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ADF6E" w14:textId="487D4CEC" w:rsidR="00112A61" w:rsidRDefault="00BB0B27" w:rsidP="00112A61">
      <w:pPr>
        <w:jc w:val="center"/>
        <w:rPr>
          <w:b/>
          <w:bCs/>
        </w:rPr>
      </w:pPr>
      <w:bookmarkStart w:id="0" w:name="_top"/>
      <w:bookmarkEnd w:id="0"/>
      <w:r>
        <w:rPr>
          <w:b/>
          <w:bCs/>
        </w:rPr>
        <w:t xml:space="preserve">Entities </w:t>
      </w:r>
      <w:r w:rsidR="00904BC3">
        <w:rPr>
          <w:b/>
          <w:bCs/>
        </w:rPr>
        <w:t xml:space="preserve">Not </w:t>
      </w:r>
      <w:r w:rsidR="00EA6F56">
        <w:rPr>
          <w:b/>
          <w:bCs/>
        </w:rPr>
        <w:t>in</w:t>
      </w:r>
      <w:r w:rsidR="00904BC3">
        <w:rPr>
          <w:b/>
          <w:bCs/>
        </w:rPr>
        <w:t xml:space="preserve"> Compliance </w:t>
      </w:r>
      <w:r w:rsidR="00493EDC">
        <w:rPr>
          <w:b/>
          <w:bCs/>
        </w:rPr>
        <w:t>with</w:t>
      </w:r>
      <w:r w:rsidR="00904BC3">
        <w:rPr>
          <w:b/>
          <w:bCs/>
        </w:rPr>
        <w:t xml:space="preserve"> MLTS Regulations</w:t>
      </w:r>
      <w:r w:rsidR="00AF61ED">
        <w:rPr>
          <w:b/>
          <w:bCs/>
        </w:rPr>
        <w:t xml:space="preserve"> as of </w:t>
      </w:r>
      <w:r w:rsidR="00FD138A">
        <w:rPr>
          <w:b/>
          <w:bCs/>
        </w:rPr>
        <w:t>2</w:t>
      </w:r>
      <w:r w:rsidR="000C6F40">
        <w:rPr>
          <w:b/>
          <w:bCs/>
        </w:rPr>
        <w:t>-</w:t>
      </w:r>
      <w:r w:rsidR="00B05C23">
        <w:rPr>
          <w:b/>
          <w:bCs/>
        </w:rPr>
        <w:t>29</w:t>
      </w:r>
      <w:r w:rsidR="00D31997">
        <w:rPr>
          <w:b/>
          <w:bCs/>
        </w:rPr>
        <w:t>-</w:t>
      </w:r>
      <w:r w:rsidR="00AF61ED">
        <w:rPr>
          <w:b/>
          <w:bCs/>
        </w:rPr>
        <w:t>202</w:t>
      </w:r>
      <w:r w:rsidR="00FC4B51">
        <w:rPr>
          <w:b/>
          <w:bCs/>
        </w:rPr>
        <w:t>4</w:t>
      </w:r>
    </w:p>
    <w:p w14:paraId="2EC5416C" w14:textId="2035E9EB" w:rsidR="00EB0F7C" w:rsidRDefault="00EB0F7C" w:rsidP="00AF1E47">
      <w:pPr>
        <w:rPr>
          <w:b/>
          <w:bCs/>
        </w:rPr>
      </w:pPr>
    </w:p>
    <w:p w14:paraId="52ABEEE8" w14:textId="77777777" w:rsidR="00EF61D1" w:rsidRDefault="00F42C65" w:rsidP="00AF1E47">
      <w:pPr>
        <w:rPr>
          <w:b/>
          <w:bCs/>
        </w:rPr>
      </w:pPr>
      <w:r>
        <w:rPr>
          <w:b/>
          <w:bCs/>
        </w:rPr>
        <w:t xml:space="preserve">Key to </w:t>
      </w:r>
      <w:r w:rsidR="004D25A3">
        <w:rPr>
          <w:b/>
          <w:bCs/>
        </w:rPr>
        <w:t xml:space="preserve">Abbreviations:  </w:t>
      </w:r>
      <w:r w:rsidR="003D0476" w:rsidRPr="00E55F2A">
        <w:t>CBN = Call Back Number</w:t>
      </w:r>
      <w:r w:rsidR="003D0476">
        <w:t xml:space="preserve">, CR = Call Retention, </w:t>
      </w:r>
      <w:r w:rsidR="005704BA" w:rsidRPr="00E55F2A">
        <w:t>DD = Direct Dialing</w:t>
      </w:r>
      <w:r w:rsidR="005704BA">
        <w:t xml:space="preserve">, </w:t>
      </w:r>
      <w:r>
        <w:rPr>
          <w:b/>
          <w:bCs/>
        </w:rPr>
        <w:t xml:space="preserve"> </w:t>
      </w:r>
    </w:p>
    <w:p w14:paraId="4F5B96AA" w14:textId="123521B4" w:rsidR="004D25A3" w:rsidRDefault="004D25A3" w:rsidP="00AF1E47">
      <w:pPr>
        <w:rPr>
          <w:b/>
          <w:bCs/>
        </w:rPr>
      </w:pPr>
      <w:r w:rsidRPr="00E55F2A">
        <w:t xml:space="preserve">DL = Dispatchable Location, </w:t>
      </w:r>
      <w:r w:rsidR="00EF61D1">
        <w:t>MRC = Misrouted Call, PNC =</w:t>
      </w:r>
      <w:r w:rsidR="00C84EC2">
        <w:t xml:space="preserve"> Provided Non-Compliant MLTS, </w:t>
      </w:r>
      <w:r w:rsidR="00F42C65" w:rsidRPr="00E55F2A">
        <w:t xml:space="preserve"> </w:t>
      </w:r>
    </w:p>
    <w:p w14:paraId="4C97003A" w14:textId="479ECCE3" w:rsidR="008D42D4" w:rsidRPr="00C84EC2" w:rsidRDefault="00C84EC2" w:rsidP="00AF1E47">
      <w:r w:rsidRPr="00C84EC2">
        <w:t>PV = Failure to Pre-Validate</w:t>
      </w:r>
    </w:p>
    <w:p w14:paraId="1D5768C2" w14:textId="77777777" w:rsidR="00C84EC2" w:rsidRDefault="00C84EC2" w:rsidP="00AF1E47">
      <w:pPr>
        <w:rPr>
          <w:b/>
          <w:bCs/>
        </w:rPr>
      </w:pPr>
    </w:p>
    <w:p w14:paraId="6732C141" w14:textId="19650290" w:rsidR="00112A61" w:rsidRDefault="008D42D4">
      <w:pPr>
        <w:rPr>
          <w:b/>
          <w:bCs/>
        </w:rPr>
      </w:pPr>
      <w:r>
        <w:rPr>
          <w:b/>
          <w:bCs/>
        </w:rPr>
        <w:t>For a complete description of the MLTS</w:t>
      </w:r>
      <w:r w:rsidR="00AE22C2">
        <w:rPr>
          <w:b/>
          <w:bCs/>
        </w:rPr>
        <w:t xml:space="preserve"> Issue, </w:t>
      </w:r>
      <w:r w:rsidR="00880D1D">
        <w:rPr>
          <w:b/>
          <w:bCs/>
        </w:rPr>
        <w:t>right</w:t>
      </w:r>
      <w:r w:rsidR="00D63008">
        <w:rPr>
          <w:b/>
          <w:bCs/>
        </w:rPr>
        <w:t xml:space="preserve"> click on the ab</w:t>
      </w:r>
      <w:r w:rsidR="007A34B2">
        <w:rPr>
          <w:b/>
          <w:bCs/>
        </w:rPr>
        <w:t xml:space="preserve">breviation and then click on </w:t>
      </w:r>
      <w:r w:rsidR="001024F0">
        <w:rPr>
          <w:b/>
          <w:bCs/>
        </w:rPr>
        <w:t>“</w:t>
      </w:r>
      <w:r w:rsidR="007A34B2">
        <w:rPr>
          <w:b/>
          <w:bCs/>
        </w:rPr>
        <w:t>Open Hyperlink</w:t>
      </w:r>
      <w:r w:rsidR="001024F0">
        <w:rPr>
          <w:b/>
          <w:bCs/>
        </w:rPr>
        <w:t>”</w:t>
      </w:r>
      <w:r w:rsidR="00D63008">
        <w:rPr>
          <w:b/>
          <w:bCs/>
        </w:rPr>
        <w:t>.</w:t>
      </w:r>
    </w:p>
    <w:p w14:paraId="7025B8C8" w14:textId="77777777" w:rsidR="00F71CF3" w:rsidRDefault="00F71CF3">
      <w:pPr>
        <w:rPr>
          <w:b/>
          <w:bCs/>
        </w:rPr>
      </w:pPr>
    </w:p>
    <w:p w14:paraId="35BED57E" w14:textId="17B6468F" w:rsidR="005361AF" w:rsidRDefault="00275A4A">
      <w:pPr>
        <w:rPr>
          <w:b/>
          <w:bCs/>
        </w:rPr>
      </w:pPr>
      <w:r w:rsidRPr="00275A4A">
        <w:rPr>
          <w:b/>
          <w:bCs/>
        </w:rPr>
        <w:t>Entity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72D57" w:rsidRPr="00572D57">
        <w:rPr>
          <w:b/>
          <w:bCs/>
        </w:rPr>
        <w:t>MLTS Issue /</w:t>
      </w:r>
      <w:r w:rsidR="00572D57">
        <w:t xml:space="preserve"> </w:t>
      </w:r>
      <w:r w:rsidR="00D40A77">
        <w:rPr>
          <w:b/>
          <w:bCs/>
        </w:rPr>
        <w:t>Status</w:t>
      </w:r>
    </w:p>
    <w:p w14:paraId="440A1041" w14:textId="500EBA2D" w:rsidR="009D5E87" w:rsidRDefault="009D5E87">
      <w:pPr>
        <w:rPr>
          <w:b/>
          <w:bCs/>
        </w:rPr>
      </w:pPr>
    </w:p>
    <w:p w14:paraId="4CF6E098" w14:textId="5E5E68FF" w:rsidR="00807705" w:rsidRDefault="00807705">
      <w:r w:rsidRPr="00041C11">
        <w:t>508 Dental</w:t>
      </w:r>
      <w:r w:rsidR="00482301">
        <w:tab/>
      </w:r>
      <w:r w:rsidR="00482301">
        <w:tab/>
      </w:r>
      <w:r w:rsidR="00482301">
        <w:tab/>
      </w:r>
      <w:r w:rsidR="00482301">
        <w:tab/>
      </w:r>
      <w:r w:rsidR="00482301">
        <w:tab/>
      </w:r>
      <w:hyperlink w:anchor="DL" w:history="1">
        <w:r w:rsidR="00482301" w:rsidRPr="00482301">
          <w:rPr>
            <w:rStyle w:val="Hyperlink"/>
          </w:rPr>
          <w:t>DL</w:t>
        </w:r>
      </w:hyperlink>
      <w:r w:rsidR="00041C11">
        <w:t xml:space="preserve">, </w:t>
      </w:r>
      <w:hyperlink w:anchor="CB" w:history="1">
        <w:r w:rsidR="00041C11" w:rsidRPr="00041C11">
          <w:rPr>
            <w:rStyle w:val="Hyperlink"/>
          </w:rPr>
          <w:t>CBN</w:t>
        </w:r>
      </w:hyperlink>
      <w:r w:rsidR="00041C11">
        <w:t xml:space="preserve"> </w:t>
      </w:r>
      <w:r w:rsidR="00482301">
        <w:t>/</w:t>
      </w:r>
      <w:r w:rsidR="001E0E51">
        <w:t xml:space="preserve"> </w:t>
      </w:r>
      <w:hyperlink w:anchor="Cooperating" w:history="1">
        <w:r w:rsidR="001E0E51" w:rsidRPr="001E0E51">
          <w:rPr>
            <w:rStyle w:val="Hyperlink"/>
          </w:rPr>
          <w:t>Working Towards Compliance</w:t>
        </w:r>
      </w:hyperlink>
      <w:r w:rsidR="00843951">
        <w:tab/>
      </w:r>
      <w:r w:rsidR="00843951">
        <w:tab/>
      </w:r>
      <w:r w:rsidR="00843951">
        <w:tab/>
      </w:r>
    </w:p>
    <w:p w14:paraId="13EB394D" w14:textId="77777777" w:rsidR="00807705" w:rsidRDefault="00807705"/>
    <w:p w14:paraId="1282FF1B" w14:textId="316F66C6" w:rsidR="00B44324" w:rsidRDefault="00B44324">
      <w:proofErr w:type="spellStart"/>
      <w:r w:rsidRPr="007B25EE">
        <w:t>APDerm</w:t>
      </w:r>
      <w:proofErr w:type="spellEnd"/>
      <w:r w:rsidR="00A27F4D">
        <w:t xml:space="preserve"> / Dermatology</w:t>
      </w:r>
      <w:r w:rsidR="00E773BC">
        <w:tab/>
      </w:r>
      <w:r w:rsidR="00E773BC">
        <w:tab/>
      </w:r>
      <w:r w:rsidR="00E773BC">
        <w:tab/>
      </w:r>
      <w:r w:rsidR="00E773BC">
        <w:tab/>
      </w:r>
      <w:hyperlink w:anchor="DL" w:history="1">
        <w:r w:rsidR="00E773BC" w:rsidRPr="00E773BC">
          <w:rPr>
            <w:rStyle w:val="Hyperlink"/>
          </w:rPr>
          <w:t>DL</w:t>
        </w:r>
      </w:hyperlink>
      <w:r w:rsidR="000D7E08">
        <w:t xml:space="preserve">, </w:t>
      </w:r>
      <w:hyperlink w:anchor="CB" w:history="1">
        <w:r w:rsidR="007B544C" w:rsidRPr="007B544C">
          <w:rPr>
            <w:rStyle w:val="Hyperlink"/>
          </w:rPr>
          <w:t>CBN</w:t>
        </w:r>
      </w:hyperlink>
      <w:r w:rsidR="007B544C">
        <w:t xml:space="preserve">, </w:t>
      </w:r>
      <w:hyperlink w:anchor="MRC" w:history="1">
        <w:r w:rsidR="00130519" w:rsidRPr="00130519">
          <w:rPr>
            <w:rStyle w:val="Hyperlink"/>
          </w:rPr>
          <w:t>MRC</w:t>
        </w:r>
      </w:hyperlink>
      <w:r w:rsidR="00130519">
        <w:t xml:space="preserve"> </w:t>
      </w:r>
      <w:r w:rsidR="00E27803">
        <w:t xml:space="preserve">/ </w:t>
      </w:r>
      <w:hyperlink w:anchor="First_Notice_Sent" w:history="1">
        <w:r w:rsidR="00E27803" w:rsidRPr="00E27803">
          <w:rPr>
            <w:rStyle w:val="Hyperlink"/>
          </w:rPr>
          <w:t>First Notice Sent</w:t>
        </w:r>
      </w:hyperlink>
    </w:p>
    <w:p w14:paraId="6CA45C30" w14:textId="2BB2D942" w:rsidR="00B44324" w:rsidRDefault="00A10B71">
      <w:r>
        <w:t>Professionals No. Attleboro</w:t>
      </w:r>
    </w:p>
    <w:p w14:paraId="0E589B91" w14:textId="77777777" w:rsidR="00A10B71" w:rsidRDefault="00A10B71"/>
    <w:p w14:paraId="447DDF95" w14:textId="46816249" w:rsidR="006D5993" w:rsidRDefault="006D5993">
      <w:pPr>
        <w:rPr>
          <w:rStyle w:val="Hyperlink"/>
        </w:rPr>
      </w:pPr>
      <w:r>
        <w:t>Arden Place (Texas)</w:t>
      </w:r>
      <w:r w:rsidR="00553418">
        <w:tab/>
      </w:r>
      <w:r w:rsidR="00553418">
        <w:tab/>
      </w:r>
      <w:r w:rsidR="00553418">
        <w:tab/>
      </w:r>
      <w:r w:rsidR="00553418">
        <w:tab/>
      </w:r>
      <w:hyperlink w:anchor="DL" w:history="1">
        <w:r w:rsidR="00553418" w:rsidRPr="00553418">
          <w:rPr>
            <w:rStyle w:val="Hyperlink"/>
          </w:rPr>
          <w:t>DL</w:t>
        </w:r>
      </w:hyperlink>
      <w:r w:rsidR="0048312A">
        <w:t xml:space="preserve">, </w:t>
      </w:r>
      <w:hyperlink w:anchor="CB" w:history="1">
        <w:r w:rsidR="0048312A" w:rsidRPr="0048312A">
          <w:rPr>
            <w:rStyle w:val="Hyperlink"/>
          </w:rPr>
          <w:t>CBN</w:t>
        </w:r>
      </w:hyperlink>
      <w:r w:rsidR="0048312A">
        <w:t xml:space="preserve">, </w:t>
      </w:r>
      <w:r w:rsidR="00DB2816">
        <w:t xml:space="preserve">/ </w:t>
      </w:r>
      <w:hyperlink w:anchor="Uncooperative" w:history="1">
        <w:r w:rsidR="00DB2816" w:rsidRPr="00DB2816">
          <w:rPr>
            <w:rStyle w:val="Hyperlink"/>
          </w:rPr>
          <w:t>Not Cooperating</w:t>
        </w:r>
      </w:hyperlink>
    </w:p>
    <w:p w14:paraId="263F8611" w14:textId="77777777" w:rsidR="000F2A18" w:rsidRDefault="000F2A18">
      <w:pPr>
        <w:rPr>
          <w:rStyle w:val="Hyperlink"/>
        </w:rPr>
      </w:pPr>
    </w:p>
    <w:p w14:paraId="1DCECF33" w14:textId="740C1D83" w:rsidR="000F2A18" w:rsidRPr="00FF36F7" w:rsidRDefault="000F2A18">
      <w:r w:rsidRPr="007B25EE">
        <w:rPr>
          <w:rStyle w:val="Hyperlink"/>
          <w:color w:val="auto"/>
          <w:u w:val="none"/>
        </w:rPr>
        <w:t>Arl</w:t>
      </w:r>
      <w:r w:rsidR="00FF36F7" w:rsidRPr="007B25EE">
        <w:rPr>
          <w:rStyle w:val="Hyperlink"/>
          <w:color w:val="auto"/>
          <w:u w:val="none"/>
        </w:rPr>
        <w:t>ington, Town of</w:t>
      </w:r>
      <w:r w:rsidR="00FF36F7">
        <w:rPr>
          <w:rStyle w:val="Hyperlink"/>
          <w:b/>
          <w:bCs/>
          <w:color w:val="auto"/>
          <w:u w:val="none"/>
        </w:rPr>
        <w:tab/>
      </w:r>
      <w:r w:rsidR="00FF36F7">
        <w:rPr>
          <w:rStyle w:val="Hyperlink"/>
          <w:b/>
          <w:bCs/>
          <w:color w:val="auto"/>
          <w:u w:val="none"/>
        </w:rPr>
        <w:tab/>
      </w:r>
      <w:r w:rsidR="00FF36F7">
        <w:rPr>
          <w:rStyle w:val="Hyperlink"/>
          <w:b/>
          <w:bCs/>
          <w:color w:val="auto"/>
          <w:u w:val="none"/>
        </w:rPr>
        <w:tab/>
      </w:r>
      <w:r w:rsidR="00FF36F7">
        <w:rPr>
          <w:rStyle w:val="Hyperlink"/>
          <w:b/>
          <w:bCs/>
          <w:color w:val="auto"/>
          <w:u w:val="none"/>
        </w:rPr>
        <w:tab/>
      </w:r>
      <w:hyperlink w:anchor="DL" w:history="1">
        <w:r w:rsidR="004A71DC" w:rsidRPr="004A71DC">
          <w:rPr>
            <w:rStyle w:val="Hyperlink"/>
          </w:rPr>
          <w:t>DL</w:t>
        </w:r>
      </w:hyperlink>
      <w:r w:rsidR="004A71DC">
        <w:rPr>
          <w:rStyle w:val="Hyperlink"/>
          <w:color w:val="auto"/>
          <w:u w:val="none"/>
        </w:rPr>
        <w:t xml:space="preserve">, </w:t>
      </w:r>
      <w:hyperlink w:anchor="CB" w:history="1">
        <w:r w:rsidR="004A71DC" w:rsidRPr="004A71DC">
          <w:rPr>
            <w:rStyle w:val="Hyperlink"/>
          </w:rPr>
          <w:t>CBN</w:t>
        </w:r>
      </w:hyperlink>
      <w:r w:rsidR="004A71DC">
        <w:rPr>
          <w:rStyle w:val="Hyperlink"/>
          <w:color w:val="auto"/>
          <w:u w:val="none"/>
        </w:rPr>
        <w:t xml:space="preserve"> </w:t>
      </w:r>
      <w:r w:rsidR="002B1C6D">
        <w:rPr>
          <w:rStyle w:val="Hyperlink"/>
          <w:color w:val="auto"/>
          <w:u w:val="none"/>
        </w:rPr>
        <w:t xml:space="preserve">/ </w:t>
      </w:r>
      <w:hyperlink w:anchor="First_Notice_Sent" w:history="1">
        <w:r w:rsidR="002B1C6D" w:rsidRPr="002B1C6D">
          <w:rPr>
            <w:rStyle w:val="Hyperlink"/>
          </w:rPr>
          <w:t>First Notice Sent</w:t>
        </w:r>
      </w:hyperlink>
    </w:p>
    <w:p w14:paraId="184549DD" w14:textId="77777777" w:rsidR="009D5E87" w:rsidRDefault="009D5E87"/>
    <w:p w14:paraId="4E12D829" w14:textId="2D8C7BCC" w:rsidR="00002433" w:rsidRDefault="00002433">
      <w:r>
        <w:t>Athena Health Care Systems /</w:t>
      </w:r>
      <w:r w:rsidR="00ED3AAC">
        <w:tab/>
      </w:r>
      <w:r w:rsidR="00ED3AAC">
        <w:tab/>
      </w:r>
      <w:r w:rsidR="00ED3AAC">
        <w:tab/>
      </w:r>
      <w:hyperlink w:anchor="DL" w:history="1">
        <w:r w:rsidR="00C3779E" w:rsidRPr="00542F63">
          <w:rPr>
            <w:rStyle w:val="Hyperlink"/>
          </w:rPr>
          <w:t>DL</w:t>
        </w:r>
      </w:hyperlink>
      <w:r w:rsidR="00835C20">
        <w:t xml:space="preserve">, </w:t>
      </w:r>
      <w:hyperlink w:anchor="CB" w:history="1">
        <w:r w:rsidR="001C2205" w:rsidRPr="001C2205">
          <w:rPr>
            <w:rStyle w:val="Hyperlink"/>
          </w:rPr>
          <w:t>CBN</w:t>
        </w:r>
      </w:hyperlink>
      <w:r w:rsidR="00835C20">
        <w:t xml:space="preserve">, </w:t>
      </w:r>
      <w:hyperlink w:anchor="DD" w:history="1">
        <w:r w:rsidR="00835C20" w:rsidRPr="00645236">
          <w:rPr>
            <w:rStyle w:val="Hyperlink"/>
          </w:rPr>
          <w:t>DD</w:t>
        </w:r>
      </w:hyperlink>
      <w:r w:rsidR="00835C20">
        <w:t xml:space="preserve"> </w:t>
      </w:r>
      <w:r w:rsidR="00AD0FF0">
        <w:t xml:space="preserve">/ </w:t>
      </w:r>
      <w:hyperlink w:anchor="Uncooperative" w:history="1">
        <w:r w:rsidR="00227D33" w:rsidRPr="00227D33">
          <w:rPr>
            <w:rStyle w:val="Hyperlink"/>
          </w:rPr>
          <w:t>Not Cooperating</w:t>
        </w:r>
      </w:hyperlink>
    </w:p>
    <w:p w14:paraId="6605E251" w14:textId="796A0E26" w:rsidR="0040321C" w:rsidRDefault="00DF1CB7">
      <w:r>
        <w:t xml:space="preserve">Webster Manor </w:t>
      </w:r>
      <w:r w:rsidR="00150D2A">
        <w:tab/>
      </w:r>
    </w:p>
    <w:p w14:paraId="3DCEC839" w14:textId="77777777" w:rsidR="0040321C" w:rsidRDefault="0040321C"/>
    <w:p w14:paraId="38CAC5E0" w14:textId="21828A8D" w:rsidR="0040321C" w:rsidRDefault="0040321C">
      <w:r>
        <w:t>Athena Healthcare Systems /</w:t>
      </w:r>
      <w:r w:rsidR="000E0E42">
        <w:tab/>
      </w:r>
      <w:r w:rsidR="000E0E42">
        <w:tab/>
      </w:r>
      <w:r w:rsidR="000E0E42">
        <w:tab/>
      </w:r>
      <w:hyperlink w:anchor="DL" w:history="1">
        <w:r w:rsidR="000E0E42" w:rsidRPr="000E0E42">
          <w:rPr>
            <w:rStyle w:val="Hyperlink"/>
          </w:rPr>
          <w:t>DL</w:t>
        </w:r>
      </w:hyperlink>
      <w:r w:rsidR="000E0E42">
        <w:t xml:space="preserve">, </w:t>
      </w:r>
      <w:hyperlink w:anchor="CB" w:history="1">
        <w:r w:rsidR="000E0E42" w:rsidRPr="000E0E42">
          <w:rPr>
            <w:rStyle w:val="Hyperlink"/>
          </w:rPr>
          <w:t>CBN</w:t>
        </w:r>
      </w:hyperlink>
      <w:r w:rsidR="002B3EBC">
        <w:t xml:space="preserve"> / </w:t>
      </w:r>
      <w:hyperlink w:anchor="Uncooperative" w:history="1">
        <w:r w:rsidR="00C55CC2" w:rsidRPr="00C55CC2">
          <w:rPr>
            <w:rStyle w:val="Hyperlink"/>
          </w:rPr>
          <w:t>Not Cooperating</w:t>
        </w:r>
      </w:hyperlink>
    </w:p>
    <w:p w14:paraId="2BE1A88E" w14:textId="06A2421A" w:rsidR="00DF1CB7" w:rsidRDefault="00DF1CB7">
      <w:r>
        <w:t>Lanessa Extended Care</w:t>
      </w:r>
    </w:p>
    <w:p w14:paraId="19CE922D" w14:textId="24CA7AB4" w:rsidR="00150D2A" w:rsidRDefault="00150D2A"/>
    <w:p w14:paraId="06D20145" w14:textId="5B52E6D1" w:rsidR="00150D2A" w:rsidRDefault="00150D2A">
      <w:r>
        <w:t>Athena Healthcare Systems /</w:t>
      </w:r>
      <w:r>
        <w:tab/>
      </w:r>
      <w:r>
        <w:tab/>
      </w:r>
      <w:r>
        <w:tab/>
      </w:r>
      <w:hyperlink w:anchor="DL" w:history="1">
        <w:r w:rsidRPr="00150D2A">
          <w:rPr>
            <w:rStyle w:val="Hyperlink"/>
          </w:rPr>
          <w:t>DL</w:t>
        </w:r>
      </w:hyperlink>
      <w:r>
        <w:t xml:space="preserve">, </w:t>
      </w:r>
      <w:hyperlink w:anchor="CB" w:history="1">
        <w:r w:rsidRPr="00150D2A">
          <w:rPr>
            <w:rStyle w:val="Hyperlink"/>
          </w:rPr>
          <w:t>CBN</w:t>
        </w:r>
      </w:hyperlink>
      <w:r>
        <w:t xml:space="preserve"> / </w:t>
      </w:r>
      <w:hyperlink w:anchor="Uncooperative" w:history="1">
        <w:r w:rsidR="00C55CC2" w:rsidRPr="00C55CC2">
          <w:rPr>
            <w:rStyle w:val="Hyperlink"/>
          </w:rPr>
          <w:t>Not Cooperating</w:t>
        </w:r>
      </w:hyperlink>
    </w:p>
    <w:p w14:paraId="69696AAC" w14:textId="682F5A8F" w:rsidR="00424176" w:rsidRDefault="00150D2A" w:rsidP="006D6F58">
      <w:r>
        <w:t>Highview Northampton</w:t>
      </w:r>
      <w:r>
        <w:tab/>
      </w:r>
    </w:p>
    <w:p w14:paraId="7BB21ECD" w14:textId="7B548C2A" w:rsidR="00AF38A6" w:rsidRDefault="00AF38A6" w:rsidP="006D6F58"/>
    <w:p w14:paraId="75922476" w14:textId="3BA42EBE" w:rsidR="00AF38A6" w:rsidRDefault="00AF38A6" w:rsidP="006D6F58">
      <w:pPr>
        <w:rPr>
          <w:rStyle w:val="Hyperlink"/>
        </w:rPr>
      </w:pPr>
      <w:r>
        <w:t>Athena Healthcare Systems /</w:t>
      </w:r>
      <w:r w:rsidR="00246FB8">
        <w:tab/>
      </w:r>
      <w:r w:rsidR="00246FB8">
        <w:tab/>
      </w:r>
      <w:r w:rsidR="00246FB8">
        <w:tab/>
      </w:r>
      <w:hyperlink w:anchor="DL" w:history="1">
        <w:r w:rsidR="00246FB8" w:rsidRPr="00246FB8">
          <w:rPr>
            <w:rStyle w:val="Hyperlink"/>
          </w:rPr>
          <w:t>DL</w:t>
        </w:r>
      </w:hyperlink>
      <w:r w:rsidR="00246FB8">
        <w:t xml:space="preserve">, </w:t>
      </w:r>
      <w:hyperlink w:anchor="CB" w:history="1">
        <w:r w:rsidR="00246FB8" w:rsidRPr="00246FB8">
          <w:rPr>
            <w:rStyle w:val="Hyperlink"/>
          </w:rPr>
          <w:t>CBN</w:t>
        </w:r>
      </w:hyperlink>
      <w:r w:rsidR="004A580D">
        <w:t xml:space="preserve"> / </w:t>
      </w:r>
      <w:hyperlink w:anchor="Uncooperative" w:history="1">
        <w:r w:rsidR="004A580D" w:rsidRPr="004A580D">
          <w:rPr>
            <w:rStyle w:val="Hyperlink"/>
          </w:rPr>
          <w:t>Not Cooperating</w:t>
        </w:r>
      </w:hyperlink>
    </w:p>
    <w:p w14:paraId="24A1F10A" w14:textId="24DE118A" w:rsidR="00872FA9" w:rsidRPr="00872FA9" w:rsidRDefault="00872FA9" w:rsidP="006D6F58">
      <w:r w:rsidRPr="00872FA9">
        <w:rPr>
          <w:rStyle w:val="Hyperlink"/>
          <w:color w:val="auto"/>
          <w:u w:val="none"/>
        </w:rPr>
        <w:t>Southeast Rehab</w:t>
      </w:r>
    </w:p>
    <w:p w14:paraId="40F75486" w14:textId="77777777" w:rsidR="00A35D7E" w:rsidRDefault="00A35D7E"/>
    <w:p w14:paraId="03FBE18A" w14:textId="3220A03D" w:rsidR="00745B52" w:rsidRDefault="00745B52">
      <w:proofErr w:type="spellStart"/>
      <w:r>
        <w:t>Autopart</w:t>
      </w:r>
      <w:proofErr w:type="spellEnd"/>
      <w:r>
        <w:t xml:space="preserve"> International </w:t>
      </w:r>
      <w:r w:rsidR="00ED26DB">
        <w:t>/ Norton</w:t>
      </w:r>
      <w:r w:rsidR="00ED26DB">
        <w:tab/>
      </w:r>
      <w:r w:rsidR="00ED26DB">
        <w:tab/>
      </w:r>
      <w:r w:rsidR="00ED26DB">
        <w:tab/>
      </w:r>
      <w:hyperlink w:anchor="DD" w:history="1">
        <w:r w:rsidR="00ED26DB" w:rsidRPr="00ED26DB">
          <w:rPr>
            <w:rStyle w:val="Hyperlink"/>
          </w:rPr>
          <w:t>DD</w:t>
        </w:r>
      </w:hyperlink>
      <w:r w:rsidR="00ED26DB">
        <w:t xml:space="preserve"> / </w:t>
      </w:r>
      <w:hyperlink w:anchor="Uncooperative" w:history="1">
        <w:r w:rsidR="00A449BB" w:rsidRPr="00A449BB">
          <w:rPr>
            <w:rStyle w:val="Hyperlink"/>
          </w:rPr>
          <w:t>Not Cooperating</w:t>
        </w:r>
      </w:hyperlink>
    </w:p>
    <w:p w14:paraId="5FFB334C" w14:textId="77777777" w:rsidR="00745B52" w:rsidRDefault="00745B52"/>
    <w:p w14:paraId="1C6E5618" w14:textId="13E5CC88" w:rsidR="00BA405F" w:rsidRPr="00AE0986" w:rsidRDefault="007539C9">
      <w:r w:rsidRPr="00AE0986">
        <w:t>Ayer Shirley Regional Sch</w:t>
      </w:r>
      <w:r w:rsidR="0012650D" w:rsidRPr="00AE0986">
        <w:t>ool</w:t>
      </w:r>
      <w:r w:rsidR="0012650D" w:rsidRPr="00AE0986">
        <w:tab/>
      </w:r>
      <w:r w:rsidR="0012650D" w:rsidRPr="00AE0986">
        <w:tab/>
      </w:r>
      <w:r w:rsidR="0012650D" w:rsidRPr="00AE0986">
        <w:tab/>
      </w:r>
      <w:hyperlink w:anchor="DL" w:history="1">
        <w:r w:rsidR="0012650D" w:rsidRPr="00AE0986">
          <w:rPr>
            <w:rStyle w:val="Hyperlink"/>
          </w:rPr>
          <w:t>DL</w:t>
        </w:r>
      </w:hyperlink>
      <w:r w:rsidR="0012650D" w:rsidRPr="00AE0986">
        <w:t xml:space="preserve">, </w:t>
      </w:r>
      <w:hyperlink w:anchor="CB" w:history="1">
        <w:r w:rsidR="0012650D" w:rsidRPr="00AE0986">
          <w:rPr>
            <w:rStyle w:val="Hyperlink"/>
          </w:rPr>
          <w:t>CBN</w:t>
        </w:r>
      </w:hyperlink>
      <w:r w:rsidR="0012650D" w:rsidRPr="00AE0986">
        <w:t xml:space="preserve">, </w:t>
      </w:r>
      <w:hyperlink w:anchor="Uncooperative" w:history="1">
        <w:r w:rsidR="007B4D0B" w:rsidRPr="00AE0986">
          <w:rPr>
            <w:rStyle w:val="Hyperlink"/>
          </w:rPr>
          <w:t>Not Cooperating</w:t>
        </w:r>
      </w:hyperlink>
    </w:p>
    <w:p w14:paraId="0545F27C" w14:textId="556543F8" w:rsidR="0012650D" w:rsidRDefault="0012650D">
      <w:r w:rsidRPr="00AE0986">
        <w:t>District</w:t>
      </w:r>
    </w:p>
    <w:p w14:paraId="514FC4D4" w14:textId="77777777" w:rsidR="00BA405F" w:rsidRDefault="00BA405F"/>
    <w:p w14:paraId="12A5B647" w14:textId="2E966C29" w:rsidR="009E58E1" w:rsidRPr="009E58E1" w:rsidRDefault="009E58E1">
      <w:r w:rsidRPr="005A288D">
        <w:t>Bancroft School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hyperlink w:anchor="DL" w:history="1">
        <w:r w:rsidRPr="009E58E1">
          <w:rPr>
            <w:rStyle w:val="Hyperlink"/>
          </w:rPr>
          <w:t>DL</w:t>
        </w:r>
      </w:hyperlink>
      <w:r>
        <w:t>,</w:t>
      </w:r>
      <w:r w:rsidR="00CA4635">
        <w:t xml:space="preserve"> </w:t>
      </w:r>
      <w:hyperlink w:anchor="DD" w:history="1">
        <w:r w:rsidR="00CA4635" w:rsidRPr="00CA4635">
          <w:rPr>
            <w:rStyle w:val="Hyperlink"/>
          </w:rPr>
          <w:t>DD</w:t>
        </w:r>
      </w:hyperlink>
      <w:r w:rsidR="00CA4635">
        <w:t xml:space="preserve">, </w:t>
      </w:r>
      <w:hyperlink w:anchor="CB" w:history="1">
        <w:r w:rsidR="00CA4635" w:rsidRPr="00CA4635">
          <w:rPr>
            <w:rStyle w:val="Hyperlink"/>
          </w:rPr>
          <w:t>CBN</w:t>
        </w:r>
      </w:hyperlink>
      <w:r w:rsidR="00EB69E8">
        <w:t xml:space="preserve"> / </w:t>
      </w:r>
      <w:hyperlink w:anchor="Cooperating" w:history="1">
        <w:r w:rsidR="008C1A57" w:rsidRPr="008C1A57">
          <w:rPr>
            <w:rStyle w:val="Hyperlink"/>
          </w:rPr>
          <w:t>Working Towards Compliance</w:t>
        </w:r>
      </w:hyperlink>
    </w:p>
    <w:p w14:paraId="2DB98EF8" w14:textId="77777777" w:rsidR="009E58E1" w:rsidRDefault="009E58E1">
      <w:pPr>
        <w:rPr>
          <w:b/>
          <w:bCs/>
        </w:rPr>
      </w:pPr>
    </w:p>
    <w:p w14:paraId="01303428" w14:textId="20B7AA4A" w:rsidR="00E120A0" w:rsidRDefault="002D6EE0">
      <w:r w:rsidRPr="004E0538">
        <w:t>Bank of Easton</w:t>
      </w:r>
      <w:r w:rsidR="004E0538">
        <w:tab/>
      </w:r>
      <w:r w:rsidR="004E0538">
        <w:tab/>
      </w:r>
      <w:r>
        <w:tab/>
      </w:r>
      <w:r>
        <w:tab/>
      </w:r>
      <w:r>
        <w:tab/>
      </w:r>
      <w:hyperlink w:anchor="DL" w:history="1">
        <w:r w:rsidRPr="002D6EE0">
          <w:rPr>
            <w:rStyle w:val="Hyperlink"/>
          </w:rPr>
          <w:t>DL</w:t>
        </w:r>
      </w:hyperlink>
      <w:r>
        <w:t xml:space="preserve">, </w:t>
      </w:r>
      <w:hyperlink w:anchor="CB" w:history="1">
        <w:r w:rsidRPr="002D6EE0">
          <w:rPr>
            <w:rStyle w:val="Hyperlink"/>
          </w:rPr>
          <w:t>CBN</w:t>
        </w:r>
      </w:hyperlink>
      <w:r>
        <w:t xml:space="preserve"> /</w:t>
      </w:r>
      <w:r w:rsidR="004D6900">
        <w:t xml:space="preserve"> </w:t>
      </w:r>
      <w:hyperlink w:anchor="Cooperating" w:history="1">
        <w:r w:rsidR="00FB7C63" w:rsidRPr="004E0538">
          <w:rPr>
            <w:rStyle w:val="Hyperlink"/>
          </w:rPr>
          <w:t>Working Towards Compliance</w:t>
        </w:r>
      </w:hyperlink>
    </w:p>
    <w:p w14:paraId="09B42E91" w14:textId="77777777" w:rsidR="00E120A0" w:rsidRDefault="00E120A0"/>
    <w:p w14:paraId="4CCDF86A" w14:textId="314D9E07" w:rsidR="008B33A6" w:rsidRDefault="008B33A6">
      <w:r>
        <w:t>Banyan Treatment Center</w:t>
      </w:r>
      <w:r w:rsidR="007E00C1">
        <w:t xml:space="preserve"> /</w:t>
      </w:r>
      <w:r w:rsidR="007E00C1">
        <w:tab/>
      </w:r>
      <w:r w:rsidR="007E00C1">
        <w:tab/>
      </w:r>
      <w:r w:rsidR="007E00C1">
        <w:tab/>
      </w:r>
      <w:hyperlink w:anchor="DL" w:history="1">
        <w:r w:rsidR="007E00C1" w:rsidRPr="007E00C1">
          <w:rPr>
            <w:rStyle w:val="Hyperlink"/>
          </w:rPr>
          <w:t>DL</w:t>
        </w:r>
      </w:hyperlink>
      <w:r w:rsidR="00A74ADD">
        <w:t xml:space="preserve"> /</w:t>
      </w:r>
      <w:r w:rsidR="00F37943">
        <w:t xml:space="preserve"> </w:t>
      </w:r>
      <w:hyperlink w:anchor="Uncooperative" w:history="1">
        <w:r w:rsidR="00486D08" w:rsidRPr="00486D08">
          <w:rPr>
            <w:rStyle w:val="Hyperlink"/>
          </w:rPr>
          <w:t>Not Cooperating</w:t>
        </w:r>
      </w:hyperlink>
    </w:p>
    <w:p w14:paraId="5AB5748F" w14:textId="42A9460B" w:rsidR="007E00C1" w:rsidRDefault="007E00C1">
      <w:r>
        <w:t xml:space="preserve">Winchendon </w:t>
      </w:r>
    </w:p>
    <w:p w14:paraId="72F0DA0D" w14:textId="1CEA1E8F" w:rsidR="00952BF6" w:rsidRDefault="00952BF6"/>
    <w:p w14:paraId="07CECB9C" w14:textId="6243B2C1" w:rsidR="008076A7" w:rsidRDefault="008076A7">
      <w:r>
        <w:t>Baystate Health / Baystate</w:t>
      </w:r>
      <w:r>
        <w:tab/>
      </w:r>
      <w:r>
        <w:tab/>
      </w:r>
      <w:r>
        <w:tab/>
      </w:r>
      <w:hyperlink w:anchor="DL" w:history="1">
        <w:r w:rsidR="006B4C68" w:rsidRPr="006B4C68">
          <w:rPr>
            <w:rStyle w:val="Hyperlink"/>
          </w:rPr>
          <w:t>DL</w:t>
        </w:r>
      </w:hyperlink>
      <w:r w:rsidR="006B4C68">
        <w:t xml:space="preserve">, </w:t>
      </w:r>
      <w:hyperlink w:anchor="CB" w:history="1">
        <w:r w:rsidR="006B4C68" w:rsidRPr="00525774">
          <w:rPr>
            <w:rStyle w:val="Hyperlink"/>
          </w:rPr>
          <w:t>CBN</w:t>
        </w:r>
      </w:hyperlink>
      <w:r w:rsidR="00525774">
        <w:t xml:space="preserve"> / </w:t>
      </w:r>
      <w:hyperlink w:anchor="Cooperating" w:history="1">
        <w:r w:rsidR="00525774" w:rsidRPr="00381888">
          <w:rPr>
            <w:rStyle w:val="Hyperlink"/>
          </w:rPr>
          <w:t>Working Towards Compliance</w:t>
        </w:r>
      </w:hyperlink>
    </w:p>
    <w:p w14:paraId="01EF07C3" w14:textId="3436D0C2" w:rsidR="008076A7" w:rsidRDefault="008076A7">
      <w:r>
        <w:t>Wing Hospital</w:t>
      </w:r>
    </w:p>
    <w:p w14:paraId="35F3762C" w14:textId="58094BB4" w:rsidR="00830102" w:rsidRDefault="00830102"/>
    <w:p w14:paraId="59B650C3" w14:textId="77777777" w:rsidR="00C84EC2" w:rsidRDefault="00C84EC2" w:rsidP="00830102"/>
    <w:p w14:paraId="6CFEABE6" w14:textId="3D5AA69B" w:rsidR="00830102" w:rsidRDefault="00830102" w:rsidP="00830102">
      <w:r>
        <w:lastRenderedPageBreak/>
        <w:t>Bear Mountain Healthcare /</w:t>
      </w:r>
      <w:r>
        <w:tab/>
      </w:r>
      <w:r>
        <w:tab/>
      </w:r>
      <w:r>
        <w:tab/>
      </w:r>
      <w:hyperlink w:anchor="DL" w:history="1">
        <w:r w:rsidRPr="00830102">
          <w:rPr>
            <w:rStyle w:val="Hyperlink"/>
          </w:rPr>
          <w:t>DL</w:t>
        </w:r>
      </w:hyperlink>
      <w:r>
        <w:t xml:space="preserve">, </w:t>
      </w:r>
      <w:hyperlink w:anchor="CB" w:history="1">
        <w:r w:rsidR="003D51E6" w:rsidRPr="003D51E6">
          <w:rPr>
            <w:rStyle w:val="Hyperlink"/>
          </w:rPr>
          <w:t>CBN</w:t>
        </w:r>
      </w:hyperlink>
      <w:r w:rsidR="003D51E6">
        <w:t xml:space="preserve"> / </w:t>
      </w:r>
      <w:hyperlink w:anchor="Uncooperative" w:history="1">
        <w:r w:rsidR="003D51E6" w:rsidRPr="00381888">
          <w:rPr>
            <w:rStyle w:val="Hyperlink"/>
          </w:rPr>
          <w:t>Not Cooperating</w:t>
        </w:r>
      </w:hyperlink>
    </w:p>
    <w:p w14:paraId="77AA0A6F" w14:textId="14D5292D" w:rsidR="00830102" w:rsidRDefault="00830102">
      <w:r>
        <w:t>Chestnut Hill</w:t>
      </w:r>
    </w:p>
    <w:p w14:paraId="26FC7D3B" w14:textId="77777777" w:rsidR="00B05C23" w:rsidRDefault="00B05C23" w:rsidP="006D69B0"/>
    <w:p w14:paraId="34DCFECD" w14:textId="7AC9B39D" w:rsidR="006D69B0" w:rsidRDefault="006D69B0" w:rsidP="006D69B0">
      <w:r>
        <w:t>Bear Mountain Healthcare /</w:t>
      </w:r>
      <w:r>
        <w:tab/>
      </w:r>
      <w:r>
        <w:tab/>
      </w:r>
      <w:r>
        <w:tab/>
      </w:r>
      <w:hyperlink w:anchor="DL" w:history="1">
        <w:r w:rsidR="00CF0508" w:rsidRPr="006809D1">
          <w:rPr>
            <w:rStyle w:val="Hyperlink"/>
          </w:rPr>
          <w:t>DL</w:t>
        </w:r>
      </w:hyperlink>
      <w:r w:rsidR="00CF0508">
        <w:t xml:space="preserve">, </w:t>
      </w:r>
      <w:hyperlink w:anchor="CB" w:history="1">
        <w:r w:rsidR="00CF0508" w:rsidRPr="00CA277F">
          <w:rPr>
            <w:rStyle w:val="Hyperlink"/>
          </w:rPr>
          <w:t>CB</w:t>
        </w:r>
      </w:hyperlink>
      <w:r w:rsidR="002532AC">
        <w:rPr>
          <w:rStyle w:val="Hyperlink"/>
        </w:rPr>
        <w:t>N</w:t>
      </w:r>
      <w:r w:rsidR="00CF0508">
        <w:t>, /</w:t>
      </w:r>
      <w:r w:rsidR="002B4559">
        <w:t xml:space="preserve"> </w:t>
      </w:r>
      <w:hyperlink w:anchor="Uncooperative" w:history="1">
        <w:r w:rsidR="002B4559" w:rsidRPr="001B3E88">
          <w:rPr>
            <w:rStyle w:val="Hyperlink"/>
          </w:rPr>
          <w:t>Not Cooperating</w:t>
        </w:r>
      </w:hyperlink>
      <w:r w:rsidR="00CF0508">
        <w:t xml:space="preserve"> </w:t>
      </w:r>
    </w:p>
    <w:p w14:paraId="1D27E02E" w14:textId="15AC6523" w:rsidR="006D69B0" w:rsidRDefault="006D69B0" w:rsidP="006D69B0">
      <w:r>
        <w:t>Country Gardens</w:t>
      </w:r>
    </w:p>
    <w:p w14:paraId="6F32C7D0" w14:textId="77777777" w:rsidR="007011A8" w:rsidRDefault="007011A8" w:rsidP="006D69B0"/>
    <w:p w14:paraId="4C783980" w14:textId="3E401ED7" w:rsidR="007011A8" w:rsidRDefault="00935867" w:rsidP="006D69B0">
      <w:r w:rsidRPr="007B25EE">
        <w:t>Behavioral Health Network</w:t>
      </w:r>
      <w:r>
        <w:tab/>
      </w:r>
      <w:r>
        <w:tab/>
      </w:r>
      <w:r>
        <w:tab/>
      </w:r>
      <w:hyperlink w:anchor="DL" w:history="1">
        <w:r w:rsidRPr="00935867">
          <w:rPr>
            <w:rStyle w:val="Hyperlink"/>
          </w:rPr>
          <w:t>DL</w:t>
        </w:r>
      </w:hyperlink>
      <w:r>
        <w:t xml:space="preserve">, </w:t>
      </w:r>
      <w:hyperlink w:anchor="CB" w:history="1">
        <w:r w:rsidRPr="00935867">
          <w:rPr>
            <w:rStyle w:val="Hyperlink"/>
          </w:rPr>
          <w:t>CBN</w:t>
        </w:r>
      </w:hyperlink>
      <w:r>
        <w:t xml:space="preserve">, </w:t>
      </w:r>
      <w:r w:rsidR="009462F7">
        <w:t xml:space="preserve">/ </w:t>
      </w:r>
      <w:hyperlink w:anchor="Cooperating" w:history="1">
        <w:r w:rsidR="009462F7" w:rsidRPr="009462F7">
          <w:rPr>
            <w:rStyle w:val="Hyperlink"/>
          </w:rPr>
          <w:t>Working Towards Compliance</w:t>
        </w:r>
      </w:hyperlink>
    </w:p>
    <w:p w14:paraId="5FD3C00E" w14:textId="1CF01AA3" w:rsidR="00BA6122" w:rsidRDefault="00BA6122" w:rsidP="006D69B0"/>
    <w:p w14:paraId="5E7E7399" w14:textId="5FBCE30F" w:rsidR="00720267" w:rsidRDefault="00C27842" w:rsidP="006D69B0">
      <w:r>
        <w:t>Belchertown, Town of</w:t>
      </w:r>
      <w:r>
        <w:tab/>
      </w:r>
      <w:r w:rsidR="00721154">
        <w:tab/>
      </w:r>
      <w:r w:rsidR="00721154">
        <w:tab/>
      </w:r>
      <w:r w:rsidR="00721154">
        <w:tab/>
      </w:r>
      <w:hyperlink w:anchor="DL" w:history="1">
        <w:r w:rsidR="00721154" w:rsidRPr="00721154">
          <w:rPr>
            <w:rStyle w:val="Hyperlink"/>
          </w:rPr>
          <w:t>DL</w:t>
        </w:r>
      </w:hyperlink>
      <w:r w:rsidR="00721154">
        <w:t xml:space="preserve">, </w:t>
      </w:r>
      <w:hyperlink w:anchor="First_Notice_Sent" w:history="1">
        <w:r w:rsidR="00721154" w:rsidRPr="00721154">
          <w:rPr>
            <w:rStyle w:val="Hyperlink"/>
          </w:rPr>
          <w:t>CBN</w:t>
        </w:r>
      </w:hyperlink>
      <w:r w:rsidR="00C22A50">
        <w:t xml:space="preserve"> / </w:t>
      </w:r>
      <w:hyperlink w:anchor="Uncooperative" w:history="1">
        <w:r w:rsidR="003E7316" w:rsidRPr="003E7316">
          <w:rPr>
            <w:rStyle w:val="Hyperlink"/>
          </w:rPr>
          <w:t>Not Cooperating</w:t>
        </w:r>
      </w:hyperlink>
    </w:p>
    <w:p w14:paraId="20B8ACB1" w14:textId="77777777" w:rsidR="00720267" w:rsidRDefault="00720267" w:rsidP="006D69B0"/>
    <w:p w14:paraId="1D450F11" w14:textId="7537D3C6" w:rsidR="00E72601" w:rsidRDefault="003906E6" w:rsidP="006D69B0">
      <w:r>
        <w:t>Belmont Public Schools</w:t>
      </w:r>
      <w:r>
        <w:tab/>
      </w:r>
      <w:r>
        <w:tab/>
      </w:r>
      <w:r>
        <w:tab/>
      </w:r>
      <w:r>
        <w:tab/>
      </w:r>
      <w:hyperlink w:anchor="DL" w:history="1">
        <w:r w:rsidRPr="003906E6">
          <w:rPr>
            <w:rStyle w:val="Hyperlink"/>
          </w:rPr>
          <w:t>DL</w:t>
        </w:r>
      </w:hyperlink>
      <w:r>
        <w:t xml:space="preserve">, </w:t>
      </w:r>
      <w:hyperlink w:anchor="CB" w:history="1">
        <w:r w:rsidRPr="003906E6">
          <w:rPr>
            <w:rStyle w:val="Hyperlink"/>
          </w:rPr>
          <w:t>CBN</w:t>
        </w:r>
      </w:hyperlink>
      <w:r>
        <w:t xml:space="preserve"> / </w:t>
      </w:r>
      <w:hyperlink w:anchor="Cooperating" w:history="1">
        <w:r w:rsidR="00FA3035" w:rsidRPr="00FA3035">
          <w:rPr>
            <w:rStyle w:val="Hyperlink"/>
          </w:rPr>
          <w:t>Working Towards Compliance</w:t>
        </w:r>
      </w:hyperlink>
    </w:p>
    <w:p w14:paraId="61ABBAD2" w14:textId="142AFE81" w:rsidR="00370CCC" w:rsidRDefault="00370CCC" w:rsidP="006D69B0"/>
    <w:p w14:paraId="50726A23" w14:textId="12154113" w:rsidR="00370CCC" w:rsidRDefault="00370CCC" w:rsidP="006D69B0">
      <w:r>
        <w:t xml:space="preserve">Best Western Hotel </w:t>
      </w:r>
      <w:r w:rsidR="0063371D">
        <w:t>/ North</w:t>
      </w:r>
      <w:r w:rsidR="0063371D">
        <w:tab/>
      </w:r>
      <w:r w:rsidR="0063371D">
        <w:tab/>
      </w:r>
      <w:r w:rsidR="0063371D">
        <w:tab/>
      </w:r>
      <w:hyperlink w:anchor="DL" w:history="1">
        <w:r w:rsidR="0063371D" w:rsidRPr="0063371D">
          <w:rPr>
            <w:rStyle w:val="Hyperlink"/>
          </w:rPr>
          <w:t>DL</w:t>
        </w:r>
      </w:hyperlink>
      <w:r w:rsidR="0063371D">
        <w:t xml:space="preserve">, </w:t>
      </w:r>
      <w:hyperlink w:anchor="CB" w:history="1">
        <w:r w:rsidR="0063371D" w:rsidRPr="00330163">
          <w:rPr>
            <w:rStyle w:val="Hyperlink"/>
          </w:rPr>
          <w:t>CBN</w:t>
        </w:r>
      </w:hyperlink>
      <w:r w:rsidR="00D43E54" w:rsidRPr="00DE1400">
        <w:rPr>
          <w:rStyle w:val="Hyperlink"/>
          <w:u w:val="none"/>
        </w:rPr>
        <w:t xml:space="preserve"> </w:t>
      </w:r>
      <w:r w:rsidR="002C34B7" w:rsidRPr="00DE1400">
        <w:rPr>
          <w:rStyle w:val="Hyperlink"/>
          <w:u w:val="none"/>
        </w:rPr>
        <w:t>/</w:t>
      </w:r>
      <w:r w:rsidR="00DE1400" w:rsidRPr="00DE1400">
        <w:rPr>
          <w:rStyle w:val="Hyperlink"/>
          <w:u w:val="none"/>
        </w:rPr>
        <w:t xml:space="preserve"> </w:t>
      </w:r>
      <w:hyperlink w:anchor="Uncooperative" w:history="1">
        <w:r w:rsidR="00CD1283" w:rsidRPr="00CD1283">
          <w:rPr>
            <w:rStyle w:val="Hyperlink"/>
          </w:rPr>
          <w:t>Not Cooperating</w:t>
        </w:r>
      </w:hyperlink>
    </w:p>
    <w:p w14:paraId="0A1CE224" w14:textId="79B88CA4" w:rsidR="0063371D" w:rsidRDefault="0063371D" w:rsidP="006D69B0">
      <w:r>
        <w:t>Attleboro</w:t>
      </w:r>
    </w:p>
    <w:p w14:paraId="1CEDCCC4" w14:textId="77777777" w:rsidR="0019291D" w:rsidRPr="00275A4A" w:rsidRDefault="0019291D">
      <w:pPr>
        <w:rPr>
          <w:b/>
          <w:bCs/>
        </w:rPr>
      </w:pPr>
    </w:p>
    <w:p w14:paraId="17C28AB8" w14:textId="26140542" w:rsidR="005361AF" w:rsidRDefault="005361AF" w:rsidP="006D69B0">
      <w:r>
        <w:t xml:space="preserve">Beth Israel </w:t>
      </w:r>
      <w:r w:rsidR="00275A4A">
        <w:t>Lahey Health System</w:t>
      </w:r>
      <w:r w:rsidR="008044B3">
        <w:t>/</w:t>
      </w:r>
      <w:r w:rsidR="00275A4A">
        <w:tab/>
      </w:r>
      <w:r w:rsidR="003A4178">
        <w:tab/>
      </w:r>
      <w:hyperlink w:anchor="DL" w:history="1">
        <w:r w:rsidR="00CF0508" w:rsidRPr="00CA277F">
          <w:rPr>
            <w:rStyle w:val="Hyperlink"/>
          </w:rPr>
          <w:t>DL</w:t>
        </w:r>
      </w:hyperlink>
      <w:r w:rsidR="00CF0508">
        <w:t xml:space="preserve"> / </w:t>
      </w:r>
      <w:hyperlink w:anchor="Cooperating" w:history="1">
        <w:r w:rsidR="00D76EB2">
          <w:rPr>
            <w:rStyle w:val="Hyperlink"/>
          </w:rPr>
          <w:t>Working</w:t>
        </w:r>
      </w:hyperlink>
      <w:r w:rsidR="00D76EB2">
        <w:rPr>
          <w:rStyle w:val="Hyperlink"/>
        </w:rPr>
        <w:t xml:space="preserve"> Towards </w:t>
      </w:r>
      <w:hyperlink w:anchor="Cooperating" w:history="1">
        <w:r w:rsidR="00D76EB2" w:rsidRPr="00D76EB2">
          <w:rPr>
            <w:rStyle w:val="Hyperlink"/>
          </w:rPr>
          <w:t>Compliance</w:t>
        </w:r>
      </w:hyperlink>
      <w:r w:rsidR="00275A4A">
        <w:tab/>
      </w:r>
    </w:p>
    <w:p w14:paraId="7DEABF8D" w14:textId="1340FA36" w:rsidR="005361AF" w:rsidRDefault="00275A4A">
      <w:r>
        <w:t>Beth Israel Deaconess Medical Ctr.</w:t>
      </w:r>
    </w:p>
    <w:p w14:paraId="53EB3117" w14:textId="00C728A2" w:rsidR="00D738C2" w:rsidRDefault="00D738C2"/>
    <w:p w14:paraId="736E8A31" w14:textId="593EF7F4" w:rsidR="00D738C2" w:rsidRDefault="004348E4">
      <w:r>
        <w:t>Beth Israel Lahey / Jordan Hospital</w:t>
      </w:r>
      <w:r>
        <w:tab/>
      </w:r>
      <w:r>
        <w:tab/>
      </w:r>
      <w:hyperlink w:anchor="DL" w:history="1">
        <w:r w:rsidRPr="004348E4">
          <w:rPr>
            <w:rStyle w:val="Hyperlink"/>
          </w:rPr>
          <w:t>DL</w:t>
        </w:r>
      </w:hyperlink>
      <w:r w:rsidR="00A90196">
        <w:t xml:space="preserve">, </w:t>
      </w:r>
      <w:hyperlink w:anchor="CB" w:history="1">
        <w:r w:rsidR="00A90196" w:rsidRPr="00A90196">
          <w:rPr>
            <w:rStyle w:val="Hyperlink"/>
          </w:rPr>
          <w:t>CBN</w:t>
        </w:r>
      </w:hyperlink>
      <w:r w:rsidR="00A32367">
        <w:t xml:space="preserve"> / </w:t>
      </w:r>
      <w:hyperlink w:anchor="Cooperating" w:history="1">
        <w:r w:rsidR="00A32367" w:rsidRPr="00A32367">
          <w:rPr>
            <w:rStyle w:val="Hyperlink"/>
          </w:rPr>
          <w:t>Working Towards Compliance</w:t>
        </w:r>
      </w:hyperlink>
    </w:p>
    <w:p w14:paraId="3BBF78CB" w14:textId="3B89CF20" w:rsidR="00773EC8" w:rsidRDefault="00773EC8"/>
    <w:p w14:paraId="32AB3324" w14:textId="43213CA7" w:rsidR="005361AF" w:rsidRDefault="005361AF">
      <w:pPr>
        <w:rPr>
          <w:rStyle w:val="Hyperlink"/>
        </w:rPr>
      </w:pPr>
      <w:r>
        <w:t>Boston Medical Center</w:t>
      </w:r>
      <w:r w:rsidR="008044B3">
        <w:tab/>
      </w:r>
      <w:r w:rsidR="008044B3">
        <w:tab/>
      </w:r>
      <w:r w:rsidR="008044B3">
        <w:tab/>
      </w:r>
      <w:r w:rsidR="008044B3">
        <w:tab/>
      </w:r>
      <w:hyperlink w:anchor="DL" w:history="1">
        <w:r w:rsidR="00877BA5" w:rsidRPr="00CA277F">
          <w:rPr>
            <w:rStyle w:val="Hyperlink"/>
          </w:rPr>
          <w:t>DL</w:t>
        </w:r>
      </w:hyperlink>
      <w:r w:rsidR="00877BA5">
        <w:t xml:space="preserve">, </w:t>
      </w:r>
      <w:hyperlink w:anchor="CB" w:history="1">
        <w:r w:rsidR="00877BA5" w:rsidRPr="00CA277F">
          <w:rPr>
            <w:rStyle w:val="Hyperlink"/>
          </w:rPr>
          <w:t>CB</w:t>
        </w:r>
      </w:hyperlink>
      <w:r w:rsidR="002532AC">
        <w:rPr>
          <w:rStyle w:val="Hyperlink"/>
        </w:rPr>
        <w:t>N</w:t>
      </w:r>
      <w:r w:rsidR="00877BA5">
        <w:t xml:space="preserve"> / </w:t>
      </w:r>
      <w:hyperlink w:anchor="Cooperating" w:history="1">
        <w:r w:rsidR="004879A6" w:rsidRPr="004879A6">
          <w:rPr>
            <w:rStyle w:val="Hyperlink"/>
          </w:rPr>
          <w:t>Working Towards Compliance</w:t>
        </w:r>
      </w:hyperlink>
    </w:p>
    <w:p w14:paraId="6D20BD5D" w14:textId="1C0D8BCD" w:rsidR="00461E58" w:rsidRDefault="00461E58">
      <w:pPr>
        <w:rPr>
          <w:rStyle w:val="Hyperlink"/>
        </w:rPr>
      </w:pPr>
    </w:p>
    <w:p w14:paraId="778D52AD" w14:textId="151B5BCA" w:rsidR="008912B8" w:rsidRDefault="008912B8">
      <w:pPr>
        <w:rPr>
          <w:rStyle w:val="Hyperlink"/>
        </w:rPr>
      </w:pPr>
      <w:r>
        <w:t>Bridgewater State</w:t>
      </w:r>
      <w:r w:rsidR="008F40D4">
        <w:t xml:space="preserve"> University</w:t>
      </w:r>
      <w:r w:rsidR="008F40D4">
        <w:tab/>
      </w:r>
      <w:r w:rsidR="008F40D4">
        <w:tab/>
      </w:r>
      <w:r w:rsidR="008F40D4">
        <w:tab/>
      </w:r>
      <w:hyperlink w:anchor="DL" w:history="1">
        <w:r w:rsidR="008F40D4" w:rsidRPr="008F40D4">
          <w:rPr>
            <w:rStyle w:val="Hyperlink"/>
          </w:rPr>
          <w:t>DL</w:t>
        </w:r>
      </w:hyperlink>
      <w:r w:rsidR="008F40D4">
        <w:t xml:space="preserve">, </w:t>
      </w:r>
      <w:hyperlink w:anchor="CB" w:history="1">
        <w:r w:rsidR="00CF34B5" w:rsidRPr="00CF34B5">
          <w:rPr>
            <w:rStyle w:val="Hyperlink"/>
          </w:rPr>
          <w:t>CBN</w:t>
        </w:r>
      </w:hyperlink>
      <w:r w:rsidR="002278E9">
        <w:t xml:space="preserve"> / </w:t>
      </w:r>
      <w:hyperlink w:anchor="Cooperating" w:history="1">
        <w:r w:rsidR="00B3271A">
          <w:rPr>
            <w:rStyle w:val="Hyperlink"/>
          </w:rPr>
          <w:t>Working</w:t>
        </w:r>
      </w:hyperlink>
      <w:r w:rsidR="00B3271A">
        <w:rPr>
          <w:rStyle w:val="Hyperlink"/>
        </w:rPr>
        <w:t xml:space="preserve"> Towards Compliance</w:t>
      </w:r>
    </w:p>
    <w:p w14:paraId="559D0B01" w14:textId="77777777" w:rsidR="00122EB9" w:rsidRDefault="00122EB9"/>
    <w:p w14:paraId="4DA69954" w14:textId="657B5C15" w:rsidR="005361AF" w:rsidRDefault="005361AF">
      <w:r>
        <w:t>Cape Cod Healthcare</w:t>
      </w:r>
      <w:r w:rsidR="007524E0">
        <w:t xml:space="preserve"> /</w:t>
      </w:r>
      <w:r w:rsidR="004B4E70">
        <w:tab/>
      </w:r>
      <w:r w:rsidR="004B4E70">
        <w:tab/>
      </w:r>
      <w:r w:rsidR="004B4E70">
        <w:tab/>
      </w:r>
      <w:r w:rsidR="004B4E70">
        <w:tab/>
      </w:r>
      <w:hyperlink w:anchor="DL" w:history="1">
        <w:r w:rsidR="00614570" w:rsidRPr="00A820FA">
          <w:rPr>
            <w:rStyle w:val="Hyperlink"/>
          </w:rPr>
          <w:t>DL</w:t>
        </w:r>
      </w:hyperlink>
      <w:r w:rsidR="00614570">
        <w:t xml:space="preserve">, </w:t>
      </w:r>
      <w:hyperlink w:anchor="CB" w:history="1">
        <w:r w:rsidR="00614570" w:rsidRPr="00A820FA">
          <w:rPr>
            <w:rStyle w:val="Hyperlink"/>
          </w:rPr>
          <w:t>CB</w:t>
        </w:r>
      </w:hyperlink>
      <w:r w:rsidR="002532AC">
        <w:rPr>
          <w:rStyle w:val="Hyperlink"/>
        </w:rPr>
        <w:t>N</w:t>
      </w:r>
      <w:r w:rsidR="00614570">
        <w:t xml:space="preserve"> / </w:t>
      </w:r>
      <w:hyperlink w:anchor="Cooperating" w:history="1">
        <w:r w:rsidR="00783BD3">
          <w:rPr>
            <w:rStyle w:val="Hyperlink"/>
          </w:rPr>
          <w:t>Working</w:t>
        </w:r>
      </w:hyperlink>
      <w:r w:rsidR="00783BD3">
        <w:rPr>
          <w:rStyle w:val="Hyperlink"/>
        </w:rPr>
        <w:t xml:space="preserve"> Towards Compliance</w:t>
      </w:r>
    </w:p>
    <w:p w14:paraId="17838075" w14:textId="61421A59" w:rsidR="005361AF" w:rsidRDefault="004B4E70">
      <w:r>
        <w:t>Fontaine Medical Center</w:t>
      </w:r>
    </w:p>
    <w:p w14:paraId="57BBE397" w14:textId="377F24C3" w:rsidR="002C6341" w:rsidRDefault="002C6341"/>
    <w:p w14:paraId="165967B6" w14:textId="594B2FEC" w:rsidR="00105E30" w:rsidRDefault="00105E30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Citizens Bank</w:t>
      </w:r>
      <w:r w:rsidR="00831D75">
        <w:rPr>
          <w:rStyle w:val="Hyperlink"/>
          <w:color w:val="auto"/>
          <w:u w:val="none"/>
        </w:rPr>
        <w:t xml:space="preserve"> 4X</w:t>
      </w:r>
      <w:r w:rsidR="00FB3BDE">
        <w:rPr>
          <w:rStyle w:val="Hyperlink"/>
          <w:color w:val="auto"/>
          <w:u w:val="none"/>
        </w:rPr>
        <w:tab/>
      </w:r>
      <w:r w:rsidR="00FB3BDE">
        <w:rPr>
          <w:rStyle w:val="Hyperlink"/>
          <w:color w:val="auto"/>
          <w:u w:val="none"/>
        </w:rPr>
        <w:tab/>
      </w:r>
      <w:r w:rsidR="00FB3BDE">
        <w:rPr>
          <w:rStyle w:val="Hyperlink"/>
          <w:color w:val="auto"/>
          <w:u w:val="none"/>
        </w:rPr>
        <w:tab/>
      </w:r>
      <w:r w:rsidR="00FB3BDE">
        <w:rPr>
          <w:rStyle w:val="Hyperlink"/>
          <w:color w:val="auto"/>
          <w:u w:val="none"/>
        </w:rPr>
        <w:tab/>
      </w:r>
      <w:hyperlink w:anchor="DL" w:history="1">
        <w:r w:rsidR="00FB3BDE" w:rsidRPr="00FB3BDE">
          <w:rPr>
            <w:rStyle w:val="Hyperlink"/>
          </w:rPr>
          <w:t>DL</w:t>
        </w:r>
      </w:hyperlink>
      <w:r w:rsidR="00FB3BDE">
        <w:rPr>
          <w:rStyle w:val="Hyperlink"/>
          <w:color w:val="auto"/>
          <w:u w:val="none"/>
        </w:rPr>
        <w:t xml:space="preserve">, </w:t>
      </w:r>
      <w:hyperlink w:anchor="CB" w:history="1">
        <w:r w:rsidR="00FB3BDE" w:rsidRPr="00FB3BDE">
          <w:rPr>
            <w:rStyle w:val="Hyperlink"/>
          </w:rPr>
          <w:t>CBN</w:t>
        </w:r>
      </w:hyperlink>
      <w:r w:rsidR="00FB3BDE">
        <w:rPr>
          <w:rStyle w:val="Hyperlink"/>
          <w:color w:val="auto"/>
          <w:u w:val="none"/>
        </w:rPr>
        <w:t xml:space="preserve"> / </w:t>
      </w:r>
      <w:hyperlink w:anchor="Cooperating" w:history="1">
        <w:r w:rsidR="007A45F8" w:rsidRPr="007A45F8">
          <w:rPr>
            <w:rStyle w:val="Hyperlink"/>
          </w:rPr>
          <w:t>Working Towards Compliance</w:t>
        </w:r>
      </w:hyperlink>
    </w:p>
    <w:p w14:paraId="511D8763" w14:textId="1E32AC20" w:rsidR="00105E30" w:rsidRDefault="00831D75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(2022 incident, three 2023 incidents</w:t>
      </w:r>
    </w:p>
    <w:p w14:paraId="2D5EE6B5" w14:textId="77777777" w:rsidR="00745E1C" w:rsidRDefault="00745E1C">
      <w:pPr>
        <w:rPr>
          <w:rStyle w:val="Hyperlink"/>
          <w:color w:val="auto"/>
          <w:u w:val="none"/>
        </w:rPr>
      </w:pPr>
    </w:p>
    <w:p w14:paraId="2FCD50F4" w14:textId="45986BAA" w:rsidR="00745E1C" w:rsidRDefault="00745E1C">
      <w:pPr>
        <w:rPr>
          <w:rStyle w:val="Hyperlink"/>
          <w:color w:val="auto"/>
          <w:u w:val="none"/>
        </w:rPr>
      </w:pPr>
      <w:r w:rsidRPr="007B25EE">
        <w:rPr>
          <w:rStyle w:val="Hyperlink"/>
          <w:color w:val="auto"/>
          <w:u w:val="none"/>
        </w:rPr>
        <w:t>Clean Harbors</w:t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hyperlink w:anchor="DL" w:history="1">
        <w:r w:rsidRPr="00745E1C">
          <w:rPr>
            <w:rStyle w:val="Hyperlink"/>
          </w:rPr>
          <w:t>DL</w:t>
        </w:r>
      </w:hyperlink>
      <w:r>
        <w:rPr>
          <w:rStyle w:val="Hyperlink"/>
          <w:color w:val="auto"/>
          <w:u w:val="none"/>
        </w:rPr>
        <w:t xml:space="preserve">, </w:t>
      </w:r>
      <w:hyperlink w:anchor="CB" w:history="1">
        <w:r w:rsidRPr="00745E1C">
          <w:rPr>
            <w:rStyle w:val="Hyperlink"/>
          </w:rPr>
          <w:t>CBN</w:t>
        </w:r>
      </w:hyperlink>
      <w:r>
        <w:rPr>
          <w:rStyle w:val="Hyperlink"/>
          <w:color w:val="auto"/>
          <w:u w:val="none"/>
        </w:rPr>
        <w:t xml:space="preserve">, </w:t>
      </w:r>
      <w:hyperlink w:anchor="MRC" w:history="1">
        <w:r w:rsidR="002D078E" w:rsidRPr="002D078E">
          <w:rPr>
            <w:rStyle w:val="Hyperlink"/>
          </w:rPr>
          <w:t>MRC</w:t>
        </w:r>
      </w:hyperlink>
      <w:r w:rsidR="002D078E">
        <w:rPr>
          <w:rStyle w:val="Hyperlink"/>
          <w:color w:val="auto"/>
          <w:u w:val="none"/>
        </w:rPr>
        <w:t xml:space="preserve"> </w:t>
      </w:r>
      <w:r w:rsidR="009264AF">
        <w:rPr>
          <w:rStyle w:val="Hyperlink"/>
          <w:color w:val="auto"/>
          <w:u w:val="none"/>
        </w:rPr>
        <w:t>/</w:t>
      </w:r>
      <w:r w:rsidR="00CC62B6">
        <w:rPr>
          <w:rStyle w:val="Hyperlink"/>
          <w:color w:val="auto"/>
          <w:u w:val="none"/>
        </w:rPr>
        <w:t xml:space="preserve"> </w:t>
      </w:r>
      <w:hyperlink w:anchor="Cooperating" w:history="1">
        <w:r w:rsidR="00CC62B6" w:rsidRPr="00CC62B6">
          <w:rPr>
            <w:rStyle w:val="Hyperlink"/>
          </w:rPr>
          <w:t>Working Towards Compliance</w:t>
        </w:r>
      </w:hyperlink>
    </w:p>
    <w:p w14:paraId="1901FB67" w14:textId="7C166599" w:rsidR="003F663B" w:rsidRDefault="003F663B">
      <w:pPr>
        <w:rPr>
          <w:rStyle w:val="Hyperlink"/>
          <w:color w:val="auto"/>
          <w:u w:val="none"/>
        </w:rPr>
      </w:pPr>
    </w:p>
    <w:p w14:paraId="69C8A4BC" w14:textId="74128587" w:rsidR="007033E2" w:rsidRDefault="00F52C59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Clinton Savings Bank</w:t>
      </w:r>
      <w:r w:rsidR="009743B2">
        <w:rPr>
          <w:rStyle w:val="Hyperlink"/>
          <w:color w:val="auto"/>
          <w:u w:val="none"/>
        </w:rPr>
        <w:tab/>
      </w:r>
      <w:r w:rsidR="009743B2">
        <w:rPr>
          <w:rStyle w:val="Hyperlink"/>
          <w:color w:val="auto"/>
          <w:u w:val="none"/>
        </w:rPr>
        <w:tab/>
      </w:r>
      <w:r w:rsidR="009743B2">
        <w:rPr>
          <w:rStyle w:val="Hyperlink"/>
          <w:color w:val="auto"/>
          <w:u w:val="none"/>
        </w:rPr>
        <w:tab/>
      </w:r>
      <w:r w:rsidR="009743B2">
        <w:rPr>
          <w:rStyle w:val="Hyperlink"/>
          <w:color w:val="auto"/>
          <w:u w:val="none"/>
        </w:rPr>
        <w:tab/>
      </w:r>
      <w:hyperlink w:anchor="DL" w:history="1">
        <w:r w:rsidR="009743B2" w:rsidRPr="009743B2">
          <w:rPr>
            <w:rStyle w:val="Hyperlink"/>
          </w:rPr>
          <w:t>DL</w:t>
        </w:r>
      </w:hyperlink>
      <w:r w:rsidR="009743B2">
        <w:rPr>
          <w:rStyle w:val="Hyperlink"/>
          <w:color w:val="auto"/>
          <w:u w:val="none"/>
        </w:rPr>
        <w:t xml:space="preserve">, </w:t>
      </w:r>
      <w:hyperlink w:anchor="CB" w:history="1">
        <w:r w:rsidR="009743B2" w:rsidRPr="009743B2">
          <w:rPr>
            <w:rStyle w:val="Hyperlink"/>
          </w:rPr>
          <w:t>CBN</w:t>
        </w:r>
      </w:hyperlink>
      <w:r w:rsidR="002277C4">
        <w:rPr>
          <w:rStyle w:val="Hyperlink"/>
          <w:color w:val="auto"/>
          <w:u w:val="none"/>
        </w:rPr>
        <w:t xml:space="preserve"> / </w:t>
      </w:r>
      <w:hyperlink w:anchor="Cooperating" w:history="1">
        <w:r w:rsidR="002277C4" w:rsidRPr="002277C4">
          <w:rPr>
            <w:rStyle w:val="Hyperlink"/>
          </w:rPr>
          <w:t>Working Towards Compliance</w:t>
        </w:r>
      </w:hyperlink>
    </w:p>
    <w:p w14:paraId="583387DC" w14:textId="77777777" w:rsidR="00624A37" w:rsidRDefault="00624A37" w:rsidP="004B27B3">
      <w:pPr>
        <w:rPr>
          <w:b/>
          <w:bCs/>
        </w:rPr>
      </w:pPr>
    </w:p>
    <w:p w14:paraId="1DF72444" w14:textId="2BA43605" w:rsidR="000F5275" w:rsidRDefault="000F5275" w:rsidP="004B27B3">
      <w:proofErr w:type="spellStart"/>
      <w:r w:rsidRPr="007B25EE">
        <w:t>Colwen</w:t>
      </w:r>
      <w:proofErr w:type="spellEnd"/>
      <w:r w:rsidRPr="007B25EE">
        <w:t xml:space="preserve"> Hotels </w:t>
      </w:r>
      <w:r w:rsidR="00D14274" w:rsidRPr="007B25EE">
        <w:t>/ Hilton Garden</w:t>
      </w:r>
      <w:r w:rsidR="00D14274">
        <w:tab/>
      </w:r>
      <w:r w:rsidR="00D14274">
        <w:tab/>
      </w:r>
      <w:r w:rsidR="00D14274">
        <w:tab/>
      </w:r>
      <w:hyperlink w:anchor="DL" w:history="1">
        <w:r w:rsidR="00D14274" w:rsidRPr="00D14274">
          <w:rPr>
            <w:rStyle w:val="Hyperlink"/>
          </w:rPr>
          <w:t>DL</w:t>
        </w:r>
      </w:hyperlink>
      <w:r w:rsidR="00D14274">
        <w:t xml:space="preserve">, </w:t>
      </w:r>
      <w:hyperlink w:anchor="CB" w:history="1">
        <w:r w:rsidR="00E45667" w:rsidRPr="00E45667">
          <w:rPr>
            <w:rStyle w:val="Hyperlink"/>
          </w:rPr>
          <w:t>CBN</w:t>
        </w:r>
      </w:hyperlink>
      <w:r w:rsidR="00E45667">
        <w:t xml:space="preserve"> / </w:t>
      </w:r>
      <w:hyperlink w:anchor="First_Notice_Sent" w:history="1">
        <w:r w:rsidR="00E45667" w:rsidRPr="00E45667">
          <w:rPr>
            <w:rStyle w:val="Hyperlink"/>
          </w:rPr>
          <w:t>First Notice Sent</w:t>
        </w:r>
      </w:hyperlink>
    </w:p>
    <w:p w14:paraId="313D89FD" w14:textId="098D0825" w:rsidR="000F5275" w:rsidRDefault="00D14274" w:rsidP="004B27B3">
      <w:r>
        <w:t>Inn, Foxborough</w:t>
      </w:r>
    </w:p>
    <w:p w14:paraId="3E9920AC" w14:textId="77777777" w:rsidR="00D14274" w:rsidRDefault="00D14274" w:rsidP="004B27B3"/>
    <w:p w14:paraId="2056C912" w14:textId="2D36FABA" w:rsidR="002848D4" w:rsidRDefault="00624A37" w:rsidP="004B27B3">
      <w:r w:rsidRPr="00C24CC7">
        <w:t>Comfort Inn Foxborough</w:t>
      </w:r>
      <w:r w:rsidR="00ED4889">
        <w:tab/>
      </w:r>
      <w:r w:rsidR="00ED4889">
        <w:tab/>
      </w:r>
      <w:r w:rsidR="00ED4889">
        <w:tab/>
      </w:r>
      <w:hyperlink w:anchor="DL" w:history="1">
        <w:r w:rsidR="00ED4889" w:rsidRPr="002848D4">
          <w:rPr>
            <w:rStyle w:val="Hyperlink"/>
          </w:rPr>
          <w:t>DL</w:t>
        </w:r>
      </w:hyperlink>
      <w:r w:rsidR="00ED4889">
        <w:t xml:space="preserve">, </w:t>
      </w:r>
      <w:hyperlink w:anchor="CB" w:history="1">
        <w:r w:rsidR="00ED4889" w:rsidRPr="002848D4">
          <w:rPr>
            <w:rStyle w:val="Hyperlink"/>
          </w:rPr>
          <w:t>CBN</w:t>
        </w:r>
      </w:hyperlink>
      <w:r w:rsidR="00ED4889">
        <w:t xml:space="preserve"> / </w:t>
      </w:r>
      <w:hyperlink w:anchor="Cooperating" w:history="1">
        <w:r w:rsidR="00C24CC7" w:rsidRPr="00A52C8C">
          <w:rPr>
            <w:rStyle w:val="Hyperlink"/>
          </w:rPr>
          <w:t>Working Towards Compliance</w:t>
        </w:r>
      </w:hyperlink>
    </w:p>
    <w:p w14:paraId="3705F423" w14:textId="77777777" w:rsidR="00624A37" w:rsidRDefault="00624A37" w:rsidP="004B27B3"/>
    <w:p w14:paraId="2EC538C6" w14:textId="75B0F292" w:rsidR="004B27B3" w:rsidRDefault="004B27B3" w:rsidP="004B27B3">
      <w:r>
        <w:t>Community Health Center of</w:t>
      </w:r>
      <w:r>
        <w:tab/>
      </w:r>
      <w:r>
        <w:tab/>
      </w:r>
      <w:r>
        <w:tab/>
      </w:r>
      <w:hyperlink w:anchor="DL" w:history="1">
        <w:r w:rsidRPr="00560965">
          <w:rPr>
            <w:rStyle w:val="Hyperlink"/>
          </w:rPr>
          <w:t>DL</w:t>
        </w:r>
      </w:hyperlink>
      <w:r>
        <w:t xml:space="preserve">, </w:t>
      </w:r>
      <w:hyperlink w:anchor="CB" w:history="1">
        <w:r w:rsidRPr="00560965">
          <w:rPr>
            <w:rStyle w:val="Hyperlink"/>
          </w:rPr>
          <w:t>CBN</w:t>
        </w:r>
      </w:hyperlink>
      <w:r>
        <w:t xml:space="preserve"> </w:t>
      </w:r>
      <w:hyperlink w:anchor="Cooperating" w:history="1">
        <w:r w:rsidRPr="00A84177">
          <w:rPr>
            <w:rStyle w:val="Hyperlink"/>
          </w:rPr>
          <w:t>/ Working Towards Compliance</w:t>
        </w:r>
      </w:hyperlink>
    </w:p>
    <w:p w14:paraId="55D84EA2" w14:textId="1C119B3A" w:rsidR="004B27B3" w:rsidRDefault="004B27B3" w:rsidP="004B27B3">
      <w:r>
        <w:t>Franklin County</w:t>
      </w:r>
    </w:p>
    <w:p w14:paraId="4675C2F6" w14:textId="77777777" w:rsidR="004B27B3" w:rsidRDefault="004B27B3">
      <w:pPr>
        <w:rPr>
          <w:rStyle w:val="Hyperlink"/>
          <w:color w:val="auto"/>
          <w:u w:val="none"/>
        </w:rPr>
      </w:pPr>
    </w:p>
    <w:p w14:paraId="7EFCD6EA" w14:textId="664D81B4" w:rsidR="00233D6A" w:rsidRDefault="00233D6A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Crystal Springs School</w:t>
      </w:r>
      <w:r w:rsidR="005A44B5">
        <w:rPr>
          <w:rStyle w:val="Hyperlink"/>
          <w:color w:val="auto"/>
          <w:u w:val="none"/>
        </w:rPr>
        <w:tab/>
      </w:r>
      <w:r w:rsidR="005A44B5">
        <w:rPr>
          <w:rStyle w:val="Hyperlink"/>
          <w:color w:val="auto"/>
          <w:u w:val="none"/>
        </w:rPr>
        <w:tab/>
      </w:r>
      <w:r w:rsidR="005A44B5">
        <w:rPr>
          <w:rStyle w:val="Hyperlink"/>
          <w:color w:val="auto"/>
          <w:u w:val="none"/>
        </w:rPr>
        <w:tab/>
      </w:r>
      <w:r w:rsidR="005A44B5">
        <w:rPr>
          <w:rStyle w:val="Hyperlink"/>
          <w:color w:val="auto"/>
          <w:u w:val="none"/>
        </w:rPr>
        <w:tab/>
      </w:r>
      <w:hyperlink w:anchor="DL" w:history="1">
        <w:r w:rsidR="005A44B5" w:rsidRPr="005A44B5">
          <w:rPr>
            <w:rStyle w:val="Hyperlink"/>
          </w:rPr>
          <w:t>DL</w:t>
        </w:r>
      </w:hyperlink>
      <w:r w:rsidR="005A44B5">
        <w:rPr>
          <w:rStyle w:val="Hyperlink"/>
          <w:color w:val="auto"/>
          <w:u w:val="none"/>
        </w:rPr>
        <w:t xml:space="preserve">, </w:t>
      </w:r>
      <w:hyperlink w:anchor="CB" w:history="1">
        <w:r w:rsidR="005A44B5" w:rsidRPr="005A44B5">
          <w:rPr>
            <w:rStyle w:val="Hyperlink"/>
          </w:rPr>
          <w:t>CBN</w:t>
        </w:r>
      </w:hyperlink>
      <w:r w:rsidR="002B6045">
        <w:rPr>
          <w:rStyle w:val="Hyperlink"/>
          <w:color w:val="auto"/>
          <w:u w:val="none"/>
        </w:rPr>
        <w:t xml:space="preserve"> / </w:t>
      </w:r>
      <w:hyperlink w:anchor="Cooperating" w:history="1">
        <w:r w:rsidR="002B6045" w:rsidRPr="002B6045">
          <w:rPr>
            <w:rStyle w:val="Hyperlink"/>
          </w:rPr>
          <w:t>Working Towards Compliance</w:t>
        </w:r>
      </w:hyperlink>
    </w:p>
    <w:p w14:paraId="25D844D9" w14:textId="77777777" w:rsidR="00233D6A" w:rsidRDefault="00233D6A">
      <w:pPr>
        <w:rPr>
          <w:rStyle w:val="Hyperlink"/>
          <w:color w:val="auto"/>
          <w:u w:val="none"/>
        </w:rPr>
      </w:pPr>
    </w:p>
    <w:p w14:paraId="172C6E1F" w14:textId="44CDCA57" w:rsidR="003B5093" w:rsidRDefault="003B5093">
      <w:pPr>
        <w:rPr>
          <w:rStyle w:val="Hyperlink"/>
          <w:color w:val="auto"/>
          <w:u w:val="none"/>
        </w:rPr>
      </w:pPr>
      <w:r w:rsidRPr="00930769">
        <w:rPr>
          <w:rStyle w:val="Hyperlink"/>
          <w:color w:val="auto"/>
          <w:u w:val="none"/>
        </w:rPr>
        <w:t>CVS Pharmacy, Clinton</w:t>
      </w:r>
      <w:r w:rsidR="00930769">
        <w:rPr>
          <w:rStyle w:val="Hyperlink"/>
          <w:color w:val="auto"/>
          <w:u w:val="none"/>
        </w:rPr>
        <w:tab/>
      </w:r>
      <w:r w:rsidR="00930769">
        <w:rPr>
          <w:rStyle w:val="Hyperlink"/>
          <w:color w:val="auto"/>
          <w:u w:val="none"/>
        </w:rPr>
        <w:tab/>
      </w:r>
      <w:r w:rsidR="00930769">
        <w:rPr>
          <w:rStyle w:val="Hyperlink"/>
          <w:color w:val="auto"/>
          <w:u w:val="none"/>
        </w:rPr>
        <w:tab/>
      </w:r>
      <w:r w:rsidR="00930769">
        <w:rPr>
          <w:rStyle w:val="Hyperlink"/>
          <w:color w:val="auto"/>
          <w:u w:val="none"/>
        </w:rPr>
        <w:tab/>
      </w:r>
      <w:hyperlink w:anchor="DL" w:history="1">
        <w:r w:rsidR="00930769" w:rsidRPr="00930769">
          <w:rPr>
            <w:rStyle w:val="Hyperlink"/>
          </w:rPr>
          <w:t>DL</w:t>
        </w:r>
      </w:hyperlink>
      <w:r w:rsidR="00930769">
        <w:rPr>
          <w:rStyle w:val="Hyperlink"/>
          <w:color w:val="auto"/>
          <w:u w:val="none"/>
        </w:rPr>
        <w:t xml:space="preserve">, </w:t>
      </w:r>
      <w:hyperlink w:anchor="CB" w:history="1">
        <w:r w:rsidR="00930769" w:rsidRPr="00930769">
          <w:rPr>
            <w:rStyle w:val="Hyperlink"/>
          </w:rPr>
          <w:t>CBN</w:t>
        </w:r>
      </w:hyperlink>
      <w:r w:rsidR="00930769">
        <w:rPr>
          <w:rStyle w:val="Hyperlink"/>
          <w:color w:val="auto"/>
          <w:u w:val="none"/>
        </w:rPr>
        <w:t xml:space="preserve"> </w:t>
      </w:r>
      <w:r w:rsidR="00883387">
        <w:rPr>
          <w:rStyle w:val="Hyperlink"/>
          <w:color w:val="auto"/>
          <w:u w:val="none"/>
        </w:rPr>
        <w:t xml:space="preserve">/ </w:t>
      </w:r>
      <w:hyperlink w:anchor="Cooperating" w:history="1">
        <w:r w:rsidR="007003AC" w:rsidRPr="00883387">
          <w:rPr>
            <w:rStyle w:val="Hyperlink"/>
          </w:rPr>
          <w:t>Working Towards</w:t>
        </w:r>
        <w:r w:rsidR="00C120FB" w:rsidRPr="00883387">
          <w:rPr>
            <w:rStyle w:val="Hyperlink"/>
          </w:rPr>
          <w:t xml:space="preserve"> Compliance</w:t>
        </w:r>
      </w:hyperlink>
    </w:p>
    <w:p w14:paraId="0B224860" w14:textId="3D3F42D9" w:rsidR="008D4529" w:rsidRDefault="008D4529">
      <w:pPr>
        <w:rPr>
          <w:rStyle w:val="Hyperlink"/>
          <w:color w:val="auto"/>
          <w:u w:val="none"/>
        </w:rPr>
      </w:pPr>
    </w:p>
    <w:p w14:paraId="08FEE651" w14:textId="77777777" w:rsidR="008D4529" w:rsidRDefault="008D4529" w:rsidP="008D4529">
      <w:pPr>
        <w:rPr>
          <w:rStyle w:val="Hyperlink"/>
          <w:color w:val="auto"/>
        </w:rPr>
      </w:pPr>
      <w:r w:rsidRPr="00430668">
        <w:rPr>
          <w:rStyle w:val="Hyperlink"/>
          <w:color w:val="auto"/>
          <w:u w:val="none"/>
        </w:rPr>
        <w:t xml:space="preserve">CVS </w:t>
      </w:r>
      <w:r>
        <w:rPr>
          <w:rStyle w:val="Hyperlink"/>
          <w:color w:val="auto"/>
          <w:u w:val="none"/>
        </w:rPr>
        <w:t>Pharmacy, Spencer</w:t>
      </w:r>
      <w:r w:rsidRPr="00430668">
        <w:rPr>
          <w:rStyle w:val="Hyperlink"/>
          <w:color w:val="auto"/>
          <w:u w:val="none"/>
        </w:rPr>
        <w:tab/>
      </w:r>
      <w:r w:rsidRPr="00430668">
        <w:rPr>
          <w:rStyle w:val="Hyperlink"/>
          <w:color w:val="auto"/>
          <w:u w:val="none"/>
        </w:rPr>
        <w:tab/>
      </w:r>
      <w:r w:rsidRPr="00430668">
        <w:rPr>
          <w:rStyle w:val="Hyperlink"/>
          <w:color w:val="auto"/>
          <w:u w:val="none"/>
        </w:rPr>
        <w:tab/>
      </w:r>
      <w:r w:rsidRPr="00430668">
        <w:rPr>
          <w:rStyle w:val="Hyperlink"/>
          <w:color w:val="auto"/>
          <w:u w:val="none"/>
        </w:rPr>
        <w:tab/>
      </w:r>
      <w:hyperlink w:anchor="DL" w:history="1">
        <w:r w:rsidRPr="00923907">
          <w:rPr>
            <w:rStyle w:val="Hyperlink"/>
            <w:color w:val="002060"/>
          </w:rPr>
          <w:t>DL</w:t>
        </w:r>
      </w:hyperlink>
      <w:r w:rsidRPr="00923907">
        <w:rPr>
          <w:rStyle w:val="Hyperlink"/>
          <w:color w:val="002060"/>
          <w:u w:val="none"/>
        </w:rPr>
        <w:t xml:space="preserve">, </w:t>
      </w:r>
      <w:hyperlink w:anchor="CB" w:history="1">
        <w:r w:rsidRPr="00923907">
          <w:rPr>
            <w:rStyle w:val="Hyperlink"/>
            <w:color w:val="002060"/>
          </w:rPr>
          <w:t>CBN</w:t>
        </w:r>
      </w:hyperlink>
      <w:r w:rsidRPr="00923907">
        <w:rPr>
          <w:rStyle w:val="Hyperlink"/>
          <w:color w:val="002060"/>
          <w:u w:val="none"/>
        </w:rPr>
        <w:t xml:space="preserve"> / </w:t>
      </w:r>
      <w:hyperlink w:anchor="Cooperating" w:history="1">
        <w:r w:rsidRPr="00923907">
          <w:rPr>
            <w:rStyle w:val="Hyperlink"/>
            <w:color w:val="002060"/>
          </w:rPr>
          <w:t>Working Towards Compliance</w:t>
        </w:r>
      </w:hyperlink>
    </w:p>
    <w:p w14:paraId="3EF44C9C" w14:textId="77777777" w:rsidR="008D4529" w:rsidRPr="00930769" w:rsidRDefault="008D4529">
      <w:pPr>
        <w:rPr>
          <w:rStyle w:val="Hyperlink"/>
          <w:color w:val="auto"/>
          <w:u w:val="none"/>
        </w:rPr>
      </w:pPr>
    </w:p>
    <w:p w14:paraId="799555F2" w14:textId="03CD3E0B" w:rsidR="005971DA" w:rsidRDefault="009E54C0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lastRenderedPageBreak/>
        <w:t>Devereux Advanced Behavioral</w:t>
      </w:r>
      <w:r w:rsidR="004C142E">
        <w:rPr>
          <w:rStyle w:val="Hyperlink"/>
          <w:color w:val="auto"/>
          <w:u w:val="none"/>
        </w:rPr>
        <w:tab/>
      </w:r>
      <w:r w:rsidR="004C142E">
        <w:rPr>
          <w:rStyle w:val="Hyperlink"/>
          <w:color w:val="auto"/>
          <w:u w:val="none"/>
        </w:rPr>
        <w:tab/>
      </w:r>
      <w:r w:rsidR="004C142E">
        <w:rPr>
          <w:rStyle w:val="Hyperlink"/>
          <w:color w:val="auto"/>
          <w:u w:val="none"/>
        </w:rPr>
        <w:tab/>
      </w:r>
      <w:hyperlink w:anchor="DL" w:history="1">
        <w:r w:rsidR="004C142E" w:rsidRPr="004C142E">
          <w:rPr>
            <w:rStyle w:val="Hyperlink"/>
          </w:rPr>
          <w:t>DL</w:t>
        </w:r>
      </w:hyperlink>
      <w:r w:rsidR="004C142E">
        <w:rPr>
          <w:rStyle w:val="Hyperlink"/>
          <w:color w:val="auto"/>
          <w:u w:val="none"/>
        </w:rPr>
        <w:t xml:space="preserve">, </w:t>
      </w:r>
      <w:hyperlink w:anchor="CB" w:history="1">
        <w:r w:rsidR="004C142E" w:rsidRPr="003F69E6">
          <w:rPr>
            <w:rStyle w:val="Hyperlink"/>
          </w:rPr>
          <w:t>CBN</w:t>
        </w:r>
      </w:hyperlink>
      <w:r w:rsidR="003F69E6">
        <w:rPr>
          <w:rStyle w:val="Hyperlink"/>
          <w:color w:val="auto"/>
          <w:u w:val="none"/>
        </w:rPr>
        <w:t xml:space="preserve"> / </w:t>
      </w:r>
      <w:hyperlink w:anchor="Uncooperative" w:history="1">
        <w:r w:rsidR="00061844" w:rsidRPr="00B53321">
          <w:rPr>
            <w:rStyle w:val="Hyperlink"/>
          </w:rPr>
          <w:t>Not Cooperating</w:t>
        </w:r>
      </w:hyperlink>
    </w:p>
    <w:p w14:paraId="4B23C5B5" w14:textId="1F2A4840" w:rsidR="009E54C0" w:rsidRDefault="009E54C0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Health</w:t>
      </w:r>
      <w:r w:rsidR="004C142E">
        <w:rPr>
          <w:rStyle w:val="Hyperlink"/>
          <w:color w:val="auto"/>
          <w:u w:val="none"/>
        </w:rPr>
        <w:t>, Rutland</w:t>
      </w:r>
    </w:p>
    <w:p w14:paraId="3422743A" w14:textId="28D198A8" w:rsidR="002B569C" w:rsidRDefault="002B569C">
      <w:pPr>
        <w:rPr>
          <w:rStyle w:val="Hyperlink"/>
          <w:color w:val="auto"/>
          <w:u w:val="none"/>
        </w:rPr>
      </w:pPr>
    </w:p>
    <w:p w14:paraId="62A0F0B9" w14:textId="5ADE21D5" w:rsidR="007B11F7" w:rsidRDefault="007B11F7" w:rsidP="003F01A3">
      <w:r>
        <w:t>EG America (2023 incident)</w:t>
      </w:r>
      <w:r>
        <w:tab/>
      </w:r>
      <w:r>
        <w:tab/>
      </w:r>
      <w:r>
        <w:tab/>
      </w:r>
      <w:hyperlink w:anchor="DL" w:history="1">
        <w:r w:rsidRPr="007B11F7">
          <w:rPr>
            <w:rStyle w:val="Hyperlink"/>
          </w:rPr>
          <w:t>DL</w:t>
        </w:r>
      </w:hyperlink>
      <w:r>
        <w:t xml:space="preserve">, </w:t>
      </w:r>
      <w:hyperlink w:anchor="CB" w:history="1">
        <w:r w:rsidRPr="007B11F7">
          <w:rPr>
            <w:rStyle w:val="Hyperlink"/>
          </w:rPr>
          <w:t>CBN</w:t>
        </w:r>
      </w:hyperlink>
      <w:r>
        <w:t xml:space="preserve"> / </w:t>
      </w:r>
      <w:hyperlink w:anchor="Cooperating" w:history="1">
        <w:r w:rsidRPr="007B11F7">
          <w:rPr>
            <w:rStyle w:val="Hyperlink"/>
          </w:rPr>
          <w:t>Working Towards Compliance</w:t>
        </w:r>
      </w:hyperlink>
    </w:p>
    <w:p w14:paraId="52FED471" w14:textId="77777777" w:rsidR="007B11F7" w:rsidRDefault="007B11F7" w:rsidP="003F01A3"/>
    <w:p w14:paraId="768FCBB7" w14:textId="5A678E61" w:rsidR="00124FC2" w:rsidRDefault="00124FC2" w:rsidP="003F01A3">
      <w:r>
        <w:t>Emerson Hospital</w:t>
      </w:r>
      <w:r>
        <w:tab/>
      </w:r>
      <w:r>
        <w:tab/>
      </w:r>
      <w:r>
        <w:tab/>
      </w:r>
      <w:r>
        <w:tab/>
      </w:r>
      <w:hyperlink w:anchor="DL" w:history="1">
        <w:r w:rsidRPr="00124FC2">
          <w:rPr>
            <w:rStyle w:val="Hyperlink"/>
          </w:rPr>
          <w:t>DL</w:t>
        </w:r>
      </w:hyperlink>
      <w:r>
        <w:t xml:space="preserve">, </w:t>
      </w:r>
      <w:hyperlink w:anchor="CB" w:history="1">
        <w:r w:rsidRPr="00124FC2">
          <w:rPr>
            <w:rStyle w:val="Hyperlink"/>
          </w:rPr>
          <w:t>CBN</w:t>
        </w:r>
      </w:hyperlink>
      <w:r>
        <w:t xml:space="preserve"> /</w:t>
      </w:r>
      <w:r w:rsidR="002344F5">
        <w:t xml:space="preserve"> </w:t>
      </w:r>
      <w:hyperlink w:anchor="Cooperating" w:history="1">
        <w:r w:rsidR="002344F5" w:rsidRPr="002344F5">
          <w:rPr>
            <w:rStyle w:val="Hyperlink"/>
          </w:rPr>
          <w:t>Working Towards Compliance</w:t>
        </w:r>
      </w:hyperlink>
    </w:p>
    <w:p w14:paraId="2BC67FCA" w14:textId="77777777" w:rsidR="00124FC2" w:rsidRDefault="00124FC2" w:rsidP="003F01A3"/>
    <w:p w14:paraId="5A589BE9" w14:textId="64F29277" w:rsidR="00C05642" w:rsidRPr="00C24CC7" w:rsidRDefault="00C05642" w:rsidP="003F01A3">
      <w:r w:rsidRPr="00C24CC7">
        <w:t>Encompass Health / Fairlawn</w:t>
      </w:r>
      <w:r w:rsidR="00250D79" w:rsidRPr="00C24CC7">
        <w:tab/>
      </w:r>
      <w:r w:rsidR="00250D79" w:rsidRPr="00C24CC7">
        <w:tab/>
      </w:r>
      <w:r w:rsidR="00250D79" w:rsidRPr="00C24CC7">
        <w:tab/>
      </w:r>
      <w:hyperlink w:anchor="DL" w:history="1">
        <w:r w:rsidR="00250D79" w:rsidRPr="00C24CC7">
          <w:rPr>
            <w:rStyle w:val="Hyperlink"/>
          </w:rPr>
          <w:t>DL</w:t>
        </w:r>
      </w:hyperlink>
      <w:r w:rsidR="00250D79" w:rsidRPr="00C24CC7">
        <w:t xml:space="preserve">, </w:t>
      </w:r>
      <w:hyperlink w:anchor="CB" w:history="1">
        <w:r w:rsidR="00250D79" w:rsidRPr="00C24CC7">
          <w:rPr>
            <w:rStyle w:val="Hyperlink"/>
          </w:rPr>
          <w:t>CBN</w:t>
        </w:r>
      </w:hyperlink>
      <w:r w:rsidR="00250D79" w:rsidRPr="00C24CC7">
        <w:t xml:space="preserve"> / </w:t>
      </w:r>
      <w:hyperlink w:anchor="Cooperating" w:history="1">
        <w:r w:rsidR="0048164C" w:rsidRPr="00C24CC7">
          <w:rPr>
            <w:rStyle w:val="Hyperlink"/>
          </w:rPr>
          <w:t>Working Towards Compliance</w:t>
        </w:r>
      </w:hyperlink>
    </w:p>
    <w:p w14:paraId="611712A8" w14:textId="00BF208D" w:rsidR="00C05642" w:rsidRPr="00C24CC7" w:rsidRDefault="00C05642" w:rsidP="003F01A3">
      <w:r w:rsidRPr="00C24CC7">
        <w:t>Rehabilitation</w:t>
      </w:r>
      <w:r w:rsidR="00250D79" w:rsidRPr="00C24CC7">
        <w:t xml:space="preserve"> </w:t>
      </w:r>
      <w:r w:rsidRPr="00C24CC7">
        <w:t>Hospital</w:t>
      </w:r>
    </w:p>
    <w:p w14:paraId="766EC159" w14:textId="77777777" w:rsidR="00520960" w:rsidRDefault="00520960" w:rsidP="003F01A3"/>
    <w:p w14:paraId="60492C79" w14:textId="5EDD9A21" w:rsidR="002E23F7" w:rsidRDefault="002E23F7" w:rsidP="003F01A3">
      <w:proofErr w:type="spellStart"/>
      <w:r>
        <w:t>e</w:t>
      </w:r>
      <w:r w:rsidR="00FF3CFF">
        <w:t>nVision</w:t>
      </w:r>
      <w:proofErr w:type="spellEnd"/>
      <w:r w:rsidR="00FF3CFF">
        <w:t xml:space="preserve"> Hotel &amp; Conference</w:t>
      </w:r>
      <w:r w:rsidR="000420B7">
        <w:tab/>
      </w:r>
      <w:r w:rsidR="000420B7">
        <w:tab/>
      </w:r>
      <w:r w:rsidR="000420B7">
        <w:tab/>
      </w:r>
      <w:hyperlink w:anchor="DL" w:history="1">
        <w:r w:rsidR="000420B7" w:rsidRPr="000420B7">
          <w:rPr>
            <w:rStyle w:val="Hyperlink"/>
          </w:rPr>
          <w:t>DL</w:t>
        </w:r>
      </w:hyperlink>
      <w:r w:rsidR="000420B7">
        <w:t xml:space="preserve">, </w:t>
      </w:r>
      <w:hyperlink w:anchor="CB" w:history="1">
        <w:r w:rsidR="000420B7" w:rsidRPr="000420B7">
          <w:rPr>
            <w:rStyle w:val="Hyperlink"/>
          </w:rPr>
          <w:t>CBN</w:t>
        </w:r>
      </w:hyperlink>
      <w:r w:rsidR="000420B7">
        <w:t xml:space="preserve"> / </w:t>
      </w:r>
      <w:hyperlink w:anchor="Cooperating" w:history="1">
        <w:r w:rsidR="002A5E7B" w:rsidRPr="002A5E7B">
          <w:rPr>
            <w:rStyle w:val="Hyperlink"/>
          </w:rPr>
          <w:t>Working Towards Compliance</w:t>
        </w:r>
      </w:hyperlink>
    </w:p>
    <w:p w14:paraId="2D087ABB" w14:textId="683F951E" w:rsidR="00FF3CFF" w:rsidRDefault="00FF3CFF" w:rsidP="003F01A3">
      <w:r>
        <w:t>Center</w:t>
      </w:r>
    </w:p>
    <w:p w14:paraId="04D719AB" w14:textId="77777777" w:rsidR="002E23F7" w:rsidRDefault="002E23F7" w:rsidP="003F01A3"/>
    <w:p w14:paraId="042D9851" w14:textId="30E8A6BD" w:rsidR="004F242B" w:rsidRPr="00E7087A" w:rsidRDefault="004F242B" w:rsidP="004F242B">
      <w:pPr>
        <w:ind w:left="2160" w:hanging="2160"/>
        <w:rPr>
          <w:color w:val="0070C0"/>
        </w:rPr>
      </w:pPr>
      <w:r>
        <w:t xml:space="preserve">Everbridge </w:t>
      </w:r>
      <w:r w:rsidRPr="004F242B">
        <w:t>Red Sky</w:t>
      </w:r>
      <w:r w:rsidRPr="0057604B">
        <w:rPr>
          <w:b/>
          <w:bCs/>
          <w:color w:val="0070C0"/>
        </w:rPr>
        <w:tab/>
      </w:r>
      <w:r w:rsidRPr="002760CF">
        <w:rPr>
          <w:color w:val="0070C0"/>
        </w:rPr>
        <w:tab/>
      </w:r>
      <w:r w:rsidRPr="002760CF">
        <w:rPr>
          <w:color w:val="0070C0"/>
        </w:rPr>
        <w:tab/>
      </w:r>
      <w:r>
        <w:rPr>
          <w:color w:val="0070C0"/>
        </w:rPr>
        <w:tab/>
      </w:r>
      <w:hyperlink w:anchor="PV" w:history="1">
        <w:r w:rsidR="00F376D3" w:rsidRPr="005F5141">
          <w:rPr>
            <w:rStyle w:val="Hyperlink"/>
          </w:rPr>
          <w:t>PV</w:t>
        </w:r>
      </w:hyperlink>
      <w:r w:rsidRPr="004F242B">
        <w:rPr>
          <w:color w:val="44546A" w:themeColor="text2"/>
        </w:rPr>
        <w:t xml:space="preserve"> /</w:t>
      </w:r>
      <w:r w:rsidR="00F376D3">
        <w:rPr>
          <w:color w:val="44546A" w:themeColor="text2"/>
        </w:rPr>
        <w:t xml:space="preserve"> </w:t>
      </w:r>
      <w:hyperlink w:anchor="Cooperating" w:history="1">
        <w:r w:rsidR="00F376D3" w:rsidRPr="004F242B">
          <w:rPr>
            <w:rStyle w:val="Hyperlink"/>
          </w:rPr>
          <w:t>Working Towards Compliance</w:t>
        </w:r>
      </w:hyperlink>
    </w:p>
    <w:p w14:paraId="58101A50" w14:textId="6C4FC187" w:rsidR="004F242B" w:rsidRDefault="004F242B" w:rsidP="004F242B">
      <w:pPr>
        <w:rPr>
          <w:rStyle w:val="Hyperlink"/>
          <w:color w:val="auto"/>
          <w:u w:val="none"/>
        </w:rPr>
      </w:pPr>
      <w:r w:rsidRPr="00E7087A">
        <w:rPr>
          <w:b/>
          <w:bCs/>
          <w:color w:val="0070C0"/>
        </w:rPr>
        <w:t xml:space="preserve">             </w:t>
      </w:r>
      <w:r>
        <w:rPr>
          <w:b/>
          <w:bCs/>
          <w:color w:val="0070C0"/>
        </w:rPr>
        <w:tab/>
      </w:r>
      <w:r>
        <w:rPr>
          <w:b/>
          <w:bCs/>
          <w:color w:val="0070C0"/>
        </w:rPr>
        <w:tab/>
      </w:r>
      <w:r>
        <w:rPr>
          <w:b/>
          <w:bCs/>
          <w:color w:val="0070C0"/>
        </w:rPr>
        <w:tab/>
      </w:r>
      <w:r>
        <w:rPr>
          <w:b/>
          <w:bCs/>
          <w:color w:val="0070C0"/>
        </w:rPr>
        <w:tab/>
      </w:r>
    </w:p>
    <w:p w14:paraId="55A7F887" w14:textId="55339D53" w:rsidR="001974E1" w:rsidRDefault="001974E1" w:rsidP="003F01A3">
      <w:pPr>
        <w:rPr>
          <w:rStyle w:val="Hyperlink"/>
        </w:rPr>
      </w:pPr>
      <w:r w:rsidRPr="001974E1">
        <w:rPr>
          <w:rStyle w:val="Hyperlink"/>
          <w:color w:val="auto"/>
          <w:u w:val="none"/>
        </w:rPr>
        <w:t>Framingham State Universi</w:t>
      </w:r>
      <w:r w:rsidR="00495AE5">
        <w:rPr>
          <w:rStyle w:val="Hyperlink"/>
          <w:color w:val="auto"/>
          <w:u w:val="none"/>
        </w:rPr>
        <w:t>ty</w:t>
      </w:r>
      <w:r w:rsidR="00495AE5">
        <w:rPr>
          <w:rStyle w:val="Hyperlink"/>
          <w:color w:val="auto"/>
          <w:u w:val="none"/>
        </w:rPr>
        <w:tab/>
      </w:r>
      <w:r w:rsidR="00495AE5">
        <w:rPr>
          <w:rStyle w:val="Hyperlink"/>
          <w:color w:val="auto"/>
          <w:u w:val="none"/>
        </w:rPr>
        <w:tab/>
      </w:r>
      <w:r w:rsidR="00495AE5">
        <w:rPr>
          <w:rStyle w:val="Hyperlink"/>
          <w:color w:val="auto"/>
          <w:u w:val="none"/>
        </w:rPr>
        <w:tab/>
      </w:r>
      <w:hyperlink w:anchor="CR" w:history="1">
        <w:r w:rsidR="00E81908" w:rsidRPr="00AA4370">
          <w:rPr>
            <w:rStyle w:val="Hyperlink"/>
          </w:rPr>
          <w:t>C</w:t>
        </w:r>
        <w:r w:rsidR="00AA4370" w:rsidRPr="00AA4370">
          <w:rPr>
            <w:rStyle w:val="Hyperlink"/>
          </w:rPr>
          <w:t>R</w:t>
        </w:r>
      </w:hyperlink>
      <w:r w:rsidR="00E81908">
        <w:rPr>
          <w:rStyle w:val="Hyperlink"/>
          <w:color w:val="auto"/>
          <w:u w:val="none"/>
        </w:rPr>
        <w:t xml:space="preserve"> / </w:t>
      </w:r>
      <w:hyperlink w:anchor="Cooperating" w:history="1">
        <w:r w:rsidR="008950A2" w:rsidRPr="00CE7376">
          <w:rPr>
            <w:rStyle w:val="Hyperlink"/>
          </w:rPr>
          <w:t>Working Towards Compliance</w:t>
        </w:r>
      </w:hyperlink>
    </w:p>
    <w:p w14:paraId="434D405D" w14:textId="77777777" w:rsidR="0079467E" w:rsidRDefault="0079467E"/>
    <w:p w14:paraId="4CD40437" w14:textId="0EB2E23E" w:rsidR="00C51612" w:rsidRDefault="008667A4">
      <w:r>
        <w:t xml:space="preserve">Golf Club at Turner Hill (The) </w:t>
      </w:r>
      <w:r>
        <w:tab/>
      </w:r>
      <w:r>
        <w:tab/>
      </w:r>
      <w:r>
        <w:tab/>
      </w:r>
      <w:hyperlink w:anchor="DL" w:history="1">
        <w:r w:rsidR="001811FB" w:rsidRPr="001811FB">
          <w:rPr>
            <w:rStyle w:val="Hyperlink"/>
          </w:rPr>
          <w:t>DL</w:t>
        </w:r>
      </w:hyperlink>
      <w:r w:rsidR="001811FB">
        <w:t xml:space="preserve">, </w:t>
      </w:r>
      <w:hyperlink w:anchor="CB" w:history="1">
        <w:r w:rsidR="001811FB" w:rsidRPr="001811FB">
          <w:rPr>
            <w:rStyle w:val="Hyperlink"/>
          </w:rPr>
          <w:t>CBN</w:t>
        </w:r>
      </w:hyperlink>
      <w:r w:rsidR="001811FB">
        <w:t>,</w:t>
      </w:r>
      <w:r w:rsidR="00B13D67">
        <w:t xml:space="preserve"> </w:t>
      </w:r>
      <w:r w:rsidR="000018A6">
        <w:t xml:space="preserve">/ </w:t>
      </w:r>
      <w:hyperlink w:anchor="Cooperating" w:history="1">
        <w:r w:rsidR="000018A6" w:rsidRPr="000018A6">
          <w:rPr>
            <w:rStyle w:val="Hyperlink"/>
          </w:rPr>
          <w:t>Working Towards Compliance</w:t>
        </w:r>
      </w:hyperlink>
    </w:p>
    <w:p w14:paraId="3236EBC5" w14:textId="77777777" w:rsidR="008F190B" w:rsidRDefault="008F190B"/>
    <w:p w14:paraId="473ADB2E" w14:textId="1A5E6434" w:rsidR="005361AF" w:rsidRPr="0079467E" w:rsidRDefault="005361AF">
      <w:pPr>
        <w:rPr>
          <w:rStyle w:val="Hyperlink"/>
          <w:color w:val="auto"/>
          <w:u w:val="none"/>
        </w:rPr>
      </w:pPr>
      <w:r>
        <w:t>Hampshire College</w:t>
      </w:r>
      <w:r w:rsidR="00C54724">
        <w:tab/>
      </w:r>
      <w:r w:rsidR="00C54724">
        <w:tab/>
      </w:r>
      <w:r w:rsidR="00C54724">
        <w:tab/>
      </w:r>
      <w:r w:rsidR="00C54724">
        <w:tab/>
      </w:r>
      <w:hyperlink w:anchor="DL" w:history="1">
        <w:r w:rsidR="00616B7A" w:rsidRPr="00341B9E">
          <w:rPr>
            <w:rStyle w:val="Hyperlink"/>
          </w:rPr>
          <w:t>DL</w:t>
        </w:r>
      </w:hyperlink>
      <w:r w:rsidR="00616B7A">
        <w:t xml:space="preserve">, </w:t>
      </w:r>
      <w:hyperlink w:anchor="CB" w:history="1">
        <w:r w:rsidR="00616B7A" w:rsidRPr="00341B9E">
          <w:rPr>
            <w:rStyle w:val="Hyperlink"/>
          </w:rPr>
          <w:t>CB</w:t>
        </w:r>
      </w:hyperlink>
      <w:r w:rsidR="002532AC">
        <w:rPr>
          <w:rStyle w:val="Hyperlink"/>
        </w:rPr>
        <w:t>N</w:t>
      </w:r>
      <w:r w:rsidR="00616B7A">
        <w:t xml:space="preserve"> / </w:t>
      </w:r>
      <w:hyperlink w:anchor="Cooperating" w:history="1">
        <w:r w:rsidR="00783BD3">
          <w:rPr>
            <w:rStyle w:val="Hyperlink"/>
          </w:rPr>
          <w:t>Working</w:t>
        </w:r>
      </w:hyperlink>
      <w:r w:rsidR="00783BD3">
        <w:rPr>
          <w:rStyle w:val="Hyperlink"/>
        </w:rPr>
        <w:t xml:space="preserve"> Towards Compliance</w:t>
      </w:r>
    </w:p>
    <w:p w14:paraId="6FF651BD" w14:textId="77777777" w:rsidR="0079467E" w:rsidRDefault="0079467E" w:rsidP="009423B5">
      <w:pPr>
        <w:rPr>
          <w:rStyle w:val="Hyperlink"/>
        </w:rPr>
      </w:pPr>
    </w:p>
    <w:p w14:paraId="373FDDC8" w14:textId="0EE91F04" w:rsidR="0079467E" w:rsidRDefault="0079467E" w:rsidP="009423B5">
      <w:r>
        <w:t xml:space="preserve">Hampton Inn, </w:t>
      </w:r>
      <w:r w:rsidR="00D82E32">
        <w:t>Foxborough</w:t>
      </w:r>
      <w:r w:rsidR="00D82E32">
        <w:tab/>
      </w:r>
      <w:r w:rsidR="00D82E32">
        <w:tab/>
      </w:r>
      <w:r w:rsidR="00D82E32">
        <w:tab/>
      </w:r>
      <w:hyperlink w:anchor="DL" w:history="1">
        <w:r w:rsidR="00D82E32" w:rsidRPr="00D82E32">
          <w:rPr>
            <w:rStyle w:val="Hyperlink"/>
          </w:rPr>
          <w:t>DL</w:t>
        </w:r>
      </w:hyperlink>
      <w:r w:rsidR="00D82E32">
        <w:t xml:space="preserve">, </w:t>
      </w:r>
      <w:hyperlink w:anchor="CB" w:history="1">
        <w:r w:rsidR="003738FC" w:rsidRPr="003738FC">
          <w:rPr>
            <w:rStyle w:val="Hyperlink"/>
          </w:rPr>
          <w:t>CBN</w:t>
        </w:r>
      </w:hyperlink>
      <w:r w:rsidR="003738FC">
        <w:t xml:space="preserve"> / </w:t>
      </w:r>
      <w:hyperlink w:anchor="Uncooperative" w:history="1">
        <w:r w:rsidR="009F1A6B" w:rsidRPr="009F1A6B">
          <w:rPr>
            <w:rStyle w:val="Hyperlink"/>
          </w:rPr>
          <w:t>Not Cooperating</w:t>
        </w:r>
      </w:hyperlink>
    </w:p>
    <w:p w14:paraId="3D058CD8" w14:textId="77777777" w:rsidR="0079467E" w:rsidRDefault="0079467E" w:rsidP="009423B5"/>
    <w:p w14:paraId="5F8E106D" w14:textId="35D5A1E8" w:rsidR="009423B5" w:rsidRDefault="009423B5" w:rsidP="009423B5">
      <w:r>
        <w:t>Hampton Inn, Hadley</w:t>
      </w:r>
      <w:r>
        <w:tab/>
      </w:r>
      <w:r>
        <w:tab/>
      </w:r>
      <w:r>
        <w:tab/>
      </w:r>
      <w:r>
        <w:tab/>
      </w:r>
      <w:hyperlink w:anchor="DL" w:history="1">
        <w:r w:rsidRPr="00956F8A">
          <w:rPr>
            <w:rStyle w:val="Hyperlink"/>
          </w:rPr>
          <w:t>DL</w:t>
        </w:r>
      </w:hyperlink>
      <w:r>
        <w:t xml:space="preserve">, </w:t>
      </w:r>
      <w:hyperlink w:anchor="CB" w:history="1">
        <w:r w:rsidRPr="00D41E57">
          <w:rPr>
            <w:rStyle w:val="Hyperlink"/>
          </w:rPr>
          <w:t>CBN</w:t>
        </w:r>
      </w:hyperlink>
      <w:r>
        <w:t xml:space="preserve"> / </w:t>
      </w:r>
      <w:hyperlink w:anchor="Uncooperative" w:history="1">
        <w:r w:rsidR="004C3D02" w:rsidRPr="004C3D02">
          <w:rPr>
            <w:rStyle w:val="Hyperlink"/>
          </w:rPr>
          <w:t>Not Cooperating</w:t>
        </w:r>
      </w:hyperlink>
    </w:p>
    <w:p w14:paraId="6B10BA81" w14:textId="7BCFC5F2" w:rsidR="00F93C5A" w:rsidRDefault="00F93C5A"/>
    <w:p w14:paraId="6CE9C215" w14:textId="1826DE2D" w:rsidR="00F93C5A" w:rsidRDefault="00F93C5A">
      <w:pPr>
        <w:rPr>
          <w:rStyle w:val="Hyperlink"/>
        </w:rPr>
      </w:pPr>
      <w:r>
        <w:t>Hampton Inn</w:t>
      </w:r>
      <w:r w:rsidR="00167312">
        <w:t>,</w:t>
      </w:r>
      <w:r w:rsidR="006C5CB6">
        <w:t xml:space="preserve"> North Attleboro/</w:t>
      </w:r>
      <w:r w:rsidR="00A12CDD">
        <w:tab/>
      </w:r>
      <w:r w:rsidR="00A12CDD">
        <w:tab/>
      </w:r>
      <w:r w:rsidR="00A12CDD">
        <w:tab/>
      </w:r>
      <w:hyperlink w:anchor="DL" w:history="1">
        <w:r w:rsidR="00A12CDD" w:rsidRPr="00A12CDD">
          <w:rPr>
            <w:rStyle w:val="Hyperlink"/>
          </w:rPr>
          <w:t>DL</w:t>
        </w:r>
      </w:hyperlink>
      <w:r w:rsidR="00DE3529">
        <w:t xml:space="preserve">, </w:t>
      </w:r>
      <w:hyperlink w:anchor="CB" w:history="1">
        <w:r w:rsidR="00FE7123">
          <w:rPr>
            <w:rStyle w:val="Hyperlink"/>
          </w:rPr>
          <w:t>CBN</w:t>
        </w:r>
      </w:hyperlink>
      <w:r w:rsidR="00A12CDD">
        <w:t xml:space="preserve"> / </w:t>
      </w:r>
      <w:hyperlink w:anchor="Cooperating" w:history="1">
        <w:r w:rsidR="00B62257" w:rsidRPr="00B62257">
          <w:rPr>
            <w:rStyle w:val="Hyperlink"/>
          </w:rPr>
          <w:t>Working Towards Compliance</w:t>
        </w:r>
      </w:hyperlink>
    </w:p>
    <w:p w14:paraId="26261760" w14:textId="2FDA783C" w:rsidR="00833338" w:rsidRPr="00833338" w:rsidRDefault="00833338">
      <w:pPr>
        <w:rPr>
          <w:rStyle w:val="Hyperlink"/>
          <w:color w:val="auto"/>
          <w:u w:val="none"/>
        </w:rPr>
      </w:pPr>
      <w:r w:rsidRPr="00833338">
        <w:rPr>
          <w:rStyle w:val="Hyperlink"/>
          <w:color w:val="auto"/>
          <w:u w:val="none"/>
        </w:rPr>
        <w:t>Jamsan Corp.</w:t>
      </w:r>
    </w:p>
    <w:p w14:paraId="3FEB15E6" w14:textId="77777777" w:rsidR="002715DC" w:rsidRDefault="002715DC">
      <w:pPr>
        <w:rPr>
          <w:rStyle w:val="Hyperlink"/>
          <w:color w:val="auto"/>
          <w:u w:val="none"/>
        </w:rPr>
      </w:pPr>
    </w:p>
    <w:p w14:paraId="1CF06BFC" w14:textId="30F19B99" w:rsidR="00F35DB7" w:rsidRPr="00C1110A" w:rsidRDefault="00F35DB7">
      <w:pPr>
        <w:rPr>
          <w:rStyle w:val="Hyperlink"/>
          <w:color w:val="auto"/>
          <w:u w:val="none"/>
        </w:rPr>
      </w:pPr>
      <w:r w:rsidRPr="00C1110A">
        <w:rPr>
          <w:rStyle w:val="Hyperlink"/>
          <w:color w:val="auto"/>
          <w:u w:val="none"/>
        </w:rPr>
        <w:t>Hannaford Supermarket</w:t>
      </w:r>
      <w:r w:rsidR="00C1110A" w:rsidRPr="00C1110A">
        <w:rPr>
          <w:rStyle w:val="Hyperlink"/>
          <w:color w:val="auto"/>
          <w:u w:val="none"/>
        </w:rPr>
        <w:t>/</w:t>
      </w:r>
      <w:r w:rsidR="007E60AB">
        <w:rPr>
          <w:rStyle w:val="Hyperlink"/>
          <w:color w:val="auto"/>
          <w:u w:val="none"/>
        </w:rPr>
        <w:tab/>
      </w:r>
      <w:r w:rsidR="007E60AB">
        <w:rPr>
          <w:rStyle w:val="Hyperlink"/>
          <w:color w:val="auto"/>
          <w:u w:val="none"/>
        </w:rPr>
        <w:tab/>
      </w:r>
      <w:r w:rsidR="007E60AB">
        <w:rPr>
          <w:rStyle w:val="Hyperlink"/>
          <w:color w:val="auto"/>
          <w:u w:val="none"/>
        </w:rPr>
        <w:tab/>
      </w:r>
      <w:hyperlink w:anchor="DL" w:history="1">
        <w:r w:rsidR="007E60AB" w:rsidRPr="007E60AB">
          <w:rPr>
            <w:rStyle w:val="Hyperlink"/>
          </w:rPr>
          <w:t>DL</w:t>
        </w:r>
      </w:hyperlink>
      <w:r w:rsidR="007E60AB">
        <w:rPr>
          <w:rStyle w:val="Hyperlink"/>
          <w:color w:val="auto"/>
          <w:u w:val="none"/>
        </w:rPr>
        <w:t xml:space="preserve">, </w:t>
      </w:r>
      <w:hyperlink w:anchor="CB" w:history="1">
        <w:r w:rsidR="007E60AB" w:rsidRPr="007E60AB">
          <w:rPr>
            <w:rStyle w:val="Hyperlink"/>
          </w:rPr>
          <w:t>CBN</w:t>
        </w:r>
      </w:hyperlink>
      <w:r w:rsidR="00842593">
        <w:rPr>
          <w:rStyle w:val="Hyperlink"/>
          <w:color w:val="auto"/>
          <w:u w:val="none"/>
        </w:rPr>
        <w:t xml:space="preserve"> / </w:t>
      </w:r>
      <w:hyperlink w:anchor="Uncooperative" w:history="1">
        <w:r w:rsidR="00B37025" w:rsidRPr="00B37025">
          <w:rPr>
            <w:rStyle w:val="Hyperlink"/>
          </w:rPr>
          <w:t>Not Cooperating</w:t>
        </w:r>
      </w:hyperlink>
    </w:p>
    <w:p w14:paraId="53789317" w14:textId="313435DA" w:rsidR="00C1110A" w:rsidRDefault="00C1110A">
      <w:pPr>
        <w:rPr>
          <w:rStyle w:val="Hyperlink"/>
          <w:color w:val="auto"/>
          <w:u w:val="none"/>
        </w:rPr>
      </w:pPr>
      <w:r w:rsidRPr="00C1110A">
        <w:rPr>
          <w:rStyle w:val="Hyperlink"/>
          <w:color w:val="auto"/>
          <w:u w:val="none"/>
        </w:rPr>
        <w:t>Clinton, MA</w:t>
      </w:r>
    </w:p>
    <w:p w14:paraId="3B02BC25" w14:textId="77777777" w:rsidR="00C1110A" w:rsidRPr="00C1110A" w:rsidRDefault="00C1110A"/>
    <w:p w14:paraId="3A6FD233" w14:textId="2F0F17F1" w:rsidR="005361AF" w:rsidRDefault="005361AF">
      <w:r w:rsidRPr="00714174">
        <w:t>Harbor View Hotel</w:t>
      </w:r>
      <w:r w:rsidR="001F443C" w:rsidRPr="00714174">
        <w:t>, Edgartown</w:t>
      </w:r>
      <w:r w:rsidR="001F443C" w:rsidRPr="00714174">
        <w:tab/>
      </w:r>
      <w:r w:rsidR="001F443C" w:rsidRPr="00714174">
        <w:tab/>
      </w:r>
      <w:r w:rsidR="001F443C" w:rsidRPr="00714174">
        <w:tab/>
      </w:r>
      <w:hyperlink w:anchor="DD" w:history="1">
        <w:r w:rsidR="004D3F0A" w:rsidRPr="00714174">
          <w:rPr>
            <w:rStyle w:val="Hyperlink"/>
          </w:rPr>
          <w:t>DD</w:t>
        </w:r>
      </w:hyperlink>
      <w:r w:rsidR="00796C57" w:rsidRPr="00714174">
        <w:rPr>
          <w:rStyle w:val="Hyperlink"/>
        </w:rPr>
        <w:t>,</w:t>
      </w:r>
      <w:r w:rsidR="00B71E4E" w:rsidRPr="00714174">
        <w:rPr>
          <w:rStyle w:val="Hyperlink"/>
          <w:u w:val="none"/>
        </w:rPr>
        <w:t xml:space="preserve"> </w:t>
      </w:r>
      <w:hyperlink w:anchor="CB" w:history="1">
        <w:r w:rsidR="00B71E4E" w:rsidRPr="00714174">
          <w:rPr>
            <w:rStyle w:val="Hyperlink"/>
          </w:rPr>
          <w:t>CBN</w:t>
        </w:r>
      </w:hyperlink>
      <w:r w:rsidR="004D3F0A" w:rsidRPr="00714174">
        <w:t xml:space="preserve"> / </w:t>
      </w:r>
      <w:hyperlink w:anchor="Cooperating" w:history="1">
        <w:r w:rsidR="00685DAD" w:rsidRPr="00685DAD">
          <w:rPr>
            <w:rStyle w:val="Hyperlink"/>
          </w:rPr>
          <w:t>Working Towards Compliance</w:t>
        </w:r>
      </w:hyperlink>
    </w:p>
    <w:p w14:paraId="41C8C0DB" w14:textId="4D9B6AA6" w:rsidR="00A25B38" w:rsidRDefault="00A25B38"/>
    <w:p w14:paraId="75C7AD10" w14:textId="6198257E" w:rsidR="002F163C" w:rsidRDefault="002F163C">
      <w:r>
        <w:t>Hatfield Public Schools</w:t>
      </w:r>
      <w:r>
        <w:tab/>
      </w:r>
      <w:r>
        <w:tab/>
      </w:r>
      <w:r>
        <w:tab/>
      </w:r>
      <w:r>
        <w:tab/>
      </w:r>
      <w:hyperlink w:anchor="DD" w:history="1">
        <w:r w:rsidR="00D403E0" w:rsidRPr="00D403E0">
          <w:rPr>
            <w:rStyle w:val="Hyperlink"/>
          </w:rPr>
          <w:t>DD</w:t>
        </w:r>
      </w:hyperlink>
      <w:r w:rsidR="00D403E0">
        <w:t xml:space="preserve">, </w:t>
      </w:r>
      <w:hyperlink w:anchor="DL" w:history="1">
        <w:r w:rsidRPr="002F163C">
          <w:rPr>
            <w:rStyle w:val="Hyperlink"/>
          </w:rPr>
          <w:t>DL</w:t>
        </w:r>
      </w:hyperlink>
      <w:r>
        <w:t xml:space="preserve">, </w:t>
      </w:r>
      <w:hyperlink w:anchor="CB" w:history="1">
        <w:r w:rsidRPr="002F163C">
          <w:rPr>
            <w:rStyle w:val="Hyperlink"/>
          </w:rPr>
          <w:t>CBN</w:t>
        </w:r>
      </w:hyperlink>
      <w:r>
        <w:t xml:space="preserve"> /</w:t>
      </w:r>
      <w:r w:rsidR="00A50F3C">
        <w:t xml:space="preserve"> </w:t>
      </w:r>
      <w:hyperlink w:anchor="Cooperating" w:history="1">
        <w:r w:rsidR="00A50F3C" w:rsidRPr="00A50F3C">
          <w:rPr>
            <w:rStyle w:val="Hyperlink"/>
          </w:rPr>
          <w:t>Working Towards Compliance</w:t>
        </w:r>
      </w:hyperlink>
    </w:p>
    <w:p w14:paraId="2CA8D7E6" w14:textId="77777777" w:rsidR="002F163C" w:rsidRDefault="002F163C"/>
    <w:p w14:paraId="13BA210F" w14:textId="4B4EC2C3" w:rsidR="00F543E4" w:rsidRDefault="00F543E4">
      <w:r>
        <w:t>Hingham Public Schools</w:t>
      </w:r>
      <w:r>
        <w:tab/>
      </w:r>
      <w:r>
        <w:tab/>
      </w:r>
      <w:r>
        <w:tab/>
      </w:r>
      <w:r>
        <w:tab/>
      </w:r>
      <w:hyperlink w:anchor="DL" w:history="1">
        <w:r w:rsidRPr="00F543E4">
          <w:rPr>
            <w:rStyle w:val="Hyperlink"/>
          </w:rPr>
          <w:t>DL</w:t>
        </w:r>
      </w:hyperlink>
      <w:r>
        <w:t xml:space="preserve">, </w:t>
      </w:r>
      <w:hyperlink w:anchor="CB" w:history="1">
        <w:r w:rsidR="004F2C3A" w:rsidRPr="004F2C3A">
          <w:rPr>
            <w:rStyle w:val="Hyperlink"/>
          </w:rPr>
          <w:t>CBN</w:t>
        </w:r>
      </w:hyperlink>
      <w:r w:rsidR="004F2C3A">
        <w:t xml:space="preserve">, </w:t>
      </w:r>
      <w:hyperlink w:anchor="MRC" w:history="1">
        <w:r w:rsidR="005B5657" w:rsidRPr="005B5657">
          <w:rPr>
            <w:rStyle w:val="Hyperlink"/>
          </w:rPr>
          <w:t>MRC</w:t>
        </w:r>
      </w:hyperlink>
      <w:r w:rsidR="005B5657">
        <w:t xml:space="preserve"> </w:t>
      </w:r>
      <w:r w:rsidR="00EF7733">
        <w:t xml:space="preserve">/ </w:t>
      </w:r>
      <w:hyperlink w:anchor="Uncooperative" w:history="1">
        <w:r w:rsidR="00B73DF9" w:rsidRPr="00B73DF9">
          <w:rPr>
            <w:rStyle w:val="Hyperlink"/>
          </w:rPr>
          <w:t>Not Cooperating</w:t>
        </w:r>
      </w:hyperlink>
    </w:p>
    <w:p w14:paraId="306F6D39" w14:textId="77777777" w:rsidR="00F543E4" w:rsidRDefault="00F543E4"/>
    <w:p w14:paraId="5E573B05" w14:textId="0A9EE658" w:rsidR="00A25B38" w:rsidRPr="00A16D33" w:rsidRDefault="00E36A71">
      <w:pPr>
        <w:rPr>
          <w:rStyle w:val="Hyperlink"/>
          <w:color w:val="auto"/>
          <w:u w:val="none"/>
        </w:rPr>
      </w:pPr>
      <w:r>
        <w:t xml:space="preserve">Holbrook </w:t>
      </w:r>
      <w:r w:rsidR="00B55FF7">
        <w:t>Public</w:t>
      </w:r>
      <w:r>
        <w:t xml:space="preserve"> Schools</w:t>
      </w:r>
      <w:r>
        <w:tab/>
      </w:r>
      <w:r>
        <w:tab/>
      </w:r>
      <w:r>
        <w:tab/>
      </w:r>
      <w:r>
        <w:tab/>
      </w:r>
      <w:hyperlink w:anchor="DL" w:history="1">
        <w:r w:rsidRPr="00E36A71">
          <w:rPr>
            <w:rStyle w:val="Hyperlink"/>
          </w:rPr>
          <w:t>DL</w:t>
        </w:r>
      </w:hyperlink>
      <w:r w:rsidR="0086201F">
        <w:t xml:space="preserve"> / </w:t>
      </w:r>
      <w:hyperlink w:anchor="CB" w:history="1">
        <w:r w:rsidR="00A16D33" w:rsidRPr="00A16D33">
          <w:rPr>
            <w:rStyle w:val="Hyperlink"/>
          </w:rPr>
          <w:t>CBN</w:t>
        </w:r>
      </w:hyperlink>
      <w:r w:rsidR="00A16D33">
        <w:t xml:space="preserve"> /</w:t>
      </w:r>
      <w:hyperlink w:anchor="Cooperating" w:history="1">
        <w:r w:rsidR="004A56EB" w:rsidRPr="004A56EB">
          <w:rPr>
            <w:rStyle w:val="Hyperlink"/>
          </w:rPr>
          <w:t>Working Towards Compliance</w:t>
        </w:r>
      </w:hyperlink>
    </w:p>
    <w:p w14:paraId="4A706588" w14:textId="54F3FF93" w:rsidR="002D3B0F" w:rsidRDefault="002D3B0F">
      <w:pPr>
        <w:rPr>
          <w:rStyle w:val="Hyperlink"/>
        </w:rPr>
      </w:pPr>
    </w:p>
    <w:p w14:paraId="05BA4A9F" w14:textId="0B4B9927" w:rsidR="0028173F" w:rsidRPr="0028173F" w:rsidRDefault="00B32803">
      <w:pPr>
        <w:rPr>
          <w:color w:val="1F4E79" w:themeColor="accent1" w:themeShade="80"/>
          <w:u w:val="single"/>
        </w:rPr>
      </w:pPr>
      <w:r w:rsidRPr="00AD7582">
        <w:rPr>
          <w:rStyle w:val="Hyperlink"/>
          <w:color w:val="auto"/>
          <w:u w:val="none"/>
        </w:rPr>
        <w:t>Holyoke Medical Center</w:t>
      </w:r>
      <w:r>
        <w:rPr>
          <w:rStyle w:val="Hyperlink"/>
          <w:u w:val="none"/>
        </w:rPr>
        <w:tab/>
      </w:r>
      <w:r>
        <w:rPr>
          <w:rStyle w:val="Hyperlink"/>
          <w:u w:val="none"/>
        </w:rPr>
        <w:tab/>
      </w:r>
      <w:r>
        <w:rPr>
          <w:rStyle w:val="Hyperlink"/>
          <w:u w:val="none"/>
        </w:rPr>
        <w:tab/>
      </w:r>
      <w:r>
        <w:rPr>
          <w:rStyle w:val="Hyperlink"/>
          <w:u w:val="none"/>
        </w:rPr>
        <w:tab/>
      </w:r>
      <w:hyperlink w:anchor="DL" w:history="1">
        <w:r w:rsidRPr="00B32803">
          <w:rPr>
            <w:rStyle w:val="Hyperlink"/>
          </w:rPr>
          <w:t>DL</w:t>
        </w:r>
      </w:hyperlink>
      <w:r w:rsidR="00AD1682">
        <w:rPr>
          <w:rStyle w:val="Hyperlink"/>
          <w:u w:val="none"/>
        </w:rPr>
        <w:t xml:space="preserve">, </w:t>
      </w:r>
      <w:hyperlink w:anchor="CB" w:history="1">
        <w:r w:rsidR="00AD1682" w:rsidRPr="00AD1682">
          <w:rPr>
            <w:rStyle w:val="Hyperlink"/>
          </w:rPr>
          <w:t>CBN</w:t>
        </w:r>
      </w:hyperlink>
      <w:r w:rsidR="00D42BF1">
        <w:rPr>
          <w:rStyle w:val="Hyperlink"/>
          <w:u w:val="none"/>
        </w:rPr>
        <w:t xml:space="preserve"> / </w:t>
      </w:r>
      <w:hyperlink w:anchor="Cooperating" w:history="1">
        <w:r w:rsidR="0028173F" w:rsidRPr="0028173F">
          <w:rPr>
            <w:rStyle w:val="Hyperlink"/>
          </w:rPr>
          <w:t>Working Towards Compliance</w:t>
        </w:r>
      </w:hyperlink>
    </w:p>
    <w:p w14:paraId="35CFFFE4" w14:textId="77777777" w:rsidR="000401D0" w:rsidRDefault="000401D0"/>
    <w:p w14:paraId="3F5B88FC" w14:textId="6740A392" w:rsidR="00FF5463" w:rsidRDefault="00FF5463">
      <w:r>
        <w:t>Industrial Packaging</w:t>
      </w:r>
      <w:r>
        <w:tab/>
      </w:r>
      <w:r>
        <w:tab/>
      </w:r>
      <w:r>
        <w:tab/>
      </w:r>
      <w:r>
        <w:tab/>
      </w:r>
      <w:hyperlink w:anchor="DL" w:history="1">
        <w:r w:rsidR="00375B35" w:rsidRPr="00375B35">
          <w:rPr>
            <w:rStyle w:val="Hyperlink"/>
          </w:rPr>
          <w:t>DL</w:t>
        </w:r>
      </w:hyperlink>
      <w:r w:rsidR="00375B35">
        <w:t xml:space="preserve">, </w:t>
      </w:r>
      <w:hyperlink w:anchor="CB" w:history="1">
        <w:r w:rsidR="00375B35" w:rsidRPr="00601776">
          <w:rPr>
            <w:rStyle w:val="Hyperlink"/>
          </w:rPr>
          <w:t>CBN</w:t>
        </w:r>
      </w:hyperlink>
      <w:r w:rsidR="00601776">
        <w:t xml:space="preserve"> /</w:t>
      </w:r>
      <w:r w:rsidR="00395317">
        <w:t xml:space="preserve"> </w:t>
      </w:r>
      <w:hyperlink w:anchor="Cooperating" w:history="1">
        <w:r w:rsidR="00010964" w:rsidRPr="00010964">
          <w:rPr>
            <w:rStyle w:val="Hyperlink"/>
          </w:rPr>
          <w:t>Working Towards Compliance</w:t>
        </w:r>
      </w:hyperlink>
    </w:p>
    <w:p w14:paraId="47FEB090" w14:textId="77777777" w:rsidR="00FF5463" w:rsidRDefault="00FF5463"/>
    <w:p w14:paraId="21E64751" w14:textId="10EA0C2A" w:rsidR="00334A3C" w:rsidRDefault="00334A3C" w:rsidP="00334A3C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Innovation Academy Charter</w:t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hyperlink w:anchor="DL" w:history="1">
        <w:r w:rsidRPr="00EF3474">
          <w:rPr>
            <w:rStyle w:val="Hyperlink"/>
          </w:rPr>
          <w:t>DL</w:t>
        </w:r>
      </w:hyperlink>
      <w:r>
        <w:rPr>
          <w:rStyle w:val="Hyperlink"/>
          <w:color w:val="auto"/>
          <w:u w:val="none"/>
        </w:rPr>
        <w:t xml:space="preserve">, </w:t>
      </w:r>
      <w:hyperlink w:anchor="CB" w:history="1">
        <w:r w:rsidRPr="00EF3474">
          <w:rPr>
            <w:rStyle w:val="Hyperlink"/>
          </w:rPr>
          <w:t>CBN</w:t>
        </w:r>
      </w:hyperlink>
      <w:r>
        <w:rPr>
          <w:rStyle w:val="Hyperlink"/>
          <w:color w:val="auto"/>
          <w:u w:val="none"/>
        </w:rPr>
        <w:t xml:space="preserve"> / </w:t>
      </w:r>
      <w:hyperlink w:anchor="Uncooperative" w:history="1">
        <w:r w:rsidR="00DF1A94" w:rsidRPr="00DF1A94">
          <w:rPr>
            <w:rStyle w:val="Hyperlink"/>
          </w:rPr>
          <w:t>Not Cooperating</w:t>
        </w:r>
      </w:hyperlink>
    </w:p>
    <w:p w14:paraId="1A4AA2A7" w14:textId="77777777" w:rsidR="00334A3C" w:rsidRDefault="00334A3C" w:rsidP="00334A3C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School, </w:t>
      </w:r>
      <w:proofErr w:type="spellStart"/>
      <w:r>
        <w:rPr>
          <w:rStyle w:val="Hyperlink"/>
          <w:color w:val="auto"/>
          <w:u w:val="none"/>
        </w:rPr>
        <w:t>Tyngsborough</w:t>
      </w:r>
      <w:proofErr w:type="spellEnd"/>
    </w:p>
    <w:p w14:paraId="42A0AE85" w14:textId="77777777" w:rsidR="00334A3C" w:rsidRDefault="00334A3C"/>
    <w:p w14:paraId="75CB0829" w14:textId="78A3D32D" w:rsidR="007B3E00" w:rsidRDefault="007B3E00" w:rsidP="007A4C4E">
      <w:r>
        <w:t>Integritus Healthcare, Bourne</w:t>
      </w:r>
      <w:r w:rsidR="00CE307E">
        <w:tab/>
      </w:r>
      <w:r w:rsidR="00CE307E">
        <w:tab/>
      </w:r>
      <w:r w:rsidR="00CE307E">
        <w:tab/>
      </w:r>
      <w:hyperlink w:anchor="CB" w:history="1">
        <w:r w:rsidR="00CE307E" w:rsidRPr="00CE307E">
          <w:rPr>
            <w:rStyle w:val="Hyperlink"/>
          </w:rPr>
          <w:t>CBN</w:t>
        </w:r>
      </w:hyperlink>
      <w:r w:rsidR="00CE307E">
        <w:t xml:space="preserve"> / </w:t>
      </w:r>
      <w:hyperlink w:anchor="Cooperating" w:history="1">
        <w:r w:rsidR="00CE307E" w:rsidRPr="00CE307E">
          <w:rPr>
            <w:rStyle w:val="Hyperlink"/>
          </w:rPr>
          <w:t>Working Towards Compliance</w:t>
        </w:r>
      </w:hyperlink>
    </w:p>
    <w:p w14:paraId="33D6D572" w14:textId="12E982B1" w:rsidR="007B3E00" w:rsidRDefault="007B3E00" w:rsidP="007A4C4E">
      <w:r>
        <w:t>Manor, Buzzard’s Bay</w:t>
      </w:r>
    </w:p>
    <w:p w14:paraId="22C89EC3" w14:textId="77777777" w:rsidR="007B3E00" w:rsidRDefault="007B3E00" w:rsidP="007A4C4E"/>
    <w:p w14:paraId="1C2BB68A" w14:textId="204FC37F" w:rsidR="007A4C4E" w:rsidRDefault="007A4C4E" w:rsidP="007A4C4E">
      <w:r>
        <w:t>Integritus Healthcare / Charlene</w:t>
      </w:r>
      <w:r>
        <w:tab/>
      </w:r>
      <w:r>
        <w:tab/>
      </w:r>
      <w:r>
        <w:tab/>
      </w:r>
      <w:hyperlink w:anchor="DL" w:history="1">
        <w:r w:rsidRPr="00760D99">
          <w:rPr>
            <w:rStyle w:val="Hyperlink"/>
          </w:rPr>
          <w:t>DL</w:t>
        </w:r>
      </w:hyperlink>
      <w:r>
        <w:t xml:space="preserve">, </w:t>
      </w:r>
      <w:hyperlink w:anchor="CB" w:history="1">
        <w:r w:rsidRPr="00881F16">
          <w:rPr>
            <w:rStyle w:val="Hyperlink"/>
          </w:rPr>
          <w:t>CBN</w:t>
        </w:r>
      </w:hyperlink>
      <w:r>
        <w:t xml:space="preserve"> / </w:t>
      </w:r>
      <w:hyperlink w:anchor="Cooperating" w:history="1">
        <w:r w:rsidRPr="00881F16">
          <w:rPr>
            <w:rStyle w:val="Hyperlink"/>
          </w:rPr>
          <w:t>Working Towards Compliance</w:t>
        </w:r>
      </w:hyperlink>
    </w:p>
    <w:p w14:paraId="54069171" w14:textId="77777777" w:rsidR="007A4C4E" w:rsidRDefault="007A4C4E" w:rsidP="007A4C4E">
      <w:r>
        <w:t>Manor, Greenfield</w:t>
      </w:r>
    </w:p>
    <w:p w14:paraId="6B0B82D6" w14:textId="77777777" w:rsidR="007A4C4E" w:rsidRDefault="007A4C4E"/>
    <w:p w14:paraId="4C236E83" w14:textId="33A7376A" w:rsidR="00BC61B7" w:rsidRDefault="00BC61B7">
      <w:r>
        <w:t>Integritus Healthcare /</w:t>
      </w:r>
      <w:r w:rsidR="00153A1A">
        <w:t xml:space="preserve"> Fairview</w:t>
      </w:r>
      <w:r w:rsidR="00221102">
        <w:tab/>
      </w:r>
      <w:r w:rsidR="00221102">
        <w:tab/>
      </w:r>
      <w:r w:rsidR="00221102">
        <w:tab/>
      </w:r>
      <w:hyperlink w:anchor="CB" w:history="1">
        <w:r w:rsidR="00221102" w:rsidRPr="00221102">
          <w:rPr>
            <w:rStyle w:val="Hyperlink"/>
          </w:rPr>
          <w:t>CBN</w:t>
        </w:r>
      </w:hyperlink>
      <w:r w:rsidR="00221102">
        <w:t xml:space="preserve"> / </w:t>
      </w:r>
      <w:hyperlink w:anchor="Cooperating" w:history="1">
        <w:r w:rsidR="00221102" w:rsidRPr="00881F16">
          <w:rPr>
            <w:rStyle w:val="Hyperlink"/>
          </w:rPr>
          <w:t>Working Towards Compliance</w:t>
        </w:r>
      </w:hyperlink>
    </w:p>
    <w:p w14:paraId="796354F7" w14:textId="59162E41" w:rsidR="00153A1A" w:rsidRDefault="00153A1A">
      <w:r>
        <w:t>Commons, Great Barrington</w:t>
      </w:r>
    </w:p>
    <w:p w14:paraId="42F95ED6" w14:textId="73B80ECE" w:rsidR="002352D4" w:rsidRDefault="002352D4"/>
    <w:p w14:paraId="3347A054" w14:textId="36E9D733" w:rsidR="0055160C" w:rsidRDefault="0055160C">
      <w:r>
        <w:t>Integritus Healthcare / Hillcrest</w:t>
      </w:r>
      <w:r>
        <w:tab/>
      </w:r>
      <w:r>
        <w:tab/>
      </w:r>
      <w:r>
        <w:tab/>
      </w:r>
      <w:hyperlink w:anchor="DL" w:history="1">
        <w:r w:rsidRPr="0055160C">
          <w:rPr>
            <w:rStyle w:val="Hyperlink"/>
          </w:rPr>
          <w:t>DL</w:t>
        </w:r>
      </w:hyperlink>
      <w:r>
        <w:t xml:space="preserve">, </w:t>
      </w:r>
      <w:hyperlink w:anchor="CB" w:history="1">
        <w:r w:rsidRPr="0055160C">
          <w:rPr>
            <w:rStyle w:val="Hyperlink"/>
          </w:rPr>
          <w:t>CBN</w:t>
        </w:r>
      </w:hyperlink>
      <w:r>
        <w:t xml:space="preserve"> / </w:t>
      </w:r>
      <w:hyperlink w:anchor="Cooperating" w:history="1">
        <w:r w:rsidRPr="0055160C">
          <w:rPr>
            <w:rStyle w:val="Hyperlink"/>
          </w:rPr>
          <w:t>Working Towards Compliance</w:t>
        </w:r>
      </w:hyperlink>
    </w:p>
    <w:p w14:paraId="26815E01" w14:textId="7DBBB022" w:rsidR="0055160C" w:rsidRDefault="0055160C">
      <w:r>
        <w:t>Commons, Pittsfield</w:t>
      </w:r>
    </w:p>
    <w:p w14:paraId="3A44338C" w14:textId="77777777" w:rsidR="0055160C" w:rsidRDefault="0055160C"/>
    <w:p w14:paraId="771CF795" w14:textId="767ED43D" w:rsidR="002352D4" w:rsidRDefault="002352D4">
      <w:r>
        <w:t>Integritus Healthcare / Mount</w:t>
      </w:r>
      <w:r w:rsidR="00E54660">
        <w:tab/>
      </w:r>
      <w:r w:rsidR="00E54660">
        <w:tab/>
      </w:r>
      <w:r w:rsidR="00E54660">
        <w:tab/>
      </w:r>
      <w:hyperlink w:anchor="DL" w:history="1">
        <w:r w:rsidR="00E54660" w:rsidRPr="00E54660">
          <w:rPr>
            <w:rStyle w:val="Hyperlink"/>
          </w:rPr>
          <w:t>DL</w:t>
        </w:r>
      </w:hyperlink>
      <w:r w:rsidR="00E54660">
        <w:t xml:space="preserve">, </w:t>
      </w:r>
      <w:hyperlink w:anchor="CB" w:history="1">
        <w:r w:rsidR="00E54660" w:rsidRPr="00E54660">
          <w:rPr>
            <w:rStyle w:val="Hyperlink"/>
          </w:rPr>
          <w:t>CBN</w:t>
        </w:r>
      </w:hyperlink>
      <w:r w:rsidR="00E54660">
        <w:t xml:space="preserve"> / </w:t>
      </w:r>
      <w:hyperlink w:anchor="Cooperating" w:history="1">
        <w:r w:rsidR="00E54660" w:rsidRPr="00E54660">
          <w:rPr>
            <w:rStyle w:val="Hyperlink"/>
          </w:rPr>
          <w:t>Working Towards Compliance</w:t>
        </w:r>
      </w:hyperlink>
    </w:p>
    <w:p w14:paraId="4B70FA2A" w14:textId="337898A7" w:rsidR="002352D4" w:rsidRDefault="002352D4">
      <w:r>
        <w:t>Greylock</w:t>
      </w:r>
      <w:r w:rsidR="00E54660">
        <w:t xml:space="preserve"> Extended Care, Pittsfield</w:t>
      </w:r>
    </w:p>
    <w:p w14:paraId="58B202F5" w14:textId="40284A2B" w:rsidR="00913D70" w:rsidRDefault="00913D70"/>
    <w:p w14:paraId="0DCD746E" w14:textId="77090715" w:rsidR="003833D9" w:rsidRDefault="003833D9">
      <w:r>
        <w:t>Integritus</w:t>
      </w:r>
      <w:r w:rsidR="00F01ACC">
        <w:t xml:space="preserve"> Healthcare / Williamstown</w:t>
      </w:r>
      <w:r w:rsidR="00F01ACC">
        <w:tab/>
      </w:r>
      <w:r w:rsidR="00F01ACC">
        <w:tab/>
      </w:r>
      <w:hyperlink w:anchor="DL" w:history="1">
        <w:r w:rsidR="00F01ACC" w:rsidRPr="00F01ACC">
          <w:rPr>
            <w:rStyle w:val="Hyperlink"/>
          </w:rPr>
          <w:t>DL</w:t>
        </w:r>
      </w:hyperlink>
      <w:r w:rsidR="00F01ACC">
        <w:t xml:space="preserve"> / </w:t>
      </w:r>
      <w:hyperlink w:anchor="Cooperating" w:history="1">
        <w:r w:rsidR="00F01ACC" w:rsidRPr="00F01ACC">
          <w:rPr>
            <w:rStyle w:val="Hyperlink"/>
          </w:rPr>
          <w:t>Working Towards Compliance</w:t>
        </w:r>
      </w:hyperlink>
    </w:p>
    <w:p w14:paraId="4A10DC2F" w14:textId="1907B3CB" w:rsidR="00BC61B7" w:rsidRDefault="00F01ACC">
      <w:r>
        <w:t>Commons, Williamstown</w:t>
      </w:r>
    </w:p>
    <w:p w14:paraId="578933C8" w14:textId="77777777" w:rsidR="007A4C4E" w:rsidRDefault="007A4C4E"/>
    <w:p w14:paraId="2D9DFCE0" w14:textId="77EBDAF6" w:rsidR="005361AF" w:rsidRDefault="005361AF">
      <w:pPr>
        <w:rPr>
          <w:rStyle w:val="Hyperlink"/>
        </w:rPr>
      </w:pPr>
      <w:r>
        <w:t>Intrado</w:t>
      </w:r>
      <w:r w:rsidR="0095442E">
        <w:tab/>
      </w:r>
      <w:r w:rsidR="00064F85">
        <w:t xml:space="preserve"> </w:t>
      </w:r>
      <w:r w:rsidR="005D6FC8">
        <w:tab/>
      </w:r>
      <w:r w:rsidR="0095442E">
        <w:tab/>
      </w:r>
      <w:r w:rsidR="0095442E">
        <w:tab/>
      </w:r>
      <w:r w:rsidR="0095442E">
        <w:tab/>
      </w:r>
      <w:r w:rsidR="00911232">
        <w:tab/>
      </w:r>
      <w:hyperlink w:anchor="PNC" w:history="1">
        <w:r w:rsidR="00031350" w:rsidRPr="00150AB3">
          <w:rPr>
            <w:rStyle w:val="Hyperlink"/>
          </w:rPr>
          <w:t>PNC</w:t>
        </w:r>
      </w:hyperlink>
      <w:r w:rsidR="00150AB3">
        <w:t xml:space="preserve">, </w:t>
      </w:r>
      <w:hyperlink w:anchor="DL" w:history="1">
        <w:r w:rsidR="008F3660" w:rsidRPr="00F0440D">
          <w:rPr>
            <w:rStyle w:val="Hyperlink"/>
          </w:rPr>
          <w:t>DL</w:t>
        </w:r>
      </w:hyperlink>
      <w:r w:rsidR="008F3660">
        <w:t xml:space="preserve"> / </w:t>
      </w:r>
      <w:hyperlink w:anchor="Uncooperative" w:history="1">
        <w:r w:rsidR="009A57AF" w:rsidRPr="00BF06F2">
          <w:rPr>
            <w:rStyle w:val="Hyperlink"/>
          </w:rPr>
          <w:t>Not Cooperating</w:t>
        </w:r>
      </w:hyperlink>
    </w:p>
    <w:p w14:paraId="210C979B" w14:textId="5EEE93AD" w:rsidR="003E706E" w:rsidRDefault="003E706E">
      <w:pPr>
        <w:rPr>
          <w:rStyle w:val="Hyperlink"/>
        </w:rPr>
      </w:pPr>
    </w:p>
    <w:p w14:paraId="5A7181E5" w14:textId="543C39FD" w:rsidR="00711762" w:rsidRDefault="00064F85">
      <w:pPr>
        <w:rPr>
          <w:rStyle w:val="Hyperlink"/>
          <w:color w:val="auto"/>
          <w:u w:val="none"/>
        </w:rPr>
      </w:pPr>
      <w:r w:rsidRPr="00064F85">
        <w:rPr>
          <w:rStyle w:val="Hyperlink"/>
          <w:color w:val="auto"/>
          <w:u w:val="none"/>
        </w:rPr>
        <w:t>Intrado</w:t>
      </w:r>
      <w:r w:rsidR="00911232">
        <w:rPr>
          <w:rStyle w:val="Hyperlink"/>
          <w:color w:val="auto"/>
          <w:u w:val="none"/>
        </w:rPr>
        <w:t xml:space="preserve"> </w:t>
      </w:r>
      <w:r w:rsidR="002236FB">
        <w:rPr>
          <w:rStyle w:val="Hyperlink"/>
          <w:color w:val="auto"/>
          <w:u w:val="none"/>
        </w:rPr>
        <w:t>(Brid</w:t>
      </w:r>
      <w:r w:rsidR="00DD2727">
        <w:rPr>
          <w:rStyle w:val="Hyperlink"/>
          <w:color w:val="auto"/>
          <w:u w:val="none"/>
        </w:rPr>
        <w:t>g</w:t>
      </w:r>
      <w:r w:rsidR="002236FB">
        <w:rPr>
          <w:rStyle w:val="Hyperlink"/>
          <w:color w:val="auto"/>
          <w:u w:val="none"/>
        </w:rPr>
        <w:t>ewater State U)</w:t>
      </w:r>
      <w:r w:rsidR="002236FB">
        <w:rPr>
          <w:rStyle w:val="Hyperlink"/>
          <w:color w:val="auto"/>
          <w:u w:val="none"/>
        </w:rPr>
        <w:tab/>
      </w:r>
      <w:r w:rsidR="00DD2727">
        <w:rPr>
          <w:rStyle w:val="Hyperlink"/>
          <w:color w:val="auto"/>
          <w:u w:val="none"/>
        </w:rPr>
        <w:tab/>
      </w:r>
      <w:r w:rsidR="00DD2727">
        <w:rPr>
          <w:rStyle w:val="Hyperlink"/>
          <w:color w:val="auto"/>
          <w:u w:val="none"/>
        </w:rPr>
        <w:tab/>
      </w:r>
      <w:hyperlink w:anchor="PNC" w:history="1">
        <w:r w:rsidR="00150AB3" w:rsidRPr="00544FC7">
          <w:rPr>
            <w:rStyle w:val="Hyperlink"/>
          </w:rPr>
          <w:t>PNC</w:t>
        </w:r>
      </w:hyperlink>
      <w:r w:rsidR="00150AB3">
        <w:rPr>
          <w:rStyle w:val="Hyperlink"/>
          <w:color w:val="auto"/>
          <w:u w:val="none"/>
        </w:rPr>
        <w:t>,</w:t>
      </w:r>
      <w:r w:rsidR="00544FC7">
        <w:rPr>
          <w:rStyle w:val="Hyperlink"/>
          <w:color w:val="auto"/>
          <w:u w:val="none"/>
        </w:rPr>
        <w:t xml:space="preserve"> </w:t>
      </w:r>
      <w:hyperlink w:anchor="DL" w:history="1">
        <w:r w:rsidR="00DD2727" w:rsidRPr="00F30D9B">
          <w:rPr>
            <w:rStyle w:val="Hyperlink"/>
          </w:rPr>
          <w:t>DL</w:t>
        </w:r>
      </w:hyperlink>
      <w:r w:rsidR="00935CAB">
        <w:rPr>
          <w:rStyle w:val="Hyperlink"/>
          <w:color w:val="auto"/>
          <w:u w:val="none"/>
        </w:rPr>
        <w:t xml:space="preserve">, </w:t>
      </w:r>
      <w:hyperlink w:anchor="CB" w:history="1">
        <w:r w:rsidR="00935CAB" w:rsidRPr="00935CAB">
          <w:rPr>
            <w:rStyle w:val="Hyperlink"/>
          </w:rPr>
          <w:t>CBN</w:t>
        </w:r>
      </w:hyperlink>
      <w:r w:rsidR="00935CAB">
        <w:rPr>
          <w:rStyle w:val="Hyperlink"/>
          <w:color w:val="auto"/>
          <w:u w:val="none"/>
        </w:rPr>
        <w:t xml:space="preserve"> </w:t>
      </w:r>
      <w:r w:rsidR="00EC05C0">
        <w:rPr>
          <w:rStyle w:val="Hyperlink"/>
          <w:color w:val="auto"/>
          <w:u w:val="none"/>
        </w:rPr>
        <w:t xml:space="preserve">/ </w:t>
      </w:r>
      <w:hyperlink w:anchor="Uncooperative" w:history="1">
        <w:r w:rsidR="0059067E" w:rsidRPr="0059067E">
          <w:rPr>
            <w:rStyle w:val="Hyperlink"/>
          </w:rPr>
          <w:t>Not Cooperating</w:t>
        </w:r>
      </w:hyperlink>
    </w:p>
    <w:p w14:paraId="09F3AC53" w14:textId="77777777" w:rsidR="00711762" w:rsidRDefault="00711762">
      <w:pPr>
        <w:rPr>
          <w:rStyle w:val="Hyperlink"/>
          <w:color w:val="auto"/>
          <w:u w:val="none"/>
        </w:rPr>
      </w:pPr>
    </w:p>
    <w:p w14:paraId="41AE9F02" w14:textId="77777777" w:rsidR="00AD75A0" w:rsidRDefault="00711762">
      <w:r>
        <w:rPr>
          <w:rStyle w:val="Hyperlink"/>
          <w:color w:val="auto"/>
          <w:u w:val="none"/>
        </w:rPr>
        <w:t>Intrado (Pembroke Hospital)</w:t>
      </w:r>
      <w:r w:rsidR="00F30D9B">
        <w:rPr>
          <w:rStyle w:val="Hyperlink"/>
          <w:color w:val="auto"/>
          <w:u w:val="none"/>
        </w:rPr>
        <w:t xml:space="preserve"> </w:t>
      </w:r>
      <w:r w:rsidR="00894191">
        <w:rPr>
          <w:rStyle w:val="Hyperlink"/>
          <w:color w:val="auto"/>
          <w:u w:val="none"/>
        </w:rPr>
        <w:tab/>
      </w:r>
      <w:r w:rsidR="00894191">
        <w:rPr>
          <w:rStyle w:val="Hyperlink"/>
          <w:color w:val="auto"/>
          <w:u w:val="none"/>
        </w:rPr>
        <w:tab/>
      </w:r>
      <w:r w:rsidR="00894191">
        <w:rPr>
          <w:rStyle w:val="Hyperlink"/>
          <w:color w:val="auto"/>
          <w:u w:val="none"/>
        </w:rPr>
        <w:tab/>
      </w:r>
      <w:hyperlink w:anchor="DL" w:history="1">
        <w:r w:rsidR="00894191" w:rsidRPr="00894191">
          <w:rPr>
            <w:rStyle w:val="Hyperlink"/>
          </w:rPr>
          <w:t>DL</w:t>
        </w:r>
      </w:hyperlink>
      <w:r w:rsidR="009E4FC5">
        <w:rPr>
          <w:rStyle w:val="Hyperlink"/>
          <w:color w:val="auto"/>
          <w:u w:val="none"/>
        </w:rPr>
        <w:t xml:space="preserve"> /</w:t>
      </w:r>
      <w:r w:rsidR="00BF06F2">
        <w:t xml:space="preserve"> </w:t>
      </w:r>
      <w:hyperlink w:anchor="Uncooperative" w:history="1">
        <w:r w:rsidR="00BF06F2" w:rsidRPr="00BF06F2">
          <w:rPr>
            <w:rStyle w:val="Hyperlink"/>
          </w:rPr>
          <w:t>Not Cooperating</w:t>
        </w:r>
      </w:hyperlink>
    </w:p>
    <w:p w14:paraId="012ACFEE" w14:textId="77777777" w:rsidR="00AD75A0" w:rsidRDefault="00AD75A0"/>
    <w:p w14:paraId="5C258C5E" w14:textId="58E9B5AA" w:rsidR="00172984" w:rsidRDefault="00AD75A0">
      <w:pPr>
        <w:rPr>
          <w:rStyle w:val="Hyperlink"/>
          <w:color w:val="auto"/>
          <w:u w:val="none"/>
        </w:rPr>
      </w:pPr>
      <w:r w:rsidRPr="007B25EE">
        <w:t>Jake n Joes Sports Grille</w:t>
      </w:r>
      <w:r>
        <w:tab/>
      </w:r>
      <w:r>
        <w:tab/>
      </w:r>
      <w:r>
        <w:tab/>
      </w:r>
      <w:hyperlink w:anchor="DL" w:history="1">
        <w:r w:rsidRPr="00AD75A0">
          <w:rPr>
            <w:rStyle w:val="Hyperlink"/>
          </w:rPr>
          <w:t>DL</w:t>
        </w:r>
      </w:hyperlink>
      <w:r w:rsidR="008F4B96">
        <w:t xml:space="preserve">, </w:t>
      </w:r>
      <w:hyperlink w:anchor="CB" w:history="1">
        <w:r w:rsidR="008F4B96" w:rsidRPr="008F4B96">
          <w:rPr>
            <w:rStyle w:val="Hyperlink"/>
          </w:rPr>
          <w:t>CBN</w:t>
        </w:r>
      </w:hyperlink>
      <w:r w:rsidR="008F4B96">
        <w:t xml:space="preserve">, </w:t>
      </w:r>
      <w:hyperlink w:anchor="MRC" w:history="1">
        <w:r w:rsidR="006B6770" w:rsidRPr="006B6770">
          <w:rPr>
            <w:rStyle w:val="Hyperlink"/>
          </w:rPr>
          <w:t>MRC</w:t>
        </w:r>
      </w:hyperlink>
      <w:r w:rsidR="006B6770">
        <w:t xml:space="preserve"> </w:t>
      </w:r>
      <w:r w:rsidR="008F4B96">
        <w:t>/</w:t>
      </w:r>
      <w:r w:rsidR="003B3A95">
        <w:t xml:space="preserve"> </w:t>
      </w:r>
      <w:hyperlink w:anchor="First_Notice_Sent" w:history="1">
        <w:r w:rsidR="003B3A95" w:rsidRPr="003B3A95">
          <w:rPr>
            <w:rStyle w:val="Hyperlink"/>
          </w:rPr>
          <w:t>First Notice Sent</w:t>
        </w:r>
      </w:hyperlink>
      <w:r w:rsidR="002236FB">
        <w:rPr>
          <w:rStyle w:val="Hyperlink"/>
          <w:color w:val="auto"/>
          <w:u w:val="none"/>
        </w:rPr>
        <w:tab/>
      </w:r>
    </w:p>
    <w:p w14:paraId="73617880" w14:textId="7D58B8D6" w:rsidR="00AA143E" w:rsidRDefault="00AA143E">
      <w:pPr>
        <w:rPr>
          <w:rStyle w:val="Hyperlink"/>
          <w:color w:val="auto"/>
          <w:u w:val="none"/>
        </w:rPr>
      </w:pPr>
    </w:p>
    <w:p w14:paraId="1C67D4E8" w14:textId="0D7125C5" w:rsidR="00A47089" w:rsidRDefault="00A47089" w:rsidP="00172984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JGS Lifecare</w:t>
      </w:r>
      <w:r w:rsidR="00D10A3B">
        <w:rPr>
          <w:rStyle w:val="Hyperlink"/>
          <w:color w:val="auto"/>
          <w:u w:val="none"/>
        </w:rPr>
        <w:tab/>
      </w:r>
      <w:r w:rsidR="00D10A3B">
        <w:rPr>
          <w:rStyle w:val="Hyperlink"/>
          <w:color w:val="auto"/>
          <w:u w:val="none"/>
        </w:rPr>
        <w:tab/>
      </w:r>
      <w:r w:rsidR="00D10A3B">
        <w:rPr>
          <w:rStyle w:val="Hyperlink"/>
          <w:color w:val="auto"/>
          <w:u w:val="none"/>
        </w:rPr>
        <w:tab/>
      </w:r>
      <w:r w:rsidR="00D10A3B">
        <w:rPr>
          <w:rStyle w:val="Hyperlink"/>
          <w:color w:val="auto"/>
          <w:u w:val="none"/>
        </w:rPr>
        <w:tab/>
      </w:r>
      <w:r w:rsidR="00D10A3B">
        <w:rPr>
          <w:rStyle w:val="Hyperlink"/>
          <w:color w:val="auto"/>
          <w:u w:val="none"/>
        </w:rPr>
        <w:tab/>
      </w:r>
      <w:hyperlink w:anchor="DL" w:history="1">
        <w:r w:rsidR="00D10A3B" w:rsidRPr="00D10A3B">
          <w:rPr>
            <w:rStyle w:val="Hyperlink"/>
          </w:rPr>
          <w:t>DL</w:t>
        </w:r>
      </w:hyperlink>
      <w:r w:rsidR="00F82CC9">
        <w:rPr>
          <w:rStyle w:val="Hyperlink"/>
          <w:color w:val="auto"/>
          <w:u w:val="none"/>
        </w:rPr>
        <w:t xml:space="preserve">, </w:t>
      </w:r>
      <w:hyperlink w:anchor="CB" w:history="1">
        <w:r w:rsidR="00F82CC9" w:rsidRPr="00F82CC9">
          <w:rPr>
            <w:rStyle w:val="Hyperlink"/>
          </w:rPr>
          <w:t>CBN</w:t>
        </w:r>
      </w:hyperlink>
      <w:r w:rsidR="00F82CC9">
        <w:rPr>
          <w:rStyle w:val="Hyperlink"/>
          <w:color w:val="auto"/>
          <w:u w:val="none"/>
        </w:rPr>
        <w:t xml:space="preserve"> /</w:t>
      </w:r>
      <w:r w:rsidR="009A1525">
        <w:rPr>
          <w:rStyle w:val="Hyperlink"/>
          <w:color w:val="auto"/>
          <w:u w:val="none"/>
        </w:rPr>
        <w:t xml:space="preserve"> </w:t>
      </w:r>
      <w:hyperlink w:anchor="Uncooperative" w:history="1">
        <w:r w:rsidR="0063617C" w:rsidRPr="0063617C">
          <w:rPr>
            <w:rStyle w:val="Hyperlink"/>
          </w:rPr>
          <w:t>Not Cooperating</w:t>
        </w:r>
      </w:hyperlink>
    </w:p>
    <w:p w14:paraId="2B0CB144" w14:textId="77777777" w:rsidR="00A47089" w:rsidRDefault="00A47089" w:rsidP="00172984">
      <w:pPr>
        <w:rPr>
          <w:rStyle w:val="Hyperlink"/>
          <w:color w:val="auto"/>
          <w:u w:val="none"/>
        </w:rPr>
      </w:pPr>
    </w:p>
    <w:p w14:paraId="469BBD73" w14:textId="6CE2B0A3" w:rsidR="00172984" w:rsidRDefault="00172984" w:rsidP="00172984">
      <w:pPr>
        <w:rPr>
          <w:rStyle w:val="Hyperlink"/>
        </w:rPr>
      </w:pPr>
      <w:r>
        <w:rPr>
          <w:rStyle w:val="Hyperlink"/>
          <w:color w:val="auto"/>
          <w:u w:val="none"/>
        </w:rPr>
        <w:t>Knights Inn, No. Attleboro</w:t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hyperlink w:anchor="DL" w:history="1">
        <w:r w:rsidRPr="00B4418A">
          <w:rPr>
            <w:rStyle w:val="Hyperlink"/>
          </w:rPr>
          <w:t>DL</w:t>
        </w:r>
      </w:hyperlink>
      <w:r>
        <w:rPr>
          <w:rStyle w:val="Hyperlink"/>
          <w:color w:val="auto"/>
          <w:u w:val="none"/>
        </w:rPr>
        <w:t xml:space="preserve">, </w:t>
      </w:r>
      <w:hyperlink w:anchor="CB" w:history="1">
        <w:r w:rsidRPr="00B4418A">
          <w:rPr>
            <w:rStyle w:val="Hyperlink"/>
          </w:rPr>
          <w:t>CBN</w:t>
        </w:r>
      </w:hyperlink>
      <w:r>
        <w:rPr>
          <w:rStyle w:val="Hyperlink"/>
          <w:color w:val="auto"/>
          <w:u w:val="none"/>
        </w:rPr>
        <w:t xml:space="preserve"> / </w:t>
      </w:r>
      <w:hyperlink w:anchor="Uncooperative" w:history="1">
        <w:r w:rsidR="00163ACB" w:rsidRPr="00163ACB">
          <w:rPr>
            <w:rStyle w:val="Hyperlink"/>
          </w:rPr>
          <w:t>Not Cooperating</w:t>
        </w:r>
      </w:hyperlink>
    </w:p>
    <w:p w14:paraId="4F9F51BA" w14:textId="2E0F37CB" w:rsidR="00517A09" w:rsidRDefault="00517A09" w:rsidP="00172984">
      <w:pPr>
        <w:rPr>
          <w:rStyle w:val="Hyperlink"/>
        </w:rPr>
      </w:pPr>
    </w:p>
    <w:p w14:paraId="18DC3DD1" w14:textId="07A35B84" w:rsidR="00517A09" w:rsidRPr="00A81E62" w:rsidRDefault="00096867" w:rsidP="00172984">
      <w:pPr>
        <w:rPr>
          <w:rStyle w:val="Hyperlink"/>
          <w:b/>
          <w:bCs/>
          <w:color w:val="auto"/>
          <w:u w:val="none"/>
        </w:rPr>
      </w:pPr>
      <w:r w:rsidRPr="00C07BC6">
        <w:rPr>
          <w:rStyle w:val="Hyperlink"/>
          <w:color w:val="auto"/>
          <w:u w:val="none"/>
        </w:rPr>
        <w:t>La Cucina Ristorante, No. Easton</w:t>
      </w:r>
      <w:r w:rsidRPr="00C07BC6">
        <w:rPr>
          <w:rStyle w:val="Hyperlink"/>
          <w:u w:val="none"/>
        </w:rPr>
        <w:tab/>
      </w:r>
      <w:r w:rsidRPr="00C07BC6">
        <w:rPr>
          <w:rStyle w:val="Hyperlink"/>
          <w:u w:val="none"/>
        </w:rPr>
        <w:tab/>
      </w:r>
      <w:hyperlink w:anchor="DL" w:history="1">
        <w:r w:rsidRPr="00C07BC6">
          <w:rPr>
            <w:rStyle w:val="Hyperlink"/>
          </w:rPr>
          <w:t>DL</w:t>
        </w:r>
      </w:hyperlink>
      <w:r w:rsidRPr="00C07BC6">
        <w:rPr>
          <w:rStyle w:val="Hyperlink"/>
          <w:u w:val="none"/>
        </w:rPr>
        <w:t xml:space="preserve">, </w:t>
      </w:r>
      <w:hyperlink w:anchor="CB" w:history="1">
        <w:r w:rsidRPr="00C07BC6">
          <w:rPr>
            <w:rStyle w:val="Hyperlink"/>
          </w:rPr>
          <w:t>CBN</w:t>
        </w:r>
      </w:hyperlink>
      <w:r w:rsidRPr="00C07BC6">
        <w:rPr>
          <w:rStyle w:val="Hyperlink"/>
          <w:u w:val="none"/>
        </w:rPr>
        <w:t xml:space="preserve"> /</w:t>
      </w:r>
      <w:r w:rsidRPr="00A81E62">
        <w:rPr>
          <w:rStyle w:val="Hyperlink"/>
          <w:b/>
          <w:bCs/>
          <w:u w:val="none"/>
        </w:rPr>
        <w:t xml:space="preserve"> </w:t>
      </w:r>
      <w:hyperlink w:anchor="Uncooperative" w:history="1">
        <w:r w:rsidR="00967723" w:rsidRPr="00967723">
          <w:rPr>
            <w:rStyle w:val="Hyperlink"/>
          </w:rPr>
          <w:t>Not Cooperating</w:t>
        </w:r>
      </w:hyperlink>
    </w:p>
    <w:p w14:paraId="72B5BEDB" w14:textId="4167D13E" w:rsidR="005361AF" w:rsidRDefault="005361AF"/>
    <w:p w14:paraId="4F32EA09" w14:textId="660CB7F3" w:rsidR="00513009" w:rsidRDefault="00513009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LCB Senior Living / </w:t>
      </w:r>
      <w:r w:rsidR="00086FE2">
        <w:rPr>
          <w:rStyle w:val="Hyperlink"/>
          <w:color w:val="auto"/>
          <w:u w:val="none"/>
        </w:rPr>
        <w:t>Residences</w:t>
      </w:r>
      <w:r w:rsidR="00CE5A57">
        <w:rPr>
          <w:rStyle w:val="Hyperlink"/>
          <w:color w:val="auto"/>
          <w:u w:val="none"/>
        </w:rPr>
        <w:tab/>
      </w:r>
      <w:r w:rsidR="00CE5A57">
        <w:rPr>
          <w:rStyle w:val="Hyperlink"/>
          <w:color w:val="auto"/>
          <w:u w:val="none"/>
        </w:rPr>
        <w:tab/>
      </w:r>
      <w:r w:rsidR="00CE5A57">
        <w:rPr>
          <w:rStyle w:val="Hyperlink"/>
          <w:color w:val="auto"/>
          <w:u w:val="none"/>
        </w:rPr>
        <w:tab/>
      </w:r>
      <w:hyperlink w:anchor="DL" w:history="1">
        <w:r w:rsidR="00CE5A57" w:rsidRPr="00E62F37">
          <w:rPr>
            <w:rStyle w:val="Hyperlink"/>
          </w:rPr>
          <w:t>DL</w:t>
        </w:r>
      </w:hyperlink>
      <w:r w:rsidR="00E62F37">
        <w:rPr>
          <w:rStyle w:val="Hyperlink"/>
          <w:color w:val="auto"/>
          <w:u w:val="none"/>
        </w:rPr>
        <w:t xml:space="preserve">, </w:t>
      </w:r>
      <w:hyperlink w:anchor="CB" w:history="1">
        <w:r w:rsidR="00E62F37" w:rsidRPr="00E62F37">
          <w:rPr>
            <w:rStyle w:val="Hyperlink"/>
          </w:rPr>
          <w:t>CBN</w:t>
        </w:r>
      </w:hyperlink>
      <w:r w:rsidR="00E62F37">
        <w:rPr>
          <w:rStyle w:val="Hyperlink"/>
          <w:color w:val="auto"/>
          <w:u w:val="none"/>
        </w:rPr>
        <w:t xml:space="preserve"> / </w:t>
      </w:r>
      <w:hyperlink w:anchor="Cooperating" w:history="1">
        <w:r w:rsidR="00E62F37" w:rsidRPr="00E62F37">
          <w:rPr>
            <w:rStyle w:val="Hyperlink"/>
          </w:rPr>
          <w:t>Working Towards Compliance</w:t>
        </w:r>
      </w:hyperlink>
    </w:p>
    <w:p w14:paraId="35C6A4FA" w14:textId="0C2EC92A" w:rsidR="00CE5A57" w:rsidRDefault="00CE5A57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at Great Woods / Norwood</w:t>
      </w:r>
    </w:p>
    <w:p w14:paraId="6841F0ED" w14:textId="77777777" w:rsidR="00513009" w:rsidRDefault="00513009">
      <w:pPr>
        <w:rPr>
          <w:rStyle w:val="Hyperlink"/>
          <w:color w:val="auto"/>
          <w:u w:val="none"/>
        </w:rPr>
      </w:pPr>
    </w:p>
    <w:p w14:paraId="20C0234E" w14:textId="6A519FEB" w:rsidR="00947AAE" w:rsidRDefault="00947AAE" w:rsidP="00947AAE">
      <w:pPr>
        <w:rPr>
          <w:rStyle w:val="Hyperlink"/>
        </w:rPr>
      </w:pPr>
      <w:r>
        <w:t>Lowell General Hospital</w:t>
      </w:r>
      <w:r w:rsidR="00CC5FF0">
        <w:t xml:space="preserve"> </w:t>
      </w:r>
      <w:r>
        <w:tab/>
      </w:r>
      <w:r>
        <w:tab/>
      </w:r>
      <w:r w:rsidR="005A73D3">
        <w:tab/>
      </w:r>
      <w:r>
        <w:t xml:space="preserve"> </w:t>
      </w:r>
      <w:hyperlink w:anchor="DL" w:history="1">
        <w:r w:rsidRPr="00F0440D">
          <w:rPr>
            <w:rStyle w:val="Hyperlink"/>
          </w:rPr>
          <w:t>DL</w:t>
        </w:r>
      </w:hyperlink>
      <w:r w:rsidR="005A73D3">
        <w:rPr>
          <w:rStyle w:val="Hyperlink"/>
        </w:rPr>
        <w:t>,</w:t>
      </w:r>
      <w:r w:rsidR="005A73D3" w:rsidRPr="005A73D3">
        <w:rPr>
          <w:rStyle w:val="Hyperlink"/>
          <w:u w:val="none"/>
        </w:rPr>
        <w:t xml:space="preserve"> </w:t>
      </w:r>
      <w:r>
        <w:t>/</w:t>
      </w:r>
      <w:r w:rsidR="00CF1F82">
        <w:t xml:space="preserve"> </w:t>
      </w:r>
      <w:hyperlink w:anchor="Cooperating" w:history="1">
        <w:r w:rsidR="00CF1F82" w:rsidRPr="00CF1F82">
          <w:rPr>
            <w:rStyle w:val="Hyperlink"/>
          </w:rPr>
          <w:t>Working Towards Compliance</w:t>
        </w:r>
      </w:hyperlink>
    </w:p>
    <w:p w14:paraId="5A47AE65" w14:textId="77777777" w:rsidR="00161B28" w:rsidRDefault="00161B28" w:rsidP="00947AAE">
      <w:pPr>
        <w:rPr>
          <w:rStyle w:val="Hyperlink"/>
        </w:rPr>
      </w:pPr>
    </w:p>
    <w:p w14:paraId="3B321FED" w14:textId="01A435CC" w:rsidR="00161B28" w:rsidRPr="00161B28" w:rsidRDefault="00161B28" w:rsidP="00947AAE">
      <w:pPr>
        <w:rPr>
          <w:rStyle w:val="Hyperlink"/>
          <w:color w:val="auto"/>
          <w:u w:val="none"/>
        </w:rPr>
      </w:pPr>
      <w:r w:rsidRPr="00161B28">
        <w:rPr>
          <w:rStyle w:val="Hyperlink"/>
          <w:color w:val="auto"/>
          <w:u w:val="none"/>
        </w:rPr>
        <w:t>Lowell Public School District</w:t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hyperlink w:anchor="DL" w:history="1">
        <w:r w:rsidRPr="00161B28">
          <w:rPr>
            <w:rStyle w:val="Hyperlink"/>
          </w:rPr>
          <w:t>DL</w:t>
        </w:r>
      </w:hyperlink>
      <w:r>
        <w:rPr>
          <w:rStyle w:val="Hyperlink"/>
          <w:color w:val="auto"/>
          <w:u w:val="none"/>
        </w:rPr>
        <w:t xml:space="preserve">, </w:t>
      </w:r>
      <w:hyperlink w:anchor="CB" w:history="1">
        <w:r w:rsidRPr="00161B28">
          <w:rPr>
            <w:rStyle w:val="Hyperlink"/>
          </w:rPr>
          <w:t>CBN</w:t>
        </w:r>
      </w:hyperlink>
      <w:r>
        <w:rPr>
          <w:rStyle w:val="Hyperlink"/>
          <w:color w:val="auto"/>
          <w:u w:val="none"/>
        </w:rPr>
        <w:t xml:space="preserve"> / </w:t>
      </w:r>
      <w:hyperlink w:anchor="First_Notice_Sent" w:history="1">
        <w:r w:rsidRPr="00161B28">
          <w:rPr>
            <w:rStyle w:val="Hyperlink"/>
          </w:rPr>
          <w:t>First Notice Sent</w:t>
        </w:r>
      </w:hyperlink>
    </w:p>
    <w:p w14:paraId="0F8C5E13" w14:textId="77777777" w:rsidR="00D50461" w:rsidRDefault="00D50461" w:rsidP="00947AAE">
      <w:pPr>
        <w:rPr>
          <w:rStyle w:val="Hyperlink"/>
        </w:rPr>
      </w:pPr>
    </w:p>
    <w:p w14:paraId="339C2A10" w14:textId="4981AA20" w:rsidR="00E47055" w:rsidRPr="00E5132E" w:rsidRDefault="00E47055">
      <w:pPr>
        <w:rPr>
          <w:rStyle w:val="Hyperlink"/>
          <w:color w:val="auto"/>
          <w:u w:val="none"/>
        </w:rPr>
      </w:pPr>
      <w:r w:rsidRPr="006640F9">
        <w:rPr>
          <w:rStyle w:val="Hyperlink"/>
          <w:color w:val="auto"/>
          <w:u w:val="none"/>
        </w:rPr>
        <w:t>Lumen</w:t>
      </w:r>
      <w:r w:rsidR="00E5132E" w:rsidRPr="006640F9">
        <w:rPr>
          <w:rStyle w:val="Hyperlink"/>
          <w:color w:val="auto"/>
          <w:u w:val="none"/>
        </w:rPr>
        <w:t xml:space="preserve"> / Century Link Foxboro</w:t>
      </w:r>
      <w:r w:rsidR="00E5132E">
        <w:rPr>
          <w:rStyle w:val="Hyperlink"/>
          <w:b/>
          <w:bCs/>
          <w:color w:val="auto"/>
          <w:u w:val="none"/>
        </w:rPr>
        <w:tab/>
      </w:r>
      <w:r w:rsidR="00E5132E">
        <w:rPr>
          <w:rStyle w:val="Hyperlink"/>
          <w:b/>
          <w:bCs/>
          <w:color w:val="auto"/>
          <w:u w:val="none"/>
        </w:rPr>
        <w:tab/>
      </w:r>
      <w:r w:rsidR="00E5132E">
        <w:rPr>
          <w:rStyle w:val="Hyperlink"/>
          <w:b/>
          <w:bCs/>
          <w:color w:val="auto"/>
          <w:u w:val="none"/>
        </w:rPr>
        <w:tab/>
        <w:t xml:space="preserve"> </w:t>
      </w:r>
      <w:hyperlink w:anchor="DL" w:history="1">
        <w:r w:rsidR="00E5132E" w:rsidRPr="00E5132E">
          <w:rPr>
            <w:rStyle w:val="Hyperlink"/>
          </w:rPr>
          <w:t>DL</w:t>
        </w:r>
      </w:hyperlink>
      <w:r w:rsidR="00E5132E">
        <w:rPr>
          <w:rStyle w:val="Hyperlink"/>
          <w:color w:val="auto"/>
          <w:u w:val="none"/>
        </w:rPr>
        <w:t xml:space="preserve">, </w:t>
      </w:r>
      <w:hyperlink w:anchor="CB" w:history="1">
        <w:r w:rsidR="00E5132E" w:rsidRPr="00E5132E">
          <w:rPr>
            <w:rStyle w:val="Hyperlink"/>
          </w:rPr>
          <w:t>CBN</w:t>
        </w:r>
      </w:hyperlink>
      <w:r w:rsidR="00270661">
        <w:rPr>
          <w:rStyle w:val="Hyperlink"/>
          <w:color w:val="auto"/>
          <w:u w:val="none"/>
        </w:rPr>
        <w:t xml:space="preserve"> / </w:t>
      </w:r>
      <w:hyperlink w:anchor="Cooperating" w:history="1">
        <w:r w:rsidR="00DF39D6" w:rsidRPr="00DF39D6">
          <w:rPr>
            <w:rStyle w:val="Hyperlink"/>
          </w:rPr>
          <w:t>Working Towards Compliance</w:t>
        </w:r>
      </w:hyperlink>
    </w:p>
    <w:p w14:paraId="59DF52E2" w14:textId="77777777" w:rsidR="00E47055" w:rsidRDefault="00E47055">
      <w:pPr>
        <w:rPr>
          <w:rStyle w:val="Hyperlink"/>
          <w:b/>
          <w:bCs/>
          <w:color w:val="auto"/>
          <w:u w:val="none"/>
        </w:rPr>
      </w:pPr>
    </w:p>
    <w:p w14:paraId="7E90472E" w14:textId="1CA5A398" w:rsidR="005974E6" w:rsidRDefault="005974E6">
      <w:pPr>
        <w:rPr>
          <w:rStyle w:val="Hyperlink"/>
          <w:color w:val="auto"/>
          <w:u w:val="none"/>
        </w:rPr>
      </w:pPr>
      <w:r w:rsidRPr="006640F9">
        <w:rPr>
          <w:rStyle w:val="Hyperlink"/>
          <w:color w:val="auto"/>
          <w:u w:val="none"/>
        </w:rPr>
        <w:t>Mansfield, Town of</w:t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hyperlink w:anchor="DL" w:history="1">
        <w:r w:rsidRPr="005974E6">
          <w:rPr>
            <w:rStyle w:val="Hyperlink"/>
          </w:rPr>
          <w:t xml:space="preserve"> DL</w:t>
        </w:r>
      </w:hyperlink>
      <w:r>
        <w:rPr>
          <w:rStyle w:val="Hyperlink"/>
          <w:color w:val="auto"/>
          <w:u w:val="none"/>
        </w:rPr>
        <w:t xml:space="preserve">, </w:t>
      </w:r>
      <w:hyperlink w:anchor="CB" w:history="1">
        <w:r w:rsidRPr="005974E6">
          <w:rPr>
            <w:rStyle w:val="Hyperlink"/>
          </w:rPr>
          <w:t>CBN</w:t>
        </w:r>
      </w:hyperlink>
      <w:r>
        <w:rPr>
          <w:rStyle w:val="Hyperlink"/>
          <w:color w:val="auto"/>
          <w:u w:val="none"/>
        </w:rPr>
        <w:t xml:space="preserve"> / </w:t>
      </w:r>
      <w:hyperlink w:anchor="Cooperating" w:history="1">
        <w:r w:rsidR="00646899" w:rsidRPr="00646899">
          <w:rPr>
            <w:rStyle w:val="Hyperlink"/>
          </w:rPr>
          <w:t>Working Towards Compliance</w:t>
        </w:r>
      </w:hyperlink>
    </w:p>
    <w:p w14:paraId="41FA357F" w14:textId="77777777" w:rsidR="005974E6" w:rsidRDefault="005974E6">
      <w:pPr>
        <w:rPr>
          <w:rStyle w:val="Hyperlink"/>
          <w:color w:val="auto"/>
          <w:u w:val="none"/>
        </w:rPr>
      </w:pPr>
    </w:p>
    <w:p w14:paraId="01EACE4F" w14:textId="0007B011" w:rsidR="00036E57" w:rsidRDefault="00036E57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Mansion House Inn /</w:t>
      </w:r>
      <w:r w:rsidR="00AF20CD">
        <w:rPr>
          <w:rStyle w:val="Hyperlink"/>
          <w:color w:val="auto"/>
          <w:u w:val="none"/>
        </w:rPr>
        <w:tab/>
      </w:r>
      <w:r w:rsidR="00AF20CD">
        <w:rPr>
          <w:rStyle w:val="Hyperlink"/>
          <w:color w:val="auto"/>
          <w:u w:val="none"/>
        </w:rPr>
        <w:tab/>
      </w:r>
      <w:r w:rsidR="00AF20CD">
        <w:rPr>
          <w:rStyle w:val="Hyperlink"/>
          <w:color w:val="auto"/>
          <w:u w:val="none"/>
        </w:rPr>
        <w:tab/>
      </w:r>
      <w:r w:rsidR="00AF20CD">
        <w:rPr>
          <w:rStyle w:val="Hyperlink"/>
          <w:color w:val="auto"/>
          <w:u w:val="none"/>
        </w:rPr>
        <w:tab/>
      </w:r>
      <w:r w:rsidR="00700070">
        <w:rPr>
          <w:rStyle w:val="Hyperlink"/>
          <w:color w:val="auto"/>
          <w:u w:val="none"/>
        </w:rPr>
        <w:t xml:space="preserve"> </w:t>
      </w:r>
      <w:hyperlink w:anchor="DL" w:history="1">
        <w:r w:rsidR="00AF20CD" w:rsidRPr="00AF20CD">
          <w:rPr>
            <w:rStyle w:val="Hyperlink"/>
          </w:rPr>
          <w:t>DL</w:t>
        </w:r>
      </w:hyperlink>
      <w:r w:rsidR="00AF20CD">
        <w:rPr>
          <w:rStyle w:val="Hyperlink"/>
          <w:color w:val="auto"/>
          <w:u w:val="none"/>
        </w:rPr>
        <w:t xml:space="preserve">, </w:t>
      </w:r>
      <w:hyperlink w:anchor="CB" w:history="1">
        <w:r w:rsidR="00AF20CD" w:rsidRPr="00AF20CD">
          <w:rPr>
            <w:rStyle w:val="Hyperlink"/>
          </w:rPr>
          <w:t>CBN</w:t>
        </w:r>
      </w:hyperlink>
      <w:r w:rsidR="00C84F58">
        <w:rPr>
          <w:rStyle w:val="Hyperlink"/>
        </w:rPr>
        <w:t>,</w:t>
      </w:r>
      <w:r w:rsidR="00C84F58" w:rsidRPr="00C84F58">
        <w:rPr>
          <w:rStyle w:val="Hyperlink"/>
          <w:u w:val="none"/>
        </w:rPr>
        <w:t xml:space="preserve"> </w:t>
      </w:r>
      <w:hyperlink w:anchor="DD" w:history="1">
        <w:r w:rsidR="00700CFF" w:rsidRPr="00700CFF">
          <w:rPr>
            <w:rStyle w:val="Hyperlink"/>
          </w:rPr>
          <w:t>DD</w:t>
        </w:r>
      </w:hyperlink>
      <w:r w:rsidR="00AF20CD">
        <w:rPr>
          <w:rStyle w:val="Hyperlink"/>
          <w:color w:val="auto"/>
          <w:u w:val="none"/>
        </w:rPr>
        <w:t xml:space="preserve"> / </w:t>
      </w:r>
      <w:hyperlink w:anchor="Cooperating" w:history="1">
        <w:r w:rsidR="00E00100" w:rsidRPr="00E00100">
          <w:rPr>
            <w:rStyle w:val="Hyperlink"/>
          </w:rPr>
          <w:t>Working Towards Compliance</w:t>
        </w:r>
      </w:hyperlink>
    </w:p>
    <w:p w14:paraId="47BE1A6E" w14:textId="050F7C7A" w:rsidR="00AF20CD" w:rsidRDefault="00AF20CD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Vineyard Haven</w:t>
      </w:r>
    </w:p>
    <w:p w14:paraId="271916EF" w14:textId="77777777" w:rsidR="00036E57" w:rsidRDefault="00036E57">
      <w:pPr>
        <w:rPr>
          <w:rStyle w:val="Hyperlink"/>
          <w:color w:val="auto"/>
          <w:u w:val="none"/>
        </w:rPr>
      </w:pPr>
    </w:p>
    <w:p w14:paraId="6A343A7A" w14:textId="3EDBA461" w:rsidR="0029270C" w:rsidRPr="002C3535" w:rsidRDefault="0029270C">
      <w:pPr>
        <w:rPr>
          <w:rStyle w:val="Hyperlink"/>
          <w:color w:val="0070C0"/>
          <w:u w:val="none"/>
        </w:rPr>
      </w:pPr>
      <w:r w:rsidRPr="00325DAF">
        <w:rPr>
          <w:rStyle w:val="Hyperlink"/>
          <w:color w:val="auto"/>
          <w:u w:val="none"/>
        </w:rPr>
        <w:t>Marlboro</w:t>
      </w:r>
      <w:r w:rsidR="003B6B8F" w:rsidRPr="00325DAF">
        <w:rPr>
          <w:rStyle w:val="Hyperlink"/>
          <w:color w:val="auto"/>
          <w:u w:val="none"/>
        </w:rPr>
        <w:t>ugh Public School</w:t>
      </w:r>
      <w:r w:rsidR="003B6B8F" w:rsidRPr="00325DAF">
        <w:rPr>
          <w:rStyle w:val="Hyperlink"/>
          <w:color w:val="auto"/>
          <w:u w:val="none"/>
        </w:rPr>
        <w:tab/>
      </w:r>
      <w:r w:rsidR="003B6B8F" w:rsidRPr="00325DAF">
        <w:rPr>
          <w:rStyle w:val="Hyperlink"/>
          <w:color w:val="auto"/>
          <w:u w:val="none"/>
        </w:rPr>
        <w:tab/>
      </w:r>
      <w:r w:rsidR="003B6B8F" w:rsidRPr="00325DAF">
        <w:rPr>
          <w:rStyle w:val="Hyperlink"/>
          <w:color w:val="auto"/>
          <w:u w:val="none"/>
        </w:rPr>
        <w:tab/>
      </w:r>
      <w:hyperlink w:anchor="DL" w:history="1">
        <w:r w:rsidR="003B6B8F" w:rsidRPr="0070438E">
          <w:rPr>
            <w:rStyle w:val="Hyperlink"/>
            <w:color w:val="1F3864" w:themeColor="accent5" w:themeShade="80"/>
          </w:rPr>
          <w:t>DL</w:t>
        </w:r>
      </w:hyperlink>
      <w:r w:rsidR="003B6B8F" w:rsidRPr="0070438E">
        <w:rPr>
          <w:rStyle w:val="Hyperlink"/>
          <w:color w:val="1F3864" w:themeColor="accent5" w:themeShade="80"/>
          <w:u w:val="none"/>
        </w:rPr>
        <w:t xml:space="preserve">, </w:t>
      </w:r>
      <w:hyperlink w:anchor="CB" w:history="1">
        <w:r w:rsidR="003B6B8F" w:rsidRPr="0070438E">
          <w:rPr>
            <w:rStyle w:val="Hyperlink"/>
            <w:color w:val="1F3864" w:themeColor="accent5" w:themeShade="80"/>
          </w:rPr>
          <w:t>CB</w:t>
        </w:r>
        <w:r w:rsidR="009D5E74" w:rsidRPr="0070438E">
          <w:rPr>
            <w:rStyle w:val="Hyperlink"/>
            <w:color w:val="1F3864" w:themeColor="accent5" w:themeShade="80"/>
          </w:rPr>
          <w:t>N</w:t>
        </w:r>
      </w:hyperlink>
      <w:r w:rsidR="00700CFF" w:rsidRPr="0070438E">
        <w:rPr>
          <w:rStyle w:val="Hyperlink"/>
          <w:color w:val="1F3864" w:themeColor="accent5" w:themeShade="80"/>
          <w:u w:val="none"/>
        </w:rPr>
        <w:t xml:space="preserve">, </w:t>
      </w:r>
      <w:r w:rsidR="00F6530F" w:rsidRPr="0070438E">
        <w:rPr>
          <w:rStyle w:val="Hyperlink"/>
          <w:color w:val="1F3864" w:themeColor="accent5" w:themeShade="80"/>
          <w:u w:val="none"/>
        </w:rPr>
        <w:t xml:space="preserve">/ </w:t>
      </w:r>
      <w:hyperlink w:anchor="Cooperating" w:history="1">
        <w:r w:rsidR="009F6303" w:rsidRPr="0070438E">
          <w:rPr>
            <w:rStyle w:val="Hyperlink"/>
            <w:color w:val="1F3864" w:themeColor="accent5" w:themeShade="80"/>
          </w:rPr>
          <w:t>Working Towards Compliance</w:t>
        </w:r>
      </w:hyperlink>
    </w:p>
    <w:p w14:paraId="357AAA97" w14:textId="0CD0DDAC" w:rsidR="003B6B8F" w:rsidRDefault="003B6B8F">
      <w:pPr>
        <w:rPr>
          <w:rStyle w:val="Hyperlink"/>
          <w:color w:val="auto"/>
          <w:u w:val="none"/>
        </w:rPr>
      </w:pPr>
      <w:r w:rsidRPr="00325DAF">
        <w:rPr>
          <w:rStyle w:val="Hyperlink"/>
          <w:color w:val="auto"/>
          <w:u w:val="none"/>
        </w:rPr>
        <w:t>District</w:t>
      </w:r>
    </w:p>
    <w:p w14:paraId="7FAD71CB" w14:textId="77777777" w:rsidR="002F41F9" w:rsidRDefault="002F41F9">
      <w:pPr>
        <w:rPr>
          <w:rStyle w:val="Hyperlink"/>
          <w:color w:val="auto"/>
          <w:u w:val="none"/>
        </w:rPr>
      </w:pPr>
    </w:p>
    <w:p w14:paraId="7A8BDEC3" w14:textId="6940E855" w:rsidR="001724AD" w:rsidRPr="00C214BD" w:rsidRDefault="001724AD" w:rsidP="003F2FD0">
      <w:pPr>
        <w:rPr>
          <w:rStyle w:val="Hyperlink"/>
          <w:color w:val="auto"/>
          <w:u w:val="none"/>
        </w:rPr>
      </w:pPr>
      <w:r w:rsidRPr="006640F9">
        <w:rPr>
          <w:rStyle w:val="Hyperlink"/>
          <w:color w:val="auto"/>
          <w:u w:val="none"/>
        </w:rPr>
        <w:t>Martha’s Vineyard Hospital</w:t>
      </w:r>
      <w:r w:rsidR="00C214BD">
        <w:rPr>
          <w:rStyle w:val="Hyperlink"/>
          <w:b/>
          <w:bCs/>
          <w:color w:val="auto"/>
          <w:u w:val="none"/>
        </w:rPr>
        <w:tab/>
      </w:r>
      <w:r w:rsidR="00C214BD">
        <w:rPr>
          <w:rStyle w:val="Hyperlink"/>
          <w:b/>
          <w:bCs/>
          <w:color w:val="auto"/>
          <w:u w:val="none"/>
        </w:rPr>
        <w:tab/>
      </w:r>
      <w:r w:rsidR="00C214BD">
        <w:rPr>
          <w:rStyle w:val="Hyperlink"/>
          <w:b/>
          <w:bCs/>
          <w:color w:val="auto"/>
          <w:u w:val="none"/>
        </w:rPr>
        <w:tab/>
      </w:r>
      <w:hyperlink w:anchor="DL" w:history="1">
        <w:r w:rsidR="00C214BD" w:rsidRPr="00C214BD">
          <w:rPr>
            <w:rStyle w:val="Hyperlink"/>
          </w:rPr>
          <w:t>DL</w:t>
        </w:r>
      </w:hyperlink>
      <w:r w:rsidR="004A0829">
        <w:rPr>
          <w:rStyle w:val="Hyperlink"/>
          <w:color w:val="auto"/>
          <w:u w:val="none"/>
        </w:rPr>
        <w:t xml:space="preserve">, </w:t>
      </w:r>
      <w:hyperlink w:anchor="CB" w:history="1">
        <w:r w:rsidR="004A0829" w:rsidRPr="004A0829">
          <w:rPr>
            <w:rStyle w:val="Hyperlink"/>
          </w:rPr>
          <w:t>CBN</w:t>
        </w:r>
      </w:hyperlink>
      <w:r w:rsidR="004A0829">
        <w:rPr>
          <w:rStyle w:val="Hyperlink"/>
          <w:color w:val="auto"/>
          <w:u w:val="none"/>
        </w:rPr>
        <w:t xml:space="preserve"> /</w:t>
      </w:r>
      <w:r w:rsidR="00007403">
        <w:rPr>
          <w:rStyle w:val="Hyperlink"/>
          <w:color w:val="auto"/>
          <w:u w:val="none"/>
        </w:rPr>
        <w:t xml:space="preserve"> </w:t>
      </w:r>
      <w:hyperlink w:anchor="Uncooperative" w:history="1">
        <w:r w:rsidR="00CF5781" w:rsidRPr="00CF5781">
          <w:rPr>
            <w:rStyle w:val="Hyperlink"/>
          </w:rPr>
          <w:t>Not Cooperating</w:t>
        </w:r>
      </w:hyperlink>
    </w:p>
    <w:p w14:paraId="5A0E40B1" w14:textId="77777777" w:rsidR="001724AD" w:rsidRDefault="001724AD" w:rsidP="003F2FD0">
      <w:pPr>
        <w:rPr>
          <w:rStyle w:val="Hyperlink"/>
          <w:color w:val="auto"/>
          <w:u w:val="none"/>
        </w:rPr>
      </w:pPr>
    </w:p>
    <w:p w14:paraId="00C8EAB0" w14:textId="62EDDB98" w:rsidR="003F2FD0" w:rsidRDefault="003F2FD0" w:rsidP="003F2FD0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Martha’s Vineyard Schools</w:t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hyperlink w:anchor="DL" w:history="1">
        <w:r w:rsidRPr="000441E1">
          <w:rPr>
            <w:rStyle w:val="Hyperlink"/>
          </w:rPr>
          <w:t>DL</w:t>
        </w:r>
      </w:hyperlink>
      <w:r>
        <w:rPr>
          <w:rStyle w:val="Hyperlink"/>
          <w:color w:val="auto"/>
          <w:u w:val="none"/>
        </w:rPr>
        <w:t xml:space="preserve">, </w:t>
      </w:r>
      <w:hyperlink w:anchor="CB" w:history="1">
        <w:r w:rsidRPr="000441E1">
          <w:rPr>
            <w:rStyle w:val="Hyperlink"/>
          </w:rPr>
          <w:t>CBN</w:t>
        </w:r>
      </w:hyperlink>
      <w:r>
        <w:rPr>
          <w:rStyle w:val="Hyperlink"/>
          <w:color w:val="auto"/>
          <w:u w:val="none"/>
        </w:rPr>
        <w:t xml:space="preserve"> / </w:t>
      </w:r>
      <w:hyperlink w:anchor="Cooperating" w:history="1">
        <w:r w:rsidRPr="009867B6">
          <w:rPr>
            <w:rStyle w:val="Hyperlink"/>
          </w:rPr>
          <w:t>Working Towards Compliance</w:t>
        </w:r>
      </w:hyperlink>
    </w:p>
    <w:p w14:paraId="42898F4F" w14:textId="77777777" w:rsidR="003F2FD0" w:rsidRDefault="003F2FD0">
      <w:pPr>
        <w:rPr>
          <w:rStyle w:val="Hyperlink"/>
          <w:color w:val="auto"/>
          <w:u w:val="none"/>
        </w:rPr>
      </w:pPr>
    </w:p>
    <w:p w14:paraId="2D13382F" w14:textId="748BD6A2" w:rsidR="002551E6" w:rsidRDefault="0050780F">
      <w:pPr>
        <w:rPr>
          <w:rStyle w:val="Hyperlink"/>
        </w:rPr>
      </w:pPr>
      <w:r>
        <w:rPr>
          <w:rStyle w:val="Hyperlink"/>
          <w:color w:val="auto"/>
          <w:u w:val="none"/>
        </w:rPr>
        <w:t>Match Charter School</w:t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hyperlink w:anchor="DL" w:history="1">
        <w:r w:rsidRPr="0050780F">
          <w:rPr>
            <w:rStyle w:val="Hyperlink"/>
          </w:rPr>
          <w:t>DL</w:t>
        </w:r>
      </w:hyperlink>
      <w:r>
        <w:rPr>
          <w:rStyle w:val="Hyperlink"/>
          <w:color w:val="auto"/>
          <w:u w:val="none"/>
        </w:rPr>
        <w:t xml:space="preserve">, </w:t>
      </w:r>
      <w:hyperlink w:anchor="CB" w:history="1">
        <w:r w:rsidRPr="0050780F">
          <w:rPr>
            <w:rStyle w:val="Hyperlink"/>
          </w:rPr>
          <w:t>CBN</w:t>
        </w:r>
      </w:hyperlink>
      <w:r>
        <w:rPr>
          <w:rStyle w:val="Hyperlink"/>
          <w:color w:val="auto"/>
          <w:u w:val="none"/>
        </w:rPr>
        <w:t xml:space="preserve"> / </w:t>
      </w:r>
      <w:hyperlink w:anchor="Cooperating" w:history="1">
        <w:r w:rsidRPr="0050780F">
          <w:rPr>
            <w:rStyle w:val="Hyperlink"/>
          </w:rPr>
          <w:t>Working Towards Compliance</w:t>
        </w:r>
      </w:hyperlink>
    </w:p>
    <w:p w14:paraId="33B5FB64" w14:textId="77777777" w:rsidR="00B34933" w:rsidRDefault="00B34933">
      <w:pPr>
        <w:rPr>
          <w:rStyle w:val="Hyperlink"/>
          <w:color w:val="auto"/>
          <w:u w:val="none"/>
        </w:rPr>
      </w:pPr>
    </w:p>
    <w:p w14:paraId="65D1A43B" w14:textId="3E133CCB" w:rsidR="00E63A6C" w:rsidRDefault="00E63A6C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Meads Bay Hotel Group</w:t>
      </w:r>
      <w:r>
        <w:rPr>
          <w:rStyle w:val="Hyperlink"/>
          <w:color w:val="auto"/>
          <w:u w:val="none"/>
        </w:rPr>
        <w:tab/>
      </w:r>
      <w:r w:rsidR="005F5362">
        <w:rPr>
          <w:rStyle w:val="Hyperlink"/>
          <w:color w:val="auto"/>
          <w:u w:val="none"/>
        </w:rPr>
        <w:t xml:space="preserve"> </w:t>
      </w:r>
      <w:r w:rsidR="00AE14B7">
        <w:rPr>
          <w:rStyle w:val="Hyperlink"/>
          <w:color w:val="auto"/>
          <w:u w:val="none"/>
        </w:rPr>
        <w:t>/</w:t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hyperlink w:anchor="DL" w:history="1">
        <w:r w:rsidRPr="00E63A6C">
          <w:rPr>
            <w:rStyle w:val="Hyperlink"/>
          </w:rPr>
          <w:t>DL</w:t>
        </w:r>
      </w:hyperlink>
      <w:r>
        <w:rPr>
          <w:rStyle w:val="Hyperlink"/>
          <w:color w:val="auto"/>
          <w:u w:val="none"/>
        </w:rPr>
        <w:t xml:space="preserve">, </w:t>
      </w:r>
      <w:hyperlink w:anchor="CB" w:history="1">
        <w:r w:rsidR="00E03A94" w:rsidRPr="00E03A94">
          <w:rPr>
            <w:rStyle w:val="Hyperlink"/>
          </w:rPr>
          <w:t>CBN</w:t>
        </w:r>
      </w:hyperlink>
      <w:r w:rsidR="00E03A94">
        <w:rPr>
          <w:rStyle w:val="Hyperlink"/>
          <w:color w:val="auto"/>
          <w:u w:val="none"/>
        </w:rPr>
        <w:t xml:space="preserve"> / </w:t>
      </w:r>
      <w:hyperlink w:anchor="Cooperating" w:history="1">
        <w:r w:rsidR="00E03A94" w:rsidRPr="00E03A94">
          <w:rPr>
            <w:rStyle w:val="Hyperlink"/>
          </w:rPr>
          <w:t>Working Towards Compliance</w:t>
        </w:r>
      </w:hyperlink>
    </w:p>
    <w:p w14:paraId="3E00F210" w14:textId="78865EE8" w:rsidR="00807E64" w:rsidRDefault="00AE14B7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The Edgar Hotel</w:t>
      </w:r>
    </w:p>
    <w:p w14:paraId="55F3DA13" w14:textId="37E54783" w:rsidR="00AE14B7" w:rsidRDefault="00AE14B7">
      <w:pPr>
        <w:rPr>
          <w:rStyle w:val="Hyperlink"/>
          <w:color w:val="auto"/>
          <w:u w:val="none"/>
        </w:rPr>
      </w:pPr>
    </w:p>
    <w:p w14:paraId="71F53FD5" w14:textId="7142036A" w:rsidR="00917C6A" w:rsidRPr="00007403" w:rsidRDefault="00917C6A">
      <w:pPr>
        <w:rPr>
          <w:rStyle w:val="Hyperlink"/>
          <w:color w:val="auto"/>
          <w:u w:val="none"/>
        </w:rPr>
      </w:pPr>
      <w:r w:rsidRPr="006640F9">
        <w:rPr>
          <w:rStyle w:val="Hyperlink"/>
          <w:color w:val="auto"/>
          <w:u w:val="none"/>
        </w:rPr>
        <w:t>Meads Bay Hotel Group /</w:t>
      </w:r>
      <w:r w:rsidR="00007403">
        <w:rPr>
          <w:rStyle w:val="Hyperlink"/>
          <w:b/>
          <w:bCs/>
          <w:color w:val="auto"/>
          <w:u w:val="none"/>
        </w:rPr>
        <w:tab/>
      </w:r>
      <w:r w:rsidR="00007403">
        <w:rPr>
          <w:rStyle w:val="Hyperlink"/>
          <w:b/>
          <w:bCs/>
          <w:color w:val="auto"/>
          <w:u w:val="none"/>
        </w:rPr>
        <w:tab/>
      </w:r>
      <w:r w:rsidR="00007403">
        <w:rPr>
          <w:rStyle w:val="Hyperlink"/>
          <w:b/>
          <w:bCs/>
          <w:color w:val="auto"/>
          <w:u w:val="none"/>
        </w:rPr>
        <w:tab/>
      </w:r>
      <w:hyperlink w:anchor="DL" w:history="1">
        <w:r w:rsidR="004E16E4" w:rsidRPr="004E16E4">
          <w:rPr>
            <w:rStyle w:val="Hyperlink"/>
          </w:rPr>
          <w:t>DL</w:t>
        </w:r>
      </w:hyperlink>
      <w:r w:rsidR="004E16E4">
        <w:rPr>
          <w:rStyle w:val="Hyperlink"/>
          <w:color w:val="auto"/>
          <w:u w:val="none"/>
        </w:rPr>
        <w:t xml:space="preserve">, </w:t>
      </w:r>
      <w:hyperlink w:anchor="CB" w:history="1">
        <w:r w:rsidR="004E16E4" w:rsidRPr="004E16E4">
          <w:rPr>
            <w:rStyle w:val="Hyperlink"/>
          </w:rPr>
          <w:t>CBN</w:t>
        </w:r>
      </w:hyperlink>
      <w:r w:rsidR="004E16E4">
        <w:rPr>
          <w:rStyle w:val="Hyperlink"/>
          <w:color w:val="auto"/>
          <w:u w:val="none"/>
        </w:rPr>
        <w:t xml:space="preserve"> /</w:t>
      </w:r>
      <w:r w:rsidR="005706B8">
        <w:rPr>
          <w:rStyle w:val="Hyperlink"/>
          <w:color w:val="auto"/>
          <w:u w:val="none"/>
        </w:rPr>
        <w:t xml:space="preserve"> </w:t>
      </w:r>
      <w:hyperlink w:anchor="Cooperating" w:history="1">
        <w:r w:rsidR="00B96E84" w:rsidRPr="00B96E84">
          <w:rPr>
            <w:rStyle w:val="Hyperlink"/>
          </w:rPr>
          <w:t>Working Towards Compliance</w:t>
        </w:r>
      </w:hyperlink>
    </w:p>
    <w:p w14:paraId="6197DD0A" w14:textId="059AFA75" w:rsidR="00917C6A" w:rsidRPr="00B96E84" w:rsidRDefault="00917C6A">
      <w:pPr>
        <w:rPr>
          <w:rStyle w:val="Hyperlink"/>
          <w:color w:val="auto"/>
          <w:u w:val="none"/>
        </w:rPr>
      </w:pPr>
      <w:r w:rsidRPr="00B96E84">
        <w:rPr>
          <w:rStyle w:val="Hyperlink"/>
          <w:color w:val="auto"/>
          <w:u w:val="none"/>
        </w:rPr>
        <w:t>The Morgan Hotel</w:t>
      </w:r>
      <w:r w:rsidR="004E16E4" w:rsidRPr="00B96E84">
        <w:rPr>
          <w:rStyle w:val="Hyperlink"/>
          <w:color w:val="auto"/>
          <w:u w:val="none"/>
        </w:rPr>
        <w:t xml:space="preserve"> </w:t>
      </w:r>
    </w:p>
    <w:p w14:paraId="2C5B8DF7" w14:textId="77777777" w:rsidR="00917C6A" w:rsidRDefault="00917C6A">
      <w:pPr>
        <w:rPr>
          <w:rStyle w:val="Hyperlink"/>
          <w:color w:val="auto"/>
          <w:u w:val="none"/>
        </w:rPr>
      </w:pPr>
    </w:p>
    <w:p w14:paraId="542D1930" w14:textId="56ACCB52" w:rsidR="00EE6875" w:rsidRDefault="00EE6875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Medfield Public Schools</w:t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hyperlink w:anchor="DL" w:history="1">
        <w:r w:rsidRPr="00535FB6">
          <w:rPr>
            <w:rStyle w:val="Hyperlink"/>
          </w:rPr>
          <w:t>DL</w:t>
        </w:r>
      </w:hyperlink>
      <w:r w:rsidR="00535FB6">
        <w:rPr>
          <w:rStyle w:val="Hyperlink"/>
          <w:color w:val="auto"/>
          <w:u w:val="none"/>
        </w:rPr>
        <w:t xml:space="preserve">, </w:t>
      </w:r>
      <w:hyperlink w:anchor="CB" w:history="1">
        <w:r w:rsidR="00535FB6" w:rsidRPr="00535FB6">
          <w:rPr>
            <w:rStyle w:val="Hyperlink"/>
          </w:rPr>
          <w:t>CBN</w:t>
        </w:r>
      </w:hyperlink>
      <w:r w:rsidR="00687357">
        <w:rPr>
          <w:rStyle w:val="Hyperlink"/>
          <w:color w:val="auto"/>
          <w:u w:val="none"/>
        </w:rPr>
        <w:t xml:space="preserve"> / </w:t>
      </w:r>
      <w:hyperlink w:anchor="Uncooperative" w:history="1">
        <w:r w:rsidR="00B35B0C" w:rsidRPr="00B35B0C">
          <w:rPr>
            <w:rStyle w:val="Hyperlink"/>
          </w:rPr>
          <w:t>Not Cooperating</w:t>
        </w:r>
      </w:hyperlink>
    </w:p>
    <w:p w14:paraId="5F932160" w14:textId="2A745331" w:rsidR="00105409" w:rsidRDefault="00105409">
      <w:pPr>
        <w:rPr>
          <w:rStyle w:val="Hyperlink"/>
          <w:color w:val="auto"/>
          <w:u w:val="none"/>
        </w:rPr>
      </w:pPr>
    </w:p>
    <w:p w14:paraId="3705C730" w14:textId="4F75E453" w:rsidR="00C06C2F" w:rsidRPr="00A76C2A" w:rsidRDefault="00C06C2F">
      <w:pPr>
        <w:rPr>
          <w:rStyle w:val="Hyperlink"/>
          <w:color w:val="auto"/>
          <w:u w:val="none"/>
        </w:rPr>
      </w:pPr>
      <w:r w:rsidRPr="006F0E57">
        <w:rPr>
          <w:rStyle w:val="Hyperlink"/>
          <w:color w:val="auto"/>
          <w:u w:val="none"/>
        </w:rPr>
        <w:t xml:space="preserve">Mercy </w:t>
      </w:r>
      <w:r w:rsidR="00C60A93">
        <w:rPr>
          <w:rStyle w:val="Hyperlink"/>
          <w:color w:val="auto"/>
          <w:u w:val="none"/>
        </w:rPr>
        <w:t>Hospital</w:t>
      </w:r>
      <w:r w:rsidR="00A76C2A" w:rsidRPr="006F0E57">
        <w:rPr>
          <w:rStyle w:val="Hyperlink"/>
          <w:color w:val="auto"/>
          <w:u w:val="none"/>
        </w:rPr>
        <w:t>/</w:t>
      </w:r>
      <w:r w:rsidR="002B5B03">
        <w:rPr>
          <w:rStyle w:val="Hyperlink"/>
          <w:u w:val="none"/>
        </w:rPr>
        <w:tab/>
      </w:r>
      <w:r w:rsidR="002B5B03">
        <w:rPr>
          <w:rStyle w:val="Hyperlink"/>
          <w:u w:val="none"/>
        </w:rPr>
        <w:tab/>
      </w:r>
      <w:r w:rsidR="002B5B03">
        <w:rPr>
          <w:rStyle w:val="Hyperlink"/>
          <w:u w:val="none"/>
        </w:rPr>
        <w:tab/>
      </w:r>
      <w:r w:rsidR="002B5B03">
        <w:rPr>
          <w:rStyle w:val="Hyperlink"/>
          <w:u w:val="none"/>
        </w:rPr>
        <w:tab/>
      </w:r>
      <w:r w:rsidR="00C60A93">
        <w:rPr>
          <w:rStyle w:val="Hyperlink"/>
          <w:u w:val="none"/>
        </w:rPr>
        <w:tab/>
      </w:r>
      <w:hyperlink w:anchor="DL" w:history="1">
        <w:r w:rsidR="002B5B03" w:rsidRPr="00520A56">
          <w:rPr>
            <w:rStyle w:val="Hyperlink"/>
          </w:rPr>
          <w:t>D</w:t>
        </w:r>
        <w:r w:rsidR="00520A56" w:rsidRPr="00520A56">
          <w:rPr>
            <w:rStyle w:val="Hyperlink"/>
          </w:rPr>
          <w:t>L</w:t>
        </w:r>
      </w:hyperlink>
      <w:r w:rsidR="00520A56">
        <w:rPr>
          <w:rStyle w:val="Hyperlink"/>
          <w:u w:val="none"/>
        </w:rPr>
        <w:t xml:space="preserve">, </w:t>
      </w:r>
      <w:hyperlink w:anchor="CB" w:history="1">
        <w:r w:rsidR="00520A56" w:rsidRPr="00520A56">
          <w:rPr>
            <w:rStyle w:val="Hyperlink"/>
          </w:rPr>
          <w:t>CBN</w:t>
        </w:r>
      </w:hyperlink>
      <w:r w:rsidR="00520A56">
        <w:rPr>
          <w:rStyle w:val="Hyperlink"/>
          <w:u w:val="none"/>
        </w:rPr>
        <w:t xml:space="preserve"> / </w:t>
      </w:r>
      <w:hyperlink w:anchor="Cooperating" w:history="1">
        <w:r w:rsidR="00520A56" w:rsidRPr="00520A56">
          <w:rPr>
            <w:rStyle w:val="Hyperlink"/>
          </w:rPr>
          <w:t>Working Towards Compliance</w:t>
        </w:r>
      </w:hyperlink>
    </w:p>
    <w:p w14:paraId="23A6E18C" w14:textId="5C47DF4E" w:rsidR="00520A56" w:rsidRDefault="002B5B03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Trinity Health of New England</w:t>
      </w:r>
    </w:p>
    <w:p w14:paraId="4C4E980A" w14:textId="77777777" w:rsidR="00542767" w:rsidRDefault="00542767">
      <w:pPr>
        <w:rPr>
          <w:rStyle w:val="Hyperlink"/>
          <w:color w:val="auto"/>
          <w:u w:val="none"/>
        </w:rPr>
      </w:pPr>
    </w:p>
    <w:p w14:paraId="30BF8B7B" w14:textId="5F5FCFC8" w:rsidR="00A3049D" w:rsidRDefault="007A71F5">
      <w:pPr>
        <w:rPr>
          <w:rStyle w:val="Hyperlink"/>
        </w:rPr>
      </w:pPr>
      <w:r>
        <w:rPr>
          <w:rStyle w:val="Hyperlink"/>
          <w:color w:val="auto"/>
          <w:u w:val="none"/>
        </w:rPr>
        <w:t>Merrimac, Town of</w:t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hyperlink w:anchor="DL" w:history="1">
        <w:r w:rsidRPr="007A71F5">
          <w:rPr>
            <w:rStyle w:val="Hyperlink"/>
          </w:rPr>
          <w:t>DL</w:t>
        </w:r>
      </w:hyperlink>
      <w:r>
        <w:rPr>
          <w:rStyle w:val="Hyperlink"/>
          <w:color w:val="auto"/>
          <w:u w:val="none"/>
        </w:rPr>
        <w:t xml:space="preserve">, </w:t>
      </w:r>
      <w:hyperlink w:anchor="CB" w:history="1">
        <w:r w:rsidRPr="007A71F5">
          <w:rPr>
            <w:rStyle w:val="Hyperlink"/>
          </w:rPr>
          <w:t>CBN</w:t>
        </w:r>
      </w:hyperlink>
      <w:r>
        <w:rPr>
          <w:rStyle w:val="Hyperlink"/>
          <w:color w:val="auto"/>
          <w:u w:val="none"/>
        </w:rPr>
        <w:t xml:space="preserve"> / </w:t>
      </w:r>
      <w:hyperlink w:anchor="Uncooperative" w:history="1">
        <w:r w:rsidR="00F9652C" w:rsidRPr="00F9652C">
          <w:rPr>
            <w:rStyle w:val="Hyperlink"/>
          </w:rPr>
          <w:t>Not Cooperating</w:t>
        </w:r>
      </w:hyperlink>
    </w:p>
    <w:p w14:paraId="06316469" w14:textId="77777777" w:rsidR="00761BCB" w:rsidRDefault="00761BCB">
      <w:pPr>
        <w:rPr>
          <w:rStyle w:val="Hyperlink"/>
          <w:u w:val="none"/>
        </w:rPr>
      </w:pPr>
    </w:p>
    <w:p w14:paraId="1566EFDE" w14:textId="5950FCD6" w:rsidR="00735FB1" w:rsidRPr="00C07BC6" w:rsidRDefault="00735FB1">
      <w:pPr>
        <w:rPr>
          <w:rStyle w:val="Hyperlink"/>
          <w:color w:val="auto"/>
          <w:u w:val="none"/>
        </w:rPr>
      </w:pPr>
      <w:r w:rsidRPr="00C07BC6">
        <w:rPr>
          <w:rStyle w:val="Hyperlink"/>
          <w:color w:val="auto"/>
          <w:u w:val="none"/>
        </w:rPr>
        <w:t>Nashoba Valley Inn &amp; Suites</w:t>
      </w:r>
      <w:r w:rsidR="00F9550B" w:rsidRPr="00C07BC6">
        <w:rPr>
          <w:rStyle w:val="Hyperlink"/>
          <w:u w:val="none"/>
        </w:rPr>
        <w:tab/>
      </w:r>
      <w:r w:rsidR="00F9550B" w:rsidRPr="00C07BC6">
        <w:rPr>
          <w:rStyle w:val="Hyperlink"/>
          <w:u w:val="none"/>
        </w:rPr>
        <w:tab/>
      </w:r>
      <w:r w:rsidR="00F9550B" w:rsidRPr="00C07BC6">
        <w:rPr>
          <w:rStyle w:val="Hyperlink"/>
          <w:u w:val="none"/>
        </w:rPr>
        <w:tab/>
      </w:r>
      <w:hyperlink w:anchor="DL" w:history="1">
        <w:r w:rsidR="00F9550B" w:rsidRPr="00B76160">
          <w:rPr>
            <w:rStyle w:val="Hyperlink"/>
          </w:rPr>
          <w:t>DL</w:t>
        </w:r>
      </w:hyperlink>
      <w:r w:rsidR="00F9550B" w:rsidRPr="00C07BC6">
        <w:rPr>
          <w:rStyle w:val="Hyperlink"/>
          <w:u w:val="none"/>
        </w:rPr>
        <w:t xml:space="preserve">, </w:t>
      </w:r>
      <w:hyperlink w:anchor="CB" w:history="1">
        <w:r w:rsidR="00F9550B" w:rsidRPr="00C07BC6">
          <w:rPr>
            <w:rStyle w:val="Hyperlink"/>
          </w:rPr>
          <w:t>C</w:t>
        </w:r>
        <w:r w:rsidR="00DB0037" w:rsidRPr="00C07BC6">
          <w:rPr>
            <w:rStyle w:val="Hyperlink"/>
          </w:rPr>
          <w:t>BN</w:t>
        </w:r>
      </w:hyperlink>
      <w:r w:rsidR="004C29EE" w:rsidRPr="00C07BC6">
        <w:rPr>
          <w:rStyle w:val="Hyperlink"/>
          <w:u w:val="none"/>
        </w:rPr>
        <w:t xml:space="preserve"> / </w:t>
      </w:r>
      <w:hyperlink w:anchor="Cooperating" w:history="1">
        <w:r w:rsidR="007E199C" w:rsidRPr="00C07BC6">
          <w:rPr>
            <w:rStyle w:val="Hyperlink"/>
          </w:rPr>
          <w:t>Working Towards Compliance</w:t>
        </w:r>
      </w:hyperlink>
    </w:p>
    <w:p w14:paraId="0BD00A09" w14:textId="77777777" w:rsidR="004E310C" w:rsidRDefault="004E310C"/>
    <w:p w14:paraId="503F543B" w14:textId="25501205" w:rsidR="005361AF" w:rsidRDefault="005361AF">
      <w:r>
        <w:t>New England Eye Center</w:t>
      </w:r>
      <w:r w:rsidR="00850057">
        <w:t xml:space="preserve"> /</w:t>
      </w:r>
      <w:r w:rsidR="00CA4DDA">
        <w:t xml:space="preserve"> Tufts</w:t>
      </w:r>
      <w:r w:rsidR="00383F70">
        <w:tab/>
      </w:r>
      <w:r w:rsidR="00383F70">
        <w:tab/>
      </w:r>
      <w:r w:rsidR="00383F70">
        <w:tab/>
      </w:r>
      <w:hyperlink w:anchor="DL" w:history="1">
        <w:r w:rsidR="008A2E1E" w:rsidRPr="00E06B72">
          <w:rPr>
            <w:rStyle w:val="Hyperlink"/>
          </w:rPr>
          <w:t>DL</w:t>
        </w:r>
      </w:hyperlink>
      <w:r w:rsidR="008A2E1E">
        <w:t xml:space="preserve">, </w:t>
      </w:r>
      <w:hyperlink w:anchor="CB" w:history="1">
        <w:r w:rsidR="008A2E1E" w:rsidRPr="00E06B72">
          <w:rPr>
            <w:rStyle w:val="Hyperlink"/>
          </w:rPr>
          <w:t>CB</w:t>
        </w:r>
      </w:hyperlink>
      <w:r w:rsidR="00765B31">
        <w:rPr>
          <w:rStyle w:val="Hyperlink"/>
        </w:rPr>
        <w:t>N</w:t>
      </w:r>
      <w:r w:rsidR="008A2E1E">
        <w:t xml:space="preserve"> / </w:t>
      </w:r>
      <w:hyperlink w:anchor="Cooperating" w:history="1">
        <w:r w:rsidR="00C34EF6" w:rsidRPr="00C34EF6">
          <w:rPr>
            <w:rStyle w:val="Hyperlink"/>
          </w:rPr>
          <w:t>Working Towards Compliance</w:t>
        </w:r>
      </w:hyperlink>
    </w:p>
    <w:p w14:paraId="31114A30" w14:textId="6C923782" w:rsidR="005361AF" w:rsidRDefault="00707103">
      <w:r>
        <w:t xml:space="preserve">University </w:t>
      </w:r>
      <w:r w:rsidR="00B619A1">
        <w:t>School of Medicine</w:t>
      </w:r>
    </w:p>
    <w:p w14:paraId="2004F0F7" w14:textId="789D0759" w:rsidR="007B714F" w:rsidRDefault="007B714F"/>
    <w:p w14:paraId="3B2FD672" w14:textId="04A2C7F1" w:rsidR="007B714F" w:rsidRDefault="007B714F">
      <w:r>
        <w:t>New England Orthopedic</w:t>
      </w:r>
      <w:r w:rsidR="00CA4F17">
        <w:tab/>
      </w:r>
      <w:r w:rsidR="00CA4F17">
        <w:tab/>
      </w:r>
      <w:r w:rsidR="00CA4F17">
        <w:tab/>
      </w:r>
      <w:hyperlink w:anchor="DL" w:history="1">
        <w:r w:rsidR="00CA4F17" w:rsidRPr="00CA4F17">
          <w:rPr>
            <w:rStyle w:val="Hyperlink"/>
          </w:rPr>
          <w:t>DL</w:t>
        </w:r>
      </w:hyperlink>
      <w:r w:rsidR="00CA4F17">
        <w:t xml:space="preserve">, </w:t>
      </w:r>
      <w:hyperlink w:anchor="CB" w:history="1">
        <w:r w:rsidR="00CA4F17" w:rsidRPr="00CA4F17">
          <w:rPr>
            <w:rStyle w:val="Hyperlink"/>
          </w:rPr>
          <w:t>CBN</w:t>
        </w:r>
      </w:hyperlink>
      <w:r w:rsidR="00CA4F17">
        <w:t xml:space="preserve"> / </w:t>
      </w:r>
      <w:hyperlink w:anchor="Uncooperative" w:history="1">
        <w:r w:rsidR="001F53F5" w:rsidRPr="00B74DFC">
          <w:rPr>
            <w:rStyle w:val="Hyperlink"/>
          </w:rPr>
          <w:t>Not Cooperating</w:t>
        </w:r>
      </w:hyperlink>
    </w:p>
    <w:p w14:paraId="72A6063E" w14:textId="26708F5D" w:rsidR="0024057D" w:rsidRDefault="007B714F">
      <w:r>
        <w:t>Surgeons</w:t>
      </w:r>
    </w:p>
    <w:p w14:paraId="4738AE17" w14:textId="77777777" w:rsidR="007B714F" w:rsidRDefault="007B714F"/>
    <w:p w14:paraId="78550006" w14:textId="77777777" w:rsidR="00404211" w:rsidRDefault="00404211" w:rsidP="00404211">
      <w:r>
        <w:t>Newburyport Public Schools</w:t>
      </w:r>
      <w:r>
        <w:tab/>
      </w:r>
      <w:r>
        <w:tab/>
      </w:r>
      <w:r>
        <w:tab/>
      </w:r>
      <w:hyperlink w:anchor="DL" w:history="1">
        <w:r w:rsidRPr="003A1B7F">
          <w:rPr>
            <w:rStyle w:val="Hyperlink"/>
          </w:rPr>
          <w:t>DL</w:t>
        </w:r>
      </w:hyperlink>
      <w:r>
        <w:t xml:space="preserve">, </w:t>
      </w:r>
      <w:hyperlink w:anchor="CB" w:history="1">
        <w:r w:rsidRPr="0041318B">
          <w:rPr>
            <w:rStyle w:val="Hyperlink"/>
          </w:rPr>
          <w:t>CBN</w:t>
        </w:r>
      </w:hyperlink>
      <w:r>
        <w:t xml:space="preserve"> / </w:t>
      </w:r>
      <w:hyperlink w:anchor="Cooperating" w:history="1">
        <w:r w:rsidRPr="00915A8E">
          <w:rPr>
            <w:rStyle w:val="Hyperlink"/>
          </w:rPr>
          <w:t>Working Towards Compliance</w:t>
        </w:r>
      </w:hyperlink>
    </w:p>
    <w:p w14:paraId="47CF1879" w14:textId="77777777" w:rsidR="00404211" w:rsidRDefault="00404211"/>
    <w:p w14:paraId="1C444458" w14:textId="254FABA4" w:rsidR="00C60CCB" w:rsidRDefault="00C60CCB">
      <w:r>
        <w:t>Newton Surgery</w:t>
      </w:r>
      <w:r>
        <w:tab/>
      </w:r>
      <w:r>
        <w:tab/>
      </w:r>
      <w:r>
        <w:tab/>
      </w:r>
      <w:r>
        <w:tab/>
      </w:r>
      <w:hyperlink w:anchor="DL" w:history="1">
        <w:r w:rsidRPr="00E00225">
          <w:rPr>
            <w:rStyle w:val="Hyperlink"/>
          </w:rPr>
          <w:t>DL</w:t>
        </w:r>
      </w:hyperlink>
      <w:r w:rsidR="00E00225">
        <w:t xml:space="preserve">, </w:t>
      </w:r>
      <w:hyperlink w:anchor="CB" w:history="1">
        <w:r w:rsidR="00E00225" w:rsidRPr="00E00225">
          <w:rPr>
            <w:rStyle w:val="Hyperlink"/>
          </w:rPr>
          <w:t>CBN</w:t>
        </w:r>
      </w:hyperlink>
      <w:r w:rsidR="00E00225">
        <w:t xml:space="preserve"> / </w:t>
      </w:r>
      <w:hyperlink w:anchor="Uncooperative" w:history="1">
        <w:r w:rsidR="00E00225" w:rsidRPr="00E00225">
          <w:rPr>
            <w:rStyle w:val="Hyperlink"/>
          </w:rPr>
          <w:t>Not Cooperating</w:t>
        </w:r>
      </w:hyperlink>
    </w:p>
    <w:p w14:paraId="21F5E034" w14:textId="77777777" w:rsidR="00C60CCB" w:rsidRDefault="00C60CCB"/>
    <w:p w14:paraId="4F882607" w14:textId="01FEAB14" w:rsidR="0024057D" w:rsidRDefault="0024057D">
      <w:r>
        <w:t>Northborough &amp; Southborough</w:t>
      </w:r>
      <w:r w:rsidR="006D05D4">
        <w:tab/>
      </w:r>
      <w:r w:rsidR="006D05D4">
        <w:tab/>
      </w:r>
      <w:r w:rsidR="006D05D4">
        <w:tab/>
      </w:r>
      <w:hyperlink w:anchor="_top" w:history="1">
        <w:r w:rsidR="006D05D4" w:rsidRPr="006D05D4">
          <w:rPr>
            <w:rStyle w:val="Hyperlink"/>
          </w:rPr>
          <w:t>DL</w:t>
        </w:r>
      </w:hyperlink>
      <w:r w:rsidR="00FD0FBE">
        <w:t xml:space="preserve">, </w:t>
      </w:r>
      <w:hyperlink w:anchor="CB" w:history="1">
        <w:r w:rsidR="00FD0FBE" w:rsidRPr="00FD0FBE">
          <w:rPr>
            <w:rStyle w:val="Hyperlink"/>
          </w:rPr>
          <w:t>CBN</w:t>
        </w:r>
      </w:hyperlink>
      <w:r w:rsidR="00FD0FBE">
        <w:t xml:space="preserve"> /</w:t>
      </w:r>
      <w:r w:rsidR="001F130D">
        <w:t xml:space="preserve"> </w:t>
      </w:r>
      <w:hyperlink w:anchor="Uncooperative" w:history="1">
        <w:r w:rsidR="00CF3BDD" w:rsidRPr="00CF3BDD">
          <w:rPr>
            <w:rStyle w:val="Hyperlink"/>
          </w:rPr>
          <w:t>Not Cooperating</w:t>
        </w:r>
      </w:hyperlink>
    </w:p>
    <w:p w14:paraId="43DE3519" w14:textId="7BE338D7" w:rsidR="00A4577B" w:rsidRDefault="006D05D4">
      <w:r>
        <w:t>Public Schools</w:t>
      </w:r>
    </w:p>
    <w:p w14:paraId="57087AE1" w14:textId="77777777" w:rsidR="006D05D4" w:rsidRDefault="006D05D4"/>
    <w:p w14:paraId="52652D95" w14:textId="66BA45FB" w:rsidR="00FF2EC7" w:rsidRDefault="00FF2EC7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Norton, Town of (Pool)</w:t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hyperlink w:anchor="DL" w:history="1">
        <w:r w:rsidRPr="00FF2EC7">
          <w:rPr>
            <w:rStyle w:val="Hyperlink"/>
          </w:rPr>
          <w:t>DL</w:t>
        </w:r>
      </w:hyperlink>
      <w:r>
        <w:rPr>
          <w:rStyle w:val="Hyperlink"/>
          <w:color w:val="auto"/>
          <w:u w:val="none"/>
        </w:rPr>
        <w:t xml:space="preserve">, </w:t>
      </w:r>
      <w:hyperlink w:anchor="CB" w:history="1">
        <w:r w:rsidRPr="00FF2EC7">
          <w:rPr>
            <w:rStyle w:val="Hyperlink"/>
          </w:rPr>
          <w:t>CBN</w:t>
        </w:r>
      </w:hyperlink>
    </w:p>
    <w:p w14:paraId="261A0C3A" w14:textId="77777777" w:rsidR="00FF2EC7" w:rsidRDefault="00FF2EC7">
      <w:pPr>
        <w:rPr>
          <w:rStyle w:val="Hyperlink"/>
          <w:color w:val="auto"/>
          <w:u w:val="none"/>
        </w:rPr>
      </w:pPr>
    </w:p>
    <w:p w14:paraId="75C76368" w14:textId="69B88BB4" w:rsidR="007D77F7" w:rsidRDefault="007B61D1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NWN Carousel</w:t>
      </w:r>
      <w:r w:rsidR="008320F2">
        <w:rPr>
          <w:rStyle w:val="Hyperlink"/>
          <w:color w:val="auto"/>
          <w:u w:val="none"/>
        </w:rPr>
        <w:t xml:space="preserve"> / Uxbridge </w:t>
      </w:r>
      <w:r w:rsidR="007D77F7">
        <w:rPr>
          <w:rStyle w:val="Hyperlink"/>
          <w:color w:val="auto"/>
          <w:u w:val="none"/>
        </w:rPr>
        <w:tab/>
      </w:r>
      <w:r w:rsidR="007D77F7">
        <w:rPr>
          <w:rStyle w:val="Hyperlink"/>
          <w:color w:val="auto"/>
          <w:u w:val="none"/>
        </w:rPr>
        <w:tab/>
      </w:r>
      <w:r w:rsidR="007D77F7">
        <w:rPr>
          <w:rStyle w:val="Hyperlink"/>
          <w:color w:val="auto"/>
          <w:u w:val="none"/>
        </w:rPr>
        <w:tab/>
      </w:r>
      <w:hyperlink w:anchor="PNC" w:history="1">
        <w:r w:rsidR="007E6D97" w:rsidRPr="007E6D97">
          <w:rPr>
            <w:rStyle w:val="Hyperlink"/>
          </w:rPr>
          <w:t>PNC</w:t>
        </w:r>
      </w:hyperlink>
      <w:r w:rsidR="007E6D97">
        <w:rPr>
          <w:rStyle w:val="Hyperlink"/>
          <w:color w:val="auto"/>
          <w:u w:val="none"/>
        </w:rPr>
        <w:t xml:space="preserve"> </w:t>
      </w:r>
      <w:r w:rsidR="007D77F7">
        <w:rPr>
          <w:rStyle w:val="Hyperlink"/>
          <w:color w:val="auto"/>
          <w:u w:val="none"/>
        </w:rPr>
        <w:t xml:space="preserve">/ </w:t>
      </w:r>
      <w:hyperlink w:anchor="Uncooperative" w:history="1">
        <w:r w:rsidR="007D77F7" w:rsidRPr="007D77F7">
          <w:rPr>
            <w:rStyle w:val="Hyperlink"/>
          </w:rPr>
          <w:t>Not Cooperating</w:t>
        </w:r>
      </w:hyperlink>
    </w:p>
    <w:p w14:paraId="7CA55077" w14:textId="3966AC1A" w:rsidR="008A09EC" w:rsidRDefault="008320F2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Schools</w:t>
      </w:r>
      <w:r w:rsidR="004C49CE">
        <w:rPr>
          <w:rStyle w:val="Hyperlink"/>
          <w:color w:val="auto"/>
          <w:u w:val="none"/>
        </w:rPr>
        <w:tab/>
      </w:r>
    </w:p>
    <w:p w14:paraId="32E5470D" w14:textId="20E37CE4" w:rsidR="0059067F" w:rsidRDefault="0059067F">
      <w:pPr>
        <w:rPr>
          <w:rStyle w:val="Hyperlink"/>
          <w:color w:val="auto"/>
          <w:u w:val="none"/>
        </w:rPr>
      </w:pPr>
    </w:p>
    <w:p w14:paraId="523AEF06" w14:textId="7F5792C1" w:rsidR="0059067F" w:rsidRDefault="0059067F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Oak Bluffs Elemen</w:t>
      </w:r>
      <w:r w:rsidR="00890481">
        <w:rPr>
          <w:rStyle w:val="Hyperlink"/>
          <w:color w:val="auto"/>
          <w:u w:val="none"/>
        </w:rPr>
        <w:t>tary School</w:t>
      </w:r>
      <w:r w:rsidR="00890481">
        <w:rPr>
          <w:rStyle w:val="Hyperlink"/>
          <w:color w:val="auto"/>
          <w:u w:val="none"/>
        </w:rPr>
        <w:tab/>
      </w:r>
      <w:r w:rsidR="00890481">
        <w:rPr>
          <w:rStyle w:val="Hyperlink"/>
          <w:color w:val="auto"/>
          <w:u w:val="none"/>
        </w:rPr>
        <w:tab/>
      </w:r>
      <w:r w:rsidR="00890481">
        <w:rPr>
          <w:rStyle w:val="Hyperlink"/>
          <w:color w:val="auto"/>
          <w:u w:val="none"/>
        </w:rPr>
        <w:tab/>
      </w:r>
      <w:hyperlink w:anchor="DL" w:history="1">
        <w:r w:rsidR="00890481" w:rsidRPr="00890481">
          <w:rPr>
            <w:rStyle w:val="Hyperlink"/>
          </w:rPr>
          <w:t>DL</w:t>
        </w:r>
      </w:hyperlink>
      <w:r w:rsidR="00890481">
        <w:rPr>
          <w:rStyle w:val="Hyperlink"/>
          <w:color w:val="auto"/>
          <w:u w:val="none"/>
        </w:rPr>
        <w:t xml:space="preserve">, </w:t>
      </w:r>
      <w:hyperlink w:anchor="CB" w:history="1">
        <w:r w:rsidR="00890481" w:rsidRPr="00890481">
          <w:rPr>
            <w:rStyle w:val="Hyperlink"/>
          </w:rPr>
          <w:t>CBN</w:t>
        </w:r>
      </w:hyperlink>
      <w:r w:rsidR="00890481">
        <w:rPr>
          <w:rStyle w:val="Hyperlink"/>
          <w:color w:val="auto"/>
          <w:u w:val="none"/>
        </w:rPr>
        <w:t xml:space="preserve"> / </w:t>
      </w:r>
      <w:hyperlink w:anchor="Cooperating" w:history="1">
        <w:r w:rsidR="00890481" w:rsidRPr="00890481">
          <w:rPr>
            <w:rStyle w:val="Hyperlink"/>
          </w:rPr>
          <w:t>Working Towards Compliance</w:t>
        </w:r>
      </w:hyperlink>
    </w:p>
    <w:p w14:paraId="6EE57F27" w14:textId="77777777" w:rsidR="00475AED" w:rsidRDefault="00475AED">
      <w:pPr>
        <w:rPr>
          <w:rStyle w:val="Hyperlink"/>
          <w:color w:val="auto"/>
          <w:u w:val="none"/>
        </w:rPr>
      </w:pPr>
    </w:p>
    <w:p w14:paraId="242D9D68" w14:textId="79092536" w:rsidR="007B61D1" w:rsidRDefault="008A09EC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Optum / Reliant Medical</w:t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hyperlink w:anchor="DL" w:history="1">
        <w:r w:rsidR="00037918" w:rsidRPr="00037918">
          <w:rPr>
            <w:rStyle w:val="Hyperlink"/>
          </w:rPr>
          <w:t>DL</w:t>
        </w:r>
      </w:hyperlink>
      <w:r w:rsidR="00037918">
        <w:rPr>
          <w:rStyle w:val="Hyperlink"/>
          <w:color w:val="auto"/>
          <w:u w:val="none"/>
        </w:rPr>
        <w:t xml:space="preserve">, </w:t>
      </w:r>
      <w:hyperlink w:anchor="CB" w:history="1">
        <w:r w:rsidR="00037918" w:rsidRPr="00037918">
          <w:rPr>
            <w:rStyle w:val="Hyperlink"/>
          </w:rPr>
          <w:t>CBN</w:t>
        </w:r>
      </w:hyperlink>
      <w:r w:rsidR="006F6EED">
        <w:rPr>
          <w:rStyle w:val="Hyperlink"/>
          <w:color w:val="auto"/>
          <w:u w:val="none"/>
        </w:rPr>
        <w:t xml:space="preserve"> / </w:t>
      </w:r>
      <w:hyperlink w:anchor="Cooperating" w:history="1">
        <w:r w:rsidR="006F6EED" w:rsidRPr="004B723D">
          <w:rPr>
            <w:rStyle w:val="Hyperlink"/>
          </w:rPr>
          <w:t>Working Towards Compliance</w:t>
        </w:r>
      </w:hyperlink>
      <w:r w:rsidR="004C49CE">
        <w:rPr>
          <w:rStyle w:val="Hyperlink"/>
          <w:color w:val="auto"/>
          <w:u w:val="none"/>
        </w:rPr>
        <w:tab/>
      </w:r>
    </w:p>
    <w:p w14:paraId="5F065E7C" w14:textId="77777777" w:rsidR="007B61D1" w:rsidRDefault="007B61D1">
      <w:pPr>
        <w:rPr>
          <w:rStyle w:val="Hyperlink"/>
          <w:color w:val="auto"/>
          <w:u w:val="none"/>
        </w:rPr>
      </w:pPr>
    </w:p>
    <w:p w14:paraId="33CE2E7E" w14:textId="04FC52EF" w:rsidR="00831874" w:rsidRPr="00831874" w:rsidRDefault="00831874">
      <w:r w:rsidRPr="00831874">
        <w:rPr>
          <w:rStyle w:val="Hyperlink"/>
          <w:color w:val="auto"/>
          <w:u w:val="none"/>
        </w:rPr>
        <w:t>Oxford Public Schools</w:t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hyperlink w:anchor="DL" w:history="1">
        <w:r w:rsidRPr="00667F7D">
          <w:rPr>
            <w:rStyle w:val="Hyperlink"/>
          </w:rPr>
          <w:t>DL</w:t>
        </w:r>
      </w:hyperlink>
      <w:r w:rsidR="00667F7D">
        <w:rPr>
          <w:rStyle w:val="Hyperlink"/>
          <w:color w:val="auto"/>
          <w:u w:val="none"/>
        </w:rPr>
        <w:t xml:space="preserve">, </w:t>
      </w:r>
      <w:hyperlink w:anchor="CB" w:history="1">
        <w:r w:rsidR="00667F7D" w:rsidRPr="00667F7D">
          <w:rPr>
            <w:rStyle w:val="Hyperlink"/>
          </w:rPr>
          <w:t>CBN</w:t>
        </w:r>
      </w:hyperlink>
      <w:r w:rsidR="007A753D">
        <w:rPr>
          <w:rStyle w:val="Hyperlink"/>
          <w:color w:val="auto"/>
          <w:u w:val="none"/>
        </w:rPr>
        <w:t xml:space="preserve"> / </w:t>
      </w:r>
      <w:hyperlink w:anchor="Cooperating" w:history="1">
        <w:r w:rsidR="007A753D" w:rsidRPr="007A753D">
          <w:rPr>
            <w:rStyle w:val="Hyperlink"/>
          </w:rPr>
          <w:t>Working Towards Compliance</w:t>
        </w:r>
      </w:hyperlink>
    </w:p>
    <w:p w14:paraId="347E574F" w14:textId="6DE82E3D" w:rsidR="00E67E33" w:rsidRDefault="00E67E33"/>
    <w:p w14:paraId="374040D9" w14:textId="197CE4F9" w:rsidR="009D5A75" w:rsidRDefault="009D5A75">
      <w:pPr>
        <w:rPr>
          <w:rStyle w:val="Hyperlink"/>
        </w:rPr>
      </w:pPr>
      <w:r>
        <w:t>Pathfinder Regional Vocational</w:t>
      </w:r>
      <w:r w:rsidR="00CB708D">
        <w:t xml:space="preserve"> /</w:t>
      </w:r>
      <w:r w:rsidR="00CB708D">
        <w:tab/>
      </w:r>
      <w:r w:rsidR="00CB708D">
        <w:tab/>
      </w:r>
      <w:hyperlink w:anchor="DL" w:history="1">
        <w:r w:rsidR="00CB708D" w:rsidRPr="00CB708D">
          <w:rPr>
            <w:rStyle w:val="Hyperlink"/>
          </w:rPr>
          <w:t>DL</w:t>
        </w:r>
      </w:hyperlink>
      <w:r w:rsidR="003C14BB">
        <w:t xml:space="preserve">, </w:t>
      </w:r>
      <w:hyperlink w:anchor="CB" w:history="1">
        <w:r w:rsidR="003C14BB" w:rsidRPr="003C14BB">
          <w:rPr>
            <w:rStyle w:val="Hyperlink"/>
          </w:rPr>
          <w:t>CBN</w:t>
        </w:r>
      </w:hyperlink>
      <w:r w:rsidR="004B723D">
        <w:t xml:space="preserve"> / </w:t>
      </w:r>
      <w:hyperlink w:anchor="Cooperating" w:history="1">
        <w:r w:rsidR="00240530" w:rsidRPr="00240530">
          <w:rPr>
            <w:rStyle w:val="Hyperlink"/>
          </w:rPr>
          <w:t>Working Towards Compliance</w:t>
        </w:r>
      </w:hyperlink>
    </w:p>
    <w:p w14:paraId="3D2D75A3" w14:textId="77777777" w:rsidR="00D27111" w:rsidRDefault="00D27111">
      <w:pPr>
        <w:rPr>
          <w:rStyle w:val="Hyperlink"/>
        </w:rPr>
      </w:pPr>
    </w:p>
    <w:p w14:paraId="61D6E289" w14:textId="5BBA79E9" w:rsidR="00D27111" w:rsidRPr="00D87844" w:rsidRDefault="00CD61F6">
      <w:r w:rsidRPr="007B25EE">
        <w:rPr>
          <w:rStyle w:val="Hyperlink"/>
          <w:color w:val="auto"/>
          <w:u w:val="none"/>
        </w:rPr>
        <w:t>Peak Physical Therapy</w:t>
      </w:r>
      <w:r>
        <w:rPr>
          <w:rStyle w:val="Hyperlink"/>
          <w:b/>
          <w:bCs/>
          <w:color w:val="auto"/>
          <w:u w:val="none"/>
        </w:rPr>
        <w:tab/>
      </w:r>
      <w:r>
        <w:rPr>
          <w:rStyle w:val="Hyperlink"/>
          <w:b/>
          <w:bCs/>
          <w:color w:val="auto"/>
          <w:u w:val="none"/>
        </w:rPr>
        <w:tab/>
      </w:r>
      <w:r>
        <w:rPr>
          <w:rStyle w:val="Hyperlink"/>
          <w:b/>
          <w:bCs/>
          <w:color w:val="auto"/>
          <w:u w:val="none"/>
        </w:rPr>
        <w:tab/>
      </w:r>
      <w:r>
        <w:rPr>
          <w:rStyle w:val="Hyperlink"/>
          <w:b/>
          <w:bCs/>
          <w:color w:val="auto"/>
          <w:u w:val="none"/>
        </w:rPr>
        <w:tab/>
      </w:r>
      <w:hyperlink w:anchor="DL" w:history="1">
        <w:r w:rsidR="00D87844" w:rsidRPr="00D87844">
          <w:rPr>
            <w:rStyle w:val="Hyperlink"/>
          </w:rPr>
          <w:t>DL</w:t>
        </w:r>
      </w:hyperlink>
      <w:r w:rsidR="00D87844">
        <w:rPr>
          <w:rStyle w:val="Hyperlink"/>
          <w:color w:val="auto"/>
          <w:u w:val="none"/>
        </w:rPr>
        <w:t xml:space="preserve">, </w:t>
      </w:r>
      <w:hyperlink w:anchor="CB" w:history="1">
        <w:r w:rsidR="00D87844" w:rsidRPr="00D87844">
          <w:rPr>
            <w:rStyle w:val="Hyperlink"/>
          </w:rPr>
          <w:t>CBN</w:t>
        </w:r>
      </w:hyperlink>
      <w:r w:rsidR="00D87844">
        <w:rPr>
          <w:rStyle w:val="Hyperlink"/>
          <w:color w:val="auto"/>
          <w:u w:val="none"/>
        </w:rPr>
        <w:t xml:space="preserve">, </w:t>
      </w:r>
      <w:hyperlink w:anchor="MRC" w:history="1">
        <w:r w:rsidR="006B6770" w:rsidRPr="006B6770">
          <w:rPr>
            <w:rStyle w:val="Hyperlink"/>
          </w:rPr>
          <w:t>MRC</w:t>
        </w:r>
      </w:hyperlink>
      <w:r w:rsidR="006B6770">
        <w:rPr>
          <w:rStyle w:val="Hyperlink"/>
          <w:color w:val="auto"/>
          <w:u w:val="none"/>
        </w:rPr>
        <w:t xml:space="preserve"> </w:t>
      </w:r>
      <w:r w:rsidR="004E3055">
        <w:rPr>
          <w:rStyle w:val="Hyperlink"/>
          <w:color w:val="auto"/>
          <w:u w:val="none"/>
        </w:rPr>
        <w:t xml:space="preserve">/ </w:t>
      </w:r>
      <w:hyperlink w:anchor="First_Notice_Sent" w:history="1">
        <w:r w:rsidR="00CB2C56" w:rsidRPr="00CB2C56">
          <w:rPr>
            <w:rStyle w:val="Hyperlink"/>
          </w:rPr>
          <w:t>First Notice Sent</w:t>
        </w:r>
      </w:hyperlink>
    </w:p>
    <w:p w14:paraId="48DA6C0D" w14:textId="77777777" w:rsidR="009D5A75" w:rsidRDefault="009D5A75"/>
    <w:p w14:paraId="7DF36A65" w14:textId="3704A929" w:rsidR="00C36D45" w:rsidRDefault="00C36D45">
      <w:r>
        <w:lastRenderedPageBreak/>
        <w:t>Pembroke Hospital</w:t>
      </w:r>
      <w:r>
        <w:tab/>
      </w:r>
      <w:r>
        <w:tab/>
      </w:r>
      <w:r>
        <w:tab/>
      </w:r>
      <w:r>
        <w:tab/>
      </w:r>
      <w:hyperlink w:anchor="DL" w:history="1">
        <w:r w:rsidRPr="00C36D45">
          <w:rPr>
            <w:rStyle w:val="Hyperlink"/>
          </w:rPr>
          <w:t>DL</w:t>
        </w:r>
      </w:hyperlink>
      <w:r w:rsidR="00AC6354" w:rsidRPr="00AC6354">
        <w:rPr>
          <w:rStyle w:val="Hyperlink"/>
          <w:u w:val="none"/>
        </w:rPr>
        <w:t xml:space="preserve"> / </w:t>
      </w:r>
      <w:hyperlink w:anchor="Cooperating" w:history="1">
        <w:r w:rsidR="006822D1" w:rsidRPr="006822D1">
          <w:rPr>
            <w:rStyle w:val="Hyperlink"/>
          </w:rPr>
          <w:t>Working Towards Compliance</w:t>
        </w:r>
      </w:hyperlink>
    </w:p>
    <w:p w14:paraId="3A691831" w14:textId="6CD1F2A1" w:rsidR="00F46C17" w:rsidRDefault="00F46C17"/>
    <w:p w14:paraId="099B0851" w14:textId="5C2BC7B3" w:rsidR="007F3BCA" w:rsidRDefault="007F3BCA">
      <w:pPr>
        <w:rPr>
          <w:rStyle w:val="Hyperlink"/>
        </w:rPr>
      </w:pPr>
      <w:proofErr w:type="spellStart"/>
      <w:r>
        <w:t>Pentucket</w:t>
      </w:r>
      <w:proofErr w:type="spellEnd"/>
      <w:r>
        <w:t xml:space="preserve"> Regional School District</w:t>
      </w:r>
      <w:r>
        <w:tab/>
      </w:r>
      <w:r>
        <w:tab/>
      </w:r>
      <w:hyperlink w:anchor="DL" w:history="1">
        <w:r w:rsidRPr="007F3BCA">
          <w:rPr>
            <w:rStyle w:val="Hyperlink"/>
          </w:rPr>
          <w:t>DL</w:t>
        </w:r>
      </w:hyperlink>
      <w:r>
        <w:t xml:space="preserve">, </w:t>
      </w:r>
      <w:hyperlink w:anchor="CB" w:history="1">
        <w:r w:rsidRPr="007F3BCA">
          <w:rPr>
            <w:rStyle w:val="Hyperlink"/>
          </w:rPr>
          <w:t>CBN</w:t>
        </w:r>
      </w:hyperlink>
      <w:r>
        <w:t xml:space="preserve"> </w:t>
      </w:r>
      <w:r w:rsidR="00DF6AA8">
        <w:t xml:space="preserve">/ </w:t>
      </w:r>
      <w:hyperlink w:anchor="Uncooperative" w:history="1">
        <w:r w:rsidR="00DF6AA8" w:rsidRPr="00DF6AA8">
          <w:rPr>
            <w:rStyle w:val="Hyperlink"/>
          </w:rPr>
          <w:t>Not Cooperating</w:t>
        </w:r>
      </w:hyperlink>
    </w:p>
    <w:p w14:paraId="0C5A2811" w14:textId="79BFD044" w:rsidR="00882B3A" w:rsidRDefault="00882B3A">
      <w:pPr>
        <w:rPr>
          <w:rStyle w:val="Hyperlink"/>
        </w:rPr>
      </w:pPr>
    </w:p>
    <w:p w14:paraId="787226FC" w14:textId="31BA5992" w:rsidR="00861411" w:rsidRDefault="00861411">
      <w:r>
        <w:t>Pinebrook C</w:t>
      </w:r>
      <w:r w:rsidR="00FB0263">
        <w:t>ondos, Easton</w:t>
      </w:r>
      <w:r w:rsidR="00FB0263">
        <w:tab/>
      </w:r>
      <w:r w:rsidR="00FB0263">
        <w:tab/>
      </w:r>
      <w:r w:rsidR="00FB0263">
        <w:tab/>
      </w:r>
      <w:hyperlink w:anchor="DL" w:history="1">
        <w:r w:rsidR="00FB0263" w:rsidRPr="00FB0263">
          <w:rPr>
            <w:rStyle w:val="Hyperlink"/>
          </w:rPr>
          <w:t>DL</w:t>
        </w:r>
      </w:hyperlink>
      <w:r w:rsidR="00FB0263">
        <w:t xml:space="preserve">, </w:t>
      </w:r>
      <w:hyperlink w:anchor="CB" w:history="1">
        <w:r w:rsidR="00FB0263" w:rsidRPr="00FB0263">
          <w:rPr>
            <w:rStyle w:val="Hyperlink"/>
          </w:rPr>
          <w:t>CBN</w:t>
        </w:r>
      </w:hyperlink>
    </w:p>
    <w:p w14:paraId="3385AF2D" w14:textId="77777777" w:rsidR="00861411" w:rsidRDefault="00861411"/>
    <w:p w14:paraId="1A2E3E5D" w14:textId="7F0CA581" w:rsidR="001B596E" w:rsidRDefault="001B596E">
      <w:r>
        <w:t>Plymouth Public Schools</w:t>
      </w:r>
      <w:r w:rsidR="00E1263F">
        <w:tab/>
      </w:r>
      <w:r w:rsidR="00E1263F">
        <w:tab/>
      </w:r>
      <w:r w:rsidR="00E1263F">
        <w:tab/>
      </w:r>
      <w:hyperlink w:anchor="DL" w:history="1">
        <w:r w:rsidR="00E1263F" w:rsidRPr="00E1263F">
          <w:rPr>
            <w:rStyle w:val="Hyperlink"/>
          </w:rPr>
          <w:t>DL</w:t>
        </w:r>
      </w:hyperlink>
      <w:r w:rsidR="00E1263F">
        <w:t xml:space="preserve">, </w:t>
      </w:r>
      <w:hyperlink w:anchor="CB" w:history="1">
        <w:r w:rsidR="00E1263F" w:rsidRPr="00E1263F">
          <w:rPr>
            <w:rStyle w:val="Hyperlink"/>
          </w:rPr>
          <w:t>CBN</w:t>
        </w:r>
      </w:hyperlink>
      <w:r w:rsidR="00E1263F">
        <w:t xml:space="preserve"> /</w:t>
      </w:r>
      <w:r w:rsidR="00C31CBA">
        <w:t xml:space="preserve"> </w:t>
      </w:r>
      <w:hyperlink w:anchor="Cooperating" w:history="1">
        <w:r w:rsidR="00C31CBA" w:rsidRPr="00C31CBA">
          <w:rPr>
            <w:rStyle w:val="Hyperlink"/>
          </w:rPr>
          <w:t>Working Towards Compliance</w:t>
        </w:r>
      </w:hyperlink>
    </w:p>
    <w:p w14:paraId="5EB6E23B" w14:textId="77777777" w:rsidR="001B596E" w:rsidRDefault="001B596E"/>
    <w:p w14:paraId="6ACFD14A" w14:textId="7B1B3B17" w:rsidR="005361AF" w:rsidRDefault="005361AF">
      <w:pPr>
        <w:rPr>
          <w:rStyle w:val="Hyperlink"/>
        </w:rPr>
      </w:pPr>
      <w:r>
        <w:t>Quincy Health &amp; Rehab</w:t>
      </w:r>
      <w:r w:rsidR="00571347">
        <w:tab/>
      </w:r>
      <w:r w:rsidR="00571347">
        <w:tab/>
      </w:r>
      <w:r w:rsidR="00571347">
        <w:tab/>
      </w:r>
      <w:r w:rsidR="00571347">
        <w:tab/>
      </w:r>
      <w:hyperlink w:anchor="DL" w:history="1">
        <w:r w:rsidR="00E810CC" w:rsidRPr="003C0484">
          <w:rPr>
            <w:rStyle w:val="Hyperlink"/>
          </w:rPr>
          <w:t>DL</w:t>
        </w:r>
      </w:hyperlink>
      <w:r w:rsidR="00E810CC">
        <w:t xml:space="preserve">, </w:t>
      </w:r>
      <w:hyperlink w:anchor="DD" w:history="1">
        <w:r w:rsidR="00E810CC" w:rsidRPr="003C0484">
          <w:rPr>
            <w:rStyle w:val="Hyperlink"/>
          </w:rPr>
          <w:t>DD</w:t>
        </w:r>
      </w:hyperlink>
      <w:r w:rsidR="00E810CC">
        <w:t xml:space="preserve"> / </w:t>
      </w:r>
      <w:hyperlink w:anchor="Uncooperative" w:history="1">
        <w:r w:rsidR="0084685E" w:rsidRPr="0084685E">
          <w:rPr>
            <w:rStyle w:val="Hyperlink"/>
          </w:rPr>
          <w:t>Not Cooperating</w:t>
        </w:r>
      </w:hyperlink>
    </w:p>
    <w:p w14:paraId="797E4A6A" w14:textId="7CF9CA1A" w:rsidR="008C1E95" w:rsidRDefault="008C1E95">
      <w:pPr>
        <w:rPr>
          <w:rStyle w:val="Hyperlink"/>
        </w:rPr>
      </w:pPr>
    </w:p>
    <w:p w14:paraId="0C9D8207" w14:textId="0FB12527" w:rsidR="00991347" w:rsidRDefault="00991347">
      <w:r>
        <w:t>Red Roof Inn, Sutton</w:t>
      </w:r>
      <w:r>
        <w:tab/>
      </w:r>
      <w:r>
        <w:tab/>
      </w:r>
      <w:r>
        <w:tab/>
      </w:r>
      <w:r>
        <w:tab/>
      </w:r>
      <w:hyperlink w:anchor="DL" w:history="1">
        <w:r w:rsidRPr="00991347">
          <w:rPr>
            <w:rStyle w:val="Hyperlink"/>
          </w:rPr>
          <w:t>DL</w:t>
        </w:r>
      </w:hyperlink>
      <w:r>
        <w:t xml:space="preserve">, </w:t>
      </w:r>
      <w:hyperlink w:anchor="CB" w:history="1">
        <w:r w:rsidRPr="00991347">
          <w:rPr>
            <w:rStyle w:val="Hyperlink"/>
          </w:rPr>
          <w:t>CBN</w:t>
        </w:r>
      </w:hyperlink>
      <w:r>
        <w:t xml:space="preserve"> /</w:t>
      </w:r>
      <w:r w:rsidR="00FB1B97">
        <w:t xml:space="preserve"> </w:t>
      </w:r>
      <w:hyperlink w:anchor="Cooperating" w:history="1">
        <w:r w:rsidR="00B62257" w:rsidRPr="00B62257">
          <w:rPr>
            <w:rStyle w:val="Hyperlink"/>
          </w:rPr>
          <w:t>Working Towards Compliance</w:t>
        </w:r>
      </w:hyperlink>
    </w:p>
    <w:p w14:paraId="2A0BAE27" w14:textId="77777777" w:rsidR="00991347" w:rsidRDefault="00991347"/>
    <w:p w14:paraId="2399AB1E" w14:textId="074B58F3" w:rsidR="009C1CE3" w:rsidRDefault="009C1CE3">
      <w:pPr>
        <w:rPr>
          <w:rStyle w:val="Hyperlink"/>
        </w:rPr>
      </w:pPr>
      <w:r>
        <w:t>Santander</w:t>
      </w:r>
      <w:r w:rsidR="00147B6E">
        <w:t xml:space="preserve"> </w:t>
      </w:r>
      <w:r w:rsidR="00B453A5">
        <w:t>Bank</w:t>
      </w:r>
      <w:r w:rsidR="002578B6">
        <w:t xml:space="preserve"> / Dorchester</w:t>
      </w:r>
      <w:r w:rsidR="002578B6">
        <w:tab/>
      </w:r>
      <w:r w:rsidR="002578B6">
        <w:tab/>
      </w:r>
      <w:r w:rsidR="002578B6">
        <w:tab/>
      </w:r>
      <w:hyperlink w:anchor="DL" w:history="1">
        <w:r w:rsidR="002578B6" w:rsidRPr="002578B6">
          <w:rPr>
            <w:rStyle w:val="Hyperlink"/>
          </w:rPr>
          <w:t>DL</w:t>
        </w:r>
      </w:hyperlink>
      <w:r w:rsidR="002578B6">
        <w:t xml:space="preserve"> /</w:t>
      </w:r>
      <w:r w:rsidR="009B618F">
        <w:t xml:space="preserve"> </w:t>
      </w:r>
      <w:hyperlink w:anchor="Cooperating" w:history="1">
        <w:r w:rsidR="00571125" w:rsidRPr="00571125">
          <w:rPr>
            <w:rStyle w:val="Hyperlink"/>
          </w:rPr>
          <w:t>Working Towards Compliance</w:t>
        </w:r>
      </w:hyperlink>
    </w:p>
    <w:p w14:paraId="70A01E24" w14:textId="49B1504D" w:rsidR="00EF5E79" w:rsidRDefault="00EF5E79">
      <w:pPr>
        <w:rPr>
          <w:rStyle w:val="Hyperlink"/>
        </w:rPr>
      </w:pPr>
    </w:p>
    <w:p w14:paraId="15B867BC" w14:textId="77777777" w:rsidR="00EF5E79" w:rsidRPr="002760CF" w:rsidRDefault="00EF5E79" w:rsidP="00EF5E79">
      <w:pPr>
        <w:rPr>
          <w:rStyle w:val="Hyperlink"/>
          <w:color w:val="auto"/>
          <w:u w:val="none"/>
        </w:rPr>
      </w:pPr>
      <w:r w:rsidRPr="002760CF">
        <w:rPr>
          <w:rStyle w:val="Hyperlink"/>
          <w:color w:val="auto"/>
          <w:u w:val="none"/>
        </w:rPr>
        <w:t>Schneider Electric (Invensys)</w:t>
      </w:r>
      <w:r w:rsidRPr="002760CF">
        <w:rPr>
          <w:rStyle w:val="Hyperlink"/>
          <w:color w:val="auto"/>
          <w:u w:val="none"/>
        </w:rPr>
        <w:tab/>
      </w:r>
      <w:r w:rsidRPr="002760CF">
        <w:rPr>
          <w:rStyle w:val="Hyperlink"/>
          <w:color w:val="auto"/>
          <w:u w:val="none"/>
        </w:rPr>
        <w:tab/>
      </w:r>
      <w:r w:rsidRPr="002760CF">
        <w:rPr>
          <w:rStyle w:val="Hyperlink"/>
          <w:color w:val="auto"/>
          <w:u w:val="none"/>
        </w:rPr>
        <w:tab/>
      </w:r>
      <w:hyperlink w:anchor="DL" w:history="1">
        <w:r w:rsidRPr="002760CF">
          <w:rPr>
            <w:rStyle w:val="Hyperlink"/>
          </w:rPr>
          <w:t>DL</w:t>
        </w:r>
      </w:hyperlink>
      <w:r w:rsidRPr="002760CF">
        <w:rPr>
          <w:rStyle w:val="Hyperlink"/>
          <w:color w:val="auto"/>
          <w:u w:val="none"/>
        </w:rPr>
        <w:t xml:space="preserve">, </w:t>
      </w:r>
      <w:hyperlink w:anchor="CB" w:history="1">
        <w:r w:rsidRPr="002760CF">
          <w:rPr>
            <w:rStyle w:val="Hyperlink"/>
          </w:rPr>
          <w:t>CBN</w:t>
        </w:r>
      </w:hyperlink>
      <w:r w:rsidRPr="002760CF">
        <w:rPr>
          <w:rStyle w:val="Hyperlink"/>
          <w:color w:val="auto"/>
          <w:u w:val="none"/>
        </w:rPr>
        <w:t xml:space="preserve"> / </w:t>
      </w:r>
      <w:hyperlink w:anchor="Cooperating" w:history="1">
        <w:r w:rsidRPr="002760CF">
          <w:rPr>
            <w:rStyle w:val="Hyperlink"/>
          </w:rPr>
          <w:t>Working Towards Compliance</w:t>
        </w:r>
      </w:hyperlink>
    </w:p>
    <w:p w14:paraId="5E704706" w14:textId="77777777" w:rsidR="00EF5E79" w:rsidRPr="00517435" w:rsidRDefault="00EF5E79" w:rsidP="00EF5E79">
      <w:pPr>
        <w:rPr>
          <w:rStyle w:val="Hyperlink"/>
          <w:b/>
          <w:bCs/>
          <w:color w:val="auto"/>
          <w:u w:val="none"/>
        </w:rPr>
      </w:pPr>
      <w:r w:rsidRPr="002760CF">
        <w:rPr>
          <w:rStyle w:val="Hyperlink"/>
          <w:color w:val="auto"/>
          <w:u w:val="none"/>
        </w:rPr>
        <w:t>Foxboro</w:t>
      </w:r>
    </w:p>
    <w:p w14:paraId="32627250" w14:textId="77777777" w:rsidR="00EF5E79" w:rsidRPr="00250CC5" w:rsidRDefault="00EF5E79">
      <w:pPr>
        <w:rPr>
          <w:rStyle w:val="Hyperlink"/>
          <w:b/>
          <w:bCs/>
          <w:color w:val="0070C0"/>
          <w:u w:val="none"/>
        </w:rPr>
      </w:pPr>
    </w:p>
    <w:p w14:paraId="24E44C3E" w14:textId="31EFBE3F" w:rsidR="00EF7079" w:rsidRPr="00EF7079" w:rsidRDefault="00EF7079">
      <w:r w:rsidRPr="00C15129">
        <w:rPr>
          <w:rStyle w:val="Hyperlink"/>
          <w:color w:val="auto"/>
          <w:u w:val="none"/>
        </w:rPr>
        <w:t>Seekonk Public Schools</w:t>
      </w:r>
      <w:r>
        <w:rPr>
          <w:rStyle w:val="Hyperlink"/>
          <w:u w:val="none"/>
        </w:rPr>
        <w:tab/>
      </w:r>
      <w:r>
        <w:rPr>
          <w:rStyle w:val="Hyperlink"/>
          <w:u w:val="none"/>
        </w:rPr>
        <w:tab/>
      </w:r>
      <w:r>
        <w:rPr>
          <w:rStyle w:val="Hyperlink"/>
          <w:u w:val="none"/>
        </w:rPr>
        <w:tab/>
      </w:r>
      <w:r>
        <w:rPr>
          <w:rStyle w:val="Hyperlink"/>
          <w:u w:val="none"/>
        </w:rPr>
        <w:tab/>
      </w:r>
      <w:hyperlink w:anchor="DL" w:history="1">
        <w:r w:rsidRPr="00EF7079">
          <w:rPr>
            <w:rStyle w:val="Hyperlink"/>
          </w:rPr>
          <w:t>DL</w:t>
        </w:r>
      </w:hyperlink>
      <w:r>
        <w:rPr>
          <w:rStyle w:val="Hyperlink"/>
          <w:u w:val="none"/>
        </w:rPr>
        <w:t xml:space="preserve">, </w:t>
      </w:r>
      <w:hyperlink w:anchor="CB" w:history="1">
        <w:r w:rsidRPr="00EF7079">
          <w:rPr>
            <w:rStyle w:val="Hyperlink"/>
          </w:rPr>
          <w:t>CBN</w:t>
        </w:r>
      </w:hyperlink>
      <w:r>
        <w:rPr>
          <w:rStyle w:val="Hyperlink"/>
          <w:u w:val="none"/>
        </w:rPr>
        <w:t xml:space="preserve"> /</w:t>
      </w:r>
      <w:r w:rsidR="00805D16">
        <w:rPr>
          <w:rStyle w:val="Hyperlink"/>
          <w:u w:val="none"/>
        </w:rPr>
        <w:t xml:space="preserve"> </w:t>
      </w:r>
      <w:hyperlink w:anchor="Uncooperative" w:history="1">
        <w:r w:rsidR="00312C18" w:rsidRPr="00312C18">
          <w:rPr>
            <w:rStyle w:val="Hyperlink"/>
          </w:rPr>
          <w:t>Not Cooperating</w:t>
        </w:r>
      </w:hyperlink>
    </w:p>
    <w:p w14:paraId="07C0A98E" w14:textId="77777777" w:rsidR="008C2478" w:rsidRDefault="008C2478"/>
    <w:p w14:paraId="536DB81F" w14:textId="7DF91153" w:rsidR="005963B4" w:rsidRDefault="005963B4">
      <w:pPr>
        <w:rPr>
          <w:rStyle w:val="Hyperlink"/>
        </w:rPr>
      </w:pPr>
      <w:proofErr w:type="spellStart"/>
      <w:r>
        <w:t>Servicenet</w:t>
      </w:r>
      <w:proofErr w:type="spellEnd"/>
      <w:r>
        <w:tab/>
      </w:r>
      <w:r>
        <w:tab/>
      </w:r>
      <w:r>
        <w:tab/>
      </w:r>
      <w:r>
        <w:tab/>
      </w:r>
      <w:r>
        <w:tab/>
      </w:r>
      <w:hyperlink w:anchor="DL" w:history="1">
        <w:r w:rsidRPr="003D4991">
          <w:rPr>
            <w:rStyle w:val="Hyperlink"/>
          </w:rPr>
          <w:t>DL</w:t>
        </w:r>
      </w:hyperlink>
      <w:r w:rsidR="003D4991">
        <w:t xml:space="preserve"> / </w:t>
      </w:r>
      <w:hyperlink w:anchor="Uncooperative" w:history="1">
        <w:r w:rsidR="001A6BDB" w:rsidRPr="001A6BDB">
          <w:rPr>
            <w:rStyle w:val="Hyperlink"/>
          </w:rPr>
          <w:t>Not Cooperating</w:t>
        </w:r>
      </w:hyperlink>
    </w:p>
    <w:p w14:paraId="7E4BD897" w14:textId="77777777" w:rsidR="00F42C73" w:rsidRDefault="00F42C73">
      <w:pPr>
        <w:rPr>
          <w:rStyle w:val="Hyperlink"/>
        </w:rPr>
      </w:pPr>
    </w:p>
    <w:p w14:paraId="66F38046" w14:textId="43C99B96" w:rsidR="00F42C73" w:rsidRPr="006640F9" w:rsidRDefault="00F42C73" w:rsidP="00F42C73">
      <w:pPr>
        <w:rPr>
          <w:color w:val="44546A" w:themeColor="text2"/>
        </w:rPr>
      </w:pPr>
      <w:r>
        <w:t xml:space="preserve">Sinch </w:t>
      </w:r>
      <w:proofErr w:type="spellStart"/>
      <w:r w:rsidRPr="004A6A0B">
        <w:t>Inteliquent</w:t>
      </w:r>
      <w:proofErr w:type="spellEnd"/>
      <w:r w:rsidRPr="0062681F">
        <w:rPr>
          <w:color w:val="0070C0"/>
        </w:rPr>
        <w:tab/>
      </w:r>
      <w:r w:rsidRPr="0062681F">
        <w:rPr>
          <w:color w:val="0070C0"/>
        </w:rPr>
        <w:tab/>
      </w:r>
      <w:r w:rsidRPr="0062681F">
        <w:rPr>
          <w:color w:val="0070C0"/>
        </w:rPr>
        <w:tab/>
      </w:r>
      <w:r w:rsidRPr="0062681F">
        <w:rPr>
          <w:color w:val="0070C0"/>
        </w:rPr>
        <w:tab/>
      </w:r>
      <w:hyperlink w:anchor="PV" w:history="1">
        <w:r w:rsidR="008D50F5" w:rsidRPr="008D50F5">
          <w:rPr>
            <w:rStyle w:val="Hyperlink"/>
          </w:rPr>
          <w:t>PV</w:t>
        </w:r>
      </w:hyperlink>
      <w:r w:rsidR="008D50F5">
        <w:rPr>
          <w:color w:val="44546A" w:themeColor="text2"/>
        </w:rPr>
        <w:t xml:space="preserve"> </w:t>
      </w:r>
      <w:r w:rsidRPr="006640F9">
        <w:rPr>
          <w:color w:val="44546A" w:themeColor="text2"/>
        </w:rPr>
        <w:t xml:space="preserve">/ </w:t>
      </w:r>
      <w:hyperlink w:anchor="Cooperating" w:history="1">
        <w:r w:rsidR="00485D4B" w:rsidRPr="0092163F">
          <w:rPr>
            <w:rStyle w:val="Hyperlink"/>
          </w:rPr>
          <w:t>Working Towards Compliance</w:t>
        </w:r>
      </w:hyperlink>
    </w:p>
    <w:p w14:paraId="268CF17F" w14:textId="2157E3C4" w:rsidR="00F42C73" w:rsidRPr="007C3110" w:rsidRDefault="00F42C73" w:rsidP="00F42C73">
      <w:pPr>
        <w:rPr>
          <w:b/>
          <w:bCs/>
          <w:color w:val="0070C0"/>
        </w:rPr>
      </w:pPr>
      <w:r w:rsidRPr="006640F9">
        <w:rPr>
          <w:color w:val="44546A" w:themeColor="text2"/>
        </w:rPr>
        <w:tab/>
      </w:r>
      <w:r w:rsidRPr="006640F9">
        <w:rPr>
          <w:color w:val="44546A" w:themeColor="text2"/>
        </w:rPr>
        <w:tab/>
      </w:r>
      <w:r w:rsidRPr="006640F9">
        <w:rPr>
          <w:color w:val="44546A" w:themeColor="text2"/>
        </w:rPr>
        <w:tab/>
      </w:r>
      <w:r w:rsidRPr="006640F9">
        <w:rPr>
          <w:color w:val="44546A" w:themeColor="text2"/>
        </w:rPr>
        <w:tab/>
      </w:r>
      <w:r w:rsidRPr="006640F9">
        <w:rPr>
          <w:color w:val="44546A" w:themeColor="text2"/>
        </w:rPr>
        <w:tab/>
      </w:r>
      <w:r w:rsidRPr="006640F9">
        <w:rPr>
          <w:color w:val="44546A" w:themeColor="text2"/>
        </w:rPr>
        <w:tab/>
      </w:r>
    </w:p>
    <w:p w14:paraId="204F39D1" w14:textId="4A27FB37" w:rsidR="00E4745A" w:rsidRDefault="00E4745A">
      <w:r>
        <w:t>Southbridge Public School District</w:t>
      </w:r>
      <w:r>
        <w:tab/>
      </w:r>
      <w:r>
        <w:tab/>
      </w:r>
      <w:hyperlink w:anchor="DL" w:history="1">
        <w:r w:rsidRPr="00E4745A">
          <w:rPr>
            <w:rStyle w:val="Hyperlink"/>
          </w:rPr>
          <w:t>DL</w:t>
        </w:r>
      </w:hyperlink>
      <w:r>
        <w:t xml:space="preserve">, </w:t>
      </w:r>
      <w:hyperlink w:anchor="CB" w:history="1">
        <w:r w:rsidRPr="00E4745A">
          <w:rPr>
            <w:rStyle w:val="Hyperlink"/>
          </w:rPr>
          <w:t>CBN</w:t>
        </w:r>
      </w:hyperlink>
      <w:r>
        <w:t xml:space="preserve"> /</w:t>
      </w:r>
      <w:r w:rsidR="00F2581F">
        <w:t xml:space="preserve"> </w:t>
      </w:r>
      <w:hyperlink w:anchor="Uncooperative" w:history="1">
        <w:r w:rsidR="00F2581F" w:rsidRPr="00F2581F">
          <w:rPr>
            <w:rStyle w:val="Hyperlink"/>
          </w:rPr>
          <w:t>Not Cooperating</w:t>
        </w:r>
      </w:hyperlink>
    </w:p>
    <w:p w14:paraId="65EA1589" w14:textId="77777777" w:rsidR="00E4745A" w:rsidRDefault="00E4745A"/>
    <w:p w14:paraId="421AA33B" w14:textId="4C013CD7" w:rsidR="001E5796" w:rsidRDefault="001E5796">
      <w:r>
        <w:t>Southwood at Norwell</w:t>
      </w:r>
      <w:r w:rsidR="00DF17E2">
        <w:t xml:space="preserve"> Nursing</w:t>
      </w:r>
      <w:r w:rsidR="00DF17E2">
        <w:tab/>
      </w:r>
      <w:r w:rsidR="00DF17E2">
        <w:tab/>
      </w:r>
      <w:r w:rsidR="00DF17E2">
        <w:tab/>
      </w:r>
      <w:hyperlink w:anchor="DL" w:history="1">
        <w:r w:rsidR="008C2314" w:rsidRPr="008C2314">
          <w:rPr>
            <w:rStyle w:val="Hyperlink"/>
          </w:rPr>
          <w:t>DL</w:t>
        </w:r>
      </w:hyperlink>
      <w:r w:rsidR="008C2314">
        <w:t xml:space="preserve">, </w:t>
      </w:r>
      <w:hyperlink w:anchor="CB" w:history="1">
        <w:r w:rsidR="008C2314" w:rsidRPr="008C2314">
          <w:rPr>
            <w:rStyle w:val="Hyperlink"/>
          </w:rPr>
          <w:t>CBN</w:t>
        </w:r>
      </w:hyperlink>
      <w:r w:rsidR="00A05BCD">
        <w:t xml:space="preserve"> / </w:t>
      </w:r>
      <w:hyperlink w:anchor="Cooperating" w:history="1">
        <w:r w:rsidR="003E2B1C" w:rsidRPr="003E2B1C">
          <w:rPr>
            <w:rStyle w:val="Hyperlink"/>
          </w:rPr>
          <w:t>Working Towards Compliance</w:t>
        </w:r>
      </w:hyperlink>
    </w:p>
    <w:p w14:paraId="691372D2" w14:textId="54094ACB" w:rsidR="00DF17E2" w:rsidRDefault="00DF17E2">
      <w:r>
        <w:t>Center</w:t>
      </w:r>
    </w:p>
    <w:p w14:paraId="55F03496" w14:textId="77777777" w:rsidR="001E5796" w:rsidRDefault="001E5796"/>
    <w:p w14:paraId="044AB5F0" w14:textId="5D7181D9" w:rsidR="00853B62" w:rsidRPr="00BC2226" w:rsidRDefault="00853B62" w:rsidP="00637A1D">
      <w:pPr>
        <w:rPr>
          <w:rStyle w:val="Hyperlink"/>
          <w:b/>
          <w:bCs/>
          <w:color w:val="auto"/>
          <w:u w:val="none"/>
        </w:rPr>
      </w:pPr>
      <w:r w:rsidRPr="0094389F">
        <w:rPr>
          <w:rStyle w:val="Hyperlink"/>
          <w:color w:val="auto"/>
          <w:u w:val="none"/>
        </w:rPr>
        <w:t>South Mountain</w:t>
      </w:r>
      <w:r w:rsidR="00363ACC" w:rsidRPr="0094389F">
        <w:rPr>
          <w:rStyle w:val="Hyperlink"/>
          <w:color w:val="auto"/>
          <w:u w:val="none"/>
        </w:rPr>
        <w:t xml:space="preserve"> Healthcare &amp;</w:t>
      </w:r>
      <w:r w:rsidR="00A83CDD" w:rsidRPr="00BC2226">
        <w:rPr>
          <w:rStyle w:val="Hyperlink"/>
          <w:b/>
          <w:bCs/>
          <w:color w:val="auto"/>
          <w:u w:val="none"/>
        </w:rPr>
        <w:tab/>
      </w:r>
      <w:r w:rsidR="00A83CDD" w:rsidRPr="00BC2226">
        <w:rPr>
          <w:rStyle w:val="Hyperlink"/>
          <w:b/>
          <w:bCs/>
          <w:color w:val="auto"/>
          <w:u w:val="none"/>
        </w:rPr>
        <w:tab/>
      </w:r>
      <w:r w:rsidR="00A83CDD" w:rsidRPr="00BC2226">
        <w:rPr>
          <w:rStyle w:val="Hyperlink"/>
          <w:b/>
          <w:bCs/>
          <w:color w:val="auto"/>
          <w:u w:val="none"/>
        </w:rPr>
        <w:tab/>
      </w:r>
      <w:hyperlink w:anchor="DL" w:history="1">
        <w:r w:rsidR="00A83CDD" w:rsidRPr="0094389F">
          <w:rPr>
            <w:rStyle w:val="Hyperlink"/>
            <w:color w:val="44546A" w:themeColor="text2"/>
          </w:rPr>
          <w:t>DL</w:t>
        </w:r>
      </w:hyperlink>
      <w:r w:rsidR="00A83CDD" w:rsidRPr="0094389F">
        <w:rPr>
          <w:rStyle w:val="Hyperlink"/>
          <w:color w:val="44546A" w:themeColor="text2"/>
          <w:u w:val="none"/>
        </w:rPr>
        <w:t xml:space="preserve">, </w:t>
      </w:r>
      <w:hyperlink w:anchor="MRC" w:history="1">
        <w:r w:rsidR="00626866" w:rsidRPr="00626866">
          <w:rPr>
            <w:rStyle w:val="Hyperlink"/>
          </w:rPr>
          <w:t>MRC</w:t>
        </w:r>
      </w:hyperlink>
      <w:r w:rsidR="00626866">
        <w:rPr>
          <w:rStyle w:val="Hyperlink"/>
          <w:color w:val="44546A" w:themeColor="text2"/>
          <w:u w:val="none"/>
        </w:rPr>
        <w:t xml:space="preserve"> </w:t>
      </w:r>
      <w:r w:rsidR="00A24813" w:rsidRPr="0094389F">
        <w:rPr>
          <w:rStyle w:val="Hyperlink"/>
          <w:color w:val="44546A" w:themeColor="text2"/>
          <w:u w:val="none"/>
        </w:rPr>
        <w:t xml:space="preserve">/ </w:t>
      </w:r>
      <w:hyperlink w:anchor="Uncooperative" w:history="1">
        <w:r w:rsidR="0094389F" w:rsidRPr="0036764A">
          <w:rPr>
            <w:rStyle w:val="Hyperlink"/>
          </w:rPr>
          <w:t>Not Cooperating</w:t>
        </w:r>
      </w:hyperlink>
    </w:p>
    <w:p w14:paraId="485DCAF2" w14:textId="225C4997" w:rsidR="00363ACC" w:rsidRPr="0094389F" w:rsidRDefault="00363ACC" w:rsidP="00637A1D">
      <w:pPr>
        <w:rPr>
          <w:rStyle w:val="Hyperlink"/>
          <w:color w:val="0070C0"/>
          <w:u w:val="none"/>
        </w:rPr>
      </w:pPr>
      <w:r w:rsidRPr="0094389F">
        <w:rPr>
          <w:rStyle w:val="Hyperlink"/>
          <w:color w:val="auto"/>
          <w:u w:val="none"/>
        </w:rPr>
        <w:t>Rehabilitation (Vauxhall, NJ</w:t>
      </w:r>
      <w:r w:rsidR="00A83CDD" w:rsidRPr="0094389F">
        <w:rPr>
          <w:rStyle w:val="Hyperlink"/>
          <w:color w:val="auto"/>
          <w:u w:val="none"/>
        </w:rPr>
        <w:t>)</w:t>
      </w:r>
    </w:p>
    <w:p w14:paraId="49168AE0" w14:textId="77777777" w:rsidR="00853B62" w:rsidRDefault="00853B62" w:rsidP="00637A1D">
      <w:pPr>
        <w:rPr>
          <w:rStyle w:val="Hyperlink"/>
          <w:color w:val="auto"/>
          <w:u w:val="none"/>
        </w:rPr>
      </w:pPr>
    </w:p>
    <w:p w14:paraId="512D3AC2" w14:textId="78E11E31" w:rsidR="00637A1D" w:rsidRDefault="00637A1D" w:rsidP="00637A1D">
      <w:pPr>
        <w:rPr>
          <w:rStyle w:val="Hyperlink"/>
          <w:u w:val="none"/>
        </w:rPr>
      </w:pPr>
      <w:r>
        <w:rPr>
          <w:rStyle w:val="Hyperlink"/>
          <w:color w:val="auto"/>
          <w:u w:val="none"/>
        </w:rPr>
        <w:t xml:space="preserve">Spiegel </w:t>
      </w:r>
      <w:r w:rsidRPr="00BE3060">
        <w:rPr>
          <w:rStyle w:val="Hyperlink"/>
          <w:color w:val="auto"/>
          <w:u w:val="none"/>
        </w:rPr>
        <w:t xml:space="preserve">Center </w:t>
      </w:r>
      <w:r>
        <w:rPr>
          <w:rStyle w:val="Hyperlink"/>
          <w:color w:val="auto"/>
          <w:u w:val="none"/>
        </w:rPr>
        <w:t xml:space="preserve">(The) </w:t>
      </w:r>
      <w:r w:rsidRPr="00BE3060">
        <w:rPr>
          <w:rStyle w:val="Hyperlink"/>
          <w:color w:val="auto"/>
          <w:u w:val="none"/>
        </w:rPr>
        <w:t>/ Newton</w:t>
      </w:r>
      <w:r>
        <w:rPr>
          <w:rStyle w:val="Hyperlink"/>
          <w:u w:val="none"/>
        </w:rPr>
        <w:tab/>
      </w:r>
      <w:r>
        <w:rPr>
          <w:rStyle w:val="Hyperlink"/>
          <w:u w:val="none"/>
        </w:rPr>
        <w:tab/>
      </w:r>
      <w:r>
        <w:rPr>
          <w:rStyle w:val="Hyperlink"/>
          <w:u w:val="none"/>
        </w:rPr>
        <w:tab/>
      </w:r>
      <w:hyperlink w:anchor="_top" w:history="1">
        <w:r w:rsidRPr="008676CD">
          <w:rPr>
            <w:rStyle w:val="Hyperlink"/>
          </w:rPr>
          <w:t>DL</w:t>
        </w:r>
      </w:hyperlink>
      <w:r>
        <w:rPr>
          <w:rStyle w:val="Hyperlink"/>
          <w:u w:val="none"/>
        </w:rPr>
        <w:t xml:space="preserve">, </w:t>
      </w:r>
      <w:hyperlink w:anchor="CB" w:history="1">
        <w:r w:rsidRPr="008676CD">
          <w:rPr>
            <w:rStyle w:val="Hyperlink"/>
          </w:rPr>
          <w:t>CBN</w:t>
        </w:r>
      </w:hyperlink>
      <w:r>
        <w:rPr>
          <w:rStyle w:val="Hyperlink"/>
          <w:u w:val="none"/>
        </w:rPr>
        <w:t xml:space="preserve"> / </w:t>
      </w:r>
      <w:hyperlink w:anchor="Uncooperative" w:history="1">
        <w:r w:rsidRPr="00D9439F">
          <w:rPr>
            <w:rStyle w:val="Hyperlink"/>
          </w:rPr>
          <w:t>Not Cooperating</w:t>
        </w:r>
      </w:hyperlink>
    </w:p>
    <w:p w14:paraId="4F341804" w14:textId="77777777" w:rsidR="00637A1D" w:rsidRDefault="00637A1D" w:rsidP="00637A1D">
      <w:r>
        <w:t>Surgery Center</w:t>
      </w:r>
    </w:p>
    <w:p w14:paraId="5C7028A2" w14:textId="77777777" w:rsidR="00637A1D" w:rsidRDefault="00637A1D"/>
    <w:p w14:paraId="2F3A8A00" w14:textId="77777777" w:rsidR="00055B2C" w:rsidRDefault="00055B2C" w:rsidP="00055B2C">
      <w:r>
        <w:t>St. Patrick’s Manor</w:t>
      </w:r>
      <w:r>
        <w:tab/>
      </w:r>
      <w:r>
        <w:tab/>
      </w:r>
      <w:r>
        <w:tab/>
      </w:r>
      <w:r>
        <w:tab/>
      </w:r>
      <w:hyperlink w:anchor="DL" w:history="1">
        <w:r w:rsidRPr="00CA79EC">
          <w:rPr>
            <w:rStyle w:val="Hyperlink"/>
          </w:rPr>
          <w:t>DL</w:t>
        </w:r>
      </w:hyperlink>
      <w:r>
        <w:t xml:space="preserve">, </w:t>
      </w:r>
      <w:hyperlink w:anchor="CB" w:history="1">
        <w:r w:rsidRPr="00CA79EC">
          <w:rPr>
            <w:rStyle w:val="Hyperlink"/>
          </w:rPr>
          <w:t>CBN</w:t>
        </w:r>
      </w:hyperlink>
      <w:r>
        <w:t xml:space="preserve"> / </w:t>
      </w:r>
      <w:hyperlink w:anchor="Cooperating" w:history="1">
        <w:r w:rsidRPr="00CA79EC">
          <w:rPr>
            <w:rStyle w:val="Hyperlink"/>
          </w:rPr>
          <w:t>Working Towards Compliance</w:t>
        </w:r>
      </w:hyperlink>
    </w:p>
    <w:p w14:paraId="7D4DDD95" w14:textId="77777777" w:rsidR="00055B2C" w:rsidRDefault="00055B2C"/>
    <w:p w14:paraId="7B6F8ED4" w14:textId="68EA3DB3" w:rsidR="00B11D85" w:rsidRDefault="00B11D85">
      <w:r w:rsidRPr="0094389F">
        <w:t>Star Dental</w:t>
      </w:r>
      <w:r w:rsidR="00441A70" w:rsidRPr="0094389F">
        <w:t xml:space="preserve"> (Chicopee)</w:t>
      </w:r>
      <w:r w:rsidR="00441A70">
        <w:tab/>
      </w:r>
      <w:r w:rsidR="00441A70">
        <w:tab/>
      </w:r>
      <w:r w:rsidR="00441A70">
        <w:tab/>
      </w:r>
      <w:r w:rsidR="00441A70">
        <w:tab/>
      </w:r>
      <w:hyperlink w:anchor="DL" w:history="1">
        <w:r w:rsidR="00441A70" w:rsidRPr="00441A70">
          <w:rPr>
            <w:rStyle w:val="Hyperlink"/>
          </w:rPr>
          <w:t>DL</w:t>
        </w:r>
      </w:hyperlink>
      <w:r w:rsidR="00441A70">
        <w:t xml:space="preserve">, </w:t>
      </w:r>
      <w:hyperlink w:anchor="CB" w:history="1">
        <w:r w:rsidR="00441A70" w:rsidRPr="00441A70">
          <w:rPr>
            <w:rStyle w:val="Hyperlink"/>
          </w:rPr>
          <w:t>CBN</w:t>
        </w:r>
      </w:hyperlink>
      <w:r w:rsidR="00441A70">
        <w:t xml:space="preserve"> / </w:t>
      </w:r>
      <w:hyperlink w:anchor="Cooperating" w:history="1">
        <w:r w:rsidR="006E69FE" w:rsidRPr="006E69FE">
          <w:rPr>
            <w:rStyle w:val="Hyperlink"/>
          </w:rPr>
          <w:t>Working Towards Compliance</w:t>
        </w:r>
      </w:hyperlink>
    </w:p>
    <w:p w14:paraId="57F4E5D0" w14:textId="77777777" w:rsidR="00B11D85" w:rsidRDefault="00B11D85"/>
    <w:p w14:paraId="538C9BD7" w14:textId="46EA957F" w:rsidR="00B5434D" w:rsidRDefault="00B5434D">
      <w:r>
        <w:t xml:space="preserve">Steward </w:t>
      </w:r>
      <w:r w:rsidR="0042563B">
        <w:t>Health Care</w:t>
      </w:r>
      <w:r>
        <w:t xml:space="preserve"> /</w:t>
      </w:r>
      <w:r w:rsidR="00B56A62">
        <w:t xml:space="preserve"> Nashoba</w:t>
      </w:r>
      <w:r w:rsidR="000D1522">
        <w:tab/>
      </w:r>
      <w:r w:rsidR="000D1522">
        <w:tab/>
      </w:r>
      <w:r w:rsidR="0042563B">
        <w:tab/>
      </w:r>
      <w:hyperlink w:anchor="DL" w:history="1">
        <w:r w:rsidR="009F48A9" w:rsidRPr="002E6860">
          <w:rPr>
            <w:rStyle w:val="Hyperlink"/>
          </w:rPr>
          <w:t>DL</w:t>
        </w:r>
      </w:hyperlink>
      <w:r w:rsidR="009F48A9">
        <w:t xml:space="preserve"> </w:t>
      </w:r>
      <w:r w:rsidR="00A13DAD">
        <w:t>/</w:t>
      </w:r>
      <w:r w:rsidR="009861EA">
        <w:t xml:space="preserve"> </w:t>
      </w:r>
      <w:hyperlink w:anchor="Cooperating" w:history="1">
        <w:r w:rsidR="00AA3234" w:rsidRPr="00AA3234">
          <w:rPr>
            <w:rStyle w:val="Hyperlink"/>
          </w:rPr>
          <w:t>Working Towards Compliance</w:t>
        </w:r>
      </w:hyperlink>
    </w:p>
    <w:p w14:paraId="21D8B4E5" w14:textId="37B48AAF" w:rsidR="005361AF" w:rsidRDefault="00B56A62">
      <w:r>
        <w:t>Valley Medical Center</w:t>
      </w:r>
    </w:p>
    <w:p w14:paraId="243919FE" w14:textId="5399FBF8" w:rsidR="008558E3" w:rsidRDefault="008558E3"/>
    <w:p w14:paraId="54CD57E9" w14:textId="6B850E92" w:rsidR="005361AF" w:rsidRDefault="005361AF">
      <w:pPr>
        <w:rPr>
          <w:rStyle w:val="Hyperlink"/>
        </w:rPr>
      </w:pPr>
      <w:r>
        <w:t>Stonehill College</w:t>
      </w:r>
      <w:r w:rsidR="00031FB7">
        <w:t xml:space="preserve"> (2021)</w:t>
      </w:r>
      <w:r w:rsidR="00683659">
        <w:tab/>
      </w:r>
      <w:r w:rsidR="00683659">
        <w:tab/>
      </w:r>
      <w:r w:rsidR="00683659">
        <w:tab/>
      </w:r>
      <w:r w:rsidR="00683659">
        <w:tab/>
      </w:r>
      <w:hyperlink w:anchor="DL" w:history="1">
        <w:r w:rsidR="002A51AF" w:rsidRPr="002E6860">
          <w:rPr>
            <w:rStyle w:val="Hyperlink"/>
          </w:rPr>
          <w:t>DL</w:t>
        </w:r>
      </w:hyperlink>
      <w:r w:rsidR="002A51AF">
        <w:t xml:space="preserve"> / </w:t>
      </w:r>
      <w:hyperlink w:anchor="Cooperating" w:history="1">
        <w:r w:rsidR="0002686C">
          <w:rPr>
            <w:rStyle w:val="Hyperlink"/>
          </w:rPr>
          <w:t>Working</w:t>
        </w:r>
      </w:hyperlink>
      <w:r w:rsidR="0002686C">
        <w:rPr>
          <w:rStyle w:val="Hyperlink"/>
        </w:rPr>
        <w:t xml:space="preserve"> Towards Compliance</w:t>
      </w:r>
    </w:p>
    <w:p w14:paraId="6A8CE050" w14:textId="39863ED8" w:rsidR="00031FB7" w:rsidRDefault="00031FB7">
      <w:pPr>
        <w:rPr>
          <w:rStyle w:val="Hyperlink"/>
        </w:rPr>
      </w:pPr>
    </w:p>
    <w:p w14:paraId="6E25BFE1" w14:textId="1593CBD6" w:rsidR="00031FB7" w:rsidRPr="00B03E6A" w:rsidRDefault="00031FB7">
      <w:pPr>
        <w:rPr>
          <w:rStyle w:val="Hyperlink"/>
          <w:b/>
          <w:bCs/>
          <w:color w:val="0070C0"/>
          <w:u w:val="none"/>
        </w:rPr>
      </w:pPr>
      <w:r w:rsidRPr="001373B0">
        <w:rPr>
          <w:rStyle w:val="Hyperlink"/>
          <w:color w:val="auto"/>
          <w:u w:val="none"/>
        </w:rPr>
        <w:t>Stonehill College (2023</w:t>
      </w:r>
      <w:r w:rsidRPr="001373B0">
        <w:rPr>
          <w:rStyle w:val="Hyperlink"/>
          <w:color w:val="0070C0"/>
          <w:u w:val="none"/>
        </w:rPr>
        <w:t>)</w:t>
      </w:r>
      <w:r w:rsidRPr="001373B0">
        <w:rPr>
          <w:rStyle w:val="Hyperlink"/>
          <w:color w:val="0070C0"/>
          <w:u w:val="none"/>
        </w:rPr>
        <w:tab/>
      </w:r>
      <w:r w:rsidRPr="00B03E6A">
        <w:rPr>
          <w:rStyle w:val="Hyperlink"/>
          <w:b/>
          <w:bCs/>
          <w:color w:val="0070C0"/>
          <w:u w:val="none"/>
        </w:rPr>
        <w:tab/>
      </w:r>
      <w:r w:rsidRPr="00B03E6A">
        <w:rPr>
          <w:rStyle w:val="Hyperlink"/>
          <w:b/>
          <w:bCs/>
          <w:color w:val="0070C0"/>
          <w:u w:val="none"/>
        </w:rPr>
        <w:tab/>
      </w:r>
      <w:r w:rsidRPr="00B03E6A">
        <w:rPr>
          <w:rStyle w:val="Hyperlink"/>
          <w:b/>
          <w:bCs/>
          <w:color w:val="0070C0"/>
          <w:u w:val="none"/>
        </w:rPr>
        <w:tab/>
      </w:r>
      <w:hyperlink w:anchor="DL" w:history="1">
        <w:r w:rsidRPr="0005395E">
          <w:rPr>
            <w:rStyle w:val="Hyperlink"/>
            <w:color w:val="44546A" w:themeColor="text2"/>
          </w:rPr>
          <w:t>DL</w:t>
        </w:r>
      </w:hyperlink>
      <w:r w:rsidR="001E11A5" w:rsidRPr="0005395E">
        <w:rPr>
          <w:rStyle w:val="Hyperlink"/>
          <w:color w:val="44546A" w:themeColor="text2"/>
          <w:u w:val="none"/>
        </w:rPr>
        <w:t xml:space="preserve">, </w:t>
      </w:r>
      <w:hyperlink w:anchor="CB" w:history="1">
        <w:r w:rsidR="001E11A5" w:rsidRPr="0005395E">
          <w:rPr>
            <w:rStyle w:val="Hyperlink"/>
            <w:color w:val="44546A" w:themeColor="text2"/>
          </w:rPr>
          <w:t>CBN</w:t>
        </w:r>
      </w:hyperlink>
      <w:r w:rsidR="001E11A5" w:rsidRPr="0005395E">
        <w:rPr>
          <w:rStyle w:val="Hyperlink"/>
          <w:color w:val="44546A" w:themeColor="text2"/>
          <w:u w:val="none"/>
        </w:rPr>
        <w:t xml:space="preserve"> /</w:t>
      </w:r>
      <w:r w:rsidR="0005395E">
        <w:rPr>
          <w:rStyle w:val="Hyperlink"/>
          <w:color w:val="0070C0"/>
          <w:u w:val="none"/>
        </w:rPr>
        <w:t xml:space="preserve"> </w:t>
      </w:r>
      <w:hyperlink w:anchor="Cooperating" w:history="1">
        <w:r w:rsidR="0005395E" w:rsidRPr="0005395E">
          <w:rPr>
            <w:rStyle w:val="Hyperlink"/>
          </w:rPr>
          <w:t>Working Towards Compliance</w:t>
        </w:r>
      </w:hyperlink>
    </w:p>
    <w:p w14:paraId="25C66FE2" w14:textId="48BEE986" w:rsidR="00960142" w:rsidRDefault="00960142">
      <w:pPr>
        <w:rPr>
          <w:rStyle w:val="Hyperlink"/>
        </w:rPr>
      </w:pPr>
    </w:p>
    <w:p w14:paraId="1F0B8536" w14:textId="0C557C20" w:rsidR="008A45A7" w:rsidRDefault="008A45A7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Stop and Shop</w:t>
      </w:r>
      <w:r w:rsidR="000003FD">
        <w:rPr>
          <w:rStyle w:val="Hyperlink"/>
          <w:color w:val="auto"/>
          <w:u w:val="none"/>
        </w:rPr>
        <w:t xml:space="preserve"> / </w:t>
      </w:r>
      <w:r w:rsidR="000C5408">
        <w:rPr>
          <w:rStyle w:val="Hyperlink"/>
          <w:color w:val="auto"/>
          <w:u w:val="none"/>
        </w:rPr>
        <w:t>Edgartown</w:t>
      </w:r>
      <w:r w:rsidR="00D63DC2">
        <w:rPr>
          <w:rStyle w:val="Hyperlink"/>
          <w:color w:val="auto"/>
          <w:u w:val="none"/>
        </w:rPr>
        <w:t>,</w:t>
      </w:r>
      <w:r w:rsidR="000C5408">
        <w:rPr>
          <w:rStyle w:val="Hyperlink"/>
          <w:color w:val="auto"/>
          <w:u w:val="none"/>
        </w:rPr>
        <w:tab/>
      </w:r>
      <w:r w:rsidR="000C5408">
        <w:rPr>
          <w:rStyle w:val="Hyperlink"/>
          <w:color w:val="auto"/>
          <w:u w:val="none"/>
        </w:rPr>
        <w:tab/>
      </w:r>
      <w:r w:rsidR="000C5408">
        <w:rPr>
          <w:rStyle w:val="Hyperlink"/>
          <w:color w:val="auto"/>
          <w:u w:val="none"/>
        </w:rPr>
        <w:tab/>
      </w:r>
      <w:hyperlink w:anchor="DL" w:history="1">
        <w:r w:rsidR="000C5408" w:rsidRPr="001F22BF">
          <w:rPr>
            <w:rStyle w:val="Hyperlink"/>
          </w:rPr>
          <w:t>DL</w:t>
        </w:r>
      </w:hyperlink>
      <w:r w:rsidR="001F22BF">
        <w:rPr>
          <w:rStyle w:val="Hyperlink"/>
          <w:color w:val="auto"/>
          <w:u w:val="none"/>
        </w:rPr>
        <w:t xml:space="preserve">, </w:t>
      </w:r>
      <w:hyperlink w:anchor="CB" w:history="1">
        <w:r w:rsidR="001F22BF" w:rsidRPr="001F22BF">
          <w:rPr>
            <w:rStyle w:val="Hyperlink"/>
          </w:rPr>
          <w:t>CBN</w:t>
        </w:r>
      </w:hyperlink>
      <w:r w:rsidR="001F22BF">
        <w:rPr>
          <w:rStyle w:val="Hyperlink"/>
          <w:color w:val="auto"/>
          <w:u w:val="none"/>
        </w:rPr>
        <w:t xml:space="preserve"> /</w:t>
      </w:r>
      <w:r w:rsidR="009E5607">
        <w:rPr>
          <w:rStyle w:val="Hyperlink"/>
          <w:color w:val="auto"/>
          <w:u w:val="none"/>
        </w:rPr>
        <w:t xml:space="preserve"> </w:t>
      </w:r>
      <w:hyperlink w:anchor="Cooperating" w:history="1">
        <w:r w:rsidR="001B4DA6" w:rsidRPr="001B4DA6">
          <w:rPr>
            <w:rStyle w:val="Hyperlink"/>
          </w:rPr>
          <w:t>Working Towards Compliance</w:t>
        </w:r>
      </w:hyperlink>
    </w:p>
    <w:p w14:paraId="1F6B6623" w14:textId="71523D3D" w:rsidR="000C5408" w:rsidRDefault="000C5408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Vineyard Haven</w:t>
      </w:r>
      <w:r w:rsidR="00D63DC2">
        <w:rPr>
          <w:rStyle w:val="Hyperlink"/>
          <w:color w:val="auto"/>
          <w:u w:val="none"/>
        </w:rPr>
        <w:t>, Spencer</w:t>
      </w:r>
    </w:p>
    <w:p w14:paraId="2427B474" w14:textId="77777777" w:rsidR="008A45A7" w:rsidRDefault="008A45A7">
      <w:pPr>
        <w:rPr>
          <w:rStyle w:val="Hyperlink"/>
          <w:color w:val="auto"/>
          <w:u w:val="none"/>
        </w:rPr>
      </w:pPr>
    </w:p>
    <w:p w14:paraId="0D2D3067" w14:textId="794708F9" w:rsidR="00CB2279" w:rsidRDefault="00CB2279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lastRenderedPageBreak/>
        <w:t>Sutton Public School District</w:t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hyperlink w:anchor="DL" w:history="1">
        <w:r w:rsidRPr="002B186D">
          <w:rPr>
            <w:rStyle w:val="Hyperlink"/>
          </w:rPr>
          <w:t>DL</w:t>
        </w:r>
      </w:hyperlink>
      <w:r w:rsidR="002B186D">
        <w:rPr>
          <w:rStyle w:val="Hyperlink"/>
          <w:color w:val="auto"/>
          <w:u w:val="none"/>
        </w:rPr>
        <w:t xml:space="preserve">, </w:t>
      </w:r>
      <w:hyperlink w:anchor="CB" w:history="1">
        <w:r w:rsidR="002B186D" w:rsidRPr="002B186D">
          <w:rPr>
            <w:rStyle w:val="Hyperlink"/>
          </w:rPr>
          <w:t>CBN</w:t>
        </w:r>
      </w:hyperlink>
      <w:r w:rsidR="002B186D">
        <w:rPr>
          <w:rStyle w:val="Hyperlink"/>
          <w:color w:val="auto"/>
          <w:u w:val="none"/>
        </w:rPr>
        <w:t xml:space="preserve"> /</w:t>
      </w:r>
      <w:r w:rsidR="00D36A31">
        <w:rPr>
          <w:rStyle w:val="Hyperlink"/>
          <w:color w:val="auto"/>
          <w:u w:val="none"/>
        </w:rPr>
        <w:t xml:space="preserve"> </w:t>
      </w:r>
      <w:hyperlink w:anchor="Cooperating" w:history="1">
        <w:r w:rsidR="000310E8" w:rsidRPr="000310E8">
          <w:rPr>
            <w:rStyle w:val="Hyperlink"/>
          </w:rPr>
          <w:t>Working Towards Compliance</w:t>
        </w:r>
      </w:hyperlink>
    </w:p>
    <w:p w14:paraId="280D5977" w14:textId="77777777" w:rsidR="00CB2279" w:rsidRDefault="00CB2279">
      <w:pPr>
        <w:rPr>
          <w:rStyle w:val="Hyperlink"/>
          <w:color w:val="auto"/>
          <w:u w:val="none"/>
        </w:rPr>
      </w:pPr>
    </w:p>
    <w:p w14:paraId="2F724BA4" w14:textId="19A69E23" w:rsidR="00847847" w:rsidRDefault="00847847">
      <w:pPr>
        <w:rPr>
          <w:rStyle w:val="Hyperlink"/>
          <w:u w:val="none"/>
        </w:rPr>
      </w:pPr>
      <w:r w:rsidRPr="00BE3060">
        <w:rPr>
          <w:rStyle w:val="Hyperlink"/>
          <w:color w:val="auto"/>
          <w:u w:val="none"/>
        </w:rPr>
        <w:t>Taunton School District</w:t>
      </w:r>
      <w:r w:rsidR="00540A61">
        <w:rPr>
          <w:rStyle w:val="Hyperlink"/>
          <w:u w:val="none"/>
        </w:rPr>
        <w:tab/>
      </w:r>
      <w:r w:rsidR="00540A61">
        <w:rPr>
          <w:rStyle w:val="Hyperlink"/>
          <w:u w:val="none"/>
        </w:rPr>
        <w:tab/>
      </w:r>
      <w:r w:rsidR="00540A61">
        <w:rPr>
          <w:rStyle w:val="Hyperlink"/>
          <w:u w:val="none"/>
        </w:rPr>
        <w:tab/>
      </w:r>
      <w:r w:rsidR="00540A61">
        <w:rPr>
          <w:rStyle w:val="Hyperlink"/>
          <w:u w:val="none"/>
        </w:rPr>
        <w:tab/>
      </w:r>
      <w:hyperlink w:anchor="DL" w:history="1">
        <w:r w:rsidR="00540A61" w:rsidRPr="00540A61">
          <w:rPr>
            <w:rStyle w:val="Hyperlink"/>
          </w:rPr>
          <w:t>DL</w:t>
        </w:r>
      </w:hyperlink>
      <w:r w:rsidR="00540A61">
        <w:rPr>
          <w:rStyle w:val="Hyperlink"/>
          <w:u w:val="none"/>
        </w:rPr>
        <w:t xml:space="preserve">, </w:t>
      </w:r>
      <w:hyperlink w:anchor="CB" w:history="1">
        <w:r w:rsidR="00540A61" w:rsidRPr="00540A61">
          <w:rPr>
            <w:rStyle w:val="Hyperlink"/>
          </w:rPr>
          <w:t>CBN</w:t>
        </w:r>
      </w:hyperlink>
      <w:r w:rsidR="00540A61">
        <w:rPr>
          <w:rStyle w:val="Hyperlink"/>
          <w:u w:val="none"/>
        </w:rPr>
        <w:t xml:space="preserve"> /</w:t>
      </w:r>
      <w:r w:rsidR="00192A65">
        <w:rPr>
          <w:rStyle w:val="Hyperlink"/>
          <w:u w:val="none"/>
        </w:rPr>
        <w:t xml:space="preserve"> </w:t>
      </w:r>
      <w:hyperlink w:anchor="Cooperating" w:history="1">
        <w:r w:rsidR="00AA1304" w:rsidRPr="00AA1304">
          <w:rPr>
            <w:rStyle w:val="Hyperlink"/>
          </w:rPr>
          <w:t>Working Towards Compliance</w:t>
        </w:r>
      </w:hyperlink>
    </w:p>
    <w:p w14:paraId="5FB72436" w14:textId="0FF518F1" w:rsidR="00DB51BA" w:rsidRDefault="00DB51BA">
      <w:pPr>
        <w:rPr>
          <w:rStyle w:val="Hyperlink"/>
          <w:u w:val="none"/>
        </w:rPr>
      </w:pPr>
    </w:p>
    <w:p w14:paraId="48CA898D" w14:textId="740EE3C9" w:rsidR="00DB51BA" w:rsidRDefault="00DB51BA">
      <w:pPr>
        <w:rPr>
          <w:rStyle w:val="Hyperlink"/>
        </w:rPr>
      </w:pPr>
      <w:r w:rsidRPr="00BE3060">
        <w:rPr>
          <w:rStyle w:val="Hyperlink"/>
          <w:color w:val="auto"/>
          <w:u w:val="none"/>
        </w:rPr>
        <w:t>Telco Experts</w:t>
      </w:r>
      <w:r>
        <w:rPr>
          <w:rStyle w:val="Hyperlink"/>
          <w:u w:val="none"/>
        </w:rPr>
        <w:tab/>
      </w:r>
      <w:r>
        <w:rPr>
          <w:rStyle w:val="Hyperlink"/>
          <w:u w:val="none"/>
        </w:rPr>
        <w:tab/>
      </w:r>
      <w:r>
        <w:rPr>
          <w:rStyle w:val="Hyperlink"/>
          <w:u w:val="none"/>
        </w:rPr>
        <w:tab/>
      </w:r>
      <w:r>
        <w:rPr>
          <w:rStyle w:val="Hyperlink"/>
          <w:u w:val="none"/>
        </w:rPr>
        <w:tab/>
      </w:r>
      <w:r>
        <w:rPr>
          <w:rStyle w:val="Hyperlink"/>
          <w:u w:val="none"/>
        </w:rPr>
        <w:tab/>
      </w:r>
      <w:hyperlink w:anchor="_top" w:history="1">
        <w:r w:rsidRPr="000A16F9">
          <w:rPr>
            <w:rStyle w:val="Hyperlink"/>
          </w:rPr>
          <w:t>DL</w:t>
        </w:r>
      </w:hyperlink>
      <w:r w:rsidR="000A16F9">
        <w:rPr>
          <w:rStyle w:val="Hyperlink"/>
          <w:u w:val="none"/>
        </w:rPr>
        <w:t xml:space="preserve">, </w:t>
      </w:r>
      <w:hyperlink w:anchor="CB" w:history="1">
        <w:r w:rsidR="000A16F9" w:rsidRPr="000A16F9">
          <w:rPr>
            <w:rStyle w:val="Hyperlink"/>
          </w:rPr>
          <w:t>CBN</w:t>
        </w:r>
      </w:hyperlink>
      <w:r w:rsidR="000A16F9">
        <w:rPr>
          <w:rStyle w:val="Hyperlink"/>
          <w:u w:val="none"/>
        </w:rPr>
        <w:t xml:space="preserve"> </w:t>
      </w:r>
      <w:hyperlink w:anchor="Uncooperative" w:history="1">
        <w:r w:rsidR="000A16F9" w:rsidRPr="00162FF3">
          <w:rPr>
            <w:rStyle w:val="Hyperlink"/>
          </w:rPr>
          <w:t xml:space="preserve">/ </w:t>
        </w:r>
        <w:r w:rsidR="00162FF3" w:rsidRPr="00162FF3">
          <w:rPr>
            <w:rStyle w:val="Hyperlink"/>
          </w:rPr>
          <w:t>Not Cooperating</w:t>
        </w:r>
      </w:hyperlink>
    </w:p>
    <w:p w14:paraId="7A457A45" w14:textId="5670AAC4" w:rsidR="00B035DC" w:rsidRDefault="00B035DC">
      <w:pPr>
        <w:rPr>
          <w:rStyle w:val="Hyperlink"/>
        </w:rPr>
      </w:pPr>
    </w:p>
    <w:p w14:paraId="6D7A5AB4" w14:textId="77777777" w:rsidR="0079798C" w:rsidRDefault="0079798C" w:rsidP="0079798C">
      <w:pPr>
        <w:rPr>
          <w:rStyle w:val="Hyperlink"/>
        </w:rPr>
      </w:pPr>
      <w:r>
        <w:t>Tisbury, Town of</w:t>
      </w:r>
      <w:r>
        <w:tab/>
      </w:r>
      <w:r>
        <w:tab/>
      </w:r>
      <w:r>
        <w:tab/>
      </w:r>
      <w:r>
        <w:tab/>
      </w:r>
      <w:hyperlink w:anchor="DL" w:history="1">
        <w:r w:rsidRPr="00DA7EC2">
          <w:rPr>
            <w:rStyle w:val="Hyperlink"/>
          </w:rPr>
          <w:t>DL</w:t>
        </w:r>
      </w:hyperlink>
      <w:r>
        <w:t xml:space="preserve">, </w:t>
      </w:r>
      <w:hyperlink w:anchor="CB" w:history="1">
        <w:r w:rsidRPr="00DA7EC2">
          <w:rPr>
            <w:rStyle w:val="Hyperlink"/>
          </w:rPr>
          <w:t>CBN</w:t>
        </w:r>
      </w:hyperlink>
      <w:r>
        <w:t xml:space="preserve"> / </w:t>
      </w:r>
      <w:hyperlink w:anchor="Cooperating" w:history="1">
        <w:r w:rsidRPr="00B56B1F">
          <w:rPr>
            <w:rStyle w:val="Hyperlink"/>
          </w:rPr>
          <w:t>Working Toward Compliance</w:t>
        </w:r>
      </w:hyperlink>
    </w:p>
    <w:p w14:paraId="1B995F1A" w14:textId="77777777" w:rsidR="00AD7AE7" w:rsidRDefault="00AD7AE7" w:rsidP="00B035DC">
      <w:pPr>
        <w:rPr>
          <w:rStyle w:val="Hyperlink"/>
          <w:color w:val="auto"/>
          <w:u w:val="none"/>
        </w:rPr>
      </w:pPr>
    </w:p>
    <w:p w14:paraId="6A5D1201" w14:textId="0ED0051B" w:rsidR="00C50BAD" w:rsidRDefault="00C50BAD" w:rsidP="00AA6C52">
      <w:proofErr w:type="spellStart"/>
      <w:r>
        <w:t>TPx</w:t>
      </w:r>
      <w:proofErr w:type="spellEnd"/>
      <w:r>
        <w:t xml:space="preserve"> Communications</w:t>
      </w:r>
      <w:r>
        <w:tab/>
      </w:r>
      <w:r>
        <w:tab/>
      </w:r>
      <w:r>
        <w:tab/>
      </w:r>
      <w:r>
        <w:tab/>
      </w:r>
      <w:hyperlink w:anchor="DL" w:history="1">
        <w:r w:rsidR="00A13875" w:rsidRPr="00A13875">
          <w:rPr>
            <w:rStyle w:val="Hyperlink"/>
          </w:rPr>
          <w:t>DL</w:t>
        </w:r>
      </w:hyperlink>
      <w:r w:rsidR="00A13875">
        <w:t xml:space="preserve">, </w:t>
      </w:r>
      <w:hyperlink w:anchor="PV" w:history="1">
        <w:r w:rsidR="009D2845" w:rsidRPr="003B0370">
          <w:rPr>
            <w:rStyle w:val="Hyperlink"/>
          </w:rPr>
          <w:t>PV</w:t>
        </w:r>
      </w:hyperlink>
      <w:r w:rsidR="009D2845">
        <w:t xml:space="preserve"> </w:t>
      </w:r>
      <w:r w:rsidR="00E82114">
        <w:t xml:space="preserve">/ </w:t>
      </w:r>
      <w:hyperlink w:anchor="First_Notice_Sent" w:history="1">
        <w:r w:rsidR="00E82114" w:rsidRPr="00E82114">
          <w:rPr>
            <w:rStyle w:val="Hyperlink"/>
          </w:rPr>
          <w:t>First Notice Sent</w:t>
        </w:r>
      </w:hyperlink>
    </w:p>
    <w:p w14:paraId="0A54D791" w14:textId="77777777" w:rsidR="00C50BAD" w:rsidRDefault="00C50BAD" w:rsidP="00AA6C52"/>
    <w:p w14:paraId="06652C56" w14:textId="0CC9F784" w:rsidR="00AA6C52" w:rsidRDefault="00AA6C52" w:rsidP="00AA6C52">
      <w:r>
        <w:t>Trinity Health of New England</w:t>
      </w:r>
      <w:r>
        <w:tab/>
      </w:r>
      <w:r>
        <w:tab/>
      </w:r>
      <w:r>
        <w:tab/>
      </w:r>
      <w:hyperlink w:anchor="DL" w:history="1">
        <w:r w:rsidRPr="000355D2">
          <w:rPr>
            <w:rStyle w:val="Hyperlink"/>
          </w:rPr>
          <w:t>DL</w:t>
        </w:r>
      </w:hyperlink>
      <w:r>
        <w:t xml:space="preserve">, </w:t>
      </w:r>
      <w:hyperlink w:anchor="CB" w:history="1">
        <w:r w:rsidRPr="000355D2">
          <w:rPr>
            <w:rStyle w:val="Hyperlink"/>
          </w:rPr>
          <w:t>CBN</w:t>
        </w:r>
      </w:hyperlink>
      <w:r>
        <w:t xml:space="preserve">, </w:t>
      </w:r>
      <w:r w:rsidR="00E82114">
        <w:t xml:space="preserve">/ </w:t>
      </w:r>
      <w:hyperlink w:anchor="Cooperating" w:history="1">
        <w:r w:rsidRPr="000355D2">
          <w:rPr>
            <w:rStyle w:val="Hyperlink"/>
          </w:rPr>
          <w:t>Working Towards Compliance</w:t>
        </w:r>
      </w:hyperlink>
    </w:p>
    <w:p w14:paraId="2FFCE2B2" w14:textId="77777777" w:rsidR="00AA6C52" w:rsidRDefault="00AA6C52" w:rsidP="00B035DC">
      <w:pPr>
        <w:rPr>
          <w:rStyle w:val="Hyperlink"/>
          <w:color w:val="auto"/>
          <w:u w:val="none"/>
        </w:rPr>
      </w:pPr>
    </w:p>
    <w:p w14:paraId="382AE3FA" w14:textId="33C3AED4" w:rsidR="00A321E9" w:rsidRPr="00960142" w:rsidRDefault="00E43510">
      <w:r>
        <w:t>Triton Regional School District</w:t>
      </w:r>
      <w:r>
        <w:tab/>
      </w:r>
      <w:r>
        <w:tab/>
      </w:r>
      <w:r>
        <w:tab/>
      </w:r>
      <w:hyperlink w:anchor="DL" w:history="1">
        <w:r w:rsidR="00EB74D3" w:rsidRPr="00EB74D3">
          <w:rPr>
            <w:rStyle w:val="Hyperlink"/>
          </w:rPr>
          <w:t>DL</w:t>
        </w:r>
      </w:hyperlink>
      <w:r w:rsidR="00EB74D3">
        <w:t xml:space="preserve">, </w:t>
      </w:r>
      <w:hyperlink w:anchor="CB" w:history="1">
        <w:r w:rsidR="00EB74D3" w:rsidRPr="00EB74D3">
          <w:rPr>
            <w:rStyle w:val="Hyperlink"/>
          </w:rPr>
          <w:t>CBN</w:t>
        </w:r>
      </w:hyperlink>
      <w:r w:rsidR="00EB74D3">
        <w:t xml:space="preserve"> /</w:t>
      </w:r>
      <w:r w:rsidR="00D3038D">
        <w:t xml:space="preserve"> </w:t>
      </w:r>
      <w:hyperlink w:anchor="Uncooperative" w:history="1">
        <w:r w:rsidR="00D3038D" w:rsidRPr="00D3038D">
          <w:rPr>
            <w:rStyle w:val="Hyperlink"/>
          </w:rPr>
          <w:t>Not Cooperating</w:t>
        </w:r>
      </w:hyperlink>
    </w:p>
    <w:p w14:paraId="03245ED0" w14:textId="77777777" w:rsidR="001F52B2" w:rsidRDefault="001F52B2"/>
    <w:p w14:paraId="01077D8F" w14:textId="0FE7FDEE" w:rsidR="00CA4DDA" w:rsidRDefault="00CA4DDA">
      <w:r>
        <w:t>Tufts Medical Center</w:t>
      </w:r>
      <w:r>
        <w:tab/>
      </w:r>
      <w:r>
        <w:tab/>
      </w:r>
      <w:r>
        <w:tab/>
      </w:r>
      <w:r>
        <w:tab/>
      </w:r>
      <w:hyperlink w:anchor="DL" w:history="1">
        <w:r w:rsidRPr="00CA4DDA">
          <w:rPr>
            <w:rStyle w:val="Hyperlink"/>
          </w:rPr>
          <w:t>DL</w:t>
        </w:r>
      </w:hyperlink>
      <w:r>
        <w:t xml:space="preserve">, </w:t>
      </w:r>
      <w:hyperlink w:anchor="CB" w:history="1">
        <w:r w:rsidRPr="00CA4DDA">
          <w:rPr>
            <w:rStyle w:val="Hyperlink"/>
          </w:rPr>
          <w:t>CBN</w:t>
        </w:r>
      </w:hyperlink>
      <w:r w:rsidR="00712928">
        <w:t xml:space="preserve"> / </w:t>
      </w:r>
      <w:hyperlink w:anchor="Cooperating" w:history="1">
        <w:r w:rsidR="00E57555" w:rsidRPr="00E57555">
          <w:rPr>
            <w:rStyle w:val="Hyperlink"/>
          </w:rPr>
          <w:t>Working Towards Compliance</w:t>
        </w:r>
      </w:hyperlink>
    </w:p>
    <w:p w14:paraId="208AA9A9" w14:textId="77777777" w:rsidR="00CA4DDA" w:rsidRDefault="00CA4DDA"/>
    <w:p w14:paraId="69869D87" w14:textId="0F59E298" w:rsidR="00EC3786" w:rsidRDefault="00EC3786">
      <w:pPr>
        <w:rPr>
          <w:rStyle w:val="Hyperlink"/>
        </w:rPr>
      </w:pPr>
      <w:proofErr w:type="spellStart"/>
      <w:r>
        <w:t>Tyngsborough</w:t>
      </w:r>
      <w:proofErr w:type="spellEnd"/>
      <w:r>
        <w:t>, Town of</w:t>
      </w:r>
      <w:r w:rsidR="0044505B">
        <w:tab/>
      </w:r>
      <w:r w:rsidR="0044505B">
        <w:tab/>
      </w:r>
      <w:r w:rsidR="0044505B">
        <w:tab/>
      </w:r>
      <w:r w:rsidR="0044505B">
        <w:tab/>
      </w:r>
      <w:hyperlink w:anchor="DL" w:history="1">
        <w:r w:rsidR="0044505B" w:rsidRPr="0044505B">
          <w:rPr>
            <w:rStyle w:val="Hyperlink"/>
          </w:rPr>
          <w:t>DL</w:t>
        </w:r>
      </w:hyperlink>
      <w:r w:rsidR="0044505B">
        <w:t xml:space="preserve">, </w:t>
      </w:r>
      <w:hyperlink w:anchor="CB" w:history="1">
        <w:r w:rsidR="0044505B" w:rsidRPr="0044505B">
          <w:rPr>
            <w:rStyle w:val="Hyperlink"/>
          </w:rPr>
          <w:t>CBN</w:t>
        </w:r>
      </w:hyperlink>
      <w:r w:rsidR="00B00B68">
        <w:t xml:space="preserve"> / </w:t>
      </w:r>
      <w:hyperlink w:anchor="Uncooperative" w:history="1">
        <w:r w:rsidR="008E671D" w:rsidRPr="008E671D">
          <w:rPr>
            <w:rStyle w:val="Hyperlink"/>
          </w:rPr>
          <w:t>Not Cooperating</w:t>
        </w:r>
      </w:hyperlink>
    </w:p>
    <w:p w14:paraId="480EC513" w14:textId="79AB580B" w:rsidR="0089192A" w:rsidRDefault="0089192A">
      <w:pPr>
        <w:rPr>
          <w:rStyle w:val="Hyperlink"/>
        </w:rPr>
      </w:pPr>
    </w:p>
    <w:p w14:paraId="3D5D9EA6" w14:textId="51A6DB79" w:rsidR="0089192A" w:rsidRPr="00210F9D" w:rsidRDefault="00CF7CA1">
      <w:pPr>
        <w:rPr>
          <w:rStyle w:val="Hyperlink"/>
          <w:color w:val="auto"/>
          <w:u w:val="none"/>
        </w:rPr>
      </w:pPr>
      <w:r w:rsidRPr="00210F9D">
        <w:rPr>
          <w:rStyle w:val="Hyperlink"/>
          <w:color w:val="auto"/>
          <w:u w:val="none"/>
        </w:rPr>
        <w:t>University of Massachusetts</w:t>
      </w:r>
      <w:r w:rsidRPr="00210F9D">
        <w:rPr>
          <w:rStyle w:val="Hyperlink"/>
          <w:color w:val="auto"/>
          <w:u w:val="none"/>
        </w:rPr>
        <w:tab/>
      </w:r>
      <w:r w:rsidRPr="00210F9D">
        <w:rPr>
          <w:rStyle w:val="Hyperlink"/>
          <w:color w:val="auto"/>
          <w:u w:val="none"/>
        </w:rPr>
        <w:tab/>
      </w:r>
      <w:r w:rsidRPr="00210F9D">
        <w:rPr>
          <w:rStyle w:val="Hyperlink"/>
          <w:color w:val="auto"/>
          <w:u w:val="none"/>
        </w:rPr>
        <w:tab/>
      </w:r>
      <w:hyperlink w:anchor="CR" w:history="1">
        <w:r w:rsidR="003A326F" w:rsidRPr="00B97444">
          <w:rPr>
            <w:rStyle w:val="Hyperlink"/>
          </w:rPr>
          <w:t>CR</w:t>
        </w:r>
      </w:hyperlink>
      <w:r w:rsidR="003A326F">
        <w:rPr>
          <w:rStyle w:val="Hyperlink"/>
          <w:color w:val="auto"/>
          <w:u w:val="none"/>
        </w:rPr>
        <w:t xml:space="preserve"> </w:t>
      </w:r>
      <w:r w:rsidRPr="00210F9D">
        <w:rPr>
          <w:rStyle w:val="Hyperlink"/>
          <w:color w:val="auto"/>
          <w:u w:val="none"/>
        </w:rPr>
        <w:t>/</w:t>
      </w:r>
      <w:r w:rsidR="006C4CB4" w:rsidRPr="00210F9D">
        <w:rPr>
          <w:rStyle w:val="Hyperlink"/>
          <w:color w:val="auto"/>
          <w:u w:val="none"/>
        </w:rPr>
        <w:t xml:space="preserve"> </w:t>
      </w:r>
      <w:hyperlink w:anchor="Cooperating" w:history="1">
        <w:r w:rsidR="00D24874" w:rsidRPr="00D24874">
          <w:rPr>
            <w:rStyle w:val="Hyperlink"/>
          </w:rPr>
          <w:t>Working Towards Compliance</w:t>
        </w:r>
      </w:hyperlink>
    </w:p>
    <w:p w14:paraId="24DB69B9" w14:textId="3C46712F" w:rsidR="00CF7CA1" w:rsidRPr="003E3C6E" w:rsidRDefault="00CF7CA1">
      <w:pPr>
        <w:rPr>
          <w:rStyle w:val="Hyperlink"/>
          <w:color w:val="auto"/>
          <w:u w:val="none"/>
        </w:rPr>
      </w:pPr>
      <w:r w:rsidRPr="003E3C6E">
        <w:rPr>
          <w:rStyle w:val="Hyperlink"/>
          <w:color w:val="auto"/>
          <w:u w:val="none"/>
        </w:rPr>
        <w:t>Boston</w:t>
      </w:r>
    </w:p>
    <w:p w14:paraId="676E98BB" w14:textId="18E634FF" w:rsidR="005731EB" w:rsidRDefault="005731EB">
      <w:pPr>
        <w:rPr>
          <w:rStyle w:val="Hyperlink"/>
        </w:rPr>
      </w:pPr>
    </w:p>
    <w:p w14:paraId="22D44AD4" w14:textId="3638EACF" w:rsidR="00711862" w:rsidRDefault="00711862">
      <w:pPr>
        <w:rPr>
          <w:rStyle w:val="Hyperlink"/>
        </w:rPr>
      </w:pPr>
      <w:r w:rsidRPr="00BE3060">
        <w:rPr>
          <w:rStyle w:val="Hyperlink"/>
          <w:color w:val="auto"/>
          <w:u w:val="none"/>
        </w:rPr>
        <w:t>UM</w:t>
      </w:r>
      <w:r w:rsidR="003B5F83" w:rsidRPr="00BE3060">
        <w:rPr>
          <w:rStyle w:val="Hyperlink"/>
          <w:color w:val="auto"/>
          <w:u w:val="none"/>
        </w:rPr>
        <w:t>ass Memorial</w:t>
      </w:r>
      <w:r w:rsidR="004D42FA">
        <w:rPr>
          <w:rStyle w:val="Hyperlink"/>
          <w:u w:val="none"/>
        </w:rPr>
        <w:tab/>
      </w:r>
      <w:r w:rsidR="004D42FA">
        <w:rPr>
          <w:rStyle w:val="Hyperlink"/>
          <w:u w:val="none"/>
        </w:rPr>
        <w:tab/>
      </w:r>
      <w:r w:rsidR="004D42FA">
        <w:rPr>
          <w:rStyle w:val="Hyperlink"/>
          <w:u w:val="none"/>
        </w:rPr>
        <w:tab/>
      </w:r>
      <w:r w:rsidR="004D42FA">
        <w:rPr>
          <w:rStyle w:val="Hyperlink"/>
          <w:u w:val="none"/>
        </w:rPr>
        <w:tab/>
      </w:r>
      <w:hyperlink w:anchor="DL" w:history="1">
        <w:r w:rsidR="004D42FA" w:rsidRPr="004D42FA">
          <w:rPr>
            <w:rStyle w:val="Hyperlink"/>
          </w:rPr>
          <w:t>DL</w:t>
        </w:r>
      </w:hyperlink>
      <w:r w:rsidR="00E873AA">
        <w:rPr>
          <w:rStyle w:val="Hyperlink"/>
          <w:u w:val="none"/>
        </w:rPr>
        <w:t xml:space="preserve">, </w:t>
      </w:r>
      <w:hyperlink w:anchor="CB" w:history="1">
        <w:r w:rsidR="00E873AA" w:rsidRPr="00E873AA">
          <w:rPr>
            <w:rStyle w:val="Hyperlink"/>
          </w:rPr>
          <w:t>CBN</w:t>
        </w:r>
      </w:hyperlink>
      <w:r w:rsidR="00E873AA">
        <w:rPr>
          <w:rStyle w:val="Hyperlink"/>
          <w:u w:val="none"/>
        </w:rPr>
        <w:t xml:space="preserve"> / </w:t>
      </w:r>
      <w:hyperlink w:anchor="Cooperating" w:history="1">
        <w:r w:rsidR="00E873AA" w:rsidRPr="00E873AA">
          <w:rPr>
            <w:rStyle w:val="Hyperlink"/>
          </w:rPr>
          <w:t>Working Towards Compliance</w:t>
        </w:r>
      </w:hyperlink>
    </w:p>
    <w:p w14:paraId="4094E0AA" w14:textId="2A7BAEF4" w:rsidR="00B136B3" w:rsidRDefault="00B136B3">
      <w:pPr>
        <w:rPr>
          <w:rStyle w:val="Hyperlink"/>
        </w:rPr>
      </w:pPr>
    </w:p>
    <w:p w14:paraId="65F38E45" w14:textId="445AF0FF" w:rsidR="00B136B3" w:rsidRPr="005C765B" w:rsidRDefault="00B136B3">
      <w:pPr>
        <w:rPr>
          <w:rStyle w:val="Hyperlink"/>
          <w:color w:val="auto"/>
          <w:u w:val="none"/>
        </w:rPr>
      </w:pPr>
      <w:r w:rsidRPr="005C765B">
        <w:rPr>
          <w:rStyle w:val="Hyperlink"/>
          <w:color w:val="auto"/>
          <w:u w:val="none"/>
        </w:rPr>
        <w:t>UMass Memorial / Clinton</w:t>
      </w:r>
      <w:r w:rsidR="00087CA2" w:rsidRPr="005C765B">
        <w:rPr>
          <w:rStyle w:val="Hyperlink"/>
          <w:color w:val="auto"/>
          <w:u w:val="none"/>
        </w:rPr>
        <w:tab/>
      </w:r>
      <w:r w:rsidR="00087CA2" w:rsidRPr="005C765B">
        <w:rPr>
          <w:rStyle w:val="Hyperlink"/>
          <w:color w:val="auto"/>
          <w:u w:val="none"/>
        </w:rPr>
        <w:tab/>
      </w:r>
      <w:r w:rsidR="00087CA2" w:rsidRPr="005C765B">
        <w:rPr>
          <w:rStyle w:val="Hyperlink"/>
          <w:color w:val="auto"/>
          <w:u w:val="none"/>
        </w:rPr>
        <w:tab/>
      </w:r>
      <w:hyperlink w:anchor="DL" w:history="1">
        <w:r w:rsidR="00087CA2" w:rsidRPr="005C765B">
          <w:rPr>
            <w:rStyle w:val="Hyperlink"/>
            <w:color w:val="auto"/>
          </w:rPr>
          <w:t>DL</w:t>
        </w:r>
      </w:hyperlink>
      <w:r w:rsidR="00087CA2" w:rsidRPr="005C765B">
        <w:rPr>
          <w:rStyle w:val="Hyperlink"/>
          <w:color w:val="auto"/>
          <w:u w:val="none"/>
        </w:rPr>
        <w:t xml:space="preserve">, </w:t>
      </w:r>
      <w:hyperlink w:anchor="CB" w:history="1">
        <w:r w:rsidR="00087CA2" w:rsidRPr="005C765B">
          <w:rPr>
            <w:rStyle w:val="Hyperlink"/>
            <w:color w:val="auto"/>
          </w:rPr>
          <w:t>CB</w:t>
        </w:r>
      </w:hyperlink>
      <w:r w:rsidR="00087CA2" w:rsidRPr="005C765B">
        <w:rPr>
          <w:rStyle w:val="Hyperlink"/>
          <w:color w:val="auto"/>
          <w:u w:val="none"/>
        </w:rPr>
        <w:t>,</w:t>
      </w:r>
      <w:r w:rsidR="006E4F9E">
        <w:rPr>
          <w:rStyle w:val="Hyperlink"/>
          <w:color w:val="auto"/>
          <w:u w:val="none"/>
        </w:rPr>
        <w:t xml:space="preserve"> </w:t>
      </w:r>
      <w:r w:rsidR="00027FD2">
        <w:rPr>
          <w:rStyle w:val="Hyperlink"/>
          <w:color w:val="auto"/>
          <w:u w:val="none"/>
        </w:rPr>
        <w:t>/</w:t>
      </w:r>
      <w:r w:rsidR="00087CA2" w:rsidRPr="005C765B">
        <w:rPr>
          <w:rStyle w:val="Hyperlink"/>
          <w:color w:val="auto"/>
          <w:u w:val="none"/>
        </w:rPr>
        <w:t xml:space="preserve"> </w:t>
      </w:r>
      <w:hyperlink w:anchor="Cooperating" w:history="1">
        <w:r w:rsidR="00D92894" w:rsidRPr="005C765B">
          <w:rPr>
            <w:rStyle w:val="Hyperlink"/>
            <w:color w:val="auto"/>
          </w:rPr>
          <w:t>Working Towards Compliance</w:t>
        </w:r>
      </w:hyperlink>
    </w:p>
    <w:p w14:paraId="52D2809E" w14:textId="5D1174F7" w:rsidR="00087CA2" w:rsidRPr="005C765B" w:rsidRDefault="00087CA2">
      <w:pPr>
        <w:rPr>
          <w:rStyle w:val="Hyperlink"/>
          <w:color w:val="auto"/>
          <w:u w:val="none"/>
        </w:rPr>
      </w:pPr>
      <w:r w:rsidRPr="005C765B">
        <w:rPr>
          <w:rStyle w:val="Hyperlink"/>
          <w:color w:val="auto"/>
          <w:u w:val="none"/>
        </w:rPr>
        <w:t>Hospital</w:t>
      </w:r>
    </w:p>
    <w:p w14:paraId="60FF3C0F" w14:textId="77777777" w:rsidR="00711862" w:rsidRDefault="00711862">
      <w:pPr>
        <w:rPr>
          <w:rStyle w:val="Hyperlink"/>
          <w:u w:val="none"/>
        </w:rPr>
      </w:pPr>
    </w:p>
    <w:p w14:paraId="528BE62A" w14:textId="45477278" w:rsidR="005731EB" w:rsidRDefault="005731EB">
      <w:pPr>
        <w:rPr>
          <w:rStyle w:val="Hyperlink"/>
          <w:u w:val="none"/>
        </w:rPr>
      </w:pPr>
      <w:r w:rsidRPr="00BE3060">
        <w:rPr>
          <w:rStyle w:val="Hyperlink"/>
          <w:color w:val="auto"/>
          <w:u w:val="none"/>
        </w:rPr>
        <w:t>Uxbridge School District</w:t>
      </w:r>
      <w:r w:rsidRPr="00BE3060">
        <w:rPr>
          <w:rStyle w:val="Hyperlink"/>
          <w:b/>
          <w:bCs/>
          <w:u w:val="none"/>
        </w:rPr>
        <w:tab/>
      </w:r>
      <w:r>
        <w:rPr>
          <w:rStyle w:val="Hyperlink"/>
          <w:u w:val="none"/>
        </w:rPr>
        <w:tab/>
      </w:r>
      <w:r>
        <w:rPr>
          <w:rStyle w:val="Hyperlink"/>
          <w:u w:val="none"/>
        </w:rPr>
        <w:tab/>
      </w:r>
      <w:r>
        <w:rPr>
          <w:rStyle w:val="Hyperlink"/>
          <w:u w:val="none"/>
        </w:rPr>
        <w:tab/>
      </w:r>
      <w:hyperlink w:anchor="DL" w:history="1">
        <w:r w:rsidRPr="005731EB">
          <w:rPr>
            <w:rStyle w:val="Hyperlink"/>
          </w:rPr>
          <w:t>DL</w:t>
        </w:r>
      </w:hyperlink>
      <w:r w:rsidR="00673B20">
        <w:rPr>
          <w:rStyle w:val="Hyperlink"/>
          <w:u w:val="none"/>
        </w:rPr>
        <w:t xml:space="preserve">, </w:t>
      </w:r>
      <w:hyperlink w:anchor="CB" w:history="1">
        <w:r w:rsidR="00673B20" w:rsidRPr="00673B20">
          <w:rPr>
            <w:rStyle w:val="Hyperlink"/>
          </w:rPr>
          <w:t>CBN</w:t>
        </w:r>
      </w:hyperlink>
      <w:r w:rsidR="002C7814">
        <w:rPr>
          <w:rStyle w:val="Hyperlink"/>
          <w:u w:val="none"/>
        </w:rPr>
        <w:t xml:space="preserve"> / </w:t>
      </w:r>
      <w:hyperlink w:anchor="Cooperating" w:history="1">
        <w:r w:rsidR="002C7814" w:rsidRPr="004070EB">
          <w:rPr>
            <w:rStyle w:val="Hyperlink"/>
          </w:rPr>
          <w:t>Working Towards Compliance</w:t>
        </w:r>
      </w:hyperlink>
    </w:p>
    <w:p w14:paraId="126F6DE1" w14:textId="57D71140" w:rsidR="00673B20" w:rsidRDefault="00673B20">
      <w:pPr>
        <w:rPr>
          <w:rStyle w:val="Hyperlink"/>
          <w:u w:val="none"/>
        </w:rPr>
      </w:pPr>
    </w:p>
    <w:p w14:paraId="70BDAD26" w14:textId="7BC955A7" w:rsidR="00673B20" w:rsidRPr="005731EB" w:rsidRDefault="00673B20">
      <w:r w:rsidRPr="00BE3060">
        <w:rPr>
          <w:rStyle w:val="Hyperlink"/>
          <w:color w:val="auto"/>
          <w:u w:val="none"/>
        </w:rPr>
        <w:t>Uxbridge, Town of</w:t>
      </w:r>
      <w:r>
        <w:rPr>
          <w:rStyle w:val="Hyperlink"/>
          <w:u w:val="none"/>
        </w:rPr>
        <w:tab/>
      </w:r>
      <w:r>
        <w:rPr>
          <w:rStyle w:val="Hyperlink"/>
          <w:u w:val="none"/>
        </w:rPr>
        <w:tab/>
      </w:r>
      <w:r>
        <w:rPr>
          <w:rStyle w:val="Hyperlink"/>
          <w:u w:val="none"/>
        </w:rPr>
        <w:tab/>
      </w:r>
      <w:r>
        <w:rPr>
          <w:rStyle w:val="Hyperlink"/>
          <w:u w:val="none"/>
        </w:rPr>
        <w:tab/>
      </w:r>
      <w:hyperlink w:anchor="DL" w:history="1">
        <w:r w:rsidR="000B6825" w:rsidRPr="000B6825">
          <w:rPr>
            <w:rStyle w:val="Hyperlink"/>
          </w:rPr>
          <w:t>DL</w:t>
        </w:r>
      </w:hyperlink>
      <w:r w:rsidR="000B6825">
        <w:rPr>
          <w:rStyle w:val="Hyperlink"/>
          <w:u w:val="none"/>
        </w:rPr>
        <w:t xml:space="preserve">, </w:t>
      </w:r>
      <w:hyperlink w:anchor="CB" w:history="1">
        <w:r w:rsidR="000B6825" w:rsidRPr="000B6825">
          <w:rPr>
            <w:rStyle w:val="Hyperlink"/>
          </w:rPr>
          <w:t>CBN</w:t>
        </w:r>
      </w:hyperlink>
      <w:r w:rsidR="002C7814">
        <w:rPr>
          <w:rStyle w:val="Hyperlink"/>
          <w:u w:val="none"/>
        </w:rPr>
        <w:t xml:space="preserve"> / </w:t>
      </w:r>
      <w:hyperlink w:anchor="Cooperating" w:history="1">
        <w:r w:rsidR="002868AA" w:rsidRPr="002868AA">
          <w:rPr>
            <w:rStyle w:val="Hyperlink"/>
          </w:rPr>
          <w:t>Working Towards Compliance</w:t>
        </w:r>
      </w:hyperlink>
    </w:p>
    <w:p w14:paraId="44C13220" w14:textId="77777777" w:rsidR="00B860F7" w:rsidRDefault="00B860F7"/>
    <w:p w14:paraId="3E8CDC76" w14:textId="4077316A" w:rsidR="002F3BB8" w:rsidRDefault="002F3BB8">
      <w:r>
        <w:t xml:space="preserve">VoIP Innovations / </w:t>
      </w:r>
      <w:proofErr w:type="spellStart"/>
      <w:r>
        <w:t>Sangoma</w:t>
      </w:r>
      <w:proofErr w:type="spellEnd"/>
      <w:r>
        <w:tab/>
      </w:r>
      <w:r>
        <w:tab/>
      </w:r>
      <w:r>
        <w:tab/>
      </w:r>
      <w:hyperlink w:anchor="DL" w:history="1">
        <w:r w:rsidR="00FE7654" w:rsidRPr="00FE7654">
          <w:rPr>
            <w:rStyle w:val="Hyperlink"/>
          </w:rPr>
          <w:t>DL</w:t>
        </w:r>
      </w:hyperlink>
      <w:r w:rsidR="00FE7654">
        <w:t xml:space="preserve">, </w:t>
      </w:r>
      <w:hyperlink w:anchor="CB" w:history="1">
        <w:r w:rsidR="00FE7654" w:rsidRPr="00FE7654">
          <w:rPr>
            <w:rStyle w:val="Hyperlink"/>
          </w:rPr>
          <w:t>CBN</w:t>
        </w:r>
      </w:hyperlink>
      <w:r w:rsidR="00FE7654">
        <w:t xml:space="preserve"> / </w:t>
      </w:r>
      <w:hyperlink w:anchor="Uncooperative" w:history="1">
        <w:r w:rsidR="00FE7654" w:rsidRPr="00FE7654">
          <w:rPr>
            <w:rStyle w:val="Hyperlink"/>
          </w:rPr>
          <w:t>Not Cooperating</w:t>
        </w:r>
      </w:hyperlink>
    </w:p>
    <w:p w14:paraId="74726A7A" w14:textId="6D4E5A04" w:rsidR="002F3BB8" w:rsidRDefault="002F3BB8">
      <w:r>
        <w:t>Technologies</w:t>
      </w:r>
      <w:r w:rsidR="002D1A0C">
        <w:t xml:space="preserve"> (</w:t>
      </w:r>
      <w:r w:rsidR="003D2D48">
        <w:t>P&amp;S Construction)</w:t>
      </w:r>
    </w:p>
    <w:p w14:paraId="71E03879" w14:textId="41E35EE3" w:rsidR="002A25AF" w:rsidRDefault="002A25AF"/>
    <w:p w14:paraId="15DAC58C" w14:textId="7A4E772C" w:rsidR="00390428" w:rsidRDefault="00390428">
      <w:pPr>
        <w:rPr>
          <w:rStyle w:val="Hyperlink"/>
        </w:rPr>
      </w:pPr>
      <w:r>
        <w:t xml:space="preserve">Wachusett Regional </w:t>
      </w:r>
      <w:r w:rsidR="00552498">
        <w:t>School District</w:t>
      </w:r>
      <w:r w:rsidR="004C334C">
        <w:tab/>
      </w:r>
      <w:r w:rsidR="004C334C">
        <w:tab/>
      </w:r>
      <w:hyperlink w:anchor="DL" w:history="1">
        <w:r w:rsidR="004C334C" w:rsidRPr="004C334C">
          <w:rPr>
            <w:rStyle w:val="Hyperlink"/>
          </w:rPr>
          <w:t>DL</w:t>
        </w:r>
      </w:hyperlink>
      <w:r w:rsidR="004C334C">
        <w:t xml:space="preserve">, </w:t>
      </w:r>
      <w:hyperlink w:anchor="CB" w:history="1">
        <w:r w:rsidR="004C334C" w:rsidRPr="004C334C">
          <w:rPr>
            <w:rStyle w:val="Hyperlink"/>
          </w:rPr>
          <w:t>CBN</w:t>
        </w:r>
      </w:hyperlink>
      <w:r w:rsidR="004C334C">
        <w:t xml:space="preserve"> / </w:t>
      </w:r>
      <w:hyperlink w:anchor="Uncooperative" w:history="1">
        <w:r w:rsidR="00831A86" w:rsidRPr="00831A86">
          <w:rPr>
            <w:rStyle w:val="Hyperlink"/>
          </w:rPr>
          <w:t>Not Cooperating</w:t>
        </w:r>
      </w:hyperlink>
    </w:p>
    <w:p w14:paraId="5C42EB20" w14:textId="77777777" w:rsidR="00FA5D19" w:rsidRDefault="00FA5D19">
      <w:pPr>
        <w:rPr>
          <w:rStyle w:val="Hyperlink"/>
        </w:rPr>
      </w:pPr>
    </w:p>
    <w:p w14:paraId="40D4C3F0" w14:textId="2D9ABAE8" w:rsidR="00FA5D19" w:rsidRPr="00F1263C" w:rsidRDefault="00D27E91">
      <w:pPr>
        <w:rPr>
          <w:rStyle w:val="Hyperlink"/>
          <w:color w:val="auto"/>
          <w:u w:val="none"/>
        </w:rPr>
      </w:pPr>
      <w:r w:rsidRPr="00385AAF">
        <w:rPr>
          <w:rStyle w:val="Hyperlink"/>
          <w:color w:val="auto"/>
          <w:u w:val="none"/>
        </w:rPr>
        <w:t>Walgreens Boots Alliance</w:t>
      </w:r>
      <w:r w:rsidRPr="00F1263C">
        <w:rPr>
          <w:rStyle w:val="Hyperlink"/>
          <w:color w:val="auto"/>
          <w:u w:val="none"/>
        </w:rPr>
        <w:t xml:space="preserve"> /</w:t>
      </w:r>
      <w:r w:rsidR="000009FD" w:rsidRPr="00F1263C">
        <w:rPr>
          <w:rStyle w:val="Hyperlink"/>
          <w:color w:val="auto"/>
          <w:u w:val="none"/>
        </w:rPr>
        <w:tab/>
      </w:r>
      <w:r w:rsidR="000009FD" w:rsidRPr="00F1263C">
        <w:rPr>
          <w:rStyle w:val="Hyperlink"/>
          <w:color w:val="auto"/>
          <w:u w:val="none"/>
        </w:rPr>
        <w:tab/>
      </w:r>
      <w:r w:rsidR="000009FD" w:rsidRPr="00F1263C">
        <w:rPr>
          <w:rStyle w:val="Hyperlink"/>
          <w:color w:val="auto"/>
          <w:u w:val="none"/>
        </w:rPr>
        <w:tab/>
      </w:r>
      <w:hyperlink w:anchor="CB" w:history="1">
        <w:r w:rsidR="000009FD" w:rsidRPr="00F1263C">
          <w:rPr>
            <w:rStyle w:val="Hyperlink"/>
            <w:color w:val="auto"/>
          </w:rPr>
          <w:t>CB</w:t>
        </w:r>
      </w:hyperlink>
      <w:r w:rsidR="000009FD" w:rsidRPr="00F1263C">
        <w:rPr>
          <w:rStyle w:val="Hyperlink"/>
          <w:color w:val="auto"/>
          <w:u w:val="none"/>
        </w:rPr>
        <w:t xml:space="preserve"> /</w:t>
      </w:r>
      <w:r w:rsidR="00E02385" w:rsidRPr="00F1263C">
        <w:rPr>
          <w:rStyle w:val="Hyperlink"/>
          <w:color w:val="auto"/>
          <w:u w:val="none"/>
        </w:rPr>
        <w:t xml:space="preserve"> </w:t>
      </w:r>
      <w:hyperlink w:anchor="First_Notice_Sent" w:history="1">
        <w:r w:rsidR="00E02385" w:rsidRPr="00F1263C">
          <w:rPr>
            <w:rStyle w:val="Hyperlink"/>
            <w:color w:val="auto"/>
          </w:rPr>
          <w:t>First Notice Sent</w:t>
        </w:r>
      </w:hyperlink>
    </w:p>
    <w:p w14:paraId="43F2FE3B" w14:textId="3BEB563F" w:rsidR="00D27E91" w:rsidRPr="00D27E91" w:rsidRDefault="00D27E91">
      <w:r w:rsidRPr="00F1263C">
        <w:rPr>
          <w:rStyle w:val="Hyperlink"/>
          <w:color w:val="auto"/>
          <w:u w:val="none"/>
        </w:rPr>
        <w:t>(Walgreens Pharmacy, Cohasset)</w:t>
      </w:r>
    </w:p>
    <w:p w14:paraId="1D70D724" w14:textId="77777777" w:rsidR="00390428" w:rsidRDefault="00390428"/>
    <w:p w14:paraId="4ABBF7B7" w14:textId="5D0B9A01" w:rsidR="002A25AF" w:rsidRDefault="002A25AF">
      <w:r>
        <w:t>Walmart, Whitinsville MA</w:t>
      </w:r>
      <w:r w:rsidR="00013D16">
        <w:tab/>
      </w:r>
      <w:r w:rsidR="00013D16">
        <w:tab/>
      </w:r>
      <w:r w:rsidR="00013D16">
        <w:tab/>
      </w:r>
      <w:hyperlink w:anchor="DL" w:history="1">
        <w:r w:rsidR="00013D16" w:rsidRPr="00013D16">
          <w:rPr>
            <w:rStyle w:val="Hyperlink"/>
          </w:rPr>
          <w:t>DL</w:t>
        </w:r>
      </w:hyperlink>
      <w:r w:rsidR="00013D16">
        <w:t xml:space="preserve">, </w:t>
      </w:r>
      <w:hyperlink w:anchor="CB" w:history="1">
        <w:r w:rsidR="00013D16" w:rsidRPr="00013D16">
          <w:rPr>
            <w:rStyle w:val="Hyperlink"/>
          </w:rPr>
          <w:t>CBN</w:t>
        </w:r>
      </w:hyperlink>
      <w:r w:rsidR="00013D16">
        <w:t xml:space="preserve"> / </w:t>
      </w:r>
      <w:hyperlink w:anchor="Uncooperative" w:history="1">
        <w:r w:rsidR="00831A86" w:rsidRPr="00831A86">
          <w:rPr>
            <w:rStyle w:val="Hyperlink"/>
          </w:rPr>
          <w:t>Not Cooperating</w:t>
        </w:r>
      </w:hyperlink>
    </w:p>
    <w:p w14:paraId="3AE4DCFB" w14:textId="77777777" w:rsidR="00000BBE" w:rsidRDefault="00000BBE"/>
    <w:p w14:paraId="46FF21C5" w14:textId="3709C33A" w:rsidR="00EE31B2" w:rsidRDefault="00EE31B2" w:rsidP="00C76A06">
      <w:r>
        <w:t>West Boylston Public Schools</w:t>
      </w:r>
      <w:r>
        <w:tab/>
      </w:r>
      <w:r>
        <w:tab/>
      </w:r>
      <w:r>
        <w:tab/>
      </w:r>
      <w:hyperlink w:anchor="DL" w:history="1">
        <w:r w:rsidRPr="00EE31B2">
          <w:rPr>
            <w:rStyle w:val="Hyperlink"/>
          </w:rPr>
          <w:t>DL</w:t>
        </w:r>
      </w:hyperlink>
      <w:r>
        <w:t xml:space="preserve">, </w:t>
      </w:r>
      <w:hyperlink w:anchor="CB" w:history="1">
        <w:r w:rsidRPr="00EE31B2">
          <w:rPr>
            <w:rStyle w:val="Hyperlink"/>
          </w:rPr>
          <w:t>CBN</w:t>
        </w:r>
      </w:hyperlink>
      <w:r>
        <w:t xml:space="preserve"> /</w:t>
      </w:r>
      <w:r w:rsidR="00620F1D">
        <w:t xml:space="preserve"> </w:t>
      </w:r>
      <w:hyperlink w:anchor="Cooperating" w:history="1">
        <w:r w:rsidR="00620F1D" w:rsidRPr="00620F1D">
          <w:rPr>
            <w:rStyle w:val="Hyperlink"/>
          </w:rPr>
          <w:t>Working Towards Compliance</w:t>
        </w:r>
      </w:hyperlink>
    </w:p>
    <w:p w14:paraId="7D1D89E1" w14:textId="77777777" w:rsidR="00EE31B2" w:rsidRDefault="00EE31B2" w:rsidP="00C76A06"/>
    <w:p w14:paraId="4C4F8DDE" w14:textId="19EF72F6" w:rsidR="00C76A06" w:rsidRDefault="00C76A06" w:rsidP="00C76A06">
      <w:pPr>
        <w:rPr>
          <w:rStyle w:val="Hyperlink"/>
          <w:u w:val="none"/>
        </w:rPr>
      </w:pPr>
      <w:r w:rsidRPr="00BE3060">
        <w:rPr>
          <w:rStyle w:val="Hyperlink"/>
          <w:color w:val="auto"/>
          <w:u w:val="none"/>
        </w:rPr>
        <w:t>West Newbury, Town of</w:t>
      </w:r>
      <w:r>
        <w:rPr>
          <w:rStyle w:val="Hyperlink"/>
          <w:u w:val="none"/>
        </w:rPr>
        <w:tab/>
      </w:r>
      <w:r>
        <w:rPr>
          <w:rStyle w:val="Hyperlink"/>
          <w:u w:val="none"/>
        </w:rPr>
        <w:tab/>
      </w:r>
      <w:r>
        <w:rPr>
          <w:rStyle w:val="Hyperlink"/>
          <w:u w:val="none"/>
        </w:rPr>
        <w:tab/>
      </w:r>
      <w:hyperlink w:anchor="_top" w:history="1">
        <w:r w:rsidRPr="000376F2">
          <w:rPr>
            <w:rStyle w:val="Hyperlink"/>
          </w:rPr>
          <w:t>DL</w:t>
        </w:r>
      </w:hyperlink>
      <w:r>
        <w:rPr>
          <w:rStyle w:val="Hyperlink"/>
          <w:u w:val="none"/>
        </w:rPr>
        <w:t xml:space="preserve">, </w:t>
      </w:r>
      <w:hyperlink w:anchor="CB" w:history="1">
        <w:r w:rsidRPr="000376F2">
          <w:rPr>
            <w:rStyle w:val="Hyperlink"/>
          </w:rPr>
          <w:t>CBN</w:t>
        </w:r>
      </w:hyperlink>
      <w:r>
        <w:rPr>
          <w:rStyle w:val="Hyperlink"/>
          <w:u w:val="none"/>
        </w:rPr>
        <w:t xml:space="preserve"> / </w:t>
      </w:r>
      <w:hyperlink w:anchor="Uncooperative" w:history="1">
        <w:r w:rsidR="003F4B19" w:rsidRPr="003F4B19">
          <w:rPr>
            <w:rStyle w:val="Hyperlink"/>
          </w:rPr>
          <w:t>Not Cooperating</w:t>
        </w:r>
      </w:hyperlink>
    </w:p>
    <w:p w14:paraId="42514B92" w14:textId="43CCF768" w:rsidR="00402247" w:rsidRDefault="00402247" w:rsidP="00C76A06">
      <w:pPr>
        <w:rPr>
          <w:rStyle w:val="Hyperlink"/>
          <w:u w:val="none"/>
        </w:rPr>
      </w:pPr>
    </w:p>
    <w:p w14:paraId="0D6C264F" w14:textId="77777777" w:rsidR="00BE21C9" w:rsidRDefault="00BE21C9" w:rsidP="00BE21C9">
      <w:r>
        <w:t>Westfield Public Schools</w:t>
      </w:r>
      <w:r>
        <w:tab/>
      </w:r>
      <w:r>
        <w:tab/>
      </w:r>
      <w:r>
        <w:tab/>
      </w:r>
      <w:hyperlink w:anchor="DL" w:history="1">
        <w:r w:rsidRPr="00651495">
          <w:rPr>
            <w:rStyle w:val="Hyperlink"/>
          </w:rPr>
          <w:t>DL</w:t>
        </w:r>
      </w:hyperlink>
      <w:r>
        <w:t xml:space="preserve">, </w:t>
      </w:r>
      <w:hyperlink w:anchor="CB" w:history="1">
        <w:r w:rsidRPr="00E23A67">
          <w:rPr>
            <w:rStyle w:val="Hyperlink"/>
          </w:rPr>
          <w:t>CBN</w:t>
        </w:r>
      </w:hyperlink>
      <w:r>
        <w:t xml:space="preserve"> / </w:t>
      </w:r>
      <w:hyperlink w:anchor="Cooperating" w:history="1">
        <w:r w:rsidRPr="008B312A">
          <w:rPr>
            <w:rStyle w:val="Hyperlink"/>
          </w:rPr>
          <w:t>Working Towards Compliance</w:t>
        </w:r>
      </w:hyperlink>
    </w:p>
    <w:p w14:paraId="09066D02" w14:textId="77777777" w:rsidR="00BE21C9" w:rsidRDefault="00BE21C9" w:rsidP="00BE21C9"/>
    <w:p w14:paraId="5690A411" w14:textId="5BFC42A4" w:rsidR="00BE21C9" w:rsidRDefault="00BE21C9" w:rsidP="00BE21C9">
      <w:r>
        <w:t>Westfield State University</w:t>
      </w:r>
      <w:r>
        <w:tab/>
      </w:r>
      <w:r>
        <w:tab/>
      </w:r>
      <w:r>
        <w:tab/>
      </w:r>
      <w:hyperlink w:anchor="DL" w:history="1">
        <w:r w:rsidRPr="004A2642">
          <w:rPr>
            <w:rStyle w:val="Hyperlink"/>
          </w:rPr>
          <w:t>DL</w:t>
        </w:r>
      </w:hyperlink>
      <w:r>
        <w:t xml:space="preserve"> / </w:t>
      </w:r>
      <w:hyperlink w:anchor="Cooperating" w:history="1">
        <w:r w:rsidR="00A7614A" w:rsidRPr="00A7614A">
          <w:rPr>
            <w:rStyle w:val="Hyperlink"/>
          </w:rPr>
          <w:t>Working Towards Compliance</w:t>
        </w:r>
      </w:hyperlink>
    </w:p>
    <w:p w14:paraId="23E75809" w14:textId="77777777" w:rsidR="00A63726" w:rsidRDefault="00A63726" w:rsidP="00BE21C9"/>
    <w:p w14:paraId="6A2959A4" w14:textId="162EFE88" w:rsidR="001E3C8B" w:rsidRDefault="001E3C8B" w:rsidP="00BE21C9">
      <w:r>
        <w:lastRenderedPageBreak/>
        <w:t>Willi</w:t>
      </w:r>
      <w:r w:rsidR="001A1923">
        <w:t>mansett Center</w:t>
      </w:r>
      <w:r w:rsidR="001A1923">
        <w:tab/>
      </w:r>
      <w:r w:rsidR="001A1923">
        <w:tab/>
      </w:r>
      <w:r w:rsidR="001A1923">
        <w:tab/>
      </w:r>
      <w:r w:rsidR="001A1923">
        <w:tab/>
      </w:r>
      <w:hyperlink w:anchor="DL" w:history="1">
        <w:r w:rsidR="001A1923" w:rsidRPr="001A1923">
          <w:rPr>
            <w:rStyle w:val="Hyperlink"/>
          </w:rPr>
          <w:t>DL</w:t>
        </w:r>
      </w:hyperlink>
      <w:r w:rsidR="001A1923">
        <w:t xml:space="preserve">, </w:t>
      </w:r>
      <w:hyperlink w:anchor="_top" w:history="1">
        <w:r w:rsidR="001A1923" w:rsidRPr="001A1923">
          <w:rPr>
            <w:rStyle w:val="Hyperlink"/>
          </w:rPr>
          <w:t>CBN</w:t>
        </w:r>
      </w:hyperlink>
      <w:r w:rsidR="001A1923">
        <w:t>,</w:t>
      </w:r>
      <w:r w:rsidR="00A2659B">
        <w:t xml:space="preserve"> / </w:t>
      </w:r>
      <w:hyperlink w:anchor="Uncooperative" w:history="1">
        <w:r w:rsidR="00A2659B" w:rsidRPr="00A2659B">
          <w:rPr>
            <w:rStyle w:val="Hyperlink"/>
          </w:rPr>
          <w:t>Not Cooperating</w:t>
        </w:r>
      </w:hyperlink>
    </w:p>
    <w:p w14:paraId="045BA634" w14:textId="4B03CF97" w:rsidR="00BE21C9" w:rsidRDefault="00BE21C9" w:rsidP="00C76A06">
      <w:pPr>
        <w:rPr>
          <w:rStyle w:val="Hyperlink"/>
        </w:rPr>
      </w:pPr>
    </w:p>
    <w:p w14:paraId="4F23534C" w14:textId="149C8C00" w:rsidR="005E2A2C" w:rsidRDefault="0038311A">
      <w:r>
        <w:t>Windsor Communities</w:t>
      </w:r>
      <w:r>
        <w:tab/>
      </w:r>
      <w:r>
        <w:tab/>
      </w:r>
      <w:r>
        <w:tab/>
      </w:r>
      <w:r>
        <w:tab/>
      </w:r>
      <w:hyperlink w:anchor="DL" w:history="1">
        <w:r w:rsidRPr="0038311A">
          <w:rPr>
            <w:rStyle w:val="Hyperlink"/>
          </w:rPr>
          <w:t>DL</w:t>
        </w:r>
      </w:hyperlink>
      <w:r>
        <w:t xml:space="preserve">, </w:t>
      </w:r>
      <w:hyperlink w:anchor="CB" w:history="1">
        <w:r w:rsidRPr="0038311A">
          <w:rPr>
            <w:rStyle w:val="Hyperlink"/>
          </w:rPr>
          <w:t>CBN</w:t>
        </w:r>
      </w:hyperlink>
      <w:r>
        <w:t xml:space="preserve"> / </w:t>
      </w:r>
      <w:hyperlink w:anchor="Cooperating" w:history="1">
        <w:r w:rsidR="00B010EA" w:rsidRPr="00B010EA">
          <w:rPr>
            <w:rStyle w:val="Hyperlink"/>
          </w:rPr>
          <w:t>Working Towards Compliance</w:t>
        </w:r>
      </w:hyperlink>
    </w:p>
    <w:p w14:paraId="309E5A35" w14:textId="77777777" w:rsidR="005E2A2C" w:rsidRDefault="005E2A2C"/>
    <w:p w14:paraId="5AB48749" w14:textId="193F68A6" w:rsidR="005361AF" w:rsidRPr="004B0030" w:rsidRDefault="005361AF">
      <w:r>
        <w:t>Windstream</w:t>
      </w:r>
      <w:r w:rsidR="00DA4F8F">
        <w:t xml:space="preserve"> Communications</w:t>
      </w:r>
      <w:r w:rsidR="003A37F6">
        <w:t xml:space="preserve"> </w:t>
      </w:r>
      <w:r w:rsidR="00591A83">
        <w:tab/>
      </w:r>
      <w:r w:rsidR="00591A83">
        <w:tab/>
      </w:r>
      <w:r w:rsidR="003A37F6">
        <w:tab/>
      </w:r>
      <w:hyperlink w:anchor="DL" w:history="1">
        <w:r w:rsidR="009F48A9" w:rsidRPr="002E6860">
          <w:rPr>
            <w:rStyle w:val="Hyperlink"/>
          </w:rPr>
          <w:t>DL</w:t>
        </w:r>
      </w:hyperlink>
      <w:r w:rsidR="008E3B16" w:rsidRPr="008E3B16">
        <w:rPr>
          <w:rStyle w:val="Hyperlink"/>
          <w:u w:val="none"/>
        </w:rPr>
        <w:t xml:space="preserve">, </w:t>
      </w:r>
      <w:hyperlink w:anchor="CB" w:history="1">
        <w:r w:rsidR="008E3B16" w:rsidRPr="008E3B16">
          <w:rPr>
            <w:rStyle w:val="Hyperlink"/>
          </w:rPr>
          <w:t>CBN</w:t>
        </w:r>
      </w:hyperlink>
      <w:r w:rsidR="009F48A9" w:rsidRPr="008E3B16">
        <w:t xml:space="preserve"> / </w:t>
      </w:r>
      <w:hyperlink w:anchor="Cooperating" w:history="1">
        <w:r w:rsidR="004A56EB" w:rsidRPr="004A56EB">
          <w:rPr>
            <w:rStyle w:val="Hyperlink"/>
          </w:rPr>
          <w:t>Working Towards Compliance</w:t>
        </w:r>
      </w:hyperlink>
    </w:p>
    <w:p w14:paraId="3432F47E" w14:textId="367E9767" w:rsidR="005361AF" w:rsidRDefault="005609E9">
      <w:r>
        <w:t>(</w:t>
      </w:r>
      <w:r w:rsidR="003A37F6">
        <w:t>Hampshire College</w:t>
      </w:r>
      <w:r>
        <w:t>)</w:t>
      </w:r>
    </w:p>
    <w:p w14:paraId="374B2B3F" w14:textId="59C6E59B" w:rsidR="003A37F6" w:rsidRDefault="003A37F6"/>
    <w:p w14:paraId="3E63545C" w14:textId="02C27274" w:rsidR="003A37F6" w:rsidRDefault="003A37F6">
      <w:r>
        <w:t xml:space="preserve">Windstream Communications </w:t>
      </w:r>
      <w:r w:rsidR="005609E9">
        <w:tab/>
      </w:r>
      <w:r w:rsidR="00942DC1">
        <w:tab/>
      </w:r>
      <w:r w:rsidR="00942DC1">
        <w:tab/>
      </w:r>
      <w:hyperlink w:anchor="DL" w:history="1">
        <w:r w:rsidR="00942DC1" w:rsidRPr="00942DC1">
          <w:rPr>
            <w:rStyle w:val="Hyperlink"/>
          </w:rPr>
          <w:t>DL</w:t>
        </w:r>
      </w:hyperlink>
      <w:r w:rsidR="009C2D3D">
        <w:t xml:space="preserve">, </w:t>
      </w:r>
      <w:r w:rsidR="000014D6">
        <w:t xml:space="preserve"> </w:t>
      </w:r>
      <w:hyperlink w:anchor="CB" w:history="1">
        <w:r w:rsidR="00887696" w:rsidRPr="00887696">
          <w:rPr>
            <w:rStyle w:val="Hyperlink"/>
          </w:rPr>
          <w:t>CBN</w:t>
        </w:r>
      </w:hyperlink>
      <w:r w:rsidR="00A25F98">
        <w:t xml:space="preserve"> / </w:t>
      </w:r>
      <w:hyperlink w:anchor="Uncooperative" w:history="1">
        <w:r w:rsidR="00A25F98" w:rsidRPr="00041E5F">
          <w:rPr>
            <w:rStyle w:val="Hyperlink"/>
          </w:rPr>
          <w:t>Not Cooperating</w:t>
        </w:r>
      </w:hyperlink>
    </w:p>
    <w:p w14:paraId="4C7A9276" w14:textId="3219DC39" w:rsidR="00A25F84" w:rsidRDefault="005609E9">
      <w:r>
        <w:t>(</w:t>
      </w:r>
      <w:r w:rsidR="00942DC1">
        <w:t>Quincy Health &amp; Rehab</w:t>
      </w:r>
      <w:r>
        <w:t>)</w:t>
      </w:r>
      <w:r w:rsidR="00A662D1">
        <w:tab/>
      </w:r>
      <w:r w:rsidR="00A662D1">
        <w:tab/>
      </w:r>
    </w:p>
    <w:p w14:paraId="351C4A05" w14:textId="77777777" w:rsidR="00041E5F" w:rsidRDefault="00041E5F"/>
    <w:p w14:paraId="74426943" w14:textId="1607E884" w:rsidR="00A25F84" w:rsidRDefault="00A25F84">
      <w:r>
        <w:t>Windstream Communications</w:t>
      </w:r>
      <w:r w:rsidR="00FA0F06">
        <w:tab/>
      </w:r>
      <w:r w:rsidR="00FA0F06">
        <w:tab/>
      </w:r>
      <w:r w:rsidR="00FA0F06">
        <w:tab/>
      </w:r>
      <w:hyperlink w:anchor="DL" w:history="1">
        <w:r w:rsidR="00FA0F06" w:rsidRPr="00FA0F06">
          <w:rPr>
            <w:rStyle w:val="Hyperlink"/>
          </w:rPr>
          <w:t>DL</w:t>
        </w:r>
      </w:hyperlink>
      <w:r w:rsidR="00FA0F06">
        <w:t xml:space="preserve">, </w:t>
      </w:r>
      <w:hyperlink w:anchor="CB" w:history="1">
        <w:r w:rsidR="00FA0F06" w:rsidRPr="00D05FE8">
          <w:rPr>
            <w:rStyle w:val="Hyperlink"/>
          </w:rPr>
          <w:t>CBN</w:t>
        </w:r>
      </w:hyperlink>
      <w:r w:rsidR="00D05FE8">
        <w:t xml:space="preserve"> / </w:t>
      </w:r>
      <w:hyperlink w:anchor="Uncooperative" w:history="1">
        <w:r w:rsidR="000806D7" w:rsidRPr="000806D7">
          <w:rPr>
            <w:rStyle w:val="Hyperlink"/>
          </w:rPr>
          <w:t>Not Cooperating</w:t>
        </w:r>
      </w:hyperlink>
    </w:p>
    <w:p w14:paraId="71B064BA" w14:textId="2464AB63" w:rsidR="00E2134E" w:rsidRDefault="0063238B">
      <w:r>
        <w:t>(Mosquito Shield)</w:t>
      </w:r>
    </w:p>
    <w:p w14:paraId="450FCA62" w14:textId="77777777" w:rsidR="0063238B" w:rsidRDefault="0063238B"/>
    <w:p w14:paraId="296E971B" w14:textId="06463718" w:rsidR="00F407A7" w:rsidRDefault="00E2134E" w:rsidP="00662D62">
      <w:pPr>
        <w:rPr>
          <w:rStyle w:val="Hyperlink"/>
        </w:rPr>
      </w:pPr>
      <w:r>
        <w:t>Xfinity Center</w:t>
      </w:r>
      <w:r>
        <w:tab/>
      </w:r>
      <w:r>
        <w:tab/>
      </w:r>
      <w:r>
        <w:tab/>
      </w:r>
      <w:r>
        <w:tab/>
      </w:r>
      <w:r>
        <w:tab/>
      </w:r>
      <w:hyperlink w:anchor="DL" w:history="1">
        <w:r w:rsidRPr="00A71A4F">
          <w:rPr>
            <w:rStyle w:val="Hyperlink"/>
          </w:rPr>
          <w:t>DL</w:t>
        </w:r>
      </w:hyperlink>
      <w:r w:rsidR="00A71A4F">
        <w:t xml:space="preserve">, </w:t>
      </w:r>
      <w:hyperlink w:anchor="CB" w:history="1">
        <w:r w:rsidR="00A71A4F" w:rsidRPr="00A71A4F">
          <w:rPr>
            <w:rStyle w:val="Hyperlink"/>
          </w:rPr>
          <w:t>CBN</w:t>
        </w:r>
      </w:hyperlink>
      <w:r w:rsidR="009C73F8" w:rsidRPr="007F666F">
        <w:rPr>
          <w:rStyle w:val="Hyperlink"/>
          <w:u w:val="none"/>
        </w:rPr>
        <w:t xml:space="preserve"> /</w:t>
      </w:r>
      <w:r w:rsidR="007F666F">
        <w:rPr>
          <w:rStyle w:val="Hyperlink"/>
          <w:u w:val="none"/>
        </w:rPr>
        <w:t xml:space="preserve"> </w:t>
      </w:r>
      <w:hyperlink w:anchor="Uncooperative" w:history="1">
        <w:r w:rsidR="007F666F" w:rsidRPr="00DB648A">
          <w:rPr>
            <w:rStyle w:val="Hyperlink"/>
          </w:rPr>
          <w:t>Not</w:t>
        </w:r>
      </w:hyperlink>
      <w:r w:rsidR="007F666F" w:rsidRPr="007F666F">
        <w:rPr>
          <w:rStyle w:val="Hyperlink"/>
        </w:rPr>
        <w:t xml:space="preserve"> Cooperati</w:t>
      </w:r>
      <w:r w:rsidR="00F407A7">
        <w:rPr>
          <w:rStyle w:val="Hyperlink"/>
        </w:rPr>
        <w:t>n</w:t>
      </w:r>
      <w:r w:rsidR="002A4877">
        <w:rPr>
          <w:rStyle w:val="Hyperlink"/>
        </w:rPr>
        <w:t>g</w:t>
      </w:r>
    </w:p>
    <w:p w14:paraId="3DCF785F" w14:textId="77777777" w:rsidR="007458A5" w:rsidRDefault="007458A5" w:rsidP="00662D62">
      <w:pPr>
        <w:rPr>
          <w:rStyle w:val="Hyperlink"/>
        </w:rPr>
      </w:pPr>
    </w:p>
    <w:p w14:paraId="34848670" w14:textId="77777777" w:rsidR="007458A5" w:rsidRDefault="007458A5" w:rsidP="00662D62">
      <w:pPr>
        <w:rPr>
          <w:rStyle w:val="Hyperlink"/>
        </w:rPr>
      </w:pPr>
    </w:p>
    <w:p w14:paraId="663CF01D" w14:textId="77777777" w:rsidR="007458A5" w:rsidRDefault="007458A5" w:rsidP="00662D62">
      <w:pPr>
        <w:rPr>
          <w:rStyle w:val="Hyperlink"/>
        </w:rPr>
      </w:pPr>
    </w:p>
    <w:p w14:paraId="516447D2" w14:textId="77777777" w:rsidR="007458A5" w:rsidRDefault="007458A5" w:rsidP="00662D62">
      <w:pPr>
        <w:rPr>
          <w:rStyle w:val="Hyperlink"/>
        </w:rPr>
      </w:pPr>
    </w:p>
    <w:p w14:paraId="0E3F1F18" w14:textId="77777777" w:rsidR="007458A5" w:rsidRDefault="007458A5" w:rsidP="00662D62">
      <w:pPr>
        <w:rPr>
          <w:rStyle w:val="Hyperlink"/>
        </w:rPr>
      </w:pPr>
    </w:p>
    <w:p w14:paraId="4530490B" w14:textId="77777777" w:rsidR="007458A5" w:rsidRDefault="007458A5" w:rsidP="00662D62">
      <w:pPr>
        <w:rPr>
          <w:rStyle w:val="Hyperlink"/>
        </w:rPr>
      </w:pPr>
    </w:p>
    <w:p w14:paraId="06EE0DD9" w14:textId="77777777" w:rsidR="007458A5" w:rsidRDefault="007458A5" w:rsidP="00662D62">
      <w:pPr>
        <w:rPr>
          <w:rStyle w:val="Hyperlink"/>
        </w:rPr>
      </w:pPr>
    </w:p>
    <w:p w14:paraId="1490B2CA" w14:textId="77777777" w:rsidR="007458A5" w:rsidRDefault="007458A5" w:rsidP="00662D62">
      <w:pPr>
        <w:rPr>
          <w:rStyle w:val="Hyperlink"/>
        </w:rPr>
      </w:pPr>
    </w:p>
    <w:p w14:paraId="20B9ADF1" w14:textId="77777777" w:rsidR="007458A5" w:rsidRDefault="007458A5" w:rsidP="00662D62">
      <w:pPr>
        <w:rPr>
          <w:rStyle w:val="Hyperlink"/>
        </w:rPr>
      </w:pPr>
    </w:p>
    <w:p w14:paraId="17AA39AE" w14:textId="77777777" w:rsidR="007458A5" w:rsidRDefault="007458A5" w:rsidP="00662D62">
      <w:pPr>
        <w:rPr>
          <w:rStyle w:val="Hyperlink"/>
        </w:rPr>
      </w:pPr>
    </w:p>
    <w:p w14:paraId="013A622A" w14:textId="77777777" w:rsidR="007458A5" w:rsidRDefault="007458A5" w:rsidP="00662D62">
      <w:pPr>
        <w:rPr>
          <w:rStyle w:val="Hyperlink"/>
        </w:rPr>
      </w:pPr>
    </w:p>
    <w:p w14:paraId="73922358" w14:textId="77777777" w:rsidR="007458A5" w:rsidRDefault="007458A5" w:rsidP="00662D62">
      <w:pPr>
        <w:rPr>
          <w:rStyle w:val="Hyperlink"/>
        </w:rPr>
      </w:pPr>
    </w:p>
    <w:p w14:paraId="144000D6" w14:textId="77777777" w:rsidR="007458A5" w:rsidRDefault="007458A5" w:rsidP="00662D62">
      <w:pPr>
        <w:rPr>
          <w:rStyle w:val="Hyperlink"/>
        </w:rPr>
      </w:pPr>
    </w:p>
    <w:p w14:paraId="47CDD062" w14:textId="77777777" w:rsidR="007458A5" w:rsidRDefault="007458A5" w:rsidP="00662D62">
      <w:pPr>
        <w:rPr>
          <w:rStyle w:val="Hyperlink"/>
        </w:rPr>
      </w:pPr>
    </w:p>
    <w:p w14:paraId="0EB6890D" w14:textId="77777777" w:rsidR="007458A5" w:rsidRDefault="007458A5" w:rsidP="00662D62">
      <w:pPr>
        <w:rPr>
          <w:rStyle w:val="Hyperlink"/>
        </w:rPr>
      </w:pPr>
    </w:p>
    <w:p w14:paraId="2627B6AE" w14:textId="77777777" w:rsidR="007458A5" w:rsidRDefault="007458A5" w:rsidP="00662D62">
      <w:pPr>
        <w:rPr>
          <w:rStyle w:val="Hyperlink"/>
        </w:rPr>
      </w:pPr>
    </w:p>
    <w:p w14:paraId="4DD61B73" w14:textId="77777777" w:rsidR="007458A5" w:rsidRDefault="007458A5" w:rsidP="00662D62">
      <w:pPr>
        <w:rPr>
          <w:rStyle w:val="Hyperlink"/>
        </w:rPr>
      </w:pPr>
    </w:p>
    <w:p w14:paraId="400C5524" w14:textId="77777777" w:rsidR="007458A5" w:rsidRDefault="007458A5" w:rsidP="00662D62">
      <w:pPr>
        <w:rPr>
          <w:rStyle w:val="Hyperlink"/>
        </w:rPr>
      </w:pPr>
    </w:p>
    <w:p w14:paraId="73C51F70" w14:textId="77777777" w:rsidR="007458A5" w:rsidRDefault="007458A5" w:rsidP="00662D62">
      <w:pPr>
        <w:rPr>
          <w:rStyle w:val="Hyperlink"/>
        </w:rPr>
      </w:pPr>
    </w:p>
    <w:p w14:paraId="6FEE74D9" w14:textId="77777777" w:rsidR="007458A5" w:rsidRDefault="007458A5" w:rsidP="00662D62">
      <w:pPr>
        <w:rPr>
          <w:rStyle w:val="Hyperlink"/>
        </w:rPr>
      </w:pPr>
    </w:p>
    <w:p w14:paraId="05D78FAF" w14:textId="77777777" w:rsidR="007458A5" w:rsidRDefault="007458A5" w:rsidP="00662D62">
      <w:pPr>
        <w:rPr>
          <w:rStyle w:val="Hyperlink"/>
        </w:rPr>
      </w:pPr>
    </w:p>
    <w:p w14:paraId="2BCE5D6A" w14:textId="77777777" w:rsidR="007458A5" w:rsidRDefault="007458A5" w:rsidP="00662D62">
      <w:pPr>
        <w:rPr>
          <w:rStyle w:val="Hyperlink"/>
        </w:rPr>
      </w:pPr>
    </w:p>
    <w:p w14:paraId="5676AECD" w14:textId="77777777" w:rsidR="007458A5" w:rsidRDefault="007458A5" w:rsidP="00662D62">
      <w:pPr>
        <w:rPr>
          <w:rStyle w:val="Hyperlink"/>
        </w:rPr>
      </w:pPr>
    </w:p>
    <w:p w14:paraId="492009FD" w14:textId="77777777" w:rsidR="007458A5" w:rsidRDefault="007458A5" w:rsidP="00662D62">
      <w:pPr>
        <w:rPr>
          <w:rStyle w:val="Hyperlink"/>
        </w:rPr>
      </w:pPr>
    </w:p>
    <w:p w14:paraId="4C500B52" w14:textId="77777777" w:rsidR="007458A5" w:rsidRDefault="007458A5" w:rsidP="00662D62">
      <w:pPr>
        <w:rPr>
          <w:rStyle w:val="Hyperlink"/>
        </w:rPr>
      </w:pPr>
    </w:p>
    <w:p w14:paraId="65B8546F" w14:textId="77777777" w:rsidR="007458A5" w:rsidRDefault="007458A5" w:rsidP="00662D62">
      <w:pPr>
        <w:rPr>
          <w:rStyle w:val="Hyperlink"/>
        </w:rPr>
      </w:pPr>
    </w:p>
    <w:p w14:paraId="79E5A3C4" w14:textId="77777777" w:rsidR="007458A5" w:rsidRDefault="007458A5" w:rsidP="00662D62">
      <w:pPr>
        <w:rPr>
          <w:rStyle w:val="Hyperlink"/>
        </w:rPr>
      </w:pPr>
    </w:p>
    <w:p w14:paraId="1C6A861F" w14:textId="77777777" w:rsidR="007458A5" w:rsidRDefault="007458A5" w:rsidP="00662D62">
      <w:pPr>
        <w:rPr>
          <w:rStyle w:val="Hyperlink"/>
        </w:rPr>
      </w:pPr>
    </w:p>
    <w:p w14:paraId="488252E2" w14:textId="77777777" w:rsidR="00F407A7" w:rsidRDefault="00F407A7" w:rsidP="004449E1">
      <w:pPr>
        <w:jc w:val="center"/>
        <w:rPr>
          <w:b/>
          <w:bCs/>
          <w:sz w:val="24"/>
          <w:szCs w:val="24"/>
        </w:rPr>
      </w:pPr>
    </w:p>
    <w:p w14:paraId="0837CCA4" w14:textId="77777777" w:rsidR="00302D57" w:rsidRDefault="00302D57" w:rsidP="004449E1">
      <w:pPr>
        <w:jc w:val="center"/>
        <w:rPr>
          <w:b/>
          <w:bCs/>
          <w:sz w:val="24"/>
          <w:szCs w:val="24"/>
        </w:rPr>
      </w:pPr>
    </w:p>
    <w:p w14:paraId="5B1B8FE9" w14:textId="77777777" w:rsidR="00302D57" w:rsidRDefault="00302D57" w:rsidP="004449E1">
      <w:pPr>
        <w:jc w:val="center"/>
        <w:rPr>
          <w:b/>
          <w:bCs/>
          <w:sz w:val="24"/>
          <w:szCs w:val="24"/>
        </w:rPr>
      </w:pPr>
    </w:p>
    <w:p w14:paraId="388A8BCF" w14:textId="77777777" w:rsidR="00DA6ED6" w:rsidRDefault="00DA6ED6" w:rsidP="004449E1">
      <w:pPr>
        <w:jc w:val="center"/>
        <w:rPr>
          <w:b/>
          <w:bCs/>
          <w:sz w:val="24"/>
          <w:szCs w:val="24"/>
        </w:rPr>
      </w:pPr>
    </w:p>
    <w:p w14:paraId="44149044" w14:textId="77777777" w:rsidR="003A326F" w:rsidRDefault="003A326F" w:rsidP="004449E1">
      <w:pPr>
        <w:jc w:val="center"/>
        <w:rPr>
          <w:b/>
          <w:bCs/>
          <w:sz w:val="24"/>
          <w:szCs w:val="24"/>
        </w:rPr>
      </w:pPr>
    </w:p>
    <w:p w14:paraId="70A235F7" w14:textId="77777777" w:rsidR="003A326F" w:rsidRDefault="003A326F" w:rsidP="004449E1">
      <w:pPr>
        <w:jc w:val="center"/>
        <w:rPr>
          <w:b/>
          <w:bCs/>
          <w:sz w:val="24"/>
          <w:szCs w:val="24"/>
        </w:rPr>
      </w:pPr>
    </w:p>
    <w:p w14:paraId="28CA7E2E" w14:textId="77777777" w:rsidR="009C4558" w:rsidRDefault="009C4558" w:rsidP="004449E1">
      <w:pPr>
        <w:jc w:val="center"/>
        <w:rPr>
          <w:b/>
          <w:bCs/>
          <w:sz w:val="24"/>
          <w:szCs w:val="24"/>
        </w:rPr>
      </w:pPr>
    </w:p>
    <w:p w14:paraId="465F170D" w14:textId="63EF5BD0" w:rsidR="002504F1" w:rsidRDefault="00637C45" w:rsidP="004449E1">
      <w:pPr>
        <w:jc w:val="center"/>
        <w:rPr>
          <w:b/>
          <w:bCs/>
          <w:sz w:val="24"/>
          <w:szCs w:val="24"/>
        </w:rPr>
      </w:pPr>
      <w:r w:rsidRPr="00F80A20">
        <w:rPr>
          <w:b/>
          <w:bCs/>
          <w:sz w:val="24"/>
          <w:szCs w:val="24"/>
        </w:rPr>
        <w:t>MLTS</w:t>
      </w:r>
      <w:r w:rsidR="00364C33" w:rsidRPr="00F80A20">
        <w:rPr>
          <w:b/>
          <w:bCs/>
          <w:sz w:val="24"/>
          <w:szCs w:val="24"/>
        </w:rPr>
        <w:t xml:space="preserve"> Non-Compliance Issue</w:t>
      </w:r>
      <w:r w:rsidR="005B31A3">
        <w:rPr>
          <w:b/>
          <w:bCs/>
          <w:sz w:val="24"/>
          <w:szCs w:val="24"/>
        </w:rPr>
        <w:t xml:space="preserve"> Categories</w:t>
      </w:r>
    </w:p>
    <w:p w14:paraId="012200B1" w14:textId="77777777" w:rsidR="00543BEF" w:rsidRDefault="00543BEF" w:rsidP="004449E1">
      <w:pPr>
        <w:jc w:val="center"/>
        <w:rPr>
          <w:b/>
          <w:bCs/>
          <w:sz w:val="24"/>
          <w:szCs w:val="24"/>
        </w:rPr>
      </w:pPr>
    </w:p>
    <w:p w14:paraId="365316CB" w14:textId="77777777" w:rsidR="00543BEF" w:rsidRDefault="00543BEF" w:rsidP="00543BEF">
      <w:pPr>
        <w:pStyle w:val="BodyText"/>
        <w:spacing w:line="254" w:lineRule="auto"/>
        <w:ind w:right="198"/>
        <w:jc w:val="both"/>
      </w:pPr>
      <w:bookmarkStart w:id="1" w:name="CB"/>
      <w:r w:rsidRPr="00E55DCD">
        <w:rPr>
          <w:b/>
          <w:bCs/>
          <w:color w:val="181818"/>
          <w:u w:color="2F2F2F"/>
        </w:rPr>
        <w:t>“CB</w:t>
      </w:r>
      <w:r>
        <w:rPr>
          <w:b/>
          <w:bCs/>
          <w:color w:val="181818"/>
          <w:u w:color="2F2F2F"/>
        </w:rPr>
        <w:t>N</w:t>
      </w:r>
      <w:r w:rsidRPr="00E55DCD">
        <w:rPr>
          <w:b/>
          <w:bCs/>
          <w:color w:val="181818"/>
          <w:u w:color="2F2F2F"/>
        </w:rPr>
        <w:t>”</w:t>
      </w:r>
      <w:r>
        <w:rPr>
          <w:color w:val="181818"/>
          <w:u w:color="2F2F2F"/>
        </w:rPr>
        <w:t xml:space="preserve"> refers to:  </w:t>
      </w:r>
      <w:r w:rsidRPr="001A625A">
        <w:rPr>
          <w:b/>
          <w:bCs/>
          <w:color w:val="181818"/>
          <w:u w:color="2F2F2F"/>
        </w:rPr>
        <w:t xml:space="preserve">Call Back </w:t>
      </w:r>
      <w:r w:rsidRPr="001A625A">
        <w:rPr>
          <w:b/>
          <w:bCs/>
          <w:color w:val="2F2F2F"/>
          <w:u w:color="2F2F2F"/>
        </w:rPr>
        <w:t>Number.</w:t>
      </w:r>
      <w:r>
        <w:rPr>
          <w:color w:val="2F2F2F"/>
          <w:spacing w:val="57"/>
        </w:rPr>
        <w:t xml:space="preserve"> </w:t>
      </w:r>
      <w:r>
        <w:rPr>
          <w:color w:val="181818"/>
        </w:rPr>
        <w:t>A number used by a PSAP to contact the location from which the 911 call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was placed.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This number shall allow a call from the PSAP to reach the station used to originate</w:t>
      </w:r>
      <w:r>
        <w:rPr>
          <w:color w:val="181818"/>
          <w:spacing w:val="1"/>
        </w:rPr>
        <w:t xml:space="preserve"> </w:t>
      </w:r>
      <w:r>
        <w:rPr>
          <w:color w:val="181818"/>
          <w:w w:val="105"/>
        </w:rPr>
        <w:t>the 911 call, or the number of a switchboard operator, attendant, or other designated on-site</w:t>
      </w:r>
      <w:r>
        <w:rPr>
          <w:color w:val="181818"/>
          <w:spacing w:val="1"/>
          <w:w w:val="105"/>
        </w:rPr>
        <w:t xml:space="preserve"> </w:t>
      </w:r>
      <w:r>
        <w:rPr>
          <w:color w:val="181818"/>
        </w:rPr>
        <w:t>individual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with the ability to direct emergency</w:t>
      </w:r>
      <w:r>
        <w:rPr>
          <w:color w:val="181818"/>
          <w:spacing w:val="57"/>
        </w:rPr>
        <w:t xml:space="preserve"> </w:t>
      </w:r>
      <w:r>
        <w:rPr>
          <w:color w:val="181818"/>
        </w:rPr>
        <w:t>responders</w:t>
      </w:r>
      <w:r>
        <w:rPr>
          <w:color w:val="181818"/>
          <w:spacing w:val="58"/>
        </w:rPr>
        <w:t xml:space="preserve"> </w:t>
      </w:r>
      <w:r>
        <w:rPr>
          <w:color w:val="181818"/>
        </w:rPr>
        <w:t>to the 911 caller's location 24 hours</w:t>
      </w:r>
      <w:r>
        <w:rPr>
          <w:color w:val="181818"/>
          <w:spacing w:val="1"/>
        </w:rPr>
        <w:t xml:space="preserve"> </w:t>
      </w:r>
      <w:r>
        <w:rPr>
          <w:color w:val="181818"/>
          <w:w w:val="105"/>
        </w:rPr>
        <w:t>per</w:t>
      </w:r>
      <w:r>
        <w:rPr>
          <w:color w:val="181818"/>
          <w:spacing w:val="-1"/>
          <w:w w:val="105"/>
        </w:rPr>
        <w:t xml:space="preserve"> </w:t>
      </w:r>
      <w:r>
        <w:rPr>
          <w:color w:val="181818"/>
          <w:w w:val="105"/>
        </w:rPr>
        <w:t>day,</w:t>
      </w:r>
      <w:r>
        <w:rPr>
          <w:color w:val="181818"/>
          <w:spacing w:val="-1"/>
          <w:w w:val="105"/>
        </w:rPr>
        <w:t xml:space="preserve"> </w:t>
      </w:r>
      <w:r>
        <w:rPr>
          <w:color w:val="181818"/>
          <w:w w:val="105"/>
        </w:rPr>
        <w:t>seven</w:t>
      </w:r>
      <w:r>
        <w:rPr>
          <w:color w:val="181818"/>
          <w:spacing w:val="-3"/>
          <w:w w:val="105"/>
        </w:rPr>
        <w:t xml:space="preserve"> </w:t>
      </w:r>
      <w:r>
        <w:rPr>
          <w:color w:val="181818"/>
          <w:w w:val="105"/>
        </w:rPr>
        <w:t>days</w:t>
      </w:r>
      <w:r>
        <w:rPr>
          <w:color w:val="181818"/>
          <w:spacing w:val="2"/>
          <w:w w:val="105"/>
        </w:rPr>
        <w:t xml:space="preserve"> </w:t>
      </w:r>
      <w:r>
        <w:rPr>
          <w:color w:val="181818"/>
          <w:w w:val="105"/>
        </w:rPr>
        <w:t>per</w:t>
      </w:r>
      <w:r>
        <w:rPr>
          <w:color w:val="181818"/>
          <w:spacing w:val="6"/>
          <w:w w:val="105"/>
        </w:rPr>
        <w:t xml:space="preserve"> </w:t>
      </w:r>
      <w:r>
        <w:rPr>
          <w:color w:val="181818"/>
          <w:w w:val="105"/>
        </w:rPr>
        <w:t>week,</w:t>
      </w:r>
      <w:r>
        <w:rPr>
          <w:color w:val="181818"/>
          <w:spacing w:val="6"/>
          <w:w w:val="105"/>
        </w:rPr>
        <w:t xml:space="preserve"> </w:t>
      </w:r>
      <w:r>
        <w:rPr>
          <w:color w:val="181818"/>
          <w:w w:val="105"/>
        </w:rPr>
        <w:t>365</w:t>
      </w:r>
      <w:r>
        <w:rPr>
          <w:color w:val="181818"/>
          <w:spacing w:val="2"/>
          <w:w w:val="105"/>
        </w:rPr>
        <w:t xml:space="preserve"> </w:t>
      </w:r>
      <w:r>
        <w:rPr>
          <w:color w:val="181818"/>
          <w:w w:val="105"/>
        </w:rPr>
        <w:t>days</w:t>
      </w:r>
      <w:r>
        <w:rPr>
          <w:color w:val="181818"/>
          <w:spacing w:val="1"/>
          <w:w w:val="105"/>
        </w:rPr>
        <w:t xml:space="preserve"> </w:t>
      </w:r>
      <w:r>
        <w:rPr>
          <w:color w:val="181818"/>
          <w:w w:val="105"/>
        </w:rPr>
        <w:t>per</w:t>
      </w:r>
      <w:r>
        <w:rPr>
          <w:color w:val="181818"/>
          <w:spacing w:val="2"/>
          <w:w w:val="105"/>
        </w:rPr>
        <w:t xml:space="preserve"> </w:t>
      </w:r>
      <w:r>
        <w:rPr>
          <w:color w:val="181818"/>
          <w:w w:val="105"/>
        </w:rPr>
        <w:t>year.</w:t>
      </w:r>
    </w:p>
    <w:bookmarkEnd w:id="1"/>
    <w:p w14:paraId="7A4742F5" w14:textId="77777777" w:rsidR="00543BEF" w:rsidRDefault="00543BEF" w:rsidP="004449E1">
      <w:pPr>
        <w:jc w:val="center"/>
        <w:rPr>
          <w:b/>
          <w:bCs/>
          <w:sz w:val="24"/>
          <w:szCs w:val="24"/>
        </w:rPr>
      </w:pPr>
    </w:p>
    <w:p w14:paraId="79FB94F0" w14:textId="77777777" w:rsidR="00543BEF" w:rsidRDefault="00543BEF" w:rsidP="00543BEF">
      <w:pPr>
        <w:pStyle w:val="BodyText"/>
        <w:spacing w:before="10" w:line="254" w:lineRule="auto"/>
        <w:ind w:right="167"/>
        <w:jc w:val="both"/>
        <w:rPr>
          <w:color w:val="1A1A1A"/>
        </w:rPr>
      </w:pPr>
      <w:r w:rsidRPr="00A907E0">
        <w:rPr>
          <w:b/>
          <w:bCs/>
          <w:color w:val="1A1A1A"/>
        </w:rPr>
        <w:t>“CR”</w:t>
      </w:r>
      <w:r>
        <w:rPr>
          <w:color w:val="1A1A1A"/>
        </w:rPr>
        <w:t xml:space="preserve"> refers to:  </w:t>
      </w:r>
      <w:r w:rsidRPr="00A907E0">
        <w:rPr>
          <w:b/>
          <w:bCs/>
          <w:color w:val="1A1A1A"/>
        </w:rPr>
        <w:t>Call Retention</w:t>
      </w:r>
      <w:r>
        <w:rPr>
          <w:color w:val="1A1A1A"/>
        </w:rPr>
        <w:t>.  911 calls are not being automatically routed to the PSAP of Jurisdiction but are being retained at the entity’s location.</w:t>
      </w:r>
    </w:p>
    <w:p w14:paraId="4AD41EF9" w14:textId="77777777" w:rsidR="00543BEF" w:rsidRDefault="00543BEF" w:rsidP="004449E1">
      <w:pPr>
        <w:jc w:val="center"/>
        <w:rPr>
          <w:b/>
          <w:bCs/>
          <w:sz w:val="24"/>
          <w:szCs w:val="24"/>
        </w:rPr>
      </w:pPr>
    </w:p>
    <w:p w14:paraId="2122CA58" w14:textId="77777777" w:rsidR="00543BEF" w:rsidRDefault="00543BEF" w:rsidP="00543BEF">
      <w:pPr>
        <w:pStyle w:val="BodyText"/>
        <w:spacing w:before="10" w:line="254" w:lineRule="auto"/>
        <w:ind w:right="167"/>
        <w:jc w:val="both"/>
        <w:rPr>
          <w:color w:val="1A1A1A"/>
        </w:rPr>
      </w:pPr>
      <w:r w:rsidRPr="0030395D">
        <w:rPr>
          <w:b/>
          <w:bCs/>
          <w:color w:val="1A1A1A"/>
        </w:rPr>
        <w:t>“DD”</w:t>
      </w:r>
      <w:r>
        <w:rPr>
          <w:color w:val="1A1A1A"/>
        </w:rPr>
        <w:t xml:space="preserve"> refers to:  </w:t>
      </w:r>
      <w:r w:rsidRPr="001A625A">
        <w:rPr>
          <w:b/>
          <w:bCs/>
          <w:color w:val="1A1A1A"/>
        </w:rPr>
        <w:t>Direct Dialing</w:t>
      </w:r>
      <w:r>
        <w:rPr>
          <w:color w:val="1A1A1A"/>
        </w:rPr>
        <w:t>:  A person engaged in owning, managing,</w:t>
      </w:r>
      <w:r>
        <w:rPr>
          <w:color w:val="1A1A1A"/>
          <w:spacing w:val="1"/>
        </w:rPr>
        <w:t xml:space="preserve"> </w:t>
      </w:r>
      <w:r>
        <w:rPr>
          <w:color w:val="1A1A1A"/>
          <w:w w:val="105"/>
        </w:rPr>
        <w:t>configuring or operating a multi-line telephone system that provides outbound dialing</w:t>
      </w:r>
      <w:r>
        <w:rPr>
          <w:color w:val="1A1A1A"/>
          <w:spacing w:val="1"/>
          <w:w w:val="105"/>
        </w:rPr>
        <w:t xml:space="preserve"> </w:t>
      </w:r>
      <w:r>
        <w:rPr>
          <w:color w:val="1A1A1A"/>
        </w:rPr>
        <w:t>capability or access shall configure the system to allow a person initiating a 9-1-1 call on the</w:t>
      </w:r>
      <w:r>
        <w:rPr>
          <w:color w:val="1A1A1A"/>
          <w:spacing w:val="1"/>
        </w:rPr>
        <w:t xml:space="preserve"> </w:t>
      </w:r>
      <w:r>
        <w:rPr>
          <w:color w:val="1A1A1A"/>
          <w:w w:val="105"/>
        </w:rPr>
        <w:t>system to directly access 9-1-1 service by dialing in order the digits 9, 1, and 1 without an</w:t>
      </w:r>
      <w:r>
        <w:rPr>
          <w:color w:val="1A1A1A"/>
          <w:spacing w:val="-59"/>
          <w:w w:val="105"/>
        </w:rPr>
        <w:t xml:space="preserve"> </w:t>
      </w:r>
      <w:r>
        <w:rPr>
          <w:color w:val="1A1A1A"/>
          <w:spacing w:val="-1"/>
          <w:w w:val="105"/>
        </w:rPr>
        <w:t>additional</w:t>
      </w:r>
      <w:r>
        <w:rPr>
          <w:color w:val="1A1A1A"/>
          <w:spacing w:val="2"/>
          <w:w w:val="105"/>
        </w:rPr>
        <w:t xml:space="preserve"> </w:t>
      </w:r>
      <w:r>
        <w:rPr>
          <w:color w:val="1A1A1A"/>
          <w:w w:val="105"/>
        </w:rPr>
        <w:t>code,</w:t>
      </w:r>
      <w:r>
        <w:rPr>
          <w:color w:val="1A1A1A"/>
          <w:spacing w:val="-14"/>
          <w:w w:val="105"/>
        </w:rPr>
        <w:t xml:space="preserve"> </w:t>
      </w:r>
      <w:r>
        <w:rPr>
          <w:color w:val="1A1A1A"/>
          <w:w w:val="105"/>
        </w:rPr>
        <w:t>digit,</w:t>
      </w:r>
      <w:r>
        <w:rPr>
          <w:color w:val="1A1A1A"/>
          <w:spacing w:val="-14"/>
          <w:w w:val="105"/>
        </w:rPr>
        <w:t xml:space="preserve"> </w:t>
      </w:r>
      <w:r>
        <w:rPr>
          <w:color w:val="1A1A1A"/>
          <w:w w:val="105"/>
        </w:rPr>
        <w:t>prefix,</w:t>
      </w:r>
      <w:r>
        <w:rPr>
          <w:color w:val="1A1A1A"/>
          <w:spacing w:val="-11"/>
          <w:w w:val="105"/>
        </w:rPr>
        <w:t xml:space="preserve"> </w:t>
      </w:r>
      <w:r>
        <w:rPr>
          <w:color w:val="1A1A1A"/>
          <w:w w:val="105"/>
        </w:rPr>
        <w:t>postfix,</w:t>
      </w:r>
      <w:r>
        <w:rPr>
          <w:color w:val="1A1A1A"/>
          <w:spacing w:val="-12"/>
          <w:w w:val="105"/>
        </w:rPr>
        <w:t xml:space="preserve"> </w:t>
      </w:r>
      <w:r>
        <w:rPr>
          <w:color w:val="1A1A1A"/>
          <w:w w:val="105"/>
        </w:rPr>
        <w:t>or</w:t>
      </w:r>
      <w:r>
        <w:rPr>
          <w:color w:val="1A1A1A"/>
          <w:spacing w:val="-15"/>
          <w:w w:val="105"/>
        </w:rPr>
        <w:t xml:space="preserve"> </w:t>
      </w:r>
      <w:r>
        <w:rPr>
          <w:color w:val="1A1A1A"/>
          <w:w w:val="105"/>
        </w:rPr>
        <w:t>trunk-access</w:t>
      </w:r>
      <w:r>
        <w:rPr>
          <w:color w:val="1A1A1A"/>
          <w:spacing w:val="-3"/>
          <w:w w:val="105"/>
        </w:rPr>
        <w:t xml:space="preserve"> </w:t>
      </w:r>
      <w:r>
        <w:rPr>
          <w:color w:val="1A1A1A"/>
          <w:w w:val="105"/>
        </w:rPr>
        <w:t>code.</w:t>
      </w:r>
      <w:r>
        <w:rPr>
          <w:color w:val="1A1A1A"/>
          <w:spacing w:val="-10"/>
          <w:w w:val="105"/>
        </w:rPr>
        <w:t xml:space="preserve"> </w:t>
      </w:r>
      <w:r>
        <w:rPr>
          <w:color w:val="1A1A1A"/>
          <w:w w:val="105"/>
        </w:rPr>
        <w:t>All</w:t>
      </w:r>
      <w:r>
        <w:rPr>
          <w:color w:val="1A1A1A"/>
          <w:spacing w:val="-13"/>
          <w:w w:val="105"/>
        </w:rPr>
        <w:t xml:space="preserve"> </w:t>
      </w:r>
      <w:r>
        <w:rPr>
          <w:color w:val="1A1A1A"/>
          <w:w w:val="105"/>
        </w:rPr>
        <w:t>non-compliant</w:t>
      </w:r>
      <w:r>
        <w:rPr>
          <w:color w:val="1A1A1A"/>
          <w:spacing w:val="6"/>
          <w:w w:val="105"/>
        </w:rPr>
        <w:t xml:space="preserve"> </w:t>
      </w:r>
      <w:r>
        <w:rPr>
          <w:color w:val="1A1A1A"/>
          <w:w w:val="105"/>
        </w:rPr>
        <w:t>devices</w:t>
      </w:r>
      <w:r>
        <w:rPr>
          <w:color w:val="1A1A1A"/>
          <w:spacing w:val="-8"/>
          <w:w w:val="105"/>
        </w:rPr>
        <w:t xml:space="preserve"> </w:t>
      </w:r>
      <w:r>
        <w:rPr>
          <w:color w:val="1A1A1A"/>
          <w:w w:val="105"/>
        </w:rPr>
        <w:t>that</w:t>
      </w:r>
      <w:r>
        <w:rPr>
          <w:color w:val="1A1A1A"/>
          <w:spacing w:val="-58"/>
          <w:w w:val="105"/>
        </w:rPr>
        <w:t xml:space="preserve"> </w:t>
      </w:r>
      <w:r>
        <w:rPr>
          <w:color w:val="1A1A1A"/>
          <w:w w:val="105"/>
        </w:rPr>
        <w:t>provide outbound dialing capacity or access must have immediately adjacent to, and</w:t>
      </w:r>
      <w:r>
        <w:rPr>
          <w:color w:val="1A1A1A"/>
          <w:spacing w:val="1"/>
          <w:w w:val="105"/>
        </w:rPr>
        <w:t xml:space="preserve"> </w:t>
      </w:r>
      <w:r>
        <w:rPr>
          <w:color w:val="1A1A1A"/>
          <w:w w:val="105"/>
        </w:rPr>
        <w:t>optionally on, the device an instructional sticker instructing the user how to access 9-1-1</w:t>
      </w:r>
      <w:r>
        <w:rPr>
          <w:color w:val="1A1A1A"/>
          <w:spacing w:val="1"/>
          <w:w w:val="105"/>
        </w:rPr>
        <w:t xml:space="preserve"> </w:t>
      </w:r>
      <w:r>
        <w:rPr>
          <w:color w:val="1A1A1A"/>
          <w:w w:val="105"/>
        </w:rPr>
        <w:t>service. The instructional sticker must be printed in at least 12-point boldface type, in a</w:t>
      </w:r>
      <w:r>
        <w:rPr>
          <w:color w:val="1A1A1A"/>
          <w:spacing w:val="1"/>
          <w:w w:val="105"/>
        </w:rPr>
        <w:t xml:space="preserve"> </w:t>
      </w:r>
      <w:r>
        <w:rPr>
          <w:color w:val="1A1A1A"/>
        </w:rPr>
        <w:t>contrasting</w:t>
      </w:r>
      <w:r>
        <w:rPr>
          <w:color w:val="1A1A1A"/>
          <w:spacing w:val="33"/>
        </w:rPr>
        <w:t xml:space="preserve"> </w:t>
      </w:r>
      <w:r>
        <w:rPr>
          <w:color w:val="1A1A1A"/>
        </w:rPr>
        <w:t>color</w:t>
      </w:r>
      <w:r>
        <w:rPr>
          <w:color w:val="1A1A1A"/>
          <w:spacing w:val="23"/>
        </w:rPr>
        <w:t xml:space="preserve"> </w:t>
      </w:r>
      <w:r>
        <w:rPr>
          <w:color w:val="1A1A1A"/>
        </w:rPr>
        <w:t>using</w:t>
      </w:r>
      <w:r>
        <w:rPr>
          <w:color w:val="1A1A1A"/>
          <w:spacing w:val="23"/>
        </w:rPr>
        <w:t xml:space="preserve"> </w:t>
      </w:r>
      <w:r>
        <w:rPr>
          <w:color w:val="1A1A1A"/>
        </w:rPr>
        <w:t>a</w:t>
      </w:r>
      <w:r>
        <w:rPr>
          <w:color w:val="1A1A1A"/>
          <w:spacing w:val="9"/>
        </w:rPr>
        <w:t xml:space="preserve"> </w:t>
      </w:r>
      <w:r>
        <w:rPr>
          <w:color w:val="1A1A1A"/>
        </w:rPr>
        <w:t>font</w:t>
      </w:r>
      <w:r>
        <w:rPr>
          <w:color w:val="1A1A1A"/>
          <w:spacing w:val="16"/>
        </w:rPr>
        <w:t xml:space="preserve"> </w:t>
      </w:r>
      <w:r>
        <w:rPr>
          <w:color w:val="1A1A1A"/>
        </w:rPr>
        <w:t>that</w:t>
      </w:r>
      <w:r>
        <w:rPr>
          <w:color w:val="1A1A1A"/>
          <w:spacing w:val="17"/>
        </w:rPr>
        <w:t xml:space="preserve"> </w:t>
      </w:r>
      <w:r>
        <w:rPr>
          <w:color w:val="1A1A1A"/>
        </w:rPr>
        <w:t>is</w:t>
      </w:r>
      <w:r>
        <w:rPr>
          <w:color w:val="1A1A1A"/>
          <w:spacing w:val="7"/>
        </w:rPr>
        <w:t xml:space="preserve"> </w:t>
      </w:r>
      <w:r>
        <w:rPr>
          <w:color w:val="1A1A1A"/>
        </w:rPr>
        <w:t>easily</w:t>
      </w:r>
      <w:r>
        <w:rPr>
          <w:color w:val="1A1A1A"/>
          <w:spacing w:val="18"/>
        </w:rPr>
        <w:t xml:space="preserve"> </w:t>
      </w:r>
      <w:r>
        <w:rPr>
          <w:color w:val="1A1A1A"/>
        </w:rPr>
        <w:t>readable and</w:t>
      </w:r>
      <w:r>
        <w:rPr>
          <w:color w:val="1A1A1A"/>
          <w:spacing w:val="21"/>
        </w:rPr>
        <w:t xml:space="preserve"> </w:t>
      </w:r>
      <w:r>
        <w:rPr>
          <w:color w:val="1A1A1A"/>
        </w:rPr>
        <w:t>is</w:t>
      </w:r>
      <w:r>
        <w:rPr>
          <w:color w:val="1A1A1A"/>
          <w:spacing w:val="5"/>
        </w:rPr>
        <w:t xml:space="preserve"> </w:t>
      </w:r>
      <w:r>
        <w:rPr>
          <w:color w:val="1A1A1A"/>
        </w:rPr>
        <w:t>written</w:t>
      </w:r>
      <w:r>
        <w:rPr>
          <w:color w:val="1A1A1A"/>
          <w:spacing w:val="19"/>
        </w:rPr>
        <w:t xml:space="preserve"> </w:t>
      </w:r>
      <w:r>
        <w:rPr>
          <w:color w:val="1A1A1A"/>
        </w:rPr>
        <w:t>in</w:t>
      </w:r>
      <w:r>
        <w:rPr>
          <w:color w:val="1A1A1A"/>
          <w:spacing w:val="3"/>
        </w:rPr>
        <w:t xml:space="preserve"> </w:t>
      </w:r>
      <w:r>
        <w:rPr>
          <w:color w:val="1A1A1A"/>
        </w:rPr>
        <w:t>English</w:t>
      </w:r>
      <w:r>
        <w:rPr>
          <w:color w:val="1A1A1A"/>
          <w:spacing w:val="23"/>
        </w:rPr>
        <w:t xml:space="preserve"> </w:t>
      </w:r>
      <w:r>
        <w:rPr>
          <w:color w:val="1A1A1A"/>
        </w:rPr>
        <w:t>and</w:t>
      </w:r>
      <w:r>
        <w:rPr>
          <w:color w:val="1A1A1A"/>
          <w:spacing w:val="23"/>
        </w:rPr>
        <w:t xml:space="preserve"> </w:t>
      </w:r>
      <w:r>
        <w:rPr>
          <w:color w:val="1A1A1A"/>
        </w:rPr>
        <w:t>Spanish.</w:t>
      </w:r>
    </w:p>
    <w:p w14:paraId="2DC860DB" w14:textId="39C219B1" w:rsidR="000169EA" w:rsidRDefault="000169EA" w:rsidP="000169EA">
      <w:pPr>
        <w:rPr>
          <w:b/>
          <w:bCs/>
          <w:sz w:val="24"/>
          <w:szCs w:val="24"/>
        </w:rPr>
      </w:pPr>
    </w:p>
    <w:p w14:paraId="72ECAFF9" w14:textId="16ED2AB5" w:rsidR="00C27654" w:rsidRPr="0047202C" w:rsidRDefault="00A6219B" w:rsidP="00C27654">
      <w:pPr>
        <w:pStyle w:val="BodyText"/>
        <w:spacing w:line="254" w:lineRule="auto"/>
        <w:ind w:right="153"/>
        <w:jc w:val="both"/>
        <w:rPr>
          <w:color w:val="1A1A1A"/>
          <w:w w:val="105"/>
          <w:u w:val="thick" w:color="333333"/>
        </w:rPr>
      </w:pPr>
      <w:bookmarkStart w:id="2" w:name="DL"/>
      <w:r w:rsidRPr="00E55DCD">
        <w:rPr>
          <w:b/>
          <w:bCs/>
          <w:color w:val="1A1A1A"/>
          <w:w w:val="105"/>
          <w:u w:color="333333"/>
        </w:rPr>
        <w:t>“</w:t>
      </w:r>
      <w:r w:rsidR="00630188" w:rsidRPr="00E55DCD">
        <w:rPr>
          <w:b/>
          <w:bCs/>
          <w:color w:val="1A1A1A"/>
          <w:w w:val="105"/>
          <w:u w:color="333333"/>
        </w:rPr>
        <w:t>DL</w:t>
      </w:r>
      <w:r w:rsidRPr="00E55DCD">
        <w:rPr>
          <w:b/>
          <w:bCs/>
          <w:color w:val="1A1A1A"/>
          <w:w w:val="105"/>
          <w:u w:color="333333"/>
        </w:rPr>
        <w:t>”</w:t>
      </w:r>
      <w:r w:rsidR="00630188" w:rsidRPr="00630188">
        <w:rPr>
          <w:color w:val="1A1A1A"/>
          <w:w w:val="105"/>
          <w:u w:color="333333"/>
        </w:rPr>
        <w:t xml:space="preserve"> refers to: </w:t>
      </w:r>
      <w:r w:rsidR="00C27654" w:rsidRPr="00A6219B">
        <w:rPr>
          <w:b/>
          <w:bCs/>
          <w:color w:val="1A1A1A"/>
          <w:w w:val="105"/>
          <w:u w:color="333333"/>
        </w:rPr>
        <w:t xml:space="preserve">Dispatchable </w:t>
      </w:r>
      <w:r w:rsidR="00C27654" w:rsidRPr="00A6219B">
        <w:rPr>
          <w:b/>
          <w:bCs/>
          <w:color w:val="333333"/>
          <w:w w:val="105"/>
          <w:u w:color="333333"/>
        </w:rPr>
        <w:t>Location Information</w:t>
      </w:r>
      <w:r w:rsidR="00C27654" w:rsidRPr="00630188">
        <w:rPr>
          <w:color w:val="333333"/>
          <w:w w:val="105"/>
          <w:u w:color="333333"/>
        </w:rPr>
        <w:t>.</w:t>
      </w:r>
      <w:r w:rsidR="00C27654">
        <w:rPr>
          <w:color w:val="333333"/>
          <w:spacing w:val="1"/>
          <w:w w:val="105"/>
        </w:rPr>
        <w:t xml:space="preserve"> </w:t>
      </w:r>
      <w:r w:rsidR="00C27654">
        <w:rPr>
          <w:color w:val="1A1A1A"/>
          <w:w w:val="105"/>
        </w:rPr>
        <w:t>The location delivered to the PSAP with a 911 call that</w:t>
      </w:r>
      <w:r w:rsidR="00C27654">
        <w:rPr>
          <w:color w:val="1A1A1A"/>
          <w:spacing w:val="1"/>
          <w:w w:val="105"/>
        </w:rPr>
        <w:t xml:space="preserve"> </w:t>
      </w:r>
      <w:r w:rsidR="00C27654">
        <w:rPr>
          <w:color w:val="1A1A1A"/>
          <w:w w:val="105"/>
        </w:rPr>
        <w:t>consists of the validated Location Database (LDB) street address of the calling party, plus</w:t>
      </w:r>
      <w:r w:rsidR="00C27654">
        <w:rPr>
          <w:color w:val="1A1A1A"/>
          <w:spacing w:val="1"/>
          <w:w w:val="105"/>
        </w:rPr>
        <w:t xml:space="preserve"> </w:t>
      </w:r>
      <w:r w:rsidR="00C27654">
        <w:rPr>
          <w:color w:val="1A1A1A"/>
          <w:w w:val="105"/>
        </w:rPr>
        <w:t>additional location information such as: building name or number (if more than one building</w:t>
      </w:r>
      <w:r w:rsidR="00C27654">
        <w:rPr>
          <w:color w:val="1A1A1A"/>
          <w:spacing w:val="1"/>
          <w:w w:val="105"/>
        </w:rPr>
        <w:t xml:space="preserve"> </w:t>
      </w:r>
      <w:r w:rsidR="00C27654">
        <w:rPr>
          <w:color w:val="1A1A1A"/>
          <w:w w:val="105"/>
        </w:rPr>
        <w:t>shares the same street address), floor number (if more than one floor), suite name or number,</w:t>
      </w:r>
      <w:r w:rsidR="00C27654">
        <w:rPr>
          <w:color w:val="1A1A1A"/>
          <w:spacing w:val="1"/>
          <w:w w:val="105"/>
        </w:rPr>
        <w:t xml:space="preserve"> </w:t>
      </w:r>
      <w:r w:rsidR="00C27654">
        <w:rPr>
          <w:color w:val="1A1A1A"/>
        </w:rPr>
        <w:t>apartment name or number, and room name or number or similar location information necessary</w:t>
      </w:r>
      <w:r w:rsidR="00C27654">
        <w:rPr>
          <w:color w:val="1A1A1A"/>
          <w:spacing w:val="1"/>
        </w:rPr>
        <w:t xml:space="preserve"> </w:t>
      </w:r>
      <w:r w:rsidR="00C27654">
        <w:rPr>
          <w:color w:val="1A1A1A"/>
        </w:rPr>
        <w:t>to adequately identify the location of the calling device.</w:t>
      </w:r>
      <w:r w:rsidR="00C27654">
        <w:rPr>
          <w:color w:val="1A1A1A"/>
          <w:spacing w:val="1"/>
        </w:rPr>
        <w:t xml:space="preserve"> </w:t>
      </w:r>
      <w:r w:rsidR="00C27654">
        <w:rPr>
          <w:color w:val="1A1A1A"/>
        </w:rPr>
        <w:t>ERL Identifiers and Unit Identifiers are</w:t>
      </w:r>
      <w:r w:rsidR="00C27654">
        <w:rPr>
          <w:color w:val="1A1A1A"/>
          <w:spacing w:val="1"/>
        </w:rPr>
        <w:t xml:space="preserve"> </w:t>
      </w:r>
      <w:r w:rsidR="00C27654">
        <w:rPr>
          <w:color w:val="1A1A1A"/>
          <w:w w:val="105"/>
        </w:rPr>
        <w:t>forms of dispatchable location information.</w:t>
      </w:r>
      <w:r w:rsidR="00C27654">
        <w:rPr>
          <w:color w:val="1A1A1A"/>
          <w:spacing w:val="1"/>
          <w:w w:val="105"/>
        </w:rPr>
        <w:t xml:space="preserve"> </w:t>
      </w:r>
      <w:r w:rsidR="00C27654">
        <w:rPr>
          <w:color w:val="1A1A1A"/>
          <w:w w:val="105"/>
        </w:rPr>
        <w:t>For devices located in sleeping and/or living</w:t>
      </w:r>
      <w:r w:rsidR="00C27654">
        <w:rPr>
          <w:color w:val="1A1A1A"/>
          <w:spacing w:val="1"/>
          <w:w w:val="105"/>
        </w:rPr>
        <w:t xml:space="preserve"> </w:t>
      </w:r>
      <w:r w:rsidR="00C27654">
        <w:rPr>
          <w:color w:val="1A1A1A"/>
          <w:w w:val="105"/>
        </w:rPr>
        <w:t>quarters,</w:t>
      </w:r>
      <w:r w:rsidR="00C27654">
        <w:rPr>
          <w:color w:val="1A1A1A"/>
          <w:spacing w:val="5"/>
          <w:w w:val="105"/>
        </w:rPr>
        <w:t xml:space="preserve"> </w:t>
      </w:r>
      <w:r w:rsidR="00C27654">
        <w:rPr>
          <w:color w:val="1A1A1A"/>
          <w:w w:val="105"/>
        </w:rPr>
        <w:t>dispatchable</w:t>
      </w:r>
      <w:r w:rsidR="00C27654">
        <w:rPr>
          <w:color w:val="1A1A1A"/>
          <w:spacing w:val="8"/>
          <w:w w:val="105"/>
        </w:rPr>
        <w:t xml:space="preserve"> </w:t>
      </w:r>
      <w:r w:rsidR="00C27654">
        <w:rPr>
          <w:color w:val="1A1A1A"/>
          <w:w w:val="105"/>
        </w:rPr>
        <w:t>location</w:t>
      </w:r>
      <w:r w:rsidR="00C27654">
        <w:rPr>
          <w:color w:val="1A1A1A"/>
          <w:spacing w:val="1"/>
          <w:w w:val="105"/>
        </w:rPr>
        <w:t xml:space="preserve"> </w:t>
      </w:r>
      <w:r w:rsidR="00C27654">
        <w:rPr>
          <w:color w:val="1A1A1A"/>
          <w:w w:val="105"/>
        </w:rPr>
        <w:t>information</w:t>
      </w:r>
      <w:r w:rsidR="00C27654">
        <w:rPr>
          <w:color w:val="1A1A1A"/>
          <w:spacing w:val="12"/>
          <w:w w:val="105"/>
        </w:rPr>
        <w:t xml:space="preserve"> </w:t>
      </w:r>
      <w:r w:rsidR="00C27654">
        <w:rPr>
          <w:color w:val="1A1A1A"/>
          <w:w w:val="105"/>
        </w:rPr>
        <w:t>shall</w:t>
      </w:r>
      <w:r w:rsidR="00C27654">
        <w:rPr>
          <w:color w:val="1A1A1A"/>
          <w:spacing w:val="-3"/>
          <w:w w:val="105"/>
        </w:rPr>
        <w:t xml:space="preserve"> </w:t>
      </w:r>
      <w:r w:rsidR="00C27654">
        <w:rPr>
          <w:color w:val="1A1A1A"/>
          <w:w w:val="105"/>
        </w:rPr>
        <w:t>include</w:t>
      </w:r>
      <w:r w:rsidR="00C27654">
        <w:rPr>
          <w:color w:val="1A1A1A"/>
          <w:spacing w:val="-1"/>
          <w:w w:val="105"/>
        </w:rPr>
        <w:t xml:space="preserve"> </w:t>
      </w:r>
      <w:r w:rsidR="00C27654">
        <w:rPr>
          <w:color w:val="1A1A1A"/>
          <w:w w:val="105"/>
        </w:rPr>
        <w:t>a</w:t>
      </w:r>
      <w:r w:rsidR="00C27654">
        <w:rPr>
          <w:color w:val="1A1A1A"/>
          <w:spacing w:val="-6"/>
          <w:w w:val="105"/>
        </w:rPr>
        <w:t xml:space="preserve"> </w:t>
      </w:r>
      <w:r w:rsidR="00C27654">
        <w:rPr>
          <w:color w:val="1A1A1A"/>
          <w:w w:val="105"/>
        </w:rPr>
        <w:t>room</w:t>
      </w:r>
      <w:r w:rsidR="00C27654">
        <w:rPr>
          <w:color w:val="1A1A1A"/>
          <w:spacing w:val="2"/>
          <w:w w:val="105"/>
        </w:rPr>
        <w:t xml:space="preserve"> </w:t>
      </w:r>
      <w:r w:rsidR="00C27654">
        <w:rPr>
          <w:color w:val="1A1A1A"/>
          <w:w w:val="105"/>
        </w:rPr>
        <w:t>name</w:t>
      </w:r>
      <w:r w:rsidR="00C27654">
        <w:rPr>
          <w:color w:val="1A1A1A"/>
          <w:spacing w:val="-4"/>
          <w:w w:val="105"/>
        </w:rPr>
        <w:t xml:space="preserve"> </w:t>
      </w:r>
      <w:r w:rsidR="00C27654">
        <w:rPr>
          <w:color w:val="1A1A1A"/>
          <w:w w:val="105"/>
        </w:rPr>
        <w:t>or</w:t>
      </w:r>
      <w:r w:rsidR="00C27654">
        <w:rPr>
          <w:color w:val="1A1A1A"/>
          <w:spacing w:val="-4"/>
          <w:w w:val="105"/>
        </w:rPr>
        <w:t xml:space="preserve"> </w:t>
      </w:r>
      <w:r w:rsidR="00C27654">
        <w:rPr>
          <w:color w:val="1A1A1A"/>
          <w:w w:val="105"/>
        </w:rPr>
        <w:t>number.</w:t>
      </w:r>
    </w:p>
    <w:bookmarkEnd w:id="2"/>
    <w:p w14:paraId="20C4631D" w14:textId="77777777" w:rsidR="00DB4FAA" w:rsidRDefault="00DB4FAA" w:rsidP="0047202C">
      <w:pPr>
        <w:pStyle w:val="BodyText"/>
        <w:spacing w:before="10" w:line="254" w:lineRule="auto"/>
        <w:ind w:right="167"/>
        <w:jc w:val="both"/>
        <w:rPr>
          <w:color w:val="1A1A1A"/>
        </w:rPr>
      </w:pPr>
    </w:p>
    <w:p w14:paraId="23489CA9" w14:textId="09C7B63D" w:rsidR="00DB4FAA" w:rsidRDefault="00483583" w:rsidP="0047202C">
      <w:pPr>
        <w:pStyle w:val="BodyText"/>
        <w:spacing w:before="10" w:line="254" w:lineRule="auto"/>
        <w:ind w:right="167"/>
        <w:jc w:val="both"/>
        <w:rPr>
          <w:color w:val="1A1A1A"/>
        </w:rPr>
      </w:pPr>
      <w:bookmarkStart w:id="3" w:name="MRC"/>
      <w:r w:rsidRPr="00AB3402">
        <w:rPr>
          <w:b/>
          <w:bCs/>
          <w:color w:val="1A1A1A"/>
        </w:rPr>
        <w:t>“</w:t>
      </w:r>
      <w:r w:rsidR="00986074" w:rsidRPr="00AB3402">
        <w:rPr>
          <w:b/>
          <w:bCs/>
          <w:color w:val="1A1A1A"/>
        </w:rPr>
        <w:t>MRC</w:t>
      </w:r>
      <w:r w:rsidRPr="00AB3402">
        <w:rPr>
          <w:b/>
          <w:bCs/>
          <w:color w:val="1A1A1A"/>
        </w:rPr>
        <w:t>”</w:t>
      </w:r>
      <w:r w:rsidRPr="00AB3402">
        <w:rPr>
          <w:color w:val="1A1A1A"/>
        </w:rPr>
        <w:t xml:space="preserve"> refers to:  </w:t>
      </w:r>
      <w:r w:rsidR="0035504F" w:rsidRPr="00AB3402">
        <w:rPr>
          <w:b/>
          <w:bCs/>
          <w:color w:val="1A1A1A"/>
        </w:rPr>
        <w:t>Misrouted 911 Call</w:t>
      </w:r>
      <w:r w:rsidR="0035504F" w:rsidRPr="00AB3402">
        <w:rPr>
          <w:color w:val="1A1A1A"/>
        </w:rPr>
        <w:t xml:space="preserve">:  </w:t>
      </w:r>
      <w:r w:rsidR="001C356F" w:rsidRPr="00AB3402">
        <w:rPr>
          <w:color w:val="1A1A1A"/>
        </w:rPr>
        <w:t>911 Call misrouted to the</w:t>
      </w:r>
      <w:r w:rsidR="007E17ED" w:rsidRPr="00AB3402">
        <w:rPr>
          <w:color w:val="1A1A1A"/>
        </w:rPr>
        <w:t xml:space="preserve"> wrong PSAP because of incorrect or faulty location information.</w:t>
      </w:r>
    </w:p>
    <w:bookmarkEnd w:id="3"/>
    <w:p w14:paraId="2A78C406" w14:textId="77777777" w:rsidR="00E14688" w:rsidRDefault="00E14688" w:rsidP="0047202C">
      <w:pPr>
        <w:pStyle w:val="BodyText"/>
        <w:spacing w:before="10" w:line="254" w:lineRule="auto"/>
        <w:ind w:right="167"/>
        <w:jc w:val="both"/>
        <w:rPr>
          <w:color w:val="1A1A1A"/>
        </w:rPr>
      </w:pPr>
    </w:p>
    <w:p w14:paraId="4D7FA543" w14:textId="77777777" w:rsidR="00923099" w:rsidRDefault="00923099" w:rsidP="00923099">
      <w:pPr>
        <w:pStyle w:val="BodyText"/>
        <w:spacing w:before="10" w:line="254" w:lineRule="auto"/>
        <w:ind w:right="167"/>
        <w:jc w:val="both"/>
      </w:pPr>
      <w:bookmarkStart w:id="4" w:name="DD"/>
      <w:bookmarkStart w:id="5" w:name="PNC"/>
      <w:r w:rsidRPr="00033877">
        <w:rPr>
          <w:b/>
          <w:bCs/>
          <w:color w:val="1A1A1A"/>
        </w:rPr>
        <w:t>“PNC”</w:t>
      </w:r>
      <w:r>
        <w:rPr>
          <w:color w:val="1A1A1A"/>
        </w:rPr>
        <w:t xml:space="preserve"> refers to:  </w:t>
      </w:r>
      <w:r w:rsidRPr="00E3204A">
        <w:rPr>
          <w:b/>
          <w:bCs/>
          <w:color w:val="1A1A1A"/>
        </w:rPr>
        <w:t>Provided a Non-Compliant MLTS.</w:t>
      </w:r>
      <w:r>
        <w:rPr>
          <w:color w:val="1A1A1A"/>
        </w:rPr>
        <w:t xml:space="preserve">  The entity provided an MLTS that was not compliant with the MLTS Regulations of the Commonwealth and/or the FCC on the day it went live.</w:t>
      </w:r>
    </w:p>
    <w:bookmarkEnd w:id="4"/>
    <w:bookmarkEnd w:id="5"/>
    <w:p w14:paraId="32E7F20A" w14:textId="77777777" w:rsidR="00923099" w:rsidRDefault="00923099" w:rsidP="0047202C">
      <w:pPr>
        <w:pStyle w:val="BodyText"/>
        <w:spacing w:before="10" w:line="254" w:lineRule="auto"/>
        <w:ind w:right="167"/>
        <w:jc w:val="both"/>
        <w:rPr>
          <w:color w:val="1A1A1A"/>
        </w:rPr>
      </w:pPr>
    </w:p>
    <w:p w14:paraId="031828AB" w14:textId="172146A4" w:rsidR="00E14688" w:rsidRDefault="00E14688" w:rsidP="0047202C">
      <w:pPr>
        <w:pStyle w:val="BodyText"/>
        <w:spacing w:before="10" w:line="254" w:lineRule="auto"/>
        <w:ind w:right="167"/>
        <w:jc w:val="both"/>
        <w:rPr>
          <w:color w:val="1A1A1A"/>
        </w:rPr>
      </w:pPr>
      <w:bookmarkStart w:id="6" w:name="PV"/>
      <w:r w:rsidRPr="00190F74">
        <w:rPr>
          <w:b/>
          <w:bCs/>
          <w:color w:val="1A1A1A"/>
        </w:rPr>
        <w:t>“PV</w:t>
      </w:r>
      <w:r w:rsidR="004559DC" w:rsidRPr="00190F74">
        <w:rPr>
          <w:b/>
          <w:bCs/>
          <w:color w:val="1A1A1A"/>
        </w:rPr>
        <w:t>”</w:t>
      </w:r>
      <w:r w:rsidR="004559DC">
        <w:rPr>
          <w:color w:val="1A1A1A"/>
        </w:rPr>
        <w:t xml:space="preserve"> refers to:  </w:t>
      </w:r>
      <w:r w:rsidR="00F1002D" w:rsidRPr="005F5141">
        <w:rPr>
          <w:b/>
          <w:bCs/>
          <w:color w:val="1A1A1A"/>
        </w:rPr>
        <w:t xml:space="preserve">Failure to </w:t>
      </w:r>
      <w:r w:rsidR="004559DC" w:rsidRPr="005F5141">
        <w:rPr>
          <w:b/>
          <w:bCs/>
          <w:color w:val="1A1A1A"/>
        </w:rPr>
        <w:t>Pre-Valida</w:t>
      </w:r>
      <w:r w:rsidR="00F1002D" w:rsidRPr="005F5141">
        <w:rPr>
          <w:b/>
          <w:bCs/>
          <w:color w:val="1A1A1A"/>
        </w:rPr>
        <w:t>t</w:t>
      </w:r>
      <w:r w:rsidR="005F5141" w:rsidRPr="005F5141">
        <w:rPr>
          <w:b/>
          <w:bCs/>
          <w:color w:val="1A1A1A"/>
        </w:rPr>
        <w:t>e</w:t>
      </w:r>
      <w:r w:rsidR="005F5141">
        <w:rPr>
          <w:color w:val="1A1A1A"/>
        </w:rPr>
        <w:t xml:space="preserve"> </w:t>
      </w:r>
      <w:r w:rsidR="004559DC">
        <w:rPr>
          <w:color w:val="1A1A1A"/>
        </w:rPr>
        <w:t>civic addresses</w:t>
      </w:r>
      <w:r w:rsidR="00003E38">
        <w:rPr>
          <w:color w:val="1A1A1A"/>
        </w:rPr>
        <w:t>.  Civic addresses must be pre-validated against the</w:t>
      </w:r>
      <w:r w:rsidR="009A7931">
        <w:rPr>
          <w:color w:val="1A1A1A"/>
        </w:rPr>
        <w:t xml:space="preserve"> C</w:t>
      </w:r>
      <w:r w:rsidR="00A80FB7">
        <w:rPr>
          <w:color w:val="1A1A1A"/>
        </w:rPr>
        <w:t xml:space="preserve">ommonwealth’s Location </w:t>
      </w:r>
      <w:r w:rsidR="00283B10">
        <w:rPr>
          <w:color w:val="1A1A1A"/>
        </w:rPr>
        <w:t>Database</w:t>
      </w:r>
      <w:r w:rsidR="00A71140">
        <w:rPr>
          <w:color w:val="1A1A1A"/>
        </w:rPr>
        <w:t xml:space="preserve"> (LDB)</w:t>
      </w:r>
      <w:r w:rsidR="00190F74">
        <w:rPr>
          <w:color w:val="1A1A1A"/>
        </w:rPr>
        <w:t xml:space="preserve"> through the Location Validation Function (LVF).</w:t>
      </w:r>
    </w:p>
    <w:p w14:paraId="611F7C9C" w14:textId="77777777" w:rsidR="009C4558" w:rsidRDefault="009C4558" w:rsidP="0047202C">
      <w:pPr>
        <w:pStyle w:val="BodyText"/>
        <w:spacing w:before="10" w:line="254" w:lineRule="auto"/>
        <w:ind w:right="167"/>
        <w:jc w:val="both"/>
        <w:rPr>
          <w:color w:val="1A1A1A"/>
        </w:rPr>
      </w:pPr>
    </w:p>
    <w:p w14:paraId="195B16C5" w14:textId="77777777" w:rsidR="009C4558" w:rsidRDefault="009C4558" w:rsidP="0047202C">
      <w:pPr>
        <w:pStyle w:val="BodyText"/>
        <w:spacing w:before="10" w:line="254" w:lineRule="auto"/>
        <w:ind w:right="167"/>
        <w:jc w:val="both"/>
        <w:rPr>
          <w:color w:val="1A1A1A"/>
        </w:rPr>
      </w:pPr>
    </w:p>
    <w:bookmarkEnd w:id="6"/>
    <w:p w14:paraId="1BA17F4D" w14:textId="77777777" w:rsidR="00E82043" w:rsidRDefault="00E82043" w:rsidP="0047202C">
      <w:pPr>
        <w:pStyle w:val="BodyText"/>
        <w:spacing w:before="10" w:line="254" w:lineRule="auto"/>
        <w:ind w:right="167"/>
        <w:jc w:val="both"/>
        <w:rPr>
          <w:color w:val="1A1A1A"/>
        </w:rPr>
      </w:pPr>
    </w:p>
    <w:p w14:paraId="33CB574E" w14:textId="5DCF11AA" w:rsidR="00B466DF" w:rsidRPr="00844E12" w:rsidRDefault="00844E12" w:rsidP="00844E12">
      <w:pPr>
        <w:pStyle w:val="BodyText"/>
        <w:spacing w:before="10" w:line="254" w:lineRule="auto"/>
        <w:ind w:right="167"/>
        <w:jc w:val="center"/>
        <w:rPr>
          <w:b/>
          <w:bCs/>
          <w:color w:val="1A1A1A"/>
        </w:rPr>
      </w:pPr>
      <w:bookmarkStart w:id="7" w:name="CR"/>
      <w:r w:rsidRPr="00844E12">
        <w:rPr>
          <w:b/>
          <w:bCs/>
          <w:color w:val="1A1A1A"/>
        </w:rPr>
        <w:lastRenderedPageBreak/>
        <w:t>STATUS</w:t>
      </w:r>
    </w:p>
    <w:bookmarkEnd w:id="7"/>
    <w:p w14:paraId="7EF95C4F" w14:textId="77777777" w:rsidR="00390EC3" w:rsidRDefault="00390EC3" w:rsidP="003E03D8"/>
    <w:p w14:paraId="390DBF77" w14:textId="354B86A0" w:rsidR="003E03D8" w:rsidRDefault="00A2153A">
      <w:pPr>
        <w:rPr>
          <w:rFonts w:ascii="Times New Roman" w:hAnsi="Times New Roman" w:cs="Times New Roman"/>
          <w:sz w:val="24"/>
          <w:szCs w:val="24"/>
        </w:rPr>
      </w:pPr>
      <w:bookmarkStart w:id="8" w:name="Cooperating"/>
      <w:r>
        <w:rPr>
          <w:rFonts w:ascii="Times New Roman" w:hAnsi="Times New Roman" w:cs="Times New Roman"/>
          <w:b/>
          <w:bCs/>
          <w:sz w:val="24"/>
          <w:szCs w:val="24"/>
        </w:rPr>
        <w:t>“Working Towards Co</w:t>
      </w:r>
      <w:r w:rsidR="00D37793">
        <w:rPr>
          <w:rFonts w:ascii="Times New Roman" w:hAnsi="Times New Roman" w:cs="Times New Roman"/>
          <w:b/>
          <w:bCs/>
          <w:sz w:val="24"/>
          <w:szCs w:val="24"/>
        </w:rPr>
        <w:t>mpliance</w:t>
      </w:r>
      <w:r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7127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81CF6" w:rsidRPr="00956EDF">
        <w:rPr>
          <w:rFonts w:ascii="Times New Roman" w:hAnsi="Times New Roman" w:cs="Times New Roman"/>
          <w:sz w:val="24"/>
          <w:szCs w:val="24"/>
        </w:rPr>
        <w:t xml:space="preserve">refers to entities that have </w:t>
      </w:r>
      <w:r w:rsidR="00956EDF">
        <w:rPr>
          <w:rFonts w:ascii="Times New Roman" w:hAnsi="Times New Roman" w:cs="Times New Roman"/>
          <w:sz w:val="24"/>
          <w:szCs w:val="24"/>
        </w:rPr>
        <w:t xml:space="preserve">responded to </w:t>
      </w:r>
      <w:r w:rsidR="004C756D">
        <w:rPr>
          <w:rFonts w:ascii="Times New Roman" w:hAnsi="Times New Roman" w:cs="Times New Roman"/>
          <w:sz w:val="24"/>
          <w:szCs w:val="24"/>
        </w:rPr>
        <w:t>either a First Notice of MLTS Non-Compliance Letter or a Second Notice of MLTS Non-Compliance Letter</w:t>
      </w:r>
      <w:r w:rsidR="008A5405">
        <w:rPr>
          <w:rFonts w:ascii="Times New Roman" w:hAnsi="Times New Roman" w:cs="Times New Roman"/>
          <w:sz w:val="24"/>
          <w:szCs w:val="24"/>
        </w:rPr>
        <w:t xml:space="preserve"> and are working towards compliance</w:t>
      </w:r>
      <w:r w:rsidR="00EC7098">
        <w:rPr>
          <w:rFonts w:ascii="Times New Roman" w:hAnsi="Times New Roman" w:cs="Times New Roman"/>
          <w:sz w:val="24"/>
          <w:szCs w:val="24"/>
        </w:rPr>
        <w:t xml:space="preserve"> with the Commonwealth’s MLTS Regulations.</w:t>
      </w:r>
    </w:p>
    <w:bookmarkEnd w:id="8"/>
    <w:p w14:paraId="4E6DF0CD" w14:textId="6ABBC7A1" w:rsidR="00EA4D81" w:rsidRDefault="00EA4D81">
      <w:pPr>
        <w:rPr>
          <w:rFonts w:ascii="Times New Roman" w:hAnsi="Times New Roman" w:cs="Times New Roman"/>
          <w:sz w:val="24"/>
          <w:szCs w:val="24"/>
        </w:rPr>
      </w:pPr>
    </w:p>
    <w:p w14:paraId="40E65F8D" w14:textId="0F1B1C6A" w:rsidR="00EA4D81" w:rsidRDefault="00957221">
      <w:pPr>
        <w:rPr>
          <w:rFonts w:ascii="Times New Roman" w:hAnsi="Times New Roman" w:cs="Times New Roman"/>
          <w:sz w:val="24"/>
          <w:szCs w:val="24"/>
        </w:rPr>
      </w:pPr>
      <w:bookmarkStart w:id="9" w:name="Uncooperative"/>
      <w:r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A30D56" w:rsidRPr="00365990">
        <w:rPr>
          <w:rFonts w:ascii="Times New Roman" w:hAnsi="Times New Roman" w:cs="Times New Roman"/>
          <w:b/>
          <w:bCs/>
          <w:sz w:val="24"/>
          <w:szCs w:val="24"/>
        </w:rPr>
        <w:t>Not Cooperating</w:t>
      </w:r>
      <w:r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A30D56">
        <w:rPr>
          <w:rFonts w:ascii="Times New Roman" w:hAnsi="Times New Roman" w:cs="Times New Roman"/>
          <w:sz w:val="24"/>
          <w:szCs w:val="24"/>
        </w:rPr>
        <w:t xml:space="preserve"> refers to entities that</w:t>
      </w:r>
      <w:r w:rsidR="00B07E76">
        <w:rPr>
          <w:rFonts w:ascii="Times New Roman" w:hAnsi="Times New Roman" w:cs="Times New Roman"/>
          <w:sz w:val="24"/>
          <w:szCs w:val="24"/>
        </w:rPr>
        <w:t xml:space="preserve"> </w:t>
      </w:r>
      <w:r w:rsidR="00FD31F0">
        <w:rPr>
          <w:rFonts w:ascii="Times New Roman" w:hAnsi="Times New Roman" w:cs="Times New Roman"/>
          <w:sz w:val="24"/>
          <w:szCs w:val="24"/>
        </w:rPr>
        <w:t xml:space="preserve">either </w:t>
      </w:r>
      <w:r w:rsidR="00B07E76">
        <w:rPr>
          <w:rFonts w:ascii="Times New Roman" w:hAnsi="Times New Roman" w:cs="Times New Roman"/>
          <w:sz w:val="24"/>
          <w:szCs w:val="24"/>
        </w:rPr>
        <w:t>have not responded</w:t>
      </w:r>
      <w:r w:rsidR="0053195F">
        <w:rPr>
          <w:rFonts w:ascii="Times New Roman" w:hAnsi="Times New Roman" w:cs="Times New Roman"/>
          <w:sz w:val="24"/>
          <w:szCs w:val="24"/>
        </w:rPr>
        <w:t xml:space="preserve"> to a Second Notice of MLTS Non-Compliance sent via certified mail</w:t>
      </w:r>
      <w:r w:rsidR="00AC4D0F">
        <w:rPr>
          <w:rFonts w:ascii="Times New Roman" w:hAnsi="Times New Roman" w:cs="Times New Roman"/>
          <w:sz w:val="24"/>
          <w:szCs w:val="24"/>
        </w:rPr>
        <w:t xml:space="preserve"> </w:t>
      </w:r>
      <w:r w:rsidR="00FD31F0">
        <w:rPr>
          <w:rFonts w:ascii="Times New Roman" w:hAnsi="Times New Roman" w:cs="Times New Roman"/>
          <w:sz w:val="24"/>
          <w:szCs w:val="24"/>
        </w:rPr>
        <w:t>or have responded but are not making</w:t>
      </w:r>
      <w:r w:rsidR="00EC7098">
        <w:rPr>
          <w:rFonts w:ascii="Times New Roman" w:hAnsi="Times New Roman" w:cs="Times New Roman"/>
          <w:sz w:val="24"/>
          <w:szCs w:val="24"/>
        </w:rPr>
        <w:t xml:space="preserve"> satisfactory progress in working towards compliance with the Commonwealth’s MLTS Regulations.</w:t>
      </w:r>
      <w:bookmarkEnd w:id="9"/>
    </w:p>
    <w:p w14:paraId="1E1DBD0A" w14:textId="75E9FAC0" w:rsidR="002C34B7" w:rsidRDefault="002C34B7">
      <w:pPr>
        <w:rPr>
          <w:rFonts w:ascii="Times New Roman" w:hAnsi="Times New Roman" w:cs="Times New Roman"/>
          <w:sz w:val="24"/>
          <w:szCs w:val="24"/>
        </w:rPr>
      </w:pPr>
    </w:p>
    <w:p w14:paraId="2C459AF3" w14:textId="08E32DE4" w:rsidR="002C34B7" w:rsidRPr="0071270B" w:rsidRDefault="002C34B7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10" w:name="First_Notice_Sent"/>
      <w:r w:rsidRPr="005C6D02">
        <w:rPr>
          <w:rFonts w:ascii="Times New Roman" w:hAnsi="Times New Roman" w:cs="Times New Roman"/>
          <w:b/>
          <w:bCs/>
          <w:sz w:val="24"/>
          <w:szCs w:val="24"/>
        </w:rPr>
        <w:t>“First Notice Sent”</w:t>
      </w:r>
      <w:r w:rsidR="00DE655A">
        <w:rPr>
          <w:rFonts w:ascii="Times New Roman" w:hAnsi="Times New Roman" w:cs="Times New Roman"/>
          <w:sz w:val="24"/>
          <w:szCs w:val="24"/>
        </w:rPr>
        <w:t xml:space="preserve"> refers to entities</w:t>
      </w:r>
      <w:r w:rsidR="00A1596C">
        <w:rPr>
          <w:rFonts w:ascii="Times New Roman" w:hAnsi="Times New Roman" w:cs="Times New Roman"/>
          <w:sz w:val="24"/>
          <w:szCs w:val="24"/>
        </w:rPr>
        <w:t xml:space="preserve"> that recently have been identified as being non-compliant</w:t>
      </w:r>
      <w:r w:rsidR="002C763F">
        <w:rPr>
          <w:rFonts w:ascii="Times New Roman" w:hAnsi="Times New Roman" w:cs="Times New Roman"/>
          <w:sz w:val="24"/>
          <w:szCs w:val="24"/>
        </w:rPr>
        <w:t xml:space="preserve"> with the Commonwealth’s MLTS Regulations and have been sent a First Notice of MLTS Non-Compliance Letter</w:t>
      </w:r>
      <w:r w:rsidR="00EF3428">
        <w:rPr>
          <w:rFonts w:ascii="Times New Roman" w:hAnsi="Times New Roman" w:cs="Times New Roman"/>
          <w:sz w:val="24"/>
          <w:szCs w:val="24"/>
        </w:rPr>
        <w:t xml:space="preserve"> to which they have not responded but are still within the 30-Day period</w:t>
      </w:r>
      <w:r w:rsidR="00790032">
        <w:rPr>
          <w:rFonts w:ascii="Times New Roman" w:hAnsi="Times New Roman" w:cs="Times New Roman"/>
          <w:sz w:val="24"/>
          <w:szCs w:val="24"/>
        </w:rPr>
        <w:t xml:space="preserve"> allowed for a timely response.</w:t>
      </w:r>
      <w:bookmarkEnd w:id="10"/>
    </w:p>
    <w:sectPr w:rsidR="002C34B7" w:rsidRPr="007127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18D92" w14:textId="77777777" w:rsidR="003D1171" w:rsidRDefault="003D1171" w:rsidP="00F33B6F">
      <w:r>
        <w:separator/>
      </w:r>
    </w:p>
  </w:endnote>
  <w:endnote w:type="continuationSeparator" w:id="0">
    <w:p w14:paraId="6C2382A5" w14:textId="77777777" w:rsidR="003D1171" w:rsidRDefault="003D1171" w:rsidP="00F33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0E0A9" w14:textId="77777777" w:rsidR="003D1171" w:rsidRDefault="003D1171" w:rsidP="00F33B6F">
      <w:r>
        <w:separator/>
      </w:r>
    </w:p>
  </w:footnote>
  <w:footnote w:type="continuationSeparator" w:id="0">
    <w:p w14:paraId="476F2899" w14:textId="77777777" w:rsidR="003D1171" w:rsidRDefault="003D1171" w:rsidP="00F33B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4660D0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D12B07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A88F9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E04A52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F12E4C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E9EFCD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5227FA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D626E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D2C13D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8204A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1AF"/>
    <w:rsid w:val="00000034"/>
    <w:rsid w:val="000003FD"/>
    <w:rsid w:val="000009FD"/>
    <w:rsid w:val="00000BBE"/>
    <w:rsid w:val="00000EF9"/>
    <w:rsid w:val="000014D6"/>
    <w:rsid w:val="000018A6"/>
    <w:rsid w:val="00002433"/>
    <w:rsid w:val="00003E38"/>
    <w:rsid w:val="000047E6"/>
    <w:rsid w:val="00007403"/>
    <w:rsid w:val="00010964"/>
    <w:rsid w:val="00011B7C"/>
    <w:rsid w:val="00013C7F"/>
    <w:rsid w:val="00013D16"/>
    <w:rsid w:val="00014A41"/>
    <w:rsid w:val="00015907"/>
    <w:rsid w:val="000169EA"/>
    <w:rsid w:val="00022536"/>
    <w:rsid w:val="0002351F"/>
    <w:rsid w:val="000250B5"/>
    <w:rsid w:val="0002636E"/>
    <w:rsid w:val="0002686C"/>
    <w:rsid w:val="00027FD2"/>
    <w:rsid w:val="000310E8"/>
    <w:rsid w:val="00031350"/>
    <w:rsid w:val="00031FB7"/>
    <w:rsid w:val="00031FDC"/>
    <w:rsid w:val="00033877"/>
    <w:rsid w:val="000355D2"/>
    <w:rsid w:val="00036E57"/>
    <w:rsid w:val="000371B9"/>
    <w:rsid w:val="000376F2"/>
    <w:rsid w:val="00037918"/>
    <w:rsid w:val="00037AD0"/>
    <w:rsid w:val="000401D0"/>
    <w:rsid w:val="00041C11"/>
    <w:rsid w:val="00041E5F"/>
    <w:rsid w:val="000420B7"/>
    <w:rsid w:val="00042718"/>
    <w:rsid w:val="000441E1"/>
    <w:rsid w:val="00050CFC"/>
    <w:rsid w:val="000518A6"/>
    <w:rsid w:val="0005395E"/>
    <w:rsid w:val="00055165"/>
    <w:rsid w:val="00055B2C"/>
    <w:rsid w:val="00056ADA"/>
    <w:rsid w:val="0006038C"/>
    <w:rsid w:val="00060546"/>
    <w:rsid w:val="00061844"/>
    <w:rsid w:val="000622A4"/>
    <w:rsid w:val="00064F85"/>
    <w:rsid w:val="00065AD5"/>
    <w:rsid w:val="000661C6"/>
    <w:rsid w:val="000670FD"/>
    <w:rsid w:val="00067312"/>
    <w:rsid w:val="0007410D"/>
    <w:rsid w:val="000745D3"/>
    <w:rsid w:val="000806D7"/>
    <w:rsid w:val="00082E4A"/>
    <w:rsid w:val="00086FE2"/>
    <w:rsid w:val="00087CA2"/>
    <w:rsid w:val="00090E4A"/>
    <w:rsid w:val="00093604"/>
    <w:rsid w:val="00096867"/>
    <w:rsid w:val="000A16F9"/>
    <w:rsid w:val="000A1B52"/>
    <w:rsid w:val="000A1B5C"/>
    <w:rsid w:val="000A259B"/>
    <w:rsid w:val="000A298F"/>
    <w:rsid w:val="000B1151"/>
    <w:rsid w:val="000B414E"/>
    <w:rsid w:val="000B42B0"/>
    <w:rsid w:val="000B5B85"/>
    <w:rsid w:val="000B6825"/>
    <w:rsid w:val="000B68C9"/>
    <w:rsid w:val="000B6F45"/>
    <w:rsid w:val="000C4394"/>
    <w:rsid w:val="000C4685"/>
    <w:rsid w:val="000C5408"/>
    <w:rsid w:val="000C56EB"/>
    <w:rsid w:val="000C6F40"/>
    <w:rsid w:val="000C7798"/>
    <w:rsid w:val="000D1522"/>
    <w:rsid w:val="000D45F6"/>
    <w:rsid w:val="000D5259"/>
    <w:rsid w:val="000D7E08"/>
    <w:rsid w:val="000E0E42"/>
    <w:rsid w:val="000E7136"/>
    <w:rsid w:val="000F10E7"/>
    <w:rsid w:val="000F277F"/>
    <w:rsid w:val="000F2A18"/>
    <w:rsid w:val="000F3472"/>
    <w:rsid w:val="000F5275"/>
    <w:rsid w:val="00101692"/>
    <w:rsid w:val="00101BD9"/>
    <w:rsid w:val="001024F0"/>
    <w:rsid w:val="0010342A"/>
    <w:rsid w:val="00104131"/>
    <w:rsid w:val="00104D20"/>
    <w:rsid w:val="00105409"/>
    <w:rsid w:val="00105E30"/>
    <w:rsid w:val="00111054"/>
    <w:rsid w:val="00112A61"/>
    <w:rsid w:val="00112C5F"/>
    <w:rsid w:val="00114170"/>
    <w:rsid w:val="00115FF3"/>
    <w:rsid w:val="001210B3"/>
    <w:rsid w:val="00122EB9"/>
    <w:rsid w:val="00124FC2"/>
    <w:rsid w:val="0012650D"/>
    <w:rsid w:val="00130519"/>
    <w:rsid w:val="00131E9C"/>
    <w:rsid w:val="00133214"/>
    <w:rsid w:val="00136838"/>
    <w:rsid w:val="001373B0"/>
    <w:rsid w:val="00137AC9"/>
    <w:rsid w:val="00141CBE"/>
    <w:rsid w:val="00141E6A"/>
    <w:rsid w:val="00147B6E"/>
    <w:rsid w:val="001505E8"/>
    <w:rsid w:val="00150AB3"/>
    <w:rsid w:val="00150D2A"/>
    <w:rsid w:val="001510B2"/>
    <w:rsid w:val="001524E1"/>
    <w:rsid w:val="001528AF"/>
    <w:rsid w:val="00153A1A"/>
    <w:rsid w:val="00155E20"/>
    <w:rsid w:val="0015691D"/>
    <w:rsid w:val="0015793A"/>
    <w:rsid w:val="00161B28"/>
    <w:rsid w:val="00162FF3"/>
    <w:rsid w:val="00163ACB"/>
    <w:rsid w:val="00167312"/>
    <w:rsid w:val="00167B13"/>
    <w:rsid w:val="00167C2F"/>
    <w:rsid w:val="001724AD"/>
    <w:rsid w:val="00172984"/>
    <w:rsid w:val="0017459E"/>
    <w:rsid w:val="00175BF1"/>
    <w:rsid w:val="00180FAD"/>
    <w:rsid w:val="001811FB"/>
    <w:rsid w:val="00186451"/>
    <w:rsid w:val="00187223"/>
    <w:rsid w:val="001907D7"/>
    <w:rsid w:val="00190D69"/>
    <w:rsid w:val="00190F74"/>
    <w:rsid w:val="0019291D"/>
    <w:rsid w:val="00192A65"/>
    <w:rsid w:val="001966D7"/>
    <w:rsid w:val="001974E1"/>
    <w:rsid w:val="001A0634"/>
    <w:rsid w:val="001A1923"/>
    <w:rsid w:val="001A41CC"/>
    <w:rsid w:val="001A625A"/>
    <w:rsid w:val="001A6BDB"/>
    <w:rsid w:val="001A6C0D"/>
    <w:rsid w:val="001B0162"/>
    <w:rsid w:val="001B3E88"/>
    <w:rsid w:val="001B4DA6"/>
    <w:rsid w:val="001B596E"/>
    <w:rsid w:val="001C2205"/>
    <w:rsid w:val="001C356F"/>
    <w:rsid w:val="001C4F34"/>
    <w:rsid w:val="001D30DE"/>
    <w:rsid w:val="001E0C0A"/>
    <w:rsid w:val="001E0C83"/>
    <w:rsid w:val="001E0E51"/>
    <w:rsid w:val="001E11A5"/>
    <w:rsid w:val="001E17CA"/>
    <w:rsid w:val="001E3C8B"/>
    <w:rsid w:val="001E4B58"/>
    <w:rsid w:val="001E5796"/>
    <w:rsid w:val="001E731F"/>
    <w:rsid w:val="001F1035"/>
    <w:rsid w:val="001F130D"/>
    <w:rsid w:val="001F22BF"/>
    <w:rsid w:val="001F2942"/>
    <w:rsid w:val="001F3BA1"/>
    <w:rsid w:val="001F443C"/>
    <w:rsid w:val="001F52B2"/>
    <w:rsid w:val="001F53F5"/>
    <w:rsid w:val="001F591E"/>
    <w:rsid w:val="001F6895"/>
    <w:rsid w:val="001F6BE4"/>
    <w:rsid w:val="00202362"/>
    <w:rsid w:val="00202FA0"/>
    <w:rsid w:val="0020683B"/>
    <w:rsid w:val="00210F9D"/>
    <w:rsid w:val="0021358D"/>
    <w:rsid w:val="00214864"/>
    <w:rsid w:val="00217810"/>
    <w:rsid w:val="00221102"/>
    <w:rsid w:val="00222038"/>
    <w:rsid w:val="00222351"/>
    <w:rsid w:val="00222635"/>
    <w:rsid w:val="002236FB"/>
    <w:rsid w:val="002240DC"/>
    <w:rsid w:val="00225A0E"/>
    <w:rsid w:val="002277C4"/>
    <w:rsid w:val="002278E9"/>
    <w:rsid w:val="00227D33"/>
    <w:rsid w:val="00230826"/>
    <w:rsid w:val="002331D7"/>
    <w:rsid w:val="00233D6A"/>
    <w:rsid w:val="002344F5"/>
    <w:rsid w:val="00234596"/>
    <w:rsid w:val="002352D4"/>
    <w:rsid w:val="002356EC"/>
    <w:rsid w:val="002361D2"/>
    <w:rsid w:val="00236E7B"/>
    <w:rsid w:val="00240530"/>
    <w:rsid w:val="0024057D"/>
    <w:rsid w:val="00242251"/>
    <w:rsid w:val="00244497"/>
    <w:rsid w:val="00246FB8"/>
    <w:rsid w:val="00247DF7"/>
    <w:rsid w:val="002504F1"/>
    <w:rsid w:val="00250CC5"/>
    <w:rsid w:val="00250D79"/>
    <w:rsid w:val="00251E19"/>
    <w:rsid w:val="002532AC"/>
    <w:rsid w:val="002551E6"/>
    <w:rsid w:val="0025537F"/>
    <w:rsid w:val="00255FF6"/>
    <w:rsid w:val="002578B6"/>
    <w:rsid w:val="00260E93"/>
    <w:rsid w:val="002616B7"/>
    <w:rsid w:val="00262B68"/>
    <w:rsid w:val="00262D67"/>
    <w:rsid w:val="00265E48"/>
    <w:rsid w:val="002661C5"/>
    <w:rsid w:val="0026746F"/>
    <w:rsid w:val="00270661"/>
    <w:rsid w:val="002715DC"/>
    <w:rsid w:val="00275A4A"/>
    <w:rsid w:val="00275C2C"/>
    <w:rsid w:val="002760CF"/>
    <w:rsid w:val="002769DE"/>
    <w:rsid w:val="0028173F"/>
    <w:rsid w:val="00282DA6"/>
    <w:rsid w:val="00283B10"/>
    <w:rsid w:val="0028428E"/>
    <w:rsid w:val="002848D4"/>
    <w:rsid w:val="00286275"/>
    <w:rsid w:val="002868AA"/>
    <w:rsid w:val="002915EE"/>
    <w:rsid w:val="00291DDD"/>
    <w:rsid w:val="0029270C"/>
    <w:rsid w:val="002A25AF"/>
    <w:rsid w:val="002A4877"/>
    <w:rsid w:val="002A51AF"/>
    <w:rsid w:val="002A5BC9"/>
    <w:rsid w:val="002A5E7B"/>
    <w:rsid w:val="002A60CC"/>
    <w:rsid w:val="002B186D"/>
    <w:rsid w:val="002B1C6D"/>
    <w:rsid w:val="002B3EBC"/>
    <w:rsid w:val="002B4559"/>
    <w:rsid w:val="002B569C"/>
    <w:rsid w:val="002B5B03"/>
    <w:rsid w:val="002B6045"/>
    <w:rsid w:val="002C1726"/>
    <w:rsid w:val="002C2714"/>
    <w:rsid w:val="002C2FD1"/>
    <w:rsid w:val="002C34B7"/>
    <w:rsid w:val="002C3535"/>
    <w:rsid w:val="002C6341"/>
    <w:rsid w:val="002C63CB"/>
    <w:rsid w:val="002C763F"/>
    <w:rsid w:val="002C7814"/>
    <w:rsid w:val="002D078E"/>
    <w:rsid w:val="002D0E80"/>
    <w:rsid w:val="002D1A0C"/>
    <w:rsid w:val="002D3B0F"/>
    <w:rsid w:val="002D6EE0"/>
    <w:rsid w:val="002E1237"/>
    <w:rsid w:val="002E23F7"/>
    <w:rsid w:val="002E599B"/>
    <w:rsid w:val="002E6860"/>
    <w:rsid w:val="002E7B95"/>
    <w:rsid w:val="002F0998"/>
    <w:rsid w:val="002F163C"/>
    <w:rsid w:val="002F3BB8"/>
    <w:rsid w:val="002F41F9"/>
    <w:rsid w:val="00300D76"/>
    <w:rsid w:val="00301C08"/>
    <w:rsid w:val="003024B5"/>
    <w:rsid w:val="003025E3"/>
    <w:rsid w:val="00302D57"/>
    <w:rsid w:val="0030395D"/>
    <w:rsid w:val="0030642B"/>
    <w:rsid w:val="00307431"/>
    <w:rsid w:val="00311CC9"/>
    <w:rsid w:val="00312C18"/>
    <w:rsid w:val="003149E1"/>
    <w:rsid w:val="00314A68"/>
    <w:rsid w:val="0031523A"/>
    <w:rsid w:val="0032133E"/>
    <w:rsid w:val="003217CF"/>
    <w:rsid w:val="00323646"/>
    <w:rsid w:val="00325DAF"/>
    <w:rsid w:val="00327359"/>
    <w:rsid w:val="00330163"/>
    <w:rsid w:val="00331248"/>
    <w:rsid w:val="00334A3C"/>
    <w:rsid w:val="0033545E"/>
    <w:rsid w:val="003361F0"/>
    <w:rsid w:val="00341B9E"/>
    <w:rsid w:val="00342134"/>
    <w:rsid w:val="003448AB"/>
    <w:rsid w:val="00353843"/>
    <w:rsid w:val="00354A94"/>
    <w:rsid w:val="0035504F"/>
    <w:rsid w:val="00355D28"/>
    <w:rsid w:val="00356183"/>
    <w:rsid w:val="003561FE"/>
    <w:rsid w:val="003604FE"/>
    <w:rsid w:val="00363ACC"/>
    <w:rsid w:val="00364C33"/>
    <w:rsid w:val="00365990"/>
    <w:rsid w:val="003667A7"/>
    <w:rsid w:val="00366AA6"/>
    <w:rsid w:val="00366BDB"/>
    <w:rsid w:val="0036764A"/>
    <w:rsid w:val="003708F3"/>
    <w:rsid w:val="00370CCC"/>
    <w:rsid w:val="003738FC"/>
    <w:rsid w:val="00375B35"/>
    <w:rsid w:val="00376583"/>
    <w:rsid w:val="00381888"/>
    <w:rsid w:val="0038200E"/>
    <w:rsid w:val="00382B6C"/>
    <w:rsid w:val="0038311A"/>
    <w:rsid w:val="003833D9"/>
    <w:rsid w:val="00383F70"/>
    <w:rsid w:val="00383FA2"/>
    <w:rsid w:val="00384F30"/>
    <w:rsid w:val="00385AAF"/>
    <w:rsid w:val="00390428"/>
    <w:rsid w:val="003906E6"/>
    <w:rsid w:val="00390EC3"/>
    <w:rsid w:val="00395317"/>
    <w:rsid w:val="00396240"/>
    <w:rsid w:val="003A0B99"/>
    <w:rsid w:val="003A1B7F"/>
    <w:rsid w:val="003A326F"/>
    <w:rsid w:val="003A37F6"/>
    <w:rsid w:val="003A4178"/>
    <w:rsid w:val="003A6E1F"/>
    <w:rsid w:val="003A78E6"/>
    <w:rsid w:val="003B0370"/>
    <w:rsid w:val="003B0B20"/>
    <w:rsid w:val="003B2EA2"/>
    <w:rsid w:val="003B331B"/>
    <w:rsid w:val="003B357F"/>
    <w:rsid w:val="003B3A95"/>
    <w:rsid w:val="003B5093"/>
    <w:rsid w:val="003B5B63"/>
    <w:rsid w:val="003B5F83"/>
    <w:rsid w:val="003B6B8F"/>
    <w:rsid w:val="003C0484"/>
    <w:rsid w:val="003C0C2D"/>
    <w:rsid w:val="003C14BB"/>
    <w:rsid w:val="003C1EB4"/>
    <w:rsid w:val="003C2C0C"/>
    <w:rsid w:val="003C2CD6"/>
    <w:rsid w:val="003C38AD"/>
    <w:rsid w:val="003C67CB"/>
    <w:rsid w:val="003D0476"/>
    <w:rsid w:val="003D1171"/>
    <w:rsid w:val="003D19ED"/>
    <w:rsid w:val="003D2D48"/>
    <w:rsid w:val="003D450F"/>
    <w:rsid w:val="003D47DD"/>
    <w:rsid w:val="003D4991"/>
    <w:rsid w:val="003D51E6"/>
    <w:rsid w:val="003D5685"/>
    <w:rsid w:val="003D5D59"/>
    <w:rsid w:val="003D6330"/>
    <w:rsid w:val="003E03D8"/>
    <w:rsid w:val="003E0617"/>
    <w:rsid w:val="003E270C"/>
    <w:rsid w:val="003E2B1C"/>
    <w:rsid w:val="003E3C6E"/>
    <w:rsid w:val="003E706E"/>
    <w:rsid w:val="003E7316"/>
    <w:rsid w:val="003F01A3"/>
    <w:rsid w:val="003F0783"/>
    <w:rsid w:val="003F2508"/>
    <w:rsid w:val="003F2FD0"/>
    <w:rsid w:val="003F4B19"/>
    <w:rsid w:val="003F663B"/>
    <w:rsid w:val="003F66CF"/>
    <w:rsid w:val="003F69E6"/>
    <w:rsid w:val="00402247"/>
    <w:rsid w:val="004022D5"/>
    <w:rsid w:val="00402DD7"/>
    <w:rsid w:val="0040321C"/>
    <w:rsid w:val="00404211"/>
    <w:rsid w:val="004061CA"/>
    <w:rsid w:val="004070EB"/>
    <w:rsid w:val="0041102F"/>
    <w:rsid w:val="00411E31"/>
    <w:rsid w:val="00412855"/>
    <w:rsid w:val="0041318B"/>
    <w:rsid w:val="004204D4"/>
    <w:rsid w:val="00424176"/>
    <w:rsid w:val="00425361"/>
    <w:rsid w:val="0042563B"/>
    <w:rsid w:val="00425CFA"/>
    <w:rsid w:val="00430668"/>
    <w:rsid w:val="00431A2D"/>
    <w:rsid w:val="004348E4"/>
    <w:rsid w:val="004369A6"/>
    <w:rsid w:val="00441A70"/>
    <w:rsid w:val="00441BEB"/>
    <w:rsid w:val="00442952"/>
    <w:rsid w:val="004449E1"/>
    <w:rsid w:val="0044505B"/>
    <w:rsid w:val="004472D4"/>
    <w:rsid w:val="004559DC"/>
    <w:rsid w:val="00455ABF"/>
    <w:rsid w:val="00461E58"/>
    <w:rsid w:val="004666F0"/>
    <w:rsid w:val="00470A46"/>
    <w:rsid w:val="0047202C"/>
    <w:rsid w:val="004750F1"/>
    <w:rsid w:val="00475AED"/>
    <w:rsid w:val="00477F86"/>
    <w:rsid w:val="00481189"/>
    <w:rsid w:val="0048164C"/>
    <w:rsid w:val="00482301"/>
    <w:rsid w:val="004823AC"/>
    <w:rsid w:val="0048312A"/>
    <w:rsid w:val="00483583"/>
    <w:rsid w:val="004846EA"/>
    <w:rsid w:val="00485D4B"/>
    <w:rsid w:val="00486D08"/>
    <w:rsid w:val="004879A6"/>
    <w:rsid w:val="00490D3C"/>
    <w:rsid w:val="004923AE"/>
    <w:rsid w:val="00493EDC"/>
    <w:rsid w:val="00495AE5"/>
    <w:rsid w:val="00495BA7"/>
    <w:rsid w:val="004A0829"/>
    <w:rsid w:val="004A2642"/>
    <w:rsid w:val="004A56EB"/>
    <w:rsid w:val="004A580D"/>
    <w:rsid w:val="004A6A0B"/>
    <w:rsid w:val="004A71DC"/>
    <w:rsid w:val="004A786A"/>
    <w:rsid w:val="004B0030"/>
    <w:rsid w:val="004B1722"/>
    <w:rsid w:val="004B235A"/>
    <w:rsid w:val="004B27B3"/>
    <w:rsid w:val="004B4E70"/>
    <w:rsid w:val="004B4F01"/>
    <w:rsid w:val="004B5EA2"/>
    <w:rsid w:val="004B63E2"/>
    <w:rsid w:val="004B723D"/>
    <w:rsid w:val="004C142E"/>
    <w:rsid w:val="004C1622"/>
    <w:rsid w:val="004C1F87"/>
    <w:rsid w:val="004C29EE"/>
    <w:rsid w:val="004C2C1F"/>
    <w:rsid w:val="004C334C"/>
    <w:rsid w:val="004C3D02"/>
    <w:rsid w:val="004C49CE"/>
    <w:rsid w:val="004C69FC"/>
    <w:rsid w:val="004C756D"/>
    <w:rsid w:val="004D25A3"/>
    <w:rsid w:val="004D2D39"/>
    <w:rsid w:val="004D3F0A"/>
    <w:rsid w:val="004D42FA"/>
    <w:rsid w:val="004D4B16"/>
    <w:rsid w:val="004D5640"/>
    <w:rsid w:val="004D6900"/>
    <w:rsid w:val="004D72BD"/>
    <w:rsid w:val="004E0538"/>
    <w:rsid w:val="004E16E4"/>
    <w:rsid w:val="004E291A"/>
    <w:rsid w:val="004E3055"/>
    <w:rsid w:val="004E310C"/>
    <w:rsid w:val="004E6CCC"/>
    <w:rsid w:val="004F10D8"/>
    <w:rsid w:val="004F1B47"/>
    <w:rsid w:val="004F242B"/>
    <w:rsid w:val="004F2C3A"/>
    <w:rsid w:val="004F3641"/>
    <w:rsid w:val="004F5015"/>
    <w:rsid w:val="0050360C"/>
    <w:rsid w:val="00503667"/>
    <w:rsid w:val="005048D8"/>
    <w:rsid w:val="00507066"/>
    <w:rsid w:val="0050780F"/>
    <w:rsid w:val="00507C73"/>
    <w:rsid w:val="00513009"/>
    <w:rsid w:val="00517435"/>
    <w:rsid w:val="00517A09"/>
    <w:rsid w:val="00520960"/>
    <w:rsid w:val="00520A56"/>
    <w:rsid w:val="005215EE"/>
    <w:rsid w:val="00525774"/>
    <w:rsid w:val="005277F1"/>
    <w:rsid w:val="0053092A"/>
    <w:rsid w:val="0053156E"/>
    <w:rsid w:val="0053195F"/>
    <w:rsid w:val="00535FB6"/>
    <w:rsid w:val="005361AF"/>
    <w:rsid w:val="005367B8"/>
    <w:rsid w:val="0053716D"/>
    <w:rsid w:val="00540A61"/>
    <w:rsid w:val="00542767"/>
    <w:rsid w:val="00542F63"/>
    <w:rsid w:val="00543BEF"/>
    <w:rsid w:val="00544FC7"/>
    <w:rsid w:val="005459E1"/>
    <w:rsid w:val="005504F2"/>
    <w:rsid w:val="0055160C"/>
    <w:rsid w:val="00552498"/>
    <w:rsid w:val="00553418"/>
    <w:rsid w:val="00560965"/>
    <w:rsid w:val="005609CA"/>
    <w:rsid w:val="005609E9"/>
    <w:rsid w:val="005622E5"/>
    <w:rsid w:val="005656AE"/>
    <w:rsid w:val="005664A0"/>
    <w:rsid w:val="00567916"/>
    <w:rsid w:val="005704BA"/>
    <w:rsid w:val="005706B8"/>
    <w:rsid w:val="00570E84"/>
    <w:rsid w:val="00571125"/>
    <w:rsid w:val="00571347"/>
    <w:rsid w:val="005715C5"/>
    <w:rsid w:val="00571F30"/>
    <w:rsid w:val="00572D57"/>
    <w:rsid w:val="005731EB"/>
    <w:rsid w:val="0057604B"/>
    <w:rsid w:val="00577F0A"/>
    <w:rsid w:val="00581F36"/>
    <w:rsid w:val="00582F45"/>
    <w:rsid w:val="0058300B"/>
    <w:rsid w:val="00583CD5"/>
    <w:rsid w:val="005842A3"/>
    <w:rsid w:val="005858CF"/>
    <w:rsid w:val="0059067E"/>
    <w:rsid w:val="0059067F"/>
    <w:rsid w:val="005916A9"/>
    <w:rsid w:val="00591A83"/>
    <w:rsid w:val="00592030"/>
    <w:rsid w:val="005945E8"/>
    <w:rsid w:val="00594767"/>
    <w:rsid w:val="005963B4"/>
    <w:rsid w:val="00596C3E"/>
    <w:rsid w:val="005971DA"/>
    <w:rsid w:val="005974E6"/>
    <w:rsid w:val="005A288D"/>
    <w:rsid w:val="005A44B5"/>
    <w:rsid w:val="005A73B3"/>
    <w:rsid w:val="005A73D3"/>
    <w:rsid w:val="005B31A3"/>
    <w:rsid w:val="005B41BE"/>
    <w:rsid w:val="005B5657"/>
    <w:rsid w:val="005B5733"/>
    <w:rsid w:val="005B7A30"/>
    <w:rsid w:val="005C18C8"/>
    <w:rsid w:val="005C2D73"/>
    <w:rsid w:val="005C5CBC"/>
    <w:rsid w:val="005C6AAA"/>
    <w:rsid w:val="005C6D02"/>
    <w:rsid w:val="005C765B"/>
    <w:rsid w:val="005D513D"/>
    <w:rsid w:val="005D6FC8"/>
    <w:rsid w:val="005E01D9"/>
    <w:rsid w:val="005E0C43"/>
    <w:rsid w:val="005E2A2C"/>
    <w:rsid w:val="005E7189"/>
    <w:rsid w:val="005F4185"/>
    <w:rsid w:val="005F4864"/>
    <w:rsid w:val="005F5141"/>
    <w:rsid w:val="005F5362"/>
    <w:rsid w:val="005F68AE"/>
    <w:rsid w:val="005F6A8E"/>
    <w:rsid w:val="00600D0C"/>
    <w:rsid w:val="00601776"/>
    <w:rsid w:val="00601C57"/>
    <w:rsid w:val="00603252"/>
    <w:rsid w:val="006059C8"/>
    <w:rsid w:val="00611B3B"/>
    <w:rsid w:val="006129F0"/>
    <w:rsid w:val="00614570"/>
    <w:rsid w:val="006153BF"/>
    <w:rsid w:val="00616B7A"/>
    <w:rsid w:val="00616C0C"/>
    <w:rsid w:val="00620F1D"/>
    <w:rsid w:val="00623185"/>
    <w:rsid w:val="00624086"/>
    <w:rsid w:val="00624A37"/>
    <w:rsid w:val="00624D2F"/>
    <w:rsid w:val="0062681F"/>
    <w:rsid w:val="00626866"/>
    <w:rsid w:val="00630188"/>
    <w:rsid w:val="00630AA4"/>
    <w:rsid w:val="0063159D"/>
    <w:rsid w:val="006317BA"/>
    <w:rsid w:val="0063238B"/>
    <w:rsid w:val="0063371D"/>
    <w:rsid w:val="00633913"/>
    <w:rsid w:val="00634564"/>
    <w:rsid w:val="0063617C"/>
    <w:rsid w:val="00636C52"/>
    <w:rsid w:val="00637A1D"/>
    <w:rsid w:val="00637C45"/>
    <w:rsid w:val="0064067B"/>
    <w:rsid w:val="0064188D"/>
    <w:rsid w:val="00642946"/>
    <w:rsid w:val="00643A78"/>
    <w:rsid w:val="00645236"/>
    <w:rsid w:val="00645252"/>
    <w:rsid w:val="006467CB"/>
    <w:rsid w:val="00646899"/>
    <w:rsid w:val="006476AF"/>
    <w:rsid w:val="00651495"/>
    <w:rsid w:val="006607D0"/>
    <w:rsid w:val="006620C0"/>
    <w:rsid w:val="00662D62"/>
    <w:rsid w:val="00663DC2"/>
    <w:rsid w:val="006640F9"/>
    <w:rsid w:val="00664E98"/>
    <w:rsid w:val="0066750B"/>
    <w:rsid w:val="00667F7D"/>
    <w:rsid w:val="0067049E"/>
    <w:rsid w:val="006726E6"/>
    <w:rsid w:val="00673B20"/>
    <w:rsid w:val="00674E36"/>
    <w:rsid w:val="006754AD"/>
    <w:rsid w:val="006762FD"/>
    <w:rsid w:val="006809D1"/>
    <w:rsid w:val="006822D1"/>
    <w:rsid w:val="00683659"/>
    <w:rsid w:val="00685DAD"/>
    <w:rsid w:val="00687357"/>
    <w:rsid w:val="0068767C"/>
    <w:rsid w:val="00690C0F"/>
    <w:rsid w:val="006A10E6"/>
    <w:rsid w:val="006A2B1A"/>
    <w:rsid w:val="006A554B"/>
    <w:rsid w:val="006A600D"/>
    <w:rsid w:val="006A65B8"/>
    <w:rsid w:val="006B018A"/>
    <w:rsid w:val="006B1647"/>
    <w:rsid w:val="006B1F84"/>
    <w:rsid w:val="006B2EAB"/>
    <w:rsid w:val="006B4C68"/>
    <w:rsid w:val="006B6149"/>
    <w:rsid w:val="006B6311"/>
    <w:rsid w:val="006B6770"/>
    <w:rsid w:val="006C2E23"/>
    <w:rsid w:val="006C3861"/>
    <w:rsid w:val="006C4CB4"/>
    <w:rsid w:val="006C5CB6"/>
    <w:rsid w:val="006C6911"/>
    <w:rsid w:val="006C6BC5"/>
    <w:rsid w:val="006D044A"/>
    <w:rsid w:val="006D05D4"/>
    <w:rsid w:val="006D114E"/>
    <w:rsid w:val="006D3D74"/>
    <w:rsid w:val="006D5993"/>
    <w:rsid w:val="006D69B0"/>
    <w:rsid w:val="006D6F58"/>
    <w:rsid w:val="006E242C"/>
    <w:rsid w:val="006E3710"/>
    <w:rsid w:val="006E3E55"/>
    <w:rsid w:val="006E4F55"/>
    <w:rsid w:val="006E4F9E"/>
    <w:rsid w:val="006E5C1C"/>
    <w:rsid w:val="006E5FD8"/>
    <w:rsid w:val="006E68B9"/>
    <w:rsid w:val="006E69FE"/>
    <w:rsid w:val="006F0E57"/>
    <w:rsid w:val="006F2214"/>
    <w:rsid w:val="006F5950"/>
    <w:rsid w:val="006F5F66"/>
    <w:rsid w:val="006F6424"/>
    <w:rsid w:val="006F6EED"/>
    <w:rsid w:val="00700070"/>
    <w:rsid w:val="007003AC"/>
    <w:rsid w:val="00700CFF"/>
    <w:rsid w:val="007011A8"/>
    <w:rsid w:val="00701578"/>
    <w:rsid w:val="007033E2"/>
    <w:rsid w:val="007042E7"/>
    <w:rsid w:val="0070438E"/>
    <w:rsid w:val="0070692E"/>
    <w:rsid w:val="00706AAB"/>
    <w:rsid w:val="00706AF3"/>
    <w:rsid w:val="00707103"/>
    <w:rsid w:val="007078A9"/>
    <w:rsid w:val="00707B7E"/>
    <w:rsid w:val="00710206"/>
    <w:rsid w:val="00710B4F"/>
    <w:rsid w:val="00711762"/>
    <w:rsid w:val="00711862"/>
    <w:rsid w:val="0071270B"/>
    <w:rsid w:val="0071285A"/>
    <w:rsid w:val="00712928"/>
    <w:rsid w:val="00712DD1"/>
    <w:rsid w:val="007136E8"/>
    <w:rsid w:val="00714174"/>
    <w:rsid w:val="00720267"/>
    <w:rsid w:val="00721154"/>
    <w:rsid w:val="00721EEB"/>
    <w:rsid w:val="0072560A"/>
    <w:rsid w:val="00727664"/>
    <w:rsid w:val="00732BE9"/>
    <w:rsid w:val="0073485D"/>
    <w:rsid w:val="00734FA9"/>
    <w:rsid w:val="00735FB1"/>
    <w:rsid w:val="00736435"/>
    <w:rsid w:val="00736EB2"/>
    <w:rsid w:val="00741D3C"/>
    <w:rsid w:val="00741FB9"/>
    <w:rsid w:val="00743B0B"/>
    <w:rsid w:val="007458A5"/>
    <w:rsid w:val="00745B52"/>
    <w:rsid w:val="00745E1C"/>
    <w:rsid w:val="0074763F"/>
    <w:rsid w:val="00747853"/>
    <w:rsid w:val="007524E0"/>
    <w:rsid w:val="007525E3"/>
    <w:rsid w:val="007539C9"/>
    <w:rsid w:val="00755463"/>
    <w:rsid w:val="00760898"/>
    <w:rsid w:val="00760D99"/>
    <w:rsid w:val="00761BCB"/>
    <w:rsid w:val="007634ED"/>
    <w:rsid w:val="0076551F"/>
    <w:rsid w:val="00765B31"/>
    <w:rsid w:val="00766352"/>
    <w:rsid w:val="0077043D"/>
    <w:rsid w:val="00773213"/>
    <w:rsid w:val="00773EC8"/>
    <w:rsid w:val="00774359"/>
    <w:rsid w:val="0077478C"/>
    <w:rsid w:val="00777B8D"/>
    <w:rsid w:val="00783BD3"/>
    <w:rsid w:val="007842C4"/>
    <w:rsid w:val="0078620A"/>
    <w:rsid w:val="00790032"/>
    <w:rsid w:val="00793DD2"/>
    <w:rsid w:val="0079467E"/>
    <w:rsid w:val="00796C57"/>
    <w:rsid w:val="0079798C"/>
    <w:rsid w:val="00797CC8"/>
    <w:rsid w:val="007A0A69"/>
    <w:rsid w:val="007A0C13"/>
    <w:rsid w:val="007A19E2"/>
    <w:rsid w:val="007A34B2"/>
    <w:rsid w:val="007A45F8"/>
    <w:rsid w:val="007A4C4E"/>
    <w:rsid w:val="007A6970"/>
    <w:rsid w:val="007A71F5"/>
    <w:rsid w:val="007A753D"/>
    <w:rsid w:val="007B11F7"/>
    <w:rsid w:val="007B20A6"/>
    <w:rsid w:val="007B25EE"/>
    <w:rsid w:val="007B3E00"/>
    <w:rsid w:val="007B4D0B"/>
    <w:rsid w:val="007B544C"/>
    <w:rsid w:val="007B61D1"/>
    <w:rsid w:val="007B714F"/>
    <w:rsid w:val="007B7705"/>
    <w:rsid w:val="007C1FFB"/>
    <w:rsid w:val="007C25B8"/>
    <w:rsid w:val="007C2D46"/>
    <w:rsid w:val="007C3110"/>
    <w:rsid w:val="007C408F"/>
    <w:rsid w:val="007C5357"/>
    <w:rsid w:val="007C55D5"/>
    <w:rsid w:val="007D34C8"/>
    <w:rsid w:val="007D460D"/>
    <w:rsid w:val="007D5177"/>
    <w:rsid w:val="007D59E9"/>
    <w:rsid w:val="007D74FA"/>
    <w:rsid w:val="007D77F7"/>
    <w:rsid w:val="007E00C1"/>
    <w:rsid w:val="007E0163"/>
    <w:rsid w:val="007E17ED"/>
    <w:rsid w:val="007E199C"/>
    <w:rsid w:val="007E3278"/>
    <w:rsid w:val="007E4347"/>
    <w:rsid w:val="007E5BAF"/>
    <w:rsid w:val="007E60AB"/>
    <w:rsid w:val="007E6D97"/>
    <w:rsid w:val="007E6F01"/>
    <w:rsid w:val="007F3BCA"/>
    <w:rsid w:val="007F666F"/>
    <w:rsid w:val="007F6D0F"/>
    <w:rsid w:val="007F7852"/>
    <w:rsid w:val="00804010"/>
    <w:rsid w:val="008044B3"/>
    <w:rsid w:val="00805D16"/>
    <w:rsid w:val="008076A7"/>
    <w:rsid w:val="00807705"/>
    <w:rsid w:val="00807E64"/>
    <w:rsid w:val="00813A6F"/>
    <w:rsid w:val="008144FE"/>
    <w:rsid w:val="0082073E"/>
    <w:rsid w:val="0082261B"/>
    <w:rsid w:val="0082368C"/>
    <w:rsid w:val="00827AA9"/>
    <w:rsid w:val="00830102"/>
    <w:rsid w:val="00831874"/>
    <w:rsid w:val="00831A86"/>
    <w:rsid w:val="00831BB5"/>
    <w:rsid w:val="00831D75"/>
    <w:rsid w:val="008320F2"/>
    <w:rsid w:val="00833338"/>
    <w:rsid w:val="0083507B"/>
    <w:rsid w:val="00835495"/>
    <w:rsid w:val="0083569A"/>
    <w:rsid w:val="00835C20"/>
    <w:rsid w:val="00836B39"/>
    <w:rsid w:val="00836CB4"/>
    <w:rsid w:val="00837A81"/>
    <w:rsid w:val="00842593"/>
    <w:rsid w:val="00843917"/>
    <w:rsid w:val="00843951"/>
    <w:rsid w:val="00844E12"/>
    <w:rsid w:val="0084685E"/>
    <w:rsid w:val="008477A3"/>
    <w:rsid w:val="00847847"/>
    <w:rsid w:val="00847C4A"/>
    <w:rsid w:val="00847C94"/>
    <w:rsid w:val="00847F0C"/>
    <w:rsid w:val="00850057"/>
    <w:rsid w:val="00853B62"/>
    <w:rsid w:val="008558E3"/>
    <w:rsid w:val="00861411"/>
    <w:rsid w:val="0086201F"/>
    <w:rsid w:val="008625F6"/>
    <w:rsid w:val="0086435A"/>
    <w:rsid w:val="00865255"/>
    <w:rsid w:val="00865BF0"/>
    <w:rsid w:val="00866345"/>
    <w:rsid w:val="008667A4"/>
    <w:rsid w:val="008676CD"/>
    <w:rsid w:val="00870542"/>
    <w:rsid w:val="00870853"/>
    <w:rsid w:val="00871E69"/>
    <w:rsid w:val="00872FA9"/>
    <w:rsid w:val="00873377"/>
    <w:rsid w:val="008745F7"/>
    <w:rsid w:val="00876552"/>
    <w:rsid w:val="00877BA5"/>
    <w:rsid w:val="00880D1D"/>
    <w:rsid w:val="00881F16"/>
    <w:rsid w:val="00882B3A"/>
    <w:rsid w:val="00883387"/>
    <w:rsid w:val="00883B34"/>
    <w:rsid w:val="00884E65"/>
    <w:rsid w:val="00887696"/>
    <w:rsid w:val="00890481"/>
    <w:rsid w:val="00890BED"/>
    <w:rsid w:val="008912B8"/>
    <w:rsid w:val="0089192A"/>
    <w:rsid w:val="00891D57"/>
    <w:rsid w:val="00893601"/>
    <w:rsid w:val="0089414E"/>
    <w:rsid w:val="00894191"/>
    <w:rsid w:val="008950A2"/>
    <w:rsid w:val="00897EB4"/>
    <w:rsid w:val="008A09EC"/>
    <w:rsid w:val="008A111F"/>
    <w:rsid w:val="008A2E1E"/>
    <w:rsid w:val="008A45A7"/>
    <w:rsid w:val="008A5405"/>
    <w:rsid w:val="008A65CF"/>
    <w:rsid w:val="008A78CC"/>
    <w:rsid w:val="008B312A"/>
    <w:rsid w:val="008B33A6"/>
    <w:rsid w:val="008B3762"/>
    <w:rsid w:val="008B38A5"/>
    <w:rsid w:val="008B3DA9"/>
    <w:rsid w:val="008B5329"/>
    <w:rsid w:val="008C0BDC"/>
    <w:rsid w:val="008C0BEC"/>
    <w:rsid w:val="008C1592"/>
    <w:rsid w:val="008C1A57"/>
    <w:rsid w:val="008C1E95"/>
    <w:rsid w:val="008C2314"/>
    <w:rsid w:val="008C2478"/>
    <w:rsid w:val="008C36D3"/>
    <w:rsid w:val="008D0975"/>
    <w:rsid w:val="008D21A9"/>
    <w:rsid w:val="008D42D4"/>
    <w:rsid w:val="008D4529"/>
    <w:rsid w:val="008D50F5"/>
    <w:rsid w:val="008D55F5"/>
    <w:rsid w:val="008D561C"/>
    <w:rsid w:val="008E23B4"/>
    <w:rsid w:val="008E3817"/>
    <w:rsid w:val="008E3B16"/>
    <w:rsid w:val="008E416D"/>
    <w:rsid w:val="008E671D"/>
    <w:rsid w:val="008F190B"/>
    <w:rsid w:val="008F22AA"/>
    <w:rsid w:val="008F3660"/>
    <w:rsid w:val="008F40D4"/>
    <w:rsid w:val="008F4789"/>
    <w:rsid w:val="008F4AB1"/>
    <w:rsid w:val="008F4B96"/>
    <w:rsid w:val="008F5970"/>
    <w:rsid w:val="008F5EA7"/>
    <w:rsid w:val="008F5F36"/>
    <w:rsid w:val="008F7AFC"/>
    <w:rsid w:val="00904336"/>
    <w:rsid w:val="00904BC3"/>
    <w:rsid w:val="00904CC9"/>
    <w:rsid w:val="00905596"/>
    <w:rsid w:val="00905BA1"/>
    <w:rsid w:val="00905BC9"/>
    <w:rsid w:val="009100B2"/>
    <w:rsid w:val="00911232"/>
    <w:rsid w:val="00911D55"/>
    <w:rsid w:val="00913D70"/>
    <w:rsid w:val="00915A8E"/>
    <w:rsid w:val="00915D07"/>
    <w:rsid w:val="00917C6A"/>
    <w:rsid w:val="00920E11"/>
    <w:rsid w:val="0092163F"/>
    <w:rsid w:val="00921F8E"/>
    <w:rsid w:val="00923099"/>
    <w:rsid w:val="00923907"/>
    <w:rsid w:val="009264AF"/>
    <w:rsid w:val="009264DB"/>
    <w:rsid w:val="009266FE"/>
    <w:rsid w:val="00926CB9"/>
    <w:rsid w:val="009279D5"/>
    <w:rsid w:val="00930769"/>
    <w:rsid w:val="0093124F"/>
    <w:rsid w:val="00935867"/>
    <w:rsid w:val="00935CAB"/>
    <w:rsid w:val="00936F48"/>
    <w:rsid w:val="00940B5A"/>
    <w:rsid w:val="00941DD3"/>
    <w:rsid w:val="009423B5"/>
    <w:rsid w:val="00942DC1"/>
    <w:rsid w:val="00942F0A"/>
    <w:rsid w:val="009432C5"/>
    <w:rsid w:val="0094389F"/>
    <w:rsid w:val="00944307"/>
    <w:rsid w:val="00945348"/>
    <w:rsid w:val="009462F7"/>
    <w:rsid w:val="00947AAE"/>
    <w:rsid w:val="00950F9D"/>
    <w:rsid w:val="00952BF6"/>
    <w:rsid w:val="009543A1"/>
    <w:rsid w:val="0095442E"/>
    <w:rsid w:val="00956EDF"/>
    <w:rsid w:val="00956F8A"/>
    <w:rsid w:val="00957221"/>
    <w:rsid w:val="00957C9D"/>
    <w:rsid w:val="00960142"/>
    <w:rsid w:val="0096131D"/>
    <w:rsid w:val="00967723"/>
    <w:rsid w:val="00967734"/>
    <w:rsid w:val="0097092C"/>
    <w:rsid w:val="009728CF"/>
    <w:rsid w:val="0097437C"/>
    <w:rsid w:val="009743B2"/>
    <w:rsid w:val="00976DD1"/>
    <w:rsid w:val="00977587"/>
    <w:rsid w:val="00983A29"/>
    <w:rsid w:val="00986074"/>
    <w:rsid w:val="009861EA"/>
    <w:rsid w:val="009867B6"/>
    <w:rsid w:val="00991347"/>
    <w:rsid w:val="00991574"/>
    <w:rsid w:val="00995BD6"/>
    <w:rsid w:val="009961DD"/>
    <w:rsid w:val="009972A5"/>
    <w:rsid w:val="00997A8F"/>
    <w:rsid w:val="009A1525"/>
    <w:rsid w:val="009A160D"/>
    <w:rsid w:val="009A57AF"/>
    <w:rsid w:val="009A73DE"/>
    <w:rsid w:val="009A7931"/>
    <w:rsid w:val="009B1FDF"/>
    <w:rsid w:val="009B43B8"/>
    <w:rsid w:val="009B618F"/>
    <w:rsid w:val="009C0228"/>
    <w:rsid w:val="009C1CE3"/>
    <w:rsid w:val="009C2D3D"/>
    <w:rsid w:val="009C3B51"/>
    <w:rsid w:val="009C3B97"/>
    <w:rsid w:val="009C4558"/>
    <w:rsid w:val="009C5138"/>
    <w:rsid w:val="009C72BC"/>
    <w:rsid w:val="009C73F8"/>
    <w:rsid w:val="009D0741"/>
    <w:rsid w:val="009D0F05"/>
    <w:rsid w:val="009D204A"/>
    <w:rsid w:val="009D2845"/>
    <w:rsid w:val="009D421D"/>
    <w:rsid w:val="009D5A75"/>
    <w:rsid w:val="009D5E74"/>
    <w:rsid w:val="009D5E87"/>
    <w:rsid w:val="009D5F92"/>
    <w:rsid w:val="009D6F6D"/>
    <w:rsid w:val="009E048F"/>
    <w:rsid w:val="009E1995"/>
    <w:rsid w:val="009E2FED"/>
    <w:rsid w:val="009E4FC5"/>
    <w:rsid w:val="009E54C0"/>
    <w:rsid w:val="009E5607"/>
    <w:rsid w:val="009E58E1"/>
    <w:rsid w:val="009F061C"/>
    <w:rsid w:val="009F1A6B"/>
    <w:rsid w:val="009F48A9"/>
    <w:rsid w:val="009F6076"/>
    <w:rsid w:val="009F6303"/>
    <w:rsid w:val="009F64BD"/>
    <w:rsid w:val="00A01B7B"/>
    <w:rsid w:val="00A05BCD"/>
    <w:rsid w:val="00A10B71"/>
    <w:rsid w:val="00A1283D"/>
    <w:rsid w:val="00A12CDD"/>
    <w:rsid w:val="00A13875"/>
    <w:rsid w:val="00A13DAD"/>
    <w:rsid w:val="00A1596C"/>
    <w:rsid w:val="00A16684"/>
    <w:rsid w:val="00A16D33"/>
    <w:rsid w:val="00A2153A"/>
    <w:rsid w:val="00A21A6A"/>
    <w:rsid w:val="00A24813"/>
    <w:rsid w:val="00A25556"/>
    <w:rsid w:val="00A25B38"/>
    <w:rsid w:val="00A25F84"/>
    <w:rsid w:val="00A25F98"/>
    <w:rsid w:val="00A2659B"/>
    <w:rsid w:val="00A27900"/>
    <w:rsid w:val="00A27F4D"/>
    <w:rsid w:val="00A3049D"/>
    <w:rsid w:val="00A30B6D"/>
    <w:rsid w:val="00A30D56"/>
    <w:rsid w:val="00A317CA"/>
    <w:rsid w:val="00A31D26"/>
    <w:rsid w:val="00A321E9"/>
    <w:rsid w:val="00A32367"/>
    <w:rsid w:val="00A35D7E"/>
    <w:rsid w:val="00A449BB"/>
    <w:rsid w:val="00A4577B"/>
    <w:rsid w:val="00A47089"/>
    <w:rsid w:val="00A50F3C"/>
    <w:rsid w:val="00A52B62"/>
    <w:rsid w:val="00A52C8C"/>
    <w:rsid w:val="00A61FDB"/>
    <w:rsid w:val="00A6219B"/>
    <w:rsid w:val="00A62F13"/>
    <w:rsid w:val="00A630FC"/>
    <w:rsid w:val="00A63726"/>
    <w:rsid w:val="00A63FBC"/>
    <w:rsid w:val="00A64AE1"/>
    <w:rsid w:val="00A662D1"/>
    <w:rsid w:val="00A71140"/>
    <w:rsid w:val="00A7184A"/>
    <w:rsid w:val="00A71A4F"/>
    <w:rsid w:val="00A720D8"/>
    <w:rsid w:val="00A74ADD"/>
    <w:rsid w:val="00A75B3F"/>
    <w:rsid w:val="00A7614A"/>
    <w:rsid w:val="00A76C2A"/>
    <w:rsid w:val="00A80FB7"/>
    <w:rsid w:val="00A8167A"/>
    <w:rsid w:val="00A81BE4"/>
    <w:rsid w:val="00A81DC2"/>
    <w:rsid w:val="00A81E62"/>
    <w:rsid w:val="00A820FA"/>
    <w:rsid w:val="00A83CDD"/>
    <w:rsid w:val="00A84177"/>
    <w:rsid w:val="00A8443A"/>
    <w:rsid w:val="00A867B4"/>
    <w:rsid w:val="00A90196"/>
    <w:rsid w:val="00A907E0"/>
    <w:rsid w:val="00A9204E"/>
    <w:rsid w:val="00A92790"/>
    <w:rsid w:val="00AA001A"/>
    <w:rsid w:val="00AA0DAB"/>
    <w:rsid w:val="00AA1304"/>
    <w:rsid w:val="00AA143E"/>
    <w:rsid w:val="00AA3234"/>
    <w:rsid w:val="00AA41B7"/>
    <w:rsid w:val="00AA4370"/>
    <w:rsid w:val="00AA6C52"/>
    <w:rsid w:val="00AA7432"/>
    <w:rsid w:val="00AB3402"/>
    <w:rsid w:val="00AB53AB"/>
    <w:rsid w:val="00AB797D"/>
    <w:rsid w:val="00AC0384"/>
    <w:rsid w:val="00AC4D0F"/>
    <w:rsid w:val="00AC5D4F"/>
    <w:rsid w:val="00AC6354"/>
    <w:rsid w:val="00AD0123"/>
    <w:rsid w:val="00AD0156"/>
    <w:rsid w:val="00AD0EC0"/>
    <w:rsid w:val="00AD0FF0"/>
    <w:rsid w:val="00AD1682"/>
    <w:rsid w:val="00AD2B19"/>
    <w:rsid w:val="00AD4CB1"/>
    <w:rsid w:val="00AD5E49"/>
    <w:rsid w:val="00AD684D"/>
    <w:rsid w:val="00AD7582"/>
    <w:rsid w:val="00AD75A0"/>
    <w:rsid w:val="00AD7AE7"/>
    <w:rsid w:val="00AE0986"/>
    <w:rsid w:val="00AE14B7"/>
    <w:rsid w:val="00AE22C2"/>
    <w:rsid w:val="00AE23D7"/>
    <w:rsid w:val="00AE4C51"/>
    <w:rsid w:val="00AE5A8D"/>
    <w:rsid w:val="00AE5DDD"/>
    <w:rsid w:val="00AE66F1"/>
    <w:rsid w:val="00AF05C6"/>
    <w:rsid w:val="00AF111C"/>
    <w:rsid w:val="00AF1E47"/>
    <w:rsid w:val="00AF20CD"/>
    <w:rsid w:val="00AF38A6"/>
    <w:rsid w:val="00AF61ED"/>
    <w:rsid w:val="00AF6D75"/>
    <w:rsid w:val="00B00B68"/>
    <w:rsid w:val="00B010EA"/>
    <w:rsid w:val="00B01772"/>
    <w:rsid w:val="00B01D50"/>
    <w:rsid w:val="00B035DC"/>
    <w:rsid w:val="00B03E6A"/>
    <w:rsid w:val="00B051F2"/>
    <w:rsid w:val="00B05C23"/>
    <w:rsid w:val="00B05DC2"/>
    <w:rsid w:val="00B07BA5"/>
    <w:rsid w:val="00B07E76"/>
    <w:rsid w:val="00B1064C"/>
    <w:rsid w:val="00B11D85"/>
    <w:rsid w:val="00B136B3"/>
    <w:rsid w:val="00B13D67"/>
    <w:rsid w:val="00B15113"/>
    <w:rsid w:val="00B15AF9"/>
    <w:rsid w:val="00B20694"/>
    <w:rsid w:val="00B24B91"/>
    <w:rsid w:val="00B254ED"/>
    <w:rsid w:val="00B26465"/>
    <w:rsid w:val="00B272CB"/>
    <w:rsid w:val="00B30BFF"/>
    <w:rsid w:val="00B3271A"/>
    <w:rsid w:val="00B32803"/>
    <w:rsid w:val="00B34933"/>
    <w:rsid w:val="00B35B0C"/>
    <w:rsid w:val="00B37025"/>
    <w:rsid w:val="00B44179"/>
    <w:rsid w:val="00B4418A"/>
    <w:rsid w:val="00B44324"/>
    <w:rsid w:val="00B450D2"/>
    <w:rsid w:val="00B453A5"/>
    <w:rsid w:val="00B466DF"/>
    <w:rsid w:val="00B4682F"/>
    <w:rsid w:val="00B46B2A"/>
    <w:rsid w:val="00B47648"/>
    <w:rsid w:val="00B53321"/>
    <w:rsid w:val="00B5434D"/>
    <w:rsid w:val="00B55FF7"/>
    <w:rsid w:val="00B56A37"/>
    <w:rsid w:val="00B56A62"/>
    <w:rsid w:val="00B56B1F"/>
    <w:rsid w:val="00B60852"/>
    <w:rsid w:val="00B612C0"/>
    <w:rsid w:val="00B619A1"/>
    <w:rsid w:val="00B61E12"/>
    <w:rsid w:val="00B62257"/>
    <w:rsid w:val="00B64C3A"/>
    <w:rsid w:val="00B71E4E"/>
    <w:rsid w:val="00B7295F"/>
    <w:rsid w:val="00B72FA8"/>
    <w:rsid w:val="00B73DF9"/>
    <w:rsid w:val="00B740EE"/>
    <w:rsid w:val="00B74DFC"/>
    <w:rsid w:val="00B75330"/>
    <w:rsid w:val="00B76160"/>
    <w:rsid w:val="00B8201E"/>
    <w:rsid w:val="00B821C0"/>
    <w:rsid w:val="00B84DF8"/>
    <w:rsid w:val="00B860F7"/>
    <w:rsid w:val="00B861A5"/>
    <w:rsid w:val="00B86C9C"/>
    <w:rsid w:val="00B86D5E"/>
    <w:rsid w:val="00B912A2"/>
    <w:rsid w:val="00B949CF"/>
    <w:rsid w:val="00B96E84"/>
    <w:rsid w:val="00B97444"/>
    <w:rsid w:val="00BA2A3F"/>
    <w:rsid w:val="00BA405F"/>
    <w:rsid w:val="00BA602B"/>
    <w:rsid w:val="00BA6122"/>
    <w:rsid w:val="00BA61BB"/>
    <w:rsid w:val="00BA7205"/>
    <w:rsid w:val="00BB079E"/>
    <w:rsid w:val="00BB0B27"/>
    <w:rsid w:val="00BB21AC"/>
    <w:rsid w:val="00BB232E"/>
    <w:rsid w:val="00BB5E0A"/>
    <w:rsid w:val="00BB6D0C"/>
    <w:rsid w:val="00BC2226"/>
    <w:rsid w:val="00BC2408"/>
    <w:rsid w:val="00BC521A"/>
    <w:rsid w:val="00BC61B7"/>
    <w:rsid w:val="00BD0D8B"/>
    <w:rsid w:val="00BD2080"/>
    <w:rsid w:val="00BD208F"/>
    <w:rsid w:val="00BE21C9"/>
    <w:rsid w:val="00BE3060"/>
    <w:rsid w:val="00BE7364"/>
    <w:rsid w:val="00BE79C2"/>
    <w:rsid w:val="00BF06F2"/>
    <w:rsid w:val="00BF153F"/>
    <w:rsid w:val="00BF3FEB"/>
    <w:rsid w:val="00BF58D8"/>
    <w:rsid w:val="00C0291C"/>
    <w:rsid w:val="00C03762"/>
    <w:rsid w:val="00C037B1"/>
    <w:rsid w:val="00C051E2"/>
    <w:rsid w:val="00C05642"/>
    <w:rsid w:val="00C0639A"/>
    <w:rsid w:val="00C06C2F"/>
    <w:rsid w:val="00C07BC6"/>
    <w:rsid w:val="00C102BC"/>
    <w:rsid w:val="00C1110A"/>
    <w:rsid w:val="00C11E6A"/>
    <w:rsid w:val="00C120FB"/>
    <w:rsid w:val="00C13BC9"/>
    <w:rsid w:val="00C15129"/>
    <w:rsid w:val="00C15A2B"/>
    <w:rsid w:val="00C214BD"/>
    <w:rsid w:val="00C2212D"/>
    <w:rsid w:val="00C22A50"/>
    <w:rsid w:val="00C22B43"/>
    <w:rsid w:val="00C230FB"/>
    <w:rsid w:val="00C24CC7"/>
    <w:rsid w:val="00C27654"/>
    <w:rsid w:val="00C27842"/>
    <w:rsid w:val="00C27ED4"/>
    <w:rsid w:val="00C314A0"/>
    <w:rsid w:val="00C31CBA"/>
    <w:rsid w:val="00C326D8"/>
    <w:rsid w:val="00C330A0"/>
    <w:rsid w:val="00C3466F"/>
    <w:rsid w:val="00C34EF6"/>
    <w:rsid w:val="00C36D45"/>
    <w:rsid w:val="00C3776E"/>
    <w:rsid w:val="00C3779E"/>
    <w:rsid w:val="00C50BAD"/>
    <w:rsid w:val="00C51612"/>
    <w:rsid w:val="00C517F4"/>
    <w:rsid w:val="00C54724"/>
    <w:rsid w:val="00C55CC2"/>
    <w:rsid w:val="00C60A93"/>
    <w:rsid w:val="00C60CCB"/>
    <w:rsid w:val="00C64DEA"/>
    <w:rsid w:val="00C700B5"/>
    <w:rsid w:val="00C73622"/>
    <w:rsid w:val="00C76A06"/>
    <w:rsid w:val="00C7775E"/>
    <w:rsid w:val="00C82D31"/>
    <w:rsid w:val="00C84EC2"/>
    <w:rsid w:val="00C84F58"/>
    <w:rsid w:val="00C93A76"/>
    <w:rsid w:val="00C94AD0"/>
    <w:rsid w:val="00C95FEB"/>
    <w:rsid w:val="00CA277F"/>
    <w:rsid w:val="00CA4635"/>
    <w:rsid w:val="00CA4D38"/>
    <w:rsid w:val="00CA4DDA"/>
    <w:rsid w:val="00CA4EF6"/>
    <w:rsid w:val="00CA4F17"/>
    <w:rsid w:val="00CA79EC"/>
    <w:rsid w:val="00CB1936"/>
    <w:rsid w:val="00CB2279"/>
    <w:rsid w:val="00CB2C56"/>
    <w:rsid w:val="00CB4925"/>
    <w:rsid w:val="00CB6B72"/>
    <w:rsid w:val="00CB708D"/>
    <w:rsid w:val="00CC04D1"/>
    <w:rsid w:val="00CC197B"/>
    <w:rsid w:val="00CC2E24"/>
    <w:rsid w:val="00CC5FF0"/>
    <w:rsid w:val="00CC62B6"/>
    <w:rsid w:val="00CC6539"/>
    <w:rsid w:val="00CD1205"/>
    <w:rsid w:val="00CD1283"/>
    <w:rsid w:val="00CD2CD0"/>
    <w:rsid w:val="00CD47D7"/>
    <w:rsid w:val="00CD61F6"/>
    <w:rsid w:val="00CE307E"/>
    <w:rsid w:val="00CE5A57"/>
    <w:rsid w:val="00CE7376"/>
    <w:rsid w:val="00CF0508"/>
    <w:rsid w:val="00CF075E"/>
    <w:rsid w:val="00CF1F82"/>
    <w:rsid w:val="00CF283D"/>
    <w:rsid w:val="00CF2938"/>
    <w:rsid w:val="00CF34B5"/>
    <w:rsid w:val="00CF3BDD"/>
    <w:rsid w:val="00CF3C16"/>
    <w:rsid w:val="00CF4E1F"/>
    <w:rsid w:val="00CF5781"/>
    <w:rsid w:val="00CF6131"/>
    <w:rsid w:val="00CF7CA1"/>
    <w:rsid w:val="00D00EF0"/>
    <w:rsid w:val="00D01E42"/>
    <w:rsid w:val="00D0275D"/>
    <w:rsid w:val="00D03633"/>
    <w:rsid w:val="00D05FE8"/>
    <w:rsid w:val="00D06FEE"/>
    <w:rsid w:val="00D10A3B"/>
    <w:rsid w:val="00D1365D"/>
    <w:rsid w:val="00D14274"/>
    <w:rsid w:val="00D17CC1"/>
    <w:rsid w:val="00D200DE"/>
    <w:rsid w:val="00D21BCE"/>
    <w:rsid w:val="00D237DC"/>
    <w:rsid w:val="00D24874"/>
    <w:rsid w:val="00D2561E"/>
    <w:rsid w:val="00D2605F"/>
    <w:rsid w:val="00D26DF0"/>
    <w:rsid w:val="00D27111"/>
    <w:rsid w:val="00D27E91"/>
    <w:rsid w:val="00D3038D"/>
    <w:rsid w:val="00D30ADA"/>
    <w:rsid w:val="00D31997"/>
    <w:rsid w:val="00D32AB7"/>
    <w:rsid w:val="00D35645"/>
    <w:rsid w:val="00D36A31"/>
    <w:rsid w:val="00D3707B"/>
    <w:rsid w:val="00D37793"/>
    <w:rsid w:val="00D403E0"/>
    <w:rsid w:val="00D40534"/>
    <w:rsid w:val="00D40A33"/>
    <w:rsid w:val="00D40A77"/>
    <w:rsid w:val="00D40E2C"/>
    <w:rsid w:val="00D41B46"/>
    <w:rsid w:val="00D41E57"/>
    <w:rsid w:val="00D42BF1"/>
    <w:rsid w:val="00D43E54"/>
    <w:rsid w:val="00D50461"/>
    <w:rsid w:val="00D54B17"/>
    <w:rsid w:val="00D56BB8"/>
    <w:rsid w:val="00D56EFA"/>
    <w:rsid w:val="00D63008"/>
    <w:rsid w:val="00D63DC2"/>
    <w:rsid w:val="00D665F5"/>
    <w:rsid w:val="00D67C5C"/>
    <w:rsid w:val="00D706DB"/>
    <w:rsid w:val="00D709E6"/>
    <w:rsid w:val="00D7142D"/>
    <w:rsid w:val="00D73403"/>
    <w:rsid w:val="00D738C2"/>
    <w:rsid w:val="00D75B4C"/>
    <w:rsid w:val="00D76EB2"/>
    <w:rsid w:val="00D82E32"/>
    <w:rsid w:val="00D834AE"/>
    <w:rsid w:val="00D83ECD"/>
    <w:rsid w:val="00D8551D"/>
    <w:rsid w:val="00D87844"/>
    <w:rsid w:val="00D92894"/>
    <w:rsid w:val="00D92C35"/>
    <w:rsid w:val="00D93105"/>
    <w:rsid w:val="00D9439F"/>
    <w:rsid w:val="00D968E2"/>
    <w:rsid w:val="00DA0525"/>
    <w:rsid w:val="00DA4F8F"/>
    <w:rsid w:val="00DA5E07"/>
    <w:rsid w:val="00DA6ED6"/>
    <w:rsid w:val="00DA7EC2"/>
    <w:rsid w:val="00DB0037"/>
    <w:rsid w:val="00DB0869"/>
    <w:rsid w:val="00DB2816"/>
    <w:rsid w:val="00DB387B"/>
    <w:rsid w:val="00DB454E"/>
    <w:rsid w:val="00DB4FAA"/>
    <w:rsid w:val="00DB51BA"/>
    <w:rsid w:val="00DB648A"/>
    <w:rsid w:val="00DB7B2D"/>
    <w:rsid w:val="00DB7EA3"/>
    <w:rsid w:val="00DC5478"/>
    <w:rsid w:val="00DC6751"/>
    <w:rsid w:val="00DC6A20"/>
    <w:rsid w:val="00DD2727"/>
    <w:rsid w:val="00DD5938"/>
    <w:rsid w:val="00DE1400"/>
    <w:rsid w:val="00DE3529"/>
    <w:rsid w:val="00DE3B1C"/>
    <w:rsid w:val="00DE655A"/>
    <w:rsid w:val="00DF08D4"/>
    <w:rsid w:val="00DF17E2"/>
    <w:rsid w:val="00DF1A94"/>
    <w:rsid w:val="00DF1CB7"/>
    <w:rsid w:val="00DF3653"/>
    <w:rsid w:val="00DF39D6"/>
    <w:rsid w:val="00DF3C68"/>
    <w:rsid w:val="00DF6AA8"/>
    <w:rsid w:val="00E00008"/>
    <w:rsid w:val="00E00100"/>
    <w:rsid w:val="00E00225"/>
    <w:rsid w:val="00E00B5A"/>
    <w:rsid w:val="00E01447"/>
    <w:rsid w:val="00E02385"/>
    <w:rsid w:val="00E03A94"/>
    <w:rsid w:val="00E03B05"/>
    <w:rsid w:val="00E06B72"/>
    <w:rsid w:val="00E11B57"/>
    <w:rsid w:val="00E120A0"/>
    <w:rsid w:val="00E1263F"/>
    <w:rsid w:val="00E13256"/>
    <w:rsid w:val="00E14688"/>
    <w:rsid w:val="00E14A3A"/>
    <w:rsid w:val="00E16178"/>
    <w:rsid w:val="00E2134E"/>
    <w:rsid w:val="00E21B60"/>
    <w:rsid w:val="00E22378"/>
    <w:rsid w:val="00E23A67"/>
    <w:rsid w:val="00E26410"/>
    <w:rsid w:val="00E27803"/>
    <w:rsid w:val="00E27F84"/>
    <w:rsid w:val="00E3204A"/>
    <w:rsid w:val="00E35AC2"/>
    <w:rsid w:val="00E36387"/>
    <w:rsid w:val="00E36A71"/>
    <w:rsid w:val="00E430A7"/>
    <w:rsid w:val="00E43510"/>
    <w:rsid w:val="00E45667"/>
    <w:rsid w:val="00E4621E"/>
    <w:rsid w:val="00E47055"/>
    <w:rsid w:val="00E4745A"/>
    <w:rsid w:val="00E47CEF"/>
    <w:rsid w:val="00E5132E"/>
    <w:rsid w:val="00E535A8"/>
    <w:rsid w:val="00E53C15"/>
    <w:rsid w:val="00E54660"/>
    <w:rsid w:val="00E5538A"/>
    <w:rsid w:val="00E55DCD"/>
    <w:rsid w:val="00E55F2A"/>
    <w:rsid w:val="00E57555"/>
    <w:rsid w:val="00E62F37"/>
    <w:rsid w:val="00E63A6C"/>
    <w:rsid w:val="00E662CD"/>
    <w:rsid w:val="00E66B1E"/>
    <w:rsid w:val="00E67E33"/>
    <w:rsid w:val="00E7087A"/>
    <w:rsid w:val="00E72601"/>
    <w:rsid w:val="00E75443"/>
    <w:rsid w:val="00E75B7F"/>
    <w:rsid w:val="00E764C3"/>
    <w:rsid w:val="00E773BC"/>
    <w:rsid w:val="00E810CC"/>
    <w:rsid w:val="00E81908"/>
    <w:rsid w:val="00E81CF6"/>
    <w:rsid w:val="00E82043"/>
    <w:rsid w:val="00E82114"/>
    <w:rsid w:val="00E8516B"/>
    <w:rsid w:val="00E873AA"/>
    <w:rsid w:val="00E87C9C"/>
    <w:rsid w:val="00E902F4"/>
    <w:rsid w:val="00E90A54"/>
    <w:rsid w:val="00E90E62"/>
    <w:rsid w:val="00E92957"/>
    <w:rsid w:val="00E92F8D"/>
    <w:rsid w:val="00EA172D"/>
    <w:rsid w:val="00EA4D81"/>
    <w:rsid w:val="00EA5CCA"/>
    <w:rsid w:val="00EA6380"/>
    <w:rsid w:val="00EA6F56"/>
    <w:rsid w:val="00EB0F7C"/>
    <w:rsid w:val="00EB1F97"/>
    <w:rsid w:val="00EB638D"/>
    <w:rsid w:val="00EB69E8"/>
    <w:rsid w:val="00EB74D3"/>
    <w:rsid w:val="00EC05C0"/>
    <w:rsid w:val="00EC323B"/>
    <w:rsid w:val="00EC3786"/>
    <w:rsid w:val="00EC3F30"/>
    <w:rsid w:val="00EC4CDF"/>
    <w:rsid w:val="00EC521B"/>
    <w:rsid w:val="00EC7098"/>
    <w:rsid w:val="00EC7B87"/>
    <w:rsid w:val="00ED26DB"/>
    <w:rsid w:val="00ED3AAC"/>
    <w:rsid w:val="00ED4889"/>
    <w:rsid w:val="00ED7B03"/>
    <w:rsid w:val="00EE0D69"/>
    <w:rsid w:val="00EE31B2"/>
    <w:rsid w:val="00EE32DE"/>
    <w:rsid w:val="00EE548B"/>
    <w:rsid w:val="00EE5E05"/>
    <w:rsid w:val="00EE6875"/>
    <w:rsid w:val="00EF2588"/>
    <w:rsid w:val="00EF3428"/>
    <w:rsid w:val="00EF3474"/>
    <w:rsid w:val="00EF467E"/>
    <w:rsid w:val="00EF5E79"/>
    <w:rsid w:val="00EF5EFC"/>
    <w:rsid w:val="00EF61D1"/>
    <w:rsid w:val="00EF7079"/>
    <w:rsid w:val="00EF7733"/>
    <w:rsid w:val="00F01ACC"/>
    <w:rsid w:val="00F025E4"/>
    <w:rsid w:val="00F02757"/>
    <w:rsid w:val="00F02A2D"/>
    <w:rsid w:val="00F0440D"/>
    <w:rsid w:val="00F05068"/>
    <w:rsid w:val="00F07501"/>
    <w:rsid w:val="00F1002D"/>
    <w:rsid w:val="00F10D10"/>
    <w:rsid w:val="00F11155"/>
    <w:rsid w:val="00F1263C"/>
    <w:rsid w:val="00F12BE4"/>
    <w:rsid w:val="00F13956"/>
    <w:rsid w:val="00F13C7C"/>
    <w:rsid w:val="00F16C04"/>
    <w:rsid w:val="00F174F7"/>
    <w:rsid w:val="00F255C7"/>
    <w:rsid w:val="00F2581F"/>
    <w:rsid w:val="00F26D92"/>
    <w:rsid w:val="00F30D9B"/>
    <w:rsid w:val="00F33B6F"/>
    <w:rsid w:val="00F35DB7"/>
    <w:rsid w:val="00F35F6B"/>
    <w:rsid w:val="00F376D3"/>
    <w:rsid w:val="00F37943"/>
    <w:rsid w:val="00F407A7"/>
    <w:rsid w:val="00F42C65"/>
    <w:rsid w:val="00F42C73"/>
    <w:rsid w:val="00F43F22"/>
    <w:rsid w:val="00F46C17"/>
    <w:rsid w:val="00F52C59"/>
    <w:rsid w:val="00F53CB0"/>
    <w:rsid w:val="00F543E4"/>
    <w:rsid w:val="00F62B11"/>
    <w:rsid w:val="00F63860"/>
    <w:rsid w:val="00F64194"/>
    <w:rsid w:val="00F6530F"/>
    <w:rsid w:val="00F679CC"/>
    <w:rsid w:val="00F717CF"/>
    <w:rsid w:val="00F71CF3"/>
    <w:rsid w:val="00F72425"/>
    <w:rsid w:val="00F7352B"/>
    <w:rsid w:val="00F776C1"/>
    <w:rsid w:val="00F80A20"/>
    <w:rsid w:val="00F80C50"/>
    <w:rsid w:val="00F82CC9"/>
    <w:rsid w:val="00F90E67"/>
    <w:rsid w:val="00F922AD"/>
    <w:rsid w:val="00F92A32"/>
    <w:rsid w:val="00F92DD8"/>
    <w:rsid w:val="00F93C5A"/>
    <w:rsid w:val="00F9550B"/>
    <w:rsid w:val="00F9652C"/>
    <w:rsid w:val="00F97A2B"/>
    <w:rsid w:val="00FA0F06"/>
    <w:rsid w:val="00FA2E47"/>
    <w:rsid w:val="00FA3035"/>
    <w:rsid w:val="00FA5D19"/>
    <w:rsid w:val="00FB0263"/>
    <w:rsid w:val="00FB11F8"/>
    <w:rsid w:val="00FB1B97"/>
    <w:rsid w:val="00FB231A"/>
    <w:rsid w:val="00FB3BDE"/>
    <w:rsid w:val="00FB7228"/>
    <w:rsid w:val="00FB7C63"/>
    <w:rsid w:val="00FC39B2"/>
    <w:rsid w:val="00FC4B51"/>
    <w:rsid w:val="00FC515A"/>
    <w:rsid w:val="00FC6044"/>
    <w:rsid w:val="00FD01FB"/>
    <w:rsid w:val="00FD0FBE"/>
    <w:rsid w:val="00FD138A"/>
    <w:rsid w:val="00FD31F0"/>
    <w:rsid w:val="00FD375F"/>
    <w:rsid w:val="00FD3AD8"/>
    <w:rsid w:val="00FD525E"/>
    <w:rsid w:val="00FD5339"/>
    <w:rsid w:val="00FD5360"/>
    <w:rsid w:val="00FD7ACD"/>
    <w:rsid w:val="00FE30F9"/>
    <w:rsid w:val="00FE4208"/>
    <w:rsid w:val="00FE626A"/>
    <w:rsid w:val="00FE7123"/>
    <w:rsid w:val="00FE74A3"/>
    <w:rsid w:val="00FE7654"/>
    <w:rsid w:val="00FF0B92"/>
    <w:rsid w:val="00FF1DFA"/>
    <w:rsid w:val="00FF214F"/>
    <w:rsid w:val="00FF2EC7"/>
    <w:rsid w:val="00FF36F7"/>
    <w:rsid w:val="00FF3CFF"/>
    <w:rsid w:val="00FF498A"/>
    <w:rsid w:val="00FF5463"/>
    <w:rsid w:val="00FF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28EE5F"/>
  <w15:chartTrackingRefBased/>
  <w15:docId w15:val="{915CE5AD-A7E0-4713-971F-D4C8E5294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BodyText">
    <w:name w:val="Body Text"/>
    <w:basedOn w:val="Normal"/>
    <w:link w:val="BodyTextChar"/>
    <w:uiPriority w:val="1"/>
    <w:qFormat/>
    <w:rsid w:val="00E92F8D"/>
    <w:pPr>
      <w:widowControl w:val="0"/>
      <w:autoSpaceDE w:val="0"/>
      <w:autoSpaceDN w:val="0"/>
      <w:spacing w:before="91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E92F8D"/>
    <w:rPr>
      <w:rFonts w:ascii="Times New Roman" w:eastAsia="Times New Roman" w:hAnsi="Times New Roman" w:cs="Times New Roman"/>
      <w:sz w:val="23"/>
      <w:szCs w:val="23"/>
    </w:rPr>
  </w:style>
  <w:style w:type="character" w:styleId="UnresolvedMention">
    <w:name w:val="Unresolved Mention"/>
    <w:basedOn w:val="DefaultParagraphFont"/>
    <w:uiPriority w:val="99"/>
    <w:semiHidden/>
    <w:unhideWhenUsed/>
    <w:rsid w:val="00542F63"/>
    <w:rPr>
      <w:color w:val="605E5C"/>
      <w:shd w:val="clear" w:color="auto" w:fill="E1DFDD"/>
    </w:rPr>
  </w:style>
  <w:style w:type="paragraph" w:styleId="Bibliography">
    <w:name w:val="Bibliography"/>
    <w:basedOn w:val="Normal"/>
    <w:next w:val="Normal"/>
    <w:uiPriority w:val="37"/>
    <w:semiHidden/>
    <w:unhideWhenUsed/>
    <w:rsid w:val="00F33B6F"/>
  </w:style>
  <w:style w:type="paragraph" w:styleId="BodyText2">
    <w:name w:val="Body Text 2"/>
    <w:basedOn w:val="Normal"/>
    <w:link w:val="BodyText2Char"/>
    <w:uiPriority w:val="99"/>
    <w:semiHidden/>
    <w:unhideWhenUsed/>
    <w:rsid w:val="00F33B6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33B6F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33B6F"/>
    <w:pPr>
      <w:widowControl/>
      <w:autoSpaceDE/>
      <w:autoSpaceDN/>
      <w:spacing w:before="0"/>
      <w:ind w:firstLine="36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33B6F"/>
    <w:rPr>
      <w:rFonts w:ascii="Times New Roman" w:eastAsia="Times New Roman" w:hAnsi="Times New Roman" w:cs="Times New Roman"/>
      <w:sz w:val="23"/>
      <w:szCs w:val="23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33B6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33B6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33B6F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33B6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33B6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33B6F"/>
  </w:style>
  <w:style w:type="paragraph" w:styleId="Closing">
    <w:name w:val="Closing"/>
    <w:basedOn w:val="Normal"/>
    <w:link w:val="ClosingChar"/>
    <w:uiPriority w:val="99"/>
    <w:semiHidden/>
    <w:unhideWhenUsed/>
    <w:rsid w:val="00F33B6F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33B6F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F33B6F"/>
  </w:style>
  <w:style w:type="character" w:customStyle="1" w:styleId="DateChar">
    <w:name w:val="Date Char"/>
    <w:basedOn w:val="DefaultParagraphFont"/>
    <w:link w:val="Date"/>
    <w:uiPriority w:val="99"/>
    <w:semiHidden/>
    <w:rsid w:val="00F33B6F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33B6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33B6F"/>
  </w:style>
  <w:style w:type="paragraph" w:styleId="EnvelopeAddress">
    <w:name w:val="envelope address"/>
    <w:basedOn w:val="Normal"/>
    <w:uiPriority w:val="99"/>
    <w:semiHidden/>
    <w:unhideWhenUsed/>
    <w:rsid w:val="00F33B6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F33B6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33B6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33B6F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33B6F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33B6F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33B6F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33B6F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33B6F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33B6F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33B6F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33B6F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33B6F"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rsid w:val="00F33B6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33B6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33B6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33B6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33B6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F33B6F"/>
    <w:pPr>
      <w:numPr>
        <w:numId w:val="8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33B6F"/>
    <w:pPr>
      <w:numPr>
        <w:numId w:val="9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33B6F"/>
    <w:pPr>
      <w:numPr>
        <w:numId w:val="10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33B6F"/>
    <w:pPr>
      <w:numPr>
        <w:numId w:val="11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33B6F"/>
    <w:pPr>
      <w:numPr>
        <w:numId w:val="12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33B6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33B6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33B6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33B6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33B6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F33B6F"/>
    <w:pPr>
      <w:numPr>
        <w:numId w:val="13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F33B6F"/>
    <w:pPr>
      <w:numPr>
        <w:numId w:val="14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33B6F"/>
    <w:pPr>
      <w:numPr>
        <w:numId w:val="1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33B6F"/>
    <w:pPr>
      <w:numPr>
        <w:numId w:val="1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33B6F"/>
    <w:pPr>
      <w:numPr>
        <w:numId w:val="17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F33B6F"/>
    <w:pPr>
      <w:ind w:left="720"/>
      <w:contextualSpacing/>
    </w:p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33B6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33B6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F33B6F"/>
  </w:style>
  <w:style w:type="paragraph" w:styleId="NormalWeb">
    <w:name w:val="Normal (Web)"/>
    <w:basedOn w:val="Normal"/>
    <w:uiPriority w:val="99"/>
    <w:semiHidden/>
    <w:unhideWhenUsed/>
    <w:rsid w:val="00F33B6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33B6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33B6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33B6F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33B6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33B6F"/>
  </w:style>
  <w:style w:type="paragraph" w:styleId="Signature">
    <w:name w:val="Signature"/>
    <w:basedOn w:val="Normal"/>
    <w:link w:val="SignatureChar"/>
    <w:uiPriority w:val="99"/>
    <w:semiHidden/>
    <w:unhideWhenUsed/>
    <w:rsid w:val="00F33B6F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33B6F"/>
  </w:style>
  <w:style w:type="paragraph" w:styleId="TableofAuthorities">
    <w:name w:val="table of authorities"/>
    <w:basedOn w:val="Normal"/>
    <w:next w:val="Normal"/>
    <w:uiPriority w:val="99"/>
    <w:semiHidden/>
    <w:unhideWhenUsed/>
    <w:rsid w:val="00F33B6F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33B6F"/>
  </w:style>
  <w:style w:type="paragraph" w:styleId="TOAHeading">
    <w:name w:val="toa heading"/>
    <w:basedOn w:val="Normal"/>
    <w:next w:val="Normal"/>
    <w:uiPriority w:val="99"/>
    <w:semiHidden/>
    <w:unhideWhenUsed/>
    <w:rsid w:val="00F33B6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33B6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F33B6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33B6F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33B6F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33B6F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33B6F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33B6F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33B6F"/>
    <w:pPr>
      <w:spacing w:after="100"/>
      <w:ind w:left="154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33B6F"/>
    <w:pPr>
      <w:outlineLvl w:val="9"/>
    </w:pPr>
    <w:rPr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hickey\AppData\Local\Microsoft\Office\16.0\DTS\en-US%7b3AE359F6-1E65-4FDA-88DD-25644F6098BC%7d\%7b842FB21D-D847-4EE6-8B51-7AC7D393D8E9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7A751D0-EC87-483C-9D61-23348765FC3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{842FB21D-D847-4EE6-8B51-7AC7D393D8E9}tf02786999_win32.dotx</Template>
  <TotalTime>9</TotalTime>
  <Pages>10</Pages>
  <Words>3642</Words>
  <Characters>20761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Hickey, Joe (911)</dc:creator>
  <cp:keywords/>
  <dc:description/>
  <cp:lastModifiedBy>Hickey, Joe (911)</cp:lastModifiedBy>
  <cp:revision>9</cp:revision>
  <cp:lastPrinted>2021-12-22T17:00:00Z</cp:lastPrinted>
  <dcterms:created xsi:type="dcterms:W3CDTF">2024-02-29T16:34:00Z</dcterms:created>
  <dcterms:modified xsi:type="dcterms:W3CDTF">2024-02-29T16:48:00Z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