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66B5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1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00000" w:rsidRDefault="00666B52">
            <w:pPr>
              <w:pStyle w:val="TableParagraph"/>
              <w:kinsoku w:val="0"/>
              <w:overflowPunct w:val="0"/>
              <w:spacing w:before="36"/>
              <w:ind w:left="30"/>
            </w:pP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One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 xml:space="preserve"> Care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 xml:space="preserve"> Implementation</w:t>
            </w:r>
            <w:r>
              <w:rPr>
                <w:rFonts w:ascii="Arial" w:hAnsi="Arial" w:cs="Arial"/>
                <w:color w:val="FFFFFF"/>
                <w:spacing w:val="7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>Council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 xml:space="preserve"> Provider</w:t>
            </w:r>
            <w:r>
              <w:rPr>
                <w:rFonts w:ascii="Arial" w:hAnsi="Arial" w:cs="Arial"/>
                <w:color w:val="FFFFFF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Feedback</w:t>
            </w:r>
            <w:r>
              <w:rPr>
                <w:rFonts w:ascii="Arial" w:hAnsi="Arial" w:cs="Arial"/>
                <w:color w:val="FFFFFF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Survey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7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000000" w:rsidRDefault="00666B52">
            <w:pPr>
              <w:pStyle w:val="TableParagraph"/>
              <w:kinsoku w:val="0"/>
              <w:overflowPunct w:val="0"/>
              <w:spacing w:before="109"/>
              <w:ind w:left="150"/>
            </w:pPr>
            <w:r>
              <w:rPr>
                <w:rFonts w:ascii="Arial Black" w:hAnsi="Arial Black" w:cs="Arial Black"/>
                <w:b/>
                <w:bCs/>
                <w:color w:val="FFFFFF"/>
                <w:w w:val="90"/>
                <w:sz w:val="27"/>
                <w:szCs w:val="27"/>
              </w:rPr>
              <w:t>Survey</w:t>
            </w:r>
            <w:r>
              <w:rPr>
                <w:rFonts w:ascii="Arial Black" w:hAnsi="Arial Black" w:cs="Arial Black"/>
                <w:b/>
                <w:bCs/>
                <w:color w:val="FFFFFF"/>
                <w:spacing w:val="-6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color w:val="FFFFFF"/>
                <w:w w:val="90"/>
                <w:sz w:val="27"/>
                <w:szCs w:val="27"/>
              </w:rPr>
              <w:t>Intro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93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66B52">
            <w:pPr>
              <w:pStyle w:val="TableParagraph"/>
              <w:kinsoku w:val="0"/>
              <w:overflowPunct w:val="0"/>
              <w:spacing w:before="7"/>
              <w:rPr>
                <w:sz w:val="27"/>
                <w:szCs w:val="27"/>
              </w:rPr>
            </w:pPr>
          </w:p>
          <w:p w:rsidR="00000000" w:rsidRDefault="00666B52">
            <w:pPr>
              <w:pStyle w:val="TableParagraph"/>
              <w:kinsoku w:val="0"/>
              <w:overflowPunct w:val="0"/>
              <w:spacing w:line="264" w:lineRule="auto"/>
              <w:ind w:left="300" w:right="3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Care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Implementation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Council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gathering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feedback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input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from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providers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regarding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their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experiences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5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Care.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This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important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opportunity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provider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community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give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direct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feedback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Implementation</w:t>
            </w:r>
            <w:r>
              <w:rPr>
                <w:rFonts w:ascii="Arial" w:hAnsi="Arial" w:cs="Arial"/>
                <w:spacing w:val="5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Council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(Council)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their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experiences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satisfaction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Care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help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shape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Council’s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priorities.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000000" w:rsidRDefault="00666B52">
            <w:pPr>
              <w:pStyle w:val="TableParagraph"/>
              <w:kinsoku w:val="0"/>
              <w:overflowPunct w:val="0"/>
              <w:spacing w:line="264" w:lineRule="auto"/>
              <w:ind w:left="300" w:right="8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you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may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know,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Care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new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integrated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health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care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option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adults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ages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21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64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who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eligible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both</w:t>
            </w:r>
            <w:r>
              <w:rPr>
                <w:rFonts w:ascii="Arial" w:hAnsi="Arial" w:cs="Arial"/>
                <w:spacing w:val="68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MassHealth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Medicare.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Care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serving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over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18,800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Massachusetts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residents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across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nine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counties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goal</w:t>
            </w:r>
            <w:r>
              <w:rPr>
                <w:rFonts w:ascii="Arial" w:hAnsi="Arial" w:cs="Arial"/>
                <w:spacing w:val="3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integrating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delivery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medical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care,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behavioral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health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care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long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­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term</w:t>
            </w:r>
            <w:r>
              <w:rPr>
                <w:rFonts w:ascii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services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supports.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000000" w:rsidRDefault="00666B52">
            <w:pPr>
              <w:pStyle w:val="TableParagraph"/>
              <w:kinsoku w:val="0"/>
              <w:overflowPunct w:val="0"/>
              <w:spacing w:line="264" w:lineRule="auto"/>
              <w:ind w:left="300" w:right="13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Implementation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Council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developed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confidential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10­minute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online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survey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learn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how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Care</w:t>
            </w:r>
            <w:r>
              <w:rPr>
                <w:rFonts w:ascii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working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you and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people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you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serve.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Council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was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convened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by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Massachusetts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Executive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Office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Health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Human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Services</w:t>
            </w:r>
            <w:r>
              <w:rPr>
                <w:rFonts w:ascii="Arial" w:hAnsi="Arial" w:cs="Arial"/>
                <w:spacing w:val="3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(EOHHS)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play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key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role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providing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support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input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EOHHS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regarding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implementation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Care.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62"/>
                <w:w w:val="9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Council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will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information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it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collects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from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this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survey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inform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make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recommendations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EOHHS.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000000" w:rsidRDefault="00666B52">
            <w:pPr>
              <w:pStyle w:val="TableParagraph"/>
              <w:kinsoku w:val="0"/>
              <w:overflowPunct w:val="0"/>
              <w:spacing w:line="528" w:lineRule="auto"/>
              <w:ind w:left="300" w:right="4864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Thank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you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taking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time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time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complete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this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important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survey.</w:t>
            </w:r>
            <w:r>
              <w:rPr>
                <w:rFonts w:ascii="Arial" w:hAnsi="Arial" w:cs="Arial"/>
                <w:spacing w:val="20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survey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will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remain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open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until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August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28th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2014.</w:t>
            </w:r>
          </w:p>
        </w:tc>
      </w:tr>
    </w:tbl>
    <w:p w:rsidR="00000000" w:rsidRDefault="00666B52">
      <w:pPr>
        <w:sectPr w:rsidR="00000000">
          <w:footerReference w:type="default" r:id="rId8"/>
          <w:pgSz w:w="12240" w:h="15840"/>
          <w:pgMar w:top="620" w:right="600" w:bottom="960" w:left="600" w:header="0" w:footer="774" w:gutter="0"/>
          <w:pgNumType w:start="1"/>
          <w:cols w:space="720"/>
          <w:noEndnote/>
        </w:sectPr>
      </w:pPr>
    </w:p>
    <w:p w:rsidR="00000000" w:rsidRDefault="00666B52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7"/>
          <w:szCs w:val="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00000" w:rsidRDefault="00666B52">
            <w:pPr>
              <w:pStyle w:val="TableParagraph"/>
              <w:kinsoku w:val="0"/>
              <w:overflowPunct w:val="0"/>
              <w:spacing w:before="36"/>
              <w:ind w:left="30"/>
            </w:pP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One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 xml:space="preserve"> Care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 xml:space="preserve"> Implementation</w:t>
            </w:r>
            <w:r>
              <w:rPr>
                <w:rFonts w:ascii="Arial" w:hAnsi="Arial" w:cs="Arial"/>
                <w:color w:val="FFFFFF"/>
                <w:spacing w:val="7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>Council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 xml:space="preserve"> Provider</w:t>
            </w:r>
            <w:r>
              <w:rPr>
                <w:rFonts w:ascii="Arial" w:hAnsi="Arial" w:cs="Arial"/>
                <w:color w:val="FFFFFF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Feedback</w:t>
            </w:r>
            <w:r>
              <w:rPr>
                <w:rFonts w:ascii="Arial" w:hAnsi="Arial" w:cs="Arial"/>
                <w:color w:val="FFFFFF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Survey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000000" w:rsidRDefault="00666B52">
            <w:pPr>
              <w:pStyle w:val="TableParagraph"/>
              <w:kinsoku w:val="0"/>
              <w:overflowPunct w:val="0"/>
              <w:spacing w:before="116"/>
              <w:ind w:left="150"/>
            </w:pPr>
            <w:r>
              <w:rPr>
                <w:rFonts w:ascii="Arial Black" w:hAnsi="Arial Black" w:cs="Arial Black"/>
                <w:b/>
                <w:bCs/>
                <w:color w:val="FFFFFF"/>
                <w:w w:val="85"/>
                <w:sz w:val="27"/>
                <w:szCs w:val="27"/>
              </w:rPr>
              <w:t xml:space="preserve">Privacy </w:t>
            </w:r>
            <w:r>
              <w:rPr>
                <w:rFonts w:ascii="Arial Black" w:hAnsi="Arial Black" w:cs="Arial Black"/>
                <w:b/>
                <w:bCs/>
                <w:color w:val="FFFFFF"/>
                <w:spacing w:val="1"/>
                <w:w w:val="85"/>
                <w:sz w:val="27"/>
                <w:szCs w:val="27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color w:val="FFFFFF"/>
                <w:w w:val="85"/>
                <w:sz w:val="27"/>
                <w:szCs w:val="27"/>
              </w:rPr>
              <w:t>Statement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8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66B52">
            <w:pPr>
              <w:pStyle w:val="TableParagraph"/>
              <w:kinsoku w:val="0"/>
              <w:overflowPunct w:val="0"/>
              <w:spacing w:before="7"/>
              <w:rPr>
                <w:sz w:val="27"/>
                <w:szCs w:val="27"/>
              </w:rPr>
            </w:pPr>
          </w:p>
          <w:p w:rsidR="00000000" w:rsidRDefault="00666B52">
            <w:pPr>
              <w:pStyle w:val="TableParagraph"/>
              <w:kinsoku w:val="0"/>
              <w:overflowPunct w:val="0"/>
              <w:spacing w:line="264" w:lineRule="auto"/>
              <w:ind w:left="300" w:right="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purpose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this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survey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collect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Care</w:t>
            </w:r>
            <w:r>
              <w:rPr>
                <w:rFonts w:ascii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provider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experiences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Care.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collected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from</w:t>
            </w:r>
            <w:r>
              <w:rPr>
                <w:rFonts w:ascii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this</w:t>
            </w:r>
            <w:r>
              <w:rPr>
                <w:rFonts w:ascii="Arial" w:hAnsi="Arial" w:cs="Arial"/>
                <w:spacing w:val="6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survey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will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assist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Implementation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Council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monitor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implementation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of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Care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valuable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feedback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60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MassHealth.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000000" w:rsidRDefault="00666B52">
            <w:pPr>
              <w:pStyle w:val="TableParagraph"/>
              <w:kinsoku w:val="0"/>
              <w:overflowPunct w:val="0"/>
              <w:spacing w:line="264" w:lineRule="auto"/>
              <w:ind w:left="300" w:right="11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This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survey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being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collected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anonymously,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is,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without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any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names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identified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(unless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respondent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volunteers</w:t>
            </w:r>
            <w:r>
              <w:rPr>
                <w:rFonts w:ascii="Arial" w:hAnsi="Arial" w:cs="Arial"/>
                <w:spacing w:val="30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his/her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name).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Respondents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may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voluntarily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their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name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contact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information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;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however,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survey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data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will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6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associated</w:t>
            </w:r>
            <w:r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with</w:t>
            </w:r>
            <w:r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individual</w:t>
            </w:r>
            <w:r>
              <w:rPr>
                <w:rFonts w:ascii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respondent.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000000" w:rsidRDefault="00666B52">
            <w:pPr>
              <w:pStyle w:val="TableParagraph"/>
              <w:kinsoku w:val="0"/>
              <w:overflowPunct w:val="0"/>
              <w:spacing w:line="264" w:lineRule="auto"/>
              <w:ind w:left="300" w:right="44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Multiple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choice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survey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responses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will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published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as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overall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responses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only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(ex: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“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14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respondents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said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Yes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”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).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Some</w:t>
            </w:r>
            <w:r>
              <w:rPr>
                <w:rFonts w:ascii="Arial" w:hAnsi="Arial" w:cs="Arial"/>
                <w:spacing w:val="39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open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­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ended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responses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may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be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published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communicate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concept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raised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by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respondents.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000000" w:rsidRDefault="00666B52">
            <w:pPr>
              <w:pStyle w:val="TableParagraph"/>
              <w:kinsoku w:val="0"/>
              <w:overflowPunct w:val="0"/>
              <w:spacing w:line="264" w:lineRule="auto"/>
              <w:ind w:left="300" w:right="7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maintain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confidentiality,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each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respondent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responsible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ensuring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entries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do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not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contain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information</w:t>
            </w:r>
            <w:r>
              <w:rPr>
                <w:rFonts w:ascii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that</w:t>
            </w:r>
            <w:r>
              <w:rPr>
                <w:rFonts w:ascii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would</w:t>
            </w:r>
            <w:r>
              <w:rPr>
                <w:rFonts w:ascii="Arial" w:hAnsi="Arial" w:cs="Arial"/>
                <w:spacing w:val="3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identify</w:t>
            </w:r>
            <w:r>
              <w:rPr>
                <w:rFonts w:ascii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organization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or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member.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1"/>
              <w:rPr>
                <w:sz w:val="20"/>
                <w:szCs w:val="20"/>
              </w:rPr>
            </w:pPr>
          </w:p>
          <w:p w:rsidR="00000000" w:rsidRDefault="00666B52">
            <w:pPr>
              <w:pStyle w:val="TableParagraph"/>
              <w:kinsoku w:val="0"/>
              <w:overflowPunct w:val="0"/>
              <w:spacing w:line="528" w:lineRule="auto"/>
              <w:ind w:left="300" w:right="1259"/>
            </w:pPr>
            <w:r>
              <w:rPr>
                <w:rFonts w:ascii="Arial" w:hAnsi="Arial" w:cs="Arial"/>
                <w:spacing w:val="-1"/>
                <w:sz w:val="19"/>
                <w:szCs w:val="19"/>
              </w:rPr>
              <w:t>Only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staff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from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UMass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Medical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School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conducting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research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will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have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access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raw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survey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results.</w:t>
            </w:r>
            <w:r>
              <w:rPr>
                <w:rFonts w:ascii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If</w:t>
            </w:r>
            <w:r>
              <w:rPr>
                <w:rFonts w:ascii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you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have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any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questions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about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survey,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please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contact,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Kate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Russell</w:t>
            </w:r>
            <w:r>
              <w:rPr>
                <w:rFonts w:ascii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at</w:t>
            </w:r>
            <w:r>
              <w:rPr>
                <w:rFonts w:ascii="Arial" w:hAnsi="Arial" w:cs="Arial"/>
                <w:spacing w:val="20"/>
                <w:sz w:val="19"/>
                <w:szCs w:val="19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spacing w:val="-1"/>
                  <w:sz w:val="19"/>
                  <w:szCs w:val="19"/>
                </w:rPr>
                <w:t>Kate.Russell@umassmed.edu</w:t>
              </w:r>
            </w:hyperlink>
          </w:p>
        </w:tc>
      </w:tr>
    </w:tbl>
    <w:p w:rsidR="00000000" w:rsidRDefault="00666B52">
      <w:pPr>
        <w:sectPr w:rsidR="00000000">
          <w:pgSz w:w="12240" w:h="15840"/>
          <w:pgMar w:top="620" w:right="600" w:bottom="960" w:left="600" w:header="0" w:footer="774" w:gutter="0"/>
          <w:cols w:space="720"/>
          <w:noEndnote/>
        </w:sectPr>
      </w:pPr>
    </w:p>
    <w:p w:rsidR="00000000" w:rsidRDefault="007F2BFC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1629410</wp:posOffset>
                </wp:positionV>
                <wp:extent cx="181610" cy="181610"/>
                <wp:effectExtent l="0" t="0" r="0" b="0"/>
                <wp:wrapNone/>
                <wp:docPr id="33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2.15pt;margin-top:128.3pt;width:14.3pt;height:14.3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1896110</wp:posOffset>
                </wp:positionV>
                <wp:extent cx="181610" cy="181610"/>
                <wp:effectExtent l="0" t="0" r="0" b="0"/>
                <wp:wrapNone/>
                <wp:docPr id="3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2.15pt;margin-top:149.3pt;width:14.3pt;height:14.3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2163445</wp:posOffset>
                </wp:positionV>
                <wp:extent cx="181610" cy="181610"/>
                <wp:effectExtent l="0" t="0" r="0" b="0"/>
                <wp:wrapNone/>
                <wp:docPr id="3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52.15pt;margin-top:170.35pt;width:14.3pt;height:14.3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rKrg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2430780</wp:posOffset>
                </wp:positionV>
                <wp:extent cx="181610" cy="181610"/>
                <wp:effectExtent l="0" t="0" r="0" b="0"/>
                <wp:wrapNone/>
                <wp:docPr id="33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2.15pt;margin-top:191.4pt;width:14.3pt;height:14.3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2697480</wp:posOffset>
                </wp:positionV>
                <wp:extent cx="181610" cy="181610"/>
                <wp:effectExtent l="0" t="0" r="0" b="0"/>
                <wp:wrapNone/>
                <wp:docPr id="3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2.15pt;margin-top:212.4pt;width:14.3pt;height:14.3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myrgIAALE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2964815</wp:posOffset>
                </wp:positionV>
                <wp:extent cx="181610" cy="181610"/>
                <wp:effectExtent l="0" t="0" r="0" b="0"/>
                <wp:wrapNone/>
                <wp:docPr id="3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52.15pt;margin-top:233.45pt;width:14.3pt;height:14.3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zrrg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3231515</wp:posOffset>
                </wp:positionV>
                <wp:extent cx="181610" cy="181610"/>
                <wp:effectExtent l="0" t="0" r="0" b="0"/>
                <wp:wrapNone/>
                <wp:docPr id="3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2.15pt;margin-top:254.45pt;width:14.3pt;height:14.3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06rgIAALE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3498850</wp:posOffset>
                </wp:positionV>
                <wp:extent cx="181610" cy="181610"/>
                <wp:effectExtent l="0" t="0" r="0" b="0"/>
                <wp:wrapNone/>
                <wp:docPr id="3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52.15pt;margin-top:275.5pt;width:14.3pt;height:14.3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Jgrw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3765550</wp:posOffset>
                </wp:positionV>
                <wp:extent cx="181610" cy="181610"/>
                <wp:effectExtent l="0" t="0" r="0" b="0"/>
                <wp:wrapNone/>
                <wp:docPr id="3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52.15pt;margin-top:296.5pt;width:14.3pt;height:14.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4032885</wp:posOffset>
                </wp:positionV>
                <wp:extent cx="181610" cy="181610"/>
                <wp:effectExtent l="0" t="0" r="0" b="0"/>
                <wp:wrapNone/>
                <wp:docPr id="3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52.15pt;margin-top:317.55pt;width:14.3pt;height:14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5bOr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4300220</wp:posOffset>
                </wp:positionV>
                <wp:extent cx="181610" cy="181610"/>
                <wp:effectExtent l="0" t="0" r="0" b="0"/>
                <wp:wrapNone/>
                <wp:docPr id="32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52.15pt;margin-top:338.6pt;width:14.3pt;height:14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4566920</wp:posOffset>
                </wp:positionV>
                <wp:extent cx="181610" cy="181610"/>
                <wp:effectExtent l="0" t="0" r="0" b="0"/>
                <wp:wrapNone/>
                <wp:docPr id="3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52.15pt;margin-top:359.6pt;width:14.3pt;height:14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yqrwIAALM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4872355</wp:posOffset>
                </wp:positionV>
                <wp:extent cx="181610" cy="181610"/>
                <wp:effectExtent l="0" t="0" r="0" b="0"/>
                <wp:wrapNone/>
                <wp:docPr id="3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52.15pt;margin-top:383.65pt;width:14.3pt;height:14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MCrwIAALM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4867275</wp:posOffset>
                </wp:positionV>
                <wp:extent cx="3977640" cy="419735"/>
                <wp:effectExtent l="0" t="0" r="0" b="0"/>
                <wp:wrapNone/>
                <wp:docPr id="3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640" cy="419735"/>
                          <a:chOff x="1035" y="7665"/>
                          <a:chExt cx="6264" cy="661"/>
                        </a:xfrm>
                      </wpg:grpSpPr>
                      <wps:wsp>
                        <wps:cNvPr id="318" name="Freeform 17"/>
                        <wps:cNvSpPr>
                          <a:spLocks/>
                        </wps:cNvSpPr>
                        <wps:spPr bwMode="auto">
                          <a:xfrm>
                            <a:off x="1418" y="8033"/>
                            <a:ext cx="5874" cy="20"/>
                          </a:xfrm>
                          <a:custGeom>
                            <a:avLst/>
                            <a:gdLst>
                              <a:gd name="T0" fmla="*/ 5873 w 5874"/>
                              <a:gd name="T1" fmla="*/ 0 h 20"/>
                              <a:gd name="T2" fmla="*/ 0 w 5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74" h="20">
                                <a:moveTo>
                                  <a:pt x="58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8"/>
                        <wps:cNvSpPr>
                          <a:spLocks/>
                        </wps:cNvSpPr>
                        <wps:spPr bwMode="auto">
                          <a:xfrm>
                            <a:off x="1403" y="8033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9"/>
                        <wps:cNvSpPr>
                          <a:spLocks/>
                        </wps:cNvSpPr>
                        <wps:spPr bwMode="auto">
                          <a:xfrm>
                            <a:off x="7291" y="8033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20"/>
                        <wps:cNvSpPr>
                          <a:spLocks/>
                        </wps:cNvSpPr>
                        <wps:spPr bwMode="auto">
                          <a:xfrm>
                            <a:off x="1403" y="8318"/>
                            <a:ext cx="5889" cy="20"/>
                          </a:xfrm>
                          <a:custGeom>
                            <a:avLst/>
                            <a:gdLst>
                              <a:gd name="T0" fmla="*/ 5888 w 5889"/>
                              <a:gd name="T1" fmla="*/ 0 h 20"/>
                              <a:gd name="T2" fmla="*/ 0 w 5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89" h="20">
                                <a:moveTo>
                                  <a:pt x="58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21"/>
                        <wps:cNvSpPr>
                          <a:spLocks/>
                        </wps:cNvSpPr>
                        <wps:spPr bwMode="auto">
                          <a:xfrm>
                            <a:off x="1410" y="8040"/>
                            <a:ext cx="5874" cy="271"/>
                          </a:xfrm>
                          <a:custGeom>
                            <a:avLst/>
                            <a:gdLst>
                              <a:gd name="T0" fmla="*/ 0 w 5874"/>
                              <a:gd name="T1" fmla="*/ 270 h 271"/>
                              <a:gd name="T2" fmla="*/ 5873 w 5874"/>
                              <a:gd name="T3" fmla="*/ 270 h 271"/>
                              <a:gd name="T4" fmla="*/ 5873 w 5874"/>
                              <a:gd name="T5" fmla="*/ 0 h 271"/>
                              <a:gd name="T6" fmla="*/ 0 w 5874"/>
                              <a:gd name="T7" fmla="*/ 0 h 271"/>
                              <a:gd name="T8" fmla="*/ 0 w 5874"/>
                              <a:gd name="T9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4" h="271">
                                <a:moveTo>
                                  <a:pt x="0" y="270"/>
                                </a:moveTo>
                                <a:lnTo>
                                  <a:pt x="5873" y="270"/>
                                </a:lnTo>
                                <a:lnTo>
                                  <a:pt x="5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22"/>
                        <wps:cNvSpPr>
                          <a:spLocks/>
                        </wps:cNvSpPr>
                        <wps:spPr bwMode="auto">
                          <a:xfrm>
                            <a:off x="1042" y="7672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23"/>
                        <wps:cNvSpPr>
                          <a:spLocks/>
                        </wps:cNvSpPr>
                        <wps:spPr bwMode="auto">
                          <a:xfrm>
                            <a:off x="1042" y="7672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1.75pt;margin-top:383.25pt;width:313.2pt;height:33.05pt;z-index:-251665408;mso-position-horizontal-relative:page;mso-position-vertical-relative:page" coordorigin="1035,7665" coordsize="6264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" o:allowincell="f">
                <v:shape id="Freeform 17" o:spid="_x0000_s1027" style="position:absolute;left:1418;top:8033;width:5874;height:20;visibility:visible;mso-wrap-style:square;v-text-anchor:top" coordsize="58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8lMEA&#10;AADcAAAADwAAAGRycy9kb3ducmV2LnhtbERPz2vCMBS+D/Y/hDfYbaZ1ItIZRRTFw0Cq4vnRvDXF&#10;5KU0Udv/3hwGHj++3/Nl76y4UxcazwryUQaCuPK64VrB+bT9moEIEVmj9UwKBgqwXLy/zbHQ/sEl&#10;3Y+xFimEQ4EKTIxtIWWoDDkMI98SJ+7Pdw5jgl0tdYePFO6sHGfZVDpsODUYbGltqLoeb07B7nd1&#10;2Jjsmk9LOVwmk8GWZ2mV+vzoVz8gIvXxJf5377WC7zytTWfSE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2fJTBAAAA3AAAAA8AAAAAAAAAAAAAAAAAmAIAAGRycy9kb3du&#10;cmV2LnhtbFBLBQYAAAAABAAEAPUAAACGAwAAAAA=&#10;" path="m5873,l,e" filled="f" strokecolor="#545454" strokeweight=".26494mm">
                  <v:path arrowok="t" o:connecttype="custom" o:connectlocs="5873,0;0,0" o:connectangles="0,0"/>
                </v:shape>
                <v:shape id="Freeform 18" o:spid="_x0000_s1028" style="position:absolute;left:1403;top:8033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6YsQA&#10;AADcAAAADwAAAGRycy9kb3ducmV2LnhtbESPQWsCMRSE70L/Q3iCN81aq223RhFBEOmltvT83Dx3&#10;F5OXJYnu2l9vCoLHYWa+YebLzhpxIR9qxwrGowwEceF0zaWCn+/N8A1EiMgajWNScKUAy8VTb465&#10;di1/0WUfS5EgHHJUUMXY5FKGoiKLYeQa4uQdnbcYk/Sl1B7bBLdGPmfZTFqsOS1U2NC6ouK0P1sF&#10;s9X08PdZ7I5b+jX+9fBiJu3GKDXod6sPEJG6+Ajf21utYDJ+h/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emLEAAAA3AAAAA8AAAAAAAAAAAAAAAAAmAIAAGRycy9k&#10;b3ducmV2LnhtbFBLBQYAAAAABAAEAPUAAACJAwAAAAA=&#10;" path="m,l,285e" filled="f" strokecolor="#545454" strokeweight=".26494mm">
                  <v:path arrowok="t" o:connecttype="custom" o:connectlocs="0,0;0,285" o:connectangles="0,0"/>
                </v:shape>
                <v:shape id="Freeform 19" o:spid="_x0000_s1029" style="position:absolute;left:7291;top:8033;width:20;height:271;visibility:visible;mso-wrap-style:square;v-text-anchor:top" coordsize="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h908IA&#10;AADcAAAADwAAAGRycy9kb3ducmV2LnhtbERPS2vCQBC+F/wPywi91Y0WWonZiNYW2t58IHgbsmMS&#10;zM6GzJqk/757KPT48b2z9ega1VMntWcD81kCirjwtubSwOn48bQEJQHZYuOZDPyQwDqfPGSYWj/w&#10;nvpDKFUMYUnRQBVCm2otRUUOZeZb4shdfecwRNiV2nY4xHDX6EWSvGiHNceGClt6q6i4He7OwOvX&#10;+3CXlr63x8tuKfWuP89FG/M4HTcrUIHG8C/+c39aA8+LOD+eiUdA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H3TwgAAANwAAAAPAAAAAAAAAAAAAAAAAJgCAABkcnMvZG93&#10;bnJldi54bWxQSwUGAAAAAAQABAD1AAAAhwMAAAAA&#10;" path="m,l,270e" filled="f" strokecolor="#545454" strokeweight=".26494mm">
                  <v:path arrowok="t" o:connecttype="custom" o:connectlocs="0,0;0,270" o:connectangles="0,0"/>
                </v:shape>
                <v:shape id="Freeform 20" o:spid="_x0000_s1030" style="position:absolute;left:1403;top:8318;width:5889;height:20;visibility:visible;mso-wrap-style:square;v-text-anchor:top" coordsize="5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2KsIA&#10;AADcAAAADwAAAGRycy9kb3ducmV2LnhtbESPzWrDMBCE74G+g9hCb7GclITiRgmlQZBjfkrOi7S1&#10;Ta2VsVTHztNHgUCOw8w3w6w2g2tET12oPSuYZTkIYuNtzaWCn5OefoAIEdli45kUjBRgs36ZrLCw&#10;/sIH6o+xFKmEQ4EKqhjbQspgKnIYMt8SJ+/Xdw5jkl0pbYeXVO4aOc/zpXRYc1qosKXviszf8d8p&#10;eN/q8aoXjTO9iePQ7t1Z67NSb6/D1yeISEN8hh/0ziZuPoP7mXQE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vYqwgAAANwAAAAPAAAAAAAAAAAAAAAAAJgCAABkcnMvZG93&#10;bnJldi54bWxQSwUGAAAAAAQABAD1AAAAhwMAAAAA&#10;" path="m5888,l,e" filled="f" strokecolor="#545454" strokeweight=".26494mm">
                  <v:path arrowok="t" o:connecttype="custom" o:connectlocs="5888,0;0,0" o:connectangles="0,0"/>
                </v:shape>
                <v:shape id="Freeform 21" o:spid="_x0000_s1031" style="position:absolute;left:1410;top:8040;width:5874;height:271;visibility:visible;mso-wrap-style:square;v-text-anchor:top" coordsize="587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CNzcUA&#10;AADcAAAADwAAAGRycy9kb3ducmV2LnhtbESPzWrDMBCE74W+g9hCbo38A6G4lk0oFIqhhySF5ri1&#10;traJtTKW7NhvHwUKPQ4z8w2Tl4vpxUyj6ywriLcRCOLa6o4bBV+n9+cXEM4ja+wtk4KVHJTF40OO&#10;mbZXPtB89I0IEHYZKmi9HzIpXd2SQbe1A3Hwfu1o0Ac5NlKPeA1w08skinbSYMdhocWB3lqqL8fJ&#10;KPjRzbTKajWf53g6n6o0Nbv1W6nN07J/BeFp8f/hv/aHVpAmCdzPhCM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cI3NxQAAANwAAAAPAAAAAAAAAAAAAAAAAJgCAABkcnMv&#10;ZG93bnJldi54bWxQSwUGAAAAAAQABAD1AAAAigMAAAAA&#10;" path="m,270r5873,l5873,,,,,270xe" fillcolor="#efefef" stroked="f">
                  <v:path arrowok="t" o:connecttype="custom" o:connectlocs="0,270;5873,270;5873,0;0,0;0,270" o:connectangles="0,0,0,0,0"/>
                </v:shape>
                <v:shape id="Freeform 22" o:spid="_x0000_s1032" style="position:absolute;left:1042;top:7672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JhsIA&#10;AADcAAAADwAAAGRycy9kb3ducmV2LnhtbESP0YrCMBRE3xf8h3CFfVk0tYJINYooyr4V3f2AS3Nt&#10;is1NaaJN/36zsLCPw8ycYbb7aFvxot43jhUs5hkI4srphmsF31/n2RqED8gaW8ekYCQP+93kbYuF&#10;dgNf6XULtUgQ9gUqMCF0hZS+MmTRz11HnLy76y2GJPta6h6HBLetzLNsJS02nBYMdnQ0VD1uT6tg&#10;WI8X91H69uHjWOfGyfIUS6Xep/GwAREohv/wX/tTK1jmS/g9k46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YmGwgAAANwAAAAPAAAAAAAAAAAAAAAAAJgCAABkcnMvZG93&#10;bnJldi54bWxQSwUGAAAAAAQABAD1AAAAhwMAAAAA&#10;" path="m,285r285,l285,,,,,285xe" stroked="f">
                  <v:path arrowok="t" o:connecttype="custom" o:connectlocs="0,285;285,285;285,0;0,0;0,285" o:connectangles="0,0,0,0,0"/>
                </v:shape>
                <v:shape id="Freeform 23" o:spid="_x0000_s1033" style="position:absolute;left:1042;top:7672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1YVcQA&#10;AADcAAAADwAAAGRycy9kb3ducmV2LnhtbESPwWrDMBBE74H8g9hCb4nctATjRg4lJKWXQJvmA7bW&#10;2jK2VkZSYufvo0Khx2Fm3jCb7WR7cSUfWscKnpYZCOLK6ZYbBefvwyIHESKyxt4xKbhRgG05n22w&#10;0G7kL7qeYiMShEOBCkyMQyFlqAxZDEs3ECevdt5iTNI3UnscE9z2cpVla2mx5bRgcKCdoao7XawC&#10;v8/H/GcdPw9HfctN3XT2/dwp9fgwvb2CiDTF//Bf+0MreF69wO+Zd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dWFXEAAAA3AAAAA8AAAAAAAAAAAAAAAAAmAIAAGRycy9k&#10;b3ducmV2LnhtbFBLBQYAAAAABAAEAPUAAACJAwAAAAA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1624330</wp:posOffset>
                </wp:positionV>
                <wp:extent cx="191135" cy="191135"/>
                <wp:effectExtent l="0" t="0" r="0" b="0"/>
                <wp:wrapNone/>
                <wp:docPr id="31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2558"/>
                          <a:chExt cx="301" cy="301"/>
                        </a:xfrm>
                      </wpg:grpSpPr>
                      <wps:wsp>
                        <wps:cNvPr id="315" name="Freeform 25"/>
                        <wps:cNvSpPr>
                          <a:spLocks/>
                        </wps:cNvSpPr>
                        <wps:spPr bwMode="auto">
                          <a:xfrm>
                            <a:off x="1042" y="2565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26"/>
                        <wps:cNvSpPr>
                          <a:spLocks/>
                        </wps:cNvSpPr>
                        <wps:spPr bwMode="auto">
                          <a:xfrm>
                            <a:off x="1042" y="2565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1.75pt;margin-top:127.9pt;width:15.05pt;height:15.05pt;z-index:-251664384;mso-position-horizontal-relative:page;mso-position-vertical-relative:page" coordorigin="1035,2558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" o:allowincell="f">
                <v:shape id="Freeform 25" o:spid="_x0000_s1027" style="position:absolute;left:1042;top:2565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+1MMA&#10;AADcAAAADwAAAGRycy9kb3ducmV2LnhtbESPUWvCMBSF34X9h3CFvchMVRSpRhkTh2/F6g+4NHdN&#10;sbkpTWbTf78MBns8nHO+w9kfo23Fk3rfOFawmGcgiCunG64V3G/nty0IH5A1to5JwUgejoeXyR5z&#10;7Qa+0rMMtUgQ9jkqMCF0uZS+MmTRz11HnLwv11sMSfa11D0OCW5bucyyjbTYcFow2NGHoepRflsF&#10;w3b8dLPCtw8fx3ppnCxOsVDqdRrfdyACxfAf/mtftILVYg2/Z9IRk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+1MMAAADcAAAADwAAAAAAAAAAAAAAAACYAgAAZHJzL2Rv&#10;d25yZXYueG1sUEsFBgAAAAAEAAQA9QAAAIgDAAAAAA==&#10;" path="m,285r285,l285,,,,,285xe" stroked="f">
                  <v:path arrowok="t" o:connecttype="custom" o:connectlocs="0,285;285,285;285,0;0,0;0,285" o:connectangles="0,0,0,0,0"/>
                </v:shape>
                <v:shape id="Freeform 26" o:spid="_x0000_s1028" style="position:absolute;left:1042;top:2565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+pBMQA&#10;AADcAAAADwAAAGRycy9kb3ducmV2LnhtbESPzWrDMBCE74W+g9hCbo2cBoxxo4RSmpBLoPl5gK21&#10;sYytlZGU2Hn7KFDIcZiZb5jFarSduJIPjWMFs2kGgrhyuuFawem4fi9AhIissXNMCm4UYLV8fVlg&#10;qd3Ae7oeYi0ShEOJCkyMfSllqAxZDFPXEyfv7LzFmKSvpfY4JLjt5EeW5dJiw2nBYE/fhqr2cLEK&#10;/E8xFH95/F3v9K0w57q1m1Or1ORt/PoEEWmMz/B/e6sVzGc5PM6k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vqQTEAAAA3AAAAA8AAAAAAAAAAAAAAAAAmAIAAGRycy9k&#10;b3ducmV2LnhtbFBLBQYAAAAABAAEAPUAAACJAwAAAAA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1891030</wp:posOffset>
                </wp:positionV>
                <wp:extent cx="191135" cy="191135"/>
                <wp:effectExtent l="0" t="0" r="0" b="0"/>
                <wp:wrapNone/>
                <wp:docPr id="31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2978"/>
                          <a:chExt cx="301" cy="301"/>
                        </a:xfrm>
                      </wpg:grpSpPr>
                      <wps:wsp>
                        <wps:cNvPr id="312" name="Freeform 28"/>
                        <wps:cNvSpPr>
                          <a:spLocks/>
                        </wps:cNvSpPr>
                        <wps:spPr bwMode="auto">
                          <a:xfrm>
                            <a:off x="1042" y="2986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29"/>
                        <wps:cNvSpPr>
                          <a:spLocks/>
                        </wps:cNvSpPr>
                        <wps:spPr bwMode="auto">
                          <a:xfrm>
                            <a:off x="1042" y="2986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51.75pt;margin-top:148.9pt;width:15.05pt;height:15.05pt;z-index:-251663360;mso-position-horizontal-relative:page;mso-position-vertical-relative:page" coordorigin="1035,2978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" o:allowincell="f">
                <v:shape id="Freeform 28" o:spid="_x0000_s1027" style="position:absolute;left:1042;top:2986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HmoMIA&#10;AADcAAAADwAAAGRycy9kb3ducmV2LnhtbESPUWvCMBSF34X9h3AHvshM7UBKZxRxTPZWdPsBl+ba&#10;FJub0kSb/vtFEPZ4OOd8h7PZRduJOw2+daxgtcxAENdOt9wo+P35eitA+ICssXNMCibysNu+zDZY&#10;ajfyie7n0IgEYV+iAhNCX0rpa0MW/dL1xMm7uMFiSHJopB5wTHDbyTzL1tJiy2nBYE8HQ/X1fLMK&#10;xmI6ukXlu6uPU5MbJ6vPWCk1f437DxCBYvgPP9vfWsH7KofHmXQ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eagwgAAANwAAAAPAAAAAAAAAAAAAAAAAJgCAABkcnMvZG93&#10;bnJldi54bWxQSwUGAAAAAAQABAD1AAAAhwMAAAAA&#10;" path="m,285r285,l285,,,,,285xe" stroked="f">
                  <v:path arrowok="t" o:connecttype="custom" o:connectlocs="0,285;285,285;285,0;0,0;0,285" o:connectangles="0,0,0,0,0"/>
                </v:shape>
                <v:shape id="Freeform 29" o:spid="_x0000_s1028" style="position:absolute;left:1042;top:2986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KnMMA&#10;AADcAAAADwAAAGRycy9kb3ducmV2LnhtbESP0YrCMBRE3xf8h3AXfFtTFaRUo8ii4svC6voBd5tr&#10;U9rclCTa+vdmYcHHYWbOMKvNYFtxJx9qxwqmkwwEcel0zZWCy8/+IwcRIrLG1jEpeFCAzXr0tsJC&#10;u55PdD/HSiQIhwIVmBi7QspQGrIYJq4jTt7VeYsxSV9J7bFPcNvKWZYtpMWa04LBjj4Nlc35ZhX4&#10;Xd7nv4v4vf/Sj9xcq8YeLo1S4/dhuwQRaYiv8H/7qBXMp3P4O5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gKnMMAAADcAAAADwAAAAAAAAAAAAAAAACYAgAAZHJzL2Rv&#10;d25yZXYueG1sUEsFBgAAAAAEAAQA9QAAAIgDAAAAAA=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2158365</wp:posOffset>
                </wp:positionV>
                <wp:extent cx="191135" cy="191135"/>
                <wp:effectExtent l="0" t="0" r="0" b="0"/>
                <wp:wrapNone/>
                <wp:docPr id="30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3399"/>
                          <a:chExt cx="301" cy="301"/>
                        </a:xfrm>
                      </wpg:grpSpPr>
                      <wps:wsp>
                        <wps:cNvPr id="309" name="Freeform 31"/>
                        <wps:cNvSpPr>
                          <a:spLocks/>
                        </wps:cNvSpPr>
                        <wps:spPr bwMode="auto">
                          <a:xfrm>
                            <a:off x="1042" y="3406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2"/>
                        <wps:cNvSpPr>
                          <a:spLocks/>
                        </wps:cNvSpPr>
                        <wps:spPr bwMode="auto">
                          <a:xfrm>
                            <a:off x="1042" y="3406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51.75pt;margin-top:169.95pt;width:15.05pt;height:15.05pt;z-index:-251662336;mso-position-horizontal-relative:page;mso-position-vertical-relative:page" coordorigin="1035,3399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" o:allowincell="f">
                <v:shape id="Freeform 31" o:spid="_x0000_s1027" style="position:absolute;left:1042;top:3406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iDMMA&#10;AADcAAAADwAAAGRycy9kb3ducmV2LnhtbESPUWvCMBSF3wf7D+EO9jI0nYOhXaOIouytTP0Bl+au&#10;KW1uSpPZ9N8vguDj4ZzzHU6xibYTVxp841jB+zwDQVw53XCt4HI+zJYgfEDW2DkmBRN52KyfnwrM&#10;tRv5h66nUIsEYZ+jAhNCn0vpK0MW/dz1xMn7dYPFkORQSz3gmOC2k4ss+5QWG04LBnvaGara059V&#10;MC6no3srfdf6ONUL42S5j6VSry9x+wUiUAyP8L39rRV8ZCu4nU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ziDMMAAADcAAAADwAAAAAAAAAAAAAAAACYAgAAZHJzL2Rv&#10;d25yZXYueG1sUEsFBgAAAAAEAAQA9QAAAIgDAAAAAA==&#10;" path="m,285r285,l285,,,,,285xe" stroked="f">
                  <v:path arrowok="t" o:connecttype="custom" o:connectlocs="0,285;285,285;285,0;0,0;0,285" o:connectangles="0,0,0,0,0"/>
                </v:shape>
                <v:shape id="Freeform 32" o:spid="_x0000_s1028" style="position:absolute;left:1042;top:3406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U68AA&#10;AADcAAAADwAAAGRycy9kb3ducmV2LnhtbERPzYrCMBC+L/gOYQRva+oKUqpRRFS8CKvrA8w2Y1Pa&#10;TEqStfXtzWHB48f3v9oMthUP8qF2rGA2zUAQl07XXCm4/Rw+cxAhImtsHZOCJwXYrEcfKyy06/lC&#10;j2usRArhUKACE2NXSBlKQxbD1HXEibs7bzEm6CupPfYp3LbyK8sW0mLNqcFgRztDZXP9swr8Pu/z&#10;30X8Ppz1Mzf3qrHHW6PUZDxslyAiDfEt/neftIL5LM1PZ9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qU68AAAADcAAAADwAAAAAAAAAAAAAAAACYAgAAZHJzL2Rvd25y&#10;ZXYueG1sUEsFBgAAAAAEAAQA9QAAAIUDAAAAAA=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2425700</wp:posOffset>
                </wp:positionV>
                <wp:extent cx="191135" cy="191135"/>
                <wp:effectExtent l="0" t="0" r="0" b="0"/>
                <wp:wrapNone/>
                <wp:docPr id="30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3820"/>
                          <a:chExt cx="301" cy="301"/>
                        </a:xfrm>
                      </wpg:grpSpPr>
                      <wps:wsp>
                        <wps:cNvPr id="306" name="Freeform 34"/>
                        <wps:cNvSpPr>
                          <a:spLocks/>
                        </wps:cNvSpPr>
                        <wps:spPr bwMode="auto">
                          <a:xfrm>
                            <a:off x="1042" y="3827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5"/>
                        <wps:cNvSpPr>
                          <a:spLocks/>
                        </wps:cNvSpPr>
                        <wps:spPr bwMode="auto">
                          <a:xfrm>
                            <a:off x="1042" y="3827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51.75pt;margin-top:191pt;width:15.05pt;height:15.05pt;z-index:-251661312;mso-position-horizontal-relative:page;mso-position-vertical-relative:page" coordorigin="1035,3820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" o:allowincell="f">
                <v:shape id="Freeform 34" o:spid="_x0000_s1027" style="position:absolute;left:1042;top:3827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2fsIA&#10;AADcAAAADwAAAGRycy9kb3ducmV2LnhtbESP3YrCMBSE7wXfIRzBG1lTFUS6RpGVXfau+PMAh+bY&#10;FJuT0mRt+vZmQfBymJlvmO0+2kY8qPO1YwWLeQaCuHS65krB9fL9sQHhA7LGxjEpGMjDfjcebTHX&#10;rucTPc6hEgnCPkcFJoQ2l9KXhiz6uWuJk3dzncWQZFdJ3WGf4LaRyyxbS4s1pwWDLX0ZKu/nP6ug&#10;3ww/blb45u7jUC2Nk8UxFkpNJ/HwCSJQDO/wq/2rFayyNfyf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3Z+wgAAANwAAAAPAAAAAAAAAAAAAAAAAJgCAABkcnMvZG93&#10;bnJldi54bWxQSwUGAAAAAAQABAD1AAAAhwMAAAAA&#10;" path="m,285r285,l285,,,,,285xe" stroked="f">
                  <v:path arrowok="t" o:connecttype="custom" o:connectlocs="0,285;285,285;285,0;0,0;0,285" o:connectangles="0,0,0,0,0"/>
                </v:shape>
                <v:shape id="Freeform 35" o:spid="_x0000_s1028" style="position:absolute;left:1042;top:3827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aQsMA&#10;AADcAAAADwAAAGRycy9kb3ducmV2LnhtbESPUWvCMBSF3wf+h3CFvc1UBVeqUURU9jLY1B9wba5N&#10;aXNTkmjrv18Ggz0ezjnf4aw2g23Fg3yoHSuYTjIQxKXTNVcKLufDWw4iRGSNrWNS8KQAm/XoZYWF&#10;dj1/0+MUK5EgHApUYGLsCilDachimLiOOHk35y3GJH0ltcc+wW0rZ1m2kBZrTgsGO9oZKpvT3Srw&#10;+7zPr4v4dfjUz9zcqsYeL41Sr+NhuwQRaYj/4b/2h1Ywz97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qaQsMAAADcAAAADwAAAAAAAAAAAAAAAACYAgAAZHJzL2Rv&#10;d25yZXYueG1sUEsFBgAAAAAEAAQA9QAAAIgDAAAAAA=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2692400</wp:posOffset>
                </wp:positionV>
                <wp:extent cx="191135" cy="191135"/>
                <wp:effectExtent l="0" t="0" r="0" b="0"/>
                <wp:wrapNone/>
                <wp:docPr id="302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4240"/>
                          <a:chExt cx="301" cy="301"/>
                        </a:xfrm>
                      </wpg:grpSpPr>
                      <wps:wsp>
                        <wps:cNvPr id="303" name="Freeform 37"/>
                        <wps:cNvSpPr>
                          <a:spLocks/>
                        </wps:cNvSpPr>
                        <wps:spPr bwMode="auto">
                          <a:xfrm>
                            <a:off x="1042" y="424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38"/>
                        <wps:cNvSpPr>
                          <a:spLocks/>
                        </wps:cNvSpPr>
                        <wps:spPr bwMode="auto">
                          <a:xfrm>
                            <a:off x="1042" y="424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51.75pt;margin-top:212pt;width:15.05pt;height:15.05pt;z-index:-251660288;mso-position-horizontal-relative:page;mso-position-vertical-relative:page" coordorigin="1035,4240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" o:allowincell="f">
                <v:shape id="Freeform 37" o:spid="_x0000_s1027" style="position:absolute;left:1042;top:4248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V5sIA&#10;AADcAAAADwAAAGRycy9kb3ducmV2LnhtbESP3YrCMBSE7wXfIRzBG1lTFUS6RpGVXfau+PMAh+bY&#10;FJuT0mRt+vZmQfBymJlvmO0+2kY8qPO1YwWLeQaCuHS65krB9fL9sQHhA7LGxjEpGMjDfjcebTHX&#10;rucTPc6hEgnCPkcFJoQ2l9KXhiz6uWuJk3dzncWQZFdJ3WGf4LaRyyxbS4s1pwWDLX0ZKu/nP6ug&#10;3ww/blb45u7jUC2Nk8UxFkpNJ/HwCSJQDO/wq/2rFayyFfyf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NXmwgAAANwAAAAPAAAAAAAAAAAAAAAAAJgCAABkcnMvZG93&#10;bnJldi54bWxQSwUGAAAAAAQABAD1AAAAhwMAAAAA&#10;" path="m,285r285,l285,,,,,285xe" stroked="f">
                  <v:path arrowok="t" o:connecttype="custom" o:connectlocs="0,285;285,285;285,0;0,0;0,285" o:connectangles="0,0,0,0,0"/>
                </v:shape>
                <v:shape id="Freeform 38" o:spid="_x0000_s1028" style="position:absolute;left:1042;top:4248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gENcMA&#10;AADcAAAADwAAAGRycy9kb3ducmV2LnhtbESPUWvCMBSF3wf+h3CFvc1UHVKqUURU9jLY1B9wba5N&#10;aXNTkmjrv18Ggz0ezjnf4aw2g23Fg3yoHSuYTjIQxKXTNVcKLufDWw4iRGSNrWNS8KQAm/XoZYWF&#10;dj1/0+MUK5EgHApUYGLsCilDachimLiOOHk35y3GJH0ltcc+wW0rZ1m2kBZrTgsGO9oZKpvT3Srw&#10;+7zPr4v4dfjUz9zcqsYeL41Sr+NhuwQRaYj/4b/2h1Ywz97h90w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gENcMAAADcAAAADwAAAAAAAAAAAAAAAACYAgAAZHJzL2Rv&#10;d25yZXYueG1sUEsFBgAAAAAEAAQA9QAAAIgDAAAAAA=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2959735</wp:posOffset>
                </wp:positionV>
                <wp:extent cx="191135" cy="191135"/>
                <wp:effectExtent l="0" t="0" r="0" b="0"/>
                <wp:wrapNone/>
                <wp:docPr id="29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4661"/>
                          <a:chExt cx="301" cy="301"/>
                        </a:xfrm>
                      </wpg:grpSpPr>
                      <wps:wsp>
                        <wps:cNvPr id="300" name="Freeform 40"/>
                        <wps:cNvSpPr>
                          <a:spLocks/>
                        </wps:cNvSpPr>
                        <wps:spPr bwMode="auto">
                          <a:xfrm>
                            <a:off x="1042" y="466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41"/>
                        <wps:cNvSpPr>
                          <a:spLocks/>
                        </wps:cNvSpPr>
                        <wps:spPr bwMode="auto">
                          <a:xfrm>
                            <a:off x="1042" y="466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1.75pt;margin-top:233.05pt;width:15.05pt;height:15.05pt;z-index:-251659264;mso-position-horizontal-relative:page;mso-position-vertical-relative:page" coordorigin="1035,4661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" o:allowincell="f">
                <v:shape id="Freeform 40" o:spid="_x0000_s1027" style="position:absolute;left:1042;top:4668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Lkb4A&#10;AADcAAAADwAAAGRycy9kb3ducmV2LnhtbERPy4rCMBTdC/5DuMJsRNNREKlGEQdldsXHB1yaa1Ns&#10;bkoTbfr3k8WAy8N5b/fRNuJNna8dK/ieZyCIS6drrhTcb6fZGoQPyBobx6RgIA/73Xi0xVy7ni/0&#10;voZKpBD2OSowIbS5lL40ZNHPXUucuIfrLIYEu0rqDvsUbhu5yLKVtFhzajDY0tFQ+by+rIJ+PZzd&#10;tPDN08ehWhgni59YKPU1iYcNiEAxfMT/7l+tYJml+elMOgJy9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nGS5G+AAAA3AAAAA8AAAAAAAAAAAAAAAAAmAIAAGRycy9kb3ducmV2&#10;LnhtbFBLBQYAAAAABAAEAPUAAACDAwAAAAA=&#10;" path="m,285r285,l285,,,,,285xe" stroked="f">
                  <v:path arrowok="t" o:connecttype="custom" o:connectlocs="0,285;285,285;285,0;0,0;0,285" o:connectangles="0,0,0,0,0"/>
                </v:shape>
                <v:shape id="Freeform 41" o:spid="_x0000_s1028" style="position:absolute;left:1042;top:4668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+nrcMA&#10;AADcAAAADwAAAGRycy9kb3ducmV2LnhtbESP3YrCMBSE7xd8h3CEvVtTFaRUo4jo4s3C+vMAx+bY&#10;lDYnJcna+vabhQUvh5n5hlltBtuKB/lQO1YwnWQgiEuna64UXC+HjxxEiMgaW8ek4EkBNuvR2woL&#10;7Xo+0eMcK5EgHApUYGLsCilDachimLiOOHl35y3GJH0ltcc+wW0rZ1m2kBZrTgsGO9oZKpvzj1Xg&#10;93mf3xbx+/Cln7m5V439vDZKvY+H7RJEpCG+wv/to1Ywz6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+nrcMAAADcAAAADwAAAAAAAAAAAAAAAACYAgAAZHJzL2Rv&#10;d25yZXYueG1sUEsFBgAAAAAEAAQA9QAAAIgDAAAAAA=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3226435</wp:posOffset>
                </wp:positionV>
                <wp:extent cx="191135" cy="191135"/>
                <wp:effectExtent l="0" t="0" r="0" b="0"/>
                <wp:wrapNone/>
                <wp:docPr id="29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5081"/>
                          <a:chExt cx="301" cy="301"/>
                        </a:xfrm>
                      </wpg:grpSpPr>
                      <wps:wsp>
                        <wps:cNvPr id="297" name="Freeform 43"/>
                        <wps:cNvSpPr>
                          <a:spLocks/>
                        </wps:cNvSpPr>
                        <wps:spPr bwMode="auto">
                          <a:xfrm>
                            <a:off x="1042" y="5089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44"/>
                        <wps:cNvSpPr>
                          <a:spLocks/>
                        </wps:cNvSpPr>
                        <wps:spPr bwMode="auto">
                          <a:xfrm>
                            <a:off x="1042" y="5089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51.75pt;margin-top:254.05pt;width:15.05pt;height:15.05pt;z-index:-251658240;mso-position-horizontal-relative:page;mso-position-vertical-relative:page" coordorigin="1035,5081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" o:allowincell="f">
                <v:shape id="Freeform 43" o:spid="_x0000_s1027" style="position:absolute;left:1042;top:5089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RJ/8MA&#10;AADcAAAADwAAAGRycy9kb3ducmV2LnhtbESPQWvCQBSE7wX/w/KEXopuzKHV6CqiWHoLtf0Bj+wz&#10;G8y+DdnVbP59tyB4HGbmG2azi7YVd+p941jBYp6BIK6cbrhW8Ptzmi1B+ICssXVMCkbysNtOXjZY&#10;aDfwN93PoRYJwr5ABSaErpDSV4Ys+rnriJN3cb3FkGRfS93jkOC2lXmWvUuLDacFgx0dDFXX880q&#10;GJbjp3srfXv1caxz42R5jKVSr9O4X4MIFMMz/Gh/aQX56gP+z6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RJ/8MAAADcAAAADwAAAAAAAAAAAAAAAACYAgAAZHJzL2Rv&#10;d25yZXYueG1sUEsFBgAAAAAEAAQA9QAAAIgDAAAAAA==&#10;" path="m,285r285,l285,,,,,285xe" stroked="f">
                  <v:path arrowok="t" o:connecttype="custom" o:connectlocs="0,285;285,285;285,0;0,0;0,285" o:connectangles="0,0,0,0,0"/>
                </v:shape>
                <v:shape id="Freeform 44" o:spid="_x0000_s1028" style="position:absolute;left:1042;top:5089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UKsAA&#10;AADcAAAADwAAAGRycy9kb3ducmV2LnhtbERPzYrCMBC+L/gOYQRva6oH6VajiKh4EXZdH2C2GZvS&#10;ZlKSaOvbm4Owx4/vf7UZbCse5EPtWMFsmoEgLp2uuVJw/T185iBCRNbYOiYFTwqwWY8+Vlho1/MP&#10;PS6xEimEQ4EKTIxdIWUoDVkMU9cRJ+7mvMWYoK+k9tincNvKeZYtpMWaU4PBjnaGyuZytwr8Pu/z&#10;v0X8Ppz1Mze3qrHHa6PUZDxslyAiDfFf/HaftIL5V1qbzqQj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6UKsAAAADcAAAADwAAAAAAAAAAAAAAAACYAgAAZHJzL2Rvd25y&#10;ZXYueG1sUEsFBgAAAAAEAAQA9QAAAIUDAAAAAA=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3493770</wp:posOffset>
                </wp:positionV>
                <wp:extent cx="191135" cy="191135"/>
                <wp:effectExtent l="0" t="0" r="0" b="0"/>
                <wp:wrapNone/>
                <wp:docPr id="29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5502"/>
                          <a:chExt cx="301" cy="301"/>
                        </a:xfrm>
                      </wpg:grpSpPr>
                      <wps:wsp>
                        <wps:cNvPr id="294" name="Freeform 46"/>
                        <wps:cNvSpPr>
                          <a:spLocks/>
                        </wps:cNvSpPr>
                        <wps:spPr bwMode="auto">
                          <a:xfrm>
                            <a:off x="1042" y="5509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47"/>
                        <wps:cNvSpPr>
                          <a:spLocks/>
                        </wps:cNvSpPr>
                        <wps:spPr bwMode="auto">
                          <a:xfrm>
                            <a:off x="1042" y="5509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51.75pt;margin-top:275.1pt;width:15.05pt;height:15.05pt;z-index:-251657216;mso-position-horizontal-relative:page;mso-position-vertical-relative:page" coordorigin="1035,5502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" o:allowincell="f">
                <v:shape id="Freeform 46" o:spid="_x0000_s1027" style="position:absolute;left:1042;top:5509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XiMMA&#10;AADcAAAADwAAAGRycy9kb3ducmV2LnhtbESPUWvCMBSF3wf+h3CFvQxNLWNoNYoojr2Vuf2AS3Nt&#10;is1NaaJN//0yEHw8nHO+w9nsom3FnXrfOFawmGcgiCunG64V/P6cZksQPiBrbB2TgpE87LaTlw0W&#10;2g38TfdzqEWCsC9QgQmhK6T0lSGLfu464uRdXG8xJNnXUvc4JLhtZZ5lH9Jiw2nBYEcHQ9X1fLMK&#10;huX46d5K3159HOvcOFkeY6nU6zTu1yACxfAMP9pfWkG+eof/M+k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bXiMMAAADcAAAADwAAAAAAAAAAAAAAAACYAgAAZHJzL2Rv&#10;d25yZXYueG1sUEsFBgAAAAAEAAQA9QAAAIgDAAAAAA==&#10;" path="m,285r285,l285,,,,,285xe" stroked="f">
                  <v:path arrowok="t" o:connecttype="custom" o:connectlocs="0,285;285,285;285,0;0,0;0,285" o:connectangles="0,0,0,0,0"/>
                </v:shape>
                <v:shape id="Freeform 47" o:spid="_x0000_s1028" style="position:absolute;left:1042;top:5509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7tMQA&#10;AADcAAAADwAAAGRycy9kb3ducmV2LnhtbESP3WoCMRSE7wu+QziCdzWroKxbo0ipxZtC/XmA081x&#10;s+zmZElSd317Uyh4OczMN8x6O9hW3MiH2rGC2TQDQVw6XXOl4HLev+YgQkTW2DomBXcKsN2MXtZY&#10;aNfzkW6nWIkE4VCgAhNjV0gZSkMWw9R1xMm7Om8xJukrqT32CW5bOc+ypbRYc1ow2NG7obI5/VoF&#10;/iPv859l/N5/6XturlVjPy+NUpPxsHsDEWmIz/B/+6AVzFcL+Du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PO7TEAAAA3AAAAA8AAAAAAAAAAAAAAAAAmAIAAGRycy9k&#10;b3ducmV2LnhtbFBLBQYAAAAABAAEAPUAAACJAwAAAAA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3760470</wp:posOffset>
                </wp:positionV>
                <wp:extent cx="191135" cy="191135"/>
                <wp:effectExtent l="0" t="0" r="0" b="0"/>
                <wp:wrapNone/>
                <wp:docPr id="29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5922"/>
                          <a:chExt cx="301" cy="301"/>
                        </a:xfrm>
                      </wpg:grpSpPr>
                      <wps:wsp>
                        <wps:cNvPr id="291" name="Freeform 49"/>
                        <wps:cNvSpPr>
                          <a:spLocks/>
                        </wps:cNvSpPr>
                        <wps:spPr bwMode="auto">
                          <a:xfrm>
                            <a:off x="1042" y="5930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50"/>
                        <wps:cNvSpPr>
                          <a:spLocks/>
                        </wps:cNvSpPr>
                        <wps:spPr bwMode="auto">
                          <a:xfrm>
                            <a:off x="1042" y="5930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51.75pt;margin-top:296.1pt;width:15.05pt;height:15.05pt;z-index:-251656192;mso-position-horizontal-relative:page;mso-position-vertical-relative:page" coordorigin="1035,5922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" o:allowincell="f">
                <v:shape id="Freeform 49" o:spid="_x0000_s1027" style="position:absolute;left:1042;top:5930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F0EMMA&#10;AADcAAAADwAAAGRycy9kb3ducmV2LnhtbESPzWrDMBCE74G+g9hCLqGR40NJXSuhtCTkZvLzAIu1&#10;tUyslbHUWH77KFDIcZiZb5hyG20nbjT41rGC1TIDQVw73XKj4HLeva1B+ICssXNMCibysN28zEos&#10;tBv5SLdTaESCsC9QgQmhL6T0tSGLful64uT9usFiSHJopB5wTHDbyTzL3qXFltOCwZ6+DdXX059V&#10;MK6nvVtUvrv6ODW5cbL6iZVS89f49QkiUAzP8H/7oBXkHyt4nE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F0EMMAAADcAAAADwAAAAAAAAAAAAAAAACYAgAAZHJzL2Rv&#10;d25yZXYueG1sUEsFBgAAAAAEAAQA9QAAAIgDAAAAAA==&#10;" path="m,285r285,l285,,,,,285xe" stroked="f">
                  <v:path arrowok="t" o:connecttype="custom" o:connectlocs="0,285;285,285;285,0;0,0;0,285" o:connectangles="0,0,0,0,0"/>
                </v:shape>
                <v:shape id="Freeform 50" o:spid="_x0000_s1028" style="position:absolute;left:1042;top:5930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ajwMMA&#10;AADcAAAADwAAAGRycy9kb3ducmV2LnhtbESPzWrDMBCE74G+g9hCb4lcH4LjRgkhNKGXQv4eYGtt&#10;LGNrZSQldt6+ChR6HGbmG2a5Hm0n7uRD41jB+ywDQVw53XCt4HLeTQsQISJr7ByTggcFWK9eJkss&#10;tRv4SPdTrEWCcChRgYmxL6UMlSGLYeZ64uRdnbcYk/S11B6HBLedzLNsLi02nBYM9rQ1VLWnm1Xg&#10;P4uh+JnHw+5bPwpzrVu7v7RKvb2Omw8Qkcb4H/5rf2kF+SKH55l0BO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ajwMMAAADcAAAADwAAAAAAAAAAAAAAAACYAgAAZHJzL2Rv&#10;d25yZXYueG1sUEsFBgAAAAAEAAQA9QAAAIgDAAAAAA=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4027805</wp:posOffset>
                </wp:positionV>
                <wp:extent cx="191135" cy="191135"/>
                <wp:effectExtent l="0" t="0" r="0" b="0"/>
                <wp:wrapNone/>
                <wp:docPr id="28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6343"/>
                          <a:chExt cx="301" cy="301"/>
                        </a:xfrm>
                      </wpg:grpSpPr>
                      <wps:wsp>
                        <wps:cNvPr id="288" name="Freeform 52"/>
                        <wps:cNvSpPr>
                          <a:spLocks/>
                        </wps:cNvSpPr>
                        <wps:spPr bwMode="auto">
                          <a:xfrm>
                            <a:off x="1042" y="6351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53"/>
                        <wps:cNvSpPr>
                          <a:spLocks/>
                        </wps:cNvSpPr>
                        <wps:spPr bwMode="auto">
                          <a:xfrm>
                            <a:off x="1042" y="6351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51.75pt;margin-top:317.15pt;width:15.05pt;height:15.05pt;z-index:-251655168;mso-position-horizontal-relative:page;mso-position-vertical-relative:page" coordorigin="1035,6343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" o:allowincell="f">
                <v:shape id="Freeform 52" o:spid="_x0000_s1027" style="position:absolute;left:1042;top:6351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JLUL8A&#10;AADcAAAADwAAAGRycy9kb3ducmV2LnhtbERPzYrCMBC+C75DGMHLoun2sJRqFFF28VbW9QGGZmyK&#10;zaQ0WZu+vTkIHj++/+0+2k48aPCtYwWf6wwEce10y42C69/3qgDhA7LGzjEpmMjDfjefbbHUbuRf&#10;elxCI1II+xIVmBD6UkpfG7Lo164nTtzNDRZDgkMj9YBjCredzLPsS1psOTUY7OloqL5f/q2CsZh+&#10;3Eflu7uPU5MbJ6tTrJRaLuJhAyJQDG/xy33WCvIirU1n0hG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gktQvwAAANwAAAAPAAAAAAAAAAAAAAAAAJgCAABkcnMvZG93bnJl&#10;di54bWxQSwUGAAAAAAQABAD1AAAAhAMAAAAA&#10;" path="m,285r285,l285,,,,,285xe" stroked="f">
                  <v:path arrowok="t" o:connecttype="custom" o:connectlocs="0,285;285,285;285,0;0,0;0,285" o:connectangles="0,0,0,0,0"/>
                </v:shape>
                <v:shape id="Freeform 53" o:spid="_x0000_s1028" style="position:absolute;left:1042;top:6351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nbMQA&#10;AADcAAAADwAAAGRycy9kb3ducmV2LnhtbESPzWrDMBCE74W+g9hAb42cHILiRgkhNKWXQvPzAFtr&#10;YxlbKyOpsfP2VSGQ4zAz3zCrzeg6caUQG88aZtMCBHHlTcO1hvNp/6pAxIRssPNMGm4UYbN+flph&#10;afzAB7oeUy0yhGOJGmxKfSllrCw5jFPfE2fv4oPDlGWopQk4ZLjr5LwoFtJhw3nBYk87S1V7/HUa&#10;wrsa1M8ife+/zE3ZS926j3Or9ctk3L6BSDSmR/je/jQa5moJ/2fy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bp2zEAAAA3AAAAA8AAAAAAAAAAAAAAAAAmAIAAGRycy9k&#10;b3ducmV2LnhtbFBLBQYAAAAABAAEAPUAAACJAwAAAAA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4295140</wp:posOffset>
                </wp:positionV>
                <wp:extent cx="191135" cy="191135"/>
                <wp:effectExtent l="0" t="0" r="0" b="0"/>
                <wp:wrapNone/>
                <wp:docPr id="28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6764"/>
                          <a:chExt cx="301" cy="301"/>
                        </a:xfrm>
                      </wpg:grpSpPr>
                      <wps:wsp>
                        <wps:cNvPr id="285" name="Freeform 55"/>
                        <wps:cNvSpPr>
                          <a:spLocks/>
                        </wps:cNvSpPr>
                        <wps:spPr bwMode="auto">
                          <a:xfrm>
                            <a:off x="1042" y="6771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56"/>
                        <wps:cNvSpPr>
                          <a:spLocks/>
                        </wps:cNvSpPr>
                        <wps:spPr bwMode="auto">
                          <a:xfrm>
                            <a:off x="1042" y="6771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51.75pt;margin-top:338.2pt;width:15.05pt;height:15.05pt;z-index:-251654144;mso-position-horizontal-relative:page;mso-position-vertical-relative:page" coordorigin="1035,6764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" o:allowincell="f">
                <v:shape id="Freeform 55" o:spid="_x0000_s1027" style="position:absolute;left:1042;top:6771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kzsMA&#10;AADcAAAADwAAAGRycy9kb3ducmV2LnhtbESPzWrDMBCE74G8g9hCLiGRY2gwbpRQUhJ6M/l5gMXa&#10;WibWylhqLL99VSj0OMzMN8zuEG0nnjT41rGCzToDQVw73XKj4H47rQoQPiBr7ByTgok8HPbz2Q5L&#10;7Ua+0PMaGpEg7EtUYELoSyl9bciiX7ueOHlfbrAYkhwaqQccE9x2Ms+yrbTYclow2NPRUP24flsF&#10;YzGd3bLy3cPHqcmNk9VHrJRavMT3NxCBYvgP/7U/tYK8eIXfM+k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PkzsMAAADcAAAADwAAAAAAAAAAAAAAAACYAgAAZHJzL2Rv&#10;d25yZXYueG1sUEsFBgAAAAAEAAQA9QAAAIgDAAAAAA==&#10;" path="m,285r285,l285,,,,,285xe" stroked="f">
                  <v:path arrowok="t" o:connecttype="custom" o:connectlocs="0,285;285,285;285,0;0,0;0,285" o:connectangles="0,0,0,0,0"/>
                </v:shape>
                <v:shape id="Freeform 56" o:spid="_x0000_s1028" style="position:absolute;left:1042;top:6771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QzHsMA&#10;AADcAAAADwAAAGRycy9kb3ducmV2LnhtbESPwWrDMBBE74H+g9hCb4ncHIxwooRSmpJLoE3yARtr&#10;YxlbKyOpsfP3VaGQ4zAzb5j1dnK9uFGIrWcNr4sCBHHtTcuNhvNpN1cgYkI22HsmDXeKsN08zdZY&#10;GT/yN92OqREZwrFCDTaloZIy1pYcxoUfiLN39cFhyjI00gQcM9z1clkUpXTYcl6wONC7pbo7/jgN&#10;4UON6lKmr93B3JW9Np37PHdavzxPbysQiab0CP+390bDUpX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QzHsMAAADcAAAADwAAAAAAAAAAAAAAAACYAgAAZHJzL2Rv&#10;d25yZXYueG1sUEsFBgAAAAAEAAQA9QAAAIgDAAAAAA=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4561840</wp:posOffset>
                </wp:positionV>
                <wp:extent cx="191135" cy="191135"/>
                <wp:effectExtent l="0" t="0" r="0" b="0"/>
                <wp:wrapNone/>
                <wp:docPr id="28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7184"/>
                          <a:chExt cx="301" cy="301"/>
                        </a:xfrm>
                      </wpg:grpSpPr>
                      <wps:wsp>
                        <wps:cNvPr id="282" name="Freeform 58"/>
                        <wps:cNvSpPr>
                          <a:spLocks/>
                        </wps:cNvSpPr>
                        <wps:spPr bwMode="auto">
                          <a:xfrm>
                            <a:off x="1042" y="7192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59"/>
                        <wps:cNvSpPr>
                          <a:spLocks/>
                        </wps:cNvSpPr>
                        <wps:spPr bwMode="auto">
                          <a:xfrm>
                            <a:off x="1042" y="7192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51.75pt;margin-top:359.2pt;width:15.05pt;height:15.05pt;z-index:-251653120;mso-position-horizontal-relative:page;mso-position-vertical-relative:page" coordorigin="1035,7184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" o:allowincell="f">
                <v:shape id="Freeform 58" o:spid="_x0000_s1027" style="position:absolute;left:1042;top:7192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8usIA&#10;AADcAAAADwAAAGRycy9kb3ducmV2LnhtbESPwWrDMBBE74X+g9hCL6WR60MwrmUTEhp6M0n7AYu1&#10;tUyslbGUWP77qFDocZiZN0zVRDuKG81+cKzgbZOBIO6cHrhX8P318VqA8AFZ4+iYFKzkoakfHyos&#10;tVv4RLdz6EWCsC9RgQlhKqX0nSGLfuMm4uT9uNliSHLupZ5xSXA7yjzLttLiwGnB4ER7Q93lfLUK&#10;lmI9upfWjxcf1z43TraH2Cr1/BR37yACxfAf/mt/agV5kcPvmXQEZH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ny6wgAAANwAAAAPAAAAAAAAAAAAAAAAAJgCAABkcnMvZG93&#10;bnJldi54bWxQSwUGAAAAAAQABAD1AAAAhwMAAAAA&#10;" path="m,285r285,l285,,,,,285xe" stroked="f">
                  <v:path arrowok="t" o:connecttype="custom" o:connectlocs="0,285;285,285;285,0;0,0;0,285" o:connectangles="0,0,0,0,0"/>
                </v:shape>
                <v:shape id="Freeform 59" o:spid="_x0000_s1028" style="position:absolute;left:1042;top:7192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QhsMA&#10;AADcAAAADwAAAGRycy9kb3ducmV2LnhtbESP0WoCMRRE3wv9h3ALvtVsLUjYGqWUKn0RrPoBt5vr&#10;ZtnNzZJEd/17Iwh9HGbmDLNYja4TFwqx8azhbVqAIK68abjWcDysXxWImJANdp5Jw5UirJbPTwss&#10;jR/4ly77VIsM4ViiBptSX0oZK0sO49T3xNk7+eAwZRlqaQIOGe46OSuKuXTYcF6w2NOXpardn52G&#10;8K0G9TdPu/XWXJU91a3bHFutJy/j5weIRGP6Dz/aP0bDTL3D/Uw+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OQhsMAAADcAAAADwAAAAAAAAAAAAAAAACYAgAAZHJzL2Rv&#10;d25yZXYueG1sUEsFBgAAAAAEAAQA9QAAAIgDAAAAAA=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00000" w:rsidRDefault="00666B52">
            <w:pPr>
              <w:pStyle w:val="TableParagraph"/>
              <w:kinsoku w:val="0"/>
              <w:overflowPunct w:val="0"/>
              <w:spacing w:before="36"/>
              <w:ind w:left="30"/>
            </w:pP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One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 xml:space="preserve"> Care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 xml:space="preserve"> Implementation</w:t>
            </w:r>
            <w:r>
              <w:rPr>
                <w:rFonts w:ascii="Arial" w:hAnsi="Arial" w:cs="Arial"/>
                <w:color w:val="FFFFFF"/>
                <w:spacing w:val="7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>Council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 xml:space="preserve"> Provider</w:t>
            </w:r>
            <w:r>
              <w:rPr>
                <w:rFonts w:ascii="Arial" w:hAnsi="Arial" w:cs="Arial"/>
                <w:color w:val="FFFFFF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Feedback</w:t>
            </w:r>
            <w:r>
              <w:rPr>
                <w:rFonts w:ascii="Arial" w:hAnsi="Arial" w:cs="Arial"/>
                <w:color w:val="FFFFFF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Survey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000000" w:rsidRDefault="00666B52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8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66B52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:rsidR="00000000" w:rsidRDefault="00666B52">
            <w:pPr>
              <w:pStyle w:val="TableParagraph"/>
              <w:kinsoku w:val="0"/>
              <w:overflowPunct w:val="0"/>
              <w:ind w:left="255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b/>
                <w:bCs/>
                <w:w w:val="90"/>
              </w:rPr>
              <w:t>1.</w:t>
            </w:r>
            <w:r>
              <w:rPr>
                <w:rFonts w:ascii="Arial Black" w:hAnsi="Arial Black" w:cs="Arial Black"/>
                <w:b/>
                <w:bCs/>
                <w:spacing w:val="-46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Identify</w:t>
            </w:r>
            <w:r>
              <w:rPr>
                <w:rFonts w:ascii="Arial Black" w:hAnsi="Arial Black" w:cs="Arial Black"/>
                <w:b/>
                <w:bCs/>
                <w:spacing w:val="-46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your</w:t>
            </w:r>
            <w:r>
              <w:rPr>
                <w:rFonts w:ascii="Arial Black" w:hAnsi="Arial Black" w:cs="Arial Black"/>
                <w:b/>
                <w:bCs/>
                <w:spacing w:val="-4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provider</w:t>
            </w:r>
            <w:r>
              <w:rPr>
                <w:rFonts w:ascii="Arial Black" w:hAnsi="Arial Black" w:cs="Arial Black"/>
                <w:b/>
                <w:bCs/>
                <w:spacing w:val="-46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category</w:t>
            </w:r>
            <w:r>
              <w:rPr>
                <w:rFonts w:ascii="Arial Black" w:hAnsi="Arial Black" w:cs="Arial Black"/>
                <w:b/>
                <w:bCs/>
                <w:spacing w:val="-4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or</w:t>
            </w:r>
            <w:r>
              <w:rPr>
                <w:rFonts w:ascii="Arial Black" w:hAnsi="Arial Black" w:cs="Arial Black"/>
                <w:b/>
                <w:bCs/>
                <w:spacing w:val="-46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categories.</w:t>
            </w:r>
            <w:r>
              <w:rPr>
                <w:rFonts w:ascii="Arial Black" w:hAnsi="Arial Black" w:cs="Arial Black"/>
                <w:b/>
                <w:bCs/>
                <w:spacing w:val="-4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(Please</w:t>
            </w:r>
            <w:r>
              <w:rPr>
                <w:rFonts w:ascii="Arial Black" w:hAnsi="Arial Black" w:cs="Arial Black"/>
                <w:b/>
                <w:bCs/>
                <w:spacing w:val="-46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check</w:t>
            </w:r>
            <w:r>
              <w:rPr>
                <w:rFonts w:ascii="Arial Black" w:hAnsi="Arial Black" w:cs="Arial Black"/>
                <w:b/>
                <w:bCs/>
                <w:spacing w:val="-46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all</w:t>
            </w:r>
            <w:r>
              <w:rPr>
                <w:rFonts w:ascii="Arial Black" w:hAnsi="Arial Black" w:cs="Arial Black"/>
                <w:b/>
                <w:bCs/>
                <w:spacing w:val="-4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that</w:t>
            </w:r>
            <w:r>
              <w:rPr>
                <w:rFonts w:ascii="Arial Black" w:hAnsi="Arial Black" w:cs="Arial Black"/>
                <w:b/>
                <w:bCs/>
                <w:spacing w:val="-46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apply)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205" w:line="585" w:lineRule="auto"/>
              <w:ind w:left="705" w:right="7448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Aging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Services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Access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>Point</w:t>
            </w:r>
            <w:r>
              <w:rPr>
                <w:rFonts w:ascii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Community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Behavioral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Health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>Center</w:t>
            </w:r>
            <w:r>
              <w:rPr>
                <w:rFonts w:ascii="Arial" w:hAnsi="Arial" w:cs="Arial"/>
                <w:spacing w:val="25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Community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Health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Center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7" w:line="585" w:lineRule="auto"/>
              <w:ind w:left="705" w:right="819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3"/>
                <w:sz w:val="15"/>
                <w:szCs w:val="15"/>
              </w:rPr>
              <w:t>Home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Health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Agency</w:t>
            </w:r>
            <w:r>
              <w:rPr>
                <w:rFonts w:ascii="Arial" w:hAnsi="Arial" w:cs="Arial"/>
                <w:spacing w:val="2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Independent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Living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>Center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7" w:line="585" w:lineRule="auto"/>
              <w:ind w:left="705" w:right="642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3"/>
                <w:sz w:val="15"/>
                <w:szCs w:val="15"/>
              </w:rPr>
              <w:t>Individuals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with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Developmental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Disabilities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Provider</w:t>
            </w:r>
            <w:r>
              <w:rPr>
                <w:rFonts w:ascii="Arial" w:hAnsi="Arial" w:cs="Arial"/>
                <w:spacing w:val="5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Hospital: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General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7"/>
              <w:ind w:left="705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Hospital:</w:t>
            </w:r>
            <w:r>
              <w:rPr>
                <w:rFonts w:ascii="Arial" w:hAnsi="Arial" w:cs="Arial"/>
                <w:spacing w:val="-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>Psychiatric</w:t>
            </w:r>
          </w:p>
          <w:p w:rsidR="00000000" w:rsidRDefault="00666B52">
            <w:pPr>
              <w:pStyle w:val="TableParagraph"/>
              <w:kinsoku w:val="0"/>
              <w:overflowPunct w:val="0"/>
              <w:rPr>
                <w:sz w:val="14"/>
                <w:szCs w:val="14"/>
              </w:rPr>
            </w:pPr>
          </w:p>
          <w:p w:rsidR="00000000" w:rsidRDefault="00666B52">
            <w:pPr>
              <w:pStyle w:val="TableParagraph"/>
              <w:kinsoku w:val="0"/>
              <w:overflowPunct w:val="0"/>
              <w:spacing w:before="87" w:line="585" w:lineRule="auto"/>
              <w:ind w:left="705" w:right="683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Hospital: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Special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(e.g.</w:t>
            </w:r>
            <w:r>
              <w:rPr>
                <w:rFonts w:ascii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>Rehabilitation)</w:t>
            </w:r>
            <w:r>
              <w:rPr>
                <w:rFonts w:ascii="Arial" w:hAnsi="Arial" w:cs="Arial"/>
                <w:spacing w:val="3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>Physician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>Organization: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>Primary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>Care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Practice</w:t>
            </w:r>
            <w:r>
              <w:rPr>
                <w:rFonts w:ascii="Arial" w:hAnsi="Arial" w:cs="Arial"/>
                <w:spacing w:val="4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Physician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Organization:</w:t>
            </w:r>
            <w:r>
              <w:rPr>
                <w:rFonts w:ascii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Specialty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Group</w:t>
            </w:r>
            <w:r>
              <w:rPr>
                <w:rFonts w:ascii="Arial" w:hAnsi="Arial" w:cs="Arial"/>
                <w:spacing w:val="41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Recovery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Learning</w:t>
            </w:r>
            <w:r>
              <w:rPr>
                <w:rFonts w:ascii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Community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67"/>
              <w:ind w:left="705"/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Other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(please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>specify)</w:t>
            </w:r>
          </w:p>
        </w:tc>
      </w:tr>
    </w:tbl>
    <w:p w:rsidR="00000000" w:rsidRDefault="00666B52">
      <w:pPr>
        <w:sectPr w:rsidR="00000000">
          <w:pgSz w:w="12240" w:h="15840"/>
          <w:pgMar w:top="620" w:right="600" w:bottom="960" w:left="600" w:header="0" w:footer="774" w:gutter="0"/>
          <w:cols w:space="720"/>
          <w:noEndnote/>
        </w:sectPr>
      </w:pPr>
    </w:p>
    <w:p w:rsidR="00000000" w:rsidRDefault="007F2BFC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2926715</wp:posOffset>
                </wp:positionV>
                <wp:extent cx="181610" cy="181610"/>
                <wp:effectExtent l="0" t="0" r="0" b="0"/>
                <wp:wrapNone/>
                <wp:docPr id="28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9" type="#_x0000_t202" style="position:absolute;margin-left:52.15pt;margin-top:230.45pt;width:14.3pt;height:14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5cVs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3193415</wp:posOffset>
                </wp:positionV>
                <wp:extent cx="181610" cy="181610"/>
                <wp:effectExtent l="0" t="0" r="0" b="0"/>
                <wp:wrapNone/>
                <wp:docPr id="279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0" type="#_x0000_t202" style="position:absolute;margin-left:52.15pt;margin-top:251.45pt;width:14.3pt;height:14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HhlrwIAALM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662305</wp:posOffset>
                </wp:positionH>
                <wp:positionV relativeFrom="page">
                  <wp:posOffset>3460750</wp:posOffset>
                </wp:positionV>
                <wp:extent cx="181610" cy="181610"/>
                <wp:effectExtent l="0" t="0" r="0" b="0"/>
                <wp:wrapNone/>
                <wp:docPr id="27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6B52">
                            <w:pPr>
                              <w:pStyle w:val="BodyText"/>
                              <w:kinsoku w:val="0"/>
                              <w:overflowPunct w:val="0"/>
                              <w:spacing w:before="58"/>
                              <w:ind w:left="52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D3D0C7"/>
                                <w:spacing w:val="-354"/>
                                <w:w w:val="205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color w:val="404040"/>
                                <w:spacing w:val="-353"/>
                                <w:w w:val="205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color w:val="808080"/>
                                <w:w w:val="205"/>
                                <w:sz w:val="17"/>
                                <w:szCs w:val="17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1" type="#_x0000_t202" style="position:absolute;margin-left:52.15pt;margin-top:272.5pt;width:14.3pt;height:14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worw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" o:allowincell="f" filled="f" stroked="f">
                <v:textbox inset="0,0,0,0">
                  <w:txbxContent>
                    <w:p w:rsidR="00000000" w:rsidRDefault="00666B52">
                      <w:pPr>
                        <w:pStyle w:val="BodyText"/>
                        <w:kinsoku w:val="0"/>
                        <w:overflowPunct w:val="0"/>
                        <w:spacing w:before="58"/>
                        <w:ind w:left="52"/>
                        <w:rPr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color w:val="D3D0C7"/>
                          <w:spacing w:val="-354"/>
                          <w:w w:val="205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color w:val="404040"/>
                          <w:spacing w:val="-353"/>
                          <w:w w:val="205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color w:val="808080"/>
                          <w:w w:val="205"/>
                          <w:sz w:val="17"/>
                          <w:szCs w:val="17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2921635</wp:posOffset>
                </wp:positionV>
                <wp:extent cx="191135" cy="191135"/>
                <wp:effectExtent l="0" t="0" r="0" b="0"/>
                <wp:wrapNone/>
                <wp:docPr id="27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4601"/>
                          <a:chExt cx="301" cy="301"/>
                        </a:xfrm>
                      </wpg:grpSpPr>
                      <wps:wsp>
                        <wps:cNvPr id="276" name="Freeform 64"/>
                        <wps:cNvSpPr>
                          <a:spLocks/>
                        </wps:cNvSpPr>
                        <wps:spPr bwMode="auto">
                          <a:xfrm>
                            <a:off x="1042" y="460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5"/>
                        <wps:cNvSpPr>
                          <a:spLocks/>
                        </wps:cNvSpPr>
                        <wps:spPr bwMode="auto">
                          <a:xfrm>
                            <a:off x="1042" y="4608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51.75pt;margin-top:230.05pt;width:15.05pt;height:15.05pt;z-index:-251649024;mso-position-horizontal-relative:page;mso-position-vertical-relative:page" coordorigin="1035,4601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" o:allowincell="f">
                <v:shape id="Freeform 64" o:spid="_x0000_s1027" style="position:absolute;left:1042;top:4608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QKnsIA&#10;AADcAAAADwAAAGRycy9kb3ducmV2LnhtbESPQYvCMBSE7wv+h/CEvSya2oNKNYooyt6K7v6AR/Ns&#10;is1LaaJN//1mYWGPw8x8w2z30bbiRb1vHCtYzDMQxJXTDdcKvr/OszUIH5A1to5JwUge9rvJ2xYL&#10;7Qa+0usWapEg7AtUYELoCil9Zciin7uOOHl311sMSfa11D0OCW5bmWfZUlpsOC0Y7OhoqHrcnlbB&#10;sB4v7qP07cPHsc6Nk+Uplkq9T+NhAyJQDP/hv/anVpCvlvB7Jh0B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hAqewgAAANwAAAAPAAAAAAAAAAAAAAAAAJgCAABkcnMvZG93&#10;bnJldi54bWxQSwUGAAAAAAQABAD1AAAAhwMAAAAA&#10;" path="m,285r285,l285,,,,,285xe" stroked="f">
                  <v:path arrowok="t" o:connecttype="custom" o:connectlocs="0,285;285,285;285,0;0,0;0,285" o:connectangles="0,0,0,0,0"/>
                </v:shape>
                <v:shape id="Freeform 65" o:spid="_x0000_s1028" style="position:absolute;left:1042;top:4608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3mosQA&#10;AADcAAAADwAAAGRycy9kb3ducmV2LnhtbESPQWvCQBSE74L/YXlCb7qpBw2pq5SipZeC1fyAZ/aZ&#10;Dcm+Dburif++WxB6HGbmG2azG20n7uRD41jB6yIDQVw53XCtoDwf5jmIEJE1do5JwYMC7LbTyQYL&#10;7Qb+ofsp1iJBOBSowMTYF1KGypDFsHA9cfKuzluMSfpaao9DgttOLrNsJS02nBYM9vRhqGpPN6vA&#10;7/Mhv6zi8fCtH7m51q39LFulXmbj+xuISGP8Dz/bX1rBcr2Gv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d5qLEAAAA3AAAAA8AAAAAAAAAAAAAAAAAmAIAAGRycy9k&#10;b3ducmV2LnhtbFBLBQYAAAAABAAEAPUAAACJAwAAAAA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3188335</wp:posOffset>
                </wp:positionV>
                <wp:extent cx="191135" cy="191135"/>
                <wp:effectExtent l="0" t="0" r="0" b="0"/>
                <wp:wrapNone/>
                <wp:docPr id="2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5021"/>
                          <a:chExt cx="301" cy="301"/>
                        </a:xfrm>
                      </wpg:grpSpPr>
                      <wps:wsp>
                        <wps:cNvPr id="273" name="Freeform 67"/>
                        <wps:cNvSpPr>
                          <a:spLocks/>
                        </wps:cNvSpPr>
                        <wps:spPr bwMode="auto">
                          <a:xfrm>
                            <a:off x="1042" y="5029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"/>
                        <wps:cNvSpPr>
                          <a:spLocks/>
                        </wps:cNvSpPr>
                        <wps:spPr bwMode="auto">
                          <a:xfrm>
                            <a:off x="1042" y="5029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51.75pt;margin-top:251.05pt;width:15.05pt;height:15.05pt;z-index:-251648000;mso-position-horizontal-relative:page;mso-position-vertical-relative:page" coordorigin="1035,5021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" o:allowincell="f">
                <v:shape id="Freeform 67" o:spid="_x0000_s1027" style="position:absolute;left:1042;top:5029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OpBsMA&#10;AADcAAAADwAAAGRycy9kb3ducmV2LnhtbESPUWvCMBSF3wf+h3CFvQxN7WCTahRRHHsrc/6AS3Nt&#10;is1NaaJN//0yEHw8nHO+w1lvo23FnXrfOFawmGcgiCunG64VnH+PsyUIH5A1to5JwUgetpvJyxoL&#10;7Qb+ofsp1CJB2BeowITQFVL6ypBFP3cdcfIurrcYkuxrqXscEty2Ms+yD2mx4bRgsKO9oep6ulkF&#10;w3L8cm+lb68+jnVunCwPsVTqdRp3KxCBYniGH+1vrSD/fIf/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OpBsMAAADcAAAADwAAAAAAAAAAAAAAAACYAgAAZHJzL2Rv&#10;d25yZXYueG1sUEsFBgAAAAAEAAQA9QAAAIgDAAAAAA==&#10;" path="m,285r285,l285,,,,,285xe" stroked="f">
                  <v:path arrowok="t" o:connecttype="custom" o:connectlocs="0,285;285,285;285,0;0,0;0,285" o:connectangles="0,0,0,0,0"/>
                </v:shape>
                <v:shape id="Freeform 68" o:spid="_x0000_s1028" style="position:absolute;left:1042;top:5029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941cQA&#10;AADcAAAADwAAAGRycy9kb3ducmV2LnhtbESPwWrDMBBE74X8g9hCb43cUBLjRg4lJKWXQJPmA7bW&#10;2jK2VkZSYufvo0Khx2Fm3jDrzWR7cSUfWscKXuYZCOLK6ZYbBefv/XMOIkRkjb1jUnCjAJty9rDG&#10;QruRj3Q9xUYkCIcCFZgYh0LKUBmyGOZuIE5e7bzFmKRvpPY4Jrjt5SLLltJiy2nB4EBbQ1V3ulgF&#10;fpeP+c8yfu0P+pabuunsx7lT6ulxen8DEWmK/+G/9qdWsFi9wu+ZdARk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PeNXEAAAA3AAAAA8AAAAAAAAAAAAAAAAAmAIAAGRycy9k&#10;b3ducmV2LnhtbFBLBQYAAAAABAAEAPUAAACJAwAAAAA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3455670</wp:posOffset>
                </wp:positionV>
                <wp:extent cx="191135" cy="191135"/>
                <wp:effectExtent l="0" t="0" r="0" b="0"/>
                <wp:wrapNone/>
                <wp:docPr id="2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191135"/>
                          <a:chOff x="1035" y="5442"/>
                          <a:chExt cx="301" cy="301"/>
                        </a:xfrm>
                      </wpg:grpSpPr>
                      <wps:wsp>
                        <wps:cNvPr id="270" name="Freeform 70"/>
                        <wps:cNvSpPr>
                          <a:spLocks/>
                        </wps:cNvSpPr>
                        <wps:spPr bwMode="auto">
                          <a:xfrm>
                            <a:off x="1042" y="5449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71"/>
                        <wps:cNvSpPr>
                          <a:spLocks/>
                        </wps:cNvSpPr>
                        <wps:spPr bwMode="auto">
                          <a:xfrm>
                            <a:off x="1042" y="5449"/>
                            <a:ext cx="286" cy="286"/>
                          </a:xfrm>
                          <a:custGeom>
                            <a:avLst/>
                            <a:gdLst>
                              <a:gd name="T0" fmla="*/ 0 w 286"/>
                              <a:gd name="T1" fmla="*/ 285 h 286"/>
                              <a:gd name="T2" fmla="*/ 285 w 286"/>
                              <a:gd name="T3" fmla="*/ 285 h 286"/>
                              <a:gd name="T4" fmla="*/ 285 w 286"/>
                              <a:gd name="T5" fmla="*/ 0 h 286"/>
                              <a:gd name="T6" fmla="*/ 0 w 286"/>
                              <a:gd name="T7" fmla="*/ 0 h 286"/>
                              <a:gd name="T8" fmla="*/ 0 w 286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6" h="286">
                                <a:moveTo>
                                  <a:pt x="0" y="285"/>
                                </a:moveTo>
                                <a:lnTo>
                                  <a:pt x="285" y="285"/>
                                </a:lnTo>
                                <a:lnTo>
                                  <a:pt x="2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51.75pt;margin-top:272.1pt;width:15.05pt;height:15.05pt;z-index:-251646976;mso-position-horizontal-relative:page;mso-position-vertical-relative:page" coordorigin="1035,5442" coordsize="301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" o:allowincell="f">
                <v:shape id="Freeform 70" o:spid="_x0000_s1027" style="position:absolute;left:1042;top:5449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3ccAA&#10;AADcAAAADwAAAGRycy9kb3ducmV2LnhtbERPS2rDMBDdF3oHMYVsSiLXi9Y4lk1JSejONO0BBmtq&#10;mVgjYymxfPtoUejy8f5VE+0objT7wbGCl10GgrhzeuBewc/3cVuA8AFZ4+iYFKzkoakfHyostVv4&#10;i27n0IsUwr5EBSaEqZTSd4Ys+p2biBP362aLIcG5l3rGJYXbUeZZ9iotDpwaDE50MNRdzlerYCnW&#10;k3tu/Xjxce1z42T7EVulNk/xfQ8iUAz/4j/3p1aQv6X56Uw6ArK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E3ccAAAADcAAAADwAAAAAAAAAAAAAAAACYAgAAZHJzL2Rvd25y&#10;ZXYueG1sUEsFBgAAAAAEAAQA9QAAAIUDAAAAAA==&#10;" path="m,285r285,l285,,,,,285xe" stroked="f">
                  <v:path arrowok="t" o:connecttype="custom" o:connectlocs="0,285;285,285;285,0;0,0;0,285" o:connectangles="0,0,0,0,0"/>
                </v:shape>
                <v:shape id="Freeform 71" o:spid="_x0000_s1028" style="position:absolute;left:1042;top:5449;width:286;height:286;visibility:visible;mso-wrap-style:square;v-text-anchor:top" coordsize="286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bTcMA&#10;AADcAAAADwAAAGRycy9kb3ducmV2LnhtbESPQYvCMBSE7wv+h/AEb2uqB7dUo4ioeFlYXX/A2+bZ&#10;lDYvJYm2/vvNwoLHYWa+YVabwbbiQT7UjhXMphkI4tLpmisF1+/Dew4iRGSNrWNS8KQAm/XobYWF&#10;dj2f6XGJlUgQDgUqMDF2hZShNGQxTF1HnLyb8xZjkr6S2mOf4LaV8yxbSIs1pwWDHe0Mlc3lbhX4&#10;fd7nP4v4dfjUz9zcqsYer41Sk/GwXYKINMRX+L990grmHz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jbTcMAAADcAAAADwAAAAAAAAAAAAAAAACYAgAAZHJzL2Rv&#10;d25yZXYueG1sUEsFBgAAAAAEAAQA9QAAAIgDAAAAAA==&#10;" path="m,285r285,l285,,,,,285xe" filled="f" strokeweight=".26494mm">
                  <v:path arrowok="t" o:connecttype="custom" o:connectlocs="0,285;285,285;285,0;0,0;0,285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00000" w:rsidRDefault="00666B52">
            <w:pPr>
              <w:pStyle w:val="TableParagraph"/>
              <w:kinsoku w:val="0"/>
              <w:overflowPunct w:val="0"/>
              <w:spacing w:before="36"/>
              <w:ind w:left="30"/>
            </w:pP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One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 xml:space="preserve"> Care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 xml:space="preserve"> Implementation</w:t>
            </w:r>
            <w:r>
              <w:rPr>
                <w:rFonts w:ascii="Arial" w:hAnsi="Arial" w:cs="Arial"/>
                <w:color w:val="FFFFFF"/>
                <w:spacing w:val="7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>Council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 xml:space="preserve"> Provider</w:t>
            </w:r>
            <w:r>
              <w:rPr>
                <w:rFonts w:ascii="Arial" w:hAnsi="Arial" w:cs="Arial"/>
                <w:color w:val="FFFFFF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Feedback</w:t>
            </w:r>
            <w:r>
              <w:rPr>
                <w:rFonts w:ascii="Arial" w:hAnsi="Arial" w:cs="Arial"/>
                <w:color w:val="FFFFFF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Survey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000000" w:rsidRDefault="00666B52">
            <w:pPr>
              <w:pStyle w:val="TableParagraph"/>
              <w:kinsoku w:val="0"/>
              <w:overflowPunct w:val="0"/>
              <w:spacing w:before="116"/>
              <w:ind w:left="150"/>
            </w:pPr>
            <w:r>
              <w:rPr>
                <w:rFonts w:ascii="Arial Black" w:hAnsi="Arial Black" w:cs="Arial Black"/>
                <w:b/>
                <w:bCs/>
                <w:color w:val="FFFFFF"/>
                <w:sz w:val="27"/>
                <w:szCs w:val="27"/>
              </w:rPr>
              <w:t>Demographics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8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66B52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:rsidR="00000000" w:rsidRDefault="00666B52">
            <w:pPr>
              <w:pStyle w:val="ListParagraph"/>
              <w:numPr>
                <w:ilvl w:val="0"/>
                <w:numId w:val="4"/>
              </w:numPr>
              <w:tabs>
                <w:tab w:val="left" w:pos="531"/>
              </w:tabs>
              <w:kinsoku w:val="0"/>
              <w:overflowPunct w:val="0"/>
              <w:ind w:firstLine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b/>
                <w:bCs/>
                <w:w w:val="90"/>
              </w:rPr>
              <w:t>Annual</w:t>
            </w:r>
            <w:r>
              <w:rPr>
                <w:rFonts w:ascii="Arial Black" w:hAnsi="Arial Black" w:cs="Arial Black"/>
                <w:b/>
                <w:bCs/>
                <w:spacing w:val="-22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number</w:t>
            </w:r>
            <w:r>
              <w:rPr>
                <w:rFonts w:ascii="Arial Black" w:hAnsi="Arial Black" w:cs="Arial Black"/>
                <w:b/>
                <w:bCs/>
                <w:spacing w:val="-21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of</w:t>
            </w:r>
            <w:r>
              <w:rPr>
                <w:rFonts w:ascii="Arial Black" w:hAnsi="Arial Black" w:cs="Arial Black"/>
                <w:b/>
                <w:bCs/>
                <w:spacing w:val="-21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people</w:t>
            </w:r>
            <w:r>
              <w:rPr>
                <w:rFonts w:ascii="Arial Black" w:hAnsi="Arial Black" w:cs="Arial Black"/>
                <w:b/>
                <w:bCs/>
                <w:spacing w:val="-22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served</w:t>
            </w:r>
            <w:r>
              <w:rPr>
                <w:rFonts w:ascii="Arial Black" w:hAnsi="Arial Black" w:cs="Arial Black"/>
                <w:b/>
                <w:bCs/>
                <w:spacing w:val="-21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by</w:t>
            </w:r>
            <w:r>
              <w:rPr>
                <w:rFonts w:ascii="Arial Black" w:hAnsi="Arial Black" w:cs="Arial Black"/>
                <w:b/>
                <w:bCs/>
                <w:spacing w:val="-21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your</w:t>
            </w:r>
            <w:r>
              <w:rPr>
                <w:rFonts w:ascii="Arial Black" w:hAnsi="Arial Black" w:cs="Arial Black"/>
                <w:b/>
                <w:bCs/>
                <w:spacing w:val="-21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organization: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1"/>
              <w:rPr>
                <w:sz w:val="3"/>
                <w:szCs w:val="3"/>
              </w:rPr>
            </w:pPr>
          </w:p>
          <w:p w:rsidR="00000000" w:rsidRDefault="007F2BFC">
            <w:pPr>
              <w:pStyle w:val="TableParagraph"/>
              <w:kinsoku w:val="0"/>
              <w:overflowPunct w:val="0"/>
              <w:spacing w:line="200" w:lineRule="atLeast"/>
              <w:ind w:left="22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176270" cy="191135"/>
                      <wp:effectExtent l="9525" t="9525" r="5080" b="0"/>
                      <wp:docPr id="263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6270" cy="191135"/>
                                <a:chOff x="0" y="0"/>
                                <a:chExt cx="5002" cy="301"/>
                              </a:xfrm>
                            </wpg:grpSpPr>
                            <wps:wsp>
                              <wps:cNvPr id="264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7"/>
                                  <a:ext cx="4972" cy="20"/>
                                </a:xfrm>
                                <a:custGeom>
                                  <a:avLst/>
                                  <a:gdLst>
                                    <a:gd name="T0" fmla="*/ 4971 w 4972"/>
                                    <a:gd name="T1" fmla="*/ 0 h 20"/>
                                    <a:gd name="T2" fmla="*/ 0 w 497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72" h="20">
                                      <a:moveTo>
                                        <a:pt x="497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" cy="286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86"/>
                                    <a:gd name="T2" fmla="*/ 0 w 20"/>
                                    <a:gd name="T3" fmla="*/ 285 h 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86">
                                      <a:moveTo>
                                        <a:pt x="0" y="0"/>
                                      </a:moveTo>
                                      <a:lnTo>
                                        <a:pt x="0" y="2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4" y="7"/>
                                  <a:ext cx="20" cy="27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1"/>
                                    <a:gd name="T2" fmla="*/ 0 w 20"/>
                                    <a:gd name="T3" fmla="*/ 270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71">
                                      <a:moveTo>
                                        <a:pt x="0" y="0"/>
                                      </a:moveTo>
                                      <a:lnTo>
                                        <a:pt x="0" y="2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92"/>
                                  <a:ext cx="4987" cy="20"/>
                                </a:xfrm>
                                <a:custGeom>
                                  <a:avLst/>
                                  <a:gdLst>
                                    <a:gd name="T0" fmla="*/ 4986 w 4987"/>
                                    <a:gd name="T1" fmla="*/ 0 h 20"/>
                                    <a:gd name="T2" fmla="*/ 0 w 498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87" h="20">
                                      <a:moveTo>
                                        <a:pt x="498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4972" cy="271"/>
                                </a:xfrm>
                                <a:custGeom>
                                  <a:avLst/>
                                  <a:gdLst>
                                    <a:gd name="T0" fmla="*/ 0 w 4972"/>
                                    <a:gd name="T1" fmla="*/ 270 h 271"/>
                                    <a:gd name="T2" fmla="*/ 4971 w 4972"/>
                                    <a:gd name="T3" fmla="*/ 270 h 271"/>
                                    <a:gd name="T4" fmla="*/ 4971 w 4972"/>
                                    <a:gd name="T5" fmla="*/ 0 h 271"/>
                                    <a:gd name="T6" fmla="*/ 0 w 4972"/>
                                    <a:gd name="T7" fmla="*/ 0 h 271"/>
                                    <a:gd name="T8" fmla="*/ 0 w 4972"/>
                                    <a:gd name="T9" fmla="*/ 270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72" h="271">
                                      <a:moveTo>
                                        <a:pt x="0" y="270"/>
                                      </a:moveTo>
                                      <a:lnTo>
                                        <a:pt x="4971" y="270"/>
                                      </a:lnTo>
                                      <a:lnTo>
                                        <a:pt x="49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" o:spid="_x0000_s1026" style="width:250.1pt;height:15.05pt;mso-position-horizontal-relative:char;mso-position-vertical-relative:line" coordsize="500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">
                      <v:shape id="Freeform 73" o:spid="_x0000_s1027" style="position:absolute;left:22;top:7;width:4972;height:20;visibility:visible;mso-wrap-style:square;v-text-anchor:top" coordsize="49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VCsYA&#10;AADcAAAADwAAAGRycy9kb3ducmV2LnhtbESPQUsDMRSE70L/Q3iFXsRmG6Xo2rS0BaU32yro8bF5&#10;7i4mL0uSdld/vRGEHoeZ+YZZrAZnxZlCbD1rmE0LEMSVNy3XGt5en27uQcSEbNB6Jg3fFGG1HF0t&#10;sDS+5wOdj6kWGcKxRA1NSl0pZawachinviPO3qcPDlOWoZYmYJ/hzkpVFHPpsOW80GBH24aqr+PJ&#10;abDrh95urndqprqfoF4+3sP++VbryXhYP4JINKRL+L+9MxrU/A7+zu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QVCsYAAADcAAAADwAAAAAAAAAAAAAAAACYAgAAZHJz&#10;L2Rvd25yZXYueG1sUEsFBgAAAAAEAAQA9QAAAIsDAAAAAA==&#10;" path="m4971,l,e" filled="f" strokecolor="#545454" strokeweight=".26494mm">
                        <v:path arrowok="t" o:connecttype="custom" o:connectlocs="4971,0;0,0" o:connectangles="0,0"/>
                      </v:shape>
                      <v:shape id="Freeform 74" o:spid="_x0000_s1028" style="position:absolute;left:7;top:7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AMh8QA&#10;AADcAAAADwAAAGRycy9kb3ducmV2LnhtbESPQWsCMRSE74L/ITyhN81q67ZsjSKCIMWLWnp+bp67&#10;S5OXJUndbX99Iwgeh5n5hlmsemvElXxoHCuYTjIQxKXTDVcKPk/b8RuIEJE1Gsek4JcCrJbDwQIL&#10;7To+0PUYK5EgHApUUMfYFlKGsiaLYeJa4uRdnLcYk/SV1B67BLdGzrIslxYbTgs1trSpqfw+/lgF&#10;+Xp+/tuXH5cdfRn/en4xz93WKPU06tfvICL18RG+t3dawSyf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DIfEAAAA3AAAAA8AAAAAAAAAAAAAAAAAmAIAAGRycy9k&#10;b3ducmV2LnhtbFBLBQYAAAAABAAEAPUAAACJAwAAAAA=&#10;" path="m,l,285e" filled="f" strokecolor="#545454" strokeweight=".26494mm">
                        <v:path arrowok="t" o:connecttype="custom" o:connectlocs="0,0;0,285" o:connectangles="0,0"/>
                      </v:shape>
                      <v:shape id="Freeform 75" o:spid="_x0000_s1029" style="position:absolute;left:4994;top:7;width:20;height:271;visibility:visible;mso-wrap-style:square;v-text-anchor:top" coordsize="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2YcQA&#10;AADcAAAADwAAAGRycy9kb3ducmV2LnhtbESPT2vCQBTE7wW/w/KE3upGD1FSV/FfofVWFaG3R/Y1&#10;Cc2+DXlrkn77riD0OMzMb5jlenC16qiVyrOB6SQBRZx7W3Fh4HJ+e1mAkoBssfZMBn5JYL0aPS0x&#10;s77nT+pOoVARwpKhgTKEJtNa8pIcysQ3xNH79q3DEGVbaNtiH+Gu1rMkSbXDiuNCiQ3tSsp/Tjdn&#10;YP5x6G/S0HF7/tovpNp316loY57Hw+YVVKAh/Icf7XdrYJamcD8Tj4B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G9mHEAAAA3AAAAA8AAAAAAAAAAAAAAAAAmAIAAGRycy9k&#10;b3ducmV2LnhtbFBLBQYAAAAABAAEAPUAAACJAwAAAAA=&#10;" path="m,l,270e" filled="f" strokecolor="#545454" strokeweight=".26494mm">
                        <v:path arrowok="t" o:connecttype="custom" o:connectlocs="0,0;0,270" o:connectangles="0,0"/>
                      </v:shape>
                      <v:shape id="Freeform 76" o:spid="_x0000_s1030" style="position:absolute;left:7;top:292;width:4987;height:20;visibility:visible;mso-wrap-style:square;v-text-anchor:top" coordsize="49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GGcYA&#10;AADcAAAADwAAAGRycy9kb3ducmV2LnhtbESP0WrCQBRE3wv+w3KFvpS6MaiV6CqSahUES9UPuGSv&#10;STB7N+yumv59t1Do4zAzZ5j5sjONuJPztWUFw0ECgriwuuZSwfm0eZ2C8AFZY2OZFHyTh+Wi9zTH&#10;TNsHf9H9GEoRIewzVFCF0GZS+qIig35gW+LoXawzGKJ0pdQOHxFuGpkmyUQarDkuVNhSXlFxPd6M&#10;guZj/D7a7tKXXLr9OV0P68+Dz5V67nerGYhAXfgP/7V3WkE6eYP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2GGcYAAADcAAAADwAAAAAAAAAAAAAAAACYAgAAZHJz&#10;L2Rvd25yZXYueG1sUEsFBgAAAAAEAAQA9QAAAIsDAAAAAA==&#10;" path="m4986,l,e" filled="f" strokecolor="#545454" strokeweight=".26494mm">
                        <v:path arrowok="t" o:connecttype="custom" o:connectlocs="4986,0;0,0" o:connectangles="0,0"/>
                      </v:shape>
                      <v:shape id="Freeform 77" o:spid="_x0000_s1031" style="position:absolute;left:15;top:15;width:4972;height:271;visibility:visible;mso-wrap-style:square;v-text-anchor:top" coordsize="497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pB8AA&#10;AADcAAAADwAAAGRycy9kb3ducmV2LnhtbERPy4rCMBTdD/gP4QruxlQXpVSjiCijy/GBuLs016bY&#10;3NQko/XvJ4uBWR7Oe77sbSue5EPjWMFknIEgrpxuuFZwOm4/CxAhImtsHZOCNwVYLgYfcyy1e/E3&#10;PQ+xFimEQ4kKTIxdKWWoDFkMY9cRJ+7mvMWYoK+l9vhK4baV0yzLpcWGU4PBjtaGqvvhxyr42lyP&#10;lJ+Kx74tzPl+vXgsVl6p0bBfzUBE6uO/+M+90wqmeVqbzqQjIB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9pB8AAAADcAAAADwAAAAAAAAAAAAAAAACYAgAAZHJzL2Rvd25y&#10;ZXYueG1sUEsFBgAAAAAEAAQA9QAAAIUDAAAAAA==&#10;" path="m,270r4971,l4971,,,,,270xe" fillcolor="#efefef" stroked="f">
                        <v:path arrowok="t" o:connecttype="custom" o:connectlocs="0,270;4971,270;4971,0;0,0;0,27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666B52">
            <w:pPr>
              <w:pStyle w:val="ListParagraph"/>
              <w:numPr>
                <w:ilvl w:val="0"/>
                <w:numId w:val="4"/>
              </w:numPr>
              <w:tabs>
                <w:tab w:val="left" w:pos="526"/>
              </w:tabs>
              <w:kinsoku w:val="0"/>
              <w:overflowPunct w:val="0"/>
              <w:spacing w:before="156"/>
              <w:ind w:left="525" w:hanging="27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b/>
                <w:bCs/>
                <w:w w:val="90"/>
              </w:rPr>
              <w:t>Total</w:t>
            </w:r>
            <w:r>
              <w:rPr>
                <w:rFonts w:ascii="Arial Black" w:hAnsi="Arial Black" w:cs="Arial Black"/>
                <w:b/>
                <w:bCs/>
                <w:spacing w:val="-3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One</w:t>
            </w:r>
            <w:r>
              <w:rPr>
                <w:rFonts w:ascii="Arial Black" w:hAnsi="Arial Black" w:cs="Arial Black"/>
                <w:b/>
                <w:bCs/>
                <w:spacing w:val="-3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Care</w:t>
            </w:r>
            <w:r>
              <w:rPr>
                <w:rFonts w:ascii="Arial Black" w:hAnsi="Arial Black" w:cs="Arial Black"/>
                <w:b/>
                <w:bCs/>
                <w:spacing w:val="-34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enrollees</w:t>
            </w:r>
            <w:r>
              <w:rPr>
                <w:rFonts w:ascii="Arial Black" w:hAnsi="Arial Black" w:cs="Arial Black"/>
                <w:b/>
                <w:bCs/>
                <w:spacing w:val="-3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served</w:t>
            </w:r>
            <w:r>
              <w:rPr>
                <w:rFonts w:ascii="Arial Black" w:hAnsi="Arial Black" w:cs="Arial Black"/>
                <w:b/>
                <w:bCs/>
                <w:spacing w:val="-3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as</w:t>
            </w:r>
            <w:r>
              <w:rPr>
                <w:rFonts w:ascii="Arial Black" w:hAnsi="Arial Black" w:cs="Arial Black"/>
                <w:b/>
                <w:bCs/>
                <w:spacing w:val="-34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of</w:t>
            </w:r>
            <w:r>
              <w:rPr>
                <w:rFonts w:ascii="Arial Black" w:hAnsi="Arial Black" w:cs="Arial Black"/>
                <w:b/>
                <w:bCs/>
                <w:spacing w:val="-3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today: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1"/>
              <w:rPr>
                <w:sz w:val="3"/>
                <w:szCs w:val="3"/>
              </w:rPr>
            </w:pPr>
          </w:p>
          <w:p w:rsidR="00000000" w:rsidRDefault="007F2BFC">
            <w:pPr>
              <w:pStyle w:val="TableParagraph"/>
              <w:kinsoku w:val="0"/>
              <w:overflowPunct w:val="0"/>
              <w:spacing w:line="200" w:lineRule="atLeast"/>
              <w:ind w:left="22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176270" cy="191135"/>
                      <wp:effectExtent l="9525" t="9525" r="5080" b="0"/>
                      <wp:docPr id="257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6270" cy="191135"/>
                                <a:chOff x="0" y="0"/>
                                <a:chExt cx="5002" cy="301"/>
                              </a:xfrm>
                            </wpg:grpSpPr>
                            <wps:wsp>
                              <wps:cNvPr id="258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7"/>
                                  <a:ext cx="4972" cy="20"/>
                                </a:xfrm>
                                <a:custGeom>
                                  <a:avLst/>
                                  <a:gdLst>
                                    <a:gd name="T0" fmla="*/ 4971 w 4972"/>
                                    <a:gd name="T1" fmla="*/ 0 h 20"/>
                                    <a:gd name="T2" fmla="*/ 0 w 497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72" h="20">
                                      <a:moveTo>
                                        <a:pt x="497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" cy="286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86"/>
                                    <a:gd name="T2" fmla="*/ 0 w 20"/>
                                    <a:gd name="T3" fmla="*/ 285 h 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86">
                                      <a:moveTo>
                                        <a:pt x="0" y="0"/>
                                      </a:moveTo>
                                      <a:lnTo>
                                        <a:pt x="0" y="2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4" y="7"/>
                                  <a:ext cx="20" cy="27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1"/>
                                    <a:gd name="T2" fmla="*/ 0 w 20"/>
                                    <a:gd name="T3" fmla="*/ 270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71">
                                      <a:moveTo>
                                        <a:pt x="0" y="0"/>
                                      </a:moveTo>
                                      <a:lnTo>
                                        <a:pt x="0" y="2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92"/>
                                  <a:ext cx="4987" cy="20"/>
                                </a:xfrm>
                                <a:custGeom>
                                  <a:avLst/>
                                  <a:gdLst>
                                    <a:gd name="T0" fmla="*/ 4986 w 4987"/>
                                    <a:gd name="T1" fmla="*/ 0 h 20"/>
                                    <a:gd name="T2" fmla="*/ 0 w 498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87" h="20">
                                      <a:moveTo>
                                        <a:pt x="498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4972" cy="271"/>
                                </a:xfrm>
                                <a:custGeom>
                                  <a:avLst/>
                                  <a:gdLst>
                                    <a:gd name="T0" fmla="*/ 0 w 4972"/>
                                    <a:gd name="T1" fmla="*/ 270 h 271"/>
                                    <a:gd name="T2" fmla="*/ 4971 w 4972"/>
                                    <a:gd name="T3" fmla="*/ 270 h 271"/>
                                    <a:gd name="T4" fmla="*/ 4971 w 4972"/>
                                    <a:gd name="T5" fmla="*/ 0 h 271"/>
                                    <a:gd name="T6" fmla="*/ 0 w 4972"/>
                                    <a:gd name="T7" fmla="*/ 0 h 271"/>
                                    <a:gd name="T8" fmla="*/ 0 w 4972"/>
                                    <a:gd name="T9" fmla="*/ 270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72" h="271">
                                      <a:moveTo>
                                        <a:pt x="0" y="270"/>
                                      </a:moveTo>
                                      <a:lnTo>
                                        <a:pt x="4971" y="270"/>
                                      </a:lnTo>
                                      <a:lnTo>
                                        <a:pt x="49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FEFE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" o:spid="_x0000_s1026" style="width:250.1pt;height:15.05pt;mso-position-horizontal-relative:char;mso-position-vertical-relative:line" coordsize="500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">
                      <v:shape id="Freeform 79" o:spid="_x0000_s1027" style="position:absolute;left:22;top:7;width:4972;height:20;visibility:visible;mso-wrap-style:square;v-text-anchor:top" coordsize="49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VssMA&#10;AADcAAAADwAAAGRycy9kb3ducmV2LnhtbERPTU8CMRC9m/gfmjHhYqBLjQZWCgESDTcRSPA42Y67&#10;G9vppi3s6q+3BxOPL+97sRqcFVcKsfWsYTopQBBX3rRcazgdX8YzEDEhG7SeScM3RVgtb28WWBrf&#10;8ztdD6kWOYRjiRqalLpSylg15DBOfEecuU8fHKYMQy1NwD6HOytVUTxJhy3nhgY72jZUfR0uToNd&#10;z3u7ud+pqep+gnr7OIf964PWo7th/Qwi0ZD+xX/undGgHvPafCYf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XVssMAAADcAAAADwAAAAAAAAAAAAAAAACYAgAAZHJzL2Rv&#10;d25yZXYueG1sUEsFBgAAAAAEAAQA9QAAAIgDAAAAAA==&#10;" path="m4971,l,e" filled="f" strokecolor="#545454" strokeweight=".26494mm">
                        <v:path arrowok="t" o:connecttype="custom" o:connectlocs="4971,0;0,0" o:connectangles="0,0"/>
                      </v:shape>
                      <v:shape id="Freeform 80" o:spid="_x0000_s1028" style="position:absolute;left:7;top:7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MP8QA&#10;AADcAAAADwAAAGRycy9kb3ducmV2LnhtbESPQWsCMRSE7wX/Q3iCt5pVq9XVKFIQRHqpLZ6fm+fu&#10;YvKyJKm77a9vhILHYWa+YVabzhpxIx9qxwpGwwwEceF0zaWCr8/d8xxEiMgajWNS8EMBNuve0wpz&#10;7Vr+oNsxliJBOOSooIqxyaUMRUUWw9A1xMm7OG8xJulLqT22CW6NHGfZTFqsOS1U2NBbRcX1+G0V&#10;zLbT8+97cbjs6WT86/nFTNqdUWrQ77ZLEJG6+Aj/t/dawXi6gPu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RzD/EAAAA3AAAAA8AAAAAAAAAAAAAAAAAmAIAAGRycy9k&#10;b3ducmV2LnhtbFBLBQYAAAAABAAEAPUAAACJAwAAAAA=&#10;" path="m,l,285e" filled="f" strokecolor="#545454" strokeweight=".26494mm">
                        <v:path arrowok="t" o:connecttype="custom" o:connectlocs="0,0;0,285" o:connectangles="0,0"/>
                      </v:shape>
                      <v:shape id="Freeform 81" o:spid="_x0000_s1029" style="position:absolute;left:4994;top:7;width:20;height:271;visibility:visible;mso-wrap-style:square;v-text-anchor:top" coordsize="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PLjsEA&#10;AADcAAAADwAAAGRycy9kb3ducmV2LnhtbERPS2vCQBC+F/wPywje6kYPVqKr+GjB9lYVwduQHZNg&#10;djZk1iT+e/dQ6PHjey/XvatUS42Ung1Mxgko4szbknMD59PX+xyUBGSLlWcy8CSB9WrwtsTU+o5/&#10;qT2GXMUQlhQNFCHUqdaSFeRQxr4mjtzNNw5DhE2ubYNdDHeVnibJTDssOTYUWNOuoOx+fDgDH9+f&#10;3UNq+tmervu5lPv2MhFtzGjYbxagAvXhX/znPlgD01mcH8/EI6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jy47BAAAA3AAAAA8AAAAAAAAAAAAAAAAAmAIAAGRycy9kb3du&#10;cmV2LnhtbFBLBQYAAAAABAAEAPUAAACGAwAAAAA=&#10;" path="m,l,270e" filled="f" strokecolor="#545454" strokeweight=".26494mm">
                        <v:path arrowok="t" o:connecttype="custom" o:connectlocs="0,0;0,270" o:connectangles="0,0"/>
                      </v:shape>
                      <v:shape id="Freeform 82" o:spid="_x0000_s1030" style="position:absolute;left:7;top:292;width:4987;height:20;visibility:visible;mso-wrap-style:square;v-text-anchor:top" coordsize="49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i79sYA&#10;AADcAAAADwAAAGRycy9kb3ducmV2LnhtbESP3WrCQBSE7wt9h+UUelN0k2BFoquUaKsgKP48wCF7&#10;TEKzZ8PuVuPbu4VCL4eZ+YaZLXrTiis531hWkA4TEMSl1Q1XCs6nz8EEhA/IGlvLpOBOHhbz56cZ&#10;5tre+EDXY6hEhLDPUUEdQpdL6cuaDPqh7Yijd7HOYIjSVVI7vEW4aWWWJGNpsOG4UGNHRU3l9/HH&#10;KGi/3pej9SZ7K6TbnrNV2ux3vlDq9aX/mIII1If/8F97oxVk4xR+z8Qj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i79sYAAADcAAAADwAAAAAAAAAAAAAAAACYAgAAZHJz&#10;L2Rvd25yZXYueG1sUEsFBgAAAAAEAAQA9QAAAIsDAAAAAA==&#10;" path="m4986,l,e" filled="f" strokecolor="#545454" strokeweight=".26494mm">
                        <v:path arrowok="t" o:connecttype="custom" o:connectlocs="4986,0;0,0" o:connectangles="0,0"/>
                      </v:shape>
                      <v:shape id="Freeform 83" o:spid="_x0000_s1031" style="position:absolute;left:15;top:15;width:4972;height:271;visibility:visible;mso-wrap-style:square;v-text-anchor:top" coordsize="497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e7cQA&#10;AADcAAAADwAAAGRycy9kb3ducmV2LnhtbESPT2sCMRTE7wW/Q3iCt5p1D8uyNYqUluqx/kG8PTav&#10;m8XNy5pE3X57IxR6HGbmN8x8OdhO3MiH1rGC2TQDQVw73XKjYL/7fC1BhIissXNMCn4pwHIxeplj&#10;pd2dv+m2jY1IEA4VKjAx9pWUoTZkMUxdT5y8H+ctxiR9I7XHe4LbTuZZVkiLLacFgz29G6rP26tV&#10;8PVx2lGxLy+brjSH8+nosVx5pSbjYfUGItIQ/8N/7bVWkBc5PM+k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Xu3EAAAA3AAAAA8AAAAAAAAAAAAAAAAAmAIAAGRycy9k&#10;b3ducmV2LnhtbFBLBQYAAAAABAAEAPUAAACJAwAAAAA=&#10;" path="m,270r4971,l4971,,,,,270xe" fillcolor="#efefef" stroked="f">
                        <v:path arrowok="t" o:connecttype="custom" o:connectlocs="0,270;4971,270;4971,0;0,0;0,27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666B52">
            <w:pPr>
              <w:pStyle w:val="ListParagraph"/>
              <w:numPr>
                <w:ilvl w:val="0"/>
                <w:numId w:val="4"/>
              </w:numPr>
              <w:tabs>
                <w:tab w:val="left" w:pos="527"/>
              </w:tabs>
              <w:kinsoku w:val="0"/>
              <w:overflowPunct w:val="0"/>
              <w:spacing w:before="156" w:line="255" w:lineRule="auto"/>
              <w:ind w:right="434" w:firstLine="0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b/>
                <w:bCs/>
                <w:w w:val="90"/>
              </w:rPr>
              <w:t>How</w:t>
            </w:r>
            <w:r>
              <w:rPr>
                <w:rFonts w:ascii="Arial Black" w:hAnsi="Arial Black" w:cs="Arial Black"/>
                <w:b/>
                <w:bCs/>
                <w:spacing w:val="-30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many</w:t>
            </w:r>
            <w:r>
              <w:rPr>
                <w:rFonts w:ascii="Arial Black" w:hAnsi="Arial Black" w:cs="Arial Black"/>
                <w:b/>
                <w:bCs/>
                <w:spacing w:val="-29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One</w:t>
            </w:r>
            <w:r>
              <w:rPr>
                <w:rFonts w:ascii="Arial Black" w:hAnsi="Arial Black" w:cs="Arial Black"/>
                <w:b/>
                <w:bCs/>
                <w:spacing w:val="-29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Care</w:t>
            </w:r>
            <w:r>
              <w:rPr>
                <w:rFonts w:ascii="Arial Black" w:hAnsi="Arial Black" w:cs="Arial Black"/>
                <w:b/>
                <w:bCs/>
                <w:spacing w:val="-29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plans</w:t>
            </w:r>
            <w:r>
              <w:rPr>
                <w:rFonts w:ascii="Arial Black" w:hAnsi="Arial Black" w:cs="Arial Black"/>
                <w:b/>
                <w:bCs/>
                <w:spacing w:val="-30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does</w:t>
            </w:r>
            <w:r>
              <w:rPr>
                <w:rFonts w:ascii="Arial Black" w:hAnsi="Arial Black" w:cs="Arial Black"/>
                <w:b/>
                <w:bCs/>
                <w:spacing w:val="-29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your</w:t>
            </w:r>
            <w:r>
              <w:rPr>
                <w:rFonts w:ascii="Arial Black" w:hAnsi="Arial Black" w:cs="Arial Black"/>
                <w:b/>
                <w:bCs/>
                <w:spacing w:val="-29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organization</w:t>
            </w:r>
            <w:r>
              <w:rPr>
                <w:rFonts w:ascii="Arial Black" w:hAnsi="Arial Black" w:cs="Arial Black"/>
                <w:b/>
                <w:bCs/>
                <w:spacing w:val="-30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have</w:t>
            </w:r>
            <w:r>
              <w:rPr>
                <w:rFonts w:ascii="Arial Black" w:hAnsi="Arial Black" w:cs="Arial Black"/>
                <w:b/>
                <w:bCs/>
                <w:spacing w:val="-29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contracts</w:t>
            </w:r>
            <w:r>
              <w:rPr>
                <w:rFonts w:ascii="Arial Black" w:hAnsi="Arial Black" w:cs="Arial Black"/>
                <w:b/>
                <w:bCs/>
                <w:spacing w:val="-29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with?</w:t>
            </w:r>
            <w:r>
              <w:rPr>
                <w:rFonts w:ascii="Arial Black" w:hAnsi="Arial Black" w:cs="Arial Black"/>
                <w:b/>
                <w:bCs/>
                <w:spacing w:val="-29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(Please</w:t>
            </w:r>
            <w:r>
              <w:rPr>
                <w:rFonts w:ascii="Arial Black" w:hAnsi="Arial Black" w:cs="Arial Black"/>
                <w:b/>
                <w:bCs/>
                <w:spacing w:val="-30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check</w:t>
            </w:r>
            <w:r>
              <w:rPr>
                <w:rFonts w:ascii="Arial Black" w:hAnsi="Arial Black" w:cs="Arial Black"/>
                <w:b/>
                <w:bCs/>
                <w:w w:val="88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85"/>
              </w:rPr>
              <w:t>all</w:t>
            </w:r>
            <w:r>
              <w:rPr>
                <w:rFonts w:ascii="Arial Black" w:hAnsi="Arial Black" w:cs="Arial Black"/>
                <w:b/>
                <w:bCs/>
                <w:spacing w:val="-17"/>
                <w:w w:val="85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85"/>
              </w:rPr>
              <w:t>that</w:t>
            </w:r>
            <w:r>
              <w:rPr>
                <w:rFonts w:ascii="Arial Black" w:hAnsi="Arial Black" w:cs="Arial Black"/>
                <w:b/>
                <w:bCs/>
                <w:spacing w:val="-16"/>
                <w:w w:val="85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85"/>
              </w:rPr>
              <w:t>apply)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83" w:line="585" w:lineRule="auto"/>
              <w:ind w:left="705" w:right="7974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pacing w:val="4"/>
                <w:sz w:val="15"/>
                <w:szCs w:val="15"/>
              </w:rPr>
              <w:t>Commonwealth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3"/>
                <w:sz w:val="15"/>
                <w:szCs w:val="15"/>
              </w:rPr>
              <w:t>Care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>Alliance</w:t>
            </w:r>
            <w:r>
              <w:rPr>
                <w:rFonts w:ascii="Arial" w:hAnsi="Arial" w:cs="Arial"/>
                <w:spacing w:val="35"/>
                <w:w w:val="99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Fallon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4"/>
                <w:sz w:val="15"/>
                <w:szCs w:val="15"/>
              </w:rPr>
              <w:t>Total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Care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7"/>
              <w:ind w:left="705"/>
            </w:pPr>
            <w:r>
              <w:rPr>
                <w:rFonts w:ascii="Arial" w:hAnsi="Arial" w:cs="Arial"/>
                <w:spacing w:val="1"/>
                <w:sz w:val="15"/>
                <w:szCs w:val="15"/>
              </w:rPr>
              <w:t>Network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1"/>
                <w:sz w:val="15"/>
                <w:szCs w:val="15"/>
              </w:rPr>
              <w:t>Health</w:t>
            </w:r>
            <w:r>
              <w:rPr>
                <w:rFonts w:ascii="Arial" w:hAnsi="Arial" w:cs="Arial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>Unify</w:t>
            </w:r>
          </w:p>
        </w:tc>
      </w:tr>
    </w:tbl>
    <w:p w:rsidR="00000000" w:rsidRDefault="00666B52">
      <w:pPr>
        <w:sectPr w:rsidR="00000000">
          <w:pgSz w:w="12240" w:h="15840"/>
          <w:pgMar w:top="620" w:right="600" w:bottom="960" w:left="600" w:header="0" w:footer="774" w:gutter="0"/>
          <w:cols w:space="720"/>
          <w:noEndnote/>
        </w:sectPr>
      </w:pPr>
    </w:p>
    <w:p w:rsidR="00000000" w:rsidRDefault="00666B52">
      <w:pPr>
        <w:pStyle w:val="BodyText"/>
        <w:kinsoku w:val="0"/>
        <w:overflowPunct w:val="0"/>
        <w:spacing w:before="136"/>
        <w:ind w:left="150"/>
        <w:rPr>
          <w:color w:val="000000"/>
          <w:sz w:val="32"/>
          <w:szCs w:val="32"/>
        </w:rPr>
      </w:pPr>
      <w:r>
        <w:rPr>
          <w:color w:val="FFFFFF"/>
          <w:spacing w:val="-1"/>
          <w:sz w:val="32"/>
          <w:szCs w:val="32"/>
        </w:rPr>
        <w:lastRenderedPageBreak/>
        <w:t>One</w:t>
      </w:r>
      <w:r>
        <w:rPr>
          <w:color w:val="FFFFFF"/>
          <w:sz w:val="32"/>
          <w:szCs w:val="32"/>
        </w:rPr>
        <w:t xml:space="preserve"> Care</w:t>
      </w:r>
      <w:r>
        <w:rPr>
          <w:color w:val="FFFFFF"/>
          <w:spacing w:val="-1"/>
          <w:sz w:val="32"/>
          <w:szCs w:val="32"/>
        </w:rPr>
        <w:t xml:space="preserve"> Implementation</w:t>
      </w:r>
      <w:r>
        <w:rPr>
          <w:color w:val="FFFFFF"/>
          <w:spacing w:val="7"/>
          <w:sz w:val="32"/>
          <w:szCs w:val="32"/>
        </w:rPr>
        <w:t xml:space="preserve"> </w:t>
      </w:r>
      <w:r>
        <w:rPr>
          <w:color w:val="FFFFFF"/>
          <w:sz w:val="32"/>
          <w:szCs w:val="32"/>
        </w:rPr>
        <w:t>Council</w:t>
      </w:r>
      <w:r>
        <w:rPr>
          <w:color w:val="FFFFFF"/>
          <w:spacing w:val="-1"/>
          <w:sz w:val="32"/>
          <w:szCs w:val="32"/>
        </w:rPr>
        <w:t xml:space="preserve"> Provider</w:t>
      </w:r>
      <w:r>
        <w:rPr>
          <w:color w:val="FFFFFF"/>
          <w:spacing w:val="3"/>
          <w:sz w:val="32"/>
          <w:szCs w:val="32"/>
        </w:rPr>
        <w:t xml:space="preserve"> </w:t>
      </w:r>
      <w:r>
        <w:rPr>
          <w:color w:val="FFFFFF"/>
          <w:spacing w:val="-1"/>
          <w:sz w:val="32"/>
          <w:szCs w:val="32"/>
        </w:rPr>
        <w:t>Feedback</w:t>
      </w:r>
      <w:r>
        <w:rPr>
          <w:color w:val="FFFFFF"/>
          <w:spacing w:val="3"/>
          <w:sz w:val="32"/>
          <w:szCs w:val="32"/>
        </w:rPr>
        <w:t xml:space="preserve"> </w:t>
      </w:r>
      <w:r>
        <w:rPr>
          <w:color w:val="FFFFFF"/>
          <w:spacing w:val="-1"/>
          <w:sz w:val="32"/>
          <w:szCs w:val="32"/>
        </w:rPr>
        <w:t>Survey</w:t>
      </w:r>
    </w:p>
    <w:p w:rsidR="00000000" w:rsidRDefault="00666B52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666B52">
      <w:pPr>
        <w:pStyle w:val="BodyText"/>
        <w:kinsoku w:val="0"/>
        <w:overflowPunct w:val="0"/>
        <w:spacing w:before="14"/>
        <w:ind w:left="270"/>
        <w:rPr>
          <w:rFonts w:ascii="Arial Black" w:hAnsi="Arial Black" w:cs="Arial Black"/>
          <w:color w:val="000000"/>
          <w:sz w:val="27"/>
          <w:szCs w:val="27"/>
        </w:rPr>
      </w:pPr>
      <w:r>
        <w:rPr>
          <w:rFonts w:ascii="Arial Black" w:hAnsi="Arial Black" w:cs="Arial Black"/>
          <w:b/>
          <w:bCs/>
          <w:color w:val="FFFFFF"/>
          <w:w w:val="85"/>
          <w:sz w:val="27"/>
          <w:szCs w:val="27"/>
        </w:rPr>
        <w:t>Overall</w:t>
      </w:r>
      <w:r>
        <w:rPr>
          <w:rFonts w:ascii="Arial Black" w:hAnsi="Arial Black" w:cs="Arial Black"/>
          <w:b/>
          <w:bCs/>
          <w:color w:val="FFFFFF"/>
          <w:spacing w:val="55"/>
          <w:w w:val="85"/>
          <w:sz w:val="27"/>
          <w:szCs w:val="27"/>
        </w:rPr>
        <w:t xml:space="preserve"> </w:t>
      </w:r>
      <w:r>
        <w:rPr>
          <w:rFonts w:ascii="Arial Black" w:hAnsi="Arial Black" w:cs="Arial Black"/>
          <w:b/>
          <w:bCs/>
          <w:color w:val="FFFFFF"/>
          <w:w w:val="85"/>
          <w:sz w:val="27"/>
          <w:szCs w:val="27"/>
        </w:rPr>
        <w:t>Satisfaction</w:t>
      </w:r>
    </w:p>
    <w:p w:rsidR="00000000" w:rsidRDefault="00666B52">
      <w:pPr>
        <w:pStyle w:val="BodyText"/>
        <w:kinsoku w:val="0"/>
        <w:overflowPunct w:val="0"/>
        <w:spacing w:before="12"/>
        <w:ind w:left="0"/>
        <w:rPr>
          <w:rFonts w:ascii="Arial Black" w:hAnsi="Arial Black" w:cs="Arial Black"/>
          <w:b/>
          <w:bCs/>
          <w:sz w:val="25"/>
          <w:szCs w:val="25"/>
        </w:rPr>
      </w:pPr>
    </w:p>
    <w:p w:rsidR="00000000" w:rsidRDefault="00666B52">
      <w:pPr>
        <w:pStyle w:val="BodyText"/>
        <w:kinsoku w:val="0"/>
        <w:overflowPunct w:val="0"/>
        <w:spacing w:before="80"/>
        <w:ind w:left="420"/>
        <w:rPr>
          <w:sz w:val="19"/>
          <w:szCs w:val="19"/>
        </w:rPr>
      </w:pPr>
      <w:r>
        <w:rPr>
          <w:sz w:val="19"/>
          <w:szCs w:val="19"/>
        </w:rPr>
        <w:t>Please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rate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your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satisfaction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with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plans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include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any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comments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necessary.</w:t>
      </w:r>
    </w:p>
    <w:p w:rsidR="00000000" w:rsidRDefault="00666B52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</w:pPr>
    </w:p>
    <w:p w:rsidR="00000000" w:rsidRDefault="00666B52">
      <w:pPr>
        <w:pStyle w:val="BodyText"/>
        <w:kinsoku w:val="0"/>
        <w:overflowPunct w:val="0"/>
        <w:spacing w:before="6"/>
        <w:ind w:left="0"/>
        <w:rPr>
          <w:sz w:val="18"/>
          <w:szCs w:val="18"/>
        </w:rPr>
        <w:sectPr w:rsidR="00000000">
          <w:pgSz w:w="12240" w:h="15840"/>
          <w:pgMar w:top="620" w:right="600" w:bottom="960" w:left="600" w:header="0" w:footer="774" w:gutter="0"/>
          <w:cols w:space="720"/>
          <w:noEndnote/>
        </w:sectPr>
      </w:pPr>
    </w:p>
    <w:p w:rsidR="00000000" w:rsidRDefault="00666B52">
      <w:pPr>
        <w:pStyle w:val="Heading1"/>
        <w:numPr>
          <w:ilvl w:val="0"/>
          <w:numId w:val="3"/>
        </w:numPr>
        <w:tabs>
          <w:tab w:val="left" w:pos="642"/>
        </w:tabs>
        <w:kinsoku w:val="0"/>
        <w:overflowPunct w:val="0"/>
        <w:spacing w:before="23"/>
        <w:ind w:hanging="266"/>
        <w:rPr>
          <w:b w:val="0"/>
          <w:bCs w:val="0"/>
        </w:rPr>
      </w:pPr>
      <w:r>
        <w:rPr>
          <w:w w:val="85"/>
        </w:rPr>
        <w:lastRenderedPageBreak/>
        <w:t>Contracting</w:t>
      </w:r>
      <w:r>
        <w:rPr>
          <w:spacing w:val="-6"/>
          <w:w w:val="85"/>
        </w:rPr>
        <w:t xml:space="preserve"> </w:t>
      </w:r>
      <w:r>
        <w:rPr>
          <w:w w:val="85"/>
        </w:rPr>
        <w:t>and</w:t>
      </w:r>
      <w:r>
        <w:rPr>
          <w:spacing w:val="-6"/>
          <w:w w:val="85"/>
        </w:rPr>
        <w:t xml:space="preserve"> </w:t>
      </w:r>
      <w:r>
        <w:rPr>
          <w:w w:val="85"/>
        </w:rPr>
        <w:t>Billing:</w:t>
      </w:r>
      <w:r>
        <w:rPr>
          <w:spacing w:val="-5"/>
          <w:w w:val="85"/>
        </w:rPr>
        <w:t xml:space="preserve"> </w:t>
      </w:r>
      <w:r>
        <w:rPr>
          <w:w w:val="85"/>
        </w:rPr>
        <w:t>Please</w:t>
      </w:r>
      <w:r>
        <w:rPr>
          <w:spacing w:val="-6"/>
          <w:w w:val="85"/>
        </w:rPr>
        <w:t xml:space="preserve"> </w:t>
      </w:r>
      <w:r>
        <w:rPr>
          <w:w w:val="85"/>
        </w:rPr>
        <w:t>rate</w:t>
      </w:r>
      <w:r>
        <w:rPr>
          <w:spacing w:val="-5"/>
          <w:w w:val="85"/>
        </w:rPr>
        <w:t xml:space="preserve"> </w:t>
      </w:r>
      <w:r>
        <w:rPr>
          <w:w w:val="85"/>
        </w:rPr>
        <w:t>your</w:t>
      </w:r>
      <w:r>
        <w:rPr>
          <w:spacing w:val="-6"/>
          <w:w w:val="85"/>
        </w:rPr>
        <w:t xml:space="preserve"> </w:t>
      </w:r>
      <w:r>
        <w:rPr>
          <w:w w:val="85"/>
        </w:rPr>
        <w:t>overall</w:t>
      </w:r>
      <w:r>
        <w:rPr>
          <w:spacing w:val="-5"/>
          <w:w w:val="85"/>
        </w:rPr>
        <w:t xml:space="preserve"> </w:t>
      </w:r>
      <w:r>
        <w:rPr>
          <w:w w:val="85"/>
        </w:rPr>
        <w:t>satisfaction</w:t>
      </w:r>
      <w:r>
        <w:rPr>
          <w:spacing w:val="-6"/>
          <w:w w:val="85"/>
        </w:rPr>
        <w:t xml:space="preserve"> </w:t>
      </w:r>
      <w:r>
        <w:rPr>
          <w:w w:val="85"/>
        </w:rPr>
        <w:t>with......</w:t>
      </w:r>
    </w:p>
    <w:p w:rsidR="00000000" w:rsidRDefault="00666B52">
      <w:pPr>
        <w:pStyle w:val="BodyText"/>
        <w:kinsoku w:val="0"/>
        <w:overflowPunct w:val="0"/>
        <w:spacing w:before="85" w:line="139" w:lineRule="exact"/>
        <w:ind w:left="0" w:right="1214"/>
        <w:jc w:val="right"/>
      </w:pPr>
      <w:r>
        <w:rPr>
          <w:spacing w:val="3"/>
        </w:rPr>
        <w:t>Neither</w:t>
      </w:r>
      <w:r>
        <w:rPr>
          <w:spacing w:val="-4"/>
        </w:rPr>
        <w:t xml:space="preserve"> </w:t>
      </w:r>
      <w:r>
        <w:rPr>
          <w:spacing w:val="4"/>
        </w:rPr>
        <w:t>Satisfied</w:t>
      </w:r>
    </w:p>
    <w:p w:rsidR="00000000" w:rsidRDefault="00666B52">
      <w:pPr>
        <w:pStyle w:val="BodyText"/>
        <w:kinsoku w:val="0"/>
        <w:overflowPunct w:val="0"/>
        <w:ind w:left="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66B52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000000" w:rsidRDefault="00666B52">
      <w:pPr>
        <w:pStyle w:val="BodyText"/>
        <w:kinsoku w:val="0"/>
        <w:overflowPunct w:val="0"/>
        <w:spacing w:before="125" w:line="139" w:lineRule="exact"/>
        <w:ind w:left="375"/>
      </w:pPr>
      <w:r>
        <w:rPr>
          <w:spacing w:val="6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6"/>
        </w:rPr>
        <w:t>Applicable</w:t>
      </w:r>
    </w:p>
    <w:p w:rsidR="00000000" w:rsidRDefault="00666B52">
      <w:pPr>
        <w:pStyle w:val="BodyText"/>
        <w:kinsoku w:val="0"/>
        <w:overflowPunct w:val="0"/>
        <w:spacing w:before="125" w:line="139" w:lineRule="exact"/>
        <w:ind w:left="375"/>
        <w:sectPr w:rsidR="00000000">
          <w:type w:val="continuous"/>
          <w:pgSz w:w="12240" w:h="15840"/>
          <w:pgMar w:top="620" w:right="600" w:bottom="960" w:left="600" w:header="720" w:footer="720" w:gutter="0"/>
          <w:cols w:num="2" w:space="720" w:equalWidth="0">
            <w:col w:w="8366" w:space="841"/>
            <w:col w:w="1833"/>
          </w:cols>
          <w:noEndnote/>
        </w:sectPr>
      </w:pPr>
    </w:p>
    <w:p w:rsidR="00000000" w:rsidRDefault="00666B52">
      <w:pPr>
        <w:pStyle w:val="BodyText"/>
        <w:tabs>
          <w:tab w:val="left" w:pos="4986"/>
        </w:tabs>
        <w:kinsoku w:val="0"/>
        <w:overflowPunct w:val="0"/>
        <w:spacing w:line="153" w:lineRule="exact"/>
        <w:ind w:left="3619"/>
      </w:pPr>
      <w:r>
        <w:lastRenderedPageBreak/>
        <w:t>Very</w:t>
      </w:r>
      <w:r>
        <w:rPr>
          <w:spacing w:val="-7"/>
        </w:rPr>
        <w:t xml:space="preserve"> </w:t>
      </w:r>
      <w:r>
        <w:t>Dissatisfied</w:t>
      </w:r>
      <w:r>
        <w:tab/>
      </w:r>
      <w:r>
        <w:rPr>
          <w:w w:val="95"/>
        </w:rPr>
        <w:t>Dissatisfied</w:t>
      </w:r>
    </w:p>
    <w:p w:rsidR="00000000" w:rsidRDefault="00666B52">
      <w:pPr>
        <w:pStyle w:val="BodyText"/>
        <w:kinsoku w:val="0"/>
        <w:overflowPunct w:val="0"/>
        <w:spacing w:before="101"/>
        <w:ind w:left="23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nor</w:t>
      </w:r>
      <w:r>
        <w:rPr>
          <w:spacing w:val="-4"/>
        </w:rPr>
        <w:t xml:space="preserve"> </w:t>
      </w:r>
      <w:r>
        <w:rPr>
          <w:spacing w:val="1"/>
        </w:rPr>
        <w:t>Dissatisfied</w:t>
      </w:r>
    </w:p>
    <w:p w:rsidR="00000000" w:rsidRDefault="00666B52">
      <w:pPr>
        <w:pStyle w:val="BodyText"/>
        <w:tabs>
          <w:tab w:val="left" w:pos="1296"/>
        </w:tabs>
        <w:kinsoku w:val="0"/>
        <w:overflowPunct w:val="0"/>
        <w:spacing w:line="153" w:lineRule="exact"/>
        <w:ind w:left="305"/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spacing w:val="2"/>
          <w:w w:val="95"/>
        </w:rPr>
        <w:lastRenderedPageBreak/>
        <w:t>Satisfied</w:t>
      </w:r>
      <w:r>
        <w:rPr>
          <w:spacing w:val="2"/>
          <w:w w:val="95"/>
        </w:rPr>
        <w:tab/>
      </w:r>
      <w:r>
        <w:rPr>
          <w:spacing w:val="2"/>
        </w:rPr>
        <w:t>Very</w:t>
      </w:r>
      <w:r>
        <w:rPr>
          <w:spacing w:val="-3"/>
        </w:rPr>
        <w:t xml:space="preserve"> </w:t>
      </w:r>
      <w:r>
        <w:rPr>
          <w:spacing w:val="3"/>
        </w:rPr>
        <w:t>Satisfied</w:t>
      </w:r>
    </w:p>
    <w:p w:rsidR="00000000" w:rsidRDefault="00666B52">
      <w:pPr>
        <w:pStyle w:val="BodyText"/>
        <w:kinsoku w:val="0"/>
        <w:overflowPunct w:val="0"/>
        <w:spacing w:before="101"/>
        <w:ind w:left="485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(N/A)</w:t>
      </w:r>
    </w:p>
    <w:p w:rsidR="00000000" w:rsidRDefault="00666B52">
      <w:pPr>
        <w:pStyle w:val="BodyText"/>
        <w:kinsoku w:val="0"/>
        <w:overflowPunct w:val="0"/>
        <w:spacing w:before="101"/>
        <w:ind w:left="485"/>
        <w:sectPr w:rsidR="00000000">
          <w:type w:val="continuous"/>
          <w:pgSz w:w="12240" w:h="15840"/>
          <w:pgMar w:top="620" w:right="600" w:bottom="960" w:left="600" w:header="720" w:footer="720" w:gutter="0"/>
          <w:cols w:num="4" w:space="720" w:equalWidth="0">
            <w:col w:w="5768" w:space="40"/>
            <w:col w:w="1282" w:space="40"/>
            <w:col w:w="2274" w:space="40"/>
            <w:col w:w="1596"/>
          </w:cols>
          <w:noEndnote/>
        </w:sectPr>
      </w:pPr>
    </w:p>
    <w:p w:rsidR="00000000" w:rsidRDefault="00666B52">
      <w:pPr>
        <w:pStyle w:val="BodyText"/>
        <w:tabs>
          <w:tab w:val="left" w:pos="4100"/>
          <w:tab w:val="left" w:pos="5287"/>
          <w:tab w:val="left" w:pos="6473"/>
          <w:tab w:val="left" w:pos="7645"/>
          <w:tab w:val="left" w:pos="8831"/>
          <w:tab w:val="left" w:pos="10018"/>
        </w:tabs>
        <w:kinsoku w:val="0"/>
        <w:overflowPunct w:val="0"/>
        <w:spacing w:before="123" w:line="439" w:lineRule="auto"/>
        <w:ind w:right="846"/>
        <w:jc w:val="both"/>
        <w:rPr>
          <w:color w:val="000000"/>
          <w:sz w:val="17"/>
          <w:szCs w:val="17"/>
        </w:rPr>
      </w:pPr>
      <w:r>
        <w:rPr>
          <w:spacing w:val="4"/>
          <w:w w:val="105"/>
          <w:position w:val="2"/>
        </w:rPr>
        <w:lastRenderedPageBreak/>
        <w:t>Contractin</w:t>
      </w:r>
      <w:r>
        <w:rPr>
          <w:w w:val="105"/>
          <w:position w:val="2"/>
        </w:rPr>
        <w:t>g</w:t>
      </w:r>
      <w:r>
        <w:rPr>
          <w:spacing w:val="-20"/>
          <w:w w:val="105"/>
          <w:position w:val="2"/>
        </w:rPr>
        <w:t xml:space="preserve"> </w:t>
      </w:r>
      <w:r>
        <w:rPr>
          <w:spacing w:val="4"/>
          <w:w w:val="105"/>
          <w:position w:val="2"/>
        </w:rPr>
        <w:t>t</w:t>
      </w:r>
      <w:r>
        <w:rPr>
          <w:w w:val="105"/>
          <w:position w:val="2"/>
        </w:rPr>
        <w:t>o</w:t>
      </w:r>
      <w:r>
        <w:rPr>
          <w:spacing w:val="-19"/>
          <w:w w:val="105"/>
          <w:position w:val="2"/>
        </w:rPr>
        <w:t xml:space="preserve"> </w:t>
      </w:r>
      <w:r>
        <w:rPr>
          <w:spacing w:val="4"/>
          <w:w w:val="105"/>
          <w:position w:val="2"/>
        </w:rPr>
        <w:t>becom</w:t>
      </w:r>
      <w:r>
        <w:rPr>
          <w:w w:val="105"/>
          <w:position w:val="2"/>
        </w:rPr>
        <w:t>e</w:t>
      </w:r>
      <w:r>
        <w:rPr>
          <w:spacing w:val="-19"/>
          <w:w w:val="105"/>
          <w:position w:val="2"/>
        </w:rPr>
        <w:t xml:space="preserve"> </w:t>
      </w:r>
      <w:r>
        <w:rPr>
          <w:w w:val="105"/>
          <w:position w:val="2"/>
        </w:rPr>
        <w:t>a</w:t>
      </w:r>
      <w:r>
        <w:rPr>
          <w:spacing w:val="-19"/>
          <w:w w:val="105"/>
          <w:position w:val="2"/>
        </w:rPr>
        <w:t xml:space="preserve"> </w:t>
      </w:r>
      <w:r>
        <w:rPr>
          <w:spacing w:val="4"/>
          <w:w w:val="105"/>
          <w:position w:val="2"/>
        </w:rPr>
        <w:t>On</w:t>
      </w:r>
      <w:r>
        <w:rPr>
          <w:w w:val="105"/>
          <w:position w:val="2"/>
        </w:rPr>
        <w:t>e</w:t>
      </w:r>
      <w:r>
        <w:rPr>
          <w:spacing w:val="-20"/>
          <w:w w:val="105"/>
          <w:position w:val="2"/>
        </w:rPr>
        <w:t xml:space="preserve"> </w:t>
      </w:r>
      <w:r>
        <w:rPr>
          <w:spacing w:val="4"/>
          <w:w w:val="105"/>
          <w:position w:val="2"/>
        </w:rPr>
        <w:t>Car</w:t>
      </w:r>
      <w:r>
        <w:rPr>
          <w:w w:val="105"/>
          <w:position w:val="2"/>
        </w:rPr>
        <w:t>e</w:t>
      </w:r>
      <w:r>
        <w:rPr>
          <w:spacing w:val="-19"/>
          <w:w w:val="105"/>
          <w:position w:val="2"/>
        </w:rPr>
        <w:t xml:space="preserve"> </w:t>
      </w:r>
      <w:r>
        <w:rPr>
          <w:spacing w:val="4"/>
          <w:w w:val="105"/>
          <w:position w:val="2"/>
        </w:rPr>
        <w:t>provide</w:t>
      </w:r>
      <w:r>
        <w:rPr>
          <w:w w:val="105"/>
          <w:position w:val="2"/>
        </w:rPr>
        <w:t>r</w:t>
      </w:r>
      <w:r>
        <w:rPr>
          <w:w w:val="105"/>
          <w:position w:val="2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57"/>
          <w:sz w:val="17"/>
          <w:szCs w:val="17"/>
        </w:rPr>
        <w:t xml:space="preserve"> </w:t>
      </w:r>
      <w:r>
        <w:rPr>
          <w:color w:val="000000"/>
          <w:spacing w:val="3"/>
          <w:w w:val="105"/>
          <w:position w:val="2"/>
        </w:rPr>
        <w:t>Rate</w:t>
      </w:r>
      <w:r>
        <w:rPr>
          <w:color w:val="000000"/>
          <w:w w:val="105"/>
          <w:position w:val="2"/>
        </w:rPr>
        <w:t>s</w:t>
      </w:r>
      <w:r>
        <w:rPr>
          <w:color w:val="000000"/>
          <w:spacing w:val="-17"/>
          <w:w w:val="105"/>
          <w:position w:val="2"/>
        </w:rPr>
        <w:t xml:space="preserve"> </w:t>
      </w:r>
      <w:r>
        <w:rPr>
          <w:color w:val="000000"/>
          <w:spacing w:val="3"/>
          <w:w w:val="105"/>
          <w:position w:val="2"/>
        </w:rPr>
        <w:t>o</w:t>
      </w:r>
      <w:r>
        <w:rPr>
          <w:color w:val="000000"/>
          <w:w w:val="105"/>
          <w:position w:val="2"/>
        </w:rPr>
        <w:t>f</w:t>
      </w:r>
      <w:r>
        <w:rPr>
          <w:color w:val="000000"/>
          <w:spacing w:val="-17"/>
          <w:w w:val="105"/>
          <w:position w:val="2"/>
        </w:rPr>
        <w:t xml:space="preserve"> </w:t>
      </w:r>
      <w:r>
        <w:rPr>
          <w:color w:val="000000"/>
          <w:spacing w:val="3"/>
          <w:w w:val="105"/>
          <w:position w:val="2"/>
        </w:rPr>
        <w:t>paymen</w:t>
      </w:r>
      <w:r>
        <w:rPr>
          <w:color w:val="000000"/>
          <w:w w:val="105"/>
          <w:position w:val="2"/>
        </w:rPr>
        <w:t>t</w:t>
      </w:r>
      <w:r>
        <w:rPr>
          <w:color w:val="000000"/>
          <w:spacing w:val="-17"/>
          <w:w w:val="105"/>
          <w:position w:val="2"/>
        </w:rPr>
        <w:t xml:space="preserve"> </w:t>
      </w:r>
      <w:r>
        <w:rPr>
          <w:color w:val="000000"/>
          <w:spacing w:val="3"/>
          <w:w w:val="105"/>
          <w:position w:val="2"/>
        </w:rPr>
        <w:t>unde</w:t>
      </w:r>
      <w:r>
        <w:rPr>
          <w:color w:val="000000"/>
          <w:w w:val="105"/>
          <w:position w:val="2"/>
        </w:rPr>
        <w:t>r</w:t>
      </w:r>
      <w:r>
        <w:rPr>
          <w:color w:val="000000"/>
          <w:spacing w:val="-17"/>
          <w:w w:val="105"/>
          <w:position w:val="2"/>
        </w:rPr>
        <w:t xml:space="preserve"> </w:t>
      </w:r>
      <w:r>
        <w:rPr>
          <w:color w:val="000000"/>
          <w:spacing w:val="3"/>
          <w:w w:val="105"/>
          <w:position w:val="2"/>
        </w:rPr>
        <w:t>On</w:t>
      </w:r>
      <w:r>
        <w:rPr>
          <w:color w:val="000000"/>
          <w:w w:val="105"/>
          <w:position w:val="2"/>
        </w:rPr>
        <w:t>e</w:t>
      </w:r>
      <w:r>
        <w:rPr>
          <w:color w:val="000000"/>
          <w:spacing w:val="-17"/>
          <w:w w:val="105"/>
          <w:position w:val="2"/>
        </w:rPr>
        <w:t xml:space="preserve"> </w:t>
      </w:r>
      <w:r>
        <w:rPr>
          <w:color w:val="000000"/>
          <w:spacing w:val="3"/>
          <w:w w:val="105"/>
          <w:position w:val="2"/>
        </w:rPr>
        <w:t>Car</w:t>
      </w:r>
      <w:r>
        <w:rPr>
          <w:color w:val="000000"/>
          <w:w w:val="105"/>
          <w:position w:val="2"/>
        </w:rPr>
        <w:t>e</w:t>
      </w:r>
      <w:r>
        <w:rPr>
          <w:color w:val="000000"/>
          <w:w w:val="105"/>
          <w:position w:val="2"/>
        </w:rPr>
        <w:tab/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57"/>
          <w:sz w:val="17"/>
          <w:szCs w:val="17"/>
        </w:rPr>
        <w:t xml:space="preserve"> </w:t>
      </w:r>
      <w:r>
        <w:rPr>
          <w:color w:val="000000"/>
          <w:spacing w:val="5"/>
          <w:w w:val="105"/>
          <w:position w:val="2"/>
        </w:rPr>
        <w:t>Billin</w:t>
      </w:r>
      <w:r>
        <w:rPr>
          <w:color w:val="000000"/>
          <w:w w:val="105"/>
          <w:position w:val="2"/>
        </w:rPr>
        <w:t>g</w:t>
      </w:r>
      <w:r>
        <w:rPr>
          <w:color w:val="000000"/>
          <w:spacing w:val="-20"/>
          <w:w w:val="105"/>
          <w:position w:val="2"/>
        </w:rPr>
        <w:t xml:space="preserve"> </w:t>
      </w:r>
      <w:r>
        <w:rPr>
          <w:color w:val="000000"/>
          <w:spacing w:val="5"/>
          <w:w w:val="105"/>
          <w:position w:val="2"/>
        </w:rPr>
        <w:t>an</w:t>
      </w:r>
      <w:r>
        <w:rPr>
          <w:color w:val="000000"/>
          <w:w w:val="105"/>
          <w:position w:val="2"/>
        </w:rPr>
        <w:t>d</w:t>
      </w:r>
      <w:r>
        <w:rPr>
          <w:color w:val="000000"/>
          <w:spacing w:val="-20"/>
          <w:w w:val="105"/>
          <w:position w:val="2"/>
        </w:rPr>
        <w:t xml:space="preserve"> </w:t>
      </w:r>
      <w:r>
        <w:rPr>
          <w:color w:val="000000"/>
          <w:spacing w:val="5"/>
          <w:w w:val="105"/>
          <w:position w:val="2"/>
        </w:rPr>
        <w:t>payment</w:t>
      </w:r>
      <w:r>
        <w:rPr>
          <w:color w:val="000000"/>
          <w:w w:val="105"/>
          <w:position w:val="2"/>
        </w:rPr>
        <w:t>s</w:t>
      </w:r>
      <w:r>
        <w:rPr>
          <w:color w:val="000000"/>
          <w:spacing w:val="-20"/>
          <w:w w:val="105"/>
          <w:position w:val="2"/>
        </w:rPr>
        <w:t xml:space="preserve"> </w:t>
      </w:r>
      <w:r>
        <w:rPr>
          <w:color w:val="000000"/>
          <w:spacing w:val="5"/>
          <w:w w:val="105"/>
          <w:position w:val="2"/>
        </w:rPr>
        <w:t>unde</w:t>
      </w:r>
      <w:r>
        <w:rPr>
          <w:color w:val="000000"/>
          <w:w w:val="105"/>
          <w:position w:val="2"/>
        </w:rPr>
        <w:t>r</w:t>
      </w:r>
      <w:r>
        <w:rPr>
          <w:color w:val="000000"/>
          <w:spacing w:val="-19"/>
          <w:w w:val="105"/>
          <w:position w:val="2"/>
        </w:rPr>
        <w:t xml:space="preserve"> </w:t>
      </w:r>
      <w:r>
        <w:rPr>
          <w:color w:val="000000"/>
          <w:spacing w:val="5"/>
          <w:w w:val="105"/>
          <w:position w:val="2"/>
        </w:rPr>
        <w:t>On</w:t>
      </w:r>
      <w:r>
        <w:rPr>
          <w:color w:val="000000"/>
          <w:w w:val="105"/>
          <w:position w:val="2"/>
        </w:rPr>
        <w:t>e</w:t>
      </w:r>
      <w:r>
        <w:rPr>
          <w:color w:val="000000"/>
          <w:spacing w:val="-20"/>
          <w:w w:val="105"/>
          <w:position w:val="2"/>
        </w:rPr>
        <w:t xml:space="preserve"> </w:t>
      </w:r>
      <w:r>
        <w:rPr>
          <w:color w:val="000000"/>
          <w:spacing w:val="5"/>
          <w:w w:val="105"/>
          <w:position w:val="2"/>
        </w:rPr>
        <w:t>Car</w:t>
      </w:r>
      <w:r>
        <w:rPr>
          <w:color w:val="000000"/>
          <w:w w:val="105"/>
          <w:position w:val="2"/>
        </w:rPr>
        <w:t>e</w:t>
      </w:r>
      <w:r>
        <w:rPr>
          <w:color w:val="000000"/>
          <w:w w:val="105"/>
          <w:position w:val="2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57"/>
          <w:sz w:val="17"/>
          <w:szCs w:val="17"/>
        </w:rPr>
        <w:t xml:space="preserve"> </w:t>
      </w:r>
      <w:r>
        <w:rPr>
          <w:color w:val="000000"/>
          <w:spacing w:val="4"/>
          <w:position w:val="2"/>
        </w:rPr>
        <w:t>Th</w:t>
      </w:r>
      <w:r>
        <w:rPr>
          <w:color w:val="000000"/>
          <w:position w:val="2"/>
        </w:rPr>
        <w:t>e</w:t>
      </w:r>
      <w:r>
        <w:rPr>
          <w:color w:val="000000"/>
          <w:spacing w:val="2"/>
          <w:position w:val="2"/>
        </w:rPr>
        <w:t xml:space="preserve"> </w:t>
      </w:r>
      <w:r>
        <w:rPr>
          <w:color w:val="000000"/>
          <w:spacing w:val="4"/>
          <w:position w:val="2"/>
        </w:rPr>
        <w:t>timelines</w:t>
      </w:r>
      <w:r>
        <w:rPr>
          <w:color w:val="000000"/>
          <w:position w:val="2"/>
        </w:rPr>
        <w:t>s</w:t>
      </w:r>
      <w:r>
        <w:rPr>
          <w:color w:val="000000"/>
          <w:spacing w:val="2"/>
          <w:position w:val="2"/>
        </w:rPr>
        <w:t xml:space="preserve"> </w:t>
      </w:r>
      <w:r>
        <w:rPr>
          <w:color w:val="000000"/>
          <w:spacing w:val="4"/>
          <w:position w:val="2"/>
        </w:rPr>
        <w:t>o</w:t>
      </w:r>
      <w:r>
        <w:rPr>
          <w:color w:val="000000"/>
          <w:position w:val="2"/>
        </w:rPr>
        <w:t>f</w:t>
      </w:r>
      <w:r>
        <w:rPr>
          <w:color w:val="000000"/>
          <w:spacing w:val="2"/>
          <w:position w:val="2"/>
        </w:rPr>
        <w:t xml:space="preserve"> </w:t>
      </w:r>
      <w:r>
        <w:rPr>
          <w:color w:val="000000"/>
          <w:spacing w:val="4"/>
          <w:position w:val="2"/>
        </w:rPr>
        <w:t>prio</w:t>
      </w:r>
      <w:r>
        <w:rPr>
          <w:color w:val="000000"/>
          <w:position w:val="2"/>
        </w:rPr>
        <w:t>r</w:t>
      </w:r>
      <w:r>
        <w:rPr>
          <w:color w:val="000000"/>
          <w:spacing w:val="2"/>
          <w:position w:val="2"/>
        </w:rPr>
        <w:t xml:space="preserve"> </w:t>
      </w:r>
      <w:r>
        <w:rPr>
          <w:color w:val="000000"/>
          <w:spacing w:val="4"/>
          <w:position w:val="2"/>
        </w:rPr>
        <w:t>authorization</w:t>
      </w:r>
      <w:r>
        <w:rPr>
          <w:color w:val="000000"/>
          <w:position w:val="2"/>
        </w:rPr>
        <w:t>s</w:t>
      </w:r>
      <w:r>
        <w:rPr>
          <w:color w:val="000000"/>
          <w:position w:val="2"/>
        </w:rPr>
        <w:tab/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57"/>
          <w:sz w:val="17"/>
          <w:szCs w:val="17"/>
        </w:rPr>
        <w:t xml:space="preserve"> </w:t>
      </w:r>
      <w:r>
        <w:rPr>
          <w:color w:val="000000"/>
          <w:spacing w:val="3"/>
          <w:w w:val="105"/>
          <w:position w:val="2"/>
        </w:rPr>
        <w:t>Th</w:t>
      </w:r>
      <w:r>
        <w:rPr>
          <w:color w:val="000000"/>
          <w:w w:val="105"/>
          <w:position w:val="2"/>
        </w:rPr>
        <w:t>e</w:t>
      </w:r>
      <w:r>
        <w:rPr>
          <w:color w:val="000000"/>
          <w:spacing w:val="-23"/>
          <w:w w:val="105"/>
          <w:position w:val="2"/>
        </w:rPr>
        <w:t xml:space="preserve"> </w:t>
      </w:r>
      <w:r>
        <w:rPr>
          <w:color w:val="000000"/>
          <w:spacing w:val="3"/>
          <w:w w:val="105"/>
          <w:position w:val="2"/>
        </w:rPr>
        <w:t>outcome</w:t>
      </w:r>
      <w:r>
        <w:rPr>
          <w:color w:val="000000"/>
          <w:w w:val="105"/>
          <w:position w:val="2"/>
        </w:rPr>
        <w:t>s</w:t>
      </w:r>
      <w:r>
        <w:rPr>
          <w:color w:val="000000"/>
          <w:spacing w:val="-23"/>
          <w:w w:val="105"/>
          <w:position w:val="2"/>
        </w:rPr>
        <w:t xml:space="preserve"> </w:t>
      </w:r>
      <w:r>
        <w:rPr>
          <w:color w:val="000000"/>
          <w:spacing w:val="3"/>
          <w:w w:val="105"/>
          <w:position w:val="2"/>
        </w:rPr>
        <w:t>o</w:t>
      </w:r>
      <w:r>
        <w:rPr>
          <w:color w:val="000000"/>
          <w:w w:val="105"/>
          <w:position w:val="2"/>
        </w:rPr>
        <w:t>f</w:t>
      </w:r>
      <w:r>
        <w:rPr>
          <w:color w:val="000000"/>
          <w:spacing w:val="-23"/>
          <w:w w:val="105"/>
          <w:position w:val="2"/>
        </w:rPr>
        <w:t xml:space="preserve"> </w:t>
      </w:r>
      <w:r>
        <w:rPr>
          <w:color w:val="000000"/>
          <w:spacing w:val="3"/>
          <w:w w:val="105"/>
          <w:position w:val="2"/>
        </w:rPr>
        <w:t>prio</w:t>
      </w:r>
      <w:r>
        <w:rPr>
          <w:color w:val="000000"/>
          <w:w w:val="105"/>
          <w:position w:val="2"/>
        </w:rPr>
        <w:t>r</w:t>
      </w:r>
      <w:r>
        <w:rPr>
          <w:color w:val="000000"/>
          <w:spacing w:val="-23"/>
          <w:w w:val="105"/>
          <w:position w:val="2"/>
        </w:rPr>
        <w:t xml:space="preserve"> </w:t>
      </w:r>
      <w:r>
        <w:rPr>
          <w:color w:val="000000"/>
          <w:spacing w:val="3"/>
          <w:w w:val="105"/>
          <w:position w:val="2"/>
        </w:rPr>
        <w:t>authorizatio</w:t>
      </w:r>
      <w:r>
        <w:rPr>
          <w:color w:val="000000"/>
          <w:w w:val="105"/>
          <w:position w:val="2"/>
        </w:rPr>
        <w:t>n</w:t>
      </w:r>
      <w:r>
        <w:rPr>
          <w:color w:val="000000"/>
          <w:spacing w:val="-22"/>
          <w:w w:val="105"/>
          <w:position w:val="2"/>
        </w:rPr>
        <w:t xml:space="preserve"> </w:t>
      </w:r>
      <w:r>
        <w:rPr>
          <w:color w:val="000000"/>
          <w:spacing w:val="3"/>
          <w:w w:val="105"/>
          <w:position w:val="2"/>
        </w:rPr>
        <w:t>request</w:t>
      </w:r>
      <w:r>
        <w:rPr>
          <w:color w:val="000000"/>
          <w:w w:val="105"/>
          <w:position w:val="2"/>
        </w:rPr>
        <w:t>s</w:t>
      </w:r>
      <w:r>
        <w:rPr>
          <w:color w:val="000000"/>
          <w:w w:val="105"/>
          <w:position w:val="2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  <w:r>
        <w:rPr>
          <w:color w:val="808080"/>
          <w:w w:val="430"/>
          <w:sz w:val="17"/>
          <w:szCs w:val="17"/>
        </w:rPr>
        <w:tab/>
      </w:r>
      <w:r>
        <w:rPr>
          <w:color w:val="FFFFFF"/>
          <w:spacing w:val="-740"/>
          <w:w w:val="430"/>
          <w:sz w:val="17"/>
          <w:szCs w:val="17"/>
        </w:rPr>
        <w:t>n</w:t>
      </w:r>
      <w:r>
        <w:rPr>
          <w:color w:val="D3D0C7"/>
          <w:spacing w:val="-743"/>
          <w:w w:val="430"/>
          <w:sz w:val="17"/>
          <w:szCs w:val="17"/>
        </w:rPr>
        <w:t>m</w:t>
      </w:r>
      <w:r>
        <w:rPr>
          <w:color w:val="404040"/>
          <w:spacing w:val="-742"/>
          <w:w w:val="430"/>
          <w:sz w:val="17"/>
          <w:szCs w:val="17"/>
        </w:rPr>
        <w:t>l</w:t>
      </w:r>
      <w:r>
        <w:rPr>
          <w:color w:val="FFFFFF"/>
          <w:spacing w:val="-742"/>
          <w:w w:val="430"/>
          <w:sz w:val="17"/>
          <w:szCs w:val="17"/>
        </w:rPr>
        <w:t>k</w:t>
      </w:r>
      <w:r>
        <w:rPr>
          <w:color w:val="808080"/>
          <w:w w:val="430"/>
          <w:sz w:val="17"/>
          <w:szCs w:val="17"/>
        </w:rPr>
        <w:t>j</w:t>
      </w:r>
    </w:p>
    <w:p w:rsidR="00000000" w:rsidRDefault="00666B52">
      <w:pPr>
        <w:pStyle w:val="BodyText"/>
        <w:kinsoku w:val="0"/>
        <w:overflowPunct w:val="0"/>
        <w:spacing w:before="9"/>
        <w:ind w:left="405"/>
      </w:pPr>
      <w:r>
        <w:rPr>
          <w:spacing w:val="3"/>
        </w:rPr>
        <w:t>Comments:</w:t>
      </w:r>
    </w:p>
    <w:p w:rsidR="00000000" w:rsidRDefault="00666B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66B52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00000" w:rsidRDefault="00666B52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  <w:sectPr w:rsidR="00000000">
          <w:type w:val="continuous"/>
          <w:pgSz w:w="12240" w:h="15840"/>
          <w:pgMar w:top="620" w:right="600" w:bottom="960" w:left="600" w:header="720" w:footer="720" w:gutter="0"/>
          <w:cols w:space="720" w:equalWidth="0">
            <w:col w:w="11040"/>
          </w:cols>
          <w:noEndnote/>
        </w:sectPr>
      </w:pPr>
    </w:p>
    <w:p w:rsidR="00000000" w:rsidRDefault="00666B52">
      <w:pPr>
        <w:pStyle w:val="Heading1"/>
        <w:numPr>
          <w:ilvl w:val="0"/>
          <w:numId w:val="3"/>
        </w:numPr>
        <w:tabs>
          <w:tab w:val="left" w:pos="642"/>
        </w:tabs>
        <w:kinsoku w:val="0"/>
        <w:overflowPunct w:val="0"/>
        <w:spacing w:before="23"/>
        <w:ind w:hanging="266"/>
        <w:rPr>
          <w:b w:val="0"/>
          <w:bCs w:val="0"/>
        </w:rPr>
      </w:pPr>
      <w:r>
        <w:rPr>
          <w:w w:val="85"/>
        </w:rPr>
        <w:lastRenderedPageBreak/>
        <w:t>Communication:</w:t>
      </w:r>
      <w:r>
        <w:rPr>
          <w:spacing w:val="2"/>
          <w:w w:val="85"/>
        </w:rPr>
        <w:t xml:space="preserve"> </w:t>
      </w:r>
      <w:r>
        <w:rPr>
          <w:w w:val="85"/>
        </w:rPr>
        <w:t>Please</w:t>
      </w:r>
      <w:r>
        <w:rPr>
          <w:spacing w:val="3"/>
          <w:w w:val="85"/>
        </w:rPr>
        <w:t xml:space="preserve"> </w:t>
      </w:r>
      <w:r>
        <w:rPr>
          <w:w w:val="85"/>
        </w:rPr>
        <w:t>rate</w:t>
      </w:r>
      <w:r>
        <w:rPr>
          <w:spacing w:val="3"/>
          <w:w w:val="85"/>
        </w:rPr>
        <w:t xml:space="preserve"> </w:t>
      </w:r>
      <w:r>
        <w:rPr>
          <w:w w:val="85"/>
        </w:rPr>
        <w:t>your</w:t>
      </w:r>
      <w:r>
        <w:rPr>
          <w:spacing w:val="2"/>
          <w:w w:val="85"/>
        </w:rPr>
        <w:t xml:space="preserve"> </w:t>
      </w:r>
      <w:r>
        <w:rPr>
          <w:w w:val="85"/>
        </w:rPr>
        <w:t>overall</w:t>
      </w:r>
      <w:r>
        <w:rPr>
          <w:spacing w:val="3"/>
          <w:w w:val="85"/>
        </w:rPr>
        <w:t xml:space="preserve"> </w:t>
      </w:r>
      <w:r>
        <w:rPr>
          <w:w w:val="85"/>
        </w:rPr>
        <w:t>satisfaction</w:t>
      </w:r>
      <w:r>
        <w:rPr>
          <w:spacing w:val="3"/>
          <w:w w:val="85"/>
        </w:rPr>
        <w:t xml:space="preserve"> </w:t>
      </w:r>
      <w:r>
        <w:rPr>
          <w:w w:val="85"/>
        </w:rPr>
        <w:t>with.....</w:t>
      </w:r>
    </w:p>
    <w:p w:rsidR="00000000" w:rsidRDefault="00666B52">
      <w:pPr>
        <w:pStyle w:val="BodyText"/>
        <w:kinsoku w:val="0"/>
        <w:overflowPunct w:val="0"/>
        <w:spacing w:before="85" w:line="139" w:lineRule="exact"/>
        <w:ind w:left="0" w:right="343"/>
        <w:jc w:val="right"/>
      </w:pPr>
      <w:r>
        <w:rPr>
          <w:spacing w:val="3"/>
        </w:rPr>
        <w:t>Neither</w:t>
      </w:r>
      <w:r>
        <w:rPr>
          <w:spacing w:val="7"/>
        </w:rPr>
        <w:t xml:space="preserve"> </w:t>
      </w:r>
      <w:r>
        <w:rPr>
          <w:spacing w:val="4"/>
        </w:rPr>
        <w:t>Satisfied</w:t>
      </w:r>
    </w:p>
    <w:p w:rsidR="00000000" w:rsidRDefault="00666B52">
      <w:pPr>
        <w:pStyle w:val="BodyText"/>
        <w:kinsoku w:val="0"/>
        <w:overflowPunct w:val="0"/>
        <w:ind w:left="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66B52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000000" w:rsidRDefault="00666B52">
      <w:pPr>
        <w:pStyle w:val="BodyText"/>
        <w:kinsoku w:val="0"/>
        <w:overflowPunct w:val="0"/>
        <w:spacing w:before="125" w:line="139" w:lineRule="exact"/>
        <w:ind w:left="375"/>
      </w:pPr>
      <w:r>
        <w:rPr>
          <w:spacing w:val="6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6"/>
        </w:rPr>
        <w:t>Applicable</w:t>
      </w:r>
    </w:p>
    <w:p w:rsidR="00000000" w:rsidRDefault="00666B52">
      <w:pPr>
        <w:pStyle w:val="BodyText"/>
        <w:kinsoku w:val="0"/>
        <w:overflowPunct w:val="0"/>
        <w:spacing w:before="125" w:line="139" w:lineRule="exact"/>
        <w:ind w:left="375"/>
        <w:sectPr w:rsidR="00000000">
          <w:type w:val="continuous"/>
          <w:pgSz w:w="12240" w:h="15840"/>
          <w:pgMar w:top="620" w:right="600" w:bottom="960" w:left="600" w:header="720" w:footer="720" w:gutter="0"/>
          <w:cols w:num="2" w:space="720" w:equalWidth="0">
            <w:col w:w="7495" w:space="1712"/>
            <w:col w:w="1833"/>
          </w:cols>
          <w:noEndnote/>
        </w:sectPr>
      </w:pPr>
    </w:p>
    <w:p w:rsidR="00000000" w:rsidRDefault="00666B52">
      <w:pPr>
        <w:pStyle w:val="BodyText"/>
        <w:tabs>
          <w:tab w:val="left" w:pos="4986"/>
        </w:tabs>
        <w:kinsoku w:val="0"/>
        <w:overflowPunct w:val="0"/>
        <w:spacing w:line="153" w:lineRule="exact"/>
        <w:ind w:left="3619"/>
      </w:pPr>
      <w:r>
        <w:lastRenderedPageBreak/>
        <w:t>Very</w:t>
      </w:r>
      <w:r>
        <w:rPr>
          <w:spacing w:val="4"/>
        </w:rPr>
        <w:t xml:space="preserve"> </w:t>
      </w:r>
      <w:r>
        <w:t>Dissatisfied</w:t>
      </w:r>
      <w:r>
        <w:tab/>
      </w:r>
      <w:r>
        <w:rPr>
          <w:spacing w:val="1"/>
        </w:rPr>
        <w:t>Dissatisfied</w:t>
      </w:r>
    </w:p>
    <w:p w:rsidR="00000000" w:rsidRDefault="00666B52">
      <w:pPr>
        <w:pStyle w:val="BodyText"/>
        <w:kinsoku w:val="0"/>
        <w:overflowPunct w:val="0"/>
        <w:spacing w:before="101"/>
        <w:ind w:left="23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nor</w:t>
      </w:r>
      <w:r>
        <w:rPr>
          <w:spacing w:val="4"/>
        </w:rPr>
        <w:t xml:space="preserve"> </w:t>
      </w:r>
      <w:r>
        <w:rPr>
          <w:spacing w:val="1"/>
        </w:rPr>
        <w:t>Dissatisfied</w:t>
      </w:r>
    </w:p>
    <w:p w:rsidR="00000000" w:rsidRDefault="00666B52">
      <w:pPr>
        <w:pStyle w:val="BodyText"/>
        <w:tabs>
          <w:tab w:val="left" w:pos="1296"/>
        </w:tabs>
        <w:kinsoku w:val="0"/>
        <w:overflowPunct w:val="0"/>
        <w:spacing w:line="153" w:lineRule="exact"/>
        <w:ind w:left="305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3"/>
        </w:rPr>
        <w:lastRenderedPageBreak/>
        <w:t>Satisfied</w:t>
      </w:r>
      <w:r>
        <w:rPr>
          <w:spacing w:val="3"/>
        </w:rPr>
        <w:tab/>
      </w:r>
      <w:r>
        <w:rPr>
          <w:spacing w:val="2"/>
        </w:rPr>
        <w:t>Very</w:t>
      </w:r>
      <w:r>
        <w:rPr>
          <w:spacing w:val="6"/>
        </w:rPr>
        <w:t xml:space="preserve"> </w:t>
      </w:r>
      <w:r>
        <w:rPr>
          <w:spacing w:val="3"/>
        </w:rPr>
        <w:t>Satisfied</w:t>
      </w:r>
    </w:p>
    <w:p w:rsidR="00000000" w:rsidRDefault="00666B52">
      <w:pPr>
        <w:pStyle w:val="BodyText"/>
        <w:kinsoku w:val="0"/>
        <w:overflowPunct w:val="0"/>
        <w:spacing w:before="101"/>
        <w:ind w:left="485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(N/A)</w:t>
      </w:r>
    </w:p>
    <w:p w:rsidR="00000000" w:rsidRDefault="00666B52">
      <w:pPr>
        <w:pStyle w:val="BodyText"/>
        <w:kinsoku w:val="0"/>
        <w:overflowPunct w:val="0"/>
        <w:spacing w:before="101"/>
        <w:ind w:left="485"/>
        <w:sectPr w:rsidR="00000000">
          <w:type w:val="continuous"/>
          <w:pgSz w:w="12240" w:h="15840"/>
          <w:pgMar w:top="620" w:right="600" w:bottom="960" w:left="600" w:header="720" w:footer="720" w:gutter="0"/>
          <w:cols w:num="4" w:space="720" w:equalWidth="0">
            <w:col w:w="5768" w:space="40"/>
            <w:col w:w="1282" w:space="40"/>
            <w:col w:w="2274" w:space="40"/>
            <w:col w:w="1596"/>
          </w:cols>
          <w:noEndnote/>
        </w:sectPr>
      </w:pPr>
    </w:p>
    <w:p w:rsidR="00000000" w:rsidRDefault="00666B52">
      <w:pPr>
        <w:pStyle w:val="BodyText"/>
        <w:kinsoku w:val="0"/>
        <w:overflowPunct w:val="0"/>
        <w:spacing w:before="113" w:line="334" w:lineRule="auto"/>
      </w:pPr>
      <w:r>
        <w:rPr>
          <w:spacing w:val="2"/>
        </w:rPr>
        <w:lastRenderedPageBreak/>
        <w:t>The</w:t>
      </w:r>
      <w:r>
        <w:t xml:space="preserve"> </w:t>
      </w:r>
      <w:r>
        <w:rPr>
          <w:spacing w:val="2"/>
        </w:rPr>
        <w:t>effectiveness</w:t>
      </w:r>
      <w:r>
        <w:rPr>
          <w:spacing w:val="1"/>
        </w:rPr>
        <w:t xml:space="preserve"> of </w:t>
      </w:r>
      <w:r>
        <w:rPr>
          <w:spacing w:val="2"/>
        </w:rPr>
        <w:t>care</w:t>
      </w:r>
      <w:r>
        <w:rPr>
          <w:spacing w:val="1"/>
        </w:rPr>
        <w:t xml:space="preserve"> </w:t>
      </w:r>
      <w:r>
        <w:rPr>
          <w:spacing w:val="3"/>
        </w:rPr>
        <w:t>coordinator</w:t>
      </w:r>
      <w:r>
        <w:rPr>
          <w:spacing w:val="27"/>
          <w:w w:val="99"/>
        </w:rPr>
        <w:t xml:space="preserve"> </w:t>
      </w:r>
      <w:r>
        <w:rPr>
          <w:spacing w:val="6"/>
        </w:rPr>
        <w:t>communication</w:t>
      </w:r>
    </w:p>
    <w:p w:rsidR="00000000" w:rsidRDefault="00666B52">
      <w:pPr>
        <w:pStyle w:val="BodyText"/>
        <w:kinsoku w:val="0"/>
        <w:overflowPunct w:val="0"/>
        <w:spacing w:before="92" w:line="334" w:lineRule="auto"/>
      </w:pPr>
      <w:r>
        <w:rPr>
          <w:spacing w:val="4"/>
        </w:rPr>
        <w:t>Overall</w:t>
      </w:r>
      <w:r>
        <w:rPr>
          <w:spacing w:val="8"/>
        </w:rPr>
        <w:t xml:space="preserve"> </w:t>
      </w:r>
      <w:r>
        <w:rPr>
          <w:spacing w:val="4"/>
        </w:rPr>
        <w:t>communication</w:t>
      </w:r>
      <w:r>
        <w:rPr>
          <w:spacing w:val="8"/>
        </w:rPr>
        <w:t xml:space="preserve"> </w:t>
      </w:r>
      <w:r>
        <w:rPr>
          <w:spacing w:val="3"/>
        </w:rPr>
        <w:t>with</w:t>
      </w:r>
      <w:r>
        <w:rPr>
          <w:spacing w:val="8"/>
        </w:rPr>
        <w:t xml:space="preserve"> </w:t>
      </w:r>
      <w:r>
        <w:rPr>
          <w:spacing w:val="3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One</w:t>
      </w:r>
      <w:r>
        <w:rPr>
          <w:spacing w:val="8"/>
        </w:rPr>
        <w:t xml:space="preserve"> </w:t>
      </w:r>
      <w:r>
        <w:rPr>
          <w:spacing w:val="5"/>
        </w:rPr>
        <w:t>Care</w:t>
      </w:r>
      <w:r>
        <w:rPr>
          <w:spacing w:val="35"/>
        </w:rPr>
        <w:t xml:space="preserve"> </w:t>
      </w:r>
      <w:r>
        <w:rPr>
          <w:spacing w:val="7"/>
        </w:rPr>
        <w:t>plans</w:t>
      </w:r>
    </w:p>
    <w:p w:rsidR="00000000" w:rsidRDefault="00666B52">
      <w:pPr>
        <w:pStyle w:val="BodyText"/>
        <w:kinsoku w:val="0"/>
        <w:overflowPunct w:val="0"/>
        <w:spacing w:before="92" w:line="334" w:lineRule="auto"/>
      </w:pPr>
      <w:r>
        <w:rPr>
          <w:spacing w:val="4"/>
        </w:rPr>
        <w:t>Specific</w:t>
      </w:r>
      <w:r>
        <w:rPr>
          <w:spacing w:val="2"/>
        </w:rPr>
        <w:t xml:space="preserve"> </w:t>
      </w:r>
      <w:r>
        <w:rPr>
          <w:spacing w:val="4"/>
        </w:rPr>
        <w:t>communication</w:t>
      </w:r>
      <w:r>
        <w:rPr>
          <w:spacing w:val="3"/>
        </w:rPr>
        <w:t xml:space="preserve"> </w:t>
      </w:r>
      <w:r>
        <w:rPr>
          <w:spacing w:val="4"/>
        </w:rPr>
        <w:t>regarding</w:t>
      </w:r>
      <w:r>
        <w:rPr>
          <w:spacing w:val="3"/>
        </w:rPr>
        <w:t xml:space="preserve"> </w:t>
      </w:r>
      <w:r>
        <w:rPr>
          <w:spacing w:val="5"/>
        </w:rPr>
        <w:t>approval</w:t>
      </w:r>
      <w:r>
        <w:rPr>
          <w:spacing w:val="3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services</w:t>
      </w:r>
    </w:p>
    <w:p w:rsidR="00000000" w:rsidRDefault="00666B52">
      <w:pPr>
        <w:pStyle w:val="BodyText"/>
        <w:kinsoku w:val="0"/>
        <w:overflowPunct w:val="0"/>
        <w:spacing w:before="92" w:line="334" w:lineRule="auto"/>
        <w:ind w:right="658"/>
      </w:pPr>
      <w:r>
        <w:rPr>
          <w:spacing w:val="4"/>
        </w:rPr>
        <w:t>Specific</w:t>
      </w:r>
      <w:r>
        <w:rPr>
          <w:spacing w:val="1"/>
        </w:rPr>
        <w:t xml:space="preserve"> </w:t>
      </w:r>
      <w:r>
        <w:rPr>
          <w:spacing w:val="4"/>
        </w:rPr>
        <w:t>communication</w:t>
      </w:r>
      <w:r>
        <w:rPr>
          <w:spacing w:val="1"/>
        </w:rPr>
        <w:t xml:space="preserve"> </w:t>
      </w:r>
      <w:r>
        <w:rPr>
          <w:spacing w:val="5"/>
        </w:rPr>
        <w:t>regarding</w:t>
      </w:r>
      <w:r>
        <w:rPr>
          <w:spacing w:val="27"/>
        </w:rPr>
        <w:t xml:space="preserve"> </w:t>
      </w:r>
      <w:r>
        <w:rPr>
          <w:spacing w:val="3"/>
        </w:rPr>
        <w:t>coordination</w:t>
      </w:r>
      <w:r>
        <w:rPr>
          <w:spacing w:val="8"/>
        </w:rPr>
        <w:t xml:space="preserve"> </w:t>
      </w:r>
      <w:r>
        <w:rPr>
          <w:spacing w:val="2"/>
        </w:rPr>
        <w:t>of</w:t>
      </w:r>
      <w:r>
        <w:rPr>
          <w:spacing w:val="8"/>
        </w:rPr>
        <w:t xml:space="preserve"> </w:t>
      </w:r>
      <w:r>
        <w:rPr>
          <w:spacing w:val="4"/>
        </w:rPr>
        <w:t>care</w:t>
      </w:r>
    </w:p>
    <w:p w:rsidR="00000000" w:rsidRDefault="00666B52">
      <w:pPr>
        <w:pStyle w:val="BodyText"/>
        <w:tabs>
          <w:tab w:val="left" w:pos="1637"/>
          <w:tab w:val="left" w:pos="2823"/>
          <w:tab w:val="left" w:pos="3995"/>
          <w:tab w:val="left" w:pos="5181"/>
          <w:tab w:val="left" w:pos="6368"/>
        </w:tabs>
        <w:kinsoku w:val="0"/>
        <w:overflowPunct w:val="0"/>
        <w:spacing w:before="124" w:line="700" w:lineRule="auto"/>
        <w:ind w:right="846"/>
        <w:jc w:val="both"/>
        <w:rPr>
          <w:color w:val="000000"/>
          <w:sz w:val="17"/>
          <w:szCs w:val="17"/>
        </w:rPr>
      </w:pPr>
      <w:r>
        <w:rPr>
          <w:rFonts w:ascii="Times New Roman" w:hAnsi="Times New Roman" w:cs="Times New Roman"/>
          <w:w w:val="455"/>
          <w:sz w:val="24"/>
          <w:szCs w:val="24"/>
        </w:rPr>
        <w:br w:type="column"/>
      </w:r>
      <w:r>
        <w:rPr>
          <w:color w:val="FFFFFF"/>
          <w:spacing w:val="-783"/>
          <w:w w:val="455"/>
          <w:sz w:val="17"/>
          <w:szCs w:val="17"/>
        </w:rPr>
        <w:lastRenderedPageBreak/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7"/>
          <w:sz w:val="17"/>
          <w:szCs w:val="17"/>
        </w:rPr>
        <w:t xml:space="preserve"> 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7"/>
          <w:sz w:val="17"/>
          <w:szCs w:val="17"/>
        </w:rPr>
        <w:t xml:space="preserve"> </w:t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7"/>
          <w:sz w:val="17"/>
          <w:szCs w:val="17"/>
        </w:rPr>
        <w:t xml:space="preserve"> 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</w:p>
    <w:p w:rsidR="00000000" w:rsidRDefault="00666B52">
      <w:pPr>
        <w:pStyle w:val="BodyText"/>
        <w:tabs>
          <w:tab w:val="left" w:pos="1637"/>
          <w:tab w:val="left" w:pos="2823"/>
          <w:tab w:val="left" w:pos="3995"/>
          <w:tab w:val="left" w:pos="5181"/>
          <w:tab w:val="left" w:pos="6368"/>
        </w:tabs>
        <w:kinsoku w:val="0"/>
        <w:overflowPunct w:val="0"/>
        <w:spacing w:before="124" w:line="700" w:lineRule="auto"/>
        <w:ind w:right="846"/>
        <w:jc w:val="both"/>
        <w:rPr>
          <w:color w:val="000000"/>
          <w:sz w:val="17"/>
          <w:szCs w:val="17"/>
        </w:rPr>
        <w:sectPr w:rsidR="00000000">
          <w:type w:val="continuous"/>
          <w:pgSz w:w="12240" w:h="15840"/>
          <w:pgMar w:top="620" w:right="600" w:bottom="960" w:left="600" w:header="720" w:footer="720" w:gutter="0"/>
          <w:cols w:num="2" w:space="720" w:equalWidth="0">
            <w:col w:w="3545" w:space="105"/>
            <w:col w:w="7390"/>
          </w:cols>
          <w:noEndnote/>
        </w:sectPr>
      </w:pPr>
    </w:p>
    <w:p w:rsidR="00000000" w:rsidRDefault="00666B52">
      <w:pPr>
        <w:pStyle w:val="BodyText"/>
        <w:kinsoku w:val="0"/>
        <w:overflowPunct w:val="0"/>
        <w:spacing w:before="14"/>
        <w:ind w:left="405"/>
      </w:pPr>
      <w:r>
        <w:rPr>
          <w:spacing w:val="3"/>
        </w:rPr>
        <w:lastRenderedPageBreak/>
        <w:t>Comments:</w:t>
      </w:r>
    </w:p>
    <w:p w:rsidR="00000000" w:rsidRDefault="00666B52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000000" w:rsidRDefault="00666B52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000000" w:rsidRDefault="00666B52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  <w:sectPr w:rsidR="00000000">
          <w:type w:val="continuous"/>
          <w:pgSz w:w="12240" w:h="15840"/>
          <w:pgMar w:top="620" w:right="600" w:bottom="960" w:left="600" w:header="720" w:footer="720" w:gutter="0"/>
          <w:cols w:space="720" w:equalWidth="0">
            <w:col w:w="11040"/>
          </w:cols>
          <w:noEndnote/>
        </w:sectPr>
      </w:pPr>
    </w:p>
    <w:p w:rsidR="00000000" w:rsidRDefault="00666B52">
      <w:pPr>
        <w:pStyle w:val="Heading1"/>
        <w:numPr>
          <w:ilvl w:val="0"/>
          <w:numId w:val="3"/>
        </w:numPr>
        <w:tabs>
          <w:tab w:val="left" w:pos="643"/>
        </w:tabs>
        <w:kinsoku w:val="0"/>
        <w:overflowPunct w:val="0"/>
        <w:spacing w:before="23"/>
        <w:ind w:left="643" w:hanging="268"/>
        <w:rPr>
          <w:b w:val="0"/>
          <w:bCs w:val="0"/>
        </w:rPr>
      </w:pPr>
      <w:r>
        <w:rPr>
          <w:w w:val="85"/>
        </w:rPr>
        <w:lastRenderedPageBreak/>
        <w:t>Services</w:t>
      </w:r>
      <w:r>
        <w:rPr>
          <w:spacing w:val="3"/>
          <w:w w:val="85"/>
        </w:rPr>
        <w:t xml:space="preserve"> </w:t>
      </w:r>
      <w:r>
        <w:rPr>
          <w:w w:val="85"/>
        </w:rPr>
        <w:t>and</w:t>
      </w:r>
      <w:r>
        <w:rPr>
          <w:spacing w:val="3"/>
          <w:w w:val="85"/>
        </w:rPr>
        <w:t xml:space="preserve"> </w:t>
      </w:r>
      <w:r>
        <w:rPr>
          <w:w w:val="85"/>
        </w:rPr>
        <w:t>Performance:</w:t>
      </w:r>
      <w:r>
        <w:rPr>
          <w:spacing w:val="3"/>
          <w:w w:val="85"/>
        </w:rPr>
        <w:t xml:space="preserve"> </w:t>
      </w:r>
      <w:r>
        <w:rPr>
          <w:w w:val="85"/>
        </w:rPr>
        <w:t>Rate</w:t>
      </w:r>
      <w:r>
        <w:rPr>
          <w:spacing w:val="4"/>
          <w:w w:val="85"/>
        </w:rPr>
        <w:t xml:space="preserve"> </w:t>
      </w:r>
      <w:r>
        <w:rPr>
          <w:w w:val="85"/>
        </w:rPr>
        <w:t>your</w:t>
      </w:r>
      <w:r>
        <w:rPr>
          <w:spacing w:val="3"/>
          <w:w w:val="85"/>
        </w:rPr>
        <w:t xml:space="preserve"> </w:t>
      </w:r>
      <w:r>
        <w:rPr>
          <w:w w:val="85"/>
        </w:rPr>
        <w:t>overall</w:t>
      </w:r>
      <w:r>
        <w:rPr>
          <w:spacing w:val="3"/>
          <w:w w:val="85"/>
        </w:rPr>
        <w:t xml:space="preserve"> </w:t>
      </w:r>
      <w:r>
        <w:rPr>
          <w:w w:val="85"/>
        </w:rPr>
        <w:t>satisfaction</w:t>
      </w:r>
      <w:r>
        <w:rPr>
          <w:spacing w:val="4"/>
          <w:w w:val="85"/>
        </w:rPr>
        <w:t xml:space="preserve"> </w:t>
      </w:r>
      <w:r>
        <w:rPr>
          <w:w w:val="85"/>
        </w:rPr>
        <w:t>with....</w:t>
      </w:r>
    </w:p>
    <w:p w:rsidR="00000000" w:rsidRDefault="00666B52">
      <w:pPr>
        <w:pStyle w:val="BodyText"/>
        <w:kinsoku w:val="0"/>
        <w:overflowPunct w:val="0"/>
        <w:spacing w:before="85" w:line="139" w:lineRule="exact"/>
        <w:ind w:left="0" w:right="748"/>
        <w:jc w:val="right"/>
      </w:pPr>
      <w:r>
        <w:rPr>
          <w:spacing w:val="3"/>
        </w:rPr>
        <w:t>Neither</w:t>
      </w:r>
      <w:r>
        <w:rPr>
          <w:spacing w:val="-4"/>
        </w:rPr>
        <w:t xml:space="preserve"> </w:t>
      </w:r>
      <w:r>
        <w:rPr>
          <w:spacing w:val="4"/>
        </w:rPr>
        <w:t>Satisfied</w:t>
      </w:r>
    </w:p>
    <w:p w:rsidR="00000000" w:rsidRDefault="00666B52">
      <w:pPr>
        <w:pStyle w:val="BodyText"/>
        <w:kinsoku w:val="0"/>
        <w:overflowPunct w:val="0"/>
        <w:ind w:left="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666B52">
      <w:pPr>
        <w:pStyle w:val="BodyText"/>
        <w:kinsoku w:val="0"/>
        <w:overflowPunct w:val="0"/>
        <w:ind w:left="0"/>
        <w:rPr>
          <w:sz w:val="14"/>
          <w:szCs w:val="14"/>
        </w:rPr>
      </w:pPr>
    </w:p>
    <w:p w:rsidR="00000000" w:rsidRDefault="00666B52">
      <w:pPr>
        <w:pStyle w:val="BodyText"/>
        <w:kinsoku w:val="0"/>
        <w:overflowPunct w:val="0"/>
        <w:spacing w:before="125" w:line="139" w:lineRule="exact"/>
        <w:ind w:left="375"/>
      </w:pPr>
      <w:r>
        <w:rPr>
          <w:spacing w:val="6"/>
        </w:rPr>
        <w:t>No</w:t>
      </w:r>
      <w:r>
        <w:t>t</w:t>
      </w:r>
      <w:r>
        <w:rPr>
          <w:spacing w:val="-1"/>
        </w:rPr>
        <w:t xml:space="preserve"> </w:t>
      </w:r>
      <w:r>
        <w:rPr>
          <w:spacing w:val="6"/>
        </w:rPr>
        <w:t>Applicable</w:t>
      </w:r>
    </w:p>
    <w:p w:rsidR="00000000" w:rsidRDefault="00666B52">
      <w:pPr>
        <w:pStyle w:val="BodyText"/>
        <w:kinsoku w:val="0"/>
        <w:overflowPunct w:val="0"/>
        <w:spacing w:before="125" w:line="139" w:lineRule="exact"/>
        <w:ind w:left="375"/>
        <w:sectPr w:rsidR="00000000">
          <w:type w:val="continuous"/>
          <w:pgSz w:w="12240" w:h="15840"/>
          <w:pgMar w:top="620" w:right="600" w:bottom="960" w:left="600" w:header="720" w:footer="720" w:gutter="0"/>
          <w:cols w:num="2" w:space="720" w:equalWidth="0">
            <w:col w:w="7901" w:space="1307"/>
            <w:col w:w="1832"/>
          </w:cols>
          <w:noEndnote/>
        </w:sectPr>
      </w:pPr>
    </w:p>
    <w:p w:rsidR="00000000" w:rsidRDefault="00666B52">
      <w:pPr>
        <w:pStyle w:val="BodyText"/>
        <w:tabs>
          <w:tab w:val="left" w:pos="4986"/>
        </w:tabs>
        <w:kinsoku w:val="0"/>
        <w:overflowPunct w:val="0"/>
        <w:spacing w:line="153" w:lineRule="exact"/>
        <w:ind w:left="3619"/>
      </w:pPr>
      <w:r>
        <w:lastRenderedPageBreak/>
        <w:t>Very</w:t>
      </w:r>
      <w:r>
        <w:rPr>
          <w:spacing w:val="-7"/>
        </w:rPr>
        <w:t xml:space="preserve"> </w:t>
      </w:r>
      <w:r>
        <w:t>Dissatisfied</w:t>
      </w:r>
      <w:r>
        <w:tab/>
      </w:r>
      <w:r>
        <w:rPr>
          <w:w w:val="95"/>
        </w:rPr>
        <w:t>Dissatisfied</w:t>
      </w:r>
    </w:p>
    <w:p w:rsidR="00000000" w:rsidRDefault="00666B52">
      <w:pPr>
        <w:pStyle w:val="BodyText"/>
        <w:kinsoku w:val="0"/>
        <w:overflowPunct w:val="0"/>
        <w:spacing w:before="101"/>
        <w:ind w:left="230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lastRenderedPageBreak/>
        <w:t>nor</w:t>
      </w:r>
      <w:r>
        <w:rPr>
          <w:spacing w:val="-4"/>
        </w:rPr>
        <w:t xml:space="preserve"> </w:t>
      </w:r>
      <w:r>
        <w:rPr>
          <w:spacing w:val="1"/>
        </w:rPr>
        <w:t>Dissatisfied</w:t>
      </w:r>
    </w:p>
    <w:p w:rsidR="00000000" w:rsidRDefault="00666B52">
      <w:pPr>
        <w:pStyle w:val="BodyText"/>
        <w:tabs>
          <w:tab w:val="left" w:pos="1296"/>
        </w:tabs>
        <w:kinsoku w:val="0"/>
        <w:overflowPunct w:val="0"/>
        <w:spacing w:line="153" w:lineRule="exact"/>
        <w:ind w:left="305"/>
      </w:pPr>
      <w:r>
        <w:rPr>
          <w:rFonts w:ascii="Times New Roman" w:hAnsi="Times New Roman" w:cs="Times New Roman"/>
          <w:w w:val="95"/>
          <w:sz w:val="24"/>
          <w:szCs w:val="24"/>
        </w:rPr>
        <w:br w:type="column"/>
      </w:r>
      <w:r>
        <w:rPr>
          <w:spacing w:val="2"/>
          <w:w w:val="95"/>
        </w:rPr>
        <w:lastRenderedPageBreak/>
        <w:t>Satisfied</w:t>
      </w:r>
      <w:r>
        <w:rPr>
          <w:spacing w:val="2"/>
          <w:w w:val="95"/>
        </w:rPr>
        <w:tab/>
      </w:r>
      <w:r>
        <w:rPr>
          <w:spacing w:val="2"/>
        </w:rPr>
        <w:t>Very</w:t>
      </w:r>
      <w:r>
        <w:rPr>
          <w:spacing w:val="-3"/>
        </w:rPr>
        <w:t xml:space="preserve"> </w:t>
      </w:r>
      <w:r>
        <w:rPr>
          <w:spacing w:val="3"/>
        </w:rPr>
        <w:t>Satisfied</w:t>
      </w:r>
    </w:p>
    <w:p w:rsidR="00000000" w:rsidRDefault="00666B52">
      <w:pPr>
        <w:pStyle w:val="BodyText"/>
        <w:kinsoku w:val="0"/>
        <w:overflowPunct w:val="0"/>
        <w:spacing w:before="101"/>
        <w:ind w:left="485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spacing w:val="-1"/>
        </w:rPr>
        <w:lastRenderedPageBreak/>
        <w:t>(N/A)</w:t>
      </w:r>
    </w:p>
    <w:p w:rsidR="00000000" w:rsidRDefault="00666B52">
      <w:pPr>
        <w:pStyle w:val="BodyText"/>
        <w:kinsoku w:val="0"/>
        <w:overflowPunct w:val="0"/>
        <w:spacing w:before="101"/>
        <w:ind w:left="485"/>
        <w:sectPr w:rsidR="00000000">
          <w:type w:val="continuous"/>
          <w:pgSz w:w="12240" w:h="15840"/>
          <w:pgMar w:top="620" w:right="600" w:bottom="960" w:left="600" w:header="720" w:footer="720" w:gutter="0"/>
          <w:cols w:num="4" w:space="720" w:equalWidth="0">
            <w:col w:w="5768" w:space="40"/>
            <w:col w:w="1282" w:space="40"/>
            <w:col w:w="2274" w:space="40"/>
            <w:col w:w="1596"/>
          </w:cols>
          <w:noEndnote/>
        </w:sectPr>
      </w:pPr>
    </w:p>
    <w:p w:rsidR="00000000" w:rsidRDefault="00666B52">
      <w:pPr>
        <w:pStyle w:val="BodyText"/>
        <w:kinsoku w:val="0"/>
        <w:overflowPunct w:val="0"/>
        <w:spacing w:before="113" w:line="334" w:lineRule="auto"/>
      </w:pPr>
      <w:r>
        <w:rPr>
          <w:spacing w:val="2"/>
        </w:rPr>
        <w:lastRenderedPageBreak/>
        <w:t>The</w:t>
      </w:r>
      <w:r>
        <w:rPr>
          <w:spacing w:val="1"/>
        </w:rPr>
        <w:t xml:space="preserve"> </w:t>
      </w:r>
      <w:r>
        <w:rPr>
          <w:spacing w:val="2"/>
        </w:rPr>
        <w:t xml:space="preserve">effectiveness </w:t>
      </w:r>
      <w:r>
        <w:rPr>
          <w:spacing w:val="1"/>
        </w:rPr>
        <w:t xml:space="preserve">of </w:t>
      </w:r>
      <w:r>
        <w:rPr>
          <w:spacing w:val="2"/>
        </w:rPr>
        <w:t xml:space="preserve">coordination </w:t>
      </w:r>
      <w:r>
        <w:rPr>
          <w:spacing w:val="1"/>
        </w:rPr>
        <w:t>of</w:t>
      </w:r>
      <w:r>
        <w:rPr>
          <w:spacing w:val="2"/>
        </w:rPr>
        <w:t xml:space="preserve"> </w:t>
      </w:r>
      <w:r>
        <w:rPr>
          <w:spacing w:val="3"/>
        </w:rPr>
        <w:t>services</w:t>
      </w:r>
      <w:r>
        <w:rPr>
          <w:spacing w:val="45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providers</w:t>
      </w:r>
    </w:p>
    <w:p w:rsidR="00000000" w:rsidRDefault="00666B52">
      <w:pPr>
        <w:pStyle w:val="BodyText"/>
        <w:kinsoku w:val="0"/>
        <w:overflowPunct w:val="0"/>
        <w:spacing w:before="92" w:line="334" w:lineRule="auto"/>
      </w:pP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3"/>
        </w:rPr>
        <w:t>proper</w:t>
      </w:r>
      <w:r>
        <w:rPr>
          <w:spacing w:val="7"/>
        </w:rPr>
        <w:t xml:space="preserve"> </w:t>
      </w:r>
      <w:r>
        <w:rPr>
          <w:spacing w:val="2"/>
        </w:rPr>
        <w:t>use</w:t>
      </w:r>
      <w:r>
        <w:rPr>
          <w:spacing w:val="7"/>
        </w:rPr>
        <w:t xml:space="preserve"> </w:t>
      </w:r>
      <w:r>
        <w:rPr>
          <w:spacing w:val="2"/>
        </w:rPr>
        <w:t>of</w:t>
      </w:r>
      <w:r>
        <w:rPr>
          <w:spacing w:val="7"/>
        </w:rPr>
        <w:t xml:space="preserve"> </w:t>
      </w:r>
      <w:r>
        <w:rPr>
          <w:spacing w:val="3"/>
        </w:rPr>
        <w:t>Long</w:t>
      </w:r>
      <w:r>
        <w:rPr>
          <w:spacing w:val="7"/>
        </w:rPr>
        <w:t xml:space="preserve"> </w:t>
      </w:r>
      <w:r>
        <w:rPr>
          <w:spacing w:val="3"/>
        </w:rPr>
        <w:t>Term</w:t>
      </w:r>
      <w:r>
        <w:rPr>
          <w:spacing w:val="7"/>
        </w:rPr>
        <w:t xml:space="preserve"> </w:t>
      </w:r>
      <w:r>
        <w:rPr>
          <w:spacing w:val="3"/>
        </w:rPr>
        <w:t>Services</w:t>
      </w:r>
      <w:r>
        <w:rPr>
          <w:spacing w:val="7"/>
        </w:rPr>
        <w:t xml:space="preserve"> </w:t>
      </w:r>
      <w:r>
        <w:rPr>
          <w:spacing w:val="4"/>
        </w:rPr>
        <w:t>and</w:t>
      </w:r>
      <w:r>
        <w:rPr>
          <w:spacing w:val="34"/>
        </w:rPr>
        <w:t xml:space="preserve"> </w:t>
      </w:r>
      <w:r>
        <w:rPr>
          <w:spacing w:val="1"/>
        </w:rPr>
        <w:t>Supports</w:t>
      </w:r>
    </w:p>
    <w:p w:rsidR="00000000" w:rsidRDefault="00666B52">
      <w:pPr>
        <w:pStyle w:val="BodyText"/>
        <w:kinsoku w:val="0"/>
        <w:overflowPunct w:val="0"/>
        <w:spacing w:before="92" w:line="334" w:lineRule="auto"/>
      </w:pPr>
      <w:r>
        <w:rPr>
          <w:spacing w:val="1"/>
        </w:rPr>
        <w:t>How</w:t>
      </w:r>
      <w:r>
        <w:rPr>
          <w:spacing w:val="5"/>
        </w:rPr>
        <w:t xml:space="preserve"> </w:t>
      </w:r>
      <w:r>
        <w:rPr>
          <w:spacing w:val="1"/>
        </w:rPr>
        <w:t>One</w:t>
      </w:r>
      <w:r>
        <w:rPr>
          <w:spacing w:val="6"/>
        </w:rPr>
        <w:t xml:space="preserve"> </w:t>
      </w:r>
      <w:r>
        <w:rPr>
          <w:spacing w:val="1"/>
        </w:rPr>
        <w:t>Care</w:t>
      </w:r>
      <w:r>
        <w:rPr>
          <w:spacing w:val="5"/>
        </w:rPr>
        <w:t xml:space="preserve"> </w:t>
      </w:r>
      <w:r>
        <w:rPr>
          <w:spacing w:val="1"/>
        </w:rPr>
        <w:t>plans</w:t>
      </w:r>
      <w:r>
        <w:rPr>
          <w:spacing w:val="6"/>
        </w:rPr>
        <w:t xml:space="preserve"> </w:t>
      </w:r>
      <w:r>
        <w:rPr>
          <w:spacing w:val="1"/>
        </w:rPr>
        <w:t>are</w:t>
      </w:r>
      <w:r>
        <w:rPr>
          <w:spacing w:val="5"/>
        </w:rPr>
        <w:t xml:space="preserve"> </w:t>
      </w:r>
      <w:r>
        <w:rPr>
          <w:spacing w:val="1"/>
        </w:rPr>
        <w:t>measuring</w:t>
      </w:r>
      <w:r>
        <w:rPr>
          <w:spacing w:val="6"/>
        </w:rPr>
        <w:t xml:space="preserve"> </w:t>
      </w:r>
      <w:r>
        <w:rPr>
          <w:spacing w:val="2"/>
        </w:rPr>
        <w:t>your</w:t>
      </w:r>
      <w:r>
        <w:rPr>
          <w:spacing w:val="32"/>
        </w:rPr>
        <w:t xml:space="preserve"> </w:t>
      </w:r>
      <w:r>
        <w:rPr>
          <w:spacing w:val="3"/>
        </w:rPr>
        <w:t>performance</w:t>
      </w:r>
    </w:p>
    <w:p w:rsidR="00000000" w:rsidRDefault="00666B52">
      <w:pPr>
        <w:pStyle w:val="BodyText"/>
        <w:tabs>
          <w:tab w:val="left" w:pos="1637"/>
          <w:tab w:val="left" w:pos="2823"/>
          <w:tab w:val="left" w:pos="3995"/>
          <w:tab w:val="left" w:pos="5181"/>
          <w:tab w:val="left" w:pos="6368"/>
        </w:tabs>
        <w:kinsoku w:val="0"/>
        <w:overflowPunct w:val="0"/>
        <w:spacing w:before="124" w:line="700" w:lineRule="auto"/>
        <w:ind w:right="846"/>
        <w:jc w:val="both"/>
        <w:rPr>
          <w:color w:val="000000"/>
          <w:sz w:val="17"/>
          <w:szCs w:val="17"/>
        </w:rPr>
      </w:pPr>
      <w:r>
        <w:rPr>
          <w:rFonts w:ascii="Times New Roman" w:hAnsi="Times New Roman" w:cs="Times New Roman"/>
          <w:w w:val="455"/>
          <w:sz w:val="24"/>
          <w:szCs w:val="24"/>
        </w:rPr>
        <w:br w:type="column"/>
      </w:r>
      <w:r>
        <w:rPr>
          <w:color w:val="FFFFFF"/>
          <w:spacing w:val="-783"/>
          <w:w w:val="455"/>
          <w:sz w:val="17"/>
          <w:szCs w:val="17"/>
        </w:rPr>
        <w:lastRenderedPageBreak/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7"/>
          <w:sz w:val="17"/>
          <w:szCs w:val="17"/>
        </w:rPr>
        <w:t xml:space="preserve"> 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7"/>
          <w:sz w:val="17"/>
          <w:szCs w:val="17"/>
        </w:rPr>
        <w:t xml:space="preserve"> </w:t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  <w:r>
        <w:rPr>
          <w:color w:val="808080"/>
          <w:w w:val="455"/>
          <w:sz w:val="17"/>
          <w:szCs w:val="17"/>
        </w:rPr>
        <w:tab/>
      </w:r>
      <w:r>
        <w:rPr>
          <w:color w:val="FFFFFF"/>
          <w:spacing w:val="-783"/>
          <w:w w:val="455"/>
          <w:sz w:val="17"/>
          <w:szCs w:val="17"/>
        </w:rPr>
        <w:t>n</w:t>
      </w:r>
      <w:r>
        <w:rPr>
          <w:color w:val="D3D0C7"/>
          <w:spacing w:val="-787"/>
          <w:w w:val="455"/>
          <w:sz w:val="17"/>
          <w:szCs w:val="17"/>
        </w:rPr>
        <w:t>m</w:t>
      </w:r>
      <w:r>
        <w:rPr>
          <w:color w:val="404040"/>
          <w:spacing w:val="-785"/>
          <w:w w:val="455"/>
          <w:sz w:val="17"/>
          <w:szCs w:val="17"/>
        </w:rPr>
        <w:t>l</w:t>
      </w:r>
      <w:r>
        <w:rPr>
          <w:color w:val="FFFFFF"/>
          <w:spacing w:val="-786"/>
          <w:w w:val="455"/>
          <w:sz w:val="17"/>
          <w:szCs w:val="17"/>
        </w:rPr>
        <w:t>k</w:t>
      </w:r>
      <w:r>
        <w:rPr>
          <w:color w:val="808080"/>
          <w:w w:val="455"/>
          <w:sz w:val="17"/>
          <w:szCs w:val="17"/>
        </w:rPr>
        <w:t>j</w:t>
      </w:r>
    </w:p>
    <w:p w:rsidR="00000000" w:rsidRDefault="00666B52">
      <w:pPr>
        <w:pStyle w:val="BodyText"/>
        <w:tabs>
          <w:tab w:val="left" w:pos="1637"/>
          <w:tab w:val="left" w:pos="2823"/>
          <w:tab w:val="left" w:pos="3995"/>
          <w:tab w:val="left" w:pos="5181"/>
          <w:tab w:val="left" w:pos="6368"/>
        </w:tabs>
        <w:kinsoku w:val="0"/>
        <w:overflowPunct w:val="0"/>
        <w:spacing w:before="124" w:line="700" w:lineRule="auto"/>
        <w:ind w:right="846"/>
        <w:jc w:val="both"/>
        <w:rPr>
          <w:color w:val="000000"/>
          <w:sz w:val="17"/>
          <w:szCs w:val="17"/>
        </w:rPr>
        <w:sectPr w:rsidR="00000000">
          <w:type w:val="continuous"/>
          <w:pgSz w:w="12240" w:h="15840"/>
          <w:pgMar w:top="620" w:right="600" w:bottom="960" w:left="600" w:header="720" w:footer="720" w:gutter="0"/>
          <w:cols w:num="2" w:space="720" w:equalWidth="0">
            <w:col w:w="3560" w:space="90"/>
            <w:col w:w="7390"/>
          </w:cols>
          <w:noEndnote/>
        </w:sectPr>
      </w:pPr>
    </w:p>
    <w:p w:rsidR="00000000" w:rsidRDefault="007F2BFC">
      <w:pPr>
        <w:pStyle w:val="BodyText"/>
        <w:tabs>
          <w:tab w:val="left" w:pos="4100"/>
          <w:tab w:val="left" w:pos="5287"/>
          <w:tab w:val="left" w:pos="6473"/>
          <w:tab w:val="left" w:pos="7645"/>
          <w:tab w:val="left" w:pos="8831"/>
          <w:tab w:val="left" w:pos="10018"/>
        </w:tabs>
        <w:kinsoku w:val="0"/>
        <w:overflowPunct w:val="0"/>
        <w:spacing w:before="9"/>
        <w:rPr>
          <w:color w:val="000000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444500</wp:posOffset>
                </wp:positionV>
                <wp:extent cx="6883400" cy="8851900"/>
                <wp:effectExtent l="0" t="0" r="0" b="0"/>
                <wp:wrapNone/>
                <wp:docPr id="3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8851900"/>
                          <a:chOff x="700" y="700"/>
                          <a:chExt cx="10840" cy="13940"/>
                        </a:xfrm>
                      </wpg:grpSpPr>
                      <wps:wsp>
                        <wps:cNvPr id="33" name="Freeform 85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800" cy="48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480 h 480"/>
                              <a:gd name="T2" fmla="*/ 10800 w 10800"/>
                              <a:gd name="T3" fmla="*/ 480 h 480"/>
                              <a:gd name="T4" fmla="*/ 10800 w 10800"/>
                              <a:gd name="T5" fmla="*/ 0 h 480"/>
                              <a:gd name="T6" fmla="*/ 0 w 10800"/>
                              <a:gd name="T7" fmla="*/ 0 h 480"/>
                              <a:gd name="T8" fmla="*/ 0 w 10800"/>
                              <a:gd name="T9" fmla="*/ 480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480">
                                <a:moveTo>
                                  <a:pt x="0" y="480"/>
                                </a:moveTo>
                                <a:lnTo>
                                  <a:pt x="10800" y="480"/>
                                </a:lnTo>
                                <a:lnTo>
                                  <a:pt x="10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6"/>
                        <wps:cNvSpPr>
                          <a:spLocks/>
                        </wps:cNvSpPr>
                        <wps:spPr bwMode="auto">
                          <a:xfrm>
                            <a:off x="710" y="710"/>
                            <a:ext cx="10820" cy="500"/>
                          </a:xfrm>
                          <a:custGeom>
                            <a:avLst/>
                            <a:gdLst>
                              <a:gd name="T0" fmla="*/ 0 w 10820"/>
                              <a:gd name="T1" fmla="*/ 500 h 500"/>
                              <a:gd name="T2" fmla="*/ 10820 w 10820"/>
                              <a:gd name="T3" fmla="*/ 500 h 500"/>
                              <a:gd name="T4" fmla="*/ 10820 w 10820"/>
                              <a:gd name="T5" fmla="*/ 0 h 500"/>
                              <a:gd name="T6" fmla="*/ 0 w 10820"/>
                              <a:gd name="T7" fmla="*/ 0 h 500"/>
                              <a:gd name="T8" fmla="*/ 0 w 10820"/>
                              <a:gd name="T9" fmla="*/ 500 h 5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20" h="500">
                                <a:moveTo>
                                  <a:pt x="0" y="500"/>
                                </a:moveTo>
                                <a:lnTo>
                                  <a:pt x="10820" y="500"/>
                                </a:lnTo>
                                <a:lnTo>
                                  <a:pt x="10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7"/>
                        <wps:cNvSpPr>
                          <a:spLocks/>
                        </wps:cNvSpPr>
                        <wps:spPr bwMode="auto">
                          <a:xfrm>
                            <a:off x="719" y="1236"/>
                            <a:ext cx="10800" cy="616"/>
                          </a:xfrm>
                          <a:custGeom>
                            <a:avLst/>
                            <a:gdLst>
                              <a:gd name="T0" fmla="*/ 0 w 10800"/>
                              <a:gd name="T1" fmla="*/ 615 h 616"/>
                              <a:gd name="T2" fmla="*/ 10799 w 10800"/>
                              <a:gd name="T3" fmla="*/ 615 h 616"/>
                              <a:gd name="T4" fmla="*/ 10799 w 10800"/>
                              <a:gd name="T5" fmla="*/ 0 h 616"/>
                              <a:gd name="T6" fmla="*/ 0 w 10800"/>
                              <a:gd name="T7" fmla="*/ 0 h 616"/>
                              <a:gd name="T8" fmla="*/ 0 w 10800"/>
                              <a:gd name="T9" fmla="*/ 615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00" h="616">
                                <a:moveTo>
                                  <a:pt x="0" y="615"/>
                                </a:moveTo>
                                <a:lnTo>
                                  <a:pt x="10799" y="615"/>
                                </a:lnTo>
                                <a:lnTo>
                                  <a:pt x="107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66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8"/>
                        <wps:cNvSpPr>
                          <a:spLocks/>
                        </wps:cNvSpPr>
                        <wps:spPr bwMode="auto">
                          <a:xfrm>
                            <a:off x="945" y="3489"/>
                            <a:ext cx="3260" cy="361"/>
                          </a:xfrm>
                          <a:custGeom>
                            <a:avLst/>
                            <a:gdLst>
                              <a:gd name="T0" fmla="*/ 0 w 3260"/>
                              <a:gd name="T1" fmla="*/ 360 h 361"/>
                              <a:gd name="T2" fmla="*/ 3259 w 3260"/>
                              <a:gd name="T3" fmla="*/ 360 h 361"/>
                              <a:gd name="T4" fmla="*/ 3259 w 3260"/>
                              <a:gd name="T5" fmla="*/ 0 h 361"/>
                              <a:gd name="T6" fmla="*/ 0 w 3260"/>
                              <a:gd name="T7" fmla="*/ 0 h 361"/>
                              <a:gd name="T8" fmla="*/ 0 w 3260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60" h="361">
                                <a:moveTo>
                                  <a:pt x="0" y="360"/>
                                </a:moveTo>
                                <a:lnTo>
                                  <a:pt x="3259" y="360"/>
                                </a:lnTo>
                                <a:lnTo>
                                  <a:pt x="3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9"/>
                        <wps:cNvSpPr>
                          <a:spLocks/>
                        </wps:cNvSpPr>
                        <wps:spPr bwMode="auto">
                          <a:xfrm>
                            <a:off x="4204" y="3489"/>
                            <a:ext cx="1172" cy="361"/>
                          </a:xfrm>
                          <a:custGeom>
                            <a:avLst/>
                            <a:gdLst>
                              <a:gd name="T0" fmla="*/ 0 w 1172"/>
                              <a:gd name="T1" fmla="*/ 360 h 361"/>
                              <a:gd name="T2" fmla="*/ 1171 w 1172"/>
                              <a:gd name="T3" fmla="*/ 360 h 361"/>
                              <a:gd name="T4" fmla="*/ 1171 w 1172"/>
                              <a:gd name="T5" fmla="*/ 0 h 361"/>
                              <a:gd name="T6" fmla="*/ 0 w 1172"/>
                              <a:gd name="T7" fmla="*/ 0 h 361"/>
                              <a:gd name="T8" fmla="*/ 0 w 1172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361">
                                <a:moveTo>
                                  <a:pt x="0" y="360"/>
                                </a:moveTo>
                                <a:lnTo>
                                  <a:pt x="1171" y="36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0"/>
                        <wps:cNvSpPr>
                          <a:spLocks/>
                        </wps:cNvSpPr>
                        <wps:spPr bwMode="auto">
                          <a:xfrm>
                            <a:off x="5376" y="3489"/>
                            <a:ext cx="1187" cy="361"/>
                          </a:xfrm>
                          <a:custGeom>
                            <a:avLst/>
                            <a:gdLst>
                              <a:gd name="T0" fmla="*/ 0 w 1187"/>
                              <a:gd name="T1" fmla="*/ 360 h 361"/>
                              <a:gd name="T2" fmla="*/ 1186 w 1187"/>
                              <a:gd name="T3" fmla="*/ 360 h 361"/>
                              <a:gd name="T4" fmla="*/ 1186 w 1187"/>
                              <a:gd name="T5" fmla="*/ 0 h 361"/>
                              <a:gd name="T6" fmla="*/ 0 w 1187"/>
                              <a:gd name="T7" fmla="*/ 0 h 361"/>
                              <a:gd name="T8" fmla="*/ 0 w 1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361">
                                <a:moveTo>
                                  <a:pt x="0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1"/>
                        <wps:cNvSpPr>
                          <a:spLocks/>
                        </wps:cNvSpPr>
                        <wps:spPr bwMode="auto">
                          <a:xfrm>
                            <a:off x="6563" y="3489"/>
                            <a:ext cx="1187" cy="361"/>
                          </a:xfrm>
                          <a:custGeom>
                            <a:avLst/>
                            <a:gdLst>
                              <a:gd name="T0" fmla="*/ 0 w 1187"/>
                              <a:gd name="T1" fmla="*/ 360 h 361"/>
                              <a:gd name="T2" fmla="*/ 1186 w 1187"/>
                              <a:gd name="T3" fmla="*/ 360 h 361"/>
                              <a:gd name="T4" fmla="*/ 1186 w 1187"/>
                              <a:gd name="T5" fmla="*/ 0 h 361"/>
                              <a:gd name="T6" fmla="*/ 0 w 1187"/>
                              <a:gd name="T7" fmla="*/ 0 h 361"/>
                              <a:gd name="T8" fmla="*/ 0 w 1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361">
                                <a:moveTo>
                                  <a:pt x="0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2"/>
                        <wps:cNvSpPr>
                          <a:spLocks/>
                        </wps:cNvSpPr>
                        <wps:spPr bwMode="auto">
                          <a:xfrm>
                            <a:off x="7749" y="3489"/>
                            <a:ext cx="1187" cy="361"/>
                          </a:xfrm>
                          <a:custGeom>
                            <a:avLst/>
                            <a:gdLst>
                              <a:gd name="T0" fmla="*/ 0 w 1187"/>
                              <a:gd name="T1" fmla="*/ 360 h 361"/>
                              <a:gd name="T2" fmla="*/ 1186 w 1187"/>
                              <a:gd name="T3" fmla="*/ 360 h 361"/>
                              <a:gd name="T4" fmla="*/ 1186 w 1187"/>
                              <a:gd name="T5" fmla="*/ 0 h 361"/>
                              <a:gd name="T6" fmla="*/ 0 w 1187"/>
                              <a:gd name="T7" fmla="*/ 0 h 361"/>
                              <a:gd name="T8" fmla="*/ 0 w 1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361">
                                <a:moveTo>
                                  <a:pt x="0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3"/>
                        <wps:cNvSpPr>
                          <a:spLocks/>
                        </wps:cNvSpPr>
                        <wps:spPr bwMode="auto">
                          <a:xfrm>
                            <a:off x="8936" y="3489"/>
                            <a:ext cx="1172" cy="361"/>
                          </a:xfrm>
                          <a:custGeom>
                            <a:avLst/>
                            <a:gdLst>
                              <a:gd name="T0" fmla="*/ 0 w 1172"/>
                              <a:gd name="T1" fmla="*/ 360 h 361"/>
                              <a:gd name="T2" fmla="*/ 1171 w 1172"/>
                              <a:gd name="T3" fmla="*/ 360 h 361"/>
                              <a:gd name="T4" fmla="*/ 1171 w 1172"/>
                              <a:gd name="T5" fmla="*/ 0 h 361"/>
                              <a:gd name="T6" fmla="*/ 0 w 1172"/>
                              <a:gd name="T7" fmla="*/ 0 h 361"/>
                              <a:gd name="T8" fmla="*/ 0 w 1172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361">
                                <a:moveTo>
                                  <a:pt x="0" y="360"/>
                                </a:moveTo>
                                <a:lnTo>
                                  <a:pt x="1171" y="36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4"/>
                        <wps:cNvSpPr>
                          <a:spLocks/>
                        </wps:cNvSpPr>
                        <wps:spPr bwMode="auto">
                          <a:xfrm>
                            <a:off x="10107" y="3489"/>
                            <a:ext cx="1187" cy="361"/>
                          </a:xfrm>
                          <a:custGeom>
                            <a:avLst/>
                            <a:gdLst>
                              <a:gd name="T0" fmla="*/ 0 w 1187"/>
                              <a:gd name="T1" fmla="*/ 360 h 361"/>
                              <a:gd name="T2" fmla="*/ 1186 w 1187"/>
                              <a:gd name="T3" fmla="*/ 360 h 361"/>
                              <a:gd name="T4" fmla="*/ 1186 w 1187"/>
                              <a:gd name="T5" fmla="*/ 0 h 361"/>
                              <a:gd name="T6" fmla="*/ 0 w 1187"/>
                              <a:gd name="T7" fmla="*/ 0 h 361"/>
                              <a:gd name="T8" fmla="*/ 0 w 1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361">
                                <a:moveTo>
                                  <a:pt x="0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5"/>
                        <wps:cNvSpPr>
                          <a:spLocks/>
                        </wps:cNvSpPr>
                        <wps:spPr bwMode="auto">
                          <a:xfrm>
                            <a:off x="945" y="4210"/>
                            <a:ext cx="3260" cy="361"/>
                          </a:xfrm>
                          <a:custGeom>
                            <a:avLst/>
                            <a:gdLst>
                              <a:gd name="T0" fmla="*/ 0 w 3260"/>
                              <a:gd name="T1" fmla="*/ 360 h 361"/>
                              <a:gd name="T2" fmla="*/ 3259 w 3260"/>
                              <a:gd name="T3" fmla="*/ 360 h 361"/>
                              <a:gd name="T4" fmla="*/ 3259 w 3260"/>
                              <a:gd name="T5" fmla="*/ 0 h 361"/>
                              <a:gd name="T6" fmla="*/ 0 w 3260"/>
                              <a:gd name="T7" fmla="*/ 0 h 361"/>
                              <a:gd name="T8" fmla="*/ 0 w 3260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60" h="361">
                                <a:moveTo>
                                  <a:pt x="0" y="360"/>
                                </a:moveTo>
                                <a:lnTo>
                                  <a:pt x="3259" y="360"/>
                                </a:lnTo>
                                <a:lnTo>
                                  <a:pt x="3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6"/>
                        <wps:cNvSpPr>
                          <a:spLocks/>
                        </wps:cNvSpPr>
                        <wps:spPr bwMode="auto">
                          <a:xfrm>
                            <a:off x="4204" y="4210"/>
                            <a:ext cx="1172" cy="361"/>
                          </a:xfrm>
                          <a:custGeom>
                            <a:avLst/>
                            <a:gdLst>
                              <a:gd name="T0" fmla="*/ 0 w 1172"/>
                              <a:gd name="T1" fmla="*/ 360 h 361"/>
                              <a:gd name="T2" fmla="*/ 1171 w 1172"/>
                              <a:gd name="T3" fmla="*/ 360 h 361"/>
                              <a:gd name="T4" fmla="*/ 1171 w 1172"/>
                              <a:gd name="T5" fmla="*/ 0 h 361"/>
                              <a:gd name="T6" fmla="*/ 0 w 1172"/>
                              <a:gd name="T7" fmla="*/ 0 h 361"/>
                              <a:gd name="T8" fmla="*/ 0 w 1172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361">
                                <a:moveTo>
                                  <a:pt x="0" y="360"/>
                                </a:moveTo>
                                <a:lnTo>
                                  <a:pt x="1171" y="36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97"/>
                        <wps:cNvSpPr>
                          <a:spLocks/>
                        </wps:cNvSpPr>
                        <wps:spPr bwMode="auto">
                          <a:xfrm>
                            <a:off x="5376" y="4210"/>
                            <a:ext cx="1187" cy="361"/>
                          </a:xfrm>
                          <a:custGeom>
                            <a:avLst/>
                            <a:gdLst>
                              <a:gd name="T0" fmla="*/ 0 w 1187"/>
                              <a:gd name="T1" fmla="*/ 360 h 361"/>
                              <a:gd name="T2" fmla="*/ 1186 w 1187"/>
                              <a:gd name="T3" fmla="*/ 360 h 361"/>
                              <a:gd name="T4" fmla="*/ 1186 w 1187"/>
                              <a:gd name="T5" fmla="*/ 0 h 361"/>
                              <a:gd name="T6" fmla="*/ 0 w 1187"/>
                              <a:gd name="T7" fmla="*/ 0 h 361"/>
                              <a:gd name="T8" fmla="*/ 0 w 1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361">
                                <a:moveTo>
                                  <a:pt x="0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98"/>
                        <wps:cNvSpPr>
                          <a:spLocks/>
                        </wps:cNvSpPr>
                        <wps:spPr bwMode="auto">
                          <a:xfrm>
                            <a:off x="6563" y="4210"/>
                            <a:ext cx="1187" cy="361"/>
                          </a:xfrm>
                          <a:custGeom>
                            <a:avLst/>
                            <a:gdLst>
                              <a:gd name="T0" fmla="*/ 0 w 1187"/>
                              <a:gd name="T1" fmla="*/ 360 h 361"/>
                              <a:gd name="T2" fmla="*/ 1186 w 1187"/>
                              <a:gd name="T3" fmla="*/ 360 h 361"/>
                              <a:gd name="T4" fmla="*/ 1186 w 1187"/>
                              <a:gd name="T5" fmla="*/ 0 h 361"/>
                              <a:gd name="T6" fmla="*/ 0 w 1187"/>
                              <a:gd name="T7" fmla="*/ 0 h 361"/>
                              <a:gd name="T8" fmla="*/ 0 w 1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361">
                                <a:moveTo>
                                  <a:pt x="0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9"/>
                        <wps:cNvSpPr>
                          <a:spLocks/>
                        </wps:cNvSpPr>
                        <wps:spPr bwMode="auto">
                          <a:xfrm>
                            <a:off x="7749" y="4210"/>
                            <a:ext cx="1187" cy="361"/>
                          </a:xfrm>
                          <a:custGeom>
                            <a:avLst/>
                            <a:gdLst>
                              <a:gd name="T0" fmla="*/ 0 w 1187"/>
                              <a:gd name="T1" fmla="*/ 360 h 361"/>
                              <a:gd name="T2" fmla="*/ 1186 w 1187"/>
                              <a:gd name="T3" fmla="*/ 360 h 361"/>
                              <a:gd name="T4" fmla="*/ 1186 w 1187"/>
                              <a:gd name="T5" fmla="*/ 0 h 361"/>
                              <a:gd name="T6" fmla="*/ 0 w 1187"/>
                              <a:gd name="T7" fmla="*/ 0 h 361"/>
                              <a:gd name="T8" fmla="*/ 0 w 1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361">
                                <a:moveTo>
                                  <a:pt x="0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0"/>
                        <wps:cNvSpPr>
                          <a:spLocks/>
                        </wps:cNvSpPr>
                        <wps:spPr bwMode="auto">
                          <a:xfrm>
                            <a:off x="8936" y="4210"/>
                            <a:ext cx="1172" cy="361"/>
                          </a:xfrm>
                          <a:custGeom>
                            <a:avLst/>
                            <a:gdLst>
                              <a:gd name="T0" fmla="*/ 0 w 1172"/>
                              <a:gd name="T1" fmla="*/ 360 h 361"/>
                              <a:gd name="T2" fmla="*/ 1171 w 1172"/>
                              <a:gd name="T3" fmla="*/ 360 h 361"/>
                              <a:gd name="T4" fmla="*/ 1171 w 1172"/>
                              <a:gd name="T5" fmla="*/ 0 h 361"/>
                              <a:gd name="T6" fmla="*/ 0 w 1172"/>
                              <a:gd name="T7" fmla="*/ 0 h 361"/>
                              <a:gd name="T8" fmla="*/ 0 w 1172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361">
                                <a:moveTo>
                                  <a:pt x="0" y="360"/>
                                </a:moveTo>
                                <a:lnTo>
                                  <a:pt x="1171" y="36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1"/>
                        <wps:cNvSpPr>
                          <a:spLocks/>
                        </wps:cNvSpPr>
                        <wps:spPr bwMode="auto">
                          <a:xfrm>
                            <a:off x="10107" y="4210"/>
                            <a:ext cx="1187" cy="361"/>
                          </a:xfrm>
                          <a:custGeom>
                            <a:avLst/>
                            <a:gdLst>
                              <a:gd name="T0" fmla="*/ 0 w 1187"/>
                              <a:gd name="T1" fmla="*/ 360 h 361"/>
                              <a:gd name="T2" fmla="*/ 1186 w 1187"/>
                              <a:gd name="T3" fmla="*/ 360 h 361"/>
                              <a:gd name="T4" fmla="*/ 1186 w 1187"/>
                              <a:gd name="T5" fmla="*/ 0 h 361"/>
                              <a:gd name="T6" fmla="*/ 0 w 1187"/>
                              <a:gd name="T7" fmla="*/ 0 h 361"/>
                              <a:gd name="T8" fmla="*/ 0 w 1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361">
                                <a:moveTo>
                                  <a:pt x="0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2"/>
                        <wps:cNvSpPr>
                          <a:spLocks/>
                        </wps:cNvSpPr>
                        <wps:spPr bwMode="auto">
                          <a:xfrm>
                            <a:off x="945" y="4931"/>
                            <a:ext cx="3260" cy="361"/>
                          </a:xfrm>
                          <a:custGeom>
                            <a:avLst/>
                            <a:gdLst>
                              <a:gd name="T0" fmla="*/ 0 w 3260"/>
                              <a:gd name="T1" fmla="*/ 360 h 361"/>
                              <a:gd name="T2" fmla="*/ 3259 w 3260"/>
                              <a:gd name="T3" fmla="*/ 360 h 361"/>
                              <a:gd name="T4" fmla="*/ 3259 w 3260"/>
                              <a:gd name="T5" fmla="*/ 0 h 361"/>
                              <a:gd name="T6" fmla="*/ 0 w 3260"/>
                              <a:gd name="T7" fmla="*/ 0 h 361"/>
                              <a:gd name="T8" fmla="*/ 0 w 3260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60" h="361">
                                <a:moveTo>
                                  <a:pt x="0" y="360"/>
                                </a:moveTo>
                                <a:lnTo>
                                  <a:pt x="3259" y="360"/>
                                </a:lnTo>
                                <a:lnTo>
                                  <a:pt x="3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3"/>
                        <wps:cNvSpPr>
                          <a:spLocks/>
                        </wps:cNvSpPr>
                        <wps:spPr bwMode="auto">
                          <a:xfrm>
                            <a:off x="4204" y="4931"/>
                            <a:ext cx="1172" cy="361"/>
                          </a:xfrm>
                          <a:custGeom>
                            <a:avLst/>
                            <a:gdLst>
                              <a:gd name="T0" fmla="*/ 0 w 1172"/>
                              <a:gd name="T1" fmla="*/ 360 h 361"/>
                              <a:gd name="T2" fmla="*/ 1171 w 1172"/>
                              <a:gd name="T3" fmla="*/ 360 h 361"/>
                              <a:gd name="T4" fmla="*/ 1171 w 1172"/>
                              <a:gd name="T5" fmla="*/ 0 h 361"/>
                              <a:gd name="T6" fmla="*/ 0 w 1172"/>
                              <a:gd name="T7" fmla="*/ 0 h 361"/>
                              <a:gd name="T8" fmla="*/ 0 w 1172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361">
                                <a:moveTo>
                                  <a:pt x="0" y="360"/>
                                </a:moveTo>
                                <a:lnTo>
                                  <a:pt x="1171" y="36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4"/>
                        <wps:cNvSpPr>
                          <a:spLocks/>
                        </wps:cNvSpPr>
                        <wps:spPr bwMode="auto">
                          <a:xfrm>
                            <a:off x="5376" y="4931"/>
                            <a:ext cx="1187" cy="361"/>
                          </a:xfrm>
                          <a:custGeom>
                            <a:avLst/>
                            <a:gdLst>
                              <a:gd name="T0" fmla="*/ 0 w 1187"/>
                              <a:gd name="T1" fmla="*/ 360 h 361"/>
                              <a:gd name="T2" fmla="*/ 1186 w 1187"/>
                              <a:gd name="T3" fmla="*/ 360 h 361"/>
                              <a:gd name="T4" fmla="*/ 1186 w 1187"/>
                              <a:gd name="T5" fmla="*/ 0 h 361"/>
                              <a:gd name="T6" fmla="*/ 0 w 1187"/>
                              <a:gd name="T7" fmla="*/ 0 h 361"/>
                              <a:gd name="T8" fmla="*/ 0 w 1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361">
                                <a:moveTo>
                                  <a:pt x="0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5"/>
                        <wps:cNvSpPr>
                          <a:spLocks/>
                        </wps:cNvSpPr>
                        <wps:spPr bwMode="auto">
                          <a:xfrm>
                            <a:off x="6563" y="4931"/>
                            <a:ext cx="1187" cy="361"/>
                          </a:xfrm>
                          <a:custGeom>
                            <a:avLst/>
                            <a:gdLst>
                              <a:gd name="T0" fmla="*/ 0 w 1187"/>
                              <a:gd name="T1" fmla="*/ 360 h 361"/>
                              <a:gd name="T2" fmla="*/ 1186 w 1187"/>
                              <a:gd name="T3" fmla="*/ 360 h 361"/>
                              <a:gd name="T4" fmla="*/ 1186 w 1187"/>
                              <a:gd name="T5" fmla="*/ 0 h 361"/>
                              <a:gd name="T6" fmla="*/ 0 w 1187"/>
                              <a:gd name="T7" fmla="*/ 0 h 361"/>
                              <a:gd name="T8" fmla="*/ 0 w 1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361">
                                <a:moveTo>
                                  <a:pt x="0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06"/>
                        <wps:cNvSpPr>
                          <a:spLocks/>
                        </wps:cNvSpPr>
                        <wps:spPr bwMode="auto">
                          <a:xfrm>
                            <a:off x="7749" y="4931"/>
                            <a:ext cx="1187" cy="361"/>
                          </a:xfrm>
                          <a:custGeom>
                            <a:avLst/>
                            <a:gdLst>
                              <a:gd name="T0" fmla="*/ 0 w 1187"/>
                              <a:gd name="T1" fmla="*/ 360 h 361"/>
                              <a:gd name="T2" fmla="*/ 1186 w 1187"/>
                              <a:gd name="T3" fmla="*/ 360 h 361"/>
                              <a:gd name="T4" fmla="*/ 1186 w 1187"/>
                              <a:gd name="T5" fmla="*/ 0 h 361"/>
                              <a:gd name="T6" fmla="*/ 0 w 1187"/>
                              <a:gd name="T7" fmla="*/ 0 h 361"/>
                              <a:gd name="T8" fmla="*/ 0 w 1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361">
                                <a:moveTo>
                                  <a:pt x="0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7"/>
                        <wps:cNvSpPr>
                          <a:spLocks/>
                        </wps:cNvSpPr>
                        <wps:spPr bwMode="auto">
                          <a:xfrm>
                            <a:off x="8936" y="4931"/>
                            <a:ext cx="1172" cy="361"/>
                          </a:xfrm>
                          <a:custGeom>
                            <a:avLst/>
                            <a:gdLst>
                              <a:gd name="T0" fmla="*/ 0 w 1172"/>
                              <a:gd name="T1" fmla="*/ 360 h 361"/>
                              <a:gd name="T2" fmla="*/ 1171 w 1172"/>
                              <a:gd name="T3" fmla="*/ 360 h 361"/>
                              <a:gd name="T4" fmla="*/ 1171 w 1172"/>
                              <a:gd name="T5" fmla="*/ 0 h 361"/>
                              <a:gd name="T6" fmla="*/ 0 w 1172"/>
                              <a:gd name="T7" fmla="*/ 0 h 361"/>
                              <a:gd name="T8" fmla="*/ 0 w 1172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361">
                                <a:moveTo>
                                  <a:pt x="0" y="360"/>
                                </a:moveTo>
                                <a:lnTo>
                                  <a:pt x="1171" y="36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08"/>
                        <wps:cNvSpPr>
                          <a:spLocks/>
                        </wps:cNvSpPr>
                        <wps:spPr bwMode="auto">
                          <a:xfrm>
                            <a:off x="10107" y="4931"/>
                            <a:ext cx="1187" cy="361"/>
                          </a:xfrm>
                          <a:custGeom>
                            <a:avLst/>
                            <a:gdLst>
                              <a:gd name="T0" fmla="*/ 0 w 1187"/>
                              <a:gd name="T1" fmla="*/ 360 h 361"/>
                              <a:gd name="T2" fmla="*/ 1186 w 1187"/>
                              <a:gd name="T3" fmla="*/ 360 h 361"/>
                              <a:gd name="T4" fmla="*/ 1186 w 1187"/>
                              <a:gd name="T5" fmla="*/ 0 h 361"/>
                              <a:gd name="T6" fmla="*/ 0 w 1187"/>
                              <a:gd name="T7" fmla="*/ 0 h 361"/>
                              <a:gd name="T8" fmla="*/ 0 w 1187"/>
                              <a:gd name="T9" fmla="*/ 360 h 3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361">
                                <a:moveTo>
                                  <a:pt x="0" y="360"/>
                                </a:moveTo>
                                <a:lnTo>
                                  <a:pt x="1186" y="36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09"/>
                        <wps:cNvSpPr>
                          <a:spLocks/>
                        </wps:cNvSpPr>
                        <wps:spPr bwMode="auto">
                          <a:xfrm>
                            <a:off x="945" y="6974"/>
                            <a:ext cx="3260" cy="571"/>
                          </a:xfrm>
                          <a:custGeom>
                            <a:avLst/>
                            <a:gdLst>
                              <a:gd name="T0" fmla="*/ 0 w 3260"/>
                              <a:gd name="T1" fmla="*/ 570 h 571"/>
                              <a:gd name="T2" fmla="*/ 3259 w 3260"/>
                              <a:gd name="T3" fmla="*/ 570 h 571"/>
                              <a:gd name="T4" fmla="*/ 3259 w 3260"/>
                              <a:gd name="T5" fmla="*/ 0 h 571"/>
                              <a:gd name="T6" fmla="*/ 0 w 3260"/>
                              <a:gd name="T7" fmla="*/ 0 h 571"/>
                              <a:gd name="T8" fmla="*/ 0 w 3260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60" h="571">
                                <a:moveTo>
                                  <a:pt x="0" y="570"/>
                                </a:moveTo>
                                <a:lnTo>
                                  <a:pt x="3259" y="570"/>
                                </a:lnTo>
                                <a:lnTo>
                                  <a:pt x="3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0"/>
                        <wps:cNvSpPr>
                          <a:spLocks/>
                        </wps:cNvSpPr>
                        <wps:spPr bwMode="auto">
                          <a:xfrm>
                            <a:off x="4204" y="6974"/>
                            <a:ext cx="1172" cy="571"/>
                          </a:xfrm>
                          <a:custGeom>
                            <a:avLst/>
                            <a:gdLst>
                              <a:gd name="T0" fmla="*/ 0 w 1172"/>
                              <a:gd name="T1" fmla="*/ 570 h 571"/>
                              <a:gd name="T2" fmla="*/ 1171 w 1172"/>
                              <a:gd name="T3" fmla="*/ 570 h 571"/>
                              <a:gd name="T4" fmla="*/ 1171 w 1172"/>
                              <a:gd name="T5" fmla="*/ 0 h 571"/>
                              <a:gd name="T6" fmla="*/ 0 w 1172"/>
                              <a:gd name="T7" fmla="*/ 0 h 571"/>
                              <a:gd name="T8" fmla="*/ 0 w 1172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571">
                                <a:moveTo>
                                  <a:pt x="0" y="570"/>
                                </a:moveTo>
                                <a:lnTo>
                                  <a:pt x="1171" y="57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11"/>
                        <wps:cNvSpPr>
                          <a:spLocks/>
                        </wps:cNvSpPr>
                        <wps:spPr bwMode="auto">
                          <a:xfrm>
                            <a:off x="5376" y="6974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12"/>
                        <wps:cNvSpPr>
                          <a:spLocks/>
                        </wps:cNvSpPr>
                        <wps:spPr bwMode="auto">
                          <a:xfrm>
                            <a:off x="6563" y="6974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13"/>
                        <wps:cNvSpPr>
                          <a:spLocks/>
                        </wps:cNvSpPr>
                        <wps:spPr bwMode="auto">
                          <a:xfrm>
                            <a:off x="7749" y="6974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14"/>
                        <wps:cNvSpPr>
                          <a:spLocks/>
                        </wps:cNvSpPr>
                        <wps:spPr bwMode="auto">
                          <a:xfrm>
                            <a:off x="8936" y="6974"/>
                            <a:ext cx="1172" cy="571"/>
                          </a:xfrm>
                          <a:custGeom>
                            <a:avLst/>
                            <a:gdLst>
                              <a:gd name="T0" fmla="*/ 0 w 1172"/>
                              <a:gd name="T1" fmla="*/ 570 h 571"/>
                              <a:gd name="T2" fmla="*/ 1171 w 1172"/>
                              <a:gd name="T3" fmla="*/ 570 h 571"/>
                              <a:gd name="T4" fmla="*/ 1171 w 1172"/>
                              <a:gd name="T5" fmla="*/ 0 h 571"/>
                              <a:gd name="T6" fmla="*/ 0 w 1172"/>
                              <a:gd name="T7" fmla="*/ 0 h 571"/>
                              <a:gd name="T8" fmla="*/ 0 w 1172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571">
                                <a:moveTo>
                                  <a:pt x="0" y="570"/>
                                </a:moveTo>
                                <a:lnTo>
                                  <a:pt x="1171" y="57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15"/>
                        <wps:cNvSpPr>
                          <a:spLocks/>
                        </wps:cNvSpPr>
                        <wps:spPr bwMode="auto">
                          <a:xfrm>
                            <a:off x="10107" y="6974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16"/>
                        <wps:cNvSpPr>
                          <a:spLocks/>
                        </wps:cNvSpPr>
                        <wps:spPr bwMode="auto">
                          <a:xfrm>
                            <a:off x="945" y="8115"/>
                            <a:ext cx="3260" cy="571"/>
                          </a:xfrm>
                          <a:custGeom>
                            <a:avLst/>
                            <a:gdLst>
                              <a:gd name="T0" fmla="*/ 0 w 3260"/>
                              <a:gd name="T1" fmla="*/ 570 h 571"/>
                              <a:gd name="T2" fmla="*/ 3259 w 3260"/>
                              <a:gd name="T3" fmla="*/ 570 h 571"/>
                              <a:gd name="T4" fmla="*/ 3259 w 3260"/>
                              <a:gd name="T5" fmla="*/ 0 h 571"/>
                              <a:gd name="T6" fmla="*/ 0 w 3260"/>
                              <a:gd name="T7" fmla="*/ 0 h 571"/>
                              <a:gd name="T8" fmla="*/ 0 w 3260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60" h="571">
                                <a:moveTo>
                                  <a:pt x="0" y="570"/>
                                </a:moveTo>
                                <a:lnTo>
                                  <a:pt x="3259" y="570"/>
                                </a:lnTo>
                                <a:lnTo>
                                  <a:pt x="3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117"/>
                        <wps:cNvSpPr>
                          <a:spLocks/>
                        </wps:cNvSpPr>
                        <wps:spPr bwMode="auto">
                          <a:xfrm>
                            <a:off x="4204" y="8115"/>
                            <a:ext cx="1172" cy="571"/>
                          </a:xfrm>
                          <a:custGeom>
                            <a:avLst/>
                            <a:gdLst>
                              <a:gd name="T0" fmla="*/ 0 w 1172"/>
                              <a:gd name="T1" fmla="*/ 570 h 571"/>
                              <a:gd name="T2" fmla="*/ 1171 w 1172"/>
                              <a:gd name="T3" fmla="*/ 570 h 571"/>
                              <a:gd name="T4" fmla="*/ 1171 w 1172"/>
                              <a:gd name="T5" fmla="*/ 0 h 571"/>
                              <a:gd name="T6" fmla="*/ 0 w 1172"/>
                              <a:gd name="T7" fmla="*/ 0 h 571"/>
                              <a:gd name="T8" fmla="*/ 0 w 1172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571">
                                <a:moveTo>
                                  <a:pt x="0" y="570"/>
                                </a:moveTo>
                                <a:lnTo>
                                  <a:pt x="1171" y="57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18"/>
                        <wps:cNvSpPr>
                          <a:spLocks/>
                        </wps:cNvSpPr>
                        <wps:spPr bwMode="auto">
                          <a:xfrm>
                            <a:off x="5376" y="8115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19"/>
                        <wps:cNvSpPr>
                          <a:spLocks/>
                        </wps:cNvSpPr>
                        <wps:spPr bwMode="auto">
                          <a:xfrm>
                            <a:off x="6563" y="8115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20"/>
                        <wps:cNvSpPr>
                          <a:spLocks/>
                        </wps:cNvSpPr>
                        <wps:spPr bwMode="auto">
                          <a:xfrm>
                            <a:off x="7749" y="8115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21"/>
                        <wps:cNvSpPr>
                          <a:spLocks/>
                        </wps:cNvSpPr>
                        <wps:spPr bwMode="auto">
                          <a:xfrm>
                            <a:off x="8936" y="8115"/>
                            <a:ext cx="1172" cy="571"/>
                          </a:xfrm>
                          <a:custGeom>
                            <a:avLst/>
                            <a:gdLst>
                              <a:gd name="T0" fmla="*/ 0 w 1172"/>
                              <a:gd name="T1" fmla="*/ 570 h 571"/>
                              <a:gd name="T2" fmla="*/ 1171 w 1172"/>
                              <a:gd name="T3" fmla="*/ 570 h 571"/>
                              <a:gd name="T4" fmla="*/ 1171 w 1172"/>
                              <a:gd name="T5" fmla="*/ 0 h 571"/>
                              <a:gd name="T6" fmla="*/ 0 w 1172"/>
                              <a:gd name="T7" fmla="*/ 0 h 571"/>
                              <a:gd name="T8" fmla="*/ 0 w 1172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571">
                                <a:moveTo>
                                  <a:pt x="0" y="570"/>
                                </a:moveTo>
                                <a:lnTo>
                                  <a:pt x="1171" y="57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22"/>
                        <wps:cNvSpPr>
                          <a:spLocks/>
                        </wps:cNvSpPr>
                        <wps:spPr bwMode="auto">
                          <a:xfrm>
                            <a:off x="10107" y="8115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23"/>
                        <wps:cNvSpPr>
                          <a:spLocks/>
                        </wps:cNvSpPr>
                        <wps:spPr bwMode="auto">
                          <a:xfrm>
                            <a:off x="945" y="10939"/>
                            <a:ext cx="3260" cy="571"/>
                          </a:xfrm>
                          <a:custGeom>
                            <a:avLst/>
                            <a:gdLst>
                              <a:gd name="T0" fmla="*/ 0 w 3260"/>
                              <a:gd name="T1" fmla="*/ 570 h 571"/>
                              <a:gd name="T2" fmla="*/ 3259 w 3260"/>
                              <a:gd name="T3" fmla="*/ 570 h 571"/>
                              <a:gd name="T4" fmla="*/ 3259 w 3260"/>
                              <a:gd name="T5" fmla="*/ 0 h 571"/>
                              <a:gd name="T6" fmla="*/ 0 w 3260"/>
                              <a:gd name="T7" fmla="*/ 0 h 571"/>
                              <a:gd name="T8" fmla="*/ 0 w 3260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60" h="571">
                                <a:moveTo>
                                  <a:pt x="0" y="570"/>
                                </a:moveTo>
                                <a:lnTo>
                                  <a:pt x="3259" y="570"/>
                                </a:lnTo>
                                <a:lnTo>
                                  <a:pt x="3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4"/>
                        <wps:cNvSpPr>
                          <a:spLocks/>
                        </wps:cNvSpPr>
                        <wps:spPr bwMode="auto">
                          <a:xfrm>
                            <a:off x="4204" y="10939"/>
                            <a:ext cx="1172" cy="571"/>
                          </a:xfrm>
                          <a:custGeom>
                            <a:avLst/>
                            <a:gdLst>
                              <a:gd name="T0" fmla="*/ 0 w 1172"/>
                              <a:gd name="T1" fmla="*/ 570 h 571"/>
                              <a:gd name="T2" fmla="*/ 1171 w 1172"/>
                              <a:gd name="T3" fmla="*/ 570 h 571"/>
                              <a:gd name="T4" fmla="*/ 1171 w 1172"/>
                              <a:gd name="T5" fmla="*/ 0 h 571"/>
                              <a:gd name="T6" fmla="*/ 0 w 1172"/>
                              <a:gd name="T7" fmla="*/ 0 h 571"/>
                              <a:gd name="T8" fmla="*/ 0 w 1172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571">
                                <a:moveTo>
                                  <a:pt x="0" y="570"/>
                                </a:moveTo>
                                <a:lnTo>
                                  <a:pt x="1171" y="57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5"/>
                        <wps:cNvSpPr>
                          <a:spLocks/>
                        </wps:cNvSpPr>
                        <wps:spPr bwMode="auto">
                          <a:xfrm>
                            <a:off x="5376" y="10939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6"/>
                        <wps:cNvSpPr>
                          <a:spLocks/>
                        </wps:cNvSpPr>
                        <wps:spPr bwMode="auto">
                          <a:xfrm>
                            <a:off x="6563" y="10939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7"/>
                        <wps:cNvSpPr>
                          <a:spLocks/>
                        </wps:cNvSpPr>
                        <wps:spPr bwMode="auto">
                          <a:xfrm>
                            <a:off x="7749" y="10939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8"/>
                        <wps:cNvSpPr>
                          <a:spLocks/>
                        </wps:cNvSpPr>
                        <wps:spPr bwMode="auto">
                          <a:xfrm>
                            <a:off x="8936" y="10939"/>
                            <a:ext cx="1172" cy="571"/>
                          </a:xfrm>
                          <a:custGeom>
                            <a:avLst/>
                            <a:gdLst>
                              <a:gd name="T0" fmla="*/ 0 w 1172"/>
                              <a:gd name="T1" fmla="*/ 570 h 571"/>
                              <a:gd name="T2" fmla="*/ 1171 w 1172"/>
                              <a:gd name="T3" fmla="*/ 570 h 571"/>
                              <a:gd name="T4" fmla="*/ 1171 w 1172"/>
                              <a:gd name="T5" fmla="*/ 0 h 571"/>
                              <a:gd name="T6" fmla="*/ 0 w 1172"/>
                              <a:gd name="T7" fmla="*/ 0 h 571"/>
                              <a:gd name="T8" fmla="*/ 0 w 1172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571">
                                <a:moveTo>
                                  <a:pt x="0" y="570"/>
                                </a:moveTo>
                                <a:lnTo>
                                  <a:pt x="1171" y="57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9"/>
                        <wps:cNvSpPr>
                          <a:spLocks/>
                        </wps:cNvSpPr>
                        <wps:spPr bwMode="auto">
                          <a:xfrm>
                            <a:off x="10107" y="10939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30"/>
                        <wps:cNvSpPr>
                          <a:spLocks/>
                        </wps:cNvSpPr>
                        <wps:spPr bwMode="auto">
                          <a:xfrm>
                            <a:off x="945" y="12081"/>
                            <a:ext cx="3260" cy="571"/>
                          </a:xfrm>
                          <a:custGeom>
                            <a:avLst/>
                            <a:gdLst>
                              <a:gd name="T0" fmla="*/ 0 w 3260"/>
                              <a:gd name="T1" fmla="*/ 570 h 571"/>
                              <a:gd name="T2" fmla="*/ 3259 w 3260"/>
                              <a:gd name="T3" fmla="*/ 570 h 571"/>
                              <a:gd name="T4" fmla="*/ 3259 w 3260"/>
                              <a:gd name="T5" fmla="*/ 0 h 571"/>
                              <a:gd name="T6" fmla="*/ 0 w 3260"/>
                              <a:gd name="T7" fmla="*/ 0 h 571"/>
                              <a:gd name="T8" fmla="*/ 0 w 3260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60" h="571">
                                <a:moveTo>
                                  <a:pt x="0" y="570"/>
                                </a:moveTo>
                                <a:lnTo>
                                  <a:pt x="3259" y="570"/>
                                </a:lnTo>
                                <a:lnTo>
                                  <a:pt x="32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31"/>
                        <wps:cNvSpPr>
                          <a:spLocks/>
                        </wps:cNvSpPr>
                        <wps:spPr bwMode="auto">
                          <a:xfrm>
                            <a:off x="4204" y="12081"/>
                            <a:ext cx="1172" cy="571"/>
                          </a:xfrm>
                          <a:custGeom>
                            <a:avLst/>
                            <a:gdLst>
                              <a:gd name="T0" fmla="*/ 0 w 1172"/>
                              <a:gd name="T1" fmla="*/ 570 h 571"/>
                              <a:gd name="T2" fmla="*/ 1171 w 1172"/>
                              <a:gd name="T3" fmla="*/ 570 h 571"/>
                              <a:gd name="T4" fmla="*/ 1171 w 1172"/>
                              <a:gd name="T5" fmla="*/ 0 h 571"/>
                              <a:gd name="T6" fmla="*/ 0 w 1172"/>
                              <a:gd name="T7" fmla="*/ 0 h 571"/>
                              <a:gd name="T8" fmla="*/ 0 w 1172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571">
                                <a:moveTo>
                                  <a:pt x="0" y="570"/>
                                </a:moveTo>
                                <a:lnTo>
                                  <a:pt x="1171" y="57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32"/>
                        <wps:cNvSpPr>
                          <a:spLocks/>
                        </wps:cNvSpPr>
                        <wps:spPr bwMode="auto">
                          <a:xfrm>
                            <a:off x="5376" y="12081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33"/>
                        <wps:cNvSpPr>
                          <a:spLocks/>
                        </wps:cNvSpPr>
                        <wps:spPr bwMode="auto">
                          <a:xfrm>
                            <a:off x="6563" y="12081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34"/>
                        <wps:cNvSpPr>
                          <a:spLocks/>
                        </wps:cNvSpPr>
                        <wps:spPr bwMode="auto">
                          <a:xfrm>
                            <a:off x="7749" y="12081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35"/>
                        <wps:cNvSpPr>
                          <a:spLocks/>
                        </wps:cNvSpPr>
                        <wps:spPr bwMode="auto">
                          <a:xfrm>
                            <a:off x="8936" y="12081"/>
                            <a:ext cx="1172" cy="571"/>
                          </a:xfrm>
                          <a:custGeom>
                            <a:avLst/>
                            <a:gdLst>
                              <a:gd name="T0" fmla="*/ 0 w 1172"/>
                              <a:gd name="T1" fmla="*/ 570 h 571"/>
                              <a:gd name="T2" fmla="*/ 1171 w 1172"/>
                              <a:gd name="T3" fmla="*/ 570 h 571"/>
                              <a:gd name="T4" fmla="*/ 1171 w 1172"/>
                              <a:gd name="T5" fmla="*/ 0 h 571"/>
                              <a:gd name="T6" fmla="*/ 0 w 1172"/>
                              <a:gd name="T7" fmla="*/ 0 h 571"/>
                              <a:gd name="T8" fmla="*/ 0 w 1172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2" h="571">
                                <a:moveTo>
                                  <a:pt x="0" y="570"/>
                                </a:moveTo>
                                <a:lnTo>
                                  <a:pt x="1171" y="570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36"/>
                        <wps:cNvSpPr>
                          <a:spLocks/>
                        </wps:cNvSpPr>
                        <wps:spPr bwMode="auto">
                          <a:xfrm>
                            <a:off x="10107" y="12081"/>
                            <a:ext cx="1187" cy="571"/>
                          </a:xfrm>
                          <a:custGeom>
                            <a:avLst/>
                            <a:gdLst>
                              <a:gd name="T0" fmla="*/ 0 w 1187"/>
                              <a:gd name="T1" fmla="*/ 570 h 571"/>
                              <a:gd name="T2" fmla="*/ 1186 w 1187"/>
                              <a:gd name="T3" fmla="*/ 570 h 571"/>
                              <a:gd name="T4" fmla="*/ 1186 w 1187"/>
                              <a:gd name="T5" fmla="*/ 0 h 571"/>
                              <a:gd name="T6" fmla="*/ 0 w 1187"/>
                              <a:gd name="T7" fmla="*/ 0 h 571"/>
                              <a:gd name="T8" fmla="*/ 0 w 1187"/>
                              <a:gd name="T9" fmla="*/ 570 h 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7" h="571">
                                <a:moveTo>
                                  <a:pt x="0" y="570"/>
                                </a:moveTo>
                                <a:lnTo>
                                  <a:pt x="1186" y="570"/>
                                </a:lnTo>
                                <a:lnTo>
                                  <a:pt x="1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37"/>
                        <wps:cNvSpPr>
                          <a:spLocks/>
                        </wps:cNvSpPr>
                        <wps:spPr bwMode="auto">
                          <a:xfrm>
                            <a:off x="1193" y="5660"/>
                            <a:ext cx="5874" cy="20"/>
                          </a:xfrm>
                          <a:custGeom>
                            <a:avLst/>
                            <a:gdLst>
                              <a:gd name="T0" fmla="*/ 5873 w 5874"/>
                              <a:gd name="T1" fmla="*/ 0 h 20"/>
                              <a:gd name="T2" fmla="*/ 0 w 5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74" h="20">
                                <a:moveTo>
                                  <a:pt x="58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38"/>
                        <wps:cNvSpPr>
                          <a:spLocks/>
                        </wps:cNvSpPr>
                        <wps:spPr bwMode="auto">
                          <a:xfrm>
                            <a:off x="1178" y="5660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39"/>
                        <wps:cNvSpPr>
                          <a:spLocks/>
                        </wps:cNvSpPr>
                        <wps:spPr bwMode="auto">
                          <a:xfrm>
                            <a:off x="7066" y="5660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40"/>
                        <wps:cNvSpPr>
                          <a:spLocks/>
                        </wps:cNvSpPr>
                        <wps:spPr bwMode="auto">
                          <a:xfrm>
                            <a:off x="1178" y="5945"/>
                            <a:ext cx="5889" cy="20"/>
                          </a:xfrm>
                          <a:custGeom>
                            <a:avLst/>
                            <a:gdLst>
                              <a:gd name="T0" fmla="*/ 5888 w 5889"/>
                              <a:gd name="T1" fmla="*/ 0 h 20"/>
                              <a:gd name="T2" fmla="*/ 0 w 5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89" h="20">
                                <a:moveTo>
                                  <a:pt x="58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41"/>
                        <wps:cNvSpPr>
                          <a:spLocks/>
                        </wps:cNvSpPr>
                        <wps:spPr bwMode="auto">
                          <a:xfrm>
                            <a:off x="1185" y="5667"/>
                            <a:ext cx="5874" cy="271"/>
                          </a:xfrm>
                          <a:custGeom>
                            <a:avLst/>
                            <a:gdLst>
                              <a:gd name="T0" fmla="*/ 0 w 5874"/>
                              <a:gd name="T1" fmla="*/ 270 h 271"/>
                              <a:gd name="T2" fmla="*/ 5873 w 5874"/>
                              <a:gd name="T3" fmla="*/ 270 h 271"/>
                              <a:gd name="T4" fmla="*/ 5873 w 5874"/>
                              <a:gd name="T5" fmla="*/ 0 h 271"/>
                              <a:gd name="T6" fmla="*/ 0 w 5874"/>
                              <a:gd name="T7" fmla="*/ 0 h 271"/>
                              <a:gd name="T8" fmla="*/ 0 w 5874"/>
                              <a:gd name="T9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4" h="271">
                                <a:moveTo>
                                  <a:pt x="0" y="270"/>
                                </a:moveTo>
                                <a:lnTo>
                                  <a:pt x="5873" y="270"/>
                                </a:lnTo>
                                <a:lnTo>
                                  <a:pt x="5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42"/>
                        <wps:cNvSpPr>
                          <a:spLocks/>
                        </wps:cNvSpPr>
                        <wps:spPr bwMode="auto">
                          <a:xfrm>
                            <a:off x="1193" y="9625"/>
                            <a:ext cx="5874" cy="20"/>
                          </a:xfrm>
                          <a:custGeom>
                            <a:avLst/>
                            <a:gdLst>
                              <a:gd name="T0" fmla="*/ 5873 w 5874"/>
                              <a:gd name="T1" fmla="*/ 0 h 20"/>
                              <a:gd name="T2" fmla="*/ 0 w 5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74" h="20">
                                <a:moveTo>
                                  <a:pt x="58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43"/>
                        <wps:cNvSpPr>
                          <a:spLocks/>
                        </wps:cNvSpPr>
                        <wps:spPr bwMode="auto">
                          <a:xfrm>
                            <a:off x="1178" y="9625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44"/>
                        <wps:cNvSpPr>
                          <a:spLocks/>
                        </wps:cNvSpPr>
                        <wps:spPr bwMode="auto">
                          <a:xfrm>
                            <a:off x="7066" y="9625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45"/>
                        <wps:cNvSpPr>
                          <a:spLocks/>
                        </wps:cNvSpPr>
                        <wps:spPr bwMode="auto">
                          <a:xfrm>
                            <a:off x="1178" y="9910"/>
                            <a:ext cx="5889" cy="20"/>
                          </a:xfrm>
                          <a:custGeom>
                            <a:avLst/>
                            <a:gdLst>
                              <a:gd name="T0" fmla="*/ 5888 w 5889"/>
                              <a:gd name="T1" fmla="*/ 0 h 20"/>
                              <a:gd name="T2" fmla="*/ 0 w 5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89" h="20">
                                <a:moveTo>
                                  <a:pt x="58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46"/>
                        <wps:cNvSpPr>
                          <a:spLocks/>
                        </wps:cNvSpPr>
                        <wps:spPr bwMode="auto">
                          <a:xfrm>
                            <a:off x="1185" y="9633"/>
                            <a:ext cx="5874" cy="271"/>
                          </a:xfrm>
                          <a:custGeom>
                            <a:avLst/>
                            <a:gdLst>
                              <a:gd name="T0" fmla="*/ 0 w 5874"/>
                              <a:gd name="T1" fmla="*/ 270 h 271"/>
                              <a:gd name="T2" fmla="*/ 5873 w 5874"/>
                              <a:gd name="T3" fmla="*/ 270 h 271"/>
                              <a:gd name="T4" fmla="*/ 5873 w 5874"/>
                              <a:gd name="T5" fmla="*/ 0 h 271"/>
                              <a:gd name="T6" fmla="*/ 0 w 5874"/>
                              <a:gd name="T7" fmla="*/ 0 h 271"/>
                              <a:gd name="T8" fmla="*/ 0 w 5874"/>
                              <a:gd name="T9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4" h="271">
                                <a:moveTo>
                                  <a:pt x="0" y="270"/>
                                </a:moveTo>
                                <a:lnTo>
                                  <a:pt x="5873" y="270"/>
                                </a:lnTo>
                                <a:lnTo>
                                  <a:pt x="5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47"/>
                        <wps:cNvSpPr>
                          <a:spLocks/>
                        </wps:cNvSpPr>
                        <wps:spPr bwMode="auto">
                          <a:xfrm>
                            <a:off x="1193" y="13380"/>
                            <a:ext cx="5874" cy="20"/>
                          </a:xfrm>
                          <a:custGeom>
                            <a:avLst/>
                            <a:gdLst>
                              <a:gd name="T0" fmla="*/ 5873 w 5874"/>
                              <a:gd name="T1" fmla="*/ 0 h 20"/>
                              <a:gd name="T2" fmla="*/ 0 w 58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74" h="20">
                                <a:moveTo>
                                  <a:pt x="587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48"/>
                        <wps:cNvSpPr>
                          <a:spLocks/>
                        </wps:cNvSpPr>
                        <wps:spPr bwMode="auto">
                          <a:xfrm>
                            <a:off x="1178" y="13380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49"/>
                        <wps:cNvSpPr>
                          <a:spLocks/>
                        </wps:cNvSpPr>
                        <wps:spPr bwMode="auto">
                          <a:xfrm>
                            <a:off x="7066" y="13380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50"/>
                        <wps:cNvSpPr>
                          <a:spLocks/>
                        </wps:cNvSpPr>
                        <wps:spPr bwMode="auto">
                          <a:xfrm>
                            <a:off x="1178" y="13666"/>
                            <a:ext cx="5889" cy="20"/>
                          </a:xfrm>
                          <a:custGeom>
                            <a:avLst/>
                            <a:gdLst>
                              <a:gd name="T0" fmla="*/ 5888 w 5889"/>
                              <a:gd name="T1" fmla="*/ 0 h 20"/>
                              <a:gd name="T2" fmla="*/ 0 w 5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889" h="20">
                                <a:moveTo>
                                  <a:pt x="58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51"/>
                        <wps:cNvSpPr>
                          <a:spLocks/>
                        </wps:cNvSpPr>
                        <wps:spPr bwMode="auto">
                          <a:xfrm>
                            <a:off x="1185" y="13388"/>
                            <a:ext cx="5874" cy="271"/>
                          </a:xfrm>
                          <a:custGeom>
                            <a:avLst/>
                            <a:gdLst>
                              <a:gd name="T0" fmla="*/ 0 w 5874"/>
                              <a:gd name="T1" fmla="*/ 270 h 271"/>
                              <a:gd name="T2" fmla="*/ 5873 w 5874"/>
                              <a:gd name="T3" fmla="*/ 270 h 271"/>
                              <a:gd name="T4" fmla="*/ 5873 w 5874"/>
                              <a:gd name="T5" fmla="*/ 0 h 271"/>
                              <a:gd name="T6" fmla="*/ 0 w 5874"/>
                              <a:gd name="T7" fmla="*/ 0 h 271"/>
                              <a:gd name="T8" fmla="*/ 0 w 5874"/>
                              <a:gd name="T9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874" h="271">
                                <a:moveTo>
                                  <a:pt x="0" y="270"/>
                                </a:moveTo>
                                <a:lnTo>
                                  <a:pt x="5873" y="270"/>
                                </a:lnTo>
                                <a:lnTo>
                                  <a:pt x="58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52"/>
                        <wps:cNvSpPr>
                          <a:spLocks/>
                        </wps:cNvSpPr>
                        <wps:spPr bwMode="auto">
                          <a:xfrm>
                            <a:off x="710" y="1210"/>
                            <a:ext cx="10820" cy="13420"/>
                          </a:xfrm>
                          <a:custGeom>
                            <a:avLst/>
                            <a:gdLst>
                              <a:gd name="T0" fmla="*/ 0 w 10820"/>
                              <a:gd name="T1" fmla="*/ 13420 h 13420"/>
                              <a:gd name="T2" fmla="*/ 10820 w 10820"/>
                              <a:gd name="T3" fmla="*/ 13420 h 13420"/>
                              <a:gd name="T4" fmla="*/ 10820 w 10820"/>
                              <a:gd name="T5" fmla="*/ 0 h 13420"/>
                              <a:gd name="T6" fmla="*/ 0 w 10820"/>
                              <a:gd name="T7" fmla="*/ 0 h 13420"/>
                              <a:gd name="T8" fmla="*/ 0 w 10820"/>
                              <a:gd name="T9" fmla="*/ 13420 h 13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20" h="13420">
                                <a:moveTo>
                                  <a:pt x="0" y="13420"/>
                                </a:moveTo>
                                <a:lnTo>
                                  <a:pt x="10820" y="13420"/>
                                </a:lnTo>
                                <a:lnTo>
                                  <a:pt x="108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4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53"/>
                        <wps:cNvSpPr>
                          <a:spLocks/>
                        </wps:cNvSpPr>
                        <wps:spPr bwMode="auto">
                          <a:xfrm>
                            <a:off x="4648" y="352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54"/>
                        <wps:cNvSpPr>
                          <a:spLocks/>
                        </wps:cNvSpPr>
                        <wps:spPr bwMode="auto">
                          <a:xfrm>
                            <a:off x="4648" y="352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55"/>
                        <wps:cNvSpPr>
                          <a:spLocks/>
                        </wps:cNvSpPr>
                        <wps:spPr bwMode="auto">
                          <a:xfrm>
                            <a:off x="5835" y="352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56"/>
                        <wps:cNvSpPr>
                          <a:spLocks/>
                        </wps:cNvSpPr>
                        <wps:spPr bwMode="auto">
                          <a:xfrm>
                            <a:off x="5835" y="352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57"/>
                        <wps:cNvSpPr>
                          <a:spLocks/>
                        </wps:cNvSpPr>
                        <wps:spPr bwMode="auto">
                          <a:xfrm>
                            <a:off x="7022" y="352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58"/>
                        <wps:cNvSpPr>
                          <a:spLocks/>
                        </wps:cNvSpPr>
                        <wps:spPr bwMode="auto">
                          <a:xfrm>
                            <a:off x="7022" y="352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59"/>
                        <wps:cNvSpPr>
                          <a:spLocks/>
                        </wps:cNvSpPr>
                        <wps:spPr bwMode="auto">
                          <a:xfrm>
                            <a:off x="8193" y="352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60"/>
                        <wps:cNvSpPr>
                          <a:spLocks/>
                        </wps:cNvSpPr>
                        <wps:spPr bwMode="auto">
                          <a:xfrm>
                            <a:off x="8193" y="352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61"/>
                        <wps:cNvSpPr>
                          <a:spLocks/>
                        </wps:cNvSpPr>
                        <wps:spPr bwMode="auto">
                          <a:xfrm>
                            <a:off x="9380" y="352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62"/>
                        <wps:cNvSpPr>
                          <a:spLocks/>
                        </wps:cNvSpPr>
                        <wps:spPr bwMode="auto">
                          <a:xfrm>
                            <a:off x="9380" y="352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63"/>
                        <wps:cNvSpPr>
                          <a:spLocks/>
                        </wps:cNvSpPr>
                        <wps:spPr bwMode="auto">
                          <a:xfrm>
                            <a:off x="10567" y="352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64"/>
                        <wps:cNvSpPr>
                          <a:spLocks/>
                        </wps:cNvSpPr>
                        <wps:spPr bwMode="auto">
                          <a:xfrm>
                            <a:off x="10567" y="352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65"/>
                        <wps:cNvSpPr>
                          <a:spLocks/>
                        </wps:cNvSpPr>
                        <wps:spPr bwMode="auto">
                          <a:xfrm>
                            <a:off x="4648" y="388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66"/>
                        <wps:cNvSpPr>
                          <a:spLocks/>
                        </wps:cNvSpPr>
                        <wps:spPr bwMode="auto">
                          <a:xfrm>
                            <a:off x="4648" y="388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67"/>
                        <wps:cNvSpPr>
                          <a:spLocks/>
                        </wps:cNvSpPr>
                        <wps:spPr bwMode="auto">
                          <a:xfrm>
                            <a:off x="5835" y="388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68"/>
                        <wps:cNvSpPr>
                          <a:spLocks/>
                        </wps:cNvSpPr>
                        <wps:spPr bwMode="auto">
                          <a:xfrm>
                            <a:off x="5835" y="388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69"/>
                        <wps:cNvSpPr>
                          <a:spLocks/>
                        </wps:cNvSpPr>
                        <wps:spPr bwMode="auto">
                          <a:xfrm>
                            <a:off x="7022" y="388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70"/>
                        <wps:cNvSpPr>
                          <a:spLocks/>
                        </wps:cNvSpPr>
                        <wps:spPr bwMode="auto">
                          <a:xfrm>
                            <a:off x="7022" y="388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71"/>
                        <wps:cNvSpPr>
                          <a:spLocks/>
                        </wps:cNvSpPr>
                        <wps:spPr bwMode="auto">
                          <a:xfrm>
                            <a:off x="8193" y="388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72"/>
                        <wps:cNvSpPr>
                          <a:spLocks/>
                        </wps:cNvSpPr>
                        <wps:spPr bwMode="auto">
                          <a:xfrm>
                            <a:off x="8193" y="388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73"/>
                        <wps:cNvSpPr>
                          <a:spLocks/>
                        </wps:cNvSpPr>
                        <wps:spPr bwMode="auto">
                          <a:xfrm>
                            <a:off x="9380" y="388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4"/>
                        <wps:cNvSpPr>
                          <a:spLocks/>
                        </wps:cNvSpPr>
                        <wps:spPr bwMode="auto">
                          <a:xfrm>
                            <a:off x="9380" y="388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75"/>
                        <wps:cNvSpPr>
                          <a:spLocks/>
                        </wps:cNvSpPr>
                        <wps:spPr bwMode="auto">
                          <a:xfrm>
                            <a:off x="10567" y="388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76"/>
                        <wps:cNvSpPr>
                          <a:spLocks/>
                        </wps:cNvSpPr>
                        <wps:spPr bwMode="auto">
                          <a:xfrm>
                            <a:off x="10567" y="388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77"/>
                        <wps:cNvSpPr>
                          <a:spLocks/>
                        </wps:cNvSpPr>
                        <wps:spPr bwMode="auto">
                          <a:xfrm>
                            <a:off x="4648" y="424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78"/>
                        <wps:cNvSpPr>
                          <a:spLocks/>
                        </wps:cNvSpPr>
                        <wps:spPr bwMode="auto">
                          <a:xfrm>
                            <a:off x="4648" y="424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79"/>
                        <wps:cNvSpPr>
                          <a:spLocks/>
                        </wps:cNvSpPr>
                        <wps:spPr bwMode="auto">
                          <a:xfrm>
                            <a:off x="5835" y="424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80"/>
                        <wps:cNvSpPr>
                          <a:spLocks/>
                        </wps:cNvSpPr>
                        <wps:spPr bwMode="auto">
                          <a:xfrm>
                            <a:off x="5835" y="424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81"/>
                        <wps:cNvSpPr>
                          <a:spLocks/>
                        </wps:cNvSpPr>
                        <wps:spPr bwMode="auto">
                          <a:xfrm>
                            <a:off x="7022" y="424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82"/>
                        <wps:cNvSpPr>
                          <a:spLocks/>
                        </wps:cNvSpPr>
                        <wps:spPr bwMode="auto">
                          <a:xfrm>
                            <a:off x="7022" y="424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83"/>
                        <wps:cNvSpPr>
                          <a:spLocks/>
                        </wps:cNvSpPr>
                        <wps:spPr bwMode="auto">
                          <a:xfrm>
                            <a:off x="8193" y="424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84"/>
                        <wps:cNvSpPr>
                          <a:spLocks/>
                        </wps:cNvSpPr>
                        <wps:spPr bwMode="auto">
                          <a:xfrm>
                            <a:off x="8193" y="424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85"/>
                        <wps:cNvSpPr>
                          <a:spLocks/>
                        </wps:cNvSpPr>
                        <wps:spPr bwMode="auto">
                          <a:xfrm>
                            <a:off x="9380" y="424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86"/>
                        <wps:cNvSpPr>
                          <a:spLocks/>
                        </wps:cNvSpPr>
                        <wps:spPr bwMode="auto">
                          <a:xfrm>
                            <a:off x="9380" y="424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87"/>
                        <wps:cNvSpPr>
                          <a:spLocks/>
                        </wps:cNvSpPr>
                        <wps:spPr bwMode="auto">
                          <a:xfrm>
                            <a:off x="10567" y="424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88"/>
                        <wps:cNvSpPr>
                          <a:spLocks/>
                        </wps:cNvSpPr>
                        <wps:spPr bwMode="auto">
                          <a:xfrm>
                            <a:off x="10567" y="424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89"/>
                        <wps:cNvSpPr>
                          <a:spLocks/>
                        </wps:cNvSpPr>
                        <wps:spPr bwMode="auto">
                          <a:xfrm>
                            <a:off x="4648" y="460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90"/>
                        <wps:cNvSpPr>
                          <a:spLocks/>
                        </wps:cNvSpPr>
                        <wps:spPr bwMode="auto">
                          <a:xfrm>
                            <a:off x="4648" y="460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91"/>
                        <wps:cNvSpPr>
                          <a:spLocks/>
                        </wps:cNvSpPr>
                        <wps:spPr bwMode="auto">
                          <a:xfrm>
                            <a:off x="5835" y="460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92"/>
                        <wps:cNvSpPr>
                          <a:spLocks/>
                        </wps:cNvSpPr>
                        <wps:spPr bwMode="auto">
                          <a:xfrm>
                            <a:off x="5835" y="460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93"/>
                        <wps:cNvSpPr>
                          <a:spLocks/>
                        </wps:cNvSpPr>
                        <wps:spPr bwMode="auto">
                          <a:xfrm>
                            <a:off x="7022" y="460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94"/>
                        <wps:cNvSpPr>
                          <a:spLocks/>
                        </wps:cNvSpPr>
                        <wps:spPr bwMode="auto">
                          <a:xfrm>
                            <a:off x="7022" y="460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95"/>
                        <wps:cNvSpPr>
                          <a:spLocks/>
                        </wps:cNvSpPr>
                        <wps:spPr bwMode="auto">
                          <a:xfrm>
                            <a:off x="8193" y="460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96"/>
                        <wps:cNvSpPr>
                          <a:spLocks/>
                        </wps:cNvSpPr>
                        <wps:spPr bwMode="auto">
                          <a:xfrm>
                            <a:off x="8193" y="460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97"/>
                        <wps:cNvSpPr>
                          <a:spLocks/>
                        </wps:cNvSpPr>
                        <wps:spPr bwMode="auto">
                          <a:xfrm>
                            <a:off x="9380" y="460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98"/>
                        <wps:cNvSpPr>
                          <a:spLocks/>
                        </wps:cNvSpPr>
                        <wps:spPr bwMode="auto">
                          <a:xfrm>
                            <a:off x="9380" y="460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99"/>
                        <wps:cNvSpPr>
                          <a:spLocks/>
                        </wps:cNvSpPr>
                        <wps:spPr bwMode="auto">
                          <a:xfrm>
                            <a:off x="10567" y="460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200"/>
                        <wps:cNvSpPr>
                          <a:spLocks/>
                        </wps:cNvSpPr>
                        <wps:spPr bwMode="auto">
                          <a:xfrm>
                            <a:off x="10567" y="460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201"/>
                        <wps:cNvSpPr>
                          <a:spLocks/>
                        </wps:cNvSpPr>
                        <wps:spPr bwMode="auto">
                          <a:xfrm>
                            <a:off x="4648" y="4970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202"/>
                        <wps:cNvSpPr>
                          <a:spLocks/>
                        </wps:cNvSpPr>
                        <wps:spPr bwMode="auto">
                          <a:xfrm>
                            <a:off x="4648" y="4970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203"/>
                        <wps:cNvSpPr>
                          <a:spLocks/>
                        </wps:cNvSpPr>
                        <wps:spPr bwMode="auto">
                          <a:xfrm>
                            <a:off x="5835" y="4970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204"/>
                        <wps:cNvSpPr>
                          <a:spLocks/>
                        </wps:cNvSpPr>
                        <wps:spPr bwMode="auto">
                          <a:xfrm>
                            <a:off x="5835" y="4970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205"/>
                        <wps:cNvSpPr>
                          <a:spLocks/>
                        </wps:cNvSpPr>
                        <wps:spPr bwMode="auto">
                          <a:xfrm>
                            <a:off x="7022" y="4970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206"/>
                        <wps:cNvSpPr>
                          <a:spLocks/>
                        </wps:cNvSpPr>
                        <wps:spPr bwMode="auto">
                          <a:xfrm>
                            <a:off x="7022" y="4970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207"/>
                        <wps:cNvSpPr>
                          <a:spLocks/>
                        </wps:cNvSpPr>
                        <wps:spPr bwMode="auto">
                          <a:xfrm>
                            <a:off x="8193" y="4970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208"/>
                        <wps:cNvSpPr>
                          <a:spLocks/>
                        </wps:cNvSpPr>
                        <wps:spPr bwMode="auto">
                          <a:xfrm>
                            <a:off x="8193" y="4970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209"/>
                        <wps:cNvSpPr>
                          <a:spLocks/>
                        </wps:cNvSpPr>
                        <wps:spPr bwMode="auto">
                          <a:xfrm>
                            <a:off x="9380" y="4970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210"/>
                        <wps:cNvSpPr>
                          <a:spLocks/>
                        </wps:cNvSpPr>
                        <wps:spPr bwMode="auto">
                          <a:xfrm>
                            <a:off x="9380" y="4970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211"/>
                        <wps:cNvSpPr>
                          <a:spLocks/>
                        </wps:cNvSpPr>
                        <wps:spPr bwMode="auto">
                          <a:xfrm>
                            <a:off x="10567" y="4970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212"/>
                        <wps:cNvSpPr>
                          <a:spLocks/>
                        </wps:cNvSpPr>
                        <wps:spPr bwMode="auto">
                          <a:xfrm>
                            <a:off x="10567" y="4970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213"/>
                        <wps:cNvSpPr>
                          <a:spLocks/>
                        </wps:cNvSpPr>
                        <wps:spPr bwMode="auto">
                          <a:xfrm>
                            <a:off x="4648" y="7013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214"/>
                        <wps:cNvSpPr>
                          <a:spLocks/>
                        </wps:cNvSpPr>
                        <wps:spPr bwMode="auto">
                          <a:xfrm>
                            <a:off x="4648" y="7013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215"/>
                        <wps:cNvSpPr>
                          <a:spLocks/>
                        </wps:cNvSpPr>
                        <wps:spPr bwMode="auto">
                          <a:xfrm>
                            <a:off x="5835" y="7013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216"/>
                        <wps:cNvSpPr>
                          <a:spLocks/>
                        </wps:cNvSpPr>
                        <wps:spPr bwMode="auto">
                          <a:xfrm>
                            <a:off x="5835" y="7013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217"/>
                        <wps:cNvSpPr>
                          <a:spLocks/>
                        </wps:cNvSpPr>
                        <wps:spPr bwMode="auto">
                          <a:xfrm>
                            <a:off x="7022" y="7013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218"/>
                        <wps:cNvSpPr>
                          <a:spLocks/>
                        </wps:cNvSpPr>
                        <wps:spPr bwMode="auto">
                          <a:xfrm>
                            <a:off x="7022" y="7013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19"/>
                        <wps:cNvSpPr>
                          <a:spLocks/>
                        </wps:cNvSpPr>
                        <wps:spPr bwMode="auto">
                          <a:xfrm>
                            <a:off x="8193" y="7013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20"/>
                        <wps:cNvSpPr>
                          <a:spLocks/>
                        </wps:cNvSpPr>
                        <wps:spPr bwMode="auto">
                          <a:xfrm>
                            <a:off x="8193" y="7013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21"/>
                        <wps:cNvSpPr>
                          <a:spLocks/>
                        </wps:cNvSpPr>
                        <wps:spPr bwMode="auto">
                          <a:xfrm>
                            <a:off x="9380" y="7013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22"/>
                        <wps:cNvSpPr>
                          <a:spLocks/>
                        </wps:cNvSpPr>
                        <wps:spPr bwMode="auto">
                          <a:xfrm>
                            <a:off x="9380" y="7013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23"/>
                        <wps:cNvSpPr>
                          <a:spLocks/>
                        </wps:cNvSpPr>
                        <wps:spPr bwMode="auto">
                          <a:xfrm>
                            <a:off x="10567" y="7013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224"/>
                        <wps:cNvSpPr>
                          <a:spLocks/>
                        </wps:cNvSpPr>
                        <wps:spPr bwMode="auto">
                          <a:xfrm>
                            <a:off x="10567" y="7013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225"/>
                        <wps:cNvSpPr>
                          <a:spLocks/>
                        </wps:cNvSpPr>
                        <wps:spPr bwMode="auto">
                          <a:xfrm>
                            <a:off x="4648" y="7583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226"/>
                        <wps:cNvSpPr>
                          <a:spLocks/>
                        </wps:cNvSpPr>
                        <wps:spPr bwMode="auto">
                          <a:xfrm>
                            <a:off x="4648" y="7583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227"/>
                        <wps:cNvSpPr>
                          <a:spLocks/>
                        </wps:cNvSpPr>
                        <wps:spPr bwMode="auto">
                          <a:xfrm>
                            <a:off x="5835" y="7583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228"/>
                        <wps:cNvSpPr>
                          <a:spLocks/>
                        </wps:cNvSpPr>
                        <wps:spPr bwMode="auto">
                          <a:xfrm>
                            <a:off x="5835" y="7583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29"/>
                        <wps:cNvSpPr>
                          <a:spLocks/>
                        </wps:cNvSpPr>
                        <wps:spPr bwMode="auto">
                          <a:xfrm>
                            <a:off x="7022" y="7583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30"/>
                        <wps:cNvSpPr>
                          <a:spLocks/>
                        </wps:cNvSpPr>
                        <wps:spPr bwMode="auto">
                          <a:xfrm>
                            <a:off x="7022" y="7583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31"/>
                        <wps:cNvSpPr>
                          <a:spLocks/>
                        </wps:cNvSpPr>
                        <wps:spPr bwMode="auto">
                          <a:xfrm>
                            <a:off x="8193" y="7583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232"/>
                        <wps:cNvSpPr>
                          <a:spLocks/>
                        </wps:cNvSpPr>
                        <wps:spPr bwMode="auto">
                          <a:xfrm>
                            <a:off x="8193" y="7583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233"/>
                        <wps:cNvSpPr>
                          <a:spLocks/>
                        </wps:cNvSpPr>
                        <wps:spPr bwMode="auto">
                          <a:xfrm>
                            <a:off x="9380" y="7583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34"/>
                        <wps:cNvSpPr>
                          <a:spLocks/>
                        </wps:cNvSpPr>
                        <wps:spPr bwMode="auto">
                          <a:xfrm>
                            <a:off x="9380" y="7583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35"/>
                        <wps:cNvSpPr>
                          <a:spLocks/>
                        </wps:cNvSpPr>
                        <wps:spPr bwMode="auto">
                          <a:xfrm>
                            <a:off x="10567" y="7583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36"/>
                        <wps:cNvSpPr>
                          <a:spLocks/>
                        </wps:cNvSpPr>
                        <wps:spPr bwMode="auto">
                          <a:xfrm>
                            <a:off x="10567" y="7583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37"/>
                        <wps:cNvSpPr>
                          <a:spLocks/>
                        </wps:cNvSpPr>
                        <wps:spPr bwMode="auto">
                          <a:xfrm>
                            <a:off x="4648" y="8154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38"/>
                        <wps:cNvSpPr>
                          <a:spLocks/>
                        </wps:cNvSpPr>
                        <wps:spPr bwMode="auto">
                          <a:xfrm>
                            <a:off x="4648" y="8154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39"/>
                        <wps:cNvSpPr>
                          <a:spLocks/>
                        </wps:cNvSpPr>
                        <wps:spPr bwMode="auto">
                          <a:xfrm>
                            <a:off x="5835" y="8154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40"/>
                        <wps:cNvSpPr>
                          <a:spLocks/>
                        </wps:cNvSpPr>
                        <wps:spPr bwMode="auto">
                          <a:xfrm>
                            <a:off x="5835" y="8154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41"/>
                        <wps:cNvSpPr>
                          <a:spLocks/>
                        </wps:cNvSpPr>
                        <wps:spPr bwMode="auto">
                          <a:xfrm>
                            <a:off x="7022" y="8154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42"/>
                        <wps:cNvSpPr>
                          <a:spLocks/>
                        </wps:cNvSpPr>
                        <wps:spPr bwMode="auto">
                          <a:xfrm>
                            <a:off x="7022" y="8154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43"/>
                        <wps:cNvSpPr>
                          <a:spLocks/>
                        </wps:cNvSpPr>
                        <wps:spPr bwMode="auto">
                          <a:xfrm>
                            <a:off x="8193" y="8154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44"/>
                        <wps:cNvSpPr>
                          <a:spLocks/>
                        </wps:cNvSpPr>
                        <wps:spPr bwMode="auto">
                          <a:xfrm>
                            <a:off x="8193" y="8154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45"/>
                        <wps:cNvSpPr>
                          <a:spLocks/>
                        </wps:cNvSpPr>
                        <wps:spPr bwMode="auto">
                          <a:xfrm>
                            <a:off x="9380" y="8154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46"/>
                        <wps:cNvSpPr>
                          <a:spLocks/>
                        </wps:cNvSpPr>
                        <wps:spPr bwMode="auto">
                          <a:xfrm>
                            <a:off x="9380" y="8154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47"/>
                        <wps:cNvSpPr>
                          <a:spLocks/>
                        </wps:cNvSpPr>
                        <wps:spPr bwMode="auto">
                          <a:xfrm>
                            <a:off x="10567" y="8154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48"/>
                        <wps:cNvSpPr>
                          <a:spLocks/>
                        </wps:cNvSpPr>
                        <wps:spPr bwMode="auto">
                          <a:xfrm>
                            <a:off x="10567" y="8154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49"/>
                        <wps:cNvSpPr>
                          <a:spLocks/>
                        </wps:cNvSpPr>
                        <wps:spPr bwMode="auto">
                          <a:xfrm>
                            <a:off x="4648" y="8725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50"/>
                        <wps:cNvSpPr>
                          <a:spLocks/>
                        </wps:cNvSpPr>
                        <wps:spPr bwMode="auto">
                          <a:xfrm>
                            <a:off x="4648" y="8725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51"/>
                        <wps:cNvSpPr>
                          <a:spLocks/>
                        </wps:cNvSpPr>
                        <wps:spPr bwMode="auto">
                          <a:xfrm>
                            <a:off x="5835" y="8725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52"/>
                        <wps:cNvSpPr>
                          <a:spLocks/>
                        </wps:cNvSpPr>
                        <wps:spPr bwMode="auto">
                          <a:xfrm>
                            <a:off x="5835" y="8725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53"/>
                        <wps:cNvSpPr>
                          <a:spLocks/>
                        </wps:cNvSpPr>
                        <wps:spPr bwMode="auto">
                          <a:xfrm>
                            <a:off x="7022" y="8725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54"/>
                        <wps:cNvSpPr>
                          <a:spLocks/>
                        </wps:cNvSpPr>
                        <wps:spPr bwMode="auto">
                          <a:xfrm>
                            <a:off x="7022" y="8725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55"/>
                        <wps:cNvSpPr>
                          <a:spLocks/>
                        </wps:cNvSpPr>
                        <wps:spPr bwMode="auto">
                          <a:xfrm>
                            <a:off x="8193" y="8725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56"/>
                        <wps:cNvSpPr>
                          <a:spLocks/>
                        </wps:cNvSpPr>
                        <wps:spPr bwMode="auto">
                          <a:xfrm>
                            <a:off x="8193" y="8725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57"/>
                        <wps:cNvSpPr>
                          <a:spLocks/>
                        </wps:cNvSpPr>
                        <wps:spPr bwMode="auto">
                          <a:xfrm>
                            <a:off x="9380" y="8725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58"/>
                        <wps:cNvSpPr>
                          <a:spLocks/>
                        </wps:cNvSpPr>
                        <wps:spPr bwMode="auto">
                          <a:xfrm>
                            <a:off x="9380" y="8725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59"/>
                        <wps:cNvSpPr>
                          <a:spLocks/>
                        </wps:cNvSpPr>
                        <wps:spPr bwMode="auto">
                          <a:xfrm>
                            <a:off x="10567" y="8725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60"/>
                        <wps:cNvSpPr>
                          <a:spLocks/>
                        </wps:cNvSpPr>
                        <wps:spPr bwMode="auto">
                          <a:xfrm>
                            <a:off x="10567" y="8725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61"/>
                        <wps:cNvSpPr>
                          <a:spLocks/>
                        </wps:cNvSpPr>
                        <wps:spPr bwMode="auto">
                          <a:xfrm>
                            <a:off x="4648" y="1097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62"/>
                        <wps:cNvSpPr>
                          <a:spLocks/>
                        </wps:cNvSpPr>
                        <wps:spPr bwMode="auto">
                          <a:xfrm>
                            <a:off x="4648" y="1097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63"/>
                        <wps:cNvSpPr>
                          <a:spLocks/>
                        </wps:cNvSpPr>
                        <wps:spPr bwMode="auto">
                          <a:xfrm>
                            <a:off x="5835" y="1097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64"/>
                        <wps:cNvSpPr>
                          <a:spLocks/>
                        </wps:cNvSpPr>
                        <wps:spPr bwMode="auto">
                          <a:xfrm>
                            <a:off x="5835" y="1097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65"/>
                        <wps:cNvSpPr>
                          <a:spLocks/>
                        </wps:cNvSpPr>
                        <wps:spPr bwMode="auto">
                          <a:xfrm>
                            <a:off x="7022" y="1097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66"/>
                        <wps:cNvSpPr>
                          <a:spLocks/>
                        </wps:cNvSpPr>
                        <wps:spPr bwMode="auto">
                          <a:xfrm>
                            <a:off x="7022" y="1097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67"/>
                        <wps:cNvSpPr>
                          <a:spLocks/>
                        </wps:cNvSpPr>
                        <wps:spPr bwMode="auto">
                          <a:xfrm>
                            <a:off x="8193" y="1097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68"/>
                        <wps:cNvSpPr>
                          <a:spLocks/>
                        </wps:cNvSpPr>
                        <wps:spPr bwMode="auto">
                          <a:xfrm>
                            <a:off x="8193" y="1097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69"/>
                        <wps:cNvSpPr>
                          <a:spLocks/>
                        </wps:cNvSpPr>
                        <wps:spPr bwMode="auto">
                          <a:xfrm>
                            <a:off x="9380" y="1097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70"/>
                        <wps:cNvSpPr>
                          <a:spLocks/>
                        </wps:cNvSpPr>
                        <wps:spPr bwMode="auto">
                          <a:xfrm>
                            <a:off x="9380" y="1097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71"/>
                        <wps:cNvSpPr>
                          <a:spLocks/>
                        </wps:cNvSpPr>
                        <wps:spPr bwMode="auto">
                          <a:xfrm>
                            <a:off x="10567" y="10978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72"/>
                        <wps:cNvSpPr>
                          <a:spLocks/>
                        </wps:cNvSpPr>
                        <wps:spPr bwMode="auto">
                          <a:xfrm>
                            <a:off x="10567" y="10978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73"/>
                        <wps:cNvSpPr>
                          <a:spLocks/>
                        </wps:cNvSpPr>
                        <wps:spPr bwMode="auto">
                          <a:xfrm>
                            <a:off x="4648" y="1154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74"/>
                        <wps:cNvSpPr>
                          <a:spLocks/>
                        </wps:cNvSpPr>
                        <wps:spPr bwMode="auto">
                          <a:xfrm>
                            <a:off x="4648" y="1154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75"/>
                        <wps:cNvSpPr>
                          <a:spLocks/>
                        </wps:cNvSpPr>
                        <wps:spPr bwMode="auto">
                          <a:xfrm>
                            <a:off x="5835" y="1154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76"/>
                        <wps:cNvSpPr>
                          <a:spLocks/>
                        </wps:cNvSpPr>
                        <wps:spPr bwMode="auto">
                          <a:xfrm>
                            <a:off x="5835" y="1154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77"/>
                        <wps:cNvSpPr>
                          <a:spLocks/>
                        </wps:cNvSpPr>
                        <wps:spPr bwMode="auto">
                          <a:xfrm>
                            <a:off x="7022" y="1154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78"/>
                        <wps:cNvSpPr>
                          <a:spLocks/>
                        </wps:cNvSpPr>
                        <wps:spPr bwMode="auto">
                          <a:xfrm>
                            <a:off x="7022" y="1154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79"/>
                        <wps:cNvSpPr>
                          <a:spLocks/>
                        </wps:cNvSpPr>
                        <wps:spPr bwMode="auto">
                          <a:xfrm>
                            <a:off x="8193" y="1154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80"/>
                        <wps:cNvSpPr>
                          <a:spLocks/>
                        </wps:cNvSpPr>
                        <wps:spPr bwMode="auto">
                          <a:xfrm>
                            <a:off x="8193" y="1154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81"/>
                        <wps:cNvSpPr>
                          <a:spLocks/>
                        </wps:cNvSpPr>
                        <wps:spPr bwMode="auto">
                          <a:xfrm>
                            <a:off x="9380" y="1154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82"/>
                        <wps:cNvSpPr>
                          <a:spLocks/>
                        </wps:cNvSpPr>
                        <wps:spPr bwMode="auto">
                          <a:xfrm>
                            <a:off x="9380" y="1154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83"/>
                        <wps:cNvSpPr>
                          <a:spLocks/>
                        </wps:cNvSpPr>
                        <wps:spPr bwMode="auto">
                          <a:xfrm>
                            <a:off x="10567" y="11549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84"/>
                        <wps:cNvSpPr>
                          <a:spLocks/>
                        </wps:cNvSpPr>
                        <wps:spPr bwMode="auto">
                          <a:xfrm>
                            <a:off x="10567" y="11549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85"/>
                        <wps:cNvSpPr>
                          <a:spLocks/>
                        </wps:cNvSpPr>
                        <wps:spPr bwMode="auto">
                          <a:xfrm>
                            <a:off x="4648" y="12120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86"/>
                        <wps:cNvSpPr>
                          <a:spLocks/>
                        </wps:cNvSpPr>
                        <wps:spPr bwMode="auto">
                          <a:xfrm>
                            <a:off x="4648" y="12120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87"/>
                        <wps:cNvSpPr>
                          <a:spLocks/>
                        </wps:cNvSpPr>
                        <wps:spPr bwMode="auto">
                          <a:xfrm>
                            <a:off x="5835" y="12120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88"/>
                        <wps:cNvSpPr>
                          <a:spLocks/>
                        </wps:cNvSpPr>
                        <wps:spPr bwMode="auto">
                          <a:xfrm>
                            <a:off x="5835" y="12120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89"/>
                        <wps:cNvSpPr>
                          <a:spLocks/>
                        </wps:cNvSpPr>
                        <wps:spPr bwMode="auto">
                          <a:xfrm>
                            <a:off x="7022" y="12120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90"/>
                        <wps:cNvSpPr>
                          <a:spLocks/>
                        </wps:cNvSpPr>
                        <wps:spPr bwMode="auto">
                          <a:xfrm>
                            <a:off x="7022" y="12120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91"/>
                        <wps:cNvSpPr>
                          <a:spLocks/>
                        </wps:cNvSpPr>
                        <wps:spPr bwMode="auto">
                          <a:xfrm>
                            <a:off x="8193" y="12120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92"/>
                        <wps:cNvSpPr>
                          <a:spLocks/>
                        </wps:cNvSpPr>
                        <wps:spPr bwMode="auto">
                          <a:xfrm>
                            <a:off x="8193" y="12120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93"/>
                        <wps:cNvSpPr>
                          <a:spLocks/>
                        </wps:cNvSpPr>
                        <wps:spPr bwMode="auto">
                          <a:xfrm>
                            <a:off x="9380" y="12120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94"/>
                        <wps:cNvSpPr>
                          <a:spLocks/>
                        </wps:cNvSpPr>
                        <wps:spPr bwMode="auto">
                          <a:xfrm>
                            <a:off x="9380" y="12120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95"/>
                        <wps:cNvSpPr>
                          <a:spLocks/>
                        </wps:cNvSpPr>
                        <wps:spPr bwMode="auto">
                          <a:xfrm>
                            <a:off x="10567" y="12120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96"/>
                        <wps:cNvSpPr>
                          <a:spLocks/>
                        </wps:cNvSpPr>
                        <wps:spPr bwMode="auto">
                          <a:xfrm>
                            <a:off x="10567" y="12120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97"/>
                        <wps:cNvSpPr>
                          <a:spLocks/>
                        </wps:cNvSpPr>
                        <wps:spPr bwMode="auto">
                          <a:xfrm>
                            <a:off x="4648" y="12691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98"/>
                        <wps:cNvSpPr>
                          <a:spLocks/>
                        </wps:cNvSpPr>
                        <wps:spPr bwMode="auto">
                          <a:xfrm>
                            <a:off x="4648" y="12691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99"/>
                        <wps:cNvSpPr>
                          <a:spLocks/>
                        </wps:cNvSpPr>
                        <wps:spPr bwMode="auto">
                          <a:xfrm>
                            <a:off x="5835" y="12691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00"/>
                        <wps:cNvSpPr>
                          <a:spLocks/>
                        </wps:cNvSpPr>
                        <wps:spPr bwMode="auto">
                          <a:xfrm>
                            <a:off x="5835" y="12691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301"/>
                        <wps:cNvSpPr>
                          <a:spLocks/>
                        </wps:cNvSpPr>
                        <wps:spPr bwMode="auto">
                          <a:xfrm>
                            <a:off x="7022" y="12691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302"/>
                        <wps:cNvSpPr>
                          <a:spLocks/>
                        </wps:cNvSpPr>
                        <wps:spPr bwMode="auto">
                          <a:xfrm>
                            <a:off x="7022" y="12691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303"/>
                        <wps:cNvSpPr>
                          <a:spLocks/>
                        </wps:cNvSpPr>
                        <wps:spPr bwMode="auto">
                          <a:xfrm>
                            <a:off x="8193" y="12691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304"/>
                        <wps:cNvSpPr>
                          <a:spLocks/>
                        </wps:cNvSpPr>
                        <wps:spPr bwMode="auto">
                          <a:xfrm>
                            <a:off x="8193" y="12691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305"/>
                        <wps:cNvSpPr>
                          <a:spLocks/>
                        </wps:cNvSpPr>
                        <wps:spPr bwMode="auto">
                          <a:xfrm>
                            <a:off x="9380" y="12691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306"/>
                        <wps:cNvSpPr>
                          <a:spLocks/>
                        </wps:cNvSpPr>
                        <wps:spPr bwMode="auto">
                          <a:xfrm>
                            <a:off x="9380" y="12691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307"/>
                        <wps:cNvSpPr>
                          <a:spLocks/>
                        </wps:cNvSpPr>
                        <wps:spPr bwMode="auto">
                          <a:xfrm>
                            <a:off x="10567" y="12691"/>
                            <a:ext cx="285" cy="284"/>
                          </a:xfrm>
                          <a:custGeom>
                            <a:avLst/>
                            <a:gdLst>
                              <a:gd name="T0" fmla="*/ 160 w 285"/>
                              <a:gd name="T1" fmla="*/ 0 h 284"/>
                              <a:gd name="T2" fmla="*/ 134 w 285"/>
                              <a:gd name="T3" fmla="*/ 0 h 284"/>
                              <a:gd name="T4" fmla="*/ 113 w 285"/>
                              <a:gd name="T5" fmla="*/ 2 h 284"/>
                              <a:gd name="T6" fmla="*/ 94 w 285"/>
                              <a:gd name="T7" fmla="*/ 6 h 284"/>
                              <a:gd name="T8" fmla="*/ 79 w 285"/>
                              <a:gd name="T9" fmla="*/ 13 h 284"/>
                              <a:gd name="T10" fmla="*/ 59 w 285"/>
                              <a:gd name="T11" fmla="*/ 25 h 284"/>
                              <a:gd name="T12" fmla="*/ 43 w 285"/>
                              <a:gd name="T13" fmla="*/ 38 h 284"/>
                              <a:gd name="T14" fmla="*/ 30 w 285"/>
                              <a:gd name="T15" fmla="*/ 52 h 284"/>
                              <a:gd name="T16" fmla="*/ 19 w 285"/>
                              <a:gd name="T17" fmla="*/ 67 h 284"/>
                              <a:gd name="T18" fmla="*/ 10 w 285"/>
                              <a:gd name="T19" fmla="*/ 86 h 284"/>
                              <a:gd name="T20" fmla="*/ 3 w 285"/>
                              <a:gd name="T21" fmla="*/ 105 h 284"/>
                              <a:gd name="T22" fmla="*/ 0 w 285"/>
                              <a:gd name="T23" fmla="*/ 124 h 284"/>
                              <a:gd name="T24" fmla="*/ 0 w 285"/>
                              <a:gd name="T25" fmla="*/ 150 h 284"/>
                              <a:gd name="T26" fmla="*/ 3 w 285"/>
                              <a:gd name="T27" fmla="*/ 171 h 284"/>
                              <a:gd name="T28" fmla="*/ 7 w 285"/>
                              <a:gd name="T29" fmla="*/ 189 h 284"/>
                              <a:gd name="T30" fmla="*/ 14 w 285"/>
                              <a:gd name="T31" fmla="*/ 205 h 284"/>
                              <a:gd name="T32" fmla="*/ 26 w 285"/>
                              <a:gd name="T33" fmla="*/ 224 h 284"/>
                              <a:gd name="T34" fmla="*/ 39 w 285"/>
                              <a:gd name="T35" fmla="*/ 240 h 284"/>
                              <a:gd name="T36" fmla="*/ 53 w 285"/>
                              <a:gd name="T37" fmla="*/ 253 h 284"/>
                              <a:gd name="T38" fmla="*/ 68 w 285"/>
                              <a:gd name="T39" fmla="*/ 264 h 284"/>
                              <a:gd name="T40" fmla="*/ 87 w 285"/>
                              <a:gd name="T41" fmla="*/ 273 h 284"/>
                              <a:gd name="T42" fmla="*/ 106 w 285"/>
                              <a:gd name="T43" fmla="*/ 279 h 284"/>
                              <a:gd name="T44" fmla="*/ 126 w 285"/>
                              <a:gd name="T45" fmla="*/ 283 h 284"/>
                              <a:gd name="T46" fmla="*/ 151 w 285"/>
                              <a:gd name="T47" fmla="*/ 282 h 284"/>
                              <a:gd name="T48" fmla="*/ 172 w 285"/>
                              <a:gd name="T49" fmla="*/ 280 h 284"/>
                              <a:gd name="T50" fmla="*/ 190 w 285"/>
                              <a:gd name="T51" fmla="*/ 275 h 284"/>
                              <a:gd name="T52" fmla="*/ 206 w 285"/>
                              <a:gd name="T53" fmla="*/ 268 h 284"/>
                              <a:gd name="T54" fmla="*/ 225 w 285"/>
                              <a:gd name="T55" fmla="*/ 256 h 284"/>
                              <a:gd name="T56" fmla="*/ 241 w 285"/>
                              <a:gd name="T57" fmla="*/ 243 h 284"/>
                              <a:gd name="T58" fmla="*/ 254 w 285"/>
                              <a:gd name="T59" fmla="*/ 229 h 284"/>
                              <a:gd name="T60" fmla="*/ 264 w 285"/>
                              <a:gd name="T61" fmla="*/ 213 h 284"/>
                              <a:gd name="T62" fmla="*/ 273 w 285"/>
                              <a:gd name="T63" fmla="*/ 195 h 284"/>
                              <a:gd name="T64" fmla="*/ 280 w 285"/>
                              <a:gd name="T65" fmla="*/ 176 h 284"/>
                              <a:gd name="T66" fmla="*/ 283 w 285"/>
                              <a:gd name="T67" fmla="*/ 156 h 284"/>
                              <a:gd name="T68" fmla="*/ 284 w 285"/>
                              <a:gd name="T69" fmla="*/ 141 h 284"/>
                              <a:gd name="T70" fmla="*/ 282 w 285"/>
                              <a:gd name="T71" fmla="*/ 121 h 284"/>
                              <a:gd name="T72" fmla="*/ 278 w 285"/>
                              <a:gd name="T73" fmla="*/ 101 h 284"/>
                              <a:gd name="T74" fmla="*/ 271 w 285"/>
                              <a:gd name="T75" fmla="*/ 82 h 284"/>
                              <a:gd name="T76" fmla="*/ 258 w 285"/>
                              <a:gd name="T77" fmla="*/ 61 h 284"/>
                              <a:gd name="T78" fmla="*/ 245 w 285"/>
                              <a:gd name="T79" fmla="*/ 44 h 284"/>
                              <a:gd name="T80" fmla="*/ 232 w 285"/>
                              <a:gd name="T81" fmla="*/ 31 h 284"/>
                              <a:gd name="T82" fmla="*/ 218 w 285"/>
                              <a:gd name="T83" fmla="*/ 21 h 284"/>
                              <a:gd name="T84" fmla="*/ 198 w 285"/>
                              <a:gd name="T85" fmla="*/ 10 h 284"/>
                              <a:gd name="T86" fmla="*/ 179 w 285"/>
                              <a:gd name="T87" fmla="*/ 3 h 284"/>
                              <a:gd name="T88" fmla="*/ 160 w 285"/>
                              <a:gd name="T89" fmla="*/ 0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160" y="0"/>
                                </a:move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  <a:lnTo>
                                  <a:pt x="284" y="141"/>
                                </a:ln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08"/>
                        <wps:cNvSpPr>
                          <a:spLocks/>
                        </wps:cNvSpPr>
                        <wps:spPr bwMode="auto">
                          <a:xfrm>
                            <a:off x="10567" y="12691"/>
                            <a:ext cx="285" cy="284"/>
                          </a:xfrm>
                          <a:custGeom>
                            <a:avLst/>
                            <a:gdLst>
                              <a:gd name="T0" fmla="*/ 284 w 285"/>
                              <a:gd name="T1" fmla="*/ 141 h 284"/>
                              <a:gd name="T2" fmla="*/ 282 w 285"/>
                              <a:gd name="T3" fmla="*/ 121 h 284"/>
                              <a:gd name="T4" fmla="*/ 278 w 285"/>
                              <a:gd name="T5" fmla="*/ 101 h 284"/>
                              <a:gd name="T6" fmla="*/ 271 w 285"/>
                              <a:gd name="T7" fmla="*/ 82 h 284"/>
                              <a:gd name="T8" fmla="*/ 258 w 285"/>
                              <a:gd name="T9" fmla="*/ 61 h 284"/>
                              <a:gd name="T10" fmla="*/ 245 w 285"/>
                              <a:gd name="T11" fmla="*/ 44 h 284"/>
                              <a:gd name="T12" fmla="*/ 232 w 285"/>
                              <a:gd name="T13" fmla="*/ 31 h 284"/>
                              <a:gd name="T14" fmla="*/ 218 w 285"/>
                              <a:gd name="T15" fmla="*/ 21 h 284"/>
                              <a:gd name="T16" fmla="*/ 198 w 285"/>
                              <a:gd name="T17" fmla="*/ 10 h 284"/>
                              <a:gd name="T18" fmla="*/ 179 w 285"/>
                              <a:gd name="T19" fmla="*/ 3 h 284"/>
                              <a:gd name="T20" fmla="*/ 160 w 285"/>
                              <a:gd name="T21" fmla="*/ 0 h 284"/>
                              <a:gd name="T22" fmla="*/ 134 w 285"/>
                              <a:gd name="T23" fmla="*/ 0 h 284"/>
                              <a:gd name="T24" fmla="*/ 113 w 285"/>
                              <a:gd name="T25" fmla="*/ 2 h 284"/>
                              <a:gd name="T26" fmla="*/ 94 w 285"/>
                              <a:gd name="T27" fmla="*/ 6 h 284"/>
                              <a:gd name="T28" fmla="*/ 79 w 285"/>
                              <a:gd name="T29" fmla="*/ 13 h 284"/>
                              <a:gd name="T30" fmla="*/ 59 w 285"/>
                              <a:gd name="T31" fmla="*/ 25 h 284"/>
                              <a:gd name="T32" fmla="*/ 43 w 285"/>
                              <a:gd name="T33" fmla="*/ 38 h 284"/>
                              <a:gd name="T34" fmla="*/ 30 w 285"/>
                              <a:gd name="T35" fmla="*/ 52 h 284"/>
                              <a:gd name="T36" fmla="*/ 19 w 285"/>
                              <a:gd name="T37" fmla="*/ 67 h 284"/>
                              <a:gd name="T38" fmla="*/ 10 w 285"/>
                              <a:gd name="T39" fmla="*/ 86 h 284"/>
                              <a:gd name="T40" fmla="*/ 3 w 285"/>
                              <a:gd name="T41" fmla="*/ 105 h 284"/>
                              <a:gd name="T42" fmla="*/ 0 w 285"/>
                              <a:gd name="T43" fmla="*/ 124 h 284"/>
                              <a:gd name="T44" fmla="*/ 0 w 285"/>
                              <a:gd name="T45" fmla="*/ 150 h 284"/>
                              <a:gd name="T46" fmla="*/ 3 w 285"/>
                              <a:gd name="T47" fmla="*/ 171 h 284"/>
                              <a:gd name="T48" fmla="*/ 7 w 285"/>
                              <a:gd name="T49" fmla="*/ 189 h 284"/>
                              <a:gd name="T50" fmla="*/ 14 w 285"/>
                              <a:gd name="T51" fmla="*/ 205 h 284"/>
                              <a:gd name="T52" fmla="*/ 26 w 285"/>
                              <a:gd name="T53" fmla="*/ 224 h 284"/>
                              <a:gd name="T54" fmla="*/ 39 w 285"/>
                              <a:gd name="T55" fmla="*/ 240 h 284"/>
                              <a:gd name="T56" fmla="*/ 53 w 285"/>
                              <a:gd name="T57" fmla="*/ 253 h 284"/>
                              <a:gd name="T58" fmla="*/ 68 w 285"/>
                              <a:gd name="T59" fmla="*/ 264 h 284"/>
                              <a:gd name="T60" fmla="*/ 87 w 285"/>
                              <a:gd name="T61" fmla="*/ 273 h 284"/>
                              <a:gd name="T62" fmla="*/ 106 w 285"/>
                              <a:gd name="T63" fmla="*/ 279 h 284"/>
                              <a:gd name="T64" fmla="*/ 126 w 285"/>
                              <a:gd name="T65" fmla="*/ 283 h 284"/>
                              <a:gd name="T66" fmla="*/ 151 w 285"/>
                              <a:gd name="T67" fmla="*/ 282 h 284"/>
                              <a:gd name="T68" fmla="*/ 172 w 285"/>
                              <a:gd name="T69" fmla="*/ 280 h 284"/>
                              <a:gd name="T70" fmla="*/ 190 w 285"/>
                              <a:gd name="T71" fmla="*/ 275 h 284"/>
                              <a:gd name="T72" fmla="*/ 206 w 285"/>
                              <a:gd name="T73" fmla="*/ 268 h 284"/>
                              <a:gd name="T74" fmla="*/ 225 w 285"/>
                              <a:gd name="T75" fmla="*/ 256 h 284"/>
                              <a:gd name="T76" fmla="*/ 241 w 285"/>
                              <a:gd name="T77" fmla="*/ 243 h 284"/>
                              <a:gd name="T78" fmla="*/ 254 w 285"/>
                              <a:gd name="T79" fmla="*/ 229 h 284"/>
                              <a:gd name="T80" fmla="*/ 264 w 285"/>
                              <a:gd name="T81" fmla="*/ 213 h 284"/>
                              <a:gd name="T82" fmla="*/ 273 w 285"/>
                              <a:gd name="T83" fmla="*/ 195 h 284"/>
                              <a:gd name="T84" fmla="*/ 280 w 285"/>
                              <a:gd name="T85" fmla="*/ 176 h 284"/>
                              <a:gd name="T86" fmla="*/ 283 w 285"/>
                              <a:gd name="T87" fmla="*/ 156 h 2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5" h="284">
                                <a:moveTo>
                                  <a:pt x="284" y="141"/>
                                </a:moveTo>
                                <a:lnTo>
                                  <a:pt x="282" y="121"/>
                                </a:lnTo>
                                <a:lnTo>
                                  <a:pt x="278" y="101"/>
                                </a:lnTo>
                                <a:lnTo>
                                  <a:pt x="271" y="82"/>
                                </a:lnTo>
                                <a:lnTo>
                                  <a:pt x="258" y="61"/>
                                </a:lnTo>
                                <a:lnTo>
                                  <a:pt x="245" y="44"/>
                                </a:lnTo>
                                <a:lnTo>
                                  <a:pt x="232" y="31"/>
                                </a:lnTo>
                                <a:lnTo>
                                  <a:pt x="218" y="21"/>
                                </a:lnTo>
                                <a:lnTo>
                                  <a:pt x="198" y="10"/>
                                </a:lnTo>
                                <a:lnTo>
                                  <a:pt x="179" y="3"/>
                                </a:lnTo>
                                <a:lnTo>
                                  <a:pt x="160" y="0"/>
                                </a:lnTo>
                                <a:lnTo>
                                  <a:pt x="134" y="0"/>
                                </a:lnTo>
                                <a:lnTo>
                                  <a:pt x="113" y="2"/>
                                </a:lnTo>
                                <a:lnTo>
                                  <a:pt x="94" y="6"/>
                                </a:lnTo>
                                <a:lnTo>
                                  <a:pt x="79" y="13"/>
                                </a:lnTo>
                                <a:lnTo>
                                  <a:pt x="59" y="25"/>
                                </a:lnTo>
                                <a:lnTo>
                                  <a:pt x="43" y="38"/>
                                </a:lnTo>
                                <a:lnTo>
                                  <a:pt x="30" y="52"/>
                                </a:lnTo>
                                <a:lnTo>
                                  <a:pt x="19" y="67"/>
                                </a:lnTo>
                                <a:lnTo>
                                  <a:pt x="10" y="86"/>
                                </a:lnTo>
                                <a:lnTo>
                                  <a:pt x="3" y="105"/>
                                </a:lnTo>
                                <a:lnTo>
                                  <a:pt x="0" y="124"/>
                                </a:lnTo>
                                <a:lnTo>
                                  <a:pt x="0" y="150"/>
                                </a:lnTo>
                                <a:lnTo>
                                  <a:pt x="3" y="171"/>
                                </a:lnTo>
                                <a:lnTo>
                                  <a:pt x="7" y="189"/>
                                </a:lnTo>
                                <a:lnTo>
                                  <a:pt x="14" y="205"/>
                                </a:lnTo>
                                <a:lnTo>
                                  <a:pt x="26" y="224"/>
                                </a:lnTo>
                                <a:lnTo>
                                  <a:pt x="39" y="240"/>
                                </a:lnTo>
                                <a:lnTo>
                                  <a:pt x="53" y="253"/>
                                </a:lnTo>
                                <a:lnTo>
                                  <a:pt x="68" y="264"/>
                                </a:lnTo>
                                <a:lnTo>
                                  <a:pt x="87" y="273"/>
                                </a:lnTo>
                                <a:lnTo>
                                  <a:pt x="106" y="279"/>
                                </a:lnTo>
                                <a:lnTo>
                                  <a:pt x="126" y="283"/>
                                </a:lnTo>
                                <a:lnTo>
                                  <a:pt x="151" y="282"/>
                                </a:lnTo>
                                <a:lnTo>
                                  <a:pt x="172" y="280"/>
                                </a:lnTo>
                                <a:lnTo>
                                  <a:pt x="190" y="275"/>
                                </a:lnTo>
                                <a:lnTo>
                                  <a:pt x="206" y="268"/>
                                </a:lnTo>
                                <a:lnTo>
                                  <a:pt x="225" y="256"/>
                                </a:lnTo>
                                <a:lnTo>
                                  <a:pt x="241" y="243"/>
                                </a:lnTo>
                                <a:lnTo>
                                  <a:pt x="254" y="229"/>
                                </a:lnTo>
                                <a:lnTo>
                                  <a:pt x="264" y="213"/>
                                </a:lnTo>
                                <a:lnTo>
                                  <a:pt x="273" y="195"/>
                                </a:lnTo>
                                <a:lnTo>
                                  <a:pt x="280" y="176"/>
                                </a:lnTo>
                                <a:lnTo>
                                  <a:pt x="283" y="156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35pt;margin-top:35pt;width:542pt;height:697pt;z-index:-251645952;mso-position-horizontal-relative:page;mso-position-vertical-relative:page" coordorigin="700,700" coordsize="10840,1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" o:allowincell="f">
                <v:shape id="Freeform 85" o:spid="_x0000_s1027" style="position:absolute;left:720;top:720;width:10800;height:480;visibility:visible;mso-wrap-style:square;v-text-anchor:top" coordsize="1080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OHMMA&#10;AADbAAAADwAAAGRycy9kb3ducmV2LnhtbESPUWvCQBCE3wv9D8cKvtWLSakheoqUFtq3Vv0BS25N&#10;grm99G6r0V/fKxT6OMzMN8xqM7penSnEzrOB+SwDRVx723Fj4LB/fShBRUG22HsmA1eKsFnf362w&#10;sv7Cn3TeSaMShGOFBlqRodI61i05jDM/ECfv6INDSTI02ga8JLjrdZ5lT9phx2mhxYGeW6pPu29n&#10;IEjAl3JbSL5fnG4ft/I9f/wajJlOxu0SlNAo/+G/9ps1UBTw+yX9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IOHMMAAADbAAAADwAAAAAAAAAAAAAAAACYAgAAZHJzL2Rv&#10;d25yZXYueG1sUEsFBgAAAAAEAAQA9QAAAIgDAAAAAA==&#10;" path="m,480r10800,l10800,,,,,480xe" fillcolor="black" stroked="f">
                  <v:path arrowok="t" o:connecttype="custom" o:connectlocs="0,480;10800,480;10800,0;0,0;0,480" o:connectangles="0,0,0,0,0"/>
                </v:shape>
                <v:shape id="Freeform 86" o:spid="_x0000_s1028" style="position:absolute;left:710;top:710;width:10820;height:500;visibility:visible;mso-wrap-style:square;v-text-anchor:top" coordsize="10820,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B9msMA&#10;AADbAAAADwAAAGRycy9kb3ducmV2LnhtbESPQWsCMRSE74X+h/AKvdWkrRRZjVIsQnvTVdDjc/Pc&#10;LG5elk1c03/fCEKPw8x8w8wWybVioD40njW8jhQI4sqbhmsNu+3qZQIiRGSDrWfS8EsBFvPHhxkW&#10;xl95Q0MZa5EhHArUYGPsCilDZclhGPmOOHsn3zuMWfa1ND1eM9y18k2pD+mw4bxgsaOlpepcXpwG&#10;dRi+jstxm9J6e7jYsmH1s9pr/fyUPqcgIqX4H763v42G9zHcvu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B9msMAAADbAAAADwAAAAAAAAAAAAAAAACYAgAAZHJzL2Rv&#10;d25yZXYueG1sUEsFBgAAAAAEAAQA9QAAAIgDAAAAAA==&#10;" path="m,500r10820,l10820,,,,,500xe" filled="f" strokeweight="1pt">
                  <v:path arrowok="t" o:connecttype="custom" o:connectlocs="0,500;10820,500;10820,0;0,0;0,500" o:connectangles="0,0,0,0,0"/>
                </v:shape>
                <v:shape id="Freeform 87" o:spid="_x0000_s1029" style="position:absolute;left:719;top:1236;width:10800;height:616;visibility:visible;mso-wrap-style:square;v-text-anchor:top" coordsize="10800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CicEA&#10;AADbAAAADwAAAGRycy9kb3ducmV2LnhtbESPQYvCMBSE7wv+h/AEb2uqoqzVKOKyuNe6Kh4fzbMp&#10;Ni+lidr+e7MgeBxm5htmuW5tJe7U+NKxgtEwAUGcO11yoeDw9/P5BcIHZI2VY1LQkYf1qvexxFS7&#10;B2d034dCRAj7FBWYEOpUSp8bsuiHriaO3sU1FkOUTSF1g48It5UcJ8lMWiw5LhisaWsov+5vVsGu&#10;O9++rSynm8P8ODslRaZNlyk16LebBYhAbXiHX+1frWAyhf8v8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awonBAAAA2wAAAA8AAAAAAAAAAAAAAAAAmAIAAGRycy9kb3du&#10;cmV2LnhtbFBLBQYAAAAABAAEAPUAAACGAwAAAAA=&#10;" path="m,615r10799,l10799,,,,,615xe" fillcolor="#666" stroked="f">
                  <v:path arrowok="t" o:connecttype="custom" o:connectlocs="0,615;10799,615;10799,0;0,0;0,615" o:connectangles="0,0,0,0,0"/>
                </v:shape>
                <v:shape id="Freeform 88" o:spid="_x0000_s1030" style="position:absolute;left:945;top:3489;width:3260;height:361;visibility:visible;mso-wrap-style:square;v-text-anchor:top" coordsize="326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wJvMYA&#10;AADbAAAADwAAAGRycy9kb3ducmV2LnhtbESPQWsCMRSE7wX/Q3hCL6VmVRBdjSJt1d5qbWnx9tg8&#10;dxc3L0sS17W/3ggFj8PMfMPMFq2pREPOl5YV9HsJCOLM6pJzBd9fq+cxCB+QNVaWScGFPCzmnYcZ&#10;ptqe+ZOaXchFhLBPUUERQp1K6bOCDPqerYmjd7DOYIjS5VI7PEe4qeQgSUbSYMlxocCaXgrKjruT&#10;UbCdjNcfk5/+wO2zv9+npkzeNq9HpR677XIKIlAb7uH/9rtWMBzB7U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wJvMYAAADbAAAADwAAAAAAAAAAAAAAAACYAgAAZHJz&#10;L2Rvd25yZXYueG1sUEsFBgAAAAAEAAQA9QAAAIsDAAAAAA==&#10;" path="m,360r3259,l3259,,,,,360xe" fillcolor="#eee" stroked="f">
                  <v:path arrowok="t" o:connecttype="custom" o:connectlocs="0,360;3259,360;3259,0;0,0;0,360" o:connectangles="0,0,0,0,0"/>
                </v:shape>
                <v:shape id="Freeform 89" o:spid="_x0000_s1031" style="position:absolute;left:4204;top:3489;width:1172;height:361;visibility:visible;mso-wrap-style:square;v-text-anchor:top" coordsize="117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DI8QA&#10;AADbAAAADwAAAGRycy9kb3ducmV2LnhtbESPS4vCQBCE7wv+h6EFb+tEA7sSMxHxgR724Ovgscm0&#10;STDTEzKjRn/9zsKCx6KqvqLSWWdqcafWVZYVjIYRCOLc6ooLBafj+nMCwnlkjbVlUvAkB7Os95Fi&#10;ou2D93Q/+EIECLsEFZTeN4mULi/JoBvahjh4F9sa9EG2hdQtPgLc1HIcRV/SYMVhocSGFiXl18PN&#10;KDjXu2iOkk7LzeR1Hq128c+6iJUa9Lv5FISnzr/D/+2tVhB/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ggyPEAAAA2wAAAA8AAAAAAAAAAAAAAAAAmAIAAGRycy9k&#10;b3ducmV2LnhtbFBLBQYAAAAABAAEAPUAAACJAwAAAAA=&#10;" path="m,360r1171,l1171,,,,,360xe" fillcolor="#eee" stroked="f">
                  <v:path arrowok="t" o:connecttype="custom" o:connectlocs="0,360;1171,360;1171,0;0,0;0,360" o:connectangles="0,0,0,0,0"/>
                </v:shape>
                <v:shape id="Freeform 90" o:spid="_x0000_s1032" style="position:absolute;left:5376;top:3489;width:1187;height:361;visibility:visible;mso-wrap-style:square;v-text-anchor:top" coordsize="1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VPXL4A&#10;AADbAAAADwAAAGRycy9kb3ducmV2LnhtbERPy4rCMBTdC/5DuII7TUdBpBpFBhQ3is/9pbnTlGlu&#10;ahNr9evNQnB5OO/5srWlaKj2hWMFP8MEBHHmdMG5gst5PZiC8AFZY+mYFDzJw3LR7cwx1e7BR2pO&#10;IRcxhH2KCkwIVSqlzwxZ9ENXEUfuz9UWQ4R1LnWNjxhuSzlKkom0WHBsMFjRr6Hs/3S3Cl7F4faU&#10;m9Vu6w7ra3Mxd1tle6X6vXY1AxGoDV/xx73VCsZxbPwSf4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FT1y+AAAA2wAAAA8AAAAAAAAAAAAAAAAAmAIAAGRycy9kb3ducmV2&#10;LnhtbFBLBQYAAAAABAAEAPUAAACDAwAAAAA=&#10;" path="m,360r1186,l1186,,,,,360xe" fillcolor="#eee" stroked="f">
                  <v:path arrowok="t" o:connecttype="custom" o:connectlocs="0,360;1186,360;1186,0;0,0;0,360" o:connectangles="0,0,0,0,0"/>
                </v:shape>
                <v:shape id="Freeform 91" o:spid="_x0000_s1033" style="position:absolute;left:6563;top:3489;width:1187;height:361;visibility:visible;mso-wrap-style:square;v-text-anchor:top" coordsize="1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nqx8IA&#10;AADbAAAADwAAAGRycy9kb3ducmV2LnhtbESPT4vCMBTE7wt+h/CEva2pK4hWo4igeNnFv/dH82yK&#10;zUu3ibXupzeC4HGYmd8w03lrS9FQ7QvHCvq9BARx5nTBuYLjYfU1AuEDssbSMSm4k4f5rPMxxVS7&#10;G++o2YdcRAj7FBWYEKpUSp8Zsuh7riKO3tnVFkOUdS51jbcIt6X8TpKhtFhwXDBY0dJQdtlfrYL/&#10;Yvt3l+vFz8ZtV6fmaK62yn6V+uy2iwmIQG14h1/tjVYwGMP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erHwgAAANsAAAAPAAAAAAAAAAAAAAAAAJgCAABkcnMvZG93&#10;bnJldi54bWxQSwUGAAAAAAQABAD1AAAAhwMAAAAA&#10;" path="m,360r1186,l1186,,,,,360xe" fillcolor="#eee" stroked="f">
                  <v:path arrowok="t" o:connecttype="custom" o:connectlocs="0,360;1186,360;1186,0;0,0;0,360" o:connectangles="0,0,0,0,0"/>
                </v:shape>
                <v:shape id="Freeform 92" o:spid="_x0000_s1034" style="position:absolute;left:7749;top:3489;width:1187;height:361;visibility:visible;mso-wrap-style:square;v-text-anchor:top" coordsize="1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UwJ74A&#10;AADbAAAADwAAAGRycy9kb3ducmV2LnhtbERPy4rCMBTdC/5DuII7TUdEpBpFBhQ3is/9pbnTlGlu&#10;ahNr9evNQnB5OO/5srWlaKj2hWMFP8MEBHHmdMG5gst5PZiC8AFZY+mYFDzJw3LR7cwx1e7BR2pO&#10;IRcxhH2KCkwIVSqlzwxZ9ENXEUfuz9UWQ4R1LnWNjxhuSzlKkom0WHBsMFjRr6Hs/3S3Cl7F4faU&#10;m9Vu6w7ra3Mxd1tle6X6vXY1AxGoDV/xx73VCsZxffwSf4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1MCe+AAAA2wAAAA8AAAAAAAAAAAAAAAAAmAIAAGRycy9kb3ducmV2&#10;LnhtbFBLBQYAAAAABAAEAPUAAACDAwAAAAA=&#10;" path="m,360r1186,l1186,,,,,360xe" fillcolor="#eee" stroked="f">
                  <v:path arrowok="t" o:connecttype="custom" o:connectlocs="0,360;1186,360;1186,0;0,0;0,360" o:connectangles="0,0,0,0,0"/>
                </v:shape>
                <v:shape id="Freeform 93" o:spid="_x0000_s1035" style="position:absolute;left:8936;top:3489;width:1172;height:361;visibility:visible;mso-wrap-style:square;v-text-anchor:top" coordsize="117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PNscQA&#10;AADbAAAADwAAAGRycy9kb3ducmV2LnhtbESPS4vCQBCE7wv+h6EFb+skuiwSMxHxgR724Ovgscm0&#10;STDTEzKjRn/9zsKCx6KqvqLSWWdqcafWVZYVxMMIBHFudcWFgtNx/TkB4TyyxtoyKXiSg1nW+0gx&#10;0fbBe7offCEChF2CCkrvm0RKl5dk0A1tQxy8i20N+iDbQuoWHwFuajmKom9psOKwUGJDi5Ly6+Fm&#10;FJzrXTRHSaflZvI6x6vd+GddjJUa9Lv5FISnzr/D/+2tVvAV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DzbHEAAAA2wAAAA8AAAAAAAAAAAAAAAAAmAIAAGRycy9k&#10;b3ducmV2LnhtbFBLBQYAAAAABAAEAPUAAACJAwAAAAA=&#10;" path="m,360r1171,l1171,,,,,360xe" fillcolor="#eee" stroked="f">
                  <v:path arrowok="t" o:connecttype="custom" o:connectlocs="0,360;1171,360;1171,0;0,0;0,360" o:connectangles="0,0,0,0,0"/>
                </v:shape>
                <v:shape id="Freeform 94" o:spid="_x0000_s1036" style="position:absolute;left:10107;top:3489;width:1187;height:361;visibility:visible;mso-wrap-style:square;v-text-anchor:top" coordsize="1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sLy8QA&#10;AADbAAAADwAAAGRycy9kb3ducmV2LnhtbESPzWrDMBCE74W8g9hAbo3cEEpxogRTcMglwc3PfbG2&#10;lqm1cizFsfv0VaHQ4zAz3zDr7WAb0VPna8cKXuYJCOLS6ZorBZdz/vwGwgdkjY1jUjCSh+1m8rTG&#10;VLsHf1B/CpWIEPYpKjAhtKmUvjRk0c9dSxy9T9dZDFF2ldQdPiLcNnKRJK/SYs1xwWBL74bKr9Pd&#10;Kviui9sod9lh74r82l/M3bblUanZdMhWIAIN4T/8195rBcsF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rC8vEAAAA2wAAAA8AAAAAAAAAAAAAAAAAmAIAAGRycy9k&#10;b3ducmV2LnhtbFBLBQYAAAAABAAEAPUAAACJAwAAAAA=&#10;" path="m,360r1186,l1186,,,,,360xe" fillcolor="#eee" stroked="f">
                  <v:path arrowok="t" o:connecttype="custom" o:connectlocs="0,360;1186,360;1186,0;0,0;0,360" o:connectangles="0,0,0,0,0"/>
                </v:shape>
                <v:shape id="Freeform 95" o:spid="_x0000_s1037" style="position:absolute;left:945;top:4210;width:3260;height:361;visibility:visible;mso-wrap-style:square;v-text-anchor:top" coordsize="326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ZWccA&#10;AADbAAAADwAAAGRycy9kb3ducmV2LnhtbESPQWsCMRSE7wX/Q3iCF6lZbRFdjSKttb3V2qJ4e2ye&#10;u4ublyVJ121/vSkIPQ4z8w0zX7amEg05X1pWMBwkIIgzq0vOFXx9vtxPQPiArLGyTAp+yMNy0bmb&#10;Y6rthT+o2YVcRAj7FBUUIdSplD4ryKAf2Jo4eifrDIYoXS61w0uEm0qOkmQsDZYcFwqs6amg7Lz7&#10;Ngq208nmfbofjtwx+z30mzJZvz6flep129UMRKA2/Idv7Tet4PEB/r7EH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t2VnHAAAA2wAAAA8AAAAAAAAAAAAAAAAAmAIAAGRy&#10;cy9kb3ducmV2LnhtbFBLBQYAAAAABAAEAPUAAACMAwAAAAA=&#10;" path="m,360r3259,l3259,,,,,360xe" fillcolor="#eee" stroked="f">
                  <v:path arrowok="t" o:connecttype="custom" o:connectlocs="0,360;3259,360;3259,0;0,0;0,360" o:connectangles="0,0,0,0,0"/>
                </v:shape>
                <v:shape id="Freeform 96" o:spid="_x0000_s1038" style="position:absolute;left:4204;top:4210;width:1172;height:361;visibility:visible;mso-wrap-style:square;v-text-anchor:top" coordsize="117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uKcUA&#10;AADbAAAADwAAAGRycy9kb3ducmV2LnhtbESPT2vCQBTE70K/w/KE3szGRkRSV5G2Ug8e/JODx0f2&#10;NQlm34bs1kQ/vSsIHoeZ+Q0zX/amFhdqXWVZwTiKQRDnVldcKMiO69EMhPPIGmvLpOBKDpaLt8Ec&#10;U2073tPl4AsRIOxSVFB636RSurwkgy6yDXHw/mxr0AfZFlK32AW4qeVHHE+lwYrDQokNfZWUnw//&#10;RsGp3sUrlJR9/85up/HPLtmui0Sp92G/+gThqfev8LO90QomE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G4pxQAAANsAAAAPAAAAAAAAAAAAAAAAAJgCAABkcnMv&#10;ZG93bnJldi54bWxQSwUGAAAAAAQABAD1AAAAigMAAAAA&#10;" path="m,360r1171,l1171,,,,,360xe" fillcolor="#eee" stroked="f">
                  <v:path arrowok="t" o:connecttype="custom" o:connectlocs="0,360;1171,360;1171,0;0,0;0,360" o:connectangles="0,0,0,0,0"/>
                </v:shape>
                <v:shape id="Freeform 97" o:spid="_x0000_s1039" style="position:absolute;left:5376;top:4210;width:1187;height:361;visibility:visible;mso-wrap-style:square;v-text-anchor:top" coordsize="1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KTv8IA&#10;AADbAAAADwAAAGRycy9kb3ducmV2LnhtbESPT4vCMBTE7wt+h/CEva2pi4pUo4igeNnFv/dH82yK&#10;zUu3ibXupzeC4HGYmd8w03lrS9FQ7QvHCvq9BARx5nTBuYLjYfU1BuEDssbSMSm4k4f5rPMxxVS7&#10;G++o2YdcRAj7FBWYEKpUSp8Zsuh7riKO3tnVFkOUdS51jbcIt6X8TpKRtFhwXDBY0dJQdtlfrYL/&#10;Yvt3l+vFz8ZtV6fmaK62yn6V+uy2iwmIQG14h1/tjVYwGML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pO/wgAAANsAAAAPAAAAAAAAAAAAAAAAAJgCAABkcnMvZG93&#10;bnJldi54bWxQSwUGAAAAAAQABAD1AAAAhwMAAAAA&#10;" path="m,360r1186,l1186,,,,,360xe" fillcolor="#eee" stroked="f">
                  <v:path arrowok="t" o:connecttype="custom" o:connectlocs="0,360;1186,360;1186,0;0,0;0,360" o:connectangles="0,0,0,0,0"/>
                </v:shape>
                <v:shape id="Freeform 98" o:spid="_x0000_s1040" style="position:absolute;left:6563;top:4210;width:1187;height:361;visibility:visible;mso-wrap-style:square;v-text-anchor:top" coordsize="1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ANyMQA&#10;AADbAAAADwAAAGRycy9kb3ducmV2LnhtbESPzWrDMBCE74W8g9hAb43cUExxogRTcMglxfm7L9bW&#10;MrVWjqU4Tp++KgR6HGbmG2a5Hm0rBup941jB6ywBQVw53XCt4HQsXt5B+ICssXVMCu7kYb2aPC0x&#10;0+7GexoOoRYRwj5DBSaELpPSV4Ys+pnriKP35XqLIcq+lrrHW4TbVs6TJJUWG44LBjv6MFR9H65W&#10;wU9TXu5yk++2rizOw8lcbVd9KvU8HfMFiEBj+A8/2lut4C2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QDcjEAAAA2wAAAA8AAAAAAAAAAAAAAAAAmAIAAGRycy9k&#10;b3ducmV2LnhtbFBLBQYAAAAABAAEAPUAAACJAwAAAAA=&#10;" path="m,360r1186,l1186,,,,,360xe" fillcolor="#eee" stroked="f">
                  <v:path arrowok="t" o:connecttype="custom" o:connectlocs="0,360;1186,360;1186,0;0,0;0,360" o:connectangles="0,0,0,0,0"/>
                </v:shape>
                <v:shape id="Freeform 99" o:spid="_x0000_s1041" style="position:absolute;left:7749;top:4210;width:1187;height:361;visibility:visible;mso-wrap-style:square;v-text-anchor:top" coordsize="1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yoU8IA&#10;AADbAAAADwAAAGRycy9kb3ducmV2LnhtbESPT4vCMBTE7wt+h/CEva2pi6hUo4igeNnFv/dH82yK&#10;zUu3ibXupzeC4HGYmd8w03lrS9FQ7QvHCvq9BARx5nTBuYLjYfU1BuEDssbSMSm4k4f5rPMxxVS7&#10;G++o2YdcRAj7FBWYEKpUSp8Zsuh7riKO3tnVFkOUdS51jbcIt6X8TpKhtFhwXDBY0dJQdtlfrYL/&#10;Yvt3l+vFz8ZtV6fmaK62yn6V+uy2iwmIQG14h1/tjVYwGMH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3KhTwgAAANsAAAAPAAAAAAAAAAAAAAAAAJgCAABkcnMvZG93&#10;bnJldi54bWxQSwUGAAAAAAQABAD1AAAAhwMAAAAA&#10;" path="m,360r1186,l1186,,,,,360xe" fillcolor="#eee" stroked="f">
                  <v:path arrowok="t" o:connecttype="custom" o:connectlocs="0,360;1186,360;1186,0;0,0;0,360" o:connectangles="0,0,0,0,0"/>
                </v:shape>
                <v:shape id="Freeform 100" o:spid="_x0000_s1042" style="position:absolute;left:8936;top:4210;width:1172;height:361;visibility:visible;mso-wrap-style:square;v-text-anchor:top" coordsize="117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kLL4A&#10;AADbAAAADwAAAGRycy9kb3ducmV2LnhtbERPyQrCMBC9C/5DGMGbpi6IVKOIC3rw4HbwODRjW2wm&#10;pYla/XpzEDw+3j6d16YQT6pcbllBrxuBIE6szjlVcDlvOmMQziNrLCyTgjc5mM+ajSnG2r74SM+T&#10;T0UIYRejgsz7MpbSJRkZdF1bEgfuZiuDPsAqlbrCVwg3hexH0UgazDk0ZFjSMqPkfnoYBdfiEC1Q&#10;0mW1HX+uvfVhsN+kA6XarXoxAeGp9n/xz73TCoZhbPgSfoC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5ZCy+AAAA2wAAAA8AAAAAAAAAAAAAAAAAmAIAAGRycy9kb3ducmV2&#10;LnhtbFBLBQYAAAAABAAEAPUAAACDAwAAAAA=&#10;" path="m,360r1171,l1171,,,,,360xe" fillcolor="#eee" stroked="f">
                  <v:path arrowok="t" o:connecttype="custom" o:connectlocs="0,360;1171,360;1171,0;0,0;0,360" o:connectangles="0,0,0,0,0"/>
                </v:shape>
                <v:shape id="Freeform 101" o:spid="_x0000_s1043" style="position:absolute;left:10107;top:4210;width:1187;height:361;visibility:visible;mso-wrap-style:square;v-text-anchor:top" coordsize="1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+ZusIA&#10;AADbAAAADwAAAGRycy9kb3ducmV2LnhtbESPT4vCMBTE7wt+h/CEva2pi4hWo4igeNnFv/dH82yK&#10;zUu3ibXupzeC4HGYmd8w03lrS9FQ7QvHCvq9BARx5nTBuYLjYfU1AuEDssbSMSm4k4f5rPMxxVS7&#10;G++o2YdcRAj7FBWYEKpUSp8Zsuh7riKO3tnVFkOUdS51jbcIt6X8TpKhtFhwXDBY0dJQdtlfrYL/&#10;Yvt3l+vFz8ZtV6fmaK62yn6V+uy2iwmIQG14h1/tjVYwGMP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D5m6wgAAANsAAAAPAAAAAAAAAAAAAAAAAJgCAABkcnMvZG93&#10;bnJldi54bWxQSwUGAAAAAAQABAD1AAAAhwMAAAAA&#10;" path="m,360r1186,l1186,,,,,360xe" fillcolor="#eee" stroked="f">
                  <v:path arrowok="t" o:connecttype="custom" o:connectlocs="0,360;1186,360;1186,0;0,0;0,360" o:connectangles="0,0,0,0,0"/>
                </v:shape>
                <v:shape id="Freeform 102" o:spid="_x0000_s1044" style="position:absolute;left:945;top:4931;width:3260;height:361;visibility:visible;mso-wrap-style:square;v-text-anchor:top" coordsize="3260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R88MA&#10;AADbAAAADwAAAGRycy9kb3ducmV2LnhtbERPz2vCMBS+C/4P4Qm7yEwVJlqNMqZz3qZOlN0ezVtb&#10;bF5KEmvnX78chB0/vt/zZWsq0ZDzpWUFw0ECgjizuuRcwfHr/XkCwgdkjZVlUvBLHpaLbmeOqbY3&#10;3lNzCLmIIexTVFCEUKdS+qwgg35ga+LI/VhnMETocqkd3mK4qeQoScbSYMmxocCa3grKLoerUbCb&#10;Tjaf09Nw5L6z+7nflMn6Y3VR6qnXvs5ABGrDv/jh3moFL3F9/B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bR88MAAADbAAAADwAAAAAAAAAAAAAAAACYAgAAZHJzL2Rv&#10;d25yZXYueG1sUEsFBgAAAAAEAAQA9QAAAIgDAAAAAA==&#10;" path="m,360r3259,l3259,,,,,360xe" fillcolor="#eee" stroked="f">
                  <v:path arrowok="t" o:connecttype="custom" o:connectlocs="0,360;3259,360;3259,0;0,0;0,360" o:connectangles="0,0,0,0,0"/>
                </v:shape>
                <v:shape id="Freeform 103" o:spid="_x0000_s1045" style="position:absolute;left:4204;top:4931;width:1172;height:361;visibility:visible;mso-wrap-style:square;v-text-anchor:top" coordsize="117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bbMQA&#10;AADbAAAADwAAAGRycy9kb3ducmV2LnhtbESPS4vCQBCE7wv+h6EFb+skyi4SMxHxgR724Ovgscm0&#10;STDTEzKjRn/9zsKCx6KqvqLSWWdqcafWVZYVxMMIBHFudcWFgtNx/TkB4TyyxtoyKXiSg1nW+0gx&#10;0fbBe7offCEChF2CCkrvm0RKl5dk0A1tQxy8i20N+iDbQuoWHwFuajmKom9psOKwUGJDi5Ly6+Fm&#10;FJzrXTRHSaflZvI6x6vd+GddjJUa9Lv5FISnzr/D/+2tVvAVw9+X8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aW2zEAAAA2wAAAA8AAAAAAAAAAAAAAAAAmAIAAGRycy9k&#10;b3ducmV2LnhtbFBLBQYAAAAABAAEAPUAAACJAwAAAAA=&#10;" path="m,360r1171,l1171,,,,,360xe" fillcolor="#eee" stroked="f">
                  <v:path arrowok="t" o:connecttype="custom" o:connectlocs="0,360;1171,360;1171,0;0,0;0,360" o:connectangles="0,0,0,0,0"/>
                </v:shape>
                <v:shape id="Freeform 104" o:spid="_x0000_s1046" style="position:absolute;left:5376;top:4931;width:1187;height:361;visibility:visible;mso-wrap-style:square;v-text-anchor:top" coordsize="1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dFsQA&#10;AADbAAAADwAAAGRycy9kb3ducmV2LnhtbESPzWrDMBCE74W8g9hAbo3cQEpxogRTcMglwc3PfbG2&#10;lqm1cizFsfv0VaHQ4zAz3zDr7WAb0VPna8cKXuYJCOLS6ZorBZdz/vwGwgdkjY1jUjCSh+1m8rTG&#10;VLsHf1B/CpWIEPYpKjAhtKmUvjRk0c9dSxy9T9dZDFF2ldQdPiLcNnKRJK/SYs1xwWBL74bKr9Pd&#10;Kviui9sod9lh74r82l/M3bblUanZdMhWIAIN4T/8195rBcsF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ynRbEAAAA2wAAAA8AAAAAAAAAAAAAAAAAmAIAAGRycy9k&#10;b3ducmV2LnhtbFBLBQYAAAAABAAEAPUAAACJAwAAAAA=&#10;" path="m,360r1186,l1186,,,,,360xe" fillcolor="#eee" stroked="f">
                  <v:path arrowok="t" o:connecttype="custom" o:connectlocs="0,360;1186,360;1186,0;0,0;0,360" o:connectangles="0,0,0,0,0"/>
                </v:shape>
                <v:shape id="Freeform 105" o:spid="_x0000_s1047" style="position:absolute;left:6563;top:4931;width:1187;height:361;visibility:visible;mso-wrap-style:square;v-text-anchor:top" coordsize="1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44jcIA&#10;AADbAAAADwAAAGRycy9kb3ducmV2LnhtbESPT4vCMBTE7wt+h/CEva2pK4pUo4igeNnFv/dH82yK&#10;zUu3ibXupzeC4HGYmd8w03lrS9FQ7QvHCvq9BARx5nTBuYLjYfU1BuEDssbSMSm4k4f5rPMxxVS7&#10;G++o2YdcRAj7FBWYEKpUSp8Zsuh7riKO3tnVFkOUdS51jbcIt6X8TpKRtFhwXDBY0dJQdtlfrYL/&#10;Yvt3l+vFz8ZtV6fmaK62yn6V+uy2iwmIQG14h1/tjVYwHM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jiNwgAAANsAAAAPAAAAAAAAAAAAAAAAAJgCAABkcnMvZG93&#10;bnJldi54bWxQSwUGAAAAAAQABAD1AAAAhwMAAAAA&#10;" path="m,360r1186,l1186,,,,,360xe" fillcolor="#eee" stroked="f">
                  <v:path arrowok="t" o:connecttype="custom" o:connectlocs="0,360;1186,360;1186,0;0,0;0,360" o:connectangles="0,0,0,0,0"/>
                </v:shape>
                <v:shape id="Freeform 106" o:spid="_x0000_s1048" style="position:absolute;left:7749;top:4931;width:1187;height:361;visibility:visible;mso-wrap-style:square;v-text-anchor:top" coordsize="1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eg+cIA&#10;AADbAAAADwAAAGRycy9kb3ducmV2LnhtbESPT4vCMBTE7wt+h/CEva2pi4pUo4igeNnFv/dH82yK&#10;zUu3ibXupzeC4HGYmd8w03lrS9FQ7QvHCvq9BARx5nTBuYLjYfU1BuEDssbSMSm4k4f5rPMxxVS7&#10;G++o2YdcRAj7FBWYEKpUSp8Zsuh7riKO3tnVFkOUdS51jbcIt6X8TpKRtFhwXDBY0dJQdtlfrYL/&#10;Yvt3l+vFz8ZtV6fmaK62yn6V+uy2iwmIQG14h1/tjVYwHMDzS/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16D5wgAAANsAAAAPAAAAAAAAAAAAAAAAAJgCAABkcnMvZG93&#10;bnJldi54bWxQSwUGAAAAAAQABAD1AAAAhwMAAAAA&#10;" path="m,360r1186,l1186,,,,,360xe" fillcolor="#eee" stroked="f">
                  <v:path arrowok="t" o:connecttype="custom" o:connectlocs="0,360;1186,360;1186,0;0,0;0,360" o:connectangles="0,0,0,0,0"/>
                </v:shape>
                <v:shape id="Freeform 107" o:spid="_x0000_s1049" style="position:absolute;left:8936;top:4931;width:1172;height:361;visibility:visible;mso-wrap-style:square;v-text-anchor:top" coordsize="117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Fdb8UA&#10;AADbAAAADwAAAGRycy9kb3ducmV2LnhtbESPT2vCQBTE70K/w/KE3szGBkVSV5G2Ug8e/JODx0f2&#10;NQlm34bs1kQ/vSsIHoeZ+Q0zX/amFhdqXWVZwTiKQRDnVldcKMiO69EMhPPIGmvLpOBKDpaLt8Ec&#10;U2073tPl4AsRIOxSVFB636RSurwkgy6yDXHw/mxr0AfZFlK32AW4qeVHHE+lwYrDQokNfZWUnw//&#10;RsGp3sUrlJR9/85up/HPLtmui0Sp92G/+gThqfev8LO90QomE3h8C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V1vxQAAANsAAAAPAAAAAAAAAAAAAAAAAJgCAABkcnMv&#10;ZG93bnJldi54bWxQSwUGAAAAAAQABAD1AAAAigMAAAAA&#10;" path="m,360r1171,l1171,,,,,360xe" fillcolor="#eee" stroked="f">
                  <v:path arrowok="t" o:connecttype="custom" o:connectlocs="0,360;1171,360;1171,0;0,0;0,360" o:connectangles="0,0,0,0,0"/>
                </v:shape>
                <v:shape id="Freeform 108" o:spid="_x0000_s1050" style="position:absolute;left:10107;top:4931;width:1187;height:361;visibility:visible;mso-wrap-style:square;v-text-anchor:top" coordsize="1187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bFcQA&#10;AADbAAAADwAAAGRycy9kb3ducmV2LnhtbESPzWrDMBCE74W8g9hAb43cQE1xogRTcMglxfm7L9bW&#10;MrVWjqU4Tp++KgR6HGbmG2a5Hm0rBup941jB6ywBQVw53XCt4HQsXt5B+ICssXVMCu7kYb2aPC0x&#10;0+7GexoOoRYRwj5DBSaELpPSV4Ys+pnriKP35XqLIcq+lrrHW4TbVs6TJJUWG44LBjv6MFR9H65W&#10;wU9TXu5yk++2rizOw8lcbVd9KvU8HfMFiEBj+A8/2lut4C2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JmxXEAAAA2wAAAA8AAAAAAAAAAAAAAAAAmAIAAGRycy9k&#10;b3ducmV2LnhtbFBLBQYAAAAABAAEAPUAAACJAwAAAAA=&#10;" path="m,360r1186,l1186,,,,,360xe" fillcolor="#eee" stroked="f">
                  <v:path arrowok="t" o:connecttype="custom" o:connectlocs="0,360;1186,360;1186,0;0,0;0,360" o:connectangles="0,0,0,0,0"/>
                </v:shape>
                <v:shape id="Freeform 109" o:spid="_x0000_s1051" style="position:absolute;left:945;top:6974;width:3260;height:571;visibility:visible;mso-wrap-style:square;v-text-anchor:top" coordsize="326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fqMQA&#10;AADbAAAADwAAAGRycy9kb3ducmV2LnhtbESPQWsCMRSE7wX/Q3hCbzVr1bZsjSKFQhE8qKW0t8fm&#10;NVmbvCybdF3/vREEj8PMfMPMl713oqM21oEVjEcFCOIq6JqNgs/9+8MLiJiQNbrApOBEEZaLwd0c&#10;Sx2OvKVul4zIEI4lKrApNaWUsbLkMY5CQ5y939B6TFm2RuoWjxnunXwsiifpsea8YLGhN0vV3+7f&#10;K+icm0zMNNn94Xtz8Jsf78z6S6n7Yb96BZGoT7fwtf2hFcye4fIl/wC5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X6jEAAAA2wAAAA8AAAAAAAAAAAAAAAAAmAIAAGRycy9k&#10;b3ducmV2LnhtbFBLBQYAAAAABAAEAPUAAACJAwAAAAA=&#10;" path="m,570r3259,l3259,,,,,570xe" fillcolor="#eee" stroked="f">
                  <v:path arrowok="t" o:connecttype="custom" o:connectlocs="0,570;3259,570;3259,0;0,0;0,570" o:connectangles="0,0,0,0,0"/>
                </v:shape>
                <v:shape id="Freeform 110" o:spid="_x0000_s1052" style="position:absolute;left:4204;top:6974;width:1172;height:571;visibility:visible;mso-wrap-style:square;v-text-anchor:top" coordsize="117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+zFcMA&#10;AADbAAAADwAAAGRycy9kb3ducmV2LnhtbESPwW7CMAyG70i8Q+RJu0E6pqGpkKIJNInDOIz1AUzj&#10;NS2NUzVZ6d4eHybtaP3+P/vb7ibfqZGG2AQ28LTMQBFXwTZcGyi/3hevoGJCttgFJgO/FGFXzGdb&#10;zG248SeN51QrgXDM0YBLqc+1jpUjj3EZemLJvsPgMck41NoOeBO47/Qqy9baY8NywWFPe0fV9fzj&#10;hTJ+uHV5uD7v4/F0qWx5QN+2xjw+TG8bUImm9L/81z5aAy/yrLiIB+j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+zFcMAAADbAAAADwAAAAAAAAAAAAAAAACYAgAAZHJzL2Rv&#10;d25yZXYueG1sUEsFBgAAAAAEAAQA9QAAAIgDAAAAAA==&#10;" path="m,570r1171,l1171,,,,,570xe" fillcolor="#eee" stroked="f">
                  <v:path arrowok="t" o:connecttype="custom" o:connectlocs="0,570;1171,570;1171,0;0,0;0,570" o:connectangles="0,0,0,0,0"/>
                </v:shape>
                <v:shape id="Freeform 111" o:spid="_x0000_s1053" style="position:absolute;left:5376;top:6974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//8QA&#10;AADbAAAADwAAAGRycy9kb3ducmV2LnhtbESP3WrCQBSE7wt9h+UUvKubKhYbXUMRAlIQopFeH7On&#10;SWj2bMxufvr23ULBy2FmvmG2yWQaMVDnassKXuYRCOLC6ppLBZc8fV6DcB5ZY2OZFPyQg2T3+LDF&#10;WNuRTzScfSkChF2MCirv21hKV1Rk0M1tSxy8L9sZ9EF2pdQdjgFuGrmIoldpsOawUGFL+4qK73Nv&#10;FGTX4rNP81OaLaPyY7SX44Q3rdTsaXrfgPA0+Xv4v33QClZv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v//EAAAA2wAAAA8AAAAAAAAAAAAAAAAAmAIAAGRycy9k&#10;b3ducmV2LnhtbFBLBQYAAAAABAAEAPUAAACJAwAAAAA=&#10;" path="m,570r1186,l1186,,,,,570xe" fillcolor="#eee" stroked="f">
                  <v:path arrowok="t" o:connecttype="custom" o:connectlocs="0,570;1186,570;1186,0;0,0;0,570" o:connectangles="0,0,0,0,0"/>
                </v:shape>
                <v:shape id="Freeform 112" o:spid="_x0000_s1054" style="position:absolute;left:6563;top:6974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c37wA&#10;AADbAAAADwAAAGRycy9kb3ducmV2LnhtbERPSwrCMBDdC94hjOBOUxVEqlFEKIgg+MP12IxtsZnU&#10;Jtp6e7MQXD7ef7FqTSneVLvCsoLRMAJBnFpdcKbgck4GMxDOI2ssLZOCDzlYLbudBcbaNnyk98ln&#10;IoSwi1FB7n0VS+nSnAy6oa2IA3e3tUEfYJ1JXWMTwk0px1E0lQYLDg05VrTJKX2cXkbB4ZZeX8n5&#10;mBwmUbZr7GXf4lMr1e+16zkIT63/i3/urVYwDe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75tzfvAAAANsAAAAPAAAAAAAAAAAAAAAAAJgCAABkcnMvZG93bnJldi54&#10;bWxQSwUGAAAAAAQABAD1AAAAgQMAAAAA&#10;" path="m,570r1186,l1186,,,,,570xe" fillcolor="#eee" stroked="f">
                  <v:path arrowok="t" o:connecttype="custom" o:connectlocs="0,570;1186,570;1186,0;0,0;0,570" o:connectangles="0,0,0,0,0"/>
                </v:shape>
                <v:shape id="Freeform 113" o:spid="_x0000_s1055" style="position:absolute;left:7749;top:6974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5RMIA&#10;AADbAAAADwAAAGRycy9kb3ducmV2LnhtbESP3YrCMBSE7wXfIRzBO01dQaSaFhEKiyD4x16fbY5t&#10;sTmpTbTdt98IgpfDzHzDrNPe1OJJrassK5hNIxDEudUVFwou52yyBOE8ssbaMin4IwdpMhysMda2&#10;4yM9T74QAcIuRgWl900spctLMuimtiEO3tW2Bn2QbSF1i12Am1p+RdFCGqw4LJTY0Lak/HZ6GAWH&#10;3/znkZ2P2WEeFbvOXvY93rVS41G/WYHw1PtP+N3+1goWM3h9CT9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qnlEwgAAANsAAAAPAAAAAAAAAAAAAAAAAJgCAABkcnMvZG93&#10;bnJldi54bWxQSwUGAAAAAAQABAD1AAAAhwMAAAAA&#10;" path="m,570r1186,l1186,,,,,570xe" fillcolor="#eee" stroked="f">
                  <v:path arrowok="t" o:connecttype="custom" o:connectlocs="0,570;1186,570;1186,0;0,0;0,570" o:connectangles="0,0,0,0,0"/>
                </v:shape>
                <v:shape id="Freeform 114" o:spid="_x0000_s1056" style="position:absolute;left:8936;top:6974;width:1172;height:571;visibility:visible;mso-wrap-style:square;v-text-anchor:top" coordsize="117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tOQsMA&#10;AADbAAAADwAAAGRycy9kb3ducmV2LnhtbESPwWrDMBBE74X8g9hAbo1cB0xxo4QSE/AhPTT1B2ys&#10;reXEWhlLsZ2/rwqFHoeZecNs97PtxEiDbx0reFknIIhrp1tuFFRfx+dXED4ga+wck4IHedjvFk9b&#10;zLWb+JPGc2hEhLDPUYEJoc+l9LUhi37teuLofbvBYohyaKQecIpw28k0STJpseW4YLCng6H6dr7b&#10;SBlPJquK2+bgy49LrasC7fWq1Go5v7+BCDSH//Bfu9QKshR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tOQsMAAADbAAAADwAAAAAAAAAAAAAAAACYAgAAZHJzL2Rv&#10;d25yZXYueG1sUEsFBgAAAAAEAAQA9QAAAIgDAAAAAA==&#10;" path="m,570r1171,l1171,,,,,570xe" fillcolor="#eee" stroked="f">
                  <v:path arrowok="t" o:connecttype="custom" o:connectlocs="0,570;1171,570;1171,0;0,0;0,570" o:connectangles="0,0,0,0,0"/>
                </v:shape>
                <v:shape id="Freeform 115" o:spid="_x0000_s1057" style="position:absolute;left:10107;top:6974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CqMEA&#10;AADbAAAADwAAAGRycy9kb3ducmV2LnhtbESP3YrCMBSE7wXfIRzBO01dQZZqFBEKsiD4U7w+Nse2&#10;2JzUJtr69kYQ9nKYmW+YxaozlXhS40rLCibjCARxZnXJuYL0lIx+QTiPrLGyTApe5GC17PcWGGvb&#10;8oGeR5+LAGEXo4LC+zqW0mUFGXRjWxMH72obgz7IJpe6wTbATSV/omgmDZYcFgqsaVNQdjs+jIL9&#10;JTs/ktMh2U+j/K+16a7Du1ZqOOjWcxCeOv8f/ra3WsFsCp8v4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0QqjBAAAA2wAAAA8AAAAAAAAAAAAAAAAAmAIAAGRycy9kb3du&#10;cmV2LnhtbFBLBQYAAAAABAAEAPUAAACGAwAAAAA=&#10;" path="m,570r1186,l1186,,,,,570xe" fillcolor="#eee" stroked="f">
                  <v:path arrowok="t" o:connecttype="custom" o:connectlocs="0,570;1186,570;1186,0;0,0;0,570" o:connectangles="0,0,0,0,0"/>
                </v:shape>
                <v:shape id="Freeform 116" o:spid="_x0000_s1058" style="position:absolute;left:945;top:8115;width:3260;height:571;visibility:visible;mso-wrap-style:square;v-text-anchor:top" coordsize="326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LYsMA&#10;AADbAAAADwAAAGRycy9kb3ducmV2LnhtbESPQWsCMRSE7wX/Q3iF3mq2KiJboxRBkIKHqkh7e2xe&#10;k7XJy7KJ6/rvTUHwOMzMN8x82XsnOmpjHVjB27AAQVwFXbNRcNivX2cgYkLW6AKTgitFWC4GT3Ms&#10;dbjwF3W7ZESGcCxRgU2pKaWMlSWPcRga4uz9htZjyrI1Urd4yXDv5KgoptJjzXnBYkMrS9Xf7uwV&#10;dM6Nx2aS7P70vT357Y935vOo1Mtz//EOIlGfHuF7e6MVTCfw/yX/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wLYsMAAADbAAAADwAAAAAAAAAAAAAAAACYAgAAZHJzL2Rv&#10;d25yZXYueG1sUEsFBgAAAAAEAAQA9QAAAIgDAAAAAA==&#10;" path="m,570r3259,l3259,,,,,570xe" fillcolor="#eee" stroked="f">
                  <v:path arrowok="t" o:connecttype="custom" o:connectlocs="0,570;3259,570;3259,0;0,0;0,570" o:connectangles="0,0,0,0,0"/>
                </v:shape>
                <v:shape id="Freeform 117" o:spid="_x0000_s1059" style="position:absolute;left:4204;top:8115;width:1172;height:571;visibility:visible;mso-wrap-style:square;v-text-anchor:top" coordsize="117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LWNsIA&#10;AADbAAAADwAAAGRycy9kb3ducmV2LnhtbESPQYvCMBSE78L+h/AWvGnqimWpRhFF8LAe1P6At82z&#10;qTYvpcnW+u83guBxmJlvmMWqt7XoqPWVYwWTcQKCuHC64lJBft6NvkH4gKyxdkwKHuRhtfwYLDDT&#10;7s5H6k6hFBHCPkMFJoQmk9IXhiz6sWuIo3dxrcUQZVtK3eI9wm0tv5IklRYrjgsGG9oYKm6nPxsp&#10;3Y9J8+1tuvH7w2+h8y3a61Wp4We/noMI1Id3+NXeawXpD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tY2wgAAANsAAAAPAAAAAAAAAAAAAAAAAJgCAABkcnMvZG93&#10;bnJldi54bWxQSwUGAAAAAAQABAD1AAAAhwMAAAAA&#10;" path="m,570r1171,l1171,,,,,570xe" fillcolor="#eee" stroked="f">
                  <v:path arrowok="t" o:connecttype="custom" o:connectlocs="0,570;1171,570;1171,0;0,0;0,570" o:connectangles="0,0,0,0,0"/>
                </v:shape>
                <v:shape id="Freeform 118" o:spid="_x0000_s1060" style="position:absolute;left:5376;top:8115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PhMMIA&#10;AADbAAAADwAAAGRycy9kb3ducmV2LnhtbESP3YrCMBSE7xd8h3AE79bUFYpUY1kWCosg+IfXx+Zs&#10;W7Y5qU1q69sbQfBymJlvmFU6mFrcqHWVZQWzaQSCOLe64kLB6Zh9LkA4j6yxtkwK7uQgXY8+Vpho&#10;2/OebgdfiABhl6CC0vsmkdLlJRl0U9sQB+/PtgZ9kG0hdYt9gJtafkVRLA1WHBZKbOinpPz/0BkF&#10;u0t+7rLjPtvNo2LT29N2wKtWajIevpcgPA3+HX61f7WCOIb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+EwwgAAANsAAAAPAAAAAAAAAAAAAAAAAJgCAABkcnMvZG93&#10;bnJldi54bWxQSwUGAAAAAAQABAD1AAAAhwMAAAAA&#10;" path="m,570r1186,l1186,,,,,570xe" fillcolor="#eee" stroked="f">
                  <v:path arrowok="t" o:connecttype="custom" o:connectlocs="0,570;1186,570;1186,0;0,0;0,570" o:connectangles="0,0,0,0,0"/>
                </v:shape>
                <v:shape id="Freeform 119" o:spid="_x0000_s1061" style="position:absolute;left:6563;top:8115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9Eq8QA&#10;AADbAAAADwAAAGRycy9kb3ducmV2LnhtbESPQWuDQBSE74X8h+UFemvWpmCKzSqlIIRCQU3o+dV9&#10;UYn71rqbaP59tlDIcZiZb5htNpteXGh0nWUFz6sIBHFtdceNgsM+f3oF4Tyyxt4yKbiSgyxdPGwx&#10;0Xbiki6Vb0SAsEtQQev9kEjp6pYMupUdiIN3tKNBH+TYSD3iFOCml+soiqXBjsNCiwN9tFSfqrNR&#10;UPzU3+d8X+bFS9R8TvbwNeOvVupxOb+/gfA0+3v4v73TCuIN/H0JP0C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PRKvEAAAA2wAAAA8AAAAAAAAAAAAAAAAAmAIAAGRycy9k&#10;b3ducmV2LnhtbFBLBQYAAAAABAAEAPUAAACJAwAAAAA=&#10;" path="m,570r1186,l1186,,,,,570xe" fillcolor="#eee" stroked="f">
                  <v:path arrowok="t" o:connecttype="custom" o:connectlocs="0,570;1186,570;1186,0;0,0;0,570" o:connectangles="0,0,0,0,0"/>
                </v:shape>
                <v:shape id="Freeform 120" o:spid="_x0000_s1062" style="position:absolute;left:7749;top:8115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Q2bwA&#10;AADbAAAADwAAAGRycy9kb3ducmV2LnhtbERPSwrCMBDdC94hjOBOUxVEqlFEKIgg+MP12IxtsZnU&#10;Jtp6e7MQXD7ef7FqTSneVLvCsoLRMAJBnFpdcKbgck4GMxDOI2ssLZOCDzlYLbudBcbaNnyk98ln&#10;IoSwi1FB7n0VS+nSnAy6oa2IA3e3tUEfYJ1JXWMTwk0px1E0lQYLDg05VrTJKX2cXkbB4ZZeX8n5&#10;mBwmUbZr7GXf4lMr1e+16zkIT63/i3/urVYwDWP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kNDZvAAAANsAAAAPAAAAAAAAAAAAAAAAAJgCAABkcnMvZG93bnJldi54&#10;bWxQSwUGAAAAAAQABAD1AAAAgQMAAAAA&#10;" path="m,570r1186,l1186,,,,,570xe" fillcolor="#eee" stroked="f">
                  <v:path arrowok="t" o:connecttype="custom" o:connectlocs="0,570;1186,570;1186,0;0,0;0,570" o:connectangles="0,0,0,0,0"/>
                </v:shape>
                <v:shape id="Freeform 121" o:spid="_x0000_s1063" style="position:absolute;left:8936;top:8115;width:1172;height:571;visibility:visible;mso-wrap-style:square;v-text-anchor:top" coordsize="117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cM8IA&#10;AADbAAAADwAAAGRycy9kb3ducmV2LnhtbESPQYvCMBSE78L+h/AWvGnqCsWtRhFF8LAe1P6At82z&#10;qTYvpcnW+u83guBxmJlvmMWqt7XoqPWVYwWTcQKCuHC64lJBft6NZiB8QNZYOyYFD/KwWn4MFphp&#10;d+cjdadQighhn6ECE0KTSekLQxb92DXE0bu41mKIsi2lbvEe4baWX0mSSosVxwWDDW0MFbfTn42U&#10;7sek+fY23fj94bfQ+Rbt9arU8LNfz0EE6sM7/GrvtYL0G5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9wzwgAAANsAAAAPAAAAAAAAAAAAAAAAAJgCAABkcnMvZG93&#10;bnJldi54bWxQSwUGAAAAAAQABAD1AAAAhwMAAAAA&#10;" path="m,570r1171,l1171,,,,,570xe" fillcolor="#eee" stroked="f">
                  <v:path arrowok="t" o:connecttype="custom" o:connectlocs="0,570;1171,570;1171,0;0,0;0,570" o:connectangles="0,0,0,0,0"/>
                </v:shape>
                <v:shape id="Freeform 122" o:spid="_x0000_s1064" style="position:absolute;left:10107;top:8115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KAsAA&#10;AADbAAAADwAAAGRycy9kb3ducmV2LnhtbERPTYvCMBC9C/sfwizsTdNVUKnGsiwURFhQK57HZmyL&#10;zaTbpLb+e3MQPD7e9zoZTC3u1LrKsoLvSQSCOLe64kLBKUvHSxDOI2usLZOCBzlINh+jNcba9nyg&#10;+9EXIoSwi1FB6X0TS+nykgy6iW2IA3e1rUEfYFtI3WIfwk0tp1E0lwYrDg0lNvRbUn47dkbB/pKf&#10;uzQ7pPtZVOx6e/ob8F8r9fU5/KxAeBr8W/xyb7WCRVgfvo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9KAsAAAADbAAAADwAAAAAAAAAAAAAAAACYAgAAZHJzL2Rvd25y&#10;ZXYueG1sUEsFBgAAAAAEAAQA9QAAAIUDAAAAAA==&#10;" path="m,570r1186,l1186,,,,,570xe" fillcolor="#eee" stroked="f">
                  <v:path arrowok="t" o:connecttype="custom" o:connectlocs="0,570;1186,570;1186,0;0,0;0,570" o:connectangles="0,0,0,0,0"/>
                </v:shape>
                <v:shape id="Freeform 123" o:spid="_x0000_s1065" style="position:absolute;left:945;top:10939;width:3260;height:571;visibility:visible;mso-wrap-style:square;v-text-anchor:top" coordsize="326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+J8QA&#10;AADbAAAADwAAAGRycy9kb3ducmV2LnhtbESPW2sCMRSE3wv+h3AKfatZL2jZGkWEQin44IXSvh02&#10;p8na5GTZpOv23xtB8HGYmW+Yxar3TnTUxjqwgtGwAEFcBV2zUXA8vD2/gIgJWaMLTAr+KcJqOXhY&#10;YKnDmXfU7ZMRGcKxRAU2paaUMlaWPMZhaIiz9xNajynL1kjd4jnDvZPjophJjzXnBYsNbSxVv/s/&#10;r6BzbjIx02QPp6/tyW+/vTMfn0o9PfbrVxCJ+nQP39rvWsF8BNcv+Qf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SPifEAAAA2wAAAA8AAAAAAAAAAAAAAAAAmAIAAGRycy9k&#10;b3ducmV2LnhtbFBLBQYAAAAABAAEAPUAAACJAwAAAAA=&#10;" path="m,570r3259,l3259,,,,,570xe" fillcolor="#eee" stroked="f">
                  <v:path arrowok="t" o:connecttype="custom" o:connectlocs="0,570;3259,570;3259,0;0,0;0,570" o:connectangles="0,0,0,0,0"/>
                </v:shape>
                <v:shape id="Freeform 124" o:spid="_x0000_s1066" style="position:absolute;left:4204;top:10939;width:1172;height:571;visibility:visible;mso-wrap-style:square;v-text-anchor:top" coordsize="117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Yn8MA&#10;AADbAAAADwAAAGRycy9kb3ducmV2LnhtbESPwWrDMBBE74H+g9hCb7HcFJLgWjHBoZBDe2jiD9ha&#10;G8uOtTKW6rh/XxUKOQ4z84bJi9n2YqLRt44VPCcpCOLa6ZYbBdX5bbkF4QOyxt4xKfghD8XuYZFj&#10;pt2NP2k6hUZECPsMFZgQhkxKXxuy6BM3EEfv4kaLIcqxkXrEW4TbXq7SdC0tthwXDA5UGqqvp28b&#10;KdO7WVeH60vpjx9fta4OaLtOqafHef8KItAc7uH/9lEr2Kzg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LYn8MAAADbAAAADwAAAAAAAAAAAAAAAACYAgAAZHJzL2Rv&#10;d25yZXYueG1sUEsFBgAAAAAEAAQA9QAAAIgDAAAAAA==&#10;" path="m,570r1171,l1171,,,,,570xe" fillcolor="#eee" stroked="f">
                  <v:path arrowok="t" o:connecttype="custom" o:connectlocs="0,570;1171,570;1171,0;0,0;0,570" o:connectangles="0,0,0,0,0"/>
                </v:shape>
                <v:shape id="Freeform 125" o:spid="_x0000_s1067" style="position:absolute;left:5376;top:10939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3UdcQA&#10;AADbAAAADwAAAGRycy9kb3ducmV2LnhtbESPQWuDQBSE74X8h+UFemvWVkiDzSqlIJRCQE3I+dV9&#10;UYn71rqbaP59tlDocZiZb5htNpteXGl0nWUFz6sIBHFtdceNgsM+f9qAcB5ZY2+ZFNzIQZYuHraY&#10;aDtxSdfKNyJA2CWooPV+SKR0dUsG3coOxME72dGgD3JspB5xCnDTy5coWkuDHYeFFgf6aKk+Vxej&#10;oPiuj5d8X+ZFHDVfkz3sZvzRSj0u5/c3EJ5m/x/+a39qBa8x/H4JP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t1HXEAAAA2wAAAA8AAAAAAAAAAAAAAAAAmAIAAGRycy9k&#10;b3ducmV2LnhtbFBLBQYAAAAABAAEAPUAAACJAwAAAAA=&#10;" path="m,570r1186,l1186,,,,,570xe" fillcolor="#eee" stroked="f">
                  <v:path arrowok="t" o:connecttype="custom" o:connectlocs="0,570;1186,570;1186,0;0,0;0,570" o:connectangles="0,0,0,0,0"/>
                </v:shape>
                <v:shape id="Freeform 126" o:spid="_x0000_s1068" style="position:absolute;left:6563;top:10939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MAcQA&#10;AADbAAAADwAAAGRycy9kb3ducmV2LnhtbESP3WrCQBSE7wt9h+UUvKubqtQSXUMRAlIQopFeH7On&#10;SWj2bMxufvr23ULBy2FmvmG2yWQaMVDnassKXuYRCOLC6ppLBZc8fX4D4TyyxsYyKfghB8nu8WGL&#10;sbYjn2g4+1IECLsYFVTet7GUrqjIoJvbljh4X7Yz6IPsSqk7HAPcNHIRRa/SYM1hocKW9hUV3+fe&#10;KMiuxWef5qc0W0blx2gvxwlvWqnZ0/S+AeFp8vfwf/ugFaxX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TAHEAAAA2wAAAA8AAAAAAAAAAAAAAAAAmAIAAGRycy9k&#10;b3ducmV2LnhtbFBLBQYAAAAABAAEAPUAAACJAwAAAAA=&#10;" path="m,570r1186,l1186,,,,,570xe" fillcolor="#eee" stroked="f">
                  <v:path arrowok="t" o:connecttype="custom" o:connectlocs="0,570;1186,570;1186,0;0,0;0,570" o:connectangles="0,0,0,0,0"/>
                </v:shape>
                <v:shape id="Freeform 127" o:spid="_x0000_s1069" style="position:absolute;left:7749;top:10939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pmsQA&#10;AADbAAAADwAAAGRycy9kb3ducmV2LnhtbESP3WrCQBSE7wt9h+UUvKubKtYSXUMRAlIQopFeH7On&#10;SWj2bMxufvr23ULBy2FmvmG2yWQaMVDnassKXuYRCOLC6ppLBZc8fX4D4TyyxsYyKfghB8nu8WGL&#10;sbYjn2g4+1IECLsYFVTet7GUrqjIoJvbljh4X7Yz6IPsSqk7HAPcNHIRRa/SYM1hocKW9hUV3+fe&#10;KMiuxWef5qc0W0blx2gvxwlvWqnZ0/S+AeFp8vfwf/ugFaxX8Pcl/A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I6ZrEAAAA2wAAAA8AAAAAAAAAAAAAAAAAmAIAAGRycy9k&#10;b3ducmV2LnhtbFBLBQYAAAAABAAEAPUAAACJAwAAAAA=&#10;" path="m,570r1186,l1186,,,,,570xe" fillcolor="#eee" stroked="f">
                  <v:path arrowok="t" o:connecttype="custom" o:connectlocs="0,570;1186,570;1186,0;0,0;0,570" o:connectangles="0,0,0,0,0"/>
                </v:shape>
                <v:shape id="Freeform 128" o:spid="_x0000_s1070" style="position:absolute;left:8936;top:10939;width:1172;height:571;visibility:visible;mso-wrap-style:square;v-text-anchor:top" coordsize="117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enMIA&#10;AADbAAAADwAAAGRycy9kb3ducmV2LnhtbESPQYvCMBSE78L+h/AWvGnqCnWpRhFF8LAe1P6At82z&#10;qTYvpcnW+u83guBxmJlvmMWqt7XoqPWVYwWTcQKCuHC64lJBft6NvkH4gKyxdkwKHuRhtfwYLDDT&#10;7s5H6k6hFBHCPkMFJoQmk9IXhiz6sWuIo3dxrcUQZVtK3eI9wm0tv5IklRYrjgsGG9oYKm6nPxsp&#10;3Y9J8+1tuvH7w2+h8y3a61Wp4We/noMI1Id3+NXeawWzF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+d6cwgAAANsAAAAPAAAAAAAAAAAAAAAAAJgCAABkcnMvZG93&#10;bnJldi54bWxQSwUGAAAAAAQABAD1AAAAhwMAAAAA&#10;" path="m,570r1171,l1171,,,,,570xe" fillcolor="#eee" stroked="f">
                  <v:path arrowok="t" o:connecttype="custom" o:connectlocs="0,570;1171,570;1171,0;0,0;0,570" o:connectangles="0,0,0,0,0"/>
                </v:shape>
                <v:shape id="Freeform 129" o:spid="_x0000_s1071" style="position:absolute;left:10107;top:10939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SdsEA&#10;AADbAAAADwAAAGRycy9kb3ducmV2LnhtbESP3YrCMBSE7wXfIRzBO01dQaUaRYTCIgj+4fWxObbF&#10;5qQ20da3N8LCXg4z8w2zWLWmFC+qXWFZwWgYgSBOrS44U3A+JYMZCOeRNZaWScGbHKyW3c4CY20b&#10;PtDr6DMRIOxiVJB7X8VSujQng25oK+Lg3Wxt0AdZZ1LX2AS4KeVPFE2kwYLDQo4VbXJK78enUbC/&#10;ppdncjok+3GUbRt73rX40Er1e+16DsJT6//Df+1frWA6he+X8APk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W0nbBAAAA2wAAAA8AAAAAAAAAAAAAAAAAmAIAAGRycy9kb3du&#10;cmV2LnhtbFBLBQYAAAAABAAEAPUAAACGAwAAAAA=&#10;" path="m,570r1186,l1186,,,,,570xe" fillcolor="#eee" stroked="f">
                  <v:path arrowok="t" o:connecttype="custom" o:connectlocs="0,570;1186,570;1186,0;0,0;0,570" o:connectangles="0,0,0,0,0"/>
                </v:shape>
                <v:shape id="Freeform 130" o:spid="_x0000_s1072" style="position:absolute;left:945;top:12081;width:3260;height:571;visibility:visible;mso-wrap-style:square;v-text-anchor:top" coordsize="3260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XusEA&#10;AADbAAAADwAAAGRycy9kb3ducmV2LnhtbERPTWsCMRC9F/ofwgjeatYqtaxGKQVBCh7qitTbsJkm&#10;a5PJsonr9t+bQ6HHx/tebQbvRE9dbAIrmE4KEMR10A0bBcdq+/QKIiZkjS4wKfilCJv148MKSx1u&#10;/En9IRmRQziWqMCm1JZSxtqSxzgJLXHmvkPnMWXYGak7vOVw7+RzUbxIjw3nBostvVuqfw5Xr6B3&#10;bjYz82Sry9f+4vdn78zHSanxaHhbgkg0pH/xn3unFSzy2Pwl/w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ol7rBAAAA2wAAAA8AAAAAAAAAAAAAAAAAmAIAAGRycy9kb3du&#10;cmV2LnhtbFBLBQYAAAAABAAEAPUAAACGAwAAAAA=&#10;" path="m,570r3259,l3259,,,,,570xe" fillcolor="#eee" stroked="f">
                  <v:path arrowok="t" o:connecttype="custom" o:connectlocs="0,570;3259,570;3259,0;0,0;0,570" o:connectangles="0,0,0,0,0"/>
                </v:shape>
                <v:shape id="Freeform 131" o:spid="_x0000_s1073" style="position:absolute;left:4204;top:12081;width:1172;height:571;visibility:visible;mso-wrap-style:square;v-text-anchor:top" coordsize="117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ZK7sQA&#10;AADbAAAADwAAAGRycy9kb3ducmV2LnhtbESPwWrDMBBE74X8g9hAb42cBtzGiRxCQsCH9tDUH7Cx&#10;NpZja2Us1XH/vioUehxm5g2z3U22EyMNvnGsYLlIQBBXTjdcKyg/T0+vIHxA1tg5JgXf5GGXzx62&#10;mGl35w8az6EWEcI+QwUmhD6T0leGLPqF64mjd3WDxRDlUEs94D3CbSefkySVFhuOCwZ7Ohiq2vOX&#10;jZTxzaTlsV0dfPF+qXR5RHu7KfU4n/YbEIGm8B/+axdawcsa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Su7EAAAA2wAAAA8AAAAAAAAAAAAAAAAAmAIAAGRycy9k&#10;b3ducmV2LnhtbFBLBQYAAAAABAAEAPUAAACJAwAAAAA=&#10;" path="m,570r1171,l1171,,,,,570xe" fillcolor="#eee" stroked="f">
                  <v:path arrowok="t" o:connecttype="custom" o:connectlocs="0,570;1171,570;1171,0;0,0;0,570" o:connectangles="0,0,0,0,0"/>
                </v:shape>
                <v:shape id="Freeform 132" o:spid="_x0000_s1074" style="position:absolute;left:5376;top:12081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6JbwA&#10;AADbAAAADwAAAGRycy9kb3ducmV2LnhtbERPSwrCMBDdC94hjOBOUxVEqlFEKIgg+MP12IxtsZnU&#10;Jtp6e7MQXD7ef7FqTSneVLvCsoLRMAJBnFpdcKbgck4GMxDOI2ssLZOCDzlYLbudBcbaNnyk98ln&#10;IoSwi1FB7n0VS+nSnAy6oa2IA3e3tUEfYJ1JXWMTwk0px1E0lQYLDg05VrTJKX2cXkbB4ZZeX8n5&#10;mBwmUbZr7GXf4lMr1e+16zkIT63/i3/urVYwC+vDl/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6jolvAAAANsAAAAPAAAAAAAAAAAAAAAAAJgCAABkcnMvZG93bnJldi54&#10;bWxQSwUGAAAAAAQABAD1AAAAgQMAAAAA&#10;" path="m,570r1186,l1186,,,,,570xe" fillcolor="#eee" stroked="f">
                  <v:path arrowok="t" o:connecttype="custom" o:connectlocs="0,570;1186,570;1186,0;0,0;0,570" o:connectangles="0,0,0,0,0"/>
                </v:shape>
                <v:shape id="Freeform 133" o:spid="_x0000_s1075" style="position:absolute;left:6563;top:12081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afvsIA&#10;AADbAAAADwAAAGRycy9kb3ducmV2LnhtbESP3YrCMBSE7wXfIRzBO01dQaSaFhEKiyD4x16fbY5t&#10;sTmpTbTdt98IgpfDzHzDrNPe1OJJrassK5hNIxDEudUVFwou52yyBOE8ssbaMin4IwdpMhysMda2&#10;4yM9T74QAcIuRgWl900spctLMuimtiEO3tW2Bn2QbSF1i12Am1p+RdFCGqw4LJTY0Lak/HZ6GAWH&#10;3/znkZ2P2WEeFbvOXvY93rVS41G/WYHw1PtP+N3+1gqWM3h9CT9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pp++wgAAANsAAAAPAAAAAAAAAAAAAAAAAJgCAABkcnMvZG93&#10;bnJldi54bWxQSwUGAAAAAAQABAD1AAAAhwMAAAAA&#10;" path="m,570r1186,l1186,,,,,570xe" fillcolor="#eee" stroked="f">
                  <v:path arrowok="t" o:connecttype="custom" o:connectlocs="0,570;1186,570;1186,0;0,0;0,570" o:connectangles="0,0,0,0,0"/>
                </v:shape>
                <v:shape id="Freeform 134" o:spid="_x0000_s1076" style="position:absolute;left:7749;top:12081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QBycEA&#10;AADbAAAADwAAAGRycy9kb3ducmV2LnhtbESP3YrCMBSE7wXfIRzBO01VEKlGEaEgCwv+FK+PzbEt&#10;Nie1iba+vREW9nKYmW+Y1aYzlXhR40rLCibjCARxZnXJuYL0nIwWIJxH1lhZJgVvcrBZ93srjLVt&#10;+Uivk89FgLCLUUHhfR1L6bKCDLqxrYmDd7ONQR9kk0vdYBvgppLTKJpLgyWHhQJr2hWU3U9Po+Bw&#10;zS7P5HxMDrMo/2lt+tvhQys1HHTbJQhPnf8P/7X3WsFiCt8v4Qf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0AcnBAAAA2wAAAA8AAAAAAAAAAAAAAAAAmAIAAGRycy9kb3du&#10;cmV2LnhtbFBLBQYAAAAABAAEAPUAAACGAwAAAAA=&#10;" path="m,570r1186,l1186,,,,,570xe" fillcolor="#eee" stroked="f">
                  <v:path arrowok="t" o:connecttype="custom" o:connectlocs="0,570;1186,570;1186,0;0,0;0,570" o:connectangles="0,0,0,0,0"/>
                </v:shape>
                <v:shape id="Freeform 135" o:spid="_x0000_s1077" style="position:absolute;left:8936;top:12081;width:1172;height:571;visibility:visible;mso-wrap-style:square;v-text-anchor:top" coordsize="1172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NI8IA&#10;AADbAAAADwAAAGRycy9kb3ducmV2LnhtbESPQYvCMBSE78L+h/CEvWmqgkg1lUVZ8LAedPsDns3b&#10;prV5KU2s9d8bQdjjMDPfMJvtYBvRU+crxwpm0wQEceF0xaWC/Pd7sgLhA7LGxjEpeJCHbfYx2mCq&#10;3Z1P1J9DKSKEfYoKTAhtKqUvDFn0U9cSR+/PdRZDlF0pdYf3CLeNnCfJUlqsOC4YbGlnqLiebzZS&#10;+h+zzPfXxc4fjpdC53u0da3U53j4WoMINIT/8Lt90ApWC3h9iT9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w0jwgAAANsAAAAPAAAAAAAAAAAAAAAAAJgCAABkcnMvZG93&#10;bnJldi54bWxQSwUGAAAAAAQABAD1AAAAhwMAAAAA&#10;" path="m,570r1171,l1171,,,,,570xe" fillcolor="#eee" stroked="f">
                  <v:path arrowok="t" o:connecttype="custom" o:connectlocs="0,570;1171,570;1171,0;0,0;0,570" o:connectangles="0,0,0,0,0"/>
                </v:shape>
                <v:shape id="Freeform 136" o:spid="_x0000_s1078" style="position:absolute;left:10107;top:12081;width:1187;height:571;visibility:visible;mso-wrap-style:square;v-text-anchor:top" coordsize="1187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8JsMA&#10;AADbAAAADwAAAGRycy9kb3ducmV2LnhtbESP3WrCQBSE7wXfYTkF73RTlSKpq4gQKIWC+cHrY/Y0&#10;CWbPxuxq0rd3C4VeDjPzDbPdj6YVD+pdY1nB6yICQVxa3XCloMiT+QaE88gaW8uk4Icc7HfTyRZj&#10;bQdO6ZH5SgQIuxgV1N53sZSurMmgW9iOOHjftjfog+wrqXscAty0chlFb9Jgw2Ghxo6ONZXX7G4U&#10;nC7l+Z7kaXJaRdXnYIuvEW9aqdnLeHgH4Wn0/+G/9odWsFnD75fwA+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E8JsMAAADbAAAADwAAAAAAAAAAAAAAAACYAgAAZHJzL2Rv&#10;d25yZXYueG1sUEsFBgAAAAAEAAQA9QAAAIgDAAAAAA==&#10;" path="m,570r1186,l1186,,,,,570xe" fillcolor="#eee" stroked="f">
                  <v:path arrowok="t" o:connecttype="custom" o:connectlocs="0,570;1186,570;1186,0;0,0;0,570" o:connectangles="0,0,0,0,0"/>
                </v:shape>
                <v:shape id="Freeform 137" o:spid="_x0000_s1079" style="position:absolute;left:1193;top:5660;width:5874;height:20;visibility:visible;mso-wrap-style:square;v-text-anchor:top" coordsize="58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ztdcMA&#10;AADbAAAADwAAAGRycy9kb3ducmV2LnhtbESPQWsCMRSE7wX/Q3iCt5q1WJHVKGKp9FCQVfH82Dw3&#10;i8nLskl19983guBxmJlvmOW6c1bcqA21ZwWTcQaCuPS65krB6fj9PgcRIrJG65kU9BRgvRq8LTHX&#10;/s4F3Q6xEgnCIUcFJsYmlzKUhhyGsW+Ik3fxrcOYZFtJ3eI9wZ2VH1k2kw5rTgsGG9oaKq+HP6dg&#10;97vZf5nsOpkVsj9Pp70tTtIqNRp2mwWISF18hZ/tH61g/gmPL+k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ztdcMAAADbAAAADwAAAAAAAAAAAAAAAACYAgAAZHJzL2Rv&#10;d25yZXYueG1sUEsFBgAAAAAEAAQA9QAAAIgDAAAAAA==&#10;" path="m5873,l,e" filled="f" strokecolor="#545454" strokeweight=".26494mm">
                  <v:path arrowok="t" o:connecttype="custom" o:connectlocs="5873,0;0,0" o:connectangles="0,0"/>
                </v:shape>
                <v:shape id="Freeform 138" o:spid="_x0000_s1080" style="position:absolute;left:1178;top:5660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3fMQA&#10;AADbAAAADwAAAGRycy9kb3ducmV2LnhtbESPT2sCMRTE74LfIbxCb5qtrausRpGCIKUX/+D5uXnu&#10;LiYvS5K62376plDwOMzMb5jlurdG3MmHxrGCl3EGgrh0uuFKwem4Hc1BhIis0TgmBd8UYL0aDpZY&#10;aNfxnu6HWIkE4VCggjrGtpAylDVZDGPXEifv6rzFmKSvpPbYJbg1cpJlubTYcFqosaX3msrb4csq&#10;yDfTy89n+XHd0dn42eXNvHZbo9TzU79ZgIjUx0f4v73TCuY5/H1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7d3zEAAAA2wAAAA8AAAAAAAAAAAAAAAAAmAIAAGRycy9k&#10;b3ducmV2LnhtbFBLBQYAAAAABAAEAPUAAACJAwAAAAA=&#10;" path="m,l,285e" filled="f" strokecolor="#545454" strokeweight=".26494mm">
                  <v:path arrowok="t" o:connecttype="custom" o:connectlocs="0,0;0,285" o:connectangles="0,0"/>
                </v:shape>
                <v:shape id="Freeform 139" o:spid="_x0000_s1081" style="position:absolute;left:7066;top:5660;width:20;height:271;visibility:visible;mso-wrap-style:square;v-text-anchor:top" coordsize="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a58MA&#10;AADbAAAADwAAAGRycy9kb3ducmV2LnhtbESPQWvCQBSE7wX/w/KE3urGHjREV6laoXqritDbI/ua&#10;hGbfhrw1Sf99VxB6HGbmG2a5HlytOmql8mxgOklAEefeVlwYuJz3LykoCcgWa89k4JcE1qvR0xIz&#10;63v+pO4UChUhLBkaKENoMq0lL8mhTHxDHL1v3zoMUbaFti32Ee5q/ZokM+2w4rhQYkPbkvKf080Z&#10;mB/e+5s0dNycv3apVLvuOhVtzPN4eFuACjSE//Cj/WENpHO4f4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2a58MAAADbAAAADwAAAAAAAAAAAAAAAACYAgAAZHJzL2Rv&#10;d25yZXYueG1sUEsFBgAAAAAEAAQA9QAAAIgDAAAAAA==&#10;" path="m,l,270e" filled="f" strokecolor="#545454" strokeweight=".26494mm">
                  <v:path arrowok="t" o:connecttype="custom" o:connectlocs="0,0;0,270" o:connectangles="0,0"/>
                </v:shape>
                <v:shape id="Freeform 140" o:spid="_x0000_s1082" style="position:absolute;left:1178;top:5945;width:5889;height:20;visibility:visible;mso-wrap-style:square;v-text-anchor:top" coordsize="5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MBZr4A&#10;AADbAAAADwAAAGRycy9kb3ducmV2LnhtbERPy4rCMBTdC/MP4Q6401QHRapRZCQwS1+4viR32jLN&#10;TWkytfXrzUJweTjvza53teioDZVnBbNpBoLYeFtxoeB60ZMViBCRLdaeScFAAXbbj9EGc+vvfKLu&#10;HAuRQjjkqKCMscmlDKYkh2HqG+LE/frWYUywLaRt8Z7CXS3nWbaUDitODSU29F2S+Tv/OwVfBz08&#10;9KJ2pjNx6Juju2l9U2r82e/XICL18S1+uX+sglUam76kHyC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+jAWa+AAAA2wAAAA8AAAAAAAAAAAAAAAAAmAIAAGRycy9kb3ducmV2&#10;LnhtbFBLBQYAAAAABAAEAPUAAACDAwAAAAA=&#10;" path="m5888,l,e" filled="f" strokecolor="#545454" strokeweight=".26494mm">
                  <v:path arrowok="t" o:connecttype="custom" o:connectlocs="5888,0;0,0" o:connectangles="0,0"/>
                </v:shape>
                <v:shape id="Freeform 141" o:spid="_x0000_s1083" style="position:absolute;left:1185;top:5667;width:5874;height:271;visibility:visible;mso-wrap-style:square;v-text-anchor:top" coordsize="587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ctp8QA&#10;AADbAAAADwAAAGRycy9kb3ducmV2LnhtbESPQWvCQBSE7wX/w/KE3urGCmJjNkGEQhF6qArN8Zl9&#10;JsHs25DdaPbfdwuFHoeZ+YbJisl04k6Day0rWC4SEMSV1S3XCs6n95cNCOeRNXaWSUEgB0U+e8ow&#10;1fbBX3Q/+lpECLsUFTTe96mUrmrIoFvYnjh6VzsY9FEOtdQDPiLcdPI1SdbSYMtxocGe9g1Vt+No&#10;FFx0PQZ5COazXI7l6bBamXX4Vup5Pu22IDxN/j/81/7QCjZv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3LafEAAAA2wAAAA8AAAAAAAAAAAAAAAAAmAIAAGRycy9k&#10;b3ducmV2LnhtbFBLBQYAAAAABAAEAPUAAACJAwAAAAA=&#10;" path="m,270r5873,l5873,,,,,270xe" fillcolor="#efefef" stroked="f">
                  <v:path arrowok="t" o:connecttype="custom" o:connectlocs="0,270;5873,270;5873,0;0,0;0,270" o:connectangles="0,0,0,0,0"/>
                </v:shape>
                <v:shape id="Freeform 142" o:spid="_x0000_s1084" style="position:absolute;left:1193;top:9625;width:5874;height:20;visibility:visible;mso-wrap-style:square;v-text-anchor:top" coordsize="58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LYML8A&#10;AADbAAAADwAAAGRycy9kb3ducmV2LnhtbERPTYvCMBC9L/gfwgh7W1MXEa1GEUXZw4JUxfPQjE0x&#10;mZQmq+2/3xwEj4/3vVx3zooHtaH2rGA8ykAQl17XXCm4nPdfMxAhImu0nklBTwHWq8HHEnPtn1zQ&#10;4xQrkUI45KjAxNjkUobSkMMw8g1x4m6+dRgTbCupW3ymcGfld5ZNpcOaU4PBhraGyvvpzyk4/G6O&#10;O5Pdx9NC9tfJpLfFRVqlPofdZgEiUhff4pf7RyuYp/XpS/o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stgwvwAAANsAAAAPAAAAAAAAAAAAAAAAAJgCAABkcnMvZG93bnJl&#10;di54bWxQSwUGAAAAAAQABAD1AAAAhAMAAAAA&#10;" path="m5873,l,e" filled="f" strokecolor="#545454" strokeweight=".26494mm">
                  <v:path arrowok="t" o:connecttype="custom" o:connectlocs="5873,0;0,0" o:connectangles="0,0"/>
                </v:shape>
                <v:shape id="Freeform 143" o:spid="_x0000_s1085" style="position:absolute;left:1178;top:9625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t51cQA&#10;AADbAAAADwAAAGRycy9kb3ducmV2LnhtbESPQWsCMRSE7wX/Q3iCt5pVq7Zbo4ggSOlFWzw/N8/d&#10;pcnLkkR37a9vCoLHYWa+YRarzhpxJR9qxwpGwwwEceF0zaWC76/t8yuIEJE1Gsek4EYBVsve0wJz&#10;7Vre0/UQS5EgHHJUUMXY5FKGoiKLYega4uSdnbcYk/Sl1B7bBLdGjrNsJi3WnBYqbGhTUfFzuFgF&#10;s/X09PtZfJx3dDR+fnoxk3ZrlBr0u/U7iEhdfITv7Z1W8DaC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edXEAAAA2wAAAA8AAAAAAAAAAAAAAAAAmAIAAGRycy9k&#10;b3ducmV2LnhtbFBLBQYAAAAABAAEAPUAAACJAwAAAAA=&#10;" path="m,l,285e" filled="f" strokecolor="#545454" strokeweight=".26494mm">
                  <v:path arrowok="t" o:connecttype="custom" o:connectlocs="0,0;0,285" o:connectangles="0,0"/>
                </v:shape>
                <v:shape id="Freeform 144" o:spid="_x0000_s1086" style="position:absolute;left:7066;top:9625;width:20;height:271;visibility:visible;mso-wrap-style:square;v-text-anchor:top" coordsize="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vosMA&#10;AADbAAAADwAAAGRycy9kb3ducmV2LnhtbESPQWvCQBSE7wX/w/IEb3WjB2ujq2it0PZWFcHbI/tM&#10;gtm3IW9N4r/vFgo9DjPzDbNc965SLTVSejYwGSegiDNvS84NnI775zkoCcgWK89k4EEC69XgaYmp&#10;9R1/U3sIuYoQlhQNFCHUqdaSFeRQxr4mjt7VNw5DlE2ubYNdhLtKT5Nkph2WHBcKrOmtoOx2uDsD&#10;L5/v3V1q+toeL7u5lLv2PBFtzGjYbxagAvXhP/zX/rAGXqfw+yX+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OvosMAAADbAAAADwAAAAAAAAAAAAAAAACYAgAAZHJzL2Rv&#10;d25yZXYueG1sUEsFBgAAAAAEAAQA9QAAAIgDAAAAAA==&#10;" path="m,l,270e" filled="f" strokecolor="#545454" strokeweight=".26494mm">
                  <v:path arrowok="t" o:connecttype="custom" o:connectlocs="0,0;0,270" o:connectangles="0,0"/>
                </v:shape>
                <v:shape id="Freeform 145" o:spid="_x0000_s1087" style="position:absolute;left:1178;top:9910;width:5889;height:20;visibility:visible;mso-wrap-style:square;v-text-anchor:top" coordsize="5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4FysIA&#10;AADbAAAADwAAAGRycy9kb3ducmV2LnhtbESPQWsCMRSE74L/ITzBm2artOjWKKIEPFZbPD+S192l&#10;m5dlE9ddf31TEHocZuYbZrPrXS06akPlWcHLPANBbLytuFDw9alnKxAhIlusPZOCgQLstuPRBnPr&#10;73ym7hILkSAcclRQxtjkUgZTksMw9w1x8r596zAm2RbStnhPcFfLRZa9SYcVp4USGzqUZH4uN6dg&#10;edTDQ7/WznQmDn3z4a5aX5WaTvr9O4hIffwPP9snq2C9hL8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XKwgAAANsAAAAPAAAAAAAAAAAAAAAAAJgCAABkcnMvZG93&#10;bnJldi54bWxQSwUGAAAAAAQABAD1AAAAhwMAAAAA&#10;" path="m5888,l,e" filled="f" strokecolor="#545454" strokeweight=".26494mm">
                  <v:path arrowok="t" o:connecttype="custom" o:connectlocs="5888,0;0,0" o:connectangles="0,0"/>
                </v:shape>
                <v:shape id="Freeform 146" o:spid="_x0000_s1088" style="position:absolute;left:1185;top:9633;width:5874;height:271;visibility:visible;mso-wrap-style:square;v-text-anchor:top" coordsize="587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8U5MQA&#10;AADbAAAADwAAAGRycy9kb3ducmV2LnhtbESPQWuDQBSE74X+h+UVequrTQipzRpKoVCEHKKB5Pjq&#10;vqrUfSvumui/7wYCOQ4z8w2z2U6mE2caXGtZQRLFIIgrq1uuFRzKr5c1COeRNXaWScFMDrbZ48MG&#10;U20vvKdz4WsRIOxSVNB436dSuqohgy6yPXHwfu1g0Ac51FIPeAlw08nXOF5Jgy2HhQZ7+myo+itG&#10;o+BH1+Ms89nsTsl4KvPFwqzmo1LPT9PHOwhPk7+Hb+1vreBtCdcv4Q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vFOTEAAAA2wAAAA8AAAAAAAAAAAAAAAAAmAIAAGRycy9k&#10;b3ducmV2LnhtbFBLBQYAAAAABAAEAPUAAACJAwAAAAA=&#10;" path="m,270r5873,l5873,,,,,270xe" fillcolor="#efefef" stroked="f">
                  <v:path arrowok="t" o:connecttype="custom" o:connectlocs="0,270;5873,270;5873,0;0,0;0,270" o:connectangles="0,0,0,0,0"/>
                </v:shape>
                <v:shape id="Freeform 147" o:spid="_x0000_s1089" style="position:absolute;left:1193;top:13380;width:5874;height:20;visibility:visible;mso-wrap-style:square;v-text-anchor:top" coordsize="58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7qMMA&#10;AADbAAAADwAAAGRycy9kb3ducmV2LnhtbESPQWsCMRSE7wX/Q3gFbzVrUdGtUcSieCiUVen5sXnd&#10;LCYvyybq7r83QqHHYWa+YZbrzllxozbUnhWMRxkI4tLrmisF59PubQ4iRGSN1jMp6CnAejV4WWKu&#10;/Z0Luh1jJRKEQ44KTIxNLmUoDTkMI98QJ+/Xtw5jkm0ldYv3BHdWvmfZTDqsOS0YbGhrqLwcr07B&#10;/mvz/Wmyy3hWyP5nMultcZZWqeFrt/kAEamL/+G/9kErWEzh+SX9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V7qMMAAADbAAAADwAAAAAAAAAAAAAAAACYAgAAZHJzL2Rv&#10;d25yZXYueG1sUEsFBgAAAAAEAAQA9QAAAIgDAAAAAA==&#10;" path="m5873,l,e" filled="f" strokecolor="#545454" strokeweight=".26494mm">
                  <v:path arrowok="t" o:connecttype="custom" o:connectlocs="5873,0;0,0" o:connectangles="0,0"/>
                </v:shape>
                <v:shape id="Freeform 148" o:spid="_x0000_s1090" style="position:absolute;left:1178;top:13380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hocQA&#10;AADbAAAADwAAAGRycy9kb3ducmV2LnhtbESPQWsCMRSE7wX/Q3iCt5pt1W27NYoIgkgvtaXn5+a5&#10;uzR5WZLUXf31piB4HGbmG2a+7K0RJ/KhcazgaZyBIC6dbrhS8P21eXwFESKyRuOYFJwpwHIxeJhj&#10;oV3Hn3Tax0okCIcCFdQxtoWUoazJYhi7ljh5R+ctxiR9JbXHLsGtkc9ZlkuLDaeFGlta11T+7v+s&#10;gnw1O1w+yt1xSz/GvxymZtJtjFKjYb96BxGpj/fwrb3VCt5y+P+Sf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4aHEAAAA2wAAAA8AAAAAAAAAAAAAAAAAmAIAAGRycy9k&#10;b3ducmV2LnhtbFBLBQYAAAAABAAEAPUAAACJAwAAAAA=&#10;" path="m,l,285e" filled="f" strokecolor="#545454" strokeweight=".26494mm">
                  <v:path arrowok="t" o:connecttype="custom" o:connectlocs="0,0;0,285" o:connectangles="0,0"/>
                </v:shape>
                <v:shape id="Freeform 149" o:spid="_x0000_s1091" style="position:absolute;left:7066;top:13380;width:20;height:271;visibility:visible;mso-wrap-style:square;v-text-anchor:top" coordsize="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MOsQA&#10;AADbAAAADwAAAGRycy9kb3ducmV2LnhtbESPT2vCQBTE74V+h+UJvdWNPfgnuoqtFmxvxlLw9si+&#10;JqHZtyFvTeK37wpCj8PM/IZZbQZXq45aqTwbmIwTUMS5txUXBr5O789zUBKQLdaeycCVBDbrx4cV&#10;ptb3fKQuC4WKEJYUDZQhNKnWkpfkUMa+IY7ej28dhijbQtsW+wh3tX5Jkql2WHFcKLGht5Ly3+zi&#10;DMw+9v1FGvp8PZ13c6l23fdEtDFPo2G7BBVoCP/he/tgDSxmcPsSf4B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0DDrEAAAA2wAAAA8AAAAAAAAAAAAAAAAAmAIAAGRycy9k&#10;b3ducmV2LnhtbFBLBQYAAAAABAAEAPUAAACJAwAAAAA=&#10;" path="m,l,270e" filled="f" strokecolor="#545454" strokeweight=".26494mm">
                  <v:path arrowok="t" o:connecttype="custom" o:connectlocs="0,0;0,270" o:connectangles="0,0"/>
                </v:shape>
                <v:shape id="Freeform 150" o:spid="_x0000_s1092" style="position:absolute;left:1178;top:13666;width:5889;height:20;visibility:visible;mso-wrap-style:square;v-text-anchor:top" coordsize="58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Xu74A&#10;AADbAAAADwAAAGRycy9kb3ducmV2LnhtbERPz2vCMBS+D/wfwhO8zVRlQ6tRRAl43Nzw/EiebbF5&#10;KU2srX+9OQx2/Ph+b3a9q0VHbag8K5hNMxDExtuKCwW/P/p9CSJEZIu1Z1IwUIDddvS2wdz6B39T&#10;d46FSCEcclRQxtjkUgZTksMw9Q1x4q6+dRgTbAtpW3ykcFfLeZZ9SocVp4YSGzqUZG7nu1OwOOrh&#10;qT9qZzoTh775chetL0pNxv1+DSJSH//Ff+6TVbBKY9OX9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6l7u+AAAA2wAAAA8AAAAAAAAAAAAAAAAAmAIAAGRycy9kb3ducmV2&#10;LnhtbFBLBQYAAAAABAAEAPUAAACDAwAAAAA=&#10;" path="m5888,l,e" filled="f" strokecolor="#545454" strokeweight=".26494mm">
                  <v:path arrowok="t" o:connecttype="custom" o:connectlocs="5888,0;0,0" o:connectangles="0,0"/>
                </v:shape>
                <v:shape id="Freeform 151" o:spid="_x0000_s1093" style="position:absolute;left:1185;top:13388;width:5874;height:271;visibility:visible;mso-wrap-style:square;v-text-anchor:top" coordsize="5874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7esIA&#10;AADbAAAADwAAAGRycy9kb3ducmV2LnhtbESPzarCMBSE94LvEI7gzqYqyLUaRQRBBBf+gC6PzbEt&#10;NielSbV9e3Phwl0OM/MNs1y3phRvql1hWcE4ikEQp1YXnCm4XnajHxDOI2ssLZOCjhysV/3eEhNt&#10;P3yi99lnIkDYJagg975KpHRpTgZdZCvi4D1tbdAHWWdS1/gJcFPKSRzPpMGCw0KOFW1zSl/nxih4&#10;6Kzp5KEzx/u4uV8O06mZdTelhoN2swDhqfX/4b/2XiuYz+H3S/gBcv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brt6wgAAANsAAAAPAAAAAAAAAAAAAAAAAJgCAABkcnMvZG93&#10;bnJldi54bWxQSwUGAAAAAAQABAD1AAAAhwMAAAAA&#10;" path="m,270r5873,l5873,,,,,270xe" fillcolor="#efefef" stroked="f">
                  <v:path arrowok="t" o:connecttype="custom" o:connectlocs="0,270;5873,270;5873,0;0,0;0,270" o:connectangles="0,0,0,0,0"/>
                </v:shape>
                <v:shape id="Freeform 152" o:spid="_x0000_s1094" style="position:absolute;left:710;top:1210;width:10820;height:13420;visibility:visible;mso-wrap-style:square;v-text-anchor:top" coordsize="10820,1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bCEsQA&#10;AADcAAAADwAAAGRycy9kb3ducmV2LnhtbESPQUsDQQyF74L/YYjgReysCiJrp0WUisWT1ZYew07c&#10;XZzJrDNxu/57cxB6S3gv732ZL6cYzEi59IkdXM0qMMRN8j23Dj7eV5d3YIogewyJycEvFVguTk/m&#10;WPt04DcaN9IaDeFSo4NOZKitLU1HEcssDcSqfaYcUXTNrfUZDxoeg72uqlsbsWdt6HCgx46ar81P&#10;dLC+WL8m+Q6jvclC+91qu316Ds6dn00P92CEJjma/69fvOJXiq/P6AR2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WwhLEAAAA3AAAAA8AAAAAAAAAAAAAAAAAmAIAAGRycy9k&#10;b3ducmV2LnhtbFBLBQYAAAAABAAEAPUAAACJAwAAAAA=&#10;" path="m,13420r10820,l10820,,,,,13420xe" filled="f" strokeweight="1pt">
                  <v:path arrowok="t" o:connecttype="custom" o:connectlocs="0,13420;10820,13420;10820,0;0,0;0,13420" o:connectangles="0,0,0,0,0"/>
                </v:shape>
                <v:shape id="Freeform 153" o:spid="_x0000_s1095" style="position:absolute;left:4648;top:352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XLcQA&#10;AADcAAAADwAAAGRycy9kb3ducmV2LnhtbESPQYvCMBCF7wv+hzALXhabKijSNcoiKB70sOoPGJux&#10;7dpMahJt/fdGWPA2w3vfmzezRWdqcSfnK8sKhkkKgji3uuJCwfGwGkxB+ICssbZMCh7kYTHvfcww&#10;07blX7rvQyFiCPsMFZQhNJmUPi/JoE9sQxy1s3UGQ1xdIbXDNoabWo7SdCINVhwvlNjQsqT8sr+Z&#10;WOPcjtfX61Lrizbdzq3otP37Uqr/2f18gwjUhbf5n97oyKVDeD0TJ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5ly3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54" o:spid="_x0000_s1096" style="position:absolute;left:4648;top:352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1s4sIA&#10;AADcAAAADwAAAGRycy9kb3ducmV2LnhtbERP32vCMBB+H+x/CDfY20wUFOmMIkLF7UnrYOztbM62&#10;2FxKktX63xthsLf7+H7eYjXYVvTkQ+NYw3ikQBCXzjRcafg65m9zECEiG2wdk4YbBVgtn58WmBl3&#10;5QP1RaxECuGQoYY6xi6TMpQ1WQwj1xEn7uy8xZigr6TxeE3htpUTpWbSYsOpocaONjWVl+LXatj6&#10;cDqup/PefeT596e6/OxlMdX69WVYv4OINMR/8Z97Z9J8NYHHM+k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Wzi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55" o:spid="_x0000_s1097" style="position:absolute;left:5835;top:352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swcQA&#10;AADcAAAADwAAAGRycy9kb3ducmV2LnhtbESP3YrCMBCF7xd8hzCCN8ua6qJI1ygiKF6sF/48wGwz&#10;tl2bSU2irW9vBMG7Gc75zpyZzltTiRs5X1pWMOgnIIgzq0vOFRwPq68JCB+QNVaWScGdPMxnnY8p&#10;pto2vKPbPuQihrBPUUERQp1K6bOCDPq+rYmjdrLOYIiry6V22MRwU8lhkoylwZLjhQJrWhaUnfdX&#10;E2ucmtH6cllqfdam3boV/f3+fyrV67aLHxCB2vA2v+iNjlzyDc9n4gR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rMH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56" o:spid="_x0000_s1098" style="position:absolute;left:5835;top:352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hRDcMA&#10;AADcAAAADwAAAGRycy9kb3ducmV2LnhtbERP32vCMBB+H/g/hBP2NpOJDumMIkLF7WmrA/Ht1tza&#10;YnMpSazdf78Iwt7u4/t5y/VgW9GTD41jDc8TBYK4dKbhSsPXIX9agAgR2WDrmDT8UoD1avSwxMy4&#10;K39SX8RKpBAOGWqoY+wyKUNZk8UwcR1x4n6ctxgT9JU0Hq8p3LZyqtSLtNhwaqixo21N5bm4WA07&#10;H74Pm/mid295fnxX59OHLOZaP46HzSuISEP8F9/de5Pmqxncnk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hRDcMAAADcAAAADwAAAAAAAAAAAAAAAACYAgAAZHJzL2Rv&#10;d25yZXYueG1sUEsFBgAAAAAEAAQA9QAAAIg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57" o:spid="_x0000_s1099" style="position:absolute;left:7022;top:352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KRLsUA&#10;AADcAAAADwAAAGRycy9kb3ducmV2LnhtbESPzWrDMBCE74G+g9hCLqGRWkgIbpRQAg49pIf8PMDW&#10;2thurJUtKbH79lUhkNsuM9/s7HI92EbcyIfasYbXqQJBXDhTc6nhdMxfFiBCRDbYOCYNvxRgvXoa&#10;LTEzruc93Q6xFCmEQ4YaqhjbTMpQVGQxTF1LnLSz8xZjWn0pjcc+hdtGvik1lxZrThcqbGlTUXE5&#10;XG2qce5n267bGHMxdvjyOX3vfiZaj5+Hj3cQkYb4MN/pT5M4NYP/Z9IE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pEu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58" o:spid="_x0000_s1100" style="position:absolute;left:7022;top:352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q4cIA&#10;AADcAAAADwAAAGRycy9kb3ducmV2LnhtbERP32vCMBB+H+x/CDfwbSYTFOmMIoOK+uTawdjbrbm1&#10;xeZSkljrf28Gg73dx/fzVpvRdmIgH1rHGl6mCgRx5UzLtYaPMn9egggR2WDnmDTcKMBm/fiwwsy4&#10;K7/TUMRapBAOGWpoYuwzKUPVkMUwdT1x4n6ctxgT9LU0Hq8p3HZyptRCWmw5NTTY01tD1bm4WA07&#10;H77L7Xw5uEOefx7V+eski7nWk6dx+woi0hj/xX/uvUnz1QJ+n0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mrh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59" o:spid="_x0000_s1101" style="position:absolute;left:8193;top:352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qwsQA&#10;AADcAAAADwAAAGRycy9kb3ducmV2LnhtbESP3YrCMBCF7xd8hzCCN8uaKqxK1ygiKF6sF/48wGwz&#10;tl2bSU2irW9vBMG7Gc75zpyZzltTiRs5X1pWMOgnIIgzq0vOFRwPq68JCB+QNVaWScGdPMxnnY8p&#10;pto2vKPbPuQihrBPUUERQp1K6bOCDPq+rYmjdrLOYIiry6V22MRwU8lhkoykwZLjhQJrWhaUnfdX&#10;E2ucmu/15bLU+qxNu3Ur+vv9/1Sq120XPyACteFtftEbHblkDM9n4gR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cqsL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60" o:spid="_x0000_s1102" style="position:absolute;left:8193;top:352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VbCMUA&#10;AADcAAAADwAAAGRycy9kb3ducmV2LnhtbESPQUvDQBCF70L/wzIFb3bXQqXEbksRUtSTpoJ4m2an&#10;SWh2Nuyuafz3zkHwNsN78943m93kezVSTF1gC/cLA4q4Dq7jxsLHsbxbg0oZ2WEfmCz8UILddnaz&#10;wcKFK7/TWOVGSQinAi20OQ+F1qluyWNahIFYtHOIHrOssdEu4lXCfa+Xxjxojx1LQ4sDPbVUX6pv&#10;b+EQ0+m4X63H8FKWn6/m8vWmq5W1t/Np/wgq05T/zX/Xz07wj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dVsI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61" o:spid="_x0000_s1103" style="position:absolute;left:9380;top:352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+bK8QA&#10;AADcAAAADwAAAGRycy9kb3ducmV2LnhtbESP3YrCMBCF7xd8hzCCN8uaKqxo1ygiKF6sF/48wGwz&#10;tl2bSU2irW9vBMG7Gc75zpyZzltTiRs5X1pWMOgnIIgzq0vOFRwPq68xCB+QNVaWScGdPMxnnY8p&#10;pto2vKPbPuQihrBPUUERQp1K6bOCDPq+rYmjdrLOYIiry6V22MRwU8lhkoykwZLjhQJrWhaUnfdX&#10;E2ucmu/15bLU+qxNu3Ur+vv9/1Sq120XPyACteFtftEbHblkAs9n4gR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Pmyv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62" o:spid="_x0000_s1104" style="position:absolute;left:9380;top:352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rB08UA&#10;AADcAAAADwAAAGRycy9kb3ducmV2LnhtbESPQWvCQBCF74X+h2UKvdWNBUVSV5FCivVUo1B6m2an&#10;STA7G3bXGP995yB4m+G9ee+b5Xp0nRooxNazgekkA0VcedtybeB4KF4WoGJCtth5JgNXirBePT4s&#10;Mbf+wnsaylQrCeGYo4EmpT7XOlYNOYwT3xOL9ueDwyRrqLUNeJFw1+nXLJtrhy1LQ4M9vTdUncqz&#10;M/AR4u9hM1sM/rMovnfZ6edLlzNjnp/GzRuoRGO6m2/XWyv4U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sHT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63" o:spid="_x0000_s1105" style="position:absolute;left:10567;top:352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B8MUA&#10;AADcAAAADwAAAGRycy9kb3ducmV2LnhtbESPwWrDMBBE74H+g9hCL6GRXWgoTpRQDC45NIcm/YCt&#10;tbGdWCtbUmz376NCIbddZt7s7Ho7mVYM5HxjWUG6SEAQl1Y3XCn4PhbPbyB8QNbYWiYFv+Rhu3mY&#10;rTHTduQvGg6hEjGEfYYK6hC6TEpf1mTQL2xHHLWTdQZDXF0ltcMxhptWviTJUhpsOF6osaO8pvJy&#10;uJpY4zS+fvR9rvVFm2nvCvr5PM+Venqc3lcgAk3hbv6ndzpyaQp/z8QJ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oAHw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64" o:spid="_x0000_s1106" style="position:absolute;left:10567;top:352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T6P8IA&#10;AADcAAAADwAAAGRycy9kb3ducmV2LnhtbERPTYvCMBC9L/gfwgje1lTBRapRRKi4nnarIN7GZmyL&#10;zaQk2Vr/vVlY2Ns83ucs171pREfO15YVTMYJCOLC6ppLBadj9j4H4QOyxsYyKXiSh/Vq8LbEVNsH&#10;f1OXh1LEEPYpKqhCaFMpfVGRQT+2LXHkbtYZDBG6UmqHjxhuGjlNkg9psObYUGFL24qKe/5jFOyc&#10;vx43s3lnP7PsfEjuly+Zz5QaDfvNAkSgPvyL/9x7HedPpvD7TLx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Po/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65" o:spid="_x0000_s1107" style="position:absolute;left:4648;top:388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6HMQA&#10;AADcAAAADwAAAGRycy9kb3ducmV2LnhtbESP3YrCMBCF7wXfIYzgjaypirJ0jSKCixd64c8DzDZj&#10;W20mNcna+vZmYcG7Gc75zpyZL1tTiQc5X1pWMBomIIgzq0vOFZxPm49PED4ga6wsk4IneVguup05&#10;pto2fKDHMeQihrBPUUERQp1K6bOCDPqhrYmjdrHOYIiry6V22MRwU8lxksykwZLjhQJrWheU3Y6/&#10;Jta4NNPv+32t9U2bdu829LO7DpTq99rVF4hAbXib/+mtjtxoAn/PxAn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+Ohz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66" o:spid="_x0000_s1108" style="position:absolute;left:4648;top:388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HH0MIA&#10;AADcAAAADwAAAGRycy9kb3ducmV2LnhtbERPTWvCQBC9F/oflin0VjdKLZK6igiR1pONgvQ2Zsck&#10;mJ0Nu2uM/94VBG/zeJ8znfemER05X1tWMBwkIIgLq2suFey22ccEhA/IGhvLpOBKHuaz15cpptpe&#10;+I+6PJQihrBPUUEVQptK6YuKDPqBbYkjd7TOYIjQlVI7vMRw08hRknxJgzXHhgpbWlZUnPKzUbBy&#10;/rBdjCed/c2y/To5/W9kPlbq/a1ffIMI1Ien+OH+0XH+8BP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4cfQ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67" o:spid="_x0000_s1109" style="position:absolute;left:5835;top:388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H88UA&#10;AADcAAAADwAAAGRycy9kb3ducmV2LnhtbESPQWvCQBCF74L/YRnBi9RNCkpJXaUIKT3owbQ/YJod&#10;k9TsbLK7Nem/7wqCtxne+9682exG04orOd9YVpAuExDEpdUNVwq+PvOnFxA+IGtsLZOCP/Kw204n&#10;G8y0HfhE1yJUIoawz1BBHUKXSenLmgz6pe2Io3a2zmCIq6ukdjjEcNPK5yRZS4MNxws1drSvqbwU&#10;vybWOA+r977fa33RZjy6nL4PPwul5rPx7RVEoDE8zHf6Q0cuXcHtmTiB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mwfz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68" o:spid="_x0000_s1110" style="position:absolute;left:5835;top:388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8PMIA&#10;AADcAAAADwAAAGRycy9kb3ducmV2LnhtbERPTYvCMBC9L/gfwgje1lRBkWoUESqrp90qiLexGdti&#10;MylJttZ/v1lY2Ns83uesNr1pREfO15YVTMYJCOLC6ppLBedT9r4A4QOyxsYyKXiRh8168LbCVNsn&#10;f1GXh1LEEPYpKqhCaFMpfVGRQT+2LXHk7tYZDBG6UmqHzxhuGjlNkrk0WHNsqLClXUXFI/82CvbO&#10;307b2aKzhyy7HJPH9VPmM6VGw367BBGoD//iP/eHjvMnc/h9Jl4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/w8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69" o:spid="_x0000_s1111" style="position:absolute;left:7022;top:388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U8H8QA&#10;AADcAAAADwAAAGRycy9kb3ducmV2LnhtbESP3YrCMBCF7wXfIYzgjaypgrp0jSKCixd64c8DzDZj&#10;W20mNcna+vZmYcG7Gc75zpyZL1tTiQc5X1pWMBomIIgzq0vOFZxPm49PED4ga6wsk4IneVguup05&#10;pto2fKDHMeQihrBPUUERQp1K6bOCDPqhrYmjdrHOYIiry6V22MRwU8lxkkylwZLjhQJrWheU3Y6/&#10;Jta4NJPv+32t9U2bdu829LO7DpTq99rVF4hAbXib/+mtjtxoBn/PxAn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PB/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70" o:spid="_x0000_s1112" style="position:absolute;left:7022;top:388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zN1cUA&#10;AADcAAAADwAAAGRycy9kb3ducmV2LnhtbESPQWvCQBCF74X+h2UKvdWNBUVSV5FCivVUo1B6m2an&#10;STA7G3bXGP995yB4m+G9ee+b5Xp0nRooxNazgekkA0VcedtybeB4KF4WoGJCtth5JgNXirBePT4s&#10;Mbf+wnsaylQrCeGYo4EmpT7XOlYNOYwT3xOL9ueDwyRrqLUNeJFw1+nXLJtrhy1LQ4M9vTdUncqz&#10;M/AR4u9hM1sM/rMovnfZ6edLlzNjnp/GzRuoRGO6m2/XWyv4U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M3V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71" o:spid="_x0000_s1113" style="position:absolute;left:8193;top:388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YN9sQA&#10;AADcAAAADwAAAGRycy9kb3ducmV2LnhtbESP3YrCMBCF7wXfIYzgjaypguJ2jSKCixd64c8DzDZj&#10;W20mNcna+vZmYcG7Gc75zpyZL1tTiQc5X1pWMBomIIgzq0vOFZxPm48ZCB+QNVaWScGTPCwX3c4c&#10;U20bPtDjGHIRQ9inqKAIoU6l9FlBBv3Q1sRRu1hnMMTV5VI7bGK4qeQ4SabSYMnxQoE1rQvKbsdf&#10;E2tcmsn3/b7W+qZNu3cb+tldB0r1e+3qC0SgNrzN//RWR270CX/PxAn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WDfb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72" o:spid="_x0000_s1114" style="position:absolute;left:8193;top:388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LbsUA&#10;AADcAAAADwAAAGRycy9kb3ducmV2LnhtbESPQWvCQBCF70L/wzKF3nRTwSKpq0ghxfakUSi9TbPT&#10;JJidDbtrTP+9cyh4m+G9ee+b1WZ0nRooxNazgedZBoq48rbl2sDpWEyXoGJCtth5JgN/FGGzfpis&#10;MLf+ygcaylQrCeGYo4EmpT7XOlYNOYwz3xOL9uuDwyRrqLUNeJVw1+l5lr1ohy1LQ4M9vTVUncuL&#10;M/Ae4s9xu1gO/qMovj6z8/delwtjnh7H7SuoRGO6m/+vd1bw54Ivz8gE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tgtu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73" o:spid="_x0000_s1115" style="position:absolute;left:9380;top:388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zLTcUA&#10;AADcAAAADwAAAGRycy9kb3ducmV2LnhtbESPwWrDMBBE74X8g9hAL6WWHUgpbpRQAi49JIe4/YCt&#10;tbHdWCtbUmPn76NAoLddZt7s7GozmU6cyfnWsoIsSUEQV1a3XCv4/iqeX0H4gKyxs0wKLuRhs549&#10;rDDXduQDnctQixjCPkcFTQh9LqWvGjLoE9sTR+1oncEQV1dL7XCM4aaTizR9kQZbjhca7GnbUHUq&#10;/0yscRyXH8Ow1fqkzbR3Bf3sfp+UepxP728gAk3h33ynP3XkFhncnokT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zMtN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74" o:spid="_x0000_s1116" style="position:absolute;left:9380;top:388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wgsMA&#10;AADcAAAADwAAAGRycy9kb3ducmV2LnhtbERPTWvCQBC9F/wPywi91U0DiqSuQQoptScbC6W3MTsm&#10;IdnZsLvG+O/dQqG3ebzP2eST6cVIzreWFTwvEhDEldUt1wq+jsXTGoQPyBp7y6TgRh7y7exhg5m2&#10;V/6ksQy1iCHsM1TQhDBkUvqqIYN+YQfiyJ2tMxgidLXUDq8x3PQyTZKVNNhybGhwoNeGqq68GAVv&#10;zp+Ou+V6tPui+P5Iup+DLJdKPc6n3QuIQFP4F/+533Wcn6bw+0y8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gwgsMAAADcAAAADwAAAAAAAAAAAAAAAACYAgAAZHJzL2Rv&#10;d25yZXYueG1sUEsFBgAAAAAEAAQA9QAAAIg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75" o:spid="_x0000_s1117" style="position:absolute;left:10567;top:388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LwocQA&#10;AADcAAAADwAAAGRycy9kb3ducmV2LnhtbESPQYvCMBCF7wv+hzCCl0VTXVakGkUExcN6WNcfMDZj&#10;W20mNYm2/nsjCHub4b3vzZvZojWVuJPzpWUFw0ECgjizuuRcweFv3Z+A8AFZY2WZFDzIw2Le+Zhh&#10;qm3Dv3Tfh1zEEPYpKihCqFMpfVaQQT+wNXHUTtYZDHF1udQOmxhuKjlKkrE0WHK8UGBNq4Kyy/5m&#10;Yo1T8725XldaX7Rpd25Nx5/zp1K9brucggjUhn/zm97qyI2+4PVMn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S8KH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76" o:spid="_x0000_s1118" style="position:absolute;left:10567;top:388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0NbcIA&#10;AADcAAAADwAAAGRycy9kb3ducmV2LnhtbERPTWvCQBC9F/wPyxR6q5tKLZK6igiR1pONgvQ2Zsck&#10;mJ0Nu2uM/94VBG/zeJ8znfemER05X1tW8DFMQBAXVtdcKthts/cJCB+QNTaWScGVPMxng5cpptpe&#10;+I+6PJQihrBPUUEVQptK6YuKDPqhbYkjd7TOYIjQlVI7vMRw08hRknxJgzXHhgpbWlZUnPKzUbBy&#10;/rBdjCed/c2y/To5/W9kPlbq7bVffIMI1Ien+OH+0XH+6BP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Q1t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77" o:spid="_x0000_s1119" style="position:absolute;left:4648;top:42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fNTsUA&#10;AADcAAAADwAAAGRycy9kb3ducmV2LnhtbESP3WrCQBCF7wu+wzKCN6VuDFgkzSpFULywF7V9gDE7&#10;+anZ2bi7JvHt3UKhdzOc8505k29G04qenG8sK1jMExDEhdUNVwq+v3YvKxA+IGtsLZOCO3nYrCdP&#10;OWbaDvxJ/SlUIoawz1BBHUKXSemLmgz6ue2Io1ZaZzDE1VVSOxxiuGllmiSv0mDD8UKNHW1rKi6n&#10;m4k1ymG5v163Wl+0GT/cjs7Hn2elZtPx/Q1EoDH8m//og45cuoTfZ+IE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81O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78" o:spid="_x0000_s1120" style="position:absolute;left:4648;top:42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2gcIA&#10;AADcAAAADwAAAGRycy9kb3ducmV2LnhtbERPTYvCMBC9L/gfwgje1lRBkWoUESrrntYqiLexGdti&#10;MylJtnb//UZY2Ns83uesNr1pREfO15YVTMYJCOLC6ppLBedT9r4A4QOyxsYyKfghD5v14G2FqbZP&#10;PlKXh1LEEPYpKqhCaFMpfVGRQT+2LXHk7tYZDBG6UmqHzxhuGjlNkrk0WHNsqLClXUXFI/82CvbO&#10;307b2aKzhyy7fCaP65fMZ0qNhv12CSJQH/7Ff+4PHedP5/B6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EzaB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79" o:spid="_x0000_s1121" style="position:absolute;left:5835;top:42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n2osQA&#10;AADcAAAADwAAAGRycy9kb3ducmV2LnhtbESPQYvCMBCF7wv+hzCCl0VThV2lGkUExcN6WNcfMDZj&#10;W20mNYm2/nsjCHub4b3vzZvZojWVuJPzpWUFw0ECgjizuuRcweFv3Z+A8AFZY2WZFDzIw2Le+Zhh&#10;qm3Dv3Tfh1zEEPYpKihCqFMpfVaQQT+wNXHUTtYZDHF1udQOmxhuKjlKkm9psOR4ocCaVgVll/3N&#10;xBqn5mtzva60vmjT7tyajj/nT6V63XY5BRGoDf/mN73VkRuN4fVMn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p9qL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80" o:spid="_x0000_s1122" style="position:absolute;left:5835;top:42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AHaMUA&#10;AADcAAAADwAAAGRycy9kb3ducmV2LnhtbESPQWvCQBCF70L/wzKF3nRTwSKpq0ghxfakUSi9TbPT&#10;JJidDbtrTP+9cyh4m+G9ee+b1WZ0nRooxNazgedZBoq48rbl2sDpWEyXoGJCtth5JgN/FGGzfpis&#10;MLf+ygcaylQrCeGYo4EmpT7XOlYNOYwz3xOL9uuDwyRrqLUNeJVw1+l5lr1ohy1LQ4M9vTVUncuL&#10;M/Ae4s9xu1gO/qMovj6z8/delwtjnh7H7SuoRGO6m/+vd1bw50Irz8gEe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Ado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81" o:spid="_x0000_s1123" style="position:absolute;left:7022;top:42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HS8QA&#10;AADcAAAADwAAAGRycy9kb3ducmV2LnhtbESPQYvCMBCF7wv+hzCCl0VThV20GkUExcN6WNcfMDZj&#10;W20mNYm2/nsjCHub4b3vzZvZojWVuJPzpWUFw0ECgjizuuRcweFv3R+D8AFZY2WZFDzIw2Le+Zhh&#10;qm3Dv3Tfh1zEEPYpKihCqFMpfVaQQT+wNXHUTtYZDHF1udQOmxhuKjlKkm9psOR4ocCaVgVll/3N&#10;xBqn5mtzva60vmjT7tyajj/nT6V63XY5BRGoDf/mN73VkRtN4PVMn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6x0v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82" o:spid="_x0000_s1124" style="position:absolute;left:7022;top:42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+ds8YA&#10;AADcAAAADwAAAGRycy9kb3ducmV2LnhtbESPQWvCQBCF74X+h2UK3uqmLRZJXUUKkeqpjULpbZqd&#10;JsHsbNhdY/z3nYPgbYb35r1vFqvRdWqgEFvPBp6mGSjiytuWawOHffE4BxUTssXOMxm4UITV8v5u&#10;gbn1Z/6ioUy1khCOORpoUupzrWPVkMM49T2xaH8+OEyyhlrbgGcJd51+zrJX7bBlaWiwp/eGqmN5&#10;cgY2If7u17P54LdF8b3Ljj+fupwZM3kY12+gEo3pZr5ef1jBfxF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2+ds8YAAADcAAAADwAAAAAAAAAAAAAAAACYAgAAZHJz&#10;L2Rvd25yZXYueG1sUEsFBgAAAAAEAAQA9QAAAIs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83" o:spid="_x0000_s1125" style="position:absolute;left:8193;top:42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dkMQA&#10;AADcAAAADwAAAGRycy9kb3ducmV2LnhtbESP3YrCMBCF7wXfIYzgjaypirJ0jSKCixd64c8DzDZj&#10;W20mNcna+vZmYcG7Gc75zpyZL1tTiQc5X1pWMBomIIgzq0vOFZxPm49PED4ga6wsk4IneVguup05&#10;pto2fKDHMeQihrBPUUERQp1K6bOCDPqhrYmjdrHOYIiry6V22MRwU8lxksykwZLjhQJrWheU3Y6/&#10;Jta4NNPv+32t9U2bdu829LO7DpTq99rVF4hAbXib/+mtjtxkBH/PxAn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VXZD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84" o:spid="_x0000_s1126" style="position:absolute;left:8193;top:42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GmX8IA&#10;AADcAAAADwAAAGRycy9kb3ducmV2LnhtbERPTWvCQBC9F/wPyxR6q5taLJK6igiR1pONgvQ2Zsck&#10;mJ0Nu2uM/94VBG/zeJ8znfemER05X1tW8DFMQBAXVtdcKthts/cJCB+QNTaWScGVPMxng5cpptpe&#10;+I+6PJQihrBPUUEVQptK6YuKDPqhbYkjd7TOYIjQlVI7vMRw08hRknxJgzXHhgpbWlZUnPKzUbBy&#10;/rBdjCed/c2y/To5/W9kPlbq7bVffIMI1Ien+OH+0XH+5wj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8aZf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85" o:spid="_x0000_s1127" style="position:absolute;left:9380;top:42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tmfMYA&#10;AADcAAAADwAAAGRycy9kb3ducmV2LnhtbESPQWvCQBCF74L/YZlCL6KbGiwSsxERlB7ag2l/wJgd&#10;k9TsbNzdmvTfdwuF3mZ473vzJt+OphN3cr61rOBpkYAgrqxuuVbw8X6Yr0H4gKyxs0wKvsnDtphO&#10;csy0HfhE9zLUIoawz1BBE0KfSemrhgz6he2Jo3axzmCIq6uldjjEcNPJZZI8S4MtxwsN9rRvqLqW&#10;XybWuAyr4+221/qqzfjmDnR+/Zwp9fgw7jYgAo3h3/xHv+jIpSn8PhMn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4tmfM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86" o:spid="_x0000_s1128" style="position:absolute;left:9380;top:42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bsMMA&#10;AADcAAAADwAAAGRycy9kb3ducmV2LnhtbERPTWvCQBC9F/oflin0pptaFYmuIkJK66kmQultzE6T&#10;YHY27G5j/PduQehtHu9zVpvBtKIn5xvLCl7GCQji0uqGKwXHIhstQPiArLG1TAqu5GGzfnxYYart&#10;hQ/U56ESMYR9igrqELpUSl/WZNCPbUccuR/rDIYIXSW1w0sMN62cJMlcGmw4NtTY0a6m8pz/GgVv&#10;zp+K7WzR248s+9on5+9Pmc+Uen4atksQgYbwL76733Wc/zqFv2fiB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SbsMMAAADcAAAADwAAAAAAAAAAAAAAAACYAgAAZHJzL2Rv&#10;d25yZXYueG1sUEsFBgAAAAAEAAQA9QAAAIg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87" o:spid="_x0000_s1129" style="position:absolute;left:10567;top:42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bk8QA&#10;AADcAAAADwAAAGRycy9kb3ducmV2LnhtbESP3YrCMBCF7wXfIYzgjaypLsrSNYoIihfuhT8PMNuM&#10;bbWZ1CTa+vabBcG7Gc75zpyZLVpTiQc5X1pWMBomIIgzq0vOFZyO648vED4ga6wsk4IneVjMu50Z&#10;pto2vKfHIeQihrBPUUERQp1K6bOCDPqhrYmjdrbOYIiry6V22MRwU8lxkkylwZLjhQJrWhWUXQ93&#10;E2ucm8nmdltpfdWm/XFr+t1dBkr1e+3yG0SgNrzNL3qrI/c5gf9n4gR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uW5P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88" o:spid="_x0000_s1130" style="position:absolute;left:10567;top:42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gXMIA&#10;AADcAAAADwAAAGRycy9kb3ducmV2LnhtbERPTWvCQBC9F/wPywi91Y0tikRXESFFe2qjIN7G7JgE&#10;s7Nhd43x33cLBW/zeJ+zWPWmER05X1tWMB4lIIgLq2suFRz22dsMhA/IGhvLpOBBHlbLwcsCU23v&#10;/ENdHkoRQ9inqKAKoU2l9EVFBv3ItsSRu1hnMEToSqkd3mO4aeR7kkylwZpjQ4UtbSoqrvnNKPh0&#10;/rxfT2ad3WXZ8Su5nr5lPlHqddiv5yAC9eEp/ndvdZz/MY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qBc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89" o:spid="_x0000_s1131" style="position:absolute;left:4648;top:46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gf8UA&#10;AADcAAAADwAAAGRycy9kb3ducmV2LnhtbESPwW7CMBBE70j9B2srcUHglKoFBQyqkKh6oIcGPmCJ&#10;lyQQr4PtkvD3GAmJ265m3uzsfNmZWlzI+cqygrdRAoI4t7riQsFuux5OQfiArLG2TAqu5GG5eOnN&#10;MdW25T+6ZKEQMYR9igrKEJpUSp+XZNCPbEMctYN1BkNcXSG1wzaGm1qOk+RTGqw4XiixoVVJ+Sn7&#10;N7HGof34Pp9XWp+06X7dmvab40Cp/mv3NQMRqAtP84P+0ZF7n8D9mTi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sGB/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90" o:spid="_x0000_s1132" style="position:absolute;left:4648;top:46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RtcYA&#10;AADcAAAADwAAAGRycy9kb3ducmV2LnhtbESPQWvCQBCF74X+h2UK3uqmLRZJXUUKkeqpjULpbZqd&#10;JsHsbNhdY/z3nYPgbYb35r1vFqvRdWqgEFvPBp6mGSjiytuWawOHffE4BxUTssXOMxm4UITV8v5u&#10;gbn1Z/6ioUy1khCOORpoUupzrWPVkMM49T2xaH8+OEyyhlrbgGcJd51+zrJX7bBlaWiwp/eGqmN5&#10;cgY2If7u17P54LdF8b3Ljj+fupwZM3kY12+gEo3pZr5ef1jBfxF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mRtcYAAADcAAAADwAAAAAAAAAAAAAAAACYAgAAZHJz&#10;L2Rvd25yZXYueG1sUEsFBgAAAAAEAAQA9QAAAIs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91" o:spid="_x0000_s1133" style="position:absolute;left:5835;top:46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RlsUA&#10;AADcAAAADwAAAGRycy9kb3ducmV2LnhtbESPwW7CMBBE70j9B2srcUHglKoVBAyqkKh6oIcGPmCJ&#10;lyQQr4PtkvD3GAmJ265m3uzsfNmZWlzI+cqygrdRAoI4t7riQsFuux5OQPiArLG2TAqu5GG5eOnN&#10;MdW25T+6ZKEQMYR9igrKEJpUSp+XZNCPbEMctYN1BkNcXSG1wzaGm1qOk+RTGqw4XiixoVVJ+Sn7&#10;N7HGof34Pp9XWp+06X7dmvab40Cp/mv3NQMRqAtP84P+0ZF7n8L9mTi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1GW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92" o:spid="_x0000_s1134" style="position:absolute;left:5835;top:46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uzsYA&#10;AADcAAAADwAAAGRycy9kb3ducmV2LnhtbESPQWvCQBCF74X+h2UK3uqmpRZJXUUKkeqpjULpbZqd&#10;JsHsbNhdY/z3nYPgbYb35r1vFqvRdWqgEFvPBp6mGSjiytuWawOHffE4BxUTssXOMxm4UITV8v5u&#10;gbn1Z/6ioUy1khCOORpoUupzrWPVkMM49T2xaH8+OEyyhlrbgGcJd51+zrJX7bBlaWiwp/eGqmN5&#10;cgY2If7u17P54LdF8b3Ljj+fupwZM3kY12+gEo3pZr5ef1jBfxF8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nuzsYAAADcAAAADwAAAAAAAAAAAAAAAACYAgAAZHJz&#10;L2Rvd25yZXYueG1sUEsFBgAAAAAEAAQA9QAAAIs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93" o:spid="_x0000_s1135" style="position:absolute;left:7022;top:46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u7cQA&#10;AADcAAAADwAAAGRycy9kb3ducmV2LnhtbESP3YrCMBCF7wXfIYzgjayporJ0jSKCixd64c8DzDZj&#10;W20mNcna+vZmYcG7Gc75zpyZL1tTiQc5X1pWMBomIIgzq0vOFZxPm49PED4ga6wsk4IneVguup05&#10;pto2fKDHMeQihrBPUUERQp1K6bOCDPqhrYmjdrHOYIiry6V22MRwU8lxksykwZLjhQJrWheU3Y6/&#10;Jta4NNPv+32t9U2bdu829LO7DpTq99rVF4hAbXib/+mtjtxkBH/PxAn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Lu3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94" o:spid="_x0000_s1136" style="position:absolute;left:7022;top:46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VIsIA&#10;AADcAAAADwAAAGRycy9kb3ducmV2LnhtbERPTWvCQBC9F/wPyxR6q5tKLZK6igiR1pONgvQ2Zsck&#10;mJ0Nu2uM/94VBG/zeJ8znfemER05X1tW8DFMQBAXVtdcKthts/cJCB+QNTaWScGVPMxng5cpptpe&#10;+I+6PJQihrBPUUEVQptK6YuKDPqhbYkjd7TOYIjQlVI7vMRw08hRknxJgzXHhgpbWlZUnPKzUbBy&#10;/rBdjCed/c2y/To5/W9kPlbq7bVffIMI1Ien+OH+0XH+5wjuz8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99Ui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95" o:spid="_x0000_s1137" style="position:absolute;left:8193;top:46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0VAcUA&#10;AADcAAAADwAAAGRycy9kb3ducmV2LnhtbESPwW7CMBBE70j9B2srcUHglLYIBQyqkKh6oIcGPmCJ&#10;lyQQr4PtkvD3GAmJ265m3uzsfNmZWlzI+cqygrdRAoI4t7riQsFuux5OQfiArLG2TAqu5GG5eOnN&#10;MdW25T+6ZKEQMYR9igrKEJpUSp+XZNCPbEMctYN1BkNcXSG1wzaGm1qOk2QiDVYcL5TY0Kqk/JT9&#10;m1jj0H5+n88rrU/adL9uTfvNcaBU/7X7moEI1IWn+UH/6Mh9vMP9mTi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jRUB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96" o:spid="_x0000_s1138" style="position:absolute;left:8193;top:46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LozcMA&#10;AADcAAAADwAAAGRycy9kb3ducmV2LnhtbERPTWvCQBC9C/6HZQq96aZFRVI3QYSUtqcaBeltzI5J&#10;MDsbdrcx/ffdQsHbPN7nbPLRdGIg51vLCp7mCQjiyuqWawXHQzFbg/ABWWNnmRT8kIc8m042mGp7&#10;4z0NZahFDGGfooImhD6V0lcNGfRz2xNH7mKdwRChq6V2eIvhppPPSbKSBluODQ32tGuoupbfRsGr&#10;8+fDdrke7HtRnD6S69enLJdKPT6M2xcQgcZwF/+733Scv1jA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LozcMAAADcAAAADwAAAAAAAAAAAAAAAACYAgAAZHJzL2Rv&#10;d25yZXYueG1sUEsFBgAAAAAEAAQA9QAAAIg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97" o:spid="_x0000_s1139" style="position:absolute;left:9380;top:46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go7sQA&#10;AADcAAAADwAAAGRycy9kb3ducmV2LnhtbESP3YrCMBCF7wXfIYzgjaypssrSNYoIihfuhT8PMNuM&#10;bbWZ1CTa+vabBcG7Gc75zpyZLVpTiQc5X1pWMBomIIgzq0vOFZyO648vED4ga6wsk4IneVjMu50Z&#10;pto2vKfHIeQihrBPUUERQp1K6bOCDPqhrYmjdrbOYIiry6V22MRwU8lxkkylwZLjhQJrWhWUXQ93&#10;E2ucm8nmdltpfdWm/XFr+t1dBkr1e+3yG0SgNrzNL3qrI/c5gf9n4gR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oKO7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198" o:spid="_x0000_s1140" style="position:absolute;left:9380;top:46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TIcIA&#10;AADcAAAADwAAAGRycy9kb3ducmV2LnhtbERPTWvCQBC9F/wPywi91Y2likRXESFFe2qjIN7G7JgE&#10;s7Nhd43x33cLBW/zeJ+zWPWmER05X1tWMB4lIIgLq2suFRz22dsMhA/IGhvLpOBBHlbLwcsCU23v&#10;/ENdHkoRQ9inqKAKoU2l9EVFBv3ItsSRu1hnMEToSqkd3mO4aeR7kkylwZpjQ4UtbSoqrvnNKPh0&#10;/rxfT2ad3WXZ8Su5nr5lPlHqddiv5yAC9eEp/ndvdZz/MY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NMh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199" o:spid="_x0000_s1141" style="position:absolute;left:10567;top:46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TAsUA&#10;AADcAAAADwAAAGRycy9kb3ducmV2LnhtbESPwW7CMBBE70j9B2srcUHgFLUFBQyqkKh6oIcGPmCJ&#10;lyQQr4PtkvD3GAmJ265m3uzsfNmZWlzI+cqygrdRAoI4t7riQsFuux5OQfiArLG2TAqu5GG5eOnN&#10;MdW25T+6ZKEQMYR9igrKEJpUSp+XZNCPbEMctYN1BkNcXSG1wzaGm1qOk+RTGqw4XiixoVVJ+Sn7&#10;N7HGof34Pp9XWp+06X7dmvab40Cp/mv3NQMRqAtP84P+0ZF7n8D9mTi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hMC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00" o:spid="_x0000_s1142" style="position:absolute;left:10567;top:460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/iyMYA&#10;AADcAAAADwAAAGRycy9kb3ducmV2LnhtbESPQWvCQBCF74X+h2UK3uqmpRZJXUUKkeqpjULpbZqd&#10;JsHsbNhdY/z3nYPgbYb35r1vFqvRdWqgEFvPBp6mGSjiytuWawOHffE4BxUTssXOMxm4UITV8v5u&#10;gbn1Z/6ioUy1khCOORpoUupzrWPVkMM49T2xaH8+OEyyhlrbgGcJd51+zrJX7bBlaWiwp/eGqmN5&#10;cgY2If7u17P54LdF8b3Ljj+fupwZM3kY12+gEo3pZr5ef1jBfxFaeUYm0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/iyMYAAADcAAAADwAAAAAAAAAAAAAAAACYAgAAZHJz&#10;L2Rvd25yZXYueG1sUEsFBgAAAAAEAAQA9QAAAIs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01" o:spid="_x0000_s1143" style="position:absolute;left:4648;top:497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Ui68UA&#10;AADcAAAADwAAAGRycy9kb3ducmV2LnhtbESPwW7CMBBE70j9B2srcUHgFLUVBAyqkKh6oIcGPmCJ&#10;lyQQr4PtkvD3GAmJ265m3uzsfNmZWlzI+cqygrdRAoI4t7riQsFuux5OQPiArLG2TAqu5GG5eOnN&#10;MdW25T+6ZKEQMYR9igrKEJpUSp+XZNCPbEMctYN1BkNcXSG1wzaGm1qOk+RTGqw4XiixoVVJ+Sn7&#10;N7HGof34Pp9XWp+06X7dmvab40Cp/mv3NQMRqAtP84P+0ZF7n8L9mTi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SLr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02" o:spid="_x0000_s1144" style="position:absolute;left:4648;top:497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4E8UA&#10;AADcAAAADwAAAGRycy9kb3ducmV2LnhtbESPQWvDMAyF74P+B6NCb6uzQkZJ65YySFl32tLB6E2L&#10;tSQ0loPtpdm/nw6D3STe03uftvvJ9WqkEDvPBh6WGSji2tuOGwPv5/J+DSomZIu9ZzLwQxH2u9nd&#10;Fgvrb/xGY5UaJSEcCzTQpjQUWse6JYdx6Qdi0b58cJhkDY22AW8S7nq9yrJH7bBjaWhxoKeW6mv1&#10;7QwcQ/w8H/L16E9l+fGSXS+vusqNWcynwwZUoin9m/+un63g54Iv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HgT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03" o:spid="_x0000_s1145" style="position:absolute;left:5835;top:497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4MMUA&#10;AADcAAAADwAAAGRycy9kb3ducmV2LnhtbESPQWvCQBCF74L/YRnBi9RNCkpJXaUIKT3owbQ/YJod&#10;k9TsbLK7Nem/7wqCtxne+9682exG04orOd9YVpAuExDEpdUNVwq+PvOnFxA+IGtsLZOCP/Kw204n&#10;G8y0HfhE1yJUIoawz1BBHUKXSenLmgz6pe2Io3a2zmCIq6ukdjjEcNPK5yRZS4MNxws1drSvqbwU&#10;vybWOA+r977fa33RZjy6nL4PPwul5rPx7RVEoDE8zHf6Q0dulcLtmTiB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rgw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04" o:spid="_x0000_s1146" style="position:absolute;left:5835;top:497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5D/8IA&#10;AADcAAAADwAAAGRycy9kb3ducmV2LnhtbERPTWvCQBC9F/wPywi91Y1CikRXESGiPbWxULyN2TEJ&#10;ZmfD7hrjv3cLhd7m8T5nuR5MK3pyvrGsYDpJQBCXVjdcKfg+5m9zED4ga2wtk4IHeVivRi9LzLS9&#10;8xf1RahEDGGfoYI6hC6T0pc1GfQT2xFH7mKdwRChq6R2eI/hppWzJHmXBhuODTV2tK2pvBY3o2Dn&#10;/Pm4See9PeT5z0dyPX3KIlXqdTxsFiACDeFf/Ofe6zg/ncHv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LkP/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05" o:spid="_x0000_s1147" style="position:absolute;left:7022;top:497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D3MQA&#10;AADcAAAADwAAAGRycy9kb3ducmV2LnhtbESP3YrCMBCF7wXfIYzgjaypLsrSNYoIihfuhT8PMNuM&#10;bbWZ1CTa+vabBcG7Gc75zpyZLVpTiQc5X1pWMBomIIgzq0vOFZyO648vED4ga6wsk4IneVjMu50Z&#10;pto2vKfHIeQihrBPUUERQp1K6bOCDPqhrYmjdrbOYIiry6V22MRwU8lxkkylwZLjhQJrWhWUXQ93&#10;E2ucm8nmdltpfdWm/XFr+t1dBkr1e+3yG0SgNrzNL3qrIzf5hP9n4gR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Ug9z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06" o:spid="_x0000_s1148" style="position:absolute;left:7022;top:497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t+EMMA&#10;AADcAAAADwAAAGRycy9kb3ducmV2LnhtbERPTWvCQBC9F/wPywi91U2lKRJdRYRI68nGQultzE6T&#10;YHY27K4x/ntXEHqbx/ucxWowrejJ+caygtdJAoK4tLrhSsH3IX+ZgfABWWNrmRRcycNqOXpaYKbt&#10;hb+oL0IlYgj7DBXUIXSZlL6syaCf2I44cn/WGQwRukpqh5cYblo5TZJ3abDh2FBjR5uaylNxNgq2&#10;zh8P63TW2888/9klp9+9LFKlnsfDeg4i0BD+xQ/3h47z0ze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t+EMMAAADcAAAADwAAAAAAAAAAAAAAAACYAgAAZHJzL2Rv&#10;d25yZXYueG1sUEsFBgAAAAAEAAQA9QAAAIg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07" o:spid="_x0000_s1149" style="position:absolute;left:8193;top:497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G+M8UA&#10;AADcAAAADwAAAGRycy9kb3ducmV2LnhtbESPwWrDMBBE74H+g9hCL6GRW3AoTpRQDA49NIcm/YCt&#10;tbGdWCtbUmz376tAIbddZt7s7Ho7mVYM5HxjWcHLIgFBXFrdcKXg+1g8v4HwAVlja5kU/JKH7eZh&#10;tsZM25G/aDiESsQQ9hkqqEPoMil9WZNBv7AdcdRO1hkMcXWV1A7HGG5a+ZokS2mw4Xihxo7ymsrL&#10;4WpijdOY7vo+1/qizbR3Bf18nudKPT1O7ysQgaZwN//THzpyaQq3Z+IE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8b4z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08" o:spid="_x0000_s1150" style="position:absolute;left:8193;top:497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VF/MIA&#10;AADcAAAADwAAAGRycy9kb3ducmV2LnhtbERPTWvCQBC9F/wPywje6kYhItFVRIhUT20sFG9jdkyC&#10;2dmwu43x33cLhd7m8T5nvR1MK3pyvrGsYDZNQBCXVjdcKfg8569LED4ga2wtk4InedhuRi9rzLR9&#10;8Af1RahEDGGfoYI6hC6T0pc1GfRT2xFH7madwRChq6R2+IjhppXzJFlIgw3Hhho72tdU3otvo+Dg&#10;/PW8S5e9Peb51ym5X95lkSo1GQ+7FYhAQ/gX/7nfdJyfLu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UX8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09" o:spid="_x0000_s1151" style="position:absolute;left:9380;top:497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F38YA&#10;AADcAAAADwAAAGRycy9kb3ducmV2LnhtbESPQWvCQBCF74L/YZlCL6KbCrESsxERlB7ag2l/wJgd&#10;k9TsbNzdmvTfdwuF3mZ473vzJt+OphN3cr61rOBpkYAgrqxuuVbw8X6Yr0H4gKyxs0wKvsnDtphO&#10;csy0HfhE9zLUIoawz1BBE0KfSemrhgz6he2Jo3axzmCIq6uldjjEcNPJZZKspMGW44UGe9o3VF3L&#10;LxNrXIb0eLvttb5qM765A51fP2dKPT6Muw2IQGP4N//RLzpy6TP8PhMn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+F38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10" o:spid="_x0000_s1152" style="position:absolute;left:9380;top:497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0FcUA&#10;AADcAAAADwAAAGRycy9kb3ducmV2LnhtbESPQWvDMAyF74P+B6NCb6uzQkZJ65YySFl32tLB6E2L&#10;tSQ0loPtpdm/nw6D3STe03uftvvJ9WqkEDvPBh6WGSji2tuOGwPv5/J+DSomZIu9ZzLwQxH2u9nd&#10;Fgvrb/xGY5UaJSEcCzTQpjQUWse6JYdx6Qdi0b58cJhkDY22AW8S7nq9yrJH7bBjaWhxoKeW6mv1&#10;7QwcQ/w8H/L16E9l+fGSXS+vusqNWcynwwZUoin9m/+un63g50Ir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nQV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11" o:spid="_x0000_s1153" style="position:absolute;left:10567;top:497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0NsYA&#10;AADcAAAADwAAAGRycy9kb3ducmV2LnhtbESPQWvCQBCF74L/YZlCL6KbCpEasxERlB7ag2l/wJgd&#10;k9TsbNzdmvTfdwuF3mZ473vzJt+OphN3cr61rOBpkYAgrqxuuVbw8X6YP4PwAVljZ5kUfJOHbTGd&#10;5JhpO/CJ7mWoRQxhn6GCJoQ+k9JXDRn0C9sTR+1incEQV1dL7XCI4aaTyyRZSYMtxwsN9rRvqLqW&#10;XybWuAzp8Xbba33VZnxzBzq/fs6UenwYdxsQgcbwb/6jX3Tk0jX8PhMn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y0Ns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12" o:spid="_x0000_s1154" style="position:absolute;left:10567;top:497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yrsUA&#10;AADcAAAADwAAAGRycy9kb3ducmV2LnhtbESPQWvCQBCF70L/wzKF3nTTgiLRVURIaXuqUSi9jdkx&#10;CWZnw+42pv++cyh4m+G9ee+b9XZ0nRooxNazgedZBoq48rbl2sDpWEyXoGJCtth5JgO/FGG7eZis&#10;Mbf+xgcaylQrCeGYo4EmpT7XOlYNOYwz3xOLdvHBYZI11NoGvEm46/RLli20w5alocGe9g1V1/LH&#10;GXgN8XzczZeDfy+Kr4/s+v2py7kxT4/jbgUq0Zju5v/rNyv4C8GX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LKu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13" o:spid="_x0000_s1155" style="position:absolute;left:4648;top:701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ZyjcMA&#10;AADcAAAADwAAAGRycy9kb3ducmV2LnhtbESPQYvCMBCF74L/IYzgRTRVWJFqFBEUD+5h3f0BYzO2&#10;1WZSk2jrvzcLgrcZ3vvevFmsWlOJBzlfWlYwHiUgiDOrS84V/P1uhzMQPiBrrCyTgid5WC27nQWm&#10;2jb8Q49jyEUMYZ+igiKEOpXSZwUZ9CNbE0ftbJ3BEFeXS+2wieGmkpMkmUqDJccLBda0KSi7Hu8m&#10;1jg3X7vbbaP1VZv2223pdLgMlOr32vUcRKA2fMxveq8jNx3D/zNx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ZyjcMAAADcAAAADwAAAAAAAAAAAAAAAACYAgAAZHJzL2Rv&#10;d25yZXYueG1sUEsFBgAAAAAEAAQA9QAAAIg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14" o:spid="_x0000_s1156" style="position:absolute;left:4648;top:701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KJQsIA&#10;AADcAAAADwAAAGRycy9kb3ducmV2LnhtbERPTYvCMBC9L/gfwgje1lRBkWoUESrrntYqiLexGdti&#10;MylJtnb//UZY2Ns83uesNr1pREfO15YVTMYJCOLC6ppLBedT9r4A4QOyxsYyKfghD5v14G2FqbZP&#10;PlKXh1LEEPYpKqhCaFMpfVGRQT+2LXHk7tYZDBG6UmqHzxhuGjlNkrk0WHNsqLClXUXFI/82CvbO&#10;307b2aKzhyy7fCaP65fMZ0qNhv12CSJQH/7Ff+4PHefPp/B6Jl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olC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15" o:spid="_x0000_s1157" style="position:absolute;left:5835;top:701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JYcQA&#10;AADcAAAADwAAAGRycy9kb3ducmV2LnhtbESPQYvCMBCF7wv+hzCCl0VTXVakGkUExcN6WNcfMDZj&#10;W20mNYm2/nsjCHub4b3vzZvZojWVuJPzpWUFw0ECgjizuuRcweFv3Z+A8AFZY2WZFDzIw2Le+Zhh&#10;qm3Dv3Tfh1zEEPYpKihCqFMpfVaQQT+wNXHUTtYZDHF1udQOmxhuKjlKkrE0WHK8UGBNq4Kyy/5m&#10;Yo1T8725XldaX7Rpd25Nx5/zp1K9brucggjUhn/zm97qyI2/4PVMn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4SWH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16" o:spid="_x0000_s1158" style="position:absolute;left:5835;top:701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e0rcIA&#10;AADcAAAADwAAAGRycy9kb3ducmV2LnhtbERPTWvCQBC9F/wPywi91Y2likRXESFFe2qjIN7G7JgE&#10;s7Nhd43x33cLBW/zeJ+zWPWmER05X1tWMB4lIIgLq2suFRz22dsMhA/IGhvLpOBBHlbLwcsCU23v&#10;/ENdHkoRQ9inqKAKoU2l9EVFBv3ItsSRu1hnMEToSqkd3mO4aeR7kkylwZpjQ4UtbSoqrvnNKPh0&#10;/rxfT2ad3WXZ8Su5nr5lPlHqddiv5yAC9eEp/ndvdZw//YC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57St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17" o:spid="_x0000_s1159" style="position:absolute;left:7022;top:701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10jsMA&#10;AADcAAAADwAAAGRycy9kb3ducmV2LnhtbESPQYvCMBCF7wv+hzCCl0VTBUWqUURQPLgH3f0BYzO2&#10;1WZSk2jrv98IgrcZ3vvevJkvW1OJBzlfWlYwHCQgiDOrS84V/P1u+lMQPiBrrCyTgid5WC46X3NM&#10;tW34QI9jyEUMYZ+igiKEOpXSZwUZ9ANbE0ftbJ3BEFeXS+2wieGmkqMkmUiDJccLBda0Lii7Hu8m&#10;1jg34+3tttb6qk374zZ02l++lep129UMRKA2fMxveqcjNxnD65k4gV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10jsMAAADcAAAADwAAAAAAAAAAAAAAAACYAgAAZHJzL2Rv&#10;d25yZXYueG1sUEsFBgAAAAAEAAQA9QAAAIg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18" o:spid="_x0000_s1160" style="position:absolute;left:7022;top:701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PQcIA&#10;AADcAAAADwAAAGRycy9kb3ducmV2LnhtbERPTWvCQBC9F/wPywje6kbBINFVRIhUT20sFG9jdkyC&#10;2dmwu43x33cLhd7m8T5nvR1MK3pyvrGsYDZNQBCXVjdcKfg8569LED4ga2wtk4InedhuRi9rzLR9&#10;8Af1RahEDGGfoYI6hC6T0pc1GfRT2xFH7madwRChq6R2+IjhppXzJEmlwYZjQ40d7Wsq78W3UXBw&#10;/nreLZa9Peb51ym5X95lsVBqMh52KxCBhvAv/nO/6Tg/Te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Y9B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19" o:spid="_x0000_s1161" style="position:absolute;left:8193;top:701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NPYsQA&#10;AADcAAAADwAAAGRycy9kb3ducmV2LnhtbESP3YrCMBCF7wXfIYzgjaypwurSNYoIihfuhT8PMNuM&#10;bbWZ1CTa+vabBcG7Gc75zpyZLVpTiQc5X1pWMBomIIgzq0vOFZyO648vED4ga6wsk4IneVjMu50Z&#10;pto2vKfHIeQihrBPUUERQp1K6bOCDPqhrYmjdrbOYIiry6V22MRwU8lxkkykwZLjhQJrWhWUXQ93&#10;E2ucm8/N7bbS+qpN++PW9Lu7DJTq99rlN4hAbXibX/RWR24yhf9n4gR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T2L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20" o:spid="_x0000_s1162" style="position:absolute;left:8193;top:701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+qMUA&#10;AADcAAAADwAAAGRycy9kb3ducmV2LnhtbESPQWvCQBCF70L/wzKF3nTTgiLRVURIaXuqUSi9jdkx&#10;CWZnw+42pv++cyh4m+G9ee+b9XZ0nRooxNazgedZBoq48rbl2sDpWEyXoGJCtth5JgO/FGG7eZis&#10;Mbf+xgcaylQrCeGYo4EmpT7XOlYNOYwz3xOLdvHBYZI11NoGvEm46/RLli20w5alocGe9g1V1/LH&#10;GXgN8XzczZeDfy+Kr4/s+v2py7kxT4/jbgUq0Zju5v/rNyv4C6GV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qr6o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21" o:spid="_x0000_s1163" style="position:absolute;left:9380;top:701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B+i8QA&#10;AADcAAAADwAAAGRycy9kb3ducmV2LnhtbESP3YrCMBCF7wXfIYzgjaypworbNYoIihfuhT8PMNuM&#10;bbWZ1CTa+vabBcG7Gc75zpyZLVpTiQc5X1pWMBomIIgzq0vOFZyO648pCB+QNVaWScGTPCzm3c4M&#10;U20b3tPjEHIRQ9inqKAIoU6l9FlBBv3Q1sRRO1tnMMTV5VI7bGK4qeQ4SSbSYMnxQoE1rQrKroe7&#10;iTXOzefmdltpfdWm/XFr+t1dBkr1e+3yG0SgNrzNL3qrIzf5gv9n4gR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Qfov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22" o:spid="_x0000_s1164" style="position:absolute;left:9380;top:701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kc8YA&#10;AADcAAAADwAAAGRycy9kb3ducmV2LnhtbESPQWvCQBCF74X+h2UKvdVNC7aSuooUIrUnG4XS2zQ7&#10;TYLZ2bC7xvjvnYPgbYb35r1v5svRdWqgEFvPBp4nGSjiytuWawP7XfE0AxUTssXOMxk4U4Tl4v5u&#10;jrn1J/6moUy1khCOORpoUupzrWPVkMM48T2xaP8+OEyyhlrbgCcJd51+ybJX7bBlaWiwp4+GqkN5&#10;dAbWIf7tVtPZ4DdF8fOVHX63upwa8/gwrt5BJRrTzXy9/rSC/yb48ox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Ukc8YAAADcAAAADwAAAAAAAAAAAAAAAACYAgAAZHJz&#10;L2Rvd25yZXYueG1sUEsFBgAAAAAEAAQA9QAAAIs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23" o:spid="_x0000_s1165" style="position:absolute;left:10567;top:701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/kUMQA&#10;AADcAAAADwAAAGRycy9kb3ducmV2LnhtbESP3YrCMBCF7wXfIYzgjaypgrp0jSKCixd64c8DzDZj&#10;W20mNcna+vZmYcG7Gc75zpyZL1tTiQc5X1pWMBomIIgzq0vOFZxPm49PED4ga6wsk4IneVguup05&#10;pto2fKDHMeQihrBPUUERQp1K6bOCDPqhrYmjdrHOYIiry6V22MRwU8lxkkylwZLjhQJrWheU3Y6/&#10;Jta4NJPv+32t9U2bdu829LO7DpTq99rVF4hAbXib/+mtjtxsBH/PxAn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/5FD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24" o:spid="_x0000_s1166" style="position:absolute;left:10567;top:701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sfn8MA&#10;AADcAAAADwAAAGRycy9kb3ducmV2LnhtbERPS2vCQBC+F/wPyxR6q5sKPkjdBBFSWk81CtLbmB2T&#10;YHY27G5j+u+7hYK3+fies85H04mBnG8tK3iZJiCIK6tbrhUcD8XzCoQPyBo7y6Tghzzk2eRhjam2&#10;N97TUIZaxBD2KSpoQuhTKX3VkEE/tT1x5C7WGQwRulpqh7cYbjo5S5KFNNhybGiwp21D1bX8Ngre&#10;nD8fNvPVYD+K4rRLrl+fspwr9fQ4bl5BBBrDXfzvftdx/nIG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sfn8MAAADcAAAADwAAAAAAAAAAAAAAAACYAgAAZHJzL2Rv&#10;d25yZXYueG1sUEsFBgAAAAAEAAQA9QAAAIg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25" o:spid="_x0000_s1167" style="position:absolute;left:4648;top:758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HfvMUA&#10;AADcAAAADwAAAGRycy9kb3ducmV2LnhtbESPwW7CMBBE70j9B2srcUHglKoFBQyqkKh6oIcGPmCJ&#10;lyQQr4PtkvD3GAmJ265m3uzsfNmZWlzI+cqygrdRAoI4t7riQsFuux5OQfiArLG2TAqu5GG5eOnN&#10;MdW25T+6ZKEQMYR9igrKEJpUSp+XZNCPbEMctYN1BkNcXSG1wzaGm1qOk+RTGqw4XiixoVVJ+Sn7&#10;N7HGof34Pp9XWp+06X7dmvab40Cp/mv3NQMRqAtP84P+0ZGbvMP9mTi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d+8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26" o:spid="_x0000_s1168" style="position:absolute;left:4648;top:758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4icMMA&#10;AADcAAAADwAAAGRycy9kb3ducmV2LnhtbERPS2vCQBC+F/oflin0VjeW+iC6ihRSWk8aBfE2Zsck&#10;mJ0Nu9sY/70rFHqbj+8582VvGtGR87VlBcNBAoK4sLrmUsF+l71NQfiArLGxTApu5GG5eH6aY6rt&#10;lbfU5aEUMYR9igqqENpUSl9UZNAPbEscubN1BkOErpTa4TWGm0a+J8lYGqw5NlTY0mdFxSX/NQq+&#10;nD/tVqNpZ3+y7LBOLseNzEdKvb70qxmIQH34F/+5v3WcP/mAxzPx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4icMMAAADcAAAADwAAAAAAAAAAAAAAAACYAgAAZHJzL2Rv&#10;d25yZXYueG1sUEsFBgAAAAAEAAQA9QAAAIg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27" o:spid="_x0000_s1169" style="position:absolute;left:5835;top:758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iU8YA&#10;AADcAAAADwAAAGRycy9kb3ducmV2LnhtbESPQWvCQBCF74L/YZlCL6KbCrESsxERlB7ag2l/wJgd&#10;k9TsbNzdmvTfdwuF3mZ473vzJt+OphN3cr61rOBpkYAgrqxuuVbw8X6Yr0H4gKyxs0wKvsnDtphO&#10;csy0HfhE9zLUIoawz1BBE0KfSemrhgz6he2Jo3axzmCIq6uldjjEcNPJZZKspMGW44UGe9o3VF3L&#10;LxNrXIb0eLvttb5qM765A51fP2dKPT6Muw2IQGP4N//RLzpyzyn8PhMn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TiU8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28" o:spid="_x0000_s1170" style="position:absolute;left:5835;top:758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AZnMMA&#10;AADcAAAADwAAAGRycy9kb3ducmV2LnhtbERPS2vCQBC+C/6HZQq96aYFH6RugggpbU81CtLbmB2T&#10;YHY27G5j+u+7hYK3+fies8lH04mBnG8tK3iaJyCIK6tbrhUcD8VsDcIHZI2dZVLwQx7ybDrZYKrt&#10;jfc0lKEWMYR9igqaEPpUSl81ZNDPbU8cuYt1BkOErpba4S2Gm04+J8lSGmw5NjTY066h6lp+GwWv&#10;zp8P28V6sO9FcfpIrl+fslwo9fgwbl9ABBrDXfzvftNx/moJf8/EC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AZnMMAAADcAAAADwAAAAAAAAAAAAAAAACYAgAAZHJzL2Rv&#10;d25yZXYueG1sUEsFBgAAAAAEAAQA9QAAAIg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29" o:spid="_x0000_s1171" style="position:absolute;left:7022;top:758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rZv8QA&#10;AADcAAAADwAAAGRycy9kb3ducmV2LnhtbESPQYvCMBCF7wv+hzCCl0VThV2lGkUExcN6WNcfMDZj&#10;W20mNYm2/nsjCHub4b3vzZvZojWVuJPzpWUFw0ECgjizuuRcweFv3Z+A8AFZY2WZFDzIw2Le+Zhh&#10;qm3Dv3Tfh1zEEPYpKihCqFMpfVaQQT+wNXHUTtYZDHF1udQOmxhuKjlKkm9psOR4ocCaVgVll/3N&#10;xBqn5mtzva60vmjT7tyajj/nT6V63XY5BRGoDf/mN73VkRuP4fVMn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2b/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30" o:spid="_x0000_s1172" style="position:absolute;left:7022;top:758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odcYA&#10;AADcAAAADwAAAGRycy9kb3ducmV2LnhtbESPQWvCQBCF74X+h2UKvdVNC7aSuooUIrUnG4XS2zQ7&#10;TYLZ2bC7xvjvnYPgbYb35r1v5svRdWqgEFvPBp4nGSjiytuWawP7XfE0AxUTssXOMxk4U4Tl4v5u&#10;jrn1J/6moUy1khCOORpoUupzrWPVkMM48T2xaP8+OEyyhlrbgCcJd51+ybJX7bBlaWiwp4+GqkN5&#10;dAbWIf7tVtPZ4DdF8fOVHX63upwa8/gwrt5BJRrTzXy9/rSC/ya08ox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ModcYAAADcAAAADwAAAAAAAAAAAAAAAACYAgAAZHJz&#10;L2Rvd25yZXYueG1sUEsFBgAAAAAEAAQA9QAAAIs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31" o:spid="_x0000_s1173" style="position:absolute;left:8193;top:758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oVsUA&#10;AADcAAAADwAAAGRycy9kb3ducmV2LnhtbESPwW7CMBBE70j9B2srcUHgFKktBAyqkKh6oIcGPmCJ&#10;lyQQr4PtkvD3GAmJ265m3uzsfNmZWlzI+cqygrdRAoI4t7riQsFuux5OQPiArLG2TAqu5GG5eOnN&#10;MdW25T+6ZKEQMYR9igrKEJpUSp+XZNCPbEMctYN1BkNcXSG1wzaGm1qOk+RDGqw4XiixoVVJ+Sn7&#10;N7HGoX3/Pp9XWp+06X7dmvab40Cp/mv3NQMRqAtP84P+0ZH7nML9mTi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CehW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32" o:spid="_x0000_s1174" style="position:absolute;left:8193;top:758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BUVMUA&#10;AADcAAAADwAAAGRycy9kb3ducmV2LnhtbESPQWvDMAyF74P+B6NCb6uzQkdI65YySFl32tLB6E2L&#10;tSQ0loPtpdm/nw6D3STe03uftvvJ9WqkEDvPBh6WGSji2tuOGwPv5/I+BxUTssXeMxn4oQj73exu&#10;i4X1N36jsUqNkhCOBRpoUxoKrWPdksO49AOxaF8+OEyyhkbbgDcJd71eZdmjdtixNLQ40FNL9bX6&#10;dgaOIX6eD+t89Key/HjJrpdXXa2NWcynwwZUoin9m/+un63g54Iv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FRU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33" o:spid="_x0000_s1175" style="position:absolute;left:9380;top:758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qUd8QA&#10;AADcAAAADwAAAGRycy9kb3ducmV2LnhtbESPQYvCMBCF7wv+hzALXhZNFZTSNcoiKB70sOoPGJux&#10;7dpMahJt/fdGWPA2w3vfmzezRWdqcSfnK8sKRsMEBHFudcWFguNhNUhB+ICssbZMCh7kYTHvfcww&#10;07blX7rvQyFiCPsMFZQhNJmUPi/JoB/ahjhqZ+sMhri6QmqHbQw3tRwnyVQarDheKLGhZUn5ZX8z&#10;sca5nayv16XWF226nVvRafv3pVT/s/v5BhGoC2/zP73RkUtH8HomTi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lHf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34" o:spid="_x0000_s1176" style="position:absolute;left:9380;top:758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5vuMIA&#10;AADcAAAADwAAAGRycy9kb3ducmV2LnhtbERPTWvCQBC9F/wPywi91Y2CJURXESFie2qjIN7G7JgE&#10;s7Nhdxvjv3cLhd7m8T5nuR5MK3pyvrGsYDpJQBCXVjdcKTge8rcUhA/IGlvLpOBBHtar0csSM23v&#10;/E19ESoRQ9hnqKAOocuk9GVNBv3EdsSRu1pnMEToKqkd3mO4aeUsSd6lwYZjQ40dbWsqb8WPUbBz&#10;/nLYzNPefuT56TO5nb9kMVfqdTxsFiACDeFf/Ofe6zg/ncHvM/EC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m+4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35" o:spid="_x0000_s1177" style="position:absolute;left:10567;top:758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vm8QA&#10;AADcAAAADwAAAGRycy9kb3ducmV2LnhtbESP3YrCMBCF7wXfIYzgjWiqokg1iggue+Fe+PMAYzO2&#10;1WZSk6ztvv1mYcG7Gc75zpxZbVpTiRc5X1pWMB4lIIgzq0vOFVzO++EChA/IGivLpOCHPGzW3c4K&#10;U20bPtLrFHIRQ9inqKAIoU6l9FlBBv3I1sRRu1lnMMTV5VI7bGK4qeQkSebSYMnxQoE17QrKHqdv&#10;E2vcmtnH87nT+qFN++X2dD3cB0r1e+12CSJQG97mf/pTR24xhb9n4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0r5v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36" o:spid="_x0000_s1178" style="position:absolute;left:10567;top:7583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SV8MA&#10;AADcAAAADwAAAGRycy9kb3ducmV2LnhtbERPTWvCQBC9F/wPywi91U2llhBdRYRI68nGQultzE6T&#10;YHY27K4x/ntXEHqbx/ucxWowrejJ+caygtdJAoK4tLrhSsH3IX9JQfiArLG1TAqu5GG1HD0tMNP2&#10;wl/UF6ESMYR9hgrqELpMSl/WZNBPbEccuT/rDIYIXSW1w0sMN62cJsm7NNhwbKixo01N5ak4GwVb&#10;54+H9Szt7Wee/+yS0+9eFjOlnsfDeg4i0BD+xQ/3h47z0ze4PxMv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tSV8MAAADcAAAADwAAAAAAAAAAAAAAAACYAgAAZHJzL2Rv&#10;d25yZXYueG1sUEsFBgAAAAAEAAQA9QAAAIg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37" o:spid="_x0000_s1179" style="position:absolute;left:4648;top:8154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SdMQA&#10;AADcAAAADwAAAGRycy9kb3ducmV2LnhtbESP3YrCMBCF7xd8hzAL3iyaKiila5RFcPFCL/x5gLEZ&#10;267NpCZZW9/eCIJ3M5zznTkzW3SmFjdyvrKsYDRMQBDnVldcKDgeVoMUhA/IGmvLpOBOHhbz3scM&#10;M21b3tFtHwoRQ9hnqKAMocmk9HlJBv3QNsRRO1tnMMTVFVI7bGO4qeU4SabSYMXxQokNLUvKL/t/&#10;E2uc28nv9brU+qJNt3UrOm3+vpTqf3Y/3yACdeFtftFrHbl0As9n4gR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knT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38" o:spid="_x0000_s1180" style="position:absolute;left:4648;top:8154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pu8IA&#10;AADcAAAADwAAAGRycy9kb3ducmV2LnhtbERPTWvCQBC9F/wPywje6kZBCdFVRIhUT20sFG9jdkyC&#10;2dmwu43x33cLhd7m8T5nvR1MK3pyvrGsYDZNQBCXVjdcKfg8568pCB+QNbaWScGTPGw3o5c1Zto+&#10;+IP6IlQihrDPUEEdQpdJ6cuaDPqp7Ygjd7POYIjQVVI7fMRw08p5kiylwYZjQ40d7Wsq78W3UXBw&#10;/nreLdLeHvP865TcL++yWCg1GQ+7FYhAQ/gX/7nfdJyfLuH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Wm7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39" o:spid="_x0000_s1181" style="position:absolute;left:5835;top:8154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+pmMUA&#10;AADcAAAADwAAAGRycy9kb3ducmV2LnhtbESP3YrCMBCF7wXfIYzgjWiq4A/VKCK47IV74c8DjM3Y&#10;VptJTbK2+/abhQXvZjjnO3NmtWlNJV7kfGlZwXiUgCDOrC45V3A574cLED4ga6wsk4If8rBZdzsr&#10;TLVt+EivU8hFDGGfooIihDqV0mcFGfQjWxNH7WadwRBXl0vtsInhppKTJJlJgyXHCwXWtCsoe5y+&#10;Taxxa6Yfz+dO64c27Zfb0/VwHyjV77XbJYhAbXib/+lPHbnFHP6eiR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D6mY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40" o:spid="_x0000_s1182" style="position:absolute;left:5835;top:8154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YUsUA&#10;AADcAAAADwAAAGRycy9kb3ducmV2LnhtbESPQWvDMAyF74P+B6NCb6uzQkdI65YySFl32tLB6E2L&#10;tSQ0loPtpdm/nw6D3STe03uftvvJ9WqkEDvPBh6WGSji2tuOGwPv5/I+BxUTssXeMxn4oQj73exu&#10;i4X1N36jsUqNkhCOBRpoUxoKrWPdksO49AOxaF8+OEyyhkbbgDcJd71eZdmjdtixNLQ40FNL9bX6&#10;dgaOIX6eD+t89Key/HjJrpdXXa2NWcynwwZUoin9m/+un63g50Irz8gE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lhS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41" o:spid="_x0000_s1183" style="position:absolute;left:7022;top:8154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yYccQA&#10;AADcAAAADwAAAGRycy9kb3ducmV2LnhtbESPQYvCMBCF7wv+hzCCl0VThV20GkUExcN6WNcfMDZj&#10;W20mNYm2/nsjCHub4b3vzZvZojWVuJPzpWUFw0ECgjizuuRcweFv3R+D8AFZY2WZFDzIw2Le+Zhh&#10;qm3Dv3Tfh1zEEPYpKihCqFMpfVaQQT+wNXHUTtYZDHF1udQOmxhuKjlKkm9psOR4ocCaVgVll/3N&#10;xBqn5mtzva60vmjT7tyajj/nT6V63XY5BRGoDf/mN73VkRtP4PVMnE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mHH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42" o:spid="_x0000_s1184" style="position:absolute;left:7022;top:8154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nCicYA&#10;AADcAAAADwAAAGRycy9kb3ducmV2LnhtbESPQWvCQBCF74X+h2UK3uqmBUVTV5FCSvVkY6H0Ns1O&#10;k2B2NuxuY/z3zkHobYb35r1vVpvRdWqgEFvPBp6mGSjiytuWawOfx+JxASomZIudZzJwoQib9f3d&#10;CnPrz/xBQ5lqJSEcczTQpNTnWseqIYdx6nti0X59cJhkDbW2Ac8S7jr9nGVz7bBlaWiwp9eGqlP5&#10;5wy8hfhz3M4Wg98Vxdc+O30fdDkzZvIwbl9AJRrTv/l2/W4Ffyn48oxM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nCicYAAADcAAAADwAAAAAAAAAAAAAAAACYAgAAZHJz&#10;L2Rvd25yZXYueG1sUEsFBgAAAAAEAAQA9QAAAIs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43" o:spid="_x0000_s1185" style="position:absolute;left:8193;top:8154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CqsQA&#10;AADcAAAADwAAAGRycy9kb3ducmV2LnhtbESP3YrCMBCF7wXfIYzgjaypguJ2jSKCixd64c8DzDZj&#10;W20mNcna+vZmYcG7Gc75zpyZL1tTiQc5X1pWMBomIIgzq0vOFZxPm48ZCB+QNVaWScGTPCwX3c4c&#10;U20bPtDjGHIRQ9inqKAIoU6l9FlBBv3Q1sRRu1hnMMTV5VI7bGK4qeQ4SabSYMnxQoE1rQvKbsdf&#10;E2tcmsn3/b7W+qZNu3cb+tldB0r1e+3qC0SgNrzN//RWR+5zBH/PxAn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zAqr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44" o:spid="_x0000_s1186" style="position:absolute;left:8193;top:8154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5ZcIA&#10;AADcAAAADwAAAGRycy9kb3ducmV2LnhtbERPTWvCQBC9F/oflil4qxsFRaOrSCFFe7JRKL2N2TEJ&#10;ZmfD7hrTf+8KBW/zeJ+zXPemER05X1tWMBomIIgLq2suFRwP2fsMhA/IGhvLpOCPPKxXry9LTLW9&#10;8Td1eShFDGGfooIqhDaV0hcVGfRD2xJH7mydwRChK6V2eIvhppHjJJlKgzXHhgpb+qiouORXo+DT&#10;+dNhM5l1dpdlP1/J5Xcv84lSg7d+swARqA9P8b97q+P8+Rgez8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l/ll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45" o:spid="_x0000_s1187" style="position:absolute;left:9380;top:8154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05RsUA&#10;AADcAAAADwAAAGRycy9kb3ducmV2LnhtbESPwW7CMBBE70j9B2srcUHglKoVBAyqkKh6oIcGPmCJ&#10;lyQQr4PtkvD3GAmJ265m3uzsfNmZWlzI+cqygrdRAoI4t7riQsFuux5OQPiArLG2TAqu5GG5eOnN&#10;MdW25T+6ZKEQMYR9igrKEJpUSp+XZNCPbEMctYN1BkNcXSG1wzaGm1qOk+RTGqw4XiixoVVJ+Sn7&#10;N7HGof34Pp9XWp+06X7dmvab40Cp/mv3NQMRqAtP84P+0ZGbvsP9mTi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TlG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46" o:spid="_x0000_s1188" style="position:absolute;left:9380;top:8154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LEisMA&#10;AADcAAAADwAAAGRycy9kb3ducmV2LnhtbERPTWvCQBC9F/wPyxR6q5tKFRtdRYSI9dTGQvE2Zsck&#10;mJ0Nu2tM/71bELzN433OfNmbRnTkfG1ZwdswAUFcWF1zqeBnn71OQfiArLGxTAr+yMNyMXiaY6rt&#10;lb+py0MpYgj7FBVUIbSplL6oyKAf2pY4cifrDIYIXSm1w2sMN40cJclEGqw5NlTY0rqi4pxfjIKN&#10;88f9ajzt7GeW/e6S8+FL5mOlXp771QxEoD48xHf3Vsf5H+/w/0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LEisMAAADcAAAADwAAAAAAAAAAAAAAAACYAgAAZHJzL2Rv&#10;d25yZXYueG1sUEsFBgAAAAAEAAQA9QAAAIg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47" o:spid="_x0000_s1189" style="position:absolute;left:10567;top:8154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EqcYA&#10;AADcAAAADwAAAGRycy9kb3ducmV2LnhtbESPQWvCQBCF74L/YZlCL6KbCpEasxERlB7ag2l/wJgd&#10;k9TsbNzdmvTfdwuF3mZ473vzJt+OphN3cr61rOBpkYAgrqxuuVbw8X6YP4PwAVljZ5kUfJOHbTGd&#10;5JhpO/CJ7mWoRQxhn6GCJoQ+k9JXDRn0C9sTR+1incEQV1dL7XCI4aaTyyRZSYMtxwsN9rRvqLqW&#10;XybWuAzp8Xbba33VZnxzBzq/fs6UenwYdxsQgcbwb/6jX3Tk1in8PhMn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gEqc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48" o:spid="_x0000_s1190" style="position:absolute;left:10567;top:8154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/ZsIA&#10;AADcAAAADwAAAGRycy9kb3ducmV2LnhtbERPTWvCQBC9C/0PyxR6000FRaOriJDSetIolN7G7DQJ&#10;ZmfD7jam/94VBG/zeJ+zXPemER05X1tW8D5KQBAXVtdcKjgds+EMhA/IGhvLpOCfPKxXL4Mlptpe&#10;+UBdHkoRQ9inqKAKoU2l9EVFBv3ItsSR+7XOYIjQlVI7vMZw08hxkkylwZpjQ4UtbSsqLvmfUfDh&#10;/Pm4mcw6+5Vl37vk8rOX+USpt9d+swARqA9P8cP9qeP8+RTuz8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P9m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49" o:spid="_x0000_s1191" style="position:absolute;left:4648;top:8725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/RcUA&#10;AADcAAAADwAAAGRycy9kb3ducmV2LnhtbESPwW7CMBBE70j9B2srcUHgFKktBAyqkKh6oIcGPmCJ&#10;lyQQr4PtkvD3GAmJ265m3uzsfNmZWlzI+cqygrdRAoI4t7riQsFuux5OQPiArLG2TAqu5GG5eOnN&#10;MdW25T+6ZKEQMYR9igrKEJpUSp+XZNCPbEMctYN1BkNcXSG1wzaGm1qOk+RDGqw4XiixoVVJ+Sn7&#10;N7HGoX3/Pp9XWp+06X7dmvab40Cp/mv3NQMRqAtP84P+0ZGbfsL9mTiB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1j9F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50" o:spid="_x0000_s1192" style="position:absolute;left:4648;top:8725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/Oj8YA&#10;AADcAAAADwAAAGRycy9kb3ducmV2LnhtbESPQWvCQBCF74X+h2UK3uqmBUVTV5FCSvVkY6H0Ns1O&#10;k2B2NuxuY/z3zkHobYb35r1vVpvRdWqgEFvPBp6mGSjiytuWawOfx+JxASomZIudZzJwoQib9f3d&#10;CnPrz/xBQ5lqJSEcczTQpNTnWseqIYdx6nti0X59cJhkDbW2Ac8S7jr9nGVz7bBlaWiwp9eGqlP5&#10;5wy8hfhz3M4Wg98Vxdc+O30fdDkzZvIwbl9AJRrTv/l2/W4Ffym08oxM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/Oj8YAAADcAAAADwAAAAAAAAAAAAAAAACYAgAAZHJz&#10;L2Rvd25yZXYueG1sUEsFBgAAAAAEAAQA9QAAAIs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51" o:spid="_x0000_s1193" style="position:absolute;left:5835;top:8725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OrMQA&#10;AADcAAAADwAAAGRycy9kb3ducmV2LnhtbESP3YrCMBCF7wXfIYzgjWiqoGg1iggue+Fe+PMAYzO2&#10;1WZSk6ztvv1mYcG7Gc75zpxZbVpTiRc5X1pWMB4lIIgzq0vOFVzO++EchA/IGivLpOCHPGzW3c4K&#10;U20bPtLrFHIRQ9inqKAIoU6l9FlBBv3I1sRRu1lnMMTV5VI7bGK4qeQkSWbSYMnxQoE17QrKHqdv&#10;E2vcmunH87nT+qFN++X2dD3cB0r1e+12CSJQG97mf/pTR26xgL9n4gR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Dqz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52" o:spid="_x0000_s1194" style="position:absolute;left:5835;top:8725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Y2csMA&#10;AADcAAAADwAAAGRycy9kb3ducmV2LnhtbESPQWvCQBSE74X+h+UVvNVNC4pEVxEhpfWkiVB6e2af&#10;STD7NuxuY/z3riB4HGbmG2axGkwrenK+sazgY5yAIC6tbrhScCiy9xkIH5A1tpZJwZU8rJavLwtM&#10;tb3wnvo8VCJC2KeooA6hS6X0ZU0G/dh2xNE7WWcwROkqqR1eIty08jNJptJgw3Ghxo42NZXn/N8o&#10;+HL+WKwns97+ZNnvNjn/7WQ+UWr0NqznIAIN4Rl+tL+1gkiE+5l4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Y2csMAAADcAAAADwAAAAAAAAAAAAAAAACYAgAAZHJzL2Rv&#10;d25yZXYueG1sUEsFBgAAAAAEAAQA9QAAAIgDAAAAAA=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53" o:spid="_x0000_s1195" style="position:absolute;left:7022;top:8725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z2UcUA&#10;AADcAAAADwAAAGRycy9kb3ducmV2LnhtbESPzWrDMBCE74W8g9hAL6WWY0gprpVQAik9JIekfYCt&#10;tf5prJUjqbbz9lEg0OMwO9/sFOvJdGIg51vLChZJCoK4tLrlWsH31/b5FYQPyBo7y6TgQh7Wq9lD&#10;gbm2Ix9oOIZaRAj7HBU0IfS5lL5syKBPbE8cvco6gyFKV0vtcIxw08ksTV+kwZZjQ4M9bRoqT8c/&#10;E9+oxuXH+bzR+qTNtHdb+tn9Pin1OJ/e30AEmsL/8T39qRVk6QJuYyIB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PZR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54" o:spid="_x0000_s1196" style="position:absolute;left:7022;top:8725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gNnsUA&#10;AADcAAAADwAAAGRycy9kb3ducmV2LnhtbESPQWvCQBSE70L/w/IKvemuAYtEVxEhpe2pxkLx9sw+&#10;k2D2bdjdxvTfd4VCj8PMfMOst6PtxEA+tI41zGcKBHHlTMu1hs9jMV2CCBHZYOeYNPxQgO3mYbLG&#10;3LgbH2goYy0ShEOOGpoY+1zKUDVkMcxcT5y8i/MWY5K+lsbjLcFtJzOlnqXFltNCgz3tG6qu5bfV&#10;8OLD+bhbLAf3VhRf7+p6+pDlQuunx3G3AhFpjP/hv/ar0ZCpDO5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A2e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55" o:spid="_x0000_s1197" style="position:absolute;left:8193;top:8725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NvcQA&#10;AADcAAAADwAAAGRycy9kb3ducmV2LnhtbESPQYvCMBCF74L/IcyCF9FUxUWqUURQ9uAe1P0BYzO2&#10;XZtJTaLt/vuNIHh8vHnfm7dYtaYSD3K+tKxgNExAEGdWl5wr+DltBzMQPiBrrCyTgj/ysFp2OwtM&#10;tW34QI9jyEWEsE9RQRFCnUrps4IM+qGtiaN3sc5giNLlUjtsItxUcpwkn9JgybGhwJo2BWXX493E&#10;Ny7NdHe7bbS+atN+uy2d9799pXof7XoOIlAb3sev9JdWME4m8BwTCS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zb3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56" o:spid="_x0000_s1198" style="position:absolute;left:8193;top:8725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0wccUA&#10;AADcAAAADwAAAGRycy9kb3ducmV2LnhtbESPQWsCMRSE74X+h/AK3mpS0SJbo0hhi3pq10Lp7bl5&#10;7i5uXpYkXdd/3wiCx2FmvmEWq8G2oicfGscaXsYKBHHpTMOVhu99/jwHESKywdYxabhQgNXy8WGB&#10;mXFn/qK+iJVIEA4Zaqhj7DIpQ1mTxTB2HXHyjs5bjEn6ShqP5wS3rZwo9SotNpwWauzovabyVPxZ&#10;DR8+HPbr2bx32zz/2anT76csZlqPnob1G4hIQ7yHb+2N0TBRU7ie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HTBx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57" o:spid="_x0000_s1199" style="position:absolute;left:9380;top:8725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fwUsUA&#10;AADcAAAADwAAAGRycy9kb3ducmV2LnhtbESPzW7CMBCE75V4B2uRuFTFIRIVSmNQhQTiQA+lfYAl&#10;3vyUeB1sk4S3x5Uq9TianW928s1oWtGT841lBYt5AoK4sLrhSsH31+5lBcIHZI2tZVJwJw+b9eQp&#10;x0zbgT+pP4VKRAj7DBXUIXSZlL6oyaCf2444eqV1BkOUrpLa4RDhppVpkrxKgw3Hhho72tZUXE43&#10;E98oh+X+et1qfdFm/HA7Oh9/npWaTcf3NxCBxvB//Jc+aAVpsoTfMZEA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/BS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58" o:spid="_x0000_s1200" style="position:absolute;left:9380;top:8725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LncQA&#10;AADcAAAADwAAAGRycy9kb3ducmV2LnhtbESPQWsCMRSE70L/Q3gFb5pUUGRrFBG21J7aVRBvr5vn&#10;7uLmZUnSdfvvm4LgcZiZb5jVZrCt6MmHxrGGl6kCQVw603Cl4XjIJ0sQISIbbB2Thl8KsFk/jVaY&#10;GXfjL+qLWIkE4ZChhjrGLpMylDVZDFPXESfv4rzFmKSvpPF4S3DbyplSC2mx4bRQY0e7mspr8WM1&#10;vPnwfdjOl73b5/npQ13Pn7KYaz1+HravICIN8RG+t9+NhplawP+Zd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DC53EAAAA3AAAAA8AAAAAAAAAAAAAAAAAmAIAAGRycy9k&#10;b3ducmV2LnhtbFBLBQYAAAAABAAEAPUAAACJ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59" o:spid="_x0000_s1201" style="position:absolute;left:10567;top:8725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nLvsQA&#10;AADcAAAADwAAAGRycy9kb3ducmV2LnhtbESPQYvCMBCF74L/IcyCF9FUQVeqUURQ9uAe1P0BYzO2&#10;XZtJTaLt/vuNIHh8vHnfm7dYtaYSD3K+tKxgNExAEGdWl5wr+DltBzMQPiBrrCyTgj/ysFp2OwtM&#10;tW34QI9jyEWEsE9RQRFCnUrps4IM+qGtiaN3sc5giNLlUjtsItxUcpwkU2mw5NhQYE2bgrLr8W7i&#10;G5dmsrvdNlpftWm/3ZbO+9++Ur2Pdj0HEagN7+NX+ksrGCef8BwTCS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5y77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60" o:spid="_x0000_s1202" style="position:absolute;left:10567;top:8725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A6dMIA&#10;AADcAAAADwAAAGRycy9kb3ducmV2LnhtbERPz2vCMBS+D/wfwhN2m4mCIp2xyKCyedqqMHZ7a97a&#10;0ualJFmt//1yEHb8+H7v8sn2YiQfWscalgsFgrhypuVaw+VcPG1BhIhssHdMGm4UIN/PHnaYGXfl&#10;DxrLWIsUwiFDDU2MQyZlqBqyGBZuIE7cj/MWY4K+lsbjNYXbXq6U2kiLLaeGBgd6aajqyl+r4ejD&#10;9/mw3o7urSg+T6r7epflWuvH+XR4BhFpiv/iu/vVaFiptDadSU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Dp0wgAAANwAAAAPAAAAAAAAAAAAAAAAAJgCAABkcnMvZG93&#10;bnJldi54bWxQSwUGAAAAAAQABAD1AAAAhw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61" o:spid="_x0000_s1203" style="position:absolute;left:4648;top:1097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6V8QA&#10;AADcAAAADwAAAGRycy9kb3ducmV2LnhtbESPQYvCMBCF74L/IcyCF9FUQVmrUURQ9uAe1P0BYzO2&#10;XZtJTaLt/vuNIHh8vHnfm7dYtaYSD3K+tKxgNExAEGdWl5wr+DltB58gfEDWWFkmBX/kYbXsdhaY&#10;atvwgR7HkIsIYZ+igiKEOpXSZwUZ9ENbE0fvYp3BEKXLpXbYRLip5DhJptJgybGhwJo2BWXX493E&#10;Ny7NZHe7bbS+atN+uy2d9799pXof7XoOIlAb3sev9JdWME5m8BwTCS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+lf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62" o:spid="_x0000_s1204" style="position:absolute;left:4648;top:1097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+gr8EA&#10;AADcAAAADwAAAGRycy9kb3ducmV2LnhtbERPTYvCMBC9C/sfwgh701RBka5RROji7kmrIHsbm7Et&#10;NpOSxNr99+YgeHy87+W6N43oyPnasoLJOAFBXFhdc6ngdMxGCxA+IGtsLJOCf/KwXn0Mlphq++AD&#10;dXkoRQxhn6KCKoQ2ldIXFRn0Y9sSR+5qncEQoSuldviI4aaR0ySZS4M1x4YKW9pWVNzyu1Hw7fzl&#10;uJktOvuTZeff5Pa3l/lMqc9hv/kCEagPb/HLvdMKppM4P5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/oK/BAAAA3AAAAA8AAAAAAAAAAAAAAAAAmAIAAGRycy9kb3du&#10;cmV2LnhtbFBLBQYAAAAABAAEAPUAAACG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63" o:spid="_x0000_s1205" style="position:absolute;left:5835;top:1097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gjMQA&#10;AADcAAAADwAAAGRycy9kb3ducmV2LnhtbESPzYrCQBCE78K+w9ALexGdRFAkOooILntYD/48QJtp&#10;k2imJ87MmuzbO4Lgsaiur7rmy87U4k7OV5YVpMMEBHFudcWFguNhM5iC8AFZY22ZFPyTh+XiozfH&#10;TNuWd3Tfh0JECPsMFZQhNJmUPi/JoB/ahjh6Z+sMhihdIbXDNsJNLUdJMpEGK44NJTa0Lim/7v9M&#10;fOPcjr9vt7XWV226rdvQ6ffSV+rrs1vNQATqwvv4lf7RCkZpCs8xkQB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FYIz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64" o:spid="_x0000_s1206" style="position:absolute;left:5835;top:1097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GbQ8QA&#10;AADcAAAADwAAAGRycy9kb3ducmV2LnhtbESPQWvCQBSE74X+h+UVeqsbA4qkriJCxPakURBvr9ln&#10;Esy+DbvbGP+9KxR6HGbmG2a+HEwrenK+saxgPEpAEJdWN1wpOB7yjxkIH5A1tpZJwZ08LBevL3PM&#10;tL3xnvoiVCJC2GeooA6hy6T0ZU0G/ch2xNG7WGcwROkqqR3eIty0Mk2SqTTYcFyosaN1TeW1+DUK&#10;Ns7/HFaTWW+/8vz0nVzPO1lMlHp/G1afIAIN4T/8195qBek4he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hm0PEAAAA3AAAAA8AAAAAAAAAAAAAAAAAmAIAAGRycy9k&#10;b3ducmV2LnhtbFBLBQYAAAAABAAEAPUAAACJ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65" o:spid="_x0000_s1207" style="position:absolute;left:7022;top:1097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tbYMYA&#10;AADcAAAADwAAAGRycy9kb3ducmV2LnhtbESPzW7CMBCE70h9B2sr9YKIA6hVlWJQFSkVBziU9gGW&#10;ePNT4nWwXRLeHleqxHE0O9/srDaj6cSFnG8tK5gnKQji0uqWawXfX8XsFYQPyBo7y6TgSh4264fJ&#10;CjNtB/6kyyHUIkLYZ6igCaHPpPRlQwZ9Ynvi6FXWGQxRulpqh0OEm04u0vRFGmw5NjTYU95QeTr8&#10;mvhGNTx/nM+51idtxr0r6Lj7mSr19Di+v4EINIb78X96qxUs5kv4GxM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tbYM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66" o:spid="_x0000_s1208" style="position:absolute;left:7022;top:1097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mrMUA&#10;AADcAAAADwAAAGRycy9kb3ducmV2LnhtbESPQWvCQBSE74L/YXmF3nSjqEh0FREitqcahdLbM/ua&#10;BLNvw+4a03/fLRQ8DjPzDbPe9qYRHTlfW1YwGScgiAuray4VXM7ZaAnCB2SNjWVS8EMetpvhYI2p&#10;tg8+UZeHUkQI+xQVVCG0qZS+qMigH9uWOHrf1hkMUbpSaoePCDeNnCbJQhqsOS5U2NK+ouKW342C&#10;g/PX826+7Oxbln2+J7evD5nPlXp96XcrEIH68Az/t49awXQyg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xKas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67" o:spid="_x0000_s1209" style="position:absolute;left:8193;top:1097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5mj8UA&#10;AADcAAAADwAAAGRycy9kb3ducmV2LnhtbESPQWvCQBCF7wX/wzKFXopuDFgkuoYSUHpoD1V/wJgd&#10;k2h2Nu5uk/jv3UKhx8eb971563w0rejJ+caygvksAUFcWt1wpeB42E6XIHxA1thaJgV38pBvJk9r&#10;zLQd+Jv6fahEhLDPUEEdQpdJ6cuaDPqZ7Yijd7bOYIjSVVI7HCLctDJNkjdpsOHYUGNHRU3ldf9j&#10;4hvnYbG73Qqtr9qMX25Lp8/Lq1Ivz+P7CkSgMfwf/6U/tIJ0voDfMZEA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vmaP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68" o:spid="_x0000_s1210" style="position:absolute;left:8193;top:1097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dQMQA&#10;AADcAAAADwAAAGRycy9kb3ducmV2LnhtbESPQWvCQBSE7wX/w/IEb3WjoEh0FREi1VONheLtmX0m&#10;wezbsLuN8d93hUKPw8x8w6w2vWlER87XlhVMxgkI4sLqmksFX+fsfQHCB2SNjWVS8CQPm/XgbYWp&#10;tg8+UZeHUkQI+xQVVCG0qZS+qMigH9uWOHo36wyGKF0ptcNHhJtGTpNkLg3WHBcqbGlXUXHPf4yC&#10;vfPX83a26Owhy76Pyf3yKfOZUqNhv12CCNSH//Bf+0MrmE7m8Do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nUDEAAAA3AAAAA8AAAAAAAAAAAAAAAAAmAIAAGRycy9k&#10;b3ducmV2LnhtbFBLBQYAAAAABAAEAPUAAACJ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69" o:spid="_x0000_s1211" style="position:absolute;left:9380;top:1097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dY8YA&#10;AADcAAAADwAAAGRycy9kb3ducmV2LnhtbESPzW7CMBCE70h9B2sr9YKIAxJtlWJQFSkVBziU9gGW&#10;ePNT4nWwXRLeHleqxHE0O9/srDaj6cSFnG8tK5gnKQji0uqWawXfX8XsFYQPyBo7y6TgSh4264fJ&#10;CjNtB/6kyyHUIkLYZ6igCaHPpPRlQwZ9Ynvi6FXWGQxRulpqh0OEm04u0vRZGmw5NjTYU95QeTr8&#10;mvhGNSw/zudc65M2494VdNz9TJV6ehzf30AEGsP9+D+91QoW8xf4GxM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BdY8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70" o:spid="_x0000_s1212" style="position:absolute;left:9380;top:1097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sqcEA&#10;AADcAAAADwAAAGRycy9kb3ducmV2LnhtbERPTYvCMBC9C/sfwgh701RBka5RROji7kmrIHsbm7Et&#10;NpOSxNr99+YgeHy87+W6N43oyPnasoLJOAFBXFhdc6ngdMxGCxA+IGtsLJOCf/KwXn0Mlphq++AD&#10;dXkoRQxhn6KCKoQ2ldIXFRn0Y9sSR+5qncEQoSuldviI4aaR0ySZS4M1x4YKW9pWVNzyu1Hw7fzl&#10;uJktOvuTZeff5Pa3l/lMqc9hv/kCEagPb/HLvdMKppO4Np6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JrKnBAAAA3AAAAA8AAAAAAAAAAAAAAAAAmAIAAGRycy9kb3du&#10;cmV2LnhtbFBLBQYAAAAABAAEAPUAAACG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71" o:spid="_x0000_s1213" style="position:absolute;left:10567;top:1097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sisYA&#10;AADcAAAADwAAAGRycy9kb3ducmV2LnhtbESPzW7CMBCE70h9B2sr9YKIAxJVm2JQFSkVBziU9gGW&#10;ePNT4nWwXRLeHleqxHE0O9/srDaj6cSFnG8tK5gnKQji0uqWawXfX8XsBYQPyBo7y6TgSh4264fJ&#10;CjNtB/6kyyHUIkLYZ6igCaHPpPRlQwZ9Ynvi6FXWGQxRulpqh0OEm04u0vRZGmw5NjTYU95QeTr8&#10;mvhGNSw/zudc65M2494VdNz9TJV6ehzf30AEGsP9+D+91QoW81f4GxM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Nsis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72" o:spid="_x0000_s1214" style="position:absolute;left:10567;top:10978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NqEsEA&#10;AADcAAAADwAAAGRycy9kb3ducmV2LnhtbERPz2vCMBS+D/wfwhO8zdSCQ6pRRKhMT1sVxNuzebbF&#10;5qUkWa3//XIY7Pjx/V5tBtOKnpxvLCuYTRMQxKXVDVcKzqf8fQHCB2SNrWVS8CIPm/XobYWZtk/+&#10;pr4IlYgh7DNUUIfQZVL6siaDfmo74sjdrTMYInSV1A6fMdy0Mk2SD2mw4dhQY0e7mspH8WMU7J2/&#10;nbbzRW8PeX45Jo/rlyzmSk3Gw3YJItAQ/sV/7k+tIE3j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TahLBAAAA3AAAAA8AAAAAAAAAAAAAAAAAmAIAAGRycy9kb3du&#10;cmV2LnhtbFBLBQYAAAAABAAEAPUAAACG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73" o:spid="_x0000_s1215" style="position:absolute;left:4648;top:115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mqMcQA&#10;AADcAAAADwAAAGRycy9kb3ducmV2LnhtbESPQYvCMBCF78L+hzALXkRTC4pUo4jg4mE96O4PGJux&#10;rTaTmmRt998bQfD4ePO+N2+x6kwt7uR8ZVnBeJSAIM6trrhQ8PuzHc5A+ICssbZMCv7Jw2r50Vtg&#10;pm3LB7ofQyEihH2GCsoQmkxKn5dk0I9sQxy9s3UGQ5SukNphG+GmlmmSTKXBimNDiQ1tSsqvxz8T&#10;3zi3k6/bbaP1VZtu77Z0+r4MlOp/dus5iEBdeB+/0jutIE3H8BwTCS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qjH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74" o:spid="_x0000_s1216" style="position:absolute;left:4648;top:115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1R/sQA&#10;AADcAAAADwAAAGRycy9kb3ducmV2LnhtbESPQWvCQBSE7wX/w/IEb3VjwCLRVUSIWE9tLBRvz+wz&#10;CWbfht1tjP/eLRR6HGbmG2a1GUwrenK+saxgNk1AEJdWN1wp+DrlrwsQPiBrbC2Tggd52KxHLyvM&#10;tL3zJ/VFqESEsM9QQR1Cl0npy5oM+qntiKN3tc5giNJVUju8R7hpZZokb9Jgw3Ghxo52NZW34sco&#10;2Dt/OW3ni96+5/n3MbmdP2QxV2oyHrZLEIGG8B/+ax+0gjRN4fd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Uf7EAAAA3AAAAA8AAAAAAAAAAAAAAAAAmAIAAGRycy9k&#10;b3ducmV2LnhtbFBLBQYAAAAABAAEAPUAAACJ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75" o:spid="_x0000_s1217" style="position:absolute;left:5835;top:115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R3cYA&#10;AADcAAAADwAAAGRycy9kb3ducmV2LnhtbESPwW7CMBBE75X6D9Yi9VIRp6laoYCJKiSqHsqh0A9Y&#10;4iUJxOvEdkn69xgJieNodt7sLIrRtOJMzjeWFbwkKQji0uqGKwW/u/V0BsIHZI2tZVLwTx6K5ePD&#10;AnNtB/6h8zZUIkLY56igDqHLpfRlTQZ9Yjvi6B2sMxiidJXUDocIN63M0vRdGmw4NtTY0aqm8rT9&#10;M/GNw/D22fcrrU/ajBu3pv338Vmpp8n4MQcRaAz341v6SyvIsle4jokE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eR3c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76" o:spid="_x0000_s1218" style="position:absolute;left:5835;top:115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hsEcUA&#10;AADcAAAADwAAAGRycy9kb3ducmV2LnhtbESPQWvCQBSE70L/w/IKvemmQSWkriKFiO2pRkF6e82+&#10;JsHs27C7xvTfdwsFj8PMfMOsNqPpxEDOt5YVPM8SEMSV1S3XCk7HYpqB8AFZY2eZFPyQh836YbLC&#10;XNsbH2goQy0ihH2OCpoQ+lxKXzVk0M9sTxy9b+sMhihdLbXDW4SbTqZJspQGW44LDfb02lB1Ka9G&#10;wc75r+N2kQ32rSjO78nl80OWC6WeHsftC4hAY7iH/9t7rSBN5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GwR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77" o:spid="_x0000_s1219" style="position:absolute;left:7022;top:115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KsMsQA&#10;AADcAAAADwAAAGRycy9kb3ducmV2LnhtbESPzYrCQBCE78K+w9ALexGdbECR6CgiuHhYD/48QJtp&#10;k2imJ86MJvv2O4Lgsaiur7pmi87U4kHOV5YVfA8TEMS51RUXCo6H9WACwgdkjbVlUvBHHhbzj94M&#10;M21b3tFjHwoRIewzVFCG0GRS+rwkg35oG+Lona0zGKJ0hdQO2wg3tUyTZCwNVhwbSmxoVVJ+3d9N&#10;fOPcjn5ut5XWV226rVvT6ffSV+rrs1tOQQTqwvv4ld5oBWk6gueYSAA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SrDL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78" o:spid="_x0000_s1220" style="position:absolute;left:7022;top:115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ZX/cQA&#10;AADcAAAADwAAAGRycy9kb3ducmV2LnhtbESPQWvCQBSE7wX/w/IEb3VjQJHUVaQQqZ5qFMTba/Y1&#10;CWbfht1tjP++KxR6HGbmG2a1GUwrenK+saxgNk1AEJdWN1wpOJ/y1yUIH5A1tpZJwYM8bNajlxVm&#10;2t75SH0RKhEh7DNUUIfQZVL6siaDfmo74uh9W2cwROkqqR3eI9y0Mk2ShTTYcFyosaP3mspb8WMU&#10;7Jz/Om3ny97u8/xySG7XT1nMlZqMh+0biEBD+A//tT+0gjRdwPN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2V/3EAAAA3AAAAA8AAAAAAAAAAAAAAAAAmAIAAGRycy9k&#10;b3ducmV2LnhtbFBLBQYAAAAABAAEAPUAAACJ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79" o:spid="_x0000_s1221" style="position:absolute;left:8193;top:115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X3sYA&#10;AADcAAAADwAAAGRycy9kb3ducmV2LnhtbESPwW7CMBBE75X6D9Yi9VIRp5HaooCJKiSqHsqh0A9Y&#10;4iUJxOvEdkn69xgJieNodt7sLIrRtOJMzjeWFbwkKQji0uqGKwW/u/V0BsIHZI2tZVLwTx6K5ePD&#10;AnNtB/6h8zZUIkLY56igDqHLpfRlTQZ9Yjvi6B2sMxiidJXUDocIN63M0vRNGmw4NtTY0aqm8rT9&#10;M/GNw/D62fcrrU/ajBu3pv338Vmpp8n4MQcRaAz341v6SyvIsne4jokE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yX3s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80" o:spid="_x0000_s1222" style="position:absolute;left:8193;top:115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VmFMEA&#10;AADcAAAADwAAAGRycy9kb3ducmV2LnhtbERPz2vCMBS+D/wfwhO8zdSCQ6pRRKhMT1sVxNuzebbF&#10;5qUkWa3//XIY7Pjx/V5tBtOKnpxvLCuYTRMQxKXVDVcKzqf8fQHCB2SNrWVS8CIPm/XobYWZtk/+&#10;pr4IlYgh7DNUUIfQZVL6siaDfmo74sjdrTMYInSV1A6fMdy0Mk2SD2mw4dhQY0e7mspH8WMU7J2/&#10;nbbzRW8PeX45Jo/rlyzmSk3Gw3YJItAQ/sV/7k+tIE3j2n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lZhTBAAAA3AAAAA8AAAAAAAAAAAAAAAAAmAIAAGRycy9kb3du&#10;cmV2LnhtbFBLBQYAAAAABAAEAPUAAACG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81" o:spid="_x0000_s1223" style="position:absolute;left:9380;top:115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+mN8YA&#10;AADcAAAADwAAAGRycy9kb3ducmV2LnhtbESPwW7CMBBE75X6D9Yi9VIRp5FalYCJKiSqHsqh0A9Y&#10;4iUJxOvEdkn69xgJieNodt7sLIrRtOJMzjeWFbwkKQji0uqGKwW/u/X0HYQPyBpby6TgnzwUy8eH&#10;BebaDvxD522oRISwz1FBHUKXS+nLmgz6xHbE0TtYZzBE6SqpHQ4RblqZpembNNhwbKixo1VN5Wn7&#10;Z+Ibh+H1s+9XWp+0GTduTfvv47NST5PxYw4i0Bjux7f0l1aQZTO4jokE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+mN8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82" o:spid="_x0000_s1224" style="position:absolute;left:9380;top:115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8z8EA&#10;AADcAAAADwAAAGRycy9kb3ducmV2LnhtbERPz2vCMBS+D/wfwhO8zVTFIdUoIlR0J1cHw9uzebbF&#10;5qUksXb/vTkMdvz4fq82vWlER87XlhVMxgkI4sLqmksF3+fsfQHCB2SNjWVS8EseNuvB2wpTbZ/8&#10;RV0eShFD2KeooAqhTaX0RUUG/di2xJG7WWcwROhKqR0+Y7hp5DRJPqTBmmNDhS3tKiru+cMo2Dt/&#10;PW/ni84es+znM7lfTjKfKzUa9tsliEB9+Bf/uQ9awXQW58c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K/M/BAAAA3AAAAA8AAAAAAAAAAAAAAAAAmAIAAGRycy9kb3du&#10;cmV2LnhtbFBLBQYAAAAABAAEAPUAAACG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83" o:spid="_x0000_s1225" style="position:absolute;left:10567;top:115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87MYA&#10;AADcAAAADwAAAGRycy9kb3ducmV2LnhtbESPzW7CMBCE70h9B2sr9YKIA6hVlWJQFSkVBziU9gGW&#10;ePNT4nWwXRLeHleqxHE0O9/srDaj6cSFnG8tK5gnKQji0uqWawXfX8XsFYQPyBo7y6TgSh4264fJ&#10;CjNtB/6kyyHUIkLYZ6igCaHPpPRlQwZ9Ynvi6FXWGQxRulpqh0OEm04u0vRFGmw5NjTYU95QeTr8&#10;mvhGNTx/nM+51idtxr0r6Lj7mSr19Di+v4EINIb78X96qxUslnP4GxM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A87M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84" o:spid="_x0000_s1226" style="position:absolute;left:10567;top:11549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THI8UA&#10;AADcAAAADwAAAGRycy9kb3ducmV2LnhtbESPQWvCQBSE70L/w/IKvemmESWkriKFiO2pRkF6e82+&#10;JsHs27C7xvTfdwsFj8PMfMOsNqPpxEDOt5YVPM8SEMSV1S3XCk7HYpqB8AFZY2eZFPyQh836YbLC&#10;XNsbH2goQy0ihH2OCpoQ+lxKXzVk0M9sTxy9b+sMhihdLbXDW4SbTqZJspQGW44LDfb02lB1Ka9G&#10;wc75r+N2kQ32rSjO78nl80OWC6WeHsftC4hAY7iH/9t7rSCdp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Mcj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85" o:spid="_x0000_s1227" style="position:absolute;left:4648;top:1212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4HAMYA&#10;AADcAAAADwAAAGRycy9kb3ducmV2LnhtbESPwW7CMBBE75X4B2uReqnAIVERSjEIIaXqoT0U+IAl&#10;XpKUeB1sN0n/vq5UieNodt7srLejaUVPzjeWFSzmCQji0uqGKwWnYzFbgfABWWNrmRT8kIftZvKw&#10;xlzbgT+pP4RKRAj7HBXUIXS5lL6syaCf2444ehfrDIYoXSW1wyHCTSvTJFlKgw3Hhho72tdUXg/f&#10;Jr5xGZ5fb7e91ldtxg9X0Pn960mpx+m4ewERaAz34//0m1aQZhn8jYkE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4HAM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86" o:spid="_x0000_s1228" style="position:absolute;left:4648;top:1212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H6zMUA&#10;AADcAAAADwAAAGRycy9kb3ducmV2LnhtbESPQWvCQBSE7wX/w/IEb3WjrUWiq4iQoj21URBvz+wz&#10;CWbfht01pv++Wyj0OMzMN8xy3ZtGdOR8bVnBZJyAIC6srrlUcDxkz3MQPiBrbCyTgm/ysF4NnpaY&#10;avvgL+ryUIoIYZ+igiqENpXSFxUZ9GPbEkfvap3BEKUrpXb4iHDTyGmSvEmDNceFClvaVlTc8rtR&#10;8O785bCZzTu7z7LTR3I7f8p8ptRo2G8WIAL14T/8195pBdOXV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frM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87" o:spid="_x0000_s1229" style="position:absolute;left:5835;top:1212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s678YA&#10;AADcAAAADwAAAGRycy9kb3ducmV2LnhtbESPwW7CMBBE75X4B2uRuFTgkCqoSjEIIaXi0B4K/YAl&#10;XpKUeB1sN0n/vq5UieNodt7srLejaUVPzjeWFSwXCQji0uqGKwWfp2L+DMIHZI2tZVLwQx62m8nD&#10;GnNtB/6g/hgqESHsc1RQh9DlUvqyJoN+YTvi6F2sMxiidJXUDocIN61Mk2QlDTYcG2rsaF9TeT1+&#10;m/jGZcheb7e91ldtxndX0Pnt61Gp2XTcvYAINIb78X/6oBWkTxn8jYkE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s678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88" o:spid="_x0000_s1230" style="position:absolute;left:5835;top:1212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/BIMUA&#10;AADcAAAADwAAAGRycy9kb3ducmV2LnhtbESPQWvCQBSE7wX/w/KE3uqmFkWimyBCpPVUY6H09sy+&#10;JsHs27C7jem/dwtCj8PMfMNs8tF0YiDnW8sKnmcJCOLK6pZrBR+n4mkFwgdkjZ1lUvBLHvJs8rDB&#10;VNsrH2koQy0ihH2KCpoQ+lRKXzVk0M9sTxy9b+sMhihdLbXDa4SbTs6TZCkNthwXGuxp11B1KX+M&#10;gr3z59N2sRrsW1F8HpLL17ssF0o9TsftGkSgMfyH7+1XrWD+s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8Eg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89" o:spid="_x0000_s1231" style="position:absolute;left:7022;top:1212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UBA8UA&#10;AADcAAAADwAAAGRycy9kb3ducmV2LnhtbESPwW7CMBBE70j9B2sr9VKBUxAFBQyqkEAc4ADlA5Z4&#10;SVLidbANCX+PkSpxHM3Om53pvDWVuJHzpWUFX70EBHFmdcm5gsPvsjsG4QOyxsoyKbiTh/nsrTPF&#10;VNuGd3Tbh1xECPsUFRQh1KmUPivIoO/Zmjh6J+sMhihdLrXDJsJNJftJ8i0NlhwbCqxpUVB23l9N&#10;fOPUDFeXy0Lrszbt1i3puPn7VOrjvf2ZgAjUhtfxf3qtFfQHI3iOi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QED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90" o:spid="_x0000_s1232" style="position:absolute;left:7022;top:1212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wycEA&#10;AADcAAAADwAAAGRycy9kb3ducmV2LnhtbERPz2vCMBS+D/wfwhO8zVTFIdUoIlR0J1cHw9uzebbF&#10;5qUksXb/vTkMdvz4fq82vWlER87XlhVMxgkI4sLqmksF3+fsfQHCB2SNjWVS8EseNuvB2wpTbZ/8&#10;RV0eShFD2KeooAqhTaX0RUUG/di2xJG7WWcwROhKqR0+Y7hp5DRJPqTBmmNDhS3tKiru+cMo2Dt/&#10;PW/ni84es+znM7lfTjKfKzUa9tsliEB9+Bf/uQ9awXQW18Y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88MnBAAAA3AAAAA8AAAAAAAAAAAAAAAAAmAIAAGRycy9kb3du&#10;cmV2LnhtbFBLBQYAAAAABAAEAPUAAACG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91" o:spid="_x0000_s1233" style="position:absolute;left:8193;top:1212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w6sUA&#10;AADcAAAADwAAAGRycy9kb3ducmV2LnhtbESPwW7CMBBE70j9B2sr9VKBUxAVBAyqkEAc4ADlA5Z4&#10;SVLidbANCX+PkSpxHM3Om53pvDWVuJHzpWUFX70EBHFmdcm5gsPvsjsC4QOyxsoyKbiTh/nsrTPF&#10;VNuGd3Tbh1xECPsUFRQh1KmUPivIoO/Zmjh6J+sMhihdLrXDJsJNJftJ8i0NlhwbCqxpUVB23l9N&#10;fOPUDFeXy0Lrszbt1i3puPn7VOrjvf2ZgAjUhtfxf3qtFfQHY3iOi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jDq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92" o:spid="_x0000_s1234" style="position:absolute;left:8193;top:1212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yPssEA&#10;AADcAAAADwAAAGRycy9kb3ducmV2LnhtbERPz2vCMBS+D/wfwhO8zVTRIdUoIlR0J1cHw9uzebbF&#10;5qUksXb/vTkMdvz4fq82vWlER87XlhVMxgkI4sLqmksF3+fsfQHCB2SNjWVS8EseNuvB2wpTbZ/8&#10;RV0eShFD2KeooAqhTaX0RUUG/di2xJG7WWcwROhKqR0+Y7hp5DRJPqTBmmNDhS3tKiru+cMo2Dt/&#10;PW/ni84es+znM7lfTjKfKzUa9tsliEB9+Bf/uQ9awXQW58c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Mj7LBAAAA3AAAAA8AAAAAAAAAAAAAAAAAmAIAAGRycy9kb3du&#10;cmV2LnhtbFBLBQYAAAAABAAEAPUAAACG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93" o:spid="_x0000_s1235" style="position:absolute;left:9380;top:1212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ZPkcYA&#10;AADcAAAADwAAAGRycy9kb3ducmV2LnhtbESPzW7CMBCE70h9B2sr9YKIA6JVlWJQFSkVBziU9gGW&#10;ePNT4nWwXRLeHleqxHE0O9/srDaj6cSFnG8tK5gnKQji0uqWawXfX8XsFYQPyBo7y6TgSh4264fJ&#10;CjNtB/6kyyHUIkLYZ6igCaHPpPRlQwZ9Ynvi6FXWGQxRulpqh0OEm04u0vRFGmw5NjTYU95QeTr8&#10;mvhGNTx/nM+51idtxr0r6Lj7mSr19Di+v4EINIb78X96qxUslnP4GxM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ZPkc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94" o:spid="_x0000_s1236" style="position:absolute;left:9380;top:1212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0XsUA&#10;AADcAAAADwAAAGRycy9kb3ducmV2LnhtbESPQWvCQBSE70L/w/IKvemmQSWkriKFiO2pRkF6e82+&#10;JsHs27C7xvTfdwsFj8PMfMOsNqPpxEDOt5YVPM8SEMSV1S3XCk7HYpqB8AFZY2eZFPyQh836YbLC&#10;XNsbH2goQy0ihH2OCpoQ+lxKXzVk0M9sTxy9b+sMhihdLbXDW4SbTqZJspQGW44LDfb02lB1Ka9G&#10;wc75r+N2kQ32rSjO78nl80OWC6WeHsftC4hAY7iH/9t7rSCdp/B3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rRe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95" o:spid="_x0000_s1237" style="position:absolute;left:10567;top:1212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0fcUA&#10;AADcAAAADwAAAGRycy9kb3ducmV2LnhtbESPwW7CMBBE70j9B2sr9VKBU6AIBQyqkEAc4ADlA5Z4&#10;SVLidbANCX+PkSpxHM3Om53pvDWVuJHzpWUFX70EBHFmdcm5gsPvsjsG4QOyxsoyKbiTh/nsrTPF&#10;VNuGd3Tbh1xECPsUFRQh1KmUPivIoO/Zmjh6J+sMhihdLrXDJsJNJftJMpIGS44NBda0KCg7768m&#10;vnFqvleXy0Lrszbt1i3puPn7VOrjvf2ZgAjUhtfxf3qtFfSHA3iOi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qHR9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96" o:spid="_x0000_s1238" style="position:absolute;left:10567;top:12120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JscUA&#10;AADcAAAADwAAAGRycy9kb3ducmV2LnhtbESPQWvCQBSE74X+h+UVvNVNRUWiq4gQ0Z40FsTbM/ua&#10;BLNvw+4a03/vFgo9DjPzDbNY9aYRHTlfW1bwMUxAEBdW11wq+Dpl7zMQPiBrbCyTgh/ysFq+viww&#10;1fbBR+ryUIoIYZ+igiqENpXSFxUZ9EPbEkfv2zqDIUpXSu3wEeGmkaMkmUqDNceFClvaVFTc8rtR&#10;sHX+elpPZp3dZ9n5M7ldDjKfKDV469dzEIH68B/+a++0gtF4DL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4mx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97" o:spid="_x0000_s1239" style="position:absolute;left:4648;top:1269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JksYA&#10;AADcAAAADwAAAGRycy9kb3ducmV2LnhtbESPwW7CMBBE75X4B2uRuFTgEDWoSjEIIaXi0B4K/YAl&#10;XpKUeB1sN0n/vq5UieNodt7srLejaUVPzjeWFSwXCQji0uqGKwWfp2L+DMIHZI2tZVLwQx62m8nD&#10;GnNtB/6g/hgqESHsc1RQh9DlUvqyJoN+YTvi6F2sMxiidJXUDocIN61Mk2QlDTYcG2rsaF9TeT1+&#10;m/jGZcheb7e91ldtxndX0Pnt61Gp2XTcvYAINIb78X/6oBWkTxn8jYkE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1Jks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298" o:spid="_x0000_s1240" style="position:absolute;left:4648;top:1269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yXcUA&#10;AADcAAAADwAAAGRycy9kb3ducmV2LnhtbESPQWvCQBSE7wX/w/KE3uqmUkWimyBCpPVUY6H09sy+&#10;JsHs27C7jem/dwtCj8PMfMNs8tF0YiDnW8sKnmcJCOLK6pZrBR+n4mkFwgdkjZ1lUvBLHvJs8rDB&#10;VNsrH2koQy0ihH2KCpoQ+lRKXzVk0M9sTxy9b+sMhihdLbXDa4SbTs6TZCkNthwXGuxp11B1KX+M&#10;gr3z59N2sRrsW1F8HpLL17ssF0o9TsftGkSgMfyH7+1XrWD+s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bJd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299" o:spid="_x0000_s1241" style="position:absolute;left:5835;top:1269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yfsUA&#10;AADcAAAADwAAAGRycy9kb3ducmV2LnhtbESPwW7CMBBE70j9B2sr9VKBUwQFBQyqkEAc4ADlA5Z4&#10;SVLidbANCX+PkSpxHM3Om53pvDWVuJHzpWUFX70EBHFmdcm5gsPvsjsG4QOyxsoyKbiTh/nsrTPF&#10;VNuGd3Tbh1xECPsUFRQh1KmUPivIoO/Zmjh6J+sMhihdLrXDJsJNJftJ8i0NlhwbCqxpUVB23l9N&#10;fOPUDFeXy0Lrszbt1i3puPn7VOrjvf2ZgAjUhtfxf3qtFfQHI3iOi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3J+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300" o:spid="_x0000_s1242" style="position:absolute;left:5835;top:1269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DtMEA&#10;AADcAAAADwAAAGRycy9kb3ducmV2LnhtbERPz2vCMBS+D/wfwhO8zVTRIdUoIlR0J1cHw9uzebbF&#10;5qUksXb/vTkMdvz4fq82vWlER87XlhVMxgkI4sLqmksF3+fsfQHCB2SNjWVS8EseNuvB2wpTbZ/8&#10;RV0eShFD2KeooAqhTaX0RUUG/di2xJG7WWcwROhKqR0+Y7hp5DRJPqTBmmNDhS3tKiru+cMo2Dt/&#10;PW/ni84es+znM7lfTjKfKzUa9tsliEB9+Bf/uQ9awXQW18Yz8Qj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6g7TBAAAA3AAAAA8AAAAAAAAAAAAAAAAAmAIAAGRycy9kb3du&#10;cmV2LnhtbFBLBQYAAAAABAAEAPUAAACG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301" o:spid="_x0000_s1243" style="position:absolute;left:7022;top:1269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Dl8UA&#10;AADcAAAADwAAAGRycy9kb3ducmV2LnhtbESPwW7CMBBE70j9B2sr9VKBUwQVBAyqkEAc4ADlA5Z4&#10;SVLidbANCX+PkSpxHM3Om53pvDWVuJHzpWUFX70EBHFmdcm5gsPvsjsC4QOyxsoyKbiTh/nsrTPF&#10;VNuGd3Tbh1xECPsUFRQh1KmUPivIoO/Zmjh6J+sMhihdLrXDJsJNJftJ8i0NlhwbCqxpUVB23l9N&#10;fOPUDFeXy0Lrszbt1i3puPn7VOrjvf2ZgAjUhtfxf3qtFfQHY3iOi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EOX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302" o:spid="_x0000_s1244" style="position:absolute;left:7022;top:1269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Zb8EA&#10;AADcAAAADwAAAGRycy9kb3ducmV2LnhtbERPz2vCMBS+D/wfwhO8zVShQ6pRRKhMT1sVxNuzebbF&#10;5qUkWa3//XIY7Pjx/V5tBtOKnpxvLCuYTRMQxKXVDVcKzqf8fQHCB2SNrWVS8CIPm/XobYWZtk/+&#10;pr4IlYgh7DNUUIfQZVL6siaDfmo74sjdrTMYInSV1A6fMdy0cp4kH9Jgw7Ghxo52NZWP4sco2Dt/&#10;O23TRW8PeX45Jo/rlyxSpSbjYbsEEWgI/+I/96dWME/j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VGW/BAAAA3AAAAA8AAAAAAAAAAAAAAAAAmAIAAGRycy9kb3du&#10;cmV2LnhtbFBLBQYAAAAABAAEAPUAAACG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303" o:spid="_x0000_s1245" style="position:absolute;left:8193;top:1269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ZTMUA&#10;AADcAAAADwAAAGRycy9kb3ducmV2LnhtbESPQWvCQBCF7wX/wzKFXopuDFgkuoYSUHpoD1V/wJgd&#10;k2h2Nu5uk/jv3UKhx8eb971563w0rejJ+caygvksAUFcWt1wpeB42E6XIHxA1thaJgV38pBvJk9r&#10;zLQd+Jv6fahEhLDPUEEdQpdJ6cuaDPqZ7Yijd7bOYIjSVVI7HCLctDJNkjdpsOHYUGNHRU3ldf9j&#10;4hvnYbG73Qqtr9qMX25Lp8/Lq1Ivz+P7CkSgMfwf/6U/tIJ0MYffMZEA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79lMxQAAANwAAAAPAAAAAAAAAAAAAAAAAJgCAABkcnMv&#10;ZG93bnJldi54bWxQSwUGAAAAAAQABAD1AAAAigMAAAAA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304" o:spid="_x0000_s1246" style="position:absolute;left:8193;top:1269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ig8UA&#10;AADcAAAADwAAAGRycy9kb3ducmV2LnhtbESPQWvCQBSE74X+h+UVvNVNAymSuooUIuqpTQTp7TX7&#10;mgSzb8PuGuO/dwuFHoeZ+YZZrifTi5Gc7ywreJknIIhrqztuFByr4nkBwgdkjb1lUnAjD+vV48MS&#10;c22v/EljGRoRIexzVNCGMORS+rolg35uB+Lo/VhnMETpGqkdXiPc9DJNkldpsOO40OJA7y3V5/Ji&#10;FGyd/6422WK0+6I4HZLz14csM6VmT9PmDUSgKfyH/9o7rSDNUvg9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yKD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305" o:spid="_x0000_s1247" style="position:absolute;left:9380;top:1269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ioMYA&#10;AADcAAAADwAAAGRycy9kb3ducmV2LnhtbESPwW7CMBBE75X4B2uRuFTgkCqoSjEIIaXi0B4K/YAl&#10;XpKUeB1sN0n/vq5UieNodt7srLejaUVPzjeWFSwXCQji0uqGKwWfp2L+DMIHZI2tZVLwQx62m8nD&#10;GnNtB/6g/hgqESHsc1RQh9DlUvqyJoN+YTvi6F2sMxiidJXUDocIN61Mk2QlDTYcG2rsaF9TeT1+&#10;m/jGZcheb7e91ldtxndX0Pnt61Gp2XTcvYAINIb78X/6oBWk2RP8jYkE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HioMYAAADcAAAADwAAAAAAAAAAAAAAAACYAgAAZHJz&#10;L2Rvd25yZXYueG1sUEsFBgAAAAAEAAQA9QAAAIsDAAAAAA=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306" o:spid="_x0000_s1248" style="position:absolute;left:9380;top:1269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4fbMUA&#10;AADcAAAADwAAAGRycy9kb3ducmV2LnhtbESPQWvCQBSE7wX/w/KE3upGMUVSVxEhxfZkoyC9vWZf&#10;k2D2bdjdxvTfu4LgcZiZb5jlejCt6Mn5xrKC6SQBQVxa3XCl4HjIXxYgfEDW2FomBf/kYb0aPS0x&#10;0/bCX9QXoRIRwj5DBXUIXSalL2sy6Ce2I47er3UGQ5SuktrhJcJNK2dJ8ioNNhwXauxoW1N5Lv6M&#10;gnfnfw6bdNHbjzw/fSbn770sUqWex8PmDUSgITzC9/ZOK5ilc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rh9sxQAAANwAAAAPAAAAAAAAAAAAAAAAAJgCAABkcnMv&#10;ZG93bnJldi54bWxQSwUGAAAAAAQABAD1AAAAigMAAAAA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v:shape id="Freeform 307" o:spid="_x0000_s1249" style="position:absolute;left:10567;top:1269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TfT8QA&#10;AADcAAAADwAAAGRycy9kb3ducmV2LnhtbESPQYvCMBCF7wv+hzCCl0VThS5SjSKC4sE9rPoDxmZs&#10;q82kJtHWf28WFvb4ePO+N2++7EwtnuR8ZVnBeJSAIM6trrhQcDpuhlMQPiBrrC2Tghd5WC56H3PM&#10;tG35h56HUIgIYZ+hgjKEJpPS5yUZ9CPbEEfvYp3BEKUrpHbYRrip5SRJvqTBimNDiQ2tS8pvh4eJ&#10;b1zadHu/r7W+adN9uw2d99dPpQb9bjUDEagL/8d/6Z1WMElT+B0TCS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U30/EAAAA3AAAAA8AAAAAAAAAAAAAAAAAmAIAAGRycy9k&#10;b3ducmV2LnhtbFBLBQYAAAAABAAEAPUAAACJAwAAAAA=&#10;" path="m160,l134,,113,2,94,6,79,13,59,25,43,38,30,52,19,67,10,86,3,105,,124r,26l3,171r4,18l14,205r12,19l39,240r14,13l68,264r19,9l106,279r20,4l151,282r21,-2l190,275r16,-7l225,256r16,-13l254,229r10,-16l273,195r7,-19l283,156r1,-15l282,121r-4,-20l271,82,258,61,245,44,232,31,218,21,198,10,179,3,160,xe" stroked="f">
                  <v:path arrowok="t" o:connecttype="custom" o:connectlocs="160,0;134,0;113,2;94,6;79,13;59,25;43,38;30,52;19,67;10,86;3,105;0,124;0,150;3,171;7,189;14,205;26,224;39,240;53,253;68,264;87,273;106,279;126,283;151,282;172,280;190,275;206,268;225,256;241,243;254,229;264,213;273,195;280,176;283,156;284,141;282,121;278,101;271,82;258,61;245,44;232,31;218,21;198,10;179,3;160,0" o:connectangles="0,0,0,0,0,0,0,0,0,0,0,0,0,0,0,0,0,0,0,0,0,0,0,0,0,0,0,0,0,0,0,0,0,0,0,0,0,0,0,0,0,0,0,0,0"/>
                </v:shape>
                <v:shape id="Freeform 308" o:spid="_x0000_s1250" style="position:absolute;left:10567;top:12691;width:285;height:284;visibility:visible;mso-wrap-style:square;v-text-anchor:top" coordsize="285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kgMQA&#10;AADcAAAADwAAAGRycy9kb3ducmV2LnhtbESPQWvCQBSE7wX/w/IEb3WjEJHUVaQQqZ5qFMTba/Y1&#10;CWbfht1tjP++KxR6HGbmG2a1GUwrenK+saxgNk1AEJdWN1wpOJ/y1yUIH5A1tpZJwYM8bNajlxVm&#10;2t75SH0RKhEh7DNUUIfQZVL6siaDfmo74uh9W2cwROkqqR3eI9y0cp4kC2mw4bhQY0fvNZW34sco&#10;2Dn/ddqmy97u8/xySG7XT1mkSk3Gw/YNRKAh/If/2h9awTxdwPNMPA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wJIDEAAAA3AAAAA8AAAAAAAAAAAAAAAAAmAIAAGRycy9k&#10;b3ducmV2LnhtbFBLBQYAAAAABAAEAPUAAACJAwAAAAA=&#10;" path="m284,141r-2,-20l278,101,271,82,258,61,245,44,232,31,218,21,198,10,179,3,160,,134,,113,2,94,6,79,13,59,25,43,38,30,52,19,67,10,86,3,105,,124r,26l3,171r4,18l14,205r12,19l39,240r14,13l68,264r19,9l106,279r20,4l151,282r21,-2l190,275r16,-7l225,256r16,-13l254,229r10,-16l273,195r7,-19l283,156e" filled="f" strokeweight=".26494mm">
                  <v:path arrowok="t" o:connecttype="custom" o:connectlocs="284,141;282,121;278,101;271,82;258,61;245,44;232,31;218,21;198,10;179,3;160,0;134,0;113,2;94,6;79,13;59,25;43,38;30,52;19,67;10,86;3,105;0,124;0,150;3,171;7,189;14,205;26,224;39,240;53,253;68,264;87,273;106,279;126,283;151,282;172,280;190,275;206,268;225,256;241,243;254,229;264,213;273,195;280,176;283,15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666B52">
        <w:rPr>
          <w:spacing w:val="4"/>
          <w:position w:val="2"/>
        </w:rPr>
        <w:t>On</w:t>
      </w:r>
      <w:r w:rsidR="00666B52">
        <w:rPr>
          <w:position w:val="2"/>
        </w:rPr>
        <w:t>e</w:t>
      </w:r>
      <w:r w:rsidR="00666B52">
        <w:rPr>
          <w:spacing w:val="3"/>
          <w:position w:val="2"/>
        </w:rPr>
        <w:t xml:space="preserve"> </w:t>
      </w:r>
      <w:r w:rsidR="00666B52">
        <w:rPr>
          <w:spacing w:val="4"/>
          <w:position w:val="2"/>
        </w:rPr>
        <w:t>Car</w:t>
      </w:r>
      <w:r w:rsidR="00666B52">
        <w:rPr>
          <w:position w:val="2"/>
        </w:rPr>
        <w:t>e</w:t>
      </w:r>
      <w:r w:rsidR="00666B52">
        <w:rPr>
          <w:spacing w:val="3"/>
          <w:position w:val="2"/>
        </w:rPr>
        <w:t xml:space="preserve"> </w:t>
      </w:r>
      <w:r w:rsidR="00666B52">
        <w:rPr>
          <w:spacing w:val="4"/>
          <w:position w:val="2"/>
        </w:rPr>
        <w:t>pla</w:t>
      </w:r>
      <w:r w:rsidR="00666B52">
        <w:rPr>
          <w:position w:val="2"/>
        </w:rPr>
        <w:t>n</w:t>
      </w:r>
      <w:r w:rsidR="00666B52">
        <w:rPr>
          <w:spacing w:val="3"/>
          <w:position w:val="2"/>
        </w:rPr>
        <w:t xml:space="preserve"> </w:t>
      </w:r>
      <w:r w:rsidR="00666B52">
        <w:rPr>
          <w:spacing w:val="4"/>
          <w:position w:val="2"/>
        </w:rPr>
        <w:t>performanc</w:t>
      </w:r>
      <w:r w:rsidR="00666B52">
        <w:rPr>
          <w:position w:val="2"/>
        </w:rPr>
        <w:t>e</w:t>
      </w:r>
      <w:r w:rsidR="00666B52">
        <w:rPr>
          <w:position w:val="2"/>
        </w:rPr>
        <w:tab/>
      </w:r>
      <w:r w:rsidR="00666B52">
        <w:rPr>
          <w:color w:val="D3D0C7"/>
          <w:spacing w:val="-752"/>
          <w:w w:val="435"/>
          <w:sz w:val="17"/>
          <w:szCs w:val="17"/>
        </w:rPr>
        <w:t>m</w:t>
      </w:r>
      <w:r w:rsidR="00666B52">
        <w:rPr>
          <w:color w:val="404040"/>
          <w:spacing w:val="-751"/>
          <w:w w:val="435"/>
          <w:sz w:val="17"/>
          <w:szCs w:val="17"/>
        </w:rPr>
        <w:t>l</w:t>
      </w:r>
      <w:r w:rsidR="00666B52">
        <w:rPr>
          <w:color w:val="FFFFFF"/>
          <w:spacing w:val="-751"/>
          <w:w w:val="435"/>
          <w:sz w:val="17"/>
          <w:szCs w:val="17"/>
        </w:rPr>
        <w:t>k</w:t>
      </w:r>
      <w:r w:rsidR="00666B52">
        <w:rPr>
          <w:color w:val="808080"/>
          <w:w w:val="435"/>
          <w:sz w:val="17"/>
          <w:szCs w:val="17"/>
        </w:rPr>
        <w:t>j</w:t>
      </w:r>
      <w:r w:rsidR="00666B52">
        <w:rPr>
          <w:color w:val="808080"/>
          <w:w w:val="435"/>
          <w:sz w:val="17"/>
          <w:szCs w:val="17"/>
        </w:rPr>
        <w:tab/>
      </w:r>
      <w:r w:rsidR="00666B52">
        <w:rPr>
          <w:color w:val="D3D0C7"/>
          <w:spacing w:val="-752"/>
          <w:w w:val="435"/>
          <w:sz w:val="17"/>
          <w:szCs w:val="17"/>
        </w:rPr>
        <w:t>m</w:t>
      </w:r>
      <w:r w:rsidR="00666B52">
        <w:rPr>
          <w:color w:val="404040"/>
          <w:spacing w:val="-751"/>
          <w:w w:val="435"/>
          <w:sz w:val="17"/>
          <w:szCs w:val="17"/>
        </w:rPr>
        <w:t>l</w:t>
      </w:r>
      <w:r w:rsidR="00666B52">
        <w:rPr>
          <w:color w:val="FFFFFF"/>
          <w:spacing w:val="-751"/>
          <w:w w:val="435"/>
          <w:sz w:val="17"/>
          <w:szCs w:val="17"/>
        </w:rPr>
        <w:t>k</w:t>
      </w:r>
      <w:r w:rsidR="00666B52">
        <w:rPr>
          <w:color w:val="808080"/>
          <w:w w:val="435"/>
          <w:sz w:val="17"/>
          <w:szCs w:val="17"/>
        </w:rPr>
        <w:t>j</w:t>
      </w:r>
      <w:r w:rsidR="00666B52">
        <w:rPr>
          <w:color w:val="808080"/>
          <w:w w:val="435"/>
          <w:sz w:val="17"/>
          <w:szCs w:val="17"/>
        </w:rPr>
        <w:tab/>
      </w:r>
      <w:r w:rsidR="00666B52">
        <w:rPr>
          <w:color w:val="D3D0C7"/>
          <w:spacing w:val="-752"/>
          <w:w w:val="435"/>
          <w:sz w:val="17"/>
          <w:szCs w:val="17"/>
        </w:rPr>
        <w:t>m</w:t>
      </w:r>
      <w:r w:rsidR="00666B52">
        <w:rPr>
          <w:color w:val="404040"/>
          <w:spacing w:val="-751"/>
          <w:w w:val="435"/>
          <w:sz w:val="17"/>
          <w:szCs w:val="17"/>
        </w:rPr>
        <w:t>l</w:t>
      </w:r>
      <w:r w:rsidR="00666B52">
        <w:rPr>
          <w:color w:val="FFFFFF"/>
          <w:spacing w:val="-751"/>
          <w:w w:val="435"/>
          <w:sz w:val="17"/>
          <w:szCs w:val="17"/>
        </w:rPr>
        <w:t>k</w:t>
      </w:r>
      <w:r w:rsidR="00666B52">
        <w:rPr>
          <w:color w:val="808080"/>
          <w:w w:val="435"/>
          <w:sz w:val="17"/>
          <w:szCs w:val="17"/>
        </w:rPr>
        <w:t>j</w:t>
      </w:r>
      <w:r w:rsidR="00666B52">
        <w:rPr>
          <w:color w:val="808080"/>
          <w:w w:val="435"/>
          <w:sz w:val="17"/>
          <w:szCs w:val="17"/>
        </w:rPr>
        <w:tab/>
      </w:r>
      <w:r w:rsidR="00666B52">
        <w:rPr>
          <w:color w:val="D3D0C7"/>
          <w:spacing w:val="-752"/>
          <w:w w:val="435"/>
          <w:sz w:val="17"/>
          <w:szCs w:val="17"/>
        </w:rPr>
        <w:t>m</w:t>
      </w:r>
      <w:r w:rsidR="00666B52">
        <w:rPr>
          <w:color w:val="404040"/>
          <w:spacing w:val="-751"/>
          <w:w w:val="435"/>
          <w:sz w:val="17"/>
          <w:szCs w:val="17"/>
        </w:rPr>
        <w:t>l</w:t>
      </w:r>
      <w:r w:rsidR="00666B52">
        <w:rPr>
          <w:color w:val="FFFFFF"/>
          <w:spacing w:val="-751"/>
          <w:w w:val="435"/>
          <w:sz w:val="17"/>
          <w:szCs w:val="17"/>
        </w:rPr>
        <w:t>k</w:t>
      </w:r>
      <w:r w:rsidR="00666B52">
        <w:rPr>
          <w:color w:val="808080"/>
          <w:w w:val="435"/>
          <w:sz w:val="17"/>
          <w:szCs w:val="17"/>
        </w:rPr>
        <w:t>j</w:t>
      </w:r>
      <w:r w:rsidR="00666B52">
        <w:rPr>
          <w:color w:val="808080"/>
          <w:w w:val="435"/>
          <w:sz w:val="17"/>
          <w:szCs w:val="17"/>
        </w:rPr>
        <w:tab/>
      </w:r>
      <w:r w:rsidR="00666B52">
        <w:rPr>
          <w:color w:val="D3D0C7"/>
          <w:spacing w:val="-752"/>
          <w:w w:val="435"/>
          <w:sz w:val="17"/>
          <w:szCs w:val="17"/>
        </w:rPr>
        <w:t>m</w:t>
      </w:r>
      <w:r w:rsidR="00666B52">
        <w:rPr>
          <w:color w:val="404040"/>
          <w:spacing w:val="-751"/>
          <w:w w:val="435"/>
          <w:sz w:val="17"/>
          <w:szCs w:val="17"/>
        </w:rPr>
        <w:t>l</w:t>
      </w:r>
      <w:r w:rsidR="00666B52">
        <w:rPr>
          <w:color w:val="FFFFFF"/>
          <w:spacing w:val="-751"/>
          <w:w w:val="435"/>
          <w:sz w:val="17"/>
          <w:szCs w:val="17"/>
        </w:rPr>
        <w:t>k</w:t>
      </w:r>
      <w:r w:rsidR="00666B52">
        <w:rPr>
          <w:color w:val="808080"/>
          <w:w w:val="435"/>
          <w:sz w:val="17"/>
          <w:szCs w:val="17"/>
        </w:rPr>
        <w:t>j</w:t>
      </w:r>
      <w:r w:rsidR="00666B52">
        <w:rPr>
          <w:color w:val="808080"/>
          <w:w w:val="435"/>
          <w:sz w:val="17"/>
          <w:szCs w:val="17"/>
        </w:rPr>
        <w:tab/>
      </w:r>
      <w:r w:rsidR="00666B52">
        <w:rPr>
          <w:color w:val="D3D0C7"/>
          <w:spacing w:val="-752"/>
          <w:w w:val="435"/>
          <w:sz w:val="17"/>
          <w:szCs w:val="17"/>
        </w:rPr>
        <w:t>m</w:t>
      </w:r>
      <w:r w:rsidR="00666B52">
        <w:rPr>
          <w:color w:val="404040"/>
          <w:spacing w:val="-751"/>
          <w:w w:val="435"/>
          <w:sz w:val="17"/>
          <w:szCs w:val="17"/>
        </w:rPr>
        <w:t>l</w:t>
      </w:r>
      <w:r w:rsidR="00666B52">
        <w:rPr>
          <w:color w:val="FFFFFF"/>
          <w:spacing w:val="-751"/>
          <w:w w:val="435"/>
          <w:sz w:val="17"/>
          <w:szCs w:val="17"/>
        </w:rPr>
        <w:t>k</w:t>
      </w:r>
      <w:r w:rsidR="00666B52">
        <w:rPr>
          <w:color w:val="808080"/>
          <w:w w:val="435"/>
          <w:sz w:val="17"/>
          <w:szCs w:val="17"/>
        </w:rPr>
        <w:t>j</w:t>
      </w:r>
    </w:p>
    <w:p w:rsidR="00000000" w:rsidRDefault="00666B52">
      <w:pPr>
        <w:pStyle w:val="BodyText"/>
        <w:kinsoku w:val="0"/>
        <w:overflowPunct w:val="0"/>
        <w:spacing w:before="8"/>
        <w:ind w:left="0"/>
        <w:rPr>
          <w:sz w:val="14"/>
          <w:szCs w:val="14"/>
        </w:rPr>
      </w:pPr>
    </w:p>
    <w:p w:rsidR="00000000" w:rsidRDefault="00666B52">
      <w:pPr>
        <w:pStyle w:val="BodyText"/>
        <w:kinsoku w:val="0"/>
        <w:overflowPunct w:val="0"/>
        <w:ind w:left="405"/>
      </w:pPr>
      <w:r>
        <w:rPr>
          <w:spacing w:val="3"/>
        </w:rPr>
        <w:t>Comments:</w:t>
      </w:r>
    </w:p>
    <w:p w:rsidR="00000000" w:rsidRDefault="00666B52">
      <w:pPr>
        <w:pStyle w:val="BodyText"/>
        <w:kinsoku w:val="0"/>
        <w:overflowPunct w:val="0"/>
        <w:ind w:left="405"/>
        <w:sectPr w:rsidR="00000000">
          <w:type w:val="continuous"/>
          <w:pgSz w:w="12240" w:h="15840"/>
          <w:pgMar w:top="620" w:right="600" w:bottom="960" w:left="600" w:header="720" w:footer="720" w:gutter="0"/>
          <w:cols w:space="720" w:equalWidth="0">
            <w:col w:w="11040"/>
          </w:cols>
          <w:noEndnote/>
        </w:sectPr>
      </w:pPr>
    </w:p>
    <w:p w:rsidR="00000000" w:rsidRDefault="007F2BFC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2101215</wp:posOffset>
                </wp:positionV>
                <wp:extent cx="6038215" cy="191135"/>
                <wp:effectExtent l="0" t="0" r="0" b="0"/>
                <wp:wrapNone/>
                <wp:docPr id="26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215" cy="191135"/>
                          <a:chOff x="945" y="3309"/>
                          <a:chExt cx="9509" cy="301"/>
                        </a:xfrm>
                      </wpg:grpSpPr>
                      <wps:wsp>
                        <wps:cNvPr id="27" name="Freeform 310"/>
                        <wps:cNvSpPr>
                          <a:spLocks/>
                        </wps:cNvSpPr>
                        <wps:spPr bwMode="auto">
                          <a:xfrm>
                            <a:off x="967" y="3316"/>
                            <a:ext cx="9479" cy="20"/>
                          </a:xfrm>
                          <a:custGeom>
                            <a:avLst/>
                            <a:gdLst>
                              <a:gd name="T0" fmla="*/ 9478 w 9479"/>
                              <a:gd name="T1" fmla="*/ 0 h 20"/>
                              <a:gd name="T2" fmla="*/ 0 w 94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9" h="20">
                                <a:moveTo>
                                  <a:pt x="947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1"/>
                        <wps:cNvSpPr>
                          <a:spLocks/>
                        </wps:cNvSpPr>
                        <wps:spPr bwMode="auto">
                          <a:xfrm>
                            <a:off x="952" y="3316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12"/>
                        <wps:cNvSpPr>
                          <a:spLocks/>
                        </wps:cNvSpPr>
                        <wps:spPr bwMode="auto">
                          <a:xfrm>
                            <a:off x="10445" y="3316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3"/>
                        <wps:cNvSpPr>
                          <a:spLocks/>
                        </wps:cNvSpPr>
                        <wps:spPr bwMode="auto">
                          <a:xfrm>
                            <a:off x="952" y="3602"/>
                            <a:ext cx="9494" cy="20"/>
                          </a:xfrm>
                          <a:custGeom>
                            <a:avLst/>
                            <a:gdLst>
                              <a:gd name="T0" fmla="*/ 9493 w 9494"/>
                              <a:gd name="T1" fmla="*/ 0 h 20"/>
                              <a:gd name="T2" fmla="*/ 0 w 94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94" h="20">
                                <a:moveTo>
                                  <a:pt x="949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4"/>
                        <wps:cNvSpPr>
                          <a:spLocks/>
                        </wps:cNvSpPr>
                        <wps:spPr bwMode="auto">
                          <a:xfrm>
                            <a:off x="960" y="3324"/>
                            <a:ext cx="9479" cy="271"/>
                          </a:xfrm>
                          <a:custGeom>
                            <a:avLst/>
                            <a:gdLst>
                              <a:gd name="T0" fmla="*/ 0 w 9479"/>
                              <a:gd name="T1" fmla="*/ 270 h 271"/>
                              <a:gd name="T2" fmla="*/ 9478 w 9479"/>
                              <a:gd name="T3" fmla="*/ 270 h 271"/>
                              <a:gd name="T4" fmla="*/ 9478 w 9479"/>
                              <a:gd name="T5" fmla="*/ 0 h 271"/>
                              <a:gd name="T6" fmla="*/ 0 w 9479"/>
                              <a:gd name="T7" fmla="*/ 0 h 271"/>
                              <a:gd name="T8" fmla="*/ 0 w 9479"/>
                              <a:gd name="T9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79" h="271">
                                <a:moveTo>
                                  <a:pt x="0" y="270"/>
                                </a:moveTo>
                                <a:lnTo>
                                  <a:pt x="9478" y="270"/>
                                </a:lnTo>
                                <a:lnTo>
                                  <a:pt x="94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47.25pt;margin-top:165.45pt;width:475.45pt;height:15.05pt;z-index:-251644928;mso-position-horizontal-relative:page;mso-position-vertical-relative:page" coordorigin="945,3309" coordsize="950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" o:allowincell="f">
                <v:shape id="Freeform 310" o:spid="_x0000_s1027" style="position:absolute;left:967;top:3316;width:9479;height:20;visibility:visible;mso-wrap-style:square;v-text-anchor:top" coordsize="9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IFtsQA&#10;AADbAAAADwAAAGRycy9kb3ducmV2LnhtbESPQWvCQBCF74L/YRmhN92YQ1qiq2hAWuhJG0qPY3bM&#10;BrOzIbtq9Ne7hUKPjzfve/OW68G24kq9bxwrmM8SEMSV0w3XCsqv3fQNhA/IGlvHpOBOHtar8WiJ&#10;uXY33tP1EGoRIexzVGBC6HIpfWXIop+5jjh6J9dbDFH2tdQ93iLctjJNkkxabDg2GOyoMFSdDxcb&#10;3/jOHsXD7LLj5897imVVhHZ7V+plMmwWIAIN4f/4L/2hFaSv8LslAk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yBbbEAAAA2wAAAA8AAAAAAAAAAAAAAAAAmAIAAGRycy9k&#10;b3ducmV2LnhtbFBLBQYAAAAABAAEAPUAAACJAwAAAAA=&#10;" path="m9478,l,e" filled="f" strokecolor="#545454" strokeweight=".26494mm">
                  <v:path arrowok="t" o:connecttype="custom" o:connectlocs="9478,0;0,0" o:connectangles="0,0"/>
                </v:shape>
                <v:shape id="Freeform 311" o:spid="_x0000_s1028" style="position:absolute;left:952;top:3316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4Zr8EA&#10;AADbAAAADwAAAGRycy9kb3ducmV2LnhtbERPz2vCMBS+D/Y/hDfYbaY6dVKbigwEES+6sfOzebbF&#10;5KUkme3215uD4PHj+12sBmvElXxoHSsYjzIQxJXTLdcKvr82bwsQISJrNI5JwR8FWJXPTwXm2vV8&#10;oOsx1iKFcMhRQRNjl0sZqoYshpHriBN3dt5iTNDXUnvsU7g1cpJlc2mx5dTQYEefDVWX469VMF/P&#10;Tv/7anfe0o/xH6epee83RqnXl2G9BBFpiA/x3b3VCiZpbPqSfoAs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OGa/BAAAA2wAAAA8AAAAAAAAAAAAAAAAAmAIAAGRycy9kb3du&#10;cmV2LnhtbFBLBQYAAAAABAAEAPUAAACGAwAAAAA=&#10;" path="m,l,285e" filled="f" strokecolor="#545454" strokeweight=".26494mm">
                  <v:path arrowok="t" o:connecttype="custom" o:connectlocs="0,0;0,285" o:connectangles="0,0"/>
                </v:shape>
                <v:shape id="Freeform 312" o:spid="_x0000_s1029" style="position:absolute;left:10445;top:3316;width:20;height:271;visibility:visible;mso-wrap-style:square;v-text-anchor:top" coordsize="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0NMMA&#10;AADbAAAADwAAAGRycy9kb3ducmV2LnhtbESPQWvCQBSE7wX/w/IEb3WjB2ujq2it0PZWFcHbI/tM&#10;gtm3IW9N4r/vFgo9DjPzDbNc965SLTVSejYwGSegiDNvS84NnI775zkoCcgWK89k4EEC69XgaYmp&#10;9R1/U3sIuYoQlhQNFCHUqdaSFeRQxr4mjt7VNw5DlE2ubYNdhLtKT5Nkph2WHBcKrOmtoOx2uDsD&#10;L5/v3V1q+toeL7u5lLv2PBFtzGjYbxagAvXhP/zX/rAGpq/w+yX+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j0NMMAAADbAAAADwAAAAAAAAAAAAAAAACYAgAAZHJzL2Rv&#10;d25yZXYueG1sUEsFBgAAAAAEAAQA9QAAAIgDAAAAAA==&#10;" path="m,l,270e" filled="f" strokecolor="#545454" strokeweight=".26494mm">
                  <v:path arrowok="t" o:connecttype="custom" o:connectlocs="0,0;0,270" o:connectangles="0,0"/>
                </v:shape>
                <v:shape id="Freeform 313" o:spid="_x0000_s1030" style="position:absolute;left:952;top:3602;width:9494;height:20;visibility:visible;mso-wrap-style:square;v-text-anchor:top" coordsize="94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zF8MMA&#10;AADbAAAADwAAAGRycy9kb3ducmV2LnhtbERPy2oCMRTdF/yHcAvuaqZapUyN4rMIpYi2m+4uk9vJ&#10;4ORmTNJx6tebRaHLw3lP552tRUs+VI4VPA4yEMSF0xWXCj4/tg/PIEJE1lg7JgW/FGA+691NMdfu&#10;wgdqj7EUKYRDjgpMjE0uZSgMWQwD1xAn7tt5izFBX0rt8ZLCbS2HWTaRFitODQYbWhkqTscfq+AL&#10;ffu+HbfLxdu5qF43e/N0XR+U6t93ixcQkbr4L/5z77SCUVqfvq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zF8MMAAADbAAAADwAAAAAAAAAAAAAAAACYAgAAZHJzL2Rv&#10;d25yZXYueG1sUEsFBgAAAAAEAAQA9QAAAIgDAAAAAA==&#10;" path="m9493,l,e" filled="f" strokecolor="#545454" strokeweight=".26494mm">
                  <v:path arrowok="t" o:connecttype="custom" o:connectlocs="9493,0;0,0" o:connectangles="0,0"/>
                </v:shape>
                <v:shape id="Freeform 314" o:spid="_x0000_s1031" style="position:absolute;left:960;top:3324;width:9479;height:271;visibility:visible;mso-wrap-style:square;v-text-anchor:top" coordsize="947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WwsMA&#10;AADbAAAADwAAAGRycy9kb3ducmV2LnhtbESP3YrCMBSE74V9h3AW9k5Td0GkGkVXRG8W8ecBjs2x&#10;qTYnpUm1ffuNIHg5zMw3zHTe2lLcqfaFYwXDQQKCOHO64FzB6bjuj0H4gKyxdEwKOvIwn330pphq&#10;9+A93Q8hFxHCPkUFJoQqldJnhiz6gauIo3dxtcUQZZ1LXeMjwm0pv5NkJC0WHBcMVvRrKLsdGqug&#10;4YWXq/H2/NeZy2bll8dm112V+vpsFxMQgdrwDr/aW63gZwj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WwsMAAADbAAAADwAAAAAAAAAAAAAAAACYAgAAZHJzL2Rv&#10;d25yZXYueG1sUEsFBgAAAAAEAAQA9QAAAIgDAAAAAA==&#10;" path="m,270r9478,l9478,,,,,270xe" fillcolor="#f0f0f0" stroked="f">
                  <v:path arrowok="t" o:connecttype="custom" o:connectlocs="0,270;9478,270;9478,0;0,0;0,27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00000" w:rsidRDefault="00666B52">
            <w:pPr>
              <w:pStyle w:val="TableParagraph"/>
              <w:kinsoku w:val="0"/>
              <w:overflowPunct w:val="0"/>
              <w:spacing w:before="36"/>
              <w:ind w:left="30"/>
            </w:pP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One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 xml:space="preserve"> Care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 xml:space="preserve"> Implementation</w:t>
            </w:r>
            <w:r>
              <w:rPr>
                <w:rFonts w:ascii="Arial" w:hAnsi="Arial" w:cs="Arial"/>
                <w:color w:val="FFFFFF"/>
                <w:spacing w:val="7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>Council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 xml:space="preserve"> Provider</w:t>
            </w:r>
            <w:r>
              <w:rPr>
                <w:rFonts w:ascii="Arial" w:hAnsi="Arial" w:cs="Arial"/>
                <w:color w:val="FFFFFF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Feedback</w:t>
            </w:r>
            <w:r>
              <w:rPr>
                <w:rFonts w:ascii="Arial" w:hAnsi="Arial" w:cs="Arial"/>
                <w:color w:val="FFFFFF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Survey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000000" w:rsidRDefault="00666B52">
            <w:pPr>
              <w:pStyle w:val="TableParagraph"/>
              <w:kinsoku w:val="0"/>
              <w:overflowPunct w:val="0"/>
              <w:spacing w:before="116"/>
              <w:ind w:left="150"/>
            </w:pPr>
            <w:r>
              <w:rPr>
                <w:rFonts w:ascii="Arial Black" w:hAnsi="Arial Black" w:cs="Arial Black"/>
                <w:b/>
                <w:bCs/>
                <w:color w:val="FFFFFF"/>
                <w:w w:val="90"/>
                <w:sz w:val="27"/>
                <w:szCs w:val="27"/>
              </w:rPr>
              <w:t>Open­Ended</w:t>
            </w:r>
            <w:r>
              <w:rPr>
                <w:rFonts w:ascii="Arial Black" w:hAnsi="Arial Black" w:cs="Arial Black"/>
                <w:b/>
                <w:bCs/>
                <w:color w:val="FFFFFF"/>
                <w:spacing w:val="18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color w:val="FFFFFF"/>
                <w:w w:val="90"/>
                <w:sz w:val="27"/>
                <w:szCs w:val="27"/>
              </w:rPr>
              <w:t>Questions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8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66B52">
            <w:pPr>
              <w:pStyle w:val="TableParagraph"/>
              <w:kinsoku w:val="0"/>
              <w:overflowPunct w:val="0"/>
              <w:spacing w:before="2"/>
              <w:rPr>
                <w:sz w:val="20"/>
                <w:szCs w:val="20"/>
              </w:rPr>
            </w:pPr>
          </w:p>
          <w:p w:rsidR="00000000" w:rsidRDefault="00666B52">
            <w:pPr>
              <w:pStyle w:val="Heading1"/>
              <w:numPr>
                <w:ilvl w:val="0"/>
                <w:numId w:val="2"/>
              </w:numPr>
              <w:tabs>
                <w:tab w:val="left" w:pos="526"/>
              </w:tabs>
              <w:kinsoku w:val="0"/>
              <w:overflowPunct w:val="0"/>
              <w:spacing w:before="0"/>
              <w:ind w:hanging="270"/>
              <w:rPr>
                <w:b w:val="0"/>
                <w:bCs w:val="0"/>
              </w:rPr>
            </w:pPr>
            <w:r>
              <w:rPr>
                <w:w w:val="90"/>
              </w:rPr>
              <w:t>What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0"/>
              </w:rPr>
              <w:t>has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been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most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positive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aspect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One</w:t>
            </w:r>
            <w:r>
              <w:rPr>
                <w:spacing w:val="-33"/>
                <w:w w:val="90"/>
              </w:rPr>
              <w:t xml:space="preserve"> </w:t>
            </w:r>
            <w:r>
              <w:rPr>
                <w:w w:val="90"/>
              </w:rPr>
              <w:t>Care?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1"/>
              <w:rPr>
                <w:sz w:val="3"/>
                <w:szCs w:val="3"/>
              </w:rPr>
            </w:pPr>
          </w:p>
          <w:p w:rsidR="00000000" w:rsidRDefault="007F2BFC">
            <w:pPr>
              <w:pStyle w:val="TableParagraph"/>
              <w:kinsoku w:val="0"/>
              <w:overflowPunct w:val="0"/>
              <w:spacing w:line="200" w:lineRule="atLeast"/>
              <w:ind w:left="22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6038215" cy="191135"/>
                      <wp:effectExtent l="9525" t="9525" r="635" b="0"/>
                      <wp:docPr id="20" name="Group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38215" cy="191135"/>
                                <a:chOff x="0" y="0"/>
                                <a:chExt cx="9509" cy="301"/>
                              </a:xfrm>
                            </wpg:grpSpPr>
                            <wps:wsp>
                              <wps:cNvPr id="21" name="Freeform 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7"/>
                                  <a:ext cx="9479" cy="20"/>
                                </a:xfrm>
                                <a:custGeom>
                                  <a:avLst/>
                                  <a:gdLst>
                                    <a:gd name="T0" fmla="*/ 9478 w 9479"/>
                                    <a:gd name="T1" fmla="*/ 0 h 20"/>
                                    <a:gd name="T2" fmla="*/ 0 w 9479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479" h="20">
                                      <a:moveTo>
                                        <a:pt x="947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" cy="286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86"/>
                                    <a:gd name="T2" fmla="*/ 0 w 20"/>
                                    <a:gd name="T3" fmla="*/ 285 h 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86">
                                      <a:moveTo>
                                        <a:pt x="0" y="0"/>
                                      </a:moveTo>
                                      <a:lnTo>
                                        <a:pt x="0" y="2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3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0" y="7"/>
                                  <a:ext cx="20" cy="27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1"/>
                                    <a:gd name="T2" fmla="*/ 0 w 20"/>
                                    <a:gd name="T3" fmla="*/ 270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71">
                                      <a:moveTo>
                                        <a:pt x="0" y="0"/>
                                      </a:moveTo>
                                      <a:lnTo>
                                        <a:pt x="0" y="2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3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92"/>
                                  <a:ext cx="9494" cy="20"/>
                                </a:xfrm>
                                <a:custGeom>
                                  <a:avLst/>
                                  <a:gdLst>
                                    <a:gd name="T0" fmla="*/ 9493 w 9494"/>
                                    <a:gd name="T1" fmla="*/ 0 h 20"/>
                                    <a:gd name="T2" fmla="*/ 0 w 9494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9494" h="20">
                                      <a:moveTo>
                                        <a:pt x="9493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9479" cy="271"/>
                                </a:xfrm>
                                <a:custGeom>
                                  <a:avLst/>
                                  <a:gdLst>
                                    <a:gd name="T0" fmla="*/ 0 w 9479"/>
                                    <a:gd name="T1" fmla="*/ 270 h 271"/>
                                    <a:gd name="T2" fmla="*/ 9478 w 9479"/>
                                    <a:gd name="T3" fmla="*/ 270 h 271"/>
                                    <a:gd name="T4" fmla="*/ 9478 w 9479"/>
                                    <a:gd name="T5" fmla="*/ 0 h 271"/>
                                    <a:gd name="T6" fmla="*/ 0 w 9479"/>
                                    <a:gd name="T7" fmla="*/ 0 h 271"/>
                                    <a:gd name="T8" fmla="*/ 0 w 9479"/>
                                    <a:gd name="T9" fmla="*/ 270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9479" h="271">
                                      <a:moveTo>
                                        <a:pt x="0" y="270"/>
                                      </a:moveTo>
                                      <a:lnTo>
                                        <a:pt x="9478" y="270"/>
                                      </a:lnTo>
                                      <a:lnTo>
                                        <a:pt x="947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15" o:spid="_x0000_s1026" style="width:475.45pt;height:15.05pt;mso-position-horizontal-relative:char;mso-position-vertical-relative:line" coordsize="9509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">
                      <v:shape id="Freeform 316" o:spid="_x0000_s1027" style="position:absolute;left:22;top:7;width:9479;height:20;visibility:visible;mso-wrap-style:square;v-text-anchor:top" coordsize="94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c4WcMA&#10;AADbAAAADwAAAGRycy9kb3ducmV2LnhtbESPQYvCMBCF7wv+hzCCtzW1hyLVKLsFUfCkK+JxbMam&#10;2ExKE7X6683Cwh4fb9735s2XvW3EnTpfO1YwGScgiEuna64UHH5Wn1MQPiBrbByTgid5WC4GH3PM&#10;tXvwju77UIkIYZ+jAhNCm0vpS0MW/di1xNG7uM5iiLKrpO7wEeG2kWmSZNJizbHBYEuFofK6v9n4&#10;xjF7FS+zys7b0zrFQ1mE5vup1GjYf81ABOrD//FfeqMVpBP43RI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c4WcMAAADbAAAADwAAAAAAAAAAAAAAAACYAgAAZHJzL2Rv&#10;d25yZXYueG1sUEsFBgAAAAAEAAQA9QAAAIgDAAAAAA==&#10;" path="m9478,l,e" filled="f" strokecolor="#545454" strokeweight=".26494mm">
                        <v:path arrowok="t" o:connecttype="custom" o:connectlocs="9478,0;0,0" o:connectangles="0,0"/>
                      </v:shape>
                      <v:shape id="Freeform 317" o:spid="_x0000_s1028" style="position:absolute;left:7;top:7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YuRcQA&#10;AADbAAAADwAAAGRycy9kb3ducmV2LnhtbESPQWsCMRSE7wX/Q3iCt5rtardlaxQRBBEvtaXn5+a5&#10;uzR5WZLobvvrTaHgcZiZb5jFarBGXMmH1rGCp2kGgrhyuuVawefH9vEVRIjIGo1jUvBDAVbL0cMC&#10;S+16fqfrMdYiQTiUqKCJsSulDFVDFsPUdcTJOztvMSbpa6k99glujcyzrJAWW04LDXa0aaj6Pl6s&#10;gmL9fPo9VPvzjr6MfznNzazfGqUm42H9BiLSEO/h//ZOK8hz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mLkXEAAAA2wAAAA8AAAAAAAAAAAAAAAAAmAIAAGRycy9k&#10;b3ducmV2LnhtbFBLBQYAAAAABAAEAPUAAACJAwAAAAA=&#10;" path="m,l,285e" filled="f" strokecolor="#545454" strokeweight=".26494mm">
                        <v:path arrowok="t" o:connecttype="custom" o:connectlocs="0,0;0,285" o:connectangles="0,0"/>
                      </v:shape>
                      <v:shape id="Freeform 318" o:spid="_x0000_s1029" style="position:absolute;left:9500;top:7;width:20;height:271;visibility:visible;mso-wrap-style:square;v-text-anchor:top" coordsize="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DD3sMA&#10;AADbAAAADwAAAGRycy9kb3ducmV2LnhtbESPQWvCQBSE7wX/w/IEb3WjQivRVbRWaHuriuDtkX0m&#10;wezbkLcm8d93C4Ueh5n5hlmue1eplhopPRuYjBNQxJm3JecGTsf98xyUBGSLlWcy8CCB9WrwtMTU&#10;+o6/qT2EXEUIS4oGihDqVGvJCnIoY18TR+/qG4chyibXtsEuwl2lp0nyoh2WHBcKrOmtoOx2uDsD&#10;r5/v3V1q+toeL7u5lLv2PBFtzGjYbxagAvXhP/zX/rAGpjP4/RJ/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DD3sMAAADbAAAADwAAAAAAAAAAAAAAAACYAgAAZHJzL2Rv&#10;d25yZXYueG1sUEsFBgAAAAAEAAQA9QAAAIgDAAAAAA==&#10;" path="m,l,270e" filled="f" strokecolor="#545454" strokeweight=".26494mm">
                        <v:path arrowok="t" o:connecttype="custom" o:connectlocs="0,0;0,270" o:connectangles="0,0"/>
                      </v:shape>
                      <v:shape id="Freeform 319" o:spid="_x0000_s1030" style="position:absolute;left:7;top:292;width:9494;height:20;visibility:visible;mso-wrap-style:square;v-text-anchor:top" coordsize="94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5VLsYA&#10;AADbAAAADwAAAGRycy9kb3ducmV2LnhtbESPT2sCMRTE7wW/Q3iCt5pVtJTVKNpWKZRS/HPx9ti8&#10;bpZuXrZJXLd+elMo9DjMzG+Y+bKztWjJh8qxgtEwA0FcOF1xqeB42Nw/gggRWWPtmBT8UIDlonc3&#10;x1y7C++o3cdSJAiHHBWYGJtcylAYshiGriFO3qfzFmOSvpTa4yXBbS3HWfYgLVacFgw29GSo+Nqf&#10;rYIT+vZ9M23Xq7fvotq+fJjJ9Xmn1KDfrWYgInXxP/zXftUKxhP4/ZJ+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15VLsYAAADbAAAADwAAAAAAAAAAAAAAAACYAgAAZHJz&#10;L2Rvd25yZXYueG1sUEsFBgAAAAAEAAQA9QAAAIsDAAAAAA==&#10;" path="m9493,l,e" filled="f" strokecolor="#545454" strokeweight=".26494mm">
                        <v:path arrowok="t" o:connecttype="custom" o:connectlocs="9493,0;0,0" o:connectangles="0,0"/>
                      </v:shape>
                      <v:shape id="Freeform 320" o:spid="_x0000_s1031" style="position:absolute;left:15;top:15;width:9479;height:271;visibility:visible;mso-wrap-style:square;v-text-anchor:top" coordsize="9479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GHMMA&#10;AADbAAAADwAAAGRycy9kb3ducmV2LnhtbESP3YrCMBSE74V9h3AW9k7TFVakGkVXRG8W8ecBjs2x&#10;qTYnpUm1ffuNIHg5zMw3zHTe2lLcqfaFYwXfgwQEceZ0wbmC03HdH4PwAVlj6ZgUdORhPvvoTTHV&#10;7sF7uh9CLiKEfYoKTAhVKqXPDFn0A1cRR+/iaoshyjqXusZHhNtSDpNkJC0WHBcMVvRrKLsdGqug&#10;4YWXq/H2/NeZy2bll8dm112V+vpsFxMQgdrwDr/aW61g+APPL/E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bGHMMAAADbAAAADwAAAAAAAAAAAAAAAACYAgAAZHJzL2Rv&#10;d25yZXYueG1sUEsFBgAAAAAEAAQA9QAAAIgDAAAAAA==&#10;" path="m,270r9478,l9478,,,,,270xe" fillcolor="#f0f0f0" stroked="f">
                        <v:path arrowok="t" o:connecttype="custom" o:connectlocs="0,270;9478,270;9478,0;0,0;0,27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666B52">
            <w:pPr>
              <w:pStyle w:val="ListParagraph"/>
              <w:numPr>
                <w:ilvl w:val="0"/>
                <w:numId w:val="2"/>
              </w:numPr>
              <w:tabs>
                <w:tab w:val="left" w:pos="527"/>
              </w:tabs>
              <w:kinsoku w:val="0"/>
              <w:overflowPunct w:val="0"/>
              <w:spacing w:before="156"/>
              <w:ind w:left="526"/>
            </w:pPr>
            <w:r>
              <w:rPr>
                <w:rFonts w:ascii="Arial Black" w:hAnsi="Arial Black" w:cs="Arial Black"/>
                <w:b/>
                <w:bCs/>
                <w:w w:val="90"/>
              </w:rPr>
              <w:t>What</w:t>
            </w:r>
            <w:r>
              <w:rPr>
                <w:rFonts w:ascii="Arial Black" w:hAnsi="Arial Black" w:cs="Arial Black"/>
                <w:b/>
                <w:bCs/>
                <w:spacing w:val="-3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has</w:t>
            </w:r>
            <w:r>
              <w:rPr>
                <w:rFonts w:ascii="Arial Black" w:hAnsi="Arial Black" w:cs="Arial Black"/>
                <w:b/>
                <w:bCs/>
                <w:spacing w:val="-3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been</w:t>
            </w:r>
            <w:r>
              <w:rPr>
                <w:rFonts w:ascii="Arial Black" w:hAnsi="Arial Black" w:cs="Arial Black"/>
                <w:b/>
                <w:bCs/>
                <w:spacing w:val="-3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the</w:t>
            </w:r>
            <w:r>
              <w:rPr>
                <w:rFonts w:ascii="Arial Black" w:hAnsi="Arial Black" w:cs="Arial Black"/>
                <w:b/>
                <w:bCs/>
                <w:spacing w:val="-34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most</w:t>
            </w:r>
            <w:r>
              <w:rPr>
                <w:rFonts w:ascii="Arial Black" w:hAnsi="Arial Black" w:cs="Arial Black"/>
                <w:b/>
                <w:bCs/>
                <w:spacing w:val="-3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challenging</w:t>
            </w:r>
            <w:r>
              <w:rPr>
                <w:rFonts w:ascii="Arial Black" w:hAnsi="Arial Black" w:cs="Arial Black"/>
                <w:b/>
                <w:bCs/>
                <w:spacing w:val="-3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aspect</w:t>
            </w:r>
            <w:r>
              <w:rPr>
                <w:rFonts w:ascii="Arial Black" w:hAnsi="Arial Black" w:cs="Arial Black"/>
                <w:b/>
                <w:bCs/>
                <w:spacing w:val="-34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of</w:t>
            </w:r>
            <w:r>
              <w:rPr>
                <w:rFonts w:ascii="Arial Black" w:hAnsi="Arial Black" w:cs="Arial Black"/>
                <w:b/>
                <w:bCs/>
                <w:spacing w:val="-3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One</w:t>
            </w:r>
            <w:r>
              <w:rPr>
                <w:rFonts w:ascii="Arial Black" w:hAnsi="Arial Black" w:cs="Arial Black"/>
                <w:b/>
                <w:bCs/>
                <w:spacing w:val="-35"/>
                <w:w w:val="90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90"/>
              </w:rPr>
              <w:t>Care?</w:t>
            </w:r>
          </w:p>
        </w:tc>
      </w:tr>
    </w:tbl>
    <w:p w:rsidR="00000000" w:rsidRDefault="00666B52">
      <w:pPr>
        <w:sectPr w:rsidR="00000000">
          <w:pgSz w:w="12240" w:h="15840"/>
          <w:pgMar w:top="620" w:right="600" w:bottom="960" w:left="600" w:header="0" w:footer="774" w:gutter="0"/>
          <w:cols w:space="720"/>
          <w:noEndnote/>
        </w:sectPr>
      </w:pPr>
    </w:p>
    <w:p w:rsidR="00000000" w:rsidRDefault="007F2BFC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600075</wp:posOffset>
                </wp:positionH>
                <wp:positionV relativeFrom="page">
                  <wp:posOffset>3131185</wp:posOffset>
                </wp:positionV>
                <wp:extent cx="3176270" cy="191135"/>
                <wp:effectExtent l="0" t="0" r="0" b="0"/>
                <wp:wrapNone/>
                <wp:docPr id="14" name="Group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6270" cy="191135"/>
                          <a:chOff x="945" y="4931"/>
                          <a:chExt cx="5002" cy="301"/>
                        </a:xfrm>
                      </wpg:grpSpPr>
                      <wps:wsp>
                        <wps:cNvPr id="15" name="Freeform 322"/>
                        <wps:cNvSpPr>
                          <a:spLocks/>
                        </wps:cNvSpPr>
                        <wps:spPr bwMode="auto">
                          <a:xfrm>
                            <a:off x="967" y="4939"/>
                            <a:ext cx="4972" cy="20"/>
                          </a:xfrm>
                          <a:custGeom>
                            <a:avLst/>
                            <a:gdLst>
                              <a:gd name="T0" fmla="*/ 4971 w 4972"/>
                              <a:gd name="T1" fmla="*/ 0 h 20"/>
                              <a:gd name="T2" fmla="*/ 0 w 497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72" h="20">
                                <a:moveTo>
                                  <a:pt x="49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23"/>
                        <wps:cNvSpPr>
                          <a:spLocks/>
                        </wps:cNvSpPr>
                        <wps:spPr bwMode="auto">
                          <a:xfrm>
                            <a:off x="952" y="4939"/>
                            <a:ext cx="20" cy="2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6"/>
                              <a:gd name="T2" fmla="*/ 0 w 20"/>
                              <a:gd name="T3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6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24"/>
                        <wps:cNvSpPr>
                          <a:spLocks/>
                        </wps:cNvSpPr>
                        <wps:spPr bwMode="auto">
                          <a:xfrm>
                            <a:off x="5939" y="4939"/>
                            <a:ext cx="20" cy="27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1"/>
                              <a:gd name="T2" fmla="*/ 0 w 20"/>
                              <a:gd name="T3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1">
                                <a:moveTo>
                                  <a:pt x="0" y="0"/>
                                </a:moveTo>
                                <a:lnTo>
                                  <a:pt x="0" y="27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25"/>
                        <wps:cNvSpPr>
                          <a:spLocks/>
                        </wps:cNvSpPr>
                        <wps:spPr bwMode="auto">
                          <a:xfrm>
                            <a:off x="952" y="5224"/>
                            <a:ext cx="4987" cy="20"/>
                          </a:xfrm>
                          <a:custGeom>
                            <a:avLst/>
                            <a:gdLst>
                              <a:gd name="T0" fmla="*/ 4986 w 4987"/>
                              <a:gd name="T1" fmla="*/ 0 h 20"/>
                              <a:gd name="T2" fmla="*/ 0 w 498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87" h="20">
                                <a:moveTo>
                                  <a:pt x="498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38">
                            <a:solidFill>
                              <a:srgbClr val="5454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6"/>
                        <wps:cNvSpPr>
                          <a:spLocks/>
                        </wps:cNvSpPr>
                        <wps:spPr bwMode="auto">
                          <a:xfrm>
                            <a:off x="960" y="4946"/>
                            <a:ext cx="4972" cy="271"/>
                          </a:xfrm>
                          <a:custGeom>
                            <a:avLst/>
                            <a:gdLst>
                              <a:gd name="T0" fmla="*/ 0 w 4972"/>
                              <a:gd name="T1" fmla="*/ 270 h 271"/>
                              <a:gd name="T2" fmla="*/ 4971 w 4972"/>
                              <a:gd name="T3" fmla="*/ 270 h 271"/>
                              <a:gd name="T4" fmla="*/ 4971 w 4972"/>
                              <a:gd name="T5" fmla="*/ 0 h 271"/>
                              <a:gd name="T6" fmla="*/ 0 w 4972"/>
                              <a:gd name="T7" fmla="*/ 0 h 271"/>
                              <a:gd name="T8" fmla="*/ 0 w 4972"/>
                              <a:gd name="T9" fmla="*/ 270 h 2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972" h="271">
                                <a:moveTo>
                                  <a:pt x="0" y="270"/>
                                </a:moveTo>
                                <a:lnTo>
                                  <a:pt x="4971" y="270"/>
                                </a:lnTo>
                                <a:lnTo>
                                  <a:pt x="49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1" o:spid="_x0000_s1026" style="position:absolute;margin-left:47.25pt;margin-top:246.55pt;width:250.1pt;height:15.05pt;z-index:-251643904;mso-position-horizontal-relative:page;mso-position-vertical-relative:page" coordorigin="945,4931" coordsize="500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" o:allowincell="f">
                <v:shape id="Freeform 322" o:spid="_x0000_s1027" style="position:absolute;left:967;top:4939;width:4972;height:20;visibility:visible;mso-wrap-style:square;v-text-anchor:top" coordsize="49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rXMMA&#10;AADbAAAADwAAAGRycy9kb3ducmV2LnhtbERPTWsCMRC9F/wPYYRepGbd0tJujaIFizdbK9jjsJnu&#10;LiaTJYnu6q83BaG3ebzPmc57a8SJfGgcK5iMMxDEpdMNVwp236uHFxAhIms0jknBmQLMZ4O7KRba&#10;dfxFp22sRArhUKCCOsa2kDKUNVkMY9cSJ+7XeYsxQV9J7bFL4dbIPMuepcWGU0ONLb3XVB62R6vA&#10;LF47sxyt80neXny++dn7z49Hpe6H/eINRKQ+/otv7rVO85/g75d0gJ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NrXMMAAADbAAAADwAAAAAAAAAAAAAAAACYAgAAZHJzL2Rv&#10;d25yZXYueG1sUEsFBgAAAAAEAAQA9QAAAIgDAAAAAA==&#10;" path="m4971,l,e" filled="f" strokecolor="#545454" strokeweight=".26494mm">
                  <v:path arrowok="t" o:connecttype="custom" o:connectlocs="4971,0;0,0" o:connectangles="0,0"/>
                </v:shape>
                <v:shape id="Freeform 323" o:spid="_x0000_s1028" style="position:absolute;left:952;top:4939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Hi+8EA&#10;AADbAAAADwAAAGRycy9kb3ducmV2LnhtbERPTWsCMRC9F/wPYQRvNau2q6xGkYIgpZda8Txuxt3F&#10;ZLIkqbv665tCobd5vM9ZbXprxI18aBwrmIwzEMSl0w1XCo5fu+cFiBCRNRrHpOBOATbrwdMKC+06&#10;/qTbIVYihXAoUEEdY1tIGcqaLIaxa4kTd3HeYkzQV1J77FK4NXKaZbm02HBqqLGlt5rK6+HbKsi3&#10;r+fHR/l+2dPJ+Pn5xcy6nVFqNOy3SxCR+vgv/nPvdZqfw+8v6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x4vvBAAAA2wAAAA8AAAAAAAAAAAAAAAAAmAIAAGRycy9kb3du&#10;cmV2LnhtbFBLBQYAAAAABAAEAPUAAACGAwAAAAA=&#10;" path="m,l,285e" filled="f" strokecolor="#545454" strokeweight=".26494mm">
                  <v:path arrowok="t" o:connecttype="custom" o:connectlocs="0,0;0,285" o:connectangles="0,0"/>
                </v:shape>
                <v:shape id="Freeform 324" o:spid="_x0000_s1029" style="position:absolute;left:5939;top:4939;width:20;height:271;visibility:visible;mso-wrap-style:square;v-text-anchor:top" coordsize="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cPYMAA&#10;AADbAAAADwAAAGRycy9kb3ducmV2LnhtbERPTWvCQBC9F/oflil4qxt7UImuYmsF7a0qgrchOybB&#10;7GzIrEn8965Q6G0e73Pmy95VqqVGSs8GRsMEFHHmbcm5geNh8z4FJQHZYuWZDNxJYLl4fZljan3H&#10;v9TuQ65iCEuKBooQ6lRryQpyKENfE0fu4huHIcIm17bBLoa7Sn8kyVg7LDk2FFjTV0HZdX9zBia7&#10;7+4mNf18Hs7rqZTr9jQSbczgrV/NQAXqw7/4z721cf4Enr/EA/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cPYMAAAADbAAAADwAAAAAAAAAAAAAAAACYAgAAZHJzL2Rvd25y&#10;ZXYueG1sUEsFBgAAAAAEAAQA9QAAAIUDAAAAAA==&#10;" path="m,l,270e" filled="f" strokecolor="#545454" strokeweight=".26494mm">
                  <v:path arrowok="t" o:connecttype="custom" o:connectlocs="0,0;0,270" o:connectangles="0,0"/>
                </v:shape>
                <v:shape id="Freeform 325" o:spid="_x0000_s1030" style="position:absolute;left:952;top:5224;width:4987;height:20;visibility:visible;mso-wrap-style:square;v-text-anchor:top" coordsize="49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npMYA&#10;AADbAAAADwAAAGRycy9kb3ducmV2LnhtbESP0WrCQBBF3wv9h2UKvhTdGFqR6Colta0gWKp+wJAd&#10;k2B2NuxuNf37zkOhbzPcO/eeWa4H16krhdh6NjCdZKCIK29brg2cjm/jOaiYkC12nsnAD0VYr+7v&#10;llhYf+Mvuh5SrSSEY4EGmpT6QutYNeQwTnxPLNrZB4dJ1lBrG/Am4a7TeZbNtMOWpaHBnsqGqsvh&#10;2xno3p9fnz62+WOpw+6Ub6bt5z6WxowehpcFqERD+jf/XW+t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SnpMYAAADbAAAADwAAAAAAAAAAAAAAAACYAgAAZHJz&#10;L2Rvd25yZXYueG1sUEsFBgAAAAAEAAQA9QAAAIsDAAAAAA==&#10;" path="m4986,l,e" filled="f" strokecolor="#545454" strokeweight=".26494mm">
                  <v:path arrowok="t" o:connecttype="custom" o:connectlocs="4986,0;0,0" o:connectangles="0,0"/>
                </v:shape>
                <v:shape id="Freeform 326" o:spid="_x0000_s1031" style="position:absolute;left:960;top:4946;width:4972;height:271;visibility:visible;mso-wrap-style:square;v-text-anchor:top" coordsize="497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2OsMA&#10;AADbAAAADwAAAGRycy9kb3ducmV2LnhtbERPS2vCQBC+C/0PywheRDeK9RFdpbQVbG8+EL0N2TFJ&#10;zc6m2VXjv+8KBW/z8T1ntqhNIa5Uudyygl43AkGcWJ1zqmC3XXbGIJxH1lhYJgV3crCYvzRmGGt7&#10;4zVdNz4VIYRdjAoy78tYSpdkZNB1bUkcuJOtDPoAq1TqCm8h3BSyH0VDaTDn0JBhSe8ZJefNxSj4&#10;NZ+DwRoPyX2vjz+v7dH310eKSrWa9dsUhKfaP8X/7pUO8yfw+CUc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o2OsMAAADbAAAADwAAAAAAAAAAAAAAAACYAgAAZHJzL2Rv&#10;d25yZXYueG1sUEsFBgAAAAAEAAQA9QAAAIgDAAAAAA==&#10;" path="m,270r4971,l4971,,,,,270xe" fillcolor="#f0f0f0" stroked="f">
                  <v:path arrowok="t" o:connecttype="custom" o:connectlocs="0,270;4971,270;4971,0;0,0;0,27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8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</w:tcPr>
          <w:p w:rsidR="00000000" w:rsidRDefault="00666B52">
            <w:pPr>
              <w:pStyle w:val="TableParagraph"/>
              <w:kinsoku w:val="0"/>
              <w:overflowPunct w:val="0"/>
              <w:spacing w:before="36"/>
              <w:ind w:left="30"/>
            </w:pP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One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 xml:space="preserve"> Care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 xml:space="preserve"> Implementation</w:t>
            </w:r>
            <w:r>
              <w:rPr>
                <w:rFonts w:ascii="Arial" w:hAnsi="Arial" w:cs="Arial"/>
                <w:color w:val="FFFFFF"/>
                <w:spacing w:val="7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z w:val="32"/>
                <w:szCs w:val="32"/>
              </w:rPr>
              <w:t>Council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 xml:space="preserve"> Provider</w:t>
            </w:r>
            <w:r>
              <w:rPr>
                <w:rFonts w:ascii="Arial" w:hAnsi="Arial" w:cs="Arial"/>
                <w:color w:val="FFFFFF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Feedback</w:t>
            </w:r>
            <w:r>
              <w:rPr>
                <w:rFonts w:ascii="Arial" w:hAnsi="Arial" w:cs="Arial"/>
                <w:color w:val="FFFFFF"/>
                <w:spacing w:val="3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color w:val="FFFFFF"/>
                <w:spacing w:val="-1"/>
                <w:sz w:val="32"/>
                <w:szCs w:val="32"/>
              </w:rPr>
              <w:t>Survey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108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666666"/>
          </w:tcPr>
          <w:p w:rsidR="00000000" w:rsidRDefault="00666B52">
            <w:pPr>
              <w:pStyle w:val="TableParagraph"/>
              <w:kinsoku w:val="0"/>
              <w:overflowPunct w:val="0"/>
              <w:spacing w:before="116"/>
              <w:ind w:left="150"/>
            </w:pPr>
            <w:r>
              <w:rPr>
                <w:rFonts w:ascii="Arial Black" w:hAnsi="Arial Black" w:cs="Arial Black"/>
                <w:b/>
                <w:bCs/>
                <w:color w:val="FFFFFF"/>
                <w:w w:val="90"/>
                <w:sz w:val="27"/>
                <w:szCs w:val="27"/>
              </w:rPr>
              <w:t>Thank</w:t>
            </w:r>
            <w:r>
              <w:rPr>
                <w:rFonts w:ascii="Arial Black" w:hAnsi="Arial Black" w:cs="Arial Black"/>
                <w:b/>
                <w:bCs/>
                <w:color w:val="FFFFFF"/>
                <w:spacing w:val="-36"/>
                <w:w w:val="90"/>
                <w:sz w:val="27"/>
                <w:szCs w:val="27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color w:val="FFFFFF"/>
                <w:w w:val="90"/>
                <w:sz w:val="27"/>
                <w:szCs w:val="27"/>
              </w:rPr>
              <w:t>You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78"/>
        </w:trPr>
        <w:tc>
          <w:tcPr>
            <w:tcW w:w="10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666B52">
            <w:pPr>
              <w:pStyle w:val="TableParagraph"/>
              <w:kinsoku w:val="0"/>
              <w:overflowPunct w:val="0"/>
              <w:spacing w:before="7"/>
              <w:rPr>
                <w:sz w:val="27"/>
                <w:szCs w:val="27"/>
              </w:rPr>
            </w:pPr>
          </w:p>
          <w:p w:rsidR="00000000" w:rsidRDefault="00666B52">
            <w:pPr>
              <w:pStyle w:val="TableParagraph"/>
              <w:kinsoku w:val="0"/>
              <w:overflowPunct w:val="0"/>
              <w:spacing w:line="264" w:lineRule="auto"/>
              <w:ind w:left="300" w:right="31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pacing w:val="-2"/>
                <w:sz w:val="19"/>
                <w:szCs w:val="19"/>
              </w:rPr>
              <w:t>Thank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you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completing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One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Care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Implementation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Council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Provider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Feedback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Survey.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this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page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you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have</w:t>
            </w:r>
            <w:r>
              <w:rPr>
                <w:rFonts w:ascii="Arial" w:hAnsi="Arial" w:cs="Arial"/>
                <w:spacing w:val="6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the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option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to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your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name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and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contact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information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for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information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survey</w:t>
            </w:r>
            <w:r>
              <w:rPr>
                <w:rFonts w:ascii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pacing w:val="-2"/>
                <w:sz w:val="19"/>
                <w:szCs w:val="19"/>
              </w:rPr>
              <w:t>results.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8"/>
              <w:rPr>
                <w:sz w:val="18"/>
                <w:szCs w:val="18"/>
              </w:rPr>
            </w:pPr>
          </w:p>
          <w:p w:rsidR="00000000" w:rsidRDefault="00666B52">
            <w:pPr>
              <w:pStyle w:val="ListParagraph"/>
              <w:numPr>
                <w:ilvl w:val="0"/>
                <w:numId w:val="1"/>
              </w:numPr>
              <w:tabs>
                <w:tab w:val="left" w:pos="665"/>
              </w:tabs>
              <w:kinsoku w:val="0"/>
              <w:overflowPunct w:val="0"/>
              <w:ind w:hanging="409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b/>
                <w:bCs/>
                <w:w w:val="85"/>
              </w:rPr>
              <w:t>Organization</w:t>
            </w:r>
            <w:r>
              <w:rPr>
                <w:rFonts w:ascii="Arial Black" w:hAnsi="Arial Black" w:cs="Arial Black"/>
                <w:b/>
                <w:bCs/>
                <w:spacing w:val="52"/>
                <w:w w:val="85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85"/>
              </w:rPr>
              <w:t>(Optional):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1"/>
              <w:rPr>
                <w:sz w:val="3"/>
                <w:szCs w:val="3"/>
              </w:rPr>
            </w:pPr>
          </w:p>
          <w:p w:rsidR="00000000" w:rsidRDefault="007F2BFC">
            <w:pPr>
              <w:pStyle w:val="TableParagraph"/>
              <w:kinsoku w:val="0"/>
              <w:overflowPunct w:val="0"/>
              <w:spacing w:line="200" w:lineRule="atLeast"/>
              <w:ind w:left="22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176270" cy="191135"/>
                      <wp:effectExtent l="9525" t="9525" r="5080" b="0"/>
                      <wp:docPr id="8" name="Group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6270" cy="191135"/>
                                <a:chOff x="0" y="0"/>
                                <a:chExt cx="5002" cy="301"/>
                              </a:xfrm>
                            </wpg:grpSpPr>
                            <wps:wsp>
                              <wps:cNvPr id="9" name="Freeform 3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7"/>
                                  <a:ext cx="4972" cy="20"/>
                                </a:xfrm>
                                <a:custGeom>
                                  <a:avLst/>
                                  <a:gdLst>
                                    <a:gd name="T0" fmla="*/ 4971 w 4972"/>
                                    <a:gd name="T1" fmla="*/ 0 h 20"/>
                                    <a:gd name="T2" fmla="*/ 0 w 497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72" h="20">
                                      <a:moveTo>
                                        <a:pt x="497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" cy="286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86"/>
                                    <a:gd name="T2" fmla="*/ 0 w 20"/>
                                    <a:gd name="T3" fmla="*/ 285 h 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86">
                                      <a:moveTo>
                                        <a:pt x="0" y="0"/>
                                      </a:moveTo>
                                      <a:lnTo>
                                        <a:pt x="0" y="2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4" y="7"/>
                                  <a:ext cx="20" cy="27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1"/>
                                    <a:gd name="T2" fmla="*/ 0 w 20"/>
                                    <a:gd name="T3" fmla="*/ 270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71">
                                      <a:moveTo>
                                        <a:pt x="0" y="0"/>
                                      </a:moveTo>
                                      <a:lnTo>
                                        <a:pt x="0" y="2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92"/>
                                  <a:ext cx="4987" cy="20"/>
                                </a:xfrm>
                                <a:custGeom>
                                  <a:avLst/>
                                  <a:gdLst>
                                    <a:gd name="T0" fmla="*/ 4986 w 4987"/>
                                    <a:gd name="T1" fmla="*/ 0 h 20"/>
                                    <a:gd name="T2" fmla="*/ 0 w 498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87" h="20">
                                      <a:moveTo>
                                        <a:pt x="498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4972" cy="271"/>
                                </a:xfrm>
                                <a:custGeom>
                                  <a:avLst/>
                                  <a:gdLst>
                                    <a:gd name="T0" fmla="*/ 0 w 4972"/>
                                    <a:gd name="T1" fmla="*/ 270 h 271"/>
                                    <a:gd name="T2" fmla="*/ 4971 w 4972"/>
                                    <a:gd name="T3" fmla="*/ 270 h 271"/>
                                    <a:gd name="T4" fmla="*/ 4971 w 4972"/>
                                    <a:gd name="T5" fmla="*/ 0 h 271"/>
                                    <a:gd name="T6" fmla="*/ 0 w 4972"/>
                                    <a:gd name="T7" fmla="*/ 0 h 271"/>
                                    <a:gd name="T8" fmla="*/ 0 w 4972"/>
                                    <a:gd name="T9" fmla="*/ 270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72" h="271">
                                      <a:moveTo>
                                        <a:pt x="0" y="270"/>
                                      </a:moveTo>
                                      <a:lnTo>
                                        <a:pt x="4971" y="270"/>
                                      </a:lnTo>
                                      <a:lnTo>
                                        <a:pt x="49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7" o:spid="_x0000_s1026" style="width:250.1pt;height:15.05pt;mso-position-horizontal-relative:char;mso-position-vertical-relative:line" coordsize="500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">
                      <v:shape id="Freeform 328" o:spid="_x0000_s1027" style="position:absolute;left:22;top:7;width:4972;height:20;visibility:visible;mso-wrap-style:square;v-text-anchor:top" coordsize="49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unMQA&#10;AADaAAAADwAAAGRycy9kb3ducmV2LnhtbESPQWsCMRSE7wX/Q3hCL0WzbqHU1SgqWLy1VUGPj81z&#10;dzF5WZLobvvrm0Khx2FmvmHmy94acScfGscKJuMMBHHpdMOVguNhO3oFESKyRuOYFHxRgOVi8DDH&#10;QruOP+m+j5VIEA4FKqhjbAspQ1mTxTB2LXHyLs5bjEn6SmqPXYJbI/Mse5EWG04LNba0qam87m9W&#10;gVlNO7N+2uWTvP32+fv55D/enpV6HParGYhIffwP/7V3WsEUfq+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rpzEAAAA2gAAAA8AAAAAAAAAAAAAAAAAmAIAAGRycy9k&#10;b3ducmV2LnhtbFBLBQYAAAAABAAEAPUAAACJAwAAAAA=&#10;" path="m4971,l,e" filled="f" strokecolor="#545454" strokeweight=".26494mm">
                        <v:path arrowok="t" o:connecttype="custom" o:connectlocs="4971,0;0,0" o:connectangles="0,0"/>
                      </v:shape>
                      <v:shape id="Freeform 329" o:spid="_x0000_s1028" style="position:absolute;left:7;top:7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fFMQA&#10;AADbAAAADwAAAGRycy9kb3ducmV2LnhtbESPQWsCMRCF74X+hzCF3mq2rVVZjSIFQcRLtfQ8bsbd&#10;xWSyJKm77a93DoXeZnhv3vtmsRq8U1eKqQ1s4HlUgCKugm25NvB53DzNQKWMbNEFJgM/lGC1vL9b&#10;YGlDzx90PeRaSQinEg00OXel1qlqyGMahY5YtHOIHrOssdY2Yi/h3umXophojy1LQ4MdvTdUXQ7f&#10;3sBk/Xb63Ve785a+XJyexu613zhjHh+G9RxUpiH/m/+ut1bwhV5+kQH0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U3xTEAAAA2wAAAA8AAAAAAAAAAAAAAAAAmAIAAGRycy9k&#10;b3ducmV2LnhtbFBLBQYAAAAABAAEAPUAAACJAwAAAAA=&#10;" path="m,l,285e" filled="f" strokecolor="#545454" strokeweight=".26494mm">
                        <v:path arrowok="t" o:connecttype="custom" o:connectlocs="0,0;0,285" o:connectangles="0,0"/>
                      </v:shape>
                      <v:shape id="Freeform 330" o:spid="_x0000_s1029" style="position:absolute;left:4994;top:7;width:20;height:271;visibility:visible;mso-wrap-style:square;v-text-anchor:top" coordsize="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yj8EA&#10;AADbAAAADwAAAGRycy9kb3ducmV2LnhtbERPS2vCQBC+F/wPywje6iYerERX8dFC21tVBG9DdkyC&#10;2dmQWZP033cLhd7m43vOajO4WnXUSuXZQDpNQBHn3lZcGDif3p4XoCQgW6w9k4FvEtisR08rzKzv&#10;+Yu6YyhUDGHJ0EAZQpNpLXlJDmXqG+LI3XzrMETYFtq22MdwV+tZksy1w4pjQ4kN7UvK78eHM/Dy&#10;8do/pKHP3el6WEh16C6paGMm42G7BBVoCP/iP/e7jfNT+P0lHq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CMo/BAAAA2wAAAA8AAAAAAAAAAAAAAAAAmAIAAGRycy9kb3du&#10;cmV2LnhtbFBLBQYAAAAABAAEAPUAAACGAwAAAAA=&#10;" path="m,l,270e" filled="f" strokecolor="#545454" strokeweight=".26494mm">
                        <v:path arrowok="t" o:connecttype="custom" o:connectlocs="0,0;0,270" o:connectangles="0,0"/>
                      </v:shape>
                      <v:shape id="Freeform 331" o:spid="_x0000_s1030" style="position:absolute;left:7;top:292;width:4987;height:20;visibility:visible;mso-wrap-style:square;v-text-anchor:top" coordsize="49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QTsIA&#10;AADbAAAADwAAAGRycy9kb3ducmV2LnhtbERP22rCQBB9F/yHZYS+FN0YWimpmyDpRUFQqn7AkJ0m&#10;wexs2N1q+vduoeDbHM51lsVgOnEh51vLCuazBARxZXXLtYLT8WP6AsIHZI2dZVLwSx6KfDxaYqbt&#10;lb/ocgi1iCHsM1TQhNBnUvqqIYN+ZnviyH1bZzBE6GqpHV5juOlkmiQLabDl2NBgT2VD1fnwYxR0&#10;n89vT+tN+lhKtz2l7/N2v/OlUg+TYfUKItAQ7uJ/90bH+Sn8/RIP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JBOwgAAANsAAAAPAAAAAAAAAAAAAAAAAJgCAABkcnMvZG93&#10;bnJldi54bWxQSwUGAAAAAAQABAD1AAAAhwMAAAAA&#10;" path="m4986,l,e" filled="f" strokecolor="#545454" strokeweight=".26494mm">
                        <v:path arrowok="t" o:connecttype="custom" o:connectlocs="4986,0;0,0" o:connectangles="0,0"/>
                      </v:shape>
                      <v:shape id="Freeform 332" o:spid="_x0000_s1031" style="position:absolute;left:15;top:15;width:4972;height:271;visibility:visible;mso-wrap-style:square;v-text-anchor:top" coordsize="497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B0MMA&#10;AADbAAAADwAAAGRycy9kb3ducmV2LnhtbERPS2vCQBC+C/0PyxR6Ed1Yn8RspNQW2t58IHobstMk&#10;NTsbs6vGf98tFLzNx/ecZNGaSlyocaVlBYN+BII4s7rkXMF2896bgXAeWWNlmRTcyMEifegkGGt7&#10;5RVd1j4XIYRdjAoK7+tYSpcVZND1bU0cuG/bGPQBNrnUDV5DuKnkcxRNpMGSQ0OBNb0WlB3XZ6Pg&#10;ZN5GoxXus9tOH37G3enX5zJHpZ4e25c5CE+tv4v/3R86zB/C3y/hAJ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IB0MMAAADbAAAADwAAAAAAAAAAAAAAAACYAgAAZHJzL2Rv&#10;d25yZXYueG1sUEsFBgAAAAAEAAQA9QAAAIgDAAAAAA==&#10;" path="m,270r4971,l4971,,,,,270xe" fillcolor="#f0f0f0" stroked="f">
                        <v:path arrowok="t" o:connecttype="custom" o:connectlocs="0,270;4971,270;4971,0;0,0;0,27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666B52">
            <w:pPr>
              <w:pStyle w:val="ListParagraph"/>
              <w:numPr>
                <w:ilvl w:val="0"/>
                <w:numId w:val="1"/>
              </w:numPr>
              <w:tabs>
                <w:tab w:val="left" w:pos="662"/>
              </w:tabs>
              <w:kinsoku w:val="0"/>
              <w:overflowPunct w:val="0"/>
              <w:spacing w:before="156"/>
              <w:ind w:left="661" w:hanging="406"/>
              <w:rPr>
                <w:rFonts w:ascii="Arial Black" w:hAnsi="Arial Black" w:cs="Arial Black"/>
              </w:rPr>
            </w:pPr>
            <w:r>
              <w:rPr>
                <w:rFonts w:ascii="Arial Black" w:hAnsi="Arial Black" w:cs="Arial Black"/>
                <w:b/>
                <w:bCs/>
                <w:w w:val="85"/>
              </w:rPr>
              <w:t>Name</w:t>
            </w:r>
            <w:r>
              <w:rPr>
                <w:rFonts w:ascii="Arial Black" w:hAnsi="Arial Black" w:cs="Arial Black"/>
                <w:b/>
                <w:bCs/>
                <w:spacing w:val="13"/>
                <w:w w:val="85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85"/>
              </w:rPr>
              <w:t>(Optional):</w:t>
            </w:r>
          </w:p>
          <w:p w:rsidR="00000000" w:rsidRDefault="00666B52">
            <w:pPr>
              <w:pStyle w:val="TableParagraph"/>
              <w:kinsoku w:val="0"/>
              <w:overflowPunct w:val="0"/>
              <w:spacing w:before="11"/>
              <w:rPr>
                <w:sz w:val="3"/>
                <w:szCs w:val="3"/>
              </w:rPr>
            </w:pPr>
          </w:p>
          <w:p w:rsidR="00000000" w:rsidRDefault="007F2BFC">
            <w:pPr>
              <w:pStyle w:val="TableParagraph"/>
              <w:kinsoku w:val="0"/>
              <w:overflowPunct w:val="0"/>
              <w:spacing w:line="200" w:lineRule="atLeast"/>
              <w:ind w:left="22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3176270" cy="191135"/>
                      <wp:effectExtent l="9525" t="9525" r="5080" b="0"/>
                      <wp:docPr id="2" name="Group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6270" cy="191135"/>
                                <a:chOff x="0" y="0"/>
                                <a:chExt cx="5002" cy="301"/>
                              </a:xfrm>
                            </wpg:grpSpPr>
                            <wps:wsp>
                              <wps:cNvPr id="3" name="Freeform 3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" y="7"/>
                                  <a:ext cx="4972" cy="20"/>
                                </a:xfrm>
                                <a:custGeom>
                                  <a:avLst/>
                                  <a:gdLst>
                                    <a:gd name="T0" fmla="*/ 4971 w 4972"/>
                                    <a:gd name="T1" fmla="*/ 0 h 20"/>
                                    <a:gd name="T2" fmla="*/ 0 w 4972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72" h="20">
                                      <a:moveTo>
                                        <a:pt x="497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7"/>
                                  <a:ext cx="20" cy="286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86"/>
                                    <a:gd name="T2" fmla="*/ 0 w 20"/>
                                    <a:gd name="T3" fmla="*/ 285 h 2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86">
                                      <a:moveTo>
                                        <a:pt x="0" y="0"/>
                                      </a:moveTo>
                                      <a:lnTo>
                                        <a:pt x="0" y="285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94" y="7"/>
                                  <a:ext cx="20" cy="271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0 h 271"/>
                                    <a:gd name="T2" fmla="*/ 0 w 20"/>
                                    <a:gd name="T3" fmla="*/ 270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" h="271">
                                      <a:moveTo>
                                        <a:pt x="0" y="0"/>
                                      </a:moveTo>
                                      <a:lnTo>
                                        <a:pt x="0" y="27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" y="292"/>
                                  <a:ext cx="4987" cy="20"/>
                                </a:xfrm>
                                <a:custGeom>
                                  <a:avLst/>
                                  <a:gdLst>
                                    <a:gd name="T0" fmla="*/ 4986 w 4987"/>
                                    <a:gd name="T1" fmla="*/ 0 h 20"/>
                                    <a:gd name="T2" fmla="*/ 0 w 4987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4987" h="20">
                                      <a:moveTo>
                                        <a:pt x="4986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38">
                                  <a:solidFill>
                                    <a:srgbClr val="54545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3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15"/>
                                  <a:ext cx="4972" cy="271"/>
                                </a:xfrm>
                                <a:custGeom>
                                  <a:avLst/>
                                  <a:gdLst>
                                    <a:gd name="T0" fmla="*/ 0 w 4972"/>
                                    <a:gd name="T1" fmla="*/ 270 h 271"/>
                                    <a:gd name="T2" fmla="*/ 4971 w 4972"/>
                                    <a:gd name="T3" fmla="*/ 270 h 271"/>
                                    <a:gd name="T4" fmla="*/ 4971 w 4972"/>
                                    <a:gd name="T5" fmla="*/ 0 h 271"/>
                                    <a:gd name="T6" fmla="*/ 0 w 4972"/>
                                    <a:gd name="T7" fmla="*/ 0 h 271"/>
                                    <a:gd name="T8" fmla="*/ 0 w 4972"/>
                                    <a:gd name="T9" fmla="*/ 270 h 27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972" h="271">
                                      <a:moveTo>
                                        <a:pt x="0" y="270"/>
                                      </a:moveTo>
                                      <a:lnTo>
                                        <a:pt x="4971" y="270"/>
                                      </a:lnTo>
                                      <a:lnTo>
                                        <a:pt x="497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7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0F0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33" o:spid="_x0000_s1026" style="width:250.1pt;height:15.05pt;mso-position-horizontal-relative:char;mso-position-vertical-relative:line" coordsize="5002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">
                      <v:shape id="Freeform 334" o:spid="_x0000_s1027" style="position:absolute;left:22;top:7;width:4972;height:20;visibility:visible;mso-wrap-style:square;v-text-anchor:top" coordsize="49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ZdsQA&#10;AADaAAAADwAAAGRycy9kb3ducmV2LnhtbESPQWsCMRSE7wX/Q3gFL6JZVyh1axQVFG+2ttAeH5vX&#10;3aXJy5JEd+2vbwShx2FmvmEWq94acSEfGscKppMMBHHpdMOVgo/33fgZRIjIGo1jUnClAKvl4GGB&#10;hXYdv9HlFCuRIBwKVFDH2BZShrImi2HiWuLkfTtvMSbpK6k9dglujcyz7ElabDgt1NjStqby53S2&#10;Csx63pnN6JBP8/bX58evT/+6nyk1fOzXLyAi9fE/fG8ftIIZ3K6kG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gmXbEAAAA2gAAAA8AAAAAAAAAAAAAAAAAmAIAAGRycy9k&#10;b3ducmV2LnhtbFBLBQYAAAAABAAEAPUAAACJAwAAAAA=&#10;" path="m4971,l,e" filled="f" strokecolor="#545454" strokeweight=".26494mm">
                        <v:path arrowok="t" o:connecttype="custom" o:connectlocs="4971,0;0,0" o:connectangles="0,0"/>
                      </v:shape>
                      <v:shape id="Freeform 335" o:spid="_x0000_s1028" style="position:absolute;left:7;top:7;width:20;height:286;visibility:visible;mso-wrap-style:square;v-text-anchor:top" coordsize="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HdcIA&#10;AADaAAAADwAAAGRycy9kb3ducmV2LnhtbESPQWsCMRSE74X+h/AK3mrW1qqsRpGCINJLVTw/N8/d&#10;xeRlSVJ39dc3guBxmJlvmNmis0ZcyIfasYJBPwNBXDhdc6lgv1u9T0CEiKzROCYFVwqwmL++zDDX&#10;ruVfumxjKRKEQ44KqhibXMpQVGQx9F1DnLyT8xZjkr6U2mOb4NbIjywbSYs1p4UKG/quqDhv/6yC&#10;0fLrePspNqc1HYwfH4fms10ZpXpv3XIKIlIXn+FHe60VDOF+Jd0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4cd1wgAAANoAAAAPAAAAAAAAAAAAAAAAAJgCAABkcnMvZG93&#10;bnJldi54bWxQSwUGAAAAAAQABAD1AAAAhwMAAAAA&#10;" path="m,l,285e" filled="f" strokecolor="#545454" strokeweight=".26494mm">
                        <v:path arrowok="t" o:connecttype="custom" o:connectlocs="0,0;0,285" o:connectangles="0,0"/>
                      </v:shape>
                      <v:shape id="Freeform 336" o:spid="_x0000_s1029" style="position:absolute;left:4994;top:7;width:20;height:271;visibility:visible;mso-wrap-style:square;v-text-anchor:top" coordsize="20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4psMA&#10;AADaAAAADwAAAGRycy9kb3ducmV2LnhtbESPQWvCQBSE74X+h+UVeqsbhVqJrmKrgu2tsQjeHtln&#10;Esy+DXlrEv99t1DwOMzMN8xiNbhaddRK5dnAeJSAIs69rbgw8HPYvcxASUC2WHsmAzcSWC0fHxaY&#10;Wt/zN3VZKFSEsKRooAyhSbWWvCSHMvINcfTOvnUYomwLbVvsI9zVepIkU+2w4rhQYkMfJeWX7OoM&#10;vH1u+6s09PV+OG1mUm2641i0Mc9Pw3oOKtAQ7uH/9t4aeIW/K/EG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P4psMAAADaAAAADwAAAAAAAAAAAAAAAACYAgAAZHJzL2Rv&#10;d25yZXYueG1sUEsFBgAAAAAEAAQA9QAAAIgDAAAAAA==&#10;" path="m,l,270e" filled="f" strokecolor="#545454" strokeweight=".26494mm">
                        <v:path arrowok="t" o:connecttype="custom" o:connectlocs="0,0;0,270" o:connectangles="0,0"/>
                      </v:shape>
                      <v:shape id="Freeform 337" o:spid="_x0000_s1030" style="position:absolute;left:7;top:292;width:4987;height:20;visibility:visible;mso-wrap-style:square;v-text-anchor:top" coordsize="498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TXi8UA&#10;AADaAAAADwAAAGRycy9kb3ducmV2LnhtbESP3WrCQBSE74W+w3IKvZFmY1ApqauU+FNBaKnNAxyy&#10;p0lo9mzY3Wp8+64geDnMzDfMYjWYTpzI+daygkmSgiCurG65VlB+b59fQPiArLGzTAou5GG1fBgt&#10;MNf2zF90OoZaRAj7HBU0IfS5lL5qyKBPbE8cvR/rDIYoXS21w3OEm05maTqXBluOCw32VDRU/R7/&#10;jIJuN1tP3/fZuJDuUGabSfv54Qulnh6Ht1cQgYZwD9/ae61gDtcr8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hNeLxQAAANoAAAAPAAAAAAAAAAAAAAAAAJgCAABkcnMv&#10;ZG93bnJldi54bWxQSwUGAAAAAAQABAD1AAAAigMAAAAA&#10;" path="m4986,l,e" filled="f" strokecolor="#545454" strokeweight=".26494mm">
                        <v:path arrowok="t" o:connecttype="custom" o:connectlocs="4986,0;0,0" o:connectangles="0,0"/>
                      </v:shape>
                      <v:shape id="Freeform 338" o:spid="_x0000_s1031" style="position:absolute;left:15;top:15;width:4972;height:271;visibility:visible;mso-wrap-style:square;v-text-anchor:top" coordsize="497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HJMUA&#10;AADaAAAADwAAAGRycy9kb3ducmV2LnhtbESPT2vCQBTE74LfYXmCF6kbxT8lugliLdTetKXU2yP7&#10;TKLZt2l2q/Hbu4WCx2FmfsMs09ZU4kKNKy0rGA0jEMSZ1SXnCj4/Xp+eQTiPrLGyTApu5CBNup0l&#10;xtpeeUeXvc9FgLCLUUHhfR1L6bKCDLqhrYmDd7SNQR9kk0vd4DXATSXHUTSTBksOCwXWtC4oO+9/&#10;jYIfs5lMdvid3b704TQdzN+3Lzkq1e+1qwUIT61/hP/bb1rBHP6uhBsg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u4ckxQAAANoAAAAPAAAAAAAAAAAAAAAAAJgCAABkcnMv&#10;ZG93bnJldi54bWxQSwUGAAAAAAQABAD1AAAAigMAAAAA&#10;" path="m,270r4971,l4971,,,,,270xe" fillcolor="#f0f0f0" stroked="f">
                        <v:path arrowok="t" o:connecttype="custom" o:connectlocs="0,270;4971,270;4971,0;0,0;0,270" o:connectangles="0,0,0,0,0"/>
                      </v:shape>
                      <w10:anchorlock/>
                    </v:group>
                  </w:pict>
                </mc:Fallback>
              </mc:AlternateContent>
            </w:r>
          </w:p>
          <w:p w:rsidR="00000000" w:rsidRDefault="00666B52">
            <w:pPr>
              <w:pStyle w:val="ListParagraph"/>
              <w:numPr>
                <w:ilvl w:val="0"/>
                <w:numId w:val="1"/>
              </w:numPr>
              <w:tabs>
                <w:tab w:val="left" w:pos="666"/>
              </w:tabs>
              <w:kinsoku w:val="0"/>
              <w:overflowPunct w:val="0"/>
              <w:spacing w:before="156"/>
              <w:ind w:left="665"/>
            </w:pPr>
            <w:r>
              <w:rPr>
                <w:rFonts w:ascii="Arial Black" w:hAnsi="Arial Black" w:cs="Arial Black"/>
                <w:b/>
                <w:bCs/>
                <w:w w:val="85"/>
              </w:rPr>
              <w:t>Email</w:t>
            </w:r>
            <w:r>
              <w:rPr>
                <w:rFonts w:ascii="Arial Black" w:hAnsi="Arial Black" w:cs="Arial Black"/>
                <w:b/>
                <w:bCs/>
                <w:spacing w:val="23"/>
                <w:w w:val="85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85"/>
              </w:rPr>
              <w:t>Address</w:t>
            </w:r>
            <w:r>
              <w:rPr>
                <w:rFonts w:ascii="Arial Black" w:hAnsi="Arial Black" w:cs="Arial Black"/>
                <w:b/>
                <w:bCs/>
                <w:spacing w:val="24"/>
                <w:w w:val="85"/>
              </w:rPr>
              <w:t xml:space="preserve"> </w:t>
            </w:r>
            <w:r>
              <w:rPr>
                <w:rFonts w:ascii="Arial Black" w:hAnsi="Arial Black" w:cs="Arial Black"/>
                <w:b/>
                <w:bCs/>
                <w:w w:val="85"/>
              </w:rPr>
              <w:t>(Optional):</w:t>
            </w:r>
          </w:p>
        </w:tc>
      </w:tr>
    </w:tbl>
    <w:p w:rsidR="00666B52" w:rsidRDefault="00666B52"/>
    <w:sectPr w:rsidR="00666B52">
      <w:pgSz w:w="12240" w:h="15840"/>
      <w:pgMar w:top="620" w:right="600" w:bottom="960" w:left="600" w:header="0" w:footer="7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52" w:rsidRDefault="00666B52">
      <w:r>
        <w:separator/>
      </w:r>
    </w:p>
  </w:endnote>
  <w:endnote w:type="continuationSeparator" w:id="0">
    <w:p w:rsidR="00666B52" w:rsidRDefault="0066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F2BF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6501130</wp:posOffset>
              </wp:positionH>
              <wp:positionV relativeFrom="page">
                <wp:posOffset>9414510</wp:posOffset>
              </wp:positionV>
              <wp:extent cx="52133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3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66B52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2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999999"/>
                              <w:spacing w:val="-1"/>
                              <w:sz w:val="24"/>
                              <w:szCs w:val="24"/>
                            </w:rPr>
                            <w:t>Page</w:t>
                          </w:r>
                          <w:r>
                            <w:rPr>
                              <w:color w:val="99999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999999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999999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="007F2BFC">
                            <w:rPr>
                              <w:color w:val="999999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F2BFC">
                            <w:rPr>
                              <w:noProof/>
                              <w:color w:val="999999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999999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511.9pt;margin-top:741.3pt;width:41.0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" o:allowincell="f" filled="f" stroked="f">
              <v:textbox inset="0,0,0,0">
                <w:txbxContent>
                  <w:p w:rsidR="00000000" w:rsidRDefault="00666B52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20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999999"/>
                        <w:spacing w:val="-1"/>
                        <w:sz w:val="24"/>
                        <w:szCs w:val="24"/>
                      </w:rPr>
                      <w:t>Page</w:t>
                    </w:r>
                    <w:r>
                      <w:rPr>
                        <w:color w:val="99999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999999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999999"/>
                        <w:sz w:val="24"/>
                        <w:szCs w:val="24"/>
                      </w:rPr>
                      <w:instrText xml:space="preserve"> PAGE </w:instrText>
                    </w:r>
                    <w:r w:rsidR="007F2BFC">
                      <w:rPr>
                        <w:color w:val="999999"/>
                        <w:sz w:val="24"/>
                        <w:szCs w:val="24"/>
                      </w:rPr>
                      <w:fldChar w:fldCharType="separate"/>
                    </w:r>
                    <w:r w:rsidR="007F2BFC">
                      <w:rPr>
                        <w:noProof/>
                        <w:color w:val="999999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999999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52" w:rsidRDefault="00666B52">
      <w:r>
        <w:separator/>
      </w:r>
    </w:p>
  </w:footnote>
  <w:footnote w:type="continuationSeparator" w:id="0">
    <w:p w:rsidR="00666B52" w:rsidRDefault="0066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255" w:hanging="275"/>
      </w:pPr>
      <w:rPr>
        <w:rFonts w:ascii="Arial Black" w:hAnsi="Arial Black" w:cs="Arial Black"/>
        <w:b/>
        <w:bCs/>
        <w:w w:val="89"/>
        <w:sz w:val="24"/>
        <w:szCs w:val="24"/>
      </w:rPr>
    </w:lvl>
    <w:lvl w:ilvl="1">
      <w:numFmt w:val="bullet"/>
      <w:lvlText w:val="•"/>
      <w:lvlJc w:val="left"/>
      <w:pPr>
        <w:ind w:left="1309" w:hanging="275"/>
      </w:pPr>
    </w:lvl>
    <w:lvl w:ilvl="2">
      <w:numFmt w:val="bullet"/>
      <w:lvlText w:val="•"/>
      <w:lvlJc w:val="left"/>
      <w:pPr>
        <w:ind w:left="2364" w:hanging="275"/>
      </w:pPr>
    </w:lvl>
    <w:lvl w:ilvl="3">
      <w:numFmt w:val="bullet"/>
      <w:lvlText w:val="•"/>
      <w:lvlJc w:val="left"/>
      <w:pPr>
        <w:ind w:left="3418" w:hanging="275"/>
      </w:pPr>
    </w:lvl>
    <w:lvl w:ilvl="4">
      <w:numFmt w:val="bullet"/>
      <w:lvlText w:val="•"/>
      <w:lvlJc w:val="left"/>
      <w:pPr>
        <w:ind w:left="4473" w:hanging="275"/>
      </w:pPr>
    </w:lvl>
    <w:lvl w:ilvl="5">
      <w:numFmt w:val="bullet"/>
      <w:lvlText w:val="•"/>
      <w:lvlJc w:val="left"/>
      <w:pPr>
        <w:ind w:left="5527" w:hanging="275"/>
      </w:pPr>
    </w:lvl>
    <w:lvl w:ilvl="6">
      <w:numFmt w:val="bullet"/>
      <w:lvlText w:val="•"/>
      <w:lvlJc w:val="left"/>
      <w:pPr>
        <w:ind w:left="6582" w:hanging="275"/>
      </w:pPr>
    </w:lvl>
    <w:lvl w:ilvl="7">
      <w:numFmt w:val="bullet"/>
      <w:lvlText w:val="•"/>
      <w:lvlJc w:val="left"/>
      <w:pPr>
        <w:ind w:left="7636" w:hanging="275"/>
      </w:pPr>
    </w:lvl>
    <w:lvl w:ilvl="8">
      <w:numFmt w:val="bullet"/>
      <w:lvlText w:val="•"/>
      <w:lvlJc w:val="left"/>
      <w:pPr>
        <w:ind w:left="8691" w:hanging="275"/>
      </w:pPr>
    </w:lvl>
  </w:abstractNum>
  <w:abstractNum w:abstractNumId="1">
    <w:nsid w:val="00000403"/>
    <w:multiLevelType w:val="multilevel"/>
    <w:tmpl w:val="00000886"/>
    <w:lvl w:ilvl="0">
      <w:start w:val="5"/>
      <w:numFmt w:val="decimal"/>
      <w:lvlText w:val="%1."/>
      <w:lvlJc w:val="left"/>
      <w:pPr>
        <w:ind w:left="641" w:hanging="267"/>
      </w:pPr>
      <w:rPr>
        <w:rFonts w:ascii="Arial Black" w:hAnsi="Arial Black" w:cs="Arial Black"/>
        <w:b/>
        <w:bCs/>
        <w:w w:val="85"/>
        <w:sz w:val="24"/>
        <w:szCs w:val="24"/>
      </w:rPr>
    </w:lvl>
    <w:lvl w:ilvl="1">
      <w:numFmt w:val="bullet"/>
      <w:lvlText w:val="•"/>
      <w:lvlJc w:val="left"/>
      <w:pPr>
        <w:ind w:left="1414" w:hanging="267"/>
      </w:pPr>
    </w:lvl>
    <w:lvl w:ilvl="2">
      <w:numFmt w:val="bullet"/>
      <w:lvlText w:val="•"/>
      <w:lvlJc w:val="left"/>
      <w:pPr>
        <w:ind w:left="2186" w:hanging="267"/>
      </w:pPr>
    </w:lvl>
    <w:lvl w:ilvl="3">
      <w:numFmt w:val="bullet"/>
      <w:lvlText w:val="•"/>
      <w:lvlJc w:val="left"/>
      <w:pPr>
        <w:ind w:left="2959" w:hanging="267"/>
      </w:pPr>
    </w:lvl>
    <w:lvl w:ilvl="4">
      <w:numFmt w:val="bullet"/>
      <w:lvlText w:val="•"/>
      <w:lvlJc w:val="left"/>
      <w:pPr>
        <w:ind w:left="3731" w:hanging="267"/>
      </w:pPr>
    </w:lvl>
    <w:lvl w:ilvl="5">
      <w:numFmt w:val="bullet"/>
      <w:lvlText w:val="•"/>
      <w:lvlJc w:val="left"/>
      <w:pPr>
        <w:ind w:left="4503" w:hanging="267"/>
      </w:pPr>
    </w:lvl>
    <w:lvl w:ilvl="6">
      <w:numFmt w:val="bullet"/>
      <w:lvlText w:val="•"/>
      <w:lvlJc w:val="left"/>
      <w:pPr>
        <w:ind w:left="5276" w:hanging="267"/>
      </w:pPr>
    </w:lvl>
    <w:lvl w:ilvl="7">
      <w:numFmt w:val="bullet"/>
      <w:lvlText w:val="•"/>
      <w:lvlJc w:val="left"/>
      <w:pPr>
        <w:ind w:left="6048" w:hanging="267"/>
      </w:pPr>
    </w:lvl>
    <w:lvl w:ilvl="8">
      <w:numFmt w:val="bullet"/>
      <w:lvlText w:val="•"/>
      <w:lvlJc w:val="left"/>
      <w:pPr>
        <w:ind w:left="6821" w:hanging="267"/>
      </w:pPr>
    </w:lvl>
  </w:abstractNum>
  <w:abstractNum w:abstractNumId="2">
    <w:nsid w:val="00000404"/>
    <w:multiLevelType w:val="multilevel"/>
    <w:tmpl w:val="00000887"/>
    <w:lvl w:ilvl="0">
      <w:start w:val="8"/>
      <w:numFmt w:val="decimal"/>
      <w:lvlText w:val="%1."/>
      <w:lvlJc w:val="left"/>
      <w:pPr>
        <w:ind w:left="525" w:hanging="271"/>
      </w:pPr>
      <w:rPr>
        <w:rFonts w:ascii="Arial Black" w:hAnsi="Arial Black" w:cs="Arial Black"/>
        <w:b/>
        <w:bCs/>
        <w:w w:val="87"/>
        <w:sz w:val="24"/>
        <w:szCs w:val="24"/>
      </w:rPr>
    </w:lvl>
    <w:lvl w:ilvl="1">
      <w:numFmt w:val="bullet"/>
      <w:lvlText w:val="•"/>
      <w:lvlJc w:val="left"/>
      <w:pPr>
        <w:ind w:left="1553" w:hanging="271"/>
      </w:pPr>
    </w:lvl>
    <w:lvl w:ilvl="2">
      <w:numFmt w:val="bullet"/>
      <w:lvlText w:val="•"/>
      <w:lvlJc w:val="left"/>
      <w:pPr>
        <w:ind w:left="2580" w:hanging="271"/>
      </w:pPr>
    </w:lvl>
    <w:lvl w:ilvl="3">
      <w:numFmt w:val="bullet"/>
      <w:lvlText w:val="•"/>
      <w:lvlJc w:val="left"/>
      <w:pPr>
        <w:ind w:left="3608" w:hanging="271"/>
      </w:pPr>
    </w:lvl>
    <w:lvl w:ilvl="4">
      <w:numFmt w:val="bullet"/>
      <w:lvlText w:val="•"/>
      <w:lvlJc w:val="left"/>
      <w:pPr>
        <w:ind w:left="4635" w:hanging="271"/>
      </w:pPr>
    </w:lvl>
    <w:lvl w:ilvl="5">
      <w:numFmt w:val="bullet"/>
      <w:lvlText w:val="•"/>
      <w:lvlJc w:val="left"/>
      <w:pPr>
        <w:ind w:left="5662" w:hanging="271"/>
      </w:pPr>
    </w:lvl>
    <w:lvl w:ilvl="6">
      <w:numFmt w:val="bullet"/>
      <w:lvlText w:val="•"/>
      <w:lvlJc w:val="left"/>
      <w:pPr>
        <w:ind w:left="6690" w:hanging="271"/>
      </w:pPr>
    </w:lvl>
    <w:lvl w:ilvl="7">
      <w:numFmt w:val="bullet"/>
      <w:lvlText w:val="•"/>
      <w:lvlJc w:val="left"/>
      <w:pPr>
        <w:ind w:left="7717" w:hanging="271"/>
      </w:pPr>
    </w:lvl>
    <w:lvl w:ilvl="8">
      <w:numFmt w:val="bullet"/>
      <w:lvlText w:val="•"/>
      <w:lvlJc w:val="left"/>
      <w:pPr>
        <w:ind w:left="8745" w:hanging="271"/>
      </w:pPr>
    </w:lvl>
  </w:abstractNum>
  <w:abstractNum w:abstractNumId="3">
    <w:nsid w:val="00000405"/>
    <w:multiLevelType w:val="multilevel"/>
    <w:tmpl w:val="00000888"/>
    <w:lvl w:ilvl="0">
      <w:start w:val="10"/>
      <w:numFmt w:val="decimal"/>
      <w:lvlText w:val="%1."/>
      <w:lvlJc w:val="left"/>
      <w:pPr>
        <w:ind w:left="664" w:hanging="410"/>
      </w:pPr>
      <w:rPr>
        <w:rFonts w:ascii="Arial Black" w:hAnsi="Arial Black" w:cs="Arial Black"/>
        <w:b/>
        <w:bCs/>
        <w:w w:val="87"/>
        <w:sz w:val="24"/>
        <w:szCs w:val="24"/>
      </w:rPr>
    </w:lvl>
    <w:lvl w:ilvl="1">
      <w:numFmt w:val="bullet"/>
      <w:lvlText w:val="•"/>
      <w:lvlJc w:val="left"/>
      <w:pPr>
        <w:ind w:left="1678" w:hanging="410"/>
      </w:pPr>
    </w:lvl>
    <w:lvl w:ilvl="2">
      <w:numFmt w:val="bullet"/>
      <w:lvlText w:val="•"/>
      <w:lvlJc w:val="left"/>
      <w:pPr>
        <w:ind w:left="2691" w:hanging="410"/>
      </w:pPr>
    </w:lvl>
    <w:lvl w:ilvl="3">
      <w:numFmt w:val="bullet"/>
      <w:lvlText w:val="•"/>
      <w:lvlJc w:val="left"/>
      <w:pPr>
        <w:ind w:left="3705" w:hanging="410"/>
      </w:pPr>
    </w:lvl>
    <w:lvl w:ilvl="4">
      <w:numFmt w:val="bullet"/>
      <w:lvlText w:val="•"/>
      <w:lvlJc w:val="left"/>
      <w:pPr>
        <w:ind w:left="4718" w:hanging="410"/>
      </w:pPr>
    </w:lvl>
    <w:lvl w:ilvl="5">
      <w:numFmt w:val="bullet"/>
      <w:lvlText w:val="•"/>
      <w:lvlJc w:val="left"/>
      <w:pPr>
        <w:ind w:left="5732" w:hanging="410"/>
      </w:pPr>
    </w:lvl>
    <w:lvl w:ilvl="6">
      <w:numFmt w:val="bullet"/>
      <w:lvlText w:val="•"/>
      <w:lvlJc w:val="left"/>
      <w:pPr>
        <w:ind w:left="6745" w:hanging="410"/>
      </w:pPr>
    </w:lvl>
    <w:lvl w:ilvl="7">
      <w:numFmt w:val="bullet"/>
      <w:lvlText w:val="•"/>
      <w:lvlJc w:val="left"/>
      <w:pPr>
        <w:ind w:left="7759" w:hanging="410"/>
      </w:pPr>
    </w:lvl>
    <w:lvl w:ilvl="8">
      <w:numFmt w:val="bullet"/>
      <w:lvlText w:val="•"/>
      <w:lvlJc w:val="left"/>
      <w:pPr>
        <w:ind w:left="8772" w:hanging="41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FC"/>
    <w:rsid w:val="00666B52"/>
    <w:rsid w:val="007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56"/>
      <w:ind w:left="255" w:hanging="270"/>
      <w:outlineLvl w:val="0"/>
    </w:pPr>
    <w:rPr>
      <w:rFonts w:ascii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0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56"/>
      <w:ind w:left="255" w:hanging="270"/>
      <w:outlineLvl w:val="0"/>
    </w:pPr>
    <w:rPr>
      <w:rFonts w:ascii="Arial Black" w:hAnsi="Arial Black" w:cs="Arial Blac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50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e.Russell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2</cp:revision>
  <dcterms:created xsi:type="dcterms:W3CDTF">2017-10-30T16:05:00Z</dcterms:created>
  <dcterms:modified xsi:type="dcterms:W3CDTF">2017-10-30T16:05:00Z</dcterms:modified>
</cp:coreProperties>
</file>