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2960"/>
      </w:tblGrid>
      <w:tr w:rsidR="001B4EEB" w14:paraId="3BDC5C8F" w14:textId="77777777">
        <w:tc>
          <w:tcPr>
            <w:tcW w:w="1296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40"/>
              <w:gridCol w:w="4680"/>
              <w:gridCol w:w="180"/>
              <w:gridCol w:w="1800"/>
              <w:gridCol w:w="4860"/>
            </w:tblGrid>
            <w:tr w:rsidR="001B4EEB" w14:paraId="3D8D2F16" w14:textId="77777777">
              <w:trPr>
                <w:trHeight w:val="282"/>
              </w:trPr>
              <w:tc>
                <w:tcPr>
                  <w:tcW w:w="1440" w:type="dxa"/>
                  <w:tcBorders>
                    <w:top w:val="nil"/>
                    <w:left w:val="nil"/>
                    <w:bottom w:val="nil"/>
                    <w:right w:val="nil"/>
                  </w:tcBorders>
                  <w:tcMar>
                    <w:top w:w="39" w:type="dxa"/>
                    <w:left w:w="39" w:type="dxa"/>
                    <w:bottom w:w="39" w:type="dxa"/>
                    <w:right w:w="39" w:type="dxa"/>
                  </w:tcMar>
                </w:tcPr>
                <w:p w14:paraId="122600A9" w14:textId="77777777" w:rsidR="001B4EEB" w:rsidRDefault="00DE1F11">
                  <w:pPr>
                    <w:spacing w:after="0" w:line="240" w:lineRule="auto"/>
                  </w:pPr>
                  <w:r>
                    <w:rPr>
                      <w:rFonts w:ascii="Arial" w:eastAsia="Arial" w:hAnsi="Arial"/>
                      <w:color w:val="000000"/>
                    </w:rPr>
                    <w:t>Provider</w:t>
                  </w:r>
                </w:p>
              </w:tc>
              <w:tc>
                <w:tcPr>
                  <w:tcW w:w="4680" w:type="dxa"/>
                  <w:tcBorders>
                    <w:top w:val="nil"/>
                    <w:left w:val="nil"/>
                    <w:bottom w:val="single" w:sz="7" w:space="0" w:color="000000"/>
                    <w:right w:val="nil"/>
                  </w:tcBorders>
                  <w:tcMar>
                    <w:top w:w="39" w:type="dxa"/>
                    <w:left w:w="39" w:type="dxa"/>
                    <w:bottom w:w="39" w:type="dxa"/>
                    <w:right w:w="39" w:type="dxa"/>
                  </w:tcMar>
                </w:tcPr>
                <w:p w14:paraId="56F41D46" w14:textId="77777777" w:rsidR="001B4EEB" w:rsidRDefault="00DE1F11">
                  <w:pPr>
                    <w:spacing w:after="0" w:line="240" w:lineRule="auto"/>
                  </w:pPr>
                  <w:r>
                    <w:rPr>
                      <w:rFonts w:ascii="Arial" w:eastAsia="Arial" w:hAnsi="Arial"/>
                      <w:color w:val="000000"/>
                    </w:rPr>
                    <w:t>Open Sky Community Services</w:t>
                  </w:r>
                </w:p>
              </w:tc>
              <w:tc>
                <w:tcPr>
                  <w:tcW w:w="180" w:type="dxa"/>
                  <w:tcBorders>
                    <w:top w:val="nil"/>
                    <w:left w:val="nil"/>
                    <w:bottom w:val="nil"/>
                    <w:right w:val="nil"/>
                  </w:tcBorders>
                  <w:tcMar>
                    <w:top w:w="39" w:type="dxa"/>
                    <w:left w:w="39" w:type="dxa"/>
                    <w:bottom w:w="39" w:type="dxa"/>
                    <w:right w:w="39" w:type="dxa"/>
                  </w:tcMar>
                </w:tcPr>
                <w:p w14:paraId="6E13E403" w14:textId="77777777" w:rsidR="001B4EEB" w:rsidRDefault="001B4EEB">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0C1F4247" w14:textId="77777777" w:rsidR="001B4EEB" w:rsidRDefault="00DE1F11">
                  <w:pPr>
                    <w:spacing w:after="0" w:line="240" w:lineRule="auto"/>
                  </w:pPr>
                  <w:r>
                    <w:rPr>
                      <w:rFonts w:ascii="Arial" w:eastAsia="Arial" w:hAnsi="Arial"/>
                      <w:color w:val="000000"/>
                    </w:rPr>
                    <w:t>Provider Address</w:t>
                  </w:r>
                </w:p>
              </w:tc>
              <w:tc>
                <w:tcPr>
                  <w:tcW w:w="4860" w:type="dxa"/>
                  <w:tcBorders>
                    <w:top w:val="nil"/>
                    <w:left w:val="nil"/>
                    <w:bottom w:val="single" w:sz="7" w:space="0" w:color="000000"/>
                    <w:right w:val="nil"/>
                  </w:tcBorders>
                  <w:tcMar>
                    <w:top w:w="39" w:type="dxa"/>
                    <w:left w:w="39" w:type="dxa"/>
                    <w:bottom w:w="39" w:type="dxa"/>
                    <w:right w:w="39" w:type="dxa"/>
                  </w:tcMar>
                </w:tcPr>
                <w:p w14:paraId="263E4296" w14:textId="77777777" w:rsidR="001B4EEB" w:rsidRDefault="00DE1F11">
                  <w:pPr>
                    <w:spacing w:after="0" w:line="240" w:lineRule="auto"/>
                  </w:pPr>
                  <w:r>
                    <w:rPr>
                      <w:rFonts w:ascii="Arial" w:eastAsia="Arial" w:hAnsi="Arial"/>
                      <w:color w:val="000000"/>
                    </w:rPr>
                    <w:t>50 Douglas Rd , Whitinsville</w:t>
                  </w:r>
                </w:p>
              </w:tc>
            </w:tr>
            <w:tr w:rsidR="001B4EEB" w14:paraId="5DE72807" w14:textId="77777777">
              <w:trPr>
                <w:trHeight w:val="282"/>
              </w:trPr>
              <w:tc>
                <w:tcPr>
                  <w:tcW w:w="1440" w:type="dxa"/>
                  <w:tcBorders>
                    <w:top w:val="nil"/>
                    <w:left w:val="nil"/>
                    <w:bottom w:val="nil"/>
                    <w:right w:val="nil"/>
                  </w:tcBorders>
                  <w:tcMar>
                    <w:top w:w="39" w:type="dxa"/>
                    <w:left w:w="39" w:type="dxa"/>
                    <w:bottom w:w="39" w:type="dxa"/>
                    <w:right w:w="39" w:type="dxa"/>
                  </w:tcMar>
                </w:tcPr>
                <w:p w14:paraId="6C543A7A" w14:textId="77777777" w:rsidR="001B4EEB" w:rsidRDefault="00DE1F11">
                  <w:pPr>
                    <w:spacing w:after="0" w:line="240" w:lineRule="auto"/>
                  </w:pPr>
                  <w:r>
                    <w:rPr>
                      <w:rFonts w:ascii="Arial" w:eastAsia="Arial" w:hAnsi="Arial"/>
                      <w:color w:val="000000"/>
                    </w:rPr>
                    <w:t>Survey Team</w:t>
                  </w:r>
                </w:p>
              </w:tc>
              <w:tc>
                <w:tcPr>
                  <w:tcW w:w="4680" w:type="dxa"/>
                  <w:tcBorders>
                    <w:top w:val="nil"/>
                    <w:left w:val="nil"/>
                    <w:bottom w:val="single" w:sz="7" w:space="0" w:color="000000"/>
                    <w:right w:val="nil"/>
                  </w:tcBorders>
                  <w:tcMar>
                    <w:top w:w="39" w:type="dxa"/>
                    <w:left w:w="39" w:type="dxa"/>
                    <w:bottom w:w="39" w:type="dxa"/>
                    <w:right w:w="39" w:type="dxa"/>
                  </w:tcMar>
                </w:tcPr>
                <w:p w14:paraId="76545234" w14:textId="77777777" w:rsidR="001B4EEB" w:rsidRDefault="00DE1F11">
                  <w:pPr>
                    <w:spacing w:after="0" w:line="240" w:lineRule="auto"/>
                  </w:pPr>
                  <w:r>
                    <w:rPr>
                      <w:rFonts w:ascii="Arial" w:eastAsia="Arial" w:hAnsi="Arial"/>
                      <w:color w:val="000000"/>
                    </w:rPr>
                    <w:t xml:space="preserve"> </w:t>
                  </w:r>
                  <w:r>
                    <w:rPr>
                      <w:rFonts w:ascii="Arial" w:eastAsia="Arial" w:hAnsi="Arial"/>
                      <w:color w:val="000000"/>
                    </w:rPr>
                    <w:t xml:space="preserve">Edi-Osagie, Raymond; Boghoian, Mark; Hampton, Cheryl; Larrieux, Margareth; MacPhail, Lisa; Hayes, Leslie; Robidoux, Danielle; </w:t>
                  </w:r>
                </w:p>
              </w:tc>
              <w:tc>
                <w:tcPr>
                  <w:tcW w:w="180" w:type="dxa"/>
                  <w:tcBorders>
                    <w:top w:val="nil"/>
                    <w:left w:val="nil"/>
                    <w:bottom w:val="nil"/>
                    <w:right w:val="nil"/>
                  </w:tcBorders>
                  <w:tcMar>
                    <w:top w:w="39" w:type="dxa"/>
                    <w:left w:w="39" w:type="dxa"/>
                    <w:bottom w:w="39" w:type="dxa"/>
                    <w:right w:w="39" w:type="dxa"/>
                  </w:tcMar>
                </w:tcPr>
                <w:p w14:paraId="1BE286B6" w14:textId="77777777" w:rsidR="001B4EEB" w:rsidRDefault="001B4EEB">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5C56A44B" w14:textId="77777777" w:rsidR="001B4EEB" w:rsidRDefault="00DE1F11">
                  <w:pPr>
                    <w:spacing w:after="0" w:line="240" w:lineRule="auto"/>
                  </w:pPr>
                  <w:r>
                    <w:rPr>
                      <w:rFonts w:ascii="Arial" w:eastAsia="Arial" w:hAnsi="Arial"/>
                      <w:color w:val="000000"/>
                    </w:rPr>
                    <w:t>Date(s) of Review</w:t>
                  </w:r>
                </w:p>
              </w:tc>
              <w:tc>
                <w:tcPr>
                  <w:tcW w:w="4860" w:type="dxa"/>
                  <w:tcBorders>
                    <w:top w:val="nil"/>
                    <w:left w:val="nil"/>
                    <w:bottom w:val="single" w:sz="7" w:space="0" w:color="000000"/>
                    <w:right w:val="nil"/>
                  </w:tcBorders>
                  <w:tcMar>
                    <w:top w:w="39" w:type="dxa"/>
                    <w:left w:w="39" w:type="dxa"/>
                    <w:bottom w:w="39" w:type="dxa"/>
                    <w:right w:w="39" w:type="dxa"/>
                  </w:tcMar>
                </w:tcPr>
                <w:p w14:paraId="02E9C996" w14:textId="77777777" w:rsidR="001B4EEB" w:rsidRDefault="00DE1F11">
                  <w:pPr>
                    <w:spacing w:after="0" w:line="240" w:lineRule="auto"/>
                  </w:pPr>
                  <w:r>
                    <w:rPr>
                      <w:rFonts w:ascii="Arial" w:eastAsia="Arial" w:hAnsi="Arial"/>
                      <w:color w:val="000000"/>
                    </w:rPr>
                    <w:t>06-JAN-22 to 11-JAN-22</w:t>
                  </w:r>
                </w:p>
              </w:tc>
            </w:tr>
          </w:tbl>
          <w:p w14:paraId="07F778A7" w14:textId="77777777" w:rsidR="001B4EEB" w:rsidRDefault="001B4EEB">
            <w:pPr>
              <w:spacing w:after="0" w:line="240" w:lineRule="auto"/>
            </w:pPr>
          </w:p>
        </w:tc>
      </w:tr>
      <w:tr w:rsidR="001B4EEB" w14:paraId="614CDBBA" w14:textId="77777777">
        <w:trPr>
          <w:trHeight w:val="208"/>
        </w:trPr>
        <w:tc>
          <w:tcPr>
            <w:tcW w:w="12960" w:type="dxa"/>
          </w:tcPr>
          <w:p w14:paraId="0FD7B524" w14:textId="77777777" w:rsidR="001B4EEB" w:rsidRDefault="001B4EEB">
            <w:pPr>
              <w:pStyle w:val="EmptyCellLayoutStyle"/>
              <w:spacing w:after="0" w:line="240" w:lineRule="auto"/>
            </w:pPr>
          </w:p>
        </w:tc>
      </w:tr>
      <w:tr w:rsidR="001B4EEB" w14:paraId="76FAE035" w14:textId="77777777">
        <w:tc>
          <w:tcPr>
            <w:tcW w:w="1296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960"/>
            </w:tblGrid>
            <w:tr w:rsidR="001B4EEB" w14:paraId="0CB53233" w14:textId="77777777">
              <w:trPr>
                <w:trHeight w:val="14"/>
              </w:trPr>
              <w:tc>
                <w:tcPr>
                  <w:tcW w:w="12960" w:type="dxa"/>
                </w:tcPr>
                <w:p w14:paraId="5C964A82" w14:textId="77777777" w:rsidR="001B4EEB" w:rsidRDefault="001B4EEB">
                  <w:pPr>
                    <w:pStyle w:val="EmptyCellLayoutStyle"/>
                    <w:spacing w:after="0" w:line="240" w:lineRule="auto"/>
                  </w:pPr>
                </w:p>
              </w:tc>
            </w:tr>
            <w:tr w:rsidR="001B4EEB" w14:paraId="3DACF015" w14:textId="77777777">
              <w:tc>
                <w:tcPr>
                  <w:tcW w:w="12960"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1430"/>
                    <w:gridCol w:w="2125"/>
                    <w:gridCol w:w="1705"/>
                    <w:gridCol w:w="1426"/>
                    <w:gridCol w:w="291"/>
                    <w:gridCol w:w="2124"/>
                    <w:gridCol w:w="1427"/>
                    <w:gridCol w:w="291"/>
                    <w:gridCol w:w="2123"/>
                  </w:tblGrid>
                  <w:tr w:rsidR="0050788D" w14:paraId="716B21DD" w14:textId="77777777" w:rsidTr="0050788D">
                    <w:trPr>
                      <w:trHeight w:val="345"/>
                    </w:trPr>
                    <w:tc>
                      <w:tcPr>
                        <w:tcW w:w="1440" w:type="dxa"/>
                        <w:gridSpan w:val="9"/>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E538142" w14:textId="77777777" w:rsidR="001B4EEB" w:rsidRDefault="00DE1F11">
                        <w:pPr>
                          <w:spacing w:after="0" w:line="240" w:lineRule="auto"/>
                        </w:pPr>
                        <w:r>
                          <w:rPr>
                            <w:rFonts w:ascii="Arial" w:eastAsia="Arial" w:hAnsi="Arial"/>
                            <w:b/>
                            <w:color w:val="000000"/>
                            <w:sz w:val="22"/>
                          </w:rPr>
                          <w:t>Follow-up Scope and results :</w:t>
                        </w:r>
                      </w:p>
                    </w:tc>
                  </w:tr>
                  <w:tr w:rsidR="0050788D" w14:paraId="51C960F2" w14:textId="77777777" w:rsidTr="0050788D">
                    <w:trPr>
                      <w:trHeight w:val="1182"/>
                    </w:trPr>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35FF12DF" w14:textId="77777777" w:rsidR="001B4EEB" w:rsidRDefault="00DE1F11">
                        <w:pPr>
                          <w:spacing w:after="0" w:line="240" w:lineRule="auto"/>
                        </w:pPr>
                        <w:r>
                          <w:rPr>
                            <w:rFonts w:ascii="Arial" w:eastAsia="Arial" w:hAnsi="Arial"/>
                            <w:color w:val="000000"/>
                          </w:rPr>
                          <w:t>Service Grouping</w:t>
                        </w:r>
                      </w:p>
                    </w:tc>
                    <w:tc>
                      <w:tcPr>
                        <w:tcW w:w="216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1583CAF5" w14:textId="77777777" w:rsidR="001B4EEB" w:rsidRDefault="00DE1F11">
                        <w:pPr>
                          <w:spacing w:after="0" w:line="240" w:lineRule="auto"/>
                        </w:pPr>
                        <w:r>
                          <w:rPr>
                            <w:rFonts w:ascii="Arial" w:eastAsia="Arial" w:hAnsi="Arial"/>
                            <w:color w:val="000000"/>
                          </w:rPr>
                          <w:t>Licensure level and duration</w:t>
                        </w:r>
                      </w:p>
                    </w:tc>
                    <w:tc>
                      <w:tcPr>
                        <w:tcW w:w="1728"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7C0DD997" w14:textId="77777777" w:rsidR="001B4EEB" w:rsidRDefault="00DE1F11">
                        <w:pPr>
                          <w:spacing w:after="0" w:line="240" w:lineRule="auto"/>
                        </w:pPr>
                        <w:r>
                          <w:rPr>
                            <w:rFonts w:ascii="Arial" w:eastAsia="Arial" w:hAnsi="Arial"/>
                            <w:color w:val="000000"/>
                          </w:rPr>
                          <w:t xml:space="preserve"># Critical Indicators std. met/ std. rated at follow-up </w:t>
                        </w:r>
                      </w:p>
                    </w:tc>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3A6165B9" w14:textId="77777777" w:rsidR="001B4EEB" w:rsidRDefault="00DE1F11">
                        <w:pPr>
                          <w:spacing w:after="0" w:line="240" w:lineRule="auto"/>
                        </w:pPr>
                        <w:r>
                          <w:rPr>
                            <w:rFonts w:ascii="Arial" w:eastAsia="Arial" w:hAnsi="Arial"/>
                            <w:color w:val="000000"/>
                          </w:rPr>
                          <w:t xml:space="preserve">  # Indicators std. met/ std. rated at follow-up</w:t>
                        </w:r>
                      </w:p>
                    </w:tc>
                    <w:tc>
                      <w:tcPr>
                        <w:tcW w:w="216" w:type="dxa"/>
                        <w:gridSpan w:val="2"/>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45884B64" w14:textId="77777777" w:rsidR="001B4EEB" w:rsidRDefault="00DE1F11">
                        <w:pPr>
                          <w:spacing w:after="0" w:line="240" w:lineRule="auto"/>
                        </w:pPr>
                        <w:r>
                          <w:rPr>
                            <w:rFonts w:ascii="Arial" w:eastAsia="Arial" w:hAnsi="Arial"/>
                            <w:color w:val="000000"/>
                          </w:rPr>
                          <w:t>Sanction status prior to Follow-up</w:t>
                        </w:r>
                      </w:p>
                    </w:tc>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3FF75F95" w14:textId="77777777" w:rsidR="001B4EEB" w:rsidRDefault="00DE1F11">
                        <w:pPr>
                          <w:spacing w:after="0" w:line="240" w:lineRule="auto"/>
                        </w:pPr>
                        <w:r>
                          <w:rPr>
                            <w:rFonts w:ascii="Arial" w:eastAsia="Arial" w:hAnsi="Arial"/>
                            <w:color w:val="000000"/>
                          </w:rPr>
                          <w:t>Combined Results post- Follow-up; for Deferred, License level</w:t>
                        </w:r>
                      </w:p>
                    </w:tc>
                    <w:tc>
                      <w:tcPr>
                        <w:tcW w:w="216" w:type="dxa"/>
                        <w:gridSpan w:val="2"/>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101AA3B5" w14:textId="77777777" w:rsidR="001B4EEB" w:rsidRDefault="00DE1F11">
                        <w:pPr>
                          <w:spacing w:after="0" w:line="240" w:lineRule="auto"/>
                        </w:pPr>
                        <w:r>
                          <w:rPr>
                            <w:rFonts w:ascii="Arial" w:eastAsia="Arial" w:hAnsi="Arial"/>
                            <w:color w:val="000000"/>
                          </w:rPr>
                          <w:t>Sanction status post Follow-up</w:t>
                        </w:r>
                      </w:p>
                    </w:tc>
                  </w:tr>
                  <w:tr w:rsidR="001B4EEB" w14:paraId="23CB0C4F" w14:textId="77777777">
                    <w:trPr>
                      <w:trHeight w:val="642"/>
                    </w:trPr>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3598FC8E" w14:textId="77777777" w:rsidR="001B4EEB" w:rsidRDefault="00DE1F11">
                        <w:pPr>
                          <w:spacing w:after="0" w:line="240" w:lineRule="auto"/>
                        </w:pPr>
                        <w:r>
                          <w:rPr>
                            <w:rFonts w:ascii="Arial" w:eastAsia="Arial" w:hAnsi="Arial"/>
                            <w:color w:val="000000"/>
                          </w:rPr>
                          <w:t>Residential and Individual Home Supports</w:t>
                        </w:r>
                      </w:p>
                    </w:tc>
                    <w:tc>
                      <w:tcPr>
                        <w:tcW w:w="2160"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491DA8DB" w14:textId="77777777" w:rsidR="001B4EEB" w:rsidRDefault="00DE1F11">
                        <w:pPr>
                          <w:spacing w:after="0" w:line="240" w:lineRule="auto"/>
                        </w:pPr>
                        <w:r>
                          <w:rPr>
                            <w:rFonts w:ascii="Arial" w:eastAsia="Arial" w:hAnsi="Arial"/>
                            <w:color w:val="000000"/>
                          </w:rPr>
                          <w:t>2 Year License</w:t>
                        </w:r>
                      </w:p>
                    </w:tc>
                    <w:tc>
                      <w:tcPr>
                        <w:tcW w:w="1728"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11E3A829" w14:textId="77777777" w:rsidR="001B4EEB" w:rsidRDefault="001B4EEB">
                        <w:pPr>
                          <w:spacing w:after="0" w:line="240" w:lineRule="auto"/>
                          <w:rPr>
                            <w:sz w:val="0"/>
                          </w:rPr>
                        </w:pPr>
                      </w:p>
                    </w:tc>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65B6F520" w14:textId="77777777" w:rsidR="001B4EEB" w:rsidRDefault="00DE1F11">
                        <w:pPr>
                          <w:spacing w:after="0" w:line="240" w:lineRule="auto"/>
                        </w:pPr>
                        <w:r>
                          <w:rPr>
                            <w:rFonts w:ascii="Arial" w:eastAsia="Arial" w:hAnsi="Arial"/>
                            <w:color w:val="000000"/>
                          </w:rPr>
                          <w:t>11/13</w:t>
                        </w:r>
                      </w:p>
                    </w:tc>
                    <w:tc>
                      <w:tcPr>
                        <w:tcW w:w="216" w:type="dxa"/>
                        <w:tcBorders>
                          <w:top w:val="nil"/>
                          <w:left w:val="single" w:sz="7" w:space="0" w:color="000000"/>
                          <w:bottom w:val="nil"/>
                          <w:right w:val="nil"/>
                        </w:tcBorders>
                        <w:tcMar>
                          <w:top w:w="39" w:type="dxa"/>
                          <w:left w:w="39" w:type="dxa"/>
                          <w:bottom w:w="39" w:type="dxa"/>
                          <w:right w:w="39" w:type="dxa"/>
                        </w:tcMar>
                      </w:tcPr>
                      <w:p w14:paraId="36E6AA5C" w14:textId="77777777" w:rsidR="001B4EEB" w:rsidRDefault="00DE1F11">
                        <w:pPr>
                          <w:spacing w:after="0" w:line="240" w:lineRule="auto"/>
                        </w:pPr>
                        <w:r>
                          <w:rPr>
                            <w:rFonts w:ascii="Wingdings" w:eastAsia="Wingdings" w:hAnsi="Wingdings"/>
                            <w:color w:val="000000"/>
                          </w:rPr>
                          <w:t>x</w:t>
                        </w:r>
                      </w:p>
                    </w:tc>
                    <w:tc>
                      <w:tcPr>
                        <w:tcW w:w="2160" w:type="dxa"/>
                        <w:tcBorders>
                          <w:top w:val="single" w:sz="7" w:space="0" w:color="000000"/>
                          <w:left w:val="nil"/>
                          <w:bottom w:val="nil"/>
                          <w:right w:val="single" w:sz="7" w:space="0" w:color="000000"/>
                        </w:tcBorders>
                        <w:shd w:val="clear" w:color="auto" w:fill="FFFFFF"/>
                        <w:tcMar>
                          <w:top w:w="39" w:type="dxa"/>
                          <w:left w:w="39" w:type="dxa"/>
                          <w:bottom w:w="39" w:type="dxa"/>
                          <w:right w:w="39" w:type="dxa"/>
                        </w:tcMar>
                      </w:tcPr>
                      <w:p w14:paraId="4A226E2D" w14:textId="77777777" w:rsidR="001B4EEB" w:rsidRDefault="00DE1F11">
                        <w:pPr>
                          <w:spacing w:after="0" w:line="240" w:lineRule="auto"/>
                        </w:pPr>
                        <w:r>
                          <w:rPr>
                            <w:rFonts w:ascii="Arial" w:eastAsia="Arial" w:hAnsi="Arial"/>
                            <w:color w:val="000000"/>
                          </w:rPr>
                          <w:t>Eligible for new business</w:t>
                        </w:r>
                        <w:r>
                          <w:rPr>
                            <w:rFonts w:ascii="Arial" w:eastAsia="Arial" w:hAnsi="Arial"/>
                            <w:color w:val="000000"/>
                          </w:rPr>
                          <w:br/>
                          <w:t>(Two Year License)</w:t>
                        </w:r>
                      </w:p>
                    </w:tc>
                    <w:tc>
                      <w:tcPr>
                        <w:tcW w:w="1440" w:type="dxa"/>
                        <w:tcBorders>
                          <w:top w:val="nil"/>
                          <w:left w:val="single" w:sz="7" w:space="0" w:color="000000"/>
                          <w:bottom w:val="nil"/>
                          <w:right w:val="single" w:sz="7" w:space="0" w:color="000000"/>
                        </w:tcBorders>
                        <w:tcMar>
                          <w:top w:w="39" w:type="dxa"/>
                          <w:left w:w="39" w:type="dxa"/>
                          <w:bottom w:w="39" w:type="dxa"/>
                          <w:right w:w="39" w:type="dxa"/>
                        </w:tcMar>
                      </w:tcPr>
                      <w:p w14:paraId="25E99DA0" w14:textId="77777777" w:rsidR="001B4EEB" w:rsidRDefault="00DE1F11">
                        <w:pPr>
                          <w:spacing w:after="0" w:line="240" w:lineRule="auto"/>
                        </w:pPr>
                        <w:r>
                          <w:rPr>
                            <w:rFonts w:ascii="Arial" w:eastAsia="Arial" w:hAnsi="Arial"/>
                            <w:color w:val="000000"/>
                          </w:rPr>
                          <w:t>2 Year License</w:t>
                        </w:r>
                      </w:p>
                    </w:tc>
                    <w:tc>
                      <w:tcPr>
                        <w:tcW w:w="216" w:type="dxa"/>
                        <w:tcBorders>
                          <w:top w:val="nil"/>
                          <w:left w:val="single" w:sz="7" w:space="0" w:color="000000"/>
                          <w:bottom w:val="nil"/>
                          <w:right w:val="nil"/>
                        </w:tcBorders>
                        <w:tcMar>
                          <w:top w:w="39" w:type="dxa"/>
                          <w:left w:w="39" w:type="dxa"/>
                          <w:bottom w:w="39" w:type="dxa"/>
                          <w:right w:w="39" w:type="dxa"/>
                        </w:tcMar>
                      </w:tcPr>
                      <w:p w14:paraId="0E50BE79" w14:textId="77777777" w:rsidR="001B4EEB" w:rsidRDefault="00DE1F11">
                        <w:pPr>
                          <w:spacing w:after="0" w:line="240" w:lineRule="auto"/>
                        </w:pPr>
                        <w:r>
                          <w:rPr>
                            <w:rFonts w:ascii="Wingdings" w:eastAsia="Wingdings" w:hAnsi="Wingdings"/>
                            <w:color w:val="000000"/>
                          </w:rPr>
                          <w:t>x</w:t>
                        </w:r>
                      </w:p>
                    </w:tc>
                    <w:tc>
                      <w:tcPr>
                        <w:tcW w:w="2160" w:type="dxa"/>
                        <w:tcBorders>
                          <w:top w:val="single" w:sz="7" w:space="0" w:color="000000"/>
                          <w:left w:val="nil"/>
                          <w:bottom w:val="nil"/>
                          <w:right w:val="single" w:sz="7" w:space="0" w:color="000000"/>
                        </w:tcBorders>
                        <w:tcMar>
                          <w:top w:w="39" w:type="dxa"/>
                          <w:left w:w="39" w:type="dxa"/>
                          <w:bottom w:w="39" w:type="dxa"/>
                          <w:right w:w="39" w:type="dxa"/>
                        </w:tcMar>
                      </w:tcPr>
                      <w:p w14:paraId="4AA7D60A" w14:textId="77777777" w:rsidR="001B4EEB" w:rsidRDefault="00DE1F11">
                        <w:pPr>
                          <w:spacing w:after="0" w:line="240" w:lineRule="auto"/>
                        </w:pPr>
                        <w:r>
                          <w:rPr>
                            <w:rFonts w:ascii="Arial" w:eastAsia="Arial" w:hAnsi="Arial"/>
                            <w:color w:val="000000"/>
                          </w:rPr>
                          <w:t>Eligible for New Business</w:t>
                        </w:r>
                        <w:r>
                          <w:rPr>
                            <w:rFonts w:ascii="Arial" w:eastAsia="Arial" w:hAnsi="Arial"/>
                            <w:color w:val="000000"/>
                          </w:rPr>
                          <w:br/>
                          <w:t>(80% or more std. met; no critical std. not met)</w:t>
                        </w:r>
                      </w:p>
                    </w:tc>
                  </w:tr>
                  <w:tr w:rsidR="001B4EEB" w14:paraId="702CF89F" w14:textId="77777777">
                    <w:trPr>
                      <w:trHeight w:val="1362"/>
                    </w:trPr>
                    <w:tc>
                      <w:tcPr>
                        <w:tcW w:w="144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FA401E6" w14:textId="77777777" w:rsidR="001B4EEB" w:rsidRDefault="00DE1F11">
                        <w:pPr>
                          <w:spacing w:after="0" w:line="240" w:lineRule="auto"/>
                        </w:pPr>
                        <w:r>
                          <w:rPr>
                            <w:rFonts w:ascii="Arial" w:eastAsia="Arial" w:hAnsi="Arial"/>
                            <w:color w:val="000000"/>
                          </w:rPr>
                          <w:t xml:space="preserve">20 Locations </w:t>
                        </w:r>
                        <w:r>
                          <w:rPr>
                            <w:rFonts w:ascii="Arial" w:eastAsia="Arial" w:hAnsi="Arial"/>
                            <w:color w:val="000000"/>
                          </w:rPr>
                          <w:br/>
                          <w:t xml:space="preserve">31 Audits </w:t>
                        </w:r>
                      </w:p>
                    </w:tc>
                    <w:tc>
                      <w:tcPr>
                        <w:tcW w:w="216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1E9AE2C" w14:textId="77777777" w:rsidR="001B4EEB" w:rsidRDefault="001B4EEB">
                        <w:pPr>
                          <w:spacing w:after="0" w:line="240" w:lineRule="auto"/>
                          <w:rPr>
                            <w:sz w:val="0"/>
                          </w:rPr>
                        </w:pPr>
                      </w:p>
                    </w:tc>
                    <w:tc>
                      <w:tcPr>
                        <w:tcW w:w="1728"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CCB8AC0" w14:textId="77777777" w:rsidR="001B4EEB" w:rsidRDefault="001B4EEB">
                        <w:pPr>
                          <w:spacing w:after="0" w:line="240" w:lineRule="auto"/>
                          <w:rPr>
                            <w:sz w:val="0"/>
                          </w:rPr>
                        </w:pPr>
                      </w:p>
                    </w:tc>
                    <w:tc>
                      <w:tcPr>
                        <w:tcW w:w="144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796CD81" w14:textId="77777777" w:rsidR="001B4EEB" w:rsidRDefault="001B4EEB">
                        <w:pPr>
                          <w:spacing w:after="0" w:line="240" w:lineRule="auto"/>
                          <w:rPr>
                            <w:sz w:val="0"/>
                          </w:rPr>
                        </w:pPr>
                      </w:p>
                    </w:tc>
                    <w:tc>
                      <w:tcPr>
                        <w:tcW w:w="216" w:type="dxa"/>
                        <w:tcBorders>
                          <w:top w:val="nil"/>
                          <w:left w:val="single" w:sz="7" w:space="0" w:color="000000"/>
                          <w:bottom w:val="single" w:sz="7" w:space="0" w:color="000000"/>
                          <w:right w:val="nil"/>
                        </w:tcBorders>
                        <w:tcMar>
                          <w:top w:w="39" w:type="dxa"/>
                          <w:left w:w="39" w:type="dxa"/>
                          <w:bottom w:w="39" w:type="dxa"/>
                          <w:right w:w="39" w:type="dxa"/>
                        </w:tcMar>
                      </w:tcPr>
                      <w:p w14:paraId="2F569AF7" w14:textId="77777777" w:rsidR="001B4EEB" w:rsidRDefault="00DE1F11">
                        <w:pPr>
                          <w:spacing w:after="0" w:line="240" w:lineRule="auto"/>
                        </w:pPr>
                        <w:r>
                          <w:rPr>
                            <w:rFonts w:ascii="Wingdings" w:eastAsia="Wingdings" w:hAnsi="Wingdings"/>
                            <w:color w:val="000000"/>
                          </w:rPr>
                          <w:t>o</w:t>
                        </w:r>
                      </w:p>
                    </w:tc>
                    <w:tc>
                      <w:tcPr>
                        <w:tcW w:w="2160" w:type="dxa"/>
                        <w:tcBorders>
                          <w:top w:val="nil"/>
                          <w:left w:val="nil"/>
                          <w:bottom w:val="single" w:sz="7" w:space="0" w:color="000000"/>
                          <w:right w:val="single" w:sz="7" w:space="0" w:color="000000"/>
                        </w:tcBorders>
                        <w:shd w:val="clear" w:color="auto" w:fill="FFFFFF"/>
                        <w:tcMar>
                          <w:top w:w="39" w:type="dxa"/>
                          <w:left w:w="39" w:type="dxa"/>
                          <w:bottom w:w="39" w:type="dxa"/>
                          <w:right w:w="39" w:type="dxa"/>
                        </w:tcMar>
                      </w:tcPr>
                      <w:p w14:paraId="2883CC0D" w14:textId="77777777" w:rsidR="001B4EEB" w:rsidRDefault="00DE1F11">
                        <w:pPr>
                          <w:spacing w:after="0" w:line="240" w:lineRule="auto"/>
                        </w:pPr>
                        <w:r>
                          <w:rPr>
                            <w:rFonts w:ascii="Arial" w:eastAsia="Arial" w:hAnsi="Arial"/>
                            <w:color w:val="000000"/>
                          </w:rPr>
                          <w:t>Ineligible for new business. (Deferred Status: Two year mid-cycle review License)</w:t>
                        </w:r>
                      </w:p>
                    </w:tc>
                    <w:tc>
                      <w:tcPr>
                        <w:tcW w:w="1440"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14:paraId="6337CBCA" w14:textId="77777777" w:rsidR="001B4EEB" w:rsidRDefault="001B4EEB">
                        <w:pPr>
                          <w:spacing w:after="0" w:line="240" w:lineRule="auto"/>
                          <w:rPr>
                            <w:sz w:val="0"/>
                          </w:rPr>
                        </w:pPr>
                      </w:p>
                    </w:tc>
                    <w:tc>
                      <w:tcPr>
                        <w:tcW w:w="216" w:type="dxa"/>
                        <w:tcBorders>
                          <w:top w:val="nil"/>
                          <w:left w:val="single" w:sz="7" w:space="0" w:color="000000"/>
                          <w:bottom w:val="single" w:sz="7" w:space="0" w:color="000000"/>
                          <w:right w:val="nil"/>
                        </w:tcBorders>
                        <w:tcMar>
                          <w:top w:w="39" w:type="dxa"/>
                          <w:left w:w="39" w:type="dxa"/>
                          <w:bottom w:w="39" w:type="dxa"/>
                          <w:right w:w="39" w:type="dxa"/>
                        </w:tcMar>
                      </w:tcPr>
                      <w:p w14:paraId="6E91DFA5" w14:textId="77777777" w:rsidR="001B4EEB" w:rsidRDefault="00DE1F11">
                        <w:pPr>
                          <w:spacing w:after="0" w:line="240" w:lineRule="auto"/>
                        </w:pPr>
                        <w:r>
                          <w:rPr>
                            <w:rFonts w:ascii="Wingdings" w:eastAsia="Wingdings" w:hAnsi="Wingdings"/>
                            <w:color w:val="000000"/>
                          </w:rPr>
                          <w:t>o</w:t>
                        </w:r>
                      </w:p>
                    </w:tc>
                    <w:tc>
                      <w:tcPr>
                        <w:tcW w:w="2160" w:type="dxa"/>
                        <w:tcBorders>
                          <w:top w:val="nil"/>
                          <w:left w:val="nil"/>
                          <w:bottom w:val="single" w:sz="7" w:space="0" w:color="000000"/>
                          <w:right w:val="single" w:sz="7" w:space="0" w:color="000000"/>
                        </w:tcBorders>
                        <w:tcMar>
                          <w:top w:w="39" w:type="dxa"/>
                          <w:left w:w="39" w:type="dxa"/>
                          <w:bottom w:w="39" w:type="dxa"/>
                          <w:right w:w="39" w:type="dxa"/>
                        </w:tcMar>
                      </w:tcPr>
                      <w:p w14:paraId="6D3D9FEB" w14:textId="77777777" w:rsidR="001B4EEB" w:rsidRDefault="00DE1F11">
                        <w:pPr>
                          <w:spacing w:after="0" w:line="240" w:lineRule="auto"/>
                        </w:pPr>
                        <w:r>
                          <w:rPr>
                            <w:rFonts w:ascii="Arial" w:eastAsia="Arial" w:hAnsi="Arial"/>
                            <w:color w:val="000000"/>
                          </w:rPr>
                          <w:t>Ineligible for New Business</w:t>
                        </w:r>
                        <w:r>
                          <w:rPr>
                            <w:rFonts w:ascii="Arial" w:eastAsia="Arial" w:hAnsi="Arial"/>
                            <w:color w:val="000000"/>
                          </w:rPr>
                          <w:br/>
                          <w:t xml:space="preserve">(&lt;=80% std met </w:t>
                        </w:r>
                        <w:r>
                          <w:rPr>
                            <w:rFonts w:ascii="Arial" w:eastAsia="Arial" w:hAnsi="Arial"/>
                            <w:color w:val="000000"/>
                          </w:rPr>
                          <w:t>and/or more critical std. not met)</w:t>
                        </w:r>
                      </w:p>
                    </w:tc>
                  </w:tr>
                </w:tbl>
                <w:p w14:paraId="084AEE84" w14:textId="77777777" w:rsidR="001B4EEB" w:rsidRDefault="001B4EEB">
                  <w:pPr>
                    <w:spacing w:after="0" w:line="240" w:lineRule="auto"/>
                  </w:pPr>
                </w:p>
              </w:tc>
            </w:tr>
          </w:tbl>
          <w:p w14:paraId="2E831CF6" w14:textId="77777777" w:rsidR="001B4EEB" w:rsidRDefault="001B4EEB">
            <w:pPr>
              <w:spacing w:after="0" w:line="240" w:lineRule="auto"/>
            </w:pPr>
          </w:p>
        </w:tc>
      </w:tr>
    </w:tbl>
    <w:p w14:paraId="11783F1A" w14:textId="77777777" w:rsidR="001B4EEB" w:rsidRDefault="00DE1F11">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4680"/>
        <w:gridCol w:w="8280"/>
      </w:tblGrid>
      <w:tr w:rsidR="001B4EEB" w14:paraId="011D4CFE" w14:textId="77777777">
        <w:trPr>
          <w:trHeight w:val="88"/>
        </w:trPr>
        <w:tc>
          <w:tcPr>
            <w:tcW w:w="4680" w:type="dxa"/>
          </w:tcPr>
          <w:p w14:paraId="4D198703" w14:textId="77777777" w:rsidR="001B4EEB" w:rsidRDefault="001B4EEB">
            <w:pPr>
              <w:pStyle w:val="EmptyCellLayoutStyle"/>
              <w:spacing w:after="0" w:line="240" w:lineRule="auto"/>
            </w:pPr>
          </w:p>
        </w:tc>
        <w:tc>
          <w:tcPr>
            <w:tcW w:w="8280" w:type="dxa"/>
          </w:tcPr>
          <w:p w14:paraId="675D4B44" w14:textId="77777777" w:rsidR="001B4EEB" w:rsidRDefault="001B4EEB">
            <w:pPr>
              <w:pStyle w:val="EmptyCellLayoutStyle"/>
              <w:spacing w:after="0" w:line="240" w:lineRule="auto"/>
            </w:pPr>
          </w:p>
        </w:tc>
      </w:tr>
      <w:tr w:rsidR="001B4EEB" w14:paraId="196A6DCF" w14:textId="77777777">
        <w:trPr>
          <w:trHeight w:val="288"/>
        </w:trPr>
        <w:tc>
          <w:tcPr>
            <w:tcW w:w="4680" w:type="dxa"/>
          </w:tcPr>
          <w:tbl>
            <w:tblPr>
              <w:tblW w:w="0" w:type="auto"/>
              <w:tblCellMar>
                <w:left w:w="0" w:type="dxa"/>
                <w:right w:w="0" w:type="dxa"/>
              </w:tblCellMar>
              <w:tblLook w:val="0000" w:firstRow="0" w:lastRow="0" w:firstColumn="0" w:lastColumn="0" w:noHBand="0" w:noVBand="0"/>
            </w:tblPr>
            <w:tblGrid>
              <w:gridCol w:w="4680"/>
            </w:tblGrid>
            <w:tr w:rsidR="001B4EEB" w14:paraId="3B7AF0FC" w14:textId="77777777">
              <w:trPr>
                <w:trHeight w:val="288"/>
              </w:trPr>
              <w:tc>
                <w:tcPr>
                  <w:tcW w:w="4680" w:type="dxa"/>
                  <w:tcBorders>
                    <w:top w:val="nil"/>
                    <w:left w:val="nil"/>
                    <w:bottom w:val="nil"/>
                    <w:right w:val="nil"/>
                  </w:tcBorders>
                  <w:tcMar>
                    <w:top w:w="0" w:type="dxa"/>
                    <w:left w:w="0" w:type="dxa"/>
                    <w:bottom w:w="0" w:type="dxa"/>
                    <w:right w:w="0" w:type="dxa"/>
                  </w:tcMar>
                  <w:vAlign w:val="bottom"/>
                </w:tcPr>
                <w:p w14:paraId="5C1F6538" w14:textId="77777777" w:rsidR="001B4EEB" w:rsidRDefault="00DE1F11">
                  <w:pPr>
                    <w:spacing w:after="0" w:line="240" w:lineRule="auto"/>
                  </w:pPr>
                  <w:r>
                    <w:rPr>
                      <w:rFonts w:ascii="Arial" w:eastAsia="Arial" w:hAnsi="Arial"/>
                      <w:b/>
                      <w:color w:val="000000"/>
                      <w:sz w:val="22"/>
                      <w:u w:val="single"/>
                    </w:rPr>
                    <w:t>Summary of Ratings</w:t>
                  </w:r>
                </w:p>
              </w:tc>
            </w:tr>
          </w:tbl>
          <w:p w14:paraId="767BB81A" w14:textId="77777777" w:rsidR="001B4EEB" w:rsidRDefault="001B4EEB">
            <w:pPr>
              <w:spacing w:after="0" w:line="240" w:lineRule="auto"/>
            </w:pPr>
          </w:p>
        </w:tc>
        <w:tc>
          <w:tcPr>
            <w:tcW w:w="8280" w:type="dxa"/>
          </w:tcPr>
          <w:p w14:paraId="0352C55F" w14:textId="77777777" w:rsidR="001B4EEB" w:rsidRDefault="001B4EEB">
            <w:pPr>
              <w:pStyle w:val="EmptyCellLayoutStyle"/>
              <w:spacing w:after="0" w:line="240" w:lineRule="auto"/>
            </w:pPr>
          </w:p>
        </w:tc>
      </w:tr>
      <w:tr w:rsidR="001B4EEB" w14:paraId="6DB0ACEE" w14:textId="77777777">
        <w:trPr>
          <w:trHeight w:val="56"/>
        </w:trPr>
        <w:tc>
          <w:tcPr>
            <w:tcW w:w="4680" w:type="dxa"/>
          </w:tcPr>
          <w:p w14:paraId="23035CB2" w14:textId="77777777" w:rsidR="001B4EEB" w:rsidRDefault="001B4EEB">
            <w:pPr>
              <w:pStyle w:val="EmptyCellLayoutStyle"/>
              <w:spacing w:after="0" w:line="240" w:lineRule="auto"/>
            </w:pPr>
          </w:p>
        </w:tc>
        <w:tc>
          <w:tcPr>
            <w:tcW w:w="8280" w:type="dxa"/>
          </w:tcPr>
          <w:p w14:paraId="5307CF83" w14:textId="77777777" w:rsidR="001B4EEB" w:rsidRDefault="001B4EEB">
            <w:pPr>
              <w:pStyle w:val="EmptyCellLayoutStyle"/>
              <w:spacing w:after="0" w:line="240" w:lineRule="auto"/>
            </w:pPr>
          </w:p>
        </w:tc>
      </w:tr>
      <w:tr w:rsidR="0050788D" w14:paraId="4FC3E6F3" w14:textId="77777777" w:rsidTr="0050788D">
        <w:tc>
          <w:tcPr>
            <w:tcW w:w="4680"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960"/>
            </w:tblGrid>
            <w:tr w:rsidR="001B4EEB" w14:paraId="227F5D8E" w14:textId="77777777">
              <w:trPr>
                <w:trHeight w:val="31680"/>
              </w:trPr>
              <w:tc>
                <w:tcPr>
                  <w:tcW w:w="1296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33"/>
                    <w:gridCol w:w="9126"/>
                  </w:tblGrid>
                  <w:tr w:rsidR="0050788D" w14:paraId="2DA00F70" w14:textId="77777777" w:rsidTr="0050788D">
                    <w:trPr>
                      <w:trHeight w:val="282"/>
                    </w:trPr>
                    <w:tc>
                      <w:tcPr>
                        <w:tcW w:w="3833" w:type="dxa"/>
                        <w:gridSpan w:val="2"/>
                        <w:tcBorders>
                          <w:top w:val="nil"/>
                          <w:left w:val="nil"/>
                          <w:bottom w:val="single" w:sz="7" w:space="0" w:color="000000"/>
                          <w:right w:val="nil"/>
                        </w:tcBorders>
                        <w:tcMar>
                          <w:top w:w="39" w:type="dxa"/>
                          <w:left w:w="39" w:type="dxa"/>
                          <w:bottom w:w="39" w:type="dxa"/>
                          <w:right w:w="39" w:type="dxa"/>
                        </w:tcMar>
                      </w:tcPr>
                      <w:p w14:paraId="2DE70639" w14:textId="77777777" w:rsidR="001B4EEB" w:rsidRDefault="00DE1F11">
                        <w:pPr>
                          <w:spacing w:after="0" w:line="240" w:lineRule="auto"/>
                        </w:pPr>
                        <w:r>
                          <w:rPr>
                            <w:rFonts w:ascii="Arial" w:eastAsia="Arial" w:hAnsi="Arial"/>
                            <w:b/>
                            <w:color w:val="000000"/>
                          </w:rPr>
                          <w:t>Residential and Individual Home Supports Areas Needing Improvement on Standard not met - Identified by DDS</w:t>
                        </w:r>
                      </w:p>
                    </w:tc>
                  </w:tr>
                  <w:tr w:rsidR="001B4EEB" w14:paraId="26961CA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07CF8E7" w14:textId="77777777" w:rsidR="001B4EEB" w:rsidRDefault="00DE1F11">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59F1F" w14:textId="77777777" w:rsidR="001B4EEB" w:rsidRDefault="00DE1F11">
                        <w:pPr>
                          <w:spacing w:after="0" w:line="240" w:lineRule="auto"/>
                        </w:pPr>
                        <w:r>
                          <w:rPr>
                            <w:rFonts w:ascii="Arial" w:eastAsia="Arial" w:hAnsi="Arial"/>
                            <w:color w:val="000000"/>
                          </w:rPr>
                          <w:t>L7</w:t>
                        </w:r>
                      </w:p>
                    </w:tc>
                  </w:tr>
                  <w:tr w:rsidR="001B4EEB" w14:paraId="3D2230B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7D571C7" w14:textId="77777777" w:rsidR="001B4EEB" w:rsidRDefault="00DE1F11">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AD3F6" w14:textId="77777777" w:rsidR="001B4EEB" w:rsidRDefault="00DE1F11">
                        <w:pPr>
                          <w:spacing w:after="0" w:line="240" w:lineRule="auto"/>
                        </w:pPr>
                        <w:r>
                          <w:rPr>
                            <w:rFonts w:ascii="Arial" w:eastAsia="Arial" w:hAnsi="Arial"/>
                            <w:color w:val="000000"/>
                          </w:rPr>
                          <w:t>Fire Drills</w:t>
                        </w:r>
                      </w:p>
                    </w:tc>
                  </w:tr>
                  <w:tr w:rsidR="001B4EEB" w14:paraId="34A1C7D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3B4176D" w14:textId="77777777" w:rsidR="001B4EEB" w:rsidRDefault="00DE1F11">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F3A8DC" w14:textId="77777777" w:rsidR="001B4EEB" w:rsidRDefault="00DE1F11">
                        <w:pPr>
                          <w:spacing w:after="0" w:line="240" w:lineRule="auto"/>
                        </w:pPr>
                        <w:r>
                          <w:rPr>
                            <w:rFonts w:ascii="Arial" w:eastAsia="Arial" w:hAnsi="Arial"/>
                            <w:color w:val="000000"/>
                          </w:rPr>
                          <w:t>At two of nine locations fire drills were not conducted in accordance with the specifications identified in the DDS authorized emergency evacuation safety plan for the location.  The agency needs to ensure that it conducts fire drills in accordance with th</w:t>
                        </w:r>
                        <w:r>
                          <w:rPr>
                            <w:rFonts w:ascii="Arial" w:eastAsia="Arial" w:hAnsi="Arial"/>
                            <w:color w:val="000000"/>
                          </w:rPr>
                          <w:t>e DDS authorized plan.</w:t>
                        </w:r>
                      </w:p>
                    </w:tc>
                  </w:tr>
                  <w:tr w:rsidR="001B4EEB" w14:paraId="5AF0F3F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D7CDE6C" w14:textId="77777777" w:rsidR="001B4EEB" w:rsidRDefault="00DE1F11">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DA21C" w14:textId="77777777" w:rsidR="001B4EEB" w:rsidRDefault="00DE1F11">
                        <w:pPr>
                          <w:spacing w:after="0" w:line="240" w:lineRule="auto"/>
                        </w:pPr>
                        <w:r>
                          <w:rPr>
                            <w:rFonts w:ascii="Arial" w:eastAsia="Arial" w:hAnsi="Arial"/>
                            <w:color w:val="000000"/>
                          </w:rPr>
                          <w:t xml:space="preserve"> At the nine locations, fire drills were conducted as required.</w:t>
                        </w:r>
                      </w:p>
                    </w:tc>
                  </w:tr>
                  <w:tr w:rsidR="001B4EEB" w14:paraId="5CC5C14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8CB7AC8" w14:textId="77777777" w:rsidR="001B4EEB" w:rsidRDefault="00DE1F11">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322BC3" w14:textId="77777777" w:rsidR="001B4EEB" w:rsidRDefault="00DE1F11">
                        <w:pPr>
                          <w:spacing w:after="0" w:line="240" w:lineRule="auto"/>
                        </w:pPr>
                        <w:r>
                          <w:rPr>
                            <w:rFonts w:ascii="Arial" w:eastAsia="Arial" w:hAnsi="Arial"/>
                            <w:color w:val="000000"/>
                          </w:rPr>
                          <w:t xml:space="preserve"> 9/9</w:t>
                        </w:r>
                      </w:p>
                    </w:tc>
                  </w:tr>
                  <w:tr w:rsidR="001B4EEB" w14:paraId="6144CE2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99416FC" w14:textId="77777777" w:rsidR="001B4EEB" w:rsidRDefault="00DE1F11">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28DC0" w14:textId="77777777" w:rsidR="001B4EEB" w:rsidRDefault="00DE1F11">
                        <w:pPr>
                          <w:spacing w:after="0" w:line="240" w:lineRule="auto"/>
                        </w:pPr>
                        <w:r>
                          <w:rPr>
                            <w:rFonts w:ascii="Arial" w:eastAsia="Arial" w:hAnsi="Arial"/>
                            <w:color w:val="000000"/>
                          </w:rPr>
                          <w:t xml:space="preserve"> Met</w:t>
                        </w:r>
                      </w:p>
                    </w:tc>
                  </w:tr>
                  <w:tr w:rsidR="0050788D" w14:paraId="53C0E25D" w14:textId="77777777" w:rsidTr="0050788D">
                    <w:trPr>
                      <w:trHeight w:val="282"/>
                    </w:trPr>
                    <w:tc>
                      <w:tcPr>
                        <w:tcW w:w="3833" w:type="dxa"/>
                        <w:gridSpan w:val="2"/>
                        <w:tcBorders>
                          <w:top w:val="nil"/>
                          <w:left w:val="nil"/>
                          <w:bottom w:val="nil"/>
                          <w:right w:val="nil"/>
                        </w:tcBorders>
                        <w:tcMar>
                          <w:top w:w="39" w:type="dxa"/>
                          <w:left w:w="39" w:type="dxa"/>
                          <w:bottom w:w="39" w:type="dxa"/>
                          <w:right w:w="39" w:type="dxa"/>
                        </w:tcMar>
                      </w:tcPr>
                      <w:p w14:paraId="27A65C81" w14:textId="77777777" w:rsidR="001B4EEB" w:rsidRDefault="001B4EEB">
                        <w:pPr>
                          <w:spacing w:after="0" w:line="240" w:lineRule="auto"/>
                          <w:rPr>
                            <w:sz w:val="0"/>
                          </w:rPr>
                        </w:pPr>
                      </w:p>
                    </w:tc>
                  </w:tr>
                  <w:tr w:rsidR="001B4EEB" w14:paraId="21B5898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9B8F2B0" w14:textId="77777777" w:rsidR="001B4EEB" w:rsidRDefault="00DE1F11">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308CE" w14:textId="77777777" w:rsidR="001B4EEB" w:rsidRDefault="00DE1F11">
                        <w:pPr>
                          <w:spacing w:after="0" w:line="240" w:lineRule="auto"/>
                        </w:pPr>
                        <w:r>
                          <w:rPr>
                            <w:rFonts w:ascii="Arial" w:eastAsia="Arial" w:hAnsi="Arial"/>
                            <w:color w:val="000000"/>
                          </w:rPr>
                          <w:t>L8</w:t>
                        </w:r>
                      </w:p>
                    </w:tc>
                  </w:tr>
                  <w:tr w:rsidR="001B4EEB" w14:paraId="73BAB85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C69A67B" w14:textId="77777777" w:rsidR="001B4EEB" w:rsidRDefault="00DE1F11">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49D7F" w14:textId="77777777" w:rsidR="001B4EEB" w:rsidRDefault="00DE1F11">
                        <w:pPr>
                          <w:spacing w:after="0" w:line="240" w:lineRule="auto"/>
                        </w:pPr>
                        <w:r>
                          <w:rPr>
                            <w:rFonts w:ascii="Arial" w:eastAsia="Arial" w:hAnsi="Arial"/>
                            <w:color w:val="000000"/>
                          </w:rPr>
                          <w:t>Emergency Fact Sheets</w:t>
                        </w:r>
                      </w:p>
                    </w:tc>
                  </w:tr>
                  <w:tr w:rsidR="001B4EEB" w14:paraId="4EF7192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D3E21EA" w14:textId="77777777" w:rsidR="001B4EEB" w:rsidRDefault="00DE1F11">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7FF3A" w14:textId="77777777" w:rsidR="001B4EEB" w:rsidRDefault="00DE1F11">
                        <w:pPr>
                          <w:spacing w:after="0" w:line="240" w:lineRule="auto"/>
                        </w:pPr>
                        <w:r>
                          <w:rPr>
                            <w:rFonts w:ascii="Arial" w:eastAsia="Arial" w:hAnsi="Arial"/>
                            <w:color w:val="000000"/>
                          </w:rPr>
                          <w:t>Five of twenty-three emergency fact sheets were missing required information.  The agency needs to ensure that Emergency Fact Sheets contain all required information and are current.</w:t>
                        </w:r>
                      </w:p>
                    </w:tc>
                  </w:tr>
                  <w:tr w:rsidR="001B4EEB" w14:paraId="2E5760F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88CD923" w14:textId="77777777" w:rsidR="001B4EEB" w:rsidRDefault="00DE1F11">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30A1A" w14:textId="77777777" w:rsidR="001B4EEB" w:rsidRDefault="00DE1F11">
                        <w:pPr>
                          <w:spacing w:after="0" w:line="240" w:lineRule="auto"/>
                        </w:pPr>
                        <w:r>
                          <w:rPr>
                            <w:rFonts w:ascii="Arial" w:eastAsia="Arial" w:hAnsi="Arial"/>
                            <w:color w:val="000000"/>
                          </w:rPr>
                          <w:t xml:space="preserve"> For seventeen of nineteen individuals, the informat</w:t>
                        </w:r>
                        <w:r>
                          <w:rPr>
                            <w:rFonts w:ascii="Arial" w:eastAsia="Arial" w:hAnsi="Arial"/>
                            <w:color w:val="000000"/>
                          </w:rPr>
                          <w:t>ion contained in emergency fact sheets was current and accurate.</w:t>
                        </w:r>
                      </w:p>
                    </w:tc>
                  </w:tr>
                  <w:tr w:rsidR="001B4EEB" w14:paraId="0FDCE93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9307FB5" w14:textId="77777777" w:rsidR="001B4EEB" w:rsidRDefault="00DE1F11">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02CA2" w14:textId="77777777" w:rsidR="001B4EEB" w:rsidRDefault="00DE1F11">
                        <w:pPr>
                          <w:spacing w:after="0" w:line="240" w:lineRule="auto"/>
                        </w:pPr>
                        <w:r>
                          <w:rPr>
                            <w:rFonts w:ascii="Arial" w:eastAsia="Arial" w:hAnsi="Arial"/>
                            <w:color w:val="000000"/>
                          </w:rPr>
                          <w:t xml:space="preserve"> 17/19</w:t>
                        </w:r>
                      </w:p>
                    </w:tc>
                  </w:tr>
                  <w:tr w:rsidR="001B4EEB" w14:paraId="7C00D7C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8EBBCD2" w14:textId="77777777" w:rsidR="001B4EEB" w:rsidRDefault="00DE1F11">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B795F5" w14:textId="77777777" w:rsidR="001B4EEB" w:rsidRDefault="00DE1F11">
                        <w:pPr>
                          <w:spacing w:after="0" w:line="240" w:lineRule="auto"/>
                        </w:pPr>
                        <w:r>
                          <w:rPr>
                            <w:rFonts w:ascii="Arial" w:eastAsia="Arial" w:hAnsi="Arial"/>
                            <w:color w:val="000000"/>
                          </w:rPr>
                          <w:t xml:space="preserve"> Met</w:t>
                        </w:r>
                      </w:p>
                    </w:tc>
                  </w:tr>
                  <w:tr w:rsidR="0050788D" w14:paraId="7549452D" w14:textId="77777777" w:rsidTr="0050788D">
                    <w:trPr>
                      <w:trHeight w:val="282"/>
                    </w:trPr>
                    <w:tc>
                      <w:tcPr>
                        <w:tcW w:w="3833" w:type="dxa"/>
                        <w:gridSpan w:val="2"/>
                        <w:tcBorders>
                          <w:top w:val="nil"/>
                          <w:left w:val="nil"/>
                          <w:bottom w:val="nil"/>
                          <w:right w:val="nil"/>
                        </w:tcBorders>
                        <w:tcMar>
                          <w:top w:w="39" w:type="dxa"/>
                          <w:left w:w="39" w:type="dxa"/>
                          <w:bottom w:w="39" w:type="dxa"/>
                          <w:right w:w="39" w:type="dxa"/>
                        </w:tcMar>
                      </w:tcPr>
                      <w:p w14:paraId="4761FBC7" w14:textId="77777777" w:rsidR="001B4EEB" w:rsidRDefault="001B4EEB">
                        <w:pPr>
                          <w:spacing w:after="0" w:line="240" w:lineRule="auto"/>
                          <w:rPr>
                            <w:sz w:val="0"/>
                          </w:rPr>
                        </w:pPr>
                      </w:p>
                    </w:tc>
                  </w:tr>
                  <w:tr w:rsidR="001B4EEB" w14:paraId="73A9AEA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6EFD2DA" w14:textId="77777777" w:rsidR="001B4EEB" w:rsidRDefault="00DE1F11">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8A048" w14:textId="77777777" w:rsidR="001B4EEB" w:rsidRDefault="00DE1F11">
                        <w:pPr>
                          <w:spacing w:after="0" w:line="240" w:lineRule="auto"/>
                        </w:pPr>
                        <w:r>
                          <w:rPr>
                            <w:rFonts w:ascii="Arial" w:eastAsia="Arial" w:hAnsi="Arial"/>
                            <w:color w:val="000000"/>
                          </w:rPr>
                          <w:t>L15</w:t>
                        </w:r>
                      </w:p>
                    </w:tc>
                  </w:tr>
                  <w:tr w:rsidR="001B4EEB" w14:paraId="0CD7DDA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F9DA42A" w14:textId="77777777" w:rsidR="001B4EEB" w:rsidRDefault="00DE1F11">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FD052" w14:textId="77777777" w:rsidR="001B4EEB" w:rsidRDefault="00DE1F11">
                        <w:pPr>
                          <w:spacing w:after="0" w:line="240" w:lineRule="auto"/>
                        </w:pPr>
                        <w:r>
                          <w:rPr>
                            <w:rFonts w:ascii="Arial" w:eastAsia="Arial" w:hAnsi="Arial"/>
                            <w:color w:val="000000"/>
                          </w:rPr>
                          <w:t>Hot water</w:t>
                        </w:r>
                      </w:p>
                    </w:tc>
                  </w:tr>
                  <w:tr w:rsidR="001B4EEB" w14:paraId="6EA8477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05F909C" w14:textId="77777777" w:rsidR="001B4EEB" w:rsidRDefault="00DE1F11">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3B7FF1" w14:textId="77777777" w:rsidR="001B4EEB" w:rsidRDefault="00DE1F11">
                        <w:pPr>
                          <w:spacing w:after="0" w:line="240" w:lineRule="auto"/>
                        </w:pPr>
                        <w:r>
                          <w:rPr>
                            <w:rFonts w:ascii="Arial" w:eastAsia="Arial" w:hAnsi="Arial"/>
                            <w:color w:val="000000"/>
                          </w:rPr>
                          <w:t>At four of eighteen locations water temperature measured outside of the required parameters.  The agency needs to ensure that water temperatures measure within the required parameters.</w:t>
                        </w:r>
                      </w:p>
                    </w:tc>
                  </w:tr>
                  <w:tr w:rsidR="001B4EEB" w14:paraId="743DC36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8CBB238" w14:textId="77777777" w:rsidR="001B4EEB" w:rsidRDefault="00DE1F11">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0FB84" w14:textId="77777777" w:rsidR="001B4EEB" w:rsidRDefault="00DE1F11">
                        <w:pPr>
                          <w:spacing w:after="0" w:line="240" w:lineRule="auto"/>
                        </w:pPr>
                        <w:r>
                          <w:rPr>
                            <w:rFonts w:ascii="Arial" w:eastAsia="Arial" w:hAnsi="Arial"/>
                            <w:color w:val="000000"/>
                          </w:rPr>
                          <w:t xml:space="preserve">  At four of fifteen locations, water temperature </w:t>
                        </w:r>
                        <w:r>
                          <w:rPr>
                            <w:rFonts w:ascii="Arial" w:eastAsia="Arial" w:hAnsi="Arial"/>
                            <w:color w:val="000000"/>
                          </w:rPr>
                          <w:t>measured outside of the established parameters.  The agency needs to ensure that water temperatures is maintained to be within the established range.</w:t>
                        </w:r>
                      </w:p>
                    </w:tc>
                  </w:tr>
                  <w:tr w:rsidR="001B4EEB" w14:paraId="3378B32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07D4492" w14:textId="77777777" w:rsidR="001B4EEB" w:rsidRDefault="00DE1F11">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C50E8" w14:textId="77777777" w:rsidR="001B4EEB" w:rsidRDefault="00DE1F11">
                        <w:pPr>
                          <w:spacing w:after="0" w:line="240" w:lineRule="auto"/>
                        </w:pPr>
                        <w:r>
                          <w:rPr>
                            <w:rFonts w:ascii="Arial" w:eastAsia="Arial" w:hAnsi="Arial"/>
                            <w:color w:val="000000"/>
                          </w:rPr>
                          <w:t xml:space="preserve"> 11/15</w:t>
                        </w:r>
                      </w:p>
                    </w:tc>
                  </w:tr>
                  <w:tr w:rsidR="001B4EEB" w14:paraId="5C2C211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87D4FBC" w14:textId="77777777" w:rsidR="001B4EEB" w:rsidRDefault="00DE1F11">
                        <w:pPr>
                          <w:spacing w:after="0" w:line="240" w:lineRule="auto"/>
                        </w:pPr>
                        <w:r>
                          <w:rPr>
                            <w:rFonts w:ascii="Arial" w:eastAsia="Arial" w:hAnsi="Arial"/>
                            <w:b/>
                            <w:color w:val="000000"/>
                          </w:rPr>
                          <w:lastRenderedPageBreak/>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8A91A" w14:textId="77777777" w:rsidR="001B4EEB" w:rsidRDefault="00DE1F11">
                        <w:pPr>
                          <w:spacing w:after="0" w:line="240" w:lineRule="auto"/>
                        </w:pPr>
                        <w:r>
                          <w:rPr>
                            <w:rFonts w:ascii="Arial" w:eastAsia="Arial" w:hAnsi="Arial"/>
                            <w:color w:val="000000"/>
                          </w:rPr>
                          <w:t xml:space="preserve"> Not Met</w:t>
                        </w:r>
                      </w:p>
                    </w:tc>
                  </w:tr>
                  <w:tr w:rsidR="0050788D" w14:paraId="65BC804E" w14:textId="77777777" w:rsidTr="0050788D">
                    <w:trPr>
                      <w:trHeight w:val="282"/>
                    </w:trPr>
                    <w:tc>
                      <w:tcPr>
                        <w:tcW w:w="3833" w:type="dxa"/>
                        <w:gridSpan w:val="2"/>
                        <w:tcBorders>
                          <w:top w:val="nil"/>
                          <w:left w:val="nil"/>
                          <w:bottom w:val="nil"/>
                          <w:right w:val="nil"/>
                        </w:tcBorders>
                        <w:tcMar>
                          <w:top w:w="39" w:type="dxa"/>
                          <w:left w:w="39" w:type="dxa"/>
                          <w:bottom w:w="39" w:type="dxa"/>
                          <w:right w:w="39" w:type="dxa"/>
                        </w:tcMar>
                      </w:tcPr>
                      <w:p w14:paraId="23FD3BC1" w14:textId="77777777" w:rsidR="001B4EEB" w:rsidRDefault="001B4EEB">
                        <w:pPr>
                          <w:spacing w:after="0" w:line="240" w:lineRule="auto"/>
                          <w:rPr>
                            <w:sz w:val="0"/>
                          </w:rPr>
                        </w:pPr>
                      </w:p>
                    </w:tc>
                  </w:tr>
                  <w:tr w:rsidR="001B4EEB" w14:paraId="630E9CB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B93206F" w14:textId="77777777" w:rsidR="001B4EEB" w:rsidRDefault="00DE1F11">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4FEB9D" w14:textId="77777777" w:rsidR="001B4EEB" w:rsidRDefault="00DE1F11">
                        <w:pPr>
                          <w:spacing w:after="0" w:line="240" w:lineRule="auto"/>
                        </w:pPr>
                        <w:r>
                          <w:rPr>
                            <w:rFonts w:ascii="Arial" w:eastAsia="Arial" w:hAnsi="Arial"/>
                            <w:color w:val="000000"/>
                          </w:rPr>
                          <w:t>L23</w:t>
                        </w:r>
                      </w:p>
                    </w:tc>
                  </w:tr>
                  <w:tr w:rsidR="001B4EEB" w14:paraId="662F0BE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29FA2B3" w14:textId="77777777" w:rsidR="001B4EEB" w:rsidRDefault="00DE1F11">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19508" w14:textId="77777777" w:rsidR="001B4EEB" w:rsidRDefault="00DE1F11">
                        <w:pPr>
                          <w:spacing w:after="0" w:line="240" w:lineRule="auto"/>
                        </w:pPr>
                        <w:r>
                          <w:rPr>
                            <w:rFonts w:ascii="Arial" w:eastAsia="Arial" w:hAnsi="Arial"/>
                            <w:color w:val="000000"/>
                          </w:rPr>
                          <w:t>Egress door locks</w:t>
                        </w:r>
                      </w:p>
                    </w:tc>
                  </w:tr>
                  <w:tr w:rsidR="001B4EEB" w14:paraId="083D88E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5E78484" w14:textId="77777777" w:rsidR="001B4EEB" w:rsidRDefault="00DE1F11">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D38FBA" w14:textId="77777777" w:rsidR="001B4EEB" w:rsidRDefault="00DE1F11">
                        <w:pPr>
                          <w:spacing w:after="0" w:line="240" w:lineRule="auto"/>
                        </w:pPr>
                        <w:r>
                          <w:rPr>
                            <w:rFonts w:ascii="Arial" w:eastAsia="Arial" w:hAnsi="Arial"/>
                            <w:color w:val="000000"/>
                          </w:rPr>
                          <w:t>At two of six locations where bedrooms had doors that lead to an egress from the home, locks were found on the bedroom doors.  The agency needs to ensure that there are no locks on bedroom doors that provide access to an egress.</w:t>
                        </w:r>
                      </w:p>
                    </w:tc>
                  </w:tr>
                  <w:tr w:rsidR="001B4EEB" w14:paraId="1952218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BB9871E" w14:textId="77777777" w:rsidR="001B4EEB" w:rsidRDefault="00DE1F11">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16024" w14:textId="77777777" w:rsidR="001B4EEB" w:rsidRDefault="00DE1F11">
                        <w:pPr>
                          <w:spacing w:after="0" w:line="240" w:lineRule="auto"/>
                        </w:pPr>
                        <w:r>
                          <w:rPr>
                            <w:rFonts w:ascii="Arial" w:eastAsia="Arial" w:hAnsi="Arial"/>
                            <w:color w:val="000000"/>
                          </w:rPr>
                          <w:t xml:space="preserve"> At al</w:t>
                        </w:r>
                        <w:r>
                          <w:rPr>
                            <w:rFonts w:ascii="Arial" w:eastAsia="Arial" w:hAnsi="Arial"/>
                            <w:color w:val="000000"/>
                          </w:rPr>
                          <w:t>l locations where bedroom doors provided access to an egress to the outside, there were no locks on those doors.</w:t>
                        </w:r>
                      </w:p>
                    </w:tc>
                  </w:tr>
                  <w:tr w:rsidR="001B4EEB" w14:paraId="700F654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EDD8A83" w14:textId="77777777" w:rsidR="001B4EEB" w:rsidRDefault="00DE1F11">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7CC90" w14:textId="77777777" w:rsidR="001B4EEB" w:rsidRDefault="00DE1F11">
                        <w:pPr>
                          <w:spacing w:after="0" w:line="240" w:lineRule="auto"/>
                        </w:pPr>
                        <w:r>
                          <w:rPr>
                            <w:rFonts w:ascii="Arial" w:eastAsia="Arial" w:hAnsi="Arial"/>
                            <w:color w:val="000000"/>
                          </w:rPr>
                          <w:t xml:space="preserve"> 3/3</w:t>
                        </w:r>
                      </w:p>
                    </w:tc>
                  </w:tr>
                  <w:tr w:rsidR="001B4EEB" w14:paraId="05EA025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9AD8B79" w14:textId="77777777" w:rsidR="001B4EEB" w:rsidRDefault="00DE1F11">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C4E71" w14:textId="77777777" w:rsidR="001B4EEB" w:rsidRDefault="00DE1F11">
                        <w:pPr>
                          <w:spacing w:after="0" w:line="240" w:lineRule="auto"/>
                        </w:pPr>
                        <w:r>
                          <w:rPr>
                            <w:rFonts w:ascii="Arial" w:eastAsia="Arial" w:hAnsi="Arial"/>
                            <w:color w:val="000000"/>
                          </w:rPr>
                          <w:t xml:space="preserve"> Met</w:t>
                        </w:r>
                      </w:p>
                    </w:tc>
                  </w:tr>
                  <w:tr w:rsidR="0050788D" w14:paraId="193A98CD" w14:textId="77777777" w:rsidTr="0050788D">
                    <w:trPr>
                      <w:trHeight w:val="282"/>
                    </w:trPr>
                    <w:tc>
                      <w:tcPr>
                        <w:tcW w:w="3833" w:type="dxa"/>
                        <w:gridSpan w:val="2"/>
                        <w:tcBorders>
                          <w:top w:val="nil"/>
                          <w:left w:val="nil"/>
                          <w:bottom w:val="nil"/>
                          <w:right w:val="nil"/>
                        </w:tcBorders>
                        <w:tcMar>
                          <w:top w:w="39" w:type="dxa"/>
                          <w:left w:w="39" w:type="dxa"/>
                          <w:bottom w:w="39" w:type="dxa"/>
                          <w:right w:w="39" w:type="dxa"/>
                        </w:tcMar>
                      </w:tcPr>
                      <w:p w14:paraId="7D68B3C5" w14:textId="77777777" w:rsidR="001B4EEB" w:rsidRDefault="001B4EEB">
                        <w:pPr>
                          <w:spacing w:after="0" w:line="240" w:lineRule="auto"/>
                          <w:rPr>
                            <w:sz w:val="0"/>
                          </w:rPr>
                        </w:pPr>
                      </w:p>
                    </w:tc>
                  </w:tr>
                  <w:tr w:rsidR="001B4EEB" w14:paraId="075B51B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804BB3F" w14:textId="77777777" w:rsidR="001B4EEB" w:rsidRDefault="00DE1F11">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06ABA" w14:textId="77777777" w:rsidR="001B4EEB" w:rsidRDefault="00DE1F11">
                        <w:pPr>
                          <w:spacing w:after="0" w:line="240" w:lineRule="auto"/>
                        </w:pPr>
                        <w:r>
                          <w:rPr>
                            <w:rFonts w:ascii="Arial" w:eastAsia="Arial" w:hAnsi="Arial"/>
                            <w:color w:val="000000"/>
                          </w:rPr>
                          <w:t>L61</w:t>
                        </w:r>
                      </w:p>
                    </w:tc>
                  </w:tr>
                  <w:tr w:rsidR="001B4EEB" w14:paraId="7BBFC91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55B9647" w14:textId="77777777" w:rsidR="001B4EEB" w:rsidRDefault="00DE1F11">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A0FABC" w14:textId="77777777" w:rsidR="001B4EEB" w:rsidRDefault="00DE1F11">
                        <w:pPr>
                          <w:spacing w:after="0" w:line="240" w:lineRule="auto"/>
                        </w:pPr>
                        <w:r>
                          <w:rPr>
                            <w:rFonts w:ascii="Arial" w:eastAsia="Arial" w:hAnsi="Arial"/>
                            <w:color w:val="000000"/>
                          </w:rPr>
                          <w:t>Health protection in ISP</w:t>
                        </w:r>
                      </w:p>
                    </w:tc>
                  </w:tr>
                  <w:tr w:rsidR="001B4EEB" w14:paraId="53B8B36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791C263" w14:textId="77777777" w:rsidR="001B4EEB" w:rsidRDefault="00DE1F11">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AF367" w14:textId="77777777" w:rsidR="001B4EEB" w:rsidRDefault="00DE1F11">
                        <w:pPr>
                          <w:spacing w:after="0" w:line="240" w:lineRule="auto"/>
                        </w:pPr>
                        <w:r>
                          <w:rPr>
                            <w:rFonts w:ascii="Arial" w:eastAsia="Arial" w:hAnsi="Arial"/>
                            <w:color w:val="000000"/>
                          </w:rPr>
                          <w:t>For four of seven individuals who use supports and health related protections, the continued need for the devices was not included in ISP assessments.  The agency needs to ensure that the continued need for support and health related protections is outline</w:t>
                        </w:r>
                        <w:r>
                          <w:rPr>
                            <w:rFonts w:ascii="Arial" w:eastAsia="Arial" w:hAnsi="Arial"/>
                            <w:color w:val="000000"/>
                          </w:rPr>
                          <w:t>d in ISP assessments.</w:t>
                        </w:r>
                      </w:p>
                    </w:tc>
                  </w:tr>
                  <w:tr w:rsidR="001B4EEB" w14:paraId="32B08C2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FC728FE" w14:textId="77777777" w:rsidR="001B4EEB" w:rsidRDefault="00DE1F11">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C896A" w14:textId="77777777" w:rsidR="001B4EEB" w:rsidRDefault="00DE1F11">
                        <w:pPr>
                          <w:spacing w:after="0" w:line="240" w:lineRule="auto"/>
                        </w:pPr>
                        <w:r>
                          <w:rPr>
                            <w:rFonts w:ascii="Arial" w:eastAsia="Arial" w:hAnsi="Arial"/>
                            <w:color w:val="000000"/>
                          </w:rPr>
                          <w:t xml:space="preserve"> At six locations, supports and health related protections were included in ISP assessments and their continued need was documented.</w:t>
                        </w:r>
                      </w:p>
                    </w:tc>
                  </w:tr>
                  <w:tr w:rsidR="001B4EEB" w14:paraId="5BF5678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9FCF262" w14:textId="77777777" w:rsidR="001B4EEB" w:rsidRDefault="00DE1F11">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EB6102" w14:textId="77777777" w:rsidR="001B4EEB" w:rsidRDefault="00DE1F11">
                        <w:pPr>
                          <w:spacing w:after="0" w:line="240" w:lineRule="auto"/>
                        </w:pPr>
                        <w:r>
                          <w:rPr>
                            <w:rFonts w:ascii="Arial" w:eastAsia="Arial" w:hAnsi="Arial"/>
                            <w:color w:val="000000"/>
                          </w:rPr>
                          <w:t xml:space="preserve"> 6/6</w:t>
                        </w:r>
                      </w:p>
                    </w:tc>
                  </w:tr>
                  <w:tr w:rsidR="001B4EEB" w14:paraId="6311105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091DC7E" w14:textId="77777777" w:rsidR="001B4EEB" w:rsidRDefault="00DE1F11">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4B2EE" w14:textId="77777777" w:rsidR="001B4EEB" w:rsidRDefault="00DE1F11">
                        <w:pPr>
                          <w:spacing w:after="0" w:line="240" w:lineRule="auto"/>
                        </w:pPr>
                        <w:r>
                          <w:rPr>
                            <w:rFonts w:ascii="Arial" w:eastAsia="Arial" w:hAnsi="Arial"/>
                            <w:color w:val="000000"/>
                          </w:rPr>
                          <w:t xml:space="preserve"> Met</w:t>
                        </w:r>
                      </w:p>
                    </w:tc>
                  </w:tr>
                  <w:tr w:rsidR="0050788D" w14:paraId="4FE8F9FF" w14:textId="77777777" w:rsidTr="0050788D">
                    <w:trPr>
                      <w:trHeight w:val="282"/>
                    </w:trPr>
                    <w:tc>
                      <w:tcPr>
                        <w:tcW w:w="3833" w:type="dxa"/>
                        <w:gridSpan w:val="2"/>
                        <w:tcBorders>
                          <w:top w:val="nil"/>
                          <w:left w:val="nil"/>
                          <w:bottom w:val="nil"/>
                          <w:right w:val="nil"/>
                        </w:tcBorders>
                        <w:tcMar>
                          <w:top w:w="39" w:type="dxa"/>
                          <w:left w:w="39" w:type="dxa"/>
                          <w:bottom w:w="39" w:type="dxa"/>
                          <w:right w:w="39" w:type="dxa"/>
                        </w:tcMar>
                      </w:tcPr>
                      <w:p w14:paraId="20AC4561" w14:textId="77777777" w:rsidR="001B4EEB" w:rsidRDefault="001B4EEB">
                        <w:pPr>
                          <w:spacing w:after="0" w:line="240" w:lineRule="auto"/>
                          <w:rPr>
                            <w:sz w:val="0"/>
                          </w:rPr>
                        </w:pPr>
                      </w:p>
                    </w:tc>
                  </w:tr>
                  <w:tr w:rsidR="001B4EEB" w14:paraId="67B3DFF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7CB92F7" w14:textId="77777777" w:rsidR="001B4EEB" w:rsidRDefault="00DE1F11">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1D3B7" w14:textId="77777777" w:rsidR="001B4EEB" w:rsidRDefault="00DE1F11">
                        <w:pPr>
                          <w:spacing w:after="0" w:line="240" w:lineRule="auto"/>
                        </w:pPr>
                        <w:r>
                          <w:rPr>
                            <w:rFonts w:ascii="Arial" w:eastAsia="Arial" w:hAnsi="Arial"/>
                            <w:color w:val="000000"/>
                          </w:rPr>
                          <w:t>L62</w:t>
                        </w:r>
                      </w:p>
                    </w:tc>
                  </w:tr>
                  <w:tr w:rsidR="001B4EEB" w14:paraId="159F2A3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AA48B7A" w14:textId="77777777" w:rsidR="001B4EEB" w:rsidRDefault="00DE1F11">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87CBB9" w14:textId="77777777" w:rsidR="001B4EEB" w:rsidRDefault="00DE1F11">
                        <w:pPr>
                          <w:spacing w:after="0" w:line="240" w:lineRule="auto"/>
                        </w:pPr>
                        <w:r>
                          <w:rPr>
                            <w:rFonts w:ascii="Arial" w:eastAsia="Arial" w:hAnsi="Arial"/>
                            <w:color w:val="000000"/>
                          </w:rPr>
                          <w:t>Health protection review</w:t>
                        </w:r>
                      </w:p>
                    </w:tc>
                  </w:tr>
                  <w:tr w:rsidR="001B4EEB" w14:paraId="0FB089F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6222CD6" w14:textId="77777777" w:rsidR="001B4EEB" w:rsidRDefault="00DE1F11">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EC677" w14:textId="77777777" w:rsidR="001B4EEB" w:rsidRDefault="00DE1F11">
                        <w:pPr>
                          <w:spacing w:after="0" w:line="240" w:lineRule="auto"/>
                        </w:pPr>
                        <w:r>
                          <w:rPr>
                            <w:rFonts w:ascii="Arial" w:eastAsia="Arial" w:hAnsi="Arial"/>
                            <w:color w:val="000000"/>
                          </w:rPr>
                          <w:t>One of three eligible supports and health related protections was not reviewed by the required groups.  The agency needs to ensure that supports and health related protections are reviewed as required.</w:t>
                        </w:r>
                      </w:p>
                    </w:tc>
                  </w:tr>
                  <w:tr w:rsidR="001B4EEB" w14:paraId="2428794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2A98E31" w14:textId="77777777" w:rsidR="001B4EEB" w:rsidRDefault="00DE1F11">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0AFE3" w14:textId="77777777" w:rsidR="001B4EEB" w:rsidRDefault="00DE1F11">
                        <w:pPr>
                          <w:spacing w:after="0" w:line="240" w:lineRule="auto"/>
                        </w:pPr>
                        <w:r>
                          <w:rPr>
                            <w:rFonts w:ascii="Arial" w:eastAsia="Arial" w:hAnsi="Arial"/>
                            <w:color w:val="000000"/>
                          </w:rPr>
                          <w:t xml:space="preserve"> At three locations, supports and</w:t>
                        </w:r>
                        <w:r>
                          <w:rPr>
                            <w:rFonts w:ascii="Arial" w:eastAsia="Arial" w:hAnsi="Arial"/>
                            <w:color w:val="000000"/>
                          </w:rPr>
                          <w:t xml:space="preserve"> health related protections were reviewed by the required groups.</w:t>
                        </w:r>
                      </w:p>
                    </w:tc>
                  </w:tr>
                  <w:tr w:rsidR="001B4EEB" w14:paraId="4AD0940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FC0584D" w14:textId="77777777" w:rsidR="001B4EEB" w:rsidRDefault="00DE1F11">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869D3" w14:textId="77777777" w:rsidR="001B4EEB" w:rsidRDefault="00DE1F11">
                        <w:pPr>
                          <w:spacing w:after="0" w:line="240" w:lineRule="auto"/>
                        </w:pPr>
                        <w:r>
                          <w:rPr>
                            <w:rFonts w:ascii="Arial" w:eastAsia="Arial" w:hAnsi="Arial"/>
                            <w:color w:val="000000"/>
                          </w:rPr>
                          <w:t xml:space="preserve"> 3/3</w:t>
                        </w:r>
                      </w:p>
                    </w:tc>
                  </w:tr>
                  <w:tr w:rsidR="001B4EEB" w14:paraId="5E95458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ECC8CBE" w14:textId="77777777" w:rsidR="001B4EEB" w:rsidRDefault="00DE1F11">
                        <w:pPr>
                          <w:spacing w:after="0" w:line="240" w:lineRule="auto"/>
                        </w:pPr>
                        <w:r>
                          <w:rPr>
                            <w:rFonts w:ascii="Arial" w:eastAsia="Arial" w:hAnsi="Arial"/>
                            <w:b/>
                            <w:color w:val="000000"/>
                          </w:rPr>
                          <w:lastRenderedPageBreak/>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01C94" w14:textId="77777777" w:rsidR="001B4EEB" w:rsidRDefault="00DE1F11">
                        <w:pPr>
                          <w:spacing w:after="0" w:line="240" w:lineRule="auto"/>
                        </w:pPr>
                        <w:r>
                          <w:rPr>
                            <w:rFonts w:ascii="Arial" w:eastAsia="Arial" w:hAnsi="Arial"/>
                            <w:color w:val="000000"/>
                          </w:rPr>
                          <w:t xml:space="preserve"> Met</w:t>
                        </w:r>
                      </w:p>
                    </w:tc>
                  </w:tr>
                  <w:tr w:rsidR="0050788D" w14:paraId="20683617" w14:textId="77777777" w:rsidTr="0050788D">
                    <w:trPr>
                      <w:trHeight w:val="282"/>
                    </w:trPr>
                    <w:tc>
                      <w:tcPr>
                        <w:tcW w:w="3833" w:type="dxa"/>
                        <w:gridSpan w:val="2"/>
                        <w:tcBorders>
                          <w:top w:val="nil"/>
                          <w:left w:val="nil"/>
                          <w:bottom w:val="nil"/>
                          <w:right w:val="nil"/>
                        </w:tcBorders>
                        <w:tcMar>
                          <w:top w:w="39" w:type="dxa"/>
                          <w:left w:w="39" w:type="dxa"/>
                          <w:bottom w:w="39" w:type="dxa"/>
                          <w:right w:w="39" w:type="dxa"/>
                        </w:tcMar>
                      </w:tcPr>
                      <w:p w14:paraId="1F989413" w14:textId="77777777" w:rsidR="001B4EEB" w:rsidRDefault="001B4EEB">
                        <w:pPr>
                          <w:spacing w:after="0" w:line="240" w:lineRule="auto"/>
                          <w:rPr>
                            <w:sz w:val="0"/>
                          </w:rPr>
                        </w:pPr>
                      </w:p>
                    </w:tc>
                  </w:tr>
                  <w:tr w:rsidR="001B4EEB" w14:paraId="5E39674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8EFDE6E" w14:textId="77777777" w:rsidR="001B4EEB" w:rsidRDefault="00DE1F11">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350625" w14:textId="77777777" w:rsidR="001B4EEB" w:rsidRDefault="00DE1F11">
                        <w:pPr>
                          <w:spacing w:after="0" w:line="240" w:lineRule="auto"/>
                        </w:pPr>
                        <w:r>
                          <w:rPr>
                            <w:rFonts w:ascii="Arial" w:eastAsia="Arial" w:hAnsi="Arial"/>
                            <w:color w:val="000000"/>
                          </w:rPr>
                          <w:t>L67</w:t>
                        </w:r>
                      </w:p>
                    </w:tc>
                  </w:tr>
                  <w:tr w:rsidR="001B4EEB" w14:paraId="5CB974F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B3CAEBE" w14:textId="77777777" w:rsidR="001B4EEB" w:rsidRDefault="00DE1F11">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88A96" w14:textId="77777777" w:rsidR="001B4EEB" w:rsidRDefault="00DE1F11">
                        <w:pPr>
                          <w:spacing w:after="0" w:line="240" w:lineRule="auto"/>
                        </w:pPr>
                        <w:r>
                          <w:rPr>
                            <w:rFonts w:ascii="Arial" w:eastAsia="Arial" w:hAnsi="Arial"/>
                            <w:color w:val="000000"/>
                          </w:rPr>
                          <w:t>Money mgmt. plan</w:t>
                        </w:r>
                      </w:p>
                    </w:tc>
                  </w:tr>
                  <w:tr w:rsidR="001B4EEB" w14:paraId="52F04F9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1C9AEE1" w14:textId="77777777" w:rsidR="001B4EEB" w:rsidRDefault="00DE1F11">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6C495" w14:textId="77777777" w:rsidR="001B4EEB" w:rsidRDefault="00DE1F11">
                        <w:pPr>
                          <w:spacing w:after="0" w:line="240" w:lineRule="auto"/>
                        </w:pPr>
                        <w:r>
                          <w:rPr>
                            <w:rFonts w:ascii="Arial" w:eastAsia="Arial" w:hAnsi="Arial"/>
                            <w:color w:val="000000"/>
                          </w:rPr>
                          <w:t>For eight of nineteen individuals with whom the agency had shared and/or delegated money management responsibilities, there was no money management plan (accompanied by a training plan when required).  The agency needs to ensure that it develops money mana</w:t>
                        </w:r>
                        <w:r>
                          <w:rPr>
                            <w:rFonts w:ascii="Arial" w:eastAsia="Arial" w:hAnsi="Arial"/>
                            <w:color w:val="000000"/>
                          </w:rPr>
                          <w:t>gement plans for individuals with whom it has shared and/or delegated money management responsibility.</w:t>
                        </w:r>
                      </w:p>
                    </w:tc>
                  </w:tr>
                  <w:tr w:rsidR="001B4EEB" w14:paraId="78C823C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82AF873" w14:textId="77777777" w:rsidR="001B4EEB" w:rsidRDefault="00DE1F11">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A3961" w14:textId="77777777" w:rsidR="001B4EEB" w:rsidRDefault="00DE1F11">
                        <w:pPr>
                          <w:spacing w:after="0" w:line="240" w:lineRule="auto"/>
                        </w:pPr>
                        <w:r>
                          <w:rPr>
                            <w:rFonts w:ascii="Arial" w:eastAsia="Arial" w:hAnsi="Arial"/>
                            <w:color w:val="000000"/>
                          </w:rPr>
                          <w:t xml:space="preserve"> For nineteen of twenty individuals, the agency ensured that there was an accurate written money management plan that included a tra</w:t>
                        </w:r>
                        <w:r>
                          <w:rPr>
                            <w:rFonts w:ascii="Arial" w:eastAsia="Arial" w:hAnsi="Arial"/>
                            <w:color w:val="000000"/>
                          </w:rPr>
                          <w:t>ining plan (when required).</w:t>
                        </w:r>
                      </w:p>
                    </w:tc>
                  </w:tr>
                  <w:tr w:rsidR="001B4EEB" w14:paraId="4FE7F35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110F4C4" w14:textId="77777777" w:rsidR="001B4EEB" w:rsidRDefault="00DE1F11">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ABFAB" w14:textId="77777777" w:rsidR="001B4EEB" w:rsidRDefault="00DE1F11">
                        <w:pPr>
                          <w:spacing w:after="0" w:line="240" w:lineRule="auto"/>
                        </w:pPr>
                        <w:r>
                          <w:rPr>
                            <w:rFonts w:ascii="Arial" w:eastAsia="Arial" w:hAnsi="Arial"/>
                            <w:color w:val="000000"/>
                          </w:rPr>
                          <w:t xml:space="preserve"> 19/20</w:t>
                        </w:r>
                      </w:p>
                    </w:tc>
                  </w:tr>
                  <w:tr w:rsidR="001B4EEB" w14:paraId="67C53CD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0701486" w14:textId="77777777" w:rsidR="001B4EEB" w:rsidRDefault="00DE1F11">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01513" w14:textId="77777777" w:rsidR="001B4EEB" w:rsidRDefault="00DE1F11">
                        <w:pPr>
                          <w:spacing w:after="0" w:line="240" w:lineRule="auto"/>
                        </w:pPr>
                        <w:r>
                          <w:rPr>
                            <w:rFonts w:ascii="Arial" w:eastAsia="Arial" w:hAnsi="Arial"/>
                            <w:color w:val="000000"/>
                          </w:rPr>
                          <w:t xml:space="preserve"> Met</w:t>
                        </w:r>
                      </w:p>
                    </w:tc>
                  </w:tr>
                  <w:tr w:rsidR="0050788D" w14:paraId="02D67045" w14:textId="77777777" w:rsidTr="0050788D">
                    <w:trPr>
                      <w:trHeight w:val="282"/>
                    </w:trPr>
                    <w:tc>
                      <w:tcPr>
                        <w:tcW w:w="3833" w:type="dxa"/>
                        <w:gridSpan w:val="2"/>
                        <w:tcBorders>
                          <w:top w:val="nil"/>
                          <w:left w:val="nil"/>
                          <w:bottom w:val="nil"/>
                          <w:right w:val="nil"/>
                        </w:tcBorders>
                        <w:tcMar>
                          <w:top w:w="39" w:type="dxa"/>
                          <w:left w:w="39" w:type="dxa"/>
                          <w:bottom w:w="39" w:type="dxa"/>
                          <w:right w:w="39" w:type="dxa"/>
                        </w:tcMar>
                      </w:tcPr>
                      <w:p w14:paraId="14BAD946" w14:textId="77777777" w:rsidR="001B4EEB" w:rsidRDefault="001B4EEB">
                        <w:pPr>
                          <w:spacing w:after="0" w:line="240" w:lineRule="auto"/>
                          <w:rPr>
                            <w:sz w:val="0"/>
                          </w:rPr>
                        </w:pPr>
                      </w:p>
                    </w:tc>
                  </w:tr>
                  <w:tr w:rsidR="001B4EEB" w14:paraId="6D0AFD9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79DAFE6" w14:textId="77777777" w:rsidR="001B4EEB" w:rsidRDefault="00DE1F11">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20A88" w14:textId="77777777" w:rsidR="001B4EEB" w:rsidRDefault="00DE1F11">
                        <w:pPr>
                          <w:spacing w:after="0" w:line="240" w:lineRule="auto"/>
                        </w:pPr>
                        <w:r>
                          <w:rPr>
                            <w:rFonts w:ascii="Arial" w:eastAsia="Arial" w:hAnsi="Arial"/>
                            <w:color w:val="000000"/>
                          </w:rPr>
                          <w:t>L85</w:t>
                        </w:r>
                      </w:p>
                    </w:tc>
                  </w:tr>
                  <w:tr w:rsidR="001B4EEB" w14:paraId="423A673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9B053C3" w14:textId="77777777" w:rsidR="001B4EEB" w:rsidRDefault="00DE1F11">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A570D" w14:textId="77777777" w:rsidR="001B4EEB" w:rsidRDefault="00DE1F11">
                        <w:pPr>
                          <w:spacing w:after="0" w:line="240" w:lineRule="auto"/>
                        </w:pPr>
                        <w:r>
                          <w:rPr>
                            <w:rFonts w:ascii="Arial" w:eastAsia="Arial" w:hAnsi="Arial"/>
                            <w:color w:val="000000"/>
                          </w:rPr>
                          <w:t xml:space="preserve">Supervision </w:t>
                        </w:r>
                      </w:p>
                    </w:tc>
                  </w:tr>
                  <w:tr w:rsidR="001B4EEB" w14:paraId="4D6C306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59571A1" w14:textId="77777777" w:rsidR="001B4EEB" w:rsidRDefault="00DE1F11">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351B7B" w14:textId="77777777" w:rsidR="001B4EEB" w:rsidRDefault="00DE1F11">
                        <w:pPr>
                          <w:spacing w:after="0" w:line="240" w:lineRule="auto"/>
                        </w:pPr>
                        <w:r>
                          <w:rPr>
                            <w:rFonts w:ascii="Arial" w:eastAsia="Arial" w:hAnsi="Arial"/>
                            <w:color w:val="000000"/>
                          </w:rPr>
                          <w:t>At five of twenty locations, the agency was not providing staff with consistent and ongoing supervision, oversight, and staff development to ensure that issues are identified and remedied in a timely fashion.  The agency needs to ensure that it provides co</w:t>
                        </w:r>
                        <w:r>
                          <w:rPr>
                            <w:rFonts w:ascii="Arial" w:eastAsia="Arial" w:hAnsi="Arial"/>
                            <w:color w:val="000000"/>
                          </w:rPr>
                          <w:t>nsistent staff development through ongoing supervision, oversight and identifies and remedies issues and needed supports.</w:t>
                        </w:r>
                      </w:p>
                    </w:tc>
                  </w:tr>
                  <w:tr w:rsidR="001B4EEB" w14:paraId="3E14648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A89966A" w14:textId="77777777" w:rsidR="001B4EEB" w:rsidRDefault="00DE1F11">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C46CA" w14:textId="77777777" w:rsidR="001B4EEB" w:rsidRDefault="00DE1F11">
                        <w:pPr>
                          <w:spacing w:after="0" w:line="240" w:lineRule="auto"/>
                        </w:pPr>
                        <w:r>
                          <w:rPr>
                            <w:rFonts w:ascii="Arial" w:eastAsia="Arial" w:hAnsi="Arial"/>
                            <w:color w:val="000000"/>
                          </w:rPr>
                          <w:t xml:space="preserve"> At nineteen locations, the agency demonstrated that it was providing staff supervision and staff development to </w:t>
                        </w:r>
                        <w:r>
                          <w:rPr>
                            <w:rFonts w:ascii="Arial" w:eastAsia="Arial" w:hAnsi="Arial"/>
                            <w:color w:val="000000"/>
                          </w:rPr>
                          <w:t>employees.</w:t>
                        </w:r>
                      </w:p>
                    </w:tc>
                  </w:tr>
                  <w:tr w:rsidR="001B4EEB" w14:paraId="2E05679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F61BB9B" w14:textId="77777777" w:rsidR="001B4EEB" w:rsidRDefault="00DE1F11">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6E8FF" w14:textId="77777777" w:rsidR="001B4EEB" w:rsidRDefault="00DE1F11">
                        <w:pPr>
                          <w:spacing w:after="0" w:line="240" w:lineRule="auto"/>
                        </w:pPr>
                        <w:r>
                          <w:rPr>
                            <w:rFonts w:ascii="Arial" w:eastAsia="Arial" w:hAnsi="Arial"/>
                            <w:color w:val="000000"/>
                          </w:rPr>
                          <w:t xml:space="preserve"> 19/19</w:t>
                        </w:r>
                      </w:p>
                    </w:tc>
                  </w:tr>
                  <w:tr w:rsidR="001B4EEB" w14:paraId="282C8EF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064B7DF" w14:textId="77777777" w:rsidR="001B4EEB" w:rsidRDefault="00DE1F11">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EEA493" w14:textId="77777777" w:rsidR="001B4EEB" w:rsidRDefault="00DE1F11">
                        <w:pPr>
                          <w:spacing w:after="0" w:line="240" w:lineRule="auto"/>
                        </w:pPr>
                        <w:r>
                          <w:rPr>
                            <w:rFonts w:ascii="Arial" w:eastAsia="Arial" w:hAnsi="Arial"/>
                            <w:color w:val="000000"/>
                          </w:rPr>
                          <w:t xml:space="preserve"> Met</w:t>
                        </w:r>
                      </w:p>
                    </w:tc>
                  </w:tr>
                  <w:tr w:rsidR="0050788D" w14:paraId="4FFD6B5C" w14:textId="77777777" w:rsidTr="0050788D">
                    <w:trPr>
                      <w:trHeight w:val="282"/>
                    </w:trPr>
                    <w:tc>
                      <w:tcPr>
                        <w:tcW w:w="3833" w:type="dxa"/>
                        <w:gridSpan w:val="2"/>
                        <w:tcBorders>
                          <w:top w:val="nil"/>
                          <w:left w:val="nil"/>
                          <w:bottom w:val="nil"/>
                          <w:right w:val="nil"/>
                        </w:tcBorders>
                        <w:tcMar>
                          <w:top w:w="39" w:type="dxa"/>
                          <w:left w:w="39" w:type="dxa"/>
                          <w:bottom w:w="39" w:type="dxa"/>
                          <w:right w:w="39" w:type="dxa"/>
                        </w:tcMar>
                      </w:tcPr>
                      <w:p w14:paraId="507490D6" w14:textId="77777777" w:rsidR="001B4EEB" w:rsidRDefault="001B4EEB">
                        <w:pPr>
                          <w:spacing w:after="0" w:line="240" w:lineRule="auto"/>
                          <w:rPr>
                            <w:sz w:val="0"/>
                          </w:rPr>
                        </w:pPr>
                      </w:p>
                    </w:tc>
                  </w:tr>
                  <w:tr w:rsidR="001B4EEB" w14:paraId="7170504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80C87E1" w14:textId="77777777" w:rsidR="001B4EEB" w:rsidRDefault="00DE1F11">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C5AC50" w14:textId="77777777" w:rsidR="001B4EEB" w:rsidRDefault="00DE1F11">
                        <w:pPr>
                          <w:spacing w:after="0" w:line="240" w:lineRule="auto"/>
                        </w:pPr>
                        <w:r>
                          <w:rPr>
                            <w:rFonts w:ascii="Arial" w:eastAsia="Arial" w:hAnsi="Arial"/>
                            <w:color w:val="000000"/>
                          </w:rPr>
                          <w:t>L86</w:t>
                        </w:r>
                      </w:p>
                    </w:tc>
                  </w:tr>
                  <w:tr w:rsidR="001B4EEB" w14:paraId="031C3AF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CC49E1D" w14:textId="77777777" w:rsidR="001B4EEB" w:rsidRDefault="00DE1F11">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2B526" w14:textId="77777777" w:rsidR="001B4EEB" w:rsidRDefault="00DE1F11">
                        <w:pPr>
                          <w:spacing w:after="0" w:line="240" w:lineRule="auto"/>
                        </w:pPr>
                        <w:r>
                          <w:rPr>
                            <w:rFonts w:ascii="Arial" w:eastAsia="Arial" w:hAnsi="Arial"/>
                            <w:color w:val="000000"/>
                          </w:rPr>
                          <w:t>Required assessments</w:t>
                        </w:r>
                      </w:p>
                    </w:tc>
                  </w:tr>
                  <w:tr w:rsidR="001B4EEB" w14:paraId="5F40C9F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D0EC622" w14:textId="77777777" w:rsidR="001B4EEB" w:rsidRDefault="00DE1F11">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3ED3A" w14:textId="77777777" w:rsidR="001B4EEB" w:rsidRDefault="00DE1F11">
                        <w:pPr>
                          <w:spacing w:after="0" w:line="240" w:lineRule="auto"/>
                        </w:pPr>
                        <w:r>
                          <w:rPr>
                            <w:rFonts w:ascii="Arial" w:eastAsia="Arial" w:hAnsi="Arial"/>
                            <w:color w:val="000000"/>
                          </w:rPr>
                          <w:t>Six of twenty individual's ISP assessments were not submitted in accordance with the established timeframe.  The agency needs to ensure that ISP assessments are submitted within the established timeframe.</w:t>
                        </w:r>
                      </w:p>
                    </w:tc>
                  </w:tr>
                  <w:tr w:rsidR="001B4EEB" w14:paraId="313F080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39131B1" w14:textId="77777777" w:rsidR="001B4EEB" w:rsidRDefault="00DE1F11">
                        <w:pPr>
                          <w:spacing w:after="0" w:line="240" w:lineRule="auto"/>
                        </w:pPr>
                        <w:r>
                          <w:rPr>
                            <w:rFonts w:ascii="Arial" w:eastAsia="Arial" w:hAnsi="Arial"/>
                            <w:b/>
                            <w:color w:val="000000"/>
                          </w:rPr>
                          <w:lastRenderedPageBreak/>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C4426" w14:textId="77777777" w:rsidR="001B4EEB" w:rsidRDefault="00DE1F11">
                        <w:pPr>
                          <w:spacing w:after="0" w:line="240" w:lineRule="auto"/>
                        </w:pPr>
                        <w:r>
                          <w:rPr>
                            <w:rFonts w:ascii="Arial" w:eastAsia="Arial" w:hAnsi="Arial"/>
                            <w:color w:val="000000"/>
                          </w:rPr>
                          <w:t xml:space="preserve"> All four individual's ISP ass</w:t>
                        </w:r>
                        <w:r>
                          <w:rPr>
                            <w:rFonts w:ascii="Arial" w:eastAsia="Arial" w:hAnsi="Arial"/>
                            <w:color w:val="000000"/>
                          </w:rPr>
                          <w:t>essments were completed and submitted within the required timelines.</w:t>
                        </w:r>
                      </w:p>
                    </w:tc>
                  </w:tr>
                  <w:tr w:rsidR="001B4EEB" w14:paraId="57F0EB5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A248E92" w14:textId="77777777" w:rsidR="001B4EEB" w:rsidRDefault="00DE1F11">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E6B8D" w14:textId="77777777" w:rsidR="001B4EEB" w:rsidRDefault="00DE1F11">
                        <w:pPr>
                          <w:spacing w:after="0" w:line="240" w:lineRule="auto"/>
                        </w:pPr>
                        <w:r>
                          <w:rPr>
                            <w:rFonts w:ascii="Arial" w:eastAsia="Arial" w:hAnsi="Arial"/>
                            <w:color w:val="000000"/>
                          </w:rPr>
                          <w:t xml:space="preserve"> 4/4</w:t>
                        </w:r>
                      </w:p>
                    </w:tc>
                  </w:tr>
                  <w:tr w:rsidR="001B4EEB" w14:paraId="2D4A5CC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0826B9C" w14:textId="77777777" w:rsidR="001B4EEB" w:rsidRDefault="00DE1F11">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7202E" w14:textId="77777777" w:rsidR="001B4EEB" w:rsidRDefault="00DE1F11">
                        <w:pPr>
                          <w:spacing w:after="0" w:line="240" w:lineRule="auto"/>
                        </w:pPr>
                        <w:r>
                          <w:rPr>
                            <w:rFonts w:ascii="Arial" w:eastAsia="Arial" w:hAnsi="Arial"/>
                            <w:color w:val="000000"/>
                          </w:rPr>
                          <w:t xml:space="preserve"> Met</w:t>
                        </w:r>
                      </w:p>
                    </w:tc>
                  </w:tr>
                  <w:tr w:rsidR="0050788D" w14:paraId="0D8EB77E" w14:textId="77777777" w:rsidTr="0050788D">
                    <w:trPr>
                      <w:trHeight w:val="282"/>
                    </w:trPr>
                    <w:tc>
                      <w:tcPr>
                        <w:tcW w:w="3833" w:type="dxa"/>
                        <w:gridSpan w:val="2"/>
                        <w:tcBorders>
                          <w:top w:val="nil"/>
                          <w:left w:val="nil"/>
                          <w:bottom w:val="nil"/>
                          <w:right w:val="nil"/>
                        </w:tcBorders>
                        <w:tcMar>
                          <w:top w:w="39" w:type="dxa"/>
                          <w:left w:w="39" w:type="dxa"/>
                          <w:bottom w:w="39" w:type="dxa"/>
                          <w:right w:w="39" w:type="dxa"/>
                        </w:tcMar>
                      </w:tcPr>
                      <w:p w14:paraId="18D51C00" w14:textId="77777777" w:rsidR="001B4EEB" w:rsidRDefault="001B4EEB">
                        <w:pPr>
                          <w:spacing w:after="0" w:line="240" w:lineRule="auto"/>
                          <w:rPr>
                            <w:sz w:val="0"/>
                          </w:rPr>
                        </w:pPr>
                      </w:p>
                    </w:tc>
                  </w:tr>
                  <w:tr w:rsidR="001B4EEB" w14:paraId="7637D04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72209F5" w14:textId="77777777" w:rsidR="001B4EEB" w:rsidRDefault="00DE1F11">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4C3C9" w14:textId="77777777" w:rsidR="001B4EEB" w:rsidRDefault="00DE1F11">
                        <w:pPr>
                          <w:spacing w:after="0" w:line="240" w:lineRule="auto"/>
                        </w:pPr>
                        <w:r>
                          <w:rPr>
                            <w:rFonts w:ascii="Arial" w:eastAsia="Arial" w:hAnsi="Arial"/>
                            <w:color w:val="000000"/>
                          </w:rPr>
                          <w:t>L87</w:t>
                        </w:r>
                      </w:p>
                    </w:tc>
                  </w:tr>
                  <w:tr w:rsidR="001B4EEB" w14:paraId="75C60C1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63F3BD1" w14:textId="77777777" w:rsidR="001B4EEB" w:rsidRDefault="00DE1F11">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E6A7F4" w14:textId="77777777" w:rsidR="001B4EEB" w:rsidRDefault="00DE1F11">
                        <w:pPr>
                          <w:spacing w:after="0" w:line="240" w:lineRule="auto"/>
                        </w:pPr>
                        <w:r>
                          <w:rPr>
                            <w:rFonts w:ascii="Arial" w:eastAsia="Arial" w:hAnsi="Arial"/>
                            <w:color w:val="000000"/>
                          </w:rPr>
                          <w:t>Support strategies</w:t>
                        </w:r>
                      </w:p>
                    </w:tc>
                  </w:tr>
                  <w:tr w:rsidR="001B4EEB" w14:paraId="3FF4758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9CB9185" w14:textId="77777777" w:rsidR="001B4EEB" w:rsidRDefault="00DE1F11">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A8531" w14:textId="77777777" w:rsidR="001B4EEB" w:rsidRDefault="00DE1F11">
                        <w:pPr>
                          <w:spacing w:after="0" w:line="240" w:lineRule="auto"/>
                        </w:pPr>
                        <w:r>
                          <w:rPr>
                            <w:rFonts w:ascii="Arial" w:eastAsia="Arial" w:hAnsi="Arial"/>
                            <w:color w:val="000000"/>
                          </w:rPr>
                          <w:t>Nine of nineteen individual's ISP support strategies were not submitted in accordance with the established timeframe.  The agency needs to ensure that ISP support strategies are submitted within the established timeframe.</w:t>
                        </w:r>
                      </w:p>
                    </w:tc>
                  </w:tr>
                  <w:tr w:rsidR="001B4EEB" w14:paraId="3805155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04D95E2" w14:textId="77777777" w:rsidR="001B4EEB" w:rsidRDefault="00DE1F11">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BD0C6" w14:textId="77777777" w:rsidR="001B4EEB" w:rsidRDefault="00DE1F11">
                        <w:pPr>
                          <w:spacing w:after="0" w:line="240" w:lineRule="auto"/>
                        </w:pPr>
                        <w:r>
                          <w:rPr>
                            <w:rFonts w:ascii="Arial" w:eastAsia="Arial" w:hAnsi="Arial"/>
                            <w:color w:val="000000"/>
                          </w:rPr>
                          <w:t xml:space="preserve"> All four ind</w:t>
                        </w:r>
                        <w:r>
                          <w:rPr>
                            <w:rFonts w:ascii="Arial" w:eastAsia="Arial" w:hAnsi="Arial"/>
                            <w:color w:val="000000"/>
                          </w:rPr>
                          <w:t>ividual's ISP provider support strategies were completed and submitted within the required timelines.</w:t>
                        </w:r>
                      </w:p>
                    </w:tc>
                  </w:tr>
                  <w:tr w:rsidR="001B4EEB" w14:paraId="00DDAF3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60FB904" w14:textId="77777777" w:rsidR="001B4EEB" w:rsidRDefault="00DE1F11">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399A35" w14:textId="77777777" w:rsidR="001B4EEB" w:rsidRDefault="00DE1F11">
                        <w:pPr>
                          <w:spacing w:after="0" w:line="240" w:lineRule="auto"/>
                        </w:pPr>
                        <w:r>
                          <w:rPr>
                            <w:rFonts w:ascii="Arial" w:eastAsia="Arial" w:hAnsi="Arial"/>
                            <w:color w:val="000000"/>
                          </w:rPr>
                          <w:t xml:space="preserve"> 4/4</w:t>
                        </w:r>
                      </w:p>
                    </w:tc>
                  </w:tr>
                  <w:tr w:rsidR="001B4EEB" w14:paraId="2EDEC30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3984B51" w14:textId="77777777" w:rsidR="001B4EEB" w:rsidRDefault="00DE1F11">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E36F3" w14:textId="77777777" w:rsidR="001B4EEB" w:rsidRDefault="00DE1F11">
                        <w:pPr>
                          <w:spacing w:after="0" w:line="240" w:lineRule="auto"/>
                        </w:pPr>
                        <w:r>
                          <w:rPr>
                            <w:rFonts w:ascii="Arial" w:eastAsia="Arial" w:hAnsi="Arial"/>
                            <w:color w:val="000000"/>
                          </w:rPr>
                          <w:t xml:space="preserve"> Met</w:t>
                        </w:r>
                      </w:p>
                    </w:tc>
                  </w:tr>
                  <w:tr w:rsidR="0050788D" w14:paraId="4F33120A" w14:textId="77777777" w:rsidTr="0050788D">
                    <w:trPr>
                      <w:trHeight w:val="282"/>
                    </w:trPr>
                    <w:tc>
                      <w:tcPr>
                        <w:tcW w:w="3833" w:type="dxa"/>
                        <w:gridSpan w:val="2"/>
                        <w:tcBorders>
                          <w:top w:val="nil"/>
                          <w:left w:val="nil"/>
                          <w:bottom w:val="nil"/>
                          <w:right w:val="nil"/>
                        </w:tcBorders>
                        <w:tcMar>
                          <w:top w:w="39" w:type="dxa"/>
                          <w:left w:w="39" w:type="dxa"/>
                          <w:bottom w:w="39" w:type="dxa"/>
                          <w:right w:w="39" w:type="dxa"/>
                        </w:tcMar>
                      </w:tcPr>
                      <w:p w14:paraId="32EC803E" w14:textId="77777777" w:rsidR="001B4EEB" w:rsidRDefault="001B4EEB">
                        <w:pPr>
                          <w:spacing w:after="0" w:line="240" w:lineRule="auto"/>
                          <w:rPr>
                            <w:sz w:val="0"/>
                          </w:rPr>
                        </w:pPr>
                      </w:p>
                    </w:tc>
                  </w:tr>
                  <w:tr w:rsidR="001B4EEB" w14:paraId="3241FD2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547D90E" w14:textId="77777777" w:rsidR="001B4EEB" w:rsidRDefault="00DE1F11">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EDC9B" w14:textId="77777777" w:rsidR="001B4EEB" w:rsidRDefault="00DE1F11">
                        <w:pPr>
                          <w:spacing w:after="0" w:line="240" w:lineRule="auto"/>
                        </w:pPr>
                        <w:r>
                          <w:rPr>
                            <w:rFonts w:ascii="Arial" w:eastAsia="Arial" w:hAnsi="Arial"/>
                            <w:color w:val="000000"/>
                          </w:rPr>
                          <w:t>L88</w:t>
                        </w:r>
                      </w:p>
                    </w:tc>
                  </w:tr>
                  <w:tr w:rsidR="001B4EEB" w14:paraId="44FA643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89988A7" w14:textId="77777777" w:rsidR="001B4EEB" w:rsidRDefault="00DE1F11">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C2D16" w14:textId="77777777" w:rsidR="001B4EEB" w:rsidRDefault="00DE1F11">
                        <w:pPr>
                          <w:spacing w:after="0" w:line="240" w:lineRule="auto"/>
                        </w:pPr>
                        <w:r>
                          <w:rPr>
                            <w:rFonts w:ascii="Arial" w:eastAsia="Arial" w:hAnsi="Arial"/>
                            <w:color w:val="000000"/>
                          </w:rPr>
                          <w:t>Strategies implemented</w:t>
                        </w:r>
                      </w:p>
                    </w:tc>
                  </w:tr>
                  <w:tr w:rsidR="001B4EEB" w14:paraId="54E3E5C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4E410F6" w14:textId="77777777" w:rsidR="001B4EEB" w:rsidRDefault="00DE1F11">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6B8BED" w14:textId="77777777" w:rsidR="001B4EEB" w:rsidRDefault="00DE1F11">
                        <w:pPr>
                          <w:spacing w:after="0" w:line="240" w:lineRule="auto"/>
                        </w:pPr>
                        <w:r>
                          <w:rPr>
                            <w:rFonts w:ascii="Arial" w:eastAsia="Arial" w:hAnsi="Arial"/>
                            <w:color w:val="000000"/>
                          </w:rPr>
                          <w:t>For five of twenty-three individuals, the agency was not implementing the provider support strategies as identified and agreed upon in their ISP.  The agency needs to ensure that is implements the support strategies identified and agreed upon in people's I</w:t>
                        </w:r>
                        <w:r>
                          <w:rPr>
                            <w:rFonts w:ascii="Arial" w:eastAsia="Arial" w:hAnsi="Arial"/>
                            <w:color w:val="000000"/>
                          </w:rPr>
                          <w:t>SP's.</w:t>
                        </w:r>
                      </w:p>
                    </w:tc>
                  </w:tr>
                  <w:tr w:rsidR="001B4EEB" w14:paraId="6239043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5F2E599" w14:textId="77777777" w:rsidR="001B4EEB" w:rsidRDefault="00DE1F11">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F046A" w14:textId="77777777" w:rsidR="001B4EEB" w:rsidRDefault="00DE1F11">
                        <w:pPr>
                          <w:spacing w:after="0" w:line="240" w:lineRule="auto"/>
                        </w:pPr>
                        <w:r>
                          <w:rPr>
                            <w:rFonts w:ascii="Arial" w:eastAsia="Arial" w:hAnsi="Arial"/>
                            <w:color w:val="000000"/>
                          </w:rPr>
                          <w:t xml:space="preserve"> At seven locations, services and support strategies agreed upon in people's ISP's were being implemented, tracked and documented.</w:t>
                        </w:r>
                      </w:p>
                    </w:tc>
                  </w:tr>
                  <w:tr w:rsidR="001B4EEB" w14:paraId="5DD72DE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063842D" w14:textId="77777777" w:rsidR="001B4EEB" w:rsidRDefault="00DE1F11">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29627" w14:textId="77777777" w:rsidR="001B4EEB" w:rsidRDefault="00DE1F11">
                        <w:pPr>
                          <w:spacing w:after="0" w:line="240" w:lineRule="auto"/>
                        </w:pPr>
                        <w:r>
                          <w:rPr>
                            <w:rFonts w:ascii="Arial" w:eastAsia="Arial" w:hAnsi="Arial"/>
                            <w:color w:val="000000"/>
                          </w:rPr>
                          <w:t xml:space="preserve"> 7/7</w:t>
                        </w:r>
                      </w:p>
                    </w:tc>
                  </w:tr>
                  <w:tr w:rsidR="001B4EEB" w14:paraId="162FF5F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3091206" w14:textId="77777777" w:rsidR="001B4EEB" w:rsidRDefault="00DE1F11">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52382" w14:textId="77777777" w:rsidR="001B4EEB" w:rsidRDefault="00DE1F11">
                        <w:pPr>
                          <w:spacing w:after="0" w:line="240" w:lineRule="auto"/>
                        </w:pPr>
                        <w:r>
                          <w:rPr>
                            <w:rFonts w:ascii="Arial" w:eastAsia="Arial" w:hAnsi="Arial"/>
                            <w:color w:val="000000"/>
                          </w:rPr>
                          <w:t xml:space="preserve"> Met</w:t>
                        </w:r>
                      </w:p>
                    </w:tc>
                  </w:tr>
                  <w:tr w:rsidR="0050788D" w14:paraId="3F9D541E" w14:textId="77777777" w:rsidTr="0050788D">
                    <w:trPr>
                      <w:trHeight w:val="282"/>
                    </w:trPr>
                    <w:tc>
                      <w:tcPr>
                        <w:tcW w:w="3833" w:type="dxa"/>
                        <w:gridSpan w:val="2"/>
                        <w:tcBorders>
                          <w:top w:val="nil"/>
                          <w:left w:val="nil"/>
                          <w:bottom w:val="nil"/>
                          <w:right w:val="nil"/>
                        </w:tcBorders>
                        <w:tcMar>
                          <w:top w:w="39" w:type="dxa"/>
                          <w:left w:w="39" w:type="dxa"/>
                          <w:bottom w:w="39" w:type="dxa"/>
                          <w:right w:w="39" w:type="dxa"/>
                        </w:tcMar>
                      </w:tcPr>
                      <w:p w14:paraId="48FBC000" w14:textId="77777777" w:rsidR="001B4EEB" w:rsidRDefault="001B4EEB">
                        <w:pPr>
                          <w:spacing w:after="0" w:line="240" w:lineRule="auto"/>
                          <w:rPr>
                            <w:sz w:val="0"/>
                          </w:rPr>
                        </w:pPr>
                      </w:p>
                    </w:tc>
                  </w:tr>
                  <w:tr w:rsidR="0050788D" w14:paraId="4A84023B" w14:textId="77777777" w:rsidTr="0050788D">
                    <w:trPr>
                      <w:trHeight w:val="282"/>
                    </w:trPr>
                    <w:tc>
                      <w:tcPr>
                        <w:tcW w:w="3833" w:type="dxa"/>
                        <w:gridSpan w:val="2"/>
                        <w:tcBorders>
                          <w:top w:val="nil"/>
                          <w:left w:val="nil"/>
                          <w:bottom w:val="single" w:sz="7" w:space="0" w:color="000000"/>
                          <w:right w:val="nil"/>
                        </w:tcBorders>
                        <w:tcMar>
                          <w:top w:w="39" w:type="dxa"/>
                          <w:left w:w="39" w:type="dxa"/>
                          <w:bottom w:w="39" w:type="dxa"/>
                          <w:right w:w="39" w:type="dxa"/>
                        </w:tcMar>
                      </w:tcPr>
                      <w:p w14:paraId="11B0D1CD" w14:textId="77777777" w:rsidR="001B4EEB" w:rsidRDefault="00DE1F11">
                        <w:pPr>
                          <w:spacing w:after="0" w:line="240" w:lineRule="auto"/>
                        </w:pPr>
                        <w:r>
                          <w:rPr>
                            <w:rFonts w:ascii="Arial" w:eastAsia="Arial" w:hAnsi="Arial"/>
                            <w:b/>
                            <w:color w:val="000000"/>
                          </w:rPr>
                          <w:t>Administrative Areas Needing Improvement on Standard not met - Identified by DDS</w:t>
                        </w:r>
                      </w:p>
                    </w:tc>
                  </w:tr>
                  <w:tr w:rsidR="001B4EEB" w14:paraId="5B56F3A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55675B0" w14:textId="77777777" w:rsidR="001B4EEB" w:rsidRDefault="00DE1F11">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DBC21" w14:textId="77777777" w:rsidR="001B4EEB" w:rsidRDefault="00DE1F11">
                        <w:pPr>
                          <w:spacing w:after="0" w:line="240" w:lineRule="auto"/>
                        </w:pPr>
                        <w:r>
                          <w:rPr>
                            <w:rFonts w:ascii="Arial" w:eastAsia="Arial" w:hAnsi="Arial"/>
                            <w:color w:val="000000"/>
                          </w:rPr>
                          <w:t>L48</w:t>
                        </w:r>
                      </w:p>
                    </w:tc>
                  </w:tr>
                  <w:tr w:rsidR="001B4EEB" w14:paraId="043F00C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1CD9027" w14:textId="77777777" w:rsidR="001B4EEB" w:rsidRDefault="00DE1F11">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FFD23" w14:textId="77777777" w:rsidR="001B4EEB" w:rsidRDefault="00DE1F11">
                        <w:pPr>
                          <w:spacing w:after="0" w:line="240" w:lineRule="auto"/>
                        </w:pPr>
                        <w:r>
                          <w:rPr>
                            <w:rFonts w:ascii="Arial" w:eastAsia="Arial" w:hAnsi="Arial"/>
                            <w:color w:val="000000"/>
                          </w:rPr>
                          <w:t>HRC</w:t>
                        </w:r>
                      </w:p>
                    </w:tc>
                  </w:tr>
                  <w:tr w:rsidR="001B4EEB" w14:paraId="73AE115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00EB78E" w14:textId="77777777" w:rsidR="001B4EEB" w:rsidRDefault="00DE1F11">
                        <w:pPr>
                          <w:spacing w:after="0" w:line="240" w:lineRule="auto"/>
                        </w:pPr>
                        <w:r>
                          <w:rPr>
                            <w:rFonts w:ascii="Arial" w:eastAsia="Arial" w:hAnsi="Arial"/>
                            <w:b/>
                            <w:color w:val="000000"/>
                          </w:rPr>
                          <w:lastRenderedPageBreak/>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47875" w14:textId="77777777" w:rsidR="001B4EEB" w:rsidRDefault="00DE1F11">
                        <w:pPr>
                          <w:spacing w:after="0" w:line="240" w:lineRule="auto"/>
                        </w:pPr>
                        <w:r>
                          <w:rPr>
                            <w:rFonts w:ascii="Arial" w:eastAsia="Arial" w:hAnsi="Arial"/>
                            <w:color w:val="000000"/>
                          </w:rPr>
                          <w:t>A review of the agency's Human Rights Committee meeting minutes showed that the medical professional was absent for 75% of the meetings, and the clinical representative was absent for 50% of the meetings.  Furthermore, there was no annual review of the age</w:t>
                        </w:r>
                        <w:r>
                          <w:rPr>
                            <w:rFonts w:ascii="Arial" w:eastAsia="Arial" w:hAnsi="Arial"/>
                            <w:color w:val="000000"/>
                          </w:rPr>
                          <w:t>ncy's policies and procedures for human rights.  The agency needs to ensure that the Human Rights Committee meets regulatory requirements for membership, attendance and review of its policies and procedures for human rights as required.</w:t>
                        </w:r>
                      </w:p>
                    </w:tc>
                  </w:tr>
                  <w:tr w:rsidR="001B4EEB" w14:paraId="5546359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7DC5992" w14:textId="77777777" w:rsidR="001B4EEB" w:rsidRDefault="00DE1F11">
                        <w:pPr>
                          <w:spacing w:after="0" w:line="240" w:lineRule="auto"/>
                        </w:pPr>
                        <w:r>
                          <w:rPr>
                            <w:rFonts w:ascii="Arial" w:eastAsia="Arial" w:hAnsi="Arial"/>
                            <w:b/>
                            <w:color w:val="000000"/>
                          </w:rPr>
                          <w:t>Status at follow-u</w:t>
                        </w:r>
                        <w:r>
                          <w:rPr>
                            <w:rFonts w:ascii="Arial" w:eastAsia="Arial" w:hAnsi="Arial"/>
                            <w:b/>
                            <w:color w:val="000000"/>
                          </w:rPr>
                          <w:t>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6538F0" w14:textId="77777777" w:rsidR="001B4EEB" w:rsidRDefault="00DE1F11">
                        <w:pPr>
                          <w:spacing w:after="0" w:line="240" w:lineRule="auto"/>
                        </w:pPr>
                        <w:r>
                          <w:rPr>
                            <w:rFonts w:ascii="Arial" w:eastAsia="Arial" w:hAnsi="Arial"/>
                            <w:color w:val="000000"/>
                          </w:rPr>
                          <w:t xml:space="preserve"> The agency was in the process of recruiting a behavioral clinician and a medical representative for the committee, to ensure that it will conduct its business with the representation of required committee members.  However, the formal addition of these </w:t>
                        </w:r>
                        <w:r>
                          <w:rPr>
                            <w:rFonts w:ascii="Arial" w:eastAsia="Arial" w:hAnsi="Arial"/>
                            <w:color w:val="000000"/>
                          </w:rPr>
                          <w:t>two representatives had not occurred prior to the December 15, 2021, HRC meeting.  The agency needs to ensure that the committee is fully constituted with the required members for future meetings.</w:t>
                        </w:r>
                      </w:p>
                    </w:tc>
                  </w:tr>
                  <w:tr w:rsidR="001B4EEB" w14:paraId="1F7322C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183AD7E" w14:textId="77777777" w:rsidR="001B4EEB" w:rsidRDefault="00DE1F11">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36C01" w14:textId="77777777" w:rsidR="001B4EEB" w:rsidRDefault="00DE1F11">
                        <w:pPr>
                          <w:spacing w:after="0" w:line="240" w:lineRule="auto"/>
                        </w:pPr>
                        <w:r>
                          <w:rPr>
                            <w:rFonts w:ascii="Arial" w:eastAsia="Arial" w:hAnsi="Arial"/>
                            <w:color w:val="000000"/>
                          </w:rPr>
                          <w:t xml:space="preserve"> 0/1</w:t>
                        </w:r>
                      </w:p>
                    </w:tc>
                  </w:tr>
                  <w:tr w:rsidR="001B4EEB" w14:paraId="4A7C521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F0AFFE8" w14:textId="77777777" w:rsidR="001B4EEB" w:rsidRDefault="00DE1F11">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838EB" w14:textId="77777777" w:rsidR="001B4EEB" w:rsidRDefault="00DE1F11">
                        <w:pPr>
                          <w:spacing w:after="0" w:line="240" w:lineRule="auto"/>
                        </w:pPr>
                        <w:r>
                          <w:rPr>
                            <w:rFonts w:ascii="Arial" w:eastAsia="Arial" w:hAnsi="Arial"/>
                            <w:color w:val="000000"/>
                          </w:rPr>
                          <w:t xml:space="preserve"> Not Met</w:t>
                        </w:r>
                      </w:p>
                    </w:tc>
                  </w:tr>
                  <w:tr w:rsidR="0050788D" w14:paraId="02D7632C" w14:textId="77777777" w:rsidTr="0050788D">
                    <w:trPr>
                      <w:trHeight w:val="282"/>
                    </w:trPr>
                    <w:tc>
                      <w:tcPr>
                        <w:tcW w:w="3833" w:type="dxa"/>
                        <w:gridSpan w:val="2"/>
                        <w:tcBorders>
                          <w:top w:val="nil"/>
                          <w:left w:val="nil"/>
                          <w:bottom w:val="nil"/>
                          <w:right w:val="nil"/>
                        </w:tcBorders>
                        <w:tcMar>
                          <w:top w:w="39" w:type="dxa"/>
                          <w:left w:w="39" w:type="dxa"/>
                          <w:bottom w:w="39" w:type="dxa"/>
                          <w:right w:w="39" w:type="dxa"/>
                        </w:tcMar>
                      </w:tcPr>
                      <w:p w14:paraId="1E664630" w14:textId="77777777" w:rsidR="001B4EEB" w:rsidRDefault="001B4EEB">
                        <w:pPr>
                          <w:spacing w:after="0" w:line="240" w:lineRule="auto"/>
                          <w:rPr>
                            <w:sz w:val="0"/>
                          </w:rPr>
                        </w:pPr>
                      </w:p>
                    </w:tc>
                  </w:tr>
                  <w:tr w:rsidR="001B4EEB" w14:paraId="62B14A3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C042F81" w14:textId="77777777" w:rsidR="001B4EEB" w:rsidRDefault="00DE1F11">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F3B42" w14:textId="77777777" w:rsidR="001B4EEB" w:rsidRDefault="00DE1F11">
                        <w:pPr>
                          <w:spacing w:after="0" w:line="240" w:lineRule="auto"/>
                        </w:pPr>
                        <w:r>
                          <w:rPr>
                            <w:rFonts w:ascii="Arial" w:eastAsia="Arial" w:hAnsi="Arial"/>
                            <w:color w:val="000000"/>
                          </w:rPr>
                          <w:t>L65</w:t>
                        </w:r>
                      </w:p>
                    </w:tc>
                  </w:tr>
                  <w:tr w:rsidR="001B4EEB" w14:paraId="77C4332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677ECE7" w14:textId="77777777" w:rsidR="001B4EEB" w:rsidRDefault="00DE1F11">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C82F1E" w14:textId="77777777" w:rsidR="001B4EEB" w:rsidRDefault="00DE1F11">
                        <w:pPr>
                          <w:spacing w:after="0" w:line="240" w:lineRule="auto"/>
                        </w:pPr>
                        <w:r>
                          <w:rPr>
                            <w:rFonts w:ascii="Arial" w:eastAsia="Arial" w:hAnsi="Arial"/>
                            <w:color w:val="000000"/>
                          </w:rPr>
                          <w:t>Restraint report submit</w:t>
                        </w:r>
                      </w:p>
                    </w:tc>
                  </w:tr>
                  <w:tr w:rsidR="001B4EEB" w14:paraId="1357ED8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CEBC4FA" w14:textId="77777777" w:rsidR="001B4EEB" w:rsidRDefault="00DE1F11">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078D2" w14:textId="77777777" w:rsidR="001B4EEB" w:rsidRDefault="00DE1F11">
                        <w:pPr>
                          <w:spacing w:after="0" w:line="240" w:lineRule="auto"/>
                        </w:pPr>
                        <w:r>
                          <w:rPr>
                            <w:rFonts w:ascii="Arial" w:eastAsia="Arial" w:hAnsi="Arial"/>
                            <w:color w:val="000000"/>
                          </w:rPr>
                          <w:t>38 restraint reports were submitted late and/or received late manager's review, outside of the established timeframes.  The agency needs to ensure that it submits restraint reports within the established timeframes.</w:t>
                        </w:r>
                      </w:p>
                    </w:tc>
                  </w:tr>
                  <w:tr w:rsidR="001B4EEB" w14:paraId="7F6BAF5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F3F1FD8" w14:textId="77777777" w:rsidR="001B4EEB" w:rsidRDefault="00DE1F11">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55ADE" w14:textId="77777777" w:rsidR="001B4EEB" w:rsidRDefault="00DE1F11">
                        <w:pPr>
                          <w:spacing w:after="0" w:line="240" w:lineRule="auto"/>
                        </w:pPr>
                        <w:r>
                          <w:rPr>
                            <w:rFonts w:ascii="Arial" w:eastAsia="Arial" w:hAnsi="Arial"/>
                            <w:color w:val="000000"/>
                          </w:rPr>
                          <w:t xml:space="preserve"> Two restraint repo</w:t>
                        </w:r>
                        <w:r>
                          <w:rPr>
                            <w:rFonts w:ascii="Arial" w:eastAsia="Arial" w:hAnsi="Arial"/>
                            <w:color w:val="000000"/>
                          </w:rPr>
                          <w:t>rts were submitted and received the required reviews within the established timelines.</w:t>
                        </w:r>
                      </w:p>
                    </w:tc>
                  </w:tr>
                  <w:tr w:rsidR="001B4EEB" w14:paraId="0F6E7C6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133963E" w14:textId="77777777" w:rsidR="001B4EEB" w:rsidRDefault="00DE1F11">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7B459" w14:textId="77777777" w:rsidR="001B4EEB" w:rsidRDefault="00DE1F11">
                        <w:pPr>
                          <w:spacing w:after="0" w:line="240" w:lineRule="auto"/>
                        </w:pPr>
                        <w:r>
                          <w:rPr>
                            <w:rFonts w:ascii="Arial" w:eastAsia="Arial" w:hAnsi="Arial"/>
                            <w:color w:val="000000"/>
                          </w:rPr>
                          <w:t xml:space="preserve"> 1/1</w:t>
                        </w:r>
                      </w:p>
                    </w:tc>
                  </w:tr>
                  <w:tr w:rsidR="001B4EEB" w14:paraId="21DD302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CA7F6A8" w14:textId="77777777" w:rsidR="001B4EEB" w:rsidRDefault="00DE1F11">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E4014" w14:textId="77777777" w:rsidR="001B4EEB" w:rsidRDefault="00DE1F11">
                        <w:pPr>
                          <w:spacing w:after="0" w:line="240" w:lineRule="auto"/>
                        </w:pPr>
                        <w:r>
                          <w:rPr>
                            <w:rFonts w:ascii="Arial" w:eastAsia="Arial" w:hAnsi="Arial"/>
                            <w:color w:val="000000"/>
                          </w:rPr>
                          <w:t xml:space="preserve"> Met</w:t>
                        </w:r>
                      </w:p>
                    </w:tc>
                  </w:tr>
                  <w:tr w:rsidR="0050788D" w14:paraId="1673B979" w14:textId="77777777" w:rsidTr="0050788D">
                    <w:trPr>
                      <w:trHeight w:val="282"/>
                    </w:trPr>
                    <w:tc>
                      <w:tcPr>
                        <w:tcW w:w="3833" w:type="dxa"/>
                        <w:gridSpan w:val="2"/>
                        <w:tcBorders>
                          <w:top w:val="nil"/>
                          <w:left w:val="nil"/>
                          <w:bottom w:val="nil"/>
                          <w:right w:val="nil"/>
                        </w:tcBorders>
                        <w:tcMar>
                          <w:top w:w="39" w:type="dxa"/>
                          <w:left w:w="39" w:type="dxa"/>
                          <w:bottom w:w="39" w:type="dxa"/>
                          <w:right w:w="39" w:type="dxa"/>
                        </w:tcMar>
                      </w:tcPr>
                      <w:p w14:paraId="3D8E4AB9" w14:textId="77777777" w:rsidR="001B4EEB" w:rsidRDefault="001B4EEB">
                        <w:pPr>
                          <w:spacing w:after="0" w:line="240" w:lineRule="auto"/>
                          <w:rPr>
                            <w:sz w:val="0"/>
                          </w:rPr>
                        </w:pPr>
                      </w:p>
                    </w:tc>
                  </w:tr>
                </w:tbl>
                <w:p w14:paraId="709F1897" w14:textId="77777777" w:rsidR="001B4EEB" w:rsidRDefault="001B4EEB">
                  <w:pPr>
                    <w:spacing w:after="0" w:line="240" w:lineRule="auto"/>
                  </w:pPr>
                </w:p>
              </w:tc>
            </w:tr>
          </w:tbl>
          <w:p w14:paraId="0B34DE71" w14:textId="77777777" w:rsidR="001B4EEB" w:rsidRDefault="001B4EEB">
            <w:pPr>
              <w:spacing w:after="0" w:line="240" w:lineRule="auto"/>
            </w:pPr>
          </w:p>
        </w:tc>
      </w:tr>
    </w:tbl>
    <w:p w14:paraId="297FD74A" w14:textId="77777777" w:rsidR="001B4EEB" w:rsidRDefault="001B4EEB">
      <w:pPr>
        <w:spacing w:after="0" w:line="240" w:lineRule="auto"/>
      </w:pPr>
    </w:p>
    <w:sectPr w:rsidR="001B4EEB">
      <w:headerReference w:type="default" r:id="rId7"/>
      <w:footerReference w:type="default" r:id="rId8"/>
      <w:pgSz w:w="15840" w:h="12240" w:orient="landscape"/>
      <w:pgMar w:top="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B1E51" w14:textId="77777777" w:rsidR="00DE1F11" w:rsidRDefault="00DE1F11">
      <w:pPr>
        <w:spacing w:after="0" w:line="240" w:lineRule="auto"/>
      </w:pPr>
      <w:r>
        <w:separator/>
      </w:r>
    </w:p>
  </w:endnote>
  <w:endnote w:type="continuationSeparator" w:id="0">
    <w:p w14:paraId="16539447" w14:textId="77777777" w:rsidR="00DE1F11" w:rsidRDefault="00DE1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1440"/>
      <w:gridCol w:w="10080"/>
      <w:gridCol w:w="1439"/>
    </w:tblGrid>
    <w:tr w:rsidR="001B4EEB" w14:paraId="2B011375" w14:textId="77777777">
      <w:tc>
        <w:tcPr>
          <w:tcW w:w="1440" w:type="dxa"/>
        </w:tcPr>
        <w:tbl>
          <w:tblPr>
            <w:tblW w:w="0" w:type="auto"/>
            <w:tblCellMar>
              <w:left w:w="0" w:type="dxa"/>
              <w:right w:w="0" w:type="dxa"/>
            </w:tblCellMar>
            <w:tblLook w:val="0000" w:firstRow="0" w:lastRow="0" w:firstColumn="0" w:lastColumn="0" w:noHBand="0" w:noVBand="0"/>
          </w:tblPr>
          <w:tblGrid>
            <w:gridCol w:w="1440"/>
          </w:tblGrid>
          <w:tr w:rsidR="001B4EEB" w14:paraId="14F329A2" w14:textId="77777777">
            <w:trPr>
              <w:trHeight w:val="282"/>
            </w:trPr>
            <w:tc>
              <w:tcPr>
                <w:tcW w:w="1440" w:type="dxa"/>
                <w:tcBorders>
                  <w:top w:val="nil"/>
                  <w:left w:val="nil"/>
                  <w:bottom w:val="nil"/>
                  <w:right w:val="nil"/>
                </w:tcBorders>
                <w:tcMar>
                  <w:top w:w="39" w:type="dxa"/>
                  <w:left w:w="39" w:type="dxa"/>
                  <w:bottom w:w="39" w:type="dxa"/>
                  <w:right w:w="39" w:type="dxa"/>
                </w:tcMar>
              </w:tcPr>
              <w:p w14:paraId="14C64288" w14:textId="77777777" w:rsidR="001B4EEB" w:rsidRDefault="00DE1F11">
                <w:pPr>
                  <w:spacing w:after="0" w:line="240" w:lineRule="auto"/>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4F90F79A" w14:textId="77777777" w:rsidR="001B4EEB" w:rsidRDefault="001B4EEB">
          <w:pPr>
            <w:spacing w:after="0" w:line="240" w:lineRule="auto"/>
          </w:pPr>
        </w:p>
      </w:tc>
      <w:tc>
        <w:tcPr>
          <w:tcW w:w="10080" w:type="dxa"/>
        </w:tcPr>
        <w:p w14:paraId="0777C14A" w14:textId="77777777" w:rsidR="001B4EEB" w:rsidRDefault="001B4EEB">
          <w:pPr>
            <w:pStyle w:val="EmptyCellLayoutStyle"/>
            <w:spacing w:after="0" w:line="240" w:lineRule="auto"/>
          </w:pPr>
        </w:p>
      </w:tc>
      <w:tc>
        <w:tcPr>
          <w:tcW w:w="1439" w:type="dxa"/>
        </w:tcPr>
        <w:tbl>
          <w:tblPr>
            <w:tblW w:w="0" w:type="auto"/>
            <w:tblCellMar>
              <w:left w:w="0" w:type="dxa"/>
              <w:right w:w="0" w:type="dxa"/>
            </w:tblCellMar>
            <w:tblLook w:val="0000" w:firstRow="0" w:lastRow="0" w:firstColumn="0" w:lastColumn="0" w:noHBand="0" w:noVBand="0"/>
          </w:tblPr>
          <w:tblGrid>
            <w:gridCol w:w="1439"/>
          </w:tblGrid>
          <w:tr w:rsidR="001B4EEB" w14:paraId="414CB9F0" w14:textId="77777777">
            <w:trPr>
              <w:trHeight w:val="282"/>
            </w:trPr>
            <w:tc>
              <w:tcPr>
                <w:tcW w:w="1440" w:type="dxa"/>
                <w:tcBorders>
                  <w:top w:val="nil"/>
                  <w:left w:val="nil"/>
                  <w:bottom w:val="nil"/>
                  <w:right w:val="nil"/>
                </w:tcBorders>
                <w:tcMar>
                  <w:top w:w="39" w:type="dxa"/>
                  <w:left w:w="39" w:type="dxa"/>
                  <w:bottom w:w="39" w:type="dxa"/>
                  <w:right w:w="39" w:type="dxa"/>
                </w:tcMar>
              </w:tcPr>
              <w:p w14:paraId="183EEE68" w14:textId="77777777" w:rsidR="001B4EEB" w:rsidRDefault="00DE1F11">
                <w:pPr>
                  <w:spacing w:after="0" w:line="240" w:lineRule="auto"/>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378601D5" w14:textId="77777777" w:rsidR="001B4EEB" w:rsidRDefault="001B4EEB">
          <w:pPr>
            <w:spacing w:after="0" w:line="240" w:lineRule="auto"/>
          </w:pPr>
        </w:p>
      </w:tc>
    </w:tr>
    <w:tr w:rsidR="001B4EEB" w14:paraId="3A400ABA" w14:textId="77777777">
      <w:tc>
        <w:tcPr>
          <w:tcW w:w="1440" w:type="dxa"/>
        </w:tcPr>
        <w:p w14:paraId="6354497E" w14:textId="77777777" w:rsidR="001B4EEB" w:rsidRDefault="001B4EEB">
          <w:pPr>
            <w:pStyle w:val="EmptyCellLayoutStyle"/>
            <w:spacing w:after="0" w:line="240" w:lineRule="auto"/>
          </w:pPr>
        </w:p>
      </w:tc>
      <w:tc>
        <w:tcPr>
          <w:tcW w:w="10080" w:type="dxa"/>
        </w:tcPr>
        <w:p w14:paraId="33944662" w14:textId="77777777" w:rsidR="001B4EEB" w:rsidRDefault="001B4EEB">
          <w:pPr>
            <w:pStyle w:val="EmptyCellLayoutStyle"/>
            <w:spacing w:after="0" w:line="240" w:lineRule="auto"/>
          </w:pPr>
        </w:p>
      </w:tc>
      <w:tc>
        <w:tcPr>
          <w:tcW w:w="1439" w:type="dxa"/>
        </w:tcPr>
        <w:p w14:paraId="5A5CEEBF" w14:textId="77777777" w:rsidR="001B4EEB" w:rsidRDefault="001B4EEB">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D1519" w14:textId="77777777" w:rsidR="00DE1F11" w:rsidRDefault="00DE1F11">
      <w:pPr>
        <w:spacing w:after="0" w:line="240" w:lineRule="auto"/>
      </w:pPr>
      <w:r>
        <w:separator/>
      </w:r>
    </w:p>
  </w:footnote>
  <w:footnote w:type="continuationSeparator" w:id="0">
    <w:p w14:paraId="34CCA0EF" w14:textId="77777777" w:rsidR="00DE1F11" w:rsidRDefault="00DE1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12960"/>
    </w:tblGrid>
    <w:tr w:rsidR="001B4EEB" w14:paraId="50AF25C1" w14:textId="77777777">
      <w:tc>
        <w:tcPr>
          <w:tcW w:w="12960" w:type="dxa"/>
        </w:tcPr>
        <w:tbl>
          <w:tblPr>
            <w:tblW w:w="0" w:type="auto"/>
            <w:tblCellMar>
              <w:left w:w="0" w:type="dxa"/>
              <w:right w:w="0" w:type="dxa"/>
            </w:tblCellMar>
            <w:tblLook w:val="0000" w:firstRow="0" w:lastRow="0" w:firstColumn="0" w:lastColumn="0" w:noHBand="0" w:noVBand="0"/>
          </w:tblPr>
          <w:tblGrid>
            <w:gridCol w:w="12960"/>
          </w:tblGrid>
          <w:tr w:rsidR="001B4EEB" w14:paraId="7B29F090" w14:textId="77777777">
            <w:trPr>
              <w:trHeight w:val="282"/>
            </w:trPr>
            <w:tc>
              <w:tcPr>
                <w:tcW w:w="12960" w:type="dxa"/>
                <w:tcBorders>
                  <w:top w:val="nil"/>
                  <w:left w:val="nil"/>
                  <w:bottom w:val="nil"/>
                  <w:right w:val="nil"/>
                </w:tcBorders>
                <w:tcMar>
                  <w:top w:w="39" w:type="dxa"/>
                  <w:left w:w="39" w:type="dxa"/>
                  <w:bottom w:w="39" w:type="dxa"/>
                  <w:right w:w="39" w:type="dxa"/>
                </w:tcMar>
              </w:tcPr>
              <w:p w14:paraId="4C51DA21" w14:textId="77777777" w:rsidR="001B4EEB" w:rsidRDefault="00DE1F11">
                <w:pPr>
                  <w:spacing w:after="0" w:line="240" w:lineRule="auto"/>
                  <w:jc w:val="center"/>
                </w:pPr>
                <w:r>
                  <w:rPr>
                    <w:rFonts w:ascii="Arial" w:eastAsia="Arial" w:hAnsi="Arial"/>
                    <w:b/>
                    <w:color w:val="000000"/>
                    <w:sz w:val="24"/>
                    <w:u w:val="single"/>
                  </w:rPr>
                  <w:br/>
                </w:r>
                <w:r>
                  <w:rPr>
                    <w:rFonts w:ascii="Arial" w:eastAsia="Arial" w:hAnsi="Arial"/>
                    <w:b/>
                    <w:color w:val="000000"/>
                    <w:sz w:val="24"/>
                    <w:u w:val="single"/>
                  </w:rPr>
                  <w:br/>
                </w:r>
                <w:r>
                  <w:rPr>
                    <w:rFonts w:ascii="Arial" w:eastAsia="Arial" w:hAnsi="Arial"/>
                    <w:b/>
                    <w:color w:val="000000"/>
                    <w:sz w:val="24"/>
                    <w:u w:val="single"/>
                  </w:rPr>
                  <w:br/>
                  <w:t>DEPARTMENT OF DEVELOPMENTAL SERVICES</w:t>
                </w:r>
              </w:p>
            </w:tc>
          </w:tr>
        </w:tbl>
        <w:p w14:paraId="12FEB695" w14:textId="77777777" w:rsidR="001B4EEB" w:rsidRDefault="001B4EEB">
          <w:pPr>
            <w:spacing w:after="0" w:line="240" w:lineRule="auto"/>
          </w:pPr>
        </w:p>
      </w:tc>
    </w:tr>
    <w:tr w:rsidR="001B4EEB" w14:paraId="704E565A" w14:textId="77777777">
      <w:tc>
        <w:tcPr>
          <w:tcW w:w="12960" w:type="dxa"/>
        </w:tcPr>
        <w:p w14:paraId="6A483CB8" w14:textId="77777777" w:rsidR="001B4EEB" w:rsidRDefault="001B4EEB">
          <w:pPr>
            <w:pStyle w:val="EmptyCellLayoutStyle"/>
            <w:spacing w:after="0" w:line="240" w:lineRule="auto"/>
          </w:pPr>
        </w:p>
      </w:tc>
    </w:tr>
    <w:tr w:rsidR="001B4EEB" w14:paraId="3BB8F879" w14:textId="77777777">
      <w:tc>
        <w:tcPr>
          <w:tcW w:w="12960" w:type="dxa"/>
        </w:tcPr>
        <w:tbl>
          <w:tblPr>
            <w:tblW w:w="0" w:type="auto"/>
            <w:tblCellMar>
              <w:left w:w="0" w:type="dxa"/>
              <w:right w:w="0" w:type="dxa"/>
            </w:tblCellMar>
            <w:tblLook w:val="0000" w:firstRow="0" w:lastRow="0" w:firstColumn="0" w:lastColumn="0" w:noHBand="0" w:noVBand="0"/>
          </w:tblPr>
          <w:tblGrid>
            <w:gridCol w:w="12960"/>
          </w:tblGrid>
          <w:tr w:rsidR="001B4EEB" w14:paraId="0D950E22" w14:textId="77777777">
            <w:trPr>
              <w:trHeight w:val="282"/>
            </w:trPr>
            <w:tc>
              <w:tcPr>
                <w:tcW w:w="12960" w:type="dxa"/>
                <w:tcBorders>
                  <w:top w:val="nil"/>
                  <w:left w:val="nil"/>
                  <w:bottom w:val="nil"/>
                  <w:right w:val="nil"/>
                </w:tcBorders>
                <w:tcMar>
                  <w:top w:w="39" w:type="dxa"/>
                  <w:left w:w="39" w:type="dxa"/>
                  <w:bottom w:w="39" w:type="dxa"/>
                  <w:right w:w="39" w:type="dxa"/>
                </w:tcMar>
              </w:tcPr>
              <w:p w14:paraId="0853B009" w14:textId="77777777" w:rsidR="001B4EEB" w:rsidRDefault="00DE1F11">
                <w:pPr>
                  <w:spacing w:after="0" w:line="240" w:lineRule="auto"/>
                  <w:jc w:val="center"/>
                </w:pPr>
                <w:r>
                  <w:rPr>
                    <w:rFonts w:ascii="Arial" w:eastAsia="Arial" w:hAnsi="Arial"/>
                    <w:b/>
                    <w:color w:val="000000"/>
                    <w:sz w:val="24"/>
                    <w:u w:val="single"/>
                  </w:rPr>
                  <w:t>LICENSURE AND CERTIFICATION</w:t>
                </w:r>
              </w:p>
            </w:tc>
          </w:tr>
        </w:tbl>
        <w:p w14:paraId="2A4BDF0E" w14:textId="77777777" w:rsidR="001B4EEB" w:rsidRDefault="001B4EEB">
          <w:pPr>
            <w:spacing w:after="0" w:line="240" w:lineRule="auto"/>
          </w:pPr>
        </w:p>
      </w:tc>
    </w:tr>
    <w:tr w:rsidR="001B4EEB" w14:paraId="09CAAD3E" w14:textId="77777777">
      <w:tc>
        <w:tcPr>
          <w:tcW w:w="12960" w:type="dxa"/>
        </w:tcPr>
        <w:p w14:paraId="4221125F" w14:textId="77777777" w:rsidR="001B4EEB" w:rsidRDefault="001B4EEB">
          <w:pPr>
            <w:pStyle w:val="EmptyCellLayoutStyle"/>
            <w:spacing w:after="0" w:line="240" w:lineRule="auto"/>
          </w:pPr>
        </w:p>
      </w:tc>
    </w:tr>
    <w:tr w:rsidR="001B4EEB" w14:paraId="419621A4" w14:textId="77777777">
      <w:tc>
        <w:tcPr>
          <w:tcW w:w="12960" w:type="dxa"/>
        </w:tcPr>
        <w:tbl>
          <w:tblPr>
            <w:tblW w:w="0" w:type="auto"/>
            <w:tblCellMar>
              <w:left w:w="0" w:type="dxa"/>
              <w:right w:w="0" w:type="dxa"/>
            </w:tblCellMar>
            <w:tblLook w:val="0000" w:firstRow="0" w:lastRow="0" w:firstColumn="0" w:lastColumn="0" w:noHBand="0" w:noVBand="0"/>
          </w:tblPr>
          <w:tblGrid>
            <w:gridCol w:w="12960"/>
          </w:tblGrid>
          <w:tr w:rsidR="001B4EEB" w14:paraId="1AC40ABC" w14:textId="77777777">
            <w:trPr>
              <w:trHeight w:val="282"/>
            </w:trPr>
            <w:tc>
              <w:tcPr>
                <w:tcW w:w="12960" w:type="dxa"/>
                <w:tcBorders>
                  <w:top w:val="nil"/>
                  <w:left w:val="nil"/>
                  <w:bottom w:val="nil"/>
                  <w:right w:val="nil"/>
                </w:tcBorders>
                <w:tcMar>
                  <w:top w:w="39" w:type="dxa"/>
                  <w:left w:w="39" w:type="dxa"/>
                  <w:bottom w:w="39" w:type="dxa"/>
                  <w:right w:w="39" w:type="dxa"/>
                </w:tcMar>
              </w:tcPr>
              <w:p w14:paraId="3F64D820" w14:textId="77777777" w:rsidR="001B4EEB" w:rsidRDefault="00DE1F11">
                <w:pPr>
                  <w:spacing w:after="0" w:line="240" w:lineRule="auto"/>
                  <w:jc w:val="center"/>
                </w:pPr>
                <w:r>
                  <w:rPr>
                    <w:rFonts w:ascii="Arial" w:eastAsia="Arial" w:hAnsi="Arial"/>
                    <w:b/>
                    <w:color w:val="000000"/>
                    <w:sz w:val="24"/>
                    <w:u w:val="single"/>
                  </w:rPr>
                  <w:t>DDS FOLLOW-UP REPORT</w:t>
                </w:r>
              </w:p>
            </w:tc>
          </w:tr>
        </w:tbl>
        <w:p w14:paraId="6DDC903B" w14:textId="77777777" w:rsidR="001B4EEB" w:rsidRDefault="001B4EEB">
          <w:pPr>
            <w:spacing w:after="0" w:line="240" w:lineRule="auto"/>
          </w:pPr>
        </w:p>
      </w:tc>
    </w:tr>
    <w:tr w:rsidR="001B4EEB" w14:paraId="7B9BCB78" w14:textId="77777777">
      <w:tc>
        <w:tcPr>
          <w:tcW w:w="12960" w:type="dxa"/>
        </w:tcPr>
        <w:p w14:paraId="3795744F" w14:textId="77777777" w:rsidR="001B4EEB" w:rsidRDefault="001B4EEB">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15:restartNumberingAfterBreak="0">
    <w:nsid w:val="00000017"/>
    <w:multiLevelType w:val="multilevel"/>
    <w:tmpl w:val="0000001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15:restartNumberingAfterBreak="0">
    <w:nsid w:val="00000018"/>
    <w:multiLevelType w:val="multilevel"/>
    <w:tmpl w:val="0000001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15:restartNumberingAfterBreak="0">
    <w:nsid w:val="00000019"/>
    <w:multiLevelType w:val="multilevel"/>
    <w:tmpl w:val="0000001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5" w15:restartNumberingAfterBreak="0">
    <w:nsid w:val="0000001A"/>
    <w:multiLevelType w:val="multilevel"/>
    <w:tmpl w:val="0000001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6" w15:restartNumberingAfterBreak="0">
    <w:nsid w:val="0000001B"/>
    <w:multiLevelType w:val="multilevel"/>
    <w:tmpl w:val="0000001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7" w15:restartNumberingAfterBreak="0">
    <w:nsid w:val="0000001C"/>
    <w:multiLevelType w:val="multilevel"/>
    <w:tmpl w:val="0000001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8" w15:restartNumberingAfterBreak="0">
    <w:nsid w:val="0000001D"/>
    <w:multiLevelType w:val="multilevel"/>
    <w:tmpl w:val="0000001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9" w15:restartNumberingAfterBreak="0">
    <w:nsid w:val="0000001E"/>
    <w:multiLevelType w:val="multilevel"/>
    <w:tmpl w:val="0000001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0" w15:restartNumberingAfterBreak="0">
    <w:nsid w:val="0000001F"/>
    <w:multiLevelType w:val="multilevel"/>
    <w:tmpl w:val="0000001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1" w15:restartNumberingAfterBreak="0">
    <w:nsid w:val="00000020"/>
    <w:multiLevelType w:val="multilevel"/>
    <w:tmpl w:val="0000002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2" w15:restartNumberingAfterBreak="0">
    <w:nsid w:val="00000021"/>
    <w:multiLevelType w:val="multilevel"/>
    <w:tmpl w:val="0000002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3" w15:restartNumberingAfterBreak="0">
    <w:nsid w:val="00000022"/>
    <w:multiLevelType w:val="multilevel"/>
    <w:tmpl w:val="0000002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4" w15:restartNumberingAfterBreak="0">
    <w:nsid w:val="00000023"/>
    <w:multiLevelType w:val="multilevel"/>
    <w:tmpl w:val="0000002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5" w15:restartNumberingAfterBreak="0">
    <w:nsid w:val="00000024"/>
    <w:multiLevelType w:val="multilevel"/>
    <w:tmpl w:val="0000002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6" w15:restartNumberingAfterBreak="0">
    <w:nsid w:val="00000025"/>
    <w:multiLevelType w:val="multilevel"/>
    <w:tmpl w:val="0000002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7" w15:restartNumberingAfterBreak="0">
    <w:nsid w:val="00000026"/>
    <w:multiLevelType w:val="multilevel"/>
    <w:tmpl w:val="0000002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8" w15:restartNumberingAfterBreak="0">
    <w:nsid w:val="00000027"/>
    <w:multiLevelType w:val="multilevel"/>
    <w:tmpl w:val="0000002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9" w15:restartNumberingAfterBreak="0">
    <w:nsid w:val="00000028"/>
    <w:multiLevelType w:val="multilevel"/>
    <w:tmpl w:val="0000002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0" w15:restartNumberingAfterBreak="0">
    <w:nsid w:val="00000029"/>
    <w:multiLevelType w:val="multilevel"/>
    <w:tmpl w:val="0000002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EB"/>
    <w:rsid w:val="001B4EEB"/>
    <w:rsid w:val="0050788D"/>
    <w:rsid w:val="00DE1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BB38B"/>
  <w15:docId w15:val="{E63D4C35-81F5-4AC6-B51A-9FF5E65A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1256</Words>
  <Characters>7160</Characters>
  <Application>Microsoft Office Word</Application>
  <DocSecurity>0</DocSecurity>
  <Lines>59</Lines>
  <Paragraphs>16</Paragraphs>
  <ScaleCrop>false</ScaleCrop>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FollowupReviewLetterWeb</dc:title>
  <dc:creator>McDonald, Ellen (DDS)</dc:creator>
  <dc:description/>
  <cp:lastModifiedBy>McDonald, Ellen (DDS)</cp:lastModifiedBy>
  <cp:revision>2</cp:revision>
  <dcterms:created xsi:type="dcterms:W3CDTF">2022-01-26T19:56:00Z</dcterms:created>
  <dcterms:modified xsi:type="dcterms:W3CDTF">2022-01-26T19:56:00Z</dcterms:modified>
</cp:coreProperties>
</file>