
<file path=[Content_Types].xml><?xml version="1.0" encoding="utf-8"?>
<Types xmlns="http://schemas.openxmlformats.org/package/2006/content-types"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5"/>
          <w:szCs w:val="25"/>
        </w:rPr>
        <w:jc w:val="center"/>
        <w:spacing w:before="42" w:lineRule="exact" w:line="500"/>
        <w:ind w:left="2859" w:right="271"/>
      </w:pP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Da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t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a</w:t>
      </w:r>
      <w:r>
        <w:rPr>
          <w:rFonts w:cs="Calibri" w:hAnsi="Calibri" w:eastAsia="Calibri" w:ascii="Calibri"/>
          <w:b/>
          <w:color w:val="1F487C"/>
          <w:spacing w:val="-7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B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ri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f:</w:t>
      </w:r>
      <w:r>
        <w:rPr>
          <w:rFonts w:cs="Calibri" w:hAnsi="Calibri" w:eastAsia="Calibri" w:ascii="Calibri"/>
          <w:b/>
          <w:color w:val="1F487C"/>
          <w:spacing w:val="81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C</w:t>
      </w:r>
      <w:r>
        <w:rPr>
          <w:rFonts w:cs="Calibri" w:hAnsi="Calibri" w:eastAsia="Calibri" w:ascii="Calibri"/>
          <w:b/>
          <w:color w:val="1F487C"/>
          <w:spacing w:val="-2"/>
          <w:w w:val="100"/>
          <w:sz w:val="38"/>
          <w:szCs w:val="38"/>
        </w:rPr>
        <w:t>o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nfir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m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-13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Unintentio</w:t>
      </w:r>
      <w:r>
        <w:rPr>
          <w:rFonts w:cs="Calibri" w:hAnsi="Calibri" w:eastAsia="Calibri" w:ascii="Calibri"/>
          <w:b/>
          <w:color w:val="1F487C"/>
          <w:spacing w:val="2"/>
          <w:w w:val="99"/>
          <w:sz w:val="38"/>
          <w:szCs w:val="38"/>
        </w:rPr>
        <w:t>n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al/Und</w:t>
      </w:r>
      <w:r>
        <w:rPr>
          <w:rFonts w:cs="Calibri" w:hAnsi="Calibri" w:eastAsia="Calibri" w:ascii="Calibri"/>
          <w:b/>
          <w:color w:val="1F487C"/>
          <w:spacing w:val="2"/>
          <w:w w:val="99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t</w:t>
      </w:r>
      <w:r>
        <w:rPr>
          <w:rFonts w:cs="Calibri" w:hAnsi="Calibri" w:eastAsia="Calibri" w:ascii="Calibri"/>
          <w:b/>
          <w:color w:val="1F487C"/>
          <w:spacing w:val="1"/>
          <w:w w:val="99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rm</w:t>
      </w:r>
      <w:r>
        <w:rPr>
          <w:rFonts w:cs="Calibri" w:hAnsi="Calibri" w:eastAsia="Calibri" w:ascii="Calibri"/>
          <w:b/>
          <w:color w:val="1F487C"/>
          <w:spacing w:val="1"/>
          <w:w w:val="99"/>
          <w:sz w:val="38"/>
          <w:szCs w:val="38"/>
        </w:rPr>
        <w:t>i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n</w:t>
      </w:r>
      <w:r>
        <w:rPr>
          <w:rFonts w:cs="Calibri" w:hAnsi="Calibri" w:eastAsia="Calibri" w:ascii="Calibri"/>
          <w:b/>
          <w:color w:val="1F487C"/>
          <w:spacing w:val="1"/>
          <w:w w:val="99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3"/>
          <w:w w:val="99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8"/>
          <w:sz w:val="25"/>
          <w:szCs w:val="25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Calibri" w:hAnsi="Calibri" w:eastAsia="Calibri" w:ascii="Calibri"/>
          <w:sz w:val="38"/>
          <w:szCs w:val="38"/>
        </w:rPr>
        <w:jc w:val="center"/>
        <w:spacing w:lineRule="exact" w:line="460"/>
        <w:ind w:left="2631" w:right="46"/>
      </w:pPr>
      <w:r>
        <w:rPr>
          <w:rFonts w:cs="Calibri" w:hAnsi="Calibri" w:eastAsia="Calibri" w:ascii="Calibri"/>
          <w:b/>
          <w:color w:val="1F487C"/>
          <w:spacing w:val="0"/>
          <w:w w:val="100"/>
          <w:position w:val="1"/>
          <w:sz w:val="38"/>
          <w:szCs w:val="38"/>
        </w:rPr>
        <w:t>Op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1"/>
          <w:sz w:val="38"/>
          <w:szCs w:val="38"/>
        </w:rPr>
        <w:t>i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"/>
          <w:sz w:val="38"/>
          <w:szCs w:val="38"/>
        </w:rPr>
        <w:t>oi</w:t>
      </w:r>
      <w:r>
        <w:rPr>
          <w:rFonts w:cs="Calibri" w:hAnsi="Calibri" w:eastAsia="Calibri" w:ascii="Calibri"/>
          <w:b/>
          <w:color w:val="1F487C"/>
          <w:spacing w:val="2"/>
          <w:w w:val="100"/>
          <w:position w:val="1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-1"/>
          <w:w w:val="100"/>
          <w:position w:val="1"/>
          <w:sz w:val="38"/>
          <w:szCs w:val="38"/>
        </w:rPr>
        <w:t>-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"/>
          <w:sz w:val="38"/>
          <w:szCs w:val="38"/>
        </w:rPr>
        <w:t>re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1"/>
          <w:sz w:val="38"/>
          <w:szCs w:val="38"/>
        </w:rPr>
        <w:t>l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"/>
          <w:sz w:val="38"/>
          <w:szCs w:val="38"/>
        </w:rPr>
        <w:t>at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1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2"/>
          <w:w w:val="100"/>
          <w:position w:val="1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9"/>
          <w:sz w:val="25"/>
          <w:szCs w:val="25"/>
        </w:rPr>
        <w:t>2</w:t>
      </w:r>
      <w:r>
        <w:rPr>
          <w:rFonts w:cs="Calibri" w:hAnsi="Calibri" w:eastAsia="Calibri" w:ascii="Calibri"/>
          <w:b/>
          <w:color w:val="1F487C"/>
          <w:spacing w:val="7"/>
          <w:w w:val="100"/>
          <w:position w:val="19"/>
          <w:sz w:val="25"/>
          <w:szCs w:val="25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"/>
          <w:sz w:val="38"/>
          <w:szCs w:val="38"/>
        </w:rPr>
        <w:t>Ov</w:t>
      </w:r>
      <w:r>
        <w:rPr>
          <w:rFonts w:cs="Calibri" w:hAnsi="Calibri" w:eastAsia="Calibri" w:ascii="Calibri"/>
          <w:b/>
          <w:color w:val="1F487C"/>
          <w:spacing w:val="2"/>
          <w:w w:val="100"/>
          <w:position w:val="1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"/>
          <w:sz w:val="38"/>
          <w:szCs w:val="38"/>
        </w:rPr>
        <w:t>rdose</w:t>
      </w:r>
      <w:r>
        <w:rPr>
          <w:rFonts w:cs="Calibri" w:hAnsi="Calibri" w:eastAsia="Calibri" w:ascii="Calibri"/>
          <w:b/>
          <w:color w:val="1F487C"/>
          <w:spacing w:val="-15"/>
          <w:w w:val="100"/>
          <w:position w:val="1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1"/>
          <w:sz w:val="38"/>
          <w:szCs w:val="38"/>
        </w:rPr>
        <w:t>D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1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"/>
          <w:sz w:val="38"/>
          <w:szCs w:val="38"/>
        </w:rPr>
        <w:t>a</w:t>
      </w:r>
      <w:r>
        <w:rPr>
          <w:rFonts w:cs="Calibri" w:hAnsi="Calibri" w:eastAsia="Calibri" w:ascii="Calibri"/>
          <w:b/>
          <w:color w:val="1F487C"/>
          <w:spacing w:val="-2"/>
          <w:w w:val="100"/>
          <w:position w:val="1"/>
          <w:sz w:val="38"/>
          <w:szCs w:val="38"/>
        </w:rPr>
        <w:t>t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"/>
          <w:sz w:val="38"/>
          <w:szCs w:val="38"/>
        </w:rPr>
        <w:t>hs</w:t>
      </w:r>
      <w:r>
        <w:rPr>
          <w:rFonts w:cs="Calibri" w:hAnsi="Calibri" w:eastAsia="Calibri" w:ascii="Calibri"/>
          <w:b/>
          <w:color w:val="1F487C"/>
          <w:spacing w:val="-11"/>
          <w:w w:val="100"/>
          <w:position w:val="1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1"/>
          <w:sz w:val="38"/>
          <w:szCs w:val="38"/>
        </w:rPr>
        <w:t>A</w:t>
      </w:r>
      <w:r>
        <w:rPr>
          <w:rFonts w:cs="Calibri" w:hAnsi="Calibri" w:eastAsia="Calibri" w:ascii="Calibri"/>
          <w:b/>
          <w:color w:val="1F487C"/>
          <w:spacing w:val="1"/>
          <w:w w:val="100"/>
          <w:position w:val="1"/>
          <w:sz w:val="38"/>
          <w:szCs w:val="38"/>
        </w:rPr>
        <w:t>m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"/>
          <w:sz w:val="38"/>
          <w:szCs w:val="38"/>
        </w:rPr>
        <w:t>ong</w:t>
      </w:r>
      <w:r>
        <w:rPr>
          <w:rFonts w:cs="Calibri" w:hAnsi="Calibri" w:eastAsia="Calibri" w:ascii="Calibri"/>
          <w:b/>
          <w:color w:val="1F487C"/>
          <w:spacing w:val="-11"/>
          <w:w w:val="100"/>
          <w:position w:val="1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99"/>
          <w:position w:val="1"/>
          <w:sz w:val="38"/>
          <w:szCs w:val="38"/>
        </w:rPr>
        <w:t>Massachuse</w:t>
      </w:r>
      <w:r>
        <w:rPr>
          <w:rFonts w:cs="Calibri" w:hAnsi="Calibri" w:eastAsia="Calibri" w:ascii="Calibri"/>
          <w:b/>
          <w:color w:val="1F487C"/>
          <w:spacing w:val="2"/>
          <w:w w:val="99"/>
          <w:position w:val="1"/>
          <w:sz w:val="38"/>
          <w:szCs w:val="38"/>
        </w:rPr>
        <w:t>t</w:t>
      </w:r>
      <w:r>
        <w:rPr>
          <w:rFonts w:cs="Calibri" w:hAnsi="Calibri" w:eastAsia="Calibri" w:ascii="Calibri"/>
          <w:b/>
          <w:color w:val="1F487C"/>
          <w:spacing w:val="0"/>
          <w:w w:val="100"/>
          <w:position w:val="1"/>
          <w:sz w:val="38"/>
          <w:szCs w:val="38"/>
        </w:rPr>
        <w:t>ts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Calibri" w:hAnsi="Calibri" w:eastAsia="Calibri" w:ascii="Calibri"/>
          <w:sz w:val="38"/>
          <w:szCs w:val="38"/>
        </w:rPr>
        <w:jc w:val="center"/>
        <w:spacing w:lineRule="exact" w:line="440"/>
        <w:ind w:left="3820" w:right="1233"/>
      </w:pP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R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sid</w:t>
      </w:r>
      <w:r>
        <w:rPr>
          <w:rFonts w:cs="Calibri" w:hAnsi="Calibri" w:eastAsia="Calibri" w:ascii="Calibri"/>
          <w:b/>
          <w:color w:val="1F487C"/>
          <w:spacing w:val="2"/>
          <w:w w:val="100"/>
          <w:sz w:val="38"/>
          <w:szCs w:val="38"/>
        </w:rPr>
        <w:t>e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nts</w:t>
      </w:r>
      <w:r>
        <w:rPr>
          <w:rFonts w:cs="Calibri" w:hAnsi="Calibri" w:eastAsia="Calibri" w:ascii="Calibri"/>
          <w:b/>
          <w:color w:val="1F487C"/>
          <w:spacing w:val="-12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–</w:t>
      </w:r>
      <w:r>
        <w:rPr>
          <w:rFonts w:cs="Calibri" w:hAnsi="Calibri" w:eastAsia="Calibri" w:ascii="Calibri"/>
          <w:b/>
          <w:color w:val="1F487C"/>
          <w:spacing w:val="-1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Demographic</w:t>
      </w:r>
      <w:r>
        <w:rPr>
          <w:rFonts w:cs="Calibri" w:hAnsi="Calibri" w:eastAsia="Calibri" w:ascii="Calibri"/>
          <w:b/>
          <w:color w:val="1F487C"/>
          <w:spacing w:val="-20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Da</w:t>
      </w:r>
      <w:r>
        <w:rPr>
          <w:rFonts w:cs="Calibri" w:hAnsi="Calibri" w:eastAsia="Calibri" w:ascii="Calibri"/>
          <w:b/>
          <w:color w:val="1F487C"/>
          <w:spacing w:val="1"/>
          <w:w w:val="100"/>
          <w:sz w:val="38"/>
          <w:szCs w:val="38"/>
        </w:rPr>
        <w:t>t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a</w:t>
      </w:r>
      <w:r>
        <w:rPr>
          <w:rFonts w:cs="Calibri" w:hAnsi="Calibri" w:eastAsia="Calibri" w:ascii="Calibri"/>
          <w:b/>
          <w:color w:val="1F487C"/>
          <w:spacing w:val="-7"/>
          <w:w w:val="100"/>
          <w:sz w:val="38"/>
          <w:szCs w:val="38"/>
        </w:rPr>
        <w:t> </w:t>
      </w:r>
      <w:r>
        <w:rPr>
          <w:rFonts w:cs="Calibri" w:hAnsi="Calibri" w:eastAsia="Calibri" w:ascii="Calibri"/>
          <w:b/>
          <w:color w:val="1F487C"/>
          <w:spacing w:val="1"/>
          <w:w w:val="99"/>
          <w:sz w:val="38"/>
          <w:szCs w:val="38"/>
        </w:rPr>
        <w:t>H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igh</w:t>
      </w:r>
      <w:r>
        <w:rPr>
          <w:rFonts w:cs="Calibri" w:hAnsi="Calibri" w:eastAsia="Calibri" w:ascii="Calibri"/>
          <w:b/>
          <w:color w:val="1F487C"/>
          <w:spacing w:val="1"/>
          <w:w w:val="99"/>
          <w:sz w:val="38"/>
          <w:szCs w:val="38"/>
        </w:rPr>
        <w:t>l</w:t>
      </w:r>
      <w:r>
        <w:rPr>
          <w:rFonts w:cs="Calibri" w:hAnsi="Calibri" w:eastAsia="Calibri" w:ascii="Calibri"/>
          <w:b/>
          <w:color w:val="1F487C"/>
          <w:spacing w:val="0"/>
          <w:w w:val="99"/>
          <w:sz w:val="38"/>
          <w:szCs w:val="38"/>
        </w:rPr>
        <w:t>igh</w:t>
      </w:r>
      <w:r>
        <w:rPr>
          <w:rFonts w:cs="Calibri" w:hAnsi="Calibri" w:eastAsia="Calibri" w:ascii="Calibri"/>
          <w:b/>
          <w:color w:val="1F487C"/>
          <w:spacing w:val="2"/>
          <w:w w:val="99"/>
          <w:sz w:val="38"/>
          <w:szCs w:val="38"/>
        </w:rPr>
        <w:t>t</w:t>
      </w:r>
      <w:r>
        <w:rPr>
          <w:rFonts w:cs="Calibri" w:hAnsi="Calibri" w:eastAsia="Calibri" w:ascii="Calibri"/>
          <w:b/>
          <w:color w:val="1F487C"/>
          <w:spacing w:val="0"/>
          <w:w w:val="100"/>
          <w:sz w:val="38"/>
          <w:szCs w:val="38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38"/>
          <w:szCs w:val="3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3" w:lineRule="exact" w:line="200"/>
        <w:ind w:left="734"/>
      </w:pPr>
      <w:r>
        <w:rPr>
          <w:rFonts w:cs="Calibri" w:hAnsi="Calibri" w:eastAsia="Calibri" w:ascii="Calibri"/>
          <w:spacing w:val="0"/>
          <w:w w:val="100"/>
          <w:sz w:val="18"/>
          <w:szCs w:val="18"/>
        </w:rPr>
        <w:t>Ma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art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f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lic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al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                                                                                                                                           </w:t>
      </w:r>
      <w:r>
        <w:rPr>
          <w:rFonts w:cs="Calibri" w:hAnsi="Calibri" w:eastAsia="Calibri" w:ascii="Calibri"/>
          <w:spacing w:val="37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D:</w:t>
      </w:r>
      <w:r>
        <w:rPr>
          <w:rFonts w:cs="Calibri" w:hAnsi="Calibri" w:eastAsia="Calibri" w:ascii="Calibri"/>
          <w:spacing w:val="4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Y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2016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NumType w:start="1"/>
          <w:pgMar w:footer="955" w:header="0" w:top="1160" w:bottom="280" w:left="80" w:right="520"/>
          <w:footerReference w:type="default" r:id="rId4"/>
          <w:pgSz w:w="12240" w:h="15840"/>
        </w:sectPr>
      </w:pPr>
      <w:r>
        <w:rPr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00" w:right="-53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sectPr>
          <w:type w:val="continuous"/>
          <w:pgSz w:w="12240" w:h="15840"/>
          <w:pgMar w:top="1160" w:bottom="280" w:left="80" w:right="520"/>
          <w:cols w:num="2" w:equalWidth="off">
            <w:col w:w="605" w:space="35"/>
            <w:col w:w="1100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This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ef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irm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aths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ary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15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7pt;margin-top:48.23pt;width:553pt;height:120.4pt;mso-position-horizontal-relative:page;mso-position-vertical-relative:page;z-index:-325" coordorigin="740,965" coordsize="11060,2408">
            <v:shape style="position:absolute;left:750;top:2943;width:11040;height:420" coordorigin="750,2943" coordsize="11040,420" path="m750,3363l11790,3363,11790,2943,750,2943,750,3363xe" filled="f" stroked="t" strokeweight="1pt" strokecolor="#000000">
              <v:path arrowok="t"/>
            </v:shape>
            <v:shape style="position:absolute;left:750;top:975;width:11040;height:1965" coordorigin="750,975" coordsize="11040,1965" path="m750,2940l11790,2940,11790,975,750,975,750,2940xe" filled="f" stroked="t" strokeweight="1pt" strokecolor="#000000">
              <v:path arrowok="t"/>
            </v:shape>
            <v:shape type="#_x0000_t75" style="position:absolute;left:900;top:1219;width:1575;height:1605">
              <v:imagedata o:title="" r:id="rId5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24" w:lineRule="exact" w:line="360"/>
        <w:ind w:left="1007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Con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l/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mi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Calibri" w:hAnsi="Calibri" w:eastAsia="Calibri" w:ascii="Calibri"/>
          <w:b/>
          <w:spacing w:val="19"/>
          <w:w w:val="100"/>
          <w:position w:val="13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Opio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-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ed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hs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by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G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nd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: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2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0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6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9" w:hRule="exact"/>
        </w:trPr>
        <w:tc>
          <w:tcPr>
            <w:tcW w:w="6157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lineRule="exact" w:line="280"/>
              <w:ind w:left="247" w:right="254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Un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ten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/Un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Gen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4"/>
                <w:szCs w:val="2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2791" w:right="278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2015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26" w:hRule="exact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0"/>
              <w:ind w:left="562" w:right="563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ale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4"/>
              <w:ind w:left="1950" w:right="195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048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4" w:hRule="exact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7"/>
              <w:ind w:left="50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ale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1"/>
              <w:ind w:left="2034" w:right="2033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6" w:hRule="exact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0"/>
              <w:ind w:left="558" w:right="55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44"/>
              <w:ind w:left="1950" w:right="194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75"/>
      </w:pPr>
      <w:r>
        <w:pict>
          <v:shape type="#_x0000_t75" style="width:525pt;height:274.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6" w:lineRule="exact" w:line="200"/>
        <w:ind w:left="640" w:right="879"/>
      </w:pPr>
      <w:r>
        <w:rPr>
          <w:rFonts w:cs="Calibri" w:hAnsi="Calibri" w:eastAsia="Calibri" w:ascii="Calibri"/>
          <w:spacing w:val="0"/>
          <w:w w:val="100"/>
          <w:position w:val="9"/>
          <w:sz w:val="12"/>
          <w:szCs w:val="12"/>
        </w:rPr>
        <w:t>1</w:t>
      </w:r>
      <w:r>
        <w:rPr>
          <w:rFonts w:cs="Calibri" w:hAnsi="Calibri" w:eastAsia="Calibri" w:ascii="Calibri"/>
          <w:spacing w:val="13"/>
          <w:w w:val="100"/>
          <w:position w:val="9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/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ver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rm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to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9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2005.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are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fr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20"/>
        <w:ind w:left="640"/>
        <w:sectPr>
          <w:type w:val="continuous"/>
          <w:pgSz w:w="12240" w:h="15840"/>
          <w:pgMar w:top="1160" w:bottom="280" w:left="80" w:right="520"/>
        </w:sectPr>
      </w:pPr>
      <w:r>
        <w:rPr>
          <w:rFonts w:cs="Calibri" w:hAnsi="Calibri" w:eastAsia="Calibri" w:ascii="Calibri"/>
          <w:spacing w:val="0"/>
          <w:w w:val="100"/>
          <w:position w:val="9"/>
          <w:sz w:val="12"/>
          <w:szCs w:val="12"/>
        </w:rPr>
        <w:t>2</w:t>
      </w:r>
      <w:r>
        <w:rPr>
          <w:rFonts w:cs="Calibri" w:hAnsi="Calibri" w:eastAsia="Calibri" w:ascii="Calibri"/>
          <w:spacing w:val="-2"/>
          <w:w w:val="100"/>
          <w:position w:val="9"/>
          <w:sz w:val="12"/>
          <w:szCs w:val="12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-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k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if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51" w:lineRule="atLeast" w:line="380"/>
        <w:ind w:left="5047" w:right="341" w:hanging="4664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Con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l/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mi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Calibri" w:hAnsi="Calibri" w:eastAsia="Calibri" w:ascii="Calibri"/>
          <w:b/>
          <w:spacing w:val="19"/>
          <w:w w:val="100"/>
          <w:position w:val="13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Opio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-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ed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hs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Com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ared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ll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hs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by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g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e: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2015</w:t>
      </w:r>
      <w:r>
        <w:rPr>
          <w:rFonts w:cs="Calibri" w:hAnsi="Calibri" w:eastAsia="Calibri" w:ascii="Calibri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847" w:type="dxa"/>
            <w:gridSpan w:val="9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spacing w:before="5"/>
              <w:ind w:left="2861" w:right="285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ge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2015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10" w:hRule="exact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21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15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25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34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6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35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21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45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21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55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64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24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65+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13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Un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wn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lineRule="exact" w:line="240"/>
              <w:ind w:left="23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0"/>
                <w:szCs w:val="20"/>
              </w:rPr>
              <w:t>Total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27"/>
              <w:ind w:left="1042" w:right="1043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5"/>
              <w:ind w:left="24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393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5"/>
              <w:ind w:left="24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481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5"/>
              <w:ind w:left="19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1086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5"/>
              <w:ind w:left="19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1270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5"/>
              <w:ind w:left="24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3077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5"/>
              <w:ind w:left="241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5995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5"/>
              <w:ind w:left="119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44,055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spacing w:before="55"/>
              <w:ind w:left="449" w:right="449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55"/>
              <w:ind w:left="17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56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0"/>
                <w:szCs w:val="20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97" w:hRule="exact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25" w:lineRule="auto" w:line="205"/>
              <w:ind w:left="258" w:right="221" w:firstLine="15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tenti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Calibri" w:hAnsi="Calibri" w:eastAsia="Calibri" w:ascii="Calibri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spacing w:val="3"/>
                <w:w w:val="100"/>
                <w:position w:val="10"/>
                <w:sz w:val="13"/>
                <w:szCs w:val="13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ioid</w:t>
            </w:r>
            <w:r>
              <w:rPr>
                <w:rFonts w:cs="Calibri" w:hAnsi="Calibri" w:eastAsia="Calibri" w:ascii="Calibri"/>
                <w:spacing w:val="-4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position w:val="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312" w:right="31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4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142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4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437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46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350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9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302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9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132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62" w:right="267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449" w:right="449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2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0"/>
                <w:szCs w:val="20"/>
              </w:rPr>
              <w:t>379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05"/>
      </w:pPr>
      <w:r>
        <w:pict>
          <v:shape type="#_x0000_t75" style="width:401.96pt;height:336.7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65" w:lineRule="exact" w:line="220"/>
        <w:ind w:left="440" w:right="499"/>
        <w:sectPr>
          <w:pgMar w:header="0" w:footer="955" w:top="1420" w:bottom="280" w:left="280" w:right="90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position w:val="9"/>
          <w:sz w:val="12"/>
          <w:szCs w:val="12"/>
        </w:rPr>
        <w:t>1</w:t>
      </w:r>
      <w:r>
        <w:rPr>
          <w:rFonts w:cs="Calibri" w:hAnsi="Calibri" w:eastAsia="Calibri" w:ascii="Calibri"/>
          <w:spacing w:val="13"/>
          <w:w w:val="100"/>
          <w:position w:val="9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/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ver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rm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to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9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2005.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are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fr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28"/>
          <w:szCs w:val="28"/>
        </w:rPr>
        <w:jc w:val="left"/>
        <w:spacing w:before="85" w:lineRule="exact" w:line="340"/>
        <w:ind w:left="4671" w:right="68" w:hanging="4554"/>
      </w:pP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Con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on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l/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mi</w:t>
      </w:r>
      <w:r>
        <w:rPr>
          <w:rFonts w:cs="Calibri" w:hAnsi="Calibri" w:eastAsia="Calibri" w:ascii="Calibri"/>
          <w:b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4"/>
          <w:w w:val="10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13"/>
          <w:sz w:val="18"/>
          <w:szCs w:val="18"/>
        </w:rPr>
        <w:t>1</w:t>
      </w:r>
      <w:r>
        <w:rPr>
          <w:rFonts w:cs="Calibri" w:hAnsi="Calibri" w:eastAsia="Calibri" w:ascii="Calibri"/>
          <w:b/>
          <w:spacing w:val="-2"/>
          <w:w w:val="100"/>
          <w:position w:val="13"/>
          <w:sz w:val="18"/>
          <w:szCs w:val="1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Opio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-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ed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hs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Com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p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ared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ll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e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hs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by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Ra</w:t>
      </w:r>
      <w:r>
        <w:rPr>
          <w:rFonts w:cs="Calibri" w:hAnsi="Calibri" w:eastAsia="Calibri" w:ascii="Calibri"/>
          <w:b/>
          <w:spacing w:val="1"/>
          <w:w w:val="100"/>
          <w:position w:val="0"/>
          <w:sz w:val="28"/>
          <w:szCs w:val="28"/>
        </w:rPr>
        <w:t>c</w:t>
      </w:r>
      <w:r>
        <w:rPr>
          <w:rFonts w:cs="Calibri" w:hAnsi="Calibri" w:eastAsia="Calibri" w:ascii="Calibri"/>
          <w:b/>
          <w:spacing w:val="0"/>
          <w:w w:val="100"/>
          <w:position w:val="0"/>
          <w:sz w:val="28"/>
          <w:szCs w:val="28"/>
        </w:rPr>
        <w:t>e: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8"/>
          <w:szCs w:val="28"/>
        </w:rPr>
        <w:t> 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8"/>
          <w:szCs w:val="28"/>
        </w:rPr>
        <w:t>2015</w:t>
      </w:r>
      <w:r>
        <w:rPr>
          <w:rFonts w:cs="Calibri" w:hAnsi="Calibri" w:eastAsia="Calibri" w:ascii="Calibri"/>
          <w:spacing w:val="0"/>
          <w:w w:val="100"/>
          <w:position w:val="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6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91" w:right="29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02" w:right="20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10" w:right="205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2" w:right="8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200" w:right="20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2" w:right="8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 w:right="62" w:firstLine="13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41" w:hRule="exact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0"/>
              <w:ind w:left="964" w:right="96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ths</w:t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0"/>
              <w:ind w:left="30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0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0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0"/>
              <w:ind w:left="2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60"/>
              <w:ind w:left="342" w:right="34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60"/>
              <w:ind w:left="167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50" w:hRule="exact"/>
        </w:trPr>
        <w:tc>
          <w:tcPr>
            <w:tcW w:w="2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260"/>
              <w:ind w:left="63" w:right="62"/>
            </w:pPr>
            <w:r>
              <w:rPr>
                <w:rFonts w:cs="Calibri" w:hAnsi="Calibri" w:eastAsia="Calibri" w:ascii="Calibri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1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position w:val="1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position w:val="1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position w:val="1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0"/>
                <w:w w:val="99"/>
                <w:position w:val="11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779" w:right="779"/>
            </w:pP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Op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id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5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39" w:right="33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63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97" w:right="39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1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97" w:right="39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5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2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34"/>
        <w:ind w:left="1769"/>
      </w:pP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Unin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tio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Un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et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10"/>
          <w:sz w:val="13"/>
          <w:szCs w:val="13"/>
        </w:rPr>
        <w:t>1</w:t>
      </w:r>
      <w:r>
        <w:rPr>
          <w:rFonts w:cs="Calibri" w:hAnsi="Calibri" w:eastAsia="Calibri" w:ascii="Calibri"/>
          <w:b/>
          <w:spacing w:val="-10"/>
          <w:w w:val="100"/>
          <w:position w:val="10"/>
          <w:sz w:val="13"/>
          <w:szCs w:val="13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0"/>
          <w:szCs w:val="20"/>
        </w:rPr>
        <w:t>i</w:t>
      </w:r>
      <w:r>
        <w:rPr>
          <w:rFonts w:cs="Calibri" w:hAnsi="Calibri" w:eastAsia="Calibri" w:ascii="Calibri"/>
          <w:b/>
          <w:spacing w:val="2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0"/>
          <w:szCs w:val="20"/>
        </w:rPr>
        <w:t>-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-1"/>
          <w:w w:val="100"/>
          <w:position w:val="0"/>
          <w:sz w:val="20"/>
          <w:szCs w:val="20"/>
        </w:rPr>
        <w:t>l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at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e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-10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eat</w:t>
      </w:r>
      <w:r>
        <w:rPr>
          <w:rFonts w:cs="Calibri" w:hAnsi="Calibri" w:eastAsia="Calibri" w:ascii="Calibri"/>
          <w:b/>
          <w:spacing w:val="2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s,</w:t>
      </w:r>
      <w:r>
        <w:rPr>
          <w:rFonts w:cs="Calibri" w:hAnsi="Calibri" w:eastAsia="Calibri" w:ascii="Calibri"/>
          <w:b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c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m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p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ed</w:t>
      </w:r>
      <w:r>
        <w:rPr>
          <w:rFonts w:cs="Calibri" w:hAnsi="Calibri" w:eastAsia="Calibri" w:ascii="Calibri"/>
          <w:b/>
          <w:spacing w:val="-7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t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all</w:t>
      </w:r>
      <w:r>
        <w:rPr>
          <w:rFonts w:cs="Calibri" w:hAnsi="Calibri" w:eastAsia="Calibri" w:ascii="Calibri"/>
          <w:b/>
          <w:spacing w:val="-3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20"/>
          <w:szCs w:val="20"/>
        </w:rPr>
        <w:t>d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eat</w:t>
      </w:r>
      <w:r>
        <w:rPr>
          <w:rFonts w:cs="Calibri" w:hAnsi="Calibri" w:eastAsia="Calibri" w:ascii="Calibri"/>
          <w:b/>
          <w:spacing w:val="2"/>
          <w:w w:val="100"/>
          <w:position w:val="0"/>
          <w:sz w:val="20"/>
          <w:szCs w:val="20"/>
        </w:rPr>
        <w:t>h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s:</w:t>
      </w:r>
      <w:r>
        <w:rPr>
          <w:rFonts w:cs="Calibri" w:hAnsi="Calibri" w:eastAsia="Calibri" w:ascii="Calibri"/>
          <w:b/>
          <w:spacing w:val="-2"/>
          <w:w w:val="100"/>
          <w:position w:val="0"/>
          <w:sz w:val="20"/>
          <w:szCs w:val="20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20"/>
          <w:szCs w:val="20"/>
        </w:rPr>
        <w:t>2015</w:t>
      </w:r>
      <w:r>
        <w:rPr>
          <w:rFonts w:cs="Calibri" w:hAnsi="Calibri" w:eastAsia="Calibri" w:ascii="Calibri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600"/>
      </w:pPr>
      <w:r>
        <w:pict>
          <v:shape type="#_x0000_t75" style="width:460.475pt;height:457.504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120" w:right="259"/>
        <w:sectPr>
          <w:pgMar w:header="0" w:footer="955" w:top="860" w:bottom="280" w:left="600" w:right="1140"/>
          <w:pgSz w:w="12240" w:h="15840"/>
        </w:sectPr>
      </w:pPr>
      <w:r>
        <w:rPr>
          <w:rFonts w:cs="Calibri" w:hAnsi="Calibri" w:eastAsia="Calibri" w:ascii="Calibri"/>
          <w:spacing w:val="0"/>
          <w:w w:val="100"/>
          <w:position w:val="9"/>
          <w:sz w:val="12"/>
          <w:szCs w:val="12"/>
        </w:rPr>
        <w:t>1</w:t>
      </w:r>
      <w:r>
        <w:rPr>
          <w:rFonts w:cs="Calibri" w:hAnsi="Calibri" w:eastAsia="Calibri" w:ascii="Calibri"/>
          <w:spacing w:val="13"/>
          <w:w w:val="100"/>
          <w:position w:val="9"/>
          <w:sz w:val="12"/>
          <w:szCs w:val="12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p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/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ver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3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b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rm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to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f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g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9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at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in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2005.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are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x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fr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t</w:t>
      </w:r>
      <w:r>
        <w:rPr>
          <w:rFonts w:cs="Calibri" w:hAnsi="Calibri" w:eastAsia="Calibri" w:ascii="Calibri"/>
          <w:spacing w:val="1"/>
          <w:w w:val="100"/>
          <w:position w:val="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is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al</w:t>
      </w:r>
      <w:r>
        <w:rPr>
          <w:rFonts w:cs="Calibri" w:hAnsi="Calibri" w:eastAsia="Calibri" w:ascii="Calibri"/>
          <w:spacing w:val="2"/>
          <w:w w:val="100"/>
          <w:position w:val="0"/>
          <w:sz w:val="18"/>
          <w:szCs w:val="18"/>
        </w:rPr>
        <w:t>y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100"/>
          <w:position w:val="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57" w:lineRule="exact" w:line="260"/>
        <w:ind w:left="100"/>
      </w:pPr>
      <w:r>
        <w:rPr>
          <w:rFonts w:cs="Calibri" w:hAnsi="Calibri" w:eastAsia="Calibri" w:ascii="Calibri"/>
          <w:b/>
          <w:sz w:val="22"/>
          <w:szCs w:val="22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  <w:u w:val="single" w:color="000000"/>
        </w:rPr>
        <w:t>tes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276"/>
        <w:ind w:left="100" w:right="96"/>
      </w:pP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data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prel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ary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je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w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deaths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bas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assi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f-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The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 w:lineRule="exact" w:line="260"/>
        <w:ind w:left="100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in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  <w:t>o</w:t>
      </w:r>
      <w:r>
        <w:rPr>
          <w:rFonts w:cs="Calibri" w:hAnsi="Calibri" w:eastAsia="Calibri" w:ascii="Calibri"/>
          <w:spacing w:val="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  <w:t>n</w:t>
      </w:r>
      <w:r>
        <w:rPr>
          <w:rFonts w:cs="Calibri" w:hAnsi="Calibri" w:eastAsia="Calibri" w:ascii="Calibri"/>
          <w:spacing w:val="-1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  <w:t>l</w:t>
      </w:r>
      <w:r>
        <w:rPr>
          <w:rFonts w:cs="Calibri" w:hAnsi="Calibri" w:eastAsia="Calibri" w:ascii="Calibri"/>
          <w:spacing w:val="-3"/>
          <w:w w:val="100"/>
          <w:sz w:val="22"/>
          <w:szCs w:val="22"/>
          <w:u w:val="single" w:color="000000"/>
        </w:rPr>
      </w:r>
      <w:r>
        <w:rPr>
          <w:rFonts w:cs="Calibri" w:hAnsi="Calibri" w:eastAsia="Calibri" w:ascii="Calibri"/>
          <w:spacing w:val="0"/>
          <w:w w:val="100"/>
          <w:sz w:val="22"/>
          <w:szCs w:val="22"/>
          <w:u w:val="single" w:color="000000"/>
        </w:rPr>
        <w:t>y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ed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cases.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ata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3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00"/>
      </w:pP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tts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tm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th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sectPr>
      <w:pgMar w:header="0" w:footer="955" w:top="1120" w:bottom="280" w:left="620" w:right="124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7.14pt;margin-top:733.225pt;width:9.53776pt;height:11.96pt;mso-position-horizontal-relative:page;mso-position-vertical-relative:page;z-index:-32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2" Type="http://schemas.openxmlformats.org/officeDocument/2006/relationships/styles" Target="styles.xml"/>
  <Relationship Id="rId3" Type="http://schemas.openxmlformats.org/officeDocument/2006/relationships/theme" Target="theme/theme1.xml"/>
  <Relationship Id="rId4" Type="http://schemas.openxmlformats.org/officeDocument/2006/relationships/footer" Target="footer1.xml"/>
  <Relationship Id="rId5" Type="http://schemas.openxmlformats.org/officeDocument/2006/relationships/image" Target="media/image1.png"/>
  <Relationship Id="rId6" Type="http://schemas.openxmlformats.org/officeDocument/2006/relationships/image" Target="media/image2.jpg"/>
  <Relationship Id="rId7" Type="http://schemas.openxmlformats.org/officeDocument/2006/relationships/image" Target="media/image3.jpg"/>
  <Relationship Id="rId8" Type="http://schemas.openxmlformats.org/officeDocument/2006/relationships/image" Target="media/image4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/>
</file>