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2960"/>
      </w:tblGrid>
      <w:tr w:rsidR="00D12A08" w14:paraId="59C14576" w14:textId="77777777">
        <w:tc>
          <w:tcPr>
            <w:tcW w:w="12960"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440"/>
              <w:gridCol w:w="4680"/>
              <w:gridCol w:w="180"/>
              <w:gridCol w:w="1800"/>
              <w:gridCol w:w="4860"/>
            </w:tblGrid>
            <w:tr w:rsidR="00D12A08" w14:paraId="0AC2EC57" w14:textId="77777777">
              <w:trPr>
                <w:trHeight w:val="282"/>
              </w:trPr>
              <w:tc>
                <w:tcPr>
                  <w:tcW w:w="1440" w:type="dxa"/>
                  <w:tcBorders>
                    <w:top w:val="nil"/>
                    <w:left w:val="nil"/>
                    <w:bottom w:val="nil"/>
                    <w:right w:val="nil"/>
                  </w:tcBorders>
                  <w:tcMar>
                    <w:top w:w="39" w:type="dxa"/>
                    <w:left w:w="39" w:type="dxa"/>
                    <w:bottom w:w="39" w:type="dxa"/>
                    <w:right w:w="39" w:type="dxa"/>
                  </w:tcMar>
                </w:tcPr>
                <w:p w14:paraId="7AD2AAB1" w14:textId="77777777" w:rsidR="00D12A08" w:rsidRDefault="006632A7">
                  <w:pPr>
                    <w:spacing w:after="0" w:line="240" w:lineRule="auto"/>
                  </w:pPr>
                  <w:r>
                    <w:rPr>
                      <w:rFonts w:ascii="Arial" w:eastAsia="Arial" w:hAnsi="Arial"/>
                      <w:color w:val="000000"/>
                    </w:rPr>
                    <w:t>Provider</w:t>
                  </w:r>
                </w:p>
              </w:tc>
              <w:tc>
                <w:tcPr>
                  <w:tcW w:w="4680" w:type="dxa"/>
                  <w:tcBorders>
                    <w:top w:val="nil"/>
                    <w:left w:val="nil"/>
                    <w:bottom w:val="single" w:sz="7" w:space="0" w:color="000000"/>
                    <w:right w:val="nil"/>
                  </w:tcBorders>
                  <w:tcMar>
                    <w:top w:w="39" w:type="dxa"/>
                    <w:left w:w="39" w:type="dxa"/>
                    <w:bottom w:w="39" w:type="dxa"/>
                    <w:right w:w="39" w:type="dxa"/>
                  </w:tcMar>
                </w:tcPr>
                <w:p w14:paraId="7EEB3518" w14:textId="77777777" w:rsidR="00D12A08" w:rsidRDefault="006632A7">
                  <w:pPr>
                    <w:spacing w:after="0" w:line="240" w:lineRule="auto"/>
                  </w:pPr>
                  <w:r>
                    <w:rPr>
                      <w:rFonts w:ascii="Arial" w:eastAsia="Arial" w:hAnsi="Arial"/>
                      <w:color w:val="000000"/>
                    </w:rPr>
                    <w:t>PEOPLE INC</w:t>
                  </w:r>
                </w:p>
              </w:tc>
              <w:tc>
                <w:tcPr>
                  <w:tcW w:w="180" w:type="dxa"/>
                  <w:tcBorders>
                    <w:top w:val="nil"/>
                    <w:left w:val="nil"/>
                    <w:bottom w:val="nil"/>
                    <w:right w:val="nil"/>
                  </w:tcBorders>
                  <w:tcMar>
                    <w:top w:w="39" w:type="dxa"/>
                    <w:left w:w="39" w:type="dxa"/>
                    <w:bottom w:w="39" w:type="dxa"/>
                    <w:right w:w="39" w:type="dxa"/>
                  </w:tcMar>
                </w:tcPr>
                <w:p w14:paraId="2060D008" w14:textId="77777777" w:rsidR="00D12A08" w:rsidRDefault="00D12A08">
                  <w:pPr>
                    <w:spacing w:after="0" w:line="240" w:lineRule="auto"/>
                    <w:rPr>
                      <w:sz w:val="0"/>
                    </w:rPr>
                  </w:pPr>
                </w:p>
              </w:tc>
              <w:tc>
                <w:tcPr>
                  <w:tcW w:w="1800" w:type="dxa"/>
                  <w:tcBorders>
                    <w:top w:val="nil"/>
                    <w:left w:val="nil"/>
                    <w:bottom w:val="nil"/>
                    <w:right w:val="nil"/>
                  </w:tcBorders>
                  <w:tcMar>
                    <w:top w:w="39" w:type="dxa"/>
                    <w:left w:w="39" w:type="dxa"/>
                    <w:bottom w:w="39" w:type="dxa"/>
                    <w:right w:w="39" w:type="dxa"/>
                  </w:tcMar>
                </w:tcPr>
                <w:p w14:paraId="3D19958D" w14:textId="77777777" w:rsidR="00D12A08" w:rsidRDefault="006632A7">
                  <w:pPr>
                    <w:spacing w:after="0" w:line="240" w:lineRule="auto"/>
                  </w:pPr>
                  <w:r>
                    <w:rPr>
                      <w:rFonts w:ascii="Arial" w:eastAsia="Arial" w:hAnsi="Arial"/>
                      <w:color w:val="000000"/>
                    </w:rPr>
                    <w:t>Provider Address</w:t>
                  </w:r>
                </w:p>
              </w:tc>
              <w:tc>
                <w:tcPr>
                  <w:tcW w:w="4860" w:type="dxa"/>
                  <w:tcBorders>
                    <w:top w:val="nil"/>
                    <w:left w:val="nil"/>
                    <w:bottom w:val="single" w:sz="7" w:space="0" w:color="000000"/>
                    <w:right w:val="nil"/>
                  </w:tcBorders>
                  <w:tcMar>
                    <w:top w:w="39" w:type="dxa"/>
                    <w:left w:w="39" w:type="dxa"/>
                    <w:bottom w:w="39" w:type="dxa"/>
                    <w:right w:w="39" w:type="dxa"/>
                  </w:tcMar>
                </w:tcPr>
                <w:p w14:paraId="198B297A" w14:textId="77777777" w:rsidR="00D12A08" w:rsidRDefault="006632A7">
                  <w:pPr>
                    <w:spacing w:after="0" w:line="240" w:lineRule="auto"/>
                  </w:pPr>
                  <w:r>
                    <w:rPr>
                      <w:rFonts w:ascii="Arial" w:eastAsia="Arial" w:hAnsi="Arial"/>
                      <w:color w:val="000000"/>
                    </w:rPr>
                    <w:t xml:space="preserve">4 South Main </w:t>
                  </w:r>
                  <w:proofErr w:type="gramStart"/>
                  <w:r>
                    <w:rPr>
                      <w:rFonts w:ascii="Arial" w:eastAsia="Arial" w:hAnsi="Arial"/>
                      <w:color w:val="000000"/>
                    </w:rPr>
                    <w:t>St ,</w:t>
                  </w:r>
                  <w:proofErr w:type="gramEnd"/>
                  <w:r>
                    <w:rPr>
                      <w:rFonts w:ascii="Arial" w:eastAsia="Arial" w:hAnsi="Arial"/>
                      <w:color w:val="000000"/>
                    </w:rPr>
                    <w:t xml:space="preserve"> Fall River</w:t>
                  </w:r>
                </w:p>
              </w:tc>
            </w:tr>
            <w:tr w:rsidR="00D12A08" w14:paraId="7744A43A" w14:textId="77777777">
              <w:trPr>
                <w:trHeight w:val="282"/>
              </w:trPr>
              <w:tc>
                <w:tcPr>
                  <w:tcW w:w="1440" w:type="dxa"/>
                  <w:tcBorders>
                    <w:top w:val="nil"/>
                    <w:left w:val="nil"/>
                    <w:bottom w:val="nil"/>
                    <w:right w:val="nil"/>
                  </w:tcBorders>
                  <w:tcMar>
                    <w:top w:w="39" w:type="dxa"/>
                    <w:left w:w="39" w:type="dxa"/>
                    <w:bottom w:w="39" w:type="dxa"/>
                    <w:right w:w="39" w:type="dxa"/>
                  </w:tcMar>
                </w:tcPr>
                <w:p w14:paraId="72F16FDD" w14:textId="77777777" w:rsidR="00D12A08" w:rsidRDefault="006632A7">
                  <w:pPr>
                    <w:spacing w:after="0" w:line="240" w:lineRule="auto"/>
                  </w:pPr>
                  <w:r>
                    <w:rPr>
                      <w:rFonts w:ascii="Arial" w:eastAsia="Arial" w:hAnsi="Arial"/>
                      <w:color w:val="000000"/>
                    </w:rPr>
                    <w:t>Survey Team</w:t>
                  </w:r>
                </w:p>
              </w:tc>
              <w:tc>
                <w:tcPr>
                  <w:tcW w:w="4680" w:type="dxa"/>
                  <w:tcBorders>
                    <w:top w:val="nil"/>
                    <w:left w:val="nil"/>
                    <w:bottom w:val="single" w:sz="7" w:space="0" w:color="000000"/>
                    <w:right w:val="nil"/>
                  </w:tcBorders>
                  <w:tcMar>
                    <w:top w:w="39" w:type="dxa"/>
                    <w:left w:w="39" w:type="dxa"/>
                    <w:bottom w:w="39" w:type="dxa"/>
                    <w:right w:w="39" w:type="dxa"/>
                  </w:tcMar>
                </w:tcPr>
                <w:p w14:paraId="335D5C35" w14:textId="77777777" w:rsidR="00D12A08" w:rsidRDefault="006632A7">
                  <w:pPr>
                    <w:spacing w:after="0" w:line="240" w:lineRule="auto"/>
                  </w:pPr>
                  <w:r>
                    <w:rPr>
                      <w:rFonts w:ascii="Arial" w:eastAsia="Arial" w:hAnsi="Arial"/>
                      <w:color w:val="000000"/>
                    </w:rPr>
                    <w:t xml:space="preserve"> Marchese, Michael; Nolan, Scott; Savage, Jamie; </w:t>
                  </w:r>
                </w:p>
              </w:tc>
              <w:tc>
                <w:tcPr>
                  <w:tcW w:w="180" w:type="dxa"/>
                  <w:tcBorders>
                    <w:top w:val="nil"/>
                    <w:left w:val="nil"/>
                    <w:bottom w:val="nil"/>
                    <w:right w:val="nil"/>
                  </w:tcBorders>
                  <w:tcMar>
                    <w:top w:w="39" w:type="dxa"/>
                    <w:left w:w="39" w:type="dxa"/>
                    <w:bottom w:w="39" w:type="dxa"/>
                    <w:right w:w="39" w:type="dxa"/>
                  </w:tcMar>
                </w:tcPr>
                <w:p w14:paraId="1FA73EE3" w14:textId="77777777" w:rsidR="00D12A08" w:rsidRDefault="00D12A08">
                  <w:pPr>
                    <w:spacing w:after="0" w:line="240" w:lineRule="auto"/>
                    <w:rPr>
                      <w:sz w:val="0"/>
                    </w:rPr>
                  </w:pPr>
                </w:p>
              </w:tc>
              <w:tc>
                <w:tcPr>
                  <w:tcW w:w="1800" w:type="dxa"/>
                  <w:tcBorders>
                    <w:top w:val="nil"/>
                    <w:left w:val="nil"/>
                    <w:bottom w:val="nil"/>
                    <w:right w:val="nil"/>
                  </w:tcBorders>
                  <w:tcMar>
                    <w:top w:w="39" w:type="dxa"/>
                    <w:left w:w="39" w:type="dxa"/>
                    <w:bottom w:w="39" w:type="dxa"/>
                    <w:right w:w="39" w:type="dxa"/>
                  </w:tcMar>
                </w:tcPr>
                <w:p w14:paraId="6E2457F0" w14:textId="77777777" w:rsidR="00D12A08" w:rsidRDefault="006632A7">
                  <w:pPr>
                    <w:spacing w:after="0" w:line="240" w:lineRule="auto"/>
                  </w:pPr>
                  <w:r>
                    <w:rPr>
                      <w:rFonts w:ascii="Arial" w:eastAsia="Arial" w:hAnsi="Arial"/>
                      <w:color w:val="000000"/>
                    </w:rPr>
                    <w:t>Date(s) of Review</w:t>
                  </w:r>
                </w:p>
              </w:tc>
              <w:tc>
                <w:tcPr>
                  <w:tcW w:w="4860" w:type="dxa"/>
                  <w:tcBorders>
                    <w:top w:val="nil"/>
                    <w:left w:val="nil"/>
                    <w:bottom w:val="single" w:sz="7" w:space="0" w:color="000000"/>
                    <w:right w:val="nil"/>
                  </w:tcBorders>
                  <w:tcMar>
                    <w:top w:w="39" w:type="dxa"/>
                    <w:left w:w="39" w:type="dxa"/>
                    <w:bottom w:w="39" w:type="dxa"/>
                    <w:right w:w="39" w:type="dxa"/>
                  </w:tcMar>
                </w:tcPr>
                <w:p w14:paraId="034E8B5A" w14:textId="77777777" w:rsidR="00D12A08" w:rsidRDefault="006632A7">
                  <w:pPr>
                    <w:spacing w:after="0" w:line="240" w:lineRule="auto"/>
                  </w:pPr>
                  <w:r>
                    <w:rPr>
                      <w:rFonts w:ascii="Arial" w:eastAsia="Arial" w:hAnsi="Arial"/>
                      <w:color w:val="000000"/>
                    </w:rPr>
                    <w:t>09-SEP-21 to 15-SEP-21</w:t>
                  </w:r>
                </w:p>
              </w:tc>
            </w:tr>
          </w:tbl>
          <w:p w14:paraId="1F5D4F8B" w14:textId="77777777" w:rsidR="00D12A08" w:rsidRDefault="00D12A08">
            <w:pPr>
              <w:spacing w:after="0" w:line="240" w:lineRule="auto"/>
            </w:pPr>
          </w:p>
        </w:tc>
      </w:tr>
      <w:tr w:rsidR="00D12A08" w14:paraId="225E9813" w14:textId="77777777">
        <w:trPr>
          <w:trHeight w:val="208"/>
        </w:trPr>
        <w:tc>
          <w:tcPr>
            <w:tcW w:w="12960" w:type="dxa"/>
          </w:tcPr>
          <w:p w14:paraId="6692A205" w14:textId="77777777" w:rsidR="00D12A08" w:rsidRDefault="00D12A08">
            <w:pPr>
              <w:pStyle w:val="EmptyCellLayoutStyle"/>
              <w:spacing w:after="0" w:line="240" w:lineRule="auto"/>
            </w:pPr>
          </w:p>
        </w:tc>
      </w:tr>
      <w:tr w:rsidR="00D12A08" w14:paraId="64C80A75" w14:textId="77777777">
        <w:tc>
          <w:tcPr>
            <w:tcW w:w="12960"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2960"/>
            </w:tblGrid>
            <w:tr w:rsidR="00D12A08" w14:paraId="79656AA4" w14:textId="77777777">
              <w:trPr>
                <w:trHeight w:val="14"/>
              </w:trPr>
              <w:tc>
                <w:tcPr>
                  <w:tcW w:w="12960" w:type="dxa"/>
                </w:tcPr>
                <w:p w14:paraId="21FCC6DA" w14:textId="77777777" w:rsidR="00D12A08" w:rsidRDefault="00D12A08">
                  <w:pPr>
                    <w:pStyle w:val="EmptyCellLayoutStyle"/>
                    <w:spacing w:after="0" w:line="240" w:lineRule="auto"/>
                  </w:pPr>
                </w:p>
              </w:tc>
            </w:tr>
            <w:tr w:rsidR="00D12A08" w14:paraId="49B5D60C" w14:textId="77777777">
              <w:tc>
                <w:tcPr>
                  <w:tcW w:w="12960" w:type="dxa"/>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1430"/>
                    <w:gridCol w:w="2125"/>
                    <w:gridCol w:w="1705"/>
                    <w:gridCol w:w="1426"/>
                    <w:gridCol w:w="291"/>
                    <w:gridCol w:w="2124"/>
                    <w:gridCol w:w="1427"/>
                    <w:gridCol w:w="291"/>
                    <w:gridCol w:w="2123"/>
                  </w:tblGrid>
                  <w:tr w:rsidR="002D16C8" w14:paraId="3A0BDF70" w14:textId="77777777" w:rsidTr="002D16C8">
                    <w:trPr>
                      <w:trHeight w:val="345"/>
                    </w:trPr>
                    <w:tc>
                      <w:tcPr>
                        <w:tcW w:w="1440" w:type="dxa"/>
                        <w:gridSpan w:val="9"/>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42B9006D" w14:textId="77777777" w:rsidR="00D12A08" w:rsidRDefault="006632A7">
                        <w:pPr>
                          <w:spacing w:after="0" w:line="240" w:lineRule="auto"/>
                        </w:pPr>
                        <w:r>
                          <w:rPr>
                            <w:rFonts w:ascii="Arial" w:eastAsia="Arial" w:hAnsi="Arial"/>
                            <w:b/>
                            <w:color w:val="000000"/>
                            <w:sz w:val="22"/>
                          </w:rPr>
                          <w:t xml:space="preserve">Follow-up Scope and </w:t>
                        </w:r>
                        <w:proofErr w:type="gramStart"/>
                        <w:r>
                          <w:rPr>
                            <w:rFonts w:ascii="Arial" w:eastAsia="Arial" w:hAnsi="Arial"/>
                            <w:b/>
                            <w:color w:val="000000"/>
                            <w:sz w:val="22"/>
                          </w:rPr>
                          <w:t>results :</w:t>
                        </w:r>
                        <w:proofErr w:type="gramEnd"/>
                      </w:p>
                    </w:tc>
                  </w:tr>
                  <w:tr w:rsidR="002D16C8" w14:paraId="17B1E1C0" w14:textId="77777777" w:rsidTr="002D16C8">
                    <w:trPr>
                      <w:trHeight w:val="1182"/>
                    </w:trPr>
                    <w:tc>
                      <w:tcPr>
                        <w:tcW w:w="1440" w:type="dxa"/>
                        <w:tcBorders>
                          <w:top w:val="single" w:sz="7" w:space="0" w:color="000000"/>
                          <w:left w:val="single" w:sz="7" w:space="0" w:color="000000"/>
                          <w:bottom w:val="single" w:sz="7" w:space="0" w:color="000000"/>
                          <w:right w:val="single" w:sz="7" w:space="0" w:color="000000"/>
                        </w:tcBorders>
                        <w:shd w:val="clear" w:color="auto" w:fill="C0FFFF"/>
                        <w:tcMar>
                          <w:top w:w="39" w:type="dxa"/>
                          <w:left w:w="39" w:type="dxa"/>
                          <w:bottom w:w="39" w:type="dxa"/>
                          <w:right w:w="39" w:type="dxa"/>
                        </w:tcMar>
                      </w:tcPr>
                      <w:p w14:paraId="74879411" w14:textId="77777777" w:rsidR="00D12A08" w:rsidRDefault="006632A7">
                        <w:pPr>
                          <w:spacing w:after="0" w:line="240" w:lineRule="auto"/>
                        </w:pPr>
                        <w:r>
                          <w:rPr>
                            <w:rFonts w:ascii="Arial" w:eastAsia="Arial" w:hAnsi="Arial"/>
                            <w:color w:val="000000"/>
                          </w:rPr>
                          <w:t>Service Grouping</w:t>
                        </w:r>
                      </w:p>
                    </w:tc>
                    <w:tc>
                      <w:tcPr>
                        <w:tcW w:w="2160" w:type="dxa"/>
                        <w:tcBorders>
                          <w:top w:val="single" w:sz="7" w:space="0" w:color="000000"/>
                          <w:left w:val="single" w:sz="7" w:space="0" w:color="000000"/>
                          <w:bottom w:val="single" w:sz="7" w:space="0" w:color="000000"/>
                          <w:right w:val="single" w:sz="7" w:space="0" w:color="000000"/>
                        </w:tcBorders>
                        <w:shd w:val="clear" w:color="auto" w:fill="C0FFFF"/>
                        <w:tcMar>
                          <w:top w:w="39" w:type="dxa"/>
                          <w:left w:w="39" w:type="dxa"/>
                          <w:bottom w:w="39" w:type="dxa"/>
                          <w:right w:w="39" w:type="dxa"/>
                        </w:tcMar>
                      </w:tcPr>
                      <w:p w14:paraId="10483BDA" w14:textId="77777777" w:rsidR="00D12A08" w:rsidRDefault="006632A7">
                        <w:pPr>
                          <w:spacing w:after="0" w:line="240" w:lineRule="auto"/>
                        </w:pPr>
                        <w:r>
                          <w:rPr>
                            <w:rFonts w:ascii="Arial" w:eastAsia="Arial" w:hAnsi="Arial"/>
                            <w:color w:val="000000"/>
                          </w:rPr>
                          <w:t>Licensure level and duration</w:t>
                        </w:r>
                      </w:p>
                    </w:tc>
                    <w:tc>
                      <w:tcPr>
                        <w:tcW w:w="1728" w:type="dxa"/>
                        <w:tcBorders>
                          <w:top w:val="single" w:sz="7" w:space="0" w:color="000000"/>
                          <w:left w:val="single" w:sz="7" w:space="0" w:color="000000"/>
                          <w:bottom w:val="single" w:sz="7" w:space="0" w:color="000000"/>
                          <w:right w:val="single" w:sz="7" w:space="0" w:color="000000"/>
                        </w:tcBorders>
                        <w:shd w:val="clear" w:color="auto" w:fill="C0FFFF"/>
                        <w:tcMar>
                          <w:top w:w="39" w:type="dxa"/>
                          <w:left w:w="39" w:type="dxa"/>
                          <w:bottom w:w="39" w:type="dxa"/>
                          <w:right w:w="39" w:type="dxa"/>
                        </w:tcMar>
                      </w:tcPr>
                      <w:p w14:paraId="3E2CCE6C" w14:textId="77777777" w:rsidR="00D12A08" w:rsidRDefault="006632A7">
                        <w:pPr>
                          <w:spacing w:after="0" w:line="240" w:lineRule="auto"/>
                        </w:pPr>
                        <w:r>
                          <w:rPr>
                            <w:rFonts w:ascii="Arial" w:eastAsia="Arial" w:hAnsi="Arial"/>
                            <w:color w:val="000000"/>
                          </w:rPr>
                          <w:t xml:space="preserve"># Critical Indicators std. met/ std. rated at follow-up </w:t>
                        </w:r>
                      </w:p>
                    </w:tc>
                    <w:tc>
                      <w:tcPr>
                        <w:tcW w:w="1440" w:type="dxa"/>
                        <w:tcBorders>
                          <w:top w:val="single" w:sz="7" w:space="0" w:color="000000"/>
                          <w:left w:val="single" w:sz="7" w:space="0" w:color="000000"/>
                          <w:bottom w:val="single" w:sz="7" w:space="0" w:color="000000"/>
                          <w:right w:val="single" w:sz="7" w:space="0" w:color="000000"/>
                        </w:tcBorders>
                        <w:shd w:val="clear" w:color="auto" w:fill="C0FFFF"/>
                        <w:tcMar>
                          <w:top w:w="39" w:type="dxa"/>
                          <w:left w:w="39" w:type="dxa"/>
                          <w:bottom w:w="39" w:type="dxa"/>
                          <w:right w:w="39" w:type="dxa"/>
                        </w:tcMar>
                      </w:tcPr>
                      <w:p w14:paraId="57F7CFDD" w14:textId="77777777" w:rsidR="00D12A08" w:rsidRDefault="006632A7">
                        <w:pPr>
                          <w:spacing w:after="0" w:line="240" w:lineRule="auto"/>
                        </w:pPr>
                        <w:r>
                          <w:rPr>
                            <w:rFonts w:ascii="Arial" w:eastAsia="Arial" w:hAnsi="Arial"/>
                            <w:color w:val="000000"/>
                          </w:rPr>
                          <w:t xml:space="preserve">  # Indicators std. met/ std. rated at follow-up</w:t>
                        </w:r>
                      </w:p>
                    </w:tc>
                    <w:tc>
                      <w:tcPr>
                        <w:tcW w:w="216" w:type="dxa"/>
                        <w:gridSpan w:val="2"/>
                        <w:tcBorders>
                          <w:top w:val="single" w:sz="7" w:space="0" w:color="000000"/>
                          <w:left w:val="single" w:sz="7" w:space="0" w:color="000000"/>
                          <w:bottom w:val="single" w:sz="7" w:space="0" w:color="000000"/>
                          <w:right w:val="single" w:sz="7" w:space="0" w:color="000000"/>
                        </w:tcBorders>
                        <w:shd w:val="clear" w:color="auto" w:fill="C0FFFF"/>
                        <w:tcMar>
                          <w:top w:w="39" w:type="dxa"/>
                          <w:left w:w="39" w:type="dxa"/>
                          <w:bottom w:w="39" w:type="dxa"/>
                          <w:right w:w="39" w:type="dxa"/>
                        </w:tcMar>
                      </w:tcPr>
                      <w:p w14:paraId="58EE27D3" w14:textId="77777777" w:rsidR="00D12A08" w:rsidRDefault="006632A7">
                        <w:pPr>
                          <w:spacing w:after="0" w:line="240" w:lineRule="auto"/>
                        </w:pPr>
                        <w:r>
                          <w:rPr>
                            <w:rFonts w:ascii="Arial" w:eastAsia="Arial" w:hAnsi="Arial"/>
                            <w:color w:val="000000"/>
                          </w:rPr>
                          <w:t>Sanction status prior to Follow-up</w:t>
                        </w:r>
                      </w:p>
                    </w:tc>
                    <w:tc>
                      <w:tcPr>
                        <w:tcW w:w="1440" w:type="dxa"/>
                        <w:tcBorders>
                          <w:top w:val="single" w:sz="7" w:space="0" w:color="000000"/>
                          <w:left w:val="single" w:sz="7" w:space="0" w:color="000000"/>
                          <w:bottom w:val="single" w:sz="7" w:space="0" w:color="000000"/>
                          <w:right w:val="single" w:sz="7" w:space="0" w:color="000000"/>
                        </w:tcBorders>
                        <w:shd w:val="clear" w:color="auto" w:fill="C0FFFF"/>
                        <w:tcMar>
                          <w:top w:w="39" w:type="dxa"/>
                          <w:left w:w="39" w:type="dxa"/>
                          <w:bottom w:w="39" w:type="dxa"/>
                          <w:right w:w="39" w:type="dxa"/>
                        </w:tcMar>
                      </w:tcPr>
                      <w:p w14:paraId="5770D5CF" w14:textId="77777777" w:rsidR="00D12A08" w:rsidRDefault="006632A7">
                        <w:pPr>
                          <w:spacing w:after="0" w:line="240" w:lineRule="auto"/>
                        </w:pPr>
                        <w:r>
                          <w:rPr>
                            <w:rFonts w:ascii="Arial" w:eastAsia="Arial" w:hAnsi="Arial"/>
                            <w:color w:val="000000"/>
                          </w:rPr>
                          <w:t>Combined Results post- Follow-up; for Deferred, License level</w:t>
                        </w:r>
                      </w:p>
                    </w:tc>
                    <w:tc>
                      <w:tcPr>
                        <w:tcW w:w="216" w:type="dxa"/>
                        <w:gridSpan w:val="2"/>
                        <w:tcBorders>
                          <w:top w:val="single" w:sz="7" w:space="0" w:color="000000"/>
                          <w:left w:val="single" w:sz="7" w:space="0" w:color="000000"/>
                          <w:bottom w:val="single" w:sz="7" w:space="0" w:color="000000"/>
                          <w:right w:val="single" w:sz="7" w:space="0" w:color="000000"/>
                        </w:tcBorders>
                        <w:shd w:val="clear" w:color="auto" w:fill="C0FFFF"/>
                        <w:tcMar>
                          <w:top w:w="39" w:type="dxa"/>
                          <w:left w:w="39" w:type="dxa"/>
                          <w:bottom w:w="39" w:type="dxa"/>
                          <w:right w:w="39" w:type="dxa"/>
                        </w:tcMar>
                      </w:tcPr>
                      <w:p w14:paraId="1EC74A4E" w14:textId="77777777" w:rsidR="00D12A08" w:rsidRDefault="006632A7">
                        <w:pPr>
                          <w:spacing w:after="0" w:line="240" w:lineRule="auto"/>
                        </w:pPr>
                        <w:r>
                          <w:rPr>
                            <w:rFonts w:ascii="Arial" w:eastAsia="Arial" w:hAnsi="Arial"/>
                            <w:color w:val="000000"/>
                          </w:rPr>
                          <w:t>Sanction status post Follow-up</w:t>
                        </w:r>
                      </w:p>
                    </w:tc>
                  </w:tr>
                  <w:tr w:rsidR="00D12A08" w14:paraId="0DCEA29E" w14:textId="77777777">
                    <w:trPr>
                      <w:trHeight w:val="642"/>
                    </w:trPr>
                    <w:tc>
                      <w:tcPr>
                        <w:tcW w:w="1440" w:type="dxa"/>
                        <w:tcBorders>
                          <w:top w:val="nil"/>
                          <w:left w:val="single" w:sz="7" w:space="0" w:color="000000"/>
                          <w:bottom w:val="nil"/>
                          <w:right w:val="single" w:sz="7" w:space="0" w:color="000000"/>
                        </w:tcBorders>
                        <w:shd w:val="clear" w:color="auto" w:fill="D3D3D3"/>
                        <w:tcMar>
                          <w:top w:w="39" w:type="dxa"/>
                          <w:left w:w="39" w:type="dxa"/>
                          <w:bottom w:w="39" w:type="dxa"/>
                          <w:right w:w="39" w:type="dxa"/>
                        </w:tcMar>
                      </w:tcPr>
                      <w:p w14:paraId="1E2E3794" w14:textId="77777777" w:rsidR="00D12A08" w:rsidRDefault="006632A7">
                        <w:pPr>
                          <w:spacing w:after="0" w:line="240" w:lineRule="auto"/>
                        </w:pPr>
                        <w:r>
                          <w:rPr>
                            <w:rFonts w:ascii="Arial" w:eastAsia="Arial" w:hAnsi="Arial"/>
                            <w:color w:val="000000"/>
                          </w:rPr>
                          <w:t>Residential and Individual Home Supports</w:t>
                        </w:r>
                      </w:p>
                    </w:tc>
                    <w:tc>
                      <w:tcPr>
                        <w:tcW w:w="2160" w:type="dxa"/>
                        <w:tcBorders>
                          <w:top w:val="single" w:sz="7" w:space="0" w:color="000000"/>
                          <w:left w:val="single" w:sz="7" w:space="0" w:color="000000"/>
                          <w:bottom w:val="nil"/>
                          <w:right w:val="single" w:sz="7" w:space="0" w:color="000000"/>
                        </w:tcBorders>
                        <w:shd w:val="clear" w:color="auto" w:fill="D3D3D3"/>
                        <w:tcMar>
                          <w:top w:w="39" w:type="dxa"/>
                          <w:left w:w="39" w:type="dxa"/>
                          <w:bottom w:w="39" w:type="dxa"/>
                          <w:right w:w="39" w:type="dxa"/>
                        </w:tcMar>
                      </w:tcPr>
                      <w:p w14:paraId="6E16DE69" w14:textId="77777777" w:rsidR="00D12A08" w:rsidRDefault="006632A7">
                        <w:pPr>
                          <w:spacing w:after="0" w:line="240" w:lineRule="auto"/>
                        </w:pPr>
                        <w:r>
                          <w:rPr>
                            <w:rFonts w:ascii="Arial" w:eastAsia="Arial" w:hAnsi="Arial"/>
                            <w:color w:val="000000"/>
                          </w:rPr>
                          <w:t>2 Year License</w:t>
                        </w:r>
                      </w:p>
                    </w:tc>
                    <w:tc>
                      <w:tcPr>
                        <w:tcW w:w="1728" w:type="dxa"/>
                        <w:tcBorders>
                          <w:top w:val="nil"/>
                          <w:left w:val="single" w:sz="7" w:space="0" w:color="000000"/>
                          <w:bottom w:val="nil"/>
                          <w:right w:val="single" w:sz="7" w:space="0" w:color="000000"/>
                        </w:tcBorders>
                        <w:shd w:val="clear" w:color="auto" w:fill="D3D3D3"/>
                        <w:tcMar>
                          <w:top w:w="39" w:type="dxa"/>
                          <w:left w:w="39" w:type="dxa"/>
                          <w:bottom w:w="39" w:type="dxa"/>
                          <w:right w:w="39" w:type="dxa"/>
                        </w:tcMar>
                      </w:tcPr>
                      <w:p w14:paraId="7E5F6471" w14:textId="77777777" w:rsidR="00D12A08" w:rsidRDefault="00D12A08">
                        <w:pPr>
                          <w:spacing w:after="0" w:line="240" w:lineRule="auto"/>
                          <w:rPr>
                            <w:sz w:val="0"/>
                          </w:rPr>
                        </w:pPr>
                      </w:p>
                    </w:tc>
                    <w:tc>
                      <w:tcPr>
                        <w:tcW w:w="1440" w:type="dxa"/>
                        <w:tcBorders>
                          <w:top w:val="nil"/>
                          <w:left w:val="single" w:sz="7" w:space="0" w:color="000000"/>
                          <w:bottom w:val="nil"/>
                          <w:right w:val="single" w:sz="7" w:space="0" w:color="000000"/>
                        </w:tcBorders>
                        <w:shd w:val="clear" w:color="auto" w:fill="D3D3D3"/>
                        <w:tcMar>
                          <w:top w:w="39" w:type="dxa"/>
                          <w:left w:w="39" w:type="dxa"/>
                          <w:bottom w:w="39" w:type="dxa"/>
                          <w:right w:w="39" w:type="dxa"/>
                        </w:tcMar>
                      </w:tcPr>
                      <w:p w14:paraId="2C9D3E76" w14:textId="77777777" w:rsidR="00D12A08" w:rsidRDefault="006632A7">
                        <w:pPr>
                          <w:spacing w:after="0" w:line="240" w:lineRule="auto"/>
                        </w:pPr>
                        <w:r>
                          <w:rPr>
                            <w:rFonts w:ascii="Arial" w:eastAsia="Arial" w:hAnsi="Arial"/>
                            <w:color w:val="000000"/>
                          </w:rPr>
                          <w:t>16/17</w:t>
                        </w:r>
                      </w:p>
                    </w:tc>
                    <w:tc>
                      <w:tcPr>
                        <w:tcW w:w="216" w:type="dxa"/>
                        <w:tcBorders>
                          <w:top w:val="nil"/>
                          <w:left w:val="single" w:sz="7" w:space="0" w:color="000000"/>
                          <w:bottom w:val="nil"/>
                          <w:right w:val="nil"/>
                        </w:tcBorders>
                        <w:tcMar>
                          <w:top w:w="39" w:type="dxa"/>
                          <w:left w:w="39" w:type="dxa"/>
                          <w:bottom w:w="39" w:type="dxa"/>
                          <w:right w:w="39" w:type="dxa"/>
                        </w:tcMar>
                      </w:tcPr>
                      <w:p w14:paraId="2771EEA4" w14:textId="77777777" w:rsidR="00D12A08" w:rsidRDefault="006632A7">
                        <w:pPr>
                          <w:spacing w:after="0" w:line="240" w:lineRule="auto"/>
                        </w:pPr>
                        <w:r>
                          <w:rPr>
                            <w:rFonts w:ascii="Wingdings" w:eastAsia="Wingdings" w:hAnsi="Wingdings"/>
                            <w:color w:val="000000"/>
                          </w:rPr>
                          <w:t>x</w:t>
                        </w:r>
                      </w:p>
                    </w:tc>
                    <w:tc>
                      <w:tcPr>
                        <w:tcW w:w="2160" w:type="dxa"/>
                        <w:tcBorders>
                          <w:top w:val="single" w:sz="7" w:space="0" w:color="000000"/>
                          <w:left w:val="nil"/>
                          <w:bottom w:val="nil"/>
                          <w:right w:val="single" w:sz="7" w:space="0" w:color="000000"/>
                        </w:tcBorders>
                        <w:shd w:val="clear" w:color="auto" w:fill="FFFFFF"/>
                        <w:tcMar>
                          <w:top w:w="39" w:type="dxa"/>
                          <w:left w:w="39" w:type="dxa"/>
                          <w:bottom w:w="39" w:type="dxa"/>
                          <w:right w:w="39" w:type="dxa"/>
                        </w:tcMar>
                      </w:tcPr>
                      <w:p w14:paraId="58DCBEC7" w14:textId="77777777" w:rsidR="00D12A08" w:rsidRDefault="006632A7">
                        <w:pPr>
                          <w:spacing w:after="0" w:line="240" w:lineRule="auto"/>
                        </w:pPr>
                        <w:r>
                          <w:rPr>
                            <w:rFonts w:ascii="Arial" w:eastAsia="Arial" w:hAnsi="Arial"/>
                            <w:color w:val="000000"/>
                          </w:rPr>
                          <w:t>Eligible for new business</w:t>
                        </w:r>
                        <w:r>
                          <w:rPr>
                            <w:rFonts w:ascii="Arial" w:eastAsia="Arial" w:hAnsi="Arial"/>
                            <w:color w:val="000000"/>
                          </w:rPr>
                          <w:br/>
                          <w:t>(Two Year License)</w:t>
                        </w:r>
                      </w:p>
                    </w:tc>
                    <w:tc>
                      <w:tcPr>
                        <w:tcW w:w="1440" w:type="dxa"/>
                        <w:tcBorders>
                          <w:top w:val="nil"/>
                          <w:left w:val="single" w:sz="7" w:space="0" w:color="000000"/>
                          <w:bottom w:val="nil"/>
                          <w:right w:val="single" w:sz="7" w:space="0" w:color="000000"/>
                        </w:tcBorders>
                        <w:tcMar>
                          <w:top w:w="39" w:type="dxa"/>
                          <w:left w:w="39" w:type="dxa"/>
                          <w:bottom w:w="39" w:type="dxa"/>
                          <w:right w:w="39" w:type="dxa"/>
                        </w:tcMar>
                      </w:tcPr>
                      <w:p w14:paraId="278FB0C9" w14:textId="77777777" w:rsidR="00D12A08" w:rsidRDefault="006632A7">
                        <w:pPr>
                          <w:spacing w:after="0" w:line="240" w:lineRule="auto"/>
                        </w:pPr>
                        <w:r>
                          <w:rPr>
                            <w:rFonts w:ascii="Arial" w:eastAsia="Arial" w:hAnsi="Arial"/>
                            <w:color w:val="000000"/>
                          </w:rPr>
                          <w:t>2 Year License</w:t>
                        </w:r>
                      </w:p>
                    </w:tc>
                    <w:tc>
                      <w:tcPr>
                        <w:tcW w:w="216" w:type="dxa"/>
                        <w:tcBorders>
                          <w:top w:val="nil"/>
                          <w:left w:val="single" w:sz="7" w:space="0" w:color="000000"/>
                          <w:bottom w:val="nil"/>
                          <w:right w:val="nil"/>
                        </w:tcBorders>
                        <w:tcMar>
                          <w:top w:w="39" w:type="dxa"/>
                          <w:left w:w="39" w:type="dxa"/>
                          <w:bottom w:w="39" w:type="dxa"/>
                          <w:right w:w="39" w:type="dxa"/>
                        </w:tcMar>
                      </w:tcPr>
                      <w:p w14:paraId="4E7DD65A" w14:textId="77777777" w:rsidR="00D12A08" w:rsidRDefault="006632A7">
                        <w:pPr>
                          <w:spacing w:after="0" w:line="240" w:lineRule="auto"/>
                        </w:pPr>
                        <w:r>
                          <w:rPr>
                            <w:rFonts w:ascii="Wingdings" w:eastAsia="Wingdings" w:hAnsi="Wingdings"/>
                            <w:color w:val="000000"/>
                          </w:rPr>
                          <w:t>x</w:t>
                        </w:r>
                      </w:p>
                    </w:tc>
                    <w:tc>
                      <w:tcPr>
                        <w:tcW w:w="2160" w:type="dxa"/>
                        <w:tcBorders>
                          <w:top w:val="single" w:sz="7" w:space="0" w:color="000000"/>
                          <w:left w:val="nil"/>
                          <w:bottom w:val="nil"/>
                          <w:right w:val="single" w:sz="7" w:space="0" w:color="000000"/>
                        </w:tcBorders>
                        <w:tcMar>
                          <w:top w:w="39" w:type="dxa"/>
                          <w:left w:w="39" w:type="dxa"/>
                          <w:bottom w:w="39" w:type="dxa"/>
                          <w:right w:w="39" w:type="dxa"/>
                        </w:tcMar>
                      </w:tcPr>
                      <w:p w14:paraId="4C951189" w14:textId="77777777" w:rsidR="00D12A08" w:rsidRDefault="006632A7">
                        <w:pPr>
                          <w:spacing w:after="0" w:line="240" w:lineRule="auto"/>
                        </w:pPr>
                        <w:r>
                          <w:rPr>
                            <w:rFonts w:ascii="Arial" w:eastAsia="Arial" w:hAnsi="Arial"/>
                            <w:color w:val="000000"/>
                          </w:rPr>
                          <w:t>Eligible for New Business</w:t>
                        </w:r>
                        <w:r>
                          <w:rPr>
                            <w:rFonts w:ascii="Arial" w:eastAsia="Arial" w:hAnsi="Arial"/>
                            <w:color w:val="000000"/>
                          </w:rPr>
                          <w:br/>
                          <w:t>(80% or more std. met; no critical std. not met)</w:t>
                        </w:r>
                      </w:p>
                    </w:tc>
                  </w:tr>
                  <w:tr w:rsidR="00D12A08" w14:paraId="2AE7B176" w14:textId="77777777">
                    <w:trPr>
                      <w:trHeight w:val="1362"/>
                    </w:trPr>
                    <w:tc>
                      <w:tcPr>
                        <w:tcW w:w="1440" w:type="dxa"/>
                        <w:tcBorders>
                          <w:top w:val="nil"/>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4B4145D0" w14:textId="77777777" w:rsidR="00D12A08" w:rsidRDefault="006632A7">
                        <w:pPr>
                          <w:spacing w:after="0" w:line="240" w:lineRule="auto"/>
                        </w:pPr>
                        <w:r>
                          <w:rPr>
                            <w:rFonts w:ascii="Arial" w:eastAsia="Arial" w:hAnsi="Arial"/>
                            <w:color w:val="000000"/>
                          </w:rPr>
                          <w:t xml:space="preserve">11 Locations </w:t>
                        </w:r>
                        <w:r>
                          <w:rPr>
                            <w:rFonts w:ascii="Arial" w:eastAsia="Arial" w:hAnsi="Arial"/>
                            <w:color w:val="000000"/>
                          </w:rPr>
                          <w:br/>
                          <w:t xml:space="preserve">17 Audits </w:t>
                        </w:r>
                      </w:p>
                    </w:tc>
                    <w:tc>
                      <w:tcPr>
                        <w:tcW w:w="2160" w:type="dxa"/>
                        <w:tcBorders>
                          <w:top w:val="nil"/>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2220222B" w14:textId="77777777" w:rsidR="00D12A08" w:rsidRDefault="00D12A08">
                        <w:pPr>
                          <w:spacing w:after="0" w:line="240" w:lineRule="auto"/>
                          <w:rPr>
                            <w:sz w:val="0"/>
                          </w:rPr>
                        </w:pPr>
                      </w:p>
                    </w:tc>
                    <w:tc>
                      <w:tcPr>
                        <w:tcW w:w="1728" w:type="dxa"/>
                        <w:tcBorders>
                          <w:top w:val="nil"/>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45CB8AC9" w14:textId="77777777" w:rsidR="00D12A08" w:rsidRDefault="00D12A08">
                        <w:pPr>
                          <w:spacing w:after="0" w:line="240" w:lineRule="auto"/>
                          <w:rPr>
                            <w:sz w:val="0"/>
                          </w:rPr>
                        </w:pPr>
                      </w:p>
                    </w:tc>
                    <w:tc>
                      <w:tcPr>
                        <w:tcW w:w="1440" w:type="dxa"/>
                        <w:tcBorders>
                          <w:top w:val="nil"/>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2C981F95" w14:textId="77777777" w:rsidR="00D12A08" w:rsidRDefault="00D12A08">
                        <w:pPr>
                          <w:spacing w:after="0" w:line="240" w:lineRule="auto"/>
                          <w:rPr>
                            <w:sz w:val="0"/>
                          </w:rPr>
                        </w:pPr>
                      </w:p>
                    </w:tc>
                    <w:tc>
                      <w:tcPr>
                        <w:tcW w:w="216" w:type="dxa"/>
                        <w:tcBorders>
                          <w:top w:val="nil"/>
                          <w:left w:val="single" w:sz="7" w:space="0" w:color="000000"/>
                          <w:bottom w:val="single" w:sz="7" w:space="0" w:color="000000"/>
                          <w:right w:val="nil"/>
                        </w:tcBorders>
                        <w:tcMar>
                          <w:top w:w="39" w:type="dxa"/>
                          <w:left w:w="39" w:type="dxa"/>
                          <w:bottom w:w="39" w:type="dxa"/>
                          <w:right w:w="39" w:type="dxa"/>
                        </w:tcMar>
                      </w:tcPr>
                      <w:p w14:paraId="63005372" w14:textId="77777777" w:rsidR="00D12A08" w:rsidRDefault="006632A7">
                        <w:pPr>
                          <w:spacing w:after="0" w:line="240" w:lineRule="auto"/>
                        </w:pPr>
                        <w:r>
                          <w:rPr>
                            <w:rFonts w:ascii="Wingdings" w:eastAsia="Wingdings" w:hAnsi="Wingdings"/>
                            <w:color w:val="000000"/>
                          </w:rPr>
                          <w:t>o</w:t>
                        </w:r>
                      </w:p>
                    </w:tc>
                    <w:tc>
                      <w:tcPr>
                        <w:tcW w:w="2160" w:type="dxa"/>
                        <w:tcBorders>
                          <w:top w:val="nil"/>
                          <w:left w:val="nil"/>
                          <w:bottom w:val="single" w:sz="7" w:space="0" w:color="000000"/>
                          <w:right w:val="single" w:sz="7" w:space="0" w:color="000000"/>
                        </w:tcBorders>
                        <w:shd w:val="clear" w:color="auto" w:fill="FFFFFF"/>
                        <w:tcMar>
                          <w:top w:w="39" w:type="dxa"/>
                          <w:left w:w="39" w:type="dxa"/>
                          <w:bottom w:w="39" w:type="dxa"/>
                          <w:right w:w="39" w:type="dxa"/>
                        </w:tcMar>
                      </w:tcPr>
                      <w:p w14:paraId="1E8E1EB9" w14:textId="77777777" w:rsidR="00D12A08" w:rsidRDefault="006632A7">
                        <w:pPr>
                          <w:spacing w:after="0" w:line="240" w:lineRule="auto"/>
                        </w:pPr>
                        <w:r>
                          <w:rPr>
                            <w:rFonts w:ascii="Arial" w:eastAsia="Arial" w:hAnsi="Arial"/>
                            <w:color w:val="000000"/>
                          </w:rPr>
                          <w:t xml:space="preserve">Ineligible for new business. (Deferred Status: </w:t>
                        </w:r>
                        <w:proofErr w:type="gramStart"/>
                        <w:r>
                          <w:rPr>
                            <w:rFonts w:ascii="Arial" w:eastAsia="Arial" w:hAnsi="Arial"/>
                            <w:color w:val="000000"/>
                          </w:rPr>
                          <w:t>Two year</w:t>
                        </w:r>
                        <w:proofErr w:type="gramEnd"/>
                        <w:r>
                          <w:rPr>
                            <w:rFonts w:ascii="Arial" w:eastAsia="Arial" w:hAnsi="Arial"/>
                            <w:color w:val="000000"/>
                          </w:rPr>
                          <w:t xml:space="preserve"> mid-cycle review License)</w:t>
                        </w:r>
                      </w:p>
                    </w:tc>
                    <w:tc>
                      <w:tcPr>
                        <w:tcW w:w="1440" w:type="dxa"/>
                        <w:tcBorders>
                          <w:top w:val="nil"/>
                          <w:left w:val="single" w:sz="7" w:space="0" w:color="000000"/>
                          <w:bottom w:val="single" w:sz="7" w:space="0" w:color="000000"/>
                          <w:right w:val="single" w:sz="7" w:space="0" w:color="000000"/>
                        </w:tcBorders>
                        <w:tcMar>
                          <w:top w:w="39" w:type="dxa"/>
                          <w:left w:w="39" w:type="dxa"/>
                          <w:bottom w:w="39" w:type="dxa"/>
                          <w:right w:w="39" w:type="dxa"/>
                        </w:tcMar>
                      </w:tcPr>
                      <w:p w14:paraId="4D3D5EAC" w14:textId="77777777" w:rsidR="00D12A08" w:rsidRDefault="00D12A08">
                        <w:pPr>
                          <w:spacing w:after="0" w:line="240" w:lineRule="auto"/>
                          <w:rPr>
                            <w:sz w:val="0"/>
                          </w:rPr>
                        </w:pPr>
                      </w:p>
                    </w:tc>
                    <w:tc>
                      <w:tcPr>
                        <w:tcW w:w="216" w:type="dxa"/>
                        <w:tcBorders>
                          <w:top w:val="nil"/>
                          <w:left w:val="single" w:sz="7" w:space="0" w:color="000000"/>
                          <w:bottom w:val="single" w:sz="7" w:space="0" w:color="000000"/>
                          <w:right w:val="nil"/>
                        </w:tcBorders>
                        <w:tcMar>
                          <w:top w:w="39" w:type="dxa"/>
                          <w:left w:w="39" w:type="dxa"/>
                          <w:bottom w:w="39" w:type="dxa"/>
                          <w:right w:w="39" w:type="dxa"/>
                        </w:tcMar>
                      </w:tcPr>
                      <w:p w14:paraId="4665C08E" w14:textId="77777777" w:rsidR="00D12A08" w:rsidRDefault="006632A7">
                        <w:pPr>
                          <w:spacing w:after="0" w:line="240" w:lineRule="auto"/>
                        </w:pPr>
                        <w:r>
                          <w:rPr>
                            <w:rFonts w:ascii="Wingdings" w:eastAsia="Wingdings" w:hAnsi="Wingdings"/>
                            <w:color w:val="000000"/>
                          </w:rPr>
                          <w:t>o</w:t>
                        </w:r>
                      </w:p>
                    </w:tc>
                    <w:tc>
                      <w:tcPr>
                        <w:tcW w:w="2160" w:type="dxa"/>
                        <w:tcBorders>
                          <w:top w:val="nil"/>
                          <w:left w:val="nil"/>
                          <w:bottom w:val="single" w:sz="7" w:space="0" w:color="000000"/>
                          <w:right w:val="single" w:sz="7" w:space="0" w:color="000000"/>
                        </w:tcBorders>
                        <w:tcMar>
                          <w:top w:w="39" w:type="dxa"/>
                          <w:left w:w="39" w:type="dxa"/>
                          <w:bottom w:w="39" w:type="dxa"/>
                          <w:right w:w="39" w:type="dxa"/>
                        </w:tcMar>
                      </w:tcPr>
                      <w:p w14:paraId="4898D9C8" w14:textId="77777777" w:rsidR="00D12A08" w:rsidRDefault="006632A7">
                        <w:pPr>
                          <w:spacing w:after="0" w:line="240" w:lineRule="auto"/>
                        </w:pPr>
                        <w:r>
                          <w:rPr>
                            <w:rFonts w:ascii="Arial" w:eastAsia="Arial" w:hAnsi="Arial"/>
                            <w:color w:val="000000"/>
                          </w:rPr>
                          <w:t>Ineligible for New Business</w:t>
                        </w:r>
                        <w:r>
                          <w:rPr>
                            <w:rFonts w:ascii="Arial" w:eastAsia="Arial" w:hAnsi="Arial"/>
                            <w:color w:val="000000"/>
                          </w:rPr>
                          <w:br/>
                          <w:t>(&lt;=80% std m</w:t>
                        </w:r>
                        <w:r>
                          <w:rPr>
                            <w:rFonts w:ascii="Arial" w:eastAsia="Arial" w:hAnsi="Arial"/>
                            <w:color w:val="000000"/>
                          </w:rPr>
                          <w:t>et and/or more critical std. not met)</w:t>
                        </w:r>
                      </w:p>
                    </w:tc>
                  </w:tr>
                </w:tbl>
                <w:p w14:paraId="158FD39C" w14:textId="77777777" w:rsidR="00D12A08" w:rsidRDefault="00D12A08">
                  <w:pPr>
                    <w:spacing w:after="0" w:line="240" w:lineRule="auto"/>
                  </w:pPr>
                </w:p>
              </w:tc>
            </w:tr>
          </w:tbl>
          <w:p w14:paraId="5FE1640C" w14:textId="77777777" w:rsidR="00D12A08" w:rsidRDefault="00D12A08">
            <w:pPr>
              <w:spacing w:after="0" w:line="240" w:lineRule="auto"/>
            </w:pPr>
          </w:p>
        </w:tc>
      </w:tr>
    </w:tbl>
    <w:p w14:paraId="69460C22" w14:textId="77777777" w:rsidR="00D12A08" w:rsidRDefault="006632A7">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4680"/>
        <w:gridCol w:w="8280"/>
      </w:tblGrid>
      <w:tr w:rsidR="00D12A08" w14:paraId="2378A669" w14:textId="77777777">
        <w:trPr>
          <w:trHeight w:val="88"/>
        </w:trPr>
        <w:tc>
          <w:tcPr>
            <w:tcW w:w="4680" w:type="dxa"/>
          </w:tcPr>
          <w:p w14:paraId="3F4C6831" w14:textId="77777777" w:rsidR="00D12A08" w:rsidRDefault="00D12A08">
            <w:pPr>
              <w:pStyle w:val="EmptyCellLayoutStyle"/>
              <w:spacing w:after="0" w:line="240" w:lineRule="auto"/>
            </w:pPr>
          </w:p>
        </w:tc>
        <w:tc>
          <w:tcPr>
            <w:tcW w:w="8280" w:type="dxa"/>
          </w:tcPr>
          <w:p w14:paraId="7145F298" w14:textId="77777777" w:rsidR="00D12A08" w:rsidRDefault="00D12A08">
            <w:pPr>
              <w:pStyle w:val="EmptyCellLayoutStyle"/>
              <w:spacing w:after="0" w:line="240" w:lineRule="auto"/>
            </w:pPr>
          </w:p>
        </w:tc>
      </w:tr>
      <w:tr w:rsidR="00D12A08" w14:paraId="4715FA9D" w14:textId="77777777">
        <w:trPr>
          <w:trHeight w:val="288"/>
        </w:trPr>
        <w:tc>
          <w:tcPr>
            <w:tcW w:w="4680" w:type="dxa"/>
          </w:tcPr>
          <w:tbl>
            <w:tblPr>
              <w:tblW w:w="0" w:type="auto"/>
              <w:tblCellMar>
                <w:left w:w="0" w:type="dxa"/>
                <w:right w:w="0" w:type="dxa"/>
              </w:tblCellMar>
              <w:tblLook w:val="04A0" w:firstRow="1" w:lastRow="0" w:firstColumn="1" w:lastColumn="0" w:noHBand="0" w:noVBand="1"/>
            </w:tblPr>
            <w:tblGrid>
              <w:gridCol w:w="4680"/>
            </w:tblGrid>
            <w:tr w:rsidR="00D12A08" w14:paraId="73B9C8BE" w14:textId="77777777">
              <w:trPr>
                <w:trHeight w:val="288"/>
              </w:trPr>
              <w:tc>
                <w:tcPr>
                  <w:tcW w:w="4680" w:type="dxa"/>
                  <w:tcBorders>
                    <w:top w:val="nil"/>
                    <w:left w:val="nil"/>
                    <w:bottom w:val="nil"/>
                    <w:right w:val="nil"/>
                  </w:tcBorders>
                  <w:tcMar>
                    <w:top w:w="0" w:type="dxa"/>
                    <w:left w:w="0" w:type="dxa"/>
                    <w:bottom w:w="0" w:type="dxa"/>
                    <w:right w:w="0" w:type="dxa"/>
                  </w:tcMar>
                  <w:vAlign w:val="bottom"/>
                </w:tcPr>
                <w:p w14:paraId="6694C0EA" w14:textId="77777777" w:rsidR="00D12A08" w:rsidRDefault="006632A7">
                  <w:pPr>
                    <w:spacing w:after="0" w:line="240" w:lineRule="auto"/>
                  </w:pPr>
                  <w:r>
                    <w:rPr>
                      <w:rFonts w:ascii="Arial" w:eastAsia="Arial" w:hAnsi="Arial"/>
                      <w:b/>
                      <w:color w:val="000000"/>
                      <w:sz w:val="22"/>
                      <w:u w:val="single"/>
                    </w:rPr>
                    <w:t>Summary of Ratings</w:t>
                  </w:r>
                </w:p>
              </w:tc>
            </w:tr>
          </w:tbl>
          <w:p w14:paraId="395704E7" w14:textId="77777777" w:rsidR="00D12A08" w:rsidRDefault="00D12A08">
            <w:pPr>
              <w:spacing w:after="0" w:line="240" w:lineRule="auto"/>
            </w:pPr>
          </w:p>
        </w:tc>
        <w:tc>
          <w:tcPr>
            <w:tcW w:w="8280" w:type="dxa"/>
          </w:tcPr>
          <w:p w14:paraId="5A63F0B3" w14:textId="77777777" w:rsidR="00D12A08" w:rsidRDefault="00D12A08">
            <w:pPr>
              <w:pStyle w:val="EmptyCellLayoutStyle"/>
              <w:spacing w:after="0" w:line="240" w:lineRule="auto"/>
            </w:pPr>
          </w:p>
        </w:tc>
      </w:tr>
      <w:tr w:rsidR="00D12A08" w14:paraId="5E7A5C6F" w14:textId="77777777">
        <w:trPr>
          <w:trHeight w:val="56"/>
        </w:trPr>
        <w:tc>
          <w:tcPr>
            <w:tcW w:w="4680" w:type="dxa"/>
          </w:tcPr>
          <w:p w14:paraId="313C2EFB" w14:textId="77777777" w:rsidR="00D12A08" w:rsidRDefault="00D12A08">
            <w:pPr>
              <w:pStyle w:val="EmptyCellLayoutStyle"/>
              <w:spacing w:after="0" w:line="240" w:lineRule="auto"/>
            </w:pPr>
          </w:p>
        </w:tc>
        <w:tc>
          <w:tcPr>
            <w:tcW w:w="8280" w:type="dxa"/>
          </w:tcPr>
          <w:p w14:paraId="6CE313C5" w14:textId="77777777" w:rsidR="00D12A08" w:rsidRDefault="00D12A08">
            <w:pPr>
              <w:pStyle w:val="EmptyCellLayoutStyle"/>
              <w:spacing w:after="0" w:line="240" w:lineRule="auto"/>
            </w:pPr>
          </w:p>
        </w:tc>
      </w:tr>
      <w:tr w:rsidR="002D16C8" w14:paraId="7D955AF0" w14:textId="77777777" w:rsidTr="002D16C8">
        <w:tc>
          <w:tcPr>
            <w:tcW w:w="4680" w:type="dxa"/>
            <w:gridSpan w:val="2"/>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2960"/>
            </w:tblGrid>
            <w:tr w:rsidR="00D12A08" w14:paraId="7946F759" w14:textId="77777777">
              <w:trPr>
                <w:trHeight w:val="31680"/>
              </w:trPr>
              <w:tc>
                <w:tcPr>
                  <w:tcW w:w="12960"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
                    <w:gridCol w:w="3832"/>
                    <w:gridCol w:w="9126"/>
                  </w:tblGrid>
                  <w:tr w:rsidR="002D16C8" w14:paraId="55346122" w14:textId="77777777" w:rsidTr="002D16C8">
                    <w:trPr>
                      <w:trHeight w:val="282"/>
                    </w:trPr>
                    <w:tc>
                      <w:tcPr>
                        <w:tcW w:w="3833" w:type="dxa"/>
                        <w:gridSpan w:val="3"/>
                        <w:tcBorders>
                          <w:top w:val="nil"/>
                          <w:left w:val="nil"/>
                          <w:bottom w:val="single" w:sz="7" w:space="0" w:color="000000"/>
                          <w:right w:val="nil"/>
                        </w:tcBorders>
                        <w:tcMar>
                          <w:top w:w="39" w:type="dxa"/>
                          <w:left w:w="39" w:type="dxa"/>
                          <w:bottom w:w="39" w:type="dxa"/>
                          <w:right w:w="39" w:type="dxa"/>
                        </w:tcMar>
                      </w:tcPr>
                      <w:p w14:paraId="1738EF82" w14:textId="77777777" w:rsidR="00D12A08" w:rsidRDefault="006632A7">
                        <w:pPr>
                          <w:spacing w:after="0" w:line="240" w:lineRule="auto"/>
                        </w:pPr>
                        <w:r>
                          <w:rPr>
                            <w:rFonts w:ascii="Arial" w:eastAsia="Arial" w:hAnsi="Arial"/>
                            <w:b/>
                            <w:color w:val="000000"/>
                          </w:rPr>
                          <w:t>Residential and Individual Home Supports Areas Needing Improvement on Standard not met - Identified by DDS</w:t>
                        </w:r>
                      </w:p>
                    </w:tc>
                  </w:tr>
                  <w:tr w:rsidR="00D12A08" w14:paraId="4381C29C"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57F485E" w14:textId="77777777" w:rsidR="00D12A08" w:rsidRDefault="006632A7">
                        <w:pPr>
                          <w:spacing w:after="0" w:line="240" w:lineRule="auto"/>
                        </w:pPr>
                        <w:r>
                          <w:rPr>
                            <w:rFonts w:ascii="Arial" w:eastAsia="Arial" w:hAnsi="Arial"/>
                            <w:b/>
                            <w:color w:val="000000"/>
                          </w:rPr>
                          <w:t>Indicator #</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081106" w14:textId="77777777" w:rsidR="00D12A08" w:rsidRDefault="006632A7">
                        <w:pPr>
                          <w:spacing w:after="0" w:line="240" w:lineRule="auto"/>
                        </w:pPr>
                        <w:r>
                          <w:rPr>
                            <w:rFonts w:ascii="Arial" w:eastAsia="Arial" w:hAnsi="Arial"/>
                            <w:color w:val="000000"/>
                          </w:rPr>
                          <w:t>L5</w:t>
                        </w:r>
                      </w:p>
                    </w:tc>
                  </w:tr>
                  <w:tr w:rsidR="00D12A08" w14:paraId="754871EE"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6413B3AF" w14:textId="77777777" w:rsidR="00D12A08" w:rsidRDefault="006632A7">
                        <w:pPr>
                          <w:spacing w:after="0" w:line="240" w:lineRule="auto"/>
                        </w:pPr>
                        <w:r>
                          <w:rPr>
                            <w:rFonts w:ascii="Arial" w:eastAsia="Arial" w:hAnsi="Arial"/>
                            <w:b/>
                            <w:color w:val="000000"/>
                          </w:rPr>
                          <w:t>Indicator</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E138AF" w14:textId="77777777" w:rsidR="00D12A08" w:rsidRDefault="006632A7">
                        <w:pPr>
                          <w:spacing w:after="0" w:line="240" w:lineRule="auto"/>
                        </w:pPr>
                        <w:r>
                          <w:rPr>
                            <w:rFonts w:ascii="Arial" w:eastAsia="Arial" w:hAnsi="Arial"/>
                            <w:color w:val="000000"/>
                          </w:rPr>
                          <w:t>Safety Plan</w:t>
                        </w:r>
                      </w:p>
                    </w:tc>
                  </w:tr>
                  <w:tr w:rsidR="00D12A08" w14:paraId="53D24641"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747A7ED" w14:textId="77777777" w:rsidR="00D12A08" w:rsidRDefault="006632A7">
                        <w:pPr>
                          <w:spacing w:after="0" w:line="240" w:lineRule="auto"/>
                        </w:pPr>
                        <w:r>
                          <w:rPr>
                            <w:rFonts w:ascii="Arial" w:eastAsia="Arial" w:hAnsi="Arial"/>
                            <w:b/>
                            <w:color w:val="000000"/>
                          </w:rPr>
                          <w:t>Area Need Improvement</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0221AB" w14:textId="77777777" w:rsidR="00D12A08" w:rsidRDefault="006632A7">
                        <w:pPr>
                          <w:spacing w:after="0" w:line="240" w:lineRule="auto"/>
                        </w:pPr>
                        <w:r>
                          <w:rPr>
                            <w:rFonts w:ascii="Arial" w:eastAsia="Arial" w:hAnsi="Arial"/>
                            <w:color w:val="000000"/>
                          </w:rPr>
                          <w:t xml:space="preserve">In three of the seven locations, there was not adequate coverage of at least one staff </w:t>
                        </w:r>
                        <w:proofErr w:type="gramStart"/>
                        <w:r>
                          <w:rPr>
                            <w:rFonts w:ascii="Arial" w:eastAsia="Arial" w:hAnsi="Arial"/>
                            <w:color w:val="000000"/>
                          </w:rPr>
                          <w:t>trained  in</w:t>
                        </w:r>
                        <w:proofErr w:type="gramEnd"/>
                        <w:r>
                          <w:rPr>
                            <w:rFonts w:ascii="Arial" w:eastAsia="Arial" w:hAnsi="Arial"/>
                            <w:color w:val="000000"/>
                          </w:rPr>
                          <w:t xml:space="preserve"> the safety plan on each shift. The agency needs to ensure there is at least one person on all shifts who has been trained in the Safety Plan.</w:t>
                        </w:r>
                      </w:p>
                    </w:tc>
                  </w:tr>
                  <w:tr w:rsidR="00D12A08" w14:paraId="1B381A9C"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44DE211A" w14:textId="77777777" w:rsidR="00D12A08" w:rsidRDefault="006632A7">
                        <w:pPr>
                          <w:spacing w:after="0" w:line="240" w:lineRule="auto"/>
                        </w:pPr>
                        <w:r>
                          <w:rPr>
                            <w:rFonts w:ascii="Arial" w:eastAsia="Arial" w:hAnsi="Arial"/>
                            <w:b/>
                            <w:color w:val="000000"/>
                          </w:rPr>
                          <w:t>Status at foll</w:t>
                        </w:r>
                        <w:r>
                          <w:rPr>
                            <w:rFonts w:ascii="Arial" w:eastAsia="Arial" w:hAnsi="Arial"/>
                            <w:b/>
                            <w:color w:val="000000"/>
                          </w:rPr>
                          <w:t>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A8B518" w14:textId="77777777" w:rsidR="00D12A08" w:rsidRDefault="006632A7">
                        <w:pPr>
                          <w:spacing w:after="0" w:line="240" w:lineRule="auto"/>
                        </w:pPr>
                        <w:r>
                          <w:rPr>
                            <w:rFonts w:ascii="Arial" w:eastAsia="Arial" w:hAnsi="Arial"/>
                            <w:color w:val="000000"/>
                          </w:rPr>
                          <w:t xml:space="preserve"> </w:t>
                        </w:r>
                      </w:p>
                    </w:tc>
                  </w:tr>
                  <w:tr w:rsidR="00D12A08" w14:paraId="2F26A1E0"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26191B0" w14:textId="77777777" w:rsidR="00D12A08" w:rsidRDefault="006632A7">
                        <w:pPr>
                          <w:spacing w:after="0" w:line="240" w:lineRule="auto"/>
                        </w:pPr>
                        <w:r>
                          <w:rPr>
                            <w:rFonts w:ascii="Arial" w:eastAsia="Arial" w:hAnsi="Arial"/>
                            <w:b/>
                            <w:color w:val="000000"/>
                          </w:rPr>
                          <w:t xml:space="preserve">#met /# rated at </w:t>
                        </w:r>
                        <w:proofErr w:type="spellStart"/>
                        <w:r>
                          <w:rPr>
                            <w:rFonts w:ascii="Arial" w:eastAsia="Arial" w:hAnsi="Arial"/>
                            <w:b/>
                            <w:color w:val="000000"/>
                          </w:rPr>
                          <w:t>followup</w:t>
                        </w:r>
                        <w:proofErr w:type="spellEnd"/>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1EDD90" w14:textId="77777777" w:rsidR="00D12A08" w:rsidRDefault="006632A7">
                        <w:pPr>
                          <w:spacing w:after="0" w:line="240" w:lineRule="auto"/>
                        </w:pPr>
                        <w:r>
                          <w:rPr>
                            <w:rFonts w:ascii="Arial" w:eastAsia="Arial" w:hAnsi="Arial"/>
                            <w:color w:val="000000"/>
                          </w:rPr>
                          <w:t xml:space="preserve"> </w:t>
                        </w:r>
                      </w:p>
                    </w:tc>
                  </w:tr>
                  <w:tr w:rsidR="00D12A08" w14:paraId="21814DDA"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81CC991" w14:textId="77777777" w:rsidR="00D12A08" w:rsidRDefault="006632A7">
                        <w:pPr>
                          <w:spacing w:after="0" w:line="240" w:lineRule="auto"/>
                        </w:pPr>
                        <w:r>
                          <w:rPr>
                            <w:rFonts w:ascii="Arial" w:eastAsia="Arial" w:hAnsi="Arial"/>
                            <w:b/>
                            <w:color w:val="000000"/>
                          </w:rPr>
                          <w:t>Rating</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6DAC8D" w14:textId="77777777" w:rsidR="00D12A08" w:rsidRDefault="006632A7">
                        <w:pPr>
                          <w:spacing w:after="0" w:line="240" w:lineRule="auto"/>
                        </w:pPr>
                        <w:r>
                          <w:rPr>
                            <w:rFonts w:ascii="Arial" w:eastAsia="Arial" w:hAnsi="Arial"/>
                            <w:color w:val="000000"/>
                          </w:rPr>
                          <w:t xml:space="preserve"> Not Rated</w:t>
                        </w:r>
                      </w:p>
                    </w:tc>
                  </w:tr>
                  <w:tr w:rsidR="002D16C8" w14:paraId="6EF4BF77" w14:textId="77777777" w:rsidTr="002D16C8">
                    <w:trPr>
                      <w:trHeight w:val="282"/>
                    </w:trPr>
                    <w:tc>
                      <w:tcPr>
                        <w:tcW w:w="3833" w:type="dxa"/>
                        <w:gridSpan w:val="3"/>
                        <w:tcBorders>
                          <w:top w:val="nil"/>
                          <w:left w:val="nil"/>
                          <w:bottom w:val="nil"/>
                          <w:right w:val="nil"/>
                        </w:tcBorders>
                        <w:tcMar>
                          <w:top w:w="39" w:type="dxa"/>
                          <w:left w:w="39" w:type="dxa"/>
                          <w:bottom w:w="39" w:type="dxa"/>
                          <w:right w:w="39" w:type="dxa"/>
                        </w:tcMar>
                      </w:tcPr>
                      <w:p w14:paraId="7894799C" w14:textId="77777777" w:rsidR="00D12A08" w:rsidRDefault="00D12A08">
                        <w:pPr>
                          <w:spacing w:after="0" w:line="240" w:lineRule="auto"/>
                          <w:rPr>
                            <w:sz w:val="0"/>
                          </w:rPr>
                        </w:pPr>
                      </w:p>
                    </w:tc>
                  </w:tr>
                  <w:tr w:rsidR="00D12A08" w14:paraId="40856DD2"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E621DC2" w14:textId="77777777" w:rsidR="00D12A08" w:rsidRDefault="006632A7">
                        <w:pPr>
                          <w:spacing w:after="0" w:line="240" w:lineRule="auto"/>
                        </w:pPr>
                        <w:r>
                          <w:rPr>
                            <w:rFonts w:ascii="Arial" w:eastAsia="Arial" w:hAnsi="Arial"/>
                            <w:b/>
                            <w:color w:val="000000"/>
                          </w:rPr>
                          <w:t>Indicator #</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1C7A1C" w14:textId="77777777" w:rsidR="00D12A08" w:rsidRDefault="006632A7">
                        <w:pPr>
                          <w:spacing w:after="0" w:line="240" w:lineRule="auto"/>
                        </w:pPr>
                        <w:r>
                          <w:rPr>
                            <w:rFonts w:ascii="Arial" w:eastAsia="Arial" w:hAnsi="Arial"/>
                            <w:color w:val="000000"/>
                          </w:rPr>
                          <w:t>L8</w:t>
                        </w:r>
                      </w:p>
                    </w:tc>
                  </w:tr>
                  <w:tr w:rsidR="00D12A08" w14:paraId="22998472"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9D2EF79" w14:textId="77777777" w:rsidR="00D12A08" w:rsidRDefault="006632A7">
                        <w:pPr>
                          <w:spacing w:after="0" w:line="240" w:lineRule="auto"/>
                        </w:pPr>
                        <w:r>
                          <w:rPr>
                            <w:rFonts w:ascii="Arial" w:eastAsia="Arial" w:hAnsi="Arial"/>
                            <w:b/>
                            <w:color w:val="000000"/>
                          </w:rPr>
                          <w:t>Indicator</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39DB2A" w14:textId="77777777" w:rsidR="00D12A08" w:rsidRDefault="006632A7">
                        <w:pPr>
                          <w:spacing w:after="0" w:line="240" w:lineRule="auto"/>
                        </w:pPr>
                        <w:r>
                          <w:rPr>
                            <w:rFonts w:ascii="Arial" w:eastAsia="Arial" w:hAnsi="Arial"/>
                            <w:color w:val="000000"/>
                          </w:rPr>
                          <w:t>Emergency Fact Sheets</w:t>
                        </w:r>
                      </w:p>
                    </w:tc>
                  </w:tr>
                  <w:tr w:rsidR="00D12A08" w14:paraId="02E50735"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67AC701" w14:textId="77777777" w:rsidR="00D12A08" w:rsidRDefault="006632A7">
                        <w:pPr>
                          <w:spacing w:after="0" w:line="240" w:lineRule="auto"/>
                        </w:pPr>
                        <w:r>
                          <w:rPr>
                            <w:rFonts w:ascii="Arial" w:eastAsia="Arial" w:hAnsi="Arial"/>
                            <w:b/>
                            <w:color w:val="000000"/>
                          </w:rPr>
                          <w:t>Area Need Improvement</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31570A" w14:textId="77777777" w:rsidR="00D12A08" w:rsidRDefault="006632A7">
                        <w:pPr>
                          <w:spacing w:after="0" w:line="240" w:lineRule="auto"/>
                        </w:pPr>
                        <w:r>
                          <w:rPr>
                            <w:rFonts w:ascii="Arial" w:eastAsia="Arial" w:hAnsi="Arial"/>
                            <w:color w:val="000000"/>
                          </w:rPr>
                          <w:t>Five out of seven emergency fact sheets did not contain all the required components such as accurate guardian contact information, diagnosis, or a current photo. The agency needs to ensure all emergency fact sheets contain all required components.</w:t>
                        </w:r>
                      </w:p>
                    </w:tc>
                  </w:tr>
                  <w:tr w:rsidR="00D12A08" w14:paraId="27E5F3A9"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2752374D" w14:textId="77777777" w:rsidR="00D12A08" w:rsidRDefault="006632A7">
                        <w:pPr>
                          <w:spacing w:after="0" w:line="240" w:lineRule="auto"/>
                        </w:pPr>
                        <w:r>
                          <w:rPr>
                            <w:rFonts w:ascii="Arial" w:eastAsia="Arial" w:hAnsi="Arial"/>
                            <w:b/>
                            <w:color w:val="000000"/>
                          </w:rPr>
                          <w:t xml:space="preserve">Status </w:t>
                        </w:r>
                        <w:r>
                          <w:rPr>
                            <w:rFonts w:ascii="Arial" w:eastAsia="Arial" w:hAnsi="Arial"/>
                            <w:b/>
                            <w:color w:val="000000"/>
                          </w:rPr>
                          <w:t>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203D8C" w14:textId="77777777" w:rsidR="00D12A08" w:rsidRDefault="006632A7">
                        <w:pPr>
                          <w:spacing w:after="0" w:line="240" w:lineRule="auto"/>
                        </w:pPr>
                        <w:r>
                          <w:rPr>
                            <w:rFonts w:ascii="Arial" w:eastAsia="Arial" w:hAnsi="Arial"/>
                            <w:color w:val="000000"/>
                          </w:rPr>
                          <w:t xml:space="preserve"> </w:t>
                        </w:r>
                      </w:p>
                    </w:tc>
                  </w:tr>
                  <w:tr w:rsidR="00D12A08" w14:paraId="10760CEE"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BC15F08" w14:textId="77777777" w:rsidR="00D12A08" w:rsidRDefault="006632A7">
                        <w:pPr>
                          <w:spacing w:after="0" w:line="240" w:lineRule="auto"/>
                        </w:pPr>
                        <w:r>
                          <w:rPr>
                            <w:rFonts w:ascii="Arial" w:eastAsia="Arial" w:hAnsi="Arial"/>
                            <w:b/>
                            <w:color w:val="000000"/>
                          </w:rPr>
                          <w:t xml:space="preserve">#met /# rated at </w:t>
                        </w:r>
                        <w:proofErr w:type="spellStart"/>
                        <w:r>
                          <w:rPr>
                            <w:rFonts w:ascii="Arial" w:eastAsia="Arial" w:hAnsi="Arial"/>
                            <w:b/>
                            <w:color w:val="000000"/>
                          </w:rPr>
                          <w:t>followup</w:t>
                        </w:r>
                        <w:proofErr w:type="spellEnd"/>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677812" w14:textId="77777777" w:rsidR="00D12A08" w:rsidRDefault="006632A7">
                        <w:pPr>
                          <w:spacing w:after="0" w:line="240" w:lineRule="auto"/>
                        </w:pPr>
                        <w:r>
                          <w:rPr>
                            <w:rFonts w:ascii="Arial" w:eastAsia="Arial" w:hAnsi="Arial"/>
                            <w:color w:val="000000"/>
                          </w:rPr>
                          <w:t xml:space="preserve"> </w:t>
                        </w:r>
                      </w:p>
                    </w:tc>
                  </w:tr>
                  <w:tr w:rsidR="00D12A08" w14:paraId="748CAA07"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BDAB764" w14:textId="77777777" w:rsidR="00D12A08" w:rsidRDefault="006632A7">
                        <w:pPr>
                          <w:spacing w:after="0" w:line="240" w:lineRule="auto"/>
                        </w:pPr>
                        <w:r>
                          <w:rPr>
                            <w:rFonts w:ascii="Arial" w:eastAsia="Arial" w:hAnsi="Arial"/>
                            <w:b/>
                            <w:color w:val="000000"/>
                          </w:rPr>
                          <w:t>Rating</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BA4242" w14:textId="77777777" w:rsidR="00D12A08" w:rsidRDefault="006632A7">
                        <w:pPr>
                          <w:spacing w:after="0" w:line="240" w:lineRule="auto"/>
                        </w:pPr>
                        <w:r>
                          <w:rPr>
                            <w:rFonts w:ascii="Arial" w:eastAsia="Arial" w:hAnsi="Arial"/>
                            <w:color w:val="000000"/>
                          </w:rPr>
                          <w:t xml:space="preserve"> Not Rated</w:t>
                        </w:r>
                      </w:p>
                    </w:tc>
                  </w:tr>
                  <w:tr w:rsidR="002D16C8" w14:paraId="7AF7351C" w14:textId="77777777" w:rsidTr="002D16C8">
                    <w:trPr>
                      <w:trHeight w:val="282"/>
                    </w:trPr>
                    <w:tc>
                      <w:tcPr>
                        <w:tcW w:w="3833" w:type="dxa"/>
                        <w:gridSpan w:val="3"/>
                        <w:tcBorders>
                          <w:top w:val="nil"/>
                          <w:left w:val="nil"/>
                          <w:bottom w:val="nil"/>
                          <w:right w:val="nil"/>
                        </w:tcBorders>
                        <w:tcMar>
                          <w:top w:w="39" w:type="dxa"/>
                          <w:left w:w="39" w:type="dxa"/>
                          <w:bottom w:w="39" w:type="dxa"/>
                          <w:right w:w="39" w:type="dxa"/>
                        </w:tcMar>
                      </w:tcPr>
                      <w:p w14:paraId="5363B665" w14:textId="77777777" w:rsidR="00D12A08" w:rsidRDefault="00D12A08">
                        <w:pPr>
                          <w:spacing w:after="0" w:line="240" w:lineRule="auto"/>
                          <w:rPr>
                            <w:sz w:val="0"/>
                          </w:rPr>
                        </w:pPr>
                      </w:p>
                    </w:tc>
                  </w:tr>
                  <w:tr w:rsidR="00D12A08" w14:paraId="04DA3DEC"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8BD7F36" w14:textId="77777777" w:rsidR="00D12A08" w:rsidRDefault="006632A7">
                        <w:pPr>
                          <w:spacing w:after="0" w:line="240" w:lineRule="auto"/>
                        </w:pPr>
                        <w:r>
                          <w:rPr>
                            <w:rFonts w:ascii="Arial" w:eastAsia="Arial" w:hAnsi="Arial"/>
                            <w:b/>
                            <w:color w:val="000000"/>
                          </w:rPr>
                          <w:t>Indicator #</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C62731" w14:textId="77777777" w:rsidR="00D12A08" w:rsidRDefault="006632A7">
                        <w:pPr>
                          <w:spacing w:after="0" w:line="240" w:lineRule="auto"/>
                        </w:pPr>
                        <w:r>
                          <w:rPr>
                            <w:rFonts w:ascii="Arial" w:eastAsia="Arial" w:hAnsi="Arial"/>
                            <w:color w:val="000000"/>
                          </w:rPr>
                          <w:t>L36</w:t>
                        </w:r>
                      </w:p>
                    </w:tc>
                  </w:tr>
                  <w:tr w:rsidR="00D12A08" w14:paraId="49C4B7AB"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43864646" w14:textId="77777777" w:rsidR="00D12A08" w:rsidRDefault="006632A7">
                        <w:pPr>
                          <w:spacing w:after="0" w:line="240" w:lineRule="auto"/>
                        </w:pPr>
                        <w:r>
                          <w:rPr>
                            <w:rFonts w:ascii="Arial" w:eastAsia="Arial" w:hAnsi="Arial"/>
                            <w:b/>
                            <w:color w:val="000000"/>
                          </w:rPr>
                          <w:t>Indicator</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42C679" w14:textId="77777777" w:rsidR="00D12A08" w:rsidRDefault="006632A7">
                        <w:pPr>
                          <w:spacing w:after="0" w:line="240" w:lineRule="auto"/>
                        </w:pPr>
                        <w:r>
                          <w:rPr>
                            <w:rFonts w:ascii="Arial" w:eastAsia="Arial" w:hAnsi="Arial"/>
                            <w:color w:val="000000"/>
                          </w:rPr>
                          <w:t>Recommended tests</w:t>
                        </w:r>
                      </w:p>
                    </w:tc>
                  </w:tr>
                  <w:tr w:rsidR="00D12A08" w14:paraId="426394EF"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AC6FF4E" w14:textId="77777777" w:rsidR="00D12A08" w:rsidRDefault="006632A7">
                        <w:pPr>
                          <w:spacing w:after="0" w:line="240" w:lineRule="auto"/>
                        </w:pPr>
                        <w:r>
                          <w:rPr>
                            <w:rFonts w:ascii="Arial" w:eastAsia="Arial" w:hAnsi="Arial"/>
                            <w:b/>
                            <w:color w:val="000000"/>
                          </w:rPr>
                          <w:t>Area Need Improvement</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3D0131" w14:textId="77777777" w:rsidR="00D12A08" w:rsidRDefault="006632A7">
                        <w:pPr>
                          <w:spacing w:after="0" w:line="240" w:lineRule="auto"/>
                        </w:pPr>
                        <w:r>
                          <w:rPr>
                            <w:rFonts w:ascii="Arial" w:eastAsia="Arial" w:hAnsi="Arial"/>
                            <w:color w:val="000000"/>
                          </w:rPr>
                          <w:t>For two individuals, recommended appointments with a specialist were not kept. The agency needs to ensure all recommended appointments with a specialist are made and kept.</w:t>
                        </w:r>
                      </w:p>
                    </w:tc>
                  </w:tr>
                  <w:tr w:rsidR="00D12A08" w14:paraId="3FC575D6"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1557064" w14:textId="77777777" w:rsidR="00D12A08" w:rsidRDefault="006632A7">
                        <w:pPr>
                          <w:spacing w:after="0" w:line="240" w:lineRule="auto"/>
                        </w:pPr>
                        <w:r>
                          <w:rPr>
                            <w:rFonts w:ascii="Arial" w:eastAsia="Arial" w:hAnsi="Arial"/>
                            <w:b/>
                            <w:color w:val="000000"/>
                          </w:rPr>
                          <w:t>Status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C55E75" w14:textId="77777777" w:rsidR="00D12A08" w:rsidRDefault="006632A7">
                        <w:pPr>
                          <w:spacing w:after="0" w:line="240" w:lineRule="auto"/>
                        </w:pPr>
                        <w:r>
                          <w:rPr>
                            <w:rFonts w:ascii="Arial" w:eastAsia="Arial" w:hAnsi="Arial"/>
                            <w:color w:val="000000"/>
                          </w:rPr>
                          <w:t xml:space="preserve"> For 10 out of 11 individuals reviewed recommended tests and ap</w:t>
                        </w:r>
                        <w:r>
                          <w:rPr>
                            <w:rFonts w:ascii="Arial" w:eastAsia="Arial" w:hAnsi="Arial"/>
                            <w:color w:val="000000"/>
                          </w:rPr>
                          <w:t>pointments had been made and kept.  For one individual, follow-up appointments for an identified medical issue had not occurred due to her inability to tolerate the needed exam/tests, and no alternate treatment strategies have been explored.  The agency ne</w:t>
                        </w:r>
                        <w:r>
                          <w:rPr>
                            <w:rFonts w:ascii="Arial" w:eastAsia="Arial" w:hAnsi="Arial"/>
                            <w:color w:val="000000"/>
                          </w:rPr>
                          <w:t xml:space="preserve">eds to work with the individual's PCP, specialist, and ISP team to develop </w:t>
                        </w:r>
                        <w:r>
                          <w:rPr>
                            <w:rFonts w:ascii="Arial" w:eastAsia="Arial" w:hAnsi="Arial"/>
                            <w:color w:val="000000"/>
                          </w:rPr>
                          <w:lastRenderedPageBreak/>
                          <w:t>alternate treatment strategies that address the individual's unique needs.</w:t>
                        </w:r>
                      </w:p>
                    </w:tc>
                  </w:tr>
                  <w:tr w:rsidR="00D12A08" w14:paraId="21898C82"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546750D" w14:textId="77777777" w:rsidR="00D12A08" w:rsidRDefault="006632A7">
                        <w:pPr>
                          <w:spacing w:after="0" w:line="240" w:lineRule="auto"/>
                        </w:pPr>
                        <w:r>
                          <w:rPr>
                            <w:rFonts w:ascii="Arial" w:eastAsia="Arial" w:hAnsi="Arial"/>
                            <w:b/>
                            <w:color w:val="000000"/>
                          </w:rPr>
                          <w:lastRenderedPageBreak/>
                          <w:t xml:space="preserve">#met /# rated at </w:t>
                        </w:r>
                        <w:proofErr w:type="spellStart"/>
                        <w:r>
                          <w:rPr>
                            <w:rFonts w:ascii="Arial" w:eastAsia="Arial" w:hAnsi="Arial"/>
                            <w:b/>
                            <w:color w:val="000000"/>
                          </w:rPr>
                          <w:t>followup</w:t>
                        </w:r>
                        <w:proofErr w:type="spellEnd"/>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053330" w14:textId="77777777" w:rsidR="00D12A08" w:rsidRDefault="006632A7">
                        <w:pPr>
                          <w:spacing w:after="0" w:line="240" w:lineRule="auto"/>
                        </w:pPr>
                        <w:r>
                          <w:rPr>
                            <w:rFonts w:ascii="Arial" w:eastAsia="Arial" w:hAnsi="Arial"/>
                            <w:color w:val="000000"/>
                          </w:rPr>
                          <w:t xml:space="preserve"> 10/11</w:t>
                        </w:r>
                      </w:p>
                    </w:tc>
                  </w:tr>
                  <w:tr w:rsidR="00D12A08" w14:paraId="5EB56F5F"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4E0296D" w14:textId="77777777" w:rsidR="00D12A08" w:rsidRDefault="006632A7">
                        <w:pPr>
                          <w:spacing w:after="0" w:line="240" w:lineRule="auto"/>
                        </w:pPr>
                        <w:r>
                          <w:rPr>
                            <w:rFonts w:ascii="Arial" w:eastAsia="Arial" w:hAnsi="Arial"/>
                            <w:b/>
                            <w:color w:val="000000"/>
                          </w:rPr>
                          <w:t>Rating</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A1F80B" w14:textId="77777777" w:rsidR="00D12A08" w:rsidRDefault="006632A7">
                        <w:pPr>
                          <w:spacing w:after="0" w:line="240" w:lineRule="auto"/>
                        </w:pPr>
                        <w:r>
                          <w:rPr>
                            <w:rFonts w:ascii="Arial" w:eastAsia="Arial" w:hAnsi="Arial"/>
                            <w:color w:val="000000"/>
                          </w:rPr>
                          <w:t xml:space="preserve"> Met</w:t>
                        </w:r>
                      </w:p>
                    </w:tc>
                  </w:tr>
                  <w:tr w:rsidR="002D16C8" w14:paraId="46C1355C" w14:textId="77777777" w:rsidTr="002D16C8">
                    <w:trPr>
                      <w:trHeight w:val="282"/>
                    </w:trPr>
                    <w:tc>
                      <w:tcPr>
                        <w:tcW w:w="3833" w:type="dxa"/>
                        <w:gridSpan w:val="3"/>
                        <w:tcBorders>
                          <w:top w:val="nil"/>
                          <w:left w:val="nil"/>
                          <w:bottom w:val="nil"/>
                          <w:right w:val="nil"/>
                        </w:tcBorders>
                        <w:tcMar>
                          <w:top w:w="39" w:type="dxa"/>
                          <w:left w:w="39" w:type="dxa"/>
                          <w:bottom w:w="39" w:type="dxa"/>
                          <w:right w:w="39" w:type="dxa"/>
                        </w:tcMar>
                      </w:tcPr>
                      <w:p w14:paraId="717E843F" w14:textId="77777777" w:rsidR="00D12A08" w:rsidRDefault="00D12A08">
                        <w:pPr>
                          <w:spacing w:after="0" w:line="240" w:lineRule="auto"/>
                          <w:rPr>
                            <w:sz w:val="0"/>
                          </w:rPr>
                        </w:pPr>
                      </w:p>
                    </w:tc>
                  </w:tr>
                  <w:tr w:rsidR="00D12A08" w14:paraId="44A1B904"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D28F305" w14:textId="77777777" w:rsidR="00D12A08" w:rsidRDefault="006632A7">
                        <w:pPr>
                          <w:spacing w:after="0" w:line="240" w:lineRule="auto"/>
                        </w:pPr>
                        <w:r>
                          <w:rPr>
                            <w:rFonts w:ascii="Arial" w:eastAsia="Arial" w:hAnsi="Arial"/>
                            <w:b/>
                            <w:color w:val="000000"/>
                          </w:rPr>
                          <w:t>Indicator #</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FFF689" w14:textId="77777777" w:rsidR="00D12A08" w:rsidRDefault="006632A7">
                        <w:pPr>
                          <w:spacing w:after="0" w:line="240" w:lineRule="auto"/>
                        </w:pPr>
                        <w:r>
                          <w:rPr>
                            <w:rFonts w:ascii="Arial" w:eastAsia="Arial" w:hAnsi="Arial"/>
                            <w:color w:val="000000"/>
                          </w:rPr>
                          <w:t>L43</w:t>
                        </w:r>
                      </w:p>
                    </w:tc>
                  </w:tr>
                  <w:tr w:rsidR="00D12A08" w14:paraId="266047CE"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B43A0BA" w14:textId="77777777" w:rsidR="00D12A08" w:rsidRDefault="006632A7">
                        <w:pPr>
                          <w:spacing w:after="0" w:line="240" w:lineRule="auto"/>
                        </w:pPr>
                        <w:r>
                          <w:rPr>
                            <w:rFonts w:ascii="Arial" w:eastAsia="Arial" w:hAnsi="Arial"/>
                            <w:b/>
                            <w:color w:val="000000"/>
                          </w:rPr>
                          <w:t>Indicator</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79C3FB" w14:textId="77777777" w:rsidR="00D12A08" w:rsidRDefault="006632A7">
                        <w:pPr>
                          <w:spacing w:after="0" w:line="240" w:lineRule="auto"/>
                        </w:pPr>
                        <w:r>
                          <w:rPr>
                            <w:rFonts w:ascii="Arial" w:eastAsia="Arial" w:hAnsi="Arial"/>
                            <w:color w:val="000000"/>
                          </w:rPr>
                          <w:t>Health Care Record</w:t>
                        </w:r>
                      </w:p>
                    </w:tc>
                  </w:tr>
                  <w:tr w:rsidR="00D12A08" w14:paraId="583770E3"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6AF7896" w14:textId="77777777" w:rsidR="00D12A08" w:rsidRDefault="006632A7">
                        <w:pPr>
                          <w:spacing w:after="0" w:line="240" w:lineRule="auto"/>
                        </w:pPr>
                        <w:r>
                          <w:rPr>
                            <w:rFonts w:ascii="Arial" w:eastAsia="Arial" w:hAnsi="Arial"/>
                            <w:b/>
                            <w:color w:val="000000"/>
                          </w:rPr>
                          <w:t>Area Need Improvement</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B1E8A9" w14:textId="77777777" w:rsidR="00D12A08" w:rsidRDefault="006632A7">
                        <w:pPr>
                          <w:spacing w:after="0" w:line="240" w:lineRule="auto"/>
                        </w:pPr>
                        <w:r>
                          <w:rPr>
                            <w:rFonts w:ascii="Arial" w:eastAsia="Arial" w:hAnsi="Arial"/>
                            <w:color w:val="000000"/>
                          </w:rPr>
                          <w:t>The health care records for 2 individuals did not include the most up to date information including surgery, allergy, and diagnosis. The agency needs to ensure health care records are current and accurate.</w:t>
                        </w:r>
                      </w:p>
                    </w:tc>
                  </w:tr>
                  <w:tr w:rsidR="00D12A08" w14:paraId="14033A04"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61F297F8" w14:textId="77777777" w:rsidR="00D12A08" w:rsidRDefault="006632A7">
                        <w:pPr>
                          <w:spacing w:after="0" w:line="240" w:lineRule="auto"/>
                        </w:pPr>
                        <w:r>
                          <w:rPr>
                            <w:rFonts w:ascii="Arial" w:eastAsia="Arial" w:hAnsi="Arial"/>
                            <w:b/>
                            <w:color w:val="000000"/>
                          </w:rPr>
                          <w:t>Status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BCE753" w14:textId="77777777" w:rsidR="00D12A08" w:rsidRDefault="006632A7">
                        <w:pPr>
                          <w:spacing w:after="0" w:line="240" w:lineRule="auto"/>
                        </w:pPr>
                        <w:r>
                          <w:rPr>
                            <w:rFonts w:ascii="Arial" w:eastAsia="Arial" w:hAnsi="Arial"/>
                            <w:color w:val="000000"/>
                          </w:rPr>
                          <w:t xml:space="preserve"> For nine out of nine individ</w:t>
                        </w:r>
                        <w:r>
                          <w:rPr>
                            <w:rFonts w:ascii="Arial" w:eastAsia="Arial" w:hAnsi="Arial"/>
                            <w:color w:val="000000"/>
                          </w:rPr>
                          <w:t>uals, healthcare records were up to date.  The agency revised their system to ensure that the healthcare record is maintained and updated as required.</w:t>
                        </w:r>
                      </w:p>
                    </w:tc>
                  </w:tr>
                  <w:tr w:rsidR="00D12A08" w14:paraId="2DF6B226"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AD55D47" w14:textId="77777777" w:rsidR="00D12A08" w:rsidRDefault="006632A7">
                        <w:pPr>
                          <w:spacing w:after="0" w:line="240" w:lineRule="auto"/>
                        </w:pPr>
                        <w:r>
                          <w:rPr>
                            <w:rFonts w:ascii="Arial" w:eastAsia="Arial" w:hAnsi="Arial"/>
                            <w:b/>
                            <w:color w:val="000000"/>
                          </w:rPr>
                          <w:t xml:space="preserve">#met /# rated at </w:t>
                        </w:r>
                        <w:proofErr w:type="spellStart"/>
                        <w:r>
                          <w:rPr>
                            <w:rFonts w:ascii="Arial" w:eastAsia="Arial" w:hAnsi="Arial"/>
                            <w:b/>
                            <w:color w:val="000000"/>
                          </w:rPr>
                          <w:t>followup</w:t>
                        </w:r>
                        <w:proofErr w:type="spellEnd"/>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6864FA" w14:textId="77777777" w:rsidR="00D12A08" w:rsidRDefault="006632A7">
                        <w:pPr>
                          <w:spacing w:after="0" w:line="240" w:lineRule="auto"/>
                        </w:pPr>
                        <w:r>
                          <w:rPr>
                            <w:rFonts w:ascii="Arial" w:eastAsia="Arial" w:hAnsi="Arial"/>
                            <w:color w:val="000000"/>
                          </w:rPr>
                          <w:t xml:space="preserve"> 9/9</w:t>
                        </w:r>
                      </w:p>
                    </w:tc>
                  </w:tr>
                  <w:tr w:rsidR="00D12A08" w14:paraId="6195DF79"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6C1D21C9" w14:textId="77777777" w:rsidR="00D12A08" w:rsidRDefault="006632A7">
                        <w:pPr>
                          <w:spacing w:after="0" w:line="240" w:lineRule="auto"/>
                        </w:pPr>
                        <w:r>
                          <w:rPr>
                            <w:rFonts w:ascii="Arial" w:eastAsia="Arial" w:hAnsi="Arial"/>
                            <w:b/>
                            <w:color w:val="000000"/>
                          </w:rPr>
                          <w:t>Rating</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A60EE3" w14:textId="77777777" w:rsidR="00D12A08" w:rsidRDefault="006632A7">
                        <w:pPr>
                          <w:spacing w:after="0" w:line="240" w:lineRule="auto"/>
                        </w:pPr>
                        <w:r>
                          <w:rPr>
                            <w:rFonts w:ascii="Arial" w:eastAsia="Arial" w:hAnsi="Arial"/>
                            <w:color w:val="000000"/>
                          </w:rPr>
                          <w:t xml:space="preserve"> Met</w:t>
                        </w:r>
                      </w:p>
                    </w:tc>
                  </w:tr>
                  <w:tr w:rsidR="00D12A08" w14:paraId="5462D8C1" w14:textId="77777777">
                    <w:trPr>
                      <w:trHeight w:val="282"/>
                    </w:trPr>
                    <w:tc>
                      <w:tcPr>
                        <w:tcW w:w="3833" w:type="dxa"/>
                        <w:hMerge w:val="restart"/>
                        <w:tcBorders>
                          <w:top w:val="nil"/>
                          <w:left w:val="nil"/>
                          <w:bottom w:val="nil"/>
                          <w:right w:val="nil"/>
                        </w:tcBorders>
                        <w:tcMar>
                          <w:top w:w="39" w:type="dxa"/>
                          <w:left w:w="39" w:type="dxa"/>
                          <w:bottom w:w="39" w:type="dxa"/>
                          <w:right w:w="39" w:type="dxa"/>
                        </w:tcMar>
                      </w:tcPr>
                      <w:p w14:paraId="4DAB09F6" w14:textId="77777777" w:rsidR="00D12A08" w:rsidRDefault="00D12A08">
                        <w:pPr>
                          <w:spacing w:after="0" w:line="240" w:lineRule="auto"/>
                          <w:rPr>
                            <w:sz w:val="0"/>
                          </w:rPr>
                        </w:pPr>
                      </w:p>
                    </w:tc>
                    <w:tc>
                      <w:tcPr>
                        <w:tcW w:w="9126" w:type="dxa"/>
                        <w:gridSpan w:val="2"/>
                        <w:hMerge/>
                        <w:tcBorders>
                          <w:top w:val="nil"/>
                          <w:left w:val="nil"/>
                          <w:bottom w:val="nil"/>
                          <w:right w:val="nil"/>
                        </w:tcBorders>
                        <w:tcMar>
                          <w:top w:w="39" w:type="dxa"/>
                          <w:left w:w="39" w:type="dxa"/>
                          <w:bottom w:w="39" w:type="dxa"/>
                          <w:right w:w="39" w:type="dxa"/>
                        </w:tcMar>
                      </w:tcPr>
                      <w:p w14:paraId="35A9F683" w14:textId="77777777" w:rsidR="00D12A08" w:rsidRDefault="00D12A08">
                        <w:pPr>
                          <w:spacing w:after="0" w:line="240" w:lineRule="auto"/>
                        </w:pPr>
                      </w:p>
                    </w:tc>
                  </w:tr>
                  <w:tr w:rsidR="00D12A08" w14:paraId="75F498EC"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6F2243CB" w14:textId="77777777" w:rsidR="00D12A08" w:rsidRDefault="006632A7">
                        <w:pPr>
                          <w:spacing w:after="0" w:line="240" w:lineRule="auto"/>
                        </w:pPr>
                        <w:r>
                          <w:rPr>
                            <w:rFonts w:ascii="Arial" w:eastAsia="Arial" w:hAnsi="Arial"/>
                            <w:b/>
                            <w:color w:val="000000"/>
                          </w:rPr>
                          <w:t>Indicator #</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8FC13A" w14:textId="77777777" w:rsidR="00D12A08" w:rsidRDefault="006632A7">
                        <w:pPr>
                          <w:spacing w:after="0" w:line="240" w:lineRule="auto"/>
                        </w:pPr>
                        <w:r>
                          <w:rPr>
                            <w:rFonts w:ascii="Arial" w:eastAsia="Arial" w:hAnsi="Arial"/>
                            <w:color w:val="000000"/>
                          </w:rPr>
                          <w:t>L47</w:t>
                        </w:r>
                      </w:p>
                    </w:tc>
                  </w:tr>
                  <w:tr w:rsidR="00D12A08" w14:paraId="0494A258"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439B812F" w14:textId="77777777" w:rsidR="00D12A08" w:rsidRDefault="006632A7">
                        <w:pPr>
                          <w:spacing w:after="0" w:line="240" w:lineRule="auto"/>
                        </w:pPr>
                        <w:r>
                          <w:rPr>
                            <w:rFonts w:ascii="Arial" w:eastAsia="Arial" w:hAnsi="Arial"/>
                            <w:b/>
                            <w:color w:val="000000"/>
                          </w:rPr>
                          <w:t>Indicator</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B7ADD5" w14:textId="77777777" w:rsidR="00D12A08" w:rsidRDefault="006632A7">
                        <w:pPr>
                          <w:spacing w:after="0" w:line="240" w:lineRule="auto"/>
                        </w:pPr>
                        <w:proofErr w:type="spellStart"/>
                        <w:r>
                          <w:rPr>
                            <w:rFonts w:ascii="Arial" w:eastAsia="Arial" w:hAnsi="Arial"/>
                            <w:color w:val="000000"/>
                          </w:rPr>
                          <w:t>Self medication</w:t>
                        </w:r>
                        <w:proofErr w:type="spellEnd"/>
                      </w:p>
                    </w:tc>
                  </w:tr>
                  <w:tr w:rsidR="00D12A08" w14:paraId="463D4DD9"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524B4E7" w14:textId="77777777" w:rsidR="00D12A08" w:rsidRDefault="006632A7">
                        <w:pPr>
                          <w:spacing w:after="0" w:line="240" w:lineRule="auto"/>
                        </w:pPr>
                        <w:r>
                          <w:rPr>
                            <w:rFonts w:ascii="Arial" w:eastAsia="Arial" w:hAnsi="Arial"/>
                            <w:b/>
                            <w:color w:val="000000"/>
                          </w:rPr>
                          <w:t>Area Need Improvement</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3CDED3" w14:textId="77777777" w:rsidR="00D12A08" w:rsidRDefault="006632A7">
                        <w:pPr>
                          <w:spacing w:after="0" w:line="240" w:lineRule="auto"/>
                        </w:pPr>
                        <w:r>
                          <w:rPr>
                            <w:rFonts w:ascii="Arial" w:eastAsia="Arial" w:hAnsi="Arial"/>
                            <w:color w:val="000000"/>
                          </w:rPr>
                          <w:t xml:space="preserve">For one individual, staff were securing medication that the individual should </w:t>
                        </w:r>
                        <w:proofErr w:type="gramStart"/>
                        <w:r>
                          <w:rPr>
                            <w:rFonts w:ascii="Arial" w:eastAsia="Arial" w:hAnsi="Arial"/>
                            <w:color w:val="000000"/>
                          </w:rPr>
                          <w:t>have  stored</w:t>
                        </w:r>
                        <w:proofErr w:type="gramEnd"/>
                        <w:r>
                          <w:rPr>
                            <w:rFonts w:ascii="Arial" w:eastAsia="Arial" w:hAnsi="Arial"/>
                            <w:color w:val="000000"/>
                          </w:rPr>
                          <w:t>. For another, the practices in place were not accurately reflected in her support plan.  The agency needs to ensure self-medicating individuals are regularly assesse</w:t>
                        </w:r>
                        <w:r>
                          <w:rPr>
                            <w:rFonts w:ascii="Arial" w:eastAsia="Arial" w:hAnsi="Arial"/>
                            <w:color w:val="000000"/>
                          </w:rPr>
                          <w:t>d and support plans are revised to reflect strategies that effectively enable them to maintain their self-medicating skills.</w:t>
                        </w:r>
                      </w:p>
                    </w:tc>
                  </w:tr>
                  <w:tr w:rsidR="00D12A08" w14:paraId="11B7AE1A"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8E047C9" w14:textId="77777777" w:rsidR="00D12A08" w:rsidRDefault="006632A7">
                        <w:pPr>
                          <w:spacing w:after="0" w:line="240" w:lineRule="auto"/>
                        </w:pPr>
                        <w:r>
                          <w:rPr>
                            <w:rFonts w:ascii="Arial" w:eastAsia="Arial" w:hAnsi="Arial"/>
                            <w:b/>
                            <w:color w:val="000000"/>
                          </w:rPr>
                          <w:t>Status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2ECE94" w14:textId="77777777" w:rsidR="00D12A08" w:rsidRDefault="006632A7">
                        <w:pPr>
                          <w:spacing w:after="0" w:line="240" w:lineRule="auto"/>
                        </w:pPr>
                        <w:r>
                          <w:rPr>
                            <w:rFonts w:ascii="Arial" w:eastAsia="Arial" w:hAnsi="Arial"/>
                            <w:color w:val="000000"/>
                          </w:rPr>
                          <w:t xml:space="preserve"> </w:t>
                        </w:r>
                      </w:p>
                    </w:tc>
                  </w:tr>
                  <w:tr w:rsidR="00D12A08" w14:paraId="13A80714"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4E9EE6F9" w14:textId="77777777" w:rsidR="00D12A08" w:rsidRDefault="006632A7">
                        <w:pPr>
                          <w:spacing w:after="0" w:line="240" w:lineRule="auto"/>
                        </w:pPr>
                        <w:r>
                          <w:rPr>
                            <w:rFonts w:ascii="Arial" w:eastAsia="Arial" w:hAnsi="Arial"/>
                            <w:b/>
                            <w:color w:val="000000"/>
                          </w:rPr>
                          <w:t xml:space="preserve">#met /# rated at </w:t>
                        </w:r>
                        <w:proofErr w:type="spellStart"/>
                        <w:r>
                          <w:rPr>
                            <w:rFonts w:ascii="Arial" w:eastAsia="Arial" w:hAnsi="Arial"/>
                            <w:b/>
                            <w:color w:val="000000"/>
                          </w:rPr>
                          <w:t>followup</w:t>
                        </w:r>
                        <w:proofErr w:type="spellEnd"/>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0FBBE5" w14:textId="77777777" w:rsidR="00D12A08" w:rsidRDefault="006632A7">
                        <w:pPr>
                          <w:spacing w:after="0" w:line="240" w:lineRule="auto"/>
                        </w:pPr>
                        <w:r>
                          <w:rPr>
                            <w:rFonts w:ascii="Arial" w:eastAsia="Arial" w:hAnsi="Arial"/>
                            <w:color w:val="000000"/>
                          </w:rPr>
                          <w:t xml:space="preserve"> </w:t>
                        </w:r>
                      </w:p>
                    </w:tc>
                  </w:tr>
                  <w:tr w:rsidR="00D12A08" w14:paraId="1EF8BA75"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024374C" w14:textId="77777777" w:rsidR="00D12A08" w:rsidRDefault="006632A7">
                        <w:pPr>
                          <w:spacing w:after="0" w:line="240" w:lineRule="auto"/>
                        </w:pPr>
                        <w:r>
                          <w:rPr>
                            <w:rFonts w:ascii="Arial" w:eastAsia="Arial" w:hAnsi="Arial"/>
                            <w:b/>
                            <w:color w:val="000000"/>
                          </w:rPr>
                          <w:t>Rating</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6A3ED0" w14:textId="77777777" w:rsidR="00D12A08" w:rsidRDefault="006632A7">
                        <w:pPr>
                          <w:spacing w:after="0" w:line="240" w:lineRule="auto"/>
                        </w:pPr>
                        <w:r>
                          <w:rPr>
                            <w:rFonts w:ascii="Arial" w:eastAsia="Arial" w:hAnsi="Arial"/>
                            <w:color w:val="000000"/>
                          </w:rPr>
                          <w:t xml:space="preserve"> Not Rated</w:t>
                        </w:r>
                      </w:p>
                    </w:tc>
                  </w:tr>
                  <w:tr w:rsidR="00D12A08" w14:paraId="5D5095D7" w14:textId="77777777">
                    <w:trPr>
                      <w:trHeight w:val="282"/>
                    </w:trPr>
                    <w:tc>
                      <w:tcPr>
                        <w:tcW w:w="3833" w:type="dxa"/>
                        <w:hMerge w:val="restart"/>
                        <w:tcBorders>
                          <w:top w:val="nil"/>
                          <w:left w:val="nil"/>
                          <w:bottom w:val="nil"/>
                          <w:right w:val="nil"/>
                        </w:tcBorders>
                        <w:tcMar>
                          <w:top w:w="39" w:type="dxa"/>
                          <w:left w:w="39" w:type="dxa"/>
                          <w:bottom w:w="39" w:type="dxa"/>
                          <w:right w:w="39" w:type="dxa"/>
                        </w:tcMar>
                      </w:tcPr>
                      <w:p w14:paraId="4715EEF3" w14:textId="77777777" w:rsidR="00D12A08" w:rsidRDefault="00D12A08">
                        <w:pPr>
                          <w:spacing w:after="0" w:line="240" w:lineRule="auto"/>
                          <w:rPr>
                            <w:sz w:val="0"/>
                          </w:rPr>
                        </w:pPr>
                      </w:p>
                    </w:tc>
                    <w:tc>
                      <w:tcPr>
                        <w:tcW w:w="9126" w:type="dxa"/>
                        <w:gridSpan w:val="2"/>
                        <w:hMerge/>
                        <w:tcBorders>
                          <w:top w:val="nil"/>
                          <w:left w:val="nil"/>
                          <w:bottom w:val="nil"/>
                          <w:right w:val="nil"/>
                        </w:tcBorders>
                        <w:tcMar>
                          <w:top w:w="39" w:type="dxa"/>
                          <w:left w:w="39" w:type="dxa"/>
                          <w:bottom w:w="39" w:type="dxa"/>
                          <w:right w:w="39" w:type="dxa"/>
                        </w:tcMar>
                      </w:tcPr>
                      <w:p w14:paraId="2F7CAEF4" w14:textId="77777777" w:rsidR="00D12A08" w:rsidRDefault="00D12A08">
                        <w:pPr>
                          <w:spacing w:after="0" w:line="240" w:lineRule="auto"/>
                        </w:pPr>
                      </w:p>
                    </w:tc>
                  </w:tr>
                  <w:tr w:rsidR="00D12A08" w14:paraId="5B2CF949"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79132B7" w14:textId="77777777" w:rsidR="00D12A08" w:rsidRDefault="006632A7">
                        <w:pPr>
                          <w:spacing w:after="0" w:line="240" w:lineRule="auto"/>
                        </w:pPr>
                        <w:r>
                          <w:rPr>
                            <w:rFonts w:ascii="Arial" w:eastAsia="Arial" w:hAnsi="Arial"/>
                            <w:b/>
                            <w:color w:val="000000"/>
                          </w:rPr>
                          <w:t>Indicator #</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539FFA" w14:textId="77777777" w:rsidR="00D12A08" w:rsidRDefault="006632A7">
                        <w:pPr>
                          <w:spacing w:after="0" w:line="240" w:lineRule="auto"/>
                        </w:pPr>
                        <w:r>
                          <w:rPr>
                            <w:rFonts w:ascii="Arial" w:eastAsia="Arial" w:hAnsi="Arial"/>
                            <w:color w:val="000000"/>
                          </w:rPr>
                          <w:t>L49</w:t>
                        </w:r>
                      </w:p>
                    </w:tc>
                  </w:tr>
                  <w:tr w:rsidR="00D12A08" w14:paraId="6CC75E86"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67643996" w14:textId="77777777" w:rsidR="00D12A08" w:rsidRDefault="006632A7">
                        <w:pPr>
                          <w:spacing w:after="0" w:line="240" w:lineRule="auto"/>
                        </w:pPr>
                        <w:r>
                          <w:rPr>
                            <w:rFonts w:ascii="Arial" w:eastAsia="Arial" w:hAnsi="Arial"/>
                            <w:b/>
                            <w:color w:val="000000"/>
                          </w:rPr>
                          <w:t>Indicator</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02280E" w14:textId="77777777" w:rsidR="00D12A08" w:rsidRDefault="006632A7">
                        <w:pPr>
                          <w:spacing w:after="0" w:line="240" w:lineRule="auto"/>
                        </w:pPr>
                        <w:r>
                          <w:rPr>
                            <w:rFonts w:ascii="Arial" w:eastAsia="Arial" w:hAnsi="Arial"/>
                            <w:color w:val="000000"/>
                          </w:rPr>
                          <w:t>Informed of human rights</w:t>
                        </w:r>
                      </w:p>
                    </w:tc>
                  </w:tr>
                  <w:tr w:rsidR="00D12A08" w14:paraId="597AED40"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78238C9" w14:textId="77777777" w:rsidR="00D12A08" w:rsidRDefault="006632A7">
                        <w:pPr>
                          <w:spacing w:after="0" w:line="240" w:lineRule="auto"/>
                        </w:pPr>
                        <w:r>
                          <w:rPr>
                            <w:rFonts w:ascii="Arial" w:eastAsia="Arial" w:hAnsi="Arial"/>
                            <w:b/>
                            <w:color w:val="000000"/>
                          </w:rPr>
                          <w:t>Area Need Improvement</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C94579" w14:textId="77777777" w:rsidR="00D12A08" w:rsidRDefault="006632A7">
                        <w:pPr>
                          <w:spacing w:after="0" w:line="240" w:lineRule="auto"/>
                        </w:pPr>
                        <w:r>
                          <w:rPr>
                            <w:rFonts w:ascii="Arial" w:eastAsia="Arial" w:hAnsi="Arial"/>
                            <w:color w:val="000000"/>
                          </w:rPr>
                          <w:t>For three individuals, their guardians had not been informed on how to file a grievance or to whom they should talk to if they have a concern. The agency needs to ensure all guardians are informed on to file a grievance or know who they should talk to if t</w:t>
                        </w:r>
                        <w:r>
                          <w:rPr>
                            <w:rFonts w:ascii="Arial" w:eastAsia="Arial" w:hAnsi="Arial"/>
                            <w:color w:val="000000"/>
                          </w:rPr>
                          <w:t>hey have a concern.</w:t>
                        </w:r>
                      </w:p>
                    </w:tc>
                  </w:tr>
                  <w:tr w:rsidR="00D12A08" w14:paraId="6737F638"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BEC963A" w14:textId="77777777" w:rsidR="00D12A08" w:rsidRDefault="006632A7">
                        <w:pPr>
                          <w:spacing w:after="0" w:line="240" w:lineRule="auto"/>
                        </w:pPr>
                        <w:r>
                          <w:rPr>
                            <w:rFonts w:ascii="Arial" w:eastAsia="Arial" w:hAnsi="Arial"/>
                            <w:b/>
                            <w:color w:val="000000"/>
                          </w:rPr>
                          <w:t>Status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4C1114" w14:textId="77777777" w:rsidR="00D12A08" w:rsidRDefault="006632A7">
                        <w:pPr>
                          <w:spacing w:after="0" w:line="240" w:lineRule="auto"/>
                        </w:pPr>
                        <w:r>
                          <w:rPr>
                            <w:rFonts w:ascii="Arial" w:eastAsia="Arial" w:hAnsi="Arial"/>
                            <w:color w:val="000000"/>
                          </w:rPr>
                          <w:t xml:space="preserve"> </w:t>
                        </w:r>
                      </w:p>
                    </w:tc>
                  </w:tr>
                  <w:tr w:rsidR="00D12A08" w14:paraId="30190724"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68EDA6E5" w14:textId="77777777" w:rsidR="00D12A08" w:rsidRDefault="006632A7">
                        <w:pPr>
                          <w:spacing w:after="0" w:line="240" w:lineRule="auto"/>
                        </w:pPr>
                        <w:r>
                          <w:rPr>
                            <w:rFonts w:ascii="Arial" w:eastAsia="Arial" w:hAnsi="Arial"/>
                            <w:b/>
                            <w:color w:val="000000"/>
                          </w:rPr>
                          <w:t xml:space="preserve">#met /# rated at </w:t>
                        </w:r>
                        <w:proofErr w:type="spellStart"/>
                        <w:r>
                          <w:rPr>
                            <w:rFonts w:ascii="Arial" w:eastAsia="Arial" w:hAnsi="Arial"/>
                            <w:b/>
                            <w:color w:val="000000"/>
                          </w:rPr>
                          <w:t>followup</w:t>
                        </w:r>
                        <w:proofErr w:type="spellEnd"/>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289642" w14:textId="77777777" w:rsidR="00D12A08" w:rsidRDefault="006632A7">
                        <w:pPr>
                          <w:spacing w:after="0" w:line="240" w:lineRule="auto"/>
                        </w:pPr>
                        <w:r>
                          <w:rPr>
                            <w:rFonts w:ascii="Arial" w:eastAsia="Arial" w:hAnsi="Arial"/>
                            <w:color w:val="000000"/>
                          </w:rPr>
                          <w:t xml:space="preserve"> </w:t>
                        </w:r>
                      </w:p>
                    </w:tc>
                  </w:tr>
                  <w:tr w:rsidR="00D12A08" w14:paraId="0A41574F"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4B33CD84" w14:textId="77777777" w:rsidR="00D12A08" w:rsidRDefault="006632A7">
                        <w:pPr>
                          <w:spacing w:after="0" w:line="240" w:lineRule="auto"/>
                        </w:pPr>
                        <w:r>
                          <w:rPr>
                            <w:rFonts w:ascii="Arial" w:eastAsia="Arial" w:hAnsi="Arial"/>
                            <w:b/>
                            <w:color w:val="000000"/>
                          </w:rPr>
                          <w:t>Rating</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601639" w14:textId="77777777" w:rsidR="00D12A08" w:rsidRDefault="006632A7">
                        <w:pPr>
                          <w:spacing w:after="0" w:line="240" w:lineRule="auto"/>
                        </w:pPr>
                        <w:r>
                          <w:rPr>
                            <w:rFonts w:ascii="Arial" w:eastAsia="Arial" w:hAnsi="Arial"/>
                            <w:color w:val="000000"/>
                          </w:rPr>
                          <w:t xml:space="preserve"> Not Rated</w:t>
                        </w:r>
                      </w:p>
                    </w:tc>
                  </w:tr>
                  <w:tr w:rsidR="00D12A08" w14:paraId="791E89EB" w14:textId="77777777">
                    <w:trPr>
                      <w:trHeight w:val="282"/>
                    </w:trPr>
                    <w:tc>
                      <w:tcPr>
                        <w:tcW w:w="3833" w:type="dxa"/>
                        <w:hMerge w:val="restart"/>
                        <w:tcBorders>
                          <w:top w:val="nil"/>
                          <w:left w:val="nil"/>
                          <w:bottom w:val="nil"/>
                          <w:right w:val="nil"/>
                        </w:tcBorders>
                        <w:tcMar>
                          <w:top w:w="39" w:type="dxa"/>
                          <w:left w:w="39" w:type="dxa"/>
                          <w:bottom w:w="39" w:type="dxa"/>
                          <w:right w:w="39" w:type="dxa"/>
                        </w:tcMar>
                      </w:tcPr>
                      <w:p w14:paraId="07BF39EF" w14:textId="77777777" w:rsidR="00D12A08" w:rsidRDefault="00D12A08">
                        <w:pPr>
                          <w:spacing w:after="0" w:line="240" w:lineRule="auto"/>
                          <w:rPr>
                            <w:sz w:val="0"/>
                          </w:rPr>
                        </w:pPr>
                      </w:p>
                    </w:tc>
                    <w:tc>
                      <w:tcPr>
                        <w:tcW w:w="9126" w:type="dxa"/>
                        <w:gridSpan w:val="2"/>
                        <w:hMerge/>
                        <w:tcBorders>
                          <w:top w:val="nil"/>
                          <w:left w:val="nil"/>
                          <w:bottom w:val="nil"/>
                          <w:right w:val="nil"/>
                        </w:tcBorders>
                        <w:tcMar>
                          <w:top w:w="39" w:type="dxa"/>
                          <w:left w:w="39" w:type="dxa"/>
                          <w:bottom w:w="39" w:type="dxa"/>
                          <w:right w:w="39" w:type="dxa"/>
                        </w:tcMar>
                      </w:tcPr>
                      <w:p w14:paraId="4E1E3D32" w14:textId="77777777" w:rsidR="00D12A08" w:rsidRDefault="00D12A08">
                        <w:pPr>
                          <w:spacing w:after="0" w:line="240" w:lineRule="auto"/>
                        </w:pPr>
                      </w:p>
                    </w:tc>
                  </w:tr>
                  <w:tr w:rsidR="00D12A08" w14:paraId="70DDB09E"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239DE5A6" w14:textId="77777777" w:rsidR="00D12A08" w:rsidRDefault="006632A7">
                        <w:pPr>
                          <w:spacing w:after="0" w:line="240" w:lineRule="auto"/>
                        </w:pPr>
                        <w:r>
                          <w:rPr>
                            <w:rFonts w:ascii="Arial" w:eastAsia="Arial" w:hAnsi="Arial"/>
                            <w:b/>
                            <w:color w:val="000000"/>
                          </w:rPr>
                          <w:t>Indicator #</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7FCCB8" w14:textId="77777777" w:rsidR="00D12A08" w:rsidRDefault="006632A7">
                        <w:pPr>
                          <w:spacing w:after="0" w:line="240" w:lineRule="auto"/>
                        </w:pPr>
                        <w:r>
                          <w:rPr>
                            <w:rFonts w:ascii="Arial" w:eastAsia="Arial" w:hAnsi="Arial"/>
                            <w:color w:val="000000"/>
                          </w:rPr>
                          <w:t>L50</w:t>
                        </w:r>
                      </w:p>
                    </w:tc>
                  </w:tr>
                  <w:tr w:rsidR="00D12A08" w14:paraId="576C7AF6"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3CD8E52" w14:textId="77777777" w:rsidR="00D12A08" w:rsidRDefault="006632A7">
                        <w:pPr>
                          <w:spacing w:after="0" w:line="240" w:lineRule="auto"/>
                        </w:pPr>
                        <w:r>
                          <w:rPr>
                            <w:rFonts w:ascii="Arial" w:eastAsia="Arial" w:hAnsi="Arial"/>
                            <w:b/>
                            <w:color w:val="000000"/>
                          </w:rPr>
                          <w:t>Indicator</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D98912" w14:textId="77777777" w:rsidR="00D12A08" w:rsidRDefault="006632A7">
                        <w:pPr>
                          <w:spacing w:after="0" w:line="240" w:lineRule="auto"/>
                        </w:pPr>
                        <w:r>
                          <w:rPr>
                            <w:rFonts w:ascii="Arial" w:eastAsia="Arial" w:hAnsi="Arial"/>
                            <w:color w:val="000000"/>
                          </w:rPr>
                          <w:t>Respectful Comm.</w:t>
                        </w:r>
                      </w:p>
                    </w:tc>
                  </w:tr>
                  <w:tr w:rsidR="00D12A08" w14:paraId="4CD04EF6"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7B62048" w14:textId="77777777" w:rsidR="00D12A08" w:rsidRDefault="006632A7">
                        <w:pPr>
                          <w:spacing w:after="0" w:line="240" w:lineRule="auto"/>
                        </w:pPr>
                        <w:r>
                          <w:rPr>
                            <w:rFonts w:ascii="Arial" w:eastAsia="Arial" w:hAnsi="Arial"/>
                            <w:b/>
                            <w:color w:val="000000"/>
                          </w:rPr>
                          <w:t>Area Need Improvement</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016018" w14:textId="77777777" w:rsidR="00D12A08" w:rsidRDefault="006632A7">
                        <w:pPr>
                          <w:spacing w:after="0" w:line="240" w:lineRule="auto"/>
                        </w:pPr>
                        <w:r>
                          <w:rPr>
                            <w:rFonts w:ascii="Arial" w:eastAsia="Arial" w:hAnsi="Arial"/>
                            <w:color w:val="000000"/>
                          </w:rPr>
                          <w:t xml:space="preserve">For three out of seven individuals, there were instances where labels were used when speaking about individuals such as seizure client or their functioning level. Language was not respectful of the people served. The agency needs to ensure staff describes </w:t>
                        </w:r>
                        <w:r>
                          <w:rPr>
                            <w:rFonts w:ascii="Arial" w:eastAsia="Arial" w:hAnsi="Arial"/>
                            <w:color w:val="000000"/>
                          </w:rPr>
                          <w:t>individuals in a positive affirming way with a focus on their abilities.</w:t>
                        </w:r>
                      </w:p>
                    </w:tc>
                  </w:tr>
                  <w:tr w:rsidR="00D12A08" w14:paraId="384C86BC"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6E720FD4" w14:textId="77777777" w:rsidR="00D12A08" w:rsidRDefault="006632A7">
                        <w:pPr>
                          <w:spacing w:after="0" w:line="240" w:lineRule="auto"/>
                        </w:pPr>
                        <w:r>
                          <w:rPr>
                            <w:rFonts w:ascii="Arial" w:eastAsia="Arial" w:hAnsi="Arial"/>
                            <w:b/>
                            <w:color w:val="000000"/>
                          </w:rPr>
                          <w:t>Status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D61767" w14:textId="77777777" w:rsidR="00D12A08" w:rsidRDefault="006632A7">
                        <w:pPr>
                          <w:spacing w:after="0" w:line="240" w:lineRule="auto"/>
                        </w:pPr>
                        <w:r>
                          <w:rPr>
                            <w:rFonts w:ascii="Arial" w:eastAsia="Arial" w:hAnsi="Arial"/>
                            <w:color w:val="000000"/>
                          </w:rPr>
                          <w:t xml:space="preserve"> </w:t>
                        </w:r>
                      </w:p>
                    </w:tc>
                  </w:tr>
                  <w:tr w:rsidR="00D12A08" w14:paraId="36F29113"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6AD9BC9A" w14:textId="77777777" w:rsidR="00D12A08" w:rsidRDefault="006632A7">
                        <w:pPr>
                          <w:spacing w:after="0" w:line="240" w:lineRule="auto"/>
                        </w:pPr>
                        <w:r>
                          <w:rPr>
                            <w:rFonts w:ascii="Arial" w:eastAsia="Arial" w:hAnsi="Arial"/>
                            <w:b/>
                            <w:color w:val="000000"/>
                          </w:rPr>
                          <w:t xml:space="preserve">#met /# rated at </w:t>
                        </w:r>
                        <w:proofErr w:type="spellStart"/>
                        <w:r>
                          <w:rPr>
                            <w:rFonts w:ascii="Arial" w:eastAsia="Arial" w:hAnsi="Arial"/>
                            <w:b/>
                            <w:color w:val="000000"/>
                          </w:rPr>
                          <w:t>followup</w:t>
                        </w:r>
                        <w:proofErr w:type="spellEnd"/>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2545C6" w14:textId="77777777" w:rsidR="00D12A08" w:rsidRDefault="006632A7">
                        <w:pPr>
                          <w:spacing w:after="0" w:line="240" w:lineRule="auto"/>
                        </w:pPr>
                        <w:r>
                          <w:rPr>
                            <w:rFonts w:ascii="Arial" w:eastAsia="Arial" w:hAnsi="Arial"/>
                            <w:color w:val="000000"/>
                          </w:rPr>
                          <w:t xml:space="preserve"> </w:t>
                        </w:r>
                      </w:p>
                    </w:tc>
                  </w:tr>
                  <w:tr w:rsidR="00D12A08" w14:paraId="746B4609"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2B45F12" w14:textId="77777777" w:rsidR="00D12A08" w:rsidRDefault="006632A7">
                        <w:pPr>
                          <w:spacing w:after="0" w:line="240" w:lineRule="auto"/>
                        </w:pPr>
                        <w:r>
                          <w:rPr>
                            <w:rFonts w:ascii="Arial" w:eastAsia="Arial" w:hAnsi="Arial"/>
                            <w:b/>
                            <w:color w:val="000000"/>
                          </w:rPr>
                          <w:t>Rating</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AFEEDC" w14:textId="77777777" w:rsidR="00D12A08" w:rsidRDefault="006632A7">
                        <w:pPr>
                          <w:spacing w:after="0" w:line="240" w:lineRule="auto"/>
                        </w:pPr>
                        <w:r>
                          <w:rPr>
                            <w:rFonts w:ascii="Arial" w:eastAsia="Arial" w:hAnsi="Arial"/>
                            <w:color w:val="000000"/>
                          </w:rPr>
                          <w:t xml:space="preserve"> Not Rated</w:t>
                        </w:r>
                      </w:p>
                    </w:tc>
                  </w:tr>
                  <w:tr w:rsidR="00D12A08" w14:paraId="6A36A59D" w14:textId="77777777">
                    <w:trPr>
                      <w:trHeight w:val="282"/>
                    </w:trPr>
                    <w:tc>
                      <w:tcPr>
                        <w:tcW w:w="3833" w:type="dxa"/>
                        <w:hMerge w:val="restart"/>
                        <w:tcBorders>
                          <w:top w:val="nil"/>
                          <w:left w:val="nil"/>
                          <w:bottom w:val="nil"/>
                          <w:right w:val="nil"/>
                        </w:tcBorders>
                        <w:tcMar>
                          <w:top w:w="39" w:type="dxa"/>
                          <w:left w:w="39" w:type="dxa"/>
                          <w:bottom w:w="39" w:type="dxa"/>
                          <w:right w:w="39" w:type="dxa"/>
                        </w:tcMar>
                      </w:tcPr>
                      <w:p w14:paraId="526AB87C" w14:textId="77777777" w:rsidR="00D12A08" w:rsidRDefault="00D12A08">
                        <w:pPr>
                          <w:spacing w:after="0" w:line="240" w:lineRule="auto"/>
                          <w:rPr>
                            <w:sz w:val="0"/>
                          </w:rPr>
                        </w:pPr>
                      </w:p>
                    </w:tc>
                    <w:tc>
                      <w:tcPr>
                        <w:tcW w:w="9126" w:type="dxa"/>
                        <w:gridSpan w:val="2"/>
                        <w:hMerge/>
                        <w:tcBorders>
                          <w:top w:val="nil"/>
                          <w:left w:val="nil"/>
                          <w:bottom w:val="nil"/>
                          <w:right w:val="nil"/>
                        </w:tcBorders>
                        <w:tcMar>
                          <w:top w:w="39" w:type="dxa"/>
                          <w:left w:w="39" w:type="dxa"/>
                          <w:bottom w:w="39" w:type="dxa"/>
                          <w:right w:w="39" w:type="dxa"/>
                        </w:tcMar>
                      </w:tcPr>
                      <w:p w14:paraId="63345891" w14:textId="77777777" w:rsidR="00D12A08" w:rsidRDefault="00D12A08">
                        <w:pPr>
                          <w:spacing w:after="0" w:line="240" w:lineRule="auto"/>
                        </w:pPr>
                      </w:p>
                    </w:tc>
                  </w:tr>
                  <w:tr w:rsidR="00D12A08" w14:paraId="58AE0E1B"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4D7C6A4D" w14:textId="77777777" w:rsidR="00D12A08" w:rsidRDefault="006632A7">
                        <w:pPr>
                          <w:spacing w:after="0" w:line="240" w:lineRule="auto"/>
                        </w:pPr>
                        <w:r>
                          <w:rPr>
                            <w:rFonts w:ascii="Arial" w:eastAsia="Arial" w:hAnsi="Arial"/>
                            <w:b/>
                            <w:color w:val="000000"/>
                          </w:rPr>
                          <w:t>Indicator #</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06E5E3" w14:textId="77777777" w:rsidR="00D12A08" w:rsidRDefault="006632A7">
                        <w:pPr>
                          <w:spacing w:after="0" w:line="240" w:lineRule="auto"/>
                        </w:pPr>
                        <w:r>
                          <w:rPr>
                            <w:rFonts w:ascii="Arial" w:eastAsia="Arial" w:hAnsi="Arial"/>
                            <w:color w:val="000000"/>
                          </w:rPr>
                          <w:t>L51</w:t>
                        </w:r>
                      </w:p>
                    </w:tc>
                  </w:tr>
                  <w:tr w:rsidR="00D12A08" w14:paraId="1E0D74E2"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285FF714" w14:textId="77777777" w:rsidR="00D12A08" w:rsidRDefault="006632A7">
                        <w:pPr>
                          <w:spacing w:after="0" w:line="240" w:lineRule="auto"/>
                        </w:pPr>
                        <w:r>
                          <w:rPr>
                            <w:rFonts w:ascii="Arial" w:eastAsia="Arial" w:hAnsi="Arial"/>
                            <w:b/>
                            <w:color w:val="000000"/>
                          </w:rPr>
                          <w:t>Indicator</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9688DF" w14:textId="77777777" w:rsidR="00D12A08" w:rsidRDefault="006632A7">
                        <w:pPr>
                          <w:spacing w:after="0" w:line="240" w:lineRule="auto"/>
                        </w:pPr>
                        <w:r>
                          <w:rPr>
                            <w:rFonts w:ascii="Arial" w:eastAsia="Arial" w:hAnsi="Arial"/>
                            <w:color w:val="000000"/>
                          </w:rPr>
                          <w:t>Possessions</w:t>
                        </w:r>
                      </w:p>
                    </w:tc>
                  </w:tr>
                  <w:tr w:rsidR="00D12A08" w14:paraId="2B7BE465"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549B97A" w14:textId="77777777" w:rsidR="00D12A08" w:rsidRDefault="006632A7">
                        <w:pPr>
                          <w:spacing w:after="0" w:line="240" w:lineRule="auto"/>
                        </w:pPr>
                        <w:r>
                          <w:rPr>
                            <w:rFonts w:ascii="Arial" w:eastAsia="Arial" w:hAnsi="Arial"/>
                            <w:b/>
                            <w:color w:val="000000"/>
                          </w:rPr>
                          <w:t>Area Need Improvement</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5D39B6" w14:textId="77777777" w:rsidR="00D12A08" w:rsidRDefault="006632A7">
                        <w:pPr>
                          <w:spacing w:after="0" w:line="240" w:lineRule="auto"/>
                        </w:pPr>
                        <w:r>
                          <w:rPr>
                            <w:rFonts w:ascii="Arial" w:eastAsia="Arial" w:hAnsi="Arial"/>
                            <w:color w:val="000000"/>
                          </w:rPr>
                          <w:t xml:space="preserve">Two individuals were unable to access and keep their possessions based on exhibiting target behaviors. There was no defined parameters or rationale for why these items were removed within their behavior support plans. The agency needs to ensure there is a </w:t>
                        </w:r>
                        <w:r>
                          <w:rPr>
                            <w:rFonts w:ascii="Arial" w:eastAsia="Arial" w:hAnsi="Arial"/>
                            <w:color w:val="000000"/>
                          </w:rPr>
                          <w:t>rationale and parameters in place for all limitations on individuals' access to their possessions.</w:t>
                        </w:r>
                      </w:p>
                    </w:tc>
                  </w:tr>
                  <w:tr w:rsidR="00D12A08" w14:paraId="0595C00D"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4AF5B21C" w14:textId="77777777" w:rsidR="00D12A08" w:rsidRDefault="006632A7">
                        <w:pPr>
                          <w:spacing w:after="0" w:line="240" w:lineRule="auto"/>
                        </w:pPr>
                        <w:r>
                          <w:rPr>
                            <w:rFonts w:ascii="Arial" w:eastAsia="Arial" w:hAnsi="Arial"/>
                            <w:b/>
                            <w:color w:val="000000"/>
                          </w:rPr>
                          <w:t>Status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BEB795" w14:textId="77777777" w:rsidR="00D12A08" w:rsidRDefault="006632A7">
                        <w:pPr>
                          <w:spacing w:after="0" w:line="240" w:lineRule="auto"/>
                        </w:pPr>
                        <w:r>
                          <w:rPr>
                            <w:rFonts w:ascii="Arial" w:eastAsia="Arial" w:hAnsi="Arial"/>
                            <w:color w:val="000000"/>
                          </w:rPr>
                          <w:t xml:space="preserve"> </w:t>
                        </w:r>
                      </w:p>
                    </w:tc>
                  </w:tr>
                  <w:tr w:rsidR="00D12A08" w14:paraId="3A53C6E6"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CF55BEF" w14:textId="77777777" w:rsidR="00D12A08" w:rsidRDefault="006632A7">
                        <w:pPr>
                          <w:spacing w:after="0" w:line="240" w:lineRule="auto"/>
                        </w:pPr>
                        <w:r>
                          <w:rPr>
                            <w:rFonts w:ascii="Arial" w:eastAsia="Arial" w:hAnsi="Arial"/>
                            <w:b/>
                            <w:color w:val="000000"/>
                          </w:rPr>
                          <w:t xml:space="preserve">#met /# rated at </w:t>
                        </w:r>
                        <w:proofErr w:type="spellStart"/>
                        <w:r>
                          <w:rPr>
                            <w:rFonts w:ascii="Arial" w:eastAsia="Arial" w:hAnsi="Arial"/>
                            <w:b/>
                            <w:color w:val="000000"/>
                          </w:rPr>
                          <w:t>followup</w:t>
                        </w:r>
                        <w:proofErr w:type="spellEnd"/>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D4B5EB" w14:textId="77777777" w:rsidR="00D12A08" w:rsidRDefault="006632A7">
                        <w:pPr>
                          <w:spacing w:after="0" w:line="240" w:lineRule="auto"/>
                        </w:pPr>
                        <w:r>
                          <w:rPr>
                            <w:rFonts w:ascii="Arial" w:eastAsia="Arial" w:hAnsi="Arial"/>
                            <w:color w:val="000000"/>
                          </w:rPr>
                          <w:t xml:space="preserve"> </w:t>
                        </w:r>
                      </w:p>
                    </w:tc>
                  </w:tr>
                  <w:tr w:rsidR="00D12A08" w14:paraId="4E893809"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B0226D1" w14:textId="77777777" w:rsidR="00D12A08" w:rsidRDefault="006632A7">
                        <w:pPr>
                          <w:spacing w:after="0" w:line="240" w:lineRule="auto"/>
                        </w:pPr>
                        <w:r>
                          <w:rPr>
                            <w:rFonts w:ascii="Arial" w:eastAsia="Arial" w:hAnsi="Arial"/>
                            <w:b/>
                            <w:color w:val="000000"/>
                          </w:rPr>
                          <w:t>Rating</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9801C8" w14:textId="77777777" w:rsidR="00D12A08" w:rsidRDefault="006632A7">
                        <w:pPr>
                          <w:spacing w:after="0" w:line="240" w:lineRule="auto"/>
                        </w:pPr>
                        <w:r>
                          <w:rPr>
                            <w:rFonts w:ascii="Arial" w:eastAsia="Arial" w:hAnsi="Arial"/>
                            <w:color w:val="000000"/>
                          </w:rPr>
                          <w:t xml:space="preserve"> Not Rated</w:t>
                        </w:r>
                      </w:p>
                    </w:tc>
                  </w:tr>
                  <w:tr w:rsidR="00D12A08" w14:paraId="1D9F1833" w14:textId="77777777">
                    <w:trPr>
                      <w:trHeight w:val="282"/>
                    </w:trPr>
                    <w:tc>
                      <w:tcPr>
                        <w:tcW w:w="3833" w:type="dxa"/>
                        <w:hMerge w:val="restart"/>
                        <w:tcBorders>
                          <w:top w:val="nil"/>
                          <w:left w:val="nil"/>
                          <w:bottom w:val="nil"/>
                          <w:right w:val="nil"/>
                        </w:tcBorders>
                        <w:tcMar>
                          <w:top w:w="39" w:type="dxa"/>
                          <w:left w:w="39" w:type="dxa"/>
                          <w:bottom w:w="39" w:type="dxa"/>
                          <w:right w:w="39" w:type="dxa"/>
                        </w:tcMar>
                      </w:tcPr>
                      <w:p w14:paraId="01379E12" w14:textId="77777777" w:rsidR="00D12A08" w:rsidRDefault="00D12A08">
                        <w:pPr>
                          <w:spacing w:after="0" w:line="240" w:lineRule="auto"/>
                          <w:rPr>
                            <w:sz w:val="0"/>
                          </w:rPr>
                        </w:pPr>
                      </w:p>
                    </w:tc>
                    <w:tc>
                      <w:tcPr>
                        <w:tcW w:w="9126" w:type="dxa"/>
                        <w:gridSpan w:val="2"/>
                        <w:hMerge/>
                        <w:tcBorders>
                          <w:top w:val="nil"/>
                          <w:left w:val="nil"/>
                          <w:bottom w:val="nil"/>
                          <w:right w:val="nil"/>
                        </w:tcBorders>
                        <w:tcMar>
                          <w:top w:w="39" w:type="dxa"/>
                          <w:left w:w="39" w:type="dxa"/>
                          <w:bottom w:w="39" w:type="dxa"/>
                          <w:right w:w="39" w:type="dxa"/>
                        </w:tcMar>
                      </w:tcPr>
                      <w:p w14:paraId="4DB7C220" w14:textId="77777777" w:rsidR="00D12A08" w:rsidRDefault="00D12A08">
                        <w:pPr>
                          <w:spacing w:after="0" w:line="240" w:lineRule="auto"/>
                        </w:pPr>
                      </w:p>
                    </w:tc>
                  </w:tr>
                  <w:tr w:rsidR="00D12A08" w14:paraId="661DB69A"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B7021E8" w14:textId="77777777" w:rsidR="00D12A08" w:rsidRDefault="006632A7">
                        <w:pPr>
                          <w:spacing w:after="0" w:line="240" w:lineRule="auto"/>
                        </w:pPr>
                        <w:r>
                          <w:rPr>
                            <w:rFonts w:ascii="Arial" w:eastAsia="Arial" w:hAnsi="Arial"/>
                            <w:b/>
                            <w:color w:val="000000"/>
                          </w:rPr>
                          <w:t>Indicator #</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D1C921" w14:textId="77777777" w:rsidR="00D12A08" w:rsidRDefault="006632A7">
                        <w:pPr>
                          <w:spacing w:after="0" w:line="240" w:lineRule="auto"/>
                        </w:pPr>
                        <w:r>
                          <w:rPr>
                            <w:rFonts w:ascii="Arial" w:eastAsia="Arial" w:hAnsi="Arial"/>
                            <w:color w:val="000000"/>
                          </w:rPr>
                          <w:t>L54</w:t>
                        </w:r>
                      </w:p>
                    </w:tc>
                  </w:tr>
                  <w:tr w:rsidR="00D12A08" w14:paraId="2C4E48C6"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CF313F4" w14:textId="77777777" w:rsidR="00D12A08" w:rsidRDefault="006632A7">
                        <w:pPr>
                          <w:spacing w:after="0" w:line="240" w:lineRule="auto"/>
                        </w:pPr>
                        <w:r>
                          <w:rPr>
                            <w:rFonts w:ascii="Arial" w:eastAsia="Arial" w:hAnsi="Arial"/>
                            <w:b/>
                            <w:color w:val="000000"/>
                          </w:rPr>
                          <w:t>Indicator</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514199" w14:textId="77777777" w:rsidR="00D12A08" w:rsidRDefault="006632A7">
                        <w:pPr>
                          <w:spacing w:after="0" w:line="240" w:lineRule="auto"/>
                        </w:pPr>
                        <w:r>
                          <w:rPr>
                            <w:rFonts w:ascii="Arial" w:eastAsia="Arial" w:hAnsi="Arial"/>
                            <w:color w:val="000000"/>
                          </w:rPr>
                          <w:t>Privacy</w:t>
                        </w:r>
                      </w:p>
                    </w:tc>
                  </w:tr>
                  <w:tr w:rsidR="00D12A08" w14:paraId="062DF6E4"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24AA4A0" w14:textId="77777777" w:rsidR="00D12A08" w:rsidRDefault="006632A7">
                        <w:pPr>
                          <w:spacing w:after="0" w:line="240" w:lineRule="auto"/>
                        </w:pPr>
                        <w:r>
                          <w:rPr>
                            <w:rFonts w:ascii="Arial" w:eastAsia="Arial" w:hAnsi="Arial"/>
                            <w:b/>
                            <w:color w:val="000000"/>
                          </w:rPr>
                          <w:t>Area Need Improvement</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9A8005" w14:textId="77777777" w:rsidR="00D12A08" w:rsidRDefault="006632A7">
                        <w:pPr>
                          <w:spacing w:after="0" w:line="240" w:lineRule="auto"/>
                        </w:pPr>
                        <w:r>
                          <w:rPr>
                            <w:rFonts w:ascii="Arial" w:eastAsia="Arial" w:hAnsi="Arial"/>
                            <w:color w:val="000000"/>
                          </w:rPr>
                          <w:t>Four individuals had few opportunities /spaces for them to discuss private matters.  The agency needs to ensure that all people are afforded a safe and private space to discuss personal matters.</w:t>
                        </w:r>
                      </w:p>
                    </w:tc>
                  </w:tr>
                  <w:tr w:rsidR="00D12A08" w14:paraId="04459DCD"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2C654FB6" w14:textId="77777777" w:rsidR="00D12A08" w:rsidRDefault="006632A7">
                        <w:pPr>
                          <w:spacing w:after="0" w:line="240" w:lineRule="auto"/>
                        </w:pPr>
                        <w:r>
                          <w:rPr>
                            <w:rFonts w:ascii="Arial" w:eastAsia="Arial" w:hAnsi="Arial"/>
                            <w:b/>
                            <w:color w:val="000000"/>
                          </w:rPr>
                          <w:t>Status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AFCC83" w14:textId="77777777" w:rsidR="00D12A08" w:rsidRDefault="006632A7">
                        <w:pPr>
                          <w:spacing w:after="0" w:line="240" w:lineRule="auto"/>
                        </w:pPr>
                        <w:r>
                          <w:rPr>
                            <w:rFonts w:ascii="Arial" w:eastAsia="Arial" w:hAnsi="Arial"/>
                            <w:color w:val="000000"/>
                          </w:rPr>
                          <w:t xml:space="preserve"> </w:t>
                        </w:r>
                      </w:p>
                    </w:tc>
                  </w:tr>
                  <w:tr w:rsidR="00D12A08" w14:paraId="59D7C222"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DC37DA3" w14:textId="77777777" w:rsidR="00D12A08" w:rsidRDefault="006632A7">
                        <w:pPr>
                          <w:spacing w:after="0" w:line="240" w:lineRule="auto"/>
                        </w:pPr>
                        <w:r>
                          <w:rPr>
                            <w:rFonts w:ascii="Arial" w:eastAsia="Arial" w:hAnsi="Arial"/>
                            <w:b/>
                            <w:color w:val="000000"/>
                          </w:rPr>
                          <w:t xml:space="preserve">#met /# rated at </w:t>
                        </w:r>
                        <w:proofErr w:type="spellStart"/>
                        <w:r>
                          <w:rPr>
                            <w:rFonts w:ascii="Arial" w:eastAsia="Arial" w:hAnsi="Arial"/>
                            <w:b/>
                            <w:color w:val="000000"/>
                          </w:rPr>
                          <w:t>followup</w:t>
                        </w:r>
                        <w:proofErr w:type="spellEnd"/>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B7D0F2" w14:textId="77777777" w:rsidR="00D12A08" w:rsidRDefault="006632A7">
                        <w:pPr>
                          <w:spacing w:after="0" w:line="240" w:lineRule="auto"/>
                        </w:pPr>
                        <w:r>
                          <w:rPr>
                            <w:rFonts w:ascii="Arial" w:eastAsia="Arial" w:hAnsi="Arial"/>
                            <w:color w:val="000000"/>
                          </w:rPr>
                          <w:t xml:space="preserve"> </w:t>
                        </w:r>
                      </w:p>
                    </w:tc>
                  </w:tr>
                  <w:tr w:rsidR="00D12A08" w14:paraId="5A4A9F85"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453F739C" w14:textId="77777777" w:rsidR="00D12A08" w:rsidRDefault="006632A7">
                        <w:pPr>
                          <w:spacing w:after="0" w:line="240" w:lineRule="auto"/>
                        </w:pPr>
                        <w:r>
                          <w:rPr>
                            <w:rFonts w:ascii="Arial" w:eastAsia="Arial" w:hAnsi="Arial"/>
                            <w:b/>
                            <w:color w:val="000000"/>
                          </w:rPr>
                          <w:t>Rating</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42F8AC" w14:textId="77777777" w:rsidR="00D12A08" w:rsidRDefault="006632A7">
                        <w:pPr>
                          <w:spacing w:after="0" w:line="240" w:lineRule="auto"/>
                        </w:pPr>
                        <w:r>
                          <w:rPr>
                            <w:rFonts w:ascii="Arial" w:eastAsia="Arial" w:hAnsi="Arial"/>
                            <w:color w:val="000000"/>
                          </w:rPr>
                          <w:t xml:space="preserve"> </w:t>
                        </w:r>
                        <w:r>
                          <w:rPr>
                            <w:rFonts w:ascii="Arial" w:eastAsia="Arial" w:hAnsi="Arial"/>
                            <w:color w:val="000000"/>
                          </w:rPr>
                          <w:t>Not Rated</w:t>
                        </w:r>
                      </w:p>
                    </w:tc>
                  </w:tr>
                  <w:tr w:rsidR="00D12A08" w14:paraId="0660FA42" w14:textId="77777777">
                    <w:trPr>
                      <w:trHeight w:val="282"/>
                    </w:trPr>
                    <w:tc>
                      <w:tcPr>
                        <w:tcW w:w="3833" w:type="dxa"/>
                        <w:hMerge w:val="restart"/>
                        <w:tcBorders>
                          <w:top w:val="nil"/>
                          <w:left w:val="nil"/>
                          <w:bottom w:val="nil"/>
                          <w:right w:val="nil"/>
                        </w:tcBorders>
                        <w:tcMar>
                          <w:top w:w="39" w:type="dxa"/>
                          <w:left w:w="39" w:type="dxa"/>
                          <w:bottom w:w="39" w:type="dxa"/>
                          <w:right w:w="39" w:type="dxa"/>
                        </w:tcMar>
                      </w:tcPr>
                      <w:p w14:paraId="7BD6A4A1" w14:textId="77777777" w:rsidR="00D12A08" w:rsidRDefault="00D12A08">
                        <w:pPr>
                          <w:spacing w:after="0" w:line="240" w:lineRule="auto"/>
                          <w:rPr>
                            <w:sz w:val="0"/>
                          </w:rPr>
                        </w:pPr>
                      </w:p>
                    </w:tc>
                    <w:tc>
                      <w:tcPr>
                        <w:tcW w:w="9126" w:type="dxa"/>
                        <w:gridSpan w:val="2"/>
                        <w:hMerge/>
                        <w:tcBorders>
                          <w:top w:val="nil"/>
                          <w:left w:val="nil"/>
                          <w:bottom w:val="nil"/>
                          <w:right w:val="nil"/>
                        </w:tcBorders>
                        <w:tcMar>
                          <w:top w:w="39" w:type="dxa"/>
                          <w:left w:w="39" w:type="dxa"/>
                          <w:bottom w:w="39" w:type="dxa"/>
                          <w:right w:w="39" w:type="dxa"/>
                        </w:tcMar>
                      </w:tcPr>
                      <w:p w14:paraId="7476A33B" w14:textId="77777777" w:rsidR="00D12A08" w:rsidRDefault="00D12A08">
                        <w:pPr>
                          <w:spacing w:after="0" w:line="240" w:lineRule="auto"/>
                        </w:pPr>
                      </w:p>
                    </w:tc>
                  </w:tr>
                  <w:tr w:rsidR="00D12A08" w14:paraId="6B0C0F85"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16D7823" w14:textId="77777777" w:rsidR="00D12A08" w:rsidRDefault="006632A7">
                        <w:pPr>
                          <w:spacing w:after="0" w:line="240" w:lineRule="auto"/>
                        </w:pPr>
                        <w:r>
                          <w:rPr>
                            <w:rFonts w:ascii="Arial" w:eastAsia="Arial" w:hAnsi="Arial"/>
                            <w:b/>
                            <w:color w:val="000000"/>
                          </w:rPr>
                          <w:t>Indicator #</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A6BF76" w14:textId="77777777" w:rsidR="00D12A08" w:rsidRDefault="006632A7">
                        <w:pPr>
                          <w:spacing w:after="0" w:line="240" w:lineRule="auto"/>
                        </w:pPr>
                        <w:r>
                          <w:rPr>
                            <w:rFonts w:ascii="Arial" w:eastAsia="Arial" w:hAnsi="Arial"/>
                            <w:color w:val="000000"/>
                          </w:rPr>
                          <w:t>L61</w:t>
                        </w:r>
                      </w:p>
                    </w:tc>
                  </w:tr>
                  <w:tr w:rsidR="00D12A08" w14:paraId="168448D2"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48BC52AF" w14:textId="77777777" w:rsidR="00D12A08" w:rsidRDefault="006632A7">
                        <w:pPr>
                          <w:spacing w:after="0" w:line="240" w:lineRule="auto"/>
                        </w:pPr>
                        <w:r>
                          <w:rPr>
                            <w:rFonts w:ascii="Arial" w:eastAsia="Arial" w:hAnsi="Arial"/>
                            <w:b/>
                            <w:color w:val="000000"/>
                          </w:rPr>
                          <w:t>Indicator</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BCD6AB" w14:textId="77777777" w:rsidR="00D12A08" w:rsidRDefault="006632A7">
                        <w:pPr>
                          <w:spacing w:after="0" w:line="240" w:lineRule="auto"/>
                        </w:pPr>
                        <w:r>
                          <w:rPr>
                            <w:rFonts w:ascii="Arial" w:eastAsia="Arial" w:hAnsi="Arial"/>
                            <w:color w:val="000000"/>
                          </w:rPr>
                          <w:t>Health protection in ISP</w:t>
                        </w:r>
                      </w:p>
                    </w:tc>
                  </w:tr>
                  <w:tr w:rsidR="00D12A08" w14:paraId="204F012E"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6BEA6CF0" w14:textId="77777777" w:rsidR="00D12A08" w:rsidRDefault="006632A7">
                        <w:pPr>
                          <w:spacing w:after="0" w:line="240" w:lineRule="auto"/>
                        </w:pPr>
                        <w:r>
                          <w:rPr>
                            <w:rFonts w:ascii="Arial" w:eastAsia="Arial" w:hAnsi="Arial"/>
                            <w:b/>
                            <w:color w:val="000000"/>
                          </w:rPr>
                          <w:t>Area Need Improvement</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622C6D" w14:textId="77777777" w:rsidR="00D12A08" w:rsidRDefault="006632A7">
                        <w:pPr>
                          <w:spacing w:after="0" w:line="240" w:lineRule="auto"/>
                        </w:pPr>
                        <w:r>
                          <w:rPr>
                            <w:rFonts w:ascii="Arial" w:eastAsia="Arial" w:hAnsi="Arial"/>
                            <w:color w:val="000000"/>
                          </w:rPr>
                          <w:t>There was no guidance for cleaning and care of supports and health related equipment for one individual.  The agency needs to ensure that all equipment is checked to ensure safety while using.</w:t>
                        </w:r>
                      </w:p>
                    </w:tc>
                  </w:tr>
                  <w:tr w:rsidR="00D12A08" w14:paraId="1AD7E26E"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1ED024D" w14:textId="77777777" w:rsidR="00D12A08" w:rsidRDefault="006632A7">
                        <w:pPr>
                          <w:spacing w:after="0" w:line="240" w:lineRule="auto"/>
                        </w:pPr>
                        <w:r>
                          <w:rPr>
                            <w:rFonts w:ascii="Arial" w:eastAsia="Arial" w:hAnsi="Arial"/>
                            <w:b/>
                            <w:color w:val="000000"/>
                          </w:rPr>
                          <w:t>Status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7E0D7A" w14:textId="77777777" w:rsidR="00D12A08" w:rsidRDefault="006632A7">
                        <w:pPr>
                          <w:spacing w:after="0" w:line="240" w:lineRule="auto"/>
                        </w:pPr>
                        <w:r>
                          <w:rPr>
                            <w:rFonts w:ascii="Arial" w:eastAsia="Arial" w:hAnsi="Arial"/>
                            <w:color w:val="000000"/>
                          </w:rPr>
                          <w:t xml:space="preserve"> For six out of six individuals, informati</w:t>
                        </w:r>
                        <w:r>
                          <w:rPr>
                            <w:rFonts w:ascii="Arial" w:eastAsia="Arial" w:hAnsi="Arial"/>
                            <w:color w:val="000000"/>
                          </w:rPr>
                          <w:t xml:space="preserve">on regarding the use </w:t>
                        </w:r>
                        <w:proofErr w:type="gramStart"/>
                        <w:r>
                          <w:rPr>
                            <w:rFonts w:ascii="Arial" w:eastAsia="Arial" w:hAnsi="Arial"/>
                            <w:color w:val="000000"/>
                          </w:rPr>
                          <w:t>of  supports</w:t>
                        </w:r>
                        <w:proofErr w:type="gramEnd"/>
                        <w:r>
                          <w:rPr>
                            <w:rFonts w:ascii="Arial" w:eastAsia="Arial" w:hAnsi="Arial"/>
                            <w:color w:val="000000"/>
                          </w:rPr>
                          <w:t xml:space="preserve"> and health related protections had the required components and identified in the individuals ISPs.</w:t>
                        </w:r>
                      </w:p>
                    </w:tc>
                  </w:tr>
                  <w:tr w:rsidR="00D12A08" w14:paraId="4E51EF12"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67165905" w14:textId="77777777" w:rsidR="00D12A08" w:rsidRDefault="006632A7">
                        <w:pPr>
                          <w:spacing w:after="0" w:line="240" w:lineRule="auto"/>
                        </w:pPr>
                        <w:r>
                          <w:rPr>
                            <w:rFonts w:ascii="Arial" w:eastAsia="Arial" w:hAnsi="Arial"/>
                            <w:b/>
                            <w:color w:val="000000"/>
                          </w:rPr>
                          <w:t xml:space="preserve">#met /# rated at </w:t>
                        </w:r>
                        <w:proofErr w:type="spellStart"/>
                        <w:r>
                          <w:rPr>
                            <w:rFonts w:ascii="Arial" w:eastAsia="Arial" w:hAnsi="Arial"/>
                            <w:b/>
                            <w:color w:val="000000"/>
                          </w:rPr>
                          <w:t>followup</w:t>
                        </w:r>
                        <w:proofErr w:type="spellEnd"/>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620475" w14:textId="77777777" w:rsidR="00D12A08" w:rsidRDefault="006632A7">
                        <w:pPr>
                          <w:spacing w:after="0" w:line="240" w:lineRule="auto"/>
                        </w:pPr>
                        <w:r>
                          <w:rPr>
                            <w:rFonts w:ascii="Arial" w:eastAsia="Arial" w:hAnsi="Arial"/>
                            <w:color w:val="000000"/>
                          </w:rPr>
                          <w:t xml:space="preserve"> 6/6</w:t>
                        </w:r>
                      </w:p>
                    </w:tc>
                  </w:tr>
                  <w:tr w:rsidR="00D12A08" w14:paraId="58228E3B"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84D54F7" w14:textId="77777777" w:rsidR="00D12A08" w:rsidRDefault="006632A7">
                        <w:pPr>
                          <w:spacing w:after="0" w:line="240" w:lineRule="auto"/>
                        </w:pPr>
                        <w:r>
                          <w:rPr>
                            <w:rFonts w:ascii="Arial" w:eastAsia="Arial" w:hAnsi="Arial"/>
                            <w:b/>
                            <w:color w:val="000000"/>
                          </w:rPr>
                          <w:t>Rating</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C14FE4" w14:textId="77777777" w:rsidR="00D12A08" w:rsidRDefault="006632A7">
                        <w:pPr>
                          <w:spacing w:after="0" w:line="240" w:lineRule="auto"/>
                        </w:pPr>
                        <w:r>
                          <w:rPr>
                            <w:rFonts w:ascii="Arial" w:eastAsia="Arial" w:hAnsi="Arial"/>
                            <w:color w:val="000000"/>
                          </w:rPr>
                          <w:t xml:space="preserve"> Met</w:t>
                        </w:r>
                      </w:p>
                    </w:tc>
                  </w:tr>
                  <w:tr w:rsidR="00D12A08" w14:paraId="747029CF" w14:textId="77777777">
                    <w:trPr>
                      <w:trHeight w:val="282"/>
                    </w:trPr>
                    <w:tc>
                      <w:tcPr>
                        <w:tcW w:w="3833" w:type="dxa"/>
                        <w:hMerge w:val="restart"/>
                        <w:tcBorders>
                          <w:top w:val="nil"/>
                          <w:left w:val="nil"/>
                          <w:bottom w:val="nil"/>
                          <w:right w:val="nil"/>
                        </w:tcBorders>
                        <w:tcMar>
                          <w:top w:w="39" w:type="dxa"/>
                          <w:left w:w="39" w:type="dxa"/>
                          <w:bottom w:w="39" w:type="dxa"/>
                          <w:right w:w="39" w:type="dxa"/>
                        </w:tcMar>
                      </w:tcPr>
                      <w:p w14:paraId="40B7544F" w14:textId="77777777" w:rsidR="00D12A08" w:rsidRDefault="00D12A08">
                        <w:pPr>
                          <w:spacing w:after="0" w:line="240" w:lineRule="auto"/>
                          <w:rPr>
                            <w:sz w:val="0"/>
                          </w:rPr>
                        </w:pPr>
                      </w:p>
                    </w:tc>
                    <w:tc>
                      <w:tcPr>
                        <w:tcW w:w="9126" w:type="dxa"/>
                        <w:gridSpan w:val="2"/>
                        <w:hMerge/>
                        <w:tcBorders>
                          <w:top w:val="nil"/>
                          <w:left w:val="nil"/>
                          <w:bottom w:val="nil"/>
                          <w:right w:val="nil"/>
                        </w:tcBorders>
                        <w:tcMar>
                          <w:top w:w="39" w:type="dxa"/>
                          <w:left w:w="39" w:type="dxa"/>
                          <w:bottom w:w="39" w:type="dxa"/>
                          <w:right w:w="39" w:type="dxa"/>
                        </w:tcMar>
                      </w:tcPr>
                      <w:p w14:paraId="542A4399" w14:textId="77777777" w:rsidR="00D12A08" w:rsidRDefault="00D12A08">
                        <w:pPr>
                          <w:spacing w:after="0" w:line="240" w:lineRule="auto"/>
                        </w:pPr>
                      </w:p>
                    </w:tc>
                  </w:tr>
                  <w:tr w:rsidR="00D12A08" w14:paraId="4C7B9245"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E00D341" w14:textId="77777777" w:rsidR="00D12A08" w:rsidRDefault="006632A7">
                        <w:pPr>
                          <w:spacing w:after="0" w:line="240" w:lineRule="auto"/>
                        </w:pPr>
                        <w:r>
                          <w:rPr>
                            <w:rFonts w:ascii="Arial" w:eastAsia="Arial" w:hAnsi="Arial"/>
                            <w:b/>
                            <w:color w:val="000000"/>
                          </w:rPr>
                          <w:t>Indicator #</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B50B33" w14:textId="77777777" w:rsidR="00D12A08" w:rsidRDefault="006632A7">
                        <w:pPr>
                          <w:spacing w:after="0" w:line="240" w:lineRule="auto"/>
                        </w:pPr>
                        <w:r>
                          <w:rPr>
                            <w:rFonts w:ascii="Arial" w:eastAsia="Arial" w:hAnsi="Arial"/>
                            <w:color w:val="000000"/>
                          </w:rPr>
                          <w:t>L70</w:t>
                        </w:r>
                      </w:p>
                    </w:tc>
                  </w:tr>
                  <w:tr w:rsidR="00D12A08" w14:paraId="232D8703"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BA74CBD" w14:textId="77777777" w:rsidR="00D12A08" w:rsidRDefault="006632A7">
                        <w:pPr>
                          <w:spacing w:after="0" w:line="240" w:lineRule="auto"/>
                        </w:pPr>
                        <w:r>
                          <w:rPr>
                            <w:rFonts w:ascii="Arial" w:eastAsia="Arial" w:hAnsi="Arial"/>
                            <w:b/>
                            <w:color w:val="000000"/>
                          </w:rPr>
                          <w:t>Indicator</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37C92D" w14:textId="77777777" w:rsidR="00D12A08" w:rsidRDefault="006632A7">
                        <w:pPr>
                          <w:spacing w:after="0" w:line="240" w:lineRule="auto"/>
                        </w:pPr>
                        <w:r>
                          <w:rPr>
                            <w:rFonts w:ascii="Arial" w:eastAsia="Arial" w:hAnsi="Arial"/>
                            <w:color w:val="000000"/>
                          </w:rPr>
                          <w:t>Charges for care calc.</w:t>
                        </w:r>
                      </w:p>
                    </w:tc>
                  </w:tr>
                  <w:tr w:rsidR="00D12A08" w14:paraId="27321185"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24A13264" w14:textId="77777777" w:rsidR="00D12A08" w:rsidRDefault="006632A7">
                        <w:pPr>
                          <w:spacing w:after="0" w:line="240" w:lineRule="auto"/>
                        </w:pPr>
                        <w:r>
                          <w:rPr>
                            <w:rFonts w:ascii="Arial" w:eastAsia="Arial" w:hAnsi="Arial"/>
                            <w:b/>
                            <w:color w:val="000000"/>
                          </w:rPr>
                          <w:t>Area Need Improvement</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16F7ED" w14:textId="77777777" w:rsidR="00D12A08" w:rsidRDefault="006632A7">
                        <w:pPr>
                          <w:spacing w:after="0" w:line="240" w:lineRule="auto"/>
                        </w:pPr>
                        <w:r>
                          <w:rPr>
                            <w:rFonts w:ascii="Arial" w:eastAsia="Arial" w:hAnsi="Arial"/>
                            <w:color w:val="000000"/>
                          </w:rPr>
                          <w:t xml:space="preserve">The charges for care calculations for three individuals lacked documentation verifying their monthly unearned benefit amount, and one individual's calculation did not </w:t>
                        </w:r>
                        <w:proofErr w:type="gramStart"/>
                        <w:r>
                          <w:rPr>
                            <w:rFonts w:ascii="Arial" w:eastAsia="Arial" w:hAnsi="Arial"/>
                            <w:color w:val="000000"/>
                          </w:rPr>
                          <w:t>take into account</w:t>
                        </w:r>
                        <w:proofErr w:type="gramEnd"/>
                        <w:r>
                          <w:rPr>
                            <w:rFonts w:ascii="Arial" w:eastAsia="Arial" w:hAnsi="Arial"/>
                            <w:color w:val="000000"/>
                          </w:rPr>
                          <w:t xml:space="preserve"> frequent changes in his earned income.  The agency needs to obtain veri</w:t>
                        </w:r>
                        <w:r>
                          <w:rPr>
                            <w:rFonts w:ascii="Arial" w:eastAsia="Arial" w:hAnsi="Arial"/>
                            <w:color w:val="000000"/>
                          </w:rPr>
                          <w:t>fication of benefits to determine the charges for care accurately.</w:t>
                        </w:r>
                      </w:p>
                    </w:tc>
                  </w:tr>
                  <w:tr w:rsidR="00D12A08" w14:paraId="44F03437"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46D6EDAA" w14:textId="77777777" w:rsidR="00D12A08" w:rsidRDefault="006632A7">
                        <w:pPr>
                          <w:spacing w:after="0" w:line="240" w:lineRule="auto"/>
                        </w:pPr>
                        <w:r>
                          <w:rPr>
                            <w:rFonts w:ascii="Arial" w:eastAsia="Arial" w:hAnsi="Arial"/>
                            <w:b/>
                            <w:color w:val="000000"/>
                          </w:rPr>
                          <w:t>Status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685E23" w14:textId="77777777" w:rsidR="00D12A08" w:rsidRDefault="006632A7">
                        <w:pPr>
                          <w:spacing w:after="0" w:line="240" w:lineRule="auto"/>
                        </w:pPr>
                        <w:r>
                          <w:rPr>
                            <w:rFonts w:ascii="Arial" w:eastAsia="Arial" w:hAnsi="Arial"/>
                            <w:color w:val="000000"/>
                          </w:rPr>
                          <w:t xml:space="preserve"> </w:t>
                        </w:r>
                      </w:p>
                    </w:tc>
                  </w:tr>
                  <w:tr w:rsidR="00D12A08" w14:paraId="4FA42864"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4E0FF11B" w14:textId="77777777" w:rsidR="00D12A08" w:rsidRDefault="006632A7">
                        <w:pPr>
                          <w:spacing w:after="0" w:line="240" w:lineRule="auto"/>
                        </w:pPr>
                        <w:r>
                          <w:rPr>
                            <w:rFonts w:ascii="Arial" w:eastAsia="Arial" w:hAnsi="Arial"/>
                            <w:b/>
                            <w:color w:val="000000"/>
                          </w:rPr>
                          <w:t xml:space="preserve">#met /# rated at </w:t>
                        </w:r>
                        <w:proofErr w:type="spellStart"/>
                        <w:r>
                          <w:rPr>
                            <w:rFonts w:ascii="Arial" w:eastAsia="Arial" w:hAnsi="Arial"/>
                            <w:b/>
                            <w:color w:val="000000"/>
                          </w:rPr>
                          <w:t>followup</w:t>
                        </w:r>
                        <w:proofErr w:type="spellEnd"/>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A16B74" w14:textId="77777777" w:rsidR="00D12A08" w:rsidRDefault="006632A7">
                        <w:pPr>
                          <w:spacing w:after="0" w:line="240" w:lineRule="auto"/>
                        </w:pPr>
                        <w:r>
                          <w:rPr>
                            <w:rFonts w:ascii="Arial" w:eastAsia="Arial" w:hAnsi="Arial"/>
                            <w:color w:val="000000"/>
                          </w:rPr>
                          <w:t xml:space="preserve"> </w:t>
                        </w:r>
                      </w:p>
                    </w:tc>
                  </w:tr>
                  <w:tr w:rsidR="00D12A08" w14:paraId="68B2EECC"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67AE69B4" w14:textId="77777777" w:rsidR="00D12A08" w:rsidRDefault="006632A7">
                        <w:pPr>
                          <w:spacing w:after="0" w:line="240" w:lineRule="auto"/>
                        </w:pPr>
                        <w:r>
                          <w:rPr>
                            <w:rFonts w:ascii="Arial" w:eastAsia="Arial" w:hAnsi="Arial"/>
                            <w:b/>
                            <w:color w:val="000000"/>
                          </w:rPr>
                          <w:t>Rating</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1A1561" w14:textId="77777777" w:rsidR="00D12A08" w:rsidRDefault="006632A7">
                        <w:pPr>
                          <w:spacing w:after="0" w:line="240" w:lineRule="auto"/>
                        </w:pPr>
                        <w:r>
                          <w:rPr>
                            <w:rFonts w:ascii="Arial" w:eastAsia="Arial" w:hAnsi="Arial"/>
                            <w:color w:val="000000"/>
                          </w:rPr>
                          <w:t xml:space="preserve"> Not Rated</w:t>
                        </w:r>
                      </w:p>
                    </w:tc>
                  </w:tr>
                  <w:tr w:rsidR="00D12A08" w14:paraId="60AEF667" w14:textId="77777777">
                    <w:trPr>
                      <w:trHeight w:val="282"/>
                    </w:trPr>
                    <w:tc>
                      <w:tcPr>
                        <w:tcW w:w="3833" w:type="dxa"/>
                        <w:hMerge w:val="restart"/>
                        <w:tcBorders>
                          <w:top w:val="nil"/>
                          <w:left w:val="nil"/>
                          <w:bottom w:val="nil"/>
                          <w:right w:val="nil"/>
                        </w:tcBorders>
                        <w:tcMar>
                          <w:top w:w="39" w:type="dxa"/>
                          <w:left w:w="39" w:type="dxa"/>
                          <w:bottom w:w="39" w:type="dxa"/>
                          <w:right w:w="39" w:type="dxa"/>
                        </w:tcMar>
                      </w:tcPr>
                      <w:p w14:paraId="337FE9AB" w14:textId="77777777" w:rsidR="00D12A08" w:rsidRDefault="00D12A08">
                        <w:pPr>
                          <w:spacing w:after="0" w:line="240" w:lineRule="auto"/>
                          <w:rPr>
                            <w:sz w:val="0"/>
                          </w:rPr>
                        </w:pPr>
                      </w:p>
                    </w:tc>
                    <w:tc>
                      <w:tcPr>
                        <w:tcW w:w="9126" w:type="dxa"/>
                        <w:gridSpan w:val="2"/>
                        <w:hMerge/>
                        <w:tcBorders>
                          <w:top w:val="nil"/>
                          <w:left w:val="nil"/>
                          <w:bottom w:val="nil"/>
                          <w:right w:val="nil"/>
                        </w:tcBorders>
                        <w:tcMar>
                          <w:top w:w="39" w:type="dxa"/>
                          <w:left w:w="39" w:type="dxa"/>
                          <w:bottom w:w="39" w:type="dxa"/>
                          <w:right w:w="39" w:type="dxa"/>
                        </w:tcMar>
                      </w:tcPr>
                      <w:p w14:paraId="4D340BA1" w14:textId="77777777" w:rsidR="00D12A08" w:rsidRDefault="00D12A08">
                        <w:pPr>
                          <w:spacing w:after="0" w:line="240" w:lineRule="auto"/>
                        </w:pPr>
                      </w:p>
                    </w:tc>
                  </w:tr>
                  <w:tr w:rsidR="00D12A08" w14:paraId="5BFD8255"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32FC23B" w14:textId="77777777" w:rsidR="00D12A08" w:rsidRDefault="006632A7">
                        <w:pPr>
                          <w:spacing w:after="0" w:line="240" w:lineRule="auto"/>
                        </w:pPr>
                        <w:r>
                          <w:rPr>
                            <w:rFonts w:ascii="Arial" w:eastAsia="Arial" w:hAnsi="Arial"/>
                            <w:b/>
                            <w:color w:val="000000"/>
                          </w:rPr>
                          <w:t>Indicator #</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3B3217" w14:textId="77777777" w:rsidR="00D12A08" w:rsidRDefault="006632A7">
                        <w:pPr>
                          <w:spacing w:after="0" w:line="240" w:lineRule="auto"/>
                        </w:pPr>
                        <w:r>
                          <w:rPr>
                            <w:rFonts w:ascii="Arial" w:eastAsia="Arial" w:hAnsi="Arial"/>
                            <w:color w:val="000000"/>
                          </w:rPr>
                          <w:t>L71</w:t>
                        </w:r>
                      </w:p>
                    </w:tc>
                  </w:tr>
                  <w:tr w:rsidR="00D12A08" w14:paraId="7FF85B6C"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277DD8E3" w14:textId="77777777" w:rsidR="00D12A08" w:rsidRDefault="006632A7">
                        <w:pPr>
                          <w:spacing w:after="0" w:line="240" w:lineRule="auto"/>
                        </w:pPr>
                        <w:r>
                          <w:rPr>
                            <w:rFonts w:ascii="Arial" w:eastAsia="Arial" w:hAnsi="Arial"/>
                            <w:b/>
                            <w:color w:val="000000"/>
                          </w:rPr>
                          <w:t>Indicator</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F6466C" w14:textId="77777777" w:rsidR="00D12A08" w:rsidRDefault="006632A7">
                        <w:pPr>
                          <w:spacing w:after="0" w:line="240" w:lineRule="auto"/>
                        </w:pPr>
                        <w:r>
                          <w:rPr>
                            <w:rFonts w:ascii="Arial" w:eastAsia="Arial" w:hAnsi="Arial"/>
                            <w:color w:val="000000"/>
                          </w:rPr>
                          <w:t>Charges for care appeal</w:t>
                        </w:r>
                      </w:p>
                    </w:tc>
                  </w:tr>
                  <w:tr w:rsidR="00D12A08" w14:paraId="3ABAAC19"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5D8354B" w14:textId="77777777" w:rsidR="00D12A08" w:rsidRDefault="006632A7">
                        <w:pPr>
                          <w:spacing w:after="0" w:line="240" w:lineRule="auto"/>
                        </w:pPr>
                        <w:r>
                          <w:rPr>
                            <w:rFonts w:ascii="Arial" w:eastAsia="Arial" w:hAnsi="Arial"/>
                            <w:b/>
                            <w:color w:val="000000"/>
                          </w:rPr>
                          <w:t>Area Need Improvement</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817037" w14:textId="77777777" w:rsidR="00D12A08" w:rsidRDefault="006632A7">
                        <w:pPr>
                          <w:spacing w:after="0" w:line="240" w:lineRule="auto"/>
                        </w:pPr>
                        <w:r>
                          <w:rPr>
                            <w:rFonts w:ascii="Arial" w:eastAsia="Arial" w:hAnsi="Arial"/>
                            <w:color w:val="000000"/>
                          </w:rPr>
                          <w:t>Information regarding the right to appeal charges for care was not sent to the guardians of three individuals, for whom the agency was representative payee.  The agency needs to ensure that guardians are informed of the charges for care amount and the righ</w:t>
                        </w:r>
                        <w:r>
                          <w:rPr>
                            <w:rFonts w:ascii="Arial" w:eastAsia="Arial" w:hAnsi="Arial"/>
                            <w:color w:val="000000"/>
                          </w:rPr>
                          <w:t>t to appeal so they can advocate on behalf of individuals if needed.</w:t>
                        </w:r>
                      </w:p>
                    </w:tc>
                  </w:tr>
                  <w:tr w:rsidR="00D12A08" w14:paraId="312BBFFA"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266904D1" w14:textId="77777777" w:rsidR="00D12A08" w:rsidRDefault="006632A7">
                        <w:pPr>
                          <w:spacing w:after="0" w:line="240" w:lineRule="auto"/>
                        </w:pPr>
                        <w:r>
                          <w:rPr>
                            <w:rFonts w:ascii="Arial" w:eastAsia="Arial" w:hAnsi="Arial"/>
                            <w:b/>
                            <w:color w:val="000000"/>
                          </w:rPr>
                          <w:t>Status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EA8637" w14:textId="77777777" w:rsidR="00D12A08" w:rsidRDefault="006632A7">
                        <w:pPr>
                          <w:spacing w:after="0" w:line="240" w:lineRule="auto"/>
                        </w:pPr>
                        <w:r>
                          <w:rPr>
                            <w:rFonts w:ascii="Arial" w:eastAsia="Arial" w:hAnsi="Arial"/>
                            <w:color w:val="000000"/>
                          </w:rPr>
                          <w:t xml:space="preserve"> For 11 individuals, the charges of care notification letter did not include the notification that there is 30-day appeal timeline from receipt of the notification to</w:t>
                        </w:r>
                        <w:r>
                          <w:rPr>
                            <w:rFonts w:ascii="Arial" w:eastAsia="Arial" w:hAnsi="Arial"/>
                            <w:color w:val="000000"/>
                          </w:rPr>
                          <w:t xml:space="preserve"> submit an appeal appropriate agency representative.</w:t>
                        </w:r>
                      </w:p>
                    </w:tc>
                  </w:tr>
                  <w:tr w:rsidR="00D12A08" w14:paraId="6169B8F6"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670A50C" w14:textId="77777777" w:rsidR="00D12A08" w:rsidRDefault="006632A7">
                        <w:pPr>
                          <w:spacing w:after="0" w:line="240" w:lineRule="auto"/>
                        </w:pPr>
                        <w:r>
                          <w:rPr>
                            <w:rFonts w:ascii="Arial" w:eastAsia="Arial" w:hAnsi="Arial"/>
                            <w:b/>
                            <w:color w:val="000000"/>
                          </w:rPr>
                          <w:t xml:space="preserve">#met /# rated at </w:t>
                        </w:r>
                        <w:proofErr w:type="spellStart"/>
                        <w:r>
                          <w:rPr>
                            <w:rFonts w:ascii="Arial" w:eastAsia="Arial" w:hAnsi="Arial"/>
                            <w:b/>
                            <w:color w:val="000000"/>
                          </w:rPr>
                          <w:t>followup</w:t>
                        </w:r>
                        <w:proofErr w:type="spellEnd"/>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78A549" w14:textId="77777777" w:rsidR="00D12A08" w:rsidRDefault="006632A7">
                        <w:pPr>
                          <w:spacing w:after="0" w:line="240" w:lineRule="auto"/>
                        </w:pPr>
                        <w:r>
                          <w:rPr>
                            <w:rFonts w:ascii="Arial" w:eastAsia="Arial" w:hAnsi="Arial"/>
                            <w:color w:val="000000"/>
                          </w:rPr>
                          <w:t xml:space="preserve"> 0/11</w:t>
                        </w:r>
                      </w:p>
                    </w:tc>
                  </w:tr>
                  <w:tr w:rsidR="00D12A08" w14:paraId="2AE7BDE9"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2FE98E3C" w14:textId="77777777" w:rsidR="00D12A08" w:rsidRDefault="006632A7">
                        <w:pPr>
                          <w:spacing w:after="0" w:line="240" w:lineRule="auto"/>
                        </w:pPr>
                        <w:r>
                          <w:rPr>
                            <w:rFonts w:ascii="Arial" w:eastAsia="Arial" w:hAnsi="Arial"/>
                            <w:b/>
                            <w:color w:val="000000"/>
                          </w:rPr>
                          <w:t>Rating</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02579C" w14:textId="77777777" w:rsidR="00D12A08" w:rsidRDefault="006632A7">
                        <w:pPr>
                          <w:spacing w:after="0" w:line="240" w:lineRule="auto"/>
                        </w:pPr>
                        <w:r>
                          <w:rPr>
                            <w:rFonts w:ascii="Arial" w:eastAsia="Arial" w:hAnsi="Arial"/>
                            <w:color w:val="000000"/>
                          </w:rPr>
                          <w:t xml:space="preserve"> Not Met</w:t>
                        </w:r>
                      </w:p>
                    </w:tc>
                  </w:tr>
                  <w:tr w:rsidR="00D12A08" w14:paraId="5B950F49" w14:textId="77777777">
                    <w:trPr>
                      <w:trHeight w:val="282"/>
                    </w:trPr>
                    <w:tc>
                      <w:tcPr>
                        <w:tcW w:w="3833" w:type="dxa"/>
                        <w:hMerge w:val="restart"/>
                        <w:tcBorders>
                          <w:top w:val="nil"/>
                          <w:left w:val="nil"/>
                          <w:bottom w:val="nil"/>
                          <w:right w:val="nil"/>
                        </w:tcBorders>
                        <w:tcMar>
                          <w:top w:w="39" w:type="dxa"/>
                          <w:left w:w="39" w:type="dxa"/>
                          <w:bottom w:w="39" w:type="dxa"/>
                          <w:right w:w="39" w:type="dxa"/>
                        </w:tcMar>
                      </w:tcPr>
                      <w:p w14:paraId="176D5D01" w14:textId="77777777" w:rsidR="00D12A08" w:rsidRDefault="00D12A08">
                        <w:pPr>
                          <w:spacing w:after="0" w:line="240" w:lineRule="auto"/>
                          <w:rPr>
                            <w:sz w:val="0"/>
                          </w:rPr>
                        </w:pPr>
                      </w:p>
                    </w:tc>
                    <w:tc>
                      <w:tcPr>
                        <w:tcW w:w="9126" w:type="dxa"/>
                        <w:gridSpan w:val="2"/>
                        <w:hMerge/>
                        <w:tcBorders>
                          <w:top w:val="nil"/>
                          <w:left w:val="nil"/>
                          <w:bottom w:val="nil"/>
                          <w:right w:val="nil"/>
                        </w:tcBorders>
                        <w:tcMar>
                          <w:top w:w="39" w:type="dxa"/>
                          <w:left w:w="39" w:type="dxa"/>
                          <w:bottom w:w="39" w:type="dxa"/>
                          <w:right w:w="39" w:type="dxa"/>
                        </w:tcMar>
                      </w:tcPr>
                      <w:p w14:paraId="59959C2B" w14:textId="77777777" w:rsidR="00D12A08" w:rsidRDefault="00D12A08">
                        <w:pPr>
                          <w:spacing w:after="0" w:line="240" w:lineRule="auto"/>
                        </w:pPr>
                      </w:p>
                    </w:tc>
                  </w:tr>
                  <w:tr w:rsidR="00D12A08" w14:paraId="1877E163"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078526B" w14:textId="77777777" w:rsidR="00D12A08" w:rsidRDefault="006632A7">
                        <w:pPr>
                          <w:spacing w:after="0" w:line="240" w:lineRule="auto"/>
                        </w:pPr>
                        <w:r>
                          <w:rPr>
                            <w:rFonts w:ascii="Arial" w:eastAsia="Arial" w:hAnsi="Arial"/>
                            <w:b/>
                            <w:color w:val="000000"/>
                          </w:rPr>
                          <w:t>Indicator #</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FE7FC1" w14:textId="77777777" w:rsidR="00D12A08" w:rsidRDefault="006632A7">
                        <w:pPr>
                          <w:spacing w:after="0" w:line="240" w:lineRule="auto"/>
                        </w:pPr>
                        <w:r>
                          <w:rPr>
                            <w:rFonts w:ascii="Arial" w:eastAsia="Arial" w:hAnsi="Arial"/>
                            <w:color w:val="000000"/>
                          </w:rPr>
                          <w:t>L90</w:t>
                        </w:r>
                      </w:p>
                    </w:tc>
                  </w:tr>
                  <w:tr w:rsidR="00D12A08" w14:paraId="41BC4211"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4A0E62E0" w14:textId="77777777" w:rsidR="00D12A08" w:rsidRDefault="006632A7">
                        <w:pPr>
                          <w:spacing w:after="0" w:line="240" w:lineRule="auto"/>
                        </w:pPr>
                        <w:r>
                          <w:rPr>
                            <w:rFonts w:ascii="Arial" w:eastAsia="Arial" w:hAnsi="Arial"/>
                            <w:b/>
                            <w:color w:val="000000"/>
                          </w:rPr>
                          <w:t>Indicator</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F40DA5" w14:textId="77777777" w:rsidR="00D12A08" w:rsidRDefault="006632A7">
                        <w:pPr>
                          <w:spacing w:after="0" w:line="240" w:lineRule="auto"/>
                        </w:pPr>
                        <w:r>
                          <w:rPr>
                            <w:rFonts w:ascii="Arial" w:eastAsia="Arial" w:hAnsi="Arial"/>
                            <w:color w:val="000000"/>
                          </w:rPr>
                          <w:t>Personal space/ bedroom privacy</w:t>
                        </w:r>
                      </w:p>
                    </w:tc>
                  </w:tr>
                  <w:tr w:rsidR="00D12A08" w14:paraId="0C0E2EAA"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6E3F58D2" w14:textId="77777777" w:rsidR="00D12A08" w:rsidRDefault="006632A7">
                        <w:pPr>
                          <w:spacing w:after="0" w:line="240" w:lineRule="auto"/>
                        </w:pPr>
                        <w:r>
                          <w:rPr>
                            <w:rFonts w:ascii="Arial" w:eastAsia="Arial" w:hAnsi="Arial"/>
                            <w:b/>
                            <w:color w:val="000000"/>
                          </w:rPr>
                          <w:t>Area Need Improvement</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3F578B" w14:textId="77777777" w:rsidR="00D12A08" w:rsidRDefault="006632A7">
                        <w:pPr>
                          <w:spacing w:after="0" w:line="240" w:lineRule="auto"/>
                        </w:pPr>
                        <w:r>
                          <w:rPr>
                            <w:rFonts w:ascii="Arial" w:eastAsia="Arial" w:hAnsi="Arial"/>
                            <w:color w:val="000000"/>
                          </w:rPr>
                          <w:t xml:space="preserve">Three individuals were not offered privacy in the personal space (bedrooms).  For two individuals who share their bedroom with another person, privacy screens were not available.  For another individual, there was no rationale as to why he was not offered </w:t>
                        </w:r>
                        <w:r>
                          <w:rPr>
                            <w:rFonts w:ascii="Arial" w:eastAsia="Arial" w:hAnsi="Arial"/>
                            <w:color w:val="000000"/>
                          </w:rPr>
                          <w:t>privacy or alone time in his room absent of video monitoring.   The agency needs to ensure that all people are offered opportunities to have privacy in their own personal space.</w:t>
                        </w:r>
                      </w:p>
                    </w:tc>
                  </w:tr>
                  <w:tr w:rsidR="00D12A08" w14:paraId="1F825219"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720E7F5" w14:textId="77777777" w:rsidR="00D12A08" w:rsidRDefault="006632A7">
                        <w:pPr>
                          <w:spacing w:after="0" w:line="240" w:lineRule="auto"/>
                        </w:pPr>
                        <w:r>
                          <w:rPr>
                            <w:rFonts w:ascii="Arial" w:eastAsia="Arial" w:hAnsi="Arial"/>
                            <w:b/>
                            <w:color w:val="000000"/>
                          </w:rPr>
                          <w:t>Status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6F5E52" w14:textId="77777777" w:rsidR="00D12A08" w:rsidRDefault="006632A7">
                        <w:pPr>
                          <w:spacing w:after="0" w:line="240" w:lineRule="auto"/>
                        </w:pPr>
                        <w:r>
                          <w:rPr>
                            <w:rFonts w:ascii="Arial" w:eastAsia="Arial" w:hAnsi="Arial"/>
                            <w:color w:val="000000"/>
                          </w:rPr>
                          <w:t xml:space="preserve"> </w:t>
                        </w:r>
                      </w:p>
                    </w:tc>
                  </w:tr>
                  <w:tr w:rsidR="00D12A08" w14:paraId="6DA0DAA8"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6594488B" w14:textId="77777777" w:rsidR="00D12A08" w:rsidRDefault="006632A7">
                        <w:pPr>
                          <w:spacing w:after="0" w:line="240" w:lineRule="auto"/>
                        </w:pPr>
                        <w:r>
                          <w:rPr>
                            <w:rFonts w:ascii="Arial" w:eastAsia="Arial" w:hAnsi="Arial"/>
                            <w:b/>
                            <w:color w:val="000000"/>
                          </w:rPr>
                          <w:t xml:space="preserve">#met /# rated at </w:t>
                        </w:r>
                        <w:proofErr w:type="spellStart"/>
                        <w:r>
                          <w:rPr>
                            <w:rFonts w:ascii="Arial" w:eastAsia="Arial" w:hAnsi="Arial"/>
                            <w:b/>
                            <w:color w:val="000000"/>
                          </w:rPr>
                          <w:t>followup</w:t>
                        </w:r>
                        <w:proofErr w:type="spellEnd"/>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AFF6EF" w14:textId="77777777" w:rsidR="00D12A08" w:rsidRDefault="006632A7">
                        <w:pPr>
                          <w:spacing w:after="0" w:line="240" w:lineRule="auto"/>
                        </w:pPr>
                        <w:r>
                          <w:rPr>
                            <w:rFonts w:ascii="Arial" w:eastAsia="Arial" w:hAnsi="Arial"/>
                            <w:color w:val="000000"/>
                          </w:rPr>
                          <w:t xml:space="preserve"> </w:t>
                        </w:r>
                      </w:p>
                    </w:tc>
                  </w:tr>
                  <w:tr w:rsidR="00D12A08" w14:paraId="7C2CDA6B"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4EF142D6" w14:textId="77777777" w:rsidR="00D12A08" w:rsidRDefault="006632A7">
                        <w:pPr>
                          <w:spacing w:after="0" w:line="240" w:lineRule="auto"/>
                        </w:pPr>
                        <w:r>
                          <w:rPr>
                            <w:rFonts w:ascii="Arial" w:eastAsia="Arial" w:hAnsi="Arial"/>
                            <w:b/>
                            <w:color w:val="000000"/>
                          </w:rPr>
                          <w:t>Rating</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9DE37C" w14:textId="77777777" w:rsidR="00D12A08" w:rsidRDefault="006632A7">
                        <w:pPr>
                          <w:spacing w:after="0" w:line="240" w:lineRule="auto"/>
                        </w:pPr>
                        <w:r>
                          <w:rPr>
                            <w:rFonts w:ascii="Arial" w:eastAsia="Arial" w:hAnsi="Arial"/>
                            <w:color w:val="000000"/>
                          </w:rPr>
                          <w:t xml:space="preserve"> Not Rated</w:t>
                        </w:r>
                      </w:p>
                    </w:tc>
                  </w:tr>
                  <w:tr w:rsidR="00D12A08" w14:paraId="7C2701E1" w14:textId="77777777">
                    <w:trPr>
                      <w:trHeight w:val="282"/>
                    </w:trPr>
                    <w:tc>
                      <w:tcPr>
                        <w:tcW w:w="3833" w:type="dxa"/>
                        <w:hMerge w:val="restart"/>
                        <w:tcBorders>
                          <w:top w:val="nil"/>
                          <w:left w:val="nil"/>
                          <w:bottom w:val="nil"/>
                          <w:right w:val="nil"/>
                        </w:tcBorders>
                        <w:tcMar>
                          <w:top w:w="39" w:type="dxa"/>
                          <w:left w:w="39" w:type="dxa"/>
                          <w:bottom w:w="39" w:type="dxa"/>
                          <w:right w:w="39" w:type="dxa"/>
                        </w:tcMar>
                      </w:tcPr>
                      <w:p w14:paraId="5FC43AEC" w14:textId="77777777" w:rsidR="00D12A08" w:rsidRDefault="00D12A08">
                        <w:pPr>
                          <w:spacing w:after="0" w:line="240" w:lineRule="auto"/>
                          <w:rPr>
                            <w:sz w:val="0"/>
                          </w:rPr>
                        </w:pPr>
                      </w:p>
                    </w:tc>
                    <w:tc>
                      <w:tcPr>
                        <w:tcW w:w="9126" w:type="dxa"/>
                        <w:gridSpan w:val="2"/>
                        <w:hMerge/>
                        <w:tcBorders>
                          <w:top w:val="nil"/>
                          <w:left w:val="nil"/>
                          <w:bottom w:val="nil"/>
                          <w:right w:val="nil"/>
                        </w:tcBorders>
                        <w:tcMar>
                          <w:top w:w="39" w:type="dxa"/>
                          <w:left w:w="39" w:type="dxa"/>
                          <w:bottom w:w="39" w:type="dxa"/>
                          <w:right w:w="39" w:type="dxa"/>
                        </w:tcMar>
                      </w:tcPr>
                      <w:p w14:paraId="061559E9" w14:textId="77777777" w:rsidR="00D12A08" w:rsidRDefault="00D12A08">
                        <w:pPr>
                          <w:spacing w:after="0" w:line="240" w:lineRule="auto"/>
                        </w:pPr>
                      </w:p>
                    </w:tc>
                  </w:tr>
                  <w:tr w:rsidR="00D12A08" w14:paraId="1129CB19" w14:textId="77777777">
                    <w:trPr>
                      <w:trHeight w:val="282"/>
                    </w:trPr>
                    <w:tc>
                      <w:tcPr>
                        <w:tcW w:w="3833" w:type="dxa"/>
                        <w:hMerge w:val="restart"/>
                        <w:tcBorders>
                          <w:top w:val="nil"/>
                          <w:left w:val="nil"/>
                          <w:bottom w:val="single" w:sz="7" w:space="0" w:color="000000"/>
                          <w:right w:val="nil"/>
                        </w:tcBorders>
                        <w:tcMar>
                          <w:top w:w="39" w:type="dxa"/>
                          <w:left w:w="39" w:type="dxa"/>
                          <w:bottom w:w="39" w:type="dxa"/>
                          <w:right w:w="39" w:type="dxa"/>
                        </w:tcMar>
                      </w:tcPr>
                      <w:p w14:paraId="7F800474" w14:textId="77777777" w:rsidR="00D12A08" w:rsidRDefault="006632A7">
                        <w:pPr>
                          <w:spacing w:after="0" w:line="240" w:lineRule="auto"/>
                        </w:pPr>
                        <w:r>
                          <w:rPr>
                            <w:rFonts w:ascii="Arial" w:eastAsia="Arial" w:hAnsi="Arial"/>
                            <w:b/>
                            <w:color w:val="000000"/>
                          </w:rPr>
                          <w:t>Administrative Areas Needing Improvement on Standard not met - Identified by DDS</w:t>
                        </w:r>
                      </w:p>
                    </w:tc>
                    <w:tc>
                      <w:tcPr>
                        <w:tcW w:w="9126" w:type="dxa"/>
                        <w:gridSpan w:val="2"/>
                        <w:hMerge/>
                        <w:tcBorders>
                          <w:top w:val="nil"/>
                          <w:left w:val="nil"/>
                          <w:bottom w:val="single" w:sz="7" w:space="0" w:color="000000"/>
                          <w:right w:val="nil"/>
                        </w:tcBorders>
                        <w:tcMar>
                          <w:top w:w="39" w:type="dxa"/>
                          <w:left w:w="39" w:type="dxa"/>
                          <w:bottom w:w="39" w:type="dxa"/>
                          <w:right w:w="39" w:type="dxa"/>
                        </w:tcMar>
                      </w:tcPr>
                      <w:p w14:paraId="6D37CFBF" w14:textId="77777777" w:rsidR="00D12A08" w:rsidRDefault="00D12A08">
                        <w:pPr>
                          <w:spacing w:after="0" w:line="240" w:lineRule="auto"/>
                        </w:pPr>
                      </w:p>
                    </w:tc>
                  </w:tr>
                  <w:tr w:rsidR="00D12A08" w14:paraId="2370662A"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B61498A" w14:textId="77777777" w:rsidR="00D12A08" w:rsidRDefault="006632A7">
                        <w:pPr>
                          <w:spacing w:after="0" w:line="240" w:lineRule="auto"/>
                        </w:pPr>
                        <w:r>
                          <w:rPr>
                            <w:rFonts w:ascii="Arial" w:eastAsia="Arial" w:hAnsi="Arial"/>
                            <w:b/>
                            <w:color w:val="000000"/>
                          </w:rPr>
                          <w:t>Indicator #</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4EE33D" w14:textId="77777777" w:rsidR="00D12A08" w:rsidRDefault="006632A7">
                        <w:pPr>
                          <w:spacing w:after="0" w:line="240" w:lineRule="auto"/>
                        </w:pPr>
                        <w:r>
                          <w:rPr>
                            <w:rFonts w:ascii="Arial" w:eastAsia="Arial" w:hAnsi="Arial"/>
                            <w:color w:val="000000"/>
                          </w:rPr>
                          <w:t>L48</w:t>
                        </w:r>
                      </w:p>
                    </w:tc>
                  </w:tr>
                  <w:tr w:rsidR="00D12A08" w14:paraId="44C17C74"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2A0C2C48" w14:textId="77777777" w:rsidR="00D12A08" w:rsidRDefault="006632A7">
                        <w:pPr>
                          <w:spacing w:after="0" w:line="240" w:lineRule="auto"/>
                        </w:pPr>
                        <w:r>
                          <w:rPr>
                            <w:rFonts w:ascii="Arial" w:eastAsia="Arial" w:hAnsi="Arial"/>
                            <w:b/>
                            <w:color w:val="000000"/>
                          </w:rPr>
                          <w:t>Indicator</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0B8386" w14:textId="77777777" w:rsidR="00D12A08" w:rsidRDefault="006632A7">
                        <w:pPr>
                          <w:spacing w:after="0" w:line="240" w:lineRule="auto"/>
                        </w:pPr>
                        <w:r>
                          <w:rPr>
                            <w:rFonts w:ascii="Arial" w:eastAsia="Arial" w:hAnsi="Arial"/>
                            <w:color w:val="000000"/>
                          </w:rPr>
                          <w:t>HRC</w:t>
                        </w:r>
                      </w:p>
                    </w:tc>
                  </w:tr>
                  <w:tr w:rsidR="00D12A08" w14:paraId="17D1D6AA"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4DD040A3" w14:textId="77777777" w:rsidR="00D12A08" w:rsidRDefault="006632A7">
                        <w:pPr>
                          <w:spacing w:after="0" w:line="240" w:lineRule="auto"/>
                        </w:pPr>
                        <w:r>
                          <w:rPr>
                            <w:rFonts w:ascii="Arial" w:eastAsia="Arial" w:hAnsi="Arial"/>
                            <w:b/>
                            <w:color w:val="000000"/>
                          </w:rPr>
                          <w:t>Area Need Improvement</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4C8687" w14:textId="77777777" w:rsidR="00D12A08" w:rsidRDefault="006632A7">
                        <w:pPr>
                          <w:spacing w:after="0" w:line="240" w:lineRule="auto"/>
                        </w:pPr>
                        <w:r>
                          <w:rPr>
                            <w:rFonts w:ascii="Arial" w:eastAsia="Arial" w:hAnsi="Arial"/>
                            <w:color w:val="000000"/>
                          </w:rPr>
                          <w:t>The Human Rights Committee (HRC) did not have attendance regular attendance of an attorney.   Policies, procedures, and training materials related to human rights were not reviewed by the Committee.  Several items that were within HRC's purview to review h</w:t>
                        </w:r>
                        <w:r>
                          <w:rPr>
                            <w:rFonts w:ascii="Arial" w:eastAsia="Arial" w:hAnsi="Arial"/>
                            <w:color w:val="000000"/>
                          </w:rPr>
                          <w:t>ad not been reviewed. The agency needs to ensure that members with required expertise attend meetings.</w:t>
                        </w:r>
                      </w:p>
                    </w:tc>
                  </w:tr>
                  <w:tr w:rsidR="00D12A08" w14:paraId="4C7F4F8B"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682507A1" w14:textId="77777777" w:rsidR="00D12A08" w:rsidRDefault="006632A7">
                        <w:pPr>
                          <w:spacing w:after="0" w:line="240" w:lineRule="auto"/>
                        </w:pPr>
                        <w:r>
                          <w:rPr>
                            <w:rFonts w:ascii="Arial" w:eastAsia="Arial" w:hAnsi="Arial"/>
                            <w:b/>
                            <w:color w:val="000000"/>
                          </w:rPr>
                          <w:t>Status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A29D74" w14:textId="77777777" w:rsidR="00D12A08" w:rsidRDefault="006632A7">
                        <w:pPr>
                          <w:spacing w:after="0" w:line="240" w:lineRule="auto"/>
                        </w:pPr>
                        <w:r>
                          <w:rPr>
                            <w:rFonts w:ascii="Arial" w:eastAsia="Arial" w:hAnsi="Arial"/>
                            <w:color w:val="000000"/>
                          </w:rPr>
                          <w:t xml:space="preserve"> </w:t>
                        </w:r>
                      </w:p>
                    </w:tc>
                  </w:tr>
                  <w:tr w:rsidR="00D12A08" w14:paraId="3276D918"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4B1B709F" w14:textId="77777777" w:rsidR="00D12A08" w:rsidRDefault="006632A7">
                        <w:pPr>
                          <w:spacing w:after="0" w:line="240" w:lineRule="auto"/>
                        </w:pPr>
                        <w:r>
                          <w:rPr>
                            <w:rFonts w:ascii="Arial" w:eastAsia="Arial" w:hAnsi="Arial"/>
                            <w:b/>
                            <w:color w:val="000000"/>
                          </w:rPr>
                          <w:t xml:space="preserve">#met /# rated at </w:t>
                        </w:r>
                        <w:proofErr w:type="spellStart"/>
                        <w:r>
                          <w:rPr>
                            <w:rFonts w:ascii="Arial" w:eastAsia="Arial" w:hAnsi="Arial"/>
                            <w:b/>
                            <w:color w:val="000000"/>
                          </w:rPr>
                          <w:t>followup</w:t>
                        </w:r>
                        <w:proofErr w:type="spellEnd"/>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BC5787" w14:textId="77777777" w:rsidR="00D12A08" w:rsidRDefault="006632A7">
                        <w:pPr>
                          <w:spacing w:after="0" w:line="240" w:lineRule="auto"/>
                        </w:pPr>
                        <w:r>
                          <w:rPr>
                            <w:rFonts w:ascii="Arial" w:eastAsia="Arial" w:hAnsi="Arial"/>
                            <w:color w:val="000000"/>
                          </w:rPr>
                          <w:t xml:space="preserve"> </w:t>
                        </w:r>
                      </w:p>
                    </w:tc>
                  </w:tr>
                  <w:tr w:rsidR="00D12A08" w14:paraId="1F67F46E"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4733BB9" w14:textId="77777777" w:rsidR="00D12A08" w:rsidRDefault="006632A7">
                        <w:pPr>
                          <w:spacing w:after="0" w:line="240" w:lineRule="auto"/>
                        </w:pPr>
                        <w:r>
                          <w:rPr>
                            <w:rFonts w:ascii="Arial" w:eastAsia="Arial" w:hAnsi="Arial"/>
                            <w:b/>
                            <w:color w:val="000000"/>
                          </w:rPr>
                          <w:t>Rating</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C6DF0E" w14:textId="77777777" w:rsidR="00D12A08" w:rsidRDefault="006632A7">
                        <w:pPr>
                          <w:spacing w:after="0" w:line="240" w:lineRule="auto"/>
                        </w:pPr>
                        <w:r>
                          <w:rPr>
                            <w:rFonts w:ascii="Arial" w:eastAsia="Arial" w:hAnsi="Arial"/>
                            <w:color w:val="000000"/>
                          </w:rPr>
                          <w:t xml:space="preserve"> Not Rated</w:t>
                        </w:r>
                      </w:p>
                    </w:tc>
                  </w:tr>
                  <w:tr w:rsidR="00D12A08" w14:paraId="37B6ED40" w14:textId="77777777">
                    <w:trPr>
                      <w:trHeight w:val="282"/>
                    </w:trPr>
                    <w:tc>
                      <w:tcPr>
                        <w:tcW w:w="3833" w:type="dxa"/>
                        <w:hMerge w:val="restart"/>
                        <w:tcBorders>
                          <w:top w:val="nil"/>
                          <w:left w:val="nil"/>
                          <w:bottom w:val="nil"/>
                          <w:right w:val="nil"/>
                        </w:tcBorders>
                        <w:tcMar>
                          <w:top w:w="39" w:type="dxa"/>
                          <w:left w:w="39" w:type="dxa"/>
                          <w:bottom w:w="39" w:type="dxa"/>
                          <w:right w:w="39" w:type="dxa"/>
                        </w:tcMar>
                      </w:tcPr>
                      <w:p w14:paraId="7218D95A" w14:textId="77777777" w:rsidR="00D12A08" w:rsidRDefault="00D12A08">
                        <w:pPr>
                          <w:spacing w:after="0" w:line="240" w:lineRule="auto"/>
                          <w:rPr>
                            <w:sz w:val="0"/>
                          </w:rPr>
                        </w:pPr>
                      </w:p>
                    </w:tc>
                    <w:tc>
                      <w:tcPr>
                        <w:tcW w:w="9126" w:type="dxa"/>
                        <w:gridSpan w:val="2"/>
                        <w:hMerge/>
                        <w:tcBorders>
                          <w:top w:val="nil"/>
                          <w:left w:val="nil"/>
                          <w:bottom w:val="nil"/>
                          <w:right w:val="nil"/>
                        </w:tcBorders>
                        <w:tcMar>
                          <w:top w:w="39" w:type="dxa"/>
                          <w:left w:w="39" w:type="dxa"/>
                          <w:bottom w:w="39" w:type="dxa"/>
                          <w:right w:w="39" w:type="dxa"/>
                        </w:tcMar>
                      </w:tcPr>
                      <w:p w14:paraId="3E575725" w14:textId="77777777" w:rsidR="00D12A08" w:rsidRDefault="00D12A08">
                        <w:pPr>
                          <w:spacing w:after="0" w:line="240" w:lineRule="auto"/>
                        </w:pPr>
                      </w:p>
                    </w:tc>
                  </w:tr>
                  <w:tr w:rsidR="00D12A08" w14:paraId="3A98E994"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FB87CAC" w14:textId="77777777" w:rsidR="00D12A08" w:rsidRDefault="006632A7">
                        <w:pPr>
                          <w:spacing w:after="0" w:line="240" w:lineRule="auto"/>
                        </w:pPr>
                        <w:r>
                          <w:rPr>
                            <w:rFonts w:ascii="Arial" w:eastAsia="Arial" w:hAnsi="Arial"/>
                            <w:b/>
                            <w:color w:val="000000"/>
                          </w:rPr>
                          <w:t>Indicator #</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93DD2D" w14:textId="77777777" w:rsidR="00D12A08" w:rsidRDefault="006632A7">
                        <w:pPr>
                          <w:spacing w:after="0" w:line="240" w:lineRule="auto"/>
                        </w:pPr>
                        <w:r>
                          <w:rPr>
                            <w:rFonts w:ascii="Arial" w:eastAsia="Arial" w:hAnsi="Arial"/>
                            <w:color w:val="000000"/>
                          </w:rPr>
                          <w:t>L66</w:t>
                        </w:r>
                      </w:p>
                    </w:tc>
                  </w:tr>
                  <w:tr w:rsidR="00D12A08" w14:paraId="370A3840"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745B1A1" w14:textId="77777777" w:rsidR="00D12A08" w:rsidRDefault="006632A7">
                        <w:pPr>
                          <w:spacing w:after="0" w:line="240" w:lineRule="auto"/>
                        </w:pPr>
                        <w:r>
                          <w:rPr>
                            <w:rFonts w:ascii="Arial" w:eastAsia="Arial" w:hAnsi="Arial"/>
                            <w:b/>
                            <w:color w:val="000000"/>
                          </w:rPr>
                          <w:t>Indicator</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BC1F50" w14:textId="77777777" w:rsidR="00D12A08" w:rsidRDefault="006632A7">
                        <w:pPr>
                          <w:spacing w:after="0" w:line="240" w:lineRule="auto"/>
                        </w:pPr>
                        <w:r>
                          <w:rPr>
                            <w:rFonts w:ascii="Arial" w:eastAsia="Arial" w:hAnsi="Arial"/>
                            <w:color w:val="000000"/>
                          </w:rPr>
                          <w:t>HRC restraint review</w:t>
                        </w:r>
                      </w:p>
                    </w:tc>
                  </w:tr>
                  <w:tr w:rsidR="00D12A08" w14:paraId="32BC173C"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E1CB037" w14:textId="77777777" w:rsidR="00D12A08" w:rsidRDefault="006632A7">
                        <w:pPr>
                          <w:spacing w:after="0" w:line="240" w:lineRule="auto"/>
                        </w:pPr>
                        <w:r>
                          <w:rPr>
                            <w:rFonts w:ascii="Arial" w:eastAsia="Arial" w:hAnsi="Arial"/>
                            <w:b/>
                            <w:color w:val="000000"/>
                          </w:rPr>
                          <w:t>Area Need Improvement</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A0F3F7" w14:textId="77777777" w:rsidR="00D12A08" w:rsidRDefault="006632A7">
                        <w:pPr>
                          <w:spacing w:after="0" w:line="240" w:lineRule="auto"/>
                        </w:pPr>
                        <w:r>
                          <w:rPr>
                            <w:rFonts w:ascii="Arial" w:eastAsia="Arial" w:hAnsi="Arial"/>
                            <w:color w:val="000000"/>
                          </w:rPr>
                          <w:t>There were 60 restraints that were not reviewed by the HRC within the 120-day time limit.  The agency needs to provide the HRC all restraints reports so these are reviewed within 120 days of the event.</w:t>
                        </w:r>
                      </w:p>
                    </w:tc>
                  </w:tr>
                  <w:tr w:rsidR="00D12A08" w14:paraId="01B23E70"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4D41DBA" w14:textId="77777777" w:rsidR="00D12A08" w:rsidRDefault="006632A7">
                        <w:pPr>
                          <w:spacing w:after="0" w:line="240" w:lineRule="auto"/>
                        </w:pPr>
                        <w:r>
                          <w:rPr>
                            <w:rFonts w:ascii="Arial" w:eastAsia="Arial" w:hAnsi="Arial"/>
                            <w:b/>
                            <w:color w:val="000000"/>
                          </w:rPr>
                          <w:t>Status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856CF9" w14:textId="77777777" w:rsidR="00D12A08" w:rsidRDefault="006632A7">
                        <w:pPr>
                          <w:spacing w:after="0" w:line="240" w:lineRule="auto"/>
                        </w:pPr>
                        <w:r>
                          <w:rPr>
                            <w:rFonts w:ascii="Arial" w:eastAsia="Arial" w:hAnsi="Arial"/>
                            <w:color w:val="000000"/>
                          </w:rPr>
                          <w:t xml:space="preserve"> </w:t>
                        </w:r>
                      </w:p>
                    </w:tc>
                  </w:tr>
                  <w:tr w:rsidR="00D12A08" w14:paraId="44A20637"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2E120816" w14:textId="77777777" w:rsidR="00D12A08" w:rsidRDefault="006632A7">
                        <w:pPr>
                          <w:spacing w:after="0" w:line="240" w:lineRule="auto"/>
                        </w:pPr>
                        <w:r>
                          <w:rPr>
                            <w:rFonts w:ascii="Arial" w:eastAsia="Arial" w:hAnsi="Arial"/>
                            <w:b/>
                            <w:color w:val="000000"/>
                          </w:rPr>
                          <w:t xml:space="preserve">#met /# </w:t>
                        </w:r>
                        <w:r>
                          <w:rPr>
                            <w:rFonts w:ascii="Arial" w:eastAsia="Arial" w:hAnsi="Arial"/>
                            <w:b/>
                            <w:color w:val="000000"/>
                          </w:rPr>
                          <w:t xml:space="preserve">rated at </w:t>
                        </w:r>
                        <w:proofErr w:type="spellStart"/>
                        <w:r>
                          <w:rPr>
                            <w:rFonts w:ascii="Arial" w:eastAsia="Arial" w:hAnsi="Arial"/>
                            <w:b/>
                            <w:color w:val="000000"/>
                          </w:rPr>
                          <w:t>followup</w:t>
                        </w:r>
                        <w:proofErr w:type="spellEnd"/>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CCECB8" w14:textId="77777777" w:rsidR="00D12A08" w:rsidRDefault="006632A7">
                        <w:pPr>
                          <w:spacing w:after="0" w:line="240" w:lineRule="auto"/>
                        </w:pPr>
                        <w:r>
                          <w:rPr>
                            <w:rFonts w:ascii="Arial" w:eastAsia="Arial" w:hAnsi="Arial"/>
                            <w:color w:val="000000"/>
                          </w:rPr>
                          <w:t xml:space="preserve"> </w:t>
                        </w:r>
                      </w:p>
                    </w:tc>
                  </w:tr>
                  <w:tr w:rsidR="00D12A08" w14:paraId="2C3DA1BF"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6D54EBD" w14:textId="77777777" w:rsidR="00D12A08" w:rsidRDefault="006632A7">
                        <w:pPr>
                          <w:spacing w:after="0" w:line="240" w:lineRule="auto"/>
                        </w:pPr>
                        <w:r>
                          <w:rPr>
                            <w:rFonts w:ascii="Arial" w:eastAsia="Arial" w:hAnsi="Arial"/>
                            <w:b/>
                            <w:color w:val="000000"/>
                          </w:rPr>
                          <w:t>Rating</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3A6B93" w14:textId="77777777" w:rsidR="00D12A08" w:rsidRDefault="006632A7">
                        <w:pPr>
                          <w:spacing w:after="0" w:line="240" w:lineRule="auto"/>
                        </w:pPr>
                        <w:r>
                          <w:rPr>
                            <w:rFonts w:ascii="Arial" w:eastAsia="Arial" w:hAnsi="Arial"/>
                            <w:color w:val="000000"/>
                          </w:rPr>
                          <w:t xml:space="preserve"> Not Rated</w:t>
                        </w:r>
                      </w:p>
                    </w:tc>
                  </w:tr>
                  <w:tr w:rsidR="00D12A08" w14:paraId="0E58EA4A" w14:textId="77777777">
                    <w:trPr>
                      <w:trHeight w:val="282"/>
                    </w:trPr>
                    <w:tc>
                      <w:tcPr>
                        <w:tcW w:w="3833" w:type="dxa"/>
                        <w:hMerge w:val="restart"/>
                        <w:tcBorders>
                          <w:top w:val="nil"/>
                          <w:left w:val="nil"/>
                          <w:bottom w:val="nil"/>
                          <w:right w:val="nil"/>
                        </w:tcBorders>
                        <w:tcMar>
                          <w:top w:w="39" w:type="dxa"/>
                          <w:left w:w="39" w:type="dxa"/>
                          <w:bottom w:w="39" w:type="dxa"/>
                          <w:right w:w="39" w:type="dxa"/>
                        </w:tcMar>
                      </w:tcPr>
                      <w:p w14:paraId="5372F0D4" w14:textId="77777777" w:rsidR="00D12A08" w:rsidRDefault="00D12A08">
                        <w:pPr>
                          <w:spacing w:after="0" w:line="240" w:lineRule="auto"/>
                          <w:rPr>
                            <w:sz w:val="0"/>
                          </w:rPr>
                        </w:pPr>
                      </w:p>
                    </w:tc>
                    <w:tc>
                      <w:tcPr>
                        <w:tcW w:w="9126" w:type="dxa"/>
                        <w:gridSpan w:val="2"/>
                        <w:hMerge/>
                        <w:tcBorders>
                          <w:top w:val="nil"/>
                          <w:left w:val="nil"/>
                          <w:bottom w:val="nil"/>
                          <w:right w:val="nil"/>
                        </w:tcBorders>
                        <w:tcMar>
                          <w:top w:w="39" w:type="dxa"/>
                          <w:left w:w="39" w:type="dxa"/>
                          <w:bottom w:w="39" w:type="dxa"/>
                          <w:right w:w="39" w:type="dxa"/>
                        </w:tcMar>
                      </w:tcPr>
                      <w:p w14:paraId="7B8DEA0D" w14:textId="77777777" w:rsidR="00D12A08" w:rsidRDefault="00D12A08">
                        <w:pPr>
                          <w:spacing w:after="0" w:line="240" w:lineRule="auto"/>
                        </w:pPr>
                      </w:p>
                    </w:tc>
                  </w:tr>
                </w:tbl>
                <w:p w14:paraId="0420CC36" w14:textId="77777777" w:rsidR="00D12A08" w:rsidRDefault="00D12A08">
                  <w:pPr>
                    <w:spacing w:after="0" w:line="240" w:lineRule="auto"/>
                  </w:pPr>
                </w:p>
              </w:tc>
            </w:tr>
          </w:tbl>
          <w:p w14:paraId="328C1954" w14:textId="77777777" w:rsidR="00D12A08" w:rsidRDefault="00D12A08">
            <w:pPr>
              <w:spacing w:after="0" w:line="240" w:lineRule="auto"/>
            </w:pPr>
          </w:p>
        </w:tc>
      </w:tr>
    </w:tbl>
    <w:p w14:paraId="65CE9A41" w14:textId="77777777" w:rsidR="00D12A08" w:rsidRDefault="00D12A08">
      <w:pPr>
        <w:spacing w:after="0" w:line="240" w:lineRule="auto"/>
      </w:pPr>
    </w:p>
    <w:sectPr w:rsidR="00D12A08">
      <w:headerReference w:type="default" r:id="rId7"/>
      <w:footerReference w:type="default" r:id="rId8"/>
      <w:pgSz w:w="15840" w:h="12240" w:orient="landscape"/>
      <w:pgMar w:top="0" w:right="720" w:bottom="0" w:left="7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9B8D85" w14:textId="77777777" w:rsidR="006632A7" w:rsidRDefault="006632A7">
      <w:pPr>
        <w:spacing w:after="0" w:line="240" w:lineRule="auto"/>
      </w:pPr>
      <w:r>
        <w:separator/>
      </w:r>
    </w:p>
  </w:endnote>
  <w:endnote w:type="continuationSeparator" w:id="0">
    <w:p w14:paraId="15909F20" w14:textId="77777777" w:rsidR="006632A7" w:rsidRDefault="006632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4A0" w:firstRow="1" w:lastRow="0" w:firstColumn="1" w:lastColumn="0" w:noHBand="0" w:noVBand="1"/>
    </w:tblPr>
    <w:tblGrid>
      <w:gridCol w:w="1440"/>
      <w:gridCol w:w="10080"/>
      <w:gridCol w:w="1439"/>
    </w:tblGrid>
    <w:tr w:rsidR="00D12A08" w14:paraId="73CA1A9F" w14:textId="77777777">
      <w:tc>
        <w:tcPr>
          <w:tcW w:w="1440" w:type="dxa"/>
        </w:tcPr>
        <w:tbl>
          <w:tblPr>
            <w:tblW w:w="0" w:type="auto"/>
            <w:tblCellMar>
              <w:left w:w="0" w:type="dxa"/>
              <w:right w:w="0" w:type="dxa"/>
            </w:tblCellMar>
            <w:tblLook w:val="04A0" w:firstRow="1" w:lastRow="0" w:firstColumn="1" w:lastColumn="0" w:noHBand="0" w:noVBand="1"/>
          </w:tblPr>
          <w:tblGrid>
            <w:gridCol w:w="1440"/>
          </w:tblGrid>
          <w:tr w:rsidR="00D12A08" w14:paraId="30E635C8" w14:textId="77777777">
            <w:trPr>
              <w:trHeight w:val="282"/>
            </w:trPr>
            <w:tc>
              <w:tcPr>
                <w:tcW w:w="1440" w:type="dxa"/>
                <w:tcBorders>
                  <w:top w:val="nil"/>
                  <w:left w:val="nil"/>
                  <w:bottom w:val="nil"/>
                  <w:right w:val="nil"/>
                </w:tcBorders>
                <w:tcMar>
                  <w:top w:w="39" w:type="dxa"/>
                  <w:left w:w="39" w:type="dxa"/>
                  <w:bottom w:w="39" w:type="dxa"/>
                  <w:right w:w="39" w:type="dxa"/>
                </w:tcMar>
              </w:tcPr>
              <w:p w14:paraId="2AF5C07D" w14:textId="77777777" w:rsidR="00D12A08" w:rsidRDefault="006632A7">
                <w:pPr>
                  <w:spacing w:after="0" w:line="240" w:lineRule="auto"/>
                </w:pPr>
                <w:r>
                  <w:rPr>
                    <w:rFonts w:ascii="Arial" w:eastAsia="Arial" w:hAnsi="Arial"/>
                    <w:color w:val="000000"/>
                  </w:rPr>
                  <w:br/>
                </w:r>
                <w:r>
                  <w:rPr>
                    <w:rFonts w:ascii="Arial" w:eastAsia="Arial" w:hAnsi="Arial"/>
                    <w:color w:val="000000"/>
                  </w:rPr>
                  <w:br/>
                </w:r>
                <w:r>
                  <w:rPr>
                    <w:rFonts w:ascii="Arial" w:eastAsia="Arial" w:hAnsi="Arial"/>
                    <w:color w:val="000000"/>
                  </w:rPr>
                  <w:br/>
                </w:r>
              </w:p>
            </w:tc>
          </w:tr>
        </w:tbl>
        <w:p w14:paraId="0AAA003E" w14:textId="77777777" w:rsidR="00D12A08" w:rsidRDefault="00D12A08">
          <w:pPr>
            <w:spacing w:after="0" w:line="240" w:lineRule="auto"/>
          </w:pPr>
        </w:p>
      </w:tc>
      <w:tc>
        <w:tcPr>
          <w:tcW w:w="10080" w:type="dxa"/>
        </w:tcPr>
        <w:p w14:paraId="36D8020C" w14:textId="77777777" w:rsidR="00D12A08" w:rsidRDefault="00D12A08">
          <w:pPr>
            <w:pStyle w:val="EmptyCellLayoutStyle"/>
            <w:spacing w:after="0" w:line="240" w:lineRule="auto"/>
          </w:pPr>
        </w:p>
      </w:tc>
      <w:tc>
        <w:tcPr>
          <w:tcW w:w="1439" w:type="dxa"/>
        </w:tcPr>
        <w:tbl>
          <w:tblPr>
            <w:tblW w:w="0" w:type="auto"/>
            <w:tblCellMar>
              <w:left w:w="0" w:type="dxa"/>
              <w:right w:w="0" w:type="dxa"/>
            </w:tblCellMar>
            <w:tblLook w:val="04A0" w:firstRow="1" w:lastRow="0" w:firstColumn="1" w:lastColumn="0" w:noHBand="0" w:noVBand="1"/>
          </w:tblPr>
          <w:tblGrid>
            <w:gridCol w:w="1439"/>
          </w:tblGrid>
          <w:tr w:rsidR="00D12A08" w14:paraId="20CB50F9" w14:textId="77777777">
            <w:trPr>
              <w:trHeight w:val="282"/>
            </w:trPr>
            <w:tc>
              <w:tcPr>
                <w:tcW w:w="1440" w:type="dxa"/>
                <w:tcBorders>
                  <w:top w:val="nil"/>
                  <w:left w:val="nil"/>
                  <w:bottom w:val="nil"/>
                  <w:right w:val="nil"/>
                </w:tcBorders>
                <w:tcMar>
                  <w:top w:w="39" w:type="dxa"/>
                  <w:left w:w="39" w:type="dxa"/>
                  <w:bottom w:w="39" w:type="dxa"/>
                  <w:right w:w="39" w:type="dxa"/>
                </w:tcMar>
              </w:tcPr>
              <w:p w14:paraId="17D350B1" w14:textId="77777777" w:rsidR="00D12A08" w:rsidRDefault="006632A7">
                <w:pPr>
                  <w:spacing w:after="0" w:line="240" w:lineRule="auto"/>
                </w:pPr>
                <w:r>
                  <w:rPr>
                    <w:rFonts w:ascii="Arial" w:eastAsia="Arial" w:hAnsi="Arial"/>
                    <w:color w:val="000000"/>
                  </w:rPr>
                  <w:fldChar w:fldCharType="begin"/>
                </w:r>
                <w:r>
                  <w:rPr>
                    <w:rFonts w:ascii="Arial" w:eastAsia="Arial" w:hAnsi="Arial"/>
                    <w:noProof/>
                    <w:color w:val="000000"/>
                  </w:rPr>
                  <w:instrText xml:space="preserve"> PAGE </w:instrText>
                </w:r>
                <w:r>
                  <w:rPr>
                    <w:rFonts w:ascii="Arial" w:eastAsia="Arial" w:hAnsi="Arial"/>
                    <w:color w:val="000000"/>
                  </w:rPr>
                  <w:fldChar w:fldCharType="separate"/>
                </w:r>
                <w:r>
                  <w:rPr>
                    <w:rFonts w:ascii="Arial" w:eastAsia="Arial" w:hAnsi="Arial"/>
                    <w:color w:val="000000"/>
                  </w:rPr>
                  <w:t>1</w:t>
                </w:r>
                <w:r>
                  <w:rPr>
                    <w:rFonts w:ascii="Arial" w:eastAsia="Arial" w:hAnsi="Arial"/>
                    <w:color w:val="000000"/>
                  </w:rPr>
                  <w:fldChar w:fldCharType="end"/>
                </w:r>
                <w:r>
                  <w:rPr>
                    <w:rFonts w:ascii="Arial" w:eastAsia="Arial" w:hAnsi="Arial"/>
                    <w:color w:val="000000"/>
                  </w:rPr>
                  <w:t xml:space="preserve"> of </w:t>
                </w:r>
                <w:r>
                  <w:rPr>
                    <w:rFonts w:ascii="Arial" w:eastAsia="Arial" w:hAnsi="Arial"/>
                    <w:color w:val="000000"/>
                  </w:rPr>
                  <w:fldChar w:fldCharType="begin"/>
                </w:r>
                <w:r>
                  <w:rPr>
                    <w:rFonts w:ascii="Arial" w:eastAsia="Arial" w:hAnsi="Arial"/>
                    <w:noProof/>
                    <w:color w:val="000000"/>
                  </w:rPr>
                  <w:instrText xml:space="preserve"> NUMPAGES </w:instrText>
                </w:r>
                <w:r>
                  <w:rPr>
                    <w:rFonts w:ascii="Arial" w:eastAsia="Arial" w:hAnsi="Arial"/>
                    <w:color w:val="000000"/>
                  </w:rPr>
                  <w:fldChar w:fldCharType="separate"/>
                </w:r>
                <w:r>
                  <w:rPr>
                    <w:rFonts w:ascii="Arial" w:eastAsia="Arial" w:hAnsi="Arial"/>
                    <w:color w:val="000000"/>
                  </w:rPr>
                  <w:t>1</w:t>
                </w:r>
                <w:r>
                  <w:rPr>
                    <w:rFonts w:ascii="Arial" w:eastAsia="Arial" w:hAnsi="Arial"/>
                    <w:color w:val="000000"/>
                  </w:rPr>
                  <w:fldChar w:fldCharType="end"/>
                </w:r>
              </w:p>
            </w:tc>
          </w:tr>
        </w:tbl>
        <w:p w14:paraId="32EE1C8D" w14:textId="77777777" w:rsidR="00D12A08" w:rsidRDefault="00D12A08">
          <w:pPr>
            <w:spacing w:after="0" w:line="240" w:lineRule="auto"/>
          </w:pPr>
        </w:p>
      </w:tc>
    </w:tr>
    <w:tr w:rsidR="00D12A08" w14:paraId="1BC9FBA9" w14:textId="77777777">
      <w:tc>
        <w:tcPr>
          <w:tcW w:w="1440" w:type="dxa"/>
        </w:tcPr>
        <w:p w14:paraId="2B6C37F4" w14:textId="77777777" w:rsidR="00D12A08" w:rsidRDefault="00D12A08">
          <w:pPr>
            <w:pStyle w:val="EmptyCellLayoutStyle"/>
            <w:spacing w:after="0" w:line="240" w:lineRule="auto"/>
          </w:pPr>
        </w:p>
      </w:tc>
      <w:tc>
        <w:tcPr>
          <w:tcW w:w="10080" w:type="dxa"/>
        </w:tcPr>
        <w:p w14:paraId="71AB5E95" w14:textId="77777777" w:rsidR="00D12A08" w:rsidRDefault="00D12A08">
          <w:pPr>
            <w:pStyle w:val="EmptyCellLayoutStyle"/>
            <w:spacing w:after="0" w:line="240" w:lineRule="auto"/>
          </w:pPr>
        </w:p>
      </w:tc>
      <w:tc>
        <w:tcPr>
          <w:tcW w:w="1439" w:type="dxa"/>
        </w:tcPr>
        <w:p w14:paraId="56587D41" w14:textId="77777777" w:rsidR="00D12A08" w:rsidRDefault="00D12A08">
          <w:pPr>
            <w:pStyle w:val="EmptyCellLayoutStyle"/>
            <w:spacing w:after="0" w:line="240" w:lineRule="auto"/>
          </w:pP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13AAD2" w14:textId="77777777" w:rsidR="006632A7" w:rsidRDefault="006632A7">
      <w:pPr>
        <w:spacing w:after="0" w:line="240" w:lineRule="auto"/>
      </w:pPr>
      <w:r>
        <w:separator/>
      </w:r>
    </w:p>
  </w:footnote>
  <w:footnote w:type="continuationSeparator" w:id="0">
    <w:p w14:paraId="2094C44D" w14:textId="77777777" w:rsidR="006632A7" w:rsidRDefault="006632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4A0" w:firstRow="1" w:lastRow="0" w:firstColumn="1" w:lastColumn="0" w:noHBand="0" w:noVBand="1"/>
    </w:tblPr>
    <w:tblGrid>
      <w:gridCol w:w="12960"/>
    </w:tblGrid>
    <w:tr w:rsidR="00D12A08" w14:paraId="77803F13" w14:textId="77777777">
      <w:tc>
        <w:tcPr>
          <w:tcW w:w="12960" w:type="dxa"/>
        </w:tcPr>
        <w:tbl>
          <w:tblPr>
            <w:tblW w:w="0" w:type="auto"/>
            <w:tblCellMar>
              <w:left w:w="0" w:type="dxa"/>
              <w:right w:w="0" w:type="dxa"/>
            </w:tblCellMar>
            <w:tblLook w:val="04A0" w:firstRow="1" w:lastRow="0" w:firstColumn="1" w:lastColumn="0" w:noHBand="0" w:noVBand="1"/>
          </w:tblPr>
          <w:tblGrid>
            <w:gridCol w:w="12960"/>
          </w:tblGrid>
          <w:tr w:rsidR="00D12A08" w14:paraId="148BF954" w14:textId="77777777">
            <w:trPr>
              <w:trHeight w:val="282"/>
            </w:trPr>
            <w:tc>
              <w:tcPr>
                <w:tcW w:w="12960" w:type="dxa"/>
                <w:tcBorders>
                  <w:top w:val="nil"/>
                  <w:left w:val="nil"/>
                  <w:bottom w:val="nil"/>
                  <w:right w:val="nil"/>
                </w:tcBorders>
                <w:tcMar>
                  <w:top w:w="39" w:type="dxa"/>
                  <w:left w:w="39" w:type="dxa"/>
                  <w:bottom w:w="39" w:type="dxa"/>
                  <w:right w:w="39" w:type="dxa"/>
                </w:tcMar>
              </w:tcPr>
              <w:p w14:paraId="7F20488B" w14:textId="77777777" w:rsidR="00D12A08" w:rsidRDefault="006632A7">
                <w:pPr>
                  <w:spacing w:after="0" w:line="240" w:lineRule="auto"/>
                  <w:jc w:val="center"/>
                </w:pPr>
                <w:r>
                  <w:rPr>
                    <w:rFonts w:ascii="Arial" w:eastAsia="Arial" w:hAnsi="Arial"/>
                    <w:b/>
                    <w:color w:val="000000"/>
                    <w:sz w:val="24"/>
                    <w:u w:val="single"/>
                  </w:rPr>
                  <w:br/>
                </w:r>
                <w:r>
                  <w:rPr>
                    <w:rFonts w:ascii="Arial" w:eastAsia="Arial" w:hAnsi="Arial"/>
                    <w:b/>
                    <w:color w:val="000000"/>
                    <w:sz w:val="24"/>
                    <w:u w:val="single"/>
                  </w:rPr>
                  <w:br/>
                </w:r>
                <w:r>
                  <w:rPr>
                    <w:rFonts w:ascii="Arial" w:eastAsia="Arial" w:hAnsi="Arial"/>
                    <w:b/>
                    <w:color w:val="000000"/>
                    <w:sz w:val="24"/>
                    <w:u w:val="single"/>
                  </w:rPr>
                  <w:br/>
                  <w:t>DEPARTMENT OF DEVELOPMENTAL SERVICES</w:t>
                </w:r>
              </w:p>
            </w:tc>
          </w:tr>
        </w:tbl>
        <w:p w14:paraId="58E8D6AB" w14:textId="77777777" w:rsidR="00D12A08" w:rsidRDefault="00D12A08">
          <w:pPr>
            <w:spacing w:after="0" w:line="240" w:lineRule="auto"/>
          </w:pPr>
        </w:p>
      </w:tc>
    </w:tr>
    <w:tr w:rsidR="00D12A08" w14:paraId="4D7C66B6" w14:textId="77777777">
      <w:tc>
        <w:tcPr>
          <w:tcW w:w="12960" w:type="dxa"/>
        </w:tcPr>
        <w:p w14:paraId="0E00BDC2" w14:textId="77777777" w:rsidR="00D12A08" w:rsidRDefault="00D12A08">
          <w:pPr>
            <w:pStyle w:val="EmptyCellLayoutStyle"/>
            <w:spacing w:after="0" w:line="240" w:lineRule="auto"/>
          </w:pPr>
        </w:p>
      </w:tc>
    </w:tr>
    <w:tr w:rsidR="00D12A08" w14:paraId="52F28550" w14:textId="77777777">
      <w:tc>
        <w:tcPr>
          <w:tcW w:w="12960" w:type="dxa"/>
        </w:tcPr>
        <w:tbl>
          <w:tblPr>
            <w:tblW w:w="0" w:type="auto"/>
            <w:tblCellMar>
              <w:left w:w="0" w:type="dxa"/>
              <w:right w:w="0" w:type="dxa"/>
            </w:tblCellMar>
            <w:tblLook w:val="04A0" w:firstRow="1" w:lastRow="0" w:firstColumn="1" w:lastColumn="0" w:noHBand="0" w:noVBand="1"/>
          </w:tblPr>
          <w:tblGrid>
            <w:gridCol w:w="12960"/>
          </w:tblGrid>
          <w:tr w:rsidR="00D12A08" w14:paraId="343C4E7B" w14:textId="77777777">
            <w:trPr>
              <w:trHeight w:val="282"/>
            </w:trPr>
            <w:tc>
              <w:tcPr>
                <w:tcW w:w="12960" w:type="dxa"/>
                <w:tcBorders>
                  <w:top w:val="nil"/>
                  <w:left w:val="nil"/>
                  <w:bottom w:val="nil"/>
                  <w:right w:val="nil"/>
                </w:tcBorders>
                <w:tcMar>
                  <w:top w:w="39" w:type="dxa"/>
                  <w:left w:w="39" w:type="dxa"/>
                  <w:bottom w:w="39" w:type="dxa"/>
                  <w:right w:w="39" w:type="dxa"/>
                </w:tcMar>
              </w:tcPr>
              <w:p w14:paraId="387D268A" w14:textId="77777777" w:rsidR="00D12A08" w:rsidRDefault="006632A7">
                <w:pPr>
                  <w:spacing w:after="0" w:line="240" w:lineRule="auto"/>
                  <w:jc w:val="center"/>
                </w:pPr>
                <w:r>
                  <w:rPr>
                    <w:rFonts w:ascii="Arial" w:eastAsia="Arial" w:hAnsi="Arial"/>
                    <w:b/>
                    <w:color w:val="000000"/>
                    <w:sz w:val="24"/>
                    <w:u w:val="single"/>
                  </w:rPr>
                  <w:t>LICENSURE AND CERTIFICATION</w:t>
                </w:r>
              </w:p>
            </w:tc>
          </w:tr>
        </w:tbl>
        <w:p w14:paraId="089B9011" w14:textId="77777777" w:rsidR="00D12A08" w:rsidRDefault="00D12A08">
          <w:pPr>
            <w:spacing w:after="0" w:line="240" w:lineRule="auto"/>
          </w:pPr>
        </w:p>
      </w:tc>
    </w:tr>
    <w:tr w:rsidR="00D12A08" w14:paraId="08F98D16" w14:textId="77777777">
      <w:tc>
        <w:tcPr>
          <w:tcW w:w="12960" w:type="dxa"/>
        </w:tcPr>
        <w:p w14:paraId="3CF11D30" w14:textId="77777777" w:rsidR="00D12A08" w:rsidRDefault="00D12A08">
          <w:pPr>
            <w:pStyle w:val="EmptyCellLayoutStyle"/>
            <w:spacing w:after="0" w:line="240" w:lineRule="auto"/>
          </w:pPr>
        </w:p>
      </w:tc>
    </w:tr>
    <w:tr w:rsidR="00D12A08" w14:paraId="36CE2A3D" w14:textId="77777777">
      <w:tc>
        <w:tcPr>
          <w:tcW w:w="12960" w:type="dxa"/>
        </w:tcPr>
        <w:tbl>
          <w:tblPr>
            <w:tblW w:w="0" w:type="auto"/>
            <w:tblCellMar>
              <w:left w:w="0" w:type="dxa"/>
              <w:right w:w="0" w:type="dxa"/>
            </w:tblCellMar>
            <w:tblLook w:val="04A0" w:firstRow="1" w:lastRow="0" w:firstColumn="1" w:lastColumn="0" w:noHBand="0" w:noVBand="1"/>
          </w:tblPr>
          <w:tblGrid>
            <w:gridCol w:w="12960"/>
          </w:tblGrid>
          <w:tr w:rsidR="00D12A08" w14:paraId="4DD3AE1E" w14:textId="77777777">
            <w:trPr>
              <w:trHeight w:val="282"/>
            </w:trPr>
            <w:tc>
              <w:tcPr>
                <w:tcW w:w="12960" w:type="dxa"/>
                <w:tcBorders>
                  <w:top w:val="nil"/>
                  <w:left w:val="nil"/>
                  <w:bottom w:val="nil"/>
                  <w:right w:val="nil"/>
                </w:tcBorders>
                <w:tcMar>
                  <w:top w:w="39" w:type="dxa"/>
                  <w:left w:w="39" w:type="dxa"/>
                  <w:bottom w:w="39" w:type="dxa"/>
                  <w:right w:w="39" w:type="dxa"/>
                </w:tcMar>
              </w:tcPr>
              <w:p w14:paraId="68A645E1" w14:textId="77777777" w:rsidR="00D12A08" w:rsidRDefault="006632A7">
                <w:pPr>
                  <w:spacing w:after="0" w:line="240" w:lineRule="auto"/>
                  <w:jc w:val="center"/>
                </w:pPr>
                <w:r>
                  <w:rPr>
                    <w:rFonts w:ascii="Arial" w:eastAsia="Arial" w:hAnsi="Arial"/>
                    <w:b/>
                    <w:color w:val="000000"/>
                    <w:sz w:val="24"/>
                    <w:u w:val="single"/>
                  </w:rPr>
                  <w:t>DDS FOLLOW-UP REPORT</w:t>
                </w:r>
              </w:p>
            </w:tc>
          </w:tr>
        </w:tbl>
        <w:p w14:paraId="4CCB8585" w14:textId="77777777" w:rsidR="00D12A08" w:rsidRDefault="00D12A08">
          <w:pPr>
            <w:spacing w:after="0" w:line="240" w:lineRule="auto"/>
          </w:pPr>
        </w:p>
      </w:tc>
    </w:tr>
    <w:tr w:rsidR="00D12A08" w14:paraId="49C7245A" w14:textId="77777777">
      <w:tc>
        <w:tcPr>
          <w:tcW w:w="12960" w:type="dxa"/>
        </w:tcPr>
        <w:p w14:paraId="1E3747B8" w14:textId="77777777" w:rsidR="00D12A08" w:rsidRDefault="00D12A08">
          <w:pPr>
            <w:pStyle w:val="EmptyCellLayoutStyle"/>
            <w:spacing w:after="0" w:line="240" w:lineRule="auto"/>
          </w:pPr>
        </w:p>
      </w:tc>
    </w:tr>
  </w:tbl>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0000002"/>
    <w:multiLevelType w:val="multilevel"/>
    <w:tmpl w:val="00000002"/>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15:restartNumberingAfterBreak="0">
    <w:nsid w:val="00000003"/>
    <w:multiLevelType w:val="multilevel"/>
    <w:tmpl w:val="00000003"/>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 w15:restartNumberingAfterBreak="0">
    <w:nsid w:val="00000004"/>
    <w:multiLevelType w:val="multilevel"/>
    <w:tmpl w:val="00000004"/>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4" w15:restartNumberingAfterBreak="0">
    <w:nsid w:val="00000005"/>
    <w:multiLevelType w:val="multilevel"/>
    <w:tmpl w:val="00000005"/>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5" w15:restartNumberingAfterBreak="0">
    <w:nsid w:val="00000006"/>
    <w:multiLevelType w:val="multilevel"/>
    <w:tmpl w:val="00000006"/>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6" w15:restartNumberingAfterBreak="0">
    <w:nsid w:val="00000007"/>
    <w:multiLevelType w:val="multilevel"/>
    <w:tmpl w:val="00000007"/>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7" w15:restartNumberingAfterBreak="0">
    <w:nsid w:val="00000008"/>
    <w:multiLevelType w:val="multilevel"/>
    <w:tmpl w:val="00000008"/>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8" w15:restartNumberingAfterBreak="0">
    <w:nsid w:val="00000009"/>
    <w:multiLevelType w:val="multilevel"/>
    <w:tmpl w:val="00000009"/>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9" w15:restartNumberingAfterBreak="0">
    <w:nsid w:val="0000000A"/>
    <w:multiLevelType w:val="multilevel"/>
    <w:tmpl w:val="0000000A"/>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0" w15:restartNumberingAfterBreak="0">
    <w:nsid w:val="0000000B"/>
    <w:multiLevelType w:val="multilevel"/>
    <w:tmpl w:val="0000000B"/>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1" w15:restartNumberingAfterBreak="0">
    <w:nsid w:val="0000000C"/>
    <w:multiLevelType w:val="multilevel"/>
    <w:tmpl w:val="0000000C"/>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2" w15:restartNumberingAfterBreak="0">
    <w:nsid w:val="0000000D"/>
    <w:multiLevelType w:val="multilevel"/>
    <w:tmpl w:val="0000000D"/>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3" w15:restartNumberingAfterBreak="0">
    <w:nsid w:val="0000000E"/>
    <w:multiLevelType w:val="multilevel"/>
    <w:tmpl w:val="0000000E"/>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4" w15:restartNumberingAfterBreak="0">
    <w:nsid w:val="0000000F"/>
    <w:multiLevelType w:val="multilevel"/>
    <w:tmpl w:val="0000000F"/>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5" w15:restartNumberingAfterBreak="0">
    <w:nsid w:val="00000010"/>
    <w:multiLevelType w:val="multilevel"/>
    <w:tmpl w:val="00000010"/>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6" w15:restartNumberingAfterBreak="0">
    <w:nsid w:val="00000011"/>
    <w:multiLevelType w:val="multilevel"/>
    <w:tmpl w:val="00000011"/>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7" w15:restartNumberingAfterBreak="0">
    <w:nsid w:val="00000012"/>
    <w:multiLevelType w:val="multilevel"/>
    <w:tmpl w:val="00000012"/>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8" w15:restartNumberingAfterBreak="0">
    <w:nsid w:val="00000013"/>
    <w:multiLevelType w:val="multilevel"/>
    <w:tmpl w:val="00000013"/>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9" w15:restartNumberingAfterBreak="0">
    <w:nsid w:val="00000014"/>
    <w:multiLevelType w:val="multilevel"/>
    <w:tmpl w:val="00000014"/>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0" w15:restartNumberingAfterBreak="0">
    <w:nsid w:val="00000015"/>
    <w:multiLevelType w:val="multilevel"/>
    <w:tmpl w:val="00000015"/>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1" w15:restartNumberingAfterBreak="0">
    <w:nsid w:val="00000016"/>
    <w:multiLevelType w:val="multilevel"/>
    <w:tmpl w:val="00000016"/>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2" w15:restartNumberingAfterBreak="0">
    <w:nsid w:val="00000017"/>
    <w:multiLevelType w:val="multilevel"/>
    <w:tmpl w:val="00000017"/>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3" w15:restartNumberingAfterBreak="0">
    <w:nsid w:val="00000018"/>
    <w:multiLevelType w:val="multilevel"/>
    <w:tmpl w:val="00000018"/>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4" w15:restartNumberingAfterBreak="0">
    <w:nsid w:val="00000019"/>
    <w:multiLevelType w:val="multilevel"/>
    <w:tmpl w:val="00000019"/>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5" w15:restartNumberingAfterBreak="0">
    <w:nsid w:val="0000001A"/>
    <w:multiLevelType w:val="multilevel"/>
    <w:tmpl w:val="0000001A"/>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6" w15:restartNumberingAfterBreak="0">
    <w:nsid w:val="0000001B"/>
    <w:multiLevelType w:val="multilevel"/>
    <w:tmpl w:val="0000001B"/>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7" w15:restartNumberingAfterBreak="0">
    <w:nsid w:val="0000001C"/>
    <w:multiLevelType w:val="multilevel"/>
    <w:tmpl w:val="0000001C"/>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8" w15:restartNumberingAfterBreak="0">
    <w:nsid w:val="0000001D"/>
    <w:multiLevelType w:val="multilevel"/>
    <w:tmpl w:val="0000001D"/>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9" w15:restartNumberingAfterBreak="0">
    <w:nsid w:val="0000001E"/>
    <w:multiLevelType w:val="multilevel"/>
    <w:tmpl w:val="0000001E"/>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0" w15:restartNumberingAfterBreak="0">
    <w:nsid w:val="0000001F"/>
    <w:multiLevelType w:val="multilevel"/>
    <w:tmpl w:val="0000001F"/>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1" w15:restartNumberingAfterBreak="0">
    <w:nsid w:val="00000020"/>
    <w:multiLevelType w:val="multilevel"/>
    <w:tmpl w:val="00000020"/>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2" w15:restartNumberingAfterBreak="0">
    <w:nsid w:val="00000021"/>
    <w:multiLevelType w:val="multilevel"/>
    <w:tmpl w:val="00000021"/>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3" w15:restartNumberingAfterBreak="0">
    <w:nsid w:val="00000022"/>
    <w:multiLevelType w:val="multilevel"/>
    <w:tmpl w:val="00000022"/>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4" w15:restartNumberingAfterBreak="0">
    <w:nsid w:val="00000023"/>
    <w:multiLevelType w:val="multilevel"/>
    <w:tmpl w:val="00000023"/>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5" w15:restartNumberingAfterBreak="0">
    <w:nsid w:val="00000024"/>
    <w:multiLevelType w:val="multilevel"/>
    <w:tmpl w:val="00000024"/>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6" w15:restartNumberingAfterBreak="0">
    <w:nsid w:val="00000025"/>
    <w:multiLevelType w:val="multilevel"/>
    <w:tmpl w:val="00000025"/>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7" w15:restartNumberingAfterBreak="0">
    <w:nsid w:val="00000026"/>
    <w:multiLevelType w:val="multilevel"/>
    <w:tmpl w:val="00000026"/>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8" w15:restartNumberingAfterBreak="0">
    <w:nsid w:val="00000027"/>
    <w:multiLevelType w:val="multilevel"/>
    <w:tmpl w:val="00000027"/>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9" w15:restartNumberingAfterBreak="0">
    <w:nsid w:val="00000028"/>
    <w:multiLevelType w:val="multilevel"/>
    <w:tmpl w:val="00000028"/>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40" w15:restartNumberingAfterBreak="0">
    <w:nsid w:val="00000029"/>
    <w:multiLevelType w:val="multilevel"/>
    <w:tmpl w:val="00000029"/>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41" w15:restartNumberingAfterBreak="0">
    <w:nsid w:val="0000002A"/>
    <w:multiLevelType w:val="multilevel"/>
    <w:tmpl w:val="0000002A"/>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42" w15:restartNumberingAfterBreak="0">
    <w:nsid w:val="0000002B"/>
    <w:multiLevelType w:val="multilevel"/>
    <w:tmpl w:val="0000002B"/>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43" w15:restartNumberingAfterBreak="0">
    <w:nsid w:val="0000002C"/>
    <w:multiLevelType w:val="multilevel"/>
    <w:tmpl w:val="0000002C"/>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44" w15:restartNumberingAfterBreak="0">
    <w:nsid w:val="0000002D"/>
    <w:multiLevelType w:val="multilevel"/>
    <w:tmpl w:val="0000002D"/>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45" w15:restartNumberingAfterBreak="0">
    <w:nsid w:val="0000002E"/>
    <w:multiLevelType w:val="multilevel"/>
    <w:tmpl w:val="0000002E"/>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46" w15:restartNumberingAfterBreak="0">
    <w:nsid w:val="0000002F"/>
    <w:multiLevelType w:val="multilevel"/>
    <w:tmpl w:val="0000002F"/>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A08"/>
    <w:rsid w:val="002D16C8"/>
    <w:rsid w:val="006632A7"/>
    <w:rsid w:val="00D12A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781CA"/>
  <w15:docId w15:val="{4A69903A-DC4C-4466-876C-04F7C792A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tyCellLayoutStyle">
    <w:name w:val="EmptyCellLayoutStyle"/>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1274</Words>
  <Characters>7262</Characters>
  <Application>Microsoft Office Word</Application>
  <DocSecurity>0</DocSecurity>
  <Lines>60</Lines>
  <Paragraphs>17</Paragraphs>
  <ScaleCrop>false</ScaleCrop>
  <Company/>
  <LinksUpToDate>false</LinksUpToDate>
  <CharactersWithSpaces>8519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FollowupReviewLetterWeb</dc:title>
  <dc:creator>McDonald, Ellen (DDS)</dc:creator>
  <dc:description/>
  <cp:lastModifiedBy>McDonald, Ellen (DDS)</cp:lastModifiedBy>
  <cp:revision>2</cp:revision>
  <dcterms:created xsi:type="dcterms:W3CDTF">2021-09-28T18:35:00Z</dcterms:created>
  <dcterms:modified xsi:type="dcterms:W3CDTF">2021-09-28T18:35:00Z</dcterms:modified>
</cp:coreProperties>
</file>