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8A57C1" w:rsidP="00464355">
            <w:pPr>
              <w:widowControl w:val="0"/>
              <w:tabs>
                <w:tab w:val="left" w:pos="5400"/>
              </w:tabs>
              <w:rPr>
                <w:rFonts w:ascii="Helv" w:hAnsi="Helv"/>
                <w:i/>
                <w:sz w:val="22"/>
              </w:rPr>
            </w:pPr>
            <w:r>
              <w:rPr>
                <w:rFonts w:ascii="Helvetica" w:hAnsi="Helvetica"/>
                <w:noProof/>
              </w:rPr>
              <w:drawing>
                <wp:inline distT="0" distB="0" distL="0" distR="0">
                  <wp:extent cx="86360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7848" w:type="dxa"/>
          </w:tcPr>
          <w:p w:rsidR="00AA6003" w:rsidRDefault="008A57C1"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D82FFF" w:rsidRDefault="00D82FFF"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o:ole="">
                                        <v:imagedata r:id="rId10" o:title=""/>
                                      </v:shape>
                                      <o:OLEObject Type="Embed" ProgID="Word.Picture.8" ShapeID="_x0000_i1026" DrawAspect="Content" ObjectID="_161935197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D82FFF" w:rsidRDefault="00D82FFF" w:rsidP="00AA6003">
                            <w:r>
                              <w:object w:dxaOrig="2921" w:dyaOrig="1441">
                                <v:shape id="_x0000_i1026" type="#_x0000_t75" style="width:118.2pt;height:57.85pt" o:ole="">
                                  <v:imagedata r:id="rId12" o:title=""/>
                                </v:shape>
                                <o:OLEObject Type="Embed" ProgID="Word.Picture.8" ShapeID="_x0000_i1026" DrawAspect="Content" ObjectID="_1619349982" r:id="rId13"/>
                              </w:object>
                            </w:r>
                          </w:p>
                        </w:txbxContent>
                      </v:textbox>
                    </v:shape>
                  </w:pict>
                </mc:Fallback>
              </mc:AlternateContent>
            </w:r>
          </w:p>
          <w:p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A6003" w:rsidRDefault="00427A7D">
      <w:pPr>
        <w:widowControl w:val="0"/>
        <w:tabs>
          <w:tab w:val="left" w:pos="5400"/>
        </w:tabs>
        <w:rPr>
          <w:rFonts w:ascii="Helv" w:hAnsi="Helv"/>
          <w:sz w:val="22"/>
        </w:rPr>
      </w:pPr>
    </w:p>
    <w:p w:rsidR="00F86FAC" w:rsidRPr="00914401" w:rsidRDefault="00F86FAC" w:rsidP="00F86FAC">
      <w:pPr>
        <w:widowControl w:val="0"/>
        <w:tabs>
          <w:tab w:val="left" w:pos="5400"/>
        </w:tabs>
        <w:ind w:firstLine="5400"/>
        <w:rPr>
          <w:rFonts w:ascii="Arial" w:hAnsi="Arial" w:cs="Arial"/>
          <w:sz w:val="22"/>
        </w:rPr>
      </w:pPr>
      <w:r w:rsidRPr="00914401">
        <w:rPr>
          <w:rFonts w:ascii="Arial" w:hAnsi="Arial" w:cs="Arial"/>
          <w:sz w:val="22"/>
        </w:rPr>
        <w:t>MassHealth</w:t>
      </w:r>
    </w:p>
    <w:p w:rsidR="00F86FAC" w:rsidRPr="00000B13" w:rsidRDefault="00F86FAC" w:rsidP="00F86FAC">
      <w:pPr>
        <w:widowControl w:val="0"/>
        <w:tabs>
          <w:tab w:val="left" w:pos="5400"/>
        </w:tabs>
        <w:ind w:firstLine="5400"/>
        <w:rPr>
          <w:rFonts w:ascii="Arial" w:hAnsi="Arial" w:cs="Arial"/>
          <w:sz w:val="22"/>
        </w:rPr>
      </w:pPr>
      <w:r w:rsidRPr="00914401">
        <w:rPr>
          <w:rFonts w:ascii="Arial" w:hAnsi="Arial" w:cs="Arial"/>
          <w:sz w:val="22"/>
        </w:rPr>
        <w:t xml:space="preserve">Transmittal Letter </w:t>
      </w:r>
      <w:r w:rsidR="00000B13">
        <w:rPr>
          <w:rFonts w:ascii="Arial" w:hAnsi="Arial" w:cs="Arial"/>
          <w:sz w:val="22"/>
        </w:rPr>
        <w:t>PHY-</w:t>
      </w:r>
      <w:r w:rsidR="00000B13" w:rsidRPr="00000B13">
        <w:rPr>
          <w:rFonts w:ascii="Arial" w:hAnsi="Arial" w:cs="Arial"/>
          <w:sz w:val="22"/>
        </w:rPr>
        <w:t>156</w:t>
      </w:r>
    </w:p>
    <w:p w:rsidR="00F86FAC" w:rsidRPr="00914401" w:rsidRDefault="00725783" w:rsidP="00F86FAC">
      <w:pPr>
        <w:widowControl w:val="0"/>
        <w:tabs>
          <w:tab w:val="left" w:pos="5400"/>
        </w:tabs>
        <w:ind w:firstLine="5400"/>
        <w:rPr>
          <w:rFonts w:ascii="Arial" w:hAnsi="Arial" w:cs="Arial"/>
          <w:sz w:val="22"/>
        </w:rPr>
      </w:pPr>
      <w:r>
        <w:rPr>
          <w:rFonts w:ascii="Arial" w:hAnsi="Arial" w:cs="Arial"/>
          <w:sz w:val="22"/>
        </w:rPr>
        <w:t>May</w:t>
      </w:r>
      <w:r w:rsidR="00F86FAC" w:rsidRPr="00000B13">
        <w:rPr>
          <w:rFonts w:ascii="Arial" w:hAnsi="Arial" w:cs="Arial"/>
          <w:sz w:val="22"/>
        </w:rPr>
        <w:t xml:space="preserve"> 2019</w:t>
      </w:r>
    </w:p>
    <w:p w:rsidR="00F86FAC" w:rsidRPr="00914401" w:rsidRDefault="00F86FAC" w:rsidP="00F86FAC">
      <w:pPr>
        <w:widowControl w:val="0"/>
        <w:tabs>
          <w:tab w:val="left" w:pos="5400"/>
        </w:tabs>
        <w:ind w:firstLine="5400"/>
        <w:rPr>
          <w:rFonts w:ascii="Arial" w:hAnsi="Arial" w:cs="Arial"/>
          <w:sz w:val="22"/>
        </w:rPr>
      </w:pPr>
    </w:p>
    <w:p w:rsidR="00427A7D" w:rsidRPr="00914401" w:rsidRDefault="00F86FAC" w:rsidP="00F86FAC">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p>
    <w:p w:rsidR="00427A7D" w:rsidRPr="00914401" w:rsidRDefault="00427A7D">
      <w:pPr>
        <w:widowControl w:val="0"/>
        <w:tabs>
          <w:tab w:val="left" w:pos="5400"/>
        </w:tabs>
        <w:rPr>
          <w:rFonts w:ascii="Arial" w:hAnsi="Arial" w:cs="Arial"/>
          <w:sz w:val="22"/>
        </w:rPr>
        <w:sectPr w:rsidR="00427A7D" w:rsidRPr="00914401">
          <w:headerReference w:type="first" r:id="rId14"/>
          <w:endnotePr>
            <w:numFmt w:val="decimal"/>
          </w:endnotePr>
          <w:pgSz w:w="12240" w:h="15840"/>
          <w:pgMar w:top="864" w:right="1440" w:bottom="432" w:left="1440" w:header="1080" w:footer="432" w:gutter="0"/>
          <w:cols w:space="720"/>
          <w:noEndnote/>
        </w:sectPr>
      </w:pPr>
    </w:p>
    <w:p w:rsidR="00427A7D" w:rsidRDefault="00427A7D" w:rsidP="00F21E72">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0B2204" w:rsidRPr="00000B13">
        <w:rPr>
          <w:rFonts w:ascii="Arial" w:hAnsi="Arial" w:cs="Arial"/>
          <w:sz w:val="22"/>
        </w:rPr>
        <w:t>Physicians</w:t>
      </w:r>
      <w:r w:rsidRPr="00914401">
        <w:rPr>
          <w:rFonts w:ascii="Arial" w:hAnsi="Arial" w:cs="Arial"/>
          <w:sz w:val="22"/>
        </w:rPr>
        <w:t xml:space="preserve"> Participating in MassHealth</w:t>
      </w:r>
    </w:p>
    <w:p w:rsidR="00064F9A" w:rsidRPr="00914401" w:rsidRDefault="00064F9A" w:rsidP="00F21E72">
      <w:pPr>
        <w:widowControl w:val="0"/>
        <w:tabs>
          <w:tab w:val="right" w:pos="720"/>
          <w:tab w:val="left" w:pos="1080"/>
          <w:tab w:val="left" w:pos="5400"/>
        </w:tabs>
        <w:ind w:left="1080" w:hanging="1080"/>
        <w:rPr>
          <w:rFonts w:ascii="Arial" w:hAnsi="Arial" w:cs="Arial"/>
          <w:sz w:val="22"/>
        </w:rPr>
      </w:pPr>
      <w:bookmarkStart w:id="1" w:name="_GoBack"/>
      <w:bookmarkEnd w:id="1"/>
    </w:p>
    <w:p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946A3F">
        <w:rPr>
          <w:rFonts w:ascii="Arial" w:hAnsi="Arial" w:cs="Arial"/>
          <w:sz w:val="22"/>
        </w:rPr>
        <w:t xml:space="preserve">Daniel Tsai, Assistant Secretary </w:t>
      </w:r>
      <w:r w:rsidR="00670046">
        <w:rPr>
          <w:rFonts w:ascii="Arial" w:hAnsi="Arial" w:cs="Arial"/>
          <w:sz w:val="22"/>
        </w:rPr>
        <w:t>for</w:t>
      </w:r>
      <w:r w:rsidR="00946A3F">
        <w:rPr>
          <w:rFonts w:ascii="Arial" w:hAnsi="Arial" w:cs="Arial"/>
          <w:sz w:val="22"/>
        </w:rPr>
        <w:t xml:space="preserve"> MassHealth</w:t>
      </w:r>
      <w:r w:rsidR="00577937">
        <w:rPr>
          <w:rFonts w:ascii="Arial" w:hAnsi="Arial" w:cs="Arial"/>
          <w:sz w:val="22"/>
        </w:rPr>
        <w:t xml:space="preserve"> </w:t>
      </w:r>
      <w:r w:rsidR="00064F9A">
        <w:rPr>
          <w:rFonts w:ascii="Arial" w:hAnsi="Arial" w:cs="Arial"/>
          <w:sz w:val="22"/>
        </w:rPr>
        <w:t>[Signature of Dan Tsai]</w:t>
      </w:r>
    </w:p>
    <w:p w:rsidR="00427A7D" w:rsidRPr="00914401"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0B2204" w:rsidRPr="00000B13">
        <w:rPr>
          <w:rFonts w:ascii="Arial" w:hAnsi="Arial" w:cs="Arial"/>
          <w:i/>
          <w:sz w:val="22"/>
        </w:rPr>
        <w:t>Physician</w:t>
      </w:r>
      <w:r w:rsidRPr="00914401">
        <w:rPr>
          <w:rFonts w:ascii="Arial" w:hAnsi="Arial" w:cs="Arial"/>
          <w:i/>
          <w:sz w:val="22"/>
        </w:rPr>
        <w:t xml:space="preserve"> Manual</w:t>
      </w:r>
      <w:r w:rsidRPr="00914401">
        <w:rPr>
          <w:rFonts w:ascii="Arial" w:hAnsi="Arial" w:cs="Arial"/>
          <w:sz w:val="22"/>
        </w:rPr>
        <w:t xml:space="preserve"> </w:t>
      </w:r>
      <w:r w:rsidR="000B2204" w:rsidRPr="00265007">
        <w:rPr>
          <w:rFonts w:ascii="Arial" w:hAnsi="Arial" w:cs="Arial"/>
          <w:sz w:val="22"/>
        </w:rPr>
        <w:t>(201</w:t>
      </w:r>
      <w:r w:rsidR="000B2204">
        <w:rPr>
          <w:rFonts w:ascii="Arial" w:hAnsi="Arial" w:cs="Arial"/>
          <w:sz w:val="22"/>
        </w:rPr>
        <w:t>9</w:t>
      </w:r>
      <w:r w:rsidR="000B2204" w:rsidRPr="00265007">
        <w:rPr>
          <w:rFonts w:ascii="Arial" w:hAnsi="Arial" w:cs="Arial"/>
          <w:sz w:val="22"/>
        </w:rPr>
        <w:t xml:space="preserve"> HCPCS Code Revisions; New </w:t>
      </w:r>
      <w:r w:rsidR="009C13EA">
        <w:rPr>
          <w:rFonts w:ascii="Arial" w:hAnsi="Arial" w:cs="Arial"/>
          <w:sz w:val="22"/>
        </w:rPr>
        <w:t>Drug Codes</w:t>
      </w:r>
      <w:r w:rsidR="009C13EA" w:rsidRPr="00265007">
        <w:rPr>
          <w:rFonts w:ascii="Arial" w:hAnsi="Arial" w:cs="Arial"/>
          <w:sz w:val="22"/>
        </w:rPr>
        <w:t xml:space="preserve"> </w:t>
      </w:r>
      <w:r w:rsidR="009C13EA">
        <w:rPr>
          <w:rFonts w:ascii="Arial" w:hAnsi="Arial" w:cs="Arial"/>
          <w:sz w:val="22"/>
        </w:rPr>
        <w:t xml:space="preserve">and </w:t>
      </w:r>
      <w:r w:rsidR="009C13EA" w:rsidRPr="00265007">
        <w:rPr>
          <w:rFonts w:ascii="Arial" w:hAnsi="Arial" w:cs="Arial"/>
          <w:sz w:val="22"/>
        </w:rPr>
        <w:t>Prior</w:t>
      </w:r>
      <w:r w:rsidR="009C13EA">
        <w:rPr>
          <w:rFonts w:ascii="Arial" w:hAnsi="Arial" w:cs="Arial"/>
          <w:sz w:val="22"/>
        </w:rPr>
        <w:t>-</w:t>
      </w:r>
      <w:r w:rsidR="000B2204" w:rsidRPr="00265007">
        <w:rPr>
          <w:rFonts w:ascii="Arial" w:hAnsi="Arial" w:cs="Arial"/>
          <w:sz w:val="22"/>
        </w:rPr>
        <w:t>Authorization</w:t>
      </w:r>
      <w:r w:rsidR="000B2204">
        <w:rPr>
          <w:rFonts w:ascii="Arial" w:hAnsi="Arial" w:cs="Arial"/>
          <w:sz w:val="22"/>
        </w:rPr>
        <w:t xml:space="preserve"> Requirements for Treatment of Varicose Veins of the Lower Extremities</w:t>
      </w:r>
      <w:r w:rsidRPr="00914401">
        <w:rPr>
          <w:rFonts w:ascii="Arial" w:hAnsi="Arial" w:cs="Arial"/>
          <w:sz w:val="22"/>
        </w:rPr>
        <w:t>)</w:t>
      </w:r>
    </w:p>
    <w:p w:rsidR="000B2204" w:rsidRDefault="000B2204" w:rsidP="000B2204">
      <w:pPr>
        <w:tabs>
          <w:tab w:val="right" w:pos="720"/>
          <w:tab w:val="left" w:pos="1080"/>
          <w:tab w:val="left" w:pos="5400"/>
        </w:tabs>
        <w:suppressAutoHyphens/>
        <w:autoSpaceDE w:val="0"/>
        <w:autoSpaceDN w:val="0"/>
        <w:adjustRightInd w:val="0"/>
        <w:ind w:left="100"/>
        <w:rPr>
          <w:rFonts w:ascii="Arial" w:hAnsi="Arial" w:cs="Arial"/>
          <w:b/>
          <w:sz w:val="24"/>
          <w:szCs w:val="24"/>
        </w:rPr>
      </w:pPr>
    </w:p>
    <w:p w:rsidR="000B2204" w:rsidRPr="000B2204" w:rsidRDefault="000B2204" w:rsidP="000B2204">
      <w:pPr>
        <w:tabs>
          <w:tab w:val="right" w:pos="720"/>
          <w:tab w:val="left" w:pos="1080"/>
          <w:tab w:val="left" w:pos="5400"/>
        </w:tabs>
        <w:suppressAutoHyphens/>
        <w:autoSpaceDE w:val="0"/>
        <w:autoSpaceDN w:val="0"/>
        <w:adjustRightInd w:val="0"/>
        <w:ind w:left="100" w:hanging="100"/>
        <w:rPr>
          <w:rFonts w:ascii="Arial" w:hAnsi="Arial" w:cs="Arial"/>
          <w:b/>
          <w:sz w:val="24"/>
          <w:szCs w:val="24"/>
        </w:rPr>
      </w:pPr>
      <w:r w:rsidRPr="000B2204">
        <w:rPr>
          <w:rFonts w:ascii="Arial" w:hAnsi="Arial" w:cs="Arial"/>
          <w:b/>
          <w:sz w:val="24"/>
          <w:szCs w:val="24"/>
        </w:rPr>
        <w:t>Summary</w:t>
      </w:r>
    </w:p>
    <w:p w:rsidR="00427A7D" w:rsidRPr="00875AD1" w:rsidRDefault="00427A7D">
      <w:pPr>
        <w:widowControl w:val="0"/>
        <w:rPr>
          <w:rFonts w:ascii="Arial" w:hAnsi="Arial" w:cs="Arial"/>
          <w:sz w:val="16"/>
          <w:szCs w:val="16"/>
        </w:rPr>
      </w:pPr>
    </w:p>
    <w:p w:rsidR="00725783" w:rsidRPr="00B65834" w:rsidRDefault="00725783" w:rsidP="00725783">
      <w:pPr>
        <w:pStyle w:val="BodyText"/>
        <w:widowControl/>
        <w:tabs>
          <w:tab w:val="right" w:pos="720"/>
          <w:tab w:val="left" w:pos="1080"/>
          <w:tab w:val="left" w:pos="5400"/>
        </w:tabs>
        <w:suppressAutoHyphens/>
        <w:rPr>
          <w:rFonts w:ascii="Arial" w:hAnsi="Arial" w:cs="Arial"/>
          <w:szCs w:val="22"/>
        </w:rPr>
      </w:pPr>
      <w:r w:rsidRPr="00B65834">
        <w:rPr>
          <w:rFonts w:ascii="Arial" w:hAnsi="Arial" w:cs="Arial"/>
          <w:szCs w:val="22"/>
        </w:rPr>
        <w:t xml:space="preserve">This letter transmits revisions to Subchapter 6 of the </w:t>
      </w:r>
      <w:r w:rsidRPr="00B65834">
        <w:rPr>
          <w:rFonts w:ascii="Arial" w:hAnsi="Arial" w:cs="Arial"/>
          <w:i/>
          <w:iCs/>
          <w:szCs w:val="22"/>
        </w:rPr>
        <w:t>Physician Manual</w:t>
      </w:r>
      <w:r>
        <w:rPr>
          <w:rFonts w:ascii="Arial" w:hAnsi="Arial" w:cs="Arial"/>
          <w:iCs/>
          <w:szCs w:val="22"/>
        </w:rPr>
        <w:t xml:space="preserve"> to incorporate 2019</w:t>
      </w:r>
      <w:r w:rsidRPr="00F06662">
        <w:rPr>
          <w:rFonts w:ascii="Arial" w:hAnsi="Arial" w:cs="Arial"/>
          <w:szCs w:val="22"/>
        </w:rPr>
        <w:t xml:space="preserve"> </w:t>
      </w:r>
      <w:r w:rsidRPr="00B65834">
        <w:rPr>
          <w:rFonts w:ascii="Arial" w:hAnsi="Arial" w:cs="Arial"/>
          <w:szCs w:val="22"/>
        </w:rPr>
        <w:t>Healthcare Common Procedure Coding System</w:t>
      </w:r>
      <w:r>
        <w:rPr>
          <w:rFonts w:ascii="Arial" w:hAnsi="Arial" w:cs="Arial"/>
          <w:szCs w:val="22"/>
        </w:rPr>
        <w:t xml:space="preserve"> (HCPCS) coding updates</w:t>
      </w:r>
      <w:r w:rsidRPr="00B65834">
        <w:rPr>
          <w:rFonts w:ascii="Arial" w:hAnsi="Arial" w:cs="Arial"/>
          <w:b/>
          <w:szCs w:val="22"/>
        </w:rPr>
        <w:t xml:space="preserve">, </w:t>
      </w:r>
      <w:r w:rsidRPr="00B65834">
        <w:rPr>
          <w:rFonts w:ascii="Arial" w:hAnsi="Arial" w:cs="Arial"/>
          <w:szCs w:val="22"/>
        </w:rPr>
        <w:t xml:space="preserve">and also transmits </w:t>
      </w:r>
      <w:r w:rsidR="009C13EA">
        <w:rPr>
          <w:rFonts w:ascii="Arial" w:hAnsi="Arial" w:cs="Arial"/>
          <w:szCs w:val="22"/>
        </w:rPr>
        <w:t xml:space="preserve">certain </w:t>
      </w:r>
      <w:r w:rsidR="009C13EA" w:rsidRPr="00B65834">
        <w:rPr>
          <w:rFonts w:ascii="Arial" w:hAnsi="Arial" w:cs="Arial"/>
          <w:szCs w:val="22"/>
        </w:rPr>
        <w:t xml:space="preserve">additional drug codes </w:t>
      </w:r>
      <w:r w:rsidR="009C13EA">
        <w:rPr>
          <w:rFonts w:ascii="Arial" w:hAnsi="Arial" w:cs="Arial"/>
          <w:szCs w:val="22"/>
        </w:rPr>
        <w:t xml:space="preserve">and </w:t>
      </w:r>
      <w:r w:rsidRPr="00B65834">
        <w:rPr>
          <w:rFonts w:ascii="Arial" w:hAnsi="Arial" w:cs="Arial"/>
          <w:szCs w:val="22"/>
        </w:rPr>
        <w:t xml:space="preserve">new prior authorization (PA) requirements for additional codes </w:t>
      </w:r>
      <w:r>
        <w:rPr>
          <w:rFonts w:ascii="Arial" w:hAnsi="Arial" w:cs="Arial"/>
          <w:szCs w:val="22"/>
        </w:rPr>
        <w:t xml:space="preserve">used for </w:t>
      </w:r>
      <w:r w:rsidRPr="00B65834">
        <w:rPr>
          <w:rFonts w:ascii="Arial" w:hAnsi="Arial" w:cs="Arial"/>
          <w:szCs w:val="22"/>
        </w:rPr>
        <w:t xml:space="preserve">the treatment of varicose veins of the lower extremities, as specified below. </w:t>
      </w:r>
    </w:p>
    <w:p w:rsidR="000B2204" w:rsidRPr="00875AD1" w:rsidRDefault="000B2204" w:rsidP="000B2204">
      <w:pPr>
        <w:pStyle w:val="BodyText"/>
        <w:widowControl/>
        <w:tabs>
          <w:tab w:val="right" w:pos="720"/>
          <w:tab w:val="left" w:pos="1080"/>
          <w:tab w:val="left" w:pos="5400"/>
        </w:tabs>
        <w:suppressAutoHyphens/>
        <w:rPr>
          <w:rFonts w:ascii="Arial" w:hAnsi="Arial" w:cs="Arial"/>
          <w:sz w:val="16"/>
          <w:szCs w:val="16"/>
        </w:rPr>
      </w:pPr>
    </w:p>
    <w:p w:rsidR="00725783" w:rsidRPr="008609C1" w:rsidRDefault="00725783" w:rsidP="00725783">
      <w:pPr>
        <w:pStyle w:val="BodyText"/>
        <w:widowControl/>
        <w:numPr>
          <w:ilvl w:val="0"/>
          <w:numId w:val="16"/>
        </w:numPr>
        <w:tabs>
          <w:tab w:val="clear" w:pos="360"/>
          <w:tab w:val="clear" w:pos="720"/>
          <w:tab w:val="left" w:pos="450"/>
        </w:tabs>
        <w:suppressAutoHyphens/>
        <w:ind w:left="450" w:hanging="450"/>
        <w:rPr>
          <w:rFonts w:ascii="Arial" w:hAnsi="Arial" w:cs="Arial"/>
          <w:b/>
          <w:szCs w:val="22"/>
        </w:rPr>
      </w:pPr>
      <w:r w:rsidRPr="008609C1">
        <w:rPr>
          <w:rFonts w:ascii="Arial" w:hAnsi="Arial" w:cs="Arial"/>
          <w:b/>
          <w:szCs w:val="22"/>
        </w:rPr>
        <w:t xml:space="preserve">2019 HCPCS/CPT Updates </w:t>
      </w:r>
    </w:p>
    <w:p w:rsidR="00725783" w:rsidRPr="008332BB" w:rsidRDefault="00725783" w:rsidP="00725783">
      <w:pPr>
        <w:pStyle w:val="BodyText"/>
        <w:widowControl/>
        <w:tabs>
          <w:tab w:val="right" w:pos="720"/>
          <w:tab w:val="left" w:pos="1080"/>
          <w:tab w:val="left" w:pos="5400"/>
        </w:tabs>
        <w:suppressAutoHyphens/>
        <w:rPr>
          <w:rFonts w:ascii="Arial" w:hAnsi="Arial"/>
        </w:rPr>
      </w:pPr>
    </w:p>
    <w:p w:rsidR="00725783" w:rsidRPr="00B65834" w:rsidRDefault="00725783" w:rsidP="002868BC">
      <w:pPr>
        <w:tabs>
          <w:tab w:val="right" w:pos="720"/>
          <w:tab w:val="left" w:pos="1080"/>
          <w:tab w:val="left" w:pos="5400"/>
        </w:tabs>
        <w:suppressAutoHyphens/>
        <w:autoSpaceDE w:val="0"/>
        <w:autoSpaceDN w:val="0"/>
        <w:adjustRightInd w:val="0"/>
        <w:ind w:left="450"/>
        <w:rPr>
          <w:rFonts w:ascii="Arial" w:hAnsi="Arial" w:cs="Arial"/>
          <w:sz w:val="22"/>
          <w:szCs w:val="22"/>
        </w:rPr>
      </w:pPr>
      <w:r w:rsidRPr="00B65834">
        <w:rPr>
          <w:rFonts w:ascii="Arial" w:hAnsi="Arial" w:cs="Arial"/>
          <w:sz w:val="22"/>
          <w:szCs w:val="22"/>
        </w:rPr>
        <w:t xml:space="preserve">The Centers for Medicare &amp; Medicaid Services (CMS) has revised the HCPCS codes for 2019. MassHealth has updated Subchapter 6 of the </w:t>
      </w:r>
      <w:r w:rsidRPr="00B65834">
        <w:rPr>
          <w:rFonts w:ascii="Arial" w:hAnsi="Arial" w:cs="Arial"/>
          <w:i/>
          <w:sz w:val="22"/>
          <w:szCs w:val="22"/>
        </w:rPr>
        <w:t xml:space="preserve">Physician Manual </w:t>
      </w:r>
      <w:r w:rsidRPr="00B65834">
        <w:rPr>
          <w:rFonts w:ascii="Arial" w:hAnsi="Arial" w:cs="Arial"/>
          <w:sz w:val="22"/>
          <w:szCs w:val="22"/>
        </w:rPr>
        <w:t xml:space="preserve">to incorporate those 2019 HCPCS/Current Procedural Terminology (CPT) service code updates, as applicable. These 2019 </w:t>
      </w:r>
      <w:r>
        <w:rPr>
          <w:rFonts w:ascii="Arial" w:hAnsi="Arial" w:cs="Arial"/>
          <w:sz w:val="22"/>
          <w:szCs w:val="22"/>
        </w:rPr>
        <w:t xml:space="preserve">HCPCS/CPT </w:t>
      </w:r>
      <w:r w:rsidRPr="00B65834">
        <w:rPr>
          <w:rFonts w:ascii="Arial" w:hAnsi="Arial" w:cs="Arial"/>
          <w:sz w:val="22"/>
          <w:szCs w:val="22"/>
        </w:rPr>
        <w:t xml:space="preserve">coding updates are effective </w:t>
      </w:r>
      <w:r w:rsidRPr="00B65834">
        <w:rPr>
          <w:rFonts w:ascii="Arial" w:hAnsi="Arial" w:cs="Arial"/>
          <w:b/>
          <w:sz w:val="22"/>
          <w:szCs w:val="22"/>
        </w:rPr>
        <w:t>for dates of service on or after January 1, 2019.</w:t>
      </w:r>
      <w:r w:rsidRPr="00B65834">
        <w:rPr>
          <w:rFonts w:ascii="Arial" w:hAnsi="Arial" w:cs="Arial"/>
          <w:sz w:val="22"/>
          <w:szCs w:val="22"/>
        </w:rPr>
        <w:t xml:space="preserve"> MassHealth has also updated Subchapter 6 to reflect changes to special requirements or limitations for applicable codes.  </w:t>
      </w:r>
    </w:p>
    <w:p w:rsidR="00725783" w:rsidRPr="008332BB" w:rsidRDefault="00725783" w:rsidP="00725783">
      <w:pPr>
        <w:tabs>
          <w:tab w:val="right" w:pos="720"/>
          <w:tab w:val="left" w:pos="1080"/>
          <w:tab w:val="left" w:pos="5400"/>
        </w:tabs>
        <w:suppressAutoHyphens/>
        <w:spacing w:line="260" w:lineRule="exact"/>
        <w:rPr>
          <w:rFonts w:ascii="Arial" w:hAnsi="Arial"/>
          <w:sz w:val="22"/>
        </w:rPr>
      </w:pPr>
    </w:p>
    <w:p w:rsidR="00725783" w:rsidRPr="00190AAC" w:rsidRDefault="00725783" w:rsidP="00725783">
      <w:pPr>
        <w:widowControl w:val="0"/>
        <w:numPr>
          <w:ilvl w:val="0"/>
          <w:numId w:val="16"/>
        </w:numPr>
        <w:tabs>
          <w:tab w:val="left" w:pos="450"/>
        </w:tabs>
        <w:suppressAutoHyphens/>
        <w:autoSpaceDE w:val="0"/>
        <w:autoSpaceDN w:val="0"/>
        <w:adjustRightInd w:val="0"/>
        <w:ind w:left="450" w:hanging="450"/>
        <w:rPr>
          <w:rFonts w:ascii="Arial" w:hAnsi="Arial" w:cs="Arial"/>
          <w:b/>
          <w:sz w:val="22"/>
          <w:szCs w:val="22"/>
        </w:rPr>
      </w:pPr>
      <w:r w:rsidRPr="00190AAC">
        <w:rPr>
          <w:rFonts w:ascii="Arial" w:hAnsi="Arial" w:cs="Arial"/>
          <w:b/>
          <w:sz w:val="22"/>
          <w:szCs w:val="22"/>
        </w:rPr>
        <w:t xml:space="preserve">New </w:t>
      </w:r>
      <w:r w:rsidRPr="00190AAC">
        <w:rPr>
          <w:rFonts w:ascii="Arial" w:hAnsi="Arial"/>
          <w:b/>
          <w:sz w:val="22"/>
        </w:rPr>
        <w:t>PA</w:t>
      </w:r>
      <w:r w:rsidRPr="00190AAC">
        <w:rPr>
          <w:rFonts w:ascii="Arial" w:hAnsi="Arial" w:cs="Arial"/>
          <w:b/>
          <w:sz w:val="22"/>
          <w:szCs w:val="22"/>
        </w:rPr>
        <w:t xml:space="preserve"> Requirements</w:t>
      </w:r>
    </w:p>
    <w:p w:rsidR="00725783" w:rsidRPr="00B65834" w:rsidRDefault="00725783" w:rsidP="00725783">
      <w:pPr>
        <w:widowControl w:val="0"/>
        <w:tabs>
          <w:tab w:val="right" w:pos="720"/>
          <w:tab w:val="left" w:pos="1080"/>
          <w:tab w:val="left" w:pos="5400"/>
        </w:tabs>
        <w:suppressAutoHyphens/>
        <w:autoSpaceDE w:val="0"/>
        <w:autoSpaceDN w:val="0"/>
        <w:adjustRightInd w:val="0"/>
        <w:rPr>
          <w:rFonts w:ascii="Arial" w:hAnsi="Arial" w:cs="Arial"/>
          <w:b/>
          <w:sz w:val="22"/>
          <w:szCs w:val="22"/>
        </w:rPr>
      </w:pPr>
    </w:p>
    <w:p w:rsidR="00725783" w:rsidRPr="009E4A55" w:rsidRDefault="00725783" w:rsidP="001A4671">
      <w:pPr>
        <w:widowControl w:val="0"/>
        <w:numPr>
          <w:ilvl w:val="0"/>
          <w:numId w:val="12"/>
        </w:numPr>
        <w:tabs>
          <w:tab w:val="left" w:pos="990"/>
        </w:tabs>
        <w:suppressAutoHyphens/>
        <w:autoSpaceDE w:val="0"/>
        <w:autoSpaceDN w:val="0"/>
        <w:adjustRightInd w:val="0"/>
        <w:ind w:left="450" w:firstLine="0"/>
        <w:rPr>
          <w:rFonts w:ascii="Arial" w:hAnsi="Arial"/>
          <w:b/>
          <w:i/>
          <w:sz w:val="22"/>
          <w:u w:val="single"/>
        </w:rPr>
      </w:pPr>
      <w:r w:rsidRPr="009E4A55">
        <w:rPr>
          <w:rFonts w:ascii="Arial" w:hAnsi="Arial" w:cs="Arial"/>
          <w:b/>
          <w:i/>
          <w:sz w:val="22"/>
          <w:szCs w:val="22"/>
          <w:u w:val="single"/>
        </w:rPr>
        <w:t>PA Additions</w:t>
      </w:r>
      <w:r w:rsidRPr="009E4A55">
        <w:rPr>
          <w:rFonts w:ascii="Arial" w:hAnsi="Arial"/>
          <w:b/>
          <w:i/>
          <w:sz w:val="22"/>
          <w:u w:val="single"/>
        </w:rPr>
        <w:t xml:space="preserve"> for Treatment of Varicose Veins of the Lower Extremities </w:t>
      </w:r>
    </w:p>
    <w:p w:rsidR="00725783" w:rsidRPr="008332BB" w:rsidRDefault="00725783" w:rsidP="00725783">
      <w:pPr>
        <w:widowControl w:val="0"/>
        <w:tabs>
          <w:tab w:val="right" w:pos="720"/>
          <w:tab w:val="left" w:pos="1080"/>
          <w:tab w:val="left" w:pos="5400"/>
        </w:tabs>
        <w:suppressAutoHyphens/>
        <w:autoSpaceDE w:val="0"/>
        <w:autoSpaceDN w:val="0"/>
        <w:adjustRightInd w:val="0"/>
        <w:rPr>
          <w:rFonts w:ascii="Arial" w:hAnsi="Arial"/>
          <w:sz w:val="22"/>
        </w:rPr>
      </w:pPr>
    </w:p>
    <w:p w:rsidR="00725783" w:rsidRDefault="00725783" w:rsidP="001A4671">
      <w:pPr>
        <w:widowControl w:val="0"/>
        <w:tabs>
          <w:tab w:val="left" w:pos="5400"/>
        </w:tabs>
        <w:suppressAutoHyphens/>
        <w:autoSpaceDE w:val="0"/>
        <w:autoSpaceDN w:val="0"/>
        <w:adjustRightInd w:val="0"/>
        <w:ind w:left="990"/>
        <w:rPr>
          <w:rFonts w:ascii="Arial" w:hAnsi="Arial" w:cs="Arial"/>
          <w:sz w:val="22"/>
          <w:szCs w:val="22"/>
        </w:rPr>
      </w:pPr>
      <w:r w:rsidRPr="008332BB">
        <w:rPr>
          <w:rFonts w:ascii="Arial" w:hAnsi="Arial"/>
          <w:sz w:val="22"/>
        </w:rPr>
        <w:t xml:space="preserve">MassHealth </w:t>
      </w:r>
      <w:r w:rsidRPr="00B65834">
        <w:rPr>
          <w:rFonts w:ascii="Arial" w:hAnsi="Arial" w:cs="Arial"/>
          <w:sz w:val="22"/>
          <w:szCs w:val="22"/>
        </w:rPr>
        <w:t>has also</w:t>
      </w:r>
      <w:r w:rsidRPr="008332BB">
        <w:rPr>
          <w:rFonts w:ascii="Arial" w:hAnsi="Arial"/>
          <w:sz w:val="22"/>
        </w:rPr>
        <w:t xml:space="preserve"> updated </w:t>
      </w:r>
      <w:r w:rsidRPr="00B65834">
        <w:rPr>
          <w:rFonts w:ascii="Arial" w:hAnsi="Arial" w:cs="Arial"/>
          <w:sz w:val="22"/>
          <w:szCs w:val="22"/>
        </w:rPr>
        <w:t xml:space="preserve">Subchapter 6 to reflect that </w:t>
      </w:r>
      <w:r w:rsidR="009C13EA">
        <w:rPr>
          <w:rFonts w:ascii="Arial" w:hAnsi="Arial" w:cs="Arial"/>
          <w:sz w:val="22"/>
          <w:szCs w:val="22"/>
        </w:rPr>
        <w:t>PA</w:t>
      </w:r>
      <w:r w:rsidRPr="00B65834">
        <w:rPr>
          <w:rFonts w:ascii="Arial" w:hAnsi="Arial" w:cs="Arial"/>
          <w:sz w:val="22"/>
          <w:szCs w:val="22"/>
        </w:rPr>
        <w:t xml:space="preserve"> will be required</w:t>
      </w:r>
      <w:r w:rsidRPr="008332BB">
        <w:rPr>
          <w:rFonts w:ascii="Arial" w:hAnsi="Arial"/>
          <w:sz w:val="22"/>
        </w:rPr>
        <w:t xml:space="preserve"> for </w:t>
      </w:r>
      <w:r w:rsidRPr="00B65834">
        <w:rPr>
          <w:rFonts w:ascii="Arial" w:hAnsi="Arial" w:cs="Arial"/>
          <w:sz w:val="22"/>
          <w:szCs w:val="22"/>
        </w:rPr>
        <w:t>additional CPT codes used</w:t>
      </w:r>
      <w:r w:rsidRPr="008332BB">
        <w:rPr>
          <w:rFonts w:ascii="Arial" w:hAnsi="Arial"/>
          <w:sz w:val="22"/>
        </w:rPr>
        <w:t xml:space="preserve"> for </w:t>
      </w:r>
      <w:r w:rsidRPr="00B65834">
        <w:rPr>
          <w:rFonts w:ascii="Arial" w:hAnsi="Arial" w:cs="Arial"/>
          <w:sz w:val="22"/>
          <w:szCs w:val="22"/>
        </w:rPr>
        <w:t>the treatment</w:t>
      </w:r>
      <w:r w:rsidRPr="008332BB">
        <w:rPr>
          <w:rFonts w:ascii="Arial" w:hAnsi="Arial"/>
          <w:sz w:val="22"/>
        </w:rPr>
        <w:t xml:space="preserve"> of </w:t>
      </w:r>
      <w:r w:rsidRPr="00B65834">
        <w:rPr>
          <w:rFonts w:ascii="Arial" w:hAnsi="Arial" w:cs="Arial"/>
          <w:sz w:val="22"/>
          <w:szCs w:val="22"/>
        </w:rPr>
        <w:t>varicose veins</w:t>
      </w:r>
      <w:r w:rsidRPr="008332BB">
        <w:rPr>
          <w:rFonts w:ascii="Arial" w:hAnsi="Arial"/>
          <w:sz w:val="22"/>
        </w:rPr>
        <w:t xml:space="preserve"> of the </w:t>
      </w:r>
      <w:r w:rsidRPr="00B65834">
        <w:rPr>
          <w:rFonts w:ascii="Arial" w:hAnsi="Arial" w:cs="Arial"/>
          <w:sz w:val="22"/>
          <w:szCs w:val="22"/>
        </w:rPr>
        <w:t>lower extremities. This policy change does not affect CPT</w:t>
      </w:r>
      <w:r w:rsidRPr="008332BB">
        <w:rPr>
          <w:rFonts w:ascii="Arial" w:hAnsi="Arial"/>
          <w:sz w:val="22"/>
        </w:rPr>
        <w:t xml:space="preserve"> codes 36470 </w:t>
      </w:r>
      <w:r w:rsidRPr="00B65834">
        <w:rPr>
          <w:rFonts w:ascii="Arial" w:hAnsi="Arial" w:cs="Arial"/>
          <w:sz w:val="22"/>
          <w:szCs w:val="22"/>
        </w:rPr>
        <w:t>and</w:t>
      </w:r>
      <w:r w:rsidRPr="008332BB">
        <w:rPr>
          <w:rFonts w:ascii="Arial" w:hAnsi="Arial"/>
          <w:sz w:val="22"/>
        </w:rPr>
        <w:t xml:space="preserve"> 36471, </w:t>
      </w:r>
      <w:r w:rsidRPr="00B65834">
        <w:rPr>
          <w:rFonts w:ascii="Arial" w:hAnsi="Arial" w:cs="Arial"/>
          <w:sz w:val="22"/>
          <w:szCs w:val="22"/>
        </w:rPr>
        <w:t xml:space="preserve">which have both required PA for some time and will continue to require PA. However, MassHealth has expanded the list of CPT codes used for </w:t>
      </w:r>
      <w:r w:rsidRPr="008332BB">
        <w:rPr>
          <w:rFonts w:ascii="Arial" w:hAnsi="Arial"/>
          <w:sz w:val="22"/>
        </w:rPr>
        <w:t xml:space="preserve">the </w:t>
      </w:r>
      <w:r w:rsidRPr="00B65834">
        <w:rPr>
          <w:rFonts w:ascii="Arial" w:hAnsi="Arial" w:cs="Arial"/>
          <w:sz w:val="22"/>
          <w:szCs w:val="22"/>
        </w:rPr>
        <w:t>treatment of varicose veins</w:t>
      </w:r>
      <w:r w:rsidRPr="008332BB">
        <w:rPr>
          <w:rFonts w:ascii="Arial" w:hAnsi="Arial"/>
          <w:sz w:val="22"/>
        </w:rPr>
        <w:t xml:space="preserve"> of the </w:t>
      </w:r>
      <w:r w:rsidRPr="00B65834">
        <w:rPr>
          <w:rFonts w:ascii="Arial" w:hAnsi="Arial" w:cs="Arial"/>
          <w:sz w:val="22"/>
          <w:szCs w:val="22"/>
        </w:rPr>
        <w:t>lower extremities for which physicians must obtain PA approval from MassHealth to also include the following additional codes. These additional codes will require PA,</w:t>
      </w:r>
      <w:r w:rsidRPr="00B65834">
        <w:rPr>
          <w:rFonts w:ascii="Arial" w:hAnsi="Arial" w:cs="Arial"/>
          <w:b/>
          <w:sz w:val="22"/>
          <w:szCs w:val="22"/>
        </w:rPr>
        <w:t xml:space="preserve"> effective for dates of service on </w:t>
      </w:r>
      <w:r>
        <w:rPr>
          <w:rFonts w:ascii="Arial" w:hAnsi="Arial" w:cs="Arial"/>
          <w:b/>
          <w:sz w:val="22"/>
          <w:szCs w:val="22"/>
        </w:rPr>
        <w:t>or</w:t>
      </w:r>
      <w:r w:rsidRPr="00B65834">
        <w:rPr>
          <w:rFonts w:ascii="Arial" w:hAnsi="Arial" w:cs="Arial"/>
          <w:b/>
          <w:sz w:val="22"/>
          <w:szCs w:val="22"/>
        </w:rPr>
        <w:t xml:space="preserve"> after </w:t>
      </w:r>
      <w:r>
        <w:rPr>
          <w:rFonts w:ascii="Arial" w:hAnsi="Arial" w:cs="Arial"/>
          <w:b/>
          <w:sz w:val="22"/>
          <w:szCs w:val="22"/>
        </w:rPr>
        <w:t>May 31, 2019</w:t>
      </w:r>
      <w:r w:rsidRPr="00B65834">
        <w:rPr>
          <w:rFonts w:ascii="Arial" w:hAnsi="Arial" w:cs="Arial"/>
          <w:sz w:val="22"/>
          <w:szCs w:val="22"/>
        </w:rPr>
        <w:t xml:space="preserve">.  </w:t>
      </w:r>
    </w:p>
    <w:p w:rsidR="00F21E72" w:rsidRDefault="00725783" w:rsidP="009C13EA">
      <w:pPr>
        <w:widowControl w:val="0"/>
        <w:tabs>
          <w:tab w:val="left" w:pos="990"/>
        </w:tabs>
        <w:suppressAutoHyphens/>
        <w:autoSpaceDE w:val="0"/>
        <w:autoSpaceDN w:val="0"/>
        <w:adjustRightInd w:val="0"/>
        <w:ind w:left="450" w:firstLine="540"/>
        <w:rPr>
          <w:rFonts w:ascii="Arial" w:hAnsi="Arial" w:cs="Arial"/>
          <w:sz w:val="22"/>
          <w:szCs w:val="22"/>
        </w:rPr>
      </w:pPr>
      <w:r>
        <w:rPr>
          <w:rFonts w:ascii="Arial" w:hAnsi="Arial" w:cs="Arial"/>
          <w:sz w:val="22"/>
          <w:szCs w:val="22"/>
        </w:rPr>
        <w:br w:type="page"/>
      </w:r>
    </w:p>
    <w:p w:rsidR="009C13EA" w:rsidRPr="009E4A55" w:rsidRDefault="009C13EA" w:rsidP="009C13EA">
      <w:pPr>
        <w:widowControl w:val="0"/>
        <w:tabs>
          <w:tab w:val="left" w:pos="990"/>
        </w:tabs>
        <w:suppressAutoHyphens/>
        <w:autoSpaceDE w:val="0"/>
        <w:autoSpaceDN w:val="0"/>
        <w:adjustRightInd w:val="0"/>
        <w:ind w:left="450" w:firstLine="540"/>
        <w:rPr>
          <w:rFonts w:ascii="Arial" w:hAnsi="Arial"/>
          <w:b/>
          <w:i/>
          <w:sz w:val="22"/>
          <w:u w:val="single"/>
        </w:rPr>
      </w:pPr>
      <w:r w:rsidRPr="009E4A55">
        <w:rPr>
          <w:rFonts w:ascii="Arial" w:hAnsi="Arial" w:cs="Arial"/>
          <w:b/>
          <w:i/>
          <w:sz w:val="22"/>
          <w:szCs w:val="22"/>
          <w:u w:val="single"/>
        </w:rPr>
        <w:lastRenderedPageBreak/>
        <w:t>PA Additions</w:t>
      </w:r>
      <w:r w:rsidRPr="009E4A55">
        <w:rPr>
          <w:rFonts w:ascii="Arial" w:hAnsi="Arial"/>
          <w:b/>
          <w:i/>
          <w:sz w:val="22"/>
          <w:u w:val="single"/>
        </w:rPr>
        <w:t xml:space="preserve"> for Treatment of Varicose Veins of the Lower Extremities </w:t>
      </w:r>
    </w:p>
    <w:p w:rsidR="009C13EA" w:rsidRPr="00C858B5" w:rsidRDefault="009C13EA" w:rsidP="009C13EA">
      <w:pPr>
        <w:widowControl w:val="0"/>
        <w:suppressAutoHyphens/>
        <w:autoSpaceDE w:val="0"/>
        <w:autoSpaceDN w:val="0"/>
        <w:adjustRightInd w:val="0"/>
        <w:ind w:left="990"/>
        <w:rPr>
          <w:rFonts w:ascii="Arial" w:hAnsi="Arial" w:cs="Arial"/>
          <w:sz w:val="22"/>
          <w:szCs w:val="22"/>
        </w:rPr>
      </w:pPr>
      <w:proofErr w:type="gramStart"/>
      <w:r w:rsidRPr="00C858B5">
        <w:rPr>
          <w:rFonts w:ascii="Arial" w:hAnsi="Arial" w:cs="Arial"/>
          <w:sz w:val="22"/>
          <w:szCs w:val="22"/>
        </w:rPr>
        <w:t>(cont.)</w:t>
      </w:r>
      <w:proofErr w:type="gramEnd"/>
    </w:p>
    <w:p w:rsidR="009C13EA" w:rsidRDefault="009C13EA" w:rsidP="009C13EA">
      <w:pPr>
        <w:widowControl w:val="0"/>
        <w:suppressAutoHyphens/>
        <w:autoSpaceDE w:val="0"/>
        <w:autoSpaceDN w:val="0"/>
        <w:adjustRightInd w:val="0"/>
        <w:ind w:left="990"/>
        <w:rPr>
          <w:rFonts w:ascii="Arial" w:hAnsi="Arial" w:cs="Arial"/>
          <w:sz w:val="22"/>
          <w:szCs w:val="22"/>
          <w:u w:val="single"/>
        </w:rPr>
      </w:pPr>
    </w:p>
    <w:p w:rsidR="009C13EA" w:rsidRDefault="00725783" w:rsidP="00A31A46">
      <w:pPr>
        <w:widowControl w:val="0"/>
        <w:numPr>
          <w:ilvl w:val="0"/>
          <w:numId w:val="20"/>
        </w:numPr>
        <w:suppressAutoHyphens/>
        <w:autoSpaceDE w:val="0"/>
        <w:autoSpaceDN w:val="0"/>
        <w:adjustRightInd w:val="0"/>
        <w:ind w:left="1440" w:hanging="450"/>
        <w:rPr>
          <w:rFonts w:ascii="Arial" w:hAnsi="Arial" w:cs="Arial"/>
          <w:sz w:val="22"/>
          <w:szCs w:val="22"/>
          <w:u w:val="single"/>
        </w:rPr>
      </w:pPr>
      <w:proofErr w:type="spellStart"/>
      <w:r w:rsidRPr="00B65834">
        <w:rPr>
          <w:rFonts w:ascii="Arial" w:hAnsi="Arial" w:cs="Arial"/>
          <w:sz w:val="22"/>
          <w:szCs w:val="22"/>
          <w:u w:val="single"/>
        </w:rPr>
        <w:t>Endovenous</w:t>
      </w:r>
      <w:proofErr w:type="spellEnd"/>
      <w:r w:rsidRPr="00B65834">
        <w:rPr>
          <w:rFonts w:ascii="Arial" w:hAnsi="Arial" w:cs="Arial"/>
          <w:sz w:val="22"/>
          <w:szCs w:val="22"/>
          <w:u w:val="single"/>
        </w:rPr>
        <w:t xml:space="preserve"> Ablation Therapy Services</w:t>
      </w:r>
    </w:p>
    <w:p w:rsidR="009C13EA" w:rsidRDefault="009C13EA" w:rsidP="009C13EA">
      <w:pPr>
        <w:widowControl w:val="0"/>
        <w:suppressAutoHyphens/>
        <w:autoSpaceDE w:val="0"/>
        <w:autoSpaceDN w:val="0"/>
        <w:adjustRightInd w:val="0"/>
        <w:ind w:left="990"/>
        <w:rPr>
          <w:rFonts w:ascii="Arial" w:hAnsi="Arial" w:cs="Arial"/>
          <w:sz w:val="22"/>
          <w:szCs w:val="22"/>
          <w:u w:val="single"/>
        </w:rPr>
      </w:pPr>
    </w:p>
    <w:p w:rsidR="00725783" w:rsidRPr="00725783" w:rsidRDefault="00725783" w:rsidP="009C13EA">
      <w:pPr>
        <w:widowControl w:val="0"/>
        <w:suppressAutoHyphens/>
        <w:autoSpaceDE w:val="0"/>
        <w:autoSpaceDN w:val="0"/>
        <w:adjustRightInd w:val="0"/>
        <w:ind w:left="990" w:firstLine="450"/>
        <w:rPr>
          <w:rFonts w:ascii="Arial" w:hAnsi="Arial" w:cs="Arial"/>
          <w:i/>
          <w:sz w:val="22"/>
          <w:szCs w:val="22"/>
        </w:rPr>
      </w:pPr>
      <w:r w:rsidRPr="00725783">
        <w:rPr>
          <w:rFonts w:ascii="Arial" w:hAnsi="Arial" w:cs="Arial"/>
          <w:sz w:val="22"/>
          <w:szCs w:val="22"/>
        </w:rPr>
        <w:t>Additional codes requiring PA</w:t>
      </w:r>
    </w:p>
    <w:p w:rsidR="00725783" w:rsidRPr="00B65834" w:rsidRDefault="00725783" w:rsidP="001A4671">
      <w:pPr>
        <w:widowControl w:val="0"/>
        <w:suppressAutoHyphens/>
        <w:autoSpaceDE w:val="0"/>
        <w:autoSpaceDN w:val="0"/>
        <w:adjustRightInd w:val="0"/>
        <w:ind w:left="990"/>
        <w:rPr>
          <w:rFonts w:ascii="Arial" w:hAnsi="Arial" w:cs="Arial"/>
          <w:i/>
          <w:sz w:val="22"/>
          <w:szCs w:val="22"/>
        </w:rPr>
      </w:pPr>
    </w:p>
    <w:p w:rsidR="00725783" w:rsidRPr="00B65834" w:rsidRDefault="00725783" w:rsidP="001A4671">
      <w:pPr>
        <w:widowControl w:val="0"/>
        <w:tabs>
          <w:tab w:val="left" w:pos="5400"/>
        </w:tabs>
        <w:suppressAutoHyphens/>
        <w:autoSpaceDE w:val="0"/>
        <w:autoSpaceDN w:val="0"/>
        <w:adjustRightInd w:val="0"/>
        <w:ind w:left="990" w:firstLine="450"/>
        <w:rPr>
          <w:rFonts w:ascii="Arial" w:hAnsi="Arial" w:cs="Arial"/>
          <w:sz w:val="22"/>
          <w:szCs w:val="22"/>
        </w:rPr>
      </w:pPr>
      <w:proofErr w:type="gramStart"/>
      <w:r w:rsidRPr="00B65834">
        <w:rPr>
          <w:rFonts w:ascii="Arial" w:hAnsi="Arial" w:cs="Arial"/>
          <w:sz w:val="22"/>
          <w:szCs w:val="22"/>
        </w:rPr>
        <w:t>36465, 36466, 36473, 36474, 36475, 36476, 36478, and 36479.</w:t>
      </w:r>
      <w:proofErr w:type="gramEnd"/>
      <w:r w:rsidRPr="00B65834">
        <w:rPr>
          <w:rFonts w:ascii="Arial" w:hAnsi="Arial" w:cs="Arial"/>
          <w:sz w:val="22"/>
          <w:szCs w:val="22"/>
        </w:rPr>
        <w:t xml:space="preserve"> </w:t>
      </w:r>
    </w:p>
    <w:p w:rsidR="00725783" w:rsidRPr="008332BB" w:rsidRDefault="00725783" w:rsidP="001A4671">
      <w:pPr>
        <w:widowControl w:val="0"/>
        <w:tabs>
          <w:tab w:val="right" w:pos="720"/>
          <w:tab w:val="left" w:pos="1080"/>
          <w:tab w:val="left" w:pos="5400"/>
        </w:tabs>
        <w:suppressAutoHyphens/>
        <w:autoSpaceDE w:val="0"/>
        <w:autoSpaceDN w:val="0"/>
        <w:adjustRightInd w:val="0"/>
        <w:ind w:left="990"/>
        <w:rPr>
          <w:rFonts w:ascii="Arial" w:hAnsi="Arial"/>
          <w:sz w:val="22"/>
        </w:rPr>
      </w:pPr>
    </w:p>
    <w:p w:rsidR="009C13EA" w:rsidRPr="009C13EA" w:rsidRDefault="00725783" w:rsidP="001A4671">
      <w:pPr>
        <w:widowControl w:val="0"/>
        <w:numPr>
          <w:ilvl w:val="0"/>
          <w:numId w:val="10"/>
        </w:numPr>
        <w:suppressAutoHyphens/>
        <w:autoSpaceDE w:val="0"/>
        <w:autoSpaceDN w:val="0"/>
        <w:adjustRightInd w:val="0"/>
        <w:ind w:left="990" w:firstLine="0"/>
        <w:rPr>
          <w:rFonts w:ascii="Arial" w:hAnsi="Arial"/>
          <w:i/>
          <w:sz w:val="22"/>
        </w:rPr>
      </w:pPr>
      <w:r w:rsidRPr="00B65834">
        <w:rPr>
          <w:rFonts w:ascii="Arial" w:hAnsi="Arial" w:cs="Arial"/>
          <w:sz w:val="22"/>
          <w:szCs w:val="22"/>
          <w:u w:val="single"/>
        </w:rPr>
        <w:t>Ligation and Division of Long Saphenous Vein</w:t>
      </w:r>
    </w:p>
    <w:p w:rsidR="009C13EA" w:rsidRDefault="009C13EA" w:rsidP="009C13EA">
      <w:pPr>
        <w:widowControl w:val="0"/>
        <w:suppressAutoHyphens/>
        <w:autoSpaceDE w:val="0"/>
        <w:autoSpaceDN w:val="0"/>
        <w:adjustRightInd w:val="0"/>
        <w:ind w:left="990"/>
        <w:rPr>
          <w:rFonts w:ascii="Arial" w:hAnsi="Arial" w:cs="Arial"/>
          <w:sz w:val="22"/>
          <w:szCs w:val="22"/>
        </w:rPr>
      </w:pPr>
    </w:p>
    <w:p w:rsidR="00725783" w:rsidRPr="00725783" w:rsidRDefault="00725783" w:rsidP="009C13EA">
      <w:pPr>
        <w:widowControl w:val="0"/>
        <w:suppressAutoHyphens/>
        <w:autoSpaceDE w:val="0"/>
        <w:autoSpaceDN w:val="0"/>
        <w:adjustRightInd w:val="0"/>
        <w:ind w:left="990" w:firstLine="450"/>
        <w:rPr>
          <w:rFonts w:ascii="Arial" w:hAnsi="Arial"/>
          <w:i/>
          <w:sz w:val="22"/>
        </w:rPr>
      </w:pPr>
      <w:r w:rsidRPr="00725783">
        <w:rPr>
          <w:rFonts w:ascii="Arial" w:hAnsi="Arial" w:cs="Arial"/>
          <w:sz w:val="22"/>
          <w:szCs w:val="22"/>
        </w:rPr>
        <w:t>Additional codes requiring PA</w:t>
      </w:r>
      <w:r w:rsidRPr="00B65834">
        <w:rPr>
          <w:rFonts w:ascii="Arial" w:hAnsi="Arial" w:cs="Arial"/>
          <w:i/>
          <w:sz w:val="22"/>
          <w:szCs w:val="22"/>
        </w:rPr>
        <w:t xml:space="preserve"> </w:t>
      </w:r>
    </w:p>
    <w:p w:rsidR="00725783" w:rsidRPr="008332BB" w:rsidRDefault="00725783" w:rsidP="001A4671">
      <w:pPr>
        <w:widowControl w:val="0"/>
        <w:suppressAutoHyphens/>
        <w:autoSpaceDE w:val="0"/>
        <w:autoSpaceDN w:val="0"/>
        <w:adjustRightInd w:val="0"/>
        <w:ind w:left="990"/>
        <w:rPr>
          <w:rFonts w:ascii="Arial" w:hAnsi="Arial"/>
          <w:i/>
          <w:sz w:val="22"/>
        </w:rPr>
      </w:pPr>
    </w:p>
    <w:p w:rsidR="00725783" w:rsidRPr="00B65834" w:rsidRDefault="00725783" w:rsidP="001A4671">
      <w:pPr>
        <w:widowControl w:val="0"/>
        <w:tabs>
          <w:tab w:val="left" w:pos="5400"/>
        </w:tabs>
        <w:suppressAutoHyphens/>
        <w:autoSpaceDE w:val="0"/>
        <w:autoSpaceDN w:val="0"/>
        <w:adjustRightInd w:val="0"/>
        <w:ind w:left="990" w:firstLine="450"/>
        <w:rPr>
          <w:rFonts w:ascii="Arial" w:hAnsi="Arial" w:cs="Arial"/>
          <w:sz w:val="22"/>
          <w:szCs w:val="22"/>
        </w:rPr>
      </w:pPr>
      <w:proofErr w:type="gramStart"/>
      <w:r w:rsidRPr="00B65834">
        <w:rPr>
          <w:rFonts w:ascii="Arial" w:hAnsi="Arial" w:cs="Arial"/>
          <w:sz w:val="22"/>
          <w:szCs w:val="22"/>
        </w:rPr>
        <w:t>37700, 37718, 37722, 37735, 37760, 37761, 37765, 37766 and 37780.</w:t>
      </w:r>
      <w:proofErr w:type="gramEnd"/>
    </w:p>
    <w:p w:rsidR="00725783" w:rsidRPr="008332BB" w:rsidRDefault="00725783" w:rsidP="001A4671">
      <w:pPr>
        <w:widowControl w:val="0"/>
        <w:tabs>
          <w:tab w:val="right" w:pos="720"/>
          <w:tab w:val="left" w:pos="1080"/>
          <w:tab w:val="left" w:pos="5400"/>
        </w:tabs>
        <w:suppressAutoHyphens/>
        <w:autoSpaceDE w:val="0"/>
        <w:autoSpaceDN w:val="0"/>
        <w:adjustRightInd w:val="0"/>
        <w:ind w:left="990"/>
        <w:rPr>
          <w:rFonts w:ascii="Arial" w:hAnsi="Arial"/>
          <w:b/>
          <w:sz w:val="22"/>
        </w:rPr>
      </w:pPr>
    </w:p>
    <w:p w:rsidR="00725783" w:rsidRDefault="00725783" w:rsidP="00190AAC">
      <w:pPr>
        <w:tabs>
          <w:tab w:val="right" w:pos="720"/>
          <w:tab w:val="left" w:pos="1080"/>
          <w:tab w:val="left" w:pos="5400"/>
        </w:tabs>
        <w:suppressAutoHyphens/>
        <w:spacing w:line="260" w:lineRule="exact"/>
        <w:ind w:left="990"/>
        <w:rPr>
          <w:rFonts w:ascii="Arial" w:hAnsi="Arial" w:cs="Arial"/>
          <w:sz w:val="22"/>
          <w:szCs w:val="22"/>
        </w:rPr>
      </w:pPr>
      <w:r w:rsidRPr="00B65834">
        <w:rPr>
          <w:rFonts w:ascii="Arial" w:hAnsi="Arial" w:cs="Arial"/>
          <w:sz w:val="22"/>
          <w:szCs w:val="22"/>
        </w:rPr>
        <w:t xml:space="preserve">A PA request for these services must be accompanied by clinical documentation to support medical necessity, as referenced in the current MassHealth </w:t>
      </w:r>
      <w:r w:rsidRPr="00B65834">
        <w:rPr>
          <w:rFonts w:ascii="Arial" w:hAnsi="Arial" w:cs="Arial"/>
          <w:i/>
          <w:sz w:val="22"/>
          <w:szCs w:val="22"/>
        </w:rPr>
        <w:t>Guidelines for Medical Necessity Determination for Treatment of Varicose Veins</w:t>
      </w:r>
      <w:r w:rsidRPr="00B65834">
        <w:rPr>
          <w:rFonts w:ascii="Arial" w:hAnsi="Arial" w:cs="Arial"/>
          <w:sz w:val="22"/>
          <w:szCs w:val="22"/>
        </w:rPr>
        <w:t xml:space="preserve"> </w:t>
      </w:r>
      <w:r w:rsidRPr="00B65834">
        <w:rPr>
          <w:rFonts w:ascii="Arial" w:hAnsi="Arial" w:cs="Arial"/>
          <w:i/>
          <w:sz w:val="22"/>
          <w:szCs w:val="22"/>
        </w:rPr>
        <w:t xml:space="preserve">of the Lower Extremities, </w:t>
      </w:r>
      <w:r w:rsidRPr="00B65834">
        <w:rPr>
          <w:rFonts w:ascii="Arial" w:hAnsi="Arial" w:cs="Arial"/>
          <w:sz w:val="22"/>
          <w:szCs w:val="22"/>
        </w:rPr>
        <w:t>which may be accessed on the MassHealth website (</w:t>
      </w:r>
      <w:hyperlink r:id="rId15" w:history="1">
        <w:r w:rsidRPr="00B65834">
          <w:rPr>
            <w:rFonts w:ascii="Arial" w:hAnsi="Arial" w:cs="Arial"/>
            <w:color w:val="0000FF"/>
            <w:sz w:val="22"/>
            <w:szCs w:val="22"/>
            <w:u w:val="single"/>
          </w:rPr>
          <w:t>www.mass.gov/masshealth/guidelines</w:t>
        </w:r>
      </w:hyperlink>
      <w:r w:rsidR="009C13EA">
        <w:rPr>
          <w:rFonts w:ascii="Arial" w:hAnsi="Arial" w:cs="Arial"/>
          <w:sz w:val="22"/>
          <w:szCs w:val="22"/>
        </w:rPr>
        <w:t>). As a condition of</w:t>
      </w:r>
      <w:r w:rsidRPr="00B65834">
        <w:rPr>
          <w:rFonts w:ascii="Arial" w:hAnsi="Arial" w:cs="Arial"/>
          <w:sz w:val="22"/>
          <w:szCs w:val="22"/>
        </w:rPr>
        <w:t xml:space="preserve"> payment, </w:t>
      </w:r>
      <w:r w:rsidR="009C13EA">
        <w:rPr>
          <w:rFonts w:ascii="Arial" w:hAnsi="Arial" w:cs="Arial"/>
          <w:sz w:val="22"/>
          <w:szCs w:val="22"/>
        </w:rPr>
        <w:t>PA</w:t>
      </w:r>
      <w:r w:rsidRPr="00B65834">
        <w:rPr>
          <w:rFonts w:ascii="Arial" w:hAnsi="Arial" w:cs="Arial"/>
          <w:sz w:val="22"/>
          <w:szCs w:val="22"/>
        </w:rPr>
        <w:t xml:space="preserve"> approval from MassHealth must be obtained prior to the date</w:t>
      </w:r>
      <w:r w:rsidRPr="008332BB">
        <w:rPr>
          <w:rFonts w:ascii="Arial" w:hAnsi="Arial"/>
          <w:sz w:val="22"/>
        </w:rPr>
        <w:t xml:space="preserve"> of </w:t>
      </w:r>
      <w:r w:rsidRPr="00B65834">
        <w:rPr>
          <w:rFonts w:ascii="Arial" w:hAnsi="Arial" w:cs="Arial"/>
          <w:sz w:val="22"/>
          <w:szCs w:val="22"/>
        </w:rPr>
        <w:t xml:space="preserve">service. </w:t>
      </w:r>
      <w:r w:rsidRPr="008332BB">
        <w:rPr>
          <w:rFonts w:ascii="Arial" w:hAnsi="Arial"/>
          <w:sz w:val="22"/>
        </w:rPr>
        <w:t xml:space="preserve"> </w:t>
      </w:r>
    </w:p>
    <w:p w:rsidR="00725783" w:rsidRPr="00452360" w:rsidRDefault="00725783" w:rsidP="001A4671">
      <w:pPr>
        <w:tabs>
          <w:tab w:val="right" w:pos="720"/>
          <w:tab w:val="left" w:pos="1080"/>
          <w:tab w:val="left" w:pos="5400"/>
        </w:tabs>
        <w:suppressAutoHyphens/>
        <w:spacing w:line="260" w:lineRule="exact"/>
        <w:ind w:left="990"/>
        <w:rPr>
          <w:rFonts w:ascii="Arial" w:hAnsi="Arial" w:cs="Arial"/>
          <w:sz w:val="22"/>
          <w:szCs w:val="22"/>
        </w:rPr>
      </w:pPr>
    </w:p>
    <w:p w:rsidR="00725783" w:rsidRPr="009E4A55" w:rsidRDefault="00725783" w:rsidP="00935387">
      <w:pPr>
        <w:numPr>
          <w:ilvl w:val="0"/>
          <w:numId w:val="12"/>
        </w:numPr>
        <w:tabs>
          <w:tab w:val="left" w:pos="990"/>
        </w:tabs>
        <w:suppressAutoHyphens/>
        <w:spacing w:line="260" w:lineRule="exact"/>
        <w:ind w:left="990" w:hanging="540"/>
        <w:rPr>
          <w:rFonts w:ascii="Arial" w:hAnsi="Arial"/>
          <w:b/>
          <w:i/>
          <w:sz w:val="22"/>
          <w:u w:val="single"/>
        </w:rPr>
      </w:pPr>
      <w:r w:rsidRPr="009E4A55">
        <w:rPr>
          <w:rFonts w:ascii="Arial" w:hAnsi="Arial" w:cs="Arial"/>
          <w:b/>
          <w:i/>
          <w:sz w:val="22"/>
          <w:szCs w:val="22"/>
          <w:u w:val="single"/>
        </w:rPr>
        <w:t>PA Additions</w:t>
      </w:r>
      <w:r w:rsidRPr="009E4A55">
        <w:rPr>
          <w:rFonts w:ascii="Arial" w:hAnsi="Arial"/>
          <w:b/>
          <w:i/>
          <w:sz w:val="22"/>
          <w:u w:val="single"/>
        </w:rPr>
        <w:t xml:space="preserve"> for Drug Codes Administered </w:t>
      </w:r>
      <w:r w:rsidRPr="009E4A55">
        <w:rPr>
          <w:rFonts w:ascii="Arial" w:hAnsi="Arial" w:cs="Arial"/>
          <w:b/>
          <w:i/>
          <w:sz w:val="22"/>
          <w:szCs w:val="22"/>
          <w:u w:val="single"/>
        </w:rPr>
        <w:t>By a Practitioner</w:t>
      </w:r>
      <w:r w:rsidRPr="009E4A55">
        <w:rPr>
          <w:rFonts w:ascii="Arial" w:hAnsi="Arial"/>
          <w:b/>
          <w:i/>
          <w:sz w:val="22"/>
          <w:u w:val="single"/>
        </w:rPr>
        <w:t xml:space="preserve"> in the Office Setting</w:t>
      </w:r>
    </w:p>
    <w:p w:rsidR="00725783" w:rsidRPr="00B65834" w:rsidRDefault="00725783" w:rsidP="001A4671">
      <w:pPr>
        <w:tabs>
          <w:tab w:val="right" w:pos="720"/>
          <w:tab w:val="left" w:pos="1080"/>
          <w:tab w:val="left" w:pos="5400"/>
        </w:tabs>
        <w:suppressAutoHyphens/>
        <w:spacing w:line="260" w:lineRule="exact"/>
        <w:ind w:left="990"/>
        <w:rPr>
          <w:rFonts w:ascii="Arial" w:hAnsi="Arial" w:cs="Arial"/>
          <w:b/>
          <w:sz w:val="22"/>
          <w:szCs w:val="22"/>
        </w:rPr>
      </w:pPr>
    </w:p>
    <w:p w:rsidR="00725783" w:rsidRPr="00452360" w:rsidRDefault="00725783" w:rsidP="001A4671">
      <w:pPr>
        <w:widowControl w:val="0"/>
        <w:tabs>
          <w:tab w:val="right" w:pos="720"/>
          <w:tab w:val="left" w:pos="1080"/>
          <w:tab w:val="left" w:pos="5400"/>
        </w:tabs>
        <w:suppressAutoHyphens/>
        <w:autoSpaceDE w:val="0"/>
        <w:autoSpaceDN w:val="0"/>
        <w:adjustRightInd w:val="0"/>
        <w:spacing w:line="260" w:lineRule="exact"/>
        <w:ind w:left="990"/>
        <w:rPr>
          <w:rFonts w:ascii="Arial" w:hAnsi="Arial" w:cs="Arial"/>
          <w:sz w:val="22"/>
          <w:szCs w:val="22"/>
        </w:rPr>
      </w:pPr>
      <w:r w:rsidRPr="00B65834">
        <w:rPr>
          <w:rFonts w:ascii="Arial" w:hAnsi="Arial" w:cs="Arial"/>
          <w:sz w:val="22"/>
          <w:szCs w:val="22"/>
        </w:rPr>
        <w:t xml:space="preserve">MassHealth has also updated </w:t>
      </w:r>
      <w:r w:rsidR="009C13EA">
        <w:rPr>
          <w:rFonts w:ascii="Arial" w:hAnsi="Arial" w:cs="Arial"/>
          <w:sz w:val="22"/>
          <w:szCs w:val="22"/>
        </w:rPr>
        <w:t xml:space="preserve">the following additional drug codes in </w:t>
      </w:r>
      <w:r w:rsidRPr="00B65834">
        <w:rPr>
          <w:rFonts w:ascii="Arial" w:hAnsi="Arial" w:cs="Arial"/>
          <w:sz w:val="22"/>
          <w:szCs w:val="22"/>
        </w:rPr>
        <w:t>Subchapter 6</w:t>
      </w:r>
      <w:r w:rsidR="009C13EA">
        <w:rPr>
          <w:rFonts w:ascii="Arial" w:hAnsi="Arial" w:cs="Arial"/>
          <w:sz w:val="22"/>
          <w:szCs w:val="22"/>
        </w:rPr>
        <w:t>. MassHealth</w:t>
      </w:r>
      <w:r w:rsidRPr="00B65834">
        <w:rPr>
          <w:rFonts w:ascii="Arial" w:hAnsi="Arial" w:cs="Arial"/>
          <w:sz w:val="22"/>
          <w:szCs w:val="22"/>
        </w:rPr>
        <w:t xml:space="preserve"> will require PA approval from MassHealth</w:t>
      </w:r>
      <w:r w:rsidR="009C13EA">
        <w:rPr>
          <w:rFonts w:ascii="Arial" w:hAnsi="Arial" w:cs="Arial"/>
          <w:sz w:val="22"/>
          <w:szCs w:val="22"/>
        </w:rPr>
        <w:t xml:space="preserve"> for these codes</w:t>
      </w:r>
      <w:r w:rsidRPr="00B65834">
        <w:rPr>
          <w:rFonts w:ascii="Arial" w:hAnsi="Arial" w:cs="Arial"/>
          <w:sz w:val="22"/>
          <w:szCs w:val="22"/>
        </w:rPr>
        <w:t xml:space="preserve"> when </w:t>
      </w:r>
      <w:r w:rsidR="009C13EA">
        <w:rPr>
          <w:rFonts w:ascii="Arial" w:hAnsi="Arial" w:cs="Arial"/>
          <w:sz w:val="22"/>
          <w:szCs w:val="22"/>
        </w:rPr>
        <w:t xml:space="preserve">the services are </w:t>
      </w:r>
      <w:r w:rsidRPr="00B65834">
        <w:rPr>
          <w:rFonts w:ascii="Arial" w:hAnsi="Arial" w:cs="Arial"/>
          <w:sz w:val="22"/>
          <w:szCs w:val="22"/>
        </w:rPr>
        <w:t xml:space="preserve">practitioner-administered to a MassHealth Member in the office setting. These additional drug codes will require PA </w:t>
      </w:r>
      <w:r w:rsidRPr="007C3468">
        <w:rPr>
          <w:rFonts w:ascii="Arial" w:hAnsi="Arial"/>
          <w:b/>
          <w:sz w:val="22"/>
        </w:rPr>
        <w:t xml:space="preserve">effective for dates of service on </w:t>
      </w:r>
      <w:r>
        <w:rPr>
          <w:rFonts w:ascii="Arial" w:hAnsi="Arial"/>
          <w:b/>
          <w:sz w:val="22"/>
        </w:rPr>
        <w:t xml:space="preserve">or </w:t>
      </w:r>
      <w:r w:rsidRPr="007C3468">
        <w:rPr>
          <w:rFonts w:ascii="Arial" w:hAnsi="Arial"/>
          <w:b/>
          <w:sz w:val="22"/>
        </w:rPr>
        <w:t xml:space="preserve">after </w:t>
      </w:r>
      <w:r>
        <w:rPr>
          <w:rFonts w:ascii="Arial" w:hAnsi="Arial"/>
          <w:b/>
          <w:sz w:val="22"/>
        </w:rPr>
        <w:t>May 31, 2019</w:t>
      </w:r>
      <w:r w:rsidRPr="00B65834">
        <w:rPr>
          <w:rFonts w:ascii="Arial" w:hAnsi="Arial" w:cs="Arial"/>
          <w:b/>
          <w:sz w:val="22"/>
          <w:szCs w:val="22"/>
        </w:rPr>
        <w:t>.</w:t>
      </w:r>
      <w:r w:rsidRPr="00B65834">
        <w:rPr>
          <w:rStyle w:val="FootnoteReference"/>
          <w:rFonts w:ascii="Arial" w:hAnsi="Arial" w:cs="Arial"/>
          <w:b/>
          <w:sz w:val="22"/>
          <w:szCs w:val="22"/>
          <w:vertAlign w:val="superscript"/>
        </w:rPr>
        <w:footnoteReference w:id="1"/>
      </w:r>
    </w:p>
    <w:p w:rsidR="00725783" w:rsidRPr="00590657" w:rsidRDefault="00725783" w:rsidP="001A4671">
      <w:pPr>
        <w:widowControl w:val="0"/>
        <w:tabs>
          <w:tab w:val="right" w:pos="720"/>
          <w:tab w:val="left" w:pos="1080"/>
        </w:tabs>
        <w:suppressAutoHyphens/>
        <w:autoSpaceDE w:val="0"/>
        <w:autoSpaceDN w:val="0"/>
        <w:adjustRightInd w:val="0"/>
        <w:spacing w:line="260" w:lineRule="exact"/>
        <w:ind w:left="990"/>
        <w:rPr>
          <w:rFonts w:ascii="Arial" w:hAnsi="Arial"/>
          <w:sz w:val="22"/>
        </w:rPr>
      </w:pPr>
    </w:p>
    <w:p w:rsidR="00725783" w:rsidRPr="00B65834" w:rsidRDefault="00725783" w:rsidP="001A4671">
      <w:pPr>
        <w:tabs>
          <w:tab w:val="left" w:pos="0"/>
        </w:tabs>
        <w:ind w:left="990"/>
        <w:jc w:val="both"/>
        <w:rPr>
          <w:rFonts w:ascii="Arial" w:hAnsi="Arial" w:cs="Arial"/>
          <w:sz w:val="22"/>
          <w:szCs w:val="22"/>
        </w:rPr>
      </w:pPr>
      <w:r w:rsidRPr="00B65834">
        <w:rPr>
          <w:rFonts w:ascii="Arial" w:hAnsi="Arial" w:cs="Arial"/>
          <w:sz w:val="22"/>
          <w:szCs w:val="22"/>
        </w:rPr>
        <w:t>J0517, J0572, J0573, J0574 J0575 J0584, J0592, J0599, J0640, J0641, J0712,</w:t>
      </w:r>
      <w:r w:rsidR="001A4671">
        <w:rPr>
          <w:rFonts w:ascii="Arial" w:hAnsi="Arial" w:cs="Arial"/>
          <w:sz w:val="22"/>
          <w:szCs w:val="22"/>
        </w:rPr>
        <w:t xml:space="preserve"> </w:t>
      </w:r>
      <w:r w:rsidRPr="00B65834">
        <w:rPr>
          <w:rFonts w:ascii="Arial" w:hAnsi="Arial" w:cs="Arial"/>
          <w:sz w:val="22"/>
          <w:szCs w:val="22"/>
        </w:rPr>
        <w:t xml:space="preserve">J0878, J1170, J1301, J1454, J1458, J1459, J1460, J1628, J1743, J1746, J1750, J1885, J1931, J2170, J2175, J2270, J2274, J2278, J2469, J2504, </w:t>
      </w:r>
      <w:r w:rsidRPr="001A4671">
        <w:rPr>
          <w:rFonts w:ascii="Arial" w:hAnsi="Arial"/>
          <w:sz w:val="22"/>
        </w:rPr>
        <w:t xml:space="preserve">J2794, </w:t>
      </w:r>
      <w:r w:rsidR="001A4671" w:rsidRPr="001A4671">
        <w:rPr>
          <w:rFonts w:ascii="Arial" w:hAnsi="Arial" w:cs="Arial"/>
          <w:sz w:val="22"/>
          <w:szCs w:val="22"/>
        </w:rPr>
        <w:t xml:space="preserve">J2797, </w:t>
      </w:r>
      <w:r w:rsidRPr="001A4671">
        <w:rPr>
          <w:rFonts w:ascii="Arial" w:hAnsi="Arial"/>
          <w:sz w:val="22"/>
        </w:rPr>
        <w:t>J2916</w:t>
      </w:r>
      <w:r w:rsidRPr="001A4671">
        <w:rPr>
          <w:rFonts w:ascii="Arial" w:hAnsi="Arial" w:cs="Arial"/>
          <w:sz w:val="22"/>
          <w:szCs w:val="22"/>
        </w:rPr>
        <w:t>, J3030, J3243, J3285, J3304, J3315, J3397, J3591, J7316, J7318, J7329, J7340, J7518, J7527, J7599, J7682, J7699, J7799, J7999, J8655, J9020</w:t>
      </w:r>
      <w:r w:rsidRPr="00B65834">
        <w:rPr>
          <w:rFonts w:ascii="Arial" w:hAnsi="Arial" w:cs="Arial"/>
          <w:sz w:val="22"/>
          <w:szCs w:val="22"/>
        </w:rPr>
        <w:t>, J9032, J9035, J9057, J9153, J9173, J9215, J9225, J9226, J9229, J9311, J9312, J9390, Q5103, Q5104, Q5105, Q5106, Q5108, Q5110, Q9991, Q9992.</w:t>
      </w:r>
    </w:p>
    <w:p w:rsidR="00725783" w:rsidRDefault="00725783" w:rsidP="001A4671">
      <w:pPr>
        <w:widowControl w:val="0"/>
        <w:tabs>
          <w:tab w:val="left" w:pos="360"/>
        </w:tabs>
        <w:suppressAutoHyphens/>
        <w:autoSpaceDE w:val="0"/>
        <w:autoSpaceDN w:val="0"/>
        <w:adjustRightInd w:val="0"/>
        <w:spacing w:line="260" w:lineRule="exact"/>
        <w:ind w:left="990"/>
        <w:rPr>
          <w:rFonts w:ascii="Arial" w:hAnsi="Arial" w:cs="Arial"/>
          <w:sz w:val="22"/>
          <w:szCs w:val="22"/>
        </w:rPr>
      </w:pPr>
    </w:p>
    <w:p w:rsidR="00AE589C" w:rsidRDefault="00725783" w:rsidP="001A4671">
      <w:pPr>
        <w:widowControl w:val="0"/>
        <w:tabs>
          <w:tab w:val="left" w:pos="360"/>
        </w:tabs>
        <w:suppressAutoHyphens/>
        <w:autoSpaceDE w:val="0"/>
        <w:autoSpaceDN w:val="0"/>
        <w:adjustRightInd w:val="0"/>
        <w:spacing w:line="260" w:lineRule="exact"/>
        <w:ind w:left="990"/>
        <w:rPr>
          <w:rFonts w:ascii="Arial" w:hAnsi="Arial" w:cs="Arial"/>
          <w:sz w:val="22"/>
          <w:szCs w:val="22"/>
        </w:rPr>
        <w:sectPr w:rsidR="00AE589C" w:rsidSect="00F21E72">
          <w:headerReference w:type="default" r:id="rId16"/>
          <w:endnotePr>
            <w:numFmt w:val="decimal"/>
          </w:endnotePr>
          <w:type w:val="continuous"/>
          <w:pgSz w:w="12240" w:h="15840"/>
          <w:pgMar w:top="864" w:right="1440" w:bottom="432" w:left="1440" w:header="432" w:footer="432" w:gutter="0"/>
          <w:pgNumType w:start="3"/>
          <w:cols w:space="720"/>
          <w:noEndnote/>
          <w:docGrid w:linePitch="272"/>
        </w:sectPr>
      </w:pPr>
      <w:r w:rsidRPr="00441572">
        <w:rPr>
          <w:rFonts w:ascii="Arial" w:hAnsi="Arial" w:cs="Arial"/>
          <w:sz w:val="22"/>
          <w:szCs w:val="22"/>
        </w:rPr>
        <w:t xml:space="preserve">For dates of service on </w:t>
      </w:r>
      <w:r>
        <w:rPr>
          <w:rFonts w:ascii="Arial" w:hAnsi="Arial" w:cs="Arial"/>
          <w:sz w:val="22"/>
          <w:szCs w:val="22"/>
        </w:rPr>
        <w:t>or</w:t>
      </w:r>
      <w:r w:rsidRPr="00441572">
        <w:rPr>
          <w:rFonts w:ascii="Arial" w:hAnsi="Arial" w:cs="Arial"/>
          <w:sz w:val="22"/>
          <w:szCs w:val="22"/>
        </w:rPr>
        <w:t xml:space="preserve"> after </w:t>
      </w:r>
      <w:r>
        <w:rPr>
          <w:rFonts w:ascii="Arial" w:hAnsi="Arial" w:cs="Arial"/>
          <w:sz w:val="22"/>
          <w:szCs w:val="22"/>
        </w:rPr>
        <w:t>May 31</w:t>
      </w:r>
      <w:r w:rsidRPr="006B0006">
        <w:rPr>
          <w:rFonts w:ascii="Arial" w:hAnsi="Arial" w:cs="Arial"/>
          <w:sz w:val="22"/>
          <w:szCs w:val="22"/>
        </w:rPr>
        <w:t>, 2019</w:t>
      </w:r>
      <w:r w:rsidRPr="006B0006">
        <w:rPr>
          <w:rFonts w:ascii="Arial" w:hAnsi="Arial" w:cs="Arial"/>
          <w:b/>
          <w:sz w:val="22"/>
          <w:szCs w:val="22"/>
        </w:rPr>
        <w:t>,</w:t>
      </w:r>
      <w:r w:rsidRPr="006B0006">
        <w:rPr>
          <w:rFonts w:ascii="Arial" w:hAnsi="Arial" w:cs="Arial"/>
          <w:sz w:val="22"/>
          <w:szCs w:val="22"/>
        </w:rPr>
        <w:t xml:space="preserve"> </w:t>
      </w:r>
      <w:r w:rsidRPr="00AB3B77">
        <w:rPr>
          <w:rFonts w:ascii="Arial" w:hAnsi="Arial" w:cs="Arial"/>
          <w:sz w:val="22"/>
          <w:szCs w:val="22"/>
        </w:rPr>
        <w:t>MassHealth</w:t>
      </w:r>
      <w:r w:rsidRPr="00441572">
        <w:rPr>
          <w:rFonts w:ascii="Arial" w:hAnsi="Arial" w:cs="Arial"/>
          <w:sz w:val="22"/>
          <w:szCs w:val="22"/>
        </w:rPr>
        <w:t xml:space="preserve"> will process PA requests for the above drug codes </w:t>
      </w:r>
      <w:r>
        <w:rPr>
          <w:rFonts w:ascii="Arial" w:hAnsi="Arial" w:cs="Arial"/>
          <w:sz w:val="22"/>
          <w:szCs w:val="22"/>
        </w:rPr>
        <w:t>using</w:t>
      </w:r>
      <w:r w:rsidRPr="00441572">
        <w:rPr>
          <w:rFonts w:ascii="Arial" w:hAnsi="Arial" w:cs="Arial"/>
          <w:sz w:val="22"/>
          <w:szCs w:val="22"/>
        </w:rPr>
        <w:t xml:space="preserve"> MassHealth’s standard procedures and protocols, and will deny payment to the provider for the drug if a required PA approval has not been obtained from MassHealth </w:t>
      </w:r>
      <w:r w:rsidR="009C13EA">
        <w:rPr>
          <w:rFonts w:ascii="Arial" w:hAnsi="Arial" w:cs="Arial"/>
          <w:sz w:val="22"/>
          <w:szCs w:val="22"/>
        </w:rPr>
        <w:t>before</w:t>
      </w:r>
      <w:r w:rsidRPr="00441572">
        <w:rPr>
          <w:rFonts w:ascii="Arial" w:hAnsi="Arial" w:cs="Arial"/>
          <w:sz w:val="22"/>
          <w:szCs w:val="22"/>
        </w:rPr>
        <w:t xml:space="preserve"> the date of service (i.e., </w:t>
      </w:r>
      <w:r w:rsidR="009C13EA">
        <w:rPr>
          <w:rFonts w:ascii="Arial" w:hAnsi="Arial" w:cs="Arial"/>
          <w:sz w:val="22"/>
          <w:szCs w:val="22"/>
        </w:rPr>
        <w:t>before</w:t>
      </w:r>
      <w:r w:rsidRPr="00441572">
        <w:rPr>
          <w:rFonts w:ascii="Arial" w:hAnsi="Arial" w:cs="Arial"/>
          <w:sz w:val="22"/>
          <w:szCs w:val="22"/>
        </w:rPr>
        <w:t xml:space="preserve"> the date the </w:t>
      </w:r>
      <w:r w:rsidR="009C13EA">
        <w:rPr>
          <w:rFonts w:ascii="Arial" w:hAnsi="Arial" w:cs="Arial"/>
          <w:sz w:val="22"/>
          <w:szCs w:val="22"/>
        </w:rPr>
        <w:t xml:space="preserve">that </w:t>
      </w:r>
      <w:r w:rsidRPr="00441572">
        <w:rPr>
          <w:rFonts w:ascii="Arial" w:hAnsi="Arial" w:cs="Arial"/>
          <w:sz w:val="22"/>
          <w:szCs w:val="22"/>
        </w:rPr>
        <w:t>drug is administ</w:t>
      </w:r>
      <w:r w:rsidR="001A4671">
        <w:rPr>
          <w:rFonts w:ascii="Arial" w:hAnsi="Arial" w:cs="Arial"/>
          <w:sz w:val="22"/>
          <w:szCs w:val="22"/>
        </w:rPr>
        <w:t xml:space="preserve">ered). </w:t>
      </w:r>
      <w:r w:rsidRPr="00951442">
        <w:rPr>
          <w:rFonts w:ascii="Arial" w:hAnsi="Arial" w:cs="Arial"/>
          <w:sz w:val="22"/>
          <w:szCs w:val="22"/>
        </w:rPr>
        <w:t>Providers are referred to the MassHealth Drug List (MHDL) for the MassHealth PA approval criteria that will apply to the drug</w:t>
      </w:r>
      <w:r w:rsidR="009C13EA">
        <w:rPr>
          <w:rFonts w:ascii="Arial" w:hAnsi="Arial" w:cs="Arial"/>
          <w:sz w:val="22"/>
          <w:szCs w:val="22"/>
        </w:rPr>
        <w:t>. You can find the MHDL at</w:t>
      </w:r>
      <w:r w:rsidRPr="00951442">
        <w:rPr>
          <w:rFonts w:ascii="Arial" w:hAnsi="Arial" w:cs="Arial"/>
          <w:sz w:val="22"/>
          <w:szCs w:val="22"/>
        </w:rPr>
        <w:t xml:space="preserve"> </w:t>
      </w:r>
      <w:hyperlink r:id="rId17" w:history="1">
        <w:r w:rsidRPr="00951442">
          <w:rPr>
            <w:rFonts w:ascii="Arial" w:hAnsi="Arial" w:cs="Arial"/>
            <w:color w:val="0000FF"/>
            <w:sz w:val="22"/>
            <w:szCs w:val="22"/>
            <w:u w:val="single"/>
          </w:rPr>
          <w:t>https://masshealthdruglist.ehs.state.ma.us/MHDL/</w:t>
        </w:r>
      </w:hyperlink>
      <w:r w:rsidRPr="00951442">
        <w:rPr>
          <w:rFonts w:ascii="Arial" w:hAnsi="Arial" w:cs="Arial"/>
          <w:sz w:val="22"/>
          <w:szCs w:val="22"/>
        </w:rPr>
        <w:t xml:space="preserve">. The PA criteria may be updated from time to time.  </w:t>
      </w:r>
    </w:p>
    <w:p w:rsidR="009C13EA" w:rsidRPr="00951442" w:rsidRDefault="009C13EA" w:rsidP="001A4671">
      <w:pPr>
        <w:widowControl w:val="0"/>
        <w:tabs>
          <w:tab w:val="left" w:pos="360"/>
        </w:tabs>
        <w:suppressAutoHyphens/>
        <w:autoSpaceDE w:val="0"/>
        <w:autoSpaceDN w:val="0"/>
        <w:adjustRightInd w:val="0"/>
        <w:spacing w:line="260" w:lineRule="exact"/>
        <w:ind w:left="990"/>
        <w:rPr>
          <w:rFonts w:ascii="Arial" w:hAnsi="Arial" w:cs="Arial"/>
          <w:sz w:val="22"/>
          <w:szCs w:val="22"/>
        </w:rPr>
      </w:pPr>
    </w:p>
    <w:p w:rsidR="009C13EA" w:rsidRPr="009E4A55" w:rsidRDefault="009C13EA" w:rsidP="009C13EA">
      <w:pPr>
        <w:widowControl w:val="0"/>
        <w:tabs>
          <w:tab w:val="left" w:pos="990"/>
        </w:tabs>
        <w:suppressAutoHyphens/>
        <w:autoSpaceDE w:val="0"/>
        <w:autoSpaceDN w:val="0"/>
        <w:adjustRightInd w:val="0"/>
        <w:ind w:left="450" w:firstLine="540"/>
        <w:rPr>
          <w:rFonts w:ascii="Arial" w:hAnsi="Arial"/>
          <w:b/>
          <w:i/>
          <w:sz w:val="22"/>
          <w:u w:val="single"/>
        </w:rPr>
      </w:pPr>
      <w:r w:rsidRPr="009E4A55">
        <w:rPr>
          <w:rFonts w:ascii="Arial" w:hAnsi="Arial" w:cs="Arial"/>
          <w:b/>
          <w:i/>
          <w:sz w:val="22"/>
          <w:szCs w:val="22"/>
          <w:u w:val="single"/>
        </w:rPr>
        <w:t>PA Additions</w:t>
      </w:r>
      <w:r w:rsidRPr="009E4A55">
        <w:rPr>
          <w:rFonts w:ascii="Arial" w:hAnsi="Arial"/>
          <w:b/>
          <w:i/>
          <w:sz w:val="22"/>
          <w:u w:val="single"/>
        </w:rPr>
        <w:t xml:space="preserve"> for Treatment of Varicose Veins of the Lower Extremities </w:t>
      </w:r>
    </w:p>
    <w:p w:rsidR="009C13EA" w:rsidRPr="00C858B5" w:rsidRDefault="009C13EA" w:rsidP="009C13EA">
      <w:pPr>
        <w:widowControl w:val="0"/>
        <w:suppressAutoHyphens/>
        <w:autoSpaceDE w:val="0"/>
        <w:autoSpaceDN w:val="0"/>
        <w:adjustRightInd w:val="0"/>
        <w:ind w:left="990"/>
        <w:rPr>
          <w:rFonts w:ascii="Arial" w:hAnsi="Arial" w:cs="Arial"/>
          <w:sz w:val="22"/>
          <w:szCs w:val="22"/>
        </w:rPr>
      </w:pPr>
      <w:proofErr w:type="gramStart"/>
      <w:r w:rsidRPr="00C858B5">
        <w:rPr>
          <w:rFonts w:ascii="Arial" w:hAnsi="Arial" w:cs="Arial"/>
          <w:sz w:val="22"/>
          <w:szCs w:val="22"/>
        </w:rPr>
        <w:t>(cont.)</w:t>
      </w:r>
      <w:proofErr w:type="gramEnd"/>
    </w:p>
    <w:p w:rsidR="00725783" w:rsidRPr="00515909" w:rsidRDefault="00725783" w:rsidP="001A4671">
      <w:pPr>
        <w:widowControl w:val="0"/>
        <w:tabs>
          <w:tab w:val="left" w:pos="360"/>
        </w:tabs>
        <w:suppressAutoHyphens/>
        <w:autoSpaceDE w:val="0"/>
        <w:autoSpaceDN w:val="0"/>
        <w:adjustRightInd w:val="0"/>
        <w:spacing w:line="260" w:lineRule="exact"/>
        <w:ind w:left="990"/>
        <w:rPr>
          <w:rFonts w:ascii="Arial" w:hAnsi="Arial"/>
          <w:sz w:val="22"/>
        </w:rPr>
      </w:pPr>
    </w:p>
    <w:p w:rsidR="00935387" w:rsidRDefault="00725783" w:rsidP="00EF7E47">
      <w:pPr>
        <w:tabs>
          <w:tab w:val="right" w:pos="720"/>
          <w:tab w:val="left" w:pos="1080"/>
          <w:tab w:val="left" w:pos="5400"/>
        </w:tabs>
        <w:suppressAutoHyphens/>
        <w:spacing w:line="260" w:lineRule="exact"/>
        <w:ind w:left="990"/>
        <w:rPr>
          <w:rFonts w:ascii="Arial" w:hAnsi="Arial" w:cs="Arial"/>
          <w:sz w:val="22"/>
          <w:szCs w:val="22"/>
        </w:rPr>
      </w:pPr>
      <w:r w:rsidRPr="00B65834">
        <w:rPr>
          <w:rFonts w:ascii="Arial" w:hAnsi="Arial" w:cs="Arial"/>
          <w:sz w:val="22"/>
          <w:szCs w:val="22"/>
        </w:rPr>
        <w:t xml:space="preserve">Additionally, </w:t>
      </w:r>
      <w:r>
        <w:rPr>
          <w:rFonts w:ascii="Arial" w:hAnsi="Arial" w:cs="Arial"/>
          <w:sz w:val="22"/>
          <w:szCs w:val="22"/>
        </w:rPr>
        <w:t xml:space="preserve">when billing </w:t>
      </w:r>
      <w:r w:rsidRPr="007C3468">
        <w:rPr>
          <w:rFonts w:ascii="Arial" w:hAnsi="Arial"/>
          <w:b/>
          <w:sz w:val="22"/>
        </w:rPr>
        <w:t>unlisted codes J3490, J3590, or J9999</w:t>
      </w:r>
      <w:r w:rsidRPr="00B65834">
        <w:rPr>
          <w:rFonts w:ascii="Arial" w:hAnsi="Arial" w:cs="Arial"/>
          <w:sz w:val="22"/>
          <w:szCs w:val="22"/>
        </w:rPr>
        <w:t xml:space="preserve">, please follow the PA guidelines </w:t>
      </w:r>
      <w:r>
        <w:rPr>
          <w:rFonts w:ascii="Arial" w:hAnsi="Arial" w:cs="Arial"/>
          <w:sz w:val="22"/>
          <w:szCs w:val="22"/>
        </w:rPr>
        <w:t xml:space="preserve">that apply </w:t>
      </w:r>
      <w:r w:rsidRPr="00B65834">
        <w:rPr>
          <w:rFonts w:ascii="Arial" w:hAnsi="Arial" w:cs="Arial"/>
          <w:sz w:val="22"/>
          <w:szCs w:val="22"/>
        </w:rPr>
        <w:t xml:space="preserve">when the drug </w:t>
      </w:r>
      <w:r>
        <w:rPr>
          <w:rFonts w:ascii="Arial" w:hAnsi="Arial" w:cs="Arial"/>
          <w:sz w:val="22"/>
          <w:szCs w:val="22"/>
        </w:rPr>
        <w:t xml:space="preserve">in question </w:t>
      </w:r>
      <w:r w:rsidRPr="00B65834">
        <w:rPr>
          <w:rFonts w:ascii="Arial" w:hAnsi="Arial" w:cs="Arial"/>
          <w:sz w:val="22"/>
          <w:szCs w:val="22"/>
        </w:rPr>
        <w:t>is designated on the MHDL as requiring PA.</w:t>
      </w:r>
      <w:r w:rsidR="00EF7E47">
        <w:rPr>
          <w:rFonts w:ascii="Arial" w:hAnsi="Arial" w:cs="Arial"/>
          <w:sz w:val="22"/>
          <w:szCs w:val="22"/>
        </w:rPr>
        <w:t xml:space="preserve"> </w:t>
      </w:r>
    </w:p>
    <w:p w:rsidR="00935387" w:rsidRDefault="00935387" w:rsidP="00EF7E47">
      <w:pPr>
        <w:tabs>
          <w:tab w:val="right" w:pos="720"/>
          <w:tab w:val="left" w:pos="1080"/>
          <w:tab w:val="left" w:pos="5400"/>
        </w:tabs>
        <w:suppressAutoHyphens/>
        <w:spacing w:line="260" w:lineRule="exact"/>
        <w:ind w:left="990"/>
        <w:rPr>
          <w:rFonts w:ascii="Arial" w:hAnsi="Arial" w:cs="Arial"/>
          <w:sz w:val="22"/>
          <w:szCs w:val="22"/>
        </w:rPr>
      </w:pPr>
    </w:p>
    <w:p w:rsidR="00AE589C" w:rsidRDefault="00725783" w:rsidP="00AE589C">
      <w:pPr>
        <w:tabs>
          <w:tab w:val="right" w:pos="720"/>
          <w:tab w:val="left" w:pos="1080"/>
          <w:tab w:val="left" w:pos="5400"/>
        </w:tabs>
        <w:suppressAutoHyphens/>
        <w:spacing w:line="260" w:lineRule="exact"/>
        <w:rPr>
          <w:rFonts w:ascii="Arial" w:hAnsi="Arial" w:cs="Arial"/>
          <w:bCs/>
          <w:sz w:val="22"/>
          <w:szCs w:val="22"/>
        </w:rPr>
      </w:pPr>
      <w:r w:rsidRPr="00B65834">
        <w:rPr>
          <w:rFonts w:ascii="Arial" w:hAnsi="Arial" w:cs="Arial"/>
          <w:bCs/>
          <w:sz w:val="22"/>
          <w:szCs w:val="22"/>
        </w:rPr>
        <w:t xml:space="preserve">MassHealth reviews requests for PA on the basis of medical necessity. If MassHealth approves the request, payment is still subject to all general conditions of MassHealth, including member eligibility, other insurance, and program restrictions.  </w:t>
      </w:r>
    </w:p>
    <w:p w:rsidR="00AE589C" w:rsidRDefault="00AE589C" w:rsidP="00AE589C">
      <w:pPr>
        <w:tabs>
          <w:tab w:val="right" w:pos="720"/>
          <w:tab w:val="left" w:pos="1080"/>
          <w:tab w:val="left" w:pos="5400"/>
        </w:tabs>
        <w:suppressAutoHyphens/>
        <w:spacing w:line="260" w:lineRule="exact"/>
        <w:rPr>
          <w:rFonts w:ascii="Arial" w:hAnsi="Arial" w:cs="Arial"/>
          <w:bCs/>
          <w:sz w:val="22"/>
          <w:szCs w:val="22"/>
        </w:rPr>
      </w:pPr>
    </w:p>
    <w:p w:rsidR="00AE589C" w:rsidRPr="00914401" w:rsidRDefault="00AE589C" w:rsidP="00AE589C">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AE589C" w:rsidRPr="00875AD1" w:rsidRDefault="00AE589C" w:rsidP="00AE589C">
      <w:pPr>
        <w:tabs>
          <w:tab w:val="right" w:pos="720"/>
          <w:tab w:val="left" w:pos="1080"/>
          <w:tab w:val="left" w:pos="5400"/>
        </w:tabs>
        <w:suppressAutoHyphens/>
        <w:spacing w:line="260" w:lineRule="exact"/>
        <w:rPr>
          <w:rFonts w:ascii="Arial" w:hAnsi="Arial" w:cs="Arial"/>
          <w:sz w:val="16"/>
          <w:szCs w:val="16"/>
        </w:rPr>
      </w:pPr>
    </w:p>
    <w:p w:rsidR="00AE589C" w:rsidRDefault="00AE589C" w:rsidP="00AE589C">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8" w:history="1">
        <w:r w:rsidRPr="00DF414E">
          <w:rPr>
            <w:rStyle w:val="Hyperlink"/>
            <w:rFonts w:ascii="Arial" w:hAnsi="Arial" w:cs="Arial"/>
            <w:sz w:val="22"/>
          </w:rPr>
          <w:t>www.mass.gov/masshealth-transmittal-letters</w:t>
        </w:r>
      </w:hyperlink>
      <w:r>
        <w:rPr>
          <w:rFonts w:ascii="Arial" w:hAnsi="Arial" w:cs="Arial"/>
          <w:sz w:val="22"/>
        </w:rPr>
        <w:t xml:space="preserve">. </w:t>
      </w:r>
    </w:p>
    <w:p w:rsidR="00AE589C" w:rsidRPr="00875AD1" w:rsidRDefault="00AE589C" w:rsidP="00AE589C">
      <w:pPr>
        <w:tabs>
          <w:tab w:val="right" w:pos="720"/>
          <w:tab w:val="left" w:pos="1080"/>
          <w:tab w:val="left" w:pos="5400"/>
        </w:tabs>
        <w:suppressAutoHyphens/>
        <w:spacing w:line="260" w:lineRule="exact"/>
        <w:rPr>
          <w:rFonts w:ascii="Arial" w:hAnsi="Arial" w:cs="Arial"/>
          <w:sz w:val="16"/>
          <w:szCs w:val="16"/>
        </w:rPr>
      </w:pPr>
    </w:p>
    <w:p w:rsidR="00AE589C" w:rsidRPr="00211AA3" w:rsidRDefault="00AE589C" w:rsidP="00AE589C">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9"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AE589C" w:rsidRPr="00875AD1" w:rsidRDefault="00AE589C" w:rsidP="00AE589C">
      <w:pPr>
        <w:tabs>
          <w:tab w:val="right" w:pos="720"/>
          <w:tab w:val="left" w:pos="1080"/>
          <w:tab w:val="left" w:pos="5400"/>
        </w:tabs>
        <w:suppressAutoHyphens/>
        <w:spacing w:line="260" w:lineRule="exact"/>
        <w:rPr>
          <w:rFonts w:ascii="Arial" w:hAnsi="Arial" w:cs="Arial"/>
          <w:sz w:val="16"/>
          <w:szCs w:val="16"/>
        </w:rPr>
      </w:pPr>
    </w:p>
    <w:p w:rsidR="00AE589C" w:rsidRPr="00914401" w:rsidRDefault="00AE589C" w:rsidP="00AE589C">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AE589C" w:rsidRPr="00875AD1" w:rsidRDefault="00AE589C" w:rsidP="00AE589C">
      <w:pPr>
        <w:pStyle w:val="ListParagraph"/>
        <w:ind w:left="0"/>
        <w:contextualSpacing/>
        <w:rPr>
          <w:rFonts w:ascii="Arial" w:hAnsi="Arial" w:cs="Arial"/>
          <w:sz w:val="16"/>
          <w:szCs w:val="16"/>
        </w:rPr>
      </w:pPr>
    </w:p>
    <w:p w:rsidR="00AE589C" w:rsidRPr="00875AD1" w:rsidRDefault="00AE589C" w:rsidP="00AE589C">
      <w:pPr>
        <w:pStyle w:val="ListParagraph"/>
        <w:ind w:left="0"/>
        <w:contextualSpacing/>
        <w:rPr>
          <w:rFonts w:ascii="Arial" w:hAnsi="Arial" w:cs="Arial"/>
          <w:sz w:val="16"/>
          <w:szCs w:val="16"/>
          <w:u w:val="single"/>
        </w:rPr>
      </w:pPr>
      <w:r w:rsidRPr="00914401">
        <w:rPr>
          <w:rFonts w:ascii="Arial" w:hAnsi="Arial" w:cs="Arial"/>
          <w:sz w:val="22"/>
        </w:rPr>
        <w:t xml:space="preserve">If you have any questions about this transmittal letter, please contact </w:t>
      </w:r>
      <w:r>
        <w:rPr>
          <w:rFonts w:ascii="Arial" w:hAnsi="Arial" w:cs="Arial"/>
          <w:sz w:val="22"/>
        </w:rPr>
        <w:t xml:space="preserve">the </w:t>
      </w:r>
      <w:r w:rsidRPr="00914401">
        <w:rPr>
          <w:rFonts w:ascii="Arial" w:hAnsi="Arial" w:cs="Arial"/>
          <w:sz w:val="22"/>
        </w:rPr>
        <w:t xml:space="preserve">MassHealth Customer Service </w:t>
      </w:r>
      <w:r>
        <w:rPr>
          <w:rFonts w:ascii="Arial" w:hAnsi="Arial" w:cs="Arial"/>
          <w:sz w:val="22"/>
        </w:rPr>
        <w:t>Center at (</w:t>
      </w:r>
      <w:r w:rsidRPr="00914401">
        <w:rPr>
          <w:rFonts w:ascii="Arial" w:hAnsi="Arial" w:cs="Arial"/>
          <w:sz w:val="22"/>
        </w:rPr>
        <w:t>800</w:t>
      </w:r>
      <w:r>
        <w:rPr>
          <w:rFonts w:ascii="Arial" w:hAnsi="Arial" w:cs="Arial"/>
          <w:sz w:val="22"/>
        </w:rPr>
        <w:t xml:space="preserve">) </w:t>
      </w:r>
      <w:r w:rsidRPr="00914401">
        <w:rPr>
          <w:rFonts w:ascii="Arial" w:hAnsi="Arial" w:cs="Arial"/>
          <w:sz w:val="22"/>
        </w:rPr>
        <w:t xml:space="preserve">841-2900, </w:t>
      </w:r>
      <w:r>
        <w:rPr>
          <w:rFonts w:ascii="Arial" w:hAnsi="Arial" w:cs="Arial"/>
          <w:sz w:val="22"/>
        </w:rPr>
        <w:t>email</w:t>
      </w:r>
      <w:r w:rsidRPr="00914401">
        <w:rPr>
          <w:rFonts w:ascii="Arial" w:hAnsi="Arial" w:cs="Arial"/>
          <w:sz w:val="22"/>
        </w:rPr>
        <w:t xml:space="preserve"> your inquiry to </w:t>
      </w:r>
      <w:hyperlink r:id="rId20" w:history="1">
        <w:r w:rsidRPr="00914401">
          <w:rPr>
            <w:rStyle w:val="Hyperlink"/>
            <w:rFonts w:ascii="Arial" w:hAnsi="Arial" w:cs="Arial"/>
            <w:sz w:val="22"/>
          </w:rPr>
          <w:t>providersupport@mahealth.net</w:t>
        </w:r>
      </w:hyperlink>
      <w:r>
        <w:rPr>
          <w:rFonts w:ascii="Arial" w:hAnsi="Arial" w:cs="Arial"/>
          <w:sz w:val="22"/>
        </w:rPr>
        <w:t xml:space="preserve">, or fax your inquiry to (617) </w:t>
      </w:r>
      <w:r w:rsidRPr="00914401">
        <w:rPr>
          <w:rFonts w:ascii="Arial" w:hAnsi="Arial" w:cs="Arial"/>
          <w:sz w:val="22"/>
        </w:rPr>
        <w:t>988-8974.</w:t>
      </w:r>
      <w:r w:rsidRPr="00757C84">
        <w:rPr>
          <w:rFonts w:ascii="Arial" w:hAnsi="Arial" w:cs="Arial"/>
          <w:b/>
          <w:sz w:val="22"/>
          <w:szCs w:val="22"/>
        </w:rPr>
        <w:t xml:space="preserve"> </w:t>
      </w:r>
    </w:p>
    <w:p w:rsidR="00AE589C" w:rsidRDefault="00AE589C" w:rsidP="00AE589C">
      <w:pPr>
        <w:tabs>
          <w:tab w:val="right" w:pos="720"/>
          <w:tab w:val="left" w:pos="1080"/>
          <w:tab w:val="left" w:pos="5400"/>
        </w:tabs>
        <w:suppressAutoHyphens/>
        <w:spacing w:line="260" w:lineRule="exact"/>
        <w:rPr>
          <w:rFonts w:ascii="Arial" w:hAnsi="Arial" w:cs="Arial"/>
          <w:sz w:val="22"/>
          <w:u w:val="single"/>
        </w:rPr>
      </w:pPr>
    </w:p>
    <w:p w:rsidR="00AE589C" w:rsidRPr="00914401" w:rsidRDefault="00AE589C" w:rsidP="00AE589C">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u w:val="single"/>
        </w:rPr>
        <w:t>NEW MATERIAL</w:t>
      </w:r>
    </w:p>
    <w:p w:rsidR="00AE589C" w:rsidRPr="00914401" w:rsidRDefault="00AE589C" w:rsidP="00AE589C">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rsidR="00AE589C" w:rsidRPr="00875AD1" w:rsidRDefault="00AE589C" w:rsidP="00AE589C">
      <w:pPr>
        <w:widowControl w:val="0"/>
        <w:tabs>
          <w:tab w:val="left" w:pos="360"/>
          <w:tab w:val="left" w:pos="720"/>
          <w:tab w:val="left" w:pos="1080"/>
        </w:tabs>
        <w:rPr>
          <w:rFonts w:ascii="Arial" w:hAnsi="Arial" w:cs="Arial"/>
          <w:sz w:val="16"/>
          <w:szCs w:val="16"/>
        </w:rPr>
      </w:pPr>
    </w:p>
    <w:p w:rsidR="00AE589C" w:rsidRPr="00750B6A" w:rsidRDefault="00AE589C" w:rsidP="00AE589C">
      <w:pPr>
        <w:widowControl w:val="0"/>
        <w:tabs>
          <w:tab w:val="left" w:pos="360"/>
          <w:tab w:val="left" w:pos="720"/>
          <w:tab w:val="left" w:pos="1080"/>
        </w:tabs>
        <w:ind w:left="360"/>
        <w:rPr>
          <w:rFonts w:ascii="Arial" w:hAnsi="Arial" w:cs="Arial"/>
          <w:i/>
          <w:sz w:val="22"/>
        </w:rPr>
      </w:pPr>
      <w:r w:rsidRPr="00750B6A">
        <w:rPr>
          <w:rFonts w:ascii="Arial" w:hAnsi="Arial" w:cs="Arial"/>
          <w:i/>
          <w:sz w:val="22"/>
          <w:u w:val="single"/>
        </w:rPr>
        <w:t>Physician Manual</w:t>
      </w:r>
    </w:p>
    <w:p w:rsidR="00AE589C" w:rsidRPr="00875AD1" w:rsidRDefault="00AE589C" w:rsidP="00AE589C">
      <w:pPr>
        <w:widowControl w:val="0"/>
        <w:tabs>
          <w:tab w:val="left" w:pos="360"/>
          <w:tab w:val="left" w:pos="720"/>
          <w:tab w:val="left" w:pos="1080"/>
        </w:tabs>
        <w:rPr>
          <w:rFonts w:ascii="Arial" w:hAnsi="Arial" w:cs="Arial"/>
          <w:sz w:val="16"/>
          <w:szCs w:val="16"/>
        </w:rPr>
      </w:pPr>
    </w:p>
    <w:p w:rsidR="00AE589C" w:rsidRPr="00914401" w:rsidRDefault="00AE589C" w:rsidP="00AE589C">
      <w:pPr>
        <w:widowControl w:val="0"/>
        <w:ind w:left="720" w:hanging="360"/>
        <w:rPr>
          <w:rFonts w:ascii="Arial" w:hAnsi="Arial" w:cs="Arial"/>
          <w:sz w:val="22"/>
        </w:rPr>
      </w:pPr>
      <w:r w:rsidRPr="00914401">
        <w:rPr>
          <w:rFonts w:ascii="Arial" w:hAnsi="Arial" w:cs="Arial"/>
          <w:sz w:val="22"/>
        </w:rPr>
        <w:t xml:space="preserve">Pages </w:t>
      </w:r>
      <w:r>
        <w:rPr>
          <w:rFonts w:ascii="Arial" w:hAnsi="Arial" w:cs="Arial"/>
          <w:sz w:val="22"/>
        </w:rPr>
        <w:t>6-1 through 6-26</w:t>
      </w:r>
    </w:p>
    <w:p w:rsidR="00AE589C" w:rsidRPr="00875AD1" w:rsidRDefault="00AE589C" w:rsidP="00AE589C">
      <w:pPr>
        <w:widowControl w:val="0"/>
        <w:tabs>
          <w:tab w:val="left" w:pos="360"/>
          <w:tab w:val="left" w:pos="720"/>
          <w:tab w:val="left" w:pos="1080"/>
        </w:tabs>
        <w:rPr>
          <w:rFonts w:ascii="Arial" w:hAnsi="Arial" w:cs="Arial"/>
          <w:sz w:val="16"/>
          <w:szCs w:val="16"/>
        </w:rPr>
      </w:pPr>
    </w:p>
    <w:p w:rsidR="00AE589C" w:rsidRPr="00914401" w:rsidRDefault="00AE589C" w:rsidP="00AE589C">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rsidR="00AE589C" w:rsidRPr="00914401" w:rsidRDefault="00AE589C" w:rsidP="00AE589C">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rsidR="00AE589C" w:rsidRPr="00875AD1" w:rsidRDefault="00AE589C" w:rsidP="00AE589C">
      <w:pPr>
        <w:widowControl w:val="0"/>
        <w:tabs>
          <w:tab w:val="left" w:pos="360"/>
          <w:tab w:val="left" w:pos="720"/>
          <w:tab w:val="left" w:pos="1080"/>
        </w:tabs>
        <w:rPr>
          <w:rFonts w:ascii="Arial" w:hAnsi="Arial" w:cs="Arial"/>
          <w:sz w:val="16"/>
          <w:szCs w:val="16"/>
        </w:rPr>
      </w:pPr>
    </w:p>
    <w:p w:rsidR="00AE589C" w:rsidRPr="00757C84" w:rsidRDefault="00AE589C" w:rsidP="00AE589C">
      <w:pPr>
        <w:widowControl w:val="0"/>
        <w:tabs>
          <w:tab w:val="left" w:pos="360"/>
          <w:tab w:val="left" w:pos="720"/>
          <w:tab w:val="left" w:pos="1080"/>
        </w:tabs>
        <w:ind w:left="360"/>
        <w:rPr>
          <w:rFonts w:ascii="Arial" w:hAnsi="Arial" w:cs="Arial"/>
          <w:i/>
          <w:sz w:val="22"/>
        </w:rPr>
      </w:pPr>
      <w:r w:rsidRPr="00757C84">
        <w:rPr>
          <w:rFonts w:ascii="Arial" w:hAnsi="Arial" w:cs="Arial"/>
          <w:i/>
          <w:sz w:val="22"/>
          <w:u w:val="single"/>
        </w:rPr>
        <w:t>Physician Manual</w:t>
      </w:r>
    </w:p>
    <w:p w:rsidR="00AE589C" w:rsidRPr="00875AD1" w:rsidRDefault="00AE589C" w:rsidP="00AE589C">
      <w:pPr>
        <w:widowControl w:val="0"/>
        <w:tabs>
          <w:tab w:val="left" w:pos="360"/>
          <w:tab w:val="left" w:pos="720"/>
          <w:tab w:val="left" w:pos="1080"/>
        </w:tabs>
        <w:rPr>
          <w:rFonts w:ascii="Arial" w:hAnsi="Arial" w:cs="Arial"/>
          <w:sz w:val="16"/>
          <w:szCs w:val="16"/>
        </w:rPr>
      </w:pPr>
    </w:p>
    <w:p w:rsidR="00AE589C" w:rsidRDefault="00AE589C" w:rsidP="00AE589C">
      <w:pPr>
        <w:widowControl w:val="0"/>
        <w:ind w:left="720" w:hanging="360"/>
        <w:rPr>
          <w:rFonts w:ascii="Arial" w:hAnsi="Arial" w:cs="Arial"/>
          <w:sz w:val="22"/>
        </w:rPr>
      </w:pPr>
      <w:r w:rsidRPr="00D95B8F">
        <w:rPr>
          <w:rFonts w:ascii="Arial" w:hAnsi="Arial" w:cs="Arial"/>
          <w:sz w:val="22"/>
        </w:rPr>
        <w:t xml:space="preserve">Pages </w:t>
      </w:r>
      <w:r>
        <w:rPr>
          <w:rFonts w:ascii="Arial" w:hAnsi="Arial" w:cs="Arial"/>
          <w:sz w:val="22"/>
        </w:rPr>
        <w:t xml:space="preserve">6-1 through 6-24 </w:t>
      </w:r>
      <w:r w:rsidRPr="00D95B8F">
        <w:rPr>
          <w:rFonts w:ascii="Arial" w:hAnsi="Arial" w:cs="Arial"/>
          <w:sz w:val="22"/>
        </w:rPr>
        <w:t xml:space="preserve">— transmitted by Transmittal Letter </w:t>
      </w:r>
      <w:r>
        <w:rPr>
          <w:rFonts w:ascii="Arial" w:hAnsi="Arial" w:cs="Arial"/>
          <w:sz w:val="22"/>
        </w:rPr>
        <w:t>PHY-155</w:t>
      </w:r>
    </w:p>
    <w:p w:rsidR="008A57C1" w:rsidRDefault="008A57C1" w:rsidP="00AE589C">
      <w:pPr>
        <w:widowControl w:val="0"/>
        <w:ind w:left="720" w:hanging="360"/>
        <w:rPr>
          <w:rFonts w:ascii="Arial" w:hAnsi="Arial" w:cs="Arial"/>
          <w:sz w:val="22"/>
        </w:rPr>
        <w:sectPr w:rsidR="008A57C1" w:rsidSect="00F21E72">
          <w:headerReference w:type="default" r:id="rId21"/>
          <w:endnotePr>
            <w:numFmt w:val="decimal"/>
          </w:endnotePr>
          <w:pgSz w:w="12240" w:h="15840"/>
          <w:pgMar w:top="864" w:right="1440" w:bottom="432" w:left="1440" w:header="432" w:footer="432" w:gutter="0"/>
          <w:pgNumType w:start="3"/>
          <w:cols w:space="720"/>
          <w:noEndnote/>
          <w:docGrid w:linePitch="272"/>
        </w:sectPr>
      </w:pPr>
    </w:p>
    <w:p w:rsidR="008A57C1" w:rsidRPr="008A57C1" w:rsidRDefault="008A57C1" w:rsidP="008A57C1">
      <w:pPr>
        <w:tabs>
          <w:tab w:val="left" w:pos="8280"/>
        </w:tabs>
        <w:kinsoku w:val="0"/>
        <w:overflowPunct w:val="0"/>
        <w:spacing w:before="72" w:after="120"/>
        <w:ind w:right="227"/>
        <w:rPr>
          <w:sz w:val="22"/>
          <w:szCs w:val="22"/>
        </w:rPr>
      </w:pPr>
      <w:r w:rsidRPr="008A57C1">
        <w:rPr>
          <w:sz w:val="22"/>
          <w:szCs w:val="22"/>
        </w:rPr>
        <w:lastRenderedPageBreak/>
        <w:t>6.  Service Codes</w:t>
      </w:r>
    </w:p>
    <w:p w:rsidR="008A57C1" w:rsidRPr="008A57C1" w:rsidRDefault="008A57C1" w:rsidP="008A57C1">
      <w:pPr>
        <w:tabs>
          <w:tab w:val="right" w:leader="dot" w:pos="9090"/>
        </w:tabs>
        <w:kinsoku w:val="0"/>
        <w:overflowPunct w:val="0"/>
        <w:spacing w:before="72" w:after="120"/>
        <w:ind w:right="29"/>
        <w:jc w:val="both"/>
        <w:rPr>
          <w:sz w:val="22"/>
          <w:szCs w:val="22"/>
        </w:rPr>
      </w:pPr>
      <w:r w:rsidRPr="008A57C1">
        <w:rPr>
          <w:sz w:val="22"/>
          <w:szCs w:val="22"/>
        </w:rPr>
        <w:t xml:space="preserve">Introduction </w:t>
      </w:r>
      <w:r w:rsidRPr="008A57C1">
        <w:rPr>
          <w:sz w:val="22"/>
          <w:szCs w:val="22"/>
        </w:rPr>
        <w:tab/>
        <w:t>6-1</w:t>
      </w:r>
    </w:p>
    <w:p w:rsidR="008A57C1" w:rsidRPr="008A57C1" w:rsidRDefault="008A57C1" w:rsidP="008A57C1">
      <w:pPr>
        <w:tabs>
          <w:tab w:val="right" w:leader="dot" w:pos="9090"/>
        </w:tabs>
        <w:kinsoku w:val="0"/>
        <w:overflowPunct w:val="0"/>
        <w:spacing w:before="72" w:after="120"/>
        <w:ind w:right="29"/>
        <w:jc w:val="both"/>
        <w:rPr>
          <w:sz w:val="22"/>
          <w:szCs w:val="22"/>
        </w:rPr>
      </w:pPr>
      <w:proofErr w:type="spellStart"/>
      <w:r w:rsidRPr="008A57C1">
        <w:rPr>
          <w:sz w:val="22"/>
          <w:szCs w:val="22"/>
        </w:rPr>
        <w:t>Nonpayable</w:t>
      </w:r>
      <w:proofErr w:type="spellEnd"/>
      <w:r w:rsidRPr="008A57C1">
        <w:rPr>
          <w:sz w:val="22"/>
          <w:szCs w:val="22"/>
        </w:rPr>
        <w:t xml:space="preserve"> CPT Codes ................................................................................................................</w:t>
      </w:r>
      <w:r w:rsidRPr="008A57C1">
        <w:rPr>
          <w:sz w:val="22"/>
          <w:szCs w:val="22"/>
        </w:rPr>
        <w:tab/>
        <w:t>6-1</w:t>
      </w:r>
    </w:p>
    <w:p w:rsidR="008A57C1" w:rsidRPr="008A57C1" w:rsidRDefault="008A57C1" w:rsidP="008A57C1">
      <w:pPr>
        <w:tabs>
          <w:tab w:val="right" w:leader="dot" w:pos="9090"/>
        </w:tabs>
        <w:kinsoku w:val="0"/>
        <w:overflowPunct w:val="0"/>
        <w:spacing w:before="72" w:after="120"/>
        <w:ind w:right="29"/>
        <w:jc w:val="both"/>
        <w:rPr>
          <w:sz w:val="22"/>
          <w:szCs w:val="22"/>
        </w:rPr>
      </w:pPr>
      <w:r w:rsidRPr="008A57C1">
        <w:rPr>
          <w:sz w:val="22"/>
          <w:szCs w:val="22"/>
        </w:rPr>
        <w:t xml:space="preserve">Codes That Have Special Requirements or Limitations </w:t>
      </w:r>
      <w:r w:rsidRPr="008A57C1">
        <w:rPr>
          <w:sz w:val="22"/>
          <w:szCs w:val="22"/>
        </w:rPr>
        <w:tab/>
        <w:t>............................................................... 6-5</w:t>
      </w:r>
    </w:p>
    <w:p w:rsidR="008A57C1" w:rsidRPr="008A57C1" w:rsidRDefault="008A57C1" w:rsidP="008A57C1">
      <w:pPr>
        <w:tabs>
          <w:tab w:val="right" w:leader="dot" w:pos="9090"/>
        </w:tabs>
        <w:kinsoku w:val="0"/>
        <w:overflowPunct w:val="0"/>
        <w:spacing w:before="72" w:after="120"/>
        <w:ind w:right="29"/>
        <w:jc w:val="both"/>
        <w:rPr>
          <w:sz w:val="22"/>
          <w:szCs w:val="22"/>
        </w:rPr>
      </w:pPr>
      <w:r w:rsidRPr="008A57C1">
        <w:rPr>
          <w:sz w:val="22"/>
          <w:szCs w:val="22"/>
        </w:rPr>
        <w:t xml:space="preserve">Payable HCPCS Level II Service Codes </w:t>
      </w:r>
      <w:r w:rsidRPr="008A57C1">
        <w:rPr>
          <w:sz w:val="22"/>
          <w:szCs w:val="22"/>
        </w:rPr>
        <w:tab/>
        <w:t>6-16</w:t>
      </w:r>
    </w:p>
    <w:p w:rsidR="008A57C1" w:rsidRPr="008A57C1" w:rsidRDefault="008A57C1" w:rsidP="008A57C1">
      <w:pPr>
        <w:tabs>
          <w:tab w:val="right" w:leader="dot" w:pos="9090"/>
        </w:tabs>
        <w:kinsoku w:val="0"/>
        <w:overflowPunct w:val="0"/>
        <w:ind w:right="29"/>
        <w:jc w:val="both"/>
        <w:rPr>
          <w:sz w:val="22"/>
          <w:szCs w:val="22"/>
        </w:rPr>
      </w:pPr>
      <w:r w:rsidRPr="008A57C1">
        <w:rPr>
          <w:sz w:val="22"/>
          <w:szCs w:val="22"/>
        </w:rPr>
        <w:t>Modifiers</w:t>
      </w:r>
      <w:r w:rsidRPr="008A57C1">
        <w:rPr>
          <w:sz w:val="22"/>
          <w:szCs w:val="22"/>
        </w:rPr>
        <w:tab/>
        <w:t>6-22</w:t>
      </w:r>
    </w:p>
    <w:p w:rsidR="008A57C1" w:rsidRPr="008A57C1" w:rsidRDefault="008A57C1" w:rsidP="008A57C1">
      <w:pPr>
        <w:tabs>
          <w:tab w:val="left" w:pos="1440"/>
          <w:tab w:val="right" w:leader="dot" w:pos="9090"/>
        </w:tabs>
        <w:kinsoku w:val="0"/>
        <w:overflowPunct w:val="0"/>
        <w:spacing w:before="72" w:after="120"/>
        <w:jc w:val="both"/>
        <w:rPr>
          <w:sz w:val="22"/>
          <w:szCs w:val="22"/>
        </w:rPr>
      </w:pPr>
      <w:r w:rsidRPr="008A57C1">
        <w:rPr>
          <w:sz w:val="22"/>
          <w:szCs w:val="22"/>
        </w:rPr>
        <w:t>Appendix A.</w:t>
      </w:r>
      <w:r w:rsidRPr="008A57C1">
        <w:rPr>
          <w:sz w:val="22"/>
          <w:szCs w:val="22"/>
        </w:rPr>
        <w:tab/>
        <w:t>Directory</w:t>
      </w:r>
      <w:r w:rsidRPr="008A57C1">
        <w:rPr>
          <w:sz w:val="22"/>
          <w:szCs w:val="22"/>
        </w:rPr>
        <w:tab/>
        <w:t>A-1</w:t>
      </w:r>
    </w:p>
    <w:p w:rsidR="008A57C1" w:rsidRPr="008A57C1" w:rsidRDefault="008A57C1" w:rsidP="008A57C1">
      <w:pPr>
        <w:tabs>
          <w:tab w:val="left" w:pos="1440"/>
          <w:tab w:val="right" w:leader="dot" w:pos="9090"/>
        </w:tabs>
        <w:kinsoku w:val="0"/>
        <w:overflowPunct w:val="0"/>
        <w:spacing w:before="72" w:after="120"/>
        <w:jc w:val="both"/>
        <w:rPr>
          <w:sz w:val="22"/>
          <w:szCs w:val="22"/>
        </w:rPr>
      </w:pPr>
      <w:proofErr w:type="gramStart"/>
      <w:r w:rsidRPr="008A57C1">
        <w:rPr>
          <w:sz w:val="22"/>
          <w:szCs w:val="22"/>
        </w:rPr>
        <w:t>Appendix C.</w:t>
      </w:r>
      <w:proofErr w:type="gramEnd"/>
      <w:r w:rsidRPr="008A57C1">
        <w:rPr>
          <w:sz w:val="22"/>
          <w:szCs w:val="22"/>
        </w:rPr>
        <w:t xml:space="preserve"> </w:t>
      </w:r>
      <w:r w:rsidRPr="008A57C1">
        <w:rPr>
          <w:sz w:val="22"/>
          <w:szCs w:val="22"/>
        </w:rPr>
        <w:tab/>
        <w:t>Third-Party-Liability Codes</w:t>
      </w:r>
      <w:r w:rsidRPr="008A57C1">
        <w:rPr>
          <w:sz w:val="22"/>
          <w:szCs w:val="22"/>
        </w:rPr>
        <w:tab/>
        <w:t xml:space="preserve"> C-1</w:t>
      </w:r>
    </w:p>
    <w:p w:rsidR="008A57C1" w:rsidRPr="008A57C1" w:rsidRDefault="008A57C1" w:rsidP="008A57C1">
      <w:pPr>
        <w:tabs>
          <w:tab w:val="left" w:pos="1440"/>
          <w:tab w:val="right" w:leader="dot" w:pos="9090"/>
        </w:tabs>
        <w:kinsoku w:val="0"/>
        <w:overflowPunct w:val="0"/>
        <w:spacing w:before="72" w:after="120"/>
        <w:jc w:val="both"/>
        <w:rPr>
          <w:sz w:val="22"/>
          <w:szCs w:val="22"/>
        </w:rPr>
      </w:pPr>
      <w:proofErr w:type="gramStart"/>
      <w:r w:rsidRPr="008A57C1">
        <w:rPr>
          <w:sz w:val="22"/>
          <w:szCs w:val="22"/>
        </w:rPr>
        <w:t>Appendix E.</w:t>
      </w:r>
      <w:proofErr w:type="gramEnd"/>
      <w:r w:rsidRPr="008A57C1">
        <w:rPr>
          <w:sz w:val="22"/>
          <w:szCs w:val="22"/>
        </w:rPr>
        <w:t xml:space="preserve"> </w:t>
      </w:r>
      <w:r w:rsidRPr="008A57C1">
        <w:rPr>
          <w:sz w:val="22"/>
          <w:szCs w:val="22"/>
        </w:rPr>
        <w:tab/>
        <w:t>Admission Guidelines</w:t>
      </w:r>
      <w:r w:rsidRPr="008A57C1">
        <w:rPr>
          <w:sz w:val="22"/>
          <w:szCs w:val="22"/>
        </w:rPr>
        <w:tab/>
        <w:t xml:space="preserve"> E-1</w:t>
      </w:r>
    </w:p>
    <w:p w:rsidR="008A57C1" w:rsidRPr="008A57C1" w:rsidRDefault="008A57C1" w:rsidP="008A57C1">
      <w:pPr>
        <w:tabs>
          <w:tab w:val="left" w:pos="1440"/>
          <w:tab w:val="right" w:leader="dot" w:pos="9090"/>
        </w:tabs>
        <w:kinsoku w:val="0"/>
        <w:overflowPunct w:val="0"/>
        <w:spacing w:before="72" w:after="120"/>
        <w:jc w:val="both"/>
        <w:rPr>
          <w:sz w:val="22"/>
          <w:szCs w:val="22"/>
        </w:rPr>
      </w:pPr>
      <w:proofErr w:type="gramStart"/>
      <w:r w:rsidRPr="008A57C1">
        <w:rPr>
          <w:sz w:val="22"/>
          <w:szCs w:val="22"/>
        </w:rPr>
        <w:t>Appendix I.</w:t>
      </w:r>
      <w:proofErr w:type="gramEnd"/>
      <w:r w:rsidRPr="008A57C1">
        <w:rPr>
          <w:sz w:val="22"/>
          <w:szCs w:val="22"/>
        </w:rPr>
        <w:t xml:space="preserve"> </w:t>
      </w:r>
      <w:r w:rsidRPr="008A57C1">
        <w:rPr>
          <w:sz w:val="22"/>
          <w:szCs w:val="22"/>
        </w:rPr>
        <w:tab/>
        <w:t>Utilization Management Program</w:t>
      </w:r>
      <w:r w:rsidRPr="008A57C1">
        <w:rPr>
          <w:sz w:val="22"/>
          <w:szCs w:val="22"/>
        </w:rPr>
        <w:tab/>
        <w:t xml:space="preserve"> I-1</w:t>
      </w:r>
    </w:p>
    <w:p w:rsidR="008A57C1" w:rsidRPr="008A57C1" w:rsidRDefault="008A57C1" w:rsidP="008A57C1">
      <w:pPr>
        <w:tabs>
          <w:tab w:val="left" w:pos="1440"/>
          <w:tab w:val="right" w:leader="dot" w:pos="9090"/>
        </w:tabs>
        <w:kinsoku w:val="0"/>
        <w:overflowPunct w:val="0"/>
        <w:spacing w:before="72" w:after="120"/>
        <w:jc w:val="both"/>
        <w:rPr>
          <w:sz w:val="22"/>
          <w:szCs w:val="22"/>
        </w:rPr>
      </w:pPr>
      <w:r w:rsidRPr="008A57C1">
        <w:rPr>
          <w:sz w:val="22"/>
          <w:szCs w:val="22"/>
        </w:rPr>
        <w:t>Appendix K.</w:t>
      </w:r>
      <w:r w:rsidRPr="008A57C1">
        <w:rPr>
          <w:sz w:val="22"/>
          <w:szCs w:val="22"/>
        </w:rPr>
        <w:tab/>
        <w:t>Teaching Physicians</w:t>
      </w:r>
      <w:r w:rsidRPr="008A57C1">
        <w:rPr>
          <w:sz w:val="22"/>
          <w:szCs w:val="22"/>
        </w:rPr>
        <w:tab/>
        <w:t>K-1</w:t>
      </w:r>
    </w:p>
    <w:p w:rsidR="008A57C1" w:rsidRPr="008A57C1" w:rsidRDefault="008A57C1" w:rsidP="008A57C1">
      <w:pPr>
        <w:tabs>
          <w:tab w:val="left" w:pos="1440"/>
          <w:tab w:val="right" w:leader="dot" w:pos="9090"/>
        </w:tabs>
        <w:kinsoku w:val="0"/>
        <w:overflowPunct w:val="0"/>
        <w:spacing w:before="72" w:after="120"/>
        <w:rPr>
          <w:sz w:val="22"/>
          <w:szCs w:val="22"/>
        </w:rPr>
      </w:pPr>
      <w:r w:rsidRPr="008A57C1">
        <w:rPr>
          <w:sz w:val="22"/>
          <w:szCs w:val="22"/>
        </w:rPr>
        <w:t>Appendix T.</w:t>
      </w:r>
      <w:r w:rsidRPr="008A57C1">
        <w:rPr>
          <w:sz w:val="22"/>
          <w:szCs w:val="22"/>
        </w:rPr>
        <w:tab/>
        <w:t>CMSP Covered Codes</w:t>
      </w:r>
      <w:r w:rsidRPr="008A57C1">
        <w:rPr>
          <w:sz w:val="22"/>
          <w:szCs w:val="22"/>
        </w:rPr>
        <w:tab/>
        <w:t xml:space="preserve"> T-1</w:t>
      </w:r>
    </w:p>
    <w:p w:rsidR="008A57C1" w:rsidRPr="008A57C1" w:rsidRDefault="008A57C1" w:rsidP="008A57C1">
      <w:pPr>
        <w:tabs>
          <w:tab w:val="left" w:pos="1440"/>
          <w:tab w:val="right" w:leader="dot" w:pos="9090"/>
        </w:tabs>
        <w:kinsoku w:val="0"/>
        <w:overflowPunct w:val="0"/>
        <w:spacing w:before="72" w:after="120"/>
        <w:ind w:left="1440" w:hanging="1440"/>
        <w:rPr>
          <w:sz w:val="22"/>
          <w:szCs w:val="22"/>
        </w:rPr>
      </w:pPr>
      <w:r w:rsidRPr="008A57C1">
        <w:rPr>
          <w:sz w:val="22"/>
          <w:szCs w:val="22"/>
        </w:rPr>
        <w:t>Appendix U.</w:t>
      </w:r>
      <w:r w:rsidRPr="008A57C1">
        <w:rPr>
          <w:sz w:val="22"/>
          <w:szCs w:val="22"/>
        </w:rPr>
        <w:tab/>
        <w:t>DPH-Designated Serious Reportable Events That Are Not Provider</w:t>
      </w:r>
      <w:r w:rsidRPr="008A57C1">
        <w:rPr>
          <w:sz w:val="22"/>
          <w:szCs w:val="22"/>
        </w:rPr>
        <w:br/>
        <w:t xml:space="preserve">Preventable Conditions </w:t>
      </w:r>
      <w:r w:rsidRPr="008A57C1">
        <w:rPr>
          <w:sz w:val="22"/>
          <w:szCs w:val="22"/>
        </w:rPr>
        <w:tab/>
        <w:t>U-1</w:t>
      </w:r>
    </w:p>
    <w:p w:rsidR="008A57C1" w:rsidRPr="008A57C1" w:rsidRDefault="008A57C1" w:rsidP="008A57C1">
      <w:pPr>
        <w:tabs>
          <w:tab w:val="left" w:pos="1440"/>
          <w:tab w:val="right" w:leader="dot" w:pos="9090"/>
        </w:tabs>
        <w:kinsoku w:val="0"/>
        <w:overflowPunct w:val="0"/>
        <w:spacing w:before="72" w:after="120"/>
        <w:ind w:left="1440" w:hanging="1440"/>
        <w:jc w:val="both"/>
        <w:rPr>
          <w:sz w:val="22"/>
          <w:szCs w:val="22"/>
        </w:rPr>
      </w:pPr>
      <w:proofErr w:type="gramStart"/>
      <w:r w:rsidRPr="008A57C1">
        <w:rPr>
          <w:sz w:val="22"/>
          <w:szCs w:val="22"/>
        </w:rPr>
        <w:t>Appendix V.</w:t>
      </w:r>
      <w:proofErr w:type="gramEnd"/>
      <w:r w:rsidRPr="008A57C1">
        <w:rPr>
          <w:sz w:val="22"/>
          <w:szCs w:val="22"/>
        </w:rPr>
        <w:t xml:space="preserve"> </w:t>
      </w:r>
      <w:r w:rsidRPr="008A57C1">
        <w:rPr>
          <w:sz w:val="22"/>
          <w:szCs w:val="22"/>
        </w:rPr>
        <w:tab/>
        <w:t>MassHealth Billing Instructions for Provider Preventable Conditions</w:t>
      </w:r>
      <w:r w:rsidRPr="008A57C1">
        <w:rPr>
          <w:sz w:val="22"/>
          <w:szCs w:val="22"/>
        </w:rPr>
        <w:tab/>
        <w:t>V-1</w:t>
      </w:r>
    </w:p>
    <w:p w:rsidR="008A57C1" w:rsidRPr="008A57C1" w:rsidRDefault="008A57C1" w:rsidP="008A57C1">
      <w:pPr>
        <w:tabs>
          <w:tab w:val="left" w:pos="1440"/>
          <w:tab w:val="right" w:leader="dot" w:pos="9090"/>
        </w:tabs>
        <w:kinsoku w:val="0"/>
        <w:overflowPunct w:val="0"/>
        <w:spacing w:before="72" w:after="120"/>
        <w:ind w:left="1440" w:hanging="1440"/>
        <w:jc w:val="both"/>
        <w:rPr>
          <w:sz w:val="22"/>
          <w:szCs w:val="22"/>
        </w:rPr>
      </w:pPr>
      <w:proofErr w:type="gramStart"/>
      <w:r w:rsidRPr="008A57C1">
        <w:rPr>
          <w:sz w:val="22"/>
          <w:szCs w:val="22"/>
        </w:rPr>
        <w:t>Appendix W.</w:t>
      </w:r>
      <w:proofErr w:type="gramEnd"/>
      <w:r w:rsidRPr="008A57C1">
        <w:rPr>
          <w:sz w:val="22"/>
          <w:szCs w:val="22"/>
        </w:rPr>
        <w:t xml:space="preserve"> </w:t>
      </w:r>
      <w:r w:rsidRPr="008A57C1">
        <w:rPr>
          <w:sz w:val="22"/>
          <w:szCs w:val="22"/>
        </w:rPr>
        <w:tab/>
        <w:t>EPSDT Services: Medical and Dental Protocols and Periodicity Schedules</w:t>
      </w:r>
      <w:r w:rsidRPr="008A57C1">
        <w:rPr>
          <w:sz w:val="22"/>
          <w:szCs w:val="22"/>
        </w:rPr>
        <w:tab/>
        <w:t xml:space="preserve"> W-1</w:t>
      </w:r>
    </w:p>
    <w:p w:rsidR="008A57C1" w:rsidRPr="008A57C1" w:rsidRDefault="008A57C1" w:rsidP="008A57C1">
      <w:pPr>
        <w:tabs>
          <w:tab w:val="left" w:pos="1440"/>
          <w:tab w:val="right" w:leader="dot" w:pos="9090"/>
        </w:tabs>
        <w:kinsoku w:val="0"/>
        <w:overflowPunct w:val="0"/>
        <w:spacing w:before="72" w:after="120"/>
        <w:ind w:left="1440" w:hanging="1440"/>
        <w:jc w:val="both"/>
        <w:rPr>
          <w:sz w:val="22"/>
          <w:szCs w:val="22"/>
        </w:rPr>
      </w:pPr>
      <w:proofErr w:type="gramStart"/>
      <w:r w:rsidRPr="008A57C1">
        <w:rPr>
          <w:sz w:val="22"/>
          <w:szCs w:val="22"/>
        </w:rPr>
        <w:t>Appendix X.</w:t>
      </w:r>
      <w:proofErr w:type="gramEnd"/>
      <w:r w:rsidRPr="008A57C1">
        <w:rPr>
          <w:sz w:val="22"/>
          <w:szCs w:val="22"/>
        </w:rPr>
        <w:t xml:space="preserve"> </w:t>
      </w:r>
      <w:r w:rsidRPr="008A57C1">
        <w:rPr>
          <w:sz w:val="22"/>
          <w:szCs w:val="22"/>
        </w:rPr>
        <w:tab/>
        <w:t>Family Assistance Copayments and Deductibles</w:t>
      </w:r>
      <w:r w:rsidRPr="008A57C1">
        <w:rPr>
          <w:sz w:val="22"/>
          <w:szCs w:val="22"/>
        </w:rPr>
        <w:tab/>
        <w:t>X-1</w:t>
      </w:r>
    </w:p>
    <w:p w:rsidR="008A57C1" w:rsidRPr="008A57C1" w:rsidRDefault="008A57C1" w:rsidP="008A57C1">
      <w:pPr>
        <w:tabs>
          <w:tab w:val="left" w:pos="1440"/>
          <w:tab w:val="right" w:leader="dot" w:pos="9090"/>
        </w:tabs>
        <w:kinsoku w:val="0"/>
        <w:overflowPunct w:val="0"/>
        <w:spacing w:before="72" w:after="120"/>
        <w:ind w:left="1440" w:hanging="1440"/>
        <w:jc w:val="both"/>
        <w:rPr>
          <w:sz w:val="22"/>
          <w:szCs w:val="22"/>
        </w:rPr>
      </w:pPr>
      <w:proofErr w:type="gramStart"/>
      <w:r w:rsidRPr="008A57C1">
        <w:rPr>
          <w:sz w:val="22"/>
          <w:szCs w:val="22"/>
        </w:rPr>
        <w:t>Appendix Y.</w:t>
      </w:r>
      <w:proofErr w:type="gramEnd"/>
      <w:r w:rsidRPr="008A57C1">
        <w:rPr>
          <w:sz w:val="22"/>
          <w:szCs w:val="22"/>
        </w:rPr>
        <w:t xml:space="preserve"> </w:t>
      </w:r>
      <w:r w:rsidRPr="008A57C1">
        <w:rPr>
          <w:sz w:val="22"/>
          <w:szCs w:val="22"/>
        </w:rPr>
        <w:tab/>
        <w:t>EVS Codes/Messages</w:t>
      </w:r>
      <w:r w:rsidRPr="008A57C1">
        <w:rPr>
          <w:sz w:val="22"/>
          <w:szCs w:val="22"/>
        </w:rPr>
        <w:tab/>
        <w:t>Y-1</w:t>
      </w:r>
      <w:r w:rsidRPr="008A57C1">
        <w:rPr>
          <w:sz w:val="22"/>
          <w:szCs w:val="22"/>
        </w:rPr>
        <w:tab/>
      </w:r>
    </w:p>
    <w:p w:rsidR="008A57C1" w:rsidRPr="008A57C1" w:rsidRDefault="008A57C1" w:rsidP="008A57C1">
      <w:pPr>
        <w:tabs>
          <w:tab w:val="left" w:pos="1440"/>
          <w:tab w:val="right" w:leader="dot" w:pos="9090"/>
        </w:tabs>
        <w:kinsoku w:val="0"/>
        <w:overflowPunct w:val="0"/>
        <w:spacing w:before="72" w:after="120"/>
        <w:ind w:left="1440" w:hanging="1440"/>
        <w:jc w:val="both"/>
        <w:rPr>
          <w:sz w:val="22"/>
          <w:szCs w:val="22"/>
        </w:rPr>
      </w:pPr>
      <w:r w:rsidRPr="008A57C1">
        <w:rPr>
          <w:sz w:val="22"/>
          <w:szCs w:val="22"/>
        </w:rPr>
        <w:t>Appendix Z.</w:t>
      </w:r>
      <w:r w:rsidRPr="008A57C1">
        <w:rPr>
          <w:sz w:val="22"/>
          <w:szCs w:val="22"/>
        </w:rPr>
        <w:tab/>
        <w:t>EPSDT/PPHSD Screening Services Codes</w:t>
      </w:r>
      <w:r w:rsidRPr="008A57C1">
        <w:rPr>
          <w:sz w:val="22"/>
          <w:szCs w:val="22"/>
        </w:rPr>
        <w:tab/>
        <w:t>Z-1</w:t>
      </w:r>
    </w:p>
    <w:p w:rsidR="008A57C1" w:rsidRPr="008A57C1" w:rsidRDefault="008A57C1" w:rsidP="008A57C1">
      <w:pPr>
        <w:tabs>
          <w:tab w:val="right" w:leader="dot" w:pos="9090"/>
        </w:tabs>
        <w:kinsoku w:val="0"/>
        <w:overflowPunct w:val="0"/>
        <w:spacing w:before="72" w:after="120"/>
        <w:ind w:right="227"/>
        <w:rPr>
          <w:sz w:val="22"/>
          <w:szCs w:val="22"/>
        </w:rPr>
      </w:pPr>
    </w:p>
    <w:p w:rsidR="008A57C1" w:rsidRPr="008A57C1" w:rsidRDefault="008A57C1" w:rsidP="008A57C1">
      <w:pPr>
        <w:kinsoku w:val="0"/>
        <w:overflowPunct w:val="0"/>
        <w:spacing w:before="72" w:after="120"/>
        <w:ind w:right="227"/>
        <w:rPr>
          <w:sz w:val="22"/>
          <w:szCs w:val="22"/>
        </w:rPr>
      </w:pPr>
    </w:p>
    <w:p w:rsidR="008A57C1" w:rsidRDefault="008A57C1" w:rsidP="00AE589C">
      <w:pPr>
        <w:widowControl w:val="0"/>
        <w:ind w:left="720" w:hanging="360"/>
        <w:rPr>
          <w:rFonts w:ascii="Arial" w:hAnsi="Arial" w:cs="Arial"/>
          <w:sz w:val="22"/>
        </w:rPr>
        <w:sectPr w:rsidR="008A57C1" w:rsidSect="008A57C1">
          <w:headerReference w:type="default" r:id="rId22"/>
          <w:pgSz w:w="12240" w:h="15840"/>
          <w:pgMar w:top="1440" w:right="1440" w:bottom="1440" w:left="1440" w:header="720" w:footer="720" w:gutter="0"/>
          <w:cols w:space="720"/>
          <w:docGrid w:linePitch="360"/>
        </w:sectPr>
      </w:pPr>
    </w:p>
    <w:p w:rsidR="008A57C1" w:rsidRPr="008A57C1" w:rsidRDefault="008A57C1" w:rsidP="008A57C1">
      <w:pPr>
        <w:widowControl w:val="0"/>
        <w:tabs>
          <w:tab w:val="left" w:pos="5400"/>
        </w:tabs>
        <w:rPr>
          <w:noProof/>
          <w:spacing w:val="-1"/>
          <w:sz w:val="22"/>
          <w:szCs w:val="22"/>
        </w:rPr>
      </w:pPr>
      <w:r w:rsidRPr="008A57C1">
        <w:rPr>
          <w:noProof/>
          <w:sz w:val="22"/>
          <w:szCs w:val="22"/>
        </w:rPr>
        <w:lastRenderedPageBreak/>
        <w:t xml:space="preserve">601  </w:t>
      </w:r>
      <w:r w:rsidRPr="008A57C1">
        <w:rPr>
          <w:noProof/>
          <w:spacing w:val="-1"/>
          <w:sz w:val="22"/>
          <w:szCs w:val="22"/>
          <w:u w:val="single"/>
        </w:rPr>
        <w:t>Introduction</w:t>
      </w:r>
    </w:p>
    <w:p w:rsidR="008A57C1" w:rsidRPr="008A57C1" w:rsidRDefault="008A57C1" w:rsidP="008A57C1">
      <w:pPr>
        <w:widowControl w:val="0"/>
        <w:tabs>
          <w:tab w:val="left" w:pos="5400"/>
        </w:tabs>
        <w:rPr>
          <w:noProof/>
          <w:sz w:val="22"/>
          <w:szCs w:val="22"/>
        </w:rPr>
      </w:pPr>
    </w:p>
    <w:p w:rsidR="008A57C1" w:rsidRPr="008A57C1" w:rsidRDefault="008A57C1" w:rsidP="008A57C1">
      <w:pPr>
        <w:widowControl w:val="0"/>
        <w:tabs>
          <w:tab w:val="left" w:pos="360"/>
          <w:tab w:val="left" w:pos="720"/>
        </w:tabs>
        <w:kinsoku w:val="0"/>
        <w:overflowPunct w:val="0"/>
        <w:spacing w:line="260" w:lineRule="exact"/>
        <w:ind w:left="432"/>
        <w:rPr>
          <w:noProof/>
          <w:sz w:val="22"/>
          <w:szCs w:val="22"/>
        </w:rPr>
      </w:pPr>
      <w:r w:rsidRPr="008A57C1">
        <w:rPr>
          <w:noProof/>
          <w:sz w:val="22"/>
          <w:szCs w:val="22"/>
        </w:rPr>
        <w:t>MassHealth providers must refer to the American Medical Association’s Current Procedural Terminology (CPT) 2019 codebook for the service code descriptions when billing for services provided to MassHealth members. MassHealth pays for all medicine, radiology, surgery, and anesthesia CPT codes in effect at the time of service, subject to all conditions and limitations</w:t>
      </w:r>
      <w:r w:rsidRPr="008A57C1">
        <w:rPr>
          <w:noProof/>
          <w:spacing w:val="-2"/>
          <w:sz w:val="22"/>
          <w:szCs w:val="22"/>
        </w:rPr>
        <w:t xml:space="preserve"> </w:t>
      </w:r>
      <w:r w:rsidRPr="008A57C1">
        <w:rPr>
          <w:noProof/>
          <w:spacing w:val="-1"/>
          <w:sz w:val="22"/>
          <w:szCs w:val="22"/>
        </w:rPr>
        <w:t>described</w:t>
      </w:r>
      <w:r w:rsidRPr="008A57C1">
        <w:rPr>
          <w:noProof/>
          <w:sz w:val="22"/>
          <w:szCs w:val="22"/>
        </w:rPr>
        <w:t xml:space="preserve"> </w:t>
      </w:r>
      <w:r w:rsidRPr="008A57C1">
        <w:rPr>
          <w:noProof/>
          <w:spacing w:val="-1"/>
          <w:sz w:val="22"/>
          <w:szCs w:val="22"/>
        </w:rPr>
        <w:t>in</w:t>
      </w:r>
      <w:r w:rsidRPr="008A57C1">
        <w:rPr>
          <w:noProof/>
          <w:sz w:val="22"/>
          <w:szCs w:val="22"/>
        </w:rPr>
        <w:t xml:space="preserve"> </w:t>
      </w:r>
      <w:r w:rsidRPr="008A57C1">
        <w:rPr>
          <w:noProof/>
          <w:spacing w:val="-1"/>
          <w:sz w:val="22"/>
          <w:szCs w:val="22"/>
        </w:rPr>
        <w:t>MassHealth</w:t>
      </w:r>
      <w:r w:rsidRPr="008A57C1">
        <w:rPr>
          <w:noProof/>
          <w:spacing w:val="-3"/>
          <w:sz w:val="22"/>
          <w:szCs w:val="22"/>
        </w:rPr>
        <w:t xml:space="preserve"> </w:t>
      </w:r>
      <w:r w:rsidRPr="008A57C1">
        <w:rPr>
          <w:noProof/>
          <w:spacing w:val="-1"/>
          <w:sz w:val="22"/>
          <w:szCs w:val="22"/>
        </w:rPr>
        <w:t>regulations</w:t>
      </w:r>
      <w:r w:rsidRPr="008A57C1">
        <w:rPr>
          <w:noProof/>
          <w:sz w:val="22"/>
          <w:szCs w:val="22"/>
        </w:rPr>
        <w:t xml:space="preserve"> </w:t>
      </w:r>
      <w:r w:rsidRPr="008A57C1">
        <w:rPr>
          <w:noProof/>
          <w:spacing w:val="-1"/>
          <w:sz w:val="22"/>
          <w:szCs w:val="22"/>
        </w:rPr>
        <w:t>at</w:t>
      </w:r>
      <w:r w:rsidRPr="008A57C1">
        <w:rPr>
          <w:noProof/>
          <w:spacing w:val="-2"/>
          <w:sz w:val="22"/>
          <w:szCs w:val="22"/>
        </w:rPr>
        <w:t xml:space="preserve"> </w:t>
      </w:r>
      <w:r w:rsidRPr="008A57C1">
        <w:rPr>
          <w:noProof/>
          <w:sz w:val="22"/>
          <w:szCs w:val="22"/>
        </w:rPr>
        <w:t xml:space="preserve">130 </w:t>
      </w:r>
      <w:r w:rsidRPr="008A57C1">
        <w:rPr>
          <w:noProof/>
          <w:spacing w:val="-1"/>
          <w:sz w:val="22"/>
          <w:szCs w:val="22"/>
        </w:rPr>
        <w:t>CMR</w:t>
      </w:r>
      <w:r w:rsidRPr="008A57C1">
        <w:rPr>
          <w:noProof/>
          <w:sz w:val="22"/>
          <w:szCs w:val="22"/>
        </w:rPr>
        <w:t xml:space="preserve"> </w:t>
      </w:r>
      <w:r w:rsidRPr="008A57C1">
        <w:rPr>
          <w:noProof/>
          <w:spacing w:val="-1"/>
          <w:sz w:val="22"/>
          <w:szCs w:val="22"/>
        </w:rPr>
        <w:t>433.000</w:t>
      </w:r>
      <w:r w:rsidRPr="008A57C1">
        <w:rPr>
          <w:noProof/>
          <w:sz w:val="22"/>
          <w:szCs w:val="22"/>
        </w:rPr>
        <w:t xml:space="preserve"> </w:t>
      </w:r>
      <w:r w:rsidRPr="008A57C1">
        <w:rPr>
          <w:noProof/>
          <w:spacing w:val="-1"/>
          <w:sz w:val="22"/>
          <w:szCs w:val="22"/>
        </w:rPr>
        <w:t>and</w:t>
      </w:r>
      <w:r w:rsidRPr="008A57C1">
        <w:rPr>
          <w:noProof/>
          <w:sz w:val="22"/>
          <w:szCs w:val="22"/>
        </w:rPr>
        <w:t xml:space="preserve"> </w:t>
      </w:r>
      <w:r w:rsidRPr="008A57C1">
        <w:rPr>
          <w:noProof/>
          <w:spacing w:val="-1"/>
          <w:sz w:val="22"/>
          <w:szCs w:val="22"/>
        </w:rPr>
        <w:t xml:space="preserve">450.000: </w:t>
      </w:r>
      <w:r w:rsidRPr="008A57C1">
        <w:rPr>
          <w:i/>
          <w:noProof/>
          <w:spacing w:val="-1"/>
          <w:sz w:val="22"/>
          <w:szCs w:val="22"/>
        </w:rPr>
        <w:t>Administrative and Billing Regulations</w:t>
      </w:r>
      <w:r w:rsidRPr="008A57C1">
        <w:rPr>
          <w:noProof/>
          <w:spacing w:val="-1"/>
          <w:sz w:val="22"/>
          <w:szCs w:val="22"/>
        </w:rPr>
        <w:t>,</w:t>
      </w:r>
      <w:r w:rsidRPr="008A57C1">
        <w:rPr>
          <w:noProof/>
          <w:spacing w:val="-3"/>
          <w:sz w:val="22"/>
          <w:szCs w:val="22"/>
        </w:rPr>
        <w:t xml:space="preserve"> </w:t>
      </w:r>
      <w:r w:rsidRPr="008A57C1">
        <w:rPr>
          <w:b/>
          <w:bCs/>
          <w:noProof/>
          <w:spacing w:val="-1"/>
          <w:sz w:val="22"/>
          <w:szCs w:val="22"/>
        </w:rPr>
        <w:t>except</w:t>
      </w:r>
      <w:r w:rsidRPr="008A57C1">
        <w:rPr>
          <w:b/>
          <w:bCs/>
          <w:noProof/>
          <w:spacing w:val="-2"/>
          <w:sz w:val="22"/>
          <w:szCs w:val="22"/>
        </w:rPr>
        <w:t xml:space="preserve"> </w:t>
      </w:r>
      <w:r w:rsidRPr="008A57C1">
        <w:rPr>
          <w:noProof/>
          <w:spacing w:val="-1"/>
          <w:sz w:val="22"/>
          <w:szCs w:val="22"/>
        </w:rPr>
        <w:t>for</w:t>
      </w:r>
      <w:r w:rsidRPr="008A57C1">
        <w:rPr>
          <w:noProof/>
          <w:sz w:val="22"/>
          <w:szCs w:val="22"/>
        </w:rPr>
        <w:t xml:space="preserve"> </w:t>
      </w:r>
      <w:r w:rsidRPr="008A57C1">
        <w:rPr>
          <w:noProof/>
          <w:spacing w:val="-1"/>
          <w:sz w:val="22"/>
          <w:szCs w:val="22"/>
        </w:rPr>
        <w:t>those</w:t>
      </w:r>
      <w:r w:rsidRPr="008A57C1">
        <w:rPr>
          <w:noProof/>
          <w:sz w:val="22"/>
          <w:szCs w:val="22"/>
        </w:rPr>
        <w:t xml:space="preserve"> </w:t>
      </w:r>
      <w:r w:rsidRPr="008A57C1">
        <w:rPr>
          <w:noProof/>
          <w:spacing w:val="-1"/>
          <w:sz w:val="22"/>
          <w:szCs w:val="22"/>
        </w:rPr>
        <w:t>codes</w:t>
      </w:r>
      <w:r w:rsidRPr="008A57C1">
        <w:rPr>
          <w:noProof/>
          <w:sz w:val="22"/>
          <w:szCs w:val="22"/>
        </w:rPr>
        <w:t xml:space="preserve"> </w:t>
      </w:r>
      <w:r w:rsidRPr="008A57C1">
        <w:rPr>
          <w:noProof/>
          <w:spacing w:val="-1"/>
          <w:sz w:val="22"/>
          <w:szCs w:val="22"/>
        </w:rPr>
        <w:t>listed</w:t>
      </w:r>
      <w:r w:rsidRPr="008A57C1">
        <w:rPr>
          <w:noProof/>
          <w:sz w:val="22"/>
          <w:szCs w:val="22"/>
        </w:rPr>
        <w:t xml:space="preserve"> </w:t>
      </w:r>
      <w:r w:rsidRPr="008A57C1">
        <w:rPr>
          <w:noProof/>
          <w:spacing w:val="-1"/>
          <w:sz w:val="22"/>
          <w:szCs w:val="22"/>
        </w:rPr>
        <w:t>in</w:t>
      </w:r>
      <w:r w:rsidRPr="008A57C1">
        <w:rPr>
          <w:noProof/>
          <w:sz w:val="22"/>
          <w:szCs w:val="22"/>
        </w:rPr>
        <w:t xml:space="preserve"> </w:t>
      </w:r>
      <w:r w:rsidRPr="008A57C1">
        <w:rPr>
          <w:noProof/>
          <w:spacing w:val="-1"/>
          <w:sz w:val="22"/>
          <w:szCs w:val="22"/>
        </w:rPr>
        <w:t>Section</w:t>
      </w:r>
      <w:r w:rsidRPr="008A57C1">
        <w:rPr>
          <w:noProof/>
          <w:sz w:val="22"/>
          <w:szCs w:val="22"/>
        </w:rPr>
        <w:t xml:space="preserve"> 602</w:t>
      </w:r>
      <w:r w:rsidRPr="008A57C1">
        <w:rPr>
          <w:noProof/>
          <w:spacing w:val="-2"/>
          <w:sz w:val="22"/>
          <w:szCs w:val="22"/>
        </w:rPr>
        <w:t xml:space="preserve"> </w:t>
      </w:r>
      <w:r w:rsidRPr="008A57C1">
        <w:rPr>
          <w:noProof/>
          <w:sz w:val="22"/>
          <w:szCs w:val="22"/>
        </w:rPr>
        <w:t>of</w:t>
      </w:r>
      <w:r w:rsidRPr="008A57C1">
        <w:rPr>
          <w:noProof/>
          <w:spacing w:val="1"/>
          <w:sz w:val="22"/>
          <w:szCs w:val="22"/>
        </w:rPr>
        <w:t xml:space="preserve"> </w:t>
      </w:r>
      <w:r w:rsidRPr="008A57C1">
        <w:rPr>
          <w:noProof/>
          <w:spacing w:val="-1"/>
          <w:sz w:val="22"/>
          <w:szCs w:val="22"/>
        </w:rPr>
        <w:t>this</w:t>
      </w:r>
      <w:r w:rsidRPr="008A57C1">
        <w:rPr>
          <w:noProof/>
          <w:spacing w:val="-2"/>
          <w:sz w:val="22"/>
          <w:szCs w:val="22"/>
        </w:rPr>
        <w:t xml:space="preserve"> </w:t>
      </w:r>
      <w:r w:rsidRPr="008A57C1">
        <w:rPr>
          <w:noProof/>
          <w:spacing w:val="-1"/>
          <w:sz w:val="22"/>
          <w:szCs w:val="22"/>
        </w:rPr>
        <w:t>subchapter,</w:t>
      </w:r>
      <w:r w:rsidRPr="008A57C1">
        <w:rPr>
          <w:noProof/>
          <w:sz w:val="22"/>
          <w:szCs w:val="22"/>
        </w:rPr>
        <w:t xml:space="preserve"> </w:t>
      </w:r>
      <w:r w:rsidRPr="008A57C1">
        <w:rPr>
          <w:noProof/>
          <w:spacing w:val="-2"/>
          <w:sz w:val="22"/>
          <w:szCs w:val="22"/>
        </w:rPr>
        <w:t>CPT</w:t>
      </w:r>
      <w:r w:rsidRPr="008A57C1">
        <w:rPr>
          <w:noProof/>
          <w:spacing w:val="2"/>
          <w:sz w:val="22"/>
          <w:szCs w:val="22"/>
        </w:rPr>
        <w:t xml:space="preserve"> </w:t>
      </w:r>
      <w:r w:rsidRPr="008A57C1">
        <w:rPr>
          <w:noProof/>
          <w:spacing w:val="-1"/>
          <w:sz w:val="22"/>
          <w:szCs w:val="22"/>
        </w:rPr>
        <w:t xml:space="preserve">Category II </w:t>
      </w:r>
      <w:r w:rsidRPr="008A57C1">
        <w:rPr>
          <w:noProof/>
          <w:sz w:val="22"/>
          <w:szCs w:val="22"/>
        </w:rPr>
        <w:t xml:space="preserve">codes </w:t>
      </w:r>
      <w:r w:rsidRPr="008A57C1">
        <w:rPr>
          <w:noProof/>
          <w:spacing w:val="-1"/>
          <w:sz w:val="22"/>
          <w:szCs w:val="22"/>
        </w:rPr>
        <w:t>ending</w:t>
      </w:r>
      <w:r w:rsidRPr="008A57C1">
        <w:rPr>
          <w:noProof/>
          <w:spacing w:val="-3"/>
          <w:sz w:val="22"/>
          <w:szCs w:val="22"/>
        </w:rPr>
        <w:t xml:space="preserve"> </w:t>
      </w:r>
      <w:r w:rsidRPr="008A57C1">
        <w:rPr>
          <w:noProof/>
          <w:sz w:val="22"/>
          <w:szCs w:val="22"/>
        </w:rPr>
        <w:t>in F,</w:t>
      </w:r>
      <w:r w:rsidRPr="008A57C1">
        <w:rPr>
          <w:noProof/>
          <w:spacing w:val="-3"/>
          <w:sz w:val="22"/>
          <w:szCs w:val="22"/>
        </w:rPr>
        <w:t xml:space="preserve"> </w:t>
      </w:r>
      <w:r w:rsidRPr="008A57C1">
        <w:rPr>
          <w:noProof/>
          <w:sz w:val="22"/>
          <w:szCs w:val="22"/>
        </w:rPr>
        <w:t xml:space="preserve">and </w:t>
      </w:r>
      <w:r w:rsidRPr="008A57C1">
        <w:rPr>
          <w:noProof/>
          <w:spacing w:val="-2"/>
          <w:sz w:val="22"/>
          <w:szCs w:val="22"/>
        </w:rPr>
        <w:t>CPT</w:t>
      </w:r>
      <w:r w:rsidRPr="008A57C1">
        <w:rPr>
          <w:noProof/>
          <w:spacing w:val="2"/>
          <w:sz w:val="22"/>
          <w:szCs w:val="22"/>
        </w:rPr>
        <w:t xml:space="preserve"> </w:t>
      </w:r>
      <w:r w:rsidRPr="008A57C1">
        <w:rPr>
          <w:noProof/>
          <w:spacing w:val="-1"/>
          <w:sz w:val="22"/>
          <w:szCs w:val="22"/>
        </w:rPr>
        <w:t xml:space="preserve">Category </w:t>
      </w:r>
      <w:r w:rsidRPr="008A57C1">
        <w:rPr>
          <w:noProof/>
          <w:spacing w:val="-2"/>
          <w:sz w:val="22"/>
          <w:szCs w:val="22"/>
        </w:rPr>
        <w:t>III</w:t>
      </w:r>
      <w:r w:rsidRPr="008A57C1">
        <w:rPr>
          <w:noProof/>
          <w:spacing w:val="-1"/>
          <w:sz w:val="22"/>
          <w:szCs w:val="22"/>
        </w:rPr>
        <w:t xml:space="preserve"> </w:t>
      </w:r>
      <w:r w:rsidRPr="008A57C1">
        <w:rPr>
          <w:noProof/>
          <w:sz w:val="22"/>
          <w:szCs w:val="22"/>
        </w:rPr>
        <w:t xml:space="preserve">codes </w:t>
      </w:r>
      <w:r w:rsidRPr="008A57C1">
        <w:rPr>
          <w:noProof/>
          <w:spacing w:val="-1"/>
          <w:sz w:val="22"/>
          <w:szCs w:val="22"/>
        </w:rPr>
        <w:t>ending</w:t>
      </w:r>
      <w:r w:rsidRPr="008A57C1">
        <w:rPr>
          <w:noProof/>
          <w:spacing w:val="-3"/>
          <w:sz w:val="22"/>
          <w:szCs w:val="22"/>
        </w:rPr>
        <w:t xml:space="preserve"> </w:t>
      </w:r>
      <w:r w:rsidRPr="008A57C1">
        <w:rPr>
          <w:noProof/>
          <w:sz w:val="22"/>
          <w:szCs w:val="22"/>
        </w:rPr>
        <w:t>in</w:t>
      </w:r>
      <w:r w:rsidRPr="008A57C1">
        <w:rPr>
          <w:noProof/>
          <w:spacing w:val="-3"/>
          <w:sz w:val="22"/>
          <w:szCs w:val="22"/>
        </w:rPr>
        <w:t xml:space="preserve"> </w:t>
      </w:r>
      <w:r w:rsidRPr="008A57C1">
        <w:rPr>
          <w:noProof/>
          <w:sz w:val="22"/>
          <w:szCs w:val="22"/>
        </w:rPr>
        <w:t>T.</w:t>
      </w:r>
    </w:p>
    <w:p w:rsidR="008A57C1" w:rsidRPr="008A57C1" w:rsidRDefault="008A57C1" w:rsidP="008A57C1">
      <w:pPr>
        <w:kinsoku w:val="0"/>
        <w:overflowPunct w:val="0"/>
        <w:spacing w:before="5" w:line="200" w:lineRule="exact"/>
        <w:ind w:left="432"/>
        <w:rPr>
          <w:noProof/>
          <w:sz w:val="22"/>
          <w:szCs w:val="22"/>
        </w:rPr>
      </w:pPr>
    </w:p>
    <w:p w:rsidR="008A57C1" w:rsidRPr="008A57C1" w:rsidRDefault="008A57C1" w:rsidP="008A57C1">
      <w:pPr>
        <w:widowControl w:val="0"/>
        <w:tabs>
          <w:tab w:val="left" w:pos="360"/>
          <w:tab w:val="left" w:pos="720"/>
        </w:tabs>
        <w:kinsoku w:val="0"/>
        <w:overflowPunct w:val="0"/>
        <w:spacing w:line="260" w:lineRule="exact"/>
        <w:ind w:left="432"/>
        <w:rPr>
          <w:noProof/>
          <w:spacing w:val="-1"/>
          <w:sz w:val="22"/>
          <w:szCs w:val="22"/>
        </w:rPr>
      </w:pPr>
      <w:r w:rsidRPr="008A57C1">
        <w:rPr>
          <w:noProof/>
          <w:sz w:val="22"/>
          <w:szCs w:val="22"/>
        </w:rPr>
        <w:t>A</w:t>
      </w:r>
      <w:r w:rsidRPr="008A57C1">
        <w:rPr>
          <w:noProof/>
          <w:spacing w:val="-1"/>
          <w:sz w:val="22"/>
          <w:szCs w:val="22"/>
        </w:rPr>
        <w:t xml:space="preserve"> physician</w:t>
      </w:r>
      <w:r w:rsidRPr="008A57C1">
        <w:rPr>
          <w:noProof/>
          <w:sz w:val="22"/>
          <w:szCs w:val="22"/>
        </w:rPr>
        <w:t xml:space="preserve"> </w:t>
      </w:r>
      <w:r w:rsidRPr="008A57C1">
        <w:rPr>
          <w:noProof/>
          <w:spacing w:val="-2"/>
          <w:sz w:val="22"/>
          <w:szCs w:val="22"/>
        </w:rPr>
        <w:t xml:space="preserve">may </w:t>
      </w:r>
      <w:r w:rsidRPr="008A57C1">
        <w:rPr>
          <w:noProof/>
          <w:sz w:val="22"/>
          <w:szCs w:val="22"/>
        </w:rPr>
        <w:t>request</w:t>
      </w:r>
      <w:r w:rsidRPr="008A57C1">
        <w:rPr>
          <w:noProof/>
          <w:spacing w:val="1"/>
          <w:sz w:val="22"/>
          <w:szCs w:val="22"/>
        </w:rPr>
        <w:t xml:space="preserve"> </w:t>
      </w:r>
      <w:r w:rsidRPr="008A57C1">
        <w:rPr>
          <w:noProof/>
          <w:spacing w:val="-1"/>
          <w:sz w:val="22"/>
          <w:szCs w:val="22"/>
        </w:rPr>
        <w:t>prior</w:t>
      </w:r>
      <w:r w:rsidRPr="008A57C1">
        <w:rPr>
          <w:noProof/>
          <w:spacing w:val="-2"/>
          <w:sz w:val="22"/>
          <w:szCs w:val="22"/>
        </w:rPr>
        <w:t xml:space="preserve"> </w:t>
      </w:r>
      <w:r w:rsidRPr="008A57C1">
        <w:rPr>
          <w:noProof/>
          <w:spacing w:val="-1"/>
          <w:sz w:val="22"/>
          <w:szCs w:val="22"/>
        </w:rPr>
        <w:t>authorization</w:t>
      </w:r>
      <w:r w:rsidRPr="008A57C1">
        <w:rPr>
          <w:noProof/>
          <w:sz w:val="22"/>
          <w:szCs w:val="22"/>
        </w:rPr>
        <w:t xml:space="preserve"> (PA) </w:t>
      </w:r>
      <w:r w:rsidRPr="008A57C1">
        <w:rPr>
          <w:noProof/>
          <w:spacing w:val="-1"/>
          <w:sz w:val="22"/>
          <w:szCs w:val="22"/>
        </w:rPr>
        <w:t>for</w:t>
      </w:r>
      <w:r w:rsidRPr="008A57C1">
        <w:rPr>
          <w:noProof/>
          <w:sz w:val="22"/>
          <w:szCs w:val="22"/>
        </w:rPr>
        <w:t xml:space="preserve"> any</w:t>
      </w:r>
      <w:r w:rsidRPr="008A57C1">
        <w:rPr>
          <w:noProof/>
          <w:spacing w:val="-2"/>
          <w:sz w:val="22"/>
          <w:szCs w:val="22"/>
        </w:rPr>
        <w:t xml:space="preserve"> </w:t>
      </w:r>
      <w:r w:rsidRPr="008A57C1">
        <w:rPr>
          <w:noProof/>
          <w:spacing w:val="-1"/>
          <w:sz w:val="22"/>
          <w:szCs w:val="22"/>
        </w:rPr>
        <w:t>medically</w:t>
      </w:r>
      <w:r w:rsidRPr="008A57C1">
        <w:rPr>
          <w:noProof/>
          <w:spacing w:val="-3"/>
          <w:sz w:val="22"/>
          <w:szCs w:val="22"/>
        </w:rPr>
        <w:t xml:space="preserve"> </w:t>
      </w:r>
      <w:r w:rsidRPr="008A57C1">
        <w:rPr>
          <w:noProof/>
          <w:spacing w:val="-1"/>
          <w:sz w:val="22"/>
          <w:szCs w:val="22"/>
        </w:rPr>
        <w:t>necessary</w:t>
      </w:r>
      <w:r w:rsidRPr="008A57C1">
        <w:rPr>
          <w:noProof/>
          <w:spacing w:val="-3"/>
          <w:sz w:val="22"/>
          <w:szCs w:val="22"/>
        </w:rPr>
        <w:t xml:space="preserve"> </w:t>
      </w:r>
      <w:r w:rsidRPr="008A57C1">
        <w:rPr>
          <w:noProof/>
          <w:spacing w:val="-1"/>
          <w:sz w:val="22"/>
          <w:szCs w:val="22"/>
        </w:rPr>
        <w:t>service</w:t>
      </w:r>
      <w:r w:rsidRPr="008A57C1">
        <w:rPr>
          <w:noProof/>
          <w:spacing w:val="-2"/>
          <w:sz w:val="22"/>
          <w:szCs w:val="22"/>
        </w:rPr>
        <w:t xml:space="preserve"> </w:t>
      </w:r>
      <w:r w:rsidRPr="008A57C1">
        <w:rPr>
          <w:noProof/>
          <w:spacing w:val="-1"/>
          <w:sz w:val="22"/>
          <w:szCs w:val="22"/>
        </w:rPr>
        <w:t>reimbursable</w:t>
      </w:r>
      <w:r w:rsidRPr="008A57C1">
        <w:rPr>
          <w:noProof/>
          <w:sz w:val="22"/>
          <w:szCs w:val="22"/>
        </w:rPr>
        <w:t xml:space="preserve"> </w:t>
      </w:r>
      <w:r w:rsidRPr="008A57C1">
        <w:rPr>
          <w:noProof/>
          <w:spacing w:val="-1"/>
          <w:sz w:val="22"/>
          <w:szCs w:val="22"/>
        </w:rPr>
        <w:t>under</w:t>
      </w:r>
      <w:r w:rsidRPr="008A57C1">
        <w:rPr>
          <w:noProof/>
          <w:spacing w:val="-2"/>
          <w:sz w:val="22"/>
          <w:szCs w:val="22"/>
        </w:rPr>
        <w:t xml:space="preserve"> </w:t>
      </w:r>
      <w:r w:rsidRPr="008A57C1">
        <w:rPr>
          <w:noProof/>
          <w:sz w:val="22"/>
          <w:szCs w:val="22"/>
        </w:rPr>
        <w:t xml:space="preserve">the </w:t>
      </w:r>
      <w:r w:rsidRPr="008A57C1">
        <w:rPr>
          <w:noProof/>
          <w:spacing w:val="-1"/>
          <w:sz w:val="22"/>
          <w:szCs w:val="22"/>
        </w:rPr>
        <w:t>federal</w:t>
      </w:r>
      <w:r w:rsidRPr="008A57C1">
        <w:rPr>
          <w:noProof/>
          <w:spacing w:val="1"/>
          <w:sz w:val="22"/>
          <w:szCs w:val="22"/>
        </w:rPr>
        <w:t xml:space="preserve"> </w:t>
      </w:r>
      <w:r w:rsidRPr="008A57C1">
        <w:rPr>
          <w:noProof/>
          <w:spacing w:val="-1"/>
          <w:sz w:val="22"/>
          <w:szCs w:val="22"/>
        </w:rPr>
        <w:t>Medicaid</w:t>
      </w:r>
      <w:r w:rsidRPr="008A57C1">
        <w:rPr>
          <w:noProof/>
          <w:spacing w:val="-3"/>
          <w:sz w:val="22"/>
          <w:szCs w:val="22"/>
        </w:rPr>
        <w:t xml:space="preserve"> </w:t>
      </w:r>
      <w:r w:rsidRPr="008A57C1">
        <w:rPr>
          <w:noProof/>
          <w:spacing w:val="-1"/>
          <w:sz w:val="22"/>
          <w:szCs w:val="22"/>
        </w:rPr>
        <w:t>Act,</w:t>
      </w:r>
      <w:r w:rsidRPr="008A57C1">
        <w:rPr>
          <w:noProof/>
          <w:spacing w:val="-2"/>
          <w:sz w:val="22"/>
          <w:szCs w:val="22"/>
        </w:rPr>
        <w:t xml:space="preserve"> </w:t>
      </w:r>
      <w:r w:rsidRPr="008A57C1">
        <w:rPr>
          <w:noProof/>
          <w:sz w:val="22"/>
          <w:szCs w:val="22"/>
        </w:rPr>
        <w:t xml:space="preserve">in </w:t>
      </w:r>
      <w:r w:rsidRPr="008A57C1">
        <w:rPr>
          <w:noProof/>
          <w:spacing w:val="-1"/>
          <w:sz w:val="22"/>
          <w:szCs w:val="22"/>
        </w:rPr>
        <w:t>accordance</w:t>
      </w:r>
      <w:r w:rsidRPr="008A57C1">
        <w:rPr>
          <w:noProof/>
          <w:sz w:val="22"/>
          <w:szCs w:val="22"/>
        </w:rPr>
        <w:t xml:space="preserve"> </w:t>
      </w:r>
      <w:r w:rsidRPr="008A57C1">
        <w:rPr>
          <w:noProof/>
          <w:spacing w:val="-1"/>
          <w:sz w:val="22"/>
          <w:szCs w:val="22"/>
        </w:rPr>
        <w:t>with</w:t>
      </w:r>
      <w:r w:rsidRPr="008A57C1">
        <w:rPr>
          <w:noProof/>
          <w:sz w:val="22"/>
          <w:szCs w:val="22"/>
        </w:rPr>
        <w:t xml:space="preserve"> </w:t>
      </w:r>
      <w:r w:rsidRPr="008A57C1">
        <w:rPr>
          <w:noProof/>
          <w:spacing w:val="-1"/>
          <w:sz w:val="22"/>
          <w:szCs w:val="22"/>
        </w:rPr>
        <w:t>130</w:t>
      </w:r>
      <w:r w:rsidRPr="008A57C1">
        <w:rPr>
          <w:noProof/>
          <w:sz w:val="22"/>
          <w:szCs w:val="22"/>
        </w:rPr>
        <w:t xml:space="preserve"> </w:t>
      </w:r>
      <w:r w:rsidRPr="008A57C1">
        <w:rPr>
          <w:noProof/>
          <w:spacing w:val="-1"/>
          <w:sz w:val="22"/>
          <w:szCs w:val="22"/>
        </w:rPr>
        <w:t>CMR</w:t>
      </w:r>
      <w:r w:rsidRPr="008A57C1">
        <w:rPr>
          <w:noProof/>
          <w:sz w:val="22"/>
          <w:szCs w:val="22"/>
        </w:rPr>
        <w:t xml:space="preserve"> </w:t>
      </w:r>
      <w:r w:rsidRPr="008A57C1">
        <w:rPr>
          <w:noProof/>
          <w:spacing w:val="-1"/>
          <w:sz w:val="22"/>
          <w:szCs w:val="22"/>
        </w:rPr>
        <w:t>450.144,</w:t>
      </w:r>
      <w:r w:rsidRPr="008A57C1">
        <w:rPr>
          <w:noProof/>
          <w:sz w:val="22"/>
          <w:szCs w:val="22"/>
        </w:rPr>
        <w:t xml:space="preserve"> </w:t>
      </w:r>
      <w:r w:rsidRPr="008A57C1">
        <w:rPr>
          <w:noProof/>
          <w:spacing w:val="1"/>
          <w:sz w:val="22"/>
          <w:szCs w:val="22"/>
        </w:rPr>
        <w:t>42</w:t>
      </w:r>
      <w:r w:rsidRPr="008A57C1">
        <w:rPr>
          <w:noProof/>
          <w:sz w:val="22"/>
          <w:szCs w:val="22"/>
        </w:rPr>
        <w:t xml:space="preserve"> </w:t>
      </w:r>
      <w:r w:rsidRPr="008A57C1">
        <w:rPr>
          <w:noProof/>
          <w:spacing w:val="-1"/>
          <w:sz w:val="22"/>
          <w:szCs w:val="22"/>
        </w:rPr>
        <w:t>U.S.C.</w:t>
      </w:r>
      <w:r w:rsidRPr="008A57C1">
        <w:rPr>
          <w:noProof/>
          <w:sz w:val="22"/>
          <w:szCs w:val="22"/>
        </w:rPr>
        <w:t xml:space="preserve"> </w:t>
      </w:r>
      <w:r w:rsidRPr="008A57C1">
        <w:rPr>
          <w:noProof/>
          <w:spacing w:val="-1"/>
          <w:sz w:val="22"/>
          <w:szCs w:val="22"/>
        </w:rPr>
        <w:t>1396d(a),</w:t>
      </w:r>
      <w:r w:rsidRPr="008A57C1">
        <w:rPr>
          <w:noProof/>
          <w:spacing w:val="-5"/>
          <w:sz w:val="22"/>
          <w:szCs w:val="22"/>
        </w:rPr>
        <w:t xml:space="preserve"> </w:t>
      </w:r>
      <w:r w:rsidRPr="008A57C1">
        <w:rPr>
          <w:noProof/>
          <w:sz w:val="22"/>
          <w:szCs w:val="22"/>
        </w:rPr>
        <w:t xml:space="preserve">and 42 </w:t>
      </w:r>
      <w:r w:rsidRPr="008A57C1">
        <w:rPr>
          <w:noProof/>
          <w:spacing w:val="-1"/>
          <w:sz w:val="22"/>
          <w:szCs w:val="22"/>
        </w:rPr>
        <w:t>U.S.C. 1396d(r)(5)</w:t>
      </w:r>
      <w:r w:rsidRPr="008A57C1">
        <w:rPr>
          <w:noProof/>
          <w:spacing w:val="-2"/>
          <w:sz w:val="22"/>
          <w:szCs w:val="22"/>
        </w:rPr>
        <w:t xml:space="preserve"> </w:t>
      </w:r>
      <w:r w:rsidRPr="008A57C1">
        <w:rPr>
          <w:noProof/>
          <w:spacing w:val="-1"/>
          <w:sz w:val="22"/>
          <w:szCs w:val="22"/>
        </w:rPr>
        <w:t>for</w:t>
      </w:r>
      <w:r w:rsidRPr="008A57C1">
        <w:rPr>
          <w:noProof/>
          <w:sz w:val="22"/>
          <w:szCs w:val="22"/>
        </w:rPr>
        <w:t xml:space="preserve"> a </w:t>
      </w:r>
      <w:r w:rsidRPr="008A57C1">
        <w:rPr>
          <w:noProof/>
          <w:spacing w:val="-1"/>
          <w:sz w:val="22"/>
          <w:szCs w:val="22"/>
        </w:rPr>
        <w:t>MassHealth</w:t>
      </w:r>
      <w:r w:rsidRPr="008A57C1">
        <w:rPr>
          <w:noProof/>
          <w:sz w:val="22"/>
          <w:szCs w:val="22"/>
        </w:rPr>
        <w:t xml:space="preserve"> </w:t>
      </w:r>
      <w:r w:rsidRPr="008A57C1">
        <w:rPr>
          <w:noProof/>
          <w:spacing w:val="-1"/>
          <w:sz w:val="22"/>
          <w:szCs w:val="22"/>
        </w:rPr>
        <w:t>Standard</w:t>
      </w:r>
      <w:r w:rsidRPr="008A57C1">
        <w:rPr>
          <w:noProof/>
          <w:sz w:val="22"/>
          <w:szCs w:val="22"/>
        </w:rPr>
        <w:t xml:space="preserve"> </w:t>
      </w:r>
      <w:r w:rsidRPr="008A57C1">
        <w:rPr>
          <w:noProof/>
          <w:spacing w:val="-2"/>
          <w:sz w:val="22"/>
          <w:szCs w:val="22"/>
        </w:rPr>
        <w:t>or</w:t>
      </w:r>
      <w:r w:rsidRPr="008A57C1">
        <w:rPr>
          <w:noProof/>
          <w:sz w:val="22"/>
          <w:szCs w:val="22"/>
        </w:rPr>
        <w:t xml:space="preserve"> </w:t>
      </w:r>
      <w:r w:rsidRPr="008A57C1">
        <w:rPr>
          <w:noProof/>
          <w:spacing w:val="-1"/>
          <w:sz w:val="22"/>
          <w:szCs w:val="22"/>
        </w:rPr>
        <w:t>CommonHealth</w:t>
      </w:r>
      <w:r w:rsidRPr="008A57C1">
        <w:rPr>
          <w:noProof/>
          <w:sz w:val="22"/>
          <w:szCs w:val="22"/>
        </w:rPr>
        <w:t xml:space="preserve"> </w:t>
      </w:r>
      <w:r w:rsidRPr="008A57C1">
        <w:rPr>
          <w:noProof/>
          <w:spacing w:val="-1"/>
          <w:sz w:val="22"/>
          <w:szCs w:val="22"/>
        </w:rPr>
        <w:t>member</w:t>
      </w:r>
      <w:r w:rsidRPr="008A57C1">
        <w:rPr>
          <w:noProof/>
          <w:spacing w:val="1"/>
          <w:sz w:val="22"/>
          <w:szCs w:val="22"/>
        </w:rPr>
        <w:t xml:space="preserve"> </w:t>
      </w:r>
      <w:r w:rsidRPr="008A57C1">
        <w:rPr>
          <w:noProof/>
          <w:spacing w:val="-1"/>
          <w:sz w:val="22"/>
          <w:szCs w:val="22"/>
        </w:rPr>
        <w:t>younger</w:t>
      </w:r>
      <w:r w:rsidRPr="008A57C1">
        <w:rPr>
          <w:noProof/>
          <w:spacing w:val="1"/>
          <w:sz w:val="22"/>
          <w:szCs w:val="22"/>
        </w:rPr>
        <w:t xml:space="preserve"> </w:t>
      </w:r>
      <w:r w:rsidRPr="008A57C1">
        <w:rPr>
          <w:noProof/>
          <w:sz w:val="22"/>
          <w:szCs w:val="22"/>
        </w:rPr>
        <w:t>than</w:t>
      </w:r>
      <w:r w:rsidRPr="008A57C1">
        <w:rPr>
          <w:noProof/>
          <w:spacing w:val="-2"/>
          <w:sz w:val="22"/>
          <w:szCs w:val="22"/>
        </w:rPr>
        <w:t xml:space="preserve"> </w:t>
      </w:r>
      <w:r w:rsidRPr="008A57C1">
        <w:rPr>
          <w:noProof/>
          <w:sz w:val="22"/>
          <w:szCs w:val="22"/>
        </w:rPr>
        <w:t xml:space="preserve">21 </w:t>
      </w:r>
      <w:r w:rsidRPr="008A57C1">
        <w:rPr>
          <w:noProof/>
          <w:spacing w:val="-1"/>
          <w:sz w:val="22"/>
          <w:szCs w:val="22"/>
        </w:rPr>
        <w:t>years</w:t>
      </w:r>
      <w:r w:rsidRPr="008A57C1">
        <w:rPr>
          <w:noProof/>
          <w:sz w:val="22"/>
          <w:szCs w:val="22"/>
        </w:rPr>
        <w:t xml:space="preserve"> </w:t>
      </w:r>
      <w:r w:rsidRPr="008A57C1">
        <w:rPr>
          <w:noProof/>
          <w:spacing w:val="-1"/>
          <w:sz w:val="22"/>
          <w:szCs w:val="22"/>
        </w:rPr>
        <w:t>of</w:t>
      </w:r>
      <w:r w:rsidRPr="008A57C1">
        <w:rPr>
          <w:noProof/>
          <w:sz w:val="22"/>
          <w:szCs w:val="22"/>
        </w:rPr>
        <w:t xml:space="preserve"> </w:t>
      </w:r>
      <w:r w:rsidRPr="008A57C1">
        <w:rPr>
          <w:noProof/>
          <w:spacing w:val="-1"/>
          <w:sz w:val="22"/>
          <w:szCs w:val="22"/>
        </w:rPr>
        <w:t>age,</w:t>
      </w:r>
      <w:r w:rsidRPr="008A57C1">
        <w:rPr>
          <w:noProof/>
          <w:sz w:val="22"/>
          <w:szCs w:val="22"/>
        </w:rPr>
        <w:t xml:space="preserve"> </w:t>
      </w:r>
      <w:r w:rsidRPr="008A57C1">
        <w:rPr>
          <w:noProof/>
          <w:spacing w:val="-1"/>
          <w:sz w:val="22"/>
          <w:szCs w:val="22"/>
        </w:rPr>
        <w:t>even</w:t>
      </w:r>
      <w:r w:rsidRPr="008A57C1">
        <w:rPr>
          <w:noProof/>
          <w:sz w:val="22"/>
          <w:szCs w:val="22"/>
        </w:rPr>
        <w:t xml:space="preserve"> </w:t>
      </w:r>
      <w:r w:rsidRPr="008A57C1">
        <w:rPr>
          <w:noProof/>
          <w:spacing w:val="-1"/>
          <w:sz w:val="22"/>
          <w:szCs w:val="22"/>
        </w:rPr>
        <w:t>if</w:t>
      </w:r>
      <w:r w:rsidRPr="008A57C1">
        <w:rPr>
          <w:noProof/>
          <w:spacing w:val="43"/>
          <w:sz w:val="22"/>
          <w:szCs w:val="22"/>
        </w:rPr>
        <w:t xml:space="preserve"> </w:t>
      </w:r>
      <w:r w:rsidRPr="008A57C1">
        <w:rPr>
          <w:noProof/>
          <w:sz w:val="22"/>
          <w:szCs w:val="22"/>
        </w:rPr>
        <w:t>it</w:t>
      </w:r>
      <w:r w:rsidRPr="008A57C1">
        <w:rPr>
          <w:noProof/>
          <w:spacing w:val="-2"/>
          <w:sz w:val="22"/>
          <w:szCs w:val="22"/>
        </w:rPr>
        <w:t xml:space="preserve"> </w:t>
      </w:r>
      <w:r w:rsidRPr="008A57C1">
        <w:rPr>
          <w:noProof/>
          <w:sz w:val="22"/>
          <w:szCs w:val="22"/>
        </w:rPr>
        <w:t xml:space="preserve">is </w:t>
      </w:r>
      <w:r w:rsidRPr="008A57C1">
        <w:rPr>
          <w:noProof/>
          <w:spacing w:val="-1"/>
          <w:sz w:val="22"/>
          <w:szCs w:val="22"/>
        </w:rPr>
        <w:t>not</w:t>
      </w:r>
      <w:r w:rsidRPr="008A57C1">
        <w:rPr>
          <w:noProof/>
          <w:spacing w:val="1"/>
          <w:sz w:val="22"/>
          <w:szCs w:val="22"/>
        </w:rPr>
        <w:t xml:space="preserve"> </w:t>
      </w:r>
      <w:r w:rsidRPr="008A57C1">
        <w:rPr>
          <w:noProof/>
          <w:spacing w:val="-1"/>
          <w:sz w:val="22"/>
          <w:szCs w:val="22"/>
        </w:rPr>
        <w:t>designated</w:t>
      </w:r>
      <w:r w:rsidRPr="008A57C1">
        <w:rPr>
          <w:noProof/>
          <w:sz w:val="22"/>
          <w:szCs w:val="22"/>
        </w:rPr>
        <w:t xml:space="preserve"> </w:t>
      </w:r>
      <w:r w:rsidRPr="008A57C1">
        <w:rPr>
          <w:noProof/>
          <w:spacing w:val="-1"/>
          <w:sz w:val="22"/>
          <w:szCs w:val="22"/>
        </w:rPr>
        <w:t>as</w:t>
      </w:r>
      <w:r w:rsidRPr="008A57C1">
        <w:rPr>
          <w:noProof/>
          <w:sz w:val="22"/>
          <w:szCs w:val="22"/>
        </w:rPr>
        <w:t xml:space="preserve"> </w:t>
      </w:r>
      <w:r w:rsidRPr="008A57C1">
        <w:rPr>
          <w:noProof/>
          <w:spacing w:val="-1"/>
          <w:sz w:val="22"/>
          <w:szCs w:val="22"/>
        </w:rPr>
        <w:t>covered</w:t>
      </w:r>
      <w:r w:rsidRPr="008A57C1">
        <w:rPr>
          <w:noProof/>
          <w:sz w:val="22"/>
          <w:szCs w:val="22"/>
        </w:rPr>
        <w:t xml:space="preserve"> or</w:t>
      </w:r>
      <w:r w:rsidRPr="008A57C1">
        <w:rPr>
          <w:noProof/>
          <w:spacing w:val="1"/>
          <w:sz w:val="22"/>
          <w:szCs w:val="22"/>
        </w:rPr>
        <w:t xml:space="preserve"> </w:t>
      </w:r>
      <w:r w:rsidRPr="008A57C1">
        <w:rPr>
          <w:noProof/>
          <w:spacing w:val="-1"/>
          <w:sz w:val="22"/>
          <w:szCs w:val="22"/>
        </w:rPr>
        <w:t>payable</w:t>
      </w:r>
      <w:r w:rsidRPr="008A57C1">
        <w:rPr>
          <w:noProof/>
          <w:spacing w:val="-2"/>
          <w:sz w:val="22"/>
          <w:szCs w:val="22"/>
        </w:rPr>
        <w:t xml:space="preserve"> </w:t>
      </w:r>
      <w:r w:rsidRPr="008A57C1">
        <w:rPr>
          <w:noProof/>
          <w:sz w:val="22"/>
          <w:szCs w:val="22"/>
        </w:rPr>
        <w:t>in</w:t>
      </w:r>
      <w:r w:rsidRPr="008A57C1">
        <w:rPr>
          <w:noProof/>
          <w:spacing w:val="-3"/>
          <w:sz w:val="22"/>
          <w:szCs w:val="22"/>
        </w:rPr>
        <w:t xml:space="preserve"> </w:t>
      </w:r>
      <w:r w:rsidRPr="008A57C1">
        <w:rPr>
          <w:noProof/>
          <w:sz w:val="22"/>
          <w:szCs w:val="22"/>
        </w:rPr>
        <w:t>the</w:t>
      </w:r>
      <w:r w:rsidRPr="008A57C1">
        <w:rPr>
          <w:noProof/>
          <w:spacing w:val="2"/>
          <w:sz w:val="22"/>
          <w:szCs w:val="22"/>
        </w:rPr>
        <w:t xml:space="preserve"> </w:t>
      </w:r>
      <w:r w:rsidRPr="008A57C1">
        <w:rPr>
          <w:i/>
          <w:iCs/>
          <w:noProof/>
          <w:spacing w:val="-1"/>
          <w:sz w:val="22"/>
          <w:szCs w:val="22"/>
        </w:rPr>
        <w:t>Physician</w:t>
      </w:r>
      <w:r w:rsidRPr="008A57C1">
        <w:rPr>
          <w:i/>
          <w:iCs/>
          <w:noProof/>
          <w:sz w:val="22"/>
          <w:szCs w:val="22"/>
        </w:rPr>
        <w:t xml:space="preserve"> </w:t>
      </w:r>
      <w:r w:rsidRPr="008A57C1">
        <w:rPr>
          <w:i/>
          <w:iCs/>
          <w:noProof/>
          <w:spacing w:val="-1"/>
          <w:sz w:val="22"/>
          <w:szCs w:val="22"/>
        </w:rPr>
        <w:t>Manual</w:t>
      </w:r>
      <w:r w:rsidRPr="008A57C1">
        <w:rPr>
          <w:noProof/>
          <w:spacing w:val="-1"/>
          <w:sz w:val="22"/>
          <w:szCs w:val="22"/>
        </w:rPr>
        <w:t>.</w:t>
      </w:r>
    </w:p>
    <w:p w:rsidR="008A57C1" w:rsidRPr="008A57C1" w:rsidRDefault="008A57C1" w:rsidP="008A57C1">
      <w:pPr>
        <w:widowControl w:val="0"/>
        <w:numPr>
          <w:ilvl w:val="0"/>
          <w:numId w:val="33"/>
        </w:numPr>
        <w:kinsoku w:val="0"/>
        <w:overflowPunct w:val="0"/>
        <w:autoSpaceDE w:val="0"/>
        <w:autoSpaceDN w:val="0"/>
        <w:adjustRightInd w:val="0"/>
        <w:spacing w:before="120" w:after="120"/>
        <w:ind w:left="1354" w:right="187" w:hanging="634"/>
        <w:rPr>
          <w:noProof/>
          <w:spacing w:val="-1"/>
          <w:sz w:val="22"/>
          <w:szCs w:val="22"/>
        </w:rPr>
      </w:pPr>
      <w:r w:rsidRPr="008A57C1">
        <w:rPr>
          <w:noProof/>
          <w:spacing w:val="-1"/>
          <w:sz w:val="22"/>
          <w:szCs w:val="22"/>
        </w:rPr>
        <w:t xml:space="preserve">Section 602 lists CPT codes that are </w:t>
      </w:r>
      <w:r w:rsidRPr="008A57C1">
        <w:rPr>
          <w:b/>
          <w:bCs/>
          <w:noProof/>
          <w:spacing w:val="-1"/>
          <w:sz w:val="22"/>
          <w:szCs w:val="22"/>
        </w:rPr>
        <w:t>not</w:t>
      </w:r>
      <w:r w:rsidRPr="008A57C1">
        <w:rPr>
          <w:noProof/>
          <w:spacing w:val="-1"/>
          <w:sz w:val="22"/>
          <w:szCs w:val="22"/>
        </w:rPr>
        <w:t xml:space="preserve"> payable under MassHealth.</w:t>
      </w:r>
    </w:p>
    <w:p w:rsidR="008A57C1" w:rsidRPr="008A57C1" w:rsidRDefault="008A57C1" w:rsidP="008A57C1">
      <w:pPr>
        <w:widowControl w:val="0"/>
        <w:numPr>
          <w:ilvl w:val="0"/>
          <w:numId w:val="33"/>
        </w:numPr>
        <w:kinsoku w:val="0"/>
        <w:overflowPunct w:val="0"/>
        <w:autoSpaceDE w:val="0"/>
        <w:autoSpaceDN w:val="0"/>
        <w:adjustRightInd w:val="0"/>
        <w:spacing w:before="120" w:after="120"/>
        <w:ind w:left="1354" w:right="187" w:hanging="634"/>
        <w:rPr>
          <w:noProof/>
          <w:spacing w:val="-1"/>
          <w:sz w:val="22"/>
          <w:szCs w:val="22"/>
        </w:rPr>
      </w:pPr>
      <w:r w:rsidRPr="008A57C1">
        <w:rPr>
          <w:noProof/>
          <w:spacing w:val="-1"/>
          <w:sz w:val="22"/>
          <w:szCs w:val="22"/>
        </w:rPr>
        <w:t>Section 603 lists CPT codes that have special requirements or limitations. Beside each service code in Section 603 is an explanation of the requirement or limitation.</w:t>
      </w:r>
    </w:p>
    <w:p w:rsidR="008A57C1" w:rsidRPr="008A57C1" w:rsidRDefault="008A57C1" w:rsidP="008A57C1">
      <w:pPr>
        <w:widowControl w:val="0"/>
        <w:numPr>
          <w:ilvl w:val="0"/>
          <w:numId w:val="33"/>
        </w:numPr>
        <w:kinsoku w:val="0"/>
        <w:overflowPunct w:val="0"/>
        <w:autoSpaceDE w:val="0"/>
        <w:autoSpaceDN w:val="0"/>
        <w:adjustRightInd w:val="0"/>
        <w:spacing w:before="120" w:after="120"/>
        <w:ind w:left="1354" w:right="187" w:hanging="634"/>
        <w:rPr>
          <w:noProof/>
          <w:spacing w:val="-1"/>
          <w:sz w:val="22"/>
          <w:szCs w:val="22"/>
        </w:rPr>
      </w:pPr>
      <w:r w:rsidRPr="008A57C1">
        <w:rPr>
          <w:noProof/>
          <w:spacing w:val="-1"/>
          <w:sz w:val="22"/>
          <w:szCs w:val="22"/>
        </w:rPr>
        <w:t xml:space="preserve">Section 604 lists Level II HCPCS codes that are payable under MassHealth. </w:t>
      </w:r>
    </w:p>
    <w:p w:rsidR="008A57C1" w:rsidRPr="008A57C1" w:rsidRDefault="008A57C1" w:rsidP="008A57C1">
      <w:pPr>
        <w:widowControl w:val="0"/>
        <w:numPr>
          <w:ilvl w:val="0"/>
          <w:numId w:val="33"/>
        </w:numPr>
        <w:kinsoku w:val="0"/>
        <w:overflowPunct w:val="0"/>
        <w:autoSpaceDE w:val="0"/>
        <w:autoSpaceDN w:val="0"/>
        <w:adjustRightInd w:val="0"/>
        <w:spacing w:before="120" w:after="120"/>
        <w:ind w:left="1354" w:right="187" w:hanging="634"/>
        <w:rPr>
          <w:noProof/>
          <w:spacing w:val="-1"/>
          <w:sz w:val="22"/>
          <w:szCs w:val="22"/>
        </w:rPr>
      </w:pPr>
      <w:r w:rsidRPr="008A57C1">
        <w:rPr>
          <w:noProof/>
          <w:spacing w:val="-1"/>
          <w:sz w:val="22"/>
          <w:szCs w:val="22"/>
        </w:rPr>
        <w:t>Section 605 lists service code modifiers allowed under MassHealth.</w:t>
      </w:r>
    </w:p>
    <w:p w:rsidR="008A57C1" w:rsidRPr="008A57C1" w:rsidRDefault="008A57C1" w:rsidP="008A57C1">
      <w:pPr>
        <w:widowControl w:val="0"/>
        <w:tabs>
          <w:tab w:val="left" w:pos="360"/>
          <w:tab w:val="left" w:pos="720"/>
        </w:tabs>
        <w:kinsoku w:val="0"/>
        <w:overflowPunct w:val="0"/>
        <w:spacing w:before="72" w:line="260" w:lineRule="exact"/>
        <w:ind w:left="450"/>
        <w:rPr>
          <w:noProof/>
          <w:spacing w:val="-1"/>
          <w:sz w:val="22"/>
          <w:szCs w:val="22"/>
        </w:rPr>
      </w:pPr>
      <w:r w:rsidRPr="008A57C1">
        <w:rPr>
          <w:b/>
          <w:noProof/>
          <w:sz w:val="22"/>
          <w:szCs w:val="22"/>
        </w:rPr>
        <w:t>Note:</w:t>
      </w:r>
      <w:r w:rsidRPr="008A57C1">
        <w:rPr>
          <w:noProof/>
          <w:sz w:val="22"/>
          <w:szCs w:val="22"/>
        </w:rPr>
        <w:t xml:space="preserve"> Rates paid by MassHealth for covered codes under this Subchapter 6 for drugs, vaccines, and immune globulins administered in a physician’s office are as specified in 101 CMR 317.00: </w:t>
      </w:r>
      <w:r w:rsidRPr="008A57C1">
        <w:rPr>
          <w:i/>
          <w:noProof/>
          <w:sz w:val="22"/>
          <w:szCs w:val="22"/>
        </w:rPr>
        <w:t>Medicine</w:t>
      </w:r>
      <w:r w:rsidRPr="008A57C1">
        <w:rPr>
          <w:noProof/>
          <w:sz w:val="22"/>
          <w:szCs w:val="22"/>
        </w:rPr>
        <w:t xml:space="preserve">. Subject to any other applicable provision in 101 CMR 317.00, the payment rates for these MassHealth-covered codes are </w:t>
      </w:r>
      <w:r w:rsidRPr="008A57C1">
        <w:rPr>
          <w:noProof/>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rsidR="008A57C1" w:rsidRPr="008A57C1" w:rsidRDefault="008A57C1" w:rsidP="008A57C1">
      <w:pPr>
        <w:widowControl w:val="0"/>
        <w:tabs>
          <w:tab w:val="left" w:pos="360"/>
          <w:tab w:val="left" w:pos="720"/>
        </w:tabs>
        <w:kinsoku w:val="0"/>
        <w:overflowPunct w:val="0"/>
        <w:spacing w:before="72" w:line="260" w:lineRule="exact"/>
        <w:ind w:left="450"/>
        <w:rPr>
          <w:noProof/>
          <w:spacing w:val="-1"/>
          <w:sz w:val="22"/>
          <w:szCs w:val="22"/>
        </w:rPr>
      </w:pPr>
    </w:p>
    <w:p w:rsidR="008A57C1" w:rsidRPr="008A57C1" w:rsidRDefault="008A57C1" w:rsidP="008A57C1">
      <w:pPr>
        <w:widowControl w:val="0"/>
        <w:tabs>
          <w:tab w:val="left" w:pos="450"/>
          <w:tab w:val="left" w:pos="5400"/>
        </w:tabs>
        <w:rPr>
          <w:noProof/>
          <w:sz w:val="22"/>
          <w:szCs w:val="22"/>
        </w:rPr>
      </w:pPr>
      <w:r w:rsidRPr="008A57C1">
        <w:rPr>
          <w:noProof/>
          <w:sz w:val="22"/>
          <w:szCs w:val="22"/>
        </w:rPr>
        <w:t xml:space="preserve">602  </w:t>
      </w:r>
      <w:r w:rsidRPr="008A57C1">
        <w:rPr>
          <w:noProof/>
          <w:sz w:val="22"/>
          <w:szCs w:val="22"/>
          <w:u w:val="single"/>
        </w:rPr>
        <w:t>Nonpayable CPT Codes</w:t>
      </w:r>
    </w:p>
    <w:p w:rsidR="008A57C1" w:rsidRPr="008A57C1" w:rsidRDefault="008A57C1" w:rsidP="008A57C1">
      <w:pPr>
        <w:kinsoku w:val="0"/>
        <w:overflowPunct w:val="0"/>
        <w:spacing w:before="5" w:line="140" w:lineRule="exact"/>
        <w:rPr>
          <w:noProof/>
          <w:sz w:val="22"/>
          <w:szCs w:val="22"/>
        </w:rPr>
      </w:pPr>
    </w:p>
    <w:p w:rsidR="008A57C1" w:rsidRPr="008A57C1" w:rsidRDefault="008A57C1" w:rsidP="008A57C1">
      <w:pPr>
        <w:widowControl w:val="0"/>
        <w:tabs>
          <w:tab w:val="left" w:pos="720"/>
        </w:tabs>
        <w:kinsoku w:val="0"/>
        <w:overflowPunct w:val="0"/>
        <w:spacing w:before="72" w:line="260" w:lineRule="exact"/>
        <w:ind w:left="432"/>
        <w:rPr>
          <w:noProof/>
          <w:sz w:val="22"/>
          <w:szCs w:val="22"/>
        </w:rPr>
      </w:pPr>
      <w:r w:rsidRPr="008A57C1">
        <w:rPr>
          <w:noProof/>
          <w:spacing w:val="-1"/>
          <w:sz w:val="22"/>
          <w:szCs w:val="22"/>
        </w:rPr>
        <w:t>Regardless</w:t>
      </w:r>
      <w:r w:rsidRPr="008A57C1">
        <w:rPr>
          <w:noProof/>
          <w:sz w:val="22"/>
          <w:szCs w:val="22"/>
        </w:rPr>
        <w:t xml:space="preserve"> of</w:t>
      </w:r>
      <w:r w:rsidRPr="008A57C1">
        <w:rPr>
          <w:noProof/>
          <w:spacing w:val="-1"/>
          <w:sz w:val="22"/>
          <w:szCs w:val="22"/>
        </w:rPr>
        <w:t xml:space="preserve"> nonpayable</w:t>
      </w:r>
      <w:r w:rsidRPr="008A57C1">
        <w:rPr>
          <w:noProof/>
          <w:sz w:val="22"/>
          <w:szCs w:val="22"/>
        </w:rPr>
        <w:t xml:space="preserve"> </w:t>
      </w:r>
      <w:r w:rsidRPr="008A57C1">
        <w:rPr>
          <w:noProof/>
          <w:spacing w:val="-1"/>
          <w:sz w:val="22"/>
          <w:szCs w:val="22"/>
        </w:rPr>
        <w:t>status,</w:t>
      </w:r>
      <w:r w:rsidRPr="008A57C1">
        <w:rPr>
          <w:noProof/>
          <w:sz w:val="22"/>
          <w:szCs w:val="22"/>
        </w:rPr>
        <w:t xml:space="preserve"> a</w:t>
      </w:r>
      <w:r w:rsidRPr="008A57C1">
        <w:rPr>
          <w:noProof/>
          <w:spacing w:val="-2"/>
          <w:sz w:val="22"/>
          <w:szCs w:val="22"/>
        </w:rPr>
        <w:t xml:space="preserve"> </w:t>
      </w:r>
      <w:r w:rsidRPr="008A57C1">
        <w:rPr>
          <w:noProof/>
          <w:spacing w:val="-1"/>
          <w:sz w:val="22"/>
          <w:szCs w:val="22"/>
        </w:rPr>
        <w:t>physician</w:t>
      </w:r>
      <w:r w:rsidRPr="008A57C1">
        <w:rPr>
          <w:noProof/>
          <w:sz w:val="22"/>
          <w:szCs w:val="22"/>
        </w:rPr>
        <w:t xml:space="preserve"> </w:t>
      </w:r>
      <w:r w:rsidRPr="008A57C1">
        <w:rPr>
          <w:noProof/>
          <w:spacing w:val="-2"/>
          <w:sz w:val="22"/>
          <w:szCs w:val="22"/>
        </w:rPr>
        <w:t xml:space="preserve">may </w:t>
      </w:r>
      <w:r w:rsidRPr="008A57C1">
        <w:rPr>
          <w:noProof/>
          <w:spacing w:val="-1"/>
          <w:sz w:val="22"/>
          <w:szCs w:val="22"/>
        </w:rPr>
        <w:t>request</w:t>
      </w:r>
      <w:r w:rsidRPr="008A57C1">
        <w:rPr>
          <w:noProof/>
          <w:spacing w:val="3"/>
          <w:sz w:val="22"/>
          <w:szCs w:val="22"/>
        </w:rPr>
        <w:t xml:space="preserve"> </w:t>
      </w:r>
      <w:r w:rsidRPr="008A57C1">
        <w:rPr>
          <w:noProof/>
          <w:spacing w:val="-1"/>
          <w:sz w:val="22"/>
          <w:szCs w:val="22"/>
        </w:rPr>
        <w:t>PA</w:t>
      </w:r>
      <w:r w:rsidRPr="008A57C1">
        <w:rPr>
          <w:noProof/>
          <w:spacing w:val="-2"/>
          <w:sz w:val="22"/>
          <w:szCs w:val="22"/>
        </w:rPr>
        <w:t xml:space="preserve"> </w:t>
      </w:r>
      <w:r w:rsidRPr="008A57C1">
        <w:rPr>
          <w:noProof/>
          <w:spacing w:val="-1"/>
          <w:sz w:val="22"/>
          <w:szCs w:val="22"/>
        </w:rPr>
        <w:t>for</w:t>
      </w:r>
      <w:r w:rsidRPr="008A57C1">
        <w:rPr>
          <w:noProof/>
          <w:sz w:val="22"/>
          <w:szCs w:val="22"/>
        </w:rPr>
        <w:t xml:space="preserve"> </w:t>
      </w:r>
      <w:r w:rsidRPr="008A57C1">
        <w:rPr>
          <w:noProof/>
          <w:spacing w:val="-1"/>
          <w:sz w:val="22"/>
          <w:szCs w:val="22"/>
        </w:rPr>
        <w:t>any medically</w:t>
      </w:r>
      <w:r w:rsidRPr="008A57C1">
        <w:rPr>
          <w:noProof/>
          <w:spacing w:val="73"/>
          <w:sz w:val="22"/>
          <w:szCs w:val="22"/>
        </w:rPr>
        <w:t xml:space="preserve"> </w:t>
      </w:r>
      <w:r w:rsidRPr="008A57C1">
        <w:rPr>
          <w:noProof/>
          <w:spacing w:val="-1"/>
          <w:sz w:val="22"/>
          <w:szCs w:val="22"/>
        </w:rPr>
        <w:t>necessary</w:t>
      </w:r>
      <w:r w:rsidRPr="008A57C1">
        <w:rPr>
          <w:noProof/>
          <w:spacing w:val="-3"/>
          <w:sz w:val="22"/>
          <w:szCs w:val="22"/>
        </w:rPr>
        <w:t xml:space="preserve"> </w:t>
      </w:r>
      <w:r w:rsidRPr="008A57C1">
        <w:rPr>
          <w:noProof/>
          <w:spacing w:val="-1"/>
          <w:sz w:val="22"/>
          <w:szCs w:val="22"/>
        </w:rPr>
        <w:t>service</w:t>
      </w:r>
      <w:r w:rsidRPr="008A57C1">
        <w:rPr>
          <w:noProof/>
          <w:spacing w:val="-2"/>
          <w:sz w:val="22"/>
          <w:szCs w:val="22"/>
        </w:rPr>
        <w:t xml:space="preserve"> </w:t>
      </w:r>
      <w:r w:rsidRPr="008A57C1">
        <w:rPr>
          <w:noProof/>
          <w:sz w:val="22"/>
          <w:szCs w:val="22"/>
        </w:rPr>
        <w:t>for</w:t>
      </w:r>
      <w:r w:rsidRPr="008A57C1">
        <w:rPr>
          <w:noProof/>
          <w:spacing w:val="-2"/>
          <w:sz w:val="22"/>
          <w:szCs w:val="22"/>
        </w:rPr>
        <w:t xml:space="preserve"> </w:t>
      </w:r>
      <w:r w:rsidRPr="008A57C1">
        <w:rPr>
          <w:noProof/>
          <w:sz w:val="22"/>
          <w:szCs w:val="22"/>
        </w:rPr>
        <w:t xml:space="preserve">a </w:t>
      </w:r>
      <w:r w:rsidRPr="008A57C1">
        <w:rPr>
          <w:noProof/>
          <w:spacing w:val="-1"/>
          <w:sz w:val="22"/>
          <w:szCs w:val="22"/>
        </w:rPr>
        <w:t>MassHealth</w:t>
      </w:r>
      <w:r w:rsidRPr="008A57C1">
        <w:rPr>
          <w:noProof/>
          <w:sz w:val="22"/>
          <w:szCs w:val="22"/>
        </w:rPr>
        <w:t xml:space="preserve"> </w:t>
      </w:r>
      <w:r w:rsidRPr="008A57C1">
        <w:rPr>
          <w:noProof/>
          <w:spacing w:val="-1"/>
          <w:sz w:val="22"/>
          <w:szCs w:val="22"/>
        </w:rPr>
        <w:t>Standard</w:t>
      </w:r>
      <w:r w:rsidRPr="008A57C1">
        <w:rPr>
          <w:noProof/>
          <w:sz w:val="22"/>
          <w:szCs w:val="22"/>
        </w:rPr>
        <w:t xml:space="preserve"> </w:t>
      </w:r>
      <w:r w:rsidRPr="008A57C1">
        <w:rPr>
          <w:noProof/>
          <w:spacing w:val="-2"/>
          <w:sz w:val="22"/>
          <w:szCs w:val="22"/>
        </w:rPr>
        <w:t>or</w:t>
      </w:r>
      <w:r w:rsidRPr="008A57C1">
        <w:rPr>
          <w:noProof/>
          <w:sz w:val="22"/>
          <w:szCs w:val="22"/>
        </w:rPr>
        <w:t xml:space="preserve"> </w:t>
      </w:r>
      <w:r w:rsidRPr="008A57C1">
        <w:rPr>
          <w:noProof/>
          <w:spacing w:val="-1"/>
          <w:sz w:val="22"/>
          <w:szCs w:val="22"/>
        </w:rPr>
        <w:t>CommonHealth</w:t>
      </w:r>
      <w:r w:rsidRPr="008A57C1">
        <w:rPr>
          <w:noProof/>
          <w:sz w:val="22"/>
          <w:szCs w:val="22"/>
        </w:rPr>
        <w:t xml:space="preserve"> </w:t>
      </w:r>
      <w:r w:rsidRPr="008A57C1">
        <w:rPr>
          <w:noProof/>
          <w:spacing w:val="-2"/>
          <w:sz w:val="22"/>
          <w:szCs w:val="22"/>
        </w:rPr>
        <w:t>member</w:t>
      </w:r>
      <w:r w:rsidRPr="008A57C1">
        <w:rPr>
          <w:noProof/>
          <w:spacing w:val="5"/>
          <w:sz w:val="22"/>
          <w:szCs w:val="22"/>
        </w:rPr>
        <w:t xml:space="preserve"> </w:t>
      </w:r>
      <w:r w:rsidRPr="008A57C1">
        <w:rPr>
          <w:noProof/>
          <w:spacing w:val="-1"/>
          <w:sz w:val="22"/>
          <w:szCs w:val="22"/>
        </w:rPr>
        <w:t>younger</w:t>
      </w:r>
      <w:r w:rsidRPr="008A57C1">
        <w:rPr>
          <w:noProof/>
          <w:spacing w:val="3"/>
          <w:sz w:val="22"/>
          <w:szCs w:val="22"/>
        </w:rPr>
        <w:t xml:space="preserve"> </w:t>
      </w:r>
      <w:r w:rsidRPr="008A57C1">
        <w:rPr>
          <w:noProof/>
          <w:sz w:val="22"/>
          <w:szCs w:val="22"/>
        </w:rPr>
        <w:t xml:space="preserve">than </w:t>
      </w:r>
      <w:r w:rsidRPr="008A57C1">
        <w:rPr>
          <w:noProof/>
          <w:spacing w:val="-1"/>
          <w:sz w:val="22"/>
          <w:szCs w:val="22"/>
        </w:rPr>
        <w:t>21</w:t>
      </w:r>
      <w:r w:rsidRPr="008A57C1">
        <w:rPr>
          <w:noProof/>
          <w:sz w:val="22"/>
          <w:szCs w:val="22"/>
        </w:rPr>
        <w:t xml:space="preserve"> </w:t>
      </w:r>
      <w:r w:rsidRPr="008A57C1">
        <w:rPr>
          <w:noProof/>
          <w:spacing w:val="-1"/>
          <w:sz w:val="22"/>
          <w:szCs w:val="22"/>
        </w:rPr>
        <w:t>years</w:t>
      </w:r>
      <w:r w:rsidRPr="008A57C1">
        <w:rPr>
          <w:noProof/>
          <w:sz w:val="22"/>
          <w:szCs w:val="22"/>
        </w:rPr>
        <w:t xml:space="preserve"> </w:t>
      </w:r>
      <w:r w:rsidRPr="008A57C1">
        <w:rPr>
          <w:noProof/>
          <w:spacing w:val="-1"/>
          <w:sz w:val="22"/>
          <w:szCs w:val="22"/>
        </w:rPr>
        <w:t>of</w:t>
      </w:r>
      <w:r w:rsidRPr="008A57C1">
        <w:rPr>
          <w:noProof/>
          <w:sz w:val="22"/>
          <w:szCs w:val="22"/>
        </w:rPr>
        <w:t xml:space="preserve"> age.</w:t>
      </w:r>
    </w:p>
    <w:p w:rsidR="008A57C1" w:rsidRPr="008A57C1" w:rsidRDefault="008A57C1" w:rsidP="008A57C1">
      <w:pPr>
        <w:widowControl w:val="0"/>
        <w:tabs>
          <w:tab w:val="left" w:pos="360"/>
          <w:tab w:val="left" w:pos="720"/>
        </w:tabs>
        <w:kinsoku w:val="0"/>
        <w:overflowPunct w:val="0"/>
        <w:spacing w:line="260" w:lineRule="exact"/>
        <w:ind w:left="432" w:right="230"/>
        <w:rPr>
          <w:noProof/>
          <w:sz w:val="22"/>
          <w:szCs w:val="22"/>
        </w:rPr>
      </w:pPr>
    </w:p>
    <w:p w:rsidR="008A57C1" w:rsidRPr="008A57C1" w:rsidRDefault="008A57C1" w:rsidP="008A57C1">
      <w:pPr>
        <w:widowControl w:val="0"/>
        <w:tabs>
          <w:tab w:val="left" w:pos="360"/>
          <w:tab w:val="left" w:pos="720"/>
        </w:tabs>
        <w:kinsoku w:val="0"/>
        <w:overflowPunct w:val="0"/>
        <w:spacing w:line="260" w:lineRule="exact"/>
        <w:ind w:left="432" w:right="100"/>
        <w:rPr>
          <w:noProof/>
          <w:spacing w:val="-1"/>
          <w:sz w:val="22"/>
          <w:szCs w:val="22"/>
        </w:rPr>
      </w:pPr>
      <w:r w:rsidRPr="008A57C1">
        <w:rPr>
          <w:noProof/>
          <w:spacing w:val="-1"/>
          <w:sz w:val="22"/>
          <w:szCs w:val="22"/>
        </w:rPr>
        <w:t>MassHealth</w:t>
      </w:r>
      <w:r w:rsidRPr="008A57C1">
        <w:rPr>
          <w:noProof/>
          <w:sz w:val="22"/>
          <w:szCs w:val="22"/>
        </w:rPr>
        <w:t xml:space="preserve"> </w:t>
      </w:r>
      <w:r w:rsidRPr="008A57C1">
        <w:rPr>
          <w:noProof/>
          <w:spacing w:val="-1"/>
          <w:sz w:val="22"/>
          <w:szCs w:val="22"/>
        </w:rPr>
        <w:t>does</w:t>
      </w:r>
      <w:r w:rsidRPr="008A57C1">
        <w:rPr>
          <w:noProof/>
          <w:spacing w:val="1"/>
          <w:sz w:val="22"/>
          <w:szCs w:val="22"/>
        </w:rPr>
        <w:t xml:space="preserve"> </w:t>
      </w:r>
      <w:r w:rsidRPr="008A57C1">
        <w:rPr>
          <w:b/>
          <w:bCs/>
          <w:noProof/>
          <w:spacing w:val="-1"/>
          <w:sz w:val="22"/>
          <w:szCs w:val="22"/>
        </w:rPr>
        <w:t>not</w:t>
      </w:r>
      <w:r w:rsidRPr="008A57C1">
        <w:rPr>
          <w:b/>
          <w:bCs/>
          <w:noProof/>
          <w:spacing w:val="1"/>
          <w:sz w:val="22"/>
          <w:szCs w:val="22"/>
        </w:rPr>
        <w:t xml:space="preserve"> </w:t>
      </w:r>
      <w:r w:rsidRPr="008A57C1">
        <w:rPr>
          <w:noProof/>
          <w:sz w:val="22"/>
          <w:szCs w:val="22"/>
        </w:rPr>
        <w:t>pay</w:t>
      </w:r>
      <w:r w:rsidRPr="008A57C1">
        <w:rPr>
          <w:noProof/>
          <w:spacing w:val="-2"/>
          <w:sz w:val="22"/>
          <w:szCs w:val="22"/>
        </w:rPr>
        <w:t xml:space="preserve"> </w:t>
      </w:r>
      <w:r w:rsidRPr="008A57C1">
        <w:rPr>
          <w:noProof/>
          <w:spacing w:val="-1"/>
          <w:sz w:val="22"/>
          <w:szCs w:val="22"/>
        </w:rPr>
        <w:t>for</w:t>
      </w:r>
      <w:r w:rsidRPr="008A57C1">
        <w:rPr>
          <w:noProof/>
          <w:sz w:val="22"/>
          <w:szCs w:val="22"/>
        </w:rPr>
        <w:t xml:space="preserve"> </w:t>
      </w:r>
      <w:r w:rsidRPr="008A57C1">
        <w:rPr>
          <w:noProof/>
          <w:spacing w:val="-1"/>
          <w:sz w:val="22"/>
          <w:szCs w:val="22"/>
        </w:rPr>
        <w:t>services</w:t>
      </w:r>
      <w:r w:rsidRPr="008A57C1">
        <w:rPr>
          <w:noProof/>
          <w:spacing w:val="-2"/>
          <w:sz w:val="22"/>
          <w:szCs w:val="22"/>
        </w:rPr>
        <w:t xml:space="preserve"> </w:t>
      </w:r>
      <w:r w:rsidRPr="008A57C1">
        <w:rPr>
          <w:noProof/>
          <w:spacing w:val="-1"/>
          <w:sz w:val="22"/>
          <w:szCs w:val="22"/>
        </w:rPr>
        <w:t>billed</w:t>
      </w:r>
      <w:r w:rsidRPr="008A57C1">
        <w:rPr>
          <w:noProof/>
          <w:sz w:val="22"/>
          <w:szCs w:val="22"/>
        </w:rPr>
        <w:t xml:space="preserve"> </w:t>
      </w:r>
      <w:r w:rsidRPr="008A57C1">
        <w:rPr>
          <w:noProof/>
          <w:spacing w:val="-1"/>
          <w:sz w:val="22"/>
          <w:szCs w:val="22"/>
        </w:rPr>
        <w:t>under</w:t>
      </w:r>
      <w:r w:rsidRPr="008A57C1">
        <w:rPr>
          <w:noProof/>
          <w:spacing w:val="-2"/>
          <w:sz w:val="22"/>
          <w:szCs w:val="22"/>
        </w:rPr>
        <w:t xml:space="preserve"> </w:t>
      </w:r>
      <w:r w:rsidRPr="008A57C1">
        <w:rPr>
          <w:noProof/>
          <w:sz w:val="22"/>
          <w:szCs w:val="22"/>
        </w:rPr>
        <w:t>the</w:t>
      </w:r>
      <w:r w:rsidRPr="008A57C1">
        <w:rPr>
          <w:noProof/>
          <w:spacing w:val="-2"/>
          <w:sz w:val="22"/>
          <w:szCs w:val="22"/>
        </w:rPr>
        <w:t xml:space="preserve"> </w:t>
      </w:r>
      <w:r w:rsidRPr="008A57C1">
        <w:rPr>
          <w:noProof/>
          <w:spacing w:val="-1"/>
          <w:sz w:val="22"/>
          <w:szCs w:val="22"/>
        </w:rPr>
        <w:t>following</w:t>
      </w:r>
      <w:r w:rsidRPr="008A57C1">
        <w:rPr>
          <w:noProof/>
          <w:spacing w:val="-3"/>
          <w:sz w:val="22"/>
          <w:szCs w:val="22"/>
        </w:rPr>
        <w:t xml:space="preserve"> </w:t>
      </w:r>
      <w:r w:rsidRPr="008A57C1">
        <w:rPr>
          <w:noProof/>
          <w:spacing w:val="-1"/>
          <w:sz w:val="22"/>
          <w:szCs w:val="22"/>
        </w:rPr>
        <w:t>codes.</w:t>
      </w:r>
    </w:p>
    <w:p w:rsidR="008A57C1" w:rsidRPr="008A57C1" w:rsidRDefault="008A57C1" w:rsidP="008A57C1">
      <w:pPr>
        <w:widowControl w:val="0"/>
        <w:tabs>
          <w:tab w:val="left" w:pos="360"/>
          <w:tab w:val="left" w:pos="720"/>
        </w:tabs>
        <w:kinsoku w:val="0"/>
        <w:overflowPunct w:val="0"/>
        <w:spacing w:line="260" w:lineRule="exact"/>
        <w:ind w:left="432" w:right="100"/>
        <w:rPr>
          <w:noProof/>
          <w:spacing w:val="-1"/>
          <w:sz w:val="22"/>
          <w:szCs w:val="22"/>
        </w:rPr>
      </w:pPr>
    </w:p>
    <w:p w:rsidR="008A57C1" w:rsidRPr="008A57C1" w:rsidRDefault="008A57C1" w:rsidP="008A57C1">
      <w:pPr>
        <w:widowControl w:val="0"/>
        <w:tabs>
          <w:tab w:val="left" w:pos="360"/>
          <w:tab w:val="left" w:pos="720"/>
        </w:tabs>
        <w:kinsoku w:val="0"/>
        <w:overflowPunct w:val="0"/>
        <w:spacing w:line="260" w:lineRule="exact"/>
        <w:ind w:left="667" w:right="100"/>
        <w:rPr>
          <w:noProof/>
          <w:spacing w:val="-1"/>
          <w:sz w:val="22"/>
          <w:szCs w:val="22"/>
        </w:rPr>
        <w:sectPr w:rsidR="008A57C1" w:rsidRPr="008A57C1" w:rsidSect="008A57C1">
          <w:headerReference w:type="default" r:id="rId23"/>
          <w:endnotePr>
            <w:numFmt w:val="decimal"/>
          </w:endnotePr>
          <w:pgSz w:w="12240" w:h="15840"/>
          <w:pgMar w:top="864" w:right="1440" w:bottom="432" w:left="1440" w:header="288" w:footer="432" w:gutter="0"/>
          <w:pgNumType w:start="1"/>
          <w:cols w:space="720"/>
          <w:noEndnote/>
          <w:docGrid w:linePitch="326"/>
        </w:sectPr>
      </w:pP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10040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11922</w:t>
      </w:r>
    </w:p>
    <w:p w:rsidR="008A57C1" w:rsidRPr="008A57C1" w:rsidRDefault="008A57C1" w:rsidP="008A57C1">
      <w:pPr>
        <w:widowControl w:val="0"/>
        <w:kinsoku w:val="0"/>
        <w:overflowPunct w:val="0"/>
        <w:autoSpaceDE w:val="0"/>
        <w:autoSpaceDN w:val="0"/>
        <w:adjustRightInd w:val="0"/>
        <w:spacing w:line="242" w:lineRule="exact"/>
        <w:ind w:firstLine="450"/>
        <w:rPr>
          <w:noProof/>
          <w:sz w:val="22"/>
          <w:szCs w:val="22"/>
        </w:rPr>
      </w:pPr>
      <w:r w:rsidRPr="008A57C1">
        <w:rPr>
          <w:noProof/>
          <w:sz w:val="22"/>
          <w:szCs w:val="22"/>
        </w:rPr>
        <w:t>15776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15780</w:t>
      </w:r>
    </w:p>
    <w:p w:rsidR="008A57C1" w:rsidRPr="008A57C1" w:rsidRDefault="008A57C1" w:rsidP="008A57C1">
      <w:pPr>
        <w:widowControl w:val="0"/>
        <w:kinsoku w:val="0"/>
        <w:overflowPunct w:val="0"/>
        <w:autoSpaceDE w:val="0"/>
        <w:autoSpaceDN w:val="0"/>
        <w:adjustRightInd w:val="0"/>
        <w:spacing w:line="242" w:lineRule="exact"/>
        <w:ind w:firstLine="450"/>
        <w:rPr>
          <w:noProof/>
          <w:sz w:val="22"/>
          <w:szCs w:val="22"/>
        </w:rPr>
      </w:pPr>
      <w:r w:rsidRPr="008A57C1">
        <w:rPr>
          <w:noProof/>
          <w:sz w:val="22"/>
          <w:szCs w:val="22"/>
        </w:rPr>
        <w:t>15781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15782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15783</w:t>
      </w:r>
    </w:p>
    <w:p w:rsidR="008A57C1" w:rsidRPr="008A57C1" w:rsidRDefault="008A57C1" w:rsidP="008A57C1">
      <w:pPr>
        <w:widowControl w:val="0"/>
        <w:kinsoku w:val="0"/>
        <w:overflowPunct w:val="0"/>
        <w:autoSpaceDE w:val="0"/>
        <w:autoSpaceDN w:val="0"/>
        <w:adjustRightInd w:val="0"/>
        <w:spacing w:line="242" w:lineRule="exact"/>
        <w:ind w:firstLine="450"/>
        <w:rPr>
          <w:noProof/>
          <w:sz w:val="22"/>
          <w:szCs w:val="22"/>
        </w:rPr>
      </w:pPr>
      <w:r w:rsidRPr="008A57C1">
        <w:rPr>
          <w:noProof/>
          <w:sz w:val="22"/>
          <w:szCs w:val="22"/>
        </w:rPr>
        <w:t>15786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15787</w:t>
      </w:r>
    </w:p>
    <w:p w:rsidR="008A57C1" w:rsidRPr="008A57C1" w:rsidRDefault="008A57C1" w:rsidP="008A57C1">
      <w:pPr>
        <w:widowControl w:val="0"/>
        <w:kinsoku w:val="0"/>
        <w:overflowPunct w:val="0"/>
        <w:autoSpaceDE w:val="0"/>
        <w:autoSpaceDN w:val="0"/>
        <w:adjustRightInd w:val="0"/>
        <w:spacing w:line="242" w:lineRule="exact"/>
        <w:ind w:firstLine="450"/>
        <w:rPr>
          <w:noProof/>
          <w:sz w:val="22"/>
          <w:szCs w:val="22"/>
        </w:rPr>
      </w:pPr>
      <w:r w:rsidRPr="008A57C1">
        <w:rPr>
          <w:noProof/>
          <w:sz w:val="22"/>
          <w:szCs w:val="22"/>
        </w:rPr>
        <w:t>15788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15789</w:t>
      </w:r>
    </w:p>
    <w:p w:rsidR="00C975B5" w:rsidRDefault="00C975B5" w:rsidP="008A57C1">
      <w:pPr>
        <w:widowControl w:val="0"/>
        <w:kinsoku w:val="0"/>
        <w:overflowPunct w:val="0"/>
        <w:autoSpaceDE w:val="0"/>
        <w:autoSpaceDN w:val="0"/>
        <w:adjustRightInd w:val="0"/>
        <w:spacing w:line="242" w:lineRule="exact"/>
        <w:ind w:firstLine="360"/>
        <w:rPr>
          <w:noProof/>
          <w:sz w:val="22"/>
          <w:szCs w:val="22"/>
        </w:rPr>
      </w:pPr>
    </w:p>
    <w:p w:rsidR="00C975B5" w:rsidRDefault="00C975B5" w:rsidP="008A57C1">
      <w:pPr>
        <w:widowControl w:val="0"/>
        <w:kinsoku w:val="0"/>
        <w:overflowPunct w:val="0"/>
        <w:autoSpaceDE w:val="0"/>
        <w:autoSpaceDN w:val="0"/>
        <w:adjustRightInd w:val="0"/>
        <w:spacing w:line="242" w:lineRule="exact"/>
        <w:ind w:firstLine="360"/>
        <w:rPr>
          <w:noProof/>
          <w:sz w:val="22"/>
          <w:szCs w:val="22"/>
        </w:rPr>
      </w:pPr>
    </w:p>
    <w:p w:rsidR="008A57C1" w:rsidRPr="008A57C1" w:rsidRDefault="008A57C1" w:rsidP="008A57C1">
      <w:pPr>
        <w:widowControl w:val="0"/>
        <w:kinsoku w:val="0"/>
        <w:overflowPunct w:val="0"/>
        <w:autoSpaceDE w:val="0"/>
        <w:autoSpaceDN w:val="0"/>
        <w:adjustRightInd w:val="0"/>
        <w:spacing w:line="242" w:lineRule="exact"/>
        <w:ind w:firstLine="360"/>
        <w:rPr>
          <w:noProof/>
          <w:sz w:val="22"/>
          <w:szCs w:val="22"/>
        </w:rPr>
      </w:pPr>
      <w:r w:rsidRPr="008A57C1">
        <w:rPr>
          <w:noProof/>
          <w:sz w:val="22"/>
          <w:szCs w:val="22"/>
        </w:rPr>
        <w:lastRenderedPageBreak/>
        <w:t>15792</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15793</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15824</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15825</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15826</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15828</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15829</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15847</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17340</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17360</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19355</w:t>
      </w:r>
    </w:p>
    <w:p w:rsidR="00C975B5" w:rsidRDefault="00C975B5" w:rsidP="008A57C1">
      <w:pPr>
        <w:widowControl w:val="0"/>
        <w:kinsoku w:val="0"/>
        <w:overflowPunct w:val="0"/>
        <w:autoSpaceDE w:val="0"/>
        <w:autoSpaceDN w:val="0"/>
        <w:adjustRightInd w:val="0"/>
        <w:spacing w:line="241" w:lineRule="exact"/>
        <w:ind w:firstLine="360"/>
        <w:rPr>
          <w:noProof/>
          <w:sz w:val="22"/>
          <w:szCs w:val="22"/>
        </w:rPr>
      </w:pPr>
    </w:p>
    <w:p w:rsidR="00C975B5" w:rsidRDefault="00C975B5" w:rsidP="008A57C1">
      <w:pPr>
        <w:widowControl w:val="0"/>
        <w:kinsoku w:val="0"/>
        <w:overflowPunct w:val="0"/>
        <w:autoSpaceDE w:val="0"/>
        <w:autoSpaceDN w:val="0"/>
        <w:adjustRightInd w:val="0"/>
        <w:spacing w:line="241" w:lineRule="exact"/>
        <w:ind w:firstLine="360"/>
        <w:rPr>
          <w:noProof/>
          <w:sz w:val="22"/>
          <w:szCs w:val="22"/>
        </w:rPr>
      </w:pP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lastRenderedPageBreak/>
        <w:t>19396</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20930</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20936</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20985</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21121</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21122</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21123</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21245</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21246</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21248</w:t>
      </w:r>
    </w:p>
    <w:p w:rsidR="008A57C1" w:rsidRPr="008A57C1" w:rsidRDefault="008A57C1" w:rsidP="008A57C1">
      <w:pPr>
        <w:widowControl w:val="0"/>
        <w:kinsoku w:val="0"/>
        <w:overflowPunct w:val="0"/>
        <w:autoSpaceDE w:val="0"/>
        <w:autoSpaceDN w:val="0"/>
        <w:adjustRightInd w:val="0"/>
        <w:spacing w:line="241" w:lineRule="exact"/>
        <w:ind w:firstLine="360"/>
        <w:rPr>
          <w:noProof/>
          <w:sz w:val="22"/>
          <w:szCs w:val="22"/>
        </w:rPr>
      </w:pPr>
      <w:r w:rsidRPr="008A57C1">
        <w:rPr>
          <w:noProof/>
          <w:sz w:val="22"/>
          <w:szCs w:val="22"/>
        </w:rPr>
        <w:t>21249</w:t>
      </w:r>
    </w:p>
    <w:p w:rsidR="00C975B5" w:rsidRDefault="00C975B5" w:rsidP="008A57C1">
      <w:pPr>
        <w:widowControl w:val="0"/>
        <w:kinsoku w:val="0"/>
        <w:overflowPunct w:val="0"/>
        <w:autoSpaceDE w:val="0"/>
        <w:autoSpaceDN w:val="0"/>
        <w:adjustRightInd w:val="0"/>
        <w:spacing w:line="241" w:lineRule="exact"/>
        <w:ind w:firstLine="450"/>
        <w:rPr>
          <w:noProof/>
          <w:sz w:val="22"/>
          <w:szCs w:val="22"/>
        </w:rPr>
      </w:pPr>
    </w:p>
    <w:p w:rsidR="00C975B5" w:rsidRDefault="00C975B5" w:rsidP="008A57C1">
      <w:pPr>
        <w:widowControl w:val="0"/>
        <w:kinsoku w:val="0"/>
        <w:overflowPunct w:val="0"/>
        <w:autoSpaceDE w:val="0"/>
        <w:autoSpaceDN w:val="0"/>
        <w:adjustRightInd w:val="0"/>
        <w:spacing w:line="241" w:lineRule="exact"/>
        <w:ind w:firstLine="450"/>
        <w:rPr>
          <w:noProof/>
          <w:sz w:val="22"/>
          <w:szCs w:val="22"/>
        </w:rPr>
      </w:pP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22526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22527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22841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22856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22858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22861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22864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32491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32850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32855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32856</w:t>
      </w:r>
    </w:p>
    <w:p w:rsidR="00C975B5" w:rsidRDefault="00C975B5" w:rsidP="008A57C1">
      <w:pPr>
        <w:widowControl w:val="0"/>
        <w:kinsoku w:val="0"/>
        <w:overflowPunct w:val="0"/>
        <w:autoSpaceDE w:val="0"/>
        <w:autoSpaceDN w:val="0"/>
        <w:adjustRightInd w:val="0"/>
        <w:spacing w:line="241" w:lineRule="exact"/>
        <w:ind w:left="-180" w:firstLine="720"/>
        <w:rPr>
          <w:noProof/>
          <w:sz w:val="22"/>
          <w:szCs w:val="22"/>
        </w:rPr>
      </w:pPr>
    </w:p>
    <w:p w:rsidR="00C975B5" w:rsidRDefault="00C975B5" w:rsidP="008A57C1">
      <w:pPr>
        <w:widowControl w:val="0"/>
        <w:kinsoku w:val="0"/>
        <w:overflowPunct w:val="0"/>
        <w:autoSpaceDE w:val="0"/>
        <w:autoSpaceDN w:val="0"/>
        <w:adjustRightInd w:val="0"/>
        <w:spacing w:line="241" w:lineRule="exact"/>
        <w:ind w:left="-180" w:firstLine="720"/>
        <w:rPr>
          <w:noProof/>
          <w:sz w:val="22"/>
          <w:szCs w:val="22"/>
        </w:rPr>
      </w:pPr>
    </w:p>
    <w:p w:rsidR="008A57C1" w:rsidRPr="008A57C1" w:rsidRDefault="008A57C1" w:rsidP="008A57C1">
      <w:pPr>
        <w:widowControl w:val="0"/>
        <w:kinsoku w:val="0"/>
        <w:overflowPunct w:val="0"/>
        <w:autoSpaceDE w:val="0"/>
        <w:autoSpaceDN w:val="0"/>
        <w:adjustRightInd w:val="0"/>
        <w:spacing w:line="241" w:lineRule="exact"/>
        <w:ind w:left="-180" w:firstLine="720"/>
        <w:rPr>
          <w:noProof/>
          <w:sz w:val="22"/>
          <w:szCs w:val="22"/>
        </w:rPr>
      </w:pPr>
      <w:r w:rsidRPr="008A57C1">
        <w:rPr>
          <w:noProof/>
          <w:sz w:val="22"/>
          <w:szCs w:val="22"/>
        </w:rPr>
        <w:lastRenderedPageBreak/>
        <w:t>33274</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33275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33289</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33930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33933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33940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33944</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34839</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36415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36416</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36468</w:t>
      </w:r>
    </w:p>
    <w:p w:rsidR="00C975B5" w:rsidRDefault="00C975B5" w:rsidP="008A57C1">
      <w:pPr>
        <w:widowControl w:val="0"/>
        <w:kinsoku w:val="0"/>
        <w:overflowPunct w:val="0"/>
        <w:autoSpaceDE w:val="0"/>
        <w:autoSpaceDN w:val="0"/>
        <w:adjustRightInd w:val="0"/>
        <w:spacing w:line="241" w:lineRule="exact"/>
        <w:ind w:firstLine="540"/>
        <w:rPr>
          <w:noProof/>
          <w:sz w:val="22"/>
          <w:szCs w:val="22"/>
        </w:rPr>
      </w:pPr>
    </w:p>
    <w:p w:rsidR="00C975B5" w:rsidRDefault="00C975B5" w:rsidP="008A57C1">
      <w:pPr>
        <w:widowControl w:val="0"/>
        <w:kinsoku w:val="0"/>
        <w:overflowPunct w:val="0"/>
        <w:autoSpaceDE w:val="0"/>
        <w:autoSpaceDN w:val="0"/>
        <w:adjustRightInd w:val="0"/>
        <w:spacing w:line="241" w:lineRule="exact"/>
        <w:ind w:firstLine="540"/>
        <w:rPr>
          <w:noProof/>
          <w:sz w:val="22"/>
          <w:szCs w:val="22"/>
        </w:rPr>
      </w:pP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lastRenderedPageBreak/>
        <w:t>36482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36483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36591</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36592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36598</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37785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38204</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38207</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38208</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38209</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38210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38211</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38212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38213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38214</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38215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41870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41872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43206</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43252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43752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43842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43843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43845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44132</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44381</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44403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44404</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44405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44406</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44407</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44408</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44705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44715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45349</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45350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45390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45393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45398</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47133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47143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47144</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47145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47383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48160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48550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48551</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50300</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50323</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50325</w:t>
      </w:r>
    </w:p>
    <w:p w:rsidR="008A57C1" w:rsidRPr="008A57C1" w:rsidRDefault="008A57C1" w:rsidP="008A57C1">
      <w:pPr>
        <w:widowControl w:val="0"/>
        <w:kinsoku w:val="0"/>
        <w:overflowPunct w:val="0"/>
        <w:autoSpaceDE w:val="0"/>
        <w:autoSpaceDN w:val="0"/>
        <w:adjustRightInd w:val="0"/>
        <w:spacing w:line="241" w:lineRule="exact"/>
        <w:ind w:firstLine="540"/>
        <w:rPr>
          <w:noProof/>
          <w:sz w:val="22"/>
          <w:szCs w:val="22"/>
        </w:rPr>
      </w:pPr>
      <w:r w:rsidRPr="008A57C1">
        <w:rPr>
          <w:noProof/>
          <w:sz w:val="22"/>
          <w:szCs w:val="22"/>
        </w:rPr>
        <w:t>54900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54901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55200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55300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55400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55870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58321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58322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58323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58345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58350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58750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58752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58760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58970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58974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58976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59070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59072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59412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59897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61630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61635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61640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61641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61642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62287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63043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63044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65760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65765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65767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65771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69090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71552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72159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72198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73225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74263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75571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76140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76390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76496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76497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76498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77086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77336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77370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77371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77372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77373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77385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77386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77401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77402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77407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77412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77417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77423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77424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77425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77520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77522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77523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77525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77790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78267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78268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78351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80329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80339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80349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80353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lastRenderedPageBreak/>
        <w:t>80354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80355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80356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80357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80358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80359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80360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80361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80362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80363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80364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80365</w:t>
      </w:r>
    </w:p>
    <w:p w:rsidR="008A57C1" w:rsidRPr="008A57C1" w:rsidRDefault="008A57C1" w:rsidP="008A57C1">
      <w:pPr>
        <w:ind w:firstLine="519"/>
        <w:rPr>
          <w:noProof/>
          <w:sz w:val="22"/>
          <w:szCs w:val="22"/>
        </w:rPr>
      </w:pPr>
      <w:r w:rsidRPr="008A57C1">
        <w:rPr>
          <w:noProof/>
          <w:sz w:val="22"/>
          <w:szCs w:val="22"/>
        </w:rPr>
        <w:t>80366</w:t>
      </w:r>
    </w:p>
    <w:p w:rsidR="008A57C1" w:rsidRPr="008A57C1" w:rsidRDefault="008A57C1" w:rsidP="008A57C1">
      <w:pPr>
        <w:ind w:firstLine="519"/>
        <w:rPr>
          <w:noProof/>
          <w:sz w:val="22"/>
          <w:szCs w:val="22"/>
        </w:rPr>
      </w:pPr>
      <w:r w:rsidRPr="008A57C1">
        <w:rPr>
          <w:noProof/>
          <w:sz w:val="22"/>
          <w:szCs w:val="22"/>
        </w:rPr>
        <w:t>80367</w:t>
      </w:r>
    </w:p>
    <w:p w:rsidR="008A57C1" w:rsidRPr="008A57C1" w:rsidRDefault="008A57C1" w:rsidP="008A57C1">
      <w:pPr>
        <w:ind w:firstLine="519"/>
        <w:rPr>
          <w:noProof/>
          <w:sz w:val="22"/>
          <w:szCs w:val="22"/>
        </w:rPr>
      </w:pPr>
      <w:r w:rsidRPr="008A57C1">
        <w:rPr>
          <w:noProof/>
          <w:sz w:val="22"/>
          <w:szCs w:val="22"/>
        </w:rPr>
        <w:t>80368</w:t>
      </w:r>
    </w:p>
    <w:p w:rsidR="008A57C1" w:rsidRPr="008A57C1" w:rsidRDefault="008A57C1" w:rsidP="008A57C1">
      <w:pPr>
        <w:ind w:firstLine="519"/>
        <w:rPr>
          <w:noProof/>
          <w:sz w:val="22"/>
          <w:szCs w:val="22"/>
        </w:rPr>
      </w:pPr>
      <w:r w:rsidRPr="008A57C1">
        <w:rPr>
          <w:noProof/>
          <w:sz w:val="22"/>
          <w:szCs w:val="22"/>
        </w:rPr>
        <w:t>80369</w:t>
      </w:r>
    </w:p>
    <w:p w:rsidR="008A57C1" w:rsidRPr="008A57C1" w:rsidRDefault="008A57C1" w:rsidP="008A57C1">
      <w:pPr>
        <w:ind w:firstLine="519"/>
        <w:rPr>
          <w:noProof/>
          <w:sz w:val="22"/>
          <w:szCs w:val="22"/>
        </w:rPr>
      </w:pPr>
      <w:r w:rsidRPr="008A57C1">
        <w:rPr>
          <w:noProof/>
          <w:sz w:val="22"/>
          <w:szCs w:val="22"/>
        </w:rPr>
        <w:t>80370</w:t>
      </w:r>
    </w:p>
    <w:p w:rsidR="008A57C1" w:rsidRPr="008A57C1" w:rsidRDefault="008A57C1" w:rsidP="008A57C1">
      <w:pPr>
        <w:ind w:firstLine="519"/>
        <w:rPr>
          <w:noProof/>
          <w:sz w:val="22"/>
          <w:szCs w:val="22"/>
        </w:rPr>
      </w:pPr>
      <w:r w:rsidRPr="008A57C1">
        <w:rPr>
          <w:noProof/>
          <w:sz w:val="22"/>
          <w:szCs w:val="22"/>
        </w:rPr>
        <w:t>80371</w:t>
      </w:r>
    </w:p>
    <w:p w:rsidR="008A57C1" w:rsidRPr="008A57C1" w:rsidRDefault="008A57C1" w:rsidP="008A57C1">
      <w:pPr>
        <w:ind w:firstLine="519"/>
        <w:rPr>
          <w:noProof/>
          <w:sz w:val="22"/>
          <w:szCs w:val="22"/>
        </w:rPr>
      </w:pPr>
      <w:r w:rsidRPr="008A57C1">
        <w:rPr>
          <w:noProof/>
          <w:sz w:val="22"/>
          <w:szCs w:val="22"/>
        </w:rPr>
        <w:t>80372</w:t>
      </w:r>
    </w:p>
    <w:p w:rsidR="008A57C1" w:rsidRPr="008A57C1" w:rsidRDefault="008A57C1" w:rsidP="008A57C1">
      <w:pPr>
        <w:ind w:firstLine="519"/>
        <w:rPr>
          <w:noProof/>
          <w:sz w:val="22"/>
          <w:szCs w:val="22"/>
        </w:rPr>
      </w:pPr>
      <w:r w:rsidRPr="008A57C1">
        <w:rPr>
          <w:noProof/>
          <w:sz w:val="22"/>
          <w:szCs w:val="22"/>
        </w:rPr>
        <w:t>80373</w:t>
      </w:r>
    </w:p>
    <w:p w:rsidR="008A57C1" w:rsidRPr="008A57C1" w:rsidRDefault="008A57C1" w:rsidP="008A57C1">
      <w:pPr>
        <w:ind w:firstLine="519"/>
        <w:rPr>
          <w:noProof/>
          <w:sz w:val="22"/>
          <w:szCs w:val="22"/>
        </w:rPr>
      </w:pPr>
      <w:r w:rsidRPr="008A57C1">
        <w:rPr>
          <w:noProof/>
          <w:sz w:val="22"/>
          <w:szCs w:val="22"/>
        </w:rPr>
        <w:t>80374</w:t>
      </w:r>
    </w:p>
    <w:p w:rsidR="008A57C1" w:rsidRPr="008A57C1" w:rsidRDefault="008A57C1" w:rsidP="008A57C1">
      <w:pPr>
        <w:ind w:firstLine="519"/>
        <w:rPr>
          <w:noProof/>
          <w:sz w:val="22"/>
          <w:szCs w:val="22"/>
        </w:rPr>
      </w:pPr>
      <w:r w:rsidRPr="008A57C1">
        <w:rPr>
          <w:noProof/>
          <w:sz w:val="22"/>
          <w:szCs w:val="22"/>
        </w:rPr>
        <w:t>80375</w:t>
      </w:r>
    </w:p>
    <w:p w:rsidR="008A57C1" w:rsidRPr="008A57C1" w:rsidRDefault="008A57C1" w:rsidP="008A57C1">
      <w:pPr>
        <w:ind w:firstLine="519"/>
        <w:rPr>
          <w:noProof/>
          <w:sz w:val="22"/>
          <w:szCs w:val="22"/>
        </w:rPr>
      </w:pPr>
      <w:r w:rsidRPr="008A57C1">
        <w:rPr>
          <w:noProof/>
          <w:sz w:val="22"/>
          <w:szCs w:val="22"/>
        </w:rPr>
        <w:t>80376</w:t>
      </w:r>
    </w:p>
    <w:p w:rsidR="008A57C1" w:rsidRPr="008A57C1" w:rsidRDefault="008A57C1" w:rsidP="008A57C1">
      <w:pPr>
        <w:ind w:firstLine="519"/>
        <w:rPr>
          <w:noProof/>
          <w:sz w:val="22"/>
          <w:szCs w:val="22"/>
        </w:rPr>
      </w:pPr>
      <w:r w:rsidRPr="008A57C1">
        <w:rPr>
          <w:noProof/>
          <w:sz w:val="22"/>
          <w:szCs w:val="22"/>
        </w:rPr>
        <w:t>80377</w:t>
      </w:r>
    </w:p>
    <w:p w:rsidR="008A57C1" w:rsidRPr="008A57C1" w:rsidRDefault="008A57C1" w:rsidP="008A57C1">
      <w:pPr>
        <w:ind w:firstLine="519"/>
        <w:rPr>
          <w:noProof/>
          <w:sz w:val="22"/>
          <w:szCs w:val="22"/>
        </w:rPr>
      </w:pPr>
      <w:r w:rsidRPr="008A57C1">
        <w:rPr>
          <w:noProof/>
          <w:sz w:val="22"/>
          <w:szCs w:val="22"/>
        </w:rPr>
        <w:t>80500</w:t>
      </w:r>
    </w:p>
    <w:p w:rsidR="008A57C1" w:rsidRPr="008A57C1" w:rsidRDefault="008A57C1" w:rsidP="008A57C1">
      <w:pPr>
        <w:ind w:firstLine="519"/>
        <w:rPr>
          <w:noProof/>
          <w:sz w:val="22"/>
          <w:szCs w:val="22"/>
        </w:rPr>
      </w:pPr>
      <w:r w:rsidRPr="008A57C1">
        <w:rPr>
          <w:noProof/>
          <w:sz w:val="22"/>
          <w:szCs w:val="22"/>
        </w:rPr>
        <w:t>80502</w:t>
      </w:r>
    </w:p>
    <w:p w:rsidR="008A57C1" w:rsidRPr="008A57C1" w:rsidRDefault="008A57C1" w:rsidP="008A57C1">
      <w:pPr>
        <w:ind w:firstLine="519"/>
        <w:rPr>
          <w:noProof/>
          <w:sz w:val="22"/>
          <w:szCs w:val="22"/>
        </w:rPr>
      </w:pPr>
      <w:r w:rsidRPr="008A57C1">
        <w:rPr>
          <w:noProof/>
          <w:sz w:val="22"/>
          <w:szCs w:val="22"/>
        </w:rPr>
        <w:t>81105</w:t>
      </w:r>
    </w:p>
    <w:p w:rsidR="008A57C1" w:rsidRPr="008A57C1" w:rsidRDefault="008A57C1" w:rsidP="008A57C1">
      <w:pPr>
        <w:ind w:firstLine="519"/>
        <w:rPr>
          <w:noProof/>
          <w:sz w:val="22"/>
          <w:szCs w:val="22"/>
        </w:rPr>
      </w:pPr>
      <w:r w:rsidRPr="008A57C1">
        <w:rPr>
          <w:noProof/>
          <w:sz w:val="22"/>
          <w:szCs w:val="22"/>
        </w:rPr>
        <w:t>81106</w:t>
      </w:r>
    </w:p>
    <w:p w:rsidR="008A57C1" w:rsidRPr="008A57C1" w:rsidRDefault="008A57C1" w:rsidP="008A57C1">
      <w:pPr>
        <w:ind w:firstLine="519"/>
        <w:rPr>
          <w:noProof/>
          <w:sz w:val="22"/>
          <w:szCs w:val="22"/>
        </w:rPr>
      </w:pPr>
      <w:r w:rsidRPr="008A57C1">
        <w:rPr>
          <w:noProof/>
          <w:sz w:val="22"/>
          <w:szCs w:val="22"/>
        </w:rPr>
        <w:t>81107</w:t>
      </w:r>
    </w:p>
    <w:p w:rsidR="008A57C1" w:rsidRPr="008A57C1" w:rsidRDefault="008A57C1" w:rsidP="008A57C1">
      <w:pPr>
        <w:ind w:firstLine="519"/>
        <w:rPr>
          <w:noProof/>
          <w:sz w:val="22"/>
          <w:szCs w:val="22"/>
        </w:rPr>
      </w:pPr>
      <w:r w:rsidRPr="008A57C1">
        <w:rPr>
          <w:noProof/>
          <w:sz w:val="22"/>
          <w:szCs w:val="22"/>
        </w:rPr>
        <w:t>81108</w:t>
      </w:r>
    </w:p>
    <w:p w:rsidR="008A57C1" w:rsidRPr="008A57C1" w:rsidRDefault="008A57C1" w:rsidP="008A57C1">
      <w:pPr>
        <w:ind w:firstLine="519"/>
        <w:rPr>
          <w:noProof/>
          <w:sz w:val="22"/>
          <w:szCs w:val="22"/>
        </w:rPr>
      </w:pPr>
      <w:r w:rsidRPr="008A57C1">
        <w:rPr>
          <w:noProof/>
          <w:sz w:val="22"/>
          <w:szCs w:val="22"/>
        </w:rPr>
        <w:t>81109</w:t>
      </w:r>
    </w:p>
    <w:p w:rsidR="008A57C1" w:rsidRPr="008A57C1" w:rsidRDefault="008A57C1" w:rsidP="008A57C1">
      <w:pPr>
        <w:ind w:left="519" w:firstLine="21"/>
        <w:rPr>
          <w:noProof/>
          <w:sz w:val="22"/>
          <w:szCs w:val="22"/>
        </w:rPr>
      </w:pPr>
      <w:r w:rsidRPr="008A57C1">
        <w:rPr>
          <w:noProof/>
          <w:sz w:val="22"/>
          <w:szCs w:val="22"/>
        </w:rPr>
        <w:t>81110</w:t>
      </w:r>
    </w:p>
    <w:p w:rsidR="008A57C1" w:rsidRPr="008A57C1" w:rsidRDefault="008A57C1" w:rsidP="008A57C1">
      <w:pPr>
        <w:ind w:left="519" w:firstLine="21"/>
        <w:rPr>
          <w:noProof/>
          <w:sz w:val="22"/>
          <w:szCs w:val="22"/>
        </w:rPr>
      </w:pPr>
      <w:r w:rsidRPr="008A57C1">
        <w:rPr>
          <w:noProof/>
          <w:sz w:val="22"/>
          <w:szCs w:val="22"/>
        </w:rPr>
        <w:t>81111</w:t>
      </w:r>
    </w:p>
    <w:p w:rsidR="008A57C1" w:rsidRPr="008A57C1" w:rsidRDefault="008A57C1" w:rsidP="008A57C1">
      <w:pPr>
        <w:ind w:left="519" w:firstLine="21"/>
        <w:rPr>
          <w:noProof/>
          <w:sz w:val="22"/>
          <w:szCs w:val="22"/>
        </w:rPr>
      </w:pPr>
      <w:r w:rsidRPr="008A57C1">
        <w:rPr>
          <w:noProof/>
          <w:sz w:val="22"/>
          <w:szCs w:val="22"/>
        </w:rPr>
        <w:t>81167</w:t>
      </w:r>
    </w:p>
    <w:p w:rsidR="008A57C1" w:rsidRPr="008A57C1" w:rsidRDefault="008A57C1" w:rsidP="008A57C1">
      <w:pPr>
        <w:ind w:left="519" w:firstLine="21"/>
        <w:rPr>
          <w:noProof/>
          <w:sz w:val="22"/>
          <w:szCs w:val="22"/>
        </w:rPr>
      </w:pPr>
      <w:r w:rsidRPr="008A57C1">
        <w:rPr>
          <w:noProof/>
          <w:sz w:val="22"/>
          <w:szCs w:val="22"/>
        </w:rPr>
        <w:t>81171</w:t>
      </w:r>
    </w:p>
    <w:p w:rsidR="008A57C1" w:rsidRPr="008A57C1" w:rsidRDefault="008A57C1" w:rsidP="008A57C1">
      <w:pPr>
        <w:ind w:left="519" w:firstLine="21"/>
        <w:rPr>
          <w:noProof/>
          <w:sz w:val="22"/>
          <w:szCs w:val="22"/>
        </w:rPr>
      </w:pPr>
      <w:r w:rsidRPr="008A57C1">
        <w:rPr>
          <w:noProof/>
          <w:sz w:val="22"/>
          <w:szCs w:val="22"/>
        </w:rPr>
        <w:t>81172</w:t>
      </w:r>
    </w:p>
    <w:p w:rsidR="008A57C1" w:rsidRPr="008A57C1" w:rsidRDefault="008A57C1" w:rsidP="008A57C1">
      <w:pPr>
        <w:ind w:left="519" w:firstLine="21"/>
        <w:rPr>
          <w:noProof/>
          <w:sz w:val="22"/>
          <w:szCs w:val="22"/>
        </w:rPr>
      </w:pPr>
      <w:r w:rsidRPr="008A57C1">
        <w:rPr>
          <w:noProof/>
          <w:sz w:val="22"/>
          <w:szCs w:val="22"/>
        </w:rPr>
        <w:t>81173</w:t>
      </w:r>
    </w:p>
    <w:p w:rsidR="008A57C1" w:rsidRPr="008A57C1" w:rsidRDefault="008A57C1" w:rsidP="008A57C1">
      <w:pPr>
        <w:ind w:left="519" w:firstLine="21"/>
        <w:rPr>
          <w:noProof/>
          <w:sz w:val="22"/>
          <w:szCs w:val="22"/>
        </w:rPr>
      </w:pPr>
      <w:r w:rsidRPr="008A57C1">
        <w:rPr>
          <w:noProof/>
          <w:sz w:val="22"/>
          <w:szCs w:val="22"/>
        </w:rPr>
        <w:t>81174</w:t>
      </w:r>
    </w:p>
    <w:p w:rsidR="008A57C1" w:rsidRPr="008A57C1" w:rsidRDefault="008A57C1" w:rsidP="008A57C1">
      <w:pPr>
        <w:ind w:left="519" w:firstLine="21"/>
        <w:rPr>
          <w:noProof/>
          <w:sz w:val="22"/>
          <w:szCs w:val="22"/>
        </w:rPr>
      </w:pPr>
      <w:r w:rsidRPr="008A57C1">
        <w:rPr>
          <w:noProof/>
          <w:sz w:val="22"/>
          <w:szCs w:val="22"/>
        </w:rPr>
        <w:t>81177</w:t>
      </w:r>
    </w:p>
    <w:p w:rsidR="008A57C1" w:rsidRPr="008A57C1" w:rsidRDefault="008A57C1" w:rsidP="008A57C1">
      <w:pPr>
        <w:ind w:left="519" w:firstLine="21"/>
        <w:rPr>
          <w:noProof/>
          <w:sz w:val="22"/>
          <w:szCs w:val="22"/>
        </w:rPr>
      </w:pPr>
      <w:r w:rsidRPr="008A57C1">
        <w:rPr>
          <w:noProof/>
          <w:sz w:val="22"/>
          <w:szCs w:val="22"/>
        </w:rPr>
        <w:t>81178</w:t>
      </w:r>
    </w:p>
    <w:p w:rsidR="008A57C1" w:rsidRPr="008A57C1" w:rsidRDefault="008A57C1" w:rsidP="008A57C1">
      <w:pPr>
        <w:ind w:left="540" w:right="-101"/>
        <w:rPr>
          <w:noProof/>
          <w:sz w:val="22"/>
          <w:szCs w:val="22"/>
        </w:rPr>
      </w:pPr>
      <w:r w:rsidRPr="008A57C1">
        <w:rPr>
          <w:noProof/>
          <w:sz w:val="22"/>
          <w:szCs w:val="22"/>
        </w:rPr>
        <w:t>81179</w:t>
      </w:r>
    </w:p>
    <w:p w:rsidR="008A57C1" w:rsidRPr="008A57C1" w:rsidRDefault="008A57C1" w:rsidP="008A57C1">
      <w:pPr>
        <w:ind w:left="540" w:right="-101"/>
        <w:rPr>
          <w:noProof/>
          <w:sz w:val="22"/>
          <w:szCs w:val="22"/>
        </w:rPr>
      </w:pPr>
      <w:r w:rsidRPr="008A57C1">
        <w:rPr>
          <w:noProof/>
          <w:sz w:val="22"/>
          <w:szCs w:val="22"/>
        </w:rPr>
        <w:t>81180</w:t>
      </w:r>
    </w:p>
    <w:p w:rsidR="008A57C1" w:rsidRPr="008A57C1" w:rsidRDefault="008A57C1" w:rsidP="008A57C1">
      <w:pPr>
        <w:ind w:left="540" w:right="-101"/>
        <w:rPr>
          <w:noProof/>
          <w:sz w:val="22"/>
          <w:szCs w:val="22"/>
        </w:rPr>
      </w:pPr>
      <w:r w:rsidRPr="008A57C1">
        <w:rPr>
          <w:noProof/>
          <w:sz w:val="22"/>
          <w:szCs w:val="22"/>
        </w:rPr>
        <w:t>81181</w:t>
      </w:r>
    </w:p>
    <w:p w:rsidR="008A57C1" w:rsidRPr="008A57C1" w:rsidRDefault="008A57C1" w:rsidP="008A57C1">
      <w:pPr>
        <w:ind w:left="540" w:right="-101"/>
        <w:rPr>
          <w:noProof/>
          <w:sz w:val="22"/>
          <w:szCs w:val="22"/>
        </w:rPr>
      </w:pPr>
      <w:r w:rsidRPr="008A57C1">
        <w:rPr>
          <w:noProof/>
          <w:sz w:val="22"/>
          <w:szCs w:val="22"/>
        </w:rPr>
        <w:t>81182</w:t>
      </w:r>
    </w:p>
    <w:p w:rsidR="008A57C1" w:rsidRPr="008A57C1" w:rsidRDefault="008A57C1" w:rsidP="008A57C1">
      <w:pPr>
        <w:ind w:left="540" w:right="-101"/>
        <w:rPr>
          <w:noProof/>
          <w:sz w:val="22"/>
          <w:szCs w:val="22"/>
        </w:rPr>
      </w:pPr>
      <w:r w:rsidRPr="008A57C1">
        <w:rPr>
          <w:noProof/>
          <w:sz w:val="22"/>
          <w:szCs w:val="22"/>
        </w:rPr>
        <w:t>81184</w:t>
      </w:r>
    </w:p>
    <w:p w:rsidR="008A57C1" w:rsidRPr="008A57C1" w:rsidRDefault="008A57C1" w:rsidP="008A57C1">
      <w:pPr>
        <w:ind w:left="540" w:right="-101"/>
        <w:rPr>
          <w:noProof/>
          <w:sz w:val="22"/>
          <w:szCs w:val="22"/>
        </w:rPr>
      </w:pPr>
      <w:r w:rsidRPr="008A57C1">
        <w:rPr>
          <w:noProof/>
          <w:sz w:val="22"/>
          <w:szCs w:val="22"/>
        </w:rPr>
        <w:t>81183</w:t>
      </w:r>
    </w:p>
    <w:p w:rsidR="008A57C1" w:rsidRPr="008A57C1" w:rsidRDefault="008A57C1" w:rsidP="008A57C1">
      <w:pPr>
        <w:ind w:left="540" w:right="-101"/>
        <w:rPr>
          <w:noProof/>
          <w:sz w:val="22"/>
          <w:szCs w:val="22"/>
        </w:rPr>
      </w:pPr>
      <w:r w:rsidRPr="008A57C1">
        <w:rPr>
          <w:noProof/>
          <w:sz w:val="22"/>
          <w:szCs w:val="22"/>
        </w:rPr>
        <w:t>81185</w:t>
      </w:r>
    </w:p>
    <w:p w:rsidR="008A57C1" w:rsidRPr="008A57C1" w:rsidRDefault="008A57C1" w:rsidP="008A57C1">
      <w:pPr>
        <w:ind w:left="540" w:right="-101"/>
        <w:rPr>
          <w:noProof/>
          <w:sz w:val="22"/>
          <w:szCs w:val="22"/>
        </w:rPr>
      </w:pPr>
      <w:r w:rsidRPr="008A57C1">
        <w:rPr>
          <w:noProof/>
          <w:sz w:val="22"/>
          <w:szCs w:val="22"/>
        </w:rPr>
        <w:t>81186</w:t>
      </w:r>
    </w:p>
    <w:p w:rsidR="008A57C1" w:rsidRPr="008A57C1" w:rsidRDefault="008A57C1" w:rsidP="008A57C1">
      <w:pPr>
        <w:ind w:left="540" w:right="-101"/>
        <w:rPr>
          <w:noProof/>
          <w:sz w:val="22"/>
          <w:szCs w:val="22"/>
        </w:rPr>
      </w:pPr>
      <w:r w:rsidRPr="008A57C1">
        <w:rPr>
          <w:noProof/>
          <w:sz w:val="22"/>
          <w:szCs w:val="22"/>
        </w:rPr>
        <w:t>81187</w:t>
      </w:r>
    </w:p>
    <w:p w:rsidR="008A57C1" w:rsidRPr="008A57C1" w:rsidRDefault="008A57C1" w:rsidP="008A57C1">
      <w:pPr>
        <w:ind w:left="540" w:right="-101" w:firstLine="90"/>
        <w:rPr>
          <w:noProof/>
          <w:sz w:val="22"/>
          <w:szCs w:val="22"/>
        </w:rPr>
      </w:pPr>
      <w:r w:rsidRPr="008A57C1">
        <w:rPr>
          <w:noProof/>
          <w:sz w:val="22"/>
          <w:szCs w:val="22"/>
        </w:rPr>
        <w:lastRenderedPageBreak/>
        <w:t>81188</w:t>
      </w:r>
    </w:p>
    <w:p w:rsidR="008A57C1" w:rsidRPr="008A57C1" w:rsidRDefault="008A57C1" w:rsidP="008A57C1">
      <w:pPr>
        <w:ind w:left="540" w:right="-101" w:firstLine="90"/>
        <w:rPr>
          <w:noProof/>
          <w:sz w:val="22"/>
          <w:szCs w:val="22"/>
        </w:rPr>
      </w:pPr>
      <w:r w:rsidRPr="008A57C1">
        <w:rPr>
          <w:noProof/>
          <w:sz w:val="22"/>
          <w:szCs w:val="22"/>
        </w:rPr>
        <w:t>81189</w:t>
      </w:r>
    </w:p>
    <w:p w:rsidR="008A57C1" w:rsidRPr="008A57C1" w:rsidRDefault="008A57C1" w:rsidP="008A57C1">
      <w:pPr>
        <w:ind w:left="540" w:right="-101" w:firstLine="90"/>
        <w:rPr>
          <w:noProof/>
          <w:sz w:val="22"/>
          <w:szCs w:val="22"/>
        </w:rPr>
      </w:pPr>
      <w:r w:rsidRPr="008A57C1">
        <w:rPr>
          <w:noProof/>
          <w:sz w:val="22"/>
          <w:szCs w:val="22"/>
        </w:rPr>
        <w:t>81190</w:t>
      </w:r>
    </w:p>
    <w:p w:rsidR="008A57C1" w:rsidRPr="008A57C1" w:rsidRDefault="008A57C1" w:rsidP="008A57C1">
      <w:pPr>
        <w:ind w:left="540" w:right="-101" w:firstLine="90"/>
        <w:rPr>
          <w:noProof/>
          <w:sz w:val="22"/>
          <w:szCs w:val="22"/>
        </w:rPr>
      </w:pPr>
      <w:r w:rsidRPr="008A57C1">
        <w:rPr>
          <w:noProof/>
          <w:sz w:val="22"/>
          <w:szCs w:val="22"/>
        </w:rPr>
        <w:t>81200</w:t>
      </w:r>
    </w:p>
    <w:p w:rsidR="008A57C1" w:rsidRPr="008A57C1" w:rsidRDefault="008A57C1" w:rsidP="008A57C1">
      <w:pPr>
        <w:ind w:left="540" w:right="-101" w:firstLine="90"/>
        <w:rPr>
          <w:noProof/>
          <w:sz w:val="22"/>
          <w:szCs w:val="22"/>
        </w:rPr>
      </w:pPr>
      <w:r w:rsidRPr="008A57C1">
        <w:rPr>
          <w:noProof/>
          <w:sz w:val="22"/>
          <w:szCs w:val="22"/>
        </w:rPr>
        <w:t>81201</w:t>
      </w:r>
    </w:p>
    <w:p w:rsidR="008A57C1" w:rsidRPr="008A57C1" w:rsidRDefault="008A57C1" w:rsidP="008A57C1">
      <w:pPr>
        <w:ind w:left="540" w:right="-101" w:firstLine="90"/>
        <w:rPr>
          <w:noProof/>
          <w:sz w:val="22"/>
          <w:szCs w:val="22"/>
        </w:rPr>
      </w:pPr>
      <w:r w:rsidRPr="008A57C1">
        <w:rPr>
          <w:noProof/>
          <w:sz w:val="22"/>
          <w:szCs w:val="22"/>
        </w:rPr>
        <w:t>81202</w:t>
      </w:r>
    </w:p>
    <w:p w:rsidR="008A57C1" w:rsidRPr="008A57C1" w:rsidRDefault="008A57C1" w:rsidP="008A57C1">
      <w:pPr>
        <w:ind w:left="540" w:right="-101" w:firstLine="90"/>
        <w:rPr>
          <w:noProof/>
          <w:sz w:val="22"/>
          <w:szCs w:val="22"/>
        </w:rPr>
      </w:pPr>
      <w:r w:rsidRPr="008A57C1">
        <w:rPr>
          <w:noProof/>
          <w:sz w:val="22"/>
          <w:szCs w:val="22"/>
        </w:rPr>
        <w:t>81203</w:t>
      </w:r>
    </w:p>
    <w:p w:rsidR="008A57C1" w:rsidRPr="008A57C1" w:rsidRDefault="008A57C1" w:rsidP="008A57C1">
      <w:pPr>
        <w:ind w:left="540" w:right="-101" w:firstLine="90"/>
        <w:rPr>
          <w:noProof/>
          <w:sz w:val="22"/>
          <w:szCs w:val="22"/>
        </w:rPr>
      </w:pPr>
      <w:r w:rsidRPr="008A57C1">
        <w:rPr>
          <w:noProof/>
          <w:sz w:val="22"/>
          <w:szCs w:val="22"/>
        </w:rPr>
        <w:t>81204</w:t>
      </w:r>
    </w:p>
    <w:p w:rsidR="008A57C1" w:rsidRPr="008A57C1" w:rsidRDefault="008A57C1" w:rsidP="008A57C1">
      <w:pPr>
        <w:ind w:left="540" w:right="-101" w:firstLine="90"/>
        <w:rPr>
          <w:noProof/>
          <w:sz w:val="22"/>
          <w:szCs w:val="22"/>
        </w:rPr>
      </w:pPr>
      <w:r w:rsidRPr="008A57C1">
        <w:rPr>
          <w:noProof/>
          <w:sz w:val="22"/>
          <w:szCs w:val="22"/>
        </w:rPr>
        <w:t>81205</w:t>
      </w:r>
    </w:p>
    <w:p w:rsidR="008A57C1" w:rsidRPr="008A57C1" w:rsidRDefault="008A57C1" w:rsidP="008A57C1">
      <w:pPr>
        <w:ind w:left="540" w:right="-101" w:firstLine="90"/>
        <w:rPr>
          <w:noProof/>
          <w:sz w:val="22"/>
          <w:szCs w:val="22"/>
        </w:rPr>
      </w:pPr>
      <w:r w:rsidRPr="008A57C1">
        <w:rPr>
          <w:noProof/>
          <w:sz w:val="22"/>
          <w:szCs w:val="22"/>
        </w:rPr>
        <w:t>81206</w:t>
      </w:r>
    </w:p>
    <w:p w:rsidR="008A57C1" w:rsidRPr="008A57C1" w:rsidRDefault="008A57C1" w:rsidP="008A57C1">
      <w:pPr>
        <w:ind w:left="540" w:right="-101" w:firstLine="90"/>
        <w:rPr>
          <w:noProof/>
          <w:sz w:val="22"/>
          <w:szCs w:val="22"/>
        </w:rPr>
      </w:pPr>
      <w:r w:rsidRPr="008A57C1">
        <w:rPr>
          <w:noProof/>
          <w:sz w:val="22"/>
          <w:szCs w:val="22"/>
        </w:rPr>
        <w:t>81207</w:t>
      </w:r>
    </w:p>
    <w:p w:rsidR="008A57C1" w:rsidRPr="008A57C1" w:rsidRDefault="008A57C1" w:rsidP="008A57C1">
      <w:pPr>
        <w:ind w:left="540" w:right="-101" w:firstLine="90"/>
        <w:rPr>
          <w:noProof/>
          <w:sz w:val="22"/>
          <w:szCs w:val="22"/>
        </w:rPr>
      </w:pPr>
      <w:r w:rsidRPr="008A57C1">
        <w:rPr>
          <w:noProof/>
          <w:sz w:val="22"/>
          <w:szCs w:val="22"/>
        </w:rPr>
        <w:t>81208</w:t>
      </w:r>
    </w:p>
    <w:p w:rsidR="008A57C1" w:rsidRPr="008A57C1" w:rsidRDefault="008A57C1" w:rsidP="008A57C1">
      <w:pPr>
        <w:ind w:left="540" w:right="-101" w:firstLine="90"/>
        <w:rPr>
          <w:noProof/>
          <w:sz w:val="22"/>
          <w:szCs w:val="22"/>
        </w:rPr>
      </w:pPr>
      <w:r w:rsidRPr="008A57C1">
        <w:rPr>
          <w:noProof/>
          <w:sz w:val="22"/>
          <w:szCs w:val="22"/>
        </w:rPr>
        <w:t>81209</w:t>
      </w:r>
    </w:p>
    <w:p w:rsidR="008A57C1" w:rsidRPr="008A57C1" w:rsidRDefault="008A57C1" w:rsidP="008A57C1">
      <w:pPr>
        <w:ind w:left="540" w:right="-101" w:firstLine="90"/>
        <w:rPr>
          <w:noProof/>
          <w:sz w:val="22"/>
          <w:szCs w:val="22"/>
        </w:rPr>
      </w:pPr>
      <w:r w:rsidRPr="008A57C1">
        <w:rPr>
          <w:noProof/>
          <w:sz w:val="22"/>
          <w:szCs w:val="22"/>
        </w:rPr>
        <w:t>81210</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81216</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81220</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81221</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81222</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81223</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81224</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81225</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81226</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81227</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81233</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81234</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81235</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81236</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81237</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81239</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81240</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81241</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81242</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81243</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81244</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81245</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81250</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81251</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81252</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81253</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81254</w:t>
      </w:r>
    </w:p>
    <w:p w:rsidR="008A57C1" w:rsidRPr="008A57C1" w:rsidRDefault="008A57C1" w:rsidP="008A57C1">
      <w:pPr>
        <w:widowControl w:val="0"/>
        <w:kinsoku w:val="0"/>
        <w:overflowPunct w:val="0"/>
        <w:autoSpaceDE w:val="0"/>
        <w:autoSpaceDN w:val="0"/>
        <w:adjustRightInd w:val="0"/>
        <w:spacing w:line="241" w:lineRule="exact"/>
        <w:ind w:left="540" w:right="-101" w:firstLine="90"/>
        <w:rPr>
          <w:noProof/>
          <w:sz w:val="22"/>
          <w:szCs w:val="22"/>
        </w:rPr>
      </w:pPr>
      <w:r w:rsidRPr="008A57C1">
        <w:rPr>
          <w:noProof/>
          <w:sz w:val="22"/>
          <w:szCs w:val="22"/>
        </w:rPr>
        <w:t>81255</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81256</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81257</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81260</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81261</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81262</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81263</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81264</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81265</w:t>
      </w:r>
    </w:p>
    <w:p w:rsidR="008A57C1" w:rsidRPr="008A57C1" w:rsidRDefault="008A57C1" w:rsidP="008A57C1">
      <w:pPr>
        <w:widowControl w:val="0"/>
        <w:kinsoku w:val="0"/>
        <w:overflowPunct w:val="0"/>
        <w:autoSpaceDE w:val="0"/>
        <w:autoSpaceDN w:val="0"/>
        <w:adjustRightInd w:val="0"/>
        <w:spacing w:line="241" w:lineRule="exact"/>
        <w:ind w:left="630" w:right="-191"/>
        <w:rPr>
          <w:noProof/>
          <w:sz w:val="22"/>
          <w:szCs w:val="22"/>
        </w:rPr>
      </w:pPr>
      <w:r w:rsidRPr="008A57C1">
        <w:rPr>
          <w:noProof/>
          <w:sz w:val="22"/>
          <w:szCs w:val="22"/>
        </w:rPr>
        <w:t>81266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lastRenderedPageBreak/>
        <w:t>81267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81270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81271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81274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81275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81284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81285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81286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81289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81299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81306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81319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81329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81330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81331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81332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81333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81336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81337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81340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81341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81342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81343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81379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81380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81381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81382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81383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81408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81413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81414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81422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81439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81443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81503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81506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81508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81509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81510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81511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81512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81518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81521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81539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81596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81599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82075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82962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83987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84145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84431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84410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84830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86079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86305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86890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86891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86910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86911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86927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86930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86931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86932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86965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86985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87150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87153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87493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88005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88007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88012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88014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88016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88020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88027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88028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88029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88036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88037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88099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88125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88333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88334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88738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88749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89259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89260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89261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89264</w:t>
      </w:r>
    </w:p>
    <w:p w:rsidR="008A57C1" w:rsidRPr="008A57C1" w:rsidRDefault="008A57C1" w:rsidP="008A57C1">
      <w:pPr>
        <w:widowControl w:val="0"/>
        <w:kinsoku w:val="0"/>
        <w:overflowPunct w:val="0"/>
        <w:autoSpaceDE w:val="0"/>
        <w:autoSpaceDN w:val="0"/>
        <w:adjustRightInd w:val="0"/>
        <w:spacing w:line="241" w:lineRule="exact"/>
        <w:ind w:firstLine="450"/>
        <w:rPr>
          <w:i/>
          <w:noProof/>
          <w:sz w:val="22"/>
          <w:szCs w:val="22"/>
        </w:rPr>
      </w:pPr>
      <w:r w:rsidRPr="008A57C1">
        <w:rPr>
          <w:noProof/>
          <w:sz w:val="22"/>
          <w:szCs w:val="22"/>
        </w:rPr>
        <w:t>89268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89272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89280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89281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89290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89291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89321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89322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89325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89329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89330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89331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89335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89346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89354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89356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89398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90586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90587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90634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90647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90648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90649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90650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90657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90680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90681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90685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90687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90689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90697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90698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90700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90702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90723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90743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90744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90748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90845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90863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lastRenderedPageBreak/>
        <w:t>90865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90875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90876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90880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90885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90889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90901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90911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90940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90989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90993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90997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90999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91112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91132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91133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92314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92315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92316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92317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92325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92352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92353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92354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92355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92358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92371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92531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92532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92533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92534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92548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92559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92560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92561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92562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92564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92597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92605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92606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92613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92615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92617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92630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92633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93264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93660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93668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93702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93770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93786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lastRenderedPageBreak/>
        <w:t>93895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94005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94015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94644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94645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95012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95052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95120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95125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95130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95131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95132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95133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95134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95824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95965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95966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95967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95992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96000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96004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96040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96105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96112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96113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96116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96121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96125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96127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96139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96146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96150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96151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96152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96153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96154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96155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96160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96161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96376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96567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96570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96571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96573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96574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96902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96904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97014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97158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97169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97170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97172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97537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97545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97546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97755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98961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98962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98966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98967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98968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98969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99001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99002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99024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99026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99027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99056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99058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99071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99075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99078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99080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99082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99091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99100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99116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99135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99156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99157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99172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99174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99177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99190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99191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99192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99245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99251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lastRenderedPageBreak/>
        <w:t>99252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99253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99254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99288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99315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99316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99339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99340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99354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99355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99356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99357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99358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99359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99360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99366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99367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99368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99374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99375</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99377</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99378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99379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99380</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99406</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99408</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99409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99411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99412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99429</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99441</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99442</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99443</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99444</w:t>
      </w:r>
    </w:p>
    <w:p w:rsidR="008A57C1" w:rsidRPr="008A57C1" w:rsidRDefault="008A57C1" w:rsidP="008A57C1">
      <w:pPr>
        <w:widowControl w:val="0"/>
        <w:kinsoku w:val="0"/>
        <w:overflowPunct w:val="0"/>
        <w:autoSpaceDE w:val="0"/>
        <w:autoSpaceDN w:val="0"/>
        <w:adjustRightInd w:val="0"/>
        <w:spacing w:line="241" w:lineRule="exact"/>
        <w:ind w:firstLine="450"/>
        <w:rPr>
          <w:noProof/>
          <w:sz w:val="22"/>
          <w:szCs w:val="22"/>
        </w:rPr>
      </w:pPr>
      <w:r w:rsidRPr="008A57C1">
        <w:rPr>
          <w:noProof/>
          <w:sz w:val="22"/>
          <w:szCs w:val="22"/>
        </w:rPr>
        <w:t>99446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lastRenderedPageBreak/>
        <w:t>99447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99448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99449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99457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99484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99485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99486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99487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99489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99490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99491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99495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99496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99497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99498</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99503</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99504</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99507</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99509</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99510</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99511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99512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99601</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99602</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99605</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99606</w:t>
      </w:r>
    </w:p>
    <w:p w:rsidR="008A57C1" w:rsidRPr="008A57C1" w:rsidRDefault="008A57C1" w:rsidP="008A57C1">
      <w:pPr>
        <w:widowControl w:val="0"/>
        <w:kinsoku w:val="0"/>
        <w:overflowPunct w:val="0"/>
        <w:autoSpaceDE w:val="0"/>
        <w:autoSpaceDN w:val="0"/>
        <w:adjustRightInd w:val="0"/>
        <w:spacing w:line="241" w:lineRule="exact"/>
        <w:ind w:firstLine="519"/>
        <w:rPr>
          <w:noProof/>
          <w:sz w:val="22"/>
          <w:szCs w:val="22"/>
        </w:rPr>
      </w:pPr>
      <w:r w:rsidRPr="008A57C1">
        <w:rPr>
          <w:noProof/>
          <w:sz w:val="22"/>
          <w:szCs w:val="22"/>
        </w:rPr>
        <w:t>99607</w:t>
      </w:r>
    </w:p>
    <w:p w:rsidR="008A57C1" w:rsidRPr="008A57C1" w:rsidRDefault="008A57C1" w:rsidP="008A57C1">
      <w:pPr>
        <w:widowControl w:val="0"/>
        <w:kinsoku w:val="0"/>
        <w:overflowPunct w:val="0"/>
        <w:autoSpaceDE w:val="0"/>
        <w:autoSpaceDN w:val="0"/>
        <w:adjustRightInd w:val="0"/>
        <w:spacing w:line="241" w:lineRule="exact"/>
        <w:rPr>
          <w:noProof/>
          <w:sz w:val="22"/>
          <w:szCs w:val="22"/>
        </w:rPr>
      </w:pPr>
    </w:p>
    <w:p w:rsidR="008A57C1" w:rsidRPr="008A57C1" w:rsidRDefault="008A57C1" w:rsidP="008A57C1">
      <w:pPr>
        <w:widowControl w:val="0"/>
        <w:kinsoku w:val="0"/>
        <w:overflowPunct w:val="0"/>
        <w:autoSpaceDE w:val="0"/>
        <w:autoSpaceDN w:val="0"/>
        <w:adjustRightInd w:val="0"/>
        <w:spacing w:line="241" w:lineRule="exact"/>
        <w:rPr>
          <w:noProof/>
          <w:sz w:val="22"/>
          <w:szCs w:val="22"/>
        </w:rPr>
        <w:sectPr w:rsidR="008A57C1" w:rsidRPr="008A57C1" w:rsidSect="00C975B5">
          <w:headerReference w:type="default" r:id="rId24"/>
          <w:type w:val="continuous"/>
          <w:pgSz w:w="12240" w:h="15840" w:code="1"/>
          <w:pgMar w:top="360" w:right="1224" w:bottom="720" w:left="1440" w:header="432" w:footer="130" w:gutter="0"/>
          <w:cols w:num="5" w:space="720"/>
          <w:docGrid w:linePitch="360"/>
        </w:sectPr>
      </w:pPr>
    </w:p>
    <w:p w:rsidR="008A57C1" w:rsidRPr="008A57C1" w:rsidRDefault="008A57C1" w:rsidP="008A57C1">
      <w:pPr>
        <w:widowControl w:val="0"/>
        <w:kinsoku w:val="0"/>
        <w:overflowPunct w:val="0"/>
        <w:autoSpaceDE w:val="0"/>
        <w:autoSpaceDN w:val="0"/>
        <w:adjustRightInd w:val="0"/>
        <w:spacing w:line="241" w:lineRule="exact"/>
        <w:rPr>
          <w:noProof/>
          <w:sz w:val="22"/>
          <w:szCs w:val="22"/>
        </w:rPr>
        <w:sectPr w:rsidR="008A57C1" w:rsidRPr="008A57C1" w:rsidSect="00C975B5">
          <w:type w:val="continuous"/>
          <w:pgSz w:w="12240" w:h="15840" w:code="1"/>
          <w:pgMar w:top="360" w:right="1224" w:bottom="720" w:left="1440" w:header="432" w:footer="130" w:gutter="0"/>
          <w:cols w:num="5" w:space="720"/>
          <w:docGrid w:linePitch="360"/>
        </w:sectPr>
      </w:pPr>
    </w:p>
    <w:p w:rsidR="008A57C1" w:rsidRPr="008A57C1" w:rsidRDefault="008A57C1" w:rsidP="008A57C1">
      <w:pPr>
        <w:widowControl w:val="0"/>
        <w:tabs>
          <w:tab w:val="left" w:pos="360"/>
          <w:tab w:val="left" w:pos="720"/>
        </w:tabs>
        <w:kinsoku w:val="0"/>
        <w:overflowPunct w:val="0"/>
        <w:ind w:left="432"/>
        <w:rPr>
          <w:noProof/>
          <w:sz w:val="8"/>
          <w:szCs w:val="8"/>
        </w:rPr>
      </w:pPr>
      <w:r w:rsidRPr="008A57C1">
        <w:rPr>
          <w:noProof/>
          <w:sz w:val="22"/>
          <w:szCs w:val="22"/>
        </w:rPr>
        <w:lastRenderedPageBreak/>
        <w:t xml:space="preserve">The service codes in this section are payable by MassHealth, subject to all conditions and limitations in MassHealth regulations at 130 CMR 433.000 and 450.000: </w:t>
      </w:r>
      <w:r w:rsidRPr="008A57C1">
        <w:rPr>
          <w:i/>
          <w:noProof/>
          <w:sz w:val="22"/>
          <w:szCs w:val="22"/>
        </w:rPr>
        <w:t>Administrative and Billing Regulations</w:t>
      </w:r>
      <w:r w:rsidRPr="008A57C1">
        <w:rPr>
          <w:noProof/>
          <w:sz w:val="22"/>
          <w:szCs w:val="22"/>
        </w:rPr>
        <w:t>, but require specific attachments or PA, or have other specific instructions or limitations. Refer to Section 604 for specific requirements or limitations for HCPCS Level II codes.</w:t>
      </w:r>
    </w:p>
    <w:p w:rsidR="008A57C1" w:rsidRPr="008A57C1" w:rsidRDefault="008A57C1" w:rsidP="008A57C1">
      <w:pPr>
        <w:widowControl w:val="0"/>
        <w:tabs>
          <w:tab w:val="left" w:pos="360"/>
          <w:tab w:val="left" w:pos="720"/>
        </w:tabs>
        <w:kinsoku w:val="0"/>
        <w:overflowPunct w:val="0"/>
        <w:ind w:firstLine="450"/>
        <w:rPr>
          <w:b/>
          <w:noProof/>
          <w:sz w:val="22"/>
          <w:szCs w:val="22"/>
        </w:rPr>
      </w:pPr>
    </w:p>
    <w:p w:rsidR="008A57C1" w:rsidRPr="008A57C1" w:rsidRDefault="008A57C1" w:rsidP="008A57C1">
      <w:pPr>
        <w:widowControl w:val="0"/>
        <w:tabs>
          <w:tab w:val="left" w:pos="360"/>
          <w:tab w:val="left" w:pos="720"/>
        </w:tabs>
        <w:kinsoku w:val="0"/>
        <w:overflowPunct w:val="0"/>
        <w:ind w:firstLine="450"/>
        <w:rPr>
          <w:b/>
          <w:noProof/>
          <w:sz w:val="22"/>
          <w:szCs w:val="22"/>
          <w:u w:val="single"/>
        </w:rPr>
      </w:pPr>
      <w:r w:rsidRPr="008A57C1">
        <w:rPr>
          <w:b/>
          <w:noProof/>
          <w:sz w:val="22"/>
          <w:szCs w:val="22"/>
          <w:u w:val="single"/>
        </w:rPr>
        <w:t>Legend</w:t>
      </w:r>
    </w:p>
    <w:p w:rsidR="008A57C1" w:rsidRPr="008A57C1" w:rsidRDefault="008A57C1" w:rsidP="008A57C1">
      <w:pPr>
        <w:widowControl w:val="0"/>
        <w:tabs>
          <w:tab w:val="left" w:pos="360"/>
          <w:tab w:val="left" w:pos="720"/>
        </w:tabs>
        <w:kinsoku w:val="0"/>
        <w:overflowPunct w:val="0"/>
        <w:ind w:firstLine="450"/>
        <w:rPr>
          <w:noProof/>
          <w:sz w:val="8"/>
          <w:szCs w:val="8"/>
        </w:rPr>
      </w:pPr>
    </w:p>
    <w:p w:rsidR="008A57C1" w:rsidRPr="008A57C1" w:rsidRDefault="008A57C1" w:rsidP="008A57C1">
      <w:pPr>
        <w:widowControl w:val="0"/>
        <w:tabs>
          <w:tab w:val="left" w:pos="4050"/>
        </w:tabs>
        <w:kinsoku w:val="0"/>
        <w:overflowPunct w:val="0"/>
        <w:spacing w:before="60" w:after="60"/>
        <w:ind w:left="4046" w:hanging="3600"/>
        <w:rPr>
          <w:noProof/>
          <w:spacing w:val="-1"/>
          <w:sz w:val="22"/>
          <w:szCs w:val="22"/>
        </w:rPr>
      </w:pPr>
      <w:r w:rsidRPr="008A57C1">
        <w:rPr>
          <w:b/>
          <w:noProof/>
          <w:spacing w:val="-1"/>
          <w:sz w:val="22"/>
          <w:szCs w:val="22"/>
        </w:rPr>
        <w:t>CD</w:t>
      </w:r>
      <w:r w:rsidRPr="008A57C1">
        <w:rPr>
          <w:noProof/>
          <w:sz w:val="22"/>
          <w:szCs w:val="22"/>
        </w:rPr>
        <w:tab/>
      </w:r>
      <w:r w:rsidRPr="008A57C1">
        <w:rPr>
          <w:noProof/>
          <w:spacing w:val="-1"/>
          <w:sz w:val="22"/>
          <w:szCs w:val="22"/>
        </w:rPr>
        <w:t xml:space="preserve">MassHealth-specified clinical documentation must be submitted. </w:t>
      </w:r>
    </w:p>
    <w:p w:rsidR="008A57C1" w:rsidRPr="008A57C1" w:rsidRDefault="008A57C1" w:rsidP="008A57C1">
      <w:pPr>
        <w:widowControl w:val="0"/>
        <w:tabs>
          <w:tab w:val="left" w:pos="4046"/>
        </w:tabs>
        <w:kinsoku w:val="0"/>
        <w:overflowPunct w:val="0"/>
        <w:spacing w:before="60" w:after="60"/>
        <w:ind w:left="4046" w:hanging="3600"/>
        <w:rPr>
          <w:noProof/>
          <w:spacing w:val="-1"/>
          <w:sz w:val="22"/>
          <w:szCs w:val="22"/>
        </w:rPr>
      </w:pPr>
      <w:r w:rsidRPr="008A57C1">
        <w:rPr>
          <w:b/>
          <w:noProof/>
          <w:spacing w:val="-1"/>
          <w:sz w:val="22"/>
          <w:szCs w:val="22"/>
        </w:rPr>
        <w:t>Covered for members birth to age 21</w:t>
      </w:r>
      <w:r w:rsidRPr="008A57C1">
        <w:rPr>
          <w:noProof/>
          <w:spacing w:val="-1"/>
          <w:sz w:val="22"/>
          <w:szCs w:val="22"/>
        </w:rPr>
        <w:tab/>
        <w:t>This code is payable only for members aged birth to 21 years; used to claim for the administration</w:t>
      </w:r>
      <w:r w:rsidRPr="008A57C1">
        <w:rPr>
          <w:noProof/>
          <w:spacing w:val="-3"/>
          <w:sz w:val="22"/>
          <w:szCs w:val="22"/>
        </w:rPr>
        <w:t xml:space="preserve"> </w:t>
      </w:r>
      <w:r w:rsidRPr="008A57C1">
        <w:rPr>
          <w:noProof/>
          <w:sz w:val="22"/>
          <w:szCs w:val="22"/>
        </w:rPr>
        <w:t>and</w:t>
      </w:r>
      <w:r w:rsidRPr="008A57C1">
        <w:rPr>
          <w:noProof/>
          <w:spacing w:val="25"/>
          <w:sz w:val="22"/>
          <w:szCs w:val="22"/>
        </w:rPr>
        <w:t xml:space="preserve"> </w:t>
      </w:r>
      <w:r w:rsidRPr="008A57C1">
        <w:rPr>
          <w:noProof/>
          <w:spacing w:val="-1"/>
          <w:sz w:val="22"/>
          <w:szCs w:val="22"/>
        </w:rPr>
        <w:t>scoring</w:t>
      </w:r>
      <w:r w:rsidRPr="008A57C1">
        <w:rPr>
          <w:noProof/>
          <w:spacing w:val="-3"/>
          <w:sz w:val="22"/>
          <w:szCs w:val="22"/>
        </w:rPr>
        <w:t xml:space="preserve"> </w:t>
      </w:r>
      <w:r w:rsidRPr="008A57C1">
        <w:rPr>
          <w:noProof/>
          <w:sz w:val="22"/>
          <w:szCs w:val="22"/>
        </w:rPr>
        <w:t>of a</w:t>
      </w:r>
      <w:r w:rsidRPr="008A57C1">
        <w:rPr>
          <w:noProof/>
          <w:spacing w:val="-2"/>
          <w:sz w:val="22"/>
          <w:szCs w:val="22"/>
        </w:rPr>
        <w:t xml:space="preserve"> </w:t>
      </w:r>
      <w:r w:rsidRPr="008A57C1">
        <w:rPr>
          <w:noProof/>
          <w:spacing w:val="-1"/>
          <w:sz w:val="22"/>
          <w:szCs w:val="22"/>
        </w:rPr>
        <w:t>standardized,</w:t>
      </w:r>
      <w:r w:rsidRPr="008A57C1">
        <w:rPr>
          <w:noProof/>
          <w:sz w:val="22"/>
          <w:szCs w:val="22"/>
        </w:rPr>
        <w:t xml:space="preserve"> </w:t>
      </w:r>
      <w:r w:rsidRPr="008A57C1">
        <w:rPr>
          <w:noProof/>
          <w:spacing w:val="-1"/>
          <w:sz w:val="22"/>
          <w:szCs w:val="22"/>
        </w:rPr>
        <w:t>behavioral</w:t>
      </w:r>
      <w:r w:rsidRPr="008A57C1">
        <w:rPr>
          <w:noProof/>
          <w:spacing w:val="1"/>
          <w:sz w:val="22"/>
          <w:szCs w:val="22"/>
        </w:rPr>
        <w:t xml:space="preserve"> </w:t>
      </w:r>
      <w:r w:rsidRPr="008A57C1">
        <w:rPr>
          <w:noProof/>
          <w:spacing w:val="-1"/>
          <w:sz w:val="22"/>
          <w:szCs w:val="22"/>
        </w:rPr>
        <w:t>health-screening</w:t>
      </w:r>
      <w:r w:rsidRPr="008A57C1">
        <w:rPr>
          <w:noProof/>
          <w:spacing w:val="-3"/>
          <w:sz w:val="22"/>
          <w:szCs w:val="22"/>
        </w:rPr>
        <w:t xml:space="preserve"> </w:t>
      </w:r>
      <w:r w:rsidRPr="008A57C1">
        <w:rPr>
          <w:noProof/>
          <w:sz w:val="22"/>
          <w:szCs w:val="22"/>
        </w:rPr>
        <w:t>tool</w:t>
      </w:r>
      <w:r w:rsidRPr="008A57C1">
        <w:rPr>
          <w:noProof/>
          <w:spacing w:val="-2"/>
          <w:sz w:val="22"/>
          <w:szCs w:val="22"/>
        </w:rPr>
        <w:t xml:space="preserve"> </w:t>
      </w:r>
      <w:r w:rsidRPr="008A57C1">
        <w:rPr>
          <w:noProof/>
          <w:sz w:val="22"/>
          <w:szCs w:val="22"/>
        </w:rPr>
        <w:t>from</w:t>
      </w:r>
      <w:r w:rsidRPr="008A57C1">
        <w:rPr>
          <w:noProof/>
          <w:spacing w:val="-4"/>
          <w:sz w:val="22"/>
          <w:szCs w:val="22"/>
        </w:rPr>
        <w:t xml:space="preserve"> </w:t>
      </w:r>
      <w:r w:rsidRPr="008A57C1">
        <w:rPr>
          <w:noProof/>
          <w:sz w:val="22"/>
          <w:szCs w:val="22"/>
        </w:rPr>
        <w:t>the</w:t>
      </w:r>
      <w:r w:rsidRPr="008A57C1">
        <w:rPr>
          <w:noProof/>
          <w:spacing w:val="-2"/>
          <w:sz w:val="22"/>
          <w:szCs w:val="22"/>
        </w:rPr>
        <w:t xml:space="preserve"> </w:t>
      </w:r>
      <w:r w:rsidRPr="008A57C1">
        <w:rPr>
          <w:noProof/>
          <w:spacing w:val="-1"/>
          <w:sz w:val="22"/>
          <w:szCs w:val="22"/>
        </w:rPr>
        <w:t>approved</w:t>
      </w:r>
      <w:r w:rsidRPr="008A57C1">
        <w:rPr>
          <w:noProof/>
          <w:sz w:val="22"/>
          <w:szCs w:val="22"/>
        </w:rPr>
        <w:t xml:space="preserve"> </w:t>
      </w:r>
      <w:r w:rsidRPr="008A57C1">
        <w:rPr>
          <w:noProof/>
          <w:spacing w:val="-1"/>
          <w:sz w:val="22"/>
          <w:szCs w:val="22"/>
        </w:rPr>
        <w:t>menu</w:t>
      </w:r>
      <w:r w:rsidRPr="008A57C1">
        <w:rPr>
          <w:noProof/>
          <w:spacing w:val="2"/>
          <w:sz w:val="22"/>
          <w:szCs w:val="22"/>
        </w:rPr>
        <w:t xml:space="preserve"> </w:t>
      </w:r>
      <w:r w:rsidRPr="008A57C1">
        <w:rPr>
          <w:noProof/>
          <w:sz w:val="22"/>
          <w:szCs w:val="22"/>
        </w:rPr>
        <w:t>of</w:t>
      </w:r>
      <w:r w:rsidRPr="008A57C1">
        <w:rPr>
          <w:noProof/>
          <w:spacing w:val="29"/>
          <w:sz w:val="22"/>
          <w:szCs w:val="22"/>
        </w:rPr>
        <w:t xml:space="preserve"> </w:t>
      </w:r>
      <w:r w:rsidRPr="008A57C1">
        <w:rPr>
          <w:noProof/>
          <w:spacing w:val="-1"/>
          <w:sz w:val="22"/>
          <w:szCs w:val="22"/>
        </w:rPr>
        <w:t>tools found</w:t>
      </w:r>
      <w:r w:rsidRPr="008A57C1">
        <w:rPr>
          <w:noProof/>
          <w:spacing w:val="-3"/>
          <w:sz w:val="22"/>
          <w:szCs w:val="22"/>
        </w:rPr>
        <w:t xml:space="preserve"> </w:t>
      </w:r>
      <w:r w:rsidRPr="008A57C1">
        <w:rPr>
          <w:noProof/>
          <w:sz w:val="22"/>
          <w:szCs w:val="22"/>
        </w:rPr>
        <w:t xml:space="preserve">in </w:t>
      </w:r>
      <w:r w:rsidRPr="008A57C1">
        <w:rPr>
          <w:noProof/>
          <w:spacing w:val="-1"/>
          <w:sz w:val="22"/>
          <w:szCs w:val="22"/>
        </w:rPr>
        <w:t>Appendix</w:t>
      </w:r>
      <w:r w:rsidRPr="008A57C1">
        <w:rPr>
          <w:noProof/>
          <w:spacing w:val="-3"/>
          <w:sz w:val="22"/>
          <w:szCs w:val="22"/>
        </w:rPr>
        <w:t xml:space="preserve"> </w:t>
      </w:r>
      <w:r w:rsidRPr="008A57C1">
        <w:rPr>
          <w:noProof/>
          <w:sz w:val="22"/>
          <w:szCs w:val="22"/>
        </w:rPr>
        <w:t>W</w:t>
      </w:r>
      <w:r w:rsidRPr="008A57C1">
        <w:rPr>
          <w:noProof/>
          <w:spacing w:val="-2"/>
          <w:sz w:val="22"/>
          <w:szCs w:val="22"/>
        </w:rPr>
        <w:t xml:space="preserve"> </w:t>
      </w:r>
      <w:r w:rsidRPr="008A57C1">
        <w:rPr>
          <w:noProof/>
          <w:sz w:val="22"/>
          <w:szCs w:val="22"/>
        </w:rPr>
        <w:t xml:space="preserve">of </w:t>
      </w:r>
      <w:r w:rsidRPr="008A57C1">
        <w:rPr>
          <w:noProof/>
          <w:spacing w:val="-1"/>
          <w:sz w:val="22"/>
          <w:szCs w:val="22"/>
        </w:rPr>
        <w:t>your</w:t>
      </w:r>
      <w:r w:rsidRPr="008A57C1">
        <w:rPr>
          <w:noProof/>
          <w:sz w:val="22"/>
          <w:szCs w:val="22"/>
        </w:rPr>
        <w:t xml:space="preserve"> </w:t>
      </w:r>
      <w:r w:rsidRPr="008A57C1">
        <w:rPr>
          <w:noProof/>
          <w:spacing w:val="-1"/>
          <w:sz w:val="22"/>
          <w:szCs w:val="22"/>
        </w:rPr>
        <w:t>provider</w:t>
      </w:r>
      <w:r w:rsidRPr="008A57C1">
        <w:rPr>
          <w:noProof/>
          <w:spacing w:val="29"/>
          <w:sz w:val="22"/>
          <w:szCs w:val="22"/>
        </w:rPr>
        <w:t xml:space="preserve"> </w:t>
      </w:r>
      <w:r w:rsidRPr="008A57C1">
        <w:rPr>
          <w:noProof/>
          <w:spacing w:val="-1"/>
          <w:sz w:val="22"/>
          <w:szCs w:val="22"/>
        </w:rPr>
        <w:t>manual;</w:t>
      </w:r>
      <w:r w:rsidRPr="008A57C1">
        <w:rPr>
          <w:noProof/>
          <w:sz w:val="22"/>
          <w:szCs w:val="22"/>
        </w:rPr>
        <w:t xml:space="preserve"> and </w:t>
      </w:r>
      <w:r w:rsidRPr="008A57C1">
        <w:rPr>
          <w:noProof/>
          <w:spacing w:val="-1"/>
          <w:sz w:val="22"/>
          <w:szCs w:val="22"/>
        </w:rPr>
        <w:t>must</w:t>
      </w:r>
      <w:r w:rsidRPr="008A57C1">
        <w:rPr>
          <w:noProof/>
          <w:spacing w:val="1"/>
          <w:sz w:val="22"/>
          <w:szCs w:val="22"/>
        </w:rPr>
        <w:t xml:space="preserve"> </w:t>
      </w:r>
      <w:r w:rsidRPr="008A57C1">
        <w:rPr>
          <w:noProof/>
          <w:sz w:val="22"/>
          <w:szCs w:val="22"/>
        </w:rPr>
        <w:t xml:space="preserve">be </w:t>
      </w:r>
      <w:r w:rsidRPr="008A57C1">
        <w:rPr>
          <w:noProof/>
          <w:spacing w:val="-1"/>
          <w:sz w:val="22"/>
          <w:szCs w:val="22"/>
        </w:rPr>
        <w:t>accompanied</w:t>
      </w:r>
      <w:r w:rsidRPr="008A57C1">
        <w:rPr>
          <w:noProof/>
          <w:sz w:val="22"/>
          <w:szCs w:val="22"/>
        </w:rPr>
        <w:t xml:space="preserve"> by</w:t>
      </w:r>
      <w:r w:rsidRPr="008A57C1">
        <w:rPr>
          <w:noProof/>
          <w:spacing w:val="-2"/>
          <w:sz w:val="22"/>
          <w:szCs w:val="22"/>
        </w:rPr>
        <w:t xml:space="preserve"> </w:t>
      </w:r>
      <w:r w:rsidRPr="008A57C1">
        <w:rPr>
          <w:noProof/>
          <w:spacing w:val="-1"/>
          <w:sz w:val="22"/>
          <w:szCs w:val="22"/>
        </w:rPr>
        <w:t>modifiers found in Section 605 under Modifiers for Behavioral Health Screening. Covered for members ≥ 19</w:t>
      </w:r>
      <w:r w:rsidRPr="008A57C1">
        <w:rPr>
          <w:noProof/>
          <w:color w:val="FF0000"/>
          <w:spacing w:val="-1"/>
          <w:sz w:val="22"/>
          <w:szCs w:val="22"/>
        </w:rPr>
        <w:t xml:space="preserve">. </w:t>
      </w:r>
      <w:r w:rsidRPr="008A57C1">
        <w:rPr>
          <w:noProof/>
          <w:spacing w:val="-1"/>
          <w:sz w:val="22"/>
          <w:szCs w:val="22"/>
        </w:rPr>
        <w:t>This code is payable only for members age 19 or older;</w:t>
      </w:r>
      <w:r w:rsidRPr="008A57C1">
        <w:rPr>
          <w:noProof/>
          <w:spacing w:val="-2"/>
          <w:sz w:val="22"/>
          <w:szCs w:val="22"/>
        </w:rPr>
        <w:t xml:space="preserve"> </w:t>
      </w:r>
      <w:r w:rsidRPr="008A57C1">
        <w:rPr>
          <w:noProof/>
          <w:spacing w:val="-1"/>
          <w:sz w:val="22"/>
          <w:szCs w:val="22"/>
        </w:rPr>
        <w:t>available</w:t>
      </w:r>
      <w:r w:rsidRPr="008A57C1">
        <w:rPr>
          <w:noProof/>
          <w:sz w:val="22"/>
          <w:szCs w:val="22"/>
        </w:rPr>
        <w:t xml:space="preserve"> </w:t>
      </w:r>
      <w:r w:rsidRPr="008A57C1">
        <w:rPr>
          <w:noProof/>
          <w:spacing w:val="-1"/>
          <w:sz w:val="22"/>
          <w:szCs w:val="22"/>
        </w:rPr>
        <w:t>free</w:t>
      </w:r>
      <w:r w:rsidRPr="008A57C1">
        <w:rPr>
          <w:noProof/>
          <w:sz w:val="22"/>
          <w:szCs w:val="22"/>
        </w:rPr>
        <w:t xml:space="preserve"> of</w:t>
      </w:r>
      <w:r w:rsidRPr="008A57C1">
        <w:rPr>
          <w:noProof/>
          <w:spacing w:val="23"/>
          <w:sz w:val="22"/>
          <w:szCs w:val="22"/>
        </w:rPr>
        <w:t xml:space="preserve"> </w:t>
      </w:r>
      <w:r w:rsidRPr="008A57C1">
        <w:rPr>
          <w:noProof/>
          <w:spacing w:val="-1"/>
          <w:sz w:val="22"/>
          <w:szCs w:val="22"/>
        </w:rPr>
        <w:t>charge</w:t>
      </w:r>
      <w:r w:rsidRPr="008A57C1">
        <w:rPr>
          <w:noProof/>
          <w:sz w:val="22"/>
          <w:szCs w:val="22"/>
        </w:rPr>
        <w:t xml:space="preserve"> </w:t>
      </w:r>
      <w:r w:rsidRPr="008A57C1">
        <w:rPr>
          <w:noProof/>
          <w:spacing w:val="-1"/>
          <w:sz w:val="22"/>
          <w:szCs w:val="22"/>
        </w:rPr>
        <w:t>through</w:t>
      </w:r>
      <w:r w:rsidRPr="008A57C1">
        <w:rPr>
          <w:noProof/>
          <w:sz w:val="22"/>
          <w:szCs w:val="22"/>
        </w:rPr>
        <w:t xml:space="preserve"> </w:t>
      </w:r>
      <w:r w:rsidRPr="008A57C1">
        <w:rPr>
          <w:noProof/>
          <w:spacing w:val="-1"/>
          <w:sz w:val="22"/>
          <w:szCs w:val="22"/>
        </w:rPr>
        <w:t>the</w:t>
      </w:r>
      <w:r w:rsidRPr="008A57C1">
        <w:rPr>
          <w:noProof/>
          <w:sz w:val="22"/>
          <w:szCs w:val="22"/>
        </w:rPr>
        <w:t xml:space="preserve"> </w:t>
      </w:r>
      <w:r w:rsidRPr="008A57C1">
        <w:rPr>
          <w:noProof/>
          <w:spacing w:val="-1"/>
          <w:sz w:val="22"/>
          <w:szCs w:val="22"/>
        </w:rPr>
        <w:t>Massachusetts</w:t>
      </w:r>
      <w:r w:rsidRPr="008A57C1">
        <w:rPr>
          <w:noProof/>
          <w:sz w:val="22"/>
          <w:szCs w:val="22"/>
        </w:rPr>
        <w:t xml:space="preserve"> </w:t>
      </w:r>
      <w:r w:rsidRPr="008A57C1">
        <w:rPr>
          <w:noProof/>
          <w:spacing w:val="-1"/>
          <w:sz w:val="22"/>
          <w:szCs w:val="22"/>
        </w:rPr>
        <w:t>Immunization</w:t>
      </w:r>
      <w:r w:rsidRPr="008A57C1">
        <w:rPr>
          <w:noProof/>
          <w:spacing w:val="27"/>
          <w:sz w:val="22"/>
          <w:szCs w:val="22"/>
        </w:rPr>
        <w:t xml:space="preserve"> </w:t>
      </w:r>
      <w:r w:rsidRPr="008A57C1">
        <w:rPr>
          <w:noProof/>
          <w:spacing w:val="-1"/>
          <w:sz w:val="22"/>
          <w:szCs w:val="22"/>
        </w:rPr>
        <w:t>Program</w:t>
      </w:r>
      <w:r w:rsidRPr="008A57C1">
        <w:rPr>
          <w:noProof/>
          <w:spacing w:val="-4"/>
          <w:sz w:val="22"/>
          <w:szCs w:val="22"/>
        </w:rPr>
        <w:t xml:space="preserve"> </w:t>
      </w:r>
      <w:r w:rsidRPr="008A57C1">
        <w:rPr>
          <w:noProof/>
          <w:sz w:val="22"/>
          <w:szCs w:val="22"/>
        </w:rPr>
        <w:t xml:space="preserve">for </w:t>
      </w:r>
      <w:r w:rsidRPr="008A57C1">
        <w:rPr>
          <w:noProof/>
          <w:spacing w:val="-1"/>
          <w:sz w:val="22"/>
          <w:szCs w:val="22"/>
        </w:rPr>
        <w:t>children</w:t>
      </w:r>
      <w:r w:rsidRPr="008A57C1">
        <w:rPr>
          <w:noProof/>
          <w:sz w:val="22"/>
          <w:szCs w:val="22"/>
        </w:rPr>
        <w:t xml:space="preserve"> </w:t>
      </w:r>
      <w:r w:rsidRPr="008A57C1">
        <w:rPr>
          <w:noProof/>
          <w:spacing w:val="-1"/>
          <w:sz w:val="22"/>
          <w:szCs w:val="22"/>
        </w:rPr>
        <w:t>younger than</w:t>
      </w:r>
      <w:r w:rsidRPr="008A57C1">
        <w:rPr>
          <w:noProof/>
          <w:spacing w:val="-2"/>
          <w:sz w:val="22"/>
          <w:szCs w:val="22"/>
        </w:rPr>
        <w:t xml:space="preserve"> </w:t>
      </w:r>
      <w:r w:rsidRPr="008A57C1">
        <w:rPr>
          <w:noProof/>
          <w:sz w:val="22"/>
          <w:szCs w:val="22"/>
        </w:rPr>
        <w:t xml:space="preserve">19 </w:t>
      </w:r>
      <w:r w:rsidRPr="008A57C1">
        <w:rPr>
          <w:noProof/>
          <w:spacing w:val="-1"/>
          <w:sz w:val="22"/>
          <w:szCs w:val="22"/>
        </w:rPr>
        <w:t>years</w:t>
      </w:r>
      <w:r w:rsidRPr="008A57C1">
        <w:rPr>
          <w:noProof/>
          <w:sz w:val="22"/>
          <w:szCs w:val="22"/>
        </w:rPr>
        <w:t xml:space="preserve"> </w:t>
      </w:r>
      <w:r w:rsidRPr="008A57C1">
        <w:rPr>
          <w:noProof/>
          <w:spacing w:val="-1"/>
          <w:sz w:val="22"/>
          <w:szCs w:val="22"/>
        </w:rPr>
        <w:t>of</w:t>
      </w:r>
      <w:r w:rsidRPr="008A57C1">
        <w:rPr>
          <w:noProof/>
          <w:sz w:val="22"/>
          <w:szCs w:val="22"/>
        </w:rPr>
        <w:t xml:space="preserve"> </w:t>
      </w:r>
      <w:r w:rsidRPr="008A57C1">
        <w:rPr>
          <w:noProof/>
          <w:spacing w:val="-1"/>
          <w:sz w:val="22"/>
          <w:szCs w:val="22"/>
        </w:rPr>
        <w:t>age.</w:t>
      </w:r>
    </w:p>
    <w:p w:rsidR="008A57C1" w:rsidRPr="008A57C1" w:rsidRDefault="008A57C1" w:rsidP="008A57C1">
      <w:pPr>
        <w:widowControl w:val="0"/>
        <w:tabs>
          <w:tab w:val="left" w:pos="4050"/>
        </w:tabs>
        <w:kinsoku w:val="0"/>
        <w:overflowPunct w:val="0"/>
        <w:ind w:left="446"/>
        <w:rPr>
          <w:noProof/>
          <w:spacing w:val="-1"/>
          <w:sz w:val="22"/>
          <w:szCs w:val="22"/>
        </w:rPr>
      </w:pPr>
      <w:r w:rsidRPr="008A57C1">
        <w:rPr>
          <w:b/>
          <w:noProof/>
          <w:spacing w:val="-1"/>
          <w:sz w:val="22"/>
          <w:szCs w:val="22"/>
        </w:rPr>
        <w:t>CPA-2</w:t>
      </w:r>
      <w:r w:rsidRPr="008A57C1">
        <w:rPr>
          <w:noProof/>
          <w:sz w:val="22"/>
          <w:szCs w:val="22"/>
        </w:rPr>
        <w:tab/>
      </w:r>
      <w:r w:rsidRPr="008A57C1">
        <w:rPr>
          <w:noProof/>
          <w:spacing w:val="-1"/>
          <w:sz w:val="22"/>
          <w:szCs w:val="22"/>
        </w:rPr>
        <w:t xml:space="preserve">A completed </w:t>
      </w:r>
      <w:r w:rsidRPr="008A57C1">
        <w:rPr>
          <w:i/>
          <w:noProof/>
          <w:spacing w:val="-1"/>
          <w:sz w:val="22"/>
          <w:szCs w:val="22"/>
        </w:rPr>
        <w:t>Certification of Payable Abortion Form</w:t>
      </w:r>
    </w:p>
    <w:p w:rsidR="008A57C1" w:rsidRPr="008A57C1" w:rsidRDefault="008A57C1" w:rsidP="008A57C1">
      <w:pPr>
        <w:widowControl w:val="0"/>
        <w:tabs>
          <w:tab w:val="left" w:leader="dot" w:pos="4050"/>
        </w:tabs>
        <w:kinsoku w:val="0"/>
        <w:overflowPunct w:val="0"/>
        <w:ind w:left="4050"/>
        <w:rPr>
          <w:noProof/>
          <w:spacing w:val="-1"/>
          <w:sz w:val="22"/>
          <w:szCs w:val="22"/>
        </w:rPr>
      </w:pPr>
      <w:r w:rsidRPr="008A57C1">
        <w:rPr>
          <w:noProof/>
          <w:spacing w:val="-1"/>
          <w:sz w:val="22"/>
          <w:szCs w:val="22"/>
        </w:rPr>
        <w:t xml:space="preserve">must be completed for all induced abortions, except medically induced abortions. </w:t>
      </w:r>
    </w:p>
    <w:p w:rsidR="008A57C1" w:rsidRPr="008A57C1" w:rsidRDefault="008A57C1" w:rsidP="008A57C1">
      <w:pPr>
        <w:widowControl w:val="0"/>
        <w:tabs>
          <w:tab w:val="left" w:pos="4050"/>
        </w:tabs>
        <w:kinsoku w:val="0"/>
        <w:overflowPunct w:val="0"/>
        <w:spacing w:before="60" w:after="60"/>
        <w:ind w:left="4046" w:hanging="3600"/>
        <w:rPr>
          <w:noProof/>
          <w:spacing w:val="-1"/>
          <w:sz w:val="22"/>
          <w:szCs w:val="22"/>
        </w:rPr>
      </w:pPr>
      <w:r w:rsidRPr="008A57C1">
        <w:rPr>
          <w:b/>
          <w:noProof/>
          <w:spacing w:val="-1"/>
          <w:sz w:val="22"/>
          <w:szCs w:val="22"/>
        </w:rPr>
        <w:t>CS-18 or CS-21</w:t>
      </w:r>
      <w:r w:rsidRPr="008A57C1">
        <w:rPr>
          <w:noProof/>
          <w:spacing w:val="-1"/>
          <w:sz w:val="22"/>
          <w:szCs w:val="22"/>
        </w:rPr>
        <w:tab/>
        <w:t xml:space="preserve">A completed </w:t>
      </w:r>
      <w:r w:rsidRPr="008A57C1">
        <w:rPr>
          <w:i/>
          <w:noProof/>
          <w:spacing w:val="-1"/>
          <w:sz w:val="22"/>
          <w:szCs w:val="22"/>
        </w:rPr>
        <w:t>Sterilization Consent Form</w:t>
      </w:r>
      <w:r w:rsidRPr="008A57C1">
        <w:rPr>
          <w:noProof/>
          <w:spacing w:val="-1"/>
          <w:sz w:val="22"/>
          <w:szCs w:val="22"/>
        </w:rPr>
        <w:t xml:space="preserve"> (CS-18 for members aged 18 through 20 years; CS-21 form for members aged 21 and older) must be submitted. See 130 CMR 433.456 through 433.458 for more information.</w:t>
      </w:r>
    </w:p>
    <w:p w:rsidR="008A57C1" w:rsidRPr="008A57C1" w:rsidRDefault="008A57C1" w:rsidP="008A57C1">
      <w:pPr>
        <w:widowControl w:val="0"/>
        <w:tabs>
          <w:tab w:val="left" w:pos="4050"/>
        </w:tabs>
        <w:kinsoku w:val="0"/>
        <w:overflowPunct w:val="0"/>
        <w:spacing w:before="60" w:after="60"/>
        <w:ind w:left="4046" w:hanging="3600"/>
        <w:rPr>
          <w:noProof/>
          <w:sz w:val="22"/>
          <w:szCs w:val="22"/>
        </w:rPr>
      </w:pPr>
      <w:r w:rsidRPr="008A57C1">
        <w:rPr>
          <w:b/>
          <w:noProof/>
          <w:spacing w:val="-1"/>
          <w:sz w:val="22"/>
          <w:szCs w:val="22"/>
        </w:rPr>
        <w:t>CS-18* or CS-21*</w:t>
      </w:r>
      <w:r w:rsidRPr="008A57C1">
        <w:rPr>
          <w:noProof/>
          <w:spacing w:val="-1"/>
          <w:sz w:val="22"/>
          <w:szCs w:val="22"/>
        </w:rPr>
        <w:tab/>
        <w:t xml:space="preserve">A completed </w:t>
      </w:r>
      <w:r w:rsidRPr="008A57C1">
        <w:rPr>
          <w:i/>
          <w:noProof/>
          <w:spacing w:val="-1"/>
          <w:sz w:val="22"/>
          <w:szCs w:val="22"/>
        </w:rPr>
        <w:t>Sterilization</w:t>
      </w:r>
      <w:r w:rsidRPr="008A57C1">
        <w:rPr>
          <w:i/>
          <w:noProof/>
          <w:sz w:val="22"/>
          <w:szCs w:val="22"/>
        </w:rPr>
        <w:t xml:space="preserve"> Consent Form</w:t>
      </w:r>
      <w:r w:rsidRPr="008A57C1">
        <w:rPr>
          <w:noProof/>
          <w:sz w:val="22"/>
          <w:szCs w:val="22"/>
        </w:rPr>
        <w:t xml:space="preserve"> (CS-18 form for members aged 18 through 20; CS-21 for members aged 21 and older) must be submitted, except if the conditions of 130 CMR 433.458(D)(2) and (3) are met. See 130 CMR 433.456 through</w:t>
      </w:r>
      <w:r w:rsidRPr="008A57C1">
        <w:rPr>
          <w:i/>
          <w:noProof/>
          <w:sz w:val="22"/>
          <w:szCs w:val="22"/>
        </w:rPr>
        <w:t xml:space="preserve"> </w:t>
      </w:r>
      <w:r w:rsidRPr="008A57C1">
        <w:rPr>
          <w:noProof/>
          <w:sz w:val="22"/>
          <w:szCs w:val="22"/>
        </w:rPr>
        <w:t>433.458 for more information and other submission requirements.</w:t>
      </w:r>
    </w:p>
    <w:p w:rsidR="008A57C1" w:rsidRPr="008A57C1" w:rsidRDefault="008A57C1" w:rsidP="008A57C1">
      <w:pPr>
        <w:widowControl w:val="0"/>
        <w:tabs>
          <w:tab w:val="left" w:pos="4050"/>
        </w:tabs>
        <w:kinsoku w:val="0"/>
        <w:overflowPunct w:val="0"/>
        <w:spacing w:before="60" w:after="60"/>
        <w:ind w:left="4046" w:hanging="3600"/>
        <w:rPr>
          <w:noProof/>
          <w:spacing w:val="-1"/>
          <w:sz w:val="22"/>
          <w:szCs w:val="22"/>
        </w:rPr>
      </w:pPr>
      <w:r w:rsidRPr="008A57C1">
        <w:rPr>
          <w:b/>
          <w:noProof/>
          <w:spacing w:val="-1"/>
          <w:sz w:val="22"/>
          <w:szCs w:val="22"/>
        </w:rPr>
        <w:t>HI-1</w:t>
      </w:r>
      <w:r w:rsidRPr="008A57C1">
        <w:rPr>
          <w:noProof/>
          <w:spacing w:val="-1"/>
          <w:sz w:val="22"/>
          <w:szCs w:val="22"/>
        </w:rPr>
        <w:tab/>
        <w:t xml:space="preserve">A completed </w:t>
      </w:r>
      <w:r w:rsidRPr="008A57C1">
        <w:rPr>
          <w:i/>
          <w:noProof/>
          <w:spacing w:val="-1"/>
          <w:sz w:val="22"/>
          <w:szCs w:val="22"/>
        </w:rPr>
        <w:t>Hysterectomy Information Form</w:t>
      </w:r>
      <w:r w:rsidRPr="008A57C1">
        <w:rPr>
          <w:noProof/>
          <w:spacing w:val="-1"/>
          <w:sz w:val="22"/>
          <w:szCs w:val="22"/>
        </w:rPr>
        <w:t xml:space="preserve"> must be completed. See 130 CMR 450.235: </w:t>
      </w:r>
      <w:r w:rsidRPr="008A57C1">
        <w:rPr>
          <w:noProof/>
          <w:spacing w:val="-1"/>
          <w:sz w:val="22"/>
          <w:szCs w:val="22"/>
          <w:u w:val="single"/>
        </w:rPr>
        <w:t xml:space="preserve">Overpayments </w:t>
      </w:r>
      <w:r w:rsidRPr="008A57C1">
        <w:rPr>
          <w:noProof/>
          <w:spacing w:val="-1"/>
          <w:sz w:val="22"/>
          <w:szCs w:val="22"/>
        </w:rPr>
        <w:t xml:space="preserve">through 450.260: </w:t>
      </w:r>
      <w:r w:rsidRPr="008A57C1">
        <w:rPr>
          <w:noProof/>
          <w:spacing w:val="-1"/>
          <w:sz w:val="22"/>
          <w:szCs w:val="22"/>
          <w:u w:val="single"/>
        </w:rPr>
        <w:t>Monies Owed by Providers</w:t>
      </w:r>
      <w:r w:rsidRPr="008A57C1">
        <w:rPr>
          <w:noProof/>
          <w:spacing w:val="-1"/>
          <w:sz w:val="22"/>
          <w:szCs w:val="22"/>
        </w:rPr>
        <w:t xml:space="preserve"> and 130 CMR 433.459 for more information.</w:t>
      </w:r>
    </w:p>
    <w:p w:rsidR="008A57C1" w:rsidRPr="008A57C1" w:rsidRDefault="008A57C1" w:rsidP="008A57C1">
      <w:pPr>
        <w:widowControl w:val="0"/>
        <w:tabs>
          <w:tab w:val="left" w:pos="4050"/>
        </w:tabs>
        <w:kinsoku w:val="0"/>
        <w:overflowPunct w:val="0"/>
        <w:ind w:left="446"/>
        <w:rPr>
          <w:noProof/>
          <w:spacing w:val="-1"/>
          <w:sz w:val="22"/>
          <w:szCs w:val="22"/>
        </w:rPr>
      </w:pPr>
      <w:r w:rsidRPr="008A57C1">
        <w:rPr>
          <w:b/>
          <w:noProof/>
          <w:spacing w:val="-1"/>
          <w:sz w:val="22"/>
          <w:szCs w:val="22"/>
        </w:rPr>
        <w:t>IC</w:t>
      </w:r>
      <w:r w:rsidRPr="008A57C1">
        <w:rPr>
          <w:noProof/>
          <w:spacing w:val="-1"/>
          <w:sz w:val="22"/>
          <w:szCs w:val="22"/>
        </w:rPr>
        <w:tab/>
        <w:t>Claim requires individual consideration. See 130 CMR</w:t>
      </w:r>
    </w:p>
    <w:p w:rsidR="008A57C1" w:rsidRPr="008A57C1" w:rsidRDefault="008A57C1" w:rsidP="008A57C1">
      <w:pPr>
        <w:widowControl w:val="0"/>
        <w:kinsoku w:val="0"/>
        <w:overflowPunct w:val="0"/>
        <w:ind w:left="4050"/>
        <w:rPr>
          <w:noProof/>
          <w:spacing w:val="-1"/>
          <w:sz w:val="22"/>
          <w:szCs w:val="22"/>
        </w:rPr>
      </w:pPr>
      <w:r w:rsidRPr="008A57C1">
        <w:rPr>
          <w:noProof/>
          <w:spacing w:val="-1"/>
          <w:sz w:val="22"/>
          <w:szCs w:val="22"/>
        </w:rPr>
        <w:t>433.406 for more information.</w:t>
      </w:r>
    </w:p>
    <w:p w:rsidR="008A57C1" w:rsidRPr="008A57C1" w:rsidRDefault="008A57C1" w:rsidP="008A57C1">
      <w:pPr>
        <w:widowControl w:val="0"/>
        <w:tabs>
          <w:tab w:val="left" w:pos="4050"/>
        </w:tabs>
        <w:kinsoku w:val="0"/>
        <w:overflowPunct w:val="0"/>
        <w:spacing w:before="60"/>
        <w:ind w:left="446"/>
        <w:rPr>
          <w:noProof/>
          <w:spacing w:val="-1"/>
          <w:sz w:val="22"/>
          <w:szCs w:val="22"/>
        </w:rPr>
      </w:pPr>
      <w:r w:rsidRPr="008A57C1">
        <w:rPr>
          <w:b/>
          <w:noProof/>
          <w:spacing w:val="-1"/>
          <w:sz w:val="22"/>
          <w:szCs w:val="22"/>
        </w:rPr>
        <w:t>PA</w:t>
      </w:r>
      <w:r w:rsidRPr="008A57C1">
        <w:rPr>
          <w:noProof/>
          <w:spacing w:val="-1"/>
          <w:sz w:val="22"/>
          <w:szCs w:val="22"/>
        </w:rPr>
        <w:tab/>
        <w:t xml:space="preserve">Service requires prior authorization. See 130 CMR </w:t>
      </w:r>
    </w:p>
    <w:p w:rsidR="008A57C1" w:rsidRPr="008A57C1" w:rsidRDefault="008A57C1" w:rsidP="008A57C1">
      <w:pPr>
        <w:widowControl w:val="0"/>
        <w:kinsoku w:val="0"/>
        <w:overflowPunct w:val="0"/>
        <w:ind w:left="4050"/>
        <w:rPr>
          <w:noProof/>
          <w:spacing w:val="-1"/>
          <w:sz w:val="22"/>
          <w:szCs w:val="22"/>
        </w:rPr>
      </w:pPr>
      <w:r w:rsidRPr="008A57C1">
        <w:rPr>
          <w:noProof/>
          <w:spacing w:val="-1"/>
          <w:sz w:val="22"/>
          <w:szCs w:val="22"/>
        </w:rPr>
        <w:t>433.408 for more information.</w:t>
      </w:r>
    </w:p>
    <w:p w:rsidR="008A57C1" w:rsidRPr="008A57C1" w:rsidRDefault="008A57C1" w:rsidP="008A57C1">
      <w:pPr>
        <w:widowControl w:val="0"/>
        <w:tabs>
          <w:tab w:val="left" w:pos="720"/>
          <w:tab w:val="left" w:leader="dot" w:pos="4050"/>
        </w:tabs>
        <w:kinsoku w:val="0"/>
        <w:overflowPunct w:val="0"/>
        <w:spacing w:beforeLines="6" w:before="14" w:afterLines="30" w:after="72"/>
        <w:ind w:left="4046" w:hanging="3600"/>
        <w:rPr>
          <w:noProof/>
          <w:spacing w:val="-1"/>
          <w:sz w:val="22"/>
          <w:szCs w:val="22"/>
        </w:rPr>
      </w:pPr>
      <w:r w:rsidRPr="008A57C1">
        <w:rPr>
          <w:b/>
          <w:noProof/>
          <w:spacing w:val="-1"/>
          <w:sz w:val="22"/>
          <w:szCs w:val="22"/>
        </w:rPr>
        <w:t>PA for OMT &gt; 20</w:t>
      </w:r>
      <w:r w:rsidRPr="008A57C1">
        <w:rPr>
          <w:noProof/>
          <w:spacing w:val="-1"/>
          <w:sz w:val="22"/>
          <w:szCs w:val="22"/>
        </w:rPr>
        <w:tab/>
        <w:t>Prior authorization is required for more than 20 osteopathic manipulative therapy visits in a 12-month period.</w:t>
      </w:r>
    </w:p>
    <w:p w:rsidR="008A57C1" w:rsidRPr="008A57C1" w:rsidRDefault="008A57C1" w:rsidP="008A57C1">
      <w:pPr>
        <w:widowControl w:val="0"/>
        <w:tabs>
          <w:tab w:val="left" w:pos="360"/>
          <w:tab w:val="left" w:pos="720"/>
        </w:tabs>
        <w:kinsoku w:val="0"/>
        <w:overflowPunct w:val="0"/>
        <w:ind w:firstLine="450"/>
        <w:rPr>
          <w:b/>
          <w:noProof/>
          <w:sz w:val="22"/>
          <w:szCs w:val="22"/>
          <w:u w:val="single"/>
        </w:rPr>
        <w:sectPr w:rsidR="008A57C1" w:rsidRPr="008A57C1" w:rsidSect="00C975B5">
          <w:headerReference w:type="default" r:id="rId25"/>
          <w:footerReference w:type="default" r:id="rId26"/>
          <w:pgSz w:w="12240" w:h="15840" w:code="1"/>
          <w:pgMar w:top="1267" w:right="1800" w:bottom="720" w:left="1440" w:header="432" w:footer="445" w:gutter="0"/>
          <w:cols w:space="720"/>
          <w:docGrid w:linePitch="360"/>
        </w:sectPr>
      </w:pPr>
    </w:p>
    <w:p w:rsidR="008A57C1" w:rsidRPr="008A57C1" w:rsidRDefault="008A57C1" w:rsidP="008A57C1">
      <w:pPr>
        <w:widowControl w:val="0"/>
        <w:tabs>
          <w:tab w:val="left" w:pos="360"/>
          <w:tab w:val="left" w:pos="720"/>
        </w:tabs>
        <w:kinsoku w:val="0"/>
        <w:overflowPunct w:val="0"/>
        <w:ind w:firstLine="450"/>
        <w:rPr>
          <w:b/>
          <w:noProof/>
          <w:sz w:val="22"/>
          <w:szCs w:val="22"/>
        </w:rPr>
      </w:pPr>
      <w:r w:rsidRPr="008A57C1">
        <w:rPr>
          <w:b/>
          <w:noProof/>
          <w:sz w:val="22"/>
          <w:szCs w:val="22"/>
          <w:u w:val="single"/>
        </w:rPr>
        <w:lastRenderedPageBreak/>
        <w:t>Legend</w:t>
      </w:r>
      <w:r w:rsidRPr="008A57C1">
        <w:rPr>
          <w:b/>
          <w:noProof/>
          <w:sz w:val="22"/>
          <w:szCs w:val="22"/>
        </w:rPr>
        <w:t xml:space="preserve"> </w:t>
      </w:r>
      <w:r w:rsidRPr="008A57C1">
        <w:rPr>
          <w:noProof/>
          <w:sz w:val="22"/>
          <w:szCs w:val="22"/>
        </w:rPr>
        <w:t>(cont.)</w:t>
      </w:r>
    </w:p>
    <w:p w:rsidR="008A57C1" w:rsidRPr="008A57C1" w:rsidRDefault="008A57C1" w:rsidP="008A57C1">
      <w:pPr>
        <w:widowControl w:val="0"/>
        <w:tabs>
          <w:tab w:val="left" w:pos="360"/>
          <w:tab w:val="left" w:pos="720"/>
        </w:tabs>
        <w:kinsoku w:val="0"/>
        <w:overflowPunct w:val="0"/>
        <w:rPr>
          <w:b/>
          <w:noProof/>
          <w:sz w:val="8"/>
          <w:szCs w:val="8"/>
        </w:rPr>
      </w:pPr>
    </w:p>
    <w:p w:rsidR="008A57C1" w:rsidRPr="008A57C1" w:rsidRDefault="008A57C1" w:rsidP="008A57C1">
      <w:pPr>
        <w:widowControl w:val="0"/>
        <w:tabs>
          <w:tab w:val="left" w:pos="4050"/>
        </w:tabs>
        <w:kinsoku w:val="0"/>
        <w:overflowPunct w:val="0"/>
        <w:spacing w:before="60" w:after="60"/>
        <w:ind w:left="4046" w:right="202" w:hanging="3600"/>
        <w:rPr>
          <w:noProof/>
          <w:spacing w:val="-1"/>
          <w:sz w:val="22"/>
          <w:szCs w:val="22"/>
        </w:rPr>
      </w:pPr>
      <w:r w:rsidRPr="008A57C1">
        <w:rPr>
          <w:b/>
          <w:noProof/>
          <w:spacing w:val="-1"/>
          <w:sz w:val="22"/>
          <w:szCs w:val="22"/>
        </w:rPr>
        <w:t>PA for OT &gt; 2</w:t>
      </w:r>
      <w:r w:rsidRPr="00C858B5">
        <w:rPr>
          <w:b/>
          <w:noProof/>
          <w:spacing w:val="-1"/>
          <w:sz w:val="22"/>
          <w:szCs w:val="22"/>
        </w:rPr>
        <w:t>0</w:t>
      </w:r>
      <w:r w:rsidRPr="008A57C1">
        <w:rPr>
          <w:noProof/>
          <w:spacing w:val="-1"/>
          <w:sz w:val="22"/>
          <w:szCs w:val="22"/>
        </w:rPr>
        <w:tab/>
        <w:t>Prior authorization is required for more than 20 occupational therapy visits in a 12-month period.</w:t>
      </w:r>
    </w:p>
    <w:p w:rsidR="008A57C1" w:rsidRPr="008A57C1" w:rsidRDefault="008A57C1" w:rsidP="008A57C1">
      <w:pPr>
        <w:widowControl w:val="0"/>
        <w:tabs>
          <w:tab w:val="left" w:pos="4050"/>
        </w:tabs>
        <w:kinsoku w:val="0"/>
        <w:overflowPunct w:val="0"/>
        <w:spacing w:beforeLines="6" w:before="14" w:afterLines="30" w:after="72"/>
        <w:ind w:left="4046" w:hanging="3600"/>
        <w:rPr>
          <w:noProof/>
          <w:spacing w:val="-1"/>
          <w:sz w:val="22"/>
          <w:szCs w:val="22"/>
        </w:rPr>
      </w:pPr>
      <w:r w:rsidRPr="008A57C1">
        <w:rPr>
          <w:b/>
          <w:noProof/>
          <w:spacing w:val="-1"/>
          <w:sz w:val="22"/>
          <w:szCs w:val="22"/>
        </w:rPr>
        <w:t>PA for PT &gt; 20</w:t>
      </w:r>
      <w:r w:rsidRPr="008A57C1">
        <w:rPr>
          <w:noProof/>
          <w:spacing w:val="-1"/>
          <w:sz w:val="22"/>
          <w:szCs w:val="22"/>
        </w:rPr>
        <w:tab/>
        <w:t>Prior authorization is required for more than 20 physical therapy visits, regardless of modality, in a 12-month period.</w:t>
      </w:r>
    </w:p>
    <w:p w:rsidR="008A57C1" w:rsidRPr="008A57C1" w:rsidRDefault="008A57C1" w:rsidP="008A57C1">
      <w:pPr>
        <w:widowControl w:val="0"/>
        <w:tabs>
          <w:tab w:val="left" w:pos="4050"/>
        </w:tabs>
        <w:kinsoku w:val="0"/>
        <w:overflowPunct w:val="0"/>
        <w:spacing w:beforeLines="6" w:before="14" w:afterLines="30" w:after="72"/>
        <w:ind w:left="4046" w:hanging="3600"/>
        <w:rPr>
          <w:noProof/>
          <w:spacing w:val="-1"/>
          <w:sz w:val="22"/>
          <w:szCs w:val="22"/>
        </w:rPr>
      </w:pPr>
      <w:r w:rsidRPr="008A57C1">
        <w:rPr>
          <w:b/>
          <w:noProof/>
          <w:spacing w:val="-1"/>
          <w:sz w:val="22"/>
          <w:szCs w:val="22"/>
        </w:rPr>
        <w:t>PA for ST &gt; 35</w:t>
      </w:r>
      <w:r w:rsidRPr="008A57C1">
        <w:rPr>
          <w:noProof/>
          <w:spacing w:val="-1"/>
          <w:sz w:val="22"/>
          <w:szCs w:val="22"/>
        </w:rPr>
        <w:tab/>
        <w:t>Prior authorization is required for more than 35 speech/language therapy visits in a 12-month period.</w:t>
      </w:r>
    </w:p>
    <w:p w:rsidR="008A57C1" w:rsidRPr="008A57C1" w:rsidRDefault="008A57C1" w:rsidP="008A57C1">
      <w:pPr>
        <w:widowControl w:val="0"/>
        <w:tabs>
          <w:tab w:val="left" w:pos="4050"/>
        </w:tabs>
        <w:kinsoku w:val="0"/>
        <w:overflowPunct w:val="0"/>
        <w:spacing w:beforeLines="6" w:before="14" w:afterLines="30" w:after="72"/>
        <w:ind w:left="4046" w:hanging="3600"/>
        <w:rPr>
          <w:noProof/>
          <w:sz w:val="22"/>
          <w:szCs w:val="22"/>
          <w:lang w:val="fr-FR"/>
        </w:rPr>
        <w:sectPr w:rsidR="008A57C1" w:rsidRPr="008A57C1" w:rsidSect="00C975B5">
          <w:headerReference w:type="default" r:id="rId27"/>
          <w:pgSz w:w="12240" w:h="15840" w:code="1"/>
          <w:pgMar w:top="1267" w:right="1800" w:bottom="720" w:left="1440" w:header="432" w:footer="445" w:gutter="0"/>
          <w:cols w:space="720"/>
          <w:docGrid w:linePitch="360"/>
        </w:sectPr>
      </w:pPr>
      <w:r w:rsidRPr="008A57C1">
        <w:rPr>
          <w:b/>
          <w:noProof/>
          <w:spacing w:val="-1"/>
          <w:sz w:val="22"/>
          <w:szCs w:val="22"/>
        </w:rPr>
        <w:t>PA for Units &gt; 8</w:t>
      </w:r>
      <w:r w:rsidRPr="008A57C1">
        <w:rPr>
          <w:noProof/>
          <w:spacing w:val="-1"/>
          <w:sz w:val="22"/>
          <w:szCs w:val="22"/>
        </w:rPr>
        <w:tab/>
        <w:t>Prior authorization is required for claims submitted with greater than 8 units on a given date of service. Urgent Care Only: Service Codes 99050 and 99051 may be used only for urgent care provided in the office after hours, in addition to the basic service.</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autoSpaceDE w:val="0"/>
        <w:autoSpaceDN w:val="0"/>
        <w:adjustRightInd w:val="0"/>
        <w:ind w:firstLine="45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8A57C1">
      <w:pPr>
        <w:widowControl w:val="0"/>
        <w:tabs>
          <w:tab w:val="left" w:pos="360"/>
          <w:tab w:val="left" w:pos="720"/>
        </w:tabs>
        <w:kinsoku w:val="0"/>
        <w:overflowPunct w:val="0"/>
        <w:spacing w:line="260" w:lineRule="exact"/>
        <w:ind w:left="360" w:right="202" w:firstLine="450"/>
        <w:rPr>
          <w:noProof/>
          <w:spacing w:val="-1"/>
          <w:sz w:val="22"/>
          <w:szCs w:val="22"/>
          <w:lang w:val="fr-FR"/>
        </w:rPr>
      </w:pP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fr-FR"/>
        </w:rPr>
      </w:pPr>
      <w:r w:rsidRPr="008A57C1">
        <w:rPr>
          <w:noProof/>
          <w:sz w:val="22"/>
          <w:szCs w:val="22"/>
          <w:lang w:val="fr-FR"/>
        </w:rPr>
        <w:t>01999</w:t>
      </w:r>
      <w:r w:rsidRPr="008A57C1">
        <w:rPr>
          <w:noProof/>
          <w:sz w:val="22"/>
          <w:szCs w:val="22"/>
          <w:lang w:val="fr-FR"/>
        </w:rPr>
        <w:tab/>
        <w:t>IC</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11920</w:t>
      </w:r>
      <w:r w:rsidRPr="008A57C1">
        <w:rPr>
          <w:noProof/>
          <w:sz w:val="22"/>
          <w:szCs w:val="22"/>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11921</w:t>
      </w:r>
      <w:r w:rsidRPr="008A57C1">
        <w:rPr>
          <w:noProof/>
          <w:sz w:val="22"/>
          <w:szCs w:val="22"/>
        </w:rPr>
        <w:tab/>
        <w:t>PA</w:t>
      </w:r>
    </w:p>
    <w:p w:rsidR="008A57C1" w:rsidRPr="008A57C1" w:rsidRDefault="008A57C1" w:rsidP="00D82FFF">
      <w:pPr>
        <w:widowControl w:val="0"/>
        <w:kinsoku w:val="0"/>
        <w:overflowPunct w:val="0"/>
        <w:autoSpaceDE w:val="0"/>
        <w:autoSpaceDN w:val="0"/>
        <w:adjustRightInd w:val="0"/>
        <w:spacing w:line="240" w:lineRule="exact"/>
        <w:ind w:left="1440" w:hanging="981"/>
        <w:rPr>
          <w:noProof/>
          <w:sz w:val="22"/>
          <w:szCs w:val="22"/>
        </w:rPr>
      </w:pPr>
      <w:r w:rsidRPr="008A57C1">
        <w:rPr>
          <w:noProof/>
          <w:sz w:val="22"/>
          <w:szCs w:val="22"/>
        </w:rPr>
        <w:t>11950</w:t>
      </w:r>
      <w:r w:rsidRPr="008A57C1">
        <w:rPr>
          <w:noProof/>
          <w:color w:val="FF0000"/>
          <w:sz w:val="22"/>
          <w:szCs w:val="22"/>
        </w:rPr>
        <w:tab/>
      </w:r>
      <w:r w:rsidRPr="008A57C1">
        <w:rPr>
          <w:noProof/>
          <w:sz w:val="22"/>
          <w:szCs w:val="22"/>
        </w:rPr>
        <w:t xml:space="preserve">CD (covered with diagnosis of lipodystrophy associated with, or secondary to, </w:t>
      </w:r>
    </w:p>
    <w:p w:rsidR="008A57C1" w:rsidRPr="008A57C1" w:rsidRDefault="00C858B5" w:rsidP="00D82FFF">
      <w:pPr>
        <w:widowControl w:val="0"/>
        <w:kinsoku w:val="0"/>
        <w:overflowPunct w:val="0"/>
        <w:autoSpaceDE w:val="0"/>
        <w:autoSpaceDN w:val="0"/>
        <w:adjustRightInd w:val="0"/>
        <w:spacing w:line="240" w:lineRule="exact"/>
        <w:ind w:left="1440" w:firstLine="180"/>
        <w:rPr>
          <w:noProof/>
          <w:sz w:val="22"/>
          <w:szCs w:val="22"/>
        </w:rPr>
      </w:pPr>
      <w:r w:rsidRPr="008A57C1">
        <w:rPr>
          <w:noProof/>
          <w:sz w:val="22"/>
          <w:szCs w:val="22"/>
        </w:rPr>
        <w:t xml:space="preserve">HIV </w:t>
      </w:r>
      <w:r w:rsidR="008A57C1" w:rsidRPr="008A57C1">
        <w:rPr>
          <w:noProof/>
          <w:sz w:val="22"/>
          <w:szCs w:val="22"/>
        </w:rPr>
        <w:t>only)</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11951</w:t>
      </w:r>
      <w:r w:rsidRPr="008A57C1">
        <w:rPr>
          <w:noProof/>
          <w:color w:val="FF0000"/>
          <w:sz w:val="22"/>
          <w:szCs w:val="22"/>
        </w:rPr>
        <w:tab/>
      </w:r>
      <w:r w:rsidRPr="008A57C1">
        <w:rPr>
          <w:noProof/>
          <w:sz w:val="22"/>
          <w:szCs w:val="22"/>
        </w:rPr>
        <w:t xml:space="preserve">CD (covered with diagnosis of lipodystrophy associated with, or secondary to, </w:t>
      </w:r>
    </w:p>
    <w:p w:rsidR="008A57C1" w:rsidRPr="008A57C1" w:rsidRDefault="00C858B5" w:rsidP="00D82FFF">
      <w:pPr>
        <w:widowControl w:val="0"/>
        <w:kinsoku w:val="0"/>
        <w:overflowPunct w:val="0"/>
        <w:autoSpaceDE w:val="0"/>
        <w:autoSpaceDN w:val="0"/>
        <w:adjustRightInd w:val="0"/>
        <w:spacing w:line="240" w:lineRule="exact"/>
        <w:ind w:left="1440" w:firstLine="180"/>
        <w:rPr>
          <w:noProof/>
          <w:sz w:val="22"/>
          <w:szCs w:val="22"/>
        </w:rPr>
      </w:pPr>
      <w:r w:rsidRPr="008A57C1">
        <w:rPr>
          <w:noProof/>
          <w:sz w:val="22"/>
          <w:szCs w:val="22"/>
        </w:rPr>
        <w:t xml:space="preserve">HIV </w:t>
      </w:r>
      <w:r w:rsidR="008A57C1" w:rsidRPr="008A57C1">
        <w:rPr>
          <w:noProof/>
          <w:sz w:val="22"/>
          <w:szCs w:val="22"/>
        </w:rPr>
        <w:t>only)</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11952</w:t>
      </w:r>
      <w:r w:rsidRPr="008A57C1">
        <w:rPr>
          <w:noProof/>
          <w:sz w:val="22"/>
          <w:szCs w:val="22"/>
        </w:rPr>
        <w:tab/>
        <w:t xml:space="preserve">CD (covered with diagnosis of lipodystrophy associated with, or secondary to, </w:t>
      </w:r>
    </w:p>
    <w:p w:rsidR="008A57C1" w:rsidRPr="008A57C1" w:rsidRDefault="00C858B5" w:rsidP="00D82FFF">
      <w:pPr>
        <w:widowControl w:val="0"/>
        <w:kinsoku w:val="0"/>
        <w:overflowPunct w:val="0"/>
        <w:autoSpaceDE w:val="0"/>
        <w:autoSpaceDN w:val="0"/>
        <w:adjustRightInd w:val="0"/>
        <w:spacing w:line="240" w:lineRule="exact"/>
        <w:ind w:left="1440" w:firstLine="180"/>
        <w:rPr>
          <w:noProof/>
          <w:sz w:val="22"/>
          <w:szCs w:val="22"/>
        </w:rPr>
      </w:pPr>
      <w:r w:rsidRPr="008A57C1">
        <w:rPr>
          <w:noProof/>
          <w:sz w:val="22"/>
          <w:szCs w:val="22"/>
        </w:rPr>
        <w:t xml:space="preserve">HIV </w:t>
      </w:r>
      <w:r w:rsidR="008A57C1" w:rsidRPr="008A57C1">
        <w:rPr>
          <w:noProof/>
          <w:sz w:val="22"/>
          <w:szCs w:val="22"/>
        </w:rPr>
        <w:t>only)</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11954</w:t>
      </w:r>
      <w:r w:rsidRPr="008A57C1">
        <w:rPr>
          <w:noProof/>
          <w:sz w:val="22"/>
          <w:szCs w:val="22"/>
        </w:rPr>
        <w:tab/>
        <w:t xml:space="preserve">CD (covered with diagnosis of lipodystrophy associated with, or secondary to, </w:t>
      </w:r>
    </w:p>
    <w:p w:rsidR="008A57C1" w:rsidRPr="008A57C1" w:rsidRDefault="00C858B5" w:rsidP="00D82FFF">
      <w:pPr>
        <w:widowControl w:val="0"/>
        <w:kinsoku w:val="0"/>
        <w:overflowPunct w:val="0"/>
        <w:autoSpaceDE w:val="0"/>
        <w:autoSpaceDN w:val="0"/>
        <w:adjustRightInd w:val="0"/>
        <w:spacing w:line="240" w:lineRule="exact"/>
        <w:ind w:left="1440" w:firstLine="180"/>
        <w:rPr>
          <w:noProof/>
          <w:sz w:val="22"/>
          <w:szCs w:val="22"/>
        </w:rPr>
      </w:pPr>
      <w:r w:rsidRPr="008A57C1">
        <w:rPr>
          <w:noProof/>
          <w:sz w:val="22"/>
          <w:szCs w:val="22"/>
        </w:rPr>
        <w:t xml:space="preserve">HIV </w:t>
      </w:r>
      <w:r w:rsidR="008A57C1" w:rsidRPr="008A57C1">
        <w:rPr>
          <w:noProof/>
          <w:sz w:val="22"/>
          <w:szCs w:val="22"/>
        </w:rPr>
        <w:t>only)</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11970</w:t>
      </w:r>
      <w:r w:rsidRPr="008A57C1">
        <w:rPr>
          <w:noProof/>
          <w:sz w:val="22"/>
          <w:szCs w:val="22"/>
        </w:rPr>
        <w:tab/>
        <w:t>PA (for gender dysphoria-related services only)</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11971</w:t>
      </w:r>
      <w:r w:rsidRPr="008A57C1">
        <w:rPr>
          <w:noProof/>
          <w:sz w:val="22"/>
          <w:szCs w:val="22"/>
        </w:rPr>
        <w:tab/>
        <w:t>PA (for gender dysphoria-related services only)</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fr-FR"/>
        </w:rPr>
      </w:pPr>
      <w:r w:rsidRPr="008A57C1">
        <w:rPr>
          <w:noProof/>
          <w:sz w:val="22"/>
          <w:szCs w:val="22"/>
          <w:lang w:val="fr-FR"/>
        </w:rPr>
        <w:t>15820</w:t>
      </w:r>
      <w:r w:rsidRPr="008A57C1">
        <w:rPr>
          <w:noProof/>
          <w:sz w:val="22"/>
          <w:szCs w:val="22"/>
          <w:lang w:val="fr-FR"/>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fr-FR"/>
        </w:rPr>
      </w:pPr>
      <w:r w:rsidRPr="008A57C1">
        <w:rPr>
          <w:noProof/>
          <w:sz w:val="22"/>
          <w:szCs w:val="22"/>
          <w:lang w:val="fr-FR"/>
        </w:rPr>
        <w:t>15821</w:t>
      </w:r>
      <w:r w:rsidRPr="008A57C1">
        <w:rPr>
          <w:noProof/>
          <w:sz w:val="22"/>
          <w:szCs w:val="22"/>
          <w:lang w:val="fr-FR"/>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fr-FR"/>
        </w:rPr>
      </w:pPr>
      <w:r w:rsidRPr="008A57C1">
        <w:rPr>
          <w:noProof/>
          <w:sz w:val="22"/>
          <w:szCs w:val="22"/>
          <w:lang w:val="fr-FR"/>
        </w:rPr>
        <w:t>15822</w:t>
      </w:r>
      <w:r w:rsidRPr="008A57C1">
        <w:rPr>
          <w:noProof/>
          <w:sz w:val="22"/>
          <w:szCs w:val="22"/>
          <w:lang w:val="fr-FR"/>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15823</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15830</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15832</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15833</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15834</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15835</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spacing w:line="240" w:lineRule="exact"/>
        <w:ind w:left="1440" w:hanging="990"/>
        <w:rPr>
          <w:noProof/>
          <w:sz w:val="22"/>
          <w:szCs w:val="22"/>
          <w:lang w:val="es-US"/>
        </w:rPr>
      </w:pPr>
      <w:r w:rsidRPr="008A57C1">
        <w:rPr>
          <w:noProof/>
          <w:sz w:val="22"/>
          <w:szCs w:val="22"/>
          <w:lang w:val="es-US"/>
        </w:rPr>
        <w:t>15836</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15837</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15838</w:t>
      </w:r>
      <w:r w:rsidRPr="008A57C1">
        <w:rPr>
          <w:noProof/>
          <w:sz w:val="22"/>
          <w:szCs w:val="22"/>
          <w:lang w:val="es-US"/>
        </w:rPr>
        <w:tab/>
        <w:t>PA</w:t>
      </w:r>
    </w:p>
    <w:p w:rsidR="008A57C1" w:rsidRPr="008A57C1" w:rsidRDefault="008A57C1" w:rsidP="00D82FFF">
      <w:pPr>
        <w:widowControl w:val="0"/>
        <w:kinsoku w:val="0"/>
        <w:overflowPunct w:val="0"/>
        <w:autoSpaceDE w:val="0"/>
        <w:autoSpaceDN w:val="0"/>
        <w:adjustRightInd w:val="0"/>
        <w:ind w:left="1440" w:hanging="990"/>
        <w:rPr>
          <w:noProof/>
          <w:sz w:val="22"/>
          <w:szCs w:val="22"/>
        </w:rPr>
      </w:pPr>
      <w:r w:rsidRPr="008A57C1">
        <w:rPr>
          <w:noProof/>
          <w:sz w:val="22"/>
          <w:szCs w:val="22"/>
        </w:rPr>
        <w:t>15839</w:t>
      </w:r>
      <w:r w:rsidRPr="008A57C1">
        <w:rPr>
          <w:noProof/>
          <w:sz w:val="22"/>
          <w:szCs w:val="22"/>
        </w:rPr>
        <w:tab/>
        <w:t>PA</w:t>
      </w:r>
    </w:p>
    <w:p w:rsidR="008A57C1" w:rsidRPr="008A57C1" w:rsidRDefault="008A57C1" w:rsidP="00D82FFF">
      <w:pPr>
        <w:widowControl w:val="0"/>
        <w:kinsoku w:val="0"/>
        <w:overflowPunct w:val="0"/>
        <w:autoSpaceDE w:val="0"/>
        <w:autoSpaceDN w:val="0"/>
        <w:adjustRightInd w:val="0"/>
        <w:ind w:left="1440" w:hanging="981"/>
        <w:rPr>
          <w:noProof/>
          <w:sz w:val="22"/>
          <w:szCs w:val="22"/>
        </w:rPr>
      </w:pPr>
      <w:r w:rsidRPr="008A57C1">
        <w:rPr>
          <w:noProof/>
          <w:sz w:val="22"/>
          <w:szCs w:val="22"/>
        </w:rPr>
        <w:t>15876</w:t>
      </w:r>
      <w:r w:rsidRPr="008A57C1">
        <w:rPr>
          <w:noProof/>
          <w:sz w:val="22"/>
          <w:szCs w:val="22"/>
        </w:rPr>
        <w:tab/>
        <w:t>CD; IC (covered with diagnosis of lipodystrophy associated with, or secondary to,</w:t>
      </w:r>
    </w:p>
    <w:p w:rsidR="008A57C1" w:rsidRPr="008A57C1" w:rsidRDefault="008A57C1" w:rsidP="00D82FFF">
      <w:pPr>
        <w:widowControl w:val="0"/>
        <w:kinsoku w:val="0"/>
        <w:overflowPunct w:val="0"/>
        <w:autoSpaceDE w:val="0"/>
        <w:autoSpaceDN w:val="0"/>
        <w:adjustRightInd w:val="0"/>
        <w:ind w:left="1440" w:firstLine="180"/>
        <w:rPr>
          <w:noProof/>
          <w:sz w:val="22"/>
          <w:szCs w:val="22"/>
        </w:rPr>
      </w:pPr>
      <w:r w:rsidRPr="008A57C1">
        <w:rPr>
          <w:noProof/>
          <w:sz w:val="22"/>
          <w:szCs w:val="22"/>
        </w:rPr>
        <w:t>HIV only)</w:t>
      </w:r>
    </w:p>
    <w:p w:rsidR="008A57C1" w:rsidRPr="008A57C1" w:rsidRDefault="008A57C1" w:rsidP="00D82FFF">
      <w:pPr>
        <w:widowControl w:val="0"/>
        <w:kinsoku w:val="0"/>
        <w:overflowPunct w:val="0"/>
        <w:autoSpaceDE w:val="0"/>
        <w:autoSpaceDN w:val="0"/>
        <w:adjustRightInd w:val="0"/>
        <w:ind w:left="1440" w:hanging="981"/>
        <w:rPr>
          <w:noProof/>
          <w:sz w:val="22"/>
          <w:szCs w:val="22"/>
        </w:rPr>
      </w:pPr>
      <w:r w:rsidRPr="008A57C1">
        <w:rPr>
          <w:noProof/>
          <w:sz w:val="22"/>
          <w:szCs w:val="22"/>
        </w:rPr>
        <w:t>15877</w:t>
      </w:r>
      <w:r w:rsidRPr="008A57C1">
        <w:rPr>
          <w:noProof/>
          <w:sz w:val="22"/>
          <w:szCs w:val="22"/>
        </w:rPr>
        <w:tab/>
        <w:t>CD; IC (covered with diagnosis of lipodystrophy associated with, or secondary to,</w:t>
      </w:r>
    </w:p>
    <w:p w:rsidR="008A57C1" w:rsidRPr="008A57C1" w:rsidRDefault="008A57C1" w:rsidP="00D82FFF">
      <w:pPr>
        <w:widowControl w:val="0"/>
        <w:kinsoku w:val="0"/>
        <w:overflowPunct w:val="0"/>
        <w:autoSpaceDE w:val="0"/>
        <w:autoSpaceDN w:val="0"/>
        <w:adjustRightInd w:val="0"/>
        <w:ind w:left="1440" w:firstLine="180"/>
        <w:rPr>
          <w:noProof/>
          <w:sz w:val="22"/>
          <w:szCs w:val="22"/>
        </w:rPr>
      </w:pPr>
      <w:r w:rsidRPr="008A57C1">
        <w:rPr>
          <w:noProof/>
          <w:sz w:val="22"/>
          <w:szCs w:val="22"/>
          <w:lang w:val="es-US"/>
        </w:rPr>
        <w:t>HIV only)</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es-US"/>
        </w:rPr>
        <w:br w:type="page"/>
      </w:r>
      <w:r w:rsidRPr="008A57C1">
        <w:rPr>
          <w:noProof/>
          <w:sz w:val="22"/>
          <w:szCs w:val="22"/>
          <w:lang w:val="fr-FR"/>
        </w:rPr>
        <w:lastRenderedPageBreak/>
        <w:t>Service</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r w:rsidRPr="008A57C1">
        <w:rPr>
          <w:noProof/>
          <w:sz w:val="22"/>
          <w:szCs w:val="22"/>
          <w:lang w:val="es-US"/>
        </w:rPr>
        <w:t xml:space="preserve"> </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15878</w:t>
      </w:r>
      <w:r w:rsidRPr="008A57C1">
        <w:rPr>
          <w:noProof/>
          <w:sz w:val="22"/>
          <w:szCs w:val="22"/>
          <w:lang w:val="es-US"/>
        </w:rPr>
        <w:tab/>
        <w:t xml:space="preserve">CD; IC (covered with diagnosis of lipodystrophy associated with, or secondary to, </w:t>
      </w:r>
    </w:p>
    <w:p w:rsidR="008A57C1" w:rsidRPr="008A57C1" w:rsidRDefault="008A57C1" w:rsidP="00C858B5">
      <w:pPr>
        <w:widowControl w:val="0"/>
        <w:kinsoku w:val="0"/>
        <w:overflowPunct w:val="0"/>
        <w:autoSpaceDE w:val="0"/>
        <w:autoSpaceDN w:val="0"/>
        <w:adjustRightInd w:val="0"/>
        <w:ind w:left="1440" w:firstLine="180"/>
        <w:rPr>
          <w:noProof/>
          <w:sz w:val="22"/>
          <w:szCs w:val="22"/>
          <w:lang w:val="es-US"/>
        </w:rPr>
      </w:pPr>
      <w:r w:rsidRPr="008A57C1">
        <w:rPr>
          <w:noProof/>
          <w:sz w:val="22"/>
          <w:szCs w:val="22"/>
          <w:lang w:val="es-US"/>
        </w:rPr>
        <w:t>HIV only)</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15879</w:t>
      </w:r>
      <w:r w:rsidRPr="008A57C1">
        <w:rPr>
          <w:noProof/>
          <w:sz w:val="22"/>
          <w:szCs w:val="22"/>
          <w:lang w:val="es-US"/>
        </w:rPr>
        <w:tab/>
        <w:t>CD; IC (covered with diagnosis of lipodystrophy associated with, or secondary to,</w:t>
      </w:r>
    </w:p>
    <w:p w:rsidR="008A57C1" w:rsidRPr="008A57C1" w:rsidRDefault="008A57C1" w:rsidP="00C858B5">
      <w:pPr>
        <w:widowControl w:val="0"/>
        <w:kinsoku w:val="0"/>
        <w:overflowPunct w:val="0"/>
        <w:autoSpaceDE w:val="0"/>
        <w:autoSpaceDN w:val="0"/>
        <w:adjustRightInd w:val="0"/>
        <w:ind w:left="1440" w:firstLine="180"/>
        <w:rPr>
          <w:noProof/>
          <w:sz w:val="22"/>
          <w:szCs w:val="22"/>
          <w:lang w:val="es-US"/>
        </w:rPr>
      </w:pPr>
      <w:r w:rsidRPr="008A57C1">
        <w:rPr>
          <w:noProof/>
          <w:sz w:val="22"/>
          <w:szCs w:val="22"/>
          <w:lang w:val="es-US"/>
        </w:rPr>
        <w:t>HIV only)</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15999</w:t>
      </w:r>
      <w:r w:rsidRPr="008A57C1">
        <w:rPr>
          <w:noProof/>
          <w:sz w:val="22"/>
          <w:szCs w:val="22"/>
          <w:lang w:val="es-US"/>
        </w:rPr>
        <w:tab/>
        <w:t>IC</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17380</w:t>
      </w:r>
      <w:r w:rsidRPr="008A57C1">
        <w:rPr>
          <w:noProof/>
          <w:sz w:val="22"/>
          <w:szCs w:val="22"/>
          <w:lang w:val="es-US"/>
        </w:rPr>
        <w:tab/>
        <w:t>PA (covered in preparation for gender affirming surgery only)</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17999</w:t>
      </w:r>
      <w:r w:rsidRPr="008A57C1">
        <w:rPr>
          <w:noProof/>
          <w:sz w:val="22"/>
          <w:szCs w:val="22"/>
          <w:lang w:val="es-US"/>
        </w:rPr>
        <w:tab/>
        <w:t>PA; IC</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19300</w:t>
      </w:r>
      <w:r w:rsidRPr="008A57C1">
        <w:rPr>
          <w:noProof/>
          <w:sz w:val="22"/>
          <w:szCs w:val="22"/>
          <w:lang w:val="es-US"/>
        </w:rPr>
        <w:tab/>
        <w:t>PA</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19303</w:t>
      </w:r>
      <w:r w:rsidRPr="008A57C1">
        <w:rPr>
          <w:noProof/>
          <w:sz w:val="22"/>
          <w:szCs w:val="22"/>
          <w:lang w:val="es-US"/>
        </w:rPr>
        <w:tab/>
        <w:t xml:space="preserve">PA (for </w:t>
      </w:r>
      <w:r w:rsidRPr="008A57C1">
        <w:rPr>
          <w:noProof/>
          <w:sz w:val="22"/>
          <w:szCs w:val="22"/>
        </w:rPr>
        <w:t>gender</w:t>
      </w:r>
      <w:r w:rsidRPr="008A57C1">
        <w:rPr>
          <w:noProof/>
          <w:sz w:val="22"/>
          <w:szCs w:val="22"/>
          <w:lang w:val="es-US"/>
        </w:rPr>
        <w:t xml:space="preserve"> dysphoria-related services only)</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19304</w:t>
      </w:r>
      <w:r w:rsidRPr="008A57C1">
        <w:rPr>
          <w:noProof/>
          <w:sz w:val="22"/>
          <w:szCs w:val="22"/>
          <w:lang w:val="es-US"/>
        </w:rPr>
        <w:tab/>
        <w:t xml:space="preserve">PA (for gender dysphoria-related </w:t>
      </w:r>
      <w:r w:rsidRPr="008A57C1">
        <w:rPr>
          <w:noProof/>
          <w:sz w:val="22"/>
          <w:szCs w:val="22"/>
        </w:rPr>
        <w:t>services</w:t>
      </w:r>
      <w:r w:rsidRPr="008A57C1">
        <w:rPr>
          <w:noProof/>
          <w:sz w:val="22"/>
          <w:szCs w:val="22"/>
          <w:lang w:val="es-US"/>
        </w:rPr>
        <w:t xml:space="preserve"> only)</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19316</w:t>
      </w:r>
      <w:r w:rsidRPr="008A57C1">
        <w:rPr>
          <w:noProof/>
          <w:sz w:val="22"/>
          <w:szCs w:val="22"/>
          <w:lang w:val="es-US"/>
        </w:rPr>
        <w:tab/>
        <w:t>PA</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19318</w:t>
      </w:r>
      <w:r w:rsidRPr="008A57C1">
        <w:rPr>
          <w:noProof/>
          <w:sz w:val="22"/>
          <w:szCs w:val="22"/>
          <w:lang w:val="es-US"/>
        </w:rPr>
        <w:tab/>
        <w:t>PA</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es-US"/>
        </w:rPr>
        <w:t>19324</w:t>
      </w:r>
      <w:r w:rsidRPr="008A57C1">
        <w:rPr>
          <w:noProof/>
          <w:sz w:val="22"/>
          <w:szCs w:val="22"/>
          <w:lang w:val="fr-FR"/>
        </w:rPr>
        <w:tab/>
        <w:t>PA</w:t>
      </w:r>
    </w:p>
    <w:p w:rsidR="008A57C1" w:rsidRPr="008A57C1" w:rsidRDefault="008A57C1" w:rsidP="00C858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19325</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1440" w:hanging="990"/>
        <w:rPr>
          <w:noProof/>
          <w:sz w:val="22"/>
          <w:szCs w:val="22"/>
          <w:lang w:val="es-US"/>
        </w:rPr>
      </w:pPr>
    </w:p>
    <w:p w:rsidR="008A57C1" w:rsidRPr="008A57C1" w:rsidRDefault="008A57C1" w:rsidP="008A57C1">
      <w:pPr>
        <w:widowControl w:val="0"/>
        <w:autoSpaceDE w:val="0"/>
        <w:autoSpaceDN w:val="0"/>
        <w:adjustRightInd w:val="0"/>
        <w:ind w:left="450" w:right="-720"/>
        <w:rPr>
          <w:noProof/>
          <w:sz w:val="22"/>
          <w:szCs w:val="22"/>
          <w:lang w:val="fr-FR"/>
        </w:rPr>
        <w:sectPr w:rsidR="008A57C1" w:rsidRPr="008A57C1" w:rsidSect="00C975B5">
          <w:type w:val="continuous"/>
          <w:pgSz w:w="12240" w:h="15840" w:code="1"/>
          <w:pgMar w:top="1267" w:right="1800" w:bottom="1440" w:left="1440" w:header="432" w:footer="864" w:gutter="0"/>
          <w:cols w:space="720"/>
          <w:docGrid w:linePitch="360"/>
        </w:sectPr>
      </w:pP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autoSpaceDE w:val="0"/>
        <w:autoSpaceDN w:val="0"/>
        <w:adjustRightInd w:val="0"/>
        <w:ind w:right="-720" w:firstLine="45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8A57C1">
      <w:pPr>
        <w:widowControl w:val="0"/>
        <w:tabs>
          <w:tab w:val="left" w:pos="990"/>
        </w:tabs>
        <w:kinsoku w:val="0"/>
        <w:overflowPunct w:val="0"/>
        <w:autoSpaceDE w:val="0"/>
        <w:autoSpaceDN w:val="0"/>
        <w:adjustRightInd w:val="0"/>
        <w:ind w:left="1440" w:hanging="990"/>
        <w:rPr>
          <w:noProof/>
          <w:sz w:val="22"/>
          <w:szCs w:val="22"/>
          <w:lang w:val="es-US"/>
        </w:rPr>
      </w:pPr>
    </w:p>
    <w:p w:rsidR="008A57C1" w:rsidRPr="008A57C1" w:rsidRDefault="008A57C1" w:rsidP="008A57C1">
      <w:pPr>
        <w:widowControl w:val="0"/>
        <w:kinsoku w:val="0"/>
        <w:overflowPunct w:val="0"/>
        <w:autoSpaceDE w:val="0"/>
        <w:autoSpaceDN w:val="0"/>
        <w:adjustRightInd w:val="0"/>
        <w:ind w:left="1260" w:hanging="810"/>
        <w:rPr>
          <w:noProof/>
          <w:sz w:val="22"/>
          <w:szCs w:val="22"/>
          <w:lang w:val="es-US"/>
        </w:rPr>
      </w:pPr>
      <w:r w:rsidRPr="008A57C1">
        <w:rPr>
          <w:noProof/>
          <w:sz w:val="22"/>
          <w:szCs w:val="22"/>
          <w:lang w:val="es-US"/>
        </w:rPr>
        <w:t>19328</w:t>
      </w:r>
      <w:r w:rsidRPr="008A57C1">
        <w:rPr>
          <w:noProof/>
          <w:sz w:val="22"/>
          <w:szCs w:val="22"/>
          <w:lang w:val="es-US"/>
        </w:rPr>
        <w:tab/>
      </w:r>
      <w:r w:rsidR="00C975B5">
        <w:rPr>
          <w:noProof/>
          <w:sz w:val="22"/>
          <w:szCs w:val="22"/>
          <w:lang w:val="es-US"/>
        </w:rPr>
        <w:tab/>
      </w:r>
      <w:r w:rsidRPr="008A57C1">
        <w:rPr>
          <w:noProof/>
          <w:sz w:val="22"/>
          <w:szCs w:val="22"/>
          <w:lang w:val="es-US"/>
        </w:rPr>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19340</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19350</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19499</w:t>
      </w:r>
      <w:r w:rsidRPr="008A57C1">
        <w:rPr>
          <w:noProof/>
          <w:sz w:val="22"/>
          <w:szCs w:val="22"/>
          <w:lang w:val="es-US"/>
        </w:rPr>
        <w:tab/>
        <w:t>IC</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20999</w:t>
      </w:r>
      <w:r w:rsidRPr="008A57C1">
        <w:rPr>
          <w:noProof/>
          <w:sz w:val="22"/>
          <w:szCs w:val="22"/>
          <w:lang w:val="es-US"/>
        </w:rPr>
        <w:tab/>
        <w:t>IC</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21088</w:t>
      </w:r>
      <w:r w:rsidRPr="008A57C1">
        <w:rPr>
          <w:noProof/>
          <w:sz w:val="22"/>
          <w:szCs w:val="22"/>
          <w:lang w:val="es-US"/>
        </w:rPr>
        <w:tab/>
        <w:t>IC</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21089</w:t>
      </w:r>
      <w:r w:rsidRPr="008A57C1">
        <w:rPr>
          <w:noProof/>
          <w:sz w:val="22"/>
          <w:szCs w:val="22"/>
          <w:lang w:val="es-US"/>
        </w:rPr>
        <w:tab/>
        <w:t>IC</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21137</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21138</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21139</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21146</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21147</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21150</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21151</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21154</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21155</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21159</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21160</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21172</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21175</w:t>
      </w:r>
      <w:r w:rsidRPr="008A57C1">
        <w:rPr>
          <w:noProof/>
          <w:sz w:val="22"/>
          <w:szCs w:val="22"/>
          <w:lang w:val="es-US"/>
        </w:rPr>
        <w:tab/>
        <w:t>PA</w:t>
      </w:r>
    </w:p>
    <w:p w:rsidR="008A57C1" w:rsidRPr="008A57C1" w:rsidRDefault="008A57C1" w:rsidP="008A57C1">
      <w:pPr>
        <w:widowControl w:val="0"/>
        <w:tabs>
          <w:tab w:val="left" w:pos="990"/>
        </w:tabs>
        <w:kinsoku w:val="0"/>
        <w:overflowPunct w:val="0"/>
        <w:autoSpaceDE w:val="0"/>
        <w:autoSpaceDN w:val="0"/>
        <w:adjustRightInd w:val="0"/>
        <w:ind w:left="450"/>
        <w:rPr>
          <w:noProof/>
          <w:sz w:val="22"/>
          <w:szCs w:val="22"/>
          <w:lang w:val="es-US"/>
        </w:rPr>
      </w:pPr>
      <w:r w:rsidRPr="008A57C1">
        <w:rPr>
          <w:noProof/>
          <w:sz w:val="22"/>
          <w:szCs w:val="22"/>
          <w:lang w:val="es-US"/>
        </w:rPr>
        <w:t>21188</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21193</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21194</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21195</w:t>
      </w:r>
      <w:r w:rsidRPr="008A57C1">
        <w:rPr>
          <w:noProof/>
          <w:sz w:val="22"/>
          <w:szCs w:val="22"/>
          <w:lang w:val="es-US"/>
        </w:rPr>
        <w:tab/>
        <w:t>PA</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autoSpaceDE w:val="0"/>
        <w:autoSpaceDN w:val="0"/>
        <w:adjustRightInd w:val="0"/>
        <w:ind w:right="-720" w:firstLine="45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8A57C1">
      <w:pPr>
        <w:widowControl w:val="0"/>
        <w:tabs>
          <w:tab w:val="left" w:pos="1440"/>
        </w:tabs>
        <w:kinsoku w:val="0"/>
        <w:overflowPunct w:val="0"/>
        <w:autoSpaceDE w:val="0"/>
        <w:autoSpaceDN w:val="0"/>
        <w:adjustRightInd w:val="0"/>
        <w:ind w:left="1440" w:hanging="990"/>
        <w:rPr>
          <w:noProof/>
          <w:sz w:val="22"/>
          <w:szCs w:val="22"/>
          <w:lang w:val="es-US"/>
        </w:rPr>
      </w:pP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21196</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21198</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21199</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21206</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21208</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21209</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21210</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21215</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21230</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21235</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21240</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21242</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21243</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21244</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21247</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21255</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21256</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21299</w:t>
      </w:r>
      <w:r w:rsidRPr="008A57C1">
        <w:rPr>
          <w:noProof/>
          <w:sz w:val="22"/>
          <w:szCs w:val="22"/>
          <w:lang w:val="es-US"/>
        </w:rPr>
        <w:tab/>
        <w:t>PA; 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21499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21742</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21743</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21899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22857</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22862</w:t>
      </w:r>
      <w:r w:rsidRPr="008A57C1">
        <w:rPr>
          <w:noProof/>
          <w:sz w:val="22"/>
          <w:szCs w:val="22"/>
          <w:lang w:val="es-US"/>
        </w:rPr>
        <w:tab/>
        <w:t>PA</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autoSpaceDE w:val="0"/>
        <w:autoSpaceDN w:val="0"/>
        <w:adjustRightInd w:val="0"/>
        <w:ind w:right="-720" w:firstLine="45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8A57C1">
      <w:pPr>
        <w:widowControl w:val="0"/>
        <w:tabs>
          <w:tab w:val="left" w:pos="1440"/>
        </w:tabs>
        <w:kinsoku w:val="0"/>
        <w:overflowPunct w:val="0"/>
        <w:autoSpaceDE w:val="0"/>
        <w:autoSpaceDN w:val="0"/>
        <w:adjustRightInd w:val="0"/>
        <w:ind w:left="990" w:hanging="540"/>
        <w:rPr>
          <w:noProof/>
          <w:sz w:val="22"/>
          <w:szCs w:val="22"/>
          <w:lang w:val="es-US"/>
        </w:rPr>
      </w:pP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22865</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22899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22999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23929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24940</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24999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25999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26989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27299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27445</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27446</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27447</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27486</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27487</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27488</w:t>
      </w:r>
      <w:r w:rsidRPr="008A57C1">
        <w:rPr>
          <w:noProof/>
          <w:sz w:val="22"/>
          <w:szCs w:val="22"/>
          <w:lang w:val="es-US"/>
        </w:rPr>
        <w:tab/>
        <w:t>PA</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27599</w:t>
      </w:r>
      <w:r w:rsidRPr="008A57C1">
        <w:rPr>
          <w:noProof/>
          <w:sz w:val="22"/>
          <w:szCs w:val="22"/>
          <w:lang w:val="es-US"/>
        </w:rPr>
        <w:tab/>
        <w:t>IC</w:t>
      </w:r>
    </w:p>
    <w:p w:rsidR="008A57C1" w:rsidRPr="008A57C1" w:rsidRDefault="008A57C1" w:rsidP="00DE338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27899</w:t>
      </w:r>
      <w:r w:rsidRPr="008A57C1">
        <w:rPr>
          <w:noProof/>
          <w:sz w:val="22"/>
          <w:szCs w:val="22"/>
          <w:lang w:val="es-US"/>
        </w:rPr>
        <w:tab/>
        <w:t>IC</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28890</w:t>
      </w:r>
      <w:r w:rsidRPr="008A57C1">
        <w:rPr>
          <w:noProof/>
          <w:sz w:val="22"/>
          <w:szCs w:val="22"/>
          <w:lang w:val="es-US"/>
        </w:rPr>
        <w:tab/>
        <w:t>PA</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28899</w:t>
      </w:r>
      <w:r w:rsidRPr="008A57C1">
        <w:rPr>
          <w:noProof/>
          <w:sz w:val="22"/>
          <w:szCs w:val="22"/>
          <w:lang w:val="es-US"/>
        </w:rPr>
        <w:tab/>
        <w:t>IC</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29799</w:t>
      </w:r>
      <w:r w:rsidRPr="008A57C1">
        <w:rPr>
          <w:noProof/>
          <w:sz w:val="22"/>
          <w:szCs w:val="22"/>
          <w:lang w:val="es-US"/>
        </w:rPr>
        <w:tab/>
        <w:t>IC</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29800</w:t>
      </w:r>
      <w:r w:rsidRPr="008A57C1">
        <w:rPr>
          <w:noProof/>
          <w:sz w:val="22"/>
          <w:szCs w:val="22"/>
          <w:lang w:val="es-US"/>
        </w:rPr>
        <w:tab/>
        <w:t>PA</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29804</w:t>
      </w:r>
      <w:r w:rsidRPr="008A57C1">
        <w:rPr>
          <w:noProof/>
          <w:sz w:val="22"/>
          <w:szCs w:val="22"/>
          <w:lang w:val="es-US"/>
        </w:rPr>
        <w:tab/>
        <w:t>PA</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29870</w:t>
      </w:r>
      <w:r w:rsidRPr="008A57C1">
        <w:rPr>
          <w:noProof/>
          <w:sz w:val="22"/>
          <w:szCs w:val="22"/>
          <w:lang w:val="es-US"/>
        </w:rPr>
        <w:tab/>
        <w:t>PA</w:t>
      </w:r>
    </w:p>
    <w:p w:rsidR="008A57C1" w:rsidRPr="008A57C1" w:rsidRDefault="008A57C1" w:rsidP="00DE338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fr-FR"/>
        </w:rPr>
        <w:t>29873</w:t>
      </w:r>
      <w:r w:rsidRPr="008A57C1">
        <w:rPr>
          <w:noProof/>
          <w:sz w:val="22"/>
          <w:szCs w:val="22"/>
          <w:lang w:val="fr-FR"/>
        </w:rPr>
        <w:tab/>
      </w:r>
      <w:r w:rsidRPr="008A57C1">
        <w:rPr>
          <w:noProof/>
          <w:sz w:val="22"/>
          <w:szCs w:val="22"/>
          <w:lang w:val="es-US"/>
        </w:rPr>
        <w:t>PA</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autoSpaceDE w:val="0"/>
        <w:autoSpaceDN w:val="0"/>
        <w:adjustRightInd w:val="0"/>
        <w:ind w:right="-720" w:firstLine="45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8A57C1">
      <w:pPr>
        <w:widowControl w:val="0"/>
        <w:tabs>
          <w:tab w:val="left" w:pos="990"/>
        </w:tabs>
        <w:kinsoku w:val="0"/>
        <w:overflowPunct w:val="0"/>
        <w:autoSpaceDE w:val="0"/>
        <w:autoSpaceDN w:val="0"/>
        <w:adjustRightInd w:val="0"/>
        <w:ind w:left="1440" w:firstLine="450"/>
        <w:rPr>
          <w:noProof/>
          <w:sz w:val="22"/>
          <w:szCs w:val="22"/>
          <w:lang w:val="es-US"/>
        </w:rPr>
      </w:pP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29874</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29875</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29876</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29877</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es-US"/>
        </w:rPr>
        <w:t>29879</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29880</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29881</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29882</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29883</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29884</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29885</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29886</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fr-FR"/>
        </w:rPr>
        <w:t>29887</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es-US"/>
        </w:rPr>
        <w:t>29888</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29889</w:t>
      </w:r>
      <w:r w:rsidRPr="008A57C1">
        <w:rPr>
          <w:noProof/>
          <w:sz w:val="22"/>
          <w:szCs w:val="22"/>
          <w:lang w:val="fr-FR"/>
        </w:rPr>
        <w:tab/>
      </w:r>
      <w:r w:rsidRPr="008A57C1">
        <w:rPr>
          <w:noProof/>
          <w:sz w:val="22"/>
          <w:szCs w:val="22"/>
          <w:lang w:val="es-US"/>
        </w:rPr>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29999</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30400</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29888</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30410</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30420</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30430</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30435</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30450</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30999</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31299</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31599</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31899</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32851</w:t>
      </w:r>
      <w:r w:rsidRPr="008A57C1">
        <w:rPr>
          <w:noProof/>
          <w:sz w:val="22"/>
          <w:szCs w:val="22"/>
          <w:lang w:val="es-US"/>
        </w:rPr>
        <w:tab/>
        <w:t>PA</w:t>
      </w:r>
    </w:p>
    <w:p w:rsidR="008A57C1" w:rsidRPr="008A57C1" w:rsidRDefault="008A57C1" w:rsidP="00C975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32852</w:t>
      </w:r>
      <w:r w:rsidRPr="008A57C1">
        <w:rPr>
          <w:noProof/>
          <w:sz w:val="22"/>
          <w:szCs w:val="22"/>
          <w:lang w:val="es-US"/>
        </w:rPr>
        <w:tab/>
        <w:t>PA</w:t>
      </w:r>
    </w:p>
    <w:p w:rsidR="008A57C1" w:rsidRPr="008A57C1" w:rsidRDefault="008A57C1" w:rsidP="00C975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32853</w:t>
      </w:r>
      <w:r w:rsidRPr="008A57C1">
        <w:rPr>
          <w:noProof/>
          <w:sz w:val="22"/>
          <w:szCs w:val="22"/>
          <w:lang w:val="es-US"/>
        </w:rPr>
        <w:tab/>
        <w:t>PA</w:t>
      </w:r>
    </w:p>
    <w:p w:rsidR="008A57C1" w:rsidRPr="008A57C1" w:rsidRDefault="008A57C1" w:rsidP="00C975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32854</w:t>
      </w:r>
      <w:r w:rsidRPr="008A57C1">
        <w:rPr>
          <w:noProof/>
          <w:sz w:val="22"/>
          <w:szCs w:val="22"/>
          <w:lang w:val="es-US"/>
        </w:rPr>
        <w:tab/>
        <w:t>PA</w:t>
      </w:r>
    </w:p>
    <w:p w:rsidR="008A57C1" w:rsidRPr="008A57C1" w:rsidRDefault="008A57C1" w:rsidP="00C975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32999</w:t>
      </w:r>
      <w:r w:rsidRPr="008A57C1">
        <w:rPr>
          <w:noProof/>
          <w:sz w:val="22"/>
          <w:szCs w:val="22"/>
          <w:lang w:val="es-US"/>
        </w:rPr>
        <w:tab/>
        <w:t>IC</w:t>
      </w:r>
    </w:p>
    <w:p w:rsidR="008A57C1" w:rsidRPr="008A57C1" w:rsidRDefault="008A57C1" w:rsidP="00C975B5">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33935</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33945</w:t>
      </w:r>
      <w:r w:rsidRPr="008A57C1">
        <w:rPr>
          <w:noProof/>
          <w:sz w:val="22"/>
          <w:szCs w:val="22"/>
          <w:lang w:val="es-US"/>
        </w:rPr>
        <w:tab/>
        <w:t>PA</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33981</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33982</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33983</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33999</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34841</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34842</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34843</w:t>
      </w:r>
      <w:r w:rsidRPr="008A57C1">
        <w:rPr>
          <w:noProof/>
          <w:sz w:val="22"/>
          <w:szCs w:val="22"/>
          <w:lang w:val="es-US"/>
        </w:rPr>
        <w:tab/>
        <w:t>IC</w:t>
      </w:r>
    </w:p>
    <w:p w:rsidR="008A57C1" w:rsidRPr="008A57C1" w:rsidRDefault="008A57C1" w:rsidP="00C975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34844</w:t>
      </w:r>
      <w:r w:rsidRPr="008A57C1">
        <w:rPr>
          <w:noProof/>
          <w:sz w:val="22"/>
          <w:szCs w:val="22"/>
          <w:lang w:val="es-US"/>
        </w:rPr>
        <w:tab/>
        <w:t>IC</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C858B5">
      <w:pPr>
        <w:widowControl w:val="0"/>
        <w:autoSpaceDE w:val="0"/>
        <w:autoSpaceDN w:val="0"/>
        <w:adjustRightInd w:val="0"/>
        <w:ind w:left="1440" w:right="-720" w:hanging="99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C858B5">
      <w:pPr>
        <w:widowControl w:val="0"/>
        <w:tabs>
          <w:tab w:val="left" w:pos="1440"/>
        </w:tabs>
        <w:kinsoku w:val="0"/>
        <w:overflowPunct w:val="0"/>
        <w:autoSpaceDE w:val="0"/>
        <w:autoSpaceDN w:val="0"/>
        <w:adjustRightInd w:val="0"/>
        <w:ind w:left="1440" w:hanging="990"/>
        <w:rPr>
          <w:noProof/>
          <w:sz w:val="22"/>
          <w:szCs w:val="22"/>
          <w:lang w:val="es-US"/>
        </w:rPr>
      </w:pP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34845</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34846</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34847</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34848</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36299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36465</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36466</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36470</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36471</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36473</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36474</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36475</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36476</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36478</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36479</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37195</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37216</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37501</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37700</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37718</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37722</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37735</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37760</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37761</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37765</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37766</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37780</w:t>
      </w:r>
      <w:r w:rsidRPr="008A57C1">
        <w:rPr>
          <w:noProof/>
          <w:sz w:val="22"/>
          <w:szCs w:val="22"/>
          <w:lang w:val="es-US"/>
        </w:rPr>
        <w:tab/>
        <w:t>PA</w:t>
      </w:r>
      <w:r w:rsidRPr="008A57C1">
        <w:rPr>
          <w:noProof/>
          <w:sz w:val="22"/>
          <w:szCs w:val="22"/>
          <w:vertAlign w:val="superscript"/>
          <w:lang w:val="es-US"/>
        </w:rPr>
        <w:t>1</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37799</w:t>
      </w:r>
      <w:r w:rsidRPr="008A57C1">
        <w:rPr>
          <w:noProof/>
          <w:sz w:val="22"/>
          <w:szCs w:val="22"/>
          <w:lang w:val="es-US"/>
        </w:rPr>
        <w:tab/>
        <w:t>PA; 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38129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38230</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38240</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38241</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38242</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38589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38999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39499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39599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40799</w:t>
      </w:r>
      <w:r w:rsidRPr="008A57C1">
        <w:rPr>
          <w:noProof/>
          <w:sz w:val="22"/>
          <w:szCs w:val="22"/>
          <w:lang w:val="es-US"/>
        </w:rPr>
        <w:tab/>
        <w:t>IC</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40840</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40842</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40843</w:t>
      </w:r>
      <w:r w:rsidRPr="008A57C1">
        <w:rPr>
          <w:noProof/>
          <w:sz w:val="22"/>
          <w:szCs w:val="22"/>
          <w:lang w:val="es-US"/>
        </w:rPr>
        <w:tab/>
        <w:t>PA</w:t>
      </w:r>
    </w:p>
    <w:p w:rsidR="008A57C1" w:rsidRPr="008A57C1" w:rsidRDefault="008A57C1" w:rsidP="00C858B5">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40844</w:t>
      </w:r>
      <w:r w:rsidRPr="008A57C1">
        <w:rPr>
          <w:noProof/>
          <w:sz w:val="22"/>
          <w:szCs w:val="22"/>
          <w:lang w:val="es-US"/>
        </w:rPr>
        <w:tab/>
        <w:t>PA</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FE7E92">
      <w:pPr>
        <w:widowControl w:val="0"/>
        <w:autoSpaceDE w:val="0"/>
        <w:autoSpaceDN w:val="0"/>
        <w:adjustRightInd w:val="0"/>
        <w:ind w:left="1440" w:right="-720" w:hanging="99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40845</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40899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41599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41820</w:t>
      </w:r>
      <w:r w:rsidRPr="008A57C1">
        <w:rPr>
          <w:noProof/>
          <w:sz w:val="22"/>
          <w:szCs w:val="22"/>
          <w:lang w:val="es-US"/>
        </w:rPr>
        <w:tab/>
        <w:t>PA; 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41821</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41850</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41899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42280</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42281</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42299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42699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42999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43289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43496</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43499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43644</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43645</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43647</w:t>
      </w:r>
      <w:r w:rsidRPr="008A57C1">
        <w:rPr>
          <w:noProof/>
          <w:sz w:val="22"/>
          <w:szCs w:val="22"/>
          <w:lang w:val="es-US"/>
        </w:rPr>
        <w:tab/>
        <w:t>PA; 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43648</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43659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43770</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43771</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43772</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43773</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43774</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43775</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43846</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43847</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43848</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43881</w:t>
      </w:r>
      <w:r w:rsidRPr="008A57C1">
        <w:rPr>
          <w:noProof/>
          <w:sz w:val="22"/>
          <w:szCs w:val="22"/>
          <w:lang w:val="es-US"/>
        </w:rPr>
        <w:tab/>
        <w:t>PA; 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43882</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43886</w:t>
      </w:r>
      <w:r w:rsidRPr="008A57C1">
        <w:rPr>
          <w:noProof/>
          <w:sz w:val="22"/>
          <w:szCs w:val="22"/>
          <w:lang w:val="es-US"/>
        </w:rPr>
        <w:tab/>
        <w:t>PA</w:t>
      </w:r>
    </w:p>
    <w:p w:rsidR="008A57C1" w:rsidRPr="008A57C1" w:rsidRDefault="008A57C1" w:rsidP="00FE7E92">
      <w:pPr>
        <w:widowControl w:val="0"/>
        <w:autoSpaceDE w:val="0"/>
        <w:autoSpaceDN w:val="0"/>
        <w:adjustRightInd w:val="0"/>
        <w:ind w:left="1440" w:right="-720" w:hanging="990"/>
        <w:rPr>
          <w:noProof/>
          <w:sz w:val="22"/>
          <w:szCs w:val="22"/>
          <w:lang w:val="fr-FR"/>
        </w:rPr>
      </w:pPr>
      <w:r w:rsidRPr="008A57C1">
        <w:rPr>
          <w:noProof/>
          <w:sz w:val="22"/>
          <w:szCs w:val="22"/>
          <w:lang w:val="es-US"/>
        </w:rPr>
        <w:t>43887</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43888</w:t>
      </w:r>
      <w:r w:rsidRPr="008A57C1">
        <w:rPr>
          <w:noProof/>
          <w:sz w:val="22"/>
          <w:szCs w:val="22"/>
          <w:lang w:val="es-US"/>
        </w:rPr>
        <w:tab/>
        <w:t>PA</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43999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44135</w:t>
      </w:r>
      <w:r w:rsidRPr="008A57C1">
        <w:rPr>
          <w:noProof/>
          <w:sz w:val="22"/>
          <w:szCs w:val="22"/>
          <w:lang w:val="es-US"/>
        </w:rPr>
        <w:tab/>
        <w:t>PA; 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44136</w:t>
      </w:r>
      <w:r w:rsidRPr="008A57C1">
        <w:rPr>
          <w:noProof/>
          <w:sz w:val="22"/>
          <w:szCs w:val="22"/>
          <w:lang w:val="es-US"/>
        </w:rPr>
        <w:tab/>
        <w:t>PA; 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44137</w:t>
      </w:r>
      <w:r w:rsidRPr="008A57C1">
        <w:rPr>
          <w:noProof/>
          <w:sz w:val="22"/>
          <w:szCs w:val="22"/>
          <w:lang w:val="es-US"/>
        </w:rPr>
        <w:tab/>
        <w:t>PA; 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44238</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44799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44899</w:t>
      </w:r>
      <w:r w:rsidRPr="008A57C1">
        <w:rPr>
          <w:noProof/>
          <w:sz w:val="22"/>
          <w:szCs w:val="22"/>
          <w:lang w:val="es-US"/>
        </w:rPr>
        <w:tab/>
        <w:t>IC</w:t>
      </w:r>
    </w:p>
    <w:p w:rsidR="008A57C1" w:rsidRPr="008A57C1" w:rsidRDefault="008A57C1" w:rsidP="00FE7E92">
      <w:pPr>
        <w:widowControl w:val="0"/>
        <w:kinsoku w:val="0"/>
        <w:overflowPunct w:val="0"/>
        <w:autoSpaceDE w:val="0"/>
        <w:autoSpaceDN w:val="0"/>
        <w:adjustRightInd w:val="0"/>
        <w:ind w:left="1440" w:hanging="990"/>
        <w:rPr>
          <w:noProof/>
          <w:sz w:val="22"/>
          <w:szCs w:val="22"/>
          <w:lang w:val="fr-FR"/>
        </w:rPr>
        <w:sectPr w:rsidR="008A57C1" w:rsidRPr="008A57C1" w:rsidSect="00C975B5">
          <w:footerReference w:type="default" r:id="rId28"/>
          <w:type w:val="continuous"/>
          <w:pgSz w:w="12240" w:h="15840" w:code="1"/>
          <w:pgMar w:top="1267" w:right="1800" w:bottom="1440" w:left="1440" w:header="432" w:footer="864" w:gutter="0"/>
          <w:cols w:num="3" w:space="720"/>
          <w:docGrid w:linePitch="360"/>
        </w:sectPr>
      </w:pPr>
      <w:r w:rsidRPr="008A57C1">
        <w:rPr>
          <w:noProof/>
          <w:sz w:val="22"/>
          <w:szCs w:val="22"/>
          <w:lang w:val="es-US"/>
        </w:rPr>
        <w:t>44979</w:t>
      </w:r>
      <w:r w:rsidRPr="008A57C1">
        <w:rPr>
          <w:noProof/>
          <w:sz w:val="22"/>
          <w:szCs w:val="22"/>
          <w:lang w:val="es-US"/>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440" w:hanging="990"/>
        <w:rPr>
          <w:noProof/>
          <w:sz w:val="22"/>
          <w:szCs w:val="22"/>
          <w:lang w:val="fr-FR"/>
        </w:rPr>
      </w:pPr>
    </w:p>
    <w:p w:rsidR="008A57C1" w:rsidRPr="008A57C1" w:rsidRDefault="008A57C1" w:rsidP="008A57C1">
      <w:pPr>
        <w:widowControl w:val="0"/>
        <w:autoSpaceDE w:val="0"/>
        <w:autoSpaceDN w:val="0"/>
        <w:adjustRightInd w:val="0"/>
        <w:ind w:right="-720" w:firstLine="450"/>
        <w:rPr>
          <w:noProof/>
          <w:sz w:val="22"/>
          <w:szCs w:val="22"/>
          <w:lang w:val="fr-FR"/>
        </w:rPr>
        <w:sectPr w:rsidR="008A57C1" w:rsidRPr="008A57C1" w:rsidSect="00C975B5">
          <w:footerReference w:type="default" r:id="rId29"/>
          <w:type w:val="continuous"/>
          <w:pgSz w:w="12240" w:h="15840" w:code="1"/>
          <w:pgMar w:top="1267" w:right="1800" w:bottom="1440" w:left="1440" w:header="432" w:footer="864" w:gutter="0"/>
          <w:cols w:num="2" w:space="720"/>
          <w:docGrid w:linePitch="360"/>
        </w:sectPr>
      </w:pP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184ED2">
      <w:pPr>
        <w:widowControl w:val="0"/>
        <w:autoSpaceDE w:val="0"/>
        <w:autoSpaceDN w:val="0"/>
        <w:adjustRightInd w:val="0"/>
        <w:ind w:left="1440" w:right="-720" w:hanging="99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8A57C1">
      <w:pPr>
        <w:widowControl w:val="0"/>
        <w:kinsoku w:val="0"/>
        <w:overflowPunct w:val="0"/>
        <w:autoSpaceDE w:val="0"/>
        <w:autoSpaceDN w:val="0"/>
        <w:adjustRightInd w:val="0"/>
        <w:ind w:left="1260" w:hanging="810"/>
        <w:rPr>
          <w:noProof/>
          <w:sz w:val="22"/>
          <w:szCs w:val="22"/>
          <w:lang w:val="es-US"/>
        </w:rPr>
      </w:pP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45399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45499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45999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46999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47135</w:t>
      </w:r>
      <w:r w:rsidRPr="008A57C1">
        <w:rPr>
          <w:noProof/>
          <w:sz w:val="22"/>
          <w:szCs w:val="22"/>
          <w:lang w:val="es-US"/>
        </w:rPr>
        <w:tab/>
        <w:t>PA</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47379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47399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47579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47999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48554</w:t>
      </w:r>
      <w:r w:rsidRPr="008A57C1">
        <w:rPr>
          <w:noProof/>
          <w:sz w:val="22"/>
          <w:szCs w:val="22"/>
          <w:lang w:val="es-US"/>
        </w:rPr>
        <w:tab/>
        <w:t>PA</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48999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49329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49659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49906</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49999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50549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50949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51925</w:t>
      </w:r>
      <w:r w:rsidRPr="008A57C1">
        <w:rPr>
          <w:noProof/>
          <w:sz w:val="22"/>
          <w:szCs w:val="22"/>
          <w:lang w:val="es-US"/>
        </w:rPr>
        <w:tab/>
        <w:t>HI-1</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51999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53430</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53899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54125</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54400</w:t>
      </w:r>
      <w:r w:rsidRPr="008A57C1">
        <w:rPr>
          <w:noProof/>
          <w:sz w:val="22"/>
          <w:szCs w:val="22"/>
          <w:lang w:val="es-US"/>
        </w:rPr>
        <w:tab/>
        <w:t>PA</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54401</w:t>
      </w:r>
      <w:r w:rsidRPr="008A57C1">
        <w:rPr>
          <w:noProof/>
          <w:sz w:val="22"/>
          <w:szCs w:val="22"/>
          <w:lang w:val="es-US"/>
        </w:rPr>
        <w:tab/>
        <w:t>PA</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54405</w:t>
      </w:r>
      <w:r w:rsidRPr="008A57C1">
        <w:rPr>
          <w:noProof/>
          <w:sz w:val="22"/>
          <w:szCs w:val="22"/>
          <w:lang w:val="es-US"/>
        </w:rPr>
        <w:tab/>
        <w:t>PA</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54440</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54520</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54660</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54690</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54699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55175</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55180</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55250</w:t>
      </w:r>
      <w:r w:rsidRPr="008A57C1">
        <w:rPr>
          <w:noProof/>
          <w:sz w:val="22"/>
          <w:szCs w:val="22"/>
          <w:lang w:val="es-US"/>
        </w:rPr>
        <w:tab/>
        <w:t>CS-18 or CS-21</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55559</w:t>
      </w:r>
      <w:r w:rsidRPr="008A57C1">
        <w:rPr>
          <w:noProof/>
          <w:sz w:val="22"/>
          <w:szCs w:val="22"/>
          <w:lang w:val="es-US"/>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55899</w:t>
      </w:r>
      <w:r w:rsidRPr="008A57C1">
        <w:rPr>
          <w:noProof/>
          <w:sz w:val="22"/>
          <w:szCs w:val="22"/>
          <w:lang w:val="es-US"/>
        </w:rPr>
        <w:tab/>
        <w:t>PA; IC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55970</w:t>
      </w:r>
      <w:r w:rsidRPr="008A57C1">
        <w:rPr>
          <w:noProof/>
          <w:sz w:val="22"/>
          <w:szCs w:val="22"/>
          <w:lang w:val="es-US"/>
        </w:rPr>
        <w:tab/>
        <w:t>PA; 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55980</w:t>
      </w:r>
      <w:r w:rsidRPr="008A57C1">
        <w:rPr>
          <w:noProof/>
          <w:sz w:val="22"/>
          <w:szCs w:val="22"/>
          <w:lang w:val="es-US"/>
        </w:rPr>
        <w:tab/>
        <w:t>PA; IC</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56620</w:t>
      </w:r>
      <w:r w:rsidRPr="008A57C1">
        <w:rPr>
          <w:noProof/>
          <w:sz w:val="22"/>
          <w:szCs w:val="22"/>
          <w:lang w:val="es-US"/>
        </w:rPr>
        <w:tab/>
        <w:t>PA (for gender dysphoria-</w:t>
      </w:r>
      <w:r w:rsidRPr="008A57C1">
        <w:rPr>
          <w:noProof/>
          <w:sz w:val="22"/>
          <w:szCs w:val="22"/>
          <w:lang w:val="fr-FR"/>
        </w:rPr>
        <w:t xml:space="preserve"> </w:t>
      </w:r>
      <w:r w:rsidRPr="008A57C1">
        <w:rPr>
          <w:noProof/>
          <w:sz w:val="22"/>
          <w:szCs w:val="22"/>
          <w:lang w:val="es-US"/>
        </w:rPr>
        <w:t>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56625</w:t>
      </w:r>
      <w:r w:rsidRPr="008A57C1">
        <w:rPr>
          <w:noProof/>
          <w:sz w:val="22"/>
          <w:szCs w:val="22"/>
          <w:lang w:val="es-US"/>
        </w:rPr>
        <w:tab/>
        <w:t>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56800</w:t>
      </w:r>
      <w:r w:rsidRPr="008A57C1">
        <w:rPr>
          <w:noProof/>
          <w:sz w:val="22"/>
          <w:szCs w:val="22"/>
          <w:lang w:val="es-US"/>
        </w:rPr>
        <w:tab/>
        <w:t>PA</w:t>
      </w:r>
    </w:p>
    <w:p w:rsidR="008A57C1" w:rsidRPr="008A57C1" w:rsidRDefault="008A57C1" w:rsidP="008A57C1">
      <w:pPr>
        <w:widowControl w:val="0"/>
        <w:kinsoku w:val="0"/>
        <w:overflowPunct w:val="0"/>
        <w:autoSpaceDE w:val="0"/>
        <w:autoSpaceDN w:val="0"/>
        <w:adjustRightInd w:val="0"/>
        <w:ind w:left="1260" w:hanging="810"/>
        <w:rPr>
          <w:noProof/>
          <w:sz w:val="22"/>
          <w:szCs w:val="22"/>
          <w:lang w:val="es-US"/>
        </w:rPr>
      </w:pP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br w:type="page"/>
      </w:r>
      <w:r w:rsidRPr="008A57C1">
        <w:rPr>
          <w:noProof/>
          <w:sz w:val="22"/>
          <w:szCs w:val="22"/>
          <w:lang w:val="fr-FR"/>
        </w:rPr>
        <w:lastRenderedPageBreak/>
        <w:t>Service</w:t>
      </w:r>
    </w:p>
    <w:p w:rsidR="008A57C1" w:rsidRPr="008A57C1" w:rsidRDefault="008A57C1" w:rsidP="00184ED2">
      <w:pPr>
        <w:widowControl w:val="0"/>
        <w:autoSpaceDE w:val="0"/>
        <w:autoSpaceDN w:val="0"/>
        <w:adjustRightInd w:val="0"/>
        <w:ind w:left="1440" w:right="-720" w:hanging="99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es-US"/>
        </w:rPr>
      </w:pP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56805</w:t>
      </w:r>
      <w:r w:rsidRPr="008A57C1">
        <w:rPr>
          <w:noProof/>
          <w:sz w:val="22"/>
          <w:szCs w:val="22"/>
          <w:lang w:val="es-US"/>
        </w:rPr>
        <w:tab/>
        <w:t>IC</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57110</w:t>
      </w:r>
      <w:r w:rsidRPr="008A57C1">
        <w:rPr>
          <w:noProof/>
          <w:sz w:val="22"/>
          <w:szCs w:val="22"/>
          <w:lang w:val="es-US"/>
        </w:rPr>
        <w:tab/>
        <w:t>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lang w:val="es-US"/>
        </w:rPr>
      </w:pPr>
      <w:r w:rsidRPr="008A57C1">
        <w:rPr>
          <w:noProof/>
          <w:sz w:val="22"/>
          <w:szCs w:val="22"/>
          <w:lang w:val="es-US"/>
        </w:rPr>
        <w:t>57291</w:t>
      </w:r>
      <w:r w:rsidRPr="008A57C1">
        <w:rPr>
          <w:noProof/>
          <w:sz w:val="22"/>
          <w:szCs w:val="22"/>
          <w:lang w:val="es-US"/>
        </w:rPr>
        <w:tab/>
        <w:t>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57292</w:t>
      </w:r>
      <w:r w:rsidRPr="008A57C1">
        <w:rPr>
          <w:noProof/>
          <w:sz w:val="22"/>
          <w:szCs w:val="22"/>
          <w:lang w:val="es-US"/>
        </w:rPr>
        <w:tab/>
        <w:t>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57335</w:t>
      </w:r>
      <w:r w:rsidRPr="008A57C1">
        <w:rPr>
          <w:noProof/>
          <w:sz w:val="22"/>
          <w:szCs w:val="22"/>
          <w:lang w:val="es-US"/>
        </w:rPr>
        <w:tab/>
        <w:t>IC</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es-US"/>
        </w:rPr>
      </w:pPr>
      <w:r w:rsidRPr="008A57C1">
        <w:rPr>
          <w:noProof/>
          <w:sz w:val="22"/>
          <w:szCs w:val="22"/>
          <w:lang w:val="es-US"/>
        </w:rPr>
        <w:t>58150</w:t>
      </w:r>
      <w:r w:rsidRPr="008A57C1">
        <w:rPr>
          <w:noProof/>
          <w:sz w:val="22"/>
          <w:szCs w:val="22"/>
          <w:lang w:val="es-US"/>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58152</w:t>
      </w:r>
      <w:r w:rsidRPr="008A57C1">
        <w:rPr>
          <w:noProof/>
          <w:sz w:val="22"/>
          <w:szCs w:val="22"/>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58180</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58200</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58210</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58240</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58260</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4"/>
          <w:szCs w:val="24"/>
        </w:rPr>
        <w:t>58262</w:t>
      </w:r>
      <w:r w:rsidRPr="008A57C1">
        <w:rPr>
          <w:noProof/>
          <w:sz w:val="24"/>
          <w:szCs w:val="24"/>
        </w:rPr>
        <w:tab/>
        <w:t>HI-1; PA</w:t>
      </w:r>
      <w:r w:rsidRPr="008A57C1">
        <w:rPr>
          <w:noProof/>
          <w:sz w:val="16"/>
          <w:szCs w:val="16"/>
        </w:rPr>
        <w:t xml:space="preserve"> </w:t>
      </w:r>
      <w:r w:rsidRPr="008A57C1">
        <w:rPr>
          <w:noProof/>
          <w:sz w:val="21"/>
          <w:szCs w:val="21"/>
        </w:rPr>
        <w:t>(for gender dysphoria</w:t>
      </w:r>
      <w:r w:rsidRPr="008A57C1">
        <w:rPr>
          <w:noProof/>
          <w:sz w:val="22"/>
          <w:szCs w:val="22"/>
        </w:rPr>
        <w:t>-</w:t>
      </w:r>
      <w:r w:rsidRPr="008A57C1">
        <w:rPr>
          <w:noProof/>
          <w:sz w:val="21"/>
          <w:szCs w:val="21"/>
        </w:rPr>
        <w:t>related services only</w:t>
      </w:r>
      <w:r w:rsidRPr="008A57C1">
        <w:rPr>
          <w:noProof/>
          <w:sz w:val="22"/>
          <w:szCs w:val="22"/>
        </w:rPr>
        <w:t>)</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58263</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58267</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58270</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58275</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lang w:val="fr-FR"/>
        </w:rPr>
      </w:pPr>
      <w:r w:rsidRPr="008A57C1">
        <w:rPr>
          <w:noProof/>
          <w:sz w:val="22"/>
          <w:szCs w:val="22"/>
          <w:lang w:val="fr-FR"/>
        </w:rPr>
        <w:t>58280</w:t>
      </w:r>
      <w:r w:rsidRPr="008A57C1">
        <w:rPr>
          <w:noProof/>
          <w:sz w:val="22"/>
          <w:szCs w:val="22"/>
          <w:lang w:val="fr-FR"/>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58285</w:t>
      </w:r>
      <w:r w:rsidRPr="008A57C1">
        <w:rPr>
          <w:noProof/>
          <w:sz w:val="22"/>
          <w:szCs w:val="22"/>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58290</w:t>
      </w:r>
      <w:r w:rsidRPr="008A57C1">
        <w:rPr>
          <w:noProof/>
          <w:sz w:val="22"/>
          <w:szCs w:val="22"/>
        </w:rPr>
        <w:tab/>
        <w:t>HI-1; PA (for gender dysphoria-related services only</w:t>
      </w:r>
      <w:r w:rsidRPr="008A57C1">
        <w:rPr>
          <w:noProof/>
        </w:rPr>
        <w:t>)</w:t>
      </w:r>
      <w:r w:rsidRPr="008A57C1">
        <w:rPr>
          <w:noProof/>
          <w:sz w:val="22"/>
          <w:szCs w:val="22"/>
        </w:rPr>
        <w:t xml:space="preserve"> </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58291</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58292</w:t>
      </w:r>
      <w:r w:rsidRPr="008A57C1">
        <w:rPr>
          <w:noProof/>
          <w:sz w:val="22"/>
          <w:szCs w:val="22"/>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58293</w:t>
      </w:r>
      <w:r w:rsidRPr="008A57C1">
        <w:rPr>
          <w:noProof/>
          <w:sz w:val="22"/>
          <w:szCs w:val="22"/>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58294</w:t>
      </w:r>
      <w:r w:rsidRPr="008A57C1">
        <w:rPr>
          <w:noProof/>
          <w:sz w:val="22"/>
          <w:szCs w:val="22"/>
        </w:rPr>
        <w:tab/>
        <w:t>HI-1</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58541</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58542</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58543</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58544</w:t>
      </w:r>
      <w:r w:rsidRPr="008A57C1">
        <w:rPr>
          <w:noProof/>
          <w:sz w:val="22"/>
          <w:szCs w:val="22"/>
        </w:rPr>
        <w:tab/>
        <w:t>HI-1; PA (for gender dysphoria-related services only)</w:t>
      </w:r>
    </w:p>
    <w:p w:rsidR="008A57C1" w:rsidRPr="008A57C1" w:rsidRDefault="008A57C1" w:rsidP="00184ED2">
      <w:pPr>
        <w:widowControl w:val="0"/>
        <w:tabs>
          <w:tab w:val="left" w:pos="990"/>
        </w:tabs>
        <w:kinsoku w:val="0"/>
        <w:overflowPunct w:val="0"/>
        <w:autoSpaceDE w:val="0"/>
        <w:autoSpaceDN w:val="0"/>
        <w:adjustRightInd w:val="0"/>
        <w:ind w:left="1440" w:hanging="990"/>
        <w:rPr>
          <w:noProof/>
          <w:sz w:val="22"/>
          <w:szCs w:val="22"/>
        </w:rPr>
      </w:pPr>
      <w:r w:rsidRPr="008A57C1">
        <w:rPr>
          <w:noProof/>
          <w:sz w:val="22"/>
          <w:szCs w:val="22"/>
        </w:rPr>
        <w:t>58548</w:t>
      </w:r>
      <w:r w:rsidRPr="008A57C1">
        <w:rPr>
          <w:noProof/>
          <w:sz w:val="22"/>
          <w:szCs w:val="22"/>
        </w:rPr>
        <w:tab/>
        <w:t>HI-1</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58550</w:t>
      </w:r>
      <w:r w:rsidRPr="008A57C1">
        <w:rPr>
          <w:noProof/>
          <w:sz w:val="22"/>
          <w:szCs w:val="22"/>
        </w:rPr>
        <w:tab/>
        <w:t>HI-1;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58552</w:t>
      </w:r>
      <w:r w:rsidRPr="008A57C1">
        <w:rPr>
          <w:noProof/>
          <w:sz w:val="22"/>
          <w:szCs w:val="22"/>
        </w:rPr>
        <w:tab/>
        <w:t>HI-1;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58553</w:t>
      </w:r>
      <w:r w:rsidRPr="008A57C1">
        <w:rPr>
          <w:noProof/>
          <w:sz w:val="22"/>
          <w:szCs w:val="22"/>
        </w:rPr>
        <w:tab/>
        <w:t>HI-1;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58554</w:t>
      </w:r>
      <w:r w:rsidRPr="008A57C1">
        <w:rPr>
          <w:noProof/>
          <w:sz w:val="22"/>
          <w:szCs w:val="22"/>
        </w:rPr>
        <w:tab/>
        <w:t>HI-1;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58565</w:t>
      </w:r>
      <w:r w:rsidRPr="008A57C1">
        <w:rPr>
          <w:noProof/>
          <w:sz w:val="22"/>
          <w:szCs w:val="22"/>
        </w:rPr>
        <w:tab/>
        <w:t>CS-18 or CS-21</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58570</w:t>
      </w:r>
      <w:r w:rsidRPr="008A57C1">
        <w:rPr>
          <w:noProof/>
          <w:sz w:val="22"/>
          <w:szCs w:val="22"/>
        </w:rPr>
        <w:tab/>
        <w:t>HI-1;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58571</w:t>
      </w:r>
      <w:r w:rsidRPr="008A57C1">
        <w:rPr>
          <w:noProof/>
          <w:sz w:val="22"/>
          <w:szCs w:val="22"/>
        </w:rPr>
        <w:tab/>
        <w:t>HI-1;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58572</w:t>
      </w:r>
      <w:r w:rsidRPr="008A57C1">
        <w:rPr>
          <w:noProof/>
          <w:sz w:val="22"/>
          <w:szCs w:val="22"/>
        </w:rPr>
        <w:tab/>
        <w:t>HI-1; PA (for gender dysphoria-related services only)</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58573</w:t>
      </w:r>
      <w:r w:rsidRPr="008A57C1">
        <w:rPr>
          <w:noProof/>
          <w:sz w:val="22"/>
          <w:szCs w:val="22"/>
        </w:rPr>
        <w:tab/>
        <w:t>HI-1; PA (for gender dysphoria-related services only)</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58575</w:t>
      </w:r>
      <w:r w:rsidRPr="008A57C1">
        <w:rPr>
          <w:noProof/>
          <w:sz w:val="22"/>
          <w:szCs w:val="22"/>
        </w:rPr>
        <w:tab/>
        <w:t>HI-1; PA (for gender dysphoria-related services only)</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58578</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58579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58600</w:t>
      </w:r>
      <w:r w:rsidRPr="008A57C1">
        <w:rPr>
          <w:noProof/>
          <w:sz w:val="22"/>
          <w:szCs w:val="22"/>
        </w:rPr>
        <w:tab/>
        <w:t>CS-18 or CS-21</w:t>
      </w:r>
    </w:p>
    <w:p w:rsidR="008A57C1" w:rsidRPr="008A57C1" w:rsidRDefault="008A57C1" w:rsidP="008A57C1">
      <w:pPr>
        <w:widowControl w:val="0"/>
        <w:tabs>
          <w:tab w:val="left" w:pos="1260"/>
        </w:tabs>
        <w:autoSpaceDE w:val="0"/>
        <w:autoSpaceDN w:val="0"/>
        <w:adjustRightInd w:val="0"/>
        <w:ind w:left="540" w:right="-720" w:hanging="90"/>
        <w:rPr>
          <w:noProof/>
          <w:sz w:val="22"/>
          <w:szCs w:val="22"/>
          <w:lang w:val="fr-FR"/>
        </w:rPr>
      </w:pPr>
      <w:r w:rsidRPr="008A57C1">
        <w:rPr>
          <w:noProof/>
          <w:sz w:val="22"/>
          <w:szCs w:val="22"/>
          <w:lang w:val="fr-FR"/>
        </w:rPr>
        <w:br w:type="page"/>
      </w:r>
      <w:r w:rsidRPr="008A57C1">
        <w:rPr>
          <w:noProof/>
          <w:sz w:val="22"/>
          <w:szCs w:val="22"/>
          <w:lang w:val="fr-FR"/>
        </w:rPr>
        <w:lastRenderedPageBreak/>
        <w:t>Service</w:t>
      </w:r>
    </w:p>
    <w:p w:rsidR="008A57C1" w:rsidRPr="008A57C1" w:rsidRDefault="008A57C1" w:rsidP="00184ED2">
      <w:pPr>
        <w:widowControl w:val="0"/>
        <w:autoSpaceDE w:val="0"/>
        <w:autoSpaceDN w:val="0"/>
        <w:adjustRightInd w:val="0"/>
        <w:ind w:left="1440" w:hanging="99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184ED2">
      <w:pPr>
        <w:widowControl w:val="0"/>
        <w:tabs>
          <w:tab w:val="left" w:pos="1260"/>
          <w:tab w:val="left" w:pos="1440"/>
        </w:tabs>
        <w:kinsoku w:val="0"/>
        <w:overflowPunct w:val="0"/>
        <w:autoSpaceDE w:val="0"/>
        <w:autoSpaceDN w:val="0"/>
        <w:adjustRightInd w:val="0"/>
        <w:ind w:left="1440" w:hanging="990"/>
        <w:rPr>
          <w:noProof/>
          <w:sz w:val="22"/>
          <w:szCs w:val="22"/>
        </w:rPr>
      </w:pP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58605</w:t>
      </w:r>
      <w:r w:rsidRPr="008A57C1">
        <w:rPr>
          <w:noProof/>
          <w:sz w:val="22"/>
          <w:szCs w:val="22"/>
        </w:rPr>
        <w:tab/>
        <w:t>CS-18 or CS-21</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58611</w:t>
      </w:r>
      <w:r w:rsidRPr="008A57C1">
        <w:rPr>
          <w:noProof/>
          <w:sz w:val="22"/>
          <w:szCs w:val="22"/>
        </w:rPr>
        <w:tab/>
        <w:t>CS-18 or CS-21</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58615</w:t>
      </w:r>
      <w:r w:rsidRPr="008A57C1">
        <w:rPr>
          <w:noProof/>
          <w:sz w:val="22"/>
          <w:szCs w:val="22"/>
        </w:rPr>
        <w:tab/>
        <w:t>CS-18 or CS-21</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58661</w:t>
      </w:r>
      <w:r w:rsidRPr="008A57C1">
        <w:rPr>
          <w:noProof/>
          <w:sz w:val="22"/>
          <w:szCs w:val="22"/>
        </w:rPr>
        <w:tab/>
        <w:t>CS-18* or CS-21*; PA (for gender dysphoria-related services only)</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58670</w:t>
      </w:r>
      <w:r w:rsidRPr="008A57C1">
        <w:rPr>
          <w:noProof/>
          <w:sz w:val="22"/>
          <w:szCs w:val="22"/>
        </w:rPr>
        <w:tab/>
        <w:t>CS-18 or CS-21</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58671</w:t>
      </w:r>
      <w:r w:rsidRPr="008A57C1">
        <w:rPr>
          <w:noProof/>
          <w:sz w:val="22"/>
          <w:szCs w:val="22"/>
        </w:rPr>
        <w:tab/>
        <w:t>CS-18 or CS-21</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58679</w:t>
      </w:r>
      <w:r w:rsidRPr="008A57C1">
        <w:rPr>
          <w:noProof/>
          <w:sz w:val="22"/>
          <w:szCs w:val="22"/>
        </w:rPr>
        <w:tab/>
        <w:t>IC</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58720</w:t>
      </w:r>
      <w:r w:rsidRPr="008A57C1">
        <w:rPr>
          <w:noProof/>
          <w:sz w:val="22"/>
          <w:szCs w:val="22"/>
        </w:rPr>
        <w:tab/>
        <w:t>CS-18* or CS-21*; PA (for gender dysphoria-related services only)</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58951</w:t>
      </w:r>
      <w:r w:rsidRPr="008A57C1">
        <w:rPr>
          <w:noProof/>
          <w:sz w:val="22"/>
          <w:szCs w:val="22"/>
        </w:rPr>
        <w:tab/>
        <w:t>HI-1</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58956</w:t>
      </w:r>
      <w:r w:rsidRPr="008A57C1">
        <w:rPr>
          <w:noProof/>
          <w:sz w:val="22"/>
          <w:szCs w:val="22"/>
        </w:rPr>
        <w:tab/>
        <w:t>HI-1</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58999</w:t>
      </w:r>
      <w:r w:rsidRPr="008A57C1">
        <w:rPr>
          <w:noProof/>
          <w:sz w:val="22"/>
          <w:szCs w:val="22"/>
        </w:rPr>
        <w:tab/>
        <w:t xml:space="preserve">IC; PA (for gender dysphoria-related services only) </w:t>
      </w:r>
    </w:p>
    <w:p w:rsidR="008A57C1" w:rsidRPr="008A57C1" w:rsidRDefault="008A57C1" w:rsidP="008A57C1">
      <w:pPr>
        <w:widowControl w:val="0"/>
        <w:kinsoku w:val="0"/>
        <w:overflowPunct w:val="0"/>
        <w:autoSpaceDE w:val="0"/>
        <w:autoSpaceDN w:val="0"/>
        <w:adjustRightInd w:val="0"/>
        <w:ind w:left="1440" w:firstLine="360"/>
        <w:rPr>
          <w:noProof/>
          <w:sz w:val="22"/>
          <w:szCs w:val="22"/>
        </w:rPr>
      </w:pPr>
    </w:p>
    <w:p w:rsidR="008A57C1" w:rsidRPr="008A57C1" w:rsidRDefault="008A57C1" w:rsidP="008A57C1">
      <w:pPr>
        <w:widowControl w:val="0"/>
        <w:tabs>
          <w:tab w:val="left" w:pos="990"/>
        </w:tabs>
        <w:kinsoku w:val="0"/>
        <w:overflowPunct w:val="0"/>
        <w:autoSpaceDE w:val="0"/>
        <w:autoSpaceDN w:val="0"/>
        <w:adjustRightInd w:val="0"/>
        <w:ind w:left="990" w:hanging="540"/>
        <w:rPr>
          <w:noProof/>
          <w:sz w:val="22"/>
          <w:szCs w:val="22"/>
          <w:lang w:val="es-US"/>
        </w:rPr>
        <w:sectPr w:rsidR="008A57C1" w:rsidRPr="008A57C1" w:rsidSect="00C975B5">
          <w:type w:val="continuous"/>
          <w:pgSz w:w="12240" w:h="15840" w:code="1"/>
          <w:pgMar w:top="1267" w:right="1800" w:bottom="1440" w:left="1440" w:header="432" w:footer="864" w:gutter="0"/>
          <w:cols w:space="720"/>
          <w:docGrid w:linePitch="360"/>
        </w:sectPr>
      </w:pP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r w:rsidRPr="008A57C1">
        <w:rPr>
          <w:noProof/>
          <w:sz w:val="22"/>
          <w:szCs w:val="22"/>
        </w:rPr>
        <w:t xml:space="preserve"> </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es-US"/>
        </w:rPr>
      </w:pP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es-US"/>
        </w:rPr>
      </w:pPr>
      <w:r w:rsidRPr="008A57C1">
        <w:rPr>
          <w:noProof/>
          <w:sz w:val="22"/>
          <w:szCs w:val="22"/>
          <w:lang w:val="es-US"/>
        </w:rPr>
        <w:t>59525</w:t>
      </w:r>
      <w:r w:rsidRPr="008A57C1">
        <w:rPr>
          <w:noProof/>
          <w:sz w:val="22"/>
          <w:szCs w:val="22"/>
          <w:lang w:val="es-US"/>
        </w:rPr>
        <w:tab/>
        <w:t>HI-1</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es-US"/>
        </w:rPr>
      </w:pPr>
      <w:r w:rsidRPr="008A57C1">
        <w:rPr>
          <w:noProof/>
          <w:sz w:val="22"/>
          <w:szCs w:val="22"/>
          <w:lang w:val="es-US"/>
        </w:rPr>
        <w:t>59135</w:t>
      </w:r>
      <w:r w:rsidRPr="008A57C1">
        <w:rPr>
          <w:noProof/>
          <w:sz w:val="22"/>
          <w:szCs w:val="22"/>
          <w:lang w:val="es-US"/>
        </w:rPr>
        <w:tab/>
        <w:t>HI-1</w:t>
      </w:r>
    </w:p>
    <w:p w:rsidR="008A57C1" w:rsidRPr="008A57C1" w:rsidRDefault="008A57C1" w:rsidP="00184ED2">
      <w:pPr>
        <w:widowControl w:val="0"/>
        <w:kinsoku w:val="0"/>
        <w:overflowPunct w:val="0"/>
        <w:autoSpaceDE w:val="0"/>
        <w:autoSpaceDN w:val="0"/>
        <w:adjustRightInd w:val="0"/>
        <w:ind w:left="1440" w:hanging="990"/>
        <w:rPr>
          <w:noProof/>
          <w:sz w:val="22"/>
          <w:szCs w:val="22"/>
          <w:lang w:val="fr-FR"/>
        </w:rPr>
      </w:pPr>
      <w:r w:rsidRPr="008A57C1">
        <w:rPr>
          <w:noProof/>
          <w:sz w:val="22"/>
          <w:szCs w:val="22"/>
          <w:lang w:val="fr-FR"/>
        </w:rPr>
        <w:t>59840</w:t>
      </w:r>
      <w:r w:rsidRPr="008A57C1">
        <w:rPr>
          <w:noProof/>
          <w:sz w:val="22"/>
          <w:szCs w:val="22"/>
          <w:lang w:val="fr-FR"/>
        </w:rPr>
        <w:tab/>
        <w:t xml:space="preserve">CPA-2 </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59841</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59850</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59851</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59852</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59855</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59856</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59857</w:t>
      </w:r>
      <w:r w:rsidRPr="008A57C1">
        <w:rPr>
          <w:noProof/>
          <w:sz w:val="22"/>
          <w:szCs w:val="22"/>
          <w:lang w:val="fr-FR"/>
        </w:rPr>
        <w:tab/>
        <w:t>CPA-2</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59898</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59899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60659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60699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62380</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64650</w:t>
      </w:r>
      <w:r w:rsidRPr="008A57C1">
        <w:rPr>
          <w:noProof/>
          <w:sz w:val="22"/>
          <w:szCs w:val="22"/>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64653</w:t>
      </w:r>
      <w:r w:rsidRPr="008A57C1">
        <w:rPr>
          <w:noProof/>
          <w:sz w:val="22"/>
          <w:szCs w:val="22"/>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64999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65757</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65785</w:t>
      </w:r>
      <w:r w:rsidRPr="008A57C1">
        <w:rPr>
          <w:noProof/>
          <w:sz w:val="22"/>
          <w:szCs w:val="22"/>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66999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67299</w:t>
      </w:r>
      <w:r w:rsidRPr="008A57C1">
        <w:rPr>
          <w:noProof/>
          <w:sz w:val="22"/>
          <w:szCs w:val="22"/>
        </w:rPr>
        <w:tab/>
        <w:t>IC</w:t>
      </w:r>
    </w:p>
    <w:p w:rsidR="008A57C1" w:rsidRPr="008A57C1" w:rsidRDefault="008A57C1" w:rsidP="008A57C1">
      <w:pPr>
        <w:widowControl w:val="0"/>
        <w:autoSpaceDE w:val="0"/>
        <w:autoSpaceDN w:val="0"/>
        <w:adjustRightInd w:val="0"/>
        <w:ind w:right="-720" w:firstLine="450"/>
        <w:rPr>
          <w:noProof/>
          <w:sz w:val="22"/>
          <w:szCs w:val="22"/>
          <w:lang w:val="fr-FR"/>
        </w:rPr>
      </w:pPr>
    </w:p>
    <w:p w:rsidR="008A57C1" w:rsidRPr="008A57C1" w:rsidRDefault="008A57C1" w:rsidP="008A57C1">
      <w:pPr>
        <w:widowControl w:val="0"/>
        <w:autoSpaceDE w:val="0"/>
        <w:autoSpaceDN w:val="0"/>
        <w:adjustRightInd w:val="0"/>
        <w:ind w:right="-720" w:firstLine="450"/>
        <w:rPr>
          <w:noProof/>
          <w:sz w:val="22"/>
          <w:szCs w:val="22"/>
          <w:lang w:val="fr-FR"/>
        </w:rPr>
      </w:pPr>
    </w:p>
    <w:p w:rsidR="008A57C1" w:rsidRPr="008A57C1" w:rsidRDefault="008A57C1" w:rsidP="008A57C1">
      <w:pPr>
        <w:widowControl w:val="0"/>
        <w:autoSpaceDE w:val="0"/>
        <w:autoSpaceDN w:val="0"/>
        <w:adjustRightInd w:val="0"/>
        <w:ind w:right="-720" w:firstLine="450"/>
        <w:rPr>
          <w:noProof/>
          <w:sz w:val="22"/>
          <w:szCs w:val="22"/>
          <w:lang w:val="fr-FR"/>
        </w:rPr>
      </w:pPr>
    </w:p>
    <w:p w:rsidR="008A57C1" w:rsidRPr="008A57C1" w:rsidRDefault="008A57C1" w:rsidP="008A57C1">
      <w:pPr>
        <w:widowControl w:val="0"/>
        <w:autoSpaceDE w:val="0"/>
        <w:autoSpaceDN w:val="0"/>
        <w:adjustRightInd w:val="0"/>
        <w:ind w:right="-720" w:firstLine="450"/>
        <w:rPr>
          <w:noProof/>
          <w:sz w:val="22"/>
          <w:szCs w:val="22"/>
          <w:lang w:val="fr-FR"/>
        </w:rPr>
      </w:pPr>
    </w:p>
    <w:p w:rsidR="008A57C1" w:rsidRPr="008A57C1" w:rsidRDefault="008A57C1" w:rsidP="008A57C1">
      <w:pPr>
        <w:widowControl w:val="0"/>
        <w:autoSpaceDE w:val="0"/>
        <w:autoSpaceDN w:val="0"/>
        <w:adjustRightInd w:val="0"/>
        <w:ind w:right="-720" w:firstLine="450"/>
        <w:rPr>
          <w:noProof/>
          <w:sz w:val="22"/>
          <w:szCs w:val="22"/>
          <w:lang w:val="fr-FR"/>
        </w:rPr>
      </w:pP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kinsoku w:val="0"/>
        <w:overflowPunct w:val="0"/>
        <w:autoSpaceDE w:val="0"/>
        <w:autoSpaceDN w:val="0"/>
        <w:adjustRightInd w:val="0"/>
        <w:ind w:left="1260" w:hanging="81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r w:rsidRPr="008A57C1">
        <w:rPr>
          <w:noProof/>
          <w:sz w:val="22"/>
          <w:szCs w:val="22"/>
        </w:rPr>
        <w:t xml:space="preserve"> </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es-US"/>
        </w:rPr>
      </w:pP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67399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67599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67900</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67901</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67902</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67903</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67904</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67906</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67908</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67999</w:t>
      </w:r>
      <w:r w:rsidRPr="008A57C1">
        <w:rPr>
          <w:noProof/>
          <w:sz w:val="22"/>
          <w:szCs w:val="22"/>
          <w:lang w:val="fr-FR"/>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68399</w:t>
      </w:r>
      <w:r w:rsidRPr="008A57C1">
        <w:rPr>
          <w:noProof/>
          <w:sz w:val="22"/>
          <w:szCs w:val="22"/>
          <w:lang w:val="fr-FR"/>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rPr>
      </w:pPr>
      <w:r w:rsidRPr="008A57C1">
        <w:rPr>
          <w:noProof/>
          <w:sz w:val="22"/>
          <w:szCs w:val="22"/>
        </w:rPr>
        <w:t>68899</w:t>
      </w:r>
      <w:r w:rsidRPr="008A57C1">
        <w:rPr>
          <w:noProof/>
          <w:sz w:val="22"/>
          <w:szCs w:val="22"/>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rPr>
      </w:pPr>
      <w:r w:rsidRPr="008A57C1">
        <w:rPr>
          <w:noProof/>
          <w:sz w:val="22"/>
          <w:szCs w:val="22"/>
        </w:rPr>
        <w:t>69300</w:t>
      </w:r>
      <w:r w:rsidRPr="008A57C1">
        <w:rPr>
          <w:noProof/>
          <w:sz w:val="22"/>
          <w:szCs w:val="22"/>
        </w:rPr>
        <w:tab/>
        <w:t>PA</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rPr>
      </w:pPr>
      <w:r w:rsidRPr="008A57C1">
        <w:rPr>
          <w:noProof/>
          <w:sz w:val="22"/>
          <w:szCs w:val="22"/>
        </w:rPr>
        <w:t>69399</w:t>
      </w:r>
      <w:r w:rsidRPr="008A57C1">
        <w:rPr>
          <w:noProof/>
          <w:sz w:val="22"/>
          <w:szCs w:val="22"/>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rPr>
      </w:pPr>
      <w:r w:rsidRPr="008A57C1">
        <w:rPr>
          <w:noProof/>
          <w:sz w:val="22"/>
          <w:szCs w:val="22"/>
        </w:rPr>
        <w:t>69710</w:t>
      </w:r>
      <w:r w:rsidRPr="008A57C1">
        <w:rPr>
          <w:noProof/>
          <w:sz w:val="22"/>
          <w:szCs w:val="22"/>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rPr>
      </w:pPr>
      <w:r w:rsidRPr="008A57C1">
        <w:rPr>
          <w:noProof/>
          <w:sz w:val="22"/>
          <w:szCs w:val="22"/>
        </w:rPr>
        <w:t>69799</w:t>
      </w:r>
      <w:r w:rsidRPr="008A57C1">
        <w:rPr>
          <w:noProof/>
          <w:sz w:val="22"/>
          <w:szCs w:val="22"/>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rPr>
      </w:pPr>
      <w:r w:rsidRPr="008A57C1">
        <w:rPr>
          <w:noProof/>
          <w:sz w:val="22"/>
          <w:szCs w:val="22"/>
        </w:rPr>
        <w:t>69930</w:t>
      </w:r>
      <w:r w:rsidRPr="008A57C1">
        <w:rPr>
          <w:noProof/>
          <w:sz w:val="22"/>
          <w:szCs w:val="22"/>
        </w:rPr>
        <w:tab/>
        <w:t>PA</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69949</w:t>
      </w:r>
      <w:r w:rsidRPr="008A57C1">
        <w:rPr>
          <w:noProof/>
          <w:sz w:val="22"/>
          <w:szCs w:val="22"/>
          <w:lang w:val="fr-FR"/>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69979</w:t>
      </w:r>
      <w:r w:rsidRPr="008A57C1">
        <w:rPr>
          <w:noProof/>
          <w:sz w:val="22"/>
          <w:szCs w:val="22"/>
          <w:lang w:val="fr-FR"/>
        </w:rPr>
        <w:tab/>
        <w:t>IC</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74261</w:t>
      </w:r>
      <w:r w:rsidRPr="008A57C1">
        <w:rPr>
          <w:noProof/>
          <w:sz w:val="22"/>
          <w:szCs w:val="22"/>
          <w:lang w:val="fr-FR"/>
        </w:rPr>
        <w:tab/>
        <w:t>PA</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74262</w:t>
      </w:r>
      <w:r w:rsidRPr="008A57C1">
        <w:rPr>
          <w:noProof/>
          <w:sz w:val="22"/>
          <w:szCs w:val="22"/>
          <w:lang w:val="fr-FR"/>
        </w:rPr>
        <w:tab/>
        <w:t>PA</w:t>
      </w:r>
    </w:p>
    <w:p w:rsidR="008A57C1" w:rsidRPr="008A57C1" w:rsidRDefault="008A57C1" w:rsidP="008A57C1">
      <w:pPr>
        <w:widowControl w:val="0"/>
        <w:tabs>
          <w:tab w:val="left" w:pos="990"/>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76499</w:t>
      </w:r>
      <w:r w:rsidRPr="008A57C1">
        <w:rPr>
          <w:noProof/>
          <w:sz w:val="22"/>
          <w:szCs w:val="22"/>
          <w:lang w:val="fr-FR"/>
        </w:rPr>
        <w:tab/>
        <w:t>IC</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br w:type="page"/>
      </w:r>
      <w:r w:rsidRPr="008A57C1">
        <w:rPr>
          <w:noProof/>
          <w:sz w:val="22"/>
          <w:szCs w:val="22"/>
          <w:lang w:val="fr-FR"/>
        </w:rPr>
        <w:lastRenderedPageBreak/>
        <w:t>Service</w:t>
      </w:r>
    </w:p>
    <w:p w:rsidR="008A57C1" w:rsidRPr="008A57C1" w:rsidRDefault="008A57C1" w:rsidP="00184ED2">
      <w:pPr>
        <w:widowControl w:val="0"/>
        <w:autoSpaceDE w:val="0"/>
        <w:autoSpaceDN w:val="0"/>
        <w:adjustRightInd w:val="0"/>
        <w:ind w:left="1440" w:hanging="99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184ED2">
      <w:pPr>
        <w:widowControl w:val="0"/>
        <w:tabs>
          <w:tab w:val="left" w:pos="1440"/>
        </w:tabs>
        <w:autoSpaceDE w:val="0"/>
        <w:autoSpaceDN w:val="0"/>
        <w:adjustRightInd w:val="0"/>
        <w:ind w:left="1440" w:right="-720" w:hanging="990"/>
        <w:rPr>
          <w:noProof/>
          <w:sz w:val="22"/>
          <w:szCs w:val="22"/>
          <w:lang w:val="fr-FR"/>
        </w:rPr>
      </w:pP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76999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77046</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77047</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77048</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77049</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77061</w:t>
      </w:r>
      <w:r w:rsidRPr="008A57C1">
        <w:rPr>
          <w:noProof/>
          <w:sz w:val="22"/>
          <w:szCs w:val="22"/>
          <w:lang w:val="fr-FR"/>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77062</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77299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77387</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77399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77499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77799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78099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78199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78299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78399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78499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78599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78699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78799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78999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rPr>
      </w:pPr>
      <w:r w:rsidRPr="008A57C1">
        <w:rPr>
          <w:noProof/>
          <w:sz w:val="22"/>
          <w:szCs w:val="22"/>
        </w:rPr>
        <w:t>79999</w:t>
      </w:r>
      <w:r w:rsidRPr="008A57C1">
        <w:rPr>
          <w:noProof/>
          <w:sz w:val="22"/>
          <w:szCs w:val="22"/>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81099</w:t>
      </w:r>
      <w:r w:rsidRPr="008A57C1">
        <w:rPr>
          <w:noProof/>
          <w:sz w:val="22"/>
          <w:szCs w:val="22"/>
          <w:lang w:val="fr-FR"/>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81162</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81163</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81164</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81212</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81215</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81217</w:t>
      </w:r>
      <w:r w:rsidRPr="008A57C1">
        <w:rPr>
          <w:noProof/>
          <w:sz w:val="22"/>
          <w:szCs w:val="22"/>
          <w:lang w:val="fr-FR"/>
        </w:rPr>
        <w:tab/>
        <w:t>PA</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81220</w:t>
      </w:r>
      <w:r w:rsidRPr="008A57C1">
        <w:rPr>
          <w:noProof/>
          <w:sz w:val="22"/>
          <w:szCs w:val="22"/>
          <w:lang w:val="fr-FR"/>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81228</w:t>
      </w:r>
      <w:r w:rsidRPr="008A57C1">
        <w:rPr>
          <w:noProof/>
          <w:sz w:val="22"/>
          <w:szCs w:val="22"/>
          <w:lang w:val="fr-FR"/>
        </w:rPr>
        <w:tab/>
        <w:t>PA; 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81229</w:t>
      </w:r>
      <w:r w:rsidRPr="008A57C1">
        <w:rPr>
          <w:noProof/>
          <w:sz w:val="22"/>
          <w:szCs w:val="22"/>
          <w:lang w:val="fr-FR"/>
        </w:rPr>
        <w:tab/>
        <w:t>PA; 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81420</w:t>
      </w:r>
      <w:r w:rsidRPr="008A57C1">
        <w:rPr>
          <w:noProof/>
          <w:sz w:val="22"/>
          <w:szCs w:val="22"/>
          <w:lang w:val="fr-FR"/>
        </w:rPr>
        <w:tab/>
        <w:t>PA; 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81479</w:t>
      </w:r>
      <w:r w:rsidRPr="008A57C1">
        <w:rPr>
          <w:noProof/>
          <w:sz w:val="22"/>
          <w:szCs w:val="22"/>
          <w:lang w:val="fr-FR"/>
        </w:rPr>
        <w:tab/>
        <w:t>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81507</w:t>
      </w:r>
      <w:r w:rsidRPr="008A57C1">
        <w:rPr>
          <w:noProof/>
          <w:sz w:val="22"/>
          <w:szCs w:val="22"/>
          <w:lang w:val="fr-FR"/>
        </w:rPr>
        <w:tab/>
        <w:t>PA; IC</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fr-FR"/>
        </w:rPr>
      </w:pPr>
      <w:r w:rsidRPr="008A57C1">
        <w:rPr>
          <w:noProof/>
          <w:sz w:val="22"/>
          <w:szCs w:val="22"/>
          <w:lang w:val="fr-FR"/>
        </w:rPr>
        <w:t>81508</w:t>
      </w:r>
      <w:r w:rsidRPr="008A57C1">
        <w:rPr>
          <w:noProof/>
          <w:sz w:val="22"/>
          <w:szCs w:val="22"/>
          <w:lang w:val="fr-FR"/>
        </w:rPr>
        <w:tab/>
        <w:t>IC</w:t>
      </w:r>
    </w:p>
    <w:p w:rsidR="008A57C1" w:rsidRPr="008A57C1" w:rsidRDefault="008A57C1" w:rsidP="008A57C1">
      <w:pPr>
        <w:widowControl w:val="0"/>
        <w:kinsoku w:val="0"/>
        <w:overflowPunct w:val="0"/>
        <w:autoSpaceDE w:val="0"/>
        <w:autoSpaceDN w:val="0"/>
        <w:adjustRightInd w:val="0"/>
        <w:ind w:left="1440" w:hanging="990"/>
        <w:rPr>
          <w:noProof/>
          <w:sz w:val="22"/>
          <w:szCs w:val="22"/>
          <w:u w:val="single"/>
          <w:lang w:val="fr-FR"/>
        </w:rPr>
      </w:pPr>
    </w:p>
    <w:p w:rsidR="008A57C1" w:rsidRPr="008A57C1" w:rsidRDefault="008A57C1" w:rsidP="008A57C1">
      <w:pPr>
        <w:widowControl w:val="0"/>
        <w:kinsoku w:val="0"/>
        <w:overflowPunct w:val="0"/>
        <w:autoSpaceDE w:val="0"/>
        <w:autoSpaceDN w:val="0"/>
        <w:adjustRightInd w:val="0"/>
        <w:ind w:left="1440" w:hanging="990"/>
        <w:rPr>
          <w:noProof/>
          <w:sz w:val="22"/>
          <w:szCs w:val="22"/>
          <w:u w:val="single"/>
          <w:lang w:val="fr-FR"/>
        </w:rPr>
      </w:pPr>
    </w:p>
    <w:p w:rsidR="008A57C1" w:rsidRPr="008A57C1" w:rsidRDefault="008A57C1" w:rsidP="008A57C1">
      <w:pPr>
        <w:widowControl w:val="0"/>
        <w:kinsoku w:val="0"/>
        <w:overflowPunct w:val="0"/>
        <w:autoSpaceDE w:val="0"/>
        <w:autoSpaceDN w:val="0"/>
        <w:adjustRightInd w:val="0"/>
        <w:ind w:left="1440" w:hanging="990"/>
        <w:rPr>
          <w:noProof/>
          <w:sz w:val="22"/>
          <w:szCs w:val="22"/>
          <w:u w:val="single"/>
          <w:lang w:val="fr-FR"/>
        </w:rPr>
      </w:pPr>
      <w:r w:rsidRPr="008A57C1">
        <w:rPr>
          <w:noProof/>
          <w:sz w:val="22"/>
          <w:szCs w:val="22"/>
          <w:u w:val="single"/>
          <w:lang w:val="fr-FR"/>
        </w:rPr>
        <w:lastRenderedPageBreak/>
        <w:t>Service</w:t>
      </w:r>
    </w:p>
    <w:p w:rsidR="008A57C1" w:rsidRPr="008A57C1" w:rsidRDefault="008A57C1" w:rsidP="008A57C1">
      <w:pPr>
        <w:widowControl w:val="0"/>
        <w:kinsoku w:val="0"/>
        <w:overflowPunct w:val="0"/>
        <w:autoSpaceDE w:val="0"/>
        <w:autoSpaceDN w:val="0"/>
        <w:adjustRightInd w:val="0"/>
        <w:ind w:left="1260" w:hanging="81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r w:rsidRPr="008A57C1">
        <w:rPr>
          <w:noProof/>
          <w:sz w:val="22"/>
          <w:szCs w:val="22"/>
        </w:rPr>
        <w:t xml:space="preserve"> </w:t>
      </w:r>
    </w:p>
    <w:p w:rsidR="008A57C1" w:rsidRPr="008A57C1" w:rsidRDefault="008A57C1" w:rsidP="008A57C1">
      <w:pPr>
        <w:widowControl w:val="0"/>
        <w:kinsoku w:val="0"/>
        <w:overflowPunct w:val="0"/>
        <w:autoSpaceDE w:val="0"/>
        <w:autoSpaceDN w:val="0"/>
        <w:adjustRightInd w:val="0"/>
        <w:ind w:left="1260" w:hanging="810"/>
        <w:rPr>
          <w:noProof/>
          <w:sz w:val="22"/>
          <w:szCs w:val="22"/>
          <w:lang w:val="fr-FR"/>
        </w:rPr>
      </w:pPr>
    </w:p>
    <w:p w:rsidR="008A57C1" w:rsidRPr="008A57C1" w:rsidRDefault="008A57C1" w:rsidP="008A57C1">
      <w:pPr>
        <w:widowControl w:val="0"/>
        <w:tabs>
          <w:tab w:val="left" w:pos="1260"/>
        </w:tabs>
        <w:kinsoku w:val="0"/>
        <w:overflowPunct w:val="0"/>
        <w:autoSpaceDE w:val="0"/>
        <w:autoSpaceDN w:val="0"/>
        <w:adjustRightInd w:val="0"/>
        <w:ind w:left="1260" w:hanging="810"/>
        <w:rPr>
          <w:noProof/>
          <w:sz w:val="22"/>
          <w:szCs w:val="22"/>
          <w:lang w:val="fr-FR"/>
        </w:rPr>
      </w:pPr>
      <w:r w:rsidRPr="008A57C1">
        <w:rPr>
          <w:noProof/>
          <w:sz w:val="22"/>
          <w:szCs w:val="22"/>
          <w:lang w:val="fr-FR"/>
        </w:rPr>
        <w:t>81509</w:t>
      </w:r>
      <w:r w:rsidRPr="008A57C1">
        <w:rPr>
          <w:noProof/>
          <w:sz w:val="22"/>
          <w:szCs w:val="22"/>
          <w:lang w:val="fr-FR"/>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81510</w:t>
      </w:r>
      <w:r w:rsidRPr="008A57C1">
        <w:rPr>
          <w:noProof/>
          <w:sz w:val="22"/>
          <w:szCs w:val="22"/>
          <w:lang w:val="fr-FR"/>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81511</w:t>
      </w:r>
      <w:r w:rsidRPr="008A57C1">
        <w:rPr>
          <w:noProof/>
          <w:sz w:val="22"/>
          <w:szCs w:val="22"/>
          <w:lang w:val="fr-FR"/>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81512</w:t>
      </w:r>
      <w:r w:rsidRPr="008A57C1">
        <w:rPr>
          <w:noProof/>
          <w:sz w:val="22"/>
          <w:szCs w:val="22"/>
          <w:lang w:val="fr-FR"/>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81519</w:t>
      </w:r>
      <w:r w:rsidRPr="008A57C1">
        <w:rPr>
          <w:noProof/>
          <w:sz w:val="22"/>
          <w:szCs w:val="22"/>
        </w:rPr>
        <w:tab/>
        <w:t>PA; 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84999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88199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85999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86849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86999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87999</w:t>
      </w:r>
      <w:r w:rsidRPr="008A57C1">
        <w:rPr>
          <w:noProof/>
          <w:sz w:val="22"/>
          <w:szCs w:val="22"/>
        </w:rPr>
        <w:tab/>
        <w:t>PA; 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88299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81266</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88399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81265</w:t>
      </w:r>
      <w:r w:rsidRPr="008A57C1">
        <w:rPr>
          <w:noProof/>
          <w:sz w:val="22"/>
          <w:szCs w:val="22"/>
          <w:lang w:val="fr-FR"/>
        </w:rPr>
        <w:tab/>
        <w:t>PA</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u w:val="single"/>
        </w:rPr>
      </w:pPr>
      <w:r w:rsidRPr="008A57C1">
        <w:rPr>
          <w:noProof/>
          <w:sz w:val="22"/>
          <w:szCs w:val="22"/>
        </w:rPr>
        <w:t>89240</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4"/>
          <w:szCs w:val="24"/>
        </w:rPr>
      </w:pPr>
      <w:r w:rsidRPr="008A57C1">
        <w:rPr>
          <w:noProof/>
          <w:sz w:val="22"/>
          <w:szCs w:val="22"/>
        </w:rPr>
        <w:t>90281</w:t>
      </w:r>
      <w:r w:rsidRPr="008A57C1">
        <w:rPr>
          <w:noProof/>
          <w:sz w:val="22"/>
          <w:szCs w:val="22"/>
        </w:rPr>
        <w:tab/>
      </w:r>
      <w:r w:rsidRPr="008A57C1">
        <w:rPr>
          <w:noProof/>
          <w:sz w:val="24"/>
          <w:szCs w:val="24"/>
        </w:rPr>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90283</w:t>
      </w:r>
      <w:r w:rsidRPr="008A57C1">
        <w:rPr>
          <w:noProof/>
          <w:sz w:val="22"/>
          <w:szCs w:val="22"/>
          <w:lang w:val="fr-FR"/>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90284</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4"/>
          <w:szCs w:val="24"/>
        </w:rPr>
      </w:pPr>
      <w:r w:rsidRPr="008A57C1">
        <w:rPr>
          <w:noProof/>
          <w:sz w:val="22"/>
          <w:szCs w:val="22"/>
        </w:rPr>
        <w:t>90287</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90288</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90296</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lang w:val="fr-FR"/>
        </w:rPr>
      </w:pPr>
      <w:r w:rsidRPr="008A57C1">
        <w:rPr>
          <w:noProof/>
          <w:sz w:val="22"/>
          <w:szCs w:val="22"/>
          <w:lang w:val="fr-FR"/>
        </w:rPr>
        <w:t>90378</w:t>
      </w:r>
      <w:r w:rsidRPr="008A57C1">
        <w:rPr>
          <w:noProof/>
          <w:sz w:val="22"/>
          <w:szCs w:val="22"/>
          <w:lang w:val="fr-FR"/>
        </w:rPr>
        <w:tab/>
        <w:t>PA; 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90384</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90385</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90386</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90389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90393</w:t>
      </w:r>
      <w:r w:rsidRPr="008A57C1">
        <w:rPr>
          <w:noProof/>
          <w:sz w:val="22"/>
          <w:szCs w:val="22"/>
        </w:rPr>
        <w:tab/>
        <w:t>PA; 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90396</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90399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90476</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90477</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90581</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90620</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90621</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90625</w:t>
      </w:r>
      <w:r w:rsidRPr="008A57C1">
        <w:rPr>
          <w:noProof/>
          <w:sz w:val="22"/>
          <w:szCs w:val="22"/>
        </w:rPr>
        <w:tab/>
        <w:t>IC</w:t>
      </w:r>
    </w:p>
    <w:p w:rsidR="008A57C1" w:rsidRPr="008A57C1" w:rsidRDefault="008A57C1" w:rsidP="008A57C1">
      <w:pPr>
        <w:widowControl w:val="0"/>
        <w:kinsoku w:val="0"/>
        <w:overflowPunct w:val="0"/>
        <w:autoSpaceDE w:val="0"/>
        <w:autoSpaceDN w:val="0"/>
        <w:adjustRightInd w:val="0"/>
        <w:ind w:left="990" w:hanging="540"/>
        <w:rPr>
          <w:noProof/>
          <w:sz w:val="22"/>
          <w:szCs w:val="22"/>
        </w:rPr>
      </w:pPr>
    </w:p>
    <w:p w:rsidR="008A57C1" w:rsidRPr="008A57C1" w:rsidRDefault="008A57C1" w:rsidP="008A57C1">
      <w:pPr>
        <w:widowControl w:val="0"/>
        <w:kinsoku w:val="0"/>
        <w:overflowPunct w:val="0"/>
        <w:autoSpaceDE w:val="0"/>
        <w:autoSpaceDN w:val="0"/>
        <w:adjustRightInd w:val="0"/>
        <w:ind w:left="990" w:hanging="540"/>
        <w:rPr>
          <w:noProof/>
          <w:sz w:val="22"/>
          <w:szCs w:val="22"/>
        </w:rPr>
        <w:sectPr w:rsidR="008A57C1" w:rsidRPr="008A57C1" w:rsidSect="00C975B5">
          <w:type w:val="continuous"/>
          <w:pgSz w:w="12240" w:h="15840" w:code="1"/>
          <w:pgMar w:top="1267" w:right="1800" w:bottom="1440" w:left="1440" w:header="432" w:footer="864" w:gutter="0"/>
          <w:cols w:num="2" w:space="720"/>
          <w:docGrid w:linePitch="360"/>
        </w:sectPr>
      </w:pP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lastRenderedPageBreak/>
        <w:br w:type="page"/>
      </w:r>
      <w:r w:rsidRPr="008A57C1">
        <w:rPr>
          <w:noProof/>
          <w:sz w:val="22"/>
          <w:szCs w:val="22"/>
          <w:lang w:val="fr-FR"/>
        </w:rPr>
        <w:lastRenderedPageBreak/>
        <w:t>Service</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r w:rsidRPr="008A57C1">
        <w:rPr>
          <w:noProof/>
          <w:sz w:val="22"/>
          <w:szCs w:val="22"/>
        </w:rPr>
        <w:t xml:space="preserve"> </w:t>
      </w:r>
    </w:p>
    <w:p w:rsidR="008A57C1" w:rsidRPr="008A57C1" w:rsidRDefault="008A57C1" w:rsidP="00184ED2">
      <w:pPr>
        <w:widowControl w:val="0"/>
        <w:tabs>
          <w:tab w:val="left" w:pos="1440"/>
        </w:tabs>
        <w:kinsoku w:val="0"/>
        <w:overflowPunct w:val="0"/>
        <w:autoSpaceDE w:val="0"/>
        <w:autoSpaceDN w:val="0"/>
        <w:adjustRightInd w:val="0"/>
        <w:ind w:left="1440" w:hanging="990"/>
        <w:rPr>
          <w:noProof/>
          <w:sz w:val="22"/>
          <w:szCs w:val="22"/>
          <w:lang w:val="es-US"/>
        </w:rPr>
      </w:pP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90630</w:t>
      </w:r>
      <w:r w:rsidRPr="008A57C1">
        <w:rPr>
          <w:noProof/>
          <w:sz w:val="22"/>
          <w:szCs w:val="22"/>
        </w:rPr>
        <w:tab/>
        <w:t xml:space="preserve">Covered for members ≥ 19; available free of charge through the Massachusetts </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184ED2">
      <w:pPr>
        <w:widowControl w:val="0"/>
        <w:kinsoku w:val="0"/>
        <w:overflowPunct w:val="0"/>
        <w:autoSpaceDE w:val="0"/>
        <w:autoSpaceDN w:val="0"/>
        <w:adjustRightInd w:val="0"/>
        <w:ind w:left="1440" w:hanging="990"/>
        <w:rPr>
          <w:noProof/>
          <w:sz w:val="22"/>
          <w:szCs w:val="22"/>
        </w:rPr>
      </w:pPr>
      <w:r w:rsidRPr="008A57C1">
        <w:rPr>
          <w:noProof/>
          <w:sz w:val="22"/>
          <w:szCs w:val="22"/>
        </w:rPr>
        <w:t>90632</w:t>
      </w:r>
      <w:r w:rsidRPr="008A57C1">
        <w:rPr>
          <w:noProof/>
          <w:sz w:val="22"/>
          <w:szCs w:val="22"/>
        </w:rPr>
        <w:tab/>
        <w:t>Covered for adults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990"/>
        <w:rPr>
          <w:noProof/>
          <w:sz w:val="22"/>
          <w:szCs w:val="22"/>
        </w:rPr>
      </w:pPr>
      <w:r w:rsidRPr="008A57C1">
        <w:rPr>
          <w:noProof/>
          <w:sz w:val="22"/>
          <w:szCs w:val="22"/>
        </w:rPr>
        <w:t>90633</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sz w:val="22"/>
          <w:szCs w:val="22"/>
        </w:rPr>
      </w:pPr>
      <w:r w:rsidRPr="008A57C1">
        <w:rPr>
          <w:sz w:val="22"/>
          <w:szCs w:val="22"/>
        </w:rPr>
        <w:t>90636</w:t>
      </w:r>
      <w:r w:rsidRPr="008A57C1">
        <w:rPr>
          <w:sz w:val="22"/>
          <w:szCs w:val="22"/>
        </w:rPr>
        <w:tab/>
        <w:t xml:space="preserve">Covered for </w:t>
      </w:r>
      <w:proofErr w:type="gramStart"/>
      <w:r w:rsidRPr="008A57C1">
        <w:rPr>
          <w:sz w:val="22"/>
          <w:szCs w:val="22"/>
        </w:rPr>
        <w:t>members</w:t>
      </w:r>
      <w:proofErr w:type="gramEnd"/>
      <w:r w:rsidRPr="008A57C1">
        <w:rPr>
          <w:sz w:val="22"/>
          <w:szCs w:val="22"/>
        </w:rPr>
        <w:t xml:space="preserve"> ≥ 19; available free of charge through the Massachusetts</w:t>
      </w:r>
    </w:p>
    <w:p w:rsidR="008A57C1" w:rsidRPr="008A57C1" w:rsidRDefault="008A57C1" w:rsidP="00364534">
      <w:pPr>
        <w:widowControl w:val="0"/>
        <w:overflowPunct w:val="0"/>
        <w:autoSpaceDE w:val="0"/>
        <w:autoSpaceDN w:val="0"/>
        <w:adjustRightInd w:val="0"/>
        <w:ind w:left="1440" w:firstLine="360"/>
        <w:rPr>
          <w:sz w:val="22"/>
          <w:szCs w:val="22"/>
        </w:rPr>
      </w:pPr>
      <w:r w:rsidRPr="008A57C1">
        <w:rPr>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90651</w:t>
      </w:r>
      <w:r w:rsidRPr="008A57C1">
        <w:rPr>
          <w:noProof/>
          <w:sz w:val="22"/>
          <w:szCs w:val="22"/>
        </w:rPr>
        <w:tab/>
        <w:t>IC; Covered for members aged 19 to 45 years; available free of charge through the</w:t>
      </w:r>
    </w:p>
    <w:p w:rsidR="008A57C1" w:rsidRPr="008A57C1" w:rsidRDefault="008A57C1" w:rsidP="00364534">
      <w:pPr>
        <w:widowControl w:val="0"/>
        <w:overflowPunct w:val="0"/>
        <w:autoSpaceDE w:val="0"/>
        <w:autoSpaceDN w:val="0"/>
        <w:adjustRightInd w:val="0"/>
        <w:ind w:left="1440" w:firstLine="360"/>
        <w:rPr>
          <w:noProof/>
          <w:sz w:val="22"/>
          <w:szCs w:val="22"/>
          <w:u w:val="single"/>
          <w:lang w:val="es-US"/>
        </w:rPr>
      </w:pPr>
      <w:r w:rsidRPr="008A57C1">
        <w:rPr>
          <w:noProof/>
          <w:sz w:val="22"/>
          <w:szCs w:val="22"/>
        </w:rPr>
        <w:t>Massachusetts Immunization Program for children younger than 19 years of age</w:t>
      </w:r>
    </w:p>
    <w:p w:rsidR="008A57C1" w:rsidRPr="008A57C1" w:rsidRDefault="008A57C1" w:rsidP="00364534">
      <w:pPr>
        <w:widowControl w:val="0"/>
        <w:overflowPunct w:val="0"/>
        <w:autoSpaceDE w:val="0"/>
        <w:autoSpaceDN w:val="0"/>
        <w:adjustRightInd w:val="0"/>
        <w:ind w:left="1440" w:right="-360" w:hanging="990"/>
        <w:rPr>
          <w:noProof/>
          <w:sz w:val="22"/>
          <w:szCs w:val="22"/>
        </w:rPr>
      </w:pPr>
      <w:r w:rsidRPr="008A57C1">
        <w:rPr>
          <w:noProof/>
          <w:sz w:val="22"/>
          <w:szCs w:val="22"/>
        </w:rPr>
        <w:t>90654</w:t>
      </w:r>
      <w:r w:rsidRPr="008A57C1">
        <w:rPr>
          <w:noProof/>
          <w:sz w:val="22"/>
          <w:szCs w:val="22"/>
        </w:rPr>
        <w:tab/>
        <w:t>IC; Covered for members ≥ 19; available free of charge through the Massachusetts</w:t>
      </w:r>
    </w:p>
    <w:p w:rsidR="008A57C1" w:rsidRPr="008A57C1" w:rsidRDefault="008A57C1" w:rsidP="00364534">
      <w:pPr>
        <w:widowControl w:val="0"/>
        <w:overflowPunct w:val="0"/>
        <w:autoSpaceDE w:val="0"/>
        <w:autoSpaceDN w:val="0"/>
        <w:adjustRightInd w:val="0"/>
        <w:ind w:left="1440" w:right="-36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90658</w:t>
      </w:r>
      <w:r w:rsidRPr="008A57C1">
        <w:rPr>
          <w:noProof/>
          <w:sz w:val="22"/>
          <w:szCs w:val="22"/>
        </w:rPr>
        <w:tab/>
        <w:t>IC; Covered for members ≥ 19; available free of charge through the Massachusetts</w:t>
      </w:r>
    </w:p>
    <w:p w:rsidR="008A57C1" w:rsidRPr="008A57C1" w:rsidRDefault="008A57C1" w:rsidP="00364534">
      <w:pPr>
        <w:widowControl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90660</w:t>
      </w:r>
      <w:r w:rsidRPr="008A57C1">
        <w:rPr>
          <w:noProof/>
          <w:sz w:val="22"/>
          <w:szCs w:val="22"/>
        </w:rPr>
        <w:tab/>
        <w:t xml:space="preserve">IC; Covered for members ≥ 19; available free of charge through the Massachusetts </w:t>
      </w:r>
    </w:p>
    <w:p w:rsidR="008A57C1" w:rsidRPr="008A57C1" w:rsidRDefault="008A57C1" w:rsidP="00364534">
      <w:pPr>
        <w:widowControl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noProof/>
          <w:sz w:val="22"/>
          <w:szCs w:val="22"/>
          <w:u w:val="single"/>
          <w:lang w:val="es-US"/>
        </w:rPr>
      </w:pPr>
      <w:r w:rsidRPr="008A57C1">
        <w:rPr>
          <w:noProof/>
          <w:sz w:val="22"/>
          <w:szCs w:val="22"/>
        </w:rPr>
        <w:t>90661</w:t>
      </w:r>
      <w:r w:rsidRPr="008A57C1">
        <w:rPr>
          <w:noProof/>
          <w:sz w:val="22"/>
          <w:szCs w:val="22"/>
        </w:rPr>
        <w:tab/>
        <w:t xml:space="preserve">IC; Covered for members ≥ 19; available free of charge through the Massachusetts </w:t>
      </w:r>
    </w:p>
    <w:p w:rsidR="008A57C1" w:rsidRPr="008A57C1" w:rsidRDefault="008A57C1" w:rsidP="00364534">
      <w:pPr>
        <w:widowControl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90664</w:t>
      </w:r>
      <w:r w:rsidRPr="008A57C1">
        <w:rPr>
          <w:noProof/>
          <w:sz w:val="22"/>
          <w:szCs w:val="22"/>
        </w:rPr>
        <w:tab/>
        <w:t>IC</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90666</w:t>
      </w:r>
      <w:r w:rsidRPr="008A57C1">
        <w:rPr>
          <w:noProof/>
          <w:sz w:val="22"/>
          <w:szCs w:val="22"/>
        </w:rPr>
        <w:tab/>
        <w:t>IC</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90667</w:t>
      </w:r>
      <w:r w:rsidRPr="008A57C1">
        <w:rPr>
          <w:noProof/>
          <w:sz w:val="22"/>
          <w:szCs w:val="22"/>
        </w:rPr>
        <w:tab/>
        <w:t>IC</w:t>
      </w:r>
    </w:p>
    <w:p w:rsidR="008A57C1" w:rsidRPr="008A57C1" w:rsidRDefault="008A57C1" w:rsidP="00364534">
      <w:pPr>
        <w:widowControl w:val="0"/>
        <w:overflowPunct w:val="0"/>
        <w:autoSpaceDE w:val="0"/>
        <w:autoSpaceDN w:val="0"/>
        <w:adjustRightInd w:val="0"/>
        <w:ind w:left="1440" w:hanging="990"/>
        <w:rPr>
          <w:noProof/>
          <w:sz w:val="22"/>
          <w:szCs w:val="22"/>
          <w:u w:val="single"/>
          <w:lang w:val="es-US"/>
        </w:rPr>
      </w:pPr>
      <w:r w:rsidRPr="008A57C1">
        <w:rPr>
          <w:noProof/>
          <w:sz w:val="22"/>
          <w:szCs w:val="22"/>
        </w:rPr>
        <w:t>90668</w:t>
      </w:r>
      <w:r w:rsidRPr="008A57C1">
        <w:rPr>
          <w:noProof/>
          <w:sz w:val="22"/>
          <w:szCs w:val="22"/>
        </w:rPr>
        <w:tab/>
        <w:t>IC</w:t>
      </w:r>
    </w:p>
    <w:p w:rsidR="008A57C1" w:rsidRPr="008A57C1" w:rsidRDefault="008A57C1" w:rsidP="00364534">
      <w:pPr>
        <w:widowControl w:val="0"/>
        <w:kinsoku w:val="0"/>
        <w:overflowPunct w:val="0"/>
        <w:autoSpaceDE w:val="0"/>
        <w:autoSpaceDN w:val="0"/>
        <w:adjustRightInd w:val="0"/>
        <w:ind w:left="1440" w:hanging="990"/>
        <w:rPr>
          <w:noProof/>
          <w:sz w:val="22"/>
          <w:szCs w:val="22"/>
        </w:rPr>
      </w:pPr>
      <w:r w:rsidRPr="008A57C1">
        <w:rPr>
          <w:noProof/>
          <w:sz w:val="22"/>
          <w:szCs w:val="22"/>
        </w:rPr>
        <w:t>90670</w:t>
      </w:r>
      <w:r w:rsidRPr="008A57C1">
        <w:rPr>
          <w:noProof/>
          <w:sz w:val="22"/>
          <w:szCs w:val="22"/>
        </w:rPr>
        <w:tab/>
        <w:t xml:space="preserve">Covered for members ≥ 19; available free of charge through the Massachusetts </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overflowPunct w:val="0"/>
        <w:autoSpaceDE w:val="0"/>
        <w:autoSpaceDN w:val="0"/>
        <w:adjustRightInd w:val="0"/>
        <w:ind w:left="1440" w:hanging="990"/>
        <w:rPr>
          <w:noProof/>
          <w:sz w:val="22"/>
          <w:szCs w:val="22"/>
        </w:rPr>
      </w:pPr>
      <w:r w:rsidRPr="008A57C1">
        <w:rPr>
          <w:noProof/>
          <w:sz w:val="22"/>
          <w:szCs w:val="22"/>
        </w:rPr>
        <w:t>90672</w:t>
      </w:r>
      <w:r w:rsidRPr="008A57C1">
        <w:rPr>
          <w:noProof/>
          <w:sz w:val="22"/>
          <w:szCs w:val="22"/>
        </w:rPr>
        <w:tab/>
        <w:t>Covered for members &gt; 19 &lt; 49; available free of charge through the</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Massachusetts 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990"/>
        <w:rPr>
          <w:noProof/>
          <w:sz w:val="22"/>
          <w:szCs w:val="22"/>
        </w:rPr>
      </w:pPr>
      <w:r w:rsidRPr="008A57C1">
        <w:rPr>
          <w:noProof/>
          <w:sz w:val="22"/>
          <w:szCs w:val="22"/>
        </w:rPr>
        <w:t>90673</w:t>
      </w:r>
      <w:r w:rsidRPr="008A57C1">
        <w:rPr>
          <w:noProof/>
          <w:sz w:val="22"/>
          <w:szCs w:val="22"/>
        </w:rPr>
        <w:tab/>
        <w:t xml:space="preserve">Covered for members ≥ 19; available free of charge through the Massachusetts </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990"/>
        <w:rPr>
          <w:noProof/>
          <w:sz w:val="22"/>
          <w:szCs w:val="22"/>
        </w:rPr>
      </w:pPr>
      <w:r w:rsidRPr="008A57C1">
        <w:rPr>
          <w:noProof/>
          <w:sz w:val="22"/>
          <w:szCs w:val="22"/>
        </w:rPr>
        <w:t>90676</w:t>
      </w:r>
      <w:r w:rsidRPr="008A57C1">
        <w:rPr>
          <w:noProof/>
          <w:sz w:val="22"/>
          <w:szCs w:val="22"/>
        </w:rPr>
        <w:tab/>
        <w:t>IC</w:t>
      </w:r>
    </w:p>
    <w:p w:rsidR="008A57C1" w:rsidRPr="008A57C1" w:rsidRDefault="008A57C1" w:rsidP="00364534">
      <w:pPr>
        <w:widowControl w:val="0"/>
        <w:kinsoku w:val="0"/>
        <w:overflowPunct w:val="0"/>
        <w:autoSpaceDE w:val="0"/>
        <w:autoSpaceDN w:val="0"/>
        <w:adjustRightInd w:val="0"/>
        <w:ind w:left="1440" w:hanging="990"/>
        <w:rPr>
          <w:noProof/>
          <w:sz w:val="22"/>
          <w:szCs w:val="22"/>
        </w:rPr>
      </w:pPr>
      <w:r w:rsidRPr="008A57C1">
        <w:rPr>
          <w:noProof/>
          <w:sz w:val="22"/>
          <w:szCs w:val="22"/>
        </w:rPr>
        <w:t>90682</w:t>
      </w:r>
      <w:r w:rsidRPr="008A57C1">
        <w:rPr>
          <w:noProof/>
          <w:sz w:val="22"/>
          <w:szCs w:val="22"/>
        </w:rPr>
        <w:tab/>
        <w:t>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 xml:space="preserve">Immunization Program for children younger than 19 years of age </w:t>
      </w:r>
    </w:p>
    <w:p w:rsidR="008A57C1" w:rsidRPr="008A57C1" w:rsidRDefault="008A57C1" w:rsidP="00364534">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90686</w:t>
      </w:r>
      <w:r w:rsidRPr="008A57C1">
        <w:rPr>
          <w:noProof/>
          <w:sz w:val="22"/>
          <w:szCs w:val="22"/>
        </w:rPr>
        <w:tab/>
        <w:t>Covered for members ≥ 19; available free of charge through the Massachusetts</w:t>
      </w:r>
    </w:p>
    <w:p w:rsidR="008A57C1" w:rsidRPr="008A57C1" w:rsidRDefault="008A57C1" w:rsidP="00364534">
      <w:pPr>
        <w:widowControl w:val="0"/>
        <w:kinsoku w:val="0"/>
        <w:overflowPunct w:val="0"/>
        <w:autoSpaceDE w:val="0"/>
        <w:autoSpaceDN w:val="0"/>
        <w:adjustRightInd w:val="0"/>
        <w:spacing w:line="240" w:lineRule="exact"/>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90688</w:t>
      </w:r>
      <w:r w:rsidRPr="008A57C1">
        <w:rPr>
          <w:noProof/>
          <w:sz w:val="22"/>
          <w:szCs w:val="22"/>
        </w:rPr>
        <w:tab/>
        <w:t xml:space="preserve">Covered for members ≥ 19; available free of charge through the </w:t>
      </w:r>
    </w:p>
    <w:p w:rsidR="008A57C1" w:rsidRPr="008A57C1" w:rsidRDefault="008A57C1" w:rsidP="00364534">
      <w:pPr>
        <w:widowControl w:val="0"/>
        <w:kinsoku w:val="0"/>
        <w:overflowPunct w:val="0"/>
        <w:autoSpaceDE w:val="0"/>
        <w:autoSpaceDN w:val="0"/>
        <w:adjustRightInd w:val="0"/>
        <w:spacing w:line="240" w:lineRule="exact"/>
        <w:ind w:left="1440" w:firstLine="360"/>
        <w:rPr>
          <w:noProof/>
          <w:sz w:val="22"/>
          <w:szCs w:val="22"/>
        </w:rPr>
      </w:pPr>
      <w:r w:rsidRPr="008A57C1">
        <w:rPr>
          <w:noProof/>
          <w:sz w:val="22"/>
          <w:szCs w:val="22"/>
        </w:rPr>
        <w:t>Massachusetts Immunization Program for children younger than 19 years of age</w:t>
      </w:r>
    </w:p>
    <w:p w:rsidR="008A57C1" w:rsidRPr="008A57C1" w:rsidRDefault="008A57C1" w:rsidP="00364534">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90690</w:t>
      </w:r>
      <w:r w:rsidRPr="008A57C1">
        <w:rPr>
          <w:noProof/>
          <w:sz w:val="22"/>
          <w:szCs w:val="22"/>
        </w:rPr>
        <w:tab/>
        <w:t>IC</w:t>
      </w:r>
    </w:p>
    <w:p w:rsidR="008A57C1" w:rsidRPr="008A57C1" w:rsidRDefault="008A57C1" w:rsidP="00364534">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90696</w:t>
      </w:r>
      <w:r w:rsidRPr="008A57C1">
        <w:rPr>
          <w:noProof/>
          <w:sz w:val="22"/>
          <w:szCs w:val="22"/>
        </w:rPr>
        <w:tab/>
        <w:t>IC</w:t>
      </w:r>
    </w:p>
    <w:p w:rsidR="008A57C1" w:rsidRPr="008A57C1" w:rsidRDefault="008A57C1" w:rsidP="00364534">
      <w:pPr>
        <w:widowControl w:val="0"/>
        <w:kinsoku w:val="0"/>
        <w:overflowPunct w:val="0"/>
        <w:autoSpaceDE w:val="0"/>
        <w:autoSpaceDN w:val="0"/>
        <w:adjustRightInd w:val="0"/>
        <w:spacing w:line="240" w:lineRule="exact"/>
        <w:ind w:left="1440" w:hanging="990"/>
        <w:rPr>
          <w:noProof/>
          <w:sz w:val="22"/>
          <w:szCs w:val="22"/>
        </w:rPr>
      </w:pPr>
      <w:r w:rsidRPr="008A57C1">
        <w:rPr>
          <w:noProof/>
          <w:sz w:val="22"/>
          <w:szCs w:val="22"/>
        </w:rPr>
        <w:t>90707</w:t>
      </w:r>
      <w:r w:rsidRPr="008A57C1">
        <w:rPr>
          <w:noProof/>
          <w:sz w:val="22"/>
          <w:szCs w:val="22"/>
        </w:rPr>
        <w:tab/>
        <w:t xml:space="preserve">IC; Covered for members ≥ 19; available free of charge through the Massachusetts </w:t>
      </w:r>
    </w:p>
    <w:p w:rsidR="008A57C1" w:rsidRPr="008A57C1" w:rsidRDefault="008A57C1" w:rsidP="00364534">
      <w:pPr>
        <w:widowControl w:val="0"/>
        <w:kinsoku w:val="0"/>
        <w:overflowPunct w:val="0"/>
        <w:autoSpaceDE w:val="0"/>
        <w:autoSpaceDN w:val="0"/>
        <w:adjustRightInd w:val="0"/>
        <w:spacing w:line="240" w:lineRule="exact"/>
        <w:ind w:left="1440" w:firstLine="360"/>
        <w:rPr>
          <w:noProof/>
          <w:sz w:val="22"/>
          <w:szCs w:val="22"/>
        </w:rPr>
      </w:pPr>
      <w:r w:rsidRPr="008A57C1">
        <w:rPr>
          <w:noProof/>
          <w:sz w:val="22"/>
          <w:szCs w:val="22"/>
        </w:rPr>
        <w:t>Immunization Program for children younger than 19 years of age</w:t>
      </w:r>
    </w:p>
    <w:p w:rsidR="008A57C1" w:rsidRPr="008A57C1" w:rsidRDefault="008A57C1" w:rsidP="008A57C1">
      <w:pPr>
        <w:widowControl w:val="0"/>
        <w:autoSpaceDE w:val="0"/>
        <w:autoSpaceDN w:val="0"/>
        <w:adjustRightInd w:val="0"/>
        <w:ind w:right="-720" w:firstLine="450"/>
        <w:rPr>
          <w:noProof/>
          <w:sz w:val="22"/>
          <w:szCs w:val="22"/>
          <w:lang w:val="fr-FR"/>
        </w:rPr>
      </w:pPr>
      <w:r w:rsidRPr="008A57C1">
        <w:rPr>
          <w:noProof/>
          <w:sz w:val="22"/>
          <w:szCs w:val="22"/>
          <w:lang w:val="fr-FR"/>
        </w:rPr>
        <w:br w:type="page"/>
      </w:r>
      <w:r w:rsidRPr="008A57C1">
        <w:rPr>
          <w:noProof/>
          <w:sz w:val="22"/>
          <w:szCs w:val="22"/>
          <w:lang w:val="fr-FR"/>
        </w:rPr>
        <w:lastRenderedPageBreak/>
        <w:t>Service</w:t>
      </w:r>
    </w:p>
    <w:p w:rsidR="008A57C1" w:rsidRPr="008A57C1" w:rsidRDefault="008A57C1" w:rsidP="00364534">
      <w:pPr>
        <w:widowControl w:val="0"/>
        <w:autoSpaceDE w:val="0"/>
        <w:autoSpaceDN w:val="0"/>
        <w:adjustRightInd w:val="0"/>
        <w:ind w:left="1440" w:hanging="81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364534">
      <w:pPr>
        <w:widowControl w:val="0"/>
        <w:overflowPunct w:val="0"/>
        <w:autoSpaceDE w:val="0"/>
        <w:autoSpaceDN w:val="0"/>
        <w:adjustRightInd w:val="0"/>
        <w:ind w:left="1440" w:hanging="540"/>
        <w:rPr>
          <w:noProof/>
          <w:sz w:val="22"/>
          <w:szCs w:val="22"/>
        </w:rPr>
      </w:pP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90710</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90713</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90715</w:t>
      </w:r>
      <w:r w:rsidRPr="008A57C1">
        <w:rPr>
          <w:noProof/>
          <w:sz w:val="22"/>
          <w:szCs w:val="22"/>
        </w:rPr>
        <w:tab/>
        <w:t>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w:t>
      </w:r>
      <w:r w:rsidRPr="008A57C1">
        <w:rPr>
          <w:noProof/>
          <w:sz w:val="22"/>
          <w:szCs w:val="22"/>
          <w:lang w:val="fr-FR"/>
        </w:rPr>
        <w:t xml:space="preserve"> </w:t>
      </w:r>
      <w:r w:rsidRPr="008A57C1">
        <w:rPr>
          <w:noProof/>
          <w:sz w:val="22"/>
          <w:szCs w:val="22"/>
        </w:rPr>
        <w:t>children younger than 19 years of age</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90716</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 xml:space="preserve">Immunization Program for children younger than 19 years of age </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90717</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 xml:space="preserve">Immunization Program for children younger than 19 years of age </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90732</w:t>
      </w:r>
      <w:r w:rsidRPr="008A57C1">
        <w:rPr>
          <w:noProof/>
          <w:sz w:val="22"/>
          <w:szCs w:val="22"/>
        </w:rPr>
        <w:tab/>
        <w:t>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90733</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90734</w:t>
      </w:r>
      <w:r w:rsidRPr="008A57C1">
        <w:rPr>
          <w:noProof/>
          <w:sz w:val="22"/>
          <w:szCs w:val="22"/>
        </w:rPr>
        <w:tab/>
        <w:t>IC; Covered for members ≥ 19; available free of charge through the Massachusetts</w:t>
      </w:r>
    </w:p>
    <w:p w:rsidR="008A57C1" w:rsidRPr="008A57C1" w:rsidRDefault="008A57C1" w:rsidP="00364534">
      <w:pPr>
        <w:widowControl w:val="0"/>
        <w:kinsoku w:val="0"/>
        <w:overflowPunct w:val="0"/>
        <w:autoSpaceDE w:val="0"/>
        <w:autoSpaceDN w:val="0"/>
        <w:adjustRightInd w:val="0"/>
        <w:ind w:left="1440" w:firstLine="360"/>
        <w:rPr>
          <w:noProof/>
          <w:sz w:val="22"/>
          <w:szCs w:val="22"/>
        </w:rPr>
      </w:pPr>
      <w:r w:rsidRPr="008A57C1">
        <w:rPr>
          <w:noProof/>
          <w:sz w:val="22"/>
          <w:szCs w:val="22"/>
        </w:rPr>
        <w:t>Immunization Program for children younger than 19 years of age</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90736</w:t>
      </w:r>
      <w:r w:rsidRPr="008A57C1">
        <w:rPr>
          <w:noProof/>
          <w:sz w:val="22"/>
          <w:szCs w:val="22"/>
        </w:rPr>
        <w:tab/>
        <w:t>IC; PA is required for members younger than age 50</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90738</w:t>
      </w:r>
      <w:r w:rsidRPr="008A57C1">
        <w:rPr>
          <w:noProof/>
          <w:sz w:val="22"/>
          <w:szCs w:val="22"/>
        </w:rPr>
        <w:tab/>
        <w:t>IC</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 xml:space="preserve">90739 </w:t>
      </w:r>
      <w:r w:rsidRPr="008A57C1">
        <w:rPr>
          <w:noProof/>
          <w:sz w:val="22"/>
          <w:szCs w:val="22"/>
        </w:rPr>
        <w:tab/>
        <w:t>Covered for members ≥19</w:t>
      </w:r>
    </w:p>
    <w:p w:rsidR="008A57C1" w:rsidRPr="008A57C1" w:rsidRDefault="008A57C1" w:rsidP="00364534">
      <w:pPr>
        <w:widowControl w:val="0"/>
        <w:kinsoku w:val="0"/>
        <w:overflowPunct w:val="0"/>
        <w:autoSpaceDE w:val="0"/>
        <w:autoSpaceDN w:val="0"/>
        <w:adjustRightInd w:val="0"/>
        <w:ind w:left="1440" w:hanging="810"/>
        <w:rPr>
          <w:noProof/>
          <w:sz w:val="22"/>
          <w:szCs w:val="22"/>
        </w:rPr>
      </w:pPr>
      <w:r w:rsidRPr="008A57C1">
        <w:rPr>
          <w:noProof/>
          <w:sz w:val="22"/>
          <w:szCs w:val="22"/>
        </w:rPr>
        <w:t>90749</w:t>
      </w:r>
      <w:r w:rsidRPr="008A57C1">
        <w:rPr>
          <w:noProof/>
          <w:sz w:val="22"/>
          <w:szCs w:val="22"/>
        </w:rPr>
        <w:tab/>
        <w:t>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90750</w:t>
      </w:r>
      <w:r w:rsidRPr="008A57C1">
        <w:rPr>
          <w:noProof/>
          <w:sz w:val="22"/>
          <w:szCs w:val="22"/>
        </w:rPr>
        <w:tab/>
        <w:t>IC; PA required for members younger than age 50</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90756</w:t>
      </w:r>
      <w:r w:rsidRPr="008A57C1">
        <w:rPr>
          <w:noProof/>
          <w:sz w:val="22"/>
          <w:szCs w:val="22"/>
        </w:rPr>
        <w:tab/>
        <w:t>Covered for members ≥ 19; available free of charge through the Massachusetts</w:t>
      </w:r>
    </w:p>
    <w:p w:rsidR="008A57C1" w:rsidRPr="008A57C1" w:rsidRDefault="008A57C1" w:rsidP="00364534">
      <w:pPr>
        <w:widowControl w:val="0"/>
        <w:tabs>
          <w:tab w:val="left" w:pos="1440"/>
        </w:tabs>
        <w:kinsoku w:val="0"/>
        <w:overflowPunct w:val="0"/>
        <w:autoSpaceDE w:val="0"/>
        <w:autoSpaceDN w:val="0"/>
        <w:adjustRightInd w:val="0"/>
        <w:ind w:left="1440" w:firstLine="360"/>
        <w:rPr>
          <w:noProof/>
          <w:sz w:val="22"/>
          <w:szCs w:val="22"/>
        </w:rPr>
      </w:pPr>
      <w:r w:rsidRPr="008A57C1">
        <w:rPr>
          <w:noProof/>
          <w:sz w:val="22"/>
          <w:szCs w:val="22"/>
        </w:rPr>
        <w:t xml:space="preserve">Immunization Program for children younger than 19 years of age </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90867</w:t>
      </w:r>
      <w:r w:rsidRPr="008A57C1">
        <w:rPr>
          <w:noProof/>
          <w:sz w:val="22"/>
          <w:szCs w:val="22"/>
        </w:rPr>
        <w:tab/>
        <w:t>IC</w:t>
      </w:r>
    </w:p>
    <w:p w:rsidR="008A57C1" w:rsidRPr="008A57C1" w:rsidRDefault="008A57C1" w:rsidP="00364534">
      <w:pPr>
        <w:widowControl w:val="0"/>
        <w:tabs>
          <w:tab w:val="left" w:pos="990"/>
          <w:tab w:val="left" w:pos="1440"/>
          <w:tab w:val="right" w:pos="9360"/>
        </w:tabs>
        <w:autoSpaceDE w:val="0"/>
        <w:autoSpaceDN w:val="0"/>
        <w:adjustRightInd w:val="0"/>
        <w:ind w:left="1440" w:hanging="810"/>
        <w:rPr>
          <w:noProof/>
          <w:sz w:val="22"/>
          <w:szCs w:val="22"/>
        </w:rPr>
      </w:pPr>
      <w:r w:rsidRPr="008A57C1">
        <w:rPr>
          <w:noProof/>
          <w:sz w:val="22"/>
          <w:szCs w:val="22"/>
        </w:rPr>
        <w:t>90868</w:t>
      </w:r>
      <w:r w:rsidRPr="008A57C1">
        <w:rPr>
          <w:noProof/>
          <w:sz w:val="22"/>
          <w:szCs w:val="22"/>
        </w:rPr>
        <w:tab/>
        <w:t xml:space="preserve">PA for &gt;30 sessions per course of </w:t>
      </w:r>
      <w:r w:rsidRPr="008A57C1">
        <w:rPr>
          <w:noProof/>
          <w:sz w:val="24"/>
          <w:szCs w:val="24"/>
        </w:rPr>
        <w:t>treatment;</w:t>
      </w:r>
      <w:r w:rsidRPr="008A57C1">
        <w:rPr>
          <w:noProof/>
          <w:sz w:val="22"/>
          <w:szCs w:val="22"/>
        </w:rPr>
        <w:t xml:space="preserve"> 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90869</w:t>
      </w:r>
      <w:r w:rsidRPr="008A57C1">
        <w:rPr>
          <w:noProof/>
          <w:sz w:val="22"/>
          <w:szCs w:val="22"/>
        </w:rPr>
        <w:tab/>
        <w:t>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90899</w:t>
      </w:r>
      <w:r w:rsidRPr="008A57C1">
        <w:rPr>
          <w:noProof/>
          <w:sz w:val="22"/>
          <w:szCs w:val="22"/>
        </w:rPr>
        <w:tab/>
        <w:t>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90935</w:t>
      </w:r>
      <w:r w:rsidRPr="008A57C1">
        <w:rPr>
          <w:noProof/>
          <w:sz w:val="22"/>
          <w:szCs w:val="22"/>
        </w:rPr>
        <w:tab/>
        <w:t>For hospitalized members only; not for chronic maintenance</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90937</w:t>
      </w:r>
      <w:r w:rsidRPr="008A57C1">
        <w:rPr>
          <w:noProof/>
          <w:sz w:val="22"/>
          <w:szCs w:val="22"/>
        </w:rPr>
        <w:tab/>
        <w:t>For hospitalized members only; not for chronic maintenance</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90945</w:t>
      </w:r>
      <w:r w:rsidRPr="008A57C1">
        <w:rPr>
          <w:noProof/>
          <w:sz w:val="22"/>
          <w:szCs w:val="22"/>
        </w:rPr>
        <w:tab/>
        <w:t>For hospitalized members only; not for chronic maintenance</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90947</w:t>
      </w:r>
      <w:r w:rsidRPr="008A57C1">
        <w:rPr>
          <w:noProof/>
          <w:sz w:val="22"/>
          <w:szCs w:val="22"/>
        </w:rPr>
        <w:tab/>
        <w:t>For hospitalized members only; not for chronic maintenance</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lang w:val="fr-FR"/>
        </w:rPr>
      </w:pPr>
      <w:r w:rsidRPr="008A57C1">
        <w:rPr>
          <w:noProof/>
          <w:sz w:val="22"/>
          <w:szCs w:val="22"/>
          <w:lang w:val="fr-FR"/>
        </w:rPr>
        <w:t>90952</w:t>
      </w:r>
      <w:r w:rsidRPr="008A57C1">
        <w:rPr>
          <w:noProof/>
          <w:sz w:val="22"/>
          <w:szCs w:val="22"/>
          <w:lang w:val="fr-FR"/>
        </w:rPr>
        <w:tab/>
        <w:t>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lang w:val="fr-FR"/>
        </w:rPr>
      </w:pPr>
      <w:r w:rsidRPr="008A57C1">
        <w:rPr>
          <w:noProof/>
          <w:sz w:val="22"/>
          <w:szCs w:val="22"/>
          <w:lang w:val="fr-FR"/>
        </w:rPr>
        <w:t>90953</w:t>
      </w:r>
      <w:r w:rsidRPr="008A57C1">
        <w:rPr>
          <w:noProof/>
          <w:sz w:val="22"/>
          <w:szCs w:val="22"/>
          <w:lang w:val="fr-FR"/>
        </w:rPr>
        <w:tab/>
        <w:t>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lang w:val="fr-FR"/>
        </w:rPr>
      </w:pPr>
      <w:r w:rsidRPr="008A57C1">
        <w:rPr>
          <w:noProof/>
          <w:sz w:val="22"/>
          <w:szCs w:val="22"/>
          <w:lang w:val="fr-FR"/>
        </w:rPr>
        <w:t>91110</w:t>
      </w:r>
      <w:r w:rsidRPr="008A57C1">
        <w:rPr>
          <w:noProof/>
          <w:sz w:val="22"/>
          <w:szCs w:val="22"/>
          <w:lang w:val="fr-FR"/>
        </w:rPr>
        <w:tab/>
        <w:t>PA</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lang w:val="fr-FR"/>
        </w:rPr>
      </w:pPr>
      <w:r w:rsidRPr="008A57C1">
        <w:rPr>
          <w:noProof/>
          <w:sz w:val="22"/>
          <w:szCs w:val="22"/>
          <w:lang w:val="fr-FR"/>
        </w:rPr>
        <w:t>91111</w:t>
      </w:r>
      <w:r w:rsidRPr="008A57C1">
        <w:rPr>
          <w:noProof/>
          <w:sz w:val="22"/>
          <w:szCs w:val="22"/>
          <w:lang w:val="fr-FR"/>
        </w:rPr>
        <w:tab/>
        <w:t>PA</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lang w:val="fr-FR"/>
        </w:rPr>
      </w:pPr>
      <w:r w:rsidRPr="008A57C1">
        <w:rPr>
          <w:noProof/>
          <w:sz w:val="22"/>
          <w:szCs w:val="22"/>
          <w:lang w:val="fr-FR"/>
        </w:rPr>
        <w:t>91299</w:t>
      </w:r>
      <w:r w:rsidRPr="008A57C1">
        <w:rPr>
          <w:noProof/>
          <w:sz w:val="22"/>
          <w:szCs w:val="22"/>
          <w:lang w:val="fr-FR"/>
        </w:rPr>
        <w:tab/>
        <w:t>IC</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92065</w:t>
      </w:r>
      <w:r w:rsidRPr="008A57C1">
        <w:rPr>
          <w:noProof/>
          <w:sz w:val="22"/>
          <w:szCs w:val="22"/>
        </w:rPr>
        <w:tab/>
        <w:t>PA</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92310</w:t>
      </w:r>
      <w:r w:rsidRPr="008A57C1">
        <w:rPr>
          <w:noProof/>
          <w:sz w:val="22"/>
          <w:szCs w:val="22"/>
        </w:rPr>
        <w:tab/>
        <w:t>PA; includes supply of lenses</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92311</w:t>
      </w:r>
      <w:r w:rsidRPr="008A57C1">
        <w:rPr>
          <w:noProof/>
          <w:sz w:val="22"/>
          <w:szCs w:val="22"/>
        </w:rPr>
        <w:tab/>
        <w:t>PA; includes supply of lenses</w:t>
      </w:r>
    </w:p>
    <w:p w:rsidR="008A57C1" w:rsidRPr="008A57C1" w:rsidRDefault="008A57C1" w:rsidP="00364534">
      <w:pPr>
        <w:widowControl w:val="0"/>
        <w:tabs>
          <w:tab w:val="left" w:pos="1440"/>
        </w:tabs>
        <w:kinsoku w:val="0"/>
        <w:overflowPunct w:val="0"/>
        <w:autoSpaceDE w:val="0"/>
        <w:autoSpaceDN w:val="0"/>
        <w:adjustRightInd w:val="0"/>
        <w:ind w:left="1440" w:hanging="810"/>
        <w:rPr>
          <w:noProof/>
          <w:sz w:val="22"/>
          <w:szCs w:val="22"/>
        </w:rPr>
      </w:pPr>
      <w:r w:rsidRPr="008A57C1">
        <w:rPr>
          <w:noProof/>
          <w:sz w:val="22"/>
          <w:szCs w:val="22"/>
        </w:rPr>
        <w:t xml:space="preserve">92312 </w:t>
      </w:r>
      <w:r w:rsidRPr="008A57C1">
        <w:rPr>
          <w:noProof/>
          <w:sz w:val="22"/>
          <w:szCs w:val="22"/>
        </w:rPr>
        <w:tab/>
        <w:t xml:space="preserve">PA; includes supply of lenses </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br w:type="page"/>
      </w:r>
    </w:p>
    <w:p w:rsidR="008A57C1" w:rsidRPr="008A57C1" w:rsidRDefault="008A57C1" w:rsidP="008A57C1">
      <w:pPr>
        <w:widowControl w:val="0"/>
        <w:tabs>
          <w:tab w:val="left" w:pos="1440"/>
        </w:tabs>
        <w:kinsoku w:val="0"/>
        <w:overflowPunct w:val="0"/>
        <w:autoSpaceDE w:val="0"/>
        <w:autoSpaceDN w:val="0"/>
        <w:adjustRightInd w:val="0"/>
        <w:ind w:left="990" w:hanging="544"/>
        <w:rPr>
          <w:noProof/>
          <w:sz w:val="22"/>
          <w:szCs w:val="22"/>
        </w:rPr>
        <w:sectPr w:rsidR="008A57C1" w:rsidRPr="008A57C1" w:rsidSect="00C975B5">
          <w:type w:val="continuous"/>
          <w:pgSz w:w="12240" w:h="15840" w:code="1"/>
          <w:pgMar w:top="1267" w:right="1800" w:bottom="1440" w:left="1440" w:header="432" w:footer="864" w:gutter="0"/>
          <w:cols w:space="720"/>
          <w:docGrid w:linePitch="360"/>
        </w:sectPr>
      </w:pPr>
    </w:p>
    <w:p w:rsidR="008A57C1" w:rsidRPr="008A57C1" w:rsidRDefault="008A57C1" w:rsidP="008A57C1">
      <w:pPr>
        <w:widowControl w:val="0"/>
        <w:tabs>
          <w:tab w:val="left" w:pos="1440"/>
        </w:tabs>
        <w:autoSpaceDE w:val="0"/>
        <w:autoSpaceDN w:val="0"/>
        <w:adjustRightInd w:val="0"/>
        <w:ind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autoSpaceDE w:val="0"/>
        <w:autoSpaceDN w:val="0"/>
        <w:adjustRightInd w:val="0"/>
        <w:ind w:left="1260" w:hanging="81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8A57C1">
      <w:pPr>
        <w:widowControl w:val="0"/>
        <w:tabs>
          <w:tab w:val="left" w:pos="1260"/>
        </w:tabs>
        <w:kinsoku w:val="0"/>
        <w:overflowPunct w:val="0"/>
        <w:autoSpaceDE w:val="0"/>
        <w:autoSpaceDN w:val="0"/>
        <w:adjustRightInd w:val="0"/>
        <w:ind w:left="1260" w:hanging="810"/>
        <w:rPr>
          <w:noProof/>
          <w:sz w:val="22"/>
          <w:szCs w:val="22"/>
        </w:rPr>
      </w:pPr>
    </w:p>
    <w:p w:rsidR="008A57C1" w:rsidRPr="008A57C1" w:rsidRDefault="008A57C1" w:rsidP="00364534">
      <w:pPr>
        <w:widowControl w:val="0"/>
        <w:kinsoku w:val="0"/>
        <w:overflowPunct w:val="0"/>
        <w:autoSpaceDE w:val="0"/>
        <w:autoSpaceDN w:val="0"/>
        <w:adjustRightInd w:val="0"/>
        <w:ind w:left="1260" w:hanging="810"/>
        <w:rPr>
          <w:noProof/>
          <w:sz w:val="22"/>
          <w:szCs w:val="22"/>
        </w:rPr>
      </w:pPr>
      <w:r w:rsidRPr="008A57C1">
        <w:rPr>
          <w:noProof/>
          <w:sz w:val="22"/>
          <w:szCs w:val="22"/>
        </w:rPr>
        <w:t>92313</w:t>
      </w:r>
      <w:r w:rsidRPr="008A57C1">
        <w:rPr>
          <w:noProof/>
          <w:sz w:val="22"/>
          <w:szCs w:val="22"/>
        </w:rPr>
        <w:tab/>
        <w:t>PA; includes supply of lenses</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92326</w:t>
      </w:r>
      <w:r w:rsidRPr="008A57C1">
        <w:rPr>
          <w:noProof/>
          <w:sz w:val="22"/>
          <w:szCs w:val="22"/>
        </w:rPr>
        <w:tab/>
        <w:t>PA</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
          <w:szCs w:val="2"/>
        </w:rPr>
      </w:pPr>
      <w:r w:rsidRPr="008A57C1">
        <w:rPr>
          <w:noProof/>
          <w:sz w:val="22"/>
          <w:szCs w:val="22"/>
        </w:rPr>
        <w:t>92499</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92507</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92508</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92521</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92522</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92523</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92524</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92526</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92558</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92610</w:t>
      </w:r>
      <w:r w:rsidRPr="008A57C1">
        <w:rPr>
          <w:noProof/>
          <w:sz w:val="22"/>
          <w:szCs w:val="22"/>
        </w:rPr>
        <w:tab/>
        <w:t>PA for ST &gt;35</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92700</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92925</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92934</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lang w:val="fr-FR"/>
        </w:rPr>
      </w:pPr>
      <w:r w:rsidRPr="008A57C1">
        <w:rPr>
          <w:noProof/>
          <w:sz w:val="22"/>
          <w:szCs w:val="22"/>
          <w:lang w:val="fr-FR"/>
        </w:rPr>
        <w:t>92938</w:t>
      </w:r>
      <w:r w:rsidRPr="008A57C1">
        <w:rPr>
          <w:noProof/>
          <w:sz w:val="22"/>
          <w:szCs w:val="22"/>
          <w:lang w:val="fr-FR"/>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92944</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92992</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92993</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93229</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93299</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93745</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93799</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93998</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94669</w:t>
      </w:r>
      <w:r w:rsidRPr="008A57C1">
        <w:rPr>
          <w:noProof/>
          <w:sz w:val="22"/>
          <w:szCs w:val="22"/>
        </w:rPr>
        <w:tab/>
        <w:t>PA</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94772</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94774</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94775</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94776</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94777</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94799</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95199</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95941</w:t>
      </w:r>
      <w:r w:rsidRPr="008A57C1">
        <w:rPr>
          <w:noProof/>
          <w:sz w:val="22"/>
          <w:szCs w:val="22"/>
        </w:rPr>
        <w:tab/>
        <w:t>IC</w:t>
      </w:r>
    </w:p>
    <w:p w:rsidR="008A57C1" w:rsidRPr="008A57C1" w:rsidRDefault="008A57C1" w:rsidP="00364534">
      <w:pPr>
        <w:widowControl w:val="0"/>
        <w:tabs>
          <w:tab w:val="left" w:pos="1260"/>
        </w:tabs>
        <w:kinsoku w:val="0"/>
        <w:overflowPunct w:val="0"/>
        <w:autoSpaceDE w:val="0"/>
        <w:autoSpaceDN w:val="0"/>
        <w:adjustRightInd w:val="0"/>
        <w:ind w:left="1440" w:hanging="990"/>
        <w:rPr>
          <w:noProof/>
          <w:sz w:val="22"/>
          <w:szCs w:val="22"/>
        </w:rPr>
      </w:pPr>
      <w:r w:rsidRPr="008A57C1">
        <w:rPr>
          <w:noProof/>
          <w:sz w:val="22"/>
          <w:szCs w:val="22"/>
        </w:rPr>
        <w:t>95943</w:t>
      </w:r>
      <w:r w:rsidRPr="008A57C1">
        <w:rPr>
          <w:noProof/>
          <w:sz w:val="22"/>
          <w:szCs w:val="22"/>
        </w:rPr>
        <w:tab/>
        <w:t>IC</w:t>
      </w:r>
    </w:p>
    <w:p w:rsidR="008A57C1" w:rsidRPr="008A57C1" w:rsidRDefault="008A57C1" w:rsidP="00364534">
      <w:pPr>
        <w:widowControl w:val="0"/>
        <w:kinsoku w:val="0"/>
        <w:overflowPunct w:val="0"/>
        <w:autoSpaceDE w:val="0"/>
        <w:autoSpaceDN w:val="0"/>
        <w:adjustRightInd w:val="0"/>
        <w:ind w:left="1260" w:hanging="810"/>
        <w:rPr>
          <w:noProof/>
          <w:sz w:val="22"/>
          <w:szCs w:val="22"/>
        </w:rPr>
      </w:pPr>
      <w:r w:rsidRPr="008A57C1">
        <w:rPr>
          <w:noProof/>
          <w:sz w:val="22"/>
          <w:szCs w:val="22"/>
        </w:rPr>
        <w:t>95999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p>
    <w:p w:rsidR="008A57C1" w:rsidRPr="008A57C1" w:rsidRDefault="008A57C1" w:rsidP="008A57C1">
      <w:pPr>
        <w:widowControl w:val="0"/>
        <w:tabs>
          <w:tab w:val="left" w:pos="1440"/>
        </w:tabs>
        <w:autoSpaceDE w:val="0"/>
        <w:autoSpaceDN w:val="0"/>
        <w:adjustRightInd w:val="0"/>
        <w:ind w:left="1260" w:hanging="810"/>
        <w:rPr>
          <w:noProof/>
          <w:sz w:val="22"/>
          <w:szCs w:val="22"/>
          <w:lang w:val="fr-FR"/>
        </w:rPr>
      </w:pPr>
    </w:p>
    <w:p w:rsidR="008A57C1" w:rsidRPr="008A57C1" w:rsidRDefault="008A57C1" w:rsidP="008A57C1">
      <w:pPr>
        <w:widowControl w:val="0"/>
        <w:tabs>
          <w:tab w:val="left" w:pos="1440"/>
        </w:tabs>
        <w:autoSpaceDE w:val="0"/>
        <w:autoSpaceDN w:val="0"/>
        <w:adjustRightInd w:val="0"/>
        <w:ind w:left="1260" w:hanging="810"/>
        <w:rPr>
          <w:noProof/>
          <w:sz w:val="22"/>
          <w:szCs w:val="22"/>
          <w:lang w:val="fr-FR"/>
        </w:rPr>
      </w:pPr>
    </w:p>
    <w:p w:rsidR="008A57C1" w:rsidRPr="008A57C1" w:rsidRDefault="008A57C1" w:rsidP="0068197D">
      <w:pPr>
        <w:widowControl w:val="0"/>
        <w:tabs>
          <w:tab w:val="left" w:pos="1440"/>
        </w:tabs>
        <w:autoSpaceDE w:val="0"/>
        <w:autoSpaceDN w:val="0"/>
        <w:adjustRightInd w:val="0"/>
        <w:rPr>
          <w:noProof/>
          <w:sz w:val="22"/>
          <w:szCs w:val="22"/>
          <w:lang w:val="fr-FR"/>
        </w:rPr>
      </w:pPr>
    </w:p>
    <w:p w:rsidR="0068197D" w:rsidRDefault="0068197D" w:rsidP="008A57C1">
      <w:pPr>
        <w:widowControl w:val="0"/>
        <w:tabs>
          <w:tab w:val="left" w:pos="1440"/>
        </w:tabs>
        <w:autoSpaceDE w:val="0"/>
        <w:autoSpaceDN w:val="0"/>
        <w:adjustRightInd w:val="0"/>
        <w:ind w:firstLine="450"/>
        <w:rPr>
          <w:noProof/>
          <w:sz w:val="22"/>
          <w:szCs w:val="22"/>
          <w:lang w:val="fr-FR"/>
        </w:rPr>
      </w:pPr>
    </w:p>
    <w:p w:rsidR="008A57C1" w:rsidRPr="008A57C1" w:rsidRDefault="008A57C1" w:rsidP="008A57C1">
      <w:pPr>
        <w:widowControl w:val="0"/>
        <w:tabs>
          <w:tab w:val="left" w:pos="1440"/>
        </w:tabs>
        <w:autoSpaceDE w:val="0"/>
        <w:autoSpaceDN w:val="0"/>
        <w:adjustRightInd w:val="0"/>
        <w:ind w:firstLine="450"/>
        <w:rPr>
          <w:noProof/>
          <w:sz w:val="22"/>
          <w:szCs w:val="22"/>
          <w:lang w:val="fr-FR"/>
        </w:rPr>
      </w:pPr>
      <w:r w:rsidRPr="008A57C1">
        <w:rPr>
          <w:noProof/>
          <w:sz w:val="22"/>
          <w:szCs w:val="22"/>
          <w:lang w:val="fr-FR"/>
        </w:rPr>
        <w:lastRenderedPageBreak/>
        <w:t>Service</w:t>
      </w:r>
    </w:p>
    <w:p w:rsidR="008A57C1" w:rsidRPr="008A57C1" w:rsidRDefault="008A57C1" w:rsidP="00C858B5">
      <w:pPr>
        <w:widowControl w:val="0"/>
        <w:tabs>
          <w:tab w:val="left" w:pos="1260"/>
        </w:tabs>
        <w:autoSpaceDE w:val="0"/>
        <w:autoSpaceDN w:val="0"/>
        <w:adjustRightInd w:val="0"/>
        <w:ind w:firstLine="450"/>
        <w:rPr>
          <w:noProof/>
          <w:sz w:val="22"/>
          <w:szCs w:val="22"/>
          <w:u w:val="single"/>
          <w:lang w:val="fr-FR"/>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C858B5">
      <w:pPr>
        <w:widowControl w:val="0"/>
        <w:tabs>
          <w:tab w:val="left" w:pos="1260"/>
        </w:tabs>
        <w:autoSpaceDE w:val="0"/>
        <w:autoSpaceDN w:val="0"/>
        <w:adjustRightInd w:val="0"/>
        <w:ind w:left="1440" w:hanging="990"/>
        <w:rPr>
          <w:noProof/>
          <w:sz w:val="22"/>
          <w:szCs w:val="22"/>
        </w:rPr>
      </w:pPr>
    </w:p>
    <w:p w:rsidR="008A57C1" w:rsidRPr="008A57C1" w:rsidRDefault="008A57C1" w:rsidP="00C858B5">
      <w:pPr>
        <w:widowControl w:val="0"/>
        <w:autoSpaceDE w:val="0"/>
        <w:autoSpaceDN w:val="0"/>
        <w:adjustRightInd w:val="0"/>
        <w:ind w:left="1260" w:hanging="810"/>
        <w:rPr>
          <w:noProof/>
          <w:sz w:val="22"/>
          <w:szCs w:val="22"/>
        </w:rPr>
      </w:pPr>
      <w:r w:rsidRPr="008A57C1">
        <w:rPr>
          <w:noProof/>
          <w:sz w:val="22"/>
          <w:szCs w:val="22"/>
        </w:rPr>
        <w:t>96110</w:t>
      </w:r>
      <w:r w:rsidRPr="008A57C1">
        <w:rPr>
          <w:noProof/>
          <w:sz w:val="22"/>
          <w:szCs w:val="22"/>
        </w:rPr>
        <w:tab/>
        <w:t>Developmental screening,</w:t>
      </w:r>
    </w:p>
    <w:p w:rsidR="008A57C1" w:rsidRPr="008A57C1" w:rsidRDefault="008A57C1" w:rsidP="00C858B5">
      <w:pPr>
        <w:widowControl w:val="0"/>
        <w:autoSpaceDE w:val="0"/>
        <w:autoSpaceDN w:val="0"/>
        <w:adjustRightInd w:val="0"/>
        <w:ind w:left="1260"/>
        <w:rPr>
          <w:noProof/>
          <w:sz w:val="22"/>
          <w:szCs w:val="22"/>
        </w:rPr>
      </w:pPr>
      <w:r w:rsidRPr="008A57C1">
        <w:rPr>
          <w:noProof/>
          <w:sz w:val="22"/>
          <w:szCs w:val="22"/>
        </w:rPr>
        <w:t>with interpretation and</w:t>
      </w:r>
    </w:p>
    <w:p w:rsidR="008A57C1" w:rsidRPr="008A57C1" w:rsidRDefault="008A57C1" w:rsidP="00C858B5">
      <w:pPr>
        <w:widowControl w:val="0"/>
        <w:autoSpaceDE w:val="0"/>
        <w:autoSpaceDN w:val="0"/>
        <w:adjustRightInd w:val="0"/>
        <w:ind w:left="1260"/>
        <w:rPr>
          <w:noProof/>
          <w:sz w:val="22"/>
          <w:szCs w:val="22"/>
        </w:rPr>
      </w:pPr>
      <w:r w:rsidRPr="008A57C1">
        <w:rPr>
          <w:noProof/>
          <w:sz w:val="22"/>
          <w:szCs w:val="22"/>
        </w:rPr>
        <w:t xml:space="preserve">report, per standardized instrument form. Covered for members birth to age 21 for the administration and scoring of a standardized behavioral health-screening tool from the approved menu of tools found in Appendix W of your </w:t>
      </w:r>
    </w:p>
    <w:p w:rsidR="008A57C1" w:rsidRPr="008A57C1" w:rsidRDefault="008A57C1" w:rsidP="00C858B5">
      <w:pPr>
        <w:widowControl w:val="0"/>
        <w:kinsoku w:val="0"/>
        <w:overflowPunct w:val="0"/>
        <w:autoSpaceDE w:val="0"/>
        <w:autoSpaceDN w:val="0"/>
        <w:adjustRightInd w:val="0"/>
        <w:ind w:left="1260"/>
        <w:rPr>
          <w:noProof/>
          <w:sz w:val="22"/>
          <w:szCs w:val="22"/>
        </w:rPr>
      </w:pPr>
      <w:r w:rsidRPr="008A57C1">
        <w:rPr>
          <w:noProof/>
          <w:sz w:val="22"/>
          <w:szCs w:val="22"/>
        </w:rPr>
        <w:t xml:space="preserve">MassHealth provider manual; </w:t>
      </w:r>
    </w:p>
    <w:p w:rsidR="008A57C1" w:rsidRPr="008A57C1" w:rsidRDefault="008A57C1" w:rsidP="00C858B5">
      <w:pPr>
        <w:widowControl w:val="0"/>
        <w:kinsoku w:val="0"/>
        <w:overflowPunct w:val="0"/>
        <w:autoSpaceDE w:val="0"/>
        <w:autoSpaceDN w:val="0"/>
        <w:adjustRightInd w:val="0"/>
        <w:ind w:left="1260"/>
        <w:rPr>
          <w:noProof/>
          <w:sz w:val="22"/>
          <w:szCs w:val="22"/>
        </w:rPr>
      </w:pPr>
      <w:r w:rsidRPr="008A57C1">
        <w:rPr>
          <w:noProof/>
          <w:sz w:val="22"/>
          <w:szCs w:val="22"/>
        </w:rPr>
        <w:t>must be accompanied by modifiers found in Section 605 under Behavioral Health Screening Modifiers to indicate whether a behavioral health need was identified.</w:t>
      </w:r>
    </w:p>
    <w:p w:rsidR="008A57C1" w:rsidRPr="008A57C1" w:rsidRDefault="008A57C1" w:rsidP="00C858B5">
      <w:pPr>
        <w:kinsoku w:val="0"/>
        <w:overflowPunct w:val="0"/>
        <w:spacing w:before="18" w:line="240" w:lineRule="exact"/>
        <w:ind w:left="1260" w:hanging="810"/>
        <w:rPr>
          <w:noProof/>
          <w:sz w:val="22"/>
          <w:szCs w:val="22"/>
        </w:rPr>
      </w:pPr>
      <w:r w:rsidRPr="008A57C1">
        <w:rPr>
          <w:noProof/>
          <w:sz w:val="22"/>
          <w:szCs w:val="22"/>
        </w:rPr>
        <w:t>96377</w:t>
      </w:r>
      <w:r w:rsidRPr="008A57C1">
        <w:rPr>
          <w:noProof/>
          <w:sz w:val="22"/>
          <w:szCs w:val="22"/>
        </w:rPr>
        <w:tab/>
        <w:t>IC</w:t>
      </w:r>
    </w:p>
    <w:p w:rsidR="008A57C1" w:rsidRPr="008A57C1" w:rsidRDefault="008A57C1" w:rsidP="00C858B5">
      <w:pPr>
        <w:kinsoku w:val="0"/>
        <w:overflowPunct w:val="0"/>
        <w:spacing w:before="18" w:line="240" w:lineRule="exact"/>
        <w:ind w:left="1260" w:hanging="810"/>
        <w:rPr>
          <w:noProof/>
          <w:sz w:val="22"/>
          <w:szCs w:val="22"/>
        </w:rPr>
      </w:pPr>
      <w:r w:rsidRPr="008A57C1">
        <w:rPr>
          <w:noProof/>
          <w:sz w:val="22"/>
          <w:szCs w:val="22"/>
        </w:rPr>
        <w:t>96379</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96549</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96931</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96932</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96933</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96934</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lang w:val="fr-FR"/>
        </w:rPr>
      </w:pPr>
      <w:r w:rsidRPr="008A57C1">
        <w:rPr>
          <w:noProof/>
          <w:sz w:val="22"/>
          <w:szCs w:val="22"/>
          <w:lang w:val="fr-FR"/>
        </w:rPr>
        <w:t>96935</w:t>
      </w:r>
      <w:r w:rsidRPr="008A57C1">
        <w:rPr>
          <w:noProof/>
          <w:sz w:val="22"/>
          <w:szCs w:val="22"/>
          <w:lang w:val="fr-FR"/>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96936</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96999</w:t>
      </w:r>
      <w:r w:rsidRPr="008A57C1">
        <w:rPr>
          <w:noProof/>
          <w:sz w:val="22"/>
          <w:szCs w:val="22"/>
        </w:rPr>
        <w:tab/>
        <w:t>IC</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97010</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97012</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ind w:left="1260" w:hanging="810"/>
        <w:rPr>
          <w:noProof/>
          <w:sz w:val="22"/>
          <w:szCs w:val="22"/>
        </w:rPr>
      </w:pPr>
      <w:r w:rsidRPr="008A57C1">
        <w:rPr>
          <w:noProof/>
          <w:sz w:val="22"/>
          <w:szCs w:val="22"/>
        </w:rPr>
        <w:t>97016</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97018</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97022</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97024</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97026</w:t>
      </w:r>
      <w:r w:rsidRPr="008A57C1">
        <w:rPr>
          <w:noProof/>
          <w:sz w:val="22"/>
          <w:szCs w:val="22"/>
        </w:rPr>
        <w:tab/>
        <w:t>PA for PT &gt;20</w:t>
      </w:r>
    </w:p>
    <w:p w:rsidR="008A57C1" w:rsidRPr="008A57C1" w:rsidRDefault="008A57C1" w:rsidP="00C858B5">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97028</w:t>
      </w:r>
      <w:r w:rsidRPr="008A57C1">
        <w:rPr>
          <w:noProof/>
          <w:sz w:val="22"/>
          <w:szCs w:val="22"/>
        </w:rPr>
        <w:tab/>
        <w:t>PA for PT &gt;20</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lang w:val="fr-FR"/>
        </w:rPr>
      </w:pPr>
      <w:r w:rsidRPr="008A57C1">
        <w:rPr>
          <w:noProof/>
          <w:sz w:val="22"/>
          <w:szCs w:val="22"/>
        </w:rPr>
        <w:br w:type="page"/>
      </w:r>
      <w:r w:rsidRPr="008A57C1">
        <w:rPr>
          <w:noProof/>
          <w:sz w:val="22"/>
          <w:szCs w:val="22"/>
          <w:lang w:val="fr-FR"/>
        </w:rPr>
        <w:lastRenderedPageBreak/>
        <w:t>Service</w:t>
      </w:r>
    </w:p>
    <w:p w:rsidR="008A57C1" w:rsidRPr="008A57C1" w:rsidRDefault="008A57C1" w:rsidP="008A57C1">
      <w:pPr>
        <w:widowControl w:val="0"/>
        <w:kinsoku w:val="0"/>
        <w:overflowPunct w:val="0"/>
        <w:autoSpaceDE w:val="0"/>
        <w:autoSpaceDN w:val="0"/>
        <w:adjustRightInd w:val="0"/>
        <w:ind w:left="1260" w:hanging="81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r w:rsidRPr="008A57C1">
        <w:rPr>
          <w:noProof/>
          <w:sz w:val="22"/>
          <w:szCs w:val="22"/>
        </w:rPr>
        <w:t xml:space="preserve"> </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16"/>
          <w:szCs w:val="16"/>
        </w:rPr>
      </w:pP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97032</w:t>
      </w:r>
      <w:r w:rsidRPr="008A57C1">
        <w:rPr>
          <w:noProof/>
          <w:sz w:val="22"/>
          <w:szCs w:val="22"/>
        </w:rPr>
        <w:tab/>
        <w:t>PA for PT &gt;20</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97033</w:t>
      </w:r>
      <w:r w:rsidRPr="008A57C1">
        <w:rPr>
          <w:noProof/>
          <w:sz w:val="22"/>
          <w:szCs w:val="22"/>
        </w:rPr>
        <w:tab/>
        <w:t>PA for PT &gt;20</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97034</w:t>
      </w:r>
      <w:r w:rsidRPr="008A57C1">
        <w:rPr>
          <w:noProof/>
          <w:sz w:val="22"/>
          <w:szCs w:val="22"/>
        </w:rPr>
        <w:tab/>
        <w:t>PA for PT &gt;20</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97035</w:t>
      </w:r>
      <w:r w:rsidRPr="008A57C1">
        <w:rPr>
          <w:noProof/>
          <w:sz w:val="22"/>
          <w:szCs w:val="22"/>
        </w:rPr>
        <w:tab/>
        <w:t>PA for PT &gt;20</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97036</w:t>
      </w:r>
      <w:r w:rsidRPr="008A57C1">
        <w:rPr>
          <w:noProof/>
          <w:sz w:val="22"/>
          <w:szCs w:val="22"/>
        </w:rPr>
        <w:tab/>
        <w:t>PA for PT &gt;20</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r w:rsidRPr="008A57C1">
        <w:rPr>
          <w:noProof/>
          <w:sz w:val="22"/>
          <w:szCs w:val="22"/>
        </w:rPr>
        <w:t>97039</w:t>
      </w:r>
      <w:r w:rsidRPr="008A57C1">
        <w:rPr>
          <w:noProof/>
          <w:sz w:val="22"/>
          <w:szCs w:val="22"/>
        </w:rPr>
        <w:tab/>
        <w:t>PA for PT &gt;20; 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97110</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97112</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97113</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97116</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97124</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97127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97139</w:t>
      </w:r>
      <w:r w:rsidRPr="008A57C1">
        <w:rPr>
          <w:noProof/>
          <w:sz w:val="22"/>
          <w:szCs w:val="22"/>
        </w:rPr>
        <w:tab/>
        <w:t>PA for PT &gt;20; 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97161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97162</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97164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97165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97166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97167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 xml:space="preserve">97168 </w:t>
      </w:r>
      <w:r w:rsidRPr="008A57C1">
        <w:rPr>
          <w:noProof/>
          <w:sz w:val="22"/>
          <w:szCs w:val="22"/>
        </w:rPr>
        <w:tab/>
        <w:t>PA for PT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97530</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97533</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97535</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97542</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97602</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97607</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97608</w:t>
      </w:r>
      <w:r w:rsidRPr="008A57C1">
        <w:rPr>
          <w:noProof/>
          <w:sz w:val="22"/>
          <w:szCs w:val="22"/>
        </w:rPr>
        <w:tab/>
        <w:t>IC</w:t>
      </w:r>
    </w:p>
    <w:p w:rsidR="008A57C1" w:rsidRPr="008A57C1" w:rsidRDefault="008A57C1" w:rsidP="008A57C1">
      <w:pPr>
        <w:widowControl w:val="0"/>
        <w:autoSpaceDE w:val="0"/>
        <w:autoSpaceDN w:val="0"/>
        <w:adjustRightInd w:val="0"/>
        <w:ind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kinsoku w:val="0"/>
        <w:overflowPunct w:val="0"/>
        <w:autoSpaceDE w:val="0"/>
        <w:autoSpaceDN w:val="0"/>
        <w:adjustRightInd w:val="0"/>
        <w:ind w:left="1260" w:hanging="81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Requirement or Limitation</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97760</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97761</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97763</w:t>
      </w:r>
      <w:r w:rsidRPr="008A57C1">
        <w:rPr>
          <w:noProof/>
          <w:sz w:val="22"/>
          <w:szCs w:val="22"/>
        </w:rPr>
        <w:tab/>
        <w:t>PA for OT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97799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sz w:val="22"/>
          <w:szCs w:val="22"/>
        </w:rPr>
      </w:pPr>
      <w:r w:rsidRPr="008A57C1">
        <w:rPr>
          <w:sz w:val="22"/>
          <w:szCs w:val="22"/>
        </w:rPr>
        <w:t>97810</w:t>
      </w:r>
      <w:r w:rsidRPr="008A57C1">
        <w:rPr>
          <w:sz w:val="22"/>
          <w:szCs w:val="22"/>
        </w:rPr>
        <w:tab/>
        <w:t>PA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sz w:val="22"/>
          <w:szCs w:val="22"/>
        </w:rPr>
      </w:pPr>
      <w:r w:rsidRPr="008A57C1">
        <w:rPr>
          <w:sz w:val="22"/>
          <w:szCs w:val="22"/>
        </w:rPr>
        <w:t>97811</w:t>
      </w:r>
      <w:r w:rsidRPr="008A57C1">
        <w:rPr>
          <w:sz w:val="22"/>
          <w:szCs w:val="22"/>
        </w:rPr>
        <w:tab/>
        <w:t>PA&gt;20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sz w:val="22"/>
          <w:szCs w:val="22"/>
        </w:rPr>
      </w:pPr>
      <w:r w:rsidRPr="008A57C1">
        <w:rPr>
          <w:sz w:val="22"/>
          <w:szCs w:val="22"/>
        </w:rPr>
        <w:t>97813</w:t>
      </w:r>
      <w:r w:rsidRPr="008A57C1">
        <w:rPr>
          <w:sz w:val="22"/>
          <w:szCs w:val="22"/>
        </w:rPr>
        <w:tab/>
        <w:t>PA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sz w:val="22"/>
          <w:szCs w:val="22"/>
        </w:rPr>
      </w:pPr>
      <w:r w:rsidRPr="008A57C1">
        <w:rPr>
          <w:sz w:val="22"/>
          <w:szCs w:val="22"/>
        </w:rPr>
        <w:t>97814</w:t>
      </w:r>
      <w:r w:rsidRPr="008A57C1">
        <w:rPr>
          <w:sz w:val="22"/>
          <w:szCs w:val="22"/>
        </w:rPr>
        <w:tab/>
        <w:t>PA&gt;20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98925</w:t>
      </w:r>
      <w:r w:rsidRPr="008A57C1">
        <w:rPr>
          <w:noProof/>
          <w:sz w:val="22"/>
          <w:szCs w:val="22"/>
        </w:rPr>
        <w:tab/>
        <w:t>PA for OMT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98926</w:t>
      </w:r>
      <w:r w:rsidRPr="008A57C1">
        <w:rPr>
          <w:noProof/>
          <w:sz w:val="22"/>
          <w:szCs w:val="22"/>
        </w:rPr>
        <w:tab/>
        <w:t>PA for OMT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98927</w:t>
      </w:r>
      <w:r w:rsidRPr="008A57C1">
        <w:rPr>
          <w:noProof/>
          <w:sz w:val="22"/>
          <w:szCs w:val="22"/>
        </w:rPr>
        <w:tab/>
        <w:t>PA for OMT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rPr>
        <w:t>98928</w:t>
      </w:r>
      <w:r w:rsidRPr="008A57C1">
        <w:rPr>
          <w:noProof/>
          <w:sz w:val="22"/>
          <w:szCs w:val="22"/>
        </w:rPr>
        <w:tab/>
        <w:t>PA for OMT &gt;20</w:t>
      </w:r>
      <w:r w:rsidRPr="008A57C1">
        <w:rPr>
          <w:noProof/>
          <w:sz w:val="22"/>
          <w:szCs w:val="22"/>
          <w:lang w:val="fr-FR"/>
        </w:rPr>
        <w:t xml:space="preserve"> </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98929</w:t>
      </w:r>
      <w:r w:rsidRPr="008A57C1">
        <w:rPr>
          <w:noProof/>
          <w:sz w:val="22"/>
          <w:szCs w:val="22"/>
        </w:rPr>
        <w:tab/>
        <w:t>PA for OMT &gt;20</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99050</w:t>
      </w:r>
      <w:r w:rsidRPr="008A57C1">
        <w:rPr>
          <w:noProof/>
          <w:sz w:val="22"/>
          <w:szCs w:val="22"/>
        </w:rPr>
        <w:tab/>
        <w:t>Urgent care only</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99051</w:t>
      </w:r>
      <w:r w:rsidRPr="008A57C1">
        <w:rPr>
          <w:noProof/>
          <w:sz w:val="22"/>
          <w:szCs w:val="22"/>
        </w:rPr>
        <w:tab/>
        <w:t>Urgent care only</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99070</w:t>
      </w:r>
      <w:r w:rsidRPr="008A57C1">
        <w:rPr>
          <w:noProof/>
          <w:sz w:val="22"/>
          <w:szCs w:val="22"/>
        </w:rPr>
        <w:tab/>
        <w:t>IC; excluding family planning supplies, such as trays used in used in the collection of specimens</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99188</w:t>
      </w:r>
      <w:r w:rsidRPr="008A57C1">
        <w:rPr>
          <w:noProof/>
          <w:sz w:val="22"/>
          <w:szCs w:val="22"/>
        </w:rPr>
        <w:tab/>
        <w:t>Once per three-month period</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99195</w:t>
      </w:r>
      <w:r w:rsidRPr="008A57C1">
        <w:rPr>
          <w:noProof/>
          <w:sz w:val="22"/>
          <w:szCs w:val="22"/>
        </w:rPr>
        <w:tab/>
        <w:t>For hematologic disorders only</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99199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ind w:left="1260" w:hanging="810"/>
        <w:rPr>
          <w:noProof/>
          <w:sz w:val="22"/>
          <w:szCs w:val="22"/>
        </w:rPr>
      </w:pPr>
      <w:r w:rsidRPr="008A57C1">
        <w:rPr>
          <w:noProof/>
          <w:sz w:val="22"/>
          <w:szCs w:val="22"/>
        </w:rPr>
        <w:t>99499</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r w:rsidRPr="008A57C1">
        <w:rPr>
          <w:noProof/>
          <w:sz w:val="22"/>
          <w:szCs w:val="22"/>
        </w:rPr>
        <w:t>99600</w:t>
      </w:r>
      <w:r w:rsidRPr="008A57C1">
        <w:rPr>
          <w:noProof/>
          <w:sz w:val="22"/>
          <w:szCs w:val="22"/>
        </w:rPr>
        <w:tab/>
        <w:t>IC</w:t>
      </w: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pPr>
    </w:p>
    <w:p w:rsidR="008A57C1" w:rsidRPr="008A57C1" w:rsidRDefault="008A57C1" w:rsidP="008A57C1">
      <w:pPr>
        <w:widowControl w:val="0"/>
        <w:tabs>
          <w:tab w:val="left" w:pos="1440"/>
        </w:tabs>
        <w:kinsoku w:val="0"/>
        <w:overflowPunct w:val="0"/>
        <w:autoSpaceDE w:val="0"/>
        <w:autoSpaceDN w:val="0"/>
        <w:adjustRightInd w:val="0"/>
        <w:spacing w:line="240" w:lineRule="exact"/>
        <w:ind w:left="1260" w:hanging="810"/>
        <w:rPr>
          <w:noProof/>
          <w:sz w:val="22"/>
          <w:szCs w:val="22"/>
        </w:rPr>
        <w:sectPr w:rsidR="008A57C1" w:rsidRPr="008A57C1" w:rsidSect="00C975B5">
          <w:footerReference w:type="default" r:id="rId30"/>
          <w:type w:val="continuous"/>
          <w:pgSz w:w="12240" w:h="15840" w:code="1"/>
          <w:pgMar w:top="1267" w:right="1800" w:bottom="1440" w:left="1440" w:header="432" w:footer="864" w:gutter="0"/>
          <w:cols w:num="2" w:space="720"/>
          <w:docGrid w:linePitch="360"/>
        </w:sectPr>
      </w:pPr>
    </w:p>
    <w:p w:rsidR="008A57C1" w:rsidRPr="008A57C1" w:rsidRDefault="008A57C1" w:rsidP="008A57C1">
      <w:pPr>
        <w:widowControl w:val="0"/>
        <w:tabs>
          <w:tab w:val="left" w:pos="90"/>
        </w:tabs>
        <w:kinsoku w:val="0"/>
        <w:overflowPunct w:val="0"/>
        <w:autoSpaceDE w:val="0"/>
        <w:autoSpaceDN w:val="0"/>
        <w:adjustRightInd w:val="0"/>
        <w:rPr>
          <w:noProof/>
          <w:spacing w:val="-1"/>
          <w:sz w:val="16"/>
          <w:szCs w:val="16"/>
          <w:lang w:val="fr-FR"/>
        </w:rPr>
      </w:pPr>
    </w:p>
    <w:p w:rsidR="008A57C1" w:rsidRPr="008A57C1" w:rsidRDefault="008A57C1" w:rsidP="008A57C1">
      <w:pPr>
        <w:widowControl w:val="0"/>
        <w:tabs>
          <w:tab w:val="left" w:pos="90"/>
        </w:tabs>
        <w:kinsoku w:val="0"/>
        <w:overflowPunct w:val="0"/>
        <w:autoSpaceDE w:val="0"/>
        <w:autoSpaceDN w:val="0"/>
        <w:adjustRightInd w:val="0"/>
        <w:rPr>
          <w:noProof/>
          <w:spacing w:val="-1"/>
          <w:sz w:val="22"/>
          <w:szCs w:val="22"/>
        </w:rPr>
      </w:pPr>
      <w:r w:rsidRPr="008A57C1">
        <w:rPr>
          <w:noProof/>
          <w:spacing w:val="-1"/>
          <w:sz w:val="22"/>
          <w:szCs w:val="22"/>
          <w:lang w:val="fr-FR"/>
        </w:rPr>
        <w:t xml:space="preserve">604  </w:t>
      </w:r>
      <w:r w:rsidRPr="008A57C1">
        <w:rPr>
          <w:noProof/>
          <w:spacing w:val="-1"/>
          <w:sz w:val="22"/>
          <w:szCs w:val="22"/>
          <w:u w:val="single"/>
          <w:lang w:val="fr-FR"/>
        </w:rPr>
        <w:t>Payable HCPCS Level II Service Codes</w:t>
      </w:r>
    </w:p>
    <w:p w:rsidR="008A57C1" w:rsidRPr="008A57C1" w:rsidRDefault="008A57C1" w:rsidP="008A57C1">
      <w:pPr>
        <w:widowControl w:val="0"/>
        <w:kinsoku w:val="0"/>
        <w:overflowPunct w:val="0"/>
        <w:autoSpaceDE w:val="0"/>
        <w:autoSpaceDN w:val="0"/>
        <w:adjustRightInd w:val="0"/>
        <w:spacing w:line="240" w:lineRule="exact"/>
        <w:ind w:left="450"/>
        <w:rPr>
          <w:noProof/>
          <w:spacing w:val="-1"/>
          <w:sz w:val="22"/>
          <w:szCs w:val="22"/>
        </w:rPr>
      </w:pPr>
    </w:p>
    <w:p w:rsidR="008A57C1" w:rsidRPr="008A57C1" w:rsidRDefault="008A57C1" w:rsidP="008A57C1">
      <w:pPr>
        <w:widowControl w:val="0"/>
        <w:kinsoku w:val="0"/>
        <w:overflowPunct w:val="0"/>
        <w:autoSpaceDE w:val="0"/>
        <w:autoSpaceDN w:val="0"/>
        <w:adjustRightInd w:val="0"/>
        <w:spacing w:line="240" w:lineRule="exact"/>
        <w:ind w:left="450"/>
        <w:rPr>
          <w:noProof/>
          <w:spacing w:val="-1"/>
          <w:sz w:val="22"/>
          <w:szCs w:val="22"/>
        </w:rPr>
      </w:pPr>
      <w:r w:rsidRPr="008A57C1">
        <w:rPr>
          <w:noProof/>
          <w:spacing w:val="-1"/>
          <w:sz w:val="22"/>
          <w:szCs w:val="22"/>
        </w:rPr>
        <w:t>This section lists Level II HCPCS codes that are payable under MassHealth. For more detailed descriptions when billing for these codes provided to MassHealth members,</w:t>
      </w:r>
      <w:r w:rsidRPr="008A57C1" w:rsidDel="00074049">
        <w:rPr>
          <w:noProof/>
          <w:spacing w:val="-1"/>
          <w:sz w:val="22"/>
          <w:szCs w:val="22"/>
        </w:rPr>
        <w:t xml:space="preserve"> </w:t>
      </w:r>
      <w:r w:rsidRPr="008A57C1">
        <w:rPr>
          <w:noProof/>
          <w:spacing w:val="-1"/>
          <w:sz w:val="22"/>
          <w:szCs w:val="22"/>
        </w:rPr>
        <w:t xml:space="preserve">refer to the Centers for Medicare &amp; Medicaid Services website at </w:t>
      </w:r>
      <w:hyperlink r:id="rId31" w:history="1">
        <w:r w:rsidRPr="008A57C1">
          <w:rPr>
            <w:noProof/>
            <w:color w:val="0000FF"/>
            <w:spacing w:val="-1"/>
            <w:sz w:val="22"/>
            <w:szCs w:val="22"/>
            <w:u w:val="single"/>
          </w:rPr>
          <w:t>www.cms.gov/Medicare/Coding/HCPCSReleaseCodeSets/Alpha-Numeric-HCPCS.html</w:t>
        </w:r>
      </w:hyperlink>
      <w:r w:rsidRPr="008A57C1">
        <w:rPr>
          <w:noProof/>
          <w:spacing w:val="-1"/>
          <w:sz w:val="22"/>
          <w:szCs w:val="22"/>
        </w:rPr>
        <w:t>.</w:t>
      </w:r>
    </w:p>
    <w:p w:rsidR="008A57C1" w:rsidRPr="008A57C1" w:rsidRDefault="008A57C1" w:rsidP="008A57C1">
      <w:pPr>
        <w:widowControl w:val="0"/>
        <w:kinsoku w:val="0"/>
        <w:overflowPunct w:val="0"/>
        <w:autoSpaceDE w:val="0"/>
        <w:autoSpaceDN w:val="0"/>
        <w:adjustRightInd w:val="0"/>
        <w:spacing w:line="240" w:lineRule="exact"/>
        <w:ind w:left="450"/>
        <w:rPr>
          <w:noProof/>
          <w:spacing w:val="-1"/>
          <w:sz w:val="22"/>
          <w:szCs w:val="22"/>
        </w:rPr>
      </w:pPr>
    </w:p>
    <w:p w:rsidR="008A57C1" w:rsidRPr="008A57C1" w:rsidRDefault="008A57C1" w:rsidP="008A57C1">
      <w:pPr>
        <w:widowControl w:val="0"/>
        <w:tabs>
          <w:tab w:val="left" w:pos="90"/>
        </w:tabs>
        <w:kinsoku w:val="0"/>
        <w:overflowPunct w:val="0"/>
        <w:autoSpaceDE w:val="0"/>
        <w:autoSpaceDN w:val="0"/>
        <w:adjustRightInd w:val="0"/>
        <w:ind w:firstLine="450"/>
        <w:rPr>
          <w:noProof/>
          <w:sz w:val="22"/>
          <w:szCs w:val="22"/>
          <w:lang w:val="fr-FR"/>
        </w:rPr>
        <w:sectPr w:rsidR="008A57C1" w:rsidRPr="008A57C1" w:rsidSect="00C975B5">
          <w:footerReference w:type="default" r:id="rId32"/>
          <w:type w:val="continuous"/>
          <w:pgSz w:w="12240" w:h="15840" w:code="1"/>
          <w:pgMar w:top="1260" w:right="1890" w:bottom="1440" w:left="1440" w:header="432" w:footer="130" w:gutter="0"/>
          <w:cols w:space="661"/>
          <w:docGrid w:linePitch="360"/>
        </w:sectPr>
      </w:pPr>
    </w:p>
    <w:p w:rsidR="008A57C1" w:rsidRPr="008A57C1" w:rsidRDefault="008A57C1" w:rsidP="008A57C1">
      <w:pPr>
        <w:widowControl w:val="0"/>
        <w:kinsoku w:val="0"/>
        <w:overflowPunct w:val="0"/>
        <w:autoSpaceDE w:val="0"/>
        <w:autoSpaceDN w:val="0"/>
        <w:adjustRightInd w:val="0"/>
        <w:spacing w:line="240" w:lineRule="exact"/>
        <w:ind w:left="1170" w:hanging="72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tabs>
          <w:tab w:val="left" w:pos="900"/>
          <w:tab w:val="left" w:pos="1440"/>
        </w:tabs>
        <w:kinsoku w:val="0"/>
        <w:overflowPunct w:val="0"/>
        <w:autoSpaceDE w:val="0"/>
        <w:autoSpaceDN w:val="0"/>
        <w:adjustRightInd w:val="0"/>
        <w:ind w:left="1260" w:hanging="810"/>
        <w:rPr>
          <w:noProof/>
          <w:sz w:val="22"/>
          <w:szCs w:val="22"/>
        </w:rPr>
      </w:pPr>
    </w:p>
    <w:p w:rsidR="008A57C1" w:rsidRPr="008A57C1" w:rsidRDefault="008A57C1" w:rsidP="008A57C1">
      <w:pPr>
        <w:widowControl w:val="0"/>
        <w:tabs>
          <w:tab w:val="left" w:pos="900"/>
          <w:tab w:val="left" w:pos="1440"/>
        </w:tabs>
        <w:kinsoku w:val="0"/>
        <w:overflowPunct w:val="0"/>
        <w:autoSpaceDE w:val="0"/>
        <w:autoSpaceDN w:val="0"/>
        <w:adjustRightInd w:val="0"/>
        <w:ind w:left="1260" w:hanging="810"/>
        <w:rPr>
          <w:noProof/>
          <w:sz w:val="22"/>
          <w:szCs w:val="22"/>
        </w:rPr>
      </w:pPr>
      <w:r w:rsidRPr="008A57C1">
        <w:rPr>
          <w:noProof/>
          <w:sz w:val="22"/>
          <w:szCs w:val="22"/>
        </w:rPr>
        <w:t>A4261</w:t>
      </w:r>
      <w:r w:rsidRPr="008A57C1">
        <w:rPr>
          <w:noProof/>
          <w:sz w:val="22"/>
          <w:szCs w:val="22"/>
        </w:rPr>
        <w:tab/>
        <w:t>IC</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A4266</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A4267</w:t>
      </w:r>
    </w:p>
    <w:p w:rsidR="008A57C1" w:rsidRPr="008A57C1" w:rsidRDefault="008A57C1" w:rsidP="008A57C1">
      <w:pPr>
        <w:widowControl w:val="0"/>
        <w:tabs>
          <w:tab w:val="left" w:pos="990"/>
        </w:tabs>
        <w:kinsoku w:val="0"/>
        <w:overflowPunct w:val="0"/>
        <w:spacing w:line="260" w:lineRule="exact"/>
        <w:ind w:left="1260" w:hanging="810"/>
        <w:rPr>
          <w:noProof/>
          <w:spacing w:val="-1"/>
          <w:sz w:val="22"/>
          <w:szCs w:val="22"/>
        </w:rPr>
      </w:pPr>
      <w:r w:rsidRPr="008A57C1">
        <w:rPr>
          <w:noProof/>
          <w:spacing w:val="-1"/>
          <w:sz w:val="22"/>
          <w:szCs w:val="22"/>
        </w:rPr>
        <w:t>A4268</w:t>
      </w:r>
    </w:p>
    <w:p w:rsidR="008A57C1" w:rsidRPr="008A57C1" w:rsidRDefault="008A57C1" w:rsidP="008A57C1">
      <w:pPr>
        <w:widowControl w:val="0"/>
        <w:tabs>
          <w:tab w:val="left" w:pos="990"/>
        </w:tabs>
        <w:kinsoku w:val="0"/>
        <w:overflowPunct w:val="0"/>
        <w:spacing w:line="260" w:lineRule="exact"/>
        <w:ind w:left="1260" w:hanging="810"/>
        <w:rPr>
          <w:noProof/>
          <w:spacing w:val="-1"/>
          <w:sz w:val="22"/>
          <w:szCs w:val="22"/>
        </w:rPr>
      </w:pPr>
      <w:r w:rsidRPr="008A57C1">
        <w:rPr>
          <w:noProof/>
          <w:spacing w:val="-1"/>
          <w:sz w:val="22"/>
          <w:szCs w:val="22"/>
        </w:rPr>
        <w:t>A4269</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A4641</w:t>
      </w:r>
      <w:r w:rsidRPr="008A57C1">
        <w:rPr>
          <w:noProof/>
          <w:spacing w:val="-1"/>
          <w:sz w:val="22"/>
          <w:szCs w:val="22"/>
          <w:lang w:val="fr-FR"/>
        </w:rPr>
        <w:tab/>
        <w:t>IC</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A4648</w:t>
      </w:r>
      <w:r w:rsidRPr="008A57C1">
        <w:rPr>
          <w:noProof/>
          <w:spacing w:val="-1"/>
          <w:sz w:val="22"/>
          <w:szCs w:val="22"/>
          <w:lang w:val="fr-FR"/>
        </w:rPr>
        <w:tab/>
        <w:t>IC</w:t>
      </w:r>
    </w:p>
    <w:p w:rsidR="008A57C1" w:rsidRPr="008A57C1" w:rsidRDefault="008A57C1" w:rsidP="008A57C1">
      <w:pPr>
        <w:widowControl w:val="0"/>
        <w:tabs>
          <w:tab w:val="left" w:pos="1440"/>
        </w:tabs>
        <w:autoSpaceDE w:val="0"/>
        <w:autoSpaceDN w:val="0"/>
        <w:adjustRightInd w:val="0"/>
        <w:ind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kinsoku w:val="0"/>
        <w:overflowPunct w:val="0"/>
        <w:autoSpaceDE w:val="0"/>
        <w:autoSpaceDN w:val="0"/>
        <w:adjustRightInd w:val="0"/>
        <w:ind w:left="1260" w:hanging="81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A9500</w:t>
      </w:r>
      <w:r w:rsidRPr="008A57C1">
        <w:rPr>
          <w:noProof/>
          <w:spacing w:val="-1"/>
          <w:sz w:val="22"/>
          <w:szCs w:val="22"/>
          <w:lang w:val="fr-FR"/>
        </w:rPr>
        <w:tab/>
        <w:t>IC</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A9502</w:t>
      </w:r>
      <w:r w:rsidRPr="008A57C1">
        <w:rPr>
          <w:noProof/>
          <w:spacing w:val="-1"/>
          <w:sz w:val="22"/>
          <w:szCs w:val="22"/>
          <w:lang w:val="fr-FR"/>
        </w:rPr>
        <w:tab/>
        <w:t>IC</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A9503</w:t>
      </w:r>
      <w:r w:rsidRPr="008A57C1">
        <w:rPr>
          <w:noProof/>
          <w:spacing w:val="-1"/>
          <w:sz w:val="22"/>
          <w:szCs w:val="22"/>
          <w:lang w:val="fr-FR"/>
        </w:rPr>
        <w:tab/>
        <w:t>IC</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A9505</w:t>
      </w:r>
      <w:r w:rsidRPr="008A57C1">
        <w:rPr>
          <w:noProof/>
          <w:spacing w:val="-1"/>
          <w:sz w:val="22"/>
          <w:szCs w:val="22"/>
          <w:lang w:val="fr-FR"/>
        </w:rPr>
        <w:tab/>
        <w:t>IC</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A9512</w:t>
      </w:r>
      <w:r w:rsidRPr="008A57C1">
        <w:rPr>
          <w:noProof/>
          <w:spacing w:val="-1"/>
          <w:sz w:val="22"/>
          <w:szCs w:val="22"/>
          <w:lang w:val="fr-FR"/>
        </w:rPr>
        <w:tab/>
        <w:t>IC</w:t>
      </w:r>
    </w:p>
    <w:p w:rsidR="008A57C1" w:rsidRPr="008A57C1" w:rsidRDefault="008A57C1" w:rsidP="008A57C1">
      <w:pPr>
        <w:widowControl w:val="0"/>
        <w:tabs>
          <w:tab w:val="left" w:pos="810"/>
          <w:tab w:val="left" w:pos="990"/>
        </w:tabs>
        <w:kinsoku w:val="0"/>
        <w:overflowPunct w:val="0"/>
        <w:spacing w:line="260" w:lineRule="exact"/>
        <w:ind w:left="1260" w:hanging="810"/>
        <w:rPr>
          <w:noProof/>
          <w:spacing w:val="-1"/>
          <w:sz w:val="22"/>
          <w:szCs w:val="22"/>
          <w:lang w:val="fr-FR"/>
        </w:rPr>
      </w:pPr>
      <w:r w:rsidRPr="008A57C1">
        <w:rPr>
          <w:noProof/>
          <w:spacing w:val="-1"/>
          <w:sz w:val="22"/>
          <w:szCs w:val="22"/>
          <w:lang w:val="fr-FR"/>
        </w:rPr>
        <w:t>A9537</w:t>
      </w:r>
      <w:r w:rsidRPr="008A57C1">
        <w:rPr>
          <w:noProof/>
          <w:spacing w:val="-1"/>
          <w:sz w:val="22"/>
          <w:szCs w:val="22"/>
          <w:lang w:val="fr-FR"/>
        </w:rPr>
        <w:tab/>
        <w:t>IC</w:t>
      </w:r>
    </w:p>
    <w:p w:rsidR="008A57C1" w:rsidRPr="008A57C1" w:rsidRDefault="008A57C1" w:rsidP="008A57C1">
      <w:pPr>
        <w:widowControl w:val="0"/>
        <w:tabs>
          <w:tab w:val="left" w:pos="990"/>
        </w:tabs>
        <w:kinsoku w:val="0"/>
        <w:overflowPunct w:val="0"/>
        <w:spacing w:line="260" w:lineRule="exact"/>
        <w:ind w:left="1440" w:hanging="990"/>
        <w:rPr>
          <w:noProof/>
          <w:spacing w:val="-1"/>
          <w:sz w:val="22"/>
          <w:szCs w:val="22"/>
        </w:rPr>
      </w:pPr>
      <w:r w:rsidRPr="008A57C1">
        <w:rPr>
          <w:noProof/>
          <w:spacing w:val="-1"/>
          <w:sz w:val="22"/>
          <w:szCs w:val="22"/>
          <w:lang w:val="fr-FR"/>
        </w:rPr>
        <w:t>A9575</w:t>
      </w:r>
    </w:p>
    <w:p w:rsidR="008A57C1" w:rsidRPr="008A57C1" w:rsidRDefault="008A57C1" w:rsidP="008A57C1">
      <w:pPr>
        <w:widowControl w:val="0"/>
        <w:tabs>
          <w:tab w:val="left" w:pos="1440"/>
        </w:tabs>
        <w:autoSpaceDE w:val="0"/>
        <w:autoSpaceDN w:val="0"/>
        <w:adjustRightInd w:val="0"/>
        <w:ind w:firstLine="450"/>
        <w:rPr>
          <w:noProof/>
          <w:sz w:val="22"/>
          <w:szCs w:val="22"/>
          <w:lang w:val="fr-FR"/>
        </w:rPr>
      </w:pPr>
      <w:r w:rsidRPr="008A57C1">
        <w:rPr>
          <w:noProof/>
          <w:sz w:val="22"/>
          <w:szCs w:val="22"/>
          <w:lang w:val="fr-FR"/>
        </w:rPr>
        <w:lastRenderedPageBreak/>
        <w:t>Service</w:t>
      </w:r>
    </w:p>
    <w:p w:rsidR="008A57C1" w:rsidRPr="008A57C1" w:rsidRDefault="008A57C1" w:rsidP="008A57C1">
      <w:pPr>
        <w:widowControl w:val="0"/>
        <w:kinsoku w:val="0"/>
        <w:overflowPunct w:val="0"/>
        <w:autoSpaceDE w:val="0"/>
        <w:autoSpaceDN w:val="0"/>
        <w:adjustRightInd w:val="0"/>
        <w:ind w:left="1260" w:hanging="810"/>
        <w:rPr>
          <w:noProof/>
          <w:sz w:val="22"/>
          <w:szCs w:val="22"/>
        </w:rPr>
      </w:pPr>
      <w:r w:rsidRPr="008A57C1">
        <w:rPr>
          <w:noProof/>
          <w:sz w:val="22"/>
          <w:szCs w:val="22"/>
          <w:u w:val="single"/>
          <w:lang w:val="fr-FR"/>
        </w:rPr>
        <w:t>Code</w:t>
      </w:r>
      <w:r w:rsidRPr="008A57C1">
        <w:rPr>
          <w:noProof/>
          <w:sz w:val="22"/>
          <w:szCs w:val="22"/>
          <w:lang w:val="fr-FR"/>
        </w:rPr>
        <w:tab/>
      </w:r>
      <w:r w:rsidRPr="008A57C1">
        <w:rPr>
          <w:noProof/>
          <w:sz w:val="22"/>
          <w:szCs w:val="22"/>
          <w:u w:val="single"/>
          <w:lang w:val="fr-FR"/>
        </w:rPr>
        <w:t>Req. or Limit</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rPr>
      </w:pPr>
    </w:p>
    <w:p w:rsidR="008A57C1" w:rsidRPr="008A57C1" w:rsidRDefault="008A57C1" w:rsidP="008A57C1">
      <w:pPr>
        <w:widowControl w:val="0"/>
        <w:tabs>
          <w:tab w:val="left" w:pos="990"/>
        </w:tabs>
        <w:kinsoku w:val="0"/>
        <w:overflowPunct w:val="0"/>
        <w:spacing w:line="260" w:lineRule="exact"/>
        <w:ind w:left="1440" w:hanging="990"/>
        <w:rPr>
          <w:noProof/>
          <w:spacing w:val="-1"/>
          <w:sz w:val="22"/>
          <w:szCs w:val="22"/>
        </w:rPr>
      </w:pPr>
      <w:r w:rsidRPr="008A57C1">
        <w:rPr>
          <w:noProof/>
          <w:spacing w:val="-1"/>
          <w:sz w:val="22"/>
          <w:szCs w:val="22"/>
        </w:rPr>
        <w:t>A9576</w:t>
      </w:r>
    </w:p>
    <w:p w:rsidR="008A57C1" w:rsidRPr="008A57C1" w:rsidRDefault="008A57C1" w:rsidP="008A57C1">
      <w:pPr>
        <w:widowControl w:val="0"/>
        <w:tabs>
          <w:tab w:val="left" w:pos="990"/>
        </w:tabs>
        <w:kinsoku w:val="0"/>
        <w:overflowPunct w:val="0"/>
        <w:spacing w:line="260" w:lineRule="exact"/>
        <w:ind w:left="1440" w:hanging="990"/>
        <w:rPr>
          <w:noProof/>
          <w:spacing w:val="-1"/>
          <w:sz w:val="22"/>
          <w:szCs w:val="22"/>
        </w:rPr>
      </w:pPr>
      <w:r w:rsidRPr="008A57C1">
        <w:rPr>
          <w:noProof/>
          <w:spacing w:val="-1"/>
          <w:sz w:val="22"/>
          <w:szCs w:val="22"/>
        </w:rPr>
        <w:t>A9577</w:t>
      </w:r>
    </w:p>
    <w:p w:rsidR="008A57C1" w:rsidRPr="008A57C1" w:rsidRDefault="008A57C1" w:rsidP="008A57C1">
      <w:pPr>
        <w:widowControl w:val="0"/>
        <w:tabs>
          <w:tab w:val="left" w:pos="990"/>
        </w:tabs>
        <w:kinsoku w:val="0"/>
        <w:overflowPunct w:val="0"/>
        <w:spacing w:line="260" w:lineRule="exact"/>
        <w:ind w:left="1440" w:hanging="990"/>
        <w:rPr>
          <w:noProof/>
          <w:spacing w:val="-1"/>
          <w:sz w:val="22"/>
          <w:szCs w:val="22"/>
        </w:rPr>
      </w:pPr>
      <w:r w:rsidRPr="008A57C1">
        <w:rPr>
          <w:noProof/>
          <w:spacing w:val="-1"/>
          <w:sz w:val="22"/>
          <w:szCs w:val="22"/>
        </w:rPr>
        <w:t>A9578</w:t>
      </w:r>
    </w:p>
    <w:p w:rsidR="008A57C1" w:rsidRPr="008A57C1" w:rsidRDefault="008A57C1" w:rsidP="008A57C1">
      <w:pPr>
        <w:widowControl w:val="0"/>
        <w:tabs>
          <w:tab w:val="left" w:pos="990"/>
        </w:tabs>
        <w:kinsoku w:val="0"/>
        <w:overflowPunct w:val="0"/>
        <w:spacing w:line="260" w:lineRule="exact"/>
        <w:ind w:left="1440" w:hanging="990"/>
        <w:rPr>
          <w:noProof/>
          <w:spacing w:val="-1"/>
          <w:sz w:val="22"/>
          <w:szCs w:val="22"/>
        </w:rPr>
      </w:pPr>
      <w:r w:rsidRPr="008A57C1">
        <w:rPr>
          <w:noProof/>
          <w:spacing w:val="-1"/>
          <w:sz w:val="22"/>
          <w:szCs w:val="22"/>
        </w:rPr>
        <w:t>A9579</w:t>
      </w:r>
    </w:p>
    <w:p w:rsidR="008A57C1" w:rsidRPr="008A57C1" w:rsidRDefault="008A57C1" w:rsidP="008A57C1">
      <w:pPr>
        <w:widowControl w:val="0"/>
        <w:tabs>
          <w:tab w:val="left" w:pos="990"/>
          <w:tab w:val="left" w:pos="1260"/>
        </w:tabs>
        <w:kinsoku w:val="0"/>
        <w:overflowPunct w:val="0"/>
        <w:spacing w:line="260" w:lineRule="exact"/>
        <w:ind w:left="810" w:hanging="360"/>
        <w:rPr>
          <w:noProof/>
          <w:spacing w:val="-1"/>
          <w:sz w:val="22"/>
          <w:szCs w:val="22"/>
        </w:rPr>
      </w:pPr>
      <w:r w:rsidRPr="008A57C1">
        <w:rPr>
          <w:noProof/>
          <w:spacing w:val="-1"/>
          <w:sz w:val="22"/>
          <w:szCs w:val="22"/>
        </w:rPr>
        <w:t>A9581</w:t>
      </w:r>
    </w:p>
    <w:p w:rsidR="008A57C1" w:rsidRPr="008A57C1" w:rsidRDefault="008A57C1" w:rsidP="008A57C1">
      <w:pPr>
        <w:widowControl w:val="0"/>
        <w:tabs>
          <w:tab w:val="left" w:pos="990"/>
          <w:tab w:val="left" w:pos="1260"/>
        </w:tabs>
        <w:kinsoku w:val="0"/>
        <w:overflowPunct w:val="0"/>
        <w:spacing w:line="260" w:lineRule="exact"/>
        <w:ind w:left="810" w:hanging="360"/>
        <w:rPr>
          <w:noProof/>
          <w:spacing w:val="-1"/>
          <w:sz w:val="22"/>
          <w:szCs w:val="22"/>
        </w:rPr>
      </w:pPr>
      <w:r w:rsidRPr="008A57C1">
        <w:rPr>
          <w:noProof/>
          <w:spacing w:val="-1"/>
          <w:sz w:val="22"/>
          <w:szCs w:val="22"/>
        </w:rPr>
        <w:t>A9585</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A9606</w:t>
      </w:r>
      <w:r w:rsidRPr="008A57C1">
        <w:rPr>
          <w:noProof/>
          <w:spacing w:val="-1"/>
          <w:sz w:val="22"/>
          <w:szCs w:val="22"/>
        </w:rPr>
        <w:tab/>
        <w:t>PA; IC</w:t>
      </w:r>
    </w:p>
    <w:p w:rsidR="00592661" w:rsidRPr="00592661" w:rsidRDefault="00592661" w:rsidP="00592661">
      <w:pPr>
        <w:widowControl w:val="0"/>
        <w:tabs>
          <w:tab w:val="left" w:pos="360"/>
          <w:tab w:val="left" w:pos="720"/>
          <w:tab w:val="left" w:pos="1260"/>
          <w:tab w:val="left" w:pos="1476"/>
        </w:tabs>
        <w:kinsoku w:val="0"/>
        <w:overflowPunct w:val="0"/>
        <w:spacing w:line="260" w:lineRule="exact"/>
        <w:ind w:left="1260" w:hanging="810"/>
        <w:rPr>
          <w:noProof/>
          <w:sz w:val="22"/>
          <w:szCs w:val="22"/>
          <w:u w:val="single"/>
          <w:lang w:val="es-US"/>
        </w:rPr>
      </w:pPr>
      <w:r w:rsidRPr="00592661">
        <w:rPr>
          <w:noProof/>
          <w:sz w:val="22"/>
          <w:szCs w:val="22"/>
          <w:u w:val="single"/>
          <w:lang w:val="es-US"/>
        </w:rPr>
        <w:lastRenderedPageBreak/>
        <w:t>Service</w:t>
      </w:r>
    </w:p>
    <w:p w:rsidR="00592661" w:rsidRPr="00592661" w:rsidRDefault="00592661" w:rsidP="0059266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592661">
        <w:rPr>
          <w:noProof/>
          <w:sz w:val="22"/>
          <w:szCs w:val="22"/>
          <w:u w:val="single"/>
          <w:lang w:val="es-US"/>
        </w:rPr>
        <w:t>Code</w:t>
      </w:r>
      <w:r w:rsidRPr="00592661">
        <w:rPr>
          <w:noProof/>
          <w:sz w:val="22"/>
          <w:szCs w:val="22"/>
          <w:lang w:val="es-US"/>
        </w:rPr>
        <w:tab/>
      </w:r>
      <w:r w:rsidRPr="00592661">
        <w:rPr>
          <w:noProof/>
          <w:sz w:val="22"/>
          <w:szCs w:val="22"/>
          <w:u w:val="single"/>
          <w:lang w:val="fr-FR"/>
        </w:rPr>
        <w:t>Req. or Limit</w:t>
      </w:r>
    </w:p>
    <w:p w:rsidR="00592661" w:rsidRPr="00592661" w:rsidRDefault="00592661" w:rsidP="00592661">
      <w:pPr>
        <w:widowControl w:val="0"/>
        <w:tabs>
          <w:tab w:val="right" w:pos="9000"/>
        </w:tabs>
        <w:kinsoku w:val="0"/>
        <w:overflowPunct w:val="0"/>
        <w:spacing w:line="260" w:lineRule="exact"/>
        <w:ind w:left="1260" w:hanging="810"/>
        <w:rPr>
          <w:noProof/>
          <w:spacing w:val="-1"/>
          <w:sz w:val="22"/>
          <w:szCs w:val="22"/>
          <w:lang w:val="fr-FR"/>
        </w:rPr>
      </w:pPr>
    </w:p>
    <w:p w:rsidR="00592661" w:rsidRPr="00592661" w:rsidRDefault="00592661" w:rsidP="00592661">
      <w:pPr>
        <w:widowControl w:val="0"/>
        <w:tabs>
          <w:tab w:val="left" w:pos="360"/>
          <w:tab w:val="left" w:pos="720"/>
          <w:tab w:val="left" w:pos="900"/>
          <w:tab w:val="left" w:pos="990"/>
          <w:tab w:val="left" w:pos="1260"/>
          <w:tab w:val="left" w:pos="1476"/>
        </w:tabs>
        <w:kinsoku w:val="0"/>
        <w:overflowPunct w:val="0"/>
        <w:spacing w:line="260" w:lineRule="exact"/>
        <w:ind w:left="1260" w:hanging="810"/>
        <w:rPr>
          <w:noProof/>
          <w:spacing w:val="-1"/>
          <w:sz w:val="22"/>
          <w:szCs w:val="22"/>
        </w:rPr>
      </w:pPr>
      <w:r w:rsidRPr="00592661">
        <w:rPr>
          <w:noProof/>
          <w:spacing w:val="-1"/>
          <w:sz w:val="22"/>
          <w:szCs w:val="22"/>
        </w:rPr>
        <w:t>G0027</w:t>
      </w:r>
    </w:p>
    <w:p w:rsidR="00592661" w:rsidRPr="00592661" w:rsidRDefault="00592661" w:rsidP="00592661">
      <w:pPr>
        <w:widowControl w:val="0"/>
        <w:tabs>
          <w:tab w:val="left" w:pos="360"/>
          <w:tab w:val="left" w:pos="720"/>
          <w:tab w:val="left" w:pos="900"/>
          <w:tab w:val="left" w:pos="990"/>
          <w:tab w:val="left" w:pos="1260"/>
          <w:tab w:val="left" w:pos="1476"/>
        </w:tabs>
        <w:kinsoku w:val="0"/>
        <w:overflowPunct w:val="0"/>
        <w:spacing w:line="260" w:lineRule="exact"/>
        <w:ind w:left="1260" w:hanging="810"/>
        <w:rPr>
          <w:noProof/>
          <w:spacing w:val="-1"/>
          <w:sz w:val="22"/>
          <w:szCs w:val="22"/>
        </w:rPr>
      </w:pPr>
      <w:r w:rsidRPr="00592661">
        <w:rPr>
          <w:noProof/>
          <w:spacing w:val="-1"/>
          <w:sz w:val="22"/>
          <w:szCs w:val="22"/>
        </w:rPr>
        <w:t>G0105</w:t>
      </w:r>
    </w:p>
    <w:p w:rsidR="00592661" w:rsidRPr="00592661" w:rsidRDefault="00592661" w:rsidP="00592661">
      <w:pPr>
        <w:widowControl w:val="0"/>
        <w:tabs>
          <w:tab w:val="left" w:pos="360"/>
          <w:tab w:val="left" w:pos="720"/>
          <w:tab w:val="left" w:pos="990"/>
          <w:tab w:val="left" w:pos="1260"/>
          <w:tab w:val="left" w:pos="1530"/>
        </w:tabs>
        <w:kinsoku w:val="0"/>
        <w:overflowPunct w:val="0"/>
        <w:spacing w:line="260" w:lineRule="exact"/>
        <w:ind w:left="1260" w:hanging="810"/>
        <w:rPr>
          <w:noProof/>
          <w:spacing w:val="-1"/>
          <w:sz w:val="22"/>
          <w:szCs w:val="22"/>
        </w:rPr>
      </w:pPr>
      <w:r w:rsidRPr="00592661">
        <w:rPr>
          <w:noProof/>
          <w:spacing w:val="-1"/>
          <w:sz w:val="22"/>
          <w:szCs w:val="22"/>
        </w:rPr>
        <w:t>G0108</w:t>
      </w:r>
    </w:p>
    <w:p w:rsidR="00592661" w:rsidRPr="00592661" w:rsidRDefault="00592661" w:rsidP="00592661">
      <w:pPr>
        <w:widowControl w:val="0"/>
        <w:tabs>
          <w:tab w:val="left" w:pos="360"/>
          <w:tab w:val="left" w:pos="720"/>
          <w:tab w:val="left" w:pos="1260"/>
          <w:tab w:val="left" w:pos="1476"/>
        </w:tabs>
        <w:kinsoku w:val="0"/>
        <w:overflowPunct w:val="0"/>
        <w:spacing w:line="260" w:lineRule="exact"/>
        <w:ind w:left="1260" w:hanging="810"/>
        <w:rPr>
          <w:noProof/>
          <w:spacing w:val="-1"/>
          <w:sz w:val="22"/>
          <w:szCs w:val="22"/>
        </w:rPr>
      </w:pPr>
      <w:r w:rsidRPr="00592661">
        <w:rPr>
          <w:noProof/>
          <w:spacing w:val="-1"/>
          <w:sz w:val="22"/>
          <w:szCs w:val="22"/>
        </w:rPr>
        <w:t>G0109</w:t>
      </w:r>
    </w:p>
    <w:p w:rsidR="00592661" w:rsidRPr="00592661" w:rsidRDefault="00592661" w:rsidP="00592661">
      <w:pPr>
        <w:widowControl w:val="0"/>
        <w:tabs>
          <w:tab w:val="left" w:pos="360"/>
          <w:tab w:val="left" w:pos="1260"/>
          <w:tab w:val="left" w:pos="1710"/>
          <w:tab w:val="left" w:pos="1800"/>
        </w:tabs>
        <w:kinsoku w:val="0"/>
        <w:overflowPunct w:val="0"/>
        <w:spacing w:line="260" w:lineRule="exact"/>
        <w:ind w:left="1260" w:hanging="810"/>
        <w:rPr>
          <w:noProof/>
          <w:spacing w:val="-1"/>
          <w:sz w:val="22"/>
          <w:szCs w:val="22"/>
        </w:rPr>
      </w:pPr>
      <w:r w:rsidRPr="00592661">
        <w:rPr>
          <w:noProof/>
          <w:spacing w:val="-1"/>
          <w:sz w:val="22"/>
          <w:szCs w:val="22"/>
        </w:rPr>
        <w:t>G0121</w:t>
      </w:r>
    </w:p>
    <w:p w:rsidR="00592661" w:rsidRPr="00592661" w:rsidRDefault="00592661" w:rsidP="00592661">
      <w:pPr>
        <w:widowControl w:val="0"/>
        <w:tabs>
          <w:tab w:val="left" w:pos="360"/>
          <w:tab w:val="left" w:pos="1260"/>
          <w:tab w:val="left" w:pos="1710"/>
          <w:tab w:val="left" w:pos="1800"/>
        </w:tabs>
        <w:kinsoku w:val="0"/>
        <w:overflowPunct w:val="0"/>
        <w:spacing w:line="260" w:lineRule="exact"/>
        <w:ind w:left="1260" w:hanging="810"/>
        <w:rPr>
          <w:noProof/>
          <w:spacing w:val="-1"/>
          <w:sz w:val="22"/>
          <w:szCs w:val="22"/>
        </w:rPr>
      </w:pPr>
      <w:r w:rsidRPr="00592661">
        <w:rPr>
          <w:noProof/>
          <w:spacing w:val="-1"/>
          <w:sz w:val="22"/>
          <w:szCs w:val="22"/>
        </w:rPr>
        <w:t>G0270</w:t>
      </w:r>
    </w:p>
    <w:p w:rsidR="00592661" w:rsidRPr="00592661" w:rsidRDefault="00592661" w:rsidP="00592661">
      <w:pPr>
        <w:widowControl w:val="0"/>
        <w:tabs>
          <w:tab w:val="left" w:pos="0"/>
        </w:tabs>
        <w:kinsoku w:val="0"/>
        <w:overflowPunct w:val="0"/>
        <w:autoSpaceDE w:val="0"/>
        <w:autoSpaceDN w:val="0"/>
        <w:adjustRightInd w:val="0"/>
        <w:ind w:left="1260" w:hanging="810"/>
        <w:rPr>
          <w:noProof/>
          <w:spacing w:val="-1"/>
          <w:sz w:val="22"/>
          <w:szCs w:val="22"/>
        </w:rPr>
      </w:pPr>
      <w:r w:rsidRPr="00592661">
        <w:rPr>
          <w:noProof/>
          <w:spacing w:val="-1"/>
          <w:sz w:val="22"/>
          <w:szCs w:val="22"/>
        </w:rPr>
        <w:t>G0271</w:t>
      </w:r>
    </w:p>
    <w:p w:rsidR="00592661" w:rsidRPr="00592661" w:rsidRDefault="00592661" w:rsidP="00592661">
      <w:pPr>
        <w:widowControl w:val="0"/>
        <w:tabs>
          <w:tab w:val="left" w:pos="360"/>
          <w:tab w:val="left" w:pos="720"/>
        </w:tabs>
        <w:kinsoku w:val="0"/>
        <w:overflowPunct w:val="0"/>
        <w:ind w:left="1260" w:hanging="810"/>
        <w:rPr>
          <w:noProof/>
          <w:spacing w:val="-1"/>
          <w:sz w:val="22"/>
          <w:szCs w:val="22"/>
        </w:rPr>
      </w:pPr>
      <w:r w:rsidRPr="00592661">
        <w:rPr>
          <w:noProof/>
          <w:spacing w:val="-1"/>
          <w:sz w:val="22"/>
          <w:szCs w:val="22"/>
        </w:rPr>
        <w:t>G0279</w:t>
      </w:r>
      <w:r>
        <w:rPr>
          <w:noProof/>
          <w:spacing w:val="-1"/>
          <w:sz w:val="22"/>
          <w:szCs w:val="22"/>
        </w:rPr>
        <w:tab/>
      </w:r>
    </w:p>
    <w:p w:rsidR="00592661" w:rsidRPr="00592661" w:rsidRDefault="00592661" w:rsidP="00592661">
      <w:pPr>
        <w:widowControl w:val="0"/>
        <w:tabs>
          <w:tab w:val="left" w:pos="360"/>
          <w:tab w:val="left" w:pos="720"/>
          <w:tab w:val="left" w:pos="1260"/>
          <w:tab w:val="left" w:pos="1476"/>
        </w:tabs>
        <w:kinsoku w:val="0"/>
        <w:overflowPunct w:val="0"/>
        <w:ind w:left="1260" w:hanging="810"/>
        <w:rPr>
          <w:noProof/>
          <w:sz w:val="22"/>
          <w:szCs w:val="22"/>
        </w:rPr>
      </w:pPr>
      <w:r w:rsidRPr="00592661">
        <w:rPr>
          <w:noProof/>
          <w:sz w:val="22"/>
          <w:szCs w:val="22"/>
        </w:rPr>
        <w:t>G0297</w:t>
      </w:r>
    </w:p>
    <w:p w:rsidR="00592661" w:rsidRPr="00592661" w:rsidRDefault="00592661" w:rsidP="00592661">
      <w:pPr>
        <w:widowControl w:val="0"/>
        <w:tabs>
          <w:tab w:val="left" w:pos="-90"/>
        </w:tabs>
        <w:kinsoku w:val="0"/>
        <w:overflowPunct w:val="0"/>
        <w:spacing w:line="260" w:lineRule="exact"/>
        <w:ind w:left="1260" w:hanging="810"/>
        <w:rPr>
          <w:noProof/>
          <w:spacing w:val="-1"/>
          <w:sz w:val="22"/>
          <w:szCs w:val="22"/>
        </w:rPr>
      </w:pPr>
      <w:r w:rsidRPr="00592661">
        <w:rPr>
          <w:noProof/>
          <w:spacing w:val="-1"/>
          <w:sz w:val="22"/>
          <w:szCs w:val="22"/>
        </w:rPr>
        <w:t>G0480</w:t>
      </w:r>
    </w:p>
    <w:p w:rsidR="00592661" w:rsidRPr="00592661" w:rsidRDefault="00592661" w:rsidP="00592661">
      <w:pPr>
        <w:widowControl w:val="0"/>
        <w:kinsoku w:val="0"/>
        <w:overflowPunct w:val="0"/>
        <w:ind w:left="1260" w:hanging="810"/>
        <w:rPr>
          <w:noProof/>
          <w:spacing w:val="-1"/>
          <w:sz w:val="22"/>
          <w:szCs w:val="22"/>
        </w:rPr>
      </w:pPr>
      <w:r w:rsidRPr="00592661">
        <w:rPr>
          <w:noProof/>
          <w:spacing w:val="-1"/>
          <w:sz w:val="22"/>
          <w:szCs w:val="22"/>
        </w:rPr>
        <w:t>G0455</w:t>
      </w:r>
      <w:r w:rsidRPr="00592661">
        <w:rPr>
          <w:noProof/>
          <w:spacing w:val="-1"/>
          <w:sz w:val="22"/>
          <w:szCs w:val="22"/>
        </w:rPr>
        <w:tab/>
        <w:t>IC</w:t>
      </w:r>
    </w:p>
    <w:p w:rsidR="00592661" w:rsidRPr="00592661" w:rsidRDefault="00592661" w:rsidP="00592661">
      <w:pPr>
        <w:widowControl w:val="0"/>
        <w:tabs>
          <w:tab w:val="left" w:pos="-90"/>
        </w:tabs>
        <w:kinsoku w:val="0"/>
        <w:overflowPunct w:val="0"/>
        <w:spacing w:line="260" w:lineRule="exact"/>
        <w:ind w:left="1260" w:hanging="810"/>
        <w:rPr>
          <w:noProof/>
          <w:spacing w:val="-1"/>
          <w:sz w:val="22"/>
          <w:szCs w:val="22"/>
        </w:rPr>
      </w:pPr>
      <w:r w:rsidRPr="00592661">
        <w:rPr>
          <w:noProof/>
          <w:spacing w:val="-1"/>
          <w:sz w:val="22"/>
          <w:szCs w:val="22"/>
        </w:rPr>
        <w:t>G0481</w:t>
      </w:r>
    </w:p>
    <w:p w:rsidR="00592661" w:rsidRPr="00592661" w:rsidRDefault="00592661" w:rsidP="00592661">
      <w:pPr>
        <w:widowControl w:val="0"/>
        <w:tabs>
          <w:tab w:val="left" w:pos="-90"/>
        </w:tabs>
        <w:kinsoku w:val="0"/>
        <w:overflowPunct w:val="0"/>
        <w:spacing w:line="260" w:lineRule="exact"/>
        <w:ind w:left="1260" w:hanging="810"/>
        <w:rPr>
          <w:noProof/>
          <w:spacing w:val="-1"/>
          <w:sz w:val="22"/>
          <w:szCs w:val="22"/>
        </w:rPr>
      </w:pPr>
      <w:r w:rsidRPr="00592661">
        <w:rPr>
          <w:noProof/>
          <w:spacing w:val="-1"/>
          <w:sz w:val="22"/>
          <w:szCs w:val="22"/>
        </w:rPr>
        <w:t>G0482</w:t>
      </w:r>
    </w:p>
    <w:p w:rsidR="00592661" w:rsidRPr="00592661" w:rsidRDefault="00592661" w:rsidP="00592661">
      <w:pPr>
        <w:widowControl w:val="0"/>
        <w:kinsoku w:val="0"/>
        <w:overflowPunct w:val="0"/>
        <w:spacing w:line="260" w:lineRule="exact"/>
        <w:ind w:left="1260" w:hanging="810"/>
        <w:rPr>
          <w:noProof/>
          <w:spacing w:val="-1"/>
          <w:sz w:val="22"/>
          <w:szCs w:val="22"/>
        </w:rPr>
      </w:pPr>
      <w:r w:rsidRPr="00592661">
        <w:rPr>
          <w:noProof/>
          <w:spacing w:val="-1"/>
          <w:sz w:val="22"/>
          <w:szCs w:val="22"/>
        </w:rPr>
        <w:t>G0483</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J0129</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J0131</w:t>
      </w:r>
      <w:r w:rsidRPr="00592661">
        <w:rPr>
          <w:noProof/>
          <w:spacing w:val="-1"/>
          <w:sz w:val="22"/>
          <w:szCs w:val="22"/>
          <w:lang w:val="fr-FR"/>
        </w:rPr>
        <w:tab/>
        <w:t xml:space="preserve">IC </w:t>
      </w:r>
    </w:p>
    <w:p w:rsidR="00592661" w:rsidRPr="00592661" w:rsidRDefault="00592661" w:rsidP="00592661">
      <w:pPr>
        <w:widowControl w:val="0"/>
        <w:tabs>
          <w:tab w:val="right" w:pos="9000"/>
        </w:tabs>
        <w:kinsoku w:val="0"/>
        <w:overflowPunct w:val="0"/>
        <w:spacing w:line="260" w:lineRule="exact"/>
        <w:ind w:left="1260" w:hanging="810"/>
        <w:rPr>
          <w:noProof/>
          <w:spacing w:val="-1"/>
          <w:sz w:val="22"/>
          <w:szCs w:val="22"/>
          <w:lang w:val="fr-FR"/>
        </w:rPr>
      </w:pPr>
      <w:r w:rsidRPr="00592661">
        <w:rPr>
          <w:noProof/>
          <w:spacing w:val="-1"/>
          <w:sz w:val="22"/>
          <w:szCs w:val="22"/>
          <w:lang w:val="fr-FR"/>
        </w:rPr>
        <w:t>J0135</w:t>
      </w:r>
      <w:r w:rsidRPr="00592661">
        <w:rPr>
          <w:noProof/>
          <w:spacing w:val="-1"/>
          <w:sz w:val="22"/>
          <w:szCs w:val="22"/>
          <w:lang w:val="fr-FR"/>
        </w:rPr>
        <w:tab/>
        <w:t>PA; IC</w:t>
      </w:r>
    </w:p>
    <w:p w:rsidR="00592661" w:rsidRPr="00592661" w:rsidRDefault="00592661" w:rsidP="00592661">
      <w:pPr>
        <w:widowControl w:val="0"/>
        <w:tabs>
          <w:tab w:val="left" w:pos="1440"/>
        </w:tabs>
        <w:kinsoku w:val="0"/>
        <w:overflowPunct w:val="0"/>
        <w:spacing w:line="260" w:lineRule="exact"/>
        <w:ind w:left="1260" w:hanging="810"/>
        <w:rPr>
          <w:noProof/>
          <w:spacing w:val="-1"/>
          <w:sz w:val="22"/>
          <w:szCs w:val="22"/>
          <w:lang w:val="fr-FR"/>
        </w:rPr>
      </w:pPr>
      <w:r w:rsidRPr="00592661">
        <w:rPr>
          <w:noProof/>
          <w:sz w:val="22"/>
          <w:szCs w:val="22"/>
          <w:lang w:val="fr-FR"/>
        </w:rPr>
        <w:t>J0153</w:t>
      </w:r>
    </w:p>
    <w:p w:rsidR="00592661" w:rsidRPr="00592661" w:rsidRDefault="00592661" w:rsidP="00592661">
      <w:pPr>
        <w:widowControl w:val="0"/>
        <w:tabs>
          <w:tab w:val="left" w:pos="360"/>
          <w:tab w:val="left" w:pos="72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J0171</w:t>
      </w:r>
    </w:p>
    <w:p w:rsidR="00592661" w:rsidRPr="00592661" w:rsidRDefault="00592661" w:rsidP="00592661">
      <w:pPr>
        <w:widowControl w:val="0"/>
        <w:tabs>
          <w:tab w:val="left" w:pos="360"/>
          <w:tab w:val="left" w:pos="72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J0178</w:t>
      </w:r>
    </w:p>
    <w:p w:rsidR="00592661" w:rsidRPr="00592661" w:rsidRDefault="00592661" w:rsidP="00592661">
      <w:pPr>
        <w:widowControl w:val="0"/>
        <w:tabs>
          <w:tab w:val="left" w:pos="360"/>
          <w:tab w:val="left" w:pos="720"/>
          <w:tab w:val="left" w:pos="1440"/>
        </w:tabs>
        <w:kinsoku w:val="0"/>
        <w:overflowPunct w:val="0"/>
        <w:spacing w:line="260" w:lineRule="exact"/>
        <w:ind w:left="1260" w:right="-378" w:hanging="810"/>
        <w:rPr>
          <w:noProof/>
          <w:spacing w:val="-1"/>
          <w:sz w:val="22"/>
          <w:szCs w:val="22"/>
          <w:lang w:val="fr-FR"/>
        </w:rPr>
      </w:pPr>
      <w:r w:rsidRPr="00592661">
        <w:rPr>
          <w:noProof/>
          <w:spacing w:val="-1"/>
          <w:sz w:val="22"/>
          <w:szCs w:val="22"/>
          <w:lang w:val="fr-FR"/>
        </w:rPr>
        <w:t>J0185</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J0202</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J0215</w:t>
      </w:r>
      <w:r w:rsidRPr="00592661">
        <w:rPr>
          <w:noProof/>
          <w:spacing w:val="-1"/>
          <w:sz w:val="22"/>
          <w:szCs w:val="22"/>
          <w:lang w:val="fr-FR"/>
        </w:rPr>
        <w:tab/>
        <w:t>PA; IC</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J0221</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J0256</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J0257</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J0285</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J0287</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 xml:space="preserve">J0289 </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J0290</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J0295</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J0348</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J0364</w:t>
      </w:r>
      <w:r w:rsidRPr="00592661">
        <w:rPr>
          <w:noProof/>
          <w:spacing w:val="-1"/>
          <w:sz w:val="22"/>
          <w:szCs w:val="22"/>
          <w:lang w:val="fr-FR"/>
        </w:rPr>
        <w:tab/>
        <w:t>IC</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J0400</w:t>
      </w:r>
      <w:r w:rsidRPr="00592661">
        <w:rPr>
          <w:noProof/>
          <w:spacing w:val="-1"/>
          <w:sz w:val="22"/>
          <w:szCs w:val="22"/>
          <w:lang w:val="fr-FR"/>
        </w:rPr>
        <w:tab/>
        <w:t>IC</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J0401</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J0456</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J0461</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J0470</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J0475</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J0476</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J0485</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J0490</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z w:val="22"/>
          <w:szCs w:val="22"/>
        </w:rPr>
        <w:t>J0517</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tabs>
          <w:tab w:val="left" w:pos="810"/>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J0558</w:t>
      </w:r>
    </w:p>
    <w:p w:rsidR="00592661" w:rsidRPr="00592661" w:rsidRDefault="00592661" w:rsidP="00592661">
      <w:pPr>
        <w:widowControl w:val="0"/>
        <w:kinsoku w:val="0"/>
        <w:overflowPunct w:val="0"/>
        <w:autoSpaceDE w:val="0"/>
        <w:autoSpaceDN w:val="0"/>
        <w:adjustRightInd w:val="0"/>
        <w:spacing w:line="240" w:lineRule="exact"/>
        <w:ind w:left="1440" w:right="-180" w:hanging="990"/>
        <w:rPr>
          <w:noProof/>
          <w:sz w:val="22"/>
          <w:szCs w:val="22"/>
          <w:u w:val="single"/>
          <w:lang w:val="es-US"/>
        </w:rPr>
      </w:pPr>
      <w:r w:rsidRPr="00592661">
        <w:rPr>
          <w:noProof/>
          <w:sz w:val="22"/>
          <w:szCs w:val="22"/>
          <w:u w:val="single"/>
          <w:lang w:val="es-US"/>
        </w:rPr>
        <w:lastRenderedPageBreak/>
        <w:t>Service</w:t>
      </w:r>
    </w:p>
    <w:p w:rsidR="00592661" w:rsidRPr="00592661" w:rsidRDefault="00592661" w:rsidP="0059266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592661">
        <w:rPr>
          <w:noProof/>
          <w:sz w:val="22"/>
          <w:szCs w:val="22"/>
          <w:u w:val="single"/>
          <w:lang w:val="es-US"/>
        </w:rPr>
        <w:t>Code</w:t>
      </w:r>
      <w:r w:rsidRPr="00592661">
        <w:rPr>
          <w:noProof/>
          <w:sz w:val="22"/>
          <w:szCs w:val="22"/>
          <w:lang w:val="es-US"/>
        </w:rPr>
        <w:tab/>
      </w:r>
      <w:r w:rsidRPr="00592661">
        <w:rPr>
          <w:noProof/>
          <w:sz w:val="22"/>
          <w:szCs w:val="22"/>
          <w:u w:val="single"/>
          <w:lang w:val="fr-FR"/>
        </w:rPr>
        <w:t>Req. or Limit</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p>
    <w:p w:rsidR="00592661" w:rsidRPr="00592661" w:rsidRDefault="00592661" w:rsidP="00592661">
      <w:pPr>
        <w:widowControl w:val="0"/>
        <w:tabs>
          <w:tab w:val="left" w:pos="810"/>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J0561</w:t>
      </w:r>
    </w:p>
    <w:p w:rsidR="00592661" w:rsidRPr="00592661" w:rsidRDefault="00592661" w:rsidP="00592661">
      <w:pPr>
        <w:widowControl w:val="0"/>
        <w:kinsoku w:val="0"/>
        <w:overflowPunct w:val="0"/>
        <w:spacing w:line="260" w:lineRule="exact"/>
        <w:ind w:left="1260" w:right="-621" w:hanging="810"/>
        <w:rPr>
          <w:noProof/>
          <w:spacing w:val="-1"/>
          <w:sz w:val="22"/>
          <w:szCs w:val="22"/>
          <w:lang w:val="fr-FR"/>
        </w:rPr>
      </w:pPr>
      <w:r w:rsidRPr="00592661">
        <w:rPr>
          <w:noProof/>
          <w:spacing w:val="-1"/>
          <w:sz w:val="22"/>
          <w:szCs w:val="22"/>
          <w:lang w:val="fr-FR"/>
        </w:rPr>
        <w:t>J0565</w:t>
      </w:r>
      <w:r w:rsidRPr="00592661">
        <w:rPr>
          <w:noProof/>
          <w:spacing w:val="-1"/>
          <w:sz w:val="22"/>
          <w:szCs w:val="22"/>
          <w:lang w:val="fr-FR"/>
        </w:rPr>
        <w:tab/>
        <w:t>PA</w:t>
      </w:r>
    </w:p>
    <w:p w:rsidR="00592661" w:rsidRPr="00592661" w:rsidRDefault="00592661" w:rsidP="00592661">
      <w:pPr>
        <w:widowControl w:val="0"/>
        <w:tabs>
          <w:tab w:val="left" w:pos="81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J0570</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right="-540" w:hanging="810"/>
        <w:rPr>
          <w:noProof/>
          <w:spacing w:val="-1"/>
          <w:sz w:val="22"/>
          <w:szCs w:val="22"/>
          <w:lang w:val="fr-FR"/>
        </w:rPr>
      </w:pPr>
      <w:r w:rsidRPr="00592661">
        <w:rPr>
          <w:noProof/>
          <w:spacing w:val="-1"/>
          <w:sz w:val="22"/>
          <w:szCs w:val="22"/>
          <w:lang w:val="fr-FR"/>
        </w:rPr>
        <w:t>J0571</w:t>
      </w:r>
      <w:r w:rsidRPr="00592661">
        <w:rPr>
          <w:noProof/>
          <w:spacing w:val="-1"/>
          <w:sz w:val="22"/>
          <w:szCs w:val="22"/>
          <w:lang w:val="fr-FR"/>
        </w:rPr>
        <w:tab/>
        <w:t>PA; IC</w:t>
      </w:r>
    </w:p>
    <w:p w:rsidR="00592661" w:rsidRPr="00592661" w:rsidRDefault="00592661" w:rsidP="00592661">
      <w:pPr>
        <w:widowControl w:val="0"/>
        <w:kinsoku w:val="0"/>
        <w:overflowPunct w:val="0"/>
        <w:spacing w:line="260" w:lineRule="exact"/>
        <w:ind w:left="1260" w:right="-480" w:hanging="810"/>
        <w:rPr>
          <w:noProof/>
          <w:spacing w:val="-1"/>
          <w:sz w:val="22"/>
          <w:szCs w:val="22"/>
          <w:lang w:val="fr-FR"/>
        </w:rPr>
      </w:pPr>
      <w:r w:rsidRPr="00592661">
        <w:rPr>
          <w:noProof/>
          <w:sz w:val="22"/>
          <w:szCs w:val="22"/>
        </w:rPr>
        <w:t>J0572</w:t>
      </w:r>
      <w:r w:rsidRPr="00592661">
        <w:rPr>
          <w:noProof/>
          <w:spacing w:val="-1"/>
          <w:sz w:val="22"/>
          <w:szCs w:val="22"/>
          <w:lang w:val="fr-FR"/>
        </w:rPr>
        <w:tab/>
        <w:t>PA</w:t>
      </w:r>
      <w:r w:rsidRPr="00592661">
        <w:rPr>
          <w:noProof/>
          <w:spacing w:val="-1"/>
          <w:sz w:val="22"/>
          <w:szCs w:val="22"/>
          <w:vertAlign w:val="superscript"/>
          <w:lang w:val="fr-FR"/>
        </w:rPr>
        <w:t xml:space="preserve">1 </w:t>
      </w:r>
      <w:r w:rsidRPr="00592661">
        <w:rPr>
          <w:noProof/>
          <w:spacing w:val="-1"/>
          <w:sz w:val="22"/>
          <w:szCs w:val="22"/>
          <w:lang w:val="fr-FR"/>
        </w:rPr>
        <w:t xml:space="preserve">&gt;10.7 units; IC </w:t>
      </w:r>
    </w:p>
    <w:p w:rsidR="00592661" w:rsidRPr="00592661" w:rsidRDefault="00592661" w:rsidP="00592661">
      <w:pPr>
        <w:widowControl w:val="0"/>
        <w:kinsoku w:val="0"/>
        <w:overflowPunct w:val="0"/>
        <w:spacing w:line="260" w:lineRule="exact"/>
        <w:ind w:left="1260" w:right="-570" w:hanging="810"/>
        <w:rPr>
          <w:noProof/>
          <w:spacing w:val="-1"/>
          <w:sz w:val="22"/>
          <w:szCs w:val="22"/>
          <w:lang w:val="fr-FR"/>
        </w:rPr>
      </w:pPr>
      <w:r w:rsidRPr="00592661">
        <w:rPr>
          <w:noProof/>
          <w:sz w:val="22"/>
          <w:szCs w:val="22"/>
        </w:rPr>
        <w:t>J0573</w:t>
      </w:r>
      <w:r w:rsidRPr="00592661">
        <w:rPr>
          <w:noProof/>
          <w:spacing w:val="-1"/>
          <w:sz w:val="22"/>
          <w:szCs w:val="22"/>
          <w:lang w:val="fr-FR"/>
        </w:rPr>
        <w:tab/>
        <w:t>PA</w:t>
      </w:r>
      <w:r w:rsidRPr="00592661">
        <w:rPr>
          <w:noProof/>
          <w:spacing w:val="-1"/>
          <w:sz w:val="22"/>
          <w:szCs w:val="22"/>
          <w:vertAlign w:val="superscript"/>
          <w:lang w:val="fr-FR"/>
        </w:rPr>
        <w:t xml:space="preserve">1 </w:t>
      </w:r>
      <w:r w:rsidRPr="00592661">
        <w:rPr>
          <w:noProof/>
          <w:spacing w:val="-1"/>
          <w:sz w:val="22"/>
          <w:szCs w:val="22"/>
          <w:lang w:val="fr-FR"/>
        </w:rPr>
        <w:t xml:space="preserve">&gt;5.4 units; IC </w:t>
      </w:r>
    </w:p>
    <w:p w:rsidR="00592661" w:rsidRPr="00592661" w:rsidRDefault="00592661" w:rsidP="00364534">
      <w:pPr>
        <w:tabs>
          <w:tab w:val="left" w:pos="1260"/>
        </w:tabs>
        <w:ind w:left="450"/>
        <w:rPr>
          <w:noProof/>
          <w:spacing w:val="-1"/>
          <w:sz w:val="22"/>
          <w:szCs w:val="22"/>
          <w:lang w:val="fr-FR"/>
        </w:rPr>
      </w:pPr>
      <w:r w:rsidRPr="00592661">
        <w:rPr>
          <w:rFonts w:eastAsia="Calibri"/>
          <w:color w:val="000000"/>
          <w:sz w:val="22"/>
          <w:szCs w:val="22"/>
        </w:rPr>
        <w:t>J0574</w:t>
      </w:r>
      <w:r w:rsidRPr="00592661">
        <w:rPr>
          <w:noProof/>
          <w:spacing w:val="-1"/>
          <w:sz w:val="22"/>
          <w:szCs w:val="22"/>
          <w:lang w:val="fr-FR"/>
        </w:rPr>
        <w:tab/>
        <w:t>PA</w:t>
      </w:r>
      <w:r w:rsidRPr="00592661">
        <w:rPr>
          <w:noProof/>
          <w:spacing w:val="-1"/>
          <w:sz w:val="22"/>
          <w:szCs w:val="22"/>
          <w:vertAlign w:val="superscript"/>
          <w:lang w:val="fr-FR"/>
        </w:rPr>
        <w:t xml:space="preserve">1 </w:t>
      </w:r>
      <w:r w:rsidRPr="00592661">
        <w:rPr>
          <w:noProof/>
          <w:spacing w:val="-1"/>
          <w:sz w:val="22"/>
          <w:szCs w:val="22"/>
          <w:lang w:val="fr-FR"/>
        </w:rPr>
        <w:t>&gt;3.2 units;</w:t>
      </w:r>
      <w:r w:rsidR="00973582">
        <w:rPr>
          <w:noProof/>
          <w:spacing w:val="-1"/>
          <w:sz w:val="22"/>
          <w:szCs w:val="22"/>
          <w:lang w:val="fr-FR"/>
        </w:rPr>
        <w:br/>
      </w:r>
      <w:r w:rsidRPr="00592661">
        <w:rPr>
          <w:rFonts w:eastAsia="Calibri"/>
          <w:color w:val="000000"/>
          <w:sz w:val="22"/>
          <w:szCs w:val="22"/>
        </w:rPr>
        <w:t>J0575</w:t>
      </w:r>
      <w:r w:rsidRPr="00592661">
        <w:rPr>
          <w:noProof/>
          <w:spacing w:val="-1"/>
          <w:sz w:val="22"/>
          <w:szCs w:val="22"/>
          <w:lang w:val="fr-FR"/>
        </w:rPr>
        <w:tab/>
        <w:t>PA</w:t>
      </w:r>
      <w:r w:rsidRPr="00592661">
        <w:rPr>
          <w:noProof/>
          <w:spacing w:val="-1"/>
          <w:sz w:val="22"/>
          <w:szCs w:val="22"/>
          <w:vertAlign w:val="superscript"/>
          <w:lang w:val="fr-FR"/>
        </w:rPr>
        <w:t xml:space="preserve">1 </w:t>
      </w:r>
      <w:r w:rsidRPr="00592661">
        <w:rPr>
          <w:noProof/>
          <w:spacing w:val="-1"/>
          <w:sz w:val="22"/>
          <w:szCs w:val="22"/>
          <w:lang w:val="fr-FR"/>
        </w:rPr>
        <w:t xml:space="preserve">&gt;4 units; IC </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z w:val="22"/>
          <w:szCs w:val="22"/>
        </w:rPr>
        <w:t>J0584</w:t>
      </w:r>
      <w:r w:rsidRPr="00592661">
        <w:rPr>
          <w:noProof/>
          <w:spacing w:val="-1"/>
          <w:sz w:val="22"/>
          <w:szCs w:val="22"/>
          <w:lang w:val="fr-FR"/>
        </w:rPr>
        <w:tab/>
        <w:t>PA</w:t>
      </w:r>
      <w:r w:rsidRPr="00592661">
        <w:rPr>
          <w:noProof/>
          <w:spacing w:val="-1"/>
          <w:sz w:val="22"/>
          <w:szCs w:val="22"/>
          <w:vertAlign w:val="superscript"/>
          <w:lang w:val="fr-FR"/>
        </w:rPr>
        <w:t>1</w:t>
      </w:r>
      <w:r w:rsidRPr="00592661">
        <w:rPr>
          <w:noProof/>
          <w:spacing w:val="-1"/>
          <w:sz w:val="22"/>
          <w:szCs w:val="22"/>
          <w:lang w:val="fr-FR"/>
        </w:rPr>
        <w:t xml:space="preserve">; IC </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J0585</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J0586</w:t>
      </w:r>
      <w:r w:rsidRPr="00592661">
        <w:rPr>
          <w:noProof/>
          <w:spacing w:val="-1"/>
          <w:sz w:val="22"/>
          <w:szCs w:val="22"/>
          <w:lang w:val="fr-FR"/>
        </w:rPr>
        <w:tab/>
        <w:t>PA</w:t>
      </w:r>
    </w:p>
    <w:p w:rsidR="00592661" w:rsidRPr="00592661" w:rsidRDefault="00592661" w:rsidP="00592661">
      <w:pPr>
        <w:widowControl w:val="0"/>
        <w:kinsoku w:val="0"/>
        <w:overflowPunct w:val="0"/>
        <w:autoSpaceDE w:val="0"/>
        <w:autoSpaceDN w:val="0"/>
        <w:adjustRightInd w:val="0"/>
        <w:ind w:left="1260" w:hanging="810"/>
        <w:rPr>
          <w:noProof/>
          <w:spacing w:val="-1"/>
          <w:sz w:val="22"/>
          <w:szCs w:val="22"/>
          <w:lang w:val="fr-FR"/>
        </w:rPr>
      </w:pPr>
      <w:r w:rsidRPr="00592661">
        <w:rPr>
          <w:noProof/>
          <w:spacing w:val="-1"/>
          <w:sz w:val="22"/>
          <w:szCs w:val="22"/>
          <w:lang w:val="fr-FR"/>
        </w:rPr>
        <w:t>J0587</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J0588</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J0592</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tabs>
          <w:tab w:val="left" w:pos="810"/>
        </w:tabs>
        <w:kinsoku w:val="0"/>
        <w:overflowPunct w:val="0"/>
        <w:spacing w:line="260" w:lineRule="exact"/>
        <w:ind w:left="1260" w:hanging="810"/>
        <w:rPr>
          <w:noProof/>
          <w:spacing w:val="-1"/>
          <w:sz w:val="22"/>
          <w:szCs w:val="22"/>
          <w:lang w:val="fr-FR"/>
        </w:rPr>
      </w:pPr>
      <w:r w:rsidRPr="00592661">
        <w:rPr>
          <w:noProof/>
          <w:spacing w:val="-1"/>
          <w:sz w:val="22"/>
          <w:szCs w:val="22"/>
          <w:lang w:val="fr-FR"/>
        </w:rPr>
        <w:t>J0594</w:t>
      </w:r>
    </w:p>
    <w:p w:rsidR="00592661" w:rsidRPr="00592661" w:rsidRDefault="00592661" w:rsidP="00592661">
      <w:pPr>
        <w:widowControl w:val="0"/>
        <w:kinsoku w:val="0"/>
        <w:overflowPunct w:val="0"/>
        <w:spacing w:line="260" w:lineRule="exact"/>
        <w:ind w:left="1260" w:hanging="810"/>
        <w:rPr>
          <w:noProof/>
          <w:spacing w:val="-1"/>
          <w:sz w:val="22"/>
          <w:szCs w:val="22"/>
          <w:u w:val="single"/>
          <w:lang w:val="fr-FR"/>
        </w:rPr>
      </w:pPr>
      <w:r w:rsidRPr="00592661">
        <w:rPr>
          <w:noProof/>
          <w:spacing w:val="-1"/>
          <w:sz w:val="22"/>
          <w:szCs w:val="22"/>
          <w:lang w:val="fr-FR"/>
        </w:rPr>
        <w:t>J0596</w:t>
      </w:r>
      <w:r w:rsidRPr="00592661">
        <w:rPr>
          <w:noProof/>
          <w:spacing w:val="-1"/>
          <w:sz w:val="22"/>
          <w:szCs w:val="22"/>
          <w:lang w:val="fr-FR"/>
        </w:rPr>
        <w:tab/>
        <w:t xml:space="preserve">PA </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J0598</w:t>
      </w:r>
      <w:r w:rsidRPr="00592661">
        <w:rPr>
          <w:noProof/>
          <w:spacing w:val="-1"/>
          <w:sz w:val="22"/>
          <w:szCs w:val="22"/>
          <w:lang w:val="fr-FR"/>
        </w:rPr>
        <w:tab/>
        <w:t>PA</w:t>
      </w:r>
    </w:p>
    <w:p w:rsidR="00592661" w:rsidRPr="00592661" w:rsidRDefault="00592661" w:rsidP="00592661">
      <w:pPr>
        <w:widowControl w:val="0"/>
        <w:tabs>
          <w:tab w:val="left" w:pos="1440"/>
        </w:tabs>
        <w:kinsoku w:val="0"/>
        <w:overflowPunct w:val="0"/>
        <w:spacing w:line="260" w:lineRule="exact"/>
        <w:ind w:left="1260" w:hanging="810"/>
        <w:rPr>
          <w:noProof/>
          <w:spacing w:val="-1"/>
          <w:sz w:val="22"/>
          <w:szCs w:val="22"/>
          <w:lang w:val="fr-FR"/>
        </w:rPr>
      </w:pPr>
      <w:r w:rsidRPr="00592661">
        <w:rPr>
          <w:noProof/>
          <w:sz w:val="22"/>
          <w:szCs w:val="22"/>
        </w:rPr>
        <w:t>J0599</w:t>
      </w:r>
      <w:r w:rsidRPr="00592661">
        <w:rPr>
          <w:noProof/>
          <w:spacing w:val="-1"/>
          <w:sz w:val="22"/>
          <w:szCs w:val="22"/>
          <w:lang w:val="fr-FR"/>
        </w:rPr>
        <w:tab/>
        <w:t>PA</w:t>
      </w:r>
      <w:r w:rsidRPr="00592661">
        <w:rPr>
          <w:noProof/>
          <w:spacing w:val="-1"/>
          <w:sz w:val="22"/>
          <w:szCs w:val="22"/>
          <w:vertAlign w:val="superscript"/>
          <w:lang w:val="fr-FR"/>
        </w:rPr>
        <w:t>1</w:t>
      </w:r>
      <w:r w:rsidRPr="00592661">
        <w:rPr>
          <w:noProof/>
          <w:spacing w:val="-1"/>
          <w:sz w:val="22"/>
          <w:szCs w:val="22"/>
          <w:lang w:val="fr-FR"/>
        </w:rPr>
        <w:t>; IC</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J0604</w:t>
      </w:r>
      <w:r w:rsidRPr="00592661">
        <w:rPr>
          <w:noProof/>
          <w:spacing w:val="-1"/>
          <w:sz w:val="22"/>
          <w:szCs w:val="22"/>
          <w:lang w:val="fr-FR"/>
        </w:rPr>
        <w:tab/>
        <w:t>IC</w:t>
      </w:r>
    </w:p>
    <w:p w:rsidR="00592661" w:rsidRPr="00592661" w:rsidRDefault="00592661" w:rsidP="00592661">
      <w:pPr>
        <w:widowControl w:val="0"/>
        <w:tabs>
          <w:tab w:val="left" w:pos="360"/>
          <w:tab w:val="left" w:pos="720"/>
          <w:tab w:val="left" w:pos="810"/>
          <w:tab w:val="left" w:pos="990"/>
        </w:tabs>
        <w:kinsoku w:val="0"/>
        <w:overflowPunct w:val="0"/>
        <w:spacing w:line="260" w:lineRule="exact"/>
        <w:ind w:left="1260" w:hanging="810"/>
        <w:rPr>
          <w:noProof/>
          <w:spacing w:val="-1"/>
          <w:sz w:val="22"/>
          <w:szCs w:val="22"/>
          <w:lang w:val="fr-FR"/>
        </w:rPr>
      </w:pPr>
      <w:r w:rsidRPr="00592661">
        <w:rPr>
          <w:noProof/>
          <w:spacing w:val="-1"/>
          <w:sz w:val="22"/>
          <w:szCs w:val="22"/>
          <w:lang w:val="fr-FR"/>
        </w:rPr>
        <w:t>J0636</w:t>
      </w:r>
    </w:p>
    <w:p w:rsidR="00592661" w:rsidRPr="00592661" w:rsidRDefault="00592661" w:rsidP="00592661">
      <w:pPr>
        <w:widowControl w:val="0"/>
        <w:tabs>
          <w:tab w:val="left" w:pos="360"/>
          <w:tab w:val="left" w:pos="720"/>
          <w:tab w:val="left" w:pos="810"/>
          <w:tab w:val="left" w:pos="990"/>
        </w:tabs>
        <w:kinsoku w:val="0"/>
        <w:overflowPunct w:val="0"/>
        <w:spacing w:line="260" w:lineRule="exact"/>
        <w:ind w:left="1260" w:hanging="810"/>
        <w:rPr>
          <w:noProof/>
          <w:spacing w:val="-1"/>
          <w:sz w:val="22"/>
          <w:szCs w:val="22"/>
          <w:lang w:val="fr-FR"/>
        </w:rPr>
      </w:pPr>
      <w:r w:rsidRPr="00592661">
        <w:rPr>
          <w:noProof/>
          <w:spacing w:val="-1"/>
          <w:sz w:val="22"/>
          <w:szCs w:val="22"/>
          <w:lang w:val="fr-FR"/>
        </w:rPr>
        <w:t>J0637</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J0638</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J0640</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J0641</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J0670</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J0690</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J0692</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J0694</w:t>
      </w:r>
    </w:p>
    <w:p w:rsidR="00592661" w:rsidRPr="00592661" w:rsidRDefault="00592661" w:rsidP="00592661">
      <w:pPr>
        <w:widowControl w:val="0"/>
        <w:tabs>
          <w:tab w:val="left" w:pos="720"/>
        </w:tabs>
        <w:kinsoku w:val="0"/>
        <w:overflowPunct w:val="0"/>
        <w:spacing w:line="260" w:lineRule="exact"/>
        <w:ind w:left="1260" w:hanging="810"/>
        <w:rPr>
          <w:noProof/>
          <w:spacing w:val="-1"/>
          <w:sz w:val="22"/>
          <w:szCs w:val="22"/>
          <w:lang w:val="fr-FR"/>
        </w:rPr>
      </w:pPr>
      <w:r w:rsidRPr="00592661">
        <w:rPr>
          <w:noProof/>
          <w:spacing w:val="-1"/>
          <w:sz w:val="22"/>
          <w:szCs w:val="22"/>
          <w:lang w:val="fr-FR"/>
        </w:rPr>
        <w:t>J0696</w:t>
      </w:r>
    </w:p>
    <w:p w:rsidR="00592661" w:rsidRPr="00592661" w:rsidRDefault="00592661" w:rsidP="00592661">
      <w:pPr>
        <w:widowControl w:val="0"/>
        <w:tabs>
          <w:tab w:val="left" w:pos="720"/>
        </w:tabs>
        <w:kinsoku w:val="0"/>
        <w:overflowPunct w:val="0"/>
        <w:spacing w:line="260" w:lineRule="exact"/>
        <w:ind w:left="1260" w:hanging="810"/>
        <w:rPr>
          <w:noProof/>
          <w:spacing w:val="-1"/>
          <w:sz w:val="22"/>
          <w:szCs w:val="22"/>
          <w:lang w:val="fr-FR"/>
        </w:rPr>
      </w:pPr>
      <w:r w:rsidRPr="00592661">
        <w:rPr>
          <w:noProof/>
          <w:spacing w:val="-1"/>
          <w:sz w:val="22"/>
          <w:szCs w:val="22"/>
          <w:lang w:val="fr-FR"/>
        </w:rPr>
        <w:t>J0697</w:t>
      </w:r>
    </w:p>
    <w:p w:rsidR="00592661" w:rsidRPr="00592661" w:rsidRDefault="00592661" w:rsidP="00592661">
      <w:pPr>
        <w:widowControl w:val="0"/>
        <w:tabs>
          <w:tab w:val="left" w:pos="720"/>
        </w:tabs>
        <w:kinsoku w:val="0"/>
        <w:overflowPunct w:val="0"/>
        <w:spacing w:line="260" w:lineRule="exact"/>
        <w:ind w:left="1260" w:hanging="810"/>
        <w:rPr>
          <w:noProof/>
          <w:spacing w:val="-1"/>
          <w:sz w:val="22"/>
          <w:szCs w:val="22"/>
          <w:lang w:val="fr-FR"/>
        </w:rPr>
      </w:pPr>
      <w:r w:rsidRPr="00592661">
        <w:rPr>
          <w:noProof/>
          <w:spacing w:val="-1"/>
          <w:sz w:val="22"/>
          <w:szCs w:val="22"/>
          <w:lang w:val="fr-FR"/>
        </w:rPr>
        <w:t>J0702</w:t>
      </w:r>
    </w:p>
    <w:p w:rsidR="00592661" w:rsidRPr="00592661" w:rsidRDefault="00592661" w:rsidP="00592661">
      <w:pPr>
        <w:widowControl w:val="0"/>
        <w:tabs>
          <w:tab w:val="left" w:pos="720"/>
        </w:tabs>
        <w:kinsoku w:val="0"/>
        <w:overflowPunct w:val="0"/>
        <w:spacing w:line="260" w:lineRule="exact"/>
        <w:ind w:left="1260" w:hanging="810"/>
        <w:rPr>
          <w:noProof/>
          <w:spacing w:val="-1"/>
          <w:sz w:val="22"/>
          <w:szCs w:val="22"/>
          <w:lang w:val="fr-FR"/>
        </w:rPr>
      </w:pPr>
      <w:r w:rsidRPr="00592661">
        <w:rPr>
          <w:noProof/>
          <w:spacing w:val="-1"/>
          <w:sz w:val="22"/>
          <w:szCs w:val="22"/>
          <w:lang w:val="fr-FR"/>
        </w:rPr>
        <w:t>J0712</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tabs>
          <w:tab w:val="left" w:pos="720"/>
          <w:tab w:val="left" w:pos="1215"/>
        </w:tabs>
        <w:kinsoku w:val="0"/>
        <w:overflowPunct w:val="0"/>
        <w:spacing w:line="260" w:lineRule="exact"/>
        <w:ind w:left="1260" w:hanging="810"/>
        <w:rPr>
          <w:noProof/>
          <w:spacing w:val="-1"/>
          <w:sz w:val="22"/>
          <w:szCs w:val="22"/>
          <w:lang w:val="fr-FR"/>
        </w:rPr>
      </w:pPr>
      <w:r w:rsidRPr="00592661">
        <w:rPr>
          <w:noProof/>
          <w:spacing w:val="-1"/>
          <w:sz w:val="22"/>
          <w:szCs w:val="22"/>
          <w:lang w:val="fr-FR"/>
        </w:rPr>
        <w:t>J0713</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J0715</w:t>
      </w:r>
      <w:r w:rsidRPr="00592661">
        <w:rPr>
          <w:noProof/>
          <w:spacing w:val="-1"/>
          <w:sz w:val="22"/>
          <w:szCs w:val="22"/>
          <w:lang w:val="fr-FR"/>
        </w:rPr>
        <w:tab/>
        <w:t>IC</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J0716</w:t>
      </w:r>
      <w:r w:rsidRPr="00592661">
        <w:rPr>
          <w:noProof/>
          <w:spacing w:val="-1"/>
          <w:sz w:val="22"/>
          <w:szCs w:val="22"/>
          <w:lang w:val="fr-FR"/>
        </w:rPr>
        <w:tab/>
        <w:t>IC</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J0717</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J0720</w:t>
      </w:r>
    </w:p>
    <w:p w:rsidR="00592661" w:rsidRPr="00592661" w:rsidRDefault="00592661" w:rsidP="00592661">
      <w:pPr>
        <w:widowControl w:val="0"/>
        <w:tabs>
          <w:tab w:val="left" w:pos="297"/>
          <w:tab w:val="left" w:pos="360"/>
          <w:tab w:val="left" w:pos="720"/>
          <w:tab w:val="left" w:pos="810"/>
          <w:tab w:val="left" w:pos="900"/>
          <w:tab w:val="left" w:pos="990"/>
        </w:tabs>
        <w:kinsoku w:val="0"/>
        <w:overflowPunct w:val="0"/>
        <w:spacing w:line="260" w:lineRule="exact"/>
        <w:ind w:left="1260" w:hanging="810"/>
        <w:rPr>
          <w:noProof/>
          <w:spacing w:val="-1"/>
          <w:sz w:val="22"/>
          <w:szCs w:val="22"/>
          <w:lang w:val="fr-FR"/>
        </w:rPr>
      </w:pPr>
      <w:r w:rsidRPr="00592661">
        <w:rPr>
          <w:noProof/>
          <w:spacing w:val="-1"/>
          <w:sz w:val="22"/>
          <w:szCs w:val="22"/>
          <w:lang w:val="fr-FR"/>
        </w:rPr>
        <w:t>J0740</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J0743</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J0770</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J0775</w:t>
      </w:r>
      <w:r w:rsidRPr="00592661">
        <w:rPr>
          <w:noProof/>
          <w:spacing w:val="-1"/>
          <w:sz w:val="22"/>
          <w:szCs w:val="22"/>
          <w:lang w:val="fr-FR"/>
        </w:rPr>
        <w:tab/>
        <w:t>PA</w:t>
      </w:r>
    </w:p>
    <w:p w:rsidR="00592661" w:rsidRPr="00592661" w:rsidRDefault="00592661" w:rsidP="00592661">
      <w:pPr>
        <w:widowControl w:val="0"/>
        <w:tabs>
          <w:tab w:val="left" w:pos="297"/>
          <w:tab w:val="left" w:pos="1035"/>
        </w:tabs>
        <w:kinsoku w:val="0"/>
        <w:overflowPunct w:val="0"/>
        <w:spacing w:line="260" w:lineRule="exact"/>
        <w:ind w:left="1260" w:hanging="810"/>
        <w:rPr>
          <w:noProof/>
          <w:spacing w:val="-1"/>
          <w:sz w:val="22"/>
          <w:szCs w:val="22"/>
          <w:lang w:val="fr-FR"/>
        </w:rPr>
      </w:pPr>
      <w:r w:rsidRPr="00592661">
        <w:rPr>
          <w:noProof/>
          <w:spacing w:val="-1"/>
          <w:sz w:val="22"/>
          <w:szCs w:val="22"/>
          <w:lang w:val="fr-FR"/>
        </w:rPr>
        <w:t>J0780</w:t>
      </w:r>
    </w:p>
    <w:p w:rsidR="00592661" w:rsidRPr="00592661" w:rsidRDefault="00592661" w:rsidP="00592661">
      <w:pPr>
        <w:widowControl w:val="0"/>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J0834</w:t>
      </w:r>
    </w:p>
    <w:p w:rsidR="00592661" w:rsidRPr="00592661" w:rsidRDefault="00592661" w:rsidP="00592661">
      <w:pPr>
        <w:widowControl w:val="0"/>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J0840</w:t>
      </w:r>
    </w:p>
    <w:p w:rsidR="00592661" w:rsidRPr="00592661" w:rsidRDefault="00592661" w:rsidP="00592661">
      <w:pPr>
        <w:widowControl w:val="0"/>
        <w:kinsoku w:val="0"/>
        <w:overflowPunct w:val="0"/>
        <w:autoSpaceDE w:val="0"/>
        <w:autoSpaceDN w:val="0"/>
        <w:adjustRightInd w:val="0"/>
        <w:spacing w:line="240" w:lineRule="exact"/>
        <w:ind w:left="1440" w:right="-180" w:hanging="990"/>
        <w:rPr>
          <w:noProof/>
          <w:sz w:val="22"/>
          <w:szCs w:val="22"/>
          <w:u w:val="single"/>
          <w:lang w:val="es-US"/>
        </w:rPr>
      </w:pPr>
      <w:r w:rsidRPr="00592661">
        <w:rPr>
          <w:noProof/>
          <w:sz w:val="22"/>
          <w:szCs w:val="22"/>
          <w:u w:val="single"/>
          <w:lang w:val="es-US"/>
        </w:rPr>
        <w:lastRenderedPageBreak/>
        <w:t>Service</w:t>
      </w:r>
    </w:p>
    <w:p w:rsidR="00592661" w:rsidRPr="00592661" w:rsidRDefault="00592661" w:rsidP="0059266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592661">
        <w:rPr>
          <w:noProof/>
          <w:sz w:val="22"/>
          <w:szCs w:val="22"/>
          <w:u w:val="single"/>
          <w:lang w:val="es-US"/>
        </w:rPr>
        <w:t>Code</w:t>
      </w:r>
      <w:r w:rsidRPr="00592661">
        <w:rPr>
          <w:noProof/>
          <w:sz w:val="22"/>
          <w:szCs w:val="22"/>
          <w:lang w:val="es-US"/>
        </w:rPr>
        <w:tab/>
      </w:r>
      <w:r w:rsidRPr="00592661">
        <w:rPr>
          <w:noProof/>
          <w:sz w:val="22"/>
          <w:szCs w:val="22"/>
          <w:u w:val="single"/>
          <w:lang w:val="fr-FR"/>
        </w:rPr>
        <w:t>Req. or Limit</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p>
    <w:p w:rsidR="00592661" w:rsidRPr="00592661" w:rsidRDefault="00592661" w:rsidP="00592661">
      <w:pPr>
        <w:widowControl w:val="0"/>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J0850</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J0875</w:t>
      </w:r>
      <w:r w:rsidRPr="00592661">
        <w:rPr>
          <w:noProof/>
          <w:spacing w:val="-1"/>
          <w:sz w:val="22"/>
          <w:szCs w:val="22"/>
          <w:lang w:val="fr-FR"/>
        </w:rPr>
        <w:tab/>
        <w:t>PA</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J0878</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J0881</w:t>
      </w:r>
      <w:r w:rsidRPr="00592661">
        <w:rPr>
          <w:noProof/>
          <w:spacing w:val="-1"/>
          <w:sz w:val="22"/>
          <w:szCs w:val="22"/>
          <w:lang w:val="fr-FR"/>
        </w:rPr>
        <w:tab/>
        <w:t>PA</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J0882</w:t>
      </w:r>
      <w:r w:rsidRPr="00592661">
        <w:rPr>
          <w:noProof/>
          <w:spacing w:val="-1"/>
          <w:sz w:val="22"/>
          <w:szCs w:val="22"/>
          <w:lang w:val="fr-FR"/>
        </w:rPr>
        <w:tab/>
        <w:t>PA</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J0883</w:t>
      </w:r>
      <w:r w:rsidRPr="00592661">
        <w:rPr>
          <w:noProof/>
          <w:spacing w:val="-1"/>
          <w:sz w:val="22"/>
          <w:szCs w:val="22"/>
          <w:lang w:val="fr-FR"/>
        </w:rPr>
        <w:tab/>
        <w:t>IC</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J0884</w:t>
      </w:r>
      <w:r w:rsidRPr="00592661">
        <w:rPr>
          <w:noProof/>
          <w:spacing w:val="-1"/>
          <w:sz w:val="22"/>
          <w:szCs w:val="22"/>
          <w:lang w:val="fr-FR"/>
        </w:rPr>
        <w:tab/>
        <w:t>IC</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J0885</w:t>
      </w:r>
      <w:r w:rsidRPr="00592661">
        <w:rPr>
          <w:noProof/>
          <w:spacing w:val="-1"/>
          <w:sz w:val="22"/>
          <w:szCs w:val="22"/>
          <w:lang w:val="fr-FR"/>
        </w:rPr>
        <w:tab/>
        <w:t>PA</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J0890</w:t>
      </w:r>
      <w:r w:rsidRPr="00592661">
        <w:rPr>
          <w:noProof/>
          <w:spacing w:val="-1"/>
          <w:sz w:val="22"/>
          <w:szCs w:val="22"/>
          <w:lang w:val="fr-FR"/>
        </w:rPr>
        <w:tab/>
        <w:t>PA; IC</w:t>
      </w:r>
    </w:p>
    <w:p w:rsidR="00592661" w:rsidRPr="00592661" w:rsidRDefault="00592661" w:rsidP="00592661">
      <w:pPr>
        <w:widowControl w:val="0"/>
        <w:tabs>
          <w:tab w:val="left" w:pos="297"/>
          <w:tab w:val="left" w:pos="1035"/>
        </w:tabs>
        <w:kinsoku w:val="0"/>
        <w:overflowPunct w:val="0"/>
        <w:spacing w:line="260" w:lineRule="exact"/>
        <w:ind w:left="1260" w:hanging="810"/>
        <w:rPr>
          <w:noProof/>
          <w:spacing w:val="-1"/>
          <w:sz w:val="22"/>
          <w:szCs w:val="22"/>
          <w:lang w:val="fr-FR"/>
        </w:rPr>
      </w:pPr>
      <w:r w:rsidRPr="00592661">
        <w:rPr>
          <w:noProof/>
          <w:spacing w:val="-1"/>
          <w:sz w:val="22"/>
          <w:szCs w:val="22"/>
          <w:lang w:val="fr-FR"/>
        </w:rPr>
        <w:t>J0894</w:t>
      </w:r>
    </w:p>
    <w:p w:rsidR="00592661" w:rsidRPr="00592661" w:rsidRDefault="00592661" w:rsidP="00592661">
      <w:pPr>
        <w:widowControl w:val="0"/>
        <w:tabs>
          <w:tab w:val="left" w:pos="297"/>
          <w:tab w:val="left" w:pos="360"/>
          <w:tab w:val="left" w:pos="810"/>
          <w:tab w:val="left" w:pos="900"/>
          <w:tab w:val="left" w:pos="1035"/>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J0895</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J0897</w:t>
      </w:r>
      <w:r w:rsidRPr="00592661">
        <w:rPr>
          <w:noProof/>
          <w:spacing w:val="-1"/>
          <w:sz w:val="22"/>
          <w:szCs w:val="22"/>
          <w:lang w:val="fr-FR"/>
        </w:rPr>
        <w:tab/>
        <w:t>PA</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J1000</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J1020</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J1030</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J1040</w:t>
      </w:r>
    </w:p>
    <w:p w:rsidR="00592661" w:rsidRPr="00592661" w:rsidRDefault="00592661" w:rsidP="00592661">
      <w:pPr>
        <w:widowControl w:val="0"/>
        <w:tabs>
          <w:tab w:val="left" w:pos="297"/>
          <w:tab w:val="left" w:pos="720"/>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J1050</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J1071</w:t>
      </w:r>
      <w:r w:rsidRPr="00592661">
        <w:rPr>
          <w:noProof/>
          <w:spacing w:val="-1"/>
          <w:sz w:val="22"/>
          <w:szCs w:val="22"/>
          <w:lang w:val="fr-FR"/>
        </w:rPr>
        <w:tab/>
        <w:t>PA</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J1094</w:t>
      </w:r>
      <w:r w:rsidRPr="00592661">
        <w:rPr>
          <w:noProof/>
          <w:spacing w:val="-1"/>
          <w:sz w:val="22"/>
          <w:szCs w:val="22"/>
          <w:lang w:val="fr-FR"/>
        </w:rPr>
        <w:tab/>
        <w:t>IC</w:t>
      </w:r>
    </w:p>
    <w:p w:rsidR="00592661" w:rsidRPr="00592661" w:rsidRDefault="00592661" w:rsidP="00592661">
      <w:pPr>
        <w:widowControl w:val="0"/>
        <w:tabs>
          <w:tab w:val="left" w:pos="297"/>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J1100</w:t>
      </w:r>
    </w:p>
    <w:p w:rsidR="00592661" w:rsidRPr="00592661" w:rsidRDefault="00592661" w:rsidP="00592661">
      <w:pPr>
        <w:widowControl w:val="0"/>
        <w:tabs>
          <w:tab w:val="left" w:pos="297"/>
          <w:tab w:val="left" w:pos="1440"/>
        </w:tabs>
        <w:kinsoku w:val="0"/>
        <w:overflowPunct w:val="0"/>
        <w:ind w:left="1260" w:hanging="810"/>
        <w:rPr>
          <w:noProof/>
          <w:spacing w:val="-1"/>
          <w:sz w:val="22"/>
          <w:szCs w:val="22"/>
          <w:lang w:val="fr-FR"/>
        </w:rPr>
      </w:pPr>
      <w:r w:rsidRPr="00592661">
        <w:rPr>
          <w:noProof/>
          <w:spacing w:val="-1"/>
          <w:sz w:val="22"/>
          <w:szCs w:val="22"/>
          <w:lang w:val="fr-FR"/>
        </w:rPr>
        <w:t>J1130</w:t>
      </w:r>
      <w:r w:rsidRPr="00592661">
        <w:rPr>
          <w:noProof/>
          <w:spacing w:val="-1"/>
          <w:sz w:val="22"/>
          <w:szCs w:val="22"/>
          <w:lang w:val="fr-FR"/>
        </w:rPr>
        <w:tab/>
        <w:t>PA; IC</w:t>
      </w:r>
    </w:p>
    <w:p w:rsidR="00592661" w:rsidRPr="00592661" w:rsidRDefault="00592661" w:rsidP="00592661">
      <w:pPr>
        <w:widowControl w:val="0"/>
        <w:tabs>
          <w:tab w:val="left" w:pos="297"/>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J1160</w:t>
      </w:r>
    </w:p>
    <w:p w:rsidR="00592661" w:rsidRPr="00592661" w:rsidRDefault="00592661" w:rsidP="00592661">
      <w:pPr>
        <w:widowControl w:val="0"/>
        <w:tabs>
          <w:tab w:val="left" w:pos="297"/>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J1170</w:t>
      </w:r>
      <w:r w:rsidRPr="00592661">
        <w:rPr>
          <w:noProof/>
          <w:spacing w:val="-1"/>
          <w:sz w:val="22"/>
          <w:szCs w:val="22"/>
          <w:lang w:val="fr-FR"/>
        </w:rPr>
        <w:tab/>
        <w:t>PA</w:t>
      </w:r>
      <w:r w:rsidRPr="00592661">
        <w:rPr>
          <w:noProof/>
          <w:spacing w:val="-1"/>
          <w:sz w:val="22"/>
          <w:szCs w:val="22"/>
          <w:vertAlign w:val="superscript"/>
          <w:lang w:val="fr-FR"/>
        </w:rPr>
        <w:t>1</w:t>
      </w:r>
      <w:r w:rsidRPr="00592661">
        <w:rPr>
          <w:noProof/>
          <w:spacing w:val="-1"/>
          <w:sz w:val="22"/>
          <w:szCs w:val="22"/>
          <w:lang w:val="fr-FR"/>
        </w:rPr>
        <w:t xml:space="preserve"> &gt;8 units</w:t>
      </w:r>
    </w:p>
    <w:p w:rsidR="00592661" w:rsidRPr="00592661" w:rsidRDefault="00592661" w:rsidP="00592661">
      <w:pPr>
        <w:widowControl w:val="0"/>
        <w:tabs>
          <w:tab w:val="left" w:pos="297"/>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J1190</w:t>
      </w:r>
    </w:p>
    <w:p w:rsidR="00592661" w:rsidRPr="00592661" w:rsidRDefault="00592661" w:rsidP="00592661">
      <w:pPr>
        <w:widowControl w:val="0"/>
        <w:tabs>
          <w:tab w:val="left" w:pos="297"/>
          <w:tab w:val="left" w:pos="900"/>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J1200</w:t>
      </w:r>
    </w:p>
    <w:p w:rsidR="00592661" w:rsidRPr="00592661" w:rsidRDefault="00592661" w:rsidP="00592661">
      <w:pPr>
        <w:widowControl w:val="0"/>
        <w:tabs>
          <w:tab w:val="left" w:pos="297"/>
          <w:tab w:val="left" w:pos="900"/>
          <w:tab w:val="left" w:pos="1440"/>
          <w:tab w:val="left" w:pos="1476"/>
        </w:tabs>
        <w:kinsoku w:val="0"/>
        <w:overflowPunct w:val="0"/>
        <w:spacing w:line="260" w:lineRule="exact"/>
        <w:ind w:left="1260" w:hanging="810"/>
        <w:rPr>
          <w:noProof/>
          <w:spacing w:val="-1"/>
          <w:sz w:val="22"/>
          <w:szCs w:val="22"/>
          <w:lang w:val="fr-FR"/>
        </w:rPr>
      </w:pPr>
      <w:r w:rsidRPr="00592661">
        <w:rPr>
          <w:noProof/>
          <w:spacing w:val="-1"/>
          <w:sz w:val="22"/>
          <w:szCs w:val="22"/>
          <w:lang w:val="fr-FR"/>
        </w:rPr>
        <w:t>J1212</w:t>
      </w:r>
    </w:p>
    <w:p w:rsidR="00592661" w:rsidRPr="00592661" w:rsidRDefault="00592661" w:rsidP="00592661">
      <w:pPr>
        <w:widowControl w:val="0"/>
        <w:tabs>
          <w:tab w:val="left" w:pos="297"/>
          <w:tab w:val="left" w:pos="900"/>
          <w:tab w:val="left" w:pos="1440"/>
          <w:tab w:val="left" w:pos="1476"/>
        </w:tabs>
        <w:kinsoku w:val="0"/>
        <w:overflowPunct w:val="0"/>
        <w:spacing w:line="260" w:lineRule="exact"/>
        <w:ind w:left="1260" w:hanging="810"/>
        <w:rPr>
          <w:noProof/>
          <w:spacing w:val="-1"/>
          <w:sz w:val="22"/>
          <w:szCs w:val="22"/>
          <w:lang w:val="fr-FR"/>
        </w:rPr>
      </w:pPr>
      <w:r w:rsidRPr="00592661">
        <w:rPr>
          <w:noProof/>
          <w:spacing w:val="-1"/>
          <w:sz w:val="22"/>
          <w:szCs w:val="22"/>
          <w:lang w:val="fr-FR"/>
        </w:rPr>
        <w:t>J1240</w:t>
      </w:r>
    </w:p>
    <w:p w:rsidR="00592661" w:rsidRPr="00592661" w:rsidRDefault="00592661" w:rsidP="00592661">
      <w:pPr>
        <w:widowControl w:val="0"/>
        <w:tabs>
          <w:tab w:val="left" w:pos="297"/>
        </w:tabs>
        <w:kinsoku w:val="0"/>
        <w:overflowPunct w:val="0"/>
        <w:spacing w:line="260" w:lineRule="exact"/>
        <w:ind w:left="1260" w:hanging="810"/>
        <w:rPr>
          <w:noProof/>
          <w:spacing w:val="-1"/>
          <w:sz w:val="22"/>
          <w:szCs w:val="22"/>
          <w:lang w:val="fr-FR"/>
        </w:rPr>
      </w:pPr>
      <w:r w:rsidRPr="00592661">
        <w:rPr>
          <w:noProof/>
          <w:spacing w:val="-1"/>
          <w:sz w:val="22"/>
          <w:szCs w:val="22"/>
          <w:lang w:val="fr-FR"/>
        </w:rPr>
        <w:t>J1260</w:t>
      </w:r>
      <w:r w:rsidRPr="00592661">
        <w:rPr>
          <w:noProof/>
          <w:spacing w:val="-1"/>
          <w:sz w:val="22"/>
          <w:szCs w:val="22"/>
          <w:lang w:val="fr-FR"/>
        </w:rPr>
        <w:tab/>
        <w:t>IC</w:t>
      </w:r>
    </w:p>
    <w:p w:rsidR="00592661" w:rsidRPr="00592661" w:rsidRDefault="00592661" w:rsidP="00592661">
      <w:pPr>
        <w:widowControl w:val="0"/>
        <w:tabs>
          <w:tab w:val="left" w:pos="297"/>
          <w:tab w:val="left" w:pos="900"/>
          <w:tab w:val="left" w:pos="1440"/>
          <w:tab w:val="left" w:pos="1476"/>
        </w:tabs>
        <w:kinsoku w:val="0"/>
        <w:overflowPunct w:val="0"/>
        <w:spacing w:line="260" w:lineRule="exact"/>
        <w:ind w:left="1260" w:hanging="810"/>
        <w:rPr>
          <w:noProof/>
          <w:spacing w:val="-1"/>
          <w:sz w:val="22"/>
          <w:szCs w:val="22"/>
          <w:lang w:val="fr-FR"/>
        </w:rPr>
      </w:pPr>
      <w:r w:rsidRPr="00592661">
        <w:rPr>
          <w:noProof/>
          <w:spacing w:val="-1"/>
          <w:sz w:val="22"/>
          <w:szCs w:val="22"/>
          <w:lang w:val="fr-FR"/>
        </w:rPr>
        <w:t>J1290</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J1300</w:t>
      </w:r>
      <w:r w:rsidRPr="00592661">
        <w:rPr>
          <w:noProof/>
          <w:spacing w:val="-1"/>
          <w:sz w:val="22"/>
          <w:szCs w:val="22"/>
          <w:lang w:val="fr-FR"/>
        </w:rPr>
        <w:tab/>
        <w:t>PA</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z w:val="22"/>
          <w:szCs w:val="22"/>
        </w:rPr>
        <w:t>J1301</w:t>
      </w:r>
      <w:r w:rsidRPr="00592661">
        <w:rPr>
          <w:noProof/>
          <w:spacing w:val="-1"/>
          <w:sz w:val="22"/>
          <w:szCs w:val="22"/>
          <w:lang w:val="fr-FR"/>
        </w:rPr>
        <w:tab/>
        <w:t>PA</w:t>
      </w:r>
      <w:r w:rsidRPr="00592661">
        <w:rPr>
          <w:noProof/>
          <w:spacing w:val="-1"/>
          <w:sz w:val="22"/>
          <w:szCs w:val="22"/>
          <w:vertAlign w:val="superscript"/>
          <w:lang w:val="fr-FR"/>
        </w:rPr>
        <w:t>1</w:t>
      </w:r>
      <w:r w:rsidRPr="00592661">
        <w:rPr>
          <w:noProof/>
          <w:spacing w:val="-1"/>
          <w:sz w:val="22"/>
          <w:szCs w:val="22"/>
          <w:lang w:val="fr-FR"/>
        </w:rPr>
        <w:t>; IC</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J1320</w:t>
      </w:r>
      <w:r w:rsidRPr="00592661">
        <w:rPr>
          <w:noProof/>
          <w:spacing w:val="-1"/>
          <w:sz w:val="22"/>
          <w:szCs w:val="22"/>
          <w:lang w:val="fr-FR"/>
        </w:rPr>
        <w:tab/>
        <w:t>IC</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J1322</w:t>
      </w:r>
      <w:r w:rsidRPr="00592661">
        <w:rPr>
          <w:noProof/>
          <w:spacing w:val="-1"/>
          <w:sz w:val="22"/>
          <w:szCs w:val="22"/>
          <w:lang w:val="fr-FR"/>
        </w:rPr>
        <w:tab/>
        <w:t>PA; IC</w:t>
      </w:r>
    </w:p>
    <w:p w:rsidR="00592661" w:rsidRPr="00592661" w:rsidRDefault="00592661" w:rsidP="00592661">
      <w:pPr>
        <w:widowControl w:val="0"/>
        <w:kinsoku w:val="0"/>
        <w:overflowPunct w:val="0"/>
        <w:spacing w:line="260" w:lineRule="exact"/>
        <w:ind w:left="1260" w:hanging="810"/>
        <w:rPr>
          <w:noProof/>
          <w:spacing w:val="-1"/>
          <w:sz w:val="22"/>
          <w:szCs w:val="22"/>
          <w:lang w:val="fr-FR"/>
        </w:rPr>
      </w:pPr>
      <w:r w:rsidRPr="00592661">
        <w:rPr>
          <w:noProof/>
          <w:spacing w:val="-1"/>
          <w:sz w:val="22"/>
          <w:szCs w:val="22"/>
          <w:lang w:val="fr-FR"/>
        </w:rPr>
        <w:t>J1428</w:t>
      </w:r>
      <w:r w:rsidRPr="00592661">
        <w:rPr>
          <w:noProof/>
          <w:spacing w:val="-1"/>
          <w:sz w:val="22"/>
          <w:szCs w:val="22"/>
          <w:lang w:val="fr-FR"/>
        </w:rPr>
        <w:tab/>
        <w:t>PA; IC</w:t>
      </w:r>
    </w:p>
    <w:p w:rsidR="00592661" w:rsidRPr="00592661" w:rsidRDefault="00592661" w:rsidP="00592661">
      <w:pPr>
        <w:widowControl w:val="0"/>
        <w:tabs>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J1438</w:t>
      </w:r>
      <w:r w:rsidRPr="00592661">
        <w:rPr>
          <w:noProof/>
          <w:spacing w:val="-1"/>
          <w:sz w:val="22"/>
          <w:szCs w:val="22"/>
          <w:lang w:val="fr-FR"/>
        </w:rPr>
        <w:tab/>
        <w:t>PA; IC</w:t>
      </w:r>
    </w:p>
    <w:p w:rsidR="00592661" w:rsidRPr="00592661" w:rsidRDefault="00592661" w:rsidP="00592661">
      <w:pPr>
        <w:widowControl w:val="0"/>
        <w:tabs>
          <w:tab w:val="left" w:pos="1440"/>
        </w:tabs>
        <w:kinsoku w:val="0"/>
        <w:overflowPunct w:val="0"/>
        <w:spacing w:line="260" w:lineRule="exact"/>
        <w:ind w:left="1260" w:hanging="810"/>
        <w:rPr>
          <w:noProof/>
          <w:spacing w:val="-1"/>
          <w:sz w:val="22"/>
          <w:szCs w:val="22"/>
          <w:lang w:val="fr-FR"/>
        </w:rPr>
      </w:pPr>
      <w:r w:rsidRPr="00592661">
        <w:rPr>
          <w:noProof/>
          <w:spacing w:val="-1"/>
          <w:sz w:val="22"/>
          <w:szCs w:val="22"/>
          <w:lang w:val="fr-FR"/>
        </w:rPr>
        <w:t>J1439</w:t>
      </w:r>
      <w:r w:rsidRPr="00592661">
        <w:rPr>
          <w:noProof/>
          <w:spacing w:val="-1"/>
          <w:sz w:val="22"/>
          <w:szCs w:val="22"/>
          <w:lang w:val="fr-FR"/>
        </w:rPr>
        <w:tab/>
        <w:t>PA</w:t>
      </w:r>
    </w:p>
    <w:p w:rsidR="00592661" w:rsidRPr="00592661" w:rsidRDefault="00592661" w:rsidP="00592661">
      <w:pPr>
        <w:widowControl w:val="0"/>
        <w:tabs>
          <w:tab w:val="left" w:pos="1440"/>
        </w:tabs>
        <w:kinsoku w:val="0"/>
        <w:overflowPunct w:val="0"/>
        <w:spacing w:line="260" w:lineRule="exact"/>
        <w:ind w:left="1260" w:hanging="810"/>
        <w:rPr>
          <w:noProof/>
          <w:spacing w:val="-1"/>
          <w:sz w:val="22"/>
          <w:szCs w:val="22"/>
          <w:u w:val="single"/>
          <w:lang w:val="fr-FR"/>
        </w:rPr>
      </w:pPr>
      <w:r w:rsidRPr="00592661">
        <w:rPr>
          <w:noProof/>
          <w:spacing w:val="-1"/>
          <w:sz w:val="22"/>
          <w:szCs w:val="22"/>
          <w:lang w:val="fr-FR"/>
        </w:rPr>
        <w:t>J1442</w:t>
      </w:r>
      <w:r w:rsidRPr="00592661">
        <w:rPr>
          <w:noProof/>
          <w:spacing w:val="-1"/>
          <w:sz w:val="22"/>
          <w:szCs w:val="22"/>
          <w:lang w:val="fr-FR"/>
        </w:rPr>
        <w:tab/>
        <w:t>PA</w:t>
      </w:r>
    </w:p>
    <w:p w:rsidR="00592661" w:rsidRPr="00592661" w:rsidRDefault="00592661" w:rsidP="00592661">
      <w:pPr>
        <w:widowControl w:val="0"/>
        <w:tabs>
          <w:tab w:val="left" w:pos="1035"/>
          <w:tab w:val="left" w:pos="1476"/>
        </w:tabs>
        <w:kinsoku w:val="0"/>
        <w:overflowPunct w:val="0"/>
        <w:ind w:left="1260" w:hanging="810"/>
        <w:rPr>
          <w:noProof/>
          <w:spacing w:val="-1"/>
          <w:sz w:val="22"/>
          <w:szCs w:val="22"/>
          <w:lang w:val="fr-FR"/>
        </w:rPr>
      </w:pPr>
      <w:r w:rsidRPr="00592661">
        <w:rPr>
          <w:noProof/>
          <w:spacing w:val="-1"/>
          <w:sz w:val="22"/>
          <w:szCs w:val="22"/>
          <w:lang w:val="fr-FR"/>
        </w:rPr>
        <w:t>J1447</w:t>
      </w:r>
    </w:p>
    <w:p w:rsidR="00592661" w:rsidRPr="00592661" w:rsidRDefault="00592661" w:rsidP="00592661">
      <w:pPr>
        <w:widowControl w:val="0"/>
        <w:kinsoku w:val="0"/>
        <w:overflowPunct w:val="0"/>
        <w:ind w:left="1260" w:hanging="810"/>
        <w:rPr>
          <w:noProof/>
          <w:spacing w:val="-1"/>
          <w:sz w:val="22"/>
          <w:szCs w:val="22"/>
          <w:lang w:val="fr-FR"/>
        </w:rPr>
      </w:pPr>
      <w:r w:rsidRPr="00592661">
        <w:rPr>
          <w:noProof/>
          <w:spacing w:val="-1"/>
          <w:sz w:val="22"/>
          <w:szCs w:val="22"/>
          <w:lang w:val="fr-FR"/>
        </w:rPr>
        <w:t>J1453</w:t>
      </w:r>
    </w:p>
    <w:p w:rsidR="00592661" w:rsidRPr="00592661" w:rsidRDefault="00592661" w:rsidP="00592661">
      <w:pPr>
        <w:widowControl w:val="0"/>
        <w:kinsoku w:val="0"/>
        <w:overflowPunct w:val="0"/>
        <w:ind w:left="1260" w:hanging="810"/>
        <w:rPr>
          <w:noProof/>
          <w:spacing w:val="-1"/>
          <w:sz w:val="22"/>
          <w:szCs w:val="22"/>
          <w:lang w:val="fr-FR"/>
        </w:rPr>
      </w:pPr>
      <w:r w:rsidRPr="00592661">
        <w:rPr>
          <w:noProof/>
          <w:sz w:val="22"/>
          <w:szCs w:val="22"/>
        </w:rPr>
        <w:t>J1454</w:t>
      </w:r>
      <w:r w:rsidRPr="00592661">
        <w:rPr>
          <w:noProof/>
          <w:spacing w:val="-1"/>
          <w:sz w:val="22"/>
          <w:szCs w:val="22"/>
          <w:lang w:val="fr-FR"/>
        </w:rPr>
        <w:tab/>
        <w:t>PA</w:t>
      </w:r>
      <w:r w:rsidRPr="00592661">
        <w:rPr>
          <w:noProof/>
          <w:spacing w:val="-1"/>
          <w:sz w:val="22"/>
          <w:szCs w:val="22"/>
          <w:vertAlign w:val="superscript"/>
          <w:lang w:val="fr-FR"/>
        </w:rPr>
        <w:t>1</w:t>
      </w:r>
      <w:r w:rsidRPr="00592661">
        <w:rPr>
          <w:noProof/>
          <w:spacing w:val="-1"/>
          <w:sz w:val="22"/>
          <w:szCs w:val="22"/>
          <w:lang w:val="fr-FR"/>
        </w:rPr>
        <w:t xml:space="preserve"> &gt;2 units</w:t>
      </w:r>
    </w:p>
    <w:p w:rsidR="00592661" w:rsidRPr="00592661" w:rsidRDefault="00592661" w:rsidP="00592661">
      <w:pPr>
        <w:widowControl w:val="0"/>
        <w:kinsoku w:val="0"/>
        <w:overflowPunct w:val="0"/>
        <w:ind w:left="1260" w:hanging="810"/>
        <w:rPr>
          <w:noProof/>
          <w:spacing w:val="-1"/>
          <w:sz w:val="22"/>
          <w:szCs w:val="22"/>
          <w:lang w:val="fr-FR"/>
        </w:rPr>
      </w:pPr>
      <w:r w:rsidRPr="00592661">
        <w:rPr>
          <w:noProof/>
          <w:spacing w:val="-1"/>
          <w:sz w:val="22"/>
          <w:szCs w:val="22"/>
          <w:lang w:val="fr-FR"/>
        </w:rPr>
        <w:t>J1455</w:t>
      </w:r>
      <w:r w:rsidRPr="00592661">
        <w:rPr>
          <w:noProof/>
          <w:spacing w:val="-1"/>
          <w:sz w:val="22"/>
          <w:szCs w:val="22"/>
          <w:lang w:val="fr-FR"/>
        </w:rPr>
        <w:tab/>
        <w:t>IC</w:t>
      </w:r>
    </w:p>
    <w:p w:rsidR="00592661" w:rsidRPr="00592661" w:rsidRDefault="00592661" w:rsidP="00592661">
      <w:pPr>
        <w:widowControl w:val="0"/>
        <w:kinsoku w:val="0"/>
        <w:overflowPunct w:val="0"/>
        <w:ind w:left="1260" w:hanging="810"/>
        <w:rPr>
          <w:noProof/>
          <w:spacing w:val="-1"/>
          <w:sz w:val="22"/>
          <w:szCs w:val="22"/>
          <w:lang w:val="fr-FR"/>
        </w:rPr>
      </w:pPr>
      <w:r w:rsidRPr="00592661">
        <w:rPr>
          <w:noProof/>
          <w:spacing w:val="-1"/>
          <w:sz w:val="22"/>
          <w:szCs w:val="22"/>
          <w:lang w:val="fr-FR"/>
        </w:rPr>
        <w:t>J1458</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kinsoku w:val="0"/>
        <w:overflowPunct w:val="0"/>
        <w:ind w:left="1260" w:hanging="810"/>
        <w:rPr>
          <w:noProof/>
          <w:spacing w:val="-1"/>
          <w:sz w:val="22"/>
          <w:szCs w:val="22"/>
          <w:lang w:val="fr-FR"/>
        </w:rPr>
      </w:pPr>
      <w:r w:rsidRPr="00592661">
        <w:rPr>
          <w:noProof/>
          <w:spacing w:val="-1"/>
          <w:sz w:val="22"/>
          <w:szCs w:val="22"/>
          <w:lang w:val="fr-FR"/>
        </w:rPr>
        <w:t>J1459</w:t>
      </w:r>
      <w:r w:rsidRPr="00592661">
        <w:rPr>
          <w:noProof/>
          <w:spacing w:val="-1"/>
          <w:sz w:val="22"/>
          <w:szCs w:val="22"/>
          <w:lang w:val="fr-FR"/>
        </w:rPr>
        <w:tab/>
        <w:t>PA</w:t>
      </w:r>
      <w:r w:rsidRPr="00592661">
        <w:rPr>
          <w:noProof/>
          <w:spacing w:val="-1"/>
          <w:sz w:val="22"/>
          <w:szCs w:val="22"/>
          <w:vertAlign w:val="superscript"/>
          <w:lang w:val="fr-FR"/>
        </w:rPr>
        <w:t>1</w:t>
      </w:r>
    </w:p>
    <w:p w:rsidR="00592661" w:rsidRPr="00592661" w:rsidRDefault="00592661" w:rsidP="00592661">
      <w:pPr>
        <w:widowControl w:val="0"/>
        <w:kinsoku w:val="0"/>
        <w:overflowPunct w:val="0"/>
        <w:ind w:left="1260" w:hanging="810"/>
        <w:rPr>
          <w:noProof/>
          <w:spacing w:val="-1"/>
          <w:sz w:val="22"/>
          <w:szCs w:val="22"/>
          <w:lang w:val="fr-FR"/>
        </w:rPr>
      </w:pPr>
      <w:r w:rsidRPr="00592661">
        <w:rPr>
          <w:noProof/>
          <w:spacing w:val="-1"/>
          <w:sz w:val="22"/>
          <w:szCs w:val="22"/>
          <w:lang w:val="fr-FR"/>
        </w:rPr>
        <w:t>J1460</w:t>
      </w:r>
      <w:r w:rsidRPr="00592661">
        <w:rPr>
          <w:noProof/>
          <w:spacing w:val="-1"/>
          <w:sz w:val="22"/>
          <w:szCs w:val="22"/>
          <w:lang w:val="fr-FR"/>
        </w:rPr>
        <w:tab/>
        <w:t>PA</w:t>
      </w:r>
      <w:r w:rsidRPr="00592661">
        <w:rPr>
          <w:noProof/>
          <w:spacing w:val="-1"/>
          <w:sz w:val="22"/>
          <w:szCs w:val="22"/>
          <w:vertAlign w:val="superscript"/>
          <w:lang w:val="fr-FR"/>
        </w:rPr>
        <w:t>1</w:t>
      </w:r>
    </w:p>
    <w:p w:rsidR="008A57C1" w:rsidRPr="008A57C1" w:rsidRDefault="008A57C1" w:rsidP="008A57C1">
      <w:pPr>
        <w:widowControl w:val="0"/>
        <w:kinsoku w:val="0"/>
        <w:overflowPunct w:val="0"/>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kinsoku w:val="0"/>
        <w:overflowPunct w:val="0"/>
        <w:ind w:left="1260" w:hanging="810"/>
        <w:rPr>
          <w:noProof/>
          <w:spacing w:val="-1"/>
          <w:sz w:val="22"/>
          <w:szCs w:val="22"/>
          <w:lang w:val="fr-FR"/>
        </w:rPr>
      </w:pP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J1555</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J1556</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J1557</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J1559</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J1560</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J1561</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J1562</w:t>
      </w:r>
      <w:r w:rsidRPr="008A57C1">
        <w:rPr>
          <w:noProof/>
          <w:spacing w:val="-1"/>
          <w:sz w:val="22"/>
          <w:szCs w:val="22"/>
          <w:lang w:val="fr-FR"/>
        </w:rPr>
        <w:tab/>
        <w:t>PA; 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J1566</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J1568</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J1569</w:t>
      </w:r>
      <w:r w:rsidRPr="008A57C1">
        <w:rPr>
          <w:noProof/>
          <w:spacing w:val="-1"/>
          <w:sz w:val="22"/>
          <w:szCs w:val="22"/>
          <w:lang w:val="fr-FR"/>
        </w:rPr>
        <w:tab/>
        <w:t>PA</w:t>
      </w:r>
    </w:p>
    <w:p w:rsidR="008A57C1" w:rsidRPr="008A57C1" w:rsidRDefault="008A57C1" w:rsidP="008A57C1">
      <w:pPr>
        <w:widowControl w:val="0"/>
        <w:tabs>
          <w:tab w:val="left" w:pos="900"/>
        </w:tabs>
        <w:kinsoku w:val="0"/>
        <w:overflowPunct w:val="0"/>
        <w:ind w:left="1260" w:hanging="810"/>
        <w:rPr>
          <w:noProof/>
          <w:spacing w:val="-1"/>
          <w:sz w:val="22"/>
          <w:szCs w:val="22"/>
          <w:lang w:val="fr-FR"/>
        </w:rPr>
      </w:pPr>
      <w:r w:rsidRPr="008A57C1">
        <w:rPr>
          <w:noProof/>
          <w:spacing w:val="-1"/>
          <w:sz w:val="22"/>
          <w:szCs w:val="22"/>
          <w:lang w:val="fr-FR"/>
        </w:rPr>
        <w:t>J1571</w:t>
      </w:r>
    </w:p>
    <w:p w:rsidR="008A57C1" w:rsidRPr="008A57C1" w:rsidRDefault="008A57C1" w:rsidP="008A57C1">
      <w:pPr>
        <w:widowControl w:val="0"/>
        <w:tabs>
          <w:tab w:val="left" w:pos="900"/>
        </w:tabs>
        <w:kinsoku w:val="0"/>
        <w:overflowPunct w:val="0"/>
        <w:ind w:left="1260" w:hanging="810"/>
        <w:rPr>
          <w:noProof/>
          <w:spacing w:val="-1"/>
          <w:sz w:val="22"/>
          <w:szCs w:val="22"/>
          <w:lang w:val="fr-FR"/>
        </w:rPr>
      </w:pPr>
      <w:r w:rsidRPr="008A57C1">
        <w:rPr>
          <w:noProof/>
          <w:spacing w:val="-1"/>
          <w:sz w:val="22"/>
          <w:szCs w:val="22"/>
          <w:lang w:val="fr-FR"/>
        </w:rPr>
        <w:t>J1572</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J1573</w:t>
      </w:r>
      <w:r w:rsidRPr="008A57C1">
        <w:rPr>
          <w:noProof/>
          <w:spacing w:val="-1"/>
          <w:sz w:val="22"/>
          <w:szCs w:val="22"/>
          <w:lang w:val="fr-FR"/>
        </w:rPr>
        <w:tab/>
        <w:t>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J1575</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J1580</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J1599</w:t>
      </w:r>
      <w:r w:rsidRPr="008A57C1">
        <w:rPr>
          <w:noProof/>
          <w:spacing w:val="-1"/>
          <w:sz w:val="22"/>
          <w:szCs w:val="22"/>
          <w:lang w:val="fr-FR"/>
        </w:rPr>
        <w:tab/>
        <w:t>PA; 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J1602</w:t>
      </w:r>
      <w:r w:rsidRPr="008A57C1">
        <w:rPr>
          <w:noProof/>
          <w:spacing w:val="-1"/>
          <w:sz w:val="22"/>
          <w:szCs w:val="22"/>
          <w:lang w:val="fr-FR"/>
        </w:rPr>
        <w:tab/>
        <w:t xml:space="preserve">PA </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J1626</w:t>
      </w:r>
    </w:p>
    <w:p w:rsidR="008A57C1" w:rsidRPr="008A57C1" w:rsidRDefault="008A57C1" w:rsidP="008A57C1">
      <w:pPr>
        <w:widowControl w:val="0"/>
        <w:tabs>
          <w:tab w:val="left" w:pos="0"/>
        </w:tabs>
        <w:kinsoku w:val="0"/>
        <w:overflowPunct w:val="0"/>
        <w:ind w:left="1260" w:hanging="810"/>
        <w:rPr>
          <w:noProof/>
          <w:spacing w:val="-1"/>
          <w:sz w:val="22"/>
          <w:szCs w:val="22"/>
          <w:u w:val="single"/>
        </w:rPr>
      </w:pPr>
      <w:r w:rsidRPr="008A57C1">
        <w:rPr>
          <w:noProof/>
          <w:spacing w:val="-1"/>
          <w:sz w:val="22"/>
          <w:szCs w:val="22"/>
        </w:rPr>
        <w:t>J1627</w:t>
      </w:r>
      <w:r w:rsidRPr="008A57C1">
        <w:rPr>
          <w:noProof/>
          <w:spacing w:val="-1"/>
          <w:sz w:val="22"/>
          <w:szCs w:val="22"/>
        </w:rPr>
        <w:tab/>
        <w:t xml:space="preserve">PA &gt; 10 units; IC </w:t>
      </w:r>
    </w:p>
    <w:p w:rsidR="008A57C1" w:rsidRPr="008A57C1" w:rsidRDefault="008A57C1" w:rsidP="008A57C1">
      <w:pPr>
        <w:widowControl w:val="0"/>
        <w:tabs>
          <w:tab w:val="left" w:pos="0"/>
        </w:tabs>
        <w:kinsoku w:val="0"/>
        <w:overflowPunct w:val="0"/>
        <w:ind w:left="1260" w:hanging="810"/>
        <w:rPr>
          <w:noProof/>
          <w:spacing w:val="-1"/>
          <w:sz w:val="22"/>
          <w:szCs w:val="22"/>
          <w:lang w:val="fr-FR"/>
        </w:rPr>
      </w:pPr>
      <w:r w:rsidRPr="008A57C1">
        <w:rPr>
          <w:noProof/>
          <w:sz w:val="22"/>
          <w:szCs w:val="22"/>
        </w:rPr>
        <w:t>J1628</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J1630</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J1642</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J1644</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J1645</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J1650</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J1652</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J1655</w:t>
      </w:r>
      <w:r w:rsidRPr="008A57C1">
        <w:rPr>
          <w:noProof/>
          <w:spacing w:val="-1"/>
          <w:sz w:val="22"/>
          <w:szCs w:val="22"/>
          <w:lang w:val="fr-FR"/>
        </w:rPr>
        <w:tab/>
        <w:t>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J1670</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J1700</w:t>
      </w:r>
      <w:r w:rsidRPr="008A57C1">
        <w:rPr>
          <w:noProof/>
          <w:spacing w:val="-1"/>
          <w:sz w:val="22"/>
          <w:szCs w:val="22"/>
          <w:lang w:val="fr-FR"/>
        </w:rPr>
        <w:tab/>
        <w:t>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J1710</w:t>
      </w:r>
      <w:r w:rsidRPr="008A57C1">
        <w:rPr>
          <w:noProof/>
          <w:spacing w:val="-1"/>
          <w:sz w:val="22"/>
          <w:szCs w:val="22"/>
          <w:lang w:val="fr-FR"/>
        </w:rPr>
        <w:tab/>
        <w:t>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J1720</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J1726</w:t>
      </w:r>
      <w:r w:rsidRPr="008A57C1">
        <w:rPr>
          <w:noProof/>
          <w:spacing w:val="-1"/>
          <w:sz w:val="22"/>
          <w:szCs w:val="22"/>
          <w:lang w:val="fr-FR"/>
        </w:rPr>
        <w:tab/>
        <w:t>PA; 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J1729</w:t>
      </w:r>
      <w:r w:rsidRPr="008A57C1">
        <w:rPr>
          <w:noProof/>
          <w:spacing w:val="-1"/>
          <w:sz w:val="22"/>
          <w:szCs w:val="22"/>
          <w:lang w:val="fr-FR"/>
        </w:rPr>
        <w:tab/>
        <w:t>PA; IC</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J1740</w:t>
      </w:r>
      <w:r w:rsidRPr="008A57C1">
        <w:rPr>
          <w:noProof/>
          <w:spacing w:val="-1"/>
          <w:sz w:val="22"/>
          <w:szCs w:val="22"/>
          <w:lang w:val="fr-FR"/>
        </w:rPr>
        <w:tab/>
        <w:t>PA</w:t>
      </w:r>
    </w:p>
    <w:p w:rsidR="008A57C1" w:rsidRPr="008A57C1" w:rsidRDefault="008A57C1" w:rsidP="008A57C1">
      <w:pPr>
        <w:widowControl w:val="0"/>
        <w:kinsoku w:val="0"/>
        <w:overflowPunct w:val="0"/>
        <w:ind w:left="1260" w:hanging="810"/>
        <w:rPr>
          <w:noProof/>
          <w:spacing w:val="-1"/>
          <w:sz w:val="22"/>
          <w:szCs w:val="22"/>
          <w:lang w:val="fr-FR"/>
        </w:rPr>
      </w:pPr>
      <w:r w:rsidRPr="008A57C1">
        <w:rPr>
          <w:noProof/>
          <w:spacing w:val="-1"/>
          <w:sz w:val="22"/>
          <w:szCs w:val="22"/>
          <w:lang w:val="fr-FR"/>
        </w:rPr>
        <w:t>J1743</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J1744</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J1745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J1746</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J1750</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J1786</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J1756</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J1790</w:t>
      </w:r>
      <w:r w:rsidRPr="008A57C1">
        <w:rPr>
          <w:noProof/>
          <w:spacing w:val="-1"/>
          <w:sz w:val="22"/>
          <w:szCs w:val="22"/>
          <w:lang w:val="fr-FR"/>
        </w:rPr>
        <w:tab/>
        <w:t>IC</w:t>
      </w:r>
    </w:p>
    <w:p w:rsidR="008A57C1" w:rsidRPr="008A57C1" w:rsidRDefault="008A57C1" w:rsidP="008A57C1">
      <w:pPr>
        <w:widowControl w:val="0"/>
        <w:tabs>
          <w:tab w:val="left" w:pos="900"/>
        </w:tabs>
        <w:kinsoku w:val="0"/>
        <w:overflowPunct w:val="0"/>
        <w:spacing w:line="260" w:lineRule="exact"/>
        <w:ind w:left="1260" w:hanging="810"/>
        <w:rPr>
          <w:noProof/>
          <w:spacing w:val="-1"/>
          <w:sz w:val="22"/>
          <w:szCs w:val="22"/>
          <w:lang w:val="fr-FR"/>
        </w:rPr>
      </w:pPr>
      <w:r w:rsidRPr="008A57C1">
        <w:rPr>
          <w:noProof/>
          <w:spacing w:val="-1"/>
          <w:sz w:val="22"/>
          <w:szCs w:val="22"/>
          <w:lang w:val="fr-FR"/>
        </w:rPr>
        <w:t>J1800</w:t>
      </w:r>
    </w:p>
    <w:p w:rsidR="008A57C1" w:rsidRPr="008A57C1" w:rsidRDefault="008A57C1" w:rsidP="008A57C1">
      <w:pPr>
        <w:widowControl w:val="0"/>
        <w:tabs>
          <w:tab w:val="left" w:pos="900"/>
        </w:tabs>
        <w:kinsoku w:val="0"/>
        <w:overflowPunct w:val="0"/>
        <w:spacing w:line="260" w:lineRule="exact"/>
        <w:ind w:left="1260" w:hanging="810"/>
        <w:rPr>
          <w:noProof/>
          <w:spacing w:val="-1"/>
          <w:sz w:val="22"/>
          <w:szCs w:val="22"/>
          <w:lang w:val="fr-FR"/>
        </w:rPr>
      </w:pPr>
      <w:r w:rsidRPr="008A57C1">
        <w:rPr>
          <w:noProof/>
          <w:spacing w:val="-1"/>
          <w:sz w:val="22"/>
          <w:szCs w:val="22"/>
          <w:lang w:val="fr-FR"/>
        </w:rPr>
        <w:t>J1815</w:t>
      </w:r>
    </w:p>
    <w:p w:rsidR="008A57C1" w:rsidRPr="008A57C1" w:rsidRDefault="008A57C1" w:rsidP="008A57C1">
      <w:pPr>
        <w:widowControl w:val="0"/>
        <w:kinsoku w:val="0"/>
        <w:overflowPunct w:val="0"/>
        <w:autoSpaceDE w:val="0"/>
        <w:autoSpaceDN w:val="0"/>
        <w:adjustRightInd w:val="0"/>
        <w:spacing w:line="240" w:lineRule="exact"/>
        <w:ind w:left="1440" w:hanging="990"/>
        <w:rPr>
          <w:noProof/>
          <w:sz w:val="22"/>
          <w:szCs w:val="22"/>
          <w:u w:val="single"/>
          <w:lang w:val="es-US"/>
        </w:rPr>
      </w:pPr>
    </w:p>
    <w:p w:rsidR="008A57C1" w:rsidRPr="008A57C1" w:rsidRDefault="008A57C1" w:rsidP="008A57C1">
      <w:pPr>
        <w:widowControl w:val="0"/>
        <w:kinsoku w:val="0"/>
        <w:overflowPunct w:val="0"/>
        <w:autoSpaceDE w:val="0"/>
        <w:autoSpaceDN w:val="0"/>
        <w:adjustRightInd w:val="0"/>
        <w:spacing w:line="240" w:lineRule="exact"/>
        <w:ind w:left="1440" w:hanging="99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J1826</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J1830</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J1840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J1850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 xml:space="preserve">J1885 </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xml:space="preserve"> &gt;4 units</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pacing w:val="-1"/>
          <w:sz w:val="22"/>
          <w:szCs w:val="22"/>
          <w:lang w:val="fr-FR"/>
        </w:rPr>
        <w:t>J1890</w:t>
      </w:r>
      <w:r w:rsidRPr="008A57C1">
        <w:rPr>
          <w:noProof/>
          <w:spacing w:val="-1"/>
          <w:sz w:val="22"/>
          <w:szCs w:val="22"/>
          <w:lang w:val="fr-FR"/>
        </w:rPr>
        <w:tab/>
        <w:t>IC</w:t>
      </w:r>
    </w:p>
    <w:p w:rsidR="008A57C1" w:rsidRPr="008A57C1" w:rsidRDefault="008A57C1" w:rsidP="008A57C1">
      <w:pPr>
        <w:widowControl w:val="0"/>
        <w:tabs>
          <w:tab w:val="left" w:pos="360"/>
          <w:tab w:val="left" w:pos="90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J1930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J1931</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900"/>
          <w:tab w:val="left" w:pos="1440"/>
        </w:tabs>
        <w:kinsoku w:val="0"/>
        <w:overflowPunct w:val="0"/>
        <w:spacing w:line="260" w:lineRule="exact"/>
        <w:ind w:left="1260" w:right="-441" w:hanging="810"/>
        <w:rPr>
          <w:noProof/>
          <w:spacing w:val="-1"/>
          <w:sz w:val="22"/>
          <w:szCs w:val="22"/>
          <w:lang w:val="fr-FR"/>
        </w:rPr>
      </w:pPr>
      <w:r w:rsidRPr="008A57C1">
        <w:rPr>
          <w:noProof/>
          <w:spacing w:val="-1"/>
          <w:sz w:val="22"/>
          <w:szCs w:val="22"/>
          <w:lang w:val="fr-FR"/>
        </w:rPr>
        <w:t>J1942</w:t>
      </w:r>
      <w:r w:rsidRPr="008A57C1">
        <w:rPr>
          <w:noProof/>
          <w:spacing w:val="-1"/>
          <w:sz w:val="22"/>
          <w:szCs w:val="22"/>
          <w:lang w:val="fr-FR"/>
        </w:rPr>
        <w:tab/>
        <w:t>PA &gt;1064 units</w:t>
      </w:r>
    </w:p>
    <w:p w:rsidR="008A57C1" w:rsidRPr="008A57C1" w:rsidRDefault="008A57C1" w:rsidP="008A57C1">
      <w:pPr>
        <w:widowControl w:val="0"/>
        <w:tabs>
          <w:tab w:val="left" w:pos="90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J1950</w:t>
      </w:r>
      <w:r w:rsidRPr="008A57C1">
        <w:rPr>
          <w:noProof/>
          <w:spacing w:val="-1"/>
          <w:sz w:val="22"/>
          <w:szCs w:val="22"/>
          <w:lang w:val="fr-FR"/>
        </w:rPr>
        <w:tab/>
        <w:t>PA</w:t>
      </w:r>
    </w:p>
    <w:p w:rsidR="008A57C1" w:rsidRPr="008A57C1" w:rsidRDefault="008A57C1" w:rsidP="008A57C1">
      <w:pPr>
        <w:widowControl w:val="0"/>
        <w:tabs>
          <w:tab w:val="left" w:pos="90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J1956</w:t>
      </w:r>
    </w:p>
    <w:p w:rsidR="008A57C1" w:rsidRPr="008A57C1" w:rsidRDefault="008A57C1" w:rsidP="008A57C1">
      <w:pPr>
        <w:widowControl w:val="0"/>
        <w:tabs>
          <w:tab w:val="left" w:pos="90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J1990</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J2060</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J2150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J2170</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J2175</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J2182</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right="-351" w:hanging="810"/>
        <w:rPr>
          <w:noProof/>
          <w:spacing w:val="-1"/>
          <w:sz w:val="22"/>
          <w:szCs w:val="22"/>
          <w:lang w:val="fr-FR"/>
        </w:rPr>
      </w:pPr>
      <w:r w:rsidRPr="008A57C1">
        <w:rPr>
          <w:noProof/>
          <w:spacing w:val="-1"/>
          <w:sz w:val="22"/>
          <w:szCs w:val="22"/>
          <w:lang w:val="fr-FR"/>
        </w:rPr>
        <w:t>J2212</w:t>
      </w:r>
      <w:r w:rsidRPr="008A57C1">
        <w:rPr>
          <w:noProof/>
          <w:spacing w:val="-1"/>
          <w:sz w:val="22"/>
          <w:szCs w:val="22"/>
          <w:lang w:val="fr-FR"/>
        </w:rPr>
        <w:tab/>
        <w:t>PA; 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J2248</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J2250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J2265</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right="-261" w:hanging="810"/>
        <w:rPr>
          <w:noProof/>
          <w:spacing w:val="-1"/>
          <w:sz w:val="22"/>
          <w:szCs w:val="22"/>
          <w:lang w:val="fr-FR"/>
        </w:rPr>
      </w:pPr>
      <w:r w:rsidRPr="008A57C1">
        <w:rPr>
          <w:noProof/>
          <w:spacing w:val="-1"/>
          <w:sz w:val="22"/>
          <w:szCs w:val="22"/>
          <w:lang w:val="fr-FR"/>
        </w:rPr>
        <w:t>J2270</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xml:space="preserve"> &gt;12 units</w:t>
      </w:r>
    </w:p>
    <w:p w:rsidR="008A57C1" w:rsidRPr="008A57C1" w:rsidRDefault="008A57C1" w:rsidP="008A57C1">
      <w:pPr>
        <w:widowControl w:val="0"/>
        <w:kinsoku w:val="0"/>
        <w:overflowPunct w:val="0"/>
        <w:spacing w:line="260" w:lineRule="exact"/>
        <w:ind w:left="1260" w:right="-171" w:hanging="810"/>
        <w:rPr>
          <w:noProof/>
          <w:sz w:val="22"/>
          <w:szCs w:val="22"/>
          <w:lang w:val="fr-FR"/>
        </w:rPr>
      </w:pPr>
      <w:r w:rsidRPr="008A57C1">
        <w:rPr>
          <w:noProof/>
          <w:sz w:val="22"/>
          <w:szCs w:val="22"/>
          <w:lang w:val="fr-FR"/>
        </w:rPr>
        <w:t>J2274</w:t>
      </w:r>
      <w:r w:rsidRPr="008A57C1">
        <w:rPr>
          <w:noProof/>
          <w:sz w:val="22"/>
          <w:szCs w:val="22"/>
          <w:lang w:val="fr-FR"/>
        </w:rPr>
        <w:tab/>
        <w:t>PA</w:t>
      </w:r>
      <w:r w:rsidRPr="008A57C1">
        <w:rPr>
          <w:noProof/>
          <w:spacing w:val="-1"/>
          <w:sz w:val="22"/>
          <w:szCs w:val="22"/>
          <w:vertAlign w:val="superscript"/>
          <w:lang w:val="fr-FR"/>
        </w:rPr>
        <w:t>1</w:t>
      </w:r>
      <w:r w:rsidRPr="008A57C1">
        <w:rPr>
          <w:noProof/>
          <w:sz w:val="22"/>
          <w:szCs w:val="22"/>
          <w:lang w:val="fr-FR"/>
        </w:rPr>
        <w:t xml:space="preserve"> &gt;12 units</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lang w:val="fr-FR"/>
        </w:rPr>
        <w:t>J2278</w:t>
      </w:r>
      <w:r w:rsidRPr="008A57C1">
        <w:rPr>
          <w:noProof/>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J2300</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J2310</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J2315</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J2323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J2326</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J2350</w:t>
      </w:r>
      <w:r w:rsidRPr="008A57C1">
        <w:rPr>
          <w:noProof/>
          <w:spacing w:val="-1"/>
          <w:sz w:val="22"/>
          <w:szCs w:val="22"/>
          <w:lang w:val="fr-FR"/>
        </w:rPr>
        <w:tab/>
        <w:t xml:space="preserve">PA </w:t>
      </w:r>
    </w:p>
    <w:p w:rsidR="008A57C1" w:rsidRPr="008A57C1" w:rsidRDefault="008A57C1" w:rsidP="008A57C1">
      <w:pPr>
        <w:widowControl w:val="0"/>
        <w:tabs>
          <w:tab w:val="left" w:pos="1233"/>
        </w:tabs>
        <w:kinsoku w:val="0"/>
        <w:overflowPunct w:val="0"/>
        <w:spacing w:line="260" w:lineRule="exact"/>
        <w:ind w:left="1260" w:hanging="810"/>
        <w:rPr>
          <w:noProof/>
          <w:spacing w:val="-1"/>
          <w:sz w:val="22"/>
          <w:szCs w:val="22"/>
          <w:lang w:val="fr-FR"/>
        </w:rPr>
      </w:pPr>
      <w:r w:rsidRPr="008A57C1">
        <w:rPr>
          <w:noProof/>
          <w:spacing w:val="-1"/>
          <w:sz w:val="22"/>
          <w:szCs w:val="22"/>
          <w:lang w:val="fr-FR"/>
        </w:rPr>
        <w:t>J2353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J2354</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J2355</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J2357</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J2358</w:t>
      </w:r>
      <w:r w:rsidRPr="008A57C1">
        <w:rPr>
          <w:noProof/>
          <w:spacing w:val="-1"/>
          <w:sz w:val="22"/>
          <w:szCs w:val="22"/>
          <w:lang w:val="fr-FR"/>
        </w:rPr>
        <w:tab/>
        <w:t>PA &gt;1 unit</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J2405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J2407</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J2426</w:t>
      </w:r>
      <w:r w:rsidRPr="008A57C1">
        <w:rPr>
          <w:noProof/>
          <w:spacing w:val="-1"/>
          <w:sz w:val="22"/>
          <w:szCs w:val="22"/>
          <w:lang w:val="fr-FR"/>
        </w:rPr>
        <w:tab/>
        <w:t>PA &gt;819 units</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J2430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J2440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J2460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J2469</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xml:space="preserve"> &gt;250 units</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J2502</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J2503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J2504</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J2505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J2507</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J2510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J2515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J2540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J2543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J2545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J2550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J2560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J2562</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J2675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J2680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lang w:val="fr-FR"/>
        </w:rPr>
        <w:t>J2700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lang w:val="fr-FR"/>
        </w:rPr>
        <w:t>J2704</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J2760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J2778</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J2785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J2786</w:t>
      </w:r>
      <w:r w:rsidRPr="008A57C1">
        <w:rPr>
          <w:noProof/>
          <w:spacing w:val="-1"/>
          <w:sz w:val="22"/>
          <w:szCs w:val="22"/>
          <w:lang w:val="fr-FR"/>
        </w:rPr>
        <w:tab/>
        <w:t>PA</w:t>
      </w:r>
    </w:p>
    <w:p w:rsidR="008A57C1" w:rsidRPr="008A57C1" w:rsidRDefault="008A57C1" w:rsidP="008A57C1">
      <w:pPr>
        <w:widowControl w:val="0"/>
        <w:tabs>
          <w:tab w:val="left" w:pos="720"/>
          <w:tab w:val="left" w:pos="1530"/>
        </w:tabs>
        <w:kinsoku w:val="0"/>
        <w:overflowPunct w:val="0"/>
        <w:ind w:left="1260" w:hanging="810"/>
        <w:rPr>
          <w:noProof/>
          <w:spacing w:val="-1"/>
          <w:sz w:val="22"/>
          <w:szCs w:val="22"/>
          <w:lang w:val="fr-FR"/>
        </w:rPr>
      </w:pPr>
      <w:r w:rsidRPr="008A57C1">
        <w:rPr>
          <w:noProof/>
          <w:spacing w:val="-1"/>
          <w:sz w:val="22"/>
          <w:szCs w:val="22"/>
          <w:lang w:val="fr-FR"/>
        </w:rPr>
        <w:t>J2788</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J2790</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J2791</w:t>
      </w:r>
    </w:p>
    <w:p w:rsidR="008A57C1" w:rsidRPr="008A57C1" w:rsidRDefault="008A57C1" w:rsidP="008A57C1">
      <w:pPr>
        <w:widowControl w:val="0"/>
        <w:kinsoku w:val="0"/>
        <w:overflowPunct w:val="0"/>
        <w:spacing w:line="260" w:lineRule="exact"/>
        <w:ind w:left="1260" w:right="-801" w:hanging="810"/>
        <w:rPr>
          <w:noProof/>
          <w:spacing w:val="-1"/>
          <w:sz w:val="22"/>
          <w:szCs w:val="22"/>
          <w:lang w:val="fr-FR"/>
        </w:rPr>
      </w:pPr>
      <w:r w:rsidRPr="008A57C1">
        <w:rPr>
          <w:noProof/>
          <w:spacing w:val="-1"/>
          <w:sz w:val="22"/>
          <w:szCs w:val="22"/>
          <w:lang w:val="fr-FR"/>
        </w:rPr>
        <w:t>J2792</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J2793</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J2794</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xml:space="preserve"> &gt;100 units</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J2795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J2796</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right="-801" w:hanging="810"/>
        <w:rPr>
          <w:noProof/>
          <w:spacing w:val="-1"/>
          <w:sz w:val="22"/>
          <w:szCs w:val="22"/>
          <w:lang w:val="fr-FR"/>
        </w:rPr>
      </w:pPr>
      <w:r w:rsidRPr="008A57C1">
        <w:rPr>
          <w:noProof/>
          <w:sz w:val="22"/>
          <w:szCs w:val="22"/>
        </w:rPr>
        <w:t>J2797</w:t>
      </w:r>
      <w:r w:rsidRPr="008A57C1">
        <w:rPr>
          <w:noProof/>
          <w:spacing w:val="-1"/>
          <w:sz w:val="22"/>
          <w:szCs w:val="22"/>
          <w:lang w:val="fr-FR"/>
        </w:rPr>
        <w:tab/>
        <w:t>PA</w:t>
      </w:r>
      <w:r w:rsidRPr="008A57C1">
        <w:rPr>
          <w:noProof/>
          <w:spacing w:val="-1"/>
          <w:sz w:val="22"/>
          <w:szCs w:val="22"/>
          <w:vertAlign w:val="superscript"/>
          <w:lang w:val="fr-FR"/>
        </w:rPr>
        <w:t xml:space="preserve">1 </w:t>
      </w:r>
      <w:r w:rsidRPr="008A57C1">
        <w:rPr>
          <w:noProof/>
          <w:spacing w:val="-1"/>
          <w:sz w:val="22"/>
          <w:szCs w:val="22"/>
          <w:lang w:val="fr-FR"/>
        </w:rPr>
        <w:t xml:space="preserve">&gt;166.5 units; IC </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J2820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J2840</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J2910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J2916</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J2920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J2930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J2940</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J2941</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J2997</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J3000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J3010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J3030</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J3060</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p>
    <w:p w:rsidR="008A57C1" w:rsidRPr="008A57C1" w:rsidRDefault="008A57C1" w:rsidP="008A57C1">
      <w:pPr>
        <w:widowControl w:val="0"/>
        <w:kinsoku w:val="0"/>
        <w:overflowPunct w:val="0"/>
        <w:autoSpaceDE w:val="0"/>
        <w:autoSpaceDN w:val="0"/>
        <w:adjustRightInd w:val="0"/>
        <w:spacing w:line="240" w:lineRule="exact"/>
        <w:ind w:left="1440" w:hanging="990"/>
        <w:rPr>
          <w:noProof/>
          <w:sz w:val="22"/>
          <w:szCs w:val="22"/>
          <w:u w:val="single"/>
          <w:lang w:val="es-US"/>
        </w:rPr>
      </w:pPr>
      <w:r w:rsidRPr="008A57C1">
        <w:rPr>
          <w:noProof/>
          <w:sz w:val="22"/>
          <w:szCs w:val="22"/>
          <w:u w:val="single"/>
          <w:lang w:val="es-US"/>
        </w:rPr>
        <w:br w:type="page"/>
      </w: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J3090</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J3095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J3110</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z w:val="22"/>
          <w:szCs w:val="22"/>
          <w:lang w:val="fr-FR"/>
        </w:rPr>
      </w:pPr>
      <w:r w:rsidRPr="008A57C1">
        <w:rPr>
          <w:noProof/>
          <w:sz w:val="22"/>
          <w:szCs w:val="22"/>
          <w:lang w:val="fr-FR"/>
        </w:rPr>
        <w:t>J3121</w:t>
      </w:r>
      <w:r w:rsidRPr="008A57C1">
        <w:rPr>
          <w:noProof/>
          <w:spacing w:val="-1"/>
          <w:sz w:val="22"/>
          <w:szCs w:val="22"/>
          <w:lang w:val="fr-FR"/>
        </w:rPr>
        <w:tab/>
      </w:r>
      <w:r w:rsidRPr="008A57C1">
        <w:rPr>
          <w:noProof/>
          <w:sz w:val="22"/>
          <w:szCs w:val="22"/>
          <w:lang w:val="fr-FR"/>
        </w:rPr>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lang w:val="fr-FR"/>
        </w:rPr>
        <w:t>J3145</w:t>
      </w:r>
      <w:r w:rsidRPr="008A57C1">
        <w:rPr>
          <w:noProof/>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J3230</w:t>
      </w:r>
    </w:p>
    <w:p w:rsidR="008A57C1" w:rsidRPr="008A57C1" w:rsidRDefault="008A57C1" w:rsidP="008A57C1">
      <w:pPr>
        <w:widowControl w:val="0"/>
        <w:kinsoku w:val="0"/>
        <w:overflowPunct w:val="0"/>
        <w:spacing w:line="260" w:lineRule="exact"/>
        <w:ind w:left="990" w:hanging="540"/>
        <w:rPr>
          <w:noProof/>
          <w:spacing w:val="-1"/>
          <w:sz w:val="22"/>
          <w:szCs w:val="22"/>
          <w:lang w:val="fr-FR"/>
        </w:rPr>
      </w:pPr>
      <w:r w:rsidRPr="008A57C1">
        <w:rPr>
          <w:noProof/>
          <w:spacing w:val="-1"/>
          <w:sz w:val="22"/>
          <w:szCs w:val="22"/>
          <w:lang w:val="fr-FR"/>
        </w:rPr>
        <w:t>J3240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J3243</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540"/>
        </w:tabs>
        <w:kinsoku w:val="0"/>
        <w:overflowPunct w:val="0"/>
        <w:spacing w:line="260" w:lineRule="exact"/>
        <w:ind w:left="1260" w:hanging="810"/>
        <w:rPr>
          <w:noProof/>
          <w:spacing w:val="-1"/>
          <w:sz w:val="22"/>
          <w:szCs w:val="22"/>
          <w:lang w:val="fr-FR"/>
        </w:rPr>
      </w:pPr>
      <w:r w:rsidRPr="008A57C1">
        <w:rPr>
          <w:noProof/>
          <w:spacing w:val="-1"/>
          <w:sz w:val="22"/>
          <w:szCs w:val="22"/>
          <w:lang w:val="fr-FR"/>
        </w:rPr>
        <w:t>J3250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J3262</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J3285</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J3301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J3302</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J3303</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J3304</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J3315</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J3357</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J3360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J3370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J3380</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J3385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J3396</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J3397</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J3410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J3411</w:t>
      </w:r>
    </w:p>
    <w:p w:rsidR="008A57C1" w:rsidRPr="008A57C1" w:rsidRDefault="008A57C1" w:rsidP="008A57C1">
      <w:pPr>
        <w:widowControl w:val="0"/>
        <w:tabs>
          <w:tab w:val="left" w:pos="360"/>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J3430</w:t>
      </w:r>
    </w:p>
    <w:p w:rsidR="008A57C1" w:rsidRPr="008A57C1" w:rsidRDefault="008A57C1" w:rsidP="008A57C1">
      <w:pPr>
        <w:widowControl w:val="0"/>
        <w:tabs>
          <w:tab w:val="left" w:pos="36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J3465</w:t>
      </w:r>
    </w:p>
    <w:p w:rsidR="008A57C1" w:rsidRPr="008A57C1" w:rsidRDefault="008A57C1" w:rsidP="008A57C1">
      <w:pPr>
        <w:widowControl w:val="0"/>
        <w:tabs>
          <w:tab w:val="left" w:pos="36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J3471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J3472</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J3473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J3475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J3486</w:t>
      </w:r>
    </w:p>
    <w:p w:rsidR="008A57C1" w:rsidRPr="008A57C1" w:rsidRDefault="008A57C1" w:rsidP="008A57C1">
      <w:pPr>
        <w:widowControl w:val="0"/>
        <w:kinsoku w:val="0"/>
        <w:overflowPunct w:val="0"/>
        <w:spacing w:line="260" w:lineRule="exact"/>
        <w:ind w:left="1260" w:hanging="810"/>
        <w:rPr>
          <w:b/>
          <w:noProof/>
          <w:spacing w:val="-1"/>
          <w:sz w:val="22"/>
          <w:szCs w:val="22"/>
          <w:lang w:val="fr-FR"/>
        </w:rPr>
      </w:pPr>
      <w:r w:rsidRPr="008A57C1">
        <w:rPr>
          <w:noProof/>
          <w:spacing w:val="-1"/>
          <w:sz w:val="22"/>
          <w:szCs w:val="22"/>
          <w:lang w:val="fr-FR"/>
        </w:rPr>
        <w:t>J3489</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J3490</w:t>
      </w:r>
      <w:r w:rsidRPr="008A57C1">
        <w:rPr>
          <w:noProof/>
          <w:spacing w:val="-1"/>
          <w:sz w:val="22"/>
          <w:szCs w:val="22"/>
          <w:lang w:val="fr-FR"/>
        </w:rPr>
        <w:tab/>
        <w:t>IC</w:t>
      </w:r>
    </w:p>
    <w:p w:rsidR="008A57C1" w:rsidRPr="008A57C1" w:rsidRDefault="008A57C1" w:rsidP="008A57C1">
      <w:pPr>
        <w:widowControl w:val="0"/>
        <w:tabs>
          <w:tab w:val="left" w:pos="0"/>
        </w:tabs>
        <w:kinsoku w:val="0"/>
        <w:overflowPunct w:val="0"/>
        <w:spacing w:line="260" w:lineRule="exact"/>
        <w:ind w:left="1260" w:hanging="810"/>
        <w:rPr>
          <w:noProof/>
          <w:spacing w:val="-1"/>
          <w:sz w:val="22"/>
          <w:szCs w:val="22"/>
          <w:lang w:val="fr-FR"/>
        </w:rPr>
      </w:pPr>
      <w:r w:rsidRPr="008A57C1">
        <w:rPr>
          <w:noProof/>
          <w:spacing w:val="-1"/>
          <w:sz w:val="22"/>
          <w:szCs w:val="22"/>
          <w:lang w:val="fr-FR"/>
        </w:rPr>
        <w:t>J3490-FP;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J3590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J3591</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J7030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J7040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J7050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J7060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J7070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J7120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J7131</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J7170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J7177</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J7203</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J7205</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J7296</w:t>
      </w:r>
      <w:r w:rsidRPr="008A57C1">
        <w:rPr>
          <w:noProof/>
          <w:spacing w:val="-1"/>
          <w:sz w:val="22"/>
          <w:szCs w:val="22"/>
          <w:lang w:val="fr-FR"/>
        </w:rPr>
        <w:tab/>
        <w:t>IC</w:t>
      </w:r>
    </w:p>
    <w:p w:rsidR="008A57C1" w:rsidRPr="008A57C1" w:rsidRDefault="008A57C1" w:rsidP="008A57C1">
      <w:pPr>
        <w:widowControl w:val="0"/>
        <w:tabs>
          <w:tab w:val="left" w:pos="0"/>
          <w:tab w:val="left" w:pos="1440"/>
          <w:tab w:val="left" w:pos="1710"/>
        </w:tabs>
        <w:kinsoku w:val="0"/>
        <w:overflowPunct w:val="0"/>
        <w:spacing w:line="260" w:lineRule="exact"/>
        <w:ind w:left="1260" w:hanging="810"/>
        <w:rPr>
          <w:noProof/>
          <w:spacing w:val="-1"/>
          <w:sz w:val="22"/>
          <w:szCs w:val="22"/>
          <w:lang w:val="fr-FR"/>
        </w:rPr>
      </w:pPr>
      <w:r w:rsidRPr="008A57C1">
        <w:rPr>
          <w:noProof/>
          <w:spacing w:val="-1"/>
          <w:sz w:val="22"/>
          <w:szCs w:val="22"/>
          <w:lang w:val="fr-FR"/>
        </w:rPr>
        <w:t>J7297</w:t>
      </w:r>
      <w:r w:rsidRPr="008A57C1">
        <w:rPr>
          <w:noProof/>
          <w:spacing w:val="-1"/>
          <w:sz w:val="22"/>
          <w:szCs w:val="22"/>
          <w:lang w:val="fr-FR"/>
        </w:rPr>
        <w:tab/>
        <w:t>IC</w:t>
      </w:r>
    </w:p>
    <w:p w:rsidR="008A57C1" w:rsidRPr="008A57C1" w:rsidRDefault="008A57C1" w:rsidP="008A57C1">
      <w:pPr>
        <w:widowControl w:val="0"/>
        <w:tabs>
          <w:tab w:val="left" w:pos="0"/>
          <w:tab w:val="left" w:pos="1440"/>
          <w:tab w:val="left" w:pos="1710"/>
        </w:tabs>
        <w:kinsoku w:val="0"/>
        <w:overflowPunct w:val="0"/>
        <w:spacing w:line="260" w:lineRule="exact"/>
        <w:ind w:left="1260" w:right="-360" w:hanging="810"/>
        <w:rPr>
          <w:noProof/>
          <w:spacing w:val="-1"/>
          <w:sz w:val="22"/>
          <w:szCs w:val="22"/>
          <w:lang w:val="fr-FR"/>
        </w:rPr>
      </w:pPr>
      <w:r w:rsidRPr="008A57C1">
        <w:rPr>
          <w:noProof/>
          <w:spacing w:val="-1"/>
          <w:sz w:val="22"/>
          <w:szCs w:val="22"/>
          <w:lang w:val="fr-FR"/>
        </w:rPr>
        <w:t>J7298</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ind w:left="1260" w:hanging="810"/>
        <w:rPr>
          <w:noProof/>
          <w:spacing w:val="-1"/>
          <w:sz w:val="22"/>
          <w:szCs w:val="22"/>
          <w:lang w:val="fr-FR"/>
        </w:rPr>
      </w:pPr>
      <w:r w:rsidRPr="008A57C1">
        <w:rPr>
          <w:noProof/>
          <w:spacing w:val="-1"/>
          <w:sz w:val="22"/>
          <w:szCs w:val="22"/>
          <w:lang w:val="fr-FR"/>
        </w:rPr>
        <w:t>J7300</w:t>
      </w:r>
      <w:r w:rsidRPr="008A57C1">
        <w:rPr>
          <w:noProof/>
          <w:spacing w:val="-1"/>
          <w:sz w:val="22"/>
          <w:szCs w:val="22"/>
          <w:lang w:val="fr-FR"/>
        </w:rPr>
        <w:tab/>
        <w:t>IC</w:t>
      </w:r>
    </w:p>
    <w:p w:rsidR="008A57C1" w:rsidRPr="008A57C1" w:rsidRDefault="008A57C1" w:rsidP="008A57C1">
      <w:pPr>
        <w:widowControl w:val="0"/>
        <w:tabs>
          <w:tab w:val="left" w:pos="720"/>
          <w:tab w:val="left" w:pos="1440"/>
        </w:tabs>
        <w:kinsoku w:val="0"/>
        <w:overflowPunct w:val="0"/>
        <w:ind w:left="1260" w:hanging="810"/>
        <w:rPr>
          <w:noProof/>
          <w:spacing w:val="-1"/>
          <w:sz w:val="22"/>
          <w:szCs w:val="22"/>
          <w:lang w:val="fr-FR"/>
        </w:rPr>
      </w:pPr>
      <w:r w:rsidRPr="008A57C1">
        <w:rPr>
          <w:noProof/>
          <w:spacing w:val="-1"/>
          <w:sz w:val="22"/>
          <w:szCs w:val="22"/>
          <w:lang w:val="fr-FR"/>
        </w:rPr>
        <w:t>J7301</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ind w:left="1260" w:hanging="810"/>
        <w:rPr>
          <w:noProof/>
          <w:spacing w:val="-1"/>
          <w:sz w:val="22"/>
          <w:szCs w:val="22"/>
          <w:lang w:val="fr-FR"/>
        </w:rPr>
      </w:pPr>
      <w:r w:rsidRPr="008A57C1">
        <w:rPr>
          <w:noProof/>
          <w:spacing w:val="-1"/>
          <w:sz w:val="22"/>
          <w:szCs w:val="22"/>
          <w:lang w:val="fr-FR"/>
        </w:rPr>
        <w:t>J7303</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ind w:left="1260" w:hanging="810"/>
        <w:rPr>
          <w:noProof/>
          <w:spacing w:val="-1"/>
          <w:sz w:val="22"/>
          <w:szCs w:val="22"/>
          <w:lang w:val="fr-FR"/>
        </w:rPr>
      </w:pPr>
      <w:r w:rsidRPr="008A57C1">
        <w:rPr>
          <w:noProof/>
          <w:spacing w:val="-1"/>
          <w:sz w:val="22"/>
          <w:szCs w:val="22"/>
          <w:lang w:val="fr-FR"/>
        </w:rPr>
        <w:t>J7304</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ind w:left="1260" w:hanging="810"/>
        <w:rPr>
          <w:noProof/>
          <w:spacing w:val="-1"/>
          <w:sz w:val="22"/>
          <w:szCs w:val="22"/>
          <w:lang w:val="fr-FR"/>
        </w:rPr>
      </w:pPr>
      <w:r w:rsidRPr="008A57C1">
        <w:rPr>
          <w:noProof/>
          <w:spacing w:val="-1"/>
          <w:sz w:val="22"/>
          <w:szCs w:val="22"/>
          <w:lang w:val="fr-FR"/>
        </w:rPr>
        <w:t>J7307</w:t>
      </w:r>
      <w:r w:rsidRPr="008A57C1">
        <w:rPr>
          <w:noProof/>
          <w:spacing w:val="-1"/>
          <w:sz w:val="22"/>
          <w:szCs w:val="22"/>
          <w:lang w:val="fr-FR"/>
        </w:rPr>
        <w:tab/>
        <w:t xml:space="preserve">IC </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J7309</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J7310</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J7311</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J7312</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J7313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J7315</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J7316</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spacing w:val="-1"/>
          <w:sz w:val="22"/>
          <w:szCs w:val="22"/>
          <w:lang w:val="fr-FR"/>
        </w:rPr>
      </w:pPr>
      <w:r w:rsidRPr="008A57C1">
        <w:rPr>
          <w:noProof/>
          <w:sz w:val="22"/>
          <w:szCs w:val="22"/>
        </w:rPr>
        <w:t>J7318</w:t>
      </w:r>
      <w:r w:rsidRPr="008A57C1">
        <w:rPr>
          <w:spacing w:val="-1"/>
          <w:sz w:val="22"/>
          <w:szCs w:val="22"/>
          <w:lang w:val="fr-FR"/>
        </w:rPr>
        <w:tab/>
        <w:t>PA</w:t>
      </w:r>
      <w:r w:rsidRPr="008A57C1">
        <w:rPr>
          <w:noProof/>
          <w:spacing w:val="-1"/>
          <w:sz w:val="22"/>
          <w:szCs w:val="22"/>
          <w:vertAlign w:val="superscript"/>
          <w:lang w:val="fr-FR"/>
        </w:rPr>
        <w:t>1</w:t>
      </w:r>
      <w:r w:rsidRPr="008A57C1">
        <w:rPr>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J7320</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J7321</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J7322</w:t>
      </w:r>
      <w:r w:rsidRPr="008A57C1">
        <w:rPr>
          <w:noProof/>
          <w:spacing w:val="-1"/>
          <w:sz w:val="22"/>
          <w:szCs w:val="22"/>
          <w:lang w:val="fr-FR"/>
        </w:rPr>
        <w:tab/>
        <w:t>PA; 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J7323</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J7324</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J7325</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J7326</w:t>
      </w:r>
      <w:r w:rsidRPr="008A57C1">
        <w:rPr>
          <w:noProof/>
          <w:spacing w:val="-1"/>
          <w:sz w:val="22"/>
          <w:szCs w:val="22"/>
          <w:lang w:val="fr-FR"/>
        </w:rPr>
        <w:tab/>
        <w:t>PA; 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J7327</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J7328</w:t>
      </w:r>
      <w:r w:rsidRPr="008A57C1">
        <w:rPr>
          <w:noProof/>
          <w:spacing w:val="-1"/>
          <w:sz w:val="22"/>
          <w:szCs w:val="22"/>
          <w:lang w:val="fr-FR"/>
        </w:rPr>
        <w:tab/>
        <w:t>PA; 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z w:val="22"/>
          <w:szCs w:val="22"/>
        </w:rPr>
        <w:t>J7329</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J7336</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es-US"/>
        </w:rPr>
      </w:pPr>
      <w:r w:rsidRPr="008A57C1">
        <w:rPr>
          <w:noProof/>
          <w:spacing w:val="-1"/>
          <w:sz w:val="22"/>
          <w:szCs w:val="22"/>
          <w:lang w:val="es-US"/>
        </w:rPr>
        <w:t>J7340</w:t>
      </w:r>
      <w:r w:rsidRPr="008A57C1">
        <w:rPr>
          <w:noProof/>
          <w:spacing w:val="-1"/>
          <w:sz w:val="22"/>
          <w:szCs w:val="22"/>
          <w:lang w:val="es-US"/>
        </w:rPr>
        <w:tab/>
        <w:t>PA</w:t>
      </w:r>
      <w:r w:rsidRPr="008A57C1">
        <w:rPr>
          <w:noProof/>
          <w:spacing w:val="-1"/>
          <w:sz w:val="22"/>
          <w:szCs w:val="22"/>
          <w:vertAlign w:val="superscript"/>
          <w:lang w:val="fr-FR"/>
        </w:rPr>
        <w:t>1</w:t>
      </w:r>
      <w:r w:rsidRPr="008A57C1">
        <w:rPr>
          <w:noProof/>
          <w:spacing w:val="-1"/>
          <w:sz w:val="22"/>
          <w:szCs w:val="22"/>
          <w:lang w:val="es-US"/>
        </w:rPr>
        <w:t>; 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J7342</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J7345</w:t>
      </w:r>
      <w:r w:rsidRPr="008A57C1">
        <w:rPr>
          <w:noProof/>
          <w:spacing w:val="-1"/>
          <w:sz w:val="22"/>
          <w:szCs w:val="22"/>
          <w:lang w:val="fr-FR"/>
        </w:rPr>
        <w:tab/>
        <w:t>IC</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J7500</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J7502</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J7503</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J7504</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J7507</w:t>
      </w:r>
    </w:p>
    <w:p w:rsidR="008A57C1" w:rsidRPr="008A57C1" w:rsidRDefault="008A57C1" w:rsidP="008A57C1">
      <w:pPr>
        <w:widowControl w:val="0"/>
        <w:tabs>
          <w:tab w:val="left" w:pos="36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J7508</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J7509</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u w:val="single"/>
          <w:lang w:val="es-US"/>
        </w:rPr>
      </w:pPr>
      <w:r w:rsidRPr="008A57C1">
        <w:rPr>
          <w:noProof/>
          <w:spacing w:val="-1"/>
          <w:sz w:val="22"/>
          <w:szCs w:val="22"/>
          <w:u w:val="single"/>
          <w:lang w:val="es-US"/>
        </w:rPr>
        <w:lastRenderedPageBreak/>
        <w:t>Service</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u w:val="single"/>
          <w:lang w:val="es-US"/>
        </w:rPr>
      </w:pPr>
      <w:r w:rsidRPr="008A57C1">
        <w:rPr>
          <w:noProof/>
          <w:spacing w:val="-1"/>
          <w:sz w:val="22"/>
          <w:szCs w:val="22"/>
          <w:u w:val="single"/>
          <w:lang w:val="es-US"/>
        </w:rPr>
        <w:t>Code</w:t>
      </w:r>
      <w:r w:rsidRPr="008A57C1">
        <w:rPr>
          <w:noProof/>
          <w:spacing w:val="-1"/>
          <w:sz w:val="22"/>
          <w:szCs w:val="22"/>
          <w:lang w:val="es-US"/>
        </w:rPr>
        <w:tab/>
      </w:r>
      <w:r w:rsidRPr="008A57C1">
        <w:rPr>
          <w:noProof/>
          <w:spacing w:val="-1"/>
          <w:sz w:val="22"/>
          <w:szCs w:val="22"/>
          <w:u w:val="single"/>
          <w:lang w:val="fr-FR"/>
        </w:rPr>
        <w:t>Req. or Limit</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J7510</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J7511</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J7512</w:t>
      </w:r>
    </w:p>
    <w:p w:rsidR="008A57C1" w:rsidRPr="008A57C1" w:rsidRDefault="008A57C1" w:rsidP="008A57C1">
      <w:pPr>
        <w:widowControl w:val="0"/>
        <w:tabs>
          <w:tab w:val="left" w:pos="1260"/>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J7515</w:t>
      </w:r>
    </w:p>
    <w:p w:rsidR="008A57C1" w:rsidRPr="008A57C1" w:rsidRDefault="008A57C1" w:rsidP="008A57C1">
      <w:pPr>
        <w:widowControl w:val="0"/>
        <w:tabs>
          <w:tab w:val="left" w:pos="1260"/>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J7517</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J7518</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990"/>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J7520</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J7527</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J7599</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99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J7608</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J7614</w:t>
      </w:r>
      <w:r w:rsidRPr="008A57C1">
        <w:rPr>
          <w:noProof/>
          <w:spacing w:val="-1"/>
          <w:sz w:val="22"/>
          <w:szCs w:val="22"/>
          <w:lang w:val="fr-FR"/>
        </w:rPr>
        <w:tab/>
        <w:t>PA</w:t>
      </w:r>
    </w:p>
    <w:p w:rsidR="008A57C1" w:rsidRPr="008A57C1" w:rsidRDefault="008A57C1" w:rsidP="008A57C1">
      <w:pPr>
        <w:widowControl w:val="0"/>
        <w:tabs>
          <w:tab w:val="left" w:pos="99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J7620</w:t>
      </w:r>
    </w:p>
    <w:p w:rsidR="008A57C1" w:rsidRPr="008A57C1" w:rsidRDefault="008A57C1" w:rsidP="008A57C1">
      <w:pPr>
        <w:widowControl w:val="0"/>
        <w:tabs>
          <w:tab w:val="left" w:pos="99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J7626</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J7633</w:t>
      </w:r>
      <w:r w:rsidRPr="008A57C1">
        <w:rPr>
          <w:noProof/>
          <w:spacing w:val="-1"/>
          <w:sz w:val="22"/>
          <w:szCs w:val="22"/>
          <w:lang w:val="fr-FR"/>
        </w:rPr>
        <w:tab/>
        <w:t>IC</w:t>
      </w:r>
    </w:p>
    <w:p w:rsidR="008A57C1" w:rsidRPr="008A57C1" w:rsidRDefault="008A57C1" w:rsidP="008A57C1">
      <w:pPr>
        <w:widowControl w:val="0"/>
        <w:tabs>
          <w:tab w:val="left" w:pos="99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J7639</w:t>
      </w:r>
    </w:p>
    <w:p w:rsidR="008A57C1" w:rsidRPr="008A57C1" w:rsidRDefault="008A57C1" w:rsidP="008A57C1">
      <w:pPr>
        <w:widowControl w:val="0"/>
        <w:tabs>
          <w:tab w:val="left" w:pos="990"/>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J7644</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J7665</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J7669</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J7676</w:t>
      </w:r>
      <w:r w:rsidRPr="008A57C1">
        <w:rPr>
          <w:noProof/>
          <w:spacing w:val="-1"/>
          <w:sz w:val="22"/>
          <w:szCs w:val="22"/>
          <w:lang w:val="fr-FR"/>
        </w:rPr>
        <w:tab/>
        <w:t>IC</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J7682</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J7686</w:t>
      </w:r>
      <w:r w:rsidRPr="008A57C1">
        <w:rPr>
          <w:noProof/>
          <w:spacing w:val="-1"/>
          <w:sz w:val="22"/>
          <w:szCs w:val="22"/>
          <w:lang w:val="fr-FR"/>
        </w:rPr>
        <w:tab/>
        <w:t>PA</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J7699</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J7799</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J7999</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J8562</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right="-801" w:hanging="810"/>
        <w:rPr>
          <w:noProof/>
          <w:spacing w:val="-1"/>
          <w:sz w:val="22"/>
          <w:szCs w:val="22"/>
          <w:lang w:val="fr-FR"/>
        </w:rPr>
      </w:pPr>
      <w:r w:rsidRPr="008A57C1">
        <w:rPr>
          <w:noProof/>
          <w:spacing w:val="-1"/>
          <w:sz w:val="22"/>
          <w:szCs w:val="22"/>
          <w:lang w:val="fr-FR"/>
        </w:rPr>
        <w:t>J8655</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xml:space="preserve"> &gt;1 unit</w:t>
      </w:r>
    </w:p>
    <w:p w:rsidR="008A57C1" w:rsidRPr="008A57C1" w:rsidRDefault="008A57C1" w:rsidP="008A57C1">
      <w:pPr>
        <w:widowControl w:val="0"/>
        <w:kinsoku w:val="0"/>
        <w:overflowPunct w:val="0"/>
        <w:spacing w:line="260" w:lineRule="exact"/>
        <w:ind w:left="1260" w:right="-801" w:hanging="810"/>
        <w:rPr>
          <w:noProof/>
          <w:spacing w:val="-1"/>
          <w:sz w:val="22"/>
          <w:szCs w:val="22"/>
          <w:lang w:val="fr-FR"/>
        </w:rPr>
      </w:pPr>
      <w:r w:rsidRPr="008A57C1">
        <w:rPr>
          <w:noProof/>
          <w:spacing w:val="-1"/>
          <w:sz w:val="22"/>
          <w:szCs w:val="22"/>
          <w:lang w:val="fr-FR"/>
        </w:rPr>
        <w:t>J8670</w:t>
      </w:r>
      <w:r w:rsidRPr="008A57C1">
        <w:rPr>
          <w:noProof/>
          <w:spacing w:val="-1"/>
          <w:sz w:val="22"/>
          <w:szCs w:val="22"/>
          <w:lang w:val="fr-FR"/>
        </w:rPr>
        <w:tab/>
        <w:t>PA &gt;180 units</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J9015</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J9017</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J9019</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J9020</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J9022</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J9023</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J9025</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J9031</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vertAlign w:val="superscript"/>
          <w:lang w:val="fr-FR"/>
        </w:rPr>
      </w:pPr>
      <w:r w:rsidRPr="008A57C1">
        <w:rPr>
          <w:noProof/>
          <w:spacing w:val="-1"/>
          <w:sz w:val="22"/>
          <w:szCs w:val="22"/>
          <w:lang w:val="fr-FR"/>
        </w:rPr>
        <w:t>J9032</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J9033</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J9034</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J9035</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J9039</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J9041</w:t>
      </w:r>
    </w:p>
    <w:p w:rsidR="008A57C1" w:rsidRPr="008A57C1" w:rsidRDefault="008A57C1" w:rsidP="008A57C1">
      <w:pPr>
        <w:widowControl w:val="0"/>
        <w:tabs>
          <w:tab w:val="left" w:pos="1476"/>
        </w:tabs>
        <w:kinsoku w:val="0"/>
        <w:overflowPunct w:val="0"/>
        <w:spacing w:line="26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J9042</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J9043</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J9044</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J9047</w:t>
      </w:r>
      <w:r w:rsidRPr="008A57C1">
        <w:rPr>
          <w:noProof/>
          <w:spacing w:val="-1"/>
          <w:sz w:val="22"/>
          <w:szCs w:val="22"/>
          <w:lang w:val="fr-FR"/>
        </w:rPr>
        <w:tab/>
        <w:t>PA</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J9050</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J9055</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z w:val="22"/>
          <w:szCs w:val="22"/>
        </w:rPr>
        <w:t>J9057</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J9060</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J9065</w:t>
      </w:r>
    </w:p>
    <w:p w:rsidR="008A57C1" w:rsidRPr="008A57C1" w:rsidRDefault="008A57C1" w:rsidP="008A57C1">
      <w:pPr>
        <w:widowControl w:val="0"/>
        <w:tabs>
          <w:tab w:val="left" w:pos="1440"/>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J9070</w:t>
      </w:r>
    </w:p>
    <w:p w:rsidR="008A57C1" w:rsidRPr="008A57C1" w:rsidRDefault="008A57C1" w:rsidP="008A57C1">
      <w:pPr>
        <w:widowControl w:val="0"/>
        <w:kinsoku w:val="0"/>
        <w:overflowPunct w:val="0"/>
        <w:spacing w:line="260" w:lineRule="exact"/>
        <w:ind w:left="1440" w:hanging="990"/>
        <w:rPr>
          <w:noProof/>
          <w:spacing w:val="-1"/>
          <w:sz w:val="22"/>
          <w:szCs w:val="22"/>
          <w:lang w:val="fr-FR"/>
        </w:rPr>
      </w:pPr>
      <w:r w:rsidRPr="008A57C1">
        <w:rPr>
          <w:noProof/>
          <w:spacing w:val="-1"/>
          <w:sz w:val="22"/>
          <w:szCs w:val="22"/>
          <w:lang w:val="fr-FR"/>
        </w:rPr>
        <w:t>J9098</w:t>
      </w:r>
    </w:p>
    <w:p w:rsidR="008A57C1" w:rsidRPr="008A57C1" w:rsidRDefault="008A57C1" w:rsidP="008A57C1">
      <w:pPr>
        <w:widowControl w:val="0"/>
        <w:kinsoku w:val="0"/>
        <w:overflowPunct w:val="0"/>
        <w:autoSpaceDE w:val="0"/>
        <w:autoSpaceDN w:val="0"/>
        <w:adjustRightInd w:val="0"/>
        <w:ind w:left="1260" w:hanging="810"/>
        <w:rPr>
          <w:noProof/>
          <w:spacing w:val="-1"/>
          <w:sz w:val="22"/>
          <w:szCs w:val="22"/>
          <w:u w:val="single"/>
          <w:lang w:val="fr-FR"/>
        </w:rPr>
      </w:pPr>
      <w:r w:rsidRPr="008A57C1">
        <w:rPr>
          <w:noProof/>
          <w:spacing w:val="-1"/>
          <w:sz w:val="22"/>
          <w:szCs w:val="22"/>
          <w:lang w:val="fr-FR"/>
        </w:rPr>
        <w:t>J9100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J9120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J9130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J9145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J9153</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J9155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J9160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J9171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J9173</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J9176</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J9178</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J9179</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J9181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J9185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J9190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J9201</w:t>
      </w:r>
    </w:p>
    <w:p w:rsidR="008A57C1" w:rsidRPr="008A57C1" w:rsidRDefault="008A57C1" w:rsidP="008A57C1">
      <w:pPr>
        <w:widowControl w:val="0"/>
        <w:kinsoku w:val="0"/>
        <w:overflowPunct w:val="0"/>
        <w:spacing w:line="260" w:lineRule="exact"/>
        <w:ind w:left="1260" w:right="-639" w:hanging="810"/>
        <w:rPr>
          <w:noProof/>
          <w:spacing w:val="-1"/>
          <w:sz w:val="22"/>
          <w:szCs w:val="22"/>
          <w:lang w:val="fr-FR"/>
        </w:rPr>
      </w:pPr>
      <w:r w:rsidRPr="008A57C1">
        <w:rPr>
          <w:noProof/>
          <w:spacing w:val="-1"/>
          <w:sz w:val="22"/>
          <w:szCs w:val="22"/>
          <w:lang w:val="fr-FR"/>
        </w:rPr>
        <w:t>J9202</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J9206</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J9207</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J9208</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J9209</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J9211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J9212</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J9213</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J9214</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J9215</w:t>
      </w:r>
      <w:r w:rsidRPr="008A57C1">
        <w:rPr>
          <w:noProof/>
          <w:spacing w:val="-1"/>
          <w:sz w:val="22"/>
          <w:szCs w:val="22"/>
          <w:lang w:val="fr-FR"/>
        </w:rPr>
        <w:tab/>
        <w:t>PA; IC</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J9216</w:t>
      </w:r>
      <w:r w:rsidRPr="008A57C1">
        <w:rPr>
          <w:noProof/>
          <w:spacing w:val="-1"/>
          <w:sz w:val="22"/>
          <w:szCs w:val="22"/>
          <w:lang w:val="fr-FR"/>
        </w:rPr>
        <w:tab/>
        <w:t>IC</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J9217</w:t>
      </w:r>
      <w:r w:rsidRPr="008A57C1">
        <w:rPr>
          <w:noProof/>
          <w:spacing w:val="-1"/>
          <w:sz w:val="22"/>
          <w:szCs w:val="22"/>
          <w:lang w:val="fr-FR"/>
        </w:rPr>
        <w:tab/>
        <w:t>PA</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J9215</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J9218</w:t>
      </w:r>
      <w:r w:rsidRPr="008A57C1">
        <w:rPr>
          <w:noProof/>
          <w:spacing w:val="-1"/>
          <w:sz w:val="22"/>
          <w:szCs w:val="22"/>
          <w:lang w:val="fr-FR"/>
        </w:rPr>
        <w:tab/>
        <w:t>PA</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J9219</w:t>
      </w:r>
      <w:r w:rsidRPr="008A57C1">
        <w:rPr>
          <w:noProof/>
          <w:spacing w:val="-1"/>
          <w:sz w:val="22"/>
          <w:szCs w:val="22"/>
          <w:lang w:val="fr-FR"/>
        </w:rPr>
        <w:tab/>
        <w:t>PA; IC</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J9225</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J9226</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J9228</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z w:val="22"/>
          <w:szCs w:val="22"/>
        </w:rPr>
        <w:t>J9229</w:t>
      </w:r>
      <w:r w:rsidRPr="008A57C1">
        <w:rPr>
          <w:noProof/>
          <w:spacing w:val="-1"/>
          <w:sz w:val="22"/>
          <w:szCs w:val="22"/>
          <w:lang w:val="fr-FR"/>
        </w:rPr>
        <w:tab/>
        <w:t>PA</w:t>
      </w:r>
      <w:r w:rsidRPr="008A57C1">
        <w:rPr>
          <w:noProof/>
          <w:spacing w:val="-1"/>
          <w:sz w:val="22"/>
          <w:szCs w:val="22"/>
          <w:vertAlign w:val="superscript"/>
          <w:lang w:val="fr-FR"/>
        </w:rPr>
        <w:t>1</w:t>
      </w:r>
      <w:r w:rsidRPr="008A57C1">
        <w:rPr>
          <w:noProof/>
          <w:spacing w:val="-1"/>
          <w:sz w:val="22"/>
          <w:szCs w:val="22"/>
          <w:lang w:val="fr-FR"/>
        </w:rPr>
        <w:t>; IC</w:t>
      </w:r>
    </w:p>
    <w:p w:rsidR="008A57C1" w:rsidRPr="008A57C1" w:rsidRDefault="008A57C1" w:rsidP="008A57C1">
      <w:pPr>
        <w:widowControl w:val="0"/>
        <w:tabs>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J9230</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J9250</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J9260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J9261</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J9262</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J9263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J9264</w:t>
      </w:r>
    </w:p>
    <w:p w:rsidR="008A57C1" w:rsidRPr="008A57C1" w:rsidRDefault="008A57C1" w:rsidP="008A57C1">
      <w:pPr>
        <w:widowControl w:val="0"/>
        <w:kinsoku w:val="0"/>
        <w:overflowPunct w:val="0"/>
        <w:spacing w:line="260" w:lineRule="exact"/>
        <w:ind w:left="1260" w:hanging="810"/>
        <w:rPr>
          <w:noProof/>
          <w:sz w:val="22"/>
          <w:szCs w:val="22"/>
          <w:lang w:val="fr-FR"/>
        </w:rPr>
      </w:pPr>
      <w:r w:rsidRPr="008A57C1">
        <w:rPr>
          <w:noProof/>
          <w:sz w:val="22"/>
          <w:szCs w:val="22"/>
          <w:lang w:val="fr-FR"/>
        </w:rPr>
        <w:t>J9266</w:t>
      </w:r>
    </w:p>
    <w:p w:rsidR="008A57C1" w:rsidRPr="008A57C1" w:rsidRDefault="008A57C1" w:rsidP="008A57C1">
      <w:pPr>
        <w:widowControl w:val="0"/>
        <w:kinsoku w:val="0"/>
        <w:overflowPunct w:val="0"/>
        <w:spacing w:line="260" w:lineRule="exact"/>
        <w:ind w:left="1260" w:hanging="810"/>
        <w:rPr>
          <w:noProof/>
          <w:sz w:val="22"/>
          <w:szCs w:val="22"/>
          <w:lang w:val="fr-FR"/>
        </w:rPr>
      </w:pPr>
      <w:r w:rsidRPr="008A57C1">
        <w:rPr>
          <w:noProof/>
          <w:sz w:val="22"/>
          <w:szCs w:val="22"/>
          <w:lang w:val="fr-FR"/>
        </w:rPr>
        <w:t>J9267</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J9268</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J9271</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J9280</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J9293</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J9295</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J9299</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J9301</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J9302</w:t>
      </w:r>
      <w:r w:rsidRPr="008A57C1">
        <w:rPr>
          <w:noProof/>
          <w:spacing w:val="-1"/>
          <w:sz w:val="22"/>
          <w:szCs w:val="22"/>
          <w:lang w:val="fr-FR"/>
        </w:rPr>
        <w:tab/>
        <w:t>PA</w:t>
      </w:r>
    </w:p>
    <w:p w:rsidR="008A57C1" w:rsidRPr="008A57C1" w:rsidRDefault="008A57C1" w:rsidP="008A57C1">
      <w:pPr>
        <w:widowControl w:val="0"/>
        <w:tabs>
          <w:tab w:val="left" w:pos="360"/>
          <w:tab w:val="left" w:pos="900"/>
          <w:tab w:val="left" w:pos="990"/>
          <w:tab w:val="left" w:pos="1530"/>
          <w:tab w:val="right" w:pos="900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J9303</w:t>
      </w:r>
    </w:p>
    <w:p w:rsidR="008A57C1" w:rsidRPr="008A57C1" w:rsidRDefault="008A57C1" w:rsidP="008A57C1">
      <w:pPr>
        <w:widowControl w:val="0"/>
        <w:tabs>
          <w:tab w:val="left" w:pos="360"/>
          <w:tab w:val="left" w:pos="900"/>
          <w:tab w:val="left" w:pos="990"/>
          <w:tab w:val="left" w:pos="1530"/>
          <w:tab w:val="right" w:pos="900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J9305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J9306</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J9307</w:t>
      </w:r>
    </w:p>
    <w:p w:rsidR="008A57C1" w:rsidRPr="008A57C1" w:rsidRDefault="008A57C1" w:rsidP="008A57C1">
      <w:pPr>
        <w:widowControl w:val="0"/>
        <w:tabs>
          <w:tab w:val="left" w:pos="1476"/>
        </w:tabs>
        <w:kinsoku w:val="0"/>
        <w:overflowPunct w:val="0"/>
        <w:spacing w:line="260" w:lineRule="exact"/>
        <w:ind w:left="1260" w:hanging="810"/>
        <w:rPr>
          <w:noProof/>
          <w:spacing w:val="-1"/>
          <w:sz w:val="22"/>
          <w:szCs w:val="22"/>
          <w:lang w:val="fr-FR"/>
        </w:rPr>
      </w:pPr>
      <w:r w:rsidRPr="008A57C1">
        <w:rPr>
          <w:noProof/>
          <w:spacing w:val="-1"/>
          <w:sz w:val="22"/>
          <w:szCs w:val="22"/>
          <w:lang w:val="fr-FR"/>
        </w:rPr>
        <w:t>J9308</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z w:val="22"/>
          <w:szCs w:val="22"/>
        </w:rPr>
        <w:t>J9311</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z w:val="22"/>
          <w:szCs w:val="22"/>
        </w:rPr>
        <w:t>J9312</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tabs>
          <w:tab w:val="left" w:pos="144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J9315</w:t>
      </w:r>
      <w:r w:rsidRPr="008A57C1">
        <w:rPr>
          <w:noProof/>
          <w:spacing w:val="-1"/>
          <w:sz w:val="22"/>
          <w:szCs w:val="22"/>
          <w:lang w:val="fr-FR"/>
        </w:rPr>
        <w:tab/>
        <w:t>PA</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J9320</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J9325</w:t>
      </w:r>
      <w:r w:rsidRPr="008A57C1">
        <w:rPr>
          <w:noProof/>
          <w:spacing w:val="-1"/>
          <w:sz w:val="22"/>
          <w:szCs w:val="22"/>
          <w:lang w:val="fr-FR"/>
        </w:rPr>
        <w:tab/>
        <w:t>PA</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J9328</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J9330</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J9340</w:t>
      </w:r>
      <w:r w:rsidRPr="008A57C1">
        <w:rPr>
          <w:noProof/>
          <w:spacing w:val="-1"/>
          <w:sz w:val="22"/>
          <w:szCs w:val="22"/>
          <w:lang w:val="fr-FR"/>
        </w:rPr>
        <w:tab/>
        <w:t>IC</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J9351</w:t>
      </w:r>
    </w:p>
    <w:p w:rsidR="008A57C1" w:rsidRPr="008A57C1" w:rsidRDefault="008A57C1" w:rsidP="008A57C1">
      <w:pPr>
        <w:widowControl w:val="0"/>
        <w:tabs>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J9352</w:t>
      </w:r>
    </w:p>
    <w:p w:rsidR="008A57C1" w:rsidRPr="008A57C1" w:rsidRDefault="008A57C1" w:rsidP="008A57C1">
      <w:pPr>
        <w:widowControl w:val="0"/>
        <w:tabs>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J9354</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J9355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J9357</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J9360</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J9370</w:t>
      </w:r>
    </w:p>
    <w:p w:rsidR="00C858B5" w:rsidRDefault="00C858B5" w:rsidP="008A57C1">
      <w:pPr>
        <w:widowControl w:val="0"/>
        <w:kinsoku w:val="0"/>
        <w:overflowPunct w:val="0"/>
        <w:autoSpaceDE w:val="0"/>
        <w:autoSpaceDN w:val="0"/>
        <w:adjustRightInd w:val="0"/>
        <w:spacing w:line="240" w:lineRule="exact"/>
        <w:ind w:left="1260" w:hanging="810"/>
        <w:rPr>
          <w:noProof/>
          <w:sz w:val="22"/>
          <w:szCs w:val="22"/>
          <w:u w:val="single"/>
          <w:lang w:val="es-US"/>
        </w:rPr>
      </w:pP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8A57C1">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p>
    <w:p w:rsidR="008A57C1" w:rsidRPr="008A57C1" w:rsidRDefault="008A57C1" w:rsidP="008A57C1">
      <w:pPr>
        <w:widowControl w:val="0"/>
        <w:tabs>
          <w:tab w:val="left" w:pos="360"/>
          <w:tab w:val="left" w:pos="1440"/>
          <w:tab w:val="left" w:pos="1530"/>
        </w:tabs>
        <w:kinsoku w:val="0"/>
        <w:overflowPunct w:val="0"/>
        <w:spacing w:line="260" w:lineRule="exact"/>
        <w:ind w:left="1260" w:hanging="810"/>
        <w:rPr>
          <w:noProof/>
          <w:spacing w:val="-1"/>
          <w:sz w:val="22"/>
          <w:szCs w:val="22"/>
          <w:lang w:val="fr-FR"/>
        </w:rPr>
      </w:pPr>
      <w:r w:rsidRPr="008A57C1">
        <w:rPr>
          <w:noProof/>
          <w:spacing w:val="-1"/>
          <w:sz w:val="22"/>
          <w:szCs w:val="22"/>
          <w:lang w:val="fr-FR"/>
        </w:rPr>
        <w:t>J9371</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J9390</w:t>
      </w:r>
      <w:r w:rsidRPr="008A57C1">
        <w:rPr>
          <w:noProof/>
          <w:spacing w:val="-1"/>
          <w:sz w:val="22"/>
          <w:szCs w:val="22"/>
          <w:lang w:val="fr-FR"/>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autoSpaceDE w:val="0"/>
        <w:autoSpaceDN w:val="0"/>
        <w:adjustRightInd w:val="0"/>
        <w:ind w:left="1260" w:hanging="810"/>
        <w:rPr>
          <w:noProof/>
          <w:spacing w:val="-1"/>
          <w:sz w:val="22"/>
          <w:szCs w:val="22"/>
          <w:lang w:val="fr-FR"/>
        </w:rPr>
      </w:pPr>
      <w:r w:rsidRPr="008A57C1">
        <w:rPr>
          <w:noProof/>
          <w:spacing w:val="-1"/>
          <w:sz w:val="22"/>
          <w:szCs w:val="22"/>
          <w:lang w:val="fr-FR"/>
        </w:rPr>
        <w:t>J9395</w:t>
      </w:r>
      <w:r w:rsidRPr="008A57C1">
        <w:rPr>
          <w:noProof/>
          <w:spacing w:val="-1"/>
          <w:sz w:val="22"/>
          <w:szCs w:val="22"/>
          <w:lang w:val="fr-FR"/>
        </w:rPr>
        <w:tab/>
        <w:t>PA</w:t>
      </w:r>
    </w:p>
    <w:p w:rsidR="008A57C1" w:rsidRPr="008A57C1" w:rsidRDefault="008A57C1" w:rsidP="008A57C1">
      <w:pPr>
        <w:widowControl w:val="0"/>
        <w:kinsoku w:val="0"/>
        <w:overflowPunct w:val="0"/>
        <w:autoSpaceDE w:val="0"/>
        <w:autoSpaceDN w:val="0"/>
        <w:adjustRightInd w:val="0"/>
        <w:ind w:left="1260" w:hanging="810"/>
        <w:rPr>
          <w:noProof/>
          <w:spacing w:val="-1"/>
          <w:sz w:val="22"/>
          <w:szCs w:val="22"/>
          <w:lang w:val="fr-FR"/>
        </w:rPr>
      </w:pPr>
      <w:r w:rsidRPr="008A57C1">
        <w:rPr>
          <w:noProof/>
          <w:spacing w:val="-1"/>
          <w:sz w:val="22"/>
          <w:szCs w:val="22"/>
          <w:lang w:val="fr-FR"/>
        </w:rPr>
        <w:t>J9400</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J9999</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Q0138</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Q0139</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Q0162</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Q2009</w:t>
      </w:r>
      <w:r w:rsidRPr="008A57C1">
        <w:rPr>
          <w:noProof/>
          <w:spacing w:val="-1"/>
          <w:sz w:val="22"/>
          <w:szCs w:val="22"/>
        </w:rPr>
        <w:tab/>
        <w:t>IC</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Q2017</w:t>
      </w:r>
      <w:r w:rsidRPr="008A57C1">
        <w:rPr>
          <w:noProof/>
          <w:spacing w:val="-1"/>
          <w:sz w:val="22"/>
          <w:szCs w:val="22"/>
        </w:rPr>
        <w:tab/>
        <w:t>IC</w:t>
      </w:r>
    </w:p>
    <w:p w:rsidR="008A57C1" w:rsidRPr="008A57C1" w:rsidRDefault="008A57C1" w:rsidP="008A57C1">
      <w:pPr>
        <w:widowControl w:val="0"/>
        <w:kinsoku w:val="0"/>
        <w:overflowPunct w:val="0"/>
        <w:spacing w:line="260" w:lineRule="exact"/>
        <w:ind w:left="1260" w:hanging="810"/>
        <w:rPr>
          <w:noProof/>
          <w:spacing w:val="-1"/>
          <w:sz w:val="22"/>
          <w:szCs w:val="22"/>
        </w:rPr>
      </w:pPr>
      <w:r w:rsidRPr="008A57C1">
        <w:rPr>
          <w:noProof/>
          <w:spacing w:val="-1"/>
          <w:sz w:val="22"/>
          <w:szCs w:val="22"/>
        </w:rPr>
        <w:t>Q2028</w:t>
      </w:r>
      <w:r w:rsidRPr="008A57C1">
        <w:rPr>
          <w:noProof/>
          <w:spacing w:val="-1"/>
          <w:sz w:val="22"/>
          <w:szCs w:val="22"/>
        </w:rPr>
        <w:tab/>
        <w:t>IC; CD (covered with diagnosis of lipodystrophy</w:t>
      </w:r>
    </w:p>
    <w:p w:rsidR="008A57C1" w:rsidRPr="008A57C1" w:rsidRDefault="008A57C1" w:rsidP="008A57C1">
      <w:pPr>
        <w:widowControl w:val="0"/>
        <w:tabs>
          <w:tab w:val="left" w:pos="990"/>
        </w:tabs>
        <w:kinsoku w:val="0"/>
        <w:overflowPunct w:val="0"/>
        <w:spacing w:line="260" w:lineRule="exact"/>
        <w:ind w:left="1260"/>
        <w:rPr>
          <w:noProof/>
          <w:spacing w:val="-1"/>
          <w:sz w:val="22"/>
          <w:szCs w:val="22"/>
        </w:rPr>
      </w:pPr>
      <w:r w:rsidRPr="008A57C1">
        <w:rPr>
          <w:noProof/>
          <w:spacing w:val="-1"/>
          <w:sz w:val="22"/>
          <w:szCs w:val="22"/>
        </w:rPr>
        <w:t>associated with,</w:t>
      </w:r>
    </w:p>
    <w:p w:rsidR="008A57C1" w:rsidRPr="008A57C1" w:rsidRDefault="008A57C1" w:rsidP="008A57C1">
      <w:pPr>
        <w:widowControl w:val="0"/>
        <w:tabs>
          <w:tab w:val="left" w:pos="990"/>
        </w:tabs>
        <w:kinsoku w:val="0"/>
        <w:overflowPunct w:val="0"/>
        <w:spacing w:line="260" w:lineRule="exact"/>
        <w:ind w:left="1260"/>
        <w:rPr>
          <w:noProof/>
          <w:spacing w:val="-1"/>
          <w:sz w:val="22"/>
          <w:szCs w:val="22"/>
        </w:rPr>
      </w:pPr>
      <w:r w:rsidRPr="008A57C1">
        <w:rPr>
          <w:noProof/>
          <w:spacing w:val="-1"/>
          <w:sz w:val="22"/>
          <w:szCs w:val="22"/>
        </w:rPr>
        <w:t>or secondary to,</w:t>
      </w:r>
    </w:p>
    <w:p w:rsidR="008A57C1" w:rsidRPr="008A57C1" w:rsidRDefault="008A57C1" w:rsidP="008A57C1">
      <w:pPr>
        <w:widowControl w:val="0"/>
        <w:tabs>
          <w:tab w:val="left" w:pos="990"/>
        </w:tabs>
        <w:kinsoku w:val="0"/>
        <w:overflowPunct w:val="0"/>
        <w:spacing w:line="260" w:lineRule="exact"/>
        <w:ind w:left="1260"/>
        <w:rPr>
          <w:noProof/>
          <w:spacing w:val="-1"/>
          <w:sz w:val="22"/>
          <w:szCs w:val="22"/>
        </w:rPr>
      </w:pPr>
      <w:r w:rsidRPr="008A57C1">
        <w:rPr>
          <w:noProof/>
          <w:spacing w:val="-1"/>
          <w:sz w:val="22"/>
          <w:szCs w:val="22"/>
        </w:rPr>
        <w:t>HIV only)</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Q2035</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Q2036</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Q2037</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Q2038</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Q2043</w:t>
      </w:r>
      <w:r w:rsidRPr="008A57C1">
        <w:rPr>
          <w:noProof/>
          <w:spacing w:val="-1"/>
          <w:sz w:val="22"/>
          <w:szCs w:val="22"/>
          <w:lang w:val="fr-FR"/>
        </w:rPr>
        <w:tab/>
        <w:t>PA</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Q2049</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Q2050</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Q4074</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Q4081</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pacing w:val="-1"/>
          <w:sz w:val="22"/>
          <w:szCs w:val="22"/>
          <w:lang w:val="fr-FR"/>
        </w:rPr>
        <w:t>Q4101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Q4102</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Q4103</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Q4104</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Q4106</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Q4107</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Q4108</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Q4110</w:t>
      </w:r>
      <w:r w:rsidRPr="008A57C1">
        <w:rPr>
          <w:noProof/>
          <w:spacing w:val="-1"/>
          <w:sz w:val="22"/>
          <w:szCs w:val="22"/>
          <w:lang w:val="fr-FR"/>
        </w:rPr>
        <w:tab/>
        <w:t>IC</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Q4121</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Q4132</w:t>
      </w:r>
    </w:p>
    <w:p w:rsidR="008A57C1" w:rsidRPr="008A57C1" w:rsidRDefault="008A57C1" w:rsidP="008A57C1">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Q4133</w:t>
      </w:r>
    </w:p>
    <w:p w:rsidR="008A57C1" w:rsidRPr="008A57C1" w:rsidRDefault="008A57C1" w:rsidP="008A57C1">
      <w:pPr>
        <w:widowControl w:val="0"/>
        <w:tabs>
          <w:tab w:val="left" w:pos="1260"/>
        </w:tabs>
        <w:kinsoku w:val="0"/>
        <w:overflowPunct w:val="0"/>
        <w:spacing w:line="260" w:lineRule="exact"/>
        <w:ind w:left="1440" w:hanging="990"/>
        <w:rPr>
          <w:noProof/>
          <w:spacing w:val="-1"/>
          <w:sz w:val="22"/>
          <w:szCs w:val="22"/>
          <w:lang w:val="fr-FR"/>
        </w:rPr>
      </w:pPr>
      <w:r w:rsidRPr="008A57C1">
        <w:rPr>
          <w:noProof/>
          <w:spacing w:val="-1"/>
          <w:sz w:val="22"/>
          <w:szCs w:val="22"/>
          <w:lang w:val="fr-FR"/>
        </w:rPr>
        <w:t>Q4161</w:t>
      </w:r>
      <w:r w:rsidRPr="008A57C1">
        <w:rPr>
          <w:noProof/>
          <w:spacing w:val="-1"/>
          <w:sz w:val="22"/>
          <w:szCs w:val="22"/>
          <w:lang w:val="fr-FR"/>
        </w:rPr>
        <w:tab/>
        <w:t>IC</w:t>
      </w:r>
    </w:p>
    <w:p w:rsidR="008A57C1" w:rsidRPr="008A57C1" w:rsidRDefault="008A57C1" w:rsidP="008A57C1">
      <w:pPr>
        <w:widowControl w:val="0"/>
        <w:tabs>
          <w:tab w:val="left" w:pos="1260"/>
        </w:tabs>
        <w:kinsoku w:val="0"/>
        <w:overflowPunct w:val="0"/>
        <w:spacing w:line="260" w:lineRule="exact"/>
        <w:ind w:left="1440" w:hanging="990"/>
        <w:rPr>
          <w:noProof/>
          <w:spacing w:val="-1"/>
          <w:sz w:val="22"/>
          <w:szCs w:val="22"/>
          <w:lang w:val="fr-FR"/>
        </w:rPr>
      </w:pPr>
      <w:r w:rsidRPr="008A57C1">
        <w:rPr>
          <w:noProof/>
          <w:spacing w:val="-1"/>
          <w:sz w:val="22"/>
          <w:szCs w:val="22"/>
          <w:lang w:val="fr-FR"/>
        </w:rPr>
        <w:t>Q4162</w:t>
      </w:r>
      <w:r w:rsidRPr="008A57C1">
        <w:rPr>
          <w:noProof/>
          <w:spacing w:val="-1"/>
          <w:sz w:val="22"/>
          <w:szCs w:val="22"/>
          <w:lang w:val="fr-FR"/>
        </w:rPr>
        <w:tab/>
        <w:t>IC</w:t>
      </w:r>
    </w:p>
    <w:p w:rsidR="008A57C1" w:rsidRPr="008A57C1" w:rsidRDefault="008A57C1" w:rsidP="008A57C1">
      <w:pPr>
        <w:widowControl w:val="0"/>
        <w:tabs>
          <w:tab w:val="left" w:pos="1260"/>
        </w:tabs>
        <w:kinsoku w:val="0"/>
        <w:overflowPunct w:val="0"/>
        <w:spacing w:line="260" w:lineRule="exact"/>
        <w:ind w:left="1440" w:hanging="990"/>
        <w:rPr>
          <w:noProof/>
          <w:spacing w:val="-1"/>
          <w:sz w:val="22"/>
          <w:szCs w:val="22"/>
          <w:lang w:val="fr-FR"/>
        </w:rPr>
      </w:pPr>
      <w:r w:rsidRPr="008A57C1">
        <w:rPr>
          <w:noProof/>
          <w:spacing w:val="-1"/>
          <w:sz w:val="22"/>
          <w:szCs w:val="22"/>
          <w:lang w:val="fr-FR"/>
        </w:rPr>
        <w:t>Q4163</w:t>
      </w:r>
      <w:r w:rsidRPr="008A57C1">
        <w:rPr>
          <w:noProof/>
          <w:spacing w:val="-1"/>
          <w:sz w:val="22"/>
          <w:szCs w:val="22"/>
          <w:lang w:val="fr-FR"/>
        </w:rPr>
        <w:tab/>
        <w:t>IC</w:t>
      </w:r>
    </w:p>
    <w:p w:rsidR="008A57C1" w:rsidRPr="008A57C1" w:rsidRDefault="008A57C1" w:rsidP="008A57C1">
      <w:pPr>
        <w:widowControl w:val="0"/>
        <w:tabs>
          <w:tab w:val="left" w:pos="1260"/>
        </w:tabs>
        <w:kinsoku w:val="0"/>
        <w:overflowPunct w:val="0"/>
        <w:spacing w:line="260" w:lineRule="exact"/>
        <w:ind w:left="1440" w:hanging="990"/>
        <w:rPr>
          <w:noProof/>
          <w:spacing w:val="-1"/>
          <w:sz w:val="22"/>
          <w:szCs w:val="22"/>
          <w:lang w:val="fr-FR"/>
        </w:rPr>
      </w:pPr>
      <w:r w:rsidRPr="008A57C1">
        <w:rPr>
          <w:noProof/>
          <w:spacing w:val="-1"/>
          <w:sz w:val="22"/>
          <w:szCs w:val="22"/>
          <w:lang w:val="fr-FR"/>
        </w:rPr>
        <w:t>Q4164</w:t>
      </w:r>
      <w:r w:rsidRPr="008A57C1">
        <w:rPr>
          <w:noProof/>
          <w:spacing w:val="-1"/>
          <w:sz w:val="22"/>
          <w:szCs w:val="22"/>
          <w:lang w:val="fr-FR"/>
        </w:rPr>
        <w:tab/>
        <w:t>IC</w:t>
      </w:r>
    </w:p>
    <w:p w:rsidR="008A57C1" w:rsidRPr="008A57C1" w:rsidRDefault="008A57C1" w:rsidP="00364534">
      <w:pPr>
        <w:widowControl w:val="0"/>
        <w:tabs>
          <w:tab w:val="left" w:pos="1260"/>
        </w:tabs>
        <w:kinsoku w:val="0"/>
        <w:overflowPunct w:val="0"/>
        <w:spacing w:line="260" w:lineRule="exact"/>
        <w:ind w:left="1440" w:hanging="990"/>
        <w:rPr>
          <w:noProof/>
          <w:sz w:val="22"/>
          <w:szCs w:val="22"/>
          <w:lang w:val="fr-FR"/>
        </w:rPr>
      </w:pPr>
      <w:r w:rsidRPr="008A57C1">
        <w:rPr>
          <w:noProof/>
          <w:spacing w:val="-1"/>
          <w:sz w:val="22"/>
          <w:szCs w:val="22"/>
          <w:lang w:val="fr-FR"/>
        </w:rPr>
        <w:t>Q4165</w:t>
      </w:r>
      <w:r w:rsidRPr="008A57C1">
        <w:rPr>
          <w:noProof/>
          <w:spacing w:val="-1"/>
          <w:sz w:val="22"/>
          <w:szCs w:val="22"/>
          <w:lang w:val="fr-FR"/>
        </w:rPr>
        <w:tab/>
      </w:r>
      <w:r w:rsidRPr="008A57C1">
        <w:rPr>
          <w:noProof/>
          <w:sz w:val="22"/>
          <w:szCs w:val="22"/>
          <w:lang w:val="fr-FR"/>
        </w:rPr>
        <w:t>IC</w:t>
      </w:r>
    </w:p>
    <w:p w:rsidR="008A57C1" w:rsidRPr="008A57C1" w:rsidRDefault="008A57C1" w:rsidP="00364534">
      <w:pPr>
        <w:widowControl w:val="0"/>
        <w:tabs>
          <w:tab w:val="left" w:pos="1476"/>
        </w:tabs>
        <w:kinsoku w:val="0"/>
        <w:overflowPunct w:val="0"/>
        <w:spacing w:line="260" w:lineRule="exact"/>
        <w:ind w:left="1440" w:hanging="990"/>
        <w:rPr>
          <w:noProof/>
          <w:sz w:val="22"/>
          <w:szCs w:val="22"/>
        </w:rPr>
      </w:pPr>
      <w:r w:rsidRPr="008A57C1">
        <w:rPr>
          <w:noProof/>
          <w:sz w:val="22"/>
          <w:szCs w:val="22"/>
        </w:rPr>
        <w:t xml:space="preserve">Q4186 </w:t>
      </w:r>
    </w:p>
    <w:p w:rsidR="008A57C1" w:rsidRPr="008A57C1" w:rsidRDefault="008A57C1" w:rsidP="00C858B5">
      <w:pPr>
        <w:widowControl w:val="0"/>
        <w:kinsoku w:val="0"/>
        <w:overflowPunct w:val="0"/>
        <w:spacing w:line="260" w:lineRule="exact"/>
        <w:ind w:left="1260" w:hanging="810"/>
        <w:rPr>
          <w:noProof/>
          <w:sz w:val="22"/>
          <w:szCs w:val="22"/>
        </w:rPr>
      </w:pPr>
      <w:r w:rsidRPr="008A57C1">
        <w:rPr>
          <w:noProof/>
          <w:sz w:val="22"/>
          <w:szCs w:val="22"/>
        </w:rPr>
        <w:t>Q4187</w:t>
      </w:r>
      <w:r w:rsidRPr="008A57C1">
        <w:rPr>
          <w:noProof/>
          <w:sz w:val="22"/>
          <w:szCs w:val="22"/>
        </w:rPr>
        <w:tab/>
        <w:t>IC</w:t>
      </w:r>
    </w:p>
    <w:p w:rsidR="00C858B5" w:rsidRDefault="00C858B5" w:rsidP="008A57C1">
      <w:pPr>
        <w:widowControl w:val="0"/>
        <w:kinsoku w:val="0"/>
        <w:overflowPunct w:val="0"/>
        <w:autoSpaceDE w:val="0"/>
        <w:autoSpaceDN w:val="0"/>
        <w:adjustRightInd w:val="0"/>
        <w:spacing w:line="240" w:lineRule="exact"/>
        <w:ind w:left="1170" w:hanging="720"/>
        <w:rPr>
          <w:noProof/>
          <w:sz w:val="22"/>
          <w:szCs w:val="22"/>
          <w:u w:val="single"/>
          <w:lang w:val="es-US"/>
        </w:rPr>
      </w:pPr>
    </w:p>
    <w:p w:rsidR="008A57C1" w:rsidRPr="008A57C1" w:rsidRDefault="008A57C1" w:rsidP="008A57C1">
      <w:pPr>
        <w:widowControl w:val="0"/>
        <w:kinsoku w:val="0"/>
        <w:overflowPunct w:val="0"/>
        <w:autoSpaceDE w:val="0"/>
        <w:autoSpaceDN w:val="0"/>
        <w:adjustRightInd w:val="0"/>
        <w:spacing w:line="240" w:lineRule="exact"/>
        <w:ind w:left="1170" w:hanging="720"/>
        <w:rPr>
          <w:noProof/>
          <w:sz w:val="22"/>
          <w:szCs w:val="22"/>
          <w:u w:val="single"/>
          <w:lang w:val="es-US"/>
        </w:rPr>
      </w:pPr>
      <w:r w:rsidRPr="008A57C1">
        <w:rPr>
          <w:noProof/>
          <w:sz w:val="22"/>
          <w:szCs w:val="22"/>
          <w:u w:val="single"/>
          <w:lang w:val="es-US"/>
        </w:rPr>
        <w:lastRenderedPageBreak/>
        <w:t>Service</w:t>
      </w:r>
    </w:p>
    <w:p w:rsidR="008A57C1" w:rsidRPr="008A57C1" w:rsidRDefault="008A57C1" w:rsidP="00364534">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364534">
      <w:pPr>
        <w:widowControl w:val="0"/>
        <w:tabs>
          <w:tab w:val="left" w:pos="1440"/>
          <w:tab w:val="left" w:pos="1530"/>
        </w:tabs>
        <w:kinsoku w:val="0"/>
        <w:overflowPunct w:val="0"/>
        <w:spacing w:line="260" w:lineRule="exact"/>
        <w:ind w:left="1260" w:hanging="810"/>
        <w:rPr>
          <w:noProof/>
          <w:spacing w:val="-1"/>
          <w:sz w:val="22"/>
          <w:szCs w:val="22"/>
          <w:lang w:val="fr-FR"/>
        </w:rPr>
      </w:pPr>
    </w:p>
    <w:p w:rsidR="00C858B5" w:rsidRPr="008A57C1" w:rsidRDefault="00C858B5" w:rsidP="00364534">
      <w:pPr>
        <w:widowControl w:val="0"/>
        <w:tabs>
          <w:tab w:val="left" w:pos="1476"/>
        </w:tabs>
        <w:kinsoku w:val="0"/>
        <w:overflowPunct w:val="0"/>
        <w:spacing w:line="260" w:lineRule="exact"/>
        <w:ind w:left="1260" w:hanging="810"/>
        <w:rPr>
          <w:noProof/>
          <w:sz w:val="22"/>
          <w:szCs w:val="22"/>
        </w:rPr>
      </w:pPr>
      <w:r w:rsidRPr="008A57C1">
        <w:rPr>
          <w:noProof/>
          <w:sz w:val="22"/>
          <w:szCs w:val="22"/>
        </w:rPr>
        <w:t>Q5101</w:t>
      </w:r>
      <w:r w:rsidRPr="008A57C1">
        <w:rPr>
          <w:noProof/>
          <w:sz w:val="22"/>
          <w:szCs w:val="22"/>
        </w:rPr>
        <w:tab/>
        <w:t>PA</w:t>
      </w:r>
    </w:p>
    <w:p w:rsidR="008A57C1" w:rsidRPr="008A57C1" w:rsidRDefault="008A57C1" w:rsidP="00364534">
      <w:pPr>
        <w:widowControl w:val="0"/>
        <w:tabs>
          <w:tab w:val="left" w:pos="1476"/>
        </w:tabs>
        <w:kinsoku w:val="0"/>
        <w:overflowPunct w:val="0"/>
        <w:spacing w:line="260" w:lineRule="exact"/>
        <w:ind w:left="1260" w:hanging="810"/>
        <w:rPr>
          <w:noProof/>
          <w:sz w:val="22"/>
          <w:szCs w:val="22"/>
        </w:rPr>
      </w:pPr>
      <w:r w:rsidRPr="008A57C1">
        <w:rPr>
          <w:noProof/>
          <w:sz w:val="22"/>
          <w:szCs w:val="22"/>
        </w:rPr>
        <w:t>Q5103</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tabs>
          <w:tab w:val="left" w:pos="1476"/>
        </w:tabs>
        <w:kinsoku w:val="0"/>
        <w:overflowPunct w:val="0"/>
        <w:spacing w:line="260" w:lineRule="exact"/>
        <w:ind w:left="1260" w:hanging="810"/>
        <w:rPr>
          <w:noProof/>
          <w:sz w:val="22"/>
          <w:szCs w:val="22"/>
        </w:rPr>
      </w:pPr>
      <w:r w:rsidRPr="008A57C1">
        <w:rPr>
          <w:noProof/>
          <w:sz w:val="22"/>
          <w:szCs w:val="22"/>
        </w:rPr>
        <w:t>Q5104</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tabs>
          <w:tab w:val="left" w:pos="1476"/>
        </w:tabs>
        <w:kinsoku w:val="0"/>
        <w:overflowPunct w:val="0"/>
        <w:spacing w:line="260" w:lineRule="exact"/>
        <w:ind w:left="1260" w:hanging="810"/>
        <w:rPr>
          <w:noProof/>
          <w:sz w:val="22"/>
          <w:szCs w:val="22"/>
        </w:rPr>
      </w:pPr>
      <w:r w:rsidRPr="008A57C1">
        <w:rPr>
          <w:noProof/>
          <w:sz w:val="22"/>
          <w:szCs w:val="22"/>
        </w:rPr>
        <w:t>Q5105</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kinsoku w:val="0"/>
        <w:overflowPunct w:val="0"/>
        <w:spacing w:line="260" w:lineRule="exact"/>
        <w:ind w:left="1260" w:hanging="810"/>
        <w:rPr>
          <w:noProof/>
          <w:sz w:val="22"/>
          <w:szCs w:val="22"/>
        </w:rPr>
      </w:pPr>
      <w:r w:rsidRPr="008A57C1">
        <w:rPr>
          <w:noProof/>
          <w:sz w:val="22"/>
          <w:szCs w:val="22"/>
        </w:rPr>
        <w:t>Q5106</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rPr>
        <w:t>Q5108</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kinsoku w:val="0"/>
        <w:overflowPunct w:val="0"/>
        <w:spacing w:line="260" w:lineRule="exact"/>
        <w:ind w:left="1260" w:hanging="810"/>
        <w:rPr>
          <w:noProof/>
          <w:sz w:val="22"/>
          <w:szCs w:val="22"/>
        </w:rPr>
      </w:pPr>
      <w:r w:rsidRPr="008A57C1">
        <w:rPr>
          <w:noProof/>
          <w:sz w:val="22"/>
          <w:szCs w:val="22"/>
        </w:rPr>
        <w:t>Q5110</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kinsoku w:val="0"/>
        <w:overflowPunct w:val="0"/>
        <w:spacing w:line="260" w:lineRule="exact"/>
        <w:ind w:left="1260" w:hanging="810"/>
        <w:rPr>
          <w:noProof/>
          <w:sz w:val="22"/>
          <w:szCs w:val="22"/>
        </w:rPr>
      </w:pPr>
      <w:r w:rsidRPr="008A57C1">
        <w:rPr>
          <w:noProof/>
          <w:sz w:val="22"/>
          <w:szCs w:val="22"/>
        </w:rPr>
        <w:t>Q9950</w:t>
      </w:r>
    </w:p>
    <w:p w:rsidR="008A57C1" w:rsidRPr="008A57C1" w:rsidRDefault="008A57C1" w:rsidP="00364534">
      <w:pPr>
        <w:widowControl w:val="0"/>
        <w:kinsoku w:val="0"/>
        <w:overflowPunct w:val="0"/>
        <w:spacing w:line="260" w:lineRule="exact"/>
        <w:ind w:left="1260" w:right="-621" w:hanging="810"/>
        <w:rPr>
          <w:noProof/>
          <w:sz w:val="22"/>
          <w:szCs w:val="22"/>
        </w:rPr>
      </w:pPr>
      <w:r w:rsidRPr="008A57C1">
        <w:rPr>
          <w:noProof/>
          <w:sz w:val="22"/>
          <w:szCs w:val="22"/>
        </w:rPr>
        <w:t>Q9991</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364534">
      <w:pPr>
        <w:widowControl w:val="0"/>
        <w:kinsoku w:val="0"/>
        <w:overflowPunct w:val="0"/>
        <w:spacing w:line="260" w:lineRule="exact"/>
        <w:ind w:left="1260" w:hanging="810"/>
        <w:rPr>
          <w:noProof/>
          <w:sz w:val="22"/>
          <w:szCs w:val="22"/>
        </w:rPr>
      </w:pPr>
      <w:r w:rsidRPr="008A57C1">
        <w:rPr>
          <w:noProof/>
          <w:sz w:val="22"/>
          <w:szCs w:val="22"/>
        </w:rPr>
        <w:t>Q9992</w:t>
      </w:r>
      <w:r w:rsidRPr="008A57C1">
        <w:rPr>
          <w:noProof/>
          <w:sz w:val="22"/>
          <w:szCs w:val="22"/>
        </w:rPr>
        <w:tab/>
        <w:t>PA</w:t>
      </w:r>
      <w:r w:rsidRPr="008A57C1">
        <w:rPr>
          <w:noProof/>
          <w:spacing w:val="-1"/>
          <w:sz w:val="22"/>
          <w:szCs w:val="22"/>
          <w:vertAlign w:val="superscript"/>
          <w:lang w:val="fr-FR"/>
        </w:rPr>
        <w:t>1</w:t>
      </w: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364534">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364534">
      <w:pPr>
        <w:widowControl w:val="0"/>
        <w:kinsoku w:val="0"/>
        <w:overflowPunct w:val="0"/>
        <w:spacing w:line="260" w:lineRule="exact"/>
        <w:ind w:left="1260" w:hanging="810"/>
        <w:rPr>
          <w:noProof/>
          <w:spacing w:val="-1"/>
          <w:sz w:val="22"/>
          <w:szCs w:val="22"/>
        </w:rPr>
      </w:pP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S0020</w:t>
      </w:r>
      <w:r w:rsidRPr="008A57C1">
        <w:rPr>
          <w:noProof/>
          <w:spacing w:val="-1"/>
          <w:sz w:val="22"/>
          <w:szCs w:val="22"/>
        </w:rPr>
        <w:tab/>
        <w:t>IC</w:t>
      </w: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S0021</w:t>
      </w:r>
      <w:r w:rsidRPr="008A57C1">
        <w:rPr>
          <w:noProof/>
          <w:spacing w:val="-1"/>
          <w:sz w:val="22"/>
          <w:szCs w:val="22"/>
        </w:rPr>
        <w:tab/>
        <w:t>IC</w:t>
      </w:r>
    </w:p>
    <w:p w:rsidR="008A57C1" w:rsidRPr="008A57C1" w:rsidRDefault="008A57C1" w:rsidP="00364534">
      <w:pPr>
        <w:widowControl w:val="0"/>
        <w:kinsoku w:val="0"/>
        <w:overflowPunct w:val="0"/>
        <w:spacing w:line="260" w:lineRule="exact"/>
        <w:ind w:left="1260" w:right="-621" w:hanging="810"/>
        <w:rPr>
          <w:noProof/>
          <w:spacing w:val="-1"/>
          <w:sz w:val="22"/>
          <w:szCs w:val="22"/>
          <w:u w:val="single"/>
          <w:lang w:val="fr-FR"/>
        </w:rPr>
      </w:pPr>
      <w:r w:rsidRPr="008A57C1">
        <w:rPr>
          <w:noProof/>
          <w:spacing w:val="-1"/>
          <w:sz w:val="22"/>
          <w:szCs w:val="22"/>
        </w:rPr>
        <w:t>S0077</w:t>
      </w:r>
      <w:r w:rsidRPr="008A57C1">
        <w:rPr>
          <w:noProof/>
          <w:spacing w:val="-1"/>
          <w:sz w:val="22"/>
          <w:szCs w:val="22"/>
        </w:rPr>
        <w:tab/>
        <w:t>IC</w:t>
      </w: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S0190</w:t>
      </w:r>
      <w:r w:rsidRPr="008A57C1">
        <w:rPr>
          <w:noProof/>
          <w:spacing w:val="-1"/>
          <w:sz w:val="22"/>
          <w:szCs w:val="22"/>
        </w:rPr>
        <w:tab/>
        <w:t>IC</w:t>
      </w:r>
    </w:p>
    <w:p w:rsidR="008A57C1" w:rsidRPr="008A57C1" w:rsidRDefault="008A57C1" w:rsidP="00364534">
      <w:pPr>
        <w:widowControl w:val="0"/>
        <w:tabs>
          <w:tab w:val="left" w:pos="1476"/>
        </w:tabs>
        <w:kinsoku w:val="0"/>
        <w:overflowPunct w:val="0"/>
        <w:spacing w:line="260" w:lineRule="exact"/>
        <w:ind w:left="1260" w:hanging="810"/>
        <w:rPr>
          <w:noProof/>
          <w:spacing w:val="-1"/>
          <w:sz w:val="22"/>
          <w:szCs w:val="22"/>
        </w:rPr>
      </w:pPr>
      <w:r w:rsidRPr="008A57C1">
        <w:rPr>
          <w:noProof/>
          <w:spacing w:val="-1"/>
          <w:sz w:val="22"/>
          <w:szCs w:val="22"/>
        </w:rPr>
        <w:t>S0023</w:t>
      </w:r>
      <w:r w:rsidRPr="008A57C1">
        <w:rPr>
          <w:noProof/>
          <w:spacing w:val="-1"/>
          <w:sz w:val="22"/>
          <w:szCs w:val="22"/>
        </w:rPr>
        <w:tab/>
        <w:t>IC</w:t>
      </w:r>
    </w:p>
    <w:p w:rsidR="008A57C1" w:rsidRPr="008A57C1" w:rsidRDefault="008A57C1" w:rsidP="00364534">
      <w:pPr>
        <w:widowControl w:val="0"/>
        <w:tabs>
          <w:tab w:val="left" w:pos="360"/>
          <w:tab w:val="left" w:pos="1440"/>
        </w:tabs>
        <w:kinsoku w:val="0"/>
        <w:overflowPunct w:val="0"/>
        <w:spacing w:line="260" w:lineRule="exact"/>
        <w:ind w:left="1260" w:hanging="810"/>
        <w:rPr>
          <w:noProof/>
          <w:spacing w:val="-1"/>
          <w:sz w:val="22"/>
          <w:szCs w:val="22"/>
        </w:rPr>
      </w:pPr>
      <w:r w:rsidRPr="008A57C1">
        <w:rPr>
          <w:noProof/>
          <w:spacing w:val="-1"/>
          <w:sz w:val="22"/>
          <w:szCs w:val="22"/>
        </w:rPr>
        <w:t>S0199</w:t>
      </w:r>
    </w:p>
    <w:p w:rsidR="008A57C1" w:rsidRPr="008A57C1" w:rsidRDefault="008A57C1" w:rsidP="00364534">
      <w:pPr>
        <w:widowControl w:val="0"/>
        <w:tabs>
          <w:tab w:val="left" w:pos="1476"/>
        </w:tabs>
        <w:kinsoku w:val="0"/>
        <w:overflowPunct w:val="0"/>
        <w:spacing w:line="260" w:lineRule="exact"/>
        <w:ind w:left="1260" w:hanging="810"/>
        <w:rPr>
          <w:noProof/>
          <w:spacing w:val="-1"/>
          <w:sz w:val="22"/>
          <w:szCs w:val="22"/>
        </w:rPr>
      </w:pPr>
      <w:r w:rsidRPr="008A57C1">
        <w:rPr>
          <w:noProof/>
          <w:spacing w:val="-1"/>
          <w:sz w:val="22"/>
          <w:szCs w:val="22"/>
        </w:rPr>
        <w:t>S0191</w:t>
      </w:r>
      <w:r w:rsidRPr="008A57C1">
        <w:rPr>
          <w:noProof/>
          <w:spacing w:val="-1"/>
          <w:sz w:val="22"/>
          <w:szCs w:val="22"/>
        </w:rPr>
        <w:tab/>
        <w:t>IC</w:t>
      </w: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S0302</w:t>
      </w: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S2260</w:t>
      </w:r>
      <w:r w:rsidRPr="008A57C1">
        <w:rPr>
          <w:noProof/>
          <w:spacing w:val="-1"/>
          <w:sz w:val="22"/>
          <w:szCs w:val="22"/>
        </w:rPr>
        <w:tab/>
        <w:t>CPA-2; IC</w:t>
      </w:r>
    </w:p>
    <w:p w:rsidR="00C858B5" w:rsidRDefault="00C858B5" w:rsidP="008A57C1">
      <w:pPr>
        <w:widowControl w:val="0"/>
        <w:kinsoku w:val="0"/>
        <w:overflowPunct w:val="0"/>
        <w:autoSpaceDE w:val="0"/>
        <w:autoSpaceDN w:val="0"/>
        <w:adjustRightInd w:val="0"/>
        <w:spacing w:line="240" w:lineRule="exact"/>
        <w:ind w:left="1260" w:hanging="810"/>
        <w:rPr>
          <w:noProof/>
          <w:sz w:val="22"/>
          <w:szCs w:val="22"/>
          <w:u w:val="single"/>
          <w:lang w:val="es-US"/>
        </w:rPr>
      </w:pPr>
    </w:p>
    <w:p w:rsidR="008A57C1" w:rsidRPr="008A57C1" w:rsidRDefault="008A57C1" w:rsidP="008A57C1">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z w:val="22"/>
          <w:szCs w:val="22"/>
          <w:u w:val="single"/>
          <w:lang w:val="es-US"/>
        </w:rPr>
        <w:lastRenderedPageBreak/>
        <w:t>Service</w:t>
      </w:r>
    </w:p>
    <w:p w:rsidR="008A57C1" w:rsidRPr="008A57C1" w:rsidRDefault="008A57C1" w:rsidP="00364534">
      <w:pPr>
        <w:widowControl w:val="0"/>
        <w:kinsoku w:val="0"/>
        <w:overflowPunct w:val="0"/>
        <w:autoSpaceDE w:val="0"/>
        <w:autoSpaceDN w:val="0"/>
        <w:adjustRightInd w:val="0"/>
        <w:spacing w:line="240" w:lineRule="exact"/>
        <w:ind w:left="1260" w:right="-480" w:hanging="810"/>
        <w:rPr>
          <w:noProof/>
          <w:sz w:val="22"/>
          <w:szCs w:val="22"/>
          <w:u w:val="single"/>
          <w:lang w:val="es-US"/>
        </w:rPr>
      </w:pPr>
      <w:r w:rsidRPr="008A57C1">
        <w:rPr>
          <w:noProof/>
          <w:sz w:val="22"/>
          <w:szCs w:val="22"/>
          <w:u w:val="single"/>
          <w:lang w:val="es-US"/>
        </w:rPr>
        <w:t>Code</w:t>
      </w:r>
      <w:r w:rsidRPr="008A57C1">
        <w:rPr>
          <w:noProof/>
          <w:sz w:val="22"/>
          <w:szCs w:val="22"/>
          <w:lang w:val="es-US"/>
        </w:rPr>
        <w:tab/>
      </w:r>
      <w:r w:rsidRPr="008A57C1">
        <w:rPr>
          <w:noProof/>
          <w:sz w:val="22"/>
          <w:szCs w:val="22"/>
          <w:u w:val="single"/>
          <w:lang w:val="fr-FR"/>
        </w:rPr>
        <w:t>Req. or Limit</w:t>
      </w:r>
    </w:p>
    <w:p w:rsidR="008A57C1" w:rsidRPr="008A57C1" w:rsidRDefault="008A57C1" w:rsidP="00364534">
      <w:pPr>
        <w:widowControl w:val="0"/>
        <w:tabs>
          <w:tab w:val="left" w:pos="1476"/>
        </w:tabs>
        <w:kinsoku w:val="0"/>
        <w:overflowPunct w:val="0"/>
        <w:spacing w:line="260" w:lineRule="exact"/>
        <w:ind w:left="1260" w:hanging="810"/>
        <w:rPr>
          <w:noProof/>
          <w:spacing w:val="-1"/>
          <w:sz w:val="22"/>
          <w:szCs w:val="22"/>
        </w:rPr>
      </w:pPr>
    </w:p>
    <w:p w:rsidR="008A57C1" w:rsidRPr="008A57C1" w:rsidRDefault="008A57C1" w:rsidP="00364534">
      <w:pPr>
        <w:widowControl w:val="0"/>
        <w:tabs>
          <w:tab w:val="left" w:pos="360"/>
          <w:tab w:val="left" w:pos="1440"/>
        </w:tabs>
        <w:kinsoku w:val="0"/>
        <w:overflowPunct w:val="0"/>
        <w:spacing w:line="260" w:lineRule="exact"/>
        <w:ind w:left="1260" w:right="-801" w:hanging="810"/>
        <w:rPr>
          <w:noProof/>
          <w:spacing w:val="-1"/>
          <w:sz w:val="22"/>
          <w:szCs w:val="22"/>
          <w:lang w:val="fr-FR"/>
        </w:rPr>
      </w:pPr>
      <w:r w:rsidRPr="008A57C1">
        <w:rPr>
          <w:noProof/>
          <w:spacing w:val="-1"/>
          <w:sz w:val="22"/>
          <w:szCs w:val="22"/>
        </w:rPr>
        <w:t>S3005</w:t>
      </w: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S4989</w:t>
      </w:r>
      <w:r w:rsidRPr="008A57C1">
        <w:rPr>
          <w:noProof/>
          <w:spacing w:val="-1"/>
          <w:sz w:val="22"/>
          <w:szCs w:val="22"/>
        </w:rPr>
        <w:tab/>
        <w:t>IC</w:t>
      </w:r>
    </w:p>
    <w:p w:rsidR="008A57C1" w:rsidRPr="008A57C1" w:rsidRDefault="008A57C1" w:rsidP="00364534">
      <w:pPr>
        <w:widowControl w:val="0"/>
        <w:kinsoku w:val="0"/>
        <w:overflowPunct w:val="0"/>
        <w:autoSpaceDE w:val="0"/>
        <w:autoSpaceDN w:val="0"/>
        <w:adjustRightInd w:val="0"/>
        <w:spacing w:line="240" w:lineRule="exact"/>
        <w:ind w:left="1260" w:hanging="810"/>
        <w:rPr>
          <w:noProof/>
          <w:sz w:val="22"/>
          <w:szCs w:val="22"/>
          <w:u w:val="single"/>
          <w:lang w:val="es-US"/>
        </w:rPr>
      </w:pPr>
      <w:r w:rsidRPr="008A57C1">
        <w:rPr>
          <w:noProof/>
          <w:spacing w:val="-1"/>
          <w:sz w:val="22"/>
          <w:szCs w:val="22"/>
        </w:rPr>
        <w:t>S4993</w:t>
      </w:r>
    </w:p>
    <w:p w:rsidR="008A57C1" w:rsidRPr="008A57C1" w:rsidRDefault="008A57C1" w:rsidP="00364534">
      <w:pPr>
        <w:widowControl w:val="0"/>
        <w:kinsoku w:val="0"/>
        <w:overflowPunct w:val="0"/>
        <w:spacing w:line="260" w:lineRule="exact"/>
        <w:ind w:left="1260" w:hanging="810"/>
        <w:rPr>
          <w:noProof/>
          <w:spacing w:val="-1"/>
          <w:sz w:val="22"/>
          <w:szCs w:val="22"/>
        </w:rPr>
      </w:pPr>
      <w:r w:rsidRPr="008A57C1">
        <w:rPr>
          <w:noProof/>
          <w:spacing w:val="-1"/>
          <w:sz w:val="22"/>
          <w:szCs w:val="22"/>
        </w:rPr>
        <w:t>T1023</w:t>
      </w:r>
    </w:p>
    <w:p w:rsidR="008A57C1" w:rsidRPr="008A57C1" w:rsidRDefault="008A57C1" w:rsidP="00364534">
      <w:pPr>
        <w:widowControl w:val="0"/>
        <w:kinsoku w:val="0"/>
        <w:overflowPunct w:val="0"/>
        <w:spacing w:line="260" w:lineRule="exact"/>
        <w:ind w:left="1260" w:hanging="810"/>
        <w:rPr>
          <w:noProof/>
          <w:spacing w:val="-1"/>
          <w:sz w:val="22"/>
          <w:szCs w:val="22"/>
          <w:lang w:val="fr-FR"/>
        </w:rPr>
      </w:pPr>
      <w:r w:rsidRPr="008A57C1">
        <w:rPr>
          <w:noProof/>
          <w:spacing w:val="-1"/>
          <w:sz w:val="22"/>
          <w:szCs w:val="22"/>
        </w:rPr>
        <w:t>V2600</w:t>
      </w:r>
      <w:r w:rsidRPr="008A57C1">
        <w:rPr>
          <w:noProof/>
          <w:spacing w:val="-1"/>
          <w:sz w:val="22"/>
          <w:szCs w:val="22"/>
        </w:rPr>
        <w:tab/>
        <w:t>PA; IC</w:t>
      </w:r>
    </w:p>
    <w:p w:rsidR="008A57C1" w:rsidRPr="008A57C1" w:rsidRDefault="008A57C1" w:rsidP="00364534">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V2610</w:t>
      </w:r>
      <w:r w:rsidRPr="008A57C1">
        <w:rPr>
          <w:noProof/>
          <w:spacing w:val="-1"/>
          <w:sz w:val="22"/>
          <w:szCs w:val="22"/>
          <w:lang w:val="fr-FR"/>
        </w:rPr>
        <w:tab/>
        <w:t>PA; IC</w:t>
      </w:r>
    </w:p>
    <w:p w:rsidR="008A57C1" w:rsidRPr="008A57C1" w:rsidRDefault="008A57C1" w:rsidP="00364534">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V2615</w:t>
      </w:r>
      <w:r w:rsidRPr="008A57C1">
        <w:rPr>
          <w:noProof/>
          <w:spacing w:val="-1"/>
          <w:sz w:val="22"/>
          <w:szCs w:val="22"/>
          <w:lang w:val="fr-FR"/>
        </w:rPr>
        <w:tab/>
        <w:t>PA; IC</w:t>
      </w:r>
    </w:p>
    <w:p w:rsidR="008A57C1" w:rsidRPr="008A57C1" w:rsidRDefault="008A57C1" w:rsidP="00364534">
      <w:pPr>
        <w:widowControl w:val="0"/>
        <w:kinsoku w:val="0"/>
        <w:overflowPunct w:val="0"/>
        <w:spacing w:line="260" w:lineRule="exact"/>
        <w:ind w:left="1260" w:hanging="810"/>
        <w:rPr>
          <w:noProof/>
          <w:spacing w:val="-1"/>
          <w:sz w:val="22"/>
          <w:szCs w:val="22"/>
          <w:lang w:val="fr-FR"/>
        </w:rPr>
      </w:pPr>
      <w:r w:rsidRPr="008A57C1">
        <w:rPr>
          <w:noProof/>
          <w:spacing w:val="-1"/>
          <w:sz w:val="22"/>
          <w:szCs w:val="22"/>
          <w:lang w:val="fr-FR"/>
        </w:rPr>
        <w:t>V2799</w:t>
      </w:r>
      <w:r w:rsidRPr="008A57C1">
        <w:rPr>
          <w:noProof/>
          <w:spacing w:val="-1"/>
          <w:sz w:val="22"/>
          <w:szCs w:val="22"/>
          <w:lang w:val="fr-FR"/>
        </w:rPr>
        <w:tab/>
        <w:t>PA; IC</w:t>
      </w:r>
    </w:p>
    <w:p w:rsidR="008A57C1" w:rsidRPr="008A57C1" w:rsidRDefault="008A57C1" w:rsidP="008A57C1">
      <w:pPr>
        <w:widowControl w:val="0"/>
        <w:kinsoku w:val="0"/>
        <w:overflowPunct w:val="0"/>
        <w:spacing w:line="260" w:lineRule="exact"/>
        <w:ind w:left="1440" w:hanging="990"/>
        <w:rPr>
          <w:noProof/>
          <w:spacing w:val="-1"/>
          <w:sz w:val="22"/>
          <w:szCs w:val="22"/>
          <w:lang w:val="fr-FR"/>
        </w:rPr>
        <w:sectPr w:rsidR="008A57C1" w:rsidRPr="008A57C1" w:rsidSect="00DE3382">
          <w:headerReference w:type="default" r:id="rId33"/>
          <w:type w:val="continuous"/>
          <w:pgSz w:w="12240" w:h="15840" w:code="1"/>
          <w:pgMar w:top="1267" w:right="1886" w:bottom="720" w:left="1440" w:header="432" w:footer="288" w:gutter="0"/>
          <w:cols w:num="3" w:space="135"/>
          <w:titlePg/>
          <w:docGrid w:linePitch="360"/>
        </w:sectPr>
      </w:pPr>
    </w:p>
    <w:p w:rsidR="008A57C1" w:rsidRPr="008A57C1" w:rsidRDefault="008A57C1" w:rsidP="008A57C1">
      <w:pPr>
        <w:widowControl w:val="0"/>
        <w:tabs>
          <w:tab w:val="left" w:pos="360"/>
          <w:tab w:val="left" w:pos="720"/>
          <w:tab w:val="left" w:pos="1440"/>
          <w:tab w:val="left" w:pos="1710"/>
        </w:tabs>
        <w:kinsoku w:val="0"/>
        <w:overflowPunct w:val="0"/>
        <w:ind w:hanging="1249"/>
        <w:rPr>
          <w:noProof/>
          <w:spacing w:val="-1"/>
          <w:sz w:val="22"/>
          <w:szCs w:val="22"/>
        </w:rPr>
        <w:sectPr w:rsidR="008A57C1" w:rsidRPr="008A57C1" w:rsidSect="00C975B5">
          <w:type w:val="continuous"/>
          <w:pgSz w:w="12240" w:h="15840" w:code="1"/>
          <w:pgMar w:top="1260" w:right="1890" w:bottom="1440" w:left="1440" w:header="432" w:footer="130" w:gutter="0"/>
          <w:cols w:space="661"/>
          <w:docGrid w:linePitch="360"/>
        </w:sectPr>
      </w:pPr>
    </w:p>
    <w:p w:rsidR="008A57C1" w:rsidRPr="008A57C1" w:rsidRDefault="008A57C1" w:rsidP="008A57C1">
      <w:pPr>
        <w:widowControl w:val="0"/>
        <w:tabs>
          <w:tab w:val="left" w:pos="360"/>
          <w:tab w:val="left" w:pos="540"/>
        </w:tabs>
        <w:kinsoku w:val="0"/>
        <w:overflowPunct w:val="0"/>
        <w:spacing w:before="240" w:after="240" w:line="260" w:lineRule="exact"/>
        <w:ind w:left="450"/>
        <w:rPr>
          <w:noProof/>
          <w:spacing w:val="-1"/>
          <w:sz w:val="22"/>
          <w:szCs w:val="22"/>
        </w:rPr>
      </w:pPr>
      <w:r w:rsidRPr="008A57C1">
        <w:rPr>
          <w:noProof/>
          <w:sz w:val="22"/>
          <w:szCs w:val="22"/>
        </w:rPr>
        <w:lastRenderedPageBreak/>
        <w:t>The</w:t>
      </w:r>
      <w:r w:rsidRPr="008A57C1">
        <w:rPr>
          <w:noProof/>
          <w:spacing w:val="-2"/>
          <w:sz w:val="22"/>
          <w:szCs w:val="22"/>
        </w:rPr>
        <w:t xml:space="preserve"> </w:t>
      </w:r>
      <w:r w:rsidRPr="008A57C1">
        <w:rPr>
          <w:noProof/>
          <w:spacing w:val="-1"/>
          <w:sz w:val="22"/>
          <w:szCs w:val="22"/>
        </w:rPr>
        <w:t>following</w:t>
      </w:r>
      <w:r w:rsidRPr="008A57C1">
        <w:rPr>
          <w:noProof/>
          <w:spacing w:val="-3"/>
          <w:sz w:val="22"/>
          <w:szCs w:val="22"/>
        </w:rPr>
        <w:t xml:space="preserve"> </w:t>
      </w:r>
      <w:r w:rsidRPr="008A57C1">
        <w:rPr>
          <w:noProof/>
          <w:sz w:val="22"/>
          <w:szCs w:val="22"/>
        </w:rPr>
        <w:t>service code</w:t>
      </w:r>
      <w:r w:rsidRPr="008A57C1">
        <w:rPr>
          <w:noProof/>
          <w:spacing w:val="-2"/>
          <w:sz w:val="22"/>
          <w:szCs w:val="22"/>
        </w:rPr>
        <w:t xml:space="preserve"> </w:t>
      </w:r>
      <w:r w:rsidRPr="008A57C1">
        <w:rPr>
          <w:noProof/>
          <w:spacing w:val="-1"/>
          <w:sz w:val="22"/>
          <w:szCs w:val="22"/>
        </w:rPr>
        <w:t>modifiers</w:t>
      </w:r>
      <w:r w:rsidRPr="008A57C1">
        <w:rPr>
          <w:noProof/>
          <w:sz w:val="22"/>
          <w:szCs w:val="22"/>
        </w:rPr>
        <w:t xml:space="preserve"> </w:t>
      </w:r>
      <w:r w:rsidRPr="008A57C1">
        <w:rPr>
          <w:noProof/>
          <w:spacing w:val="-1"/>
          <w:sz w:val="22"/>
          <w:szCs w:val="22"/>
        </w:rPr>
        <w:t>are</w:t>
      </w:r>
      <w:r w:rsidRPr="008A57C1">
        <w:rPr>
          <w:noProof/>
          <w:sz w:val="22"/>
          <w:szCs w:val="22"/>
        </w:rPr>
        <w:t xml:space="preserve"> </w:t>
      </w:r>
      <w:r w:rsidRPr="008A57C1">
        <w:rPr>
          <w:noProof/>
          <w:spacing w:val="-1"/>
          <w:sz w:val="22"/>
          <w:szCs w:val="22"/>
        </w:rPr>
        <w:t>allowed</w:t>
      </w:r>
      <w:r w:rsidRPr="008A57C1">
        <w:rPr>
          <w:noProof/>
          <w:sz w:val="22"/>
          <w:szCs w:val="22"/>
        </w:rPr>
        <w:t xml:space="preserve"> </w:t>
      </w:r>
      <w:r w:rsidRPr="008A57C1">
        <w:rPr>
          <w:noProof/>
          <w:spacing w:val="-1"/>
          <w:sz w:val="22"/>
          <w:szCs w:val="22"/>
        </w:rPr>
        <w:t>for</w:t>
      </w:r>
      <w:r w:rsidRPr="008A57C1">
        <w:rPr>
          <w:noProof/>
          <w:sz w:val="22"/>
          <w:szCs w:val="22"/>
        </w:rPr>
        <w:t xml:space="preserve"> </w:t>
      </w:r>
      <w:r w:rsidRPr="008A57C1">
        <w:rPr>
          <w:noProof/>
          <w:spacing w:val="-1"/>
          <w:sz w:val="22"/>
          <w:szCs w:val="22"/>
        </w:rPr>
        <w:t>billing</w:t>
      </w:r>
      <w:r w:rsidRPr="008A57C1">
        <w:rPr>
          <w:noProof/>
          <w:spacing w:val="-3"/>
          <w:sz w:val="22"/>
          <w:szCs w:val="22"/>
        </w:rPr>
        <w:t xml:space="preserve"> </w:t>
      </w:r>
      <w:r w:rsidRPr="008A57C1">
        <w:rPr>
          <w:noProof/>
          <w:sz w:val="22"/>
          <w:szCs w:val="22"/>
        </w:rPr>
        <w:t>under</w:t>
      </w:r>
      <w:r w:rsidRPr="008A57C1">
        <w:rPr>
          <w:noProof/>
          <w:spacing w:val="-2"/>
          <w:sz w:val="22"/>
          <w:szCs w:val="22"/>
        </w:rPr>
        <w:t xml:space="preserve"> </w:t>
      </w:r>
      <w:r w:rsidRPr="008A57C1">
        <w:rPr>
          <w:noProof/>
          <w:spacing w:val="-1"/>
          <w:sz w:val="22"/>
          <w:szCs w:val="22"/>
        </w:rPr>
        <w:t>MassHealth.</w:t>
      </w:r>
      <w:r w:rsidRPr="008A57C1">
        <w:rPr>
          <w:noProof/>
          <w:sz w:val="22"/>
          <w:szCs w:val="22"/>
        </w:rPr>
        <w:t xml:space="preserve"> </w:t>
      </w:r>
      <w:r w:rsidRPr="008A57C1">
        <w:rPr>
          <w:noProof/>
          <w:spacing w:val="-1"/>
          <w:sz w:val="22"/>
          <w:szCs w:val="22"/>
        </w:rPr>
        <w:t>See</w:t>
      </w:r>
      <w:r w:rsidRPr="008A57C1">
        <w:rPr>
          <w:noProof/>
          <w:sz w:val="22"/>
          <w:szCs w:val="22"/>
        </w:rPr>
        <w:t xml:space="preserve"> </w:t>
      </w:r>
      <w:r w:rsidRPr="008A57C1">
        <w:rPr>
          <w:noProof/>
          <w:spacing w:val="-1"/>
          <w:sz w:val="22"/>
          <w:szCs w:val="22"/>
        </w:rPr>
        <w:t xml:space="preserve">the </w:t>
      </w:r>
      <w:hyperlink r:id="rId34" w:history="1"/>
      <w:r w:rsidRPr="008A57C1">
        <w:rPr>
          <w:i/>
          <w:noProof/>
          <w:spacing w:val="-1"/>
          <w:sz w:val="22"/>
          <w:szCs w:val="22"/>
        </w:rPr>
        <w:t xml:space="preserve">MassHealth Billing Guide for Paper Claim Submitters </w:t>
      </w:r>
      <w:r w:rsidRPr="008A57C1">
        <w:rPr>
          <w:noProof/>
          <w:spacing w:val="-1"/>
          <w:sz w:val="22"/>
          <w:szCs w:val="22"/>
        </w:rPr>
        <w:t>for</w:t>
      </w:r>
      <w:r w:rsidRPr="008A57C1">
        <w:rPr>
          <w:noProof/>
          <w:sz w:val="22"/>
          <w:szCs w:val="22"/>
        </w:rPr>
        <w:t xml:space="preserve"> </w:t>
      </w:r>
      <w:r w:rsidRPr="008A57C1">
        <w:rPr>
          <w:noProof/>
          <w:spacing w:val="-1"/>
          <w:sz w:val="22"/>
          <w:szCs w:val="22"/>
        </w:rPr>
        <w:t>billing</w:t>
      </w:r>
      <w:r w:rsidRPr="008A57C1">
        <w:rPr>
          <w:noProof/>
          <w:spacing w:val="-3"/>
          <w:sz w:val="22"/>
          <w:szCs w:val="22"/>
        </w:rPr>
        <w:t xml:space="preserve"> </w:t>
      </w:r>
      <w:r w:rsidRPr="008A57C1">
        <w:rPr>
          <w:noProof/>
          <w:spacing w:val="-1"/>
          <w:sz w:val="22"/>
          <w:szCs w:val="22"/>
        </w:rPr>
        <w:t>instructions</w:t>
      </w:r>
      <w:r w:rsidRPr="008A57C1">
        <w:rPr>
          <w:noProof/>
          <w:spacing w:val="-2"/>
          <w:sz w:val="22"/>
          <w:szCs w:val="22"/>
        </w:rPr>
        <w:t xml:space="preserve"> </w:t>
      </w:r>
      <w:r w:rsidRPr="008A57C1">
        <w:rPr>
          <w:noProof/>
          <w:sz w:val="22"/>
          <w:szCs w:val="22"/>
        </w:rPr>
        <w:t>on</w:t>
      </w:r>
      <w:r w:rsidRPr="008A57C1">
        <w:rPr>
          <w:noProof/>
          <w:spacing w:val="-3"/>
          <w:sz w:val="22"/>
          <w:szCs w:val="22"/>
        </w:rPr>
        <w:t xml:space="preserve"> </w:t>
      </w:r>
      <w:r w:rsidRPr="008A57C1">
        <w:rPr>
          <w:noProof/>
          <w:sz w:val="22"/>
          <w:szCs w:val="22"/>
        </w:rPr>
        <w:t>the</w:t>
      </w:r>
      <w:r w:rsidRPr="008A57C1">
        <w:rPr>
          <w:noProof/>
          <w:spacing w:val="-2"/>
          <w:sz w:val="22"/>
          <w:szCs w:val="22"/>
        </w:rPr>
        <w:t xml:space="preserve"> </w:t>
      </w:r>
      <w:r w:rsidRPr="008A57C1">
        <w:rPr>
          <w:noProof/>
          <w:sz w:val="22"/>
          <w:szCs w:val="22"/>
        </w:rPr>
        <w:t xml:space="preserve">use </w:t>
      </w:r>
      <w:r w:rsidRPr="008A57C1">
        <w:rPr>
          <w:noProof/>
          <w:spacing w:val="-2"/>
          <w:sz w:val="22"/>
          <w:szCs w:val="22"/>
        </w:rPr>
        <w:t>of</w:t>
      </w:r>
      <w:r w:rsidRPr="008A57C1">
        <w:rPr>
          <w:noProof/>
          <w:sz w:val="22"/>
          <w:szCs w:val="22"/>
        </w:rPr>
        <w:t xml:space="preserve"> </w:t>
      </w:r>
      <w:r w:rsidRPr="008A57C1">
        <w:rPr>
          <w:noProof/>
          <w:spacing w:val="-1"/>
          <w:sz w:val="22"/>
          <w:szCs w:val="22"/>
        </w:rPr>
        <w:t>modifiers.</w:t>
      </w:r>
    </w:p>
    <w:p w:rsidR="008A57C1" w:rsidRPr="008A57C1" w:rsidRDefault="008A57C1" w:rsidP="008A57C1">
      <w:pPr>
        <w:widowControl w:val="0"/>
        <w:kinsoku w:val="0"/>
        <w:overflowPunct w:val="0"/>
        <w:spacing w:line="260" w:lineRule="exact"/>
        <w:ind w:left="1440" w:hanging="990"/>
        <w:rPr>
          <w:noProof/>
          <w:spacing w:val="-2"/>
          <w:sz w:val="22"/>
          <w:szCs w:val="22"/>
          <w:u w:val="single"/>
        </w:rPr>
      </w:pPr>
      <w:r w:rsidRPr="008A57C1">
        <w:rPr>
          <w:noProof/>
          <w:spacing w:val="-1"/>
          <w:sz w:val="22"/>
          <w:szCs w:val="22"/>
          <w:u w:val="single"/>
        </w:rPr>
        <w:t>Modifier</w:t>
      </w:r>
      <w:r w:rsidRPr="008A57C1">
        <w:rPr>
          <w:noProof/>
          <w:spacing w:val="-1"/>
          <w:sz w:val="22"/>
          <w:szCs w:val="22"/>
        </w:rPr>
        <w:tab/>
      </w:r>
      <w:r w:rsidRPr="008A57C1">
        <w:rPr>
          <w:noProof/>
          <w:spacing w:val="-1"/>
          <w:sz w:val="22"/>
          <w:szCs w:val="22"/>
          <w:u w:val="single"/>
        </w:rPr>
        <w:t>Modifier</w:t>
      </w:r>
      <w:r w:rsidRPr="008A57C1">
        <w:rPr>
          <w:noProof/>
          <w:spacing w:val="1"/>
          <w:sz w:val="22"/>
          <w:szCs w:val="22"/>
          <w:u w:val="single"/>
        </w:rPr>
        <w:t xml:space="preserve"> </w:t>
      </w:r>
      <w:r w:rsidRPr="008A57C1">
        <w:rPr>
          <w:noProof/>
          <w:spacing w:val="-2"/>
          <w:sz w:val="22"/>
          <w:szCs w:val="22"/>
          <w:u w:val="single"/>
        </w:rPr>
        <w:t>Description</w:t>
      </w:r>
    </w:p>
    <w:p w:rsidR="008A57C1" w:rsidRPr="008A57C1" w:rsidRDefault="008A57C1" w:rsidP="008A57C1">
      <w:pPr>
        <w:widowControl w:val="0"/>
        <w:tabs>
          <w:tab w:val="left" w:pos="360"/>
          <w:tab w:val="left" w:pos="720"/>
          <w:tab w:val="left" w:pos="1476"/>
        </w:tabs>
        <w:kinsoku w:val="0"/>
        <w:overflowPunct w:val="0"/>
        <w:spacing w:line="260" w:lineRule="exact"/>
        <w:ind w:left="450"/>
        <w:rPr>
          <w:noProof/>
          <w:spacing w:val="-1"/>
          <w:sz w:val="16"/>
          <w:szCs w:val="16"/>
        </w:rPr>
      </w:pP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22</w:t>
      </w:r>
      <w:r w:rsidRPr="008A57C1">
        <w:rPr>
          <w:noProof/>
          <w:spacing w:val="-1"/>
          <w:sz w:val="22"/>
          <w:szCs w:val="22"/>
        </w:rPr>
        <w:tab/>
        <w:t>Increased Procedural Services</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24</w:t>
      </w:r>
      <w:r w:rsidRPr="008A57C1">
        <w:rPr>
          <w:noProof/>
          <w:spacing w:val="-1"/>
          <w:sz w:val="22"/>
          <w:szCs w:val="22"/>
        </w:rPr>
        <w:tab/>
        <w:t>Unrelated evaluation and management service by the same physician or other</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qualified health care professional during a postoperative period</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25</w:t>
      </w:r>
      <w:r w:rsidRPr="008A57C1">
        <w:rPr>
          <w:noProof/>
          <w:spacing w:val="-1"/>
          <w:sz w:val="22"/>
          <w:szCs w:val="22"/>
        </w:rPr>
        <w:tab/>
        <w:t xml:space="preserve">Significant, separately identifiable evaluation and management service by the same </w:t>
      </w:r>
    </w:p>
    <w:p w:rsidR="008A57C1" w:rsidRPr="008A57C1" w:rsidRDefault="008A57C1" w:rsidP="008A57C1">
      <w:pPr>
        <w:widowControl w:val="0"/>
        <w:tabs>
          <w:tab w:val="left" w:pos="1440"/>
        </w:tabs>
        <w:kinsoku w:val="0"/>
        <w:overflowPunct w:val="0"/>
        <w:spacing w:line="260" w:lineRule="exact"/>
        <w:ind w:left="1800"/>
        <w:rPr>
          <w:noProof/>
          <w:spacing w:val="-1"/>
          <w:sz w:val="22"/>
          <w:szCs w:val="22"/>
        </w:rPr>
      </w:pPr>
      <w:r w:rsidRPr="008A57C1">
        <w:rPr>
          <w:noProof/>
          <w:spacing w:val="-1"/>
          <w:sz w:val="22"/>
          <w:szCs w:val="22"/>
        </w:rPr>
        <w:t>physician or other qualified health care professional on the same day of the procedure or other service</w:t>
      </w:r>
    </w:p>
    <w:p w:rsidR="008A57C1" w:rsidRPr="008A57C1" w:rsidRDefault="008A57C1" w:rsidP="008A57C1">
      <w:pPr>
        <w:widowControl w:val="0"/>
        <w:tabs>
          <w:tab w:val="left" w:pos="1440"/>
          <w:tab w:val="left" w:pos="1476"/>
          <w:tab w:val="left" w:pos="4054"/>
        </w:tabs>
        <w:kinsoku w:val="0"/>
        <w:overflowPunct w:val="0"/>
        <w:spacing w:line="260" w:lineRule="exact"/>
        <w:ind w:left="450"/>
        <w:rPr>
          <w:noProof/>
          <w:spacing w:val="-1"/>
          <w:sz w:val="22"/>
          <w:szCs w:val="22"/>
          <w:u w:val="single"/>
        </w:rPr>
      </w:pPr>
      <w:r w:rsidRPr="008A57C1">
        <w:rPr>
          <w:noProof/>
          <w:spacing w:val="-1"/>
          <w:sz w:val="22"/>
          <w:szCs w:val="22"/>
        </w:rPr>
        <w:t>26</w:t>
      </w:r>
      <w:r w:rsidRPr="008A57C1">
        <w:rPr>
          <w:noProof/>
          <w:spacing w:val="-1"/>
          <w:sz w:val="22"/>
          <w:szCs w:val="22"/>
        </w:rPr>
        <w:tab/>
        <w:t>Professional component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50</w:t>
      </w:r>
      <w:r w:rsidRPr="008A57C1">
        <w:rPr>
          <w:noProof/>
          <w:spacing w:val="-1"/>
          <w:sz w:val="22"/>
          <w:szCs w:val="22"/>
        </w:rPr>
        <w:tab/>
        <w:t>Bilateral procedure</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u w:val="single"/>
        </w:rPr>
      </w:pPr>
      <w:r w:rsidRPr="008A57C1">
        <w:rPr>
          <w:noProof/>
          <w:spacing w:val="-1"/>
          <w:sz w:val="22"/>
          <w:szCs w:val="22"/>
        </w:rPr>
        <w:t>51</w:t>
      </w:r>
      <w:r w:rsidRPr="008A57C1">
        <w:rPr>
          <w:noProof/>
          <w:spacing w:val="-1"/>
          <w:sz w:val="22"/>
          <w:szCs w:val="22"/>
        </w:rPr>
        <w:tab/>
        <w:t xml:space="preserve">Multiple procedures </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 xml:space="preserve">52 </w:t>
      </w:r>
      <w:r w:rsidRPr="008A57C1">
        <w:rPr>
          <w:noProof/>
          <w:spacing w:val="-1"/>
          <w:sz w:val="22"/>
          <w:szCs w:val="22"/>
        </w:rPr>
        <w:tab/>
        <w:t>Reduced services</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53</w:t>
      </w:r>
      <w:r w:rsidRPr="008A57C1">
        <w:rPr>
          <w:noProof/>
          <w:spacing w:val="-1"/>
          <w:sz w:val="22"/>
          <w:szCs w:val="22"/>
        </w:rPr>
        <w:tab/>
        <w:t>Discontinued procedure</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54</w:t>
      </w:r>
      <w:r w:rsidRPr="008A57C1">
        <w:rPr>
          <w:noProof/>
          <w:spacing w:val="-1"/>
          <w:sz w:val="22"/>
          <w:szCs w:val="22"/>
        </w:rPr>
        <w:tab/>
        <w:t>Surgical care only</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57</w:t>
      </w:r>
      <w:r w:rsidRPr="008A57C1">
        <w:rPr>
          <w:noProof/>
          <w:spacing w:val="-1"/>
          <w:sz w:val="22"/>
          <w:szCs w:val="22"/>
        </w:rPr>
        <w:tab/>
        <w:t>Decision for surgery</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58</w:t>
      </w:r>
      <w:r w:rsidRPr="008A57C1">
        <w:rPr>
          <w:noProof/>
          <w:spacing w:val="-1"/>
          <w:sz w:val="22"/>
          <w:szCs w:val="22"/>
        </w:rPr>
        <w:tab/>
        <w:t xml:space="preserve">Staged or related procedure or service by the same physician or other qualified health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u w:val="single"/>
        </w:rPr>
      </w:pPr>
      <w:r w:rsidRPr="008A57C1">
        <w:rPr>
          <w:noProof/>
          <w:spacing w:val="-1"/>
          <w:sz w:val="22"/>
          <w:szCs w:val="22"/>
        </w:rPr>
        <w:t>care professional during the postoperative period</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59</w:t>
      </w:r>
      <w:r w:rsidRPr="008A57C1">
        <w:rPr>
          <w:noProof/>
          <w:spacing w:val="-1"/>
          <w:sz w:val="22"/>
          <w:szCs w:val="22"/>
        </w:rPr>
        <w:tab/>
        <w:t>Distinct procedural service</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62</w:t>
      </w:r>
      <w:r w:rsidRPr="008A57C1">
        <w:rPr>
          <w:noProof/>
          <w:spacing w:val="-1"/>
          <w:sz w:val="22"/>
          <w:szCs w:val="22"/>
        </w:rPr>
        <w:tab/>
        <w:t>Two surgeons</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66</w:t>
      </w:r>
      <w:r w:rsidRPr="008A57C1">
        <w:rPr>
          <w:noProof/>
          <w:spacing w:val="-1"/>
          <w:sz w:val="22"/>
          <w:szCs w:val="22"/>
        </w:rPr>
        <w:tab/>
        <w:t>Surgical team</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78</w:t>
      </w:r>
      <w:r w:rsidRPr="008A57C1">
        <w:rPr>
          <w:noProof/>
          <w:spacing w:val="-1"/>
          <w:sz w:val="22"/>
          <w:szCs w:val="22"/>
        </w:rPr>
        <w:tab/>
        <w:t xml:space="preserve">Unplanned return to the operating/procedure room by the same physician or other </w:t>
      </w:r>
    </w:p>
    <w:p w:rsidR="008A57C1" w:rsidRPr="008A57C1" w:rsidRDefault="008A57C1" w:rsidP="008A57C1">
      <w:pPr>
        <w:widowControl w:val="0"/>
        <w:tabs>
          <w:tab w:val="left" w:pos="1440"/>
        </w:tabs>
        <w:kinsoku w:val="0"/>
        <w:overflowPunct w:val="0"/>
        <w:spacing w:line="260" w:lineRule="exact"/>
        <w:ind w:left="1800"/>
        <w:rPr>
          <w:noProof/>
          <w:spacing w:val="-1"/>
          <w:sz w:val="22"/>
          <w:szCs w:val="22"/>
        </w:rPr>
      </w:pPr>
      <w:r w:rsidRPr="008A57C1">
        <w:rPr>
          <w:noProof/>
          <w:spacing w:val="-1"/>
          <w:sz w:val="22"/>
          <w:szCs w:val="22"/>
        </w:rPr>
        <w:t>qualified health care professional following initial procedure for a related procedure during the postoperative period</w:t>
      </w:r>
    </w:p>
    <w:p w:rsidR="008A57C1" w:rsidRPr="008A57C1" w:rsidRDefault="008A57C1" w:rsidP="008A57C1">
      <w:pPr>
        <w:widowControl w:val="0"/>
        <w:tabs>
          <w:tab w:val="left" w:pos="1440"/>
          <w:tab w:val="left" w:pos="1476"/>
          <w:tab w:val="left" w:pos="4054"/>
        </w:tabs>
        <w:kinsoku w:val="0"/>
        <w:overflowPunct w:val="0"/>
        <w:spacing w:line="260" w:lineRule="exact"/>
        <w:ind w:left="450"/>
        <w:rPr>
          <w:noProof/>
          <w:spacing w:val="-1"/>
          <w:sz w:val="22"/>
          <w:szCs w:val="22"/>
        </w:rPr>
      </w:pPr>
      <w:r w:rsidRPr="008A57C1">
        <w:rPr>
          <w:noProof/>
          <w:spacing w:val="-1"/>
          <w:sz w:val="22"/>
          <w:szCs w:val="22"/>
        </w:rPr>
        <w:t>79</w:t>
      </w:r>
      <w:r w:rsidRPr="008A57C1">
        <w:rPr>
          <w:noProof/>
          <w:spacing w:val="-1"/>
          <w:sz w:val="22"/>
          <w:szCs w:val="22"/>
        </w:rPr>
        <w:tab/>
        <w:t xml:space="preserve">Unrelated procedure or service by the same physician or other qualified health care </w:t>
      </w:r>
    </w:p>
    <w:p w:rsidR="008A57C1" w:rsidRPr="008A57C1" w:rsidRDefault="008A57C1" w:rsidP="008A57C1">
      <w:pPr>
        <w:widowControl w:val="0"/>
        <w:tabs>
          <w:tab w:val="left" w:pos="1440"/>
          <w:tab w:val="left" w:pos="1476"/>
          <w:tab w:val="left" w:pos="4054"/>
        </w:tabs>
        <w:kinsoku w:val="0"/>
        <w:overflowPunct w:val="0"/>
        <w:spacing w:line="260" w:lineRule="exact"/>
        <w:ind w:left="450" w:firstLine="1350"/>
        <w:rPr>
          <w:noProof/>
          <w:spacing w:val="-1"/>
          <w:sz w:val="22"/>
          <w:szCs w:val="22"/>
        </w:rPr>
      </w:pPr>
      <w:r w:rsidRPr="008A57C1">
        <w:rPr>
          <w:noProof/>
          <w:spacing w:val="-1"/>
          <w:sz w:val="22"/>
          <w:szCs w:val="22"/>
        </w:rPr>
        <w:t>professional during the postoperative period</w:t>
      </w:r>
    </w:p>
    <w:p w:rsidR="008A57C1" w:rsidRPr="008A57C1" w:rsidRDefault="008A57C1" w:rsidP="008A57C1">
      <w:pPr>
        <w:widowControl w:val="0"/>
        <w:tabs>
          <w:tab w:val="left" w:pos="1440"/>
          <w:tab w:val="left" w:pos="1476"/>
          <w:tab w:val="left" w:pos="4054"/>
        </w:tabs>
        <w:kinsoku w:val="0"/>
        <w:overflowPunct w:val="0"/>
        <w:spacing w:line="260" w:lineRule="exact"/>
        <w:ind w:left="450"/>
        <w:rPr>
          <w:noProof/>
          <w:spacing w:val="-1"/>
          <w:sz w:val="22"/>
          <w:szCs w:val="22"/>
        </w:rPr>
      </w:pPr>
      <w:r w:rsidRPr="008A57C1">
        <w:rPr>
          <w:noProof/>
          <w:spacing w:val="-1"/>
          <w:sz w:val="22"/>
          <w:szCs w:val="22"/>
        </w:rPr>
        <w:t>80</w:t>
      </w:r>
      <w:r w:rsidRPr="008A57C1">
        <w:rPr>
          <w:noProof/>
          <w:spacing w:val="-1"/>
          <w:sz w:val="22"/>
          <w:szCs w:val="22"/>
        </w:rPr>
        <w:tab/>
        <w:t>Assistant surgeon</w:t>
      </w:r>
    </w:p>
    <w:p w:rsidR="008A57C1" w:rsidRPr="008A57C1" w:rsidRDefault="008A57C1" w:rsidP="008A57C1">
      <w:pPr>
        <w:widowControl w:val="0"/>
        <w:tabs>
          <w:tab w:val="left" w:pos="1440"/>
          <w:tab w:val="left" w:pos="1476"/>
          <w:tab w:val="left" w:pos="4054"/>
        </w:tabs>
        <w:kinsoku w:val="0"/>
        <w:overflowPunct w:val="0"/>
        <w:spacing w:line="260" w:lineRule="exact"/>
        <w:ind w:left="450"/>
        <w:rPr>
          <w:noProof/>
          <w:spacing w:val="-1"/>
          <w:sz w:val="22"/>
          <w:szCs w:val="22"/>
        </w:rPr>
      </w:pPr>
      <w:r w:rsidRPr="008A57C1">
        <w:rPr>
          <w:noProof/>
          <w:spacing w:val="-1"/>
          <w:sz w:val="22"/>
          <w:szCs w:val="22"/>
        </w:rPr>
        <w:t>82</w:t>
      </w:r>
      <w:r w:rsidRPr="008A57C1">
        <w:rPr>
          <w:noProof/>
          <w:spacing w:val="-1"/>
          <w:sz w:val="22"/>
          <w:szCs w:val="22"/>
        </w:rPr>
        <w:tab/>
        <w:t>Assistant surgeon (when qualified resident surgeon not available)</w:t>
      </w:r>
    </w:p>
    <w:p w:rsidR="008A57C1" w:rsidRPr="008A57C1" w:rsidRDefault="008A57C1" w:rsidP="008A57C1">
      <w:pPr>
        <w:widowControl w:val="0"/>
        <w:tabs>
          <w:tab w:val="left" w:pos="1440"/>
          <w:tab w:val="left" w:pos="1476"/>
          <w:tab w:val="left" w:pos="4054"/>
        </w:tabs>
        <w:kinsoku w:val="0"/>
        <w:overflowPunct w:val="0"/>
        <w:spacing w:line="260" w:lineRule="exact"/>
        <w:ind w:left="450"/>
        <w:rPr>
          <w:noProof/>
          <w:spacing w:val="-1"/>
          <w:sz w:val="22"/>
          <w:szCs w:val="22"/>
        </w:rPr>
      </w:pPr>
      <w:r w:rsidRPr="008A57C1">
        <w:rPr>
          <w:noProof/>
          <w:spacing w:val="-1"/>
          <w:sz w:val="22"/>
          <w:szCs w:val="22"/>
        </w:rPr>
        <w:t>91</w:t>
      </w:r>
      <w:r w:rsidRPr="008A57C1">
        <w:rPr>
          <w:noProof/>
          <w:spacing w:val="-1"/>
          <w:sz w:val="22"/>
          <w:szCs w:val="22"/>
        </w:rPr>
        <w:tab/>
        <w:t>Repeat clinical diagnostic laboratory test</w:t>
      </w:r>
    </w:p>
    <w:p w:rsidR="008A57C1" w:rsidRPr="008A57C1" w:rsidRDefault="008A57C1" w:rsidP="008A57C1">
      <w:pPr>
        <w:widowControl w:val="0"/>
        <w:tabs>
          <w:tab w:val="left" w:pos="360"/>
          <w:tab w:val="left" w:pos="1440"/>
          <w:tab w:val="left" w:pos="1476"/>
        </w:tabs>
        <w:kinsoku w:val="0"/>
        <w:overflowPunct w:val="0"/>
        <w:spacing w:line="260" w:lineRule="exact"/>
        <w:ind w:left="450"/>
        <w:rPr>
          <w:noProof/>
          <w:spacing w:val="-1"/>
          <w:sz w:val="22"/>
          <w:szCs w:val="22"/>
        </w:rPr>
      </w:pPr>
      <w:r w:rsidRPr="008A57C1">
        <w:rPr>
          <w:noProof/>
          <w:spacing w:val="-1"/>
          <w:sz w:val="22"/>
          <w:szCs w:val="22"/>
        </w:rPr>
        <w:t>99</w:t>
      </w:r>
      <w:r w:rsidRPr="008A57C1">
        <w:rPr>
          <w:noProof/>
          <w:spacing w:val="-1"/>
          <w:sz w:val="22"/>
          <w:szCs w:val="22"/>
        </w:rPr>
        <w:tab/>
        <w:t>Multiple modifiers</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AA</w:t>
      </w:r>
      <w:r w:rsidRPr="008A57C1">
        <w:rPr>
          <w:noProof/>
          <w:spacing w:val="-1"/>
          <w:sz w:val="22"/>
          <w:szCs w:val="22"/>
        </w:rPr>
        <w:tab/>
        <w:t xml:space="preserve">Anesthesia services performed personally by an anesthesiologist. (This allows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payment of 100% of the Total Anesthesia Fee for the anesthesiologist’s services.)</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AS</w:t>
      </w:r>
      <w:r w:rsidRPr="008A57C1">
        <w:rPr>
          <w:noProof/>
          <w:spacing w:val="-1"/>
          <w:sz w:val="22"/>
          <w:szCs w:val="22"/>
        </w:rPr>
        <w:tab/>
        <w:t xml:space="preserve">Physician assistant, nurse practitioner, or clinical nurse specialist services for assistant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 xml:space="preserve">at surgery. </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E1</w:t>
      </w:r>
      <w:r w:rsidRPr="008A57C1">
        <w:rPr>
          <w:noProof/>
          <w:spacing w:val="-1"/>
          <w:sz w:val="22"/>
          <w:szCs w:val="22"/>
        </w:rPr>
        <w:tab/>
        <w:t>Upper left, eyelid</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E2</w:t>
      </w:r>
      <w:r w:rsidRPr="008A57C1">
        <w:rPr>
          <w:noProof/>
          <w:spacing w:val="-1"/>
          <w:sz w:val="22"/>
          <w:szCs w:val="22"/>
        </w:rPr>
        <w:tab/>
        <w:t>Lower left, eyelid</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E3</w:t>
      </w:r>
      <w:r w:rsidRPr="008A57C1">
        <w:rPr>
          <w:noProof/>
          <w:spacing w:val="-1"/>
          <w:sz w:val="22"/>
          <w:szCs w:val="22"/>
        </w:rPr>
        <w:tab/>
        <w:t>Upper right, eyelid</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E4</w:t>
      </w:r>
      <w:r w:rsidRPr="008A57C1">
        <w:rPr>
          <w:noProof/>
          <w:spacing w:val="-1"/>
          <w:sz w:val="22"/>
          <w:szCs w:val="22"/>
        </w:rPr>
        <w:tab/>
        <w:t>Lower right eyelid</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F1</w:t>
      </w:r>
      <w:r w:rsidRPr="008A57C1">
        <w:rPr>
          <w:noProof/>
          <w:spacing w:val="-1"/>
          <w:sz w:val="22"/>
          <w:szCs w:val="22"/>
        </w:rPr>
        <w:tab/>
        <w:t>Left hand, second digit</w:t>
      </w:r>
    </w:p>
    <w:p w:rsidR="008A57C1" w:rsidRPr="008A57C1" w:rsidRDefault="008A57C1" w:rsidP="00364534">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F2</w:t>
      </w:r>
      <w:r w:rsidRPr="008A57C1">
        <w:rPr>
          <w:noProof/>
          <w:spacing w:val="-1"/>
          <w:sz w:val="22"/>
          <w:szCs w:val="22"/>
        </w:rPr>
        <w:tab/>
        <w:t>Left hand, third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F3</w:t>
      </w:r>
      <w:r w:rsidRPr="008A57C1">
        <w:rPr>
          <w:noProof/>
          <w:spacing w:val="-1"/>
          <w:sz w:val="22"/>
          <w:szCs w:val="22"/>
        </w:rPr>
        <w:tab/>
        <w:t>Left hand, fourth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F4</w:t>
      </w:r>
      <w:r w:rsidRPr="008A57C1">
        <w:rPr>
          <w:noProof/>
          <w:spacing w:val="-1"/>
          <w:sz w:val="22"/>
          <w:szCs w:val="22"/>
        </w:rPr>
        <w:tab/>
        <w:t>Left hand, fifth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sectPr w:rsidR="008A57C1" w:rsidRPr="008A57C1" w:rsidSect="00C975B5">
          <w:headerReference w:type="default" r:id="rId35"/>
          <w:footerReference w:type="default" r:id="rId36"/>
          <w:pgSz w:w="12240" w:h="15840" w:code="1"/>
          <w:pgMar w:top="1267" w:right="1800" w:bottom="1080" w:left="1440" w:header="432" w:footer="130" w:gutter="0"/>
          <w:cols w:space="720"/>
          <w:docGrid w:linePitch="360"/>
        </w:sectPr>
      </w:pP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p>
    <w:p w:rsidR="008A57C1" w:rsidRPr="008A57C1" w:rsidRDefault="008A57C1" w:rsidP="008A57C1">
      <w:pPr>
        <w:widowControl w:val="0"/>
        <w:tabs>
          <w:tab w:val="left" w:pos="360"/>
          <w:tab w:val="left" w:pos="720"/>
          <w:tab w:val="left" w:pos="1440"/>
        </w:tabs>
        <w:kinsoku w:val="0"/>
        <w:overflowPunct w:val="0"/>
        <w:spacing w:line="260" w:lineRule="exact"/>
        <w:ind w:left="450"/>
        <w:rPr>
          <w:noProof/>
          <w:spacing w:val="-2"/>
          <w:sz w:val="22"/>
          <w:szCs w:val="22"/>
          <w:u w:val="single"/>
        </w:rPr>
      </w:pPr>
      <w:r w:rsidRPr="008A57C1">
        <w:rPr>
          <w:noProof/>
          <w:spacing w:val="-1"/>
          <w:sz w:val="22"/>
          <w:szCs w:val="22"/>
          <w:u w:val="single"/>
        </w:rPr>
        <w:t>Modifier</w:t>
      </w:r>
      <w:r w:rsidRPr="008A57C1">
        <w:rPr>
          <w:noProof/>
          <w:spacing w:val="-1"/>
          <w:sz w:val="22"/>
          <w:szCs w:val="22"/>
        </w:rPr>
        <w:tab/>
      </w:r>
      <w:r w:rsidRPr="008A57C1">
        <w:rPr>
          <w:noProof/>
          <w:spacing w:val="-1"/>
          <w:sz w:val="22"/>
          <w:szCs w:val="22"/>
          <w:u w:val="single"/>
        </w:rPr>
        <w:t>Modifier</w:t>
      </w:r>
      <w:r w:rsidRPr="008A57C1">
        <w:rPr>
          <w:noProof/>
          <w:spacing w:val="1"/>
          <w:sz w:val="22"/>
          <w:szCs w:val="22"/>
          <w:u w:val="single"/>
        </w:rPr>
        <w:t xml:space="preserve"> </w:t>
      </w:r>
      <w:r w:rsidRPr="008A57C1">
        <w:rPr>
          <w:noProof/>
          <w:spacing w:val="-2"/>
          <w:sz w:val="22"/>
          <w:szCs w:val="22"/>
          <w:u w:val="single"/>
        </w:rPr>
        <w:t>Description</w:t>
      </w:r>
    </w:p>
    <w:p w:rsidR="008A57C1" w:rsidRPr="008A57C1" w:rsidRDefault="008A57C1" w:rsidP="008A57C1">
      <w:pPr>
        <w:widowControl w:val="0"/>
        <w:tabs>
          <w:tab w:val="left" w:pos="360"/>
          <w:tab w:val="left" w:pos="720"/>
          <w:tab w:val="left" w:pos="1476"/>
        </w:tabs>
        <w:kinsoku w:val="0"/>
        <w:overflowPunct w:val="0"/>
        <w:spacing w:line="260" w:lineRule="exact"/>
        <w:ind w:left="450"/>
        <w:rPr>
          <w:noProof/>
          <w:spacing w:val="-1"/>
          <w:sz w:val="22"/>
          <w:szCs w:val="22"/>
        </w:rPr>
      </w:pP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F5</w:t>
      </w:r>
      <w:r w:rsidRPr="008A57C1">
        <w:rPr>
          <w:noProof/>
          <w:spacing w:val="-1"/>
          <w:sz w:val="22"/>
          <w:szCs w:val="22"/>
        </w:rPr>
        <w:tab/>
        <w:t>Right hand, thumb</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F6</w:t>
      </w:r>
      <w:r w:rsidRPr="008A57C1">
        <w:rPr>
          <w:noProof/>
          <w:spacing w:val="-1"/>
          <w:sz w:val="22"/>
          <w:szCs w:val="22"/>
        </w:rPr>
        <w:tab/>
        <w:t>Right hand, second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F7</w:t>
      </w:r>
      <w:r w:rsidRPr="008A57C1">
        <w:rPr>
          <w:noProof/>
          <w:spacing w:val="-1"/>
          <w:sz w:val="22"/>
          <w:szCs w:val="22"/>
        </w:rPr>
        <w:tab/>
        <w:t xml:space="preserve">Right hand, third digit </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 xml:space="preserve">F8 </w:t>
      </w:r>
      <w:r w:rsidRPr="008A57C1">
        <w:rPr>
          <w:noProof/>
          <w:spacing w:val="-1"/>
          <w:sz w:val="22"/>
          <w:szCs w:val="22"/>
        </w:rPr>
        <w:tab/>
        <w:t>Right hand, fourth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F9</w:t>
      </w:r>
      <w:r w:rsidRPr="008A57C1">
        <w:rPr>
          <w:noProof/>
          <w:spacing w:val="-1"/>
          <w:sz w:val="22"/>
          <w:szCs w:val="22"/>
        </w:rPr>
        <w:tab/>
        <w:t>Right hand, fifth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FA</w:t>
      </w:r>
      <w:r w:rsidRPr="008A57C1">
        <w:rPr>
          <w:noProof/>
          <w:spacing w:val="-1"/>
          <w:sz w:val="22"/>
          <w:szCs w:val="22"/>
        </w:rPr>
        <w:tab/>
        <w:t>Left hand, thumb</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FP</w:t>
      </w:r>
      <w:r w:rsidRPr="008A57C1">
        <w:rPr>
          <w:noProof/>
          <w:spacing w:val="-1"/>
          <w:sz w:val="22"/>
          <w:szCs w:val="22"/>
        </w:rPr>
        <w:tab/>
        <w:t xml:space="preserve">Service provided as part of family planning program </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LC</w:t>
      </w:r>
      <w:r w:rsidRPr="008A57C1">
        <w:rPr>
          <w:noProof/>
          <w:spacing w:val="-1"/>
          <w:sz w:val="22"/>
          <w:szCs w:val="22"/>
        </w:rPr>
        <w:tab/>
        <w:t xml:space="preserve">Left circumflex coronary artery </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LD</w:t>
      </w:r>
      <w:r w:rsidRPr="008A57C1">
        <w:rPr>
          <w:noProof/>
          <w:spacing w:val="-1"/>
          <w:sz w:val="22"/>
          <w:szCs w:val="22"/>
        </w:rPr>
        <w:tab/>
        <w:t xml:space="preserve">Left anterior descending coronary artery </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LM</w:t>
      </w:r>
      <w:r w:rsidRPr="008A57C1">
        <w:rPr>
          <w:noProof/>
          <w:spacing w:val="-1"/>
          <w:sz w:val="22"/>
          <w:szCs w:val="22"/>
        </w:rPr>
        <w:tab/>
        <w:t>Left main coronary artery</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LT</w:t>
      </w:r>
      <w:r w:rsidRPr="008A57C1">
        <w:rPr>
          <w:noProof/>
          <w:spacing w:val="-1"/>
          <w:sz w:val="22"/>
          <w:szCs w:val="22"/>
        </w:rPr>
        <w:tab/>
        <w:t>Left side (used to identify procedures performed on the left side of the body)</w:t>
      </w:r>
    </w:p>
    <w:p w:rsidR="008A57C1" w:rsidRPr="008A57C1" w:rsidRDefault="008A57C1" w:rsidP="008A57C1">
      <w:pPr>
        <w:widowControl w:val="0"/>
        <w:tabs>
          <w:tab w:val="left" w:pos="1440"/>
        </w:tabs>
        <w:kinsoku w:val="0"/>
        <w:overflowPunct w:val="0"/>
        <w:spacing w:line="260" w:lineRule="exact"/>
        <w:ind w:left="450" w:right="-270"/>
        <w:rPr>
          <w:sz w:val="22"/>
          <w:szCs w:val="22"/>
        </w:rPr>
      </w:pPr>
      <w:proofErr w:type="gramStart"/>
      <w:r w:rsidRPr="008A57C1">
        <w:rPr>
          <w:noProof/>
          <w:spacing w:val="-1"/>
          <w:sz w:val="22"/>
          <w:szCs w:val="22"/>
        </w:rPr>
        <w:t>QK</w:t>
      </w:r>
      <w:r w:rsidRPr="008A57C1">
        <w:rPr>
          <w:noProof/>
          <w:spacing w:val="-1"/>
          <w:sz w:val="22"/>
          <w:szCs w:val="22"/>
        </w:rPr>
        <w:tab/>
      </w:r>
      <w:r w:rsidRPr="008A57C1">
        <w:rPr>
          <w:sz w:val="22"/>
          <w:szCs w:val="22"/>
        </w:rPr>
        <w:t>Medical direction by a physician of two, three, or four concurrent anesthesia procedures.</w:t>
      </w:r>
      <w:proofErr w:type="gramEnd"/>
    </w:p>
    <w:p w:rsidR="008A57C1" w:rsidRPr="008A57C1" w:rsidRDefault="008A57C1" w:rsidP="008A57C1">
      <w:pPr>
        <w:widowControl w:val="0"/>
        <w:tabs>
          <w:tab w:val="left" w:pos="1440"/>
        </w:tabs>
        <w:kinsoku w:val="0"/>
        <w:overflowPunct w:val="0"/>
        <w:spacing w:line="260" w:lineRule="exact"/>
        <w:ind w:left="450" w:right="-270" w:firstLine="1350"/>
        <w:rPr>
          <w:sz w:val="22"/>
          <w:szCs w:val="22"/>
        </w:rPr>
      </w:pPr>
      <w:r w:rsidRPr="008A57C1">
        <w:rPr>
          <w:sz w:val="22"/>
          <w:szCs w:val="22"/>
        </w:rPr>
        <w:t xml:space="preserve">(Use to indicate physician medical direction of multiple CRNAs. This allows </w:t>
      </w:r>
    </w:p>
    <w:p w:rsidR="008A57C1" w:rsidRPr="008A57C1" w:rsidRDefault="008A57C1" w:rsidP="008A57C1">
      <w:pPr>
        <w:suppressAutoHyphens/>
        <w:ind w:left="1440" w:firstLine="360"/>
        <w:rPr>
          <w:sz w:val="22"/>
          <w:szCs w:val="22"/>
        </w:rPr>
      </w:pPr>
      <w:proofErr w:type="gramStart"/>
      <w:r w:rsidRPr="008A57C1">
        <w:rPr>
          <w:sz w:val="22"/>
          <w:szCs w:val="22"/>
        </w:rPr>
        <w:t>payment</w:t>
      </w:r>
      <w:proofErr w:type="gramEnd"/>
      <w:r w:rsidRPr="008A57C1">
        <w:rPr>
          <w:sz w:val="22"/>
          <w:szCs w:val="22"/>
        </w:rPr>
        <w:t xml:space="preserve"> of 50% of  the Total Anesthesia Fee for the physician’s services.)</w:t>
      </w:r>
    </w:p>
    <w:p w:rsidR="008A57C1" w:rsidRPr="008A57C1" w:rsidRDefault="008A57C1" w:rsidP="008A57C1">
      <w:pPr>
        <w:suppressAutoHyphens/>
        <w:ind w:left="1440" w:hanging="990"/>
        <w:rPr>
          <w:sz w:val="22"/>
          <w:szCs w:val="22"/>
        </w:rPr>
      </w:pPr>
      <w:proofErr w:type="gramStart"/>
      <w:r w:rsidRPr="008A57C1">
        <w:rPr>
          <w:noProof/>
          <w:spacing w:val="-1"/>
          <w:sz w:val="22"/>
          <w:szCs w:val="22"/>
        </w:rPr>
        <w:t>QY</w:t>
      </w:r>
      <w:r w:rsidRPr="008A57C1">
        <w:rPr>
          <w:noProof/>
          <w:spacing w:val="-1"/>
          <w:sz w:val="22"/>
          <w:szCs w:val="22"/>
        </w:rPr>
        <w:tab/>
      </w:r>
      <w:r w:rsidRPr="008A57C1">
        <w:rPr>
          <w:sz w:val="22"/>
          <w:szCs w:val="22"/>
        </w:rPr>
        <w:t>Medical direction of one CRNA by a physician.</w:t>
      </w:r>
      <w:proofErr w:type="gramEnd"/>
      <w:r w:rsidRPr="008A57C1">
        <w:rPr>
          <w:sz w:val="22"/>
          <w:szCs w:val="22"/>
        </w:rPr>
        <w:t xml:space="preserve"> (Use to indicate physician medical </w:t>
      </w:r>
    </w:p>
    <w:p w:rsidR="008A57C1" w:rsidRPr="008A57C1" w:rsidRDefault="008A57C1" w:rsidP="008A57C1">
      <w:pPr>
        <w:suppressAutoHyphens/>
        <w:ind w:left="1800"/>
        <w:rPr>
          <w:sz w:val="22"/>
          <w:szCs w:val="22"/>
        </w:rPr>
      </w:pPr>
      <w:proofErr w:type="gramStart"/>
      <w:r w:rsidRPr="008A57C1">
        <w:rPr>
          <w:sz w:val="22"/>
          <w:szCs w:val="22"/>
        </w:rPr>
        <w:t>direction</w:t>
      </w:r>
      <w:proofErr w:type="gramEnd"/>
      <w:r w:rsidRPr="008A57C1">
        <w:rPr>
          <w:sz w:val="22"/>
          <w:szCs w:val="22"/>
        </w:rPr>
        <w:t xml:space="preserve"> of one CRNA. This allows payment of 50% of the Total Anesthesia Fee for the physician’s services.)</w:t>
      </w:r>
    </w:p>
    <w:p w:rsidR="008A57C1" w:rsidRPr="008A57C1" w:rsidRDefault="008A57C1" w:rsidP="008A57C1">
      <w:pPr>
        <w:suppressAutoHyphens/>
        <w:ind w:left="1440" w:hanging="990"/>
        <w:rPr>
          <w:sz w:val="22"/>
          <w:szCs w:val="22"/>
        </w:rPr>
      </w:pPr>
      <w:r w:rsidRPr="008A57C1">
        <w:rPr>
          <w:noProof/>
          <w:spacing w:val="-1"/>
          <w:sz w:val="22"/>
          <w:szCs w:val="22"/>
        </w:rPr>
        <w:t>QX</w:t>
      </w:r>
      <w:r w:rsidRPr="008A57C1">
        <w:rPr>
          <w:noProof/>
          <w:spacing w:val="-1"/>
          <w:sz w:val="22"/>
          <w:szCs w:val="22"/>
        </w:rPr>
        <w:tab/>
      </w:r>
      <w:r w:rsidRPr="008A57C1">
        <w:rPr>
          <w:sz w:val="22"/>
          <w:szCs w:val="22"/>
        </w:rPr>
        <w:t xml:space="preserve">CRNA anesthesia services with medical direction by a physician. (Use to indicate </w:t>
      </w:r>
    </w:p>
    <w:p w:rsidR="008A57C1" w:rsidRPr="008A57C1" w:rsidRDefault="008A57C1" w:rsidP="008A57C1">
      <w:pPr>
        <w:suppressAutoHyphens/>
        <w:ind w:left="1800"/>
        <w:rPr>
          <w:sz w:val="22"/>
          <w:szCs w:val="22"/>
        </w:rPr>
      </w:pPr>
      <w:r w:rsidRPr="008A57C1">
        <w:rPr>
          <w:sz w:val="22"/>
          <w:szCs w:val="22"/>
        </w:rPr>
        <w:t>CRNA anesthesia services with medical direction by a physician. This allows payment of 50% of the Total Anesthesia Fee for the CRNA’s services. Not for use if CRNA is employed by the facility in which the anesthesia services were performed.)</w:t>
      </w:r>
    </w:p>
    <w:p w:rsidR="008A57C1" w:rsidRPr="008A57C1" w:rsidRDefault="008A57C1" w:rsidP="008A57C1">
      <w:pPr>
        <w:ind w:left="1440" w:hanging="990"/>
        <w:rPr>
          <w:sz w:val="22"/>
          <w:szCs w:val="22"/>
        </w:rPr>
      </w:pPr>
      <w:r w:rsidRPr="008A57C1">
        <w:rPr>
          <w:noProof/>
          <w:spacing w:val="-1"/>
          <w:sz w:val="22"/>
          <w:szCs w:val="22"/>
        </w:rPr>
        <w:t>QZ</w:t>
      </w:r>
      <w:r w:rsidRPr="008A57C1">
        <w:rPr>
          <w:noProof/>
          <w:spacing w:val="-1"/>
          <w:sz w:val="22"/>
          <w:szCs w:val="22"/>
        </w:rPr>
        <w:tab/>
      </w:r>
      <w:r w:rsidRPr="008A57C1">
        <w:rPr>
          <w:sz w:val="22"/>
          <w:szCs w:val="22"/>
        </w:rPr>
        <w:t xml:space="preserve">CRNA anesthesia services without medical direction by a physician. (This allows </w:t>
      </w:r>
    </w:p>
    <w:p w:rsidR="008A57C1" w:rsidRPr="008A57C1" w:rsidRDefault="008A57C1" w:rsidP="008A57C1">
      <w:pPr>
        <w:ind w:left="1800"/>
        <w:rPr>
          <w:sz w:val="22"/>
          <w:szCs w:val="22"/>
        </w:rPr>
      </w:pPr>
      <w:proofErr w:type="gramStart"/>
      <w:r w:rsidRPr="008A57C1">
        <w:rPr>
          <w:sz w:val="22"/>
          <w:szCs w:val="22"/>
        </w:rPr>
        <w:t>payment</w:t>
      </w:r>
      <w:proofErr w:type="gramEnd"/>
      <w:r w:rsidRPr="008A57C1">
        <w:rPr>
          <w:sz w:val="22"/>
          <w:szCs w:val="22"/>
        </w:rPr>
        <w:t xml:space="preserve"> of 100% of the Total Anesthesia Fee for the CRNA’s services. Not for use if CRNA is employed by the facility in which the anesthesia services were performed.)</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RB</w:t>
      </w:r>
      <w:r w:rsidRPr="008A57C1">
        <w:rPr>
          <w:noProof/>
          <w:spacing w:val="-1"/>
          <w:sz w:val="22"/>
          <w:szCs w:val="22"/>
        </w:rPr>
        <w:tab/>
        <w:t xml:space="preserve">Replacement of a part of a DME, orthotic, or prosthetic item furnished as part of a </w:t>
      </w:r>
    </w:p>
    <w:p w:rsidR="008A57C1" w:rsidRPr="008A57C1" w:rsidRDefault="008A57C1" w:rsidP="008A57C1">
      <w:pPr>
        <w:widowControl w:val="0"/>
        <w:kinsoku w:val="0"/>
        <w:overflowPunct w:val="0"/>
        <w:spacing w:line="260" w:lineRule="exact"/>
        <w:ind w:left="1800"/>
        <w:rPr>
          <w:noProof/>
          <w:spacing w:val="-1"/>
          <w:sz w:val="22"/>
          <w:szCs w:val="22"/>
        </w:rPr>
      </w:pPr>
      <w:r w:rsidRPr="008A57C1">
        <w:rPr>
          <w:noProof/>
          <w:spacing w:val="-1"/>
          <w:sz w:val="22"/>
          <w:szCs w:val="22"/>
        </w:rPr>
        <w:t xml:space="preserve">repair (This modifier should only be used with 92340, 92341, and 92342 to bill for the dispensing </w:t>
      </w:r>
    </w:p>
    <w:p w:rsidR="008A57C1" w:rsidRPr="008A57C1" w:rsidRDefault="008A57C1" w:rsidP="008A57C1">
      <w:pPr>
        <w:widowControl w:val="0"/>
        <w:kinsoku w:val="0"/>
        <w:overflowPunct w:val="0"/>
        <w:spacing w:line="260" w:lineRule="exact"/>
        <w:ind w:left="1800"/>
        <w:rPr>
          <w:noProof/>
          <w:spacing w:val="-1"/>
          <w:sz w:val="22"/>
          <w:szCs w:val="22"/>
        </w:rPr>
      </w:pPr>
      <w:r w:rsidRPr="008A57C1">
        <w:rPr>
          <w:noProof/>
          <w:spacing w:val="-1"/>
          <w:sz w:val="22"/>
          <w:szCs w:val="22"/>
        </w:rPr>
        <w:t>of replacement lenses.)</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RC</w:t>
      </w:r>
      <w:r w:rsidRPr="008A57C1">
        <w:rPr>
          <w:noProof/>
          <w:spacing w:val="-1"/>
          <w:sz w:val="22"/>
          <w:szCs w:val="22"/>
        </w:rPr>
        <w:tab/>
        <w:t>Right coronary artery</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RI</w:t>
      </w:r>
      <w:r w:rsidRPr="008A57C1">
        <w:rPr>
          <w:noProof/>
          <w:spacing w:val="-1"/>
          <w:sz w:val="22"/>
          <w:szCs w:val="22"/>
        </w:rPr>
        <w:tab/>
        <w:t>Ramus intermedius coronary artery</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RT</w:t>
      </w:r>
      <w:r w:rsidRPr="008A57C1">
        <w:rPr>
          <w:noProof/>
          <w:spacing w:val="-1"/>
          <w:sz w:val="22"/>
          <w:szCs w:val="22"/>
        </w:rPr>
        <w:tab/>
        <w:t xml:space="preserve">Right side (used to identify procedures performed on the right side of the body) </w:t>
      </w:r>
    </w:p>
    <w:p w:rsidR="008A57C1" w:rsidRPr="008A57C1" w:rsidRDefault="008A57C1" w:rsidP="008A57C1">
      <w:pPr>
        <w:widowControl w:val="0"/>
        <w:tabs>
          <w:tab w:val="left" w:pos="1440"/>
          <w:tab w:val="left" w:pos="1710"/>
        </w:tabs>
        <w:kinsoku w:val="0"/>
        <w:overflowPunct w:val="0"/>
        <w:spacing w:line="260" w:lineRule="exact"/>
        <w:ind w:left="450"/>
        <w:rPr>
          <w:noProof/>
          <w:spacing w:val="-1"/>
          <w:sz w:val="22"/>
          <w:szCs w:val="22"/>
        </w:rPr>
      </w:pPr>
      <w:r w:rsidRPr="008A57C1">
        <w:rPr>
          <w:noProof/>
          <w:spacing w:val="-1"/>
          <w:sz w:val="22"/>
          <w:szCs w:val="22"/>
        </w:rPr>
        <w:t>SA</w:t>
      </w:r>
      <w:r w:rsidRPr="008A57C1">
        <w:rPr>
          <w:noProof/>
          <w:spacing w:val="-1"/>
          <w:sz w:val="22"/>
          <w:szCs w:val="22"/>
        </w:rPr>
        <w:tab/>
        <w:t xml:space="preserve">Nurse practitioner rendering service in collaboration with a physician. (This modifier </w:t>
      </w:r>
    </w:p>
    <w:p w:rsidR="008A57C1" w:rsidRPr="008A57C1" w:rsidRDefault="008A57C1" w:rsidP="008A57C1">
      <w:pPr>
        <w:widowControl w:val="0"/>
        <w:kinsoku w:val="0"/>
        <w:overflowPunct w:val="0"/>
        <w:spacing w:line="260" w:lineRule="exact"/>
        <w:ind w:left="1800"/>
        <w:rPr>
          <w:noProof/>
          <w:spacing w:val="-1"/>
          <w:sz w:val="22"/>
          <w:szCs w:val="22"/>
        </w:rPr>
      </w:pPr>
      <w:r w:rsidRPr="008A57C1">
        <w:rPr>
          <w:noProof/>
          <w:spacing w:val="-1"/>
          <w:sz w:val="22"/>
          <w:szCs w:val="22"/>
        </w:rPr>
        <w:t>is to be applied to service codes billed by a physician that were performed by a certified 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br w:type="page"/>
      </w:r>
    </w:p>
    <w:p w:rsidR="008A57C1" w:rsidRPr="008A57C1" w:rsidRDefault="008A57C1" w:rsidP="008A57C1">
      <w:pPr>
        <w:widowControl w:val="0"/>
        <w:tabs>
          <w:tab w:val="left" w:pos="360"/>
          <w:tab w:val="left" w:pos="720"/>
          <w:tab w:val="left" w:pos="1440"/>
        </w:tabs>
        <w:kinsoku w:val="0"/>
        <w:overflowPunct w:val="0"/>
        <w:spacing w:line="260" w:lineRule="exact"/>
        <w:ind w:left="450"/>
        <w:rPr>
          <w:noProof/>
          <w:spacing w:val="-2"/>
          <w:sz w:val="22"/>
          <w:szCs w:val="22"/>
          <w:u w:val="single"/>
        </w:rPr>
      </w:pPr>
      <w:r w:rsidRPr="008A57C1">
        <w:rPr>
          <w:noProof/>
          <w:spacing w:val="-1"/>
          <w:sz w:val="22"/>
          <w:szCs w:val="22"/>
          <w:u w:val="single"/>
        </w:rPr>
        <w:lastRenderedPageBreak/>
        <w:t>Modifier</w:t>
      </w:r>
      <w:r w:rsidRPr="008A57C1">
        <w:rPr>
          <w:noProof/>
          <w:spacing w:val="-1"/>
          <w:sz w:val="22"/>
          <w:szCs w:val="22"/>
        </w:rPr>
        <w:tab/>
      </w:r>
      <w:r w:rsidRPr="008A57C1">
        <w:rPr>
          <w:noProof/>
          <w:spacing w:val="-1"/>
          <w:sz w:val="22"/>
          <w:szCs w:val="22"/>
          <w:u w:val="single"/>
        </w:rPr>
        <w:t>Modifier</w:t>
      </w:r>
      <w:r w:rsidRPr="008A57C1">
        <w:rPr>
          <w:noProof/>
          <w:spacing w:val="1"/>
          <w:sz w:val="22"/>
          <w:szCs w:val="22"/>
          <w:u w:val="single"/>
        </w:rPr>
        <w:t xml:space="preserve"> </w:t>
      </w:r>
      <w:r w:rsidRPr="008A57C1">
        <w:rPr>
          <w:noProof/>
          <w:spacing w:val="-2"/>
          <w:sz w:val="22"/>
          <w:szCs w:val="22"/>
          <w:u w:val="single"/>
        </w:rPr>
        <w:t>Description</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SL</w:t>
      </w:r>
      <w:r w:rsidRPr="008A57C1">
        <w:rPr>
          <w:noProof/>
          <w:spacing w:val="-1"/>
          <w:sz w:val="22"/>
          <w:szCs w:val="22"/>
        </w:rPr>
        <w:tab/>
        <w:t xml:space="preserve">State supplied vaccine (This modifier should only be applied to codes 90460, 90461, </w:t>
      </w:r>
    </w:p>
    <w:p w:rsidR="008A57C1" w:rsidRPr="008A57C1" w:rsidRDefault="008A57C1" w:rsidP="008A57C1">
      <w:pPr>
        <w:widowControl w:val="0"/>
        <w:tabs>
          <w:tab w:val="left" w:pos="1440"/>
        </w:tabs>
        <w:kinsoku w:val="0"/>
        <w:overflowPunct w:val="0"/>
        <w:spacing w:line="260" w:lineRule="exact"/>
        <w:ind w:left="1800"/>
        <w:rPr>
          <w:noProof/>
          <w:spacing w:val="-1"/>
          <w:sz w:val="22"/>
          <w:szCs w:val="22"/>
        </w:rPr>
      </w:pPr>
      <w:r w:rsidRPr="008A57C1">
        <w:rPr>
          <w:noProof/>
          <w:spacing w:val="-1"/>
          <w:sz w:val="22"/>
          <w:szCs w:val="22"/>
        </w:rPr>
        <w:t>90471, 90472, 90473, and 90474 to identify administration of vaccines provided at no cost by the Massachusetts Department of Public Health for individuals aged 18 years and younger, including those administered under the Vaccine for Children</w:t>
      </w:r>
      <w:r w:rsidRPr="008A57C1">
        <w:rPr>
          <w:noProof/>
          <w:spacing w:val="-1"/>
          <w:sz w:val="22"/>
          <w:szCs w:val="22"/>
          <w:lang w:val="fr-FR"/>
        </w:rPr>
        <w:t xml:space="preserve"> Program (VFC).)</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T1</w:t>
      </w:r>
      <w:r w:rsidRPr="008A57C1">
        <w:rPr>
          <w:noProof/>
          <w:spacing w:val="-1"/>
          <w:sz w:val="22"/>
          <w:szCs w:val="22"/>
        </w:rPr>
        <w:tab/>
        <w:t>Left foot, second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T2</w:t>
      </w:r>
      <w:r w:rsidRPr="008A57C1">
        <w:rPr>
          <w:noProof/>
          <w:spacing w:val="-1"/>
          <w:sz w:val="22"/>
          <w:szCs w:val="22"/>
        </w:rPr>
        <w:tab/>
        <w:t>Left foot, third digit</w:t>
      </w:r>
    </w:p>
    <w:p w:rsidR="008A57C1" w:rsidRPr="008A57C1" w:rsidRDefault="008A57C1" w:rsidP="008A57C1">
      <w:pPr>
        <w:widowControl w:val="0"/>
        <w:tabs>
          <w:tab w:val="left" w:pos="1440"/>
          <w:tab w:val="left" w:pos="1476"/>
          <w:tab w:val="left" w:pos="7296"/>
        </w:tabs>
        <w:kinsoku w:val="0"/>
        <w:overflowPunct w:val="0"/>
        <w:spacing w:line="260" w:lineRule="exact"/>
        <w:ind w:left="450"/>
        <w:rPr>
          <w:noProof/>
          <w:spacing w:val="-1"/>
          <w:sz w:val="22"/>
          <w:szCs w:val="22"/>
        </w:rPr>
      </w:pPr>
      <w:r w:rsidRPr="008A57C1">
        <w:rPr>
          <w:noProof/>
          <w:spacing w:val="-1"/>
          <w:sz w:val="22"/>
          <w:szCs w:val="22"/>
        </w:rPr>
        <w:t>T3</w:t>
      </w:r>
      <w:r w:rsidRPr="008A57C1">
        <w:rPr>
          <w:noProof/>
          <w:spacing w:val="-1"/>
          <w:sz w:val="22"/>
          <w:szCs w:val="22"/>
        </w:rPr>
        <w:tab/>
        <w:t>Left foot, fourth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T4</w:t>
      </w:r>
      <w:r w:rsidRPr="008A57C1">
        <w:rPr>
          <w:noProof/>
          <w:spacing w:val="-1"/>
          <w:sz w:val="22"/>
          <w:szCs w:val="22"/>
        </w:rPr>
        <w:tab/>
        <w:t>Left foot, fifth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T5</w:t>
      </w:r>
      <w:r w:rsidRPr="008A57C1">
        <w:rPr>
          <w:noProof/>
          <w:spacing w:val="-1"/>
          <w:sz w:val="22"/>
          <w:szCs w:val="22"/>
        </w:rPr>
        <w:tab/>
        <w:t>Right foot, great toe</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T6</w:t>
      </w:r>
      <w:r w:rsidRPr="008A57C1">
        <w:rPr>
          <w:noProof/>
          <w:spacing w:val="-1"/>
          <w:sz w:val="22"/>
          <w:szCs w:val="22"/>
        </w:rPr>
        <w:tab/>
        <w:t>Right foot, second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T7</w:t>
      </w:r>
      <w:r w:rsidRPr="008A57C1">
        <w:rPr>
          <w:noProof/>
          <w:spacing w:val="-1"/>
          <w:sz w:val="22"/>
          <w:szCs w:val="22"/>
        </w:rPr>
        <w:tab/>
        <w:t>Right foot, third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T8</w:t>
      </w:r>
      <w:r w:rsidRPr="008A57C1">
        <w:rPr>
          <w:noProof/>
          <w:spacing w:val="-1"/>
          <w:sz w:val="22"/>
          <w:szCs w:val="22"/>
        </w:rPr>
        <w:tab/>
        <w:t>Right foot, fourth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T9</w:t>
      </w:r>
      <w:r w:rsidRPr="008A57C1">
        <w:rPr>
          <w:noProof/>
          <w:spacing w:val="-1"/>
          <w:sz w:val="22"/>
          <w:szCs w:val="22"/>
        </w:rPr>
        <w:tab/>
        <w:t>Right foot, fifth digit</w:t>
      </w:r>
    </w:p>
    <w:p w:rsidR="008A57C1" w:rsidRPr="008A57C1" w:rsidRDefault="008A57C1" w:rsidP="008A57C1">
      <w:pPr>
        <w:widowControl w:val="0"/>
        <w:tabs>
          <w:tab w:val="left" w:pos="1440"/>
          <w:tab w:val="left" w:pos="1476"/>
        </w:tabs>
        <w:kinsoku w:val="0"/>
        <w:overflowPunct w:val="0"/>
        <w:spacing w:line="260" w:lineRule="exact"/>
        <w:ind w:left="450"/>
        <w:rPr>
          <w:noProof/>
          <w:spacing w:val="-1"/>
          <w:sz w:val="22"/>
          <w:szCs w:val="22"/>
        </w:rPr>
      </w:pPr>
      <w:r w:rsidRPr="008A57C1">
        <w:rPr>
          <w:noProof/>
          <w:spacing w:val="-1"/>
          <w:sz w:val="22"/>
          <w:szCs w:val="22"/>
        </w:rPr>
        <w:t>TA</w:t>
      </w:r>
      <w:r w:rsidRPr="008A57C1">
        <w:rPr>
          <w:noProof/>
          <w:spacing w:val="-1"/>
          <w:sz w:val="22"/>
          <w:szCs w:val="22"/>
        </w:rPr>
        <w:tab/>
        <w:t>Left foot, great toe</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TC</w:t>
      </w:r>
      <w:r w:rsidRPr="008A57C1">
        <w:rPr>
          <w:noProof/>
          <w:spacing w:val="-1"/>
          <w:sz w:val="22"/>
          <w:szCs w:val="22"/>
        </w:rPr>
        <w:tab/>
        <w:t xml:space="preserve">Technical component. Under certain circumstances, a charge may be made for the </w:t>
      </w:r>
    </w:p>
    <w:p w:rsidR="008A57C1" w:rsidRPr="008A57C1" w:rsidRDefault="008A57C1" w:rsidP="008A57C1">
      <w:pPr>
        <w:widowControl w:val="0"/>
        <w:tabs>
          <w:tab w:val="left" w:pos="1440"/>
        </w:tabs>
        <w:kinsoku w:val="0"/>
        <w:overflowPunct w:val="0"/>
        <w:spacing w:line="260" w:lineRule="exact"/>
        <w:ind w:left="1800"/>
        <w:rPr>
          <w:noProof/>
          <w:spacing w:val="-1"/>
          <w:sz w:val="22"/>
          <w:szCs w:val="22"/>
        </w:rPr>
      </w:pPr>
      <w:r w:rsidRPr="008A57C1">
        <w:rPr>
          <w:noProof/>
          <w:spacing w:val="-1"/>
          <w:sz w:val="22"/>
          <w:szCs w:val="22"/>
        </w:rPr>
        <w:t xml:space="preserve">technical component alone. Under those circumstances, the technical component charge is identified by adding modifier ‘TC’ to the usual procedure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XE</w:t>
      </w:r>
      <w:r w:rsidRPr="008A57C1">
        <w:rPr>
          <w:noProof/>
          <w:spacing w:val="-1"/>
          <w:sz w:val="22"/>
          <w:szCs w:val="22"/>
        </w:rPr>
        <w:tab/>
        <w:t xml:space="preserve">Separate encounter, a service that is distinct because it occurred during a separate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encounter</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XP</w:t>
      </w:r>
      <w:r w:rsidRPr="008A57C1">
        <w:rPr>
          <w:noProof/>
          <w:spacing w:val="-1"/>
          <w:sz w:val="22"/>
          <w:szCs w:val="22"/>
        </w:rPr>
        <w:tab/>
        <w:t xml:space="preserve">Separate practitioner, a service that is distinct because it was performed by a different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practitioner</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XS</w:t>
      </w:r>
      <w:r w:rsidRPr="008A57C1">
        <w:rPr>
          <w:noProof/>
          <w:spacing w:val="-1"/>
          <w:sz w:val="22"/>
          <w:szCs w:val="22"/>
        </w:rPr>
        <w:tab/>
        <w:t xml:space="preserve">Separate structure, a service that is distinct because it was performed on a separate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organ/structure</w:t>
      </w:r>
    </w:p>
    <w:p w:rsidR="008A57C1" w:rsidRPr="008A57C1" w:rsidRDefault="008A57C1" w:rsidP="008A57C1">
      <w:pPr>
        <w:widowControl w:val="0"/>
        <w:tabs>
          <w:tab w:val="left" w:pos="1440"/>
        </w:tabs>
        <w:kinsoku w:val="0"/>
        <w:overflowPunct w:val="0"/>
        <w:spacing w:line="260" w:lineRule="exact"/>
        <w:ind w:left="450"/>
        <w:rPr>
          <w:noProof/>
          <w:spacing w:val="-1"/>
          <w:sz w:val="22"/>
          <w:szCs w:val="22"/>
        </w:rPr>
      </w:pPr>
      <w:r w:rsidRPr="008A57C1">
        <w:rPr>
          <w:noProof/>
          <w:spacing w:val="-1"/>
          <w:sz w:val="22"/>
          <w:szCs w:val="22"/>
        </w:rPr>
        <w:t>XU</w:t>
      </w:r>
      <w:r w:rsidRPr="008A57C1">
        <w:rPr>
          <w:noProof/>
          <w:spacing w:val="-1"/>
          <w:sz w:val="22"/>
          <w:szCs w:val="22"/>
        </w:rPr>
        <w:tab/>
        <w:t xml:space="preserve">Unusual non-overlapping service, the use of a service that is distinct because it does </w:t>
      </w:r>
    </w:p>
    <w:p w:rsidR="008A57C1" w:rsidRPr="008A57C1" w:rsidRDefault="008A57C1" w:rsidP="008A57C1">
      <w:pPr>
        <w:widowControl w:val="0"/>
        <w:tabs>
          <w:tab w:val="left" w:pos="1440"/>
        </w:tabs>
        <w:kinsoku w:val="0"/>
        <w:overflowPunct w:val="0"/>
        <w:spacing w:line="260" w:lineRule="exact"/>
        <w:ind w:left="450" w:firstLine="1350"/>
        <w:rPr>
          <w:noProof/>
          <w:spacing w:val="-1"/>
          <w:sz w:val="22"/>
          <w:szCs w:val="22"/>
        </w:rPr>
      </w:pPr>
      <w:r w:rsidRPr="008A57C1">
        <w:rPr>
          <w:noProof/>
          <w:spacing w:val="-1"/>
          <w:sz w:val="22"/>
          <w:szCs w:val="22"/>
        </w:rPr>
        <w:t>not overlap usual components of the main service</w:t>
      </w:r>
    </w:p>
    <w:p w:rsidR="008A57C1" w:rsidRPr="008A57C1" w:rsidRDefault="008A57C1" w:rsidP="008A57C1">
      <w:pPr>
        <w:widowControl w:val="0"/>
        <w:tabs>
          <w:tab w:val="left" w:pos="360"/>
          <w:tab w:val="left" w:pos="720"/>
          <w:tab w:val="left" w:pos="1656"/>
        </w:tabs>
        <w:kinsoku w:val="0"/>
        <w:overflowPunct w:val="0"/>
        <w:spacing w:line="260" w:lineRule="exact"/>
        <w:ind w:left="450"/>
        <w:jc w:val="center"/>
        <w:rPr>
          <w:b/>
          <w:bCs/>
          <w:noProof/>
          <w:sz w:val="22"/>
          <w:szCs w:val="22"/>
        </w:rPr>
      </w:pPr>
    </w:p>
    <w:p w:rsidR="008A57C1" w:rsidRPr="008A57C1" w:rsidRDefault="008A57C1" w:rsidP="008A57C1">
      <w:pPr>
        <w:widowControl w:val="0"/>
        <w:tabs>
          <w:tab w:val="left" w:pos="360"/>
          <w:tab w:val="left" w:pos="720"/>
          <w:tab w:val="left" w:pos="1656"/>
        </w:tabs>
        <w:kinsoku w:val="0"/>
        <w:overflowPunct w:val="0"/>
        <w:spacing w:line="260" w:lineRule="exact"/>
        <w:ind w:left="450"/>
        <w:jc w:val="center"/>
        <w:rPr>
          <w:noProof/>
          <w:sz w:val="22"/>
          <w:szCs w:val="22"/>
        </w:rPr>
      </w:pPr>
      <w:r w:rsidRPr="008A57C1">
        <w:rPr>
          <w:b/>
          <w:bCs/>
          <w:noProof/>
          <w:sz w:val="22"/>
          <w:szCs w:val="22"/>
        </w:rPr>
        <w:t>Modifiers for Tobacco-Cessation Services</w:t>
      </w:r>
    </w:p>
    <w:p w:rsidR="008A57C1" w:rsidRPr="008A57C1" w:rsidRDefault="008A57C1" w:rsidP="008A57C1">
      <w:pPr>
        <w:widowControl w:val="0"/>
        <w:tabs>
          <w:tab w:val="left" w:pos="360"/>
          <w:tab w:val="left" w:pos="720"/>
          <w:tab w:val="left" w:pos="1656"/>
        </w:tabs>
        <w:kinsoku w:val="0"/>
        <w:overflowPunct w:val="0"/>
        <w:spacing w:line="260" w:lineRule="exact"/>
        <w:ind w:left="450"/>
        <w:jc w:val="center"/>
        <w:rPr>
          <w:noProof/>
          <w:sz w:val="22"/>
          <w:szCs w:val="22"/>
        </w:rPr>
      </w:pPr>
    </w:p>
    <w:p w:rsidR="008A57C1" w:rsidRPr="008A57C1" w:rsidRDefault="008A57C1" w:rsidP="008A57C1">
      <w:pPr>
        <w:widowControl w:val="0"/>
        <w:tabs>
          <w:tab w:val="left" w:pos="360"/>
          <w:tab w:val="left" w:pos="720"/>
          <w:tab w:val="left" w:pos="1656"/>
        </w:tabs>
        <w:kinsoku w:val="0"/>
        <w:overflowPunct w:val="0"/>
        <w:spacing w:line="260" w:lineRule="exact"/>
        <w:ind w:left="450"/>
        <w:rPr>
          <w:noProof/>
          <w:sz w:val="22"/>
          <w:szCs w:val="22"/>
        </w:rPr>
      </w:pPr>
      <w:r w:rsidRPr="008A57C1">
        <w:rPr>
          <w:noProof/>
          <w:sz w:val="22"/>
          <w:szCs w:val="22"/>
        </w:rPr>
        <w:t>The</w:t>
      </w:r>
      <w:r w:rsidRPr="008A57C1">
        <w:rPr>
          <w:noProof/>
          <w:spacing w:val="-2"/>
          <w:sz w:val="22"/>
          <w:szCs w:val="22"/>
        </w:rPr>
        <w:t xml:space="preserve"> </w:t>
      </w:r>
      <w:r w:rsidRPr="008A57C1">
        <w:rPr>
          <w:noProof/>
          <w:spacing w:val="-1"/>
          <w:sz w:val="22"/>
          <w:szCs w:val="22"/>
        </w:rPr>
        <w:t>following</w:t>
      </w:r>
      <w:r w:rsidRPr="008A57C1">
        <w:rPr>
          <w:noProof/>
          <w:spacing w:val="-3"/>
          <w:sz w:val="22"/>
          <w:szCs w:val="22"/>
        </w:rPr>
        <w:t xml:space="preserve"> </w:t>
      </w:r>
      <w:r w:rsidRPr="008A57C1">
        <w:rPr>
          <w:noProof/>
          <w:spacing w:val="-1"/>
          <w:sz w:val="22"/>
          <w:szCs w:val="22"/>
        </w:rPr>
        <w:t>modifiers</w:t>
      </w:r>
      <w:r w:rsidRPr="008A57C1">
        <w:rPr>
          <w:noProof/>
          <w:sz w:val="22"/>
          <w:szCs w:val="22"/>
        </w:rPr>
        <w:t xml:space="preserve"> </w:t>
      </w:r>
      <w:r w:rsidRPr="008A57C1">
        <w:rPr>
          <w:noProof/>
          <w:spacing w:val="-2"/>
          <w:sz w:val="22"/>
          <w:szCs w:val="22"/>
        </w:rPr>
        <w:t>are</w:t>
      </w:r>
      <w:r w:rsidRPr="008A57C1">
        <w:rPr>
          <w:noProof/>
          <w:sz w:val="22"/>
          <w:szCs w:val="22"/>
        </w:rPr>
        <w:t xml:space="preserve"> used</w:t>
      </w:r>
      <w:r w:rsidRPr="008A57C1">
        <w:rPr>
          <w:noProof/>
          <w:spacing w:val="-2"/>
          <w:sz w:val="22"/>
          <w:szCs w:val="22"/>
        </w:rPr>
        <w:t xml:space="preserve"> </w:t>
      </w:r>
      <w:r w:rsidRPr="008A57C1">
        <w:rPr>
          <w:noProof/>
          <w:sz w:val="22"/>
          <w:szCs w:val="22"/>
        </w:rPr>
        <w:t>in</w:t>
      </w:r>
      <w:r w:rsidRPr="008A57C1">
        <w:rPr>
          <w:noProof/>
          <w:spacing w:val="-3"/>
          <w:sz w:val="22"/>
          <w:szCs w:val="22"/>
        </w:rPr>
        <w:t xml:space="preserve"> </w:t>
      </w:r>
      <w:r w:rsidRPr="008A57C1">
        <w:rPr>
          <w:noProof/>
          <w:spacing w:val="-1"/>
          <w:sz w:val="22"/>
          <w:szCs w:val="22"/>
        </w:rPr>
        <w:t>combination</w:t>
      </w:r>
      <w:r w:rsidRPr="008A57C1">
        <w:rPr>
          <w:noProof/>
          <w:sz w:val="22"/>
          <w:szCs w:val="22"/>
        </w:rPr>
        <w:t xml:space="preserve"> </w:t>
      </w:r>
      <w:r w:rsidRPr="008A57C1">
        <w:rPr>
          <w:noProof/>
          <w:spacing w:val="-1"/>
          <w:sz w:val="22"/>
          <w:szCs w:val="22"/>
        </w:rPr>
        <w:t>with</w:t>
      </w:r>
      <w:r w:rsidRPr="008A57C1">
        <w:rPr>
          <w:noProof/>
          <w:spacing w:val="-3"/>
          <w:sz w:val="22"/>
          <w:szCs w:val="22"/>
        </w:rPr>
        <w:t xml:space="preserve"> </w:t>
      </w:r>
      <w:r w:rsidRPr="008A57C1">
        <w:rPr>
          <w:b/>
          <w:noProof/>
          <w:spacing w:val="-1"/>
          <w:sz w:val="22"/>
          <w:szCs w:val="22"/>
        </w:rPr>
        <w:t>Service</w:t>
      </w:r>
      <w:r w:rsidRPr="008A57C1">
        <w:rPr>
          <w:b/>
          <w:noProof/>
          <w:sz w:val="22"/>
          <w:szCs w:val="22"/>
        </w:rPr>
        <w:t xml:space="preserve"> </w:t>
      </w:r>
      <w:r w:rsidRPr="008A57C1">
        <w:rPr>
          <w:b/>
          <w:noProof/>
          <w:spacing w:val="-1"/>
          <w:sz w:val="22"/>
          <w:szCs w:val="22"/>
        </w:rPr>
        <w:t>Code</w:t>
      </w:r>
      <w:r w:rsidRPr="008A57C1">
        <w:rPr>
          <w:b/>
          <w:noProof/>
          <w:sz w:val="22"/>
          <w:szCs w:val="22"/>
        </w:rPr>
        <w:t xml:space="preserve"> </w:t>
      </w:r>
      <w:r w:rsidRPr="008A57C1">
        <w:rPr>
          <w:b/>
          <w:noProof/>
          <w:spacing w:val="-1"/>
          <w:sz w:val="22"/>
          <w:szCs w:val="22"/>
        </w:rPr>
        <w:t>99407</w:t>
      </w:r>
      <w:r w:rsidRPr="008A57C1">
        <w:rPr>
          <w:noProof/>
          <w:sz w:val="22"/>
          <w:szCs w:val="22"/>
        </w:rPr>
        <w:t xml:space="preserve"> to</w:t>
      </w:r>
      <w:r w:rsidRPr="008A57C1">
        <w:rPr>
          <w:noProof/>
          <w:spacing w:val="-3"/>
          <w:sz w:val="22"/>
          <w:szCs w:val="22"/>
        </w:rPr>
        <w:t xml:space="preserve"> </w:t>
      </w:r>
      <w:r w:rsidRPr="008A57C1">
        <w:rPr>
          <w:noProof/>
          <w:spacing w:val="-1"/>
          <w:sz w:val="22"/>
          <w:szCs w:val="22"/>
        </w:rPr>
        <w:t>report</w:t>
      </w:r>
      <w:r w:rsidRPr="008A57C1">
        <w:rPr>
          <w:noProof/>
          <w:spacing w:val="-2"/>
          <w:sz w:val="22"/>
          <w:szCs w:val="22"/>
        </w:rPr>
        <w:t xml:space="preserve"> </w:t>
      </w:r>
      <w:r w:rsidRPr="008A57C1">
        <w:rPr>
          <w:noProof/>
          <w:spacing w:val="-1"/>
          <w:sz w:val="22"/>
          <w:szCs w:val="22"/>
        </w:rPr>
        <w:t>tobacco-cessation counseling.</w:t>
      </w:r>
      <w:r w:rsidRPr="008A57C1">
        <w:rPr>
          <w:noProof/>
          <w:sz w:val="22"/>
          <w:szCs w:val="22"/>
        </w:rPr>
        <w:t xml:space="preserve"> </w:t>
      </w:r>
      <w:r w:rsidRPr="008A57C1">
        <w:rPr>
          <w:noProof/>
          <w:spacing w:val="-1"/>
          <w:sz w:val="22"/>
          <w:szCs w:val="22"/>
        </w:rPr>
        <w:t>Service</w:t>
      </w:r>
      <w:r w:rsidRPr="008A57C1">
        <w:rPr>
          <w:noProof/>
          <w:spacing w:val="1"/>
          <w:sz w:val="22"/>
          <w:szCs w:val="22"/>
        </w:rPr>
        <w:t xml:space="preserve"> </w:t>
      </w:r>
      <w:r w:rsidRPr="008A57C1">
        <w:rPr>
          <w:noProof/>
          <w:spacing w:val="-1"/>
          <w:sz w:val="22"/>
          <w:szCs w:val="22"/>
        </w:rPr>
        <w:t>Code</w:t>
      </w:r>
      <w:r w:rsidRPr="008A57C1">
        <w:rPr>
          <w:noProof/>
          <w:sz w:val="22"/>
          <w:szCs w:val="22"/>
        </w:rPr>
        <w:t xml:space="preserve"> </w:t>
      </w:r>
      <w:r w:rsidRPr="008A57C1">
        <w:rPr>
          <w:noProof/>
          <w:spacing w:val="-1"/>
          <w:sz w:val="22"/>
          <w:szCs w:val="22"/>
        </w:rPr>
        <w:t>99407</w:t>
      </w:r>
      <w:r w:rsidRPr="008A57C1">
        <w:rPr>
          <w:noProof/>
          <w:sz w:val="22"/>
          <w:szCs w:val="22"/>
        </w:rPr>
        <w:t xml:space="preserve"> </w:t>
      </w:r>
      <w:r w:rsidRPr="008A57C1">
        <w:rPr>
          <w:noProof/>
          <w:spacing w:val="-1"/>
          <w:sz w:val="22"/>
          <w:szCs w:val="22"/>
        </w:rPr>
        <w:t>(smoking</w:t>
      </w:r>
      <w:r w:rsidRPr="008A57C1">
        <w:rPr>
          <w:noProof/>
          <w:spacing w:val="-3"/>
          <w:sz w:val="22"/>
          <w:szCs w:val="22"/>
        </w:rPr>
        <w:t xml:space="preserve"> </w:t>
      </w:r>
      <w:r w:rsidRPr="008A57C1">
        <w:rPr>
          <w:noProof/>
          <w:sz w:val="22"/>
          <w:szCs w:val="22"/>
        </w:rPr>
        <w:t xml:space="preserve">and </w:t>
      </w:r>
      <w:r w:rsidRPr="008A57C1">
        <w:rPr>
          <w:noProof/>
          <w:spacing w:val="-1"/>
          <w:sz w:val="22"/>
          <w:szCs w:val="22"/>
        </w:rPr>
        <w:t>tobacco</w:t>
      </w:r>
      <w:r w:rsidRPr="008A57C1">
        <w:rPr>
          <w:noProof/>
          <w:sz w:val="22"/>
          <w:szCs w:val="22"/>
        </w:rPr>
        <w:t xml:space="preserve">-use </w:t>
      </w:r>
      <w:r w:rsidRPr="008A57C1">
        <w:rPr>
          <w:noProof/>
          <w:spacing w:val="-1"/>
          <w:sz w:val="22"/>
          <w:szCs w:val="22"/>
        </w:rPr>
        <w:t>cessation</w:t>
      </w:r>
      <w:r w:rsidRPr="008A57C1">
        <w:rPr>
          <w:noProof/>
          <w:sz w:val="22"/>
          <w:szCs w:val="22"/>
        </w:rPr>
        <w:t xml:space="preserve"> </w:t>
      </w:r>
      <w:r w:rsidRPr="008A57C1">
        <w:rPr>
          <w:noProof/>
          <w:spacing w:val="-1"/>
          <w:sz w:val="22"/>
          <w:szCs w:val="22"/>
        </w:rPr>
        <w:t>counseling</w:t>
      </w:r>
      <w:r w:rsidRPr="008A57C1">
        <w:rPr>
          <w:noProof/>
          <w:spacing w:val="-3"/>
          <w:sz w:val="22"/>
          <w:szCs w:val="22"/>
        </w:rPr>
        <w:t xml:space="preserve"> </w:t>
      </w:r>
      <w:r w:rsidRPr="008A57C1">
        <w:rPr>
          <w:noProof/>
          <w:spacing w:val="-1"/>
          <w:sz w:val="22"/>
          <w:szCs w:val="22"/>
        </w:rPr>
        <w:t>visit;</w:t>
      </w:r>
      <w:r w:rsidRPr="008A57C1">
        <w:rPr>
          <w:noProof/>
          <w:spacing w:val="1"/>
          <w:sz w:val="22"/>
          <w:szCs w:val="22"/>
        </w:rPr>
        <w:t xml:space="preserve"> </w:t>
      </w:r>
      <w:r w:rsidRPr="008A57C1">
        <w:rPr>
          <w:noProof/>
          <w:spacing w:val="-1"/>
          <w:sz w:val="22"/>
          <w:szCs w:val="22"/>
        </w:rPr>
        <w:t>intensive,</w:t>
      </w:r>
      <w:r w:rsidRPr="008A57C1">
        <w:rPr>
          <w:noProof/>
          <w:sz w:val="22"/>
          <w:szCs w:val="22"/>
        </w:rPr>
        <w:t xml:space="preserve"> </w:t>
      </w:r>
      <w:r w:rsidRPr="008A57C1">
        <w:rPr>
          <w:noProof/>
          <w:spacing w:val="-1"/>
          <w:sz w:val="22"/>
          <w:szCs w:val="22"/>
        </w:rPr>
        <w:t xml:space="preserve">greater </w:t>
      </w:r>
      <w:r w:rsidRPr="008A57C1">
        <w:rPr>
          <w:noProof/>
          <w:sz w:val="22"/>
          <w:szCs w:val="22"/>
        </w:rPr>
        <w:t xml:space="preserve">than </w:t>
      </w:r>
      <w:r w:rsidRPr="008A57C1">
        <w:rPr>
          <w:noProof/>
          <w:spacing w:val="-1"/>
          <w:sz w:val="22"/>
          <w:szCs w:val="22"/>
        </w:rPr>
        <w:t>10</w:t>
      </w:r>
      <w:r w:rsidRPr="008A57C1">
        <w:rPr>
          <w:noProof/>
          <w:sz w:val="22"/>
          <w:szCs w:val="22"/>
        </w:rPr>
        <w:t xml:space="preserve"> </w:t>
      </w:r>
      <w:r w:rsidRPr="008A57C1">
        <w:rPr>
          <w:noProof/>
          <w:spacing w:val="-1"/>
          <w:sz w:val="22"/>
          <w:szCs w:val="22"/>
        </w:rPr>
        <w:t>minutes)</w:t>
      </w:r>
      <w:r w:rsidRPr="008A57C1">
        <w:rPr>
          <w:noProof/>
          <w:sz w:val="22"/>
          <w:szCs w:val="22"/>
        </w:rPr>
        <w:t xml:space="preserve"> </w:t>
      </w:r>
      <w:r w:rsidRPr="008A57C1">
        <w:rPr>
          <w:noProof/>
          <w:spacing w:val="-2"/>
          <w:sz w:val="22"/>
          <w:szCs w:val="22"/>
        </w:rPr>
        <w:t xml:space="preserve">may </w:t>
      </w:r>
      <w:r w:rsidRPr="008A57C1">
        <w:rPr>
          <w:noProof/>
          <w:sz w:val="22"/>
          <w:szCs w:val="22"/>
        </w:rPr>
        <w:t>also</w:t>
      </w:r>
      <w:r w:rsidRPr="008A57C1">
        <w:rPr>
          <w:noProof/>
          <w:spacing w:val="-2"/>
          <w:sz w:val="22"/>
          <w:szCs w:val="22"/>
        </w:rPr>
        <w:t xml:space="preserve"> </w:t>
      </w:r>
      <w:r w:rsidRPr="008A57C1">
        <w:rPr>
          <w:noProof/>
          <w:sz w:val="22"/>
          <w:szCs w:val="22"/>
        </w:rPr>
        <w:t xml:space="preserve">be </w:t>
      </w:r>
      <w:r w:rsidRPr="008A57C1">
        <w:rPr>
          <w:noProof/>
          <w:spacing w:val="-1"/>
          <w:sz w:val="22"/>
          <w:szCs w:val="22"/>
        </w:rPr>
        <w:t>billed</w:t>
      </w:r>
      <w:r w:rsidRPr="008A57C1">
        <w:rPr>
          <w:noProof/>
          <w:sz w:val="22"/>
          <w:szCs w:val="22"/>
        </w:rPr>
        <w:t xml:space="preserve"> </w:t>
      </w:r>
      <w:r w:rsidRPr="008A57C1">
        <w:rPr>
          <w:noProof/>
          <w:spacing w:val="-1"/>
          <w:sz w:val="22"/>
          <w:szCs w:val="22"/>
        </w:rPr>
        <w:t>without</w:t>
      </w:r>
      <w:r w:rsidRPr="008A57C1">
        <w:rPr>
          <w:noProof/>
          <w:spacing w:val="1"/>
          <w:sz w:val="22"/>
          <w:szCs w:val="22"/>
        </w:rPr>
        <w:t xml:space="preserve"> </w:t>
      </w:r>
      <w:r w:rsidRPr="008A57C1">
        <w:rPr>
          <w:noProof/>
          <w:sz w:val="22"/>
          <w:szCs w:val="22"/>
        </w:rPr>
        <w:t xml:space="preserve">a </w:t>
      </w:r>
      <w:r w:rsidRPr="008A57C1">
        <w:rPr>
          <w:noProof/>
          <w:spacing w:val="-1"/>
          <w:sz w:val="22"/>
          <w:szCs w:val="22"/>
        </w:rPr>
        <w:t>modifier</w:t>
      </w:r>
      <w:r w:rsidRPr="008A57C1">
        <w:rPr>
          <w:noProof/>
          <w:spacing w:val="-2"/>
          <w:sz w:val="22"/>
          <w:szCs w:val="22"/>
        </w:rPr>
        <w:t xml:space="preserve"> </w:t>
      </w:r>
      <w:r w:rsidRPr="008A57C1">
        <w:rPr>
          <w:noProof/>
          <w:sz w:val="22"/>
          <w:szCs w:val="22"/>
        </w:rPr>
        <w:t xml:space="preserve">to </w:t>
      </w:r>
      <w:r w:rsidRPr="008A57C1">
        <w:rPr>
          <w:noProof/>
          <w:spacing w:val="-1"/>
          <w:sz w:val="22"/>
          <w:szCs w:val="22"/>
        </w:rPr>
        <w:t>report</w:t>
      </w:r>
      <w:r w:rsidRPr="008A57C1">
        <w:rPr>
          <w:noProof/>
          <w:spacing w:val="1"/>
          <w:sz w:val="22"/>
          <w:szCs w:val="22"/>
        </w:rPr>
        <w:t xml:space="preserve"> </w:t>
      </w:r>
      <w:r w:rsidRPr="008A57C1">
        <w:rPr>
          <w:noProof/>
          <w:spacing w:val="-1"/>
          <w:sz w:val="22"/>
          <w:szCs w:val="22"/>
        </w:rPr>
        <w:t>an</w:t>
      </w:r>
      <w:r w:rsidRPr="008A57C1">
        <w:rPr>
          <w:noProof/>
          <w:sz w:val="22"/>
          <w:szCs w:val="22"/>
        </w:rPr>
        <w:t xml:space="preserve"> </w:t>
      </w:r>
      <w:r w:rsidRPr="008A57C1">
        <w:rPr>
          <w:noProof/>
          <w:spacing w:val="-1"/>
          <w:sz w:val="22"/>
          <w:szCs w:val="22"/>
        </w:rPr>
        <w:t>individual</w:t>
      </w:r>
      <w:r w:rsidRPr="008A57C1">
        <w:rPr>
          <w:noProof/>
          <w:spacing w:val="1"/>
          <w:sz w:val="22"/>
          <w:szCs w:val="22"/>
        </w:rPr>
        <w:t xml:space="preserve"> </w:t>
      </w:r>
      <w:r w:rsidRPr="008A57C1">
        <w:rPr>
          <w:noProof/>
          <w:spacing w:val="-1"/>
          <w:sz w:val="22"/>
          <w:szCs w:val="22"/>
        </w:rPr>
        <w:t>smoking</w:t>
      </w:r>
      <w:r w:rsidRPr="008A57C1">
        <w:rPr>
          <w:noProof/>
          <w:spacing w:val="-3"/>
          <w:sz w:val="22"/>
          <w:szCs w:val="22"/>
        </w:rPr>
        <w:t xml:space="preserve"> </w:t>
      </w:r>
      <w:r w:rsidRPr="008A57C1">
        <w:rPr>
          <w:noProof/>
          <w:sz w:val="22"/>
          <w:szCs w:val="22"/>
        </w:rPr>
        <w:t xml:space="preserve">and </w:t>
      </w:r>
      <w:r w:rsidRPr="008A57C1">
        <w:rPr>
          <w:noProof/>
          <w:spacing w:val="-1"/>
          <w:sz w:val="22"/>
          <w:szCs w:val="22"/>
        </w:rPr>
        <w:t>tobacco-use</w:t>
      </w:r>
      <w:r w:rsidRPr="008A57C1">
        <w:rPr>
          <w:noProof/>
          <w:spacing w:val="47"/>
          <w:sz w:val="22"/>
          <w:szCs w:val="22"/>
        </w:rPr>
        <w:t xml:space="preserve"> </w:t>
      </w:r>
      <w:r w:rsidRPr="008A57C1">
        <w:rPr>
          <w:noProof/>
          <w:spacing w:val="-1"/>
          <w:sz w:val="22"/>
          <w:szCs w:val="22"/>
        </w:rPr>
        <w:t>cessation</w:t>
      </w:r>
      <w:r w:rsidRPr="008A57C1">
        <w:rPr>
          <w:noProof/>
          <w:sz w:val="22"/>
          <w:szCs w:val="22"/>
        </w:rPr>
        <w:t xml:space="preserve"> </w:t>
      </w:r>
      <w:r w:rsidRPr="008A57C1">
        <w:rPr>
          <w:noProof/>
          <w:spacing w:val="-1"/>
          <w:sz w:val="22"/>
          <w:szCs w:val="22"/>
        </w:rPr>
        <w:t>counseling</w:t>
      </w:r>
      <w:r w:rsidRPr="008A57C1">
        <w:rPr>
          <w:noProof/>
          <w:spacing w:val="-3"/>
          <w:sz w:val="22"/>
          <w:szCs w:val="22"/>
        </w:rPr>
        <w:t xml:space="preserve"> </w:t>
      </w:r>
      <w:r w:rsidRPr="008A57C1">
        <w:rPr>
          <w:noProof/>
          <w:spacing w:val="-1"/>
          <w:sz w:val="22"/>
          <w:szCs w:val="22"/>
        </w:rPr>
        <w:t>visit</w:t>
      </w:r>
      <w:r w:rsidRPr="008A57C1">
        <w:rPr>
          <w:noProof/>
          <w:spacing w:val="1"/>
          <w:sz w:val="22"/>
          <w:szCs w:val="22"/>
        </w:rPr>
        <w:t xml:space="preserve"> </w:t>
      </w:r>
      <w:r w:rsidRPr="008A57C1">
        <w:rPr>
          <w:noProof/>
          <w:spacing w:val="-2"/>
          <w:sz w:val="22"/>
          <w:szCs w:val="22"/>
        </w:rPr>
        <w:t>of</w:t>
      </w:r>
      <w:r w:rsidRPr="008A57C1">
        <w:rPr>
          <w:noProof/>
          <w:sz w:val="22"/>
          <w:szCs w:val="22"/>
        </w:rPr>
        <w:t xml:space="preserve"> at</w:t>
      </w:r>
      <w:r w:rsidRPr="008A57C1">
        <w:rPr>
          <w:noProof/>
          <w:spacing w:val="-2"/>
          <w:sz w:val="22"/>
          <w:szCs w:val="22"/>
        </w:rPr>
        <w:t xml:space="preserve"> </w:t>
      </w:r>
      <w:r w:rsidRPr="008A57C1">
        <w:rPr>
          <w:noProof/>
          <w:spacing w:val="-1"/>
          <w:sz w:val="22"/>
          <w:szCs w:val="22"/>
        </w:rPr>
        <w:t>least</w:t>
      </w:r>
      <w:r w:rsidRPr="008A57C1">
        <w:rPr>
          <w:noProof/>
          <w:spacing w:val="-2"/>
          <w:sz w:val="22"/>
          <w:szCs w:val="22"/>
        </w:rPr>
        <w:t xml:space="preserve"> </w:t>
      </w:r>
      <w:r w:rsidRPr="008A57C1">
        <w:rPr>
          <w:noProof/>
          <w:sz w:val="22"/>
          <w:szCs w:val="22"/>
        </w:rPr>
        <w:t xml:space="preserve">30 </w:t>
      </w:r>
      <w:r w:rsidRPr="008A57C1">
        <w:rPr>
          <w:noProof/>
          <w:spacing w:val="-1"/>
          <w:sz w:val="22"/>
          <w:szCs w:val="22"/>
        </w:rPr>
        <w:t>minutes.</w:t>
      </w:r>
    </w:p>
    <w:p w:rsidR="008A57C1" w:rsidRPr="008A57C1" w:rsidRDefault="008A57C1" w:rsidP="008A57C1">
      <w:pPr>
        <w:widowControl w:val="0"/>
        <w:tabs>
          <w:tab w:val="left" w:pos="360"/>
          <w:tab w:val="left" w:pos="720"/>
          <w:tab w:val="left" w:pos="1476"/>
        </w:tabs>
        <w:kinsoku w:val="0"/>
        <w:overflowPunct w:val="0"/>
        <w:spacing w:line="260" w:lineRule="exact"/>
        <w:ind w:left="450"/>
        <w:rPr>
          <w:noProof/>
          <w:spacing w:val="-2"/>
          <w:sz w:val="22"/>
          <w:szCs w:val="22"/>
          <w:u w:val="single"/>
        </w:rPr>
      </w:pPr>
      <w:r w:rsidRPr="008A57C1">
        <w:rPr>
          <w:noProof/>
          <w:spacing w:val="-2"/>
          <w:sz w:val="22"/>
          <w:szCs w:val="22"/>
          <w:u w:val="single"/>
        </w:rPr>
        <w:br w:type="page"/>
      </w:r>
    </w:p>
    <w:p w:rsidR="00C858B5" w:rsidRDefault="00C858B5" w:rsidP="008A57C1">
      <w:pPr>
        <w:widowControl w:val="0"/>
        <w:kinsoku w:val="0"/>
        <w:overflowPunct w:val="0"/>
        <w:spacing w:line="260" w:lineRule="exact"/>
        <w:ind w:left="1440" w:hanging="990"/>
        <w:rPr>
          <w:noProof/>
          <w:spacing w:val="-2"/>
          <w:sz w:val="22"/>
          <w:szCs w:val="22"/>
          <w:u w:val="single"/>
        </w:rPr>
      </w:pPr>
    </w:p>
    <w:p w:rsidR="008A57C1" w:rsidRPr="008A57C1" w:rsidRDefault="008A57C1" w:rsidP="008A57C1">
      <w:pPr>
        <w:widowControl w:val="0"/>
        <w:kinsoku w:val="0"/>
        <w:overflowPunct w:val="0"/>
        <w:spacing w:line="260" w:lineRule="exact"/>
        <w:ind w:left="1440" w:hanging="990"/>
        <w:rPr>
          <w:noProof/>
          <w:spacing w:val="-2"/>
          <w:sz w:val="22"/>
          <w:szCs w:val="22"/>
          <w:u w:val="single"/>
        </w:rPr>
      </w:pPr>
      <w:r w:rsidRPr="008A57C1">
        <w:rPr>
          <w:noProof/>
          <w:spacing w:val="-2"/>
          <w:sz w:val="22"/>
          <w:szCs w:val="22"/>
          <w:u w:val="single"/>
        </w:rPr>
        <w:t>Modifier</w:t>
      </w:r>
      <w:r w:rsidRPr="008A57C1">
        <w:rPr>
          <w:noProof/>
          <w:spacing w:val="-2"/>
          <w:sz w:val="22"/>
          <w:szCs w:val="22"/>
        </w:rPr>
        <w:tab/>
      </w:r>
      <w:r w:rsidRPr="008A57C1">
        <w:rPr>
          <w:noProof/>
          <w:spacing w:val="-2"/>
          <w:sz w:val="22"/>
          <w:szCs w:val="22"/>
          <w:u w:val="single"/>
        </w:rPr>
        <w:t xml:space="preserve">Modifier Description </w:t>
      </w:r>
    </w:p>
    <w:p w:rsidR="008A57C1" w:rsidRPr="008A57C1" w:rsidRDefault="008A57C1" w:rsidP="008A57C1">
      <w:pPr>
        <w:widowControl w:val="0"/>
        <w:kinsoku w:val="0"/>
        <w:overflowPunct w:val="0"/>
        <w:spacing w:line="260" w:lineRule="exact"/>
        <w:ind w:left="1440" w:hanging="990"/>
        <w:rPr>
          <w:noProof/>
          <w:spacing w:val="-2"/>
          <w:sz w:val="22"/>
          <w:szCs w:val="22"/>
          <w:u w:val="single"/>
        </w:rPr>
      </w:pPr>
    </w:p>
    <w:p w:rsidR="008A57C1" w:rsidRPr="008A57C1" w:rsidRDefault="008A57C1" w:rsidP="008A57C1">
      <w:pPr>
        <w:widowControl w:val="0"/>
        <w:tabs>
          <w:tab w:val="left" w:pos="1710"/>
        </w:tabs>
        <w:kinsoku w:val="0"/>
        <w:overflowPunct w:val="0"/>
        <w:spacing w:line="260" w:lineRule="exact"/>
        <w:ind w:left="1440" w:hanging="990"/>
        <w:rPr>
          <w:noProof/>
          <w:spacing w:val="-1"/>
          <w:sz w:val="22"/>
          <w:szCs w:val="22"/>
        </w:rPr>
      </w:pPr>
      <w:r w:rsidRPr="008A57C1">
        <w:rPr>
          <w:noProof/>
          <w:spacing w:val="-1"/>
          <w:sz w:val="22"/>
          <w:szCs w:val="22"/>
        </w:rPr>
        <w:t>HQ</w:t>
      </w:r>
      <w:r w:rsidRPr="008A57C1">
        <w:rPr>
          <w:noProof/>
          <w:spacing w:val="-1"/>
          <w:sz w:val="22"/>
          <w:szCs w:val="22"/>
        </w:rPr>
        <w:tab/>
        <w:t>Group counseling, at least 60-90 minutes in duration, provided by a physician,</w:t>
      </w:r>
    </w:p>
    <w:p w:rsidR="008A57C1" w:rsidRPr="008A57C1" w:rsidRDefault="008A57C1" w:rsidP="008A57C1">
      <w:pPr>
        <w:widowControl w:val="0"/>
        <w:kinsoku w:val="0"/>
        <w:overflowPunct w:val="0"/>
        <w:spacing w:line="260" w:lineRule="exact"/>
        <w:ind w:left="1800"/>
        <w:rPr>
          <w:noProof/>
          <w:spacing w:val="-1"/>
          <w:sz w:val="22"/>
          <w:szCs w:val="22"/>
        </w:rPr>
      </w:pPr>
      <w:r w:rsidRPr="008A57C1">
        <w:rPr>
          <w:noProof/>
          <w:spacing w:val="-1"/>
          <w:sz w:val="22"/>
          <w:szCs w:val="22"/>
        </w:rPr>
        <w:t xml:space="preserve">physician assistant, certified nurse practitioner, clinical nurse specialist, psychiatric clinical nurse specialist or certified nurse midwife. </w:t>
      </w:r>
    </w:p>
    <w:p w:rsidR="008A57C1" w:rsidRPr="008A57C1" w:rsidRDefault="008A57C1" w:rsidP="008A57C1">
      <w:pPr>
        <w:widowControl w:val="0"/>
        <w:kinsoku w:val="0"/>
        <w:overflowPunct w:val="0"/>
        <w:spacing w:line="260" w:lineRule="exact"/>
        <w:ind w:left="1440" w:hanging="990"/>
        <w:rPr>
          <w:noProof/>
          <w:spacing w:val="-1"/>
          <w:sz w:val="22"/>
          <w:szCs w:val="22"/>
        </w:rPr>
      </w:pPr>
      <w:r w:rsidRPr="008A57C1">
        <w:rPr>
          <w:noProof/>
          <w:spacing w:val="-1"/>
          <w:sz w:val="22"/>
          <w:szCs w:val="22"/>
        </w:rPr>
        <w:t>TD</w:t>
      </w:r>
      <w:r w:rsidRPr="008A57C1">
        <w:rPr>
          <w:noProof/>
          <w:spacing w:val="-1"/>
          <w:sz w:val="22"/>
          <w:szCs w:val="22"/>
        </w:rPr>
        <w:tab/>
        <w:t xml:space="preserve">Individual counseling provided by a registered nurse (RN) under the supervision of a </w:t>
      </w:r>
    </w:p>
    <w:p w:rsidR="008A57C1" w:rsidRPr="008A57C1" w:rsidRDefault="008A57C1" w:rsidP="008A57C1">
      <w:pPr>
        <w:widowControl w:val="0"/>
        <w:kinsoku w:val="0"/>
        <w:overflowPunct w:val="0"/>
        <w:spacing w:line="260" w:lineRule="exact"/>
        <w:ind w:left="1440" w:firstLine="360"/>
        <w:rPr>
          <w:noProof/>
          <w:spacing w:val="-1"/>
          <w:sz w:val="22"/>
          <w:szCs w:val="22"/>
        </w:rPr>
      </w:pPr>
      <w:r w:rsidRPr="008A57C1">
        <w:rPr>
          <w:noProof/>
          <w:spacing w:val="-1"/>
          <w:sz w:val="22"/>
          <w:szCs w:val="22"/>
        </w:rPr>
        <w:t>physician.</w:t>
      </w:r>
    </w:p>
    <w:p w:rsidR="008A57C1" w:rsidRPr="008A57C1" w:rsidRDefault="008A57C1" w:rsidP="008A57C1">
      <w:pPr>
        <w:widowControl w:val="0"/>
        <w:tabs>
          <w:tab w:val="left" w:pos="1710"/>
        </w:tabs>
        <w:kinsoku w:val="0"/>
        <w:overflowPunct w:val="0"/>
        <w:spacing w:line="260" w:lineRule="exact"/>
        <w:ind w:left="1440" w:hanging="990"/>
        <w:rPr>
          <w:noProof/>
          <w:spacing w:val="-1"/>
          <w:sz w:val="22"/>
          <w:szCs w:val="22"/>
        </w:rPr>
      </w:pPr>
      <w:r w:rsidRPr="008A57C1">
        <w:rPr>
          <w:noProof/>
          <w:spacing w:val="-1"/>
          <w:sz w:val="22"/>
          <w:szCs w:val="22"/>
        </w:rPr>
        <w:t>TF</w:t>
      </w:r>
      <w:r w:rsidRPr="008A57C1">
        <w:rPr>
          <w:noProof/>
          <w:spacing w:val="-1"/>
          <w:sz w:val="22"/>
          <w:szCs w:val="22"/>
        </w:rPr>
        <w:tab/>
        <w:t xml:space="preserve">Individual counseling, intensive (intake/assessment counseling, at least 45 minutes in </w:t>
      </w:r>
    </w:p>
    <w:p w:rsidR="008A57C1" w:rsidRPr="008A57C1" w:rsidRDefault="008A57C1" w:rsidP="008A57C1">
      <w:pPr>
        <w:widowControl w:val="0"/>
        <w:kinsoku w:val="0"/>
        <w:overflowPunct w:val="0"/>
        <w:spacing w:line="260" w:lineRule="exact"/>
        <w:ind w:left="1440" w:firstLine="360"/>
        <w:rPr>
          <w:noProof/>
          <w:spacing w:val="-1"/>
          <w:sz w:val="22"/>
          <w:szCs w:val="22"/>
        </w:rPr>
      </w:pPr>
      <w:r w:rsidRPr="008A57C1">
        <w:rPr>
          <w:noProof/>
          <w:spacing w:val="-1"/>
          <w:sz w:val="22"/>
          <w:szCs w:val="22"/>
        </w:rPr>
        <w:t>duration) provided by a physician, physician assistant, certified nurse practitioner, clinical nurse specialist, psychiatric clinical nurse specialist or certified nurse midwife</w:t>
      </w:r>
    </w:p>
    <w:p w:rsidR="008A57C1" w:rsidRPr="008A57C1" w:rsidRDefault="008A57C1" w:rsidP="008A57C1">
      <w:pPr>
        <w:widowControl w:val="0"/>
        <w:tabs>
          <w:tab w:val="left" w:pos="1710"/>
        </w:tabs>
        <w:kinsoku w:val="0"/>
        <w:overflowPunct w:val="0"/>
        <w:spacing w:line="260" w:lineRule="exact"/>
        <w:ind w:left="1440" w:hanging="990"/>
        <w:rPr>
          <w:noProof/>
          <w:spacing w:val="-1"/>
          <w:sz w:val="22"/>
          <w:szCs w:val="22"/>
        </w:rPr>
      </w:pPr>
      <w:r w:rsidRPr="008A57C1">
        <w:rPr>
          <w:noProof/>
          <w:spacing w:val="-1"/>
          <w:sz w:val="22"/>
          <w:szCs w:val="22"/>
        </w:rPr>
        <w:t>U1</w:t>
      </w:r>
      <w:r w:rsidRPr="008A57C1">
        <w:rPr>
          <w:noProof/>
          <w:spacing w:val="-1"/>
          <w:sz w:val="22"/>
          <w:szCs w:val="22"/>
        </w:rPr>
        <w:tab/>
        <w:t xml:space="preserve">Individual counseling services provided by a tobacco-cessation counselor under the </w:t>
      </w:r>
    </w:p>
    <w:p w:rsidR="008A57C1" w:rsidRPr="008A57C1" w:rsidRDefault="008A57C1" w:rsidP="008A57C1">
      <w:pPr>
        <w:widowControl w:val="0"/>
        <w:kinsoku w:val="0"/>
        <w:overflowPunct w:val="0"/>
        <w:spacing w:line="260" w:lineRule="exact"/>
        <w:ind w:left="1440" w:firstLine="360"/>
        <w:rPr>
          <w:noProof/>
          <w:spacing w:val="-1"/>
          <w:sz w:val="22"/>
          <w:szCs w:val="22"/>
        </w:rPr>
      </w:pPr>
      <w:r w:rsidRPr="008A57C1">
        <w:rPr>
          <w:noProof/>
          <w:spacing w:val="-1"/>
          <w:sz w:val="22"/>
          <w:szCs w:val="22"/>
        </w:rPr>
        <w:t>supervision of a physician</w:t>
      </w:r>
    </w:p>
    <w:p w:rsidR="008A57C1" w:rsidRPr="008A57C1" w:rsidRDefault="008A57C1" w:rsidP="008A57C1">
      <w:pPr>
        <w:widowControl w:val="0"/>
        <w:tabs>
          <w:tab w:val="left" w:pos="1710"/>
        </w:tabs>
        <w:kinsoku w:val="0"/>
        <w:overflowPunct w:val="0"/>
        <w:spacing w:line="260" w:lineRule="exact"/>
        <w:ind w:left="1440" w:hanging="990"/>
        <w:rPr>
          <w:noProof/>
          <w:spacing w:val="-1"/>
          <w:sz w:val="22"/>
          <w:szCs w:val="22"/>
        </w:rPr>
      </w:pPr>
      <w:r w:rsidRPr="008A57C1">
        <w:rPr>
          <w:noProof/>
          <w:spacing w:val="-1"/>
          <w:sz w:val="22"/>
          <w:szCs w:val="22"/>
        </w:rPr>
        <w:t>U2</w:t>
      </w:r>
      <w:r w:rsidRPr="008A57C1">
        <w:rPr>
          <w:noProof/>
          <w:spacing w:val="-1"/>
          <w:sz w:val="22"/>
          <w:szCs w:val="22"/>
        </w:rPr>
        <w:tab/>
        <w:t xml:space="preserve">Individual counseling; intensive (intake/assessment counseling, at least 45 minutes in </w:t>
      </w:r>
    </w:p>
    <w:p w:rsidR="008A57C1" w:rsidRPr="008A57C1" w:rsidRDefault="008A57C1" w:rsidP="008A57C1">
      <w:pPr>
        <w:widowControl w:val="0"/>
        <w:kinsoku w:val="0"/>
        <w:overflowPunct w:val="0"/>
        <w:spacing w:line="260" w:lineRule="exact"/>
        <w:ind w:left="1800"/>
        <w:rPr>
          <w:noProof/>
          <w:spacing w:val="-1"/>
          <w:sz w:val="22"/>
          <w:szCs w:val="22"/>
        </w:rPr>
      </w:pPr>
      <w:r w:rsidRPr="008A57C1">
        <w:rPr>
          <w:noProof/>
          <w:spacing w:val="-1"/>
          <w:sz w:val="22"/>
          <w:szCs w:val="22"/>
        </w:rPr>
        <w:t>duration), provided by a registered nurse or a tobacco-cessation counselor, under the supervision of a physician</w:t>
      </w:r>
    </w:p>
    <w:p w:rsidR="008A57C1" w:rsidRPr="008A57C1" w:rsidRDefault="008A57C1" w:rsidP="008A57C1">
      <w:pPr>
        <w:widowControl w:val="0"/>
        <w:tabs>
          <w:tab w:val="left" w:pos="1710"/>
        </w:tabs>
        <w:kinsoku w:val="0"/>
        <w:overflowPunct w:val="0"/>
        <w:spacing w:line="260" w:lineRule="exact"/>
        <w:ind w:left="1440" w:hanging="990"/>
        <w:rPr>
          <w:noProof/>
          <w:spacing w:val="-1"/>
          <w:sz w:val="22"/>
          <w:szCs w:val="22"/>
        </w:rPr>
      </w:pPr>
      <w:r w:rsidRPr="008A57C1">
        <w:rPr>
          <w:noProof/>
          <w:spacing w:val="-1"/>
          <w:sz w:val="22"/>
          <w:szCs w:val="22"/>
        </w:rPr>
        <w:t>U3</w:t>
      </w:r>
      <w:r w:rsidRPr="008A57C1">
        <w:rPr>
          <w:noProof/>
          <w:spacing w:val="-1"/>
          <w:sz w:val="22"/>
          <w:szCs w:val="22"/>
        </w:rPr>
        <w:tab/>
        <w:t>Group counseling, at least 60</w:t>
      </w:r>
      <w:r w:rsidRPr="008A57C1">
        <w:rPr>
          <w:noProof/>
          <w:spacing w:val="-1"/>
          <w:sz w:val="22"/>
          <w:szCs w:val="22"/>
        </w:rPr>
        <w:noBreakHyphen/>
        <w:t xml:space="preserve">90 minutes in duration, provided by a registered nurse, </w:t>
      </w:r>
    </w:p>
    <w:p w:rsidR="008A57C1" w:rsidRPr="008A57C1" w:rsidRDefault="008A57C1" w:rsidP="008A57C1">
      <w:pPr>
        <w:widowControl w:val="0"/>
        <w:kinsoku w:val="0"/>
        <w:overflowPunct w:val="0"/>
        <w:spacing w:line="260" w:lineRule="exact"/>
        <w:ind w:left="1440" w:firstLine="360"/>
        <w:rPr>
          <w:noProof/>
          <w:spacing w:val="-1"/>
          <w:sz w:val="22"/>
          <w:szCs w:val="22"/>
        </w:rPr>
      </w:pPr>
      <w:r w:rsidRPr="008A57C1">
        <w:rPr>
          <w:noProof/>
          <w:spacing w:val="-1"/>
          <w:sz w:val="22"/>
          <w:szCs w:val="22"/>
        </w:rPr>
        <w:t>or a tobacco-cessation counselor, under the supervision of a physician</w:t>
      </w:r>
    </w:p>
    <w:p w:rsidR="008A57C1" w:rsidRPr="008A57C1" w:rsidRDefault="008A57C1" w:rsidP="008A57C1">
      <w:pPr>
        <w:widowControl w:val="0"/>
        <w:tabs>
          <w:tab w:val="left" w:pos="1440"/>
        </w:tabs>
        <w:kinsoku w:val="0"/>
        <w:overflowPunct w:val="0"/>
        <w:spacing w:line="260" w:lineRule="exact"/>
        <w:ind w:left="1440"/>
        <w:jc w:val="center"/>
        <w:rPr>
          <w:b/>
          <w:bCs/>
          <w:noProof/>
          <w:sz w:val="22"/>
          <w:szCs w:val="22"/>
        </w:rPr>
      </w:pPr>
    </w:p>
    <w:p w:rsidR="008A57C1" w:rsidRPr="008A57C1" w:rsidRDefault="008A57C1" w:rsidP="008A57C1">
      <w:pPr>
        <w:widowControl w:val="0"/>
        <w:tabs>
          <w:tab w:val="left" w:pos="1440"/>
        </w:tabs>
        <w:kinsoku w:val="0"/>
        <w:overflowPunct w:val="0"/>
        <w:spacing w:line="260" w:lineRule="exact"/>
        <w:ind w:left="450"/>
        <w:jc w:val="center"/>
        <w:rPr>
          <w:b/>
          <w:bCs/>
          <w:noProof/>
          <w:sz w:val="22"/>
          <w:szCs w:val="22"/>
        </w:rPr>
      </w:pPr>
      <w:r w:rsidRPr="008A57C1">
        <w:rPr>
          <w:b/>
          <w:bCs/>
          <w:noProof/>
          <w:sz w:val="22"/>
          <w:szCs w:val="22"/>
        </w:rPr>
        <w:t>Modifiers for Behavioral Health Screening</w:t>
      </w:r>
    </w:p>
    <w:p w:rsidR="008A57C1" w:rsidRPr="008A57C1" w:rsidRDefault="008A57C1" w:rsidP="008A57C1">
      <w:pPr>
        <w:kinsoku w:val="0"/>
        <w:overflowPunct w:val="0"/>
        <w:spacing w:before="9" w:line="240" w:lineRule="exact"/>
        <w:ind w:left="450"/>
        <w:rPr>
          <w:noProof/>
        </w:rPr>
      </w:pPr>
    </w:p>
    <w:p w:rsidR="008A57C1" w:rsidRPr="008A57C1" w:rsidRDefault="008A57C1" w:rsidP="008A57C1">
      <w:pPr>
        <w:widowControl w:val="0"/>
        <w:tabs>
          <w:tab w:val="left" w:pos="360"/>
          <w:tab w:val="left" w:pos="720"/>
        </w:tabs>
        <w:kinsoku w:val="0"/>
        <w:overflowPunct w:val="0"/>
        <w:ind w:left="450"/>
        <w:rPr>
          <w:noProof/>
          <w:spacing w:val="-1"/>
          <w:sz w:val="22"/>
          <w:szCs w:val="22"/>
        </w:rPr>
      </w:pPr>
      <w:r w:rsidRPr="008A57C1">
        <w:rPr>
          <w:noProof/>
          <w:sz w:val="22"/>
          <w:szCs w:val="22"/>
        </w:rPr>
        <w:t>The</w:t>
      </w:r>
      <w:r w:rsidRPr="008A57C1">
        <w:rPr>
          <w:noProof/>
          <w:spacing w:val="-2"/>
          <w:sz w:val="22"/>
          <w:szCs w:val="22"/>
        </w:rPr>
        <w:t xml:space="preserve"> </w:t>
      </w:r>
      <w:r w:rsidRPr="008A57C1">
        <w:rPr>
          <w:noProof/>
          <w:spacing w:val="-1"/>
          <w:sz w:val="22"/>
          <w:szCs w:val="22"/>
        </w:rPr>
        <w:t>administration</w:t>
      </w:r>
      <w:r w:rsidRPr="008A57C1">
        <w:rPr>
          <w:noProof/>
          <w:sz w:val="22"/>
          <w:szCs w:val="22"/>
        </w:rPr>
        <w:t xml:space="preserve"> </w:t>
      </w:r>
      <w:r w:rsidRPr="008A57C1">
        <w:rPr>
          <w:noProof/>
          <w:spacing w:val="-1"/>
          <w:sz w:val="22"/>
          <w:szCs w:val="22"/>
        </w:rPr>
        <w:t>and</w:t>
      </w:r>
      <w:r w:rsidRPr="008A57C1">
        <w:rPr>
          <w:noProof/>
          <w:sz w:val="22"/>
          <w:szCs w:val="22"/>
        </w:rPr>
        <w:t xml:space="preserve"> </w:t>
      </w:r>
      <w:r w:rsidRPr="008A57C1">
        <w:rPr>
          <w:noProof/>
          <w:spacing w:val="-1"/>
          <w:sz w:val="22"/>
          <w:szCs w:val="22"/>
        </w:rPr>
        <w:t>scoring</w:t>
      </w:r>
      <w:r w:rsidRPr="008A57C1">
        <w:rPr>
          <w:noProof/>
          <w:spacing w:val="-3"/>
          <w:sz w:val="22"/>
          <w:szCs w:val="22"/>
        </w:rPr>
        <w:t xml:space="preserve"> </w:t>
      </w:r>
      <w:r w:rsidRPr="008A57C1">
        <w:rPr>
          <w:noProof/>
          <w:sz w:val="22"/>
          <w:szCs w:val="22"/>
        </w:rPr>
        <w:t xml:space="preserve">of </w:t>
      </w:r>
      <w:r w:rsidRPr="008A57C1">
        <w:rPr>
          <w:noProof/>
          <w:spacing w:val="-1"/>
          <w:sz w:val="22"/>
          <w:szCs w:val="22"/>
        </w:rPr>
        <w:t>standardized</w:t>
      </w:r>
      <w:r w:rsidRPr="008A57C1">
        <w:rPr>
          <w:noProof/>
          <w:sz w:val="22"/>
          <w:szCs w:val="22"/>
        </w:rPr>
        <w:t xml:space="preserve"> </w:t>
      </w:r>
      <w:r w:rsidRPr="008A57C1">
        <w:rPr>
          <w:noProof/>
          <w:spacing w:val="-1"/>
          <w:sz w:val="22"/>
          <w:szCs w:val="22"/>
        </w:rPr>
        <w:t>behavioral</w:t>
      </w:r>
      <w:r w:rsidRPr="008A57C1">
        <w:rPr>
          <w:noProof/>
          <w:spacing w:val="1"/>
          <w:sz w:val="22"/>
          <w:szCs w:val="22"/>
        </w:rPr>
        <w:t xml:space="preserve"> </w:t>
      </w:r>
      <w:r w:rsidRPr="008A57C1">
        <w:rPr>
          <w:noProof/>
          <w:spacing w:val="-1"/>
          <w:sz w:val="22"/>
          <w:szCs w:val="22"/>
        </w:rPr>
        <w:t>health-screening tools</w:t>
      </w:r>
      <w:r w:rsidRPr="008A57C1">
        <w:rPr>
          <w:noProof/>
          <w:spacing w:val="-2"/>
          <w:sz w:val="22"/>
          <w:szCs w:val="22"/>
        </w:rPr>
        <w:t xml:space="preserve"> </w:t>
      </w:r>
      <w:r w:rsidRPr="008A57C1">
        <w:rPr>
          <w:noProof/>
          <w:spacing w:val="-1"/>
          <w:sz w:val="22"/>
          <w:szCs w:val="22"/>
        </w:rPr>
        <w:t>selected</w:t>
      </w:r>
      <w:r w:rsidRPr="008A57C1">
        <w:rPr>
          <w:noProof/>
          <w:spacing w:val="-2"/>
          <w:sz w:val="22"/>
          <w:szCs w:val="22"/>
        </w:rPr>
        <w:t xml:space="preserve"> </w:t>
      </w:r>
      <w:r w:rsidRPr="008A57C1">
        <w:rPr>
          <w:noProof/>
          <w:spacing w:val="-1"/>
          <w:sz w:val="22"/>
          <w:szCs w:val="22"/>
        </w:rPr>
        <w:t>from</w:t>
      </w:r>
      <w:r w:rsidRPr="008A57C1">
        <w:rPr>
          <w:noProof/>
          <w:spacing w:val="-4"/>
          <w:sz w:val="22"/>
          <w:szCs w:val="22"/>
        </w:rPr>
        <w:t xml:space="preserve"> </w:t>
      </w:r>
      <w:r w:rsidRPr="008A57C1">
        <w:rPr>
          <w:noProof/>
          <w:sz w:val="22"/>
          <w:szCs w:val="22"/>
        </w:rPr>
        <w:t>the</w:t>
      </w:r>
      <w:r w:rsidRPr="008A57C1">
        <w:rPr>
          <w:noProof/>
          <w:spacing w:val="-1"/>
          <w:sz w:val="22"/>
          <w:szCs w:val="22"/>
        </w:rPr>
        <w:t xml:space="preserve"> approved</w:t>
      </w:r>
      <w:r w:rsidRPr="008A57C1">
        <w:rPr>
          <w:noProof/>
          <w:sz w:val="22"/>
          <w:szCs w:val="22"/>
        </w:rPr>
        <w:t xml:space="preserve"> </w:t>
      </w:r>
      <w:r w:rsidRPr="008A57C1">
        <w:rPr>
          <w:noProof/>
          <w:spacing w:val="-1"/>
          <w:sz w:val="22"/>
          <w:szCs w:val="22"/>
        </w:rPr>
        <w:t>menu</w:t>
      </w:r>
      <w:r w:rsidRPr="008A57C1">
        <w:rPr>
          <w:noProof/>
          <w:sz w:val="22"/>
          <w:szCs w:val="22"/>
        </w:rPr>
        <w:t xml:space="preserve"> of</w:t>
      </w:r>
      <w:r w:rsidRPr="008A57C1">
        <w:rPr>
          <w:noProof/>
          <w:spacing w:val="-2"/>
          <w:sz w:val="22"/>
          <w:szCs w:val="22"/>
        </w:rPr>
        <w:t xml:space="preserve"> </w:t>
      </w:r>
      <w:r w:rsidRPr="008A57C1">
        <w:rPr>
          <w:noProof/>
          <w:spacing w:val="-1"/>
          <w:sz w:val="22"/>
          <w:szCs w:val="22"/>
        </w:rPr>
        <w:t>tools</w:t>
      </w:r>
      <w:r w:rsidRPr="008A57C1">
        <w:rPr>
          <w:noProof/>
          <w:sz w:val="22"/>
          <w:szCs w:val="22"/>
        </w:rPr>
        <w:t xml:space="preserve"> </w:t>
      </w:r>
      <w:r w:rsidRPr="008A57C1">
        <w:rPr>
          <w:noProof/>
          <w:spacing w:val="-1"/>
          <w:sz w:val="22"/>
          <w:szCs w:val="22"/>
        </w:rPr>
        <w:t>found</w:t>
      </w:r>
      <w:r w:rsidRPr="008A57C1">
        <w:rPr>
          <w:noProof/>
          <w:sz w:val="22"/>
          <w:szCs w:val="22"/>
        </w:rPr>
        <w:t xml:space="preserve"> in </w:t>
      </w:r>
      <w:r w:rsidRPr="008A57C1">
        <w:rPr>
          <w:noProof/>
          <w:spacing w:val="-1"/>
          <w:sz w:val="22"/>
          <w:szCs w:val="22"/>
        </w:rPr>
        <w:t>Appendix</w:t>
      </w:r>
      <w:r w:rsidRPr="008A57C1">
        <w:rPr>
          <w:noProof/>
          <w:sz w:val="22"/>
          <w:szCs w:val="22"/>
        </w:rPr>
        <w:t xml:space="preserve"> W </w:t>
      </w:r>
      <w:r w:rsidRPr="008A57C1">
        <w:rPr>
          <w:noProof/>
          <w:spacing w:val="-1"/>
          <w:sz w:val="22"/>
          <w:szCs w:val="22"/>
        </w:rPr>
        <w:t>of</w:t>
      </w:r>
      <w:r w:rsidRPr="008A57C1">
        <w:rPr>
          <w:noProof/>
          <w:sz w:val="22"/>
          <w:szCs w:val="22"/>
        </w:rPr>
        <w:t xml:space="preserve"> </w:t>
      </w:r>
      <w:r w:rsidRPr="008A57C1">
        <w:rPr>
          <w:noProof/>
          <w:spacing w:val="-1"/>
          <w:sz w:val="22"/>
          <w:szCs w:val="22"/>
        </w:rPr>
        <w:t>your</w:t>
      </w:r>
      <w:r w:rsidRPr="008A57C1">
        <w:rPr>
          <w:noProof/>
          <w:spacing w:val="-2"/>
          <w:sz w:val="22"/>
          <w:szCs w:val="22"/>
        </w:rPr>
        <w:t xml:space="preserve"> </w:t>
      </w:r>
      <w:r w:rsidRPr="008A57C1">
        <w:rPr>
          <w:noProof/>
          <w:spacing w:val="-1"/>
          <w:sz w:val="22"/>
          <w:szCs w:val="22"/>
        </w:rPr>
        <w:t>provider manual</w:t>
      </w:r>
      <w:r w:rsidRPr="008A57C1">
        <w:rPr>
          <w:noProof/>
          <w:spacing w:val="1"/>
          <w:sz w:val="22"/>
          <w:szCs w:val="22"/>
        </w:rPr>
        <w:t xml:space="preserve"> </w:t>
      </w:r>
      <w:r w:rsidRPr="008A57C1">
        <w:rPr>
          <w:noProof/>
          <w:spacing w:val="-1"/>
          <w:sz w:val="22"/>
          <w:szCs w:val="22"/>
        </w:rPr>
        <w:t>is</w:t>
      </w:r>
      <w:r w:rsidRPr="008A57C1">
        <w:rPr>
          <w:noProof/>
          <w:sz w:val="22"/>
          <w:szCs w:val="22"/>
        </w:rPr>
        <w:t xml:space="preserve"> </w:t>
      </w:r>
      <w:r w:rsidRPr="008A57C1">
        <w:rPr>
          <w:noProof/>
          <w:spacing w:val="-1"/>
          <w:sz w:val="22"/>
          <w:szCs w:val="22"/>
        </w:rPr>
        <w:t>covered</w:t>
      </w:r>
      <w:r w:rsidRPr="008A57C1">
        <w:rPr>
          <w:noProof/>
          <w:spacing w:val="-3"/>
          <w:sz w:val="22"/>
          <w:szCs w:val="22"/>
        </w:rPr>
        <w:t xml:space="preserve"> </w:t>
      </w:r>
      <w:r w:rsidRPr="008A57C1">
        <w:rPr>
          <w:noProof/>
          <w:sz w:val="22"/>
          <w:szCs w:val="22"/>
        </w:rPr>
        <w:t xml:space="preserve">for </w:t>
      </w:r>
      <w:r w:rsidRPr="008A57C1">
        <w:rPr>
          <w:noProof/>
          <w:spacing w:val="-1"/>
          <w:sz w:val="22"/>
          <w:szCs w:val="22"/>
        </w:rPr>
        <w:t>members</w:t>
      </w:r>
      <w:r w:rsidRPr="008A57C1">
        <w:rPr>
          <w:noProof/>
          <w:sz w:val="22"/>
          <w:szCs w:val="22"/>
        </w:rPr>
        <w:t xml:space="preserve"> </w:t>
      </w:r>
      <w:r w:rsidRPr="008A57C1">
        <w:rPr>
          <w:noProof/>
          <w:spacing w:val="-1"/>
          <w:sz w:val="22"/>
          <w:szCs w:val="22"/>
        </w:rPr>
        <w:t>(except</w:t>
      </w:r>
      <w:r w:rsidRPr="008A57C1">
        <w:rPr>
          <w:noProof/>
          <w:spacing w:val="57"/>
          <w:sz w:val="22"/>
          <w:szCs w:val="22"/>
        </w:rPr>
        <w:t xml:space="preserve"> </w:t>
      </w:r>
      <w:r w:rsidRPr="008A57C1">
        <w:rPr>
          <w:noProof/>
          <w:spacing w:val="-1"/>
          <w:sz w:val="22"/>
          <w:szCs w:val="22"/>
        </w:rPr>
        <w:t>MassHealth</w:t>
      </w:r>
      <w:r w:rsidRPr="008A57C1">
        <w:rPr>
          <w:noProof/>
          <w:sz w:val="22"/>
          <w:szCs w:val="22"/>
        </w:rPr>
        <w:t xml:space="preserve"> </w:t>
      </w:r>
      <w:r w:rsidRPr="008A57C1">
        <w:rPr>
          <w:noProof/>
          <w:spacing w:val="-1"/>
          <w:sz w:val="22"/>
          <w:szCs w:val="22"/>
        </w:rPr>
        <w:t>Limited)</w:t>
      </w:r>
      <w:r w:rsidRPr="008A57C1">
        <w:rPr>
          <w:noProof/>
          <w:spacing w:val="-2"/>
          <w:sz w:val="22"/>
          <w:szCs w:val="22"/>
        </w:rPr>
        <w:t xml:space="preserve"> </w:t>
      </w:r>
      <w:r w:rsidRPr="008A57C1">
        <w:rPr>
          <w:noProof/>
          <w:spacing w:val="-1"/>
          <w:sz w:val="22"/>
          <w:szCs w:val="22"/>
        </w:rPr>
        <w:t>from</w:t>
      </w:r>
      <w:r w:rsidRPr="008A57C1">
        <w:rPr>
          <w:noProof/>
          <w:spacing w:val="-2"/>
          <w:sz w:val="22"/>
          <w:szCs w:val="22"/>
        </w:rPr>
        <w:t xml:space="preserve"> </w:t>
      </w:r>
      <w:r w:rsidRPr="008A57C1">
        <w:rPr>
          <w:noProof/>
          <w:spacing w:val="-1"/>
          <w:sz w:val="22"/>
          <w:szCs w:val="22"/>
        </w:rPr>
        <w:t>birth</w:t>
      </w:r>
      <w:r w:rsidRPr="008A57C1">
        <w:rPr>
          <w:noProof/>
          <w:sz w:val="22"/>
          <w:szCs w:val="22"/>
        </w:rPr>
        <w:t xml:space="preserve"> </w:t>
      </w:r>
      <w:r w:rsidRPr="008A57C1">
        <w:rPr>
          <w:noProof/>
          <w:spacing w:val="-1"/>
          <w:sz w:val="22"/>
          <w:szCs w:val="22"/>
        </w:rPr>
        <w:t>to</w:t>
      </w:r>
      <w:r w:rsidRPr="008A57C1">
        <w:rPr>
          <w:noProof/>
          <w:sz w:val="22"/>
          <w:szCs w:val="22"/>
        </w:rPr>
        <w:t xml:space="preserve"> 21 </w:t>
      </w:r>
      <w:r w:rsidRPr="008A57C1">
        <w:rPr>
          <w:noProof/>
          <w:spacing w:val="-1"/>
          <w:sz w:val="22"/>
          <w:szCs w:val="22"/>
        </w:rPr>
        <w:t>years</w:t>
      </w:r>
      <w:r w:rsidRPr="008A57C1">
        <w:rPr>
          <w:noProof/>
          <w:sz w:val="22"/>
          <w:szCs w:val="22"/>
        </w:rPr>
        <w:t xml:space="preserve"> of</w:t>
      </w:r>
      <w:r w:rsidRPr="008A57C1">
        <w:rPr>
          <w:noProof/>
          <w:spacing w:val="-1"/>
          <w:sz w:val="22"/>
          <w:szCs w:val="22"/>
        </w:rPr>
        <w:t xml:space="preserve"> age.</w:t>
      </w:r>
      <w:r w:rsidRPr="008A57C1">
        <w:rPr>
          <w:noProof/>
          <w:sz w:val="22"/>
          <w:szCs w:val="22"/>
        </w:rPr>
        <w:t xml:space="preserve"> </w:t>
      </w:r>
      <w:r w:rsidRPr="008A57C1">
        <w:rPr>
          <w:b/>
          <w:noProof/>
          <w:spacing w:val="-1"/>
          <w:sz w:val="22"/>
          <w:szCs w:val="22"/>
        </w:rPr>
        <w:t>Service</w:t>
      </w:r>
      <w:r w:rsidRPr="008A57C1">
        <w:rPr>
          <w:noProof/>
          <w:sz w:val="22"/>
          <w:szCs w:val="22"/>
        </w:rPr>
        <w:t xml:space="preserve"> </w:t>
      </w:r>
      <w:r w:rsidRPr="008A57C1">
        <w:rPr>
          <w:b/>
          <w:noProof/>
          <w:spacing w:val="-1"/>
          <w:sz w:val="22"/>
          <w:szCs w:val="22"/>
        </w:rPr>
        <w:t>Code</w:t>
      </w:r>
      <w:r w:rsidRPr="008A57C1">
        <w:rPr>
          <w:noProof/>
          <w:sz w:val="22"/>
          <w:szCs w:val="22"/>
        </w:rPr>
        <w:t xml:space="preserve"> </w:t>
      </w:r>
      <w:r w:rsidRPr="008A57C1">
        <w:rPr>
          <w:b/>
          <w:noProof/>
          <w:spacing w:val="-1"/>
          <w:sz w:val="22"/>
          <w:szCs w:val="22"/>
        </w:rPr>
        <w:t>96110</w:t>
      </w:r>
      <w:r w:rsidRPr="008A57C1">
        <w:rPr>
          <w:noProof/>
          <w:spacing w:val="-1"/>
          <w:sz w:val="22"/>
          <w:szCs w:val="22"/>
        </w:rPr>
        <w:t xml:space="preserve"> must</w:t>
      </w:r>
      <w:r w:rsidRPr="008A57C1">
        <w:rPr>
          <w:noProof/>
          <w:spacing w:val="1"/>
          <w:sz w:val="22"/>
          <w:szCs w:val="22"/>
        </w:rPr>
        <w:t xml:space="preserve"> </w:t>
      </w:r>
      <w:r w:rsidRPr="008A57C1">
        <w:rPr>
          <w:noProof/>
          <w:sz w:val="22"/>
          <w:szCs w:val="22"/>
        </w:rPr>
        <w:t>be</w:t>
      </w:r>
      <w:r w:rsidRPr="008A57C1">
        <w:rPr>
          <w:noProof/>
          <w:spacing w:val="-2"/>
          <w:sz w:val="22"/>
          <w:szCs w:val="22"/>
        </w:rPr>
        <w:t xml:space="preserve"> </w:t>
      </w:r>
      <w:r w:rsidRPr="008A57C1">
        <w:rPr>
          <w:noProof/>
          <w:spacing w:val="-1"/>
          <w:sz w:val="22"/>
          <w:szCs w:val="22"/>
        </w:rPr>
        <w:t>accompanied</w:t>
      </w:r>
      <w:r w:rsidRPr="008A57C1">
        <w:rPr>
          <w:noProof/>
          <w:sz w:val="22"/>
          <w:szCs w:val="22"/>
        </w:rPr>
        <w:t xml:space="preserve"> by</w:t>
      </w:r>
      <w:r w:rsidRPr="008A57C1">
        <w:rPr>
          <w:noProof/>
          <w:spacing w:val="-2"/>
          <w:sz w:val="22"/>
          <w:szCs w:val="22"/>
        </w:rPr>
        <w:t xml:space="preserve"> </w:t>
      </w:r>
      <w:r w:rsidRPr="008A57C1">
        <w:rPr>
          <w:noProof/>
          <w:sz w:val="22"/>
          <w:szCs w:val="22"/>
        </w:rPr>
        <w:t xml:space="preserve">one </w:t>
      </w:r>
      <w:r w:rsidRPr="008A57C1">
        <w:rPr>
          <w:noProof/>
          <w:spacing w:val="-1"/>
          <w:sz w:val="22"/>
          <w:szCs w:val="22"/>
        </w:rPr>
        <w:t>of the</w:t>
      </w:r>
      <w:r w:rsidRPr="008A57C1">
        <w:rPr>
          <w:noProof/>
          <w:sz w:val="22"/>
          <w:szCs w:val="22"/>
        </w:rPr>
        <w:t xml:space="preserve"> </w:t>
      </w:r>
      <w:r w:rsidRPr="008A57C1">
        <w:rPr>
          <w:noProof/>
          <w:spacing w:val="-1"/>
          <w:sz w:val="22"/>
          <w:szCs w:val="22"/>
        </w:rPr>
        <w:t>modifiers</w:t>
      </w:r>
      <w:r w:rsidRPr="008A57C1">
        <w:rPr>
          <w:noProof/>
          <w:sz w:val="22"/>
          <w:szCs w:val="22"/>
        </w:rPr>
        <w:t xml:space="preserve"> </w:t>
      </w:r>
      <w:r w:rsidRPr="008A57C1">
        <w:rPr>
          <w:noProof/>
          <w:spacing w:val="-1"/>
          <w:sz w:val="22"/>
          <w:szCs w:val="22"/>
        </w:rPr>
        <w:t>listed</w:t>
      </w:r>
      <w:r w:rsidRPr="008A57C1">
        <w:rPr>
          <w:noProof/>
          <w:sz w:val="22"/>
          <w:szCs w:val="22"/>
        </w:rPr>
        <w:t xml:space="preserve"> </w:t>
      </w:r>
      <w:r w:rsidRPr="008A57C1">
        <w:rPr>
          <w:noProof/>
          <w:spacing w:val="-1"/>
          <w:sz w:val="22"/>
          <w:szCs w:val="22"/>
        </w:rPr>
        <w:t>below</w:t>
      </w:r>
      <w:r w:rsidRPr="008A57C1">
        <w:rPr>
          <w:noProof/>
          <w:spacing w:val="-4"/>
          <w:sz w:val="22"/>
          <w:szCs w:val="22"/>
        </w:rPr>
        <w:t xml:space="preserve"> </w:t>
      </w:r>
      <w:r w:rsidRPr="008A57C1">
        <w:rPr>
          <w:noProof/>
          <w:spacing w:val="-1"/>
          <w:sz w:val="22"/>
          <w:szCs w:val="22"/>
        </w:rPr>
        <w:t>to</w:t>
      </w:r>
      <w:r w:rsidRPr="008A57C1">
        <w:rPr>
          <w:noProof/>
          <w:sz w:val="22"/>
          <w:szCs w:val="22"/>
        </w:rPr>
        <w:t xml:space="preserve"> </w:t>
      </w:r>
      <w:r w:rsidRPr="008A57C1">
        <w:rPr>
          <w:noProof/>
          <w:spacing w:val="-1"/>
          <w:sz w:val="22"/>
          <w:szCs w:val="22"/>
        </w:rPr>
        <w:t>indicate</w:t>
      </w:r>
      <w:r w:rsidRPr="008A57C1">
        <w:rPr>
          <w:noProof/>
          <w:sz w:val="22"/>
          <w:szCs w:val="22"/>
        </w:rPr>
        <w:t xml:space="preserve"> </w:t>
      </w:r>
      <w:r w:rsidRPr="008A57C1">
        <w:rPr>
          <w:noProof/>
          <w:spacing w:val="-1"/>
          <w:sz w:val="22"/>
          <w:szCs w:val="22"/>
        </w:rPr>
        <w:t>whether</w:t>
      </w:r>
      <w:r w:rsidRPr="008A57C1">
        <w:rPr>
          <w:noProof/>
          <w:sz w:val="22"/>
          <w:szCs w:val="22"/>
        </w:rPr>
        <w:t xml:space="preserve"> a</w:t>
      </w:r>
      <w:r w:rsidRPr="008A57C1">
        <w:rPr>
          <w:noProof/>
          <w:spacing w:val="-2"/>
          <w:sz w:val="22"/>
          <w:szCs w:val="22"/>
        </w:rPr>
        <w:t xml:space="preserve"> </w:t>
      </w:r>
      <w:r w:rsidRPr="008A57C1">
        <w:rPr>
          <w:noProof/>
          <w:spacing w:val="-1"/>
          <w:sz w:val="22"/>
          <w:szCs w:val="22"/>
        </w:rPr>
        <w:t>behavioral</w:t>
      </w:r>
      <w:r w:rsidRPr="008A57C1">
        <w:rPr>
          <w:noProof/>
          <w:spacing w:val="2"/>
          <w:sz w:val="22"/>
          <w:szCs w:val="22"/>
        </w:rPr>
        <w:t xml:space="preserve"> </w:t>
      </w:r>
      <w:r w:rsidRPr="008A57C1">
        <w:rPr>
          <w:noProof/>
          <w:spacing w:val="-1"/>
          <w:sz w:val="22"/>
          <w:szCs w:val="22"/>
        </w:rPr>
        <w:t>health</w:t>
      </w:r>
      <w:r w:rsidRPr="008A57C1">
        <w:rPr>
          <w:noProof/>
          <w:sz w:val="22"/>
          <w:szCs w:val="22"/>
        </w:rPr>
        <w:t xml:space="preserve"> </w:t>
      </w:r>
      <w:r w:rsidRPr="008A57C1">
        <w:rPr>
          <w:noProof/>
          <w:spacing w:val="-1"/>
          <w:sz w:val="22"/>
          <w:szCs w:val="22"/>
        </w:rPr>
        <w:t>need</w:t>
      </w:r>
      <w:r w:rsidRPr="008A57C1">
        <w:rPr>
          <w:noProof/>
          <w:sz w:val="22"/>
          <w:szCs w:val="22"/>
        </w:rPr>
        <w:t xml:space="preserve"> </w:t>
      </w:r>
      <w:r w:rsidRPr="008A57C1">
        <w:rPr>
          <w:noProof/>
          <w:spacing w:val="-1"/>
          <w:sz w:val="22"/>
          <w:szCs w:val="22"/>
        </w:rPr>
        <w:t>was</w:t>
      </w:r>
      <w:r w:rsidRPr="008A57C1">
        <w:rPr>
          <w:noProof/>
          <w:spacing w:val="-2"/>
          <w:sz w:val="22"/>
          <w:szCs w:val="22"/>
        </w:rPr>
        <w:t xml:space="preserve"> </w:t>
      </w:r>
      <w:r w:rsidRPr="008A57C1">
        <w:rPr>
          <w:noProof/>
          <w:spacing w:val="-1"/>
          <w:sz w:val="22"/>
          <w:szCs w:val="22"/>
        </w:rPr>
        <w:t>identified.</w:t>
      </w:r>
      <w:r w:rsidRPr="008A57C1">
        <w:rPr>
          <w:noProof/>
          <w:sz w:val="22"/>
          <w:szCs w:val="22"/>
        </w:rPr>
        <w:t xml:space="preserve"> </w:t>
      </w:r>
      <w:r w:rsidRPr="008A57C1">
        <w:rPr>
          <w:noProof/>
          <w:spacing w:val="-1"/>
          <w:sz w:val="22"/>
          <w:szCs w:val="22"/>
        </w:rPr>
        <w:t>“Behavioral health</w:t>
      </w:r>
      <w:r w:rsidRPr="008A57C1">
        <w:rPr>
          <w:noProof/>
          <w:sz w:val="22"/>
          <w:szCs w:val="22"/>
        </w:rPr>
        <w:t xml:space="preserve"> </w:t>
      </w:r>
      <w:r w:rsidRPr="008A57C1">
        <w:rPr>
          <w:noProof/>
          <w:spacing w:val="-1"/>
          <w:sz w:val="22"/>
          <w:szCs w:val="22"/>
        </w:rPr>
        <w:t>need</w:t>
      </w:r>
      <w:r w:rsidRPr="008A57C1">
        <w:rPr>
          <w:noProof/>
          <w:spacing w:val="-2"/>
          <w:sz w:val="22"/>
          <w:szCs w:val="22"/>
        </w:rPr>
        <w:t xml:space="preserve"> </w:t>
      </w:r>
      <w:r w:rsidRPr="008A57C1">
        <w:rPr>
          <w:noProof/>
          <w:spacing w:val="-1"/>
          <w:sz w:val="22"/>
          <w:szCs w:val="22"/>
        </w:rPr>
        <w:t>identified”</w:t>
      </w:r>
      <w:r w:rsidRPr="008A57C1">
        <w:rPr>
          <w:noProof/>
          <w:sz w:val="22"/>
          <w:szCs w:val="22"/>
        </w:rPr>
        <w:t xml:space="preserve"> </w:t>
      </w:r>
      <w:r w:rsidRPr="008A57C1">
        <w:rPr>
          <w:noProof/>
          <w:spacing w:val="-2"/>
          <w:sz w:val="22"/>
          <w:szCs w:val="22"/>
        </w:rPr>
        <w:t>means</w:t>
      </w:r>
      <w:r w:rsidRPr="008A57C1">
        <w:rPr>
          <w:noProof/>
          <w:sz w:val="22"/>
          <w:szCs w:val="22"/>
        </w:rPr>
        <w:t xml:space="preserve"> </w:t>
      </w:r>
      <w:r w:rsidRPr="008A57C1">
        <w:rPr>
          <w:noProof/>
          <w:spacing w:val="-1"/>
          <w:sz w:val="22"/>
          <w:szCs w:val="22"/>
        </w:rPr>
        <w:t>the</w:t>
      </w:r>
      <w:r w:rsidRPr="008A57C1">
        <w:rPr>
          <w:noProof/>
          <w:sz w:val="22"/>
          <w:szCs w:val="22"/>
        </w:rPr>
        <w:t xml:space="preserve"> </w:t>
      </w:r>
      <w:r w:rsidRPr="008A57C1">
        <w:rPr>
          <w:noProof/>
          <w:spacing w:val="-1"/>
          <w:sz w:val="22"/>
          <w:szCs w:val="22"/>
        </w:rPr>
        <w:t>provider</w:t>
      </w:r>
      <w:r w:rsidRPr="008A57C1">
        <w:rPr>
          <w:noProof/>
          <w:spacing w:val="1"/>
          <w:sz w:val="22"/>
          <w:szCs w:val="22"/>
        </w:rPr>
        <w:t xml:space="preserve"> </w:t>
      </w:r>
      <w:r w:rsidRPr="008A57C1">
        <w:rPr>
          <w:noProof/>
          <w:spacing w:val="-1"/>
          <w:sz w:val="22"/>
          <w:szCs w:val="22"/>
        </w:rPr>
        <w:t>administering</w:t>
      </w:r>
      <w:r w:rsidRPr="008A57C1">
        <w:rPr>
          <w:noProof/>
          <w:spacing w:val="-3"/>
          <w:sz w:val="22"/>
          <w:szCs w:val="22"/>
        </w:rPr>
        <w:t xml:space="preserve"> </w:t>
      </w:r>
      <w:r w:rsidRPr="008A57C1">
        <w:rPr>
          <w:noProof/>
          <w:sz w:val="22"/>
          <w:szCs w:val="22"/>
        </w:rPr>
        <w:t xml:space="preserve">the </w:t>
      </w:r>
      <w:r w:rsidRPr="008A57C1">
        <w:rPr>
          <w:noProof/>
          <w:spacing w:val="-1"/>
          <w:sz w:val="22"/>
          <w:szCs w:val="22"/>
        </w:rPr>
        <w:t>screening</w:t>
      </w:r>
      <w:r w:rsidRPr="008A57C1">
        <w:rPr>
          <w:noProof/>
          <w:spacing w:val="-3"/>
          <w:sz w:val="22"/>
          <w:szCs w:val="22"/>
        </w:rPr>
        <w:t xml:space="preserve"> </w:t>
      </w:r>
      <w:r w:rsidRPr="008A57C1">
        <w:rPr>
          <w:noProof/>
          <w:spacing w:val="-1"/>
          <w:sz w:val="22"/>
          <w:szCs w:val="22"/>
        </w:rPr>
        <w:t>tool,</w:t>
      </w:r>
      <w:r w:rsidRPr="008A57C1">
        <w:rPr>
          <w:noProof/>
          <w:sz w:val="22"/>
          <w:szCs w:val="22"/>
        </w:rPr>
        <w:t xml:space="preserve"> </w:t>
      </w:r>
      <w:r w:rsidRPr="008A57C1">
        <w:rPr>
          <w:noProof/>
          <w:spacing w:val="-1"/>
          <w:sz w:val="22"/>
          <w:szCs w:val="22"/>
        </w:rPr>
        <w:t>in</w:t>
      </w:r>
      <w:r w:rsidRPr="008A57C1">
        <w:rPr>
          <w:noProof/>
          <w:sz w:val="22"/>
          <w:szCs w:val="22"/>
        </w:rPr>
        <w:t xml:space="preserve"> </w:t>
      </w:r>
      <w:r w:rsidRPr="008A57C1">
        <w:rPr>
          <w:noProof/>
          <w:spacing w:val="-1"/>
          <w:sz w:val="22"/>
          <w:szCs w:val="22"/>
        </w:rPr>
        <w:t>his</w:t>
      </w:r>
      <w:r w:rsidRPr="008A57C1">
        <w:rPr>
          <w:noProof/>
          <w:spacing w:val="-2"/>
          <w:sz w:val="22"/>
          <w:szCs w:val="22"/>
        </w:rPr>
        <w:t xml:space="preserve"> </w:t>
      </w:r>
      <w:r w:rsidRPr="008A57C1">
        <w:rPr>
          <w:noProof/>
          <w:sz w:val="22"/>
          <w:szCs w:val="22"/>
        </w:rPr>
        <w:t xml:space="preserve">or </w:t>
      </w:r>
      <w:r w:rsidRPr="008A57C1">
        <w:rPr>
          <w:noProof/>
          <w:spacing w:val="-1"/>
          <w:sz w:val="22"/>
          <w:szCs w:val="22"/>
        </w:rPr>
        <w:t>her</w:t>
      </w:r>
      <w:r w:rsidRPr="008A57C1">
        <w:rPr>
          <w:noProof/>
          <w:sz w:val="22"/>
          <w:szCs w:val="22"/>
        </w:rPr>
        <w:t xml:space="preserve"> </w:t>
      </w:r>
      <w:r w:rsidRPr="008A57C1">
        <w:rPr>
          <w:noProof/>
          <w:spacing w:val="-1"/>
          <w:sz w:val="22"/>
          <w:szCs w:val="22"/>
        </w:rPr>
        <w:t>professional</w:t>
      </w:r>
      <w:r w:rsidRPr="008A57C1">
        <w:rPr>
          <w:noProof/>
          <w:spacing w:val="65"/>
          <w:sz w:val="22"/>
          <w:szCs w:val="22"/>
        </w:rPr>
        <w:t xml:space="preserve"> </w:t>
      </w:r>
      <w:r w:rsidRPr="008A57C1">
        <w:rPr>
          <w:noProof/>
          <w:spacing w:val="-1"/>
          <w:sz w:val="22"/>
          <w:szCs w:val="22"/>
        </w:rPr>
        <w:t>judgment,</w:t>
      </w:r>
      <w:r w:rsidRPr="008A57C1">
        <w:rPr>
          <w:noProof/>
          <w:sz w:val="22"/>
          <w:szCs w:val="22"/>
        </w:rPr>
        <w:t xml:space="preserve"> </w:t>
      </w:r>
      <w:r w:rsidRPr="008A57C1">
        <w:rPr>
          <w:noProof/>
          <w:spacing w:val="-1"/>
          <w:sz w:val="22"/>
          <w:szCs w:val="22"/>
        </w:rPr>
        <w:t>identified</w:t>
      </w:r>
      <w:r w:rsidRPr="008A57C1">
        <w:rPr>
          <w:noProof/>
          <w:sz w:val="22"/>
          <w:szCs w:val="22"/>
        </w:rPr>
        <w:t xml:space="preserve"> a </w:t>
      </w:r>
      <w:r w:rsidRPr="008A57C1">
        <w:rPr>
          <w:noProof/>
          <w:spacing w:val="-1"/>
          <w:sz w:val="22"/>
          <w:szCs w:val="22"/>
        </w:rPr>
        <w:t>child</w:t>
      </w:r>
      <w:r w:rsidRPr="008A57C1">
        <w:rPr>
          <w:noProof/>
          <w:spacing w:val="-3"/>
          <w:sz w:val="22"/>
          <w:szCs w:val="22"/>
        </w:rPr>
        <w:t xml:space="preserve"> </w:t>
      </w:r>
      <w:r w:rsidRPr="008A57C1">
        <w:rPr>
          <w:noProof/>
          <w:spacing w:val="-1"/>
          <w:sz w:val="22"/>
          <w:szCs w:val="22"/>
        </w:rPr>
        <w:t>with</w:t>
      </w:r>
      <w:r w:rsidRPr="008A57C1">
        <w:rPr>
          <w:noProof/>
          <w:sz w:val="22"/>
          <w:szCs w:val="22"/>
        </w:rPr>
        <w:t xml:space="preserve"> a</w:t>
      </w:r>
      <w:r w:rsidRPr="008A57C1">
        <w:rPr>
          <w:noProof/>
          <w:spacing w:val="-2"/>
          <w:sz w:val="22"/>
          <w:szCs w:val="22"/>
        </w:rPr>
        <w:t xml:space="preserve"> </w:t>
      </w:r>
      <w:r w:rsidRPr="008A57C1">
        <w:rPr>
          <w:noProof/>
          <w:spacing w:val="-1"/>
          <w:sz w:val="22"/>
          <w:szCs w:val="22"/>
        </w:rPr>
        <w:t>potential</w:t>
      </w:r>
      <w:r w:rsidRPr="008A57C1">
        <w:rPr>
          <w:noProof/>
          <w:spacing w:val="1"/>
          <w:sz w:val="22"/>
          <w:szCs w:val="22"/>
        </w:rPr>
        <w:t xml:space="preserve"> </w:t>
      </w:r>
      <w:r w:rsidRPr="008A57C1">
        <w:rPr>
          <w:noProof/>
          <w:spacing w:val="-1"/>
          <w:sz w:val="22"/>
          <w:szCs w:val="22"/>
        </w:rPr>
        <w:t>behavioral</w:t>
      </w:r>
      <w:r w:rsidRPr="008A57C1">
        <w:rPr>
          <w:noProof/>
          <w:spacing w:val="-2"/>
          <w:sz w:val="22"/>
          <w:szCs w:val="22"/>
        </w:rPr>
        <w:t xml:space="preserve"> </w:t>
      </w:r>
      <w:r w:rsidRPr="008A57C1">
        <w:rPr>
          <w:noProof/>
          <w:spacing w:val="-1"/>
          <w:sz w:val="22"/>
          <w:szCs w:val="22"/>
        </w:rPr>
        <w:t>health</w:t>
      </w:r>
      <w:r w:rsidRPr="008A57C1">
        <w:rPr>
          <w:noProof/>
          <w:sz w:val="22"/>
          <w:szCs w:val="22"/>
        </w:rPr>
        <w:t xml:space="preserve"> </w:t>
      </w:r>
      <w:r w:rsidRPr="008A57C1">
        <w:rPr>
          <w:noProof/>
          <w:spacing w:val="-1"/>
          <w:sz w:val="22"/>
          <w:szCs w:val="22"/>
        </w:rPr>
        <w:t>services</w:t>
      </w:r>
      <w:r w:rsidRPr="008A57C1">
        <w:rPr>
          <w:noProof/>
          <w:sz w:val="22"/>
          <w:szCs w:val="22"/>
        </w:rPr>
        <w:t xml:space="preserve"> </w:t>
      </w:r>
      <w:r w:rsidRPr="008A57C1">
        <w:rPr>
          <w:noProof/>
          <w:spacing w:val="-1"/>
          <w:sz w:val="22"/>
          <w:szCs w:val="22"/>
        </w:rPr>
        <w:t>need.</w:t>
      </w:r>
    </w:p>
    <w:p w:rsidR="008A57C1" w:rsidRPr="008A57C1" w:rsidRDefault="008A57C1" w:rsidP="008A57C1">
      <w:pPr>
        <w:widowControl w:val="0"/>
        <w:tabs>
          <w:tab w:val="left" w:pos="360"/>
          <w:tab w:val="left" w:pos="720"/>
        </w:tabs>
        <w:kinsoku w:val="0"/>
        <w:overflowPunct w:val="0"/>
        <w:ind w:left="450" w:right="144"/>
        <w:rPr>
          <w:noProof/>
          <w:spacing w:val="-1"/>
          <w:sz w:val="22"/>
          <w:szCs w:val="22"/>
        </w:rPr>
      </w:pPr>
    </w:p>
    <w:p w:rsidR="008A57C1" w:rsidRPr="008A57C1" w:rsidRDefault="008A57C1" w:rsidP="008A57C1">
      <w:pPr>
        <w:widowControl w:val="0"/>
        <w:kinsoku w:val="0"/>
        <w:overflowPunct w:val="0"/>
        <w:ind w:left="1440" w:right="144" w:hanging="990"/>
        <w:rPr>
          <w:noProof/>
          <w:spacing w:val="-1"/>
          <w:sz w:val="22"/>
          <w:szCs w:val="22"/>
          <w:u w:val="single"/>
        </w:rPr>
      </w:pPr>
      <w:r w:rsidRPr="008A57C1">
        <w:rPr>
          <w:noProof/>
          <w:spacing w:val="-1"/>
          <w:sz w:val="22"/>
          <w:szCs w:val="22"/>
          <w:u w:val="single"/>
        </w:rPr>
        <w:t>Modifier</w:t>
      </w:r>
      <w:r w:rsidRPr="008A57C1">
        <w:rPr>
          <w:noProof/>
          <w:spacing w:val="-1"/>
          <w:sz w:val="22"/>
          <w:szCs w:val="22"/>
        </w:rPr>
        <w:tab/>
      </w:r>
      <w:r w:rsidRPr="008A57C1">
        <w:rPr>
          <w:noProof/>
          <w:spacing w:val="-1"/>
          <w:sz w:val="22"/>
          <w:szCs w:val="22"/>
          <w:u w:val="single"/>
        </w:rPr>
        <w:t>Modifier Description</w:t>
      </w:r>
    </w:p>
    <w:p w:rsidR="008A57C1" w:rsidRPr="008A57C1" w:rsidRDefault="008A57C1" w:rsidP="008A57C1">
      <w:pPr>
        <w:widowControl w:val="0"/>
        <w:tabs>
          <w:tab w:val="left" w:pos="360"/>
          <w:tab w:val="left" w:pos="720"/>
        </w:tabs>
        <w:kinsoku w:val="0"/>
        <w:overflowPunct w:val="0"/>
        <w:ind w:left="450" w:right="144"/>
        <w:rPr>
          <w:noProof/>
          <w:spacing w:val="-1"/>
          <w:sz w:val="22"/>
          <w:szCs w:val="22"/>
        </w:rPr>
      </w:pPr>
    </w:p>
    <w:p w:rsidR="008A57C1" w:rsidRPr="008A57C1" w:rsidRDefault="008A57C1" w:rsidP="008A57C1">
      <w:pPr>
        <w:widowControl w:val="0"/>
        <w:tabs>
          <w:tab w:val="left" w:pos="1440"/>
        </w:tabs>
        <w:kinsoku w:val="0"/>
        <w:overflowPunct w:val="0"/>
        <w:ind w:left="450"/>
        <w:rPr>
          <w:noProof/>
          <w:spacing w:val="-1"/>
          <w:sz w:val="22"/>
          <w:szCs w:val="22"/>
        </w:rPr>
      </w:pPr>
      <w:r w:rsidRPr="008A57C1">
        <w:rPr>
          <w:noProof/>
          <w:spacing w:val="-1"/>
          <w:sz w:val="22"/>
          <w:szCs w:val="22"/>
        </w:rPr>
        <w:t>U1</w:t>
      </w:r>
      <w:r w:rsidRPr="008A57C1">
        <w:rPr>
          <w:noProof/>
          <w:spacing w:val="-1"/>
          <w:sz w:val="22"/>
          <w:szCs w:val="22"/>
        </w:rPr>
        <w:tab/>
        <w:t>Completed behavioral health screening using a standardized behavioral health-</w:t>
      </w:r>
    </w:p>
    <w:p w:rsidR="008A57C1" w:rsidRPr="008A57C1" w:rsidRDefault="008A57C1" w:rsidP="008A57C1">
      <w:pPr>
        <w:widowControl w:val="0"/>
        <w:kinsoku w:val="0"/>
        <w:overflowPunct w:val="0"/>
        <w:ind w:left="1800"/>
        <w:rPr>
          <w:noProof/>
          <w:spacing w:val="-1"/>
          <w:sz w:val="22"/>
          <w:szCs w:val="22"/>
        </w:rPr>
      </w:pPr>
      <w:r w:rsidRPr="008A57C1">
        <w:rPr>
          <w:noProof/>
          <w:spacing w:val="-1"/>
          <w:sz w:val="22"/>
          <w:szCs w:val="22"/>
        </w:rPr>
        <w:t>screening tool selected from the approved menu of tools found in Appendix</w:t>
      </w:r>
      <w:r w:rsidRPr="008A57C1">
        <w:rPr>
          <w:b/>
          <w:noProof/>
          <w:spacing w:val="-1"/>
          <w:sz w:val="22"/>
          <w:szCs w:val="22"/>
        </w:rPr>
        <w:t xml:space="preserve"> </w:t>
      </w:r>
      <w:r w:rsidRPr="008A57C1">
        <w:rPr>
          <w:noProof/>
          <w:spacing w:val="-1"/>
          <w:sz w:val="22"/>
          <w:szCs w:val="22"/>
        </w:rPr>
        <w:t xml:space="preserve">W </w:t>
      </w:r>
    </w:p>
    <w:p w:rsidR="008A57C1" w:rsidRPr="008A57C1" w:rsidRDefault="008A57C1" w:rsidP="008A57C1">
      <w:pPr>
        <w:widowControl w:val="0"/>
        <w:tabs>
          <w:tab w:val="left" w:pos="1440"/>
        </w:tabs>
        <w:kinsoku w:val="0"/>
        <w:overflowPunct w:val="0"/>
        <w:ind w:left="1800"/>
        <w:rPr>
          <w:noProof/>
          <w:spacing w:val="-1"/>
          <w:sz w:val="22"/>
          <w:szCs w:val="22"/>
        </w:rPr>
      </w:pPr>
      <w:r w:rsidRPr="008A57C1">
        <w:rPr>
          <w:noProof/>
          <w:spacing w:val="-1"/>
          <w:sz w:val="22"/>
          <w:szCs w:val="22"/>
        </w:rPr>
        <w:t xml:space="preserve">of your provider manual with “no behavioral health need identified” when </w:t>
      </w:r>
    </w:p>
    <w:p w:rsidR="008A57C1" w:rsidRPr="008A57C1" w:rsidRDefault="008A57C1" w:rsidP="008A57C1">
      <w:pPr>
        <w:widowControl w:val="0"/>
        <w:tabs>
          <w:tab w:val="left" w:pos="1440"/>
        </w:tabs>
        <w:kinsoku w:val="0"/>
        <w:overflowPunct w:val="0"/>
        <w:ind w:left="1800"/>
        <w:rPr>
          <w:noProof/>
          <w:spacing w:val="-1"/>
          <w:sz w:val="22"/>
          <w:szCs w:val="22"/>
        </w:rPr>
      </w:pPr>
      <w:r w:rsidRPr="008A57C1">
        <w:rPr>
          <w:noProof/>
          <w:spacing w:val="-1"/>
          <w:sz w:val="22"/>
          <w:szCs w:val="22"/>
        </w:rPr>
        <w:t>administered by a physician, certified nurse midwife, certified nurse practitioner or physician assistant.</w:t>
      </w:r>
    </w:p>
    <w:p w:rsidR="008A57C1" w:rsidRPr="008A57C1" w:rsidRDefault="008A57C1" w:rsidP="008A57C1">
      <w:pPr>
        <w:widowControl w:val="0"/>
        <w:tabs>
          <w:tab w:val="left" w:pos="1440"/>
        </w:tabs>
        <w:kinsoku w:val="0"/>
        <w:overflowPunct w:val="0"/>
        <w:ind w:left="450"/>
        <w:rPr>
          <w:noProof/>
          <w:spacing w:val="-1"/>
          <w:sz w:val="22"/>
          <w:szCs w:val="22"/>
        </w:rPr>
      </w:pPr>
      <w:r w:rsidRPr="008A57C1">
        <w:rPr>
          <w:noProof/>
          <w:spacing w:val="-1"/>
          <w:sz w:val="22"/>
          <w:szCs w:val="22"/>
        </w:rPr>
        <w:t>U2</w:t>
      </w:r>
      <w:r w:rsidRPr="008A57C1">
        <w:rPr>
          <w:noProof/>
          <w:spacing w:val="-1"/>
          <w:sz w:val="22"/>
          <w:szCs w:val="22"/>
        </w:rPr>
        <w:tab/>
        <w:t>Completed behavioral health screening using a standardized behavioral health-</w:t>
      </w:r>
    </w:p>
    <w:p w:rsidR="008A57C1" w:rsidRPr="008A57C1" w:rsidRDefault="008A57C1" w:rsidP="008A57C1">
      <w:pPr>
        <w:widowControl w:val="0"/>
        <w:tabs>
          <w:tab w:val="left" w:pos="1440"/>
        </w:tabs>
        <w:kinsoku w:val="0"/>
        <w:overflowPunct w:val="0"/>
        <w:ind w:left="1800"/>
        <w:rPr>
          <w:noProof/>
          <w:spacing w:val="-1"/>
          <w:sz w:val="22"/>
          <w:szCs w:val="22"/>
        </w:rPr>
      </w:pPr>
      <w:r w:rsidRPr="008A57C1">
        <w:rPr>
          <w:noProof/>
          <w:spacing w:val="-1"/>
          <w:sz w:val="22"/>
          <w:szCs w:val="22"/>
        </w:rPr>
        <w:t>screening tool selected from the approved menu of tools found in Appendix W of your provider manual and a behavioral health need was identified when administered by a physician, certified nurse midwife, certified nurse practitioner or physician assistant.</w:t>
      </w:r>
    </w:p>
    <w:p w:rsidR="008A57C1" w:rsidRPr="008A57C1" w:rsidRDefault="008A57C1" w:rsidP="008A57C1">
      <w:pPr>
        <w:widowControl w:val="0"/>
        <w:tabs>
          <w:tab w:val="left" w:pos="1440"/>
        </w:tabs>
        <w:kinsoku w:val="0"/>
        <w:overflowPunct w:val="0"/>
        <w:ind w:left="450"/>
        <w:rPr>
          <w:noProof/>
          <w:spacing w:val="-1"/>
          <w:sz w:val="22"/>
          <w:szCs w:val="22"/>
        </w:rPr>
      </w:pPr>
      <w:r w:rsidRPr="008A57C1">
        <w:rPr>
          <w:noProof/>
          <w:spacing w:val="-1"/>
          <w:sz w:val="22"/>
          <w:szCs w:val="22"/>
        </w:rPr>
        <w:t>U5</w:t>
      </w:r>
      <w:r w:rsidRPr="008A57C1">
        <w:rPr>
          <w:noProof/>
          <w:spacing w:val="-1"/>
          <w:sz w:val="22"/>
          <w:szCs w:val="22"/>
        </w:rPr>
        <w:tab/>
        <w:t>Completed behavioral health screening using a standardized behavioral health-</w:t>
      </w:r>
    </w:p>
    <w:p w:rsidR="008A57C1" w:rsidRPr="008A57C1" w:rsidRDefault="008A57C1" w:rsidP="008A57C1">
      <w:pPr>
        <w:widowControl w:val="0"/>
        <w:tabs>
          <w:tab w:val="left" w:pos="1440"/>
        </w:tabs>
        <w:kinsoku w:val="0"/>
        <w:overflowPunct w:val="0"/>
        <w:ind w:left="1800"/>
        <w:rPr>
          <w:noProof/>
          <w:spacing w:val="-1"/>
          <w:sz w:val="22"/>
          <w:szCs w:val="22"/>
          <w:u w:val="single"/>
        </w:rPr>
      </w:pPr>
      <w:r w:rsidRPr="008A57C1">
        <w:rPr>
          <w:noProof/>
          <w:spacing w:val="-1"/>
          <w:sz w:val="22"/>
          <w:szCs w:val="22"/>
        </w:rPr>
        <w:t xml:space="preserve">screening tool selected from the approved menu of tools found in Appendix W of </w:t>
      </w:r>
    </w:p>
    <w:p w:rsidR="008A57C1" w:rsidRPr="008A57C1" w:rsidRDefault="008A57C1" w:rsidP="008A57C1">
      <w:pPr>
        <w:widowControl w:val="0"/>
        <w:tabs>
          <w:tab w:val="left" w:pos="1440"/>
        </w:tabs>
        <w:kinsoku w:val="0"/>
        <w:overflowPunct w:val="0"/>
        <w:ind w:left="1800"/>
        <w:rPr>
          <w:noProof/>
          <w:spacing w:val="-1"/>
          <w:sz w:val="22"/>
          <w:szCs w:val="22"/>
        </w:rPr>
      </w:pPr>
      <w:r w:rsidRPr="008A57C1">
        <w:rPr>
          <w:noProof/>
          <w:spacing w:val="-1"/>
          <w:sz w:val="22"/>
          <w:szCs w:val="22"/>
        </w:rPr>
        <w:t>your provider manual with “no behavioral health need identified” when administered by a certified nurse practitioner employed by a physician.</w:t>
      </w:r>
    </w:p>
    <w:p w:rsidR="008A57C1" w:rsidRPr="008A57C1" w:rsidRDefault="008A57C1" w:rsidP="008A57C1">
      <w:pPr>
        <w:widowControl w:val="0"/>
        <w:tabs>
          <w:tab w:val="left" w:pos="360"/>
          <w:tab w:val="left" w:pos="720"/>
        </w:tabs>
        <w:kinsoku w:val="0"/>
        <w:overflowPunct w:val="0"/>
        <w:ind w:left="450" w:right="144"/>
        <w:rPr>
          <w:noProof/>
          <w:spacing w:val="-1"/>
          <w:sz w:val="16"/>
          <w:szCs w:val="16"/>
          <w:u w:val="single"/>
        </w:rPr>
      </w:pPr>
      <w:r w:rsidRPr="008A57C1">
        <w:rPr>
          <w:noProof/>
          <w:spacing w:val="-1"/>
          <w:sz w:val="22"/>
          <w:szCs w:val="22"/>
          <w:u w:val="single"/>
        </w:rPr>
        <w:br w:type="page"/>
      </w:r>
    </w:p>
    <w:p w:rsidR="00C858B5" w:rsidRDefault="00C858B5" w:rsidP="008A57C1">
      <w:pPr>
        <w:widowControl w:val="0"/>
        <w:kinsoku w:val="0"/>
        <w:overflowPunct w:val="0"/>
        <w:ind w:left="1440" w:right="144" w:hanging="990"/>
        <w:rPr>
          <w:noProof/>
          <w:spacing w:val="-1"/>
          <w:sz w:val="22"/>
          <w:szCs w:val="22"/>
          <w:u w:val="single"/>
        </w:rPr>
      </w:pPr>
    </w:p>
    <w:p w:rsidR="008A57C1" w:rsidRPr="008A57C1" w:rsidRDefault="008A57C1" w:rsidP="008A57C1">
      <w:pPr>
        <w:widowControl w:val="0"/>
        <w:kinsoku w:val="0"/>
        <w:overflowPunct w:val="0"/>
        <w:ind w:left="1440" w:right="144" w:hanging="990"/>
        <w:rPr>
          <w:noProof/>
          <w:spacing w:val="-1"/>
          <w:sz w:val="22"/>
          <w:szCs w:val="22"/>
          <w:u w:val="single"/>
        </w:rPr>
      </w:pPr>
      <w:r w:rsidRPr="008A57C1">
        <w:rPr>
          <w:noProof/>
          <w:spacing w:val="-1"/>
          <w:sz w:val="22"/>
          <w:szCs w:val="22"/>
          <w:u w:val="single"/>
        </w:rPr>
        <w:t>Modifier</w:t>
      </w:r>
      <w:r w:rsidRPr="008A57C1">
        <w:rPr>
          <w:noProof/>
          <w:spacing w:val="-1"/>
          <w:sz w:val="22"/>
          <w:szCs w:val="22"/>
        </w:rPr>
        <w:tab/>
      </w:r>
      <w:r w:rsidRPr="008A57C1">
        <w:rPr>
          <w:noProof/>
          <w:spacing w:val="-1"/>
          <w:sz w:val="22"/>
          <w:szCs w:val="22"/>
          <w:u w:val="single"/>
        </w:rPr>
        <w:t>Modifier Description</w:t>
      </w:r>
    </w:p>
    <w:p w:rsidR="008A57C1" w:rsidRPr="008A57C1" w:rsidRDefault="008A57C1" w:rsidP="008A57C1">
      <w:pPr>
        <w:widowControl w:val="0"/>
        <w:tabs>
          <w:tab w:val="left" w:pos="360"/>
          <w:tab w:val="left" w:pos="720"/>
        </w:tabs>
        <w:kinsoku w:val="0"/>
        <w:overflowPunct w:val="0"/>
        <w:ind w:left="450" w:right="144"/>
        <w:rPr>
          <w:noProof/>
          <w:spacing w:val="-1"/>
          <w:sz w:val="16"/>
          <w:szCs w:val="16"/>
        </w:rPr>
      </w:pPr>
    </w:p>
    <w:p w:rsidR="008A57C1" w:rsidRPr="008A57C1" w:rsidRDefault="008A57C1" w:rsidP="008A57C1">
      <w:pPr>
        <w:widowControl w:val="0"/>
        <w:tabs>
          <w:tab w:val="left" w:pos="1440"/>
        </w:tabs>
        <w:kinsoku w:val="0"/>
        <w:overflowPunct w:val="0"/>
        <w:ind w:left="450"/>
        <w:rPr>
          <w:noProof/>
          <w:spacing w:val="-1"/>
          <w:sz w:val="22"/>
          <w:szCs w:val="22"/>
        </w:rPr>
      </w:pPr>
      <w:r w:rsidRPr="008A57C1">
        <w:rPr>
          <w:noProof/>
          <w:spacing w:val="-1"/>
          <w:sz w:val="22"/>
          <w:szCs w:val="22"/>
        </w:rPr>
        <w:t>U6</w:t>
      </w:r>
      <w:r w:rsidRPr="008A57C1">
        <w:rPr>
          <w:noProof/>
          <w:spacing w:val="-1"/>
          <w:sz w:val="22"/>
          <w:szCs w:val="22"/>
        </w:rPr>
        <w:tab/>
        <w:t>Completed behavioral health screening using a standardized behavioral health-</w:t>
      </w:r>
    </w:p>
    <w:p w:rsidR="008A57C1" w:rsidRPr="008A57C1" w:rsidRDefault="008A57C1" w:rsidP="008A57C1">
      <w:pPr>
        <w:widowControl w:val="0"/>
        <w:kinsoku w:val="0"/>
        <w:overflowPunct w:val="0"/>
        <w:ind w:left="1800"/>
        <w:rPr>
          <w:noProof/>
          <w:spacing w:val="-1"/>
          <w:sz w:val="22"/>
          <w:szCs w:val="22"/>
        </w:rPr>
      </w:pPr>
      <w:r w:rsidRPr="008A57C1">
        <w:rPr>
          <w:noProof/>
          <w:spacing w:val="-1"/>
          <w:sz w:val="22"/>
          <w:szCs w:val="22"/>
        </w:rPr>
        <w:t>screening tool selected from the approved menu of tools found in Appendix W of your provider manual and a behavioral health need was identified when administered by a certified nurse practitioner employed by a physician.</w:t>
      </w:r>
    </w:p>
    <w:p w:rsidR="008A57C1" w:rsidRPr="008A57C1" w:rsidRDefault="008A57C1" w:rsidP="008A57C1">
      <w:pPr>
        <w:widowControl w:val="0"/>
        <w:tabs>
          <w:tab w:val="left" w:pos="1440"/>
        </w:tabs>
        <w:kinsoku w:val="0"/>
        <w:overflowPunct w:val="0"/>
        <w:ind w:left="450"/>
        <w:rPr>
          <w:noProof/>
          <w:spacing w:val="-1"/>
          <w:sz w:val="22"/>
          <w:szCs w:val="22"/>
        </w:rPr>
      </w:pPr>
      <w:r w:rsidRPr="008A57C1">
        <w:rPr>
          <w:noProof/>
          <w:spacing w:val="-1"/>
          <w:sz w:val="22"/>
          <w:szCs w:val="22"/>
        </w:rPr>
        <w:t>UD</w:t>
      </w:r>
      <w:r w:rsidRPr="008A57C1">
        <w:rPr>
          <w:noProof/>
          <w:spacing w:val="-1"/>
          <w:sz w:val="22"/>
          <w:szCs w:val="22"/>
        </w:rPr>
        <w:tab/>
        <w:t xml:space="preserve">Covered for members birth to 6 months for the administration and scoring of the </w:t>
      </w:r>
    </w:p>
    <w:p w:rsidR="008A57C1" w:rsidRPr="008A57C1" w:rsidRDefault="008A57C1" w:rsidP="008A57C1">
      <w:pPr>
        <w:widowControl w:val="0"/>
        <w:kinsoku w:val="0"/>
        <w:overflowPunct w:val="0"/>
        <w:ind w:left="1800"/>
        <w:rPr>
          <w:noProof/>
          <w:spacing w:val="-1"/>
          <w:sz w:val="22"/>
          <w:szCs w:val="22"/>
        </w:rPr>
      </w:pPr>
      <w:r w:rsidRPr="008A57C1">
        <w:rPr>
          <w:noProof/>
          <w:spacing w:val="-1"/>
          <w:sz w:val="22"/>
          <w:szCs w:val="22"/>
        </w:rPr>
        <w:t>Edinburgh Postnatal Depression Scale. UD must be used together with one of the above modifiers, U1, U2, U5, or U6.</w:t>
      </w:r>
    </w:p>
    <w:p w:rsidR="008A57C1" w:rsidRPr="008A57C1" w:rsidRDefault="008A57C1" w:rsidP="008A57C1">
      <w:pPr>
        <w:widowControl w:val="0"/>
        <w:spacing w:line="240" w:lineRule="exact"/>
        <w:ind w:left="450"/>
        <w:rPr>
          <w:noProof/>
          <w:sz w:val="16"/>
          <w:szCs w:val="16"/>
        </w:rPr>
      </w:pPr>
    </w:p>
    <w:p w:rsidR="008A57C1" w:rsidRPr="008A57C1" w:rsidRDefault="008A57C1" w:rsidP="008A57C1">
      <w:pPr>
        <w:widowControl w:val="0"/>
        <w:spacing w:line="240" w:lineRule="exact"/>
        <w:ind w:left="450"/>
        <w:jc w:val="center"/>
        <w:rPr>
          <w:b/>
          <w:noProof/>
          <w:spacing w:val="-1"/>
          <w:sz w:val="22"/>
          <w:szCs w:val="22"/>
        </w:rPr>
      </w:pPr>
      <w:r w:rsidRPr="008A57C1">
        <w:rPr>
          <w:b/>
          <w:noProof/>
          <w:sz w:val="22"/>
          <w:szCs w:val="22"/>
        </w:rPr>
        <w:t>Modifiers f</w:t>
      </w:r>
      <w:r w:rsidRPr="008A57C1">
        <w:rPr>
          <w:b/>
          <w:noProof/>
          <w:spacing w:val="-1"/>
          <w:sz w:val="22"/>
          <w:szCs w:val="22"/>
        </w:rPr>
        <w:t>or</w:t>
      </w:r>
      <w:r w:rsidRPr="008A57C1">
        <w:rPr>
          <w:b/>
          <w:noProof/>
          <w:sz w:val="22"/>
          <w:szCs w:val="22"/>
        </w:rPr>
        <w:t xml:space="preserve"> </w:t>
      </w:r>
      <w:r w:rsidRPr="008A57C1">
        <w:rPr>
          <w:b/>
          <w:noProof/>
          <w:spacing w:val="-1"/>
          <w:sz w:val="22"/>
          <w:szCs w:val="22"/>
        </w:rPr>
        <w:t>Administration of MassHealth-Approved Screening Tools</w:t>
      </w:r>
    </w:p>
    <w:p w:rsidR="008A57C1" w:rsidRPr="008A57C1" w:rsidRDefault="008A57C1" w:rsidP="008A57C1">
      <w:pPr>
        <w:widowControl w:val="0"/>
        <w:spacing w:line="240" w:lineRule="exact"/>
        <w:ind w:left="450"/>
        <w:rPr>
          <w:noProof/>
          <w:sz w:val="16"/>
          <w:szCs w:val="16"/>
        </w:rPr>
      </w:pPr>
    </w:p>
    <w:p w:rsidR="008A57C1" w:rsidRPr="008A57C1" w:rsidRDefault="008A57C1" w:rsidP="008A57C1">
      <w:pPr>
        <w:widowControl w:val="0"/>
        <w:tabs>
          <w:tab w:val="left" w:pos="0"/>
        </w:tabs>
        <w:spacing w:line="240" w:lineRule="exact"/>
        <w:ind w:left="450"/>
        <w:rPr>
          <w:bCs/>
          <w:noProof/>
          <w:sz w:val="22"/>
          <w:szCs w:val="22"/>
        </w:rPr>
      </w:pPr>
      <w:r w:rsidRPr="008A57C1">
        <w:rPr>
          <w:bCs/>
          <w:noProof/>
          <w:sz w:val="22"/>
          <w:szCs w:val="22"/>
        </w:rPr>
        <w:t>Service Code S3005, used</w:t>
      </w:r>
      <w:r w:rsidRPr="008A57C1">
        <w:rPr>
          <w:b/>
          <w:bCs/>
          <w:noProof/>
          <w:sz w:val="22"/>
          <w:szCs w:val="22"/>
        </w:rPr>
        <w:t xml:space="preserve"> </w:t>
      </w:r>
      <w:r w:rsidRPr="008A57C1">
        <w:rPr>
          <w:bCs/>
          <w:noProof/>
          <w:sz w:val="22"/>
          <w:szCs w:val="22"/>
        </w:rPr>
        <w:t>for the performance measurement and evaluation of patient self-assessment and depression, must be accompanied by one of the modifiers below to indicate whether a behavioral health need was identified.</w:t>
      </w:r>
    </w:p>
    <w:p w:rsidR="008A57C1" w:rsidRPr="008A57C1" w:rsidRDefault="008A57C1" w:rsidP="008A57C1">
      <w:pPr>
        <w:widowControl w:val="0"/>
        <w:tabs>
          <w:tab w:val="left" w:pos="360"/>
          <w:tab w:val="left" w:pos="720"/>
          <w:tab w:val="left" w:pos="1476"/>
        </w:tabs>
        <w:kinsoku w:val="0"/>
        <w:overflowPunct w:val="0"/>
        <w:spacing w:line="240" w:lineRule="exact"/>
        <w:ind w:left="450"/>
        <w:rPr>
          <w:bCs/>
          <w:noProof/>
          <w:spacing w:val="-1"/>
          <w:sz w:val="16"/>
          <w:szCs w:val="16"/>
        </w:rPr>
      </w:pPr>
    </w:p>
    <w:p w:rsidR="008A57C1" w:rsidRPr="008A57C1" w:rsidRDefault="008A57C1" w:rsidP="008A57C1">
      <w:pPr>
        <w:widowControl w:val="0"/>
        <w:tabs>
          <w:tab w:val="left" w:pos="1440"/>
          <w:tab w:val="left" w:pos="1476"/>
        </w:tabs>
        <w:spacing w:line="240" w:lineRule="exact"/>
        <w:ind w:left="450"/>
        <w:rPr>
          <w:noProof/>
          <w:spacing w:val="-1"/>
          <w:sz w:val="22"/>
          <w:szCs w:val="22"/>
          <w:u w:val="single"/>
        </w:rPr>
      </w:pPr>
      <w:r w:rsidRPr="008A57C1">
        <w:rPr>
          <w:noProof/>
          <w:spacing w:val="-1"/>
          <w:sz w:val="22"/>
          <w:szCs w:val="22"/>
          <w:u w:val="single"/>
        </w:rPr>
        <w:t>Modifier</w:t>
      </w:r>
      <w:r w:rsidRPr="008A57C1">
        <w:rPr>
          <w:noProof/>
          <w:spacing w:val="-1"/>
          <w:sz w:val="22"/>
          <w:szCs w:val="22"/>
        </w:rPr>
        <w:tab/>
      </w:r>
      <w:r w:rsidRPr="008A57C1">
        <w:rPr>
          <w:noProof/>
          <w:spacing w:val="-1"/>
          <w:sz w:val="22"/>
          <w:szCs w:val="22"/>
          <w:u w:val="single"/>
        </w:rPr>
        <w:t>Modifier Description</w:t>
      </w:r>
    </w:p>
    <w:p w:rsidR="008A57C1" w:rsidRPr="008A57C1" w:rsidRDefault="008A57C1" w:rsidP="008A57C1">
      <w:pPr>
        <w:widowControl w:val="0"/>
        <w:tabs>
          <w:tab w:val="left" w:pos="1440"/>
          <w:tab w:val="left" w:pos="1476"/>
        </w:tabs>
        <w:spacing w:line="240" w:lineRule="exact"/>
        <w:ind w:left="450"/>
        <w:rPr>
          <w:noProof/>
          <w:spacing w:val="-1"/>
          <w:sz w:val="16"/>
          <w:szCs w:val="16"/>
        </w:rPr>
      </w:pPr>
    </w:p>
    <w:p w:rsidR="008A57C1" w:rsidRPr="008A57C1" w:rsidRDefault="008A57C1" w:rsidP="008A57C1">
      <w:pPr>
        <w:widowControl w:val="0"/>
        <w:tabs>
          <w:tab w:val="left" w:pos="1440"/>
        </w:tabs>
        <w:kinsoku w:val="0"/>
        <w:overflowPunct w:val="0"/>
        <w:spacing w:line="240" w:lineRule="exact"/>
        <w:ind w:left="450"/>
        <w:rPr>
          <w:bCs/>
          <w:noProof/>
          <w:spacing w:val="-1"/>
          <w:sz w:val="22"/>
          <w:szCs w:val="22"/>
        </w:rPr>
      </w:pPr>
      <w:r w:rsidRPr="008A57C1">
        <w:rPr>
          <w:bCs/>
          <w:noProof/>
          <w:spacing w:val="-1"/>
          <w:sz w:val="22"/>
          <w:szCs w:val="22"/>
        </w:rPr>
        <w:t>U1</w:t>
      </w:r>
      <w:r w:rsidRPr="008A57C1">
        <w:rPr>
          <w:bCs/>
          <w:noProof/>
          <w:spacing w:val="-1"/>
          <w:sz w:val="22"/>
          <w:szCs w:val="22"/>
        </w:rPr>
        <w:tab/>
        <w:t>Perinatal Care Provider – Positive Screen: completed prenatal or postpartum</w:t>
      </w:r>
    </w:p>
    <w:p w:rsidR="008A57C1" w:rsidRPr="008A57C1" w:rsidRDefault="008A57C1" w:rsidP="008A57C1">
      <w:pPr>
        <w:widowControl w:val="0"/>
        <w:kinsoku w:val="0"/>
        <w:overflowPunct w:val="0"/>
        <w:spacing w:line="240" w:lineRule="exact"/>
        <w:ind w:left="1800"/>
        <w:rPr>
          <w:bCs/>
          <w:noProof/>
          <w:spacing w:val="-1"/>
          <w:sz w:val="22"/>
          <w:szCs w:val="22"/>
        </w:rPr>
      </w:pPr>
      <w:r w:rsidRPr="008A57C1">
        <w:rPr>
          <w:bCs/>
          <w:noProof/>
          <w:spacing w:val="-1"/>
          <w:sz w:val="22"/>
          <w:szCs w:val="22"/>
        </w:rPr>
        <w:t xml:space="preserve">depression screening and behavioral health need identified. </w:t>
      </w:r>
    </w:p>
    <w:p w:rsidR="008A57C1" w:rsidRPr="008A57C1" w:rsidRDefault="008A57C1" w:rsidP="008A57C1">
      <w:pPr>
        <w:widowControl w:val="0"/>
        <w:tabs>
          <w:tab w:val="left" w:pos="360"/>
          <w:tab w:val="left" w:pos="1440"/>
          <w:tab w:val="left" w:pos="1710"/>
        </w:tabs>
        <w:kinsoku w:val="0"/>
        <w:overflowPunct w:val="0"/>
        <w:spacing w:line="240" w:lineRule="exact"/>
        <w:ind w:left="450"/>
        <w:rPr>
          <w:bCs/>
          <w:noProof/>
          <w:spacing w:val="-1"/>
          <w:sz w:val="22"/>
          <w:szCs w:val="22"/>
        </w:rPr>
      </w:pPr>
      <w:r w:rsidRPr="008A57C1">
        <w:rPr>
          <w:bCs/>
          <w:noProof/>
          <w:spacing w:val="-1"/>
          <w:sz w:val="22"/>
          <w:szCs w:val="22"/>
        </w:rPr>
        <w:t>U2</w:t>
      </w:r>
      <w:r w:rsidRPr="008A57C1">
        <w:rPr>
          <w:bCs/>
          <w:noProof/>
          <w:spacing w:val="-1"/>
          <w:sz w:val="22"/>
          <w:szCs w:val="22"/>
        </w:rPr>
        <w:tab/>
        <w:t>Perinatal Care Provider – Negative Screen: completed prenatal or postpartum</w:t>
      </w:r>
    </w:p>
    <w:p w:rsidR="008A57C1" w:rsidRPr="008A57C1" w:rsidRDefault="008A57C1" w:rsidP="008A57C1">
      <w:pPr>
        <w:widowControl w:val="0"/>
        <w:tabs>
          <w:tab w:val="left" w:pos="360"/>
          <w:tab w:val="left" w:pos="720"/>
          <w:tab w:val="left" w:pos="1440"/>
          <w:tab w:val="left" w:pos="1710"/>
        </w:tabs>
        <w:kinsoku w:val="0"/>
        <w:overflowPunct w:val="0"/>
        <w:spacing w:line="240" w:lineRule="exact"/>
        <w:ind w:left="450" w:firstLine="1350"/>
        <w:rPr>
          <w:bCs/>
          <w:noProof/>
          <w:spacing w:val="-1"/>
          <w:sz w:val="22"/>
          <w:szCs w:val="22"/>
        </w:rPr>
      </w:pPr>
      <w:r w:rsidRPr="008A57C1">
        <w:rPr>
          <w:bCs/>
          <w:noProof/>
          <w:spacing w:val="-1"/>
          <w:sz w:val="22"/>
          <w:szCs w:val="22"/>
        </w:rPr>
        <w:t>depression screening with no behavioral health need identified.</w:t>
      </w:r>
    </w:p>
    <w:p w:rsidR="008A57C1" w:rsidRPr="008A57C1" w:rsidRDefault="008A57C1" w:rsidP="008A57C1">
      <w:pPr>
        <w:widowControl w:val="0"/>
        <w:spacing w:line="240" w:lineRule="exact"/>
        <w:ind w:left="450"/>
        <w:rPr>
          <w:noProof/>
          <w:sz w:val="16"/>
          <w:szCs w:val="16"/>
        </w:rPr>
      </w:pPr>
    </w:p>
    <w:p w:rsidR="008A57C1" w:rsidRPr="008A57C1" w:rsidRDefault="008A57C1" w:rsidP="008A57C1">
      <w:pPr>
        <w:widowControl w:val="0"/>
        <w:spacing w:line="240" w:lineRule="exact"/>
        <w:ind w:left="450"/>
        <w:rPr>
          <w:noProof/>
          <w:sz w:val="22"/>
        </w:rPr>
      </w:pPr>
      <w:r w:rsidRPr="008A57C1">
        <w:rPr>
          <w:noProof/>
          <w:sz w:val="22"/>
        </w:rPr>
        <w:t xml:space="preserve">Please refer to the Massachusetts Department of Public Health’s (DPH) postpartum depression (PPD) screening-tool grid for any revisions to the list of MassHealth-approved screening tools at </w:t>
      </w:r>
      <w:hyperlink r:id="rId37" w:history="1">
        <w:r w:rsidRPr="008A57C1">
          <w:rPr>
            <w:noProof/>
            <w:color w:val="0000FF"/>
            <w:sz w:val="22"/>
            <w:u w:val="single"/>
          </w:rPr>
          <w:t>www.mass.gov/eohhs/gov/departments/dph/programs/family-health/postpartum-depression/postpartum-depression-tools.html</w:t>
        </w:r>
      </w:hyperlink>
      <w:r w:rsidRPr="008A57C1">
        <w:rPr>
          <w:noProof/>
          <w:sz w:val="22"/>
        </w:rPr>
        <w:t>.</w:t>
      </w:r>
    </w:p>
    <w:p w:rsidR="008A57C1" w:rsidRPr="008A57C1" w:rsidRDefault="008A57C1" w:rsidP="008A57C1">
      <w:pPr>
        <w:widowControl w:val="0"/>
        <w:tabs>
          <w:tab w:val="left" w:pos="360"/>
          <w:tab w:val="left" w:pos="720"/>
          <w:tab w:val="left" w:pos="1476"/>
        </w:tabs>
        <w:kinsoku w:val="0"/>
        <w:overflowPunct w:val="0"/>
        <w:spacing w:line="240" w:lineRule="exact"/>
        <w:ind w:left="450"/>
        <w:jc w:val="center"/>
        <w:rPr>
          <w:noProof/>
          <w:spacing w:val="-1"/>
          <w:sz w:val="22"/>
          <w:szCs w:val="22"/>
        </w:rPr>
      </w:pPr>
    </w:p>
    <w:p w:rsidR="008A57C1" w:rsidRPr="008A57C1" w:rsidRDefault="008A57C1" w:rsidP="008A57C1">
      <w:pPr>
        <w:widowControl w:val="0"/>
        <w:tabs>
          <w:tab w:val="left" w:pos="360"/>
          <w:tab w:val="left" w:pos="720"/>
          <w:tab w:val="left" w:pos="1476"/>
        </w:tabs>
        <w:kinsoku w:val="0"/>
        <w:overflowPunct w:val="0"/>
        <w:spacing w:line="240" w:lineRule="exact"/>
        <w:ind w:left="450"/>
        <w:jc w:val="center"/>
        <w:rPr>
          <w:b/>
          <w:bCs/>
          <w:noProof/>
          <w:sz w:val="22"/>
          <w:szCs w:val="22"/>
        </w:rPr>
      </w:pPr>
      <w:r w:rsidRPr="008A57C1">
        <w:rPr>
          <w:b/>
          <w:bCs/>
          <w:noProof/>
          <w:spacing w:val="-1"/>
          <w:sz w:val="22"/>
          <w:szCs w:val="22"/>
        </w:rPr>
        <w:t>Modifier</w:t>
      </w:r>
      <w:r w:rsidRPr="008A57C1">
        <w:rPr>
          <w:b/>
          <w:bCs/>
          <w:noProof/>
          <w:spacing w:val="-2"/>
          <w:sz w:val="22"/>
          <w:szCs w:val="22"/>
        </w:rPr>
        <w:t xml:space="preserve"> </w:t>
      </w:r>
      <w:r w:rsidRPr="008A57C1">
        <w:rPr>
          <w:b/>
          <w:bCs/>
          <w:noProof/>
          <w:sz w:val="22"/>
          <w:szCs w:val="22"/>
        </w:rPr>
        <w:t xml:space="preserve">for </w:t>
      </w:r>
      <w:r w:rsidRPr="008A57C1">
        <w:rPr>
          <w:b/>
          <w:bCs/>
          <w:noProof/>
          <w:spacing w:val="-1"/>
          <w:sz w:val="22"/>
          <w:szCs w:val="22"/>
        </w:rPr>
        <w:t>Child</w:t>
      </w:r>
      <w:r w:rsidRPr="008A57C1">
        <w:rPr>
          <w:b/>
          <w:bCs/>
          <w:noProof/>
          <w:sz w:val="22"/>
          <w:szCs w:val="22"/>
        </w:rPr>
        <w:t xml:space="preserve"> </w:t>
      </w:r>
      <w:r w:rsidRPr="008A57C1">
        <w:rPr>
          <w:b/>
          <w:bCs/>
          <w:noProof/>
          <w:spacing w:val="-1"/>
          <w:sz w:val="22"/>
          <w:szCs w:val="22"/>
        </w:rPr>
        <w:t>and</w:t>
      </w:r>
      <w:r w:rsidRPr="008A57C1">
        <w:rPr>
          <w:b/>
          <w:bCs/>
          <w:noProof/>
          <w:sz w:val="22"/>
          <w:szCs w:val="22"/>
        </w:rPr>
        <w:t xml:space="preserve"> </w:t>
      </w:r>
      <w:r w:rsidRPr="008A57C1">
        <w:rPr>
          <w:b/>
          <w:bCs/>
          <w:noProof/>
          <w:spacing w:val="-1"/>
          <w:sz w:val="22"/>
          <w:szCs w:val="22"/>
        </w:rPr>
        <w:t>Adolescent</w:t>
      </w:r>
      <w:r w:rsidRPr="008A57C1">
        <w:rPr>
          <w:b/>
          <w:bCs/>
          <w:noProof/>
          <w:spacing w:val="-2"/>
          <w:sz w:val="22"/>
          <w:szCs w:val="22"/>
        </w:rPr>
        <w:t xml:space="preserve"> </w:t>
      </w:r>
      <w:r w:rsidRPr="008A57C1">
        <w:rPr>
          <w:b/>
          <w:bCs/>
          <w:noProof/>
          <w:spacing w:val="-1"/>
          <w:sz w:val="22"/>
          <w:szCs w:val="22"/>
        </w:rPr>
        <w:t>Needs</w:t>
      </w:r>
      <w:r w:rsidRPr="008A57C1">
        <w:rPr>
          <w:b/>
          <w:bCs/>
          <w:noProof/>
          <w:spacing w:val="-2"/>
          <w:sz w:val="22"/>
          <w:szCs w:val="22"/>
        </w:rPr>
        <w:t xml:space="preserve"> </w:t>
      </w:r>
      <w:r w:rsidRPr="008A57C1">
        <w:rPr>
          <w:b/>
          <w:bCs/>
          <w:noProof/>
          <w:sz w:val="22"/>
          <w:szCs w:val="22"/>
        </w:rPr>
        <w:t>and</w:t>
      </w:r>
      <w:r w:rsidRPr="008A57C1">
        <w:rPr>
          <w:b/>
          <w:bCs/>
          <w:noProof/>
          <w:spacing w:val="-1"/>
          <w:sz w:val="22"/>
          <w:szCs w:val="22"/>
        </w:rPr>
        <w:t xml:space="preserve"> Strengths (CANS)</w:t>
      </w:r>
    </w:p>
    <w:p w:rsidR="008A57C1" w:rsidRPr="008A57C1" w:rsidRDefault="008A57C1" w:rsidP="008A57C1">
      <w:pPr>
        <w:widowControl w:val="0"/>
        <w:tabs>
          <w:tab w:val="left" w:pos="360"/>
          <w:tab w:val="left" w:pos="720"/>
          <w:tab w:val="left" w:pos="1476"/>
        </w:tabs>
        <w:kinsoku w:val="0"/>
        <w:overflowPunct w:val="0"/>
        <w:spacing w:line="240" w:lineRule="exact"/>
        <w:ind w:left="450"/>
        <w:rPr>
          <w:bCs/>
          <w:noProof/>
          <w:sz w:val="16"/>
          <w:szCs w:val="16"/>
        </w:rPr>
      </w:pPr>
    </w:p>
    <w:p w:rsidR="008A57C1" w:rsidRPr="008A57C1" w:rsidRDefault="008A57C1" w:rsidP="008A57C1">
      <w:pPr>
        <w:widowControl w:val="0"/>
        <w:tabs>
          <w:tab w:val="left" w:pos="360"/>
          <w:tab w:val="left" w:pos="720"/>
          <w:tab w:val="left" w:pos="1476"/>
        </w:tabs>
        <w:kinsoku w:val="0"/>
        <w:overflowPunct w:val="0"/>
        <w:spacing w:line="240" w:lineRule="exact"/>
        <w:ind w:left="450"/>
        <w:rPr>
          <w:bCs/>
          <w:noProof/>
          <w:sz w:val="22"/>
          <w:szCs w:val="22"/>
          <w:u w:val="single"/>
        </w:rPr>
      </w:pPr>
      <w:r w:rsidRPr="008A57C1">
        <w:rPr>
          <w:bCs/>
          <w:noProof/>
          <w:sz w:val="22"/>
          <w:szCs w:val="22"/>
          <w:u w:val="single"/>
        </w:rPr>
        <w:t>Modifier</w:t>
      </w:r>
      <w:r w:rsidRPr="008A57C1">
        <w:rPr>
          <w:bCs/>
          <w:noProof/>
          <w:sz w:val="22"/>
          <w:szCs w:val="22"/>
        </w:rPr>
        <w:tab/>
      </w:r>
      <w:r w:rsidRPr="008A57C1">
        <w:rPr>
          <w:bCs/>
          <w:noProof/>
          <w:sz w:val="22"/>
          <w:szCs w:val="22"/>
          <w:u w:val="single"/>
        </w:rPr>
        <w:t>Modifier Description</w:t>
      </w:r>
    </w:p>
    <w:p w:rsidR="008A57C1" w:rsidRPr="008A57C1" w:rsidRDefault="008A57C1" w:rsidP="008A57C1">
      <w:pPr>
        <w:widowControl w:val="0"/>
        <w:tabs>
          <w:tab w:val="left" w:pos="360"/>
          <w:tab w:val="left" w:pos="720"/>
          <w:tab w:val="left" w:pos="1476"/>
        </w:tabs>
        <w:kinsoku w:val="0"/>
        <w:overflowPunct w:val="0"/>
        <w:spacing w:line="240" w:lineRule="exact"/>
        <w:ind w:left="450"/>
        <w:rPr>
          <w:noProof/>
          <w:sz w:val="16"/>
          <w:szCs w:val="16"/>
          <w:u w:val="single"/>
        </w:rPr>
      </w:pPr>
    </w:p>
    <w:p w:rsidR="008A57C1" w:rsidRPr="008A57C1" w:rsidRDefault="008A57C1" w:rsidP="008A57C1">
      <w:pPr>
        <w:widowControl w:val="0"/>
        <w:tabs>
          <w:tab w:val="left" w:pos="1440"/>
        </w:tabs>
        <w:kinsoku w:val="0"/>
        <w:overflowPunct w:val="0"/>
        <w:spacing w:line="240" w:lineRule="exact"/>
        <w:ind w:left="450" w:right="-720"/>
        <w:rPr>
          <w:noProof/>
          <w:spacing w:val="-1"/>
          <w:sz w:val="22"/>
          <w:szCs w:val="22"/>
        </w:rPr>
      </w:pPr>
      <w:r w:rsidRPr="008A57C1">
        <w:rPr>
          <w:noProof/>
          <w:spacing w:val="-1"/>
          <w:sz w:val="22"/>
          <w:szCs w:val="22"/>
        </w:rPr>
        <w:t>HA</w:t>
      </w:r>
      <w:r w:rsidRPr="008A57C1">
        <w:rPr>
          <w:noProof/>
          <w:spacing w:val="-1"/>
          <w:sz w:val="22"/>
          <w:szCs w:val="22"/>
        </w:rPr>
        <w:tab/>
        <w:t xml:space="preserve">Service Code 90791 must be accompanied by this modifier to indicate that the </w:t>
      </w:r>
    </w:p>
    <w:p w:rsidR="008A57C1" w:rsidRPr="008A57C1" w:rsidRDefault="008A57C1" w:rsidP="008A57C1">
      <w:pPr>
        <w:widowControl w:val="0"/>
        <w:kinsoku w:val="0"/>
        <w:overflowPunct w:val="0"/>
        <w:spacing w:line="240" w:lineRule="exact"/>
        <w:ind w:left="1800" w:right="-720"/>
        <w:rPr>
          <w:noProof/>
          <w:spacing w:val="-1"/>
          <w:sz w:val="22"/>
          <w:szCs w:val="22"/>
        </w:rPr>
      </w:pPr>
      <w:r w:rsidRPr="008A57C1">
        <w:rPr>
          <w:noProof/>
          <w:spacing w:val="-1"/>
          <w:sz w:val="22"/>
          <w:szCs w:val="22"/>
        </w:rPr>
        <w:t>Child and Adolescent Needs and Strengths (CANS) is included in the psychiatric diagnostic interview examination. This modifier may be billed only by psychiatrists or psychiatric clinical nurse specialists.</w:t>
      </w:r>
    </w:p>
    <w:p w:rsidR="008A57C1" w:rsidRPr="008A57C1" w:rsidRDefault="008A57C1" w:rsidP="008A57C1">
      <w:pPr>
        <w:widowControl w:val="0"/>
        <w:tabs>
          <w:tab w:val="left" w:pos="360"/>
          <w:tab w:val="left" w:pos="450"/>
          <w:tab w:val="left" w:pos="1476"/>
        </w:tabs>
        <w:kinsoku w:val="0"/>
        <w:overflowPunct w:val="0"/>
        <w:spacing w:line="240" w:lineRule="exact"/>
        <w:ind w:left="450"/>
        <w:rPr>
          <w:bCs/>
          <w:noProof/>
          <w:sz w:val="16"/>
          <w:szCs w:val="16"/>
        </w:rPr>
      </w:pPr>
    </w:p>
    <w:p w:rsidR="008A57C1" w:rsidRPr="008A57C1" w:rsidRDefault="008A57C1" w:rsidP="008A57C1">
      <w:pPr>
        <w:widowControl w:val="0"/>
        <w:tabs>
          <w:tab w:val="left" w:pos="360"/>
          <w:tab w:val="left" w:pos="450"/>
          <w:tab w:val="left" w:pos="1476"/>
        </w:tabs>
        <w:kinsoku w:val="0"/>
        <w:overflowPunct w:val="0"/>
        <w:spacing w:line="240" w:lineRule="exact"/>
        <w:ind w:left="450"/>
        <w:jc w:val="center"/>
        <w:rPr>
          <w:b/>
          <w:bCs/>
          <w:noProof/>
          <w:spacing w:val="-1"/>
          <w:sz w:val="22"/>
          <w:szCs w:val="22"/>
        </w:rPr>
      </w:pPr>
      <w:r w:rsidRPr="008A57C1">
        <w:rPr>
          <w:b/>
          <w:bCs/>
          <w:noProof/>
          <w:sz w:val="22"/>
          <w:szCs w:val="22"/>
        </w:rPr>
        <w:t xml:space="preserve">Modifiers </w:t>
      </w:r>
      <w:r w:rsidRPr="008A57C1">
        <w:rPr>
          <w:b/>
          <w:bCs/>
          <w:noProof/>
          <w:spacing w:val="-1"/>
          <w:sz w:val="22"/>
          <w:szCs w:val="22"/>
        </w:rPr>
        <w:t>for Provider Preventable Conditions</w:t>
      </w:r>
    </w:p>
    <w:p w:rsidR="008A57C1" w:rsidRPr="008A57C1" w:rsidRDefault="008A57C1" w:rsidP="008A57C1">
      <w:pPr>
        <w:widowControl w:val="0"/>
        <w:tabs>
          <w:tab w:val="left" w:pos="360"/>
          <w:tab w:val="left" w:pos="450"/>
          <w:tab w:val="left" w:pos="1476"/>
        </w:tabs>
        <w:kinsoku w:val="0"/>
        <w:overflowPunct w:val="0"/>
        <w:spacing w:line="240" w:lineRule="exact"/>
        <w:ind w:left="450"/>
        <w:jc w:val="center"/>
        <w:rPr>
          <w:b/>
          <w:bCs/>
          <w:noProof/>
          <w:spacing w:val="-1"/>
          <w:sz w:val="22"/>
          <w:szCs w:val="22"/>
        </w:rPr>
      </w:pPr>
      <w:r w:rsidRPr="008A57C1">
        <w:rPr>
          <w:b/>
          <w:bCs/>
          <w:noProof/>
          <w:spacing w:val="-1"/>
          <w:sz w:val="22"/>
          <w:szCs w:val="22"/>
        </w:rPr>
        <w:t>That Are National Coverage Determinations</w:t>
      </w:r>
    </w:p>
    <w:p w:rsidR="008A57C1" w:rsidRPr="008A57C1" w:rsidRDefault="008A57C1" w:rsidP="008A57C1">
      <w:pPr>
        <w:widowControl w:val="0"/>
        <w:tabs>
          <w:tab w:val="left" w:pos="360"/>
          <w:tab w:val="left" w:pos="450"/>
          <w:tab w:val="left" w:pos="1476"/>
        </w:tabs>
        <w:kinsoku w:val="0"/>
        <w:overflowPunct w:val="0"/>
        <w:spacing w:line="240" w:lineRule="exact"/>
        <w:ind w:left="450"/>
        <w:rPr>
          <w:bCs/>
          <w:noProof/>
          <w:spacing w:val="-1"/>
          <w:sz w:val="16"/>
          <w:szCs w:val="16"/>
        </w:rPr>
      </w:pPr>
    </w:p>
    <w:p w:rsidR="008A57C1" w:rsidRPr="008A57C1" w:rsidRDefault="008A57C1" w:rsidP="008A57C1">
      <w:pPr>
        <w:widowControl w:val="0"/>
        <w:tabs>
          <w:tab w:val="left" w:pos="360"/>
          <w:tab w:val="left" w:pos="720"/>
          <w:tab w:val="left" w:pos="1476"/>
        </w:tabs>
        <w:kinsoku w:val="0"/>
        <w:overflowPunct w:val="0"/>
        <w:spacing w:line="240" w:lineRule="exact"/>
        <w:ind w:left="450"/>
        <w:rPr>
          <w:bCs/>
          <w:noProof/>
          <w:sz w:val="22"/>
          <w:szCs w:val="22"/>
          <w:u w:val="single"/>
        </w:rPr>
      </w:pPr>
      <w:r w:rsidRPr="008A57C1">
        <w:rPr>
          <w:bCs/>
          <w:noProof/>
          <w:sz w:val="22"/>
          <w:szCs w:val="22"/>
          <w:u w:val="single"/>
        </w:rPr>
        <w:t>Modifier</w:t>
      </w:r>
      <w:r w:rsidRPr="008A57C1">
        <w:rPr>
          <w:bCs/>
          <w:noProof/>
          <w:sz w:val="22"/>
          <w:szCs w:val="22"/>
        </w:rPr>
        <w:tab/>
      </w:r>
      <w:r w:rsidRPr="008A57C1">
        <w:rPr>
          <w:bCs/>
          <w:noProof/>
          <w:sz w:val="22"/>
          <w:szCs w:val="22"/>
          <w:u w:val="single"/>
        </w:rPr>
        <w:t>Modifier Description</w:t>
      </w:r>
    </w:p>
    <w:p w:rsidR="008A57C1" w:rsidRPr="008A57C1" w:rsidRDefault="008A57C1" w:rsidP="008A57C1">
      <w:pPr>
        <w:widowControl w:val="0"/>
        <w:tabs>
          <w:tab w:val="left" w:pos="360"/>
          <w:tab w:val="left" w:pos="720"/>
          <w:tab w:val="left" w:pos="1476"/>
        </w:tabs>
        <w:kinsoku w:val="0"/>
        <w:overflowPunct w:val="0"/>
        <w:spacing w:line="240" w:lineRule="exact"/>
        <w:ind w:left="450"/>
        <w:rPr>
          <w:noProof/>
          <w:sz w:val="16"/>
          <w:szCs w:val="16"/>
          <w:u w:val="single"/>
        </w:rPr>
      </w:pPr>
    </w:p>
    <w:p w:rsidR="008A57C1" w:rsidRPr="008A57C1" w:rsidRDefault="008A57C1" w:rsidP="00DE3382">
      <w:pPr>
        <w:widowControl w:val="0"/>
        <w:tabs>
          <w:tab w:val="left" w:pos="1440"/>
        </w:tabs>
        <w:kinsoku w:val="0"/>
        <w:overflowPunct w:val="0"/>
        <w:spacing w:line="240" w:lineRule="exact"/>
        <w:ind w:left="450"/>
        <w:rPr>
          <w:noProof/>
          <w:spacing w:val="-1"/>
          <w:sz w:val="22"/>
          <w:szCs w:val="22"/>
        </w:rPr>
      </w:pPr>
      <w:r w:rsidRPr="008A57C1">
        <w:rPr>
          <w:noProof/>
          <w:spacing w:val="-1"/>
          <w:sz w:val="22"/>
          <w:szCs w:val="22"/>
        </w:rPr>
        <w:t>PA</w:t>
      </w:r>
      <w:r w:rsidRPr="008A57C1">
        <w:rPr>
          <w:noProof/>
          <w:spacing w:val="-1"/>
          <w:sz w:val="22"/>
          <w:szCs w:val="22"/>
        </w:rPr>
        <w:tab/>
        <w:t>Surgical or other invasive procedure on wrong body part</w:t>
      </w:r>
    </w:p>
    <w:p w:rsidR="008A57C1" w:rsidRPr="008A57C1" w:rsidRDefault="008A57C1" w:rsidP="00DE3382">
      <w:pPr>
        <w:widowControl w:val="0"/>
        <w:tabs>
          <w:tab w:val="left" w:pos="360"/>
          <w:tab w:val="left" w:pos="720"/>
          <w:tab w:val="left" w:pos="1440"/>
          <w:tab w:val="left" w:pos="1476"/>
        </w:tabs>
        <w:kinsoku w:val="0"/>
        <w:overflowPunct w:val="0"/>
        <w:spacing w:line="240" w:lineRule="exact"/>
        <w:ind w:left="450"/>
        <w:rPr>
          <w:noProof/>
          <w:spacing w:val="-1"/>
          <w:sz w:val="22"/>
          <w:szCs w:val="22"/>
        </w:rPr>
      </w:pPr>
      <w:r w:rsidRPr="008A57C1">
        <w:rPr>
          <w:noProof/>
          <w:spacing w:val="-1"/>
          <w:sz w:val="22"/>
          <w:szCs w:val="22"/>
        </w:rPr>
        <w:t>PB</w:t>
      </w:r>
      <w:r w:rsidRPr="008A57C1">
        <w:rPr>
          <w:noProof/>
          <w:spacing w:val="-1"/>
          <w:sz w:val="22"/>
          <w:szCs w:val="22"/>
        </w:rPr>
        <w:tab/>
      </w:r>
      <w:r w:rsidRPr="008A57C1">
        <w:rPr>
          <w:noProof/>
          <w:spacing w:val="-1"/>
          <w:sz w:val="22"/>
          <w:szCs w:val="22"/>
        </w:rPr>
        <w:tab/>
        <w:t>Surgical or other invasive procedure on wrong patient</w:t>
      </w:r>
    </w:p>
    <w:p w:rsidR="008A57C1" w:rsidRPr="008A57C1" w:rsidRDefault="008A57C1" w:rsidP="00DE3382">
      <w:pPr>
        <w:widowControl w:val="0"/>
        <w:tabs>
          <w:tab w:val="left" w:pos="360"/>
          <w:tab w:val="left" w:pos="720"/>
          <w:tab w:val="left" w:pos="1440"/>
          <w:tab w:val="left" w:pos="1476"/>
        </w:tabs>
        <w:kinsoku w:val="0"/>
        <w:overflowPunct w:val="0"/>
        <w:spacing w:line="240" w:lineRule="exact"/>
        <w:ind w:left="450"/>
        <w:rPr>
          <w:noProof/>
          <w:spacing w:val="-1"/>
          <w:sz w:val="22"/>
          <w:szCs w:val="22"/>
        </w:rPr>
      </w:pPr>
      <w:r w:rsidRPr="008A57C1">
        <w:rPr>
          <w:noProof/>
          <w:spacing w:val="-1"/>
          <w:sz w:val="22"/>
          <w:szCs w:val="22"/>
        </w:rPr>
        <w:t>PC</w:t>
      </w:r>
      <w:r w:rsidRPr="008A57C1">
        <w:rPr>
          <w:noProof/>
          <w:spacing w:val="-1"/>
          <w:sz w:val="22"/>
          <w:szCs w:val="22"/>
        </w:rPr>
        <w:tab/>
      </w:r>
      <w:r w:rsidRPr="008A57C1">
        <w:rPr>
          <w:noProof/>
          <w:spacing w:val="-1"/>
          <w:sz w:val="22"/>
          <w:szCs w:val="22"/>
        </w:rPr>
        <w:tab/>
        <w:t>Wrong surgery or other invasive procedure on patient</w:t>
      </w:r>
    </w:p>
    <w:p w:rsidR="008A57C1" w:rsidRPr="008A57C1" w:rsidRDefault="008A57C1" w:rsidP="008A57C1">
      <w:pPr>
        <w:widowControl w:val="0"/>
        <w:tabs>
          <w:tab w:val="left" w:pos="360"/>
          <w:tab w:val="left" w:pos="720"/>
          <w:tab w:val="left" w:pos="1476"/>
        </w:tabs>
        <w:kinsoku w:val="0"/>
        <w:overflowPunct w:val="0"/>
        <w:spacing w:line="240" w:lineRule="exact"/>
        <w:ind w:left="450"/>
        <w:rPr>
          <w:noProof/>
          <w:spacing w:val="-1"/>
          <w:sz w:val="16"/>
          <w:szCs w:val="16"/>
        </w:rPr>
      </w:pPr>
    </w:p>
    <w:p w:rsidR="008A57C1" w:rsidRPr="008A57C1" w:rsidRDefault="008A57C1" w:rsidP="008A57C1">
      <w:pPr>
        <w:widowControl w:val="0"/>
        <w:tabs>
          <w:tab w:val="left" w:pos="360"/>
          <w:tab w:val="left" w:pos="720"/>
        </w:tabs>
        <w:kinsoku w:val="0"/>
        <w:overflowPunct w:val="0"/>
        <w:spacing w:line="240" w:lineRule="exact"/>
        <w:ind w:left="450"/>
        <w:rPr>
          <w:noProof/>
          <w:spacing w:val="-1"/>
          <w:sz w:val="22"/>
          <w:szCs w:val="22"/>
        </w:rPr>
      </w:pPr>
      <w:r w:rsidRPr="008A57C1">
        <w:rPr>
          <w:noProof/>
          <w:sz w:val="22"/>
          <w:szCs w:val="22"/>
        </w:rPr>
        <w:t xml:space="preserve">For </w:t>
      </w:r>
      <w:r w:rsidRPr="008A57C1">
        <w:rPr>
          <w:noProof/>
          <w:spacing w:val="-1"/>
          <w:sz w:val="22"/>
          <w:szCs w:val="22"/>
        </w:rPr>
        <w:t>more</w:t>
      </w:r>
      <w:r w:rsidRPr="008A57C1">
        <w:rPr>
          <w:noProof/>
          <w:sz w:val="22"/>
          <w:szCs w:val="22"/>
        </w:rPr>
        <w:t xml:space="preserve"> </w:t>
      </w:r>
      <w:r w:rsidRPr="008A57C1">
        <w:rPr>
          <w:noProof/>
          <w:spacing w:val="-1"/>
          <w:sz w:val="22"/>
          <w:szCs w:val="22"/>
        </w:rPr>
        <w:t>information</w:t>
      </w:r>
      <w:r w:rsidRPr="008A57C1">
        <w:rPr>
          <w:noProof/>
          <w:sz w:val="22"/>
          <w:szCs w:val="22"/>
        </w:rPr>
        <w:t xml:space="preserve"> on</w:t>
      </w:r>
      <w:r w:rsidRPr="008A57C1">
        <w:rPr>
          <w:noProof/>
          <w:spacing w:val="-3"/>
          <w:sz w:val="22"/>
          <w:szCs w:val="22"/>
        </w:rPr>
        <w:t xml:space="preserve"> </w:t>
      </w:r>
      <w:r w:rsidRPr="008A57C1">
        <w:rPr>
          <w:noProof/>
          <w:spacing w:val="-1"/>
          <w:sz w:val="22"/>
          <w:szCs w:val="22"/>
        </w:rPr>
        <w:t>the</w:t>
      </w:r>
      <w:r w:rsidRPr="008A57C1">
        <w:rPr>
          <w:noProof/>
          <w:sz w:val="22"/>
          <w:szCs w:val="22"/>
        </w:rPr>
        <w:t xml:space="preserve"> use </w:t>
      </w:r>
      <w:r w:rsidRPr="008A57C1">
        <w:rPr>
          <w:noProof/>
          <w:spacing w:val="-1"/>
          <w:sz w:val="22"/>
          <w:szCs w:val="22"/>
        </w:rPr>
        <w:t>of</w:t>
      </w:r>
      <w:r w:rsidRPr="008A57C1">
        <w:rPr>
          <w:noProof/>
          <w:spacing w:val="-2"/>
          <w:sz w:val="22"/>
          <w:szCs w:val="22"/>
        </w:rPr>
        <w:t xml:space="preserve"> </w:t>
      </w:r>
      <w:r w:rsidRPr="008A57C1">
        <w:rPr>
          <w:noProof/>
          <w:spacing w:val="-1"/>
          <w:sz w:val="22"/>
          <w:szCs w:val="22"/>
        </w:rPr>
        <w:t>these</w:t>
      </w:r>
      <w:r w:rsidRPr="008A57C1">
        <w:rPr>
          <w:noProof/>
          <w:sz w:val="22"/>
          <w:szCs w:val="22"/>
        </w:rPr>
        <w:t xml:space="preserve"> </w:t>
      </w:r>
      <w:r w:rsidRPr="008A57C1">
        <w:rPr>
          <w:noProof/>
          <w:spacing w:val="-1"/>
          <w:sz w:val="22"/>
          <w:szCs w:val="22"/>
        </w:rPr>
        <w:t>modifiers,</w:t>
      </w:r>
      <w:r w:rsidRPr="008A57C1">
        <w:rPr>
          <w:noProof/>
          <w:spacing w:val="-2"/>
          <w:sz w:val="22"/>
          <w:szCs w:val="22"/>
        </w:rPr>
        <w:t xml:space="preserve"> </w:t>
      </w:r>
      <w:r w:rsidRPr="008A57C1">
        <w:rPr>
          <w:noProof/>
          <w:spacing w:val="-1"/>
          <w:sz w:val="22"/>
          <w:szCs w:val="22"/>
        </w:rPr>
        <w:t>see</w:t>
      </w:r>
      <w:r w:rsidRPr="008A57C1">
        <w:rPr>
          <w:noProof/>
          <w:sz w:val="22"/>
          <w:szCs w:val="22"/>
        </w:rPr>
        <w:t xml:space="preserve"> </w:t>
      </w:r>
      <w:r w:rsidRPr="008A57C1">
        <w:rPr>
          <w:noProof/>
          <w:spacing w:val="-1"/>
          <w:sz w:val="22"/>
          <w:szCs w:val="22"/>
        </w:rPr>
        <w:t>Appendix</w:t>
      </w:r>
      <w:r w:rsidRPr="008A57C1">
        <w:rPr>
          <w:noProof/>
          <w:spacing w:val="-3"/>
          <w:sz w:val="22"/>
          <w:szCs w:val="22"/>
        </w:rPr>
        <w:t xml:space="preserve"> </w:t>
      </w:r>
      <w:r w:rsidRPr="008A57C1">
        <w:rPr>
          <w:noProof/>
          <w:sz w:val="22"/>
          <w:szCs w:val="22"/>
        </w:rPr>
        <w:t>V</w:t>
      </w:r>
      <w:r w:rsidRPr="008A57C1">
        <w:rPr>
          <w:noProof/>
          <w:spacing w:val="1"/>
          <w:sz w:val="22"/>
          <w:szCs w:val="22"/>
        </w:rPr>
        <w:t xml:space="preserve"> </w:t>
      </w:r>
      <w:r w:rsidRPr="008A57C1">
        <w:rPr>
          <w:noProof/>
          <w:sz w:val="22"/>
          <w:szCs w:val="22"/>
        </w:rPr>
        <w:t>of</w:t>
      </w:r>
      <w:r w:rsidRPr="008A57C1">
        <w:rPr>
          <w:noProof/>
          <w:spacing w:val="-2"/>
          <w:sz w:val="22"/>
          <w:szCs w:val="22"/>
        </w:rPr>
        <w:t xml:space="preserve"> </w:t>
      </w:r>
      <w:r w:rsidRPr="008A57C1">
        <w:rPr>
          <w:noProof/>
          <w:spacing w:val="-1"/>
          <w:sz w:val="22"/>
          <w:szCs w:val="22"/>
        </w:rPr>
        <w:t>your</w:t>
      </w:r>
      <w:r w:rsidRPr="008A57C1">
        <w:rPr>
          <w:noProof/>
          <w:sz w:val="22"/>
          <w:szCs w:val="22"/>
        </w:rPr>
        <w:t xml:space="preserve"> </w:t>
      </w:r>
      <w:r w:rsidRPr="008A57C1">
        <w:rPr>
          <w:noProof/>
          <w:spacing w:val="-1"/>
          <w:sz w:val="22"/>
          <w:szCs w:val="22"/>
        </w:rPr>
        <w:t>provider</w:t>
      </w:r>
      <w:r w:rsidRPr="008A57C1">
        <w:rPr>
          <w:noProof/>
          <w:spacing w:val="1"/>
          <w:sz w:val="22"/>
          <w:szCs w:val="22"/>
        </w:rPr>
        <w:t xml:space="preserve"> </w:t>
      </w:r>
      <w:r w:rsidRPr="008A57C1">
        <w:rPr>
          <w:noProof/>
          <w:spacing w:val="-1"/>
          <w:sz w:val="22"/>
          <w:szCs w:val="22"/>
        </w:rPr>
        <w:t>manual.</w:t>
      </w:r>
    </w:p>
    <w:p w:rsidR="008A57C1" w:rsidRPr="008A57C1" w:rsidRDefault="008A57C1" w:rsidP="008A57C1">
      <w:pPr>
        <w:widowControl w:val="0"/>
        <w:spacing w:line="240" w:lineRule="exact"/>
        <w:ind w:left="450"/>
        <w:rPr>
          <w:noProof/>
          <w:spacing w:val="-1"/>
          <w:sz w:val="16"/>
          <w:szCs w:val="16"/>
        </w:rPr>
      </w:pPr>
    </w:p>
    <w:p w:rsidR="008A57C1" w:rsidRPr="00914401" w:rsidRDefault="008A57C1" w:rsidP="00C858B5">
      <w:pPr>
        <w:widowControl w:val="0"/>
        <w:spacing w:line="240" w:lineRule="exact"/>
        <w:ind w:left="450" w:right="-630"/>
        <w:rPr>
          <w:rFonts w:ascii="Arial" w:hAnsi="Arial" w:cs="Arial"/>
          <w:sz w:val="22"/>
        </w:rPr>
      </w:pPr>
      <w:r w:rsidRPr="008A57C1">
        <w:rPr>
          <w:noProof/>
          <w:spacing w:val="-1"/>
          <w:sz w:val="22"/>
          <w:szCs w:val="22"/>
        </w:rPr>
        <w:t xml:space="preserve">This publication contains codes that are copyrighted by the American Medical Association. Certain terms used in the service descriptions for HCPCS are defined in the </w:t>
      </w:r>
      <w:r w:rsidRPr="008A57C1">
        <w:rPr>
          <w:i/>
          <w:noProof/>
          <w:spacing w:val="-1"/>
          <w:sz w:val="22"/>
          <w:szCs w:val="22"/>
        </w:rPr>
        <w:t>Current Procedural Terminology (CPT)</w:t>
      </w:r>
      <w:r w:rsidRPr="008A57C1">
        <w:rPr>
          <w:noProof/>
          <w:spacing w:val="-1"/>
          <w:sz w:val="22"/>
          <w:szCs w:val="22"/>
        </w:rPr>
        <w:t xml:space="preserve"> codebook.</w:t>
      </w:r>
      <w:r w:rsidRPr="008A57C1">
        <w:rPr>
          <w:noProof/>
          <w:sz w:val="22"/>
          <w:szCs w:val="22"/>
        </w:rPr>
        <w:t xml:space="preserve"> </w:t>
      </w:r>
    </w:p>
    <w:sectPr w:rsidR="008A57C1" w:rsidRPr="00914401" w:rsidSect="00C975B5">
      <w:headerReference w:type="default" r:id="rId38"/>
      <w:pgSz w:w="12240" w:h="15840" w:code="1"/>
      <w:pgMar w:top="1267" w:right="1800" w:bottom="720" w:left="1440" w:header="432"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FF" w:rsidRDefault="00D82FFF">
      <w:r>
        <w:separator/>
      </w:r>
    </w:p>
  </w:endnote>
  <w:endnote w:type="continuationSeparator" w:id="0">
    <w:p w:rsidR="00D82FFF" w:rsidRDefault="00D8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720EB4" w:rsidRDefault="00D82FFF" w:rsidP="00C975B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F367AA" w:rsidRDefault="00D82FFF" w:rsidP="00C975B5">
    <w:pPr>
      <w:pStyle w:val="Footer"/>
    </w:pPr>
    <w:r w:rsidRPr="0032382D">
      <w:rPr>
        <w:vertAlign w:val="superscript"/>
      </w:rPr>
      <w:t>1</w:t>
    </w:r>
    <w:r w:rsidRPr="0032382D">
      <w:rPr>
        <w:sz w:val="18"/>
        <w:szCs w:val="18"/>
      </w:rPr>
      <w:t>Effective date for this prior-authorization requirement is for dates of service on or after 05/31/19.</w:t>
    </w:r>
  </w:p>
  <w:p w:rsidR="00D82FFF" w:rsidRPr="00720EB4" w:rsidRDefault="00D82FFF" w:rsidP="00C975B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720EB4" w:rsidRDefault="00D82FFF" w:rsidP="00C975B5">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F367AA" w:rsidRDefault="00D82FFF" w:rsidP="00C975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EE0AFD" w:rsidRDefault="00D82FFF" w:rsidP="00C975B5">
    <w:pPr>
      <w:pStyle w:val="Footer"/>
    </w:pPr>
    <w:r w:rsidRPr="00F367AA">
      <w:rPr>
        <w:vertAlign w:val="superscript"/>
      </w:rPr>
      <w:t>1</w:t>
    </w:r>
    <w:r w:rsidRPr="00F367AA">
      <w:rPr>
        <w:sz w:val="18"/>
        <w:szCs w:val="18"/>
      </w:rPr>
      <w:t xml:space="preserve">Effective date for this prior-authorization requirement </w:t>
    </w:r>
    <w:r w:rsidRPr="0032382D">
      <w:rPr>
        <w:sz w:val="18"/>
        <w:szCs w:val="18"/>
      </w:rPr>
      <w:t>is for dates of service on or after 05/31/19.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4A2D6F" w:rsidRDefault="00D82FFF" w:rsidP="00C975B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FF" w:rsidRDefault="00D82FFF">
      <w:r>
        <w:separator/>
      </w:r>
    </w:p>
  </w:footnote>
  <w:footnote w:type="continuationSeparator" w:id="0">
    <w:p w:rsidR="00D82FFF" w:rsidRDefault="00D82FFF">
      <w:r>
        <w:continuationSeparator/>
      </w:r>
    </w:p>
  </w:footnote>
  <w:footnote w:id="1">
    <w:p w:rsidR="00D82FFF" w:rsidRPr="007D5098" w:rsidRDefault="00D82FFF" w:rsidP="00725783">
      <w:pPr>
        <w:pStyle w:val="FootnoteText"/>
        <w:rPr>
          <w:rFonts w:ascii="Arial" w:hAnsi="Arial" w:cs="Arial"/>
        </w:rPr>
      </w:pPr>
      <w:r w:rsidRPr="009E4A55">
        <w:rPr>
          <w:rStyle w:val="FootnoteReference"/>
          <w:vertAlign w:val="superscript"/>
        </w:rPr>
        <w:footnoteRef/>
      </w:r>
      <w:r w:rsidRPr="009E4A55">
        <w:rPr>
          <w:vertAlign w:val="superscript"/>
        </w:rPr>
        <w:t xml:space="preserve">  </w:t>
      </w:r>
      <w:r w:rsidRPr="009E4A55">
        <w:rPr>
          <w:rFonts w:ascii="Arial" w:hAnsi="Arial" w:cs="Arial"/>
        </w:rPr>
        <w:t>For certain drug codes in this list, PA will be required to exceed a certain number of units as indicated in Subchapter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Default="00D82FFF" w:rsidP="000A0061">
    <w:pPr>
      <w:pStyle w:val="Body"/>
      <w:widowControl w:val="0"/>
      <w:tabs>
        <w:tab w:val="left" w:pos="5400"/>
      </w:tabs>
      <w:ind w:firstLine="5400"/>
      <w:rPr>
        <w:rFonts w:ascii="Arial" w:eastAsia="Arial" w:hAnsi="Arial" w:cs="Arial"/>
        <w:sz w:val="22"/>
        <w:szCs w:val="22"/>
      </w:rPr>
    </w:pPr>
    <w:r>
      <w:rPr>
        <w:rFonts w:ascii="Arial"/>
        <w:sz w:val="22"/>
        <w:szCs w:val="22"/>
      </w:rPr>
      <w:t>MassHealth</w:t>
    </w:r>
  </w:p>
  <w:p w:rsidR="00D82FFF" w:rsidRDefault="00D82FFF" w:rsidP="000A0061">
    <w:pPr>
      <w:pStyle w:val="Body"/>
      <w:widowControl w:val="0"/>
      <w:tabs>
        <w:tab w:val="left" w:pos="5400"/>
      </w:tabs>
      <w:ind w:firstLine="5400"/>
      <w:rPr>
        <w:rFonts w:ascii="Arial" w:eastAsia="Arial" w:hAnsi="Arial" w:cs="Arial"/>
        <w:sz w:val="22"/>
        <w:szCs w:val="22"/>
      </w:rPr>
    </w:pPr>
    <w:r>
      <w:rPr>
        <w:rFonts w:ascii="Arial"/>
        <w:sz w:val="22"/>
        <w:szCs w:val="22"/>
      </w:rPr>
      <w:t>Transmittal Letter PHY-156</w:t>
    </w:r>
  </w:p>
  <w:p w:rsidR="00D82FFF" w:rsidRDefault="00D82FFF" w:rsidP="000A0061">
    <w:pPr>
      <w:pStyle w:val="Body"/>
      <w:widowControl w:val="0"/>
      <w:tabs>
        <w:tab w:val="left" w:pos="5400"/>
      </w:tabs>
      <w:ind w:firstLine="5400"/>
      <w:rPr>
        <w:rFonts w:ascii="Arial"/>
        <w:sz w:val="22"/>
        <w:szCs w:val="22"/>
      </w:rPr>
    </w:pPr>
    <w:r>
      <w:rPr>
        <w:rFonts w:ascii="Arial"/>
        <w:sz w:val="22"/>
        <w:szCs w:val="22"/>
      </w:rPr>
      <w:t>April 2019</w:t>
    </w:r>
  </w:p>
  <w:p w:rsidR="00D82FFF" w:rsidRDefault="00D82FFF" w:rsidP="000A0061">
    <w:pPr>
      <w:pStyle w:val="Body"/>
      <w:widowControl w:val="0"/>
      <w:tabs>
        <w:tab w:val="left" w:pos="5400"/>
      </w:tabs>
      <w:ind w:firstLine="5400"/>
      <w:rPr>
        <w:rFonts w:ascii="Arial"/>
        <w:sz w:val="22"/>
        <w:szCs w:val="22"/>
      </w:rPr>
    </w:pPr>
    <w:r>
      <w:rPr>
        <w:rFonts w:ascii="Arial"/>
        <w:sz w:val="22"/>
        <w:szCs w:val="22"/>
      </w:rPr>
      <w:t>Page 2</w:t>
    </w:r>
  </w:p>
  <w:p w:rsidR="00D82FFF" w:rsidRDefault="00D82F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D82FFF" w:rsidRPr="002B61E2" w:rsidTr="00C975B5">
      <w:trPr>
        <w:trHeight w:hRule="exact" w:val="837"/>
      </w:trPr>
      <w:tc>
        <w:tcPr>
          <w:tcW w:w="4113" w:type="dxa"/>
          <w:tcBorders>
            <w:bottom w:val="nil"/>
          </w:tcBorders>
        </w:tcPr>
        <w:p w:rsidR="00D82FFF" w:rsidRPr="007D1214" w:rsidRDefault="00D82FFF" w:rsidP="00C975B5">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rsidR="00D82FFF" w:rsidRPr="007D1214" w:rsidRDefault="00D82FFF" w:rsidP="00C975B5">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rsidR="00D82FFF" w:rsidRPr="007D1214" w:rsidRDefault="00D82FFF" w:rsidP="00C975B5">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064F9A">
            <w:rPr>
              <w:rStyle w:val="PageNumber"/>
              <w:rFonts w:ascii="Arial" w:hAnsi="Arial" w:cs="Arial"/>
              <w:noProof/>
            </w:rPr>
            <w:t>22</w:t>
          </w:r>
          <w:r w:rsidRPr="009868D9">
            <w:rPr>
              <w:rStyle w:val="PageNumber"/>
              <w:rFonts w:ascii="Arial" w:hAnsi="Arial" w:cs="Arial"/>
            </w:rPr>
            <w:fldChar w:fldCharType="end"/>
          </w:r>
        </w:p>
      </w:tc>
    </w:tr>
    <w:tr w:rsidR="00D82FFF" w:rsidRPr="002B61E2" w:rsidTr="00C975B5">
      <w:trPr>
        <w:trHeight w:hRule="exact" w:val="837"/>
      </w:trPr>
      <w:tc>
        <w:tcPr>
          <w:tcW w:w="4113" w:type="dxa"/>
          <w:tcBorders>
            <w:top w:val="nil"/>
            <w:bottom w:val="single" w:sz="4" w:space="0" w:color="auto"/>
          </w:tcBorders>
          <w:vAlign w:val="center"/>
        </w:tcPr>
        <w:p w:rsidR="00D82FFF" w:rsidRPr="007D1214" w:rsidRDefault="00D82FFF" w:rsidP="00C975B5">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rsidR="00D82FFF" w:rsidRPr="007D1214" w:rsidRDefault="00D82FFF" w:rsidP="00C975B5">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Pr>
              <w:rFonts w:ascii="Arial" w:hAnsi="Arial" w:cs="Arial"/>
            </w:rPr>
            <w:t>156</w:t>
          </w:r>
        </w:p>
      </w:tc>
      <w:tc>
        <w:tcPr>
          <w:tcW w:w="1785" w:type="dxa"/>
        </w:tcPr>
        <w:p w:rsidR="00D82FFF" w:rsidRPr="007D1214" w:rsidRDefault="00D82FFF" w:rsidP="00C975B5">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D82FFF" w:rsidRPr="00F72E02" w:rsidRDefault="00D82FFF" w:rsidP="00C975B5">
    <w:pPr>
      <w:pStyle w:val="Header"/>
      <w:rPr>
        <w:sz w:val="16"/>
        <w:szCs w:val="16"/>
      </w:rPr>
    </w:pPr>
  </w:p>
  <w:p w:rsidR="00D82FFF" w:rsidRPr="00361E10" w:rsidRDefault="00D82FFF" w:rsidP="00C975B5">
    <w:pPr>
      <w:tabs>
        <w:tab w:val="left" w:pos="1440"/>
      </w:tabs>
      <w:kinsoku w:val="0"/>
      <w:overflowPunct w:val="0"/>
      <w:spacing w:line="260" w:lineRule="exact"/>
      <w:ind w:left="1710" w:hanging="1710"/>
      <w:rPr>
        <w:spacing w:val="-1"/>
        <w:sz w:val="22"/>
        <w:szCs w:val="22"/>
      </w:rPr>
    </w:pPr>
    <w:proofErr w:type="gramStart"/>
    <w:r w:rsidRPr="00361E10">
      <w:rPr>
        <w:spacing w:val="-1"/>
        <w:sz w:val="22"/>
        <w:szCs w:val="22"/>
      </w:rPr>
      <w:t xml:space="preserve">605  </w:t>
    </w:r>
    <w:r w:rsidRPr="00361E10">
      <w:rPr>
        <w:spacing w:val="-1"/>
        <w:sz w:val="22"/>
        <w:szCs w:val="22"/>
        <w:u w:val="single"/>
      </w:rPr>
      <w:t>Modifiers</w:t>
    </w:r>
    <w:proofErr w:type="gramEnd"/>
    <w:r w:rsidRPr="00361E10">
      <w:rPr>
        <w:spacing w:val="-1"/>
        <w:sz w:val="22"/>
        <w:szCs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D82FFF" w:rsidRPr="002B61E2" w:rsidTr="00C975B5">
      <w:trPr>
        <w:trHeight w:hRule="exact" w:val="837"/>
      </w:trPr>
      <w:tc>
        <w:tcPr>
          <w:tcW w:w="4113" w:type="dxa"/>
          <w:tcBorders>
            <w:bottom w:val="nil"/>
          </w:tcBorders>
        </w:tcPr>
        <w:p w:rsidR="00D82FFF" w:rsidRPr="007D1214" w:rsidRDefault="00D82FFF" w:rsidP="00C975B5">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rsidR="00D82FFF" w:rsidRPr="007D1214" w:rsidRDefault="00D82FFF" w:rsidP="00C975B5">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rsidR="00D82FFF" w:rsidRPr="007D1214" w:rsidRDefault="00D82FFF" w:rsidP="00C975B5">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064F9A">
            <w:rPr>
              <w:rStyle w:val="PageNumber"/>
              <w:rFonts w:ascii="Arial" w:hAnsi="Arial" w:cs="Arial"/>
              <w:noProof/>
            </w:rPr>
            <w:t>26</w:t>
          </w:r>
          <w:r w:rsidRPr="009868D9">
            <w:rPr>
              <w:rStyle w:val="PageNumber"/>
              <w:rFonts w:ascii="Arial" w:hAnsi="Arial" w:cs="Arial"/>
            </w:rPr>
            <w:fldChar w:fldCharType="end"/>
          </w:r>
        </w:p>
      </w:tc>
    </w:tr>
    <w:tr w:rsidR="00D82FFF" w:rsidRPr="002B61E2" w:rsidTr="00C975B5">
      <w:trPr>
        <w:trHeight w:hRule="exact" w:val="837"/>
      </w:trPr>
      <w:tc>
        <w:tcPr>
          <w:tcW w:w="4113" w:type="dxa"/>
          <w:tcBorders>
            <w:top w:val="nil"/>
            <w:bottom w:val="single" w:sz="4" w:space="0" w:color="auto"/>
          </w:tcBorders>
          <w:vAlign w:val="center"/>
        </w:tcPr>
        <w:p w:rsidR="00D82FFF" w:rsidRPr="007D1214" w:rsidRDefault="00D82FFF" w:rsidP="00C975B5">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rsidR="00D82FFF" w:rsidRPr="007D1214" w:rsidRDefault="00D82FFF" w:rsidP="00C975B5">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Pr>
              <w:rFonts w:ascii="Arial" w:hAnsi="Arial" w:cs="Arial"/>
            </w:rPr>
            <w:t>156</w:t>
          </w:r>
        </w:p>
      </w:tc>
      <w:tc>
        <w:tcPr>
          <w:tcW w:w="1785" w:type="dxa"/>
        </w:tcPr>
        <w:p w:rsidR="00D82FFF" w:rsidRPr="007D1214" w:rsidRDefault="00D82FFF" w:rsidP="00C975B5">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rsidR="00D82FFF" w:rsidRPr="007D1214" w:rsidRDefault="00D82FFF" w:rsidP="00C975B5">
          <w:pPr>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D82FFF" w:rsidRPr="004A2D6F" w:rsidRDefault="00D82FFF" w:rsidP="00C975B5">
    <w:pPr>
      <w:pStyle w:val="Header"/>
      <w:rPr>
        <w:sz w:val="16"/>
        <w:szCs w:val="16"/>
      </w:rPr>
    </w:pPr>
  </w:p>
  <w:p w:rsidR="00D82FFF" w:rsidRPr="00361E10" w:rsidRDefault="00D82FFF" w:rsidP="00C975B5">
    <w:pPr>
      <w:tabs>
        <w:tab w:val="left" w:pos="1440"/>
      </w:tabs>
      <w:kinsoku w:val="0"/>
      <w:overflowPunct w:val="0"/>
      <w:spacing w:line="260" w:lineRule="exact"/>
      <w:ind w:left="1710" w:hanging="1710"/>
      <w:rPr>
        <w:spacing w:val="-1"/>
        <w:sz w:val="22"/>
        <w:szCs w:val="22"/>
      </w:rPr>
    </w:pPr>
    <w:proofErr w:type="gramStart"/>
    <w:r w:rsidRPr="00361E10">
      <w:rPr>
        <w:spacing w:val="-1"/>
        <w:sz w:val="22"/>
        <w:szCs w:val="22"/>
      </w:rPr>
      <w:t xml:space="preserve">605  </w:t>
    </w:r>
    <w:r w:rsidRPr="00361E10">
      <w:rPr>
        <w:spacing w:val="-1"/>
        <w:sz w:val="22"/>
        <w:szCs w:val="22"/>
        <w:u w:val="single"/>
      </w:rPr>
      <w:t>Modifiers</w:t>
    </w:r>
    <w:proofErr w:type="gramEnd"/>
    <w:r w:rsidRPr="00361E10">
      <w:rPr>
        <w:spacing w:val="-1"/>
        <w:sz w:val="22"/>
        <w:szCs w:val="22"/>
      </w:rPr>
      <w:t xml:space="preserve">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914401" w:rsidRDefault="00D82FFF" w:rsidP="00757C84">
    <w:pPr>
      <w:widowControl w:val="0"/>
      <w:tabs>
        <w:tab w:val="left" w:pos="5400"/>
      </w:tabs>
      <w:ind w:firstLine="5400"/>
      <w:rPr>
        <w:rFonts w:ascii="Arial" w:hAnsi="Arial" w:cs="Arial"/>
        <w:sz w:val="22"/>
      </w:rPr>
    </w:pPr>
    <w:r w:rsidRPr="00914401">
      <w:rPr>
        <w:rFonts w:ascii="Arial" w:hAnsi="Arial" w:cs="Arial"/>
        <w:sz w:val="22"/>
      </w:rPr>
      <w:t>MassHealth</w:t>
    </w:r>
  </w:p>
  <w:p w:rsidR="00D82FFF" w:rsidRPr="00000B13" w:rsidRDefault="00D82FFF" w:rsidP="00757C84">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PHY-</w:t>
    </w:r>
    <w:r w:rsidRPr="00000B13">
      <w:rPr>
        <w:rFonts w:ascii="Arial" w:hAnsi="Arial" w:cs="Arial"/>
        <w:sz w:val="22"/>
      </w:rPr>
      <w:t>156</w:t>
    </w:r>
  </w:p>
  <w:p w:rsidR="00D82FFF" w:rsidRDefault="00D82FFF" w:rsidP="00757C84">
    <w:pPr>
      <w:pStyle w:val="Header"/>
      <w:ind w:firstLine="5400"/>
      <w:rPr>
        <w:rFonts w:ascii="Arial" w:hAnsi="Arial" w:cs="Arial"/>
        <w:sz w:val="22"/>
      </w:rPr>
    </w:pPr>
    <w:r>
      <w:rPr>
        <w:rFonts w:ascii="Arial" w:hAnsi="Arial" w:cs="Arial"/>
        <w:sz w:val="22"/>
      </w:rPr>
      <w:t>May</w:t>
    </w:r>
    <w:r w:rsidRPr="00000B13">
      <w:rPr>
        <w:rFonts w:ascii="Arial" w:hAnsi="Arial" w:cs="Arial"/>
        <w:sz w:val="22"/>
      </w:rPr>
      <w:t xml:space="preserve"> 2019</w:t>
    </w:r>
  </w:p>
  <w:p w:rsidR="00D82FFF" w:rsidRDefault="00D82FFF" w:rsidP="00757C84">
    <w:pPr>
      <w:pStyle w:val="Header"/>
      <w:ind w:firstLine="5400"/>
      <w:rPr>
        <w:rFonts w:ascii="Arial" w:hAnsi="Arial" w:cs="Arial"/>
        <w:sz w:val="22"/>
      </w:rPr>
    </w:pPr>
    <w:r>
      <w:rPr>
        <w:rFonts w:ascii="Arial" w:hAnsi="Arial" w:cs="Arial"/>
        <w:sz w:val="22"/>
      </w:rPr>
      <w:t>Page 2</w:t>
    </w:r>
  </w:p>
  <w:p w:rsidR="00D82FFF" w:rsidRDefault="00D82FFF" w:rsidP="00757C84">
    <w:pPr>
      <w:pStyle w:val="Header"/>
      <w:ind w:firstLine="5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FF" w:rsidRPr="00914401" w:rsidRDefault="00D82FFF" w:rsidP="00757C84">
    <w:pPr>
      <w:widowControl w:val="0"/>
      <w:tabs>
        <w:tab w:val="left" w:pos="5400"/>
      </w:tabs>
      <w:ind w:firstLine="5400"/>
      <w:rPr>
        <w:rFonts w:ascii="Arial" w:hAnsi="Arial" w:cs="Arial"/>
        <w:sz w:val="22"/>
      </w:rPr>
    </w:pPr>
    <w:r w:rsidRPr="00914401">
      <w:rPr>
        <w:rFonts w:ascii="Arial" w:hAnsi="Arial" w:cs="Arial"/>
        <w:sz w:val="22"/>
      </w:rPr>
      <w:t>MassHealth</w:t>
    </w:r>
  </w:p>
  <w:p w:rsidR="00D82FFF" w:rsidRPr="00000B13" w:rsidRDefault="00D82FFF" w:rsidP="00757C84">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PHY-</w:t>
    </w:r>
    <w:r w:rsidRPr="00000B13">
      <w:rPr>
        <w:rFonts w:ascii="Arial" w:hAnsi="Arial" w:cs="Arial"/>
        <w:sz w:val="22"/>
      </w:rPr>
      <w:t>156</w:t>
    </w:r>
  </w:p>
  <w:p w:rsidR="00D82FFF" w:rsidRDefault="00D82FFF" w:rsidP="00757C84">
    <w:pPr>
      <w:pStyle w:val="Header"/>
      <w:ind w:firstLine="5400"/>
      <w:rPr>
        <w:rFonts w:ascii="Arial" w:hAnsi="Arial" w:cs="Arial"/>
        <w:sz w:val="22"/>
      </w:rPr>
    </w:pPr>
    <w:r w:rsidRPr="00000B13">
      <w:rPr>
        <w:rFonts w:ascii="Arial" w:hAnsi="Arial" w:cs="Arial"/>
        <w:sz w:val="22"/>
      </w:rPr>
      <w:t>April 2019</w:t>
    </w:r>
  </w:p>
  <w:p w:rsidR="00D82FFF" w:rsidRDefault="00D82FFF" w:rsidP="00757C84">
    <w:pPr>
      <w:pStyle w:val="Header"/>
      <w:ind w:firstLine="5400"/>
      <w:rPr>
        <w:rFonts w:ascii="Arial" w:hAnsi="Arial" w:cs="Arial"/>
        <w:sz w:val="22"/>
      </w:rPr>
    </w:pPr>
    <w:r>
      <w:rPr>
        <w:rFonts w:ascii="Arial" w:hAnsi="Arial" w:cs="Arial"/>
        <w:sz w:val="22"/>
      </w:rPr>
      <w:t>Page 3</w:t>
    </w:r>
  </w:p>
  <w:p w:rsidR="00D82FFF" w:rsidRDefault="00D82FFF" w:rsidP="00757C84">
    <w:pPr>
      <w:pStyle w:val="Header"/>
      <w:ind w:firstLine="5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D82FFF" w:rsidRPr="002B61E2" w:rsidTr="00C975B5">
      <w:trPr>
        <w:trHeight w:hRule="exact" w:val="864"/>
      </w:trPr>
      <w:tc>
        <w:tcPr>
          <w:tcW w:w="4080" w:type="dxa"/>
          <w:tcBorders>
            <w:bottom w:val="nil"/>
          </w:tcBorders>
        </w:tcPr>
        <w:p w:rsidR="00D82FFF" w:rsidRPr="002B61E2" w:rsidRDefault="00D82FFF" w:rsidP="00C975B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D82FFF" w:rsidRPr="002B61E2" w:rsidRDefault="00D82FFF" w:rsidP="00C975B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2FFF" w:rsidRPr="002B61E2" w:rsidRDefault="00D82FFF" w:rsidP="00C975B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2FFF" w:rsidRPr="002B61E2" w:rsidRDefault="00D82FFF" w:rsidP="00C975B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2FFF" w:rsidRPr="002B61E2" w:rsidRDefault="00D82FFF" w:rsidP="00C975B5">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Table of Contents </w:t>
          </w:r>
        </w:p>
      </w:tc>
      <w:tc>
        <w:tcPr>
          <w:tcW w:w="1771" w:type="dxa"/>
        </w:tcPr>
        <w:p w:rsidR="00D82FFF" w:rsidRPr="002B61E2" w:rsidRDefault="00D82FFF" w:rsidP="00C975B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2FFF" w:rsidRPr="002B61E2" w:rsidRDefault="00D82FFF" w:rsidP="00C975B5">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D82FFF" w:rsidRPr="002B61E2" w:rsidTr="00C975B5">
      <w:trPr>
        <w:trHeight w:hRule="exact" w:val="864"/>
      </w:trPr>
      <w:tc>
        <w:tcPr>
          <w:tcW w:w="4080" w:type="dxa"/>
          <w:tcBorders>
            <w:top w:val="nil"/>
            <w:bottom w:val="single" w:sz="4" w:space="0" w:color="auto"/>
          </w:tcBorders>
          <w:vAlign w:val="center"/>
        </w:tcPr>
        <w:p w:rsidR="00D82FFF" w:rsidRPr="002B61E2" w:rsidRDefault="00D82FFF" w:rsidP="00C975B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rsidR="00D82FFF" w:rsidRPr="003F6F4E" w:rsidRDefault="00D82FFF" w:rsidP="00C975B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2FFF" w:rsidRPr="003F6F4E" w:rsidRDefault="00D82FFF" w:rsidP="00C975B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PHY-156</w:t>
          </w:r>
        </w:p>
      </w:tc>
      <w:tc>
        <w:tcPr>
          <w:tcW w:w="1771" w:type="dxa"/>
        </w:tcPr>
        <w:p w:rsidR="00D82FFF" w:rsidRPr="003F6F4E" w:rsidRDefault="00D82FFF" w:rsidP="00C975B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2FFF" w:rsidRPr="002B61E2" w:rsidRDefault="00D82FFF" w:rsidP="00C975B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D82FFF" w:rsidRPr="00617074" w:rsidRDefault="00D82FFF" w:rsidP="00C975B5">
    <w:pPr>
      <w:spacing w:before="120"/>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980"/>
    </w:tblGrid>
    <w:tr w:rsidR="00D82FFF" w:rsidRPr="002B61E2" w:rsidTr="00C975B5">
      <w:trPr>
        <w:trHeight w:hRule="exact" w:val="864"/>
      </w:trPr>
      <w:tc>
        <w:tcPr>
          <w:tcW w:w="4080" w:type="dxa"/>
          <w:tcBorders>
            <w:bottom w:val="nil"/>
          </w:tcBorders>
        </w:tcPr>
        <w:p w:rsidR="00D82FFF" w:rsidRPr="00A36681" w:rsidRDefault="00D82FFF" w:rsidP="00C975B5">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rsidR="00D82FFF" w:rsidRPr="00A36681" w:rsidRDefault="00D82FFF" w:rsidP="00C975B5">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rsidR="00D82FFF" w:rsidRPr="00A36681" w:rsidRDefault="00D82FFF" w:rsidP="00C975B5">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rsidR="00D82FFF" w:rsidRPr="00A36681" w:rsidRDefault="00D82FFF" w:rsidP="00C975B5">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rsidR="00D82FFF" w:rsidRPr="002B61E2" w:rsidRDefault="00D82FFF" w:rsidP="00C975B5">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rsidR="00D82FFF" w:rsidRPr="00A36681" w:rsidRDefault="00D82FFF" w:rsidP="00C975B5">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rsidR="00D82FFF" w:rsidRPr="002B61E2" w:rsidRDefault="00D82FFF" w:rsidP="00C975B5">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sidR="00064F9A">
            <w:rPr>
              <w:rStyle w:val="PageNumber"/>
              <w:rFonts w:ascii="Arial" w:hAnsi="Arial" w:cs="Arial"/>
              <w:noProof/>
            </w:rPr>
            <w:t>1</w:t>
          </w:r>
          <w:r w:rsidRPr="00A36681">
            <w:rPr>
              <w:rStyle w:val="PageNumber"/>
              <w:rFonts w:ascii="Arial" w:hAnsi="Arial" w:cs="Arial"/>
            </w:rPr>
            <w:fldChar w:fldCharType="end"/>
          </w:r>
        </w:p>
      </w:tc>
    </w:tr>
    <w:tr w:rsidR="00D82FFF" w:rsidRPr="002B61E2" w:rsidTr="00C975B5">
      <w:trPr>
        <w:trHeight w:hRule="exact" w:val="864"/>
      </w:trPr>
      <w:tc>
        <w:tcPr>
          <w:tcW w:w="4080" w:type="dxa"/>
          <w:tcBorders>
            <w:top w:val="nil"/>
            <w:bottom w:val="single" w:sz="4" w:space="0" w:color="auto"/>
          </w:tcBorders>
          <w:vAlign w:val="center"/>
        </w:tcPr>
        <w:p w:rsidR="00D82FFF" w:rsidRPr="00A36681" w:rsidRDefault="00D82FFF" w:rsidP="00C975B5">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rsidR="00D82FFF" w:rsidRPr="00AB0952" w:rsidRDefault="00D82FFF" w:rsidP="00C975B5">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rsidR="00D82FFF" w:rsidRPr="00EE50A1" w:rsidRDefault="00D82FFF" w:rsidP="00C975B5">
          <w:pPr>
            <w:tabs>
              <w:tab w:val="left" w:pos="936"/>
              <w:tab w:val="left" w:pos="1314"/>
              <w:tab w:val="left" w:pos="1692"/>
              <w:tab w:val="center" w:pos="1743"/>
              <w:tab w:val="left" w:pos="2070"/>
            </w:tabs>
            <w:spacing w:before="120"/>
            <w:jc w:val="center"/>
            <w:rPr>
              <w:rFonts w:ascii="Arial" w:hAnsi="Arial" w:cs="Arial"/>
              <w:sz w:val="22"/>
            </w:rPr>
          </w:pPr>
          <w:r w:rsidRPr="002177EC">
            <w:rPr>
              <w:rFonts w:ascii="Arial" w:hAnsi="Arial" w:cs="Arial"/>
            </w:rPr>
            <w:t>PHY-</w:t>
          </w:r>
          <w:r>
            <w:rPr>
              <w:rFonts w:ascii="Arial" w:hAnsi="Arial" w:cs="Arial"/>
            </w:rPr>
            <w:t>156</w:t>
          </w:r>
        </w:p>
      </w:tc>
      <w:tc>
        <w:tcPr>
          <w:tcW w:w="1980" w:type="dxa"/>
        </w:tcPr>
        <w:p w:rsidR="00D82FFF" w:rsidRPr="002177EC" w:rsidRDefault="00D82FFF" w:rsidP="00C975B5">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rsidR="00D82FFF" w:rsidRPr="002177EC" w:rsidRDefault="00D82FFF" w:rsidP="00C975B5">
          <w:pPr>
            <w:tabs>
              <w:tab w:val="left" w:pos="936"/>
              <w:tab w:val="left" w:pos="1314"/>
              <w:tab w:val="left" w:pos="1692"/>
              <w:tab w:val="left" w:pos="2070"/>
            </w:tabs>
            <w:spacing w:before="120"/>
            <w:jc w:val="center"/>
            <w:rPr>
              <w:rFonts w:ascii="Arial" w:hAnsi="Arial" w:cs="Arial"/>
            </w:rPr>
          </w:pPr>
          <w:r w:rsidRPr="002177EC">
            <w:rPr>
              <w:rFonts w:ascii="Arial" w:hAnsi="Arial" w:cs="Arial"/>
            </w:rPr>
            <w:t>01/01/1</w:t>
          </w:r>
          <w:r>
            <w:rPr>
              <w:rFonts w:ascii="Arial" w:hAnsi="Arial" w:cs="Arial"/>
            </w:rPr>
            <w:t>9</w:t>
          </w:r>
          <w:r w:rsidRPr="002177EC">
            <w:rPr>
              <w:rFonts w:ascii="Arial" w:hAnsi="Arial" w:cs="Arial"/>
            </w:rPr>
            <w:t xml:space="preserve"> </w:t>
          </w:r>
        </w:p>
      </w:tc>
    </w:tr>
  </w:tbl>
  <w:p w:rsidR="00D82FFF" w:rsidRDefault="00D82F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D82FFF" w:rsidRPr="002B61E2" w:rsidTr="00C975B5">
      <w:trPr>
        <w:trHeight w:hRule="exact" w:val="864"/>
      </w:trPr>
      <w:tc>
        <w:tcPr>
          <w:tcW w:w="4080" w:type="dxa"/>
          <w:tcBorders>
            <w:bottom w:val="nil"/>
          </w:tcBorders>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064F9A">
            <w:rPr>
              <w:rStyle w:val="PageNumber"/>
              <w:rFonts w:ascii="Arial" w:hAnsi="Arial" w:cs="Arial"/>
              <w:noProof/>
            </w:rPr>
            <w:t>4</w:t>
          </w:r>
          <w:r w:rsidRPr="009868D9">
            <w:rPr>
              <w:rStyle w:val="PageNumber"/>
              <w:rFonts w:ascii="Arial" w:hAnsi="Arial" w:cs="Arial"/>
            </w:rPr>
            <w:fldChar w:fldCharType="end"/>
          </w:r>
        </w:p>
      </w:tc>
    </w:tr>
    <w:tr w:rsidR="00D82FFF" w:rsidRPr="002B61E2" w:rsidTr="00C975B5">
      <w:trPr>
        <w:trHeight w:hRule="exact" w:val="864"/>
      </w:trPr>
      <w:tc>
        <w:tcPr>
          <w:tcW w:w="4080" w:type="dxa"/>
          <w:tcBorders>
            <w:top w:val="nil"/>
            <w:bottom w:val="single" w:sz="4" w:space="0" w:color="auto"/>
          </w:tcBorders>
          <w:vAlign w:val="center"/>
        </w:tcPr>
        <w:p w:rsidR="00D82FFF" w:rsidRDefault="00D82FFF" w:rsidP="00C975B5">
          <w:pPr>
            <w:tabs>
              <w:tab w:val="left" w:pos="936"/>
              <w:tab w:val="left" w:pos="1314"/>
              <w:tab w:val="left" w:pos="1692"/>
              <w:tab w:val="left" w:pos="2070"/>
            </w:tabs>
            <w:jc w:val="center"/>
            <w:rPr>
              <w:rFonts w:ascii="Arial" w:hAnsi="Arial" w:cs="Arial"/>
            </w:rPr>
          </w:pPr>
        </w:p>
        <w:p w:rsidR="00D82FFF" w:rsidRPr="009868D9" w:rsidRDefault="00D82FFF" w:rsidP="00C975B5">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rsidR="00D82FFF" w:rsidRPr="009868D9" w:rsidRDefault="00D82FFF" w:rsidP="00C975B5">
          <w:pPr>
            <w:rPr>
              <w:rFonts w:ascii="Arial" w:hAnsi="Arial" w:cs="Arial"/>
            </w:rPr>
          </w:pP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156</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Pr>
              <w:rFonts w:ascii="Arial" w:hAnsi="Arial" w:cs="Arial"/>
            </w:rPr>
            <w:t xml:space="preserve">01/01/19 </w:t>
          </w:r>
        </w:p>
      </w:tc>
    </w:tr>
  </w:tbl>
  <w:p w:rsidR="00D82FFF" w:rsidRDefault="00D82FFF" w:rsidP="00C975B5">
    <w:pPr>
      <w:spacing w:before="120" w:after="120"/>
      <w:ind w:firstLine="90"/>
      <w:rPr>
        <w:sz w:val="22"/>
        <w:szCs w:val="22"/>
      </w:rPr>
    </w:pPr>
    <w:proofErr w:type="gramStart"/>
    <w:r w:rsidRPr="00266073">
      <w:rPr>
        <w:sz w:val="22"/>
        <w:szCs w:val="22"/>
      </w:rPr>
      <w:t>60</w:t>
    </w:r>
    <w:r>
      <w:rPr>
        <w:sz w:val="22"/>
        <w:szCs w:val="22"/>
      </w:rPr>
      <w:t>2</w:t>
    </w:r>
    <w:r w:rsidRPr="00266073">
      <w:rPr>
        <w:sz w:val="22"/>
        <w:szCs w:val="22"/>
      </w:rPr>
      <w:t xml:space="preserve">  </w:t>
    </w:r>
    <w:proofErr w:type="spellStart"/>
    <w:r w:rsidRPr="00DF282F">
      <w:rPr>
        <w:sz w:val="22"/>
        <w:szCs w:val="22"/>
        <w:u w:val="single"/>
      </w:rPr>
      <w:t>Nonpayable</w:t>
    </w:r>
    <w:proofErr w:type="spellEnd"/>
    <w:proofErr w:type="gramEnd"/>
    <w:r w:rsidRPr="00DF282F">
      <w:rPr>
        <w:sz w:val="22"/>
        <w:szCs w:val="22"/>
        <w:u w:val="single"/>
      </w:rPr>
      <w:t xml:space="preserve"> CPT Codes</w:t>
    </w:r>
    <w:r>
      <w:rPr>
        <w:sz w:val="22"/>
        <w:szCs w:val="22"/>
      </w:rPr>
      <w:t xml:space="preserve"> (cont.)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D82FFF" w:rsidRPr="002B61E2" w:rsidTr="00C975B5">
      <w:trPr>
        <w:trHeight w:hRule="exact" w:val="864"/>
      </w:trPr>
      <w:tc>
        <w:tcPr>
          <w:tcW w:w="4080" w:type="dxa"/>
          <w:tcBorders>
            <w:bottom w:val="nil"/>
          </w:tcBorders>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064F9A">
            <w:rPr>
              <w:rStyle w:val="PageNumber"/>
              <w:rFonts w:ascii="Arial" w:hAnsi="Arial" w:cs="Arial"/>
              <w:noProof/>
            </w:rPr>
            <w:t>5</w:t>
          </w:r>
          <w:r w:rsidRPr="009868D9">
            <w:rPr>
              <w:rStyle w:val="PageNumber"/>
              <w:rFonts w:ascii="Arial" w:hAnsi="Arial" w:cs="Arial"/>
            </w:rPr>
            <w:fldChar w:fldCharType="end"/>
          </w:r>
        </w:p>
      </w:tc>
    </w:tr>
    <w:tr w:rsidR="00D82FFF" w:rsidRPr="002B61E2" w:rsidTr="00C975B5">
      <w:trPr>
        <w:trHeight w:hRule="exact" w:val="864"/>
      </w:trPr>
      <w:tc>
        <w:tcPr>
          <w:tcW w:w="4080" w:type="dxa"/>
          <w:tcBorders>
            <w:top w:val="nil"/>
            <w:bottom w:val="single" w:sz="4" w:space="0" w:color="auto"/>
          </w:tcBorders>
          <w:vAlign w:val="center"/>
        </w:tcPr>
        <w:p w:rsidR="00D82FFF" w:rsidRDefault="00D82FFF" w:rsidP="00C975B5">
          <w:pPr>
            <w:tabs>
              <w:tab w:val="left" w:pos="936"/>
              <w:tab w:val="left" w:pos="1314"/>
              <w:tab w:val="left" w:pos="1692"/>
              <w:tab w:val="left" w:pos="2070"/>
            </w:tabs>
            <w:jc w:val="center"/>
            <w:rPr>
              <w:rFonts w:ascii="Arial" w:hAnsi="Arial" w:cs="Arial"/>
            </w:rPr>
          </w:pPr>
        </w:p>
        <w:p w:rsidR="00D82FFF" w:rsidRPr="009868D9" w:rsidRDefault="00D82FFF" w:rsidP="00C975B5">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rsidR="00D82FFF" w:rsidRPr="009868D9" w:rsidRDefault="00D82FFF" w:rsidP="00C975B5">
          <w:pPr>
            <w:rPr>
              <w:rFonts w:ascii="Arial" w:hAnsi="Arial" w:cs="Arial"/>
            </w:rPr>
          </w:pP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156</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Pr>
              <w:rFonts w:ascii="Arial" w:hAnsi="Arial" w:cs="Arial"/>
            </w:rPr>
            <w:t xml:space="preserve">01/01/19 </w:t>
          </w:r>
        </w:p>
      </w:tc>
    </w:tr>
  </w:tbl>
  <w:p w:rsidR="00D82FFF" w:rsidRDefault="00D82FFF" w:rsidP="00C975B5">
    <w:pPr>
      <w:spacing w:before="120"/>
      <w:rPr>
        <w:sz w:val="22"/>
        <w:szCs w:val="22"/>
        <w:u w:val="single"/>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p>
  <w:p w:rsidR="00D82FFF" w:rsidRDefault="00D82FFF" w:rsidP="00C975B5">
    <w:pPr>
      <w:rPr>
        <w:sz w:val="22"/>
        <w:szCs w:val="22"/>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D82FFF" w:rsidRPr="002B61E2" w:rsidTr="00C975B5">
      <w:trPr>
        <w:trHeight w:hRule="exact" w:val="864"/>
      </w:trPr>
      <w:tc>
        <w:tcPr>
          <w:tcW w:w="4080" w:type="dxa"/>
          <w:tcBorders>
            <w:bottom w:val="nil"/>
          </w:tcBorders>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064F9A">
            <w:rPr>
              <w:rStyle w:val="PageNumber"/>
              <w:rFonts w:ascii="Arial" w:hAnsi="Arial" w:cs="Arial"/>
              <w:noProof/>
            </w:rPr>
            <w:t>16</w:t>
          </w:r>
          <w:r w:rsidRPr="009868D9">
            <w:rPr>
              <w:rStyle w:val="PageNumber"/>
              <w:rFonts w:ascii="Arial" w:hAnsi="Arial" w:cs="Arial"/>
            </w:rPr>
            <w:fldChar w:fldCharType="end"/>
          </w:r>
        </w:p>
      </w:tc>
    </w:tr>
    <w:tr w:rsidR="00D82FFF" w:rsidRPr="002B61E2" w:rsidTr="00C975B5">
      <w:trPr>
        <w:trHeight w:hRule="exact" w:val="864"/>
      </w:trPr>
      <w:tc>
        <w:tcPr>
          <w:tcW w:w="4080" w:type="dxa"/>
          <w:tcBorders>
            <w:top w:val="nil"/>
            <w:bottom w:val="single" w:sz="4" w:space="0" w:color="auto"/>
          </w:tcBorders>
          <w:vAlign w:val="center"/>
        </w:tcPr>
        <w:p w:rsidR="00D82FFF" w:rsidRDefault="00D82FFF" w:rsidP="00C975B5">
          <w:pPr>
            <w:tabs>
              <w:tab w:val="left" w:pos="936"/>
              <w:tab w:val="left" w:pos="1314"/>
              <w:tab w:val="left" w:pos="1692"/>
              <w:tab w:val="left" w:pos="2070"/>
            </w:tabs>
            <w:jc w:val="center"/>
            <w:rPr>
              <w:rFonts w:ascii="Arial" w:hAnsi="Arial" w:cs="Arial"/>
            </w:rPr>
          </w:pPr>
        </w:p>
        <w:p w:rsidR="00D82FFF" w:rsidRPr="009868D9" w:rsidRDefault="00D82FFF" w:rsidP="00C975B5">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rsidR="00D82FFF" w:rsidRPr="009868D9" w:rsidRDefault="00D82FFF" w:rsidP="00C975B5">
          <w:pPr>
            <w:rPr>
              <w:rFonts w:ascii="Arial" w:hAnsi="Arial" w:cs="Arial"/>
            </w:rPr>
          </w:pP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156</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Pr>
              <w:rFonts w:ascii="Arial" w:hAnsi="Arial" w:cs="Arial"/>
            </w:rPr>
            <w:t xml:space="preserve">01/01/19 </w:t>
          </w:r>
        </w:p>
      </w:tc>
    </w:tr>
  </w:tbl>
  <w:p w:rsidR="00D82FFF" w:rsidRDefault="00D82FFF" w:rsidP="00C975B5">
    <w:pPr>
      <w:spacing w:before="120"/>
      <w:rPr>
        <w:sz w:val="22"/>
        <w:szCs w:val="22"/>
        <w:u w:val="single"/>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rsidR="00D82FFF" w:rsidRDefault="00D82FFF" w:rsidP="00C975B5">
    <w:pPr>
      <w:rPr>
        <w:sz w:val="22"/>
        <w:szCs w:val="22"/>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D82FFF" w:rsidRPr="002B61E2" w:rsidTr="00C975B5">
      <w:trPr>
        <w:trHeight w:hRule="exact" w:val="864"/>
      </w:trPr>
      <w:tc>
        <w:tcPr>
          <w:tcW w:w="4080" w:type="dxa"/>
          <w:tcBorders>
            <w:bottom w:val="nil"/>
          </w:tcBorders>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rsidR="00D82FFF" w:rsidRPr="009868D9" w:rsidRDefault="00D82FFF" w:rsidP="00C975B5">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064F9A">
            <w:rPr>
              <w:rStyle w:val="PageNumber"/>
              <w:rFonts w:ascii="Arial" w:hAnsi="Arial" w:cs="Arial"/>
              <w:noProof/>
            </w:rPr>
            <w:t>21</w:t>
          </w:r>
          <w:r w:rsidRPr="009868D9">
            <w:rPr>
              <w:rStyle w:val="PageNumber"/>
              <w:rFonts w:ascii="Arial" w:hAnsi="Arial" w:cs="Arial"/>
            </w:rPr>
            <w:fldChar w:fldCharType="end"/>
          </w:r>
        </w:p>
      </w:tc>
    </w:tr>
    <w:tr w:rsidR="00D82FFF" w:rsidRPr="002B61E2" w:rsidTr="00C975B5">
      <w:trPr>
        <w:trHeight w:hRule="exact" w:val="864"/>
      </w:trPr>
      <w:tc>
        <w:tcPr>
          <w:tcW w:w="4080" w:type="dxa"/>
          <w:tcBorders>
            <w:top w:val="nil"/>
            <w:bottom w:val="single" w:sz="4" w:space="0" w:color="auto"/>
          </w:tcBorders>
          <w:vAlign w:val="center"/>
        </w:tcPr>
        <w:p w:rsidR="00D82FFF" w:rsidRDefault="00D82FFF" w:rsidP="00C975B5">
          <w:pPr>
            <w:tabs>
              <w:tab w:val="left" w:pos="936"/>
              <w:tab w:val="left" w:pos="1314"/>
              <w:tab w:val="left" w:pos="1692"/>
              <w:tab w:val="left" w:pos="2070"/>
            </w:tabs>
            <w:jc w:val="center"/>
            <w:rPr>
              <w:rFonts w:ascii="Arial" w:hAnsi="Arial" w:cs="Arial"/>
            </w:rPr>
          </w:pPr>
        </w:p>
        <w:p w:rsidR="00D82FFF" w:rsidRPr="009868D9" w:rsidRDefault="00D82FFF" w:rsidP="00C975B5">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rsidR="00D82FFF" w:rsidRPr="009868D9" w:rsidRDefault="00D82FFF" w:rsidP="00C975B5">
          <w:pPr>
            <w:rPr>
              <w:rFonts w:ascii="Arial" w:hAnsi="Arial" w:cs="Arial"/>
            </w:rPr>
          </w:pPr>
        </w:p>
      </w:tc>
      <w:tc>
        <w:tcPr>
          <w:tcW w:w="375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156</w:t>
          </w:r>
        </w:p>
      </w:tc>
      <w:tc>
        <w:tcPr>
          <w:tcW w:w="2070" w:type="dxa"/>
        </w:tcPr>
        <w:p w:rsidR="00D82FFF" w:rsidRPr="009868D9" w:rsidRDefault="00D82FFF" w:rsidP="00C975B5">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rsidR="00D82FFF" w:rsidRPr="009868D9" w:rsidRDefault="00D82FFF" w:rsidP="00C975B5">
          <w:pPr>
            <w:tabs>
              <w:tab w:val="left" w:pos="936"/>
              <w:tab w:val="left" w:pos="1314"/>
              <w:tab w:val="left" w:pos="1692"/>
              <w:tab w:val="left" w:pos="2070"/>
            </w:tabs>
            <w:spacing w:before="120"/>
            <w:jc w:val="center"/>
            <w:rPr>
              <w:rFonts w:ascii="Arial" w:hAnsi="Arial" w:cs="Arial"/>
            </w:rPr>
          </w:pPr>
          <w:r>
            <w:rPr>
              <w:rFonts w:ascii="Arial" w:hAnsi="Arial" w:cs="Arial"/>
            </w:rPr>
            <w:t xml:space="preserve">01/01/19 </w:t>
          </w:r>
        </w:p>
      </w:tc>
    </w:tr>
  </w:tbl>
  <w:p w:rsidR="00D82FFF" w:rsidRDefault="00D82FFF" w:rsidP="00C975B5">
    <w:pPr>
      <w:tabs>
        <w:tab w:val="left" w:pos="90"/>
      </w:tabs>
      <w:kinsoku w:val="0"/>
      <w:overflowPunct w:val="0"/>
      <w:rPr>
        <w:spacing w:val="-1"/>
        <w:sz w:val="22"/>
        <w:szCs w:val="22"/>
        <w:lang w:val="fr-FR"/>
      </w:rPr>
    </w:pPr>
  </w:p>
  <w:p w:rsidR="00D82FFF" w:rsidRPr="00BC46C7" w:rsidRDefault="00D82FFF" w:rsidP="00C975B5">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rsidR="00D82FFF" w:rsidRDefault="00D82FFF" w:rsidP="00C975B5">
    <w:pPr>
      <w:tabs>
        <w:tab w:val="left" w:pos="90"/>
      </w:tabs>
      <w:kinsoku w:val="0"/>
      <w:overflowPunct w:val="0"/>
      <w:rPr>
        <w:spacing w:val="-1"/>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64A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o"/>
      <w:lvlJc w:val="left"/>
      <w:pPr>
        <w:ind w:left="880" w:hanging="269"/>
      </w:pPr>
      <w:rPr>
        <w:rFonts w:ascii="Courier New" w:hAnsi="Courier New"/>
        <w:b w:val="0"/>
        <w:w w:val="99"/>
        <w:sz w:val="22"/>
      </w:rPr>
    </w:lvl>
    <w:lvl w:ilvl="1">
      <w:numFmt w:val="bullet"/>
      <w:lvlText w:val="•"/>
      <w:lvlJc w:val="left"/>
      <w:pPr>
        <w:ind w:left="1744" w:hanging="269"/>
      </w:pPr>
    </w:lvl>
    <w:lvl w:ilvl="2">
      <w:numFmt w:val="bullet"/>
      <w:lvlText w:val="•"/>
      <w:lvlJc w:val="left"/>
      <w:pPr>
        <w:ind w:left="2608" w:hanging="269"/>
      </w:pPr>
    </w:lvl>
    <w:lvl w:ilvl="3">
      <w:numFmt w:val="bullet"/>
      <w:lvlText w:val="•"/>
      <w:lvlJc w:val="left"/>
      <w:pPr>
        <w:ind w:left="3472" w:hanging="269"/>
      </w:pPr>
    </w:lvl>
    <w:lvl w:ilvl="4">
      <w:numFmt w:val="bullet"/>
      <w:lvlText w:val="•"/>
      <w:lvlJc w:val="left"/>
      <w:pPr>
        <w:ind w:left="4336" w:hanging="269"/>
      </w:pPr>
    </w:lvl>
    <w:lvl w:ilvl="5">
      <w:numFmt w:val="bullet"/>
      <w:lvlText w:val="•"/>
      <w:lvlJc w:val="left"/>
      <w:pPr>
        <w:ind w:left="5200" w:hanging="269"/>
      </w:pPr>
    </w:lvl>
    <w:lvl w:ilvl="6">
      <w:numFmt w:val="bullet"/>
      <w:lvlText w:val="•"/>
      <w:lvlJc w:val="left"/>
      <w:pPr>
        <w:ind w:left="6064" w:hanging="269"/>
      </w:pPr>
    </w:lvl>
    <w:lvl w:ilvl="7">
      <w:numFmt w:val="bullet"/>
      <w:lvlText w:val="•"/>
      <w:lvlJc w:val="left"/>
      <w:pPr>
        <w:ind w:left="6928" w:hanging="269"/>
      </w:pPr>
    </w:lvl>
    <w:lvl w:ilvl="8">
      <w:numFmt w:val="bullet"/>
      <w:lvlText w:val="•"/>
      <w:lvlJc w:val="left"/>
      <w:pPr>
        <w:ind w:left="7792" w:hanging="269"/>
      </w:pPr>
    </w:lvl>
  </w:abstractNum>
  <w:abstractNum w:abstractNumId="2">
    <w:nsid w:val="00000403"/>
    <w:multiLevelType w:val="multilevel"/>
    <w:tmpl w:val="00000886"/>
    <w:lvl w:ilvl="0">
      <w:start w:val="24"/>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3">
    <w:nsid w:val="00000404"/>
    <w:multiLevelType w:val="multilevel"/>
    <w:tmpl w:val="00000887"/>
    <w:lvl w:ilvl="0">
      <w:start w:val="50"/>
      <w:numFmt w:val="decimal"/>
      <w:lvlText w:val="%1"/>
      <w:lvlJc w:val="left"/>
      <w:pPr>
        <w:ind w:left="1540" w:hanging="1440"/>
      </w:pPr>
      <w:rPr>
        <w:rFonts w:ascii="Times New Roman" w:hAnsi="Times New Roman" w:cs="Times New Roman"/>
        <w:b w:val="0"/>
        <w:bCs w:val="0"/>
        <w:spacing w:val="1"/>
        <w:w w:val="99"/>
        <w:sz w:val="22"/>
        <w:szCs w:val="22"/>
      </w:rPr>
    </w:lvl>
    <w:lvl w:ilvl="1">
      <w:numFmt w:val="bullet"/>
      <w:lvlText w:val="•"/>
      <w:lvlJc w:val="left"/>
      <w:pPr>
        <w:ind w:left="2376" w:hanging="1440"/>
      </w:pPr>
    </w:lvl>
    <w:lvl w:ilvl="2">
      <w:numFmt w:val="bullet"/>
      <w:lvlText w:val="•"/>
      <w:lvlJc w:val="left"/>
      <w:pPr>
        <w:ind w:left="3212" w:hanging="1440"/>
      </w:pPr>
    </w:lvl>
    <w:lvl w:ilvl="3">
      <w:numFmt w:val="bullet"/>
      <w:lvlText w:val="•"/>
      <w:lvlJc w:val="left"/>
      <w:pPr>
        <w:ind w:left="4048" w:hanging="1440"/>
      </w:pPr>
    </w:lvl>
    <w:lvl w:ilvl="4">
      <w:numFmt w:val="bullet"/>
      <w:lvlText w:val="•"/>
      <w:lvlJc w:val="left"/>
      <w:pPr>
        <w:ind w:left="4884" w:hanging="1440"/>
      </w:pPr>
    </w:lvl>
    <w:lvl w:ilvl="5">
      <w:numFmt w:val="bullet"/>
      <w:lvlText w:val="•"/>
      <w:lvlJc w:val="left"/>
      <w:pPr>
        <w:ind w:left="5720" w:hanging="1440"/>
      </w:pPr>
    </w:lvl>
    <w:lvl w:ilvl="6">
      <w:numFmt w:val="bullet"/>
      <w:lvlText w:val="•"/>
      <w:lvlJc w:val="left"/>
      <w:pPr>
        <w:ind w:left="6556" w:hanging="1440"/>
      </w:pPr>
    </w:lvl>
    <w:lvl w:ilvl="7">
      <w:numFmt w:val="bullet"/>
      <w:lvlText w:val="•"/>
      <w:lvlJc w:val="left"/>
      <w:pPr>
        <w:ind w:left="7392" w:hanging="1440"/>
      </w:pPr>
    </w:lvl>
    <w:lvl w:ilvl="8">
      <w:numFmt w:val="bullet"/>
      <w:lvlText w:val="•"/>
      <w:lvlJc w:val="left"/>
      <w:pPr>
        <w:ind w:left="8228" w:hanging="1440"/>
      </w:pPr>
    </w:lvl>
  </w:abstractNum>
  <w:abstractNum w:abstractNumId="4">
    <w:nsid w:val="00000405"/>
    <w:multiLevelType w:val="multilevel"/>
    <w:tmpl w:val="00000888"/>
    <w:lvl w:ilvl="0">
      <w:start w:val="57"/>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5">
    <w:nsid w:val="00000406"/>
    <w:multiLevelType w:val="multilevel"/>
    <w:tmpl w:val="00000889"/>
    <w:lvl w:ilvl="0">
      <w:start w:val="78"/>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6">
    <w:nsid w:val="05F23FB9"/>
    <w:multiLevelType w:val="hybridMultilevel"/>
    <w:tmpl w:val="BAE0A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9">
    <w:nsid w:val="0E854847"/>
    <w:multiLevelType w:val="hybridMultilevel"/>
    <w:tmpl w:val="3BFC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11">
    <w:nsid w:val="0FC528F2"/>
    <w:multiLevelType w:val="hybridMultilevel"/>
    <w:tmpl w:val="0F220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885383"/>
    <w:multiLevelType w:val="hybridMultilevel"/>
    <w:tmpl w:val="05FC08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119527A3"/>
    <w:multiLevelType w:val="hybridMultilevel"/>
    <w:tmpl w:val="62746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4B705F"/>
    <w:multiLevelType w:val="hybridMultilevel"/>
    <w:tmpl w:val="29ACF0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92C5FB9"/>
    <w:multiLevelType w:val="hybridMultilevel"/>
    <w:tmpl w:val="92B49AD2"/>
    <w:lvl w:ilvl="0" w:tplc="03AE962A">
      <w:start w:val="1"/>
      <w:numFmt w:val="decimal"/>
      <w:lvlText w:val="(%1)"/>
      <w:lvlJc w:val="left"/>
      <w:pPr>
        <w:ind w:left="648" w:hanging="360"/>
      </w:pPr>
      <w:rPr>
        <w:rFonts w:ascii="Georgia" w:hAnsi="Georgia" w:cs="Arial"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7">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C5D5044"/>
    <w:multiLevelType w:val="hybridMultilevel"/>
    <w:tmpl w:val="73589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11574"/>
    <w:multiLevelType w:val="hybridMultilevel"/>
    <w:tmpl w:val="EB885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21">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42513E"/>
    <w:multiLevelType w:val="hybridMultilevel"/>
    <w:tmpl w:val="3AA095C4"/>
    <w:lvl w:ilvl="0" w:tplc="31F4E4D4">
      <w:start w:val="2"/>
      <w:numFmt w:val="lowerLetter"/>
      <w:lvlText w:val="%1)"/>
      <w:lvlJc w:val="left"/>
      <w:pPr>
        <w:ind w:left="2520" w:hanging="360"/>
      </w:pPr>
      <w:rPr>
        <w:rFonts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5B5851"/>
    <w:multiLevelType w:val="hybridMultilevel"/>
    <w:tmpl w:val="B16E365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3E044DF2"/>
    <w:multiLevelType w:val="hybridMultilevel"/>
    <w:tmpl w:val="22B2767C"/>
    <w:lvl w:ilvl="0" w:tplc="FB164042">
      <w:start w:val="1"/>
      <w:numFmt w:val="bullet"/>
      <w:lvlText w:val=""/>
      <w:lvlJc w:val="left"/>
      <w:pPr>
        <w:tabs>
          <w:tab w:val="num" w:pos="720"/>
        </w:tabs>
        <w:ind w:left="720" w:hanging="360"/>
      </w:pPr>
      <w:rPr>
        <w:rFonts w:ascii="Wingdings" w:hAnsi="Wingdings" w:hint="default"/>
      </w:rPr>
    </w:lvl>
    <w:lvl w:ilvl="1" w:tplc="829C375A" w:tentative="1">
      <w:start w:val="1"/>
      <w:numFmt w:val="bullet"/>
      <w:lvlText w:val=""/>
      <w:lvlJc w:val="left"/>
      <w:pPr>
        <w:tabs>
          <w:tab w:val="num" w:pos="1440"/>
        </w:tabs>
        <w:ind w:left="1440" w:hanging="360"/>
      </w:pPr>
      <w:rPr>
        <w:rFonts w:ascii="Wingdings" w:hAnsi="Wingdings" w:hint="default"/>
      </w:rPr>
    </w:lvl>
    <w:lvl w:ilvl="2" w:tplc="EE5A9958" w:tentative="1">
      <w:start w:val="1"/>
      <w:numFmt w:val="bullet"/>
      <w:lvlText w:val=""/>
      <w:lvlJc w:val="left"/>
      <w:pPr>
        <w:tabs>
          <w:tab w:val="num" w:pos="2160"/>
        </w:tabs>
        <w:ind w:left="2160" w:hanging="360"/>
      </w:pPr>
      <w:rPr>
        <w:rFonts w:ascii="Wingdings" w:hAnsi="Wingdings" w:hint="default"/>
      </w:rPr>
    </w:lvl>
    <w:lvl w:ilvl="3" w:tplc="428C6000" w:tentative="1">
      <w:start w:val="1"/>
      <w:numFmt w:val="bullet"/>
      <w:lvlText w:val=""/>
      <w:lvlJc w:val="left"/>
      <w:pPr>
        <w:tabs>
          <w:tab w:val="num" w:pos="2880"/>
        </w:tabs>
        <w:ind w:left="2880" w:hanging="360"/>
      </w:pPr>
      <w:rPr>
        <w:rFonts w:ascii="Wingdings" w:hAnsi="Wingdings" w:hint="default"/>
      </w:rPr>
    </w:lvl>
    <w:lvl w:ilvl="4" w:tplc="5298F4F2" w:tentative="1">
      <w:start w:val="1"/>
      <w:numFmt w:val="bullet"/>
      <w:lvlText w:val=""/>
      <w:lvlJc w:val="left"/>
      <w:pPr>
        <w:tabs>
          <w:tab w:val="num" w:pos="3600"/>
        </w:tabs>
        <w:ind w:left="3600" w:hanging="360"/>
      </w:pPr>
      <w:rPr>
        <w:rFonts w:ascii="Wingdings" w:hAnsi="Wingdings" w:hint="default"/>
      </w:rPr>
    </w:lvl>
    <w:lvl w:ilvl="5" w:tplc="8D9C2922" w:tentative="1">
      <w:start w:val="1"/>
      <w:numFmt w:val="bullet"/>
      <w:lvlText w:val=""/>
      <w:lvlJc w:val="left"/>
      <w:pPr>
        <w:tabs>
          <w:tab w:val="num" w:pos="4320"/>
        </w:tabs>
        <w:ind w:left="4320" w:hanging="360"/>
      </w:pPr>
      <w:rPr>
        <w:rFonts w:ascii="Wingdings" w:hAnsi="Wingdings" w:hint="default"/>
      </w:rPr>
    </w:lvl>
    <w:lvl w:ilvl="6" w:tplc="58B827C0" w:tentative="1">
      <w:start w:val="1"/>
      <w:numFmt w:val="bullet"/>
      <w:lvlText w:val=""/>
      <w:lvlJc w:val="left"/>
      <w:pPr>
        <w:tabs>
          <w:tab w:val="num" w:pos="5040"/>
        </w:tabs>
        <w:ind w:left="5040" w:hanging="360"/>
      </w:pPr>
      <w:rPr>
        <w:rFonts w:ascii="Wingdings" w:hAnsi="Wingdings" w:hint="default"/>
      </w:rPr>
    </w:lvl>
    <w:lvl w:ilvl="7" w:tplc="47A61B26" w:tentative="1">
      <w:start w:val="1"/>
      <w:numFmt w:val="bullet"/>
      <w:lvlText w:val=""/>
      <w:lvlJc w:val="left"/>
      <w:pPr>
        <w:tabs>
          <w:tab w:val="num" w:pos="5760"/>
        </w:tabs>
        <w:ind w:left="5760" w:hanging="360"/>
      </w:pPr>
      <w:rPr>
        <w:rFonts w:ascii="Wingdings" w:hAnsi="Wingdings" w:hint="default"/>
      </w:rPr>
    </w:lvl>
    <w:lvl w:ilvl="8" w:tplc="DA3CB196" w:tentative="1">
      <w:start w:val="1"/>
      <w:numFmt w:val="bullet"/>
      <w:lvlText w:val=""/>
      <w:lvlJc w:val="left"/>
      <w:pPr>
        <w:tabs>
          <w:tab w:val="num" w:pos="6480"/>
        </w:tabs>
        <w:ind w:left="6480" w:hanging="360"/>
      </w:pPr>
      <w:rPr>
        <w:rFonts w:ascii="Wingdings" w:hAnsi="Wingdings" w:hint="default"/>
      </w:rPr>
    </w:lvl>
  </w:abstractNum>
  <w:abstractNum w:abstractNumId="26">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70D8B"/>
    <w:multiLevelType w:val="hybridMultilevel"/>
    <w:tmpl w:val="A80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nsid w:val="4E072A7D"/>
    <w:multiLevelType w:val="hybridMultilevel"/>
    <w:tmpl w:val="CC209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F97FE7"/>
    <w:multiLevelType w:val="hybridMultilevel"/>
    <w:tmpl w:val="0F6E4A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52B07249"/>
    <w:multiLevelType w:val="hybridMultilevel"/>
    <w:tmpl w:val="6A78D8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54D81720"/>
    <w:multiLevelType w:val="hybridMultilevel"/>
    <w:tmpl w:val="5F6A029A"/>
    <w:lvl w:ilvl="0" w:tplc="B920A9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003129"/>
    <w:multiLevelType w:val="hybridMultilevel"/>
    <w:tmpl w:val="8FA67688"/>
    <w:lvl w:ilvl="0" w:tplc="ACC46AD8">
      <w:start w:val="1"/>
      <w:numFmt w:val="upperRoman"/>
      <w:lvlText w:val="%1."/>
      <w:lvlJc w:val="left"/>
      <w:pPr>
        <w:ind w:left="720" w:hanging="720"/>
      </w:pPr>
      <w:rPr>
        <w:rFonts w:eastAsia="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4226EB"/>
    <w:multiLevelType w:val="hybridMultilevel"/>
    <w:tmpl w:val="5BE0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591E18"/>
    <w:multiLevelType w:val="hybridMultilevel"/>
    <w:tmpl w:val="62746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8">
    <w:nsid w:val="5DE26688"/>
    <w:multiLevelType w:val="hybridMultilevel"/>
    <w:tmpl w:val="97E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40">
    <w:nsid w:val="61484544"/>
    <w:multiLevelType w:val="hybridMultilevel"/>
    <w:tmpl w:val="F74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6538BD"/>
    <w:multiLevelType w:val="hybridMultilevel"/>
    <w:tmpl w:val="28C8E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37720E"/>
    <w:multiLevelType w:val="hybridMultilevel"/>
    <w:tmpl w:val="9FFC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1677F8"/>
    <w:multiLevelType w:val="hybridMultilevel"/>
    <w:tmpl w:val="711CA1E8"/>
    <w:lvl w:ilvl="0" w:tplc="101A2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5E1C62"/>
    <w:multiLevelType w:val="hybridMultilevel"/>
    <w:tmpl w:val="45DC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28"/>
  </w:num>
  <w:num w:numId="4">
    <w:abstractNumId w:val="37"/>
  </w:num>
  <w:num w:numId="5">
    <w:abstractNumId w:val="8"/>
  </w:num>
  <w:num w:numId="6">
    <w:abstractNumId w:val="29"/>
  </w:num>
  <w:num w:numId="7">
    <w:abstractNumId w:val="27"/>
  </w:num>
  <w:num w:numId="8">
    <w:abstractNumId w:val="36"/>
  </w:num>
  <w:num w:numId="9">
    <w:abstractNumId w:val="13"/>
  </w:num>
  <w:num w:numId="10">
    <w:abstractNumId w:val="6"/>
  </w:num>
  <w:num w:numId="11">
    <w:abstractNumId w:val="44"/>
  </w:num>
  <w:num w:numId="12">
    <w:abstractNumId w:val="33"/>
  </w:num>
  <w:num w:numId="13">
    <w:abstractNumId w:val="41"/>
  </w:num>
  <w:num w:numId="14">
    <w:abstractNumId w:val="31"/>
  </w:num>
  <w:num w:numId="15">
    <w:abstractNumId w:val="35"/>
  </w:num>
  <w:num w:numId="16">
    <w:abstractNumId w:val="14"/>
  </w:num>
  <w:num w:numId="17">
    <w:abstractNumId w:val="38"/>
  </w:num>
  <w:num w:numId="18">
    <w:abstractNumId w:val="24"/>
  </w:num>
  <w:num w:numId="19">
    <w:abstractNumId w:val="22"/>
  </w:num>
  <w:num w:numId="20">
    <w:abstractNumId w:val="12"/>
  </w:num>
  <w:num w:numId="21">
    <w:abstractNumId w:val="5"/>
  </w:num>
  <w:num w:numId="22">
    <w:abstractNumId w:val="4"/>
  </w:num>
  <w:num w:numId="23">
    <w:abstractNumId w:val="3"/>
  </w:num>
  <w:num w:numId="24">
    <w:abstractNumId w:val="2"/>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3"/>
  </w:num>
  <w:num w:numId="29">
    <w:abstractNumId w:val="26"/>
  </w:num>
  <w:num w:numId="30">
    <w:abstractNumId w:val="7"/>
  </w:num>
  <w:num w:numId="31">
    <w:abstractNumId w:val="21"/>
  </w:num>
  <w:num w:numId="32">
    <w:abstractNumId w:val="17"/>
  </w:num>
  <w:num w:numId="33">
    <w:abstractNumId w:val="39"/>
  </w:num>
  <w:num w:numId="34">
    <w:abstractNumId w:val="0"/>
  </w:num>
  <w:num w:numId="35">
    <w:abstractNumId w:val="42"/>
  </w:num>
  <w:num w:numId="36">
    <w:abstractNumId w:val="34"/>
  </w:num>
  <w:num w:numId="37">
    <w:abstractNumId w:val="15"/>
  </w:num>
  <w:num w:numId="38">
    <w:abstractNumId w:val="32"/>
  </w:num>
  <w:num w:numId="39">
    <w:abstractNumId w:val="18"/>
  </w:num>
  <w:num w:numId="40">
    <w:abstractNumId w:val="11"/>
  </w:num>
  <w:num w:numId="41">
    <w:abstractNumId w:val="9"/>
  </w:num>
  <w:num w:numId="42">
    <w:abstractNumId w:val="45"/>
  </w:num>
  <w:num w:numId="43">
    <w:abstractNumId w:val="19"/>
  </w:num>
  <w:num w:numId="44">
    <w:abstractNumId w:val="40"/>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00B13"/>
    <w:rsid w:val="0001398B"/>
    <w:rsid w:val="00020222"/>
    <w:rsid w:val="00032CB4"/>
    <w:rsid w:val="0003380B"/>
    <w:rsid w:val="00044490"/>
    <w:rsid w:val="00064F9A"/>
    <w:rsid w:val="00071FE9"/>
    <w:rsid w:val="0008623E"/>
    <w:rsid w:val="00086701"/>
    <w:rsid w:val="000A0061"/>
    <w:rsid w:val="000A32F8"/>
    <w:rsid w:val="000B2204"/>
    <w:rsid w:val="000E263F"/>
    <w:rsid w:val="0014026F"/>
    <w:rsid w:val="00151E06"/>
    <w:rsid w:val="001557D2"/>
    <w:rsid w:val="00162AE7"/>
    <w:rsid w:val="00166CBB"/>
    <w:rsid w:val="00183A19"/>
    <w:rsid w:val="00183F09"/>
    <w:rsid w:val="00184ED2"/>
    <w:rsid w:val="00190AAC"/>
    <w:rsid w:val="001A4671"/>
    <w:rsid w:val="001A514A"/>
    <w:rsid w:val="001A7F34"/>
    <w:rsid w:val="001B5077"/>
    <w:rsid w:val="001D055D"/>
    <w:rsid w:val="001D5D86"/>
    <w:rsid w:val="001D7EE7"/>
    <w:rsid w:val="001F36D9"/>
    <w:rsid w:val="00211AA3"/>
    <w:rsid w:val="00211B44"/>
    <w:rsid w:val="00227856"/>
    <w:rsid w:val="00237285"/>
    <w:rsid w:val="002410F7"/>
    <w:rsid w:val="00250D9D"/>
    <w:rsid w:val="002867D9"/>
    <w:rsid w:val="002868BC"/>
    <w:rsid w:val="002B0894"/>
    <w:rsid w:val="002C3C83"/>
    <w:rsid w:val="002E448E"/>
    <w:rsid w:val="00303E18"/>
    <w:rsid w:val="00305326"/>
    <w:rsid w:val="003173DD"/>
    <w:rsid w:val="003270F3"/>
    <w:rsid w:val="00330D57"/>
    <w:rsid w:val="003407DD"/>
    <w:rsid w:val="00346192"/>
    <w:rsid w:val="003500D6"/>
    <w:rsid w:val="0036143E"/>
    <w:rsid w:val="00364319"/>
    <w:rsid w:val="00364534"/>
    <w:rsid w:val="00386998"/>
    <w:rsid w:val="00386CC8"/>
    <w:rsid w:val="00390321"/>
    <w:rsid w:val="00411BD7"/>
    <w:rsid w:val="004258CE"/>
    <w:rsid w:val="00427A7D"/>
    <w:rsid w:val="00432529"/>
    <w:rsid w:val="004566EA"/>
    <w:rsid w:val="00464355"/>
    <w:rsid w:val="004A1897"/>
    <w:rsid w:val="004A2979"/>
    <w:rsid w:val="004B18FE"/>
    <w:rsid w:val="004B4689"/>
    <w:rsid w:val="004C023B"/>
    <w:rsid w:val="004E0BED"/>
    <w:rsid w:val="00502435"/>
    <w:rsid w:val="00503AB0"/>
    <w:rsid w:val="00515F8A"/>
    <w:rsid w:val="00524D6E"/>
    <w:rsid w:val="0057316E"/>
    <w:rsid w:val="00577937"/>
    <w:rsid w:val="00592661"/>
    <w:rsid w:val="005C3CDE"/>
    <w:rsid w:val="005F147E"/>
    <w:rsid w:val="0061549B"/>
    <w:rsid w:val="00616A6B"/>
    <w:rsid w:val="0063239E"/>
    <w:rsid w:val="00670046"/>
    <w:rsid w:val="0067264E"/>
    <w:rsid w:val="0068197D"/>
    <w:rsid w:val="00686F3A"/>
    <w:rsid w:val="006B09A2"/>
    <w:rsid w:val="006B2253"/>
    <w:rsid w:val="006B3D60"/>
    <w:rsid w:val="006C7041"/>
    <w:rsid w:val="00704F5D"/>
    <w:rsid w:val="00725783"/>
    <w:rsid w:val="00732980"/>
    <w:rsid w:val="007372DD"/>
    <w:rsid w:val="00742DDC"/>
    <w:rsid w:val="0074383E"/>
    <w:rsid w:val="00750B6A"/>
    <w:rsid w:val="00757C84"/>
    <w:rsid w:val="007C42BC"/>
    <w:rsid w:val="007C5C86"/>
    <w:rsid w:val="007E6DE8"/>
    <w:rsid w:val="007F7774"/>
    <w:rsid w:val="00831424"/>
    <w:rsid w:val="00837973"/>
    <w:rsid w:val="00841043"/>
    <w:rsid w:val="00875AD1"/>
    <w:rsid w:val="008A57C1"/>
    <w:rsid w:val="008B5BBF"/>
    <w:rsid w:val="008E5BA0"/>
    <w:rsid w:val="008E78E5"/>
    <w:rsid w:val="00914401"/>
    <w:rsid w:val="00920BEE"/>
    <w:rsid w:val="009274D3"/>
    <w:rsid w:val="00935387"/>
    <w:rsid w:val="00946A3F"/>
    <w:rsid w:val="0094778B"/>
    <w:rsid w:val="00973582"/>
    <w:rsid w:val="009A7360"/>
    <w:rsid w:val="009B37A1"/>
    <w:rsid w:val="009B5625"/>
    <w:rsid w:val="009C13EA"/>
    <w:rsid w:val="009C7750"/>
    <w:rsid w:val="009E4A55"/>
    <w:rsid w:val="00A11254"/>
    <w:rsid w:val="00A12534"/>
    <w:rsid w:val="00A16AFF"/>
    <w:rsid w:val="00A17B54"/>
    <w:rsid w:val="00A31A46"/>
    <w:rsid w:val="00A52564"/>
    <w:rsid w:val="00A5428E"/>
    <w:rsid w:val="00A61DEF"/>
    <w:rsid w:val="00A67E70"/>
    <w:rsid w:val="00A81D17"/>
    <w:rsid w:val="00A8429F"/>
    <w:rsid w:val="00A843DC"/>
    <w:rsid w:val="00A87860"/>
    <w:rsid w:val="00A91371"/>
    <w:rsid w:val="00A95B1D"/>
    <w:rsid w:val="00AA6003"/>
    <w:rsid w:val="00AE589C"/>
    <w:rsid w:val="00AF205C"/>
    <w:rsid w:val="00AF3AC6"/>
    <w:rsid w:val="00B3197C"/>
    <w:rsid w:val="00B33650"/>
    <w:rsid w:val="00B37686"/>
    <w:rsid w:val="00B40BBB"/>
    <w:rsid w:val="00B41D55"/>
    <w:rsid w:val="00B7041F"/>
    <w:rsid w:val="00B737FB"/>
    <w:rsid w:val="00BA71F1"/>
    <w:rsid w:val="00BB3F11"/>
    <w:rsid w:val="00C12AEB"/>
    <w:rsid w:val="00C17379"/>
    <w:rsid w:val="00C763D3"/>
    <w:rsid w:val="00C858B5"/>
    <w:rsid w:val="00C93562"/>
    <w:rsid w:val="00C94EA8"/>
    <w:rsid w:val="00C975B5"/>
    <w:rsid w:val="00CA0803"/>
    <w:rsid w:val="00CA3882"/>
    <w:rsid w:val="00D135CE"/>
    <w:rsid w:val="00D51EC9"/>
    <w:rsid w:val="00D82FFF"/>
    <w:rsid w:val="00D919B5"/>
    <w:rsid w:val="00DA1831"/>
    <w:rsid w:val="00DA6E24"/>
    <w:rsid w:val="00DE3382"/>
    <w:rsid w:val="00DF6967"/>
    <w:rsid w:val="00E0221A"/>
    <w:rsid w:val="00E12C25"/>
    <w:rsid w:val="00E143AC"/>
    <w:rsid w:val="00E53BBD"/>
    <w:rsid w:val="00E56EC9"/>
    <w:rsid w:val="00E94876"/>
    <w:rsid w:val="00EA7DA7"/>
    <w:rsid w:val="00EB1EE8"/>
    <w:rsid w:val="00EB2B8A"/>
    <w:rsid w:val="00EF240E"/>
    <w:rsid w:val="00EF7E47"/>
    <w:rsid w:val="00F203C3"/>
    <w:rsid w:val="00F21E72"/>
    <w:rsid w:val="00F27A3B"/>
    <w:rsid w:val="00F3767B"/>
    <w:rsid w:val="00F46309"/>
    <w:rsid w:val="00F47C7B"/>
    <w:rsid w:val="00F63C47"/>
    <w:rsid w:val="00F70903"/>
    <w:rsid w:val="00F86FAC"/>
    <w:rsid w:val="00F966C9"/>
    <w:rsid w:val="00FA103B"/>
    <w:rsid w:val="00FB17CD"/>
    <w:rsid w:val="00FB2128"/>
    <w:rsid w:val="00FB56B7"/>
    <w:rsid w:val="00FE7E92"/>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ListParagraph">
    <w:name w:val="List Paragraph"/>
    <w:basedOn w:val="Normal"/>
    <w:uiPriority w:val="34"/>
    <w:qFormat/>
    <w:rsid w:val="00757C84"/>
    <w:pPr>
      <w:ind w:left="720"/>
    </w:pPr>
  </w:style>
  <w:style w:type="paragraph" w:customStyle="1" w:styleId="Body">
    <w:name w:val="Body"/>
    <w:rsid w:val="00757C84"/>
    <w:rPr>
      <w:rFonts w:ascii="Courier New" w:eastAsia="Arial Unicode MS" w:hAnsi="Arial Unicode MS" w:cs="Arial Unicode MS"/>
      <w:color w:val="000000"/>
      <w:u w:color="000000"/>
    </w:rPr>
  </w:style>
  <w:style w:type="paragraph" w:styleId="FootnoteText">
    <w:name w:val="footnote text"/>
    <w:basedOn w:val="Normal"/>
    <w:link w:val="FootnoteTextChar"/>
    <w:rsid w:val="00725783"/>
  </w:style>
  <w:style w:type="character" w:customStyle="1" w:styleId="FootnoteTextChar">
    <w:name w:val="Footnote Text Char"/>
    <w:basedOn w:val="DefaultParagraphFont"/>
    <w:link w:val="FootnoteText"/>
    <w:rsid w:val="00725783"/>
  </w:style>
  <w:style w:type="numbering" w:customStyle="1" w:styleId="NoList1">
    <w:name w:val="No List1"/>
    <w:next w:val="NoList"/>
    <w:uiPriority w:val="99"/>
    <w:semiHidden/>
    <w:unhideWhenUsed/>
    <w:rsid w:val="008A57C1"/>
  </w:style>
  <w:style w:type="character" w:customStyle="1" w:styleId="Heading1Char">
    <w:name w:val="Heading 1 Char"/>
    <w:link w:val="Heading1"/>
    <w:uiPriority w:val="1"/>
    <w:locked/>
    <w:rsid w:val="008A57C1"/>
    <w:rPr>
      <w:rFonts w:ascii="Bookman Old Style" w:hAnsi="Bookman Old Style"/>
      <w:i/>
    </w:rPr>
  </w:style>
  <w:style w:type="character" w:customStyle="1" w:styleId="Heading2Char">
    <w:name w:val="Heading 2 Char"/>
    <w:link w:val="Heading2"/>
    <w:locked/>
    <w:rsid w:val="008A57C1"/>
    <w:rPr>
      <w:rFonts w:ascii="Bookman Old Style" w:hAnsi="Bookman Old Style"/>
      <w:b/>
      <w:i/>
    </w:rPr>
  </w:style>
  <w:style w:type="character" w:customStyle="1" w:styleId="BodyTextChar">
    <w:name w:val="Body Text Char"/>
    <w:link w:val="BodyText"/>
    <w:uiPriority w:val="1"/>
    <w:locked/>
    <w:rsid w:val="008A57C1"/>
    <w:rPr>
      <w:rFonts w:ascii="Helvetica" w:hAnsi="Helvetica"/>
      <w:sz w:val="22"/>
    </w:rPr>
  </w:style>
  <w:style w:type="paragraph" w:customStyle="1" w:styleId="TableParagraph">
    <w:name w:val="Table Paragraph"/>
    <w:basedOn w:val="Normal"/>
    <w:uiPriority w:val="1"/>
    <w:qFormat/>
    <w:rsid w:val="008A57C1"/>
    <w:pPr>
      <w:widowControl w:val="0"/>
      <w:autoSpaceDE w:val="0"/>
      <w:autoSpaceDN w:val="0"/>
      <w:adjustRightInd w:val="0"/>
    </w:pPr>
    <w:rPr>
      <w:noProof/>
      <w:sz w:val="24"/>
      <w:szCs w:val="24"/>
    </w:rPr>
  </w:style>
  <w:style w:type="character" w:customStyle="1" w:styleId="BalloonTextChar">
    <w:name w:val="Balloon Text Char"/>
    <w:link w:val="BalloonText"/>
    <w:uiPriority w:val="99"/>
    <w:semiHidden/>
    <w:locked/>
    <w:rsid w:val="008A57C1"/>
    <w:rPr>
      <w:rFonts w:ascii="Tahoma" w:hAnsi="Tahoma" w:cs="Tahoma"/>
      <w:sz w:val="16"/>
      <w:szCs w:val="16"/>
    </w:rPr>
  </w:style>
  <w:style w:type="character" w:customStyle="1" w:styleId="HeaderChar">
    <w:name w:val="Header Char"/>
    <w:link w:val="Header"/>
    <w:uiPriority w:val="99"/>
    <w:locked/>
    <w:rsid w:val="008A57C1"/>
  </w:style>
  <w:style w:type="character" w:customStyle="1" w:styleId="FooterChar">
    <w:name w:val="Footer Char"/>
    <w:link w:val="Footer"/>
    <w:uiPriority w:val="99"/>
    <w:locked/>
    <w:rsid w:val="008A57C1"/>
  </w:style>
  <w:style w:type="character" w:customStyle="1" w:styleId="CommentTextChar">
    <w:name w:val="Comment Text Char"/>
    <w:link w:val="CommentText"/>
    <w:locked/>
    <w:rsid w:val="008A57C1"/>
  </w:style>
  <w:style w:type="character" w:customStyle="1" w:styleId="CommentSubjectChar">
    <w:name w:val="Comment Subject Char"/>
    <w:link w:val="CommentSubject"/>
    <w:locked/>
    <w:rsid w:val="008A57C1"/>
    <w:rPr>
      <w:b/>
      <w:bCs/>
    </w:rPr>
  </w:style>
  <w:style w:type="table" w:styleId="TableGrid">
    <w:name w:val="Table Grid"/>
    <w:basedOn w:val="TableNormal"/>
    <w:uiPriority w:val="59"/>
    <w:rsid w:val="008A57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A57C1"/>
    <w:rPr>
      <w:rFonts w:ascii="Bookman Old Style" w:hAnsi="Bookman Old Style"/>
      <w:i/>
      <w:sz w:val="18"/>
    </w:rPr>
  </w:style>
  <w:style w:type="character" w:customStyle="1" w:styleId="Heading4Char">
    <w:name w:val="Heading 4 Char"/>
    <w:link w:val="Heading4"/>
    <w:rsid w:val="008A57C1"/>
    <w:rPr>
      <w:rFonts w:ascii="Helvetica" w:hAnsi="Helvetica"/>
      <w:sz w:val="22"/>
    </w:rPr>
  </w:style>
  <w:style w:type="character" w:customStyle="1" w:styleId="Heading5Char">
    <w:name w:val="Heading 5 Char"/>
    <w:link w:val="Heading5"/>
    <w:rsid w:val="008A57C1"/>
  </w:style>
  <w:style w:type="character" w:customStyle="1" w:styleId="Heading6Char">
    <w:name w:val="Heading 6 Char"/>
    <w:link w:val="Heading6"/>
    <w:rsid w:val="008A57C1"/>
  </w:style>
  <w:style w:type="character" w:customStyle="1" w:styleId="Heading7Char">
    <w:name w:val="Heading 7 Char"/>
    <w:link w:val="Heading7"/>
    <w:rsid w:val="008A57C1"/>
    <w:rPr>
      <w:sz w:val="22"/>
    </w:rPr>
  </w:style>
  <w:style w:type="character" w:customStyle="1" w:styleId="Heading8Char">
    <w:name w:val="Heading 8 Char"/>
    <w:link w:val="Heading8"/>
    <w:rsid w:val="008A57C1"/>
    <w:rPr>
      <w:sz w:val="22"/>
    </w:rPr>
  </w:style>
  <w:style w:type="character" w:customStyle="1" w:styleId="Heading9Char">
    <w:name w:val="Heading 9 Char"/>
    <w:link w:val="Heading9"/>
    <w:rsid w:val="008A57C1"/>
    <w:rPr>
      <w:rFonts w:ascii="Helvetica" w:hAnsi="Helvetica"/>
      <w:b/>
      <w:i/>
      <w:sz w:val="22"/>
    </w:rPr>
  </w:style>
  <w:style w:type="character" w:customStyle="1" w:styleId="BodyTextIndent2Char">
    <w:name w:val="Body Text Indent 2 Char"/>
    <w:link w:val="BodyTextIndent2"/>
    <w:rsid w:val="008A57C1"/>
    <w:rPr>
      <w:rFonts w:ascii="Helv" w:hAnsi="Helv"/>
      <w:sz w:val="22"/>
    </w:rPr>
  </w:style>
  <w:style w:type="character" w:customStyle="1" w:styleId="BodyTextIndent3Char">
    <w:name w:val="Body Text Indent 3 Char"/>
    <w:link w:val="BodyTextIndent3"/>
    <w:rsid w:val="008A57C1"/>
    <w:rPr>
      <w:rFonts w:ascii="Helvetica" w:hAnsi="Helvetica"/>
    </w:rPr>
  </w:style>
  <w:style w:type="character" w:customStyle="1" w:styleId="BodyTextIndentChar">
    <w:name w:val="Body Text Indent Char"/>
    <w:link w:val="BodyTextIndent"/>
    <w:rsid w:val="008A57C1"/>
    <w:rPr>
      <w:rFonts w:ascii="Helvetica" w:hAnsi="Helvetica"/>
      <w:sz w:val="22"/>
    </w:rPr>
  </w:style>
  <w:style w:type="character" w:customStyle="1" w:styleId="PlainTextChar">
    <w:name w:val="Plain Text Char"/>
    <w:link w:val="PlainText"/>
    <w:uiPriority w:val="99"/>
    <w:rsid w:val="008A57C1"/>
    <w:rPr>
      <w:rFonts w:ascii="Courier New" w:hAnsi="Courier New"/>
    </w:rPr>
  </w:style>
  <w:style w:type="paragraph" w:customStyle="1" w:styleId="Style1">
    <w:name w:val="Style1"/>
    <w:basedOn w:val="Normal"/>
    <w:next w:val="TOC1"/>
    <w:rsid w:val="008A57C1"/>
    <w:pPr>
      <w:spacing w:before="240"/>
      <w:ind w:right="720"/>
    </w:pPr>
    <w:rPr>
      <w:rFonts w:ascii="Arial" w:hAnsi="Arial" w:cs="Arial"/>
      <w:b/>
      <w:bCs/>
      <w:noProof/>
      <w:sz w:val="22"/>
      <w:szCs w:val="22"/>
    </w:rPr>
  </w:style>
  <w:style w:type="paragraph" w:styleId="TOC1">
    <w:name w:val="toc 1"/>
    <w:basedOn w:val="Normal"/>
    <w:next w:val="Normal"/>
    <w:autoRedefine/>
    <w:rsid w:val="008A57C1"/>
    <w:rPr>
      <w:noProof/>
    </w:rPr>
  </w:style>
  <w:style w:type="paragraph" w:styleId="TOC2">
    <w:name w:val="toc 2"/>
    <w:basedOn w:val="Normal"/>
    <w:next w:val="Normal"/>
    <w:autoRedefine/>
    <w:rsid w:val="008A57C1"/>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8A57C1"/>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8A57C1"/>
    <w:rPr>
      <w:rFonts w:cs="Times New Roman"/>
      <w:color w:val="auto"/>
    </w:rPr>
  </w:style>
  <w:style w:type="paragraph" w:customStyle="1" w:styleId="ban">
    <w:name w:val="ban"/>
    <w:rsid w:val="008A57C1"/>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8A57C1"/>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8A57C1"/>
    <w:pPr>
      <w:spacing w:after="120" w:line="480" w:lineRule="auto"/>
    </w:pPr>
    <w:rPr>
      <w:noProof/>
      <w:sz w:val="24"/>
      <w:szCs w:val="24"/>
    </w:rPr>
  </w:style>
  <w:style w:type="character" w:customStyle="1" w:styleId="BodyText2Char">
    <w:name w:val="Body Text 2 Char"/>
    <w:basedOn w:val="DefaultParagraphFont"/>
    <w:link w:val="BodyText2"/>
    <w:rsid w:val="008A57C1"/>
    <w:rPr>
      <w:noProof/>
      <w:sz w:val="24"/>
      <w:szCs w:val="24"/>
    </w:rPr>
  </w:style>
  <w:style w:type="character" w:styleId="Emphasis">
    <w:name w:val="Emphasis"/>
    <w:uiPriority w:val="20"/>
    <w:qFormat/>
    <w:rsid w:val="008A57C1"/>
    <w:rPr>
      <w:i/>
      <w:iCs/>
    </w:rPr>
  </w:style>
  <w:style w:type="numbering" w:customStyle="1" w:styleId="NoList11">
    <w:name w:val="No List11"/>
    <w:next w:val="NoList"/>
    <w:uiPriority w:val="99"/>
    <w:semiHidden/>
    <w:rsid w:val="008A57C1"/>
  </w:style>
  <w:style w:type="paragraph" w:styleId="NormalWeb">
    <w:name w:val="Normal (Web)"/>
    <w:basedOn w:val="Normal"/>
    <w:uiPriority w:val="99"/>
    <w:unhideWhenUsed/>
    <w:rsid w:val="008A57C1"/>
    <w:pPr>
      <w:spacing w:before="100" w:beforeAutospacing="1" w:after="100" w:afterAutospacing="1"/>
    </w:pPr>
    <w:rPr>
      <w:rFonts w:ascii="Times" w:hAnsi="Times"/>
      <w:noProof/>
    </w:rPr>
  </w:style>
  <w:style w:type="paragraph" w:styleId="Revision">
    <w:name w:val="Revision"/>
    <w:hidden/>
    <w:uiPriority w:val="99"/>
    <w:semiHidden/>
    <w:rsid w:val="008A57C1"/>
    <w:rPr>
      <w:sz w:val="24"/>
      <w:szCs w:val="24"/>
    </w:rPr>
  </w:style>
  <w:style w:type="paragraph" w:styleId="EndnoteText">
    <w:name w:val="endnote text"/>
    <w:basedOn w:val="Normal"/>
    <w:link w:val="EndnoteTextChar"/>
    <w:uiPriority w:val="99"/>
    <w:unhideWhenUsed/>
    <w:rsid w:val="008A57C1"/>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8A57C1"/>
    <w:rPr>
      <w:noProof/>
    </w:rPr>
  </w:style>
  <w:style w:type="character" w:styleId="EndnoteReference">
    <w:name w:val="endnote reference"/>
    <w:uiPriority w:val="99"/>
    <w:unhideWhenUsed/>
    <w:rsid w:val="008A57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ListParagraph">
    <w:name w:val="List Paragraph"/>
    <w:basedOn w:val="Normal"/>
    <w:uiPriority w:val="34"/>
    <w:qFormat/>
    <w:rsid w:val="00757C84"/>
    <w:pPr>
      <w:ind w:left="720"/>
    </w:pPr>
  </w:style>
  <w:style w:type="paragraph" w:customStyle="1" w:styleId="Body">
    <w:name w:val="Body"/>
    <w:rsid w:val="00757C84"/>
    <w:rPr>
      <w:rFonts w:ascii="Courier New" w:eastAsia="Arial Unicode MS" w:hAnsi="Arial Unicode MS" w:cs="Arial Unicode MS"/>
      <w:color w:val="000000"/>
      <w:u w:color="000000"/>
    </w:rPr>
  </w:style>
  <w:style w:type="paragraph" w:styleId="FootnoteText">
    <w:name w:val="footnote text"/>
    <w:basedOn w:val="Normal"/>
    <w:link w:val="FootnoteTextChar"/>
    <w:rsid w:val="00725783"/>
  </w:style>
  <w:style w:type="character" w:customStyle="1" w:styleId="FootnoteTextChar">
    <w:name w:val="Footnote Text Char"/>
    <w:basedOn w:val="DefaultParagraphFont"/>
    <w:link w:val="FootnoteText"/>
    <w:rsid w:val="00725783"/>
  </w:style>
  <w:style w:type="numbering" w:customStyle="1" w:styleId="NoList1">
    <w:name w:val="No List1"/>
    <w:next w:val="NoList"/>
    <w:uiPriority w:val="99"/>
    <w:semiHidden/>
    <w:unhideWhenUsed/>
    <w:rsid w:val="008A57C1"/>
  </w:style>
  <w:style w:type="character" w:customStyle="1" w:styleId="Heading1Char">
    <w:name w:val="Heading 1 Char"/>
    <w:link w:val="Heading1"/>
    <w:uiPriority w:val="1"/>
    <w:locked/>
    <w:rsid w:val="008A57C1"/>
    <w:rPr>
      <w:rFonts w:ascii="Bookman Old Style" w:hAnsi="Bookman Old Style"/>
      <w:i/>
    </w:rPr>
  </w:style>
  <w:style w:type="character" w:customStyle="1" w:styleId="Heading2Char">
    <w:name w:val="Heading 2 Char"/>
    <w:link w:val="Heading2"/>
    <w:locked/>
    <w:rsid w:val="008A57C1"/>
    <w:rPr>
      <w:rFonts w:ascii="Bookman Old Style" w:hAnsi="Bookman Old Style"/>
      <w:b/>
      <w:i/>
    </w:rPr>
  </w:style>
  <w:style w:type="character" w:customStyle="1" w:styleId="BodyTextChar">
    <w:name w:val="Body Text Char"/>
    <w:link w:val="BodyText"/>
    <w:uiPriority w:val="1"/>
    <w:locked/>
    <w:rsid w:val="008A57C1"/>
    <w:rPr>
      <w:rFonts w:ascii="Helvetica" w:hAnsi="Helvetica"/>
      <w:sz w:val="22"/>
    </w:rPr>
  </w:style>
  <w:style w:type="paragraph" w:customStyle="1" w:styleId="TableParagraph">
    <w:name w:val="Table Paragraph"/>
    <w:basedOn w:val="Normal"/>
    <w:uiPriority w:val="1"/>
    <w:qFormat/>
    <w:rsid w:val="008A57C1"/>
    <w:pPr>
      <w:widowControl w:val="0"/>
      <w:autoSpaceDE w:val="0"/>
      <w:autoSpaceDN w:val="0"/>
      <w:adjustRightInd w:val="0"/>
    </w:pPr>
    <w:rPr>
      <w:noProof/>
      <w:sz w:val="24"/>
      <w:szCs w:val="24"/>
    </w:rPr>
  </w:style>
  <w:style w:type="character" w:customStyle="1" w:styleId="BalloonTextChar">
    <w:name w:val="Balloon Text Char"/>
    <w:link w:val="BalloonText"/>
    <w:uiPriority w:val="99"/>
    <w:semiHidden/>
    <w:locked/>
    <w:rsid w:val="008A57C1"/>
    <w:rPr>
      <w:rFonts w:ascii="Tahoma" w:hAnsi="Tahoma" w:cs="Tahoma"/>
      <w:sz w:val="16"/>
      <w:szCs w:val="16"/>
    </w:rPr>
  </w:style>
  <w:style w:type="character" w:customStyle="1" w:styleId="HeaderChar">
    <w:name w:val="Header Char"/>
    <w:link w:val="Header"/>
    <w:uiPriority w:val="99"/>
    <w:locked/>
    <w:rsid w:val="008A57C1"/>
  </w:style>
  <w:style w:type="character" w:customStyle="1" w:styleId="FooterChar">
    <w:name w:val="Footer Char"/>
    <w:link w:val="Footer"/>
    <w:uiPriority w:val="99"/>
    <w:locked/>
    <w:rsid w:val="008A57C1"/>
  </w:style>
  <w:style w:type="character" w:customStyle="1" w:styleId="CommentTextChar">
    <w:name w:val="Comment Text Char"/>
    <w:link w:val="CommentText"/>
    <w:locked/>
    <w:rsid w:val="008A57C1"/>
  </w:style>
  <w:style w:type="character" w:customStyle="1" w:styleId="CommentSubjectChar">
    <w:name w:val="Comment Subject Char"/>
    <w:link w:val="CommentSubject"/>
    <w:locked/>
    <w:rsid w:val="008A57C1"/>
    <w:rPr>
      <w:b/>
      <w:bCs/>
    </w:rPr>
  </w:style>
  <w:style w:type="table" w:styleId="TableGrid">
    <w:name w:val="Table Grid"/>
    <w:basedOn w:val="TableNormal"/>
    <w:uiPriority w:val="59"/>
    <w:rsid w:val="008A57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A57C1"/>
    <w:rPr>
      <w:rFonts w:ascii="Bookman Old Style" w:hAnsi="Bookman Old Style"/>
      <w:i/>
      <w:sz w:val="18"/>
    </w:rPr>
  </w:style>
  <w:style w:type="character" w:customStyle="1" w:styleId="Heading4Char">
    <w:name w:val="Heading 4 Char"/>
    <w:link w:val="Heading4"/>
    <w:rsid w:val="008A57C1"/>
    <w:rPr>
      <w:rFonts w:ascii="Helvetica" w:hAnsi="Helvetica"/>
      <w:sz w:val="22"/>
    </w:rPr>
  </w:style>
  <w:style w:type="character" w:customStyle="1" w:styleId="Heading5Char">
    <w:name w:val="Heading 5 Char"/>
    <w:link w:val="Heading5"/>
    <w:rsid w:val="008A57C1"/>
  </w:style>
  <w:style w:type="character" w:customStyle="1" w:styleId="Heading6Char">
    <w:name w:val="Heading 6 Char"/>
    <w:link w:val="Heading6"/>
    <w:rsid w:val="008A57C1"/>
  </w:style>
  <w:style w:type="character" w:customStyle="1" w:styleId="Heading7Char">
    <w:name w:val="Heading 7 Char"/>
    <w:link w:val="Heading7"/>
    <w:rsid w:val="008A57C1"/>
    <w:rPr>
      <w:sz w:val="22"/>
    </w:rPr>
  </w:style>
  <w:style w:type="character" w:customStyle="1" w:styleId="Heading8Char">
    <w:name w:val="Heading 8 Char"/>
    <w:link w:val="Heading8"/>
    <w:rsid w:val="008A57C1"/>
    <w:rPr>
      <w:sz w:val="22"/>
    </w:rPr>
  </w:style>
  <w:style w:type="character" w:customStyle="1" w:styleId="Heading9Char">
    <w:name w:val="Heading 9 Char"/>
    <w:link w:val="Heading9"/>
    <w:rsid w:val="008A57C1"/>
    <w:rPr>
      <w:rFonts w:ascii="Helvetica" w:hAnsi="Helvetica"/>
      <w:b/>
      <w:i/>
      <w:sz w:val="22"/>
    </w:rPr>
  </w:style>
  <w:style w:type="character" w:customStyle="1" w:styleId="BodyTextIndent2Char">
    <w:name w:val="Body Text Indent 2 Char"/>
    <w:link w:val="BodyTextIndent2"/>
    <w:rsid w:val="008A57C1"/>
    <w:rPr>
      <w:rFonts w:ascii="Helv" w:hAnsi="Helv"/>
      <w:sz w:val="22"/>
    </w:rPr>
  </w:style>
  <w:style w:type="character" w:customStyle="1" w:styleId="BodyTextIndent3Char">
    <w:name w:val="Body Text Indent 3 Char"/>
    <w:link w:val="BodyTextIndent3"/>
    <w:rsid w:val="008A57C1"/>
    <w:rPr>
      <w:rFonts w:ascii="Helvetica" w:hAnsi="Helvetica"/>
    </w:rPr>
  </w:style>
  <w:style w:type="character" w:customStyle="1" w:styleId="BodyTextIndentChar">
    <w:name w:val="Body Text Indent Char"/>
    <w:link w:val="BodyTextIndent"/>
    <w:rsid w:val="008A57C1"/>
    <w:rPr>
      <w:rFonts w:ascii="Helvetica" w:hAnsi="Helvetica"/>
      <w:sz w:val="22"/>
    </w:rPr>
  </w:style>
  <w:style w:type="character" w:customStyle="1" w:styleId="PlainTextChar">
    <w:name w:val="Plain Text Char"/>
    <w:link w:val="PlainText"/>
    <w:uiPriority w:val="99"/>
    <w:rsid w:val="008A57C1"/>
    <w:rPr>
      <w:rFonts w:ascii="Courier New" w:hAnsi="Courier New"/>
    </w:rPr>
  </w:style>
  <w:style w:type="paragraph" w:customStyle="1" w:styleId="Style1">
    <w:name w:val="Style1"/>
    <w:basedOn w:val="Normal"/>
    <w:next w:val="TOC1"/>
    <w:rsid w:val="008A57C1"/>
    <w:pPr>
      <w:spacing w:before="240"/>
      <w:ind w:right="720"/>
    </w:pPr>
    <w:rPr>
      <w:rFonts w:ascii="Arial" w:hAnsi="Arial" w:cs="Arial"/>
      <w:b/>
      <w:bCs/>
      <w:noProof/>
      <w:sz w:val="22"/>
      <w:szCs w:val="22"/>
    </w:rPr>
  </w:style>
  <w:style w:type="paragraph" w:styleId="TOC1">
    <w:name w:val="toc 1"/>
    <w:basedOn w:val="Normal"/>
    <w:next w:val="Normal"/>
    <w:autoRedefine/>
    <w:rsid w:val="008A57C1"/>
    <w:rPr>
      <w:noProof/>
    </w:rPr>
  </w:style>
  <w:style w:type="paragraph" w:styleId="TOC2">
    <w:name w:val="toc 2"/>
    <w:basedOn w:val="Normal"/>
    <w:next w:val="Normal"/>
    <w:autoRedefine/>
    <w:rsid w:val="008A57C1"/>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8A57C1"/>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8A57C1"/>
    <w:rPr>
      <w:rFonts w:cs="Times New Roman"/>
      <w:color w:val="auto"/>
    </w:rPr>
  </w:style>
  <w:style w:type="paragraph" w:customStyle="1" w:styleId="ban">
    <w:name w:val="ban"/>
    <w:rsid w:val="008A57C1"/>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8A57C1"/>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8A57C1"/>
    <w:pPr>
      <w:spacing w:after="120" w:line="480" w:lineRule="auto"/>
    </w:pPr>
    <w:rPr>
      <w:noProof/>
      <w:sz w:val="24"/>
      <w:szCs w:val="24"/>
    </w:rPr>
  </w:style>
  <w:style w:type="character" w:customStyle="1" w:styleId="BodyText2Char">
    <w:name w:val="Body Text 2 Char"/>
    <w:basedOn w:val="DefaultParagraphFont"/>
    <w:link w:val="BodyText2"/>
    <w:rsid w:val="008A57C1"/>
    <w:rPr>
      <w:noProof/>
      <w:sz w:val="24"/>
      <w:szCs w:val="24"/>
    </w:rPr>
  </w:style>
  <w:style w:type="character" w:styleId="Emphasis">
    <w:name w:val="Emphasis"/>
    <w:uiPriority w:val="20"/>
    <w:qFormat/>
    <w:rsid w:val="008A57C1"/>
    <w:rPr>
      <w:i/>
      <w:iCs/>
    </w:rPr>
  </w:style>
  <w:style w:type="numbering" w:customStyle="1" w:styleId="NoList11">
    <w:name w:val="No List11"/>
    <w:next w:val="NoList"/>
    <w:uiPriority w:val="99"/>
    <w:semiHidden/>
    <w:rsid w:val="008A57C1"/>
  </w:style>
  <w:style w:type="paragraph" w:styleId="NormalWeb">
    <w:name w:val="Normal (Web)"/>
    <w:basedOn w:val="Normal"/>
    <w:uiPriority w:val="99"/>
    <w:unhideWhenUsed/>
    <w:rsid w:val="008A57C1"/>
    <w:pPr>
      <w:spacing w:before="100" w:beforeAutospacing="1" w:after="100" w:afterAutospacing="1"/>
    </w:pPr>
    <w:rPr>
      <w:rFonts w:ascii="Times" w:hAnsi="Times"/>
      <w:noProof/>
    </w:rPr>
  </w:style>
  <w:style w:type="paragraph" w:styleId="Revision">
    <w:name w:val="Revision"/>
    <w:hidden/>
    <w:uiPriority w:val="99"/>
    <w:semiHidden/>
    <w:rsid w:val="008A57C1"/>
    <w:rPr>
      <w:sz w:val="24"/>
      <w:szCs w:val="24"/>
    </w:rPr>
  </w:style>
  <w:style w:type="paragraph" w:styleId="EndnoteText">
    <w:name w:val="endnote text"/>
    <w:basedOn w:val="Normal"/>
    <w:link w:val="EndnoteTextChar"/>
    <w:uiPriority w:val="99"/>
    <w:unhideWhenUsed/>
    <w:rsid w:val="008A57C1"/>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8A57C1"/>
    <w:rPr>
      <w:noProof/>
    </w:rPr>
  </w:style>
  <w:style w:type="character" w:styleId="EndnoteReference">
    <w:name w:val="endnote reference"/>
    <w:uiPriority w:val="99"/>
    <w:unhideWhenUsed/>
    <w:rsid w:val="008A5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ass.gov/masshealth-transmittal-letters"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mass.gov/eohhs/gov/laws-regs/masshealth/provider-library/masshealth-billing-guides-paper-claim-submitters.html"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s://masshealthdruglist.ehs.state.ma.us/MHDL/"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providersupport@mahealth.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footer" Target="footer5.xml"/><Relationship Id="rId37" Type="http://schemas.openxmlformats.org/officeDocument/2006/relationships/hyperlink" Target="http://www.mass.gov/eohhs/gov/departments/dph/programs/family-health/postpartum-depression/postpartum-depression-tools.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s.gov/masshealth/guidelines" TargetMode="External"/><Relationship Id="rId23" Type="http://schemas.openxmlformats.org/officeDocument/2006/relationships/header" Target="header5.xm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hyperlink" Target="mailto:join-masshealth-provider-pubs@listserv.state.ma.us" TargetMode="External"/><Relationship Id="rId31" Type="http://schemas.openxmlformats.org/officeDocument/2006/relationships/hyperlink" Target="http://www.cms.gov/Medicare/Coding/HCPCSReleaseCodeSets/Alpha-Numeric-HCPC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4.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60C8-0E6B-44C6-A1D1-0207DC30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7867</Words>
  <Characters>41110</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48880</CharactersWithSpaces>
  <SharedDoc>false</SharedDoc>
  <HLinks>
    <vt:vector size="30" baseType="variant">
      <vt:variant>
        <vt:i4>3276801</vt:i4>
      </vt:variant>
      <vt:variant>
        <vt:i4>12</vt:i4>
      </vt:variant>
      <vt:variant>
        <vt:i4>0</vt:i4>
      </vt:variant>
      <vt:variant>
        <vt:i4>5</vt:i4>
      </vt:variant>
      <vt:variant>
        <vt:lpwstr>mailto:providersupport@mahealth.net</vt:lpwstr>
      </vt:variant>
      <vt:variant>
        <vt:lpwstr/>
      </vt:variant>
      <vt:variant>
        <vt:i4>852095</vt:i4>
      </vt:variant>
      <vt:variant>
        <vt:i4>9</vt:i4>
      </vt:variant>
      <vt:variant>
        <vt:i4>0</vt:i4>
      </vt:variant>
      <vt:variant>
        <vt:i4>5</vt:i4>
      </vt:variant>
      <vt:variant>
        <vt:lpwstr>mailto:join-masshealth-provider-pubs@listserv.state.ma.us</vt:lpwstr>
      </vt:variant>
      <vt:variant>
        <vt:lpwstr/>
      </vt:variant>
      <vt:variant>
        <vt:i4>3211319</vt:i4>
      </vt:variant>
      <vt:variant>
        <vt:i4>6</vt:i4>
      </vt:variant>
      <vt:variant>
        <vt:i4>0</vt:i4>
      </vt:variant>
      <vt:variant>
        <vt:i4>5</vt:i4>
      </vt:variant>
      <vt:variant>
        <vt:lpwstr>http://www.mass.gov/masshealth-transmittal-letters</vt:lpwstr>
      </vt:variant>
      <vt:variant>
        <vt:lpwstr/>
      </vt:variant>
      <vt:variant>
        <vt:i4>1900628</vt:i4>
      </vt:variant>
      <vt:variant>
        <vt:i4>3</vt:i4>
      </vt:variant>
      <vt:variant>
        <vt:i4>0</vt:i4>
      </vt:variant>
      <vt:variant>
        <vt:i4>5</vt:i4>
      </vt:variant>
      <vt:variant>
        <vt:lpwstr>https://masshealthdruglist.ehs.state.ma.us/MHDL/</vt:lpwstr>
      </vt:variant>
      <vt:variant>
        <vt:lpwstr/>
      </vt:variant>
      <vt:variant>
        <vt:i4>5177356</vt:i4>
      </vt:variant>
      <vt:variant>
        <vt:i4>0</vt:i4>
      </vt:variant>
      <vt:variant>
        <vt:i4>0</vt:i4>
      </vt:variant>
      <vt:variant>
        <vt:i4>5</vt:i4>
      </vt:variant>
      <vt:variant>
        <vt:lpwstr>http://www.mass.gov/masshealth/guidelines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2019-05-14T17:13:00Z</cp:lastPrinted>
  <dcterms:created xsi:type="dcterms:W3CDTF">2019-05-14T19:13:00Z</dcterms:created>
  <dcterms:modified xsi:type="dcterms:W3CDTF">2019-05-14T19:13:00Z</dcterms:modified>
</cp:coreProperties>
</file>