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14:paraId="226F0DC6" w14:textId="77777777">
        <w:tc>
          <w:tcPr>
            <w:tcW w:w="1728" w:type="dxa"/>
          </w:tcPr>
          <w:p w14:paraId="5000DABD" w14:textId="77777777" w:rsidR="000B17B0" w:rsidRDefault="008A01BA">
            <w:pPr>
              <w:widowControl w:val="0"/>
              <w:tabs>
                <w:tab w:val="left" w:pos="5400"/>
              </w:tabs>
              <w:rPr>
                <w:rFonts w:ascii="Helv" w:hAnsi="Helv"/>
                <w:i/>
                <w:sz w:val="22"/>
              </w:rPr>
            </w:pPr>
            <w:r>
              <w:rPr>
                <w:rFonts w:ascii="Helv" w:hAnsi="Helv"/>
                <w:i/>
                <w:noProof/>
                <w:sz w:val="22"/>
              </w:rPr>
              <w:drawing>
                <wp:inline distT="0" distB="0" distL="0" distR="0" wp14:anchorId="3C6DE59C" wp14:editId="5F0E6C09">
                  <wp:extent cx="866775" cy="990600"/>
                  <wp:effectExtent l="0" t="0" r="9525" b="0"/>
                  <wp:docPr id="3" name="Picture 3" descr="Massachusetts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inline>
              </w:drawing>
            </w:r>
          </w:p>
        </w:tc>
        <w:tc>
          <w:tcPr>
            <w:tcW w:w="7848" w:type="dxa"/>
          </w:tcPr>
          <w:p w14:paraId="4BD47234" w14:textId="77777777" w:rsidR="000B17B0" w:rsidRDefault="002058FD">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753715B" wp14:editId="673092F6">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05BF3C96" w14:textId="77777777" w:rsidR="00181C51" w:rsidRDefault="00181C51">
                                  <w:r>
                                    <w:rPr>
                                      <w:noProof/>
                                    </w:rPr>
                                    <w:object w:dxaOrig="2370" w:dyaOrig="1155" w14:anchorId="60871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7.75pt" o:ole="">
                                        <v:imagedata r:id="rId10" o:title=""/>
                                      </v:shape>
                                      <o:OLEObject Type="Embed" ProgID="Word.Picture.8" ShapeID="_x0000_i1026" DrawAspect="Content" ObjectID="_164283581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05BF3C96" w14:textId="77777777" w:rsidR="00181C51" w:rsidRDefault="00181C51">
                            <w:r>
                              <w:rPr>
                                <w:noProof/>
                              </w:rPr>
                              <w:object w:dxaOrig="2370" w:dyaOrig="1155" w14:anchorId="60871727">
                                <v:shape id="_x0000_i1026" type="#_x0000_t75" style="width:118.5pt;height:57.75pt" o:ole="">
                                  <v:imagedata r:id="rId10" o:title=""/>
                                </v:shape>
                                <o:OLEObject Type="Embed" ProgID="Word.Picture.8" ShapeID="_x0000_i1026" DrawAspect="Content" ObjectID="_1642835810" r:id="rId12"/>
                              </w:object>
                            </w:r>
                          </w:p>
                        </w:txbxContent>
                      </v:textbox>
                    </v:shape>
                  </w:pict>
                </mc:Fallback>
              </mc:AlternateContent>
            </w:r>
          </w:p>
          <w:p w14:paraId="302E2429" w14:textId="77777777" w:rsidR="000B17B0" w:rsidRDefault="000B17B0">
            <w:pPr>
              <w:widowControl w:val="0"/>
              <w:tabs>
                <w:tab w:val="left" w:pos="5400"/>
              </w:tabs>
              <w:rPr>
                <w:rFonts w:ascii="Bookman Old Style" w:hAnsi="Bookman Old Style"/>
                <w:b/>
                <w:i/>
              </w:rPr>
            </w:pPr>
            <w:r>
              <w:rPr>
                <w:rFonts w:ascii="Bookman Old Style" w:hAnsi="Bookman Old Style"/>
                <w:b/>
                <w:i/>
              </w:rPr>
              <w:t>Commonwealth of Massachusetts</w:t>
            </w:r>
          </w:p>
          <w:p w14:paraId="752E089E"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20D796F" w14:textId="77777777" w:rsidR="000B17B0" w:rsidRDefault="000B17B0" w:rsidP="00DB32E6">
            <w:pPr>
              <w:pStyle w:val="Heading2"/>
            </w:pPr>
            <w:r>
              <w:t>Office of Medicaid</w:t>
            </w:r>
          </w:p>
          <w:p w14:paraId="59F83751"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19702C44" w14:textId="77777777" w:rsidR="000B17B0" w:rsidRDefault="000B17B0">
      <w:pPr>
        <w:widowControl w:val="0"/>
        <w:tabs>
          <w:tab w:val="left" w:pos="5400"/>
        </w:tabs>
        <w:rPr>
          <w:rFonts w:ascii="Helv" w:hAnsi="Helv"/>
          <w:i/>
          <w:sz w:val="22"/>
        </w:rPr>
      </w:pPr>
    </w:p>
    <w:p w14:paraId="7F5EDD2E" w14:textId="77777777" w:rsidR="005872B9" w:rsidRDefault="005872B9">
      <w:pPr>
        <w:widowControl w:val="0"/>
        <w:tabs>
          <w:tab w:val="left" w:pos="5400"/>
        </w:tabs>
        <w:rPr>
          <w:rFonts w:ascii="Helv" w:hAnsi="Helv"/>
          <w:i/>
          <w:sz w:val="22"/>
        </w:rPr>
      </w:pPr>
    </w:p>
    <w:p w14:paraId="75581B8E" w14:textId="77777777" w:rsidR="000B17B0" w:rsidRPr="00F35A3A" w:rsidRDefault="002A2379" w:rsidP="006725FF">
      <w:pPr>
        <w:widowControl w:val="0"/>
        <w:tabs>
          <w:tab w:val="left" w:pos="5400"/>
        </w:tabs>
        <w:ind w:firstLine="5400"/>
        <w:rPr>
          <w:rFonts w:ascii="Arial" w:hAnsi="Arial" w:cs="Arial"/>
          <w:sz w:val="22"/>
        </w:rPr>
      </w:pPr>
      <w:r w:rsidRPr="00F35A3A">
        <w:rPr>
          <w:rFonts w:ascii="Arial" w:hAnsi="Arial" w:cs="Arial"/>
          <w:sz w:val="22"/>
        </w:rPr>
        <w:t>MassHealth</w:t>
      </w:r>
    </w:p>
    <w:p w14:paraId="5025FB84" w14:textId="77777777" w:rsidR="000B17B0" w:rsidRPr="00F35A3A" w:rsidRDefault="002A2379">
      <w:pPr>
        <w:widowControl w:val="0"/>
        <w:tabs>
          <w:tab w:val="left" w:pos="5400"/>
        </w:tabs>
        <w:ind w:firstLine="5400"/>
        <w:rPr>
          <w:rFonts w:ascii="Arial" w:hAnsi="Arial" w:cs="Arial"/>
          <w:sz w:val="22"/>
        </w:rPr>
      </w:pPr>
      <w:r w:rsidRPr="00F35A3A">
        <w:rPr>
          <w:rFonts w:ascii="Arial" w:hAnsi="Arial" w:cs="Arial"/>
          <w:sz w:val="22"/>
        </w:rPr>
        <w:t>Transmittal Letter</w:t>
      </w:r>
      <w:r w:rsidR="000B17B0" w:rsidRPr="00F35A3A">
        <w:rPr>
          <w:rFonts w:ascii="Arial" w:hAnsi="Arial" w:cs="Arial"/>
          <w:sz w:val="22"/>
        </w:rPr>
        <w:t xml:space="preserve"> </w:t>
      </w:r>
      <w:r w:rsidR="00F35A3A">
        <w:rPr>
          <w:rFonts w:ascii="Arial" w:hAnsi="Arial" w:cs="Arial"/>
          <w:sz w:val="22"/>
        </w:rPr>
        <w:t>PHY-157</w:t>
      </w:r>
    </w:p>
    <w:p w14:paraId="5C2EC434" w14:textId="6745CC2E" w:rsidR="000B17B0" w:rsidRPr="00F35A3A" w:rsidRDefault="00265F92">
      <w:pPr>
        <w:widowControl w:val="0"/>
        <w:tabs>
          <w:tab w:val="left" w:pos="5400"/>
        </w:tabs>
        <w:ind w:firstLine="5400"/>
        <w:rPr>
          <w:rFonts w:ascii="Arial" w:hAnsi="Arial" w:cs="Arial"/>
          <w:sz w:val="22"/>
        </w:rPr>
      </w:pPr>
      <w:r>
        <w:rPr>
          <w:rFonts w:ascii="Arial" w:hAnsi="Arial" w:cs="Arial"/>
          <w:sz w:val="22"/>
        </w:rPr>
        <w:t xml:space="preserve">February </w:t>
      </w:r>
      <w:r w:rsidR="000779D4">
        <w:rPr>
          <w:rFonts w:ascii="Arial" w:hAnsi="Arial" w:cs="Arial"/>
          <w:sz w:val="22"/>
        </w:rPr>
        <w:t>2020</w:t>
      </w:r>
    </w:p>
    <w:p w14:paraId="0929E326" w14:textId="77777777" w:rsidR="000B17B0" w:rsidRPr="00F35A3A" w:rsidRDefault="000B17B0">
      <w:pPr>
        <w:widowControl w:val="0"/>
        <w:tabs>
          <w:tab w:val="left" w:pos="5400"/>
        </w:tabs>
        <w:rPr>
          <w:rFonts w:ascii="Arial" w:hAnsi="Arial" w:cs="Arial"/>
          <w:sz w:val="22"/>
        </w:rPr>
      </w:pPr>
    </w:p>
    <w:p w14:paraId="26FBDDA2" w14:textId="77777777" w:rsidR="000B17B0" w:rsidRPr="00F35A3A" w:rsidRDefault="000B17B0">
      <w:pPr>
        <w:widowControl w:val="0"/>
        <w:tabs>
          <w:tab w:val="left" w:pos="5400"/>
        </w:tabs>
        <w:rPr>
          <w:rFonts w:ascii="Arial" w:hAnsi="Arial" w:cs="Arial"/>
          <w:sz w:val="22"/>
        </w:rPr>
        <w:sectPr w:rsidR="000B17B0" w:rsidRPr="00F35A3A" w:rsidSect="008F455D">
          <w:headerReference w:type="first" r:id="rId13"/>
          <w:endnotePr>
            <w:numFmt w:val="decimal"/>
          </w:endnotePr>
          <w:pgSz w:w="12240" w:h="15840"/>
          <w:pgMar w:top="1080" w:right="1440" w:bottom="720" w:left="1440" w:header="1080" w:footer="432" w:gutter="0"/>
          <w:cols w:space="720"/>
          <w:noEndnote/>
        </w:sectPr>
      </w:pPr>
    </w:p>
    <w:p w14:paraId="27724581" w14:textId="77777777" w:rsidR="000B17B0" w:rsidRPr="00F35A3A" w:rsidRDefault="000B17B0">
      <w:pPr>
        <w:widowControl w:val="0"/>
        <w:tabs>
          <w:tab w:val="right" w:pos="720"/>
          <w:tab w:val="left" w:pos="1080"/>
          <w:tab w:val="left" w:pos="5400"/>
        </w:tabs>
        <w:ind w:left="1080" w:hanging="1080"/>
        <w:rPr>
          <w:rFonts w:ascii="Arial" w:hAnsi="Arial" w:cs="Arial"/>
          <w:sz w:val="22"/>
        </w:rPr>
      </w:pPr>
      <w:r w:rsidRPr="00F35A3A">
        <w:rPr>
          <w:rFonts w:ascii="Arial" w:hAnsi="Arial" w:cs="Arial"/>
          <w:sz w:val="22"/>
        </w:rPr>
        <w:lastRenderedPageBreak/>
        <w:tab/>
      </w:r>
      <w:r w:rsidRPr="00F35A3A">
        <w:rPr>
          <w:rFonts w:ascii="Arial" w:hAnsi="Arial" w:cs="Arial"/>
          <w:b/>
          <w:sz w:val="22"/>
        </w:rPr>
        <w:t>TO:</w:t>
      </w:r>
      <w:r w:rsidRPr="00F35A3A">
        <w:rPr>
          <w:rFonts w:ascii="Arial" w:hAnsi="Arial" w:cs="Arial"/>
          <w:sz w:val="22"/>
        </w:rPr>
        <w:tab/>
      </w:r>
      <w:r w:rsidR="00F35A3A">
        <w:rPr>
          <w:rFonts w:ascii="Arial" w:hAnsi="Arial" w:cs="Arial"/>
          <w:sz w:val="22"/>
        </w:rPr>
        <w:t xml:space="preserve">Physicians </w:t>
      </w:r>
      <w:r w:rsidR="00AD337E" w:rsidRPr="00F35A3A">
        <w:rPr>
          <w:rFonts w:ascii="Arial" w:hAnsi="Arial" w:cs="Arial"/>
          <w:sz w:val="22"/>
        </w:rPr>
        <w:t>Participating in MassHealth</w:t>
      </w:r>
    </w:p>
    <w:p w14:paraId="65E11B6F" w14:textId="77777777" w:rsidR="000B17B0" w:rsidRPr="00F35A3A" w:rsidRDefault="000B17B0">
      <w:pPr>
        <w:widowControl w:val="0"/>
        <w:tabs>
          <w:tab w:val="right" w:pos="720"/>
          <w:tab w:val="left" w:pos="1080"/>
          <w:tab w:val="left" w:pos="5400"/>
        </w:tabs>
        <w:rPr>
          <w:rFonts w:ascii="Arial" w:hAnsi="Arial" w:cs="Arial"/>
          <w:sz w:val="22"/>
        </w:rPr>
      </w:pPr>
    </w:p>
    <w:p w14:paraId="07E66CA9" w14:textId="77777777" w:rsidR="000B17B0" w:rsidRPr="00F35A3A" w:rsidRDefault="000B17B0">
      <w:pPr>
        <w:widowControl w:val="0"/>
        <w:tabs>
          <w:tab w:val="right" w:pos="720"/>
          <w:tab w:val="left" w:pos="1080"/>
          <w:tab w:val="left" w:pos="5400"/>
        </w:tabs>
        <w:rPr>
          <w:rFonts w:ascii="Arial" w:hAnsi="Arial" w:cs="Arial"/>
          <w:sz w:val="22"/>
        </w:rPr>
      </w:pPr>
      <w:r w:rsidRPr="00F35A3A">
        <w:rPr>
          <w:rFonts w:ascii="Arial" w:hAnsi="Arial" w:cs="Arial"/>
          <w:b/>
          <w:sz w:val="22"/>
        </w:rPr>
        <w:t>FROM:</w:t>
      </w:r>
      <w:r w:rsidR="007302DC" w:rsidRPr="00F35A3A">
        <w:rPr>
          <w:rFonts w:ascii="Arial" w:hAnsi="Arial" w:cs="Arial"/>
          <w:sz w:val="22"/>
        </w:rPr>
        <w:tab/>
      </w:r>
      <w:r w:rsidR="00D66A39" w:rsidRPr="00F35A3A">
        <w:rPr>
          <w:rFonts w:ascii="Arial" w:hAnsi="Arial" w:cs="Arial"/>
          <w:sz w:val="22"/>
        </w:rPr>
        <w:t>Daniel Tsai</w:t>
      </w:r>
      <w:r w:rsidRPr="00F35A3A">
        <w:rPr>
          <w:rFonts w:ascii="Arial" w:hAnsi="Arial" w:cs="Arial"/>
          <w:sz w:val="22"/>
        </w:rPr>
        <w:t>,</w:t>
      </w:r>
      <w:r w:rsidR="00B266CB" w:rsidRPr="00F35A3A">
        <w:rPr>
          <w:rFonts w:ascii="Arial" w:hAnsi="Arial" w:cs="Arial"/>
          <w:sz w:val="22"/>
        </w:rPr>
        <w:t xml:space="preserve"> </w:t>
      </w:r>
      <w:r w:rsidR="00D66A39" w:rsidRPr="00F35A3A">
        <w:rPr>
          <w:rFonts w:ascii="Arial" w:hAnsi="Arial" w:cs="Arial"/>
          <w:sz w:val="22"/>
        </w:rPr>
        <w:t xml:space="preserve">Assistant Secretary </w:t>
      </w:r>
      <w:r w:rsidR="005E5542" w:rsidRPr="00F35A3A">
        <w:rPr>
          <w:rFonts w:ascii="Arial" w:hAnsi="Arial" w:cs="Arial"/>
          <w:sz w:val="22"/>
        </w:rPr>
        <w:t>for</w:t>
      </w:r>
      <w:r w:rsidR="00D66A39" w:rsidRPr="00F35A3A">
        <w:rPr>
          <w:rFonts w:ascii="Arial" w:hAnsi="Arial" w:cs="Arial"/>
          <w:sz w:val="22"/>
        </w:rPr>
        <w:t xml:space="preserve"> MassHealth</w:t>
      </w:r>
      <w:r w:rsidR="00687DB6" w:rsidRPr="00F35A3A">
        <w:rPr>
          <w:rFonts w:ascii="Arial" w:hAnsi="Arial" w:cs="Arial"/>
          <w:sz w:val="22"/>
        </w:rPr>
        <w:t xml:space="preserve"> </w:t>
      </w:r>
      <w:r w:rsidR="00011AF9">
        <w:rPr>
          <w:rFonts w:ascii="Arial" w:hAnsi="Arial" w:cs="Arial"/>
          <w:sz w:val="22"/>
        </w:rPr>
        <w:t>[Signature of Daniel Tsai]</w:t>
      </w:r>
    </w:p>
    <w:p w14:paraId="2DE3421F" w14:textId="77777777" w:rsidR="000B17B0" w:rsidRPr="00F35A3A" w:rsidRDefault="000B17B0">
      <w:pPr>
        <w:widowControl w:val="0"/>
        <w:tabs>
          <w:tab w:val="right" w:pos="720"/>
          <w:tab w:val="left" w:pos="1080"/>
          <w:tab w:val="left" w:pos="5400"/>
        </w:tabs>
        <w:rPr>
          <w:rFonts w:ascii="Arial" w:hAnsi="Arial" w:cs="Arial"/>
          <w:sz w:val="22"/>
        </w:rPr>
      </w:pPr>
    </w:p>
    <w:p w14:paraId="026C77FB" w14:textId="77777777" w:rsidR="000B17B0" w:rsidRPr="00605666" w:rsidRDefault="000B17B0" w:rsidP="00605666">
      <w:pPr>
        <w:pStyle w:val="Heading1"/>
      </w:pPr>
      <w:r w:rsidRPr="00605666">
        <w:tab/>
      </w:r>
      <w:r w:rsidRPr="00605666">
        <w:rPr>
          <w:b/>
        </w:rPr>
        <w:t>RE</w:t>
      </w:r>
      <w:r w:rsidRPr="00605666">
        <w:t>:</w:t>
      </w:r>
      <w:r w:rsidRPr="00605666">
        <w:tab/>
      </w:r>
      <w:r w:rsidR="00F35A3A" w:rsidRPr="00605666">
        <w:rPr>
          <w:i/>
        </w:rPr>
        <w:t xml:space="preserve">Physician </w:t>
      </w:r>
      <w:r w:rsidR="00D66A39" w:rsidRPr="00605666">
        <w:rPr>
          <w:i/>
        </w:rPr>
        <w:t>Manual</w:t>
      </w:r>
      <w:r w:rsidRPr="00605666">
        <w:t xml:space="preserve"> (</w:t>
      </w:r>
      <w:r w:rsidR="00F35A3A" w:rsidRPr="00605666">
        <w:t>New MassHealth Third Party Administrator for Prior Authorization; New Prior Authorization Requirements</w:t>
      </w:r>
      <w:r w:rsidRPr="00605666">
        <w:t>)</w:t>
      </w:r>
    </w:p>
    <w:p w14:paraId="16438E0F" w14:textId="77777777" w:rsidR="000B17B0" w:rsidRPr="00F35A3A" w:rsidRDefault="000B17B0">
      <w:pPr>
        <w:widowControl w:val="0"/>
        <w:rPr>
          <w:rFonts w:ascii="Arial" w:hAnsi="Arial" w:cs="Arial"/>
          <w:sz w:val="22"/>
        </w:rPr>
      </w:pPr>
    </w:p>
    <w:p w14:paraId="77DD4D11" w14:textId="77777777" w:rsidR="00F35A3A" w:rsidRPr="00DB32E6" w:rsidRDefault="00F35A3A" w:rsidP="00DB32E6">
      <w:pPr>
        <w:pStyle w:val="Heading2"/>
      </w:pPr>
      <w:r w:rsidRPr="00DB32E6">
        <w:t>Summary</w:t>
      </w:r>
    </w:p>
    <w:p w14:paraId="2376B6C3" w14:textId="5AF490EB" w:rsidR="00901E3C" w:rsidRDefault="00F35A3A" w:rsidP="00895EA4">
      <w:pPr>
        <w:pStyle w:val="BodyText"/>
        <w:widowControl/>
        <w:tabs>
          <w:tab w:val="right" w:pos="720"/>
          <w:tab w:val="left" w:pos="1080"/>
          <w:tab w:val="left" w:pos="5400"/>
        </w:tabs>
        <w:suppressAutoHyphens/>
        <w:spacing w:after="120"/>
        <w:ind w:left="0"/>
        <w:rPr>
          <w:rFonts w:ascii="Arial" w:hAnsi="Arial" w:cs="Arial"/>
        </w:rPr>
      </w:pPr>
      <w:r w:rsidRPr="00246638">
        <w:rPr>
          <w:rFonts w:ascii="Arial" w:hAnsi="Arial" w:cs="Arial"/>
        </w:rPr>
        <w:t xml:space="preserve">This letter transmits </w:t>
      </w:r>
      <w:r w:rsidR="00BE1D8D">
        <w:rPr>
          <w:rFonts w:ascii="Arial" w:hAnsi="Arial" w:cs="Arial"/>
        </w:rPr>
        <w:t>updates</w:t>
      </w:r>
      <w:r w:rsidR="00BE1D8D" w:rsidRPr="00246638">
        <w:rPr>
          <w:rFonts w:ascii="Arial" w:hAnsi="Arial" w:cs="Arial"/>
        </w:rPr>
        <w:t xml:space="preserve"> </w:t>
      </w:r>
      <w:r w:rsidRPr="00246638">
        <w:rPr>
          <w:rFonts w:ascii="Arial" w:hAnsi="Arial" w:cs="Arial"/>
        </w:rPr>
        <w:t xml:space="preserve">to Subchapter 6 of the </w:t>
      </w:r>
      <w:r w:rsidRPr="00246638">
        <w:rPr>
          <w:rFonts w:ascii="Arial" w:hAnsi="Arial" w:cs="Arial"/>
          <w:i/>
          <w:iCs/>
        </w:rPr>
        <w:t>Physician Manual</w:t>
      </w:r>
      <w:r w:rsidRPr="00246638">
        <w:rPr>
          <w:rFonts w:ascii="Arial" w:hAnsi="Arial" w:cs="Arial"/>
          <w:b/>
        </w:rPr>
        <w:t xml:space="preserve"> </w:t>
      </w:r>
      <w:r w:rsidRPr="00246638">
        <w:rPr>
          <w:rFonts w:ascii="Arial" w:hAnsi="Arial" w:cs="Arial"/>
        </w:rPr>
        <w:t xml:space="preserve">regarding new requirements for prior authorization </w:t>
      </w:r>
      <w:r w:rsidR="00A56480">
        <w:rPr>
          <w:rFonts w:ascii="Arial" w:hAnsi="Arial" w:cs="Arial"/>
        </w:rPr>
        <w:t xml:space="preserve">(PA) </w:t>
      </w:r>
      <w:r w:rsidRPr="00246638">
        <w:rPr>
          <w:rFonts w:ascii="Arial" w:hAnsi="Arial" w:cs="Arial"/>
        </w:rPr>
        <w:t xml:space="preserve">for the provision of </w:t>
      </w:r>
      <w:r w:rsidR="003A2617" w:rsidRPr="00BE1D8D">
        <w:rPr>
          <w:rFonts w:ascii="Arial" w:hAnsi="Arial" w:cs="Arial"/>
        </w:rPr>
        <w:t xml:space="preserve">advanced imaging services, </w:t>
      </w:r>
      <w:r w:rsidR="004A7452">
        <w:rPr>
          <w:rFonts w:ascii="Arial" w:hAnsi="Arial" w:cs="Arial"/>
        </w:rPr>
        <w:br/>
      </w:r>
      <w:r w:rsidR="003A2617" w:rsidRPr="00BE1D8D">
        <w:rPr>
          <w:rFonts w:ascii="Arial" w:hAnsi="Arial" w:cs="Arial"/>
        </w:rPr>
        <w:t>non</w:t>
      </w:r>
      <w:r w:rsidR="001B036A">
        <w:rPr>
          <w:rFonts w:ascii="Arial" w:hAnsi="Arial" w:cs="Arial"/>
        </w:rPr>
        <w:t>-</w:t>
      </w:r>
      <w:r w:rsidR="003A2617" w:rsidRPr="00BE1D8D">
        <w:rPr>
          <w:rFonts w:ascii="Arial" w:hAnsi="Arial" w:cs="Arial"/>
        </w:rPr>
        <w:t xml:space="preserve">obstetric ultrasounds, polysomnography, </w:t>
      </w:r>
      <w:r w:rsidR="00A61058">
        <w:rPr>
          <w:rFonts w:ascii="Arial" w:hAnsi="Arial" w:cs="Arial"/>
        </w:rPr>
        <w:t xml:space="preserve">and </w:t>
      </w:r>
      <w:r w:rsidR="003A2617" w:rsidRPr="00BE1D8D">
        <w:rPr>
          <w:rFonts w:ascii="Arial" w:hAnsi="Arial" w:cs="Arial"/>
        </w:rPr>
        <w:t>cardiology</w:t>
      </w:r>
      <w:r w:rsidR="001030FD">
        <w:rPr>
          <w:rFonts w:ascii="Arial" w:hAnsi="Arial" w:cs="Arial"/>
        </w:rPr>
        <w:t xml:space="preserve"> services</w:t>
      </w:r>
      <w:r w:rsidRPr="00246638">
        <w:rPr>
          <w:rFonts w:ascii="Arial" w:hAnsi="Arial" w:cs="Arial"/>
        </w:rPr>
        <w:t>.</w:t>
      </w:r>
      <w:r w:rsidR="003846E6">
        <w:rPr>
          <w:rFonts w:ascii="Arial" w:hAnsi="Arial" w:cs="Arial"/>
        </w:rPr>
        <w:t xml:space="preserve"> </w:t>
      </w:r>
      <w:r w:rsidR="00FE79D3">
        <w:rPr>
          <w:rFonts w:ascii="Arial" w:hAnsi="Arial" w:cs="Arial"/>
        </w:rPr>
        <w:t xml:space="preserve">This PA requirement </w:t>
      </w:r>
      <w:r w:rsidR="001030FD">
        <w:rPr>
          <w:rFonts w:ascii="Arial" w:hAnsi="Arial" w:cs="Arial"/>
        </w:rPr>
        <w:t>applies to</w:t>
      </w:r>
      <w:r w:rsidR="00FE79D3">
        <w:rPr>
          <w:rFonts w:ascii="Arial" w:hAnsi="Arial" w:cs="Arial"/>
        </w:rPr>
        <w:t xml:space="preserve"> </w:t>
      </w:r>
      <w:r w:rsidR="00356B8F">
        <w:rPr>
          <w:rFonts w:ascii="Arial" w:hAnsi="Arial" w:cs="Arial"/>
        </w:rPr>
        <w:t>o</w:t>
      </w:r>
      <w:r w:rsidR="00FE79D3">
        <w:rPr>
          <w:rFonts w:ascii="Arial" w:hAnsi="Arial" w:cs="Arial"/>
        </w:rPr>
        <w:t xml:space="preserve">utpatient services </w:t>
      </w:r>
      <w:r w:rsidR="00356B8F">
        <w:rPr>
          <w:rFonts w:ascii="Arial" w:hAnsi="Arial" w:cs="Arial"/>
        </w:rPr>
        <w:t xml:space="preserve">only </w:t>
      </w:r>
      <w:r w:rsidR="00FE79D3">
        <w:rPr>
          <w:rFonts w:ascii="Arial" w:hAnsi="Arial" w:cs="Arial"/>
        </w:rPr>
        <w:t xml:space="preserve">and does not </w:t>
      </w:r>
      <w:r w:rsidR="001030FD">
        <w:rPr>
          <w:rFonts w:ascii="Arial" w:hAnsi="Arial" w:cs="Arial"/>
        </w:rPr>
        <w:t xml:space="preserve">apply to </w:t>
      </w:r>
      <w:r w:rsidR="00356B8F">
        <w:rPr>
          <w:rFonts w:ascii="Arial" w:hAnsi="Arial" w:cs="Arial"/>
        </w:rPr>
        <w:t xml:space="preserve">services rendered in an </w:t>
      </w:r>
      <w:r w:rsidR="005E64A6">
        <w:rPr>
          <w:rFonts w:ascii="Arial" w:hAnsi="Arial" w:cs="Arial"/>
        </w:rPr>
        <w:t>e</w:t>
      </w:r>
      <w:r w:rsidR="00356B8F">
        <w:rPr>
          <w:rFonts w:ascii="Arial" w:hAnsi="Arial" w:cs="Arial"/>
        </w:rPr>
        <w:t xml:space="preserve">mergency </w:t>
      </w:r>
      <w:r w:rsidR="005E64A6">
        <w:rPr>
          <w:rFonts w:ascii="Arial" w:hAnsi="Arial" w:cs="Arial"/>
        </w:rPr>
        <w:t>d</w:t>
      </w:r>
      <w:r w:rsidR="00356B8F">
        <w:rPr>
          <w:rFonts w:ascii="Arial" w:hAnsi="Arial" w:cs="Arial"/>
        </w:rPr>
        <w:t>epartment or</w:t>
      </w:r>
      <w:r w:rsidR="00FE79D3">
        <w:rPr>
          <w:rFonts w:ascii="Arial" w:hAnsi="Arial" w:cs="Arial"/>
        </w:rPr>
        <w:t xml:space="preserve"> </w:t>
      </w:r>
      <w:r w:rsidR="001030FD">
        <w:rPr>
          <w:rFonts w:ascii="Arial" w:hAnsi="Arial" w:cs="Arial"/>
        </w:rPr>
        <w:t xml:space="preserve">an </w:t>
      </w:r>
      <w:r w:rsidR="00356B8F">
        <w:rPr>
          <w:rFonts w:ascii="Arial" w:hAnsi="Arial" w:cs="Arial"/>
        </w:rPr>
        <w:t>i</w:t>
      </w:r>
      <w:r w:rsidR="00FE79D3">
        <w:rPr>
          <w:rFonts w:ascii="Arial" w:hAnsi="Arial" w:cs="Arial"/>
        </w:rPr>
        <w:t>npatient</w:t>
      </w:r>
      <w:r w:rsidR="00356B8F">
        <w:rPr>
          <w:rFonts w:ascii="Arial" w:hAnsi="Arial" w:cs="Arial"/>
        </w:rPr>
        <w:t xml:space="preserve"> </w:t>
      </w:r>
      <w:r w:rsidR="006C77B2">
        <w:rPr>
          <w:rFonts w:ascii="Arial" w:hAnsi="Arial" w:cs="Arial"/>
        </w:rPr>
        <w:t>setting</w:t>
      </w:r>
      <w:r w:rsidR="00FE79D3">
        <w:rPr>
          <w:rFonts w:ascii="Arial" w:hAnsi="Arial" w:cs="Arial"/>
        </w:rPr>
        <w:t>.</w:t>
      </w:r>
      <w:r w:rsidR="003846E6">
        <w:rPr>
          <w:rFonts w:ascii="Arial" w:hAnsi="Arial" w:cs="Arial"/>
        </w:rPr>
        <w:t xml:space="preserve"> </w:t>
      </w:r>
    </w:p>
    <w:p w14:paraId="0588B70E" w14:textId="014F78B9" w:rsidR="00D11249" w:rsidRPr="008D32CA" w:rsidRDefault="00D11249" w:rsidP="008D32CA">
      <w:pPr>
        <w:rPr>
          <w:rFonts w:ascii="Arial" w:hAnsi="Arial" w:cs="Arial"/>
          <w:color w:val="1F497D"/>
          <w:sz w:val="22"/>
          <w:szCs w:val="22"/>
        </w:rPr>
      </w:pPr>
      <w:r w:rsidRPr="008D32CA">
        <w:rPr>
          <w:rFonts w:ascii="Arial" w:hAnsi="Arial" w:cs="Arial"/>
          <w:sz w:val="22"/>
          <w:szCs w:val="22"/>
        </w:rPr>
        <w:t>This change will impact only those members enrolled in MassHealth fee-for-service, </w:t>
      </w:r>
      <w:r w:rsidR="008366F5">
        <w:rPr>
          <w:rFonts w:ascii="Arial" w:hAnsi="Arial" w:cs="Arial"/>
          <w:sz w:val="22"/>
          <w:szCs w:val="22"/>
        </w:rPr>
        <w:t>a</w:t>
      </w:r>
      <w:r w:rsidR="008366F5" w:rsidRPr="008D32CA">
        <w:rPr>
          <w:rFonts w:ascii="Arial" w:hAnsi="Arial" w:cs="Arial"/>
          <w:sz w:val="22"/>
          <w:szCs w:val="22"/>
        </w:rPr>
        <w:t xml:space="preserve"> </w:t>
      </w:r>
      <w:r w:rsidRPr="008D32CA">
        <w:rPr>
          <w:rFonts w:ascii="Arial" w:hAnsi="Arial" w:cs="Arial"/>
          <w:sz w:val="22"/>
          <w:szCs w:val="22"/>
        </w:rPr>
        <w:t>Primary Care ACO plan, or the Primary Care Clinician (PCC) plan</w:t>
      </w:r>
      <w:proofErr w:type="gramStart"/>
      <w:r w:rsidRPr="008D32CA">
        <w:rPr>
          <w:rFonts w:ascii="Arial" w:hAnsi="Arial" w:cs="Arial"/>
          <w:sz w:val="22"/>
          <w:szCs w:val="22"/>
        </w:rPr>
        <w:t xml:space="preserve">.  </w:t>
      </w:r>
      <w:proofErr w:type="gramEnd"/>
      <w:r w:rsidRPr="008D32CA">
        <w:rPr>
          <w:rFonts w:ascii="Arial" w:hAnsi="Arial" w:cs="Arial"/>
          <w:sz w:val="22"/>
          <w:szCs w:val="22"/>
        </w:rPr>
        <w:t>Providers serving members enrolled in a MassHealth-contracted accountable care partnership plan (ACPP), managed care organization (MCO), integrated care organization (ICO), senior care organization (SCO), or Program of All-inclusive Care for the Elderly (PACE) should refer to the ACPP’s, MCO’s, ICO’s, SCO’s, or PACE’s medical policies for covered services.</w:t>
      </w:r>
    </w:p>
    <w:p w14:paraId="6BA1C7A9" w14:textId="77777777" w:rsidR="00F35A3A" w:rsidRDefault="00F35A3A" w:rsidP="00F35A3A">
      <w:pPr>
        <w:pStyle w:val="BodyText"/>
        <w:widowControl/>
        <w:tabs>
          <w:tab w:val="right" w:pos="720"/>
          <w:tab w:val="left" w:pos="1080"/>
          <w:tab w:val="left" w:pos="5400"/>
        </w:tabs>
        <w:suppressAutoHyphens/>
        <w:ind w:left="0"/>
        <w:rPr>
          <w:rFonts w:ascii="Arial" w:hAnsi="Arial" w:cs="Arial"/>
          <w:b/>
        </w:rPr>
      </w:pPr>
    </w:p>
    <w:p w14:paraId="387590BC" w14:textId="77777777" w:rsidR="00F35A3A" w:rsidRPr="00F44608" w:rsidRDefault="00F35A3A" w:rsidP="00DB32E6">
      <w:pPr>
        <w:pStyle w:val="Heading2"/>
      </w:pPr>
      <w:r w:rsidRPr="00F44608">
        <w:t>New MassHealth Third</w:t>
      </w:r>
      <w:r>
        <w:t xml:space="preserve"> </w:t>
      </w:r>
      <w:r w:rsidRPr="00F44608">
        <w:t>Party Administrator</w:t>
      </w:r>
      <w:r>
        <w:t xml:space="preserve"> for Prior Authorization</w:t>
      </w:r>
    </w:p>
    <w:p w14:paraId="113E5D55" w14:textId="77777777" w:rsidR="00F35A3A" w:rsidRDefault="00F35A3A" w:rsidP="00F35A3A">
      <w:pPr>
        <w:pStyle w:val="BodyText"/>
        <w:widowControl/>
        <w:tabs>
          <w:tab w:val="right" w:pos="720"/>
          <w:tab w:val="left" w:pos="1080"/>
          <w:tab w:val="left" w:pos="5400"/>
        </w:tabs>
        <w:suppressAutoHyphens/>
        <w:ind w:left="0"/>
        <w:rPr>
          <w:rFonts w:ascii="Arial" w:hAnsi="Arial" w:cs="Arial"/>
          <w:b/>
          <w:sz w:val="24"/>
          <w:szCs w:val="24"/>
        </w:rPr>
      </w:pPr>
    </w:p>
    <w:p w14:paraId="208F41F9" w14:textId="04CAA47B" w:rsidR="00F35A3A" w:rsidRDefault="00F35A3A" w:rsidP="00B5632D">
      <w:pPr>
        <w:spacing w:after="120"/>
        <w:rPr>
          <w:rFonts w:ascii="Arial" w:hAnsi="Arial" w:cs="Arial"/>
          <w:sz w:val="22"/>
          <w:szCs w:val="22"/>
        </w:rPr>
      </w:pPr>
      <w:r w:rsidRPr="008E1A55">
        <w:rPr>
          <w:rFonts w:ascii="Arial" w:hAnsi="Arial" w:cs="Arial"/>
          <w:sz w:val="22"/>
          <w:szCs w:val="22"/>
        </w:rPr>
        <w:t>As part of MassHealth</w:t>
      </w:r>
      <w:r>
        <w:rPr>
          <w:rFonts w:ascii="Arial" w:hAnsi="Arial" w:cs="Arial"/>
          <w:sz w:val="22"/>
          <w:szCs w:val="22"/>
        </w:rPr>
        <w:t>’s</w:t>
      </w:r>
      <w:r w:rsidRPr="008E1A55">
        <w:rPr>
          <w:rFonts w:ascii="Arial" w:hAnsi="Arial" w:cs="Arial"/>
          <w:sz w:val="22"/>
          <w:szCs w:val="22"/>
        </w:rPr>
        <w:t xml:space="preserve"> efforts to provide its members with access to high quality, cost-effective care, </w:t>
      </w:r>
      <w:r w:rsidR="001030FD">
        <w:rPr>
          <w:rFonts w:ascii="Arial" w:hAnsi="Arial" w:cs="Arial"/>
          <w:sz w:val="22"/>
          <w:szCs w:val="22"/>
        </w:rPr>
        <w:t xml:space="preserve">MassHealth has contracted with </w:t>
      </w:r>
      <w:r w:rsidRPr="008E1A55">
        <w:rPr>
          <w:rFonts w:ascii="Arial" w:hAnsi="Arial" w:cs="Arial"/>
          <w:sz w:val="22"/>
          <w:szCs w:val="22"/>
        </w:rPr>
        <w:t xml:space="preserve">eviCore healthcare </w:t>
      </w:r>
      <w:r>
        <w:rPr>
          <w:rFonts w:ascii="Arial" w:hAnsi="Arial" w:cs="Arial"/>
          <w:sz w:val="22"/>
          <w:szCs w:val="22"/>
        </w:rPr>
        <w:t xml:space="preserve">(eviCore) </w:t>
      </w:r>
      <w:r w:rsidRPr="008E1A55">
        <w:rPr>
          <w:rFonts w:ascii="Arial" w:hAnsi="Arial" w:cs="Arial"/>
          <w:sz w:val="22"/>
          <w:szCs w:val="22"/>
        </w:rPr>
        <w:t>to provide utilization management programs for</w:t>
      </w:r>
      <w:r>
        <w:rPr>
          <w:rFonts w:ascii="Arial" w:hAnsi="Arial" w:cs="Arial"/>
          <w:sz w:val="22"/>
          <w:szCs w:val="22"/>
        </w:rPr>
        <w:t xml:space="preserve"> </w:t>
      </w:r>
      <w:r w:rsidR="00567E70">
        <w:rPr>
          <w:rFonts w:ascii="Arial" w:hAnsi="Arial" w:cs="Arial"/>
          <w:sz w:val="22"/>
          <w:szCs w:val="22"/>
        </w:rPr>
        <w:t>advanced imaging</w:t>
      </w:r>
      <w:r w:rsidR="00894672">
        <w:rPr>
          <w:rFonts w:ascii="Arial" w:hAnsi="Arial" w:cs="Arial"/>
          <w:sz w:val="22"/>
          <w:szCs w:val="22"/>
        </w:rPr>
        <w:t xml:space="preserve"> services</w:t>
      </w:r>
      <w:r w:rsidR="00567E70">
        <w:rPr>
          <w:rFonts w:ascii="Arial" w:hAnsi="Arial" w:cs="Arial"/>
          <w:sz w:val="22"/>
          <w:szCs w:val="22"/>
        </w:rPr>
        <w:t xml:space="preserve">, </w:t>
      </w:r>
      <w:r>
        <w:rPr>
          <w:rFonts w:ascii="Arial" w:hAnsi="Arial" w:cs="Arial"/>
          <w:sz w:val="22"/>
          <w:szCs w:val="22"/>
        </w:rPr>
        <w:t>non</w:t>
      </w:r>
      <w:r w:rsidR="00652749">
        <w:rPr>
          <w:rFonts w:ascii="Arial" w:hAnsi="Arial" w:cs="Arial"/>
          <w:sz w:val="22"/>
          <w:szCs w:val="22"/>
        </w:rPr>
        <w:t>-</w:t>
      </w:r>
      <w:r>
        <w:rPr>
          <w:rFonts w:ascii="Arial" w:hAnsi="Arial" w:cs="Arial"/>
          <w:sz w:val="22"/>
          <w:szCs w:val="22"/>
        </w:rPr>
        <w:t xml:space="preserve">obstetric ultrasounds, polysomnography, </w:t>
      </w:r>
      <w:r w:rsidR="00657FED">
        <w:rPr>
          <w:rFonts w:ascii="Arial" w:hAnsi="Arial" w:cs="Arial"/>
          <w:sz w:val="22"/>
          <w:szCs w:val="22"/>
        </w:rPr>
        <w:t xml:space="preserve">and </w:t>
      </w:r>
      <w:r>
        <w:rPr>
          <w:rFonts w:ascii="Arial" w:hAnsi="Arial" w:cs="Arial"/>
          <w:sz w:val="22"/>
          <w:szCs w:val="22"/>
        </w:rPr>
        <w:t>cardiology</w:t>
      </w:r>
      <w:r w:rsidR="00652749">
        <w:rPr>
          <w:rFonts w:ascii="Arial" w:hAnsi="Arial" w:cs="Arial"/>
          <w:sz w:val="22"/>
          <w:szCs w:val="22"/>
        </w:rPr>
        <w:t xml:space="preserve"> services</w:t>
      </w:r>
      <w:r w:rsidRPr="008E1A55">
        <w:rPr>
          <w:rFonts w:ascii="Arial" w:hAnsi="Arial" w:cs="Arial"/>
          <w:sz w:val="22"/>
          <w:szCs w:val="22"/>
        </w:rPr>
        <w:t>.</w:t>
      </w:r>
      <w:r w:rsidR="001030FD">
        <w:rPr>
          <w:rFonts w:ascii="Arial" w:hAnsi="Arial" w:cs="Arial"/>
          <w:sz w:val="22"/>
          <w:szCs w:val="22"/>
        </w:rPr>
        <w:t xml:space="preserve"> Among other things, eviCore will evaluate all requests for PA for the services identified in this letter.</w:t>
      </w:r>
    </w:p>
    <w:p w14:paraId="32E2BADC" w14:textId="777C2D1E" w:rsidR="00F35A3A" w:rsidRDefault="00F35A3A" w:rsidP="00B5632D">
      <w:pPr>
        <w:spacing w:after="120"/>
        <w:rPr>
          <w:rFonts w:ascii="Arial" w:hAnsi="Arial" w:cs="Arial"/>
          <w:sz w:val="22"/>
          <w:szCs w:val="22"/>
        </w:rPr>
      </w:pPr>
      <w:r w:rsidRPr="008E1A55">
        <w:rPr>
          <w:rFonts w:ascii="Arial" w:hAnsi="Arial" w:cs="Arial"/>
          <w:sz w:val="22"/>
          <w:szCs w:val="22"/>
        </w:rPr>
        <w:t xml:space="preserve">In the coming weeks, eviCore will be leading </w:t>
      </w:r>
      <w:r w:rsidR="00680C61">
        <w:rPr>
          <w:rFonts w:ascii="Arial" w:hAnsi="Arial" w:cs="Arial"/>
          <w:sz w:val="22"/>
          <w:szCs w:val="22"/>
        </w:rPr>
        <w:t>training</w:t>
      </w:r>
      <w:r w:rsidR="00680C61" w:rsidRPr="008E1A55">
        <w:rPr>
          <w:rFonts w:ascii="Arial" w:hAnsi="Arial" w:cs="Arial"/>
          <w:sz w:val="22"/>
          <w:szCs w:val="22"/>
        </w:rPr>
        <w:t xml:space="preserve"> </w:t>
      </w:r>
      <w:r w:rsidRPr="008E1A55">
        <w:rPr>
          <w:rFonts w:ascii="Arial" w:hAnsi="Arial" w:cs="Arial"/>
          <w:sz w:val="22"/>
          <w:szCs w:val="22"/>
        </w:rPr>
        <w:t xml:space="preserve">sessions designed to assist </w:t>
      </w:r>
      <w:r w:rsidR="00652749">
        <w:rPr>
          <w:rFonts w:ascii="Arial" w:hAnsi="Arial" w:cs="Arial"/>
          <w:sz w:val="22"/>
          <w:szCs w:val="22"/>
        </w:rPr>
        <w:t>provider organizations</w:t>
      </w:r>
      <w:r w:rsidRPr="008E1A55">
        <w:rPr>
          <w:rFonts w:ascii="Arial" w:hAnsi="Arial" w:cs="Arial"/>
          <w:sz w:val="22"/>
          <w:szCs w:val="22"/>
        </w:rPr>
        <w:t xml:space="preserve"> </w:t>
      </w:r>
      <w:r w:rsidR="00652749">
        <w:rPr>
          <w:rFonts w:ascii="Arial" w:hAnsi="Arial" w:cs="Arial"/>
          <w:sz w:val="22"/>
          <w:szCs w:val="22"/>
        </w:rPr>
        <w:t>in fulfilling</w:t>
      </w:r>
      <w:r w:rsidR="00652749" w:rsidRPr="008E1A55">
        <w:rPr>
          <w:rFonts w:ascii="Arial" w:hAnsi="Arial" w:cs="Arial"/>
          <w:sz w:val="22"/>
          <w:szCs w:val="22"/>
        </w:rPr>
        <w:t xml:space="preserve"> </w:t>
      </w:r>
      <w:r w:rsidRPr="008E1A55">
        <w:rPr>
          <w:rFonts w:ascii="Arial" w:hAnsi="Arial" w:cs="Arial"/>
          <w:sz w:val="22"/>
          <w:szCs w:val="22"/>
        </w:rPr>
        <w:t>the new utilization management program</w:t>
      </w:r>
      <w:r w:rsidR="00652749">
        <w:rPr>
          <w:rFonts w:ascii="Arial" w:hAnsi="Arial" w:cs="Arial"/>
          <w:sz w:val="22"/>
          <w:szCs w:val="22"/>
        </w:rPr>
        <w:t xml:space="preserve"> requirements</w:t>
      </w:r>
      <w:r w:rsidR="00560267">
        <w:rPr>
          <w:rFonts w:ascii="Arial" w:hAnsi="Arial" w:cs="Arial"/>
          <w:sz w:val="22"/>
          <w:szCs w:val="22"/>
        </w:rPr>
        <w:t>,</w:t>
      </w:r>
      <w:r w:rsidR="001030FD">
        <w:rPr>
          <w:rFonts w:ascii="Arial" w:hAnsi="Arial" w:cs="Arial"/>
          <w:sz w:val="22"/>
          <w:szCs w:val="22"/>
        </w:rPr>
        <w:t xml:space="preserve"> such as the new PA requirements communicated </w:t>
      </w:r>
      <w:r w:rsidR="00547191">
        <w:rPr>
          <w:rFonts w:ascii="Arial" w:hAnsi="Arial" w:cs="Arial"/>
          <w:sz w:val="22"/>
          <w:szCs w:val="22"/>
        </w:rPr>
        <w:t>by</w:t>
      </w:r>
      <w:r w:rsidR="001030FD">
        <w:rPr>
          <w:rFonts w:ascii="Arial" w:hAnsi="Arial" w:cs="Arial"/>
          <w:sz w:val="22"/>
          <w:szCs w:val="22"/>
        </w:rPr>
        <w:t xml:space="preserve"> this letter</w:t>
      </w:r>
      <w:r w:rsidR="001030FD" w:rsidRPr="008E1A55">
        <w:rPr>
          <w:rFonts w:ascii="Arial" w:hAnsi="Arial" w:cs="Arial"/>
          <w:sz w:val="22"/>
          <w:szCs w:val="22"/>
        </w:rPr>
        <w:t xml:space="preserve">. </w:t>
      </w:r>
      <w:r w:rsidR="001030FD">
        <w:rPr>
          <w:rFonts w:ascii="Arial" w:hAnsi="Arial" w:cs="Arial"/>
          <w:sz w:val="22"/>
          <w:szCs w:val="22"/>
        </w:rPr>
        <w:t>eviCore will offer these o</w:t>
      </w:r>
      <w:r w:rsidR="00680C61">
        <w:rPr>
          <w:rFonts w:ascii="Arial" w:hAnsi="Arial" w:cs="Arial"/>
          <w:sz w:val="22"/>
          <w:szCs w:val="22"/>
        </w:rPr>
        <w:t>nline training sessions</w:t>
      </w:r>
      <w:r w:rsidR="00652749">
        <w:rPr>
          <w:rFonts w:ascii="Arial" w:hAnsi="Arial" w:cs="Arial"/>
          <w:sz w:val="22"/>
          <w:szCs w:val="22"/>
        </w:rPr>
        <w:t xml:space="preserve">  on a variety of dates and times to accommodate</w:t>
      </w:r>
      <w:r w:rsidR="00680C61">
        <w:rPr>
          <w:rFonts w:ascii="Arial" w:hAnsi="Arial" w:cs="Arial"/>
          <w:sz w:val="22"/>
          <w:szCs w:val="22"/>
        </w:rPr>
        <w:t xml:space="preserve"> provider availability and to encourage participation.</w:t>
      </w:r>
      <w:r w:rsidR="00652749">
        <w:rPr>
          <w:rFonts w:ascii="Arial" w:hAnsi="Arial" w:cs="Arial"/>
          <w:sz w:val="22"/>
          <w:szCs w:val="22"/>
        </w:rPr>
        <w:t xml:space="preserve"> </w:t>
      </w:r>
    </w:p>
    <w:p w14:paraId="408586E4" w14:textId="77777777" w:rsidR="00265F92" w:rsidRDefault="00F35A3A" w:rsidP="00E0468A">
      <w:pPr>
        <w:rPr>
          <w:rFonts w:ascii="Arial" w:hAnsi="Arial" w:cs="Arial"/>
          <w:sz w:val="22"/>
          <w:szCs w:val="22"/>
        </w:rPr>
      </w:pPr>
      <w:r w:rsidRPr="008E1A55">
        <w:rPr>
          <w:rFonts w:ascii="Arial" w:hAnsi="Arial" w:cs="Arial"/>
          <w:sz w:val="22"/>
          <w:szCs w:val="22"/>
        </w:rPr>
        <w:t>During these sessions</w:t>
      </w:r>
      <w:r w:rsidR="00680C61">
        <w:rPr>
          <w:rFonts w:ascii="Arial" w:hAnsi="Arial" w:cs="Arial"/>
          <w:sz w:val="22"/>
          <w:szCs w:val="22"/>
        </w:rPr>
        <w:t>,</w:t>
      </w:r>
      <w:r w:rsidRPr="008E1A55">
        <w:rPr>
          <w:rFonts w:ascii="Arial" w:hAnsi="Arial" w:cs="Arial"/>
          <w:sz w:val="22"/>
          <w:szCs w:val="22"/>
        </w:rPr>
        <w:t xml:space="preserve"> </w:t>
      </w:r>
      <w:r>
        <w:rPr>
          <w:rFonts w:ascii="Arial" w:hAnsi="Arial" w:cs="Arial"/>
          <w:sz w:val="22"/>
          <w:szCs w:val="22"/>
        </w:rPr>
        <w:t>eviCore</w:t>
      </w:r>
      <w:r w:rsidRPr="008E1A55">
        <w:rPr>
          <w:rFonts w:ascii="Arial" w:hAnsi="Arial" w:cs="Arial"/>
          <w:sz w:val="22"/>
          <w:szCs w:val="22"/>
        </w:rPr>
        <w:t xml:space="preserve"> will </w:t>
      </w:r>
      <w:r w:rsidR="00680C61">
        <w:rPr>
          <w:rFonts w:ascii="Arial" w:hAnsi="Arial" w:cs="Arial"/>
          <w:sz w:val="22"/>
          <w:szCs w:val="22"/>
        </w:rPr>
        <w:t>provide a detailed overview of the</w:t>
      </w:r>
      <w:r w:rsidR="00680C61" w:rsidRPr="008E1A55">
        <w:rPr>
          <w:rFonts w:ascii="Arial" w:hAnsi="Arial" w:cs="Arial"/>
          <w:sz w:val="22"/>
          <w:szCs w:val="22"/>
        </w:rPr>
        <w:t xml:space="preserve"> </w:t>
      </w:r>
      <w:r>
        <w:rPr>
          <w:rFonts w:ascii="Arial" w:hAnsi="Arial" w:cs="Arial"/>
          <w:sz w:val="22"/>
          <w:szCs w:val="22"/>
        </w:rPr>
        <w:t xml:space="preserve">new PA </w:t>
      </w:r>
      <w:r w:rsidRPr="008E1A55">
        <w:rPr>
          <w:rFonts w:ascii="Arial" w:hAnsi="Arial" w:cs="Arial"/>
          <w:sz w:val="22"/>
          <w:szCs w:val="22"/>
        </w:rPr>
        <w:t>requirements</w:t>
      </w:r>
      <w:r w:rsidR="00560267">
        <w:rPr>
          <w:rFonts w:ascii="Arial" w:hAnsi="Arial" w:cs="Arial"/>
          <w:sz w:val="22"/>
          <w:szCs w:val="22"/>
        </w:rPr>
        <w:t>,</w:t>
      </w:r>
      <w:r w:rsidRPr="008E1A55">
        <w:rPr>
          <w:rFonts w:ascii="Arial" w:hAnsi="Arial" w:cs="Arial"/>
          <w:sz w:val="22"/>
          <w:szCs w:val="22"/>
        </w:rPr>
        <w:t xml:space="preserve"> </w:t>
      </w:r>
      <w:r w:rsidR="00F02AEF">
        <w:rPr>
          <w:rFonts w:ascii="Arial" w:hAnsi="Arial" w:cs="Arial"/>
          <w:sz w:val="22"/>
          <w:szCs w:val="22"/>
        </w:rPr>
        <w:t>along with</w:t>
      </w:r>
      <w:r w:rsidRPr="008E1A55">
        <w:rPr>
          <w:rFonts w:ascii="Arial" w:hAnsi="Arial" w:cs="Arial"/>
          <w:sz w:val="22"/>
          <w:szCs w:val="22"/>
        </w:rPr>
        <w:t xml:space="preserve"> </w:t>
      </w:r>
      <w:r>
        <w:rPr>
          <w:rFonts w:ascii="Arial" w:hAnsi="Arial" w:cs="Arial"/>
          <w:sz w:val="22"/>
          <w:szCs w:val="22"/>
        </w:rPr>
        <w:t>instructions for</w:t>
      </w:r>
      <w:r w:rsidRPr="008E1A55">
        <w:rPr>
          <w:rFonts w:ascii="Arial" w:hAnsi="Arial" w:cs="Arial"/>
          <w:sz w:val="22"/>
          <w:szCs w:val="22"/>
        </w:rPr>
        <w:t xml:space="preserve"> navigat</w:t>
      </w:r>
      <w:r>
        <w:rPr>
          <w:rFonts w:ascii="Arial" w:hAnsi="Arial" w:cs="Arial"/>
          <w:sz w:val="22"/>
          <w:szCs w:val="22"/>
        </w:rPr>
        <w:t>ing</w:t>
      </w:r>
      <w:r w:rsidRPr="008E1A55">
        <w:rPr>
          <w:rFonts w:ascii="Arial" w:hAnsi="Arial" w:cs="Arial"/>
          <w:sz w:val="22"/>
          <w:szCs w:val="22"/>
        </w:rPr>
        <w:t xml:space="preserve"> the eviCore website at </w:t>
      </w:r>
      <w:hyperlink r:id="rId14" w:history="1">
        <w:r w:rsidR="000243BF" w:rsidRPr="00C23E1A">
          <w:rPr>
            <w:rStyle w:val="Hyperlink"/>
            <w:rFonts w:ascii="Arial" w:hAnsi="Arial" w:cs="Arial"/>
            <w:sz w:val="22"/>
            <w:szCs w:val="22"/>
          </w:rPr>
          <w:t>www.evicore.com</w:t>
        </w:r>
      </w:hyperlink>
      <w:r w:rsidRPr="008E1A55">
        <w:rPr>
          <w:rFonts w:ascii="Arial" w:hAnsi="Arial" w:cs="Arial"/>
          <w:sz w:val="22"/>
          <w:szCs w:val="22"/>
        </w:rPr>
        <w:t xml:space="preserve">. </w:t>
      </w:r>
      <w:r w:rsidR="00680C61">
        <w:rPr>
          <w:rFonts w:ascii="Arial" w:hAnsi="Arial" w:cs="Arial"/>
          <w:sz w:val="22"/>
          <w:szCs w:val="22"/>
        </w:rPr>
        <w:t xml:space="preserve">Providers will also have the opportunity to ask questions and seek additional clarification where needed. </w:t>
      </w:r>
    </w:p>
    <w:p w14:paraId="2D2C9512" w14:textId="77777777" w:rsidR="00265F92" w:rsidRDefault="00265F92">
      <w:pPr>
        <w:rPr>
          <w:rFonts w:ascii="Arial" w:hAnsi="Arial" w:cs="Arial"/>
          <w:sz w:val="22"/>
          <w:szCs w:val="22"/>
        </w:rPr>
      </w:pPr>
      <w:r>
        <w:rPr>
          <w:rFonts w:ascii="Arial" w:hAnsi="Arial" w:cs="Arial"/>
          <w:sz w:val="22"/>
          <w:szCs w:val="22"/>
        </w:rPr>
        <w:br w:type="page"/>
      </w:r>
    </w:p>
    <w:p w14:paraId="0CA79022" w14:textId="330DA2E5" w:rsidR="00A94F27" w:rsidRPr="00A94F27" w:rsidRDefault="00680C61" w:rsidP="00E0468A">
      <w:pPr>
        <w:rPr>
          <w:rFonts w:ascii="Arial" w:hAnsi="Arial" w:cs="Arial"/>
          <w:sz w:val="22"/>
          <w:szCs w:val="22"/>
        </w:rPr>
      </w:pPr>
      <w:r>
        <w:rPr>
          <w:rFonts w:ascii="Arial" w:hAnsi="Arial" w:cs="Arial"/>
          <w:sz w:val="22"/>
          <w:szCs w:val="22"/>
        </w:rPr>
        <w:lastRenderedPageBreak/>
        <w:t>T</w:t>
      </w:r>
      <w:r w:rsidR="00A56480" w:rsidRPr="00A56480">
        <w:rPr>
          <w:rFonts w:ascii="Arial" w:hAnsi="Arial" w:cs="Arial"/>
          <w:sz w:val="22"/>
          <w:szCs w:val="22"/>
        </w:rPr>
        <w:t xml:space="preserve">he </w:t>
      </w:r>
      <w:r>
        <w:rPr>
          <w:rFonts w:ascii="Arial" w:hAnsi="Arial" w:cs="Arial"/>
          <w:sz w:val="22"/>
          <w:szCs w:val="22"/>
        </w:rPr>
        <w:t xml:space="preserve">training session offerings for each program are outlined in the </w:t>
      </w:r>
      <w:r w:rsidR="00265F92">
        <w:rPr>
          <w:rFonts w:ascii="Arial" w:hAnsi="Arial" w:cs="Arial"/>
          <w:sz w:val="22"/>
          <w:szCs w:val="22"/>
        </w:rPr>
        <w:t xml:space="preserve">following </w:t>
      </w:r>
      <w:r>
        <w:rPr>
          <w:rFonts w:ascii="Arial" w:hAnsi="Arial" w:cs="Arial"/>
          <w:sz w:val="22"/>
          <w:szCs w:val="22"/>
        </w:rPr>
        <w:t>table.</w:t>
      </w:r>
    </w:p>
    <w:p w14:paraId="746DD453" w14:textId="11491CBE" w:rsidR="00BD0527" w:rsidRDefault="00BD0527"/>
    <w:tbl>
      <w:tblPr>
        <w:tblW w:w="7679" w:type="dxa"/>
        <w:tblInd w:w="558" w:type="dxa"/>
        <w:tblLook w:val="04A0" w:firstRow="1" w:lastRow="0" w:firstColumn="1" w:lastColumn="0" w:noHBand="0" w:noVBand="1"/>
      </w:tblPr>
      <w:tblGrid>
        <w:gridCol w:w="1620"/>
        <w:gridCol w:w="1530"/>
        <w:gridCol w:w="2610"/>
        <w:gridCol w:w="1919"/>
      </w:tblGrid>
      <w:tr w:rsidR="00265F92" w:rsidRPr="000C18CC" w14:paraId="625802CD" w14:textId="77777777" w:rsidTr="0017419A">
        <w:trPr>
          <w:trHeight w:val="300"/>
        </w:trPr>
        <w:tc>
          <w:tcPr>
            <w:tcW w:w="76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71BC"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Web Training Sessions</w:t>
            </w:r>
          </w:p>
        </w:tc>
      </w:tr>
      <w:tr w:rsidR="00265F92" w:rsidRPr="000C18CC" w14:paraId="54A866CD" w14:textId="77777777" w:rsidTr="0017419A">
        <w:trPr>
          <w:trHeight w:val="300"/>
        </w:trPr>
        <w:tc>
          <w:tcPr>
            <w:tcW w:w="1620" w:type="dxa"/>
            <w:tcBorders>
              <w:top w:val="nil"/>
              <w:left w:val="single" w:sz="4" w:space="0" w:color="auto"/>
              <w:bottom w:val="single" w:sz="4" w:space="0" w:color="auto"/>
              <w:right w:val="single" w:sz="4" w:space="0" w:color="auto"/>
            </w:tcBorders>
            <w:shd w:val="clear" w:color="000000" w:fill="A6A6A6"/>
            <w:noWrap/>
            <w:vAlign w:val="bottom"/>
            <w:hideMark/>
          </w:tcPr>
          <w:p w14:paraId="65705394"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Date</w:t>
            </w:r>
          </w:p>
        </w:tc>
        <w:tc>
          <w:tcPr>
            <w:tcW w:w="1530" w:type="dxa"/>
            <w:tcBorders>
              <w:top w:val="nil"/>
              <w:left w:val="nil"/>
              <w:bottom w:val="single" w:sz="4" w:space="0" w:color="auto"/>
              <w:right w:val="single" w:sz="4" w:space="0" w:color="auto"/>
            </w:tcBorders>
            <w:shd w:val="clear" w:color="000000" w:fill="A6A6A6"/>
            <w:noWrap/>
            <w:vAlign w:val="bottom"/>
            <w:hideMark/>
          </w:tcPr>
          <w:p w14:paraId="21433E31"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D</w:t>
            </w:r>
            <w:r>
              <w:rPr>
                <w:rFonts w:ascii="Calibri" w:hAnsi="Calibri" w:cs="Calibri"/>
                <w:b/>
                <w:bCs/>
                <w:color w:val="000000"/>
                <w:sz w:val="22"/>
                <w:szCs w:val="22"/>
              </w:rPr>
              <w:t>ay</w:t>
            </w:r>
          </w:p>
        </w:tc>
        <w:tc>
          <w:tcPr>
            <w:tcW w:w="2610" w:type="dxa"/>
            <w:tcBorders>
              <w:top w:val="nil"/>
              <w:left w:val="nil"/>
              <w:bottom w:val="single" w:sz="4" w:space="0" w:color="auto"/>
              <w:right w:val="single" w:sz="4" w:space="0" w:color="auto"/>
            </w:tcBorders>
            <w:shd w:val="clear" w:color="000000" w:fill="A6A6A6"/>
            <w:noWrap/>
            <w:vAlign w:val="bottom"/>
            <w:hideMark/>
          </w:tcPr>
          <w:p w14:paraId="2BB5A715"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P</w:t>
            </w:r>
            <w:r>
              <w:rPr>
                <w:rFonts w:ascii="Calibri" w:hAnsi="Calibri" w:cs="Calibri"/>
                <w:b/>
                <w:bCs/>
                <w:color w:val="000000"/>
                <w:sz w:val="22"/>
                <w:szCs w:val="22"/>
              </w:rPr>
              <w:t>rogram</w:t>
            </w:r>
          </w:p>
        </w:tc>
        <w:tc>
          <w:tcPr>
            <w:tcW w:w="1919" w:type="dxa"/>
            <w:tcBorders>
              <w:top w:val="nil"/>
              <w:left w:val="nil"/>
              <w:bottom w:val="single" w:sz="4" w:space="0" w:color="auto"/>
              <w:right w:val="single" w:sz="4" w:space="0" w:color="auto"/>
            </w:tcBorders>
            <w:shd w:val="clear" w:color="000000" w:fill="A6A6A6"/>
            <w:noWrap/>
            <w:vAlign w:val="bottom"/>
            <w:hideMark/>
          </w:tcPr>
          <w:p w14:paraId="72D79CD4"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T</w:t>
            </w:r>
            <w:r>
              <w:rPr>
                <w:rFonts w:ascii="Calibri" w:hAnsi="Calibri" w:cs="Calibri"/>
                <w:b/>
                <w:bCs/>
                <w:color w:val="000000"/>
                <w:sz w:val="22"/>
                <w:szCs w:val="22"/>
              </w:rPr>
              <w:t>ime</w:t>
            </w:r>
          </w:p>
        </w:tc>
      </w:tr>
      <w:tr w:rsidR="00265F92" w:rsidRPr="000C18CC" w14:paraId="4CFB91DA" w14:textId="77777777" w:rsidTr="0017419A">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14:paraId="5B7CB4FE"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530" w:type="dxa"/>
            <w:tcBorders>
              <w:top w:val="nil"/>
              <w:left w:val="nil"/>
              <w:bottom w:val="single" w:sz="4" w:space="0" w:color="auto"/>
              <w:right w:val="single" w:sz="4" w:space="0" w:color="auto"/>
            </w:tcBorders>
            <w:shd w:val="clear" w:color="000000" w:fill="FFFFFF"/>
            <w:noWrap/>
            <w:vAlign w:val="bottom"/>
            <w:hideMark/>
          </w:tcPr>
          <w:p w14:paraId="5A384B0A"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2610" w:type="dxa"/>
            <w:tcBorders>
              <w:top w:val="nil"/>
              <w:left w:val="nil"/>
              <w:bottom w:val="single" w:sz="4" w:space="0" w:color="auto"/>
              <w:right w:val="single" w:sz="4" w:space="0" w:color="auto"/>
            </w:tcBorders>
            <w:shd w:val="clear" w:color="000000" w:fill="FFFFFF"/>
            <w:noWrap/>
            <w:vAlign w:val="bottom"/>
            <w:hideMark/>
          </w:tcPr>
          <w:p w14:paraId="3CA3A583"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919" w:type="dxa"/>
            <w:tcBorders>
              <w:top w:val="nil"/>
              <w:left w:val="nil"/>
              <w:bottom w:val="single" w:sz="4" w:space="0" w:color="auto"/>
              <w:right w:val="single" w:sz="4" w:space="0" w:color="auto"/>
            </w:tcBorders>
            <w:shd w:val="clear" w:color="000000" w:fill="FFFFFF"/>
            <w:noWrap/>
            <w:vAlign w:val="bottom"/>
            <w:hideMark/>
          </w:tcPr>
          <w:p w14:paraId="6D115520"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r>
      <w:tr w:rsidR="00265F92" w:rsidRPr="000C18CC" w14:paraId="78316651"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A174151"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2/11/2020</w:t>
            </w:r>
          </w:p>
        </w:tc>
        <w:tc>
          <w:tcPr>
            <w:tcW w:w="1530" w:type="dxa"/>
            <w:tcBorders>
              <w:top w:val="nil"/>
              <w:left w:val="nil"/>
              <w:bottom w:val="single" w:sz="4" w:space="0" w:color="auto"/>
              <w:right w:val="single" w:sz="4" w:space="0" w:color="auto"/>
            </w:tcBorders>
            <w:shd w:val="clear" w:color="auto" w:fill="auto"/>
            <w:noWrap/>
            <w:vAlign w:val="bottom"/>
            <w:hideMark/>
          </w:tcPr>
          <w:p w14:paraId="1931BA90"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14:paraId="23CEDCA3"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14:paraId="51F32724"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2</w:t>
            </w:r>
            <w:r>
              <w:rPr>
                <w:rFonts w:ascii="Calibri" w:hAnsi="Calibri" w:cs="Calibri"/>
                <w:color w:val="000000"/>
                <w:sz w:val="22"/>
                <w:szCs w:val="22"/>
              </w:rPr>
              <w:t xml:space="preserve"> </w:t>
            </w:r>
            <w:r w:rsidRPr="000C18CC">
              <w:rPr>
                <w:rFonts w:ascii="Calibri" w:hAnsi="Calibri" w:cs="Calibri"/>
                <w:color w:val="000000"/>
                <w:sz w:val="22"/>
                <w:szCs w:val="22"/>
              </w:rPr>
              <w:t>p</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3</w:t>
            </w:r>
            <w:r>
              <w:rPr>
                <w:rFonts w:ascii="Calibri" w:hAnsi="Calibri" w:cs="Calibri"/>
                <w:color w:val="000000"/>
                <w:sz w:val="22"/>
                <w:szCs w:val="22"/>
              </w:rPr>
              <w:t xml:space="preserve"> </w:t>
            </w:r>
            <w:r w:rsidRPr="000C18CC">
              <w:rPr>
                <w:rFonts w:ascii="Calibri" w:hAnsi="Calibri" w:cs="Calibri"/>
                <w:color w:val="000000"/>
                <w:sz w:val="22"/>
                <w:szCs w:val="22"/>
              </w:rPr>
              <w:t>p</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p>
        </w:tc>
      </w:tr>
      <w:tr w:rsidR="00265F92" w:rsidRPr="000C18CC" w14:paraId="02710C22"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A2F3441"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2/11/2020</w:t>
            </w:r>
          </w:p>
        </w:tc>
        <w:tc>
          <w:tcPr>
            <w:tcW w:w="1530" w:type="dxa"/>
            <w:tcBorders>
              <w:top w:val="nil"/>
              <w:left w:val="nil"/>
              <w:bottom w:val="single" w:sz="4" w:space="0" w:color="auto"/>
              <w:right w:val="single" w:sz="4" w:space="0" w:color="auto"/>
            </w:tcBorders>
            <w:shd w:val="clear" w:color="auto" w:fill="auto"/>
            <w:noWrap/>
            <w:vAlign w:val="bottom"/>
            <w:hideMark/>
          </w:tcPr>
          <w:p w14:paraId="1FF45AA3"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14:paraId="7C45DB74"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14:paraId="1F00F2D8"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1</w:t>
            </w:r>
            <w:r>
              <w:rPr>
                <w:rFonts w:ascii="Calibri" w:hAnsi="Calibri" w:cs="Calibri"/>
                <w:color w:val="000000"/>
                <w:sz w:val="22"/>
                <w:szCs w:val="22"/>
              </w:rPr>
              <w:t xml:space="preserve"> p.m.–</w:t>
            </w:r>
            <w:r w:rsidRPr="000C18CC">
              <w:rPr>
                <w:rFonts w:ascii="Calibri" w:hAnsi="Calibri" w:cs="Calibri"/>
                <w:color w:val="000000"/>
                <w:sz w:val="22"/>
                <w:szCs w:val="22"/>
              </w:rPr>
              <w:t>2</w:t>
            </w:r>
            <w:r>
              <w:rPr>
                <w:rFonts w:ascii="Calibri" w:hAnsi="Calibri" w:cs="Calibri"/>
                <w:color w:val="000000"/>
                <w:sz w:val="22"/>
                <w:szCs w:val="22"/>
              </w:rPr>
              <w:t xml:space="preserve"> p.m.</w:t>
            </w:r>
          </w:p>
        </w:tc>
      </w:tr>
      <w:tr w:rsidR="00265F92" w:rsidRPr="000C18CC" w14:paraId="1E305C45" w14:textId="77777777" w:rsidTr="0017419A">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14:paraId="45EB28A7"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530" w:type="dxa"/>
            <w:tcBorders>
              <w:top w:val="nil"/>
              <w:left w:val="nil"/>
              <w:bottom w:val="single" w:sz="4" w:space="0" w:color="auto"/>
              <w:right w:val="single" w:sz="4" w:space="0" w:color="auto"/>
            </w:tcBorders>
            <w:shd w:val="clear" w:color="000000" w:fill="FFFFFF"/>
            <w:noWrap/>
            <w:vAlign w:val="bottom"/>
            <w:hideMark/>
          </w:tcPr>
          <w:p w14:paraId="69836044"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2610" w:type="dxa"/>
            <w:tcBorders>
              <w:top w:val="nil"/>
              <w:left w:val="nil"/>
              <w:bottom w:val="single" w:sz="4" w:space="0" w:color="auto"/>
              <w:right w:val="single" w:sz="4" w:space="0" w:color="auto"/>
            </w:tcBorders>
            <w:shd w:val="clear" w:color="000000" w:fill="FFFFFF"/>
            <w:noWrap/>
            <w:vAlign w:val="bottom"/>
            <w:hideMark/>
          </w:tcPr>
          <w:p w14:paraId="7010FA20"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919" w:type="dxa"/>
            <w:tcBorders>
              <w:top w:val="nil"/>
              <w:left w:val="nil"/>
              <w:bottom w:val="single" w:sz="4" w:space="0" w:color="auto"/>
              <w:right w:val="single" w:sz="4" w:space="0" w:color="auto"/>
            </w:tcBorders>
            <w:shd w:val="clear" w:color="000000" w:fill="FFFFFF"/>
            <w:noWrap/>
            <w:vAlign w:val="bottom"/>
            <w:hideMark/>
          </w:tcPr>
          <w:p w14:paraId="56588D44"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 </w:t>
            </w:r>
          </w:p>
        </w:tc>
      </w:tr>
      <w:tr w:rsidR="00265F92" w:rsidRPr="000C18CC" w14:paraId="48F0CFD0"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050927E"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2/13/2020</w:t>
            </w:r>
          </w:p>
        </w:tc>
        <w:tc>
          <w:tcPr>
            <w:tcW w:w="1530" w:type="dxa"/>
            <w:tcBorders>
              <w:top w:val="nil"/>
              <w:left w:val="nil"/>
              <w:bottom w:val="single" w:sz="4" w:space="0" w:color="auto"/>
              <w:right w:val="single" w:sz="4" w:space="0" w:color="auto"/>
            </w:tcBorders>
            <w:shd w:val="clear" w:color="auto" w:fill="auto"/>
            <w:noWrap/>
            <w:vAlign w:val="bottom"/>
            <w:hideMark/>
          </w:tcPr>
          <w:p w14:paraId="6E10B3ED"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Thursday</w:t>
            </w:r>
          </w:p>
        </w:tc>
        <w:tc>
          <w:tcPr>
            <w:tcW w:w="2610" w:type="dxa"/>
            <w:tcBorders>
              <w:top w:val="nil"/>
              <w:left w:val="nil"/>
              <w:bottom w:val="single" w:sz="4" w:space="0" w:color="auto"/>
              <w:right w:val="single" w:sz="4" w:space="0" w:color="auto"/>
            </w:tcBorders>
            <w:shd w:val="clear" w:color="auto" w:fill="auto"/>
            <w:noWrap/>
            <w:vAlign w:val="bottom"/>
            <w:hideMark/>
          </w:tcPr>
          <w:p w14:paraId="11D3883B"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14:paraId="7B1DFFF2"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11</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12</w:t>
            </w:r>
            <w:r>
              <w:rPr>
                <w:rFonts w:ascii="Calibri" w:hAnsi="Calibri" w:cs="Calibri"/>
                <w:color w:val="000000"/>
                <w:sz w:val="22"/>
                <w:szCs w:val="22"/>
              </w:rPr>
              <w:t xml:space="preserve"> p.m.</w:t>
            </w:r>
          </w:p>
        </w:tc>
      </w:tr>
      <w:tr w:rsidR="00265F92" w:rsidRPr="000C18CC" w14:paraId="0E44ABE1"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96143CA"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2/13/2020</w:t>
            </w:r>
          </w:p>
        </w:tc>
        <w:tc>
          <w:tcPr>
            <w:tcW w:w="1530" w:type="dxa"/>
            <w:tcBorders>
              <w:top w:val="nil"/>
              <w:left w:val="nil"/>
              <w:bottom w:val="single" w:sz="4" w:space="0" w:color="auto"/>
              <w:right w:val="single" w:sz="4" w:space="0" w:color="auto"/>
            </w:tcBorders>
            <w:shd w:val="clear" w:color="auto" w:fill="auto"/>
            <w:noWrap/>
            <w:vAlign w:val="bottom"/>
            <w:hideMark/>
          </w:tcPr>
          <w:p w14:paraId="03728570"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Thursday</w:t>
            </w:r>
          </w:p>
        </w:tc>
        <w:tc>
          <w:tcPr>
            <w:tcW w:w="2610" w:type="dxa"/>
            <w:tcBorders>
              <w:top w:val="nil"/>
              <w:left w:val="nil"/>
              <w:bottom w:val="single" w:sz="4" w:space="0" w:color="auto"/>
              <w:right w:val="single" w:sz="4" w:space="0" w:color="auto"/>
            </w:tcBorders>
            <w:shd w:val="clear" w:color="auto" w:fill="auto"/>
            <w:noWrap/>
            <w:vAlign w:val="bottom"/>
            <w:hideMark/>
          </w:tcPr>
          <w:p w14:paraId="5B75C020"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14:paraId="4F586C6F"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9</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10</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p>
        </w:tc>
      </w:tr>
      <w:tr w:rsidR="00265F92" w:rsidRPr="000C18CC" w14:paraId="6D88D91F"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B828A23" w14:textId="77777777" w:rsidR="00265F92" w:rsidRPr="000C18CC" w:rsidRDefault="00265F92" w:rsidP="0017419A">
            <w:pP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9FA51C8" w14:textId="77777777" w:rsidR="00265F92" w:rsidRPr="000C18CC" w:rsidRDefault="00265F92" w:rsidP="0017419A">
            <w:pP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7320433D" w14:textId="77777777" w:rsidR="00265F92" w:rsidRPr="000C18CC" w:rsidRDefault="00265F92" w:rsidP="0017419A">
            <w:pP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14:paraId="37C07658" w14:textId="77777777" w:rsidR="00265F92" w:rsidRPr="000C18CC" w:rsidRDefault="00265F92" w:rsidP="0017419A">
            <w:pPr>
              <w:rPr>
                <w:rFonts w:ascii="Calibri" w:hAnsi="Calibri" w:cs="Calibri"/>
                <w:color w:val="000000"/>
                <w:sz w:val="22"/>
                <w:szCs w:val="22"/>
              </w:rPr>
            </w:pPr>
            <w:r w:rsidRPr="000C18CC">
              <w:rPr>
                <w:rFonts w:ascii="Calibri" w:hAnsi="Calibri" w:cs="Calibri"/>
                <w:color w:val="000000"/>
                <w:sz w:val="22"/>
                <w:szCs w:val="22"/>
              </w:rPr>
              <w:t> </w:t>
            </w:r>
          </w:p>
        </w:tc>
      </w:tr>
      <w:tr w:rsidR="00265F92" w:rsidRPr="000C18CC" w14:paraId="7EBD59FA"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5FE5B38"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2/18/2020</w:t>
            </w:r>
          </w:p>
        </w:tc>
        <w:tc>
          <w:tcPr>
            <w:tcW w:w="1530" w:type="dxa"/>
            <w:tcBorders>
              <w:top w:val="nil"/>
              <w:left w:val="nil"/>
              <w:bottom w:val="single" w:sz="4" w:space="0" w:color="auto"/>
              <w:right w:val="single" w:sz="4" w:space="0" w:color="auto"/>
            </w:tcBorders>
            <w:shd w:val="clear" w:color="auto" w:fill="auto"/>
            <w:noWrap/>
            <w:vAlign w:val="bottom"/>
            <w:hideMark/>
          </w:tcPr>
          <w:p w14:paraId="79FE4ED4" w14:textId="4F7AB53E" w:rsidR="00265F92" w:rsidRPr="000C18CC" w:rsidRDefault="005B4677" w:rsidP="0017419A">
            <w:pPr>
              <w:jc w:val="center"/>
              <w:rPr>
                <w:rFonts w:ascii="Calibri" w:hAnsi="Calibri" w:cs="Calibri"/>
                <w:color w:val="000000"/>
                <w:sz w:val="22"/>
                <w:szCs w:val="22"/>
              </w:rPr>
            </w:pPr>
            <w:r>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14:paraId="2C2312E7"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14:paraId="5898F35F"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11</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12</w:t>
            </w:r>
            <w:r>
              <w:rPr>
                <w:rFonts w:ascii="Calibri" w:hAnsi="Calibri" w:cs="Calibri"/>
                <w:color w:val="000000"/>
                <w:sz w:val="22"/>
                <w:szCs w:val="22"/>
              </w:rPr>
              <w:t xml:space="preserve"> p.m.</w:t>
            </w:r>
          </w:p>
        </w:tc>
      </w:tr>
      <w:tr w:rsidR="00265F92" w:rsidRPr="000C18CC" w14:paraId="59B806BD"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131BD30"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2/18/2020</w:t>
            </w:r>
          </w:p>
        </w:tc>
        <w:tc>
          <w:tcPr>
            <w:tcW w:w="1530" w:type="dxa"/>
            <w:tcBorders>
              <w:top w:val="nil"/>
              <w:left w:val="nil"/>
              <w:bottom w:val="single" w:sz="4" w:space="0" w:color="auto"/>
              <w:right w:val="single" w:sz="4" w:space="0" w:color="auto"/>
            </w:tcBorders>
            <w:shd w:val="clear" w:color="auto" w:fill="auto"/>
            <w:noWrap/>
            <w:vAlign w:val="bottom"/>
            <w:hideMark/>
          </w:tcPr>
          <w:p w14:paraId="2C33AD89" w14:textId="0F321B0D" w:rsidR="00265F92" w:rsidRPr="000C18CC" w:rsidRDefault="005B4677" w:rsidP="0017419A">
            <w:pPr>
              <w:jc w:val="center"/>
              <w:rPr>
                <w:rFonts w:ascii="Calibri" w:hAnsi="Calibri" w:cs="Calibri"/>
                <w:color w:val="000000"/>
                <w:sz w:val="22"/>
                <w:szCs w:val="22"/>
              </w:rPr>
            </w:pPr>
            <w:r>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14:paraId="5595251A"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14:paraId="55BD4976"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9</w:t>
            </w:r>
            <w:r>
              <w:rPr>
                <w:rFonts w:ascii="Calibri" w:hAnsi="Calibri" w:cs="Calibri"/>
                <w:color w:val="000000"/>
                <w:sz w:val="22"/>
                <w:szCs w:val="22"/>
              </w:rPr>
              <w:t xml:space="preserve"> a.m.–</w:t>
            </w:r>
            <w:r w:rsidRPr="000C18CC">
              <w:rPr>
                <w:rFonts w:ascii="Calibri" w:hAnsi="Calibri" w:cs="Calibri"/>
                <w:color w:val="000000"/>
                <w:sz w:val="22"/>
                <w:szCs w:val="22"/>
              </w:rPr>
              <w:t>10</w:t>
            </w:r>
            <w:r>
              <w:rPr>
                <w:rFonts w:ascii="Calibri" w:hAnsi="Calibri" w:cs="Calibri"/>
                <w:color w:val="000000"/>
                <w:sz w:val="22"/>
                <w:szCs w:val="22"/>
              </w:rPr>
              <w:t xml:space="preserve"> a.m.</w:t>
            </w:r>
          </w:p>
        </w:tc>
      </w:tr>
      <w:tr w:rsidR="00265F92" w:rsidRPr="000C18CC" w14:paraId="0FB14346"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3E75675" w14:textId="77777777" w:rsidR="00265F92" w:rsidRPr="000C18CC" w:rsidRDefault="00265F92" w:rsidP="0017419A">
            <w:pP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CEC7927" w14:textId="77777777" w:rsidR="00265F92" w:rsidRPr="000C18CC" w:rsidRDefault="00265F92" w:rsidP="0017419A">
            <w:pP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76F0C546" w14:textId="77777777" w:rsidR="00265F92" w:rsidRPr="000C18CC" w:rsidRDefault="00265F92" w:rsidP="0017419A">
            <w:pP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14:paraId="0DCD1527" w14:textId="77777777" w:rsidR="00265F92" w:rsidRPr="000C18CC" w:rsidRDefault="00265F92" w:rsidP="0017419A">
            <w:pPr>
              <w:rPr>
                <w:rFonts w:ascii="Calibri" w:hAnsi="Calibri" w:cs="Calibri"/>
                <w:color w:val="000000"/>
                <w:sz w:val="22"/>
                <w:szCs w:val="22"/>
              </w:rPr>
            </w:pPr>
            <w:r w:rsidRPr="000C18CC">
              <w:rPr>
                <w:rFonts w:ascii="Calibri" w:hAnsi="Calibri" w:cs="Calibri"/>
                <w:color w:val="000000"/>
                <w:sz w:val="22"/>
                <w:szCs w:val="22"/>
              </w:rPr>
              <w:t> </w:t>
            </w:r>
          </w:p>
        </w:tc>
      </w:tr>
      <w:tr w:rsidR="00265F92" w:rsidRPr="000C18CC" w14:paraId="26F46395"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E6EA08F"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2/19/2020</w:t>
            </w:r>
          </w:p>
        </w:tc>
        <w:tc>
          <w:tcPr>
            <w:tcW w:w="1530" w:type="dxa"/>
            <w:tcBorders>
              <w:top w:val="nil"/>
              <w:left w:val="nil"/>
              <w:bottom w:val="single" w:sz="4" w:space="0" w:color="auto"/>
              <w:right w:val="single" w:sz="4" w:space="0" w:color="auto"/>
            </w:tcBorders>
            <w:shd w:val="clear" w:color="auto" w:fill="auto"/>
            <w:noWrap/>
            <w:vAlign w:val="bottom"/>
            <w:hideMark/>
          </w:tcPr>
          <w:p w14:paraId="15125668"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Wednesday</w:t>
            </w:r>
          </w:p>
        </w:tc>
        <w:tc>
          <w:tcPr>
            <w:tcW w:w="2610" w:type="dxa"/>
            <w:tcBorders>
              <w:top w:val="nil"/>
              <w:left w:val="nil"/>
              <w:bottom w:val="single" w:sz="4" w:space="0" w:color="auto"/>
              <w:right w:val="single" w:sz="4" w:space="0" w:color="auto"/>
            </w:tcBorders>
            <w:shd w:val="clear" w:color="auto" w:fill="auto"/>
            <w:noWrap/>
            <w:vAlign w:val="bottom"/>
            <w:hideMark/>
          </w:tcPr>
          <w:p w14:paraId="7B89A00E"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14:paraId="69CE35D7"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10</w:t>
            </w:r>
            <w:r>
              <w:rPr>
                <w:rFonts w:ascii="Calibri" w:hAnsi="Calibri" w:cs="Calibri"/>
                <w:color w:val="000000"/>
                <w:sz w:val="22"/>
                <w:szCs w:val="22"/>
              </w:rPr>
              <w:t xml:space="preserve"> a.m.–</w:t>
            </w:r>
            <w:r w:rsidRPr="000C18CC">
              <w:rPr>
                <w:rFonts w:ascii="Calibri" w:hAnsi="Calibri" w:cs="Calibri"/>
                <w:color w:val="000000"/>
                <w:sz w:val="22"/>
                <w:szCs w:val="22"/>
              </w:rPr>
              <w:t>11</w:t>
            </w:r>
            <w:r>
              <w:rPr>
                <w:rFonts w:ascii="Calibri" w:hAnsi="Calibri" w:cs="Calibri"/>
                <w:color w:val="000000"/>
                <w:sz w:val="22"/>
                <w:szCs w:val="22"/>
              </w:rPr>
              <w:t xml:space="preserve"> a.m.</w:t>
            </w:r>
          </w:p>
        </w:tc>
      </w:tr>
      <w:tr w:rsidR="00265F92" w:rsidRPr="000C18CC" w14:paraId="75A07C45"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89D02E1"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2/19/2020</w:t>
            </w:r>
          </w:p>
        </w:tc>
        <w:tc>
          <w:tcPr>
            <w:tcW w:w="1530" w:type="dxa"/>
            <w:tcBorders>
              <w:top w:val="nil"/>
              <w:left w:val="nil"/>
              <w:bottom w:val="single" w:sz="4" w:space="0" w:color="auto"/>
              <w:right w:val="single" w:sz="4" w:space="0" w:color="auto"/>
            </w:tcBorders>
            <w:shd w:val="clear" w:color="auto" w:fill="auto"/>
            <w:noWrap/>
            <w:vAlign w:val="bottom"/>
            <w:hideMark/>
          </w:tcPr>
          <w:p w14:paraId="0A842A9D"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Wednesday</w:t>
            </w:r>
          </w:p>
        </w:tc>
        <w:tc>
          <w:tcPr>
            <w:tcW w:w="2610" w:type="dxa"/>
            <w:tcBorders>
              <w:top w:val="nil"/>
              <w:left w:val="nil"/>
              <w:bottom w:val="single" w:sz="4" w:space="0" w:color="auto"/>
              <w:right w:val="single" w:sz="4" w:space="0" w:color="auto"/>
            </w:tcBorders>
            <w:shd w:val="clear" w:color="auto" w:fill="auto"/>
            <w:noWrap/>
            <w:vAlign w:val="bottom"/>
            <w:hideMark/>
          </w:tcPr>
          <w:p w14:paraId="0B637758"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14:paraId="01E62830"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12</w:t>
            </w:r>
            <w:r>
              <w:rPr>
                <w:rFonts w:ascii="Calibri" w:hAnsi="Calibri" w:cs="Calibri"/>
                <w:color w:val="000000"/>
                <w:sz w:val="22"/>
                <w:szCs w:val="22"/>
              </w:rPr>
              <w:t xml:space="preserve"> p.m.–</w:t>
            </w:r>
            <w:r w:rsidRPr="000C18CC">
              <w:rPr>
                <w:rFonts w:ascii="Calibri" w:hAnsi="Calibri" w:cs="Calibri"/>
                <w:color w:val="000000"/>
                <w:sz w:val="22"/>
                <w:szCs w:val="22"/>
              </w:rPr>
              <w:t>1</w:t>
            </w:r>
            <w:r>
              <w:rPr>
                <w:rFonts w:ascii="Calibri" w:hAnsi="Calibri" w:cs="Calibri"/>
                <w:color w:val="000000"/>
                <w:sz w:val="22"/>
                <w:szCs w:val="22"/>
              </w:rPr>
              <w:t xml:space="preserve"> p.m.</w:t>
            </w:r>
          </w:p>
        </w:tc>
      </w:tr>
      <w:tr w:rsidR="00265F92" w:rsidRPr="000C18CC" w14:paraId="725063B4"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8CC642C" w14:textId="77777777" w:rsidR="00265F92" w:rsidRPr="000C18CC" w:rsidRDefault="00265F92" w:rsidP="0017419A">
            <w:pP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2BB530" w14:textId="77777777" w:rsidR="00265F92" w:rsidRPr="000C18CC" w:rsidRDefault="00265F92" w:rsidP="0017419A">
            <w:pP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5BD2DE08" w14:textId="77777777" w:rsidR="00265F92" w:rsidRPr="000C18CC" w:rsidRDefault="00265F92" w:rsidP="0017419A">
            <w:pP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14:paraId="439CD2D1" w14:textId="77777777" w:rsidR="00265F92" w:rsidRPr="000C18CC" w:rsidRDefault="00265F92" w:rsidP="0017419A">
            <w:pPr>
              <w:rPr>
                <w:rFonts w:ascii="Calibri" w:hAnsi="Calibri" w:cs="Calibri"/>
                <w:color w:val="000000"/>
                <w:sz w:val="22"/>
                <w:szCs w:val="22"/>
              </w:rPr>
            </w:pPr>
            <w:r w:rsidRPr="000C18CC">
              <w:rPr>
                <w:rFonts w:ascii="Calibri" w:hAnsi="Calibri" w:cs="Calibri"/>
                <w:color w:val="000000"/>
                <w:sz w:val="22"/>
                <w:szCs w:val="22"/>
              </w:rPr>
              <w:t> </w:t>
            </w:r>
          </w:p>
        </w:tc>
      </w:tr>
      <w:tr w:rsidR="00265F92" w:rsidRPr="000C18CC" w14:paraId="72943F35"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0DF10C"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2/21/2020</w:t>
            </w:r>
          </w:p>
        </w:tc>
        <w:tc>
          <w:tcPr>
            <w:tcW w:w="1530" w:type="dxa"/>
            <w:tcBorders>
              <w:top w:val="nil"/>
              <w:left w:val="nil"/>
              <w:bottom w:val="single" w:sz="4" w:space="0" w:color="auto"/>
              <w:right w:val="single" w:sz="4" w:space="0" w:color="auto"/>
            </w:tcBorders>
            <w:shd w:val="clear" w:color="auto" w:fill="auto"/>
            <w:noWrap/>
            <w:vAlign w:val="bottom"/>
            <w:hideMark/>
          </w:tcPr>
          <w:p w14:paraId="5EE50830"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Friday</w:t>
            </w:r>
          </w:p>
        </w:tc>
        <w:tc>
          <w:tcPr>
            <w:tcW w:w="2610" w:type="dxa"/>
            <w:tcBorders>
              <w:top w:val="nil"/>
              <w:left w:val="nil"/>
              <w:bottom w:val="single" w:sz="4" w:space="0" w:color="auto"/>
              <w:right w:val="single" w:sz="4" w:space="0" w:color="auto"/>
            </w:tcBorders>
            <w:shd w:val="clear" w:color="auto" w:fill="auto"/>
            <w:noWrap/>
            <w:vAlign w:val="bottom"/>
            <w:hideMark/>
          </w:tcPr>
          <w:p w14:paraId="1378076F"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14:paraId="7EC1F9AC"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2</w:t>
            </w:r>
            <w:r>
              <w:rPr>
                <w:rFonts w:ascii="Calibri" w:hAnsi="Calibri" w:cs="Calibri"/>
                <w:color w:val="000000"/>
                <w:sz w:val="22"/>
                <w:szCs w:val="22"/>
              </w:rPr>
              <w:t xml:space="preserve"> p.m.–</w:t>
            </w:r>
            <w:r w:rsidRPr="000C18CC">
              <w:rPr>
                <w:rFonts w:ascii="Calibri" w:hAnsi="Calibri" w:cs="Calibri"/>
                <w:color w:val="000000"/>
                <w:sz w:val="22"/>
                <w:szCs w:val="22"/>
              </w:rPr>
              <w:t>3</w:t>
            </w:r>
            <w:r>
              <w:rPr>
                <w:rFonts w:ascii="Calibri" w:hAnsi="Calibri" w:cs="Calibri"/>
                <w:color w:val="000000"/>
                <w:sz w:val="22"/>
                <w:szCs w:val="22"/>
              </w:rPr>
              <w:t xml:space="preserve"> p.m.</w:t>
            </w:r>
          </w:p>
        </w:tc>
      </w:tr>
      <w:tr w:rsidR="00265F92" w:rsidRPr="000C18CC" w14:paraId="5C1F0FD2" w14:textId="77777777" w:rsidTr="0017419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C49BA88"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2/21/2020</w:t>
            </w:r>
          </w:p>
        </w:tc>
        <w:tc>
          <w:tcPr>
            <w:tcW w:w="1530" w:type="dxa"/>
            <w:tcBorders>
              <w:top w:val="nil"/>
              <w:left w:val="nil"/>
              <w:bottom w:val="single" w:sz="4" w:space="0" w:color="auto"/>
              <w:right w:val="single" w:sz="4" w:space="0" w:color="auto"/>
            </w:tcBorders>
            <w:shd w:val="clear" w:color="auto" w:fill="auto"/>
            <w:noWrap/>
            <w:vAlign w:val="bottom"/>
            <w:hideMark/>
          </w:tcPr>
          <w:p w14:paraId="7385CAFF"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Friday</w:t>
            </w:r>
          </w:p>
        </w:tc>
        <w:tc>
          <w:tcPr>
            <w:tcW w:w="2610" w:type="dxa"/>
            <w:tcBorders>
              <w:top w:val="nil"/>
              <w:left w:val="nil"/>
              <w:bottom w:val="single" w:sz="4" w:space="0" w:color="auto"/>
              <w:right w:val="single" w:sz="4" w:space="0" w:color="auto"/>
            </w:tcBorders>
            <w:shd w:val="clear" w:color="auto" w:fill="auto"/>
            <w:noWrap/>
            <w:vAlign w:val="bottom"/>
            <w:hideMark/>
          </w:tcPr>
          <w:p w14:paraId="6EC97F70"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14:paraId="432ACD9E"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3</w:t>
            </w:r>
            <w:r>
              <w:rPr>
                <w:rFonts w:ascii="Calibri" w:hAnsi="Calibri" w:cs="Calibri"/>
                <w:color w:val="000000"/>
                <w:sz w:val="22"/>
                <w:szCs w:val="22"/>
              </w:rPr>
              <w:t xml:space="preserve"> p.m.–</w:t>
            </w:r>
            <w:r w:rsidRPr="000C18CC">
              <w:rPr>
                <w:rFonts w:ascii="Calibri" w:hAnsi="Calibri" w:cs="Calibri"/>
                <w:color w:val="000000"/>
                <w:sz w:val="22"/>
                <w:szCs w:val="22"/>
              </w:rPr>
              <w:t>4</w:t>
            </w:r>
            <w:r>
              <w:rPr>
                <w:rFonts w:ascii="Calibri" w:hAnsi="Calibri" w:cs="Calibri"/>
                <w:color w:val="000000"/>
                <w:sz w:val="22"/>
                <w:szCs w:val="22"/>
              </w:rPr>
              <w:t xml:space="preserve"> p.m.</w:t>
            </w:r>
          </w:p>
        </w:tc>
      </w:tr>
      <w:tr w:rsidR="00265F92" w:rsidRPr="000C18CC" w14:paraId="0511CF08" w14:textId="77777777" w:rsidTr="0017419A">
        <w:trPr>
          <w:trHeight w:val="300"/>
        </w:trPr>
        <w:tc>
          <w:tcPr>
            <w:tcW w:w="7679" w:type="dxa"/>
            <w:gridSpan w:val="4"/>
            <w:tcBorders>
              <w:top w:val="single" w:sz="4" w:space="0" w:color="auto"/>
              <w:bottom w:val="single" w:sz="4" w:space="0" w:color="auto"/>
            </w:tcBorders>
            <w:shd w:val="clear" w:color="auto" w:fill="auto"/>
            <w:noWrap/>
            <w:vAlign w:val="bottom"/>
            <w:hideMark/>
          </w:tcPr>
          <w:p w14:paraId="2EAEDAEF"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 </w:t>
            </w:r>
          </w:p>
        </w:tc>
      </w:tr>
      <w:tr w:rsidR="00265F92" w:rsidRPr="000C18CC" w14:paraId="0F8B0841" w14:textId="77777777" w:rsidTr="0017419A">
        <w:trPr>
          <w:trHeight w:val="300"/>
        </w:trPr>
        <w:tc>
          <w:tcPr>
            <w:tcW w:w="76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00EF8"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F</w:t>
            </w:r>
            <w:r>
              <w:rPr>
                <w:rFonts w:ascii="Calibri" w:hAnsi="Calibri" w:cs="Calibri"/>
                <w:b/>
                <w:bCs/>
                <w:color w:val="000000"/>
                <w:sz w:val="22"/>
                <w:szCs w:val="22"/>
              </w:rPr>
              <w:t>orums</w:t>
            </w:r>
          </w:p>
        </w:tc>
      </w:tr>
      <w:tr w:rsidR="00265F92" w:rsidRPr="000C18CC" w14:paraId="795ACD58" w14:textId="77777777" w:rsidTr="0017419A">
        <w:trPr>
          <w:trHeight w:val="300"/>
        </w:trPr>
        <w:tc>
          <w:tcPr>
            <w:tcW w:w="162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3C85604"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D</w:t>
            </w:r>
            <w:r>
              <w:rPr>
                <w:rFonts w:ascii="Calibri" w:hAnsi="Calibri" w:cs="Calibri"/>
                <w:b/>
                <w:bCs/>
                <w:color w:val="000000"/>
                <w:sz w:val="22"/>
                <w:szCs w:val="22"/>
              </w:rPr>
              <w:t>ate</w:t>
            </w:r>
          </w:p>
        </w:tc>
        <w:tc>
          <w:tcPr>
            <w:tcW w:w="1530" w:type="dxa"/>
            <w:tcBorders>
              <w:top w:val="single" w:sz="4" w:space="0" w:color="auto"/>
              <w:left w:val="nil"/>
              <w:bottom w:val="single" w:sz="4" w:space="0" w:color="auto"/>
              <w:right w:val="single" w:sz="4" w:space="0" w:color="auto"/>
            </w:tcBorders>
            <w:shd w:val="clear" w:color="000000" w:fill="AEAAAA"/>
            <w:noWrap/>
            <w:vAlign w:val="bottom"/>
            <w:hideMark/>
          </w:tcPr>
          <w:p w14:paraId="1798BE55"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D</w:t>
            </w:r>
            <w:r>
              <w:rPr>
                <w:rFonts w:ascii="Calibri" w:hAnsi="Calibri" w:cs="Calibri"/>
                <w:b/>
                <w:bCs/>
                <w:color w:val="000000"/>
                <w:sz w:val="22"/>
                <w:szCs w:val="22"/>
              </w:rPr>
              <w:t>ay</w:t>
            </w:r>
          </w:p>
        </w:tc>
        <w:tc>
          <w:tcPr>
            <w:tcW w:w="2610" w:type="dxa"/>
            <w:tcBorders>
              <w:top w:val="single" w:sz="4" w:space="0" w:color="auto"/>
              <w:left w:val="nil"/>
              <w:bottom w:val="single" w:sz="4" w:space="0" w:color="auto"/>
              <w:right w:val="single" w:sz="4" w:space="0" w:color="auto"/>
            </w:tcBorders>
            <w:shd w:val="clear" w:color="000000" w:fill="AEAAAA"/>
            <w:noWrap/>
            <w:vAlign w:val="bottom"/>
            <w:hideMark/>
          </w:tcPr>
          <w:p w14:paraId="59CA856A"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P</w:t>
            </w:r>
            <w:r>
              <w:rPr>
                <w:rFonts w:ascii="Calibri" w:hAnsi="Calibri" w:cs="Calibri"/>
                <w:b/>
                <w:bCs/>
                <w:color w:val="000000"/>
                <w:sz w:val="22"/>
                <w:szCs w:val="22"/>
              </w:rPr>
              <w:t>rogram</w:t>
            </w:r>
          </w:p>
        </w:tc>
        <w:tc>
          <w:tcPr>
            <w:tcW w:w="1919" w:type="dxa"/>
            <w:tcBorders>
              <w:top w:val="single" w:sz="4" w:space="0" w:color="auto"/>
              <w:left w:val="nil"/>
              <w:bottom w:val="single" w:sz="4" w:space="0" w:color="auto"/>
              <w:right w:val="single" w:sz="4" w:space="0" w:color="auto"/>
            </w:tcBorders>
            <w:shd w:val="clear" w:color="000000" w:fill="AEAAAA"/>
            <w:noWrap/>
            <w:vAlign w:val="bottom"/>
            <w:hideMark/>
          </w:tcPr>
          <w:p w14:paraId="496D18BC" w14:textId="77777777" w:rsidR="00265F92" w:rsidRPr="000C18CC" w:rsidRDefault="00265F92" w:rsidP="0017419A">
            <w:pPr>
              <w:jc w:val="center"/>
              <w:rPr>
                <w:rFonts w:ascii="Calibri" w:hAnsi="Calibri" w:cs="Calibri"/>
                <w:b/>
                <w:bCs/>
                <w:color w:val="000000"/>
                <w:sz w:val="22"/>
                <w:szCs w:val="22"/>
              </w:rPr>
            </w:pPr>
            <w:r w:rsidRPr="000C18CC">
              <w:rPr>
                <w:rFonts w:ascii="Calibri" w:hAnsi="Calibri" w:cs="Calibri"/>
                <w:b/>
                <w:bCs/>
                <w:color w:val="000000"/>
                <w:sz w:val="22"/>
                <w:szCs w:val="22"/>
              </w:rPr>
              <w:t>T</w:t>
            </w:r>
            <w:r>
              <w:rPr>
                <w:rFonts w:ascii="Calibri" w:hAnsi="Calibri" w:cs="Calibri"/>
                <w:b/>
                <w:bCs/>
                <w:color w:val="000000"/>
                <w:sz w:val="22"/>
                <w:szCs w:val="22"/>
              </w:rPr>
              <w:t>ime</w:t>
            </w:r>
          </w:p>
        </w:tc>
      </w:tr>
      <w:tr w:rsidR="00265F92" w:rsidRPr="000C18CC" w14:paraId="652D0D9E" w14:textId="77777777" w:rsidTr="0017419A">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49C23"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1966A53D"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1DDC352"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14:paraId="039AD013"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 </w:t>
            </w:r>
          </w:p>
        </w:tc>
      </w:tr>
      <w:tr w:rsidR="00265F92" w:rsidRPr="000C18CC" w14:paraId="5D32FA3C" w14:textId="77777777" w:rsidTr="0017419A">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04064"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4/2/2020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962F593"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Thursday</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7473D98C"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14:paraId="1B6DC533"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 xml:space="preserve">9 </w:t>
            </w:r>
            <w:r>
              <w:rPr>
                <w:rFonts w:ascii="Calibri" w:hAnsi="Calibri" w:cs="Calibri"/>
                <w:color w:val="000000"/>
                <w:sz w:val="22"/>
                <w:szCs w:val="22"/>
              </w:rPr>
              <w:t>a.m.–</w:t>
            </w:r>
            <w:r w:rsidRPr="000C18CC">
              <w:rPr>
                <w:rFonts w:ascii="Calibri" w:hAnsi="Calibri" w:cs="Calibri"/>
                <w:color w:val="000000"/>
                <w:sz w:val="22"/>
                <w:szCs w:val="22"/>
              </w:rPr>
              <w:t>10</w:t>
            </w:r>
            <w:r>
              <w:rPr>
                <w:rFonts w:ascii="Calibri" w:hAnsi="Calibri" w:cs="Calibri"/>
                <w:color w:val="000000"/>
                <w:sz w:val="22"/>
                <w:szCs w:val="22"/>
              </w:rPr>
              <w:t xml:space="preserve"> a.m.</w:t>
            </w:r>
          </w:p>
        </w:tc>
      </w:tr>
      <w:tr w:rsidR="00265F92" w:rsidRPr="000C18CC" w14:paraId="3428837D" w14:textId="77777777" w:rsidTr="0017419A">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6BF4B"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4/6/2020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08D55E84"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Monday</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7C979F41"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14:paraId="5FC56E62" w14:textId="77777777" w:rsidR="00265F92" w:rsidRPr="000C18CC" w:rsidRDefault="00265F92" w:rsidP="0017419A">
            <w:pPr>
              <w:jc w:val="center"/>
              <w:rPr>
                <w:rFonts w:ascii="Calibri" w:hAnsi="Calibri" w:cs="Calibri"/>
                <w:color w:val="000000"/>
                <w:sz w:val="22"/>
                <w:szCs w:val="22"/>
              </w:rPr>
            </w:pPr>
            <w:r w:rsidRPr="000C18CC">
              <w:rPr>
                <w:rFonts w:ascii="Calibri" w:hAnsi="Calibri" w:cs="Calibri"/>
                <w:color w:val="000000"/>
                <w:sz w:val="22"/>
                <w:szCs w:val="22"/>
              </w:rPr>
              <w:t>1</w:t>
            </w:r>
            <w:r>
              <w:rPr>
                <w:rFonts w:ascii="Calibri" w:hAnsi="Calibri" w:cs="Calibri"/>
                <w:color w:val="000000"/>
                <w:sz w:val="22"/>
                <w:szCs w:val="22"/>
              </w:rPr>
              <w:t xml:space="preserve"> p.m.–</w:t>
            </w:r>
            <w:r w:rsidRPr="000C18CC">
              <w:rPr>
                <w:rFonts w:ascii="Calibri" w:hAnsi="Calibri" w:cs="Calibri"/>
                <w:color w:val="000000"/>
                <w:sz w:val="22"/>
                <w:szCs w:val="22"/>
              </w:rPr>
              <w:t>2</w:t>
            </w:r>
            <w:r>
              <w:rPr>
                <w:rFonts w:ascii="Calibri" w:hAnsi="Calibri" w:cs="Calibri"/>
                <w:color w:val="000000"/>
                <w:sz w:val="22"/>
                <w:szCs w:val="22"/>
              </w:rPr>
              <w:t xml:space="preserve"> p.m.</w:t>
            </w:r>
          </w:p>
        </w:tc>
      </w:tr>
    </w:tbl>
    <w:p w14:paraId="13512FC3" w14:textId="77777777" w:rsidR="00A94F27" w:rsidRPr="00E0468A" w:rsidRDefault="00A94F27" w:rsidP="00E0468A">
      <w:pPr>
        <w:rPr>
          <w:rFonts w:ascii="Arial" w:hAnsi="Arial" w:cs="Arial"/>
          <w:sz w:val="22"/>
          <w:szCs w:val="22"/>
        </w:rPr>
      </w:pPr>
    </w:p>
    <w:p w14:paraId="076C3C5B" w14:textId="23C4AD7D" w:rsidR="00AF4424" w:rsidRPr="00605666" w:rsidRDefault="00AF4424" w:rsidP="00DB32E6">
      <w:pPr>
        <w:pStyle w:val="Heading2"/>
      </w:pPr>
      <w:r w:rsidRPr="00605666">
        <w:t xml:space="preserve">How </w:t>
      </w:r>
      <w:r w:rsidR="00D4548D" w:rsidRPr="00605666">
        <w:t>t</w:t>
      </w:r>
      <w:r w:rsidRPr="00605666">
        <w:t>o Register</w:t>
      </w:r>
    </w:p>
    <w:p w14:paraId="5E542B26" w14:textId="77777777" w:rsidR="00AF4424" w:rsidRPr="00CC52C4" w:rsidRDefault="00AF4424" w:rsidP="00AF4424">
      <w:pPr>
        <w:rPr>
          <w:rFonts w:ascii="Arial" w:hAnsi="Arial" w:cs="Arial"/>
          <w:sz w:val="22"/>
          <w:szCs w:val="22"/>
        </w:rPr>
      </w:pPr>
      <w:r w:rsidRPr="00CC52C4">
        <w:rPr>
          <w:rFonts w:ascii="Arial" w:hAnsi="Arial" w:cs="Arial"/>
          <w:sz w:val="22"/>
          <w:szCs w:val="22"/>
        </w:rPr>
        <w:t>Please read the following instructions to register for and participate in a session:</w:t>
      </w:r>
    </w:p>
    <w:p w14:paraId="5E084491" w14:textId="0D9C06CB" w:rsidR="00AF4424" w:rsidRPr="00CC52C4" w:rsidRDefault="00AF4424" w:rsidP="00AF4424">
      <w:pPr>
        <w:pStyle w:val="ListParagraph"/>
        <w:numPr>
          <w:ilvl w:val="0"/>
          <w:numId w:val="3"/>
        </w:numPr>
        <w:spacing w:after="0" w:line="240" w:lineRule="auto"/>
        <w:rPr>
          <w:rFonts w:ascii="Arial" w:hAnsi="Arial" w:cs="Arial"/>
        </w:rPr>
      </w:pPr>
      <w:r w:rsidRPr="00CC52C4">
        <w:rPr>
          <w:rFonts w:ascii="Arial" w:hAnsi="Arial" w:cs="Arial"/>
        </w:rPr>
        <w:t xml:space="preserve">Once you have selected a session, please go to </w:t>
      </w:r>
      <w:hyperlink r:id="rId15" w:history="1">
        <w:r w:rsidRPr="00CC52C4">
          <w:rPr>
            <w:rStyle w:val="Hyperlink"/>
            <w:rFonts w:ascii="Arial" w:hAnsi="Arial" w:cs="Arial"/>
            <w:b/>
            <w:bCs/>
          </w:rPr>
          <w:t>http://eviCore.webex.com/</w:t>
        </w:r>
      </w:hyperlink>
    </w:p>
    <w:p w14:paraId="7E3B60DD" w14:textId="104469BD" w:rsidR="00AF4424" w:rsidRPr="00CC52C4" w:rsidRDefault="007056A1" w:rsidP="00AF4424">
      <w:pPr>
        <w:pStyle w:val="ListParagraph"/>
        <w:numPr>
          <w:ilvl w:val="0"/>
          <w:numId w:val="3"/>
        </w:numPr>
        <w:spacing w:after="0" w:line="240" w:lineRule="auto"/>
        <w:rPr>
          <w:rFonts w:ascii="Arial" w:hAnsi="Arial" w:cs="Arial"/>
        </w:rPr>
      </w:pPr>
      <w:r w:rsidRPr="00CC52C4">
        <w:rPr>
          <w:rFonts w:ascii="Arial" w:hAnsi="Arial" w:cs="Arial"/>
        </w:rPr>
        <w:t xml:space="preserve">Click on the menu bar on the </w:t>
      </w:r>
      <w:r>
        <w:rPr>
          <w:rFonts w:ascii="Arial" w:hAnsi="Arial" w:cs="Arial"/>
        </w:rPr>
        <w:t>upper</w:t>
      </w:r>
      <w:r w:rsidRPr="00CC52C4">
        <w:rPr>
          <w:rFonts w:ascii="Arial" w:hAnsi="Arial" w:cs="Arial"/>
        </w:rPr>
        <w:t xml:space="preserve"> left hand side</w:t>
      </w:r>
      <w:r>
        <w:rPr>
          <w:rFonts w:ascii="Arial" w:hAnsi="Arial" w:cs="Arial"/>
        </w:rPr>
        <w:t>—the three horizontal lines underneath the eviCore healthcare logo. Then choose “Webex Training”</w:t>
      </w:r>
    </w:p>
    <w:p w14:paraId="46FFF798" w14:textId="35BD402F" w:rsidR="00AF4424" w:rsidRPr="00CC52C4" w:rsidRDefault="00AF4424" w:rsidP="00AF4424">
      <w:pPr>
        <w:pStyle w:val="ListParagraph"/>
        <w:numPr>
          <w:ilvl w:val="0"/>
          <w:numId w:val="3"/>
        </w:numPr>
        <w:spacing w:after="0" w:line="240" w:lineRule="auto"/>
        <w:rPr>
          <w:rFonts w:ascii="Arial" w:hAnsi="Arial" w:cs="Arial"/>
        </w:rPr>
      </w:pPr>
      <w:r w:rsidRPr="00CC52C4">
        <w:rPr>
          <w:rFonts w:ascii="Arial" w:hAnsi="Arial" w:cs="Arial"/>
        </w:rPr>
        <w:t>Under Live Sessions, click the “Upcoming” tab, then enter the desired topic n</w:t>
      </w:r>
      <w:r w:rsidR="004E5C8A">
        <w:rPr>
          <w:rFonts w:ascii="Arial" w:hAnsi="Arial" w:cs="Arial"/>
        </w:rPr>
        <w:t xml:space="preserve">ame exactly as </w:t>
      </w:r>
      <w:r w:rsidR="00E72E36">
        <w:rPr>
          <w:rFonts w:ascii="Arial" w:hAnsi="Arial" w:cs="Arial"/>
        </w:rPr>
        <w:t xml:space="preserve">listed in the table </w:t>
      </w:r>
      <w:r w:rsidR="004E5C8A">
        <w:rPr>
          <w:rFonts w:ascii="Arial" w:hAnsi="Arial" w:cs="Arial"/>
        </w:rPr>
        <w:t>and search</w:t>
      </w:r>
    </w:p>
    <w:p w14:paraId="64CA5F0E" w14:textId="77777777" w:rsidR="00AF4424" w:rsidRPr="00CC52C4" w:rsidRDefault="00AF4424" w:rsidP="00AF4424">
      <w:pPr>
        <w:pStyle w:val="ListParagraph"/>
        <w:numPr>
          <w:ilvl w:val="0"/>
          <w:numId w:val="3"/>
        </w:numPr>
        <w:spacing w:after="0" w:line="240" w:lineRule="auto"/>
        <w:rPr>
          <w:rFonts w:ascii="Arial" w:hAnsi="Arial" w:cs="Arial"/>
        </w:rPr>
      </w:pPr>
      <w:r w:rsidRPr="00CC52C4">
        <w:rPr>
          <w:rFonts w:ascii="Arial" w:hAnsi="Arial" w:cs="Arial"/>
        </w:rPr>
        <w:t>Click “Register” next to the session(s) with the date and time you wish to attend</w:t>
      </w:r>
    </w:p>
    <w:p w14:paraId="42AD77F3" w14:textId="77777777" w:rsidR="00AF4424" w:rsidRPr="00CC52C4" w:rsidRDefault="00AF4424" w:rsidP="00AF4424">
      <w:pPr>
        <w:pStyle w:val="ListParagraph"/>
        <w:numPr>
          <w:ilvl w:val="0"/>
          <w:numId w:val="3"/>
        </w:numPr>
        <w:spacing w:after="0" w:line="240" w:lineRule="auto"/>
        <w:rPr>
          <w:rFonts w:ascii="Arial" w:hAnsi="Arial" w:cs="Arial"/>
        </w:rPr>
      </w:pPr>
      <w:r w:rsidRPr="00CC52C4">
        <w:rPr>
          <w:rFonts w:ascii="Arial" w:hAnsi="Arial" w:cs="Arial"/>
        </w:rPr>
        <w:t>Complete the registration information</w:t>
      </w:r>
    </w:p>
    <w:p w14:paraId="13DF7348" w14:textId="77777777" w:rsidR="00A84CA0" w:rsidRDefault="00A84CA0" w:rsidP="00CC52C4">
      <w:pPr>
        <w:spacing w:line="276" w:lineRule="auto"/>
        <w:ind w:right="-20"/>
        <w:rPr>
          <w:rFonts w:ascii="Arial" w:eastAsia="Arial" w:hAnsi="Arial" w:cs="Arial"/>
        </w:rPr>
      </w:pPr>
    </w:p>
    <w:p w14:paraId="7E564800" w14:textId="4FE33B7A" w:rsidR="00A84CA0" w:rsidRPr="00CC52C4" w:rsidRDefault="00A84CA0" w:rsidP="00A84CA0">
      <w:pPr>
        <w:rPr>
          <w:rFonts w:ascii="Arial" w:hAnsi="Arial" w:cs="Arial"/>
          <w:b/>
          <w:sz w:val="22"/>
          <w:szCs w:val="22"/>
        </w:rPr>
      </w:pPr>
      <w:r w:rsidRPr="00CC52C4">
        <w:rPr>
          <w:rFonts w:ascii="Arial" w:hAnsi="Arial" w:cs="Arial"/>
          <w:sz w:val="22"/>
          <w:szCs w:val="22"/>
        </w:rPr>
        <w:t xml:space="preserve">After you have registered for the </w:t>
      </w:r>
      <w:r w:rsidR="00E72E36">
        <w:rPr>
          <w:rFonts w:ascii="Arial" w:hAnsi="Arial" w:cs="Arial"/>
          <w:sz w:val="22"/>
          <w:szCs w:val="22"/>
        </w:rPr>
        <w:t>online training session</w:t>
      </w:r>
      <w:r w:rsidRPr="00CC52C4">
        <w:rPr>
          <w:rFonts w:ascii="Arial" w:hAnsi="Arial" w:cs="Arial"/>
          <w:sz w:val="22"/>
          <w:szCs w:val="22"/>
        </w:rPr>
        <w:t>, you will receive an email containing the toll-free phone number</w:t>
      </w:r>
      <w:r w:rsidR="00E72E36">
        <w:rPr>
          <w:rFonts w:ascii="Arial" w:hAnsi="Arial" w:cs="Arial"/>
          <w:sz w:val="22"/>
          <w:szCs w:val="22"/>
        </w:rPr>
        <w:t>,</w:t>
      </w:r>
      <w:r w:rsidRPr="00CC52C4">
        <w:rPr>
          <w:rFonts w:ascii="Arial" w:hAnsi="Arial" w:cs="Arial"/>
          <w:sz w:val="22"/>
          <w:szCs w:val="22"/>
        </w:rPr>
        <w:t xml:space="preserve"> meeting number, conference password, and a link to </w:t>
      </w:r>
      <w:r w:rsidR="00E72E36">
        <w:rPr>
          <w:rFonts w:ascii="Arial" w:hAnsi="Arial" w:cs="Arial"/>
          <w:sz w:val="22"/>
          <w:szCs w:val="22"/>
        </w:rPr>
        <w:t xml:space="preserve">access </w:t>
      </w:r>
      <w:r w:rsidRPr="00CC52C4">
        <w:rPr>
          <w:rFonts w:ascii="Arial" w:hAnsi="Arial" w:cs="Arial"/>
          <w:sz w:val="22"/>
          <w:szCs w:val="22"/>
        </w:rPr>
        <w:t>the web portion of the session.</w:t>
      </w:r>
      <w:r w:rsidRPr="00CC52C4">
        <w:rPr>
          <w:rFonts w:ascii="Arial" w:hAnsi="Arial" w:cs="Arial"/>
          <w:b/>
          <w:sz w:val="22"/>
          <w:szCs w:val="22"/>
        </w:rPr>
        <w:t xml:space="preserve"> </w:t>
      </w:r>
      <w:r w:rsidRPr="00456F5D">
        <w:rPr>
          <w:rFonts w:ascii="Arial" w:hAnsi="Arial" w:cs="Arial"/>
          <w:b/>
          <w:sz w:val="22"/>
          <w:szCs w:val="22"/>
        </w:rPr>
        <w:t>Please keep the registration email</w:t>
      </w:r>
      <w:r w:rsidRPr="00CC52C4">
        <w:rPr>
          <w:rFonts w:ascii="Arial" w:hAnsi="Arial" w:cs="Arial"/>
          <w:b/>
          <w:sz w:val="22"/>
          <w:szCs w:val="22"/>
        </w:rPr>
        <w:t xml:space="preserve"> </w:t>
      </w:r>
      <w:r w:rsidR="00E72E36">
        <w:rPr>
          <w:rFonts w:ascii="Arial" w:hAnsi="Arial" w:cs="Arial"/>
          <w:b/>
          <w:sz w:val="22"/>
          <w:szCs w:val="22"/>
        </w:rPr>
        <w:t>with</w:t>
      </w:r>
      <w:r w:rsidRPr="00CC52C4">
        <w:rPr>
          <w:rFonts w:ascii="Arial" w:hAnsi="Arial" w:cs="Arial"/>
          <w:b/>
          <w:sz w:val="22"/>
          <w:szCs w:val="22"/>
        </w:rPr>
        <w:t xml:space="preserve"> the link to the </w:t>
      </w:r>
      <w:r w:rsidR="00E72E36">
        <w:rPr>
          <w:rFonts w:ascii="Arial" w:hAnsi="Arial" w:cs="Arial"/>
          <w:b/>
          <w:sz w:val="22"/>
          <w:szCs w:val="22"/>
        </w:rPr>
        <w:t>w</w:t>
      </w:r>
      <w:r w:rsidRPr="00CC52C4">
        <w:rPr>
          <w:rFonts w:ascii="Arial" w:hAnsi="Arial" w:cs="Arial"/>
          <w:b/>
          <w:sz w:val="22"/>
          <w:szCs w:val="22"/>
        </w:rPr>
        <w:t>eb conference and the call-in number for the session</w:t>
      </w:r>
      <w:r w:rsidR="00E72E36">
        <w:rPr>
          <w:rFonts w:ascii="Arial" w:hAnsi="Arial" w:cs="Arial"/>
          <w:b/>
          <w:sz w:val="22"/>
          <w:szCs w:val="22"/>
        </w:rPr>
        <w:t>.</w:t>
      </w:r>
      <w:r w:rsidR="00E72E36" w:rsidRPr="00456F5D">
        <w:rPr>
          <w:rFonts w:ascii="Arial" w:hAnsi="Arial" w:cs="Arial"/>
          <w:sz w:val="22"/>
          <w:szCs w:val="22"/>
        </w:rPr>
        <w:t xml:space="preserve"> This information will not be sent </w:t>
      </w:r>
      <w:r w:rsidR="00E72E36">
        <w:rPr>
          <w:rFonts w:ascii="Arial" w:hAnsi="Arial" w:cs="Arial"/>
          <w:sz w:val="22"/>
          <w:szCs w:val="22"/>
        </w:rPr>
        <w:t>a second time in advance of the training</w:t>
      </w:r>
      <w:r w:rsidR="00E72E36" w:rsidRPr="00456F5D">
        <w:rPr>
          <w:rFonts w:ascii="Arial" w:hAnsi="Arial" w:cs="Arial"/>
          <w:sz w:val="22"/>
          <w:szCs w:val="22"/>
        </w:rPr>
        <w:t>.</w:t>
      </w:r>
    </w:p>
    <w:p w14:paraId="4F1526B4" w14:textId="77777777" w:rsidR="00A84CA0" w:rsidRPr="00CC52C4" w:rsidRDefault="00A84CA0" w:rsidP="00CC52C4">
      <w:pPr>
        <w:spacing w:line="276" w:lineRule="auto"/>
        <w:ind w:right="-20"/>
        <w:rPr>
          <w:rFonts w:ascii="Arial" w:eastAsia="Arial" w:hAnsi="Arial" w:cs="Arial"/>
        </w:rPr>
      </w:pPr>
    </w:p>
    <w:p w14:paraId="4AC3BE79" w14:textId="77777777" w:rsidR="00D21CD0" w:rsidRDefault="00D21CD0">
      <w:pPr>
        <w:rPr>
          <w:rFonts w:ascii="Arial" w:eastAsia="Calibri" w:hAnsi="Arial" w:cs="Arial"/>
          <w:b/>
          <w:sz w:val="22"/>
          <w:szCs w:val="22"/>
        </w:rPr>
      </w:pPr>
      <w:r>
        <w:br w:type="page"/>
      </w:r>
    </w:p>
    <w:p w14:paraId="797AA739" w14:textId="0E0401BF" w:rsidR="00F35A3A" w:rsidRPr="00605666" w:rsidRDefault="00F35A3A" w:rsidP="00DB32E6">
      <w:pPr>
        <w:pStyle w:val="Heading2"/>
      </w:pPr>
      <w:r w:rsidRPr="00605666">
        <w:lastRenderedPageBreak/>
        <w:t xml:space="preserve">New Prior Authorization Requirements </w:t>
      </w:r>
    </w:p>
    <w:p w14:paraId="716E1BC2" w14:textId="77777777" w:rsidR="00F35A3A" w:rsidRPr="00D764AE" w:rsidRDefault="00F35A3A" w:rsidP="00F35A3A">
      <w:pPr>
        <w:pStyle w:val="BodyText"/>
        <w:tabs>
          <w:tab w:val="right" w:pos="720"/>
          <w:tab w:val="left" w:pos="1080"/>
          <w:tab w:val="left" w:pos="5400"/>
        </w:tabs>
        <w:suppressAutoHyphens/>
        <w:ind w:left="0"/>
        <w:rPr>
          <w:rFonts w:ascii="Arial" w:hAnsi="Arial" w:cs="Arial"/>
        </w:rPr>
      </w:pPr>
    </w:p>
    <w:p w14:paraId="007A0239" w14:textId="169947B1" w:rsidR="007742E7" w:rsidRDefault="00F35A3A" w:rsidP="007742E7">
      <w:pPr>
        <w:pStyle w:val="BodyText"/>
        <w:spacing w:after="120"/>
        <w:ind w:left="0"/>
        <w:rPr>
          <w:rFonts w:ascii="Arial" w:hAnsi="Arial" w:cs="Arial"/>
        </w:rPr>
      </w:pPr>
      <w:r w:rsidRPr="00665E23">
        <w:rPr>
          <w:rFonts w:ascii="Arial" w:hAnsi="Arial" w:cs="Arial"/>
          <w:b/>
        </w:rPr>
        <w:t xml:space="preserve">Effective </w:t>
      </w:r>
      <w:r w:rsidR="003C785B">
        <w:rPr>
          <w:rFonts w:ascii="Arial" w:hAnsi="Arial" w:cs="Arial"/>
          <w:b/>
        </w:rPr>
        <w:t>March 1</w:t>
      </w:r>
      <w:r w:rsidR="00665E23" w:rsidRPr="00665E23">
        <w:rPr>
          <w:rFonts w:ascii="Arial" w:hAnsi="Arial" w:cs="Arial"/>
          <w:b/>
        </w:rPr>
        <w:t>, 2020</w:t>
      </w:r>
      <w:r w:rsidRPr="00753C0D">
        <w:rPr>
          <w:rFonts w:ascii="Arial" w:hAnsi="Arial" w:cs="Arial"/>
        </w:rPr>
        <w:t>,</w:t>
      </w:r>
      <w:r>
        <w:rPr>
          <w:rFonts w:ascii="Arial" w:hAnsi="Arial" w:cs="Arial"/>
        </w:rPr>
        <w:t xml:space="preserve"> </w:t>
      </w:r>
      <w:r w:rsidR="001030FD">
        <w:rPr>
          <w:rFonts w:ascii="Arial" w:hAnsi="Arial" w:cs="Arial"/>
        </w:rPr>
        <w:t xml:space="preserve">MassHealth will require </w:t>
      </w:r>
      <w:r w:rsidRPr="00D764AE">
        <w:rPr>
          <w:rFonts w:ascii="Arial" w:hAnsi="Arial" w:cs="Arial"/>
        </w:rPr>
        <w:t>PA</w:t>
      </w:r>
      <w:r>
        <w:rPr>
          <w:rFonts w:ascii="Arial" w:hAnsi="Arial" w:cs="Arial"/>
        </w:rPr>
        <w:t xml:space="preserve"> for the services and </w:t>
      </w:r>
      <w:r w:rsidRPr="00D764AE">
        <w:rPr>
          <w:rFonts w:ascii="Arial" w:hAnsi="Arial" w:cs="Arial"/>
        </w:rPr>
        <w:t>Current Procedural Terminology (CPT) codes</w:t>
      </w:r>
      <w:r w:rsidR="00E72E36">
        <w:rPr>
          <w:rFonts w:ascii="Arial" w:hAnsi="Arial" w:cs="Arial"/>
        </w:rPr>
        <w:t xml:space="preserve"> listed below</w:t>
      </w:r>
      <w:r w:rsidR="001030FD">
        <w:rPr>
          <w:rFonts w:ascii="Arial" w:hAnsi="Arial" w:cs="Arial"/>
        </w:rPr>
        <w:t>. Between March 1, 2020</w:t>
      </w:r>
      <w:r w:rsidR="007742E7">
        <w:rPr>
          <w:rFonts w:ascii="Arial" w:hAnsi="Arial" w:cs="Arial"/>
        </w:rPr>
        <w:t>,</w:t>
      </w:r>
      <w:r w:rsidR="001030FD">
        <w:rPr>
          <w:rFonts w:ascii="Arial" w:hAnsi="Arial" w:cs="Arial"/>
        </w:rPr>
        <w:t xml:space="preserve"> and May 31, 2020, MassHealth will implement an informational edit that will not deny claims for services and codes requiring PA, but instead will inform providers of the PA requirement for those services and codes.</w:t>
      </w:r>
    </w:p>
    <w:p w14:paraId="282BCA9A" w14:textId="23A7060D" w:rsidR="007654DA" w:rsidRDefault="001030FD" w:rsidP="00AE26A6">
      <w:pPr>
        <w:pStyle w:val="BodyText"/>
        <w:ind w:left="0"/>
        <w:rPr>
          <w:rFonts w:ascii="Arial" w:hAnsi="Arial" w:cs="Arial"/>
        </w:rPr>
      </w:pPr>
      <w:r w:rsidRPr="001030FD">
        <w:rPr>
          <w:rFonts w:ascii="Arial" w:hAnsi="Arial" w:cs="Arial"/>
          <w:b/>
        </w:rPr>
        <w:t>Beginning</w:t>
      </w:r>
      <w:r w:rsidR="00E72E36">
        <w:rPr>
          <w:rFonts w:ascii="Arial" w:hAnsi="Arial" w:cs="Arial"/>
        </w:rPr>
        <w:t xml:space="preserve"> </w:t>
      </w:r>
      <w:r w:rsidR="003C785B">
        <w:rPr>
          <w:rFonts w:ascii="Arial" w:hAnsi="Arial" w:cs="Arial"/>
          <w:b/>
        </w:rPr>
        <w:t>June 1</w:t>
      </w:r>
      <w:r w:rsidR="00E72E36" w:rsidRPr="00456F5D">
        <w:rPr>
          <w:rFonts w:ascii="Arial" w:hAnsi="Arial" w:cs="Arial"/>
          <w:b/>
        </w:rPr>
        <w:t>, 2020</w:t>
      </w:r>
      <w:r w:rsidR="00E72E36">
        <w:rPr>
          <w:rFonts w:ascii="Arial" w:hAnsi="Arial" w:cs="Arial"/>
        </w:rPr>
        <w:t>,</w:t>
      </w:r>
      <w:r w:rsidR="00E72E36" w:rsidRPr="00E72E36">
        <w:rPr>
          <w:rFonts w:ascii="Arial" w:hAnsi="Arial" w:cs="Arial"/>
        </w:rPr>
        <w:t xml:space="preserve"> </w:t>
      </w:r>
      <w:r>
        <w:rPr>
          <w:rFonts w:ascii="Arial" w:hAnsi="Arial" w:cs="Arial"/>
        </w:rPr>
        <w:t xml:space="preserve">MassHealth will deny </w:t>
      </w:r>
      <w:r w:rsidR="0054065E">
        <w:rPr>
          <w:rFonts w:ascii="Arial" w:hAnsi="Arial" w:cs="Arial"/>
        </w:rPr>
        <w:t xml:space="preserve">claims for </w:t>
      </w:r>
      <w:r>
        <w:rPr>
          <w:rFonts w:ascii="Arial" w:hAnsi="Arial" w:cs="Arial"/>
        </w:rPr>
        <w:t xml:space="preserve">services and </w:t>
      </w:r>
      <w:r w:rsidR="00E72E36" w:rsidRPr="00E72E36">
        <w:rPr>
          <w:rFonts w:ascii="Arial" w:hAnsi="Arial" w:cs="Arial"/>
        </w:rPr>
        <w:t>codes requir</w:t>
      </w:r>
      <w:r>
        <w:rPr>
          <w:rFonts w:ascii="Arial" w:hAnsi="Arial" w:cs="Arial"/>
        </w:rPr>
        <w:t>ing</w:t>
      </w:r>
      <w:r w:rsidR="00E72E36" w:rsidRPr="00E72E36">
        <w:rPr>
          <w:rFonts w:ascii="Arial" w:hAnsi="Arial" w:cs="Arial"/>
        </w:rPr>
        <w:t xml:space="preserve"> PA if the </w:t>
      </w:r>
      <w:r>
        <w:rPr>
          <w:rFonts w:ascii="Arial" w:hAnsi="Arial" w:cs="Arial"/>
        </w:rPr>
        <w:t>provider has not obtained PA</w:t>
      </w:r>
      <w:r w:rsidR="00E72E36" w:rsidRPr="00E72E36">
        <w:rPr>
          <w:rFonts w:ascii="Arial" w:hAnsi="Arial" w:cs="Arial"/>
        </w:rPr>
        <w:t>.</w:t>
      </w:r>
      <w:r w:rsidR="00560267">
        <w:rPr>
          <w:rFonts w:ascii="Arial" w:hAnsi="Arial" w:cs="Arial"/>
        </w:rPr>
        <w:t xml:space="preserve"> </w:t>
      </w:r>
      <w:r w:rsidR="00816AE4">
        <w:rPr>
          <w:rFonts w:ascii="Arial" w:hAnsi="Arial" w:cs="Arial"/>
        </w:rPr>
        <w:t xml:space="preserve">MassHealth and eviCore </w:t>
      </w:r>
      <w:r w:rsidR="00D416E2">
        <w:rPr>
          <w:rFonts w:ascii="Arial" w:hAnsi="Arial" w:cs="Arial"/>
        </w:rPr>
        <w:t>will provide</w:t>
      </w:r>
      <w:r w:rsidR="00816AE4">
        <w:rPr>
          <w:rFonts w:ascii="Arial" w:hAnsi="Arial" w:cs="Arial"/>
        </w:rPr>
        <w:t xml:space="preserve"> technical </w:t>
      </w:r>
      <w:r w:rsidR="00D416E2">
        <w:rPr>
          <w:rFonts w:ascii="Arial" w:hAnsi="Arial" w:cs="Arial"/>
        </w:rPr>
        <w:t xml:space="preserve">assistance to providers </w:t>
      </w:r>
      <w:r w:rsidR="00816AE4">
        <w:rPr>
          <w:rFonts w:ascii="Arial" w:hAnsi="Arial" w:cs="Arial"/>
        </w:rPr>
        <w:t xml:space="preserve">during </w:t>
      </w:r>
      <w:r w:rsidR="00D416E2">
        <w:rPr>
          <w:rFonts w:ascii="Arial" w:hAnsi="Arial" w:cs="Arial"/>
        </w:rPr>
        <w:t>the rollout phase.</w:t>
      </w:r>
    </w:p>
    <w:p w14:paraId="330849CB" w14:textId="77777777" w:rsidR="007654DA" w:rsidRPr="00456F5D" w:rsidRDefault="007654DA" w:rsidP="00AE26A6">
      <w:pPr>
        <w:pStyle w:val="BodyText"/>
        <w:ind w:left="0"/>
        <w:rPr>
          <w:rFonts w:ascii="Arial" w:hAnsi="Arial" w:cs="Arial"/>
        </w:rPr>
      </w:pPr>
    </w:p>
    <w:p w14:paraId="430D622C" w14:textId="313F475E" w:rsidR="00A75F03" w:rsidRPr="00A75F03" w:rsidRDefault="00456F5D" w:rsidP="00456F5D">
      <w:pPr>
        <w:pStyle w:val="ListParagraph"/>
        <w:numPr>
          <w:ilvl w:val="0"/>
          <w:numId w:val="38"/>
        </w:numPr>
        <w:rPr>
          <w:rFonts w:ascii="Arial" w:hAnsi="Arial" w:cs="Arial"/>
        </w:rPr>
      </w:pPr>
      <w:r w:rsidRPr="00F02AEF">
        <w:rPr>
          <w:rFonts w:ascii="Arial" w:hAnsi="Arial" w:cs="Arial"/>
          <w:b/>
        </w:rPr>
        <w:t>T</w:t>
      </w:r>
      <w:r w:rsidR="00A75F03">
        <w:rPr>
          <w:rFonts w:ascii="Arial" w:hAnsi="Arial" w:cs="Arial"/>
          <w:b/>
        </w:rPr>
        <w:t xml:space="preserve">urnaround Time: </w:t>
      </w:r>
      <w:r w:rsidR="001030FD">
        <w:rPr>
          <w:rFonts w:ascii="Arial" w:hAnsi="Arial" w:cs="Arial"/>
        </w:rPr>
        <w:t xml:space="preserve">eviCore will render a decision within </w:t>
      </w:r>
      <w:r w:rsidR="00A75F03">
        <w:rPr>
          <w:rFonts w:ascii="Arial" w:hAnsi="Arial" w:cs="Arial"/>
        </w:rPr>
        <w:t>2 business days</w:t>
      </w:r>
      <w:r w:rsidR="001030FD">
        <w:rPr>
          <w:rFonts w:ascii="Arial" w:hAnsi="Arial" w:cs="Arial"/>
        </w:rPr>
        <w:t xml:space="preserve"> of a timely, complete request for PA</w:t>
      </w:r>
      <w:r w:rsidR="00A75F03">
        <w:rPr>
          <w:rFonts w:ascii="Arial" w:hAnsi="Arial" w:cs="Arial"/>
        </w:rPr>
        <w:t>.</w:t>
      </w:r>
    </w:p>
    <w:p w14:paraId="08387F71" w14:textId="56D4AD55" w:rsidR="00BF7C8C" w:rsidRDefault="00456F5D" w:rsidP="00456F5D">
      <w:pPr>
        <w:pStyle w:val="ListParagraph"/>
        <w:numPr>
          <w:ilvl w:val="0"/>
          <w:numId w:val="38"/>
        </w:numPr>
        <w:rPr>
          <w:rFonts w:ascii="Arial" w:hAnsi="Arial" w:cs="Arial"/>
        </w:rPr>
      </w:pPr>
      <w:r w:rsidRPr="00456F5D">
        <w:rPr>
          <w:rFonts w:ascii="Arial" w:hAnsi="Arial" w:cs="Arial"/>
          <w:b/>
        </w:rPr>
        <w:t>Urgent and Emergent Care:</w:t>
      </w:r>
      <w:r w:rsidRPr="00456F5D">
        <w:rPr>
          <w:rFonts w:ascii="Arial" w:hAnsi="Arial" w:cs="Arial"/>
        </w:rPr>
        <w:t xml:space="preserve"> MassHealth is committed to ensuring patient access to necessary care and is working closely in partnership with eviCore to ensure that PA requests are processed in a timely manner and that there are appropriate processes in place to address urgent service needs. PA will not be required for services rendered in the </w:t>
      </w:r>
      <w:r w:rsidR="005E64A6">
        <w:rPr>
          <w:rFonts w:ascii="Arial" w:hAnsi="Arial" w:cs="Arial"/>
        </w:rPr>
        <w:t>e</w:t>
      </w:r>
      <w:r w:rsidRPr="00456F5D">
        <w:rPr>
          <w:rFonts w:ascii="Arial" w:hAnsi="Arial" w:cs="Arial"/>
        </w:rPr>
        <w:t xml:space="preserve">mergency </w:t>
      </w:r>
      <w:r w:rsidR="005E64A6">
        <w:rPr>
          <w:rFonts w:ascii="Arial" w:hAnsi="Arial" w:cs="Arial"/>
        </w:rPr>
        <w:t>d</w:t>
      </w:r>
      <w:r w:rsidRPr="00456F5D">
        <w:rPr>
          <w:rFonts w:ascii="Arial" w:hAnsi="Arial" w:cs="Arial"/>
        </w:rPr>
        <w:t xml:space="preserve">epartment, and there will be an option to submit same-day urgent PA requests, which will be processed within </w:t>
      </w:r>
      <w:r>
        <w:rPr>
          <w:rFonts w:ascii="Arial" w:hAnsi="Arial" w:cs="Arial"/>
        </w:rPr>
        <w:t>a maximum of 4 hours. If urgent requests meet medical necessity criteria and all required documentation is submitted, urgent requests can be approved in real time.</w:t>
      </w:r>
      <w:r w:rsidR="00560267">
        <w:rPr>
          <w:rFonts w:ascii="Arial" w:hAnsi="Arial" w:cs="Arial"/>
        </w:rPr>
        <w:t xml:space="preserve"> </w:t>
      </w:r>
    </w:p>
    <w:p w14:paraId="380A7ACF" w14:textId="7C4EB793" w:rsidR="001B036A" w:rsidRPr="001B036A" w:rsidRDefault="001B036A" w:rsidP="001B036A">
      <w:pPr>
        <w:pStyle w:val="ListParagraph"/>
        <w:numPr>
          <w:ilvl w:val="0"/>
          <w:numId w:val="38"/>
        </w:numPr>
        <w:rPr>
          <w:rFonts w:ascii="Arial" w:hAnsi="Arial" w:cs="Arial"/>
        </w:rPr>
      </w:pPr>
      <w:r w:rsidRPr="00456F5D">
        <w:rPr>
          <w:rFonts w:ascii="Arial" w:hAnsi="Arial" w:cs="Arial"/>
          <w:b/>
        </w:rPr>
        <w:t>Window to Submit PA:</w:t>
      </w:r>
      <w:r>
        <w:rPr>
          <w:rFonts w:ascii="Arial" w:hAnsi="Arial" w:cs="Arial"/>
        </w:rPr>
        <w:t xml:space="preserve"> </w:t>
      </w:r>
      <w:r w:rsidRPr="00456F5D">
        <w:rPr>
          <w:rFonts w:ascii="Arial" w:hAnsi="Arial" w:cs="Arial"/>
        </w:rPr>
        <w:t xml:space="preserve">PA can be requested for a service rendered up to 14 days </w:t>
      </w:r>
      <w:r>
        <w:rPr>
          <w:rFonts w:ascii="Arial" w:hAnsi="Arial" w:cs="Arial"/>
        </w:rPr>
        <w:t>after</w:t>
      </w:r>
      <w:r w:rsidRPr="00456F5D">
        <w:rPr>
          <w:rFonts w:ascii="Arial" w:hAnsi="Arial" w:cs="Arial"/>
        </w:rPr>
        <w:t xml:space="preserve"> the date of service.</w:t>
      </w:r>
      <w:r>
        <w:rPr>
          <w:rFonts w:ascii="Arial" w:hAnsi="Arial" w:cs="Arial"/>
        </w:rPr>
        <w:t xml:space="preserve"> </w:t>
      </w:r>
    </w:p>
    <w:p w14:paraId="11CAF8F2" w14:textId="25CDCFA2" w:rsidR="002625FD" w:rsidRPr="002625FD" w:rsidRDefault="002625FD" w:rsidP="002625FD">
      <w:pPr>
        <w:pStyle w:val="ListParagraph"/>
        <w:numPr>
          <w:ilvl w:val="0"/>
          <w:numId w:val="38"/>
        </w:numPr>
        <w:rPr>
          <w:rFonts w:ascii="Arial" w:hAnsi="Arial" w:cs="Arial"/>
        </w:rPr>
      </w:pPr>
      <w:r>
        <w:rPr>
          <w:rFonts w:ascii="Arial" w:hAnsi="Arial" w:cs="Arial"/>
          <w:b/>
        </w:rPr>
        <w:t>T</w:t>
      </w:r>
      <w:r w:rsidRPr="00F02AEF">
        <w:rPr>
          <w:rFonts w:ascii="Arial" w:hAnsi="Arial" w:cs="Arial"/>
          <w:b/>
        </w:rPr>
        <w:t>echnical &amp; Professional:</w:t>
      </w:r>
      <w:r w:rsidRPr="00456F5D">
        <w:rPr>
          <w:rFonts w:ascii="Arial" w:hAnsi="Arial" w:cs="Arial"/>
        </w:rPr>
        <w:t xml:space="preserve"> When</w:t>
      </w:r>
      <w:r>
        <w:rPr>
          <w:rFonts w:ascii="Arial" w:hAnsi="Arial" w:cs="Arial"/>
        </w:rPr>
        <w:t xml:space="preserve"> a code requires a </w:t>
      </w:r>
      <w:r w:rsidRPr="00456F5D">
        <w:rPr>
          <w:rFonts w:ascii="Arial" w:hAnsi="Arial" w:cs="Arial"/>
        </w:rPr>
        <w:t>professional and a technical component</w:t>
      </w:r>
      <w:r>
        <w:rPr>
          <w:rFonts w:ascii="Arial" w:hAnsi="Arial" w:cs="Arial"/>
        </w:rPr>
        <w:t xml:space="preserve"> (TC)</w:t>
      </w:r>
      <w:r w:rsidRPr="00456F5D">
        <w:rPr>
          <w:rFonts w:ascii="Arial" w:hAnsi="Arial" w:cs="Arial"/>
        </w:rPr>
        <w:t xml:space="preserve">, PA is required for the technical component only, and the TC modifier must be included on the PA request. </w:t>
      </w:r>
    </w:p>
    <w:p w14:paraId="1E4F987E" w14:textId="675FA7D3" w:rsidR="003730E4" w:rsidRPr="003730E4" w:rsidRDefault="00456F5D" w:rsidP="003730E4">
      <w:pPr>
        <w:pStyle w:val="ListParagraph"/>
        <w:numPr>
          <w:ilvl w:val="0"/>
          <w:numId w:val="38"/>
        </w:numPr>
        <w:spacing w:after="200" w:line="276" w:lineRule="auto"/>
        <w:rPr>
          <w:rFonts w:ascii="Arial" w:hAnsi="Arial" w:cs="Arial"/>
          <w:color w:val="000000" w:themeColor="text1"/>
        </w:rPr>
      </w:pPr>
      <w:r w:rsidRPr="003730E4">
        <w:rPr>
          <w:rFonts w:ascii="Arial" w:hAnsi="Arial" w:cs="Arial"/>
          <w:b/>
          <w:color w:val="000000" w:themeColor="text1"/>
        </w:rPr>
        <w:t>Referrals:</w:t>
      </w:r>
      <w:r w:rsidRPr="003730E4">
        <w:rPr>
          <w:rFonts w:ascii="Arial" w:hAnsi="Arial" w:cs="Arial"/>
          <w:color w:val="000000" w:themeColor="text1"/>
        </w:rPr>
        <w:t xml:space="preserve"> </w:t>
      </w:r>
      <w:r w:rsidR="00D416E2" w:rsidRPr="003730E4">
        <w:rPr>
          <w:rFonts w:ascii="Arial" w:hAnsi="Arial" w:cs="Arial"/>
          <w:color w:val="000000" w:themeColor="text1"/>
        </w:rPr>
        <w:t>If Primary Care Provider (PCP) referrals are required for the service requested, the PA will not override the referral requirement.</w:t>
      </w:r>
      <w:r w:rsidR="00560267">
        <w:rPr>
          <w:rFonts w:ascii="Arial" w:hAnsi="Arial" w:cs="Arial"/>
          <w:color w:val="000000" w:themeColor="text1"/>
        </w:rPr>
        <w:t xml:space="preserve"> </w:t>
      </w:r>
      <w:r w:rsidR="001030FD">
        <w:rPr>
          <w:rFonts w:ascii="Arial" w:hAnsi="Arial" w:cs="Arial"/>
          <w:color w:val="000000" w:themeColor="text1"/>
        </w:rPr>
        <w:t>For such services,</w:t>
      </w:r>
      <w:r w:rsidR="00560267">
        <w:rPr>
          <w:rFonts w:ascii="Arial" w:hAnsi="Arial" w:cs="Arial"/>
          <w:color w:val="000000" w:themeColor="text1"/>
        </w:rPr>
        <w:t xml:space="preserve"> </w:t>
      </w:r>
      <w:r w:rsidR="001030FD">
        <w:rPr>
          <w:rFonts w:ascii="Arial" w:hAnsi="Arial" w:cs="Arial"/>
          <w:color w:val="000000" w:themeColor="text1"/>
        </w:rPr>
        <w:t>MassHealth still requires a</w:t>
      </w:r>
      <w:r w:rsidR="001030FD" w:rsidRPr="003730E4">
        <w:rPr>
          <w:rFonts w:ascii="Arial" w:hAnsi="Arial" w:cs="Arial"/>
          <w:color w:val="000000" w:themeColor="text1"/>
        </w:rPr>
        <w:t xml:space="preserve"> </w:t>
      </w:r>
      <w:r w:rsidR="00D416E2" w:rsidRPr="003730E4">
        <w:rPr>
          <w:rFonts w:ascii="Arial" w:hAnsi="Arial" w:cs="Arial"/>
          <w:color w:val="000000" w:themeColor="text1"/>
        </w:rPr>
        <w:t>referral in addition to the PA.</w:t>
      </w:r>
      <w:r w:rsidR="007742E7">
        <w:rPr>
          <w:rFonts w:ascii="Arial" w:hAnsi="Arial" w:cs="Arial"/>
          <w:color w:val="000000" w:themeColor="text1"/>
        </w:rPr>
        <w:t xml:space="preserve"> </w:t>
      </w:r>
    </w:p>
    <w:p w14:paraId="457A41B1" w14:textId="4ADEA0C1" w:rsidR="00AB0B93" w:rsidRDefault="00FD2DA8" w:rsidP="00343171">
      <w:pPr>
        <w:pStyle w:val="BodyText"/>
        <w:ind w:left="0"/>
        <w:rPr>
          <w:rFonts w:ascii="Arial" w:hAnsi="Arial" w:cs="Arial"/>
          <w:b/>
        </w:rPr>
      </w:pPr>
      <w:r w:rsidRPr="00B76369">
        <w:rPr>
          <w:rFonts w:ascii="Arial" w:hAnsi="Arial" w:cs="Arial"/>
          <w:b/>
        </w:rPr>
        <w:t>Prior Authorization Denials</w:t>
      </w:r>
      <w:r w:rsidR="00C35401">
        <w:rPr>
          <w:rFonts w:ascii="Arial" w:hAnsi="Arial" w:cs="Arial"/>
          <w:b/>
        </w:rPr>
        <w:t xml:space="preserve"> and Appeals Process</w:t>
      </w:r>
    </w:p>
    <w:p w14:paraId="7E370D2C" w14:textId="77777777" w:rsidR="00FD2DA8" w:rsidRPr="00B76369" w:rsidRDefault="00FD2DA8" w:rsidP="00343171">
      <w:pPr>
        <w:pStyle w:val="BodyText"/>
        <w:ind w:left="0"/>
        <w:rPr>
          <w:rFonts w:ascii="Arial" w:hAnsi="Arial" w:cs="Arial"/>
          <w:b/>
        </w:rPr>
      </w:pPr>
    </w:p>
    <w:p w14:paraId="627BBE0D" w14:textId="2B992AFD" w:rsidR="00BD0527" w:rsidRDefault="00F045C9">
      <w:pPr>
        <w:pStyle w:val="BodyText"/>
        <w:spacing w:after="120"/>
        <w:ind w:left="0"/>
        <w:rPr>
          <w:rFonts w:ascii="Arial" w:hAnsi="Arial" w:cs="Arial"/>
        </w:rPr>
      </w:pPr>
      <w:r>
        <w:rPr>
          <w:rFonts w:ascii="Arial" w:hAnsi="Arial" w:cs="Arial"/>
        </w:rPr>
        <w:t xml:space="preserve">If a PA request is lacking necessary documentation, eviCore </w:t>
      </w:r>
      <w:r w:rsidR="00BA1731">
        <w:rPr>
          <w:rFonts w:ascii="Arial" w:hAnsi="Arial" w:cs="Arial"/>
        </w:rPr>
        <w:t>will</w:t>
      </w:r>
      <w:r w:rsidR="00816AE4">
        <w:rPr>
          <w:rFonts w:ascii="Arial" w:hAnsi="Arial" w:cs="Arial"/>
        </w:rPr>
        <w:t xml:space="preserve"> contact the provider to obtain the missing information.</w:t>
      </w:r>
      <w:r w:rsidR="00560267">
        <w:rPr>
          <w:rFonts w:ascii="Arial" w:hAnsi="Arial" w:cs="Arial"/>
        </w:rPr>
        <w:t xml:space="preserve"> </w:t>
      </w:r>
      <w:r w:rsidR="00894672">
        <w:rPr>
          <w:rFonts w:ascii="Arial" w:hAnsi="Arial" w:cs="Arial"/>
        </w:rPr>
        <w:t>If t</w:t>
      </w:r>
      <w:r w:rsidR="00816AE4">
        <w:rPr>
          <w:rFonts w:ascii="Arial" w:hAnsi="Arial" w:cs="Arial"/>
        </w:rPr>
        <w:t xml:space="preserve">he provider </w:t>
      </w:r>
      <w:r w:rsidR="00894672">
        <w:rPr>
          <w:rFonts w:ascii="Arial" w:hAnsi="Arial" w:cs="Arial"/>
        </w:rPr>
        <w:t>fails</w:t>
      </w:r>
      <w:r w:rsidR="00816AE4">
        <w:rPr>
          <w:rFonts w:ascii="Arial" w:hAnsi="Arial" w:cs="Arial"/>
        </w:rPr>
        <w:t xml:space="preserve"> to submit the </w:t>
      </w:r>
      <w:r w:rsidR="00894672">
        <w:rPr>
          <w:rFonts w:ascii="Arial" w:hAnsi="Arial" w:cs="Arial"/>
        </w:rPr>
        <w:t xml:space="preserve">requested </w:t>
      </w:r>
      <w:r w:rsidR="00816AE4">
        <w:rPr>
          <w:rFonts w:ascii="Arial" w:hAnsi="Arial" w:cs="Arial"/>
        </w:rPr>
        <w:t xml:space="preserve">documentation </w:t>
      </w:r>
      <w:r w:rsidR="00894672">
        <w:rPr>
          <w:rFonts w:ascii="Arial" w:hAnsi="Arial" w:cs="Arial"/>
        </w:rPr>
        <w:t xml:space="preserve">within 10 days of eviCore’s request, eviCore will issue </w:t>
      </w:r>
      <w:r w:rsidR="00835745">
        <w:rPr>
          <w:rFonts w:ascii="Arial" w:hAnsi="Arial" w:cs="Arial"/>
        </w:rPr>
        <w:t xml:space="preserve">an administrative denial </w:t>
      </w:r>
      <w:r w:rsidR="00894672">
        <w:rPr>
          <w:rFonts w:ascii="Arial" w:hAnsi="Arial" w:cs="Arial"/>
        </w:rPr>
        <w:t>of the request for PA</w:t>
      </w:r>
      <w:r w:rsidR="00835745">
        <w:rPr>
          <w:rFonts w:ascii="Arial" w:hAnsi="Arial" w:cs="Arial"/>
        </w:rPr>
        <w:t>.</w:t>
      </w:r>
      <w:r w:rsidR="00560267">
        <w:rPr>
          <w:rFonts w:ascii="Arial" w:hAnsi="Arial" w:cs="Arial"/>
        </w:rPr>
        <w:t xml:space="preserve"> </w:t>
      </w:r>
      <w:r w:rsidR="00835745">
        <w:rPr>
          <w:rFonts w:ascii="Arial" w:hAnsi="Arial" w:cs="Arial"/>
        </w:rPr>
        <w:t xml:space="preserve">Upon receipt of a </w:t>
      </w:r>
      <w:r w:rsidR="00894672">
        <w:rPr>
          <w:rFonts w:ascii="Arial" w:hAnsi="Arial" w:cs="Arial"/>
        </w:rPr>
        <w:t xml:space="preserve">timely, </w:t>
      </w:r>
      <w:r w:rsidR="00835745">
        <w:rPr>
          <w:rFonts w:ascii="Arial" w:hAnsi="Arial" w:cs="Arial"/>
        </w:rPr>
        <w:t xml:space="preserve">complete submission, eviCore will review and </w:t>
      </w:r>
      <w:r w:rsidR="00894672">
        <w:rPr>
          <w:rFonts w:ascii="Arial" w:hAnsi="Arial" w:cs="Arial"/>
        </w:rPr>
        <w:t>a</w:t>
      </w:r>
      <w:r w:rsidR="00560267">
        <w:rPr>
          <w:rFonts w:ascii="Arial" w:hAnsi="Arial" w:cs="Arial"/>
        </w:rPr>
        <w:t>p</w:t>
      </w:r>
      <w:r w:rsidR="00894672">
        <w:rPr>
          <w:rFonts w:ascii="Arial" w:hAnsi="Arial" w:cs="Arial"/>
        </w:rPr>
        <w:t>prove, deny, or modify the request</w:t>
      </w:r>
      <w:r w:rsidR="00835745">
        <w:rPr>
          <w:rFonts w:ascii="Arial" w:hAnsi="Arial" w:cs="Arial"/>
        </w:rPr>
        <w:t xml:space="preserve"> within 2 </w:t>
      </w:r>
      <w:r w:rsidR="00835745" w:rsidRPr="00835745">
        <w:rPr>
          <w:rFonts w:ascii="Arial" w:hAnsi="Arial" w:cs="Arial"/>
        </w:rPr>
        <w:t>business days.</w:t>
      </w:r>
      <w:r w:rsidR="00835745">
        <w:rPr>
          <w:rFonts w:ascii="Arial" w:hAnsi="Arial" w:cs="Arial"/>
        </w:rPr>
        <w:t xml:space="preserve"> </w:t>
      </w:r>
    </w:p>
    <w:p w14:paraId="71FB39D3" w14:textId="5281B9EA" w:rsidR="006D5BCD" w:rsidRDefault="00835745">
      <w:pPr>
        <w:pStyle w:val="BodyText"/>
        <w:spacing w:after="120"/>
        <w:ind w:left="0"/>
        <w:rPr>
          <w:rFonts w:ascii="Arial" w:hAnsi="Arial" w:cs="Arial"/>
        </w:rPr>
      </w:pPr>
      <w:r>
        <w:rPr>
          <w:rFonts w:ascii="Arial" w:hAnsi="Arial" w:cs="Arial"/>
        </w:rPr>
        <w:t xml:space="preserve">Once </w:t>
      </w:r>
      <w:r w:rsidR="00894672">
        <w:rPr>
          <w:rFonts w:ascii="Arial" w:hAnsi="Arial" w:cs="Arial"/>
        </w:rPr>
        <w:t xml:space="preserve">eviCore has rendered a </w:t>
      </w:r>
      <w:r>
        <w:rPr>
          <w:rFonts w:ascii="Arial" w:hAnsi="Arial" w:cs="Arial"/>
        </w:rPr>
        <w:t xml:space="preserve">decision, eviCore will notify the provider </w:t>
      </w:r>
      <w:r w:rsidR="00547191">
        <w:rPr>
          <w:rFonts w:ascii="Arial" w:hAnsi="Arial" w:cs="Arial"/>
        </w:rPr>
        <w:t xml:space="preserve">by </w:t>
      </w:r>
      <w:r>
        <w:rPr>
          <w:rFonts w:ascii="Arial" w:hAnsi="Arial" w:cs="Arial"/>
        </w:rPr>
        <w:t>fax o</w:t>
      </w:r>
      <w:r w:rsidR="003A5D5E">
        <w:rPr>
          <w:rFonts w:ascii="Arial" w:hAnsi="Arial" w:cs="Arial"/>
        </w:rPr>
        <w:t>r</w:t>
      </w:r>
      <w:r>
        <w:rPr>
          <w:rFonts w:ascii="Arial" w:hAnsi="Arial" w:cs="Arial"/>
        </w:rPr>
        <w:t xml:space="preserve"> </w:t>
      </w:r>
      <w:r w:rsidR="00894672">
        <w:rPr>
          <w:rFonts w:ascii="Arial" w:hAnsi="Arial" w:cs="Arial"/>
        </w:rPr>
        <w:t xml:space="preserve">eviCore’s </w:t>
      </w:r>
      <w:r>
        <w:rPr>
          <w:rFonts w:ascii="Arial" w:hAnsi="Arial" w:cs="Arial"/>
        </w:rPr>
        <w:t>web</w:t>
      </w:r>
      <w:r w:rsidR="003A5D5E">
        <w:rPr>
          <w:rFonts w:ascii="Arial" w:hAnsi="Arial" w:cs="Arial"/>
        </w:rPr>
        <w:t xml:space="preserve"> portal</w:t>
      </w:r>
      <w:r w:rsidR="006C17C1">
        <w:rPr>
          <w:rFonts w:ascii="Arial" w:hAnsi="Arial" w:cs="Arial"/>
        </w:rPr>
        <w:t xml:space="preserve">. If </w:t>
      </w:r>
      <w:r w:rsidR="00894672">
        <w:rPr>
          <w:rFonts w:ascii="Arial" w:hAnsi="Arial" w:cs="Arial"/>
        </w:rPr>
        <w:t>eviCore has denied or modified a PA request, eviCore will also notify the member of this fact by</w:t>
      </w:r>
      <w:r w:rsidR="003A5D5E">
        <w:rPr>
          <w:rFonts w:ascii="Arial" w:hAnsi="Arial" w:cs="Arial"/>
        </w:rPr>
        <w:t xml:space="preserve"> mail.</w:t>
      </w:r>
      <w:r w:rsidR="006D5BCD">
        <w:rPr>
          <w:rFonts w:ascii="Arial" w:hAnsi="Arial" w:cs="Arial"/>
        </w:rPr>
        <w:t xml:space="preserve"> </w:t>
      </w:r>
      <w:r w:rsidR="00894672">
        <w:rPr>
          <w:rFonts w:ascii="Arial" w:hAnsi="Arial" w:cs="Arial"/>
        </w:rPr>
        <w:t>This communication will also explain the member’s appeal rights and include an appeal form.</w:t>
      </w:r>
      <w:r w:rsidR="00560267">
        <w:rPr>
          <w:rFonts w:ascii="Arial" w:hAnsi="Arial" w:cs="Arial"/>
        </w:rPr>
        <w:t xml:space="preserve"> </w:t>
      </w:r>
      <w:r w:rsidR="005F7BA8">
        <w:rPr>
          <w:rFonts w:ascii="Arial" w:hAnsi="Arial" w:cs="Arial"/>
        </w:rPr>
        <w:t>T</w:t>
      </w:r>
      <w:r w:rsidR="00894672">
        <w:rPr>
          <w:rFonts w:ascii="Arial" w:hAnsi="Arial" w:cs="Arial"/>
        </w:rPr>
        <w:t>he member will have 30 days to appeal that decision to the Board of Hearings (BOH).</w:t>
      </w:r>
    </w:p>
    <w:p w14:paraId="38CA6DDD" w14:textId="0FB962B0" w:rsidR="004B4CC3" w:rsidRDefault="00B61C1C" w:rsidP="00605666">
      <w:pPr>
        <w:pStyle w:val="BodyText"/>
        <w:spacing w:after="120"/>
        <w:ind w:left="0"/>
        <w:rPr>
          <w:rFonts w:ascii="Arial" w:hAnsi="Arial" w:cs="Arial"/>
        </w:rPr>
      </w:pPr>
      <w:r>
        <w:rPr>
          <w:rFonts w:ascii="Arial" w:hAnsi="Arial" w:cs="Arial"/>
        </w:rPr>
        <w:t xml:space="preserve">If eviCore has denied or modified a request for PA, the provider may request a peer-to-peer consultation with an eviCore clinician to review the clinical aspects of the case.  </w:t>
      </w:r>
      <w:r w:rsidR="00894672">
        <w:rPr>
          <w:rFonts w:ascii="Arial" w:hAnsi="Arial" w:cs="Arial"/>
        </w:rPr>
        <w:t>P</w:t>
      </w:r>
      <w:r w:rsidR="00492734">
        <w:rPr>
          <w:rFonts w:ascii="Arial" w:hAnsi="Arial" w:cs="Arial"/>
        </w:rPr>
        <w:t xml:space="preserve">roviders </w:t>
      </w:r>
      <w:r w:rsidR="00894672">
        <w:rPr>
          <w:rFonts w:ascii="Arial" w:hAnsi="Arial" w:cs="Arial"/>
        </w:rPr>
        <w:t>may request such consultations through eviCore’s on</w:t>
      </w:r>
      <w:r w:rsidR="00560267">
        <w:rPr>
          <w:rFonts w:ascii="Arial" w:hAnsi="Arial" w:cs="Arial"/>
        </w:rPr>
        <w:t>l</w:t>
      </w:r>
      <w:r w:rsidR="00894672">
        <w:rPr>
          <w:rFonts w:ascii="Arial" w:hAnsi="Arial" w:cs="Arial"/>
        </w:rPr>
        <w:t xml:space="preserve">ine portal. </w:t>
      </w:r>
      <w:r w:rsidR="005F7BA8">
        <w:rPr>
          <w:rFonts w:ascii="Arial" w:hAnsi="Arial" w:cs="Arial"/>
        </w:rPr>
        <w:t>A provider’s request for a peer-to-peer consultation does not alter or enlarge the time in which the member can request a fair hearing related to the denial or modification of the prior authorization request.</w:t>
      </w:r>
      <w:r w:rsidR="004B4CC3">
        <w:rPr>
          <w:rFonts w:ascii="Arial" w:hAnsi="Arial" w:cs="Arial"/>
        </w:rPr>
        <w:br w:type="page"/>
      </w:r>
    </w:p>
    <w:p w14:paraId="501EAD4F" w14:textId="164770A0" w:rsidR="00F045C9" w:rsidRDefault="00F82EC9" w:rsidP="003730E4">
      <w:pPr>
        <w:pStyle w:val="BodyText"/>
        <w:spacing w:after="120"/>
        <w:ind w:left="0"/>
        <w:rPr>
          <w:rFonts w:ascii="Arial" w:hAnsi="Arial" w:cs="Arial"/>
        </w:rPr>
      </w:pPr>
      <w:r>
        <w:rPr>
          <w:rFonts w:ascii="Arial" w:hAnsi="Arial" w:cs="Arial"/>
        </w:rPr>
        <w:lastRenderedPageBreak/>
        <w:t xml:space="preserve">If </w:t>
      </w:r>
      <w:proofErr w:type="spellStart"/>
      <w:r w:rsidR="00460E9F">
        <w:rPr>
          <w:rFonts w:ascii="Arial" w:hAnsi="Arial" w:cs="Arial"/>
        </w:rPr>
        <w:t>eviCore</w:t>
      </w:r>
      <w:proofErr w:type="spellEnd"/>
      <w:r w:rsidR="00460E9F">
        <w:rPr>
          <w:rFonts w:ascii="Arial" w:hAnsi="Arial" w:cs="Arial"/>
        </w:rPr>
        <w:t xml:space="preserve"> overturns the </w:t>
      </w:r>
      <w:r>
        <w:rPr>
          <w:rFonts w:ascii="Arial" w:hAnsi="Arial" w:cs="Arial"/>
        </w:rPr>
        <w:t xml:space="preserve">denial </w:t>
      </w:r>
      <w:r w:rsidR="00894672">
        <w:rPr>
          <w:rFonts w:ascii="Arial" w:hAnsi="Arial" w:cs="Arial"/>
        </w:rPr>
        <w:t xml:space="preserve">or modification </w:t>
      </w:r>
      <w:r w:rsidR="00492734">
        <w:rPr>
          <w:rFonts w:ascii="Arial" w:hAnsi="Arial" w:cs="Arial"/>
        </w:rPr>
        <w:t xml:space="preserve">after </w:t>
      </w:r>
      <w:r w:rsidR="00460E9F">
        <w:rPr>
          <w:rFonts w:ascii="Arial" w:hAnsi="Arial" w:cs="Arial"/>
        </w:rPr>
        <w:t xml:space="preserve">the </w:t>
      </w:r>
      <w:r w:rsidR="00492734">
        <w:rPr>
          <w:rFonts w:ascii="Arial" w:hAnsi="Arial" w:cs="Arial"/>
        </w:rPr>
        <w:t>peer-to-peer consultation</w:t>
      </w:r>
      <w:r>
        <w:rPr>
          <w:rFonts w:ascii="Arial" w:hAnsi="Arial" w:cs="Arial"/>
        </w:rPr>
        <w:t xml:space="preserve">, </w:t>
      </w:r>
      <w:r w:rsidR="002C0BF5">
        <w:rPr>
          <w:rFonts w:ascii="Arial" w:hAnsi="Arial" w:cs="Arial"/>
        </w:rPr>
        <w:t>the provider</w:t>
      </w:r>
      <w:r w:rsidR="00C46793">
        <w:rPr>
          <w:rFonts w:ascii="Arial" w:hAnsi="Arial" w:cs="Arial"/>
        </w:rPr>
        <w:t xml:space="preserve"> will be notified through the web portal and </w:t>
      </w:r>
      <w:r w:rsidR="00460E9F">
        <w:rPr>
          <w:rFonts w:ascii="Arial" w:hAnsi="Arial" w:cs="Arial"/>
        </w:rPr>
        <w:t xml:space="preserve">eviCore will work with the member to </w:t>
      </w:r>
      <w:r w:rsidR="00C46793">
        <w:rPr>
          <w:rFonts w:ascii="Arial" w:hAnsi="Arial" w:cs="Arial"/>
        </w:rPr>
        <w:t xml:space="preserve">withdraw any requests for a hearing through the BOH. </w:t>
      </w:r>
    </w:p>
    <w:p w14:paraId="41AB9AE7" w14:textId="77777777" w:rsidR="00F045C9" w:rsidRDefault="00F045C9" w:rsidP="00F35A3A">
      <w:pPr>
        <w:pStyle w:val="BodyText"/>
        <w:tabs>
          <w:tab w:val="right" w:pos="720"/>
          <w:tab w:val="left" w:pos="1080"/>
          <w:tab w:val="left" w:pos="5400"/>
        </w:tabs>
        <w:suppressAutoHyphens/>
        <w:ind w:left="0"/>
        <w:rPr>
          <w:rFonts w:ascii="Arial" w:hAnsi="Arial" w:cs="Arial"/>
        </w:rPr>
      </w:pPr>
    </w:p>
    <w:p w14:paraId="6F6270CC" w14:textId="345B2D92" w:rsidR="0027086A" w:rsidRDefault="0027086A" w:rsidP="00DB32E6">
      <w:pPr>
        <w:pStyle w:val="Heading2"/>
      </w:pPr>
      <w:r w:rsidRPr="00AC58F4">
        <w:t>Clinical Guidelines to Evaluate PA Requests</w:t>
      </w:r>
    </w:p>
    <w:p w14:paraId="2E8E3CFE" w14:textId="77777777" w:rsidR="0027086A" w:rsidRDefault="0027086A" w:rsidP="00F35A3A">
      <w:pPr>
        <w:pStyle w:val="BodyText"/>
        <w:tabs>
          <w:tab w:val="right" w:pos="720"/>
          <w:tab w:val="left" w:pos="1080"/>
          <w:tab w:val="left" w:pos="5400"/>
        </w:tabs>
        <w:suppressAutoHyphens/>
        <w:ind w:left="0"/>
        <w:rPr>
          <w:rFonts w:ascii="Arial" w:hAnsi="Arial" w:cs="Arial"/>
        </w:rPr>
      </w:pPr>
    </w:p>
    <w:p w14:paraId="21C6B1EB" w14:textId="0FF7F24D" w:rsidR="0027086A" w:rsidRPr="00B76369" w:rsidRDefault="0081396C" w:rsidP="00B76369">
      <w:pPr>
        <w:rPr>
          <w:rFonts w:ascii="Arial" w:hAnsi="Arial" w:cs="Arial"/>
          <w:sz w:val="22"/>
          <w:szCs w:val="22"/>
        </w:rPr>
      </w:pPr>
      <w:r>
        <w:rPr>
          <w:rFonts w:ascii="Arial" w:hAnsi="Arial" w:cs="Arial"/>
          <w:sz w:val="22"/>
          <w:szCs w:val="22"/>
        </w:rPr>
        <w:t>eviCore</w:t>
      </w:r>
      <w:r w:rsidR="009F53CD">
        <w:rPr>
          <w:rFonts w:ascii="Arial" w:hAnsi="Arial" w:cs="Arial"/>
          <w:sz w:val="22"/>
          <w:szCs w:val="22"/>
        </w:rPr>
        <w:t>’s</w:t>
      </w:r>
      <w:r>
        <w:rPr>
          <w:rFonts w:ascii="Arial" w:hAnsi="Arial" w:cs="Arial"/>
          <w:sz w:val="22"/>
          <w:szCs w:val="22"/>
        </w:rPr>
        <w:t xml:space="preserve"> </w:t>
      </w:r>
      <w:r w:rsidR="0027086A" w:rsidRPr="00B76369">
        <w:rPr>
          <w:rFonts w:ascii="Arial" w:hAnsi="Arial" w:cs="Arial"/>
          <w:sz w:val="22"/>
          <w:szCs w:val="22"/>
        </w:rPr>
        <w:t>Clinical Guidelines</w:t>
      </w:r>
      <w:r w:rsidR="009F53CD">
        <w:rPr>
          <w:rFonts w:ascii="Arial" w:hAnsi="Arial" w:cs="Arial"/>
          <w:sz w:val="22"/>
          <w:szCs w:val="22"/>
        </w:rPr>
        <w:t xml:space="preserve"> will be used to determine medical necessity and evaluate requests for PA by service category.</w:t>
      </w:r>
      <w:r w:rsidR="00560267">
        <w:rPr>
          <w:rFonts w:ascii="Arial" w:hAnsi="Arial" w:cs="Arial"/>
          <w:sz w:val="22"/>
          <w:szCs w:val="22"/>
        </w:rPr>
        <w:t xml:space="preserve"> </w:t>
      </w:r>
      <w:r w:rsidR="00FE16D5">
        <w:rPr>
          <w:rFonts w:ascii="Arial" w:hAnsi="Arial" w:cs="Arial"/>
          <w:sz w:val="22"/>
          <w:szCs w:val="22"/>
        </w:rPr>
        <w:t>Provider requests for authorization of the following services and codes</w:t>
      </w:r>
      <w:r w:rsidR="009F53CD">
        <w:rPr>
          <w:rFonts w:ascii="Arial" w:hAnsi="Arial" w:cs="Arial"/>
          <w:sz w:val="22"/>
          <w:szCs w:val="22"/>
        </w:rPr>
        <w:t xml:space="preserve"> </w:t>
      </w:r>
      <w:r w:rsidR="0027086A" w:rsidRPr="00B76369">
        <w:rPr>
          <w:rFonts w:ascii="Arial" w:hAnsi="Arial" w:cs="Arial"/>
          <w:sz w:val="22"/>
          <w:szCs w:val="22"/>
        </w:rPr>
        <w:t xml:space="preserve">must </w:t>
      </w:r>
      <w:r w:rsidR="009F53CD">
        <w:rPr>
          <w:rFonts w:ascii="Arial" w:hAnsi="Arial" w:cs="Arial"/>
          <w:sz w:val="22"/>
          <w:szCs w:val="22"/>
        </w:rPr>
        <w:t xml:space="preserve">adhere to eviCore’s clinical </w:t>
      </w:r>
      <w:r w:rsidR="00FE16D5">
        <w:rPr>
          <w:rFonts w:ascii="Arial" w:hAnsi="Arial" w:cs="Arial"/>
          <w:sz w:val="22"/>
          <w:szCs w:val="22"/>
        </w:rPr>
        <w:t xml:space="preserve">guidelines, which </w:t>
      </w:r>
      <w:r w:rsidR="0027086A" w:rsidRPr="00B76369">
        <w:rPr>
          <w:rFonts w:ascii="Arial" w:hAnsi="Arial" w:cs="Arial"/>
          <w:sz w:val="22"/>
          <w:szCs w:val="22"/>
        </w:rPr>
        <w:t xml:space="preserve">are available </w:t>
      </w:r>
      <w:r w:rsidR="00FE16D5">
        <w:rPr>
          <w:rFonts w:ascii="Arial" w:hAnsi="Arial" w:cs="Arial"/>
          <w:sz w:val="22"/>
          <w:szCs w:val="22"/>
        </w:rPr>
        <w:t>on eviCore’s website and can be found at the following URL</w:t>
      </w:r>
      <w:r w:rsidR="0027086A" w:rsidRPr="00B76369">
        <w:rPr>
          <w:rFonts w:ascii="Arial" w:hAnsi="Arial" w:cs="Arial"/>
          <w:sz w:val="22"/>
          <w:szCs w:val="22"/>
        </w:rPr>
        <w:t xml:space="preserve">: </w:t>
      </w:r>
      <w:hyperlink r:id="rId16" w:history="1">
        <w:r w:rsidR="0027086A" w:rsidRPr="00B76369">
          <w:rPr>
            <w:rStyle w:val="Hyperlink"/>
            <w:rFonts w:ascii="Arial" w:hAnsi="Arial" w:cs="Arial"/>
            <w:sz w:val="22"/>
            <w:szCs w:val="22"/>
          </w:rPr>
          <w:t>https://www.evicore.com/provider/clinical-guidelines</w:t>
        </w:r>
      </w:hyperlink>
      <w:r w:rsidR="0027086A" w:rsidRPr="00B76369">
        <w:rPr>
          <w:rFonts w:ascii="Arial" w:hAnsi="Arial" w:cs="Arial"/>
          <w:sz w:val="22"/>
          <w:szCs w:val="22"/>
        </w:rPr>
        <w:t>.</w:t>
      </w:r>
    </w:p>
    <w:p w14:paraId="6088C8C4" w14:textId="77777777" w:rsidR="0027086A" w:rsidRDefault="0027086A" w:rsidP="00F35A3A">
      <w:pPr>
        <w:pStyle w:val="BodyText"/>
        <w:tabs>
          <w:tab w:val="right" w:pos="720"/>
          <w:tab w:val="left" w:pos="1080"/>
          <w:tab w:val="left" w:pos="5400"/>
        </w:tabs>
        <w:suppressAutoHyphens/>
        <w:ind w:left="0"/>
        <w:rPr>
          <w:rFonts w:ascii="Arial" w:hAnsi="Arial" w:cs="Arial"/>
        </w:rPr>
      </w:pPr>
    </w:p>
    <w:p w14:paraId="7A8AE6CF" w14:textId="12D6C8E0" w:rsidR="00F35A3A" w:rsidRPr="00343171" w:rsidRDefault="00F35A3A" w:rsidP="00DB32E6">
      <w:pPr>
        <w:pStyle w:val="Heading2"/>
      </w:pPr>
      <w:r w:rsidRPr="00225F93">
        <w:t>Advanced Imaging CPT Codes</w:t>
      </w:r>
    </w:p>
    <w:p w14:paraId="3DC58AB6" w14:textId="77777777" w:rsidR="00C122B9" w:rsidRDefault="00C122B9" w:rsidP="00F35A3A">
      <w:pPr>
        <w:pStyle w:val="NoSpacing"/>
        <w:rPr>
          <w:rFonts w:ascii="Times New Roman" w:hAnsi="Times New Roman"/>
          <w:b/>
          <w:sz w:val="24"/>
          <w:szCs w:val="24"/>
        </w:rPr>
      </w:pPr>
    </w:p>
    <w:p w14:paraId="5E67372A" w14:textId="77777777" w:rsidR="00F7552B" w:rsidRDefault="00F7552B" w:rsidP="00F35A3A">
      <w:pPr>
        <w:pStyle w:val="NoSpacing"/>
        <w:rPr>
          <w:rFonts w:ascii="Times New Roman" w:hAnsi="Times New Roman"/>
          <w:b/>
          <w:sz w:val="24"/>
          <w:szCs w:val="24"/>
        </w:rPr>
        <w:sectPr w:rsidR="00F7552B" w:rsidSect="00DD3E4B">
          <w:headerReference w:type="default" r:id="rId17"/>
          <w:endnotePr>
            <w:numFmt w:val="decimal"/>
          </w:endnotePr>
          <w:type w:val="continuous"/>
          <w:pgSz w:w="12240" w:h="15840"/>
          <w:pgMar w:top="1080" w:right="1440" w:bottom="720" w:left="1440" w:header="1080" w:footer="432" w:gutter="0"/>
          <w:cols w:space="720"/>
          <w:noEndnote/>
        </w:sectPr>
      </w:pPr>
    </w:p>
    <w:p w14:paraId="38BC384D"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lastRenderedPageBreak/>
        <w:t>70336</w:t>
      </w:r>
    </w:p>
    <w:p w14:paraId="27C8A6FC"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70450</w:t>
      </w:r>
    </w:p>
    <w:p w14:paraId="57BAD030"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70460</w:t>
      </w:r>
    </w:p>
    <w:p w14:paraId="34D19595"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70470</w:t>
      </w:r>
    </w:p>
    <w:p w14:paraId="67644E4B"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70480</w:t>
      </w:r>
    </w:p>
    <w:p w14:paraId="0E1C72EF"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70481</w:t>
      </w:r>
    </w:p>
    <w:p w14:paraId="7471EC9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70482</w:t>
      </w:r>
    </w:p>
    <w:p w14:paraId="518DB49E"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70486</w:t>
      </w:r>
    </w:p>
    <w:p w14:paraId="4456FCEC"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70487</w:t>
      </w:r>
    </w:p>
    <w:p w14:paraId="5831B64F"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70488</w:t>
      </w:r>
    </w:p>
    <w:p w14:paraId="062BE6F8"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70490</w:t>
      </w:r>
    </w:p>
    <w:p w14:paraId="5D486BA5"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70491</w:t>
      </w:r>
    </w:p>
    <w:p w14:paraId="3E567195"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70492</w:t>
      </w:r>
    </w:p>
    <w:p w14:paraId="15503666"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70496</w:t>
      </w:r>
    </w:p>
    <w:p w14:paraId="4143B5A8"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70498</w:t>
      </w:r>
    </w:p>
    <w:p w14:paraId="5D9CB64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70540</w:t>
      </w:r>
    </w:p>
    <w:p w14:paraId="6009061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70542</w:t>
      </w:r>
    </w:p>
    <w:p w14:paraId="553AE9A8"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70543</w:t>
      </w:r>
    </w:p>
    <w:p w14:paraId="5022BB4E"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70544</w:t>
      </w:r>
    </w:p>
    <w:p w14:paraId="5F78810A"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70545</w:t>
      </w:r>
    </w:p>
    <w:p w14:paraId="2CFB5771"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70546</w:t>
      </w:r>
    </w:p>
    <w:p w14:paraId="415658BA"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70547</w:t>
      </w:r>
    </w:p>
    <w:p w14:paraId="2896A6C5"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70548</w:t>
      </w:r>
    </w:p>
    <w:p w14:paraId="3688AD2E"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70549</w:t>
      </w:r>
    </w:p>
    <w:p w14:paraId="3468A0D8"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70551</w:t>
      </w:r>
    </w:p>
    <w:p w14:paraId="2CEF3DDC"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70552</w:t>
      </w:r>
    </w:p>
    <w:p w14:paraId="7124EE05"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70553</w:t>
      </w:r>
    </w:p>
    <w:p w14:paraId="30CC3280"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lastRenderedPageBreak/>
        <w:t>70554</w:t>
      </w:r>
    </w:p>
    <w:p w14:paraId="24BA1592"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70555</w:t>
      </w:r>
    </w:p>
    <w:p w14:paraId="11DA36F1"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71250</w:t>
      </w:r>
    </w:p>
    <w:p w14:paraId="7B7A782A"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71260</w:t>
      </w:r>
    </w:p>
    <w:p w14:paraId="2460E170"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71270</w:t>
      </w:r>
    </w:p>
    <w:p w14:paraId="33B55B08"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71275</w:t>
      </w:r>
    </w:p>
    <w:p w14:paraId="4F721779"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71550</w:t>
      </w:r>
    </w:p>
    <w:p w14:paraId="66FB676E"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71551</w:t>
      </w:r>
    </w:p>
    <w:p w14:paraId="1F8422C6"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71555</w:t>
      </w:r>
    </w:p>
    <w:p w14:paraId="2B36DA9A"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72125</w:t>
      </w:r>
    </w:p>
    <w:p w14:paraId="726D0329"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72126</w:t>
      </w:r>
    </w:p>
    <w:p w14:paraId="5B1F2518"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72127</w:t>
      </w:r>
    </w:p>
    <w:p w14:paraId="54DEE475"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72128</w:t>
      </w:r>
    </w:p>
    <w:p w14:paraId="05EF351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72129</w:t>
      </w:r>
    </w:p>
    <w:p w14:paraId="44D3C1D7"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72130</w:t>
      </w:r>
    </w:p>
    <w:p w14:paraId="0AC027D4"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72131</w:t>
      </w:r>
    </w:p>
    <w:p w14:paraId="08C4B7E0"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72132</w:t>
      </w:r>
    </w:p>
    <w:p w14:paraId="7DCEC744"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72133</w:t>
      </w:r>
    </w:p>
    <w:p w14:paraId="00BF7311"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72141</w:t>
      </w:r>
    </w:p>
    <w:p w14:paraId="4BAE144A"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72142</w:t>
      </w:r>
    </w:p>
    <w:p w14:paraId="704D2ECD"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72146</w:t>
      </w:r>
    </w:p>
    <w:p w14:paraId="5C09648F"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72147</w:t>
      </w:r>
    </w:p>
    <w:p w14:paraId="6F63A5FA"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72148</w:t>
      </w:r>
    </w:p>
    <w:p w14:paraId="5CE35477"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72149</w:t>
      </w:r>
    </w:p>
    <w:p w14:paraId="182C41C2"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72156</w:t>
      </w:r>
    </w:p>
    <w:p w14:paraId="74E371DC"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72157</w:t>
      </w:r>
    </w:p>
    <w:p w14:paraId="5494029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72158</w:t>
      </w:r>
    </w:p>
    <w:p w14:paraId="535E0296"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lastRenderedPageBreak/>
        <w:t>72191</w:t>
      </w:r>
    </w:p>
    <w:p w14:paraId="58961838"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72192</w:t>
      </w:r>
    </w:p>
    <w:p w14:paraId="112C137C"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72193</w:t>
      </w:r>
    </w:p>
    <w:p w14:paraId="62F4282E"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72194</w:t>
      </w:r>
    </w:p>
    <w:p w14:paraId="4BB64606"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72195</w:t>
      </w:r>
    </w:p>
    <w:p w14:paraId="2AA941CD"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72196</w:t>
      </w:r>
    </w:p>
    <w:p w14:paraId="3A4E2559"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72197</w:t>
      </w:r>
    </w:p>
    <w:p w14:paraId="6840BF3A"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73200</w:t>
      </w:r>
    </w:p>
    <w:p w14:paraId="16F4FD3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73201</w:t>
      </w:r>
    </w:p>
    <w:p w14:paraId="4FA23AEF"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73202</w:t>
      </w:r>
    </w:p>
    <w:p w14:paraId="1DBBBF8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73206</w:t>
      </w:r>
    </w:p>
    <w:p w14:paraId="46AED284"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73218</w:t>
      </w:r>
    </w:p>
    <w:p w14:paraId="3BCEE832"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73219</w:t>
      </w:r>
    </w:p>
    <w:p w14:paraId="0BAEA2A1"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73220</w:t>
      </w:r>
    </w:p>
    <w:p w14:paraId="45A1B382"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73221</w:t>
      </w:r>
    </w:p>
    <w:p w14:paraId="677064D5"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73222</w:t>
      </w:r>
    </w:p>
    <w:p w14:paraId="5DD91AB7"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73223</w:t>
      </w:r>
    </w:p>
    <w:p w14:paraId="532FF7A8"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73700</w:t>
      </w:r>
    </w:p>
    <w:p w14:paraId="723CBDD2"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73701</w:t>
      </w:r>
    </w:p>
    <w:p w14:paraId="1F4B20AB"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73702</w:t>
      </w:r>
    </w:p>
    <w:p w14:paraId="203111DF"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73706</w:t>
      </w:r>
    </w:p>
    <w:p w14:paraId="15875202"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73718</w:t>
      </w:r>
    </w:p>
    <w:p w14:paraId="0361E0D6"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73719</w:t>
      </w:r>
    </w:p>
    <w:p w14:paraId="5CFB1781"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73720</w:t>
      </w:r>
    </w:p>
    <w:p w14:paraId="27C19EAF"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73721</w:t>
      </w:r>
    </w:p>
    <w:p w14:paraId="49F16BDA"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73722</w:t>
      </w:r>
    </w:p>
    <w:p w14:paraId="4DC36096"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73723</w:t>
      </w:r>
    </w:p>
    <w:p w14:paraId="5B5D44E4"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lastRenderedPageBreak/>
        <w:t>73725</w:t>
      </w:r>
    </w:p>
    <w:p w14:paraId="2428B5F9"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74150</w:t>
      </w:r>
    </w:p>
    <w:p w14:paraId="48D9CE7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74160</w:t>
      </w:r>
    </w:p>
    <w:p w14:paraId="66D1E612"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74170</w:t>
      </w:r>
    </w:p>
    <w:p w14:paraId="1D7427A5"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74174</w:t>
      </w:r>
    </w:p>
    <w:p w14:paraId="0C219606"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74175</w:t>
      </w:r>
    </w:p>
    <w:p w14:paraId="7F8516AE"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74176</w:t>
      </w:r>
    </w:p>
    <w:p w14:paraId="2FC3FB6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74177</w:t>
      </w:r>
    </w:p>
    <w:p w14:paraId="0C8FC748"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74178</w:t>
      </w:r>
    </w:p>
    <w:p w14:paraId="02DCBF1F"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74181</w:t>
      </w:r>
    </w:p>
    <w:p w14:paraId="699CB0F2"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74182</w:t>
      </w:r>
    </w:p>
    <w:p w14:paraId="3B3D25F5"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74183</w:t>
      </w:r>
    </w:p>
    <w:p w14:paraId="33E60404"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74185</w:t>
      </w:r>
    </w:p>
    <w:p w14:paraId="1A34E965"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74261</w:t>
      </w:r>
    </w:p>
    <w:p w14:paraId="7AEA764B"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74262</w:t>
      </w:r>
    </w:p>
    <w:p w14:paraId="31121DD2"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74712</w:t>
      </w:r>
    </w:p>
    <w:p w14:paraId="1F0EBE22"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74713</w:t>
      </w:r>
    </w:p>
    <w:p w14:paraId="13A0E4B6"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75557</w:t>
      </w:r>
    </w:p>
    <w:p w14:paraId="1E72E31A"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75559</w:t>
      </w:r>
    </w:p>
    <w:p w14:paraId="387F0CC6"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75561</w:t>
      </w:r>
    </w:p>
    <w:p w14:paraId="7D19E7D6"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75563</w:t>
      </w:r>
    </w:p>
    <w:p w14:paraId="65DFE9C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75565</w:t>
      </w:r>
    </w:p>
    <w:p w14:paraId="5A17C2C4"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75572</w:t>
      </w:r>
    </w:p>
    <w:p w14:paraId="5C97CCBE"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75573</w:t>
      </w:r>
    </w:p>
    <w:p w14:paraId="4696724F"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75574</w:t>
      </w:r>
    </w:p>
    <w:p w14:paraId="14AC200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75635</w:t>
      </w:r>
    </w:p>
    <w:p w14:paraId="2A54C85E"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76376</w:t>
      </w:r>
    </w:p>
    <w:p w14:paraId="1197773F"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lastRenderedPageBreak/>
        <w:t>76377</w:t>
      </w:r>
    </w:p>
    <w:p w14:paraId="7AC66F18"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76380</w:t>
      </w:r>
    </w:p>
    <w:p w14:paraId="1D22F2EF"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76391</w:t>
      </w:r>
    </w:p>
    <w:p w14:paraId="60CE8AFF"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77021</w:t>
      </w:r>
    </w:p>
    <w:p w14:paraId="6EB7401C"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77022</w:t>
      </w:r>
    </w:p>
    <w:p w14:paraId="07236C75"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77046</w:t>
      </w:r>
    </w:p>
    <w:p w14:paraId="750488C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77047</w:t>
      </w:r>
    </w:p>
    <w:p w14:paraId="49FF8CE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77048</w:t>
      </w:r>
    </w:p>
    <w:p w14:paraId="6BCCB79B"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77049</w:t>
      </w:r>
    </w:p>
    <w:p w14:paraId="27AC98AA"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77078</w:t>
      </w:r>
    </w:p>
    <w:p w14:paraId="23698634"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77084</w:t>
      </w:r>
    </w:p>
    <w:p w14:paraId="224E4791"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78451</w:t>
      </w:r>
    </w:p>
    <w:p w14:paraId="301C54E0"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78452</w:t>
      </w:r>
    </w:p>
    <w:p w14:paraId="49F0EEFD"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78491</w:t>
      </w:r>
    </w:p>
    <w:p w14:paraId="3B0D430A"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78492</w:t>
      </w:r>
    </w:p>
    <w:p w14:paraId="06D1BC64"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78494</w:t>
      </w:r>
    </w:p>
    <w:p w14:paraId="7EC3D847" w14:textId="77777777" w:rsidR="00894672" w:rsidRDefault="00894672" w:rsidP="00F35A3A">
      <w:pPr>
        <w:pStyle w:val="NoSpacing"/>
        <w:rPr>
          <w:rFonts w:ascii="Times New Roman" w:hAnsi="Times New Roman"/>
          <w:color w:val="000000"/>
          <w:sz w:val="24"/>
          <w:szCs w:val="24"/>
        </w:rPr>
      </w:pPr>
      <w:r>
        <w:rPr>
          <w:rFonts w:ascii="Times New Roman" w:hAnsi="Times New Roman"/>
          <w:color w:val="000000"/>
          <w:sz w:val="24"/>
          <w:szCs w:val="24"/>
        </w:rPr>
        <w:t>78608</w:t>
      </w:r>
    </w:p>
    <w:p w14:paraId="3734EF11" w14:textId="3A4D1660"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78609</w:t>
      </w:r>
    </w:p>
    <w:p w14:paraId="04C4357F"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78811</w:t>
      </w:r>
    </w:p>
    <w:p w14:paraId="7645063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78812</w:t>
      </w:r>
    </w:p>
    <w:p w14:paraId="510BD427"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78813</w:t>
      </w:r>
    </w:p>
    <w:p w14:paraId="4DD6BF4C"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78814</w:t>
      </w:r>
    </w:p>
    <w:p w14:paraId="4275AC5D"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78815</w:t>
      </w:r>
    </w:p>
    <w:p w14:paraId="376238E3" w14:textId="77777777" w:rsidR="00F7552B" w:rsidRDefault="00F7552B" w:rsidP="00F35A3A">
      <w:pPr>
        <w:pStyle w:val="NoSpacing"/>
        <w:rPr>
          <w:rFonts w:ascii="Times New Roman" w:hAnsi="Times New Roman"/>
          <w:color w:val="000000"/>
          <w:sz w:val="24"/>
          <w:szCs w:val="24"/>
        </w:rPr>
      </w:pPr>
      <w:r w:rsidRPr="00CD4C9B">
        <w:rPr>
          <w:rFonts w:ascii="Times New Roman" w:hAnsi="Times New Roman"/>
          <w:color w:val="000000"/>
          <w:sz w:val="24"/>
          <w:szCs w:val="24"/>
        </w:rPr>
        <w:t>78816</w:t>
      </w:r>
    </w:p>
    <w:p w14:paraId="4E2D32C8" w14:textId="77777777" w:rsidR="00F7552B" w:rsidRDefault="00F7552B" w:rsidP="00F35A3A">
      <w:pPr>
        <w:pStyle w:val="NoSpacing"/>
        <w:rPr>
          <w:rFonts w:ascii="Times New Roman" w:hAnsi="Times New Roman"/>
          <w:b/>
          <w:sz w:val="24"/>
          <w:szCs w:val="24"/>
        </w:rPr>
        <w:sectPr w:rsidR="00F7552B" w:rsidSect="00F7552B">
          <w:endnotePr>
            <w:numFmt w:val="decimal"/>
          </w:endnotePr>
          <w:type w:val="continuous"/>
          <w:pgSz w:w="12240" w:h="15840"/>
          <w:pgMar w:top="1080" w:right="1440" w:bottom="432" w:left="1440" w:header="1080" w:footer="432" w:gutter="0"/>
          <w:cols w:num="5" w:space="720"/>
          <w:noEndnote/>
        </w:sectPr>
      </w:pPr>
      <w:r w:rsidRPr="00CD4C9B">
        <w:rPr>
          <w:rFonts w:ascii="Times New Roman" w:hAnsi="Times New Roman"/>
          <w:color w:val="000000"/>
          <w:sz w:val="24"/>
          <w:szCs w:val="24"/>
        </w:rPr>
        <w:t>G0297</w:t>
      </w:r>
    </w:p>
    <w:p w14:paraId="141B5101" w14:textId="77777777" w:rsidR="00E0468A" w:rsidRPr="00CD4C9B" w:rsidRDefault="00E0468A" w:rsidP="00F7552B">
      <w:pPr>
        <w:pStyle w:val="NoSpacing"/>
        <w:rPr>
          <w:rFonts w:ascii="Times New Roman" w:hAnsi="Times New Roman"/>
          <w:b/>
          <w:sz w:val="24"/>
          <w:szCs w:val="24"/>
        </w:rPr>
      </w:pPr>
    </w:p>
    <w:p w14:paraId="7FAC6A74" w14:textId="77777777" w:rsidR="00D21CD0" w:rsidRDefault="00D21CD0">
      <w:pPr>
        <w:rPr>
          <w:rFonts w:ascii="Arial" w:eastAsia="Calibri" w:hAnsi="Arial" w:cs="Arial"/>
          <w:b/>
          <w:sz w:val="22"/>
          <w:szCs w:val="22"/>
        </w:rPr>
      </w:pPr>
      <w:r>
        <w:br w:type="page"/>
      </w:r>
    </w:p>
    <w:p w14:paraId="5D563A9D" w14:textId="147CDA15" w:rsidR="00F35A3A" w:rsidRDefault="00F35A3A" w:rsidP="00DB32E6">
      <w:pPr>
        <w:pStyle w:val="Heading2"/>
      </w:pPr>
      <w:r w:rsidRPr="00CD4C9B">
        <w:lastRenderedPageBreak/>
        <w:t>Non</w:t>
      </w:r>
      <w:r w:rsidR="00D21CD0">
        <w:t>-</w:t>
      </w:r>
      <w:r w:rsidR="0018535E">
        <w:t>o</w:t>
      </w:r>
      <w:r w:rsidRPr="00CD4C9B">
        <w:t>bstetric Ultrasound CPT Codes</w:t>
      </w:r>
    </w:p>
    <w:p w14:paraId="50136E9A" w14:textId="77777777" w:rsidR="00F7552B" w:rsidRDefault="00F7552B" w:rsidP="00F7552B">
      <w:pPr>
        <w:pStyle w:val="NoSpacing"/>
        <w:rPr>
          <w:rFonts w:ascii="Times New Roman" w:hAnsi="Times New Roman"/>
          <w:b/>
          <w:sz w:val="24"/>
          <w:szCs w:val="24"/>
        </w:rPr>
      </w:pPr>
    </w:p>
    <w:p w14:paraId="1486F46C" w14:textId="77777777" w:rsidR="00F7552B" w:rsidRDefault="00F7552B" w:rsidP="00F7552B">
      <w:pPr>
        <w:pStyle w:val="NoSpacing"/>
        <w:rPr>
          <w:rFonts w:ascii="Times New Roman" w:hAnsi="Times New Roman"/>
          <w:b/>
          <w:sz w:val="24"/>
          <w:szCs w:val="24"/>
        </w:rPr>
        <w:sectPr w:rsidR="00F7552B">
          <w:headerReference w:type="default" r:id="rId18"/>
          <w:endnotePr>
            <w:numFmt w:val="decimal"/>
          </w:endnotePr>
          <w:type w:val="continuous"/>
          <w:pgSz w:w="12240" w:h="15840"/>
          <w:pgMar w:top="1080" w:right="1440" w:bottom="432" w:left="1440" w:header="1080" w:footer="432" w:gutter="0"/>
          <w:cols w:space="720"/>
          <w:noEndnote/>
        </w:sectPr>
      </w:pPr>
    </w:p>
    <w:p w14:paraId="271D5BF7" w14:textId="77777777" w:rsidR="00F7552B" w:rsidRPr="00C46793" w:rsidRDefault="00F7552B" w:rsidP="00F7552B">
      <w:pPr>
        <w:pStyle w:val="NoSpacing"/>
        <w:rPr>
          <w:rFonts w:ascii="Times New Roman" w:hAnsi="Times New Roman"/>
          <w:color w:val="000000" w:themeColor="text1"/>
          <w:sz w:val="24"/>
          <w:szCs w:val="24"/>
        </w:rPr>
      </w:pPr>
      <w:r w:rsidRPr="00C46793">
        <w:rPr>
          <w:rFonts w:ascii="Times New Roman" w:hAnsi="Times New Roman"/>
          <w:color w:val="000000" w:themeColor="text1"/>
          <w:sz w:val="24"/>
          <w:szCs w:val="24"/>
        </w:rPr>
        <w:lastRenderedPageBreak/>
        <w:t>78453</w:t>
      </w:r>
    </w:p>
    <w:p w14:paraId="2C5DD68B" w14:textId="77777777" w:rsidR="00F7552B" w:rsidRPr="00C46793" w:rsidRDefault="00F7552B" w:rsidP="00F7552B">
      <w:pPr>
        <w:pStyle w:val="NoSpacing"/>
        <w:rPr>
          <w:rFonts w:ascii="Times New Roman" w:hAnsi="Times New Roman"/>
          <w:color w:val="000000" w:themeColor="text1"/>
          <w:sz w:val="24"/>
          <w:szCs w:val="24"/>
        </w:rPr>
      </w:pPr>
      <w:r w:rsidRPr="00C46793">
        <w:rPr>
          <w:rFonts w:ascii="Times New Roman" w:hAnsi="Times New Roman"/>
          <w:color w:val="000000" w:themeColor="text1"/>
          <w:sz w:val="24"/>
          <w:szCs w:val="24"/>
        </w:rPr>
        <w:t>78454</w:t>
      </w:r>
    </w:p>
    <w:p w14:paraId="26FC54BC" w14:textId="77777777" w:rsidR="00F7552B" w:rsidRPr="00C46793" w:rsidRDefault="00F7552B" w:rsidP="00F7552B">
      <w:pPr>
        <w:pStyle w:val="NoSpacing"/>
        <w:rPr>
          <w:rFonts w:ascii="Times New Roman" w:hAnsi="Times New Roman"/>
          <w:color w:val="000000" w:themeColor="text1"/>
          <w:sz w:val="24"/>
          <w:szCs w:val="24"/>
        </w:rPr>
      </w:pPr>
      <w:r w:rsidRPr="00C46793">
        <w:rPr>
          <w:rFonts w:ascii="Times New Roman" w:hAnsi="Times New Roman"/>
          <w:color w:val="000000" w:themeColor="text1"/>
          <w:sz w:val="24"/>
          <w:szCs w:val="24"/>
        </w:rPr>
        <w:lastRenderedPageBreak/>
        <w:t>78459</w:t>
      </w:r>
    </w:p>
    <w:p w14:paraId="394B79A7" w14:textId="77777777" w:rsidR="00F7552B" w:rsidRPr="00C46793" w:rsidRDefault="00F7552B" w:rsidP="00F7552B">
      <w:pPr>
        <w:pStyle w:val="NoSpacing"/>
        <w:rPr>
          <w:rFonts w:ascii="Times New Roman" w:hAnsi="Times New Roman"/>
          <w:color w:val="000000" w:themeColor="text1"/>
          <w:sz w:val="24"/>
          <w:szCs w:val="24"/>
        </w:rPr>
      </w:pPr>
      <w:r w:rsidRPr="00C46793">
        <w:rPr>
          <w:rFonts w:ascii="Times New Roman" w:hAnsi="Times New Roman"/>
          <w:color w:val="000000" w:themeColor="text1"/>
          <w:sz w:val="24"/>
          <w:szCs w:val="24"/>
        </w:rPr>
        <w:t>78466</w:t>
      </w:r>
    </w:p>
    <w:p w14:paraId="1F86CED7" w14:textId="77777777" w:rsidR="00F7552B" w:rsidRPr="00C46793" w:rsidRDefault="00F7552B" w:rsidP="00F7552B">
      <w:pPr>
        <w:pStyle w:val="NoSpacing"/>
        <w:rPr>
          <w:rFonts w:ascii="Times New Roman" w:hAnsi="Times New Roman"/>
          <w:color w:val="000000" w:themeColor="text1"/>
          <w:sz w:val="24"/>
          <w:szCs w:val="24"/>
        </w:rPr>
      </w:pPr>
      <w:r w:rsidRPr="00C46793">
        <w:rPr>
          <w:rFonts w:ascii="Times New Roman" w:hAnsi="Times New Roman"/>
          <w:color w:val="000000" w:themeColor="text1"/>
          <w:sz w:val="24"/>
          <w:szCs w:val="24"/>
        </w:rPr>
        <w:lastRenderedPageBreak/>
        <w:t>78469</w:t>
      </w:r>
    </w:p>
    <w:p w14:paraId="11B9D969" w14:textId="77777777" w:rsidR="00F7552B" w:rsidRPr="00C46793" w:rsidRDefault="00F7552B" w:rsidP="00F7552B">
      <w:pPr>
        <w:pStyle w:val="NoSpacing"/>
        <w:rPr>
          <w:rFonts w:ascii="Times New Roman" w:hAnsi="Times New Roman"/>
          <w:color w:val="000000" w:themeColor="text1"/>
          <w:sz w:val="24"/>
          <w:szCs w:val="24"/>
        </w:rPr>
      </w:pPr>
      <w:r w:rsidRPr="00C46793">
        <w:rPr>
          <w:rFonts w:ascii="Times New Roman" w:hAnsi="Times New Roman"/>
          <w:color w:val="000000" w:themeColor="text1"/>
          <w:sz w:val="24"/>
          <w:szCs w:val="24"/>
        </w:rPr>
        <w:t>78472</w:t>
      </w:r>
    </w:p>
    <w:p w14:paraId="21D659AD" w14:textId="77777777" w:rsidR="00F7552B" w:rsidRPr="00C46793" w:rsidRDefault="00F7552B" w:rsidP="00F7552B">
      <w:pPr>
        <w:pStyle w:val="NoSpacing"/>
        <w:rPr>
          <w:rFonts w:ascii="Times New Roman" w:hAnsi="Times New Roman"/>
          <w:color w:val="000000" w:themeColor="text1"/>
          <w:sz w:val="24"/>
          <w:szCs w:val="24"/>
        </w:rPr>
      </w:pPr>
      <w:r w:rsidRPr="00C46793">
        <w:rPr>
          <w:rFonts w:ascii="Times New Roman" w:hAnsi="Times New Roman"/>
          <w:color w:val="000000" w:themeColor="text1"/>
          <w:sz w:val="24"/>
          <w:szCs w:val="24"/>
        </w:rPr>
        <w:lastRenderedPageBreak/>
        <w:t>78473</w:t>
      </w:r>
    </w:p>
    <w:p w14:paraId="373B1518" w14:textId="77777777" w:rsidR="00F7552B" w:rsidRPr="00C46793" w:rsidRDefault="00F7552B" w:rsidP="00F7552B">
      <w:pPr>
        <w:pStyle w:val="NoSpacing"/>
        <w:rPr>
          <w:rFonts w:ascii="Times New Roman" w:hAnsi="Times New Roman"/>
          <w:color w:val="000000" w:themeColor="text1"/>
          <w:sz w:val="24"/>
          <w:szCs w:val="24"/>
        </w:rPr>
      </w:pPr>
      <w:r w:rsidRPr="00C46793">
        <w:rPr>
          <w:rFonts w:ascii="Times New Roman" w:hAnsi="Times New Roman"/>
          <w:color w:val="000000" w:themeColor="text1"/>
          <w:sz w:val="24"/>
          <w:szCs w:val="24"/>
        </w:rPr>
        <w:t>78481</w:t>
      </w:r>
    </w:p>
    <w:p w14:paraId="70A50BFD" w14:textId="77777777" w:rsidR="00F7552B" w:rsidRPr="00C46793" w:rsidRDefault="00F7552B" w:rsidP="00F7552B">
      <w:pPr>
        <w:pStyle w:val="NoSpacing"/>
        <w:rPr>
          <w:rFonts w:ascii="Times New Roman" w:hAnsi="Times New Roman"/>
          <w:color w:val="000000" w:themeColor="text1"/>
          <w:sz w:val="24"/>
          <w:szCs w:val="24"/>
        </w:rPr>
      </w:pPr>
      <w:r w:rsidRPr="00C46793">
        <w:rPr>
          <w:rFonts w:ascii="Times New Roman" w:hAnsi="Times New Roman"/>
          <w:color w:val="000000" w:themeColor="text1"/>
          <w:sz w:val="24"/>
          <w:szCs w:val="24"/>
        </w:rPr>
        <w:lastRenderedPageBreak/>
        <w:t>78483</w:t>
      </w:r>
    </w:p>
    <w:p w14:paraId="06C9D3B0" w14:textId="77777777" w:rsidR="00F7552B" w:rsidRPr="00C46793" w:rsidRDefault="00F7552B" w:rsidP="00F7552B">
      <w:pPr>
        <w:pStyle w:val="NoSpacing"/>
        <w:rPr>
          <w:rFonts w:ascii="Times New Roman" w:hAnsi="Times New Roman"/>
          <w:color w:val="000000" w:themeColor="text1"/>
          <w:sz w:val="24"/>
          <w:szCs w:val="24"/>
        </w:rPr>
      </w:pPr>
      <w:r w:rsidRPr="00C46793">
        <w:rPr>
          <w:rFonts w:ascii="Times New Roman" w:hAnsi="Times New Roman"/>
          <w:color w:val="000000" w:themeColor="text1"/>
          <w:sz w:val="24"/>
          <w:szCs w:val="24"/>
        </w:rPr>
        <w:t>78496</w:t>
      </w:r>
    </w:p>
    <w:p w14:paraId="6F5BE176" w14:textId="39DC0BBC" w:rsidR="00F7552B" w:rsidRPr="00C46793" w:rsidRDefault="00F7552B" w:rsidP="00F7552B">
      <w:pPr>
        <w:pStyle w:val="NoSpacing"/>
        <w:rPr>
          <w:rFonts w:ascii="Times New Roman" w:hAnsi="Times New Roman"/>
          <w:b/>
          <w:color w:val="000000" w:themeColor="text1"/>
          <w:sz w:val="24"/>
          <w:szCs w:val="24"/>
        </w:rPr>
        <w:sectPr w:rsidR="00F7552B" w:rsidRPr="00C46793" w:rsidSect="00F7552B">
          <w:endnotePr>
            <w:numFmt w:val="decimal"/>
          </w:endnotePr>
          <w:type w:val="continuous"/>
          <w:pgSz w:w="12240" w:h="15840"/>
          <w:pgMar w:top="1080" w:right="1440" w:bottom="432" w:left="1440" w:header="1080" w:footer="432" w:gutter="0"/>
          <w:cols w:num="5" w:space="720"/>
          <w:noEndnote/>
        </w:sectPr>
      </w:pPr>
    </w:p>
    <w:p w14:paraId="32E56268" w14:textId="77777777" w:rsidR="008F455D" w:rsidRPr="00C46793" w:rsidRDefault="008F455D" w:rsidP="00605666">
      <w:pPr>
        <w:pStyle w:val="Heading1"/>
      </w:pPr>
    </w:p>
    <w:p w14:paraId="77E9DA29" w14:textId="77777777" w:rsidR="00F35A3A" w:rsidRDefault="00F35A3A" w:rsidP="00DB32E6">
      <w:pPr>
        <w:pStyle w:val="Heading2"/>
      </w:pPr>
      <w:r w:rsidRPr="009014F0" w:rsidDel="00B115D1">
        <w:t>Polysomnography (Sleep) Studies CPT Codes</w:t>
      </w:r>
    </w:p>
    <w:p w14:paraId="61634EA1" w14:textId="77777777" w:rsidR="00F7552B" w:rsidRDefault="00F7552B" w:rsidP="00F7552B">
      <w:pPr>
        <w:pStyle w:val="NoSpacing"/>
        <w:rPr>
          <w:rFonts w:ascii="Times New Roman" w:hAnsi="Times New Roman"/>
          <w:b/>
          <w:sz w:val="24"/>
          <w:szCs w:val="24"/>
        </w:rPr>
      </w:pPr>
    </w:p>
    <w:p w14:paraId="39CC5A85" w14:textId="77777777" w:rsidR="00F7552B" w:rsidRDefault="00F7552B" w:rsidP="00F7552B">
      <w:pPr>
        <w:pStyle w:val="NoSpacing"/>
        <w:rPr>
          <w:rFonts w:ascii="Times New Roman" w:hAnsi="Times New Roman"/>
          <w:b/>
          <w:sz w:val="24"/>
          <w:szCs w:val="24"/>
        </w:rPr>
        <w:sectPr w:rsidR="00F7552B">
          <w:headerReference w:type="default" r:id="rId19"/>
          <w:endnotePr>
            <w:numFmt w:val="decimal"/>
          </w:endnotePr>
          <w:type w:val="continuous"/>
          <w:pgSz w:w="12240" w:h="15840"/>
          <w:pgMar w:top="1080" w:right="1440" w:bottom="432" w:left="1440" w:header="1080" w:footer="432" w:gutter="0"/>
          <w:cols w:space="720"/>
          <w:noEndnote/>
        </w:sectPr>
      </w:pPr>
    </w:p>
    <w:p w14:paraId="6FB96699" w14:textId="77777777" w:rsidR="00CC6229" w:rsidRDefault="00F7552B" w:rsidP="00F7552B">
      <w:pPr>
        <w:pStyle w:val="NoSpacing"/>
        <w:rPr>
          <w:rFonts w:ascii="Times New Roman" w:hAnsi="Times New Roman"/>
          <w:sz w:val="24"/>
          <w:szCs w:val="24"/>
        </w:rPr>
      </w:pPr>
      <w:r w:rsidRPr="00CD4C9B" w:rsidDel="00B115D1">
        <w:rPr>
          <w:rFonts w:ascii="Times New Roman" w:hAnsi="Times New Roman"/>
          <w:sz w:val="24"/>
          <w:szCs w:val="24"/>
        </w:rPr>
        <w:lastRenderedPageBreak/>
        <w:t>95782</w:t>
      </w:r>
    </w:p>
    <w:p w14:paraId="36A1E3F5" w14:textId="77777777" w:rsidR="00CC6229" w:rsidRDefault="00F7552B" w:rsidP="00F7552B">
      <w:pPr>
        <w:pStyle w:val="NoSpacing"/>
        <w:rPr>
          <w:rFonts w:ascii="Times New Roman" w:hAnsi="Times New Roman"/>
          <w:sz w:val="24"/>
          <w:szCs w:val="24"/>
        </w:rPr>
      </w:pPr>
      <w:r w:rsidRPr="00CD4C9B" w:rsidDel="00B115D1">
        <w:rPr>
          <w:rFonts w:ascii="Times New Roman" w:hAnsi="Times New Roman"/>
          <w:sz w:val="24"/>
          <w:szCs w:val="24"/>
        </w:rPr>
        <w:t>95783</w:t>
      </w:r>
    </w:p>
    <w:p w14:paraId="7BB308E3" w14:textId="77777777" w:rsidR="00CC6229" w:rsidRDefault="00F7552B" w:rsidP="00F7552B">
      <w:pPr>
        <w:pStyle w:val="NoSpacing"/>
        <w:rPr>
          <w:rFonts w:ascii="Times New Roman" w:hAnsi="Times New Roman"/>
          <w:sz w:val="24"/>
          <w:szCs w:val="24"/>
        </w:rPr>
      </w:pPr>
      <w:r w:rsidRPr="00CD4C9B" w:rsidDel="00B115D1">
        <w:rPr>
          <w:rFonts w:ascii="Times New Roman" w:hAnsi="Times New Roman"/>
          <w:sz w:val="24"/>
          <w:szCs w:val="24"/>
        </w:rPr>
        <w:lastRenderedPageBreak/>
        <w:t>95800</w:t>
      </w:r>
    </w:p>
    <w:p w14:paraId="1E68F955" w14:textId="77777777" w:rsidR="00CC6229" w:rsidRDefault="00F7552B" w:rsidP="00F7552B">
      <w:pPr>
        <w:pStyle w:val="NoSpacing"/>
        <w:rPr>
          <w:rFonts w:ascii="Times New Roman" w:hAnsi="Times New Roman"/>
          <w:sz w:val="24"/>
          <w:szCs w:val="24"/>
        </w:rPr>
      </w:pPr>
      <w:r w:rsidRPr="00CD4C9B" w:rsidDel="00B115D1">
        <w:rPr>
          <w:rFonts w:ascii="Times New Roman" w:hAnsi="Times New Roman"/>
          <w:sz w:val="24"/>
          <w:szCs w:val="24"/>
        </w:rPr>
        <w:t>95805</w:t>
      </w:r>
    </w:p>
    <w:p w14:paraId="3C31F7F0" w14:textId="77777777" w:rsidR="00CC6229" w:rsidRDefault="00F7552B" w:rsidP="00F7552B">
      <w:pPr>
        <w:pStyle w:val="NoSpacing"/>
        <w:rPr>
          <w:rFonts w:ascii="Times New Roman" w:hAnsi="Times New Roman"/>
          <w:sz w:val="24"/>
          <w:szCs w:val="24"/>
        </w:rPr>
      </w:pPr>
      <w:r w:rsidRPr="00CD4C9B" w:rsidDel="00B115D1">
        <w:rPr>
          <w:rFonts w:ascii="Times New Roman" w:hAnsi="Times New Roman"/>
          <w:sz w:val="24"/>
          <w:szCs w:val="24"/>
        </w:rPr>
        <w:lastRenderedPageBreak/>
        <w:t>95806</w:t>
      </w:r>
    </w:p>
    <w:p w14:paraId="640185A8" w14:textId="77777777" w:rsidR="00CC6229" w:rsidRDefault="00F7552B" w:rsidP="00F7552B">
      <w:pPr>
        <w:pStyle w:val="NoSpacing"/>
        <w:rPr>
          <w:rFonts w:ascii="Times New Roman" w:hAnsi="Times New Roman"/>
          <w:sz w:val="24"/>
          <w:szCs w:val="24"/>
        </w:rPr>
      </w:pPr>
      <w:r w:rsidRPr="00CD4C9B" w:rsidDel="00B115D1">
        <w:rPr>
          <w:rFonts w:ascii="Times New Roman" w:hAnsi="Times New Roman"/>
          <w:sz w:val="24"/>
          <w:szCs w:val="24"/>
        </w:rPr>
        <w:t>95807</w:t>
      </w:r>
    </w:p>
    <w:p w14:paraId="29716536" w14:textId="77777777" w:rsidR="00CC6229" w:rsidRDefault="00F7552B" w:rsidP="00F7552B">
      <w:pPr>
        <w:pStyle w:val="NoSpacing"/>
        <w:rPr>
          <w:rFonts w:ascii="Times New Roman" w:hAnsi="Times New Roman"/>
          <w:sz w:val="24"/>
          <w:szCs w:val="24"/>
        </w:rPr>
      </w:pPr>
      <w:r w:rsidRPr="00CD4C9B" w:rsidDel="00B115D1">
        <w:rPr>
          <w:rFonts w:ascii="Times New Roman" w:hAnsi="Times New Roman"/>
          <w:sz w:val="24"/>
          <w:szCs w:val="24"/>
        </w:rPr>
        <w:lastRenderedPageBreak/>
        <w:t>95808</w:t>
      </w:r>
    </w:p>
    <w:p w14:paraId="7E4480A9" w14:textId="77777777" w:rsidR="00CC6229" w:rsidRDefault="00F7552B" w:rsidP="00F7552B">
      <w:pPr>
        <w:pStyle w:val="NoSpacing"/>
        <w:rPr>
          <w:rFonts w:ascii="Times New Roman" w:hAnsi="Times New Roman"/>
          <w:sz w:val="24"/>
          <w:szCs w:val="24"/>
        </w:rPr>
      </w:pPr>
      <w:r w:rsidRPr="00CD4C9B" w:rsidDel="00B115D1">
        <w:rPr>
          <w:rFonts w:ascii="Times New Roman" w:hAnsi="Times New Roman"/>
          <w:sz w:val="24"/>
          <w:szCs w:val="24"/>
        </w:rPr>
        <w:t>95810</w:t>
      </w:r>
    </w:p>
    <w:p w14:paraId="2508CE81" w14:textId="77777777" w:rsidR="00CC6229" w:rsidRDefault="00F7552B" w:rsidP="00F7552B">
      <w:pPr>
        <w:pStyle w:val="NoSpacing"/>
        <w:rPr>
          <w:rFonts w:ascii="Times New Roman" w:hAnsi="Times New Roman"/>
          <w:sz w:val="24"/>
          <w:szCs w:val="24"/>
        </w:rPr>
      </w:pPr>
      <w:r w:rsidRPr="00CD4C9B" w:rsidDel="00B115D1">
        <w:rPr>
          <w:rFonts w:ascii="Times New Roman" w:hAnsi="Times New Roman"/>
          <w:sz w:val="24"/>
          <w:szCs w:val="24"/>
        </w:rPr>
        <w:lastRenderedPageBreak/>
        <w:t>95811</w:t>
      </w:r>
    </w:p>
    <w:p w14:paraId="5DE6EF1F" w14:textId="77777777" w:rsidR="00F7552B" w:rsidRDefault="00F7552B" w:rsidP="00F7552B">
      <w:pPr>
        <w:pStyle w:val="NoSpacing"/>
        <w:rPr>
          <w:rFonts w:ascii="Times New Roman" w:hAnsi="Times New Roman"/>
          <w:b/>
          <w:sz w:val="24"/>
          <w:szCs w:val="24"/>
        </w:rPr>
        <w:sectPr w:rsidR="00F7552B" w:rsidSect="00F7552B">
          <w:endnotePr>
            <w:numFmt w:val="decimal"/>
          </w:endnotePr>
          <w:type w:val="continuous"/>
          <w:pgSz w:w="12240" w:h="15840"/>
          <w:pgMar w:top="1080" w:right="1440" w:bottom="432" w:left="1440" w:header="1080" w:footer="432" w:gutter="0"/>
          <w:cols w:num="5" w:space="720"/>
          <w:noEndnote/>
        </w:sectPr>
      </w:pPr>
      <w:r w:rsidRPr="00CD4C9B" w:rsidDel="00B115D1">
        <w:rPr>
          <w:rFonts w:ascii="Times New Roman" w:hAnsi="Times New Roman"/>
          <w:sz w:val="24"/>
          <w:szCs w:val="24"/>
        </w:rPr>
        <w:t>G0399</w:t>
      </w:r>
    </w:p>
    <w:p w14:paraId="7F70644E" w14:textId="77777777" w:rsidR="00F7552B" w:rsidRPr="009014F0" w:rsidDel="00B115D1" w:rsidRDefault="00F7552B" w:rsidP="00F35A3A">
      <w:pPr>
        <w:pStyle w:val="NoSpacing"/>
        <w:rPr>
          <w:rFonts w:ascii="Times New Roman" w:hAnsi="Times New Roman"/>
          <w:b/>
          <w:sz w:val="24"/>
          <w:szCs w:val="24"/>
        </w:rPr>
      </w:pPr>
    </w:p>
    <w:p w14:paraId="15C501B2" w14:textId="77777777" w:rsidR="00F35A3A" w:rsidRDefault="00F35A3A" w:rsidP="00DB32E6">
      <w:pPr>
        <w:pStyle w:val="Heading2"/>
      </w:pPr>
      <w:r w:rsidRPr="009014F0" w:rsidDel="00B115D1">
        <w:t>Cardiac Stress Tests CPT Codes</w:t>
      </w:r>
    </w:p>
    <w:p w14:paraId="41DEB8CB" w14:textId="77777777" w:rsidR="00F7552B" w:rsidRDefault="00F7552B" w:rsidP="00F7552B">
      <w:pPr>
        <w:pStyle w:val="NoSpacing"/>
        <w:rPr>
          <w:rFonts w:ascii="Times New Roman" w:hAnsi="Times New Roman"/>
          <w:b/>
          <w:sz w:val="24"/>
          <w:szCs w:val="24"/>
        </w:rPr>
      </w:pPr>
    </w:p>
    <w:p w14:paraId="18642741" w14:textId="77777777" w:rsidR="00F7552B" w:rsidRDefault="00F7552B" w:rsidP="00F7552B">
      <w:pPr>
        <w:pStyle w:val="NoSpacing"/>
        <w:rPr>
          <w:rFonts w:ascii="Times New Roman" w:hAnsi="Times New Roman"/>
          <w:b/>
          <w:sz w:val="24"/>
          <w:szCs w:val="24"/>
        </w:rPr>
        <w:sectPr w:rsidR="00F7552B">
          <w:headerReference w:type="default" r:id="rId20"/>
          <w:endnotePr>
            <w:numFmt w:val="decimal"/>
          </w:endnotePr>
          <w:type w:val="continuous"/>
          <w:pgSz w:w="12240" w:h="15840"/>
          <w:pgMar w:top="1080" w:right="1440" w:bottom="432" w:left="1440" w:header="1080" w:footer="432" w:gutter="0"/>
          <w:cols w:space="720"/>
          <w:noEndnote/>
        </w:sectPr>
      </w:pPr>
    </w:p>
    <w:p w14:paraId="5542A47B" w14:textId="77777777" w:rsidR="00F7552B" w:rsidRDefault="00F7552B" w:rsidP="00F7552B">
      <w:pPr>
        <w:pStyle w:val="NoSpacing"/>
        <w:rPr>
          <w:rFonts w:ascii="Times New Roman" w:hAnsi="Times New Roman"/>
          <w:sz w:val="24"/>
          <w:szCs w:val="24"/>
        </w:rPr>
      </w:pPr>
      <w:r w:rsidRPr="00CD4C9B">
        <w:rPr>
          <w:rFonts w:ascii="Times New Roman" w:hAnsi="Times New Roman"/>
          <w:sz w:val="24"/>
          <w:szCs w:val="24"/>
        </w:rPr>
        <w:lastRenderedPageBreak/>
        <w:t>78451</w:t>
      </w:r>
    </w:p>
    <w:p w14:paraId="78ACE18A" w14:textId="77777777" w:rsidR="00F7552B" w:rsidRDefault="00F7552B" w:rsidP="00F7552B">
      <w:pPr>
        <w:pStyle w:val="NoSpacing"/>
        <w:rPr>
          <w:rFonts w:ascii="Times New Roman" w:hAnsi="Times New Roman"/>
          <w:sz w:val="24"/>
          <w:szCs w:val="24"/>
        </w:rPr>
      </w:pPr>
      <w:r w:rsidRPr="00CD4C9B">
        <w:rPr>
          <w:rFonts w:ascii="Times New Roman" w:hAnsi="Times New Roman"/>
          <w:sz w:val="24"/>
          <w:szCs w:val="24"/>
        </w:rPr>
        <w:t>78452</w:t>
      </w:r>
    </w:p>
    <w:p w14:paraId="1B5569B0" w14:textId="77777777" w:rsidR="00F7552B" w:rsidRDefault="00F7552B" w:rsidP="00F7552B">
      <w:pPr>
        <w:pStyle w:val="NoSpacing"/>
        <w:rPr>
          <w:rFonts w:ascii="Times New Roman" w:hAnsi="Times New Roman"/>
          <w:sz w:val="24"/>
          <w:szCs w:val="24"/>
        </w:rPr>
      </w:pPr>
      <w:r w:rsidRPr="00CD4C9B">
        <w:rPr>
          <w:rFonts w:ascii="Times New Roman" w:hAnsi="Times New Roman"/>
          <w:sz w:val="24"/>
          <w:szCs w:val="24"/>
        </w:rPr>
        <w:lastRenderedPageBreak/>
        <w:t>78453</w:t>
      </w:r>
    </w:p>
    <w:p w14:paraId="36C456D6" w14:textId="77777777" w:rsidR="00F7552B" w:rsidRDefault="00F7552B" w:rsidP="00F7552B">
      <w:pPr>
        <w:pStyle w:val="NoSpacing"/>
        <w:rPr>
          <w:rFonts w:ascii="Times New Roman" w:hAnsi="Times New Roman"/>
          <w:sz w:val="24"/>
          <w:szCs w:val="24"/>
        </w:rPr>
      </w:pPr>
      <w:r w:rsidRPr="00CD4C9B">
        <w:rPr>
          <w:rFonts w:ascii="Times New Roman" w:hAnsi="Times New Roman"/>
          <w:sz w:val="24"/>
          <w:szCs w:val="24"/>
        </w:rPr>
        <w:t>78454</w:t>
      </w:r>
    </w:p>
    <w:p w14:paraId="254417AD" w14:textId="77777777" w:rsidR="00F7552B" w:rsidRDefault="00F7552B" w:rsidP="00F7552B">
      <w:pPr>
        <w:pStyle w:val="NoSpacing"/>
        <w:rPr>
          <w:rFonts w:ascii="Times New Roman" w:hAnsi="Times New Roman"/>
          <w:sz w:val="24"/>
          <w:szCs w:val="24"/>
        </w:rPr>
      </w:pPr>
      <w:r w:rsidRPr="00CD4C9B">
        <w:rPr>
          <w:rFonts w:ascii="Times New Roman" w:hAnsi="Times New Roman"/>
          <w:sz w:val="24"/>
          <w:szCs w:val="24"/>
        </w:rPr>
        <w:lastRenderedPageBreak/>
        <w:t>78491</w:t>
      </w:r>
    </w:p>
    <w:p w14:paraId="404D09B6" w14:textId="77777777" w:rsidR="00F7552B" w:rsidRDefault="00F7552B" w:rsidP="00F7552B">
      <w:pPr>
        <w:pStyle w:val="NoSpacing"/>
        <w:rPr>
          <w:rFonts w:ascii="Times New Roman" w:hAnsi="Times New Roman"/>
          <w:sz w:val="24"/>
          <w:szCs w:val="24"/>
        </w:rPr>
      </w:pPr>
      <w:r w:rsidRPr="00CD4C9B">
        <w:rPr>
          <w:rFonts w:ascii="Times New Roman" w:hAnsi="Times New Roman"/>
          <w:sz w:val="24"/>
          <w:szCs w:val="24"/>
        </w:rPr>
        <w:t>78492</w:t>
      </w:r>
    </w:p>
    <w:p w14:paraId="667A57FE" w14:textId="77777777" w:rsidR="00F7552B" w:rsidRDefault="00F7552B" w:rsidP="00F7552B">
      <w:pPr>
        <w:pStyle w:val="NoSpacing"/>
        <w:rPr>
          <w:rFonts w:ascii="Times New Roman" w:hAnsi="Times New Roman"/>
          <w:sz w:val="24"/>
          <w:szCs w:val="24"/>
        </w:rPr>
      </w:pPr>
      <w:r w:rsidRPr="00CD4C9B">
        <w:rPr>
          <w:rFonts w:ascii="Times New Roman" w:hAnsi="Times New Roman"/>
          <w:sz w:val="24"/>
          <w:szCs w:val="24"/>
        </w:rPr>
        <w:lastRenderedPageBreak/>
        <w:t>78459</w:t>
      </w:r>
    </w:p>
    <w:p w14:paraId="7E8E930C" w14:textId="77777777" w:rsidR="00F7552B" w:rsidRDefault="00F7552B" w:rsidP="00F7552B">
      <w:pPr>
        <w:pStyle w:val="NoSpacing"/>
        <w:rPr>
          <w:rFonts w:ascii="Times New Roman" w:hAnsi="Times New Roman"/>
          <w:sz w:val="24"/>
          <w:szCs w:val="24"/>
        </w:rPr>
      </w:pPr>
      <w:r w:rsidRPr="00CD4C9B">
        <w:rPr>
          <w:rFonts w:ascii="Times New Roman" w:hAnsi="Times New Roman"/>
          <w:sz w:val="24"/>
          <w:szCs w:val="24"/>
        </w:rPr>
        <w:t>93350</w:t>
      </w:r>
    </w:p>
    <w:p w14:paraId="3EAC2327" w14:textId="77777777" w:rsidR="00F7552B" w:rsidRDefault="00F7552B" w:rsidP="00F7552B">
      <w:pPr>
        <w:pStyle w:val="NoSpacing"/>
        <w:rPr>
          <w:rFonts w:ascii="Times New Roman" w:hAnsi="Times New Roman"/>
          <w:b/>
          <w:sz w:val="24"/>
          <w:szCs w:val="24"/>
        </w:rPr>
        <w:sectPr w:rsidR="00F7552B" w:rsidSect="00F7552B">
          <w:endnotePr>
            <w:numFmt w:val="decimal"/>
          </w:endnotePr>
          <w:type w:val="continuous"/>
          <w:pgSz w:w="12240" w:h="15840"/>
          <w:pgMar w:top="1080" w:right="1440" w:bottom="432" w:left="1440" w:header="1080" w:footer="432" w:gutter="0"/>
          <w:cols w:num="5" w:space="720"/>
          <w:noEndnote/>
        </w:sectPr>
      </w:pPr>
      <w:r w:rsidRPr="00CD4C9B">
        <w:rPr>
          <w:rFonts w:ascii="Times New Roman" w:hAnsi="Times New Roman"/>
          <w:sz w:val="24"/>
          <w:szCs w:val="24"/>
        </w:rPr>
        <w:lastRenderedPageBreak/>
        <w:t>93351</w:t>
      </w:r>
    </w:p>
    <w:p w14:paraId="6CCD694E" w14:textId="77777777" w:rsidR="00F7552B" w:rsidRPr="00CD4C9B" w:rsidRDefault="00F7552B" w:rsidP="00F7552B">
      <w:pPr>
        <w:pStyle w:val="NoSpacing"/>
        <w:rPr>
          <w:rFonts w:ascii="Times New Roman" w:hAnsi="Times New Roman"/>
          <w:b/>
          <w:sz w:val="24"/>
          <w:szCs w:val="24"/>
        </w:rPr>
      </w:pPr>
    </w:p>
    <w:p w14:paraId="43A3EF6B" w14:textId="77777777" w:rsidR="00F35A3A" w:rsidRDefault="00F35A3A" w:rsidP="00E0468A">
      <w:pPr>
        <w:pStyle w:val="BodyText"/>
        <w:tabs>
          <w:tab w:val="right" w:pos="720"/>
          <w:tab w:val="left" w:pos="1080"/>
          <w:tab w:val="left" w:pos="5400"/>
        </w:tabs>
        <w:suppressAutoHyphens/>
        <w:spacing w:after="60"/>
        <w:ind w:left="0"/>
        <w:rPr>
          <w:rFonts w:ascii="Arial" w:hAnsi="Arial" w:cs="Arial"/>
        </w:rPr>
      </w:pPr>
      <w:r>
        <w:rPr>
          <w:rFonts w:ascii="Arial" w:hAnsi="Arial" w:cs="Arial"/>
        </w:rPr>
        <w:t>P</w:t>
      </w:r>
      <w:r w:rsidRPr="00F2023A">
        <w:rPr>
          <w:rFonts w:ascii="Arial" w:hAnsi="Arial" w:cs="Arial"/>
        </w:rPr>
        <w:t xml:space="preserve">roviders must submit clinical documentation with </w:t>
      </w:r>
      <w:r>
        <w:rPr>
          <w:rFonts w:ascii="Arial" w:hAnsi="Arial" w:cs="Arial"/>
        </w:rPr>
        <w:t>PA requests for these services. Follow the link</w:t>
      </w:r>
      <w:r w:rsidR="00A56480">
        <w:rPr>
          <w:rFonts w:ascii="Arial" w:hAnsi="Arial" w:cs="Arial"/>
        </w:rPr>
        <w:t>s</w:t>
      </w:r>
      <w:r>
        <w:rPr>
          <w:rFonts w:ascii="Arial" w:hAnsi="Arial" w:cs="Arial"/>
        </w:rPr>
        <w:t xml:space="preserve"> below for further guidance.</w:t>
      </w:r>
    </w:p>
    <w:p w14:paraId="0324C0F4" w14:textId="77777777" w:rsidR="00A56480" w:rsidRPr="00E84DAD" w:rsidRDefault="007A01C8" w:rsidP="00A56480">
      <w:pPr>
        <w:rPr>
          <w:rStyle w:val="Hyperlink"/>
          <w:rFonts w:ascii="Arial" w:hAnsi="Arial" w:cs="Arial"/>
          <w:sz w:val="22"/>
          <w:szCs w:val="22"/>
        </w:rPr>
      </w:pPr>
      <w:hyperlink r:id="rId21" w:history="1">
        <w:r w:rsidR="00A56480" w:rsidRPr="00E84DAD">
          <w:rPr>
            <w:rStyle w:val="Hyperlink"/>
            <w:rFonts w:ascii="Arial" w:hAnsi="Arial" w:cs="Arial"/>
            <w:sz w:val="22"/>
            <w:szCs w:val="22"/>
          </w:rPr>
          <w:t>https://www.evicore.com/insights/how-to-speed-up-prior-authorization</w:t>
        </w:r>
      </w:hyperlink>
    </w:p>
    <w:p w14:paraId="1C11C005" w14:textId="77777777" w:rsidR="001B036A" w:rsidRPr="000C18CC" w:rsidRDefault="007A01C8" w:rsidP="001B036A">
      <w:pPr>
        <w:rPr>
          <w:rStyle w:val="Hyperlink"/>
          <w:rFonts w:ascii="Arial" w:hAnsi="Arial" w:cs="Arial"/>
          <w:color w:val="2E75B6"/>
          <w:sz w:val="22"/>
          <w:szCs w:val="22"/>
          <w:u w:val="none"/>
        </w:rPr>
      </w:pPr>
      <w:hyperlink r:id="rId22" w:history="1">
        <w:r w:rsidR="001B036A" w:rsidRPr="000C18CC">
          <w:rPr>
            <w:rStyle w:val="Hyperlink"/>
            <w:rFonts w:ascii="Arial" w:hAnsi="Arial" w:cs="Arial"/>
            <w:sz w:val="22"/>
            <w:szCs w:val="22"/>
          </w:rPr>
          <w:t>https://www.evicore.com/resources/healthplan/masshealth</w:t>
        </w:r>
      </w:hyperlink>
    </w:p>
    <w:p w14:paraId="25DAA260" w14:textId="77777777" w:rsidR="00F35A3A" w:rsidRPr="00F2023A" w:rsidRDefault="00F35A3A" w:rsidP="00F35A3A">
      <w:pPr>
        <w:pStyle w:val="BodyText"/>
        <w:tabs>
          <w:tab w:val="right" w:pos="720"/>
          <w:tab w:val="left" w:pos="1080"/>
          <w:tab w:val="left" w:pos="5400"/>
        </w:tabs>
        <w:suppressAutoHyphens/>
        <w:ind w:left="0"/>
        <w:rPr>
          <w:rFonts w:ascii="Arial" w:hAnsi="Arial" w:cs="Arial"/>
        </w:rPr>
      </w:pPr>
    </w:p>
    <w:p w14:paraId="4F940D92" w14:textId="77777777" w:rsidR="00A56480" w:rsidRPr="00E84DAD" w:rsidRDefault="00A56480" w:rsidP="00E0468A">
      <w:pPr>
        <w:pStyle w:val="BodyText"/>
        <w:tabs>
          <w:tab w:val="right" w:pos="720"/>
          <w:tab w:val="left" w:pos="1080"/>
          <w:tab w:val="left" w:pos="5400"/>
        </w:tabs>
        <w:suppressAutoHyphens/>
        <w:spacing w:after="60"/>
        <w:ind w:left="0"/>
        <w:rPr>
          <w:rStyle w:val="Hyperlink"/>
          <w:rFonts w:ascii="Arial" w:hAnsi="Arial" w:cs="Arial"/>
          <w:color w:val="auto"/>
          <w:u w:val="none"/>
        </w:rPr>
      </w:pPr>
      <w:r w:rsidRPr="00E84DAD">
        <w:rPr>
          <w:rStyle w:val="Hyperlink"/>
          <w:rFonts w:ascii="Arial" w:hAnsi="Arial" w:cs="Arial"/>
          <w:color w:val="auto"/>
          <w:u w:val="none"/>
        </w:rPr>
        <w:t xml:space="preserve">To submit a PA </w:t>
      </w:r>
      <w:r w:rsidRPr="00E0468A">
        <w:t>request</w:t>
      </w:r>
      <w:r w:rsidRPr="00E84DAD">
        <w:rPr>
          <w:rStyle w:val="Hyperlink"/>
          <w:rFonts w:ascii="Arial" w:hAnsi="Arial" w:cs="Arial"/>
          <w:color w:val="auto"/>
          <w:u w:val="none"/>
        </w:rPr>
        <w:t xml:space="preserve"> for these services, follow the link below.</w:t>
      </w:r>
    </w:p>
    <w:p w14:paraId="56DE6887" w14:textId="77777777" w:rsidR="001B036A" w:rsidRPr="000C18CC" w:rsidRDefault="007A01C8" w:rsidP="001B036A">
      <w:pPr>
        <w:rPr>
          <w:rFonts w:ascii="Arial" w:hAnsi="Arial" w:cs="Arial"/>
          <w:sz w:val="22"/>
          <w:szCs w:val="22"/>
        </w:rPr>
      </w:pPr>
      <w:hyperlink r:id="rId23" w:history="1">
        <w:r w:rsidR="001B036A" w:rsidRPr="000C18CC">
          <w:rPr>
            <w:rStyle w:val="Hyperlink"/>
            <w:rFonts w:ascii="Arial" w:hAnsi="Arial" w:cs="Arial"/>
            <w:sz w:val="22"/>
            <w:szCs w:val="22"/>
          </w:rPr>
          <w:t>https://www.evicore.com/</w:t>
        </w:r>
      </w:hyperlink>
    </w:p>
    <w:p w14:paraId="1DDA06E6" w14:textId="77777777" w:rsidR="00A56480" w:rsidRDefault="00A56480" w:rsidP="00F35A3A">
      <w:pPr>
        <w:tabs>
          <w:tab w:val="right" w:pos="720"/>
          <w:tab w:val="left" w:pos="1080"/>
          <w:tab w:val="left" w:pos="5400"/>
        </w:tabs>
        <w:suppressAutoHyphens/>
        <w:spacing w:line="260" w:lineRule="exact"/>
        <w:rPr>
          <w:rFonts w:ascii="Arial" w:hAnsi="Arial" w:cs="Arial"/>
          <w:bCs/>
          <w:sz w:val="22"/>
        </w:rPr>
      </w:pPr>
    </w:p>
    <w:p w14:paraId="50476C83" w14:textId="3408D927" w:rsidR="00F35A3A" w:rsidRDefault="00F35A3A" w:rsidP="00F35A3A">
      <w:pPr>
        <w:tabs>
          <w:tab w:val="right" w:pos="720"/>
          <w:tab w:val="left" w:pos="1080"/>
          <w:tab w:val="left" w:pos="5400"/>
        </w:tabs>
        <w:suppressAutoHyphens/>
        <w:spacing w:line="260" w:lineRule="exact"/>
        <w:rPr>
          <w:rFonts w:ascii="Arial" w:hAnsi="Arial" w:cs="Arial"/>
          <w:bCs/>
          <w:sz w:val="22"/>
        </w:rPr>
      </w:pPr>
      <w:r w:rsidRPr="00F2023A">
        <w:rPr>
          <w:rFonts w:ascii="Arial" w:hAnsi="Arial" w:cs="Arial"/>
          <w:bCs/>
          <w:sz w:val="22"/>
        </w:rPr>
        <w:t>MassHealth reviews requests for PA on the basis of medical necessity. If MassHealth approves the request, payment is still subject to all general conditions of MassHealth, including member eligibility, other insurance, and program restrictions.</w:t>
      </w:r>
      <w:r w:rsidR="00560267">
        <w:rPr>
          <w:rFonts w:ascii="Arial" w:hAnsi="Arial" w:cs="Arial"/>
          <w:bCs/>
          <w:sz w:val="22"/>
        </w:rPr>
        <w:t xml:space="preserve"> </w:t>
      </w:r>
    </w:p>
    <w:p w14:paraId="5F1AB7F4" w14:textId="77777777" w:rsidR="00F35A3A" w:rsidRDefault="00F35A3A" w:rsidP="00F35A3A">
      <w:pPr>
        <w:tabs>
          <w:tab w:val="right" w:pos="720"/>
          <w:tab w:val="left" w:pos="1080"/>
          <w:tab w:val="left" w:pos="5400"/>
        </w:tabs>
        <w:suppressAutoHyphens/>
        <w:spacing w:line="260" w:lineRule="exact"/>
        <w:rPr>
          <w:rFonts w:ascii="Arial" w:hAnsi="Arial" w:cs="Arial"/>
          <w:bCs/>
          <w:sz w:val="22"/>
        </w:rPr>
      </w:pPr>
    </w:p>
    <w:p w14:paraId="1F0FE7BB" w14:textId="77777777" w:rsidR="003C4A8F" w:rsidRPr="00914401" w:rsidRDefault="003C4A8F" w:rsidP="00DB32E6">
      <w:pPr>
        <w:pStyle w:val="Heading2"/>
      </w:pPr>
      <w:r w:rsidRPr="00914401">
        <w:t>MassHealth Web</w:t>
      </w:r>
      <w:r>
        <w:t>s</w:t>
      </w:r>
      <w:r w:rsidRPr="00914401">
        <w:t>ite</w:t>
      </w:r>
    </w:p>
    <w:p w14:paraId="4039AD7A"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7FC0F22A"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24" w:history="1">
        <w:r w:rsidRPr="00DF414E">
          <w:rPr>
            <w:rStyle w:val="Hyperlink"/>
            <w:rFonts w:ascii="Arial" w:hAnsi="Arial" w:cs="Arial"/>
            <w:sz w:val="22"/>
          </w:rPr>
          <w:t>www.mass.gov/masshealth-transmittal-letters</w:t>
        </w:r>
      </w:hyperlink>
      <w:r>
        <w:rPr>
          <w:rFonts w:ascii="Arial" w:hAnsi="Arial" w:cs="Arial"/>
          <w:sz w:val="22"/>
        </w:rPr>
        <w:t xml:space="preserve">. </w:t>
      </w:r>
    </w:p>
    <w:p w14:paraId="28173516"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1D5C6257" w14:textId="77777777"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25"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14:paraId="7C3552CF" w14:textId="77777777" w:rsidR="00D0210B" w:rsidRDefault="00D0210B">
      <w:pPr>
        <w:widowControl w:val="0"/>
        <w:rPr>
          <w:rFonts w:ascii="Arial" w:hAnsi="Arial" w:cs="Arial"/>
          <w:sz w:val="22"/>
        </w:rPr>
      </w:pPr>
    </w:p>
    <w:p w14:paraId="24B6B9AD" w14:textId="77777777" w:rsidR="00D0210B" w:rsidRPr="00D0210B" w:rsidRDefault="00D0210B" w:rsidP="00DB32E6">
      <w:pPr>
        <w:pStyle w:val="Heading2"/>
      </w:pPr>
      <w:r w:rsidRPr="00D0210B">
        <w:t>Questions</w:t>
      </w:r>
      <w:r w:rsidR="0013094D">
        <w:t xml:space="preserve"> or Concerns</w:t>
      </w:r>
    </w:p>
    <w:p w14:paraId="10FDD9AC" w14:textId="77777777" w:rsidR="00D0210B" w:rsidRDefault="00D0210B">
      <w:pPr>
        <w:widowControl w:val="0"/>
        <w:rPr>
          <w:rFonts w:ascii="Arial" w:hAnsi="Arial" w:cs="Arial"/>
          <w:sz w:val="22"/>
        </w:rPr>
      </w:pPr>
    </w:p>
    <w:p w14:paraId="75945B52" w14:textId="527F86B5" w:rsidR="00D219D4" w:rsidRDefault="00D219D4" w:rsidP="00B76369">
      <w:pPr>
        <w:rPr>
          <w:rFonts w:ascii="Arial" w:hAnsi="Arial" w:cs="Arial"/>
          <w:sz w:val="22"/>
          <w:szCs w:val="22"/>
        </w:rPr>
      </w:pPr>
      <w:r>
        <w:rPr>
          <w:rFonts w:ascii="Arial" w:hAnsi="Arial" w:cs="Arial"/>
          <w:sz w:val="22"/>
          <w:szCs w:val="22"/>
        </w:rPr>
        <w:t xml:space="preserve">If you have any questions </w:t>
      </w:r>
      <w:r w:rsidR="0013094D">
        <w:rPr>
          <w:rFonts w:ascii="Arial" w:hAnsi="Arial" w:cs="Arial"/>
          <w:sz w:val="22"/>
          <w:szCs w:val="22"/>
        </w:rPr>
        <w:t xml:space="preserve">or concerns </w:t>
      </w:r>
      <w:r>
        <w:rPr>
          <w:rFonts w:ascii="Arial" w:hAnsi="Arial" w:cs="Arial"/>
          <w:sz w:val="22"/>
          <w:szCs w:val="22"/>
        </w:rPr>
        <w:t>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r w:rsidR="00033354">
        <w:rPr>
          <w:rFonts w:ascii="Arial" w:hAnsi="Arial" w:cs="Arial"/>
          <w:sz w:val="22"/>
          <w:szCs w:val="22"/>
        </w:rPr>
        <w:t>t</w:t>
      </w:r>
      <w:r w:rsidR="007418F4">
        <w:rPr>
          <w:rFonts w:ascii="Arial" w:hAnsi="Arial" w:cs="Arial"/>
          <w:sz w:val="22"/>
          <w:szCs w:val="22"/>
        </w:rPr>
        <w:t xml:space="preserve">he </w:t>
      </w:r>
      <w:r>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Pr>
          <w:rFonts w:ascii="Arial" w:hAnsi="Arial" w:cs="Arial"/>
          <w:sz w:val="22"/>
          <w:szCs w:val="22"/>
        </w:rPr>
        <w:t>800</w:t>
      </w:r>
      <w:r w:rsidR="00676ED1">
        <w:rPr>
          <w:rFonts w:ascii="Arial" w:hAnsi="Arial" w:cs="Arial"/>
          <w:sz w:val="22"/>
          <w:szCs w:val="22"/>
        </w:rPr>
        <w:t xml:space="preserve">) </w:t>
      </w:r>
      <w:r>
        <w:rPr>
          <w:rFonts w:ascii="Arial" w:hAnsi="Arial" w:cs="Arial"/>
          <w:sz w:val="22"/>
          <w:szCs w:val="22"/>
        </w:rPr>
        <w:t>841-2900</w:t>
      </w:r>
      <w:r w:rsidR="00B20419">
        <w:rPr>
          <w:rFonts w:ascii="Arial" w:hAnsi="Arial" w:cs="Arial"/>
          <w:sz w:val="22"/>
          <w:szCs w:val="22"/>
        </w:rPr>
        <w:t>,</w:t>
      </w:r>
      <w:r>
        <w:rPr>
          <w:rFonts w:ascii="Arial" w:hAnsi="Arial" w:cs="Arial"/>
          <w:sz w:val="22"/>
          <w:szCs w:val="22"/>
        </w:rPr>
        <w:t xml:space="preserve"> </w:t>
      </w:r>
      <w:r w:rsidR="00671602">
        <w:rPr>
          <w:rFonts w:ascii="Arial" w:hAnsi="Arial" w:cs="Arial"/>
          <w:sz w:val="22"/>
          <w:szCs w:val="22"/>
        </w:rPr>
        <w:t>email</w:t>
      </w:r>
      <w:r>
        <w:rPr>
          <w:rFonts w:ascii="Arial" w:hAnsi="Arial" w:cs="Arial"/>
          <w:sz w:val="22"/>
          <w:szCs w:val="22"/>
        </w:rPr>
        <w:t xml:space="preserve"> your inquiry to </w:t>
      </w:r>
      <w:hyperlink r:id="rId26" w:history="1">
        <w:r>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560267">
        <w:rPr>
          <w:rFonts w:ascii="Arial" w:hAnsi="Arial" w:cs="Arial"/>
          <w:sz w:val="22"/>
          <w:szCs w:val="22"/>
        </w:rPr>
        <w:t xml:space="preserve"> </w:t>
      </w:r>
    </w:p>
    <w:p w14:paraId="57804FB3" w14:textId="77777777" w:rsidR="000B17B0" w:rsidRDefault="000B17B0">
      <w:pPr>
        <w:widowControl w:val="0"/>
        <w:rPr>
          <w:rFonts w:ascii="Arial" w:hAnsi="Arial" w:cs="Arial"/>
          <w:sz w:val="22"/>
        </w:rPr>
      </w:pPr>
    </w:p>
    <w:p w14:paraId="707E6A0E" w14:textId="7A80DDD7" w:rsidR="00DD3E4B" w:rsidRDefault="00DD3E4B">
      <w:pPr>
        <w:rPr>
          <w:rFonts w:ascii="Arial" w:hAnsi="Arial" w:cs="Arial"/>
          <w:sz w:val="22"/>
          <w:u w:val="single"/>
        </w:rPr>
      </w:pPr>
    </w:p>
    <w:p w14:paraId="327222F3" w14:textId="77777777" w:rsidR="00D21CD0" w:rsidRDefault="00D21CD0">
      <w:pPr>
        <w:rPr>
          <w:rFonts w:ascii="Arial" w:hAnsi="Arial" w:cs="Arial"/>
          <w:sz w:val="22"/>
          <w:u w:val="single"/>
        </w:rPr>
      </w:pPr>
      <w:r>
        <w:rPr>
          <w:rFonts w:ascii="Arial" w:hAnsi="Arial" w:cs="Arial"/>
          <w:sz w:val="22"/>
          <w:u w:val="single"/>
        </w:rPr>
        <w:br w:type="page"/>
      </w:r>
    </w:p>
    <w:p w14:paraId="3CB787BC" w14:textId="14C7075C" w:rsidR="000B17B0" w:rsidRDefault="000B17B0">
      <w:pPr>
        <w:widowControl w:val="0"/>
        <w:rPr>
          <w:rFonts w:ascii="Arial" w:hAnsi="Arial" w:cs="Arial"/>
          <w:sz w:val="22"/>
        </w:rPr>
      </w:pPr>
      <w:r>
        <w:rPr>
          <w:rFonts w:ascii="Arial" w:hAnsi="Arial" w:cs="Arial"/>
          <w:sz w:val="22"/>
          <w:u w:val="single"/>
        </w:rPr>
        <w:lastRenderedPageBreak/>
        <w:t>NEW MATERIAL</w:t>
      </w:r>
    </w:p>
    <w:p w14:paraId="67DEF975"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7014E640" w14:textId="77777777" w:rsidR="000B17B0" w:rsidRDefault="000B17B0">
      <w:pPr>
        <w:widowControl w:val="0"/>
        <w:tabs>
          <w:tab w:val="left" w:pos="360"/>
          <w:tab w:val="left" w:pos="720"/>
          <w:tab w:val="left" w:pos="1080"/>
        </w:tabs>
        <w:rPr>
          <w:rFonts w:ascii="Arial" w:hAnsi="Arial" w:cs="Arial"/>
          <w:sz w:val="22"/>
        </w:rPr>
      </w:pPr>
    </w:p>
    <w:p w14:paraId="6CD222E7" w14:textId="77777777" w:rsidR="000B17B0" w:rsidRDefault="00F35A3A">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Physician </w:t>
      </w:r>
      <w:r w:rsidR="000B17B0">
        <w:rPr>
          <w:rFonts w:ascii="Arial" w:hAnsi="Arial" w:cs="Arial"/>
          <w:sz w:val="22"/>
          <w:u w:val="single"/>
        </w:rPr>
        <w:t>Manual</w:t>
      </w:r>
    </w:p>
    <w:p w14:paraId="5491E949" w14:textId="77777777" w:rsidR="000B17B0" w:rsidRDefault="000B17B0">
      <w:pPr>
        <w:widowControl w:val="0"/>
        <w:tabs>
          <w:tab w:val="left" w:pos="360"/>
          <w:tab w:val="left" w:pos="720"/>
          <w:tab w:val="left" w:pos="1080"/>
        </w:tabs>
        <w:rPr>
          <w:rFonts w:ascii="Arial" w:hAnsi="Arial" w:cs="Arial"/>
          <w:sz w:val="22"/>
        </w:rPr>
      </w:pPr>
    </w:p>
    <w:p w14:paraId="7CAF689D" w14:textId="6326359B" w:rsidR="000B17B0" w:rsidRDefault="000B17B0" w:rsidP="0098598A">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F35A3A">
        <w:rPr>
          <w:rFonts w:ascii="Arial" w:hAnsi="Arial" w:cs="Arial"/>
          <w:sz w:val="22"/>
        </w:rPr>
        <w:t>6-1 through</w:t>
      </w:r>
      <w:r w:rsidR="00F7552B">
        <w:rPr>
          <w:rFonts w:ascii="Arial" w:hAnsi="Arial" w:cs="Arial"/>
          <w:sz w:val="22"/>
        </w:rPr>
        <w:t xml:space="preserve"> 6-</w:t>
      </w:r>
      <w:r w:rsidR="0098598A">
        <w:rPr>
          <w:rFonts w:ascii="Arial" w:hAnsi="Arial" w:cs="Arial"/>
          <w:sz w:val="22"/>
        </w:rPr>
        <w:t>2</w:t>
      </w:r>
      <w:r w:rsidR="004854A5">
        <w:rPr>
          <w:rFonts w:ascii="Arial" w:hAnsi="Arial" w:cs="Arial"/>
          <w:sz w:val="22"/>
        </w:rPr>
        <w:t>6</w:t>
      </w:r>
    </w:p>
    <w:p w14:paraId="704D39BB" w14:textId="77777777" w:rsidR="0098598A" w:rsidRDefault="0098598A" w:rsidP="0098598A">
      <w:pPr>
        <w:widowControl w:val="0"/>
        <w:tabs>
          <w:tab w:val="left" w:pos="360"/>
          <w:tab w:val="left" w:pos="720"/>
          <w:tab w:val="left" w:pos="1080"/>
        </w:tabs>
        <w:ind w:left="720"/>
        <w:rPr>
          <w:rFonts w:ascii="Arial" w:hAnsi="Arial" w:cs="Arial"/>
          <w:sz w:val="22"/>
        </w:rPr>
      </w:pPr>
    </w:p>
    <w:p w14:paraId="5DACADF2"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449A1639"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66536577" w14:textId="77777777" w:rsidR="000B17B0" w:rsidRDefault="000B17B0">
      <w:pPr>
        <w:widowControl w:val="0"/>
        <w:tabs>
          <w:tab w:val="left" w:pos="360"/>
          <w:tab w:val="left" w:pos="720"/>
          <w:tab w:val="left" w:pos="1080"/>
        </w:tabs>
        <w:rPr>
          <w:rFonts w:ascii="Arial" w:hAnsi="Arial" w:cs="Arial"/>
          <w:sz w:val="22"/>
        </w:rPr>
      </w:pPr>
    </w:p>
    <w:p w14:paraId="2868817D" w14:textId="77777777" w:rsidR="000B17B0" w:rsidRPr="00F7552B" w:rsidRDefault="00F7552B">
      <w:pPr>
        <w:widowControl w:val="0"/>
        <w:tabs>
          <w:tab w:val="left" w:pos="360"/>
          <w:tab w:val="left" w:pos="720"/>
          <w:tab w:val="left" w:pos="1080"/>
        </w:tabs>
        <w:ind w:left="360"/>
        <w:rPr>
          <w:rFonts w:ascii="Arial" w:hAnsi="Arial" w:cs="Arial"/>
          <w:sz w:val="22"/>
        </w:rPr>
      </w:pPr>
      <w:r w:rsidRPr="00F7552B">
        <w:rPr>
          <w:rFonts w:ascii="Arial" w:hAnsi="Arial" w:cs="Arial"/>
          <w:sz w:val="22"/>
          <w:u w:val="single"/>
        </w:rPr>
        <w:t xml:space="preserve">Physician </w:t>
      </w:r>
      <w:r w:rsidR="000B17B0" w:rsidRPr="00F7552B">
        <w:rPr>
          <w:rFonts w:ascii="Arial" w:hAnsi="Arial" w:cs="Arial"/>
          <w:sz w:val="22"/>
          <w:u w:val="single"/>
        </w:rPr>
        <w:t>Manual</w:t>
      </w:r>
    </w:p>
    <w:p w14:paraId="4C3C6A88" w14:textId="77777777" w:rsidR="000B17B0" w:rsidRDefault="000B17B0">
      <w:pPr>
        <w:widowControl w:val="0"/>
        <w:tabs>
          <w:tab w:val="left" w:pos="360"/>
          <w:tab w:val="left" w:pos="720"/>
          <w:tab w:val="left" w:pos="1080"/>
        </w:tabs>
        <w:rPr>
          <w:rFonts w:ascii="Arial" w:hAnsi="Arial" w:cs="Arial"/>
          <w:sz w:val="22"/>
        </w:rPr>
      </w:pPr>
    </w:p>
    <w:p w14:paraId="3A8DC4AA" w14:textId="3B9B24B8" w:rsidR="00E0468A"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F7552B">
        <w:rPr>
          <w:rFonts w:ascii="Arial" w:hAnsi="Arial" w:cs="Arial"/>
          <w:sz w:val="22"/>
        </w:rPr>
        <w:t>6-1 through 6-26</w:t>
      </w:r>
      <w:r>
        <w:rPr>
          <w:rFonts w:ascii="Arial" w:hAnsi="Arial" w:cs="Arial"/>
          <w:sz w:val="22"/>
        </w:rPr>
        <w:t xml:space="preserve"> — transmitted by Transmittal Letter </w:t>
      </w:r>
      <w:r w:rsidR="00B61C1C">
        <w:rPr>
          <w:rFonts w:ascii="Arial" w:hAnsi="Arial" w:cs="Arial"/>
          <w:sz w:val="22"/>
        </w:rPr>
        <w:t>PHY-</w:t>
      </w:r>
      <w:r w:rsidR="00F7552B">
        <w:rPr>
          <w:rFonts w:ascii="Arial" w:hAnsi="Arial" w:cs="Arial"/>
          <w:sz w:val="22"/>
        </w:rPr>
        <w:t>156</w:t>
      </w:r>
    </w:p>
    <w:p w14:paraId="436CC14A" w14:textId="77777777" w:rsidR="009D67B6" w:rsidRDefault="009D67B6" w:rsidP="009D67B6">
      <w:pPr>
        <w:widowControl w:val="0"/>
        <w:tabs>
          <w:tab w:val="left" w:pos="360"/>
          <w:tab w:val="left" w:pos="720"/>
          <w:tab w:val="left" w:pos="1080"/>
        </w:tabs>
        <w:rPr>
          <w:rFonts w:ascii="Arial" w:hAnsi="Arial" w:cs="Arial"/>
          <w:sz w:val="22"/>
        </w:rPr>
      </w:pPr>
    </w:p>
    <w:p w14:paraId="7F85F31F" w14:textId="77777777" w:rsidR="00905D3E" w:rsidRDefault="00905D3E" w:rsidP="00905D3E">
      <w:pPr>
        <w:widowControl w:val="0"/>
        <w:tabs>
          <w:tab w:val="left" w:pos="360"/>
          <w:tab w:val="left" w:pos="720"/>
          <w:tab w:val="left" w:pos="1080"/>
        </w:tabs>
        <w:rPr>
          <w:rFonts w:ascii="Arial" w:hAnsi="Arial" w:cs="Arial"/>
          <w:sz w:val="22"/>
        </w:rPr>
        <w:sectPr w:rsidR="00905D3E" w:rsidSect="00D5714B">
          <w:type w:val="continuous"/>
          <w:pgSz w:w="12240" w:h="15840" w:code="1"/>
          <w:pgMar w:top="576" w:right="1440" w:bottom="1440" w:left="1440" w:header="432" w:footer="130" w:gutter="0"/>
          <w:cols w:space="720"/>
          <w:docGrid w:linePitch="360"/>
        </w:sectPr>
      </w:pPr>
    </w:p>
    <w:p w14:paraId="540E5598" w14:textId="77777777" w:rsidR="007A01C8" w:rsidRDefault="007A01C8" w:rsidP="00D5714B">
      <w:pPr>
        <w:tabs>
          <w:tab w:val="left" w:pos="5400"/>
        </w:tabs>
        <w:rPr>
          <w:spacing w:val="-1"/>
          <w:sz w:val="22"/>
          <w:szCs w:val="22"/>
        </w:rPr>
      </w:pPr>
      <w:proofErr w:type="gramStart"/>
      <w:r w:rsidRPr="00A40EF0">
        <w:rPr>
          <w:sz w:val="22"/>
          <w:szCs w:val="22"/>
        </w:rPr>
        <w:lastRenderedPageBreak/>
        <w:t xml:space="preserve">601  </w:t>
      </w:r>
      <w:r w:rsidRPr="00A40EF0">
        <w:rPr>
          <w:spacing w:val="-1"/>
          <w:sz w:val="22"/>
          <w:szCs w:val="22"/>
          <w:u w:val="single"/>
        </w:rPr>
        <w:t>Introduction</w:t>
      </w:r>
      <w:proofErr w:type="gramEnd"/>
    </w:p>
    <w:p w14:paraId="44F69038" w14:textId="77777777" w:rsidR="007A01C8" w:rsidRPr="00A40EF0" w:rsidRDefault="007A01C8" w:rsidP="00D5714B">
      <w:pPr>
        <w:tabs>
          <w:tab w:val="left" w:pos="5400"/>
        </w:tabs>
        <w:rPr>
          <w:sz w:val="22"/>
          <w:szCs w:val="22"/>
        </w:rPr>
      </w:pPr>
    </w:p>
    <w:p w14:paraId="420792AE" w14:textId="77777777" w:rsidR="007A01C8" w:rsidRPr="00361E10" w:rsidRDefault="007A01C8" w:rsidP="00D5714B">
      <w:pPr>
        <w:tabs>
          <w:tab w:val="left" w:pos="360"/>
          <w:tab w:val="left" w:pos="720"/>
        </w:tabs>
        <w:kinsoku w:val="0"/>
        <w:overflowPunct w:val="0"/>
        <w:spacing w:line="260" w:lineRule="exact"/>
        <w:ind w:left="432"/>
        <w:rPr>
          <w:sz w:val="22"/>
          <w:szCs w:val="22"/>
        </w:rPr>
      </w:pPr>
      <w:r w:rsidRPr="00951126">
        <w:rPr>
          <w:sz w:val="22"/>
          <w:szCs w:val="22"/>
        </w:rPr>
        <w:t>MassHealth</w:t>
      </w:r>
      <w:r w:rsidRPr="00361E10">
        <w:rPr>
          <w:sz w:val="22"/>
          <w:szCs w:val="22"/>
        </w:rPr>
        <w:t xml:space="preserve"> </w:t>
      </w:r>
      <w:r w:rsidRPr="00951126">
        <w:rPr>
          <w:sz w:val="22"/>
          <w:szCs w:val="22"/>
        </w:rPr>
        <w:t>providers</w:t>
      </w:r>
      <w:r w:rsidRPr="00361E10">
        <w:rPr>
          <w:sz w:val="22"/>
          <w:szCs w:val="22"/>
        </w:rPr>
        <w:t xml:space="preserve"> </w:t>
      </w:r>
      <w:r w:rsidRPr="00951126">
        <w:rPr>
          <w:sz w:val="22"/>
          <w:szCs w:val="22"/>
        </w:rPr>
        <w:t xml:space="preserve">must refer </w:t>
      </w:r>
      <w:r w:rsidRPr="00361E10">
        <w:rPr>
          <w:sz w:val="22"/>
          <w:szCs w:val="22"/>
        </w:rPr>
        <w:t>to</w:t>
      </w:r>
      <w:r w:rsidRPr="00951126">
        <w:rPr>
          <w:sz w:val="22"/>
          <w:szCs w:val="22"/>
        </w:rPr>
        <w:t xml:space="preserve"> </w:t>
      </w:r>
      <w:r w:rsidRPr="00361E10">
        <w:rPr>
          <w:sz w:val="22"/>
          <w:szCs w:val="22"/>
        </w:rPr>
        <w:t xml:space="preserve">the </w:t>
      </w:r>
      <w:r w:rsidRPr="00951126">
        <w:rPr>
          <w:sz w:val="22"/>
          <w:szCs w:val="22"/>
        </w:rPr>
        <w:t>American</w:t>
      </w:r>
      <w:r w:rsidRPr="00361E10">
        <w:rPr>
          <w:sz w:val="22"/>
          <w:szCs w:val="22"/>
        </w:rPr>
        <w:t xml:space="preserve"> </w:t>
      </w:r>
      <w:r w:rsidRPr="00951126">
        <w:rPr>
          <w:sz w:val="22"/>
          <w:szCs w:val="22"/>
        </w:rPr>
        <w:t>Medical Association’s Current Procedural Terminology (CPT) 201</w:t>
      </w:r>
      <w:r>
        <w:rPr>
          <w:sz w:val="22"/>
          <w:szCs w:val="22"/>
        </w:rPr>
        <w:t>9</w:t>
      </w:r>
      <w:r w:rsidRPr="00951126">
        <w:rPr>
          <w:sz w:val="22"/>
          <w:szCs w:val="22"/>
        </w:rPr>
        <w:t xml:space="preserve"> </w:t>
      </w:r>
      <w:r w:rsidRPr="00361E10">
        <w:rPr>
          <w:sz w:val="22"/>
          <w:szCs w:val="22"/>
        </w:rPr>
        <w:t>codebook</w:t>
      </w:r>
      <w:r w:rsidRPr="00951126">
        <w:rPr>
          <w:sz w:val="22"/>
          <w:szCs w:val="22"/>
        </w:rPr>
        <w:t xml:space="preserve"> for</w:t>
      </w:r>
      <w:r w:rsidRPr="00361E10">
        <w:rPr>
          <w:sz w:val="22"/>
          <w:szCs w:val="22"/>
        </w:rPr>
        <w:t xml:space="preserve"> </w:t>
      </w:r>
      <w:r w:rsidRPr="00951126">
        <w:rPr>
          <w:sz w:val="22"/>
          <w:szCs w:val="22"/>
        </w:rPr>
        <w:t>the</w:t>
      </w:r>
      <w:r w:rsidRPr="00361E10">
        <w:rPr>
          <w:sz w:val="22"/>
          <w:szCs w:val="22"/>
        </w:rPr>
        <w:t xml:space="preserve"> </w:t>
      </w:r>
      <w:r w:rsidRPr="00951126">
        <w:rPr>
          <w:sz w:val="22"/>
          <w:szCs w:val="22"/>
        </w:rPr>
        <w:t>service code descriptions when</w:t>
      </w:r>
      <w:r w:rsidRPr="00361E10">
        <w:rPr>
          <w:sz w:val="22"/>
          <w:szCs w:val="22"/>
        </w:rPr>
        <w:t xml:space="preserve"> </w:t>
      </w:r>
      <w:r w:rsidRPr="00951126">
        <w:rPr>
          <w:sz w:val="22"/>
          <w:szCs w:val="22"/>
        </w:rPr>
        <w:t xml:space="preserve">billing </w:t>
      </w:r>
      <w:r w:rsidRPr="00361E10">
        <w:rPr>
          <w:sz w:val="22"/>
          <w:szCs w:val="22"/>
        </w:rPr>
        <w:t>for</w:t>
      </w:r>
      <w:r w:rsidRPr="00951126">
        <w:rPr>
          <w:sz w:val="22"/>
          <w:szCs w:val="22"/>
        </w:rPr>
        <w:t xml:space="preserve"> services provided </w:t>
      </w:r>
      <w:r w:rsidRPr="00361E10">
        <w:rPr>
          <w:sz w:val="22"/>
          <w:szCs w:val="22"/>
        </w:rPr>
        <w:t xml:space="preserve">to </w:t>
      </w:r>
      <w:r w:rsidRPr="00951126">
        <w:rPr>
          <w:sz w:val="22"/>
          <w:szCs w:val="22"/>
        </w:rPr>
        <w:t>MassHealth</w:t>
      </w:r>
      <w:r w:rsidRPr="00361E10">
        <w:rPr>
          <w:sz w:val="22"/>
          <w:szCs w:val="22"/>
        </w:rPr>
        <w:t xml:space="preserve"> </w:t>
      </w:r>
      <w:r w:rsidRPr="00951126">
        <w:rPr>
          <w:sz w:val="22"/>
          <w:szCs w:val="22"/>
        </w:rPr>
        <w:t>members.</w:t>
      </w:r>
      <w:r w:rsidRPr="00361E10">
        <w:rPr>
          <w:sz w:val="22"/>
          <w:szCs w:val="22"/>
        </w:rPr>
        <w:t xml:space="preserve"> </w:t>
      </w:r>
      <w:r w:rsidRPr="00951126">
        <w:rPr>
          <w:sz w:val="22"/>
          <w:szCs w:val="22"/>
        </w:rPr>
        <w:t>MassHealth</w:t>
      </w:r>
      <w:r w:rsidRPr="00361E10">
        <w:rPr>
          <w:sz w:val="22"/>
          <w:szCs w:val="22"/>
        </w:rPr>
        <w:t xml:space="preserve"> </w:t>
      </w:r>
      <w:r w:rsidRPr="00951126">
        <w:rPr>
          <w:sz w:val="22"/>
          <w:szCs w:val="22"/>
        </w:rPr>
        <w:t>pays</w:t>
      </w:r>
      <w:r w:rsidRPr="00361E10">
        <w:rPr>
          <w:sz w:val="22"/>
          <w:szCs w:val="22"/>
        </w:rPr>
        <w:t xml:space="preserve"> </w:t>
      </w:r>
      <w:r w:rsidRPr="00951126">
        <w:rPr>
          <w:sz w:val="22"/>
          <w:szCs w:val="22"/>
        </w:rPr>
        <w:t>for</w:t>
      </w:r>
      <w:r w:rsidRPr="00361E10">
        <w:rPr>
          <w:sz w:val="22"/>
          <w:szCs w:val="22"/>
        </w:rPr>
        <w:t xml:space="preserve"> </w:t>
      </w:r>
      <w:r w:rsidRPr="00951126">
        <w:rPr>
          <w:sz w:val="22"/>
          <w:szCs w:val="22"/>
        </w:rPr>
        <w:t>all medicine, radiology,</w:t>
      </w:r>
      <w:r w:rsidRPr="00361E10">
        <w:rPr>
          <w:sz w:val="22"/>
          <w:szCs w:val="22"/>
        </w:rPr>
        <w:t xml:space="preserve"> </w:t>
      </w:r>
      <w:r w:rsidRPr="00951126">
        <w:rPr>
          <w:sz w:val="22"/>
          <w:szCs w:val="22"/>
        </w:rPr>
        <w:t>surgery,</w:t>
      </w:r>
      <w:r w:rsidRPr="00361E10">
        <w:rPr>
          <w:sz w:val="22"/>
          <w:szCs w:val="22"/>
        </w:rPr>
        <w:t xml:space="preserve"> and </w:t>
      </w:r>
      <w:r w:rsidRPr="00951126">
        <w:rPr>
          <w:sz w:val="22"/>
          <w:szCs w:val="22"/>
        </w:rPr>
        <w:t xml:space="preserve">anesthesia CPT codes </w:t>
      </w:r>
      <w:r w:rsidRPr="00361E10">
        <w:rPr>
          <w:sz w:val="22"/>
          <w:szCs w:val="22"/>
        </w:rPr>
        <w:t xml:space="preserve">in </w:t>
      </w:r>
      <w:r w:rsidRPr="00951126">
        <w:rPr>
          <w:sz w:val="22"/>
          <w:szCs w:val="22"/>
        </w:rPr>
        <w:t xml:space="preserve">effect </w:t>
      </w:r>
      <w:r w:rsidRPr="00361E10">
        <w:rPr>
          <w:sz w:val="22"/>
          <w:szCs w:val="22"/>
        </w:rPr>
        <w:t>at</w:t>
      </w:r>
      <w:r w:rsidRPr="00951126">
        <w:rPr>
          <w:sz w:val="22"/>
          <w:szCs w:val="22"/>
        </w:rPr>
        <w:t xml:space="preserve"> </w:t>
      </w:r>
      <w:r w:rsidRPr="00361E10">
        <w:rPr>
          <w:sz w:val="22"/>
          <w:szCs w:val="22"/>
        </w:rPr>
        <w:t>the</w:t>
      </w:r>
      <w:r w:rsidRPr="00951126">
        <w:rPr>
          <w:sz w:val="22"/>
          <w:szCs w:val="22"/>
        </w:rPr>
        <w:t xml:space="preserve"> time</w:t>
      </w:r>
      <w:r w:rsidRPr="00361E10">
        <w:rPr>
          <w:sz w:val="22"/>
          <w:szCs w:val="22"/>
        </w:rPr>
        <w:t xml:space="preserve"> of</w:t>
      </w:r>
      <w:r w:rsidRPr="00951126">
        <w:rPr>
          <w:sz w:val="22"/>
          <w:szCs w:val="22"/>
        </w:rPr>
        <w:t xml:space="preserve"> service, subject </w:t>
      </w:r>
      <w:r w:rsidRPr="00361E10">
        <w:rPr>
          <w:sz w:val="22"/>
          <w:szCs w:val="22"/>
        </w:rPr>
        <w:t>to</w:t>
      </w:r>
      <w:r w:rsidRPr="00951126">
        <w:rPr>
          <w:sz w:val="22"/>
          <w:szCs w:val="22"/>
        </w:rPr>
        <w:t xml:space="preserve"> all conditions and</w:t>
      </w:r>
      <w:r w:rsidRPr="00361E10">
        <w:rPr>
          <w:sz w:val="22"/>
          <w:szCs w:val="22"/>
        </w:rPr>
        <w:t xml:space="preserve"> </w:t>
      </w:r>
      <w:r w:rsidRPr="00951126">
        <w:rPr>
          <w:sz w:val="22"/>
          <w:szCs w:val="22"/>
        </w:rPr>
        <w:t>limitations</w:t>
      </w:r>
      <w:r w:rsidRPr="00361E10">
        <w:rPr>
          <w:spacing w:val="-2"/>
          <w:sz w:val="22"/>
          <w:szCs w:val="22"/>
        </w:rPr>
        <w:t xml:space="preserve"> </w:t>
      </w:r>
      <w:r w:rsidRPr="00361E10">
        <w:rPr>
          <w:spacing w:val="-1"/>
          <w:sz w:val="22"/>
          <w:szCs w:val="22"/>
        </w:rPr>
        <w:t>described</w:t>
      </w:r>
      <w:r w:rsidRPr="00361E10">
        <w:rPr>
          <w:sz w:val="22"/>
          <w:szCs w:val="22"/>
        </w:rPr>
        <w:t xml:space="preserve"> </w:t>
      </w:r>
      <w:r w:rsidRPr="00361E10">
        <w:rPr>
          <w:spacing w:val="-1"/>
          <w:sz w:val="22"/>
          <w:szCs w:val="22"/>
        </w:rPr>
        <w:t>in</w:t>
      </w:r>
      <w:r w:rsidRPr="00361E10">
        <w:rPr>
          <w:sz w:val="22"/>
          <w:szCs w:val="22"/>
        </w:rPr>
        <w:t xml:space="preserve"> </w:t>
      </w:r>
      <w:r w:rsidRPr="00361E10">
        <w:rPr>
          <w:spacing w:val="-1"/>
          <w:sz w:val="22"/>
          <w:szCs w:val="22"/>
        </w:rPr>
        <w:t>MassHealth</w:t>
      </w:r>
      <w:r w:rsidRPr="00361E10">
        <w:rPr>
          <w:spacing w:val="-3"/>
          <w:sz w:val="22"/>
          <w:szCs w:val="22"/>
        </w:rPr>
        <w:t xml:space="preserve"> </w:t>
      </w:r>
      <w:r w:rsidRPr="00361E10">
        <w:rPr>
          <w:spacing w:val="-1"/>
          <w:sz w:val="22"/>
          <w:szCs w:val="22"/>
        </w:rPr>
        <w:t>regulations</w:t>
      </w:r>
      <w:r w:rsidRPr="00361E10">
        <w:rPr>
          <w:sz w:val="22"/>
          <w:szCs w:val="22"/>
        </w:rPr>
        <w:t xml:space="preserve"> </w:t>
      </w:r>
      <w:r w:rsidRPr="00361E10">
        <w:rPr>
          <w:spacing w:val="-1"/>
          <w:sz w:val="22"/>
          <w:szCs w:val="22"/>
        </w:rPr>
        <w:t>at</w:t>
      </w:r>
      <w:r w:rsidRPr="00361E10">
        <w:rPr>
          <w:spacing w:val="-2"/>
          <w:sz w:val="22"/>
          <w:szCs w:val="22"/>
        </w:rPr>
        <w:t xml:space="preserve"> </w:t>
      </w:r>
      <w:r w:rsidRPr="00361E10">
        <w:rPr>
          <w:sz w:val="22"/>
          <w:szCs w:val="22"/>
        </w:rPr>
        <w:t xml:space="preserve">130 </w:t>
      </w:r>
      <w:r w:rsidRPr="00361E10">
        <w:rPr>
          <w:spacing w:val="-1"/>
          <w:sz w:val="22"/>
          <w:szCs w:val="22"/>
        </w:rPr>
        <w:t>CMR</w:t>
      </w:r>
      <w:r w:rsidRPr="00361E10">
        <w:rPr>
          <w:sz w:val="22"/>
          <w:szCs w:val="22"/>
        </w:rPr>
        <w:t xml:space="preserve"> </w:t>
      </w:r>
      <w:r w:rsidRPr="00361E10">
        <w:rPr>
          <w:spacing w:val="-1"/>
          <w:sz w:val="22"/>
          <w:szCs w:val="22"/>
        </w:rPr>
        <w:t>433.000</w:t>
      </w:r>
      <w:r w:rsidRPr="00361E10">
        <w:rPr>
          <w:sz w:val="22"/>
          <w:szCs w:val="22"/>
        </w:rPr>
        <w:t xml:space="preserve"> </w:t>
      </w:r>
      <w:r w:rsidRPr="00361E10">
        <w:rPr>
          <w:spacing w:val="-1"/>
          <w:sz w:val="22"/>
          <w:szCs w:val="22"/>
        </w:rPr>
        <w:t>and</w:t>
      </w:r>
      <w:r w:rsidRPr="00361E10">
        <w:rPr>
          <w:sz w:val="22"/>
          <w:szCs w:val="22"/>
        </w:rPr>
        <w:t xml:space="preserve"> </w:t>
      </w:r>
      <w:r w:rsidRPr="00361E10">
        <w:rPr>
          <w:spacing w:val="-1"/>
          <w:sz w:val="22"/>
          <w:szCs w:val="22"/>
        </w:rPr>
        <w:t xml:space="preserve">450.000: </w:t>
      </w:r>
      <w:r w:rsidRPr="00361E10">
        <w:rPr>
          <w:i/>
          <w:spacing w:val="-1"/>
          <w:sz w:val="22"/>
          <w:szCs w:val="22"/>
        </w:rPr>
        <w:t>Administrative and Billing Regulations</w:t>
      </w:r>
      <w:r w:rsidRPr="00361E10">
        <w:rPr>
          <w:spacing w:val="-1"/>
          <w:sz w:val="22"/>
          <w:szCs w:val="22"/>
        </w:rPr>
        <w:t>,</w:t>
      </w:r>
      <w:r w:rsidRPr="00361E10">
        <w:rPr>
          <w:spacing w:val="-3"/>
          <w:sz w:val="22"/>
          <w:szCs w:val="22"/>
        </w:rPr>
        <w:t xml:space="preserve"> </w:t>
      </w:r>
      <w:r w:rsidRPr="00361E10">
        <w:rPr>
          <w:b/>
          <w:bCs/>
          <w:spacing w:val="-1"/>
          <w:sz w:val="22"/>
          <w:szCs w:val="22"/>
        </w:rPr>
        <w:t>except</w:t>
      </w:r>
      <w:r w:rsidRPr="00361E10">
        <w:rPr>
          <w:b/>
          <w:bCs/>
          <w:spacing w:val="-2"/>
          <w:sz w:val="22"/>
          <w:szCs w:val="22"/>
        </w:rPr>
        <w:t xml:space="preserve"> </w:t>
      </w:r>
      <w:r w:rsidRPr="00361E10">
        <w:rPr>
          <w:spacing w:val="-1"/>
          <w:sz w:val="22"/>
          <w:szCs w:val="22"/>
        </w:rPr>
        <w:t>for</w:t>
      </w:r>
      <w:r w:rsidRPr="00361E10">
        <w:rPr>
          <w:sz w:val="22"/>
          <w:szCs w:val="22"/>
        </w:rPr>
        <w:t xml:space="preserve"> </w:t>
      </w:r>
      <w:r w:rsidRPr="00361E10">
        <w:rPr>
          <w:spacing w:val="-1"/>
          <w:sz w:val="22"/>
          <w:szCs w:val="22"/>
        </w:rPr>
        <w:t>those</w:t>
      </w:r>
      <w:r w:rsidRPr="00361E10">
        <w:rPr>
          <w:sz w:val="22"/>
          <w:szCs w:val="22"/>
        </w:rPr>
        <w:t xml:space="preserve"> </w:t>
      </w:r>
      <w:r w:rsidRPr="00361E10">
        <w:rPr>
          <w:spacing w:val="-1"/>
          <w:sz w:val="22"/>
          <w:szCs w:val="22"/>
        </w:rPr>
        <w:t>codes</w:t>
      </w:r>
      <w:r w:rsidRPr="00361E10">
        <w:rPr>
          <w:sz w:val="22"/>
          <w:szCs w:val="22"/>
        </w:rPr>
        <w:t xml:space="preserve"> </w:t>
      </w:r>
      <w:r w:rsidRPr="00361E10">
        <w:rPr>
          <w:spacing w:val="-1"/>
          <w:sz w:val="22"/>
          <w:szCs w:val="22"/>
        </w:rPr>
        <w:t>listed</w:t>
      </w:r>
      <w:r w:rsidRPr="00361E10">
        <w:rPr>
          <w:sz w:val="22"/>
          <w:szCs w:val="22"/>
        </w:rPr>
        <w:t xml:space="preserve"> </w:t>
      </w:r>
      <w:r w:rsidRPr="00361E10">
        <w:rPr>
          <w:spacing w:val="-1"/>
          <w:sz w:val="22"/>
          <w:szCs w:val="22"/>
        </w:rPr>
        <w:t>in</w:t>
      </w:r>
      <w:r w:rsidRPr="00361E10">
        <w:rPr>
          <w:sz w:val="22"/>
          <w:szCs w:val="22"/>
        </w:rPr>
        <w:t xml:space="preserve"> </w:t>
      </w:r>
      <w:r w:rsidRPr="00361E10">
        <w:rPr>
          <w:spacing w:val="-1"/>
          <w:sz w:val="22"/>
          <w:szCs w:val="22"/>
        </w:rPr>
        <w:t>Section</w:t>
      </w:r>
      <w:r w:rsidRPr="00361E10">
        <w:rPr>
          <w:sz w:val="22"/>
          <w:szCs w:val="22"/>
        </w:rPr>
        <w:t xml:space="preserve"> 602</w:t>
      </w:r>
      <w:r w:rsidRPr="00361E10">
        <w:rPr>
          <w:spacing w:val="-2"/>
          <w:sz w:val="22"/>
          <w:szCs w:val="22"/>
        </w:rPr>
        <w:t xml:space="preserve"> </w:t>
      </w:r>
      <w:r w:rsidRPr="00361E10">
        <w:rPr>
          <w:sz w:val="22"/>
          <w:szCs w:val="22"/>
        </w:rPr>
        <w:t>of</w:t>
      </w:r>
      <w:r w:rsidRPr="00361E10">
        <w:rPr>
          <w:spacing w:val="1"/>
          <w:sz w:val="22"/>
          <w:szCs w:val="22"/>
        </w:rPr>
        <w:t xml:space="preserve"> </w:t>
      </w:r>
      <w:r w:rsidRPr="00361E10">
        <w:rPr>
          <w:spacing w:val="-1"/>
          <w:sz w:val="22"/>
          <w:szCs w:val="22"/>
        </w:rPr>
        <w:t>this</w:t>
      </w:r>
      <w:r w:rsidRPr="00361E10">
        <w:rPr>
          <w:spacing w:val="-2"/>
          <w:sz w:val="22"/>
          <w:szCs w:val="22"/>
        </w:rPr>
        <w:t xml:space="preserve"> </w:t>
      </w:r>
      <w:r w:rsidRPr="00361E10">
        <w:rPr>
          <w:spacing w:val="-1"/>
          <w:sz w:val="22"/>
          <w:szCs w:val="22"/>
        </w:rPr>
        <w:t>subchapter,</w:t>
      </w:r>
      <w:r w:rsidRPr="00361E10">
        <w:rPr>
          <w:sz w:val="22"/>
          <w:szCs w:val="22"/>
        </w:rPr>
        <w:t xml:space="preserve"> </w:t>
      </w:r>
      <w:r w:rsidRPr="00361E10">
        <w:rPr>
          <w:spacing w:val="-2"/>
          <w:sz w:val="22"/>
          <w:szCs w:val="22"/>
        </w:rPr>
        <w:t>CPT</w:t>
      </w:r>
      <w:r w:rsidRPr="00361E10">
        <w:rPr>
          <w:spacing w:val="2"/>
          <w:sz w:val="22"/>
          <w:szCs w:val="22"/>
        </w:rPr>
        <w:t xml:space="preserve"> </w:t>
      </w:r>
      <w:r w:rsidRPr="00361E10">
        <w:rPr>
          <w:spacing w:val="-1"/>
          <w:sz w:val="22"/>
          <w:szCs w:val="22"/>
        </w:rPr>
        <w:t xml:space="preserve">Category II </w:t>
      </w:r>
      <w:r w:rsidRPr="00361E10">
        <w:rPr>
          <w:sz w:val="22"/>
          <w:szCs w:val="22"/>
        </w:rPr>
        <w:t xml:space="preserve">codes </w:t>
      </w:r>
      <w:r w:rsidRPr="00361E10">
        <w:rPr>
          <w:spacing w:val="-1"/>
          <w:sz w:val="22"/>
          <w:szCs w:val="22"/>
        </w:rPr>
        <w:t>ending</w:t>
      </w:r>
      <w:r w:rsidRPr="00361E10">
        <w:rPr>
          <w:spacing w:val="-3"/>
          <w:sz w:val="22"/>
          <w:szCs w:val="22"/>
        </w:rPr>
        <w:t xml:space="preserve"> </w:t>
      </w:r>
      <w:r w:rsidRPr="00361E10">
        <w:rPr>
          <w:sz w:val="22"/>
          <w:szCs w:val="22"/>
        </w:rPr>
        <w:t>in F,</w:t>
      </w:r>
      <w:r w:rsidRPr="00361E10">
        <w:rPr>
          <w:spacing w:val="-3"/>
          <w:sz w:val="22"/>
          <w:szCs w:val="22"/>
        </w:rPr>
        <w:t xml:space="preserve"> </w:t>
      </w:r>
      <w:r w:rsidRPr="00361E10">
        <w:rPr>
          <w:sz w:val="22"/>
          <w:szCs w:val="22"/>
        </w:rPr>
        <w:t xml:space="preserve">and </w:t>
      </w:r>
      <w:r w:rsidRPr="00361E10">
        <w:rPr>
          <w:spacing w:val="-2"/>
          <w:sz w:val="22"/>
          <w:szCs w:val="22"/>
        </w:rPr>
        <w:t>CPT</w:t>
      </w:r>
      <w:r w:rsidRPr="00361E10">
        <w:rPr>
          <w:spacing w:val="2"/>
          <w:sz w:val="22"/>
          <w:szCs w:val="22"/>
        </w:rPr>
        <w:t xml:space="preserve"> </w:t>
      </w:r>
      <w:r w:rsidRPr="00361E10">
        <w:rPr>
          <w:spacing w:val="-1"/>
          <w:sz w:val="22"/>
          <w:szCs w:val="22"/>
        </w:rPr>
        <w:t xml:space="preserve">Category </w:t>
      </w:r>
      <w:r w:rsidRPr="00361E10">
        <w:rPr>
          <w:spacing w:val="-2"/>
          <w:sz w:val="22"/>
          <w:szCs w:val="22"/>
        </w:rPr>
        <w:t>III</w:t>
      </w:r>
      <w:r w:rsidRPr="00361E10">
        <w:rPr>
          <w:spacing w:val="-1"/>
          <w:sz w:val="22"/>
          <w:szCs w:val="22"/>
        </w:rPr>
        <w:t xml:space="preserve"> </w:t>
      </w:r>
      <w:r w:rsidRPr="00361E10">
        <w:rPr>
          <w:sz w:val="22"/>
          <w:szCs w:val="22"/>
        </w:rPr>
        <w:t xml:space="preserve">codes </w:t>
      </w:r>
      <w:r w:rsidRPr="00361E10">
        <w:rPr>
          <w:spacing w:val="-1"/>
          <w:sz w:val="22"/>
          <w:szCs w:val="22"/>
        </w:rPr>
        <w:t>ending</w:t>
      </w:r>
      <w:r w:rsidRPr="00361E10">
        <w:rPr>
          <w:spacing w:val="-3"/>
          <w:sz w:val="22"/>
          <w:szCs w:val="22"/>
        </w:rPr>
        <w:t xml:space="preserve"> </w:t>
      </w:r>
      <w:r w:rsidRPr="00361E10">
        <w:rPr>
          <w:sz w:val="22"/>
          <w:szCs w:val="22"/>
        </w:rPr>
        <w:t>in</w:t>
      </w:r>
      <w:r w:rsidRPr="00361E10">
        <w:rPr>
          <w:spacing w:val="-3"/>
          <w:sz w:val="22"/>
          <w:szCs w:val="22"/>
        </w:rPr>
        <w:t xml:space="preserve"> </w:t>
      </w:r>
      <w:r w:rsidRPr="00361E10">
        <w:rPr>
          <w:sz w:val="22"/>
          <w:szCs w:val="22"/>
        </w:rPr>
        <w:t>T.</w:t>
      </w:r>
    </w:p>
    <w:p w14:paraId="3792EAFD" w14:textId="77777777" w:rsidR="007A01C8" w:rsidRPr="00361E10" w:rsidRDefault="007A01C8" w:rsidP="00D5714B">
      <w:pPr>
        <w:kinsoku w:val="0"/>
        <w:overflowPunct w:val="0"/>
        <w:spacing w:before="5" w:line="200" w:lineRule="exact"/>
        <w:ind w:left="432"/>
        <w:rPr>
          <w:sz w:val="22"/>
          <w:szCs w:val="22"/>
        </w:rPr>
      </w:pPr>
    </w:p>
    <w:p w14:paraId="1A4DB438" w14:textId="77777777" w:rsidR="007A01C8" w:rsidRPr="00361E10" w:rsidRDefault="007A01C8" w:rsidP="00D5714B">
      <w:pPr>
        <w:tabs>
          <w:tab w:val="left" w:pos="360"/>
          <w:tab w:val="left" w:pos="720"/>
        </w:tabs>
        <w:kinsoku w:val="0"/>
        <w:overflowPunct w:val="0"/>
        <w:spacing w:line="260" w:lineRule="exact"/>
        <w:ind w:left="432"/>
        <w:rPr>
          <w:spacing w:val="-1"/>
          <w:sz w:val="22"/>
          <w:szCs w:val="22"/>
        </w:rPr>
      </w:pPr>
      <w:r w:rsidRPr="00361E10">
        <w:rPr>
          <w:sz w:val="22"/>
          <w:szCs w:val="22"/>
        </w:rPr>
        <w:t>A</w:t>
      </w:r>
      <w:r w:rsidRPr="00361E10">
        <w:rPr>
          <w:spacing w:val="-1"/>
          <w:sz w:val="22"/>
          <w:szCs w:val="22"/>
        </w:rPr>
        <w:t xml:space="preserve"> physician</w:t>
      </w:r>
      <w:r w:rsidRPr="00361E10">
        <w:rPr>
          <w:sz w:val="22"/>
          <w:szCs w:val="22"/>
        </w:rPr>
        <w:t xml:space="preserve"> </w:t>
      </w:r>
      <w:r w:rsidRPr="00361E10">
        <w:rPr>
          <w:spacing w:val="-2"/>
          <w:sz w:val="22"/>
          <w:szCs w:val="22"/>
        </w:rPr>
        <w:t xml:space="preserve">may </w:t>
      </w:r>
      <w:r w:rsidRPr="00361E10">
        <w:rPr>
          <w:sz w:val="22"/>
          <w:szCs w:val="22"/>
        </w:rPr>
        <w:t>request</w:t>
      </w:r>
      <w:r w:rsidRPr="00361E10">
        <w:rPr>
          <w:spacing w:val="1"/>
          <w:sz w:val="22"/>
          <w:szCs w:val="22"/>
        </w:rPr>
        <w:t xml:space="preserve"> </w:t>
      </w:r>
      <w:r w:rsidRPr="00361E10">
        <w:rPr>
          <w:spacing w:val="-1"/>
          <w:sz w:val="22"/>
          <w:szCs w:val="22"/>
        </w:rPr>
        <w:t>prior</w:t>
      </w:r>
      <w:r w:rsidRPr="00361E10">
        <w:rPr>
          <w:spacing w:val="-2"/>
          <w:sz w:val="22"/>
          <w:szCs w:val="22"/>
        </w:rPr>
        <w:t xml:space="preserve"> </w:t>
      </w:r>
      <w:r w:rsidRPr="00361E10">
        <w:rPr>
          <w:spacing w:val="-1"/>
          <w:sz w:val="22"/>
          <w:szCs w:val="22"/>
        </w:rPr>
        <w:t>authorization</w:t>
      </w:r>
      <w:r w:rsidRPr="00361E10">
        <w:rPr>
          <w:sz w:val="22"/>
          <w:szCs w:val="22"/>
        </w:rPr>
        <w:t xml:space="preserve"> </w:t>
      </w:r>
      <w:r>
        <w:rPr>
          <w:sz w:val="22"/>
          <w:szCs w:val="22"/>
        </w:rPr>
        <w:t xml:space="preserve">(PA) </w:t>
      </w:r>
      <w:r w:rsidRPr="00361E10">
        <w:rPr>
          <w:spacing w:val="-1"/>
          <w:sz w:val="22"/>
          <w:szCs w:val="22"/>
        </w:rPr>
        <w:t>for</w:t>
      </w:r>
      <w:r w:rsidRPr="00361E10">
        <w:rPr>
          <w:sz w:val="22"/>
          <w:szCs w:val="22"/>
        </w:rPr>
        <w:t xml:space="preserve"> any</w:t>
      </w:r>
      <w:r w:rsidRPr="00361E10">
        <w:rPr>
          <w:spacing w:val="-2"/>
          <w:sz w:val="22"/>
          <w:szCs w:val="22"/>
        </w:rPr>
        <w:t xml:space="preserve"> </w:t>
      </w:r>
      <w:r w:rsidRPr="00361E10">
        <w:rPr>
          <w:spacing w:val="-1"/>
          <w:sz w:val="22"/>
          <w:szCs w:val="22"/>
        </w:rPr>
        <w:t>medically</w:t>
      </w:r>
      <w:r w:rsidRPr="00361E10">
        <w:rPr>
          <w:spacing w:val="-3"/>
          <w:sz w:val="22"/>
          <w:szCs w:val="22"/>
        </w:rPr>
        <w:t xml:space="preserve"> </w:t>
      </w:r>
      <w:r w:rsidRPr="00361E10">
        <w:rPr>
          <w:spacing w:val="-1"/>
          <w:sz w:val="22"/>
          <w:szCs w:val="22"/>
        </w:rPr>
        <w:t>necessary</w:t>
      </w:r>
      <w:r w:rsidRPr="00361E10">
        <w:rPr>
          <w:spacing w:val="-3"/>
          <w:sz w:val="22"/>
          <w:szCs w:val="22"/>
        </w:rPr>
        <w:t xml:space="preserve"> </w:t>
      </w:r>
      <w:r w:rsidRPr="00361E10">
        <w:rPr>
          <w:spacing w:val="-1"/>
          <w:sz w:val="22"/>
          <w:szCs w:val="22"/>
        </w:rPr>
        <w:t>service</w:t>
      </w:r>
      <w:r w:rsidRPr="00361E10">
        <w:rPr>
          <w:spacing w:val="-2"/>
          <w:sz w:val="22"/>
          <w:szCs w:val="22"/>
        </w:rPr>
        <w:t xml:space="preserve"> </w:t>
      </w:r>
      <w:r w:rsidRPr="00361E10">
        <w:rPr>
          <w:spacing w:val="-1"/>
          <w:sz w:val="22"/>
          <w:szCs w:val="22"/>
        </w:rPr>
        <w:t>reimbursable</w:t>
      </w:r>
      <w:r w:rsidRPr="00361E10">
        <w:rPr>
          <w:sz w:val="22"/>
          <w:szCs w:val="22"/>
        </w:rPr>
        <w:t xml:space="preserve"> </w:t>
      </w:r>
      <w:r w:rsidRPr="00361E10">
        <w:rPr>
          <w:spacing w:val="-1"/>
          <w:sz w:val="22"/>
          <w:szCs w:val="22"/>
        </w:rPr>
        <w:t>under</w:t>
      </w:r>
      <w:r w:rsidRPr="00361E10">
        <w:rPr>
          <w:spacing w:val="-2"/>
          <w:sz w:val="22"/>
          <w:szCs w:val="22"/>
        </w:rPr>
        <w:t xml:space="preserve"> </w:t>
      </w:r>
      <w:r w:rsidRPr="00361E10">
        <w:rPr>
          <w:sz w:val="22"/>
          <w:szCs w:val="22"/>
        </w:rPr>
        <w:t xml:space="preserve">the </w:t>
      </w:r>
      <w:r w:rsidRPr="00361E10">
        <w:rPr>
          <w:spacing w:val="-1"/>
          <w:sz w:val="22"/>
          <w:szCs w:val="22"/>
        </w:rPr>
        <w:t>federal</w:t>
      </w:r>
      <w:r w:rsidRPr="00361E10">
        <w:rPr>
          <w:spacing w:val="1"/>
          <w:sz w:val="22"/>
          <w:szCs w:val="22"/>
        </w:rPr>
        <w:t xml:space="preserve"> </w:t>
      </w:r>
      <w:r w:rsidRPr="00361E10">
        <w:rPr>
          <w:spacing w:val="-1"/>
          <w:sz w:val="22"/>
          <w:szCs w:val="22"/>
        </w:rPr>
        <w:t>Medicaid</w:t>
      </w:r>
      <w:r w:rsidRPr="00361E10">
        <w:rPr>
          <w:spacing w:val="-3"/>
          <w:sz w:val="22"/>
          <w:szCs w:val="22"/>
        </w:rPr>
        <w:t xml:space="preserve"> </w:t>
      </w:r>
      <w:r w:rsidRPr="00361E10">
        <w:rPr>
          <w:spacing w:val="-1"/>
          <w:sz w:val="22"/>
          <w:szCs w:val="22"/>
        </w:rPr>
        <w:t>Act,</w:t>
      </w:r>
      <w:r w:rsidRPr="00361E10">
        <w:rPr>
          <w:spacing w:val="-2"/>
          <w:sz w:val="22"/>
          <w:szCs w:val="22"/>
        </w:rPr>
        <w:t xml:space="preserve"> </w:t>
      </w:r>
      <w:r w:rsidRPr="00361E10">
        <w:rPr>
          <w:sz w:val="22"/>
          <w:szCs w:val="22"/>
        </w:rPr>
        <w:t xml:space="preserve">in </w:t>
      </w:r>
      <w:r w:rsidRPr="00361E10">
        <w:rPr>
          <w:spacing w:val="-1"/>
          <w:sz w:val="22"/>
          <w:szCs w:val="22"/>
        </w:rPr>
        <w:t>accordance</w:t>
      </w:r>
      <w:r w:rsidRPr="00361E10">
        <w:rPr>
          <w:sz w:val="22"/>
          <w:szCs w:val="22"/>
        </w:rPr>
        <w:t xml:space="preserve"> </w:t>
      </w:r>
      <w:r w:rsidRPr="00361E10">
        <w:rPr>
          <w:spacing w:val="-1"/>
          <w:sz w:val="22"/>
          <w:szCs w:val="22"/>
        </w:rPr>
        <w:t>with</w:t>
      </w:r>
      <w:r w:rsidRPr="00361E10">
        <w:rPr>
          <w:sz w:val="22"/>
          <w:szCs w:val="22"/>
        </w:rPr>
        <w:t xml:space="preserve"> </w:t>
      </w:r>
      <w:r w:rsidRPr="00361E10">
        <w:rPr>
          <w:spacing w:val="-1"/>
          <w:sz w:val="22"/>
          <w:szCs w:val="22"/>
        </w:rPr>
        <w:t>130</w:t>
      </w:r>
      <w:r w:rsidRPr="00361E10">
        <w:rPr>
          <w:sz w:val="22"/>
          <w:szCs w:val="22"/>
        </w:rPr>
        <w:t xml:space="preserve"> </w:t>
      </w:r>
      <w:r w:rsidRPr="00361E10">
        <w:rPr>
          <w:spacing w:val="-1"/>
          <w:sz w:val="22"/>
          <w:szCs w:val="22"/>
        </w:rPr>
        <w:t>CMR</w:t>
      </w:r>
      <w:r w:rsidRPr="00361E10">
        <w:rPr>
          <w:sz w:val="22"/>
          <w:szCs w:val="22"/>
        </w:rPr>
        <w:t xml:space="preserve"> </w:t>
      </w:r>
      <w:r w:rsidRPr="00361E10">
        <w:rPr>
          <w:spacing w:val="-1"/>
          <w:sz w:val="22"/>
          <w:szCs w:val="22"/>
        </w:rPr>
        <w:t>450.144,</w:t>
      </w:r>
      <w:r w:rsidRPr="00361E10">
        <w:rPr>
          <w:sz w:val="22"/>
          <w:szCs w:val="22"/>
        </w:rPr>
        <w:t xml:space="preserve"> </w:t>
      </w:r>
      <w:r w:rsidRPr="00361E10">
        <w:rPr>
          <w:spacing w:val="1"/>
          <w:sz w:val="22"/>
          <w:szCs w:val="22"/>
        </w:rPr>
        <w:t>42</w:t>
      </w:r>
      <w:r w:rsidRPr="00361E10">
        <w:rPr>
          <w:sz w:val="22"/>
          <w:szCs w:val="22"/>
        </w:rPr>
        <w:t xml:space="preserve"> </w:t>
      </w:r>
      <w:r w:rsidRPr="00361E10">
        <w:rPr>
          <w:spacing w:val="-1"/>
          <w:sz w:val="22"/>
          <w:szCs w:val="22"/>
        </w:rPr>
        <w:t>U.S.C.</w:t>
      </w:r>
      <w:r w:rsidRPr="00361E10">
        <w:rPr>
          <w:sz w:val="22"/>
          <w:szCs w:val="22"/>
        </w:rPr>
        <w:t xml:space="preserve"> </w:t>
      </w:r>
      <w:r w:rsidRPr="00361E10">
        <w:rPr>
          <w:spacing w:val="-1"/>
          <w:sz w:val="22"/>
          <w:szCs w:val="22"/>
        </w:rPr>
        <w:t>1396d(a),</w:t>
      </w:r>
      <w:r w:rsidRPr="00361E10">
        <w:rPr>
          <w:spacing w:val="-5"/>
          <w:sz w:val="22"/>
          <w:szCs w:val="22"/>
        </w:rPr>
        <w:t xml:space="preserve"> </w:t>
      </w:r>
      <w:r w:rsidRPr="00361E10">
        <w:rPr>
          <w:sz w:val="22"/>
          <w:szCs w:val="22"/>
        </w:rPr>
        <w:t xml:space="preserve">and 42 </w:t>
      </w:r>
      <w:r w:rsidRPr="00361E10">
        <w:rPr>
          <w:spacing w:val="-1"/>
          <w:sz w:val="22"/>
          <w:szCs w:val="22"/>
        </w:rPr>
        <w:t>U.S.C. 1396d(r)(5)</w:t>
      </w:r>
      <w:r w:rsidRPr="00361E10">
        <w:rPr>
          <w:spacing w:val="-2"/>
          <w:sz w:val="22"/>
          <w:szCs w:val="22"/>
        </w:rPr>
        <w:t xml:space="preserve"> </w:t>
      </w:r>
      <w:r w:rsidRPr="00361E10">
        <w:rPr>
          <w:spacing w:val="-1"/>
          <w:sz w:val="22"/>
          <w:szCs w:val="22"/>
        </w:rPr>
        <w:t>for</w:t>
      </w:r>
      <w:r w:rsidRPr="00361E10">
        <w:rPr>
          <w:sz w:val="22"/>
          <w:szCs w:val="22"/>
        </w:rPr>
        <w:t xml:space="preserve"> a </w:t>
      </w:r>
      <w:r w:rsidRPr="00361E10">
        <w:rPr>
          <w:spacing w:val="-1"/>
          <w:sz w:val="22"/>
          <w:szCs w:val="22"/>
        </w:rPr>
        <w:t>MassHealth</w:t>
      </w:r>
      <w:r w:rsidRPr="00361E10">
        <w:rPr>
          <w:sz w:val="22"/>
          <w:szCs w:val="22"/>
        </w:rPr>
        <w:t xml:space="preserve"> </w:t>
      </w:r>
      <w:r w:rsidRPr="00361E10">
        <w:rPr>
          <w:spacing w:val="-1"/>
          <w:sz w:val="22"/>
          <w:szCs w:val="22"/>
        </w:rPr>
        <w:t>Standard</w:t>
      </w:r>
      <w:r w:rsidRPr="00361E10">
        <w:rPr>
          <w:sz w:val="22"/>
          <w:szCs w:val="22"/>
        </w:rPr>
        <w:t xml:space="preserve"> </w:t>
      </w:r>
      <w:r w:rsidRPr="00361E10">
        <w:rPr>
          <w:spacing w:val="-2"/>
          <w:sz w:val="22"/>
          <w:szCs w:val="22"/>
        </w:rPr>
        <w:t>or</w:t>
      </w:r>
      <w:r w:rsidRPr="00361E10">
        <w:rPr>
          <w:sz w:val="22"/>
          <w:szCs w:val="22"/>
        </w:rPr>
        <w:t xml:space="preserve"> </w:t>
      </w:r>
      <w:r w:rsidRPr="00361E10">
        <w:rPr>
          <w:spacing w:val="-1"/>
          <w:sz w:val="22"/>
          <w:szCs w:val="22"/>
        </w:rPr>
        <w:t>CommonHealth</w:t>
      </w:r>
      <w:r w:rsidRPr="00361E10">
        <w:rPr>
          <w:sz w:val="22"/>
          <w:szCs w:val="22"/>
        </w:rPr>
        <w:t xml:space="preserve"> </w:t>
      </w:r>
      <w:r w:rsidRPr="00361E10">
        <w:rPr>
          <w:spacing w:val="-1"/>
          <w:sz w:val="22"/>
          <w:szCs w:val="22"/>
        </w:rPr>
        <w:t>member</w:t>
      </w:r>
      <w:r w:rsidRPr="00361E10">
        <w:rPr>
          <w:spacing w:val="1"/>
          <w:sz w:val="22"/>
          <w:szCs w:val="22"/>
        </w:rPr>
        <w:t xml:space="preserve"> </w:t>
      </w:r>
      <w:r w:rsidRPr="00361E10">
        <w:rPr>
          <w:spacing w:val="-1"/>
          <w:sz w:val="22"/>
          <w:szCs w:val="22"/>
        </w:rPr>
        <w:t>younger</w:t>
      </w:r>
      <w:r w:rsidRPr="00361E10">
        <w:rPr>
          <w:spacing w:val="1"/>
          <w:sz w:val="22"/>
          <w:szCs w:val="22"/>
        </w:rPr>
        <w:t xml:space="preserve"> </w:t>
      </w:r>
      <w:r w:rsidRPr="00361E10">
        <w:rPr>
          <w:sz w:val="22"/>
          <w:szCs w:val="22"/>
        </w:rPr>
        <w:t>than</w:t>
      </w:r>
      <w:r w:rsidRPr="00361E10">
        <w:rPr>
          <w:spacing w:val="-2"/>
          <w:sz w:val="22"/>
          <w:szCs w:val="22"/>
        </w:rPr>
        <w:t xml:space="preserve"> </w:t>
      </w:r>
      <w:r w:rsidRPr="00361E10">
        <w:rPr>
          <w:sz w:val="22"/>
          <w:szCs w:val="22"/>
        </w:rPr>
        <w:t xml:space="preserve">21 </w:t>
      </w:r>
      <w:r w:rsidRPr="00361E10">
        <w:rPr>
          <w:spacing w:val="-1"/>
          <w:sz w:val="22"/>
          <w:szCs w:val="22"/>
        </w:rPr>
        <w:t>years</w:t>
      </w:r>
      <w:r w:rsidRPr="00361E10">
        <w:rPr>
          <w:sz w:val="22"/>
          <w:szCs w:val="22"/>
        </w:rPr>
        <w:t xml:space="preserve"> </w:t>
      </w:r>
      <w:r w:rsidRPr="00361E10">
        <w:rPr>
          <w:spacing w:val="-1"/>
          <w:sz w:val="22"/>
          <w:szCs w:val="22"/>
        </w:rPr>
        <w:t>of</w:t>
      </w:r>
      <w:r w:rsidRPr="00361E10">
        <w:rPr>
          <w:sz w:val="22"/>
          <w:szCs w:val="22"/>
        </w:rPr>
        <w:t xml:space="preserve"> </w:t>
      </w:r>
      <w:r w:rsidRPr="00361E10">
        <w:rPr>
          <w:spacing w:val="-1"/>
          <w:sz w:val="22"/>
          <w:szCs w:val="22"/>
        </w:rPr>
        <w:t>age,</w:t>
      </w:r>
      <w:r w:rsidRPr="00361E10">
        <w:rPr>
          <w:sz w:val="22"/>
          <w:szCs w:val="22"/>
        </w:rPr>
        <w:t xml:space="preserve"> </w:t>
      </w:r>
      <w:r w:rsidRPr="00361E10">
        <w:rPr>
          <w:spacing w:val="-1"/>
          <w:sz w:val="22"/>
          <w:szCs w:val="22"/>
        </w:rPr>
        <w:t>even</w:t>
      </w:r>
      <w:r w:rsidRPr="00361E10">
        <w:rPr>
          <w:sz w:val="22"/>
          <w:szCs w:val="22"/>
        </w:rPr>
        <w:t xml:space="preserve"> </w:t>
      </w:r>
      <w:r w:rsidRPr="00361E10">
        <w:rPr>
          <w:spacing w:val="-1"/>
          <w:sz w:val="22"/>
          <w:szCs w:val="22"/>
        </w:rPr>
        <w:t>if</w:t>
      </w:r>
      <w:r w:rsidRPr="00361E10">
        <w:rPr>
          <w:spacing w:val="43"/>
          <w:sz w:val="22"/>
          <w:szCs w:val="22"/>
        </w:rPr>
        <w:t xml:space="preserve"> </w:t>
      </w:r>
      <w:r w:rsidRPr="00361E10">
        <w:rPr>
          <w:sz w:val="22"/>
          <w:szCs w:val="22"/>
        </w:rPr>
        <w:t>it</w:t>
      </w:r>
      <w:r w:rsidRPr="00361E10">
        <w:rPr>
          <w:spacing w:val="-2"/>
          <w:sz w:val="22"/>
          <w:szCs w:val="22"/>
        </w:rPr>
        <w:t xml:space="preserve"> </w:t>
      </w:r>
      <w:r w:rsidRPr="00361E10">
        <w:rPr>
          <w:sz w:val="22"/>
          <w:szCs w:val="22"/>
        </w:rPr>
        <w:t xml:space="preserve">is </w:t>
      </w:r>
      <w:r w:rsidRPr="00361E10">
        <w:rPr>
          <w:spacing w:val="-1"/>
          <w:sz w:val="22"/>
          <w:szCs w:val="22"/>
        </w:rPr>
        <w:t>not</w:t>
      </w:r>
      <w:r w:rsidRPr="00361E10">
        <w:rPr>
          <w:spacing w:val="1"/>
          <w:sz w:val="22"/>
          <w:szCs w:val="22"/>
        </w:rPr>
        <w:t xml:space="preserve"> </w:t>
      </w:r>
      <w:r w:rsidRPr="00361E10">
        <w:rPr>
          <w:spacing w:val="-1"/>
          <w:sz w:val="22"/>
          <w:szCs w:val="22"/>
        </w:rPr>
        <w:t>designated</w:t>
      </w:r>
      <w:r w:rsidRPr="00361E10">
        <w:rPr>
          <w:sz w:val="22"/>
          <w:szCs w:val="22"/>
        </w:rPr>
        <w:t xml:space="preserve"> </w:t>
      </w:r>
      <w:r w:rsidRPr="00361E10">
        <w:rPr>
          <w:spacing w:val="-1"/>
          <w:sz w:val="22"/>
          <w:szCs w:val="22"/>
        </w:rPr>
        <w:t>as</w:t>
      </w:r>
      <w:r w:rsidRPr="00361E10">
        <w:rPr>
          <w:sz w:val="22"/>
          <w:szCs w:val="22"/>
        </w:rPr>
        <w:t xml:space="preserve"> </w:t>
      </w:r>
      <w:r w:rsidRPr="00361E10">
        <w:rPr>
          <w:spacing w:val="-1"/>
          <w:sz w:val="22"/>
          <w:szCs w:val="22"/>
        </w:rPr>
        <w:t>covered</w:t>
      </w:r>
      <w:r w:rsidRPr="00361E10">
        <w:rPr>
          <w:sz w:val="22"/>
          <w:szCs w:val="22"/>
        </w:rPr>
        <w:t xml:space="preserve"> or</w:t>
      </w:r>
      <w:r w:rsidRPr="00361E10">
        <w:rPr>
          <w:spacing w:val="1"/>
          <w:sz w:val="22"/>
          <w:szCs w:val="22"/>
        </w:rPr>
        <w:t xml:space="preserve"> </w:t>
      </w:r>
      <w:r w:rsidRPr="00361E10">
        <w:rPr>
          <w:spacing w:val="-1"/>
          <w:sz w:val="22"/>
          <w:szCs w:val="22"/>
        </w:rPr>
        <w:t>payable</w:t>
      </w:r>
      <w:r w:rsidRPr="00361E10">
        <w:rPr>
          <w:spacing w:val="-2"/>
          <w:sz w:val="22"/>
          <w:szCs w:val="22"/>
        </w:rPr>
        <w:t xml:space="preserve"> </w:t>
      </w:r>
      <w:r w:rsidRPr="00361E10">
        <w:rPr>
          <w:sz w:val="22"/>
          <w:szCs w:val="22"/>
        </w:rPr>
        <w:t>in</w:t>
      </w:r>
      <w:r w:rsidRPr="00361E10">
        <w:rPr>
          <w:spacing w:val="-3"/>
          <w:sz w:val="22"/>
          <w:szCs w:val="22"/>
        </w:rPr>
        <w:t xml:space="preserve"> </w:t>
      </w:r>
      <w:r w:rsidRPr="00361E10">
        <w:rPr>
          <w:sz w:val="22"/>
          <w:szCs w:val="22"/>
        </w:rPr>
        <w:t>the</w:t>
      </w:r>
      <w:r w:rsidRPr="00361E10">
        <w:rPr>
          <w:spacing w:val="2"/>
          <w:sz w:val="22"/>
          <w:szCs w:val="22"/>
        </w:rPr>
        <w:t xml:space="preserve"> </w:t>
      </w:r>
      <w:r w:rsidRPr="00361E10">
        <w:rPr>
          <w:i/>
          <w:iCs/>
          <w:spacing w:val="-1"/>
          <w:sz w:val="22"/>
          <w:szCs w:val="22"/>
        </w:rPr>
        <w:t>Physician</w:t>
      </w:r>
      <w:r w:rsidRPr="00361E10">
        <w:rPr>
          <w:i/>
          <w:iCs/>
          <w:sz w:val="22"/>
          <w:szCs w:val="22"/>
        </w:rPr>
        <w:t xml:space="preserve"> </w:t>
      </w:r>
      <w:r w:rsidRPr="00361E10">
        <w:rPr>
          <w:i/>
          <w:iCs/>
          <w:spacing w:val="-1"/>
          <w:sz w:val="22"/>
          <w:szCs w:val="22"/>
        </w:rPr>
        <w:t>Manual</w:t>
      </w:r>
      <w:r w:rsidRPr="00361E10">
        <w:rPr>
          <w:spacing w:val="-1"/>
          <w:sz w:val="22"/>
          <w:szCs w:val="22"/>
        </w:rPr>
        <w:t>.</w:t>
      </w:r>
    </w:p>
    <w:p w14:paraId="320786AF" w14:textId="77777777" w:rsidR="007A01C8" w:rsidRPr="00361E10" w:rsidRDefault="007A01C8" w:rsidP="00D5714B">
      <w:pPr>
        <w:numPr>
          <w:ilvl w:val="0"/>
          <w:numId w:val="22"/>
        </w:numPr>
        <w:kinsoku w:val="0"/>
        <w:overflowPunct w:val="0"/>
        <w:spacing w:before="120" w:after="120"/>
        <w:ind w:left="1354" w:right="187" w:hanging="634"/>
        <w:rPr>
          <w:spacing w:val="-1"/>
          <w:sz w:val="22"/>
          <w:szCs w:val="22"/>
        </w:rPr>
      </w:pPr>
      <w:r w:rsidRPr="00361E10">
        <w:rPr>
          <w:spacing w:val="-1"/>
          <w:sz w:val="22"/>
          <w:szCs w:val="22"/>
        </w:rPr>
        <w:t xml:space="preserve">Section 602 lists CPT codes that are </w:t>
      </w:r>
      <w:r w:rsidRPr="00361E10">
        <w:rPr>
          <w:b/>
          <w:bCs/>
          <w:spacing w:val="-1"/>
          <w:sz w:val="22"/>
          <w:szCs w:val="22"/>
        </w:rPr>
        <w:t>not</w:t>
      </w:r>
      <w:r w:rsidRPr="00361E10">
        <w:rPr>
          <w:spacing w:val="-1"/>
          <w:sz w:val="22"/>
          <w:szCs w:val="22"/>
        </w:rPr>
        <w:t xml:space="preserve"> payable under MassHealth.</w:t>
      </w:r>
    </w:p>
    <w:p w14:paraId="65C6C635" w14:textId="77777777" w:rsidR="007A01C8" w:rsidRPr="00361E10" w:rsidRDefault="007A01C8" w:rsidP="00D5714B">
      <w:pPr>
        <w:numPr>
          <w:ilvl w:val="0"/>
          <w:numId w:val="22"/>
        </w:numPr>
        <w:kinsoku w:val="0"/>
        <w:overflowPunct w:val="0"/>
        <w:spacing w:before="120" w:after="120"/>
        <w:ind w:left="1354" w:right="187" w:hanging="634"/>
        <w:rPr>
          <w:spacing w:val="-1"/>
          <w:sz w:val="22"/>
          <w:szCs w:val="22"/>
        </w:rPr>
      </w:pPr>
      <w:r w:rsidRPr="00361E10">
        <w:rPr>
          <w:spacing w:val="-1"/>
          <w:sz w:val="22"/>
          <w:szCs w:val="22"/>
        </w:rPr>
        <w:t>Section 603 lists CPT codes that have special requirements or limitations. Beside each service code in Section 603 is an explanation of the requirement or limitation.</w:t>
      </w:r>
    </w:p>
    <w:p w14:paraId="15AEC8E8" w14:textId="77777777" w:rsidR="007A01C8" w:rsidRPr="00361E10" w:rsidRDefault="007A01C8" w:rsidP="00D5714B">
      <w:pPr>
        <w:numPr>
          <w:ilvl w:val="0"/>
          <w:numId w:val="22"/>
        </w:numPr>
        <w:kinsoku w:val="0"/>
        <w:overflowPunct w:val="0"/>
        <w:spacing w:before="120" w:after="120"/>
        <w:ind w:left="1354" w:right="187" w:hanging="634"/>
        <w:rPr>
          <w:spacing w:val="-1"/>
          <w:sz w:val="22"/>
          <w:szCs w:val="22"/>
        </w:rPr>
      </w:pPr>
      <w:r w:rsidRPr="00361E10">
        <w:rPr>
          <w:spacing w:val="-1"/>
          <w:sz w:val="22"/>
          <w:szCs w:val="22"/>
        </w:rPr>
        <w:t xml:space="preserve">Section 604 lists Level II HCPCS codes that are payable under MassHealth. </w:t>
      </w:r>
    </w:p>
    <w:p w14:paraId="6D5E241A" w14:textId="77777777" w:rsidR="007A01C8" w:rsidRPr="00361E10" w:rsidRDefault="007A01C8" w:rsidP="00D5714B">
      <w:pPr>
        <w:numPr>
          <w:ilvl w:val="0"/>
          <w:numId w:val="22"/>
        </w:numPr>
        <w:kinsoku w:val="0"/>
        <w:overflowPunct w:val="0"/>
        <w:spacing w:before="120" w:after="120"/>
        <w:ind w:left="1354" w:right="187" w:hanging="634"/>
        <w:rPr>
          <w:spacing w:val="-1"/>
          <w:sz w:val="22"/>
          <w:szCs w:val="22"/>
        </w:rPr>
      </w:pPr>
      <w:r w:rsidRPr="00361E10">
        <w:rPr>
          <w:spacing w:val="-1"/>
          <w:sz w:val="22"/>
          <w:szCs w:val="22"/>
        </w:rPr>
        <w:t>Section 605 lists service code modifiers allowed under MassHealth.</w:t>
      </w:r>
    </w:p>
    <w:p w14:paraId="4F9BDFA6" w14:textId="77777777" w:rsidR="007A01C8" w:rsidRPr="00361E10" w:rsidRDefault="007A01C8" w:rsidP="00D5714B">
      <w:pPr>
        <w:tabs>
          <w:tab w:val="left" w:pos="360"/>
          <w:tab w:val="left" w:pos="720"/>
        </w:tabs>
        <w:kinsoku w:val="0"/>
        <w:overflowPunct w:val="0"/>
        <w:spacing w:before="72" w:line="260" w:lineRule="exact"/>
        <w:ind w:left="450"/>
        <w:rPr>
          <w:spacing w:val="-1"/>
          <w:sz w:val="22"/>
          <w:szCs w:val="22"/>
        </w:rPr>
      </w:pPr>
      <w:r w:rsidRPr="00361E10">
        <w:rPr>
          <w:b/>
          <w:sz w:val="22"/>
          <w:szCs w:val="22"/>
        </w:rPr>
        <w:t>Note:</w:t>
      </w:r>
      <w:r>
        <w:rPr>
          <w:sz w:val="22"/>
          <w:szCs w:val="22"/>
        </w:rPr>
        <w:t xml:space="preserve"> </w:t>
      </w:r>
      <w:r w:rsidRPr="00361E10">
        <w:rPr>
          <w:sz w:val="22"/>
          <w:szCs w:val="22"/>
        </w:rPr>
        <w:t xml:space="preserve">Rates paid by MassHealth for covered </w:t>
      </w:r>
      <w:r>
        <w:rPr>
          <w:sz w:val="22"/>
          <w:szCs w:val="22"/>
        </w:rPr>
        <w:t xml:space="preserve">codes </w:t>
      </w:r>
      <w:r w:rsidRPr="00361E10">
        <w:rPr>
          <w:sz w:val="22"/>
          <w:szCs w:val="22"/>
        </w:rPr>
        <w:t xml:space="preserve">under this Subchapter 6 for drugs, vaccines, and immune globulins administered in a physician’s office are as specified in 101 CMR 317.00: </w:t>
      </w:r>
      <w:r w:rsidRPr="00361E10">
        <w:rPr>
          <w:i/>
          <w:sz w:val="22"/>
          <w:szCs w:val="22"/>
        </w:rPr>
        <w:t>Medicine</w:t>
      </w:r>
      <w:r w:rsidRPr="00361E10">
        <w:rPr>
          <w:sz w:val="22"/>
          <w:szCs w:val="22"/>
        </w:rPr>
        <w:t xml:space="preserve">. Subject to any other applicable provision in 101 CMR 317.00, the payment rates for these MassHealth-covered codes are </w:t>
      </w:r>
      <w:r w:rsidRPr="00361E10">
        <w:rPr>
          <w:spacing w:val="-1"/>
          <w:sz w:val="22"/>
          <w:szCs w:val="22"/>
        </w:rPr>
        <w:t>equal to the fees listed in the Quarterly Average Sales Price (ASP) Medicare Part B Drug Pricing File. (See 101 CMR 317.03(1</w:t>
      </w:r>
      <w:proofErr w:type="gramStart"/>
      <w:r w:rsidRPr="00361E10">
        <w:rPr>
          <w:spacing w:val="-1"/>
          <w:sz w:val="22"/>
          <w:szCs w:val="22"/>
        </w:rPr>
        <w:t>)(</w:t>
      </w:r>
      <w:proofErr w:type="gramEnd"/>
      <w:r w:rsidRPr="00361E10">
        <w:rPr>
          <w:spacing w:val="-1"/>
          <w:sz w:val="22"/>
          <w:szCs w:val="22"/>
        </w:rPr>
        <w:t xml:space="preserve">c)2 and 317.04(1)(a).) For applicable codes </w:t>
      </w:r>
      <w:r>
        <w:rPr>
          <w:spacing w:val="-1"/>
          <w:sz w:val="22"/>
          <w:szCs w:val="22"/>
        </w:rPr>
        <w:t xml:space="preserve">for drugs, vaccines, and immune globulins administered in a physician’s office that are </w:t>
      </w:r>
      <w:r w:rsidRPr="00361E10">
        <w:rPr>
          <w:spacing w:val="-1"/>
          <w:sz w:val="22"/>
          <w:szCs w:val="22"/>
        </w:rPr>
        <w:t xml:space="preserve">listed in Section 603 or Section 604, below, </w:t>
      </w:r>
      <w:r>
        <w:rPr>
          <w:spacing w:val="-1"/>
          <w:sz w:val="22"/>
          <w:szCs w:val="22"/>
        </w:rPr>
        <w:t xml:space="preserve">with </w:t>
      </w:r>
      <w:r w:rsidRPr="00361E10">
        <w:rPr>
          <w:spacing w:val="-1"/>
          <w:sz w:val="22"/>
          <w:szCs w:val="22"/>
        </w:rPr>
        <w:t>“IC</w:t>
      </w:r>
      <w:r>
        <w:rPr>
          <w:spacing w:val="-1"/>
          <w:sz w:val="22"/>
          <w:szCs w:val="22"/>
        </w:rPr>
        <w:t>,</w:t>
      </w:r>
      <w:r w:rsidRPr="00361E10">
        <w:rPr>
          <w:spacing w:val="-1"/>
          <w:sz w:val="22"/>
          <w:szCs w:val="22"/>
        </w:rPr>
        <w:t>” payment set by IC will apply until such time as the code is listed and a rate set in the Quarterly ASP Medicare Part B Drug Pricing File, consistent with 101 CMR 317.04(1</w:t>
      </w:r>
      <w:proofErr w:type="gramStart"/>
      <w:r w:rsidRPr="00361E10">
        <w:rPr>
          <w:spacing w:val="-1"/>
          <w:sz w:val="22"/>
          <w:szCs w:val="22"/>
        </w:rPr>
        <w:t>)(</w:t>
      </w:r>
      <w:proofErr w:type="gramEnd"/>
      <w:r w:rsidRPr="00361E10">
        <w:rPr>
          <w:spacing w:val="-1"/>
          <w:sz w:val="22"/>
          <w:szCs w:val="22"/>
        </w:rPr>
        <w:t xml:space="preserve">a).  </w:t>
      </w:r>
    </w:p>
    <w:p w14:paraId="29DFB3DB" w14:textId="77777777" w:rsidR="007A01C8" w:rsidRPr="00361E10" w:rsidRDefault="007A01C8" w:rsidP="00D5714B">
      <w:pPr>
        <w:tabs>
          <w:tab w:val="left" w:pos="360"/>
          <w:tab w:val="left" w:pos="720"/>
        </w:tabs>
        <w:kinsoku w:val="0"/>
        <w:overflowPunct w:val="0"/>
        <w:spacing w:before="72" w:line="260" w:lineRule="exact"/>
        <w:ind w:left="450"/>
        <w:rPr>
          <w:spacing w:val="-1"/>
          <w:sz w:val="22"/>
          <w:szCs w:val="22"/>
        </w:rPr>
      </w:pPr>
    </w:p>
    <w:p w14:paraId="06039627" w14:textId="77777777" w:rsidR="007A01C8" w:rsidRPr="00361E10" w:rsidRDefault="007A01C8" w:rsidP="00D5714B">
      <w:pPr>
        <w:tabs>
          <w:tab w:val="left" w:pos="450"/>
          <w:tab w:val="left" w:pos="5400"/>
        </w:tabs>
        <w:rPr>
          <w:sz w:val="22"/>
          <w:szCs w:val="22"/>
        </w:rPr>
      </w:pPr>
      <w:proofErr w:type="gramStart"/>
      <w:r w:rsidRPr="00361E10">
        <w:rPr>
          <w:sz w:val="22"/>
          <w:szCs w:val="22"/>
        </w:rPr>
        <w:t xml:space="preserve">602  </w:t>
      </w:r>
      <w:proofErr w:type="spellStart"/>
      <w:r w:rsidRPr="00361E10">
        <w:rPr>
          <w:sz w:val="22"/>
          <w:szCs w:val="22"/>
          <w:u w:val="single"/>
        </w:rPr>
        <w:t>Nonpayable</w:t>
      </w:r>
      <w:proofErr w:type="spellEnd"/>
      <w:proofErr w:type="gramEnd"/>
      <w:r w:rsidRPr="00361E10">
        <w:rPr>
          <w:sz w:val="22"/>
          <w:szCs w:val="22"/>
          <w:u w:val="single"/>
        </w:rPr>
        <w:t xml:space="preserve"> CPT Codes</w:t>
      </w:r>
    </w:p>
    <w:p w14:paraId="52A4157B" w14:textId="77777777" w:rsidR="007A01C8" w:rsidRPr="00361E10" w:rsidRDefault="007A01C8" w:rsidP="00D5714B">
      <w:pPr>
        <w:kinsoku w:val="0"/>
        <w:overflowPunct w:val="0"/>
        <w:spacing w:before="5" w:line="140" w:lineRule="exact"/>
        <w:rPr>
          <w:sz w:val="22"/>
          <w:szCs w:val="22"/>
        </w:rPr>
      </w:pPr>
    </w:p>
    <w:p w14:paraId="7BD8FC2D" w14:textId="77777777" w:rsidR="007A01C8" w:rsidRPr="00361E10" w:rsidRDefault="007A01C8" w:rsidP="00D5714B">
      <w:pPr>
        <w:tabs>
          <w:tab w:val="left" w:pos="720"/>
        </w:tabs>
        <w:kinsoku w:val="0"/>
        <w:overflowPunct w:val="0"/>
        <w:spacing w:before="72" w:line="260" w:lineRule="exact"/>
        <w:ind w:left="432"/>
        <w:rPr>
          <w:sz w:val="22"/>
          <w:szCs w:val="22"/>
        </w:rPr>
      </w:pPr>
      <w:r w:rsidRPr="00361E10">
        <w:rPr>
          <w:spacing w:val="-1"/>
          <w:sz w:val="22"/>
          <w:szCs w:val="22"/>
        </w:rPr>
        <w:t>Regardless</w:t>
      </w:r>
      <w:r w:rsidRPr="00361E10">
        <w:rPr>
          <w:sz w:val="22"/>
          <w:szCs w:val="22"/>
        </w:rPr>
        <w:t xml:space="preserve"> of</w:t>
      </w:r>
      <w:r w:rsidRPr="00361E10">
        <w:rPr>
          <w:spacing w:val="-1"/>
          <w:sz w:val="22"/>
          <w:szCs w:val="22"/>
        </w:rPr>
        <w:t xml:space="preserve"> </w:t>
      </w:r>
      <w:proofErr w:type="spellStart"/>
      <w:r w:rsidRPr="00361E10">
        <w:rPr>
          <w:spacing w:val="-1"/>
          <w:sz w:val="22"/>
          <w:szCs w:val="22"/>
        </w:rPr>
        <w:t>nonpayable</w:t>
      </w:r>
      <w:proofErr w:type="spellEnd"/>
      <w:r w:rsidRPr="00361E10">
        <w:rPr>
          <w:sz w:val="22"/>
          <w:szCs w:val="22"/>
        </w:rPr>
        <w:t xml:space="preserve"> </w:t>
      </w:r>
      <w:r w:rsidRPr="00361E10">
        <w:rPr>
          <w:spacing w:val="-1"/>
          <w:sz w:val="22"/>
          <w:szCs w:val="22"/>
        </w:rPr>
        <w:t>status,</w:t>
      </w:r>
      <w:r w:rsidRPr="00361E10">
        <w:rPr>
          <w:sz w:val="22"/>
          <w:szCs w:val="22"/>
        </w:rPr>
        <w:t xml:space="preserve"> a</w:t>
      </w:r>
      <w:r w:rsidRPr="00361E10">
        <w:rPr>
          <w:spacing w:val="-2"/>
          <w:sz w:val="22"/>
          <w:szCs w:val="22"/>
        </w:rPr>
        <w:t xml:space="preserve"> </w:t>
      </w:r>
      <w:r w:rsidRPr="00361E10">
        <w:rPr>
          <w:spacing w:val="-1"/>
          <w:sz w:val="22"/>
          <w:szCs w:val="22"/>
        </w:rPr>
        <w:t>physician</w:t>
      </w:r>
      <w:r w:rsidRPr="00361E10">
        <w:rPr>
          <w:sz w:val="22"/>
          <w:szCs w:val="22"/>
        </w:rPr>
        <w:t xml:space="preserve"> </w:t>
      </w:r>
      <w:r w:rsidRPr="00361E10">
        <w:rPr>
          <w:spacing w:val="-2"/>
          <w:sz w:val="22"/>
          <w:szCs w:val="22"/>
        </w:rPr>
        <w:t xml:space="preserve">may </w:t>
      </w:r>
      <w:r w:rsidRPr="00361E10">
        <w:rPr>
          <w:spacing w:val="-1"/>
          <w:sz w:val="22"/>
          <w:szCs w:val="22"/>
        </w:rPr>
        <w:t>request</w:t>
      </w:r>
      <w:r w:rsidRPr="00361E10">
        <w:rPr>
          <w:spacing w:val="3"/>
          <w:sz w:val="22"/>
          <w:szCs w:val="22"/>
        </w:rPr>
        <w:t xml:space="preserve"> </w:t>
      </w:r>
      <w:r>
        <w:rPr>
          <w:spacing w:val="-1"/>
          <w:sz w:val="22"/>
          <w:szCs w:val="22"/>
        </w:rPr>
        <w:t>PA</w:t>
      </w:r>
      <w:r w:rsidRPr="00361E10">
        <w:rPr>
          <w:spacing w:val="-2"/>
          <w:sz w:val="22"/>
          <w:szCs w:val="22"/>
        </w:rPr>
        <w:t xml:space="preserve"> </w:t>
      </w:r>
      <w:r w:rsidRPr="00361E10">
        <w:rPr>
          <w:spacing w:val="-1"/>
          <w:sz w:val="22"/>
          <w:szCs w:val="22"/>
        </w:rPr>
        <w:t>for</w:t>
      </w:r>
      <w:r w:rsidRPr="00361E10">
        <w:rPr>
          <w:sz w:val="22"/>
          <w:szCs w:val="22"/>
        </w:rPr>
        <w:t xml:space="preserve"> </w:t>
      </w:r>
      <w:r w:rsidRPr="00361E10">
        <w:rPr>
          <w:spacing w:val="-1"/>
          <w:sz w:val="22"/>
          <w:szCs w:val="22"/>
        </w:rPr>
        <w:t>any medically</w:t>
      </w:r>
      <w:r w:rsidRPr="00361E10">
        <w:rPr>
          <w:spacing w:val="73"/>
          <w:sz w:val="22"/>
          <w:szCs w:val="22"/>
        </w:rPr>
        <w:t xml:space="preserve"> </w:t>
      </w:r>
      <w:r w:rsidRPr="00361E10">
        <w:rPr>
          <w:spacing w:val="-1"/>
          <w:sz w:val="22"/>
          <w:szCs w:val="22"/>
        </w:rPr>
        <w:t>necessary</w:t>
      </w:r>
      <w:r w:rsidRPr="00361E10">
        <w:rPr>
          <w:spacing w:val="-3"/>
          <w:sz w:val="22"/>
          <w:szCs w:val="22"/>
        </w:rPr>
        <w:t xml:space="preserve"> </w:t>
      </w:r>
      <w:r w:rsidRPr="00361E10">
        <w:rPr>
          <w:spacing w:val="-1"/>
          <w:sz w:val="22"/>
          <w:szCs w:val="22"/>
        </w:rPr>
        <w:t>service</w:t>
      </w:r>
      <w:r w:rsidRPr="00361E10">
        <w:rPr>
          <w:spacing w:val="-2"/>
          <w:sz w:val="22"/>
          <w:szCs w:val="22"/>
        </w:rPr>
        <w:t xml:space="preserve"> </w:t>
      </w:r>
      <w:r w:rsidRPr="00361E10">
        <w:rPr>
          <w:sz w:val="22"/>
          <w:szCs w:val="22"/>
        </w:rPr>
        <w:t>for</w:t>
      </w:r>
      <w:r w:rsidRPr="00361E10">
        <w:rPr>
          <w:spacing w:val="-2"/>
          <w:sz w:val="22"/>
          <w:szCs w:val="22"/>
        </w:rPr>
        <w:t xml:space="preserve"> </w:t>
      </w:r>
      <w:r w:rsidRPr="00361E10">
        <w:rPr>
          <w:sz w:val="22"/>
          <w:szCs w:val="22"/>
        </w:rPr>
        <w:t xml:space="preserve">a </w:t>
      </w:r>
      <w:r w:rsidRPr="00361E10">
        <w:rPr>
          <w:spacing w:val="-1"/>
          <w:sz w:val="22"/>
          <w:szCs w:val="22"/>
        </w:rPr>
        <w:t>MassHealth</w:t>
      </w:r>
      <w:r w:rsidRPr="00361E10">
        <w:rPr>
          <w:sz w:val="22"/>
          <w:szCs w:val="22"/>
        </w:rPr>
        <w:t xml:space="preserve"> </w:t>
      </w:r>
      <w:r w:rsidRPr="00361E10">
        <w:rPr>
          <w:spacing w:val="-1"/>
          <w:sz w:val="22"/>
          <w:szCs w:val="22"/>
        </w:rPr>
        <w:t>Standard</w:t>
      </w:r>
      <w:r w:rsidRPr="00361E10">
        <w:rPr>
          <w:sz w:val="22"/>
          <w:szCs w:val="22"/>
        </w:rPr>
        <w:t xml:space="preserve"> </w:t>
      </w:r>
      <w:r w:rsidRPr="00361E10">
        <w:rPr>
          <w:spacing w:val="-2"/>
          <w:sz w:val="22"/>
          <w:szCs w:val="22"/>
        </w:rPr>
        <w:t>or</w:t>
      </w:r>
      <w:r w:rsidRPr="00361E10">
        <w:rPr>
          <w:sz w:val="22"/>
          <w:szCs w:val="22"/>
        </w:rPr>
        <w:t xml:space="preserve"> </w:t>
      </w:r>
      <w:r w:rsidRPr="00361E10">
        <w:rPr>
          <w:spacing w:val="-1"/>
          <w:sz w:val="22"/>
          <w:szCs w:val="22"/>
        </w:rPr>
        <w:t>CommonHealth</w:t>
      </w:r>
      <w:r w:rsidRPr="00361E10">
        <w:rPr>
          <w:sz w:val="22"/>
          <w:szCs w:val="22"/>
        </w:rPr>
        <w:t xml:space="preserve"> </w:t>
      </w:r>
      <w:r w:rsidRPr="00361E10">
        <w:rPr>
          <w:spacing w:val="-2"/>
          <w:sz w:val="22"/>
          <w:szCs w:val="22"/>
        </w:rPr>
        <w:t>member</w:t>
      </w:r>
      <w:r w:rsidRPr="00361E10">
        <w:rPr>
          <w:spacing w:val="5"/>
          <w:sz w:val="22"/>
          <w:szCs w:val="22"/>
        </w:rPr>
        <w:t xml:space="preserve"> </w:t>
      </w:r>
      <w:r w:rsidRPr="00361E10">
        <w:rPr>
          <w:spacing w:val="-1"/>
          <w:sz w:val="22"/>
          <w:szCs w:val="22"/>
        </w:rPr>
        <w:t>younger</w:t>
      </w:r>
      <w:r w:rsidRPr="00361E10">
        <w:rPr>
          <w:spacing w:val="3"/>
          <w:sz w:val="22"/>
          <w:szCs w:val="22"/>
        </w:rPr>
        <w:t xml:space="preserve"> </w:t>
      </w:r>
      <w:r w:rsidRPr="00361E10">
        <w:rPr>
          <w:sz w:val="22"/>
          <w:szCs w:val="22"/>
        </w:rPr>
        <w:t xml:space="preserve">than </w:t>
      </w:r>
      <w:r w:rsidRPr="00361E10">
        <w:rPr>
          <w:spacing w:val="-1"/>
          <w:sz w:val="22"/>
          <w:szCs w:val="22"/>
        </w:rPr>
        <w:t>21</w:t>
      </w:r>
      <w:r w:rsidRPr="00361E10">
        <w:rPr>
          <w:sz w:val="22"/>
          <w:szCs w:val="22"/>
        </w:rPr>
        <w:t xml:space="preserve"> </w:t>
      </w:r>
      <w:r w:rsidRPr="00361E10">
        <w:rPr>
          <w:spacing w:val="-1"/>
          <w:sz w:val="22"/>
          <w:szCs w:val="22"/>
        </w:rPr>
        <w:t>years</w:t>
      </w:r>
      <w:r w:rsidRPr="00361E10">
        <w:rPr>
          <w:sz w:val="22"/>
          <w:szCs w:val="22"/>
        </w:rPr>
        <w:t xml:space="preserve"> </w:t>
      </w:r>
      <w:r w:rsidRPr="00361E10">
        <w:rPr>
          <w:spacing w:val="-1"/>
          <w:sz w:val="22"/>
          <w:szCs w:val="22"/>
        </w:rPr>
        <w:t>of</w:t>
      </w:r>
      <w:r w:rsidRPr="00361E10">
        <w:rPr>
          <w:sz w:val="22"/>
          <w:szCs w:val="22"/>
        </w:rPr>
        <w:t xml:space="preserve"> age.</w:t>
      </w:r>
    </w:p>
    <w:p w14:paraId="4E4F4B26" w14:textId="77777777" w:rsidR="007A01C8" w:rsidRPr="00361E10" w:rsidRDefault="007A01C8" w:rsidP="00D5714B">
      <w:pPr>
        <w:tabs>
          <w:tab w:val="left" w:pos="360"/>
          <w:tab w:val="left" w:pos="720"/>
        </w:tabs>
        <w:kinsoku w:val="0"/>
        <w:overflowPunct w:val="0"/>
        <w:spacing w:line="260" w:lineRule="exact"/>
        <w:ind w:left="432" w:right="230"/>
        <w:rPr>
          <w:sz w:val="22"/>
          <w:szCs w:val="22"/>
        </w:rPr>
      </w:pPr>
    </w:p>
    <w:p w14:paraId="5302D3EF" w14:textId="77777777" w:rsidR="007A01C8" w:rsidRPr="00361E10" w:rsidRDefault="007A01C8" w:rsidP="00D5714B">
      <w:pPr>
        <w:tabs>
          <w:tab w:val="left" w:pos="360"/>
          <w:tab w:val="left" w:pos="720"/>
        </w:tabs>
        <w:kinsoku w:val="0"/>
        <w:overflowPunct w:val="0"/>
        <w:spacing w:line="260" w:lineRule="exact"/>
        <w:ind w:left="432" w:right="100"/>
        <w:rPr>
          <w:spacing w:val="-1"/>
          <w:sz w:val="22"/>
          <w:szCs w:val="22"/>
        </w:rPr>
      </w:pPr>
      <w:r w:rsidRPr="00361E10">
        <w:rPr>
          <w:spacing w:val="-1"/>
          <w:sz w:val="22"/>
          <w:szCs w:val="22"/>
        </w:rPr>
        <w:t>MassHealth</w:t>
      </w:r>
      <w:r w:rsidRPr="00361E10">
        <w:rPr>
          <w:sz w:val="22"/>
          <w:szCs w:val="22"/>
        </w:rPr>
        <w:t xml:space="preserve"> </w:t>
      </w:r>
      <w:r w:rsidRPr="00361E10">
        <w:rPr>
          <w:spacing w:val="-1"/>
          <w:sz w:val="22"/>
          <w:szCs w:val="22"/>
        </w:rPr>
        <w:t>does</w:t>
      </w:r>
      <w:r w:rsidRPr="00361E10">
        <w:rPr>
          <w:spacing w:val="1"/>
          <w:sz w:val="22"/>
          <w:szCs w:val="22"/>
        </w:rPr>
        <w:t xml:space="preserve"> </w:t>
      </w:r>
      <w:r w:rsidRPr="00361E10">
        <w:rPr>
          <w:b/>
          <w:bCs/>
          <w:spacing w:val="-1"/>
          <w:sz w:val="22"/>
          <w:szCs w:val="22"/>
        </w:rPr>
        <w:t>not</w:t>
      </w:r>
      <w:r w:rsidRPr="00361E10">
        <w:rPr>
          <w:b/>
          <w:bCs/>
          <w:spacing w:val="1"/>
          <w:sz w:val="22"/>
          <w:szCs w:val="22"/>
        </w:rPr>
        <w:t xml:space="preserve"> </w:t>
      </w:r>
      <w:r w:rsidRPr="00361E10">
        <w:rPr>
          <w:sz w:val="22"/>
          <w:szCs w:val="22"/>
        </w:rPr>
        <w:t>pay</w:t>
      </w:r>
      <w:r w:rsidRPr="00361E10">
        <w:rPr>
          <w:spacing w:val="-2"/>
          <w:sz w:val="22"/>
          <w:szCs w:val="22"/>
        </w:rPr>
        <w:t xml:space="preserve"> </w:t>
      </w:r>
      <w:r w:rsidRPr="00361E10">
        <w:rPr>
          <w:spacing w:val="-1"/>
          <w:sz w:val="22"/>
          <w:szCs w:val="22"/>
        </w:rPr>
        <w:t>for</w:t>
      </w:r>
      <w:r w:rsidRPr="00361E10">
        <w:rPr>
          <w:sz w:val="22"/>
          <w:szCs w:val="22"/>
        </w:rPr>
        <w:t xml:space="preserve"> </w:t>
      </w:r>
      <w:r w:rsidRPr="00361E10">
        <w:rPr>
          <w:spacing w:val="-1"/>
          <w:sz w:val="22"/>
          <w:szCs w:val="22"/>
        </w:rPr>
        <w:t>services</w:t>
      </w:r>
      <w:r w:rsidRPr="00361E10">
        <w:rPr>
          <w:spacing w:val="-2"/>
          <w:sz w:val="22"/>
          <w:szCs w:val="22"/>
        </w:rPr>
        <w:t xml:space="preserve"> </w:t>
      </w:r>
      <w:r w:rsidRPr="00361E10">
        <w:rPr>
          <w:spacing w:val="-1"/>
          <w:sz w:val="22"/>
          <w:szCs w:val="22"/>
        </w:rPr>
        <w:t>billed</w:t>
      </w:r>
      <w:r w:rsidRPr="00361E10">
        <w:rPr>
          <w:sz w:val="22"/>
          <w:szCs w:val="22"/>
        </w:rPr>
        <w:t xml:space="preserve"> </w:t>
      </w:r>
      <w:r w:rsidRPr="00361E10">
        <w:rPr>
          <w:spacing w:val="-1"/>
          <w:sz w:val="22"/>
          <w:szCs w:val="22"/>
        </w:rPr>
        <w:t>under</w:t>
      </w:r>
      <w:r w:rsidRPr="00361E10">
        <w:rPr>
          <w:spacing w:val="-2"/>
          <w:sz w:val="22"/>
          <w:szCs w:val="22"/>
        </w:rPr>
        <w:t xml:space="preserve"> </w:t>
      </w:r>
      <w:r w:rsidRPr="00361E10">
        <w:rPr>
          <w:sz w:val="22"/>
          <w:szCs w:val="22"/>
        </w:rPr>
        <w:t>the</w:t>
      </w:r>
      <w:r w:rsidRPr="00361E10">
        <w:rPr>
          <w:spacing w:val="-2"/>
          <w:sz w:val="22"/>
          <w:szCs w:val="22"/>
        </w:rPr>
        <w:t xml:space="preserve"> </w:t>
      </w:r>
      <w:r w:rsidRPr="00361E10">
        <w:rPr>
          <w:spacing w:val="-1"/>
          <w:sz w:val="22"/>
          <w:szCs w:val="22"/>
        </w:rPr>
        <w:t>following</w:t>
      </w:r>
      <w:r w:rsidRPr="00361E10">
        <w:rPr>
          <w:spacing w:val="-3"/>
          <w:sz w:val="22"/>
          <w:szCs w:val="22"/>
        </w:rPr>
        <w:t xml:space="preserve"> </w:t>
      </w:r>
      <w:r w:rsidRPr="00361E10">
        <w:rPr>
          <w:spacing w:val="-1"/>
          <w:sz w:val="22"/>
          <w:szCs w:val="22"/>
        </w:rPr>
        <w:t>codes.</w:t>
      </w:r>
    </w:p>
    <w:p w14:paraId="2E895D94" w14:textId="77777777" w:rsidR="007A01C8" w:rsidRPr="00361E10" w:rsidRDefault="007A01C8" w:rsidP="00D5714B">
      <w:pPr>
        <w:tabs>
          <w:tab w:val="left" w:pos="360"/>
          <w:tab w:val="left" w:pos="720"/>
        </w:tabs>
        <w:kinsoku w:val="0"/>
        <w:overflowPunct w:val="0"/>
        <w:spacing w:line="260" w:lineRule="exact"/>
        <w:ind w:left="432" w:right="100"/>
        <w:rPr>
          <w:spacing w:val="-1"/>
          <w:sz w:val="22"/>
          <w:szCs w:val="22"/>
        </w:rPr>
      </w:pPr>
    </w:p>
    <w:p w14:paraId="66D7C3DD" w14:textId="77777777" w:rsidR="007A01C8" w:rsidRPr="00361E10" w:rsidRDefault="007A01C8" w:rsidP="00D5714B">
      <w:pPr>
        <w:tabs>
          <w:tab w:val="left" w:pos="360"/>
          <w:tab w:val="left" w:pos="720"/>
        </w:tabs>
        <w:kinsoku w:val="0"/>
        <w:overflowPunct w:val="0"/>
        <w:spacing w:line="260" w:lineRule="exact"/>
        <w:ind w:left="667" w:right="100"/>
        <w:rPr>
          <w:spacing w:val="-1"/>
          <w:sz w:val="22"/>
          <w:szCs w:val="22"/>
        </w:rPr>
        <w:sectPr w:rsidR="007A01C8" w:rsidRPr="00361E10" w:rsidSect="007459D0">
          <w:headerReference w:type="default" r:id="rId27"/>
          <w:pgSz w:w="12240" w:h="15840" w:code="1"/>
          <w:pgMar w:top="576" w:right="1440" w:bottom="1440" w:left="1440" w:header="432" w:footer="130" w:gutter="0"/>
          <w:pgNumType w:start="1"/>
          <w:cols w:space="720"/>
          <w:docGrid w:linePitch="360"/>
        </w:sectPr>
      </w:pPr>
    </w:p>
    <w:p w14:paraId="7E81F1F6" w14:textId="77777777" w:rsidR="007A01C8" w:rsidRPr="00361E10" w:rsidRDefault="007A01C8" w:rsidP="00D5714B">
      <w:pPr>
        <w:kinsoku w:val="0"/>
        <w:overflowPunct w:val="0"/>
        <w:spacing w:line="241" w:lineRule="exact"/>
        <w:ind w:firstLine="450"/>
        <w:rPr>
          <w:sz w:val="22"/>
          <w:szCs w:val="22"/>
        </w:rPr>
      </w:pPr>
      <w:r w:rsidRPr="00361E10">
        <w:rPr>
          <w:sz w:val="22"/>
          <w:szCs w:val="22"/>
        </w:rPr>
        <w:lastRenderedPageBreak/>
        <w:t>10040</w:t>
      </w:r>
    </w:p>
    <w:p w14:paraId="5A2C7429" w14:textId="77777777" w:rsidR="007A01C8" w:rsidRPr="00361E10" w:rsidRDefault="007A01C8" w:rsidP="00D5714B">
      <w:pPr>
        <w:kinsoku w:val="0"/>
        <w:overflowPunct w:val="0"/>
        <w:spacing w:line="241" w:lineRule="exact"/>
        <w:ind w:firstLine="450"/>
        <w:rPr>
          <w:sz w:val="22"/>
          <w:szCs w:val="22"/>
        </w:rPr>
      </w:pPr>
      <w:r w:rsidRPr="00361E10">
        <w:rPr>
          <w:sz w:val="22"/>
          <w:szCs w:val="22"/>
        </w:rPr>
        <w:t>11922</w:t>
      </w:r>
    </w:p>
    <w:p w14:paraId="7671243B" w14:textId="77777777" w:rsidR="007A01C8" w:rsidRPr="00361E10" w:rsidRDefault="007A01C8" w:rsidP="00D5714B">
      <w:pPr>
        <w:kinsoku w:val="0"/>
        <w:overflowPunct w:val="0"/>
        <w:spacing w:line="242" w:lineRule="exact"/>
        <w:ind w:firstLine="450"/>
        <w:rPr>
          <w:sz w:val="22"/>
          <w:szCs w:val="22"/>
        </w:rPr>
      </w:pPr>
      <w:r w:rsidRPr="00361E10">
        <w:rPr>
          <w:sz w:val="22"/>
          <w:szCs w:val="22"/>
        </w:rPr>
        <w:t>15776</w:t>
      </w:r>
    </w:p>
    <w:p w14:paraId="6D87D561" w14:textId="77777777" w:rsidR="007A01C8" w:rsidRPr="00361E10" w:rsidRDefault="007A01C8" w:rsidP="00D5714B">
      <w:pPr>
        <w:kinsoku w:val="0"/>
        <w:overflowPunct w:val="0"/>
        <w:spacing w:line="241" w:lineRule="exact"/>
        <w:ind w:firstLine="450"/>
        <w:rPr>
          <w:sz w:val="22"/>
          <w:szCs w:val="22"/>
        </w:rPr>
      </w:pPr>
      <w:r w:rsidRPr="00361E10">
        <w:rPr>
          <w:sz w:val="22"/>
          <w:szCs w:val="22"/>
        </w:rPr>
        <w:t>15780</w:t>
      </w:r>
    </w:p>
    <w:p w14:paraId="0F11E44D" w14:textId="77777777" w:rsidR="007A01C8" w:rsidRPr="00361E10" w:rsidRDefault="007A01C8" w:rsidP="00D5714B">
      <w:pPr>
        <w:kinsoku w:val="0"/>
        <w:overflowPunct w:val="0"/>
        <w:spacing w:line="242" w:lineRule="exact"/>
        <w:ind w:firstLine="450"/>
        <w:rPr>
          <w:sz w:val="22"/>
          <w:szCs w:val="22"/>
        </w:rPr>
      </w:pPr>
      <w:r w:rsidRPr="00361E10">
        <w:rPr>
          <w:sz w:val="22"/>
          <w:szCs w:val="22"/>
        </w:rPr>
        <w:t>15781</w:t>
      </w:r>
    </w:p>
    <w:p w14:paraId="3C700D67" w14:textId="77777777" w:rsidR="007A01C8" w:rsidRPr="00361E10" w:rsidRDefault="007A01C8" w:rsidP="00D5714B">
      <w:pPr>
        <w:kinsoku w:val="0"/>
        <w:overflowPunct w:val="0"/>
        <w:spacing w:line="241" w:lineRule="exact"/>
        <w:ind w:firstLine="450"/>
        <w:rPr>
          <w:sz w:val="22"/>
          <w:szCs w:val="22"/>
        </w:rPr>
      </w:pPr>
      <w:r w:rsidRPr="00361E10">
        <w:rPr>
          <w:sz w:val="22"/>
          <w:szCs w:val="22"/>
        </w:rPr>
        <w:t>15782</w:t>
      </w:r>
    </w:p>
    <w:p w14:paraId="31BF016F" w14:textId="77777777" w:rsidR="007A01C8" w:rsidRPr="00361E10" w:rsidRDefault="007A01C8" w:rsidP="00D5714B">
      <w:pPr>
        <w:kinsoku w:val="0"/>
        <w:overflowPunct w:val="0"/>
        <w:spacing w:line="241" w:lineRule="exact"/>
        <w:ind w:firstLine="450"/>
        <w:rPr>
          <w:sz w:val="22"/>
          <w:szCs w:val="22"/>
        </w:rPr>
      </w:pPr>
      <w:r w:rsidRPr="00361E10">
        <w:rPr>
          <w:sz w:val="22"/>
          <w:szCs w:val="22"/>
        </w:rPr>
        <w:t>15783</w:t>
      </w:r>
    </w:p>
    <w:p w14:paraId="07A6D113" w14:textId="77777777" w:rsidR="007A01C8" w:rsidRPr="00361E10" w:rsidRDefault="007A01C8" w:rsidP="00D5714B">
      <w:pPr>
        <w:kinsoku w:val="0"/>
        <w:overflowPunct w:val="0"/>
        <w:spacing w:line="242" w:lineRule="exact"/>
        <w:ind w:firstLine="450"/>
        <w:rPr>
          <w:sz w:val="22"/>
          <w:szCs w:val="22"/>
        </w:rPr>
      </w:pPr>
      <w:r w:rsidRPr="00361E10">
        <w:rPr>
          <w:sz w:val="22"/>
          <w:szCs w:val="22"/>
        </w:rPr>
        <w:t>15786</w:t>
      </w:r>
    </w:p>
    <w:p w14:paraId="25AF7FE6" w14:textId="77777777" w:rsidR="007A01C8" w:rsidRPr="00361E10" w:rsidRDefault="007A01C8" w:rsidP="00D5714B">
      <w:pPr>
        <w:kinsoku w:val="0"/>
        <w:overflowPunct w:val="0"/>
        <w:spacing w:line="241" w:lineRule="exact"/>
        <w:ind w:firstLine="450"/>
        <w:rPr>
          <w:sz w:val="22"/>
          <w:szCs w:val="22"/>
        </w:rPr>
      </w:pPr>
      <w:r w:rsidRPr="00361E10">
        <w:rPr>
          <w:sz w:val="22"/>
          <w:szCs w:val="22"/>
        </w:rPr>
        <w:lastRenderedPageBreak/>
        <w:t>15787</w:t>
      </w:r>
    </w:p>
    <w:p w14:paraId="58CA64A8" w14:textId="77777777" w:rsidR="007A01C8" w:rsidRPr="00361E10" w:rsidRDefault="007A01C8" w:rsidP="00D5714B">
      <w:pPr>
        <w:kinsoku w:val="0"/>
        <w:overflowPunct w:val="0"/>
        <w:spacing w:line="242" w:lineRule="exact"/>
        <w:ind w:firstLine="450"/>
        <w:rPr>
          <w:sz w:val="22"/>
          <w:szCs w:val="22"/>
        </w:rPr>
      </w:pPr>
      <w:r w:rsidRPr="00361E10">
        <w:rPr>
          <w:sz w:val="22"/>
          <w:szCs w:val="22"/>
        </w:rPr>
        <w:t>15788</w:t>
      </w:r>
    </w:p>
    <w:p w14:paraId="67847385" w14:textId="77777777" w:rsidR="007A01C8" w:rsidRPr="00361E10" w:rsidRDefault="007A01C8" w:rsidP="00D5714B">
      <w:pPr>
        <w:kinsoku w:val="0"/>
        <w:overflowPunct w:val="0"/>
        <w:spacing w:line="241" w:lineRule="exact"/>
        <w:ind w:firstLine="450"/>
        <w:rPr>
          <w:sz w:val="22"/>
          <w:szCs w:val="22"/>
        </w:rPr>
      </w:pPr>
      <w:r w:rsidRPr="00361E10">
        <w:rPr>
          <w:sz w:val="22"/>
          <w:szCs w:val="22"/>
        </w:rPr>
        <w:t>15789</w:t>
      </w:r>
    </w:p>
    <w:p w14:paraId="5F50A422" w14:textId="77777777" w:rsidR="007A01C8" w:rsidRPr="00361E10" w:rsidRDefault="007A01C8" w:rsidP="00D5714B">
      <w:pPr>
        <w:kinsoku w:val="0"/>
        <w:overflowPunct w:val="0"/>
        <w:spacing w:line="241" w:lineRule="exact"/>
        <w:ind w:firstLine="450"/>
        <w:rPr>
          <w:sz w:val="22"/>
          <w:szCs w:val="22"/>
        </w:rPr>
      </w:pPr>
      <w:r w:rsidRPr="00361E10">
        <w:rPr>
          <w:sz w:val="22"/>
          <w:szCs w:val="22"/>
        </w:rPr>
        <w:t>15792</w:t>
      </w:r>
    </w:p>
    <w:p w14:paraId="33B59EFE" w14:textId="77777777" w:rsidR="007A01C8" w:rsidRPr="00361E10" w:rsidRDefault="007A01C8" w:rsidP="00D5714B">
      <w:pPr>
        <w:kinsoku w:val="0"/>
        <w:overflowPunct w:val="0"/>
        <w:spacing w:line="241" w:lineRule="exact"/>
        <w:ind w:firstLine="450"/>
        <w:rPr>
          <w:sz w:val="22"/>
          <w:szCs w:val="22"/>
        </w:rPr>
      </w:pPr>
      <w:r w:rsidRPr="00361E10">
        <w:rPr>
          <w:sz w:val="22"/>
          <w:szCs w:val="22"/>
        </w:rPr>
        <w:t>15793</w:t>
      </w:r>
    </w:p>
    <w:p w14:paraId="59A14CAA" w14:textId="77777777" w:rsidR="007A01C8" w:rsidRPr="00361E10" w:rsidRDefault="007A01C8" w:rsidP="00D5714B">
      <w:pPr>
        <w:kinsoku w:val="0"/>
        <w:overflowPunct w:val="0"/>
        <w:spacing w:line="241" w:lineRule="exact"/>
        <w:ind w:firstLine="450"/>
        <w:rPr>
          <w:sz w:val="22"/>
          <w:szCs w:val="22"/>
        </w:rPr>
      </w:pPr>
      <w:r w:rsidRPr="00361E10">
        <w:rPr>
          <w:sz w:val="22"/>
          <w:szCs w:val="22"/>
        </w:rPr>
        <w:t>15824</w:t>
      </w:r>
    </w:p>
    <w:p w14:paraId="1C070029" w14:textId="77777777" w:rsidR="007A01C8" w:rsidRPr="00361E10" w:rsidRDefault="007A01C8" w:rsidP="00D5714B">
      <w:pPr>
        <w:kinsoku w:val="0"/>
        <w:overflowPunct w:val="0"/>
        <w:spacing w:line="241" w:lineRule="exact"/>
        <w:ind w:firstLine="450"/>
        <w:rPr>
          <w:sz w:val="22"/>
          <w:szCs w:val="22"/>
        </w:rPr>
      </w:pPr>
      <w:r w:rsidRPr="00361E10">
        <w:rPr>
          <w:sz w:val="22"/>
          <w:szCs w:val="22"/>
        </w:rPr>
        <w:t>15825</w:t>
      </w:r>
    </w:p>
    <w:p w14:paraId="539DD5AC" w14:textId="77777777" w:rsidR="007A01C8" w:rsidRPr="00361E10" w:rsidRDefault="007A01C8" w:rsidP="00D5714B">
      <w:pPr>
        <w:kinsoku w:val="0"/>
        <w:overflowPunct w:val="0"/>
        <w:spacing w:line="241" w:lineRule="exact"/>
        <w:ind w:firstLine="450"/>
        <w:rPr>
          <w:sz w:val="22"/>
          <w:szCs w:val="22"/>
        </w:rPr>
      </w:pPr>
      <w:r w:rsidRPr="00361E10">
        <w:rPr>
          <w:sz w:val="22"/>
          <w:szCs w:val="22"/>
        </w:rPr>
        <w:t>15826</w:t>
      </w:r>
    </w:p>
    <w:p w14:paraId="691B0AD6" w14:textId="77777777" w:rsidR="007A01C8" w:rsidRPr="00361E10" w:rsidRDefault="007A01C8" w:rsidP="00D5714B">
      <w:pPr>
        <w:kinsoku w:val="0"/>
        <w:overflowPunct w:val="0"/>
        <w:spacing w:line="241" w:lineRule="exact"/>
        <w:ind w:firstLine="450"/>
        <w:rPr>
          <w:sz w:val="22"/>
          <w:szCs w:val="22"/>
        </w:rPr>
      </w:pPr>
      <w:r w:rsidRPr="00361E10">
        <w:rPr>
          <w:sz w:val="22"/>
          <w:szCs w:val="22"/>
        </w:rPr>
        <w:lastRenderedPageBreak/>
        <w:t>15828</w:t>
      </w:r>
    </w:p>
    <w:p w14:paraId="4D7BAE66" w14:textId="77777777" w:rsidR="007A01C8" w:rsidRPr="00361E10" w:rsidRDefault="007A01C8" w:rsidP="00D5714B">
      <w:pPr>
        <w:kinsoku w:val="0"/>
        <w:overflowPunct w:val="0"/>
        <w:spacing w:line="241" w:lineRule="exact"/>
        <w:ind w:firstLine="450"/>
        <w:rPr>
          <w:sz w:val="22"/>
          <w:szCs w:val="22"/>
        </w:rPr>
      </w:pPr>
      <w:r w:rsidRPr="00361E10">
        <w:rPr>
          <w:sz w:val="22"/>
          <w:szCs w:val="22"/>
        </w:rPr>
        <w:t>15829</w:t>
      </w:r>
    </w:p>
    <w:p w14:paraId="1CDE6629" w14:textId="77777777" w:rsidR="007A01C8" w:rsidRPr="00361E10" w:rsidRDefault="007A01C8" w:rsidP="00D5714B">
      <w:pPr>
        <w:kinsoku w:val="0"/>
        <w:overflowPunct w:val="0"/>
        <w:spacing w:line="241" w:lineRule="exact"/>
        <w:ind w:firstLine="450"/>
        <w:rPr>
          <w:sz w:val="22"/>
          <w:szCs w:val="22"/>
        </w:rPr>
      </w:pPr>
      <w:r w:rsidRPr="00361E10">
        <w:rPr>
          <w:sz w:val="22"/>
          <w:szCs w:val="22"/>
        </w:rPr>
        <w:t>15847</w:t>
      </w:r>
    </w:p>
    <w:p w14:paraId="1B01E3FA" w14:textId="77777777" w:rsidR="007A01C8" w:rsidRPr="00361E10" w:rsidRDefault="007A01C8" w:rsidP="00D5714B">
      <w:pPr>
        <w:kinsoku w:val="0"/>
        <w:overflowPunct w:val="0"/>
        <w:spacing w:line="241" w:lineRule="exact"/>
        <w:ind w:firstLine="450"/>
        <w:rPr>
          <w:sz w:val="22"/>
          <w:szCs w:val="22"/>
        </w:rPr>
      </w:pPr>
      <w:r w:rsidRPr="00361E10">
        <w:rPr>
          <w:sz w:val="22"/>
          <w:szCs w:val="22"/>
        </w:rPr>
        <w:t>17340</w:t>
      </w:r>
    </w:p>
    <w:p w14:paraId="3293A053" w14:textId="77777777" w:rsidR="007A01C8" w:rsidRPr="00361E10" w:rsidRDefault="007A01C8" w:rsidP="00D5714B">
      <w:pPr>
        <w:kinsoku w:val="0"/>
        <w:overflowPunct w:val="0"/>
        <w:spacing w:line="241" w:lineRule="exact"/>
        <w:ind w:firstLine="450"/>
        <w:rPr>
          <w:sz w:val="22"/>
          <w:szCs w:val="22"/>
        </w:rPr>
      </w:pPr>
      <w:r w:rsidRPr="00361E10">
        <w:rPr>
          <w:sz w:val="22"/>
          <w:szCs w:val="22"/>
        </w:rPr>
        <w:t>17360</w:t>
      </w:r>
    </w:p>
    <w:p w14:paraId="647A53F6" w14:textId="77777777" w:rsidR="007A01C8" w:rsidRPr="00361E10" w:rsidRDefault="007A01C8" w:rsidP="00D5714B">
      <w:pPr>
        <w:kinsoku w:val="0"/>
        <w:overflowPunct w:val="0"/>
        <w:spacing w:line="241" w:lineRule="exact"/>
        <w:ind w:firstLine="450"/>
        <w:rPr>
          <w:sz w:val="22"/>
          <w:szCs w:val="22"/>
        </w:rPr>
      </w:pPr>
      <w:r w:rsidRPr="00361E10">
        <w:rPr>
          <w:sz w:val="22"/>
          <w:szCs w:val="22"/>
        </w:rPr>
        <w:t>19355</w:t>
      </w:r>
    </w:p>
    <w:p w14:paraId="43F3ECF8" w14:textId="77777777" w:rsidR="007A01C8" w:rsidRPr="00361E10" w:rsidRDefault="007A01C8" w:rsidP="00D5714B">
      <w:pPr>
        <w:kinsoku w:val="0"/>
        <w:overflowPunct w:val="0"/>
        <w:spacing w:line="241" w:lineRule="exact"/>
        <w:ind w:firstLine="450"/>
        <w:rPr>
          <w:sz w:val="22"/>
          <w:szCs w:val="22"/>
        </w:rPr>
      </w:pPr>
      <w:r w:rsidRPr="00361E10">
        <w:rPr>
          <w:sz w:val="22"/>
          <w:szCs w:val="22"/>
        </w:rPr>
        <w:t>19396</w:t>
      </w:r>
    </w:p>
    <w:p w14:paraId="7FD6AF72" w14:textId="77777777" w:rsidR="007A01C8" w:rsidRPr="00361E10" w:rsidRDefault="007A01C8" w:rsidP="00D5714B">
      <w:pPr>
        <w:kinsoku w:val="0"/>
        <w:overflowPunct w:val="0"/>
        <w:spacing w:line="241" w:lineRule="exact"/>
        <w:ind w:firstLine="450"/>
        <w:rPr>
          <w:sz w:val="22"/>
          <w:szCs w:val="22"/>
        </w:rPr>
      </w:pPr>
      <w:r w:rsidRPr="00361E10">
        <w:rPr>
          <w:sz w:val="22"/>
          <w:szCs w:val="22"/>
        </w:rPr>
        <w:t>20930</w:t>
      </w:r>
    </w:p>
    <w:p w14:paraId="6A15A1F2" w14:textId="77777777" w:rsidR="007A01C8" w:rsidRPr="00361E10" w:rsidRDefault="007A01C8" w:rsidP="00D5714B">
      <w:pPr>
        <w:kinsoku w:val="0"/>
        <w:overflowPunct w:val="0"/>
        <w:spacing w:line="241" w:lineRule="exact"/>
        <w:ind w:firstLine="450"/>
        <w:rPr>
          <w:sz w:val="22"/>
          <w:szCs w:val="22"/>
        </w:rPr>
      </w:pPr>
      <w:r w:rsidRPr="00361E10">
        <w:rPr>
          <w:sz w:val="22"/>
          <w:szCs w:val="22"/>
        </w:rPr>
        <w:lastRenderedPageBreak/>
        <w:t>20936</w:t>
      </w:r>
    </w:p>
    <w:p w14:paraId="5AF2B294" w14:textId="77777777" w:rsidR="007A01C8" w:rsidRPr="00361E10" w:rsidRDefault="007A01C8" w:rsidP="00D5714B">
      <w:pPr>
        <w:kinsoku w:val="0"/>
        <w:overflowPunct w:val="0"/>
        <w:spacing w:line="241" w:lineRule="exact"/>
        <w:ind w:firstLine="450"/>
        <w:rPr>
          <w:sz w:val="22"/>
          <w:szCs w:val="22"/>
        </w:rPr>
      </w:pPr>
      <w:r w:rsidRPr="00361E10">
        <w:rPr>
          <w:sz w:val="22"/>
          <w:szCs w:val="22"/>
        </w:rPr>
        <w:t>20985</w:t>
      </w:r>
    </w:p>
    <w:p w14:paraId="2BB9C6A9" w14:textId="77777777" w:rsidR="007A01C8" w:rsidRPr="00361E10" w:rsidRDefault="007A01C8" w:rsidP="00D5714B">
      <w:pPr>
        <w:kinsoku w:val="0"/>
        <w:overflowPunct w:val="0"/>
        <w:spacing w:line="241" w:lineRule="exact"/>
        <w:ind w:firstLine="450"/>
        <w:rPr>
          <w:sz w:val="22"/>
          <w:szCs w:val="22"/>
        </w:rPr>
      </w:pPr>
      <w:r w:rsidRPr="00361E10">
        <w:rPr>
          <w:sz w:val="22"/>
          <w:szCs w:val="22"/>
        </w:rPr>
        <w:t>21121</w:t>
      </w:r>
    </w:p>
    <w:p w14:paraId="110714A5" w14:textId="77777777" w:rsidR="007A01C8" w:rsidRPr="00361E10" w:rsidRDefault="007A01C8" w:rsidP="00D5714B">
      <w:pPr>
        <w:kinsoku w:val="0"/>
        <w:overflowPunct w:val="0"/>
        <w:spacing w:line="241" w:lineRule="exact"/>
        <w:ind w:firstLine="450"/>
        <w:rPr>
          <w:sz w:val="22"/>
          <w:szCs w:val="22"/>
        </w:rPr>
      </w:pPr>
      <w:r w:rsidRPr="00361E10">
        <w:rPr>
          <w:sz w:val="22"/>
          <w:szCs w:val="22"/>
        </w:rPr>
        <w:t>21122</w:t>
      </w:r>
    </w:p>
    <w:p w14:paraId="57AFA9D9" w14:textId="77777777" w:rsidR="007A01C8" w:rsidRPr="00361E10" w:rsidRDefault="007A01C8" w:rsidP="00D5714B">
      <w:pPr>
        <w:kinsoku w:val="0"/>
        <w:overflowPunct w:val="0"/>
        <w:spacing w:line="241" w:lineRule="exact"/>
        <w:ind w:firstLine="450"/>
        <w:rPr>
          <w:sz w:val="22"/>
          <w:szCs w:val="22"/>
        </w:rPr>
      </w:pPr>
      <w:r w:rsidRPr="00361E10">
        <w:rPr>
          <w:sz w:val="22"/>
          <w:szCs w:val="22"/>
        </w:rPr>
        <w:t>21123</w:t>
      </w:r>
    </w:p>
    <w:p w14:paraId="0913D49C" w14:textId="77777777" w:rsidR="007A01C8" w:rsidRPr="00361E10" w:rsidRDefault="007A01C8" w:rsidP="00D5714B">
      <w:pPr>
        <w:kinsoku w:val="0"/>
        <w:overflowPunct w:val="0"/>
        <w:spacing w:line="241" w:lineRule="exact"/>
        <w:ind w:firstLine="450"/>
        <w:rPr>
          <w:sz w:val="22"/>
          <w:szCs w:val="22"/>
        </w:rPr>
      </w:pPr>
      <w:r w:rsidRPr="00361E10">
        <w:rPr>
          <w:sz w:val="22"/>
          <w:szCs w:val="22"/>
        </w:rPr>
        <w:t>21245</w:t>
      </w:r>
    </w:p>
    <w:p w14:paraId="58D011ED" w14:textId="77777777" w:rsidR="007A01C8" w:rsidRPr="00361E10" w:rsidRDefault="007A01C8" w:rsidP="00D5714B">
      <w:pPr>
        <w:kinsoku w:val="0"/>
        <w:overflowPunct w:val="0"/>
        <w:spacing w:line="241" w:lineRule="exact"/>
        <w:ind w:firstLine="450"/>
        <w:rPr>
          <w:sz w:val="22"/>
          <w:szCs w:val="22"/>
        </w:rPr>
      </w:pPr>
      <w:r w:rsidRPr="00361E10">
        <w:rPr>
          <w:sz w:val="22"/>
          <w:szCs w:val="22"/>
        </w:rPr>
        <w:t>21246</w:t>
      </w:r>
    </w:p>
    <w:p w14:paraId="414CA636" w14:textId="77777777" w:rsidR="007A01C8" w:rsidRPr="00361E10" w:rsidRDefault="007A01C8" w:rsidP="00D5714B">
      <w:pPr>
        <w:kinsoku w:val="0"/>
        <w:overflowPunct w:val="0"/>
        <w:spacing w:line="241" w:lineRule="exact"/>
        <w:ind w:firstLine="450"/>
        <w:rPr>
          <w:sz w:val="22"/>
          <w:szCs w:val="22"/>
        </w:rPr>
      </w:pPr>
      <w:r w:rsidRPr="00361E10">
        <w:rPr>
          <w:sz w:val="22"/>
          <w:szCs w:val="22"/>
        </w:rPr>
        <w:t>21248</w:t>
      </w:r>
    </w:p>
    <w:p w14:paraId="34913BC9" w14:textId="77777777" w:rsidR="007A01C8" w:rsidRPr="00361E10" w:rsidRDefault="007A01C8" w:rsidP="00D5714B">
      <w:pPr>
        <w:kinsoku w:val="0"/>
        <w:overflowPunct w:val="0"/>
        <w:spacing w:line="241" w:lineRule="exact"/>
        <w:ind w:firstLine="450"/>
        <w:rPr>
          <w:sz w:val="22"/>
          <w:szCs w:val="22"/>
        </w:rPr>
      </w:pPr>
      <w:r w:rsidRPr="00361E10">
        <w:rPr>
          <w:sz w:val="22"/>
          <w:szCs w:val="22"/>
        </w:rPr>
        <w:lastRenderedPageBreak/>
        <w:t>21249</w:t>
      </w:r>
    </w:p>
    <w:p w14:paraId="42AF6383" w14:textId="77777777" w:rsidR="007A01C8" w:rsidRPr="00361E10" w:rsidRDefault="007A01C8" w:rsidP="00D5714B">
      <w:pPr>
        <w:kinsoku w:val="0"/>
        <w:overflowPunct w:val="0"/>
        <w:spacing w:line="241" w:lineRule="exact"/>
        <w:ind w:firstLine="450"/>
        <w:rPr>
          <w:sz w:val="22"/>
          <w:szCs w:val="22"/>
        </w:rPr>
      </w:pPr>
      <w:r w:rsidRPr="00361E10">
        <w:rPr>
          <w:sz w:val="22"/>
          <w:szCs w:val="22"/>
        </w:rPr>
        <w:t>22526</w:t>
      </w:r>
    </w:p>
    <w:p w14:paraId="5D897C18" w14:textId="77777777" w:rsidR="007A01C8" w:rsidRPr="00361E10" w:rsidRDefault="007A01C8" w:rsidP="00D5714B">
      <w:pPr>
        <w:kinsoku w:val="0"/>
        <w:overflowPunct w:val="0"/>
        <w:spacing w:line="241" w:lineRule="exact"/>
        <w:ind w:firstLine="450"/>
        <w:rPr>
          <w:sz w:val="22"/>
          <w:szCs w:val="22"/>
        </w:rPr>
      </w:pPr>
      <w:r w:rsidRPr="00361E10">
        <w:rPr>
          <w:sz w:val="22"/>
          <w:szCs w:val="22"/>
        </w:rPr>
        <w:t>22527</w:t>
      </w:r>
    </w:p>
    <w:p w14:paraId="7E6A86F2" w14:textId="77777777" w:rsidR="007A01C8" w:rsidRPr="00361E10" w:rsidRDefault="007A01C8" w:rsidP="00D5714B">
      <w:pPr>
        <w:kinsoku w:val="0"/>
        <w:overflowPunct w:val="0"/>
        <w:spacing w:line="241" w:lineRule="exact"/>
        <w:ind w:firstLine="450"/>
        <w:rPr>
          <w:sz w:val="22"/>
          <w:szCs w:val="22"/>
        </w:rPr>
      </w:pPr>
      <w:r w:rsidRPr="00361E10">
        <w:rPr>
          <w:sz w:val="22"/>
          <w:szCs w:val="22"/>
        </w:rPr>
        <w:t>22841</w:t>
      </w:r>
    </w:p>
    <w:p w14:paraId="57C7F723" w14:textId="77777777" w:rsidR="007A01C8" w:rsidRPr="00361E10" w:rsidRDefault="007A01C8" w:rsidP="00D5714B">
      <w:pPr>
        <w:kinsoku w:val="0"/>
        <w:overflowPunct w:val="0"/>
        <w:spacing w:line="241" w:lineRule="exact"/>
        <w:ind w:firstLine="450"/>
        <w:rPr>
          <w:sz w:val="22"/>
          <w:szCs w:val="22"/>
        </w:rPr>
      </w:pPr>
      <w:r w:rsidRPr="00361E10">
        <w:rPr>
          <w:sz w:val="22"/>
          <w:szCs w:val="22"/>
        </w:rPr>
        <w:t>22856</w:t>
      </w:r>
    </w:p>
    <w:p w14:paraId="2D60D1E8" w14:textId="77777777" w:rsidR="007A01C8" w:rsidRPr="00361E10" w:rsidRDefault="007A01C8" w:rsidP="00D5714B">
      <w:pPr>
        <w:kinsoku w:val="0"/>
        <w:overflowPunct w:val="0"/>
        <w:spacing w:line="241" w:lineRule="exact"/>
        <w:ind w:firstLine="450"/>
        <w:rPr>
          <w:sz w:val="22"/>
          <w:szCs w:val="22"/>
        </w:rPr>
      </w:pPr>
      <w:r w:rsidRPr="00361E10">
        <w:rPr>
          <w:sz w:val="22"/>
          <w:szCs w:val="22"/>
        </w:rPr>
        <w:t>22858</w:t>
      </w:r>
    </w:p>
    <w:p w14:paraId="7661831A" w14:textId="77777777" w:rsidR="007A01C8" w:rsidRPr="00361E10" w:rsidRDefault="007A01C8" w:rsidP="00D5714B">
      <w:pPr>
        <w:kinsoku w:val="0"/>
        <w:overflowPunct w:val="0"/>
        <w:spacing w:line="241" w:lineRule="exact"/>
        <w:ind w:firstLine="450"/>
        <w:rPr>
          <w:sz w:val="22"/>
          <w:szCs w:val="22"/>
        </w:rPr>
      </w:pPr>
      <w:r w:rsidRPr="00361E10">
        <w:rPr>
          <w:sz w:val="22"/>
          <w:szCs w:val="22"/>
        </w:rPr>
        <w:t>22861</w:t>
      </w:r>
    </w:p>
    <w:p w14:paraId="15EF63C6" w14:textId="77777777" w:rsidR="007A01C8" w:rsidRPr="00361E10" w:rsidRDefault="007A01C8" w:rsidP="00D5714B">
      <w:pPr>
        <w:kinsoku w:val="0"/>
        <w:overflowPunct w:val="0"/>
        <w:spacing w:line="241" w:lineRule="exact"/>
        <w:ind w:firstLine="450"/>
        <w:rPr>
          <w:sz w:val="22"/>
          <w:szCs w:val="22"/>
        </w:rPr>
      </w:pPr>
      <w:r w:rsidRPr="00361E10">
        <w:rPr>
          <w:sz w:val="22"/>
          <w:szCs w:val="22"/>
        </w:rPr>
        <w:t>22864</w:t>
      </w:r>
    </w:p>
    <w:p w14:paraId="1BD368FD" w14:textId="77777777" w:rsidR="007A01C8" w:rsidRPr="00361E10" w:rsidRDefault="007A01C8" w:rsidP="00D5714B">
      <w:pPr>
        <w:kinsoku w:val="0"/>
        <w:overflowPunct w:val="0"/>
        <w:spacing w:line="241" w:lineRule="exact"/>
        <w:ind w:firstLine="540"/>
        <w:rPr>
          <w:sz w:val="22"/>
          <w:szCs w:val="22"/>
        </w:rPr>
      </w:pPr>
      <w:r w:rsidRPr="00361E10">
        <w:rPr>
          <w:sz w:val="22"/>
          <w:szCs w:val="22"/>
        </w:rPr>
        <w:lastRenderedPageBreak/>
        <w:t>32491</w:t>
      </w:r>
    </w:p>
    <w:p w14:paraId="186F8562" w14:textId="77777777" w:rsidR="007A01C8" w:rsidRPr="00361E10" w:rsidRDefault="007A01C8" w:rsidP="00D5714B">
      <w:pPr>
        <w:kinsoku w:val="0"/>
        <w:overflowPunct w:val="0"/>
        <w:spacing w:line="241" w:lineRule="exact"/>
        <w:ind w:firstLine="540"/>
        <w:rPr>
          <w:sz w:val="22"/>
          <w:szCs w:val="22"/>
        </w:rPr>
      </w:pPr>
      <w:r w:rsidRPr="00361E10">
        <w:rPr>
          <w:sz w:val="22"/>
          <w:szCs w:val="22"/>
        </w:rPr>
        <w:t>32850</w:t>
      </w:r>
    </w:p>
    <w:p w14:paraId="095CC16B" w14:textId="77777777" w:rsidR="007A01C8" w:rsidRPr="00361E10" w:rsidRDefault="007A01C8" w:rsidP="00D5714B">
      <w:pPr>
        <w:kinsoku w:val="0"/>
        <w:overflowPunct w:val="0"/>
        <w:spacing w:line="241" w:lineRule="exact"/>
        <w:ind w:firstLine="540"/>
        <w:rPr>
          <w:sz w:val="22"/>
          <w:szCs w:val="22"/>
        </w:rPr>
      </w:pPr>
      <w:r w:rsidRPr="00361E10">
        <w:rPr>
          <w:sz w:val="22"/>
          <w:szCs w:val="22"/>
        </w:rPr>
        <w:t>32855</w:t>
      </w:r>
    </w:p>
    <w:p w14:paraId="4674DDEB" w14:textId="77777777" w:rsidR="007A01C8" w:rsidRPr="00361E10" w:rsidRDefault="007A01C8" w:rsidP="00D5714B">
      <w:pPr>
        <w:kinsoku w:val="0"/>
        <w:overflowPunct w:val="0"/>
        <w:spacing w:line="241" w:lineRule="exact"/>
        <w:ind w:firstLine="540"/>
        <w:rPr>
          <w:sz w:val="22"/>
          <w:szCs w:val="22"/>
        </w:rPr>
      </w:pPr>
      <w:r w:rsidRPr="00361E10">
        <w:rPr>
          <w:sz w:val="22"/>
          <w:szCs w:val="22"/>
        </w:rPr>
        <w:t>32856</w:t>
      </w:r>
    </w:p>
    <w:p w14:paraId="0C72551E" w14:textId="77777777" w:rsidR="007A01C8" w:rsidRDefault="007A01C8" w:rsidP="00D5714B">
      <w:pPr>
        <w:kinsoku w:val="0"/>
        <w:overflowPunct w:val="0"/>
        <w:spacing w:line="241" w:lineRule="exact"/>
        <w:ind w:firstLine="540"/>
        <w:rPr>
          <w:sz w:val="22"/>
          <w:szCs w:val="22"/>
        </w:rPr>
      </w:pPr>
      <w:r>
        <w:rPr>
          <w:sz w:val="22"/>
          <w:szCs w:val="22"/>
        </w:rPr>
        <w:t>33274</w:t>
      </w:r>
    </w:p>
    <w:p w14:paraId="19382416" w14:textId="77777777" w:rsidR="007A01C8" w:rsidRDefault="007A01C8" w:rsidP="00D5714B">
      <w:pPr>
        <w:kinsoku w:val="0"/>
        <w:overflowPunct w:val="0"/>
        <w:spacing w:line="241" w:lineRule="exact"/>
        <w:ind w:firstLine="540"/>
        <w:rPr>
          <w:sz w:val="22"/>
          <w:szCs w:val="22"/>
        </w:rPr>
      </w:pPr>
      <w:r>
        <w:rPr>
          <w:sz w:val="22"/>
          <w:szCs w:val="22"/>
        </w:rPr>
        <w:t>33275</w:t>
      </w:r>
    </w:p>
    <w:p w14:paraId="19CD1EB6" w14:textId="77777777" w:rsidR="007A01C8" w:rsidRDefault="007A01C8" w:rsidP="00D5714B">
      <w:pPr>
        <w:kinsoku w:val="0"/>
        <w:overflowPunct w:val="0"/>
        <w:spacing w:line="241" w:lineRule="exact"/>
        <w:ind w:firstLine="540"/>
        <w:rPr>
          <w:sz w:val="22"/>
          <w:szCs w:val="22"/>
        </w:rPr>
      </w:pPr>
      <w:r w:rsidRPr="00DC7413">
        <w:rPr>
          <w:sz w:val="22"/>
          <w:szCs w:val="22"/>
        </w:rPr>
        <w:t>33289</w:t>
      </w:r>
    </w:p>
    <w:p w14:paraId="6D1FE0DD" w14:textId="77777777" w:rsidR="007A01C8" w:rsidRPr="00361E10" w:rsidRDefault="007A01C8" w:rsidP="00D5714B">
      <w:pPr>
        <w:kinsoku w:val="0"/>
        <w:overflowPunct w:val="0"/>
        <w:spacing w:line="241" w:lineRule="exact"/>
        <w:ind w:firstLine="540"/>
        <w:rPr>
          <w:sz w:val="22"/>
          <w:szCs w:val="22"/>
        </w:rPr>
      </w:pPr>
      <w:r w:rsidRPr="00361E10">
        <w:rPr>
          <w:sz w:val="22"/>
          <w:szCs w:val="22"/>
        </w:rPr>
        <w:t>33930</w:t>
      </w:r>
    </w:p>
    <w:p w14:paraId="7B0279B0" w14:textId="77777777" w:rsidR="007A01C8" w:rsidRPr="00361E10" w:rsidRDefault="007A01C8" w:rsidP="00D5714B">
      <w:pPr>
        <w:kinsoku w:val="0"/>
        <w:overflowPunct w:val="0"/>
        <w:spacing w:line="241" w:lineRule="exact"/>
        <w:ind w:firstLine="540"/>
        <w:rPr>
          <w:sz w:val="22"/>
          <w:szCs w:val="22"/>
        </w:rPr>
      </w:pPr>
      <w:r w:rsidRPr="00361E10">
        <w:rPr>
          <w:sz w:val="22"/>
          <w:szCs w:val="22"/>
        </w:rPr>
        <w:t>33933</w:t>
      </w:r>
    </w:p>
    <w:p w14:paraId="29035B6F" w14:textId="77777777" w:rsidR="007A01C8" w:rsidRPr="00361E10" w:rsidRDefault="007A01C8" w:rsidP="00D5714B">
      <w:pPr>
        <w:kinsoku w:val="0"/>
        <w:overflowPunct w:val="0"/>
        <w:spacing w:line="241" w:lineRule="exact"/>
        <w:ind w:firstLine="540"/>
        <w:rPr>
          <w:sz w:val="22"/>
          <w:szCs w:val="22"/>
        </w:rPr>
      </w:pPr>
      <w:r w:rsidRPr="00361E10">
        <w:rPr>
          <w:sz w:val="22"/>
          <w:szCs w:val="22"/>
        </w:rPr>
        <w:t>33940</w:t>
      </w:r>
    </w:p>
    <w:p w14:paraId="00D78CF7" w14:textId="77777777" w:rsidR="007A01C8" w:rsidRPr="00361E10" w:rsidRDefault="007A01C8" w:rsidP="00D5714B">
      <w:pPr>
        <w:kinsoku w:val="0"/>
        <w:overflowPunct w:val="0"/>
        <w:spacing w:line="241" w:lineRule="exact"/>
        <w:ind w:firstLine="540"/>
        <w:rPr>
          <w:sz w:val="22"/>
          <w:szCs w:val="22"/>
        </w:rPr>
      </w:pPr>
      <w:r w:rsidRPr="00361E10">
        <w:rPr>
          <w:sz w:val="22"/>
          <w:szCs w:val="22"/>
        </w:rPr>
        <w:t>33944</w:t>
      </w:r>
    </w:p>
    <w:p w14:paraId="684798D3" w14:textId="77777777" w:rsidR="007A01C8" w:rsidRPr="00361E10" w:rsidRDefault="007A01C8" w:rsidP="00D5714B">
      <w:pPr>
        <w:kinsoku w:val="0"/>
        <w:overflowPunct w:val="0"/>
        <w:spacing w:line="241" w:lineRule="exact"/>
        <w:ind w:firstLine="540"/>
        <w:rPr>
          <w:sz w:val="22"/>
          <w:szCs w:val="22"/>
        </w:rPr>
      </w:pPr>
      <w:r w:rsidRPr="00361E10">
        <w:rPr>
          <w:sz w:val="22"/>
          <w:szCs w:val="22"/>
        </w:rPr>
        <w:t>34839</w:t>
      </w:r>
    </w:p>
    <w:p w14:paraId="1DBEC03B" w14:textId="77777777" w:rsidR="007A01C8" w:rsidRPr="00361E10" w:rsidRDefault="007A01C8" w:rsidP="00D5714B">
      <w:pPr>
        <w:kinsoku w:val="0"/>
        <w:overflowPunct w:val="0"/>
        <w:spacing w:line="241" w:lineRule="exact"/>
        <w:ind w:firstLine="540"/>
        <w:rPr>
          <w:sz w:val="22"/>
          <w:szCs w:val="22"/>
        </w:rPr>
      </w:pPr>
      <w:r w:rsidRPr="00361E10">
        <w:rPr>
          <w:sz w:val="22"/>
          <w:szCs w:val="22"/>
        </w:rPr>
        <w:t>36415</w:t>
      </w:r>
    </w:p>
    <w:p w14:paraId="39E153C0" w14:textId="77777777" w:rsidR="007A01C8" w:rsidRPr="00361E10" w:rsidRDefault="007A01C8" w:rsidP="00D5714B">
      <w:pPr>
        <w:kinsoku w:val="0"/>
        <w:overflowPunct w:val="0"/>
        <w:spacing w:line="241" w:lineRule="exact"/>
        <w:ind w:firstLine="540"/>
        <w:rPr>
          <w:sz w:val="22"/>
          <w:szCs w:val="22"/>
        </w:rPr>
      </w:pPr>
      <w:r w:rsidRPr="00361E10">
        <w:rPr>
          <w:sz w:val="22"/>
          <w:szCs w:val="22"/>
        </w:rPr>
        <w:t>36416</w:t>
      </w:r>
    </w:p>
    <w:p w14:paraId="1456CF0F" w14:textId="77777777" w:rsidR="007A01C8" w:rsidRDefault="007A01C8" w:rsidP="00D5714B">
      <w:pPr>
        <w:kinsoku w:val="0"/>
        <w:overflowPunct w:val="0"/>
        <w:spacing w:line="241" w:lineRule="exact"/>
        <w:ind w:firstLine="540"/>
        <w:rPr>
          <w:sz w:val="22"/>
          <w:szCs w:val="22"/>
        </w:rPr>
      </w:pPr>
      <w:r w:rsidRPr="00361E10">
        <w:rPr>
          <w:sz w:val="22"/>
          <w:szCs w:val="22"/>
        </w:rPr>
        <w:t>36468</w:t>
      </w:r>
    </w:p>
    <w:p w14:paraId="615231E9" w14:textId="77777777" w:rsidR="007A01C8" w:rsidRDefault="007A01C8" w:rsidP="00D5714B">
      <w:pPr>
        <w:kinsoku w:val="0"/>
        <w:overflowPunct w:val="0"/>
        <w:spacing w:line="241" w:lineRule="exact"/>
        <w:ind w:firstLine="540"/>
        <w:rPr>
          <w:sz w:val="22"/>
          <w:szCs w:val="22"/>
        </w:rPr>
      </w:pPr>
      <w:r>
        <w:rPr>
          <w:sz w:val="22"/>
          <w:szCs w:val="22"/>
        </w:rPr>
        <w:t>36482</w:t>
      </w:r>
    </w:p>
    <w:p w14:paraId="2951B214" w14:textId="77777777" w:rsidR="007A01C8" w:rsidRPr="00361E10" w:rsidRDefault="007A01C8" w:rsidP="00D5714B">
      <w:pPr>
        <w:kinsoku w:val="0"/>
        <w:overflowPunct w:val="0"/>
        <w:spacing w:line="241" w:lineRule="exact"/>
        <w:ind w:firstLine="540"/>
        <w:rPr>
          <w:sz w:val="22"/>
          <w:szCs w:val="22"/>
        </w:rPr>
      </w:pPr>
      <w:r>
        <w:rPr>
          <w:sz w:val="22"/>
          <w:szCs w:val="22"/>
        </w:rPr>
        <w:t>36483</w:t>
      </w:r>
    </w:p>
    <w:p w14:paraId="3E297B76" w14:textId="77777777" w:rsidR="007A01C8" w:rsidRPr="00361E10" w:rsidRDefault="007A01C8" w:rsidP="00D5714B">
      <w:pPr>
        <w:kinsoku w:val="0"/>
        <w:overflowPunct w:val="0"/>
        <w:spacing w:line="241" w:lineRule="exact"/>
        <w:ind w:firstLine="540"/>
        <w:rPr>
          <w:sz w:val="22"/>
          <w:szCs w:val="22"/>
        </w:rPr>
      </w:pPr>
      <w:r w:rsidRPr="00361E10">
        <w:rPr>
          <w:sz w:val="22"/>
          <w:szCs w:val="22"/>
        </w:rPr>
        <w:t>36591</w:t>
      </w:r>
    </w:p>
    <w:p w14:paraId="587241AC" w14:textId="77777777" w:rsidR="007A01C8" w:rsidRPr="00361E10" w:rsidRDefault="007A01C8" w:rsidP="00D5714B">
      <w:pPr>
        <w:kinsoku w:val="0"/>
        <w:overflowPunct w:val="0"/>
        <w:spacing w:line="241" w:lineRule="exact"/>
        <w:ind w:firstLine="540"/>
        <w:rPr>
          <w:sz w:val="22"/>
          <w:szCs w:val="22"/>
        </w:rPr>
      </w:pPr>
      <w:r w:rsidRPr="00361E10">
        <w:rPr>
          <w:sz w:val="22"/>
          <w:szCs w:val="22"/>
        </w:rPr>
        <w:t>36592</w:t>
      </w:r>
    </w:p>
    <w:p w14:paraId="324E3B3A" w14:textId="77777777" w:rsidR="007A01C8" w:rsidRDefault="007A01C8" w:rsidP="00D5714B">
      <w:pPr>
        <w:kinsoku w:val="0"/>
        <w:overflowPunct w:val="0"/>
        <w:spacing w:line="241" w:lineRule="exact"/>
        <w:ind w:firstLine="540"/>
        <w:rPr>
          <w:sz w:val="22"/>
          <w:szCs w:val="22"/>
        </w:rPr>
      </w:pPr>
      <w:r w:rsidRPr="00361E10">
        <w:rPr>
          <w:sz w:val="22"/>
          <w:szCs w:val="22"/>
        </w:rPr>
        <w:t>36598</w:t>
      </w:r>
    </w:p>
    <w:p w14:paraId="7E42EE71" w14:textId="77777777" w:rsidR="007A01C8" w:rsidRPr="00361E10" w:rsidRDefault="007A01C8" w:rsidP="00D5714B">
      <w:pPr>
        <w:kinsoku w:val="0"/>
        <w:overflowPunct w:val="0"/>
        <w:spacing w:line="241" w:lineRule="exact"/>
        <w:ind w:firstLine="540"/>
        <w:rPr>
          <w:sz w:val="22"/>
          <w:szCs w:val="22"/>
        </w:rPr>
      </w:pPr>
      <w:r>
        <w:rPr>
          <w:sz w:val="22"/>
          <w:szCs w:val="22"/>
        </w:rPr>
        <w:t>37785</w:t>
      </w:r>
    </w:p>
    <w:p w14:paraId="68C2651A" w14:textId="77777777" w:rsidR="007A01C8" w:rsidRPr="00361E10" w:rsidRDefault="007A01C8" w:rsidP="00D5714B">
      <w:pPr>
        <w:kinsoku w:val="0"/>
        <w:overflowPunct w:val="0"/>
        <w:spacing w:line="241" w:lineRule="exact"/>
        <w:ind w:firstLine="540"/>
        <w:rPr>
          <w:sz w:val="22"/>
          <w:szCs w:val="22"/>
        </w:rPr>
      </w:pPr>
      <w:r w:rsidRPr="00361E10">
        <w:rPr>
          <w:sz w:val="22"/>
          <w:szCs w:val="22"/>
        </w:rPr>
        <w:t>38204</w:t>
      </w:r>
    </w:p>
    <w:p w14:paraId="04AD809F" w14:textId="77777777" w:rsidR="007A01C8" w:rsidRPr="00361E10" w:rsidRDefault="007A01C8" w:rsidP="00D5714B">
      <w:pPr>
        <w:kinsoku w:val="0"/>
        <w:overflowPunct w:val="0"/>
        <w:spacing w:line="241" w:lineRule="exact"/>
        <w:ind w:firstLine="540"/>
        <w:rPr>
          <w:sz w:val="22"/>
          <w:szCs w:val="22"/>
        </w:rPr>
      </w:pPr>
      <w:r w:rsidRPr="00361E10">
        <w:rPr>
          <w:sz w:val="22"/>
          <w:szCs w:val="22"/>
        </w:rPr>
        <w:t>38207</w:t>
      </w:r>
    </w:p>
    <w:p w14:paraId="0F2C1600" w14:textId="77777777" w:rsidR="007A01C8" w:rsidRPr="00361E10" w:rsidRDefault="007A01C8" w:rsidP="00D5714B">
      <w:pPr>
        <w:kinsoku w:val="0"/>
        <w:overflowPunct w:val="0"/>
        <w:spacing w:line="241" w:lineRule="exact"/>
        <w:ind w:firstLine="540"/>
        <w:rPr>
          <w:sz w:val="22"/>
          <w:szCs w:val="22"/>
        </w:rPr>
      </w:pPr>
      <w:r w:rsidRPr="00361E10">
        <w:rPr>
          <w:sz w:val="22"/>
          <w:szCs w:val="22"/>
        </w:rPr>
        <w:t>38208</w:t>
      </w:r>
    </w:p>
    <w:p w14:paraId="2954C75B" w14:textId="77777777" w:rsidR="007A01C8" w:rsidRPr="00361E10" w:rsidRDefault="007A01C8" w:rsidP="00D5714B">
      <w:pPr>
        <w:kinsoku w:val="0"/>
        <w:overflowPunct w:val="0"/>
        <w:spacing w:line="241" w:lineRule="exact"/>
        <w:ind w:firstLine="540"/>
        <w:rPr>
          <w:sz w:val="22"/>
          <w:szCs w:val="22"/>
        </w:rPr>
      </w:pPr>
      <w:r w:rsidRPr="00361E10">
        <w:rPr>
          <w:sz w:val="22"/>
          <w:szCs w:val="22"/>
        </w:rPr>
        <w:t>38209</w:t>
      </w:r>
    </w:p>
    <w:p w14:paraId="3470C13B" w14:textId="77777777" w:rsidR="007A01C8" w:rsidRPr="00361E10" w:rsidRDefault="007A01C8" w:rsidP="00D5714B">
      <w:pPr>
        <w:kinsoku w:val="0"/>
        <w:overflowPunct w:val="0"/>
        <w:spacing w:line="241" w:lineRule="exact"/>
        <w:ind w:firstLine="540"/>
        <w:rPr>
          <w:sz w:val="22"/>
          <w:szCs w:val="22"/>
        </w:rPr>
      </w:pPr>
      <w:r w:rsidRPr="00361E10">
        <w:rPr>
          <w:sz w:val="22"/>
          <w:szCs w:val="22"/>
        </w:rPr>
        <w:t>38210</w:t>
      </w:r>
    </w:p>
    <w:p w14:paraId="64B1BFBC" w14:textId="77777777" w:rsidR="007A01C8" w:rsidRPr="00361E10" w:rsidRDefault="007A01C8" w:rsidP="00D5714B">
      <w:pPr>
        <w:kinsoku w:val="0"/>
        <w:overflowPunct w:val="0"/>
        <w:spacing w:line="241" w:lineRule="exact"/>
        <w:ind w:firstLine="540"/>
        <w:rPr>
          <w:sz w:val="22"/>
          <w:szCs w:val="22"/>
        </w:rPr>
      </w:pPr>
      <w:r w:rsidRPr="00361E10">
        <w:rPr>
          <w:sz w:val="22"/>
          <w:szCs w:val="22"/>
        </w:rPr>
        <w:t>38211</w:t>
      </w:r>
    </w:p>
    <w:p w14:paraId="12157E32" w14:textId="77777777" w:rsidR="007A01C8" w:rsidRPr="00361E10" w:rsidRDefault="007A01C8" w:rsidP="00D5714B">
      <w:pPr>
        <w:kinsoku w:val="0"/>
        <w:overflowPunct w:val="0"/>
        <w:spacing w:line="241" w:lineRule="exact"/>
        <w:ind w:firstLine="540"/>
        <w:rPr>
          <w:sz w:val="22"/>
          <w:szCs w:val="22"/>
        </w:rPr>
      </w:pPr>
      <w:r w:rsidRPr="00361E10">
        <w:rPr>
          <w:sz w:val="22"/>
          <w:szCs w:val="22"/>
        </w:rPr>
        <w:t>38212</w:t>
      </w:r>
    </w:p>
    <w:p w14:paraId="5D96F10B" w14:textId="77777777" w:rsidR="007A01C8" w:rsidRPr="00361E10" w:rsidRDefault="007A01C8" w:rsidP="00D5714B">
      <w:pPr>
        <w:kinsoku w:val="0"/>
        <w:overflowPunct w:val="0"/>
        <w:spacing w:line="241" w:lineRule="exact"/>
        <w:ind w:firstLine="540"/>
        <w:rPr>
          <w:sz w:val="22"/>
          <w:szCs w:val="22"/>
        </w:rPr>
      </w:pPr>
      <w:r w:rsidRPr="00361E10">
        <w:rPr>
          <w:sz w:val="22"/>
          <w:szCs w:val="22"/>
        </w:rPr>
        <w:t>38213</w:t>
      </w:r>
    </w:p>
    <w:p w14:paraId="02AA2BA2" w14:textId="77777777" w:rsidR="007A01C8" w:rsidRPr="00361E10" w:rsidRDefault="007A01C8" w:rsidP="00D5714B">
      <w:pPr>
        <w:kinsoku w:val="0"/>
        <w:overflowPunct w:val="0"/>
        <w:spacing w:line="241" w:lineRule="exact"/>
        <w:ind w:firstLine="540"/>
        <w:rPr>
          <w:sz w:val="22"/>
          <w:szCs w:val="22"/>
        </w:rPr>
      </w:pPr>
      <w:r w:rsidRPr="00361E10">
        <w:rPr>
          <w:sz w:val="22"/>
          <w:szCs w:val="22"/>
        </w:rPr>
        <w:t>38214</w:t>
      </w:r>
    </w:p>
    <w:p w14:paraId="5558AA43" w14:textId="77777777" w:rsidR="007A01C8" w:rsidRPr="00361E10" w:rsidRDefault="007A01C8" w:rsidP="00D5714B">
      <w:pPr>
        <w:kinsoku w:val="0"/>
        <w:overflowPunct w:val="0"/>
        <w:spacing w:line="241" w:lineRule="exact"/>
        <w:ind w:firstLine="540"/>
        <w:rPr>
          <w:sz w:val="22"/>
          <w:szCs w:val="22"/>
        </w:rPr>
      </w:pPr>
      <w:r w:rsidRPr="00361E10">
        <w:rPr>
          <w:sz w:val="22"/>
          <w:szCs w:val="22"/>
        </w:rPr>
        <w:t>38215</w:t>
      </w:r>
    </w:p>
    <w:p w14:paraId="45889FF6" w14:textId="77777777" w:rsidR="007A01C8" w:rsidRPr="00361E10" w:rsidRDefault="007A01C8" w:rsidP="00D5714B">
      <w:pPr>
        <w:kinsoku w:val="0"/>
        <w:overflowPunct w:val="0"/>
        <w:spacing w:line="241" w:lineRule="exact"/>
        <w:ind w:firstLine="540"/>
        <w:rPr>
          <w:sz w:val="22"/>
          <w:szCs w:val="22"/>
        </w:rPr>
      </w:pPr>
      <w:r w:rsidRPr="00361E10">
        <w:rPr>
          <w:sz w:val="22"/>
          <w:szCs w:val="22"/>
        </w:rPr>
        <w:t>41870</w:t>
      </w:r>
    </w:p>
    <w:p w14:paraId="256D861F" w14:textId="77777777" w:rsidR="007A01C8" w:rsidRPr="00361E10" w:rsidRDefault="007A01C8" w:rsidP="00D5714B">
      <w:pPr>
        <w:kinsoku w:val="0"/>
        <w:overflowPunct w:val="0"/>
        <w:spacing w:line="241" w:lineRule="exact"/>
        <w:ind w:firstLine="540"/>
        <w:rPr>
          <w:sz w:val="22"/>
          <w:szCs w:val="22"/>
        </w:rPr>
      </w:pPr>
      <w:r w:rsidRPr="00361E10">
        <w:rPr>
          <w:sz w:val="22"/>
          <w:szCs w:val="22"/>
        </w:rPr>
        <w:t>41872</w:t>
      </w:r>
    </w:p>
    <w:p w14:paraId="75BF205C" w14:textId="77777777" w:rsidR="007A01C8" w:rsidRPr="00361E10" w:rsidRDefault="007A01C8" w:rsidP="00D5714B">
      <w:pPr>
        <w:kinsoku w:val="0"/>
        <w:overflowPunct w:val="0"/>
        <w:spacing w:line="241" w:lineRule="exact"/>
        <w:ind w:firstLine="540"/>
        <w:rPr>
          <w:sz w:val="22"/>
          <w:szCs w:val="22"/>
        </w:rPr>
      </w:pPr>
      <w:r w:rsidRPr="00361E10">
        <w:rPr>
          <w:sz w:val="22"/>
          <w:szCs w:val="22"/>
        </w:rPr>
        <w:t>43206</w:t>
      </w:r>
    </w:p>
    <w:p w14:paraId="4049661A" w14:textId="77777777" w:rsidR="007A01C8" w:rsidRPr="00361E10" w:rsidRDefault="007A01C8" w:rsidP="00D5714B">
      <w:pPr>
        <w:kinsoku w:val="0"/>
        <w:overflowPunct w:val="0"/>
        <w:spacing w:line="241" w:lineRule="exact"/>
        <w:ind w:firstLine="540"/>
        <w:rPr>
          <w:sz w:val="22"/>
          <w:szCs w:val="22"/>
        </w:rPr>
      </w:pPr>
      <w:r w:rsidRPr="00361E10">
        <w:rPr>
          <w:sz w:val="22"/>
          <w:szCs w:val="22"/>
        </w:rPr>
        <w:t>43252</w:t>
      </w:r>
    </w:p>
    <w:p w14:paraId="5ADED6E0" w14:textId="77777777" w:rsidR="007A01C8" w:rsidRPr="00361E10" w:rsidRDefault="007A01C8" w:rsidP="00D5714B">
      <w:pPr>
        <w:kinsoku w:val="0"/>
        <w:overflowPunct w:val="0"/>
        <w:spacing w:line="241" w:lineRule="exact"/>
        <w:ind w:firstLine="540"/>
        <w:rPr>
          <w:sz w:val="22"/>
          <w:szCs w:val="22"/>
        </w:rPr>
      </w:pPr>
      <w:r w:rsidRPr="00361E10">
        <w:rPr>
          <w:sz w:val="22"/>
          <w:szCs w:val="22"/>
        </w:rPr>
        <w:t>43752</w:t>
      </w:r>
    </w:p>
    <w:p w14:paraId="31E62AA4" w14:textId="77777777" w:rsidR="007A01C8" w:rsidRPr="00361E10" w:rsidRDefault="007A01C8" w:rsidP="00D5714B">
      <w:pPr>
        <w:kinsoku w:val="0"/>
        <w:overflowPunct w:val="0"/>
        <w:spacing w:line="241" w:lineRule="exact"/>
        <w:ind w:firstLine="540"/>
        <w:rPr>
          <w:sz w:val="22"/>
          <w:szCs w:val="22"/>
        </w:rPr>
      </w:pPr>
      <w:r w:rsidRPr="00361E10">
        <w:rPr>
          <w:sz w:val="22"/>
          <w:szCs w:val="22"/>
        </w:rPr>
        <w:t>43842</w:t>
      </w:r>
    </w:p>
    <w:p w14:paraId="65FE9231" w14:textId="77777777" w:rsidR="007A01C8" w:rsidRPr="00361E10" w:rsidRDefault="007A01C8" w:rsidP="00D5714B">
      <w:pPr>
        <w:kinsoku w:val="0"/>
        <w:overflowPunct w:val="0"/>
        <w:spacing w:line="241" w:lineRule="exact"/>
        <w:ind w:firstLine="540"/>
        <w:rPr>
          <w:sz w:val="22"/>
          <w:szCs w:val="22"/>
        </w:rPr>
      </w:pPr>
      <w:r w:rsidRPr="00361E10">
        <w:rPr>
          <w:sz w:val="22"/>
          <w:szCs w:val="22"/>
        </w:rPr>
        <w:t>43843</w:t>
      </w:r>
    </w:p>
    <w:p w14:paraId="723B5FFA" w14:textId="77777777" w:rsidR="007A01C8" w:rsidRPr="00361E10" w:rsidRDefault="007A01C8" w:rsidP="00D5714B">
      <w:pPr>
        <w:kinsoku w:val="0"/>
        <w:overflowPunct w:val="0"/>
        <w:spacing w:line="241" w:lineRule="exact"/>
        <w:ind w:firstLine="540"/>
        <w:rPr>
          <w:sz w:val="22"/>
          <w:szCs w:val="22"/>
        </w:rPr>
      </w:pPr>
      <w:r w:rsidRPr="00361E10">
        <w:rPr>
          <w:sz w:val="22"/>
          <w:szCs w:val="22"/>
        </w:rPr>
        <w:t>43845</w:t>
      </w:r>
    </w:p>
    <w:p w14:paraId="6ADDF586" w14:textId="77777777" w:rsidR="007A01C8" w:rsidRPr="00361E10" w:rsidRDefault="007A01C8" w:rsidP="00D5714B">
      <w:pPr>
        <w:kinsoku w:val="0"/>
        <w:overflowPunct w:val="0"/>
        <w:spacing w:line="241" w:lineRule="exact"/>
        <w:ind w:firstLine="540"/>
        <w:rPr>
          <w:sz w:val="22"/>
          <w:szCs w:val="22"/>
        </w:rPr>
      </w:pPr>
      <w:r w:rsidRPr="00361E10">
        <w:rPr>
          <w:sz w:val="22"/>
          <w:szCs w:val="22"/>
        </w:rPr>
        <w:t>44132</w:t>
      </w:r>
    </w:p>
    <w:p w14:paraId="602111AF" w14:textId="77777777" w:rsidR="007A01C8" w:rsidRPr="00361E10" w:rsidRDefault="007A01C8" w:rsidP="00D5714B">
      <w:pPr>
        <w:kinsoku w:val="0"/>
        <w:overflowPunct w:val="0"/>
        <w:spacing w:line="241" w:lineRule="exact"/>
        <w:ind w:firstLine="540"/>
        <w:rPr>
          <w:sz w:val="22"/>
          <w:szCs w:val="22"/>
        </w:rPr>
      </w:pPr>
      <w:r w:rsidRPr="00361E10">
        <w:rPr>
          <w:sz w:val="22"/>
          <w:szCs w:val="22"/>
        </w:rPr>
        <w:t>44381</w:t>
      </w:r>
    </w:p>
    <w:p w14:paraId="6FB05817" w14:textId="77777777" w:rsidR="007A01C8" w:rsidRPr="00361E10" w:rsidRDefault="007A01C8" w:rsidP="00D5714B">
      <w:pPr>
        <w:kinsoku w:val="0"/>
        <w:overflowPunct w:val="0"/>
        <w:spacing w:line="241" w:lineRule="exact"/>
        <w:ind w:firstLine="540"/>
        <w:rPr>
          <w:sz w:val="22"/>
          <w:szCs w:val="22"/>
        </w:rPr>
      </w:pPr>
      <w:r w:rsidRPr="00361E10">
        <w:rPr>
          <w:sz w:val="22"/>
          <w:szCs w:val="22"/>
        </w:rPr>
        <w:t>44403</w:t>
      </w:r>
    </w:p>
    <w:p w14:paraId="5B304B50" w14:textId="77777777" w:rsidR="007A01C8" w:rsidRPr="00361E10" w:rsidRDefault="007A01C8" w:rsidP="00D5714B">
      <w:pPr>
        <w:kinsoku w:val="0"/>
        <w:overflowPunct w:val="0"/>
        <w:spacing w:line="241" w:lineRule="exact"/>
        <w:ind w:firstLine="540"/>
        <w:rPr>
          <w:sz w:val="22"/>
          <w:szCs w:val="22"/>
        </w:rPr>
      </w:pPr>
      <w:r w:rsidRPr="00361E10">
        <w:rPr>
          <w:sz w:val="22"/>
          <w:szCs w:val="22"/>
        </w:rPr>
        <w:t>44404</w:t>
      </w:r>
    </w:p>
    <w:p w14:paraId="66C6178C" w14:textId="77777777" w:rsidR="007A01C8" w:rsidRPr="00361E10" w:rsidRDefault="007A01C8" w:rsidP="00D5714B">
      <w:pPr>
        <w:kinsoku w:val="0"/>
        <w:overflowPunct w:val="0"/>
        <w:spacing w:line="241" w:lineRule="exact"/>
        <w:ind w:firstLine="540"/>
        <w:rPr>
          <w:sz w:val="22"/>
          <w:szCs w:val="22"/>
        </w:rPr>
      </w:pPr>
      <w:r w:rsidRPr="00361E10">
        <w:rPr>
          <w:sz w:val="22"/>
          <w:szCs w:val="22"/>
        </w:rPr>
        <w:t>44405</w:t>
      </w:r>
    </w:p>
    <w:p w14:paraId="58824DBE" w14:textId="77777777" w:rsidR="007A01C8" w:rsidRPr="00361E10" w:rsidRDefault="007A01C8" w:rsidP="00D5714B">
      <w:pPr>
        <w:kinsoku w:val="0"/>
        <w:overflowPunct w:val="0"/>
        <w:spacing w:line="241" w:lineRule="exact"/>
        <w:ind w:firstLine="540"/>
        <w:rPr>
          <w:sz w:val="22"/>
          <w:szCs w:val="22"/>
        </w:rPr>
      </w:pPr>
      <w:r w:rsidRPr="00361E10">
        <w:rPr>
          <w:sz w:val="22"/>
          <w:szCs w:val="22"/>
        </w:rPr>
        <w:t>44406</w:t>
      </w:r>
    </w:p>
    <w:p w14:paraId="19ED63D8" w14:textId="77777777" w:rsidR="007A01C8" w:rsidRPr="00361E10" w:rsidRDefault="007A01C8" w:rsidP="00D5714B">
      <w:pPr>
        <w:kinsoku w:val="0"/>
        <w:overflowPunct w:val="0"/>
        <w:spacing w:line="241" w:lineRule="exact"/>
        <w:ind w:firstLine="540"/>
        <w:rPr>
          <w:sz w:val="22"/>
          <w:szCs w:val="22"/>
        </w:rPr>
      </w:pPr>
      <w:r w:rsidRPr="00361E10">
        <w:rPr>
          <w:sz w:val="22"/>
          <w:szCs w:val="22"/>
        </w:rPr>
        <w:t>44407</w:t>
      </w:r>
    </w:p>
    <w:p w14:paraId="431C0593" w14:textId="77777777" w:rsidR="007A01C8" w:rsidRPr="00361E10" w:rsidRDefault="007A01C8" w:rsidP="00D5714B">
      <w:pPr>
        <w:kinsoku w:val="0"/>
        <w:overflowPunct w:val="0"/>
        <w:spacing w:line="241" w:lineRule="exact"/>
        <w:ind w:firstLine="540"/>
        <w:rPr>
          <w:sz w:val="22"/>
          <w:szCs w:val="22"/>
        </w:rPr>
      </w:pPr>
      <w:r w:rsidRPr="00361E10">
        <w:rPr>
          <w:sz w:val="22"/>
          <w:szCs w:val="22"/>
        </w:rPr>
        <w:t>44408</w:t>
      </w:r>
    </w:p>
    <w:p w14:paraId="250EA368" w14:textId="77777777" w:rsidR="007A01C8" w:rsidRPr="00361E10" w:rsidRDefault="007A01C8" w:rsidP="00D5714B">
      <w:pPr>
        <w:kinsoku w:val="0"/>
        <w:overflowPunct w:val="0"/>
        <w:spacing w:line="241" w:lineRule="exact"/>
        <w:ind w:firstLine="540"/>
        <w:rPr>
          <w:sz w:val="22"/>
          <w:szCs w:val="22"/>
        </w:rPr>
      </w:pPr>
      <w:r w:rsidRPr="00361E10">
        <w:rPr>
          <w:sz w:val="22"/>
          <w:szCs w:val="22"/>
        </w:rPr>
        <w:lastRenderedPageBreak/>
        <w:t>44705</w:t>
      </w:r>
    </w:p>
    <w:p w14:paraId="3D9F9FCD" w14:textId="77777777" w:rsidR="007A01C8" w:rsidRPr="00361E10" w:rsidRDefault="007A01C8" w:rsidP="00D5714B">
      <w:pPr>
        <w:kinsoku w:val="0"/>
        <w:overflowPunct w:val="0"/>
        <w:spacing w:line="241" w:lineRule="exact"/>
        <w:ind w:firstLine="540"/>
        <w:rPr>
          <w:sz w:val="22"/>
          <w:szCs w:val="22"/>
        </w:rPr>
      </w:pPr>
      <w:r w:rsidRPr="00361E10">
        <w:rPr>
          <w:sz w:val="22"/>
          <w:szCs w:val="22"/>
        </w:rPr>
        <w:t>44715</w:t>
      </w:r>
    </w:p>
    <w:p w14:paraId="2FC25F34" w14:textId="77777777" w:rsidR="007A01C8" w:rsidRPr="00361E10" w:rsidRDefault="007A01C8" w:rsidP="00D5714B">
      <w:pPr>
        <w:kinsoku w:val="0"/>
        <w:overflowPunct w:val="0"/>
        <w:spacing w:line="241" w:lineRule="exact"/>
        <w:ind w:firstLine="540"/>
        <w:rPr>
          <w:sz w:val="22"/>
          <w:szCs w:val="22"/>
        </w:rPr>
      </w:pPr>
      <w:r w:rsidRPr="00361E10">
        <w:rPr>
          <w:sz w:val="22"/>
          <w:szCs w:val="22"/>
        </w:rPr>
        <w:t>45349</w:t>
      </w:r>
    </w:p>
    <w:p w14:paraId="4ECB1EAA" w14:textId="77777777" w:rsidR="007A01C8" w:rsidRPr="00361E10" w:rsidRDefault="007A01C8" w:rsidP="00D5714B">
      <w:pPr>
        <w:kinsoku w:val="0"/>
        <w:overflowPunct w:val="0"/>
        <w:spacing w:line="241" w:lineRule="exact"/>
        <w:ind w:firstLine="540"/>
        <w:rPr>
          <w:sz w:val="22"/>
          <w:szCs w:val="22"/>
        </w:rPr>
      </w:pPr>
      <w:r w:rsidRPr="00361E10">
        <w:rPr>
          <w:sz w:val="22"/>
          <w:szCs w:val="22"/>
        </w:rPr>
        <w:t>45350</w:t>
      </w:r>
    </w:p>
    <w:p w14:paraId="61643241" w14:textId="77777777" w:rsidR="007A01C8" w:rsidRPr="00361E10" w:rsidRDefault="007A01C8" w:rsidP="00D5714B">
      <w:pPr>
        <w:kinsoku w:val="0"/>
        <w:overflowPunct w:val="0"/>
        <w:spacing w:line="241" w:lineRule="exact"/>
        <w:ind w:firstLine="540"/>
        <w:rPr>
          <w:sz w:val="22"/>
          <w:szCs w:val="22"/>
        </w:rPr>
      </w:pPr>
      <w:r w:rsidRPr="00361E10">
        <w:rPr>
          <w:sz w:val="22"/>
          <w:szCs w:val="22"/>
        </w:rPr>
        <w:t>45390</w:t>
      </w:r>
    </w:p>
    <w:p w14:paraId="5BE8C0ED" w14:textId="77777777" w:rsidR="007A01C8" w:rsidRPr="00361E10" w:rsidRDefault="007A01C8" w:rsidP="00D5714B">
      <w:pPr>
        <w:kinsoku w:val="0"/>
        <w:overflowPunct w:val="0"/>
        <w:spacing w:line="241" w:lineRule="exact"/>
        <w:ind w:firstLine="540"/>
        <w:rPr>
          <w:sz w:val="22"/>
          <w:szCs w:val="22"/>
        </w:rPr>
      </w:pPr>
      <w:r w:rsidRPr="00361E10">
        <w:rPr>
          <w:sz w:val="22"/>
          <w:szCs w:val="22"/>
        </w:rPr>
        <w:t>45393</w:t>
      </w:r>
    </w:p>
    <w:p w14:paraId="0B3E31B9" w14:textId="77777777" w:rsidR="007A01C8" w:rsidRPr="00361E10" w:rsidRDefault="007A01C8" w:rsidP="00D5714B">
      <w:pPr>
        <w:kinsoku w:val="0"/>
        <w:overflowPunct w:val="0"/>
        <w:spacing w:line="241" w:lineRule="exact"/>
        <w:ind w:firstLine="540"/>
        <w:rPr>
          <w:sz w:val="22"/>
          <w:szCs w:val="22"/>
        </w:rPr>
      </w:pPr>
      <w:r w:rsidRPr="00361E10">
        <w:rPr>
          <w:sz w:val="22"/>
          <w:szCs w:val="22"/>
        </w:rPr>
        <w:t>45398</w:t>
      </w:r>
    </w:p>
    <w:p w14:paraId="6C062FB7" w14:textId="77777777" w:rsidR="007A01C8" w:rsidRPr="00361E10" w:rsidRDefault="007A01C8" w:rsidP="00D5714B">
      <w:pPr>
        <w:kinsoku w:val="0"/>
        <w:overflowPunct w:val="0"/>
        <w:spacing w:line="241" w:lineRule="exact"/>
        <w:ind w:firstLine="540"/>
        <w:rPr>
          <w:sz w:val="22"/>
          <w:szCs w:val="22"/>
        </w:rPr>
      </w:pPr>
      <w:r w:rsidRPr="00361E10">
        <w:rPr>
          <w:sz w:val="22"/>
          <w:szCs w:val="22"/>
        </w:rPr>
        <w:t>47133</w:t>
      </w:r>
    </w:p>
    <w:p w14:paraId="44617172" w14:textId="77777777" w:rsidR="007A01C8" w:rsidRPr="00361E10" w:rsidRDefault="007A01C8" w:rsidP="00D5714B">
      <w:pPr>
        <w:kinsoku w:val="0"/>
        <w:overflowPunct w:val="0"/>
        <w:spacing w:line="241" w:lineRule="exact"/>
        <w:ind w:firstLine="540"/>
        <w:rPr>
          <w:sz w:val="22"/>
          <w:szCs w:val="22"/>
        </w:rPr>
      </w:pPr>
      <w:r w:rsidRPr="00361E10">
        <w:rPr>
          <w:sz w:val="22"/>
          <w:szCs w:val="22"/>
        </w:rPr>
        <w:t>47143</w:t>
      </w:r>
    </w:p>
    <w:p w14:paraId="694A06E4" w14:textId="77777777" w:rsidR="007A01C8" w:rsidRPr="00361E10" w:rsidRDefault="007A01C8" w:rsidP="00D5714B">
      <w:pPr>
        <w:kinsoku w:val="0"/>
        <w:overflowPunct w:val="0"/>
        <w:spacing w:line="241" w:lineRule="exact"/>
        <w:ind w:firstLine="540"/>
        <w:rPr>
          <w:sz w:val="22"/>
          <w:szCs w:val="22"/>
        </w:rPr>
      </w:pPr>
      <w:r w:rsidRPr="00361E10">
        <w:rPr>
          <w:sz w:val="22"/>
          <w:szCs w:val="22"/>
        </w:rPr>
        <w:t>47144</w:t>
      </w:r>
    </w:p>
    <w:p w14:paraId="57F748EB" w14:textId="77777777" w:rsidR="007A01C8" w:rsidRPr="00361E10" w:rsidRDefault="007A01C8" w:rsidP="00D5714B">
      <w:pPr>
        <w:kinsoku w:val="0"/>
        <w:overflowPunct w:val="0"/>
        <w:spacing w:line="241" w:lineRule="exact"/>
        <w:ind w:firstLine="540"/>
        <w:rPr>
          <w:sz w:val="22"/>
          <w:szCs w:val="22"/>
        </w:rPr>
      </w:pPr>
      <w:r w:rsidRPr="00361E10">
        <w:rPr>
          <w:sz w:val="22"/>
          <w:szCs w:val="22"/>
        </w:rPr>
        <w:t>47145</w:t>
      </w:r>
    </w:p>
    <w:p w14:paraId="44B55562" w14:textId="77777777" w:rsidR="007A01C8" w:rsidRPr="00361E10" w:rsidRDefault="007A01C8" w:rsidP="00D5714B">
      <w:pPr>
        <w:kinsoku w:val="0"/>
        <w:overflowPunct w:val="0"/>
        <w:spacing w:line="241" w:lineRule="exact"/>
        <w:ind w:firstLine="540"/>
        <w:rPr>
          <w:sz w:val="22"/>
          <w:szCs w:val="22"/>
        </w:rPr>
      </w:pPr>
      <w:r w:rsidRPr="00361E10">
        <w:rPr>
          <w:sz w:val="22"/>
          <w:szCs w:val="22"/>
        </w:rPr>
        <w:t>47383</w:t>
      </w:r>
    </w:p>
    <w:p w14:paraId="7B996DA9" w14:textId="77777777" w:rsidR="007A01C8" w:rsidRPr="00361E10" w:rsidRDefault="007A01C8" w:rsidP="00D5714B">
      <w:pPr>
        <w:kinsoku w:val="0"/>
        <w:overflowPunct w:val="0"/>
        <w:spacing w:line="241" w:lineRule="exact"/>
        <w:ind w:firstLine="540"/>
        <w:rPr>
          <w:sz w:val="22"/>
          <w:szCs w:val="22"/>
        </w:rPr>
      </w:pPr>
      <w:r w:rsidRPr="00361E10">
        <w:rPr>
          <w:sz w:val="22"/>
          <w:szCs w:val="22"/>
        </w:rPr>
        <w:t>48160</w:t>
      </w:r>
    </w:p>
    <w:p w14:paraId="4810DD29" w14:textId="77777777" w:rsidR="007A01C8" w:rsidRPr="00361E10" w:rsidRDefault="007A01C8" w:rsidP="00D5714B">
      <w:pPr>
        <w:kinsoku w:val="0"/>
        <w:overflowPunct w:val="0"/>
        <w:spacing w:line="241" w:lineRule="exact"/>
        <w:ind w:firstLine="540"/>
        <w:rPr>
          <w:sz w:val="22"/>
          <w:szCs w:val="22"/>
        </w:rPr>
      </w:pPr>
      <w:r w:rsidRPr="00361E10">
        <w:rPr>
          <w:sz w:val="22"/>
          <w:szCs w:val="22"/>
        </w:rPr>
        <w:t>48550</w:t>
      </w:r>
    </w:p>
    <w:p w14:paraId="4A0155F8" w14:textId="77777777" w:rsidR="007A01C8" w:rsidRPr="00361E10" w:rsidRDefault="007A01C8" w:rsidP="00D5714B">
      <w:pPr>
        <w:kinsoku w:val="0"/>
        <w:overflowPunct w:val="0"/>
        <w:spacing w:line="241" w:lineRule="exact"/>
        <w:ind w:firstLine="540"/>
        <w:rPr>
          <w:sz w:val="22"/>
          <w:szCs w:val="22"/>
        </w:rPr>
      </w:pPr>
      <w:r w:rsidRPr="00361E10">
        <w:rPr>
          <w:sz w:val="22"/>
          <w:szCs w:val="22"/>
        </w:rPr>
        <w:t>48551</w:t>
      </w:r>
    </w:p>
    <w:p w14:paraId="304BF066" w14:textId="77777777" w:rsidR="007A01C8" w:rsidRPr="00361E10" w:rsidRDefault="007A01C8" w:rsidP="00D5714B">
      <w:pPr>
        <w:kinsoku w:val="0"/>
        <w:overflowPunct w:val="0"/>
        <w:spacing w:line="241" w:lineRule="exact"/>
        <w:ind w:firstLine="540"/>
        <w:rPr>
          <w:sz w:val="22"/>
          <w:szCs w:val="22"/>
        </w:rPr>
      </w:pPr>
      <w:r w:rsidRPr="00361E10">
        <w:rPr>
          <w:sz w:val="22"/>
          <w:szCs w:val="22"/>
        </w:rPr>
        <w:t>50300</w:t>
      </w:r>
    </w:p>
    <w:p w14:paraId="6C5242B5" w14:textId="77777777" w:rsidR="007A01C8" w:rsidRPr="00361E10" w:rsidRDefault="007A01C8" w:rsidP="00D5714B">
      <w:pPr>
        <w:kinsoku w:val="0"/>
        <w:overflowPunct w:val="0"/>
        <w:spacing w:line="241" w:lineRule="exact"/>
        <w:ind w:firstLine="540"/>
        <w:rPr>
          <w:sz w:val="22"/>
          <w:szCs w:val="22"/>
        </w:rPr>
      </w:pPr>
      <w:r w:rsidRPr="00361E10">
        <w:rPr>
          <w:sz w:val="22"/>
          <w:szCs w:val="22"/>
        </w:rPr>
        <w:t>50323</w:t>
      </w:r>
    </w:p>
    <w:p w14:paraId="2AD608CD" w14:textId="77777777" w:rsidR="007A01C8" w:rsidRPr="00361E10" w:rsidRDefault="007A01C8" w:rsidP="00D5714B">
      <w:pPr>
        <w:kinsoku w:val="0"/>
        <w:overflowPunct w:val="0"/>
        <w:spacing w:line="241" w:lineRule="exact"/>
        <w:ind w:firstLine="540"/>
        <w:rPr>
          <w:sz w:val="22"/>
          <w:szCs w:val="22"/>
        </w:rPr>
      </w:pPr>
      <w:r w:rsidRPr="00361E10">
        <w:rPr>
          <w:sz w:val="22"/>
          <w:szCs w:val="22"/>
        </w:rPr>
        <w:t>50325</w:t>
      </w:r>
    </w:p>
    <w:p w14:paraId="701C5B4A" w14:textId="77777777" w:rsidR="007A01C8" w:rsidRPr="00361E10" w:rsidRDefault="007A01C8" w:rsidP="00D5714B">
      <w:pPr>
        <w:kinsoku w:val="0"/>
        <w:overflowPunct w:val="0"/>
        <w:spacing w:line="241" w:lineRule="exact"/>
        <w:ind w:firstLine="540"/>
        <w:rPr>
          <w:sz w:val="22"/>
          <w:szCs w:val="22"/>
        </w:rPr>
      </w:pPr>
      <w:r w:rsidRPr="00361E10">
        <w:rPr>
          <w:sz w:val="22"/>
          <w:szCs w:val="22"/>
        </w:rPr>
        <w:t>54900</w:t>
      </w:r>
    </w:p>
    <w:p w14:paraId="0AE71647" w14:textId="77777777" w:rsidR="007A01C8" w:rsidRPr="00361E10" w:rsidRDefault="007A01C8" w:rsidP="00D5714B">
      <w:pPr>
        <w:kinsoku w:val="0"/>
        <w:overflowPunct w:val="0"/>
        <w:spacing w:line="241" w:lineRule="exact"/>
        <w:ind w:firstLine="540"/>
        <w:rPr>
          <w:sz w:val="22"/>
          <w:szCs w:val="22"/>
        </w:rPr>
      </w:pPr>
      <w:r w:rsidRPr="00361E10">
        <w:rPr>
          <w:sz w:val="22"/>
          <w:szCs w:val="22"/>
        </w:rPr>
        <w:t>54901</w:t>
      </w:r>
    </w:p>
    <w:p w14:paraId="5E4E66F3" w14:textId="77777777" w:rsidR="007A01C8" w:rsidRPr="00361E10" w:rsidRDefault="007A01C8" w:rsidP="00D5714B">
      <w:pPr>
        <w:kinsoku w:val="0"/>
        <w:overflowPunct w:val="0"/>
        <w:spacing w:line="241" w:lineRule="exact"/>
        <w:ind w:firstLine="540"/>
        <w:rPr>
          <w:sz w:val="22"/>
          <w:szCs w:val="22"/>
        </w:rPr>
      </w:pPr>
      <w:r w:rsidRPr="00361E10">
        <w:rPr>
          <w:sz w:val="22"/>
          <w:szCs w:val="22"/>
        </w:rPr>
        <w:t>55200</w:t>
      </w:r>
    </w:p>
    <w:p w14:paraId="00D06B39" w14:textId="77777777" w:rsidR="007A01C8" w:rsidRPr="00361E10" w:rsidRDefault="007A01C8" w:rsidP="00D5714B">
      <w:pPr>
        <w:kinsoku w:val="0"/>
        <w:overflowPunct w:val="0"/>
        <w:spacing w:line="241" w:lineRule="exact"/>
        <w:ind w:firstLine="540"/>
        <w:rPr>
          <w:sz w:val="22"/>
          <w:szCs w:val="22"/>
        </w:rPr>
      </w:pPr>
      <w:r w:rsidRPr="00361E10">
        <w:rPr>
          <w:sz w:val="22"/>
          <w:szCs w:val="22"/>
        </w:rPr>
        <w:t>55300</w:t>
      </w:r>
    </w:p>
    <w:p w14:paraId="56AE0F3F" w14:textId="77777777" w:rsidR="007A01C8" w:rsidRPr="00361E10" w:rsidRDefault="007A01C8" w:rsidP="00D5714B">
      <w:pPr>
        <w:kinsoku w:val="0"/>
        <w:overflowPunct w:val="0"/>
        <w:spacing w:line="241" w:lineRule="exact"/>
        <w:ind w:firstLine="540"/>
        <w:rPr>
          <w:sz w:val="22"/>
          <w:szCs w:val="22"/>
        </w:rPr>
      </w:pPr>
      <w:r w:rsidRPr="00361E10">
        <w:rPr>
          <w:sz w:val="22"/>
          <w:szCs w:val="22"/>
        </w:rPr>
        <w:t>55400</w:t>
      </w:r>
    </w:p>
    <w:p w14:paraId="6E8BBDCD" w14:textId="77777777" w:rsidR="007A01C8" w:rsidRPr="00361E10" w:rsidRDefault="007A01C8" w:rsidP="00D5714B">
      <w:pPr>
        <w:kinsoku w:val="0"/>
        <w:overflowPunct w:val="0"/>
        <w:spacing w:line="241" w:lineRule="exact"/>
        <w:ind w:firstLine="540"/>
        <w:rPr>
          <w:sz w:val="22"/>
          <w:szCs w:val="22"/>
        </w:rPr>
      </w:pPr>
      <w:r w:rsidRPr="00361E10">
        <w:rPr>
          <w:sz w:val="22"/>
          <w:szCs w:val="22"/>
        </w:rPr>
        <w:t>55870</w:t>
      </w:r>
    </w:p>
    <w:p w14:paraId="01FD4595" w14:textId="77777777" w:rsidR="007A01C8" w:rsidRPr="00361E10" w:rsidRDefault="007A01C8" w:rsidP="00D5714B">
      <w:pPr>
        <w:kinsoku w:val="0"/>
        <w:overflowPunct w:val="0"/>
        <w:spacing w:line="241" w:lineRule="exact"/>
        <w:ind w:firstLine="540"/>
        <w:rPr>
          <w:sz w:val="22"/>
          <w:szCs w:val="22"/>
        </w:rPr>
      </w:pPr>
      <w:r w:rsidRPr="00361E10">
        <w:rPr>
          <w:sz w:val="22"/>
          <w:szCs w:val="22"/>
        </w:rPr>
        <w:t>58321</w:t>
      </w:r>
    </w:p>
    <w:p w14:paraId="6C630C04" w14:textId="77777777" w:rsidR="007A01C8" w:rsidRPr="00361E10" w:rsidRDefault="007A01C8" w:rsidP="00D5714B">
      <w:pPr>
        <w:kinsoku w:val="0"/>
        <w:overflowPunct w:val="0"/>
        <w:spacing w:line="241" w:lineRule="exact"/>
        <w:ind w:firstLine="540"/>
        <w:rPr>
          <w:sz w:val="22"/>
          <w:szCs w:val="22"/>
        </w:rPr>
      </w:pPr>
      <w:r w:rsidRPr="00361E10">
        <w:rPr>
          <w:sz w:val="22"/>
          <w:szCs w:val="22"/>
        </w:rPr>
        <w:t>58322</w:t>
      </w:r>
    </w:p>
    <w:p w14:paraId="2ED0D9B6" w14:textId="77777777" w:rsidR="007A01C8" w:rsidRPr="00361E10" w:rsidRDefault="007A01C8" w:rsidP="00D5714B">
      <w:pPr>
        <w:kinsoku w:val="0"/>
        <w:overflowPunct w:val="0"/>
        <w:spacing w:line="241" w:lineRule="exact"/>
        <w:ind w:firstLine="540"/>
        <w:rPr>
          <w:sz w:val="22"/>
          <w:szCs w:val="22"/>
        </w:rPr>
      </w:pPr>
      <w:r w:rsidRPr="00361E10">
        <w:rPr>
          <w:sz w:val="22"/>
          <w:szCs w:val="22"/>
        </w:rPr>
        <w:t>58323</w:t>
      </w:r>
    </w:p>
    <w:p w14:paraId="1D3CE6DF" w14:textId="77777777" w:rsidR="007A01C8" w:rsidRPr="00361E10" w:rsidRDefault="007A01C8" w:rsidP="00D5714B">
      <w:pPr>
        <w:kinsoku w:val="0"/>
        <w:overflowPunct w:val="0"/>
        <w:spacing w:line="241" w:lineRule="exact"/>
        <w:ind w:firstLine="540"/>
        <w:rPr>
          <w:sz w:val="22"/>
          <w:szCs w:val="22"/>
        </w:rPr>
      </w:pPr>
      <w:r w:rsidRPr="00361E10">
        <w:rPr>
          <w:sz w:val="22"/>
          <w:szCs w:val="22"/>
        </w:rPr>
        <w:t>58345</w:t>
      </w:r>
    </w:p>
    <w:p w14:paraId="4471C4FD" w14:textId="77777777" w:rsidR="007A01C8" w:rsidRPr="00361E10" w:rsidRDefault="007A01C8" w:rsidP="00D5714B">
      <w:pPr>
        <w:kinsoku w:val="0"/>
        <w:overflowPunct w:val="0"/>
        <w:spacing w:line="241" w:lineRule="exact"/>
        <w:ind w:firstLine="540"/>
        <w:rPr>
          <w:sz w:val="22"/>
          <w:szCs w:val="22"/>
        </w:rPr>
      </w:pPr>
      <w:r w:rsidRPr="00361E10">
        <w:rPr>
          <w:sz w:val="22"/>
          <w:szCs w:val="22"/>
        </w:rPr>
        <w:t>58350</w:t>
      </w:r>
    </w:p>
    <w:p w14:paraId="5B9EFECB" w14:textId="77777777" w:rsidR="007A01C8" w:rsidRPr="00361E10" w:rsidRDefault="007A01C8" w:rsidP="00D5714B">
      <w:pPr>
        <w:kinsoku w:val="0"/>
        <w:overflowPunct w:val="0"/>
        <w:spacing w:line="241" w:lineRule="exact"/>
        <w:ind w:firstLine="540"/>
        <w:rPr>
          <w:sz w:val="22"/>
          <w:szCs w:val="22"/>
        </w:rPr>
      </w:pPr>
      <w:r w:rsidRPr="00361E10">
        <w:rPr>
          <w:sz w:val="22"/>
          <w:szCs w:val="22"/>
        </w:rPr>
        <w:t>58750</w:t>
      </w:r>
    </w:p>
    <w:p w14:paraId="7DA18643" w14:textId="77777777" w:rsidR="007A01C8" w:rsidRPr="00361E10" w:rsidRDefault="007A01C8" w:rsidP="00D5714B">
      <w:pPr>
        <w:kinsoku w:val="0"/>
        <w:overflowPunct w:val="0"/>
        <w:spacing w:line="241" w:lineRule="exact"/>
        <w:ind w:firstLine="540"/>
        <w:rPr>
          <w:sz w:val="22"/>
          <w:szCs w:val="22"/>
        </w:rPr>
      </w:pPr>
      <w:r w:rsidRPr="00361E10">
        <w:rPr>
          <w:sz w:val="22"/>
          <w:szCs w:val="22"/>
        </w:rPr>
        <w:t>58752</w:t>
      </w:r>
    </w:p>
    <w:p w14:paraId="38A8B459" w14:textId="77777777" w:rsidR="007A01C8" w:rsidRPr="00361E10" w:rsidRDefault="007A01C8" w:rsidP="00D5714B">
      <w:pPr>
        <w:kinsoku w:val="0"/>
        <w:overflowPunct w:val="0"/>
        <w:spacing w:line="241" w:lineRule="exact"/>
        <w:ind w:firstLine="540"/>
        <w:rPr>
          <w:sz w:val="22"/>
          <w:szCs w:val="22"/>
        </w:rPr>
      </w:pPr>
      <w:r w:rsidRPr="00361E10">
        <w:rPr>
          <w:sz w:val="22"/>
          <w:szCs w:val="22"/>
        </w:rPr>
        <w:t>58760</w:t>
      </w:r>
    </w:p>
    <w:p w14:paraId="3B1B857C" w14:textId="77777777" w:rsidR="007A01C8" w:rsidRPr="00361E10" w:rsidRDefault="007A01C8" w:rsidP="00D5714B">
      <w:pPr>
        <w:kinsoku w:val="0"/>
        <w:overflowPunct w:val="0"/>
        <w:spacing w:line="241" w:lineRule="exact"/>
        <w:ind w:firstLine="540"/>
        <w:rPr>
          <w:sz w:val="22"/>
          <w:szCs w:val="22"/>
        </w:rPr>
      </w:pPr>
      <w:r w:rsidRPr="00361E10">
        <w:rPr>
          <w:sz w:val="22"/>
          <w:szCs w:val="22"/>
        </w:rPr>
        <w:t>58970</w:t>
      </w:r>
    </w:p>
    <w:p w14:paraId="29DCC701" w14:textId="77777777" w:rsidR="007A01C8" w:rsidRPr="00361E10" w:rsidRDefault="007A01C8" w:rsidP="00D5714B">
      <w:pPr>
        <w:kinsoku w:val="0"/>
        <w:overflowPunct w:val="0"/>
        <w:spacing w:line="241" w:lineRule="exact"/>
        <w:ind w:firstLine="540"/>
        <w:rPr>
          <w:sz w:val="22"/>
          <w:szCs w:val="22"/>
        </w:rPr>
      </w:pPr>
      <w:r w:rsidRPr="00361E10">
        <w:rPr>
          <w:sz w:val="22"/>
          <w:szCs w:val="22"/>
        </w:rPr>
        <w:t>58974</w:t>
      </w:r>
    </w:p>
    <w:p w14:paraId="15CB4CDB" w14:textId="77777777" w:rsidR="007A01C8" w:rsidRPr="00361E10" w:rsidRDefault="007A01C8" w:rsidP="00D5714B">
      <w:pPr>
        <w:kinsoku w:val="0"/>
        <w:overflowPunct w:val="0"/>
        <w:spacing w:line="241" w:lineRule="exact"/>
        <w:ind w:firstLine="540"/>
        <w:rPr>
          <w:sz w:val="22"/>
          <w:szCs w:val="22"/>
        </w:rPr>
      </w:pPr>
      <w:r w:rsidRPr="00361E10">
        <w:rPr>
          <w:sz w:val="22"/>
          <w:szCs w:val="22"/>
        </w:rPr>
        <w:t>58976</w:t>
      </w:r>
    </w:p>
    <w:p w14:paraId="335018B8" w14:textId="77777777" w:rsidR="007A01C8" w:rsidRPr="00361E10" w:rsidRDefault="007A01C8" w:rsidP="00D5714B">
      <w:pPr>
        <w:kinsoku w:val="0"/>
        <w:overflowPunct w:val="0"/>
        <w:spacing w:line="241" w:lineRule="exact"/>
        <w:ind w:firstLine="540"/>
        <w:rPr>
          <w:sz w:val="22"/>
          <w:szCs w:val="22"/>
        </w:rPr>
      </w:pPr>
      <w:r w:rsidRPr="00361E10">
        <w:rPr>
          <w:sz w:val="22"/>
          <w:szCs w:val="22"/>
        </w:rPr>
        <w:t>59070</w:t>
      </w:r>
    </w:p>
    <w:p w14:paraId="22D1164C" w14:textId="77777777" w:rsidR="007A01C8" w:rsidRPr="00361E10" w:rsidRDefault="007A01C8" w:rsidP="00D5714B">
      <w:pPr>
        <w:kinsoku w:val="0"/>
        <w:overflowPunct w:val="0"/>
        <w:spacing w:line="241" w:lineRule="exact"/>
        <w:ind w:firstLine="540"/>
        <w:rPr>
          <w:sz w:val="22"/>
          <w:szCs w:val="22"/>
        </w:rPr>
      </w:pPr>
      <w:r w:rsidRPr="00361E10">
        <w:rPr>
          <w:sz w:val="22"/>
          <w:szCs w:val="22"/>
        </w:rPr>
        <w:t>59072</w:t>
      </w:r>
    </w:p>
    <w:p w14:paraId="4A513814" w14:textId="77777777" w:rsidR="007A01C8" w:rsidRPr="00361E10" w:rsidRDefault="007A01C8" w:rsidP="00D5714B">
      <w:pPr>
        <w:kinsoku w:val="0"/>
        <w:overflowPunct w:val="0"/>
        <w:spacing w:line="241" w:lineRule="exact"/>
        <w:ind w:firstLine="540"/>
        <w:rPr>
          <w:sz w:val="22"/>
          <w:szCs w:val="22"/>
        </w:rPr>
      </w:pPr>
      <w:r w:rsidRPr="00361E10">
        <w:rPr>
          <w:sz w:val="22"/>
          <w:szCs w:val="22"/>
        </w:rPr>
        <w:t>59412</w:t>
      </w:r>
    </w:p>
    <w:p w14:paraId="28E12245" w14:textId="77777777" w:rsidR="007A01C8" w:rsidRPr="00361E10" w:rsidRDefault="007A01C8" w:rsidP="00D5714B">
      <w:pPr>
        <w:kinsoku w:val="0"/>
        <w:overflowPunct w:val="0"/>
        <w:spacing w:line="241" w:lineRule="exact"/>
        <w:ind w:firstLine="540"/>
        <w:rPr>
          <w:sz w:val="22"/>
          <w:szCs w:val="22"/>
        </w:rPr>
      </w:pPr>
      <w:r w:rsidRPr="00361E10">
        <w:rPr>
          <w:sz w:val="22"/>
          <w:szCs w:val="22"/>
        </w:rPr>
        <w:t>59897</w:t>
      </w:r>
    </w:p>
    <w:p w14:paraId="5FEC8416" w14:textId="77777777" w:rsidR="007A01C8" w:rsidRPr="00361E10" w:rsidRDefault="007A01C8" w:rsidP="00D5714B">
      <w:pPr>
        <w:kinsoku w:val="0"/>
        <w:overflowPunct w:val="0"/>
        <w:spacing w:line="241" w:lineRule="exact"/>
        <w:ind w:firstLine="540"/>
        <w:rPr>
          <w:sz w:val="22"/>
          <w:szCs w:val="22"/>
        </w:rPr>
      </w:pPr>
      <w:r w:rsidRPr="00361E10">
        <w:rPr>
          <w:sz w:val="22"/>
          <w:szCs w:val="22"/>
        </w:rPr>
        <w:t>61630</w:t>
      </w:r>
    </w:p>
    <w:p w14:paraId="0F9423BA" w14:textId="77777777" w:rsidR="007A01C8" w:rsidRPr="00361E10" w:rsidRDefault="007A01C8" w:rsidP="00D5714B">
      <w:pPr>
        <w:kinsoku w:val="0"/>
        <w:overflowPunct w:val="0"/>
        <w:spacing w:line="241" w:lineRule="exact"/>
        <w:ind w:firstLine="540"/>
        <w:rPr>
          <w:sz w:val="22"/>
          <w:szCs w:val="22"/>
        </w:rPr>
      </w:pPr>
      <w:r w:rsidRPr="00361E10">
        <w:rPr>
          <w:sz w:val="22"/>
          <w:szCs w:val="22"/>
        </w:rPr>
        <w:t>61635</w:t>
      </w:r>
    </w:p>
    <w:p w14:paraId="412B40FB" w14:textId="77777777" w:rsidR="007A01C8" w:rsidRPr="00361E10" w:rsidRDefault="007A01C8" w:rsidP="00D5714B">
      <w:pPr>
        <w:kinsoku w:val="0"/>
        <w:overflowPunct w:val="0"/>
        <w:spacing w:line="241" w:lineRule="exact"/>
        <w:ind w:firstLine="540"/>
        <w:rPr>
          <w:sz w:val="22"/>
          <w:szCs w:val="22"/>
        </w:rPr>
      </w:pPr>
      <w:r w:rsidRPr="00361E10">
        <w:rPr>
          <w:sz w:val="22"/>
          <w:szCs w:val="22"/>
        </w:rPr>
        <w:t>61640</w:t>
      </w:r>
    </w:p>
    <w:p w14:paraId="3368AFAE" w14:textId="77777777" w:rsidR="007A01C8" w:rsidRPr="00361E10" w:rsidRDefault="007A01C8" w:rsidP="00D5714B">
      <w:pPr>
        <w:kinsoku w:val="0"/>
        <w:overflowPunct w:val="0"/>
        <w:spacing w:line="241" w:lineRule="exact"/>
        <w:ind w:firstLine="540"/>
        <w:rPr>
          <w:sz w:val="22"/>
          <w:szCs w:val="22"/>
        </w:rPr>
      </w:pPr>
      <w:r w:rsidRPr="00361E10">
        <w:rPr>
          <w:sz w:val="22"/>
          <w:szCs w:val="22"/>
        </w:rPr>
        <w:t>61641</w:t>
      </w:r>
    </w:p>
    <w:p w14:paraId="52287F86" w14:textId="77777777" w:rsidR="007A01C8" w:rsidRPr="00361E10" w:rsidRDefault="007A01C8" w:rsidP="00D5714B">
      <w:pPr>
        <w:kinsoku w:val="0"/>
        <w:overflowPunct w:val="0"/>
        <w:spacing w:line="241" w:lineRule="exact"/>
        <w:ind w:firstLine="540"/>
        <w:rPr>
          <w:sz w:val="22"/>
          <w:szCs w:val="22"/>
        </w:rPr>
      </w:pPr>
      <w:r w:rsidRPr="00361E10">
        <w:rPr>
          <w:sz w:val="22"/>
          <w:szCs w:val="22"/>
        </w:rPr>
        <w:t>61642</w:t>
      </w:r>
    </w:p>
    <w:p w14:paraId="76B1254C" w14:textId="77777777" w:rsidR="007A01C8" w:rsidRPr="00361E10" w:rsidRDefault="007A01C8" w:rsidP="00D5714B">
      <w:pPr>
        <w:kinsoku w:val="0"/>
        <w:overflowPunct w:val="0"/>
        <w:spacing w:line="241" w:lineRule="exact"/>
        <w:ind w:firstLine="540"/>
        <w:rPr>
          <w:sz w:val="22"/>
          <w:szCs w:val="22"/>
        </w:rPr>
      </w:pPr>
      <w:r w:rsidRPr="00361E10">
        <w:rPr>
          <w:sz w:val="22"/>
          <w:szCs w:val="22"/>
        </w:rPr>
        <w:t>62287</w:t>
      </w:r>
    </w:p>
    <w:p w14:paraId="04F0CADA" w14:textId="77777777" w:rsidR="007A01C8" w:rsidRPr="00361E10" w:rsidRDefault="007A01C8" w:rsidP="00D5714B">
      <w:pPr>
        <w:kinsoku w:val="0"/>
        <w:overflowPunct w:val="0"/>
        <w:spacing w:line="241" w:lineRule="exact"/>
        <w:ind w:firstLine="540"/>
        <w:rPr>
          <w:sz w:val="22"/>
          <w:szCs w:val="22"/>
        </w:rPr>
      </w:pPr>
      <w:r w:rsidRPr="00361E10">
        <w:rPr>
          <w:sz w:val="22"/>
          <w:szCs w:val="22"/>
        </w:rPr>
        <w:t>63043</w:t>
      </w:r>
    </w:p>
    <w:p w14:paraId="24A2B270" w14:textId="77777777" w:rsidR="007A01C8" w:rsidRPr="00361E10" w:rsidRDefault="007A01C8" w:rsidP="00D5714B">
      <w:pPr>
        <w:kinsoku w:val="0"/>
        <w:overflowPunct w:val="0"/>
        <w:spacing w:line="241" w:lineRule="exact"/>
        <w:ind w:firstLine="540"/>
        <w:rPr>
          <w:sz w:val="22"/>
          <w:szCs w:val="22"/>
        </w:rPr>
      </w:pPr>
      <w:r w:rsidRPr="00361E10">
        <w:rPr>
          <w:sz w:val="22"/>
          <w:szCs w:val="22"/>
        </w:rPr>
        <w:t>63044</w:t>
      </w:r>
    </w:p>
    <w:p w14:paraId="10A430BB" w14:textId="77777777" w:rsidR="007A01C8" w:rsidRPr="00361E10" w:rsidRDefault="007A01C8" w:rsidP="00D5714B">
      <w:pPr>
        <w:kinsoku w:val="0"/>
        <w:overflowPunct w:val="0"/>
        <w:spacing w:line="241" w:lineRule="exact"/>
        <w:ind w:firstLine="540"/>
        <w:rPr>
          <w:sz w:val="22"/>
          <w:szCs w:val="22"/>
        </w:rPr>
      </w:pPr>
      <w:r w:rsidRPr="00361E10">
        <w:rPr>
          <w:sz w:val="22"/>
          <w:szCs w:val="22"/>
        </w:rPr>
        <w:lastRenderedPageBreak/>
        <w:t>65760</w:t>
      </w:r>
    </w:p>
    <w:p w14:paraId="05EE38B3" w14:textId="77777777" w:rsidR="007A01C8" w:rsidRPr="00361E10" w:rsidRDefault="007A01C8" w:rsidP="00D5714B">
      <w:pPr>
        <w:kinsoku w:val="0"/>
        <w:overflowPunct w:val="0"/>
        <w:spacing w:line="241" w:lineRule="exact"/>
        <w:ind w:firstLine="540"/>
        <w:rPr>
          <w:sz w:val="22"/>
          <w:szCs w:val="22"/>
        </w:rPr>
      </w:pPr>
      <w:r w:rsidRPr="00361E10">
        <w:rPr>
          <w:sz w:val="22"/>
          <w:szCs w:val="22"/>
        </w:rPr>
        <w:t>65765</w:t>
      </w:r>
    </w:p>
    <w:p w14:paraId="1F01D870" w14:textId="77777777" w:rsidR="007A01C8" w:rsidRPr="00361E10" w:rsidRDefault="007A01C8" w:rsidP="00D5714B">
      <w:pPr>
        <w:kinsoku w:val="0"/>
        <w:overflowPunct w:val="0"/>
        <w:spacing w:line="241" w:lineRule="exact"/>
        <w:ind w:firstLine="540"/>
        <w:rPr>
          <w:sz w:val="22"/>
          <w:szCs w:val="22"/>
        </w:rPr>
      </w:pPr>
      <w:r w:rsidRPr="00361E10">
        <w:rPr>
          <w:sz w:val="22"/>
          <w:szCs w:val="22"/>
        </w:rPr>
        <w:t>65767</w:t>
      </w:r>
    </w:p>
    <w:p w14:paraId="24D8F703" w14:textId="77777777" w:rsidR="007A01C8" w:rsidRPr="00361E10" w:rsidRDefault="007A01C8" w:rsidP="00D5714B">
      <w:pPr>
        <w:kinsoku w:val="0"/>
        <w:overflowPunct w:val="0"/>
        <w:spacing w:line="241" w:lineRule="exact"/>
        <w:ind w:firstLine="540"/>
        <w:rPr>
          <w:sz w:val="22"/>
          <w:szCs w:val="22"/>
        </w:rPr>
      </w:pPr>
      <w:r w:rsidRPr="00361E10">
        <w:rPr>
          <w:sz w:val="22"/>
          <w:szCs w:val="22"/>
        </w:rPr>
        <w:t>65771</w:t>
      </w:r>
    </w:p>
    <w:p w14:paraId="3288FC04" w14:textId="77777777" w:rsidR="007A01C8" w:rsidRDefault="007A01C8" w:rsidP="00D5714B">
      <w:pPr>
        <w:kinsoku w:val="0"/>
        <w:overflowPunct w:val="0"/>
        <w:spacing w:line="241" w:lineRule="exact"/>
        <w:ind w:firstLine="540"/>
        <w:rPr>
          <w:sz w:val="22"/>
          <w:szCs w:val="22"/>
        </w:rPr>
      </w:pPr>
      <w:r w:rsidRPr="00361E10">
        <w:rPr>
          <w:sz w:val="22"/>
          <w:szCs w:val="22"/>
        </w:rPr>
        <w:t>69090</w:t>
      </w:r>
    </w:p>
    <w:p w14:paraId="4C38FBB2" w14:textId="77777777" w:rsidR="007A01C8" w:rsidRDefault="007A01C8" w:rsidP="00D5714B">
      <w:pPr>
        <w:kinsoku w:val="0"/>
        <w:overflowPunct w:val="0"/>
        <w:spacing w:line="241" w:lineRule="exact"/>
        <w:ind w:firstLine="540"/>
        <w:rPr>
          <w:sz w:val="22"/>
          <w:szCs w:val="22"/>
        </w:rPr>
      </w:pPr>
      <w:r>
        <w:rPr>
          <w:sz w:val="22"/>
          <w:szCs w:val="22"/>
        </w:rPr>
        <w:t>71552</w:t>
      </w:r>
    </w:p>
    <w:p w14:paraId="411CB820" w14:textId="77777777" w:rsidR="007A01C8" w:rsidRDefault="007A01C8" w:rsidP="00D5714B">
      <w:pPr>
        <w:kinsoku w:val="0"/>
        <w:overflowPunct w:val="0"/>
        <w:spacing w:line="241" w:lineRule="exact"/>
        <w:ind w:firstLine="540"/>
        <w:rPr>
          <w:sz w:val="22"/>
          <w:szCs w:val="22"/>
        </w:rPr>
      </w:pPr>
      <w:r>
        <w:rPr>
          <w:sz w:val="22"/>
          <w:szCs w:val="22"/>
        </w:rPr>
        <w:t>72159</w:t>
      </w:r>
    </w:p>
    <w:p w14:paraId="05D08303" w14:textId="77777777" w:rsidR="007A01C8" w:rsidRDefault="007A01C8" w:rsidP="00D5714B">
      <w:pPr>
        <w:kinsoku w:val="0"/>
        <w:overflowPunct w:val="0"/>
        <w:spacing w:line="241" w:lineRule="exact"/>
        <w:ind w:firstLine="540"/>
        <w:rPr>
          <w:sz w:val="22"/>
          <w:szCs w:val="22"/>
        </w:rPr>
      </w:pPr>
      <w:r>
        <w:rPr>
          <w:sz w:val="22"/>
          <w:szCs w:val="22"/>
        </w:rPr>
        <w:t>72198</w:t>
      </w:r>
    </w:p>
    <w:p w14:paraId="2B3EC655" w14:textId="77777777" w:rsidR="007A01C8" w:rsidRDefault="007A01C8" w:rsidP="00D5714B">
      <w:pPr>
        <w:kinsoku w:val="0"/>
        <w:overflowPunct w:val="0"/>
        <w:spacing w:line="241" w:lineRule="exact"/>
        <w:ind w:firstLine="540"/>
        <w:rPr>
          <w:sz w:val="22"/>
          <w:szCs w:val="22"/>
        </w:rPr>
      </w:pPr>
      <w:r>
        <w:rPr>
          <w:sz w:val="22"/>
          <w:szCs w:val="22"/>
        </w:rPr>
        <w:t>73225</w:t>
      </w:r>
    </w:p>
    <w:p w14:paraId="224B8638" w14:textId="77777777" w:rsidR="007A01C8" w:rsidRPr="00361E10" w:rsidRDefault="007A01C8" w:rsidP="00D5714B">
      <w:pPr>
        <w:kinsoku w:val="0"/>
        <w:overflowPunct w:val="0"/>
        <w:spacing w:line="241" w:lineRule="exact"/>
        <w:ind w:firstLine="540"/>
        <w:rPr>
          <w:sz w:val="22"/>
          <w:szCs w:val="22"/>
        </w:rPr>
      </w:pPr>
      <w:r>
        <w:rPr>
          <w:sz w:val="22"/>
          <w:szCs w:val="22"/>
        </w:rPr>
        <w:t>74263</w:t>
      </w:r>
    </w:p>
    <w:p w14:paraId="4668D5EE" w14:textId="77777777" w:rsidR="007A01C8" w:rsidRPr="00361E10" w:rsidRDefault="007A01C8" w:rsidP="00D5714B">
      <w:pPr>
        <w:kinsoku w:val="0"/>
        <w:overflowPunct w:val="0"/>
        <w:spacing w:line="241" w:lineRule="exact"/>
        <w:ind w:firstLine="540"/>
        <w:rPr>
          <w:sz w:val="22"/>
          <w:szCs w:val="22"/>
        </w:rPr>
      </w:pPr>
      <w:r w:rsidRPr="00361E10">
        <w:rPr>
          <w:sz w:val="22"/>
          <w:szCs w:val="22"/>
        </w:rPr>
        <w:t>75571</w:t>
      </w:r>
    </w:p>
    <w:p w14:paraId="3EE3DF28" w14:textId="77777777" w:rsidR="007A01C8" w:rsidRDefault="007A01C8" w:rsidP="00D5714B">
      <w:pPr>
        <w:kinsoku w:val="0"/>
        <w:overflowPunct w:val="0"/>
        <w:spacing w:line="241" w:lineRule="exact"/>
        <w:ind w:firstLine="540"/>
        <w:rPr>
          <w:sz w:val="22"/>
          <w:szCs w:val="22"/>
        </w:rPr>
      </w:pPr>
      <w:r w:rsidRPr="00361E10">
        <w:rPr>
          <w:sz w:val="22"/>
          <w:szCs w:val="22"/>
        </w:rPr>
        <w:t>76140</w:t>
      </w:r>
    </w:p>
    <w:p w14:paraId="46F4D740" w14:textId="77777777" w:rsidR="007A01C8" w:rsidRPr="00361E10" w:rsidRDefault="007A01C8" w:rsidP="00D5714B">
      <w:pPr>
        <w:kinsoku w:val="0"/>
        <w:overflowPunct w:val="0"/>
        <w:spacing w:line="241" w:lineRule="exact"/>
        <w:ind w:firstLine="540"/>
        <w:rPr>
          <w:sz w:val="22"/>
          <w:szCs w:val="22"/>
        </w:rPr>
      </w:pPr>
      <w:r>
        <w:rPr>
          <w:sz w:val="22"/>
          <w:szCs w:val="22"/>
        </w:rPr>
        <w:t>76390</w:t>
      </w:r>
    </w:p>
    <w:p w14:paraId="39F2844C" w14:textId="77777777" w:rsidR="007A01C8" w:rsidRPr="00361E10" w:rsidRDefault="007A01C8" w:rsidP="00D5714B">
      <w:pPr>
        <w:kinsoku w:val="0"/>
        <w:overflowPunct w:val="0"/>
        <w:spacing w:line="241" w:lineRule="exact"/>
        <w:ind w:firstLine="540"/>
        <w:rPr>
          <w:sz w:val="22"/>
          <w:szCs w:val="22"/>
        </w:rPr>
      </w:pPr>
      <w:r w:rsidRPr="00361E10">
        <w:rPr>
          <w:sz w:val="22"/>
          <w:szCs w:val="22"/>
        </w:rPr>
        <w:t>76496</w:t>
      </w:r>
    </w:p>
    <w:p w14:paraId="27CA2D7B" w14:textId="77777777" w:rsidR="007A01C8" w:rsidRPr="00361E10" w:rsidRDefault="007A01C8" w:rsidP="00D5714B">
      <w:pPr>
        <w:kinsoku w:val="0"/>
        <w:overflowPunct w:val="0"/>
        <w:spacing w:line="241" w:lineRule="exact"/>
        <w:ind w:firstLine="540"/>
        <w:rPr>
          <w:sz w:val="22"/>
          <w:szCs w:val="22"/>
        </w:rPr>
      </w:pPr>
      <w:r w:rsidRPr="00361E10">
        <w:rPr>
          <w:sz w:val="22"/>
          <w:szCs w:val="22"/>
        </w:rPr>
        <w:t>76497</w:t>
      </w:r>
    </w:p>
    <w:p w14:paraId="123F814E" w14:textId="77777777" w:rsidR="007A01C8" w:rsidRPr="00361E10" w:rsidRDefault="007A01C8" w:rsidP="00D5714B">
      <w:pPr>
        <w:kinsoku w:val="0"/>
        <w:overflowPunct w:val="0"/>
        <w:spacing w:line="241" w:lineRule="exact"/>
        <w:ind w:firstLine="540"/>
        <w:rPr>
          <w:sz w:val="22"/>
          <w:szCs w:val="22"/>
        </w:rPr>
      </w:pPr>
      <w:r w:rsidRPr="00361E10">
        <w:rPr>
          <w:sz w:val="22"/>
          <w:szCs w:val="22"/>
        </w:rPr>
        <w:t>76498</w:t>
      </w:r>
    </w:p>
    <w:p w14:paraId="29505AF7" w14:textId="77777777" w:rsidR="007A01C8" w:rsidRPr="00361E10" w:rsidRDefault="007A01C8" w:rsidP="00D5714B">
      <w:pPr>
        <w:kinsoku w:val="0"/>
        <w:overflowPunct w:val="0"/>
        <w:spacing w:line="241" w:lineRule="exact"/>
        <w:ind w:firstLine="540"/>
        <w:rPr>
          <w:sz w:val="22"/>
          <w:szCs w:val="22"/>
        </w:rPr>
      </w:pPr>
      <w:r w:rsidRPr="00361E10">
        <w:rPr>
          <w:sz w:val="22"/>
          <w:szCs w:val="22"/>
        </w:rPr>
        <w:t>77086</w:t>
      </w:r>
    </w:p>
    <w:p w14:paraId="0ABE701A" w14:textId="77777777" w:rsidR="007A01C8" w:rsidRPr="00361E10" w:rsidRDefault="007A01C8" w:rsidP="00D5714B">
      <w:pPr>
        <w:kinsoku w:val="0"/>
        <w:overflowPunct w:val="0"/>
        <w:spacing w:line="241" w:lineRule="exact"/>
        <w:ind w:firstLine="540"/>
        <w:rPr>
          <w:sz w:val="22"/>
          <w:szCs w:val="22"/>
        </w:rPr>
      </w:pPr>
      <w:r w:rsidRPr="00361E10">
        <w:rPr>
          <w:sz w:val="22"/>
          <w:szCs w:val="22"/>
        </w:rPr>
        <w:t>77336</w:t>
      </w:r>
    </w:p>
    <w:p w14:paraId="46DF5C07" w14:textId="77777777" w:rsidR="007A01C8" w:rsidRPr="00361E10" w:rsidRDefault="007A01C8" w:rsidP="00D5714B">
      <w:pPr>
        <w:kinsoku w:val="0"/>
        <w:overflowPunct w:val="0"/>
        <w:spacing w:line="241" w:lineRule="exact"/>
        <w:ind w:firstLine="540"/>
        <w:rPr>
          <w:sz w:val="22"/>
          <w:szCs w:val="22"/>
        </w:rPr>
      </w:pPr>
      <w:r w:rsidRPr="00361E10">
        <w:rPr>
          <w:sz w:val="22"/>
          <w:szCs w:val="22"/>
        </w:rPr>
        <w:t>77370</w:t>
      </w:r>
    </w:p>
    <w:p w14:paraId="01DA566F" w14:textId="77777777" w:rsidR="007A01C8" w:rsidRPr="00361E10" w:rsidRDefault="007A01C8" w:rsidP="00D5714B">
      <w:pPr>
        <w:kinsoku w:val="0"/>
        <w:overflowPunct w:val="0"/>
        <w:spacing w:line="241" w:lineRule="exact"/>
        <w:ind w:firstLine="540"/>
        <w:rPr>
          <w:sz w:val="22"/>
          <w:szCs w:val="22"/>
        </w:rPr>
      </w:pPr>
      <w:r w:rsidRPr="00361E10">
        <w:rPr>
          <w:sz w:val="22"/>
          <w:szCs w:val="22"/>
        </w:rPr>
        <w:t>77371</w:t>
      </w:r>
    </w:p>
    <w:p w14:paraId="3032844B" w14:textId="77777777" w:rsidR="007A01C8" w:rsidRPr="00361E10" w:rsidRDefault="007A01C8" w:rsidP="00D5714B">
      <w:pPr>
        <w:kinsoku w:val="0"/>
        <w:overflowPunct w:val="0"/>
        <w:spacing w:line="241" w:lineRule="exact"/>
        <w:ind w:firstLine="540"/>
        <w:rPr>
          <w:sz w:val="22"/>
          <w:szCs w:val="22"/>
        </w:rPr>
      </w:pPr>
      <w:r w:rsidRPr="00361E10">
        <w:rPr>
          <w:sz w:val="22"/>
          <w:szCs w:val="22"/>
        </w:rPr>
        <w:t>77372</w:t>
      </w:r>
    </w:p>
    <w:p w14:paraId="1D09EBEB" w14:textId="77777777" w:rsidR="007A01C8" w:rsidRPr="00361E10" w:rsidRDefault="007A01C8" w:rsidP="00D5714B">
      <w:pPr>
        <w:kinsoku w:val="0"/>
        <w:overflowPunct w:val="0"/>
        <w:spacing w:line="241" w:lineRule="exact"/>
        <w:ind w:firstLine="540"/>
        <w:rPr>
          <w:sz w:val="22"/>
          <w:szCs w:val="22"/>
        </w:rPr>
      </w:pPr>
      <w:r w:rsidRPr="00361E10">
        <w:rPr>
          <w:sz w:val="22"/>
          <w:szCs w:val="22"/>
        </w:rPr>
        <w:t>77373</w:t>
      </w:r>
    </w:p>
    <w:p w14:paraId="20AC6978" w14:textId="77777777" w:rsidR="007A01C8" w:rsidRPr="00361E10" w:rsidRDefault="007A01C8" w:rsidP="00D5714B">
      <w:pPr>
        <w:kinsoku w:val="0"/>
        <w:overflowPunct w:val="0"/>
        <w:spacing w:line="241" w:lineRule="exact"/>
        <w:ind w:firstLine="540"/>
        <w:rPr>
          <w:sz w:val="22"/>
          <w:szCs w:val="22"/>
        </w:rPr>
      </w:pPr>
      <w:r w:rsidRPr="00361E10">
        <w:rPr>
          <w:sz w:val="22"/>
          <w:szCs w:val="22"/>
        </w:rPr>
        <w:t>77385</w:t>
      </w:r>
    </w:p>
    <w:p w14:paraId="1156E4EE" w14:textId="77777777" w:rsidR="007A01C8" w:rsidRPr="00361E10" w:rsidRDefault="007A01C8" w:rsidP="00D5714B">
      <w:pPr>
        <w:kinsoku w:val="0"/>
        <w:overflowPunct w:val="0"/>
        <w:spacing w:line="241" w:lineRule="exact"/>
        <w:ind w:firstLine="540"/>
        <w:rPr>
          <w:sz w:val="22"/>
          <w:szCs w:val="22"/>
        </w:rPr>
      </w:pPr>
      <w:r w:rsidRPr="00361E10">
        <w:rPr>
          <w:sz w:val="22"/>
          <w:szCs w:val="22"/>
        </w:rPr>
        <w:t>77386</w:t>
      </w:r>
    </w:p>
    <w:p w14:paraId="4D994B1D" w14:textId="77777777" w:rsidR="007A01C8" w:rsidRPr="00361E10" w:rsidRDefault="007A01C8" w:rsidP="00D5714B">
      <w:pPr>
        <w:kinsoku w:val="0"/>
        <w:overflowPunct w:val="0"/>
        <w:spacing w:line="241" w:lineRule="exact"/>
        <w:ind w:firstLine="540"/>
        <w:rPr>
          <w:sz w:val="22"/>
          <w:szCs w:val="22"/>
        </w:rPr>
      </w:pPr>
      <w:r w:rsidRPr="00361E10">
        <w:rPr>
          <w:sz w:val="22"/>
          <w:szCs w:val="22"/>
        </w:rPr>
        <w:t>77401</w:t>
      </w:r>
    </w:p>
    <w:p w14:paraId="0CE36A69" w14:textId="77777777" w:rsidR="007A01C8" w:rsidRPr="00361E10" w:rsidRDefault="007A01C8" w:rsidP="00D5714B">
      <w:pPr>
        <w:kinsoku w:val="0"/>
        <w:overflowPunct w:val="0"/>
        <w:spacing w:line="241" w:lineRule="exact"/>
        <w:ind w:firstLine="540"/>
        <w:rPr>
          <w:sz w:val="22"/>
          <w:szCs w:val="22"/>
        </w:rPr>
      </w:pPr>
      <w:r w:rsidRPr="00361E10">
        <w:rPr>
          <w:sz w:val="22"/>
          <w:szCs w:val="22"/>
        </w:rPr>
        <w:t>77402</w:t>
      </w:r>
    </w:p>
    <w:p w14:paraId="0B75ED94" w14:textId="77777777" w:rsidR="007A01C8" w:rsidRPr="00361E10" w:rsidRDefault="007A01C8" w:rsidP="00D5714B">
      <w:pPr>
        <w:kinsoku w:val="0"/>
        <w:overflowPunct w:val="0"/>
        <w:spacing w:line="241" w:lineRule="exact"/>
        <w:ind w:firstLine="540"/>
        <w:rPr>
          <w:sz w:val="22"/>
          <w:szCs w:val="22"/>
        </w:rPr>
      </w:pPr>
      <w:r w:rsidRPr="00361E10">
        <w:rPr>
          <w:sz w:val="22"/>
          <w:szCs w:val="22"/>
        </w:rPr>
        <w:t>77407</w:t>
      </w:r>
    </w:p>
    <w:p w14:paraId="4627F96B" w14:textId="77777777" w:rsidR="007A01C8" w:rsidRPr="00361E10" w:rsidRDefault="007A01C8" w:rsidP="00D5714B">
      <w:pPr>
        <w:kinsoku w:val="0"/>
        <w:overflowPunct w:val="0"/>
        <w:spacing w:line="241" w:lineRule="exact"/>
        <w:ind w:firstLine="540"/>
        <w:rPr>
          <w:sz w:val="22"/>
          <w:szCs w:val="22"/>
        </w:rPr>
      </w:pPr>
      <w:r w:rsidRPr="00361E10">
        <w:rPr>
          <w:sz w:val="22"/>
          <w:szCs w:val="22"/>
        </w:rPr>
        <w:t>77412</w:t>
      </w:r>
    </w:p>
    <w:p w14:paraId="06984F9F" w14:textId="77777777" w:rsidR="007A01C8" w:rsidRPr="00361E10" w:rsidRDefault="007A01C8" w:rsidP="00D5714B">
      <w:pPr>
        <w:kinsoku w:val="0"/>
        <w:overflowPunct w:val="0"/>
        <w:spacing w:line="241" w:lineRule="exact"/>
        <w:ind w:firstLine="540"/>
        <w:rPr>
          <w:sz w:val="22"/>
          <w:szCs w:val="22"/>
        </w:rPr>
      </w:pPr>
      <w:r w:rsidRPr="00361E10">
        <w:rPr>
          <w:sz w:val="22"/>
          <w:szCs w:val="22"/>
        </w:rPr>
        <w:t>77417</w:t>
      </w:r>
    </w:p>
    <w:p w14:paraId="1C3340C2" w14:textId="77777777" w:rsidR="007A01C8" w:rsidRPr="00361E10" w:rsidRDefault="007A01C8" w:rsidP="00D5714B">
      <w:pPr>
        <w:kinsoku w:val="0"/>
        <w:overflowPunct w:val="0"/>
        <w:spacing w:line="241" w:lineRule="exact"/>
        <w:ind w:firstLine="540"/>
        <w:rPr>
          <w:sz w:val="22"/>
          <w:szCs w:val="22"/>
        </w:rPr>
      </w:pPr>
      <w:r w:rsidRPr="00361E10">
        <w:rPr>
          <w:sz w:val="22"/>
          <w:szCs w:val="22"/>
        </w:rPr>
        <w:t>77423</w:t>
      </w:r>
    </w:p>
    <w:p w14:paraId="75481C94" w14:textId="77777777" w:rsidR="007A01C8" w:rsidRPr="00361E10" w:rsidRDefault="007A01C8" w:rsidP="00D5714B">
      <w:pPr>
        <w:kinsoku w:val="0"/>
        <w:overflowPunct w:val="0"/>
        <w:spacing w:line="241" w:lineRule="exact"/>
        <w:ind w:firstLine="540"/>
        <w:rPr>
          <w:sz w:val="22"/>
          <w:szCs w:val="22"/>
        </w:rPr>
      </w:pPr>
      <w:r w:rsidRPr="00361E10">
        <w:rPr>
          <w:sz w:val="22"/>
          <w:szCs w:val="22"/>
        </w:rPr>
        <w:t>77424</w:t>
      </w:r>
    </w:p>
    <w:p w14:paraId="6A7D4C41" w14:textId="77777777" w:rsidR="007A01C8" w:rsidRPr="00361E10" w:rsidRDefault="007A01C8" w:rsidP="00D5714B">
      <w:pPr>
        <w:kinsoku w:val="0"/>
        <w:overflowPunct w:val="0"/>
        <w:spacing w:line="241" w:lineRule="exact"/>
        <w:ind w:firstLine="540"/>
        <w:rPr>
          <w:sz w:val="22"/>
          <w:szCs w:val="22"/>
        </w:rPr>
      </w:pPr>
      <w:r w:rsidRPr="00361E10">
        <w:rPr>
          <w:sz w:val="22"/>
          <w:szCs w:val="22"/>
        </w:rPr>
        <w:t>77425</w:t>
      </w:r>
    </w:p>
    <w:p w14:paraId="63E3486E" w14:textId="77777777" w:rsidR="007A01C8" w:rsidRPr="00361E10" w:rsidRDefault="007A01C8" w:rsidP="00D5714B">
      <w:pPr>
        <w:kinsoku w:val="0"/>
        <w:overflowPunct w:val="0"/>
        <w:spacing w:line="241" w:lineRule="exact"/>
        <w:ind w:firstLine="540"/>
        <w:rPr>
          <w:sz w:val="22"/>
          <w:szCs w:val="22"/>
        </w:rPr>
      </w:pPr>
      <w:r w:rsidRPr="00361E10">
        <w:rPr>
          <w:sz w:val="22"/>
          <w:szCs w:val="22"/>
        </w:rPr>
        <w:t>77520</w:t>
      </w:r>
    </w:p>
    <w:p w14:paraId="215E969A" w14:textId="77777777" w:rsidR="007A01C8" w:rsidRPr="00361E10" w:rsidRDefault="007A01C8" w:rsidP="00D5714B">
      <w:pPr>
        <w:kinsoku w:val="0"/>
        <w:overflowPunct w:val="0"/>
        <w:spacing w:line="241" w:lineRule="exact"/>
        <w:ind w:firstLine="540"/>
        <w:rPr>
          <w:sz w:val="22"/>
          <w:szCs w:val="22"/>
        </w:rPr>
      </w:pPr>
      <w:r w:rsidRPr="00361E10">
        <w:rPr>
          <w:sz w:val="22"/>
          <w:szCs w:val="22"/>
        </w:rPr>
        <w:t>77522</w:t>
      </w:r>
    </w:p>
    <w:p w14:paraId="44C46856" w14:textId="77777777" w:rsidR="007A01C8" w:rsidRPr="00361E10" w:rsidRDefault="007A01C8" w:rsidP="00D5714B">
      <w:pPr>
        <w:kinsoku w:val="0"/>
        <w:overflowPunct w:val="0"/>
        <w:spacing w:line="241" w:lineRule="exact"/>
        <w:ind w:firstLine="540"/>
        <w:rPr>
          <w:sz w:val="22"/>
          <w:szCs w:val="22"/>
        </w:rPr>
      </w:pPr>
      <w:r w:rsidRPr="00361E10">
        <w:rPr>
          <w:sz w:val="22"/>
          <w:szCs w:val="22"/>
        </w:rPr>
        <w:t>77523</w:t>
      </w:r>
    </w:p>
    <w:p w14:paraId="3DE395A4" w14:textId="77777777" w:rsidR="007A01C8" w:rsidRPr="00361E10" w:rsidRDefault="007A01C8" w:rsidP="00D5714B">
      <w:pPr>
        <w:kinsoku w:val="0"/>
        <w:overflowPunct w:val="0"/>
        <w:spacing w:line="241" w:lineRule="exact"/>
        <w:ind w:firstLine="540"/>
        <w:rPr>
          <w:sz w:val="22"/>
          <w:szCs w:val="22"/>
        </w:rPr>
      </w:pPr>
      <w:r w:rsidRPr="00361E10">
        <w:rPr>
          <w:sz w:val="22"/>
          <w:szCs w:val="22"/>
        </w:rPr>
        <w:t>77525</w:t>
      </w:r>
    </w:p>
    <w:p w14:paraId="5EF08BB8" w14:textId="77777777" w:rsidR="007A01C8" w:rsidRPr="00361E10" w:rsidRDefault="007A01C8" w:rsidP="00D5714B">
      <w:pPr>
        <w:kinsoku w:val="0"/>
        <w:overflowPunct w:val="0"/>
        <w:spacing w:line="241" w:lineRule="exact"/>
        <w:ind w:firstLine="540"/>
        <w:rPr>
          <w:sz w:val="22"/>
          <w:szCs w:val="22"/>
        </w:rPr>
      </w:pPr>
      <w:r w:rsidRPr="00361E10">
        <w:rPr>
          <w:sz w:val="22"/>
          <w:szCs w:val="22"/>
        </w:rPr>
        <w:t>77790</w:t>
      </w:r>
    </w:p>
    <w:p w14:paraId="4D2CF533" w14:textId="77777777" w:rsidR="007A01C8" w:rsidRPr="00361E10" w:rsidRDefault="007A01C8" w:rsidP="00D5714B">
      <w:pPr>
        <w:kinsoku w:val="0"/>
        <w:overflowPunct w:val="0"/>
        <w:spacing w:line="241" w:lineRule="exact"/>
        <w:ind w:firstLine="540"/>
        <w:rPr>
          <w:sz w:val="22"/>
          <w:szCs w:val="22"/>
        </w:rPr>
      </w:pPr>
      <w:r w:rsidRPr="00361E10">
        <w:rPr>
          <w:sz w:val="22"/>
          <w:szCs w:val="22"/>
        </w:rPr>
        <w:t>78267</w:t>
      </w:r>
    </w:p>
    <w:p w14:paraId="50C779D2" w14:textId="77777777" w:rsidR="007A01C8" w:rsidRPr="00361E10" w:rsidRDefault="007A01C8" w:rsidP="00D5714B">
      <w:pPr>
        <w:kinsoku w:val="0"/>
        <w:overflowPunct w:val="0"/>
        <w:spacing w:line="241" w:lineRule="exact"/>
        <w:ind w:firstLine="540"/>
        <w:rPr>
          <w:sz w:val="22"/>
          <w:szCs w:val="22"/>
        </w:rPr>
      </w:pPr>
      <w:r w:rsidRPr="00361E10">
        <w:rPr>
          <w:sz w:val="22"/>
          <w:szCs w:val="22"/>
        </w:rPr>
        <w:t>78268</w:t>
      </w:r>
    </w:p>
    <w:p w14:paraId="0F995465" w14:textId="77777777" w:rsidR="007A01C8" w:rsidRPr="00361E10" w:rsidRDefault="007A01C8" w:rsidP="00D5714B">
      <w:pPr>
        <w:kinsoku w:val="0"/>
        <w:overflowPunct w:val="0"/>
        <w:spacing w:line="241" w:lineRule="exact"/>
        <w:ind w:firstLine="540"/>
        <w:rPr>
          <w:sz w:val="22"/>
          <w:szCs w:val="22"/>
        </w:rPr>
      </w:pPr>
      <w:r w:rsidRPr="00361E10">
        <w:rPr>
          <w:sz w:val="22"/>
          <w:szCs w:val="22"/>
        </w:rPr>
        <w:t>78351</w:t>
      </w:r>
    </w:p>
    <w:p w14:paraId="084757C6" w14:textId="77777777" w:rsidR="007A01C8" w:rsidRPr="00361E10" w:rsidRDefault="007A01C8" w:rsidP="00D5714B">
      <w:pPr>
        <w:kinsoku w:val="0"/>
        <w:overflowPunct w:val="0"/>
        <w:spacing w:line="241" w:lineRule="exact"/>
        <w:ind w:firstLine="540"/>
        <w:rPr>
          <w:sz w:val="22"/>
          <w:szCs w:val="22"/>
        </w:rPr>
      </w:pPr>
      <w:r w:rsidRPr="00361E10">
        <w:rPr>
          <w:sz w:val="22"/>
          <w:szCs w:val="22"/>
        </w:rPr>
        <w:t>80320</w:t>
      </w:r>
    </w:p>
    <w:p w14:paraId="33FEF96F" w14:textId="77777777" w:rsidR="007A01C8" w:rsidRPr="00361E10" w:rsidRDefault="007A01C8" w:rsidP="00D5714B">
      <w:pPr>
        <w:kinsoku w:val="0"/>
        <w:overflowPunct w:val="0"/>
        <w:spacing w:line="241" w:lineRule="exact"/>
        <w:ind w:firstLine="540"/>
        <w:rPr>
          <w:sz w:val="22"/>
          <w:szCs w:val="22"/>
        </w:rPr>
      </w:pPr>
      <w:r w:rsidRPr="00361E10">
        <w:rPr>
          <w:sz w:val="22"/>
          <w:szCs w:val="22"/>
        </w:rPr>
        <w:t>80321</w:t>
      </w:r>
    </w:p>
    <w:p w14:paraId="57B3DB22" w14:textId="77777777" w:rsidR="007A01C8" w:rsidRPr="00361E10" w:rsidRDefault="007A01C8" w:rsidP="00D5714B">
      <w:pPr>
        <w:kinsoku w:val="0"/>
        <w:overflowPunct w:val="0"/>
        <w:spacing w:line="241" w:lineRule="exact"/>
        <w:ind w:firstLine="540"/>
        <w:rPr>
          <w:sz w:val="22"/>
          <w:szCs w:val="22"/>
        </w:rPr>
      </w:pPr>
      <w:r w:rsidRPr="00361E10">
        <w:rPr>
          <w:sz w:val="22"/>
          <w:szCs w:val="22"/>
        </w:rPr>
        <w:t>80322</w:t>
      </w:r>
    </w:p>
    <w:p w14:paraId="29EA8FF4" w14:textId="77777777" w:rsidR="007A01C8" w:rsidRPr="00361E10" w:rsidRDefault="007A01C8" w:rsidP="00D5714B">
      <w:pPr>
        <w:kinsoku w:val="0"/>
        <w:overflowPunct w:val="0"/>
        <w:spacing w:line="241" w:lineRule="exact"/>
        <w:ind w:firstLine="540"/>
        <w:rPr>
          <w:sz w:val="22"/>
          <w:szCs w:val="22"/>
        </w:rPr>
      </w:pPr>
      <w:r w:rsidRPr="00361E10">
        <w:rPr>
          <w:sz w:val="22"/>
          <w:szCs w:val="22"/>
        </w:rPr>
        <w:t>80323</w:t>
      </w:r>
    </w:p>
    <w:p w14:paraId="26A14CFF" w14:textId="77777777" w:rsidR="007A01C8" w:rsidRPr="00361E10" w:rsidRDefault="007A01C8" w:rsidP="00D5714B">
      <w:pPr>
        <w:kinsoku w:val="0"/>
        <w:overflowPunct w:val="0"/>
        <w:spacing w:line="241" w:lineRule="exact"/>
        <w:ind w:firstLine="540"/>
        <w:rPr>
          <w:sz w:val="22"/>
          <w:szCs w:val="22"/>
        </w:rPr>
      </w:pPr>
      <w:r w:rsidRPr="00361E10">
        <w:rPr>
          <w:sz w:val="22"/>
          <w:szCs w:val="22"/>
        </w:rPr>
        <w:t>80324</w:t>
      </w:r>
    </w:p>
    <w:p w14:paraId="1513A5CF" w14:textId="77777777" w:rsidR="007A01C8" w:rsidRPr="00361E10" w:rsidRDefault="007A01C8" w:rsidP="00D5714B">
      <w:pPr>
        <w:kinsoku w:val="0"/>
        <w:overflowPunct w:val="0"/>
        <w:spacing w:line="241" w:lineRule="exact"/>
        <w:ind w:firstLine="540"/>
        <w:rPr>
          <w:sz w:val="22"/>
          <w:szCs w:val="22"/>
        </w:rPr>
      </w:pPr>
      <w:r w:rsidRPr="00361E10">
        <w:rPr>
          <w:sz w:val="22"/>
          <w:szCs w:val="22"/>
        </w:rPr>
        <w:t>80325</w:t>
      </w:r>
    </w:p>
    <w:p w14:paraId="2DCCC181" w14:textId="77777777" w:rsidR="007A01C8" w:rsidRPr="00361E10" w:rsidRDefault="007A01C8" w:rsidP="00D5714B">
      <w:pPr>
        <w:kinsoku w:val="0"/>
        <w:overflowPunct w:val="0"/>
        <w:spacing w:line="241" w:lineRule="exact"/>
        <w:ind w:firstLine="540"/>
        <w:rPr>
          <w:sz w:val="22"/>
          <w:szCs w:val="22"/>
        </w:rPr>
      </w:pPr>
      <w:r w:rsidRPr="00361E10">
        <w:rPr>
          <w:sz w:val="22"/>
          <w:szCs w:val="22"/>
        </w:rPr>
        <w:t>80326</w:t>
      </w:r>
    </w:p>
    <w:p w14:paraId="23283A65" w14:textId="77777777" w:rsidR="007A01C8" w:rsidRPr="00361E10" w:rsidRDefault="007A01C8" w:rsidP="00D5714B">
      <w:pPr>
        <w:kinsoku w:val="0"/>
        <w:overflowPunct w:val="0"/>
        <w:spacing w:line="241" w:lineRule="exact"/>
        <w:ind w:firstLine="540"/>
        <w:rPr>
          <w:sz w:val="22"/>
          <w:szCs w:val="22"/>
        </w:rPr>
      </w:pPr>
      <w:r w:rsidRPr="00361E10">
        <w:rPr>
          <w:sz w:val="22"/>
          <w:szCs w:val="22"/>
        </w:rPr>
        <w:lastRenderedPageBreak/>
        <w:t>80327</w:t>
      </w:r>
    </w:p>
    <w:p w14:paraId="595507EF" w14:textId="77777777" w:rsidR="007A01C8" w:rsidRPr="00361E10" w:rsidRDefault="007A01C8" w:rsidP="00D5714B">
      <w:pPr>
        <w:kinsoku w:val="0"/>
        <w:overflowPunct w:val="0"/>
        <w:spacing w:line="241" w:lineRule="exact"/>
        <w:ind w:firstLine="540"/>
        <w:rPr>
          <w:sz w:val="22"/>
          <w:szCs w:val="22"/>
        </w:rPr>
      </w:pPr>
      <w:r w:rsidRPr="00361E10">
        <w:rPr>
          <w:sz w:val="22"/>
          <w:szCs w:val="22"/>
        </w:rPr>
        <w:t>80328</w:t>
      </w:r>
    </w:p>
    <w:p w14:paraId="2E1E5476" w14:textId="77777777" w:rsidR="007A01C8" w:rsidRPr="00361E10" w:rsidRDefault="007A01C8" w:rsidP="00D5714B">
      <w:pPr>
        <w:kinsoku w:val="0"/>
        <w:overflowPunct w:val="0"/>
        <w:spacing w:line="241" w:lineRule="exact"/>
        <w:ind w:firstLine="540"/>
        <w:rPr>
          <w:sz w:val="22"/>
          <w:szCs w:val="22"/>
        </w:rPr>
      </w:pPr>
      <w:r w:rsidRPr="00361E10">
        <w:rPr>
          <w:sz w:val="22"/>
          <w:szCs w:val="22"/>
        </w:rPr>
        <w:t>80329</w:t>
      </w:r>
    </w:p>
    <w:p w14:paraId="5C9AF746" w14:textId="77777777" w:rsidR="007A01C8" w:rsidRPr="00361E10" w:rsidRDefault="007A01C8" w:rsidP="00D5714B">
      <w:pPr>
        <w:kinsoku w:val="0"/>
        <w:overflowPunct w:val="0"/>
        <w:spacing w:line="241" w:lineRule="exact"/>
        <w:ind w:firstLine="540"/>
        <w:rPr>
          <w:sz w:val="22"/>
          <w:szCs w:val="22"/>
        </w:rPr>
      </w:pPr>
      <w:r w:rsidRPr="00361E10">
        <w:rPr>
          <w:sz w:val="22"/>
          <w:szCs w:val="22"/>
        </w:rPr>
        <w:t>80330</w:t>
      </w:r>
    </w:p>
    <w:p w14:paraId="400D326A" w14:textId="77777777" w:rsidR="007A01C8" w:rsidRPr="00361E10" w:rsidRDefault="007A01C8" w:rsidP="00D5714B">
      <w:pPr>
        <w:kinsoku w:val="0"/>
        <w:overflowPunct w:val="0"/>
        <w:spacing w:line="241" w:lineRule="exact"/>
        <w:ind w:firstLine="540"/>
        <w:rPr>
          <w:sz w:val="22"/>
          <w:szCs w:val="22"/>
        </w:rPr>
      </w:pPr>
      <w:r w:rsidRPr="00361E10">
        <w:rPr>
          <w:sz w:val="22"/>
          <w:szCs w:val="22"/>
        </w:rPr>
        <w:t>80331</w:t>
      </w:r>
    </w:p>
    <w:p w14:paraId="5553DB42" w14:textId="77777777" w:rsidR="007A01C8" w:rsidRPr="00361E10" w:rsidRDefault="007A01C8" w:rsidP="00D5714B">
      <w:pPr>
        <w:kinsoku w:val="0"/>
        <w:overflowPunct w:val="0"/>
        <w:spacing w:line="241" w:lineRule="exact"/>
        <w:ind w:firstLine="540"/>
        <w:rPr>
          <w:sz w:val="22"/>
          <w:szCs w:val="22"/>
        </w:rPr>
      </w:pPr>
      <w:r w:rsidRPr="00361E10">
        <w:rPr>
          <w:sz w:val="22"/>
          <w:szCs w:val="22"/>
        </w:rPr>
        <w:t>80332</w:t>
      </w:r>
    </w:p>
    <w:p w14:paraId="0D0F4926" w14:textId="77777777" w:rsidR="007A01C8" w:rsidRPr="00361E10" w:rsidRDefault="007A01C8" w:rsidP="00D5714B">
      <w:pPr>
        <w:kinsoku w:val="0"/>
        <w:overflowPunct w:val="0"/>
        <w:spacing w:line="241" w:lineRule="exact"/>
        <w:ind w:firstLine="540"/>
        <w:rPr>
          <w:sz w:val="22"/>
          <w:szCs w:val="22"/>
        </w:rPr>
      </w:pPr>
      <w:r w:rsidRPr="00361E10">
        <w:rPr>
          <w:sz w:val="22"/>
          <w:szCs w:val="22"/>
        </w:rPr>
        <w:t>80333</w:t>
      </w:r>
    </w:p>
    <w:p w14:paraId="1E75E5F0" w14:textId="77777777" w:rsidR="007A01C8" w:rsidRPr="00361E10" w:rsidRDefault="007A01C8" w:rsidP="00D5714B">
      <w:pPr>
        <w:kinsoku w:val="0"/>
        <w:overflowPunct w:val="0"/>
        <w:spacing w:line="241" w:lineRule="exact"/>
        <w:ind w:firstLine="540"/>
        <w:rPr>
          <w:sz w:val="22"/>
          <w:szCs w:val="22"/>
        </w:rPr>
      </w:pPr>
      <w:r w:rsidRPr="00361E10">
        <w:rPr>
          <w:sz w:val="22"/>
          <w:szCs w:val="22"/>
        </w:rPr>
        <w:t>80334</w:t>
      </w:r>
    </w:p>
    <w:p w14:paraId="2C02E555" w14:textId="77777777" w:rsidR="007A01C8" w:rsidRPr="00361E10" w:rsidRDefault="007A01C8" w:rsidP="00D5714B">
      <w:pPr>
        <w:kinsoku w:val="0"/>
        <w:overflowPunct w:val="0"/>
        <w:spacing w:line="241" w:lineRule="exact"/>
        <w:ind w:firstLine="540"/>
        <w:rPr>
          <w:sz w:val="22"/>
          <w:szCs w:val="22"/>
        </w:rPr>
      </w:pPr>
      <w:r w:rsidRPr="00361E10">
        <w:rPr>
          <w:sz w:val="22"/>
          <w:szCs w:val="22"/>
        </w:rPr>
        <w:t>80335</w:t>
      </w:r>
    </w:p>
    <w:p w14:paraId="0624A9C0" w14:textId="77777777" w:rsidR="007A01C8" w:rsidRPr="00361E10" w:rsidRDefault="007A01C8" w:rsidP="00D5714B">
      <w:pPr>
        <w:kinsoku w:val="0"/>
        <w:overflowPunct w:val="0"/>
        <w:spacing w:line="241" w:lineRule="exact"/>
        <w:ind w:firstLine="540"/>
        <w:rPr>
          <w:sz w:val="22"/>
          <w:szCs w:val="22"/>
        </w:rPr>
      </w:pPr>
      <w:r w:rsidRPr="00361E10">
        <w:rPr>
          <w:sz w:val="22"/>
          <w:szCs w:val="22"/>
        </w:rPr>
        <w:t>80336</w:t>
      </w:r>
    </w:p>
    <w:p w14:paraId="4790E33F" w14:textId="77777777" w:rsidR="007A01C8" w:rsidRPr="00361E10" w:rsidRDefault="007A01C8" w:rsidP="00D5714B">
      <w:pPr>
        <w:kinsoku w:val="0"/>
        <w:overflowPunct w:val="0"/>
        <w:spacing w:line="241" w:lineRule="exact"/>
        <w:ind w:firstLine="540"/>
        <w:rPr>
          <w:sz w:val="22"/>
          <w:szCs w:val="22"/>
        </w:rPr>
      </w:pPr>
      <w:r w:rsidRPr="00361E10">
        <w:rPr>
          <w:sz w:val="22"/>
          <w:szCs w:val="22"/>
        </w:rPr>
        <w:t>80337</w:t>
      </w:r>
    </w:p>
    <w:p w14:paraId="1C6AC014" w14:textId="77777777" w:rsidR="007A01C8" w:rsidRPr="00361E10" w:rsidRDefault="007A01C8" w:rsidP="00D5714B">
      <w:pPr>
        <w:kinsoku w:val="0"/>
        <w:overflowPunct w:val="0"/>
        <w:spacing w:line="241" w:lineRule="exact"/>
        <w:ind w:firstLine="540"/>
        <w:rPr>
          <w:sz w:val="22"/>
          <w:szCs w:val="22"/>
        </w:rPr>
      </w:pPr>
      <w:r w:rsidRPr="00361E10">
        <w:rPr>
          <w:sz w:val="22"/>
          <w:szCs w:val="22"/>
        </w:rPr>
        <w:t>80338</w:t>
      </w:r>
    </w:p>
    <w:p w14:paraId="46579116" w14:textId="77777777" w:rsidR="007A01C8" w:rsidRPr="00361E10" w:rsidRDefault="007A01C8" w:rsidP="00D5714B">
      <w:pPr>
        <w:kinsoku w:val="0"/>
        <w:overflowPunct w:val="0"/>
        <w:spacing w:line="241" w:lineRule="exact"/>
        <w:ind w:firstLine="540"/>
        <w:rPr>
          <w:sz w:val="22"/>
          <w:szCs w:val="22"/>
        </w:rPr>
      </w:pPr>
      <w:r w:rsidRPr="00361E10">
        <w:rPr>
          <w:sz w:val="22"/>
          <w:szCs w:val="22"/>
        </w:rPr>
        <w:t>80339</w:t>
      </w:r>
    </w:p>
    <w:p w14:paraId="2865E052" w14:textId="77777777" w:rsidR="007A01C8" w:rsidRPr="00361E10" w:rsidRDefault="007A01C8" w:rsidP="00D5714B">
      <w:pPr>
        <w:kinsoku w:val="0"/>
        <w:overflowPunct w:val="0"/>
        <w:spacing w:line="241" w:lineRule="exact"/>
        <w:ind w:firstLine="540"/>
        <w:rPr>
          <w:sz w:val="22"/>
          <w:szCs w:val="22"/>
        </w:rPr>
      </w:pPr>
      <w:r w:rsidRPr="00361E10">
        <w:rPr>
          <w:sz w:val="22"/>
          <w:szCs w:val="22"/>
        </w:rPr>
        <w:t>80340</w:t>
      </w:r>
    </w:p>
    <w:p w14:paraId="675B6FC5" w14:textId="77777777" w:rsidR="007A01C8" w:rsidRPr="00361E10" w:rsidRDefault="007A01C8" w:rsidP="00D5714B">
      <w:pPr>
        <w:kinsoku w:val="0"/>
        <w:overflowPunct w:val="0"/>
        <w:spacing w:line="241" w:lineRule="exact"/>
        <w:ind w:firstLine="540"/>
        <w:rPr>
          <w:sz w:val="22"/>
          <w:szCs w:val="22"/>
        </w:rPr>
      </w:pPr>
      <w:r w:rsidRPr="00361E10">
        <w:rPr>
          <w:sz w:val="22"/>
          <w:szCs w:val="22"/>
        </w:rPr>
        <w:t>80341</w:t>
      </w:r>
    </w:p>
    <w:p w14:paraId="39DBCB6F" w14:textId="77777777" w:rsidR="007A01C8" w:rsidRPr="00361E10" w:rsidRDefault="007A01C8" w:rsidP="00D5714B">
      <w:pPr>
        <w:kinsoku w:val="0"/>
        <w:overflowPunct w:val="0"/>
        <w:spacing w:line="241" w:lineRule="exact"/>
        <w:ind w:firstLine="540"/>
        <w:rPr>
          <w:sz w:val="22"/>
          <w:szCs w:val="22"/>
        </w:rPr>
      </w:pPr>
      <w:r w:rsidRPr="00361E10">
        <w:rPr>
          <w:sz w:val="22"/>
          <w:szCs w:val="22"/>
        </w:rPr>
        <w:t>80342</w:t>
      </w:r>
    </w:p>
    <w:p w14:paraId="40182642" w14:textId="77777777" w:rsidR="007A01C8" w:rsidRPr="00361E10" w:rsidRDefault="007A01C8" w:rsidP="00D5714B">
      <w:pPr>
        <w:kinsoku w:val="0"/>
        <w:overflowPunct w:val="0"/>
        <w:spacing w:line="241" w:lineRule="exact"/>
        <w:ind w:firstLine="540"/>
        <w:rPr>
          <w:sz w:val="22"/>
          <w:szCs w:val="22"/>
        </w:rPr>
      </w:pPr>
      <w:r w:rsidRPr="00361E10">
        <w:rPr>
          <w:sz w:val="22"/>
          <w:szCs w:val="22"/>
        </w:rPr>
        <w:t>80343</w:t>
      </w:r>
    </w:p>
    <w:p w14:paraId="79809002" w14:textId="77777777" w:rsidR="007A01C8" w:rsidRPr="00361E10" w:rsidRDefault="007A01C8" w:rsidP="00D5714B">
      <w:pPr>
        <w:kinsoku w:val="0"/>
        <w:overflowPunct w:val="0"/>
        <w:spacing w:line="241" w:lineRule="exact"/>
        <w:ind w:firstLine="540"/>
        <w:rPr>
          <w:sz w:val="22"/>
          <w:szCs w:val="22"/>
        </w:rPr>
      </w:pPr>
      <w:r w:rsidRPr="00361E10">
        <w:rPr>
          <w:sz w:val="22"/>
          <w:szCs w:val="22"/>
        </w:rPr>
        <w:t>80344</w:t>
      </w:r>
    </w:p>
    <w:p w14:paraId="54219B5B" w14:textId="77777777" w:rsidR="007A01C8" w:rsidRPr="00361E10" w:rsidRDefault="007A01C8" w:rsidP="00D5714B">
      <w:pPr>
        <w:kinsoku w:val="0"/>
        <w:overflowPunct w:val="0"/>
        <w:spacing w:line="241" w:lineRule="exact"/>
        <w:ind w:firstLine="540"/>
        <w:rPr>
          <w:sz w:val="22"/>
          <w:szCs w:val="22"/>
        </w:rPr>
      </w:pPr>
      <w:r w:rsidRPr="00361E10">
        <w:rPr>
          <w:sz w:val="22"/>
          <w:szCs w:val="22"/>
        </w:rPr>
        <w:t>80345</w:t>
      </w:r>
    </w:p>
    <w:p w14:paraId="2851CADA" w14:textId="77777777" w:rsidR="007A01C8" w:rsidRPr="00361E10" w:rsidRDefault="007A01C8" w:rsidP="00D5714B">
      <w:pPr>
        <w:kinsoku w:val="0"/>
        <w:overflowPunct w:val="0"/>
        <w:spacing w:line="241" w:lineRule="exact"/>
        <w:ind w:firstLine="540"/>
        <w:rPr>
          <w:sz w:val="22"/>
          <w:szCs w:val="22"/>
        </w:rPr>
      </w:pPr>
      <w:r w:rsidRPr="00361E10">
        <w:rPr>
          <w:sz w:val="22"/>
          <w:szCs w:val="22"/>
        </w:rPr>
        <w:t>80346</w:t>
      </w:r>
    </w:p>
    <w:p w14:paraId="64DFCA09" w14:textId="77777777" w:rsidR="007A01C8" w:rsidRPr="00361E10" w:rsidRDefault="007A01C8" w:rsidP="00D5714B">
      <w:pPr>
        <w:kinsoku w:val="0"/>
        <w:overflowPunct w:val="0"/>
        <w:spacing w:line="241" w:lineRule="exact"/>
        <w:ind w:firstLine="540"/>
        <w:rPr>
          <w:sz w:val="22"/>
          <w:szCs w:val="22"/>
        </w:rPr>
      </w:pPr>
      <w:r w:rsidRPr="00361E10">
        <w:rPr>
          <w:sz w:val="22"/>
          <w:szCs w:val="22"/>
        </w:rPr>
        <w:t>80347</w:t>
      </w:r>
    </w:p>
    <w:p w14:paraId="7856A7FD" w14:textId="77777777" w:rsidR="007A01C8" w:rsidRPr="00361E10" w:rsidRDefault="007A01C8" w:rsidP="00D5714B">
      <w:pPr>
        <w:kinsoku w:val="0"/>
        <w:overflowPunct w:val="0"/>
        <w:spacing w:line="241" w:lineRule="exact"/>
        <w:ind w:firstLine="540"/>
        <w:rPr>
          <w:sz w:val="22"/>
          <w:szCs w:val="22"/>
        </w:rPr>
      </w:pPr>
      <w:r w:rsidRPr="00361E10">
        <w:rPr>
          <w:sz w:val="22"/>
          <w:szCs w:val="22"/>
        </w:rPr>
        <w:t>80348</w:t>
      </w:r>
    </w:p>
    <w:p w14:paraId="2F778441" w14:textId="77777777" w:rsidR="007A01C8" w:rsidRPr="00361E10" w:rsidRDefault="007A01C8" w:rsidP="00D5714B">
      <w:pPr>
        <w:kinsoku w:val="0"/>
        <w:overflowPunct w:val="0"/>
        <w:spacing w:line="241" w:lineRule="exact"/>
        <w:ind w:firstLine="540"/>
        <w:rPr>
          <w:sz w:val="22"/>
          <w:szCs w:val="22"/>
        </w:rPr>
      </w:pPr>
      <w:r w:rsidRPr="00361E10">
        <w:rPr>
          <w:sz w:val="22"/>
          <w:szCs w:val="22"/>
        </w:rPr>
        <w:t>80349</w:t>
      </w:r>
    </w:p>
    <w:p w14:paraId="1719884F" w14:textId="77777777" w:rsidR="007A01C8" w:rsidRPr="00361E10" w:rsidRDefault="007A01C8" w:rsidP="00D5714B">
      <w:pPr>
        <w:kinsoku w:val="0"/>
        <w:overflowPunct w:val="0"/>
        <w:spacing w:line="241" w:lineRule="exact"/>
        <w:ind w:firstLine="540"/>
        <w:rPr>
          <w:sz w:val="22"/>
          <w:szCs w:val="22"/>
        </w:rPr>
      </w:pPr>
      <w:r w:rsidRPr="00361E10">
        <w:rPr>
          <w:sz w:val="22"/>
          <w:szCs w:val="22"/>
        </w:rPr>
        <w:t>80350</w:t>
      </w:r>
    </w:p>
    <w:p w14:paraId="498EF83E" w14:textId="77777777" w:rsidR="007A01C8" w:rsidRPr="00361E10" w:rsidRDefault="007A01C8" w:rsidP="00D5714B">
      <w:pPr>
        <w:kinsoku w:val="0"/>
        <w:overflowPunct w:val="0"/>
        <w:spacing w:line="241" w:lineRule="exact"/>
        <w:ind w:firstLine="540"/>
        <w:rPr>
          <w:sz w:val="22"/>
          <w:szCs w:val="22"/>
        </w:rPr>
      </w:pPr>
      <w:r w:rsidRPr="00361E10">
        <w:rPr>
          <w:sz w:val="22"/>
          <w:szCs w:val="22"/>
        </w:rPr>
        <w:t>80351</w:t>
      </w:r>
    </w:p>
    <w:p w14:paraId="0CD64F8C" w14:textId="77777777" w:rsidR="007A01C8" w:rsidRPr="00361E10" w:rsidRDefault="007A01C8" w:rsidP="00D5714B">
      <w:pPr>
        <w:kinsoku w:val="0"/>
        <w:overflowPunct w:val="0"/>
        <w:spacing w:line="241" w:lineRule="exact"/>
        <w:ind w:firstLine="540"/>
        <w:rPr>
          <w:sz w:val="22"/>
          <w:szCs w:val="22"/>
        </w:rPr>
      </w:pPr>
      <w:r w:rsidRPr="00361E10">
        <w:rPr>
          <w:sz w:val="22"/>
          <w:szCs w:val="22"/>
        </w:rPr>
        <w:t>80352</w:t>
      </w:r>
    </w:p>
    <w:p w14:paraId="14B66C5A" w14:textId="77777777" w:rsidR="007A01C8" w:rsidRPr="00361E10" w:rsidRDefault="007A01C8" w:rsidP="00D5714B">
      <w:pPr>
        <w:kinsoku w:val="0"/>
        <w:overflowPunct w:val="0"/>
        <w:spacing w:line="241" w:lineRule="exact"/>
        <w:ind w:firstLine="540"/>
        <w:rPr>
          <w:sz w:val="22"/>
          <w:szCs w:val="22"/>
        </w:rPr>
      </w:pPr>
      <w:r w:rsidRPr="00361E10">
        <w:rPr>
          <w:sz w:val="22"/>
          <w:szCs w:val="22"/>
        </w:rPr>
        <w:t>80353</w:t>
      </w:r>
    </w:p>
    <w:p w14:paraId="35677EE7" w14:textId="77777777" w:rsidR="007A01C8" w:rsidRPr="00361E10" w:rsidRDefault="007A01C8" w:rsidP="00D5714B">
      <w:pPr>
        <w:kinsoku w:val="0"/>
        <w:overflowPunct w:val="0"/>
        <w:spacing w:line="241" w:lineRule="exact"/>
        <w:ind w:firstLine="540"/>
        <w:rPr>
          <w:sz w:val="22"/>
          <w:szCs w:val="22"/>
        </w:rPr>
      </w:pPr>
      <w:r w:rsidRPr="00361E10">
        <w:rPr>
          <w:sz w:val="22"/>
          <w:szCs w:val="22"/>
        </w:rPr>
        <w:t>80354</w:t>
      </w:r>
    </w:p>
    <w:p w14:paraId="5E7C4553" w14:textId="77777777" w:rsidR="007A01C8" w:rsidRPr="00361E10" w:rsidRDefault="007A01C8" w:rsidP="00D5714B">
      <w:pPr>
        <w:kinsoku w:val="0"/>
        <w:overflowPunct w:val="0"/>
        <w:spacing w:line="241" w:lineRule="exact"/>
        <w:ind w:firstLine="540"/>
        <w:rPr>
          <w:sz w:val="22"/>
          <w:szCs w:val="22"/>
        </w:rPr>
      </w:pPr>
      <w:r w:rsidRPr="00361E10">
        <w:rPr>
          <w:sz w:val="22"/>
          <w:szCs w:val="22"/>
        </w:rPr>
        <w:t>80355</w:t>
      </w:r>
    </w:p>
    <w:p w14:paraId="607C6016" w14:textId="77777777" w:rsidR="007A01C8" w:rsidRPr="00361E10" w:rsidRDefault="007A01C8" w:rsidP="00D5714B">
      <w:pPr>
        <w:kinsoku w:val="0"/>
        <w:overflowPunct w:val="0"/>
        <w:spacing w:line="241" w:lineRule="exact"/>
        <w:ind w:firstLine="540"/>
        <w:rPr>
          <w:sz w:val="22"/>
          <w:szCs w:val="22"/>
        </w:rPr>
      </w:pPr>
      <w:r w:rsidRPr="00361E10">
        <w:rPr>
          <w:sz w:val="22"/>
          <w:szCs w:val="22"/>
        </w:rPr>
        <w:t>80356</w:t>
      </w:r>
    </w:p>
    <w:p w14:paraId="1E7F0B27" w14:textId="77777777" w:rsidR="007A01C8" w:rsidRPr="00361E10" w:rsidRDefault="007A01C8" w:rsidP="00D5714B">
      <w:pPr>
        <w:kinsoku w:val="0"/>
        <w:overflowPunct w:val="0"/>
        <w:spacing w:line="241" w:lineRule="exact"/>
        <w:ind w:firstLine="540"/>
        <w:rPr>
          <w:sz w:val="22"/>
          <w:szCs w:val="22"/>
        </w:rPr>
      </w:pPr>
      <w:r w:rsidRPr="00361E10">
        <w:rPr>
          <w:sz w:val="22"/>
          <w:szCs w:val="22"/>
        </w:rPr>
        <w:t>80357</w:t>
      </w:r>
    </w:p>
    <w:p w14:paraId="0ADBA4DF" w14:textId="77777777" w:rsidR="007A01C8" w:rsidRPr="00361E10" w:rsidRDefault="007A01C8" w:rsidP="00D5714B">
      <w:pPr>
        <w:kinsoku w:val="0"/>
        <w:overflowPunct w:val="0"/>
        <w:spacing w:line="241" w:lineRule="exact"/>
        <w:ind w:firstLine="540"/>
        <w:rPr>
          <w:sz w:val="22"/>
          <w:szCs w:val="22"/>
        </w:rPr>
      </w:pPr>
      <w:r w:rsidRPr="00361E10">
        <w:rPr>
          <w:sz w:val="22"/>
          <w:szCs w:val="22"/>
        </w:rPr>
        <w:t>80358</w:t>
      </w:r>
    </w:p>
    <w:p w14:paraId="2750C05A" w14:textId="77777777" w:rsidR="007A01C8" w:rsidRPr="00361E10" w:rsidRDefault="007A01C8" w:rsidP="00D5714B">
      <w:pPr>
        <w:kinsoku w:val="0"/>
        <w:overflowPunct w:val="0"/>
        <w:spacing w:line="241" w:lineRule="exact"/>
        <w:ind w:firstLine="540"/>
        <w:rPr>
          <w:sz w:val="22"/>
          <w:szCs w:val="22"/>
        </w:rPr>
      </w:pPr>
      <w:r w:rsidRPr="00361E10">
        <w:rPr>
          <w:sz w:val="22"/>
          <w:szCs w:val="22"/>
        </w:rPr>
        <w:t>80359</w:t>
      </w:r>
    </w:p>
    <w:p w14:paraId="5FEFFF28" w14:textId="77777777" w:rsidR="007A01C8" w:rsidRPr="00361E10" w:rsidRDefault="007A01C8" w:rsidP="00D5714B">
      <w:pPr>
        <w:kinsoku w:val="0"/>
        <w:overflowPunct w:val="0"/>
        <w:spacing w:line="241" w:lineRule="exact"/>
        <w:ind w:firstLine="540"/>
        <w:rPr>
          <w:sz w:val="22"/>
          <w:szCs w:val="22"/>
        </w:rPr>
      </w:pPr>
      <w:r w:rsidRPr="00361E10">
        <w:rPr>
          <w:sz w:val="22"/>
          <w:szCs w:val="22"/>
        </w:rPr>
        <w:t>80360</w:t>
      </w:r>
    </w:p>
    <w:p w14:paraId="151C7FCB" w14:textId="77777777" w:rsidR="007A01C8" w:rsidRPr="00361E10" w:rsidRDefault="007A01C8" w:rsidP="00D5714B">
      <w:pPr>
        <w:kinsoku w:val="0"/>
        <w:overflowPunct w:val="0"/>
        <w:spacing w:line="241" w:lineRule="exact"/>
        <w:ind w:firstLine="540"/>
        <w:rPr>
          <w:sz w:val="22"/>
          <w:szCs w:val="22"/>
        </w:rPr>
      </w:pPr>
      <w:r w:rsidRPr="00361E10">
        <w:rPr>
          <w:sz w:val="22"/>
          <w:szCs w:val="22"/>
        </w:rPr>
        <w:t>80361</w:t>
      </w:r>
    </w:p>
    <w:p w14:paraId="015F558F" w14:textId="77777777" w:rsidR="007A01C8" w:rsidRPr="00361E10" w:rsidRDefault="007A01C8" w:rsidP="00D5714B">
      <w:pPr>
        <w:kinsoku w:val="0"/>
        <w:overflowPunct w:val="0"/>
        <w:spacing w:line="241" w:lineRule="exact"/>
        <w:ind w:firstLine="540"/>
        <w:rPr>
          <w:sz w:val="22"/>
          <w:szCs w:val="22"/>
        </w:rPr>
      </w:pPr>
      <w:r w:rsidRPr="00361E10">
        <w:rPr>
          <w:sz w:val="22"/>
          <w:szCs w:val="22"/>
        </w:rPr>
        <w:t>80362</w:t>
      </w:r>
    </w:p>
    <w:p w14:paraId="4161F503" w14:textId="77777777" w:rsidR="007A01C8" w:rsidRPr="00361E10" w:rsidRDefault="007A01C8" w:rsidP="00D5714B">
      <w:pPr>
        <w:kinsoku w:val="0"/>
        <w:overflowPunct w:val="0"/>
        <w:spacing w:line="241" w:lineRule="exact"/>
        <w:ind w:firstLine="540"/>
        <w:rPr>
          <w:sz w:val="22"/>
          <w:szCs w:val="22"/>
        </w:rPr>
      </w:pPr>
      <w:r w:rsidRPr="00361E10">
        <w:rPr>
          <w:sz w:val="22"/>
          <w:szCs w:val="22"/>
        </w:rPr>
        <w:t>80363</w:t>
      </w:r>
    </w:p>
    <w:p w14:paraId="6601586B" w14:textId="77777777" w:rsidR="007A01C8" w:rsidRPr="00361E10" w:rsidRDefault="007A01C8" w:rsidP="00D5714B">
      <w:pPr>
        <w:kinsoku w:val="0"/>
        <w:overflowPunct w:val="0"/>
        <w:spacing w:line="241" w:lineRule="exact"/>
        <w:ind w:firstLine="540"/>
        <w:rPr>
          <w:sz w:val="22"/>
          <w:szCs w:val="22"/>
        </w:rPr>
      </w:pPr>
      <w:r w:rsidRPr="00361E10">
        <w:rPr>
          <w:sz w:val="22"/>
          <w:szCs w:val="22"/>
        </w:rPr>
        <w:t>80364</w:t>
      </w:r>
    </w:p>
    <w:p w14:paraId="5CA9EE7D" w14:textId="77777777" w:rsidR="007A01C8" w:rsidRPr="00361E10" w:rsidRDefault="007A01C8" w:rsidP="00D5714B">
      <w:pPr>
        <w:kinsoku w:val="0"/>
        <w:overflowPunct w:val="0"/>
        <w:spacing w:line="241" w:lineRule="exact"/>
        <w:ind w:firstLine="540"/>
        <w:rPr>
          <w:sz w:val="22"/>
          <w:szCs w:val="22"/>
        </w:rPr>
      </w:pPr>
      <w:r w:rsidRPr="00361E10">
        <w:rPr>
          <w:sz w:val="22"/>
          <w:szCs w:val="22"/>
        </w:rPr>
        <w:t>80365</w:t>
      </w:r>
    </w:p>
    <w:p w14:paraId="7E2F27A5" w14:textId="77777777" w:rsidR="007A01C8" w:rsidRPr="00361E10" w:rsidRDefault="007A01C8" w:rsidP="00D5714B">
      <w:pPr>
        <w:kinsoku w:val="0"/>
        <w:overflowPunct w:val="0"/>
        <w:spacing w:line="241" w:lineRule="exact"/>
        <w:ind w:firstLine="540"/>
        <w:rPr>
          <w:sz w:val="22"/>
          <w:szCs w:val="22"/>
        </w:rPr>
      </w:pPr>
      <w:r w:rsidRPr="00361E10">
        <w:rPr>
          <w:sz w:val="22"/>
          <w:szCs w:val="22"/>
        </w:rPr>
        <w:t>80366</w:t>
      </w:r>
    </w:p>
    <w:p w14:paraId="7210D6E8" w14:textId="77777777" w:rsidR="007A01C8" w:rsidRPr="00361E10" w:rsidRDefault="007A01C8" w:rsidP="00D5714B">
      <w:pPr>
        <w:kinsoku w:val="0"/>
        <w:overflowPunct w:val="0"/>
        <w:spacing w:line="241" w:lineRule="exact"/>
        <w:ind w:firstLine="540"/>
        <w:rPr>
          <w:sz w:val="22"/>
          <w:szCs w:val="22"/>
        </w:rPr>
      </w:pPr>
      <w:r w:rsidRPr="00361E10">
        <w:rPr>
          <w:sz w:val="22"/>
          <w:szCs w:val="22"/>
        </w:rPr>
        <w:t>80367</w:t>
      </w:r>
    </w:p>
    <w:p w14:paraId="0B1166C3" w14:textId="77777777" w:rsidR="007A01C8" w:rsidRPr="00361E10" w:rsidRDefault="007A01C8" w:rsidP="00D5714B">
      <w:pPr>
        <w:kinsoku w:val="0"/>
        <w:overflowPunct w:val="0"/>
        <w:spacing w:line="241" w:lineRule="exact"/>
        <w:ind w:firstLine="540"/>
        <w:rPr>
          <w:sz w:val="22"/>
          <w:szCs w:val="22"/>
        </w:rPr>
      </w:pPr>
      <w:r w:rsidRPr="00361E10">
        <w:rPr>
          <w:sz w:val="22"/>
          <w:szCs w:val="22"/>
        </w:rPr>
        <w:t>80368</w:t>
      </w:r>
    </w:p>
    <w:p w14:paraId="35A010A5" w14:textId="77777777" w:rsidR="007A01C8" w:rsidRPr="00361E10" w:rsidRDefault="007A01C8" w:rsidP="00D5714B">
      <w:pPr>
        <w:kinsoku w:val="0"/>
        <w:overflowPunct w:val="0"/>
        <w:spacing w:line="241" w:lineRule="exact"/>
        <w:ind w:firstLine="540"/>
        <w:rPr>
          <w:sz w:val="22"/>
          <w:szCs w:val="22"/>
        </w:rPr>
      </w:pPr>
      <w:r w:rsidRPr="00361E10">
        <w:rPr>
          <w:sz w:val="22"/>
          <w:szCs w:val="22"/>
        </w:rPr>
        <w:t>80369</w:t>
      </w:r>
    </w:p>
    <w:p w14:paraId="58AB608F" w14:textId="77777777" w:rsidR="007A01C8" w:rsidRPr="00361E10" w:rsidRDefault="007A01C8" w:rsidP="00D5714B">
      <w:pPr>
        <w:kinsoku w:val="0"/>
        <w:overflowPunct w:val="0"/>
        <w:spacing w:line="241" w:lineRule="exact"/>
        <w:ind w:firstLine="540"/>
        <w:rPr>
          <w:sz w:val="22"/>
          <w:szCs w:val="22"/>
        </w:rPr>
      </w:pPr>
      <w:r w:rsidRPr="00361E10">
        <w:rPr>
          <w:sz w:val="22"/>
          <w:szCs w:val="22"/>
        </w:rPr>
        <w:t>80370</w:t>
      </w:r>
    </w:p>
    <w:p w14:paraId="41A426E4" w14:textId="77777777" w:rsidR="007A01C8" w:rsidRPr="00361E10" w:rsidRDefault="007A01C8" w:rsidP="00D5714B">
      <w:pPr>
        <w:kinsoku w:val="0"/>
        <w:overflowPunct w:val="0"/>
        <w:spacing w:line="241" w:lineRule="exact"/>
        <w:ind w:firstLine="540"/>
        <w:rPr>
          <w:sz w:val="22"/>
          <w:szCs w:val="22"/>
        </w:rPr>
      </w:pPr>
      <w:r w:rsidRPr="00361E10">
        <w:rPr>
          <w:sz w:val="22"/>
          <w:szCs w:val="22"/>
        </w:rPr>
        <w:t>80371</w:t>
      </w:r>
    </w:p>
    <w:p w14:paraId="5174C39B" w14:textId="77777777" w:rsidR="007A01C8" w:rsidRPr="00361E10" w:rsidRDefault="007A01C8" w:rsidP="00D5714B">
      <w:pPr>
        <w:kinsoku w:val="0"/>
        <w:overflowPunct w:val="0"/>
        <w:spacing w:line="241" w:lineRule="exact"/>
        <w:ind w:firstLine="540"/>
        <w:rPr>
          <w:sz w:val="22"/>
          <w:szCs w:val="22"/>
        </w:rPr>
      </w:pPr>
      <w:r w:rsidRPr="00361E10">
        <w:rPr>
          <w:sz w:val="22"/>
          <w:szCs w:val="22"/>
        </w:rPr>
        <w:t>80372</w:t>
      </w:r>
    </w:p>
    <w:p w14:paraId="0780F5CB" w14:textId="77777777" w:rsidR="007A01C8" w:rsidRPr="00361E10" w:rsidRDefault="007A01C8" w:rsidP="00D5714B">
      <w:pPr>
        <w:kinsoku w:val="0"/>
        <w:overflowPunct w:val="0"/>
        <w:spacing w:line="241" w:lineRule="exact"/>
        <w:ind w:firstLine="540"/>
        <w:rPr>
          <w:sz w:val="22"/>
          <w:szCs w:val="22"/>
        </w:rPr>
      </w:pPr>
      <w:r w:rsidRPr="00361E10">
        <w:rPr>
          <w:sz w:val="22"/>
          <w:szCs w:val="22"/>
        </w:rPr>
        <w:t>80373</w:t>
      </w:r>
    </w:p>
    <w:p w14:paraId="7962101C" w14:textId="77777777" w:rsidR="007A01C8" w:rsidRPr="00361E10" w:rsidRDefault="007A01C8" w:rsidP="00D5714B">
      <w:pPr>
        <w:kinsoku w:val="0"/>
        <w:overflowPunct w:val="0"/>
        <w:spacing w:line="241" w:lineRule="exact"/>
        <w:ind w:firstLine="540"/>
        <w:rPr>
          <w:sz w:val="22"/>
          <w:szCs w:val="22"/>
        </w:rPr>
      </w:pPr>
      <w:r w:rsidRPr="00361E10">
        <w:rPr>
          <w:sz w:val="22"/>
          <w:szCs w:val="22"/>
        </w:rPr>
        <w:lastRenderedPageBreak/>
        <w:t>80374</w:t>
      </w:r>
    </w:p>
    <w:p w14:paraId="4210F82F" w14:textId="77777777" w:rsidR="007A01C8" w:rsidRPr="00361E10" w:rsidRDefault="007A01C8" w:rsidP="00D5714B">
      <w:pPr>
        <w:kinsoku w:val="0"/>
        <w:overflowPunct w:val="0"/>
        <w:spacing w:line="241" w:lineRule="exact"/>
        <w:ind w:firstLine="540"/>
        <w:rPr>
          <w:sz w:val="22"/>
          <w:szCs w:val="22"/>
        </w:rPr>
      </w:pPr>
      <w:r w:rsidRPr="00361E10">
        <w:rPr>
          <w:sz w:val="22"/>
          <w:szCs w:val="22"/>
        </w:rPr>
        <w:t>80375</w:t>
      </w:r>
    </w:p>
    <w:p w14:paraId="200E0036" w14:textId="77777777" w:rsidR="007A01C8" w:rsidRPr="00361E10" w:rsidRDefault="007A01C8" w:rsidP="00D5714B">
      <w:pPr>
        <w:kinsoku w:val="0"/>
        <w:overflowPunct w:val="0"/>
        <w:spacing w:line="241" w:lineRule="exact"/>
        <w:ind w:firstLine="540"/>
        <w:rPr>
          <w:sz w:val="22"/>
          <w:szCs w:val="22"/>
        </w:rPr>
      </w:pPr>
      <w:r w:rsidRPr="00361E10">
        <w:rPr>
          <w:sz w:val="22"/>
          <w:szCs w:val="22"/>
        </w:rPr>
        <w:t>80376</w:t>
      </w:r>
    </w:p>
    <w:p w14:paraId="542AE8FD" w14:textId="77777777" w:rsidR="007A01C8" w:rsidRPr="00361E10" w:rsidRDefault="007A01C8" w:rsidP="00D5714B">
      <w:pPr>
        <w:kinsoku w:val="0"/>
        <w:overflowPunct w:val="0"/>
        <w:spacing w:line="241" w:lineRule="exact"/>
        <w:ind w:firstLine="540"/>
        <w:rPr>
          <w:sz w:val="22"/>
          <w:szCs w:val="22"/>
        </w:rPr>
      </w:pPr>
      <w:r w:rsidRPr="00361E10">
        <w:rPr>
          <w:sz w:val="22"/>
          <w:szCs w:val="22"/>
        </w:rPr>
        <w:t>80377</w:t>
      </w:r>
    </w:p>
    <w:p w14:paraId="0D3915CB" w14:textId="77777777" w:rsidR="007A01C8" w:rsidRPr="00361E10" w:rsidRDefault="007A01C8" w:rsidP="00D5714B">
      <w:pPr>
        <w:kinsoku w:val="0"/>
        <w:overflowPunct w:val="0"/>
        <w:spacing w:line="241" w:lineRule="exact"/>
        <w:ind w:firstLine="540"/>
        <w:rPr>
          <w:sz w:val="22"/>
          <w:szCs w:val="22"/>
        </w:rPr>
      </w:pPr>
      <w:r w:rsidRPr="00361E10">
        <w:rPr>
          <w:sz w:val="22"/>
          <w:szCs w:val="22"/>
        </w:rPr>
        <w:t>80500</w:t>
      </w:r>
    </w:p>
    <w:p w14:paraId="6205C517" w14:textId="77777777" w:rsidR="007A01C8" w:rsidRDefault="007A01C8" w:rsidP="00D5714B">
      <w:pPr>
        <w:kinsoku w:val="0"/>
        <w:overflowPunct w:val="0"/>
        <w:spacing w:line="241" w:lineRule="exact"/>
        <w:ind w:firstLine="540"/>
        <w:rPr>
          <w:sz w:val="22"/>
          <w:szCs w:val="22"/>
        </w:rPr>
      </w:pPr>
      <w:r w:rsidRPr="00361E10">
        <w:rPr>
          <w:sz w:val="22"/>
          <w:szCs w:val="22"/>
        </w:rPr>
        <w:t>80502</w:t>
      </w:r>
    </w:p>
    <w:p w14:paraId="1266F3FA" w14:textId="77777777" w:rsidR="007A01C8" w:rsidRDefault="007A01C8" w:rsidP="00D5714B">
      <w:pPr>
        <w:kinsoku w:val="0"/>
        <w:overflowPunct w:val="0"/>
        <w:spacing w:line="241" w:lineRule="exact"/>
        <w:ind w:firstLine="540"/>
        <w:rPr>
          <w:sz w:val="22"/>
          <w:szCs w:val="22"/>
        </w:rPr>
      </w:pPr>
      <w:r>
        <w:rPr>
          <w:sz w:val="22"/>
          <w:szCs w:val="22"/>
        </w:rPr>
        <w:t>81105</w:t>
      </w:r>
    </w:p>
    <w:p w14:paraId="12AA7186" w14:textId="77777777" w:rsidR="007A01C8" w:rsidRDefault="007A01C8" w:rsidP="00D5714B">
      <w:pPr>
        <w:kinsoku w:val="0"/>
        <w:overflowPunct w:val="0"/>
        <w:spacing w:line="241" w:lineRule="exact"/>
        <w:ind w:firstLine="540"/>
        <w:rPr>
          <w:sz w:val="22"/>
          <w:szCs w:val="22"/>
        </w:rPr>
      </w:pPr>
      <w:r>
        <w:rPr>
          <w:sz w:val="22"/>
          <w:szCs w:val="22"/>
        </w:rPr>
        <w:t>81106</w:t>
      </w:r>
    </w:p>
    <w:p w14:paraId="2FD1E1E5" w14:textId="77777777" w:rsidR="007A01C8" w:rsidRDefault="007A01C8" w:rsidP="00D5714B">
      <w:pPr>
        <w:kinsoku w:val="0"/>
        <w:overflowPunct w:val="0"/>
        <w:spacing w:line="241" w:lineRule="exact"/>
        <w:ind w:firstLine="540"/>
        <w:rPr>
          <w:sz w:val="22"/>
          <w:szCs w:val="22"/>
        </w:rPr>
      </w:pPr>
      <w:r>
        <w:rPr>
          <w:sz w:val="22"/>
          <w:szCs w:val="22"/>
        </w:rPr>
        <w:t>81107</w:t>
      </w:r>
    </w:p>
    <w:p w14:paraId="21D3DB38" w14:textId="77777777" w:rsidR="007A01C8" w:rsidRDefault="007A01C8" w:rsidP="00D5714B">
      <w:pPr>
        <w:kinsoku w:val="0"/>
        <w:overflowPunct w:val="0"/>
        <w:spacing w:line="241" w:lineRule="exact"/>
        <w:ind w:firstLine="540"/>
        <w:rPr>
          <w:sz w:val="22"/>
          <w:szCs w:val="22"/>
        </w:rPr>
      </w:pPr>
      <w:r>
        <w:rPr>
          <w:sz w:val="22"/>
          <w:szCs w:val="22"/>
        </w:rPr>
        <w:t>81108</w:t>
      </w:r>
    </w:p>
    <w:p w14:paraId="578DC2B1" w14:textId="77777777" w:rsidR="007A01C8" w:rsidRDefault="007A01C8" w:rsidP="00D5714B">
      <w:pPr>
        <w:kinsoku w:val="0"/>
        <w:overflowPunct w:val="0"/>
        <w:spacing w:line="241" w:lineRule="exact"/>
        <w:ind w:firstLine="540"/>
        <w:rPr>
          <w:sz w:val="22"/>
          <w:szCs w:val="22"/>
        </w:rPr>
      </w:pPr>
      <w:r>
        <w:rPr>
          <w:sz w:val="22"/>
          <w:szCs w:val="22"/>
        </w:rPr>
        <w:t>81109</w:t>
      </w:r>
    </w:p>
    <w:p w14:paraId="7472E7D9" w14:textId="77777777" w:rsidR="007A01C8" w:rsidRDefault="007A01C8" w:rsidP="00D5714B">
      <w:pPr>
        <w:kinsoku w:val="0"/>
        <w:overflowPunct w:val="0"/>
        <w:spacing w:line="241" w:lineRule="exact"/>
        <w:ind w:firstLine="540"/>
        <w:rPr>
          <w:sz w:val="22"/>
          <w:szCs w:val="22"/>
        </w:rPr>
      </w:pPr>
      <w:r>
        <w:rPr>
          <w:sz w:val="22"/>
          <w:szCs w:val="22"/>
        </w:rPr>
        <w:t>81110</w:t>
      </w:r>
    </w:p>
    <w:p w14:paraId="77357115" w14:textId="77777777" w:rsidR="007A01C8" w:rsidRDefault="007A01C8" w:rsidP="00D5714B">
      <w:pPr>
        <w:kinsoku w:val="0"/>
        <w:overflowPunct w:val="0"/>
        <w:spacing w:line="241" w:lineRule="exact"/>
        <w:ind w:firstLine="540"/>
        <w:rPr>
          <w:sz w:val="22"/>
          <w:szCs w:val="22"/>
        </w:rPr>
      </w:pPr>
      <w:r>
        <w:rPr>
          <w:sz w:val="22"/>
          <w:szCs w:val="22"/>
        </w:rPr>
        <w:t>81111</w:t>
      </w:r>
    </w:p>
    <w:p w14:paraId="58401934" w14:textId="77777777" w:rsidR="007A01C8" w:rsidRDefault="007A01C8" w:rsidP="00D5714B">
      <w:pPr>
        <w:kinsoku w:val="0"/>
        <w:overflowPunct w:val="0"/>
        <w:spacing w:line="241" w:lineRule="exact"/>
        <w:ind w:firstLine="540"/>
        <w:rPr>
          <w:sz w:val="22"/>
          <w:szCs w:val="22"/>
        </w:rPr>
      </w:pPr>
      <w:r>
        <w:rPr>
          <w:sz w:val="22"/>
          <w:szCs w:val="22"/>
        </w:rPr>
        <w:t>81167</w:t>
      </w:r>
    </w:p>
    <w:p w14:paraId="2E13D35B" w14:textId="77777777" w:rsidR="007A01C8" w:rsidRDefault="007A01C8" w:rsidP="00D5714B">
      <w:pPr>
        <w:kinsoku w:val="0"/>
        <w:overflowPunct w:val="0"/>
        <w:spacing w:line="241" w:lineRule="exact"/>
        <w:ind w:firstLine="540"/>
        <w:rPr>
          <w:sz w:val="22"/>
          <w:szCs w:val="22"/>
        </w:rPr>
      </w:pPr>
      <w:r>
        <w:rPr>
          <w:sz w:val="22"/>
          <w:szCs w:val="22"/>
        </w:rPr>
        <w:t>81171</w:t>
      </w:r>
    </w:p>
    <w:p w14:paraId="49A02060" w14:textId="77777777" w:rsidR="007A01C8" w:rsidRDefault="007A01C8" w:rsidP="00D5714B">
      <w:pPr>
        <w:kinsoku w:val="0"/>
        <w:overflowPunct w:val="0"/>
        <w:spacing w:line="241" w:lineRule="exact"/>
        <w:ind w:firstLine="540"/>
        <w:rPr>
          <w:sz w:val="22"/>
          <w:szCs w:val="22"/>
        </w:rPr>
      </w:pPr>
      <w:r>
        <w:rPr>
          <w:sz w:val="22"/>
          <w:szCs w:val="22"/>
        </w:rPr>
        <w:t>81172</w:t>
      </w:r>
    </w:p>
    <w:p w14:paraId="1F06E64F" w14:textId="77777777" w:rsidR="007A01C8" w:rsidRDefault="007A01C8" w:rsidP="00D5714B">
      <w:pPr>
        <w:kinsoku w:val="0"/>
        <w:overflowPunct w:val="0"/>
        <w:spacing w:line="241" w:lineRule="exact"/>
        <w:ind w:firstLine="540"/>
        <w:rPr>
          <w:sz w:val="22"/>
          <w:szCs w:val="22"/>
        </w:rPr>
      </w:pPr>
      <w:r>
        <w:rPr>
          <w:sz w:val="22"/>
          <w:szCs w:val="22"/>
        </w:rPr>
        <w:t>81173</w:t>
      </w:r>
    </w:p>
    <w:p w14:paraId="66BE1999" w14:textId="77777777" w:rsidR="007A01C8" w:rsidRDefault="007A01C8" w:rsidP="00D5714B">
      <w:pPr>
        <w:kinsoku w:val="0"/>
        <w:overflowPunct w:val="0"/>
        <w:spacing w:line="241" w:lineRule="exact"/>
        <w:ind w:firstLine="540"/>
        <w:rPr>
          <w:sz w:val="22"/>
          <w:szCs w:val="22"/>
        </w:rPr>
      </w:pPr>
      <w:r>
        <w:rPr>
          <w:sz w:val="22"/>
          <w:szCs w:val="22"/>
        </w:rPr>
        <w:t>81174</w:t>
      </w:r>
    </w:p>
    <w:p w14:paraId="25E8E590" w14:textId="77777777" w:rsidR="007A01C8" w:rsidRDefault="007A01C8" w:rsidP="00D5714B">
      <w:pPr>
        <w:kinsoku w:val="0"/>
        <w:overflowPunct w:val="0"/>
        <w:spacing w:line="241" w:lineRule="exact"/>
        <w:ind w:firstLine="540"/>
        <w:rPr>
          <w:sz w:val="22"/>
          <w:szCs w:val="22"/>
        </w:rPr>
      </w:pPr>
      <w:r>
        <w:rPr>
          <w:sz w:val="22"/>
          <w:szCs w:val="22"/>
        </w:rPr>
        <w:t>81177</w:t>
      </w:r>
    </w:p>
    <w:p w14:paraId="72BB9D20" w14:textId="77777777" w:rsidR="007A01C8" w:rsidRDefault="007A01C8" w:rsidP="00D5714B">
      <w:pPr>
        <w:kinsoku w:val="0"/>
        <w:overflowPunct w:val="0"/>
        <w:spacing w:line="241" w:lineRule="exact"/>
        <w:ind w:firstLine="540"/>
        <w:rPr>
          <w:sz w:val="22"/>
          <w:szCs w:val="22"/>
        </w:rPr>
      </w:pPr>
      <w:r>
        <w:rPr>
          <w:sz w:val="22"/>
          <w:szCs w:val="22"/>
        </w:rPr>
        <w:t>81178</w:t>
      </w:r>
    </w:p>
    <w:p w14:paraId="2287D055" w14:textId="77777777" w:rsidR="007A01C8" w:rsidRPr="00361E10" w:rsidRDefault="007A01C8" w:rsidP="00D5714B">
      <w:pPr>
        <w:kinsoku w:val="0"/>
        <w:overflowPunct w:val="0"/>
        <w:spacing w:line="241" w:lineRule="exact"/>
        <w:ind w:firstLine="540"/>
        <w:rPr>
          <w:sz w:val="22"/>
          <w:szCs w:val="22"/>
        </w:rPr>
      </w:pPr>
      <w:r>
        <w:rPr>
          <w:sz w:val="22"/>
          <w:szCs w:val="22"/>
        </w:rPr>
        <w:t>81179</w:t>
      </w:r>
    </w:p>
    <w:p w14:paraId="4F502285" w14:textId="77777777" w:rsidR="007A01C8" w:rsidRDefault="007A01C8" w:rsidP="00D5714B">
      <w:pPr>
        <w:kinsoku w:val="0"/>
        <w:overflowPunct w:val="0"/>
        <w:spacing w:line="241" w:lineRule="exact"/>
        <w:ind w:firstLine="540"/>
        <w:rPr>
          <w:sz w:val="22"/>
          <w:szCs w:val="22"/>
        </w:rPr>
      </w:pPr>
      <w:r>
        <w:rPr>
          <w:sz w:val="22"/>
          <w:szCs w:val="22"/>
        </w:rPr>
        <w:t>81180</w:t>
      </w:r>
    </w:p>
    <w:p w14:paraId="504939C2" w14:textId="77777777" w:rsidR="007A01C8" w:rsidRDefault="007A01C8" w:rsidP="00D5714B">
      <w:pPr>
        <w:kinsoku w:val="0"/>
        <w:overflowPunct w:val="0"/>
        <w:spacing w:line="241" w:lineRule="exact"/>
        <w:ind w:firstLine="540"/>
        <w:rPr>
          <w:sz w:val="22"/>
          <w:szCs w:val="22"/>
        </w:rPr>
      </w:pPr>
      <w:r>
        <w:rPr>
          <w:sz w:val="22"/>
          <w:szCs w:val="22"/>
        </w:rPr>
        <w:t>81181</w:t>
      </w:r>
    </w:p>
    <w:p w14:paraId="2439A178" w14:textId="77777777" w:rsidR="007A01C8" w:rsidRDefault="007A01C8" w:rsidP="00D5714B">
      <w:pPr>
        <w:kinsoku w:val="0"/>
        <w:overflowPunct w:val="0"/>
        <w:spacing w:line="241" w:lineRule="exact"/>
        <w:ind w:firstLine="540"/>
        <w:rPr>
          <w:sz w:val="22"/>
          <w:szCs w:val="22"/>
        </w:rPr>
      </w:pPr>
      <w:r>
        <w:rPr>
          <w:sz w:val="22"/>
          <w:szCs w:val="22"/>
        </w:rPr>
        <w:t>81182</w:t>
      </w:r>
    </w:p>
    <w:p w14:paraId="51F431D7" w14:textId="77777777" w:rsidR="007A01C8" w:rsidRDefault="007A01C8" w:rsidP="00D5714B">
      <w:pPr>
        <w:kinsoku w:val="0"/>
        <w:overflowPunct w:val="0"/>
        <w:spacing w:line="241" w:lineRule="exact"/>
        <w:ind w:firstLine="540"/>
        <w:rPr>
          <w:sz w:val="22"/>
          <w:szCs w:val="22"/>
        </w:rPr>
      </w:pPr>
      <w:r>
        <w:rPr>
          <w:sz w:val="22"/>
          <w:szCs w:val="22"/>
        </w:rPr>
        <w:t>81184</w:t>
      </w:r>
    </w:p>
    <w:p w14:paraId="2028D641" w14:textId="77777777" w:rsidR="007A01C8" w:rsidRDefault="007A01C8" w:rsidP="00D5714B">
      <w:pPr>
        <w:kinsoku w:val="0"/>
        <w:overflowPunct w:val="0"/>
        <w:spacing w:line="241" w:lineRule="exact"/>
        <w:ind w:firstLine="540"/>
        <w:rPr>
          <w:sz w:val="22"/>
          <w:szCs w:val="22"/>
        </w:rPr>
      </w:pPr>
      <w:r>
        <w:rPr>
          <w:sz w:val="22"/>
          <w:szCs w:val="22"/>
        </w:rPr>
        <w:t>81183</w:t>
      </w:r>
    </w:p>
    <w:p w14:paraId="59B04A96" w14:textId="77777777" w:rsidR="007A01C8" w:rsidRDefault="007A01C8" w:rsidP="00D5714B">
      <w:pPr>
        <w:kinsoku w:val="0"/>
        <w:overflowPunct w:val="0"/>
        <w:spacing w:line="241" w:lineRule="exact"/>
        <w:ind w:firstLine="540"/>
        <w:rPr>
          <w:sz w:val="22"/>
          <w:szCs w:val="22"/>
        </w:rPr>
      </w:pPr>
      <w:r>
        <w:rPr>
          <w:sz w:val="22"/>
          <w:szCs w:val="22"/>
        </w:rPr>
        <w:t>81185</w:t>
      </w:r>
    </w:p>
    <w:p w14:paraId="5B2A4790" w14:textId="77777777" w:rsidR="007A01C8" w:rsidRDefault="007A01C8" w:rsidP="00D5714B">
      <w:pPr>
        <w:kinsoku w:val="0"/>
        <w:overflowPunct w:val="0"/>
        <w:spacing w:line="241" w:lineRule="exact"/>
        <w:ind w:firstLine="540"/>
        <w:rPr>
          <w:sz w:val="22"/>
          <w:szCs w:val="22"/>
        </w:rPr>
      </w:pPr>
      <w:r>
        <w:rPr>
          <w:sz w:val="22"/>
          <w:szCs w:val="22"/>
        </w:rPr>
        <w:t>81186</w:t>
      </w:r>
    </w:p>
    <w:p w14:paraId="00084ECF" w14:textId="77777777" w:rsidR="007A01C8" w:rsidRDefault="007A01C8" w:rsidP="00D5714B">
      <w:pPr>
        <w:kinsoku w:val="0"/>
        <w:overflowPunct w:val="0"/>
        <w:spacing w:line="241" w:lineRule="exact"/>
        <w:ind w:firstLine="540"/>
        <w:rPr>
          <w:sz w:val="22"/>
          <w:szCs w:val="22"/>
        </w:rPr>
      </w:pPr>
      <w:r>
        <w:rPr>
          <w:sz w:val="22"/>
          <w:szCs w:val="22"/>
        </w:rPr>
        <w:t>81187</w:t>
      </w:r>
    </w:p>
    <w:p w14:paraId="59C41977" w14:textId="77777777" w:rsidR="007A01C8" w:rsidRDefault="007A01C8" w:rsidP="00D5714B">
      <w:pPr>
        <w:kinsoku w:val="0"/>
        <w:overflowPunct w:val="0"/>
        <w:spacing w:line="241" w:lineRule="exact"/>
        <w:ind w:firstLine="540"/>
        <w:rPr>
          <w:sz w:val="22"/>
          <w:szCs w:val="22"/>
        </w:rPr>
      </w:pPr>
      <w:r>
        <w:rPr>
          <w:sz w:val="22"/>
          <w:szCs w:val="22"/>
        </w:rPr>
        <w:t>81188</w:t>
      </w:r>
    </w:p>
    <w:p w14:paraId="5311C1E6" w14:textId="77777777" w:rsidR="007A01C8" w:rsidRDefault="007A01C8" w:rsidP="00D5714B">
      <w:pPr>
        <w:kinsoku w:val="0"/>
        <w:overflowPunct w:val="0"/>
        <w:spacing w:line="241" w:lineRule="exact"/>
        <w:ind w:firstLine="540"/>
        <w:rPr>
          <w:sz w:val="22"/>
          <w:szCs w:val="22"/>
        </w:rPr>
      </w:pPr>
      <w:r>
        <w:rPr>
          <w:sz w:val="22"/>
          <w:szCs w:val="22"/>
        </w:rPr>
        <w:t>81189</w:t>
      </w:r>
    </w:p>
    <w:p w14:paraId="6B486999" w14:textId="77777777" w:rsidR="007A01C8" w:rsidRDefault="007A01C8" w:rsidP="00D5714B">
      <w:pPr>
        <w:kinsoku w:val="0"/>
        <w:overflowPunct w:val="0"/>
        <w:spacing w:line="241" w:lineRule="exact"/>
        <w:ind w:firstLine="540"/>
        <w:rPr>
          <w:sz w:val="22"/>
          <w:szCs w:val="22"/>
        </w:rPr>
      </w:pPr>
      <w:r>
        <w:rPr>
          <w:sz w:val="22"/>
          <w:szCs w:val="22"/>
        </w:rPr>
        <w:t>81190</w:t>
      </w:r>
    </w:p>
    <w:p w14:paraId="5407F2A4" w14:textId="77777777" w:rsidR="007A01C8" w:rsidRPr="00361E10" w:rsidRDefault="007A01C8" w:rsidP="00D5714B">
      <w:pPr>
        <w:kinsoku w:val="0"/>
        <w:overflowPunct w:val="0"/>
        <w:spacing w:line="241" w:lineRule="exact"/>
        <w:ind w:firstLine="540"/>
        <w:rPr>
          <w:sz w:val="22"/>
          <w:szCs w:val="22"/>
        </w:rPr>
      </w:pPr>
      <w:r w:rsidRPr="00361E10">
        <w:rPr>
          <w:sz w:val="22"/>
          <w:szCs w:val="22"/>
        </w:rPr>
        <w:t>81200</w:t>
      </w:r>
    </w:p>
    <w:p w14:paraId="4FF4522C" w14:textId="77777777" w:rsidR="007A01C8" w:rsidRPr="00361E10" w:rsidRDefault="007A01C8" w:rsidP="00D5714B">
      <w:pPr>
        <w:kinsoku w:val="0"/>
        <w:overflowPunct w:val="0"/>
        <w:spacing w:line="241" w:lineRule="exact"/>
        <w:ind w:firstLine="540"/>
        <w:rPr>
          <w:sz w:val="22"/>
          <w:szCs w:val="22"/>
        </w:rPr>
      </w:pPr>
      <w:r w:rsidRPr="00361E10">
        <w:rPr>
          <w:sz w:val="22"/>
          <w:szCs w:val="22"/>
        </w:rPr>
        <w:t>81201</w:t>
      </w:r>
    </w:p>
    <w:p w14:paraId="6B013E98" w14:textId="77777777" w:rsidR="007A01C8" w:rsidRPr="00361E10" w:rsidRDefault="007A01C8" w:rsidP="00D5714B">
      <w:pPr>
        <w:kinsoku w:val="0"/>
        <w:overflowPunct w:val="0"/>
        <w:spacing w:line="241" w:lineRule="exact"/>
        <w:ind w:firstLine="540"/>
        <w:rPr>
          <w:sz w:val="22"/>
          <w:szCs w:val="22"/>
        </w:rPr>
      </w:pPr>
      <w:r w:rsidRPr="00361E10">
        <w:rPr>
          <w:sz w:val="22"/>
          <w:szCs w:val="22"/>
        </w:rPr>
        <w:t>81202</w:t>
      </w:r>
    </w:p>
    <w:p w14:paraId="29CB3A8A" w14:textId="77777777" w:rsidR="007A01C8" w:rsidRDefault="007A01C8" w:rsidP="00D5714B">
      <w:pPr>
        <w:kinsoku w:val="0"/>
        <w:overflowPunct w:val="0"/>
        <w:spacing w:line="241" w:lineRule="exact"/>
        <w:ind w:firstLine="540"/>
        <w:rPr>
          <w:sz w:val="22"/>
          <w:szCs w:val="22"/>
        </w:rPr>
      </w:pPr>
      <w:r w:rsidRPr="00361E10">
        <w:rPr>
          <w:sz w:val="22"/>
          <w:szCs w:val="22"/>
        </w:rPr>
        <w:t>81203</w:t>
      </w:r>
    </w:p>
    <w:p w14:paraId="74919A92" w14:textId="77777777" w:rsidR="007A01C8" w:rsidRPr="00361E10" w:rsidRDefault="007A01C8" w:rsidP="00D5714B">
      <w:pPr>
        <w:kinsoku w:val="0"/>
        <w:overflowPunct w:val="0"/>
        <w:spacing w:line="241" w:lineRule="exact"/>
        <w:ind w:firstLine="540"/>
        <w:rPr>
          <w:sz w:val="22"/>
          <w:szCs w:val="22"/>
        </w:rPr>
      </w:pPr>
      <w:r>
        <w:rPr>
          <w:sz w:val="22"/>
          <w:szCs w:val="22"/>
        </w:rPr>
        <w:t>81204</w:t>
      </w:r>
    </w:p>
    <w:p w14:paraId="10E3B619" w14:textId="77777777" w:rsidR="007A01C8" w:rsidRPr="00361E10" w:rsidRDefault="007A01C8" w:rsidP="00D5714B">
      <w:pPr>
        <w:kinsoku w:val="0"/>
        <w:overflowPunct w:val="0"/>
        <w:spacing w:line="241" w:lineRule="exact"/>
        <w:ind w:firstLine="540"/>
        <w:rPr>
          <w:sz w:val="22"/>
          <w:szCs w:val="22"/>
        </w:rPr>
      </w:pPr>
      <w:r w:rsidRPr="00361E10">
        <w:rPr>
          <w:sz w:val="22"/>
          <w:szCs w:val="22"/>
        </w:rPr>
        <w:t>81205</w:t>
      </w:r>
    </w:p>
    <w:p w14:paraId="0ACD9582" w14:textId="77777777" w:rsidR="007A01C8" w:rsidRPr="00361E10" w:rsidRDefault="007A01C8" w:rsidP="00D5714B">
      <w:pPr>
        <w:kinsoku w:val="0"/>
        <w:overflowPunct w:val="0"/>
        <w:spacing w:line="241" w:lineRule="exact"/>
        <w:ind w:firstLine="540"/>
        <w:rPr>
          <w:sz w:val="22"/>
          <w:szCs w:val="22"/>
        </w:rPr>
      </w:pPr>
      <w:r w:rsidRPr="00361E10">
        <w:rPr>
          <w:sz w:val="22"/>
          <w:szCs w:val="22"/>
        </w:rPr>
        <w:t>81206</w:t>
      </w:r>
    </w:p>
    <w:p w14:paraId="0BED4717" w14:textId="77777777" w:rsidR="007A01C8" w:rsidRPr="00361E10" w:rsidRDefault="007A01C8" w:rsidP="00D5714B">
      <w:pPr>
        <w:kinsoku w:val="0"/>
        <w:overflowPunct w:val="0"/>
        <w:spacing w:line="241" w:lineRule="exact"/>
        <w:ind w:firstLine="540"/>
        <w:rPr>
          <w:sz w:val="22"/>
          <w:szCs w:val="22"/>
        </w:rPr>
      </w:pPr>
      <w:r w:rsidRPr="00361E10">
        <w:rPr>
          <w:sz w:val="22"/>
          <w:szCs w:val="22"/>
        </w:rPr>
        <w:t>81207</w:t>
      </w:r>
    </w:p>
    <w:p w14:paraId="28CCECF0" w14:textId="77777777" w:rsidR="007A01C8" w:rsidRPr="00361E10" w:rsidRDefault="007A01C8" w:rsidP="00D5714B">
      <w:pPr>
        <w:kinsoku w:val="0"/>
        <w:overflowPunct w:val="0"/>
        <w:spacing w:line="241" w:lineRule="exact"/>
        <w:ind w:firstLine="540"/>
        <w:rPr>
          <w:sz w:val="22"/>
          <w:szCs w:val="22"/>
        </w:rPr>
      </w:pPr>
      <w:r w:rsidRPr="00361E10">
        <w:rPr>
          <w:sz w:val="22"/>
          <w:szCs w:val="22"/>
        </w:rPr>
        <w:t>81208</w:t>
      </w:r>
    </w:p>
    <w:p w14:paraId="58AA73C6" w14:textId="77777777" w:rsidR="007A01C8" w:rsidRPr="00361E10" w:rsidRDefault="007A01C8" w:rsidP="00D5714B">
      <w:pPr>
        <w:kinsoku w:val="0"/>
        <w:overflowPunct w:val="0"/>
        <w:spacing w:line="241" w:lineRule="exact"/>
        <w:ind w:firstLine="540"/>
        <w:rPr>
          <w:sz w:val="22"/>
          <w:szCs w:val="22"/>
        </w:rPr>
      </w:pPr>
      <w:r w:rsidRPr="00361E10">
        <w:rPr>
          <w:sz w:val="22"/>
          <w:szCs w:val="22"/>
        </w:rPr>
        <w:t>81209</w:t>
      </w:r>
    </w:p>
    <w:p w14:paraId="1E2862CD" w14:textId="77777777" w:rsidR="007A01C8" w:rsidRPr="00361E10" w:rsidRDefault="007A01C8" w:rsidP="00D5714B">
      <w:pPr>
        <w:kinsoku w:val="0"/>
        <w:overflowPunct w:val="0"/>
        <w:spacing w:line="241" w:lineRule="exact"/>
        <w:ind w:firstLine="540"/>
        <w:rPr>
          <w:sz w:val="22"/>
          <w:szCs w:val="22"/>
        </w:rPr>
      </w:pPr>
      <w:r w:rsidRPr="00361E10">
        <w:rPr>
          <w:sz w:val="22"/>
          <w:szCs w:val="22"/>
        </w:rPr>
        <w:t>81210</w:t>
      </w:r>
    </w:p>
    <w:p w14:paraId="0E630D38" w14:textId="77777777" w:rsidR="007A01C8" w:rsidRPr="00361E10" w:rsidRDefault="007A01C8" w:rsidP="00D5714B">
      <w:pPr>
        <w:kinsoku w:val="0"/>
        <w:overflowPunct w:val="0"/>
        <w:spacing w:line="241" w:lineRule="exact"/>
        <w:ind w:firstLine="540"/>
        <w:rPr>
          <w:sz w:val="22"/>
          <w:szCs w:val="22"/>
        </w:rPr>
      </w:pPr>
      <w:r w:rsidRPr="00361E10">
        <w:rPr>
          <w:sz w:val="22"/>
          <w:szCs w:val="22"/>
        </w:rPr>
        <w:t>81216</w:t>
      </w:r>
    </w:p>
    <w:p w14:paraId="08FEE069" w14:textId="77777777" w:rsidR="007A01C8" w:rsidRPr="00361E10" w:rsidRDefault="007A01C8" w:rsidP="00D5714B">
      <w:pPr>
        <w:kinsoku w:val="0"/>
        <w:overflowPunct w:val="0"/>
        <w:spacing w:line="241" w:lineRule="exact"/>
        <w:ind w:firstLine="540"/>
        <w:rPr>
          <w:sz w:val="22"/>
          <w:szCs w:val="22"/>
        </w:rPr>
      </w:pPr>
      <w:r w:rsidRPr="00361E10">
        <w:rPr>
          <w:sz w:val="22"/>
          <w:szCs w:val="22"/>
        </w:rPr>
        <w:t>81220</w:t>
      </w:r>
    </w:p>
    <w:p w14:paraId="34F3BF10" w14:textId="77777777" w:rsidR="007A01C8" w:rsidRPr="00361E10" w:rsidRDefault="007A01C8" w:rsidP="00D5714B">
      <w:pPr>
        <w:kinsoku w:val="0"/>
        <w:overflowPunct w:val="0"/>
        <w:spacing w:line="241" w:lineRule="exact"/>
        <w:ind w:firstLine="540"/>
        <w:rPr>
          <w:sz w:val="22"/>
          <w:szCs w:val="22"/>
        </w:rPr>
      </w:pPr>
      <w:r w:rsidRPr="00361E10">
        <w:rPr>
          <w:sz w:val="22"/>
          <w:szCs w:val="22"/>
        </w:rPr>
        <w:t>81221</w:t>
      </w:r>
    </w:p>
    <w:p w14:paraId="05F59505" w14:textId="77777777" w:rsidR="007A01C8" w:rsidRPr="00361E10" w:rsidRDefault="007A01C8" w:rsidP="00D5714B">
      <w:pPr>
        <w:kinsoku w:val="0"/>
        <w:overflowPunct w:val="0"/>
        <w:spacing w:line="241" w:lineRule="exact"/>
        <w:ind w:firstLine="540"/>
        <w:rPr>
          <w:sz w:val="22"/>
          <w:szCs w:val="22"/>
        </w:rPr>
      </w:pPr>
      <w:r w:rsidRPr="00361E10">
        <w:rPr>
          <w:sz w:val="22"/>
          <w:szCs w:val="22"/>
        </w:rPr>
        <w:t>81222</w:t>
      </w:r>
    </w:p>
    <w:p w14:paraId="396289E1" w14:textId="77777777" w:rsidR="007A01C8" w:rsidRPr="00361E10" w:rsidRDefault="007A01C8" w:rsidP="00D5714B">
      <w:pPr>
        <w:kinsoku w:val="0"/>
        <w:overflowPunct w:val="0"/>
        <w:spacing w:line="241" w:lineRule="exact"/>
        <w:ind w:firstLine="540"/>
        <w:rPr>
          <w:sz w:val="22"/>
          <w:szCs w:val="22"/>
        </w:rPr>
      </w:pPr>
      <w:r w:rsidRPr="00361E10">
        <w:rPr>
          <w:sz w:val="22"/>
          <w:szCs w:val="22"/>
        </w:rPr>
        <w:lastRenderedPageBreak/>
        <w:t>81223</w:t>
      </w:r>
    </w:p>
    <w:p w14:paraId="145044E6" w14:textId="77777777" w:rsidR="007A01C8" w:rsidRPr="00361E10" w:rsidRDefault="007A01C8" w:rsidP="00D5714B">
      <w:pPr>
        <w:kinsoku w:val="0"/>
        <w:overflowPunct w:val="0"/>
        <w:spacing w:line="241" w:lineRule="exact"/>
        <w:ind w:firstLine="540"/>
        <w:rPr>
          <w:sz w:val="22"/>
          <w:szCs w:val="22"/>
        </w:rPr>
      </w:pPr>
      <w:r w:rsidRPr="00361E10">
        <w:rPr>
          <w:sz w:val="22"/>
          <w:szCs w:val="22"/>
        </w:rPr>
        <w:t>81224</w:t>
      </w:r>
    </w:p>
    <w:p w14:paraId="666FDBF5" w14:textId="77777777" w:rsidR="007A01C8" w:rsidRPr="00361E10" w:rsidRDefault="007A01C8" w:rsidP="00D5714B">
      <w:pPr>
        <w:kinsoku w:val="0"/>
        <w:overflowPunct w:val="0"/>
        <w:spacing w:line="241" w:lineRule="exact"/>
        <w:ind w:firstLine="540"/>
        <w:rPr>
          <w:sz w:val="22"/>
          <w:szCs w:val="22"/>
        </w:rPr>
      </w:pPr>
      <w:r w:rsidRPr="00361E10">
        <w:rPr>
          <w:sz w:val="22"/>
          <w:szCs w:val="22"/>
        </w:rPr>
        <w:t>81225</w:t>
      </w:r>
    </w:p>
    <w:p w14:paraId="6C562CE1" w14:textId="77777777" w:rsidR="007A01C8" w:rsidRPr="00361E10" w:rsidRDefault="007A01C8" w:rsidP="00D5714B">
      <w:pPr>
        <w:kinsoku w:val="0"/>
        <w:overflowPunct w:val="0"/>
        <w:spacing w:line="241" w:lineRule="exact"/>
        <w:ind w:firstLine="540"/>
        <w:rPr>
          <w:sz w:val="22"/>
          <w:szCs w:val="22"/>
        </w:rPr>
      </w:pPr>
      <w:r w:rsidRPr="00361E10">
        <w:rPr>
          <w:sz w:val="22"/>
          <w:szCs w:val="22"/>
        </w:rPr>
        <w:t>81226</w:t>
      </w:r>
    </w:p>
    <w:p w14:paraId="41049CA3" w14:textId="77777777" w:rsidR="007A01C8" w:rsidRDefault="007A01C8" w:rsidP="00D5714B">
      <w:pPr>
        <w:kinsoku w:val="0"/>
        <w:overflowPunct w:val="0"/>
        <w:spacing w:line="241" w:lineRule="exact"/>
        <w:ind w:firstLine="540"/>
        <w:rPr>
          <w:sz w:val="22"/>
          <w:szCs w:val="22"/>
        </w:rPr>
      </w:pPr>
      <w:r w:rsidRPr="00361E10">
        <w:rPr>
          <w:sz w:val="22"/>
          <w:szCs w:val="22"/>
        </w:rPr>
        <w:t>81227</w:t>
      </w:r>
    </w:p>
    <w:p w14:paraId="68F9FE71" w14:textId="77777777" w:rsidR="007A01C8" w:rsidRDefault="007A01C8" w:rsidP="00D5714B">
      <w:pPr>
        <w:kinsoku w:val="0"/>
        <w:overflowPunct w:val="0"/>
        <w:spacing w:line="241" w:lineRule="exact"/>
        <w:ind w:firstLine="540"/>
        <w:rPr>
          <w:sz w:val="22"/>
          <w:szCs w:val="22"/>
        </w:rPr>
      </w:pPr>
      <w:r>
        <w:rPr>
          <w:sz w:val="22"/>
          <w:szCs w:val="22"/>
        </w:rPr>
        <w:t>81233</w:t>
      </w:r>
    </w:p>
    <w:p w14:paraId="59A31E19" w14:textId="77777777" w:rsidR="007A01C8" w:rsidRPr="00361E10" w:rsidRDefault="007A01C8" w:rsidP="00D5714B">
      <w:pPr>
        <w:kinsoku w:val="0"/>
        <w:overflowPunct w:val="0"/>
        <w:spacing w:line="241" w:lineRule="exact"/>
        <w:ind w:firstLine="540"/>
        <w:rPr>
          <w:sz w:val="22"/>
          <w:szCs w:val="22"/>
        </w:rPr>
      </w:pPr>
      <w:r>
        <w:rPr>
          <w:sz w:val="22"/>
          <w:szCs w:val="22"/>
        </w:rPr>
        <w:t>81234</w:t>
      </w:r>
    </w:p>
    <w:p w14:paraId="61C6983F" w14:textId="77777777" w:rsidR="007A01C8" w:rsidRDefault="007A01C8" w:rsidP="00D5714B">
      <w:pPr>
        <w:kinsoku w:val="0"/>
        <w:overflowPunct w:val="0"/>
        <w:spacing w:line="241" w:lineRule="exact"/>
        <w:ind w:firstLine="540"/>
        <w:rPr>
          <w:sz w:val="22"/>
          <w:szCs w:val="22"/>
        </w:rPr>
      </w:pPr>
      <w:r w:rsidRPr="00361E10">
        <w:rPr>
          <w:sz w:val="22"/>
          <w:szCs w:val="22"/>
        </w:rPr>
        <w:t>81235</w:t>
      </w:r>
    </w:p>
    <w:p w14:paraId="1ACB89B2" w14:textId="77777777" w:rsidR="007A01C8" w:rsidRDefault="007A01C8" w:rsidP="00D5714B">
      <w:pPr>
        <w:kinsoku w:val="0"/>
        <w:overflowPunct w:val="0"/>
        <w:spacing w:line="241" w:lineRule="exact"/>
        <w:ind w:firstLine="540"/>
        <w:rPr>
          <w:sz w:val="22"/>
          <w:szCs w:val="22"/>
        </w:rPr>
      </w:pPr>
      <w:r>
        <w:rPr>
          <w:sz w:val="22"/>
          <w:szCs w:val="22"/>
        </w:rPr>
        <w:t>81236</w:t>
      </w:r>
    </w:p>
    <w:p w14:paraId="0D6E3F38" w14:textId="77777777" w:rsidR="007A01C8" w:rsidRDefault="007A01C8" w:rsidP="00D5714B">
      <w:pPr>
        <w:kinsoku w:val="0"/>
        <w:overflowPunct w:val="0"/>
        <w:spacing w:line="241" w:lineRule="exact"/>
        <w:ind w:firstLine="540"/>
        <w:rPr>
          <w:sz w:val="22"/>
          <w:szCs w:val="22"/>
        </w:rPr>
      </w:pPr>
      <w:r>
        <w:rPr>
          <w:sz w:val="22"/>
          <w:szCs w:val="22"/>
        </w:rPr>
        <w:t>81237</w:t>
      </w:r>
    </w:p>
    <w:p w14:paraId="597BFABE" w14:textId="77777777" w:rsidR="007A01C8" w:rsidRPr="00361E10" w:rsidRDefault="007A01C8" w:rsidP="00D5714B">
      <w:pPr>
        <w:kinsoku w:val="0"/>
        <w:overflowPunct w:val="0"/>
        <w:spacing w:line="241" w:lineRule="exact"/>
        <w:ind w:firstLine="540"/>
        <w:rPr>
          <w:sz w:val="22"/>
          <w:szCs w:val="22"/>
        </w:rPr>
      </w:pPr>
      <w:r>
        <w:rPr>
          <w:sz w:val="22"/>
          <w:szCs w:val="22"/>
        </w:rPr>
        <w:t>81239</w:t>
      </w:r>
    </w:p>
    <w:p w14:paraId="044F3C18" w14:textId="77777777" w:rsidR="007A01C8" w:rsidRPr="00361E10" w:rsidRDefault="007A01C8" w:rsidP="00D5714B">
      <w:pPr>
        <w:kinsoku w:val="0"/>
        <w:overflowPunct w:val="0"/>
        <w:spacing w:line="241" w:lineRule="exact"/>
        <w:ind w:firstLine="540"/>
        <w:rPr>
          <w:sz w:val="22"/>
          <w:szCs w:val="22"/>
        </w:rPr>
      </w:pPr>
      <w:r w:rsidRPr="00361E10">
        <w:rPr>
          <w:sz w:val="22"/>
          <w:szCs w:val="22"/>
        </w:rPr>
        <w:t>81240</w:t>
      </w:r>
    </w:p>
    <w:p w14:paraId="6EC11BDD" w14:textId="77777777" w:rsidR="007A01C8" w:rsidRPr="00361E10" w:rsidRDefault="007A01C8" w:rsidP="00D5714B">
      <w:pPr>
        <w:kinsoku w:val="0"/>
        <w:overflowPunct w:val="0"/>
        <w:spacing w:line="241" w:lineRule="exact"/>
        <w:ind w:firstLine="540"/>
        <w:rPr>
          <w:sz w:val="22"/>
          <w:szCs w:val="22"/>
        </w:rPr>
      </w:pPr>
      <w:r w:rsidRPr="00361E10">
        <w:rPr>
          <w:sz w:val="22"/>
          <w:szCs w:val="22"/>
        </w:rPr>
        <w:t>81241</w:t>
      </w:r>
    </w:p>
    <w:p w14:paraId="0156E181" w14:textId="77777777" w:rsidR="007A01C8" w:rsidRPr="00361E10" w:rsidRDefault="007A01C8" w:rsidP="00D5714B">
      <w:pPr>
        <w:kinsoku w:val="0"/>
        <w:overflowPunct w:val="0"/>
        <w:spacing w:line="241" w:lineRule="exact"/>
        <w:ind w:firstLine="540"/>
        <w:rPr>
          <w:sz w:val="22"/>
          <w:szCs w:val="22"/>
        </w:rPr>
      </w:pPr>
      <w:r w:rsidRPr="00361E10">
        <w:rPr>
          <w:sz w:val="22"/>
          <w:szCs w:val="22"/>
        </w:rPr>
        <w:t>81242</w:t>
      </w:r>
    </w:p>
    <w:p w14:paraId="7D15BAD8" w14:textId="77777777" w:rsidR="007A01C8" w:rsidRPr="00361E10" w:rsidRDefault="007A01C8" w:rsidP="00D5714B">
      <w:pPr>
        <w:kinsoku w:val="0"/>
        <w:overflowPunct w:val="0"/>
        <w:spacing w:line="241" w:lineRule="exact"/>
        <w:ind w:firstLine="540"/>
        <w:rPr>
          <w:sz w:val="22"/>
          <w:szCs w:val="22"/>
        </w:rPr>
      </w:pPr>
      <w:r w:rsidRPr="00361E10">
        <w:rPr>
          <w:sz w:val="22"/>
          <w:szCs w:val="22"/>
        </w:rPr>
        <w:t>81243</w:t>
      </w:r>
    </w:p>
    <w:p w14:paraId="45ADFE62" w14:textId="77777777" w:rsidR="007A01C8" w:rsidRPr="00361E10" w:rsidRDefault="007A01C8" w:rsidP="00D5714B">
      <w:pPr>
        <w:kinsoku w:val="0"/>
        <w:overflowPunct w:val="0"/>
        <w:spacing w:line="241" w:lineRule="exact"/>
        <w:ind w:firstLine="540"/>
        <w:rPr>
          <w:sz w:val="22"/>
          <w:szCs w:val="22"/>
        </w:rPr>
      </w:pPr>
      <w:r w:rsidRPr="00361E10">
        <w:rPr>
          <w:sz w:val="22"/>
          <w:szCs w:val="22"/>
        </w:rPr>
        <w:t>81244</w:t>
      </w:r>
    </w:p>
    <w:p w14:paraId="3F04DC07" w14:textId="77777777" w:rsidR="007A01C8" w:rsidRPr="00361E10" w:rsidRDefault="007A01C8" w:rsidP="00D5714B">
      <w:pPr>
        <w:kinsoku w:val="0"/>
        <w:overflowPunct w:val="0"/>
        <w:spacing w:line="241" w:lineRule="exact"/>
        <w:ind w:firstLine="540"/>
        <w:rPr>
          <w:sz w:val="22"/>
          <w:szCs w:val="22"/>
        </w:rPr>
      </w:pPr>
      <w:r w:rsidRPr="00361E10">
        <w:rPr>
          <w:sz w:val="22"/>
          <w:szCs w:val="22"/>
        </w:rPr>
        <w:t>81245</w:t>
      </w:r>
    </w:p>
    <w:p w14:paraId="3879DDFF" w14:textId="77777777" w:rsidR="007A01C8" w:rsidRPr="00361E10" w:rsidRDefault="007A01C8" w:rsidP="00D5714B">
      <w:pPr>
        <w:kinsoku w:val="0"/>
        <w:overflowPunct w:val="0"/>
        <w:spacing w:line="241" w:lineRule="exact"/>
        <w:ind w:firstLine="540"/>
        <w:rPr>
          <w:sz w:val="22"/>
          <w:szCs w:val="22"/>
        </w:rPr>
      </w:pPr>
      <w:r w:rsidRPr="00361E10">
        <w:rPr>
          <w:sz w:val="22"/>
          <w:szCs w:val="22"/>
        </w:rPr>
        <w:t>81250</w:t>
      </w:r>
    </w:p>
    <w:p w14:paraId="3646573B" w14:textId="77777777" w:rsidR="007A01C8" w:rsidRPr="00361E10" w:rsidRDefault="007A01C8" w:rsidP="00D5714B">
      <w:pPr>
        <w:kinsoku w:val="0"/>
        <w:overflowPunct w:val="0"/>
        <w:spacing w:line="241" w:lineRule="exact"/>
        <w:ind w:firstLine="540"/>
        <w:rPr>
          <w:sz w:val="22"/>
          <w:szCs w:val="22"/>
        </w:rPr>
      </w:pPr>
      <w:r w:rsidRPr="00361E10">
        <w:rPr>
          <w:sz w:val="22"/>
          <w:szCs w:val="22"/>
        </w:rPr>
        <w:t>81251</w:t>
      </w:r>
    </w:p>
    <w:p w14:paraId="438D32DF" w14:textId="77777777" w:rsidR="007A01C8" w:rsidRPr="00361E10" w:rsidRDefault="007A01C8" w:rsidP="00D5714B">
      <w:pPr>
        <w:kinsoku w:val="0"/>
        <w:overflowPunct w:val="0"/>
        <w:spacing w:line="241" w:lineRule="exact"/>
        <w:ind w:firstLine="540"/>
        <w:rPr>
          <w:sz w:val="22"/>
          <w:szCs w:val="22"/>
        </w:rPr>
      </w:pPr>
      <w:r w:rsidRPr="00361E10">
        <w:rPr>
          <w:sz w:val="22"/>
          <w:szCs w:val="22"/>
        </w:rPr>
        <w:t>81252</w:t>
      </w:r>
    </w:p>
    <w:p w14:paraId="1AE576F2" w14:textId="77777777" w:rsidR="007A01C8" w:rsidRPr="00361E10" w:rsidRDefault="007A01C8" w:rsidP="00D5714B">
      <w:pPr>
        <w:kinsoku w:val="0"/>
        <w:overflowPunct w:val="0"/>
        <w:spacing w:line="241" w:lineRule="exact"/>
        <w:ind w:firstLine="540"/>
        <w:rPr>
          <w:sz w:val="22"/>
          <w:szCs w:val="22"/>
        </w:rPr>
      </w:pPr>
      <w:r w:rsidRPr="00361E10">
        <w:rPr>
          <w:sz w:val="22"/>
          <w:szCs w:val="22"/>
        </w:rPr>
        <w:t>81253</w:t>
      </w:r>
    </w:p>
    <w:p w14:paraId="7010E4E6" w14:textId="77777777" w:rsidR="007A01C8" w:rsidRPr="00361E10" w:rsidRDefault="007A01C8" w:rsidP="00D5714B">
      <w:pPr>
        <w:kinsoku w:val="0"/>
        <w:overflowPunct w:val="0"/>
        <w:spacing w:line="241" w:lineRule="exact"/>
        <w:ind w:firstLine="540"/>
        <w:rPr>
          <w:sz w:val="22"/>
          <w:szCs w:val="22"/>
        </w:rPr>
      </w:pPr>
      <w:r w:rsidRPr="00361E10">
        <w:rPr>
          <w:sz w:val="22"/>
          <w:szCs w:val="22"/>
        </w:rPr>
        <w:t>81254</w:t>
      </w:r>
    </w:p>
    <w:p w14:paraId="532A343B" w14:textId="77777777" w:rsidR="007A01C8" w:rsidRPr="00361E10" w:rsidRDefault="007A01C8" w:rsidP="00D5714B">
      <w:pPr>
        <w:kinsoku w:val="0"/>
        <w:overflowPunct w:val="0"/>
        <w:spacing w:line="241" w:lineRule="exact"/>
        <w:ind w:firstLine="540"/>
        <w:rPr>
          <w:sz w:val="22"/>
          <w:szCs w:val="22"/>
        </w:rPr>
      </w:pPr>
      <w:r w:rsidRPr="00361E10">
        <w:rPr>
          <w:sz w:val="22"/>
          <w:szCs w:val="22"/>
        </w:rPr>
        <w:t>81255</w:t>
      </w:r>
    </w:p>
    <w:p w14:paraId="15228BD6" w14:textId="77777777" w:rsidR="007A01C8" w:rsidRPr="00361E10" w:rsidRDefault="007A01C8" w:rsidP="00D5714B">
      <w:pPr>
        <w:kinsoku w:val="0"/>
        <w:overflowPunct w:val="0"/>
        <w:spacing w:line="241" w:lineRule="exact"/>
        <w:ind w:firstLine="540"/>
        <w:rPr>
          <w:sz w:val="22"/>
          <w:szCs w:val="22"/>
        </w:rPr>
      </w:pPr>
      <w:r w:rsidRPr="00361E10">
        <w:rPr>
          <w:sz w:val="22"/>
          <w:szCs w:val="22"/>
        </w:rPr>
        <w:t>81256</w:t>
      </w:r>
    </w:p>
    <w:p w14:paraId="695B4065" w14:textId="77777777" w:rsidR="007A01C8" w:rsidRPr="00361E10" w:rsidRDefault="007A01C8" w:rsidP="00D5714B">
      <w:pPr>
        <w:kinsoku w:val="0"/>
        <w:overflowPunct w:val="0"/>
        <w:spacing w:line="241" w:lineRule="exact"/>
        <w:ind w:firstLine="540"/>
        <w:rPr>
          <w:sz w:val="22"/>
          <w:szCs w:val="22"/>
        </w:rPr>
      </w:pPr>
      <w:r w:rsidRPr="00361E10">
        <w:rPr>
          <w:sz w:val="22"/>
          <w:szCs w:val="22"/>
        </w:rPr>
        <w:t>81257</w:t>
      </w:r>
    </w:p>
    <w:p w14:paraId="6CC2509C" w14:textId="77777777" w:rsidR="007A01C8" w:rsidRPr="00361E10" w:rsidRDefault="007A01C8" w:rsidP="00D5714B">
      <w:pPr>
        <w:kinsoku w:val="0"/>
        <w:overflowPunct w:val="0"/>
        <w:spacing w:line="241" w:lineRule="exact"/>
        <w:ind w:firstLine="540"/>
        <w:rPr>
          <w:sz w:val="22"/>
          <w:szCs w:val="22"/>
        </w:rPr>
      </w:pPr>
      <w:r w:rsidRPr="00361E10">
        <w:rPr>
          <w:sz w:val="22"/>
          <w:szCs w:val="22"/>
        </w:rPr>
        <w:t>81260</w:t>
      </w:r>
    </w:p>
    <w:p w14:paraId="759B5C6A" w14:textId="77777777" w:rsidR="007A01C8" w:rsidRPr="00361E10" w:rsidRDefault="007A01C8" w:rsidP="00D5714B">
      <w:pPr>
        <w:kinsoku w:val="0"/>
        <w:overflowPunct w:val="0"/>
        <w:spacing w:line="241" w:lineRule="exact"/>
        <w:ind w:firstLine="540"/>
        <w:rPr>
          <w:sz w:val="22"/>
          <w:szCs w:val="22"/>
        </w:rPr>
      </w:pPr>
      <w:r w:rsidRPr="00361E10">
        <w:rPr>
          <w:sz w:val="22"/>
          <w:szCs w:val="22"/>
        </w:rPr>
        <w:t>81261</w:t>
      </w:r>
    </w:p>
    <w:p w14:paraId="6435565A" w14:textId="77777777" w:rsidR="007A01C8" w:rsidRDefault="007A01C8" w:rsidP="00D5714B">
      <w:pPr>
        <w:kinsoku w:val="0"/>
        <w:overflowPunct w:val="0"/>
        <w:spacing w:line="241" w:lineRule="exact"/>
        <w:ind w:firstLine="540"/>
        <w:rPr>
          <w:sz w:val="22"/>
          <w:szCs w:val="22"/>
        </w:rPr>
      </w:pPr>
      <w:r w:rsidRPr="00361E10">
        <w:rPr>
          <w:sz w:val="22"/>
          <w:szCs w:val="22"/>
        </w:rPr>
        <w:t>81262</w:t>
      </w:r>
    </w:p>
    <w:p w14:paraId="6D3EA0AC" w14:textId="77777777" w:rsidR="007A01C8" w:rsidRPr="00361E10" w:rsidRDefault="007A01C8" w:rsidP="00D5714B">
      <w:pPr>
        <w:kinsoku w:val="0"/>
        <w:overflowPunct w:val="0"/>
        <w:spacing w:line="241" w:lineRule="exact"/>
        <w:ind w:firstLine="540"/>
        <w:rPr>
          <w:sz w:val="22"/>
          <w:szCs w:val="22"/>
        </w:rPr>
      </w:pPr>
      <w:r w:rsidRPr="00361E10">
        <w:rPr>
          <w:sz w:val="22"/>
          <w:szCs w:val="22"/>
        </w:rPr>
        <w:t>81263</w:t>
      </w:r>
    </w:p>
    <w:p w14:paraId="16A6C87E" w14:textId="77777777" w:rsidR="007A01C8" w:rsidRPr="00361E10" w:rsidRDefault="007A01C8" w:rsidP="00D5714B">
      <w:pPr>
        <w:kinsoku w:val="0"/>
        <w:overflowPunct w:val="0"/>
        <w:spacing w:line="241" w:lineRule="exact"/>
        <w:ind w:firstLine="540"/>
        <w:rPr>
          <w:sz w:val="22"/>
          <w:szCs w:val="22"/>
        </w:rPr>
      </w:pPr>
      <w:r w:rsidRPr="00361E10">
        <w:rPr>
          <w:sz w:val="22"/>
          <w:szCs w:val="22"/>
        </w:rPr>
        <w:t>81264</w:t>
      </w:r>
    </w:p>
    <w:p w14:paraId="176653BB" w14:textId="77777777" w:rsidR="007A01C8" w:rsidRPr="00361E10" w:rsidRDefault="007A01C8" w:rsidP="00D5714B">
      <w:pPr>
        <w:kinsoku w:val="0"/>
        <w:overflowPunct w:val="0"/>
        <w:spacing w:line="241" w:lineRule="exact"/>
        <w:ind w:firstLine="540"/>
        <w:rPr>
          <w:sz w:val="22"/>
          <w:szCs w:val="22"/>
        </w:rPr>
      </w:pPr>
      <w:r w:rsidRPr="00361E10">
        <w:rPr>
          <w:sz w:val="22"/>
          <w:szCs w:val="22"/>
        </w:rPr>
        <w:t>81265</w:t>
      </w:r>
    </w:p>
    <w:p w14:paraId="4BA6EB20" w14:textId="77777777" w:rsidR="007A01C8" w:rsidRPr="00361E10" w:rsidRDefault="007A01C8" w:rsidP="00D5714B">
      <w:pPr>
        <w:kinsoku w:val="0"/>
        <w:overflowPunct w:val="0"/>
        <w:spacing w:line="241" w:lineRule="exact"/>
        <w:ind w:firstLine="540"/>
        <w:rPr>
          <w:sz w:val="22"/>
          <w:szCs w:val="22"/>
        </w:rPr>
      </w:pPr>
      <w:r w:rsidRPr="00361E10">
        <w:rPr>
          <w:sz w:val="22"/>
          <w:szCs w:val="22"/>
        </w:rPr>
        <w:t>81266</w:t>
      </w:r>
    </w:p>
    <w:p w14:paraId="5D96FB52" w14:textId="77777777" w:rsidR="007A01C8" w:rsidRPr="00361E10" w:rsidRDefault="007A01C8" w:rsidP="00D5714B">
      <w:pPr>
        <w:kinsoku w:val="0"/>
        <w:overflowPunct w:val="0"/>
        <w:spacing w:line="241" w:lineRule="exact"/>
        <w:ind w:firstLine="540"/>
        <w:rPr>
          <w:sz w:val="22"/>
          <w:szCs w:val="22"/>
        </w:rPr>
      </w:pPr>
      <w:r w:rsidRPr="00361E10">
        <w:rPr>
          <w:sz w:val="22"/>
          <w:szCs w:val="22"/>
        </w:rPr>
        <w:t>81267</w:t>
      </w:r>
    </w:p>
    <w:p w14:paraId="04346AAF" w14:textId="77777777" w:rsidR="007A01C8" w:rsidRDefault="007A01C8" w:rsidP="00D5714B">
      <w:pPr>
        <w:kinsoku w:val="0"/>
        <w:overflowPunct w:val="0"/>
        <w:spacing w:line="241" w:lineRule="exact"/>
        <w:ind w:firstLine="540"/>
        <w:rPr>
          <w:sz w:val="22"/>
          <w:szCs w:val="22"/>
        </w:rPr>
      </w:pPr>
      <w:r w:rsidRPr="00361E10">
        <w:rPr>
          <w:sz w:val="22"/>
          <w:szCs w:val="22"/>
        </w:rPr>
        <w:t>81270</w:t>
      </w:r>
    </w:p>
    <w:p w14:paraId="69ED72A5" w14:textId="77777777" w:rsidR="007A01C8" w:rsidRDefault="007A01C8" w:rsidP="00D5714B">
      <w:pPr>
        <w:kinsoku w:val="0"/>
        <w:overflowPunct w:val="0"/>
        <w:spacing w:line="241" w:lineRule="exact"/>
        <w:ind w:firstLine="540"/>
        <w:rPr>
          <w:sz w:val="22"/>
          <w:szCs w:val="22"/>
        </w:rPr>
      </w:pPr>
      <w:r>
        <w:rPr>
          <w:sz w:val="22"/>
          <w:szCs w:val="22"/>
        </w:rPr>
        <w:t>81271</w:t>
      </w:r>
    </w:p>
    <w:p w14:paraId="55541130" w14:textId="77777777" w:rsidR="007A01C8" w:rsidRPr="00361E10" w:rsidRDefault="007A01C8" w:rsidP="00D5714B">
      <w:pPr>
        <w:kinsoku w:val="0"/>
        <w:overflowPunct w:val="0"/>
        <w:spacing w:line="241" w:lineRule="exact"/>
        <w:ind w:firstLine="540"/>
        <w:rPr>
          <w:sz w:val="22"/>
          <w:szCs w:val="22"/>
        </w:rPr>
      </w:pPr>
      <w:r>
        <w:rPr>
          <w:sz w:val="22"/>
          <w:szCs w:val="22"/>
        </w:rPr>
        <w:t>81274</w:t>
      </w:r>
    </w:p>
    <w:p w14:paraId="152431D6" w14:textId="77777777" w:rsidR="007A01C8" w:rsidRDefault="007A01C8" w:rsidP="00D5714B">
      <w:pPr>
        <w:kinsoku w:val="0"/>
        <w:overflowPunct w:val="0"/>
        <w:spacing w:line="241" w:lineRule="exact"/>
        <w:ind w:firstLine="540"/>
        <w:rPr>
          <w:sz w:val="22"/>
          <w:szCs w:val="22"/>
        </w:rPr>
      </w:pPr>
      <w:r w:rsidRPr="00361E10">
        <w:rPr>
          <w:sz w:val="22"/>
          <w:szCs w:val="22"/>
        </w:rPr>
        <w:t>81275</w:t>
      </w:r>
    </w:p>
    <w:p w14:paraId="28989897" w14:textId="77777777" w:rsidR="007A01C8" w:rsidRDefault="007A01C8" w:rsidP="00D5714B">
      <w:pPr>
        <w:kinsoku w:val="0"/>
        <w:overflowPunct w:val="0"/>
        <w:spacing w:line="241" w:lineRule="exact"/>
        <w:ind w:firstLine="540"/>
        <w:rPr>
          <w:sz w:val="22"/>
          <w:szCs w:val="22"/>
        </w:rPr>
      </w:pPr>
      <w:r>
        <w:rPr>
          <w:sz w:val="22"/>
          <w:szCs w:val="22"/>
        </w:rPr>
        <w:t>81284</w:t>
      </w:r>
    </w:p>
    <w:p w14:paraId="01229507" w14:textId="77777777" w:rsidR="007A01C8" w:rsidRDefault="007A01C8" w:rsidP="00D5714B">
      <w:pPr>
        <w:kinsoku w:val="0"/>
        <w:overflowPunct w:val="0"/>
        <w:spacing w:line="241" w:lineRule="exact"/>
        <w:ind w:firstLine="540"/>
        <w:rPr>
          <w:sz w:val="22"/>
          <w:szCs w:val="22"/>
        </w:rPr>
      </w:pPr>
      <w:r>
        <w:rPr>
          <w:sz w:val="22"/>
          <w:szCs w:val="22"/>
        </w:rPr>
        <w:t>81285</w:t>
      </w:r>
    </w:p>
    <w:p w14:paraId="26BBDB8D" w14:textId="77777777" w:rsidR="007A01C8" w:rsidRDefault="007A01C8" w:rsidP="00D5714B">
      <w:pPr>
        <w:kinsoku w:val="0"/>
        <w:overflowPunct w:val="0"/>
        <w:spacing w:line="241" w:lineRule="exact"/>
        <w:ind w:firstLine="540"/>
        <w:rPr>
          <w:sz w:val="22"/>
          <w:szCs w:val="22"/>
        </w:rPr>
      </w:pPr>
      <w:r>
        <w:rPr>
          <w:sz w:val="22"/>
          <w:szCs w:val="22"/>
        </w:rPr>
        <w:t>81286</w:t>
      </w:r>
    </w:p>
    <w:p w14:paraId="0FE277EF" w14:textId="77777777" w:rsidR="007A01C8" w:rsidRPr="00361E10" w:rsidRDefault="007A01C8" w:rsidP="00D5714B">
      <w:pPr>
        <w:kinsoku w:val="0"/>
        <w:overflowPunct w:val="0"/>
        <w:spacing w:line="241" w:lineRule="exact"/>
        <w:ind w:firstLine="540"/>
        <w:rPr>
          <w:sz w:val="22"/>
          <w:szCs w:val="22"/>
        </w:rPr>
      </w:pPr>
      <w:r>
        <w:rPr>
          <w:sz w:val="22"/>
          <w:szCs w:val="22"/>
        </w:rPr>
        <w:t>81289</w:t>
      </w:r>
    </w:p>
    <w:p w14:paraId="7E1FC447" w14:textId="77777777" w:rsidR="007A01C8" w:rsidRPr="00361E10" w:rsidRDefault="007A01C8" w:rsidP="00D5714B">
      <w:pPr>
        <w:kinsoku w:val="0"/>
        <w:overflowPunct w:val="0"/>
        <w:spacing w:line="241" w:lineRule="exact"/>
        <w:ind w:firstLine="540"/>
        <w:rPr>
          <w:sz w:val="22"/>
          <w:szCs w:val="22"/>
        </w:rPr>
      </w:pPr>
      <w:r w:rsidRPr="00361E10">
        <w:rPr>
          <w:sz w:val="22"/>
          <w:szCs w:val="22"/>
        </w:rPr>
        <w:t>81290</w:t>
      </w:r>
    </w:p>
    <w:p w14:paraId="23B9E60C" w14:textId="77777777" w:rsidR="007A01C8" w:rsidRPr="00361E10" w:rsidRDefault="007A01C8" w:rsidP="00D5714B">
      <w:pPr>
        <w:kinsoku w:val="0"/>
        <w:overflowPunct w:val="0"/>
        <w:spacing w:line="241" w:lineRule="exact"/>
        <w:ind w:firstLine="540"/>
        <w:rPr>
          <w:sz w:val="22"/>
          <w:szCs w:val="22"/>
        </w:rPr>
      </w:pPr>
      <w:r w:rsidRPr="00361E10">
        <w:rPr>
          <w:sz w:val="22"/>
          <w:szCs w:val="22"/>
        </w:rPr>
        <w:t>81291</w:t>
      </w:r>
    </w:p>
    <w:p w14:paraId="2DBB1B06" w14:textId="77777777" w:rsidR="007A01C8" w:rsidRPr="00361E10" w:rsidRDefault="007A01C8" w:rsidP="00D5714B">
      <w:pPr>
        <w:kinsoku w:val="0"/>
        <w:overflowPunct w:val="0"/>
        <w:spacing w:line="241" w:lineRule="exact"/>
        <w:ind w:firstLine="540"/>
        <w:rPr>
          <w:sz w:val="22"/>
          <w:szCs w:val="22"/>
        </w:rPr>
      </w:pPr>
      <w:r w:rsidRPr="00361E10">
        <w:rPr>
          <w:sz w:val="22"/>
          <w:szCs w:val="22"/>
        </w:rPr>
        <w:t>81292</w:t>
      </w:r>
    </w:p>
    <w:p w14:paraId="7E0885A6" w14:textId="77777777" w:rsidR="007A01C8" w:rsidRPr="00361E10" w:rsidRDefault="007A01C8" w:rsidP="00D5714B">
      <w:pPr>
        <w:kinsoku w:val="0"/>
        <w:overflowPunct w:val="0"/>
        <w:spacing w:line="241" w:lineRule="exact"/>
        <w:ind w:firstLine="540"/>
        <w:rPr>
          <w:sz w:val="22"/>
          <w:szCs w:val="22"/>
        </w:rPr>
      </w:pPr>
      <w:r w:rsidRPr="00361E10">
        <w:rPr>
          <w:sz w:val="22"/>
          <w:szCs w:val="22"/>
        </w:rPr>
        <w:t>81293</w:t>
      </w:r>
    </w:p>
    <w:p w14:paraId="27FC34A8" w14:textId="77777777" w:rsidR="007A01C8" w:rsidRPr="00361E10" w:rsidRDefault="007A01C8" w:rsidP="00D5714B">
      <w:pPr>
        <w:kinsoku w:val="0"/>
        <w:overflowPunct w:val="0"/>
        <w:spacing w:line="241" w:lineRule="exact"/>
        <w:ind w:firstLine="540"/>
        <w:rPr>
          <w:sz w:val="22"/>
          <w:szCs w:val="22"/>
        </w:rPr>
      </w:pPr>
      <w:r w:rsidRPr="00361E10">
        <w:rPr>
          <w:sz w:val="22"/>
          <w:szCs w:val="22"/>
        </w:rPr>
        <w:t>81294</w:t>
      </w:r>
    </w:p>
    <w:p w14:paraId="117CD48B" w14:textId="77777777" w:rsidR="007A01C8" w:rsidRPr="00361E10" w:rsidRDefault="007A01C8" w:rsidP="00D5714B">
      <w:pPr>
        <w:kinsoku w:val="0"/>
        <w:overflowPunct w:val="0"/>
        <w:spacing w:line="241" w:lineRule="exact"/>
        <w:ind w:firstLine="540"/>
        <w:rPr>
          <w:sz w:val="22"/>
          <w:szCs w:val="22"/>
        </w:rPr>
      </w:pPr>
      <w:r w:rsidRPr="00361E10">
        <w:rPr>
          <w:sz w:val="22"/>
          <w:szCs w:val="22"/>
        </w:rPr>
        <w:t>81295</w:t>
      </w:r>
    </w:p>
    <w:p w14:paraId="7CF2A538" w14:textId="77777777" w:rsidR="007A01C8" w:rsidRPr="00361E10" w:rsidRDefault="007A01C8" w:rsidP="00D5714B">
      <w:pPr>
        <w:kinsoku w:val="0"/>
        <w:overflowPunct w:val="0"/>
        <w:spacing w:line="241" w:lineRule="exact"/>
        <w:ind w:firstLine="540"/>
        <w:rPr>
          <w:sz w:val="22"/>
          <w:szCs w:val="22"/>
        </w:rPr>
      </w:pPr>
      <w:r w:rsidRPr="00361E10">
        <w:rPr>
          <w:sz w:val="22"/>
          <w:szCs w:val="22"/>
        </w:rPr>
        <w:lastRenderedPageBreak/>
        <w:t>81296</w:t>
      </w:r>
    </w:p>
    <w:p w14:paraId="03B9558D" w14:textId="77777777" w:rsidR="007A01C8" w:rsidRPr="00361E10" w:rsidRDefault="007A01C8" w:rsidP="00D5714B">
      <w:pPr>
        <w:kinsoku w:val="0"/>
        <w:overflowPunct w:val="0"/>
        <w:spacing w:line="241" w:lineRule="exact"/>
        <w:ind w:firstLine="540"/>
        <w:rPr>
          <w:sz w:val="22"/>
          <w:szCs w:val="22"/>
        </w:rPr>
      </w:pPr>
      <w:r w:rsidRPr="00361E10">
        <w:rPr>
          <w:sz w:val="22"/>
          <w:szCs w:val="22"/>
        </w:rPr>
        <w:t>81297</w:t>
      </w:r>
    </w:p>
    <w:p w14:paraId="7813AD9A" w14:textId="77777777" w:rsidR="007A01C8" w:rsidRPr="00361E10" w:rsidRDefault="007A01C8" w:rsidP="00D5714B">
      <w:pPr>
        <w:kinsoku w:val="0"/>
        <w:overflowPunct w:val="0"/>
        <w:spacing w:line="241" w:lineRule="exact"/>
        <w:ind w:firstLine="519"/>
        <w:rPr>
          <w:sz w:val="22"/>
          <w:szCs w:val="22"/>
        </w:rPr>
      </w:pPr>
      <w:r w:rsidRPr="00361E10">
        <w:rPr>
          <w:sz w:val="22"/>
          <w:szCs w:val="22"/>
        </w:rPr>
        <w:t>81298</w:t>
      </w:r>
    </w:p>
    <w:p w14:paraId="25F7F3AB" w14:textId="77777777" w:rsidR="007A01C8" w:rsidRPr="00361E10" w:rsidRDefault="007A01C8" w:rsidP="00D5714B">
      <w:pPr>
        <w:kinsoku w:val="0"/>
        <w:overflowPunct w:val="0"/>
        <w:spacing w:line="241" w:lineRule="exact"/>
        <w:ind w:firstLine="519"/>
        <w:rPr>
          <w:sz w:val="22"/>
          <w:szCs w:val="22"/>
        </w:rPr>
      </w:pPr>
      <w:r w:rsidRPr="00361E10">
        <w:rPr>
          <w:sz w:val="22"/>
          <w:szCs w:val="22"/>
        </w:rPr>
        <w:t>81299</w:t>
      </w:r>
    </w:p>
    <w:p w14:paraId="344BB13A" w14:textId="77777777" w:rsidR="007A01C8" w:rsidRPr="00361E10" w:rsidRDefault="007A01C8" w:rsidP="00D5714B">
      <w:pPr>
        <w:kinsoku w:val="0"/>
        <w:overflowPunct w:val="0"/>
        <w:spacing w:line="241" w:lineRule="exact"/>
        <w:ind w:firstLine="519"/>
        <w:rPr>
          <w:sz w:val="22"/>
          <w:szCs w:val="22"/>
        </w:rPr>
      </w:pPr>
      <w:r w:rsidRPr="00361E10">
        <w:rPr>
          <w:sz w:val="22"/>
          <w:szCs w:val="22"/>
        </w:rPr>
        <w:t>81300</w:t>
      </w:r>
    </w:p>
    <w:p w14:paraId="56DACA32" w14:textId="77777777" w:rsidR="007A01C8" w:rsidRPr="00361E10" w:rsidRDefault="007A01C8" w:rsidP="00D5714B">
      <w:pPr>
        <w:kinsoku w:val="0"/>
        <w:overflowPunct w:val="0"/>
        <w:spacing w:line="241" w:lineRule="exact"/>
        <w:ind w:firstLine="519"/>
        <w:rPr>
          <w:sz w:val="22"/>
          <w:szCs w:val="22"/>
        </w:rPr>
      </w:pPr>
      <w:r w:rsidRPr="00361E10">
        <w:rPr>
          <w:sz w:val="22"/>
          <w:szCs w:val="22"/>
        </w:rPr>
        <w:t>81301</w:t>
      </w:r>
    </w:p>
    <w:p w14:paraId="228BCEFC" w14:textId="77777777" w:rsidR="007A01C8" w:rsidRPr="00361E10" w:rsidRDefault="007A01C8" w:rsidP="00D5714B">
      <w:pPr>
        <w:kinsoku w:val="0"/>
        <w:overflowPunct w:val="0"/>
        <w:spacing w:line="241" w:lineRule="exact"/>
        <w:ind w:firstLine="519"/>
        <w:rPr>
          <w:sz w:val="22"/>
          <w:szCs w:val="22"/>
        </w:rPr>
      </w:pPr>
      <w:r w:rsidRPr="00361E10">
        <w:rPr>
          <w:sz w:val="22"/>
          <w:szCs w:val="22"/>
        </w:rPr>
        <w:t>81302</w:t>
      </w:r>
    </w:p>
    <w:p w14:paraId="689065D2" w14:textId="77777777" w:rsidR="007A01C8" w:rsidRPr="00361E10" w:rsidRDefault="007A01C8" w:rsidP="00D5714B">
      <w:pPr>
        <w:kinsoku w:val="0"/>
        <w:overflowPunct w:val="0"/>
        <w:spacing w:line="241" w:lineRule="exact"/>
        <w:ind w:firstLine="519"/>
        <w:rPr>
          <w:sz w:val="22"/>
          <w:szCs w:val="22"/>
        </w:rPr>
      </w:pPr>
      <w:r w:rsidRPr="00361E10">
        <w:rPr>
          <w:sz w:val="22"/>
          <w:szCs w:val="22"/>
        </w:rPr>
        <w:t>81303</w:t>
      </w:r>
    </w:p>
    <w:p w14:paraId="069F260C" w14:textId="77777777" w:rsidR="007A01C8" w:rsidRDefault="007A01C8" w:rsidP="00D5714B">
      <w:pPr>
        <w:kinsoku w:val="0"/>
        <w:overflowPunct w:val="0"/>
        <w:spacing w:line="241" w:lineRule="exact"/>
        <w:ind w:firstLine="519"/>
        <w:rPr>
          <w:sz w:val="22"/>
          <w:szCs w:val="22"/>
        </w:rPr>
      </w:pPr>
      <w:r w:rsidRPr="00361E10">
        <w:rPr>
          <w:sz w:val="22"/>
          <w:szCs w:val="22"/>
        </w:rPr>
        <w:t>81304</w:t>
      </w:r>
    </w:p>
    <w:p w14:paraId="22835E65" w14:textId="77777777" w:rsidR="007A01C8" w:rsidRDefault="007A01C8" w:rsidP="00D5714B">
      <w:pPr>
        <w:kinsoku w:val="0"/>
        <w:overflowPunct w:val="0"/>
        <w:spacing w:line="241" w:lineRule="exact"/>
        <w:ind w:firstLine="519"/>
        <w:rPr>
          <w:sz w:val="22"/>
          <w:szCs w:val="22"/>
        </w:rPr>
      </w:pPr>
      <w:r>
        <w:rPr>
          <w:sz w:val="22"/>
          <w:szCs w:val="22"/>
        </w:rPr>
        <w:t>81305</w:t>
      </w:r>
    </w:p>
    <w:p w14:paraId="24C91FD6" w14:textId="77777777" w:rsidR="007A01C8" w:rsidRPr="00361E10" w:rsidRDefault="007A01C8" w:rsidP="00D5714B">
      <w:pPr>
        <w:kinsoku w:val="0"/>
        <w:overflowPunct w:val="0"/>
        <w:spacing w:line="241" w:lineRule="exact"/>
        <w:ind w:firstLine="519"/>
        <w:rPr>
          <w:sz w:val="22"/>
          <w:szCs w:val="22"/>
        </w:rPr>
      </w:pPr>
      <w:r>
        <w:rPr>
          <w:sz w:val="22"/>
          <w:szCs w:val="22"/>
        </w:rPr>
        <w:t>81306</w:t>
      </w:r>
    </w:p>
    <w:p w14:paraId="52D711BC" w14:textId="77777777" w:rsidR="007A01C8" w:rsidRDefault="007A01C8" w:rsidP="00D5714B">
      <w:pPr>
        <w:kinsoku w:val="0"/>
        <w:overflowPunct w:val="0"/>
        <w:spacing w:line="241" w:lineRule="exact"/>
        <w:ind w:firstLine="519"/>
        <w:rPr>
          <w:sz w:val="22"/>
          <w:szCs w:val="22"/>
        </w:rPr>
      </w:pPr>
      <w:r w:rsidRPr="00361E10">
        <w:rPr>
          <w:sz w:val="22"/>
          <w:szCs w:val="22"/>
        </w:rPr>
        <w:t>81310</w:t>
      </w:r>
    </w:p>
    <w:p w14:paraId="1FD02D98" w14:textId="77777777" w:rsidR="007A01C8" w:rsidRPr="00361E10" w:rsidRDefault="007A01C8" w:rsidP="00D5714B">
      <w:pPr>
        <w:kinsoku w:val="0"/>
        <w:overflowPunct w:val="0"/>
        <w:spacing w:line="241" w:lineRule="exact"/>
        <w:ind w:firstLine="519"/>
        <w:rPr>
          <w:sz w:val="22"/>
          <w:szCs w:val="22"/>
        </w:rPr>
      </w:pPr>
      <w:r>
        <w:rPr>
          <w:sz w:val="22"/>
          <w:szCs w:val="22"/>
        </w:rPr>
        <w:t>81312</w:t>
      </w:r>
    </w:p>
    <w:p w14:paraId="1071E0F6" w14:textId="77777777" w:rsidR="007A01C8" w:rsidRPr="00361E10" w:rsidRDefault="007A01C8" w:rsidP="00D5714B">
      <w:pPr>
        <w:kinsoku w:val="0"/>
        <w:overflowPunct w:val="0"/>
        <w:spacing w:line="241" w:lineRule="exact"/>
        <w:ind w:firstLine="519"/>
        <w:rPr>
          <w:sz w:val="22"/>
          <w:szCs w:val="22"/>
        </w:rPr>
      </w:pPr>
      <w:r w:rsidRPr="00361E10">
        <w:rPr>
          <w:sz w:val="22"/>
          <w:szCs w:val="22"/>
        </w:rPr>
        <w:t>81315</w:t>
      </w:r>
    </w:p>
    <w:p w14:paraId="7BCFEE71" w14:textId="77777777" w:rsidR="007A01C8" w:rsidRPr="00361E10" w:rsidRDefault="007A01C8" w:rsidP="00D5714B">
      <w:pPr>
        <w:kinsoku w:val="0"/>
        <w:overflowPunct w:val="0"/>
        <w:spacing w:line="241" w:lineRule="exact"/>
        <w:ind w:firstLine="519"/>
        <w:rPr>
          <w:sz w:val="22"/>
          <w:szCs w:val="22"/>
        </w:rPr>
      </w:pPr>
      <w:r w:rsidRPr="00361E10">
        <w:rPr>
          <w:sz w:val="22"/>
          <w:szCs w:val="22"/>
        </w:rPr>
        <w:t>81316</w:t>
      </w:r>
    </w:p>
    <w:p w14:paraId="72FB6447" w14:textId="77777777" w:rsidR="007A01C8" w:rsidRPr="00361E10" w:rsidRDefault="007A01C8" w:rsidP="00D5714B">
      <w:pPr>
        <w:kinsoku w:val="0"/>
        <w:overflowPunct w:val="0"/>
        <w:spacing w:line="241" w:lineRule="exact"/>
        <w:ind w:firstLine="519"/>
        <w:rPr>
          <w:sz w:val="22"/>
          <w:szCs w:val="22"/>
        </w:rPr>
      </w:pPr>
      <w:r w:rsidRPr="00361E10">
        <w:rPr>
          <w:sz w:val="22"/>
          <w:szCs w:val="22"/>
        </w:rPr>
        <w:t>81317</w:t>
      </w:r>
    </w:p>
    <w:p w14:paraId="3142E1F8" w14:textId="77777777" w:rsidR="007A01C8" w:rsidRPr="00361E10" w:rsidRDefault="007A01C8" w:rsidP="00D5714B">
      <w:pPr>
        <w:kinsoku w:val="0"/>
        <w:overflowPunct w:val="0"/>
        <w:spacing w:line="241" w:lineRule="exact"/>
        <w:ind w:firstLine="519"/>
        <w:rPr>
          <w:sz w:val="22"/>
          <w:szCs w:val="22"/>
        </w:rPr>
      </w:pPr>
      <w:r w:rsidRPr="00361E10">
        <w:rPr>
          <w:sz w:val="22"/>
          <w:szCs w:val="22"/>
        </w:rPr>
        <w:t>81318</w:t>
      </w:r>
    </w:p>
    <w:p w14:paraId="6DE3A967" w14:textId="77777777" w:rsidR="007A01C8" w:rsidRDefault="007A01C8" w:rsidP="00D5714B">
      <w:pPr>
        <w:kinsoku w:val="0"/>
        <w:overflowPunct w:val="0"/>
        <w:spacing w:line="241" w:lineRule="exact"/>
        <w:ind w:firstLine="519"/>
        <w:rPr>
          <w:sz w:val="22"/>
          <w:szCs w:val="22"/>
        </w:rPr>
      </w:pPr>
      <w:r w:rsidRPr="00361E10">
        <w:rPr>
          <w:sz w:val="22"/>
          <w:szCs w:val="22"/>
        </w:rPr>
        <w:t>81319</w:t>
      </w:r>
    </w:p>
    <w:p w14:paraId="51E6CB1B" w14:textId="77777777" w:rsidR="007A01C8" w:rsidRPr="00361E10" w:rsidRDefault="007A01C8" w:rsidP="00D5714B">
      <w:pPr>
        <w:kinsoku w:val="0"/>
        <w:overflowPunct w:val="0"/>
        <w:spacing w:line="241" w:lineRule="exact"/>
        <w:ind w:firstLine="519"/>
        <w:rPr>
          <w:sz w:val="22"/>
          <w:szCs w:val="22"/>
        </w:rPr>
      </w:pPr>
      <w:r>
        <w:rPr>
          <w:sz w:val="22"/>
          <w:szCs w:val="22"/>
        </w:rPr>
        <w:t>81320</w:t>
      </w:r>
    </w:p>
    <w:p w14:paraId="1E0A99DC" w14:textId="77777777" w:rsidR="007A01C8" w:rsidRPr="00361E10" w:rsidRDefault="007A01C8" w:rsidP="00D5714B">
      <w:pPr>
        <w:kinsoku w:val="0"/>
        <w:overflowPunct w:val="0"/>
        <w:spacing w:line="241" w:lineRule="exact"/>
        <w:ind w:firstLine="519"/>
        <w:rPr>
          <w:sz w:val="22"/>
          <w:szCs w:val="22"/>
        </w:rPr>
      </w:pPr>
      <w:r w:rsidRPr="00361E10">
        <w:rPr>
          <w:sz w:val="22"/>
          <w:szCs w:val="22"/>
        </w:rPr>
        <w:t>81321</w:t>
      </w:r>
    </w:p>
    <w:p w14:paraId="17BD589A" w14:textId="77777777" w:rsidR="007A01C8" w:rsidRPr="00361E10" w:rsidRDefault="007A01C8" w:rsidP="00D5714B">
      <w:pPr>
        <w:kinsoku w:val="0"/>
        <w:overflowPunct w:val="0"/>
        <w:spacing w:line="241" w:lineRule="exact"/>
        <w:ind w:firstLine="519"/>
        <w:rPr>
          <w:sz w:val="22"/>
          <w:szCs w:val="22"/>
        </w:rPr>
      </w:pPr>
      <w:r w:rsidRPr="00361E10">
        <w:rPr>
          <w:sz w:val="22"/>
          <w:szCs w:val="22"/>
        </w:rPr>
        <w:t>81322</w:t>
      </w:r>
    </w:p>
    <w:p w14:paraId="55FCD0F4" w14:textId="77777777" w:rsidR="007A01C8" w:rsidRPr="00361E10" w:rsidRDefault="007A01C8" w:rsidP="00D5714B">
      <w:pPr>
        <w:kinsoku w:val="0"/>
        <w:overflowPunct w:val="0"/>
        <w:spacing w:line="241" w:lineRule="exact"/>
        <w:ind w:firstLine="519"/>
        <w:rPr>
          <w:sz w:val="22"/>
          <w:szCs w:val="22"/>
        </w:rPr>
      </w:pPr>
      <w:r w:rsidRPr="00361E10">
        <w:rPr>
          <w:sz w:val="22"/>
          <w:szCs w:val="22"/>
        </w:rPr>
        <w:t>81323</w:t>
      </w:r>
    </w:p>
    <w:p w14:paraId="5EE905A4" w14:textId="77777777" w:rsidR="007A01C8" w:rsidRPr="00361E10" w:rsidRDefault="007A01C8" w:rsidP="00D5714B">
      <w:pPr>
        <w:kinsoku w:val="0"/>
        <w:overflowPunct w:val="0"/>
        <w:spacing w:line="241" w:lineRule="exact"/>
        <w:ind w:firstLine="519"/>
        <w:rPr>
          <w:sz w:val="22"/>
          <w:szCs w:val="22"/>
        </w:rPr>
      </w:pPr>
      <w:r w:rsidRPr="00361E10">
        <w:rPr>
          <w:sz w:val="22"/>
          <w:szCs w:val="22"/>
        </w:rPr>
        <w:t>81324</w:t>
      </w:r>
    </w:p>
    <w:p w14:paraId="2C8A5F16" w14:textId="77777777" w:rsidR="007A01C8" w:rsidRPr="00361E10" w:rsidRDefault="007A01C8" w:rsidP="00D5714B">
      <w:pPr>
        <w:kinsoku w:val="0"/>
        <w:overflowPunct w:val="0"/>
        <w:spacing w:line="241" w:lineRule="exact"/>
        <w:ind w:firstLine="519"/>
        <w:rPr>
          <w:sz w:val="22"/>
          <w:szCs w:val="22"/>
        </w:rPr>
      </w:pPr>
      <w:r w:rsidRPr="00361E10">
        <w:rPr>
          <w:sz w:val="22"/>
          <w:szCs w:val="22"/>
        </w:rPr>
        <w:t>81325</w:t>
      </w:r>
    </w:p>
    <w:p w14:paraId="536EA828" w14:textId="77777777" w:rsidR="007A01C8" w:rsidRDefault="007A01C8" w:rsidP="00D5714B">
      <w:pPr>
        <w:kinsoku w:val="0"/>
        <w:overflowPunct w:val="0"/>
        <w:spacing w:line="241" w:lineRule="exact"/>
        <w:ind w:firstLine="519"/>
        <w:rPr>
          <w:sz w:val="22"/>
          <w:szCs w:val="22"/>
        </w:rPr>
      </w:pPr>
      <w:r w:rsidRPr="00361E10">
        <w:rPr>
          <w:sz w:val="22"/>
          <w:szCs w:val="22"/>
        </w:rPr>
        <w:t>81326</w:t>
      </w:r>
    </w:p>
    <w:p w14:paraId="5735E637" w14:textId="77777777" w:rsidR="007A01C8" w:rsidRDefault="007A01C8" w:rsidP="00D5714B">
      <w:pPr>
        <w:kinsoku w:val="0"/>
        <w:overflowPunct w:val="0"/>
        <w:spacing w:line="241" w:lineRule="exact"/>
        <w:ind w:firstLine="519"/>
        <w:rPr>
          <w:sz w:val="22"/>
          <w:szCs w:val="22"/>
        </w:rPr>
      </w:pPr>
      <w:r>
        <w:rPr>
          <w:sz w:val="22"/>
          <w:szCs w:val="22"/>
        </w:rPr>
        <w:t>81327</w:t>
      </w:r>
    </w:p>
    <w:p w14:paraId="49CDA419" w14:textId="77777777" w:rsidR="007A01C8" w:rsidRPr="00361E10" w:rsidRDefault="007A01C8" w:rsidP="00D5714B">
      <w:pPr>
        <w:kinsoku w:val="0"/>
        <w:overflowPunct w:val="0"/>
        <w:spacing w:line="241" w:lineRule="exact"/>
        <w:ind w:firstLine="519"/>
        <w:rPr>
          <w:sz w:val="22"/>
          <w:szCs w:val="22"/>
        </w:rPr>
      </w:pPr>
      <w:r>
        <w:rPr>
          <w:sz w:val="22"/>
          <w:szCs w:val="22"/>
        </w:rPr>
        <w:t>81329</w:t>
      </w:r>
    </w:p>
    <w:p w14:paraId="711D1DEF" w14:textId="77777777" w:rsidR="007A01C8" w:rsidRPr="00361E10" w:rsidRDefault="007A01C8" w:rsidP="00D5714B">
      <w:pPr>
        <w:kinsoku w:val="0"/>
        <w:overflowPunct w:val="0"/>
        <w:spacing w:line="241" w:lineRule="exact"/>
        <w:ind w:firstLine="519"/>
        <w:rPr>
          <w:sz w:val="22"/>
          <w:szCs w:val="22"/>
        </w:rPr>
      </w:pPr>
      <w:r w:rsidRPr="00361E10">
        <w:rPr>
          <w:sz w:val="22"/>
          <w:szCs w:val="22"/>
        </w:rPr>
        <w:t>81330</w:t>
      </w:r>
    </w:p>
    <w:p w14:paraId="05124546" w14:textId="77777777" w:rsidR="007A01C8" w:rsidRPr="00361E10" w:rsidRDefault="007A01C8" w:rsidP="00D5714B">
      <w:pPr>
        <w:kinsoku w:val="0"/>
        <w:overflowPunct w:val="0"/>
        <w:spacing w:line="241" w:lineRule="exact"/>
        <w:ind w:firstLine="519"/>
        <w:rPr>
          <w:sz w:val="22"/>
          <w:szCs w:val="22"/>
        </w:rPr>
      </w:pPr>
      <w:r w:rsidRPr="00361E10">
        <w:rPr>
          <w:sz w:val="22"/>
          <w:szCs w:val="22"/>
        </w:rPr>
        <w:t>81331</w:t>
      </w:r>
    </w:p>
    <w:p w14:paraId="28F8540A" w14:textId="77777777" w:rsidR="007A01C8" w:rsidRDefault="007A01C8" w:rsidP="00D5714B">
      <w:pPr>
        <w:kinsoku w:val="0"/>
        <w:overflowPunct w:val="0"/>
        <w:spacing w:line="241" w:lineRule="exact"/>
        <w:ind w:firstLine="519"/>
        <w:rPr>
          <w:sz w:val="22"/>
          <w:szCs w:val="22"/>
        </w:rPr>
      </w:pPr>
      <w:r w:rsidRPr="00361E10">
        <w:rPr>
          <w:sz w:val="22"/>
          <w:szCs w:val="22"/>
        </w:rPr>
        <w:t>81332</w:t>
      </w:r>
    </w:p>
    <w:p w14:paraId="59BCD3A8" w14:textId="77777777" w:rsidR="007A01C8" w:rsidRDefault="007A01C8" w:rsidP="00D5714B">
      <w:pPr>
        <w:kinsoku w:val="0"/>
        <w:overflowPunct w:val="0"/>
        <w:spacing w:line="241" w:lineRule="exact"/>
        <w:ind w:firstLine="519"/>
        <w:rPr>
          <w:sz w:val="22"/>
          <w:szCs w:val="22"/>
        </w:rPr>
      </w:pPr>
      <w:r>
        <w:rPr>
          <w:sz w:val="22"/>
          <w:szCs w:val="22"/>
        </w:rPr>
        <w:t>81333</w:t>
      </w:r>
    </w:p>
    <w:p w14:paraId="3C10AD92" w14:textId="77777777" w:rsidR="007A01C8" w:rsidRDefault="007A01C8" w:rsidP="00D5714B">
      <w:pPr>
        <w:kinsoku w:val="0"/>
        <w:overflowPunct w:val="0"/>
        <w:spacing w:line="241" w:lineRule="exact"/>
        <w:ind w:firstLine="519"/>
        <w:rPr>
          <w:sz w:val="22"/>
          <w:szCs w:val="22"/>
        </w:rPr>
      </w:pPr>
      <w:r>
        <w:rPr>
          <w:sz w:val="22"/>
          <w:szCs w:val="22"/>
        </w:rPr>
        <w:t>81336</w:t>
      </w:r>
    </w:p>
    <w:p w14:paraId="66DF9633" w14:textId="77777777" w:rsidR="007A01C8" w:rsidRPr="00361E10" w:rsidRDefault="007A01C8" w:rsidP="00D5714B">
      <w:pPr>
        <w:kinsoku w:val="0"/>
        <w:overflowPunct w:val="0"/>
        <w:spacing w:line="241" w:lineRule="exact"/>
        <w:ind w:firstLine="519"/>
        <w:rPr>
          <w:sz w:val="22"/>
          <w:szCs w:val="22"/>
        </w:rPr>
      </w:pPr>
      <w:r>
        <w:rPr>
          <w:sz w:val="22"/>
          <w:szCs w:val="22"/>
        </w:rPr>
        <w:t>81337</w:t>
      </w:r>
    </w:p>
    <w:p w14:paraId="2A920C67" w14:textId="77777777" w:rsidR="007A01C8" w:rsidRPr="00361E10" w:rsidRDefault="007A01C8" w:rsidP="00D5714B">
      <w:pPr>
        <w:kinsoku w:val="0"/>
        <w:overflowPunct w:val="0"/>
        <w:spacing w:line="241" w:lineRule="exact"/>
        <w:ind w:firstLine="519"/>
        <w:rPr>
          <w:sz w:val="22"/>
          <w:szCs w:val="22"/>
        </w:rPr>
      </w:pPr>
      <w:r w:rsidRPr="00361E10">
        <w:rPr>
          <w:sz w:val="22"/>
          <w:szCs w:val="22"/>
        </w:rPr>
        <w:t>81340</w:t>
      </w:r>
    </w:p>
    <w:p w14:paraId="3FF29825" w14:textId="77777777" w:rsidR="007A01C8" w:rsidRPr="00361E10" w:rsidRDefault="007A01C8" w:rsidP="00D5714B">
      <w:pPr>
        <w:kinsoku w:val="0"/>
        <w:overflowPunct w:val="0"/>
        <w:spacing w:line="241" w:lineRule="exact"/>
        <w:ind w:firstLine="519"/>
        <w:rPr>
          <w:sz w:val="22"/>
          <w:szCs w:val="22"/>
        </w:rPr>
      </w:pPr>
      <w:r w:rsidRPr="00361E10">
        <w:rPr>
          <w:sz w:val="22"/>
          <w:szCs w:val="22"/>
        </w:rPr>
        <w:t>81341</w:t>
      </w:r>
    </w:p>
    <w:p w14:paraId="58C39D47" w14:textId="77777777" w:rsidR="007A01C8" w:rsidRDefault="007A01C8" w:rsidP="00D5714B">
      <w:pPr>
        <w:kinsoku w:val="0"/>
        <w:overflowPunct w:val="0"/>
        <w:spacing w:line="241" w:lineRule="exact"/>
        <w:ind w:firstLine="519"/>
        <w:rPr>
          <w:sz w:val="22"/>
          <w:szCs w:val="22"/>
        </w:rPr>
      </w:pPr>
      <w:r w:rsidRPr="00361E10">
        <w:rPr>
          <w:sz w:val="22"/>
          <w:szCs w:val="22"/>
        </w:rPr>
        <w:t>81342</w:t>
      </w:r>
    </w:p>
    <w:p w14:paraId="6375A4D4" w14:textId="77777777" w:rsidR="007A01C8" w:rsidRDefault="007A01C8" w:rsidP="00D5714B">
      <w:pPr>
        <w:kinsoku w:val="0"/>
        <w:overflowPunct w:val="0"/>
        <w:spacing w:line="241" w:lineRule="exact"/>
        <w:ind w:firstLine="519"/>
        <w:rPr>
          <w:sz w:val="22"/>
          <w:szCs w:val="22"/>
        </w:rPr>
      </w:pPr>
      <w:r>
        <w:rPr>
          <w:sz w:val="22"/>
          <w:szCs w:val="22"/>
        </w:rPr>
        <w:t>81343</w:t>
      </w:r>
    </w:p>
    <w:p w14:paraId="33413268" w14:textId="77777777" w:rsidR="007A01C8" w:rsidRDefault="007A01C8" w:rsidP="00D5714B">
      <w:pPr>
        <w:kinsoku w:val="0"/>
        <w:overflowPunct w:val="0"/>
        <w:spacing w:line="241" w:lineRule="exact"/>
        <w:ind w:firstLine="519"/>
        <w:rPr>
          <w:sz w:val="22"/>
          <w:szCs w:val="22"/>
        </w:rPr>
      </w:pPr>
      <w:r>
        <w:rPr>
          <w:sz w:val="22"/>
          <w:szCs w:val="22"/>
        </w:rPr>
        <w:t>81344</w:t>
      </w:r>
    </w:p>
    <w:p w14:paraId="67378E01" w14:textId="77777777" w:rsidR="007A01C8" w:rsidRPr="00361E10" w:rsidRDefault="007A01C8" w:rsidP="00D5714B">
      <w:pPr>
        <w:kinsoku w:val="0"/>
        <w:overflowPunct w:val="0"/>
        <w:spacing w:line="241" w:lineRule="exact"/>
        <w:ind w:firstLine="519"/>
        <w:rPr>
          <w:sz w:val="22"/>
          <w:szCs w:val="22"/>
        </w:rPr>
      </w:pPr>
      <w:r>
        <w:rPr>
          <w:sz w:val="22"/>
          <w:szCs w:val="22"/>
        </w:rPr>
        <w:t>81345</w:t>
      </w:r>
    </w:p>
    <w:p w14:paraId="594FAE7A" w14:textId="77777777" w:rsidR="007A01C8" w:rsidRPr="00361E10" w:rsidRDefault="007A01C8" w:rsidP="00D5714B">
      <w:pPr>
        <w:kinsoku w:val="0"/>
        <w:overflowPunct w:val="0"/>
        <w:spacing w:line="241" w:lineRule="exact"/>
        <w:ind w:firstLine="519"/>
        <w:rPr>
          <w:sz w:val="22"/>
          <w:szCs w:val="22"/>
        </w:rPr>
      </w:pPr>
      <w:r w:rsidRPr="00361E10">
        <w:rPr>
          <w:sz w:val="22"/>
          <w:szCs w:val="22"/>
        </w:rPr>
        <w:t>81350</w:t>
      </w:r>
    </w:p>
    <w:p w14:paraId="60E570A9" w14:textId="77777777" w:rsidR="007A01C8" w:rsidRPr="00361E10" w:rsidRDefault="007A01C8" w:rsidP="00D5714B">
      <w:pPr>
        <w:kinsoku w:val="0"/>
        <w:overflowPunct w:val="0"/>
        <w:spacing w:line="241" w:lineRule="exact"/>
        <w:ind w:firstLine="519"/>
        <w:rPr>
          <w:sz w:val="22"/>
          <w:szCs w:val="22"/>
        </w:rPr>
      </w:pPr>
      <w:r w:rsidRPr="00361E10">
        <w:rPr>
          <w:sz w:val="22"/>
          <w:szCs w:val="22"/>
        </w:rPr>
        <w:t>81355</w:t>
      </w:r>
    </w:p>
    <w:p w14:paraId="5D1FE446" w14:textId="77777777" w:rsidR="007A01C8" w:rsidRPr="00361E10" w:rsidRDefault="007A01C8" w:rsidP="00D5714B">
      <w:pPr>
        <w:kinsoku w:val="0"/>
        <w:overflowPunct w:val="0"/>
        <w:spacing w:line="241" w:lineRule="exact"/>
        <w:ind w:firstLine="519"/>
        <w:rPr>
          <w:sz w:val="22"/>
          <w:szCs w:val="22"/>
        </w:rPr>
      </w:pPr>
      <w:r w:rsidRPr="00361E10">
        <w:rPr>
          <w:sz w:val="22"/>
          <w:szCs w:val="22"/>
        </w:rPr>
        <w:t>81370</w:t>
      </w:r>
    </w:p>
    <w:p w14:paraId="2B854C50" w14:textId="77777777" w:rsidR="007A01C8" w:rsidRPr="00361E10" w:rsidRDefault="007A01C8" w:rsidP="00D5714B">
      <w:pPr>
        <w:kinsoku w:val="0"/>
        <w:overflowPunct w:val="0"/>
        <w:spacing w:line="241" w:lineRule="exact"/>
        <w:ind w:firstLine="519"/>
        <w:rPr>
          <w:sz w:val="22"/>
          <w:szCs w:val="22"/>
        </w:rPr>
      </w:pPr>
      <w:r w:rsidRPr="00361E10">
        <w:rPr>
          <w:sz w:val="22"/>
          <w:szCs w:val="22"/>
        </w:rPr>
        <w:t>81371</w:t>
      </w:r>
    </w:p>
    <w:p w14:paraId="33CD6EB5" w14:textId="77777777" w:rsidR="007A01C8" w:rsidRPr="00361E10" w:rsidRDefault="007A01C8" w:rsidP="00D5714B">
      <w:pPr>
        <w:kinsoku w:val="0"/>
        <w:overflowPunct w:val="0"/>
        <w:spacing w:line="241" w:lineRule="exact"/>
        <w:ind w:firstLine="519"/>
        <w:rPr>
          <w:sz w:val="22"/>
          <w:szCs w:val="22"/>
        </w:rPr>
      </w:pPr>
      <w:r w:rsidRPr="00361E10">
        <w:rPr>
          <w:sz w:val="22"/>
          <w:szCs w:val="22"/>
        </w:rPr>
        <w:t>81372</w:t>
      </w:r>
    </w:p>
    <w:p w14:paraId="6B1CE0D4" w14:textId="77777777" w:rsidR="007A01C8" w:rsidRPr="00361E10" w:rsidRDefault="007A01C8" w:rsidP="00D5714B">
      <w:pPr>
        <w:kinsoku w:val="0"/>
        <w:overflowPunct w:val="0"/>
        <w:spacing w:line="241" w:lineRule="exact"/>
        <w:ind w:firstLine="519"/>
        <w:rPr>
          <w:sz w:val="22"/>
          <w:szCs w:val="22"/>
        </w:rPr>
      </w:pPr>
      <w:r w:rsidRPr="00361E10">
        <w:rPr>
          <w:sz w:val="22"/>
          <w:szCs w:val="22"/>
        </w:rPr>
        <w:t>81373</w:t>
      </w:r>
    </w:p>
    <w:p w14:paraId="4DEA255E" w14:textId="77777777" w:rsidR="007A01C8" w:rsidRPr="00361E10" w:rsidRDefault="007A01C8" w:rsidP="00D5714B">
      <w:pPr>
        <w:kinsoku w:val="0"/>
        <w:overflowPunct w:val="0"/>
        <w:spacing w:line="241" w:lineRule="exact"/>
        <w:ind w:firstLine="519"/>
        <w:rPr>
          <w:sz w:val="22"/>
          <w:szCs w:val="22"/>
        </w:rPr>
      </w:pPr>
      <w:r w:rsidRPr="00361E10">
        <w:rPr>
          <w:sz w:val="22"/>
          <w:szCs w:val="22"/>
        </w:rPr>
        <w:t>81374</w:t>
      </w:r>
    </w:p>
    <w:p w14:paraId="2AA866D5" w14:textId="77777777" w:rsidR="007A01C8" w:rsidRPr="00361E10" w:rsidRDefault="007A01C8" w:rsidP="00D5714B">
      <w:pPr>
        <w:kinsoku w:val="0"/>
        <w:overflowPunct w:val="0"/>
        <w:spacing w:line="241" w:lineRule="exact"/>
        <w:ind w:firstLine="519"/>
        <w:rPr>
          <w:sz w:val="22"/>
          <w:szCs w:val="22"/>
        </w:rPr>
      </w:pPr>
      <w:r w:rsidRPr="00361E10">
        <w:rPr>
          <w:sz w:val="22"/>
          <w:szCs w:val="22"/>
        </w:rPr>
        <w:t>81375</w:t>
      </w:r>
    </w:p>
    <w:p w14:paraId="197DD17F" w14:textId="77777777" w:rsidR="007A01C8" w:rsidRPr="00361E10" w:rsidRDefault="007A01C8" w:rsidP="00D5714B">
      <w:pPr>
        <w:kinsoku w:val="0"/>
        <w:overflowPunct w:val="0"/>
        <w:spacing w:line="241" w:lineRule="exact"/>
        <w:ind w:firstLine="519"/>
        <w:rPr>
          <w:sz w:val="22"/>
          <w:szCs w:val="22"/>
        </w:rPr>
      </w:pPr>
      <w:r w:rsidRPr="00361E10">
        <w:rPr>
          <w:sz w:val="22"/>
          <w:szCs w:val="22"/>
        </w:rPr>
        <w:lastRenderedPageBreak/>
        <w:t>81376</w:t>
      </w:r>
    </w:p>
    <w:p w14:paraId="0ADABFFE" w14:textId="77777777" w:rsidR="007A01C8" w:rsidRPr="00361E10" w:rsidRDefault="007A01C8" w:rsidP="00D5714B">
      <w:pPr>
        <w:kinsoku w:val="0"/>
        <w:overflowPunct w:val="0"/>
        <w:spacing w:line="241" w:lineRule="exact"/>
        <w:ind w:firstLine="519"/>
        <w:rPr>
          <w:sz w:val="22"/>
          <w:szCs w:val="22"/>
        </w:rPr>
      </w:pPr>
      <w:r w:rsidRPr="00361E10">
        <w:rPr>
          <w:sz w:val="22"/>
          <w:szCs w:val="22"/>
        </w:rPr>
        <w:t>81377</w:t>
      </w:r>
    </w:p>
    <w:p w14:paraId="0504385C" w14:textId="77777777" w:rsidR="007A01C8" w:rsidRPr="00361E10" w:rsidRDefault="007A01C8" w:rsidP="00D5714B">
      <w:pPr>
        <w:kinsoku w:val="0"/>
        <w:overflowPunct w:val="0"/>
        <w:spacing w:line="241" w:lineRule="exact"/>
        <w:ind w:firstLine="519"/>
        <w:rPr>
          <w:sz w:val="22"/>
          <w:szCs w:val="22"/>
        </w:rPr>
      </w:pPr>
      <w:r w:rsidRPr="00361E10">
        <w:rPr>
          <w:sz w:val="22"/>
          <w:szCs w:val="22"/>
        </w:rPr>
        <w:t>81378</w:t>
      </w:r>
    </w:p>
    <w:p w14:paraId="0DF2E709" w14:textId="77777777" w:rsidR="007A01C8" w:rsidRPr="00361E10" w:rsidRDefault="007A01C8" w:rsidP="00D5714B">
      <w:pPr>
        <w:kinsoku w:val="0"/>
        <w:overflowPunct w:val="0"/>
        <w:spacing w:line="241" w:lineRule="exact"/>
        <w:ind w:firstLine="519"/>
        <w:rPr>
          <w:sz w:val="22"/>
          <w:szCs w:val="22"/>
        </w:rPr>
      </w:pPr>
      <w:r w:rsidRPr="00361E10">
        <w:rPr>
          <w:sz w:val="22"/>
          <w:szCs w:val="22"/>
        </w:rPr>
        <w:t>81379</w:t>
      </w:r>
    </w:p>
    <w:p w14:paraId="3A95EDEE" w14:textId="77777777" w:rsidR="007A01C8" w:rsidRPr="00361E10" w:rsidRDefault="007A01C8" w:rsidP="00D5714B">
      <w:pPr>
        <w:kinsoku w:val="0"/>
        <w:overflowPunct w:val="0"/>
        <w:spacing w:line="241" w:lineRule="exact"/>
        <w:ind w:firstLine="519"/>
        <w:rPr>
          <w:sz w:val="22"/>
          <w:szCs w:val="22"/>
        </w:rPr>
      </w:pPr>
      <w:r w:rsidRPr="00361E10">
        <w:rPr>
          <w:sz w:val="22"/>
          <w:szCs w:val="22"/>
        </w:rPr>
        <w:t>81380</w:t>
      </w:r>
    </w:p>
    <w:p w14:paraId="24D59D01" w14:textId="77777777" w:rsidR="007A01C8" w:rsidRPr="00361E10" w:rsidRDefault="007A01C8" w:rsidP="00D5714B">
      <w:pPr>
        <w:kinsoku w:val="0"/>
        <w:overflowPunct w:val="0"/>
        <w:spacing w:line="241" w:lineRule="exact"/>
        <w:ind w:firstLine="519"/>
        <w:rPr>
          <w:sz w:val="22"/>
          <w:szCs w:val="22"/>
        </w:rPr>
      </w:pPr>
      <w:r w:rsidRPr="00361E10">
        <w:rPr>
          <w:sz w:val="22"/>
          <w:szCs w:val="22"/>
        </w:rPr>
        <w:t>81381</w:t>
      </w:r>
    </w:p>
    <w:p w14:paraId="31F4E52A" w14:textId="77777777" w:rsidR="007A01C8" w:rsidRPr="00361E10" w:rsidRDefault="007A01C8" w:rsidP="00D5714B">
      <w:pPr>
        <w:kinsoku w:val="0"/>
        <w:overflowPunct w:val="0"/>
        <w:spacing w:line="241" w:lineRule="exact"/>
        <w:ind w:firstLine="519"/>
        <w:rPr>
          <w:sz w:val="22"/>
          <w:szCs w:val="22"/>
        </w:rPr>
      </w:pPr>
      <w:r w:rsidRPr="00361E10">
        <w:rPr>
          <w:sz w:val="22"/>
          <w:szCs w:val="22"/>
        </w:rPr>
        <w:t>81382</w:t>
      </w:r>
    </w:p>
    <w:p w14:paraId="1B083FC5" w14:textId="77777777" w:rsidR="007A01C8" w:rsidRPr="00361E10" w:rsidRDefault="007A01C8" w:rsidP="00D5714B">
      <w:pPr>
        <w:kinsoku w:val="0"/>
        <w:overflowPunct w:val="0"/>
        <w:spacing w:line="241" w:lineRule="exact"/>
        <w:ind w:firstLine="519"/>
        <w:rPr>
          <w:sz w:val="22"/>
          <w:szCs w:val="22"/>
        </w:rPr>
      </w:pPr>
      <w:r w:rsidRPr="00361E10">
        <w:rPr>
          <w:sz w:val="22"/>
          <w:szCs w:val="22"/>
        </w:rPr>
        <w:t>81383</w:t>
      </w:r>
    </w:p>
    <w:p w14:paraId="2683354B" w14:textId="77777777" w:rsidR="007A01C8" w:rsidRPr="00361E10" w:rsidRDefault="007A01C8" w:rsidP="00D5714B">
      <w:pPr>
        <w:kinsoku w:val="0"/>
        <w:overflowPunct w:val="0"/>
        <w:spacing w:line="241" w:lineRule="exact"/>
        <w:ind w:firstLine="519"/>
        <w:rPr>
          <w:sz w:val="22"/>
          <w:szCs w:val="22"/>
        </w:rPr>
      </w:pPr>
      <w:r w:rsidRPr="00361E10">
        <w:rPr>
          <w:sz w:val="22"/>
          <w:szCs w:val="22"/>
        </w:rPr>
        <w:t>81400</w:t>
      </w:r>
    </w:p>
    <w:p w14:paraId="12A05817" w14:textId="77777777" w:rsidR="007A01C8" w:rsidRPr="00361E10" w:rsidRDefault="007A01C8" w:rsidP="00D5714B">
      <w:pPr>
        <w:kinsoku w:val="0"/>
        <w:overflowPunct w:val="0"/>
        <w:spacing w:line="241" w:lineRule="exact"/>
        <w:ind w:firstLine="519"/>
        <w:rPr>
          <w:sz w:val="22"/>
          <w:szCs w:val="22"/>
        </w:rPr>
      </w:pPr>
      <w:r w:rsidRPr="00361E10">
        <w:rPr>
          <w:sz w:val="22"/>
          <w:szCs w:val="22"/>
        </w:rPr>
        <w:t>81401</w:t>
      </w:r>
    </w:p>
    <w:p w14:paraId="2C6015AA" w14:textId="77777777" w:rsidR="007A01C8" w:rsidRPr="00361E10" w:rsidRDefault="007A01C8" w:rsidP="00D5714B">
      <w:pPr>
        <w:kinsoku w:val="0"/>
        <w:overflowPunct w:val="0"/>
        <w:spacing w:line="241" w:lineRule="exact"/>
        <w:ind w:firstLine="519"/>
        <w:rPr>
          <w:sz w:val="22"/>
          <w:szCs w:val="22"/>
        </w:rPr>
      </w:pPr>
      <w:r w:rsidRPr="00361E10">
        <w:rPr>
          <w:sz w:val="22"/>
          <w:szCs w:val="22"/>
        </w:rPr>
        <w:t>81402</w:t>
      </w:r>
    </w:p>
    <w:p w14:paraId="7D2BF425" w14:textId="77777777" w:rsidR="007A01C8" w:rsidRPr="00361E10" w:rsidRDefault="007A01C8" w:rsidP="00D5714B">
      <w:pPr>
        <w:kinsoku w:val="0"/>
        <w:overflowPunct w:val="0"/>
        <w:spacing w:line="241" w:lineRule="exact"/>
        <w:ind w:firstLine="519"/>
        <w:rPr>
          <w:sz w:val="22"/>
          <w:szCs w:val="22"/>
        </w:rPr>
      </w:pPr>
      <w:r w:rsidRPr="00361E10">
        <w:rPr>
          <w:sz w:val="22"/>
          <w:szCs w:val="22"/>
        </w:rPr>
        <w:t>81403</w:t>
      </w:r>
    </w:p>
    <w:p w14:paraId="1A422408" w14:textId="77777777" w:rsidR="007A01C8" w:rsidRPr="00361E10" w:rsidRDefault="007A01C8" w:rsidP="00D5714B">
      <w:pPr>
        <w:kinsoku w:val="0"/>
        <w:overflowPunct w:val="0"/>
        <w:spacing w:line="241" w:lineRule="exact"/>
        <w:ind w:firstLine="519"/>
        <w:rPr>
          <w:sz w:val="22"/>
          <w:szCs w:val="22"/>
        </w:rPr>
      </w:pPr>
      <w:r w:rsidRPr="00361E10">
        <w:rPr>
          <w:sz w:val="22"/>
          <w:szCs w:val="22"/>
        </w:rPr>
        <w:t>81404</w:t>
      </w:r>
    </w:p>
    <w:p w14:paraId="766D12A8" w14:textId="77777777" w:rsidR="007A01C8" w:rsidRPr="00361E10" w:rsidRDefault="007A01C8" w:rsidP="00D5714B">
      <w:pPr>
        <w:kinsoku w:val="0"/>
        <w:overflowPunct w:val="0"/>
        <w:spacing w:line="241" w:lineRule="exact"/>
        <w:ind w:firstLine="519"/>
        <w:rPr>
          <w:sz w:val="22"/>
          <w:szCs w:val="22"/>
        </w:rPr>
      </w:pPr>
      <w:r w:rsidRPr="00361E10">
        <w:rPr>
          <w:sz w:val="22"/>
          <w:szCs w:val="22"/>
        </w:rPr>
        <w:t>81405</w:t>
      </w:r>
    </w:p>
    <w:p w14:paraId="5171A95F" w14:textId="77777777" w:rsidR="007A01C8" w:rsidRPr="00361E10" w:rsidRDefault="007A01C8" w:rsidP="00D5714B">
      <w:pPr>
        <w:kinsoku w:val="0"/>
        <w:overflowPunct w:val="0"/>
        <w:spacing w:line="241" w:lineRule="exact"/>
        <w:ind w:firstLine="519"/>
        <w:rPr>
          <w:sz w:val="22"/>
          <w:szCs w:val="22"/>
        </w:rPr>
      </w:pPr>
      <w:r w:rsidRPr="00361E10">
        <w:rPr>
          <w:sz w:val="22"/>
          <w:szCs w:val="22"/>
        </w:rPr>
        <w:t>81406</w:t>
      </w:r>
    </w:p>
    <w:p w14:paraId="107B8266" w14:textId="77777777" w:rsidR="007A01C8" w:rsidRPr="00361E10" w:rsidRDefault="007A01C8" w:rsidP="00D5714B">
      <w:pPr>
        <w:kinsoku w:val="0"/>
        <w:overflowPunct w:val="0"/>
        <w:spacing w:line="241" w:lineRule="exact"/>
        <w:ind w:firstLine="519"/>
        <w:rPr>
          <w:sz w:val="22"/>
          <w:szCs w:val="22"/>
        </w:rPr>
      </w:pPr>
      <w:r w:rsidRPr="00361E10">
        <w:rPr>
          <w:sz w:val="22"/>
          <w:szCs w:val="22"/>
        </w:rPr>
        <w:t>81407</w:t>
      </w:r>
    </w:p>
    <w:p w14:paraId="6D463135" w14:textId="77777777" w:rsidR="007A01C8" w:rsidRPr="00361E10" w:rsidRDefault="007A01C8" w:rsidP="00D5714B">
      <w:pPr>
        <w:kinsoku w:val="0"/>
        <w:overflowPunct w:val="0"/>
        <w:spacing w:line="241" w:lineRule="exact"/>
        <w:ind w:firstLine="519"/>
        <w:rPr>
          <w:sz w:val="22"/>
          <w:szCs w:val="22"/>
        </w:rPr>
      </w:pPr>
      <w:r w:rsidRPr="00361E10">
        <w:rPr>
          <w:sz w:val="22"/>
          <w:szCs w:val="22"/>
        </w:rPr>
        <w:t>81408</w:t>
      </w:r>
    </w:p>
    <w:p w14:paraId="38DABA43" w14:textId="77777777" w:rsidR="007A01C8" w:rsidRPr="00361E10" w:rsidRDefault="007A01C8" w:rsidP="00D5714B">
      <w:pPr>
        <w:kinsoku w:val="0"/>
        <w:overflowPunct w:val="0"/>
        <w:spacing w:line="241" w:lineRule="exact"/>
        <w:ind w:firstLine="519"/>
        <w:rPr>
          <w:sz w:val="22"/>
          <w:szCs w:val="22"/>
        </w:rPr>
      </w:pPr>
      <w:r w:rsidRPr="00361E10">
        <w:rPr>
          <w:sz w:val="22"/>
          <w:szCs w:val="22"/>
        </w:rPr>
        <w:t>81413</w:t>
      </w:r>
    </w:p>
    <w:p w14:paraId="3A28677E" w14:textId="77777777" w:rsidR="007A01C8" w:rsidRPr="00361E10" w:rsidRDefault="007A01C8" w:rsidP="00D5714B">
      <w:pPr>
        <w:kinsoku w:val="0"/>
        <w:overflowPunct w:val="0"/>
        <w:spacing w:line="241" w:lineRule="exact"/>
        <w:ind w:firstLine="519"/>
        <w:rPr>
          <w:sz w:val="22"/>
          <w:szCs w:val="22"/>
        </w:rPr>
      </w:pPr>
      <w:r w:rsidRPr="00361E10">
        <w:rPr>
          <w:sz w:val="22"/>
          <w:szCs w:val="22"/>
        </w:rPr>
        <w:t>81414</w:t>
      </w:r>
    </w:p>
    <w:p w14:paraId="3B172DBB" w14:textId="77777777" w:rsidR="007A01C8" w:rsidRDefault="007A01C8" w:rsidP="00D5714B">
      <w:pPr>
        <w:kinsoku w:val="0"/>
        <w:overflowPunct w:val="0"/>
        <w:spacing w:line="241" w:lineRule="exact"/>
        <w:ind w:firstLine="519"/>
        <w:rPr>
          <w:sz w:val="22"/>
          <w:szCs w:val="22"/>
        </w:rPr>
      </w:pPr>
      <w:r w:rsidRPr="00361E10">
        <w:rPr>
          <w:sz w:val="22"/>
          <w:szCs w:val="22"/>
        </w:rPr>
        <w:t>81422</w:t>
      </w:r>
    </w:p>
    <w:p w14:paraId="03423A6D" w14:textId="77777777" w:rsidR="007A01C8" w:rsidRDefault="007A01C8" w:rsidP="00D5714B">
      <w:pPr>
        <w:kinsoku w:val="0"/>
        <w:overflowPunct w:val="0"/>
        <w:spacing w:line="241" w:lineRule="exact"/>
        <w:ind w:firstLine="519"/>
        <w:rPr>
          <w:sz w:val="22"/>
          <w:szCs w:val="22"/>
        </w:rPr>
      </w:pPr>
      <w:r>
        <w:rPr>
          <w:sz w:val="22"/>
          <w:szCs w:val="22"/>
        </w:rPr>
        <w:t>81439</w:t>
      </w:r>
    </w:p>
    <w:p w14:paraId="1EC812C2" w14:textId="77777777" w:rsidR="007A01C8" w:rsidRPr="00361E10" w:rsidRDefault="007A01C8" w:rsidP="00D5714B">
      <w:pPr>
        <w:kinsoku w:val="0"/>
        <w:overflowPunct w:val="0"/>
        <w:spacing w:line="241" w:lineRule="exact"/>
        <w:ind w:firstLine="519"/>
        <w:rPr>
          <w:sz w:val="22"/>
          <w:szCs w:val="22"/>
        </w:rPr>
      </w:pPr>
      <w:r>
        <w:rPr>
          <w:sz w:val="22"/>
          <w:szCs w:val="22"/>
        </w:rPr>
        <w:t>81443</w:t>
      </w:r>
    </w:p>
    <w:p w14:paraId="7C8467EE" w14:textId="77777777" w:rsidR="007A01C8" w:rsidRPr="00361E10" w:rsidRDefault="007A01C8" w:rsidP="00D5714B">
      <w:pPr>
        <w:kinsoku w:val="0"/>
        <w:overflowPunct w:val="0"/>
        <w:spacing w:line="241" w:lineRule="exact"/>
        <w:ind w:firstLine="519"/>
        <w:rPr>
          <w:sz w:val="22"/>
          <w:szCs w:val="22"/>
        </w:rPr>
      </w:pPr>
      <w:r w:rsidRPr="00361E10">
        <w:rPr>
          <w:sz w:val="22"/>
          <w:szCs w:val="22"/>
        </w:rPr>
        <w:t>81500</w:t>
      </w:r>
    </w:p>
    <w:p w14:paraId="7E9402ED" w14:textId="77777777" w:rsidR="007A01C8" w:rsidRPr="00361E10" w:rsidRDefault="007A01C8" w:rsidP="00D5714B">
      <w:pPr>
        <w:kinsoku w:val="0"/>
        <w:overflowPunct w:val="0"/>
        <w:spacing w:line="241" w:lineRule="exact"/>
        <w:ind w:firstLine="519"/>
        <w:rPr>
          <w:sz w:val="22"/>
          <w:szCs w:val="22"/>
        </w:rPr>
      </w:pPr>
      <w:r w:rsidRPr="00361E10">
        <w:rPr>
          <w:sz w:val="22"/>
          <w:szCs w:val="22"/>
        </w:rPr>
        <w:t>81503</w:t>
      </w:r>
    </w:p>
    <w:p w14:paraId="0F414CD7" w14:textId="77777777" w:rsidR="007A01C8" w:rsidRPr="00361E10" w:rsidRDefault="007A01C8" w:rsidP="00D5714B">
      <w:pPr>
        <w:kinsoku w:val="0"/>
        <w:overflowPunct w:val="0"/>
        <w:spacing w:line="241" w:lineRule="exact"/>
        <w:ind w:firstLine="519"/>
        <w:rPr>
          <w:sz w:val="22"/>
          <w:szCs w:val="22"/>
        </w:rPr>
      </w:pPr>
      <w:r w:rsidRPr="00361E10">
        <w:rPr>
          <w:sz w:val="22"/>
          <w:szCs w:val="22"/>
        </w:rPr>
        <w:t>81506</w:t>
      </w:r>
    </w:p>
    <w:p w14:paraId="572D88A1" w14:textId="77777777" w:rsidR="007A01C8" w:rsidRPr="00361E10" w:rsidRDefault="007A01C8" w:rsidP="00D5714B">
      <w:pPr>
        <w:kinsoku w:val="0"/>
        <w:overflowPunct w:val="0"/>
        <w:spacing w:line="241" w:lineRule="exact"/>
        <w:ind w:firstLine="519"/>
        <w:rPr>
          <w:sz w:val="22"/>
          <w:szCs w:val="22"/>
        </w:rPr>
      </w:pPr>
      <w:r w:rsidRPr="00361E10">
        <w:rPr>
          <w:sz w:val="22"/>
          <w:szCs w:val="22"/>
        </w:rPr>
        <w:t>81508</w:t>
      </w:r>
    </w:p>
    <w:p w14:paraId="08DF6EFE" w14:textId="77777777" w:rsidR="007A01C8" w:rsidRPr="00361E10" w:rsidRDefault="007A01C8" w:rsidP="00D5714B">
      <w:pPr>
        <w:kinsoku w:val="0"/>
        <w:overflowPunct w:val="0"/>
        <w:spacing w:line="241" w:lineRule="exact"/>
        <w:ind w:firstLine="519"/>
        <w:rPr>
          <w:sz w:val="22"/>
          <w:szCs w:val="22"/>
        </w:rPr>
      </w:pPr>
      <w:r w:rsidRPr="00361E10">
        <w:rPr>
          <w:sz w:val="22"/>
          <w:szCs w:val="22"/>
        </w:rPr>
        <w:t>81509</w:t>
      </w:r>
    </w:p>
    <w:p w14:paraId="7EB1CC54" w14:textId="77777777" w:rsidR="007A01C8" w:rsidRPr="00361E10" w:rsidRDefault="007A01C8" w:rsidP="00D5714B">
      <w:pPr>
        <w:kinsoku w:val="0"/>
        <w:overflowPunct w:val="0"/>
        <w:spacing w:line="241" w:lineRule="exact"/>
        <w:ind w:firstLine="519"/>
        <w:rPr>
          <w:sz w:val="22"/>
          <w:szCs w:val="22"/>
        </w:rPr>
      </w:pPr>
      <w:r w:rsidRPr="00361E10">
        <w:rPr>
          <w:sz w:val="22"/>
          <w:szCs w:val="22"/>
        </w:rPr>
        <w:t>81510</w:t>
      </w:r>
    </w:p>
    <w:p w14:paraId="05F8AC5A" w14:textId="77777777" w:rsidR="007A01C8" w:rsidRPr="00361E10" w:rsidRDefault="007A01C8" w:rsidP="00D5714B">
      <w:pPr>
        <w:kinsoku w:val="0"/>
        <w:overflowPunct w:val="0"/>
        <w:spacing w:line="241" w:lineRule="exact"/>
        <w:ind w:firstLine="519"/>
        <w:rPr>
          <w:sz w:val="22"/>
          <w:szCs w:val="22"/>
        </w:rPr>
      </w:pPr>
      <w:r w:rsidRPr="00361E10">
        <w:rPr>
          <w:sz w:val="22"/>
          <w:szCs w:val="22"/>
        </w:rPr>
        <w:t>81511</w:t>
      </w:r>
    </w:p>
    <w:p w14:paraId="2FF8B982" w14:textId="77777777" w:rsidR="007A01C8" w:rsidRDefault="007A01C8" w:rsidP="00D5714B">
      <w:pPr>
        <w:kinsoku w:val="0"/>
        <w:overflowPunct w:val="0"/>
        <w:spacing w:line="241" w:lineRule="exact"/>
        <w:ind w:firstLine="519"/>
        <w:rPr>
          <w:sz w:val="22"/>
          <w:szCs w:val="22"/>
        </w:rPr>
      </w:pPr>
      <w:r w:rsidRPr="00361E10">
        <w:rPr>
          <w:sz w:val="22"/>
          <w:szCs w:val="22"/>
        </w:rPr>
        <w:t>81512</w:t>
      </w:r>
    </w:p>
    <w:p w14:paraId="73F18EA2" w14:textId="77777777" w:rsidR="007A01C8" w:rsidRDefault="007A01C8" w:rsidP="00D5714B">
      <w:pPr>
        <w:kinsoku w:val="0"/>
        <w:overflowPunct w:val="0"/>
        <w:spacing w:line="241" w:lineRule="exact"/>
        <w:ind w:firstLine="519"/>
        <w:rPr>
          <w:sz w:val="22"/>
          <w:szCs w:val="22"/>
        </w:rPr>
      </w:pPr>
      <w:r>
        <w:rPr>
          <w:sz w:val="22"/>
          <w:szCs w:val="22"/>
        </w:rPr>
        <w:t>81518</w:t>
      </w:r>
    </w:p>
    <w:p w14:paraId="14F9D7F6" w14:textId="77777777" w:rsidR="007A01C8" w:rsidRDefault="007A01C8" w:rsidP="00D5714B">
      <w:pPr>
        <w:kinsoku w:val="0"/>
        <w:overflowPunct w:val="0"/>
        <w:spacing w:line="241" w:lineRule="exact"/>
        <w:ind w:firstLine="519"/>
        <w:rPr>
          <w:sz w:val="22"/>
          <w:szCs w:val="22"/>
        </w:rPr>
      </w:pPr>
      <w:r>
        <w:rPr>
          <w:sz w:val="22"/>
          <w:szCs w:val="22"/>
        </w:rPr>
        <w:t>81521</w:t>
      </w:r>
    </w:p>
    <w:p w14:paraId="4FDEBCA0" w14:textId="77777777" w:rsidR="007A01C8" w:rsidRDefault="007A01C8" w:rsidP="00D5714B">
      <w:pPr>
        <w:kinsoku w:val="0"/>
        <w:overflowPunct w:val="0"/>
        <w:spacing w:line="241" w:lineRule="exact"/>
        <w:ind w:firstLine="519"/>
        <w:rPr>
          <w:sz w:val="22"/>
          <w:szCs w:val="22"/>
        </w:rPr>
      </w:pPr>
      <w:r>
        <w:rPr>
          <w:sz w:val="22"/>
          <w:szCs w:val="22"/>
        </w:rPr>
        <w:t>81539</w:t>
      </w:r>
    </w:p>
    <w:p w14:paraId="2EF7322C" w14:textId="77777777" w:rsidR="007A01C8" w:rsidRDefault="007A01C8" w:rsidP="00D5714B">
      <w:pPr>
        <w:kinsoku w:val="0"/>
        <w:overflowPunct w:val="0"/>
        <w:spacing w:line="241" w:lineRule="exact"/>
        <w:ind w:firstLine="519"/>
        <w:rPr>
          <w:sz w:val="22"/>
          <w:szCs w:val="22"/>
        </w:rPr>
      </w:pPr>
      <w:r>
        <w:rPr>
          <w:sz w:val="22"/>
          <w:szCs w:val="22"/>
        </w:rPr>
        <w:t>81541</w:t>
      </w:r>
    </w:p>
    <w:p w14:paraId="5C4C98FA" w14:textId="77777777" w:rsidR="007A01C8" w:rsidRDefault="007A01C8" w:rsidP="00D5714B">
      <w:pPr>
        <w:kinsoku w:val="0"/>
        <w:overflowPunct w:val="0"/>
        <w:spacing w:line="241" w:lineRule="exact"/>
        <w:ind w:firstLine="519"/>
        <w:rPr>
          <w:sz w:val="22"/>
          <w:szCs w:val="22"/>
        </w:rPr>
      </w:pPr>
      <w:r>
        <w:rPr>
          <w:sz w:val="22"/>
          <w:szCs w:val="22"/>
        </w:rPr>
        <w:t>81551</w:t>
      </w:r>
    </w:p>
    <w:p w14:paraId="0195843E" w14:textId="77777777" w:rsidR="007A01C8" w:rsidRPr="00361E10" w:rsidRDefault="007A01C8" w:rsidP="00D5714B">
      <w:pPr>
        <w:kinsoku w:val="0"/>
        <w:overflowPunct w:val="0"/>
        <w:spacing w:line="241" w:lineRule="exact"/>
        <w:ind w:firstLine="519"/>
        <w:rPr>
          <w:sz w:val="22"/>
          <w:szCs w:val="22"/>
        </w:rPr>
      </w:pPr>
      <w:r>
        <w:rPr>
          <w:sz w:val="22"/>
          <w:szCs w:val="22"/>
        </w:rPr>
        <w:t>81596</w:t>
      </w:r>
    </w:p>
    <w:p w14:paraId="5FFEF4B2" w14:textId="77777777" w:rsidR="007A01C8" w:rsidRPr="00361E10" w:rsidRDefault="007A01C8" w:rsidP="00D5714B">
      <w:pPr>
        <w:kinsoku w:val="0"/>
        <w:overflowPunct w:val="0"/>
        <w:spacing w:line="241" w:lineRule="exact"/>
        <w:ind w:firstLine="519"/>
        <w:rPr>
          <w:sz w:val="22"/>
          <w:szCs w:val="22"/>
        </w:rPr>
      </w:pPr>
      <w:r w:rsidRPr="00361E10">
        <w:rPr>
          <w:sz w:val="22"/>
          <w:szCs w:val="22"/>
        </w:rPr>
        <w:t>81599</w:t>
      </w:r>
    </w:p>
    <w:p w14:paraId="52FE3704" w14:textId="77777777" w:rsidR="007A01C8" w:rsidRPr="00361E10" w:rsidRDefault="007A01C8" w:rsidP="00D5714B">
      <w:pPr>
        <w:kinsoku w:val="0"/>
        <w:overflowPunct w:val="0"/>
        <w:spacing w:line="241" w:lineRule="exact"/>
        <w:ind w:firstLine="519"/>
        <w:rPr>
          <w:sz w:val="22"/>
          <w:szCs w:val="22"/>
        </w:rPr>
      </w:pPr>
      <w:r w:rsidRPr="00361E10">
        <w:rPr>
          <w:sz w:val="22"/>
          <w:szCs w:val="22"/>
        </w:rPr>
        <w:t>82075</w:t>
      </w:r>
    </w:p>
    <w:p w14:paraId="7D917E66" w14:textId="77777777" w:rsidR="007A01C8" w:rsidRPr="00361E10" w:rsidRDefault="007A01C8" w:rsidP="00D5714B">
      <w:pPr>
        <w:kinsoku w:val="0"/>
        <w:overflowPunct w:val="0"/>
        <w:spacing w:line="241" w:lineRule="exact"/>
        <w:ind w:firstLine="519"/>
        <w:rPr>
          <w:sz w:val="22"/>
          <w:szCs w:val="22"/>
        </w:rPr>
      </w:pPr>
      <w:r w:rsidRPr="00361E10">
        <w:rPr>
          <w:sz w:val="22"/>
          <w:szCs w:val="22"/>
        </w:rPr>
        <w:t>82962</w:t>
      </w:r>
    </w:p>
    <w:p w14:paraId="51AB091D" w14:textId="77777777" w:rsidR="007A01C8" w:rsidRPr="00361E10" w:rsidRDefault="007A01C8" w:rsidP="00D5714B">
      <w:pPr>
        <w:kinsoku w:val="0"/>
        <w:overflowPunct w:val="0"/>
        <w:spacing w:line="241" w:lineRule="exact"/>
        <w:ind w:firstLine="519"/>
        <w:rPr>
          <w:sz w:val="22"/>
          <w:szCs w:val="22"/>
        </w:rPr>
      </w:pPr>
      <w:r w:rsidRPr="00361E10">
        <w:rPr>
          <w:sz w:val="22"/>
          <w:szCs w:val="22"/>
        </w:rPr>
        <w:t>83987</w:t>
      </w:r>
    </w:p>
    <w:p w14:paraId="29897354" w14:textId="77777777" w:rsidR="007A01C8" w:rsidRPr="00361E10" w:rsidRDefault="007A01C8" w:rsidP="00D5714B">
      <w:pPr>
        <w:kinsoku w:val="0"/>
        <w:overflowPunct w:val="0"/>
        <w:spacing w:line="241" w:lineRule="exact"/>
        <w:ind w:firstLine="519"/>
        <w:rPr>
          <w:sz w:val="22"/>
          <w:szCs w:val="22"/>
        </w:rPr>
      </w:pPr>
      <w:r w:rsidRPr="00361E10">
        <w:rPr>
          <w:sz w:val="22"/>
          <w:szCs w:val="22"/>
        </w:rPr>
        <w:t>84145</w:t>
      </w:r>
    </w:p>
    <w:p w14:paraId="191A3688" w14:textId="77777777" w:rsidR="007A01C8" w:rsidRDefault="007A01C8" w:rsidP="00D5714B">
      <w:pPr>
        <w:kinsoku w:val="0"/>
        <w:overflowPunct w:val="0"/>
        <w:spacing w:line="241" w:lineRule="exact"/>
        <w:ind w:firstLine="519"/>
        <w:rPr>
          <w:sz w:val="22"/>
          <w:szCs w:val="22"/>
        </w:rPr>
      </w:pPr>
      <w:r w:rsidRPr="00361E10">
        <w:rPr>
          <w:sz w:val="22"/>
          <w:szCs w:val="22"/>
        </w:rPr>
        <w:t>84431</w:t>
      </w:r>
    </w:p>
    <w:p w14:paraId="1DAAD128" w14:textId="77777777" w:rsidR="007A01C8" w:rsidRPr="00361E10" w:rsidRDefault="007A01C8" w:rsidP="00D5714B">
      <w:pPr>
        <w:kinsoku w:val="0"/>
        <w:overflowPunct w:val="0"/>
        <w:spacing w:line="241" w:lineRule="exact"/>
        <w:ind w:firstLine="519"/>
        <w:rPr>
          <w:sz w:val="22"/>
          <w:szCs w:val="22"/>
        </w:rPr>
      </w:pPr>
      <w:r>
        <w:rPr>
          <w:sz w:val="22"/>
          <w:szCs w:val="22"/>
        </w:rPr>
        <w:t>84410</w:t>
      </w:r>
    </w:p>
    <w:p w14:paraId="3D26A587" w14:textId="77777777" w:rsidR="007A01C8" w:rsidRPr="00361E10" w:rsidRDefault="007A01C8" w:rsidP="00D5714B">
      <w:pPr>
        <w:kinsoku w:val="0"/>
        <w:overflowPunct w:val="0"/>
        <w:spacing w:line="241" w:lineRule="exact"/>
        <w:ind w:firstLine="519"/>
        <w:rPr>
          <w:sz w:val="22"/>
          <w:szCs w:val="22"/>
        </w:rPr>
      </w:pPr>
      <w:r w:rsidRPr="00361E10">
        <w:rPr>
          <w:sz w:val="22"/>
          <w:szCs w:val="22"/>
        </w:rPr>
        <w:t>84830</w:t>
      </w:r>
    </w:p>
    <w:p w14:paraId="0EA8F626" w14:textId="77777777" w:rsidR="007A01C8" w:rsidRPr="00361E10" w:rsidRDefault="007A01C8" w:rsidP="00D5714B">
      <w:pPr>
        <w:kinsoku w:val="0"/>
        <w:overflowPunct w:val="0"/>
        <w:spacing w:line="241" w:lineRule="exact"/>
        <w:ind w:firstLine="519"/>
        <w:rPr>
          <w:sz w:val="22"/>
          <w:szCs w:val="22"/>
        </w:rPr>
      </w:pPr>
      <w:r w:rsidRPr="00361E10">
        <w:rPr>
          <w:sz w:val="22"/>
          <w:szCs w:val="22"/>
        </w:rPr>
        <w:t>86079</w:t>
      </w:r>
    </w:p>
    <w:p w14:paraId="02F7DBF0" w14:textId="77777777" w:rsidR="007A01C8" w:rsidRPr="00361E10" w:rsidRDefault="007A01C8" w:rsidP="00D5714B">
      <w:pPr>
        <w:kinsoku w:val="0"/>
        <w:overflowPunct w:val="0"/>
        <w:spacing w:line="241" w:lineRule="exact"/>
        <w:ind w:firstLine="519"/>
        <w:rPr>
          <w:sz w:val="22"/>
          <w:szCs w:val="22"/>
        </w:rPr>
      </w:pPr>
      <w:r w:rsidRPr="00361E10">
        <w:rPr>
          <w:sz w:val="22"/>
          <w:szCs w:val="22"/>
        </w:rPr>
        <w:t>86305</w:t>
      </w:r>
    </w:p>
    <w:p w14:paraId="79BD2847" w14:textId="77777777" w:rsidR="007A01C8" w:rsidRPr="00361E10" w:rsidRDefault="007A01C8" w:rsidP="00D5714B">
      <w:pPr>
        <w:kinsoku w:val="0"/>
        <w:overflowPunct w:val="0"/>
        <w:spacing w:line="241" w:lineRule="exact"/>
        <w:ind w:firstLine="519"/>
        <w:rPr>
          <w:sz w:val="22"/>
          <w:szCs w:val="22"/>
        </w:rPr>
      </w:pPr>
      <w:r w:rsidRPr="00361E10">
        <w:rPr>
          <w:sz w:val="22"/>
          <w:szCs w:val="22"/>
        </w:rPr>
        <w:t>86890</w:t>
      </w:r>
    </w:p>
    <w:p w14:paraId="68BF1E6F" w14:textId="77777777" w:rsidR="007A01C8" w:rsidRPr="00361E10" w:rsidRDefault="007A01C8" w:rsidP="00D5714B">
      <w:pPr>
        <w:kinsoku w:val="0"/>
        <w:overflowPunct w:val="0"/>
        <w:spacing w:line="241" w:lineRule="exact"/>
        <w:ind w:firstLine="519"/>
        <w:rPr>
          <w:sz w:val="22"/>
          <w:szCs w:val="22"/>
        </w:rPr>
      </w:pPr>
      <w:r w:rsidRPr="00361E10">
        <w:rPr>
          <w:sz w:val="22"/>
          <w:szCs w:val="22"/>
        </w:rPr>
        <w:lastRenderedPageBreak/>
        <w:t>86891</w:t>
      </w:r>
    </w:p>
    <w:p w14:paraId="06FF75A6" w14:textId="77777777" w:rsidR="007A01C8" w:rsidRPr="00361E10" w:rsidRDefault="007A01C8" w:rsidP="00D5714B">
      <w:pPr>
        <w:kinsoku w:val="0"/>
        <w:overflowPunct w:val="0"/>
        <w:spacing w:line="241" w:lineRule="exact"/>
        <w:ind w:firstLine="519"/>
        <w:rPr>
          <w:sz w:val="22"/>
          <w:szCs w:val="22"/>
        </w:rPr>
      </w:pPr>
      <w:r w:rsidRPr="00361E10">
        <w:rPr>
          <w:sz w:val="22"/>
          <w:szCs w:val="22"/>
        </w:rPr>
        <w:t>86910</w:t>
      </w:r>
    </w:p>
    <w:p w14:paraId="1151154F" w14:textId="77777777" w:rsidR="007A01C8" w:rsidRPr="00361E10" w:rsidRDefault="007A01C8" w:rsidP="00D5714B">
      <w:pPr>
        <w:kinsoku w:val="0"/>
        <w:overflowPunct w:val="0"/>
        <w:spacing w:line="241" w:lineRule="exact"/>
        <w:ind w:firstLine="519"/>
        <w:rPr>
          <w:sz w:val="22"/>
          <w:szCs w:val="22"/>
        </w:rPr>
      </w:pPr>
      <w:r w:rsidRPr="00361E10">
        <w:rPr>
          <w:sz w:val="22"/>
          <w:szCs w:val="22"/>
        </w:rPr>
        <w:t>86911</w:t>
      </w:r>
    </w:p>
    <w:p w14:paraId="6EAB2D6C" w14:textId="77777777" w:rsidR="007A01C8" w:rsidRPr="00361E10" w:rsidRDefault="007A01C8" w:rsidP="00D5714B">
      <w:pPr>
        <w:kinsoku w:val="0"/>
        <w:overflowPunct w:val="0"/>
        <w:spacing w:line="241" w:lineRule="exact"/>
        <w:ind w:firstLine="519"/>
        <w:rPr>
          <w:sz w:val="22"/>
          <w:szCs w:val="22"/>
        </w:rPr>
      </w:pPr>
      <w:r w:rsidRPr="00361E10">
        <w:rPr>
          <w:sz w:val="22"/>
          <w:szCs w:val="22"/>
        </w:rPr>
        <w:t>86927</w:t>
      </w:r>
    </w:p>
    <w:p w14:paraId="37FA6B24" w14:textId="77777777" w:rsidR="007A01C8" w:rsidRPr="00361E10" w:rsidRDefault="007A01C8" w:rsidP="00D5714B">
      <w:pPr>
        <w:kinsoku w:val="0"/>
        <w:overflowPunct w:val="0"/>
        <w:spacing w:line="241" w:lineRule="exact"/>
        <w:ind w:firstLine="519"/>
        <w:rPr>
          <w:sz w:val="22"/>
          <w:szCs w:val="22"/>
        </w:rPr>
      </w:pPr>
      <w:r w:rsidRPr="00361E10">
        <w:rPr>
          <w:sz w:val="22"/>
          <w:szCs w:val="22"/>
        </w:rPr>
        <w:t>86930</w:t>
      </w:r>
    </w:p>
    <w:p w14:paraId="1CED14EE" w14:textId="77777777" w:rsidR="007A01C8" w:rsidRPr="00361E10" w:rsidRDefault="007A01C8" w:rsidP="00D5714B">
      <w:pPr>
        <w:kinsoku w:val="0"/>
        <w:overflowPunct w:val="0"/>
        <w:spacing w:line="241" w:lineRule="exact"/>
        <w:ind w:firstLine="519"/>
        <w:rPr>
          <w:sz w:val="22"/>
          <w:szCs w:val="22"/>
        </w:rPr>
      </w:pPr>
      <w:r w:rsidRPr="00361E10">
        <w:rPr>
          <w:sz w:val="22"/>
          <w:szCs w:val="22"/>
        </w:rPr>
        <w:t>86931</w:t>
      </w:r>
    </w:p>
    <w:p w14:paraId="4E48A190" w14:textId="77777777" w:rsidR="007A01C8" w:rsidRPr="00361E10" w:rsidRDefault="007A01C8" w:rsidP="00D5714B">
      <w:pPr>
        <w:kinsoku w:val="0"/>
        <w:overflowPunct w:val="0"/>
        <w:spacing w:line="241" w:lineRule="exact"/>
        <w:ind w:firstLine="519"/>
        <w:rPr>
          <w:sz w:val="22"/>
          <w:szCs w:val="22"/>
        </w:rPr>
      </w:pPr>
      <w:r w:rsidRPr="00361E10">
        <w:rPr>
          <w:sz w:val="22"/>
          <w:szCs w:val="22"/>
        </w:rPr>
        <w:t>86932</w:t>
      </w:r>
    </w:p>
    <w:p w14:paraId="536AE681" w14:textId="77777777" w:rsidR="007A01C8" w:rsidRPr="00361E10" w:rsidRDefault="007A01C8" w:rsidP="00D5714B">
      <w:pPr>
        <w:kinsoku w:val="0"/>
        <w:overflowPunct w:val="0"/>
        <w:spacing w:line="241" w:lineRule="exact"/>
        <w:ind w:firstLine="519"/>
        <w:rPr>
          <w:sz w:val="22"/>
          <w:szCs w:val="22"/>
        </w:rPr>
      </w:pPr>
      <w:r w:rsidRPr="00361E10">
        <w:rPr>
          <w:sz w:val="22"/>
          <w:szCs w:val="22"/>
        </w:rPr>
        <w:t>86945</w:t>
      </w:r>
    </w:p>
    <w:p w14:paraId="4719D0DC" w14:textId="77777777" w:rsidR="007A01C8" w:rsidRPr="00361E10" w:rsidRDefault="007A01C8" w:rsidP="00D5714B">
      <w:pPr>
        <w:kinsoku w:val="0"/>
        <w:overflowPunct w:val="0"/>
        <w:spacing w:line="241" w:lineRule="exact"/>
        <w:ind w:firstLine="519"/>
        <w:rPr>
          <w:sz w:val="22"/>
          <w:szCs w:val="22"/>
        </w:rPr>
      </w:pPr>
      <w:r w:rsidRPr="00361E10">
        <w:rPr>
          <w:sz w:val="22"/>
          <w:szCs w:val="22"/>
        </w:rPr>
        <w:t>86950</w:t>
      </w:r>
    </w:p>
    <w:p w14:paraId="446E5446" w14:textId="77777777" w:rsidR="007A01C8" w:rsidRPr="00361E10" w:rsidRDefault="007A01C8" w:rsidP="00D5714B">
      <w:pPr>
        <w:kinsoku w:val="0"/>
        <w:overflowPunct w:val="0"/>
        <w:spacing w:line="241" w:lineRule="exact"/>
        <w:ind w:firstLine="519"/>
        <w:rPr>
          <w:sz w:val="22"/>
          <w:szCs w:val="22"/>
        </w:rPr>
      </w:pPr>
      <w:r w:rsidRPr="00361E10">
        <w:rPr>
          <w:sz w:val="22"/>
          <w:szCs w:val="22"/>
        </w:rPr>
        <w:t>86960</w:t>
      </w:r>
    </w:p>
    <w:p w14:paraId="57A3DECA" w14:textId="77777777" w:rsidR="007A01C8" w:rsidRPr="00361E10" w:rsidRDefault="007A01C8" w:rsidP="00D5714B">
      <w:pPr>
        <w:kinsoku w:val="0"/>
        <w:overflowPunct w:val="0"/>
        <w:spacing w:line="241" w:lineRule="exact"/>
        <w:ind w:firstLine="519"/>
        <w:rPr>
          <w:sz w:val="22"/>
          <w:szCs w:val="22"/>
        </w:rPr>
      </w:pPr>
      <w:r w:rsidRPr="00361E10">
        <w:rPr>
          <w:sz w:val="22"/>
          <w:szCs w:val="22"/>
        </w:rPr>
        <w:t>86965</w:t>
      </w:r>
    </w:p>
    <w:p w14:paraId="44A6D1A9" w14:textId="77777777" w:rsidR="007A01C8" w:rsidRPr="00361E10" w:rsidRDefault="007A01C8" w:rsidP="00D5714B">
      <w:pPr>
        <w:kinsoku w:val="0"/>
        <w:overflowPunct w:val="0"/>
        <w:spacing w:line="241" w:lineRule="exact"/>
        <w:ind w:firstLine="519"/>
        <w:rPr>
          <w:sz w:val="22"/>
          <w:szCs w:val="22"/>
        </w:rPr>
      </w:pPr>
      <w:r w:rsidRPr="00361E10">
        <w:rPr>
          <w:sz w:val="22"/>
          <w:szCs w:val="22"/>
        </w:rPr>
        <w:t>86985</w:t>
      </w:r>
    </w:p>
    <w:p w14:paraId="4EC617E9" w14:textId="77777777" w:rsidR="007A01C8" w:rsidRPr="00361E10" w:rsidRDefault="007A01C8" w:rsidP="00D5714B">
      <w:pPr>
        <w:kinsoku w:val="0"/>
        <w:overflowPunct w:val="0"/>
        <w:spacing w:line="241" w:lineRule="exact"/>
        <w:ind w:firstLine="519"/>
        <w:rPr>
          <w:sz w:val="22"/>
          <w:szCs w:val="22"/>
        </w:rPr>
      </w:pPr>
      <w:r w:rsidRPr="00361E10">
        <w:rPr>
          <w:sz w:val="22"/>
          <w:szCs w:val="22"/>
        </w:rPr>
        <w:t>87150</w:t>
      </w:r>
    </w:p>
    <w:p w14:paraId="2090257B" w14:textId="77777777" w:rsidR="007A01C8" w:rsidRPr="00361E10" w:rsidRDefault="007A01C8" w:rsidP="00D5714B">
      <w:pPr>
        <w:kinsoku w:val="0"/>
        <w:overflowPunct w:val="0"/>
        <w:spacing w:line="241" w:lineRule="exact"/>
        <w:ind w:firstLine="519"/>
        <w:rPr>
          <w:sz w:val="22"/>
          <w:szCs w:val="22"/>
        </w:rPr>
      </w:pPr>
      <w:r w:rsidRPr="00361E10">
        <w:rPr>
          <w:sz w:val="22"/>
          <w:szCs w:val="22"/>
        </w:rPr>
        <w:t>87153</w:t>
      </w:r>
    </w:p>
    <w:p w14:paraId="54FA9F5F" w14:textId="77777777" w:rsidR="007A01C8" w:rsidRPr="00361E10" w:rsidRDefault="007A01C8" w:rsidP="00D5714B">
      <w:pPr>
        <w:kinsoku w:val="0"/>
        <w:overflowPunct w:val="0"/>
        <w:spacing w:line="241" w:lineRule="exact"/>
        <w:ind w:firstLine="519"/>
        <w:rPr>
          <w:sz w:val="22"/>
          <w:szCs w:val="22"/>
        </w:rPr>
      </w:pPr>
      <w:r w:rsidRPr="00361E10">
        <w:rPr>
          <w:sz w:val="22"/>
          <w:szCs w:val="22"/>
        </w:rPr>
        <w:t>87493</w:t>
      </w:r>
    </w:p>
    <w:p w14:paraId="2DC0E87D" w14:textId="77777777" w:rsidR="007A01C8" w:rsidRPr="00361E10" w:rsidRDefault="007A01C8" w:rsidP="00D5714B">
      <w:pPr>
        <w:kinsoku w:val="0"/>
        <w:overflowPunct w:val="0"/>
        <w:spacing w:line="241" w:lineRule="exact"/>
        <w:ind w:firstLine="519"/>
        <w:rPr>
          <w:sz w:val="22"/>
          <w:szCs w:val="22"/>
        </w:rPr>
      </w:pPr>
      <w:r w:rsidRPr="00361E10">
        <w:rPr>
          <w:sz w:val="22"/>
          <w:szCs w:val="22"/>
        </w:rPr>
        <w:t>88000</w:t>
      </w:r>
    </w:p>
    <w:p w14:paraId="5CA3C93E" w14:textId="77777777" w:rsidR="007A01C8" w:rsidRPr="00361E10" w:rsidRDefault="007A01C8" w:rsidP="00D5714B">
      <w:pPr>
        <w:kinsoku w:val="0"/>
        <w:overflowPunct w:val="0"/>
        <w:spacing w:line="241" w:lineRule="exact"/>
        <w:ind w:firstLine="519"/>
        <w:rPr>
          <w:sz w:val="22"/>
          <w:szCs w:val="22"/>
        </w:rPr>
      </w:pPr>
      <w:r w:rsidRPr="00361E10">
        <w:rPr>
          <w:sz w:val="22"/>
          <w:szCs w:val="22"/>
        </w:rPr>
        <w:t>88005</w:t>
      </w:r>
    </w:p>
    <w:p w14:paraId="126C3474" w14:textId="77777777" w:rsidR="007A01C8" w:rsidRPr="00361E10" w:rsidRDefault="007A01C8" w:rsidP="00D5714B">
      <w:pPr>
        <w:kinsoku w:val="0"/>
        <w:overflowPunct w:val="0"/>
        <w:spacing w:line="241" w:lineRule="exact"/>
        <w:ind w:firstLine="519"/>
        <w:rPr>
          <w:sz w:val="22"/>
          <w:szCs w:val="22"/>
        </w:rPr>
      </w:pPr>
      <w:r w:rsidRPr="00361E10">
        <w:rPr>
          <w:sz w:val="22"/>
          <w:szCs w:val="22"/>
        </w:rPr>
        <w:t>88007</w:t>
      </w:r>
    </w:p>
    <w:p w14:paraId="5C251351" w14:textId="77777777" w:rsidR="007A01C8" w:rsidRPr="00361E10" w:rsidRDefault="007A01C8" w:rsidP="00D5714B">
      <w:pPr>
        <w:kinsoku w:val="0"/>
        <w:overflowPunct w:val="0"/>
        <w:spacing w:line="241" w:lineRule="exact"/>
        <w:ind w:firstLine="519"/>
        <w:rPr>
          <w:sz w:val="22"/>
          <w:szCs w:val="22"/>
        </w:rPr>
      </w:pPr>
      <w:r w:rsidRPr="00361E10">
        <w:rPr>
          <w:sz w:val="22"/>
          <w:szCs w:val="22"/>
        </w:rPr>
        <w:t>88012</w:t>
      </w:r>
    </w:p>
    <w:p w14:paraId="1562E7B7" w14:textId="77777777" w:rsidR="007A01C8" w:rsidRPr="00361E10" w:rsidRDefault="007A01C8" w:rsidP="00D5714B">
      <w:pPr>
        <w:kinsoku w:val="0"/>
        <w:overflowPunct w:val="0"/>
        <w:spacing w:line="241" w:lineRule="exact"/>
        <w:ind w:firstLine="519"/>
        <w:rPr>
          <w:sz w:val="22"/>
          <w:szCs w:val="22"/>
        </w:rPr>
      </w:pPr>
      <w:r w:rsidRPr="00361E10">
        <w:rPr>
          <w:sz w:val="22"/>
          <w:szCs w:val="22"/>
        </w:rPr>
        <w:t>88014</w:t>
      </w:r>
    </w:p>
    <w:p w14:paraId="0E60106E" w14:textId="77777777" w:rsidR="007A01C8" w:rsidRPr="00361E10" w:rsidRDefault="007A01C8" w:rsidP="00D5714B">
      <w:pPr>
        <w:kinsoku w:val="0"/>
        <w:overflowPunct w:val="0"/>
        <w:spacing w:line="241" w:lineRule="exact"/>
        <w:ind w:firstLine="519"/>
        <w:rPr>
          <w:sz w:val="22"/>
          <w:szCs w:val="22"/>
        </w:rPr>
      </w:pPr>
      <w:r w:rsidRPr="00361E10">
        <w:rPr>
          <w:sz w:val="22"/>
          <w:szCs w:val="22"/>
        </w:rPr>
        <w:t>88016</w:t>
      </w:r>
    </w:p>
    <w:p w14:paraId="1663013D" w14:textId="77777777" w:rsidR="007A01C8" w:rsidRPr="00361E10" w:rsidRDefault="007A01C8" w:rsidP="00D5714B">
      <w:pPr>
        <w:kinsoku w:val="0"/>
        <w:overflowPunct w:val="0"/>
        <w:spacing w:line="241" w:lineRule="exact"/>
        <w:ind w:firstLine="519"/>
        <w:rPr>
          <w:sz w:val="22"/>
          <w:szCs w:val="22"/>
        </w:rPr>
      </w:pPr>
      <w:r w:rsidRPr="00361E10">
        <w:rPr>
          <w:sz w:val="22"/>
          <w:szCs w:val="22"/>
        </w:rPr>
        <w:t>88020</w:t>
      </w:r>
    </w:p>
    <w:p w14:paraId="6F333A41" w14:textId="77777777" w:rsidR="007A01C8" w:rsidRPr="00361E10" w:rsidRDefault="007A01C8" w:rsidP="00D5714B">
      <w:pPr>
        <w:kinsoku w:val="0"/>
        <w:overflowPunct w:val="0"/>
        <w:spacing w:line="241" w:lineRule="exact"/>
        <w:ind w:firstLine="519"/>
        <w:rPr>
          <w:sz w:val="22"/>
          <w:szCs w:val="22"/>
        </w:rPr>
      </w:pPr>
      <w:r w:rsidRPr="00361E10">
        <w:rPr>
          <w:sz w:val="22"/>
          <w:szCs w:val="22"/>
        </w:rPr>
        <w:t>88025</w:t>
      </w:r>
    </w:p>
    <w:p w14:paraId="1B4EB931" w14:textId="77777777" w:rsidR="007A01C8" w:rsidRPr="00361E10" w:rsidRDefault="007A01C8" w:rsidP="00D5714B">
      <w:pPr>
        <w:kinsoku w:val="0"/>
        <w:overflowPunct w:val="0"/>
        <w:spacing w:line="241" w:lineRule="exact"/>
        <w:ind w:firstLine="519"/>
        <w:rPr>
          <w:sz w:val="22"/>
          <w:szCs w:val="22"/>
        </w:rPr>
      </w:pPr>
      <w:r w:rsidRPr="00361E10">
        <w:rPr>
          <w:sz w:val="22"/>
          <w:szCs w:val="22"/>
        </w:rPr>
        <w:t>88027</w:t>
      </w:r>
    </w:p>
    <w:p w14:paraId="36233DBB" w14:textId="77777777" w:rsidR="007A01C8" w:rsidRPr="00361E10" w:rsidRDefault="007A01C8" w:rsidP="00D5714B">
      <w:pPr>
        <w:kinsoku w:val="0"/>
        <w:overflowPunct w:val="0"/>
        <w:spacing w:line="241" w:lineRule="exact"/>
        <w:ind w:firstLine="519"/>
        <w:rPr>
          <w:sz w:val="22"/>
          <w:szCs w:val="22"/>
        </w:rPr>
      </w:pPr>
      <w:r w:rsidRPr="00361E10">
        <w:rPr>
          <w:sz w:val="22"/>
          <w:szCs w:val="22"/>
        </w:rPr>
        <w:t>88028</w:t>
      </w:r>
    </w:p>
    <w:p w14:paraId="0103F9DE" w14:textId="77777777" w:rsidR="007A01C8" w:rsidRPr="00361E10" w:rsidRDefault="007A01C8" w:rsidP="00D5714B">
      <w:pPr>
        <w:kinsoku w:val="0"/>
        <w:overflowPunct w:val="0"/>
        <w:spacing w:line="241" w:lineRule="exact"/>
        <w:ind w:firstLine="519"/>
        <w:rPr>
          <w:sz w:val="22"/>
          <w:szCs w:val="22"/>
        </w:rPr>
      </w:pPr>
      <w:r w:rsidRPr="00361E10">
        <w:rPr>
          <w:sz w:val="22"/>
          <w:szCs w:val="22"/>
        </w:rPr>
        <w:t>88029</w:t>
      </w:r>
    </w:p>
    <w:p w14:paraId="10955F57" w14:textId="77777777" w:rsidR="007A01C8" w:rsidRPr="00361E10" w:rsidRDefault="007A01C8" w:rsidP="00D5714B">
      <w:pPr>
        <w:kinsoku w:val="0"/>
        <w:overflowPunct w:val="0"/>
        <w:spacing w:line="241" w:lineRule="exact"/>
        <w:ind w:firstLine="519"/>
        <w:rPr>
          <w:sz w:val="22"/>
          <w:szCs w:val="22"/>
        </w:rPr>
      </w:pPr>
      <w:r w:rsidRPr="00361E10">
        <w:rPr>
          <w:sz w:val="22"/>
          <w:szCs w:val="22"/>
        </w:rPr>
        <w:t>88036</w:t>
      </w:r>
    </w:p>
    <w:p w14:paraId="4D774E18" w14:textId="77777777" w:rsidR="007A01C8" w:rsidRPr="00361E10" w:rsidRDefault="007A01C8" w:rsidP="00D5714B">
      <w:pPr>
        <w:kinsoku w:val="0"/>
        <w:overflowPunct w:val="0"/>
        <w:spacing w:line="241" w:lineRule="exact"/>
        <w:ind w:firstLine="519"/>
        <w:rPr>
          <w:sz w:val="22"/>
          <w:szCs w:val="22"/>
        </w:rPr>
      </w:pPr>
      <w:r w:rsidRPr="00361E10">
        <w:rPr>
          <w:sz w:val="22"/>
          <w:szCs w:val="22"/>
        </w:rPr>
        <w:t>88037</w:t>
      </w:r>
    </w:p>
    <w:p w14:paraId="74FBCA9E" w14:textId="77777777" w:rsidR="007A01C8" w:rsidRPr="00361E10" w:rsidRDefault="007A01C8" w:rsidP="00D5714B">
      <w:pPr>
        <w:kinsoku w:val="0"/>
        <w:overflowPunct w:val="0"/>
        <w:spacing w:line="241" w:lineRule="exact"/>
        <w:ind w:firstLine="519"/>
        <w:rPr>
          <w:sz w:val="22"/>
          <w:szCs w:val="22"/>
        </w:rPr>
      </w:pPr>
      <w:r w:rsidRPr="00361E10">
        <w:rPr>
          <w:sz w:val="22"/>
          <w:szCs w:val="22"/>
        </w:rPr>
        <w:t>88040</w:t>
      </w:r>
    </w:p>
    <w:p w14:paraId="7A98F419" w14:textId="77777777" w:rsidR="007A01C8" w:rsidRPr="00361E10" w:rsidRDefault="007A01C8" w:rsidP="00D5714B">
      <w:pPr>
        <w:kinsoku w:val="0"/>
        <w:overflowPunct w:val="0"/>
        <w:spacing w:line="241" w:lineRule="exact"/>
        <w:ind w:firstLine="519"/>
        <w:rPr>
          <w:sz w:val="22"/>
          <w:szCs w:val="22"/>
        </w:rPr>
      </w:pPr>
      <w:r w:rsidRPr="00361E10">
        <w:rPr>
          <w:sz w:val="22"/>
          <w:szCs w:val="22"/>
        </w:rPr>
        <w:t>88045</w:t>
      </w:r>
    </w:p>
    <w:p w14:paraId="58D96814" w14:textId="77777777" w:rsidR="007A01C8" w:rsidRPr="00361E10" w:rsidRDefault="007A01C8" w:rsidP="00D5714B">
      <w:pPr>
        <w:kinsoku w:val="0"/>
        <w:overflowPunct w:val="0"/>
        <w:spacing w:line="241" w:lineRule="exact"/>
        <w:ind w:firstLine="519"/>
        <w:rPr>
          <w:sz w:val="22"/>
          <w:szCs w:val="22"/>
        </w:rPr>
      </w:pPr>
      <w:r w:rsidRPr="00361E10">
        <w:rPr>
          <w:sz w:val="22"/>
          <w:szCs w:val="22"/>
        </w:rPr>
        <w:t>88099</w:t>
      </w:r>
    </w:p>
    <w:p w14:paraId="277AB0FE" w14:textId="77777777" w:rsidR="007A01C8" w:rsidRPr="00361E10" w:rsidRDefault="007A01C8" w:rsidP="00D5714B">
      <w:pPr>
        <w:kinsoku w:val="0"/>
        <w:overflowPunct w:val="0"/>
        <w:spacing w:line="241" w:lineRule="exact"/>
        <w:ind w:firstLine="519"/>
        <w:rPr>
          <w:sz w:val="22"/>
          <w:szCs w:val="22"/>
        </w:rPr>
      </w:pPr>
      <w:r w:rsidRPr="00361E10">
        <w:rPr>
          <w:sz w:val="22"/>
          <w:szCs w:val="22"/>
        </w:rPr>
        <w:t>88125</w:t>
      </w:r>
    </w:p>
    <w:p w14:paraId="28E4BF11" w14:textId="77777777" w:rsidR="007A01C8" w:rsidRPr="00361E10" w:rsidRDefault="007A01C8" w:rsidP="00D5714B">
      <w:pPr>
        <w:kinsoku w:val="0"/>
        <w:overflowPunct w:val="0"/>
        <w:spacing w:line="241" w:lineRule="exact"/>
        <w:ind w:firstLine="519"/>
        <w:rPr>
          <w:sz w:val="22"/>
          <w:szCs w:val="22"/>
        </w:rPr>
      </w:pPr>
      <w:r w:rsidRPr="00361E10">
        <w:rPr>
          <w:sz w:val="22"/>
          <w:szCs w:val="22"/>
        </w:rPr>
        <w:t>88333</w:t>
      </w:r>
    </w:p>
    <w:p w14:paraId="6A82AAE4" w14:textId="77777777" w:rsidR="007A01C8" w:rsidRPr="00361E10" w:rsidRDefault="007A01C8" w:rsidP="00D5714B">
      <w:pPr>
        <w:kinsoku w:val="0"/>
        <w:overflowPunct w:val="0"/>
        <w:spacing w:line="241" w:lineRule="exact"/>
        <w:ind w:firstLine="519"/>
        <w:rPr>
          <w:sz w:val="22"/>
          <w:szCs w:val="22"/>
        </w:rPr>
      </w:pPr>
      <w:r w:rsidRPr="00361E10">
        <w:rPr>
          <w:sz w:val="22"/>
          <w:szCs w:val="22"/>
        </w:rPr>
        <w:t>88334</w:t>
      </w:r>
    </w:p>
    <w:p w14:paraId="31E2E41D" w14:textId="77777777" w:rsidR="007A01C8" w:rsidRPr="00361E10" w:rsidRDefault="007A01C8" w:rsidP="00D5714B">
      <w:pPr>
        <w:kinsoku w:val="0"/>
        <w:overflowPunct w:val="0"/>
        <w:spacing w:line="241" w:lineRule="exact"/>
        <w:ind w:firstLine="519"/>
        <w:rPr>
          <w:sz w:val="22"/>
          <w:szCs w:val="22"/>
        </w:rPr>
      </w:pPr>
      <w:r w:rsidRPr="00361E10">
        <w:rPr>
          <w:sz w:val="22"/>
          <w:szCs w:val="22"/>
        </w:rPr>
        <w:t>88738</w:t>
      </w:r>
    </w:p>
    <w:p w14:paraId="68560CF7" w14:textId="77777777" w:rsidR="007A01C8" w:rsidRPr="00361E10" w:rsidRDefault="007A01C8" w:rsidP="00D5714B">
      <w:pPr>
        <w:kinsoku w:val="0"/>
        <w:overflowPunct w:val="0"/>
        <w:spacing w:line="241" w:lineRule="exact"/>
        <w:ind w:firstLine="519"/>
        <w:rPr>
          <w:sz w:val="22"/>
          <w:szCs w:val="22"/>
        </w:rPr>
      </w:pPr>
      <w:r w:rsidRPr="00361E10">
        <w:rPr>
          <w:sz w:val="22"/>
          <w:szCs w:val="22"/>
        </w:rPr>
        <w:t>88749</w:t>
      </w:r>
    </w:p>
    <w:p w14:paraId="483C572A" w14:textId="77777777" w:rsidR="007A01C8" w:rsidRPr="00361E10" w:rsidRDefault="007A01C8" w:rsidP="00D5714B">
      <w:pPr>
        <w:kinsoku w:val="0"/>
        <w:overflowPunct w:val="0"/>
        <w:spacing w:line="241" w:lineRule="exact"/>
        <w:ind w:firstLine="519"/>
        <w:rPr>
          <w:sz w:val="22"/>
          <w:szCs w:val="22"/>
        </w:rPr>
      </w:pPr>
      <w:r w:rsidRPr="00361E10">
        <w:rPr>
          <w:sz w:val="22"/>
          <w:szCs w:val="22"/>
        </w:rPr>
        <w:t>89250</w:t>
      </w:r>
    </w:p>
    <w:p w14:paraId="4DE8D4A0" w14:textId="77777777" w:rsidR="007A01C8" w:rsidRPr="00361E10" w:rsidRDefault="007A01C8" w:rsidP="00D5714B">
      <w:pPr>
        <w:kinsoku w:val="0"/>
        <w:overflowPunct w:val="0"/>
        <w:spacing w:line="241" w:lineRule="exact"/>
        <w:ind w:firstLine="519"/>
        <w:rPr>
          <w:sz w:val="22"/>
          <w:szCs w:val="22"/>
        </w:rPr>
      </w:pPr>
      <w:r w:rsidRPr="00361E10">
        <w:rPr>
          <w:sz w:val="22"/>
          <w:szCs w:val="22"/>
        </w:rPr>
        <w:t>89251</w:t>
      </w:r>
    </w:p>
    <w:p w14:paraId="7831ED51" w14:textId="77777777" w:rsidR="007A01C8" w:rsidRPr="00361E10" w:rsidRDefault="007A01C8" w:rsidP="00D5714B">
      <w:pPr>
        <w:kinsoku w:val="0"/>
        <w:overflowPunct w:val="0"/>
        <w:spacing w:line="241" w:lineRule="exact"/>
        <w:ind w:firstLine="519"/>
        <w:rPr>
          <w:sz w:val="22"/>
          <w:szCs w:val="22"/>
        </w:rPr>
      </w:pPr>
      <w:r w:rsidRPr="00361E10">
        <w:rPr>
          <w:sz w:val="22"/>
          <w:szCs w:val="22"/>
        </w:rPr>
        <w:t>89253</w:t>
      </w:r>
    </w:p>
    <w:p w14:paraId="2E6A2B8C" w14:textId="77777777" w:rsidR="007A01C8" w:rsidRPr="00361E10" w:rsidRDefault="007A01C8" w:rsidP="00D5714B">
      <w:pPr>
        <w:kinsoku w:val="0"/>
        <w:overflowPunct w:val="0"/>
        <w:spacing w:line="241" w:lineRule="exact"/>
        <w:ind w:firstLine="519"/>
        <w:rPr>
          <w:sz w:val="22"/>
          <w:szCs w:val="22"/>
        </w:rPr>
      </w:pPr>
      <w:r w:rsidRPr="00361E10">
        <w:rPr>
          <w:sz w:val="22"/>
          <w:szCs w:val="22"/>
        </w:rPr>
        <w:t>89254</w:t>
      </w:r>
    </w:p>
    <w:p w14:paraId="3A155BB9" w14:textId="77777777" w:rsidR="007A01C8" w:rsidRPr="00361E10" w:rsidRDefault="007A01C8" w:rsidP="00D5714B">
      <w:pPr>
        <w:kinsoku w:val="0"/>
        <w:overflowPunct w:val="0"/>
        <w:spacing w:line="241" w:lineRule="exact"/>
        <w:ind w:firstLine="519"/>
        <w:rPr>
          <w:sz w:val="22"/>
          <w:szCs w:val="22"/>
        </w:rPr>
      </w:pPr>
      <w:r w:rsidRPr="00361E10">
        <w:rPr>
          <w:sz w:val="22"/>
          <w:szCs w:val="22"/>
        </w:rPr>
        <w:t>89255</w:t>
      </w:r>
    </w:p>
    <w:p w14:paraId="606C9515" w14:textId="77777777" w:rsidR="007A01C8" w:rsidRPr="00361E10" w:rsidRDefault="007A01C8" w:rsidP="00D5714B">
      <w:pPr>
        <w:kinsoku w:val="0"/>
        <w:overflowPunct w:val="0"/>
        <w:spacing w:line="241" w:lineRule="exact"/>
        <w:ind w:firstLine="519"/>
        <w:rPr>
          <w:sz w:val="22"/>
          <w:szCs w:val="22"/>
        </w:rPr>
      </w:pPr>
      <w:r w:rsidRPr="00361E10">
        <w:rPr>
          <w:sz w:val="22"/>
          <w:szCs w:val="22"/>
        </w:rPr>
        <w:t>89257</w:t>
      </w:r>
    </w:p>
    <w:p w14:paraId="40A02E68" w14:textId="77777777" w:rsidR="007A01C8" w:rsidRPr="00361E10" w:rsidRDefault="007A01C8" w:rsidP="00D5714B">
      <w:pPr>
        <w:kinsoku w:val="0"/>
        <w:overflowPunct w:val="0"/>
        <w:spacing w:line="241" w:lineRule="exact"/>
        <w:ind w:firstLine="519"/>
        <w:rPr>
          <w:sz w:val="22"/>
          <w:szCs w:val="22"/>
        </w:rPr>
      </w:pPr>
      <w:r w:rsidRPr="00361E10">
        <w:rPr>
          <w:sz w:val="22"/>
          <w:szCs w:val="22"/>
        </w:rPr>
        <w:t>89258</w:t>
      </w:r>
    </w:p>
    <w:p w14:paraId="5C211536" w14:textId="77777777" w:rsidR="007A01C8" w:rsidRPr="00361E10" w:rsidRDefault="007A01C8" w:rsidP="00D5714B">
      <w:pPr>
        <w:kinsoku w:val="0"/>
        <w:overflowPunct w:val="0"/>
        <w:spacing w:line="241" w:lineRule="exact"/>
        <w:ind w:firstLine="519"/>
        <w:rPr>
          <w:sz w:val="22"/>
          <w:szCs w:val="22"/>
        </w:rPr>
      </w:pPr>
      <w:r w:rsidRPr="00361E10">
        <w:rPr>
          <w:sz w:val="22"/>
          <w:szCs w:val="22"/>
        </w:rPr>
        <w:t>89259</w:t>
      </w:r>
    </w:p>
    <w:p w14:paraId="7C3792C1" w14:textId="77777777" w:rsidR="007A01C8" w:rsidRPr="00361E10" w:rsidRDefault="007A01C8" w:rsidP="00D5714B">
      <w:pPr>
        <w:kinsoku w:val="0"/>
        <w:overflowPunct w:val="0"/>
        <w:spacing w:line="241" w:lineRule="exact"/>
        <w:ind w:firstLine="519"/>
        <w:rPr>
          <w:sz w:val="22"/>
          <w:szCs w:val="22"/>
        </w:rPr>
      </w:pPr>
      <w:r w:rsidRPr="00361E10">
        <w:rPr>
          <w:sz w:val="22"/>
          <w:szCs w:val="22"/>
        </w:rPr>
        <w:t>89260</w:t>
      </w:r>
    </w:p>
    <w:p w14:paraId="7B05E3A8" w14:textId="77777777" w:rsidR="007A01C8" w:rsidRPr="00361E10" w:rsidRDefault="007A01C8" w:rsidP="00D5714B">
      <w:pPr>
        <w:kinsoku w:val="0"/>
        <w:overflowPunct w:val="0"/>
        <w:spacing w:line="241" w:lineRule="exact"/>
        <w:ind w:firstLine="519"/>
        <w:rPr>
          <w:sz w:val="22"/>
          <w:szCs w:val="22"/>
        </w:rPr>
      </w:pPr>
      <w:r w:rsidRPr="00361E10">
        <w:rPr>
          <w:sz w:val="22"/>
          <w:szCs w:val="22"/>
        </w:rPr>
        <w:t>89261</w:t>
      </w:r>
    </w:p>
    <w:p w14:paraId="2BFB934D" w14:textId="77777777" w:rsidR="007A01C8" w:rsidRPr="00361E10" w:rsidRDefault="007A01C8" w:rsidP="00D5714B">
      <w:pPr>
        <w:kinsoku w:val="0"/>
        <w:overflowPunct w:val="0"/>
        <w:spacing w:line="241" w:lineRule="exact"/>
        <w:ind w:firstLine="519"/>
        <w:rPr>
          <w:sz w:val="22"/>
          <w:szCs w:val="22"/>
        </w:rPr>
      </w:pPr>
      <w:r w:rsidRPr="00361E10">
        <w:rPr>
          <w:sz w:val="22"/>
          <w:szCs w:val="22"/>
        </w:rPr>
        <w:t>89264</w:t>
      </w:r>
    </w:p>
    <w:p w14:paraId="6D4EC0C5" w14:textId="77777777" w:rsidR="007A01C8" w:rsidRPr="00F96BAF" w:rsidRDefault="007A01C8" w:rsidP="00D5714B">
      <w:pPr>
        <w:kinsoku w:val="0"/>
        <w:overflowPunct w:val="0"/>
        <w:spacing w:line="241" w:lineRule="exact"/>
        <w:ind w:firstLine="519"/>
        <w:rPr>
          <w:sz w:val="22"/>
          <w:szCs w:val="22"/>
        </w:rPr>
      </w:pPr>
      <w:r w:rsidRPr="00361E10">
        <w:rPr>
          <w:sz w:val="22"/>
          <w:szCs w:val="22"/>
        </w:rPr>
        <w:lastRenderedPageBreak/>
        <w:t>89268</w:t>
      </w:r>
    </w:p>
    <w:p w14:paraId="01463091" w14:textId="77777777" w:rsidR="007A01C8" w:rsidRPr="00361E10" w:rsidRDefault="007A01C8" w:rsidP="00D5714B">
      <w:pPr>
        <w:kinsoku w:val="0"/>
        <w:overflowPunct w:val="0"/>
        <w:spacing w:line="241" w:lineRule="exact"/>
        <w:ind w:firstLine="519"/>
        <w:rPr>
          <w:sz w:val="22"/>
          <w:szCs w:val="22"/>
        </w:rPr>
      </w:pPr>
      <w:r w:rsidRPr="00361E10">
        <w:rPr>
          <w:sz w:val="22"/>
          <w:szCs w:val="22"/>
        </w:rPr>
        <w:t>89272</w:t>
      </w:r>
    </w:p>
    <w:p w14:paraId="7CC1ECD6" w14:textId="77777777" w:rsidR="007A01C8" w:rsidRPr="00361E10" w:rsidRDefault="007A01C8" w:rsidP="00D5714B">
      <w:pPr>
        <w:kinsoku w:val="0"/>
        <w:overflowPunct w:val="0"/>
        <w:spacing w:line="241" w:lineRule="exact"/>
        <w:ind w:firstLine="519"/>
        <w:rPr>
          <w:sz w:val="22"/>
          <w:szCs w:val="22"/>
        </w:rPr>
      </w:pPr>
      <w:r w:rsidRPr="00361E10">
        <w:rPr>
          <w:sz w:val="22"/>
          <w:szCs w:val="22"/>
        </w:rPr>
        <w:t>89280</w:t>
      </w:r>
    </w:p>
    <w:p w14:paraId="36A7B67E" w14:textId="77777777" w:rsidR="007A01C8" w:rsidRPr="00361E10" w:rsidRDefault="007A01C8" w:rsidP="00D5714B">
      <w:pPr>
        <w:kinsoku w:val="0"/>
        <w:overflowPunct w:val="0"/>
        <w:spacing w:line="241" w:lineRule="exact"/>
        <w:ind w:firstLine="519"/>
        <w:rPr>
          <w:sz w:val="22"/>
          <w:szCs w:val="22"/>
        </w:rPr>
      </w:pPr>
      <w:r w:rsidRPr="00361E10">
        <w:rPr>
          <w:sz w:val="22"/>
          <w:szCs w:val="22"/>
        </w:rPr>
        <w:t>89281</w:t>
      </w:r>
    </w:p>
    <w:p w14:paraId="5B10E29A" w14:textId="77777777" w:rsidR="007A01C8" w:rsidRPr="00361E10" w:rsidRDefault="007A01C8" w:rsidP="00D5714B">
      <w:pPr>
        <w:kinsoku w:val="0"/>
        <w:overflowPunct w:val="0"/>
        <w:spacing w:line="241" w:lineRule="exact"/>
        <w:ind w:firstLine="519"/>
        <w:rPr>
          <w:sz w:val="22"/>
          <w:szCs w:val="22"/>
        </w:rPr>
      </w:pPr>
      <w:r w:rsidRPr="00361E10">
        <w:rPr>
          <w:sz w:val="22"/>
          <w:szCs w:val="22"/>
        </w:rPr>
        <w:t>89290</w:t>
      </w:r>
    </w:p>
    <w:p w14:paraId="31D21E30" w14:textId="77777777" w:rsidR="007A01C8" w:rsidRPr="00361E10" w:rsidRDefault="007A01C8" w:rsidP="00D5714B">
      <w:pPr>
        <w:kinsoku w:val="0"/>
        <w:overflowPunct w:val="0"/>
        <w:spacing w:line="241" w:lineRule="exact"/>
        <w:ind w:firstLine="519"/>
        <w:rPr>
          <w:sz w:val="22"/>
          <w:szCs w:val="22"/>
        </w:rPr>
      </w:pPr>
      <w:r w:rsidRPr="00361E10">
        <w:rPr>
          <w:sz w:val="22"/>
          <w:szCs w:val="22"/>
        </w:rPr>
        <w:t>89291</w:t>
      </w:r>
    </w:p>
    <w:p w14:paraId="64DCF505" w14:textId="77777777" w:rsidR="007A01C8" w:rsidRPr="00361E10" w:rsidRDefault="007A01C8" w:rsidP="00D5714B">
      <w:pPr>
        <w:kinsoku w:val="0"/>
        <w:overflowPunct w:val="0"/>
        <w:spacing w:line="241" w:lineRule="exact"/>
        <w:ind w:firstLine="519"/>
        <w:rPr>
          <w:sz w:val="22"/>
          <w:szCs w:val="22"/>
        </w:rPr>
      </w:pPr>
      <w:r w:rsidRPr="00361E10">
        <w:rPr>
          <w:sz w:val="22"/>
          <w:szCs w:val="22"/>
        </w:rPr>
        <w:t>89321</w:t>
      </w:r>
    </w:p>
    <w:p w14:paraId="0BB0BC01" w14:textId="77777777" w:rsidR="007A01C8" w:rsidRPr="00361E10" w:rsidRDefault="007A01C8" w:rsidP="00D5714B">
      <w:pPr>
        <w:kinsoku w:val="0"/>
        <w:overflowPunct w:val="0"/>
        <w:spacing w:line="241" w:lineRule="exact"/>
        <w:ind w:firstLine="519"/>
        <w:rPr>
          <w:sz w:val="22"/>
          <w:szCs w:val="22"/>
        </w:rPr>
      </w:pPr>
      <w:r w:rsidRPr="00361E10">
        <w:rPr>
          <w:sz w:val="22"/>
          <w:szCs w:val="22"/>
        </w:rPr>
        <w:t>89322</w:t>
      </w:r>
    </w:p>
    <w:p w14:paraId="16291728" w14:textId="77777777" w:rsidR="007A01C8" w:rsidRPr="00361E10" w:rsidRDefault="007A01C8" w:rsidP="00D5714B">
      <w:pPr>
        <w:kinsoku w:val="0"/>
        <w:overflowPunct w:val="0"/>
        <w:spacing w:line="241" w:lineRule="exact"/>
        <w:ind w:firstLine="519"/>
        <w:rPr>
          <w:sz w:val="22"/>
          <w:szCs w:val="22"/>
        </w:rPr>
      </w:pPr>
      <w:r w:rsidRPr="00361E10">
        <w:rPr>
          <w:sz w:val="22"/>
          <w:szCs w:val="22"/>
        </w:rPr>
        <w:t>89325</w:t>
      </w:r>
    </w:p>
    <w:p w14:paraId="416A1420" w14:textId="77777777" w:rsidR="007A01C8" w:rsidRPr="00361E10" w:rsidRDefault="007A01C8" w:rsidP="00D5714B">
      <w:pPr>
        <w:kinsoku w:val="0"/>
        <w:overflowPunct w:val="0"/>
        <w:spacing w:line="241" w:lineRule="exact"/>
        <w:ind w:firstLine="519"/>
        <w:rPr>
          <w:sz w:val="22"/>
          <w:szCs w:val="22"/>
        </w:rPr>
      </w:pPr>
      <w:r w:rsidRPr="00361E10">
        <w:rPr>
          <w:sz w:val="22"/>
          <w:szCs w:val="22"/>
        </w:rPr>
        <w:t>89329</w:t>
      </w:r>
    </w:p>
    <w:p w14:paraId="1D92EB1D" w14:textId="77777777" w:rsidR="007A01C8" w:rsidRPr="00361E10" w:rsidRDefault="007A01C8" w:rsidP="00D5714B">
      <w:pPr>
        <w:kinsoku w:val="0"/>
        <w:overflowPunct w:val="0"/>
        <w:spacing w:line="241" w:lineRule="exact"/>
        <w:ind w:firstLine="519"/>
        <w:rPr>
          <w:sz w:val="22"/>
          <w:szCs w:val="22"/>
        </w:rPr>
      </w:pPr>
      <w:r w:rsidRPr="00361E10">
        <w:rPr>
          <w:sz w:val="22"/>
          <w:szCs w:val="22"/>
        </w:rPr>
        <w:t>89330</w:t>
      </w:r>
    </w:p>
    <w:p w14:paraId="2852890F" w14:textId="77777777" w:rsidR="007A01C8" w:rsidRPr="00361E10" w:rsidRDefault="007A01C8" w:rsidP="00D5714B">
      <w:pPr>
        <w:kinsoku w:val="0"/>
        <w:overflowPunct w:val="0"/>
        <w:spacing w:line="241" w:lineRule="exact"/>
        <w:ind w:firstLine="519"/>
        <w:rPr>
          <w:sz w:val="22"/>
          <w:szCs w:val="22"/>
        </w:rPr>
      </w:pPr>
      <w:r w:rsidRPr="00361E10">
        <w:rPr>
          <w:sz w:val="22"/>
          <w:szCs w:val="22"/>
        </w:rPr>
        <w:t>89331</w:t>
      </w:r>
    </w:p>
    <w:p w14:paraId="0160CFE8" w14:textId="77777777" w:rsidR="007A01C8" w:rsidRPr="00361E10" w:rsidRDefault="007A01C8" w:rsidP="00D5714B">
      <w:pPr>
        <w:kinsoku w:val="0"/>
        <w:overflowPunct w:val="0"/>
        <w:spacing w:line="241" w:lineRule="exact"/>
        <w:ind w:firstLine="519"/>
        <w:rPr>
          <w:sz w:val="22"/>
          <w:szCs w:val="22"/>
        </w:rPr>
      </w:pPr>
      <w:r w:rsidRPr="00361E10">
        <w:rPr>
          <w:sz w:val="22"/>
          <w:szCs w:val="22"/>
        </w:rPr>
        <w:t>89335</w:t>
      </w:r>
    </w:p>
    <w:p w14:paraId="7A14A762" w14:textId="77777777" w:rsidR="007A01C8" w:rsidRPr="00361E10" w:rsidRDefault="007A01C8" w:rsidP="00D5714B">
      <w:pPr>
        <w:kinsoku w:val="0"/>
        <w:overflowPunct w:val="0"/>
        <w:spacing w:line="241" w:lineRule="exact"/>
        <w:ind w:firstLine="519"/>
        <w:rPr>
          <w:sz w:val="22"/>
          <w:szCs w:val="22"/>
        </w:rPr>
      </w:pPr>
      <w:r w:rsidRPr="00361E10">
        <w:rPr>
          <w:sz w:val="22"/>
          <w:szCs w:val="22"/>
        </w:rPr>
        <w:t>89342</w:t>
      </w:r>
    </w:p>
    <w:p w14:paraId="05664BF9" w14:textId="77777777" w:rsidR="007A01C8" w:rsidRPr="00361E10" w:rsidRDefault="007A01C8" w:rsidP="00D5714B">
      <w:pPr>
        <w:kinsoku w:val="0"/>
        <w:overflowPunct w:val="0"/>
        <w:spacing w:line="241" w:lineRule="exact"/>
        <w:ind w:firstLine="519"/>
        <w:rPr>
          <w:sz w:val="22"/>
          <w:szCs w:val="22"/>
        </w:rPr>
      </w:pPr>
      <w:r w:rsidRPr="00361E10">
        <w:rPr>
          <w:sz w:val="22"/>
          <w:szCs w:val="22"/>
        </w:rPr>
        <w:t>89343</w:t>
      </w:r>
    </w:p>
    <w:p w14:paraId="407D4794" w14:textId="77777777" w:rsidR="007A01C8" w:rsidRPr="00361E10" w:rsidRDefault="007A01C8" w:rsidP="00D5714B">
      <w:pPr>
        <w:kinsoku w:val="0"/>
        <w:overflowPunct w:val="0"/>
        <w:spacing w:line="241" w:lineRule="exact"/>
        <w:ind w:firstLine="519"/>
        <w:rPr>
          <w:sz w:val="22"/>
          <w:szCs w:val="22"/>
        </w:rPr>
      </w:pPr>
      <w:r w:rsidRPr="00361E10">
        <w:rPr>
          <w:sz w:val="22"/>
          <w:szCs w:val="22"/>
        </w:rPr>
        <w:t>89344</w:t>
      </w:r>
    </w:p>
    <w:p w14:paraId="212FD47B" w14:textId="77777777" w:rsidR="007A01C8" w:rsidRPr="00361E10" w:rsidRDefault="007A01C8" w:rsidP="00D5714B">
      <w:pPr>
        <w:kinsoku w:val="0"/>
        <w:overflowPunct w:val="0"/>
        <w:spacing w:line="241" w:lineRule="exact"/>
        <w:ind w:firstLine="519"/>
        <w:rPr>
          <w:sz w:val="22"/>
          <w:szCs w:val="22"/>
        </w:rPr>
      </w:pPr>
      <w:r w:rsidRPr="00361E10">
        <w:rPr>
          <w:sz w:val="22"/>
          <w:szCs w:val="22"/>
        </w:rPr>
        <w:t>89346</w:t>
      </w:r>
    </w:p>
    <w:p w14:paraId="42F732BF" w14:textId="77777777" w:rsidR="007A01C8" w:rsidRPr="00361E10" w:rsidRDefault="007A01C8" w:rsidP="00D5714B">
      <w:pPr>
        <w:kinsoku w:val="0"/>
        <w:overflowPunct w:val="0"/>
        <w:spacing w:line="241" w:lineRule="exact"/>
        <w:ind w:firstLine="519"/>
        <w:rPr>
          <w:sz w:val="22"/>
          <w:szCs w:val="22"/>
        </w:rPr>
      </w:pPr>
      <w:r w:rsidRPr="00361E10">
        <w:rPr>
          <w:sz w:val="22"/>
          <w:szCs w:val="22"/>
        </w:rPr>
        <w:t>89352</w:t>
      </w:r>
    </w:p>
    <w:p w14:paraId="2062AED8" w14:textId="77777777" w:rsidR="007A01C8" w:rsidRPr="00361E10" w:rsidRDefault="007A01C8" w:rsidP="00D5714B">
      <w:pPr>
        <w:kinsoku w:val="0"/>
        <w:overflowPunct w:val="0"/>
        <w:spacing w:line="241" w:lineRule="exact"/>
        <w:ind w:firstLine="519"/>
        <w:rPr>
          <w:sz w:val="22"/>
          <w:szCs w:val="22"/>
        </w:rPr>
      </w:pPr>
      <w:r w:rsidRPr="00361E10">
        <w:rPr>
          <w:sz w:val="22"/>
          <w:szCs w:val="22"/>
        </w:rPr>
        <w:t>89353</w:t>
      </w:r>
    </w:p>
    <w:p w14:paraId="04DA45B3" w14:textId="77777777" w:rsidR="007A01C8" w:rsidRPr="00361E10" w:rsidRDefault="007A01C8" w:rsidP="00D5714B">
      <w:pPr>
        <w:kinsoku w:val="0"/>
        <w:overflowPunct w:val="0"/>
        <w:spacing w:line="241" w:lineRule="exact"/>
        <w:ind w:firstLine="519"/>
        <w:rPr>
          <w:sz w:val="22"/>
          <w:szCs w:val="22"/>
        </w:rPr>
      </w:pPr>
      <w:r w:rsidRPr="00361E10">
        <w:rPr>
          <w:sz w:val="22"/>
          <w:szCs w:val="22"/>
        </w:rPr>
        <w:t>89354</w:t>
      </w:r>
    </w:p>
    <w:p w14:paraId="44B0A477" w14:textId="77777777" w:rsidR="007A01C8" w:rsidRPr="00361E10" w:rsidRDefault="007A01C8" w:rsidP="00D5714B">
      <w:pPr>
        <w:kinsoku w:val="0"/>
        <w:overflowPunct w:val="0"/>
        <w:spacing w:line="241" w:lineRule="exact"/>
        <w:ind w:firstLine="519"/>
        <w:rPr>
          <w:sz w:val="22"/>
          <w:szCs w:val="22"/>
        </w:rPr>
      </w:pPr>
      <w:r w:rsidRPr="00361E10">
        <w:rPr>
          <w:sz w:val="22"/>
          <w:szCs w:val="22"/>
        </w:rPr>
        <w:t>89356</w:t>
      </w:r>
    </w:p>
    <w:p w14:paraId="47A24B29" w14:textId="77777777" w:rsidR="007A01C8" w:rsidRPr="00361E10" w:rsidRDefault="007A01C8" w:rsidP="00D5714B">
      <w:pPr>
        <w:kinsoku w:val="0"/>
        <w:overflowPunct w:val="0"/>
        <w:spacing w:line="241" w:lineRule="exact"/>
        <w:ind w:firstLine="519"/>
        <w:rPr>
          <w:sz w:val="22"/>
          <w:szCs w:val="22"/>
        </w:rPr>
      </w:pPr>
      <w:r w:rsidRPr="00361E10">
        <w:rPr>
          <w:sz w:val="22"/>
          <w:szCs w:val="22"/>
        </w:rPr>
        <w:t>89398</w:t>
      </w:r>
    </w:p>
    <w:p w14:paraId="382A4D3F" w14:textId="77777777" w:rsidR="007A01C8" w:rsidRPr="00361E10" w:rsidRDefault="007A01C8" w:rsidP="00D5714B">
      <w:pPr>
        <w:kinsoku w:val="0"/>
        <w:overflowPunct w:val="0"/>
        <w:spacing w:line="241" w:lineRule="exact"/>
        <w:ind w:firstLine="519"/>
        <w:rPr>
          <w:sz w:val="22"/>
          <w:szCs w:val="22"/>
        </w:rPr>
      </w:pPr>
      <w:r w:rsidRPr="00361E10">
        <w:rPr>
          <w:sz w:val="22"/>
          <w:szCs w:val="22"/>
        </w:rPr>
        <w:t>90586</w:t>
      </w:r>
    </w:p>
    <w:p w14:paraId="49E22C33" w14:textId="77777777" w:rsidR="007A01C8" w:rsidRPr="00361E10" w:rsidRDefault="007A01C8" w:rsidP="00D5714B">
      <w:pPr>
        <w:kinsoku w:val="0"/>
        <w:overflowPunct w:val="0"/>
        <w:spacing w:line="241" w:lineRule="exact"/>
        <w:ind w:firstLine="519"/>
        <w:rPr>
          <w:sz w:val="22"/>
          <w:szCs w:val="22"/>
        </w:rPr>
      </w:pPr>
      <w:r w:rsidRPr="00361E10">
        <w:rPr>
          <w:sz w:val="22"/>
          <w:szCs w:val="22"/>
        </w:rPr>
        <w:t>90587</w:t>
      </w:r>
    </w:p>
    <w:p w14:paraId="04C670DB" w14:textId="77777777" w:rsidR="007A01C8" w:rsidRPr="00361E10" w:rsidRDefault="007A01C8" w:rsidP="00D5714B">
      <w:pPr>
        <w:kinsoku w:val="0"/>
        <w:overflowPunct w:val="0"/>
        <w:spacing w:line="241" w:lineRule="exact"/>
        <w:ind w:firstLine="519"/>
        <w:rPr>
          <w:sz w:val="22"/>
          <w:szCs w:val="22"/>
        </w:rPr>
      </w:pPr>
      <w:r w:rsidRPr="00361E10">
        <w:rPr>
          <w:sz w:val="22"/>
          <w:szCs w:val="22"/>
        </w:rPr>
        <w:t>90634</w:t>
      </w:r>
    </w:p>
    <w:p w14:paraId="4BE42A3F" w14:textId="77777777" w:rsidR="007A01C8" w:rsidRPr="00361E10" w:rsidRDefault="007A01C8" w:rsidP="00D5714B">
      <w:pPr>
        <w:kinsoku w:val="0"/>
        <w:overflowPunct w:val="0"/>
        <w:spacing w:line="241" w:lineRule="exact"/>
        <w:ind w:firstLine="519"/>
        <w:rPr>
          <w:sz w:val="22"/>
          <w:szCs w:val="22"/>
        </w:rPr>
      </w:pPr>
      <w:r w:rsidRPr="00361E10">
        <w:rPr>
          <w:sz w:val="22"/>
          <w:szCs w:val="22"/>
        </w:rPr>
        <w:t>90644</w:t>
      </w:r>
    </w:p>
    <w:p w14:paraId="0B357E91" w14:textId="77777777" w:rsidR="007A01C8" w:rsidRPr="00361E10" w:rsidRDefault="007A01C8" w:rsidP="00D5714B">
      <w:pPr>
        <w:kinsoku w:val="0"/>
        <w:overflowPunct w:val="0"/>
        <w:spacing w:line="241" w:lineRule="exact"/>
        <w:ind w:firstLine="519"/>
        <w:rPr>
          <w:sz w:val="22"/>
          <w:szCs w:val="22"/>
        </w:rPr>
      </w:pPr>
      <w:r w:rsidRPr="00361E10">
        <w:rPr>
          <w:sz w:val="22"/>
          <w:szCs w:val="22"/>
        </w:rPr>
        <w:t>90647</w:t>
      </w:r>
    </w:p>
    <w:p w14:paraId="1E4545B0" w14:textId="77777777" w:rsidR="007A01C8" w:rsidRPr="00361E10" w:rsidRDefault="007A01C8" w:rsidP="00D5714B">
      <w:pPr>
        <w:kinsoku w:val="0"/>
        <w:overflowPunct w:val="0"/>
        <w:spacing w:line="241" w:lineRule="exact"/>
        <w:ind w:firstLine="519"/>
        <w:rPr>
          <w:sz w:val="22"/>
          <w:szCs w:val="22"/>
        </w:rPr>
      </w:pPr>
      <w:r w:rsidRPr="00361E10">
        <w:rPr>
          <w:sz w:val="22"/>
          <w:szCs w:val="22"/>
        </w:rPr>
        <w:t>90648</w:t>
      </w:r>
    </w:p>
    <w:p w14:paraId="628F2F93" w14:textId="77777777" w:rsidR="007A01C8" w:rsidRPr="00361E10" w:rsidRDefault="007A01C8" w:rsidP="00D5714B">
      <w:pPr>
        <w:kinsoku w:val="0"/>
        <w:overflowPunct w:val="0"/>
        <w:spacing w:line="241" w:lineRule="exact"/>
        <w:ind w:firstLine="519"/>
        <w:rPr>
          <w:sz w:val="22"/>
          <w:szCs w:val="22"/>
        </w:rPr>
      </w:pPr>
      <w:r w:rsidRPr="00361E10">
        <w:rPr>
          <w:sz w:val="22"/>
          <w:szCs w:val="22"/>
        </w:rPr>
        <w:t>90649</w:t>
      </w:r>
    </w:p>
    <w:p w14:paraId="2A2114E9" w14:textId="77777777" w:rsidR="007A01C8" w:rsidRPr="00361E10" w:rsidRDefault="007A01C8" w:rsidP="00D5714B">
      <w:pPr>
        <w:kinsoku w:val="0"/>
        <w:overflowPunct w:val="0"/>
        <w:spacing w:line="241" w:lineRule="exact"/>
        <w:ind w:firstLine="519"/>
        <w:rPr>
          <w:sz w:val="22"/>
          <w:szCs w:val="22"/>
        </w:rPr>
      </w:pPr>
      <w:r w:rsidRPr="00361E10">
        <w:rPr>
          <w:sz w:val="22"/>
          <w:szCs w:val="22"/>
        </w:rPr>
        <w:t>90650</w:t>
      </w:r>
    </w:p>
    <w:p w14:paraId="522C07CF" w14:textId="77777777" w:rsidR="007A01C8" w:rsidRPr="00361E10" w:rsidRDefault="007A01C8" w:rsidP="00D5714B">
      <w:pPr>
        <w:kinsoku w:val="0"/>
        <w:overflowPunct w:val="0"/>
        <w:spacing w:line="241" w:lineRule="exact"/>
        <w:ind w:firstLine="519"/>
        <w:rPr>
          <w:sz w:val="22"/>
          <w:szCs w:val="22"/>
        </w:rPr>
      </w:pPr>
      <w:r w:rsidRPr="00361E10">
        <w:rPr>
          <w:sz w:val="22"/>
          <w:szCs w:val="22"/>
        </w:rPr>
        <w:t>90653</w:t>
      </w:r>
    </w:p>
    <w:p w14:paraId="7E346FE1" w14:textId="77777777" w:rsidR="007A01C8" w:rsidRPr="00361E10" w:rsidRDefault="007A01C8" w:rsidP="00D5714B">
      <w:pPr>
        <w:kinsoku w:val="0"/>
        <w:overflowPunct w:val="0"/>
        <w:spacing w:line="241" w:lineRule="exact"/>
        <w:ind w:firstLine="519"/>
        <w:rPr>
          <w:sz w:val="22"/>
          <w:szCs w:val="22"/>
        </w:rPr>
      </w:pPr>
      <w:r w:rsidRPr="00361E10">
        <w:rPr>
          <w:sz w:val="22"/>
          <w:szCs w:val="22"/>
        </w:rPr>
        <w:t>90655</w:t>
      </w:r>
    </w:p>
    <w:p w14:paraId="3CB50938" w14:textId="77777777" w:rsidR="007A01C8" w:rsidRPr="00361E10" w:rsidRDefault="007A01C8" w:rsidP="00D5714B">
      <w:pPr>
        <w:kinsoku w:val="0"/>
        <w:overflowPunct w:val="0"/>
        <w:spacing w:line="241" w:lineRule="exact"/>
        <w:ind w:firstLine="519"/>
        <w:rPr>
          <w:sz w:val="22"/>
          <w:szCs w:val="22"/>
        </w:rPr>
      </w:pPr>
      <w:r w:rsidRPr="00361E10">
        <w:rPr>
          <w:sz w:val="22"/>
          <w:szCs w:val="22"/>
        </w:rPr>
        <w:t>90657</w:t>
      </w:r>
    </w:p>
    <w:p w14:paraId="082F7433" w14:textId="77777777" w:rsidR="007A01C8" w:rsidRPr="00361E10" w:rsidRDefault="007A01C8" w:rsidP="00D5714B">
      <w:pPr>
        <w:kinsoku w:val="0"/>
        <w:overflowPunct w:val="0"/>
        <w:spacing w:line="241" w:lineRule="exact"/>
        <w:ind w:firstLine="519"/>
        <w:rPr>
          <w:sz w:val="22"/>
          <w:szCs w:val="22"/>
        </w:rPr>
      </w:pPr>
      <w:r w:rsidRPr="00361E10">
        <w:rPr>
          <w:sz w:val="22"/>
          <w:szCs w:val="22"/>
        </w:rPr>
        <w:t>90680</w:t>
      </w:r>
    </w:p>
    <w:p w14:paraId="1F898D9D" w14:textId="77777777" w:rsidR="007A01C8" w:rsidRPr="00361E10" w:rsidRDefault="007A01C8" w:rsidP="00D5714B">
      <w:pPr>
        <w:kinsoku w:val="0"/>
        <w:overflowPunct w:val="0"/>
        <w:spacing w:line="241" w:lineRule="exact"/>
        <w:ind w:firstLine="519"/>
        <w:rPr>
          <w:sz w:val="22"/>
          <w:szCs w:val="22"/>
        </w:rPr>
      </w:pPr>
      <w:r w:rsidRPr="00361E10">
        <w:rPr>
          <w:sz w:val="22"/>
          <w:szCs w:val="22"/>
        </w:rPr>
        <w:t>90681</w:t>
      </w:r>
    </w:p>
    <w:p w14:paraId="7B0A85A4" w14:textId="77777777" w:rsidR="007A01C8" w:rsidRPr="00361E10" w:rsidRDefault="007A01C8" w:rsidP="00D5714B">
      <w:pPr>
        <w:kinsoku w:val="0"/>
        <w:overflowPunct w:val="0"/>
        <w:spacing w:line="241" w:lineRule="exact"/>
        <w:ind w:firstLine="519"/>
        <w:rPr>
          <w:sz w:val="22"/>
          <w:szCs w:val="22"/>
        </w:rPr>
      </w:pPr>
      <w:r w:rsidRPr="00361E10">
        <w:rPr>
          <w:sz w:val="22"/>
          <w:szCs w:val="22"/>
        </w:rPr>
        <w:t>90685</w:t>
      </w:r>
    </w:p>
    <w:p w14:paraId="5DB5DAF7" w14:textId="77777777" w:rsidR="007A01C8" w:rsidRDefault="007A01C8" w:rsidP="00D5714B">
      <w:pPr>
        <w:kinsoku w:val="0"/>
        <w:overflowPunct w:val="0"/>
        <w:spacing w:line="241" w:lineRule="exact"/>
        <w:ind w:firstLine="519"/>
        <w:rPr>
          <w:sz w:val="22"/>
          <w:szCs w:val="22"/>
        </w:rPr>
      </w:pPr>
      <w:r w:rsidRPr="00361E10">
        <w:rPr>
          <w:sz w:val="22"/>
          <w:szCs w:val="22"/>
        </w:rPr>
        <w:t>90687</w:t>
      </w:r>
    </w:p>
    <w:p w14:paraId="249E0F46" w14:textId="77777777" w:rsidR="007A01C8" w:rsidRPr="00361E10" w:rsidRDefault="007A01C8" w:rsidP="00D5714B">
      <w:pPr>
        <w:kinsoku w:val="0"/>
        <w:overflowPunct w:val="0"/>
        <w:spacing w:line="241" w:lineRule="exact"/>
        <w:ind w:firstLine="519"/>
        <w:rPr>
          <w:sz w:val="22"/>
          <w:szCs w:val="22"/>
        </w:rPr>
      </w:pPr>
      <w:r>
        <w:rPr>
          <w:sz w:val="22"/>
          <w:szCs w:val="22"/>
        </w:rPr>
        <w:t>90689</w:t>
      </w:r>
    </w:p>
    <w:p w14:paraId="5EBCA63A" w14:textId="77777777" w:rsidR="007A01C8" w:rsidRPr="00361E10" w:rsidRDefault="007A01C8" w:rsidP="00D5714B">
      <w:pPr>
        <w:kinsoku w:val="0"/>
        <w:overflowPunct w:val="0"/>
        <w:spacing w:line="241" w:lineRule="exact"/>
        <w:ind w:firstLine="519"/>
        <w:rPr>
          <w:sz w:val="22"/>
          <w:szCs w:val="22"/>
        </w:rPr>
      </w:pPr>
      <w:r w:rsidRPr="00361E10">
        <w:rPr>
          <w:sz w:val="22"/>
          <w:szCs w:val="22"/>
        </w:rPr>
        <w:t>90697</w:t>
      </w:r>
    </w:p>
    <w:p w14:paraId="0641E8F3" w14:textId="77777777" w:rsidR="007A01C8" w:rsidRPr="00361E10" w:rsidRDefault="007A01C8" w:rsidP="00D5714B">
      <w:pPr>
        <w:kinsoku w:val="0"/>
        <w:overflowPunct w:val="0"/>
        <w:spacing w:line="241" w:lineRule="exact"/>
        <w:ind w:firstLine="519"/>
        <w:rPr>
          <w:sz w:val="22"/>
          <w:szCs w:val="22"/>
        </w:rPr>
      </w:pPr>
      <w:r w:rsidRPr="00361E10">
        <w:rPr>
          <w:sz w:val="22"/>
          <w:szCs w:val="22"/>
        </w:rPr>
        <w:t>90698</w:t>
      </w:r>
    </w:p>
    <w:p w14:paraId="299258A4" w14:textId="77777777" w:rsidR="007A01C8" w:rsidRPr="00361E10" w:rsidRDefault="007A01C8" w:rsidP="00D5714B">
      <w:pPr>
        <w:kinsoku w:val="0"/>
        <w:overflowPunct w:val="0"/>
        <w:spacing w:line="241" w:lineRule="exact"/>
        <w:ind w:firstLine="519"/>
        <w:rPr>
          <w:sz w:val="22"/>
          <w:szCs w:val="22"/>
        </w:rPr>
      </w:pPr>
      <w:r w:rsidRPr="00361E10">
        <w:rPr>
          <w:sz w:val="22"/>
          <w:szCs w:val="22"/>
        </w:rPr>
        <w:t>90700</w:t>
      </w:r>
    </w:p>
    <w:p w14:paraId="6E5F656A" w14:textId="77777777" w:rsidR="007A01C8" w:rsidRPr="00361E10" w:rsidRDefault="007A01C8" w:rsidP="00D5714B">
      <w:pPr>
        <w:kinsoku w:val="0"/>
        <w:overflowPunct w:val="0"/>
        <w:spacing w:line="241" w:lineRule="exact"/>
        <w:ind w:firstLine="519"/>
        <w:rPr>
          <w:sz w:val="22"/>
          <w:szCs w:val="22"/>
        </w:rPr>
      </w:pPr>
      <w:r w:rsidRPr="00361E10">
        <w:rPr>
          <w:sz w:val="22"/>
          <w:szCs w:val="22"/>
        </w:rPr>
        <w:t>90702</w:t>
      </w:r>
    </w:p>
    <w:p w14:paraId="5CC28B8B" w14:textId="77777777" w:rsidR="007A01C8" w:rsidRPr="00361E10" w:rsidRDefault="007A01C8" w:rsidP="00D5714B">
      <w:pPr>
        <w:kinsoku w:val="0"/>
        <w:overflowPunct w:val="0"/>
        <w:spacing w:line="241" w:lineRule="exact"/>
        <w:ind w:firstLine="519"/>
        <w:rPr>
          <w:sz w:val="22"/>
          <w:szCs w:val="22"/>
        </w:rPr>
      </w:pPr>
      <w:r w:rsidRPr="00361E10">
        <w:rPr>
          <w:sz w:val="22"/>
          <w:szCs w:val="22"/>
        </w:rPr>
        <w:t>90723</w:t>
      </w:r>
    </w:p>
    <w:p w14:paraId="2E702CE3" w14:textId="77777777" w:rsidR="007A01C8" w:rsidRPr="00361E10" w:rsidRDefault="007A01C8" w:rsidP="00D5714B">
      <w:pPr>
        <w:kinsoku w:val="0"/>
        <w:overflowPunct w:val="0"/>
        <w:spacing w:line="241" w:lineRule="exact"/>
        <w:ind w:firstLine="519"/>
        <w:rPr>
          <w:sz w:val="22"/>
          <w:szCs w:val="22"/>
        </w:rPr>
      </w:pPr>
      <w:r w:rsidRPr="00361E10">
        <w:rPr>
          <w:sz w:val="22"/>
          <w:szCs w:val="22"/>
        </w:rPr>
        <w:t>90743</w:t>
      </w:r>
    </w:p>
    <w:p w14:paraId="2076CEB1" w14:textId="77777777" w:rsidR="007A01C8" w:rsidRPr="00361E10" w:rsidRDefault="007A01C8" w:rsidP="00D5714B">
      <w:pPr>
        <w:kinsoku w:val="0"/>
        <w:overflowPunct w:val="0"/>
        <w:spacing w:line="241" w:lineRule="exact"/>
        <w:ind w:firstLine="519"/>
        <w:rPr>
          <w:sz w:val="22"/>
          <w:szCs w:val="22"/>
        </w:rPr>
      </w:pPr>
      <w:r w:rsidRPr="00361E10">
        <w:rPr>
          <w:sz w:val="22"/>
          <w:szCs w:val="22"/>
        </w:rPr>
        <w:t>90744</w:t>
      </w:r>
    </w:p>
    <w:p w14:paraId="08E4280F" w14:textId="77777777" w:rsidR="007A01C8" w:rsidRPr="00361E10" w:rsidRDefault="007A01C8" w:rsidP="00D5714B">
      <w:pPr>
        <w:kinsoku w:val="0"/>
        <w:overflowPunct w:val="0"/>
        <w:spacing w:line="241" w:lineRule="exact"/>
        <w:ind w:firstLine="519"/>
        <w:rPr>
          <w:sz w:val="22"/>
          <w:szCs w:val="22"/>
        </w:rPr>
      </w:pPr>
      <w:r w:rsidRPr="00361E10">
        <w:rPr>
          <w:sz w:val="22"/>
          <w:szCs w:val="22"/>
        </w:rPr>
        <w:t>90748</w:t>
      </w:r>
    </w:p>
    <w:p w14:paraId="33E16D10" w14:textId="77777777" w:rsidR="007A01C8" w:rsidRPr="00361E10" w:rsidRDefault="007A01C8" w:rsidP="00D5714B">
      <w:pPr>
        <w:kinsoku w:val="0"/>
        <w:overflowPunct w:val="0"/>
        <w:spacing w:line="241" w:lineRule="exact"/>
        <w:ind w:firstLine="519"/>
        <w:rPr>
          <w:sz w:val="22"/>
          <w:szCs w:val="22"/>
        </w:rPr>
      </w:pPr>
      <w:r w:rsidRPr="00361E10">
        <w:rPr>
          <w:sz w:val="22"/>
          <w:szCs w:val="22"/>
        </w:rPr>
        <w:t>90845</w:t>
      </w:r>
    </w:p>
    <w:p w14:paraId="6A21DFB1" w14:textId="77777777" w:rsidR="007A01C8" w:rsidRPr="00361E10" w:rsidRDefault="007A01C8" w:rsidP="00D5714B">
      <w:pPr>
        <w:kinsoku w:val="0"/>
        <w:overflowPunct w:val="0"/>
        <w:spacing w:line="241" w:lineRule="exact"/>
        <w:ind w:firstLine="519"/>
        <w:rPr>
          <w:sz w:val="22"/>
          <w:szCs w:val="22"/>
        </w:rPr>
      </w:pPr>
      <w:r w:rsidRPr="00361E10">
        <w:rPr>
          <w:sz w:val="22"/>
          <w:szCs w:val="22"/>
        </w:rPr>
        <w:lastRenderedPageBreak/>
        <w:t>90863</w:t>
      </w:r>
    </w:p>
    <w:p w14:paraId="308F842F" w14:textId="77777777" w:rsidR="007A01C8" w:rsidRPr="00361E10" w:rsidRDefault="007A01C8" w:rsidP="00D5714B">
      <w:pPr>
        <w:kinsoku w:val="0"/>
        <w:overflowPunct w:val="0"/>
        <w:spacing w:line="241" w:lineRule="exact"/>
        <w:ind w:firstLine="519"/>
        <w:rPr>
          <w:sz w:val="22"/>
          <w:szCs w:val="22"/>
        </w:rPr>
      </w:pPr>
      <w:r w:rsidRPr="00361E10">
        <w:rPr>
          <w:sz w:val="22"/>
          <w:szCs w:val="22"/>
        </w:rPr>
        <w:t>90865</w:t>
      </w:r>
    </w:p>
    <w:p w14:paraId="0CCED4B9" w14:textId="77777777" w:rsidR="007A01C8" w:rsidRPr="00361E10" w:rsidRDefault="007A01C8" w:rsidP="00D5714B">
      <w:pPr>
        <w:kinsoku w:val="0"/>
        <w:overflowPunct w:val="0"/>
        <w:spacing w:line="241" w:lineRule="exact"/>
        <w:ind w:firstLine="519"/>
        <w:rPr>
          <w:sz w:val="22"/>
          <w:szCs w:val="22"/>
        </w:rPr>
      </w:pPr>
      <w:r w:rsidRPr="00361E10">
        <w:rPr>
          <w:sz w:val="22"/>
          <w:szCs w:val="22"/>
        </w:rPr>
        <w:t>90875</w:t>
      </w:r>
    </w:p>
    <w:p w14:paraId="75C361EB" w14:textId="77777777" w:rsidR="007A01C8" w:rsidRPr="00361E10" w:rsidRDefault="007A01C8" w:rsidP="00D5714B">
      <w:pPr>
        <w:kinsoku w:val="0"/>
        <w:overflowPunct w:val="0"/>
        <w:spacing w:line="241" w:lineRule="exact"/>
        <w:ind w:firstLine="519"/>
        <w:rPr>
          <w:sz w:val="22"/>
          <w:szCs w:val="22"/>
        </w:rPr>
      </w:pPr>
      <w:r w:rsidRPr="00361E10">
        <w:rPr>
          <w:sz w:val="22"/>
          <w:szCs w:val="22"/>
        </w:rPr>
        <w:t>90876</w:t>
      </w:r>
    </w:p>
    <w:p w14:paraId="639074B9" w14:textId="77777777" w:rsidR="007A01C8" w:rsidRPr="00361E10" w:rsidRDefault="007A01C8" w:rsidP="00D5714B">
      <w:pPr>
        <w:kinsoku w:val="0"/>
        <w:overflowPunct w:val="0"/>
        <w:spacing w:line="241" w:lineRule="exact"/>
        <w:ind w:firstLine="519"/>
        <w:rPr>
          <w:sz w:val="22"/>
          <w:szCs w:val="22"/>
        </w:rPr>
      </w:pPr>
      <w:r w:rsidRPr="00361E10">
        <w:rPr>
          <w:sz w:val="22"/>
          <w:szCs w:val="22"/>
        </w:rPr>
        <w:t>90880</w:t>
      </w:r>
    </w:p>
    <w:p w14:paraId="37DABCE4" w14:textId="77777777" w:rsidR="007A01C8" w:rsidRPr="00361E10" w:rsidRDefault="007A01C8" w:rsidP="00D5714B">
      <w:pPr>
        <w:kinsoku w:val="0"/>
        <w:overflowPunct w:val="0"/>
        <w:spacing w:line="241" w:lineRule="exact"/>
        <w:ind w:firstLine="519"/>
        <w:rPr>
          <w:sz w:val="22"/>
          <w:szCs w:val="22"/>
        </w:rPr>
      </w:pPr>
      <w:r w:rsidRPr="00361E10">
        <w:rPr>
          <w:sz w:val="22"/>
          <w:szCs w:val="22"/>
        </w:rPr>
        <w:t>90885</w:t>
      </w:r>
    </w:p>
    <w:p w14:paraId="5D8D4EF1" w14:textId="77777777" w:rsidR="007A01C8" w:rsidRPr="00361E10" w:rsidRDefault="007A01C8" w:rsidP="00D5714B">
      <w:pPr>
        <w:kinsoku w:val="0"/>
        <w:overflowPunct w:val="0"/>
        <w:spacing w:line="241" w:lineRule="exact"/>
        <w:ind w:firstLine="519"/>
        <w:rPr>
          <w:sz w:val="22"/>
          <w:szCs w:val="22"/>
        </w:rPr>
      </w:pPr>
      <w:r w:rsidRPr="00361E10">
        <w:rPr>
          <w:sz w:val="22"/>
          <w:szCs w:val="22"/>
        </w:rPr>
        <w:t>90889</w:t>
      </w:r>
    </w:p>
    <w:p w14:paraId="111A64C5" w14:textId="77777777" w:rsidR="007A01C8" w:rsidRPr="00361E10" w:rsidRDefault="007A01C8" w:rsidP="00D5714B">
      <w:pPr>
        <w:kinsoku w:val="0"/>
        <w:overflowPunct w:val="0"/>
        <w:spacing w:line="241" w:lineRule="exact"/>
        <w:ind w:firstLine="519"/>
        <w:rPr>
          <w:sz w:val="22"/>
          <w:szCs w:val="22"/>
        </w:rPr>
      </w:pPr>
      <w:r w:rsidRPr="00361E10">
        <w:rPr>
          <w:sz w:val="22"/>
          <w:szCs w:val="22"/>
        </w:rPr>
        <w:t>90901</w:t>
      </w:r>
    </w:p>
    <w:p w14:paraId="3C989EA7" w14:textId="77777777" w:rsidR="007A01C8" w:rsidRPr="00361E10" w:rsidRDefault="007A01C8" w:rsidP="00D5714B">
      <w:pPr>
        <w:kinsoku w:val="0"/>
        <w:overflowPunct w:val="0"/>
        <w:spacing w:line="241" w:lineRule="exact"/>
        <w:ind w:firstLine="519"/>
        <w:rPr>
          <w:sz w:val="22"/>
          <w:szCs w:val="22"/>
        </w:rPr>
      </w:pPr>
      <w:r w:rsidRPr="00361E10">
        <w:rPr>
          <w:sz w:val="22"/>
          <w:szCs w:val="22"/>
        </w:rPr>
        <w:t>90911</w:t>
      </w:r>
    </w:p>
    <w:p w14:paraId="460B3247" w14:textId="77777777" w:rsidR="007A01C8" w:rsidRPr="00361E10" w:rsidRDefault="007A01C8" w:rsidP="00D5714B">
      <w:pPr>
        <w:kinsoku w:val="0"/>
        <w:overflowPunct w:val="0"/>
        <w:spacing w:line="241" w:lineRule="exact"/>
        <w:ind w:firstLine="519"/>
        <w:rPr>
          <w:sz w:val="22"/>
          <w:szCs w:val="22"/>
        </w:rPr>
      </w:pPr>
      <w:r w:rsidRPr="00361E10">
        <w:rPr>
          <w:sz w:val="22"/>
          <w:szCs w:val="22"/>
        </w:rPr>
        <w:t>90940</w:t>
      </w:r>
    </w:p>
    <w:p w14:paraId="36949DD1" w14:textId="77777777" w:rsidR="007A01C8" w:rsidRPr="00361E10" w:rsidRDefault="007A01C8" w:rsidP="00D5714B">
      <w:pPr>
        <w:kinsoku w:val="0"/>
        <w:overflowPunct w:val="0"/>
        <w:spacing w:line="241" w:lineRule="exact"/>
        <w:ind w:firstLine="519"/>
        <w:rPr>
          <w:sz w:val="22"/>
          <w:szCs w:val="22"/>
        </w:rPr>
      </w:pPr>
      <w:r w:rsidRPr="00361E10">
        <w:rPr>
          <w:sz w:val="22"/>
          <w:szCs w:val="22"/>
        </w:rPr>
        <w:t>90989</w:t>
      </w:r>
    </w:p>
    <w:p w14:paraId="7E773476" w14:textId="77777777" w:rsidR="007A01C8" w:rsidRPr="00361E10" w:rsidRDefault="007A01C8" w:rsidP="00D5714B">
      <w:pPr>
        <w:kinsoku w:val="0"/>
        <w:overflowPunct w:val="0"/>
        <w:spacing w:line="241" w:lineRule="exact"/>
        <w:ind w:firstLine="519"/>
        <w:rPr>
          <w:sz w:val="22"/>
          <w:szCs w:val="22"/>
        </w:rPr>
      </w:pPr>
      <w:r w:rsidRPr="00361E10">
        <w:rPr>
          <w:sz w:val="22"/>
          <w:szCs w:val="22"/>
        </w:rPr>
        <w:t>90993</w:t>
      </w:r>
    </w:p>
    <w:p w14:paraId="3E249565" w14:textId="77777777" w:rsidR="007A01C8" w:rsidRPr="00361E10" w:rsidRDefault="007A01C8" w:rsidP="00D5714B">
      <w:pPr>
        <w:kinsoku w:val="0"/>
        <w:overflowPunct w:val="0"/>
        <w:spacing w:line="241" w:lineRule="exact"/>
        <w:ind w:firstLine="519"/>
        <w:rPr>
          <w:sz w:val="22"/>
          <w:szCs w:val="22"/>
        </w:rPr>
      </w:pPr>
      <w:r w:rsidRPr="00361E10">
        <w:rPr>
          <w:sz w:val="22"/>
          <w:szCs w:val="22"/>
        </w:rPr>
        <w:t>90997</w:t>
      </w:r>
    </w:p>
    <w:p w14:paraId="1C840734" w14:textId="77777777" w:rsidR="007A01C8" w:rsidRPr="00361E10" w:rsidRDefault="007A01C8" w:rsidP="00D5714B">
      <w:pPr>
        <w:kinsoku w:val="0"/>
        <w:overflowPunct w:val="0"/>
        <w:spacing w:line="241" w:lineRule="exact"/>
        <w:ind w:firstLine="519"/>
        <w:rPr>
          <w:sz w:val="22"/>
          <w:szCs w:val="22"/>
        </w:rPr>
      </w:pPr>
      <w:r w:rsidRPr="00361E10">
        <w:rPr>
          <w:sz w:val="22"/>
          <w:szCs w:val="22"/>
        </w:rPr>
        <w:t>90999</w:t>
      </w:r>
    </w:p>
    <w:p w14:paraId="1015229F" w14:textId="77777777" w:rsidR="007A01C8" w:rsidRPr="00361E10" w:rsidRDefault="007A01C8" w:rsidP="00D5714B">
      <w:pPr>
        <w:kinsoku w:val="0"/>
        <w:overflowPunct w:val="0"/>
        <w:spacing w:line="241" w:lineRule="exact"/>
        <w:ind w:firstLine="519"/>
        <w:rPr>
          <w:sz w:val="22"/>
          <w:szCs w:val="22"/>
        </w:rPr>
      </w:pPr>
      <w:r w:rsidRPr="00361E10">
        <w:rPr>
          <w:sz w:val="22"/>
          <w:szCs w:val="22"/>
        </w:rPr>
        <w:t>91112</w:t>
      </w:r>
    </w:p>
    <w:p w14:paraId="15DDE13E" w14:textId="77777777" w:rsidR="007A01C8" w:rsidRPr="00361E10" w:rsidRDefault="007A01C8" w:rsidP="00D5714B">
      <w:pPr>
        <w:kinsoku w:val="0"/>
        <w:overflowPunct w:val="0"/>
        <w:spacing w:line="241" w:lineRule="exact"/>
        <w:ind w:firstLine="519"/>
        <w:rPr>
          <w:sz w:val="22"/>
          <w:szCs w:val="22"/>
        </w:rPr>
      </w:pPr>
      <w:r w:rsidRPr="00361E10">
        <w:rPr>
          <w:sz w:val="22"/>
          <w:szCs w:val="22"/>
        </w:rPr>
        <w:t>91132</w:t>
      </w:r>
    </w:p>
    <w:p w14:paraId="7C16B2D4" w14:textId="77777777" w:rsidR="007A01C8" w:rsidRPr="00361E10" w:rsidRDefault="007A01C8" w:rsidP="00D5714B">
      <w:pPr>
        <w:kinsoku w:val="0"/>
        <w:overflowPunct w:val="0"/>
        <w:spacing w:line="241" w:lineRule="exact"/>
        <w:ind w:firstLine="519"/>
        <w:rPr>
          <w:sz w:val="22"/>
          <w:szCs w:val="22"/>
        </w:rPr>
      </w:pPr>
      <w:r w:rsidRPr="00361E10">
        <w:rPr>
          <w:sz w:val="22"/>
          <w:szCs w:val="22"/>
        </w:rPr>
        <w:t>91133</w:t>
      </w:r>
    </w:p>
    <w:p w14:paraId="0DD76EC6" w14:textId="77777777" w:rsidR="007A01C8" w:rsidRPr="00361E10" w:rsidRDefault="007A01C8" w:rsidP="00D5714B">
      <w:pPr>
        <w:kinsoku w:val="0"/>
        <w:overflowPunct w:val="0"/>
        <w:spacing w:line="241" w:lineRule="exact"/>
        <w:ind w:firstLine="519"/>
        <w:rPr>
          <w:sz w:val="22"/>
          <w:szCs w:val="22"/>
        </w:rPr>
      </w:pPr>
      <w:r w:rsidRPr="00361E10">
        <w:rPr>
          <w:sz w:val="22"/>
          <w:szCs w:val="22"/>
        </w:rPr>
        <w:t>92314</w:t>
      </w:r>
    </w:p>
    <w:p w14:paraId="1CC149DE" w14:textId="77777777" w:rsidR="007A01C8" w:rsidRPr="00361E10" w:rsidRDefault="007A01C8" w:rsidP="00D5714B">
      <w:pPr>
        <w:kinsoku w:val="0"/>
        <w:overflowPunct w:val="0"/>
        <w:spacing w:line="241" w:lineRule="exact"/>
        <w:ind w:firstLine="519"/>
        <w:rPr>
          <w:sz w:val="22"/>
          <w:szCs w:val="22"/>
        </w:rPr>
      </w:pPr>
      <w:r w:rsidRPr="00361E10">
        <w:rPr>
          <w:sz w:val="22"/>
          <w:szCs w:val="22"/>
        </w:rPr>
        <w:t>92315</w:t>
      </w:r>
    </w:p>
    <w:p w14:paraId="3E3B9C5F" w14:textId="77777777" w:rsidR="007A01C8" w:rsidRPr="00361E10" w:rsidRDefault="007A01C8" w:rsidP="00D5714B">
      <w:pPr>
        <w:kinsoku w:val="0"/>
        <w:overflowPunct w:val="0"/>
        <w:spacing w:line="241" w:lineRule="exact"/>
        <w:ind w:firstLine="519"/>
        <w:rPr>
          <w:sz w:val="22"/>
          <w:szCs w:val="22"/>
        </w:rPr>
      </w:pPr>
      <w:r w:rsidRPr="00361E10">
        <w:rPr>
          <w:sz w:val="22"/>
          <w:szCs w:val="22"/>
        </w:rPr>
        <w:t>92316</w:t>
      </w:r>
    </w:p>
    <w:p w14:paraId="0FEAB05F" w14:textId="77777777" w:rsidR="007A01C8" w:rsidRPr="00361E10" w:rsidRDefault="007A01C8" w:rsidP="00D5714B">
      <w:pPr>
        <w:kinsoku w:val="0"/>
        <w:overflowPunct w:val="0"/>
        <w:spacing w:line="241" w:lineRule="exact"/>
        <w:ind w:firstLine="519"/>
        <w:rPr>
          <w:sz w:val="22"/>
          <w:szCs w:val="22"/>
        </w:rPr>
      </w:pPr>
      <w:r w:rsidRPr="00361E10">
        <w:rPr>
          <w:sz w:val="22"/>
          <w:szCs w:val="22"/>
        </w:rPr>
        <w:t>92317</w:t>
      </w:r>
    </w:p>
    <w:p w14:paraId="397CE768" w14:textId="77777777" w:rsidR="007A01C8" w:rsidRPr="00361E10" w:rsidRDefault="007A01C8" w:rsidP="00D5714B">
      <w:pPr>
        <w:kinsoku w:val="0"/>
        <w:overflowPunct w:val="0"/>
        <w:spacing w:line="241" w:lineRule="exact"/>
        <w:ind w:firstLine="519"/>
        <w:rPr>
          <w:sz w:val="22"/>
          <w:szCs w:val="22"/>
        </w:rPr>
      </w:pPr>
      <w:r w:rsidRPr="00361E10">
        <w:rPr>
          <w:sz w:val="22"/>
          <w:szCs w:val="22"/>
        </w:rPr>
        <w:t>92325</w:t>
      </w:r>
    </w:p>
    <w:p w14:paraId="07C651C8" w14:textId="77777777" w:rsidR="007A01C8" w:rsidRPr="00361E10" w:rsidRDefault="007A01C8" w:rsidP="00D5714B">
      <w:pPr>
        <w:kinsoku w:val="0"/>
        <w:overflowPunct w:val="0"/>
        <w:spacing w:line="241" w:lineRule="exact"/>
        <w:ind w:firstLine="519"/>
        <w:rPr>
          <w:sz w:val="22"/>
          <w:szCs w:val="22"/>
        </w:rPr>
      </w:pPr>
      <w:r w:rsidRPr="00361E10">
        <w:rPr>
          <w:sz w:val="22"/>
          <w:szCs w:val="22"/>
        </w:rPr>
        <w:t>92352</w:t>
      </w:r>
    </w:p>
    <w:p w14:paraId="5E3C26B1" w14:textId="77777777" w:rsidR="007A01C8" w:rsidRPr="00361E10" w:rsidRDefault="007A01C8" w:rsidP="00D5714B">
      <w:pPr>
        <w:kinsoku w:val="0"/>
        <w:overflowPunct w:val="0"/>
        <w:spacing w:line="241" w:lineRule="exact"/>
        <w:ind w:firstLine="519"/>
        <w:rPr>
          <w:sz w:val="22"/>
          <w:szCs w:val="22"/>
        </w:rPr>
      </w:pPr>
      <w:r w:rsidRPr="00361E10">
        <w:rPr>
          <w:sz w:val="22"/>
          <w:szCs w:val="22"/>
        </w:rPr>
        <w:t>92353</w:t>
      </w:r>
    </w:p>
    <w:p w14:paraId="44A5479E" w14:textId="77777777" w:rsidR="007A01C8" w:rsidRPr="00361E10" w:rsidRDefault="007A01C8" w:rsidP="00D5714B">
      <w:pPr>
        <w:kinsoku w:val="0"/>
        <w:overflowPunct w:val="0"/>
        <w:spacing w:line="241" w:lineRule="exact"/>
        <w:ind w:firstLine="519"/>
        <w:rPr>
          <w:sz w:val="22"/>
          <w:szCs w:val="22"/>
        </w:rPr>
      </w:pPr>
      <w:r w:rsidRPr="00361E10">
        <w:rPr>
          <w:sz w:val="22"/>
          <w:szCs w:val="22"/>
        </w:rPr>
        <w:t>92354</w:t>
      </w:r>
    </w:p>
    <w:p w14:paraId="13B940C8" w14:textId="77777777" w:rsidR="007A01C8" w:rsidRPr="00361E10" w:rsidRDefault="007A01C8" w:rsidP="00D5714B">
      <w:pPr>
        <w:kinsoku w:val="0"/>
        <w:overflowPunct w:val="0"/>
        <w:spacing w:line="241" w:lineRule="exact"/>
        <w:ind w:firstLine="519"/>
        <w:rPr>
          <w:sz w:val="22"/>
          <w:szCs w:val="22"/>
        </w:rPr>
      </w:pPr>
      <w:r w:rsidRPr="00361E10">
        <w:rPr>
          <w:sz w:val="22"/>
          <w:szCs w:val="22"/>
        </w:rPr>
        <w:t>92355</w:t>
      </w:r>
    </w:p>
    <w:p w14:paraId="44F6FDF7" w14:textId="77777777" w:rsidR="007A01C8" w:rsidRPr="00361E10" w:rsidRDefault="007A01C8" w:rsidP="00D5714B">
      <w:pPr>
        <w:kinsoku w:val="0"/>
        <w:overflowPunct w:val="0"/>
        <w:spacing w:line="241" w:lineRule="exact"/>
        <w:ind w:firstLine="519"/>
        <w:rPr>
          <w:sz w:val="22"/>
          <w:szCs w:val="22"/>
        </w:rPr>
      </w:pPr>
      <w:r w:rsidRPr="00361E10">
        <w:rPr>
          <w:sz w:val="22"/>
          <w:szCs w:val="22"/>
        </w:rPr>
        <w:t>92358</w:t>
      </w:r>
    </w:p>
    <w:p w14:paraId="5279C73E" w14:textId="77777777" w:rsidR="007A01C8" w:rsidRPr="00361E10" w:rsidRDefault="007A01C8" w:rsidP="00D5714B">
      <w:pPr>
        <w:kinsoku w:val="0"/>
        <w:overflowPunct w:val="0"/>
        <w:spacing w:line="241" w:lineRule="exact"/>
        <w:ind w:firstLine="519"/>
        <w:rPr>
          <w:sz w:val="22"/>
          <w:szCs w:val="22"/>
        </w:rPr>
      </w:pPr>
      <w:r w:rsidRPr="00361E10">
        <w:rPr>
          <w:sz w:val="22"/>
          <w:szCs w:val="22"/>
        </w:rPr>
        <w:t>92371</w:t>
      </w:r>
    </w:p>
    <w:p w14:paraId="24DD7F8D" w14:textId="77777777" w:rsidR="007A01C8" w:rsidRPr="00361E10" w:rsidRDefault="007A01C8" w:rsidP="00D5714B">
      <w:pPr>
        <w:kinsoku w:val="0"/>
        <w:overflowPunct w:val="0"/>
        <w:spacing w:line="241" w:lineRule="exact"/>
        <w:ind w:firstLine="519"/>
        <w:rPr>
          <w:sz w:val="22"/>
          <w:szCs w:val="22"/>
        </w:rPr>
      </w:pPr>
      <w:r w:rsidRPr="00361E10">
        <w:rPr>
          <w:sz w:val="22"/>
          <w:szCs w:val="22"/>
        </w:rPr>
        <w:t>92531</w:t>
      </w:r>
    </w:p>
    <w:p w14:paraId="6072F885" w14:textId="77777777" w:rsidR="007A01C8" w:rsidRPr="00361E10" w:rsidRDefault="007A01C8" w:rsidP="00D5714B">
      <w:pPr>
        <w:kinsoku w:val="0"/>
        <w:overflowPunct w:val="0"/>
        <w:spacing w:line="241" w:lineRule="exact"/>
        <w:ind w:firstLine="519"/>
        <w:rPr>
          <w:sz w:val="22"/>
          <w:szCs w:val="22"/>
        </w:rPr>
      </w:pPr>
      <w:r w:rsidRPr="00361E10">
        <w:rPr>
          <w:sz w:val="22"/>
          <w:szCs w:val="22"/>
        </w:rPr>
        <w:t>92532</w:t>
      </w:r>
    </w:p>
    <w:p w14:paraId="35B4FE47" w14:textId="77777777" w:rsidR="007A01C8" w:rsidRPr="00361E10" w:rsidRDefault="007A01C8" w:rsidP="00D5714B">
      <w:pPr>
        <w:kinsoku w:val="0"/>
        <w:overflowPunct w:val="0"/>
        <w:spacing w:line="241" w:lineRule="exact"/>
        <w:ind w:firstLine="519"/>
        <w:rPr>
          <w:sz w:val="22"/>
          <w:szCs w:val="22"/>
        </w:rPr>
      </w:pPr>
      <w:r w:rsidRPr="00361E10">
        <w:rPr>
          <w:sz w:val="22"/>
          <w:szCs w:val="22"/>
        </w:rPr>
        <w:t>92533</w:t>
      </w:r>
    </w:p>
    <w:p w14:paraId="7B8BBC36" w14:textId="77777777" w:rsidR="007A01C8" w:rsidRPr="00361E10" w:rsidRDefault="007A01C8" w:rsidP="00D5714B">
      <w:pPr>
        <w:kinsoku w:val="0"/>
        <w:overflowPunct w:val="0"/>
        <w:spacing w:line="241" w:lineRule="exact"/>
        <w:ind w:firstLine="519"/>
        <w:rPr>
          <w:sz w:val="22"/>
          <w:szCs w:val="22"/>
        </w:rPr>
      </w:pPr>
      <w:r w:rsidRPr="00361E10">
        <w:rPr>
          <w:sz w:val="22"/>
          <w:szCs w:val="22"/>
        </w:rPr>
        <w:t>92534</w:t>
      </w:r>
    </w:p>
    <w:p w14:paraId="3AC05C54" w14:textId="77777777" w:rsidR="007A01C8" w:rsidRPr="00361E10" w:rsidRDefault="007A01C8" w:rsidP="00D5714B">
      <w:pPr>
        <w:kinsoku w:val="0"/>
        <w:overflowPunct w:val="0"/>
        <w:spacing w:line="241" w:lineRule="exact"/>
        <w:ind w:firstLine="519"/>
        <w:rPr>
          <w:sz w:val="22"/>
          <w:szCs w:val="22"/>
        </w:rPr>
      </w:pPr>
      <w:r w:rsidRPr="00361E10">
        <w:rPr>
          <w:sz w:val="22"/>
          <w:szCs w:val="22"/>
        </w:rPr>
        <w:t>92548</w:t>
      </w:r>
    </w:p>
    <w:p w14:paraId="00A2CDF9" w14:textId="77777777" w:rsidR="007A01C8" w:rsidRPr="00361E10" w:rsidRDefault="007A01C8" w:rsidP="00D5714B">
      <w:pPr>
        <w:kinsoku w:val="0"/>
        <w:overflowPunct w:val="0"/>
        <w:spacing w:line="241" w:lineRule="exact"/>
        <w:ind w:firstLine="519"/>
        <w:rPr>
          <w:sz w:val="22"/>
          <w:szCs w:val="22"/>
        </w:rPr>
      </w:pPr>
      <w:r w:rsidRPr="00361E10">
        <w:rPr>
          <w:sz w:val="22"/>
          <w:szCs w:val="22"/>
        </w:rPr>
        <w:t>92559</w:t>
      </w:r>
    </w:p>
    <w:p w14:paraId="00C47991" w14:textId="77777777" w:rsidR="007A01C8" w:rsidRPr="00361E10" w:rsidRDefault="007A01C8" w:rsidP="00D5714B">
      <w:pPr>
        <w:kinsoku w:val="0"/>
        <w:overflowPunct w:val="0"/>
        <w:spacing w:line="241" w:lineRule="exact"/>
        <w:ind w:firstLine="519"/>
        <w:rPr>
          <w:sz w:val="22"/>
          <w:szCs w:val="22"/>
        </w:rPr>
      </w:pPr>
      <w:r w:rsidRPr="00361E10">
        <w:rPr>
          <w:sz w:val="22"/>
          <w:szCs w:val="22"/>
        </w:rPr>
        <w:t>92560</w:t>
      </w:r>
    </w:p>
    <w:p w14:paraId="0C785452" w14:textId="77777777" w:rsidR="007A01C8" w:rsidRPr="00361E10" w:rsidRDefault="007A01C8" w:rsidP="00D5714B">
      <w:pPr>
        <w:kinsoku w:val="0"/>
        <w:overflowPunct w:val="0"/>
        <w:spacing w:line="241" w:lineRule="exact"/>
        <w:ind w:firstLine="519"/>
        <w:rPr>
          <w:sz w:val="22"/>
          <w:szCs w:val="22"/>
        </w:rPr>
      </w:pPr>
      <w:r w:rsidRPr="00361E10">
        <w:rPr>
          <w:sz w:val="22"/>
          <w:szCs w:val="22"/>
        </w:rPr>
        <w:t>92561</w:t>
      </w:r>
    </w:p>
    <w:p w14:paraId="7F4785F1" w14:textId="77777777" w:rsidR="007A01C8" w:rsidRPr="00361E10" w:rsidRDefault="007A01C8" w:rsidP="00D5714B">
      <w:pPr>
        <w:kinsoku w:val="0"/>
        <w:overflowPunct w:val="0"/>
        <w:spacing w:line="241" w:lineRule="exact"/>
        <w:ind w:firstLine="519"/>
        <w:rPr>
          <w:sz w:val="22"/>
          <w:szCs w:val="22"/>
        </w:rPr>
      </w:pPr>
      <w:r w:rsidRPr="00361E10">
        <w:rPr>
          <w:sz w:val="22"/>
          <w:szCs w:val="22"/>
        </w:rPr>
        <w:t>92562</w:t>
      </w:r>
    </w:p>
    <w:p w14:paraId="75EA704C" w14:textId="77777777" w:rsidR="007A01C8" w:rsidRPr="00361E10" w:rsidRDefault="007A01C8" w:rsidP="00D5714B">
      <w:pPr>
        <w:kinsoku w:val="0"/>
        <w:overflowPunct w:val="0"/>
        <w:spacing w:line="241" w:lineRule="exact"/>
        <w:ind w:firstLine="519"/>
        <w:rPr>
          <w:sz w:val="22"/>
          <w:szCs w:val="22"/>
        </w:rPr>
      </w:pPr>
      <w:r w:rsidRPr="00361E10">
        <w:rPr>
          <w:sz w:val="22"/>
          <w:szCs w:val="22"/>
        </w:rPr>
        <w:t>92564</w:t>
      </w:r>
    </w:p>
    <w:p w14:paraId="3DE2FD2F" w14:textId="77777777" w:rsidR="007A01C8" w:rsidRPr="00361E10" w:rsidRDefault="007A01C8" w:rsidP="00D5714B">
      <w:pPr>
        <w:kinsoku w:val="0"/>
        <w:overflowPunct w:val="0"/>
        <w:spacing w:line="241" w:lineRule="exact"/>
        <w:ind w:firstLine="519"/>
        <w:rPr>
          <w:sz w:val="22"/>
          <w:szCs w:val="22"/>
        </w:rPr>
      </w:pPr>
      <w:r w:rsidRPr="00361E10">
        <w:rPr>
          <w:sz w:val="22"/>
          <w:szCs w:val="22"/>
        </w:rPr>
        <w:t>92597</w:t>
      </w:r>
    </w:p>
    <w:p w14:paraId="4817CB5E" w14:textId="77777777" w:rsidR="007A01C8" w:rsidRPr="00361E10" w:rsidRDefault="007A01C8" w:rsidP="00D5714B">
      <w:pPr>
        <w:kinsoku w:val="0"/>
        <w:overflowPunct w:val="0"/>
        <w:spacing w:line="241" w:lineRule="exact"/>
        <w:ind w:firstLine="519"/>
        <w:rPr>
          <w:sz w:val="22"/>
          <w:szCs w:val="22"/>
        </w:rPr>
      </w:pPr>
      <w:r w:rsidRPr="00361E10">
        <w:rPr>
          <w:sz w:val="22"/>
          <w:szCs w:val="22"/>
        </w:rPr>
        <w:t>92605</w:t>
      </w:r>
    </w:p>
    <w:p w14:paraId="53E1A013" w14:textId="77777777" w:rsidR="007A01C8" w:rsidRPr="00361E10" w:rsidRDefault="007A01C8" w:rsidP="00D5714B">
      <w:pPr>
        <w:kinsoku w:val="0"/>
        <w:overflowPunct w:val="0"/>
        <w:spacing w:line="241" w:lineRule="exact"/>
        <w:ind w:firstLine="519"/>
        <w:rPr>
          <w:sz w:val="22"/>
          <w:szCs w:val="22"/>
        </w:rPr>
      </w:pPr>
      <w:r w:rsidRPr="00361E10">
        <w:rPr>
          <w:sz w:val="22"/>
          <w:szCs w:val="22"/>
        </w:rPr>
        <w:t>92606</w:t>
      </w:r>
    </w:p>
    <w:p w14:paraId="11C6EB52" w14:textId="77777777" w:rsidR="007A01C8" w:rsidRPr="00361E10" w:rsidRDefault="007A01C8" w:rsidP="00D5714B">
      <w:pPr>
        <w:kinsoku w:val="0"/>
        <w:overflowPunct w:val="0"/>
        <w:spacing w:line="241" w:lineRule="exact"/>
        <w:ind w:firstLine="519"/>
        <w:rPr>
          <w:sz w:val="22"/>
          <w:szCs w:val="22"/>
        </w:rPr>
      </w:pPr>
      <w:r w:rsidRPr="00361E10">
        <w:rPr>
          <w:sz w:val="22"/>
          <w:szCs w:val="22"/>
        </w:rPr>
        <w:t>92613</w:t>
      </w:r>
    </w:p>
    <w:p w14:paraId="173E6A47" w14:textId="77777777" w:rsidR="007A01C8" w:rsidRPr="00361E10" w:rsidRDefault="007A01C8" w:rsidP="00D5714B">
      <w:pPr>
        <w:kinsoku w:val="0"/>
        <w:overflowPunct w:val="0"/>
        <w:spacing w:line="241" w:lineRule="exact"/>
        <w:ind w:firstLine="519"/>
        <w:rPr>
          <w:sz w:val="22"/>
          <w:szCs w:val="22"/>
        </w:rPr>
      </w:pPr>
      <w:r w:rsidRPr="00361E10">
        <w:rPr>
          <w:sz w:val="22"/>
          <w:szCs w:val="22"/>
        </w:rPr>
        <w:t>92615</w:t>
      </w:r>
    </w:p>
    <w:p w14:paraId="507FF631" w14:textId="77777777" w:rsidR="007A01C8" w:rsidRPr="00361E10" w:rsidRDefault="007A01C8" w:rsidP="00D5714B">
      <w:pPr>
        <w:kinsoku w:val="0"/>
        <w:overflowPunct w:val="0"/>
        <w:spacing w:line="241" w:lineRule="exact"/>
        <w:ind w:firstLine="519"/>
        <w:rPr>
          <w:sz w:val="22"/>
          <w:szCs w:val="22"/>
        </w:rPr>
      </w:pPr>
      <w:r w:rsidRPr="00361E10">
        <w:rPr>
          <w:sz w:val="22"/>
          <w:szCs w:val="22"/>
        </w:rPr>
        <w:t>92617</w:t>
      </w:r>
    </w:p>
    <w:p w14:paraId="58148BD1" w14:textId="77777777" w:rsidR="007A01C8" w:rsidRPr="00361E10" w:rsidRDefault="007A01C8" w:rsidP="00D5714B">
      <w:pPr>
        <w:kinsoku w:val="0"/>
        <w:overflowPunct w:val="0"/>
        <w:spacing w:line="241" w:lineRule="exact"/>
        <w:ind w:firstLine="519"/>
        <w:rPr>
          <w:sz w:val="22"/>
          <w:szCs w:val="22"/>
        </w:rPr>
      </w:pPr>
      <w:r w:rsidRPr="00361E10">
        <w:rPr>
          <w:sz w:val="22"/>
          <w:szCs w:val="22"/>
        </w:rPr>
        <w:t>92630</w:t>
      </w:r>
    </w:p>
    <w:p w14:paraId="2744BED9" w14:textId="77777777" w:rsidR="007A01C8" w:rsidRDefault="007A01C8" w:rsidP="00D5714B">
      <w:pPr>
        <w:kinsoku w:val="0"/>
        <w:overflowPunct w:val="0"/>
        <w:spacing w:line="241" w:lineRule="exact"/>
        <w:ind w:firstLine="519"/>
        <w:rPr>
          <w:sz w:val="22"/>
          <w:szCs w:val="22"/>
        </w:rPr>
      </w:pPr>
      <w:r w:rsidRPr="00361E10">
        <w:rPr>
          <w:sz w:val="22"/>
          <w:szCs w:val="22"/>
        </w:rPr>
        <w:t>92633</w:t>
      </w:r>
    </w:p>
    <w:p w14:paraId="135A5038" w14:textId="77777777" w:rsidR="007A01C8" w:rsidRPr="00361E10" w:rsidRDefault="007A01C8" w:rsidP="00D5714B">
      <w:pPr>
        <w:kinsoku w:val="0"/>
        <w:overflowPunct w:val="0"/>
        <w:spacing w:line="241" w:lineRule="exact"/>
        <w:ind w:firstLine="519"/>
        <w:rPr>
          <w:sz w:val="22"/>
          <w:szCs w:val="22"/>
        </w:rPr>
      </w:pPr>
      <w:r>
        <w:rPr>
          <w:sz w:val="22"/>
          <w:szCs w:val="22"/>
        </w:rPr>
        <w:t>93264</w:t>
      </w:r>
    </w:p>
    <w:p w14:paraId="0AC42F77" w14:textId="77777777" w:rsidR="007A01C8" w:rsidRPr="00361E10" w:rsidRDefault="007A01C8" w:rsidP="00D5714B">
      <w:pPr>
        <w:kinsoku w:val="0"/>
        <w:overflowPunct w:val="0"/>
        <w:spacing w:line="241" w:lineRule="exact"/>
        <w:ind w:firstLine="519"/>
        <w:rPr>
          <w:sz w:val="22"/>
          <w:szCs w:val="22"/>
        </w:rPr>
      </w:pPr>
      <w:r w:rsidRPr="00361E10">
        <w:rPr>
          <w:sz w:val="22"/>
          <w:szCs w:val="22"/>
        </w:rPr>
        <w:lastRenderedPageBreak/>
        <w:t>93660</w:t>
      </w:r>
    </w:p>
    <w:p w14:paraId="235DA7C6" w14:textId="77777777" w:rsidR="007A01C8" w:rsidRPr="00361E10" w:rsidRDefault="007A01C8" w:rsidP="00D5714B">
      <w:pPr>
        <w:kinsoku w:val="0"/>
        <w:overflowPunct w:val="0"/>
        <w:spacing w:line="241" w:lineRule="exact"/>
        <w:ind w:firstLine="519"/>
        <w:rPr>
          <w:sz w:val="22"/>
          <w:szCs w:val="22"/>
        </w:rPr>
      </w:pPr>
      <w:r w:rsidRPr="00361E10">
        <w:rPr>
          <w:sz w:val="22"/>
          <w:szCs w:val="22"/>
        </w:rPr>
        <w:t>93668</w:t>
      </w:r>
    </w:p>
    <w:p w14:paraId="5AFA0B9A" w14:textId="77777777" w:rsidR="007A01C8" w:rsidRPr="00361E10" w:rsidRDefault="007A01C8" w:rsidP="00D5714B">
      <w:pPr>
        <w:kinsoku w:val="0"/>
        <w:overflowPunct w:val="0"/>
        <w:spacing w:line="241" w:lineRule="exact"/>
        <w:ind w:firstLine="519"/>
        <w:rPr>
          <w:sz w:val="22"/>
          <w:szCs w:val="22"/>
        </w:rPr>
      </w:pPr>
      <w:r w:rsidRPr="00361E10">
        <w:rPr>
          <w:sz w:val="22"/>
          <w:szCs w:val="22"/>
        </w:rPr>
        <w:t>93702</w:t>
      </w:r>
    </w:p>
    <w:p w14:paraId="459C0762" w14:textId="77777777" w:rsidR="007A01C8" w:rsidRPr="00361E10" w:rsidRDefault="007A01C8" w:rsidP="00D5714B">
      <w:pPr>
        <w:kinsoku w:val="0"/>
        <w:overflowPunct w:val="0"/>
        <w:spacing w:line="241" w:lineRule="exact"/>
        <w:ind w:firstLine="519"/>
        <w:rPr>
          <w:sz w:val="22"/>
          <w:szCs w:val="22"/>
        </w:rPr>
      </w:pPr>
      <w:r w:rsidRPr="00361E10">
        <w:rPr>
          <w:sz w:val="22"/>
          <w:szCs w:val="22"/>
        </w:rPr>
        <w:t>93770</w:t>
      </w:r>
    </w:p>
    <w:p w14:paraId="0DD41EC9" w14:textId="77777777" w:rsidR="007A01C8" w:rsidRPr="00361E10" w:rsidRDefault="007A01C8" w:rsidP="00D5714B">
      <w:pPr>
        <w:kinsoku w:val="0"/>
        <w:overflowPunct w:val="0"/>
        <w:spacing w:line="241" w:lineRule="exact"/>
        <w:ind w:firstLine="519"/>
        <w:rPr>
          <w:sz w:val="22"/>
          <w:szCs w:val="22"/>
        </w:rPr>
      </w:pPr>
      <w:r w:rsidRPr="00361E10">
        <w:rPr>
          <w:sz w:val="22"/>
          <w:szCs w:val="22"/>
        </w:rPr>
        <w:t>93786</w:t>
      </w:r>
    </w:p>
    <w:p w14:paraId="1DADB2E1" w14:textId="77777777" w:rsidR="007A01C8" w:rsidRPr="00361E10" w:rsidRDefault="007A01C8" w:rsidP="00D5714B">
      <w:pPr>
        <w:kinsoku w:val="0"/>
        <w:overflowPunct w:val="0"/>
        <w:spacing w:line="241" w:lineRule="exact"/>
        <w:ind w:firstLine="519"/>
        <w:rPr>
          <w:sz w:val="22"/>
          <w:szCs w:val="22"/>
        </w:rPr>
      </w:pPr>
      <w:r w:rsidRPr="00361E10">
        <w:rPr>
          <w:sz w:val="22"/>
          <w:szCs w:val="22"/>
        </w:rPr>
        <w:t>93895</w:t>
      </w:r>
    </w:p>
    <w:p w14:paraId="2BB41B82" w14:textId="77777777" w:rsidR="007A01C8" w:rsidRPr="00361E10" w:rsidRDefault="007A01C8" w:rsidP="00D5714B">
      <w:pPr>
        <w:kinsoku w:val="0"/>
        <w:overflowPunct w:val="0"/>
        <w:spacing w:line="241" w:lineRule="exact"/>
        <w:ind w:firstLine="519"/>
        <w:rPr>
          <w:sz w:val="22"/>
          <w:szCs w:val="22"/>
        </w:rPr>
      </w:pPr>
      <w:r w:rsidRPr="00361E10">
        <w:rPr>
          <w:sz w:val="22"/>
          <w:szCs w:val="22"/>
        </w:rPr>
        <w:t>94005</w:t>
      </w:r>
    </w:p>
    <w:p w14:paraId="379025CA" w14:textId="77777777" w:rsidR="007A01C8" w:rsidRPr="00361E10" w:rsidRDefault="007A01C8" w:rsidP="00D5714B">
      <w:pPr>
        <w:kinsoku w:val="0"/>
        <w:overflowPunct w:val="0"/>
        <w:spacing w:line="241" w:lineRule="exact"/>
        <w:ind w:firstLine="519"/>
        <w:rPr>
          <w:sz w:val="22"/>
          <w:szCs w:val="22"/>
        </w:rPr>
      </w:pPr>
      <w:r w:rsidRPr="00361E10">
        <w:rPr>
          <w:sz w:val="22"/>
          <w:szCs w:val="22"/>
        </w:rPr>
        <w:t>94015</w:t>
      </w:r>
    </w:p>
    <w:p w14:paraId="30068EE0" w14:textId="77777777" w:rsidR="007A01C8" w:rsidRPr="00361E10" w:rsidRDefault="007A01C8" w:rsidP="00D5714B">
      <w:pPr>
        <w:kinsoku w:val="0"/>
        <w:overflowPunct w:val="0"/>
        <w:spacing w:line="241" w:lineRule="exact"/>
        <w:ind w:firstLine="519"/>
        <w:rPr>
          <w:sz w:val="22"/>
          <w:szCs w:val="22"/>
        </w:rPr>
      </w:pPr>
      <w:r w:rsidRPr="00361E10">
        <w:rPr>
          <w:sz w:val="22"/>
          <w:szCs w:val="22"/>
        </w:rPr>
        <w:t>94644</w:t>
      </w:r>
    </w:p>
    <w:p w14:paraId="06A3EEB6" w14:textId="77777777" w:rsidR="007A01C8" w:rsidRPr="00361E10" w:rsidRDefault="007A01C8" w:rsidP="00D5714B">
      <w:pPr>
        <w:kinsoku w:val="0"/>
        <w:overflowPunct w:val="0"/>
        <w:spacing w:line="241" w:lineRule="exact"/>
        <w:ind w:firstLine="519"/>
        <w:rPr>
          <w:sz w:val="22"/>
          <w:szCs w:val="22"/>
        </w:rPr>
      </w:pPr>
      <w:r w:rsidRPr="00361E10">
        <w:rPr>
          <w:sz w:val="22"/>
          <w:szCs w:val="22"/>
        </w:rPr>
        <w:t>94645</w:t>
      </w:r>
    </w:p>
    <w:p w14:paraId="5A096C98" w14:textId="77777777" w:rsidR="007A01C8" w:rsidRPr="00361E10" w:rsidRDefault="007A01C8" w:rsidP="00D5714B">
      <w:pPr>
        <w:kinsoku w:val="0"/>
        <w:overflowPunct w:val="0"/>
        <w:spacing w:line="241" w:lineRule="exact"/>
        <w:ind w:firstLine="519"/>
        <w:rPr>
          <w:sz w:val="22"/>
          <w:szCs w:val="22"/>
        </w:rPr>
      </w:pPr>
      <w:r w:rsidRPr="00361E10">
        <w:rPr>
          <w:sz w:val="22"/>
          <w:szCs w:val="22"/>
        </w:rPr>
        <w:t>95012</w:t>
      </w:r>
    </w:p>
    <w:p w14:paraId="3697F111" w14:textId="77777777" w:rsidR="007A01C8" w:rsidRPr="00361E10" w:rsidRDefault="007A01C8" w:rsidP="00D5714B">
      <w:pPr>
        <w:kinsoku w:val="0"/>
        <w:overflowPunct w:val="0"/>
        <w:spacing w:line="241" w:lineRule="exact"/>
        <w:ind w:firstLine="519"/>
        <w:rPr>
          <w:sz w:val="22"/>
          <w:szCs w:val="22"/>
        </w:rPr>
      </w:pPr>
      <w:r w:rsidRPr="00361E10">
        <w:rPr>
          <w:sz w:val="22"/>
          <w:szCs w:val="22"/>
        </w:rPr>
        <w:t>95052</w:t>
      </w:r>
    </w:p>
    <w:p w14:paraId="7E07D796" w14:textId="77777777" w:rsidR="007A01C8" w:rsidRPr="00361E10" w:rsidRDefault="007A01C8" w:rsidP="00D5714B">
      <w:pPr>
        <w:kinsoku w:val="0"/>
        <w:overflowPunct w:val="0"/>
        <w:spacing w:line="241" w:lineRule="exact"/>
        <w:ind w:firstLine="519"/>
        <w:rPr>
          <w:sz w:val="22"/>
          <w:szCs w:val="22"/>
        </w:rPr>
      </w:pPr>
      <w:r w:rsidRPr="00361E10">
        <w:rPr>
          <w:sz w:val="22"/>
          <w:szCs w:val="22"/>
        </w:rPr>
        <w:t>95120</w:t>
      </w:r>
    </w:p>
    <w:p w14:paraId="0DE6A176" w14:textId="77777777" w:rsidR="007A01C8" w:rsidRPr="00361E10" w:rsidRDefault="007A01C8" w:rsidP="00D5714B">
      <w:pPr>
        <w:kinsoku w:val="0"/>
        <w:overflowPunct w:val="0"/>
        <w:spacing w:line="241" w:lineRule="exact"/>
        <w:ind w:firstLine="519"/>
        <w:rPr>
          <w:sz w:val="22"/>
          <w:szCs w:val="22"/>
        </w:rPr>
      </w:pPr>
      <w:r w:rsidRPr="00361E10">
        <w:rPr>
          <w:sz w:val="22"/>
          <w:szCs w:val="22"/>
        </w:rPr>
        <w:t>95125</w:t>
      </w:r>
    </w:p>
    <w:p w14:paraId="63CCEB08" w14:textId="77777777" w:rsidR="007A01C8" w:rsidRPr="00361E10" w:rsidRDefault="007A01C8" w:rsidP="00D5714B">
      <w:pPr>
        <w:kinsoku w:val="0"/>
        <w:overflowPunct w:val="0"/>
        <w:spacing w:line="241" w:lineRule="exact"/>
        <w:ind w:firstLine="519"/>
        <w:rPr>
          <w:sz w:val="22"/>
          <w:szCs w:val="22"/>
        </w:rPr>
      </w:pPr>
      <w:r w:rsidRPr="00361E10">
        <w:rPr>
          <w:sz w:val="22"/>
          <w:szCs w:val="22"/>
        </w:rPr>
        <w:t>95130</w:t>
      </w:r>
    </w:p>
    <w:p w14:paraId="47617077" w14:textId="77777777" w:rsidR="007A01C8" w:rsidRPr="00361E10" w:rsidRDefault="007A01C8" w:rsidP="00D5714B">
      <w:pPr>
        <w:kinsoku w:val="0"/>
        <w:overflowPunct w:val="0"/>
        <w:spacing w:line="241" w:lineRule="exact"/>
        <w:ind w:firstLine="519"/>
        <w:rPr>
          <w:sz w:val="22"/>
          <w:szCs w:val="22"/>
        </w:rPr>
      </w:pPr>
      <w:r w:rsidRPr="00361E10">
        <w:rPr>
          <w:sz w:val="22"/>
          <w:szCs w:val="22"/>
        </w:rPr>
        <w:t>95131</w:t>
      </w:r>
    </w:p>
    <w:p w14:paraId="002467EA" w14:textId="77777777" w:rsidR="007A01C8" w:rsidRPr="00361E10" w:rsidRDefault="007A01C8" w:rsidP="00D5714B">
      <w:pPr>
        <w:kinsoku w:val="0"/>
        <w:overflowPunct w:val="0"/>
        <w:spacing w:line="241" w:lineRule="exact"/>
        <w:ind w:firstLine="519"/>
        <w:rPr>
          <w:sz w:val="22"/>
          <w:szCs w:val="22"/>
        </w:rPr>
      </w:pPr>
      <w:r w:rsidRPr="00361E10">
        <w:rPr>
          <w:sz w:val="22"/>
          <w:szCs w:val="22"/>
        </w:rPr>
        <w:t>95132</w:t>
      </w:r>
    </w:p>
    <w:p w14:paraId="0FB337F4" w14:textId="77777777" w:rsidR="007A01C8" w:rsidRPr="00361E10" w:rsidRDefault="007A01C8" w:rsidP="00D5714B">
      <w:pPr>
        <w:kinsoku w:val="0"/>
        <w:overflowPunct w:val="0"/>
        <w:spacing w:line="241" w:lineRule="exact"/>
        <w:ind w:firstLine="519"/>
        <w:rPr>
          <w:sz w:val="22"/>
          <w:szCs w:val="22"/>
        </w:rPr>
      </w:pPr>
      <w:r w:rsidRPr="00361E10">
        <w:rPr>
          <w:sz w:val="22"/>
          <w:szCs w:val="22"/>
        </w:rPr>
        <w:t>95133</w:t>
      </w:r>
    </w:p>
    <w:p w14:paraId="69764B1B" w14:textId="77777777" w:rsidR="007A01C8" w:rsidRPr="00361E10" w:rsidRDefault="007A01C8" w:rsidP="00D5714B">
      <w:pPr>
        <w:kinsoku w:val="0"/>
        <w:overflowPunct w:val="0"/>
        <w:spacing w:line="241" w:lineRule="exact"/>
        <w:ind w:firstLine="519"/>
        <w:rPr>
          <w:sz w:val="22"/>
          <w:szCs w:val="22"/>
        </w:rPr>
      </w:pPr>
      <w:r w:rsidRPr="00361E10">
        <w:rPr>
          <w:sz w:val="22"/>
          <w:szCs w:val="22"/>
        </w:rPr>
        <w:t>95134</w:t>
      </w:r>
    </w:p>
    <w:p w14:paraId="7A2C2D3E" w14:textId="77777777" w:rsidR="007A01C8" w:rsidRPr="00361E10" w:rsidRDefault="007A01C8" w:rsidP="00D5714B">
      <w:pPr>
        <w:kinsoku w:val="0"/>
        <w:overflowPunct w:val="0"/>
        <w:spacing w:line="241" w:lineRule="exact"/>
        <w:ind w:firstLine="519"/>
        <w:rPr>
          <w:sz w:val="22"/>
          <w:szCs w:val="22"/>
        </w:rPr>
      </w:pPr>
      <w:r w:rsidRPr="00361E10">
        <w:rPr>
          <w:sz w:val="22"/>
          <w:szCs w:val="22"/>
        </w:rPr>
        <w:t>95824</w:t>
      </w:r>
    </w:p>
    <w:p w14:paraId="0BD09F29" w14:textId="77777777" w:rsidR="007A01C8" w:rsidRPr="00361E10" w:rsidRDefault="007A01C8" w:rsidP="00D5714B">
      <w:pPr>
        <w:kinsoku w:val="0"/>
        <w:overflowPunct w:val="0"/>
        <w:spacing w:line="241" w:lineRule="exact"/>
        <w:ind w:firstLine="519"/>
        <w:rPr>
          <w:sz w:val="22"/>
          <w:szCs w:val="22"/>
        </w:rPr>
      </w:pPr>
      <w:r w:rsidRPr="00361E10">
        <w:rPr>
          <w:sz w:val="22"/>
          <w:szCs w:val="22"/>
        </w:rPr>
        <w:t>95965</w:t>
      </w:r>
    </w:p>
    <w:p w14:paraId="5D769021" w14:textId="77777777" w:rsidR="007A01C8" w:rsidRPr="00361E10" w:rsidRDefault="007A01C8" w:rsidP="00D5714B">
      <w:pPr>
        <w:kinsoku w:val="0"/>
        <w:overflowPunct w:val="0"/>
        <w:spacing w:line="241" w:lineRule="exact"/>
        <w:ind w:firstLine="519"/>
        <w:rPr>
          <w:sz w:val="22"/>
          <w:szCs w:val="22"/>
        </w:rPr>
      </w:pPr>
      <w:r w:rsidRPr="00361E10">
        <w:rPr>
          <w:sz w:val="22"/>
          <w:szCs w:val="22"/>
        </w:rPr>
        <w:t>95966</w:t>
      </w:r>
    </w:p>
    <w:p w14:paraId="28843096" w14:textId="77777777" w:rsidR="007A01C8" w:rsidRPr="00361E10" w:rsidRDefault="007A01C8" w:rsidP="00D5714B">
      <w:pPr>
        <w:kinsoku w:val="0"/>
        <w:overflowPunct w:val="0"/>
        <w:spacing w:line="241" w:lineRule="exact"/>
        <w:ind w:firstLine="519"/>
        <w:rPr>
          <w:sz w:val="22"/>
          <w:szCs w:val="22"/>
        </w:rPr>
      </w:pPr>
      <w:r w:rsidRPr="00361E10">
        <w:rPr>
          <w:sz w:val="22"/>
          <w:szCs w:val="22"/>
        </w:rPr>
        <w:t>95967</w:t>
      </w:r>
    </w:p>
    <w:p w14:paraId="7248A1DD" w14:textId="77777777" w:rsidR="007A01C8" w:rsidRPr="00361E10" w:rsidRDefault="007A01C8" w:rsidP="00D5714B">
      <w:pPr>
        <w:kinsoku w:val="0"/>
        <w:overflowPunct w:val="0"/>
        <w:spacing w:line="241" w:lineRule="exact"/>
        <w:ind w:firstLine="519"/>
        <w:rPr>
          <w:sz w:val="22"/>
          <w:szCs w:val="22"/>
        </w:rPr>
      </w:pPr>
      <w:r w:rsidRPr="00361E10">
        <w:rPr>
          <w:sz w:val="22"/>
          <w:szCs w:val="22"/>
        </w:rPr>
        <w:t>95992</w:t>
      </w:r>
    </w:p>
    <w:p w14:paraId="67767E0A" w14:textId="77777777" w:rsidR="007A01C8" w:rsidRPr="00361E10" w:rsidRDefault="007A01C8" w:rsidP="00D5714B">
      <w:pPr>
        <w:kinsoku w:val="0"/>
        <w:overflowPunct w:val="0"/>
        <w:spacing w:line="241" w:lineRule="exact"/>
        <w:ind w:firstLine="519"/>
        <w:rPr>
          <w:sz w:val="22"/>
          <w:szCs w:val="22"/>
        </w:rPr>
      </w:pPr>
      <w:r w:rsidRPr="00361E10">
        <w:rPr>
          <w:sz w:val="22"/>
          <w:szCs w:val="22"/>
        </w:rPr>
        <w:t>96000</w:t>
      </w:r>
    </w:p>
    <w:p w14:paraId="47CE2EE8" w14:textId="77777777" w:rsidR="007A01C8" w:rsidRPr="00361E10" w:rsidRDefault="007A01C8" w:rsidP="00D5714B">
      <w:pPr>
        <w:kinsoku w:val="0"/>
        <w:overflowPunct w:val="0"/>
        <w:spacing w:line="241" w:lineRule="exact"/>
        <w:ind w:firstLine="519"/>
        <w:rPr>
          <w:sz w:val="22"/>
          <w:szCs w:val="22"/>
        </w:rPr>
      </w:pPr>
      <w:r w:rsidRPr="00361E10">
        <w:rPr>
          <w:sz w:val="22"/>
          <w:szCs w:val="22"/>
        </w:rPr>
        <w:t>96004</w:t>
      </w:r>
    </w:p>
    <w:p w14:paraId="4BEA5BFD" w14:textId="77777777" w:rsidR="007A01C8" w:rsidRPr="00361E10" w:rsidRDefault="007A01C8" w:rsidP="00D5714B">
      <w:pPr>
        <w:kinsoku w:val="0"/>
        <w:overflowPunct w:val="0"/>
        <w:spacing w:line="241" w:lineRule="exact"/>
        <w:ind w:firstLine="519"/>
        <w:rPr>
          <w:sz w:val="22"/>
          <w:szCs w:val="22"/>
        </w:rPr>
      </w:pPr>
      <w:r w:rsidRPr="00361E10">
        <w:rPr>
          <w:sz w:val="22"/>
          <w:szCs w:val="22"/>
        </w:rPr>
        <w:t>96040</w:t>
      </w:r>
    </w:p>
    <w:p w14:paraId="78D7CD5A" w14:textId="77777777" w:rsidR="007A01C8" w:rsidRPr="00361E10" w:rsidRDefault="007A01C8" w:rsidP="00D5714B">
      <w:pPr>
        <w:kinsoku w:val="0"/>
        <w:overflowPunct w:val="0"/>
        <w:spacing w:line="241" w:lineRule="exact"/>
        <w:ind w:firstLine="519"/>
        <w:rPr>
          <w:sz w:val="22"/>
          <w:szCs w:val="22"/>
        </w:rPr>
      </w:pPr>
      <w:r w:rsidRPr="00361E10">
        <w:rPr>
          <w:sz w:val="22"/>
          <w:szCs w:val="22"/>
        </w:rPr>
        <w:t>96105</w:t>
      </w:r>
    </w:p>
    <w:p w14:paraId="09EDEABD" w14:textId="77777777" w:rsidR="007A01C8" w:rsidRDefault="007A01C8" w:rsidP="00D5714B">
      <w:pPr>
        <w:kinsoku w:val="0"/>
        <w:overflowPunct w:val="0"/>
        <w:spacing w:line="241" w:lineRule="exact"/>
        <w:ind w:firstLine="519"/>
        <w:rPr>
          <w:sz w:val="22"/>
          <w:szCs w:val="22"/>
        </w:rPr>
      </w:pPr>
      <w:r>
        <w:rPr>
          <w:sz w:val="22"/>
          <w:szCs w:val="22"/>
        </w:rPr>
        <w:t>96112</w:t>
      </w:r>
    </w:p>
    <w:p w14:paraId="0752FD80" w14:textId="77777777" w:rsidR="007A01C8" w:rsidRDefault="007A01C8" w:rsidP="00D5714B">
      <w:pPr>
        <w:kinsoku w:val="0"/>
        <w:overflowPunct w:val="0"/>
        <w:spacing w:line="241" w:lineRule="exact"/>
        <w:ind w:firstLine="519"/>
        <w:rPr>
          <w:sz w:val="22"/>
          <w:szCs w:val="22"/>
        </w:rPr>
      </w:pPr>
      <w:r>
        <w:rPr>
          <w:sz w:val="22"/>
          <w:szCs w:val="22"/>
        </w:rPr>
        <w:t>96113</w:t>
      </w:r>
    </w:p>
    <w:p w14:paraId="15D3CAC1" w14:textId="77777777" w:rsidR="007A01C8" w:rsidRPr="00361E10" w:rsidRDefault="007A01C8" w:rsidP="00D5714B">
      <w:pPr>
        <w:kinsoku w:val="0"/>
        <w:overflowPunct w:val="0"/>
        <w:spacing w:line="241" w:lineRule="exact"/>
        <w:ind w:firstLine="519"/>
        <w:rPr>
          <w:sz w:val="22"/>
          <w:szCs w:val="22"/>
        </w:rPr>
      </w:pPr>
      <w:r w:rsidRPr="00361E10">
        <w:rPr>
          <w:sz w:val="22"/>
          <w:szCs w:val="22"/>
        </w:rPr>
        <w:t>96116</w:t>
      </w:r>
    </w:p>
    <w:p w14:paraId="79160AE1" w14:textId="77777777" w:rsidR="007A01C8" w:rsidRPr="00361E10" w:rsidRDefault="007A01C8" w:rsidP="00D5714B">
      <w:pPr>
        <w:kinsoku w:val="0"/>
        <w:overflowPunct w:val="0"/>
        <w:spacing w:line="241" w:lineRule="exact"/>
        <w:ind w:firstLine="519"/>
        <w:rPr>
          <w:sz w:val="22"/>
          <w:szCs w:val="22"/>
        </w:rPr>
      </w:pPr>
      <w:r>
        <w:rPr>
          <w:sz w:val="22"/>
          <w:szCs w:val="22"/>
        </w:rPr>
        <w:t>96121</w:t>
      </w:r>
    </w:p>
    <w:p w14:paraId="5DAC3F7D" w14:textId="77777777" w:rsidR="007A01C8" w:rsidRPr="00361E10" w:rsidRDefault="007A01C8" w:rsidP="00D5714B">
      <w:pPr>
        <w:kinsoku w:val="0"/>
        <w:overflowPunct w:val="0"/>
        <w:spacing w:line="241" w:lineRule="exact"/>
        <w:ind w:firstLine="519"/>
        <w:rPr>
          <w:sz w:val="22"/>
          <w:szCs w:val="22"/>
        </w:rPr>
      </w:pPr>
      <w:r w:rsidRPr="00361E10">
        <w:rPr>
          <w:sz w:val="22"/>
          <w:szCs w:val="22"/>
        </w:rPr>
        <w:t>96125</w:t>
      </w:r>
    </w:p>
    <w:p w14:paraId="340C91E0" w14:textId="77777777" w:rsidR="007A01C8" w:rsidRDefault="007A01C8" w:rsidP="00D5714B">
      <w:pPr>
        <w:kinsoku w:val="0"/>
        <w:overflowPunct w:val="0"/>
        <w:spacing w:line="241" w:lineRule="exact"/>
        <w:ind w:firstLine="519"/>
        <w:rPr>
          <w:sz w:val="22"/>
          <w:szCs w:val="22"/>
        </w:rPr>
      </w:pPr>
      <w:r w:rsidRPr="00361E10">
        <w:rPr>
          <w:sz w:val="22"/>
          <w:szCs w:val="22"/>
        </w:rPr>
        <w:t>96127</w:t>
      </w:r>
    </w:p>
    <w:p w14:paraId="614514B1" w14:textId="77777777" w:rsidR="007A01C8" w:rsidRDefault="007A01C8" w:rsidP="00D5714B">
      <w:pPr>
        <w:kinsoku w:val="0"/>
        <w:overflowPunct w:val="0"/>
        <w:spacing w:line="241" w:lineRule="exact"/>
        <w:ind w:firstLine="519"/>
        <w:rPr>
          <w:sz w:val="22"/>
          <w:szCs w:val="22"/>
        </w:rPr>
      </w:pPr>
      <w:r>
        <w:rPr>
          <w:sz w:val="22"/>
          <w:szCs w:val="22"/>
        </w:rPr>
        <w:t>96130</w:t>
      </w:r>
    </w:p>
    <w:p w14:paraId="3237ADBB" w14:textId="77777777" w:rsidR="007A01C8" w:rsidRDefault="007A01C8" w:rsidP="00D5714B">
      <w:pPr>
        <w:kinsoku w:val="0"/>
        <w:overflowPunct w:val="0"/>
        <w:spacing w:line="241" w:lineRule="exact"/>
        <w:ind w:firstLine="519"/>
        <w:rPr>
          <w:sz w:val="22"/>
          <w:szCs w:val="22"/>
        </w:rPr>
      </w:pPr>
      <w:r>
        <w:rPr>
          <w:sz w:val="22"/>
          <w:szCs w:val="22"/>
        </w:rPr>
        <w:t>96131</w:t>
      </w:r>
    </w:p>
    <w:p w14:paraId="1D10BA33" w14:textId="77777777" w:rsidR="007A01C8" w:rsidRDefault="007A01C8" w:rsidP="00D5714B">
      <w:pPr>
        <w:kinsoku w:val="0"/>
        <w:overflowPunct w:val="0"/>
        <w:spacing w:line="241" w:lineRule="exact"/>
        <w:ind w:firstLine="519"/>
        <w:rPr>
          <w:sz w:val="22"/>
          <w:szCs w:val="22"/>
        </w:rPr>
      </w:pPr>
      <w:r>
        <w:rPr>
          <w:sz w:val="22"/>
          <w:szCs w:val="22"/>
        </w:rPr>
        <w:t>96132</w:t>
      </w:r>
    </w:p>
    <w:p w14:paraId="25C3F325" w14:textId="77777777" w:rsidR="007A01C8" w:rsidRDefault="007A01C8" w:rsidP="00D5714B">
      <w:pPr>
        <w:kinsoku w:val="0"/>
        <w:overflowPunct w:val="0"/>
        <w:spacing w:line="241" w:lineRule="exact"/>
        <w:ind w:firstLine="519"/>
        <w:rPr>
          <w:sz w:val="22"/>
          <w:szCs w:val="22"/>
        </w:rPr>
      </w:pPr>
      <w:r>
        <w:rPr>
          <w:sz w:val="22"/>
          <w:szCs w:val="22"/>
        </w:rPr>
        <w:t>96133</w:t>
      </w:r>
    </w:p>
    <w:p w14:paraId="6953AA41" w14:textId="77777777" w:rsidR="007A01C8" w:rsidRDefault="007A01C8" w:rsidP="00D5714B">
      <w:pPr>
        <w:kinsoku w:val="0"/>
        <w:overflowPunct w:val="0"/>
        <w:spacing w:line="241" w:lineRule="exact"/>
        <w:ind w:firstLine="519"/>
        <w:rPr>
          <w:sz w:val="22"/>
          <w:szCs w:val="22"/>
        </w:rPr>
      </w:pPr>
      <w:r>
        <w:rPr>
          <w:sz w:val="22"/>
          <w:szCs w:val="22"/>
        </w:rPr>
        <w:t>96136</w:t>
      </w:r>
    </w:p>
    <w:p w14:paraId="49B77B52" w14:textId="77777777" w:rsidR="007A01C8" w:rsidRDefault="007A01C8" w:rsidP="00D5714B">
      <w:pPr>
        <w:kinsoku w:val="0"/>
        <w:overflowPunct w:val="0"/>
        <w:spacing w:line="241" w:lineRule="exact"/>
        <w:ind w:firstLine="519"/>
        <w:rPr>
          <w:sz w:val="22"/>
          <w:szCs w:val="22"/>
        </w:rPr>
      </w:pPr>
      <w:r>
        <w:rPr>
          <w:sz w:val="22"/>
          <w:szCs w:val="22"/>
        </w:rPr>
        <w:t>96137</w:t>
      </w:r>
    </w:p>
    <w:p w14:paraId="1F02CE5C" w14:textId="77777777" w:rsidR="007A01C8" w:rsidRDefault="007A01C8" w:rsidP="00D5714B">
      <w:pPr>
        <w:kinsoku w:val="0"/>
        <w:overflowPunct w:val="0"/>
        <w:spacing w:line="241" w:lineRule="exact"/>
        <w:ind w:firstLine="519"/>
        <w:rPr>
          <w:sz w:val="22"/>
          <w:szCs w:val="22"/>
        </w:rPr>
      </w:pPr>
      <w:r>
        <w:rPr>
          <w:sz w:val="22"/>
          <w:szCs w:val="22"/>
        </w:rPr>
        <w:t>96138</w:t>
      </w:r>
    </w:p>
    <w:p w14:paraId="49B36388" w14:textId="77777777" w:rsidR="007A01C8" w:rsidRDefault="007A01C8" w:rsidP="00D5714B">
      <w:pPr>
        <w:kinsoku w:val="0"/>
        <w:overflowPunct w:val="0"/>
        <w:spacing w:line="241" w:lineRule="exact"/>
        <w:ind w:firstLine="519"/>
        <w:rPr>
          <w:sz w:val="22"/>
          <w:szCs w:val="22"/>
        </w:rPr>
      </w:pPr>
      <w:r>
        <w:rPr>
          <w:sz w:val="22"/>
          <w:szCs w:val="22"/>
        </w:rPr>
        <w:t>96139</w:t>
      </w:r>
    </w:p>
    <w:p w14:paraId="01FE3685" w14:textId="77777777" w:rsidR="007A01C8" w:rsidRDefault="007A01C8" w:rsidP="00D5714B">
      <w:pPr>
        <w:kinsoku w:val="0"/>
        <w:overflowPunct w:val="0"/>
        <w:spacing w:line="241" w:lineRule="exact"/>
        <w:ind w:firstLine="519"/>
        <w:rPr>
          <w:sz w:val="22"/>
          <w:szCs w:val="22"/>
        </w:rPr>
      </w:pPr>
      <w:r>
        <w:rPr>
          <w:sz w:val="22"/>
          <w:szCs w:val="22"/>
        </w:rPr>
        <w:t>96146</w:t>
      </w:r>
    </w:p>
    <w:p w14:paraId="107E4531" w14:textId="77777777" w:rsidR="007A01C8" w:rsidRPr="00361E10" w:rsidRDefault="007A01C8" w:rsidP="00D5714B">
      <w:pPr>
        <w:kinsoku w:val="0"/>
        <w:overflowPunct w:val="0"/>
        <w:spacing w:line="241" w:lineRule="exact"/>
        <w:ind w:firstLine="519"/>
        <w:rPr>
          <w:sz w:val="22"/>
          <w:szCs w:val="22"/>
        </w:rPr>
      </w:pPr>
      <w:r w:rsidRPr="00361E10">
        <w:rPr>
          <w:sz w:val="22"/>
          <w:szCs w:val="22"/>
        </w:rPr>
        <w:t>96150</w:t>
      </w:r>
    </w:p>
    <w:p w14:paraId="5731171C" w14:textId="77777777" w:rsidR="007A01C8" w:rsidRPr="00361E10" w:rsidRDefault="007A01C8" w:rsidP="00D5714B">
      <w:pPr>
        <w:kinsoku w:val="0"/>
        <w:overflowPunct w:val="0"/>
        <w:spacing w:line="241" w:lineRule="exact"/>
        <w:ind w:firstLine="519"/>
        <w:rPr>
          <w:sz w:val="22"/>
          <w:szCs w:val="22"/>
        </w:rPr>
      </w:pPr>
      <w:r w:rsidRPr="00361E10">
        <w:rPr>
          <w:sz w:val="22"/>
          <w:szCs w:val="22"/>
        </w:rPr>
        <w:t>96151</w:t>
      </w:r>
    </w:p>
    <w:p w14:paraId="11506165" w14:textId="77777777" w:rsidR="007A01C8" w:rsidRPr="00361E10" w:rsidRDefault="007A01C8" w:rsidP="00D5714B">
      <w:pPr>
        <w:kinsoku w:val="0"/>
        <w:overflowPunct w:val="0"/>
        <w:spacing w:line="241" w:lineRule="exact"/>
        <w:ind w:firstLine="519"/>
        <w:rPr>
          <w:sz w:val="22"/>
          <w:szCs w:val="22"/>
        </w:rPr>
      </w:pPr>
      <w:r w:rsidRPr="00361E10">
        <w:rPr>
          <w:sz w:val="22"/>
          <w:szCs w:val="22"/>
        </w:rPr>
        <w:t>96152</w:t>
      </w:r>
    </w:p>
    <w:p w14:paraId="53B51976" w14:textId="77777777" w:rsidR="007A01C8" w:rsidRPr="00361E10" w:rsidRDefault="007A01C8" w:rsidP="00D5714B">
      <w:pPr>
        <w:kinsoku w:val="0"/>
        <w:overflowPunct w:val="0"/>
        <w:spacing w:line="241" w:lineRule="exact"/>
        <w:ind w:firstLine="519"/>
        <w:rPr>
          <w:sz w:val="22"/>
          <w:szCs w:val="22"/>
        </w:rPr>
      </w:pPr>
      <w:r w:rsidRPr="00361E10">
        <w:rPr>
          <w:sz w:val="22"/>
          <w:szCs w:val="22"/>
        </w:rPr>
        <w:t>96153</w:t>
      </w:r>
    </w:p>
    <w:p w14:paraId="659E9F6D" w14:textId="77777777" w:rsidR="007A01C8" w:rsidRPr="00361E10" w:rsidRDefault="007A01C8" w:rsidP="00D5714B">
      <w:pPr>
        <w:kinsoku w:val="0"/>
        <w:overflowPunct w:val="0"/>
        <w:spacing w:line="241" w:lineRule="exact"/>
        <w:ind w:firstLine="519"/>
        <w:rPr>
          <w:sz w:val="22"/>
          <w:szCs w:val="22"/>
        </w:rPr>
      </w:pPr>
      <w:r w:rsidRPr="00361E10">
        <w:rPr>
          <w:sz w:val="22"/>
          <w:szCs w:val="22"/>
        </w:rPr>
        <w:lastRenderedPageBreak/>
        <w:t>96154</w:t>
      </w:r>
    </w:p>
    <w:p w14:paraId="11571774" w14:textId="77777777" w:rsidR="007A01C8" w:rsidRPr="00361E10" w:rsidRDefault="007A01C8" w:rsidP="00D5714B">
      <w:pPr>
        <w:kinsoku w:val="0"/>
        <w:overflowPunct w:val="0"/>
        <w:spacing w:line="241" w:lineRule="exact"/>
        <w:ind w:firstLine="519"/>
        <w:rPr>
          <w:sz w:val="22"/>
          <w:szCs w:val="22"/>
        </w:rPr>
      </w:pPr>
      <w:r w:rsidRPr="00361E10">
        <w:rPr>
          <w:sz w:val="22"/>
          <w:szCs w:val="22"/>
        </w:rPr>
        <w:t>96155</w:t>
      </w:r>
    </w:p>
    <w:p w14:paraId="552B8479" w14:textId="77777777" w:rsidR="007A01C8" w:rsidRPr="00361E10" w:rsidRDefault="007A01C8" w:rsidP="00D5714B">
      <w:pPr>
        <w:kinsoku w:val="0"/>
        <w:overflowPunct w:val="0"/>
        <w:spacing w:line="241" w:lineRule="exact"/>
        <w:ind w:firstLine="519"/>
        <w:rPr>
          <w:sz w:val="22"/>
          <w:szCs w:val="22"/>
        </w:rPr>
      </w:pPr>
      <w:r w:rsidRPr="00361E10">
        <w:rPr>
          <w:sz w:val="22"/>
          <w:szCs w:val="22"/>
        </w:rPr>
        <w:t>96160</w:t>
      </w:r>
    </w:p>
    <w:p w14:paraId="0185ECCE" w14:textId="77777777" w:rsidR="007A01C8" w:rsidRPr="00361E10" w:rsidRDefault="007A01C8" w:rsidP="00D5714B">
      <w:pPr>
        <w:kinsoku w:val="0"/>
        <w:overflowPunct w:val="0"/>
        <w:spacing w:line="241" w:lineRule="exact"/>
        <w:ind w:firstLine="519"/>
        <w:rPr>
          <w:sz w:val="22"/>
          <w:szCs w:val="22"/>
        </w:rPr>
      </w:pPr>
      <w:r w:rsidRPr="00361E10">
        <w:rPr>
          <w:sz w:val="22"/>
          <w:szCs w:val="22"/>
        </w:rPr>
        <w:t>96161</w:t>
      </w:r>
    </w:p>
    <w:p w14:paraId="09DA3BF5" w14:textId="77777777" w:rsidR="007A01C8" w:rsidRPr="00361E10" w:rsidRDefault="007A01C8" w:rsidP="00D5714B">
      <w:pPr>
        <w:kinsoku w:val="0"/>
        <w:overflowPunct w:val="0"/>
        <w:spacing w:line="241" w:lineRule="exact"/>
        <w:ind w:firstLine="519"/>
        <w:rPr>
          <w:sz w:val="22"/>
          <w:szCs w:val="22"/>
        </w:rPr>
      </w:pPr>
      <w:r w:rsidRPr="00361E10">
        <w:rPr>
          <w:sz w:val="22"/>
          <w:szCs w:val="22"/>
        </w:rPr>
        <w:t>96376</w:t>
      </w:r>
    </w:p>
    <w:p w14:paraId="143AE46C" w14:textId="77777777" w:rsidR="007A01C8" w:rsidRPr="00361E10" w:rsidRDefault="007A01C8" w:rsidP="00D5714B">
      <w:pPr>
        <w:kinsoku w:val="0"/>
        <w:overflowPunct w:val="0"/>
        <w:spacing w:line="241" w:lineRule="exact"/>
        <w:ind w:firstLine="519"/>
        <w:rPr>
          <w:sz w:val="22"/>
          <w:szCs w:val="22"/>
        </w:rPr>
      </w:pPr>
      <w:r w:rsidRPr="00361E10">
        <w:rPr>
          <w:sz w:val="22"/>
          <w:szCs w:val="22"/>
        </w:rPr>
        <w:t>96567</w:t>
      </w:r>
    </w:p>
    <w:p w14:paraId="3259CDFA" w14:textId="77777777" w:rsidR="007A01C8" w:rsidRPr="00361E10" w:rsidRDefault="007A01C8" w:rsidP="00D5714B">
      <w:pPr>
        <w:kinsoku w:val="0"/>
        <w:overflowPunct w:val="0"/>
        <w:spacing w:line="241" w:lineRule="exact"/>
        <w:ind w:firstLine="519"/>
        <w:rPr>
          <w:sz w:val="22"/>
          <w:szCs w:val="22"/>
        </w:rPr>
      </w:pPr>
      <w:r w:rsidRPr="00361E10">
        <w:rPr>
          <w:sz w:val="22"/>
          <w:szCs w:val="22"/>
        </w:rPr>
        <w:t>96570</w:t>
      </w:r>
    </w:p>
    <w:p w14:paraId="3A3FBDA2" w14:textId="77777777" w:rsidR="007A01C8" w:rsidRPr="00361E10" w:rsidRDefault="007A01C8" w:rsidP="00D5714B">
      <w:pPr>
        <w:kinsoku w:val="0"/>
        <w:overflowPunct w:val="0"/>
        <w:spacing w:line="241" w:lineRule="exact"/>
        <w:ind w:firstLine="519"/>
        <w:rPr>
          <w:sz w:val="22"/>
          <w:szCs w:val="22"/>
        </w:rPr>
      </w:pPr>
      <w:r w:rsidRPr="00361E10">
        <w:rPr>
          <w:sz w:val="22"/>
          <w:szCs w:val="22"/>
        </w:rPr>
        <w:t>96571</w:t>
      </w:r>
    </w:p>
    <w:p w14:paraId="3A5ACED3" w14:textId="77777777" w:rsidR="007A01C8" w:rsidRPr="00361E10" w:rsidRDefault="007A01C8" w:rsidP="00D5714B">
      <w:pPr>
        <w:kinsoku w:val="0"/>
        <w:overflowPunct w:val="0"/>
        <w:spacing w:line="241" w:lineRule="exact"/>
        <w:ind w:firstLine="519"/>
        <w:rPr>
          <w:sz w:val="22"/>
          <w:szCs w:val="22"/>
        </w:rPr>
      </w:pPr>
      <w:r w:rsidRPr="00361E10">
        <w:rPr>
          <w:sz w:val="22"/>
          <w:szCs w:val="22"/>
        </w:rPr>
        <w:t>96573</w:t>
      </w:r>
    </w:p>
    <w:p w14:paraId="48BD4427" w14:textId="77777777" w:rsidR="007A01C8" w:rsidRPr="00361E10" w:rsidRDefault="007A01C8" w:rsidP="00D5714B">
      <w:pPr>
        <w:kinsoku w:val="0"/>
        <w:overflowPunct w:val="0"/>
        <w:spacing w:line="241" w:lineRule="exact"/>
        <w:ind w:firstLine="519"/>
        <w:rPr>
          <w:sz w:val="22"/>
          <w:szCs w:val="22"/>
        </w:rPr>
      </w:pPr>
      <w:r w:rsidRPr="00361E10">
        <w:rPr>
          <w:sz w:val="22"/>
          <w:szCs w:val="22"/>
        </w:rPr>
        <w:t>96574</w:t>
      </w:r>
    </w:p>
    <w:p w14:paraId="1FEC5B4B" w14:textId="77777777" w:rsidR="007A01C8" w:rsidRPr="00361E10" w:rsidRDefault="007A01C8" w:rsidP="00D5714B">
      <w:pPr>
        <w:kinsoku w:val="0"/>
        <w:overflowPunct w:val="0"/>
        <w:spacing w:line="241" w:lineRule="exact"/>
        <w:ind w:firstLine="519"/>
        <w:rPr>
          <w:sz w:val="22"/>
          <w:szCs w:val="22"/>
        </w:rPr>
      </w:pPr>
      <w:r w:rsidRPr="00361E10">
        <w:rPr>
          <w:sz w:val="22"/>
          <w:szCs w:val="22"/>
        </w:rPr>
        <w:t>96902</w:t>
      </w:r>
    </w:p>
    <w:p w14:paraId="49771EE4" w14:textId="77777777" w:rsidR="007A01C8" w:rsidRPr="00361E10" w:rsidRDefault="007A01C8" w:rsidP="00D5714B">
      <w:pPr>
        <w:kinsoku w:val="0"/>
        <w:overflowPunct w:val="0"/>
        <w:spacing w:line="241" w:lineRule="exact"/>
        <w:ind w:firstLine="519"/>
        <w:rPr>
          <w:sz w:val="22"/>
          <w:szCs w:val="22"/>
        </w:rPr>
      </w:pPr>
      <w:r w:rsidRPr="00361E10">
        <w:rPr>
          <w:sz w:val="22"/>
          <w:szCs w:val="22"/>
        </w:rPr>
        <w:t>96904</w:t>
      </w:r>
    </w:p>
    <w:p w14:paraId="79E8F813" w14:textId="77777777" w:rsidR="007A01C8" w:rsidRDefault="007A01C8" w:rsidP="00D5714B">
      <w:pPr>
        <w:kinsoku w:val="0"/>
        <w:overflowPunct w:val="0"/>
        <w:spacing w:line="241" w:lineRule="exact"/>
        <w:ind w:firstLine="519"/>
        <w:rPr>
          <w:sz w:val="22"/>
          <w:szCs w:val="22"/>
        </w:rPr>
      </w:pPr>
      <w:r w:rsidRPr="00361E10">
        <w:rPr>
          <w:sz w:val="22"/>
          <w:szCs w:val="22"/>
        </w:rPr>
        <w:t>97014</w:t>
      </w:r>
    </w:p>
    <w:p w14:paraId="7981FCA4" w14:textId="77777777" w:rsidR="007A01C8" w:rsidRDefault="007A01C8" w:rsidP="00D5714B">
      <w:pPr>
        <w:kinsoku w:val="0"/>
        <w:overflowPunct w:val="0"/>
        <w:spacing w:line="241" w:lineRule="exact"/>
        <w:ind w:firstLine="519"/>
        <w:rPr>
          <w:sz w:val="22"/>
          <w:szCs w:val="22"/>
        </w:rPr>
      </w:pPr>
      <w:r>
        <w:rPr>
          <w:sz w:val="22"/>
          <w:szCs w:val="22"/>
        </w:rPr>
        <w:t>97151</w:t>
      </w:r>
    </w:p>
    <w:p w14:paraId="0AC616A5" w14:textId="77777777" w:rsidR="007A01C8" w:rsidRDefault="007A01C8" w:rsidP="00D5714B">
      <w:pPr>
        <w:kinsoku w:val="0"/>
        <w:overflowPunct w:val="0"/>
        <w:spacing w:line="241" w:lineRule="exact"/>
        <w:ind w:firstLine="519"/>
        <w:rPr>
          <w:sz w:val="22"/>
          <w:szCs w:val="22"/>
        </w:rPr>
      </w:pPr>
      <w:r>
        <w:rPr>
          <w:sz w:val="22"/>
          <w:szCs w:val="22"/>
        </w:rPr>
        <w:t>97152</w:t>
      </w:r>
    </w:p>
    <w:p w14:paraId="6C5F5D2E" w14:textId="77777777" w:rsidR="007A01C8" w:rsidRDefault="007A01C8" w:rsidP="00D5714B">
      <w:pPr>
        <w:kinsoku w:val="0"/>
        <w:overflowPunct w:val="0"/>
        <w:spacing w:line="241" w:lineRule="exact"/>
        <w:ind w:firstLine="519"/>
        <w:rPr>
          <w:sz w:val="22"/>
          <w:szCs w:val="22"/>
        </w:rPr>
      </w:pPr>
      <w:r>
        <w:rPr>
          <w:sz w:val="22"/>
          <w:szCs w:val="22"/>
        </w:rPr>
        <w:t>97153</w:t>
      </w:r>
    </w:p>
    <w:p w14:paraId="2186921E" w14:textId="77777777" w:rsidR="007A01C8" w:rsidRDefault="007A01C8" w:rsidP="00D5714B">
      <w:pPr>
        <w:kinsoku w:val="0"/>
        <w:overflowPunct w:val="0"/>
        <w:spacing w:line="241" w:lineRule="exact"/>
        <w:ind w:firstLine="519"/>
        <w:rPr>
          <w:sz w:val="22"/>
          <w:szCs w:val="22"/>
        </w:rPr>
      </w:pPr>
      <w:r>
        <w:rPr>
          <w:sz w:val="22"/>
          <w:szCs w:val="22"/>
        </w:rPr>
        <w:t>97154</w:t>
      </w:r>
    </w:p>
    <w:p w14:paraId="42A04BA9" w14:textId="77777777" w:rsidR="007A01C8" w:rsidRDefault="007A01C8" w:rsidP="00D5714B">
      <w:pPr>
        <w:kinsoku w:val="0"/>
        <w:overflowPunct w:val="0"/>
        <w:spacing w:line="241" w:lineRule="exact"/>
        <w:ind w:firstLine="519"/>
        <w:rPr>
          <w:sz w:val="22"/>
          <w:szCs w:val="22"/>
        </w:rPr>
      </w:pPr>
      <w:r>
        <w:rPr>
          <w:sz w:val="22"/>
          <w:szCs w:val="22"/>
        </w:rPr>
        <w:t>97155</w:t>
      </w:r>
    </w:p>
    <w:p w14:paraId="1A83662B" w14:textId="77777777" w:rsidR="007A01C8" w:rsidRDefault="007A01C8" w:rsidP="00D5714B">
      <w:pPr>
        <w:kinsoku w:val="0"/>
        <w:overflowPunct w:val="0"/>
        <w:spacing w:line="241" w:lineRule="exact"/>
        <w:ind w:firstLine="519"/>
        <w:rPr>
          <w:sz w:val="22"/>
          <w:szCs w:val="22"/>
        </w:rPr>
      </w:pPr>
      <w:r>
        <w:rPr>
          <w:sz w:val="22"/>
          <w:szCs w:val="22"/>
        </w:rPr>
        <w:t>97156</w:t>
      </w:r>
    </w:p>
    <w:p w14:paraId="3DF335F2" w14:textId="77777777" w:rsidR="007A01C8" w:rsidRDefault="007A01C8" w:rsidP="00D5714B">
      <w:pPr>
        <w:kinsoku w:val="0"/>
        <w:overflowPunct w:val="0"/>
        <w:spacing w:line="241" w:lineRule="exact"/>
        <w:ind w:firstLine="519"/>
        <w:rPr>
          <w:sz w:val="22"/>
          <w:szCs w:val="22"/>
        </w:rPr>
      </w:pPr>
      <w:r>
        <w:rPr>
          <w:sz w:val="22"/>
          <w:szCs w:val="22"/>
        </w:rPr>
        <w:t>97157</w:t>
      </w:r>
    </w:p>
    <w:p w14:paraId="366952D7" w14:textId="77777777" w:rsidR="007A01C8" w:rsidRDefault="007A01C8" w:rsidP="00D5714B">
      <w:pPr>
        <w:kinsoku w:val="0"/>
        <w:overflowPunct w:val="0"/>
        <w:spacing w:line="241" w:lineRule="exact"/>
        <w:ind w:firstLine="519"/>
        <w:rPr>
          <w:sz w:val="22"/>
          <w:szCs w:val="22"/>
        </w:rPr>
      </w:pPr>
      <w:r>
        <w:rPr>
          <w:sz w:val="22"/>
          <w:szCs w:val="22"/>
        </w:rPr>
        <w:t>97158</w:t>
      </w:r>
    </w:p>
    <w:p w14:paraId="019BD85A" w14:textId="77777777" w:rsidR="007A01C8" w:rsidRPr="00361E10" w:rsidRDefault="007A01C8" w:rsidP="00D5714B">
      <w:pPr>
        <w:kinsoku w:val="0"/>
        <w:overflowPunct w:val="0"/>
        <w:spacing w:line="241" w:lineRule="exact"/>
        <w:ind w:firstLine="519"/>
        <w:rPr>
          <w:sz w:val="22"/>
          <w:szCs w:val="22"/>
        </w:rPr>
      </w:pPr>
      <w:r w:rsidRPr="00361E10">
        <w:rPr>
          <w:sz w:val="22"/>
          <w:szCs w:val="22"/>
        </w:rPr>
        <w:t>97169</w:t>
      </w:r>
    </w:p>
    <w:p w14:paraId="52C7AACB" w14:textId="77777777" w:rsidR="007A01C8" w:rsidRPr="00361E10" w:rsidRDefault="007A01C8" w:rsidP="00D5714B">
      <w:pPr>
        <w:kinsoku w:val="0"/>
        <w:overflowPunct w:val="0"/>
        <w:spacing w:line="241" w:lineRule="exact"/>
        <w:ind w:firstLine="519"/>
        <w:rPr>
          <w:sz w:val="22"/>
          <w:szCs w:val="22"/>
        </w:rPr>
      </w:pPr>
      <w:r w:rsidRPr="00361E10">
        <w:rPr>
          <w:sz w:val="22"/>
          <w:szCs w:val="22"/>
        </w:rPr>
        <w:t>97170</w:t>
      </w:r>
    </w:p>
    <w:p w14:paraId="50F00D21" w14:textId="77777777" w:rsidR="007A01C8" w:rsidRPr="00361E10" w:rsidRDefault="007A01C8" w:rsidP="00D5714B">
      <w:pPr>
        <w:kinsoku w:val="0"/>
        <w:overflowPunct w:val="0"/>
        <w:spacing w:line="241" w:lineRule="exact"/>
        <w:ind w:firstLine="519"/>
        <w:rPr>
          <w:sz w:val="22"/>
          <w:szCs w:val="22"/>
        </w:rPr>
      </w:pPr>
      <w:r w:rsidRPr="00361E10">
        <w:rPr>
          <w:sz w:val="22"/>
          <w:szCs w:val="22"/>
        </w:rPr>
        <w:t>97171</w:t>
      </w:r>
    </w:p>
    <w:p w14:paraId="2434990F" w14:textId="77777777" w:rsidR="007A01C8" w:rsidRPr="00361E10" w:rsidRDefault="007A01C8" w:rsidP="00D5714B">
      <w:pPr>
        <w:kinsoku w:val="0"/>
        <w:overflowPunct w:val="0"/>
        <w:spacing w:line="241" w:lineRule="exact"/>
        <w:ind w:firstLine="519"/>
        <w:rPr>
          <w:sz w:val="22"/>
          <w:szCs w:val="22"/>
        </w:rPr>
      </w:pPr>
      <w:r w:rsidRPr="00361E10">
        <w:rPr>
          <w:sz w:val="22"/>
          <w:szCs w:val="22"/>
        </w:rPr>
        <w:t>97172</w:t>
      </w:r>
    </w:p>
    <w:p w14:paraId="10E0A7C6" w14:textId="77777777" w:rsidR="007A01C8" w:rsidRPr="00361E10" w:rsidRDefault="007A01C8" w:rsidP="00D5714B">
      <w:pPr>
        <w:kinsoku w:val="0"/>
        <w:overflowPunct w:val="0"/>
        <w:spacing w:line="241" w:lineRule="exact"/>
        <w:ind w:firstLine="519"/>
        <w:rPr>
          <w:sz w:val="22"/>
          <w:szCs w:val="22"/>
        </w:rPr>
      </w:pPr>
      <w:r w:rsidRPr="00361E10">
        <w:rPr>
          <w:sz w:val="22"/>
          <w:szCs w:val="22"/>
        </w:rPr>
        <w:t>97537</w:t>
      </w:r>
    </w:p>
    <w:p w14:paraId="159109CF" w14:textId="77777777" w:rsidR="007A01C8" w:rsidRPr="00361E10" w:rsidRDefault="007A01C8" w:rsidP="00D5714B">
      <w:pPr>
        <w:kinsoku w:val="0"/>
        <w:overflowPunct w:val="0"/>
        <w:spacing w:line="241" w:lineRule="exact"/>
        <w:ind w:firstLine="519"/>
        <w:rPr>
          <w:sz w:val="22"/>
          <w:szCs w:val="22"/>
        </w:rPr>
      </w:pPr>
      <w:r w:rsidRPr="00361E10">
        <w:rPr>
          <w:sz w:val="22"/>
          <w:szCs w:val="22"/>
        </w:rPr>
        <w:t>97545</w:t>
      </w:r>
    </w:p>
    <w:p w14:paraId="78320A7C" w14:textId="77777777" w:rsidR="007A01C8" w:rsidRPr="00361E10" w:rsidRDefault="007A01C8" w:rsidP="00D5714B">
      <w:pPr>
        <w:kinsoku w:val="0"/>
        <w:overflowPunct w:val="0"/>
        <w:spacing w:line="241" w:lineRule="exact"/>
        <w:ind w:firstLine="519"/>
        <w:rPr>
          <w:sz w:val="22"/>
          <w:szCs w:val="22"/>
        </w:rPr>
      </w:pPr>
      <w:r w:rsidRPr="00361E10">
        <w:rPr>
          <w:sz w:val="22"/>
          <w:szCs w:val="22"/>
        </w:rPr>
        <w:t>97546</w:t>
      </w:r>
    </w:p>
    <w:p w14:paraId="32C93168" w14:textId="77777777" w:rsidR="007A01C8" w:rsidRPr="00361E10" w:rsidRDefault="007A01C8" w:rsidP="00D5714B">
      <w:pPr>
        <w:kinsoku w:val="0"/>
        <w:overflowPunct w:val="0"/>
        <w:spacing w:line="241" w:lineRule="exact"/>
        <w:ind w:firstLine="519"/>
        <w:rPr>
          <w:sz w:val="22"/>
          <w:szCs w:val="22"/>
        </w:rPr>
      </w:pPr>
      <w:r w:rsidRPr="00361E10">
        <w:rPr>
          <w:sz w:val="22"/>
          <w:szCs w:val="22"/>
        </w:rPr>
        <w:t>97755</w:t>
      </w:r>
    </w:p>
    <w:p w14:paraId="6B792E15" w14:textId="77777777" w:rsidR="007A01C8" w:rsidRPr="00361E10" w:rsidRDefault="007A01C8" w:rsidP="00D5714B">
      <w:pPr>
        <w:kinsoku w:val="0"/>
        <w:overflowPunct w:val="0"/>
        <w:spacing w:line="241" w:lineRule="exact"/>
        <w:ind w:firstLine="519"/>
        <w:rPr>
          <w:sz w:val="22"/>
          <w:szCs w:val="22"/>
        </w:rPr>
      </w:pPr>
      <w:r w:rsidRPr="00361E10">
        <w:rPr>
          <w:sz w:val="22"/>
          <w:szCs w:val="22"/>
        </w:rPr>
        <w:t>98940</w:t>
      </w:r>
    </w:p>
    <w:p w14:paraId="22E9CA86" w14:textId="77777777" w:rsidR="007A01C8" w:rsidRPr="00361E10" w:rsidRDefault="007A01C8" w:rsidP="00D5714B">
      <w:pPr>
        <w:kinsoku w:val="0"/>
        <w:overflowPunct w:val="0"/>
        <w:spacing w:line="241" w:lineRule="exact"/>
        <w:ind w:firstLine="519"/>
        <w:rPr>
          <w:sz w:val="22"/>
          <w:szCs w:val="22"/>
        </w:rPr>
      </w:pPr>
      <w:r w:rsidRPr="00361E10">
        <w:rPr>
          <w:sz w:val="22"/>
          <w:szCs w:val="22"/>
        </w:rPr>
        <w:t>98941</w:t>
      </w:r>
    </w:p>
    <w:p w14:paraId="7E0B49EC" w14:textId="77777777" w:rsidR="007A01C8" w:rsidRPr="00361E10" w:rsidRDefault="007A01C8" w:rsidP="00D5714B">
      <w:pPr>
        <w:kinsoku w:val="0"/>
        <w:overflowPunct w:val="0"/>
        <w:spacing w:line="241" w:lineRule="exact"/>
        <w:ind w:firstLine="519"/>
        <w:rPr>
          <w:sz w:val="22"/>
          <w:szCs w:val="22"/>
        </w:rPr>
      </w:pPr>
      <w:r w:rsidRPr="00361E10">
        <w:rPr>
          <w:sz w:val="22"/>
          <w:szCs w:val="22"/>
        </w:rPr>
        <w:t>98942</w:t>
      </w:r>
    </w:p>
    <w:p w14:paraId="121FDB5F" w14:textId="77777777" w:rsidR="007A01C8" w:rsidRPr="00361E10" w:rsidRDefault="007A01C8" w:rsidP="00D5714B">
      <w:pPr>
        <w:kinsoku w:val="0"/>
        <w:overflowPunct w:val="0"/>
        <w:spacing w:line="241" w:lineRule="exact"/>
        <w:ind w:firstLine="519"/>
        <w:rPr>
          <w:sz w:val="22"/>
          <w:szCs w:val="22"/>
        </w:rPr>
      </w:pPr>
      <w:r w:rsidRPr="00361E10">
        <w:rPr>
          <w:sz w:val="22"/>
          <w:szCs w:val="22"/>
        </w:rPr>
        <w:t>98943</w:t>
      </w:r>
    </w:p>
    <w:p w14:paraId="6B2F8FEB" w14:textId="77777777" w:rsidR="007A01C8" w:rsidRPr="00361E10" w:rsidRDefault="007A01C8" w:rsidP="00D5714B">
      <w:pPr>
        <w:kinsoku w:val="0"/>
        <w:overflowPunct w:val="0"/>
        <w:spacing w:line="241" w:lineRule="exact"/>
        <w:ind w:firstLine="519"/>
        <w:rPr>
          <w:sz w:val="22"/>
          <w:szCs w:val="22"/>
        </w:rPr>
      </w:pPr>
      <w:r w:rsidRPr="00361E10">
        <w:rPr>
          <w:sz w:val="22"/>
          <w:szCs w:val="22"/>
        </w:rPr>
        <w:t>98960</w:t>
      </w:r>
    </w:p>
    <w:p w14:paraId="1AB1245B" w14:textId="77777777" w:rsidR="007A01C8" w:rsidRPr="00361E10" w:rsidRDefault="007A01C8" w:rsidP="00D5714B">
      <w:pPr>
        <w:kinsoku w:val="0"/>
        <w:overflowPunct w:val="0"/>
        <w:spacing w:line="241" w:lineRule="exact"/>
        <w:ind w:firstLine="519"/>
        <w:rPr>
          <w:sz w:val="22"/>
          <w:szCs w:val="22"/>
        </w:rPr>
      </w:pPr>
      <w:r w:rsidRPr="00361E10">
        <w:rPr>
          <w:sz w:val="22"/>
          <w:szCs w:val="22"/>
        </w:rPr>
        <w:t>98961</w:t>
      </w:r>
    </w:p>
    <w:p w14:paraId="18CC85D0" w14:textId="77777777" w:rsidR="007A01C8" w:rsidRPr="00361E10" w:rsidRDefault="007A01C8" w:rsidP="00D5714B">
      <w:pPr>
        <w:kinsoku w:val="0"/>
        <w:overflowPunct w:val="0"/>
        <w:spacing w:line="241" w:lineRule="exact"/>
        <w:ind w:firstLine="519"/>
        <w:rPr>
          <w:sz w:val="22"/>
          <w:szCs w:val="22"/>
        </w:rPr>
      </w:pPr>
      <w:r w:rsidRPr="00361E10">
        <w:rPr>
          <w:sz w:val="22"/>
          <w:szCs w:val="22"/>
        </w:rPr>
        <w:t>98962</w:t>
      </w:r>
    </w:p>
    <w:p w14:paraId="79362C5D" w14:textId="77777777" w:rsidR="007A01C8" w:rsidRPr="00361E10" w:rsidRDefault="007A01C8" w:rsidP="00D5714B">
      <w:pPr>
        <w:kinsoku w:val="0"/>
        <w:overflowPunct w:val="0"/>
        <w:spacing w:line="241" w:lineRule="exact"/>
        <w:ind w:firstLine="519"/>
        <w:rPr>
          <w:sz w:val="22"/>
          <w:szCs w:val="22"/>
        </w:rPr>
      </w:pPr>
      <w:r w:rsidRPr="00361E10">
        <w:rPr>
          <w:sz w:val="22"/>
          <w:szCs w:val="22"/>
        </w:rPr>
        <w:t>98966</w:t>
      </w:r>
    </w:p>
    <w:p w14:paraId="2E50E7A5" w14:textId="77777777" w:rsidR="007A01C8" w:rsidRPr="00361E10" w:rsidRDefault="007A01C8" w:rsidP="00D5714B">
      <w:pPr>
        <w:kinsoku w:val="0"/>
        <w:overflowPunct w:val="0"/>
        <w:spacing w:line="241" w:lineRule="exact"/>
        <w:ind w:firstLine="519"/>
        <w:rPr>
          <w:sz w:val="22"/>
          <w:szCs w:val="22"/>
        </w:rPr>
      </w:pPr>
      <w:r w:rsidRPr="00361E10">
        <w:rPr>
          <w:sz w:val="22"/>
          <w:szCs w:val="22"/>
        </w:rPr>
        <w:t>98967</w:t>
      </w:r>
    </w:p>
    <w:p w14:paraId="70D36228" w14:textId="77777777" w:rsidR="007A01C8" w:rsidRPr="00361E10" w:rsidRDefault="007A01C8" w:rsidP="00D5714B">
      <w:pPr>
        <w:kinsoku w:val="0"/>
        <w:overflowPunct w:val="0"/>
        <w:spacing w:line="241" w:lineRule="exact"/>
        <w:ind w:firstLine="519"/>
        <w:rPr>
          <w:sz w:val="22"/>
          <w:szCs w:val="22"/>
        </w:rPr>
      </w:pPr>
      <w:r w:rsidRPr="00361E10">
        <w:rPr>
          <w:sz w:val="22"/>
          <w:szCs w:val="22"/>
        </w:rPr>
        <w:t>98968</w:t>
      </w:r>
    </w:p>
    <w:p w14:paraId="786981BA" w14:textId="77777777" w:rsidR="007A01C8" w:rsidRPr="00361E10" w:rsidRDefault="007A01C8" w:rsidP="00D5714B">
      <w:pPr>
        <w:kinsoku w:val="0"/>
        <w:overflowPunct w:val="0"/>
        <w:spacing w:line="241" w:lineRule="exact"/>
        <w:ind w:firstLine="519"/>
        <w:rPr>
          <w:sz w:val="22"/>
          <w:szCs w:val="22"/>
        </w:rPr>
      </w:pPr>
      <w:r w:rsidRPr="00361E10">
        <w:rPr>
          <w:sz w:val="22"/>
          <w:szCs w:val="22"/>
        </w:rPr>
        <w:t>98969</w:t>
      </w:r>
    </w:p>
    <w:p w14:paraId="02A2BDAD" w14:textId="77777777" w:rsidR="007A01C8" w:rsidRPr="00361E10" w:rsidRDefault="007A01C8" w:rsidP="00D5714B">
      <w:pPr>
        <w:kinsoku w:val="0"/>
        <w:overflowPunct w:val="0"/>
        <w:spacing w:line="241" w:lineRule="exact"/>
        <w:ind w:firstLine="519"/>
        <w:rPr>
          <w:sz w:val="22"/>
          <w:szCs w:val="22"/>
        </w:rPr>
      </w:pPr>
      <w:r w:rsidRPr="00361E10">
        <w:rPr>
          <w:sz w:val="22"/>
          <w:szCs w:val="22"/>
        </w:rPr>
        <w:t>99000</w:t>
      </w:r>
    </w:p>
    <w:p w14:paraId="38534820" w14:textId="77777777" w:rsidR="007A01C8" w:rsidRPr="00361E10" w:rsidRDefault="007A01C8" w:rsidP="00D5714B">
      <w:pPr>
        <w:kinsoku w:val="0"/>
        <w:overflowPunct w:val="0"/>
        <w:spacing w:line="241" w:lineRule="exact"/>
        <w:ind w:firstLine="519"/>
        <w:rPr>
          <w:sz w:val="22"/>
          <w:szCs w:val="22"/>
        </w:rPr>
      </w:pPr>
      <w:r w:rsidRPr="00361E10">
        <w:rPr>
          <w:sz w:val="22"/>
          <w:szCs w:val="22"/>
        </w:rPr>
        <w:t>99001</w:t>
      </w:r>
    </w:p>
    <w:p w14:paraId="6E02C8E5" w14:textId="77777777" w:rsidR="007A01C8" w:rsidRPr="00361E10" w:rsidRDefault="007A01C8" w:rsidP="00D5714B">
      <w:pPr>
        <w:kinsoku w:val="0"/>
        <w:overflowPunct w:val="0"/>
        <w:spacing w:line="241" w:lineRule="exact"/>
        <w:ind w:firstLine="519"/>
        <w:rPr>
          <w:sz w:val="22"/>
          <w:szCs w:val="22"/>
        </w:rPr>
      </w:pPr>
      <w:r w:rsidRPr="00361E10">
        <w:rPr>
          <w:sz w:val="22"/>
          <w:szCs w:val="22"/>
        </w:rPr>
        <w:t>99002</w:t>
      </w:r>
    </w:p>
    <w:p w14:paraId="7BE1DECA" w14:textId="77777777" w:rsidR="007A01C8" w:rsidRPr="00361E10" w:rsidRDefault="007A01C8" w:rsidP="00D5714B">
      <w:pPr>
        <w:kinsoku w:val="0"/>
        <w:overflowPunct w:val="0"/>
        <w:spacing w:line="241" w:lineRule="exact"/>
        <w:ind w:firstLine="519"/>
        <w:rPr>
          <w:sz w:val="22"/>
          <w:szCs w:val="22"/>
        </w:rPr>
      </w:pPr>
      <w:r w:rsidRPr="00361E10">
        <w:rPr>
          <w:sz w:val="22"/>
          <w:szCs w:val="22"/>
        </w:rPr>
        <w:t>99024</w:t>
      </w:r>
    </w:p>
    <w:p w14:paraId="232CF747" w14:textId="77777777" w:rsidR="007A01C8" w:rsidRPr="00361E10" w:rsidRDefault="007A01C8" w:rsidP="00D5714B">
      <w:pPr>
        <w:kinsoku w:val="0"/>
        <w:overflowPunct w:val="0"/>
        <w:spacing w:line="241" w:lineRule="exact"/>
        <w:ind w:firstLine="519"/>
        <w:rPr>
          <w:sz w:val="22"/>
          <w:szCs w:val="22"/>
        </w:rPr>
      </w:pPr>
      <w:r w:rsidRPr="00361E10">
        <w:rPr>
          <w:sz w:val="22"/>
          <w:szCs w:val="22"/>
        </w:rPr>
        <w:t>99026</w:t>
      </w:r>
    </w:p>
    <w:p w14:paraId="0F171711" w14:textId="77777777" w:rsidR="007A01C8" w:rsidRPr="00361E10" w:rsidRDefault="007A01C8" w:rsidP="00D5714B">
      <w:pPr>
        <w:kinsoku w:val="0"/>
        <w:overflowPunct w:val="0"/>
        <w:spacing w:line="241" w:lineRule="exact"/>
        <w:ind w:firstLine="519"/>
        <w:rPr>
          <w:sz w:val="22"/>
          <w:szCs w:val="22"/>
        </w:rPr>
      </w:pPr>
      <w:r w:rsidRPr="00361E10">
        <w:rPr>
          <w:sz w:val="22"/>
          <w:szCs w:val="22"/>
        </w:rPr>
        <w:t>99027</w:t>
      </w:r>
    </w:p>
    <w:p w14:paraId="03DCAA77" w14:textId="77777777" w:rsidR="007A01C8" w:rsidRPr="00361E10" w:rsidRDefault="007A01C8" w:rsidP="00D5714B">
      <w:pPr>
        <w:kinsoku w:val="0"/>
        <w:overflowPunct w:val="0"/>
        <w:spacing w:line="241" w:lineRule="exact"/>
        <w:ind w:firstLine="519"/>
        <w:rPr>
          <w:sz w:val="22"/>
          <w:szCs w:val="22"/>
        </w:rPr>
      </w:pPr>
      <w:r w:rsidRPr="00361E10">
        <w:rPr>
          <w:sz w:val="22"/>
          <w:szCs w:val="22"/>
        </w:rPr>
        <w:t>99053</w:t>
      </w:r>
    </w:p>
    <w:p w14:paraId="43844F0D" w14:textId="77777777" w:rsidR="007A01C8" w:rsidRPr="00361E10" w:rsidRDefault="007A01C8" w:rsidP="00D5714B">
      <w:pPr>
        <w:kinsoku w:val="0"/>
        <w:overflowPunct w:val="0"/>
        <w:spacing w:line="241" w:lineRule="exact"/>
        <w:ind w:firstLine="519"/>
        <w:rPr>
          <w:sz w:val="22"/>
          <w:szCs w:val="22"/>
        </w:rPr>
      </w:pPr>
      <w:r w:rsidRPr="00361E10">
        <w:rPr>
          <w:sz w:val="22"/>
          <w:szCs w:val="22"/>
        </w:rPr>
        <w:lastRenderedPageBreak/>
        <w:t>99056</w:t>
      </w:r>
    </w:p>
    <w:p w14:paraId="45D98BED" w14:textId="77777777" w:rsidR="007A01C8" w:rsidRPr="00361E10" w:rsidRDefault="007A01C8" w:rsidP="00D5714B">
      <w:pPr>
        <w:kinsoku w:val="0"/>
        <w:overflowPunct w:val="0"/>
        <w:spacing w:line="241" w:lineRule="exact"/>
        <w:ind w:firstLine="519"/>
        <w:rPr>
          <w:sz w:val="22"/>
          <w:szCs w:val="22"/>
        </w:rPr>
      </w:pPr>
      <w:r w:rsidRPr="00361E10">
        <w:rPr>
          <w:sz w:val="22"/>
          <w:szCs w:val="22"/>
        </w:rPr>
        <w:t>99058</w:t>
      </w:r>
    </w:p>
    <w:p w14:paraId="45D9D3A5" w14:textId="77777777" w:rsidR="007A01C8" w:rsidRPr="00361E10" w:rsidRDefault="007A01C8" w:rsidP="00D5714B">
      <w:pPr>
        <w:kinsoku w:val="0"/>
        <w:overflowPunct w:val="0"/>
        <w:spacing w:line="241" w:lineRule="exact"/>
        <w:ind w:firstLine="519"/>
        <w:rPr>
          <w:sz w:val="22"/>
          <w:szCs w:val="22"/>
        </w:rPr>
      </w:pPr>
      <w:r w:rsidRPr="00361E10">
        <w:rPr>
          <w:sz w:val="22"/>
          <w:szCs w:val="22"/>
        </w:rPr>
        <w:t>99060</w:t>
      </w:r>
    </w:p>
    <w:p w14:paraId="509944E5" w14:textId="77777777" w:rsidR="007A01C8" w:rsidRPr="00361E10" w:rsidRDefault="007A01C8" w:rsidP="00D5714B">
      <w:pPr>
        <w:kinsoku w:val="0"/>
        <w:overflowPunct w:val="0"/>
        <w:spacing w:line="241" w:lineRule="exact"/>
        <w:ind w:firstLine="519"/>
        <w:rPr>
          <w:sz w:val="22"/>
          <w:szCs w:val="22"/>
        </w:rPr>
      </w:pPr>
      <w:r w:rsidRPr="00361E10">
        <w:rPr>
          <w:sz w:val="22"/>
          <w:szCs w:val="22"/>
        </w:rPr>
        <w:t>99071</w:t>
      </w:r>
    </w:p>
    <w:p w14:paraId="22F4EADF" w14:textId="77777777" w:rsidR="007A01C8" w:rsidRPr="00361E10" w:rsidRDefault="007A01C8" w:rsidP="00D5714B">
      <w:pPr>
        <w:kinsoku w:val="0"/>
        <w:overflowPunct w:val="0"/>
        <w:spacing w:line="241" w:lineRule="exact"/>
        <w:ind w:firstLine="519"/>
        <w:rPr>
          <w:sz w:val="22"/>
          <w:szCs w:val="22"/>
        </w:rPr>
      </w:pPr>
      <w:r w:rsidRPr="00361E10">
        <w:rPr>
          <w:sz w:val="22"/>
          <w:szCs w:val="22"/>
        </w:rPr>
        <w:t>99075</w:t>
      </w:r>
    </w:p>
    <w:p w14:paraId="28E33325" w14:textId="77777777" w:rsidR="007A01C8" w:rsidRPr="00361E10" w:rsidRDefault="007A01C8" w:rsidP="00D5714B">
      <w:pPr>
        <w:kinsoku w:val="0"/>
        <w:overflowPunct w:val="0"/>
        <w:spacing w:line="241" w:lineRule="exact"/>
        <w:ind w:firstLine="519"/>
        <w:rPr>
          <w:sz w:val="22"/>
          <w:szCs w:val="22"/>
        </w:rPr>
      </w:pPr>
      <w:r w:rsidRPr="00361E10">
        <w:rPr>
          <w:sz w:val="22"/>
          <w:szCs w:val="22"/>
        </w:rPr>
        <w:t>99078</w:t>
      </w:r>
    </w:p>
    <w:p w14:paraId="2F2DECE2" w14:textId="77777777" w:rsidR="007A01C8" w:rsidRPr="00361E10" w:rsidRDefault="007A01C8" w:rsidP="00D5714B">
      <w:pPr>
        <w:kinsoku w:val="0"/>
        <w:overflowPunct w:val="0"/>
        <w:spacing w:line="241" w:lineRule="exact"/>
        <w:ind w:firstLine="519"/>
        <w:rPr>
          <w:sz w:val="22"/>
          <w:szCs w:val="22"/>
        </w:rPr>
      </w:pPr>
      <w:r w:rsidRPr="00361E10">
        <w:rPr>
          <w:sz w:val="22"/>
          <w:szCs w:val="22"/>
        </w:rPr>
        <w:t>99080</w:t>
      </w:r>
    </w:p>
    <w:p w14:paraId="0FE556CC" w14:textId="77777777" w:rsidR="007A01C8" w:rsidRPr="00361E10" w:rsidRDefault="007A01C8" w:rsidP="00D5714B">
      <w:pPr>
        <w:kinsoku w:val="0"/>
        <w:overflowPunct w:val="0"/>
        <w:spacing w:line="241" w:lineRule="exact"/>
        <w:ind w:firstLine="519"/>
        <w:rPr>
          <w:sz w:val="22"/>
          <w:szCs w:val="22"/>
        </w:rPr>
      </w:pPr>
      <w:r w:rsidRPr="00361E10">
        <w:rPr>
          <w:sz w:val="22"/>
          <w:szCs w:val="22"/>
        </w:rPr>
        <w:t>99082</w:t>
      </w:r>
    </w:p>
    <w:p w14:paraId="6C3F8887" w14:textId="77777777" w:rsidR="007A01C8" w:rsidRPr="00361E10" w:rsidRDefault="007A01C8" w:rsidP="00D5714B">
      <w:pPr>
        <w:kinsoku w:val="0"/>
        <w:overflowPunct w:val="0"/>
        <w:spacing w:line="241" w:lineRule="exact"/>
        <w:ind w:firstLine="519"/>
        <w:rPr>
          <w:sz w:val="22"/>
          <w:szCs w:val="22"/>
        </w:rPr>
      </w:pPr>
      <w:r w:rsidRPr="00361E10">
        <w:rPr>
          <w:sz w:val="22"/>
          <w:szCs w:val="22"/>
        </w:rPr>
        <w:t>99091</w:t>
      </w:r>
    </w:p>
    <w:p w14:paraId="5C659AA1" w14:textId="77777777" w:rsidR="007A01C8" w:rsidRPr="00361E10" w:rsidRDefault="007A01C8" w:rsidP="00D5714B">
      <w:pPr>
        <w:kinsoku w:val="0"/>
        <w:overflowPunct w:val="0"/>
        <w:spacing w:line="241" w:lineRule="exact"/>
        <w:ind w:firstLine="519"/>
        <w:rPr>
          <w:sz w:val="22"/>
          <w:szCs w:val="22"/>
        </w:rPr>
      </w:pPr>
      <w:r w:rsidRPr="00361E10">
        <w:rPr>
          <w:sz w:val="22"/>
          <w:szCs w:val="22"/>
        </w:rPr>
        <w:t>99100</w:t>
      </w:r>
    </w:p>
    <w:p w14:paraId="40E9E86E" w14:textId="77777777" w:rsidR="007A01C8" w:rsidRPr="00361E10" w:rsidRDefault="007A01C8" w:rsidP="00D5714B">
      <w:pPr>
        <w:kinsoku w:val="0"/>
        <w:overflowPunct w:val="0"/>
        <w:spacing w:line="241" w:lineRule="exact"/>
        <w:ind w:firstLine="519"/>
        <w:rPr>
          <w:sz w:val="22"/>
          <w:szCs w:val="22"/>
        </w:rPr>
      </w:pPr>
      <w:r w:rsidRPr="00361E10">
        <w:rPr>
          <w:sz w:val="22"/>
          <w:szCs w:val="22"/>
        </w:rPr>
        <w:t>99116</w:t>
      </w:r>
    </w:p>
    <w:p w14:paraId="6886AAE9" w14:textId="77777777" w:rsidR="007A01C8" w:rsidRPr="00361E10" w:rsidRDefault="007A01C8" w:rsidP="00D5714B">
      <w:pPr>
        <w:kinsoku w:val="0"/>
        <w:overflowPunct w:val="0"/>
        <w:spacing w:line="241" w:lineRule="exact"/>
        <w:ind w:firstLine="519"/>
        <w:rPr>
          <w:sz w:val="22"/>
          <w:szCs w:val="22"/>
        </w:rPr>
      </w:pPr>
      <w:r w:rsidRPr="00361E10">
        <w:rPr>
          <w:sz w:val="22"/>
          <w:szCs w:val="22"/>
        </w:rPr>
        <w:t>99135</w:t>
      </w:r>
    </w:p>
    <w:p w14:paraId="11579C84" w14:textId="77777777" w:rsidR="007A01C8" w:rsidRPr="00361E10" w:rsidRDefault="007A01C8" w:rsidP="00D5714B">
      <w:pPr>
        <w:kinsoku w:val="0"/>
        <w:overflowPunct w:val="0"/>
        <w:spacing w:line="241" w:lineRule="exact"/>
        <w:ind w:firstLine="519"/>
        <w:rPr>
          <w:sz w:val="22"/>
          <w:szCs w:val="22"/>
        </w:rPr>
      </w:pPr>
      <w:r w:rsidRPr="00361E10">
        <w:rPr>
          <w:sz w:val="22"/>
          <w:szCs w:val="22"/>
        </w:rPr>
        <w:t>99140</w:t>
      </w:r>
    </w:p>
    <w:p w14:paraId="691C2EB2" w14:textId="77777777" w:rsidR="007A01C8" w:rsidRPr="00361E10" w:rsidRDefault="007A01C8" w:rsidP="00D5714B">
      <w:pPr>
        <w:kinsoku w:val="0"/>
        <w:overflowPunct w:val="0"/>
        <w:spacing w:line="241" w:lineRule="exact"/>
        <w:ind w:firstLine="519"/>
        <w:rPr>
          <w:sz w:val="22"/>
          <w:szCs w:val="22"/>
        </w:rPr>
      </w:pPr>
      <w:r w:rsidRPr="00361E10">
        <w:rPr>
          <w:sz w:val="22"/>
          <w:szCs w:val="22"/>
        </w:rPr>
        <w:t>99151</w:t>
      </w:r>
    </w:p>
    <w:p w14:paraId="79384C16" w14:textId="77777777" w:rsidR="007A01C8" w:rsidRPr="00361E10" w:rsidRDefault="007A01C8" w:rsidP="00D5714B">
      <w:pPr>
        <w:kinsoku w:val="0"/>
        <w:overflowPunct w:val="0"/>
        <w:spacing w:line="241" w:lineRule="exact"/>
        <w:ind w:firstLine="519"/>
        <w:rPr>
          <w:sz w:val="22"/>
          <w:szCs w:val="22"/>
        </w:rPr>
      </w:pPr>
      <w:r w:rsidRPr="00361E10">
        <w:rPr>
          <w:sz w:val="22"/>
          <w:szCs w:val="22"/>
        </w:rPr>
        <w:t>99152</w:t>
      </w:r>
    </w:p>
    <w:p w14:paraId="7FCBD7A2" w14:textId="77777777" w:rsidR="007A01C8" w:rsidRPr="00361E10" w:rsidRDefault="007A01C8" w:rsidP="00D5714B">
      <w:pPr>
        <w:kinsoku w:val="0"/>
        <w:overflowPunct w:val="0"/>
        <w:spacing w:line="241" w:lineRule="exact"/>
        <w:ind w:firstLine="519"/>
        <w:rPr>
          <w:sz w:val="22"/>
          <w:szCs w:val="22"/>
        </w:rPr>
      </w:pPr>
      <w:r w:rsidRPr="00361E10">
        <w:rPr>
          <w:sz w:val="22"/>
          <w:szCs w:val="22"/>
        </w:rPr>
        <w:t>99153</w:t>
      </w:r>
    </w:p>
    <w:p w14:paraId="4A1C546B" w14:textId="77777777" w:rsidR="007A01C8" w:rsidRPr="00361E10" w:rsidRDefault="007A01C8" w:rsidP="00D5714B">
      <w:pPr>
        <w:kinsoku w:val="0"/>
        <w:overflowPunct w:val="0"/>
        <w:spacing w:line="241" w:lineRule="exact"/>
        <w:ind w:firstLine="519"/>
        <w:rPr>
          <w:sz w:val="22"/>
          <w:szCs w:val="22"/>
        </w:rPr>
      </w:pPr>
      <w:r w:rsidRPr="00361E10">
        <w:rPr>
          <w:sz w:val="22"/>
          <w:szCs w:val="22"/>
        </w:rPr>
        <w:t>99155</w:t>
      </w:r>
    </w:p>
    <w:p w14:paraId="3BDF5C5F" w14:textId="77777777" w:rsidR="007A01C8" w:rsidRPr="00361E10" w:rsidRDefault="007A01C8" w:rsidP="00D5714B">
      <w:pPr>
        <w:kinsoku w:val="0"/>
        <w:overflowPunct w:val="0"/>
        <w:spacing w:line="241" w:lineRule="exact"/>
        <w:ind w:firstLine="519"/>
        <w:rPr>
          <w:sz w:val="22"/>
          <w:szCs w:val="22"/>
        </w:rPr>
      </w:pPr>
      <w:r w:rsidRPr="00361E10">
        <w:rPr>
          <w:sz w:val="22"/>
          <w:szCs w:val="22"/>
        </w:rPr>
        <w:t>99156</w:t>
      </w:r>
    </w:p>
    <w:p w14:paraId="02E777A4" w14:textId="77777777" w:rsidR="007A01C8" w:rsidRPr="00361E10" w:rsidRDefault="007A01C8" w:rsidP="00D5714B">
      <w:pPr>
        <w:kinsoku w:val="0"/>
        <w:overflowPunct w:val="0"/>
        <w:spacing w:line="241" w:lineRule="exact"/>
        <w:ind w:firstLine="519"/>
        <w:rPr>
          <w:sz w:val="22"/>
          <w:szCs w:val="22"/>
        </w:rPr>
      </w:pPr>
      <w:r w:rsidRPr="00361E10">
        <w:rPr>
          <w:sz w:val="22"/>
          <w:szCs w:val="22"/>
        </w:rPr>
        <w:t>99157</w:t>
      </w:r>
    </w:p>
    <w:p w14:paraId="04E57ADD" w14:textId="77777777" w:rsidR="007A01C8" w:rsidRPr="00361E10" w:rsidRDefault="007A01C8" w:rsidP="00D5714B">
      <w:pPr>
        <w:kinsoku w:val="0"/>
        <w:overflowPunct w:val="0"/>
        <w:spacing w:line="241" w:lineRule="exact"/>
        <w:ind w:firstLine="519"/>
        <w:rPr>
          <w:sz w:val="22"/>
          <w:szCs w:val="22"/>
        </w:rPr>
      </w:pPr>
      <w:r w:rsidRPr="00361E10">
        <w:rPr>
          <w:sz w:val="22"/>
          <w:szCs w:val="22"/>
        </w:rPr>
        <w:t>99172</w:t>
      </w:r>
    </w:p>
    <w:p w14:paraId="72A7312C" w14:textId="77777777" w:rsidR="007A01C8" w:rsidRPr="00361E10" w:rsidRDefault="007A01C8" w:rsidP="00D5714B">
      <w:pPr>
        <w:kinsoku w:val="0"/>
        <w:overflowPunct w:val="0"/>
        <w:spacing w:line="241" w:lineRule="exact"/>
        <w:ind w:firstLine="519"/>
        <w:rPr>
          <w:sz w:val="22"/>
          <w:szCs w:val="22"/>
        </w:rPr>
      </w:pPr>
      <w:r w:rsidRPr="00361E10">
        <w:rPr>
          <w:sz w:val="22"/>
          <w:szCs w:val="22"/>
        </w:rPr>
        <w:t>99174</w:t>
      </w:r>
    </w:p>
    <w:p w14:paraId="1316615D" w14:textId="77777777" w:rsidR="007A01C8" w:rsidRPr="00361E10" w:rsidRDefault="007A01C8" w:rsidP="00D5714B">
      <w:pPr>
        <w:kinsoku w:val="0"/>
        <w:overflowPunct w:val="0"/>
        <w:spacing w:line="241" w:lineRule="exact"/>
        <w:ind w:firstLine="519"/>
        <w:rPr>
          <w:sz w:val="22"/>
          <w:szCs w:val="22"/>
        </w:rPr>
      </w:pPr>
      <w:r w:rsidRPr="00361E10">
        <w:rPr>
          <w:sz w:val="22"/>
          <w:szCs w:val="22"/>
        </w:rPr>
        <w:t>99177</w:t>
      </w:r>
    </w:p>
    <w:p w14:paraId="5CA1ECB3" w14:textId="77777777" w:rsidR="007A01C8" w:rsidRPr="00361E10" w:rsidRDefault="007A01C8" w:rsidP="00D5714B">
      <w:pPr>
        <w:kinsoku w:val="0"/>
        <w:overflowPunct w:val="0"/>
        <w:spacing w:line="241" w:lineRule="exact"/>
        <w:ind w:firstLine="519"/>
        <w:rPr>
          <w:sz w:val="22"/>
          <w:szCs w:val="22"/>
        </w:rPr>
      </w:pPr>
      <w:r w:rsidRPr="00361E10">
        <w:rPr>
          <w:sz w:val="22"/>
          <w:szCs w:val="22"/>
        </w:rPr>
        <w:t>99190</w:t>
      </w:r>
    </w:p>
    <w:p w14:paraId="4B02668B" w14:textId="77777777" w:rsidR="007A01C8" w:rsidRPr="00361E10" w:rsidRDefault="007A01C8" w:rsidP="00D5714B">
      <w:pPr>
        <w:kinsoku w:val="0"/>
        <w:overflowPunct w:val="0"/>
        <w:spacing w:line="241" w:lineRule="exact"/>
        <w:ind w:firstLine="519"/>
        <w:rPr>
          <w:sz w:val="22"/>
          <w:szCs w:val="22"/>
        </w:rPr>
      </w:pPr>
      <w:r w:rsidRPr="00361E10">
        <w:rPr>
          <w:sz w:val="22"/>
          <w:szCs w:val="22"/>
        </w:rPr>
        <w:t>99191</w:t>
      </w:r>
    </w:p>
    <w:p w14:paraId="3624C255" w14:textId="77777777" w:rsidR="007A01C8" w:rsidRPr="00361E10" w:rsidRDefault="007A01C8" w:rsidP="00D5714B">
      <w:pPr>
        <w:kinsoku w:val="0"/>
        <w:overflowPunct w:val="0"/>
        <w:spacing w:line="241" w:lineRule="exact"/>
        <w:ind w:firstLine="519"/>
        <w:rPr>
          <w:sz w:val="22"/>
          <w:szCs w:val="22"/>
        </w:rPr>
      </w:pPr>
      <w:r w:rsidRPr="00361E10">
        <w:rPr>
          <w:sz w:val="22"/>
          <w:szCs w:val="22"/>
        </w:rPr>
        <w:t>99192</w:t>
      </w:r>
    </w:p>
    <w:p w14:paraId="3B3FF692" w14:textId="77777777" w:rsidR="007A01C8" w:rsidRPr="00361E10" w:rsidRDefault="007A01C8" w:rsidP="00D5714B">
      <w:pPr>
        <w:kinsoku w:val="0"/>
        <w:overflowPunct w:val="0"/>
        <w:spacing w:line="241" w:lineRule="exact"/>
        <w:ind w:firstLine="519"/>
        <w:rPr>
          <w:sz w:val="22"/>
          <w:szCs w:val="22"/>
        </w:rPr>
      </w:pPr>
      <w:r w:rsidRPr="00361E10">
        <w:rPr>
          <w:sz w:val="22"/>
          <w:szCs w:val="22"/>
        </w:rPr>
        <w:t>99241</w:t>
      </w:r>
    </w:p>
    <w:p w14:paraId="1FE301A7" w14:textId="77777777" w:rsidR="007A01C8" w:rsidRPr="00361E10" w:rsidRDefault="007A01C8" w:rsidP="00D5714B">
      <w:pPr>
        <w:kinsoku w:val="0"/>
        <w:overflowPunct w:val="0"/>
        <w:spacing w:line="241" w:lineRule="exact"/>
        <w:ind w:firstLine="519"/>
        <w:rPr>
          <w:sz w:val="22"/>
          <w:szCs w:val="22"/>
        </w:rPr>
      </w:pPr>
      <w:r w:rsidRPr="00361E10">
        <w:rPr>
          <w:sz w:val="22"/>
          <w:szCs w:val="22"/>
        </w:rPr>
        <w:t>99242</w:t>
      </w:r>
    </w:p>
    <w:p w14:paraId="62C32980" w14:textId="77777777" w:rsidR="007A01C8" w:rsidRPr="00361E10" w:rsidRDefault="007A01C8" w:rsidP="00D5714B">
      <w:pPr>
        <w:kinsoku w:val="0"/>
        <w:overflowPunct w:val="0"/>
        <w:spacing w:line="241" w:lineRule="exact"/>
        <w:ind w:firstLine="519"/>
        <w:rPr>
          <w:sz w:val="22"/>
          <w:szCs w:val="22"/>
        </w:rPr>
      </w:pPr>
      <w:r w:rsidRPr="00361E10">
        <w:rPr>
          <w:sz w:val="22"/>
          <w:szCs w:val="22"/>
        </w:rPr>
        <w:t>99243</w:t>
      </w:r>
    </w:p>
    <w:p w14:paraId="741BF86D" w14:textId="77777777" w:rsidR="007A01C8" w:rsidRPr="00361E10" w:rsidRDefault="007A01C8" w:rsidP="00D5714B">
      <w:pPr>
        <w:kinsoku w:val="0"/>
        <w:overflowPunct w:val="0"/>
        <w:spacing w:line="241" w:lineRule="exact"/>
        <w:ind w:firstLine="519"/>
        <w:rPr>
          <w:sz w:val="22"/>
          <w:szCs w:val="22"/>
        </w:rPr>
      </w:pPr>
      <w:r w:rsidRPr="00361E10">
        <w:rPr>
          <w:sz w:val="22"/>
          <w:szCs w:val="22"/>
        </w:rPr>
        <w:t>99244</w:t>
      </w:r>
    </w:p>
    <w:p w14:paraId="70166122" w14:textId="77777777" w:rsidR="007A01C8" w:rsidRPr="00361E10" w:rsidRDefault="007A01C8" w:rsidP="00D5714B">
      <w:pPr>
        <w:kinsoku w:val="0"/>
        <w:overflowPunct w:val="0"/>
        <w:spacing w:line="241" w:lineRule="exact"/>
        <w:ind w:firstLine="519"/>
        <w:rPr>
          <w:sz w:val="22"/>
          <w:szCs w:val="22"/>
        </w:rPr>
      </w:pPr>
      <w:r w:rsidRPr="00361E10">
        <w:rPr>
          <w:sz w:val="22"/>
          <w:szCs w:val="22"/>
        </w:rPr>
        <w:t>99245</w:t>
      </w:r>
    </w:p>
    <w:p w14:paraId="25995901" w14:textId="77777777" w:rsidR="007A01C8" w:rsidRPr="00361E10" w:rsidRDefault="007A01C8" w:rsidP="00D5714B">
      <w:pPr>
        <w:kinsoku w:val="0"/>
        <w:overflowPunct w:val="0"/>
        <w:spacing w:line="241" w:lineRule="exact"/>
        <w:ind w:firstLine="519"/>
        <w:rPr>
          <w:sz w:val="22"/>
          <w:szCs w:val="22"/>
        </w:rPr>
      </w:pPr>
      <w:r w:rsidRPr="00361E10">
        <w:rPr>
          <w:sz w:val="22"/>
          <w:szCs w:val="22"/>
        </w:rPr>
        <w:t>99251</w:t>
      </w:r>
    </w:p>
    <w:p w14:paraId="06F83463" w14:textId="77777777" w:rsidR="007A01C8" w:rsidRPr="00361E10" w:rsidRDefault="007A01C8" w:rsidP="00D5714B">
      <w:pPr>
        <w:kinsoku w:val="0"/>
        <w:overflowPunct w:val="0"/>
        <w:spacing w:line="241" w:lineRule="exact"/>
        <w:ind w:firstLine="519"/>
        <w:rPr>
          <w:sz w:val="22"/>
          <w:szCs w:val="22"/>
        </w:rPr>
      </w:pPr>
      <w:r w:rsidRPr="00361E10">
        <w:rPr>
          <w:sz w:val="22"/>
          <w:szCs w:val="22"/>
        </w:rPr>
        <w:t>99252</w:t>
      </w:r>
    </w:p>
    <w:p w14:paraId="7AFE7634" w14:textId="77777777" w:rsidR="007A01C8" w:rsidRPr="00361E10" w:rsidRDefault="007A01C8" w:rsidP="00D5714B">
      <w:pPr>
        <w:kinsoku w:val="0"/>
        <w:overflowPunct w:val="0"/>
        <w:spacing w:line="241" w:lineRule="exact"/>
        <w:ind w:firstLine="519"/>
        <w:rPr>
          <w:sz w:val="22"/>
          <w:szCs w:val="22"/>
        </w:rPr>
      </w:pPr>
      <w:r w:rsidRPr="00361E10">
        <w:rPr>
          <w:sz w:val="22"/>
          <w:szCs w:val="22"/>
        </w:rPr>
        <w:t>99253</w:t>
      </w:r>
    </w:p>
    <w:p w14:paraId="0F09AA98" w14:textId="77777777" w:rsidR="007A01C8" w:rsidRPr="00361E10" w:rsidRDefault="007A01C8" w:rsidP="00D5714B">
      <w:pPr>
        <w:kinsoku w:val="0"/>
        <w:overflowPunct w:val="0"/>
        <w:spacing w:line="241" w:lineRule="exact"/>
        <w:ind w:firstLine="519"/>
        <w:rPr>
          <w:sz w:val="22"/>
          <w:szCs w:val="22"/>
        </w:rPr>
      </w:pPr>
      <w:r w:rsidRPr="00361E10">
        <w:rPr>
          <w:sz w:val="22"/>
          <w:szCs w:val="22"/>
        </w:rPr>
        <w:t>99254</w:t>
      </w:r>
    </w:p>
    <w:p w14:paraId="00E24CE2" w14:textId="77777777" w:rsidR="007A01C8" w:rsidRPr="00361E10" w:rsidRDefault="007A01C8" w:rsidP="00D5714B">
      <w:pPr>
        <w:kinsoku w:val="0"/>
        <w:overflowPunct w:val="0"/>
        <w:spacing w:line="241" w:lineRule="exact"/>
        <w:ind w:firstLine="519"/>
        <w:rPr>
          <w:sz w:val="22"/>
          <w:szCs w:val="22"/>
        </w:rPr>
      </w:pPr>
      <w:r w:rsidRPr="00361E10">
        <w:rPr>
          <w:sz w:val="22"/>
          <w:szCs w:val="22"/>
        </w:rPr>
        <w:t>99255</w:t>
      </w:r>
    </w:p>
    <w:p w14:paraId="04AC2E68" w14:textId="77777777" w:rsidR="007A01C8" w:rsidRPr="00361E10" w:rsidRDefault="007A01C8" w:rsidP="00D5714B">
      <w:pPr>
        <w:kinsoku w:val="0"/>
        <w:overflowPunct w:val="0"/>
        <w:spacing w:line="241" w:lineRule="exact"/>
        <w:ind w:firstLine="519"/>
        <w:rPr>
          <w:sz w:val="22"/>
          <w:szCs w:val="22"/>
        </w:rPr>
      </w:pPr>
      <w:r w:rsidRPr="00361E10">
        <w:rPr>
          <w:sz w:val="22"/>
          <w:szCs w:val="22"/>
        </w:rPr>
        <w:t>99288</w:t>
      </w:r>
    </w:p>
    <w:p w14:paraId="5C7CF704" w14:textId="77777777" w:rsidR="007A01C8" w:rsidRPr="00361E10" w:rsidRDefault="007A01C8" w:rsidP="00D5714B">
      <w:pPr>
        <w:kinsoku w:val="0"/>
        <w:overflowPunct w:val="0"/>
        <w:spacing w:line="241" w:lineRule="exact"/>
        <w:ind w:firstLine="519"/>
        <w:rPr>
          <w:sz w:val="22"/>
          <w:szCs w:val="22"/>
        </w:rPr>
      </w:pPr>
      <w:r w:rsidRPr="00361E10">
        <w:rPr>
          <w:sz w:val="22"/>
          <w:szCs w:val="22"/>
        </w:rPr>
        <w:t>99315</w:t>
      </w:r>
    </w:p>
    <w:p w14:paraId="411D3260" w14:textId="77777777" w:rsidR="007A01C8" w:rsidRPr="00361E10" w:rsidRDefault="007A01C8" w:rsidP="00D5714B">
      <w:pPr>
        <w:kinsoku w:val="0"/>
        <w:overflowPunct w:val="0"/>
        <w:spacing w:line="241" w:lineRule="exact"/>
        <w:ind w:firstLine="519"/>
        <w:rPr>
          <w:sz w:val="22"/>
          <w:szCs w:val="22"/>
        </w:rPr>
      </w:pPr>
      <w:r w:rsidRPr="00361E10">
        <w:rPr>
          <w:sz w:val="22"/>
          <w:szCs w:val="22"/>
        </w:rPr>
        <w:t>99316</w:t>
      </w:r>
    </w:p>
    <w:p w14:paraId="18226DE9" w14:textId="77777777" w:rsidR="007A01C8" w:rsidRPr="00361E10" w:rsidRDefault="007A01C8" w:rsidP="00D5714B">
      <w:pPr>
        <w:kinsoku w:val="0"/>
        <w:overflowPunct w:val="0"/>
        <w:spacing w:line="241" w:lineRule="exact"/>
        <w:ind w:firstLine="519"/>
        <w:rPr>
          <w:sz w:val="22"/>
          <w:szCs w:val="22"/>
        </w:rPr>
      </w:pPr>
      <w:r w:rsidRPr="00361E10">
        <w:rPr>
          <w:sz w:val="22"/>
          <w:szCs w:val="22"/>
        </w:rPr>
        <w:t>99339</w:t>
      </w:r>
    </w:p>
    <w:p w14:paraId="7BDF3FBC" w14:textId="77777777" w:rsidR="007A01C8" w:rsidRPr="00361E10" w:rsidRDefault="007A01C8" w:rsidP="00D5714B">
      <w:pPr>
        <w:kinsoku w:val="0"/>
        <w:overflowPunct w:val="0"/>
        <w:spacing w:line="241" w:lineRule="exact"/>
        <w:ind w:firstLine="519"/>
        <w:rPr>
          <w:sz w:val="22"/>
          <w:szCs w:val="22"/>
        </w:rPr>
      </w:pPr>
      <w:r w:rsidRPr="00361E10">
        <w:rPr>
          <w:sz w:val="22"/>
          <w:szCs w:val="22"/>
        </w:rPr>
        <w:t>99340</w:t>
      </w:r>
    </w:p>
    <w:p w14:paraId="3E9D0310" w14:textId="77777777" w:rsidR="007A01C8" w:rsidRPr="00361E10" w:rsidRDefault="007A01C8" w:rsidP="00D5714B">
      <w:pPr>
        <w:kinsoku w:val="0"/>
        <w:overflowPunct w:val="0"/>
        <w:spacing w:line="241" w:lineRule="exact"/>
        <w:ind w:firstLine="519"/>
        <w:rPr>
          <w:sz w:val="22"/>
          <w:szCs w:val="22"/>
        </w:rPr>
      </w:pPr>
      <w:r w:rsidRPr="00361E10">
        <w:rPr>
          <w:sz w:val="22"/>
          <w:szCs w:val="22"/>
        </w:rPr>
        <w:t>99354</w:t>
      </w:r>
    </w:p>
    <w:p w14:paraId="288B48B7" w14:textId="77777777" w:rsidR="007A01C8" w:rsidRPr="00361E10" w:rsidRDefault="007A01C8" w:rsidP="00D5714B">
      <w:pPr>
        <w:kinsoku w:val="0"/>
        <w:overflowPunct w:val="0"/>
        <w:spacing w:line="241" w:lineRule="exact"/>
        <w:ind w:firstLine="519"/>
        <w:rPr>
          <w:sz w:val="22"/>
          <w:szCs w:val="22"/>
        </w:rPr>
      </w:pPr>
      <w:r w:rsidRPr="00361E10">
        <w:rPr>
          <w:sz w:val="22"/>
          <w:szCs w:val="22"/>
        </w:rPr>
        <w:t>99355</w:t>
      </w:r>
    </w:p>
    <w:p w14:paraId="02716E66" w14:textId="77777777" w:rsidR="007A01C8" w:rsidRPr="00361E10" w:rsidRDefault="007A01C8" w:rsidP="00D5714B">
      <w:pPr>
        <w:kinsoku w:val="0"/>
        <w:overflowPunct w:val="0"/>
        <w:spacing w:line="241" w:lineRule="exact"/>
        <w:ind w:firstLine="519"/>
        <w:rPr>
          <w:sz w:val="22"/>
          <w:szCs w:val="22"/>
        </w:rPr>
      </w:pPr>
      <w:r w:rsidRPr="00361E10">
        <w:rPr>
          <w:sz w:val="22"/>
          <w:szCs w:val="22"/>
        </w:rPr>
        <w:t>99356</w:t>
      </w:r>
    </w:p>
    <w:p w14:paraId="54A4F155" w14:textId="77777777" w:rsidR="007A01C8" w:rsidRPr="00361E10" w:rsidRDefault="007A01C8" w:rsidP="00D5714B">
      <w:pPr>
        <w:kinsoku w:val="0"/>
        <w:overflowPunct w:val="0"/>
        <w:spacing w:line="241" w:lineRule="exact"/>
        <w:ind w:firstLine="519"/>
        <w:rPr>
          <w:sz w:val="22"/>
          <w:szCs w:val="22"/>
        </w:rPr>
      </w:pPr>
      <w:r w:rsidRPr="00361E10">
        <w:rPr>
          <w:sz w:val="22"/>
          <w:szCs w:val="22"/>
        </w:rPr>
        <w:t>99357</w:t>
      </w:r>
    </w:p>
    <w:p w14:paraId="56CB1F26" w14:textId="77777777" w:rsidR="007A01C8" w:rsidRPr="00361E10" w:rsidRDefault="007A01C8" w:rsidP="00D5714B">
      <w:pPr>
        <w:kinsoku w:val="0"/>
        <w:overflowPunct w:val="0"/>
        <w:spacing w:line="241" w:lineRule="exact"/>
        <w:ind w:firstLine="519"/>
        <w:rPr>
          <w:sz w:val="22"/>
          <w:szCs w:val="22"/>
        </w:rPr>
      </w:pPr>
      <w:r w:rsidRPr="00361E10">
        <w:rPr>
          <w:sz w:val="22"/>
          <w:szCs w:val="22"/>
        </w:rPr>
        <w:t>99358</w:t>
      </w:r>
    </w:p>
    <w:p w14:paraId="4976DA68" w14:textId="77777777" w:rsidR="007A01C8" w:rsidRPr="00361E10" w:rsidRDefault="007A01C8" w:rsidP="00D5714B">
      <w:pPr>
        <w:kinsoku w:val="0"/>
        <w:overflowPunct w:val="0"/>
        <w:spacing w:line="241" w:lineRule="exact"/>
        <w:ind w:firstLine="519"/>
        <w:rPr>
          <w:sz w:val="22"/>
          <w:szCs w:val="22"/>
        </w:rPr>
      </w:pPr>
      <w:r w:rsidRPr="00361E10">
        <w:rPr>
          <w:sz w:val="22"/>
          <w:szCs w:val="22"/>
        </w:rPr>
        <w:t>99359</w:t>
      </w:r>
    </w:p>
    <w:p w14:paraId="6FA5AD4E" w14:textId="77777777" w:rsidR="007A01C8" w:rsidRPr="00361E10" w:rsidRDefault="007A01C8" w:rsidP="00D5714B">
      <w:pPr>
        <w:kinsoku w:val="0"/>
        <w:overflowPunct w:val="0"/>
        <w:spacing w:line="241" w:lineRule="exact"/>
        <w:ind w:firstLine="519"/>
        <w:rPr>
          <w:sz w:val="22"/>
          <w:szCs w:val="22"/>
        </w:rPr>
      </w:pPr>
      <w:r w:rsidRPr="00361E10">
        <w:rPr>
          <w:sz w:val="22"/>
          <w:szCs w:val="22"/>
        </w:rPr>
        <w:t>99360</w:t>
      </w:r>
    </w:p>
    <w:p w14:paraId="41F68E42" w14:textId="77777777" w:rsidR="007A01C8" w:rsidRPr="00361E10" w:rsidRDefault="007A01C8" w:rsidP="00D5714B">
      <w:pPr>
        <w:kinsoku w:val="0"/>
        <w:overflowPunct w:val="0"/>
        <w:spacing w:line="241" w:lineRule="exact"/>
        <w:ind w:firstLine="519"/>
        <w:rPr>
          <w:sz w:val="22"/>
          <w:szCs w:val="22"/>
        </w:rPr>
      </w:pPr>
      <w:r w:rsidRPr="00361E10">
        <w:rPr>
          <w:sz w:val="22"/>
          <w:szCs w:val="22"/>
        </w:rPr>
        <w:lastRenderedPageBreak/>
        <w:t>99366</w:t>
      </w:r>
    </w:p>
    <w:p w14:paraId="2ABC5CA9" w14:textId="77777777" w:rsidR="007A01C8" w:rsidRPr="00361E10" w:rsidRDefault="007A01C8" w:rsidP="00D5714B">
      <w:pPr>
        <w:kinsoku w:val="0"/>
        <w:overflowPunct w:val="0"/>
        <w:spacing w:line="241" w:lineRule="exact"/>
        <w:ind w:firstLine="519"/>
        <w:rPr>
          <w:sz w:val="22"/>
          <w:szCs w:val="22"/>
        </w:rPr>
      </w:pPr>
      <w:r w:rsidRPr="00361E10">
        <w:rPr>
          <w:sz w:val="22"/>
          <w:szCs w:val="22"/>
        </w:rPr>
        <w:t>99367</w:t>
      </w:r>
    </w:p>
    <w:p w14:paraId="173B7B57" w14:textId="77777777" w:rsidR="007A01C8" w:rsidRPr="00361E10" w:rsidRDefault="007A01C8" w:rsidP="00D5714B">
      <w:pPr>
        <w:kinsoku w:val="0"/>
        <w:overflowPunct w:val="0"/>
        <w:spacing w:line="241" w:lineRule="exact"/>
        <w:ind w:firstLine="519"/>
        <w:rPr>
          <w:sz w:val="22"/>
          <w:szCs w:val="22"/>
        </w:rPr>
      </w:pPr>
      <w:r w:rsidRPr="00361E10">
        <w:rPr>
          <w:sz w:val="22"/>
          <w:szCs w:val="22"/>
        </w:rPr>
        <w:t>99368</w:t>
      </w:r>
    </w:p>
    <w:p w14:paraId="5FF77811" w14:textId="77777777" w:rsidR="007A01C8" w:rsidRPr="00361E10" w:rsidRDefault="007A01C8" w:rsidP="00D5714B">
      <w:pPr>
        <w:kinsoku w:val="0"/>
        <w:overflowPunct w:val="0"/>
        <w:spacing w:line="241" w:lineRule="exact"/>
        <w:ind w:firstLine="519"/>
        <w:rPr>
          <w:sz w:val="22"/>
          <w:szCs w:val="22"/>
        </w:rPr>
      </w:pPr>
      <w:r w:rsidRPr="00361E10">
        <w:rPr>
          <w:sz w:val="22"/>
          <w:szCs w:val="22"/>
        </w:rPr>
        <w:t>99374</w:t>
      </w:r>
    </w:p>
    <w:p w14:paraId="33C61E9C" w14:textId="77777777" w:rsidR="007A01C8" w:rsidRPr="00361E10" w:rsidRDefault="007A01C8" w:rsidP="00D5714B">
      <w:pPr>
        <w:kinsoku w:val="0"/>
        <w:overflowPunct w:val="0"/>
        <w:spacing w:line="241" w:lineRule="exact"/>
        <w:ind w:firstLine="519"/>
        <w:rPr>
          <w:sz w:val="22"/>
          <w:szCs w:val="22"/>
        </w:rPr>
      </w:pPr>
      <w:r w:rsidRPr="00361E10">
        <w:rPr>
          <w:sz w:val="22"/>
          <w:szCs w:val="22"/>
        </w:rPr>
        <w:t>99375</w:t>
      </w:r>
    </w:p>
    <w:p w14:paraId="529118DE" w14:textId="77777777" w:rsidR="007A01C8" w:rsidRPr="00361E10" w:rsidRDefault="007A01C8" w:rsidP="00D5714B">
      <w:pPr>
        <w:kinsoku w:val="0"/>
        <w:overflowPunct w:val="0"/>
        <w:spacing w:line="241" w:lineRule="exact"/>
        <w:ind w:firstLine="519"/>
        <w:rPr>
          <w:sz w:val="22"/>
          <w:szCs w:val="22"/>
        </w:rPr>
      </w:pPr>
      <w:r w:rsidRPr="00361E10">
        <w:rPr>
          <w:sz w:val="22"/>
          <w:szCs w:val="22"/>
        </w:rPr>
        <w:t>99377</w:t>
      </w:r>
    </w:p>
    <w:p w14:paraId="2373E074" w14:textId="77777777" w:rsidR="007A01C8" w:rsidRPr="00361E10" w:rsidRDefault="007A01C8" w:rsidP="00D5714B">
      <w:pPr>
        <w:kinsoku w:val="0"/>
        <w:overflowPunct w:val="0"/>
        <w:spacing w:line="241" w:lineRule="exact"/>
        <w:ind w:firstLine="519"/>
        <w:rPr>
          <w:sz w:val="22"/>
          <w:szCs w:val="22"/>
        </w:rPr>
      </w:pPr>
      <w:r w:rsidRPr="00361E10">
        <w:rPr>
          <w:sz w:val="22"/>
          <w:szCs w:val="22"/>
        </w:rPr>
        <w:t>99378</w:t>
      </w:r>
    </w:p>
    <w:p w14:paraId="2F7699E2" w14:textId="77777777" w:rsidR="007A01C8" w:rsidRPr="00361E10" w:rsidRDefault="007A01C8" w:rsidP="00D5714B">
      <w:pPr>
        <w:kinsoku w:val="0"/>
        <w:overflowPunct w:val="0"/>
        <w:spacing w:line="241" w:lineRule="exact"/>
        <w:ind w:firstLine="519"/>
        <w:rPr>
          <w:sz w:val="22"/>
          <w:szCs w:val="22"/>
        </w:rPr>
      </w:pPr>
      <w:r w:rsidRPr="00361E10">
        <w:rPr>
          <w:sz w:val="22"/>
          <w:szCs w:val="22"/>
        </w:rPr>
        <w:t>99379</w:t>
      </w:r>
    </w:p>
    <w:p w14:paraId="73FA4179" w14:textId="77777777" w:rsidR="007A01C8" w:rsidRPr="00361E10" w:rsidRDefault="007A01C8" w:rsidP="00D5714B">
      <w:pPr>
        <w:kinsoku w:val="0"/>
        <w:overflowPunct w:val="0"/>
        <w:spacing w:line="241" w:lineRule="exact"/>
        <w:ind w:firstLine="519"/>
        <w:rPr>
          <w:sz w:val="22"/>
          <w:szCs w:val="22"/>
        </w:rPr>
      </w:pPr>
      <w:r w:rsidRPr="00361E10">
        <w:rPr>
          <w:sz w:val="22"/>
          <w:szCs w:val="22"/>
        </w:rPr>
        <w:t>99380</w:t>
      </w:r>
    </w:p>
    <w:p w14:paraId="62AEBF02" w14:textId="77777777" w:rsidR="007A01C8" w:rsidRPr="00361E10" w:rsidRDefault="007A01C8" w:rsidP="00D5714B">
      <w:pPr>
        <w:kinsoku w:val="0"/>
        <w:overflowPunct w:val="0"/>
        <w:spacing w:line="241" w:lineRule="exact"/>
        <w:ind w:firstLine="519"/>
        <w:rPr>
          <w:sz w:val="22"/>
          <w:szCs w:val="22"/>
        </w:rPr>
      </w:pPr>
      <w:r w:rsidRPr="00361E10">
        <w:rPr>
          <w:sz w:val="22"/>
          <w:szCs w:val="22"/>
        </w:rPr>
        <w:t>99401</w:t>
      </w:r>
    </w:p>
    <w:p w14:paraId="64E299E6" w14:textId="77777777" w:rsidR="007A01C8" w:rsidRPr="00361E10" w:rsidRDefault="007A01C8" w:rsidP="00D5714B">
      <w:pPr>
        <w:kinsoku w:val="0"/>
        <w:overflowPunct w:val="0"/>
        <w:spacing w:line="241" w:lineRule="exact"/>
        <w:ind w:firstLine="519"/>
        <w:rPr>
          <w:sz w:val="22"/>
          <w:szCs w:val="22"/>
        </w:rPr>
      </w:pPr>
      <w:r w:rsidRPr="00361E10">
        <w:rPr>
          <w:sz w:val="22"/>
          <w:szCs w:val="22"/>
        </w:rPr>
        <w:t>99402</w:t>
      </w:r>
    </w:p>
    <w:p w14:paraId="6436F527" w14:textId="77777777" w:rsidR="007A01C8" w:rsidRPr="00361E10" w:rsidRDefault="007A01C8" w:rsidP="00D5714B">
      <w:pPr>
        <w:kinsoku w:val="0"/>
        <w:overflowPunct w:val="0"/>
        <w:spacing w:line="241" w:lineRule="exact"/>
        <w:ind w:firstLine="519"/>
        <w:rPr>
          <w:sz w:val="22"/>
          <w:szCs w:val="22"/>
        </w:rPr>
      </w:pPr>
      <w:r w:rsidRPr="00361E10">
        <w:rPr>
          <w:sz w:val="22"/>
          <w:szCs w:val="22"/>
        </w:rPr>
        <w:t>99403</w:t>
      </w:r>
    </w:p>
    <w:p w14:paraId="2B67C8E3" w14:textId="77777777" w:rsidR="007A01C8" w:rsidRPr="00361E10" w:rsidRDefault="007A01C8" w:rsidP="00D5714B">
      <w:pPr>
        <w:kinsoku w:val="0"/>
        <w:overflowPunct w:val="0"/>
        <w:spacing w:line="241" w:lineRule="exact"/>
        <w:ind w:firstLine="519"/>
        <w:rPr>
          <w:sz w:val="22"/>
          <w:szCs w:val="22"/>
        </w:rPr>
      </w:pPr>
      <w:r w:rsidRPr="00361E10">
        <w:rPr>
          <w:sz w:val="22"/>
          <w:szCs w:val="22"/>
        </w:rPr>
        <w:t>99404</w:t>
      </w:r>
    </w:p>
    <w:p w14:paraId="47927FA3" w14:textId="77777777" w:rsidR="007A01C8" w:rsidRPr="00361E10" w:rsidRDefault="007A01C8" w:rsidP="00D5714B">
      <w:pPr>
        <w:kinsoku w:val="0"/>
        <w:overflowPunct w:val="0"/>
        <w:spacing w:line="241" w:lineRule="exact"/>
        <w:ind w:firstLine="519"/>
        <w:rPr>
          <w:sz w:val="22"/>
          <w:szCs w:val="22"/>
        </w:rPr>
      </w:pPr>
      <w:r w:rsidRPr="00361E10">
        <w:rPr>
          <w:sz w:val="22"/>
          <w:szCs w:val="22"/>
        </w:rPr>
        <w:t>99406</w:t>
      </w:r>
    </w:p>
    <w:p w14:paraId="5A375B84" w14:textId="77777777" w:rsidR="007A01C8" w:rsidRPr="00361E10" w:rsidRDefault="007A01C8" w:rsidP="00D5714B">
      <w:pPr>
        <w:kinsoku w:val="0"/>
        <w:overflowPunct w:val="0"/>
        <w:spacing w:line="241" w:lineRule="exact"/>
        <w:ind w:firstLine="519"/>
        <w:rPr>
          <w:sz w:val="22"/>
          <w:szCs w:val="22"/>
        </w:rPr>
      </w:pPr>
      <w:r w:rsidRPr="00361E10">
        <w:rPr>
          <w:sz w:val="22"/>
          <w:szCs w:val="22"/>
        </w:rPr>
        <w:t>99408</w:t>
      </w:r>
    </w:p>
    <w:p w14:paraId="18BEC5DA" w14:textId="77777777" w:rsidR="007A01C8" w:rsidRPr="00361E10" w:rsidRDefault="007A01C8" w:rsidP="00D5714B">
      <w:pPr>
        <w:kinsoku w:val="0"/>
        <w:overflowPunct w:val="0"/>
        <w:spacing w:line="241" w:lineRule="exact"/>
        <w:ind w:firstLine="519"/>
        <w:rPr>
          <w:sz w:val="22"/>
          <w:szCs w:val="22"/>
        </w:rPr>
      </w:pPr>
      <w:r w:rsidRPr="00361E10">
        <w:rPr>
          <w:sz w:val="22"/>
          <w:szCs w:val="22"/>
        </w:rPr>
        <w:t>99409</w:t>
      </w:r>
    </w:p>
    <w:p w14:paraId="69B8E913" w14:textId="77777777" w:rsidR="007A01C8" w:rsidRPr="00361E10" w:rsidRDefault="007A01C8" w:rsidP="00D5714B">
      <w:pPr>
        <w:kinsoku w:val="0"/>
        <w:overflowPunct w:val="0"/>
        <w:spacing w:line="241" w:lineRule="exact"/>
        <w:ind w:firstLine="519"/>
        <w:rPr>
          <w:sz w:val="22"/>
          <w:szCs w:val="22"/>
        </w:rPr>
      </w:pPr>
      <w:r w:rsidRPr="00361E10">
        <w:rPr>
          <w:sz w:val="22"/>
          <w:szCs w:val="22"/>
        </w:rPr>
        <w:t>99411</w:t>
      </w:r>
    </w:p>
    <w:p w14:paraId="75D27689" w14:textId="77777777" w:rsidR="007A01C8" w:rsidRPr="00361E10" w:rsidRDefault="007A01C8" w:rsidP="00D5714B">
      <w:pPr>
        <w:kinsoku w:val="0"/>
        <w:overflowPunct w:val="0"/>
        <w:spacing w:line="241" w:lineRule="exact"/>
        <w:ind w:firstLine="519"/>
        <w:rPr>
          <w:sz w:val="22"/>
          <w:szCs w:val="22"/>
        </w:rPr>
      </w:pPr>
      <w:r w:rsidRPr="00361E10">
        <w:rPr>
          <w:sz w:val="22"/>
          <w:szCs w:val="22"/>
        </w:rPr>
        <w:t>99412</w:t>
      </w:r>
    </w:p>
    <w:p w14:paraId="261A508B" w14:textId="77777777" w:rsidR="007A01C8" w:rsidRPr="00361E10" w:rsidRDefault="007A01C8" w:rsidP="00D5714B">
      <w:pPr>
        <w:kinsoku w:val="0"/>
        <w:overflowPunct w:val="0"/>
        <w:spacing w:line="241" w:lineRule="exact"/>
        <w:ind w:firstLine="519"/>
        <w:rPr>
          <w:sz w:val="22"/>
          <w:szCs w:val="22"/>
        </w:rPr>
      </w:pPr>
      <w:r w:rsidRPr="00361E10">
        <w:rPr>
          <w:sz w:val="22"/>
          <w:szCs w:val="22"/>
        </w:rPr>
        <w:t>99429</w:t>
      </w:r>
    </w:p>
    <w:p w14:paraId="5A90B831" w14:textId="77777777" w:rsidR="007A01C8" w:rsidRPr="00361E10" w:rsidRDefault="007A01C8" w:rsidP="00D5714B">
      <w:pPr>
        <w:kinsoku w:val="0"/>
        <w:overflowPunct w:val="0"/>
        <w:spacing w:line="241" w:lineRule="exact"/>
        <w:ind w:firstLine="519"/>
        <w:rPr>
          <w:sz w:val="22"/>
          <w:szCs w:val="22"/>
        </w:rPr>
      </w:pPr>
      <w:r w:rsidRPr="00361E10">
        <w:rPr>
          <w:sz w:val="22"/>
          <w:szCs w:val="22"/>
        </w:rPr>
        <w:t>99441</w:t>
      </w:r>
    </w:p>
    <w:p w14:paraId="7CF70584" w14:textId="77777777" w:rsidR="007A01C8" w:rsidRPr="00361E10" w:rsidRDefault="007A01C8" w:rsidP="00D5714B">
      <w:pPr>
        <w:kinsoku w:val="0"/>
        <w:overflowPunct w:val="0"/>
        <w:spacing w:line="241" w:lineRule="exact"/>
        <w:ind w:firstLine="519"/>
        <w:rPr>
          <w:sz w:val="22"/>
          <w:szCs w:val="22"/>
        </w:rPr>
      </w:pPr>
      <w:r w:rsidRPr="00361E10">
        <w:rPr>
          <w:sz w:val="22"/>
          <w:szCs w:val="22"/>
        </w:rPr>
        <w:t>99442</w:t>
      </w:r>
    </w:p>
    <w:p w14:paraId="2B9B915D" w14:textId="77777777" w:rsidR="007A01C8" w:rsidRPr="00361E10" w:rsidRDefault="007A01C8" w:rsidP="00D5714B">
      <w:pPr>
        <w:kinsoku w:val="0"/>
        <w:overflowPunct w:val="0"/>
        <w:spacing w:line="241" w:lineRule="exact"/>
        <w:ind w:firstLine="519"/>
        <w:rPr>
          <w:sz w:val="22"/>
          <w:szCs w:val="22"/>
        </w:rPr>
      </w:pPr>
      <w:r w:rsidRPr="00361E10">
        <w:rPr>
          <w:sz w:val="22"/>
          <w:szCs w:val="22"/>
        </w:rPr>
        <w:t>99443</w:t>
      </w:r>
    </w:p>
    <w:p w14:paraId="0A2472BB" w14:textId="77777777" w:rsidR="007A01C8" w:rsidRPr="00361E10" w:rsidRDefault="007A01C8" w:rsidP="00D5714B">
      <w:pPr>
        <w:kinsoku w:val="0"/>
        <w:overflowPunct w:val="0"/>
        <w:spacing w:line="241" w:lineRule="exact"/>
        <w:ind w:firstLine="519"/>
        <w:rPr>
          <w:sz w:val="22"/>
          <w:szCs w:val="22"/>
        </w:rPr>
      </w:pPr>
      <w:r w:rsidRPr="00361E10">
        <w:rPr>
          <w:sz w:val="22"/>
          <w:szCs w:val="22"/>
        </w:rPr>
        <w:t>99444</w:t>
      </w:r>
    </w:p>
    <w:p w14:paraId="33523086" w14:textId="77777777" w:rsidR="007A01C8" w:rsidRPr="00361E10" w:rsidRDefault="007A01C8" w:rsidP="00D5714B">
      <w:pPr>
        <w:kinsoku w:val="0"/>
        <w:overflowPunct w:val="0"/>
        <w:spacing w:line="241" w:lineRule="exact"/>
        <w:ind w:firstLine="519"/>
        <w:rPr>
          <w:sz w:val="22"/>
          <w:szCs w:val="22"/>
        </w:rPr>
      </w:pPr>
      <w:r w:rsidRPr="00361E10">
        <w:rPr>
          <w:sz w:val="22"/>
          <w:szCs w:val="22"/>
        </w:rPr>
        <w:t>99446</w:t>
      </w:r>
    </w:p>
    <w:p w14:paraId="731C4E2E" w14:textId="77777777" w:rsidR="007A01C8" w:rsidRPr="00361E10" w:rsidRDefault="007A01C8" w:rsidP="00D5714B">
      <w:pPr>
        <w:kinsoku w:val="0"/>
        <w:overflowPunct w:val="0"/>
        <w:spacing w:line="241" w:lineRule="exact"/>
        <w:ind w:firstLine="519"/>
        <w:rPr>
          <w:sz w:val="22"/>
          <w:szCs w:val="22"/>
        </w:rPr>
      </w:pPr>
      <w:r w:rsidRPr="00361E10">
        <w:rPr>
          <w:sz w:val="22"/>
          <w:szCs w:val="22"/>
        </w:rPr>
        <w:t>99447</w:t>
      </w:r>
    </w:p>
    <w:p w14:paraId="1FF0422F" w14:textId="77777777" w:rsidR="007A01C8" w:rsidRPr="00361E10" w:rsidRDefault="007A01C8" w:rsidP="00D5714B">
      <w:pPr>
        <w:kinsoku w:val="0"/>
        <w:overflowPunct w:val="0"/>
        <w:spacing w:line="241" w:lineRule="exact"/>
        <w:ind w:firstLine="519"/>
        <w:rPr>
          <w:sz w:val="22"/>
          <w:szCs w:val="22"/>
        </w:rPr>
      </w:pPr>
      <w:r w:rsidRPr="00361E10">
        <w:rPr>
          <w:sz w:val="22"/>
          <w:szCs w:val="22"/>
        </w:rPr>
        <w:t>99448</w:t>
      </w:r>
    </w:p>
    <w:p w14:paraId="5F27C822" w14:textId="77777777" w:rsidR="007A01C8" w:rsidRPr="00361E10" w:rsidRDefault="007A01C8" w:rsidP="00D5714B">
      <w:pPr>
        <w:kinsoku w:val="0"/>
        <w:overflowPunct w:val="0"/>
        <w:spacing w:line="241" w:lineRule="exact"/>
        <w:ind w:firstLine="519"/>
        <w:rPr>
          <w:sz w:val="22"/>
          <w:szCs w:val="22"/>
        </w:rPr>
      </w:pPr>
      <w:r w:rsidRPr="00361E10">
        <w:rPr>
          <w:sz w:val="22"/>
          <w:szCs w:val="22"/>
        </w:rPr>
        <w:t>99449</w:t>
      </w:r>
    </w:p>
    <w:p w14:paraId="1435AFFF" w14:textId="77777777" w:rsidR="007A01C8" w:rsidRDefault="007A01C8" w:rsidP="00D5714B">
      <w:pPr>
        <w:kinsoku w:val="0"/>
        <w:overflowPunct w:val="0"/>
        <w:spacing w:line="241" w:lineRule="exact"/>
        <w:ind w:firstLine="519"/>
        <w:rPr>
          <w:sz w:val="22"/>
          <w:szCs w:val="22"/>
        </w:rPr>
      </w:pPr>
      <w:r w:rsidRPr="00361E10">
        <w:rPr>
          <w:sz w:val="22"/>
          <w:szCs w:val="22"/>
        </w:rPr>
        <w:t>99450</w:t>
      </w:r>
    </w:p>
    <w:p w14:paraId="6AAD95D6" w14:textId="77777777" w:rsidR="007A01C8" w:rsidRDefault="007A01C8" w:rsidP="00D5714B">
      <w:pPr>
        <w:kinsoku w:val="0"/>
        <w:overflowPunct w:val="0"/>
        <w:spacing w:line="241" w:lineRule="exact"/>
        <w:ind w:firstLine="519"/>
        <w:rPr>
          <w:sz w:val="22"/>
          <w:szCs w:val="22"/>
        </w:rPr>
      </w:pPr>
      <w:r>
        <w:rPr>
          <w:sz w:val="22"/>
          <w:szCs w:val="22"/>
        </w:rPr>
        <w:t>99451</w:t>
      </w:r>
    </w:p>
    <w:p w14:paraId="205A2888" w14:textId="77777777" w:rsidR="007A01C8" w:rsidRDefault="007A01C8" w:rsidP="00D5714B">
      <w:pPr>
        <w:kinsoku w:val="0"/>
        <w:overflowPunct w:val="0"/>
        <w:spacing w:line="241" w:lineRule="exact"/>
        <w:ind w:firstLine="519"/>
        <w:rPr>
          <w:sz w:val="22"/>
          <w:szCs w:val="22"/>
        </w:rPr>
      </w:pPr>
      <w:r>
        <w:rPr>
          <w:sz w:val="22"/>
          <w:szCs w:val="22"/>
        </w:rPr>
        <w:t>99452</w:t>
      </w:r>
    </w:p>
    <w:p w14:paraId="3DD1B190" w14:textId="77777777" w:rsidR="007A01C8" w:rsidRDefault="007A01C8" w:rsidP="00D5714B">
      <w:pPr>
        <w:kinsoku w:val="0"/>
        <w:overflowPunct w:val="0"/>
        <w:spacing w:line="241" w:lineRule="exact"/>
        <w:ind w:firstLine="519"/>
        <w:rPr>
          <w:sz w:val="22"/>
          <w:szCs w:val="22"/>
        </w:rPr>
      </w:pPr>
      <w:r>
        <w:rPr>
          <w:sz w:val="22"/>
          <w:szCs w:val="22"/>
        </w:rPr>
        <w:t>99453</w:t>
      </w:r>
    </w:p>
    <w:p w14:paraId="3095B815" w14:textId="77777777" w:rsidR="007A01C8" w:rsidRDefault="007A01C8" w:rsidP="00D5714B">
      <w:pPr>
        <w:kinsoku w:val="0"/>
        <w:overflowPunct w:val="0"/>
        <w:spacing w:line="241" w:lineRule="exact"/>
        <w:ind w:firstLine="519"/>
        <w:rPr>
          <w:sz w:val="22"/>
          <w:szCs w:val="22"/>
        </w:rPr>
      </w:pPr>
      <w:r>
        <w:rPr>
          <w:sz w:val="22"/>
          <w:szCs w:val="22"/>
        </w:rPr>
        <w:t>99454</w:t>
      </w:r>
    </w:p>
    <w:p w14:paraId="7AC3BE24" w14:textId="77777777" w:rsidR="007A01C8" w:rsidRPr="00361E10" w:rsidRDefault="007A01C8" w:rsidP="00D5714B">
      <w:pPr>
        <w:kinsoku w:val="0"/>
        <w:overflowPunct w:val="0"/>
        <w:spacing w:line="241" w:lineRule="exact"/>
        <w:ind w:firstLine="519"/>
        <w:rPr>
          <w:sz w:val="22"/>
          <w:szCs w:val="22"/>
        </w:rPr>
      </w:pPr>
      <w:r w:rsidRPr="00361E10">
        <w:rPr>
          <w:sz w:val="22"/>
          <w:szCs w:val="22"/>
        </w:rPr>
        <w:t>99455</w:t>
      </w:r>
    </w:p>
    <w:p w14:paraId="426253FA" w14:textId="77777777" w:rsidR="007A01C8" w:rsidRDefault="007A01C8" w:rsidP="00D5714B">
      <w:pPr>
        <w:kinsoku w:val="0"/>
        <w:overflowPunct w:val="0"/>
        <w:spacing w:line="241" w:lineRule="exact"/>
        <w:ind w:firstLine="519"/>
        <w:rPr>
          <w:sz w:val="22"/>
          <w:szCs w:val="22"/>
        </w:rPr>
      </w:pPr>
      <w:r w:rsidRPr="00361E10">
        <w:rPr>
          <w:sz w:val="22"/>
          <w:szCs w:val="22"/>
        </w:rPr>
        <w:t>99456</w:t>
      </w:r>
    </w:p>
    <w:p w14:paraId="513C830C" w14:textId="77777777" w:rsidR="007A01C8" w:rsidRDefault="007A01C8" w:rsidP="00D5714B">
      <w:pPr>
        <w:kinsoku w:val="0"/>
        <w:overflowPunct w:val="0"/>
        <w:spacing w:line="241" w:lineRule="exact"/>
        <w:ind w:firstLine="519"/>
        <w:rPr>
          <w:sz w:val="22"/>
          <w:szCs w:val="22"/>
        </w:rPr>
      </w:pPr>
      <w:r>
        <w:rPr>
          <w:sz w:val="22"/>
          <w:szCs w:val="22"/>
        </w:rPr>
        <w:t>99457</w:t>
      </w:r>
    </w:p>
    <w:p w14:paraId="197C4C69" w14:textId="77777777" w:rsidR="007A01C8" w:rsidRDefault="007A01C8" w:rsidP="00D5714B">
      <w:pPr>
        <w:kinsoku w:val="0"/>
        <w:overflowPunct w:val="0"/>
        <w:spacing w:line="241" w:lineRule="exact"/>
        <w:ind w:firstLine="519"/>
        <w:rPr>
          <w:sz w:val="22"/>
          <w:szCs w:val="22"/>
        </w:rPr>
      </w:pPr>
      <w:r>
        <w:rPr>
          <w:sz w:val="22"/>
          <w:szCs w:val="22"/>
        </w:rPr>
        <w:t>99484</w:t>
      </w:r>
    </w:p>
    <w:p w14:paraId="508C24F2" w14:textId="77777777" w:rsidR="007A01C8" w:rsidRPr="00361E10" w:rsidRDefault="007A01C8" w:rsidP="00D5714B">
      <w:pPr>
        <w:kinsoku w:val="0"/>
        <w:overflowPunct w:val="0"/>
        <w:spacing w:line="241" w:lineRule="exact"/>
        <w:ind w:firstLine="519"/>
        <w:rPr>
          <w:sz w:val="22"/>
          <w:szCs w:val="22"/>
        </w:rPr>
      </w:pPr>
      <w:r w:rsidRPr="00361E10">
        <w:rPr>
          <w:sz w:val="22"/>
          <w:szCs w:val="22"/>
        </w:rPr>
        <w:t>99485</w:t>
      </w:r>
    </w:p>
    <w:p w14:paraId="2B7238B9" w14:textId="77777777" w:rsidR="007A01C8" w:rsidRPr="00361E10" w:rsidRDefault="007A01C8" w:rsidP="00D5714B">
      <w:pPr>
        <w:kinsoku w:val="0"/>
        <w:overflowPunct w:val="0"/>
        <w:spacing w:line="241" w:lineRule="exact"/>
        <w:ind w:firstLine="519"/>
        <w:rPr>
          <w:sz w:val="22"/>
          <w:szCs w:val="22"/>
        </w:rPr>
      </w:pPr>
      <w:r w:rsidRPr="00361E10">
        <w:rPr>
          <w:sz w:val="22"/>
          <w:szCs w:val="22"/>
        </w:rPr>
        <w:t>99486</w:t>
      </w:r>
    </w:p>
    <w:p w14:paraId="57F6DEC2" w14:textId="77777777" w:rsidR="007A01C8" w:rsidRPr="00361E10" w:rsidRDefault="007A01C8" w:rsidP="00D5714B">
      <w:pPr>
        <w:kinsoku w:val="0"/>
        <w:overflowPunct w:val="0"/>
        <w:spacing w:line="241" w:lineRule="exact"/>
        <w:ind w:firstLine="519"/>
        <w:rPr>
          <w:sz w:val="22"/>
          <w:szCs w:val="22"/>
        </w:rPr>
      </w:pPr>
      <w:r w:rsidRPr="00361E10">
        <w:rPr>
          <w:sz w:val="22"/>
          <w:szCs w:val="22"/>
        </w:rPr>
        <w:t>99487</w:t>
      </w:r>
    </w:p>
    <w:p w14:paraId="34CC923E" w14:textId="77777777" w:rsidR="007A01C8" w:rsidRPr="00361E10" w:rsidRDefault="007A01C8" w:rsidP="00D5714B">
      <w:pPr>
        <w:kinsoku w:val="0"/>
        <w:overflowPunct w:val="0"/>
        <w:spacing w:line="241" w:lineRule="exact"/>
        <w:ind w:firstLine="519"/>
        <w:rPr>
          <w:sz w:val="22"/>
          <w:szCs w:val="22"/>
        </w:rPr>
      </w:pPr>
      <w:r w:rsidRPr="00361E10">
        <w:rPr>
          <w:sz w:val="22"/>
          <w:szCs w:val="22"/>
        </w:rPr>
        <w:t>99489</w:t>
      </w:r>
    </w:p>
    <w:p w14:paraId="27131F3B" w14:textId="77777777" w:rsidR="007A01C8" w:rsidRDefault="007A01C8" w:rsidP="00D5714B">
      <w:pPr>
        <w:kinsoku w:val="0"/>
        <w:overflowPunct w:val="0"/>
        <w:spacing w:line="241" w:lineRule="exact"/>
        <w:ind w:firstLine="519"/>
        <w:rPr>
          <w:sz w:val="22"/>
          <w:szCs w:val="22"/>
        </w:rPr>
      </w:pPr>
      <w:r w:rsidRPr="00361E10">
        <w:rPr>
          <w:sz w:val="22"/>
          <w:szCs w:val="22"/>
        </w:rPr>
        <w:t>99490</w:t>
      </w:r>
    </w:p>
    <w:p w14:paraId="23A1D195" w14:textId="77777777" w:rsidR="007A01C8" w:rsidRPr="00361E10" w:rsidRDefault="007A01C8" w:rsidP="00D5714B">
      <w:pPr>
        <w:kinsoku w:val="0"/>
        <w:overflowPunct w:val="0"/>
        <w:spacing w:line="241" w:lineRule="exact"/>
        <w:ind w:firstLine="519"/>
        <w:rPr>
          <w:sz w:val="22"/>
          <w:szCs w:val="22"/>
        </w:rPr>
      </w:pPr>
      <w:r>
        <w:rPr>
          <w:sz w:val="22"/>
          <w:szCs w:val="22"/>
        </w:rPr>
        <w:t>99491</w:t>
      </w:r>
    </w:p>
    <w:p w14:paraId="11F20EFC" w14:textId="77777777" w:rsidR="007A01C8" w:rsidRPr="00361E10" w:rsidRDefault="007A01C8" w:rsidP="00D5714B">
      <w:pPr>
        <w:kinsoku w:val="0"/>
        <w:overflowPunct w:val="0"/>
        <w:spacing w:line="241" w:lineRule="exact"/>
        <w:ind w:firstLine="519"/>
        <w:rPr>
          <w:sz w:val="22"/>
          <w:szCs w:val="22"/>
        </w:rPr>
      </w:pPr>
      <w:r w:rsidRPr="00361E10">
        <w:rPr>
          <w:sz w:val="22"/>
          <w:szCs w:val="22"/>
        </w:rPr>
        <w:t>99495</w:t>
      </w:r>
    </w:p>
    <w:p w14:paraId="0E358276" w14:textId="77777777" w:rsidR="007A01C8" w:rsidRPr="00361E10" w:rsidRDefault="007A01C8" w:rsidP="00D5714B">
      <w:pPr>
        <w:kinsoku w:val="0"/>
        <w:overflowPunct w:val="0"/>
        <w:spacing w:line="241" w:lineRule="exact"/>
        <w:ind w:firstLine="519"/>
        <w:rPr>
          <w:sz w:val="22"/>
          <w:szCs w:val="22"/>
        </w:rPr>
      </w:pPr>
      <w:r w:rsidRPr="00361E10">
        <w:rPr>
          <w:sz w:val="22"/>
          <w:szCs w:val="22"/>
        </w:rPr>
        <w:t>99496</w:t>
      </w:r>
    </w:p>
    <w:p w14:paraId="35DAA316" w14:textId="77777777" w:rsidR="007A01C8" w:rsidRPr="00361E10" w:rsidRDefault="007A01C8" w:rsidP="00D5714B">
      <w:pPr>
        <w:kinsoku w:val="0"/>
        <w:overflowPunct w:val="0"/>
        <w:spacing w:line="241" w:lineRule="exact"/>
        <w:ind w:firstLine="519"/>
        <w:rPr>
          <w:sz w:val="22"/>
          <w:szCs w:val="22"/>
        </w:rPr>
      </w:pPr>
      <w:r w:rsidRPr="00361E10">
        <w:rPr>
          <w:sz w:val="22"/>
          <w:szCs w:val="22"/>
        </w:rPr>
        <w:t>99497</w:t>
      </w:r>
    </w:p>
    <w:p w14:paraId="1FAF6201" w14:textId="77777777" w:rsidR="007A01C8" w:rsidRPr="00361E10" w:rsidRDefault="007A01C8" w:rsidP="00D5714B">
      <w:pPr>
        <w:kinsoku w:val="0"/>
        <w:overflowPunct w:val="0"/>
        <w:spacing w:line="241" w:lineRule="exact"/>
        <w:ind w:firstLine="519"/>
        <w:rPr>
          <w:sz w:val="22"/>
          <w:szCs w:val="22"/>
        </w:rPr>
      </w:pPr>
      <w:r w:rsidRPr="00361E10">
        <w:rPr>
          <w:sz w:val="22"/>
          <w:szCs w:val="22"/>
        </w:rPr>
        <w:t>99498</w:t>
      </w:r>
    </w:p>
    <w:p w14:paraId="264F8021" w14:textId="77777777" w:rsidR="007A01C8" w:rsidRPr="00361E10" w:rsidRDefault="007A01C8" w:rsidP="00D5714B">
      <w:pPr>
        <w:kinsoku w:val="0"/>
        <w:overflowPunct w:val="0"/>
        <w:spacing w:line="241" w:lineRule="exact"/>
        <w:ind w:firstLine="519"/>
        <w:rPr>
          <w:sz w:val="22"/>
          <w:szCs w:val="22"/>
        </w:rPr>
      </w:pPr>
      <w:r w:rsidRPr="00361E10">
        <w:rPr>
          <w:sz w:val="22"/>
          <w:szCs w:val="22"/>
        </w:rPr>
        <w:t>99500</w:t>
      </w:r>
    </w:p>
    <w:p w14:paraId="52F33B91" w14:textId="77777777" w:rsidR="007A01C8" w:rsidRPr="00361E10" w:rsidRDefault="007A01C8" w:rsidP="00D5714B">
      <w:pPr>
        <w:kinsoku w:val="0"/>
        <w:overflowPunct w:val="0"/>
        <w:spacing w:line="241" w:lineRule="exact"/>
        <w:ind w:firstLine="519"/>
        <w:rPr>
          <w:sz w:val="22"/>
          <w:szCs w:val="22"/>
        </w:rPr>
      </w:pPr>
      <w:r w:rsidRPr="00361E10">
        <w:rPr>
          <w:sz w:val="22"/>
          <w:szCs w:val="22"/>
        </w:rPr>
        <w:lastRenderedPageBreak/>
        <w:t>99501</w:t>
      </w:r>
    </w:p>
    <w:p w14:paraId="584111C0" w14:textId="77777777" w:rsidR="007A01C8" w:rsidRPr="00361E10" w:rsidRDefault="007A01C8" w:rsidP="00D5714B">
      <w:pPr>
        <w:kinsoku w:val="0"/>
        <w:overflowPunct w:val="0"/>
        <w:spacing w:line="241" w:lineRule="exact"/>
        <w:ind w:firstLine="519"/>
        <w:rPr>
          <w:sz w:val="22"/>
          <w:szCs w:val="22"/>
        </w:rPr>
      </w:pPr>
      <w:r w:rsidRPr="00361E10">
        <w:rPr>
          <w:sz w:val="22"/>
          <w:szCs w:val="22"/>
        </w:rPr>
        <w:t>99502</w:t>
      </w:r>
    </w:p>
    <w:p w14:paraId="5352D80D" w14:textId="77777777" w:rsidR="007A01C8" w:rsidRPr="00361E10" w:rsidRDefault="007A01C8" w:rsidP="00D5714B">
      <w:pPr>
        <w:kinsoku w:val="0"/>
        <w:overflowPunct w:val="0"/>
        <w:spacing w:line="241" w:lineRule="exact"/>
        <w:ind w:firstLine="519"/>
        <w:rPr>
          <w:sz w:val="22"/>
          <w:szCs w:val="22"/>
        </w:rPr>
      </w:pPr>
      <w:r w:rsidRPr="00361E10">
        <w:rPr>
          <w:sz w:val="22"/>
          <w:szCs w:val="22"/>
        </w:rPr>
        <w:t>99503</w:t>
      </w:r>
    </w:p>
    <w:p w14:paraId="2C375ABE" w14:textId="77777777" w:rsidR="007A01C8" w:rsidRPr="00361E10" w:rsidRDefault="007A01C8" w:rsidP="00D5714B">
      <w:pPr>
        <w:kinsoku w:val="0"/>
        <w:overflowPunct w:val="0"/>
        <w:spacing w:line="241" w:lineRule="exact"/>
        <w:ind w:firstLine="519"/>
        <w:rPr>
          <w:sz w:val="22"/>
          <w:szCs w:val="22"/>
        </w:rPr>
      </w:pPr>
      <w:r w:rsidRPr="00361E10">
        <w:rPr>
          <w:sz w:val="22"/>
          <w:szCs w:val="22"/>
        </w:rPr>
        <w:t>99504</w:t>
      </w:r>
    </w:p>
    <w:p w14:paraId="62A0F3B4" w14:textId="77777777" w:rsidR="007A01C8" w:rsidRPr="00361E10" w:rsidRDefault="007A01C8" w:rsidP="00D5714B">
      <w:pPr>
        <w:kinsoku w:val="0"/>
        <w:overflowPunct w:val="0"/>
        <w:spacing w:line="241" w:lineRule="exact"/>
        <w:ind w:firstLine="519"/>
        <w:rPr>
          <w:sz w:val="22"/>
          <w:szCs w:val="22"/>
        </w:rPr>
      </w:pPr>
      <w:r w:rsidRPr="00361E10">
        <w:rPr>
          <w:sz w:val="22"/>
          <w:szCs w:val="22"/>
        </w:rPr>
        <w:lastRenderedPageBreak/>
        <w:t>99505</w:t>
      </w:r>
    </w:p>
    <w:p w14:paraId="53B22192" w14:textId="77777777" w:rsidR="007A01C8" w:rsidRPr="00361E10" w:rsidRDefault="007A01C8" w:rsidP="00D5714B">
      <w:pPr>
        <w:kinsoku w:val="0"/>
        <w:overflowPunct w:val="0"/>
        <w:spacing w:line="241" w:lineRule="exact"/>
        <w:ind w:firstLine="519"/>
        <w:rPr>
          <w:sz w:val="22"/>
          <w:szCs w:val="22"/>
        </w:rPr>
      </w:pPr>
      <w:r w:rsidRPr="00361E10">
        <w:rPr>
          <w:sz w:val="22"/>
          <w:szCs w:val="22"/>
        </w:rPr>
        <w:t>99506</w:t>
      </w:r>
    </w:p>
    <w:p w14:paraId="73BECE6E" w14:textId="77777777" w:rsidR="007A01C8" w:rsidRPr="00361E10" w:rsidRDefault="007A01C8" w:rsidP="00D5714B">
      <w:pPr>
        <w:kinsoku w:val="0"/>
        <w:overflowPunct w:val="0"/>
        <w:spacing w:line="241" w:lineRule="exact"/>
        <w:ind w:firstLine="519"/>
        <w:rPr>
          <w:sz w:val="22"/>
          <w:szCs w:val="22"/>
        </w:rPr>
      </w:pPr>
      <w:r w:rsidRPr="00361E10">
        <w:rPr>
          <w:sz w:val="22"/>
          <w:szCs w:val="22"/>
        </w:rPr>
        <w:t>99507</w:t>
      </w:r>
    </w:p>
    <w:p w14:paraId="7A023D7B" w14:textId="77777777" w:rsidR="007A01C8" w:rsidRPr="00361E10" w:rsidRDefault="007A01C8" w:rsidP="00D5714B">
      <w:pPr>
        <w:kinsoku w:val="0"/>
        <w:overflowPunct w:val="0"/>
        <w:spacing w:line="241" w:lineRule="exact"/>
        <w:ind w:firstLine="519"/>
        <w:rPr>
          <w:sz w:val="22"/>
          <w:szCs w:val="22"/>
        </w:rPr>
      </w:pPr>
      <w:r w:rsidRPr="00361E10">
        <w:rPr>
          <w:sz w:val="22"/>
          <w:szCs w:val="22"/>
        </w:rPr>
        <w:t>99509</w:t>
      </w:r>
    </w:p>
    <w:p w14:paraId="42FD8AB3" w14:textId="77777777" w:rsidR="007A01C8" w:rsidRPr="00361E10" w:rsidRDefault="007A01C8" w:rsidP="00D5714B">
      <w:pPr>
        <w:kinsoku w:val="0"/>
        <w:overflowPunct w:val="0"/>
        <w:spacing w:line="241" w:lineRule="exact"/>
        <w:ind w:firstLine="519"/>
        <w:rPr>
          <w:sz w:val="22"/>
          <w:szCs w:val="22"/>
        </w:rPr>
      </w:pPr>
      <w:r w:rsidRPr="00361E10">
        <w:rPr>
          <w:sz w:val="22"/>
          <w:szCs w:val="22"/>
        </w:rPr>
        <w:lastRenderedPageBreak/>
        <w:t>99510</w:t>
      </w:r>
    </w:p>
    <w:p w14:paraId="13BEC7FA" w14:textId="77777777" w:rsidR="007A01C8" w:rsidRPr="00361E10" w:rsidRDefault="007A01C8" w:rsidP="00D5714B">
      <w:pPr>
        <w:kinsoku w:val="0"/>
        <w:overflowPunct w:val="0"/>
        <w:spacing w:line="241" w:lineRule="exact"/>
        <w:ind w:firstLine="519"/>
        <w:rPr>
          <w:sz w:val="22"/>
          <w:szCs w:val="22"/>
        </w:rPr>
      </w:pPr>
      <w:r w:rsidRPr="00361E10">
        <w:rPr>
          <w:sz w:val="22"/>
          <w:szCs w:val="22"/>
        </w:rPr>
        <w:t>99511</w:t>
      </w:r>
    </w:p>
    <w:p w14:paraId="190A7839" w14:textId="77777777" w:rsidR="007A01C8" w:rsidRPr="00361E10" w:rsidRDefault="007A01C8" w:rsidP="00D5714B">
      <w:pPr>
        <w:kinsoku w:val="0"/>
        <w:overflowPunct w:val="0"/>
        <w:spacing w:line="241" w:lineRule="exact"/>
        <w:ind w:firstLine="519"/>
        <w:rPr>
          <w:sz w:val="22"/>
          <w:szCs w:val="22"/>
        </w:rPr>
      </w:pPr>
      <w:r w:rsidRPr="00361E10">
        <w:rPr>
          <w:sz w:val="22"/>
          <w:szCs w:val="22"/>
        </w:rPr>
        <w:t>99512</w:t>
      </w:r>
    </w:p>
    <w:p w14:paraId="41B2D13D" w14:textId="77777777" w:rsidR="007A01C8" w:rsidRPr="00361E10" w:rsidRDefault="007A01C8" w:rsidP="00D5714B">
      <w:pPr>
        <w:kinsoku w:val="0"/>
        <w:overflowPunct w:val="0"/>
        <w:spacing w:line="241" w:lineRule="exact"/>
        <w:ind w:firstLine="519"/>
        <w:rPr>
          <w:sz w:val="22"/>
          <w:szCs w:val="22"/>
        </w:rPr>
      </w:pPr>
      <w:r w:rsidRPr="00361E10">
        <w:rPr>
          <w:sz w:val="22"/>
          <w:szCs w:val="22"/>
        </w:rPr>
        <w:t>99601</w:t>
      </w:r>
    </w:p>
    <w:p w14:paraId="0411E349" w14:textId="77777777" w:rsidR="007A01C8" w:rsidRPr="00361E10" w:rsidRDefault="007A01C8" w:rsidP="00D5714B">
      <w:pPr>
        <w:kinsoku w:val="0"/>
        <w:overflowPunct w:val="0"/>
        <w:spacing w:line="241" w:lineRule="exact"/>
        <w:ind w:firstLine="519"/>
        <w:rPr>
          <w:sz w:val="22"/>
          <w:szCs w:val="22"/>
        </w:rPr>
      </w:pPr>
      <w:r w:rsidRPr="00361E10">
        <w:rPr>
          <w:sz w:val="22"/>
          <w:szCs w:val="22"/>
        </w:rPr>
        <w:lastRenderedPageBreak/>
        <w:t>99602</w:t>
      </w:r>
    </w:p>
    <w:p w14:paraId="3D491DFE" w14:textId="77777777" w:rsidR="007A01C8" w:rsidRPr="00361E10" w:rsidRDefault="007A01C8" w:rsidP="00D5714B">
      <w:pPr>
        <w:kinsoku w:val="0"/>
        <w:overflowPunct w:val="0"/>
        <w:spacing w:line="241" w:lineRule="exact"/>
        <w:ind w:firstLine="519"/>
        <w:rPr>
          <w:sz w:val="22"/>
          <w:szCs w:val="22"/>
        </w:rPr>
      </w:pPr>
      <w:r w:rsidRPr="00361E10">
        <w:rPr>
          <w:sz w:val="22"/>
          <w:szCs w:val="22"/>
        </w:rPr>
        <w:t>99605</w:t>
      </w:r>
    </w:p>
    <w:p w14:paraId="39107523" w14:textId="77777777" w:rsidR="007A01C8" w:rsidRPr="00361E10" w:rsidRDefault="007A01C8" w:rsidP="00D5714B">
      <w:pPr>
        <w:kinsoku w:val="0"/>
        <w:overflowPunct w:val="0"/>
        <w:spacing w:line="241" w:lineRule="exact"/>
        <w:ind w:firstLine="519"/>
        <w:rPr>
          <w:sz w:val="22"/>
          <w:szCs w:val="22"/>
        </w:rPr>
      </w:pPr>
      <w:r w:rsidRPr="00361E10">
        <w:rPr>
          <w:sz w:val="22"/>
          <w:szCs w:val="22"/>
        </w:rPr>
        <w:t>99606</w:t>
      </w:r>
    </w:p>
    <w:p w14:paraId="476A8DB7" w14:textId="77777777" w:rsidR="007A01C8" w:rsidRPr="00361E10" w:rsidRDefault="007A01C8" w:rsidP="00D5714B">
      <w:pPr>
        <w:kinsoku w:val="0"/>
        <w:overflowPunct w:val="0"/>
        <w:spacing w:line="241" w:lineRule="exact"/>
        <w:ind w:firstLine="519"/>
        <w:rPr>
          <w:sz w:val="22"/>
          <w:szCs w:val="22"/>
        </w:rPr>
      </w:pPr>
      <w:r w:rsidRPr="00361E10">
        <w:rPr>
          <w:sz w:val="22"/>
          <w:szCs w:val="22"/>
        </w:rPr>
        <w:t>99607</w:t>
      </w:r>
    </w:p>
    <w:p w14:paraId="5DCB82B1" w14:textId="77777777" w:rsidR="007A01C8" w:rsidRDefault="007A01C8" w:rsidP="00D5714B">
      <w:pPr>
        <w:kinsoku w:val="0"/>
        <w:overflowPunct w:val="0"/>
        <w:spacing w:line="241" w:lineRule="exact"/>
        <w:ind w:firstLine="519"/>
        <w:rPr>
          <w:sz w:val="22"/>
          <w:szCs w:val="22"/>
        </w:rPr>
      </w:pPr>
    </w:p>
    <w:p w14:paraId="636198A4" w14:textId="77777777" w:rsidR="007A01C8" w:rsidRDefault="007A01C8" w:rsidP="00D5714B">
      <w:pPr>
        <w:kinsoku w:val="0"/>
        <w:overflowPunct w:val="0"/>
        <w:spacing w:line="241" w:lineRule="exact"/>
        <w:rPr>
          <w:sz w:val="22"/>
          <w:szCs w:val="22"/>
        </w:rPr>
        <w:sectPr w:rsidR="007A01C8" w:rsidSect="00D5714B">
          <w:headerReference w:type="default" r:id="rId28"/>
          <w:type w:val="continuous"/>
          <w:pgSz w:w="12240" w:h="15840" w:code="1"/>
          <w:pgMar w:top="576" w:right="1440" w:bottom="1440" w:left="1440" w:header="432" w:footer="130" w:gutter="0"/>
          <w:cols w:num="5" w:space="720"/>
          <w:docGrid w:linePitch="360"/>
        </w:sectPr>
      </w:pPr>
    </w:p>
    <w:p w14:paraId="3229AB56" w14:textId="77777777" w:rsidR="007A01C8" w:rsidRDefault="007A01C8" w:rsidP="00D5714B">
      <w:pPr>
        <w:kinsoku w:val="0"/>
        <w:overflowPunct w:val="0"/>
        <w:spacing w:line="241" w:lineRule="exact"/>
        <w:rPr>
          <w:sz w:val="22"/>
          <w:szCs w:val="22"/>
        </w:rPr>
        <w:sectPr w:rsidR="007A01C8" w:rsidSect="00D5714B">
          <w:type w:val="continuous"/>
          <w:pgSz w:w="12240" w:h="15840" w:code="1"/>
          <w:pgMar w:top="360" w:right="1224" w:bottom="720" w:left="1440" w:header="432" w:footer="130" w:gutter="0"/>
          <w:cols w:num="5" w:space="720"/>
          <w:docGrid w:linePitch="360"/>
        </w:sectPr>
      </w:pPr>
    </w:p>
    <w:p w14:paraId="039EE155" w14:textId="77777777" w:rsidR="007A01C8" w:rsidRDefault="007A01C8">
      <w:pPr>
        <w:rPr>
          <w:b/>
          <w:sz w:val="22"/>
          <w:szCs w:val="22"/>
        </w:rPr>
      </w:pPr>
    </w:p>
    <w:p w14:paraId="01371A41" w14:textId="77777777" w:rsidR="007A01C8" w:rsidRDefault="007A01C8" w:rsidP="00D5714B">
      <w:pPr>
        <w:spacing w:before="120"/>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p>
    <w:p w14:paraId="39F6CEB6" w14:textId="77777777" w:rsidR="007A01C8" w:rsidRDefault="007A01C8">
      <w:pPr>
        <w:rPr>
          <w:b/>
          <w:sz w:val="22"/>
          <w:szCs w:val="22"/>
        </w:rPr>
      </w:pPr>
    </w:p>
    <w:p w14:paraId="4C64DE34" w14:textId="77777777" w:rsidR="007A01C8" w:rsidRPr="00B82483" w:rsidRDefault="007A01C8" w:rsidP="00DD3CEF">
      <w:pPr>
        <w:tabs>
          <w:tab w:val="left" w:pos="360"/>
          <w:tab w:val="left" w:pos="720"/>
        </w:tabs>
        <w:kinsoku w:val="0"/>
        <w:overflowPunct w:val="0"/>
        <w:ind w:left="432"/>
        <w:rPr>
          <w:sz w:val="8"/>
          <w:szCs w:val="8"/>
        </w:rPr>
      </w:pPr>
      <w:r w:rsidRPr="00361E10">
        <w:rPr>
          <w:sz w:val="22"/>
          <w:szCs w:val="22"/>
        </w:rPr>
        <w:t xml:space="preserve">The service codes in this section are payable by MassHealth, subject to all conditions and limitations in MassHealth regulations at 130 CMR 433.000 and 450.000: </w:t>
      </w:r>
      <w:r w:rsidRPr="00361E10">
        <w:rPr>
          <w:i/>
          <w:sz w:val="22"/>
          <w:szCs w:val="22"/>
        </w:rPr>
        <w:t>Administrative and Billing Regulations</w:t>
      </w:r>
      <w:r w:rsidRPr="00361E10">
        <w:rPr>
          <w:sz w:val="22"/>
          <w:szCs w:val="22"/>
        </w:rPr>
        <w:t xml:space="preserve">, but require specific attachments or </w:t>
      </w:r>
      <w:r>
        <w:rPr>
          <w:sz w:val="22"/>
          <w:szCs w:val="22"/>
        </w:rPr>
        <w:t>PA</w:t>
      </w:r>
      <w:r w:rsidRPr="00361E10">
        <w:rPr>
          <w:sz w:val="22"/>
          <w:szCs w:val="22"/>
        </w:rPr>
        <w:t>, or have other specific instructions or limitations. Refer to Section 604 for specific requirements or limitations for HCPCS Level II codes</w:t>
      </w:r>
    </w:p>
    <w:p w14:paraId="54AD5E23" w14:textId="77777777" w:rsidR="007A01C8" w:rsidRDefault="007A01C8">
      <w:pPr>
        <w:rPr>
          <w:b/>
          <w:sz w:val="22"/>
          <w:szCs w:val="22"/>
        </w:rPr>
      </w:pPr>
    </w:p>
    <w:p w14:paraId="1A01381D" w14:textId="77777777" w:rsidR="007A01C8" w:rsidRPr="00110DF4" w:rsidRDefault="007A01C8" w:rsidP="00D5714B">
      <w:pPr>
        <w:tabs>
          <w:tab w:val="left" w:pos="4050"/>
        </w:tabs>
        <w:kinsoku w:val="0"/>
        <w:overflowPunct w:val="0"/>
        <w:spacing w:before="60" w:after="60"/>
        <w:ind w:left="4046" w:hanging="3600"/>
        <w:rPr>
          <w:b/>
          <w:sz w:val="22"/>
          <w:szCs w:val="22"/>
          <w:u w:val="single"/>
        </w:rPr>
      </w:pPr>
      <w:r w:rsidRPr="000B02B6">
        <w:rPr>
          <w:b/>
          <w:spacing w:val="-1"/>
          <w:sz w:val="22"/>
          <w:szCs w:val="22"/>
          <w:u w:val="single"/>
        </w:rPr>
        <w:t>Legend</w:t>
      </w:r>
      <w:r>
        <w:rPr>
          <w:b/>
          <w:spacing w:val="-1"/>
          <w:sz w:val="22"/>
          <w:szCs w:val="22"/>
        </w:rPr>
        <w:tab/>
      </w:r>
      <w:r w:rsidRPr="000B02B6">
        <w:rPr>
          <w:b/>
          <w:spacing w:val="-1"/>
          <w:sz w:val="22"/>
          <w:szCs w:val="22"/>
          <w:u w:val="single"/>
        </w:rPr>
        <w:t>Description</w:t>
      </w:r>
    </w:p>
    <w:p w14:paraId="3BD26A61" w14:textId="77777777" w:rsidR="007A01C8" w:rsidRPr="00B82483" w:rsidRDefault="007A01C8" w:rsidP="00D5714B">
      <w:pPr>
        <w:tabs>
          <w:tab w:val="left" w:pos="360"/>
          <w:tab w:val="left" w:pos="720"/>
        </w:tabs>
        <w:kinsoku w:val="0"/>
        <w:overflowPunct w:val="0"/>
        <w:ind w:firstLine="450"/>
        <w:rPr>
          <w:sz w:val="8"/>
          <w:szCs w:val="8"/>
        </w:rPr>
      </w:pPr>
    </w:p>
    <w:p w14:paraId="1247EDC6" w14:textId="77777777" w:rsidR="007A01C8" w:rsidRDefault="007A01C8" w:rsidP="00D5714B">
      <w:pPr>
        <w:tabs>
          <w:tab w:val="left" w:pos="4050"/>
        </w:tabs>
        <w:kinsoku w:val="0"/>
        <w:overflowPunct w:val="0"/>
        <w:spacing w:before="60" w:after="60"/>
        <w:ind w:left="4046" w:hanging="3600"/>
        <w:rPr>
          <w:spacing w:val="-1"/>
          <w:sz w:val="22"/>
          <w:szCs w:val="22"/>
        </w:rPr>
      </w:pPr>
      <w:r w:rsidRPr="007A01C8">
        <w:rPr>
          <w:spacing w:val="-1"/>
          <w:sz w:val="22"/>
          <w:szCs w:val="22"/>
        </w:rPr>
        <w:t>CD</w:t>
      </w:r>
      <w:r>
        <w:rPr>
          <w:sz w:val="22"/>
          <w:szCs w:val="22"/>
        </w:rPr>
        <w:tab/>
      </w:r>
      <w:r w:rsidRPr="00361E10">
        <w:rPr>
          <w:spacing w:val="-1"/>
          <w:sz w:val="22"/>
          <w:szCs w:val="22"/>
        </w:rPr>
        <w:t>MassHealth-specified clinical documentation must be submitted.</w:t>
      </w:r>
      <w:r>
        <w:rPr>
          <w:spacing w:val="-1"/>
          <w:sz w:val="22"/>
          <w:szCs w:val="22"/>
        </w:rPr>
        <w:t xml:space="preserve"> </w:t>
      </w:r>
    </w:p>
    <w:p w14:paraId="6C7972EF" w14:textId="77777777" w:rsidR="007A01C8" w:rsidRPr="00361E10" w:rsidRDefault="007A01C8" w:rsidP="00D5714B">
      <w:pPr>
        <w:tabs>
          <w:tab w:val="left" w:pos="4046"/>
        </w:tabs>
        <w:kinsoku w:val="0"/>
        <w:overflowPunct w:val="0"/>
        <w:spacing w:before="60" w:after="60"/>
        <w:ind w:left="4046" w:hanging="3600"/>
        <w:rPr>
          <w:spacing w:val="-1"/>
          <w:sz w:val="22"/>
          <w:szCs w:val="22"/>
        </w:rPr>
      </w:pPr>
      <w:r w:rsidRPr="00402604">
        <w:rPr>
          <w:spacing w:val="-1"/>
          <w:sz w:val="22"/>
          <w:szCs w:val="22"/>
        </w:rPr>
        <w:t>Covered for members birth to age 21</w:t>
      </w:r>
      <w:r>
        <w:rPr>
          <w:spacing w:val="-1"/>
          <w:sz w:val="22"/>
          <w:szCs w:val="22"/>
        </w:rPr>
        <w:tab/>
      </w:r>
      <w:r w:rsidRPr="00361E10">
        <w:rPr>
          <w:spacing w:val="-1"/>
          <w:sz w:val="22"/>
          <w:szCs w:val="22"/>
        </w:rPr>
        <w:t>This code is payable only for members aged birth to 21 years; used to claim for the administration</w:t>
      </w:r>
      <w:r w:rsidRPr="00361E10">
        <w:rPr>
          <w:spacing w:val="-3"/>
          <w:sz w:val="22"/>
          <w:szCs w:val="22"/>
        </w:rPr>
        <w:t xml:space="preserve"> </w:t>
      </w:r>
      <w:r w:rsidRPr="00361E10">
        <w:rPr>
          <w:sz w:val="22"/>
          <w:szCs w:val="22"/>
        </w:rPr>
        <w:t>and</w:t>
      </w:r>
      <w:r w:rsidRPr="00361E10">
        <w:rPr>
          <w:spacing w:val="25"/>
          <w:sz w:val="22"/>
          <w:szCs w:val="22"/>
        </w:rPr>
        <w:t xml:space="preserve"> </w:t>
      </w:r>
      <w:r w:rsidRPr="00361E10">
        <w:rPr>
          <w:spacing w:val="-1"/>
          <w:sz w:val="22"/>
          <w:szCs w:val="22"/>
        </w:rPr>
        <w:t>scoring</w:t>
      </w:r>
      <w:r w:rsidRPr="00361E10">
        <w:rPr>
          <w:spacing w:val="-3"/>
          <w:sz w:val="22"/>
          <w:szCs w:val="22"/>
        </w:rPr>
        <w:t xml:space="preserve"> </w:t>
      </w:r>
      <w:r w:rsidRPr="00361E10">
        <w:rPr>
          <w:sz w:val="22"/>
          <w:szCs w:val="22"/>
        </w:rPr>
        <w:t>of a</w:t>
      </w:r>
      <w:r w:rsidRPr="00361E10">
        <w:rPr>
          <w:spacing w:val="-2"/>
          <w:sz w:val="22"/>
          <w:szCs w:val="22"/>
        </w:rPr>
        <w:t xml:space="preserve"> </w:t>
      </w:r>
      <w:r w:rsidRPr="00361E10">
        <w:rPr>
          <w:spacing w:val="-1"/>
          <w:sz w:val="22"/>
          <w:szCs w:val="22"/>
        </w:rPr>
        <w:t>standardized,</w:t>
      </w:r>
      <w:r w:rsidRPr="00361E10">
        <w:rPr>
          <w:sz w:val="22"/>
          <w:szCs w:val="22"/>
        </w:rPr>
        <w:t xml:space="preserve"> </w:t>
      </w:r>
      <w:r w:rsidRPr="00361E10">
        <w:rPr>
          <w:spacing w:val="-1"/>
          <w:sz w:val="22"/>
          <w:szCs w:val="22"/>
        </w:rPr>
        <w:t>behavioral</w:t>
      </w:r>
      <w:r w:rsidRPr="00361E10">
        <w:rPr>
          <w:spacing w:val="1"/>
          <w:sz w:val="22"/>
          <w:szCs w:val="22"/>
        </w:rPr>
        <w:t xml:space="preserve"> </w:t>
      </w:r>
      <w:r w:rsidRPr="00361E10">
        <w:rPr>
          <w:spacing w:val="-1"/>
          <w:sz w:val="22"/>
          <w:szCs w:val="22"/>
        </w:rPr>
        <w:t>health-screening</w:t>
      </w:r>
      <w:r w:rsidRPr="00361E10">
        <w:rPr>
          <w:spacing w:val="-3"/>
          <w:sz w:val="22"/>
          <w:szCs w:val="22"/>
        </w:rPr>
        <w:t xml:space="preserve"> </w:t>
      </w:r>
      <w:r w:rsidRPr="00361E10">
        <w:rPr>
          <w:sz w:val="22"/>
          <w:szCs w:val="22"/>
        </w:rPr>
        <w:t>tool</w:t>
      </w:r>
      <w:r w:rsidRPr="00361E10">
        <w:rPr>
          <w:spacing w:val="-2"/>
          <w:sz w:val="22"/>
          <w:szCs w:val="22"/>
        </w:rPr>
        <w:t xml:space="preserve"> </w:t>
      </w:r>
      <w:r w:rsidRPr="00361E10">
        <w:rPr>
          <w:sz w:val="22"/>
          <w:szCs w:val="22"/>
        </w:rPr>
        <w:t>from</w:t>
      </w:r>
      <w:r w:rsidRPr="00361E10">
        <w:rPr>
          <w:spacing w:val="-4"/>
          <w:sz w:val="22"/>
          <w:szCs w:val="22"/>
        </w:rPr>
        <w:t xml:space="preserve"> </w:t>
      </w:r>
      <w:r w:rsidRPr="00361E10">
        <w:rPr>
          <w:sz w:val="22"/>
          <w:szCs w:val="22"/>
        </w:rPr>
        <w:t>the</w:t>
      </w:r>
      <w:r w:rsidRPr="00361E10">
        <w:rPr>
          <w:spacing w:val="-2"/>
          <w:sz w:val="22"/>
          <w:szCs w:val="22"/>
        </w:rPr>
        <w:t xml:space="preserve"> </w:t>
      </w:r>
      <w:r w:rsidRPr="00361E10">
        <w:rPr>
          <w:spacing w:val="-1"/>
          <w:sz w:val="22"/>
          <w:szCs w:val="22"/>
        </w:rPr>
        <w:t>approved</w:t>
      </w:r>
      <w:r w:rsidRPr="00361E10">
        <w:rPr>
          <w:sz w:val="22"/>
          <w:szCs w:val="22"/>
        </w:rPr>
        <w:t xml:space="preserve"> </w:t>
      </w:r>
      <w:r w:rsidRPr="00361E10">
        <w:rPr>
          <w:spacing w:val="-1"/>
          <w:sz w:val="22"/>
          <w:szCs w:val="22"/>
        </w:rPr>
        <w:t>menu</w:t>
      </w:r>
      <w:r w:rsidRPr="00361E10">
        <w:rPr>
          <w:spacing w:val="2"/>
          <w:sz w:val="22"/>
          <w:szCs w:val="22"/>
        </w:rPr>
        <w:t xml:space="preserve"> </w:t>
      </w:r>
      <w:r w:rsidRPr="00361E10">
        <w:rPr>
          <w:sz w:val="22"/>
          <w:szCs w:val="22"/>
        </w:rPr>
        <w:t>of</w:t>
      </w:r>
      <w:r w:rsidRPr="00361E10">
        <w:rPr>
          <w:spacing w:val="29"/>
          <w:sz w:val="22"/>
          <w:szCs w:val="22"/>
        </w:rPr>
        <w:t xml:space="preserve"> </w:t>
      </w:r>
      <w:r w:rsidRPr="00361E10">
        <w:rPr>
          <w:spacing w:val="-1"/>
          <w:sz w:val="22"/>
          <w:szCs w:val="22"/>
        </w:rPr>
        <w:t>tools found</w:t>
      </w:r>
      <w:r w:rsidRPr="00361E10">
        <w:rPr>
          <w:spacing w:val="-3"/>
          <w:sz w:val="22"/>
          <w:szCs w:val="22"/>
        </w:rPr>
        <w:t xml:space="preserve"> </w:t>
      </w:r>
      <w:r w:rsidRPr="00361E10">
        <w:rPr>
          <w:sz w:val="22"/>
          <w:szCs w:val="22"/>
        </w:rPr>
        <w:t xml:space="preserve">in </w:t>
      </w:r>
      <w:r w:rsidRPr="00361E10">
        <w:rPr>
          <w:spacing w:val="-1"/>
          <w:sz w:val="22"/>
          <w:szCs w:val="22"/>
        </w:rPr>
        <w:t>Appendix</w:t>
      </w:r>
      <w:r w:rsidRPr="00361E10">
        <w:rPr>
          <w:spacing w:val="-3"/>
          <w:sz w:val="22"/>
          <w:szCs w:val="22"/>
        </w:rPr>
        <w:t xml:space="preserve"> </w:t>
      </w:r>
      <w:r w:rsidRPr="00361E10">
        <w:rPr>
          <w:sz w:val="22"/>
          <w:szCs w:val="22"/>
        </w:rPr>
        <w:t>W</w:t>
      </w:r>
      <w:r w:rsidRPr="00361E10">
        <w:rPr>
          <w:spacing w:val="-2"/>
          <w:sz w:val="22"/>
          <w:szCs w:val="22"/>
        </w:rPr>
        <w:t xml:space="preserve"> </w:t>
      </w:r>
      <w:r w:rsidRPr="00361E10">
        <w:rPr>
          <w:sz w:val="22"/>
          <w:szCs w:val="22"/>
        </w:rPr>
        <w:t xml:space="preserve">of </w:t>
      </w:r>
      <w:r w:rsidRPr="00361E10">
        <w:rPr>
          <w:spacing w:val="-1"/>
          <w:sz w:val="22"/>
          <w:szCs w:val="22"/>
        </w:rPr>
        <w:t>your</w:t>
      </w:r>
      <w:r w:rsidRPr="00361E10">
        <w:rPr>
          <w:sz w:val="22"/>
          <w:szCs w:val="22"/>
        </w:rPr>
        <w:t xml:space="preserve"> </w:t>
      </w:r>
      <w:r w:rsidRPr="00361E10">
        <w:rPr>
          <w:spacing w:val="-1"/>
          <w:sz w:val="22"/>
          <w:szCs w:val="22"/>
        </w:rPr>
        <w:t>provider</w:t>
      </w:r>
      <w:r w:rsidRPr="00361E10">
        <w:rPr>
          <w:spacing w:val="29"/>
          <w:sz w:val="22"/>
          <w:szCs w:val="22"/>
        </w:rPr>
        <w:t xml:space="preserve"> </w:t>
      </w:r>
      <w:r w:rsidRPr="00361E10">
        <w:rPr>
          <w:spacing w:val="-1"/>
          <w:sz w:val="22"/>
          <w:szCs w:val="22"/>
        </w:rPr>
        <w:t>manual;</w:t>
      </w:r>
      <w:r w:rsidRPr="00361E10">
        <w:rPr>
          <w:sz w:val="22"/>
          <w:szCs w:val="22"/>
        </w:rPr>
        <w:t xml:space="preserve"> </w:t>
      </w:r>
      <w:r>
        <w:rPr>
          <w:sz w:val="22"/>
          <w:szCs w:val="22"/>
        </w:rPr>
        <w:t xml:space="preserve">and </w:t>
      </w:r>
      <w:r w:rsidRPr="00361E10">
        <w:rPr>
          <w:spacing w:val="-1"/>
          <w:sz w:val="22"/>
          <w:szCs w:val="22"/>
        </w:rPr>
        <w:t>must</w:t>
      </w:r>
      <w:r w:rsidRPr="00361E10">
        <w:rPr>
          <w:spacing w:val="1"/>
          <w:sz w:val="22"/>
          <w:szCs w:val="22"/>
        </w:rPr>
        <w:t xml:space="preserve"> </w:t>
      </w:r>
      <w:r w:rsidRPr="00361E10">
        <w:rPr>
          <w:sz w:val="22"/>
          <w:szCs w:val="22"/>
        </w:rPr>
        <w:t xml:space="preserve">be </w:t>
      </w:r>
      <w:r w:rsidRPr="00361E10">
        <w:rPr>
          <w:spacing w:val="-1"/>
          <w:sz w:val="22"/>
          <w:szCs w:val="22"/>
        </w:rPr>
        <w:t>accompanied</w:t>
      </w:r>
      <w:r w:rsidRPr="00361E10">
        <w:rPr>
          <w:sz w:val="22"/>
          <w:szCs w:val="22"/>
        </w:rPr>
        <w:t xml:space="preserve"> by</w:t>
      </w:r>
      <w:r w:rsidRPr="00361E10">
        <w:rPr>
          <w:spacing w:val="-2"/>
          <w:sz w:val="22"/>
          <w:szCs w:val="22"/>
        </w:rPr>
        <w:t xml:space="preserve"> </w:t>
      </w:r>
      <w:r w:rsidRPr="00361E10">
        <w:rPr>
          <w:spacing w:val="-1"/>
          <w:sz w:val="22"/>
          <w:szCs w:val="22"/>
        </w:rPr>
        <w:t>modifiers found in Section 605 under Modifiers for Behavioral Health Screening.</w:t>
      </w:r>
      <w:r>
        <w:rPr>
          <w:spacing w:val="-1"/>
          <w:sz w:val="22"/>
          <w:szCs w:val="22"/>
        </w:rPr>
        <w:t xml:space="preserve"> </w:t>
      </w:r>
      <w:r w:rsidRPr="00361E10">
        <w:rPr>
          <w:spacing w:val="-1"/>
          <w:sz w:val="22"/>
          <w:szCs w:val="22"/>
        </w:rPr>
        <w:t>Covered for members ≥ 19</w:t>
      </w:r>
      <w:r w:rsidRPr="00361E10">
        <w:rPr>
          <w:color w:val="FF0000"/>
          <w:spacing w:val="-1"/>
          <w:sz w:val="22"/>
          <w:szCs w:val="22"/>
        </w:rPr>
        <w:t xml:space="preserve">. </w:t>
      </w:r>
      <w:r w:rsidRPr="00361E10">
        <w:rPr>
          <w:spacing w:val="-1"/>
          <w:sz w:val="22"/>
          <w:szCs w:val="22"/>
        </w:rPr>
        <w:t>This code is payable only for members age 19 or older;</w:t>
      </w:r>
      <w:r w:rsidRPr="00361E10">
        <w:rPr>
          <w:spacing w:val="-2"/>
          <w:sz w:val="22"/>
          <w:szCs w:val="22"/>
        </w:rPr>
        <w:t xml:space="preserve"> </w:t>
      </w:r>
      <w:r w:rsidRPr="00361E10">
        <w:rPr>
          <w:spacing w:val="-1"/>
          <w:sz w:val="22"/>
          <w:szCs w:val="22"/>
        </w:rPr>
        <w:t>available</w:t>
      </w:r>
      <w:r w:rsidRPr="00361E10">
        <w:rPr>
          <w:sz w:val="22"/>
          <w:szCs w:val="22"/>
        </w:rPr>
        <w:t xml:space="preserve"> </w:t>
      </w:r>
      <w:r w:rsidRPr="00361E10">
        <w:rPr>
          <w:spacing w:val="-1"/>
          <w:sz w:val="22"/>
          <w:szCs w:val="22"/>
        </w:rPr>
        <w:t>free</w:t>
      </w:r>
      <w:r w:rsidRPr="00361E10">
        <w:rPr>
          <w:sz w:val="22"/>
          <w:szCs w:val="22"/>
        </w:rPr>
        <w:t xml:space="preserve"> of</w:t>
      </w:r>
      <w:r w:rsidRPr="00361E10">
        <w:rPr>
          <w:spacing w:val="23"/>
          <w:sz w:val="22"/>
          <w:szCs w:val="22"/>
        </w:rPr>
        <w:t xml:space="preserve"> </w:t>
      </w:r>
      <w:r w:rsidRPr="00361E10">
        <w:rPr>
          <w:spacing w:val="-1"/>
          <w:sz w:val="22"/>
          <w:szCs w:val="22"/>
        </w:rPr>
        <w:t>charge</w:t>
      </w:r>
      <w:r w:rsidRPr="00361E10">
        <w:rPr>
          <w:sz w:val="22"/>
          <w:szCs w:val="22"/>
        </w:rPr>
        <w:t xml:space="preserve"> </w:t>
      </w:r>
      <w:r w:rsidRPr="00361E10">
        <w:rPr>
          <w:spacing w:val="-1"/>
          <w:sz w:val="22"/>
          <w:szCs w:val="22"/>
        </w:rPr>
        <w:t>through</w:t>
      </w:r>
      <w:r w:rsidRPr="00361E10">
        <w:rPr>
          <w:sz w:val="22"/>
          <w:szCs w:val="22"/>
        </w:rPr>
        <w:t xml:space="preserve"> </w:t>
      </w:r>
      <w:r w:rsidRPr="00361E10">
        <w:rPr>
          <w:spacing w:val="-1"/>
          <w:sz w:val="22"/>
          <w:szCs w:val="22"/>
        </w:rPr>
        <w:t>the</w:t>
      </w:r>
      <w:r w:rsidRPr="00361E10">
        <w:rPr>
          <w:sz w:val="22"/>
          <w:szCs w:val="22"/>
        </w:rPr>
        <w:t xml:space="preserve"> </w:t>
      </w:r>
      <w:r w:rsidRPr="00361E10">
        <w:rPr>
          <w:spacing w:val="-1"/>
          <w:sz w:val="22"/>
          <w:szCs w:val="22"/>
        </w:rPr>
        <w:t>Massachusetts</w:t>
      </w:r>
      <w:r w:rsidRPr="00361E10">
        <w:rPr>
          <w:sz w:val="22"/>
          <w:szCs w:val="22"/>
        </w:rPr>
        <w:t xml:space="preserve"> </w:t>
      </w:r>
      <w:r w:rsidRPr="00361E10">
        <w:rPr>
          <w:spacing w:val="-1"/>
          <w:sz w:val="22"/>
          <w:szCs w:val="22"/>
        </w:rPr>
        <w:t>Immunization</w:t>
      </w:r>
      <w:r w:rsidRPr="00361E10">
        <w:rPr>
          <w:spacing w:val="27"/>
          <w:sz w:val="22"/>
          <w:szCs w:val="22"/>
        </w:rPr>
        <w:t xml:space="preserve"> </w:t>
      </w:r>
      <w:r w:rsidRPr="00361E10">
        <w:rPr>
          <w:spacing w:val="-1"/>
          <w:sz w:val="22"/>
          <w:szCs w:val="22"/>
        </w:rPr>
        <w:t>Program</w:t>
      </w:r>
      <w:r w:rsidRPr="00361E10">
        <w:rPr>
          <w:spacing w:val="-4"/>
          <w:sz w:val="22"/>
          <w:szCs w:val="22"/>
        </w:rPr>
        <w:t xml:space="preserve"> </w:t>
      </w:r>
      <w:r w:rsidRPr="00361E10">
        <w:rPr>
          <w:sz w:val="22"/>
          <w:szCs w:val="22"/>
        </w:rPr>
        <w:t xml:space="preserve">for </w:t>
      </w:r>
      <w:r w:rsidRPr="00361E10">
        <w:rPr>
          <w:spacing w:val="-1"/>
          <w:sz w:val="22"/>
          <w:szCs w:val="22"/>
        </w:rPr>
        <w:t>children</w:t>
      </w:r>
      <w:r w:rsidRPr="00361E10">
        <w:rPr>
          <w:sz w:val="22"/>
          <w:szCs w:val="22"/>
        </w:rPr>
        <w:t xml:space="preserve"> </w:t>
      </w:r>
      <w:r w:rsidRPr="00361E10">
        <w:rPr>
          <w:spacing w:val="-1"/>
          <w:sz w:val="22"/>
          <w:szCs w:val="22"/>
        </w:rPr>
        <w:t>younger than</w:t>
      </w:r>
      <w:r w:rsidRPr="00361E10">
        <w:rPr>
          <w:spacing w:val="-2"/>
          <w:sz w:val="22"/>
          <w:szCs w:val="22"/>
        </w:rPr>
        <w:t xml:space="preserve"> </w:t>
      </w:r>
      <w:r w:rsidRPr="00361E10">
        <w:rPr>
          <w:sz w:val="22"/>
          <w:szCs w:val="22"/>
        </w:rPr>
        <w:t xml:space="preserve">19 </w:t>
      </w:r>
      <w:r w:rsidRPr="00361E10">
        <w:rPr>
          <w:spacing w:val="-1"/>
          <w:sz w:val="22"/>
          <w:szCs w:val="22"/>
        </w:rPr>
        <w:t>years</w:t>
      </w:r>
      <w:r w:rsidRPr="00361E10">
        <w:rPr>
          <w:sz w:val="22"/>
          <w:szCs w:val="22"/>
        </w:rPr>
        <w:t xml:space="preserve"> </w:t>
      </w:r>
      <w:r w:rsidRPr="00361E10">
        <w:rPr>
          <w:spacing w:val="-1"/>
          <w:sz w:val="22"/>
          <w:szCs w:val="22"/>
        </w:rPr>
        <w:t>of</w:t>
      </w:r>
      <w:r w:rsidRPr="00361E10">
        <w:rPr>
          <w:sz w:val="22"/>
          <w:szCs w:val="22"/>
        </w:rPr>
        <w:t xml:space="preserve"> </w:t>
      </w:r>
      <w:r w:rsidRPr="00361E10">
        <w:rPr>
          <w:spacing w:val="-1"/>
          <w:sz w:val="22"/>
          <w:szCs w:val="22"/>
        </w:rPr>
        <w:t>age.</w:t>
      </w:r>
    </w:p>
    <w:p w14:paraId="0A3B28E6" w14:textId="77777777" w:rsidR="007A01C8" w:rsidRPr="00361E10" w:rsidRDefault="007A01C8" w:rsidP="00D5714B">
      <w:pPr>
        <w:tabs>
          <w:tab w:val="left" w:pos="4050"/>
        </w:tabs>
        <w:kinsoku w:val="0"/>
        <w:overflowPunct w:val="0"/>
        <w:ind w:left="4046" w:hanging="3600"/>
        <w:rPr>
          <w:spacing w:val="-1"/>
          <w:sz w:val="22"/>
          <w:szCs w:val="22"/>
        </w:rPr>
      </w:pPr>
      <w:r w:rsidRPr="00402604">
        <w:rPr>
          <w:spacing w:val="-1"/>
          <w:sz w:val="22"/>
          <w:szCs w:val="22"/>
        </w:rPr>
        <w:t>CPA-2</w:t>
      </w:r>
      <w:r>
        <w:rPr>
          <w:sz w:val="22"/>
          <w:szCs w:val="22"/>
        </w:rPr>
        <w:tab/>
      </w:r>
      <w:r w:rsidRPr="00361E10">
        <w:rPr>
          <w:spacing w:val="-1"/>
          <w:sz w:val="22"/>
          <w:szCs w:val="22"/>
        </w:rPr>
        <w:t xml:space="preserve">A completed </w:t>
      </w:r>
      <w:r w:rsidRPr="00006FF1">
        <w:rPr>
          <w:i/>
          <w:spacing w:val="-1"/>
          <w:sz w:val="22"/>
          <w:szCs w:val="22"/>
        </w:rPr>
        <w:t>Certification of Payable Abortion Form</w:t>
      </w:r>
      <w:r>
        <w:rPr>
          <w:i/>
          <w:spacing w:val="-1"/>
          <w:sz w:val="22"/>
          <w:szCs w:val="22"/>
        </w:rPr>
        <w:t xml:space="preserve"> </w:t>
      </w:r>
      <w:r w:rsidRPr="00361E10">
        <w:rPr>
          <w:spacing w:val="-1"/>
          <w:sz w:val="22"/>
          <w:szCs w:val="22"/>
        </w:rPr>
        <w:t>must be completed for all induced abortions, except medically induced</w:t>
      </w:r>
      <w:r>
        <w:rPr>
          <w:spacing w:val="-1"/>
          <w:sz w:val="22"/>
          <w:szCs w:val="22"/>
        </w:rPr>
        <w:t xml:space="preserve"> abortions</w:t>
      </w:r>
      <w:r w:rsidRPr="00361E10">
        <w:rPr>
          <w:spacing w:val="-1"/>
          <w:sz w:val="22"/>
          <w:szCs w:val="22"/>
        </w:rPr>
        <w:t xml:space="preserve">. </w:t>
      </w:r>
    </w:p>
    <w:p w14:paraId="1A9CAC97" w14:textId="77777777" w:rsidR="007A01C8" w:rsidRPr="00361E10" w:rsidRDefault="007A01C8" w:rsidP="00D5714B">
      <w:pPr>
        <w:tabs>
          <w:tab w:val="left" w:pos="4050"/>
        </w:tabs>
        <w:kinsoku w:val="0"/>
        <w:overflowPunct w:val="0"/>
        <w:spacing w:before="60" w:after="60"/>
        <w:ind w:left="4046" w:hanging="3600"/>
        <w:rPr>
          <w:spacing w:val="-1"/>
          <w:sz w:val="22"/>
          <w:szCs w:val="22"/>
        </w:rPr>
      </w:pPr>
      <w:r w:rsidRPr="00402604">
        <w:rPr>
          <w:spacing w:val="-1"/>
          <w:sz w:val="22"/>
          <w:szCs w:val="22"/>
        </w:rPr>
        <w:t>CS-18 or CS-21</w:t>
      </w:r>
      <w:r>
        <w:rPr>
          <w:spacing w:val="-1"/>
          <w:sz w:val="22"/>
          <w:szCs w:val="22"/>
        </w:rPr>
        <w:tab/>
      </w:r>
      <w:r w:rsidRPr="00361E10">
        <w:rPr>
          <w:spacing w:val="-1"/>
          <w:sz w:val="22"/>
          <w:szCs w:val="22"/>
        </w:rPr>
        <w:t xml:space="preserve">A completed </w:t>
      </w:r>
      <w:r w:rsidRPr="00006FF1">
        <w:rPr>
          <w:i/>
          <w:spacing w:val="-1"/>
          <w:sz w:val="22"/>
          <w:szCs w:val="22"/>
        </w:rPr>
        <w:t>Sterilization Consent Form</w:t>
      </w:r>
      <w:r w:rsidRPr="00361E10">
        <w:rPr>
          <w:spacing w:val="-1"/>
          <w:sz w:val="22"/>
          <w:szCs w:val="22"/>
        </w:rPr>
        <w:t xml:space="preserve"> (CS-18 for members aged 18 through 20 years; CS-21 form for members aged 21 and older) must be submitted. See 130 CMR 433.456 through 433.458 for more information.</w:t>
      </w:r>
    </w:p>
    <w:p w14:paraId="0795D6B4" w14:textId="77777777" w:rsidR="007A01C8" w:rsidRPr="00361E10" w:rsidRDefault="007A01C8" w:rsidP="00D5714B">
      <w:pPr>
        <w:tabs>
          <w:tab w:val="left" w:pos="4050"/>
        </w:tabs>
        <w:kinsoku w:val="0"/>
        <w:overflowPunct w:val="0"/>
        <w:spacing w:before="60" w:after="60"/>
        <w:ind w:left="4046" w:hanging="3600"/>
        <w:rPr>
          <w:sz w:val="22"/>
          <w:szCs w:val="22"/>
        </w:rPr>
      </w:pPr>
      <w:r w:rsidRPr="00402604">
        <w:rPr>
          <w:spacing w:val="-1"/>
          <w:sz w:val="22"/>
          <w:szCs w:val="22"/>
        </w:rPr>
        <w:t>CS-18* or CS-21*</w:t>
      </w:r>
      <w:r>
        <w:rPr>
          <w:spacing w:val="-1"/>
          <w:sz w:val="22"/>
          <w:szCs w:val="22"/>
        </w:rPr>
        <w:tab/>
      </w:r>
      <w:r w:rsidRPr="00361E10">
        <w:rPr>
          <w:spacing w:val="-1"/>
          <w:sz w:val="22"/>
          <w:szCs w:val="22"/>
        </w:rPr>
        <w:t xml:space="preserve">A completed </w:t>
      </w:r>
      <w:r w:rsidRPr="00006FF1">
        <w:rPr>
          <w:i/>
          <w:spacing w:val="-1"/>
          <w:sz w:val="22"/>
          <w:szCs w:val="22"/>
        </w:rPr>
        <w:t>Sterilization</w:t>
      </w:r>
      <w:r w:rsidRPr="00006FF1">
        <w:rPr>
          <w:i/>
          <w:sz w:val="22"/>
          <w:szCs w:val="22"/>
        </w:rPr>
        <w:t xml:space="preserve"> Consent Form</w:t>
      </w:r>
      <w:r w:rsidRPr="00361E10">
        <w:rPr>
          <w:sz w:val="22"/>
          <w:szCs w:val="22"/>
        </w:rPr>
        <w:t xml:space="preserve"> (CS-18 form for members aged 18 through 20; CS-21 for members aged 21 and older) must be submitted, except if the conditions of 130 CMR 433.458(D</w:t>
      </w:r>
      <w:proofErr w:type="gramStart"/>
      <w:r w:rsidRPr="00361E10">
        <w:rPr>
          <w:sz w:val="22"/>
          <w:szCs w:val="22"/>
        </w:rPr>
        <w:t>)(</w:t>
      </w:r>
      <w:proofErr w:type="gramEnd"/>
      <w:r w:rsidRPr="00361E10">
        <w:rPr>
          <w:sz w:val="22"/>
          <w:szCs w:val="22"/>
        </w:rPr>
        <w:t>2) and (3) are met. See 130 CMR 433.456 through</w:t>
      </w:r>
      <w:r w:rsidRPr="00361E10">
        <w:rPr>
          <w:i/>
          <w:sz w:val="22"/>
          <w:szCs w:val="22"/>
        </w:rPr>
        <w:t xml:space="preserve"> </w:t>
      </w:r>
      <w:r>
        <w:rPr>
          <w:sz w:val="22"/>
          <w:szCs w:val="22"/>
        </w:rPr>
        <w:t>4</w:t>
      </w:r>
      <w:r w:rsidRPr="00361E10">
        <w:rPr>
          <w:sz w:val="22"/>
          <w:szCs w:val="22"/>
        </w:rPr>
        <w:t>33.458 for more information and other submission requirements.</w:t>
      </w:r>
    </w:p>
    <w:p w14:paraId="1A5A7390" w14:textId="77777777" w:rsidR="007A01C8" w:rsidRDefault="007A01C8">
      <w:pPr>
        <w:rPr>
          <w:b/>
          <w:spacing w:val="-1"/>
          <w:sz w:val="22"/>
          <w:szCs w:val="22"/>
        </w:rPr>
      </w:pPr>
      <w:r>
        <w:rPr>
          <w:b/>
          <w:spacing w:val="-1"/>
          <w:sz w:val="22"/>
          <w:szCs w:val="22"/>
        </w:rPr>
        <w:br w:type="page"/>
      </w:r>
    </w:p>
    <w:p w14:paraId="1B100952" w14:textId="77777777" w:rsidR="007A01C8" w:rsidRDefault="007A01C8" w:rsidP="00B076B1">
      <w:pPr>
        <w:tabs>
          <w:tab w:val="left" w:pos="4050"/>
        </w:tabs>
        <w:kinsoku w:val="0"/>
        <w:overflowPunct w:val="0"/>
        <w:spacing w:before="60" w:after="60"/>
        <w:ind w:left="4046" w:hanging="3600"/>
        <w:rPr>
          <w:b/>
          <w:spacing w:val="-1"/>
          <w:sz w:val="22"/>
          <w:szCs w:val="22"/>
        </w:rPr>
      </w:pPr>
      <w:r w:rsidRPr="00402604">
        <w:rPr>
          <w:spacing w:val="-1"/>
          <w:sz w:val="22"/>
          <w:szCs w:val="22"/>
        </w:rPr>
        <w:lastRenderedPageBreak/>
        <w:t>HI-1</w:t>
      </w:r>
      <w:r w:rsidRPr="00402604">
        <w:rPr>
          <w:spacing w:val="-1"/>
          <w:sz w:val="22"/>
          <w:szCs w:val="22"/>
        </w:rPr>
        <w:tab/>
      </w:r>
      <w:r w:rsidRPr="00361E10">
        <w:rPr>
          <w:spacing w:val="-1"/>
          <w:sz w:val="22"/>
          <w:szCs w:val="22"/>
        </w:rPr>
        <w:t xml:space="preserve">A completed </w:t>
      </w:r>
      <w:r w:rsidRPr="00006FF1">
        <w:rPr>
          <w:i/>
          <w:spacing w:val="-1"/>
          <w:sz w:val="22"/>
          <w:szCs w:val="22"/>
        </w:rPr>
        <w:t>Hysterectomy Information Form</w:t>
      </w:r>
      <w:r w:rsidRPr="00361E10">
        <w:rPr>
          <w:spacing w:val="-1"/>
          <w:sz w:val="22"/>
          <w:szCs w:val="22"/>
        </w:rPr>
        <w:t xml:space="preserve"> must be completed. See 130 CMR 450.235: </w:t>
      </w:r>
      <w:r w:rsidRPr="00C02AF0">
        <w:rPr>
          <w:i/>
          <w:spacing w:val="-1"/>
          <w:sz w:val="22"/>
          <w:szCs w:val="22"/>
        </w:rPr>
        <w:t>Overpayments</w:t>
      </w:r>
      <w:r w:rsidRPr="00006FF1">
        <w:rPr>
          <w:spacing w:val="-1"/>
          <w:sz w:val="22"/>
          <w:szCs w:val="22"/>
          <w:u w:val="single"/>
        </w:rPr>
        <w:t xml:space="preserve"> </w:t>
      </w:r>
      <w:r w:rsidRPr="00361E10">
        <w:rPr>
          <w:spacing w:val="-1"/>
          <w:sz w:val="22"/>
          <w:szCs w:val="22"/>
        </w:rPr>
        <w:t xml:space="preserve">through 450.260: </w:t>
      </w:r>
      <w:r w:rsidRPr="00C02AF0">
        <w:rPr>
          <w:i/>
          <w:spacing w:val="-1"/>
          <w:sz w:val="22"/>
          <w:szCs w:val="22"/>
        </w:rPr>
        <w:t>Monies Owed by Providers</w:t>
      </w:r>
      <w:r w:rsidRPr="00361E10">
        <w:rPr>
          <w:spacing w:val="-1"/>
          <w:sz w:val="22"/>
          <w:szCs w:val="22"/>
        </w:rPr>
        <w:t xml:space="preserve"> and 130 CMR 433.459 for more information.</w:t>
      </w:r>
    </w:p>
    <w:p w14:paraId="5142567F" w14:textId="77777777" w:rsidR="007A01C8" w:rsidRDefault="007A01C8" w:rsidP="00D5714B">
      <w:pPr>
        <w:tabs>
          <w:tab w:val="left" w:pos="4050"/>
        </w:tabs>
        <w:kinsoku w:val="0"/>
        <w:overflowPunct w:val="0"/>
        <w:ind w:left="446"/>
        <w:rPr>
          <w:spacing w:val="-1"/>
          <w:sz w:val="22"/>
          <w:szCs w:val="22"/>
        </w:rPr>
      </w:pPr>
      <w:r w:rsidRPr="00402604">
        <w:rPr>
          <w:spacing w:val="-1"/>
          <w:sz w:val="22"/>
          <w:szCs w:val="22"/>
        </w:rPr>
        <w:t>IC</w:t>
      </w:r>
      <w:r w:rsidRPr="00402604">
        <w:rPr>
          <w:spacing w:val="-1"/>
          <w:sz w:val="22"/>
          <w:szCs w:val="22"/>
        </w:rPr>
        <w:tab/>
      </w:r>
      <w:r w:rsidRPr="00361E10">
        <w:rPr>
          <w:spacing w:val="-1"/>
          <w:sz w:val="22"/>
          <w:szCs w:val="22"/>
        </w:rPr>
        <w:t>Claim requires individual consideration. See 130 CMR</w:t>
      </w:r>
    </w:p>
    <w:p w14:paraId="78FD1974" w14:textId="77777777" w:rsidR="007A01C8" w:rsidRPr="00361E10" w:rsidRDefault="007A01C8" w:rsidP="00D5714B">
      <w:pPr>
        <w:kinsoku w:val="0"/>
        <w:overflowPunct w:val="0"/>
        <w:ind w:left="4050"/>
        <w:rPr>
          <w:spacing w:val="-1"/>
          <w:sz w:val="22"/>
          <w:szCs w:val="22"/>
        </w:rPr>
      </w:pPr>
      <w:r w:rsidRPr="00361E10">
        <w:rPr>
          <w:spacing w:val="-1"/>
          <w:sz w:val="22"/>
          <w:szCs w:val="22"/>
        </w:rPr>
        <w:t>433.406 for more information.</w:t>
      </w:r>
    </w:p>
    <w:p w14:paraId="20C676BF" w14:textId="77777777" w:rsidR="007A01C8" w:rsidRDefault="007A01C8" w:rsidP="00D5714B">
      <w:pPr>
        <w:tabs>
          <w:tab w:val="left" w:pos="4050"/>
        </w:tabs>
        <w:kinsoku w:val="0"/>
        <w:overflowPunct w:val="0"/>
        <w:spacing w:before="60"/>
        <w:ind w:left="446"/>
        <w:rPr>
          <w:spacing w:val="-1"/>
          <w:sz w:val="22"/>
          <w:szCs w:val="22"/>
        </w:rPr>
      </w:pPr>
      <w:r w:rsidRPr="00402604">
        <w:rPr>
          <w:spacing w:val="-1"/>
          <w:sz w:val="22"/>
          <w:szCs w:val="22"/>
        </w:rPr>
        <w:t>PA</w:t>
      </w:r>
      <w:r w:rsidRPr="00402604">
        <w:rPr>
          <w:spacing w:val="-1"/>
          <w:sz w:val="22"/>
          <w:szCs w:val="22"/>
        </w:rPr>
        <w:tab/>
      </w:r>
      <w:r w:rsidRPr="00361E10">
        <w:rPr>
          <w:spacing w:val="-1"/>
          <w:sz w:val="22"/>
          <w:szCs w:val="22"/>
        </w:rPr>
        <w:t xml:space="preserve">Service requires prior authorization. See 130 CMR </w:t>
      </w:r>
    </w:p>
    <w:p w14:paraId="78C63DBF" w14:textId="77777777" w:rsidR="007A01C8" w:rsidRPr="00361E10" w:rsidRDefault="007A01C8" w:rsidP="00D5714B">
      <w:pPr>
        <w:kinsoku w:val="0"/>
        <w:overflowPunct w:val="0"/>
        <w:ind w:left="4050"/>
        <w:rPr>
          <w:spacing w:val="-1"/>
          <w:sz w:val="22"/>
          <w:szCs w:val="22"/>
        </w:rPr>
      </w:pPr>
      <w:r w:rsidRPr="00361E10">
        <w:rPr>
          <w:spacing w:val="-1"/>
          <w:sz w:val="22"/>
          <w:szCs w:val="22"/>
        </w:rPr>
        <w:t>433.408 for more information.</w:t>
      </w:r>
    </w:p>
    <w:p w14:paraId="683BC9B6" w14:textId="77777777" w:rsidR="007A01C8" w:rsidRDefault="007A01C8" w:rsidP="00D5714B">
      <w:pPr>
        <w:tabs>
          <w:tab w:val="left" w:pos="720"/>
          <w:tab w:val="left" w:leader="dot" w:pos="4050"/>
        </w:tabs>
        <w:kinsoku w:val="0"/>
        <w:overflowPunct w:val="0"/>
        <w:spacing w:beforeLines="6" w:before="14" w:afterLines="30" w:after="72"/>
        <w:ind w:left="4046" w:hanging="3600"/>
        <w:rPr>
          <w:spacing w:val="-1"/>
          <w:sz w:val="22"/>
          <w:szCs w:val="22"/>
        </w:rPr>
      </w:pPr>
      <w:r w:rsidRPr="00402604">
        <w:rPr>
          <w:spacing w:val="-1"/>
          <w:sz w:val="22"/>
          <w:szCs w:val="22"/>
        </w:rPr>
        <w:t>PA for OMT &gt; 20</w:t>
      </w:r>
      <w:r>
        <w:rPr>
          <w:spacing w:val="-1"/>
          <w:sz w:val="22"/>
          <w:szCs w:val="22"/>
        </w:rPr>
        <w:tab/>
      </w:r>
      <w:r w:rsidRPr="00361E10">
        <w:rPr>
          <w:spacing w:val="-1"/>
          <w:sz w:val="22"/>
          <w:szCs w:val="22"/>
        </w:rPr>
        <w:t xml:space="preserve">Prior authorization is required for more than 20 </w:t>
      </w:r>
      <w:r>
        <w:rPr>
          <w:spacing w:val="-1"/>
          <w:sz w:val="22"/>
          <w:szCs w:val="22"/>
        </w:rPr>
        <w:t>o</w:t>
      </w:r>
      <w:r w:rsidRPr="00361E10">
        <w:rPr>
          <w:spacing w:val="-1"/>
          <w:sz w:val="22"/>
          <w:szCs w:val="22"/>
        </w:rPr>
        <w:t>steopathic manipulative therapy visits in a 12-month period.</w:t>
      </w:r>
    </w:p>
    <w:p w14:paraId="58B63896" w14:textId="77777777" w:rsidR="007A01C8" w:rsidRDefault="007A01C8" w:rsidP="00D5714B">
      <w:pPr>
        <w:tabs>
          <w:tab w:val="left" w:pos="4050"/>
        </w:tabs>
        <w:kinsoku w:val="0"/>
        <w:overflowPunct w:val="0"/>
        <w:spacing w:before="60" w:after="60"/>
        <w:ind w:left="4046" w:right="202" w:hanging="3600"/>
        <w:rPr>
          <w:spacing w:val="-1"/>
          <w:sz w:val="22"/>
          <w:szCs w:val="22"/>
        </w:rPr>
      </w:pPr>
      <w:r w:rsidRPr="00402604">
        <w:rPr>
          <w:spacing w:val="-1"/>
          <w:sz w:val="22"/>
          <w:szCs w:val="22"/>
        </w:rPr>
        <w:t>PA for OT &gt; 20</w:t>
      </w:r>
      <w:r w:rsidRPr="0067673B">
        <w:rPr>
          <w:spacing w:val="-1"/>
          <w:sz w:val="22"/>
          <w:szCs w:val="22"/>
        </w:rPr>
        <w:tab/>
        <w:t>Prior authorization is required for more than 20</w:t>
      </w:r>
      <w:r w:rsidRPr="00361E10">
        <w:rPr>
          <w:spacing w:val="-1"/>
          <w:sz w:val="22"/>
          <w:szCs w:val="22"/>
        </w:rPr>
        <w:t xml:space="preserve"> occupational therapy visits in a 12-month period.</w:t>
      </w:r>
    </w:p>
    <w:p w14:paraId="61A5BACA" w14:textId="77777777" w:rsidR="007A01C8" w:rsidRPr="00361E10" w:rsidRDefault="007A01C8" w:rsidP="00D5714B">
      <w:pPr>
        <w:tabs>
          <w:tab w:val="left" w:pos="4050"/>
        </w:tabs>
        <w:kinsoku w:val="0"/>
        <w:overflowPunct w:val="0"/>
        <w:spacing w:before="60" w:after="60"/>
        <w:ind w:left="4046" w:right="202" w:hanging="3600"/>
        <w:rPr>
          <w:spacing w:val="-1"/>
          <w:sz w:val="22"/>
          <w:szCs w:val="22"/>
        </w:rPr>
      </w:pPr>
      <w:r w:rsidRPr="00402604">
        <w:rPr>
          <w:spacing w:val="-1"/>
          <w:sz w:val="22"/>
          <w:szCs w:val="22"/>
        </w:rPr>
        <w:t>PA for PT &gt; 20</w:t>
      </w:r>
      <w:r>
        <w:rPr>
          <w:spacing w:val="-1"/>
          <w:sz w:val="22"/>
          <w:szCs w:val="22"/>
        </w:rPr>
        <w:tab/>
      </w:r>
      <w:r w:rsidRPr="00361E10">
        <w:rPr>
          <w:spacing w:val="-1"/>
          <w:sz w:val="22"/>
          <w:szCs w:val="22"/>
        </w:rPr>
        <w:t>Prior authorization is required for more than 20 physical therapy visits, regardless of modality, in a 12-month period.</w:t>
      </w:r>
    </w:p>
    <w:p w14:paraId="2DFBD198" w14:textId="77777777" w:rsidR="007A01C8" w:rsidRPr="00361E10" w:rsidRDefault="007A01C8" w:rsidP="00D5714B">
      <w:pPr>
        <w:tabs>
          <w:tab w:val="left" w:pos="4050"/>
        </w:tabs>
        <w:kinsoku w:val="0"/>
        <w:overflowPunct w:val="0"/>
        <w:spacing w:beforeLines="6" w:before="14" w:afterLines="30" w:after="72"/>
        <w:ind w:left="4046" w:hanging="3600"/>
        <w:rPr>
          <w:spacing w:val="-1"/>
          <w:sz w:val="22"/>
          <w:szCs w:val="22"/>
        </w:rPr>
      </w:pPr>
      <w:r w:rsidRPr="00402604">
        <w:rPr>
          <w:spacing w:val="-1"/>
          <w:sz w:val="22"/>
          <w:szCs w:val="22"/>
        </w:rPr>
        <w:t>PA for ST &gt; 35</w:t>
      </w:r>
      <w:r>
        <w:rPr>
          <w:spacing w:val="-1"/>
          <w:sz w:val="22"/>
          <w:szCs w:val="22"/>
        </w:rPr>
        <w:tab/>
      </w:r>
      <w:r w:rsidRPr="00361E10">
        <w:rPr>
          <w:spacing w:val="-1"/>
          <w:sz w:val="22"/>
          <w:szCs w:val="22"/>
        </w:rPr>
        <w:t>Prior authorization is re</w:t>
      </w:r>
      <w:r>
        <w:rPr>
          <w:spacing w:val="-1"/>
          <w:sz w:val="22"/>
          <w:szCs w:val="22"/>
        </w:rPr>
        <w:t>quired for more than 35 speech/</w:t>
      </w:r>
      <w:r w:rsidRPr="00361E10">
        <w:rPr>
          <w:spacing w:val="-1"/>
          <w:sz w:val="22"/>
          <w:szCs w:val="22"/>
        </w:rPr>
        <w:t>language therapy visits in a 12-month period.</w:t>
      </w:r>
    </w:p>
    <w:p w14:paraId="30A47183" w14:textId="77777777" w:rsidR="007A01C8" w:rsidRDefault="007A01C8" w:rsidP="00D5714B">
      <w:pPr>
        <w:tabs>
          <w:tab w:val="left" w:pos="4050"/>
        </w:tabs>
        <w:kinsoku w:val="0"/>
        <w:overflowPunct w:val="0"/>
        <w:spacing w:beforeLines="6" w:before="14"/>
        <w:ind w:left="4046" w:hanging="3600"/>
        <w:rPr>
          <w:sz w:val="22"/>
          <w:szCs w:val="22"/>
          <w:lang w:val="fr-FR"/>
        </w:rPr>
        <w:sectPr w:rsidR="007A01C8" w:rsidSect="00D5714B">
          <w:headerReference w:type="default" r:id="rId29"/>
          <w:type w:val="continuous"/>
          <w:pgSz w:w="12240" w:h="15840" w:code="1"/>
          <w:pgMar w:top="576" w:right="1440" w:bottom="1440" w:left="1440" w:header="432" w:footer="446" w:gutter="0"/>
          <w:cols w:space="720"/>
          <w:docGrid w:linePitch="360"/>
        </w:sectPr>
      </w:pPr>
      <w:r w:rsidRPr="00402604">
        <w:rPr>
          <w:spacing w:val="-1"/>
          <w:sz w:val="22"/>
          <w:szCs w:val="22"/>
        </w:rPr>
        <w:t>PA for Units &gt; 8</w:t>
      </w:r>
      <w:r>
        <w:rPr>
          <w:spacing w:val="-1"/>
          <w:sz w:val="22"/>
          <w:szCs w:val="22"/>
        </w:rPr>
        <w:tab/>
      </w:r>
      <w:r w:rsidRPr="00361E10">
        <w:rPr>
          <w:spacing w:val="-1"/>
          <w:sz w:val="22"/>
          <w:szCs w:val="22"/>
        </w:rPr>
        <w:t>Prior authorization is required for claims submitted with greater than 8 units on a given date of service.</w:t>
      </w:r>
      <w:r>
        <w:rPr>
          <w:spacing w:val="-1"/>
          <w:sz w:val="22"/>
          <w:szCs w:val="22"/>
        </w:rPr>
        <w:t xml:space="preserve"> </w:t>
      </w:r>
      <w:r w:rsidRPr="00361E10">
        <w:rPr>
          <w:spacing w:val="-1"/>
          <w:sz w:val="22"/>
          <w:szCs w:val="22"/>
        </w:rPr>
        <w:t>Urgent Care Only: Service Codes 99050 and 99051 may be used only for urgent care provided in the office after hours, in</w:t>
      </w:r>
      <w:r>
        <w:rPr>
          <w:spacing w:val="-1"/>
          <w:sz w:val="22"/>
          <w:szCs w:val="22"/>
        </w:rPr>
        <w:t xml:space="preserve"> </w:t>
      </w:r>
      <w:r w:rsidRPr="00361E10">
        <w:rPr>
          <w:spacing w:val="-1"/>
          <w:sz w:val="22"/>
          <w:szCs w:val="22"/>
        </w:rPr>
        <w:t>addition to the basic service.</w:t>
      </w:r>
    </w:p>
    <w:p w14:paraId="2FA37865" w14:textId="77777777" w:rsidR="007A01C8" w:rsidRPr="00361E10" w:rsidRDefault="007A01C8" w:rsidP="00D5714B">
      <w:pPr>
        <w:ind w:left="446"/>
        <w:rPr>
          <w:sz w:val="22"/>
          <w:szCs w:val="22"/>
          <w:lang w:val="fr-FR"/>
        </w:rPr>
      </w:pPr>
      <w:r>
        <w:rPr>
          <w:sz w:val="22"/>
          <w:szCs w:val="22"/>
          <w:lang w:val="fr-FR"/>
        </w:rPr>
        <w:lastRenderedPageBreak/>
        <w:t>Service</w:t>
      </w:r>
    </w:p>
    <w:p w14:paraId="2D4E914F" w14:textId="77777777" w:rsidR="007A01C8" w:rsidRPr="00361E10" w:rsidRDefault="007A01C8" w:rsidP="00D5714B">
      <w:pPr>
        <w:ind w:firstLine="446"/>
        <w:rPr>
          <w:sz w:val="22"/>
          <w:szCs w:val="22"/>
          <w:u w:val="single"/>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3A295CA4" w14:textId="77777777" w:rsidR="007A01C8" w:rsidRPr="00361E10" w:rsidRDefault="007A01C8" w:rsidP="00D5714B">
      <w:pPr>
        <w:tabs>
          <w:tab w:val="left" w:pos="360"/>
          <w:tab w:val="left" w:pos="720"/>
        </w:tabs>
        <w:kinsoku w:val="0"/>
        <w:overflowPunct w:val="0"/>
        <w:spacing w:line="260" w:lineRule="exact"/>
        <w:ind w:left="360" w:right="202" w:firstLine="450"/>
        <w:rPr>
          <w:spacing w:val="-1"/>
          <w:sz w:val="22"/>
          <w:szCs w:val="22"/>
          <w:lang w:val="fr-FR"/>
        </w:rPr>
      </w:pPr>
    </w:p>
    <w:p w14:paraId="5FD3CA5B" w14:textId="77777777" w:rsidR="007A01C8" w:rsidRPr="00361E10" w:rsidRDefault="007A01C8" w:rsidP="00DD3CEF">
      <w:pPr>
        <w:tabs>
          <w:tab w:val="left" w:pos="1440"/>
        </w:tabs>
        <w:kinsoku w:val="0"/>
        <w:overflowPunct w:val="0"/>
        <w:spacing w:line="240" w:lineRule="exact"/>
        <w:ind w:left="1440" w:hanging="990"/>
        <w:rPr>
          <w:sz w:val="22"/>
          <w:szCs w:val="22"/>
          <w:lang w:val="fr-FR"/>
        </w:rPr>
      </w:pPr>
      <w:r w:rsidRPr="00361E10">
        <w:rPr>
          <w:sz w:val="22"/>
          <w:szCs w:val="22"/>
          <w:lang w:val="fr-FR"/>
        </w:rPr>
        <w:t>01999</w:t>
      </w:r>
      <w:r w:rsidRPr="00361E10">
        <w:rPr>
          <w:sz w:val="22"/>
          <w:szCs w:val="22"/>
          <w:lang w:val="fr-FR"/>
        </w:rPr>
        <w:tab/>
        <w:t>IC</w:t>
      </w:r>
    </w:p>
    <w:p w14:paraId="5B06E989"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t>11920</w:t>
      </w:r>
      <w:r w:rsidRPr="00DD3CEF">
        <w:rPr>
          <w:sz w:val="22"/>
          <w:szCs w:val="22"/>
          <w:lang w:val="fr-FR"/>
        </w:rPr>
        <w:tab/>
        <w:t>PA</w:t>
      </w:r>
    </w:p>
    <w:p w14:paraId="333A1CDD" w14:textId="77777777" w:rsidR="007A01C8" w:rsidRPr="00361E10" w:rsidRDefault="007A01C8" w:rsidP="00DD3CEF">
      <w:pPr>
        <w:tabs>
          <w:tab w:val="left" w:pos="1440"/>
        </w:tabs>
        <w:kinsoku w:val="0"/>
        <w:overflowPunct w:val="0"/>
        <w:spacing w:line="240" w:lineRule="exact"/>
        <w:ind w:left="1440" w:hanging="990"/>
        <w:rPr>
          <w:sz w:val="22"/>
          <w:szCs w:val="22"/>
        </w:rPr>
      </w:pPr>
      <w:r w:rsidRPr="00DD3CEF">
        <w:rPr>
          <w:sz w:val="22"/>
          <w:szCs w:val="22"/>
          <w:lang w:val="fr-FR"/>
        </w:rPr>
        <w:t>11921</w:t>
      </w:r>
      <w:r w:rsidRPr="00361E10">
        <w:rPr>
          <w:sz w:val="22"/>
          <w:szCs w:val="22"/>
        </w:rPr>
        <w:tab/>
        <w:t>PA</w:t>
      </w:r>
    </w:p>
    <w:p w14:paraId="577219EF" w14:textId="77777777" w:rsidR="007A01C8" w:rsidRDefault="007A01C8" w:rsidP="00DD3CEF">
      <w:pPr>
        <w:tabs>
          <w:tab w:val="left" w:pos="1440"/>
        </w:tabs>
        <w:kinsoku w:val="0"/>
        <w:overflowPunct w:val="0"/>
        <w:spacing w:line="240" w:lineRule="exact"/>
        <w:ind w:left="1440" w:hanging="990"/>
        <w:rPr>
          <w:sz w:val="22"/>
          <w:szCs w:val="22"/>
        </w:rPr>
      </w:pPr>
      <w:r w:rsidRPr="00361E10">
        <w:rPr>
          <w:sz w:val="22"/>
          <w:szCs w:val="22"/>
        </w:rPr>
        <w:t>11950</w:t>
      </w:r>
      <w:r>
        <w:rPr>
          <w:color w:val="FF0000"/>
          <w:sz w:val="22"/>
          <w:szCs w:val="22"/>
        </w:rPr>
        <w:tab/>
      </w:r>
      <w:r w:rsidRPr="00361E10">
        <w:rPr>
          <w:sz w:val="22"/>
          <w:szCs w:val="22"/>
        </w:rPr>
        <w:t xml:space="preserve">CD (covered </w:t>
      </w:r>
      <w:proofErr w:type="spellStart"/>
      <w:r w:rsidRPr="00DD3CEF">
        <w:rPr>
          <w:sz w:val="22"/>
          <w:szCs w:val="22"/>
          <w:lang w:val="fr-FR"/>
        </w:rPr>
        <w:t>with</w:t>
      </w:r>
      <w:proofErr w:type="spellEnd"/>
      <w:r w:rsidRPr="00361E10">
        <w:rPr>
          <w:sz w:val="22"/>
          <w:szCs w:val="22"/>
        </w:rPr>
        <w:t xml:space="preserve"> diagnosis of lipodystrophy associated with</w:t>
      </w:r>
      <w:r>
        <w:rPr>
          <w:sz w:val="22"/>
          <w:szCs w:val="22"/>
        </w:rPr>
        <w:t>,</w:t>
      </w:r>
      <w:r w:rsidRPr="00361E10">
        <w:rPr>
          <w:sz w:val="22"/>
          <w:szCs w:val="22"/>
        </w:rPr>
        <w:t xml:space="preserve"> or secondary to</w:t>
      </w:r>
      <w:r>
        <w:rPr>
          <w:sz w:val="22"/>
          <w:szCs w:val="22"/>
        </w:rPr>
        <w:t>,</w:t>
      </w:r>
      <w:r w:rsidRPr="00361E10">
        <w:rPr>
          <w:sz w:val="22"/>
          <w:szCs w:val="22"/>
        </w:rPr>
        <w:t xml:space="preserve"> </w:t>
      </w:r>
    </w:p>
    <w:p w14:paraId="4F59C2E2" w14:textId="77777777" w:rsidR="007A01C8" w:rsidRPr="00361E10" w:rsidRDefault="007A01C8" w:rsidP="00D5714B">
      <w:pPr>
        <w:kinsoku w:val="0"/>
        <w:overflowPunct w:val="0"/>
        <w:spacing w:line="240" w:lineRule="exact"/>
        <w:ind w:left="1440" w:firstLine="180"/>
        <w:rPr>
          <w:sz w:val="22"/>
          <w:szCs w:val="22"/>
        </w:rPr>
      </w:pPr>
      <w:r w:rsidRPr="008A57C1">
        <w:rPr>
          <w:noProof/>
          <w:sz w:val="22"/>
          <w:szCs w:val="22"/>
        </w:rPr>
        <w:t xml:space="preserve">HIV </w:t>
      </w:r>
      <w:r w:rsidRPr="00361E10">
        <w:rPr>
          <w:sz w:val="22"/>
          <w:szCs w:val="22"/>
        </w:rPr>
        <w:t>only)</w:t>
      </w:r>
    </w:p>
    <w:p w14:paraId="419648DE" w14:textId="77777777" w:rsidR="007A01C8" w:rsidRDefault="007A01C8" w:rsidP="00DD3CEF">
      <w:pPr>
        <w:tabs>
          <w:tab w:val="left" w:pos="1440"/>
        </w:tabs>
        <w:kinsoku w:val="0"/>
        <w:overflowPunct w:val="0"/>
        <w:spacing w:line="240" w:lineRule="exact"/>
        <w:ind w:left="1440" w:hanging="990"/>
        <w:rPr>
          <w:sz w:val="22"/>
          <w:szCs w:val="22"/>
        </w:rPr>
      </w:pPr>
      <w:r w:rsidRPr="00361E10">
        <w:rPr>
          <w:sz w:val="22"/>
          <w:szCs w:val="22"/>
        </w:rPr>
        <w:t>11951</w:t>
      </w:r>
      <w:r w:rsidRPr="00361E10">
        <w:rPr>
          <w:color w:val="FF0000"/>
          <w:sz w:val="22"/>
          <w:szCs w:val="22"/>
        </w:rPr>
        <w:tab/>
      </w:r>
      <w:r w:rsidRPr="00361E10">
        <w:rPr>
          <w:sz w:val="22"/>
          <w:szCs w:val="22"/>
        </w:rPr>
        <w:t>CD (</w:t>
      </w:r>
      <w:proofErr w:type="spellStart"/>
      <w:r w:rsidRPr="00DD3CEF">
        <w:rPr>
          <w:sz w:val="22"/>
          <w:szCs w:val="22"/>
          <w:lang w:val="fr-FR"/>
        </w:rPr>
        <w:t>covered</w:t>
      </w:r>
      <w:proofErr w:type="spellEnd"/>
      <w:r w:rsidRPr="00361E10">
        <w:rPr>
          <w:sz w:val="22"/>
          <w:szCs w:val="22"/>
        </w:rPr>
        <w:t xml:space="preserve"> with diagnosis of lipodystrophy associated with</w:t>
      </w:r>
      <w:r>
        <w:rPr>
          <w:sz w:val="22"/>
          <w:szCs w:val="22"/>
        </w:rPr>
        <w:t>,</w:t>
      </w:r>
      <w:r w:rsidRPr="00361E10">
        <w:rPr>
          <w:sz w:val="22"/>
          <w:szCs w:val="22"/>
        </w:rPr>
        <w:t xml:space="preserve"> or secondary to</w:t>
      </w:r>
      <w:r>
        <w:rPr>
          <w:sz w:val="22"/>
          <w:szCs w:val="22"/>
        </w:rPr>
        <w:t>,</w:t>
      </w:r>
      <w:r w:rsidRPr="00361E10">
        <w:rPr>
          <w:sz w:val="22"/>
          <w:szCs w:val="22"/>
        </w:rPr>
        <w:t xml:space="preserve"> </w:t>
      </w:r>
    </w:p>
    <w:p w14:paraId="3D7654A6" w14:textId="77777777" w:rsidR="007A01C8" w:rsidRPr="009F28A4" w:rsidRDefault="007A01C8" w:rsidP="00D5714B">
      <w:pPr>
        <w:kinsoku w:val="0"/>
        <w:overflowPunct w:val="0"/>
        <w:spacing w:line="240" w:lineRule="exact"/>
        <w:ind w:left="1440" w:firstLine="180"/>
        <w:rPr>
          <w:sz w:val="22"/>
          <w:szCs w:val="22"/>
        </w:rPr>
      </w:pPr>
      <w:r w:rsidRPr="008A57C1">
        <w:rPr>
          <w:noProof/>
          <w:sz w:val="22"/>
          <w:szCs w:val="22"/>
        </w:rPr>
        <w:t xml:space="preserve">HIV </w:t>
      </w:r>
      <w:r w:rsidRPr="00361E10">
        <w:rPr>
          <w:sz w:val="22"/>
          <w:szCs w:val="22"/>
        </w:rPr>
        <w:t>only)</w:t>
      </w:r>
    </w:p>
    <w:p w14:paraId="7F9A42A3" w14:textId="77777777" w:rsidR="007A01C8" w:rsidRDefault="007A01C8" w:rsidP="00DD3CEF">
      <w:pPr>
        <w:tabs>
          <w:tab w:val="left" w:pos="1440"/>
        </w:tabs>
        <w:kinsoku w:val="0"/>
        <w:overflowPunct w:val="0"/>
        <w:spacing w:line="240" w:lineRule="exact"/>
        <w:ind w:left="1440" w:hanging="990"/>
        <w:rPr>
          <w:sz w:val="22"/>
          <w:szCs w:val="22"/>
        </w:rPr>
      </w:pPr>
      <w:r>
        <w:rPr>
          <w:sz w:val="22"/>
          <w:szCs w:val="22"/>
        </w:rPr>
        <w:t>11952</w:t>
      </w:r>
      <w:r w:rsidRPr="009F28A4">
        <w:rPr>
          <w:sz w:val="22"/>
          <w:szCs w:val="22"/>
        </w:rPr>
        <w:tab/>
        <w:t xml:space="preserve">CD </w:t>
      </w:r>
      <w:r w:rsidRPr="00361E10">
        <w:rPr>
          <w:sz w:val="22"/>
          <w:szCs w:val="22"/>
        </w:rPr>
        <w:t>(</w:t>
      </w:r>
      <w:proofErr w:type="spellStart"/>
      <w:r w:rsidRPr="00DD3CEF">
        <w:rPr>
          <w:sz w:val="22"/>
          <w:szCs w:val="22"/>
          <w:lang w:val="fr-FR"/>
        </w:rPr>
        <w:t>covered</w:t>
      </w:r>
      <w:proofErr w:type="spellEnd"/>
      <w:r w:rsidRPr="00361E10">
        <w:rPr>
          <w:sz w:val="22"/>
          <w:szCs w:val="22"/>
        </w:rPr>
        <w:t xml:space="preserve"> with diagnosis of lipodystrophy associated with</w:t>
      </w:r>
      <w:r>
        <w:rPr>
          <w:sz w:val="22"/>
          <w:szCs w:val="22"/>
        </w:rPr>
        <w:t>,</w:t>
      </w:r>
      <w:r w:rsidRPr="00361E10">
        <w:rPr>
          <w:sz w:val="22"/>
          <w:szCs w:val="22"/>
        </w:rPr>
        <w:t xml:space="preserve"> or secondary to</w:t>
      </w:r>
      <w:r>
        <w:rPr>
          <w:sz w:val="22"/>
          <w:szCs w:val="22"/>
        </w:rPr>
        <w:t>,</w:t>
      </w:r>
      <w:r w:rsidRPr="00361E10">
        <w:rPr>
          <w:sz w:val="22"/>
          <w:szCs w:val="22"/>
        </w:rPr>
        <w:t xml:space="preserve"> </w:t>
      </w:r>
    </w:p>
    <w:p w14:paraId="5BFB5B5A" w14:textId="77777777" w:rsidR="007A01C8" w:rsidRPr="009F28A4" w:rsidRDefault="007A01C8" w:rsidP="00D5714B">
      <w:pPr>
        <w:kinsoku w:val="0"/>
        <w:overflowPunct w:val="0"/>
        <w:spacing w:line="240" w:lineRule="exact"/>
        <w:ind w:left="1440" w:firstLine="180"/>
        <w:rPr>
          <w:sz w:val="22"/>
          <w:szCs w:val="22"/>
        </w:rPr>
      </w:pPr>
      <w:r w:rsidRPr="008A57C1">
        <w:rPr>
          <w:noProof/>
          <w:sz w:val="22"/>
          <w:szCs w:val="22"/>
        </w:rPr>
        <w:t xml:space="preserve">HIV </w:t>
      </w:r>
      <w:r w:rsidRPr="00361E10">
        <w:rPr>
          <w:sz w:val="22"/>
          <w:szCs w:val="22"/>
        </w:rPr>
        <w:t>only)</w:t>
      </w:r>
    </w:p>
    <w:p w14:paraId="54EC7A5D" w14:textId="77777777" w:rsidR="007A01C8" w:rsidRDefault="007A01C8" w:rsidP="00DD3CEF">
      <w:pPr>
        <w:tabs>
          <w:tab w:val="left" w:pos="1440"/>
        </w:tabs>
        <w:kinsoku w:val="0"/>
        <w:overflowPunct w:val="0"/>
        <w:spacing w:line="240" w:lineRule="exact"/>
        <w:ind w:left="1440" w:hanging="990"/>
        <w:rPr>
          <w:sz w:val="22"/>
          <w:szCs w:val="22"/>
        </w:rPr>
      </w:pPr>
      <w:r w:rsidRPr="00361E10">
        <w:rPr>
          <w:sz w:val="22"/>
          <w:szCs w:val="22"/>
        </w:rPr>
        <w:t>11954</w:t>
      </w:r>
      <w:r w:rsidRPr="00361E10">
        <w:rPr>
          <w:sz w:val="22"/>
          <w:szCs w:val="22"/>
        </w:rPr>
        <w:tab/>
        <w:t xml:space="preserve">CD (covered </w:t>
      </w:r>
      <w:proofErr w:type="spellStart"/>
      <w:r w:rsidRPr="00DD3CEF">
        <w:rPr>
          <w:sz w:val="22"/>
          <w:szCs w:val="22"/>
          <w:lang w:val="fr-FR"/>
        </w:rPr>
        <w:t>with</w:t>
      </w:r>
      <w:proofErr w:type="spellEnd"/>
      <w:r w:rsidRPr="00361E10">
        <w:rPr>
          <w:sz w:val="22"/>
          <w:szCs w:val="22"/>
        </w:rPr>
        <w:t xml:space="preserve"> diagnosis of lipodystrophy associated with</w:t>
      </w:r>
      <w:r>
        <w:rPr>
          <w:sz w:val="22"/>
          <w:szCs w:val="22"/>
        </w:rPr>
        <w:t>,</w:t>
      </w:r>
      <w:r w:rsidRPr="00361E10">
        <w:rPr>
          <w:sz w:val="22"/>
          <w:szCs w:val="22"/>
        </w:rPr>
        <w:t xml:space="preserve"> or secondary to</w:t>
      </w:r>
      <w:r>
        <w:rPr>
          <w:sz w:val="22"/>
          <w:szCs w:val="22"/>
        </w:rPr>
        <w:t>,</w:t>
      </w:r>
      <w:r w:rsidRPr="00361E10">
        <w:rPr>
          <w:sz w:val="22"/>
          <w:szCs w:val="22"/>
        </w:rPr>
        <w:t xml:space="preserve"> </w:t>
      </w:r>
    </w:p>
    <w:p w14:paraId="0F1F267E" w14:textId="77777777" w:rsidR="007A01C8" w:rsidRPr="00361E10" w:rsidRDefault="007A01C8" w:rsidP="00D5714B">
      <w:pPr>
        <w:kinsoku w:val="0"/>
        <w:overflowPunct w:val="0"/>
        <w:spacing w:line="240" w:lineRule="exact"/>
        <w:ind w:left="1440" w:firstLine="180"/>
        <w:rPr>
          <w:sz w:val="22"/>
          <w:szCs w:val="22"/>
        </w:rPr>
      </w:pPr>
      <w:r w:rsidRPr="008A57C1">
        <w:rPr>
          <w:noProof/>
          <w:sz w:val="22"/>
          <w:szCs w:val="22"/>
        </w:rPr>
        <w:t xml:space="preserve">HIV </w:t>
      </w:r>
      <w:r w:rsidRPr="00361E10">
        <w:rPr>
          <w:sz w:val="22"/>
          <w:szCs w:val="22"/>
        </w:rPr>
        <w:t>only)</w:t>
      </w:r>
    </w:p>
    <w:p w14:paraId="3914680C"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t>11970</w:t>
      </w:r>
      <w:r w:rsidRPr="00DD3CEF">
        <w:rPr>
          <w:sz w:val="22"/>
          <w:szCs w:val="22"/>
          <w:lang w:val="fr-FR"/>
        </w:rPr>
        <w:tab/>
        <w:t xml:space="preserve">PA (for </w:t>
      </w:r>
      <w:proofErr w:type="spellStart"/>
      <w:r w:rsidRPr="00DD3CEF">
        <w:rPr>
          <w:sz w:val="22"/>
          <w:szCs w:val="22"/>
          <w:lang w:val="fr-FR"/>
        </w:rPr>
        <w:t>gender</w:t>
      </w:r>
      <w:proofErr w:type="spellEnd"/>
      <w:r w:rsidRPr="00DD3CEF">
        <w:rPr>
          <w:sz w:val="22"/>
          <w:szCs w:val="22"/>
          <w:lang w:val="fr-FR"/>
        </w:rPr>
        <w:t xml:space="preserve"> </w:t>
      </w:r>
      <w:proofErr w:type="spellStart"/>
      <w:r w:rsidRPr="00DD3CEF">
        <w:rPr>
          <w:sz w:val="22"/>
          <w:szCs w:val="22"/>
          <w:lang w:val="fr-FR"/>
        </w:rPr>
        <w:t>dysphoria-related</w:t>
      </w:r>
      <w:proofErr w:type="spellEnd"/>
      <w:r w:rsidRPr="00DD3CEF">
        <w:rPr>
          <w:sz w:val="22"/>
          <w:szCs w:val="22"/>
          <w:lang w:val="fr-FR"/>
        </w:rPr>
        <w:t xml:space="preserve"> services </w:t>
      </w:r>
      <w:proofErr w:type="spellStart"/>
      <w:r w:rsidRPr="00DD3CEF">
        <w:rPr>
          <w:sz w:val="22"/>
          <w:szCs w:val="22"/>
          <w:lang w:val="fr-FR"/>
        </w:rPr>
        <w:t>only</w:t>
      </w:r>
      <w:proofErr w:type="spellEnd"/>
      <w:r w:rsidRPr="00DD3CEF">
        <w:rPr>
          <w:sz w:val="22"/>
          <w:szCs w:val="22"/>
          <w:lang w:val="fr-FR"/>
        </w:rPr>
        <w:t>)</w:t>
      </w:r>
    </w:p>
    <w:p w14:paraId="5EE857A5"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t>11971</w:t>
      </w:r>
      <w:r w:rsidRPr="00DD3CEF">
        <w:rPr>
          <w:sz w:val="22"/>
          <w:szCs w:val="22"/>
          <w:lang w:val="fr-FR"/>
        </w:rPr>
        <w:tab/>
        <w:t xml:space="preserve">PA (for </w:t>
      </w:r>
      <w:proofErr w:type="spellStart"/>
      <w:r w:rsidRPr="00DD3CEF">
        <w:rPr>
          <w:sz w:val="22"/>
          <w:szCs w:val="22"/>
          <w:lang w:val="fr-FR"/>
        </w:rPr>
        <w:t>gender</w:t>
      </w:r>
      <w:proofErr w:type="spellEnd"/>
      <w:r w:rsidRPr="00DD3CEF">
        <w:rPr>
          <w:sz w:val="22"/>
          <w:szCs w:val="22"/>
          <w:lang w:val="fr-FR"/>
        </w:rPr>
        <w:t xml:space="preserve"> </w:t>
      </w:r>
      <w:proofErr w:type="spellStart"/>
      <w:r w:rsidRPr="00DD3CEF">
        <w:rPr>
          <w:sz w:val="22"/>
          <w:szCs w:val="22"/>
          <w:lang w:val="fr-FR"/>
        </w:rPr>
        <w:t>dysphoria-related</w:t>
      </w:r>
      <w:proofErr w:type="spellEnd"/>
      <w:r w:rsidRPr="00DD3CEF">
        <w:rPr>
          <w:sz w:val="22"/>
          <w:szCs w:val="22"/>
          <w:lang w:val="fr-FR"/>
        </w:rPr>
        <w:t xml:space="preserve"> services </w:t>
      </w:r>
      <w:proofErr w:type="spellStart"/>
      <w:r w:rsidRPr="00DD3CEF">
        <w:rPr>
          <w:sz w:val="22"/>
          <w:szCs w:val="22"/>
          <w:lang w:val="fr-FR"/>
        </w:rPr>
        <w:t>only</w:t>
      </w:r>
      <w:proofErr w:type="spellEnd"/>
      <w:r w:rsidRPr="00DD3CEF">
        <w:rPr>
          <w:sz w:val="22"/>
          <w:szCs w:val="22"/>
          <w:lang w:val="fr-FR"/>
        </w:rPr>
        <w:t>)</w:t>
      </w:r>
    </w:p>
    <w:p w14:paraId="12773321" w14:textId="77777777" w:rsidR="007A01C8" w:rsidRPr="00361E10" w:rsidRDefault="007A01C8" w:rsidP="00DD3CEF">
      <w:pPr>
        <w:tabs>
          <w:tab w:val="left" w:pos="1440"/>
        </w:tabs>
        <w:kinsoku w:val="0"/>
        <w:overflowPunct w:val="0"/>
        <w:spacing w:line="240" w:lineRule="exact"/>
        <w:ind w:left="1440" w:hanging="990"/>
        <w:rPr>
          <w:sz w:val="22"/>
          <w:szCs w:val="22"/>
          <w:lang w:val="fr-FR"/>
        </w:rPr>
      </w:pPr>
      <w:r w:rsidRPr="00361E10">
        <w:rPr>
          <w:sz w:val="22"/>
          <w:szCs w:val="22"/>
          <w:lang w:val="fr-FR"/>
        </w:rPr>
        <w:t>15820</w:t>
      </w:r>
      <w:r w:rsidRPr="00361E10">
        <w:rPr>
          <w:sz w:val="22"/>
          <w:szCs w:val="22"/>
          <w:lang w:val="fr-FR"/>
        </w:rPr>
        <w:tab/>
        <w:t>PA</w:t>
      </w:r>
    </w:p>
    <w:p w14:paraId="01F138D5" w14:textId="77777777" w:rsidR="007A01C8" w:rsidRPr="00361E10" w:rsidRDefault="007A01C8" w:rsidP="00DD3CEF">
      <w:pPr>
        <w:tabs>
          <w:tab w:val="left" w:pos="1440"/>
        </w:tabs>
        <w:kinsoku w:val="0"/>
        <w:overflowPunct w:val="0"/>
        <w:spacing w:line="240" w:lineRule="exact"/>
        <w:ind w:left="1440" w:hanging="990"/>
        <w:rPr>
          <w:sz w:val="22"/>
          <w:szCs w:val="22"/>
          <w:lang w:val="fr-FR"/>
        </w:rPr>
      </w:pPr>
      <w:r w:rsidRPr="00361E10">
        <w:rPr>
          <w:sz w:val="22"/>
          <w:szCs w:val="22"/>
          <w:lang w:val="fr-FR"/>
        </w:rPr>
        <w:t>15821</w:t>
      </w:r>
      <w:r w:rsidRPr="00361E10">
        <w:rPr>
          <w:sz w:val="22"/>
          <w:szCs w:val="22"/>
          <w:lang w:val="fr-FR"/>
        </w:rPr>
        <w:tab/>
        <w:t>PA</w:t>
      </w:r>
    </w:p>
    <w:p w14:paraId="1E1DED91" w14:textId="77777777" w:rsidR="007A01C8" w:rsidRPr="00361E10" w:rsidRDefault="007A01C8" w:rsidP="00DD3CEF">
      <w:pPr>
        <w:tabs>
          <w:tab w:val="left" w:pos="1440"/>
        </w:tabs>
        <w:kinsoku w:val="0"/>
        <w:overflowPunct w:val="0"/>
        <w:spacing w:line="240" w:lineRule="exact"/>
        <w:ind w:left="1440" w:hanging="990"/>
        <w:rPr>
          <w:sz w:val="22"/>
          <w:szCs w:val="22"/>
          <w:lang w:val="fr-FR"/>
        </w:rPr>
      </w:pPr>
      <w:r w:rsidRPr="00361E10">
        <w:rPr>
          <w:sz w:val="22"/>
          <w:szCs w:val="22"/>
          <w:lang w:val="fr-FR"/>
        </w:rPr>
        <w:t>15822</w:t>
      </w:r>
      <w:r w:rsidRPr="00361E10">
        <w:rPr>
          <w:sz w:val="22"/>
          <w:szCs w:val="22"/>
          <w:lang w:val="fr-FR"/>
        </w:rPr>
        <w:tab/>
        <w:t>PA</w:t>
      </w:r>
    </w:p>
    <w:p w14:paraId="7D2F9144"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t>15823</w:t>
      </w:r>
      <w:r w:rsidRPr="00DD3CEF">
        <w:rPr>
          <w:sz w:val="22"/>
          <w:szCs w:val="22"/>
          <w:lang w:val="fr-FR"/>
        </w:rPr>
        <w:tab/>
        <w:t>PA</w:t>
      </w:r>
    </w:p>
    <w:p w14:paraId="24E4DA63"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lastRenderedPageBreak/>
        <w:t>15830</w:t>
      </w:r>
      <w:r w:rsidRPr="00DD3CEF">
        <w:rPr>
          <w:sz w:val="22"/>
          <w:szCs w:val="22"/>
          <w:lang w:val="fr-FR"/>
        </w:rPr>
        <w:tab/>
        <w:t>PA</w:t>
      </w:r>
    </w:p>
    <w:p w14:paraId="7A9AC507"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t>15832</w:t>
      </w:r>
      <w:r w:rsidRPr="00DD3CEF">
        <w:rPr>
          <w:sz w:val="22"/>
          <w:szCs w:val="22"/>
          <w:lang w:val="fr-FR"/>
        </w:rPr>
        <w:tab/>
        <w:t>PA</w:t>
      </w:r>
    </w:p>
    <w:p w14:paraId="1E859F2C"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t>15833</w:t>
      </w:r>
      <w:r w:rsidRPr="00DD3CEF">
        <w:rPr>
          <w:sz w:val="22"/>
          <w:szCs w:val="22"/>
          <w:lang w:val="fr-FR"/>
        </w:rPr>
        <w:tab/>
        <w:t>PA</w:t>
      </w:r>
    </w:p>
    <w:p w14:paraId="0738179B"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t>15834</w:t>
      </w:r>
      <w:r w:rsidRPr="00DD3CEF">
        <w:rPr>
          <w:sz w:val="22"/>
          <w:szCs w:val="22"/>
          <w:lang w:val="fr-FR"/>
        </w:rPr>
        <w:tab/>
        <w:t>PA</w:t>
      </w:r>
    </w:p>
    <w:p w14:paraId="0DEE46C4"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t>15835</w:t>
      </w:r>
      <w:r w:rsidRPr="00DD3CEF">
        <w:rPr>
          <w:sz w:val="22"/>
          <w:szCs w:val="22"/>
          <w:lang w:val="fr-FR"/>
        </w:rPr>
        <w:tab/>
        <w:t>PA</w:t>
      </w:r>
    </w:p>
    <w:p w14:paraId="091D7C30"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t>15836</w:t>
      </w:r>
      <w:r w:rsidRPr="00DD3CEF">
        <w:rPr>
          <w:sz w:val="22"/>
          <w:szCs w:val="22"/>
          <w:lang w:val="fr-FR"/>
        </w:rPr>
        <w:tab/>
        <w:t>PA</w:t>
      </w:r>
    </w:p>
    <w:p w14:paraId="4B31ECA4"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t>15837</w:t>
      </w:r>
      <w:r w:rsidRPr="00DD3CEF">
        <w:rPr>
          <w:sz w:val="22"/>
          <w:szCs w:val="22"/>
          <w:lang w:val="fr-FR"/>
        </w:rPr>
        <w:tab/>
        <w:t>PA</w:t>
      </w:r>
    </w:p>
    <w:p w14:paraId="55503A0D"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t>15838</w:t>
      </w:r>
      <w:r w:rsidRPr="00DD3CEF">
        <w:rPr>
          <w:sz w:val="22"/>
          <w:szCs w:val="22"/>
          <w:lang w:val="fr-FR"/>
        </w:rPr>
        <w:tab/>
        <w:t>PA</w:t>
      </w:r>
    </w:p>
    <w:p w14:paraId="01CFE2D6" w14:textId="77777777" w:rsidR="007A01C8" w:rsidRPr="00DD3CEF" w:rsidRDefault="007A01C8" w:rsidP="00DD3CEF">
      <w:pPr>
        <w:tabs>
          <w:tab w:val="left" w:pos="1440"/>
        </w:tabs>
        <w:kinsoku w:val="0"/>
        <w:overflowPunct w:val="0"/>
        <w:spacing w:line="240" w:lineRule="exact"/>
        <w:ind w:left="1440" w:hanging="990"/>
        <w:rPr>
          <w:sz w:val="22"/>
          <w:szCs w:val="22"/>
          <w:lang w:val="fr-FR"/>
        </w:rPr>
      </w:pPr>
      <w:r w:rsidRPr="00DD3CEF">
        <w:rPr>
          <w:sz w:val="22"/>
          <w:szCs w:val="22"/>
          <w:lang w:val="fr-FR"/>
        </w:rPr>
        <w:t>15839</w:t>
      </w:r>
      <w:r w:rsidRPr="00DD3CEF">
        <w:rPr>
          <w:sz w:val="22"/>
          <w:szCs w:val="22"/>
          <w:lang w:val="fr-FR"/>
        </w:rPr>
        <w:tab/>
        <w:t>PA</w:t>
      </w:r>
    </w:p>
    <w:p w14:paraId="1F3DE49D" w14:textId="77777777" w:rsidR="007A01C8" w:rsidRDefault="007A01C8" w:rsidP="00DD3CEF">
      <w:pPr>
        <w:tabs>
          <w:tab w:val="left" w:pos="1440"/>
        </w:tabs>
        <w:kinsoku w:val="0"/>
        <w:overflowPunct w:val="0"/>
        <w:spacing w:line="240" w:lineRule="exact"/>
        <w:ind w:left="1440" w:hanging="990"/>
        <w:rPr>
          <w:sz w:val="22"/>
          <w:szCs w:val="22"/>
        </w:rPr>
      </w:pPr>
      <w:r w:rsidRPr="00DD3CEF">
        <w:rPr>
          <w:sz w:val="22"/>
          <w:szCs w:val="22"/>
          <w:lang w:val="fr-FR"/>
        </w:rPr>
        <w:t>15876</w:t>
      </w:r>
      <w:r w:rsidRPr="00DD3CEF">
        <w:rPr>
          <w:sz w:val="22"/>
          <w:szCs w:val="22"/>
          <w:lang w:val="fr-FR"/>
        </w:rPr>
        <w:tab/>
        <w:t>CD; IC</w:t>
      </w:r>
      <w:r w:rsidRPr="00361E10">
        <w:rPr>
          <w:sz w:val="22"/>
          <w:szCs w:val="22"/>
        </w:rPr>
        <w:t xml:space="preserve"> (covered with diagnosis of lipodystrophy associated with</w:t>
      </w:r>
      <w:r>
        <w:rPr>
          <w:sz w:val="22"/>
          <w:szCs w:val="22"/>
        </w:rPr>
        <w:t>,</w:t>
      </w:r>
      <w:r w:rsidRPr="00361E10">
        <w:rPr>
          <w:sz w:val="22"/>
          <w:szCs w:val="22"/>
        </w:rPr>
        <w:t xml:space="preserve"> or secondary to</w:t>
      </w:r>
      <w:r>
        <w:rPr>
          <w:sz w:val="22"/>
          <w:szCs w:val="22"/>
        </w:rPr>
        <w:t>,</w:t>
      </w:r>
    </w:p>
    <w:p w14:paraId="24782FB5" w14:textId="77777777" w:rsidR="007A01C8" w:rsidRPr="00361E10" w:rsidRDefault="007A01C8" w:rsidP="00D5714B">
      <w:pPr>
        <w:tabs>
          <w:tab w:val="left" w:pos="1260"/>
        </w:tabs>
        <w:kinsoku w:val="0"/>
        <w:overflowPunct w:val="0"/>
        <w:ind w:left="1440" w:firstLine="180"/>
        <w:rPr>
          <w:sz w:val="22"/>
          <w:szCs w:val="22"/>
        </w:rPr>
      </w:pPr>
      <w:r w:rsidRPr="00361E10">
        <w:rPr>
          <w:sz w:val="22"/>
          <w:szCs w:val="22"/>
        </w:rPr>
        <w:t>HIV only)</w:t>
      </w:r>
    </w:p>
    <w:p w14:paraId="31CB06F9" w14:textId="77777777" w:rsidR="007A01C8" w:rsidRDefault="007A01C8" w:rsidP="00DD3CEF">
      <w:pPr>
        <w:tabs>
          <w:tab w:val="left" w:pos="1440"/>
        </w:tabs>
        <w:kinsoku w:val="0"/>
        <w:overflowPunct w:val="0"/>
        <w:spacing w:line="240" w:lineRule="exact"/>
        <w:ind w:left="1440" w:hanging="990"/>
        <w:rPr>
          <w:sz w:val="22"/>
          <w:szCs w:val="22"/>
        </w:rPr>
      </w:pPr>
      <w:r w:rsidRPr="00DD3CEF">
        <w:rPr>
          <w:sz w:val="22"/>
          <w:szCs w:val="22"/>
          <w:lang w:val="fr-FR"/>
        </w:rPr>
        <w:t>15877</w:t>
      </w:r>
      <w:r w:rsidRPr="00361E10">
        <w:rPr>
          <w:sz w:val="22"/>
          <w:szCs w:val="22"/>
        </w:rPr>
        <w:tab/>
        <w:t>CD; IC (covered with diagnosis of lipodystrophy associated with</w:t>
      </w:r>
      <w:r>
        <w:rPr>
          <w:sz w:val="22"/>
          <w:szCs w:val="22"/>
        </w:rPr>
        <w:t>,</w:t>
      </w:r>
      <w:r w:rsidRPr="00361E10">
        <w:rPr>
          <w:sz w:val="22"/>
          <w:szCs w:val="22"/>
        </w:rPr>
        <w:t xml:space="preserve"> or secondary to</w:t>
      </w:r>
      <w:r>
        <w:rPr>
          <w:sz w:val="22"/>
          <w:szCs w:val="22"/>
        </w:rPr>
        <w:t>,</w:t>
      </w:r>
    </w:p>
    <w:p w14:paraId="54D75E97" w14:textId="77777777" w:rsidR="007A01C8" w:rsidRPr="00361E10" w:rsidRDefault="007A01C8" w:rsidP="00D5714B">
      <w:pPr>
        <w:kinsoku w:val="0"/>
        <w:overflowPunct w:val="0"/>
        <w:ind w:left="1440" w:firstLine="180"/>
        <w:rPr>
          <w:sz w:val="22"/>
          <w:szCs w:val="22"/>
        </w:rPr>
      </w:pPr>
      <w:r w:rsidRPr="00361E10">
        <w:rPr>
          <w:sz w:val="22"/>
          <w:szCs w:val="22"/>
          <w:lang w:val="es-US"/>
        </w:rPr>
        <w:t xml:space="preserve">HIV </w:t>
      </w:r>
      <w:proofErr w:type="spellStart"/>
      <w:r w:rsidRPr="00361E10">
        <w:rPr>
          <w:sz w:val="22"/>
          <w:szCs w:val="22"/>
          <w:lang w:val="es-US"/>
        </w:rPr>
        <w:t>only</w:t>
      </w:r>
      <w:proofErr w:type="spellEnd"/>
      <w:r w:rsidRPr="00361E10">
        <w:rPr>
          <w:sz w:val="22"/>
          <w:szCs w:val="22"/>
          <w:lang w:val="es-US"/>
        </w:rPr>
        <w:t>)</w:t>
      </w:r>
    </w:p>
    <w:p w14:paraId="6554A26A" w14:textId="77777777" w:rsidR="007A01C8" w:rsidRDefault="007A01C8" w:rsidP="00DD3CEF">
      <w:pPr>
        <w:tabs>
          <w:tab w:val="left" w:pos="1440"/>
        </w:tabs>
        <w:kinsoku w:val="0"/>
        <w:overflowPunct w:val="0"/>
        <w:spacing w:line="240" w:lineRule="exact"/>
        <w:ind w:left="1440" w:hanging="990"/>
        <w:rPr>
          <w:sz w:val="22"/>
          <w:szCs w:val="22"/>
          <w:lang w:val="es-US"/>
        </w:rPr>
      </w:pPr>
      <w:r w:rsidRPr="00361E10">
        <w:rPr>
          <w:sz w:val="22"/>
          <w:szCs w:val="22"/>
          <w:lang w:val="es-US"/>
        </w:rPr>
        <w:t>15878</w:t>
      </w:r>
      <w:r w:rsidRPr="00361E10">
        <w:rPr>
          <w:sz w:val="22"/>
          <w:szCs w:val="22"/>
          <w:lang w:val="es-US"/>
        </w:rPr>
        <w:tab/>
        <w:t>CD; IC (</w:t>
      </w:r>
      <w:proofErr w:type="spellStart"/>
      <w:r w:rsidRPr="00361E10">
        <w:rPr>
          <w:sz w:val="22"/>
          <w:szCs w:val="22"/>
          <w:lang w:val="es-US"/>
        </w:rPr>
        <w:t>covered</w:t>
      </w:r>
      <w:proofErr w:type="spellEnd"/>
      <w:r w:rsidRPr="00361E10">
        <w:rPr>
          <w:sz w:val="22"/>
          <w:szCs w:val="22"/>
          <w:lang w:val="es-US"/>
        </w:rPr>
        <w:t xml:space="preserve"> </w:t>
      </w:r>
      <w:proofErr w:type="spellStart"/>
      <w:r w:rsidRPr="00361E10">
        <w:rPr>
          <w:sz w:val="22"/>
          <w:szCs w:val="22"/>
          <w:lang w:val="es-US"/>
        </w:rPr>
        <w:t>with</w:t>
      </w:r>
      <w:proofErr w:type="spellEnd"/>
      <w:r w:rsidRPr="00361E10">
        <w:rPr>
          <w:sz w:val="22"/>
          <w:szCs w:val="22"/>
          <w:lang w:val="es-US"/>
        </w:rPr>
        <w:t xml:space="preserve"> diagnosis of </w:t>
      </w:r>
      <w:proofErr w:type="spellStart"/>
      <w:r w:rsidRPr="00361E10">
        <w:rPr>
          <w:sz w:val="22"/>
          <w:szCs w:val="22"/>
          <w:lang w:val="es-US"/>
        </w:rPr>
        <w:t>lipodystrophy</w:t>
      </w:r>
      <w:proofErr w:type="spellEnd"/>
      <w:r w:rsidRPr="00361E10">
        <w:rPr>
          <w:sz w:val="22"/>
          <w:szCs w:val="22"/>
          <w:lang w:val="es-US"/>
        </w:rPr>
        <w:t xml:space="preserve"> </w:t>
      </w:r>
      <w:proofErr w:type="spellStart"/>
      <w:r w:rsidRPr="00361E10">
        <w:rPr>
          <w:sz w:val="22"/>
          <w:szCs w:val="22"/>
          <w:lang w:val="es-US"/>
        </w:rPr>
        <w:t>associated</w:t>
      </w:r>
      <w:proofErr w:type="spellEnd"/>
      <w:r w:rsidRPr="00361E10">
        <w:rPr>
          <w:sz w:val="22"/>
          <w:szCs w:val="22"/>
          <w:lang w:val="es-US"/>
        </w:rPr>
        <w:t xml:space="preserve"> </w:t>
      </w:r>
      <w:proofErr w:type="spellStart"/>
      <w:r w:rsidRPr="00361E10">
        <w:rPr>
          <w:sz w:val="22"/>
          <w:szCs w:val="22"/>
          <w:lang w:val="es-US"/>
        </w:rPr>
        <w:t>with</w:t>
      </w:r>
      <w:proofErr w:type="spellEnd"/>
      <w:r>
        <w:rPr>
          <w:sz w:val="22"/>
          <w:szCs w:val="22"/>
          <w:lang w:val="es-US"/>
        </w:rPr>
        <w:t>,</w:t>
      </w:r>
      <w:r w:rsidRPr="00361E10">
        <w:rPr>
          <w:sz w:val="22"/>
          <w:szCs w:val="22"/>
          <w:lang w:val="es-US"/>
        </w:rPr>
        <w:t xml:space="preserve"> </w:t>
      </w:r>
      <w:proofErr w:type="spellStart"/>
      <w:r w:rsidRPr="00361E10">
        <w:rPr>
          <w:sz w:val="22"/>
          <w:szCs w:val="22"/>
          <w:lang w:val="es-US"/>
        </w:rPr>
        <w:t>or</w:t>
      </w:r>
      <w:proofErr w:type="spellEnd"/>
      <w:r w:rsidRPr="00361E10">
        <w:rPr>
          <w:sz w:val="22"/>
          <w:szCs w:val="22"/>
          <w:lang w:val="es-US"/>
        </w:rPr>
        <w:t xml:space="preserve"> </w:t>
      </w:r>
      <w:proofErr w:type="spellStart"/>
      <w:r w:rsidRPr="00361E10">
        <w:rPr>
          <w:sz w:val="22"/>
          <w:szCs w:val="22"/>
          <w:lang w:val="es-US"/>
        </w:rPr>
        <w:t>secondary</w:t>
      </w:r>
      <w:proofErr w:type="spellEnd"/>
      <w:r w:rsidRPr="00361E10">
        <w:rPr>
          <w:sz w:val="22"/>
          <w:szCs w:val="22"/>
          <w:lang w:val="es-US"/>
        </w:rPr>
        <w:t xml:space="preserve"> to</w:t>
      </w:r>
      <w:r>
        <w:rPr>
          <w:sz w:val="22"/>
          <w:szCs w:val="22"/>
          <w:lang w:val="es-US"/>
        </w:rPr>
        <w:t>,</w:t>
      </w:r>
      <w:r w:rsidRPr="00361E10">
        <w:rPr>
          <w:sz w:val="22"/>
          <w:szCs w:val="22"/>
          <w:lang w:val="es-US"/>
        </w:rPr>
        <w:t xml:space="preserve"> </w:t>
      </w:r>
    </w:p>
    <w:p w14:paraId="7AE7BB5C" w14:textId="77777777" w:rsidR="007A01C8" w:rsidRPr="00361E10" w:rsidRDefault="007A01C8" w:rsidP="00D5714B">
      <w:pPr>
        <w:kinsoku w:val="0"/>
        <w:overflowPunct w:val="0"/>
        <w:ind w:left="1260" w:firstLine="360"/>
        <w:rPr>
          <w:sz w:val="22"/>
          <w:szCs w:val="22"/>
          <w:lang w:val="es-US"/>
        </w:rPr>
      </w:pPr>
      <w:r w:rsidRPr="00361E10">
        <w:rPr>
          <w:sz w:val="22"/>
          <w:szCs w:val="22"/>
          <w:lang w:val="es-US"/>
        </w:rPr>
        <w:t xml:space="preserve">HIV </w:t>
      </w:r>
      <w:proofErr w:type="spellStart"/>
      <w:r w:rsidRPr="00361E10">
        <w:rPr>
          <w:sz w:val="22"/>
          <w:szCs w:val="22"/>
          <w:lang w:val="es-US"/>
        </w:rPr>
        <w:t>only</w:t>
      </w:r>
      <w:proofErr w:type="spellEnd"/>
      <w:r w:rsidRPr="00361E10">
        <w:rPr>
          <w:sz w:val="22"/>
          <w:szCs w:val="22"/>
          <w:lang w:val="es-US"/>
        </w:rPr>
        <w:t>)</w:t>
      </w:r>
    </w:p>
    <w:p w14:paraId="270BA61E" w14:textId="77777777" w:rsidR="007A01C8" w:rsidRDefault="007A01C8" w:rsidP="00DD3CEF">
      <w:pPr>
        <w:tabs>
          <w:tab w:val="left" w:pos="1440"/>
        </w:tabs>
        <w:kinsoku w:val="0"/>
        <w:overflowPunct w:val="0"/>
        <w:spacing w:line="240" w:lineRule="exact"/>
        <w:ind w:left="1440" w:hanging="990"/>
        <w:rPr>
          <w:sz w:val="22"/>
          <w:szCs w:val="22"/>
          <w:lang w:val="es-US"/>
        </w:rPr>
      </w:pPr>
      <w:r>
        <w:rPr>
          <w:sz w:val="22"/>
          <w:szCs w:val="22"/>
          <w:lang w:val="es-US"/>
        </w:rPr>
        <w:t>15879</w:t>
      </w:r>
      <w:r>
        <w:rPr>
          <w:sz w:val="22"/>
          <w:szCs w:val="22"/>
          <w:lang w:val="es-US"/>
        </w:rPr>
        <w:tab/>
      </w:r>
      <w:r w:rsidRPr="00361E10">
        <w:rPr>
          <w:sz w:val="22"/>
          <w:szCs w:val="22"/>
          <w:lang w:val="es-US"/>
        </w:rPr>
        <w:t>CD; IC (</w:t>
      </w:r>
      <w:proofErr w:type="spellStart"/>
      <w:r w:rsidRPr="00361E10">
        <w:rPr>
          <w:sz w:val="22"/>
          <w:szCs w:val="22"/>
          <w:lang w:val="es-US"/>
        </w:rPr>
        <w:t>covered</w:t>
      </w:r>
      <w:proofErr w:type="spellEnd"/>
      <w:r w:rsidRPr="00361E10">
        <w:rPr>
          <w:sz w:val="22"/>
          <w:szCs w:val="22"/>
          <w:lang w:val="es-US"/>
        </w:rPr>
        <w:t xml:space="preserve"> </w:t>
      </w:r>
      <w:proofErr w:type="spellStart"/>
      <w:r w:rsidRPr="00361E10">
        <w:rPr>
          <w:sz w:val="22"/>
          <w:szCs w:val="22"/>
          <w:lang w:val="es-US"/>
        </w:rPr>
        <w:t>with</w:t>
      </w:r>
      <w:proofErr w:type="spellEnd"/>
      <w:r>
        <w:rPr>
          <w:sz w:val="22"/>
          <w:szCs w:val="22"/>
          <w:lang w:val="es-US"/>
        </w:rPr>
        <w:t xml:space="preserve"> </w:t>
      </w:r>
      <w:r w:rsidRPr="00361E10">
        <w:rPr>
          <w:sz w:val="22"/>
          <w:szCs w:val="22"/>
          <w:lang w:val="es-US"/>
        </w:rPr>
        <w:t xml:space="preserve">diagnosis of </w:t>
      </w:r>
      <w:proofErr w:type="spellStart"/>
      <w:r w:rsidRPr="00361E10">
        <w:rPr>
          <w:sz w:val="22"/>
          <w:szCs w:val="22"/>
          <w:lang w:val="es-US"/>
        </w:rPr>
        <w:t>lipodystrophy</w:t>
      </w:r>
      <w:proofErr w:type="spellEnd"/>
      <w:r w:rsidRPr="00361E10">
        <w:rPr>
          <w:sz w:val="22"/>
          <w:szCs w:val="22"/>
          <w:lang w:val="es-US"/>
        </w:rPr>
        <w:t xml:space="preserve"> </w:t>
      </w:r>
      <w:proofErr w:type="spellStart"/>
      <w:r w:rsidRPr="00361E10">
        <w:rPr>
          <w:sz w:val="22"/>
          <w:szCs w:val="22"/>
          <w:lang w:val="es-US"/>
        </w:rPr>
        <w:t>associated</w:t>
      </w:r>
      <w:proofErr w:type="spellEnd"/>
      <w:r w:rsidRPr="00361E10">
        <w:rPr>
          <w:sz w:val="22"/>
          <w:szCs w:val="22"/>
          <w:lang w:val="es-US"/>
        </w:rPr>
        <w:t xml:space="preserve"> </w:t>
      </w:r>
      <w:proofErr w:type="spellStart"/>
      <w:r w:rsidRPr="00361E10">
        <w:rPr>
          <w:sz w:val="22"/>
          <w:szCs w:val="22"/>
          <w:lang w:val="es-US"/>
        </w:rPr>
        <w:t>with</w:t>
      </w:r>
      <w:proofErr w:type="spellEnd"/>
      <w:r>
        <w:rPr>
          <w:sz w:val="22"/>
          <w:szCs w:val="22"/>
          <w:lang w:val="es-US"/>
        </w:rPr>
        <w:t>,</w:t>
      </w:r>
      <w:r w:rsidRPr="00361E10">
        <w:rPr>
          <w:sz w:val="22"/>
          <w:szCs w:val="22"/>
          <w:lang w:val="es-US"/>
        </w:rPr>
        <w:t xml:space="preserve"> </w:t>
      </w:r>
      <w:proofErr w:type="spellStart"/>
      <w:r w:rsidRPr="00361E10">
        <w:rPr>
          <w:sz w:val="22"/>
          <w:szCs w:val="22"/>
          <w:lang w:val="es-US"/>
        </w:rPr>
        <w:t>or</w:t>
      </w:r>
      <w:proofErr w:type="spellEnd"/>
      <w:r w:rsidRPr="00361E10">
        <w:rPr>
          <w:sz w:val="22"/>
          <w:szCs w:val="22"/>
          <w:lang w:val="es-US"/>
        </w:rPr>
        <w:t xml:space="preserve"> </w:t>
      </w:r>
      <w:proofErr w:type="spellStart"/>
      <w:r w:rsidRPr="00361E10">
        <w:rPr>
          <w:sz w:val="22"/>
          <w:szCs w:val="22"/>
          <w:lang w:val="es-US"/>
        </w:rPr>
        <w:t>secondary</w:t>
      </w:r>
      <w:proofErr w:type="spellEnd"/>
      <w:r>
        <w:rPr>
          <w:sz w:val="22"/>
          <w:szCs w:val="22"/>
          <w:lang w:val="es-US"/>
        </w:rPr>
        <w:t xml:space="preserve"> </w:t>
      </w:r>
      <w:r w:rsidRPr="00361E10">
        <w:rPr>
          <w:sz w:val="22"/>
          <w:szCs w:val="22"/>
          <w:lang w:val="es-US"/>
        </w:rPr>
        <w:t>to</w:t>
      </w:r>
      <w:r>
        <w:rPr>
          <w:sz w:val="22"/>
          <w:szCs w:val="22"/>
          <w:lang w:val="es-US"/>
        </w:rPr>
        <w:t>,</w:t>
      </w:r>
    </w:p>
    <w:p w14:paraId="04F0A3BF" w14:textId="77777777" w:rsidR="007A01C8" w:rsidRPr="00361E10" w:rsidRDefault="007A01C8" w:rsidP="00D5714B">
      <w:pPr>
        <w:kinsoku w:val="0"/>
        <w:overflowPunct w:val="0"/>
        <w:ind w:left="1260" w:firstLine="360"/>
        <w:rPr>
          <w:sz w:val="22"/>
          <w:szCs w:val="22"/>
          <w:lang w:val="es-US"/>
        </w:rPr>
      </w:pPr>
      <w:r w:rsidRPr="00361E10">
        <w:rPr>
          <w:sz w:val="22"/>
          <w:szCs w:val="22"/>
          <w:lang w:val="es-US"/>
        </w:rPr>
        <w:t>HIV</w:t>
      </w:r>
      <w:r>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1EC67782" w14:textId="77777777" w:rsidR="007A01C8" w:rsidRPr="00361E10" w:rsidRDefault="007A01C8" w:rsidP="00DD3CEF">
      <w:pPr>
        <w:tabs>
          <w:tab w:val="left" w:pos="1440"/>
        </w:tabs>
        <w:kinsoku w:val="0"/>
        <w:overflowPunct w:val="0"/>
        <w:spacing w:line="240" w:lineRule="exact"/>
        <w:ind w:left="1440" w:hanging="990"/>
        <w:rPr>
          <w:sz w:val="22"/>
          <w:szCs w:val="22"/>
          <w:lang w:val="es-US"/>
        </w:rPr>
      </w:pPr>
      <w:r w:rsidRPr="00361E10">
        <w:rPr>
          <w:sz w:val="22"/>
          <w:szCs w:val="22"/>
          <w:lang w:val="es-US"/>
        </w:rPr>
        <w:t>15999</w:t>
      </w:r>
      <w:r w:rsidRPr="00361E10">
        <w:rPr>
          <w:sz w:val="22"/>
          <w:szCs w:val="22"/>
          <w:lang w:val="es-US"/>
        </w:rPr>
        <w:tab/>
        <w:t>IC</w:t>
      </w:r>
    </w:p>
    <w:p w14:paraId="3EE374A4" w14:textId="77777777" w:rsidR="007A01C8" w:rsidRPr="00361E10" w:rsidRDefault="007A01C8" w:rsidP="00DD3CEF">
      <w:pPr>
        <w:tabs>
          <w:tab w:val="left" w:pos="1440"/>
        </w:tabs>
        <w:kinsoku w:val="0"/>
        <w:overflowPunct w:val="0"/>
        <w:spacing w:line="240" w:lineRule="exact"/>
        <w:ind w:left="1440" w:hanging="990"/>
        <w:rPr>
          <w:sz w:val="22"/>
          <w:szCs w:val="22"/>
          <w:lang w:val="es-US"/>
        </w:rPr>
      </w:pPr>
      <w:r w:rsidRPr="00361E10">
        <w:rPr>
          <w:sz w:val="22"/>
          <w:szCs w:val="22"/>
          <w:lang w:val="es-US"/>
        </w:rPr>
        <w:t>17380</w:t>
      </w:r>
      <w:r w:rsidRPr="00361E10">
        <w:rPr>
          <w:sz w:val="22"/>
          <w:szCs w:val="22"/>
          <w:lang w:val="es-US"/>
        </w:rPr>
        <w:tab/>
        <w:t>PA (</w:t>
      </w:r>
      <w:proofErr w:type="spellStart"/>
      <w:r w:rsidRPr="00361E10">
        <w:rPr>
          <w:sz w:val="22"/>
          <w:szCs w:val="22"/>
          <w:lang w:val="es-US"/>
        </w:rPr>
        <w:t>covered</w:t>
      </w:r>
      <w:proofErr w:type="spellEnd"/>
      <w:r w:rsidRPr="00361E10">
        <w:rPr>
          <w:sz w:val="22"/>
          <w:szCs w:val="22"/>
          <w:lang w:val="es-US"/>
        </w:rPr>
        <w:t xml:space="preserve"> in </w:t>
      </w:r>
      <w:proofErr w:type="spellStart"/>
      <w:r w:rsidRPr="00361E10">
        <w:rPr>
          <w:sz w:val="22"/>
          <w:szCs w:val="22"/>
          <w:lang w:val="es-US"/>
        </w:rPr>
        <w:t>preparation</w:t>
      </w:r>
      <w:proofErr w:type="spellEnd"/>
      <w:r w:rsidRPr="00361E10">
        <w:rPr>
          <w:sz w:val="22"/>
          <w:szCs w:val="22"/>
          <w:lang w:val="es-US"/>
        </w:rPr>
        <w:t xml:space="preserve"> </w:t>
      </w:r>
      <w:proofErr w:type="spellStart"/>
      <w:r w:rsidRPr="00361E10">
        <w:rPr>
          <w:sz w:val="22"/>
          <w:szCs w:val="22"/>
          <w:lang w:val="es-US"/>
        </w:rPr>
        <w:t>for</w:t>
      </w:r>
      <w:proofErr w:type="spellEnd"/>
      <w:r w:rsidRPr="00361E10">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affirming</w:t>
      </w:r>
      <w:proofErr w:type="spellEnd"/>
      <w:r w:rsidRPr="00361E10">
        <w:rPr>
          <w:sz w:val="22"/>
          <w:szCs w:val="22"/>
          <w:lang w:val="es-US"/>
        </w:rPr>
        <w:t xml:space="preserve"> </w:t>
      </w:r>
      <w:proofErr w:type="spellStart"/>
      <w:r w:rsidRPr="00361E10">
        <w:rPr>
          <w:sz w:val="22"/>
          <w:szCs w:val="22"/>
          <w:lang w:val="es-US"/>
        </w:rPr>
        <w:t>surgery</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36FE9D2F" w14:textId="77777777" w:rsidR="007A01C8" w:rsidRPr="00361E10" w:rsidRDefault="007A01C8" w:rsidP="00DD3CEF">
      <w:pPr>
        <w:tabs>
          <w:tab w:val="left" w:pos="1440"/>
        </w:tabs>
        <w:kinsoku w:val="0"/>
        <w:overflowPunct w:val="0"/>
        <w:spacing w:line="240" w:lineRule="exact"/>
        <w:ind w:left="1440" w:hanging="990"/>
        <w:rPr>
          <w:sz w:val="22"/>
          <w:szCs w:val="22"/>
          <w:lang w:val="es-US"/>
        </w:rPr>
      </w:pPr>
      <w:r w:rsidRPr="00361E10">
        <w:rPr>
          <w:sz w:val="22"/>
          <w:szCs w:val="22"/>
          <w:lang w:val="es-US"/>
        </w:rPr>
        <w:t>17999</w:t>
      </w:r>
      <w:r w:rsidRPr="00361E10">
        <w:rPr>
          <w:sz w:val="22"/>
          <w:szCs w:val="22"/>
          <w:lang w:val="es-US"/>
        </w:rPr>
        <w:tab/>
        <w:t>PA; IC</w:t>
      </w:r>
    </w:p>
    <w:p w14:paraId="60E0D33D" w14:textId="77777777" w:rsidR="007A01C8" w:rsidRPr="00361E10" w:rsidRDefault="007A01C8" w:rsidP="00DD3CEF">
      <w:pPr>
        <w:tabs>
          <w:tab w:val="left" w:pos="1440"/>
        </w:tabs>
        <w:kinsoku w:val="0"/>
        <w:overflowPunct w:val="0"/>
        <w:spacing w:line="240" w:lineRule="exact"/>
        <w:ind w:left="1440" w:hanging="990"/>
        <w:rPr>
          <w:sz w:val="22"/>
          <w:szCs w:val="22"/>
          <w:lang w:val="es-US"/>
        </w:rPr>
      </w:pPr>
      <w:r w:rsidRPr="00361E10">
        <w:rPr>
          <w:sz w:val="22"/>
          <w:szCs w:val="22"/>
          <w:lang w:val="es-US"/>
        </w:rPr>
        <w:t>19300</w:t>
      </w:r>
      <w:r w:rsidRPr="00361E10">
        <w:rPr>
          <w:sz w:val="22"/>
          <w:szCs w:val="22"/>
          <w:lang w:val="es-US"/>
        </w:rPr>
        <w:tab/>
        <w:t>PA</w:t>
      </w:r>
    </w:p>
    <w:p w14:paraId="2C14A9B9" w14:textId="77777777" w:rsidR="007A01C8" w:rsidRPr="00361E10" w:rsidRDefault="007A01C8" w:rsidP="00DD3CEF">
      <w:pPr>
        <w:tabs>
          <w:tab w:val="left" w:pos="1440"/>
        </w:tabs>
        <w:kinsoku w:val="0"/>
        <w:overflowPunct w:val="0"/>
        <w:spacing w:line="240" w:lineRule="exact"/>
        <w:ind w:left="1440" w:hanging="990"/>
        <w:rPr>
          <w:sz w:val="22"/>
          <w:szCs w:val="22"/>
          <w:lang w:val="es-US"/>
        </w:rPr>
      </w:pPr>
      <w:r w:rsidRPr="00361E10">
        <w:rPr>
          <w:sz w:val="22"/>
          <w:szCs w:val="22"/>
          <w:lang w:val="es-US"/>
        </w:rPr>
        <w:t>19303</w:t>
      </w:r>
      <w:r w:rsidRPr="00361E10">
        <w:rPr>
          <w:sz w:val="22"/>
          <w:szCs w:val="22"/>
          <w:lang w:val="es-US"/>
        </w:rPr>
        <w:tab/>
        <w:t>PA (</w:t>
      </w:r>
      <w:proofErr w:type="spellStart"/>
      <w:r w:rsidRPr="00361E10">
        <w:rPr>
          <w:sz w:val="22"/>
          <w:szCs w:val="22"/>
          <w:lang w:val="es-US"/>
        </w:rPr>
        <w:t>for</w:t>
      </w:r>
      <w:proofErr w:type="spellEnd"/>
      <w:r w:rsidRPr="00361E10">
        <w:rPr>
          <w:sz w:val="22"/>
          <w:szCs w:val="22"/>
          <w:lang w:val="es-US"/>
        </w:rPr>
        <w:t xml:space="preserve"> </w:t>
      </w:r>
      <w:proofErr w:type="spellStart"/>
      <w:r w:rsidRPr="00DD3CEF">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2FBFDA87" w14:textId="77777777" w:rsidR="007A01C8" w:rsidRDefault="007A01C8" w:rsidP="00DD3CEF">
      <w:pPr>
        <w:tabs>
          <w:tab w:val="left" w:pos="1440"/>
        </w:tabs>
        <w:kinsoku w:val="0"/>
        <w:overflowPunct w:val="0"/>
        <w:spacing w:line="240" w:lineRule="exact"/>
        <w:ind w:left="1440" w:hanging="990"/>
        <w:rPr>
          <w:sz w:val="22"/>
          <w:szCs w:val="22"/>
          <w:lang w:val="es-US"/>
        </w:rPr>
      </w:pPr>
      <w:r w:rsidRPr="00361E10">
        <w:rPr>
          <w:sz w:val="22"/>
          <w:szCs w:val="22"/>
          <w:lang w:val="es-US"/>
        </w:rPr>
        <w:t>19304</w:t>
      </w:r>
      <w:r w:rsidRPr="00361E10">
        <w:rPr>
          <w:sz w:val="22"/>
          <w:szCs w:val="22"/>
          <w:lang w:val="es-US"/>
        </w:rPr>
        <w:tab/>
        <w:t>PA (</w:t>
      </w:r>
      <w:proofErr w:type="spellStart"/>
      <w:r w:rsidRPr="00361E10">
        <w:rPr>
          <w:sz w:val="22"/>
          <w:szCs w:val="22"/>
          <w:lang w:val="es-US"/>
        </w:rPr>
        <w:t>for</w:t>
      </w:r>
      <w:proofErr w:type="spellEnd"/>
      <w:r w:rsidRPr="00361E10">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r w:rsidRPr="00B21852">
        <w:rPr>
          <w:sz w:val="22"/>
          <w:szCs w:val="22"/>
        </w:rPr>
        <w:t>services</w:t>
      </w:r>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6E2F28FC" w14:textId="77777777" w:rsidR="007A01C8" w:rsidRDefault="007A01C8" w:rsidP="00D5714B">
      <w:pPr>
        <w:tabs>
          <w:tab w:val="left" w:pos="990"/>
        </w:tabs>
        <w:kinsoku w:val="0"/>
        <w:overflowPunct w:val="0"/>
        <w:ind w:left="1260" w:hanging="810"/>
        <w:rPr>
          <w:sz w:val="22"/>
          <w:szCs w:val="22"/>
          <w:lang w:val="es-US"/>
        </w:rPr>
      </w:pPr>
    </w:p>
    <w:p w14:paraId="22443160" w14:textId="77777777" w:rsidR="007A01C8" w:rsidRPr="00361E10" w:rsidRDefault="007A01C8" w:rsidP="00D5714B">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2D270405" w14:textId="77777777" w:rsidR="007A01C8" w:rsidRPr="00DB1520" w:rsidRDefault="007A01C8" w:rsidP="00D5714B">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r>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p>
    <w:p w14:paraId="4CD20CFB" w14:textId="77777777" w:rsidR="007A01C8" w:rsidRDefault="007A01C8" w:rsidP="00D5714B">
      <w:pPr>
        <w:tabs>
          <w:tab w:val="left" w:pos="990"/>
        </w:tabs>
        <w:kinsoku w:val="0"/>
        <w:overflowPunct w:val="0"/>
        <w:ind w:left="1260" w:hanging="810"/>
        <w:rPr>
          <w:sz w:val="22"/>
          <w:szCs w:val="22"/>
          <w:lang w:val="es-US"/>
        </w:rPr>
      </w:pPr>
    </w:p>
    <w:p w14:paraId="3148D8DE" w14:textId="77777777" w:rsidR="007A01C8" w:rsidRDefault="007A01C8" w:rsidP="00D5714B">
      <w:pPr>
        <w:tabs>
          <w:tab w:val="left" w:pos="990"/>
        </w:tabs>
        <w:kinsoku w:val="0"/>
        <w:overflowPunct w:val="0"/>
        <w:ind w:left="1260" w:hanging="810"/>
        <w:rPr>
          <w:sz w:val="22"/>
          <w:szCs w:val="22"/>
          <w:lang w:val="es-US"/>
        </w:rPr>
        <w:sectPr w:rsidR="007A01C8" w:rsidSect="00D5714B">
          <w:headerReference w:type="default" r:id="rId30"/>
          <w:footerReference w:type="default" r:id="rId31"/>
          <w:type w:val="continuous"/>
          <w:pgSz w:w="12240" w:h="15840" w:code="1"/>
          <w:pgMar w:top="576" w:right="1440" w:bottom="1440" w:left="1440" w:header="432" w:footer="864" w:gutter="0"/>
          <w:cols w:space="720"/>
          <w:docGrid w:linePitch="360"/>
        </w:sectPr>
      </w:pPr>
    </w:p>
    <w:p w14:paraId="52B494C3" w14:textId="77777777" w:rsidR="007A01C8" w:rsidRPr="00361E10" w:rsidRDefault="007A01C8" w:rsidP="00D5714B">
      <w:pPr>
        <w:tabs>
          <w:tab w:val="left" w:pos="990"/>
        </w:tabs>
        <w:kinsoku w:val="0"/>
        <w:overflowPunct w:val="0"/>
        <w:ind w:left="1260" w:hanging="810"/>
        <w:rPr>
          <w:sz w:val="22"/>
          <w:szCs w:val="22"/>
          <w:lang w:val="es-US"/>
        </w:rPr>
      </w:pPr>
      <w:r w:rsidRPr="00361E10">
        <w:rPr>
          <w:sz w:val="22"/>
          <w:szCs w:val="22"/>
          <w:lang w:val="es-US"/>
        </w:rPr>
        <w:lastRenderedPageBreak/>
        <w:t>19316</w:t>
      </w:r>
      <w:r w:rsidRPr="00361E10">
        <w:rPr>
          <w:sz w:val="22"/>
          <w:szCs w:val="22"/>
          <w:lang w:val="es-US"/>
        </w:rPr>
        <w:tab/>
        <w:t>PA</w:t>
      </w:r>
    </w:p>
    <w:p w14:paraId="74BBEE0E" w14:textId="77777777" w:rsidR="007A01C8" w:rsidRPr="00361E10" w:rsidRDefault="007A01C8" w:rsidP="00D5714B">
      <w:pPr>
        <w:tabs>
          <w:tab w:val="left" w:pos="990"/>
        </w:tabs>
        <w:kinsoku w:val="0"/>
        <w:overflowPunct w:val="0"/>
        <w:ind w:left="1260" w:hanging="810"/>
        <w:rPr>
          <w:sz w:val="22"/>
          <w:szCs w:val="22"/>
          <w:lang w:val="es-US"/>
        </w:rPr>
      </w:pPr>
      <w:r w:rsidRPr="00361E10">
        <w:rPr>
          <w:sz w:val="22"/>
          <w:szCs w:val="22"/>
          <w:lang w:val="es-US"/>
        </w:rPr>
        <w:t>19318</w:t>
      </w:r>
      <w:r w:rsidRPr="00361E10">
        <w:rPr>
          <w:sz w:val="22"/>
          <w:szCs w:val="22"/>
          <w:lang w:val="es-US"/>
        </w:rPr>
        <w:tab/>
        <w:t>PA</w:t>
      </w:r>
    </w:p>
    <w:p w14:paraId="68A87A88" w14:textId="77777777" w:rsidR="007A01C8" w:rsidRPr="00361E10" w:rsidRDefault="007A01C8" w:rsidP="00D5714B">
      <w:pPr>
        <w:tabs>
          <w:tab w:val="left" w:pos="990"/>
        </w:tabs>
        <w:kinsoku w:val="0"/>
        <w:overflowPunct w:val="0"/>
        <w:ind w:left="1260" w:hanging="810"/>
        <w:rPr>
          <w:sz w:val="22"/>
          <w:szCs w:val="22"/>
          <w:lang w:val="fr-FR"/>
        </w:rPr>
      </w:pPr>
      <w:r w:rsidRPr="00361E10">
        <w:rPr>
          <w:sz w:val="22"/>
          <w:szCs w:val="22"/>
          <w:lang w:val="es-US"/>
        </w:rPr>
        <w:t>19324</w:t>
      </w:r>
      <w:r w:rsidRPr="00361E10">
        <w:rPr>
          <w:sz w:val="22"/>
          <w:szCs w:val="22"/>
          <w:lang w:val="fr-FR"/>
        </w:rPr>
        <w:tab/>
        <w:t>PA</w:t>
      </w:r>
    </w:p>
    <w:p w14:paraId="22719F61" w14:textId="77777777" w:rsidR="007A01C8" w:rsidRDefault="007A01C8" w:rsidP="00D5714B">
      <w:pPr>
        <w:tabs>
          <w:tab w:val="left" w:pos="990"/>
        </w:tabs>
        <w:kinsoku w:val="0"/>
        <w:overflowPunct w:val="0"/>
        <w:ind w:left="1260" w:hanging="810"/>
        <w:rPr>
          <w:sz w:val="22"/>
          <w:szCs w:val="22"/>
          <w:lang w:val="es-US"/>
        </w:rPr>
      </w:pPr>
      <w:r w:rsidRPr="00361E10">
        <w:rPr>
          <w:sz w:val="22"/>
          <w:szCs w:val="22"/>
          <w:lang w:val="es-US"/>
        </w:rPr>
        <w:t>19325</w:t>
      </w:r>
      <w:r w:rsidRPr="00361E10">
        <w:rPr>
          <w:sz w:val="22"/>
          <w:szCs w:val="22"/>
          <w:lang w:val="es-US"/>
        </w:rPr>
        <w:tab/>
        <w:t>PA</w:t>
      </w:r>
    </w:p>
    <w:p w14:paraId="7BFC1C42"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19328</w:t>
      </w:r>
      <w:r w:rsidRPr="00361E10">
        <w:rPr>
          <w:sz w:val="22"/>
          <w:szCs w:val="22"/>
          <w:lang w:val="es-US"/>
        </w:rPr>
        <w:tab/>
        <w:t>PA</w:t>
      </w:r>
    </w:p>
    <w:p w14:paraId="11D50FE2" w14:textId="77777777" w:rsidR="007A01C8" w:rsidRPr="00B246EE" w:rsidRDefault="007A01C8" w:rsidP="00DD3CEF">
      <w:pPr>
        <w:tabs>
          <w:tab w:val="left" w:pos="990"/>
        </w:tabs>
        <w:kinsoku w:val="0"/>
        <w:overflowPunct w:val="0"/>
        <w:ind w:left="1260" w:hanging="810"/>
        <w:rPr>
          <w:sz w:val="22"/>
          <w:szCs w:val="22"/>
          <w:lang w:val="es-US"/>
        </w:rPr>
      </w:pPr>
      <w:r w:rsidRPr="00B246EE">
        <w:rPr>
          <w:sz w:val="22"/>
          <w:szCs w:val="22"/>
          <w:lang w:val="es-US"/>
        </w:rPr>
        <w:t>19340</w:t>
      </w:r>
      <w:r w:rsidRPr="00B246EE">
        <w:rPr>
          <w:sz w:val="22"/>
          <w:szCs w:val="22"/>
          <w:lang w:val="es-US"/>
        </w:rPr>
        <w:tab/>
        <w:t>PA</w:t>
      </w:r>
    </w:p>
    <w:p w14:paraId="35CF06FA" w14:textId="77777777" w:rsidR="007A01C8" w:rsidRPr="00B246EE" w:rsidRDefault="007A01C8" w:rsidP="00DD3CEF">
      <w:pPr>
        <w:tabs>
          <w:tab w:val="left" w:pos="990"/>
        </w:tabs>
        <w:kinsoku w:val="0"/>
        <w:overflowPunct w:val="0"/>
        <w:ind w:left="1260" w:hanging="810"/>
        <w:rPr>
          <w:sz w:val="22"/>
          <w:szCs w:val="22"/>
          <w:lang w:val="es-US"/>
        </w:rPr>
      </w:pPr>
      <w:r w:rsidRPr="00B246EE">
        <w:rPr>
          <w:sz w:val="22"/>
          <w:szCs w:val="22"/>
          <w:lang w:val="es-US"/>
        </w:rPr>
        <w:t>19350</w:t>
      </w:r>
      <w:r w:rsidRPr="00B246EE">
        <w:rPr>
          <w:sz w:val="22"/>
          <w:szCs w:val="22"/>
          <w:lang w:val="es-US"/>
        </w:rPr>
        <w:tab/>
        <w:t>PA</w:t>
      </w:r>
    </w:p>
    <w:p w14:paraId="624B6F4C" w14:textId="77777777" w:rsidR="007A01C8" w:rsidRPr="00B246EE" w:rsidRDefault="007A01C8" w:rsidP="00DD3CEF">
      <w:pPr>
        <w:tabs>
          <w:tab w:val="left" w:pos="990"/>
        </w:tabs>
        <w:kinsoku w:val="0"/>
        <w:overflowPunct w:val="0"/>
        <w:ind w:left="1260" w:hanging="810"/>
        <w:rPr>
          <w:sz w:val="22"/>
          <w:szCs w:val="22"/>
          <w:lang w:val="es-US"/>
        </w:rPr>
      </w:pPr>
      <w:r w:rsidRPr="00B246EE">
        <w:rPr>
          <w:sz w:val="22"/>
          <w:szCs w:val="22"/>
          <w:lang w:val="es-US"/>
        </w:rPr>
        <w:t>19499</w:t>
      </w:r>
      <w:r w:rsidRPr="00B246EE">
        <w:rPr>
          <w:sz w:val="22"/>
          <w:szCs w:val="22"/>
          <w:lang w:val="es-US"/>
        </w:rPr>
        <w:tab/>
        <w:t>IC</w:t>
      </w:r>
    </w:p>
    <w:p w14:paraId="02F9A595" w14:textId="77777777" w:rsidR="007A01C8" w:rsidRPr="00B246EE" w:rsidRDefault="007A01C8" w:rsidP="00DD3CEF">
      <w:pPr>
        <w:tabs>
          <w:tab w:val="left" w:pos="990"/>
        </w:tabs>
        <w:kinsoku w:val="0"/>
        <w:overflowPunct w:val="0"/>
        <w:ind w:left="1260" w:hanging="810"/>
        <w:rPr>
          <w:sz w:val="22"/>
          <w:szCs w:val="22"/>
          <w:lang w:val="es-US"/>
        </w:rPr>
      </w:pPr>
      <w:r w:rsidRPr="00B246EE">
        <w:rPr>
          <w:sz w:val="22"/>
          <w:szCs w:val="22"/>
          <w:lang w:val="es-US"/>
        </w:rPr>
        <w:t>20999</w:t>
      </w:r>
      <w:r w:rsidRPr="00B246EE">
        <w:rPr>
          <w:sz w:val="22"/>
          <w:szCs w:val="22"/>
          <w:lang w:val="es-US"/>
        </w:rPr>
        <w:tab/>
        <w:t>IC</w:t>
      </w:r>
    </w:p>
    <w:p w14:paraId="3E51F8FB" w14:textId="77777777" w:rsidR="007A01C8" w:rsidRPr="00B246EE" w:rsidRDefault="007A01C8" w:rsidP="00DD3CEF">
      <w:pPr>
        <w:tabs>
          <w:tab w:val="left" w:pos="990"/>
        </w:tabs>
        <w:kinsoku w:val="0"/>
        <w:overflowPunct w:val="0"/>
        <w:ind w:left="1260" w:hanging="810"/>
        <w:rPr>
          <w:sz w:val="22"/>
          <w:szCs w:val="22"/>
          <w:lang w:val="es-US"/>
        </w:rPr>
      </w:pPr>
      <w:r w:rsidRPr="00B246EE">
        <w:rPr>
          <w:sz w:val="22"/>
          <w:szCs w:val="22"/>
          <w:lang w:val="es-US"/>
        </w:rPr>
        <w:t>21088</w:t>
      </w:r>
      <w:r w:rsidRPr="00B246EE">
        <w:rPr>
          <w:sz w:val="22"/>
          <w:szCs w:val="22"/>
          <w:lang w:val="es-US"/>
        </w:rPr>
        <w:tab/>
        <w:t>IC</w:t>
      </w:r>
    </w:p>
    <w:p w14:paraId="69C98355" w14:textId="77777777" w:rsidR="007A01C8" w:rsidRPr="00B246EE" w:rsidRDefault="007A01C8" w:rsidP="00DD3CEF">
      <w:pPr>
        <w:tabs>
          <w:tab w:val="left" w:pos="990"/>
        </w:tabs>
        <w:kinsoku w:val="0"/>
        <w:overflowPunct w:val="0"/>
        <w:ind w:left="1260" w:hanging="810"/>
        <w:rPr>
          <w:sz w:val="22"/>
          <w:szCs w:val="22"/>
          <w:lang w:val="es-US"/>
        </w:rPr>
      </w:pPr>
      <w:r w:rsidRPr="00B246EE">
        <w:rPr>
          <w:sz w:val="22"/>
          <w:szCs w:val="22"/>
          <w:lang w:val="es-US"/>
        </w:rPr>
        <w:t>21089</w:t>
      </w:r>
      <w:r w:rsidRPr="00B246EE">
        <w:rPr>
          <w:sz w:val="22"/>
          <w:szCs w:val="22"/>
          <w:lang w:val="es-US"/>
        </w:rPr>
        <w:tab/>
        <w:t>IC</w:t>
      </w:r>
    </w:p>
    <w:p w14:paraId="72C05607" w14:textId="77777777" w:rsidR="007A01C8" w:rsidRPr="00B246EE" w:rsidRDefault="007A01C8" w:rsidP="00DD3CEF">
      <w:pPr>
        <w:tabs>
          <w:tab w:val="left" w:pos="990"/>
        </w:tabs>
        <w:kinsoku w:val="0"/>
        <w:overflowPunct w:val="0"/>
        <w:ind w:left="1260" w:hanging="810"/>
        <w:rPr>
          <w:sz w:val="22"/>
          <w:szCs w:val="22"/>
          <w:lang w:val="es-US"/>
        </w:rPr>
      </w:pPr>
      <w:r w:rsidRPr="00B246EE">
        <w:rPr>
          <w:sz w:val="22"/>
          <w:szCs w:val="22"/>
          <w:lang w:val="es-US"/>
        </w:rPr>
        <w:t>21137</w:t>
      </w:r>
      <w:r w:rsidRPr="00B246EE">
        <w:rPr>
          <w:sz w:val="22"/>
          <w:szCs w:val="22"/>
          <w:lang w:val="es-US"/>
        </w:rPr>
        <w:tab/>
        <w:t>PA</w:t>
      </w:r>
    </w:p>
    <w:p w14:paraId="57B137F0" w14:textId="77777777" w:rsidR="007A01C8" w:rsidRPr="00B246EE" w:rsidRDefault="007A01C8" w:rsidP="00DD3CEF">
      <w:pPr>
        <w:tabs>
          <w:tab w:val="left" w:pos="990"/>
        </w:tabs>
        <w:kinsoku w:val="0"/>
        <w:overflowPunct w:val="0"/>
        <w:ind w:left="1260" w:hanging="810"/>
        <w:rPr>
          <w:sz w:val="22"/>
          <w:szCs w:val="22"/>
          <w:lang w:val="es-US"/>
        </w:rPr>
      </w:pPr>
      <w:r w:rsidRPr="00B246EE">
        <w:rPr>
          <w:sz w:val="22"/>
          <w:szCs w:val="22"/>
          <w:lang w:val="es-US"/>
        </w:rPr>
        <w:t>21138</w:t>
      </w:r>
      <w:r w:rsidRPr="00B246EE">
        <w:rPr>
          <w:sz w:val="22"/>
          <w:szCs w:val="22"/>
          <w:lang w:val="es-US"/>
        </w:rPr>
        <w:tab/>
        <w:t>PA</w:t>
      </w:r>
    </w:p>
    <w:p w14:paraId="44BBD385" w14:textId="77777777" w:rsidR="007A01C8" w:rsidRPr="00B246EE" w:rsidRDefault="007A01C8" w:rsidP="00DD3CEF">
      <w:pPr>
        <w:tabs>
          <w:tab w:val="left" w:pos="990"/>
        </w:tabs>
        <w:kinsoku w:val="0"/>
        <w:overflowPunct w:val="0"/>
        <w:ind w:left="1260" w:hanging="810"/>
        <w:rPr>
          <w:sz w:val="22"/>
          <w:szCs w:val="22"/>
          <w:lang w:val="es-US"/>
        </w:rPr>
      </w:pPr>
      <w:r w:rsidRPr="00B246EE">
        <w:rPr>
          <w:sz w:val="22"/>
          <w:szCs w:val="22"/>
          <w:lang w:val="es-US"/>
        </w:rPr>
        <w:t>21139</w:t>
      </w:r>
      <w:r w:rsidRPr="00B246EE">
        <w:rPr>
          <w:sz w:val="22"/>
          <w:szCs w:val="22"/>
          <w:lang w:val="es-US"/>
        </w:rPr>
        <w:tab/>
        <w:t>PA</w:t>
      </w:r>
    </w:p>
    <w:p w14:paraId="74AE6D48" w14:textId="77777777" w:rsidR="007A01C8" w:rsidRPr="00B246EE" w:rsidRDefault="007A01C8" w:rsidP="00DD3CEF">
      <w:pPr>
        <w:tabs>
          <w:tab w:val="left" w:pos="990"/>
        </w:tabs>
        <w:kinsoku w:val="0"/>
        <w:overflowPunct w:val="0"/>
        <w:ind w:left="1260" w:hanging="810"/>
        <w:rPr>
          <w:sz w:val="22"/>
          <w:szCs w:val="22"/>
          <w:lang w:val="es-US"/>
        </w:rPr>
      </w:pPr>
      <w:r w:rsidRPr="00B246EE">
        <w:rPr>
          <w:sz w:val="22"/>
          <w:szCs w:val="22"/>
          <w:lang w:val="es-US"/>
        </w:rPr>
        <w:t>21146</w:t>
      </w:r>
      <w:r w:rsidRPr="00B246EE">
        <w:rPr>
          <w:sz w:val="22"/>
          <w:szCs w:val="22"/>
          <w:lang w:val="es-US"/>
        </w:rPr>
        <w:tab/>
        <w:t>PA</w:t>
      </w:r>
    </w:p>
    <w:p w14:paraId="62A3466F" w14:textId="77777777" w:rsidR="007A01C8" w:rsidRPr="00B246EE" w:rsidRDefault="007A01C8" w:rsidP="00DD3CEF">
      <w:pPr>
        <w:tabs>
          <w:tab w:val="left" w:pos="990"/>
        </w:tabs>
        <w:kinsoku w:val="0"/>
        <w:overflowPunct w:val="0"/>
        <w:ind w:left="1260" w:hanging="810"/>
        <w:rPr>
          <w:sz w:val="22"/>
          <w:szCs w:val="22"/>
          <w:lang w:val="es-US"/>
        </w:rPr>
      </w:pPr>
      <w:r w:rsidRPr="00B246EE">
        <w:rPr>
          <w:sz w:val="22"/>
          <w:szCs w:val="22"/>
          <w:lang w:val="es-US"/>
        </w:rPr>
        <w:t>21147</w:t>
      </w:r>
      <w:r w:rsidRPr="00B246EE">
        <w:rPr>
          <w:sz w:val="22"/>
          <w:szCs w:val="22"/>
          <w:lang w:val="es-US"/>
        </w:rPr>
        <w:tab/>
        <w:t>PA</w:t>
      </w:r>
    </w:p>
    <w:p w14:paraId="2CD20417" w14:textId="77777777" w:rsidR="007A01C8" w:rsidRPr="00361E10" w:rsidRDefault="007A01C8" w:rsidP="00DD3CEF">
      <w:pPr>
        <w:tabs>
          <w:tab w:val="left" w:pos="1350"/>
        </w:tabs>
        <w:kinsoku w:val="0"/>
        <w:overflowPunct w:val="0"/>
        <w:ind w:left="360"/>
        <w:rPr>
          <w:sz w:val="22"/>
          <w:szCs w:val="22"/>
          <w:lang w:val="es-US"/>
        </w:rPr>
      </w:pPr>
      <w:r w:rsidRPr="00361E10">
        <w:rPr>
          <w:sz w:val="22"/>
          <w:szCs w:val="22"/>
          <w:lang w:val="es-US"/>
        </w:rPr>
        <w:lastRenderedPageBreak/>
        <w:t>21150</w:t>
      </w:r>
      <w:r w:rsidRPr="00361E10">
        <w:rPr>
          <w:sz w:val="22"/>
          <w:szCs w:val="22"/>
          <w:lang w:val="es-US"/>
        </w:rPr>
        <w:tab/>
        <w:t>PA</w:t>
      </w:r>
    </w:p>
    <w:p w14:paraId="0FF3B230" w14:textId="77777777" w:rsidR="007A01C8" w:rsidRPr="00361E10" w:rsidRDefault="007A01C8" w:rsidP="00DD3CEF">
      <w:pPr>
        <w:tabs>
          <w:tab w:val="left" w:pos="1350"/>
        </w:tabs>
        <w:kinsoku w:val="0"/>
        <w:overflowPunct w:val="0"/>
        <w:ind w:left="360"/>
        <w:rPr>
          <w:sz w:val="22"/>
          <w:szCs w:val="22"/>
          <w:lang w:val="es-US"/>
        </w:rPr>
      </w:pPr>
      <w:r w:rsidRPr="00361E10">
        <w:rPr>
          <w:sz w:val="22"/>
          <w:szCs w:val="22"/>
          <w:lang w:val="es-US"/>
        </w:rPr>
        <w:t>21151</w:t>
      </w:r>
      <w:r w:rsidRPr="00361E10">
        <w:rPr>
          <w:sz w:val="22"/>
          <w:szCs w:val="22"/>
          <w:lang w:val="es-US"/>
        </w:rPr>
        <w:tab/>
        <w:t>PA</w:t>
      </w:r>
    </w:p>
    <w:p w14:paraId="13078806" w14:textId="77777777" w:rsidR="007A01C8" w:rsidRPr="00361E10" w:rsidRDefault="007A01C8" w:rsidP="00DD3CEF">
      <w:pPr>
        <w:tabs>
          <w:tab w:val="left" w:pos="1350"/>
        </w:tabs>
        <w:kinsoku w:val="0"/>
        <w:overflowPunct w:val="0"/>
        <w:ind w:left="360"/>
        <w:rPr>
          <w:sz w:val="22"/>
          <w:szCs w:val="22"/>
          <w:lang w:val="es-US"/>
        </w:rPr>
      </w:pPr>
      <w:r w:rsidRPr="00361E10">
        <w:rPr>
          <w:sz w:val="22"/>
          <w:szCs w:val="22"/>
          <w:lang w:val="es-US"/>
        </w:rPr>
        <w:t>21154</w:t>
      </w:r>
      <w:r w:rsidRPr="00361E10">
        <w:rPr>
          <w:sz w:val="22"/>
          <w:szCs w:val="22"/>
          <w:lang w:val="es-US"/>
        </w:rPr>
        <w:tab/>
        <w:t>PA</w:t>
      </w:r>
    </w:p>
    <w:p w14:paraId="22FA0494" w14:textId="77777777" w:rsidR="007A01C8" w:rsidRPr="00361E10" w:rsidRDefault="007A01C8" w:rsidP="00DD3CEF">
      <w:pPr>
        <w:tabs>
          <w:tab w:val="left" w:pos="1350"/>
        </w:tabs>
        <w:kinsoku w:val="0"/>
        <w:overflowPunct w:val="0"/>
        <w:ind w:left="360"/>
        <w:rPr>
          <w:sz w:val="22"/>
          <w:szCs w:val="22"/>
          <w:lang w:val="es-US"/>
        </w:rPr>
      </w:pPr>
      <w:r w:rsidRPr="00361E10">
        <w:rPr>
          <w:sz w:val="22"/>
          <w:szCs w:val="22"/>
          <w:lang w:val="es-US"/>
        </w:rPr>
        <w:t>21155</w:t>
      </w:r>
      <w:r w:rsidRPr="00361E10">
        <w:rPr>
          <w:sz w:val="22"/>
          <w:szCs w:val="22"/>
          <w:lang w:val="es-US"/>
        </w:rPr>
        <w:tab/>
        <w:t>PA</w:t>
      </w:r>
    </w:p>
    <w:p w14:paraId="6C8E76A8"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21159</w:t>
      </w:r>
      <w:r w:rsidRPr="00361E10">
        <w:rPr>
          <w:sz w:val="22"/>
          <w:szCs w:val="22"/>
          <w:lang w:val="es-US"/>
        </w:rPr>
        <w:tab/>
        <w:t>PA</w:t>
      </w:r>
    </w:p>
    <w:p w14:paraId="306B0384"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21160</w:t>
      </w:r>
      <w:r w:rsidRPr="00361E10">
        <w:rPr>
          <w:sz w:val="22"/>
          <w:szCs w:val="22"/>
          <w:lang w:val="es-US"/>
        </w:rPr>
        <w:tab/>
        <w:t>PA</w:t>
      </w:r>
    </w:p>
    <w:p w14:paraId="1472BBCB"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21172</w:t>
      </w:r>
      <w:r w:rsidRPr="00361E10">
        <w:rPr>
          <w:sz w:val="22"/>
          <w:szCs w:val="22"/>
          <w:lang w:val="es-US"/>
        </w:rPr>
        <w:tab/>
        <w:t>PA</w:t>
      </w:r>
    </w:p>
    <w:p w14:paraId="109B1040"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21175</w:t>
      </w:r>
      <w:r w:rsidRPr="00361E10">
        <w:rPr>
          <w:sz w:val="22"/>
          <w:szCs w:val="22"/>
          <w:lang w:val="es-US"/>
        </w:rPr>
        <w:tab/>
        <w:t>PA</w:t>
      </w:r>
    </w:p>
    <w:p w14:paraId="27CB0EE4"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21188</w:t>
      </w:r>
      <w:r w:rsidRPr="00361E10">
        <w:rPr>
          <w:sz w:val="22"/>
          <w:szCs w:val="22"/>
          <w:lang w:val="es-US"/>
        </w:rPr>
        <w:tab/>
        <w:t>PA</w:t>
      </w:r>
    </w:p>
    <w:p w14:paraId="3406F7AD"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21193</w:t>
      </w:r>
      <w:r w:rsidRPr="00361E10">
        <w:rPr>
          <w:sz w:val="22"/>
          <w:szCs w:val="22"/>
          <w:lang w:val="es-US"/>
        </w:rPr>
        <w:tab/>
        <w:t>PA</w:t>
      </w:r>
    </w:p>
    <w:p w14:paraId="0A588031"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21194</w:t>
      </w:r>
      <w:r w:rsidRPr="00361E10">
        <w:rPr>
          <w:sz w:val="22"/>
          <w:szCs w:val="22"/>
          <w:lang w:val="es-US"/>
        </w:rPr>
        <w:tab/>
        <w:t>PA</w:t>
      </w:r>
    </w:p>
    <w:p w14:paraId="003A9133"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21195</w:t>
      </w:r>
      <w:r w:rsidRPr="00361E10">
        <w:rPr>
          <w:sz w:val="22"/>
          <w:szCs w:val="22"/>
          <w:lang w:val="es-US"/>
        </w:rPr>
        <w:tab/>
        <w:t>PA</w:t>
      </w:r>
    </w:p>
    <w:p w14:paraId="61E10A3F"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21196</w:t>
      </w:r>
      <w:r w:rsidRPr="00361E10">
        <w:rPr>
          <w:sz w:val="22"/>
          <w:szCs w:val="22"/>
          <w:lang w:val="es-US"/>
        </w:rPr>
        <w:tab/>
        <w:t>PA</w:t>
      </w:r>
    </w:p>
    <w:p w14:paraId="1152FFFD"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21198</w:t>
      </w:r>
      <w:r w:rsidRPr="00361E10">
        <w:rPr>
          <w:sz w:val="22"/>
          <w:szCs w:val="22"/>
          <w:lang w:val="es-US"/>
        </w:rPr>
        <w:tab/>
        <w:t>PA</w:t>
      </w:r>
    </w:p>
    <w:p w14:paraId="38333A64"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21199</w:t>
      </w:r>
      <w:r w:rsidRPr="00361E10">
        <w:rPr>
          <w:sz w:val="22"/>
          <w:szCs w:val="22"/>
          <w:lang w:val="es-US"/>
        </w:rPr>
        <w:tab/>
        <w:t>PA</w:t>
      </w:r>
    </w:p>
    <w:p w14:paraId="2053F1FC"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21206</w:t>
      </w:r>
      <w:r w:rsidRPr="00361E10">
        <w:rPr>
          <w:sz w:val="22"/>
          <w:szCs w:val="22"/>
          <w:lang w:val="es-US"/>
        </w:rPr>
        <w:tab/>
        <w:t>PA</w:t>
      </w:r>
    </w:p>
    <w:p w14:paraId="4F771A5A"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lastRenderedPageBreak/>
        <w:t>21208</w:t>
      </w:r>
      <w:r w:rsidRPr="00361E10">
        <w:rPr>
          <w:sz w:val="22"/>
          <w:szCs w:val="22"/>
          <w:lang w:val="es-US"/>
        </w:rPr>
        <w:tab/>
        <w:t>PA</w:t>
      </w:r>
    </w:p>
    <w:p w14:paraId="273AC550"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21209</w:t>
      </w:r>
      <w:r w:rsidRPr="00361E10">
        <w:rPr>
          <w:sz w:val="22"/>
          <w:szCs w:val="22"/>
          <w:lang w:val="es-US"/>
        </w:rPr>
        <w:tab/>
        <w:t>PA</w:t>
      </w:r>
    </w:p>
    <w:p w14:paraId="14B06701"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21210</w:t>
      </w:r>
      <w:r w:rsidRPr="00361E10">
        <w:rPr>
          <w:sz w:val="22"/>
          <w:szCs w:val="22"/>
          <w:lang w:val="es-US"/>
        </w:rPr>
        <w:tab/>
        <w:t>PA</w:t>
      </w:r>
    </w:p>
    <w:p w14:paraId="4E6C5C24"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21215</w:t>
      </w:r>
      <w:r w:rsidRPr="00361E10">
        <w:rPr>
          <w:sz w:val="22"/>
          <w:szCs w:val="22"/>
          <w:lang w:val="es-US"/>
        </w:rPr>
        <w:tab/>
        <w:t>PA</w:t>
      </w:r>
    </w:p>
    <w:p w14:paraId="2E17B58F"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21230</w:t>
      </w:r>
      <w:r w:rsidRPr="00361E10">
        <w:rPr>
          <w:sz w:val="22"/>
          <w:szCs w:val="22"/>
          <w:lang w:val="es-US"/>
        </w:rPr>
        <w:tab/>
        <w:t>PA</w:t>
      </w:r>
    </w:p>
    <w:p w14:paraId="5E9CF8AD"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21235</w:t>
      </w:r>
      <w:r w:rsidRPr="00361E10">
        <w:rPr>
          <w:sz w:val="22"/>
          <w:szCs w:val="22"/>
          <w:lang w:val="es-US"/>
        </w:rPr>
        <w:tab/>
        <w:t>PA</w:t>
      </w:r>
    </w:p>
    <w:p w14:paraId="46FCFADC"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21240</w:t>
      </w:r>
      <w:r w:rsidRPr="00361E10">
        <w:rPr>
          <w:sz w:val="22"/>
          <w:szCs w:val="22"/>
          <w:lang w:val="es-US"/>
        </w:rPr>
        <w:tab/>
        <w:t>PA</w:t>
      </w:r>
    </w:p>
    <w:p w14:paraId="7230A6FB"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21242</w:t>
      </w:r>
      <w:r w:rsidRPr="00361E10">
        <w:rPr>
          <w:sz w:val="22"/>
          <w:szCs w:val="22"/>
          <w:lang w:val="es-US"/>
        </w:rPr>
        <w:tab/>
        <w:t>PA</w:t>
      </w:r>
    </w:p>
    <w:p w14:paraId="4F82DBF3"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21243</w:t>
      </w:r>
      <w:r w:rsidRPr="00361E10">
        <w:rPr>
          <w:sz w:val="22"/>
          <w:szCs w:val="22"/>
          <w:lang w:val="es-US"/>
        </w:rPr>
        <w:tab/>
        <w:t>PA</w:t>
      </w:r>
    </w:p>
    <w:p w14:paraId="6A3CE15A"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21244</w:t>
      </w:r>
      <w:r w:rsidRPr="00361E10">
        <w:rPr>
          <w:sz w:val="22"/>
          <w:szCs w:val="22"/>
          <w:lang w:val="es-US"/>
        </w:rPr>
        <w:tab/>
        <w:t>PA</w:t>
      </w:r>
    </w:p>
    <w:p w14:paraId="3C9E1F00"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21247</w:t>
      </w:r>
      <w:r w:rsidRPr="00361E10">
        <w:rPr>
          <w:sz w:val="22"/>
          <w:szCs w:val="22"/>
          <w:lang w:val="es-US"/>
        </w:rPr>
        <w:tab/>
        <w:t>PA</w:t>
      </w:r>
    </w:p>
    <w:p w14:paraId="19180CA8" w14:textId="77777777" w:rsidR="007A01C8" w:rsidRDefault="007A01C8" w:rsidP="00D5714B">
      <w:pPr>
        <w:kinsoku w:val="0"/>
        <w:overflowPunct w:val="0"/>
        <w:ind w:left="1260" w:hanging="990"/>
        <w:rPr>
          <w:sz w:val="22"/>
          <w:szCs w:val="22"/>
          <w:lang w:val="es-US"/>
        </w:rPr>
      </w:pPr>
      <w:r w:rsidRPr="00361E10">
        <w:rPr>
          <w:sz w:val="22"/>
          <w:szCs w:val="22"/>
          <w:lang w:val="es-US"/>
        </w:rPr>
        <w:t>21255</w:t>
      </w:r>
      <w:r w:rsidRPr="00361E10">
        <w:rPr>
          <w:sz w:val="22"/>
          <w:szCs w:val="22"/>
          <w:lang w:val="es-US"/>
        </w:rPr>
        <w:tab/>
        <w:t>PA</w:t>
      </w:r>
    </w:p>
    <w:p w14:paraId="4AAA51B6"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21256</w:t>
      </w:r>
      <w:r w:rsidRPr="00361E10">
        <w:rPr>
          <w:sz w:val="22"/>
          <w:szCs w:val="22"/>
          <w:lang w:val="es-US"/>
        </w:rPr>
        <w:tab/>
        <w:t>PA</w:t>
      </w:r>
    </w:p>
    <w:p w14:paraId="030D944E"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21299</w:t>
      </w:r>
      <w:r w:rsidRPr="00361E10">
        <w:rPr>
          <w:sz w:val="22"/>
          <w:szCs w:val="22"/>
          <w:lang w:val="es-US"/>
        </w:rPr>
        <w:tab/>
        <w:t>PA; IC</w:t>
      </w:r>
    </w:p>
    <w:p w14:paraId="3AFF1801"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21499</w:t>
      </w:r>
      <w:r w:rsidRPr="00361E10">
        <w:rPr>
          <w:sz w:val="22"/>
          <w:szCs w:val="22"/>
          <w:lang w:val="es-US"/>
        </w:rPr>
        <w:tab/>
        <w:t>IC</w:t>
      </w:r>
    </w:p>
    <w:p w14:paraId="6748A386"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21742</w:t>
      </w:r>
      <w:r w:rsidRPr="00361E10">
        <w:rPr>
          <w:sz w:val="22"/>
          <w:szCs w:val="22"/>
          <w:lang w:val="es-US"/>
        </w:rPr>
        <w:tab/>
        <w:t>IC</w:t>
      </w:r>
    </w:p>
    <w:p w14:paraId="68B62F42" w14:textId="77777777" w:rsidR="007A01C8" w:rsidRPr="00361E10" w:rsidRDefault="007A01C8" w:rsidP="00DD3CEF">
      <w:pPr>
        <w:tabs>
          <w:tab w:val="left" w:pos="1260"/>
        </w:tabs>
        <w:kinsoku w:val="0"/>
        <w:overflowPunct w:val="0"/>
        <w:ind w:left="1440" w:hanging="990"/>
        <w:rPr>
          <w:sz w:val="22"/>
          <w:szCs w:val="22"/>
          <w:lang w:val="es-US"/>
        </w:rPr>
      </w:pPr>
      <w:r w:rsidRPr="00361E10">
        <w:rPr>
          <w:sz w:val="22"/>
          <w:szCs w:val="22"/>
          <w:lang w:val="es-US"/>
        </w:rPr>
        <w:lastRenderedPageBreak/>
        <w:t>21743</w:t>
      </w:r>
      <w:r w:rsidRPr="00361E10">
        <w:rPr>
          <w:sz w:val="22"/>
          <w:szCs w:val="22"/>
          <w:lang w:val="es-US"/>
        </w:rPr>
        <w:tab/>
        <w:t>IC</w:t>
      </w:r>
    </w:p>
    <w:p w14:paraId="303FE02D" w14:textId="77777777" w:rsidR="007A01C8" w:rsidRPr="00361E10" w:rsidRDefault="007A01C8" w:rsidP="00DD3CEF">
      <w:pPr>
        <w:tabs>
          <w:tab w:val="left" w:pos="1260"/>
        </w:tabs>
        <w:kinsoku w:val="0"/>
        <w:overflowPunct w:val="0"/>
        <w:ind w:left="1440" w:hanging="990"/>
        <w:rPr>
          <w:sz w:val="22"/>
          <w:szCs w:val="22"/>
          <w:lang w:val="es-US"/>
        </w:rPr>
      </w:pPr>
      <w:r w:rsidRPr="00361E10">
        <w:rPr>
          <w:sz w:val="22"/>
          <w:szCs w:val="22"/>
          <w:lang w:val="es-US"/>
        </w:rPr>
        <w:t>21899</w:t>
      </w:r>
      <w:r w:rsidRPr="00361E10">
        <w:rPr>
          <w:sz w:val="22"/>
          <w:szCs w:val="22"/>
          <w:lang w:val="es-US"/>
        </w:rPr>
        <w:tab/>
        <w:t>IC</w:t>
      </w:r>
    </w:p>
    <w:p w14:paraId="1D87F917" w14:textId="77777777" w:rsidR="007A01C8" w:rsidRPr="00361E10" w:rsidRDefault="007A01C8" w:rsidP="00DD3CEF">
      <w:pPr>
        <w:tabs>
          <w:tab w:val="left" w:pos="1260"/>
        </w:tabs>
        <w:kinsoku w:val="0"/>
        <w:overflowPunct w:val="0"/>
        <w:ind w:left="1440" w:hanging="990"/>
        <w:rPr>
          <w:sz w:val="22"/>
          <w:szCs w:val="22"/>
          <w:lang w:val="es-US"/>
        </w:rPr>
      </w:pPr>
      <w:r w:rsidRPr="00361E10">
        <w:rPr>
          <w:sz w:val="22"/>
          <w:szCs w:val="22"/>
          <w:lang w:val="es-US"/>
        </w:rPr>
        <w:t>22857</w:t>
      </w:r>
      <w:r w:rsidRPr="00361E10">
        <w:rPr>
          <w:sz w:val="22"/>
          <w:szCs w:val="22"/>
          <w:lang w:val="es-US"/>
        </w:rPr>
        <w:tab/>
        <w:t>PA</w:t>
      </w:r>
    </w:p>
    <w:p w14:paraId="046B9990" w14:textId="77777777" w:rsidR="007A01C8" w:rsidRPr="00361E10" w:rsidRDefault="007A01C8" w:rsidP="00DD3CEF">
      <w:pPr>
        <w:tabs>
          <w:tab w:val="left" w:pos="1260"/>
        </w:tabs>
        <w:kinsoku w:val="0"/>
        <w:overflowPunct w:val="0"/>
        <w:ind w:left="1440" w:hanging="990"/>
        <w:rPr>
          <w:sz w:val="22"/>
          <w:szCs w:val="22"/>
          <w:lang w:val="es-US"/>
        </w:rPr>
      </w:pPr>
      <w:r w:rsidRPr="00361E10">
        <w:rPr>
          <w:sz w:val="22"/>
          <w:szCs w:val="22"/>
          <w:lang w:val="es-US"/>
        </w:rPr>
        <w:t>22862</w:t>
      </w:r>
      <w:r w:rsidRPr="00361E10">
        <w:rPr>
          <w:sz w:val="22"/>
          <w:szCs w:val="22"/>
          <w:lang w:val="es-US"/>
        </w:rPr>
        <w:tab/>
        <w:t>PA</w:t>
      </w:r>
    </w:p>
    <w:p w14:paraId="2EEED140" w14:textId="77777777" w:rsidR="007A01C8" w:rsidRPr="00361E10" w:rsidRDefault="007A01C8" w:rsidP="00DD3CEF">
      <w:pPr>
        <w:tabs>
          <w:tab w:val="left" w:pos="1260"/>
        </w:tabs>
        <w:kinsoku w:val="0"/>
        <w:overflowPunct w:val="0"/>
        <w:ind w:left="1440" w:hanging="990"/>
        <w:rPr>
          <w:sz w:val="22"/>
          <w:szCs w:val="22"/>
          <w:lang w:val="es-US"/>
        </w:rPr>
      </w:pPr>
      <w:r w:rsidRPr="00361E10">
        <w:rPr>
          <w:sz w:val="22"/>
          <w:szCs w:val="22"/>
          <w:lang w:val="es-US"/>
        </w:rPr>
        <w:t>22865</w:t>
      </w:r>
      <w:r w:rsidRPr="00361E10">
        <w:rPr>
          <w:sz w:val="22"/>
          <w:szCs w:val="22"/>
          <w:lang w:val="es-US"/>
        </w:rPr>
        <w:tab/>
        <w:t>PA</w:t>
      </w:r>
    </w:p>
    <w:p w14:paraId="1ADE56F9" w14:textId="77777777" w:rsidR="007A01C8" w:rsidRPr="00361E10" w:rsidRDefault="007A01C8" w:rsidP="00DD3CEF">
      <w:pPr>
        <w:tabs>
          <w:tab w:val="left" w:pos="1260"/>
        </w:tabs>
        <w:kinsoku w:val="0"/>
        <w:overflowPunct w:val="0"/>
        <w:ind w:left="1440" w:hanging="990"/>
        <w:rPr>
          <w:sz w:val="22"/>
          <w:szCs w:val="22"/>
          <w:lang w:val="es-US"/>
        </w:rPr>
      </w:pPr>
      <w:r w:rsidRPr="00361E10">
        <w:rPr>
          <w:sz w:val="22"/>
          <w:szCs w:val="22"/>
          <w:lang w:val="es-US"/>
        </w:rPr>
        <w:t>22899</w:t>
      </w:r>
      <w:r w:rsidRPr="00361E10">
        <w:rPr>
          <w:sz w:val="22"/>
          <w:szCs w:val="22"/>
          <w:lang w:val="es-US"/>
        </w:rPr>
        <w:tab/>
        <w:t>IC</w:t>
      </w:r>
    </w:p>
    <w:p w14:paraId="5EBB5650" w14:textId="77777777" w:rsidR="007A01C8" w:rsidRPr="00361E10" w:rsidRDefault="007A01C8" w:rsidP="00DD3CEF">
      <w:pPr>
        <w:tabs>
          <w:tab w:val="left" w:pos="1260"/>
        </w:tabs>
        <w:kinsoku w:val="0"/>
        <w:overflowPunct w:val="0"/>
        <w:ind w:left="1440" w:hanging="990"/>
        <w:rPr>
          <w:sz w:val="22"/>
          <w:szCs w:val="22"/>
          <w:lang w:val="es-US"/>
        </w:rPr>
      </w:pPr>
      <w:r w:rsidRPr="00361E10">
        <w:rPr>
          <w:sz w:val="22"/>
          <w:szCs w:val="22"/>
          <w:lang w:val="es-US"/>
        </w:rPr>
        <w:t>22999</w:t>
      </w:r>
      <w:r w:rsidRPr="00361E10">
        <w:rPr>
          <w:sz w:val="22"/>
          <w:szCs w:val="22"/>
          <w:lang w:val="es-US"/>
        </w:rPr>
        <w:tab/>
        <w:t>IC</w:t>
      </w:r>
    </w:p>
    <w:p w14:paraId="53EB1C52" w14:textId="77777777" w:rsidR="007A01C8" w:rsidRPr="00361E10" w:rsidRDefault="007A01C8" w:rsidP="00DD3CEF">
      <w:pPr>
        <w:tabs>
          <w:tab w:val="left" w:pos="1260"/>
        </w:tabs>
        <w:kinsoku w:val="0"/>
        <w:overflowPunct w:val="0"/>
        <w:ind w:left="1440" w:hanging="990"/>
        <w:rPr>
          <w:sz w:val="22"/>
          <w:szCs w:val="22"/>
          <w:lang w:val="es-US"/>
        </w:rPr>
      </w:pPr>
      <w:r w:rsidRPr="00361E10">
        <w:rPr>
          <w:sz w:val="22"/>
          <w:szCs w:val="22"/>
          <w:lang w:val="es-US"/>
        </w:rPr>
        <w:t>23929</w:t>
      </w:r>
      <w:r w:rsidRPr="00361E10">
        <w:rPr>
          <w:sz w:val="22"/>
          <w:szCs w:val="22"/>
          <w:lang w:val="es-US"/>
        </w:rPr>
        <w:tab/>
        <w:t>IC</w:t>
      </w:r>
    </w:p>
    <w:p w14:paraId="7DAA46C8" w14:textId="77777777" w:rsidR="007A01C8" w:rsidRPr="00361E10" w:rsidRDefault="007A01C8" w:rsidP="00DD3CEF">
      <w:pPr>
        <w:tabs>
          <w:tab w:val="left" w:pos="1260"/>
        </w:tabs>
        <w:kinsoku w:val="0"/>
        <w:overflowPunct w:val="0"/>
        <w:ind w:left="1440" w:hanging="990"/>
        <w:rPr>
          <w:sz w:val="22"/>
          <w:szCs w:val="22"/>
          <w:lang w:val="es-US"/>
        </w:rPr>
      </w:pPr>
      <w:r w:rsidRPr="00361E10">
        <w:rPr>
          <w:sz w:val="22"/>
          <w:szCs w:val="22"/>
          <w:lang w:val="es-US"/>
        </w:rPr>
        <w:t>24940</w:t>
      </w:r>
      <w:r w:rsidRPr="00361E10">
        <w:rPr>
          <w:sz w:val="22"/>
          <w:szCs w:val="22"/>
          <w:lang w:val="es-US"/>
        </w:rPr>
        <w:tab/>
        <w:t>IC</w:t>
      </w:r>
    </w:p>
    <w:p w14:paraId="086A746D" w14:textId="77777777" w:rsidR="007A01C8" w:rsidRPr="00361E10" w:rsidRDefault="007A01C8" w:rsidP="00DD3CEF">
      <w:pPr>
        <w:tabs>
          <w:tab w:val="left" w:pos="1260"/>
        </w:tabs>
        <w:kinsoku w:val="0"/>
        <w:overflowPunct w:val="0"/>
        <w:ind w:left="1440" w:hanging="990"/>
        <w:rPr>
          <w:sz w:val="22"/>
          <w:szCs w:val="22"/>
          <w:lang w:val="es-US"/>
        </w:rPr>
      </w:pPr>
      <w:r w:rsidRPr="00361E10">
        <w:rPr>
          <w:sz w:val="22"/>
          <w:szCs w:val="22"/>
          <w:lang w:val="es-US"/>
        </w:rPr>
        <w:t>24999</w:t>
      </w:r>
      <w:r w:rsidRPr="00361E10">
        <w:rPr>
          <w:sz w:val="22"/>
          <w:szCs w:val="22"/>
          <w:lang w:val="es-US"/>
        </w:rPr>
        <w:tab/>
        <w:t>IC</w:t>
      </w:r>
    </w:p>
    <w:p w14:paraId="7701202F" w14:textId="77777777" w:rsidR="007A01C8" w:rsidRPr="00361E10" w:rsidRDefault="007A01C8" w:rsidP="00DD3CEF">
      <w:pPr>
        <w:tabs>
          <w:tab w:val="left" w:pos="1260"/>
        </w:tabs>
        <w:kinsoku w:val="0"/>
        <w:overflowPunct w:val="0"/>
        <w:ind w:left="1440" w:hanging="990"/>
        <w:rPr>
          <w:sz w:val="22"/>
          <w:szCs w:val="22"/>
          <w:lang w:val="es-US"/>
        </w:rPr>
      </w:pPr>
      <w:r w:rsidRPr="00361E10">
        <w:rPr>
          <w:sz w:val="22"/>
          <w:szCs w:val="22"/>
          <w:lang w:val="es-US"/>
        </w:rPr>
        <w:t>25999</w:t>
      </w:r>
      <w:r w:rsidRPr="00361E10">
        <w:rPr>
          <w:sz w:val="22"/>
          <w:szCs w:val="22"/>
          <w:lang w:val="es-US"/>
        </w:rPr>
        <w:tab/>
        <w:t>IC</w:t>
      </w:r>
    </w:p>
    <w:p w14:paraId="013C99D3" w14:textId="77777777" w:rsidR="007A01C8" w:rsidRPr="00361E10" w:rsidRDefault="007A01C8" w:rsidP="00DD3CEF">
      <w:pPr>
        <w:tabs>
          <w:tab w:val="left" w:pos="1260"/>
        </w:tabs>
        <w:kinsoku w:val="0"/>
        <w:overflowPunct w:val="0"/>
        <w:ind w:left="1440" w:hanging="990"/>
        <w:rPr>
          <w:sz w:val="22"/>
          <w:szCs w:val="22"/>
          <w:lang w:val="es-US"/>
        </w:rPr>
      </w:pPr>
      <w:r w:rsidRPr="00361E10">
        <w:rPr>
          <w:sz w:val="22"/>
          <w:szCs w:val="22"/>
          <w:lang w:val="es-US"/>
        </w:rPr>
        <w:t>26989</w:t>
      </w:r>
      <w:r w:rsidRPr="00361E10">
        <w:rPr>
          <w:sz w:val="22"/>
          <w:szCs w:val="22"/>
          <w:lang w:val="es-US"/>
        </w:rPr>
        <w:tab/>
        <w:t>IC</w:t>
      </w:r>
    </w:p>
    <w:p w14:paraId="0CE5D29A" w14:textId="77777777" w:rsidR="007A01C8" w:rsidRPr="00806822" w:rsidRDefault="007A01C8" w:rsidP="00D5714B">
      <w:pPr>
        <w:tabs>
          <w:tab w:val="left" w:pos="1260"/>
        </w:tabs>
        <w:kinsoku w:val="0"/>
        <w:overflowPunct w:val="0"/>
        <w:ind w:left="1440" w:hanging="990"/>
        <w:rPr>
          <w:sz w:val="22"/>
          <w:szCs w:val="22"/>
          <w:lang w:val="es-US"/>
        </w:rPr>
      </w:pPr>
      <w:r w:rsidRPr="002156CA">
        <w:rPr>
          <w:sz w:val="22"/>
          <w:szCs w:val="22"/>
          <w:lang w:val="es-US"/>
        </w:rPr>
        <w:t>27299</w:t>
      </w:r>
      <w:r w:rsidRPr="002156CA">
        <w:rPr>
          <w:sz w:val="22"/>
          <w:szCs w:val="22"/>
          <w:lang w:val="es-US"/>
        </w:rPr>
        <w:tab/>
      </w:r>
      <w:r w:rsidRPr="00806822">
        <w:rPr>
          <w:sz w:val="22"/>
          <w:szCs w:val="22"/>
          <w:lang w:val="es-US"/>
        </w:rPr>
        <w:t>IC</w:t>
      </w:r>
    </w:p>
    <w:p w14:paraId="67CD1218" w14:textId="77777777" w:rsidR="007A01C8" w:rsidRPr="00806822" w:rsidRDefault="007A01C8" w:rsidP="00D5714B">
      <w:pPr>
        <w:tabs>
          <w:tab w:val="left" w:pos="1260"/>
        </w:tabs>
        <w:kinsoku w:val="0"/>
        <w:overflowPunct w:val="0"/>
        <w:ind w:left="1440" w:hanging="990"/>
        <w:rPr>
          <w:sz w:val="22"/>
          <w:szCs w:val="22"/>
          <w:lang w:val="es-US"/>
        </w:rPr>
      </w:pPr>
      <w:r w:rsidRPr="00806822">
        <w:rPr>
          <w:sz w:val="22"/>
          <w:szCs w:val="22"/>
          <w:lang w:val="es-US"/>
        </w:rPr>
        <w:t>27445</w:t>
      </w:r>
      <w:r w:rsidRPr="00806822">
        <w:rPr>
          <w:sz w:val="22"/>
          <w:szCs w:val="22"/>
          <w:lang w:val="es-US"/>
        </w:rPr>
        <w:tab/>
        <w:t>PA</w:t>
      </w:r>
    </w:p>
    <w:p w14:paraId="413C183E" w14:textId="77777777" w:rsidR="007A01C8" w:rsidRPr="00806822" w:rsidRDefault="007A01C8" w:rsidP="00D5714B">
      <w:pPr>
        <w:tabs>
          <w:tab w:val="left" w:pos="1260"/>
        </w:tabs>
        <w:kinsoku w:val="0"/>
        <w:overflowPunct w:val="0"/>
        <w:ind w:left="1440" w:hanging="990"/>
        <w:rPr>
          <w:sz w:val="22"/>
          <w:szCs w:val="22"/>
          <w:lang w:val="es-US"/>
        </w:rPr>
      </w:pPr>
      <w:r w:rsidRPr="00806822">
        <w:rPr>
          <w:sz w:val="22"/>
          <w:szCs w:val="22"/>
          <w:lang w:val="es-US"/>
        </w:rPr>
        <w:t>27446</w:t>
      </w:r>
      <w:r w:rsidRPr="00806822">
        <w:rPr>
          <w:sz w:val="22"/>
          <w:szCs w:val="22"/>
          <w:lang w:val="es-US"/>
        </w:rPr>
        <w:tab/>
        <w:t>PA</w:t>
      </w:r>
    </w:p>
    <w:p w14:paraId="397AEBE0" w14:textId="77777777" w:rsidR="007A01C8" w:rsidRPr="00806822" w:rsidRDefault="007A01C8" w:rsidP="00D5714B">
      <w:pPr>
        <w:tabs>
          <w:tab w:val="left" w:pos="1260"/>
        </w:tabs>
        <w:kinsoku w:val="0"/>
        <w:overflowPunct w:val="0"/>
        <w:ind w:left="1440" w:hanging="990"/>
        <w:rPr>
          <w:sz w:val="22"/>
          <w:szCs w:val="22"/>
          <w:lang w:val="es-US"/>
        </w:rPr>
      </w:pPr>
      <w:r w:rsidRPr="00806822">
        <w:rPr>
          <w:sz w:val="22"/>
          <w:szCs w:val="22"/>
          <w:lang w:val="es-US"/>
        </w:rPr>
        <w:t>27447</w:t>
      </w:r>
      <w:r w:rsidRPr="00806822">
        <w:rPr>
          <w:sz w:val="22"/>
          <w:szCs w:val="22"/>
          <w:lang w:val="es-US"/>
        </w:rPr>
        <w:tab/>
        <w:t>PA</w:t>
      </w:r>
    </w:p>
    <w:p w14:paraId="3BB7B2B0" w14:textId="77777777" w:rsidR="007A01C8" w:rsidRPr="00806822" w:rsidRDefault="007A01C8" w:rsidP="00D5714B">
      <w:pPr>
        <w:tabs>
          <w:tab w:val="left" w:pos="1260"/>
        </w:tabs>
        <w:kinsoku w:val="0"/>
        <w:overflowPunct w:val="0"/>
        <w:ind w:left="1440" w:hanging="990"/>
        <w:rPr>
          <w:sz w:val="22"/>
          <w:szCs w:val="22"/>
          <w:lang w:val="es-US"/>
        </w:rPr>
      </w:pPr>
      <w:r w:rsidRPr="00806822">
        <w:rPr>
          <w:sz w:val="22"/>
          <w:szCs w:val="22"/>
          <w:lang w:val="es-US"/>
        </w:rPr>
        <w:t>27486</w:t>
      </w:r>
      <w:r w:rsidRPr="00806822">
        <w:rPr>
          <w:sz w:val="22"/>
          <w:szCs w:val="22"/>
          <w:lang w:val="es-US"/>
        </w:rPr>
        <w:tab/>
        <w:t>PA</w:t>
      </w:r>
    </w:p>
    <w:p w14:paraId="114EDA44" w14:textId="77777777" w:rsidR="007A01C8" w:rsidRPr="00361E10" w:rsidRDefault="007A01C8" w:rsidP="00D5714B">
      <w:pPr>
        <w:tabs>
          <w:tab w:val="left" w:pos="1260"/>
        </w:tabs>
        <w:kinsoku w:val="0"/>
        <w:overflowPunct w:val="0"/>
        <w:ind w:left="1440" w:hanging="990"/>
        <w:rPr>
          <w:sz w:val="22"/>
          <w:szCs w:val="22"/>
          <w:lang w:val="es-US"/>
        </w:rPr>
      </w:pPr>
      <w:r w:rsidRPr="00806822">
        <w:rPr>
          <w:sz w:val="22"/>
          <w:szCs w:val="22"/>
          <w:lang w:val="es-US"/>
        </w:rPr>
        <w:t>27487</w:t>
      </w:r>
      <w:r w:rsidRPr="00806822">
        <w:rPr>
          <w:sz w:val="22"/>
          <w:szCs w:val="22"/>
          <w:lang w:val="es-US"/>
        </w:rPr>
        <w:tab/>
        <w:t>PA</w:t>
      </w:r>
    </w:p>
    <w:p w14:paraId="19180B64" w14:textId="77777777" w:rsidR="007A01C8" w:rsidRPr="002156CA" w:rsidRDefault="007A01C8" w:rsidP="00D5714B">
      <w:pPr>
        <w:tabs>
          <w:tab w:val="left" w:pos="1260"/>
        </w:tabs>
        <w:kinsoku w:val="0"/>
        <w:overflowPunct w:val="0"/>
        <w:ind w:left="1440" w:hanging="990"/>
        <w:rPr>
          <w:sz w:val="22"/>
          <w:szCs w:val="22"/>
          <w:lang w:val="es-US"/>
        </w:rPr>
      </w:pPr>
      <w:r w:rsidRPr="00806822">
        <w:rPr>
          <w:sz w:val="22"/>
          <w:szCs w:val="22"/>
          <w:lang w:val="es-US"/>
        </w:rPr>
        <w:t>27488</w:t>
      </w:r>
      <w:r w:rsidRPr="00806822">
        <w:rPr>
          <w:sz w:val="22"/>
          <w:szCs w:val="22"/>
          <w:lang w:val="es-US"/>
        </w:rPr>
        <w:tab/>
        <w:t>PA</w:t>
      </w:r>
    </w:p>
    <w:p w14:paraId="4A79C701" w14:textId="77777777" w:rsidR="007A01C8" w:rsidRPr="002156CA" w:rsidRDefault="007A01C8" w:rsidP="00D5714B">
      <w:pPr>
        <w:tabs>
          <w:tab w:val="left" w:pos="1260"/>
        </w:tabs>
        <w:kinsoku w:val="0"/>
        <w:overflowPunct w:val="0"/>
        <w:ind w:left="1440" w:hanging="990"/>
        <w:rPr>
          <w:sz w:val="22"/>
          <w:szCs w:val="22"/>
          <w:lang w:val="es-US"/>
        </w:rPr>
      </w:pPr>
      <w:r w:rsidRPr="002156CA">
        <w:rPr>
          <w:sz w:val="22"/>
          <w:szCs w:val="22"/>
          <w:lang w:val="es-US"/>
        </w:rPr>
        <w:t>27599</w:t>
      </w:r>
      <w:r w:rsidRPr="002156CA">
        <w:rPr>
          <w:sz w:val="22"/>
          <w:szCs w:val="22"/>
          <w:lang w:val="es-US"/>
        </w:rPr>
        <w:tab/>
        <w:t>IC</w:t>
      </w:r>
    </w:p>
    <w:p w14:paraId="3CD45CBC" w14:textId="77777777" w:rsidR="007A01C8" w:rsidRPr="002156CA" w:rsidRDefault="007A01C8" w:rsidP="00D5714B">
      <w:pPr>
        <w:tabs>
          <w:tab w:val="left" w:pos="1260"/>
        </w:tabs>
        <w:kinsoku w:val="0"/>
        <w:overflowPunct w:val="0"/>
        <w:ind w:left="1440" w:hanging="990"/>
        <w:rPr>
          <w:sz w:val="22"/>
          <w:szCs w:val="22"/>
          <w:lang w:val="es-US"/>
        </w:rPr>
      </w:pPr>
      <w:r w:rsidRPr="002156CA">
        <w:rPr>
          <w:sz w:val="22"/>
          <w:szCs w:val="22"/>
          <w:lang w:val="es-US"/>
        </w:rPr>
        <w:t>27899</w:t>
      </w:r>
      <w:r w:rsidRPr="002156CA">
        <w:rPr>
          <w:sz w:val="22"/>
          <w:szCs w:val="22"/>
          <w:lang w:val="es-US"/>
        </w:rPr>
        <w:tab/>
        <w:t>IC</w:t>
      </w:r>
    </w:p>
    <w:p w14:paraId="39F67D4D" w14:textId="77777777" w:rsidR="007A01C8" w:rsidRPr="002156CA" w:rsidRDefault="007A01C8" w:rsidP="00D5714B">
      <w:pPr>
        <w:tabs>
          <w:tab w:val="left" w:pos="990"/>
          <w:tab w:val="left" w:pos="1260"/>
        </w:tabs>
        <w:kinsoku w:val="0"/>
        <w:overflowPunct w:val="0"/>
        <w:ind w:left="1440" w:hanging="990"/>
        <w:rPr>
          <w:sz w:val="22"/>
          <w:szCs w:val="22"/>
          <w:lang w:val="es-US"/>
        </w:rPr>
      </w:pPr>
      <w:r w:rsidRPr="002156CA">
        <w:rPr>
          <w:sz w:val="22"/>
          <w:szCs w:val="22"/>
          <w:lang w:val="es-US"/>
        </w:rPr>
        <w:t>28890</w:t>
      </w:r>
      <w:r w:rsidRPr="002156CA">
        <w:rPr>
          <w:sz w:val="22"/>
          <w:szCs w:val="22"/>
          <w:lang w:val="es-US"/>
        </w:rPr>
        <w:tab/>
        <w:t>PA</w:t>
      </w:r>
    </w:p>
    <w:p w14:paraId="4031C71E" w14:textId="77777777" w:rsidR="007A01C8" w:rsidRPr="002156CA" w:rsidRDefault="007A01C8" w:rsidP="00D5714B">
      <w:pPr>
        <w:tabs>
          <w:tab w:val="left" w:pos="990"/>
          <w:tab w:val="left" w:pos="1260"/>
        </w:tabs>
        <w:kinsoku w:val="0"/>
        <w:overflowPunct w:val="0"/>
        <w:ind w:left="1440" w:hanging="990"/>
        <w:rPr>
          <w:sz w:val="22"/>
          <w:szCs w:val="22"/>
          <w:lang w:val="es-US"/>
        </w:rPr>
      </w:pPr>
      <w:r w:rsidRPr="002156CA">
        <w:rPr>
          <w:sz w:val="22"/>
          <w:szCs w:val="22"/>
          <w:lang w:val="es-US"/>
        </w:rPr>
        <w:t>28899</w:t>
      </w:r>
      <w:r w:rsidRPr="002156CA">
        <w:rPr>
          <w:sz w:val="22"/>
          <w:szCs w:val="22"/>
          <w:lang w:val="es-US"/>
        </w:rPr>
        <w:tab/>
        <w:t>IC</w:t>
      </w:r>
    </w:p>
    <w:p w14:paraId="50B0A310" w14:textId="77777777" w:rsidR="007A01C8" w:rsidRPr="002156CA" w:rsidRDefault="007A01C8" w:rsidP="00D5714B">
      <w:pPr>
        <w:tabs>
          <w:tab w:val="left" w:pos="990"/>
          <w:tab w:val="left" w:pos="1260"/>
        </w:tabs>
        <w:kinsoku w:val="0"/>
        <w:overflowPunct w:val="0"/>
        <w:ind w:left="1440" w:hanging="990"/>
        <w:rPr>
          <w:sz w:val="22"/>
          <w:szCs w:val="22"/>
          <w:lang w:val="es-US"/>
        </w:rPr>
      </w:pPr>
      <w:r w:rsidRPr="002156CA">
        <w:rPr>
          <w:sz w:val="22"/>
          <w:szCs w:val="22"/>
          <w:lang w:val="es-US"/>
        </w:rPr>
        <w:t>29799</w:t>
      </w:r>
      <w:r w:rsidRPr="002156CA">
        <w:rPr>
          <w:sz w:val="22"/>
          <w:szCs w:val="22"/>
          <w:lang w:val="es-US"/>
        </w:rPr>
        <w:tab/>
        <w:t>IC</w:t>
      </w:r>
    </w:p>
    <w:p w14:paraId="236C7C7F" w14:textId="77777777" w:rsidR="007A01C8" w:rsidRPr="002156CA" w:rsidRDefault="007A01C8" w:rsidP="00D5714B">
      <w:pPr>
        <w:tabs>
          <w:tab w:val="left" w:pos="990"/>
          <w:tab w:val="left" w:pos="1260"/>
        </w:tabs>
        <w:kinsoku w:val="0"/>
        <w:overflowPunct w:val="0"/>
        <w:ind w:left="1440" w:hanging="990"/>
        <w:rPr>
          <w:sz w:val="22"/>
          <w:szCs w:val="22"/>
          <w:lang w:val="es-US"/>
        </w:rPr>
      </w:pPr>
      <w:r w:rsidRPr="002156CA">
        <w:rPr>
          <w:sz w:val="22"/>
          <w:szCs w:val="22"/>
          <w:lang w:val="es-US"/>
        </w:rPr>
        <w:t>29800</w:t>
      </w:r>
      <w:r w:rsidRPr="002156CA">
        <w:rPr>
          <w:sz w:val="22"/>
          <w:szCs w:val="22"/>
          <w:lang w:val="es-US"/>
        </w:rPr>
        <w:tab/>
        <w:t>PA</w:t>
      </w:r>
    </w:p>
    <w:p w14:paraId="13F0EC41" w14:textId="77777777" w:rsidR="007A01C8" w:rsidRDefault="007A01C8" w:rsidP="00D5714B">
      <w:pPr>
        <w:tabs>
          <w:tab w:val="left" w:pos="990"/>
          <w:tab w:val="left" w:pos="1260"/>
        </w:tabs>
        <w:kinsoku w:val="0"/>
        <w:overflowPunct w:val="0"/>
        <w:ind w:left="1440" w:hanging="990"/>
        <w:rPr>
          <w:sz w:val="22"/>
          <w:szCs w:val="22"/>
          <w:lang w:val="es-US"/>
        </w:rPr>
      </w:pPr>
      <w:r w:rsidRPr="002156CA">
        <w:rPr>
          <w:sz w:val="22"/>
          <w:szCs w:val="22"/>
          <w:lang w:val="es-US"/>
        </w:rPr>
        <w:t>29804</w:t>
      </w:r>
      <w:r w:rsidRPr="002156CA">
        <w:rPr>
          <w:sz w:val="22"/>
          <w:szCs w:val="22"/>
          <w:lang w:val="es-US"/>
        </w:rPr>
        <w:tab/>
        <w:t>PA</w:t>
      </w:r>
    </w:p>
    <w:p w14:paraId="1CA44478" w14:textId="77777777" w:rsidR="007A01C8" w:rsidRPr="002156CA" w:rsidRDefault="007A01C8" w:rsidP="00100B52">
      <w:pPr>
        <w:tabs>
          <w:tab w:val="left" w:pos="990"/>
          <w:tab w:val="left" w:pos="1260"/>
        </w:tabs>
        <w:kinsoku w:val="0"/>
        <w:overflowPunct w:val="0"/>
        <w:ind w:left="1440" w:hanging="990"/>
        <w:rPr>
          <w:sz w:val="22"/>
          <w:szCs w:val="22"/>
          <w:lang w:val="es-US"/>
        </w:rPr>
      </w:pPr>
      <w:r w:rsidRPr="002156CA">
        <w:rPr>
          <w:sz w:val="22"/>
          <w:szCs w:val="22"/>
          <w:lang w:val="es-US"/>
        </w:rPr>
        <w:t>29870</w:t>
      </w:r>
      <w:r w:rsidRPr="002156CA">
        <w:rPr>
          <w:sz w:val="22"/>
          <w:szCs w:val="22"/>
          <w:lang w:val="es-US"/>
        </w:rPr>
        <w:tab/>
        <w:t>PA</w:t>
      </w:r>
    </w:p>
    <w:p w14:paraId="64E374AD" w14:textId="77777777" w:rsidR="007A01C8" w:rsidRDefault="007A01C8" w:rsidP="00100B52">
      <w:pPr>
        <w:tabs>
          <w:tab w:val="left" w:pos="990"/>
          <w:tab w:val="left" w:pos="1260"/>
        </w:tabs>
        <w:kinsoku w:val="0"/>
        <w:overflowPunct w:val="0"/>
        <w:ind w:left="1440" w:hanging="990"/>
        <w:rPr>
          <w:sz w:val="22"/>
          <w:szCs w:val="22"/>
          <w:lang w:val="es-US"/>
        </w:rPr>
      </w:pPr>
      <w:r w:rsidRPr="002156CA">
        <w:rPr>
          <w:sz w:val="22"/>
          <w:szCs w:val="22"/>
          <w:lang w:val="fr-FR"/>
        </w:rPr>
        <w:t>29873</w:t>
      </w:r>
      <w:r w:rsidRPr="002156CA">
        <w:rPr>
          <w:sz w:val="22"/>
          <w:szCs w:val="22"/>
          <w:lang w:val="fr-FR"/>
        </w:rPr>
        <w:tab/>
      </w:r>
      <w:r w:rsidRPr="002156CA">
        <w:rPr>
          <w:sz w:val="22"/>
          <w:szCs w:val="22"/>
          <w:lang w:val="es-US"/>
        </w:rPr>
        <w:t>PA</w:t>
      </w:r>
    </w:p>
    <w:p w14:paraId="04FFFCD3" w14:textId="77777777" w:rsidR="007A01C8" w:rsidRPr="00AB0952" w:rsidRDefault="007A01C8" w:rsidP="00100B52">
      <w:pPr>
        <w:kinsoku w:val="0"/>
        <w:overflowPunct w:val="0"/>
        <w:ind w:left="1260" w:hanging="810"/>
        <w:rPr>
          <w:sz w:val="22"/>
          <w:szCs w:val="22"/>
          <w:lang w:val="fr-FR"/>
        </w:rPr>
      </w:pPr>
      <w:r w:rsidRPr="00AB0952">
        <w:rPr>
          <w:sz w:val="22"/>
          <w:szCs w:val="22"/>
          <w:lang w:val="fr-FR"/>
        </w:rPr>
        <w:t>29874</w:t>
      </w:r>
      <w:r w:rsidRPr="00AB0952">
        <w:rPr>
          <w:sz w:val="22"/>
          <w:szCs w:val="22"/>
          <w:lang w:val="fr-FR"/>
        </w:rPr>
        <w:tab/>
      </w:r>
      <w:r w:rsidRPr="00AB0952">
        <w:rPr>
          <w:sz w:val="22"/>
          <w:szCs w:val="22"/>
          <w:lang w:val="es-US"/>
        </w:rPr>
        <w:t>PA</w:t>
      </w:r>
    </w:p>
    <w:p w14:paraId="6B92D44F" w14:textId="77777777" w:rsidR="007A01C8" w:rsidRPr="00AB0952" w:rsidRDefault="007A01C8" w:rsidP="00100B52">
      <w:pPr>
        <w:kinsoku w:val="0"/>
        <w:overflowPunct w:val="0"/>
        <w:ind w:left="1260" w:hanging="810"/>
        <w:rPr>
          <w:sz w:val="22"/>
          <w:szCs w:val="22"/>
          <w:lang w:val="es-US"/>
        </w:rPr>
      </w:pPr>
      <w:r w:rsidRPr="00AB0952">
        <w:rPr>
          <w:sz w:val="22"/>
          <w:szCs w:val="22"/>
          <w:lang w:val="es-US"/>
        </w:rPr>
        <w:t>29875</w:t>
      </w:r>
      <w:r w:rsidRPr="00AB0952">
        <w:rPr>
          <w:sz w:val="22"/>
          <w:szCs w:val="22"/>
          <w:lang w:val="es-US"/>
        </w:rPr>
        <w:tab/>
        <w:t>PA</w:t>
      </w:r>
    </w:p>
    <w:p w14:paraId="7AE7DA99" w14:textId="77777777" w:rsidR="007A01C8" w:rsidRDefault="007A01C8" w:rsidP="00100B52">
      <w:pPr>
        <w:kinsoku w:val="0"/>
        <w:overflowPunct w:val="0"/>
        <w:ind w:left="1260" w:hanging="810"/>
        <w:rPr>
          <w:sz w:val="22"/>
          <w:szCs w:val="22"/>
          <w:lang w:val="es-US"/>
        </w:rPr>
      </w:pPr>
      <w:r w:rsidRPr="00AB0952">
        <w:rPr>
          <w:sz w:val="22"/>
          <w:szCs w:val="22"/>
          <w:lang w:val="es-US"/>
        </w:rPr>
        <w:t>29876</w:t>
      </w:r>
      <w:r w:rsidRPr="00AB0952">
        <w:rPr>
          <w:sz w:val="22"/>
          <w:szCs w:val="22"/>
          <w:lang w:val="es-US"/>
        </w:rPr>
        <w:tab/>
        <w:t>PA</w:t>
      </w:r>
    </w:p>
    <w:p w14:paraId="2BBA222F" w14:textId="77777777" w:rsidR="007A01C8" w:rsidRPr="00AB0952" w:rsidRDefault="007A01C8" w:rsidP="00100B52">
      <w:pPr>
        <w:kinsoku w:val="0"/>
        <w:overflowPunct w:val="0"/>
        <w:ind w:left="1260" w:hanging="810"/>
        <w:rPr>
          <w:sz w:val="22"/>
          <w:szCs w:val="22"/>
          <w:lang w:val="es-US"/>
        </w:rPr>
      </w:pPr>
      <w:r w:rsidRPr="00AB0952">
        <w:rPr>
          <w:sz w:val="22"/>
          <w:szCs w:val="22"/>
          <w:lang w:val="es-US"/>
        </w:rPr>
        <w:t>29877</w:t>
      </w:r>
      <w:r w:rsidRPr="00AB0952">
        <w:rPr>
          <w:sz w:val="22"/>
          <w:szCs w:val="22"/>
          <w:lang w:val="es-US"/>
        </w:rPr>
        <w:tab/>
        <w:t>PA</w:t>
      </w:r>
    </w:p>
    <w:p w14:paraId="1EBE2FA1" w14:textId="77777777" w:rsidR="007A01C8" w:rsidRPr="00AB0952" w:rsidRDefault="007A01C8" w:rsidP="00100B52">
      <w:pPr>
        <w:kinsoku w:val="0"/>
        <w:overflowPunct w:val="0"/>
        <w:ind w:left="1260" w:hanging="810"/>
        <w:rPr>
          <w:sz w:val="22"/>
          <w:szCs w:val="22"/>
          <w:lang w:val="fr-FR"/>
        </w:rPr>
      </w:pPr>
      <w:r w:rsidRPr="00AB0952">
        <w:rPr>
          <w:sz w:val="22"/>
          <w:szCs w:val="22"/>
          <w:lang w:val="es-US"/>
        </w:rPr>
        <w:t>29879</w:t>
      </w:r>
      <w:r w:rsidRPr="00AB0952">
        <w:rPr>
          <w:sz w:val="22"/>
          <w:szCs w:val="22"/>
          <w:lang w:val="es-US"/>
        </w:rPr>
        <w:tab/>
        <w:t>PA</w:t>
      </w:r>
    </w:p>
    <w:p w14:paraId="01360311" w14:textId="77777777" w:rsidR="007A01C8" w:rsidRPr="00AB0952" w:rsidRDefault="007A01C8" w:rsidP="00100B52">
      <w:pPr>
        <w:kinsoku w:val="0"/>
        <w:overflowPunct w:val="0"/>
        <w:ind w:left="1260" w:hanging="810"/>
        <w:rPr>
          <w:sz w:val="22"/>
          <w:szCs w:val="22"/>
          <w:lang w:val="fr-FR"/>
        </w:rPr>
      </w:pPr>
      <w:r w:rsidRPr="00AB0952">
        <w:rPr>
          <w:sz w:val="22"/>
          <w:szCs w:val="22"/>
          <w:lang w:val="fr-FR"/>
        </w:rPr>
        <w:t>29880</w:t>
      </w:r>
      <w:r w:rsidRPr="00AB0952">
        <w:rPr>
          <w:sz w:val="22"/>
          <w:szCs w:val="22"/>
          <w:lang w:val="fr-FR"/>
        </w:rPr>
        <w:tab/>
      </w:r>
      <w:r w:rsidRPr="00AB0952">
        <w:rPr>
          <w:sz w:val="22"/>
          <w:szCs w:val="22"/>
          <w:lang w:val="es-US"/>
        </w:rPr>
        <w:t>PA</w:t>
      </w:r>
    </w:p>
    <w:p w14:paraId="102052E9" w14:textId="77777777" w:rsidR="007A01C8" w:rsidRPr="00AB0952" w:rsidRDefault="007A01C8" w:rsidP="00100B52">
      <w:pPr>
        <w:kinsoku w:val="0"/>
        <w:overflowPunct w:val="0"/>
        <w:ind w:left="1260" w:hanging="810"/>
        <w:rPr>
          <w:sz w:val="22"/>
          <w:szCs w:val="22"/>
          <w:lang w:val="fr-FR"/>
        </w:rPr>
      </w:pPr>
      <w:r w:rsidRPr="00AB0952">
        <w:rPr>
          <w:sz w:val="22"/>
          <w:szCs w:val="22"/>
          <w:lang w:val="fr-FR"/>
        </w:rPr>
        <w:t>29881</w:t>
      </w:r>
      <w:r w:rsidRPr="00AB0952">
        <w:rPr>
          <w:sz w:val="22"/>
          <w:szCs w:val="22"/>
          <w:lang w:val="fr-FR"/>
        </w:rPr>
        <w:tab/>
      </w:r>
      <w:r w:rsidRPr="00AB0952">
        <w:rPr>
          <w:sz w:val="22"/>
          <w:szCs w:val="22"/>
          <w:lang w:val="es-US"/>
        </w:rPr>
        <w:t>PA</w:t>
      </w:r>
    </w:p>
    <w:p w14:paraId="43195CCF" w14:textId="77777777" w:rsidR="007A01C8" w:rsidRPr="00AB0952" w:rsidRDefault="007A01C8" w:rsidP="00100B52">
      <w:pPr>
        <w:kinsoku w:val="0"/>
        <w:overflowPunct w:val="0"/>
        <w:ind w:left="1260" w:hanging="810"/>
        <w:rPr>
          <w:sz w:val="22"/>
          <w:szCs w:val="22"/>
          <w:lang w:val="fr-FR"/>
        </w:rPr>
      </w:pPr>
      <w:r w:rsidRPr="00AB0952">
        <w:rPr>
          <w:sz w:val="22"/>
          <w:szCs w:val="22"/>
          <w:lang w:val="fr-FR"/>
        </w:rPr>
        <w:t>29882</w:t>
      </w:r>
      <w:r w:rsidRPr="00AB0952">
        <w:rPr>
          <w:sz w:val="22"/>
          <w:szCs w:val="22"/>
          <w:lang w:val="fr-FR"/>
        </w:rPr>
        <w:tab/>
      </w:r>
      <w:r w:rsidRPr="00AB0952">
        <w:rPr>
          <w:sz w:val="22"/>
          <w:szCs w:val="22"/>
          <w:lang w:val="es-US"/>
        </w:rPr>
        <w:t>PA</w:t>
      </w:r>
    </w:p>
    <w:p w14:paraId="3F0A3DF7" w14:textId="77777777" w:rsidR="007A01C8" w:rsidRPr="00AB0952" w:rsidRDefault="007A01C8" w:rsidP="00100B52">
      <w:pPr>
        <w:kinsoku w:val="0"/>
        <w:overflowPunct w:val="0"/>
        <w:ind w:left="1260" w:hanging="810"/>
        <w:rPr>
          <w:sz w:val="22"/>
          <w:szCs w:val="22"/>
          <w:lang w:val="fr-FR"/>
        </w:rPr>
      </w:pPr>
      <w:r w:rsidRPr="00AB0952">
        <w:rPr>
          <w:sz w:val="22"/>
          <w:szCs w:val="22"/>
          <w:lang w:val="fr-FR"/>
        </w:rPr>
        <w:t>29883</w:t>
      </w:r>
      <w:r w:rsidRPr="00AB0952">
        <w:rPr>
          <w:sz w:val="22"/>
          <w:szCs w:val="22"/>
          <w:lang w:val="fr-FR"/>
        </w:rPr>
        <w:tab/>
      </w:r>
      <w:r w:rsidRPr="00AB0952">
        <w:rPr>
          <w:sz w:val="22"/>
          <w:szCs w:val="22"/>
          <w:lang w:val="es-US"/>
        </w:rPr>
        <w:t>PA</w:t>
      </w:r>
    </w:p>
    <w:p w14:paraId="06F7F6EA" w14:textId="77777777" w:rsidR="007A01C8" w:rsidRPr="00AB0952" w:rsidRDefault="007A01C8" w:rsidP="00100B52">
      <w:pPr>
        <w:kinsoku w:val="0"/>
        <w:overflowPunct w:val="0"/>
        <w:ind w:left="1260" w:hanging="810"/>
        <w:rPr>
          <w:sz w:val="22"/>
          <w:szCs w:val="22"/>
          <w:lang w:val="fr-FR"/>
        </w:rPr>
      </w:pPr>
      <w:r w:rsidRPr="00AB0952">
        <w:rPr>
          <w:sz w:val="22"/>
          <w:szCs w:val="22"/>
          <w:lang w:val="fr-FR"/>
        </w:rPr>
        <w:t>29884</w:t>
      </w:r>
      <w:r w:rsidRPr="00AB0952">
        <w:rPr>
          <w:sz w:val="22"/>
          <w:szCs w:val="22"/>
          <w:lang w:val="fr-FR"/>
        </w:rPr>
        <w:tab/>
      </w:r>
      <w:r w:rsidRPr="00AB0952">
        <w:rPr>
          <w:sz w:val="22"/>
          <w:szCs w:val="22"/>
          <w:lang w:val="es-US"/>
        </w:rPr>
        <w:t>PA</w:t>
      </w:r>
    </w:p>
    <w:p w14:paraId="71C81BBD" w14:textId="77777777" w:rsidR="007A01C8" w:rsidRPr="00AB0952" w:rsidRDefault="007A01C8" w:rsidP="00100B52">
      <w:pPr>
        <w:kinsoku w:val="0"/>
        <w:overflowPunct w:val="0"/>
        <w:ind w:left="1260" w:hanging="810"/>
        <w:rPr>
          <w:sz w:val="22"/>
          <w:szCs w:val="22"/>
          <w:lang w:val="fr-FR"/>
        </w:rPr>
      </w:pPr>
      <w:r w:rsidRPr="00AB0952">
        <w:rPr>
          <w:sz w:val="22"/>
          <w:szCs w:val="22"/>
          <w:lang w:val="fr-FR"/>
        </w:rPr>
        <w:t>29885</w:t>
      </w:r>
      <w:r w:rsidRPr="00AB0952">
        <w:rPr>
          <w:sz w:val="22"/>
          <w:szCs w:val="22"/>
          <w:lang w:val="fr-FR"/>
        </w:rPr>
        <w:tab/>
      </w:r>
      <w:r w:rsidRPr="00AB0952">
        <w:rPr>
          <w:sz w:val="22"/>
          <w:szCs w:val="22"/>
          <w:lang w:val="es-US"/>
        </w:rPr>
        <w:t>PA</w:t>
      </w:r>
    </w:p>
    <w:p w14:paraId="24DD0C5C" w14:textId="77777777" w:rsidR="007A01C8" w:rsidRPr="00AB0952" w:rsidRDefault="007A01C8" w:rsidP="00100B52">
      <w:pPr>
        <w:kinsoku w:val="0"/>
        <w:overflowPunct w:val="0"/>
        <w:ind w:left="1260" w:hanging="810"/>
        <w:rPr>
          <w:sz w:val="22"/>
          <w:szCs w:val="22"/>
          <w:lang w:val="fr-FR"/>
        </w:rPr>
      </w:pPr>
      <w:r w:rsidRPr="00AB0952">
        <w:rPr>
          <w:sz w:val="22"/>
          <w:szCs w:val="22"/>
          <w:lang w:val="fr-FR"/>
        </w:rPr>
        <w:t>29886</w:t>
      </w:r>
      <w:r w:rsidRPr="00AB0952">
        <w:rPr>
          <w:sz w:val="22"/>
          <w:szCs w:val="22"/>
          <w:lang w:val="fr-FR"/>
        </w:rPr>
        <w:tab/>
      </w:r>
      <w:r w:rsidRPr="00AB0952">
        <w:rPr>
          <w:sz w:val="22"/>
          <w:szCs w:val="22"/>
          <w:lang w:val="es-US"/>
        </w:rPr>
        <w:t>PA</w:t>
      </w:r>
    </w:p>
    <w:p w14:paraId="4F2FF213" w14:textId="77777777" w:rsidR="007A01C8" w:rsidRDefault="007A01C8" w:rsidP="00100B52">
      <w:pPr>
        <w:kinsoku w:val="0"/>
        <w:overflowPunct w:val="0"/>
        <w:ind w:left="1260" w:hanging="810"/>
        <w:rPr>
          <w:sz w:val="22"/>
          <w:szCs w:val="22"/>
          <w:lang w:val="es-US"/>
        </w:rPr>
      </w:pPr>
      <w:r w:rsidRPr="00AB0952">
        <w:rPr>
          <w:sz w:val="22"/>
          <w:szCs w:val="22"/>
          <w:lang w:val="fr-FR"/>
        </w:rPr>
        <w:t>29887</w:t>
      </w:r>
      <w:r w:rsidRPr="00AB0952">
        <w:rPr>
          <w:sz w:val="22"/>
          <w:szCs w:val="22"/>
          <w:lang w:val="fr-FR"/>
        </w:rPr>
        <w:tab/>
      </w:r>
      <w:r w:rsidRPr="00AB0952">
        <w:rPr>
          <w:sz w:val="22"/>
          <w:szCs w:val="22"/>
          <w:lang w:val="es-US"/>
        </w:rPr>
        <w:t>PA</w:t>
      </w:r>
    </w:p>
    <w:p w14:paraId="7D6695C5" w14:textId="77777777" w:rsidR="007A01C8" w:rsidRPr="00AB0952" w:rsidRDefault="007A01C8" w:rsidP="00100B52">
      <w:pPr>
        <w:kinsoku w:val="0"/>
        <w:overflowPunct w:val="0"/>
        <w:ind w:left="1260" w:hanging="810"/>
        <w:rPr>
          <w:sz w:val="22"/>
          <w:szCs w:val="22"/>
          <w:lang w:val="fr-FR"/>
        </w:rPr>
      </w:pPr>
      <w:r>
        <w:rPr>
          <w:sz w:val="22"/>
          <w:szCs w:val="22"/>
          <w:lang w:val="es-US"/>
        </w:rPr>
        <w:t>29888</w:t>
      </w:r>
      <w:r>
        <w:rPr>
          <w:sz w:val="22"/>
          <w:szCs w:val="22"/>
          <w:lang w:val="es-US"/>
        </w:rPr>
        <w:tab/>
        <w:t>PA</w:t>
      </w:r>
    </w:p>
    <w:p w14:paraId="638CA2B9" w14:textId="77777777" w:rsidR="007A01C8" w:rsidRPr="00B246EE" w:rsidRDefault="007A01C8" w:rsidP="00B246EE">
      <w:pPr>
        <w:tabs>
          <w:tab w:val="left" w:pos="1350"/>
        </w:tabs>
        <w:kinsoku w:val="0"/>
        <w:overflowPunct w:val="0"/>
        <w:ind w:left="360"/>
        <w:rPr>
          <w:sz w:val="22"/>
          <w:szCs w:val="22"/>
          <w:lang w:val="fr-FR"/>
        </w:rPr>
      </w:pPr>
      <w:r w:rsidRPr="00B246EE">
        <w:rPr>
          <w:sz w:val="22"/>
          <w:szCs w:val="22"/>
          <w:lang w:val="fr-FR"/>
        </w:rPr>
        <w:lastRenderedPageBreak/>
        <w:t>29889</w:t>
      </w:r>
      <w:r w:rsidRPr="00B246EE">
        <w:rPr>
          <w:sz w:val="22"/>
          <w:szCs w:val="22"/>
          <w:lang w:val="fr-FR"/>
        </w:rPr>
        <w:tab/>
      </w:r>
      <w:r w:rsidRPr="00AB0952">
        <w:rPr>
          <w:sz w:val="22"/>
          <w:szCs w:val="22"/>
          <w:lang w:val="es-US"/>
        </w:rPr>
        <w:t>PA</w:t>
      </w:r>
    </w:p>
    <w:p w14:paraId="254B6C4C" w14:textId="77777777" w:rsidR="007A01C8" w:rsidRPr="002156CA" w:rsidRDefault="007A01C8" w:rsidP="00B246EE">
      <w:pPr>
        <w:tabs>
          <w:tab w:val="left" w:pos="1350"/>
        </w:tabs>
        <w:kinsoku w:val="0"/>
        <w:overflowPunct w:val="0"/>
        <w:ind w:left="360"/>
        <w:rPr>
          <w:sz w:val="22"/>
          <w:szCs w:val="22"/>
          <w:lang w:val="es-US"/>
        </w:rPr>
      </w:pPr>
      <w:r w:rsidRPr="00AB0952">
        <w:rPr>
          <w:sz w:val="22"/>
          <w:szCs w:val="22"/>
          <w:lang w:val="es-US"/>
        </w:rPr>
        <w:t>29999</w:t>
      </w:r>
      <w:r w:rsidRPr="00AB0952">
        <w:rPr>
          <w:sz w:val="22"/>
          <w:szCs w:val="22"/>
          <w:lang w:val="es-US"/>
        </w:rPr>
        <w:tab/>
        <w:t>IC</w:t>
      </w:r>
    </w:p>
    <w:p w14:paraId="59867853" w14:textId="77777777" w:rsidR="007A01C8" w:rsidRPr="002156CA" w:rsidRDefault="007A01C8" w:rsidP="00B246EE">
      <w:pPr>
        <w:tabs>
          <w:tab w:val="left" w:pos="1350"/>
        </w:tabs>
        <w:kinsoku w:val="0"/>
        <w:overflowPunct w:val="0"/>
        <w:ind w:left="360"/>
        <w:rPr>
          <w:sz w:val="22"/>
          <w:szCs w:val="22"/>
          <w:lang w:val="es-US"/>
        </w:rPr>
      </w:pPr>
      <w:r w:rsidRPr="002156CA">
        <w:rPr>
          <w:sz w:val="22"/>
          <w:szCs w:val="22"/>
          <w:lang w:val="es-US"/>
        </w:rPr>
        <w:t>30400</w:t>
      </w:r>
      <w:r w:rsidRPr="002156CA">
        <w:rPr>
          <w:sz w:val="22"/>
          <w:szCs w:val="22"/>
          <w:lang w:val="es-US"/>
        </w:rPr>
        <w:tab/>
        <w:t>PA</w:t>
      </w:r>
    </w:p>
    <w:p w14:paraId="16C2E464" w14:textId="77777777" w:rsidR="007A01C8" w:rsidRPr="00AB0952" w:rsidRDefault="007A01C8" w:rsidP="00B246EE">
      <w:pPr>
        <w:tabs>
          <w:tab w:val="left" w:pos="1350"/>
        </w:tabs>
        <w:kinsoku w:val="0"/>
        <w:overflowPunct w:val="0"/>
        <w:ind w:left="360"/>
        <w:rPr>
          <w:sz w:val="22"/>
          <w:szCs w:val="22"/>
          <w:lang w:val="es-US"/>
        </w:rPr>
      </w:pPr>
      <w:r w:rsidRPr="00AB0952">
        <w:rPr>
          <w:sz w:val="22"/>
          <w:szCs w:val="22"/>
          <w:lang w:val="es-US"/>
        </w:rPr>
        <w:t>29888</w:t>
      </w:r>
      <w:r w:rsidRPr="00AB0952">
        <w:rPr>
          <w:sz w:val="22"/>
          <w:szCs w:val="22"/>
          <w:lang w:val="es-US"/>
        </w:rPr>
        <w:tab/>
        <w:t>PA</w:t>
      </w:r>
    </w:p>
    <w:p w14:paraId="4DC09ACE" w14:textId="77777777" w:rsidR="007A01C8" w:rsidRPr="002156CA" w:rsidRDefault="007A01C8" w:rsidP="00B246EE">
      <w:pPr>
        <w:tabs>
          <w:tab w:val="left" w:pos="1350"/>
        </w:tabs>
        <w:kinsoku w:val="0"/>
        <w:overflowPunct w:val="0"/>
        <w:ind w:left="360"/>
        <w:rPr>
          <w:sz w:val="22"/>
          <w:szCs w:val="22"/>
          <w:lang w:val="es-US"/>
        </w:rPr>
      </w:pPr>
      <w:r w:rsidRPr="002156CA">
        <w:rPr>
          <w:sz w:val="22"/>
          <w:szCs w:val="22"/>
          <w:lang w:val="es-US"/>
        </w:rPr>
        <w:t>30410</w:t>
      </w:r>
      <w:r w:rsidRPr="002156CA">
        <w:rPr>
          <w:sz w:val="22"/>
          <w:szCs w:val="22"/>
          <w:lang w:val="es-US"/>
        </w:rPr>
        <w:tab/>
        <w:t>PA</w:t>
      </w:r>
    </w:p>
    <w:p w14:paraId="70FFBFCD" w14:textId="77777777" w:rsidR="007A01C8" w:rsidRPr="002156CA" w:rsidRDefault="007A01C8" w:rsidP="00B246EE">
      <w:pPr>
        <w:tabs>
          <w:tab w:val="left" w:pos="1350"/>
        </w:tabs>
        <w:kinsoku w:val="0"/>
        <w:overflowPunct w:val="0"/>
        <w:ind w:left="360"/>
        <w:rPr>
          <w:sz w:val="22"/>
          <w:szCs w:val="22"/>
          <w:lang w:val="es-US"/>
        </w:rPr>
      </w:pPr>
      <w:r w:rsidRPr="002156CA">
        <w:rPr>
          <w:sz w:val="22"/>
          <w:szCs w:val="22"/>
          <w:lang w:val="es-US"/>
        </w:rPr>
        <w:t>30420</w:t>
      </w:r>
      <w:r w:rsidRPr="002156CA">
        <w:rPr>
          <w:sz w:val="22"/>
          <w:szCs w:val="22"/>
          <w:lang w:val="es-US"/>
        </w:rPr>
        <w:tab/>
        <w:t>PA</w:t>
      </w:r>
    </w:p>
    <w:p w14:paraId="1E6E1C0D" w14:textId="77777777" w:rsidR="007A01C8" w:rsidRPr="00361E10" w:rsidRDefault="007A01C8" w:rsidP="00B246EE">
      <w:pPr>
        <w:tabs>
          <w:tab w:val="left" w:pos="1350"/>
        </w:tabs>
        <w:kinsoku w:val="0"/>
        <w:overflowPunct w:val="0"/>
        <w:ind w:left="360"/>
        <w:rPr>
          <w:sz w:val="22"/>
          <w:szCs w:val="22"/>
          <w:lang w:val="es-US"/>
        </w:rPr>
      </w:pPr>
      <w:r w:rsidRPr="002156CA">
        <w:rPr>
          <w:sz w:val="22"/>
          <w:szCs w:val="22"/>
          <w:lang w:val="es-US"/>
        </w:rPr>
        <w:t>30430</w:t>
      </w:r>
      <w:r w:rsidRPr="002156CA">
        <w:rPr>
          <w:sz w:val="22"/>
          <w:szCs w:val="22"/>
          <w:lang w:val="es-US"/>
        </w:rPr>
        <w:tab/>
        <w:t>PA</w:t>
      </w:r>
    </w:p>
    <w:p w14:paraId="0136ECE1" w14:textId="77777777" w:rsidR="007A01C8" w:rsidRPr="00361E10" w:rsidRDefault="007A01C8" w:rsidP="00B246EE">
      <w:pPr>
        <w:tabs>
          <w:tab w:val="left" w:pos="1350"/>
        </w:tabs>
        <w:kinsoku w:val="0"/>
        <w:overflowPunct w:val="0"/>
        <w:ind w:left="360"/>
        <w:rPr>
          <w:sz w:val="22"/>
          <w:szCs w:val="22"/>
          <w:lang w:val="es-US"/>
        </w:rPr>
      </w:pPr>
      <w:r w:rsidRPr="00361E10">
        <w:rPr>
          <w:sz w:val="22"/>
          <w:szCs w:val="22"/>
          <w:lang w:val="es-US"/>
        </w:rPr>
        <w:t>30435</w:t>
      </w:r>
      <w:r w:rsidRPr="00361E10">
        <w:rPr>
          <w:sz w:val="22"/>
          <w:szCs w:val="22"/>
          <w:lang w:val="es-US"/>
        </w:rPr>
        <w:tab/>
        <w:t>PA</w:t>
      </w:r>
    </w:p>
    <w:p w14:paraId="332A1229" w14:textId="77777777" w:rsidR="007A01C8" w:rsidRPr="00361E10" w:rsidRDefault="007A01C8" w:rsidP="00B246EE">
      <w:pPr>
        <w:tabs>
          <w:tab w:val="left" w:pos="1350"/>
        </w:tabs>
        <w:kinsoku w:val="0"/>
        <w:overflowPunct w:val="0"/>
        <w:ind w:left="360"/>
        <w:rPr>
          <w:sz w:val="22"/>
          <w:szCs w:val="22"/>
          <w:lang w:val="es-US"/>
        </w:rPr>
      </w:pPr>
      <w:r w:rsidRPr="00361E10">
        <w:rPr>
          <w:sz w:val="22"/>
          <w:szCs w:val="22"/>
          <w:lang w:val="es-US"/>
        </w:rPr>
        <w:t>30450</w:t>
      </w:r>
      <w:r w:rsidRPr="00361E10">
        <w:rPr>
          <w:sz w:val="22"/>
          <w:szCs w:val="22"/>
          <w:lang w:val="es-US"/>
        </w:rPr>
        <w:tab/>
        <w:t>PA</w:t>
      </w:r>
    </w:p>
    <w:p w14:paraId="70077EFE" w14:textId="77777777" w:rsidR="007A01C8" w:rsidRPr="00361E10" w:rsidRDefault="007A01C8" w:rsidP="00B246EE">
      <w:pPr>
        <w:tabs>
          <w:tab w:val="left" w:pos="1350"/>
        </w:tabs>
        <w:kinsoku w:val="0"/>
        <w:overflowPunct w:val="0"/>
        <w:ind w:left="360"/>
        <w:rPr>
          <w:sz w:val="22"/>
          <w:szCs w:val="22"/>
          <w:lang w:val="es-US"/>
        </w:rPr>
      </w:pPr>
      <w:r w:rsidRPr="00361E10">
        <w:rPr>
          <w:sz w:val="22"/>
          <w:szCs w:val="22"/>
          <w:lang w:val="es-US"/>
        </w:rPr>
        <w:t>30999</w:t>
      </w:r>
      <w:r w:rsidRPr="00361E10">
        <w:rPr>
          <w:sz w:val="22"/>
          <w:szCs w:val="22"/>
          <w:lang w:val="es-US"/>
        </w:rPr>
        <w:tab/>
        <w:t>IC</w:t>
      </w:r>
    </w:p>
    <w:p w14:paraId="6A9FC248" w14:textId="77777777" w:rsidR="007A01C8" w:rsidRPr="00361E10" w:rsidRDefault="007A01C8" w:rsidP="00B246EE">
      <w:pPr>
        <w:tabs>
          <w:tab w:val="left" w:pos="1350"/>
        </w:tabs>
        <w:kinsoku w:val="0"/>
        <w:overflowPunct w:val="0"/>
        <w:ind w:left="360"/>
        <w:rPr>
          <w:sz w:val="22"/>
          <w:szCs w:val="22"/>
          <w:lang w:val="es-US"/>
        </w:rPr>
      </w:pPr>
      <w:r w:rsidRPr="00361E10">
        <w:rPr>
          <w:sz w:val="22"/>
          <w:szCs w:val="22"/>
          <w:lang w:val="es-US"/>
        </w:rPr>
        <w:t>31299</w:t>
      </w:r>
      <w:r w:rsidRPr="00361E10">
        <w:rPr>
          <w:sz w:val="22"/>
          <w:szCs w:val="22"/>
          <w:lang w:val="es-US"/>
        </w:rPr>
        <w:tab/>
        <w:t>IC</w:t>
      </w:r>
    </w:p>
    <w:p w14:paraId="0DED2AE3" w14:textId="77777777" w:rsidR="007A01C8" w:rsidRPr="00361E10" w:rsidRDefault="007A01C8" w:rsidP="00B246EE">
      <w:pPr>
        <w:tabs>
          <w:tab w:val="left" w:pos="1350"/>
        </w:tabs>
        <w:kinsoku w:val="0"/>
        <w:overflowPunct w:val="0"/>
        <w:ind w:left="360"/>
        <w:rPr>
          <w:sz w:val="22"/>
          <w:szCs w:val="22"/>
          <w:lang w:val="es-US"/>
        </w:rPr>
      </w:pPr>
      <w:r w:rsidRPr="00361E10">
        <w:rPr>
          <w:sz w:val="22"/>
          <w:szCs w:val="22"/>
          <w:lang w:val="es-US"/>
        </w:rPr>
        <w:t>31599</w:t>
      </w:r>
      <w:r w:rsidRPr="00361E10">
        <w:rPr>
          <w:sz w:val="22"/>
          <w:szCs w:val="22"/>
          <w:lang w:val="es-US"/>
        </w:rPr>
        <w:tab/>
        <w:t>IC</w:t>
      </w:r>
    </w:p>
    <w:p w14:paraId="5E92FB10" w14:textId="77777777" w:rsidR="007A01C8" w:rsidRPr="00361E10" w:rsidRDefault="007A01C8" w:rsidP="00B246EE">
      <w:pPr>
        <w:tabs>
          <w:tab w:val="left" w:pos="1350"/>
        </w:tabs>
        <w:kinsoku w:val="0"/>
        <w:overflowPunct w:val="0"/>
        <w:ind w:left="360"/>
        <w:rPr>
          <w:sz w:val="22"/>
          <w:szCs w:val="22"/>
          <w:lang w:val="es-US"/>
        </w:rPr>
      </w:pPr>
      <w:r w:rsidRPr="00361E10">
        <w:rPr>
          <w:sz w:val="22"/>
          <w:szCs w:val="22"/>
          <w:lang w:val="es-US"/>
        </w:rPr>
        <w:t>31899</w:t>
      </w:r>
      <w:r w:rsidRPr="00361E10">
        <w:rPr>
          <w:sz w:val="22"/>
          <w:szCs w:val="22"/>
          <w:lang w:val="es-US"/>
        </w:rPr>
        <w:tab/>
        <w:t>IC</w:t>
      </w:r>
    </w:p>
    <w:p w14:paraId="47B68248" w14:textId="77777777" w:rsidR="007A01C8" w:rsidRPr="00361E10" w:rsidRDefault="007A01C8" w:rsidP="00B246EE">
      <w:pPr>
        <w:tabs>
          <w:tab w:val="left" w:pos="1350"/>
        </w:tabs>
        <w:kinsoku w:val="0"/>
        <w:overflowPunct w:val="0"/>
        <w:ind w:left="360"/>
        <w:rPr>
          <w:sz w:val="22"/>
          <w:szCs w:val="22"/>
          <w:lang w:val="es-US"/>
        </w:rPr>
      </w:pPr>
      <w:r w:rsidRPr="00361E10">
        <w:rPr>
          <w:sz w:val="22"/>
          <w:szCs w:val="22"/>
          <w:lang w:val="es-US"/>
        </w:rPr>
        <w:t>32851</w:t>
      </w:r>
      <w:r w:rsidRPr="00361E10">
        <w:rPr>
          <w:sz w:val="22"/>
          <w:szCs w:val="22"/>
          <w:lang w:val="es-US"/>
        </w:rPr>
        <w:tab/>
        <w:t>PA</w:t>
      </w:r>
    </w:p>
    <w:p w14:paraId="3FB0EC75" w14:textId="77777777" w:rsidR="007A01C8" w:rsidRPr="00361E10" w:rsidRDefault="007A01C8" w:rsidP="00B246EE">
      <w:pPr>
        <w:tabs>
          <w:tab w:val="left" w:pos="1350"/>
        </w:tabs>
        <w:kinsoku w:val="0"/>
        <w:overflowPunct w:val="0"/>
        <w:ind w:left="360"/>
        <w:rPr>
          <w:sz w:val="22"/>
          <w:szCs w:val="22"/>
          <w:lang w:val="es-US"/>
        </w:rPr>
      </w:pPr>
      <w:r w:rsidRPr="00361E10">
        <w:rPr>
          <w:sz w:val="22"/>
          <w:szCs w:val="22"/>
          <w:lang w:val="es-US"/>
        </w:rPr>
        <w:t>32852</w:t>
      </w:r>
      <w:r w:rsidRPr="00361E10">
        <w:rPr>
          <w:sz w:val="22"/>
          <w:szCs w:val="22"/>
          <w:lang w:val="es-US"/>
        </w:rPr>
        <w:tab/>
        <w:t>PA</w:t>
      </w:r>
    </w:p>
    <w:p w14:paraId="016C185A" w14:textId="77777777" w:rsidR="007A01C8" w:rsidRPr="00361E10" w:rsidRDefault="007A01C8" w:rsidP="00B246EE">
      <w:pPr>
        <w:tabs>
          <w:tab w:val="left" w:pos="1350"/>
        </w:tabs>
        <w:kinsoku w:val="0"/>
        <w:overflowPunct w:val="0"/>
        <w:ind w:left="360"/>
        <w:rPr>
          <w:sz w:val="22"/>
          <w:szCs w:val="22"/>
          <w:lang w:val="es-US"/>
        </w:rPr>
      </w:pPr>
      <w:r w:rsidRPr="00361E10">
        <w:rPr>
          <w:sz w:val="22"/>
          <w:szCs w:val="22"/>
          <w:lang w:val="es-US"/>
        </w:rPr>
        <w:t>32853</w:t>
      </w:r>
      <w:r w:rsidRPr="00361E10">
        <w:rPr>
          <w:sz w:val="22"/>
          <w:szCs w:val="22"/>
          <w:lang w:val="es-US"/>
        </w:rPr>
        <w:tab/>
        <w:t>PA</w:t>
      </w:r>
    </w:p>
    <w:p w14:paraId="2AEEF1FD" w14:textId="77777777" w:rsidR="007A01C8" w:rsidRPr="00361E10" w:rsidRDefault="007A01C8" w:rsidP="00B246EE">
      <w:pPr>
        <w:tabs>
          <w:tab w:val="left" w:pos="1350"/>
        </w:tabs>
        <w:kinsoku w:val="0"/>
        <w:overflowPunct w:val="0"/>
        <w:ind w:left="360"/>
        <w:rPr>
          <w:sz w:val="22"/>
          <w:szCs w:val="22"/>
          <w:lang w:val="es-US"/>
        </w:rPr>
      </w:pPr>
      <w:r w:rsidRPr="00361E10">
        <w:rPr>
          <w:sz w:val="22"/>
          <w:szCs w:val="22"/>
          <w:lang w:val="es-US"/>
        </w:rPr>
        <w:t>32854</w:t>
      </w:r>
      <w:r w:rsidRPr="00361E10">
        <w:rPr>
          <w:sz w:val="22"/>
          <w:szCs w:val="22"/>
          <w:lang w:val="es-US"/>
        </w:rPr>
        <w:tab/>
        <w:t>PA</w:t>
      </w:r>
    </w:p>
    <w:p w14:paraId="2BC640B8" w14:textId="77777777" w:rsidR="007A01C8" w:rsidRPr="00361E10" w:rsidRDefault="007A01C8" w:rsidP="00DD3CEF">
      <w:pPr>
        <w:tabs>
          <w:tab w:val="left" w:pos="1350"/>
        </w:tabs>
        <w:kinsoku w:val="0"/>
        <w:overflowPunct w:val="0"/>
        <w:ind w:left="360"/>
        <w:rPr>
          <w:sz w:val="22"/>
          <w:szCs w:val="22"/>
          <w:lang w:val="es-US"/>
        </w:rPr>
      </w:pPr>
      <w:r w:rsidRPr="00361E10">
        <w:rPr>
          <w:sz w:val="22"/>
          <w:szCs w:val="22"/>
          <w:lang w:val="es-US"/>
        </w:rPr>
        <w:t>32999</w:t>
      </w:r>
      <w:r w:rsidRPr="00361E10">
        <w:rPr>
          <w:sz w:val="22"/>
          <w:szCs w:val="22"/>
          <w:lang w:val="es-US"/>
        </w:rPr>
        <w:tab/>
        <w:t>IC</w:t>
      </w:r>
    </w:p>
    <w:p w14:paraId="6FAD8E99" w14:textId="77777777" w:rsidR="007A01C8" w:rsidRPr="00361E10" w:rsidRDefault="007A01C8" w:rsidP="00DD3CEF">
      <w:pPr>
        <w:tabs>
          <w:tab w:val="left" w:pos="1350"/>
        </w:tabs>
        <w:kinsoku w:val="0"/>
        <w:overflowPunct w:val="0"/>
        <w:ind w:left="360"/>
        <w:rPr>
          <w:sz w:val="22"/>
          <w:szCs w:val="22"/>
          <w:lang w:val="es-US"/>
        </w:rPr>
      </w:pPr>
      <w:r w:rsidRPr="00361E10">
        <w:rPr>
          <w:sz w:val="22"/>
          <w:szCs w:val="22"/>
          <w:lang w:val="es-US"/>
        </w:rPr>
        <w:t>33935</w:t>
      </w:r>
      <w:r w:rsidRPr="00361E10">
        <w:rPr>
          <w:sz w:val="22"/>
          <w:szCs w:val="22"/>
          <w:lang w:val="es-US"/>
        </w:rPr>
        <w:tab/>
        <w:t>PA</w:t>
      </w:r>
    </w:p>
    <w:p w14:paraId="70446B2B" w14:textId="77777777" w:rsidR="007A01C8" w:rsidRPr="00361E10" w:rsidRDefault="007A01C8" w:rsidP="00DD3CEF">
      <w:pPr>
        <w:tabs>
          <w:tab w:val="left" w:pos="1350"/>
        </w:tabs>
        <w:kinsoku w:val="0"/>
        <w:overflowPunct w:val="0"/>
        <w:ind w:left="360"/>
        <w:rPr>
          <w:sz w:val="22"/>
          <w:szCs w:val="22"/>
          <w:lang w:val="es-US"/>
        </w:rPr>
      </w:pPr>
      <w:r w:rsidRPr="00361E10">
        <w:rPr>
          <w:sz w:val="22"/>
          <w:szCs w:val="22"/>
          <w:lang w:val="es-US"/>
        </w:rPr>
        <w:t>33945</w:t>
      </w:r>
      <w:r w:rsidRPr="00361E10">
        <w:rPr>
          <w:sz w:val="22"/>
          <w:szCs w:val="22"/>
          <w:lang w:val="es-US"/>
        </w:rPr>
        <w:tab/>
        <w:t>PA</w:t>
      </w:r>
    </w:p>
    <w:p w14:paraId="0BD04224" w14:textId="77777777" w:rsidR="007A01C8" w:rsidRPr="00361E10" w:rsidRDefault="007A01C8" w:rsidP="00DD3CEF">
      <w:pPr>
        <w:tabs>
          <w:tab w:val="left" w:pos="1350"/>
        </w:tabs>
        <w:kinsoku w:val="0"/>
        <w:overflowPunct w:val="0"/>
        <w:ind w:left="360"/>
        <w:rPr>
          <w:sz w:val="22"/>
          <w:szCs w:val="22"/>
          <w:lang w:val="es-US"/>
        </w:rPr>
      </w:pPr>
      <w:r w:rsidRPr="00361E10">
        <w:rPr>
          <w:sz w:val="22"/>
          <w:szCs w:val="22"/>
          <w:lang w:val="es-US"/>
        </w:rPr>
        <w:t>33981</w:t>
      </w:r>
      <w:r w:rsidRPr="00361E10">
        <w:rPr>
          <w:sz w:val="22"/>
          <w:szCs w:val="22"/>
          <w:lang w:val="es-US"/>
        </w:rPr>
        <w:tab/>
        <w:t>IC</w:t>
      </w:r>
    </w:p>
    <w:p w14:paraId="4F8619BF" w14:textId="77777777" w:rsidR="007A01C8" w:rsidRPr="00361E10" w:rsidRDefault="007A01C8" w:rsidP="00DD3CEF">
      <w:pPr>
        <w:tabs>
          <w:tab w:val="left" w:pos="1350"/>
        </w:tabs>
        <w:kinsoku w:val="0"/>
        <w:overflowPunct w:val="0"/>
        <w:ind w:left="360"/>
        <w:rPr>
          <w:sz w:val="22"/>
          <w:szCs w:val="22"/>
          <w:lang w:val="es-US"/>
        </w:rPr>
      </w:pPr>
      <w:r w:rsidRPr="00361E10">
        <w:rPr>
          <w:sz w:val="22"/>
          <w:szCs w:val="22"/>
          <w:lang w:val="es-US"/>
        </w:rPr>
        <w:t>33982</w:t>
      </w:r>
      <w:r w:rsidRPr="00361E10">
        <w:rPr>
          <w:sz w:val="22"/>
          <w:szCs w:val="22"/>
          <w:lang w:val="es-US"/>
        </w:rPr>
        <w:tab/>
        <w:t>IC</w:t>
      </w:r>
    </w:p>
    <w:p w14:paraId="669696D7" w14:textId="77777777" w:rsidR="007A01C8" w:rsidRPr="00361E10" w:rsidRDefault="007A01C8" w:rsidP="00DD3CEF">
      <w:pPr>
        <w:tabs>
          <w:tab w:val="left" w:pos="1350"/>
        </w:tabs>
        <w:kinsoku w:val="0"/>
        <w:overflowPunct w:val="0"/>
        <w:ind w:left="360"/>
        <w:rPr>
          <w:sz w:val="22"/>
          <w:szCs w:val="22"/>
          <w:lang w:val="es-US"/>
        </w:rPr>
      </w:pPr>
      <w:r w:rsidRPr="00361E10">
        <w:rPr>
          <w:sz w:val="22"/>
          <w:szCs w:val="22"/>
          <w:lang w:val="es-US"/>
        </w:rPr>
        <w:t>33983</w:t>
      </w:r>
      <w:r w:rsidRPr="00361E10">
        <w:rPr>
          <w:sz w:val="22"/>
          <w:szCs w:val="22"/>
          <w:lang w:val="es-US"/>
        </w:rPr>
        <w:tab/>
        <w:t>IC</w:t>
      </w:r>
    </w:p>
    <w:p w14:paraId="3A25A9DF" w14:textId="77777777" w:rsidR="007A01C8" w:rsidRPr="00361E10" w:rsidRDefault="007A01C8" w:rsidP="00DD3CEF">
      <w:pPr>
        <w:tabs>
          <w:tab w:val="left" w:pos="1350"/>
        </w:tabs>
        <w:kinsoku w:val="0"/>
        <w:overflowPunct w:val="0"/>
        <w:ind w:left="360"/>
        <w:rPr>
          <w:sz w:val="22"/>
          <w:szCs w:val="22"/>
          <w:lang w:val="es-US"/>
        </w:rPr>
      </w:pPr>
      <w:r w:rsidRPr="00361E10">
        <w:rPr>
          <w:sz w:val="22"/>
          <w:szCs w:val="22"/>
          <w:lang w:val="es-US"/>
        </w:rPr>
        <w:t>33999</w:t>
      </w:r>
      <w:r w:rsidRPr="00361E10">
        <w:rPr>
          <w:sz w:val="22"/>
          <w:szCs w:val="22"/>
          <w:lang w:val="es-US"/>
        </w:rPr>
        <w:tab/>
        <w:t>IC</w:t>
      </w:r>
    </w:p>
    <w:p w14:paraId="51F29BD7" w14:textId="77777777" w:rsidR="007A01C8" w:rsidRDefault="007A01C8" w:rsidP="00DD3CEF">
      <w:pPr>
        <w:tabs>
          <w:tab w:val="left" w:pos="1350"/>
        </w:tabs>
        <w:kinsoku w:val="0"/>
        <w:overflowPunct w:val="0"/>
        <w:ind w:left="360"/>
        <w:rPr>
          <w:sz w:val="22"/>
          <w:szCs w:val="22"/>
          <w:lang w:val="es-US"/>
        </w:rPr>
      </w:pPr>
      <w:r w:rsidRPr="00361E10">
        <w:rPr>
          <w:sz w:val="22"/>
          <w:szCs w:val="22"/>
          <w:lang w:val="es-US"/>
        </w:rPr>
        <w:t>34841</w:t>
      </w:r>
      <w:r w:rsidRPr="00361E10">
        <w:rPr>
          <w:sz w:val="22"/>
          <w:szCs w:val="22"/>
          <w:lang w:val="es-US"/>
        </w:rPr>
        <w:tab/>
        <w:t>IC</w:t>
      </w:r>
    </w:p>
    <w:p w14:paraId="63515A0D" w14:textId="77777777" w:rsidR="007A01C8" w:rsidRDefault="007A01C8" w:rsidP="00DD3CEF">
      <w:pPr>
        <w:tabs>
          <w:tab w:val="left" w:pos="1350"/>
        </w:tabs>
        <w:kinsoku w:val="0"/>
        <w:overflowPunct w:val="0"/>
        <w:ind w:left="360"/>
        <w:rPr>
          <w:sz w:val="22"/>
          <w:szCs w:val="22"/>
          <w:lang w:val="es-US"/>
        </w:rPr>
      </w:pPr>
      <w:r>
        <w:rPr>
          <w:sz w:val="22"/>
          <w:szCs w:val="22"/>
          <w:lang w:val="es-US"/>
        </w:rPr>
        <w:t>34842</w:t>
      </w:r>
      <w:r>
        <w:rPr>
          <w:sz w:val="22"/>
          <w:szCs w:val="22"/>
          <w:lang w:val="es-US"/>
        </w:rPr>
        <w:tab/>
        <w:t>IC</w:t>
      </w:r>
    </w:p>
    <w:p w14:paraId="42F8817C" w14:textId="77777777" w:rsidR="007A01C8" w:rsidRDefault="007A01C8" w:rsidP="00DD3CEF">
      <w:pPr>
        <w:tabs>
          <w:tab w:val="left" w:pos="1350"/>
        </w:tabs>
        <w:kinsoku w:val="0"/>
        <w:overflowPunct w:val="0"/>
        <w:ind w:left="360"/>
        <w:rPr>
          <w:sz w:val="22"/>
          <w:szCs w:val="22"/>
          <w:lang w:val="es-US"/>
        </w:rPr>
      </w:pPr>
      <w:r>
        <w:rPr>
          <w:sz w:val="22"/>
          <w:szCs w:val="22"/>
          <w:lang w:val="es-US"/>
        </w:rPr>
        <w:t>34843</w:t>
      </w:r>
      <w:r>
        <w:rPr>
          <w:sz w:val="22"/>
          <w:szCs w:val="22"/>
          <w:lang w:val="es-US"/>
        </w:rPr>
        <w:tab/>
        <w:t>IC</w:t>
      </w:r>
    </w:p>
    <w:p w14:paraId="528C46F1" w14:textId="77777777" w:rsidR="007A01C8" w:rsidRDefault="007A01C8" w:rsidP="00DD3CEF">
      <w:pPr>
        <w:tabs>
          <w:tab w:val="left" w:pos="1350"/>
        </w:tabs>
        <w:kinsoku w:val="0"/>
        <w:overflowPunct w:val="0"/>
        <w:ind w:left="360"/>
        <w:rPr>
          <w:sz w:val="22"/>
          <w:szCs w:val="22"/>
          <w:lang w:val="es-US"/>
        </w:rPr>
      </w:pPr>
      <w:r>
        <w:rPr>
          <w:sz w:val="22"/>
          <w:szCs w:val="22"/>
          <w:lang w:val="es-US"/>
        </w:rPr>
        <w:t>34844</w:t>
      </w:r>
      <w:r>
        <w:rPr>
          <w:sz w:val="22"/>
          <w:szCs w:val="22"/>
          <w:lang w:val="es-US"/>
        </w:rPr>
        <w:tab/>
        <w:t>IC</w:t>
      </w:r>
    </w:p>
    <w:p w14:paraId="6A8A5DAB" w14:textId="77777777" w:rsidR="007A01C8" w:rsidRDefault="007A01C8" w:rsidP="00DD3CEF">
      <w:pPr>
        <w:tabs>
          <w:tab w:val="left" w:pos="1350"/>
        </w:tabs>
        <w:kinsoku w:val="0"/>
        <w:overflowPunct w:val="0"/>
        <w:ind w:left="360"/>
        <w:rPr>
          <w:sz w:val="22"/>
          <w:szCs w:val="22"/>
          <w:lang w:val="es-US"/>
        </w:rPr>
      </w:pPr>
      <w:r w:rsidRPr="00361E10">
        <w:rPr>
          <w:sz w:val="22"/>
          <w:szCs w:val="22"/>
          <w:lang w:val="es-US"/>
        </w:rPr>
        <w:t>34845</w:t>
      </w:r>
      <w:r w:rsidRPr="00361E10">
        <w:rPr>
          <w:sz w:val="22"/>
          <w:szCs w:val="22"/>
          <w:lang w:val="es-US"/>
        </w:rPr>
        <w:tab/>
        <w:t>IC</w:t>
      </w:r>
    </w:p>
    <w:p w14:paraId="59386C52"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34846</w:t>
      </w:r>
      <w:r w:rsidRPr="00361E10">
        <w:rPr>
          <w:sz w:val="22"/>
          <w:szCs w:val="22"/>
          <w:lang w:val="es-US"/>
        </w:rPr>
        <w:tab/>
        <w:t>IC</w:t>
      </w:r>
    </w:p>
    <w:p w14:paraId="64A061A6"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34847</w:t>
      </w:r>
      <w:r w:rsidRPr="00361E10">
        <w:rPr>
          <w:sz w:val="22"/>
          <w:szCs w:val="22"/>
          <w:lang w:val="es-US"/>
        </w:rPr>
        <w:tab/>
        <w:t>IC</w:t>
      </w:r>
    </w:p>
    <w:p w14:paraId="77CF11AA" w14:textId="77777777" w:rsidR="007A01C8" w:rsidRPr="00361E10" w:rsidRDefault="007A01C8" w:rsidP="00D5714B">
      <w:pPr>
        <w:tabs>
          <w:tab w:val="left" w:pos="1350"/>
        </w:tabs>
        <w:kinsoku w:val="0"/>
        <w:overflowPunct w:val="0"/>
        <w:ind w:left="360"/>
        <w:rPr>
          <w:sz w:val="22"/>
          <w:szCs w:val="22"/>
          <w:lang w:val="es-US"/>
        </w:rPr>
      </w:pPr>
      <w:r w:rsidRPr="00361E10">
        <w:rPr>
          <w:sz w:val="22"/>
          <w:szCs w:val="22"/>
          <w:lang w:val="es-US"/>
        </w:rPr>
        <w:t>34848</w:t>
      </w:r>
      <w:r w:rsidRPr="00361E10">
        <w:rPr>
          <w:sz w:val="22"/>
          <w:szCs w:val="22"/>
          <w:lang w:val="es-US"/>
        </w:rPr>
        <w:tab/>
        <w:t>IC</w:t>
      </w:r>
    </w:p>
    <w:p w14:paraId="5DE5AA55" w14:textId="77777777" w:rsidR="007A01C8" w:rsidRDefault="007A01C8" w:rsidP="00D5714B">
      <w:pPr>
        <w:tabs>
          <w:tab w:val="left" w:pos="1350"/>
        </w:tabs>
        <w:kinsoku w:val="0"/>
        <w:overflowPunct w:val="0"/>
        <w:ind w:left="360"/>
        <w:rPr>
          <w:sz w:val="22"/>
          <w:szCs w:val="22"/>
          <w:lang w:val="es-US"/>
        </w:rPr>
      </w:pPr>
      <w:r w:rsidRPr="00361E10">
        <w:rPr>
          <w:sz w:val="22"/>
          <w:szCs w:val="22"/>
          <w:lang w:val="es-US"/>
        </w:rPr>
        <w:t>36299</w:t>
      </w:r>
      <w:r w:rsidRPr="00361E10">
        <w:rPr>
          <w:sz w:val="22"/>
          <w:szCs w:val="22"/>
          <w:lang w:val="es-US"/>
        </w:rPr>
        <w:tab/>
        <w:t>IC</w:t>
      </w:r>
    </w:p>
    <w:p w14:paraId="4EC45738" w14:textId="77777777" w:rsidR="007A01C8" w:rsidRPr="00E9330E" w:rsidRDefault="007A01C8" w:rsidP="00D5714B">
      <w:pPr>
        <w:tabs>
          <w:tab w:val="left" w:pos="1350"/>
        </w:tabs>
        <w:kinsoku w:val="0"/>
        <w:overflowPunct w:val="0"/>
        <w:ind w:left="360"/>
        <w:rPr>
          <w:sz w:val="22"/>
          <w:szCs w:val="22"/>
          <w:lang w:val="es-US"/>
        </w:rPr>
      </w:pPr>
      <w:r w:rsidRPr="00E9330E">
        <w:rPr>
          <w:sz w:val="22"/>
          <w:szCs w:val="22"/>
          <w:lang w:val="es-US"/>
        </w:rPr>
        <w:t>36465</w:t>
      </w:r>
      <w:r w:rsidRPr="00E9330E">
        <w:rPr>
          <w:sz w:val="22"/>
          <w:szCs w:val="22"/>
          <w:lang w:val="es-US"/>
        </w:rPr>
        <w:tab/>
        <w:t>PA</w:t>
      </w:r>
    </w:p>
    <w:p w14:paraId="5D52DF1A" w14:textId="77777777" w:rsidR="007A01C8" w:rsidRPr="00E9330E" w:rsidRDefault="007A01C8" w:rsidP="00D5714B">
      <w:pPr>
        <w:tabs>
          <w:tab w:val="left" w:pos="1350"/>
        </w:tabs>
        <w:kinsoku w:val="0"/>
        <w:overflowPunct w:val="0"/>
        <w:ind w:left="360"/>
        <w:rPr>
          <w:sz w:val="22"/>
          <w:szCs w:val="22"/>
          <w:lang w:val="es-US"/>
        </w:rPr>
      </w:pPr>
      <w:r w:rsidRPr="00E9330E">
        <w:rPr>
          <w:sz w:val="22"/>
          <w:szCs w:val="22"/>
          <w:lang w:val="es-US"/>
        </w:rPr>
        <w:t>36466</w:t>
      </w:r>
      <w:r w:rsidRPr="00E9330E">
        <w:rPr>
          <w:sz w:val="22"/>
          <w:szCs w:val="22"/>
          <w:lang w:val="es-US"/>
        </w:rPr>
        <w:tab/>
        <w:t>PA</w:t>
      </w:r>
    </w:p>
    <w:p w14:paraId="4F45C787" w14:textId="77777777" w:rsidR="007A01C8" w:rsidRPr="00E9330E" w:rsidRDefault="007A01C8" w:rsidP="00D5714B">
      <w:pPr>
        <w:tabs>
          <w:tab w:val="left" w:pos="1350"/>
        </w:tabs>
        <w:kinsoku w:val="0"/>
        <w:overflowPunct w:val="0"/>
        <w:ind w:left="360"/>
        <w:rPr>
          <w:sz w:val="22"/>
          <w:szCs w:val="22"/>
          <w:lang w:val="es-US"/>
        </w:rPr>
      </w:pPr>
      <w:r w:rsidRPr="00E9330E">
        <w:rPr>
          <w:sz w:val="22"/>
          <w:szCs w:val="22"/>
          <w:lang w:val="es-US"/>
        </w:rPr>
        <w:t>36470</w:t>
      </w:r>
      <w:r w:rsidRPr="00E9330E">
        <w:rPr>
          <w:sz w:val="22"/>
          <w:szCs w:val="22"/>
          <w:lang w:val="es-US"/>
        </w:rPr>
        <w:tab/>
        <w:t>PA</w:t>
      </w:r>
    </w:p>
    <w:p w14:paraId="43047324" w14:textId="77777777" w:rsidR="007A01C8" w:rsidRPr="00E9330E" w:rsidRDefault="007A01C8" w:rsidP="00D5714B">
      <w:pPr>
        <w:tabs>
          <w:tab w:val="left" w:pos="1350"/>
        </w:tabs>
        <w:kinsoku w:val="0"/>
        <w:overflowPunct w:val="0"/>
        <w:ind w:left="360"/>
        <w:rPr>
          <w:sz w:val="22"/>
          <w:szCs w:val="22"/>
          <w:lang w:val="es-US"/>
        </w:rPr>
      </w:pPr>
      <w:r w:rsidRPr="00E9330E">
        <w:rPr>
          <w:sz w:val="22"/>
          <w:szCs w:val="22"/>
          <w:lang w:val="es-US"/>
        </w:rPr>
        <w:t>36471</w:t>
      </w:r>
      <w:r w:rsidRPr="00E9330E">
        <w:rPr>
          <w:sz w:val="22"/>
          <w:szCs w:val="22"/>
          <w:lang w:val="es-US"/>
        </w:rPr>
        <w:tab/>
        <w:t>PA</w:t>
      </w:r>
    </w:p>
    <w:p w14:paraId="1CC1F18A" w14:textId="77777777" w:rsidR="007A01C8" w:rsidRPr="00E9330E" w:rsidRDefault="007A01C8" w:rsidP="00D5714B">
      <w:pPr>
        <w:tabs>
          <w:tab w:val="left" w:pos="1350"/>
        </w:tabs>
        <w:kinsoku w:val="0"/>
        <w:overflowPunct w:val="0"/>
        <w:ind w:left="360"/>
        <w:rPr>
          <w:sz w:val="22"/>
          <w:szCs w:val="22"/>
          <w:lang w:val="es-US"/>
        </w:rPr>
      </w:pPr>
      <w:r w:rsidRPr="00E9330E">
        <w:rPr>
          <w:sz w:val="22"/>
          <w:szCs w:val="22"/>
          <w:lang w:val="es-US"/>
        </w:rPr>
        <w:t>36473</w:t>
      </w:r>
      <w:r w:rsidRPr="00E9330E">
        <w:rPr>
          <w:sz w:val="22"/>
          <w:szCs w:val="22"/>
          <w:lang w:val="es-US"/>
        </w:rPr>
        <w:tab/>
        <w:t>PA</w:t>
      </w:r>
    </w:p>
    <w:p w14:paraId="575BFD38" w14:textId="77777777" w:rsidR="007A01C8" w:rsidRPr="00E9330E" w:rsidRDefault="007A01C8" w:rsidP="00D5714B">
      <w:pPr>
        <w:tabs>
          <w:tab w:val="left" w:pos="1350"/>
        </w:tabs>
        <w:kinsoku w:val="0"/>
        <w:overflowPunct w:val="0"/>
        <w:ind w:left="360"/>
        <w:rPr>
          <w:sz w:val="22"/>
          <w:szCs w:val="22"/>
          <w:lang w:val="es-US"/>
        </w:rPr>
      </w:pPr>
      <w:r w:rsidRPr="00E9330E">
        <w:rPr>
          <w:sz w:val="22"/>
          <w:szCs w:val="22"/>
          <w:lang w:val="es-US"/>
        </w:rPr>
        <w:t>36474</w:t>
      </w:r>
      <w:r w:rsidRPr="00E9330E">
        <w:rPr>
          <w:sz w:val="22"/>
          <w:szCs w:val="22"/>
          <w:lang w:val="es-US"/>
        </w:rPr>
        <w:tab/>
        <w:t>PA</w:t>
      </w:r>
    </w:p>
    <w:p w14:paraId="7F0E2F1F" w14:textId="77777777" w:rsidR="007A01C8" w:rsidRPr="00E9330E" w:rsidRDefault="007A01C8" w:rsidP="00D5714B">
      <w:pPr>
        <w:tabs>
          <w:tab w:val="left" w:pos="1350"/>
        </w:tabs>
        <w:kinsoku w:val="0"/>
        <w:overflowPunct w:val="0"/>
        <w:ind w:left="360"/>
        <w:rPr>
          <w:sz w:val="22"/>
          <w:szCs w:val="22"/>
          <w:lang w:val="es-US"/>
        </w:rPr>
      </w:pPr>
      <w:r w:rsidRPr="00E9330E">
        <w:rPr>
          <w:sz w:val="22"/>
          <w:szCs w:val="22"/>
          <w:lang w:val="es-US"/>
        </w:rPr>
        <w:t>36475</w:t>
      </w:r>
      <w:r w:rsidRPr="00E9330E">
        <w:rPr>
          <w:sz w:val="22"/>
          <w:szCs w:val="22"/>
          <w:lang w:val="es-US"/>
        </w:rPr>
        <w:tab/>
        <w:t>PA</w:t>
      </w:r>
    </w:p>
    <w:p w14:paraId="5E32BA09" w14:textId="77777777" w:rsidR="007A01C8" w:rsidRPr="00E9330E" w:rsidRDefault="007A01C8" w:rsidP="00D5714B">
      <w:pPr>
        <w:tabs>
          <w:tab w:val="left" w:pos="1350"/>
        </w:tabs>
        <w:kinsoku w:val="0"/>
        <w:overflowPunct w:val="0"/>
        <w:ind w:left="360"/>
        <w:rPr>
          <w:sz w:val="22"/>
          <w:szCs w:val="22"/>
          <w:lang w:val="es-US"/>
        </w:rPr>
      </w:pPr>
      <w:r w:rsidRPr="00E9330E">
        <w:rPr>
          <w:sz w:val="22"/>
          <w:szCs w:val="22"/>
          <w:lang w:val="es-US"/>
        </w:rPr>
        <w:t>36476</w:t>
      </w:r>
      <w:r w:rsidRPr="00E9330E">
        <w:rPr>
          <w:sz w:val="22"/>
          <w:szCs w:val="22"/>
          <w:lang w:val="es-US"/>
        </w:rPr>
        <w:tab/>
        <w:t>PA</w:t>
      </w:r>
    </w:p>
    <w:p w14:paraId="5B17DC2F" w14:textId="77777777" w:rsidR="007A01C8" w:rsidRPr="00E9330E" w:rsidRDefault="007A01C8" w:rsidP="00D5714B">
      <w:pPr>
        <w:tabs>
          <w:tab w:val="left" w:pos="1350"/>
        </w:tabs>
        <w:kinsoku w:val="0"/>
        <w:overflowPunct w:val="0"/>
        <w:ind w:left="360"/>
        <w:rPr>
          <w:sz w:val="22"/>
          <w:szCs w:val="22"/>
          <w:lang w:val="es-US"/>
        </w:rPr>
      </w:pPr>
      <w:r w:rsidRPr="00E9330E">
        <w:rPr>
          <w:sz w:val="22"/>
          <w:szCs w:val="22"/>
          <w:lang w:val="es-US"/>
        </w:rPr>
        <w:t>36478</w:t>
      </w:r>
      <w:r w:rsidRPr="00E9330E">
        <w:rPr>
          <w:sz w:val="22"/>
          <w:szCs w:val="22"/>
          <w:lang w:val="es-US"/>
        </w:rPr>
        <w:tab/>
        <w:t>PA</w:t>
      </w:r>
    </w:p>
    <w:p w14:paraId="3D66ED03" w14:textId="77777777" w:rsidR="007A01C8" w:rsidRPr="00361E10" w:rsidRDefault="007A01C8" w:rsidP="00B246EE">
      <w:pPr>
        <w:kinsoku w:val="0"/>
        <w:overflowPunct w:val="0"/>
        <w:ind w:left="1260" w:hanging="990"/>
        <w:rPr>
          <w:sz w:val="22"/>
          <w:szCs w:val="22"/>
          <w:lang w:val="es-US"/>
        </w:rPr>
      </w:pPr>
      <w:r w:rsidRPr="00E9330E">
        <w:rPr>
          <w:sz w:val="22"/>
          <w:szCs w:val="22"/>
          <w:lang w:val="es-US"/>
        </w:rPr>
        <w:lastRenderedPageBreak/>
        <w:t>36479</w:t>
      </w:r>
      <w:r w:rsidRPr="00E9330E">
        <w:rPr>
          <w:sz w:val="22"/>
          <w:szCs w:val="22"/>
          <w:lang w:val="es-US"/>
        </w:rPr>
        <w:tab/>
        <w:t>PA</w:t>
      </w:r>
    </w:p>
    <w:p w14:paraId="309F622F"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37195</w:t>
      </w:r>
      <w:r w:rsidRPr="00361E10">
        <w:rPr>
          <w:sz w:val="22"/>
          <w:szCs w:val="22"/>
          <w:lang w:val="es-US"/>
        </w:rPr>
        <w:tab/>
        <w:t>IC</w:t>
      </w:r>
    </w:p>
    <w:p w14:paraId="6D867399"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37216</w:t>
      </w:r>
      <w:r w:rsidRPr="00361E10">
        <w:rPr>
          <w:sz w:val="22"/>
          <w:szCs w:val="22"/>
          <w:lang w:val="es-US"/>
        </w:rPr>
        <w:tab/>
        <w:t>IC</w:t>
      </w:r>
    </w:p>
    <w:p w14:paraId="5A0D9C35" w14:textId="77777777" w:rsidR="007A01C8" w:rsidRDefault="007A01C8" w:rsidP="00B246EE">
      <w:pPr>
        <w:kinsoku w:val="0"/>
        <w:overflowPunct w:val="0"/>
        <w:ind w:left="1260" w:hanging="990"/>
        <w:rPr>
          <w:sz w:val="22"/>
          <w:szCs w:val="22"/>
          <w:lang w:val="es-US"/>
        </w:rPr>
      </w:pPr>
      <w:r w:rsidRPr="00361E10">
        <w:rPr>
          <w:sz w:val="22"/>
          <w:szCs w:val="22"/>
          <w:lang w:val="es-US"/>
        </w:rPr>
        <w:t>37501</w:t>
      </w:r>
      <w:r w:rsidRPr="00361E10">
        <w:rPr>
          <w:sz w:val="22"/>
          <w:szCs w:val="22"/>
          <w:lang w:val="es-US"/>
        </w:rPr>
        <w:tab/>
        <w:t>IC</w:t>
      </w:r>
    </w:p>
    <w:p w14:paraId="572E7F2F" w14:textId="77777777" w:rsidR="007A01C8" w:rsidRDefault="007A01C8" w:rsidP="00B246EE">
      <w:pPr>
        <w:kinsoku w:val="0"/>
        <w:overflowPunct w:val="0"/>
        <w:ind w:left="1260" w:hanging="990"/>
        <w:rPr>
          <w:sz w:val="22"/>
          <w:szCs w:val="22"/>
          <w:lang w:val="es-US"/>
        </w:rPr>
      </w:pPr>
      <w:r>
        <w:rPr>
          <w:sz w:val="22"/>
          <w:szCs w:val="22"/>
          <w:lang w:val="es-US"/>
        </w:rPr>
        <w:t>37700</w:t>
      </w:r>
      <w:r>
        <w:rPr>
          <w:sz w:val="22"/>
          <w:szCs w:val="22"/>
          <w:lang w:val="es-US"/>
        </w:rPr>
        <w:tab/>
        <w:t>PA</w:t>
      </w:r>
    </w:p>
    <w:p w14:paraId="2DD2176D" w14:textId="77777777" w:rsidR="007A01C8" w:rsidRDefault="007A01C8" w:rsidP="00B246EE">
      <w:pPr>
        <w:kinsoku w:val="0"/>
        <w:overflowPunct w:val="0"/>
        <w:ind w:left="1260" w:hanging="990"/>
        <w:rPr>
          <w:sz w:val="22"/>
          <w:szCs w:val="22"/>
          <w:lang w:val="es-US"/>
        </w:rPr>
      </w:pPr>
      <w:r>
        <w:rPr>
          <w:sz w:val="22"/>
          <w:szCs w:val="22"/>
          <w:lang w:val="es-US"/>
        </w:rPr>
        <w:t>37718</w:t>
      </w:r>
      <w:r>
        <w:rPr>
          <w:sz w:val="22"/>
          <w:szCs w:val="22"/>
          <w:lang w:val="es-US"/>
        </w:rPr>
        <w:tab/>
        <w:t>PA</w:t>
      </w:r>
    </w:p>
    <w:p w14:paraId="6FD972E8" w14:textId="77777777" w:rsidR="007A01C8" w:rsidRDefault="007A01C8" w:rsidP="00B246EE">
      <w:pPr>
        <w:kinsoku w:val="0"/>
        <w:overflowPunct w:val="0"/>
        <w:ind w:left="1260" w:hanging="990"/>
        <w:rPr>
          <w:sz w:val="22"/>
          <w:szCs w:val="22"/>
          <w:lang w:val="es-US"/>
        </w:rPr>
      </w:pPr>
      <w:r>
        <w:rPr>
          <w:sz w:val="22"/>
          <w:szCs w:val="22"/>
          <w:lang w:val="es-US"/>
        </w:rPr>
        <w:t>37722</w:t>
      </w:r>
      <w:r>
        <w:rPr>
          <w:sz w:val="22"/>
          <w:szCs w:val="22"/>
          <w:lang w:val="es-US"/>
        </w:rPr>
        <w:tab/>
        <w:t>PA</w:t>
      </w:r>
    </w:p>
    <w:p w14:paraId="041A24F9" w14:textId="77777777" w:rsidR="007A01C8" w:rsidRDefault="007A01C8" w:rsidP="00B246EE">
      <w:pPr>
        <w:kinsoku w:val="0"/>
        <w:overflowPunct w:val="0"/>
        <w:ind w:left="1260" w:hanging="990"/>
        <w:rPr>
          <w:sz w:val="22"/>
          <w:szCs w:val="22"/>
          <w:lang w:val="es-US"/>
        </w:rPr>
      </w:pPr>
      <w:r>
        <w:rPr>
          <w:sz w:val="22"/>
          <w:szCs w:val="22"/>
          <w:lang w:val="es-US"/>
        </w:rPr>
        <w:t>37735</w:t>
      </w:r>
      <w:r>
        <w:rPr>
          <w:sz w:val="22"/>
          <w:szCs w:val="22"/>
          <w:lang w:val="es-US"/>
        </w:rPr>
        <w:tab/>
        <w:t>PA</w:t>
      </w:r>
    </w:p>
    <w:p w14:paraId="7A090D24" w14:textId="77777777" w:rsidR="007A01C8" w:rsidRDefault="007A01C8" w:rsidP="00B246EE">
      <w:pPr>
        <w:kinsoku w:val="0"/>
        <w:overflowPunct w:val="0"/>
        <w:ind w:left="1260" w:hanging="990"/>
        <w:rPr>
          <w:sz w:val="22"/>
          <w:szCs w:val="22"/>
          <w:lang w:val="es-US"/>
        </w:rPr>
      </w:pPr>
      <w:r>
        <w:rPr>
          <w:sz w:val="22"/>
          <w:szCs w:val="22"/>
          <w:lang w:val="es-US"/>
        </w:rPr>
        <w:t>37760</w:t>
      </w:r>
      <w:r>
        <w:rPr>
          <w:sz w:val="22"/>
          <w:szCs w:val="22"/>
          <w:lang w:val="es-US"/>
        </w:rPr>
        <w:tab/>
        <w:t>PA</w:t>
      </w:r>
    </w:p>
    <w:p w14:paraId="484A101E" w14:textId="77777777" w:rsidR="007A01C8" w:rsidRDefault="007A01C8" w:rsidP="00B246EE">
      <w:pPr>
        <w:kinsoku w:val="0"/>
        <w:overflowPunct w:val="0"/>
        <w:ind w:left="1260" w:hanging="990"/>
        <w:rPr>
          <w:sz w:val="22"/>
          <w:szCs w:val="22"/>
          <w:lang w:val="es-US"/>
        </w:rPr>
      </w:pPr>
      <w:r>
        <w:rPr>
          <w:sz w:val="22"/>
          <w:szCs w:val="22"/>
          <w:lang w:val="es-US"/>
        </w:rPr>
        <w:t>37761</w:t>
      </w:r>
      <w:r>
        <w:rPr>
          <w:sz w:val="22"/>
          <w:szCs w:val="22"/>
          <w:lang w:val="es-US"/>
        </w:rPr>
        <w:tab/>
        <w:t>PA</w:t>
      </w:r>
    </w:p>
    <w:p w14:paraId="5C593A45" w14:textId="77777777" w:rsidR="007A01C8" w:rsidRDefault="007A01C8" w:rsidP="00B246EE">
      <w:pPr>
        <w:kinsoku w:val="0"/>
        <w:overflowPunct w:val="0"/>
        <w:ind w:left="1260" w:hanging="990"/>
        <w:rPr>
          <w:sz w:val="22"/>
          <w:szCs w:val="22"/>
          <w:lang w:val="es-US"/>
        </w:rPr>
      </w:pPr>
      <w:r>
        <w:rPr>
          <w:sz w:val="22"/>
          <w:szCs w:val="22"/>
          <w:lang w:val="es-US"/>
        </w:rPr>
        <w:t>37765</w:t>
      </w:r>
      <w:r>
        <w:rPr>
          <w:sz w:val="22"/>
          <w:szCs w:val="22"/>
          <w:lang w:val="es-US"/>
        </w:rPr>
        <w:tab/>
        <w:t>PA</w:t>
      </w:r>
    </w:p>
    <w:p w14:paraId="661D4E11" w14:textId="77777777" w:rsidR="007A01C8" w:rsidRDefault="007A01C8" w:rsidP="00B246EE">
      <w:pPr>
        <w:kinsoku w:val="0"/>
        <w:overflowPunct w:val="0"/>
        <w:ind w:left="1260" w:hanging="990"/>
        <w:rPr>
          <w:sz w:val="22"/>
          <w:szCs w:val="22"/>
          <w:lang w:val="es-US"/>
        </w:rPr>
      </w:pPr>
      <w:r>
        <w:rPr>
          <w:sz w:val="22"/>
          <w:szCs w:val="22"/>
          <w:lang w:val="es-US"/>
        </w:rPr>
        <w:t>37766</w:t>
      </w:r>
      <w:r>
        <w:rPr>
          <w:sz w:val="22"/>
          <w:szCs w:val="22"/>
          <w:lang w:val="es-US"/>
        </w:rPr>
        <w:tab/>
        <w:t>PA</w:t>
      </w:r>
    </w:p>
    <w:p w14:paraId="0D48DCB0" w14:textId="77777777" w:rsidR="007A01C8" w:rsidRDefault="007A01C8" w:rsidP="00B246EE">
      <w:pPr>
        <w:kinsoku w:val="0"/>
        <w:overflowPunct w:val="0"/>
        <w:ind w:left="1260" w:hanging="990"/>
        <w:rPr>
          <w:sz w:val="22"/>
          <w:szCs w:val="22"/>
          <w:lang w:val="es-US"/>
        </w:rPr>
      </w:pPr>
      <w:r>
        <w:rPr>
          <w:sz w:val="22"/>
          <w:szCs w:val="22"/>
          <w:lang w:val="es-US"/>
        </w:rPr>
        <w:t>37780</w:t>
      </w:r>
      <w:r>
        <w:rPr>
          <w:sz w:val="22"/>
          <w:szCs w:val="22"/>
          <w:lang w:val="es-US"/>
        </w:rPr>
        <w:tab/>
        <w:t>PA</w:t>
      </w:r>
    </w:p>
    <w:p w14:paraId="3F46FEBD"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37799</w:t>
      </w:r>
      <w:r w:rsidRPr="00361E10">
        <w:rPr>
          <w:sz w:val="22"/>
          <w:szCs w:val="22"/>
          <w:lang w:val="es-US"/>
        </w:rPr>
        <w:tab/>
      </w:r>
      <w:r>
        <w:rPr>
          <w:sz w:val="22"/>
          <w:szCs w:val="22"/>
          <w:lang w:val="es-US"/>
        </w:rPr>
        <w:t xml:space="preserve">PA; </w:t>
      </w:r>
      <w:r w:rsidRPr="00361E10">
        <w:rPr>
          <w:sz w:val="22"/>
          <w:szCs w:val="22"/>
          <w:lang w:val="es-US"/>
        </w:rPr>
        <w:t>IC</w:t>
      </w:r>
    </w:p>
    <w:p w14:paraId="21A77859"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38129</w:t>
      </w:r>
      <w:r w:rsidRPr="00361E10">
        <w:rPr>
          <w:sz w:val="22"/>
          <w:szCs w:val="22"/>
          <w:lang w:val="es-US"/>
        </w:rPr>
        <w:tab/>
        <w:t>IC</w:t>
      </w:r>
    </w:p>
    <w:p w14:paraId="30C0A016"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38230</w:t>
      </w:r>
      <w:r w:rsidRPr="00361E10">
        <w:rPr>
          <w:sz w:val="22"/>
          <w:szCs w:val="22"/>
          <w:lang w:val="es-US"/>
        </w:rPr>
        <w:tab/>
        <w:t>PA</w:t>
      </w:r>
    </w:p>
    <w:p w14:paraId="68CA36D8"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38240</w:t>
      </w:r>
      <w:r w:rsidRPr="00361E10">
        <w:rPr>
          <w:sz w:val="22"/>
          <w:szCs w:val="22"/>
          <w:lang w:val="es-US"/>
        </w:rPr>
        <w:tab/>
        <w:t>PA</w:t>
      </w:r>
    </w:p>
    <w:p w14:paraId="30A6E7EB"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38241</w:t>
      </w:r>
      <w:r w:rsidRPr="00361E10">
        <w:rPr>
          <w:sz w:val="22"/>
          <w:szCs w:val="22"/>
          <w:lang w:val="es-US"/>
        </w:rPr>
        <w:tab/>
        <w:t>PA</w:t>
      </w:r>
    </w:p>
    <w:p w14:paraId="0E1BE7FC"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38242</w:t>
      </w:r>
      <w:r w:rsidRPr="00361E10">
        <w:rPr>
          <w:sz w:val="22"/>
          <w:szCs w:val="22"/>
          <w:lang w:val="es-US"/>
        </w:rPr>
        <w:tab/>
        <w:t>PA</w:t>
      </w:r>
    </w:p>
    <w:p w14:paraId="5F9F5835"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38589</w:t>
      </w:r>
      <w:r w:rsidRPr="00361E10">
        <w:rPr>
          <w:sz w:val="22"/>
          <w:szCs w:val="22"/>
          <w:lang w:val="es-US"/>
        </w:rPr>
        <w:tab/>
        <w:t>IC</w:t>
      </w:r>
    </w:p>
    <w:p w14:paraId="7F07C2CA"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38999</w:t>
      </w:r>
      <w:r w:rsidRPr="00361E10">
        <w:rPr>
          <w:sz w:val="22"/>
          <w:szCs w:val="22"/>
          <w:lang w:val="es-US"/>
        </w:rPr>
        <w:tab/>
        <w:t>IC</w:t>
      </w:r>
    </w:p>
    <w:p w14:paraId="67C8C1E8"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39499</w:t>
      </w:r>
      <w:r w:rsidRPr="00361E10">
        <w:rPr>
          <w:sz w:val="22"/>
          <w:szCs w:val="22"/>
          <w:lang w:val="es-US"/>
        </w:rPr>
        <w:tab/>
        <w:t>IC</w:t>
      </w:r>
    </w:p>
    <w:p w14:paraId="1BC3CB28"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39599</w:t>
      </w:r>
      <w:r w:rsidRPr="00361E10">
        <w:rPr>
          <w:sz w:val="22"/>
          <w:szCs w:val="22"/>
          <w:lang w:val="es-US"/>
        </w:rPr>
        <w:tab/>
        <w:t>IC</w:t>
      </w:r>
    </w:p>
    <w:p w14:paraId="41558A42"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40799</w:t>
      </w:r>
      <w:r w:rsidRPr="00361E10">
        <w:rPr>
          <w:sz w:val="22"/>
          <w:szCs w:val="22"/>
          <w:lang w:val="es-US"/>
        </w:rPr>
        <w:tab/>
        <w:t>IC</w:t>
      </w:r>
    </w:p>
    <w:p w14:paraId="09A5DFD2"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40840</w:t>
      </w:r>
      <w:r w:rsidRPr="00361E10">
        <w:rPr>
          <w:sz w:val="22"/>
          <w:szCs w:val="22"/>
          <w:lang w:val="es-US"/>
        </w:rPr>
        <w:tab/>
        <w:t>PA</w:t>
      </w:r>
    </w:p>
    <w:p w14:paraId="3B882699"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40842</w:t>
      </w:r>
      <w:r w:rsidRPr="00361E10">
        <w:rPr>
          <w:sz w:val="22"/>
          <w:szCs w:val="22"/>
          <w:lang w:val="es-US"/>
        </w:rPr>
        <w:tab/>
        <w:t>PA</w:t>
      </w:r>
    </w:p>
    <w:p w14:paraId="713D94F8"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40843</w:t>
      </w:r>
      <w:r w:rsidRPr="00361E10">
        <w:rPr>
          <w:sz w:val="22"/>
          <w:szCs w:val="22"/>
          <w:lang w:val="es-US"/>
        </w:rPr>
        <w:tab/>
        <w:t>PA</w:t>
      </w:r>
    </w:p>
    <w:p w14:paraId="6288E2AE"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40844</w:t>
      </w:r>
      <w:r w:rsidRPr="00361E10">
        <w:rPr>
          <w:sz w:val="22"/>
          <w:szCs w:val="22"/>
          <w:lang w:val="es-US"/>
        </w:rPr>
        <w:tab/>
        <w:t>PA</w:t>
      </w:r>
    </w:p>
    <w:p w14:paraId="386D1F54"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40845</w:t>
      </w:r>
      <w:r w:rsidRPr="00361E10">
        <w:rPr>
          <w:sz w:val="22"/>
          <w:szCs w:val="22"/>
          <w:lang w:val="es-US"/>
        </w:rPr>
        <w:tab/>
        <w:t>PA</w:t>
      </w:r>
    </w:p>
    <w:p w14:paraId="4D57A57E"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40899</w:t>
      </w:r>
      <w:r w:rsidRPr="00361E10">
        <w:rPr>
          <w:sz w:val="22"/>
          <w:szCs w:val="22"/>
          <w:lang w:val="es-US"/>
        </w:rPr>
        <w:tab/>
        <w:t>IC</w:t>
      </w:r>
    </w:p>
    <w:p w14:paraId="3674B3A8"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41599</w:t>
      </w:r>
      <w:r w:rsidRPr="00361E10">
        <w:rPr>
          <w:sz w:val="22"/>
          <w:szCs w:val="22"/>
          <w:lang w:val="es-US"/>
        </w:rPr>
        <w:tab/>
        <w:t>IC</w:t>
      </w:r>
    </w:p>
    <w:p w14:paraId="361D088D"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41820</w:t>
      </w:r>
      <w:r w:rsidRPr="00361E10">
        <w:rPr>
          <w:sz w:val="22"/>
          <w:szCs w:val="22"/>
          <w:lang w:val="es-US"/>
        </w:rPr>
        <w:tab/>
        <w:t>PA; IC</w:t>
      </w:r>
    </w:p>
    <w:p w14:paraId="12DDDEDE"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41821</w:t>
      </w:r>
      <w:r w:rsidRPr="00361E10">
        <w:rPr>
          <w:sz w:val="22"/>
          <w:szCs w:val="22"/>
          <w:lang w:val="es-US"/>
        </w:rPr>
        <w:tab/>
        <w:t>IC</w:t>
      </w:r>
    </w:p>
    <w:p w14:paraId="64BBB5BA"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41850</w:t>
      </w:r>
      <w:r w:rsidRPr="00361E10">
        <w:rPr>
          <w:sz w:val="22"/>
          <w:szCs w:val="22"/>
          <w:lang w:val="es-US"/>
        </w:rPr>
        <w:tab/>
        <w:t>IC</w:t>
      </w:r>
    </w:p>
    <w:p w14:paraId="10377A90"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41899</w:t>
      </w:r>
      <w:r w:rsidRPr="00361E10">
        <w:rPr>
          <w:sz w:val="22"/>
          <w:szCs w:val="22"/>
          <w:lang w:val="es-US"/>
        </w:rPr>
        <w:tab/>
        <w:t>IC</w:t>
      </w:r>
    </w:p>
    <w:p w14:paraId="3B659F8F"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42280</w:t>
      </w:r>
      <w:r w:rsidRPr="00361E10">
        <w:rPr>
          <w:sz w:val="22"/>
          <w:szCs w:val="22"/>
          <w:lang w:val="es-US"/>
        </w:rPr>
        <w:tab/>
        <w:t>PA</w:t>
      </w:r>
    </w:p>
    <w:p w14:paraId="44A70219"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42281</w:t>
      </w:r>
      <w:r w:rsidRPr="00361E10">
        <w:rPr>
          <w:sz w:val="22"/>
          <w:szCs w:val="22"/>
          <w:lang w:val="es-US"/>
        </w:rPr>
        <w:tab/>
        <w:t>PA</w:t>
      </w:r>
    </w:p>
    <w:p w14:paraId="5608480E"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42299</w:t>
      </w:r>
      <w:r w:rsidRPr="00361E10">
        <w:rPr>
          <w:sz w:val="22"/>
          <w:szCs w:val="22"/>
          <w:lang w:val="es-US"/>
        </w:rPr>
        <w:tab/>
        <w:t>IC</w:t>
      </w:r>
    </w:p>
    <w:p w14:paraId="16C12C29"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42699</w:t>
      </w:r>
      <w:r w:rsidRPr="00361E10">
        <w:rPr>
          <w:sz w:val="22"/>
          <w:szCs w:val="22"/>
          <w:lang w:val="es-US"/>
        </w:rPr>
        <w:tab/>
        <w:t>IC</w:t>
      </w:r>
    </w:p>
    <w:p w14:paraId="0BC7EA07"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42999</w:t>
      </w:r>
      <w:r w:rsidRPr="00361E10">
        <w:rPr>
          <w:sz w:val="22"/>
          <w:szCs w:val="22"/>
          <w:lang w:val="es-US"/>
        </w:rPr>
        <w:tab/>
        <w:t>IC</w:t>
      </w:r>
    </w:p>
    <w:p w14:paraId="0F69CCD0"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43289</w:t>
      </w:r>
      <w:r w:rsidRPr="00361E10">
        <w:rPr>
          <w:sz w:val="22"/>
          <w:szCs w:val="22"/>
          <w:lang w:val="es-US"/>
        </w:rPr>
        <w:tab/>
        <w:t>IC</w:t>
      </w:r>
    </w:p>
    <w:p w14:paraId="68E2F8DD"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43496</w:t>
      </w:r>
      <w:r w:rsidRPr="00361E10">
        <w:rPr>
          <w:sz w:val="22"/>
          <w:szCs w:val="22"/>
          <w:lang w:val="es-US"/>
        </w:rPr>
        <w:tab/>
        <w:t>IC</w:t>
      </w:r>
    </w:p>
    <w:p w14:paraId="6672240E"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lastRenderedPageBreak/>
        <w:t>43499</w:t>
      </w:r>
      <w:r w:rsidRPr="00361E10">
        <w:rPr>
          <w:sz w:val="22"/>
          <w:szCs w:val="22"/>
          <w:lang w:val="es-US"/>
        </w:rPr>
        <w:tab/>
        <w:t>IC</w:t>
      </w:r>
    </w:p>
    <w:p w14:paraId="43DE0AE5"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43644</w:t>
      </w:r>
      <w:r w:rsidRPr="00361E10">
        <w:rPr>
          <w:sz w:val="22"/>
          <w:szCs w:val="22"/>
          <w:lang w:val="es-US"/>
        </w:rPr>
        <w:tab/>
        <w:t>PA</w:t>
      </w:r>
    </w:p>
    <w:p w14:paraId="3854DCEB"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43645</w:t>
      </w:r>
      <w:r w:rsidRPr="00361E10">
        <w:rPr>
          <w:sz w:val="22"/>
          <w:szCs w:val="22"/>
          <w:lang w:val="es-US"/>
        </w:rPr>
        <w:tab/>
        <w:t>PA</w:t>
      </w:r>
    </w:p>
    <w:p w14:paraId="2AABE22A"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43647</w:t>
      </w:r>
      <w:r w:rsidRPr="00361E10">
        <w:rPr>
          <w:sz w:val="22"/>
          <w:szCs w:val="22"/>
          <w:lang w:val="es-US"/>
        </w:rPr>
        <w:tab/>
        <w:t>PA; IC</w:t>
      </w:r>
    </w:p>
    <w:p w14:paraId="1F1020FA"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43648</w:t>
      </w:r>
      <w:r w:rsidRPr="00361E10">
        <w:rPr>
          <w:sz w:val="22"/>
          <w:szCs w:val="22"/>
          <w:lang w:val="es-US"/>
        </w:rPr>
        <w:tab/>
        <w:t>IC</w:t>
      </w:r>
    </w:p>
    <w:p w14:paraId="48CDE7BE"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43659</w:t>
      </w:r>
      <w:r w:rsidRPr="00361E10">
        <w:rPr>
          <w:sz w:val="22"/>
          <w:szCs w:val="22"/>
          <w:lang w:val="es-US"/>
        </w:rPr>
        <w:tab/>
        <w:t>IC</w:t>
      </w:r>
    </w:p>
    <w:p w14:paraId="1E404475"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43770</w:t>
      </w:r>
      <w:r w:rsidRPr="00361E10">
        <w:rPr>
          <w:sz w:val="22"/>
          <w:szCs w:val="22"/>
          <w:lang w:val="es-US"/>
        </w:rPr>
        <w:tab/>
        <w:t>PA</w:t>
      </w:r>
    </w:p>
    <w:p w14:paraId="228F0D94"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43771</w:t>
      </w:r>
      <w:r w:rsidRPr="00361E10">
        <w:rPr>
          <w:sz w:val="22"/>
          <w:szCs w:val="22"/>
          <w:lang w:val="es-US"/>
        </w:rPr>
        <w:tab/>
        <w:t>PA</w:t>
      </w:r>
    </w:p>
    <w:p w14:paraId="6508AEC5"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43772</w:t>
      </w:r>
      <w:r w:rsidRPr="00361E10">
        <w:rPr>
          <w:sz w:val="22"/>
          <w:szCs w:val="22"/>
          <w:lang w:val="es-US"/>
        </w:rPr>
        <w:tab/>
        <w:t>PA</w:t>
      </w:r>
    </w:p>
    <w:p w14:paraId="1925AAC3"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43773</w:t>
      </w:r>
      <w:r w:rsidRPr="00361E10">
        <w:rPr>
          <w:sz w:val="22"/>
          <w:szCs w:val="22"/>
          <w:lang w:val="es-US"/>
        </w:rPr>
        <w:tab/>
        <w:t>PA</w:t>
      </w:r>
    </w:p>
    <w:p w14:paraId="5514C398"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43774</w:t>
      </w:r>
      <w:r w:rsidRPr="00361E10">
        <w:rPr>
          <w:sz w:val="22"/>
          <w:szCs w:val="22"/>
          <w:lang w:val="es-US"/>
        </w:rPr>
        <w:tab/>
        <w:t>PA</w:t>
      </w:r>
    </w:p>
    <w:p w14:paraId="18A0865F"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43775</w:t>
      </w:r>
      <w:r w:rsidRPr="00361E10">
        <w:rPr>
          <w:sz w:val="22"/>
          <w:szCs w:val="22"/>
          <w:lang w:val="es-US"/>
        </w:rPr>
        <w:tab/>
        <w:t>PA</w:t>
      </w:r>
    </w:p>
    <w:p w14:paraId="614FB06B"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43846</w:t>
      </w:r>
      <w:r w:rsidRPr="00361E10">
        <w:rPr>
          <w:sz w:val="22"/>
          <w:szCs w:val="22"/>
          <w:lang w:val="es-US"/>
        </w:rPr>
        <w:tab/>
        <w:t>PA</w:t>
      </w:r>
    </w:p>
    <w:p w14:paraId="492FE4C5"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43847</w:t>
      </w:r>
      <w:r w:rsidRPr="00361E10">
        <w:rPr>
          <w:sz w:val="22"/>
          <w:szCs w:val="22"/>
          <w:lang w:val="es-US"/>
        </w:rPr>
        <w:tab/>
        <w:t>PA</w:t>
      </w:r>
    </w:p>
    <w:p w14:paraId="4D68229F"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43848</w:t>
      </w:r>
      <w:r w:rsidRPr="00361E10">
        <w:rPr>
          <w:sz w:val="22"/>
          <w:szCs w:val="22"/>
          <w:lang w:val="es-US"/>
        </w:rPr>
        <w:tab/>
        <w:t>PA</w:t>
      </w:r>
    </w:p>
    <w:p w14:paraId="2F050B6C" w14:textId="77777777" w:rsidR="007A01C8" w:rsidRPr="00361E10" w:rsidRDefault="007A01C8" w:rsidP="008C2676">
      <w:pPr>
        <w:kinsoku w:val="0"/>
        <w:overflowPunct w:val="0"/>
        <w:ind w:left="1440" w:hanging="994"/>
        <w:rPr>
          <w:sz w:val="22"/>
          <w:szCs w:val="22"/>
          <w:lang w:val="es-US"/>
        </w:rPr>
      </w:pPr>
      <w:r w:rsidRPr="00361E10">
        <w:rPr>
          <w:sz w:val="22"/>
          <w:szCs w:val="22"/>
          <w:lang w:val="es-US"/>
        </w:rPr>
        <w:t>43881</w:t>
      </w:r>
      <w:r w:rsidRPr="00361E10">
        <w:rPr>
          <w:sz w:val="22"/>
          <w:szCs w:val="22"/>
          <w:lang w:val="es-US"/>
        </w:rPr>
        <w:tab/>
        <w:t>PA; IC</w:t>
      </w:r>
    </w:p>
    <w:p w14:paraId="6F940A05"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lastRenderedPageBreak/>
        <w:t>43882</w:t>
      </w:r>
      <w:r w:rsidRPr="00361E10">
        <w:rPr>
          <w:sz w:val="22"/>
          <w:szCs w:val="22"/>
          <w:lang w:val="es-US"/>
        </w:rPr>
        <w:tab/>
        <w:t>IC</w:t>
      </w:r>
    </w:p>
    <w:p w14:paraId="1D514F37"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43886</w:t>
      </w:r>
      <w:r w:rsidRPr="00361E10">
        <w:rPr>
          <w:sz w:val="22"/>
          <w:szCs w:val="22"/>
          <w:lang w:val="es-US"/>
        </w:rPr>
        <w:tab/>
        <w:t>PA</w:t>
      </w:r>
    </w:p>
    <w:p w14:paraId="5358ABF3" w14:textId="77777777" w:rsidR="007A01C8" w:rsidRPr="00412188" w:rsidRDefault="007A01C8" w:rsidP="00B246EE">
      <w:pPr>
        <w:kinsoku w:val="0"/>
        <w:overflowPunct w:val="0"/>
        <w:ind w:left="1260" w:hanging="990"/>
        <w:rPr>
          <w:sz w:val="22"/>
          <w:szCs w:val="22"/>
          <w:lang w:val="es-US"/>
        </w:rPr>
      </w:pPr>
      <w:r w:rsidRPr="00361E10">
        <w:rPr>
          <w:sz w:val="22"/>
          <w:szCs w:val="22"/>
          <w:lang w:val="es-US"/>
        </w:rPr>
        <w:t>43887</w:t>
      </w:r>
      <w:r w:rsidRPr="00361E10">
        <w:rPr>
          <w:sz w:val="22"/>
          <w:szCs w:val="22"/>
          <w:lang w:val="es-US"/>
        </w:rPr>
        <w:tab/>
        <w:t>PA</w:t>
      </w:r>
    </w:p>
    <w:p w14:paraId="0BC9613F"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43888</w:t>
      </w:r>
      <w:r w:rsidRPr="00361E10">
        <w:rPr>
          <w:sz w:val="22"/>
          <w:szCs w:val="22"/>
          <w:lang w:val="es-US"/>
        </w:rPr>
        <w:tab/>
        <w:t>PA</w:t>
      </w:r>
    </w:p>
    <w:p w14:paraId="47A46ACE"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43999</w:t>
      </w:r>
      <w:r w:rsidRPr="00361E10">
        <w:rPr>
          <w:sz w:val="22"/>
          <w:szCs w:val="22"/>
          <w:lang w:val="es-US"/>
        </w:rPr>
        <w:tab/>
        <w:t>IC</w:t>
      </w:r>
    </w:p>
    <w:p w14:paraId="09A22E2A"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44135</w:t>
      </w:r>
      <w:r w:rsidRPr="00361E10">
        <w:rPr>
          <w:sz w:val="22"/>
          <w:szCs w:val="22"/>
          <w:lang w:val="es-US"/>
        </w:rPr>
        <w:tab/>
        <w:t>PA; IC</w:t>
      </w:r>
    </w:p>
    <w:p w14:paraId="2DD1C61E"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44136</w:t>
      </w:r>
      <w:r w:rsidRPr="00361E10">
        <w:rPr>
          <w:sz w:val="22"/>
          <w:szCs w:val="22"/>
          <w:lang w:val="es-US"/>
        </w:rPr>
        <w:tab/>
        <w:t>PA; IC</w:t>
      </w:r>
    </w:p>
    <w:p w14:paraId="63AA43F7"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44137</w:t>
      </w:r>
      <w:r w:rsidRPr="00361E10">
        <w:rPr>
          <w:sz w:val="22"/>
          <w:szCs w:val="22"/>
          <w:lang w:val="es-US"/>
        </w:rPr>
        <w:tab/>
        <w:t>PA; IC</w:t>
      </w:r>
    </w:p>
    <w:p w14:paraId="15FE371F" w14:textId="77777777" w:rsidR="007A01C8" w:rsidRDefault="007A01C8" w:rsidP="00B246EE">
      <w:pPr>
        <w:kinsoku w:val="0"/>
        <w:overflowPunct w:val="0"/>
        <w:ind w:left="1260" w:hanging="990"/>
        <w:rPr>
          <w:sz w:val="22"/>
          <w:szCs w:val="22"/>
          <w:lang w:val="es-US"/>
        </w:rPr>
      </w:pPr>
      <w:r w:rsidRPr="00361E10">
        <w:rPr>
          <w:sz w:val="22"/>
          <w:szCs w:val="22"/>
          <w:lang w:val="es-US"/>
        </w:rPr>
        <w:t>44238</w:t>
      </w:r>
      <w:r w:rsidRPr="00361E10">
        <w:rPr>
          <w:sz w:val="22"/>
          <w:szCs w:val="22"/>
          <w:lang w:val="es-US"/>
        </w:rPr>
        <w:tab/>
        <w:t>IC</w:t>
      </w:r>
    </w:p>
    <w:p w14:paraId="54955250"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44799</w:t>
      </w:r>
      <w:r w:rsidRPr="00361E10">
        <w:rPr>
          <w:sz w:val="22"/>
          <w:szCs w:val="22"/>
          <w:lang w:val="es-US"/>
        </w:rPr>
        <w:tab/>
        <w:t>IC</w:t>
      </w:r>
    </w:p>
    <w:p w14:paraId="7F83ADC9" w14:textId="77777777" w:rsidR="007A01C8" w:rsidRPr="00361E10" w:rsidRDefault="007A01C8" w:rsidP="00B246EE">
      <w:pPr>
        <w:kinsoku w:val="0"/>
        <w:overflowPunct w:val="0"/>
        <w:ind w:left="1260" w:hanging="990"/>
        <w:rPr>
          <w:sz w:val="22"/>
          <w:szCs w:val="22"/>
          <w:lang w:val="es-US"/>
        </w:rPr>
      </w:pPr>
      <w:r w:rsidRPr="00361E10">
        <w:rPr>
          <w:sz w:val="22"/>
          <w:szCs w:val="22"/>
          <w:lang w:val="es-US"/>
        </w:rPr>
        <w:t>44899</w:t>
      </w:r>
      <w:r w:rsidRPr="00361E10">
        <w:rPr>
          <w:sz w:val="22"/>
          <w:szCs w:val="22"/>
          <w:lang w:val="es-US"/>
        </w:rPr>
        <w:tab/>
        <w:t>IC</w:t>
      </w:r>
    </w:p>
    <w:p w14:paraId="79AEF958" w14:textId="77777777" w:rsidR="007A01C8" w:rsidRDefault="007A01C8" w:rsidP="00D5714B">
      <w:pPr>
        <w:kinsoku w:val="0"/>
        <w:overflowPunct w:val="0"/>
        <w:ind w:left="1260" w:hanging="990"/>
        <w:rPr>
          <w:sz w:val="22"/>
          <w:szCs w:val="22"/>
          <w:lang w:val="es-US"/>
        </w:rPr>
      </w:pPr>
      <w:r w:rsidRPr="00361E10">
        <w:rPr>
          <w:sz w:val="22"/>
          <w:szCs w:val="22"/>
          <w:lang w:val="es-US"/>
        </w:rPr>
        <w:t>44979</w:t>
      </w:r>
      <w:r w:rsidRPr="00361E10">
        <w:rPr>
          <w:sz w:val="22"/>
          <w:szCs w:val="22"/>
          <w:lang w:val="es-US"/>
        </w:rPr>
        <w:tab/>
        <w:t>IC</w:t>
      </w:r>
    </w:p>
    <w:p w14:paraId="48A09270" w14:textId="77777777" w:rsidR="007A01C8" w:rsidRDefault="007A01C8" w:rsidP="00D5714B">
      <w:pPr>
        <w:kinsoku w:val="0"/>
        <w:overflowPunct w:val="0"/>
        <w:ind w:left="1260" w:hanging="990"/>
        <w:rPr>
          <w:sz w:val="22"/>
          <w:szCs w:val="22"/>
          <w:lang w:val="es-US"/>
        </w:rPr>
      </w:pPr>
      <w:r w:rsidRPr="00361E10">
        <w:rPr>
          <w:sz w:val="22"/>
          <w:szCs w:val="22"/>
          <w:lang w:val="es-US"/>
        </w:rPr>
        <w:t>45399</w:t>
      </w:r>
      <w:r w:rsidRPr="00361E10">
        <w:rPr>
          <w:sz w:val="22"/>
          <w:szCs w:val="22"/>
          <w:lang w:val="es-US"/>
        </w:rPr>
        <w:tab/>
        <w:t>IC</w:t>
      </w:r>
    </w:p>
    <w:p w14:paraId="531EBB10"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45499</w:t>
      </w:r>
      <w:r w:rsidRPr="00361E10">
        <w:rPr>
          <w:sz w:val="22"/>
          <w:szCs w:val="22"/>
          <w:lang w:val="es-US"/>
        </w:rPr>
        <w:tab/>
        <w:t>IC</w:t>
      </w:r>
    </w:p>
    <w:p w14:paraId="5CFB2FA0"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45999</w:t>
      </w:r>
      <w:r w:rsidRPr="00361E10">
        <w:rPr>
          <w:sz w:val="22"/>
          <w:szCs w:val="22"/>
          <w:lang w:val="es-US"/>
        </w:rPr>
        <w:tab/>
        <w:t>IC</w:t>
      </w:r>
    </w:p>
    <w:p w14:paraId="2B5EECA9"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46999</w:t>
      </w:r>
      <w:r w:rsidRPr="00361E10">
        <w:rPr>
          <w:sz w:val="22"/>
          <w:szCs w:val="22"/>
          <w:lang w:val="es-US"/>
        </w:rPr>
        <w:tab/>
        <w:t>IC</w:t>
      </w:r>
    </w:p>
    <w:p w14:paraId="73A9D992"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lastRenderedPageBreak/>
        <w:t>47135</w:t>
      </w:r>
      <w:r w:rsidRPr="00361E10">
        <w:rPr>
          <w:sz w:val="22"/>
          <w:szCs w:val="22"/>
          <w:lang w:val="es-US"/>
        </w:rPr>
        <w:tab/>
        <w:t>PA</w:t>
      </w:r>
    </w:p>
    <w:p w14:paraId="560CAF7F"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47379</w:t>
      </w:r>
      <w:r w:rsidRPr="00361E10">
        <w:rPr>
          <w:sz w:val="22"/>
          <w:szCs w:val="22"/>
          <w:lang w:val="es-US"/>
        </w:rPr>
        <w:tab/>
        <w:t>IC</w:t>
      </w:r>
    </w:p>
    <w:p w14:paraId="3FB585E9" w14:textId="77777777" w:rsidR="007A01C8" w:rsidRDefault="007A01C8" w:rsidP="00DD3CEF">
      <w:pPr>
        <w:kinsoku w:val="0"/>
        <w:overflowPunct w:val="0"/>
        <w:ind w:left="1260" w:hanging="990"/>
        <w:rPr>
          <w:sz w:val="22"/>
          <w:szCs w:val="22"/>
          <w:lang w:val="es-US"/>
        </w:rPr>
      </w:pPr>
      <w:r w:rsidRPr="00361E10">
        <w:rPr>
          <w:sz w:val="22"/>
          <w:szCs w:val="22"/>
          <w:lang w:val="es-US"/>
        </w:rPr>
        <w:t>47399</w:t>
      </w:r>
      <w:r w:rsidRPr="00361E10">
        <w:rPr>
          <w:sz w:val="22"/>
          <w:szCs w:val="22"/>
          <w:lang w:val="es-US"/>
        </w:rPr>
        <w:tab/>
        <w:t>IC</w:t>
      </w:r>
    </w:p>
    <w:p w14:paraId="31DF0F44"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47579</w:t>
      </w:r>
      <w:r w:rsidRPr="00361E10">
        <w:rPr>
          <w:sz w:val="22"/>
          <w:szCs w:val="22"/>
          <w:lang w:val="es-US"/>
        </w:rPr>
        <w:tab/>
        <w:t>IC</w:t>
      </w:r>
    </w:p>
    <w:p w14:paraId="55597274"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47999</w:t>
      </w:r>
      <w:r w:rsidRPr="00361E10">
        <w:rPr>
          <w:sz w:val="22"/>
          <w:szCs w:val="22"/>
          <w:lang w:val="es-US"/>
        </w:rPr>
        <w:tab/>
        <w:t>IC</w:t>
      </w:r>
    </w:p>
    <w:p w14:paraId="6388A24E" w14:textId="77777777" w:rsidR="007A01C8" w:rsidRDefault="007A01C8" w:rsidP="00DD3CEF">
      <w:pPr>
        <w:kinsoku w:val="0"/>
        <w:overflowPunct w:val="0"/>
        <w:ind w:left="1260" w:hanging="990"/>
        <w:rPr>
          <w:sz w:val="22"/>
          <w:szCs w:val="22"/>
          <w:lang w:val="es-US"/>
        </w:rPr>
      </w:pPr>
      <w:r w:rsidRPr="00361E10">
        <w:rPr>
          <w:sz w:val="22"/>
          <w:szCs w:val="22"/>
          <w:lang w:val="es-US"/>
        </w:rPr>
        <w:t>48554</w:t>
      </w:r>
      <w:r w:rsidRPr="00361E10">
        <w:rPr>
          <w:sz w:val="22"/>
          <w:szCs w:val="22"/>
          <w:lang w:val="es-US"/>
        </w:rPr>
        <w:tab/>
        <w:t>PA</w:t>
      </w:r>
    </w:p>
    <w:p w14:paraId="0BC78632"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48999</w:t>
      </w:r>
      <w:r w:rsidRPr="00361E10">
        <w:rPr>
          <w:sz w:val="22"/>
          <w:szCs w:val="22"/>
          <w:lang w:val="es-US"/>
        </w:rPr>
        <w:tab/>
        <w:t>IC</w:t>
      </w:r>
    </w:p>
    <w:p w14:paraId="0073E94F" w14:textId="77777777" w:rsidR="007A01C8" w:rsidRPr="00361E10" w:rsidRDefault="007A01C8" w:rsidP="00DD3CEF">
      <w:pPr>
        <w:kinsoku w:val="0"/>
        <w:overflowPunct w:val="0"/>
        <w:ind w:left="1260" w:hanging="990"/>
        <w:rPr>
          <w:sz w:val="22"/>
          <w:szCs w:val="22"/>
          <w:lang w:val="es-US"/>
        </w:rPr>
      </w:pPr>
      <w:r w:rsidRPr="00361E10">
        <w:rPr>
          <w:sz w:val="22"/>
          <w:szCs w:val="22"/>
          <w:lang w:val="es-US"/>
        </w:rPr>
        <w:t>49329</w:t>
      </w:r>
      <w:r w:rsidRPr="00361E10">
        <w:rPr>
          <w:sz w:val="22"/>
          <w:szCs w:val="22"/>
          <w:lang w:val="es-US"/>
        </w:rPr>
        <w:tab/>
        <w:t>IC</w:t>
      </w:r>
    </w:p>
    <w:p w14:paraId="79CA3790" w14:textId="77777777" w:rsidR="007A01C8" w:rsidRDefault="007A01C8" w:rsidP="00DD3CEF">
      <w:pPr>
        <w:kinsoku w:val="0"/>
        <w:overflowPunct w:val="0"/>
        <w:ind w:left="1260" w:hanging="990"/>
        <w:rPr>
          <w:sz w:val="22"/>
          <w:szCs w:val="22"/>
          <w:lang w:val="es-US"/>
        </w:rPr>
      </w:pPr>
      <w:r w:rsidRPr="00361E10">
        <w:rPr>
          <w:sz w:val="22"/>
          <w:szCs w:val="22"/>
          <w:lang w:val="es-US"/>
        </w:rPr>
        <w:t>49659</w:t>
      </w:r>
      <w:r w:rsidRPr="00361E10">
        <w:rPr>
          <w:sz w:val="22"/>
          <w:szCs w:val="22"/>
          <w:lang w:val="es-US"/>
        </w:rPr>
        <w:tab/>
        <w:t>IC</w:t>
      </w:r>
    </w:p>
    <w:p w14:paraId="5DC29489" w14:textId="77777777" w:rsidR="007A01C8" w:rsidRDefault="007A01C8" w:rsidP="00D5714B">
      <w:pPr>
        <w:kinsoku w:val="0"/>
        <w:overflowPunct w:val="0"/>
        <w:ind w:left="1260" w:hanging="990"/>
        <w:rPr>
          <w:sz w:val="22"/>
          <w:szCs w:val="22"/>
          <w:lang w:val="es-US"/>
        </w:rPr>
      </w:pPr>
      <w:r w:rsidRPr="00361E10">
        <w:rPr>
          <w:sz w:val="22"/>
          <w:szCs w:val="22"/>
          <w:lang w:val="es-US"/>
        </w:rPr>
        <w:t>49906</w:t>
      </w:r>
      <w:r w:rsidRPr="00361E10">
        <w:rPr>
          <w:sz w:val="22"/>
          <w:szCs w:val="22"/>
          <w:lang w:val="es-US"/>
        </w:rPr>
        <w:tab/>
        <w:t>IC</w:t>
      </w:r>
    </w:p>
    <w:p w14:paraId="0CC92F81"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49999</w:t>
      </w:r>
      <w:r w:rsidRPr="00361E10">
        <w:rPr>
          <w:sz w:val="22"/>
          <w:szCs w:val="22"/>
          <w:lang w:val="es-US"/>
        </w:rPr>
        <w:tab/>
        <w:t>IC</w:t>
      </w:r>
    </w:p>
    <w:p w14:paraId="1D301246"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50549</w:t>
      </w:r>
      <w:r w:rsidRPr="00361E10">
        <w:rPr>
          <w:sz w:val="22"/>
          <w:szCs w:val="22"/>
          <w:lang w:val="es-US"/>
        </w:rPr>
        <w:tab/>
        <w:t>IC</w:t>
      </w:r>
    </w:p>
    <w:p w14:paraId="5839D9ED"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50949</w:t>
      </w:r>
      <w:r w:rsidRPr="00361E10">
        <w:rPr>
          <w:sz w:val="22"/>
          <w:szCs w:val="22"/>
          <w:lang w:val="es-US"/>
        </w:rPr>
        <w:tab/>
        <w:t>IC</w:t>
      </w:r>
    </w:p>
    <w:p w14:paraId="3E6A326A" w14:textId="77777777" w:rsidR="007A01C8" w:rsidRPr="00361E10" w:rsidRDefault="007A01C8" w:rsidP="00D5714B">
      <w:pPr>
        <w:kinsoku w:val="0"/>
        <w:overflowPunct w:val="0"/>
        <w:ind w:left="1260" w:hanging="990"/>
        <w:rPr>
          <w:sz w:val="22"/>
          <w:szCs w:val="22"/>
          <w:lang w:val="es-US"/>
        </w:rPr>
      </w:pPr>
      <w:r w:rsidRPr="00361E10">
        <w:rPr>
          <w:sz w:val="22"/>
          <w:szCs w:val="22"/>
          <w:lang w:val="es-US"/>
        </w:rPr>
        <w:t>51925</w:t>
      </w:r>
      <w:r w:rsidRPr="00361E10">
        <w:rPr>
          <w:sz w:val="22"/>
          <w:szCs w:val="22"/>
          <w:lang w:val="es-US"/>
        </w:rPr>
        <w:tab/>
        <w:t>HI-1</w:t>
      </w:r>
    </w:p>
    <w:p w14:paraId="0B1CD3C5" w14:textId="77777777" w:rsidR="007A01C8" w:rsidRDefault="007A01C8" w:rsidP="00D5714B">
      <w:pPr>
        <w:kinsoku w:val="0"/>
        <w:overflowPunct w:val="0"/>
        <w:ind w:left="1260" w:hanging="990"/>
        <w:rPr>
          <w:sz w:val="22"/>
          <w:szCs w:val="22"/>
          <w:lang w:val="es-US"/>
        </w:rPr>
      </w:pPr>
      <w:r w:rsidRPr="00361E10">
        <w:rPr>
          <w:sz w:val="22"/>
          <w:szCs w:val="22"/>
          <w:lang w:val="es-US"/>
        </w:rPr>
        <w:t>51999</w:t>
      </w:r>
      <w:r w:rsidRPr="00361E10">
        <w:rPr>
          <w:sz w:val="22"/>
          <w:szCs w:val="22"/>
          <w:lang w:val="es-US"/>
        </w:rPr>
        <w:tab/>
        <w:t>IC</w:t>
      </w:r>
    </w:p>
    <w:p w14:paraId="6BF4D613" w14:textId="77777777" w:rsidR="007A01C8" w:rsidRDefault="007A01C8" w:rsidP="00D5714B">
      <w:pPr>
        <w:kinsoku w:val="0"/>
        <w:overflowPunct w:val="0"/>
        <w:ind w:left="1260" w:hanging="990"/>
        <w:rPr>
          <w:sz w:val="22"/>
          <w:szCs w:val="22"/>
          <w:lang w:val="es-US"/>
        </w:rPr>
        <w:sectPr w:rsidR="007A01C8" w:rsidSect="00D5714B">
          <w:headerReference w:type="default" r:id="rId32"/>
          <w:footerReference w:type="default" r:id="rId33"/>
          <w:type w:val="continuous"/>
          <w:pgSz w:w="12240" w:h="15840" w:code="1"/>
          <w:pgMar w:top="576" w:right="1440" w:bottom="1440" w:left="1440" w:header="432" w:footer="864" w:gutter="0"/>
          <w:cols w:num="3" w:space="720"/>
          <w:docGrid w:linePitch="360"/>
        </w:sectPr>
      </w:pPr>
    </w:p>
    <w:p w14:paraId="2AC588DF" w14:textId="77777777" w:rsidR="007A01C8" w:rsidRDefault="007A01C8" w:rsidP="00D5714B">
      <w:pPr>
        <w:kinsoku w:val="0"/>
        <w:overflowPunct w:val="0"/>
        <w:ind w:left="1260" w:hanging="990"/>
        <w:rPr>
          <w:sz w:val="22"/>
          <w:szCs w:val="22"/>
          <w:lang w:val="es-US"/>
        </w:rPr>
      </w:pPr>
    </w:p>
    <w:p w14:paraId="77209120" w14:textId="77777777" w:rsidR="007A01C8" w:rsidRDefault="007A01C8" w:rsidP="008C2676">
      <w:pPr>
        <w:kinsoku w:val="0"/>
        <w:overflowPunct w:val="0"/>
        <w:ind w:left="1252" w:hanging="806"/>
        <w:rPr>
          <w:sz w:val="22"/>
          <w:szCs w:val="22"/>
          <w:lang w:val="es-US"/>
        </w:rPr>
      </w:pPr>
      <w:proofErr w:type="spellStart"/>
      <w:r w:rsidRPr="00CE05C5">
        <w:rPr>
          <w:sz w:val="22"/>
          <w:szCs w:val="22"/>
          <w:u w:val="single"/>
          <w:lang w:val="es-US"/>
        </w:rPr>
        <w:t>Code</w:t>
      </w:r>
      <w:proofErr w:type="spellEnd"/>
      <w:r>
        <w:rPr>
          <w:sz w:val="22"/>
          <w:szCs w:val="22"/>
          <w:lang w:val="es-US"/>
        </w:rPr>
        <w:tab/>
      </w:r>
      <w:proofErr w:type="spellStart"/>
      <w:r w:rsidRPr="00CE05C5">
        <w:rPr>
          <w:sz w:val="22"/>
          <w:szCs w:val="22"/>
          <w:u w:val="single"/>
          <w:lang w:val="es-US"/>
        </w:rPr>
        <w:t>Requirement</w:t>
      </w:r>
      <w:proofErr w:type="spellEnd"/>
      <w:r w:rsidRPr="00CE05C5">
        <w:rPr>
          <w:sz w:val="22"/>
          <w:szCs w:val="22"/>
          <w:u w:val="single"/>
          <w:lang w:val="es-US"/>
        </w:rPr>
        <w:t xml:space="preserve"> </w:t>
      </w:r>
      <w:proofErr w:type="spellStart"/>
      <w:r w:rsidRPr="00CE05C5">
        <w:rPr>
          <w:sz w:val="22"/>
          <w:szCs w:val="22"/>
          <w:u w:val="single"/>
          <w:lang w:val="es-US"/>
        </w:rPr>
        <w:t>or</w:t>
      </w:r>
      <w:proofErr w:type="spellEnd"/>
      <w:r w:rsidRPr="00CE05C5">
        <w:rPr>
          <w:sz w:val="22"/>
          <w:szCs w:val="22"/>
          <w:u w:val="single"/>
          <w:lang w:val="es-US"/>
        </w:rPr>
        <w:t xml:space="preserve"> </w:t>
      </w:r>
      <w:proofErr w:type="spellStart"/>
      <w:r w:rsidRPr="00CE05C5">
        <w:rPr>
          <w:sz w:val="22"/>
          <w:szCs w:val="22"/>
          <w:u w:val="single"/>
          <w:lang w:val="es-US"/>
        </w:rPr>
        <w:t>Limitation</w:t>
      </w:r>
      <w:proofErr w:type="spellEnd"/>
    </w:p>
    <w:p w14:paraId="376C68B8" w14:textId="77777777" w:rsidR="007A01C8" w:rsidRDefault="007A01C8" w:rsidP="00D5714B">
      <w:pPr>
        <w:kinsoku w:val="0"/>
        <w:overflowPunct w:val="0"/>
        <w:ind w:left="1260" w:hanging="810"/>
        <w:rPr>
          <w:sz w:val="22"/>
          <w:szCs w:val="22"/>
          <w:lang w:val="es-US"/>
        </w:rPr>
      </w:pPr>
    </w:p>
    <w:p w14:paraId="54FA2A7E" w14:textId="77777777" w:rsidR="007A01C8" w:rsidRDefault="007A01C8" w:rsidP="00D5714B">
      <w:pPr>
        <w:kinsoku w:val="0"/>
        <w:overflowPunct w:val="0"/>
        <w:ind w:left="1260" w:hanging="810"/>
        <w:rPr>
          <w:sz w:val="22"/>
          <w:szCs w:val="22"/>
          <w:lang w:val="es-US"/>
        </w:rPr>
      </w:pPr>
      <w:r w:rsidRPr="00361E10">
        <w:rPr>
          <w:sz w:val="22"/>
          <w:szCs w:val="22"/>
          <w:lang w:val="es-US"/>
        </w:rPr>
        <w:t>53430</w:t>
      </w:r>
      <w:r w:rsidRPr="00361E10">
        <w:rPr>
          <w:sz w:val="22"/>
          <w:szCs w:val="22"/>
          <w:lang w:val="es-US"/>
        </w:rPr>
        <w:tab/>
        <w:t xml:space="preserve">PA </w:t>
      </w:r>
      <w:r w:rsidRPr="00D556DE">
        <w:rPr>
          <w:sz w:val="22"/>
          <w:szCs w:val="22"/>
          <w:lang w:val="es-US"/>
        </w:rPr>
        <w:t>(</w:t>
      </w:r>
      <w:proofErr w:type="spellStart"/>
      <w:r w:rsidRPr="00D556DE">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1C3D00D6" w14:textId="77777777" w:rsidR="007A01C8" w:rsidRPr="00A63206" w:rsidRDefault="007A01C8" w:rsidP="00D5714B">
      <w:pPr>
        <w:kinsoku w:val="0"/>
        <w:overflowPunct w:val="0"/>
        <w:ind w:left="1260" w:hanging="810"/>
        <w:rPr>
          <w:sz w:val="22"/>
          <w:szCs w:val="22"/>
          <w:lang w:val="es-US"/>
        </w:rPr>
      </w:pPr>
      <w:r w:rsidRPr="00A63206">
        <w:rPr>
          <w:sz w:val="22"/>
          <w:szCs w:val="22"/>
          <w:lang w:val="es-US"/>
        </w:rPr>
        <w:t>53899</w:t>
      </w:r>
      <w:r w:rsidRPr="00A63206">
        <w:rPr>
          <w:sz w:val="22"/>
          <w:szCs w:val="22"/>
          <w:lang w:val="es-US"/>
        </w:rPr>
        <w:tab/>
        <w:t>IC</w:t>
      </w:r>
    </w:p>
    <w:p w14:paraId="6B55DC25" w14:textId="77777777" w:rsidR="007A01C8" w:rsidRPr="00A63206" w:rsidRDefault="007A01C8" w:rsidP="00D5714B">
      <w:pPr>
        <w:kinsoku w:val="0"/>
        <w:overflowPunct w:val="0"/>
        <w:ind w:left="1260" w:hanging="810"/>
        <w:rPr>
          <w:sz w:val="22"/>
          <w:szCs w:val="22"/>
          <w:lang w:val="es-US"/>
        </w:rPr>
      </w:pPr>
      <w:r w:rsidRPr="00A63206">
        <w:rPr>
          <w:sz w:val="22"/>
          <w:szCs w:val="22"/>
          <w:lang w:val="es-US"/>
        </w:rPr>
        <w:t>54125</w:t>
      </w:r>
      <w:r w:rsidRPr="00A63206">
        <w:rPr>
          <w:sz w:val="22"/>
          <w:szCs w:val="22"/>
          <w:lang w:val="es-US"/>
        </w:rPr>
        <w:tab/>
        <w:t>PA (</w:t>
      </w:r>
      <w:proofErr w:type="spellStart"/>
      <w:r w:rsidRPr="00A63206">
        <w:rPr>
          <w:sz w:val="22"/>
          <w:szCs w:val="22"/>
          <w:lang w:val="es-US"/>
        </w:rPr>
        <w:t>for</w:t>
      </w:r>
      <w:proofErr w:type="spellEnd"/>
      <w:r w:rsidRPr="00A63206">
        <w:rPr>
          <w:sz w:val="22"/>
          <w:szCs w:val="22"/>
          <w:lang w:val="es-US"/>
        </w:rPr>
        <w:t xml:space="preserve"> </w:t>
      </w:r>
      <w:proofErr w:type="spellStart"/>
      <w:r w:rsidRPr="00A63206">
        <w:rPr>
          <w:sz w:val="22"/>
          <w:szCs w:val="22"/>
          <w:lang w:val="es-US"/>
        </w:rPr>
        <w:t>gender</w:t>
      </w:r>
      <w:proofErr w:type="spellEnd"/>
      <w:r w:rsidRPr="00A63206">
        <w:rPr>
          <w:sz w:val="22"/>
          <w:szCs w:val="22"/>
          <w:lang w:val="es-US"/>
        </w:rPr>
        <w:t xml:space="preserve"> </w:t>
      </w:r>
      <w:proofErr w:type="spellStart"/>
      <w:r w:rsidRPr="00A63206">
        <w:rPr>
          <w:sz w:val="22"/>
          <w:szCs w:val="22"/>
          <w:lang w:val="es-US"/>
        </w:rPr>
        <w:t>dysphoria-related</w:t>
      </w:r>
      <w:proofErr w:type="spellEnd"/>
      <w:r w:rsidRPr="00A63206">
        <w:rPr>
          <w:sz w:val="22"/>
          <w:szCs w:val="22"/>
          <w:lang w:val="es-US"/>
        </w:rPr>
        <w:t xml:space="preserve"> </w:t>
      </w:r>
      <w:proofErr w:type="spellStart"/>
      <w:r w:rsidRPr="00A63206">
        <w:rPr>
          <w:sz w:val="22"/>
          <w:szCs w:val="22"/>
          <w:lang w:val="es-US"/>
        </w:rPr>
        <w:t>services</w:t>
      </w:r>
      <w:proofErr w:type="spellEnd"/>
      <w:r w:rsidRPr="00A63206">
        <w:rPr>
          <w:sz w:val="22"/>
          <w:szCs w:val="22"/>
          <w:lang w:val="es-US"/>
        </w:rPr>
        <w:t xml:space="preserve"> </w:t>
      </w:r>
      <w:proofErr w:type="spellStart"/>
      <w:r w:rsidRPr="00A63206">
        <w:rPr>
          <w:sz w:val="22"/>
          <w:szCs w:val="22"/>
          <w:lang w:val="es-US"/>
        </w:rPr>
        <w:t>only</w:t>
      </w:r>
      <w:proofErr w:type="spellEnd"/>
      <w:r w:rsidRPr="00A63206">
        <w:rPr>
          <w:sz w:val="22"/>
          <w:szCs w:val="22"/>
          <w:lang w:val="es-US"/>
        </w:rPr>
        <w:t>)</w:t>
      </w:r>
    </w:p>
    <w:p w14:paraId="57EB5F71"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54400</w:t>
      </w:r>
      <w:r w:rsidRPr="00361E10">
        <w:rPr>
          <w:sz w:val="22"/>
          <w:szCs w:val="22"/>
          <w:lang w:val="es-US"/>
        </w:rPr>
        <w:tab/>
        <w:t>PA</w:t>
      </w:r>
    </w:p>
    <w:p w14:paraId="7BB95062"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54401</w:t>
      </w:r>
      <w:r w:rsidRPr="00361E10">
        <w:rPr>
          <w:sz w:val="22"/>
          <w:szCs w:val="22"/>
          <w:lang w:val="es-US"/>
        </w:rPr>
        <w:tab/>
        <w:t>PA</w:t>
      </w:r>
    </w:p>
    <w:p w14:paraId="0F4DB3BE"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54405</w:t>
      </w:r>
      <w:r w:rsidRPr="00361E10">
        <w:rPr>
          <w:sz w:val="22"/>
          <w:szCs w:val="22"/>
          <w:lang w:val="es-US"/>
        </w:rPr>
        <w:tab/>
        <w:t>PA</w:t>
      </w:r>
    </w:p>
    <w:p w14:paraId="32F54855"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54440</w:t>
      </w:r>
      <w:r w:rsidRPr="00361E10">
        <w:rPr>
          <w:sz w:val="22"/>
          <w:szCs w:val="22"/>
          <w:lang w:val="es-US"/>
        </w:rPr>
        <w:tab/>
        <w:t>IC</w:t>
      </w:r>
    </w:p>
    <w:p w14:paraId="06E4A339"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54520</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0C5679FB"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54660</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6C925578"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54690</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44E5BAC7"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54699</w:t>
      </w:r>
      <w:r w:rsidRPr="00361E10">
        <w:rPr>
          <w:sz w:val="22"/>
          <w:szCs w:val="22"/>
          <w:lang w:val="es-US"/>
        </w:rPr>
        <w:tab/>
        <w:t>IC</w:t>
      </w:r>
    </w:p>
    <w:p w14:paraId="3C3B4A92"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55175</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49A89A8E"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55180</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643E196B"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55250</w:t>
      </w:r>
      <w:r w:rsidRPr="00361E10">
        <w:rPr>
          <w:sz w:val="22"/>
          <w:szCs w:val="22"/>
          <w:lang w:val="es-US"/>
        </w:rPr>
        <w:tab/>
        <w:t xml:space="preserve">CS-18 </w:t>
      </w:r>
      <w:proofErr w:type="spellStart"/>
      <w:r w:rsidRPr="00361E10">
        <w:rPr>
          <w:sz w:val="22"/>
          <w:szCs w:val="22"/>
          <w:lang w:val="es-US"/>
        </w:rPr>
        <w:t>or</w:t>
      </w:r>
      <w:proofErr w:type="spellEnd"/>
      <w:r w:rsidRPr="00361E10">
        <w:rPr>
          <w:sz w:val="22"/>
          <w:szCs w:val="22"/>
          <w:lang w:val="es-US"/>
        </w:rPr>
        <w:t xml:space="preserve"> CS-21</w:t>
      </w:r>
    </w:p>
    <w:p w14:paraId="3D6203ED"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55559</w:t>
      </w:r>
      <w:r w:rsidRPr="00361E10">
        <w:rPr>
          <w:sz w:val="22"/>
          <w:szCs w:val="22"/>
          <w:lang w:val="es-US"/>
        </w:rPr>
        <w:tab/>
        <w:t>IC</w:t>
      </w:r>
    </w:p>
    <w:p w14:paraId="743D5DB5"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55899</w:t>
      </w:r>
      <w:r w:rsidRPr="00361E10">
        <w:rPr>
          <w:sz w:val="22"/>
          <w:szCs w:val="22"/>
          <w:lang w:val="es-US"/>
        </w:rPr>
        <w:tab/>
        <w:t>PA</w:t>
      </w:r>
      <w:r>
        <w:rPr>
          <w:sz w:val="22"/>
          <w:szCs w:val="22"/>
          <w:lang w:val="es-US"/>
        </w:rPr>
        <w:t>;</w:t>
      </w:r>
      <w:r w:rsidRPr="00361E10">
        <w:rPr>
          <w:sz w:val="22"/>
          <w:szCs w:val="22"/>
          <w:lang w:val="es-US"/>
        </w:rPr>
        <w:t xml:space="preserve"> IC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7140D4F3"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55970</w:t>
      </w:r>
      <w:r w:rsidRPr="00361E10">
        <w:rPr>
          <w:sz w:val="22"/>
          <w:szCs w:val="22"/>
          <w:lang w:val="es-US"/>
        </w:rPr>
        <w:tab/>
        <w:t>PA</w:t>
      </w:r>
      <w:r>
        <w:rPr>
          <w:sz w:val="22"/>
          <w:szCs w:val="22"/>
          <w:lang w:val="es-US"/>
        </w:rPr>
        <w:t>;</w:t>
      </w:r>
      <w:r w:rsidRPr="00361E10">
        <w:rPr>
          <w:sz w:val="22"/>
          <w:szCs w:val="22"/>
          <w:lang w:val="es-US"/>
        </w:rPr>
        <w:t xml:space="preserve"> IC</w:t>
      </w:r>
    </w:p>
    <w:p w14:paraId="5F365334" w14:textId="77777777" w:rsidR="007A01C8" w:rsidRDefault="007A01C8" w:rsidP="00D5714B">
      <w:pPr>
        <w:kinsoku w:val="0"/>
        <w:overflowPunct w:val="0"/>
        <w:ind w:left="1260" w:hanging="810"/>
        <w:rPr>
          <w:sz w:val="22"/>
          <w:szCs w:val="22"/>
          <w:lang w:val="es-US"/>
        </w:rPr>
      </w:pPr>
      <w:r w:rsidRPr="00361E10">
        <w:rPr>
          <w:sz w:val="22"/>
          <w:szCs w:val="22"/>
          <w:lang w:val="es-US"/>
        </w:rPr>
        <w:t>55980</w:t>
      </w:r>
      <w:r w:rsidRPr="00361E10">
        <w:rPr>
          <w:sz w:val="22"/>
          <w:szCs w:val="22"/>
          <w:lang w:val="es-US"/>
        </w:rPr>
        <w:tab/>
        <w:t>PA</w:t>
      </w:r>
      <w:r>
        <w:rPr>
          <w:sz w:val="22"/>
          <w:szCs w:val="22"/>
          <w:lang w:val="es-US"/>
        </w:rPr>
        <w:t>;</w:t>
      </w:r>
      <w:r w:rsidRPr="00361E10">
        <w:rPr>
          <w:sz w:val="22"/>
          <w:szCs w:val="22"/>
          <w:lang w:val="es-US"/>
        </w:rPr>
        <w:t xml:space="preserve"> IC</w:t>
      </w:r>
    </w:p>
    <w:p w14:paraId="4222E581"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t>56620</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w:t>
      </w:r>
      <w:proofErr w:type="spellEnd"/>
      <w:r w:rsidRPr="00361E10">
        <w:rPr>
          <w:sz w:val="22"/>
          <w:szCs w:val="22"/>
          <w:lang w:val="es-US"/>
        </w:rPr>
        <w:t>-</w:t>
      </w:r>
      <w:r w:rsidRPr="00E55718">
        <w:rPr>
          <w:sz w:val="22"/>
          <w:szCs w:val="22"/>
          <w:lang w:val="fr-FR"/>
        </w:rPr>
        <w:t xml:space="preserve"> </w:t>
      </w:r>
      <w:proofErr w:type="spellStart"/>
      <w:r w:rsidRPr="00361E10">
        <w:rPr>
          <w:sz w:val="22"/>
          <w:szCs w:val="22"/>
          <w:lang w:val="es-US"/>
        </w:rPr>
        <w:t>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4FCB6A1E" w14:textId="77777777" w:rsidR="007A01C8" w:rsidRPr="00361E10" w:rsidRDefault="007A01C8" w:rsidP="00D5714B">
      <w:pPr>
        <w:tabs>
          <w:tab w:val="left" w:pos="990"/>
        </w:tabs>
        <w:kinsoku w:val="0"/>
        <w:overflowPunct w:val="0"/>
        <w:ind w:left="1260" w:hanging="810"/>
        <w:rPr>
          <w:sz w:val="22"/>
          <w:szCs w:val="22"/>
          <w:lang w:val="es-US"/>
        </w:rPr>
      </w:pPr>
      <w:r w:rsidRPr="00361E10">
        <w:rPr>
          <w:sz w:val="22"/>
          <w:szCs w:val="22"/>
          <w:lang w:val="es-US"/>
        </w:rPr>
        <w:t>56625</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49B2DC16" w14:textId="77777777" w:rsidR="007A01C8" w:rsidRPr="00361E10" w:rsidRDefault="007A01C8" w:rsidP="00D5714B">
      <w:pPr>
        <w:tabs>
          <w:tab w:val="left" w:pos="990"/>
        </w:tabs>
        <w:kinsoku w:val="0"/>
        <w:overflowPunct w:val="0"/>
        <w:ind w:left="1260" w:hanging="810"/>
        <w:rPr>
          <w:sz w:val="22"/>
          <w:szCs w:val="22"/>
          <w:lang w:val="es-US"/>
        </w:rPr>
      </w:pPr>
      <w:r w:rsidRPr="00361E10">
        <w:rPr>
          <w:sz w:val="22"/>
          <w:szCs w:val="22"/>
          <w:lang w:val="es-US"/>
        </w:rPr>
        <w:t>56800</w:t>
      </w:r>
      <w:r w:rsidRPr="00361E10">
        <w:rPr>
          <w:sz w:val="22"/>
          <w:szCs w:val="22"/>
          <w:lang w:val="es-US"/>
        </w:rPr>
        <w:tab/>
        <w:t>PA</w:t>
      </w:r>
    </w:p>
    <w:p w14:paraId="6DB21400" w14:textId="77777777" w:rsidR="007A01C8" w:rsidRPr="00361E10" w:rsidRDefault="007A01C8" w:rsidP="00D5714B">
      <w:pPr>
        <w:tabs>
          <w:tab w:val="left" w:pos="990"/>
        </w:tabs>
        <w:kinsoku w:val="0"/>
        <w:overflowPunct w:val="0"/>
        <w:ind w:left="1260" w:hanging="810"/>
        <w:rPr>
          <w:sz w:val="22"/>
          <w:szCs w:val="22"/>
          <w:lang w:val="es-US"/>
        </w:rPr>
      </w:pPr>
      <w:r w:rsidRPr="00361E10">
        <w:rPr>
          <w:sz w:val="22"/>
          <w:szCs w:val="22"/>
          <w:lang w:val="es-US"/>
        </w:rPr>
        <w:t>56805</w:t>
      </w:r>
      <w:r w:rsidRPr="00361E10">
        <w:rPr>
          <w:sz w:val="22"/>
          <w:szCs w:val="22"/>
          <w:lang w:val="es-US"/>
        </w:rPr>
        <w:tab/>
        <w:t>IC</w:t>
      </w:r>
    </w:p>
    <w:p w14:paraId="63B6464C" w14:textId="77777777" w:rsidR="007A01C8" w:rsidRPr="00361E10" w:rsidRDefault="007A01C8" w:rsidP="00D5714B">
      <w:pPr>
        <w:tabs>
          <w:tab w:val="left" w:pos="990"/>
        </w:tabs>
        <w:kinsoku w:val="0"/>
        <w:overflowPunct w:val="0"/>
        <w:ind w:left="1260" w:hanging="810"/>
        <w:rPr>
          <w:sz w:val="22"/>
          <w:szCs w:val="22"/>
          <w:lang w:val="es-US"/>
        </w:rPr>
      </w:pPr>
      <w:r w:rsidRPr="00361E10">
        <w:rPr>
          <w:sz w:val="22"/>
          <w:szCs w:val="22"/>
          <w:lang w:val="es-US"/>
        </w:rPr>
        <w:t>57110</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62B3CD04" w14:textId="77777777" w:rsidR="007A01C8" w:rsidRPr="00361E10" w:rsidRDefault="007A01C8" w:rsidP="00D5714B">
      <w:pPr>
        <w:kinsoku w:val="0"/>
        <w:overflowPunct w:val="0"/>
        <w:ind w:left="1260" w:hanging="810"/>
        <w:rPr>
          <w:sz w:val="22"/>
          <w:szCs w:val="22"/>
          <w:lang w:val="es-US"/>
        </w:rPr>
      </w:pPr>
      <w:r w:rsidRPr="00361E10">
        <w:rPr>
          <w:sz w:val="22"/>
          <w:szCs w:val="22"/>
          <w:lang w:val="es-US"/>
        </w:rPr>
        <w:lastRenderedPageBreak/>
        <w:t>57291</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26CCF283" w14:textId="77777777" w:rsidR="007A01C8" w:rsidRPr="00361E10" w:rsidRDefault="007A01C8" w:rsidP="00D5714B">
      <w:pPr>
        <w:tabs>
          <w:tab w:val="left" w:pos="990"/>
        </w:tabs>
        <w:kinsoku w:val="0"/>
        <w:overflowPunct w:val="0"/>
        <w:ind w:left="1260" w:hanging="810"/>
        <w:rPr>
          <w:sz w:val="22"/>
          <w:szCs w:val="22"/>
          <w:lang w:val="es-US"/>
        </w:rPr>
      </w:pPr>
      <w:r w:rsidRPr="00361E10">
        <w:rPr>
          <w:sz w:val="22"/>
          <w:szCs w:val="22"/>
          <w:lang w:val="es-US"/>
        </w:rPr>
        <w:t>57292</w:t>
      </w:r>
      <w:r w:rsidRPr="00361E10">
        <w:rPr>
          <w:sz w:val="22"/>
          <w:szCs w:val="22"/>
          <w:lang w:val="es-US"/>
        </w:rPr>
        <w:tab/>
        <w:t>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1F806030" w14:textId="77777777" w:rsidR="007A01C8" w:rsidRPr="00361E10" w:rsidRDefault="007A01C8" w:rsidP="00D5714B">
      <w:pPr>
        <w:tabs>
          <w:tab w:val="left" w:pos="990"/>
        </w:tabs>
        <w:kinsoku w:val="0"/>
        <w:overflowPunct w:val="0"/>
        <w:ind w:left="1260" w:hanging="810"/>
        <w:rPr>
          <w:sz w:val="22"/>
          <w:szCs w:val="22"/>
          <w:lang w:val="es-US"/>
        </w:rPr>
      </w:pPr>
      <w:r w:rsidRPr="00361E10">
        <w:rPr>
          <w:sz w:val="22"/>
          <w:szCs w:val="22"/>
          <w:lang w:val="es-US"/>
        </w:rPr>
        <w:t>57335</w:t>
      </w:r>
      <w:r w:rsidRPr="00361E10">
        <w:rPr>
          <w:sz w:val="22"/>
          <w:szCs w:val="22"/>
          <w:lang w:val="es-US"/>
        </w:rPr>
        <w:tab/>
        <w:t>IC</w:t>
      </w:r>
    </w:p>
    <w:p w14:paraId="1AF6C7B0" w14:textId="77777777" w:rsidR="007A01C8" w:rsidRPr="00361E10" w:rsidRDefault="007A01C8" w:rsidP="00D5714B">
      <w:pPr>
        <w:tabs>
          <w:tab w:val="left" w:pos="990"/>
        </w:tabs>
        <w:kinsoku w:val="0"/>
        <w:overflowPunct w:val="0"/>
        <w:ind w:left="1260" w:hanging="810"/>
        <w:rPr>
          <w:sz w:val="22"/>
          <w:szCs w:val="22"/>
          <w:lang w:val="es-US"/>
        </w:rPr>
      </w:pPr>
      <w:r w:rsidRPr="00361E10">
        <w:rPr>
          <w:sz w:val="22"/>
          <w:szCs w:val="22"/>
          <w:lang w:val="es-US"/>
        </w:rPr>
        <w:t>58150</w:t>
      </w:r>
      <w:r w:rsidRPr="00361E10">
        <w:rPr>
          <w:sz w:val="22"/>
          <w:szCs w:val="22"/>
          <w:lang w:val="es-US"/>
        </w:rPr>
        <w:tab/>
        <w:t>HI-1; PA (</w:t>
      </w:r>
      <w:proofErr w:type="spellStart"/>
      <w:r>
        <w:rPr>
          <w:sz w:val="22"/>
          <w:szCs w:val="22"/>
          <w:lang w:val="es-US"/>
        </w:rPr>
        <w:t>for</w:t>
      </w:r>
      <w:proofErr w:type="spellEnd"/>
      <w:r>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14:paraId="085771E6" w14:textId="77777777" w:rsidR="007A01C8" w:rsidRPr="00361E10" w:rsidRDefault="007A01C8" w:rsidP="00D5714B">
      <w:pPr>
        <w:tabs>
          <w:tab w:val="left" w:pos="990"/>
        </w:tabs>
        <w:kinsoku w:val="0"/>
        <w:overflowPunct w:val="0"/>
        <w:ind w:left="1260" w:hanging="810"/>
        <w:rPr>
          <w:sz w:val="22"/>
          <w:szCs w:val="22"/>
        </w:rPr>
      </w:pPr>
      <w:r w:rsidRPr="00361E10">
        <w:rPr>
          <w:sz w:val="22"/>
          <w:szCs w:val="22"/>
        </w:rPr>
        <w:t>58152</w:t>
      </w:r>
      <w:r w:rsidRPr="00361E10">
        <w:rPr>
          <w:sz w:val="22"/>
          <w:szCs w:val="22"/>
        </w:rPr>
        <w:tab/>
        <w:t>HI-1</w:t>
      </w:r>
    </w:p>
    <w:p w14:paraId="1DB9388F" w14:textId="77777777" w:rsidR="007A01C8" w:rsidRDefault="007A01C8" w:rsidP="00D5714B">
      <w:pPr>
        <w:tabs>
          <w:tab w:val="left" w:pos="990"/>
        </w:tabs>
        <w:kinsoku w:val="0"/>
        <w:overflowPunct w:val="0"/>
        <w:ind w:left="1260" w:hanging="810"/>
        <w:rPr>
          <w:sz w:val="22"/>
          <w:szCs w:val="22"/>
        </w:rPr>
      </w:pPr>
      <w:r w:rsidRPr="00361E10">
        <w:rPr>
          <w:sz w:val="22"/>
          <w:szCs w:val="22"/>
        </w:rPr>
        <w:t>58180</w:t>
      </w:r>
      <w:r w:rsidRPr="00361E10">
        <w:rPr>
          <w:sz w:val="22"/>
          <w:szCs w:val="22"/>
        </w:rPr>
        <w:tab/>
        <w:t>HI-1; PA (</w:t>
      </w:r>
      <w:r>
        <w:rPr>
          <w:sz w:val="22"/>
          <w:szCs w:val="22"/>
        </w:rPr>
        <w:t xml:space="preserve">for </w:t>
      </w:r>
      <w:r w:rsidRPr="00361E10">
        <w:rPr>
          <w:sz w:val="22"/>
          <w:szCs w:val="22"/>
        </w:rPr>
        <w:t xml:space="preserve">gender </w:t>
      </w:r>
      <w:r w:rsidRPr="00785D60">
        <w:rPr>
          <w:sz w:val="22"/>
          <w:szCs w:val="22"/>
        </w:rPr>
        <w:t>dysphoria-related services</w:t>
      </w:r>
      <w:r>
        <w:rPr>
          <w:sz w:val="22"/>
          <w:szCs w:val="22"/>
        </w:rPr>
        <w:t xml:space="preserve"> only)</w:t>
      </w:r>
    </w:p>
    <w:p w14:paraId="65BB7BAC" w14:textId="77777777" w:rsidR="007A01C8" w:rsidRPr="00361E10" w:rsidRDefault="007A01C8" w:rsidP="00D5714B">
      <w:pPr>
        <w:tabs>
          <w:tab w:val="left" w:pos="990"/>
        </w:tabs>
        <w:kinsoku w:val="0"/>
        <w:overflowPunct w:val="0"/>
        <w:ind w:left="1260" w:hanging="810"/>
        <w:rPr>
          <w:sz w:val="22"/>
          <w:szCs w:val="22"/>
          <w:lang w:val="fr-FR"/>
        </w:rPr>
      </w:pPr>
      <w:r w:rsidRPr="00361E10">
        <w:rPr>
          <w:sz w:val="22"/>
          <w:szCs w:val="22"/>
          <w:lang w:val="fr-FR"/>
        </w:rPr>
        <w:t>58200</w:t>
      </w:r>
      <w:r w:rsidRPr="00361E10">
        <w:rPr>
          <w:sz w:val="22"/>
          <w:szCs w:val="22"/>
          <w:lang w:val="fr-FR"/>
        </w:rPr>
        <w:tab/>
        <w:t>HI-1</w:t>
      </w:r>
    </w:p>
    <w:p w14:paraId="64845863" w14:textId="77777777" w:rsidR="007A01C8" w:rsidRPr="00361E10" w:rsidRDefault="007A01C8" w:rsidP="00D5714B">
      <w:pPr>
        <w:tabs>
          <w:tab w:val="left" w:pos="990"/>
        </w:tabs>
        <w:kinsoku w:val="0"/>
        <w:overflowPunct w:val="0"/>
        <w:ind w:left="1260" w:hanging="810"/>
        <w:rPr>
          <w:sz w:val="22"/>
          <w:szCs w:val="22"/>
          <w:lang w:val="fr-FR"/>
        </w:rPr>
      </w:pPr>
      <w:r w:rsidRPr="00361E10">
        <w:rPr>
          <w:sz w:val="22"/>
          <w:szCs w:val="22"/>
          <w:lang w:val="fr-FR"/>
        </w:rPr>
        <w:t>58210</w:t>
      </w:r>
      <w:r w:rsidRPr="00361E10">
        <w:rPr>
          <w:sz w:val="22"/>
          <w:szCs w:val="22"/>
          <w:lang w:val="fr-FR"/>
        </w:rPr>
        <w:tab/>
        <w:t>HI-1</w:t>
      </w:r>
    </w:p>
    <w:p w14:paraId="443FC52D" w14:textId="77777777" w:rsidR="007A01C8" w:rsidRPr="00361E10" w:rsidRDefault="007A01C8" w:rsidP="00D5714B">
      <w:pPr>
        <w:tabs>
          <w:tab w:val="left" w:pos="990"/>
        </w:tabs>
        <w:kinsoku w:val="0"/>
        <w:overflowPunct w:val="0"/>
        <w:ind w:left="1260" w:hanging="810"/>
        <w:rPr>
          <w:sz w:val="22"/>
          <w:szCs w:val="22"/>
          <w:lang w:val="fr-FR"/>
        </w:rPr>
      </w:pPr>
      <w:r w:rsidRPr="00361E10">
        <w:rPr>
          <w:sz w:val="22"/>
          <w:szCs w:val="22"/>
          <w:lang w:val="fr-FR"/>
        </w:rPr>
        <w:t>58240</w:t>
      </w:r>
      <w:r w:rsidRPr="00361E10">
        <w:rPr>
          <w:sz w:val="22"/>
          <w:szCs w:val="22"/>
          <w:lang w:val="fr-FR"/>
        </w:rPr>
        <w:tab/>
        <w:t>HI-1</w:t>
      </w:r>
    </w:p>
    <w:p w14:paraId="5D7C28D0" w14:textId="77777777" w:rsidR="007A01C8" w:rsidRPr="009E1670" w:rsidRDefault="007A01C8" w:rsidP="00D5714B">
      <w:pPr>
        <w:tabs>
          <w:tab w:val="left" w:pos="990"/>
        </w:tabs>
        <w:kinsoku w:val="0"/>
        <w:overflowPunct w:val="0"/>
        <w:ind w:left="1260" w:hanging="810"/>
        <w:rPr>
          <w:sz w:val="22"/>
          <w:szCs w:val="22"/>
        </w:rPr>
      </w:pPr>
      <w:r w:rsidRPr="009E1670">
        <w:rPr>
          <w:sz w:val="22"/>
          <w:szCs w:val="22"/>
        </w:rPr>
        <w:t>58260</w:t>
      </w:r>
      <w:r w:rsidRPr="009E1670">
        <w:rPr>
          <w:sz w:val="22"/>
          <w:szCs w:val="22"/>
        </w:rPr>
        <w:tab/>
        <w:t>HI-1; PA (</w:t>
      </w:r>
      <w:r>
        <w:rPr>
          <w:sz w:val="22"/>
          <w:szCs w:val="22"/>
        </w:rPr>
        <w:t xml:space="preserve">for </w:t>
      </w:r>
      <w:r w:rsidRPr="009E1670">
        <w:rPr>
          <w:sz w:val="22"/>
          <w:szCs w:val="22"/>
        </w:rPr>
        <w:t>gender dysphoria-</w:t>
      </w:r>
      <w:r w:rsidRPr="00361E10">
        <w:rPr>
          <w:sz w:val="22"/>
          <w:szCs w:val="22"/>
        </w:rPr>
        <w:t>related services only)</w:t>
      </w:r>
    </w:p>
    <w:p w14:paraId="7F3688C1" w14:textId="77777777" w:rsidR="007A01C8" w:rsidRPr="00B076B1" w:rsidRDefault="007A01C8" w:rsidP="00D5714B">
      <w:pPr>
        <w:tabs>
          <w:tab w:val="left" w:pos="990"/>
        </w:tabs>
        <w:kinsoku w:val="0"/>
        <w:overflowPunct w:val="0"/>
        <w:ind w:left="1260" w:hanging="810"/>
        <w:rPr>
          <w:sz w:val="22"/>
          <w:szCs w:val="22"/>
        </w:rPr>
      </w:pPr>
      <w:r w:rsidRPr="00B076B1">
        <w:rPr>
          <w:sz w:val="22"/>
          <w:szCs w:val="22"/>
        </w:rPr>
        <w:t>58262</w:t>
      </w:r>
      <w:r w:rsidRPr="00B076B1">
        <w:rPr>
          <w:sz w:val="22"/>
          <w:szCs w:val="22"/>
        </w:rPr>
        <w:tab/>
        <w:t>HI-1; PA (for gender dysphoria-related services only)</w:t>
      </w:r>
    </w:p>
    <w:p w14:paraId="6A29421B" w14:textId="77777777" w:rsidR="007A01C8" w:rsidRPr="00361E10" w:rsidRDefault="007A01C8" w:rsidP="00D5714B">
      <w:pPr>
        <w:tabs>
          <w:tab w:val="left" w:pos="990"/>
        </w:tabs>
        <w:kinsoku w:val="0"/>
        <w:overflowPunct w:val="0"/>
        <w:ind w:left="1260" w:hanging="810"/>
        <w:rPr>
          <w:sz w:val="22"/>
          <w:szCs w:val="22"/>
          <w:lang w:val="fr-FR"/>
        </w:rPr>
      </w:pPr>
      <w:r w:rsidRPr="00361E10">
        <w:rPr>
          <w:sz w:val="22"/>
          <w:szCs w:val="22"/>
          <w:lang w:val="fr-FR"/>
        </w:rPr>
        <w:t>58263</w:t>
      </w:r>
      <w:r w:rsidRPr="00361E10">
        <w:rPr>
          <w:sz w:val="22"/>
          <w:szCs w:val="22"/>
          <w:lang w:val="fr-FR"/>
        </w:rPr>
        <w:tab/>
        <w:t>HI-1</w:t>
      </w:r>
    </w:p>
    <w:p w14:paraId="4BD9F886" w14:textId="77777777" w:rsidR="007A01C8" w:rsidRPr="00361E10" w:rsidRDefault="007A01C8" w:rsidP="00D5714B">
      <w:pPr>
        <w:tabs>
          <w:tab w:val="left" w:pos="990"/>
        </w:tabs>
        <w:kinsoku w:val="0"/>
        <w:overflowPunct w:val="0"/>
        <w:ind w:left="1260" w:hanging="810"/>
        <w:rPr>
          <w:sz w:val="22"/>
          <w:szCs w:val="22"/>
          <w:lang w:val="fr-FR"/>
        </w:rPr>
      </w:pPr>
      <w:r w:rsidRPr="00361E10">
        <w:rPr>
          <w:sz w:val="22"/>
          <w:szCs w:val="22"/>
          <w:lang w:val="fr-FR"/>
        </w:rPr>
        <w:t>58267</w:t>
      </w:r>
      <w:r w:rsidRPr="00361E10">
        <w:rPr>
          <w:sz w:val="22"/>
          <w:szCs w:val="22"/>
          <w:lang w:val="fr-FR"/>
        </w:rPr>
        <w:tab/>
        <w:t>HI-1</w:t>
      </w:r>
    </w:p>
    <w:p w14:paraId="04200A0B" w14:textId="77777777" w:rsidR="007A01C8" w:rsidRPr="00361E10" w:rsidRDefault="007A01C8" w:rsidP="00D5714B">
      <w:pPr>
        <w:tabs>
          <w:tab w:val="left" w:pos="990"/>
        </w:tabs>
        <w:kinsoku w:val="0"/>
        <w:overflowPunct w:val="0"/>
        <w:ind w:left="1260" w:hanging="810"/>
        <w:rPr>
          <w:sz w:val="22"/>
          <w:szCs w:val="22"/>
          <w:lang w:val="fr-FR"/>
        </w:rPr>
      </w:pPr>
      <w:r w:rsidRPr="00361E10">
        <w:rPr>
          <w:sz w:val="22"/>
          <w:szCs w:val="22"/>
          <w:lang w:val="fr-FR"/>
        </w:rPr>
        <w:t>58270</w:t>
      </w:r>
      <w:r w:rsidRPr="00361E10">
        <w:rPr>
          <w:sz w:val="22"/>
          <w:szCs w:val="22"/>
          <w:lang w:val="fr-FR"/>
        </w:rPr>
        <w:tab/>
        <w:t>HI-1</w:t>
      </w:r>
    </w:p>
    <w:p w14:paraId="5C2E07E9" w14:textId="77777777" w:rsidR="007A01C8" w:rsidRPr="00361E10" w:rsidRDefault="007A01C8" w:rsidP="00D5714B">
      <w:pPr>
        <w:tabs>
          <w:tab w:val="left" w:pos="990"/>
        </w:tabs>
        <w:kinsoku w:val="0"/>
        <w:overflowPunct w:val="0"/>
        <w:ind w:left="1260" w:hanging="810"/>
        <w:rPr>
          <w:sz w:val="22"/>
          <w:szCs w:val="22"/>
          <w:lang w:val="fr-FR"/>
        </w:rPr>
      </w:pPr>
      <w:r w:rsidRPr="00361E10">
        <w:rPr>
          <w:sz w:val="22"/>
          <w:szCs w:val="22"/>
          <w:lang w:val="fr-FR"/>
        </w:rPr>
        <w:t>58275</w:t>
      </w:r>
      <w:r w:rsidRPr="00361E10">
        <w:rPr>
          <w:sz w:val="22"/>
          <w:szCs w:val="22"/>
          <w:lang w:val="fr-FR"/>
        </w:rPr>
        <w:tab/>
        <w:t>HI-1</w:t>
      </w:r>
    </w:p>
    <w:p w14:paraId="6CF24D29" w14:textId="77777777" w:rsidR="007A01C8" w:rsidRPr="00361E10" w:rsidRDefault="007A01C8" w:rsidP="00D5714B">
      <w:pPr>
        <w:tabs>
          <w:tab w:val="left" w:pos="990"/>
        </w:tabs>
        <w:kinsoku w:val="0"/>
        <w:overflowPunct w:val="0"/>
        <w:ind w:left="1260" w:hanging="810"/>
        <w:rPr>
          <w:sz w:val="22"/>
          <w:szCs w:val="22"/>
          <w:lang w:val="fr-FR"/>
        </w:rPr>
      </w:pPr>
      <w:r w:rsidRPr="00361E10">
        <w:rPr>
          <w:sz w:val="22"/>
          <w:szCs w:val="22"/>
          <w:lang w:val="fr-FR"/>
        </w:rPr>
        <w:t>58280</w:t>
      </w:r>
      <w:r w:rsidRPr="00361E10">
        <w:rPr>
          <w:sz w:val="22"/>
          <w:szCs w:val="22"/>
          <w:lang w:val="fr-FR"/>
        </w:rPr>
        <w:tab/>
        <w:t>HI-1</w:t>
      </w:r>
    </w:p>
    <w:p w14:paraId="2686FDBB" w14:textId="77777777" w:rsidR="007A01C8" w:rsidRPr="00361E10" w:rsidRDefault="007A01C8" w:rsidP="00D5714B">
      <w:pPr>
        <w:tabs>
          <w:tab w:val="left" w:pos="990"/>
        </w:tabs>
        <w:kinsoku w:val="0"/>
        <w:overflowPunct w:val="0"/>
        <w:ind w:left="1260" w:hanging="810"/>
        <w:rPr>
          <w:sz w:val="22"/>
          <w:szCs w:val="22"/>
        </w:rPr>
      </w:pPr>
      <w:r w:rsidRPr="00361E10">
        <w:rPr>
          <w:sz w:val="22"/>
          <w:szCs w:val="22"/>
        </w:rPr>
        <w:t>58285</w:t>
      </w:r>
      <w:r w:rsidRPr="00361E10">
        <w:rPr>
          <w:sz w:val="22"/>
          <w:szCs w:val="22"/>
        </w:rPr>
        <w:tab/>
        <w:t>HI-1</w:t>
      </w:r>
    </w:p>
    <w:p w14:paraId="23C0AEB3" w14:textId="77777777" w:rsidR="007A01C8" w:rsidRPr="00361E10" w:rsidRDefault="007A01C8" w:rsidP="00D5714B">
      <w:pPr>
        <w:tabs>
          <w:tab w:val="left" w:pos="990"/>
        </w:tabs>
        <w:kinsoku w:val="0"/>
        <w:overflowPunct w:val="0"/>
        <w:ind w:left="1260" w:hanging="810"/>
        <w:rPr>
          <w:sz w:val="22"/>
          <w:szCs w:val="22"/>
        </w:rPr>
      </w:pPr>
      <w:r w:rsidRPr="00361E10">
        <w:rPr>
          <w:sz w:val="22"/>
          <w:szCs w:val="22"/>
        </w:rPr>
        <w:t>58290</w:t>
      </w:r>
      <w:r w:rsidRPr="00361E10">
        <w:rPr>
          <w:sz w:val="22"/>
          <w:szCs w:val="22"/>
        </w:rPr>
        <w:tab/>
        <w:t>HI-1; PA (</w:t>
      </w:r>
      <w:r>
        <w:rPr>
          <w:sz w:val="22"/>
          <w:szCs w:val="22"/>
        </w:rPr>
        <w:t xml:space="preserve">for </w:t>
      </w:r>
      <w:r w:rsidRPr="00361E10">
        <w:rPr>
          <w:sz w:val="22"/>
          <w:szCs w:val="22"/>
        </w:rPr>
        <w:t>gender dysphoria-related services only</w:t>
      </w:r>
      <w:r w:rsidRPr="00361E10">
        <w:t>)</w:t>
      </w:r>
      <w:r w:rsidRPr="00361E10">
        <w:rPr>
          <w:sz w:val="22"/>
          <w:szCs w:val="22"/>
        </w:rPr>
        <w:t xml:space="preserve"> </w:t>
      </w:r>
    </w:p>
    <w:p w14:paraId="31FAD29C" w14:textId="77777777" w:rsidR="007A01C8" w:rsidRPr="00361E10" w:rsidRDefault="007A01C8" w:rsidP="00D5714B">
      <w:pPr>
        <w:tabs>
          <w:tab w:val="left" w:pos="990"/>
        </w:tabs>
        <w:kinsoku w:val="0"/>
        <w:overflowPunct w:val="0"/>
        <w:ind w:left="1260" w:hanging="810"/>
        <w:rPr>
          <w:sz w:val="22"/>
          <w:szCs w:val="22"/>
        </w:rPr>
      </w:pPr>
      <w:r w:rsidRPr="00361E10">
        <w:rPr>
          <w:sz w:val="22"/>
          <w:szCs w:val="22"/>
        </w:rPr>
        <w:t>58291</w:t>
      </w:r>
      <w:r w:rsidRPr="00361E10">
        <w:rPr>
          <w:sz w:val="22"/>
          <w:szCs w:val="22"/>
        </w:rPr>
        <w:tab/>
        <w:t>HI-1; PA (</w:t>
      </w:r>
      <w:r>
        <w:rPr>
          <w:sz w:val="22"/>
          <w:szCs w:val="22"/>
        </w:rPr>
        <w:t xml:space="preserve">for </w:t>
      </w:r>
      <w:r w:rsidRPr="00361E10">
        <w:rPr>
          <w:sz w:val="22"/>
          <w:szCs w:val="22"/>
        </w:rPr>
        <w:t>gender dysphoria-related services only)</w:t>
      </w:r>
    </w:p>
    <w:p w14:paraId="7E6E6C61" w14:textId="77777777" w:rsidR="007A01C8" w:rsidRPr="00361E10" w:rsidRDefault="007A01C8" w:rsidP="00D5714B">
      <w:pPr>
        <w:tabs>
          <w:tab w:val="left" w:pos="990"/>
        </w:tabs>
        <w:kinsoku w:val="0"/>
        <w:overflowPunct w:val="0"/>
        <w:ind w:left="1260" w:hanging="810"/>
        <w:rPr>
          <w:sz w:val="22"/>
          <w:szCs w:val="22"/>
        </w:rPr>
      </w:pPr>
      <w:r w:rsidRPr="00361E10">
        <w:rPr>
          <w:sz w:val="22"/>
          <w:szCs w:val="22"/>
        </w:rPr>
        <w:t>58292</w:t>
      </w:r>
      <w:r w:rsidRPr="00361E10">
        <w:rPr>
          <w:sz w:val="22"/>
          <w:szCs w:val="22"/>
        </w:rPr>
        <w:tab/>
        <w:t>HI-1</w:t>
      </w:r>
    </w:p>
    <w:p w14:paraId="6D40D0E7" w14:textId="77777777" w:rsidR="007A01C8" w:rsidRPr="00361E10" w:rsidRDefault="007A01C8" w:rsidP="00D5714B">
      <w:pPr>
        <w:tabs>
          <w:tab w:val="left" w:pos="990"/>
        </w:tabs>
        <w:kinsoku w:val="0"/>
        <w:overflowPunct w:val="0"/>
        <w:ind w:left="1260" w:hanging="810"/>
        <w:rPr>
          <w:sz w:val="22"/>
          <w:szCs w:val="22"/>
        </w:rPr>
      </w:pPr>
      <w:r w:rsidRPr="00361E10">
        <w:rPr>
          <w:sz w:val="22"/>
          <w:szCs w:val="22"/>
        </w:rPr>
        <w:t>58293</w:t>
      </w:r>
      <w:r w:rsidRPr="00361E10">
        <w:rPr>
          <w:sz w:val="22"/>
          <w:szCs w:val="22"/>
        </w:rPr>
        <w:tab/>
        <w:t>HI-1</w:t>
      </w:r>
    </w:p>
    <w:p w14:paraId="6A9B1DEF" w14:textId="77777777" w:rsidR="007A01C8" w:rsidRPr="00361E10" w:rsidRDefault="007A01C8" w:rsidP="00D5714B">
      <w:pPr>
        <w:tabs>
          <w:tab w:val="left" w:pos="990"/>
        </w:tabs>
        <w:kinsoku w:val="0"/>
        <w:overflowPunct w:val="0"/>
        <w:ind w:left="1260" w:hanging="810"/>
        <w:rPr>
          <w:sz w:val="22"/>
          <w:szCs w:val="22"/>
        </w:rPr>
      </w:pPr>
      <w:r w:rsidRPr="00361E10">
        <w:rPr>
          <w:sz w:val="22"/>
          <w:szCs w:val="22"/>
        </w:rPr>
        <w:t>58294</w:t>
      </w:r>
      <w:r w:rsidRPr="00361E10">
        <w:rPr>
          <w:sz w:val="22"/>
          <w:szCs w:val="22"/>
        </w:rPr>
        <w:tab/>
        <w:t>HI-1</w:t>
      </w:r>
    </w:p>
    <w:p w14:paraId="5BD848F1" w14:textId="77777777" w:rsidR="007A01C8" w:rsidRPr="00361E10" w:rsidRDefault="007A01C8" w:rsidP="00D5714B">
      <w:pPr>
        <w:tabs>
          <w:tab w:val="left" w:pos="990"/>
        </w:tabs>
        <w:kinsoku w:val="0"/>
        <w:overflowPunct w:val="0"/>
        <w:ind w:left="1260" w:hanging="810"/>
        <w:rPr>
          <w:sz w:val="22"/>
          <w:szCs w:val="22"/>
        </w:rPr>
      </w:pPr>
      <w:r w:rsidRPr="00361E10">
        <w:rPr>
          <w:sz w:val="22"/>
          <w:szCs w:val="22"/>
        </w:rPr>
        <w:t>58541</w:t>
      </w:r>
      <w:r w:rsidRPr="00361E10">
        <w:rPr>
          <w:sz w:val="22"/>
          <w:szCs w:val="22"/>
        </w:rPr>
        <w:tab/>
        <w:t>HI-1; PA (</w:t>
      </w:r>
      <w:r>
        <w:rPr>
          <w:sz w:val="22"/>
          <w:szCs w:val="22"/>
        </w:rPr>
        <w:t xml:space="preserve">for </w:t>
      </w:r>
      <w:r w:rsidRPr="00361E10">
        <w:rPr>
          <w:sz w:val="22"/>
          <w:szCs w:val="22"/>
        </w:rPr>
        <w:t>gender dysphoria-related services only)</w:t>
      </w:r>
    </w:p>
    <w:p w14:paraId="13732DB4" w14:textId="77777777" w:rsidR="007A01C8" w:rsidRPr="00361E10" w:rsidRDefault="007A01C8" w:rsidP="00D5714B">
      <w:pPr>
        <w:tabs>
          <w:tab w:val="left" w:pos="990"/>
        </w:tabs>
        <w:kinsoku w:val="0"/>
        <w:overflowPunct w:val="0"/>
        <w:ind w:left="1260" w:hanging="810"/>
        <w:rPr>
          <w:sz w:val="22"/>
          <w:szCs w:val="22"/>
        </w:rPr>
      </w:pPr>
      <w:r w:rsidRPr="00361E10">
        <w:rPr>
          <w:sz w:val="22"/>
          <w:szCs w:val="22"/>
        </w:rPr>
        <w:t>58542</w:t>
      </w:r>
      <w:r w:rsidRPr="00361E10">
        <w:rPr>
          <w:sz w:val="22"/>
          <w:szCs w:val="22"/>
        </w:rPr>
        <w:tab/>
        <w:t>HI-1; PA (</w:t>
      </w:r>
      <w:r>
        <w:rPr>
          <w:sz w:val="22"/>
          <w:szCs w:val="22"/>
        </w:rPr>
        <w:t xml:space="preserve">for </w:t>
      </w:r>
      <w:r w:rsidRPr="00361E10">
        <w:rPr>
          <w:sz w:val="22"/>
          <w:szCs w:val="22"/>
        </w:rPr>
        <w:t>gender dysphoria-related services only)</w:t>
      </w:r>
    </w:p>
    <w:p w14:paraId="44AD184C" w14:textId="77777777" w:rsidR="007A01C8" w:rsidRPr="00361E10" w:rsidRDefault="007A01C8" w:rsidP="00D5714B">
      <w:pPr>
        <w:tabs>
          <w:tab w:val="left" w:pos="990"/>
        </w:tabs>
        <w:kinsoku w:val="0"/>
        <w:overflowPunct w:val="0"/>
        <w:ind w:left="1260" w:hanging="810"/>
        <w:rPr>
          <w:sz w:val="22"/>
          <w:szCs w:val="22"/>
        </w:rPr>
      </w:pPr>
      <w:r w:rsidRPr="00361E10">
        <w:rPr>
          <w:sz w:val="22"/>
          <w:szCs w:val="22"/>
        </w:rPr>
        <w:t>58543</w:t>
      </w:r>
      <w:r w:rsidRPr="00361E10">
        <w:rPr>
          <w:sz w:val="22"/>
          <w:szCs w:val="22"/>
        </w:rPr>
        <w:tab/>
        <w:t>HI-1; PA (</w:t>
      </w:r>
      <w:r>
        <w:rPr>
          <w:sz w:val="22"/>
          <w:szCs w:val="22"/>
        </w:rPr>
        <w:t xml:space="preserve">for </w:t>
      </w:r>
      <w:r w:rsidRPr="00361E10">
        <w:rPr>
          <w:sz w:val="22"/>
          <w:szCs w:val="22"/>
        </w:rPr>
        <w:t>gender dysphoria-related services only)</w:t>
      </w:r>
    </w:p>
    <w:p w14:paraId="3F8A0782" w14:textId="77777777" w:rsidR="007A01C8" w:rsidRPr="00361E10" w:rsidRDefault="007A01C8" w:rsidP="00D5714B">
      <w:pPr>
        <w:tabs>
          <w:tab w:val="left" w:pos="990"/>
        </w:tabs>
        <w:kinsoku w:val="0"/>
        <w:overflowPunct w:val="0"/>
        <w:ind w:left="1260" w:hanging="810"/>
        <w:rPr>
          <w:sz w:val="22"/>
          <w:szCs w:val="22"/>
        </w:rPr>
      </w:pPr>
      <w:r w:rsidRPr="00361E10">
        <w:rPr>
          <w:sz w:val="22"/>
          <w:szCs w:val="22"/>
        </w:rPr>
        <w:t>58544</w:t>
      </w:r>
      <w:r w:rsidRPr="00361E10">
        <w:rPr>
          <w:sz w:val="22"/>
          <w:szCs w:val="22"/>
        </w:rPr>
        <w:tab/>
        <w:t>HI-1; PA (</w:t>
      </w:r>
      <w:r>
        <w:rPr>
          <w:sz w:val="22"/>
          <w:szCs w:val="22"/>
        </w:rPr>
        <w:t xml:space="preserve">for </w:t>
      </w:r>
      <w:r w:rsidRPr="00361E10">
        <w:rPr>
          <w:sz w:val="22"/>
          <w:szCs w:val="22"/>
        </w:rPr>
        <w:t>gender dysphoria-related services only)</w:t>
      </w:r>
    </w:p>
    <w:p w14:paraId="2D4ECF48" w14:textId="77777777" w:rsidR="007A01C8" w:rsidRPr="00361E10" w:rsidRDefault="007A01C8" w:rsidP="00D5714B">
      <w:pPr>
        <w:tabs>
          <w:tab w:val="left" w:pos="990"/>
        </w:tabs>
        <w:kinsoku w:val="0"/>
        <w:overflowPunct w:val="0"/>
        <w:ind w:left="1260" w:hanging="810"/>
        <w:rPr>
          <w:sz w:val="22"/>
          <w:szCs w:val="22"/>
        </w:rPr>
      </w:pPr>
      <w:r w:rsidRPr="00361E10">
        <w:rPr>
          <w:sz w:val="22"/>
          <w:szCs w:val="22"/>
        </w:rPr>
        <w:t>58548</w:t>
      </w:r>
      <w:r w:rsidRPr="00361E10">
        <w:rPr>
          <w:sz w:val="22"/>
          <w:szCs w:val="22"/>
        </w:rPr>
        <w:tab/>
        <w:t>HI-1</w:t>
      </w:r>
    </w:p>
    <w:p w14:paraId="4372DAD1" w14:textId="77777777" w:rsidR="007A01C8" w:rsidRPr="00361E10" w:rsidRDefault="007A01C8" w:rsidP="00D5714B">
      <w:pPr>
        <w:kinsoku w:val="0"/>
        <w:overflowPunct w:val="0"/>
        <w:ind w:left="1260" w:hanging="810"/>
        <w:rPr>
          <w:sz w:val="22"/>
          <w:szCs w:val="22"/>
        </w:rPr>
      </w:pPr>
      <w:r w:rsidRPr="00361E10">
        <w:rPr>
          <w:sz w:val="22"/>
          <w:szCs w:val="22"/>
        </w:rPr>
        <w:t>58550</w:t>
      </w:r>
      <w:r w:rsidRPr="00361E10">
        <w:rPr>
          <w:sz w:val="22"/>
          <w:szCs w:val="22"/>
        </w:rPr>
        <w:tab/>
        <w:t>HI-1; PA (</w:t>
      </w:r>
      <w:r>
        <w:rPr>
          <w:sz w:val="22"/>
          <w:szCs w:val="22"/>
        </w:rPr>
        <w:t xml:space="preserve">for </w:t>
      </w:r>
      <w:r w:rsidRPr="00361E10">
        <w:rPr>
          <w:sz w:val="22"/>
          <w:szCs w:val="22"/>
        </w:rPr>
        <w:t>gender dysphoria-related services only)</w:t>
      </w:r>
    </w:p>
    <w:p w14:paraId="28415FB7" w14:textId="77777777" w:rsidR="007A01C8" w:rsidRDefault="007A01C8" w:rsidP="00D5714B">
      <w:pPr>
        <w:kinsoku w:val="0"/>
        <w:overflowPunct w:val="0"/>
        <w:ind w:left="1260" w:hanging="810"/>
        <w:rPr>
          <w:sz w:val="22"/>
          <w:szCs w:val="22"/>
        </w:rPr>
      </w:pPr>
      <w:r w:rsidRPr="00361E10">
        <w:rPr>
          <w:sz w:val="22"/>
          <w:szCs w:val="22"/>
        </w:rPr>
        <w:t>58552</w:t>
      </w:r>
      <w:r w:rsidRPr="00361E10">
        <w:rPr>
          <w:sz w:val="22"/>
          <w:szCs w:val="22"/>
        </w:rPr>
        <w:tab/>
        <w:t>HI-1; PA (</w:t>
      </w:r>
      <w:r>
        <w:rPr>
          <w:sz w:val="22"/>
          <w:szCs w:val="22"/>
        </w:rPr>
        <w:t xml:space="preserve">for </w:t>
      </w:r>
      <w:r w:rsidRPr="00361E10">
        <w:rPr>
          <w:sz w:val="22"/>
          <w:szCs w:val="22"/>
        </w:rPr>
        <w:t>gender</w:t>
      </w:r>
      <w:r>
        <w:rPr>
          <w:sz w:val="22"/>
          <w:szCs w:val="22"/>
        </w:rPr>
        <w:t xml:space="preserve"> dysphoria-related services only</w:t>
      </w:r>
    </w:p>
    <w:p w14:paraId="6F01B683" w14:textId="77777777" w:rsidR="007A01C8" w:rsidRPr="00361E10" w:rsidRDefault="007A01C8" w:rsidP="00D5714B">
      <w:pPr>
        <w:kinsoku w:val="0"/>
        <w:overflowPunct w:val="0"/>
        <w:ind w:left="1260" w:hanging="810"/>
        <w:rPr>
          <w:sz w:val="22"/>
          <w:szCs w:val="22"/>
        </w:rPr>
      </w:pPr>
      <w:r w:rsidRPr="00361E10">
        <w:rPr>
          <w:sz w:val="22"/>
          <w:szCs w:val="22"/>
        </w:rPr>
        <w:t>58553</w:t>
      </w:r>
      <w:r w:rsidRPr="00361E10">
        <w:rPr>
          <w:sz w:val="22"/>
          <w:szCs w:val="22"/>
        </w:rPr>
        <w:tab/>
        <w:t>HI-1; PA (</w:t>
      </w:r>
      <w:r>
        <w:rPr>
          <w:sz w:val="22"/>
          <w:szCs w:val="22"/>
        </w:rPr>
        <w:t xml:space="preserve">for </w:t>
      </w:r>
      <w:r w:rsidRPr="00361E10">
        <w:rPr>
          <w:sz w:val="22"/>
          <w:szCs w:val="22"/>
        </w:rPr>
        <w:t>gender dysphoria-related services only)</w:t>
      </w:r>
    </w:p>
    <w:p w14:paraId="2FC3A0EC" w14:textId="77777777" w:rsidR="007A01C8" w:rsidRPr="00361E10" w:rsidRDefault="007A01C8" w:rsidP="00D5714B">
      <w:pPr>
        <w:kinsoku w:val="0"/>
        <w:overflowPunct w:val="0"/>
        <w:ind w:left="1260" w:hanging="810"/>
        <w:rPr>
          <w:sz w:val="22"/>
          <w:szCs w:val="22"/>
        </w:rPr>
      </w:pPr>
      <w:r w:rsidRPr="00361E10">
        <w:rPr>
          <w:sz w:val="22"/>
          <w:szCs w:val="22"/>
        </w:rPr>
        <w:t>58554</w:t>
      </w:r>
      <w:r w:rsidRPr="00361E10">
        <w:rPr>
          <w:sz w:val="22"/>
          <w:szCs w:val="22"/>
        </w:rPr>
        <w:tab/>
        <w:t>HI-1; PA (</w:t>
      </w:r>
      <w:r>
        <w:rPr>
          <w:sz w:val="22"/>
          <w:szCs w:val="22"/>
        </w:rPr>
        <w:t xml:space="preserve">for </w:t>
      </w:r>
      <w:r w:rsidRPr="00361E10">
        <w:rPr>
          <w:sz w:val="22"/>
          <w:szCs w:val="22"/>
        </w:rPr>
        <w:t>gender dysphoria-related services only)</w:t>
      </w:r>
    </w:p>
    <w:p w14:paraId="7F0155C6" w14:textId="77777777" w:rsidR="007A01C8" w:rsidRPr="00361E10" w:rsidRDefault="007A01C8" w:rsidP="00D5714B">
      <w:pPr>
        <w:kinsoku w:val="0"/>
        <w:overflowPunct w:val="0"/>
        <w:ind w:left="1260" w:hanging="810"/>
        <w:rPr>
          <w:sz w:val="22"/>
          <w:szCs w:val="22"/>
        </w:rPr>
      </w:pPr>
      <w:r w:rsidRPr="00361E10">
        <w:rPr>
          <w:sz w:val="22"/>
          <w:szCs w:val="22"/>
        </w:rPr>
        <w:t>58565</w:t>
      </w:r>
      <w:r w:rsidRPr="00361E10">
        <w:rPr>
          <w:sz w:val="22"/>
          <w:szCs w:val="22"/>
        </w:rPr>
        <w:tab/>
        <w:t>CS-18 or CS-21</w:t>
      </w:r>
    </w:p>
    <w:p w14:paraId="7144772D" w14:textId="77777777" w:rsidR="007A01C8" w:rsidRPr="00361E10" w:rsidRDefault="007A01C8" w:rsidP="00D5714B">
      <w:pPr>
        <w:kinsoku w:val="0"/>
        <w:overflowPunct w:val="0"/>
        <w:ind w:left="1260" w:hanging="810"/>
        <w:rPr>
          <w:sz w:val="22"/>
          <w:szCs w:val="22"/>
        </w:rPr>
      </w:pPr>
      <w:r w:rsidRPr="00361E10">
        <w:rPr>
          <w:sz w:val="22"/>
          <w:szCs w:val="22"/>
        </w:rPr>
        <w:t>58570</w:t>
      </w:r>
      <w:r w:rsidRPr="00361E10">
        <w:rPr>
          <w:sz w:val="22"/>
          <w:szCs w:val="22"/>
        </w:rPr>
        <w:tab/>
        <w:t>HI-1; PA (</w:t>
      </w:r>
      <w:r>
        <w:rPr>
          <w:sz w:val="22"/>
          <w:szCs w:val="22"/>
        </w:rPr>
        <w:t xml:space="preserve">for </w:t>
      </w:r>
      <w:r w:rsidRPr="00361E10">
        <w:rPr>
          <w:sz w:val="22"/>
          <w:szCs w:val="22"/>
        </w:rPr>
        <w:t>gender dysphoria-related services only)</w:t>
      </w:r>
    </w:p>
    <w:p w14:paraId="6A9CE8EA" w14:textId="77777777" w:rsidR="007A01C8" w:rsidRPr="00361E10" w:rsidRDefault="007A01C8" w:rsidP="00D5714B">
      <w:pPr>
        <w:kinsoku w:val="0"/>
        <w:overflowPunct w:val="0"/>
        <w:ind w:left="1260" w:hanging="810"/>
        <w:rPr>
          <w:sz w:val="22"/>
          <w:szCs w:val="22"/>
        </w:rPr>
      </w:pPr>
      <w:r w:rsidRPr="00361E10">
        <w:rPr>
          <w:sz w:val="22"/>
          <w:szCs w:val="22"/>
        </w:rPr>
        <w:t>58571</w:t>
      </w:r>
      <w:r w:rsidRPr="00361E10">
        <w:rPr>
          <w:sz w:val="22"/>
          <w:szCs w:val="22"/>
        </w:rPr>
        <w:tab/>
        <w:t>HI-1; PA (</w:t>
      </w:r>
      <w:r>
        <w:rPr>
          <w:sz w:val="22"/>
          <w:szCs w:val="22"/>
        </w:rPr>
        <w:t xml:space="preserve">for </w:t>
      </w:r>
      <w:r w:rsidRPr="00361E10">
        <w:rPr>
          <w:sz w:val="22"/>
          <w:szCs w:val="22"/>
        </w:rPr>
        <w:t>gender dysphoria-</w:t>
      </w:r>
      <w:r>
        <w:rPr>
          <w:sz w:val="22"/>
          <w:szCs w:val="22"/>
        </w:rPr>
        <w:t>r</w:t>
      </w:r>
      <w:r w:rsidRPr="00361E10">
        <w:rPr>
          <w:sz w:val="22"/>
          <w:szCs w:val="22"/>
        </w:rPr>
        <w:t>elated services only)</w:t>
      </w:r>
    </w:p>
    <w:p w14:paraId="20A044AF" w14:textId="77777777" w:rsidR="007A01C8" w:rsidRPr="00361E10" w:rsidRDefault="007A01C8" w:rsidP="00D5714B">
      <w:pPr>
        <w:kinsoku w:val="0"/>
        <w:overflowPunct w:val="0"/>
        <w:ind w:left="1260" w:hanging="810"/>
        <w:rPr>
          <w:sz w:val="22"/>
          <w:szCs w:val="22"/>
        </w:rPr>
      </w:pPr>
      <w:r w:rsidRPr="00361E10">
        <w:rPr>
          <w:sz w:val="22"/>
          <w:szCs w:val="22"/>
        </w:rPr>
        <w:t>58572</w:t>
      </w:r>
      <w:r w:rsidRPr="00361E10">
        <w:rPr>
          <w:sz w:val="22"/>
          <w:szCs w:val="22"/>
        </w:rPr>
        <w:tab/>
        <w:t>HI-1; PA (</w:t>
      </w:r>
      <w:r>
        <w:rPr>
          <w:sz w:val="22"/>
          <w:szCs w:val="22"/>
        </w:rPr>
        <w:t xml:space="preserve">for </w:t>
      </w:r>
      <w:r w:rsidRPr="00361E10">
        <w:rPr>
          <w:sz w:val="22"/>
          <w:szCs w:val="22"/>
        </w:rPr>
        <w:t>gender dysphoria-related services</w:t>
      </w:r>
      <w:r>
        <w:rPr>
          <w:sz w:val="22"/>
          <w:szCs w:val="22"/>
        </w:rPr>
        <w:t xml:space="preserve"> </w:t>
      </w:r>
      <w:r w:rsidRPr="00361E10">
        <w:rPr>
          <w:sz w:val="22"/>
          <w:szCs w:val="22"/>
        </w:rPr>
        <w:t>only)</w:t>
      </w:r>
    </w:p>
    <w:p w14:paraId="3F77A1BA" w14:textId="77777777" w:rsidR="007A01C8" w:rsidRDefault="007A01C8" w:rsidP="00D5714B">
      <w:pPr>
        <w:tabs>
          <w:tab w:val="left" w:pos="1260"/>
        </w:tabs>
        <w:kinsoku w:val="0"/>
        <w:overflowPunct w:val="0"/>
        <w:ind w:left="1260" w:hanging="810"/>
        <w:rPr>
          <w:sz w:val="22"/>
          <w:szCs w:val="22"/>
        </w:rPr>
      </w:pPr>
      <w:r w:rsidRPr="00361E10">
        <w:rPr>
          <w:sz w:val="22"/>
          <w:szCs w:val="22"/>
        </w:rPr>
        <w:t>58573</w:t>
      </w:r>
      <w:r w:rsidRPr="00361E10">
        <w:rPr>
          <w:sz w:val="22"/>
          <w:szCs w:val="22"/>
        </w:rPr>
        <w:tab/>
        <w:t>HI-1; PA (</w:t>
      </w:r>
      <w:r>
        <w:rPr>
          <w:sz w:val="22"/>
          <w:szCs w:val="22"/>
        </w:rPr>
        <w:t xml:space="preserve">for </w:t>
      </w:r>
      <w:r w:rsidRPr="00361E10">
        <w:rPr>
          <w:sz w:val="22"/>
          <w:szCs w:val="22"/>
        </w:rPr>
        <w:t>gender dysphoria-related services only)</w:t>
      </w:r>
    </w:p>
    <w:p w14:paraId="6B84203A"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58575</w:t>
      </w:r>
      <w:r w:rsidRPr="00361E10">
        <w:rPr>
          <w:sz w:val="22"/>
          <w:szCs w:val="22"/>
        </w:rPr>
        <w:tab/>
        <w:t>HI-1; PA (</w:t>
      </w:r>
      <w:r>
        <w:rPr>
          <w:sz w:val="22"/>
          <w:szCs w:val="22"/>
        </w:rPr>
        <w:t xml:space="preserve">for </w:t>
      </w:r>
      <w:r w:rsidRPr="00361E10">
        <w:rPr>
          <w:sz w:val="22"/>
          <w:szCs w:val="22"/>
        </w:rPr>
        <w:t>gender dysphoria-related services only)</w:t>
      </w:r>
    </w:p>
    <w:p w14:paraId="46D55219" w14:textId="77777777" w:rsidR="007A01C8" w:rsidRDefault="007A01C8" w:rsidP="00D5714B">
      <w:pPr>
        <w:tabs>
          <w:tab w:val="left" w:pos="1260"/>
        </w:tabs>
        <w:kinsoku w:val="0"/>
        <w:overflowPunct w:val="0"/>
        <w:ind w:left="1260" w:hanging="810"/>
        <w:rPr>
          <w:sz w:val="22"/>
          <w:szCs w:val="22"/>
        </w:rPr>
      </w:pPr>
      <w:r w:rsidRPr="00361E10">
        <w:rPr>
          <w:sz w:val="22"/>
          <w:szCs w:val="22"/>
        </w:rPr>
        <w:t>58578</w:t>
      </w:r>
      <w:r w:rsidRPr="00361E10">
        <w:rPr>
          <w:sz w:val="22"/>
          <w:szCs w:val="22"/>
        </w:rPr>
        <w:tab/>
        <w:t>IC</w:t>
      </w:r>
    </w:p>
    <w:p w14:paraId="00BB5AAF" w14:textId="77777777" w:rsidR="007A01C8" w:rsidRPr="009E1670" w:rsidRDefault="007A01C8" w:rsidP="00D5714B">
      <w:pPr>
        <w:tabs>
          <w:tab w:val="left" w:pos="1260"/>
        </w:tabs>
        <w:kinsoku w:val="0"/>
        <w:overflowPunct w:val="0"/>
        <w:ind w:left="1260" w:hanging="810"/>
        <w:rPr>
          <w:sz w:val="22"/>
          <w:szCs w:val="22"/>
        </w:rPr>
      </w:pPr>
      <w:r w:rsidRPr="009E1670">
        <w:rPr>
          <w:sz w:val="22"/>
          <w:szCs w:val="22"/>
        </w:rPr>
        <w:t>58579</w:t>
      </w:r>
      <w:r w:rsidRPr="009E1670">
        <w:rPr>
          <w:sz w:val="22"/>
          <w:szCs w:val="22"/>
        </w:rPr>
        <w:tab/>
        <w:t>IC</w:t>
      </w:r>
    </w:p>
    <w:p w14:paraId="2E9297A2"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58600</w:t>
      </w:r>
      <w:r w:rsidRPr="00361E10">
        <w:rPr>
          <w:sz w:val="22"/>
          <w:szCs w:val="22"/>
        </w:rPr>
        <w:tab/>
        <w:t>CS-18 or CS-21</w:t>
      </w:r>
    </w:p>
    <w:p w14:paraId="48CFF433"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58605</w:t>
      </w:r>
      <w:r w:rsidRPr="00361E10">
        <w:rPr>
          <w:sz w:val="22"/>
          <w:szCs w:val="22"/>
        </w:rPr>
        <w:tab/>
        <w:t>CS-18 or CS-21</w:t>
      </w:r>
    </w:p>
    <w:p w14:paraId="6CD81F67"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58611</w:t>
      </w:r>
      <w:r w:rsidRPr="00361E10">
        <w:rPr>
          <w:sz w:val="22"/>
          <w:szCs w:val="22"/>
        </w:rPr>
        <w:tab/>
        <w:t>CS-18 or CS-21</w:t>
      </w:r>
    </w:p>
    <w:p w14:paraId="3A39B6F8" w14:textId="77777777" w:rsidR="007A01C8" w:rsidRDefault="007A01C8" w:rsidP="00D5714B">
      <w:pPr>
        <w:tabs>
          <w:tab w:val="left" w:pos="1260"/>
        </w:tabs>
        <w:kinsoku w:val="0"/>
        <w:overflowPunct w:val="0"/>
        <w:ind w:left="1260" w:hanging="810"/>
        <w:rPr>
          <w:sz w:val="22"/>
          <w:szCs w:val="22"/>
        </w:rPr>
        <w:sectPr w:rsidR="007A01C8" w:rsidSect="00D5714B">
          <w:headerReference w:type="default" r:id="rId34"/>
          <w:type w:val="continuous"/>
          <w:pgSz w:w="12240" w:h="15840" w:code="1"/>
          <w:pgMar w:top="576" w:right="1440" w:bottom="1440" w:left="1440" w:header="432" w:footer="864" w:gutter="0"/>
          <w:cols w:space="720"/>
          <w:docGrid w:linePitch="360"/>
        </w:sectPr>
      </w:pPr>
      <w:r w:rsidRPr="00361E10">
        <w:rPr>
          <w:sz w:val="22"/>
          <w:szCs w:val="22"/>
        </w:rPr>
        <w:t>58615</w:t>
      </w:r>
      <w:r w:rsidRPr="00361E10">
        <w:rPr>
          <w:sz w:val="22"/>
          <w:szCs w:val="22"/>
        </w:rPr>
        <w:tab/>
        <w:t>CS-18 or CS-21</w:t>
      </w:r>
    </w:p>
    <w:p w14:paraId="532D0802"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lastRenderedPageBreak/>
        <w:t>58661</w:t>
      </w:r>
      <w:r w:rsidRPr="00361E10">
        <w:rPr>
          <w:sz w:val="22"/>
          <w:szCs w:val="22"/>
        </w:rPr>
        <w:tab/>
        <w:t>CS-18* or CS-21*; PA (</w:t>
      </w:r>
      <w:r>
        <w:rPr>
          <w:sz w:val="22"/>
          <w:szCs w:val="22"/>
        </w:rPr>
        <w:t xml:space="preserve">for </w:t>
      </w:r>
      <w:r w:rsidRPr="00361E10">
        <w:rPr>
          <w:sz w:val="22"/>
          <w:szCs w:val="22"/>
        </w:rPr>
        <w:t>gender dysphoria-related services only)</w:t>
      </w:r>
    </w:p>
    <w:p w14:paraId="01990C3F"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58670</w:t>
      </w:r>
      <w:r w:rsidRPr="00361E10">
        <w:rPr>
          <w:sz w:val="22"/>
          <w:szCs w:val="22"/>
        </w:rPr>
        <w:tab/>
        <w:t>CS-18 or CS-21</w:t>
      </w:r>
    </w:p>
    <w:p w14:paraId="6777865B"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58671</w:t>
      </w:r>
      <w:r w:rsidRPr="00361E10">
        <w:rPr>
          <w:sz w:val="22"/>
          <w:szCs w:val="22"/>
        </w:rPr>
        <w:tab/>
        <w:t>CS-18 or CS-21</w:t>
      </w:r>
    </w:p>
    <w:p w14:paraId="6F6A371C"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58679</w:t>
      </w:r>
      <w:r w:rsidRPr="00361E10">
        <w:rPr>
          <w:sz w:val="22"/>
          <w:szCs w:val="22"/>
        </w:rPr>
        <w:tab/>
        <w:t>IC</w:t>
      </w:r>
    </w:p>
    <w:p w14:paraId="58D1219C" w14:textId="77777777" w:rsidR="007A01C8" w:rsidRPr="00361E10" w:rsidRDefault="007A01C8" w:rsidP="00D5714B">
      <w:pPr>
        <w:kinsoku w:val="0"/>
        <w:overflowPunct w:val="0"/>
        <w:ind w:left="1260" w:hanging="810"/>
        <w:rPr>
          <w:sz w:val="22"/>
          <w:szCs w:val="22"/>
        </w:rPr>
      </w:pPr>
      <w:r w:rsidRPr="00361E10">
        <w:rPr>
          <w:sz w:val="22"/>
          <w:szCs w:val="22"/>
        </w:rPr>
        <w:t>58720</w:t>
      </w:r>
      <w:r w:rsidRPr="00361E10">
        <w:rPr>
          <w:sz w:val="22"/>
          <w:szCs w:val="22"/>
        </w:rPr>
        <w:tab/>
        <w:t>CS-18* or CS-21*; PA (</w:t>
      </w:r>
      <w:r>
        <w:rPr>
          <w:sz w:val="22"/>
          <w:szCs w:val="22"/>
        </w:rPr>
        <w:t xml:space="preserve">for </w:t>
      </w:r>
      <w:r w:rsidRPr="00361E10">
        <w:rPr>
          <w:sz w:val="22"/>
          <w:szCs w:val="22"/>
        </w:rPr>
        <w:t>gender dysphoria-related services only)</w:t>
      </w:r>
    </w:p>
    <w:p w14:paraId="6A0341D9" w14:textId="77777777" w:rsidR="007A01C8" w:rsidRPr="00361E10" w:rsidRDefault="007A01C8" w:rsidP="00D5714B">
      <w:pPr>
        <w:kinsoku w:val="0"/>
        <w:overflowPunct w:val="0"/>
        <w:ind w:left="1260" w:hanging="810"/>
        <w:rPr>
          <w:sz w:val="22"/>
          <w:szCs w:val="22"/>
        </w:rPr>
      </w:pPr>
      <w:r w:rsidRPr="00361E10">
        <w:rPr>
          <w:sz w:val="22"/>
          <w:szCs w:val="22"/>
        </w:rPr>
        <w:t>58951</w:t>
      </w:r>
      <w:r w:rsidRPr="00361E10">
        <w:rPr>
          <w:sz w:val="22"/>
          <w:szCs w:val="22"/>
        </w:rPr>
        <w:tab/>
        <w:t>HI-1</w:t>
      </w:r>
    </w:p>
    <w:p w14:paraId="1A021C6B" w14:textId="77777777" w:rsidR="007A01C8" w:rsidRPr="00361E10" w:rsidRDefault="007A01C8" w:rsidP="00D5714B">
      <w:pPr>
        <w:kinsoku w:val="0"/>
        <w:overflowPunct w:val="0"/>
        <w:ind w:left="1260" w:hanging="810"/>
        <w:rPr>
          <w:sz w:val="22"/>
          <w:szCs w:val="22"/>
        </w:rPr>
      </w:pPr>
      <w:r w:rsidRPr="00361E10">
        <w:rPr>
          <w:sz w:val="22"/>
          <w:szCs w:val="22"/>
        </w:rPr>
        <w:t>58956</w:t>
      </w:r>
      <w:r w:rsidRPr="00361E10">
        <w:rPr>
          <w:sz w:val="22"/>
          <w:szCs w:val="22"/>
        </w:rPr>
        <w:tab/>
        <w:t>HI-1</w:t>
      </w:r>
    </w:p>
    <w:p w14:paraId="5E08EEA4" w14:textId="77777777" w:rsidR="007A01C8" w:rsidRDefault="007A01C8" w:rsidP="00D5714B">
      <w:pPr>
        <w:kinsoku w:val="0"/>
        <w:overflowPunct w:val="0"/>
        <w:ind w:left="1260" w:hanging="810"/>
        <w:rPr>
          <w:sz w:val="22"/>
          <w:szCs w:val="22"/>
        </w:rPr>
        <w:sectPr w:rsidR="007A01C8" w:rsidSect="00D5714B">
          <w:footerReference w:type="default" r:id="rId35"/>
          <w:type w:val="continuous"/>
          <w:pgSz w:w="12240" w:h="15840" w:code="1"/>
          <w:pgMar w:top="576" w:right="1440" w:bottom="1440" w:left="1440" w:header="432" w:footer="864" w:gutter="0"/>
          <w:cols w:space="720"/>
          <w:docGrid w:linePitch="360"/>
        </w:sectPr>
      </w:pPr>
      <w:r w:rsidRPr="00361E10">
        <w:rPr>
          <w:sz w:val="22"/>
          <w:szCs w:val="22"/>
        </w:rPr>
        <w:t>58999</w:t>
      </w:r>
      <w:r w:rsidRPr="00361E10">
        <w:rPr>
          <w:sz w:val="22"/>
          <w:szCs w:val="22"/>
        </w:rPr>
        <w:tab/>
        <w:t>IC; PA (</w:t>
      </w:r>
      <w:r>
        <w:rPr>
          <w:sz w:val="22"/>
          <w:szCs w:val="22"/>
        </w:rPr>
        <w:t xml:space="preserve">for </w:t>
      </w:r>
      <w:r w:rsidRPr="00361E10">
        <w:rPr>
          <w:sz w:val="22"/>
          <w:szCs w:val="22"/>
        </w:rPr>
        <w:t>gender dysphoria</w:t>
      </w:r>
      <w:r>
        <w:rPr>
          <w:sz w:val="22"/>
          <w:szCs w:val="22"/>
        </w:rPr>
        <w:t>-</w:t>
      </w:r>
      <w:r w:rsidRPr="00361E10">
        <w:rPr>
          <w:sz w:val="22"/>
          <w:szCs w:val="22"/>
        </w:rPr>
        <w:t xml:space="preserve">related services only) </w:t>
      </w:r>
    </w:p>
    <w:p w14:paraId="17B7E525" w14:textId="77777777" w:rsidR="007A01C8" w:rsidRDefault="007A01C8">
      <w:pPr>
        <w:rPr>
          <w:sz w:val="22"/>
          <w:szCs w:val="22"/>
          <w:lang w:val="fr-FR"/>
        </w:rPr>
      </w:pPr>
    </w:p>
    <w:p w14:paraId="04DE6E93" w14:textId="77777777" w:rsidR="007A01C8" w:rsidRPr="00361E10" w:rsidRDefault="007A01C8" w:rsidP="00D5714B">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64449E5E" w14:textId="77777777" w:rsidR="007A01C8" w:rsidRPr="00DB1520" w:rsidRDefault="007A01C8" w:rsidP="00D5714B">
      <w:pPr>
        <w:tabs>
          <w:tab w:val="left" w:pos="3690"/>
          <w:tab w:val="left" w:pos="4500"/>
          <w:tab w:val="left" w:pos="6930"/>
          <w:tab w:val="left" w:pos="774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r>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p>
    <w:p w14:paraId="377C795B" w14:textId="77777777" w:rsidR="007A01C8" w:rsidRDefault="007A01C8" w:rsidP="00D5714B">
      <w:pPr>
        <w:kinsoku w:val="0"/>
        <w:overflowPunct w:val="0"/>
        <w:ind w:left="1440" w:firstLine="360"/>
        <w:rPr>
          <w:sz w:val="22"/>
          <w:szCs w:val="22"/>
        </w:rPr>
      </w:pPr>
    </w:p>
    <w:p w14:paraId="3D485F8A" w14:textId="77777777" w:rsidR="007A01C8" w:rsidRDefault="007A01C8" w:rsidP="00D5714B">
      <w:pPr>
        <w:tabs>
          <w:tab w:val="left" w:pos="990"/>
        </w:tabs>
        <w:kinsoku w:val="0"/>
        <w:overflowPunct w:val="0"/>
        <w:ind w:left="990" w:hanging="540"/>
        <w:rPr>
          <w:sz w:val="22"/>
          <w:szCs w:val="22"/>
          <w:lang w:val="es-US"/>
        </w:rPr>
        <w:sectPr w:rsidR="007A01C8" w:rsidSect="00D5714B">
          <w:headerReference w:type="default" r:id="rId36"/>
          <w:footerReference w:type="default" r:id="rId37"/>
          <w:type w:val="continuous"/>
          <w:pgSz w:w="12240" w:h="15840" w:code="1"/>
          <w:pgMar w:top="1267" w:right="1800" w:bottom="1440" w:left="1440" w:header="432" w:footer="864" w:gutter="0"/>
          <w:cols w:space="720"/>
          <w:docGrid w:linePitch="360"/>
        </w:sectPr>
      </w:pPr>
    </w:p>
    <w:p w14:paraId="1C8615EA" w14:textId="77777777" w:rsidR="007A01C8" w:rsidRPr="00361E10" w:rsidRDefault="007A01C8" w:rsidP="00D5714B">
      <w:pPr>
        <w:tabs>
          <w:tab w:val="left" w:pos="1440"/>
        </w:tabs>
        <w:kinsoku w:val="0"/>
        <w:overflowPunct w:val="0"/>
        <w:ind w:left="1260" w:hanging="810"/>
        <w:rPr>
          <w:sz w:val="22"/>
          <w:szCs w:val="22"/>
          <w:lang w:val="es-US"/>
        </w:rPr>
      </w:pPr>
      <w:r w:rsidRPr="00361E10">
        <w:rPr>
          <w:sz w:val="22"/>
          <w:szCs w:val="22"/>
          <w:lang w:val="es-US"/>
        </w:rPr>
        <w:lastRenderedPageBreak/>
        <w:t>59525</w:t>
      </w:r>
      <w:r w:rsidRPr="00361E10">
        <w:rPr>
          <w:sz w:val="22"/>
          <w:szCs w:val="22"/>
          <w:lang w:val="es-US"/>
        </w:rPr>
        <w:tab/>
        <w:t>HI-1</w:t>
      </w:r>
    </w:p>
    <w:p w14:paraId="5F03713F" w14:textId="77777777" w:rsidR="007A01C8" w:rsidRPr="00785D60" w:rsidRDefault="007A01C8" w:rsidP="00D5714B">
      <w:pPr>
        <w:tabs>
          <w:tab w:val="left" w:pos="1440"/>
        </w:tabs>
        <w:kinsoku w:val="0"/>
        <w:overflowPunct w:val="0"/>
        <w:ind w:left="1260" w:hanging="810"/>
        <w:rPr>
          <w:sz w:val="22"/>
          <w:szCs w:val="22"/>
          <w:lang w:val="es-US"/>
        </w:rPr>
      </w:pPr>
      <w:r w:rsidRPr="00785D60">
        <w:rPr>
          <w:sz w:val="22"/>
          <w:szCs w:val="22"/>
          <w:lang w:val="es-US"/>
        </w:rPr>
        <w:t>59135</w:t>
      </w:r>
      <w:r w:rsidRPr="00785D60">
        <w:rPr>
          <w:sz w:val="22"/>
          <w:szCs w:val="22"/>
          <w:lang w:val="es-US"/>
        </w:rPr>
        <w:tab/>
        <w:t>HI-1</w:t>
      </w:r>
    </w:p>
    <w:p w14:paraId="221C636B" w14:textId="77777777" w:rsidR="007A01C8" w:rsidRPr="00785D60" w:rsidRDefault="007A01C8" w:rsidP="00D5714B">
      <w:pPr>
        <w:tabs>
          <w:tab w:val="left" w:pos="1440"/>
        </w:tabs>
        <w:kinsoku w:val="0"/>
        <w:overflowPunct w:val="0"/>
        <w:ind w:left="1260" w:hanging="810"/>
        <w:rPr>
          <w:sz w:val="22"/>
          <w:szCs w:val="22"/>
          <w:lang w:val="fr-FR"/>
        </w:rPr>
      </w:pPr>
      <w:r w:rsidRPr="00785D60">
        <w:rPr>
          <w:sz w:val="22"/>
          <w:szCs w:val="22"/>
          <w:lang w:val="fr-FR"/>
        </w:rPr>
        <w:t>59840</w:t>
      </w:r>
      <w:r w:rsidRPr="00785D60">
        <w:rPr>
          <w:sz w:val="22"/>
          <w:szCs w:val="22"/>
          <w:lang w:val="fr-FR"/>
        </w:rPr>
        <w:tab/>
        <w:t xml:space="preserve">CPA-2 </w:t>
      </w:r>
    </w:p>
    <w:p w14:paraId="361EB811" w14:textId="77777777" w:rsidR="007A01C8" w:rsidRPr="00785D60" w:rsidRDefault="007A01C8" w:rsidP="00D5714B">
      <w:pPr>
        <w:tabs>
          <w:tab w:val="left" w:pos="1440"/>
        </w:tabs>
        <w:kinsoku w:val="0"/>
        <w:overflowPunct w:val="0"/>
        <w:ind w:left="1260" w:hanging="810"/>
        <w:rPr>
          <w:sz w:val="22"/>
          <w:szCs w:val="22"/>
          <w:lang w:val="fr-FR"/>
        </w:rPr>
      </w:pPr>
      <w:r w:rsidRPr="00785D60">
        <w:rPr>
          <w:sz w:val="22"/>
          <w:szCs w:val="22"/>
          <w:lang w:val="fr-FR"/>
        </w:rPr>
        <w:t>59841</w:t>
      </w:r>
      <w:r w:rsidRPr="00785D60">
        <w:rPr>
          <w:sz w:val="22"/>
          <w:szCs w:val="22"/>
          <w:lang w:val="fr-FR"/>
        </w:rPr>
        <w:tab/>
        <w:t>CPA-2</w:t>
      </w:r>
    </w:p>
    <w:p w14:paraId="538846DB" w14:textId="77777777" w:rsidR="007A01C8" w:rsidRPr="00361E10" w:rsidRDefault="007A01C8" w:rsidP="00D5714B">
      <w:pPr>
        <w:tabs>
          <w:tab w:val="left" w:pos="1440"/>
        </w:tabs>
        <w:kinsoku w:val="0"/>
        <w:overflowPunct w:val="0"/>
        <w:ind w:left="1260" w:hanging="810"/>
        <w:rPr>
          <w:sz w:val="22"/>
          <w:szCs w:val="22"/>
          <w:lang w:val="fr-FR"/>
        </w:rPr>
      </w:pPr>
      <w:r w:rsidRPr="00361E10">
        <w:rPr>
          <w:sz w:val="22"/>
          <w:szCs w:val="22"/>
          <w:lang w:val="fr-FR"/>
        </w:rPr>
        <w:t>59850</w:t>
      </w:r>
      <w:r w:rsidRPr="00361E10">
        <w:rPr>
          <w:sz w:val="22"/>
          <w:szCs w:val="22"/>
          <w:lang w:val="fr-FR"/>
        </w:rPr>
        <w:tab/>
        <w:t>CPA-2</w:t>
      </w:r>
    </w:p>
    <w:p w14:paraId="2E1321DE" w14:textId="77777777" w:rsidR="007A01C8" w:rsidRPr="00361E10" w:rsidRDefault="007A01C8" w:rsidP="00D5714B">
      <w:pPr>
        <w:tabs>
          <w:tab w:val="left" w:pos="1440"/>
        </w:tabs>
        <w:kinsoku w:val="0"/>
        <w:overflowPunct w:val="0"/>
        <w:ind w:left="1260" w:hanging="810"/>
        <w:rPr>
          <w:sz w:val="22"/>
          <w:szCs w:val="22"/>
          <w:lang w:val="fr-FR"/>
        </w:rPr>
      </w:pPr>
      <w:r w:rsidRPr="00361E10">
        <w:rPr>
          <w:sz w:val="22"/>
          <w:szCs w:val="22"/>
          <w:lang w:val="fr-FR"/>
        </w:rPr>
        <w:t>59851</w:t>
      </w:r>
      <w:r w:rsidRPr="00361E10">
        <w:rPr>
          <w:sz w:val="22"/>
          <w:szCs w:val="22"/>
          <w:lang w:val="fr-FR"/>
        </w:rPr>
        <w:tab/>
        <w:t>CPA-2</w:t>
      </w:r>
    </w:p>
    <w:p w14:paraId="2F07011D" w14:textId="77777777" w:rsidR="007A01C8" w:rsidRPr="00361E10" w:rsidRDefault="007A01C8" w:rsidP="00D5714B">
      <w:pPr>
        <w:tabs>
          <w:tab w:val="left" w:pos="1440"/>
        </w:tabs>
        <w:kinsoku w:val="0"/>
        <w:overflowPunct w:val="0"/>
        <w:ind w:left="1260" w:hanging="810"/>
        <w:rPr>
          <w:sz w:val="22"/>
          <w:szCs w:val="22"/>
          <w:lang w:val="fr-FR"/>
        </w:rPr>
      </w:pPr>
      <w:r w:rsidRPr="00361E10">
        <w:rPr>
          <w:sz w:val="22"/>
          <w:szCs w:val="22"/>
          <w:lang w:val="fr-FR"/>
        </w:rPr>
        <w:t>59852</w:t>
      </w:r>
      <w:r w:rsidRPr="00361E10">
        <w:rPr>
          <w:sz w:val="22"/>
          <w:szCs w:val="22"/>
          <w:lang w:val="fr-FR"/>
        </w:rPr>
        <w:tab/>
        <w:t>CPA-2</w:t>
      </w:r>
    </w:p>
    <w:p w14:paraId="3AC2899B" w14:textId="77777777" w:rsidR="007A01C8" w:rsidRPr="00361E10" w:rsidRDefault="007A01C8" w:rsidP="00D5714B">
      <w:pPr>
        <w:tabs>
          <w:tab w:val="left" w:pos="1440"/>
        </w:tabs>
        <w:kinsoku w:val="0"/>
        <w:overflowPunct w:val="0"/>
        <w:ind w:left="1260" w:hanging="810"/>
        <w:rPr>
          <w:sz w:val="22"/>
          <w:szCs w:val="22"/>
          <w:lang w:val="fr-FR"/>
        </w:rPr>
      </w:pPr>
      <w:r w:rsidRPr="00361E10">
        <w:rPr>
          <w:sz w:val="22"/>
          <w:szCs w:val="22"/>
          <w:lang w:val="fr-FR"/>
        </w:rPr>
        <w:t>59855</w:t>
      </w:r>
      <w:r w:rsidRPr="00361E10">
        <w:rPr>
          <w:sz w:val="22"/>
          <w:szCs w:val="22"/>
          <w:lang w:val="fr-FR"/>
        </w:rPr>
        <w:tab/>
        <w:t>CPA-2</w:t>
      </w:r>
    </w:p>
    <w:p w14:paraId="5425D181" w14:textId="77777777" w:rsidR="007A01C8" w:rsidRPr="00361E10" w:rsidRDefault="007A01C8" w:rsidP="00D5714B">
      <w:pPr>
        <w:tabs>
          <w:tab w:val="left" w:pos="1440"/>
        </w:tabs>
        <w:kinsoku w:val="0"/>
        <w:overflowPunct w:val="0"/>
        <w:ind w:left="1260" w:hanging="810"/>
        <w:rPr>
          <w:sz w:val="22"/>
          <w:szCs w:val="22"/>
          <w:lang w:val="fr-FR"/>
        </w:rPr>
      </w:pPr>
      <w:r w:rsidRPr="00361E10">
        <w:rPr>
          <w:sz w:val="22"/>
          <w:szCs w:val="22"/>
          <w:lang w:val="fr-FR"/>
        </w:rPr>
        <w:t>59856</w:t>
      </w:r>
      <w:r w:rsidRPr="00361E10">
        <w:rPr>
          <w:sz w:val="22"/>
          <w:szCs w:val="22"/>
          <w:lang w:val="fr-FR"/>
        </w:rPr>
        <w:tab/>
        <w:t>CPA-2</w:t>
      </w:r>
    </w:p>
    <w:p w14:paraId="49E325AB" w14:textId="77777777" w:rsidR="007A01C8" w:rsidRPr="00361E10" w:rsidRDefault="007A01C8" w:rsidP="00D5714B">
      <w:pPr>
        <w:tabs>
          <w:tab w:val="left" w:pos="1440"/>
        </w:tabs>
        <w:kinsoku w:val="0"/>
        <w:overflowPunct w:val="0"/>
        <w:ind w:left="1260" w:hanging="810"/>
        <w:rPr>
          <w:sz w:val="22"/>
          <w:szCs w:val="22"/>
          <w:lang w:val="fr-FR"/>
        </w:rPr>
      </w:pPr>
      <w:r w:rsidRPr="00361E10">
        <w:rPr>
          <w:sz w:val="22"/>
          <w:szCs w:val="22"/>
          <w:lang w:val="fr-FR"/>
        </w:rPr>
        <w:t>59857</w:t>
      </w:r>
      <w:r w:rsidRPr="00361E10">
        <w:rPr>
          <w:sz w:val="22"/>
          <w:szCs w:val="22"/>
          <w:lang w:val="fr-FR"/>
        </w:rPr>
        <w:tab/>
        <w:t>CPA-2</w:t>
      </w:r>
    </w:p>
    <w:p w14:paraId="2A28E8DD"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59898</w:t>
      </w:r>
      <w:r w:rsidRPr="00361E10">
        <w:rPr>
          <w:sz w:val="22"/>
          <w:szCs w:val="22"/>
        </w:rPr>
        <w:tab/>
        <w:t>IC</w:t>
      </w:r>
    </w:p>
    <w:p w14:paraId="7E7A34A8"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59899</w:t>
      </w:r>
      <w:r w:rsidRPr="00361E10">
        <w:rPr>
          <w:sz w:val="22"/>
          <w:szCs w:val="22"/>
        </w:rPr>
        <w:tab/>
        <w:t>IC</w:t>
      </w:r>
    </w:p>
    <w:p w14:paraId="31431116"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60659</w:t>
      </w:r>
      <w:r w:rsidRPr="00361E10">
        <w:rPr>
          <w:sz w:val="22"/>
          <w:szCs w:val="22"/>
        </w:rPr>
        <w:tab/>
        <w:t>IC</w:t>
      </w:r>
    </w:p>
    <w:p w14:paraId="74F33CCD"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60699</w:t>
      </w:r>
      <w:r w:rsidRPr="00361E10">
        <w:rPr>
          <w:sz w:val="22"/>
          <w:szCs w:val="22"/>
        </w:rPr>
        <w:tab/>
        <w:t>IC</w:t>
      </w:r>
    </w:p>
    <w:p w14:paraId="32706D13"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62380</w:t>
      </w:r>
      <w:r w:rsidRPr="00361E10">
        <w:rPr>
          <w:sz w:val="22"/>
          <w:szCs w:val="22"/>
        </w:rPr>
        <w:tab/>
        <w:t>IC</w:t>
      </w:r>
    </w:p>
    <w:p w14:paraId="1E153B42"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64650</w:t>
      </w:r>
      <w:r w:rsidRPr="00361E10">
        <w:rPr>
          <w:sz w:val="22"/>
          <w:szCs w:val="22"/>
        </w:rPr>
        <w:tab/>
        <w:t>PA</w:t>
      </w:r>
    </w:p>
    <w:p w14:paraId="2F8F2626"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64653</w:t>
      </w:r>
      <w:r w:rsidRPr="00361E10">
        <w:rPr>
          <w:sz w:val="22"/>
          <w:szCs w:val="22"/>
        </w:rPr>
        <w:tab/>
        <w:t>PA</w:t>
      </w:r>
    </w:p>
    <w:p w14:paraId="21B74B1C"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64999</w:t>
      </w:r>
      <w:r w:rsidRPr="00361E10">
        <w:rPr>
          <w:sz w:val="22"/>
          <w:szCs w:val="22"/>
        </w:rPr>
        <w:tab/>
        <w:t>IC</w:t>
      </w:r>
    </w:p>
    <w:p w14:paraId="0FC939B5"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65757</w:t>
      </w:r>
      <w:r w:rsidRPr="00361E10">
        <w:rPr>
          <w:sz w:val="22"/>
          <w:szCs w:val="22"/>
        </w:rPr>
        <w:tab/>
        <w:t>IC</w:t>
      </w:r>
    </w:p>
    <w:p w14:paraId="35B781A3"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65785</w:t>
      </w:r>
      <w:r w:rsidRPr="00361E10">
        <w:rPr>
          <w:sz w:val="22"/>
          <w:szCs w:val="22"/>
        </w:rPr>
        <w:tab/>
        <w:t>PA</w:t>
      </w:r>
    </w:p>
    <w:p w14:paraId="5BF51C7C"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66999</w:t>
      </w:r>
      <w:r w:rsidRPr="00361E10">
        <w:rPr>
          <w:sz w:val="22"/>
          <w:szCs w:val="22"/>
        </w:rPr>
        <w:tab/>
        <w:t>IC</w:t>
      </w:r>
    </w:p>
    <w:p w14:paraId="6552ABD1"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67299</w:t>
      </w:r>
      <w:r w:rsidRPr="00361E10">
        <w:rPr>
          <w:sz w:val="22"/>
          <w:szCs w:val="22"/>
        </w:rPr>
        <w:tab/>
        <w:t>IC</w:t>
      </w:r>
    </w:p>
    <w:p w14:paraId="2F966AE9"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67399</w:t>
      </w:r>
      <w:r w:rsidRPr="00361E10">
        <w:rPr>
          <w:sz w:val="22"/>
          <w:szCs w:val="22"/>
        </w:rPr>
        <w:tab/>
        <w:t>IC</w:t>
      </w:r>
    </w:p>
    <w:p w14:paraId="38903B65"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67599</w:t>
      </w:r>
      <w:r w:rsidRPr="00361E10">
        <w:rPr>
          <w:sz w:val="22"/>
          <w:szCs w:val="22"/>
        </w:rPr>
        <w:tab/>
        <w:t>IC</w:t>
      </w:r>
    </w:p>
    <w:p w14:paraId="104367DD" w14:textId="77777777" w:rsidR="007A01C8" w:rsidRPr="00361E10" w:rsidRDefault="007A01C8" w:rsidP="00D5714B">
      <w:pPr>
        <w:tabs>
          <w:tab w:val="left" w:pos="1440"/>
        </w:tabs>
        <w:kinsoku w:val="0"/>
        <w:overflowPunct w:val="0"/>
        <w:ind w:left="1260" w:hanging="810"/>
        <w:rPr>
          <w:sz w:val="22"/>
          <w:szCs w:val="22"/>
          <w:lang w:val="fr-FR"/>
        </w:rPr>
      </w:pPr>
      <w:r w:rsidRPr="00361E10">
        <w:rPr>
          <w:sz w:val="22"/>
          <w:szCs w:val="22"/>
          <w:lang w:val="fr-FR"/>
        </w:rPr>
        <w:t>67900</w:t>
      </w:r>
      <w:r w:rsidRPr="00361E10">
        <w:rPr>
          <w:sz w:val="22"/>
          <w:szCs w:val="22"/>
          <w:lang w:val="fr-FR"/>
        </w:rPr>
        <w:tab/>
        <w:t>PA</w:t>
      </w:r>
    </w:p>
    <w:p w14:paraId="04F4386B" w14:textId="77777777" w:rsidR="007A01C8" w:rsidRPr="00361E10" w:rsidRDefault="007A01C8" w:rsidP="00D5714B">
      <w:pPr>
        <w:tabs>
          <w:tab w:val="left" w:pos="1440"/>
        </w:tabs>
        <w:kinsoku w:val="0"/>
        <w:overflowPunct w:val="0"/>
        <w:ind w:left="1260" w:hanging="810"/>
        <w:rPr>
          <w:sz w:val="22"/>
          <w:szCs w:val="22"/>
          <w:lang w:val="fr-FR"/>
        </w:rPr>
      </w:pPr>
      <w:r w:rsidRPr="00361E10">
        <w:rPr>
          <w:sz w:val="22"/>
          <w:szCs w:val="22"/>
          <w:lang w:val="fr-FR"/>
        </w:rPr>
        <w:t>67901</w:t>
      </w:r>
      <w:r w:rsidRPr="00361E10">
        <w:rPr>
          <w:sz w:val="22"/>
          <w:szCs w:val="22"/>
          <w:lang w:val="fr-FR"/>
        </w:rPr>
        <w:tab/>
        <w:t>PA</w:t>
      </w:r>
    </w:p>
    <w:p w14:paraId="28251E04" w14:textId="77777777" w:rsidR="007A01C8" w:rsidRPr="009E1670" w:rsidRDefault="007A01C8" w:rsidP="00D5714B">
      <w:pPr>
        <w:tabs>
          <w:tab w:val="left" w:pos="1440"/>
        </w:tabs>
        <w:kinsoku w:val="0"/>
        <w:overflowPunct w:val="0"/>
        <w:ind w:left="1260" w:hanging="810"/>
        <w:rPr>
          <w:sz w:val="22"/>
          <w:szCs w:val="22"/>
          <w:lang w:val="fr-FR"/>
        </w:rPr>
      </w:pPr>
      <w:r w:rsidRPr="009E1670">
        <w:rPr>
          <w:sz w:val="22"/>
          <w:szCs w:val="22"/>
          <w:lang w:val="fr-FR"/>
        </w:rPr>
        <w:t>67902</w:t>
      </w:r>
      <w:r w:rsidRPr="009E1670">
        <w:rPr>
          <w:sz w:val="22"/>
          <w:szCs w:val="22"/>
          <w:lang w:val="fr-FR"/>
        </w:rPr>
        <w:tab/>
        <w:t>PA</w:t>
      </w:r>
    </w:p>
    <w:p w14:paraId="32FD3B52" w14:textId="77777777" w:rsidR="007A01C8" w:rsidRPr="00361E10" w:rsidRDefault="007A01C8" w:rsidP="00D5714B">
      <w:pPr>
        <w:tabs>
          <w:tab w:val="left" w:pos="1440"/>
        </w:tabs>
        <w:kinsoku w:val="0"/>
        <w:overflowPunct w:val="0"/>
        <w:ind w:left="1260" w:hanging="810"/>
        <w:rPr>
          <w:sz w:val="22"/>
          <w:szCs w:val="22"/>
          <w:lang w:val="fr-FR"/>
        </w:rPr>
      </w:pPr>
      <w:r w:rsidRPr="00361E10">
        <w:rPr>
          <w:sz w:val="22"/>
          <w:szCs w:val="22"/>
          <w:lang w:val="fr-FR"/>
        </w:rPr>
        <w:t>67903</w:t>
      </w:r>
      <w:r w:rsidRPr="00361E10">
        <w:rPr>
          <w:sz w:val="22"/>
          <w:szCs w:val="22"/>
          <w:lang w:val="fr-FR"/>
        </w:rPr>
        <w:tab/>
        <w:t>PA</w:t>
      </w:r>
    </w:p>
    <w:p w14:paraId="37D997A6" w14:textId="77777777" w:rsidR="007A01C8" w:rsidRPr="00361E10" w:rsidRDefault="007A01C8" w:rsidP="00D5714B">
      <w:pPr>
        <w:tabs>
          <w:tab w:val="left" w:pos="1440"/>
        </w:tabs>
        <w:kinsoku w:val="0"/>
        <w:overflowPunct w:val="0"/>
        <w:ind w:left="1260" w:hanging="810"/>
        <w:rPr>
          <w:sz w:val="22"/>
          <w:szCs w:val="22"/>
          <w:lang w:val="fr-FR"/>
        </w:rPr>
      </w:pPr>
      <w:r w:rsidRPr="00361E10">
        <w:rPr>
          <w:sz w:val="22"/>
          <w:szCs w:val="22"/>
          <w:lang w:val="fr-FR"/>
        </w:rPr>
        <w:t>67904</w:t>
      </w:r>
      <w:r w:rsidRPr="00361E10">
        <w:rPr>
          <w:sz w:val="22"/>
          <w:szCs w:val="22"/>
          <w:lang w:val="fr-FR"/>
        </w:rPr>
        <w:tab/>
        <w:t>PA</w:t>
      </w:r>
    </w:p>
    <w:p w14:paraId="319B937F" w14:textId="77777777" w:rsidR="007A01C8" w:rsidRPr="00361E10" w:rsidRDefault="007A01C8" w:rsidP="00D5714B">
      <w:pPr>
        <w:tabs>
          <w:tab w:val="left" w:pos="1440"/>
        </w:tabs>
        <w:kinsoku w:val="0"/>
        <w:overflowPunct w:val="0"/>
        <w:ind w:left="1260" w:hanging="810"/>
        <w:rPr>
          <w:sz w:val="22"/>
          <w:szCs w:val="22"/>
          <w:lang w:val="fr-FR"/>
        </w:rPr>
      </w:pPr>
      <w:r w:rsidRPr="00361E10">
        <w:rPr>
          <w:sz w:val="22"/>
          <w:szCs w:val="22"/>
          <w:lang w:val="fr-FR"/>
        </w:rPr>
        <w:t>67906</w:t>
      </w:r>
      <w:r w:rsidRPr="00361E10">
        <w:rPr>
          <w:sz w:val="22"/>
          <w:szCs w:val="22"/>
          <w:lang w:val="fr-FR"/>
        </w:rPr>
        <w:tab/>
        <w:t>PA</w:t>
      </w:r>
    </w:p>
    <w:p w14:paraId="387640F6" w14:textId="77777777" w:rsidR="007A01C8" w:rsidRPr="00361E10" w:rsidRDefault="007A01C8" w:rsidP="00D5714B">
      <w:pPr>
        <w:tabs>
          <w:tab w:val="left" w:pos="1440"/>
        </w:tabs>
        <w:kinsoku w:val="0"/>
        <w:overflowPunct w:val="0"/>
        <w:ind w:left="1260" w:hanging="810"/>
        <w:rPr>
          <w:sz w:val="22"/>
          <w:szCs w:val="22"/>
          <w:lang w:val="fr-FR"/>
        </w:rPr>
      </w:pPr>
      <w:r w:rsidRPr="00361E10">
        <w:rPr>
          <w:sz w:val="22"/>
          <w:szCs w:val="22"/>
          <w:lang w:val="fr-FR"/>
        </w:rPr>
        <w:lastRenderedPageBreak/>
        <w:t>67908</w:t>
      </w:r>
      <w:r w:rsidRPr="00361E10">
        <w:rPr>
          <w:sz w:val="22"/>
          <w:szCs w:val="22"/>
          <w:lang w:val="fr-FR"/>
        </w:rPr>
        <w:tab/>
        <w:t>PA</w:t>
      </w:r>
    </w:p>
    <w:p w14:paraId="2BA6DE55" w14:textId="77777777" w:rsidR="007A01C8" w:rsidRPr="00361E10" w:rsidRDefault="007A01C8" w:rsidP="004F3D33">
      <w:pPr>
        <w:tabs>
          <w:tab w:val="left" w:pos="1170"/>
          <w:tab w:val="left" w:pos="1440"/>
        </w:tabs>
        <w:kinsoku w:val="0"/>
        <w:overflowPunct w:val="0"/>
        <w:ind w:left="1260" w:hanging="900"/>
        <w:rPr>
          <w:sz w:val="22"/>
          <w:szCs w:val="22"/>
          <w:lang w:val="fr-FR"/>
        </w:rPr>
      </w:pPr>
      <w:r w:rsidRPr="00361E10">
        <w:rPr>
          <w:sz w:val="22"/>
          <w:szCs w:val="22"/>
          <w:lang w:val="fr-FR"/>
        </w:rPr>
        <w:t>67999</w:t>
      </w:r>
      <w:r w:rsidRPr="00361E10">
        <w:rPr>
          <w:sz w:val="22"/>
          <w:szCs w:val="22"/>
          <w:lang w:val="fr-FR"/>
        </w:rPr>
        <w:tab/>
        <w:t>IC</w:t>
      </w:r>
    </w:p>
    <w:p w14:paraId="3BAC28DD" w14:textId="77777777" w:rsidR="007A01C8" w:rsidRPr="00361E10" w:rsidRDefault="007A01C8" w:rsidP="004F3D33">
      <w:pPr>
        <w:tabs>
          <w:tab w:val="left" w:pos="1170"/>
          <w:tab w:val="left" w:pos="1440"/>
        </w:tabs>
        <w:kinsoku w:val="0"/>
        <w:overflowPunct w:val="0"/>
        <w:ind w:left="1260" w:hanging="900"/>
        <w:rPr>
          <w:sz w:val="22"/>
          <w:szCs w:val="22"/>
          <w:lang w:val="fr-FR"/>
        </w:rPr>
      </w:pPr>
      <w:r w:rsidRPr="00361E10">
        <w:rPr>
          <w:sz w:val="22"/>
          <w:szCs w:val="22"/>
          <w:lang w:val="fr-FR"/>
        </w:rPr>
        <w:t>68399</w:t>
      </w:r>
      <w:r w:rsidRPr="00361E10">
        <w:rPr>
          <w:sz w:val="22"/>
          <w:szCs w:val="22"/>
          <w:lang w:val="fr-FR"/>
        </w:rPr>
        <w:tab/>
        <w:t>IC</w:t>
      </w:r>
    </w:p>
    <w:p w14:paraId="56A872C9" w14:textId="77777777" w:rsidR="007A01C8" w:rsidRPr="004F3D33" w:rsidRDefault="007A01C8" w:rsidP="004F3D33">
      <w:pPr>
        <w:tabs>
          <w:tab w:val="left" w:pos="1170"/>
          <w:tab w:val="left" w:pos="1440"/>
        </w:tabs>
        <w:kinsoku w:val="0"/>
        <w:overflowPunct w:val="0"/>
        <w:ind w:left="1260" w:hanging="900"/>
        <w:rPr>
          <w:sz w:val="22"/>
          <w:szCs w:val="22"/>
        </w:rPr>
      </w:pPr>
      <w:r w:rsidRPr="004F3D33">
        <w:rPr>
          <w:sz w:val="22"/>
          <w:szCs w:val="22"/>
        </w:rPr>
        <w:t>68899</w:t>
      </w:r>
      <w:r w:rsidRPr="004F3D33">
        <w:rPr>
          <w:sz w:val="22"/>
          <w:szCs w:val="22"/>
        </w:rPr>
        <w:tab/>
        <w:t>IC</w:t>
      </w:r>
    </w:p>
    <w:p w14:paraId="17487452" w14:textId="77777777" w:rsidR="007A01C8" w:rsidRPr="004F3D33" w:rsidRDefault="007A01C8" w:rsidP="004F3D33">
      <w:pPr>
        <w:tabs>
          <w:tab w:val="left" w:pos="1170"/>
          <w:tab w:val="left" w:pos="1440"/>
        </w:tabs>
        <w:kinsoku w:val="0"/>
        <w:overflowPunct w:val="0"/>
        <w:ind w:left="1260" w:hanging="900"/>
        <w:rPr>
          <w:sz w:val="22"/>
          <w:szCs w:val="22"/>
        </w:rPr>
      </w:pPr>
      <w:r w:rsidRPr="004F3D33">
        <w:rPr>
          <w:sz w:val="22"/>
          <w:szCs w:val="22"/>
        </w:rPr>
        <w:t>69300</w:t>
      </w:r>
      <w:r w:rsidRPr="004F3D33">
        <w:rPr>
          <w:sz w:val="22"/>
          <w:szCs w:val="22"/>
        </w:rPr>
        <w:tab/>
        <w:t>PA</w:t>
      </w:r>
    </w:p>
    <w:p w14:paraId="51A32576" w14:textId="77777777" w:rsidR="007A01C8" w:rsidRPr="004F3D33" w:rsidRDefault="007A01C8" w:rsidP="004F3D33">
      <w:pPr>
        <w:tabs>
          <w:tab w:val="left" w:pos="1170"/>
          <w:tab w:val="left" w:pos="1440"/>
        </w:tabs>
        <w:kinsoku w:val="0"/>
        <w:overflowPunct w:val="0"/>
        <w:ind w:left="1260" w:hanging="900"/>
        <w:rPr>
          <w:sz w:val="22"/>
          <w:szCs w:val="22"/>
        </w:rPr>
      </w:pPr>
      <w:r w:rsidRPr="004F3D33">
        <w:rPr>
          <w:sz w:val="22"/>
          <w:szCs w:val="22"/>
        </w:rPr>
        <w:t>69399</w:t>
      </w:r>
      <w:r w:rsidRPr="004F3D33">
        <w:rPr>
          <w:sz w:val="22"/>
          <w:szCs w:val="22"/>
        </w:rPr>
        <w:tab/>
        <w:t>IC</w:t>
      </w:r>
    </w:p>
    <w:p w14:paraId="7AE0F821" w14:textId="77777777" w:rsidR="007A01C8" w:rsidRPr="004F3D33" w:rsidRDefault="007A01C8" w:rsidP="004F3D33">
      <w:pPr>
        <w:tabs>
          <w:tab w:val="left" w:pos="1170"/>
          <w:tab w:val="left" w:pos="1440"/>
        </w:tabs>
        <w:kinsoku w:val="0"/>
        <w:overflowPunct w:val="0"/>
        <w:ind w:left="1260" w:hanging="900"/>
        <w:rPr>
          <w:sz w:val="22"/>
          <w:szCs w:val="22"/>
        </w:rPr>
      </w:pPr>
      <w:r w:rsidRPr="004F3D33">
        <w:rPr>
          <w:sz w:val="22"/>
          <w:szCs w:val="22"/>
        </w:rPr>
        <w:t>69710</w:t>
      </w:r>
      <w:r w:rsidRPr="004F3D33">
        <w:rPr>
          <w:sz w:val="22"/>
          <w:szCs w:val="22"/>
        </w:rPr>
        <w:tab/>
        <w:t>IC</w:t>
      </w:r>
    </w:p>
    <w:p w14:paraId="239C0925" w14:textId="77777777" w:rsidR="007A01C8" w:rsidRPr="00DD3CEF" w:rsidRDefault="007A01C8" w:rsidP="00DD3CEF">
      <w:pPr>
        <w:tabs>
          <w:tab w:val="left" w:pos="1170"/>
          <w:tab w:val="left" w:pos="1440"/>
        </w:tabs>
        <w:kinsoku w:val="0"/>
        <w:overflowPunct w:val="0"/>
        <w:ind w:left="1260" w:hanging="900"/>
        <w:rPr>
          <w:sz w:val="22"/>
          <w:szCs w:val="22"/>
          <w:lang w:val="fr-FR"/>
        </w:rPr>
      </w:pPr>
      <w:r w:rsidRPr="00DD3CEF">
        <w:rPr>
          <w:sz w:val="22"/>
          <w:szCs w:val="22"/>
          <w:lang w:val="fr-FR"/>
        </w:rPr>
        <w:t>69799</w:t>
      </w:r>
      <w:r w:rsidRPr="00DD3CEF">
        <w:rPr>
          <w:sz w:val="22"/>
          <w:szCs w:val="22"/>
          <w:lang w:val="fr-FR"/>
        </w:rPr>
        <w:tab/>
        <w:t>IC</w:t>
      </w:r>
    </w:p>
    <w:p w14:paraId="34178D5C" w14:textId="77777777" w:rsidR="007A01C8" w:rsidRPr="00DD3CEF" w:rsidRDefault="007A01C8" w:rsidP="00DD3CEF">
      <w:pPr>
        <w:tabs>
          <w:tab w:val="left" w:pos="1170"/>
          <w:tab w:val="left" w:pos="1440"/>
        </w:tabs>
        <w:kinsoku w:val="0"/>
        <w:overflowPunct w:val="0"/>
        <w:ind w:left="1260" w:hanging="900"/>
        <w:rPr>
          <w:sz w:val="22"/>
          <w:szCs w:val="22"/>
          <w:lang w:val="fr-FR"/>
        </w:rPr>
      </w:pPr>
      <w:r w:rsidRPr="00DD3CEF">
        <w:rPr>
          <w:sz w:val="22"/>
          <w:szCs w:val="22"/>
          <w:lang w:val="fr-FR"/>
        </w:rPr>
        <w:t>69930</w:t>
      </w:r>
      <w:r w:rsidRPr="00DD3CEF">
        <w:rPr>
          <w:sz w:val="22"/>
          <w:szCs w:val="22"/>
          <w:lang w:val="fr-FR"/>
        </w:rPr>
        <w:tab/>
        <w:t>PA</w:t>
      </w:r>
    </w:p>
    <w:p w14:paraId="0696CFC0" w14:textId="77777777" w:rsidR="007A01C8" w:rsidRPr="00361E10" w:rsidRDefault="007A01C8" w:rsidP="00DD3CEF">
      <w:pPr>
        <w:tabs>
          <w:tab w:val="left" w:pos="1170"/>
          <w:tab w:val="left" w:pos="1440"/>
        </w:tabs>
        <w:kinsoku w:val="0"/>
        <w:overflowPunct w:val="0"/>
        <w:ind w:left="1260" w:hanging="900"/>
        <w:rPr>
          <w:sz w:val="22"/>
          <w:szCs w:val="22"/>
          <w:lang w:val="fr-FR"/>
        </w:rPr>
      </w:pPr>
      <w:r w:rsidRPr="00361E10">
        <w:rPr>
          <w:sz w:val="22"/>
          <w:szCs w:val="22"/>
          <w:lang w:val="fr-FR"/>
        </w:rPr>
        <w:t>69949</w:t>
      </w:r>
      <w:r w:rsidRPr="00361E10">
        <w:rPr>
          <w:sz w:val="22"/>
          <w:szCs w:val="22"/>
          <w:lang w:val="fr-FR"/>
        </w:rPr>
        <w:tab/>
        <w:t>IC</w:t>
      </w:r>
    </w:p>
    <w:p w14:paraId="62ACBD9B" w14:textId="77777777" w:rsidR="007A01C8" w:rsidRDefault="007A01C8" w:rsidP="00DD3CEF">
      <w:pPr>
        <w:tabs>
          <w:tab w:val="left" w:pos="1170"/>
          <w:tab w:val="left" w:pos="1440"/>
        </w:tabs>
        <w:kinsoku w:val="0"/>
        <w:overflowPunct w:val="0"/>
        <w:ind w:left="1260" w:hanging="900"/>
        <w:rPr>
          <w:sz w:val="22"/>
          <w:szCs w:val="22"/>
          <w:lang w:val="fr-FR"/>
        </w:rPr>
      </w:pPr>
      <w:r w:rsidRPr="00361E10">
        <w:rPr>
          <w:sz w:val="22"/>
          <w:szCs w:val="22"/>
          <w:lang w:val="fr-FR"/>
        </w:rPr>
        <w:t>69979</w:t>
      </w:r>
      <w:r w:rsidRPr="00361E10">
        <w:rPr>
          <w:sz w:val="22"/>
          <w:szCs w:val="22"/>
          <w:lang w:val="fr-FR"/>
        </w:rPr>
        <w:tab/>
        <w:t>IC</w:t>
      </w:r>
    </w:p>
    <w:p w14:paraId="17F2E0BE" w14:textId="77777777" w:rsidR="007A01C8" w:rsidRPr="00184A36" w:rsidRDefault="007A01C8" w:rsidP="00D5714B">
      <w:pPr>
        <w:tabs>
          <w:tab w:val="left" w:pos="1170"/>
          <w:tab w:val="left" w:pos="1440"/>
        </w:tabs>
        <w:kinsoku w:val="0"/>
        <w:overflowPunct w:val="0"/>
        <w:ind w:left="1260" w:hanging="900"/>
        <w:rPr>
          <w:sz w:val="22"/>
          <w:szCs w:val="22"/>
          <w:lang w:val="fr-FR"/>
        </w:rPr>
      </w:pPr>
      <w:r w:rsidRPr="00184A36">
        <w:rPr>
          <w:sz w:val="22"/>
          <w:szCs w:val="22"/>
          <w:lang w:val="fr-FR"/>
        </w:rPr>
        <w:t>70336</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5BA48F0C"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70450</w:t>
      </w:r>
      <w:r w:rsidRPr="00184A36">
        <w:rPr>
          <w:sz w:val="22"/>
          <w:szCs w:val="22"/>
          <w:lang w:val="fr-FR"/>
        </w:rPr>
        <w:tab/>
      </w:r>
      <w:r>
        <w:rPr>
          <w:sz w:val="22"/>
          <w:szCs w:val="22"/>
          <w:lang w:val="fr-FR"/>
        </w:rPr>
        <w:t>PA</w:t>
      </w:r>
      <w:r>
        <w:rPr>
          <w:sz w:val="22"/>
          <w:szCs w:val="22"/>
          <w:vertAlign w:val="superscript"/>
          <w:lang w:val="fr-FR"/>
        </w:rPr>
        <w:t>1</w:t>
      </w:r>
    </w:p>
    <w:p w14:paraId="531097C6"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70460</w:t>
      </w:r>
      <w:r w:rsidRPr="00184A36">
        <w:rPr>
          <w:sz w:val="22"/>
          <w:szCs w:val="22"/>
          <w:lang w:val="fr-FR"/>
        </w:rPr>
        <w:tab/>
      </w:r>
      <w:r>
        <w:rPr>
          <w:sz w:val="22"/>
          <w:szCs w:val="22"/>
          <w:lang w:val="fr-FR"/>
        </w:rPr>
        <w:t>PA</w:t>
      </w:r>
      <w:r>
        <w:rPr>
          <w:sz w:val="22"/>
          <w:szCs w:val="22"/>
          <w:vertAlign w:val="superscript"/>
          <w:lang w:val="fr-FR"/>
        </w:rPr>
        <w:t>1</w:t>
      </w:r>
    </w:p>
    <w:p w14:paraId="3E9B6DA8"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70470</w:t>
      </w:r>
      <w:r w:rsidRPr="00184A36">
        <w:rPr>
          <w:sz w:val="22"/>
          <w:szCs w:val="22"/>
          <w:lang w:val="fr-FR"/>
        </w:rPr>
        <w:tab/>
      </w:r>
      <w:r>
        <w:rPr>
          <w:sz w:val="22"/>
          <w:szCs w:val="22"/>
          <w:lang w:val="fr-FR"/>
        </w:rPr>
        <w:t>PA</w:t>
      </w:r>
      <w:r>
        <w:rPr>
          <w:sz w:val="22"/>
          <w:szCs w:val="22"/>
          <w:vertAlign w:val="superscript"/>
          <w:lang w:val="fr-FR"/>
        </w:rPr>
        <w:t>1</w:t>
      </w:r>
    </w:p>
    <w:p w14:paraId="6BCAA0FE"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70480</w:t>
      </w:r>
      <w:r w:rsidRPr="00184A36">
        <w:rPr>
          <w:sz w:val="22"/>
          <w:szCs w:val="22"/>
          <w:lang w:val="fr-FR"/>
        </w:rPr>
        <w:tab/>
      </w:r>
      <w:r>
        <w:rPr>
          <w:sz w:val="22"/>
          <w:szCs w:val="22"/>
          <w:lang w:val="fr-FR"/>
        </w:rPr>
        <w:t>PA</w:t>
      </w:r>
      <w:r>
        <w:rPr>
          <w:sz w:val="22"/>
          <w:szCs w:val="22"/>
          <w:vertAlign w:val="superscript"/>
          <w:lang w:val="fr-FR"/>
        </w:rPr>
        <w:t>1</w:t>
      </w:r>
    </w:p>
    <w:p w14:paraId="578F1DBE"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70481</w:t>
      </w:r>
      <w:r w:rsidRPr="00184A36">
        <w:rPr>
          <w:sz w:val="22"/>
          <w:szCs w:val="22"/>
          <w:lang w:val="fr-FR"/>
        </w:rPr>
        <w:tab/>
      </w:r>
      <w:r>
        <w:rPr>
          <w:sz w:val="22"/>
          <w:szCs w:val="22"/>
          <w:lang w:val="fr-FR"/>
        </w:rPr>
        <w:t>PA</w:t>
      </w:r>
      <w:r>
        <w:rPr>
          <w:sz w:val="22"/>
          <w:szCs w:val="22"/>
          <w:vertAlign w:val="superscript"/>
          <w:lang w:val="fr-FR"/>
        </w:rPr>
        <w:t>1</w:t>
      </w:r>
    </w:p>
    <w:p w14:paraId="2874EA66"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70482</w:t>
      </w:r>
      <w:r w:rsidRPr="00184A36">
        <w:rPr>
          <w:sz w:val="22"/>
          <w:szCs w:val="22"/>
          <w:lang w:val="fr-FR"/>
        </w:rPr>
        <w:tab/>
      </w:r>
      <w:r>
        <w:rPr>
          <w:sz w:val="22"/>
          <w:szCs w:val="22"/>
          <w:lang w:val="fr-FR"/>
        </w:rPr>
        <w:t>PA</w:t>
      </w:r>
      <w:r>
        <w:rPr>
          <w:sz w:val="22"/>
          <w:szCs w:val="22"/>
          <w:vertAlign w:val="superscript"/>
          <w:lang w:val="fr-FR"/>
        </w:rPr>
        <w:t>1</w:t>
      </w:r>
    </w:p>
    <w:p w14:paraId="285125DF"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70486</w:t>
      </w:r>
      <w:r w:rsidRPr="00184A36">
        <w:rPr>
          <w:sz w:val="22"/>
          <w:szCs w:val="22"/>
          <w:lang w:val="fr-FR"/>
        </w:rPr>
        <w:tab/>
      </w:r>
      <w:r>
        <w:rPr>
          <w:sz w:val="22"/>
          <w:szCs w:val="22"/>
          <w:lang w:val="fr-FR"/>
        </w:rPr>
        <w:t>PA</w:t>
      </w:r>
      <w:r>
        <w:rPr>
          <w:sz w:val="22"/>
          <w:szCs w:val="22"/>
          <w:vertAlign w:val="superscript"/>
          <w:lang w:val="fr-FR"/>
        </w:rPr>
        <w:t>1</w:t>
      </w:r>
    </w:p>
    <w:p w14:paraId="4C26952E"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70487</w:t>
      </w:r>
      <w:r w:rsidRPr="00184A36">
        <w:rPr>
          <w:sz w:val="22"/>
          <w:szCs w:val="22"/>
          <w:lang w:val="fr-FR"/>
        </w:rPr>
        <w:tab/>
      </w:r>
      <w:r>
        <w:rPr>
          <w:sz w:val="22"/>
          <w:szCs w:val="22"/>
          <w:lang w:val="fr-FR"/>
        </w:rPr>
        <w:t>PA</w:t>
      </w:r>
      <w:r>
        <w:rPr>
          <w:sz w:val="22"/>
          <w:szCs w:val="22"/>
          <w:vertAlign w:val="superscript"/>
          <w:lang w:val="fr-FR"/>
        </w:rPr>
        <w:t>1</w:t>
      </w:r>
    </w:p>
    <w:p w14:paraId="7F35F640"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70488</w:t>
      </w:r>
      <w:r w:rsidRPr="00184A36">
        <w:rPr>
          <w:sz w:val="22"/>
          <w:szCs w:val="22"/>
          <w:lang w:val="fr-FR"/>
        </w:rPr>
        <w:tab/>
      </w:r>
      <w:r>
        <w:rPr>
          <w:sz w:val="22"/>
          <w:szCs w:val="22"/>
          <w:lang w:val="fr-FR"/>
        </w:rPr>
        <w:t>PA</w:t>
      </w:r>
      <w:r>
        <w:rPr>
          <w:sz w:val="22"/>
          <w:szCs w:val="22"/>
          <w:vertAlign w:val="superscript"/>
          <w:lang w:val="fr-FR"/>
        </w:rPr>
        <w:t>1</w:t>
      </w:r>
    </w:p>
    <w:p w14:paraId="5434EEB5"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70490</w:t>
      </w:r>
      <w:r w:rsidRPr="00184A36">
        <w:rPr>
          <w:sz w:val="22"/>
          <w:szCs w:val="22"/>
          <w:lang w:val="fr-FR"/>
        </w:rPr>
        <w:tab/>
      </w:r>
      <w:r>
        <w:rPr>
          <w:sz w:val="22"/>
          <w:szCs w:val="22"/>
          <w:lang w:val="fr-FR"/>
        </w:rPr>
        <w:t>PA</w:t>
      </w:r>
      <w:r>
        <w:rPr>
          <w:sz w:val="22"/>
          <w:szCs w:val="22"/>
          <w:vertAlign w:val="superscript"/>
          <w:lang w:val="fr-FR"/>
        </w:rPr>
        <w:t>1</w:t>
      </w:r>
    </w:p>
    <w:p w14:paraId="0DB68088"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70491</w:t>
      </w:r>
      <w:r w:rsidRPr="00184A36">
        <w:rPr>
          <w:sz w:val="22"/>
          <w:szCs w:val="22"/>
          <w:lang w:val="fr-FR"/>
        </w:rPr>
        <w:tab/>
      </w:r>
      <w:r>
        <w:rPr>
          <w:sz w:val="22"/>
          <w:szCs w:val="22"/>
          <w:lang w:val="fr-FR"/>
        </w:rPr>
        <w:t>PA</w:t>
      </w:r>
      <w:r>
        <w:rPr>
          <w:sz w:val="22"/>
          <w:szCs w:val="22"/>
          <w:vertAlign w:val="superscript"/>
          <w:lang w:val="fr-FR"/>
        </w:rPr>
        <w:t>1</w:t>
      </w:r>
    </w:p>
    <w:p w14:paraId="2D6D8EAA"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70492</w:t>
      </w:r>
      <w:r w:rsidRPr="00184A36">
        <w:rPr>
          <w:sz w:val="22"/>
          <w:szCs w:val="22"/>
          <w:lang w:val="fr-FR"/>
        </w:rPr>
        <w:tab/>
      </w:r>
      <w:r>
        <w:rPr>
          <w:sz w:val="22"/>
          <w:szCs w:val="22"/>
          <w:lang w:val="fr-FR"/>
        </w:rPr>
        <w:t>PA</w:t>
      </w:r>
      <w:r>
        <w:rPr>
          <w:sz w:val="22"/>
          <w:szCs w:val="22"/>
          <w:vertAlign w:val="superscript"/>
          <w:lang w:val="fr-FR"/>
        </w:rPr>
        <w:t>1</w:t>
      </w:r>
    </w:p>
    <w:p w14:paraId="5F06DE82"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70496</w:t>
      </w:r>
      <w:r w:rsidRPr="00184A36">
        <w:rPr>
          <w:sz w:val="22"/>
          <w:szCs w:val="22"/>
          <w:lang w:val="fr-FR"/>
        </w:rPr>
        <w:tab/>
      </w:r>
      <w:r>
        <w:rPr>
          <w:sz w:val="22"/>
          <w:szCs w:val="22"/>
          <w:lang w:val="fr-FR"/>
        </w:rPr>
        <w:t>PA</w:t>
      </w:r>
      <w:r>
        <w:rPr>
          <w:sz w:val="22"/>
          <w:szCs w:val="22"/>
          <w:vertAlign w:val="superscript"/>
          <w:lang w:val="fr-FR"/>
        </w:rPr>
        <w:t>1</w:t>
      </w:r>
    </w:p>
    <w:p w14:paraId="2592F765"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70498</w:t>
      </w:r>
      <w:r w:rsidRPr="00184A36">
        <w:rPr>
          <w:sz w:val="22"/>
          <w:szCs w:val="22"/>
          <w:lang w:val="fr-FR"/>
        </w:rPr>
        <w:tab/>
      </w:r>
      <w:r>
        <w:rPr>
          <w:sz w:val="22"/>
          <w:szCs w:val="22"/>
          <w:lang w:val="fr-FR"/>
        </w:rPr>
        <w:t>PA</w:t>
      </w:r>
      <w:r>
        <w:rPr>
          <w:sz w:val="22"/>
          <w:szCs w:val="22"/>
          <w:vertAlign w:val="superscript"/>
          <w:lang w:val="fr-FR"/>
        </w:rPr>
        <w:t>1</w:t>
      </w:r>
    </w:p>
    <w:p w14:paraId="1229B330"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70540</w:t>
      </w:r>
      <w:r w:rsidRPr="00184A36">
        <w:rPr>
          <w:sz w:val="22"/>
          <w:szCs w:val="22"/>
          <w:lang w:val="fr-FR"/>
        </w:rPr>
        <w:tab/>
      </w:r>
      <w:r>
        <w:rPr>
          <w:sz w:val="22"/>
          <w:szCs w:val="22"/>
          <w:lang w:val="fr-FR"/>
        </w:rPr>
        <w:t>PA</w:t>
      </w:r>
      <w:r>
        <w:rPr>
          <w:sz w:val="22"/>
          <w:szCs w:val="22"/>
          <w:vertAlign w:val="superscript"/>
          <w:lang w:val="fr-FR"/>
        </w:rPr>
        <w:t>1</w:t>
      </w:r>
    </w:p>
    <w:p w14:paraId="64CBF594"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70542</w:t>
      </w:r>
      <w:r w:rsidRPr="00184A36">
        <w:rPr>
          <w:sz w:val="22"/>
          <w:szCs w:val="22"/>
          <w:lang w:val="fr-FR"/>
        </w:rPr>
        <w:tab/>
      </w:r>
      <w:r>
        <w:rPr>
          <w:sz w:val="22"/>
          <w:szCs w:val="22"/>
          <w:lang w:val="fr-FR"/>
        </w:rPr>
        <w:t>PA</w:t>
      </w:r>
      <w:r>
        <w:rPr>
          <w:sz w:val="22"/>
          <w:szCs w:val="22"/>
          <w:vertAlign w:val="superscript"/>
          <w:lang w:val="fr-FR"/>
        </w:rPr>
        <w:t>1</w:t>
      </w:r>
    </w:p>
    <w:p w14:paraId="7F9910FE"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70543</w:t>
      </w:r>
      <w:r w:rsidRPr="00184A36">
        <w:rPr>
          <w:sz w:val="22"/>
          <w:szCs w:val="22"/>
          <w:lang w:val="fr-FR"/>
        </w:rPr>
        <w:tab/>
      </w:r>
      <w:r>
        <w:rPr>
          <w:sz w:val="22"/>
          <w:szCs w:val="22"/>
          <w:lang w:val="fr-FR"/>
        </w:rPr>
        <w:t>PA</w:t>
      </w:r>
      <w:r>
        <w:rPr>
          <w:sz w:val="22"/>
          <w:szCs w:val="22"/>
          <w:vertAlign w:val="superscript"/>
          <w:lang w:val="fr-FR"/>
        </w:rPr>
        <w:t>1</w:t>
      </w:r>
    </w:p>
    <w:p w14:paraId="2E2DE57F"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70544</w:t>
      </w:r>
      <w:r w:rsidRPr="00184A36">
        <w:rPr>
          <w:sz w:val="22"/>
          <w:szCs w:val="22"/>
          <w:lang w:val="fr-FR"/>
        </w:rPr>
        <w:tab/>
      </w:r>
      <w:r>
        <w:rPr>
          <w:sz w:val="22"/>
          <w:szCs w:val="22"/>
          <w:lang w:val="fr-FR"/>
        </w:rPr>
        <w:t>PA</w:t>
      </w:r>
      <w:r>
        <w:rPr>
          <w:sz w:val="22"/>
          <w:szCs w:val="22"/>
          <w:vertAlign w:val="superscript"/>
          <w:lang w:val="fr-FR"/>
        </w:rPr>
        <w:t>1</w:t>
      </w:r>
    </w:p>
    <w:p w14:paraId="31CA1154"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lastRenderedPageBreak/>
        <w:t>70545</w:t>
      </w:r>
      <w:r w:rsidRPr="00184A36">
        <w:rPr>
          <w:sz w:val="22"/>
          <w:szCs w:val="22"/>
          <w:lang w:val="fr-FR"/>
        </w:rPr>
        <w:tab/>
      </w:r>
      <w:r>
        <w:rPr>
          <w:sz w:val="22"/>
          <w:szCs w:val="22"/>
          <w:lang w:val="fr-FR"/>
        </w:rPr>
        <w:t>PA</w:t>
      </w:r>
      <w:r>
        <w:rPr>
          <w:sz w:val="22"/>
          <w:szCs w:val="22"/>
          <w:vertAlign w:val="superscript"/>
          <w:lang w:val="fr-FR"/>
        </w:rPr>
        <w:t>1</w:t>
      </w:r>
    </w:p>
    <w:p w14:paraId="30079557"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sidRPr="00184A36">
        <w:rPr>
          <w:sz w:val="22"/>
          <w:szCs w:val="22"/>
          <w:lang w:val="fr-FR"/>
        </w:rPr>
        <w:t>70546</w:t>
      </w:r>
      <w:r w:rsidRPr="00184A36">
        <w:rPr>
          <w:sz w:val="22"/>
          <w:szCs w:val="22"/>
          <w:lang w:val="fr-FR"/>
        </w:rPr>
        <w:tab/>
      </w:r>
      <w:r>
        <w:rPr>
          <w:sz w:val="22"/>
          <w:szCs w:val="22"/>
          <w:lang w:val="fr-FR"/>
        </w:rPr>
        <w:t>PA</w:t>
      </w:r>
      <w:r>
        <w:rPr>
          <w:sz w:val="22"/>
          <w:szCs w:val="22"/>
          <w:vertAlign w:val="superscript"/>
          <w:lang w:val="fr-FR"/>
        </w:rPr>
        <w:t>1</w:t>
      </w:r>
    </w:p>
    <w:p w14:paraId="2DF8EB92" w14:textId="77777777" w:rsidR="007A01C8" w:rsidRPr="001B036A" w:rsidRDefault="007A01C8" w:rsidP="004F3D33">
      <w:pPr>
        <w:tabs>
          <w:tab w:val="left" w:pos="1080"/>
          <w:tab w:val="left" w:pos="1440"/>
        </w:tabs>
        <w:kinsoku w:val="0"/>
        <w:overflowPunct w:val="0"/>
        <w:ind w:left="1181" w:hanging="907"/>
        <w:rPr>
          <w:sz w:val="22"/>
          <w:szCs w:val="22"/>
          <w:vertAlign w:val="superscript"/>
          <w:lang w:val="fr-FR"/>
        </w:rPr>
      </w:pPr>
      <w:r w:rsidRPr="00184A36">
        <w:rPr>
          <w:sz w:val="22"/>
          <w:szCs w:val="22"/>
          <w:lang w:val="fr-FR"/>
        </w:rPr>
        <w:t>70547</w:t>
      </w:r>
      <w:r w:rsidRPr="00184A36">
        <w:rPr>
          <w:sz w:val="22"/>
          <w:szCs w:val="22"/>
          <w:lang w:val="fr-FR"/>
        </w:rPr>
        <w:tab/>
      </w:r>
      <w:r>
        <w:rPr>
          <w:sz w:val="22"/>
          <w:szCs w:val="22"/>
          <w:lang w:val="fr-FR"/>
        </w:rPr>
        <w:t>PA</w:t>
      </w:r>
      <w:r>
        <w:rPr>
          <w:sz w:val="22"/>
          <w:szCs w:val="22"/>
          <w:vertAlign w:val="superscript"/>
          <w:lang w:val="fr-FR"/>
        </w:rPr>
        <w:t>1</w:t>
      </w:r>
    </w:p>
    <w:p w14:paraId="41720606" w14:textId="77777777" w:rsidR="007A01C8" w:rsidRPr="001B036A" w:rsidRDefault="007A01C8" w:rsidP="004F3D33">
      <w:pPr>
        <w:tabs>
          <w:tab w:val="left" w:pos="1080"/>
          <w:tab w:val="left" w:pos="1440"/>
        </w:tabs>
        <w:kinsoku w:val="0"/>
        <w:overflowPunct w:val="0"/>
        <w:ind w:left="1181" w:hanging="907"/>
        <w:rPr>
          <w:sz w:val="22"/>
          <w:szCs w:val="22"/>
          <w:vertAlign w:val="superscript"/>
          <w:lang w:val="fr-FR"/>
        </w:rPr>
      </w:pPr>
      <w:r w:rsidRPr="00184A36">
        <w:rPr>
          <w:sz w:val="22"/>
          <w:szCs w:val="22"/>
          <w:lang w:val="fr-FR"/>
        </w:rPr>
        <w:t>70548</w:t>
      </w:r>
      <w:r w:rsidRPr="00184A36">
        <w:rPr>
          <w:sz w:val="22"/>
          <w:szCs w:val="22"/>
          <w:lang w:val="fr-FR"/>
        </w:rPr>
        <w:tab/>
      </w:r>
      <w:r>
        <w:rPr>
          <w:sz w:val="22"/>
          <w:szCs w:val="22"/>
          <w:lang w:val="fr-FR"/>
        </w:rPr>
        <w:t>PA</w:t>
      </w:r>
      <w:r>
        <w:rPr>
          <w:sz w:val="22"/>
          <w:szCs w:val="22"/>
          <w:vertAlign w:val="superscript"/>
          <w:lang w:val="fr-FR"/>
        </w:rPr>
        <w:t>1</w:t>
      </w:r>
    </w:p>
    <w:p w14:paraId="4E5DE0AE" w14:textId="77777777" w:rsidR="007A01C8" w:rsidRPr="001B036A" w:rsidRDefault="007A01C8" w:rsidP="004F3D33">
      <w:pPr>
        <w:tabs>
          <w:tab w:val="left" w:pos="1080"/>
          <w:tab w:val="left" w:pos="1440"/>
        </w:tabs>
        <w:kinsoku w:val="0"/>
        <w:overflowPunct w:val="0"/>
        <w:ind w:left="1181" w:hanging="907"/>
        <w:rPr>
          <w:sz w:val="22"/>
          <w:szCs w:val="22"/>
          <w:vertAlign w:val="superscript"/>
          <w:lang w:val="fr-FR"/>
        </w:rPr>
      </w:pPr>
      <w:r w:rsidRPr="00184A36">
        <w:rPr>
          <w:sz w:val="22"/>
          <w:szCs w:val="22"/>
          <w:lang w:val="fr-FR"/>
        </w:rPr>
        <w:t>70549</w:t>
      </w:r>
      <w:r w:rsidRPr="00184A36">
        <w:rPr>
          <w:sz w:val="22"/>
          <w:szCs w:val="22"/>
          <w:lang w:val="fr-FR"/>
        </w:rPr>
        <w:tab/>
      </w:r>
      <w:r>
        <w:rPr>
          <w:sz w:val="22"/>
          <w:szCs w:val="22"/>
          <w:lang w:val="fr-FR"/>
        </w:rPr>
        <w:t>PA</w:t>
      </w:r>
      <w:r>
        <w:rPr>
          <w:sz w:val="22"/>
          <w:szCs w:val="22"/>
          <w:vertAlign w:val="superscript"/>
          <w:lang w:val="fr-FR"/>
        </w:rPr>
        <w:t>1</w:t>
      </w:r>
    </w:p>
    <w:p w14:paraId="02815E83" w14:textId="77777777" w:rsidR="007A01C8" w:rsidRPr="001B036A" w:rsidRDefault="007A01C8" w:rsidP="004F3D33">
      <w:pPr>
        <w:tabs>
          <w:tab w:val="left" w:pos="1080"/>
          <w:tab w:val="left" w:pos="1440"/>
        </w:tabs>
        <w:kinsoku w:val="0"/>
        <w:overflowPunct w:val="0"/>
        <w:ind w:left="1181" w:hanging="907"/>
        <w:rPr>
          <w:sz w:val="22"/>
          <w:szCs w:val="22"/>
          <w:vertAlign w:val="superscript"/>
          <w:lang w:val="fr-FR"/>
        </w:rPr>
      </w:pPr>
      <w:r w:rsidRPr="00184A36">
        <w:rPr>
          <w:sz w:val="22"/>
          <w:szCs w:val="22"/>
          <w:lang w:val="fr-FR"/>
        </w:rPr>
        <w:t>70551</w:t>
      </w:r>
      <w:r w:rsidRPr="00184A36">
        <w:rPr>
          <w:sz w:val="22"/>
          <w:szCs w:val="22"/>
          <w:lang w:val="fr-FR"/>
        </w:rPr>
        <w:tab/>
      </w:r>
      <w:r>
        <w:rPr>
          <w:sz w:val="22"/>
          <w:szCs w:val="22"/>
          <w:lang w:val="fr-FR"/>
        </w:rPr>
        <w:t>PA</w:t>
      </w:r>
      <w:r>
        <w:rPr>
          <w:sz w:val="22"/>
          <w:szCs w:val="22"/>
          <w:vertAlign w:val="superscript"/>
          <w:lang w:val="fr-FR"/>
        </w:rPr>
        <w:t>1</w:t>
      </w:r>
    </w:p>
    <w:p w14:paraId="38137F43" w14:textId="77777777" w:rsidR="007A01C8" w:rsidRPr="001B036A" w:rsidRDefault="007A01C8" w:rsidP="004F3D33">
      <w:pPr>
        <w:tabs>
          <w:tab w:val="left" w:pos="1080"/>
          <w:tab w:val="left" w:pos="1440"/>
        </w:tabs>
        <w:kinsoku w:val="0"/>
        <w:overflowPunct w:val="0"/>
        <w:ind w:left="1181" w:hanging="907"/>
        <w:rPr>
          <w:sz w:val="22"/>
          <w:szCs w:val="22"/>
          <w:vertAlign w:val="superscript"/>
          <w:lang w:val="fr-FR"/>
        </w:rPr>
      </w:pPr>
      <w:r w:rsidRPr="00184A36">
        <w:rPr>
          <w:sz w:val="22"/>
          <w:szCs w:val="22"/>
          <w:lang w:val="fr-FR"/>
        </w:rPr>
        <w:t>70552</w:t>
      </w:r>
      <w:r w:rsidRPr="00184A36">
        <w:rPr>
          <w:sz w:val="22"/>
          <w:szCs w:val="22"/>
          <w:lang w:val="fr-FR"/>
        </w:rPr>
        <w:tab/>
      </w:r>
      <w:r>
        <w:rPr>
          <w:sz w:val="22"/>
          <w:szCs w:val="22"/>
          <w:lang w:val="fr-FR"/>
        </w:rPr>
        <w:t>PA</w:t>
      </w:r>
      <w:r>
        <w:rPr>
          <w:sz w:val="22"/>
          <w:szCs w:val="22"/>
          <w:vertAlign w:val="superscript"/>
          <w:lang w:val="fr-FR"/>
        </w:rPr>
        <w:t>1</w:t>
      </w:r>
    </w:p>
    <w:p w14:paraId="5F06059B" w14:textId="77777777" w:rsidR="007A01C8" w:rsidRPr="001B036A" w:rsidRDefault="007A01C8" w:rsidP="004F3D33">
      <w:pPr>
        <w:tabs>
          <w:tab w:val="left" w:pos="1080"/>
          <w:tab w:val="left" w:pos="1440"/>
        </w:tabs>
        <w:kinsoku w:val="0"/>
        <w:overflowPunct w:val="0"/>
        <w:ind w:left="1181" w:hanging="907"/>
        <w:rPr>
          <w:sz w:val="22"/>
          <w:szCs w:val="22"/>
          <w:vertAlign w:val="superscript"/>
          <w:lang w:val="fr-FR"/>
        </w:rPr>
      </w:pPr>
      <w:r w:rsidRPr="00184A36">
        <w:rPr>
          <w:sz w:val="22"/>
          <w:szCs w:val="22"/>
          <w:lang w:val="fr-FR"/>
        </w:rPr>
        <w:t>70553</w:t>
      </w:r>
      <w:r w:rsidRPr="00184A36">
        <w:rPr>
          <w:sz w:val="22"/>
          <w:szCs w:val="22"/>
          <w:lang w:val="fr-FR"/>
        </w:rPr>
        <w:tab/>
      </w:r>
      <w:r>
        <w:rPr>
          <w:sz w:val="22"/>
          <w:szCs w:val="22"/>
          <w:lang w:val="fr-FR"/>
        </w:rPr>
        <w:t>PA</w:t>
      </w:r>
      <w:r>
        <w:rPr>
          <w:sz w:val="22"/>
          <w:szCs w:val="22"/>
          <w:vertAlign w:val="superscript"/>
          <w:lang w:val="fr-FR"/>
        </w:rPr>
        <w:t>1</w:t>
      </w:r>
    </w:p>
    <w:p w14:paraId="0511FB1B" w14:textId="77777777" w:rsidR="007A01C8" w:rsidRPr="001B036A" w:rsidRDefault="007A01C8" w:rsidP="004F3D33">
      <w:pPr>
        <w:tabs>
          <w:tab w:val="left" w:pos="1080"/>
          <w:tab w:val="left" w:pos="1440"/>
        </w:tabs>
        <w:kinsoku w:val="0"/>
        <w:overflowPunct w:val="0"/>
        <w:ind w:left="1181" w:hanging="907"/>
        <w:rPr>
          <w:sz w:val="22"/>
          <w:szCs w:val="22"/>
          <w:vertAlign w:val="superscript"/>
          <w:lang w:val="fr-FR"/>
        </w:rPr>
      </w:pPr>
      <w:r w:rsidRPr="00184A36">
        <w:rPr>
          <w:sz w:val="22"/>
          <w:szCs w:val="22"/>
          <w:lang w:val="fr-FR"/>
        </w:rPr>
        <w:t>70554</w:t>
      </w:r>
      <w:r w:rsidRPr="00184A36">
        <w:rPr>
          <w:sz w:val="22"/>
          <w:szCs w:val="22"/>
          <w:lang w:val="fr-FR"/>
        </w:rPr>
        <w:tab/>
      </w:r>
      <w:r>
        <w:rPr>
          <w:sz w:val="22"/>
          <w:szCs w:val="22"/>
          <w:lang w:val="fr-FR"/>
        </w:rPr>
        <w:t>PA</w:t>
      </w:r>
      <w:r>
        <w:rPr>
          <w:sz w:val="22"/>
          <w:szCs w:val="22"/>
          <w:vertAlign w:val="superscript"/>
          <w:lang w:val="fr-FR"/>
        </w:rPr>
        <w:t>1</w:t>
      </w:r>
    </w:p>
    <w:p w14:paraId="1DDAEE96" w14:textId="77777777" w:rsidR="007A01C8" w:rsidRPr="001B036A" w:rsidRDefault="007A01C8" w:rsidP="004F3D33">
      <w:pPr>
        <w:tabs>
          <w:tab w:val="left" w:pos="1080"/>
          <w:tab w:val="left" w:pos="1440"/>
        </w:tabs>
        <w:kinsoku w:val="0"/>
        <w:overflowPunct w:val="0"/>
        <w:ind w:left="1181" w:hanging="907"/>
        <w:rPr>
          <w:sz w:val="22"/>
          <w:szCs w:val="22"/>
          <w:vertAlign w:val="superscript"/>
          <w:lang w:val="fr-FR"/>
        </w:rPr>
      </w:pPr>
      <w:r w:rsidRPr="00184A36">
        <w:rPr>
          <w:sz w:val="22"/>
          <w:szCs w:val="22"/>
          <w:lang w:val="fr-FR"/>
        </w:rPr>
        <w:t>70555</w:t>
      </w:r>
      <w:r w:rsidRPr="00184A36">
        <w:rPr>
          <w:sz w:val="22"/>
          <w:szCs w:val="22"/>
          <w:lang w:val="fr-FR"/>
        </w:rPr>
        <w:tab/>
      </w:r>
      <w:r>
        <w:rPr>
          <w:sz w:val="22"/>
          <w:szCs w:val="22"/>
          <w:lang w:val="fr-FR"/>
        </w:rPr>
        <w:t>PA</w:t>
      </w:r>
      <w:r>
        <w:rPr>
          <w:sz w:val="22"/>
          <w:szCs w:val="22"/>
          <w:vertAlign w:val="superscript"/>
          <w:lang w:val="fr-FR"/>
        </w:rPr>
        <w:t>1</w:t>
      </w:r>
    </w:p>
    <w:p w14:paraId="72FFB7AC" w14:textId="77777777" w:rsidR="007A01C8" w:rsidRPr="001B036A" w:rsidRDefault="007A01C8" w:rsidP="004F3D33">
      <w:pPr>
        <w:tabs>
          <w:tab w:val="left" w:pos="1080"/>
          <w:tab w:val="left" w:pos="1440"/>
        </w:tabs>
        <w:kinsoku w:val="0"/>
        <w:overflowPunct w:val="0"/>
        <w:ind w:left="1181" w:hanging="907"/>
        <w:rPr>
          <w:sz w:val="22"/>
          <w:szCs w:val="22"/>
          <w:vertAlign w:val="superscript"/>
          <w:lang w:val="fr-FR"/>
        </w:rPr>
      </w:pPr>
      <w:r w:rsidRPr="00184A36">
        <w:rPr>
          <w:sz w:val="22"/>
          <w:szCs w:val="22"/>
          <w:lang w:val="fr-FR"/>
        </w:rPr>
        <w:t>71250</w:t>
      </w:r>
      <w:r w:rsidRPr="00184A36">
        <w:rPr>
          <w:sz w:val="22"/>
          <w:szCs w:val="22"/>
          <w:lang w:val="fr-FR"/>
        </w:rPr>
        <w:tab/>
      </w:r>
      <w:r>
        <w:rPr>
          <w:sz w:val="22"/>
          <w:szCs w:val="22"/>
          <w:lang w:val="fr-FR"/>
        </w:rPr>
        <w:t>PA</w:t>
      </w:r>
      <w:r>
        <w:rPr>
          <w:sz w:val="22"/>
          <w:szCs w:val="22"/>
          <w:vertAlign w:val="superscript"/>
          <w:lang w:val="fr-FR"/>
        </w:rPr>
        <w:t>1</w:t>
      </w:r>
    </w:p>
    <w:p w14:paraId="573630C0" w14:textId="77777777" w:rsidR="007A01C8" w:rsidRPr="001B036A" w:rsidRDefault="007A01C8" w:rsidP="004F3D33">
      <w:pPr>
        <w:tabs>
          <w:tab w:val="left" w:pos="1080"/>
          <w:tab w:val="left" w:pos="1440"/>
        </w:tabs>
        <w:kinsoku w:val="0"/>
        <w:overflowPunct w:val="0"/>
        <w:ind w:left="1260" w:hanging="990"/>
        <w:rPr>
          <w:sz w:val="22"/>
          <w:szCs w:val="22"/>
          <w:vertAlign w:val="superscript"/>
          <w:lang w:val="fr-FR"/>
        </w:rPr>
      </w:pPr>
      <w:r w:rsidRPr="00184A36">
        <w:rPr>
          <w:sz w:val="22"/>
          <w:szCs w:val="22"/>
          <w:lang w:val="fr-FR"/>
        </w:rPr>
        <w:t>71260</w:t>
      </w:r>
      <w:r w:rsidRPr="00184A36">
        <w:rPr>
          <w:sz w:val="22"/>
          <w:szCs w:val="22"/>
          <w:lang w:val="fr-FR"/>
        </w:rPr>
        <w:tab/>
      </w:r>
      <w:r>
        <w:rPr>
          <w:sz w:val="22"/>
          <w:szCs w:val="22"/>
          <w:lang w:val="fr-FR"/>
        </w:rPr>
        <w:t>PA</w:t>
      </w:r>
      <w:r>
        <w:rPr>
          <w:sz w:val="22"/>
          <w:szCs w:val="22"/>
          <w:vertAlign w:val="superscript"/>
          <w:lang w:val="fr-FR"/>
        </w:rPr>
        <w:t>1</w:t>
      </w:r>
    </w:p>
    <w:p w14:paraId="54F92BE9" w14:textId="77777777" w:rsidR="007A01C8" w:rsidRPr="001B036A" w:rsidRDefault="007A01C8" w:rsidP="004F3D33">
      <w:pPr>
        <w:tabs>
          <w:tab w:val="left" w:pos="1080"/>
          <w:tab w:val="left" w:pos="1440"/>
        </w:tabs>
        <w:kinsoku w:val="0"/>
        <w:overflowPunct w:val="0"/>
        <w:ind w:left="1268" w:hanging="994"/>
        <w:rPr>
          <w:sz w:val="22"/>
          <w:szCs w:val="22"/>
          <w:vertAlign w:val="superscript"/>
          <w:lang w:val="fr-FR"/>
        </w:rPr>
      </w:pPr>
      <w:r w:rsidRPr="00184A36">
        <w:rPr>
          <w:sz w:val="22"/>
          <w:szCs w:val="22"/>
          <w:lang w:val="fr-FR"/>
        </w:rPr>
        <w:t>71270</w:t>
      </w:r>
      <w:r w:rsidRPr="00184A36">
        <w:rPr>
          <w:sz w:val="22"/>
          <w:szCs w:val="22"/>
          <w:lang w:val="fr-FR"/>
        </w:rPr>
        <w:tab/>
      </w:r>
      <w:r>
        <w:rPr>
          <w:sz w:val="22"/>
          <w:szCs w:val="22"/>
          <w:lang w:val="fr-FR"/>
        </w:rPr>
        <w:t>PA</w:t>
      </w:r>
      <w:r>
        <w:rPr>
          <w:sz w:val="22"/>
          <w:szCs w:val="22"/>
          <w:vertAlign w:val="superscript"/>
          <w:lang w:val="fr-FR"/>
        </w:rPr>
        <w:t>1</w:t>
      </w:r>
    </w:p>
    <w:p w14:paraId="761674A4" w14:textId="77777777" w:rsidR="007A01C8" w:rsidRPr="001B036A" w:rsidRDefault="007A01C8" w:rsidP="004F3D33">
      <w:pPr>
        <w:tabs>
          <w:tab w:val="left" w:pos="1080"/>
          <w:tab w:val="left" w:pos="1440"/>
        </w:tabs>
        <w:kinsoku w:val="0"/>
        <w:overflowPunct w:val="0"/>
        <w:ind w:left="1260" w:hanging="990"/>
        <w:rPr>
          <w:sz w:val="22"/>
          <w:szCs w:val="22"/>
          <w:vertAlign w:val="superscript"/>
          <w:lang w:val="fr-FR"/>
        </w:rPr>
      </w:pPr>
      <w:r w:rsidRPr="00184A36">
        <w:rPr>
          <w:sz w:val="22"/>
          <w:szCs w:val="22"/>
          <w:lang w:val="fr-FR"/>
        </w:rPr>
        <w:t>71275</w:t>
      </w:r>
      <w:r w:rsidRPr="00184A36">
        <w:rPr>
          <w:sz w:val="22"/>
          <w:szCs w:val="22"/>
          <w:lang w:val="fr-FR"/>
        </w:rPr>
        <w:tab/>
      </w:r>
      <w:r>
        <w:rPr>
          <w:sz w:val="22"/>
          <w:szCs w:val="22"/>
          <w:lang w:val="fr-FR"/>
        </w:rPr>
        <w:t>PA</w:t>
      </w:r>
      <w:r>
        <w:rPr>
          <w:sz w:val="22"/>
          <w:szCs w:val="22"/>
          <w:vertAlign w:val="superscript"/>
          <w:lang w:val="fr-FR"/>
        </w:rPr>
        <w:t>1</w:t>
      </w:r>
    </w:p>
    <w:p w14:paraId="5685A01A" w14:textId="77777777" w:rsidR="007A01C8" w:rsidRPr="00DD3CEF" w:rsidRDefault="007A01C8" w:rsidP="00B246EE">
      <w:pPr>
        <w:tabs>
          <w:tab w:val="left" w:pos="1080"/>
          <w:tab w:val="left" w:pos="1440"/>
        </w:tabs>
        <w:kinsoku w:val="0"/>
        <w:overflowPunct w:val="0"/>
        <w:ind w:left="1260" w:hanging="990"/>
        <w:rPr>
          <w:sz w:val="22"/>
          <w:szCs w:val="22"/>
          <w:lang w:val="fr-FR"/>
        </w:rPr>
      </w:pPr>
      <w:r w:rsidRPr="00184A36">
        <w:rPr>
          <w:sz w:val="22"/>
          <w:szCs w:val="22"/>
          <w:lang w:val="fr-FR"/>
        </w:rPr>
        <w:t>71550</w:t>
      </w:r>
      <w:r w:rsidRPr="00184A36">
        <w:rPr>
          <w:sz w:val="22"/>
          <w:szCs w:val="22"/>
          <w:lang w:val="fr-FR"/>
        </w:rPr>
        <w:tab/>
      </w:r>
      <w:r>
        <w:rPr>
          <w:sz w:val="22"/>
          <w:szCs w:val="22"/>
          <w:lang w:val="fr-FR"/>
        </w:rPr>
        <w:t>PA</w:t>
      </w:r>
      <w:r w:rsidRPr="00DD3CEF">
        <w:rPr>
          <w:sz w:val="22"/>
          <w:szCs w:val="22"/>
          <w:vertAlign w:val="superscript"/>
          <w:lang w:val="fr-FR"/>
        </w:rPr>
        <w:t>1</w:t>
      </w:r>
    </w:p>
    <w:p w14:paraId="5F5BEE45" w14:textId="77777777" w:rsidR="007A01C8" w:rsidRPr="00DD3CEF" w:rsidRDefault="007A01C8" w:rsidP="00B246EE">
      <w:pPr>
        <w:tabs>
          <w:tab w:val="left" w:pos="1080"/>
          <w:tab w:val="left" w:pos="1440"/>
        </w:tabs>
        <w:kinsoku w:val="0"/>
        <w:overflowPunct w:val="0"/>
        <w:ind w:left="1260" w:hanging="990"/>
        <w:rPr>
          <w:sz w:val="22"/>
          <w:szCs w:val="22"/>
          <w:lang w:val="fr-FR"/>
        </w:rPr>
      </w:pPr>
      <w:r w:rsidRPr="00184A36">
        <w:rPr>
          <w:sz w:val="22"/>
          <w:szCs w:val="22"/>
          <w:lang w:val="fr-FR"/>
        </w:rPr>
        <w:t>71551</w:t>
      </w:r>
      <w:r w:rsidRPr="00184A36">
        <w:rPr>
          <w:sz w:val="22"/>
          <w:szCs w:val="22"/>
          <w:lang w:val="fr-FR"/>
        </w:rPr>
        <w:tab/>
      </w:r>
      <w:r>
        <w:rPr>
          <w:sz w:val="22"/>
          <w:szCs w:val="22"/>
          <w:lang w:val="fr-FR"/>
        </w:rPr>
        <w:t>PA</w:t>
      </w:r>
      <w:r w:rsidRPr="00DD3CEF">
        <w:rPr>
          <w:sz w:val="22"/>
          <w:szCs w:val="22"/>
          <w:vertAlign w:val="superscript"/>
          <w:lang w:val="fr-FR"/>
        </w:rPr>
        <w:t>1</w:t>
      </w:r>
    </w:p>
    <w:p w14:paraId="64D0AB53" w14:textId="77777777" w:rsidR="007A01C8" w:rsidRPr="00DD3CEF" w:rsidRDefault="007A01C8" w:rsidP="00B246EE">
      <w:pPr>
        <w:tabs>
          <w:tab w:val="left" w:pos="1080"/>
          <w:tab w:val="left" w:pos="1440"/>
        </w:tabs>
        <w:kinsoku w:val="0"/>
        <w:overflowPunct w:val="0"/>
        <w:ind w:left="1260" w:hanging="990"/>
        <w:rPr>
          <w:sz w:val="22"/>
          <w:szCs w:val="22"/>
          <w:lang w:val="fr-FR"/>
        </w:rPr>
      </w:pPr>
      <w:r w:rsidRPr="00184A36">
        <w:rPr>
          <w:sz w:val="22"/>
          <w:szCs w:val="22"/>
          <w:lang w:val="fr-FR"/>
        </w:rPr>
        <w:t>71555</w:t>
      </w:r>
      <w:r w:rsidRPr="00184A36">
        <w:rPr>
          <w:sz w:val="22"/>
          <w:szCs w:val="22"/>
          <w:lang w:val="fr-FR"/>
        </w:rPr>
        <w:tab/>
      </w:r>
      <w:r>
        <w:rPr>
          <w:sz w:val="22"/>
          <w:szCs w:val="22"/>
          <w:lang w:val="fr-FR"/>
        </w:rPr>
        <w:t>PA</w:t>
      </w:r>
      <w:r w:rsidRPr="00DD3CEF">
        <w:rPr>
          <w:sz w:val="22"/>
          <w:szCs w:val="22"/>
          <w:vertAlign w:val="superscript"/>
          <w:lang w:val="fr-FR"/>
        </w:rPr>
        <w:t>1</w:t>
      </w:r>
    </w:p>
    <w:p w14:paraId="34497C53" w14:textId="77777777" w:rsidR="007A01C8" w:rsidRPr="00DD3CEF" w:rsidRDefault="007A01C8" w:rsidP="00B246EE">
      <w:pPr>
        <w:tabs>
          <w:tab w:val="left" w:pos="1080"/>
          <w:tab w:val="left" w:pos="1440"/>
        </w:tabs>
        <w:kinsoku w:val="0"/>
        <w:overflowPunct w:val="0"/>
        <w:ind w:left="1260" w:hanging="990"/>
        <w:rPr>
          <w:sz w:val="22"/>
          <w:szCs w:val="22"/>
          <w:lang w:val="fr-FR"/>
        </w:rPr>
      </w:pPr>
      <w:r w:rsidRPr="00184A36">
        <w:rPr>
          <w:sz w:val="22"/>
          <w:szCs w:val="22"/>
          <w:lang w:val="fr-FR"/>
        </w:rPr>
        <w:t>72125</w:t>
      </w:r>
      <w:r w:rsidRPr="00184A36">
        <w:rPr>
          <w:sz w:val="22"/>
          <w:szCs w:val="22"/>
          <w:lang w:val="fr-FR"/>
        </w:rPr>
        <w:tab/>
      </w:r>
      <w:r>
        <w:rPr>
          <w:sz w:val="22"/>
          <w:szCs w:val="22"/>
          <w:lang w:val="fr-FR"/>
        </w:rPr>
        <w:t>PA</w:t>
      </w:r>
      <w:r w:rsidRPr="00DD3CEF">
        <w:rPr>
          <w:sz w:val="22"/>
          <w:szCs w:val="22"/>
          <w:vertAlign w:val="superscript"/>
          <w:lang w:val="fr-FR"/>
        </w:rPr>
        <w:t>1</w:t>
      </w:r>
    </w:p>
    <w:p w14:paraId="02334895" w14:textId="77777777" w:rsidR="007A01C8" w:rsidRPr="00DD3CEF" w:rsidRDefault="007A01C8" w:rsidP="00B246EE">
      <w:pPr>
        <w:tabs>
          <w:tab w:val="left" w:pos="1080"/>
          <w:tab w:val="left" w:pos="1440"/>
        </w:tabs>
        <w:kinsoku w:val="0"/>
        <w:overflowPunct w:val="0"/>
        <w:ind w:left="1260" w:hanging="990"/>
        <w:rPr>
          <w:sz w:val="22"/>
          <w:szCs w:val="22"/>
          <w:lang w:val="fr-FR"/>
        </w:rPr>
      </w:pPr>
      <w:r w:rsidRPr="00184A36">
        <w:rPr>
          <w:sz w:val="22"/>
          <w:szCs w:val="22"/>
          <w:lang w:val="fr-FR"/>
        </w:rPr>
        <w:t>72126</w:t>
      </w:r>
      <w:r w:rsidRPr="00184A36">
        <w:rPr>
          <w:sz w:val="22"/>
          <w:szCs w:val="22"/>
          <w:lang w:val="fr-FR"/>
        </w:rPr>
        <w:tab/>
      </w:r>
      <w:r>
        <w:rPr>
          <w:sz w:val="22"/>
          <w:szCs w:val="22"/>
          <w:lang w:val="fr-FR"/>
        </w:rPr>
        <w:t>PA</w:t>
      </w:r>
      <w:r w:rsidRPr="00DD3CEF">
        <w:rPr>
          <w:sz w:val="22"/>
          <w:szCs w:val="22"/>
          <w:vertAlign w:val="superscript"/>
          <w:lang w:val="fr-FR"/>
        </w:rPr>
        <w:t>1</w:t>
      </w:r>
    </w:p>
    <w:p w14:paraId="04743A19" w14:textId="77777777" w:rsidR="007A01C8" w:rsidRPr="00DD3CEF" w:rsidRDefault="007A01C8" w:rsidP="00B246EE">
      <w:pPr>
        <w:tabs>
          <w:tab w:val="left" w:pos="1080"/>
          <w:tab w:val="left" w:pos="1440"/>
        </w:tabs>
        <w:kinsoku w:val="0"/>
        <w:overflowPunct w:val="0"/>
        <w:ind w:left="1260" w:hanging="990"/>
        <w:rPr>
          <w:sz w:val="22"/>
          <w:szCs w:val="22"/>
          <w:lang w:val="fr-FR"/>
        </w:rPr>
      </w:pPr>
      <w:r w:rsidRPr="00184A36">
        <w:rPr>
          <w:sz w:val="22"/>
          <w:szCs w:val="22"/>
          <w:lang w:val="fr-FR"/>
        </w:rPr>
        <w:t>72127</w:t>
      </w:r>
      <w:r w:rsidRPr="00184A36">
        <w:rPr>
          <w:sz w:val="22"/>
          <w:szCs w:val="22"/>
          <w:lang w:val="fr-FR"/>
        </w:rPr>
        <w:tab/>
      </w:r>
      <w:r>
        <w:rPr>
          <w:sz w:val="22"/>
          <w:szCs w:val="22"/>
          <w:lang w:val="fr-FR"/>
        </w:rPr>
        <w:t>PA</w:t>
      </w:r>
      <w:r w:rsidRPr="00DD3CEF">
        <w:rPr>
          <w:sz w:val="22"/>
          <w:szCs w:val="22"/>
          <w:vertAlign w:val="superscript"/>
          <w:lang w:val="fr-FR"/>
        </w:rPr>
        <w:t>1</w:t>
      </w:r>
    </w:p>
    <w:p w14:paraId="79E58CE0" w14:textId="77777777" w:rsidR="007A01C8" w:rsidRPr="00DD3CEF" w:rsidRDefault="007A01C8" w:rsidP="00B246EE">
      <w:pPr>
        <w:tabs>
          <w:tab w:val="left" w:pos="1080"/>
          <w:tab w:val="left" w:pos="1440"/>
        </w:tabs>
        <w:kinsoku w:val="0"/>
        <w:overflowPunct w:val="0"/>
        <w:ind w:left="1260" w:hanging="990"/>
        <w:rPr>
          <w:sz w:val="22"/>
          <w:szCs w:val="22"/>
          <w:lang w:val="fr-FR"/>
        </w:rPr>
      </w:pPr>
      <w:r w:rsidRPr="00184A36">
        <w:rPr>
          <w:sz w:val="22"/>
          <w:szCs w:val="22"/>
          <w:lang w:val="fr-FR"/>
        </w:rPr>
        <w:t>72128</w:t>
      </w:r>
      <w:r w:rsidRPr="00184A36">
        <w:rPr>
          <w:sz w:val="22"/>
          <w:szCs w:val="22"/>
          <w:lang w:val="fr-FR"/>
        </w:rPr>
        <w:tab/>
      </w:r>
      <w:r>
        <w:rPr>
          <w:sz w:val="22"/>
          <w:szCs w:val="22"/>
          <w:lang w:val="fr-FR"/>
        </w:rPr>
        <w:t>PA</w:t>
      </w:r>
      <w:r w:rsidRPr="00DD3CEF">
        <w:rPr>
          <w:sz w:val="22"/>
          <w:szCs w:val="22"/>
          <w:vertAlign w:val="superscript"/>
          <w:lang w:val="fr-FR"/>
        </w:rPr>
        <w:t>1</w:t>
      </w:r>
    </w:p>
    <w:p w14:paraId="765A5C43" w14:textId="77777777" w:rsidR="007A01C8" w:rsidRPr="00184A36" w:rsidRDefault="007A01C8" w:rsidP="00B246EE">
      <w:pPr>
        <w:tabs>
          <w:tab w:val="left" w:pos="1080"/>
          <w:tab w:val="left" w:pos="1440"/>
        </w:tabs>
        <w:kinsoku w:val="0"/>
        <w:overflowPunct w:val="0"/>
        <w:ind w:left="1260" w:hanging="990"/>
        <w:rPr>
          <w:sz w:val="22"/>
          <w:szCs w:val="22"/>
          <w:lang w:val="fr-FR"/>
        </w:rPr>
      </w:pPr>
      <w:r w:rsidRPr="00184A36">
        <w:rPr>
          <w:sz w:val="22"/>
          <w:szCs w:val="22"/>
          <w:lang w:val="fr-FR"/>
        </w:rPr>
        <w:t>72129</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0392684F" w14:textId="77777777" w:rsidR="007A01C8" w:rsidRPr="001B036A" w:rsidRDefault="007A01C8" w:rsidP="00B246EE">
      <w:pPr>
        <w:tabs>
          <w:tab w:val="left" w:pos="1080"/>
          <w:tab w:val="left" w:pos="1440"/>
        </w:tabs>
        <w:kinsoku w:val="0"/>
        <w:overflowPunct w:val="0"/>
        <w:ind w:left="1260" w:hanging="990"/>
        <w:rPr>
          <w:sz w:val="22"/>
          <w:szCs w:val="22"/>
          <w:vertAlign w:val="superscript"/>
          <w:lang w:val="fr-FR"/>
        </w:rPr>
      </w:pPr>
      <w:r w:rsidRPr="00184A36">
        <w:rPr>
          <w:sz w:val="22"/>
          <w:szCs w:val="22"/>
          <w:lang w:val="fr-FR"/>
        </w:rPr>
        <w:t>72130</w:t>
      </w:r>
      <w:r w:rsidRPr="00184A36">
        <w:rPr>
          <w:sz w:val="22"/>
          <w:szCs w:val="22"/>
          <w:lang w:val="fr-FR"/>
        </w:rPr>
        <w:tab/>
      </w:r>
      <w:r>
        <w:rPr>
          <w:sz w:val="22"/>
          <w:szCs w:val="22"/>
          <w:lang w:val="fr-FR"/>
        </w:rPr>
        <w:t>PA</w:t>
      </w:r>
      <w:r>
        <w:rPr>
          <w:sz w:val="22"/>
          <w:szCs w:val="22"/>
          <w:vertAlign w:val="superscript"/>
          <w:lang w:val="fr-FR"/>
        </w:rPr>
        <w:t>1</w:t>
      </w:r>
    </w:p>
    <w:p w14:paraId="22B85CD1" w14:textId="77777777" w:rsidR="007A01C8" w:rsidRPr="001B036A" w:rsidRDefault="007A01C8" w:rsidP="00B246EE">
      <w:pPr>
        <w:tabs>
          <w:tab w:val="left" w:pos="1080"/>
          <w:tab w:val="left" w:pos="1440"/>
        </w:tabs>
        <w:kinsoku w:val="0"/>
        <w:overflowPunct w:val="0"/>
        <w:ind w:left="1260" w:hanging="990"/>
        <w:rPr>
          <w:sz w:val="22"/>
          <w:szCs w:val="22"/>
          <w:vertAlign w:val="superscript"/>
          <w:lang w:val="fr-FR"/>
        </w:rPr>
      </w:pPr>
      <w:r w:rsidRPr="00184A36">
        <w:rPr>
          <w:sz w:val="22"/>
          <w:szCs w:val="22"/>
          <w:lang w:val="fr-FR"/>
        </w:rPr>
        <w:t>72131</w:t>
      </w:r>
      <w:r w:rsidRPr="00184A36">
        <w:rPr>
          <w:sz w:val="22"/>
          <w:szCs w:val="22"/>
          <w:lang w:val="fr-FR"/>
        </w:rPr>
        <w:tab/>
      </w:r>
      <w:r>
        <w:rPr>
          <w:sz w:val="22"/>
          <w:szCs w:val="22"/>
          <w:lang w:val="fr-FR"/>
        </w:rPr>
        <w:t>PA</w:t>
      </w:r>
      <w:r>
        <w:rPr>
          <w:sz w:val="22"/>
          <w:szCs w:val="22"/>
          <w:vertAlign w:val="superscript"/>
          <w:lang w:val="fr-FR"/>
        </w:rPr>
        <w:t>1</w:t>
      </w:r>
    </w:p>
    <w:p w14:paraId="15CD87A8" w14:textId="77777777" w:rsidR="007A01C8" w:rsidRPr="001B036A" w:rsidRDefault="007A01C8" w:rsidP="00B246EE">
      <w:pPr>
        <w:tabs>
          <w:tab w:val="left" w:pos="1080"/>
          <w:tab w:val="left" w:pos="1440"/>
        </w:tabs>
        <w:kinsoku w:val="0"/>
        <w:overflowPunct w:val="0"/>
        <w:ind w:left="1260" w:hanging="990"/>
        <w:rPr>
          <w:sz w:val="22"/>
          <w:szCs w:val="22"/>
          <w:vertAlign w:val="superscript"/>
          <w:lang w:val="fr-FR"/>
        </w:rPr>
      </w:pPr>
      <w:r w:rsidRPr="00184A36">
        <w:rPr>
          <w:sz w:val="22"/>
          <w:szCs w:val="22"/>
          <w:lang w:val="fr-FR"/>
        </w:rPr>
        <w:t>72132</w:t>
      </w:r>
      <w:r w:rsidRPr="00184A36">
        <w:rPr>
          <w:sz w:val="22"/>
          <w:szCs w:val="22"/>
          <w:lang w:val="fr-FR"/>
        </w:rPr>
        <w:tab/>
      </w:r>
      <w:r>
        <w:rPr>
          <w:sz w:val="22"/>
          <w:szCs w:val="22"/>
          <w:lang w:val="fr-FR"/>
        </w:rPr>
        <w:t>PA</w:t>
      </w:r>
      <w:r>
        <w:rPr>
          <w:sz w:val="22"/>
          <w:szCs w:val="22"/>
          <w:vertAlign w:val="superscript"/>
          <w:lang w:val="fr-FR"/>
        </w:rPr>
        <w:t>1</w:t>
      </w:r>
    </w:p>
    <w:p w14:paraId="08DA07AF" w14:textId="77777777" w:rsidR="007A01C8" w:rsidRPr="001B036A" w:rsidRDefault="007A01C8" w:rsidP="00B246EE">
      <w:pPr>
        <w:tabs>
          <w:tab w:val="left" w:pos="1080"/>
          <w:tab w:val="left" w:pos="1440"/>
        </w:tabs>
        <w:kinsoku w:val="0"/>
        <w:overflowPunct w:val="0"/>
        <w:ind w:left="1260" w:hanging="990"/>
        <w:rPr>
          <w:sz w:val="22"/>
          <w:szCs w:val="22"/>
          <w:vertAlign w:val="superscript"/>
          <w:lang w:val="fr-FR"/>
        </w:rPr>
      </w:pPr>
      <w:r w:rsidRPr="00184A36">
        <w:rPr>
          <w:sz w:val="22"/>
          <w:szCs w:val="22"/>
          <w:lang w:val="fr-FR"/>
        </w:rPr>
        <w:t>72133</w:t>
      </w:r>
      <w:r w:rsidRPr="00184A36">
        <w:rPr>
          <w:sz w:val="22"/>
          <w:szCs w:val="22"/>
          <w:lang w:val="fr-FR"/>
        </w:rPr>
        <w:tab/>
      </w:r>
      <w:r>
        <w:rPr>
          <w:sz w:val="22"/>
          <w:szCs w:val="22"/>
          <w:lang w:val="fr-FR"/>
        </w:rPr>
        <w:t>PA</w:t>
      </w:r>
      <w:r>
        <w:rPr>
          <w:sz w:val="22"/>
          <w:szCs w:val="22"/>
          <w:vertAlign w:val="superscript"/>
          <w:lang w:val="fr-FR"/>
        </w:rPr>
        <w:t>1</w:t>
      </w:r>
    </w:p>
    <w:p w14:paraId="2F657B46" w14:textId="77777777" w:rsidR="007A01C8" w:rsidRPr="001B036A" w:rsidRDefault="007A01C8" w:rsidP="00B246EE">
      <w:pPr>
        <w:tabs>
          <w:tab w:val="left" w:pos="1080"/>
          <w:tab w:val="left" w:pos="1440"/>
        </w:tabs>
        <w:kinsoku w:val="0"/>
        <w:overflowPunct w:val="0"/>
        <w:ind w:left="1260" w:hanging="990"/>
        <w:rPr>
          <w:sz w:val="22"/>
          <w:szCs w:val="22"/>
          <w:vertAlign w:val="superscript"/>
          <w:lang w:val="fr-FR"/>
        </w:rPr>
      </w:pPr>
      <w:r w:rsidRPr="00184A36">
        <w:rPr>
          <w:sz w:val="22"/>
          <w:szCs w:val="22"/>
          <w:lang w:val="fr-FR"/>
        </w:rPr>
        <w:t>72141</w:t>
      </w:r>
      <w:r w:rsidRPr="00184A36">
        <w:rPr>
          <w:sz w:val="22"/>
          <w:szCs w:val="22"/>
          <w:lang w:val="fr-FR"/>
        </w:rPr>
        <w:tab/>
      </w:r>
      <w:r>
        <w:rPr>
          <w:sz w:val="22"/>
          <w:szCs w:val="22"/>
          <w:lang w:val="fr-FR"/>
        </w:rPr>
        <w:t>PA</w:t>
      </w:r>
      <w:r>
        <w:rPr>
          <w:sz w:val="22"/>
          <w:szCs w:val="22"/>
          <w:vertAlign w:val="superscript"/>
          <w:lang w:val="fr-FR"/>
        </w:rPr>
        <w:t>1</w:t>
      </w:r>
    </w:p>
    <w:p w14:paraId="6336F6D5" w14:textId="77777777" w:rsidR="007A01C8" w:rsidRPr="001B036A" w:rsidRDefault="007A01C8" w:rsidP="00B246EE">
      <w:pPr>
        <w:tabs>
          <w:tab w:val="left" w:pos="1080"/>
          <w:tab w:val="left" w:pos="1440"/>
        </w:tabs>
        <w:kinsoku w:val="0"/>
        <w:overflowPunct w:val="0"/>
        <w:ind w:left="1260" w:hanging="990"/>
        <w:rPr>
          <w:sz w:val="22"/>
          <w:szCs w:val="22"/>
          <w:vertAlign w:val="superscript"/>
          <w:lang w:val="fr-FR"/>
        </w:rPr>
      </w:pPr>
      <w:r w:rsidRPr="00184A36">
        <w:rPr>
          <w:sz w:val="22"/>
          <w:szCs w:val="22"/>
          <w:lang w:val="fr-FR"/>
        </w:rPr>
        <w:t>72142</w:t>
      </w:r>
      <w:r w:rsidRPr="00184A36">
        <w:rPr>
          <w:sz w:val="22"/>
          <w:szCs w:val="22"/>
          <w:lang w:val="fr-FR"/>
        </w:rPr>
        <w:tab/>
      </w:r>
      <w:r>
        <w:rPr>
          <w:sz w:val="22"/>
          <w:szCs w:val="22"/>
          <w:lang w:val="fr-FR"/>
        </w:rPr>
        <w:t>PA</w:t>
      </w:r>
      <w:r>
        <w:rPr>
          <w:sz w:val="22"/>
          <w:szCs w:val="22"/>
          <w:vertAlign w:val="superscript"/>
          <w:lang w:val="fr-FR"/>
        </w:rPr>
        <w:t>1</w:t>
      </w:r>
    </w:p>
    <w:p w14:paraId="4EA83161" w14:textId="77777777" w:rsidR="007A01C8" w:rsidRPr="001B036A" w:rsidRDefault="007A01C8" w:rsidP="00B246EE">
      <w:pPr>
        <w:tabs>
          <w:tab w:val="left" w:pos="1080"/>
          <w:tab w:val="left" w:pos="1440"/>
        </w:tabs>
        <w:kinsoku w:val="0"/>
        <w:overflowPunct w:val="0"/>
        <w:ind w:left="1260" w:hanging="990"/>
        <w:rPr>
          <w:sz w:val="22"/>
          <w:szCs w:val="22"/>
          <w:vertAlign w:val="superscript"/>
          <w:lang w:val="fr-FR"/>
        </w:rPr>
      </w:pPr>
      <w:r w:rsidRPr="00184A36">
        <w:rPr>
          <w:sz w:val="22"/>
          <w:szCs w:val="22"/>
          <w:lang w:val="fr-FR"/>
        </w:rPr>
        <w:t>72146</w:t>
      </w:r>
      <w:r w:rsidRPr="00184A36">
        <w:rPr>
          <w:sz w:val="22"/>
          <w:szCs w:val="22"/>
          <w:lang w:val="fr-FR"/>
        </w:rPr>
        <w:tab/>
      </w:r>
      <w:r>
        <w:rPr>
          <w:sz w:val="22"/>
          <w:szCs w:val="22"/>
          <w:lang w:val="fr-FR"/>
        </w:rPr>
        <w:t>PA</w:t>
      </w:r>
      <w:r>
        <w:rPr>
          <w:sz w:val="22"/>
          <w:szCs w:val="22"/>
          <w:vertAlign w:val="superscript"/>
          <w:lang w:val="fr-FR"/>
        </w:rPr>
        <w:t>1</w:t>
      </w:r>
    </w:p>
    <w:p w14:paraId="257B3493" w14:textId="77777777" w:rsidR="007A01C8" w:rsidRPr="001B036A" w:rsidRDefault="007A01C8" w:rsidP="00B246EE">
      <w:pPr>
        <w:tabs>
          <w:tab w:val="left" w:pos="1080"/>
          <w:tab w:val="left" w:pos="1440"/>
        </w:tabs>
        <w:kinsoku w:val="0"/>
        <w:overflowPunct w:val="0"/>
        <w:ind w:left="1260" w:hanging="990"/>
        <w:rPr>
          <w:sz w:val="22"/>
          <w:szCs w:val="22"/>
          <w:vertAlign w:val="superscript"/>
          <w:lang w:val="fr-FR"/>
        </w:rPr>
      </w:pPr>
      <w:r w:rsidRPr="00184A36">
        <w:rPr>
          <w:sz w:val="22"/>
          <w:szCs w:val="22"/>
          <w:lang w:val="fr-FR"/>
        </w:rPr>
        <w:t>72147</w:t>
      </w:r>
      <w:r w:rsidRPr="00184A36">
        <w:rPr>
          <w:sz w:val="22"/>
          <w:szCs w:val="22"/>
          <w:lang w:val="fr-FR"/>
        </w:rPr>
        <w:tab/>
      </w:r>
      <w:r>
        <w:rPr>
          <w:sz w:val="22"/>
          <w:szCs w:val="22"/>
          <w:lang w:val="fr-FR"/>
        </w:rPr>
        <w:t>PA</w:t>
      </w:r>
      <w:r>
        <w:rPr>
          <w:sz w:val="22"/>
          <w:szCs w:val="22"/>
          <w:vertAlign w:val="superscript"/>
          <w:lang w:val="fr-FR"/>
        </w:rPr>
        <w:t>1</w:t>
      </w:r>
    </w:p>
    <w:p w14:paraId="029CB92F" w14:textId="77777777" w:rsidR="007A01C8" w:rsidRPr="001B036A" w:rsidRDefault="007A01C8" w:rsidP="00B246EE">
      <w:pPr>
        <w:tabs>
          <w:tab w:val="left" w:pos="1080"/>
          <w:tab w:val="left" w:pos="1440"/>
        </w:tabs>
        <w:kinsoku w:val="0"/>
        <w:overflowPunct w:val="0"/>
        <w:ind w:left="1260" w:hanging="990"/>
        <w:rPr>
          <w:sz w:val="22"/>
          <w:szCs w:val="22"/>
          <w:vertAlign w:val="superscript"/>
          <w:lang w:val="fr-FR"/>
        </w:rPr>
      </w:pPr>
      <w:r w:rsidRPr="00184A36">
        <w:rPr>
          <w:sz w:val="22"/>
          <w:szCs w:val="22"/>
          <w:lang w:val="fr-FR"/>
        </w:rPr>
        <w:lastRenderedPageBreak/>
        <w:t>72148</w:t>
      </w:r>
      <w:r w:rsidRPr="00184A36">
        <w:rPr>
          <w:sz w:val="22"/>
          <w:szCs w:val="22"/>
          <w:lang w:val="fr-FR"/>
        </w:rPr>
        <w:tab/>
      </w:r>
      <w:r>
        <w:rPr>
          <w:sz w:val="22"/>
          <w:szCs w:val="22"/>
          <w:lang w:val="fr-FR"/>
        </w:rPr>
        <w:t>PA</w:t>
      </w:r>
      <w:r>
        <w:rPr>
          <w:sz w:val="22"/>
          <w:szCs w:val="22"/>
          <w:vertAlign w:val="superscript"/>
          <w:lang w:val="fr-FR"/>
        </w:rPr>
        <w:t>1</w:t>
      </w:r>
    </w:p>
    <w:p w14:paraId="5178E204" w14:textId="77777777" w:rsidR="007A01C8" w:rsidRPr="001B036A" w:rsidRDefault="007A01C8" w:rsidP="00B246EE">
      <w:pPr>
        <w:tabs>
          <w:tab w:val="left" w:pos="1080"/>
          <w:tab w:val="left" w:pos="1440"/>
        </w:tabs>
        <w:kinsoku w:val="0"/>
        <w:overflowPunct w:val="0"/>
        <w:ind w:left="1260" w:hanging="990"/>
        <w:rPr>
          <w:sz w:val="22"/>
          <w:szCs w:val="22"/>
          <w:vertAlign w:val="superscript"/>
          <w:lang w:val="fr-FR"/>
        </w:rPr>
      </w:pPr>
      <w:r w:rsidRPr="00184A36">
        <w:rPr>
          <w:sz w:val="22"/>
          <w:szCs w:val="22"/>
          <w:lang w:val="fr-FR"/>
        </w:rPr>
        <w:t>72149</w:t>
      </w:r>
      <w:r w:rsidRPr="00184A36">
        <w:rPr>
          <w:sz w:val="22"/>
          <w:szCs w:val="22"/>
          <w:lang w:val="fr-FR"/>
        </w:rPr>
        <w:tab/>
      </w:r>
      <w:r>
        <w:rPr>
          <w:sz w:val="22"/>
          <w:szCs w:val="22"/>
          <w:lang w:val="fr-FR"/>
        </w:rPr>
        <w:t>PA</w:t>
      </w:r>
      <w:r>
        <w:rPr>
          <w:sz w:val="22"/>
          <w:szCs w:val="22"/>
          <w:vertAlign w:val="superscript"/>
          <w:lang w:val="fr-FR"/>
        </w:rPr>
        <w:t>1</w:t>
      </w:r>
    </w:p>
    <w:p w14:paraId="25839829" w14:textId="77777777" w:rsidR="007A01C8" w:rsidRPr="001B036A" w:rsidRDefault="007A01C8" w:rsidP="00B246EE">
      <w:pPr>
        <w:tabs>
          <w:tab w:val="left" w:pos="1080"/>
          <w:tab w:val="left" w:pos="1440"/>
        </w:tabs>
        <w:kinsoku w:val="0"/>
        <w:overflowPunct w:val="0"/>
        <w:ind w:left="1260" w:hanging="990"/>
        <w:rPr>
          <w:sz w:val="22"/>
          <w:szCs w:val="22"/>
          <w:vertAlign w:val="superscript"/>
          <w:lang w:val="fr-FR"/>
        </w:rPr>
      </w:pPr>
      <w:r w:rsidRPr="00184A36">
        <w:rPr>
          <w:sz w:val="22"/>
          <w:szCs w:val="22"/>
          <w:lang w:val="fr-FR"/>
        </w:rPr>
        <w:t>72156</w:t>
      </w:r>
      <w:r w:rsidRPr="00184A36">
        <w:rPr>
          <w:sz w:val="22"/>
          <w:szCs w:val="22"/>
          <w:lang w:val="fr-FR"/>
        </w:rPr>
        <w:tab/>
      </w:r>
      <w:r>
        <w:rPr>
          <w:sz w:val="22"/>
          <w:szCs w:val="22"/>
          <w:lang w:val="fr-FR"/>
        </w:rPr>
        <w:t>PA</w:t>
      </w:r>
      <w:r>
        <w:rPr>
          <w:sz w:val="22"/>
          <w:szCs w:val="22"/>
          <w:vertAlign w:val="superscript"/>
          <w:lang w:val="fr-FR"/>
        </w:rPr>
        <w:t>1</w:t>
      </w:r>
    </w:p>
    <w:p w14:paraId="44712C2B" w14:textId="77777777" w:rsidR="007A01C8" w:rsidRPr="001B036A" w:rsidRDefault="007A01C8" w:rsidP="004F3D33">
      <w:pPr>
        <w:tabs>
          <w:tab w:val="left" w:pos="990"/>
          <w:tab w:val="left" w:pos="1260"/>
        </w:tabs>
        <w:kinsoku w:val="0"/>
        <w:overflowPunct w:val="0"/>
        <w:ind w:left="1440" w:hanging="994"/>
        <w:rPr>
          <w:sz w:val="22"/>
          <w:szCs w:val="22"/>
          <w:vertAlign w:val="superscript"/>
          <w:lang w:val="fr-FR"/>
        </w:rPr>
      </w:pPr>
      <w:r w:rsidRPr="00184A36">
        <w:rPr>
          <w:sz w:val="22"/>
          <w:szCs w:val="22"/>
          <w:lang w:val="fr-FR"/>
        </w:rPr>
        <w:t>72157</w:t>
      </w:r>
      <w:r w:rsidRPr="00184A36">
        <w:rPr>
          <w:sz w:val="22"/>
          <w:szCs w:val="22"/>
          <w:lang w:val="fr-FR"/>
        </w:rPr>
        <w:tab/>
      </w:r>
      <w:r>
        <w:rPr>
          <w:sz w:val="22"/>
          <w:szCs w:val="22"/>
          <w:lang w:val="fr-FR"/>
        </w:rPr>
        <w:t>PA</w:t>
      </w:r>
      <w:r>
        <w:rPr>
          <w:sz w:val="22"/>
          <w:szCs w:val="22"/>
          <w:vertAlign w:val="superscript"/>
          <w:lang w:val="fr-FR"/>
        </w:rPr>
        <w:t>1</w:t>
      </w:r>
    </w:p>
    <w:p w14:paraId="44B84E34"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6A6002">
        <w:rPr>
          <w:sz w:val="22"/>
          <w:szCs w:val="22"/>
          <w:lang w:val="es-US"/>
        </w:rPr>
        <w:t>72158</w:t>
      </w:r>
      <w:r>
        <w:rPr>
          <w:sz w:val="22"/>
          <w:szCs w:val="22"/>
          <w:lang w:val="es-US"/>
        </w:rPr>
        <w:tab/>
      </w:r>
      <w:r w:rsidRPr="00184A36">
        <w:rPr>
          <w:sz w:val="22"/>
          <w:szCs w:val="22"/>
          <w:lang w:val="es-US"/>
        </w:rPr>
        <w:t>PA</w:t>
      </w:r>
      <w:r>
        <w:rPr>
          <w:sz w:val="22"/>
          <w:szCs w:val="22"/>
          <w:vertAlign w:val="superscript"/>
          <w:lang w:val="es-US"/>
        </w:rPr>
        <w:t>1</w:t>
      </w:r>
    </w:p>
    <w:p w14:paraId="6D9CFFE6"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6A6002">
        <w:rPr>
          <w:sz w:val="22"/>
          <w:szCs w:val="22"/>
          <w:lang w:val="es-US"/>
        </w:rPr>
        <w:t>72191</w:t>
      </w:r>
      <w:r>
        <w:rPr>
          <w:sz w:val="22"/>
          <w:szCs w:val="22"/>
          <w:lang w:val="es-US"/>
        </w:rPr>
        <w:tab/>
      </w:r>
      <w:r w:rsidRPr="00184A36">
        <w:rPr>
          <w:sz w:val="22"/>
          <w:szCs w:val="22"/>
          <w:lang w:val="es-US"/>
        </w:rPr>
        <w:t>PA</w:t>
      </w:r>
      <w:r>
        <w:rPr>
          <w:sz w:val="22"/>
          <w:szCs w:val="22"/>
          <w:vertAlign w:val="superscript"/>
          <w:lang w:val="es-US"/>
        </w:rPr>
        <w:t>1</w:t>
      </w:r>
    </w:p>
    <w:p w14:paraId="3B1200AF"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6A6002">
        <w:rPr>
          <w:sz w:val="22"/>
          <w:szCs w:val="22"/>
          <w:lang w:val="es-US"/>
        </w:rPr>
        <w:t>72192</w:t>
      </w:r>
      <w:r>
        <w:rPr>
          <w:sz w:val="22"/>
          <w:szCs w:val="22"/>
          <w:lang w:val="es-US"/>
        </w:rPr>
        <w:tab/>
      </w:r>
      <w:r w:rsidRPr="00184A36">
        <w:rPr>
          <w:sz w:val="22"/>
          <w:szCs w:val="22"/>
          <w:lang w:val="es-US"/>
        </w:rPr>
        <w:t>PA</w:t>
      </w:r>
      <w:r>
        <w:rPr>
          <w:sz w:val="22"/>
          <w:szCs w:val="22"/>
          <w:vertAlign w:val="superscript"/>
          <w:lang w:val="es-US"/>
        </w:rPr>
        <w:t>1</w:t>
      </w:r>
    </w:p>
    <w:p w14:paraId="3CB1033B"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6A6002">
        <w:rPr>
          <w:sz w:val="22"/>
          <w:szCs w:val="22"/>
          <w:lang w:val="es-US"/>
        </w:rPr>
        <w:t>72193</w:t>
      </w:r>
      <w:r>
        <w:rPr>
          <w:sz w:val="22"/>
          <w:szCs w:val="22"/>
          <w:lang w:val="es-US"/>
        </w:rPr>
        <w:tab/>
      </w:r>
      <w:r w:rsidRPr="00184A36">
        <w:rPr>
          <w:sz w:val="22"/>
          <w:szCs w:val="22"/>
          <w:lang w:val="es-US"/>
        </w:rPr>
        <w:t>PA</w:t>
      </w:r>
      <w:r>
        <w:rPr>
          <w:sz w:val="22"/>
          <w:szCs w:val="22"/>
          <w:vertAlign w:val="superscript"/>
          <w:lang w:val="es-US"/>
        </w:rPr>
        <w:t>1</w:t>
      </w:r>
    </w:p>
    <w:p w14:paraId="6DD5B71D"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6A6002">
        <w:rPr>
          <w:sz w:val="22"/>
          <w:szCs w:val="22"/>
          <w:lang w:val="es-US"/>
        </w:rPr>
        <w:t>72194</w:t>
      </w:r>
      <w:r>
        <w:rPr>
          <w:sz w:val="22"/>
          <w:szCs w:val="22"/>
          <w:lang w:val="es-US"/>
        </w:rPr>
        <w:tab/>
      </w:r>
      <w:r w:rsidRPr="00184A36">
        <w:rPr>
          <w:sz w:val="22"/>
          <w:szCs w:val="22"/>
          <w:lang w:val="es-US"/>
        </w:rPr>
        <w:t>PA</w:t>
      </w:r>
      <w:r>
        <w:rPr>
          <w:sz w:val="22"/>
          <w:szCs w:val="22"/>
          <w:vertAlign w:val="superscript"/>
          <w:lang w:val="es-US"/>
        </w:rPr>
        <w:t>1</w:t>
      </w:r>
    </w:p>
    <w:p w14:paraId="3ADEB4B8"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6A6002">
        <w:rPr>
          <w:sz w:val="22"/>
          <w:szCs w:val="22"/>
          <w:lang w:val="es-US"/>
        </w:rPr>
        <w:t>72195</w:t>
      </w:r>
      <w:r>
        <w:rPr>
          <w:sz w:val="22"/>
          <w:szCs w:val="22"/>
          <w:lang w:val="es-US"/>
        </w:rPr>
        <w:tab/>
      </w:r>
      <w:r w:rsidRPr="00184A36">
        <w:rPr>
          <w:sz w:val="22"/>
          <w:szCs w:val="22"/>
          <w:lang w:val="es-US"/>
        </w:rPr>
        <w:t>PA</w:t>
      </w:r>
      <w:r>
        <w:rPr>
          <w:sz w:val="22"/>
          <w:szCs w:val="22"/>
          <w:vertAlign w:val="superscript"/>
          <w:lang w:val="es-US"/>
        </w:rPr>
        <w:t>1</w:t>
      </w:r>
    </w:p>
    <w:p w14:paraId="0CC7C0F4"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6A6002">
        <w:rPr>
          <w:sz w:val="22"/>
          <w:szCs w:val="22"/>
          <w:lang w:val="es-US"/>
        </w:rPr>
        <w:t>72196</w:t>
      </w:r>
      <w:r>
        <w:rPr>
          <w:sz w:val="22"/>
          <w:szCs w:val="22"/>
          <w:lang w:val="es-US"/>
        </w:rPr>
        <w:tab/>
      </w:r>
      <w:r w:rsidRPr="00184A36">
        <w:rPr>
          <w:sz w:val="22"/>
          <w:szCs w:val="22"/>
          <w:lang w:val="es-US"/>
        </w:rPr>
        <w:t>PA</w:t>
      </w:r>
      <w:r>
        <w:rPr>
          <w:sz w:val="22"/>
          <w:szCs w:val="22"/>
          <w:vertAlign w:val="superscript"/>
          <w:lang w:val="es-US"/>
        </w:rPr>
        <w:t>1</w:t>
      </w:r>
    </w:p>
    <w:p w14:paraId="6641F667"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6A6002">
        <w:rPr>
          <w:sz w:val="22"/>
          <w:szCs w:val="22"/>
          <w:lang w:val="es-US"/>
        </w:rPr>
        <w:t>72197</w:t>
      </w:r>
      <w:r>
        <w:rPr>
          <w:sz w:val="22"/>
          <w:szCs w:val="22"/>
          <w:lang w:val="es-US"/>
        </w:rPr>
        <w:tab/>
      </w:r>
      <w:r w:rsidRPr="00184A36">
        <w:rPr>
          <w:sz w:val="22"/>
          <w:szCs w:val="22"/>
          <w:lang w:val="es-US"/>
        </w:rPr>
        <w:t>PA</w:t>
      </w:r>
      <w:r>
        <w:rPr>
          <w:sz w:val="22"/>
          <w:szCs w:val="22"/>
          <w:vertAlign w:val="superscript"/>
          <w:lang w:val="es-US"/>
        </w:rPr>
        <w:t>1</w:t>
      </w:r>
    </w:p>
    <w:p w14:paraId="0B96BC3E"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6A6002">
        <w:rPr>
          <w:sz w:val="22"/>
          <w:szCs w:val="22"/>
          <w:lang w:val="es-US"/>
        </w:rPr>
        <w:t>73200</w:t>
      </w:r>
      <w:r>
        <w:rPr>
          <w:sz w:val="22"/>
          <w:szCs w:val="22"/>
          <w:lang w:val="es-US"/>
        </w:rPr>
        <w:tab/>
      </w:r>
      <w:r w:rsidRPr="00184A36">
        <w:rPr>
          <w:sz w:val="22"/>
          <w:szCs w:val="22"/>
          <w:lang w:val="es-US"/>
        </w:rPr>
        <w:t>PA</w:t>
      </w:r>
      <w:r>
        <w:rPr>
          <w:sz w:val="22"/>
          <w:szCs w:val="22"/>
          <w:vertAlign w:val="superscript"/>
          <w:lang w:val="es-US"/>
        </w:rPr>
        <w:t>1</w:t>
      </w:r>
    </w:p>
    <w:p w14:paraId="30C03C70"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6A6002">
        <w:rPr>
          <w:sz w:val="22"/>
          <w:szCs w:val="22"/>
          <w:lang w:val="es-US"/>
        </w:rPr>
        <w:t>73201</w:t>
      </w:r>
      <w:r>
        <w:rPr>
          <w:sz w:val="22"/>
          <w:szCs w:val="22"/>
          <w:lang w:val="es-US"/>
        </w:rPr>
        <w:tab/>
      </w:r>
      <w:r w:rsidRPr="00184A36">
        <w:rPr>
          <w:sz w:val="22"/>
          <w:szCs w:val="22"/>
          <w:lang w:val="es-US"/>
        </w:rPr>
        <w:t>PA</w:t>
      </w:r>
      <w:r>
        <w:rPr>
          <w:sz w:val="22"/>
          <w:szCs w:val="22"/>
          <w:vertAlign w:val="superscript"/>
          <w:lang w:val="es-US"/>
        </w:rPr>
        <w:t>1</w:t>
      </w:r>
    </w:p>
    <w:p w14:paraId="59DB6B14"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6A6002">
        <w:rPr>
          <w:sz w:val="22"/>
          <w:szCs w:val="22"/>
          <w:lang w:val="es-US"/>
        </w:rPr>
        <w:t>73202</w:t>
      </w:r>
      <w:r>
        <w:rPr>
          <w:sz w:val="22"/>
          <w:szCs w:val="22"/>
          <w:lang w:val="es-US"/>
        </w:rPr>
        <w:tab/>
      </w:r>
      <w:r w:rsidRPr="00184A36">
        <w:rPr>
          <w:sz w:val="22"/>
          <w:szCs w:val="22"/>
          <w:lang w:val="es-US"/>
        </w:rPr>
        <w:t>PA</w:t>
      </w:r>
      <w:r>
        <w:rPr>
          <w:sz w:val="22"/>
          <w:szCs w:val="22"/>
          <w:vertAlign w:val="superscript"/>
          <w:lang w:val="es-US"/>
        </w:rPr>
        <w:t>1</w:t>
      </w:r>
    </w:p>
    <w:p w14:paraId="51A7C8AA"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5B0C4F">
        <w:rPr>
          <w:sz w:val="22"/>
          <w:szCs w:val="22"/>
          <w:lang w:val="es-US"/>
        </w:rPr>
        <w:t>73206</w:t>
      </w:r>
      <w:r>
        <w:rPr>
          <w:sz w:val="22"/>
          <w:szCs w:val="22"/>
          <w:lang w:val="es-US"/>
        </w:rPr>
        <w:tab/>
        <w:t>PA</w:t>
      </w:r>
      <w:r>
        <w:rPr>
          <w:sz w:val="22"/>
          <w:szCs w:val="22"/>
          <w:vertAlign w:val="superscript"/>
          <w:lang w:val="es-US"/>
        </w:rPr>
        <w:t>1</w:t>
      </w:r>
    </w:p>
    <w:p w14:paraId="2CC9F8E7"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sidRPr="006A6002">
        <w:rPr>
          <w:sz w:val="22"/>
          <w:szCs w:val="22"/>
          <w:lang w:val="es-US"/>
        </w:rPr>
        <w:t>73218</w:t>
      </w:r>
      <w:r>
        <w:rPr>
          <w:sz w:val="22"/>
          <w:szCs w:val="22"/>
          <w:lang w:val="es-US"/>
        </w:rPr>
        <w:tab/>
      </w:r>
      <w:r w:rsidRPr="00CE05C5">
        <w:rPr>
          <w:sz w:val="22"/>
          <w:szCs w:val="22"/>
          <w:lang w:val="es-US"/>
        </w:rPr>
        <w:t>PA</w:t>
      </w:r>
      <w:r>
        <w:rPr>
          <w:sz w:val="22"/>
          <w:szCs w:val="22"/>
          <w:vertAlign w:val="superscript"/>
          <w:lang w:val="es-US"/>
        </w:rPr>
        <w:t>1</w:t>
      </w:r>
    </w:p>
    <w:p w14:paraId="5B5E72E9"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Pr>
          <w:sz w:val="22"/>
          <w:szCs w:val="22"/>
          <w:lang w:val="es-US"/>
        </w:rPr>
        <w:t>73219</w:t>
      </w:r>
      <w:r>
        <w:rPr>
          <w:sz w:val="22"/>
          <w:szCs w:val="22"/>
          <w:lang w:val="es-US"/>
        </w:rPr>
        <w:tab/>
        <w:t>PA</w:t>
      </w:r>
      <w:r>
        <w:rPr>
          <w:sz w:val="22"/>
          <w:szCs w:val="22"/>
          <w:vertAlign w:val="superscript"/>
          <w:lang w:val="es-US"/>
        </w:rPr>
        <w:t>1</w:t>
      </w:r>
    </w:p>
    <w:p w14:paraId="516B28F0"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Pr>
          <w:sz w:val="22"/>
          <w:szCs w:val="22"/>
          <w:lang w:val="es-US"/>
        </w:rPr>
        <w:t>73220</w:t>
      </w:r>
      <w:r>
        <w:rPr>
          <w:sz w:val="22"/>
          <w:szCs w:val="22"/>
          <w:lang w:val="es-US"/>
        </w:rPr>
        <w:tab/>
        <w:t>PA</w:t>
      </w:r>
      <w:r>
        <w:rPr>
          <w:sz w:val="22"/>
          <w:szCs w:val="22"/>
          <w:vertAlign w:val="superscript"/>
          <w:lang w:val="es-US"/>
        </w:rPr>
        <w:t>1</w:t>
      </w:r>
    </w:p>
    <w:p w14:paraId="170E664B"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Pr>
          <w:sz w:val="22"/>
          <w:szCs w:val="22"/>
          <w:lang w:val="es-US"/>
        </w:rPr>
        <w:t>73221</w:t>
      </w:r>
      <w:r>
        <w:rPr>
          <w:sz w:val="22"/>
          <w:szCs w:val="22"/>
          <w:lang w:val="es-US"/>
        </w:rPr>
        <w:tab/>
        <w:t>PA</w:t>
      </w:r>
      <w:r>
        <w:rPr>
          <w:sz w:val="22"/>
          <w:szCs w:val="22"/>
          <w:vertAlign w:val="superscript"/>
          <w:lang w:val="es-US"/>
        </w:rPr>
        <w:t>1</w:t>
      </w:r>
    </w:p>
    <w:p w14:paraId="1E76FC54" w14:textId="77777777" w:rsidR="007A01C8" w:rsidRPr="001B036A" w:rsidRDefault="007A01C8" w:rsidP="004F3D33">
      <w:pPr>
        <w:tabs>
          <w:tab w:val="left" w:pos="990"/>
          <w:tab w:val="left" w:pos="1260"/>
          <w:tab w:val="left" w:pos="1440"/>
        </w:tabs>
        <w:kinsoku w:val="0"/>
        <w:overflowPunct w:val="0"/>
        <w:ind w:left="1440" w:hanging="994"/>
        <w:rPr>
          <w:sz w:val="22"/>
          <w:szCs w:val="22"/>
          <w:vertAlign w:val="superscript"/>
          <w:lang w:val="es-US"/>
        </w:rPr>
      </w:pPr>
      <w:r>
        <w:rPr>
          <w:sz w:val="22"/>
          <w:szCs w:val="22"/>
          <w:lang w:val="es-US"/>
        </w:rPr>
        <w:t>73222</w:t>
      </w:r>
      <w:r>
        <w:rPr>
          <w:sz w:val="22"/>
          <w:szCs w:val="22"/>
          <w:lang w:val="es-US"/>
        </w:rPr>
        <w:tab/>
        <w:t>PA</w:t>
      </w:r>
      <w:r>
        <w:rPr>
          <w:sz w:val="22"/>
          <w:szCs w:val="22"/>
          <w:vertAlign w:val="superscript"/>
          <w:lang w:val="es-US"/>
        </w:rPr>
        <w:t>1</w:t>
      </w:r>
    </w:p>
    <w:p w14:paraId="55BAD504" w14:textId="77777777" w:rsidR="007A01C8" w:rsidRPr="001B036A" w:rsidRDefault="007A01C8" w:rsidP="004F3D33">
      <w:pPr>
        <w:tabs>
          <w:tab w:val="left" w:pos="990"/>
          <w:tab w:val="left" w:pos="1440"/>
        </w:tabs>
        <w:kinsoku w:val="0"/>
        <w:overflowPunct w:val="0"/>
        <w:ind w:left="1252" w:hanging="806"/>
        <w:rPr>
          <w:sz w:val="22"/>
          <w:szCs w:val="22"/>
          <w:vertAlign w:val="superscript"/>
          <w:lang w:val="es-US"/>
        </w:rPr>
      </w:pPr>
      <w:r>
        <w:rPr>
          <w:sz w:val="22"/>
          <w:szCs w:val="22"/>
          <w:lang w:val="es-US"/>
        </w:rPr>
        <w:t>73223</w:t>
      </w:r>
      <w:r>
        <w:rPr>
          <w:sz w:val="22"/>
          <w:szCs w:val="22"/>
          <w:lang w:val="es-US"/>
        </w:rPr>
        <w:tab/>
        <w:t>PA</w:t>
      </w:r>
      <w:r>
        <w:rPr>
          <w:sz w:val="22"/>
          <w:szCs w:val="22"/>
          <w:vertAlign w:val="superscript"/>
          <w:lang w:val="es-US"/>
        </w:rPr>
        <w:t>1</w:t>
      </w:r>
    </w:p>
    <w:p w14:paraId="7B8AE4A0" w14:textId="77777777" w:rsidR="007A01C8" w:rsidRPr="001B036A" w:rsidRDefault="007A01C8" w:rsidP="00D07243">
      <w:pPr>
        <w:tabs>
          <w:tab w:val="left" w:pos="990"/>
          <w:tab w:val="left" w:pos="1440"/>
        </w:tabs>
        <w:kinsoku w:val="0"/>
        <w:overflowPunct w:val="0"/>
        <w:ind w:left="1260" w:hanging="810"/>
        <w:rPr>
          <w:sz w:val="22"/>
          <w:szCs w:val="22"/>
          <w:vertAlign w:val="superscript"/>
          <w:lang w:val="es-US"/>
        </w:rPr>
      </w:pPr>
      <w:r w:rsidRPr="00CE05C5">
        <w:rPr>
          <w:sz w:val="22"/>
          <w:szCs w:val="22"/>
          <w:lang w:val="es-US"/>
        </w:rPr>
        <w:t>73700</w:t>
      </w:r>
      <w:r w:rsidRPr="00CE05C5">
        <w:rPr>
          <w:sz w:val="22"/>
          <w:szCs w:val="22"/>
          <w:lang w:val="es-US"/>
        </w:rPr>
        <w:tab/>
        <w:t>PA</w:t>
      </w:r>
      <w:r>
        <w:rPr>
          <w:sz w:val="22"/>
          <w:szCs w:val="22"/>
          <w:vertAlign w:val="superscript"/>
          <w:lang w:val="es-US"/>
        </w:rPr>
        <w:t>1</w:t>
      </w:r>
    </w:p>
    <w:p w14:paraId="1A71B6BA" w14:textId="77777777" w:rsidR="007A01C8" w:rsidRPr="001B036A" w:rsidRDefault="007A01C8" w:rsidP="00D07243">
      <w:pPr>
        <w:tabs>
          <w:tab w:val="left" w:pos="990"/>
          <w:tab w:val="left" w:pos="1440"/>
        </w:tabs>
        <w:kinsoku w:val="0"/>
        <w:overflowPunct w:val="0"/>
        <w:ind w:left="1260" w:hanging="810"/>
        <w:rPr>
          <w:sz w:val="22"/>
          <w:szCs w:val="22"/>
          <w:vertAlign w:val="superscript"/>
          <w:lang w:val="es-US"/>
        </w:rPr>
      </w:pPr>
      <w:r w:rsidRPr="00CE05C5">
        <w:rPr>
          <w:sz w:val="22"/>
          <w:szCs w:val="22"/>
          <w:lang w:val="es-US"/>
        </w:rPr>
        <w:t>73701</w:t>
      </w:r>
      <w:r w:rsidRPr="00CE05C5">
        <w:rPr>
          <w:sz w:val="22"/>
          <w:szCs w:val="22"/>
          <w:lang w:val="es-US"/>
        </w:rPr>
        <w:tab/>
        <w:t>PA</w:t>
      </w:r>
      <w:r>
        <w:rPr>
          <w:sz w:val="22"/>
          <w:szCs w:val="22"/>
          <w:vertAlign w:val="superscript"/>
          <w:lang w:val="es-US"/>
        </w:rPr>
        <w:t>1</w:t>
      </w:r>
    </w:p>
    <w:p w14:paraId="177BC6EE" w14:textId="77777777" w:rsidR="007A01C8" w:rsidRPr="001B036A" w:rsidRDefault="007A01C8" w:rsidP="00D07243">
      <w:pPr>
        <w:tabs>
          <w:tab w:val="left" w:pos="990"/>
          <w:tab w:val="left" w:pos="1440"/>
        </w:tabs>
        <w:kinsoku w:val="0"/>
        <w:overflowPunct w:val="0"/>
        <w:ind w:left="1260" w:hanging="810"/>
        <w:rPr>
          <w:sz w:val="22"/>
          <w:szCs w:val="22"/>
          <w:vertAlign w:val="superscript"/>
          <w:lang w:val="es-US"/>
        </w:rPr>
      </w:pPr>
      <w:r w:rsidRPr="00CE05C5">
        <w:rPr>
          <w:sz w:val="22"/>
          <w:szCs w:val="22"/>
          <w:lang w:val="es-US"/>
        </w:rPr>
        <w:t>73702</w:t>
      </w:r>
      <w:r w:rsidRPr="00CE05C5">
        <w:rPr>
          <w:sz w:val="22"/>
          <w:szCs w:val="22"/>
          <w:lang w:val="es-US"/>
        </w:rPr>
        <w:tab/>
        <w:t>PA</w:t>
      </w:r>
      <w:r>
        <w:rPr>
          <w:sz w:val="22"/>
          <w:szCs w:val="22"/>
          <w:vertAlign w:val="superscript"/>
          <w:lang w:val="es-US"/>
        </w:rPr>
        <w:t>1</w:t>
      </w:r>
    </w:p>
    <w:p w14:paraId="028B4546" w14:textId="77777777" w:rsidR="007A01C8" w:rsidRPr="001B036A" w:rsidRDefault="007A01C8" w:rsidP="00D07243">
      <w:pPr>
        <w:tabs>
          <w:tab w:val="left" w:pos="990"/>
          <w:tab w:val="left" w:pos="1440"/>
        </w:tabs>
        <w:kinsoku w:val="0"/>
        <w:overflowPunct w:val="0"/>
        <w:ind w:left="1260" w:hanging="810"/>
        <w:rPr>
          <w:sz w:val="22"/>
          <w:szCs w:val="22"/>
          <w:vertAlign w:val="superscript"/>
          <w:lang w:val="es-US"/>
        </w:rPr>
      </w:pPr>
      <w:r w:rsidRPr="006A6002">
        <w:rPr>
          <w:sz w:val="22"/>
          <w:szCs w:val="22"/>
          <w:lang w:val="es-US"/>
        </w:rPr>
        <w:t>73706</w:t>
      </w:r>
      <w:r w:rsidRPr="006A6002">
        <w:rPr>
          <w:sz w:val="22"/>
          <w:szCs w:val="22"/>
          <w:lang w:val="es-US"/>
        </w:rPr>
        <w:tab/>
      </w:r>
      <w:r w:rsidRPr="00184A36">
        <w:rPr>
          <w:sz w:val="22"/>
          <w:szCs w:val="22"/>
          <w:lang w:val="es-US"/>
        </w:rPr>
        <w:t>PA</w:t>
      </w:r>
      <w:r>
        <w:rPr>
          <w:sz w:val="22"/>
          <w:szCs w:val="22"/>
          <w:vertAlign w:val="superscript"/>
          <w:lang w:val="es-US"/>
        </w:rPr>
        <w:t>1</w:t>
      </w:r>
    </w:p>
    <w:p w14:paraId="33ED335F" w14:textId="77777777" w:rsidR="007A01C8" w:rsidRPr="00D07243" w:rsidRDefault="007A01C8" w:rsidP="00D07243">
      <w:pPr>
        <w:tabs>
          <w:tab w:val="left" w:pos="990"/>
          <w:tab w:val="left" w:pos="1440"/>
        </w:tabs>
        <w:kinsoku w:val="0"/>
        <w:overflowPunct w:val="0"/>
        <w:ind w:left="1260" w:hanging="810"/>
        <w:rPr>
          <w:sz w:val="22"/>
          <w:szCs w:val="22"/>
          <w:lang w:val="es-US"/>
        </w:rPr>
      </w:pPr>
      <w:r w:rsidRPr="00CE05C5">
        <w:rPr>
          <w:sz w:val="22"/>
          <w:szCs w:val="22"/>
          <w:lang w:val="es-US"/>
        </w:rPr>
        <w:t>73718</w:t>
      </w:r>
      <w:r w:rsidRPr="00CE05C5">
        <w:rPr>
          <w:sz w:val="22"/>
          <w:szCs w:val="22"/>
          <w:lang w:val="es-US"/>
        </w:rPr>
        <w:tab/>
        <w:t>PA</w:t>
      </w:r>
      <w:r w:rsidRPr="00D07243">
        <w:rPr>
          <w:sz w:val="22"/>
          <w:szCs w:val="22"/>
          <w:vertAlign w:val="superscript"/>
          <w:lang w:val="es-US"/>
        </w:rPr>
        <w:t>1</w:t>
      </w:r>
    </w:p>
    <w:p w14:paraId="2DD88C0C" w14:textId="77777777" w:rsidR="007A01C8" w:rsidRPr="001B036A" w:rsidRDefault="007A01C8" w:rsidP="00D07243">
      <w:pPr>
        <w:tabs>
          <w:tab w:val="left" w:pos="990"/>
          <w:tab w:val="left" w:pos="1440"/>
        </w:tabs>
        <w:kinsoku w:val="0"/>
        <w:overflowPunct w:val="0"/>
        <w:ind w:left="1260" w:hanging="810"/>
        <w:rPr>
          <w:sz w:val="22"/>
          <w:szCs w:val="22"/>
          <w:vertAlign w:val="superscript"/>
          <w:lang w:val="es-US"/>
        </w:rPr>
      </w:pPr>
      <w:r w:rsidRPr="006A6002">
        <w:rPr>
          <w:sz w:val="22"/>
          <w:szCs w:val="22"/>
          <w:lang w:val="es-US"/>
        </w:rPr>
        <w:t>73719</w:t>
      </w:r>
      <w:r w:rsidRPr="006A6002">
        <w:rPr>
          <w:sz w:val="22"/>
          <w:szCs w:val="22"/>
          <w:lang w:val="es-US"/>
        </w:rPr>
        <w:tab/>
      </w:r>
      <w:r w:rsidRPr="00184A36">
        <w:rPr>
          <w:sz w:val="22"/>
          <w:szCs w:val="22"/>
          <w:lang w:val="es-US"/>
        </w:rPr>
        <w:t>PA</w:t>
      </w:r>
      <w:r>
        <w:rPr>
          <w:sz w:val="22"/>
          <w:szCs w:val="22"/>
          <w:vertAlign w:val="superscript"/>
          <w:lang w:val="es-US"/>
        </w:rPr>
        <w:t>1</w:t>
      </w:r>
    </w:p>
    <w:p w14:paraId="67816C3E" w14:textId="77777777" w:rsidR="007A01C8" w:rsidRPr="00D07243" w:rsidRDefault="007A01C8" w:rsidP="00D07243">
      <w:pPr>
        <w:tabs>
          <w:tab w:val="left" w:pos="990"/>
          <w:tab w:val="left" w:pos="1440"/>
        </w:tabs>
        <w:kinsoku w:val="0"/>
        <w:overflowPunct w:val="0"/>
        <w:ind w:left="1260" w:hanging="810"/>
        <w:rPr>
          <w:sz w:val="22"/>
          <w:szCs w:val="22"/>
          <w:lang w:val="fr-FR"/>
        </w:rPr>
      </w:pPr>
      <w:r w:rsidRPr="00D07243">
        <w:rPr>
          <w:sz w:val="22"/>
          <w:szCs w:val="22"/>
          <w:lang w:val="fr-FR"/>
        </w:rPr>
        <w:t>73720</w:t>
      </w:r>
      <w:r w:rsidRPr="00D07243">
        <w:rPr>
          <w:sz w:val="22"/>
          <w:szCs w:val="22"/>
          <w:lang w:val="fr-FR"/>
        </w:rPr>
        <w:tab/>
        <w:t>PA</w:t>
      </w:r>
      <w:r w:rsidRPr="00402604">
        <w:rPr>
          <w:sz w:val="22"/>
          <w:szCs w:val="22"/>
          <w:vertAlign w:val="superscript"/>
          <w:lang w:val="fr-FR"/>
        </w:rPr>
        <w:t>1</w:t>
      </w:r>
    </w:p>
    <w:p w14:paraId="6B227617" w14:textId="77777777" w:rsidR="007A01C8" w:rsidRPr="00184A36" w:rsidRDefault="007A01C8" w:rsidP="00D07243">
      <w:pPr>
        <w:tabs>
          <w:tab w:val="left" w:pos="990"/>
          <w:tab w:val="left" w:pos="1440"/>
        </w:tabs>
        <w:kinsoku w:val="0"/>
        <w:overflowPunct w:val="0"/>
        <w:ind w:left="1260" w:hanging="810"/>
        <w:rPr>
          <w:sz w:val="22"/>
          <w:szCs w:val="22"/>
          <w:lang w:val="fr-FR"/>
        </w:rPr>
      </w:pPr>
      <w:r w:rsidRPr="00184A36">
        <w:rPr>
          <w:sz w:val="22"/>
          <w:szCs w:val="22"/>
          <w:lang w:val="fr-FR"/>
        </w:rPr>
        <w:t>73721</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24193BF4" w14:textId="77777777" w:rsidR="007A01C8" w:rsidRPr="00184A36" w:rsidRDefault="007A01C8" w:rsidP="00D07243">
      <w:pPr>
        <w:tabs>
          <w:tab w:val="left" w:pos="990"/>
          <w:tab w:val="left" w:pos="1440"/>
        </w:tabs>
        <w:kinsoku w:val="0"/>
        <w:overflowPunct w:val="0"/>
        <w:ind w:left="1260" w:hanging="810"/>
        <w:rPr>
          <w:sz w:val="22"/>
          <w:szCs w:val="22"/>
          <w:lang w:val="fr-FR"/>
        </w:rPr>
      </w:pPr>
      <w:r w:rsidRPr="00184A36">
        <w:rPr>
          <w:sz w:val="22"/>
          <w:szCs w:val="22"/>
          <w:lang w:val="fr-FR"/>
        </w:rPr>
        <w:t>73722</w:t>
      </w:r>
      <w:r w:rsidRPr="00184A36">
        <w:rPr>
          <w:sz w:val="22"/>
          <w:szCs w:val="22"/>
          <w:lang w:val="fr-FR"/>
        </w:rPr>
        <w:tab/>
      </w:r>
      <w:r w:rsidRPr="00B076B1">
        <w:rPr>
          <w:sz w:val="22"/>
          <w:szCs w:val="22"/>
          <w:lang w:val="fr-FR"/>
        </w:rPr>
        <w:t>PA</w:t>
      </w:r>
      <w:r w:rsidRPr="00B076B1">
        <w:rPr>
          <w:sz w:val="22"/>
          <w:szCs w:val="22"/>
          <w:vertAlign w:val="superscript"/>
          <w:lang w:val="fr-FR"/>
        </w:rPr>
        <w:t>1</w:t>
      </w:r>
    </w:p>
    <w:p w14:paraId="771DD32F" w14:textId="77777777" w:rsidR="007A01C8" w:rsidRPr="00184A36" w:rsidRDefault="007A01C8" w:rsidP="00DD3CEF">
      <w:pPr>
        <w:tabs>
          <w:tab w:val="left" w:pos="990"/>
          <w:tab w:val="left" w:pos="1440"/>
        </w:tabs>
        <w:kinsoku w:val="0"/>
        <w:overflowPunct w:val="0"/>
        <w:ind w:left="1260" w:hanging="810"/>
        <w:rPr>
          <w:sz w:val="22"/>
          <w:szCs w:val="22"/>
          <w:lang w:val="fr-FR"/>
        </w:rPr>
      </w:pPr>
      <w:r w:rsidRPr="00184A36">
        <w:rPr>
          <w:sz w:val="22"/>
          <w:szCs w:val="22"/>
          <w:lang w:val="fr-FR"/>
        </w:rPr>
        <w:t>73723</w:t>
      </w:r>
      <w:r w:rsidRPr="00184A36">
        <w:rPr>
          <w:sz w:val="22"/>
          <w:szCs w:val="22"/>
          <w:lang w:val="fr-FR"/>
        </w:rPr>
        <w:tab/>
      </w:r>
      <w:r w:rsidRPr="00B076B1">
        <w:rPr>
          <w:sz w:val="22"/>
          <w:szCs w:val="22"/>
          <w:lang w:val="fr-FR"/>
        </w:rPr>
        <w:t>PA</w:t>
      </w:r>
      <w:r w:rsidRPr="00B076B1">
        <w:rPr>
          <w:sz w:val="22"/>
          <w:szCs w:val="22"/>
          <w:vertAlign w:val="superscript"/>
          <w:lang w:val="fr-FR"/>
        </w:rPr>
        <w:t>1</w:t>
      </w:r>
    </w:p>
    <w:p w14:paraId="4E3BA038" w14:textId="77777777" w:rsidR="007A01C8" w:rsidRPr="00184A36" w:rsidRDefault="007A01C8" w:rsidP="00DD3CEF">
      <w:pPr>
        <w:tabs>
          <w:tab w:val="left" w:pos="990"/>
          <w:tab w:val="left" w:pos="1440"/>
        </w:tabs>
        <w:kinsoku w:val="0"/>
        <w:overflowPunct w:val="0"/>
        <w:ind w:left="1260" w:hanging="810"/>
        <w:rPr>
          <w:sz w:val="22"/>
          <w:szCs w:val="22"/>
          <w:lang w:val="fr-FR"/>
        </w:rPr>
      </w:pPr>
      <w:r w:rsidRPr="00184A36">
        <w:rPr>
          <w:sz w:val="22"/>
          <w:szCs w:val="22"/>
          <w:lang w:val="fr-FR"/>
        </w:rPr>
        <w:t>73725</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607E5EA1" w14:textId="77777777" w:rsidR="007A01C8" w:rsidRPr="00184A36" w:rsidRDefault="007A01C8">
      <w:pPr>
        <w:tabs>
          <w:tab w:val="left" w:pos="990"/>
          <w:tab w:val="left" w:pos="1440"/>
        </w:tabs>
        <w:kinsoku w:val="0"/>
        <w:overflowPunct w:val="0"/>
        <w:ind w:left="1260" w:hanging="810"/>
        <w:rPr>
          <w:sz w:val="22"/>
          <w:szCs w:val="22"/>
          <w:lang w:val="fr-FR"/>
        </w:rPr>
      </w:pPr>
      <w:r w:rsidRPr="00184A36">
        <w:rPr>
          <w:sz w:val="22"/>
          <w:szCs w:val="22"/>
          <w:lang w:val="fr-FR"/>
        </w:rPr>
        <w:t>74150</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6B0141F8" w14:textId="77777777" w:rsidR="007A01C8" w:rsidRPr="00184A36" w:rsidRDefault="007A01C8">
      <w:pPr>
        <w:tabs>
          <w:tab w:val="left" w:pos="990"/>
          <w:tab w:val="left" w:pos="1440"/>
        </w:tabs>
        <w:kinsoku w:val="0"/>
        <w:overflowPunct w:val="0"/>
        <w:ind w:left="1260" w:hanging="810"/>
        <w:rPr>
          <w:sz w:val="22"/>
          <w:szCs w:val="22"/>
          <w:lang w:val="fr-FR"/>
        </w:rPr>
      </w:pPr>
      <w:r w:rsidRPr="00184A36">
        <w:rPr>
          <w:sz w:val="22"/>
          <w:szCs w:val="22"/>
          <w:lang w:val="fr-FR"/>
        </w:rPr>
        <w:t>74160</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2A4CAE1F" w14:textId="77777777" w:rsidR="007A01C8" w:rsidRPr="00184A36" w:rsidRDefault="007A01C8">
      <w:pPr>
        <w:tabs>
          <w:tab w:val="left" w:pos="990"/>
          <w:tab w:val="left" w:pos="1440"/>
        </w:tabs>
        <w:kinsoku w:val="0"/>
        <w:overflowPunct w:val="0"/>
        <w:ind w:left="1260" w:hanging="810"/>
        <w:rPr>
          <w:sz w:val="22"/>
          <w:szCs w:val="22"/>
          <w:lang w:val="fr-FR"/>
        </w:rPr>
      </w:pPr>
      <w:r w:rsidRPr="00184A36">
        <w:rPr>
          <w:sz w:val="22"/>
          <w:szCs w:val="22"/>
          <w:lang w:val="fr-FR"/>
        </w:rPr>
        <w:t>74170</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5AC0ABCF" w14:textId="77777777" w:rsidR="007A01C8" w:rsidRPr="00184A36" w:rsidRDefault="007A01C8">
      <w:pPr>
        <w:tabs>
          <w:tab w:val="left" w:pos="990"/>
          <w:tab w:val="left" w:pos="1440"/>
        </w:tabs>
        <w:kinsoku w:val="0"/>
        <w:overflowPunct w:val="0"/>
        <w:ind w:left="1260" w:hanging="810"/>
        <w:rPr>
          <w:sz w:val="22"/>
          <w:szCs w:val="22"/>
          <w:lang w:val="fr-FR"/>
        </w:rPr>
      </w:pPr>
      <w:r w:rsidRPr="00184A36">
        <w:rPr>
          <w:sz w:val="22"/>
          <w:szCs w:val="22"/>
          <w:lang w:val="fr-FR"/>
        </w:rPr>
        <w:t>74174</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2C8C0828" w14:textId="77777777" w:rsidR="007A01C8" w:rsidRPr="00184A36" w:rsidRDefault="007A01C8">
      <w:pPr>
        <w:tabs>
          <w:tab w:val="left" w:pos="990"/>
          <w:tab w:val="left" w:pos="1440"/>
        </w:tabs>
        <w:kinsoku w:val="0"/>
        <w:overflowPunct w:val="0"/>
        <w:ind w:left="1260" w:hanging="810"/>
        <w:rPr>
          <w:sz w:val="22"/>
          <w:szCs w:val="22"/>
          <w:lang w:val="fr-FR"/>
        </w:rPr>
      </w:pPr>
      <w:r w:rsidRPr="00184A36">
        <w:rPr>
          <w:sz w:val="22"/>
          <w:szCs w:val="22"/>
          <w:lang w:val="fr-FR"/>
        </w:rPr>
        <w:t>74175</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1321A5D9" w14:textId="77777777" w:rsidR="007A01C8" w:rsidRPr="00184A36" w:rsidRDefault="007A01C8">
      <w:pPr>
        <w:tabs>
          <w:tab w:val="left" w:pos="990"/>
          <w:tab w:val="left" w:pos="1440"/>
        </w:tabs>
        <w:kinsoku w:val="0"/>
        <w:overflowPunct w:val="0"/>
        <w:ind w:left="1260" w:hanging="810"/>
        <w:rPr>
          <w:sz w:val="22"/>
          <w:szCs w:val="22"/>
          <w:lang w:val="fr-FR"/>
        </w:rPr>
      </w:pPr>
      <w:r w:rsidRPr="00184A36">
        <w:rPr>
          <w:sz w:val="22"/>
          <w:szCs w:val="22"/>
          <w:lang w:val="fr-FR"/>
        </w:rPr>
        <w:t>74176</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0CE43BF8" w14:textId="77777777" w:rsidR="007A01C8" w:rsidRPr="00184A36" w:rsidRDefault="007A01C8">
      <w:pPr>
        <w:tabs>
          <w:tab w:val="left" w:pos="990"/>
          <w:tab w:val="left" w:pos="1440"/>
        </w:tabs>
        <w:kinsoku w:val="0"/>
        <w:overflowPunct w:val="0"/>
        <w:ind w:left="1260" w:hanging="810"/>
        <w:rPr>
          <w:sz w:val="22"/>
          <w:szCs w:val="22"/>
          <w:lang w:val="fr-FR"/>
        </w:rPr>
      </w:pPr>
      <w:r w:rsidRPr="00184A36">
        <w:rPr>
          <w:sz w:val="22"/>
          <w:szCs w:val="22"/>
          <w:lang w:val="fr-FR"/>
        </w:rPr>
        <w:t>74177</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2ADD4D2C" w14:textId="77777777" w:rsidR="007A01C8" w:rsidRPr="00184A36" w:rsidRDefault="007A01C8">
      <w:pPr>
        <w:tabs>
          <w:tab w:val="left" w:pos="990"/>
          <w:tab w:val="left" w:pos="1440"/>
        </w:tabs>
        <w:kinsoku w:val="0"/>
        <w:overflowPunct w:val="0"/>
        <w:ind w:left="1260" w:hanging="810"/>
        <w:rPr>
          <w:sz w:val="22"/>
          <w:szCs w:val="22"/>
          <w:lang w:val="fr-FR"/>
        </w:rPr>
      </w:pPr>
      <w:r w:rsidRPr="00184A36">
        <w:rPr>
          <w:sz w:val="22"/>
          <w:szCs w:val="22"/>
          <w:lang w:val="fr-FR"/>
        </w:rPr>
        <w:lastRenderedPageBreak/>
        <w:t>74178</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06E64DAE" w14:textId="77777777" w:rsidR="007A01C8" w:rsidRPr="00184A36" w:rsidRDefault="007A01C8">
      <w:pPr>
        <w:tabs>
          <w:tab w:val="left" w:pos="990"/>
          <w:tab w:val="left" w:pos="1440"/>
        </w:tabs>
        <w:kinsoku w:val="0"/>
        <w:overflowPunct w:val="0"/>
        <w:ind w:left="1260" w:hanging="810"/>
        <w:rPr>
          <w:sz w:val="22"/>
          <w:szCs w:val="22"/>
          <w:lang w:val="fr-FR"/>
        </w:rPr>
      </w:pPr>
      <w:r w:rsidRPr="00184A36">
        <w:rPr>
          <w:sz w:val="22"/>
          <w:szCs w:val="22"/>
          <w:lang w:val="fr-FR"/>
        </w:rPr>
        <w:t>74181</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4C3EC4A2" w14:textId="77777777" w:rsidR="007A01C8" w:rsidRPr="00184A36" w:rsidRDefault="007A01C8">
      <w:pPr>
        <w:tabs>
          <w:tab w:val="left" w:pos="990"/>
          <w:tab w:val="left" w:pos="1440"/>
        </w:tabs>
        <w:kinsoku w:val="0"/>
        <w:overflowPunct w:val="0"/>
        <w:ind w:left="1260" w:hanging="810"/>
        <w:rPr>
          <w:sz w:val="22"/>
          <w:szCs w:val="22"/>
          <w:lang w:val="fr-FR"/>
        </w:rPr>
      </w:pPr>
      <w:r w:rsidRPr="00184A36">
        <w:rPr>
          <w:sz w:val="22"/>
          <w:szCs w:val="22"/>
          <w:lang w:val="fr-FR"/>
        </w:rPr>
        <w:t>74182</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1F0A4C13" w14:textId="77777777" w:rsidR="007A01C8" w:rsidRPr="00184A36" w:rsidRDefault="007A01C8">
      <w:pPr>
        <w:tabs>
          <w:tab w:val="left" w:pos="990"/>
          <w:tab w:val="left" w:pos="1440"/>
        </w:tabs>
        <w:kinsoku w:val="0"/>
        <w:overflowPunct w:val="0"/>
        <w:ind w:left="1260" w:hanging="810"/>
        <w:rPr>
          <w:sz w:val="22"/>
          <w:szCs w:val="22"/>
          <w:lang w:val="fr-FR"/>
        </w:rPr>
      </w:pPr>
      <w:r w:rsidRPr="00184A36">
        <w:rPr>
          <w:sz w:val="22"/>
          <w:szCs w:val="22"/>
          <w:lang w:val="fr-FR"/>
        </w:rPr>
        <w:t>74183</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69154AD8" w14:textId="77777777" w:rsidR="007A01C8" w:rsidRPr="00184A36" w:rsidRDefault="007A01C8" w:rsidP="00B165F7">
      <w:pPr>
        <w:tabs>
          <w:tab w:val="left" w:pos="1170"/>
          <w:tab w:val="left" w:pos="1440"/>
        </w:tabs>
        <w:kinsoku w:val="0"/>
        <w:overflowPunct w:val="0"/>
        <w:ind w:left="1166" w:hanging="806"/>
        <w:rPr>
          <w:sz w:val="22"/>
          <w:szCs w:val="22"/>
          <w:lang w:val="fr-FR"/>
        </w:rPr>
      </w:pPr>
      <w:r w:rsidRPr="00184A36">
        <w:rPr>
          <w:sz w:val="22"/>
          <w:szCs w:val="22"/>
          <w:lang w:val="fr-FR"/>
        </w:rPr>
        <w:t>74185</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70E5276B" w14:textId="77777777" w:rsidR="007A01C8" w:rsidRPr="00CE05C5" w:rsidRDefault="007A01C8" w:rsidP="004F3D33">
      <w:pPr>
        <w:tabs>
          <w:tab w:val="left" w:pos="1170"/>
          <w:tab w:val="left" w:pos="1440"/>
        </w:tabs>
        <w:kinsoku w:val="0"/>
        <w:overflowPunct w:val="0"/>
        <w:ind w:left="1166" w:hanging="806"/>
        <w:rPr>
          <w:sz w:val="22"/>
          <w:szCs w:val="22"/>
          <w:vertAlign w:val="superscript"/>
          <w:lang w:val="fr-FR"/>
        </w:rPr>
      </w:pPr>
      <w:r w:rsidRPr="00184A36">
        <w:rPr>
          <w:sz w:val="22"/>
          <w:szCs w:val="22"/>
          <w:lang w:val="fr-FR"/>
        </w:rPr>
        <w:t>74261</w:t>
      </w:r>
      <w:r w:rsidRPr="00184A36">
        <w:rPr>
          <w:sz w:val="22"/>
          <w:szCs w:val="22"/>
          <w:lang w:val="fr-FR"/>
        </w:rPr>
        <w:tab/>
        <w:t>PA</w:t>
      </w:r>
      <w:r w:rsidRPr="00CE05C5">
        <w:rPr>
          <w:sz w:val="22"/>
          <w:szCs w:val="22"/>
          <w:vertAlign w:val="superscript"/>
          <w:lang w:val="fr-FR"/>
        </w:rPr>
        <w:t>1</w:t>
      </w:r>
    </w:p>
    <w:p w14:paraId="222623BE" w14:textId="77777777" w:rsidR="007A01C8" w:rsidRPr="00CE05C5" w:rsidRDefault="007A01C8" w:rsidP="004F3D33">
      <w:pPr>
        <w:tabs>
          <w:tab w:val="left" w:pos="1170"/>
          <w:tab w:val="left" w:pos="1440"/>
        </w:tabs>
        <w:kinsoku w:val="0"/>
        <w:overflowPunct w:val="0"/>
        <w:ind w:left="1166" w:hanging="806"/>
        <w:rPr>
          <w:sz w:val="22"/>
          <w:szCs w:val="22"/>
          <w:vertAlign w:val="superscript"/>
          <w:lang w:val="fr-FR"/>
        </w:rPr>
      </w:pPr>
      <w:r w:rsidRPr="00184A36">
        <w:rPr>
          <w:sz w:val="22"/>
          <w:szCs w:val="22"/>
          <w:lang w:val="fr-FR"/>
        </w:rPr>
        <w:t>74262</w:t>
      </w:r>
      <w:r w:rsidRPr="00184A36">
        <w:rPr>
          <w:sz w:val="22"/>
          <w:szCs w:val="22"/>
          <w:lang w:val="fr-FR"/>
        </w:rPr>
        <w:tab/>
        <w:t>PA</w:t>
      </w:r>
      <w:r w:rsidRPr="00CE05C5">
        <w:rPr>
          <w:sz w:val="22"/>
          <w:szCs w:val="22"/>
          <w:vertAlign w:val="superscript"/>
          <w:lang w:val="fr-FR"/>
        </w:rPr>
        <w:t>1</w:t>
      </w:r>
    </w:p>
    <w:p w14:paraId="2C35EAD8"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74712</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2B7F2A80"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74713</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488E35A9"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75557</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12AD60F9"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75559</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206DFC5D"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75561</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36772F56"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75563</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155FCEE3"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75565</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1790895F"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75572</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1EF2D01D"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75573</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6426B0C4"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75574</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3B582CF0"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75635</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40C0D5F1"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76376</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40DC67D3"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76377</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6287EB5B"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76380</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135CFCDE" w14:textId="77777777" w:rsidR="007A01C8" w:rsidRPr="00184A36"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76391</w:t>
      </w:r>
      <w:r w:rsidRPr="00184A36">
        <w:rPr>
          <w:sz w:val="22"/>
          <w:szCs w:val="22"/>
          <w:lang w:val="fr-FR"/>
        </w:rPr>
        <w:tab/>
      </w:r>
      <w:r w:rsidRPr="00184A36">
        <w:rPr>
          <w:sz w:val="22"/>
          <w:szCs w:val="22"/>
          <w:lang w:val="es-US"/>
        </w:rPr>
        <w:t>PA</w:t>
      </w:r>
      <w:r w:rsidRPr="00184A36">
        <w:rPr>
          <w:sz w:val="22"/>
          <w:szCs w:val="22"/>
          <w:vertAlign w:val="superscript"/>
          <w:lang w:val="es-US"/>
        </w:rPr>
        <w:t>1</w:t>
      </w:r>
    </w:p>
    <w:p w14:paraId="715D9F52" w14:textId="77777777" w:rsidR="007A01C8" w:rsidRDefault="007A01C8" w:rsidP="004F3D33">
      <w:pPr>
        <w:tabs>
          <w:tab w:val="left" w:pos="1170"/>
          <w:tab w:val="left" w:pos="1440"/>
        </w:tabs>
        <w:kinsoku w:val="0"/>
        <w:overflowPunct w:val="0"/>
        <w:ind w:left="1166" w:hanging="806"/>
        <w:rPr>
          <w:sz w:val="22"/>
          <w:szCs w:val="22"/>
          <w:lang w:val="fr-FR"/>
        </w:rPr>
      </w:pPr>
      <w:r w:rsidRPr="00184A36">
        <w:rPr>
          <w:sz w:val="22"/>
          <w:szCs w:val="22"/>
          <w:lang w:val="fr-FR"/>
        </w:rPr>
        <w:t>76499</w:t>
      </w:r>
      <w:r w:rsidRPr="00184A36">
        <w:rPr>
          <w:sz w:val="22"/>
          <w:szCs w:val="22"/>
          <w:lang w:val="fr-FR"/>
        </w:rPr>
        <w:tab/>
        <w:t>IC</w:t>
      </w:r>
    </w:p>
    <w:p w14:paraId="2FB6025A" w14:textId="77777777" w:rsidR="007A01C8" w:rsidRDefault="007A01C8" w:rsidP="004F3D33">
      <w:pPr>
        <w:tabs>
          <w:tab w:val="left" w:pos="1170"/>
          <w:tab w:val="left" w:pos="1440"/>
        </w:tabs>
        <w:kinsoku w:val="0"/>
        <w:overflowPunct w:val="0"/>
        <w:ind w:left="1267" w:hanging="907"/>
        <w:rPr>
          <w:sz w:val="22"/>
          <w:szCs w:val="22"/>
        </w:rPr>
      </w:pPr>
      <w:r w:rsidRPr="00361E10">
        <w:rPr>
          <w:sz w:val="22"/>
          <w:szCs w:val="22"/>
        </w:rPr>
        <w:t>76999</w:t>
      </w:r>
      <w:r w:rsidRPr="00361E10">
        <w:rPr>
          <w:sz w:val="22"/>
          <w:szCs w:val="22"/>
        </w:rPr>
        <w:tab/>
        <w:t>IC</w:t>
      </w:r>
    </w:p>
    <w:p w14:paraId="74851062" w14:textId="77777777" w:rsidR="007A01C8" w:rsidRPr="00184A36" w:rsidRDefault="007A01C8" w:rsidP="00D07243">
      <w:pPr>
        <w:tabs>
          <w:tab w:val="left" w:pos="1170"/>
          <w:tab w:val="left" w:pos="1440"/>
        </w:tabs>
        <w:kinsoku w:val="0"/>
        <w:overflowPunct w:val="0"/>
        <w:ind w:left="1260" w:hanging="900"/>
        <w:rPr>
          <w:sz w:val="22"/>
          <w:szCs w:val="22"/>
        </w:rPr>
      </w:pPr>
      <w:r w:rsidRPr="00184A36">
        <w:rPr>
          <w:sz w:val="22"/>
          <w:szCs w:val="22"/>
        </w:rPr>
        <w:t>77021</w:t>
      </w:r>
      <w:r w:rsidRPr="00184A36">
        <w:rPr>
          <w:sz w:val="22"/>
          <w:szCs w:val="22"/>
        </w:rPr>
        <w:tab/>
      </w:r>
      <w:r w:rsidRPr="00184A36">
        <w:rPr>
          <w:sz w:val="22"/>
          <w:szCs w:val="22"/>
          <w:lang w:val="es-US"/>
        </w:rPr>
        <w:t>PA</w:t>
      </w:r>
      <w:r w:rsidRPr="00184A36">
        <w:rPr>
          <w:sz w:val="22"/>
          <w:szCs w:val="22"/>
          <w:vertAlign w:val="superscript"/>
          <w:lang w:val="es-US"/>
        </w:rPr>
        <w:t>1</w:t>
      </w:r>
    </w:p>
    <w:p w14:paraId="2FD269B4" w14:textId="77777777" w:rsidR="007A01C8" w:rsidRPr="001B036A" w:rsidRDefault="007A01C8" w:rsidP="00D07243">
      <w:pPr>
        <w:tabs>
          <w:tab w:val="left" w:pos="1170"/>
          <w:tab w:val="left" w:pos="1440"/>
        </w:tabs>
        <w:kinsoku w:val="0"/>
        <w:overflowPunct w:val="0"/>
        <w:ind w:left="1260" w:hanging="900"/>
        <w:rPr>
          <w:sz w:val="22"/>
          <w:szCs w:val="22"/>
          <w:vertAlign w:val="superscript"/>
        </w:rPr>
      </w:pPr>
      <w:r>
        <w:rPr>
          <w:sz w:val="22"/>
          <w:szCs w:val="22"/>
        </w:rPr>
        <w:t>77022</w:t>
      </w:r>
      <w:r>
        <w:rPr>
          <w:sz w:val="22"/>
          <w:szCs w:val="22"/>
        </w:rPr>
        <w:tab/>
        <w:t>PA</w:t>
      </w:r>
      <w:r>
        <w:rPr>
          <w:sz w:val="22"/>
          <w:szCs w:val="22"/>
          <w:vertAlign w:val="superscript"/>
        </w:rPr>
        <w:t>1</w:t>
      </w:r>
    </w:p>
    <w:p w14:paraId="362DD9A9" w14:textId="77777777" w:rsidR="007A01C8" w:rsidRPr="001B036A" w:rsidRDefault="007A01C8" w:rsidP="00D07243">
      <w:pPr>
        <w:tabs>
          <w:tab w:val="left" w:pos="1170"/>
          <w:tab w:val="left" w:pos="1440"/>
        </w:tabs>
        <w:kinsoku w:val="0"/>
        <w:overflowPunct w:val="0"/>
        <w:ind w:left="1260" w:hanging="900"/>
        <w:rPr>
          <w:sz w:val="22"/>
          <w:szCs w:val="22"/>
          <w:vertAlign w:val="superscript"/>
        </w:rPr>
      </w:pPr>
      <w:r>
        <w:rPr>
          <w:sz w:val="22"/>
          <w:szCs w:val="22"/>
        </w:rPr>
        <w:t>77046</w:t>
      </w:r>
      <w:r>
        <w:rPr>
          <w:sz w:val="22"/>
          <w:szCs w:val="22"/>
        </w:rPr>
        <w:tab/>
        <w:t>PA</w:t>
      </w:r>
      <w:r>
        <w:rPr>
          <w:sz w:val="22"/>
          <w:szCs w:val="22"/>
          <w:vertAlign w:val="superscript"/>
        </w:rPr>
        <w:t>1</w:t>
      </w:r>
    </w:p>
    <w:p w14:paraId="1803F5E0" w14:textId="77777777" w:rsidR="007A01C8" w:rsidRPr="001B036A" w:rsidRDefault="007A01C8" w:rsidP="00D07243">
      <w:pPr>
        <w:tabs>
          <w:tab w:val="left" w:pos="1170"/>
          <w:tab w:val="left" w:pos="1440"/>
        </w:tabs>
        <w:kinsoku w:val="0"/>
        <w:overflowPunct w:val="0"/>
        <w:ind w:left="1260" w:hanging="900"/>
        <w:rPr>
          <w:sz w:val="22"/>
          <w:szCs w:val="22"/>
          <w:vertAlign w:val="superscript"/>
        </w:rPr>
      </w:pPr>
      <w:r>
        <w:rPr>
          <w:sz w:val="22"/>
          <w:szCs w:val="22"/>
        </w:rPr>
        <w:t>77047</w:t>
      </w:r>
      <w:r>
        <w:rPr>
          <w:sz w:val="22"/>
          <w:szCs w:val="22"/>
        </w:rPr>
        <w:tab/>
        <w:t>PA</w:t>
      </w:r>
      <w:r>
        <w:rPr>
          <w:sz w:val="22"/>
          <w:szCs w:val="22"/>
          <w:vertAlign w:val="superscript"/>
        </w:rPr>
        <w:t>1</w:t>
      </w:r>
    </w:p>
    <w:p w14:paraId="6AFC3ECE" w14:textId="77777777" w:rsidR="007A01C8" w:rsidRPr="001B036A" w:rsidRDefault="007A01C8" w:rsidP="00D07243">
      <w:pPr>
        <w:tabs>
          <w:tab w:val="left" w:pos="1170"/>
          <w:tab w:val="left" w:pos="1440"/>
        </w:tabs>
        <w:kinsoku w:val="0"/>
        <w:overflowPunct w:val="0"/>
        <w:ind w:left="1260" w:hanging="900"/>
        <w:rPr>
          <w:sz w:val="22"/>
          <w:szCs w:val="22"/>
          <w:vertAlign w:val="superscript"/>
          <w:lang w:val="fr-FR"/>
        </w:rPr>
      </w:pPr>
      <w:r w:rsidRPr="00B076B1">
        <w:rPr>
          <w:sz w:val="22"/>
          <w:szCs w:val="22"/>
        </w:rPr>
        <w:t>7</w:t>
      </w:r>
      <w:r w:rsidRPr="008425EE">
        <w:rPr>
          <w:sz w:val="22"/>
          <w:szCs w:val="22"/>
          <w:lang w:val="fr-FR"/>
        </w:rPr>
        <w:t>7048</w:t>
      </w:r>
      <w:r w:rsidRPr="008425EE">
        <w:rPr>
          <w:sz w:val="22"/>
          <w:szCs w:val="22"/>
          <w:lang w:val="fr-FR"/>
        </w:rPr>
        <w:tab/>
        <w:t>PA</w:t>
      </w:r>
      <w:r>
        <w:rPr>
          <w:sz w:val="22"/>
          <w:szCs w:val="22"/>
          <w:vertAlign w:val="superscript"/>
          <w:lang w:val="fr-FR"/>
        </w:rPr>
        <w:t>1</w:t>
      </w:r>
    </w:p>
    <w:p w14:paraId="6A025A06" w14:textId="77777777" w:rsidR="007A01C8" w:rsidRPr="00B076B1" w:rsidRDefault="007A01C8" w:rsidP="00D07243">
      <w:pPr>
        <w:tabs>
          <w:tab w:val="left" w:pos="1170"/>
          <w:tab w:val="left" w:pos="1440"/>
        </w:tabs>
        <w:kinsoku w:val="0"/>
        <w:overflowPunct w:val="0"/>
        <w:ind w:left="1260" w:hanging="900"/>
        <w:rPr>
          <w:sz w:val="22"/>
          <w:szCs w:val="22"/>
          <w:lang w:val="fr-FR"/>
        </w:rPr>
      </w:pPr>
      <w:r w:rsidRPr="008425EE">
        <w:rPr>
          <w:sz w:val="22"/>
          <w:szCs w:val="22"/>
          <w:lang w:val="fr-FR"/>
        </w:rPr>
        <w:t>77049</w:t>
      </w:r>
      <w:r w:rsidRPr="008425EE">
        <w:rPr>
          <w:sz w:val="22"/>
          <w:szCs w:val="22"/>
          <w:lang w:val="fr-FR"/>
        </w:rPr>
        <w:tab/>
        <w:t>PA</w:t>
      </w:r>
      <w:r w:rsidRPr="00402604">
        <w:rPr>
          <w:sz w:val="22"/>
          <w:szCs w:val="22"/>
          <w:vertAlign w:val="superscript"/>
          <w:lang w:val="fr-FR"/>
        </w:rPr>
        <w:t>1</w:t>
      </w:r>
    </w:p>
    <w:p w14:paraId="77447550" w14:textId="77777777" w:rsidR="007A01C8" w:rsidRPr="008425EE" w:rsidRDefault="007A01C8" w:rsidP="00D07243">
      <w:pPr>
        <w:tabs>
          <w:tab w:val="left" w:pos="1170"/>
          <w:tab w:val="left" w:pos="1440"/>
        </w:tabs>
        <w:kinsoku w:val="0"/>
        <w:overflowPunct w:val="0"/>
        <w:ind w:left="1260" w:hanging="900"/>
        <w:rPr>
          <w:sz w:val="22"/>
          <w:szCs w:val="22"/>
          <w:lang w:val="fr-FR"/>
        </w:rPr>
      </w:pPr>
      <w:r w:rsidRPr="008425EE">
        <w:rPr>
          <w:sz w:val="22"/>
          <w:szCs w:val="22"/>
          <w:lang w:val="fr-FR"/>
        </w:rPr>
        <w:t>77061</w:t>
      </w:r>
      <w:r w:rsidRPr="008425EE">
        <w:rPr>
          <w:sz w:val="22"/>
          <w:szCs w:val="22"/>
          <w:lang w:val="fr-FR"/>
        </w:rPr>
        <w:tab/>
        <w:t>IC</w:t>
      </w:r>
    </w:p>
    <w:p w14:paraId="185575CD" w14:textId="77777777" w:rsidR="007A01C8" w:rsidRPr="006A6002" w:rsidRDefault="007A01C8" w:rsidP="00D07243">
      <w:pPr>
        <w:tabs>
          <w:tab w:val="left" w:pos="1170"/>
          <w:tab w:val="left" w:pos="1440"/>
        </w:tabs>
        <w:kinsoku w:val="0"/>
        <w:overflowPunct w:val="0"/>
        <w:ind w:left="1260" w:hanging="900"/>
        <w:rPr>
          <w:sz w:val="22"/>
          <w:szCs w:val="22"/>
          <w:lang w:val="fr-FR"/>
        </w:rPr>
      </w:pPr>
      <w:r w:rsidRPr="006A6002">
        <w:rPr>
          <w:sz w:val="22"/>
          <w:szCs w:val="22"/>
          <w:lang w:val="fr-FR"/>
        </w:rPr>
        <w:t>77062</w:t>
      </w:r>
      <w:r w:rsidRPr="006A6002">
        <w:rPr>
          <w:sz w:val="22"/>
          <w:szCs w:val="22"/>
          <w:lang w:val="fr-FR"/>
        </w:rPr>
        <w:tab/>
        <w:t>IC</w:t>
      </w:r>
    </w:p>
    <w:p w14:paraId="2194F6FE" w14:textId="77777777" w:rsidR="007A01C8" w:rsidRPr="00B076B1" w:rsidRDefault="007A01C8" w:rsidP="00D07243">
      <w:pPr>
        <w:tabs>
          <w:tab w:val="left" w:pos="1170"/>
          <w:tab w:val="left" w:pos="1440"/>
        </w:tabs>
        <w:kinsoku w:val="0"/>
        <w:overflowPunct w:val="0"/>
        <w:ind w:left="1260" w:hanging="900"/>
        <w:rPr>
          <w:sz w:val="22"/>
          <w:szCs w:val="22"/>
          <w:lang w:val="fr-FR"/>
        </w:rPr>
      </w:pPr>
      <w:r>
        <w:rPr>
          <w:sz w:val="22"/>
          <w:szCs w:val="22"/>
          <w:lang w:val="fr-FR"/>
        </w:rPr>
        <w:t>77078</w:t>
      </w:r>
      <w:r>
        <w:rPr>
          <w:sz w:val="22"/>
          <w:szCs w:val="22"/>
          <w:lang w:val="fr-FR"/>
        </w:rPr>
        <w:tab/>
        <w:t>PA</w:t>
      </w:r>
      <w:r w:rsidRPr="00D07243">
        <w:rPr>
          <w:sz w:val="22"/>
          <w:szCs w:val="22"/>
          <w:vertAlign w:val="superscript"/>
          <w:lang w:val="fr-FR"/>
        </w:rPr>
        <w:t>1</w:t>
      </w:r>
    </w:p>
    <w:p w14:paraId="6AD4269E" w14:textId="77777777" w:rsidR="007A01C8" w:rsidRPr="00B076B1" w:rsidRDefault="007A01C8" w:rsidP="00D07243">
      <w:pPr>
        <w:tabs>
          <w:tab w:val="left" w:pos="1170"/>
          <w:tab w:val="left" w:pos="1440"/>
        </w:tabs>
        <w:kinsoku w:val="0"/>
        <w:overflowPunct w:val="0"/>
        <w:ind w:left="1260" w:hanging="900"/>
        <w:rPr>
          <w:sz w:val="22"/>
          <w:szCs w:val="22"/>
          <w:lang w:val="fr-FR"/>
        </w:rPr>
      </w:pPr>
      <w:r>
        <w:rPr>
          <w:sz w:val="22"/>
          <w:szCs w:val="22"/>
          <w:lang w:val="fr-FR"/>
        </w:rPr>
        <w:t>77084</w:t>
      </w:r>
      <w:r>
        <w:rPr>
          <w:sz w:val="22"/>
          <w:szCs w:val="22"/>
          <w:lang w:val="fr-FR"/>
        </w:rPr>
        <w:tab/>
        <w:t>PA</w:t>
      </w:r>
      <w:r w:rsidRPr="00D07243">
        <w:rPr>
          <w:sz w:val="22"/>
          <w:szCs w:val="22"/>
          <w:vertAlign w:val="superscript"/>
          <w:lang w:val="fr-FR"/>
        </w:rPr>
        <w:t>1</w:t>
      </w:r>
    </w:p>
    <w:p w14:paraId="67DA6C03" w14:textId="77777777" w:rsidR="007A01C8" w:rsidRPr="006A6002" w:rsidRDefault="007A01C8" w:rsidP="00D07243">
      <w:pPr>
        <w:tabs>
          <w:tab w:val="left" w:pos="1170"/>
          <w:tab w:val="left" w:pos="1440"/>
        </w:tabs>
        <w:kinsoku w:val="0"/>
        <w:overflowPunct w:val="0"/>
        <w:ind w:left="1260" w:hanging="900"/>
        <w:rPr>
          <w:sz w:val="22"/>
          <w:szCs w:val="22"/>
          <w:lang w:val="fr-FR"/>
        </w:rPr>
      </w:pPr>
      <w:r w:rsidRPr="006A6002">
        <w:rPr>
          <w:sz w:val="22"/>
          <w:szCs w:val="22"/>
          <w:lang w:val="fr-FR"/>
        </w:rPr>
        <w:t>77299</w:t>
      </w:r>
      <w:r w:rsidRPr="006A6002">
        <w:rPr>
          <w:sz w:val="22"/>
          <w:szCs w:val="22"/>
          <w:lang w:val="fr-FR"/>
        </w:rPr>
        <w:tab/>
        <w:t>IC</w:t>
      </w:r>
    </w:p>
    <w:p w14:paraId="416EAF98" w14:textId="77777777" w:rsidR="007A01C8" w:rsidRPr="006A6002" w:rsidRDefault="007A01C8" w:rsidP="00D07243">
      <w:pPr>
        <w:tabs>
          <w:tab w:val="left" w:pos="1170"/>
          <w:tab w:val="left" w:pos="1440"/>
        </w:tabs>
        <w:kinsoku w:val="0"/>
        <w:overflowPunct w:val="0"/>
        <w:ind w:left="1260" w:hanging="900"/>
        <w:rPr>
          <w:sz w:val="22"/>
          <w:szCs w:val="22"/>
          <w:lang w:val="fr-FR"/>
        </w:rPr>
      </w:pPr>
      <w:r w:rsidRPr="006A6002">
        <w:rPr>
          <w:sz w:val="22"/>
          <w:szCs w:val="22"/>
          <w:lang w:val="fr-FR"/>
        </w:rPr>
        <w:t>77387</w:t>
      </w:r>
      <w:r w:rsidRPr="006A6002">
        <w:rPr>
          <w:sz w:val="22"/>
          <w:szCs w:val="22"/>
          <w:lang w:val="fr-FR"/>
        </w:rPr>
        <w:tab/>
        <w:t>IC</w:t>
      </w:r>
    </w:p>
    <w:p w14:paraId="4E532166" w14:textId="77777777" w:rsidR="007A01C8" w:rsidRPr="006A6002" w:rsidRDefault="007A01C8" w:rsidP="00D5714B">
      <w:pPr>
        <w:tabs>
          <w:tab w:val="left" w:pos="1170"/>
          <w:tab w:val="left" w:pos="1440"/>
        </w:tabs>
        <w:kinsoku w:val="0"/>
        <w:overflowPunct w:val="0"/>
        <w:ind w:left="1260" w:hanging="900"/>
        <w:rPr>
          <w:sz w:val="22"/>
          <w:szCs w:val="22"/>
          <w:lang w:val="fr-FR"/>
        </w:rPr>
      </w:pPr>
      <w:r w:rsidRPr="006A6002">
        <w:rPr>
          <w:sz w:val="22"/>
          <w:szCs w:val="22"/>
          <w:lang w:val="fr-FR"/>
        </w:rPr>
        <w:t>77399</w:t>
      </w:r>
      <w:r w:rsidRPr="006A6002">
        <w:rPr>
          <w:sz w:val="22"/>
          <w:szCs w:val="22"/>
          <w:lang w:val="fr-FR"/>
        </w:rPr>
        <w:tab/>
        <w:t>IC</w:t>
      </w:r>
    </w:p>
    <w:p w14:paraId="66353552" w14:textId="77777777" w:rsidR="007A01C8" w:rsidRPr="006A6002" w:rsidRDefault="007A01C8" w:rsidP="00D5714B">
      <w:pPr>
        <w:tabs>
          <w:tab w:val="left" w:pos="1170"/>
          <w:tab w:val="left" w:pos="1440"/>
        </w:tabs>
        <w:kinsoku w:val="0"/>
        <w:overflowPunct w:val="0"/>
        <w:ind w:left="1260" w:hanging="900"/>
        <w:rPr>
          <w:sz w:val="22"/>
          <w:szCs w:val="22"/>
          <w:lang w:val="fr-FR"/>
        </w:rPr>
      </w:pPr>
      <w:r w:rsidRPr="006A6002">
        <w:rPr>
          <w:sz w:val="22"/>
          <w:szCs w:val="22"/>
          <w:lang w:val="fr-FR"/>
        </w:rPr>
        <w:t>77499</w:t>
      </w:r>
      <w:r w:rsidRPr="006A6002">
        <w:rPr>
          <w:sz w:val="22"/>
          <w:szCs w:val="22"/>
          <w:lang w:val="fr-FR"/>
        </w:rPr>
        <w:tab/>
        <w:t>IC</w:t>
      </w:r>
    </w:p>
    <w:p w14:paraId="224B80E1" w14:textId="77777777" w:rsidR="007A01C8" w:rsidRPr="006A6002" w:rsidRDefault="007A01C8" w:rsidP="00D5714B">
      <w:pPr>
        <w:tabs>
          <w:tab w:val="left" w:pos="1170"/>
          <w:tab w:val="left" w:pos="1440"/>
        </w:tabs>
        <w:kinsoku w:val="0"/>
        <w:overflowPunct w:val="0"/>
        <w:ind w:left="1260" w:hanging="900"/>
        <w:rPr>
          <w:sz w:val="22"/>
          <w:szCs w:val="22"/>
          <w:lang w:val="fr-FR"/>
        </w:rPr>
      </w:pPr>
      <w:r w:rsidRPr="006A6002">
        <w:rPr>
          <w:sz w:val="22"/>
          <w:szCs w:val="22"/>
          <w:lang w:val="fr-FR"/>
        </w:rPr>
        <w:t>77799</w:t>
      </w:r>
      <w:r w:rsidRPr="006A6002">
        <w:rPr>
          <w:sz w:val="22"/>
          <w:szCs w:val="22"/>
          <w:lang w:val="fr-FR"/>
        </w:rPr>
        <w:tab/>
        <w:t>IC</w:t>
      </w:r>
    </w:p>
    <w:p w14:paraId="459BF567" w14:textId="77777777" w:rsidR="007A01C8" w:rsidRPr="006A6002" w:rsidRDefault="007A01C8" w:rsidP="00D5714B">
      <w:pPr>
        <w:tabs>
          <w:tab w:val="left" w:pos="1170"/>
          <w:tab w:val="left" w:pos="1440"/>
        </w:tabs>
        <w:kinsoku w:val="0"/>
        <w:overflowPunct w:val="0"/>
        <w:ind w:left="1260" w:hanging="900"/>
        <w:rPr>
          <w:sz w:val="22"/>
          <w:szCs w:val="22"/>
          <w:lang w:val="fr-FR"/>
        </w:rPr>
      </w:pPr>
      <w:r w:rsidRPr="006A6002">
        <w:rPr>
          <w:sz w:val="22"/>
          <w:szCs w:val="22"/>
          <w:lang w:val="fr-FR"/>
        </w:rPr>
        <w:t>78099</w:t>
      </w:r>
      <w:r w:rsidRPr="006A6002">
        <w:rPr>
          <w:sz w:val="22"/>
          <w:szCs w:val="22"/>
          <w:lang w:val="fr-FR"/>
        </w:rPr>
        <w:tab/>
        <w:t>IC</w:t>
      </w:r>
    </w:p>
    <w:p w14:paraId="0B225D11" w14:textId="77777777" w:rsidR="007A01C8" w:rsidRPr="006A6002" w:rsidRDefault="007A01C8" w:rsidP="00D5714B">
      <w:pPr>
        <w:tabs>
          <w:tab w:val="left" w:pos="1170"/>
          <w:tab w:val="left" w:pos="1440"/>
        </w:tabs>
        <w:kinsoku w:val="0"/>
        <w:overflowPunct w:val="0"/>
        <w:ind w:left="1260" w:hanging="900"/>
        <w:rPr>
          <w:sz w:val="22"/>
          <w:szCs w:val="22"/>
          <w:lang w:val="fr-FR"/>
        </w:rPr>
      </w:pPr>
      <w:r w:rsidRPr="006A6002">
        <w:rPr>
          <w:sz w:val="22"/>
          <w:szCs w:val="22"/>
          <w:lang w:val="fr-FR"/>
        </w:rPr>
        <w:lastRenderedPageBreak/>
        <w:t>78199</w:t>
      </w:r>
      <w:r w:rsidRPr="006A6002">
        <w:rPr>
          <w:sz w:val="22"/>
          <w:szCs w:val="22"/>
          <w:lang w:val="fr-FR"/>
        </w:rPr>
        <w:tab/>
        <w:t>IC</w:t>
      </w:r>
    </w:p>
    <w:p w14:paraId="40591730" w14:textId="77777777" w:rsidR="007A01C8" w:rsidRPr="006A6002" w:rsidRDefault="007A01C8" w:rsidP="00D5714B">
      <w:pPr>
        <w:tabs>
          <w:tab w:val="left" w:pos="1170"/>
          <w:tab w:val="left" w:pos="1440"/>
        </w:tabs>
        <w:kinsoku w:val="0"/>
        <w:overflowPunct w:val="0"/>
        <w:ind w:left="1260" w:hanging="900"/>
        <w:rPr>
          <w:sz w:val="22"/>
          <w:szCs w:val="22"/>
          <w:lang w:val="fr-FR"/>
        </w:rPr>
      </w:pPr>
      <w:r w:rsidRPr="006A6002">
        <w:rPr>
          <w:sz w:val="22"/>
          <w:szCs w:val="22"/>
          <w:lang w:val="fr-FR"/>
        </w:rPr>
        <w:t>78299</w:t>
      </w:r>
      <w:r w:rsidRPr="006A6002">
        <w:rPr>
          <w:sz w:val="22"/>
          <w:szCs w:val="22"/>
          <w:lang w:val="fr-FR"/>
        </w:rPr>
        <w:tab/>
        <w:t>IC</w:t>
      </w:r>
    </w:p>
    <w:p w14:paraId="34DB6740" w14:textId="77777777" w:rsidR="007A01C8" w:rsidRPr="006A6002" w:rsidRDefault="007A01C8" w:rsidP="00D5714B">
      <w:pPr>
        <w:tabs>
          <w:tab w:val="left" w:pos="1170"/>
          <w:tab w:val="left" w:pos="1440"/>
        </w:tabs>
        <w:kinsoku w:val="0"/>
        <w:overflowPunct w:val="0"/>
        <w:ind w:left="1260" w:hanging="900"/>
        <w:rPr>
          <w:sz w:val="22"/>
          <w:szCs w:val="22"/>
          <w:lang w:val="fr-FR"/>
        </w:rPr>
      </w:pPr>
      <w:r w:rsidRPr="006A6002">
        <w:rPr>
          <w:sz w:val="22"/>
          <w:szCs w:val="22"/>
          <w:lang w:val="fr-FR"/>
        </w:rPr>
        <w:t>78399</w:t>
      </w:r>
      <w:r w:rsidRPr="006A6002">
        <w:rPr>
          <w:sz w:val="22"/>
          <w:szCs w:val="22"/>
          <w:lang w:val="fr-FR"/>
        </w:rPr>
        <w:tab/>
        <w:t>IC</w:t>
      </w:r>
    </w:p>
    <w:p w14:paraId="6014E1C8"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Pr>
          <w:sz w:val="22"/>
          <w:szCs w:val="22"/>
          <w:lang w:val="fr-FR"/>
        </w:rPr>
        <w:t>78451</w:t>
      </w:r>
      <w:r>
        <w:rPr>
          <w:sz w:val="22"/>
          <w:szCs w:val="22"/>
          <w:lang w:val="fr-FR"/>
        </w:rPr>
        <w:tab/>
        <w:t>PA</w:t>
      </w:r>
      <w:r>
        <w:rPr>
          <w:sz w:val="22"/>
          <w:szCs w:val="22"/>
          <w:vertAlign w:val="superscript"/>
          <w:lang w:val="fr-FR"/>
        </w:rPr>
        <w:t>1</w:t>
      </w:r>
    </w:p>
    <w:p w14:paraId="1C26A633" w14:textId="77777777" w:rsidR="007A01C8" w:rsidRPr="001B036A" w:rsidRDefault="007A01C8" w:rsidP="00D5714B">
      <w:pPr>
        <w:tabs>
          <w:tab w:val="left" w:pos="1170"/>
          <w:tab w:val="left" w:pos="1440"/>
        </w:tabs>
        <w:kinsoku w:val="0"/>
        <w:overflowPunct w:val="0"/>
        <w:ind w:left="1260" w:hanging="900"/>
        <w:rPr>
          <w:sz w:val="22"/>
          <w:szCs w:val="22"/>
          <w:vertAlign w:val="superscript"/>
          <w:lang w:val="fr-FR"/>
        </w:rPr>
      </w:pPr>
      <w:r>
        <w:rPr>
          <w:sz w:val="22"/>
          <w:szCs w:val="22"/>
          <w:lang w:val="fr-FR"/>
        </w:rPr>
        <w:t>78452</w:t>
      </w:r>
      <w:r>
        <w:rPr>
          <w:sz w:val="22"/>
          <w:szCs w:val="22"/>
          <w:lang w:val="fr-FR"/>
        </w:rPr>
        <w:tab/>
        <w:t>PA</w:t>
      </w:r>
      <w:r>
        <w:rPr>
          <w:sz w:val="22"/>
          <w:szCs w:val="22"/>
          <w:vertAlign w:val="superscript"/>
          <w:lang w:val="fr-FR"/>
        </w:rPr>
        <w:t>1</w:t>
      </w:r>
    </w:p>
    <w:p w14:paraId="11C2C5A0" w14:textId="77777777" w:rsidR="007A01C8" w:rsidRPr="001B036A" w:rsidRDefault="007A01C8" w:rsidP="00B165F7">
      <w:pPr>
        <w:tabs>
          <w:tab w:val="left" w:pos="1170"/>
          <w:tab w:val="left" w:pos="1440"/>
        </w:tabs>
        <w:kinsoku w:val="0"/>
        <w:overflowPunct w:val="0"/>
        <w:ind w:left="1080" w:hanging="806"/>
        <w:rPr>
          <w:sz w:val="22"/>
          <w:szCs w:val="22"/>
          <w:vertAlign w:val="superscript"/>
          <w:lang w:val="fr-FR"/>
        </w:rPr>
      </w:pPr>
      <w:r>
        <w:rPr>
          <w:sz w:val="22"/>
          <w:szCs w:val="22"/>
          <w:lang w:val="fr-FR"/>
        </w:rPr>
        <w:t>78453</w:t>
      </w:r>
      <w:r>
        <w:rPr>
          <w:sz w:val="22"/>
          <w:szCs w:val="22"/>
          <w:lang w:val="fr-FR"/>
        </w:rPr>
        <w:tab/>
        <w:t>PA</w:t>
      </w:r>
      <w:r>
        <w:rPr>
          <w:sz w:val="22"/>
          <w:szCs w:val="22"/>
          <w:vertAlign w:val="superscript"/>
          <w:lang w:val="fr-FR"/>
        </w:rPr>
        <w:t>1</w:t>
      </w:r>
    </w:p>
    <w:p w14:paraId="78244F75" w14:textId="77777777" w:rsidR="007A01C8" w:rsidRPr="001B036A" w:rsidRDefault="007A01C8" w:rsidP="00B165F7">
      <w:pPr>
        <w:tabs>
          <w:tab w:val="left" w:pos="1170"/>
          <w:tab w:val="left" w:pos="1440"/>
        </w:tabs>
        <w:kinsoku w:val="0"/>
        <w:overflowPunct w:val="0"/>
        <w:ind w:left="1080" w:hanging="806"/>
        <w:rPr>
          <w:sz w:val="22"/>
          <w:szCs w:val="22"/>
          <w:vertAlign w:val="superscript"/>
          <w:lang w:val="fr-FR"/>
        </w:rPr>
      </w:pPr>
      <w:r>
        <w:rPr>
          <w:sz w:val="22"/>
          <w:szCs w:val="22"/>
          <w:lang w:val="fr-FR"/>
        </w:rPr>
        <w:t>78454</w:t>
      </w:r>
      <w:r>
        <w:rPr>
          <w:sz w:val="22"/>
          <w:szCs w:val="22"/>
          <w:lang w:val="fr-FR"/>
        </w:rPr>
        <w:tab/>
        <w:t>PA</w:t>
      </w:r>
      <w:r>
        <w:rPr>
          <w:sz w:val="22"/>
          <w:szCs w:val="22"/>
          <w:vertAlign w:val="superscript"/>
          <w:lang w:val="fr-FR"/>
        </w:rPr>
        <w:t>1</w:t>
      </w:r>
    </w:p>
    <w:p w14:paraId="24092E85"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78459</w:t>
      </w:r>
      <w:r>
        <w:rPr>
          <w:sz w:val="22"/>
          <w:szCs w:val="22"/>
          <w:lang w:val="fr-FR"/>
        </w:rPr>
        <w:tab/>
        <w:t>PA</w:t>
      </w:r>
      <w:r>
        <w:rPr>
          <w:sz w:val="22"/>
          <w:szCs w:val="22"/>
          <w:vertAlign w:val="superscript"/>
          <w:lang w:val="fr-FR"/>
        </w:rPr>
        <w:t>1</w:t>
      </w:r>
    </w:p>
    <w:p w14:paraId="0F4A7744"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78466</w:t>
      </w:r>
      <w:r>
        <w:rPr>
          <w:sz w:val="22"/>
          <w:szCs w:val="22"/>
          <w:lang w:val="fr-FR"/>
        </w:rPr>
        <w:tab/>
        <w:t>PA</w:t>
      </w:r>
      <w:r>
        <w:rPr>
          <w:sz w:val="22"/>
          <w:szCs w:val="22"/>
          <w:vertAlign w:val="superscript"/>
          <w:lang w:val="fr-FR"/>
        </w:rPr>
        <w:t>1</w:t>
      </w:r>
    </w:p>
    <w:p w14:paraId="36CE221A"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78469</w:t>
      </w:r>
      <w:r>
        <w:rPr>
          <w:sz w:val="22"/>
          <w:szCs w:val="22"/>
          <w:lang w:val="fr-FR"/>
        </w:rPr>
        <w:tab/>
        <w:t>PA</w:t>
      </w:r>
      <w:r>
        <w:rPr>
          <w:sz w:val="22"/>
          <w:szCs w:val="22"/>
          <w:vertAlign w:val="superscript"/>
          <w:lang w:val="fr-FR"/>
        </w:rPr>
        <w:t>1</w:t>
      </w:r>
    </w:p>
    <w:p w14:paraId="1CFF1457"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78472</w:t>
      </w:r>
      <w:r>
        <w:rPr>
          <w:sz w:val="22"/>
          <w:szCs w:val="22"/>
          <w:lang w:val="fr-FR"/>
        </w:rPr>
        <w:tab/>
        <w:t>PA</w:t>
      </w:r>
      <w:r>
        <w:rPr>
          <w:sz w:val="22"/>
          <w:szCs w:val="22"/>
          <w:vertAlign w:val="superscript"/>
          <w:lang w:val="fr-FR"/>
        </w:rPr>
        <w:t>1</w:t>
      </w:r>
    </w:p>
    <w:p w14:paraId="00BC1FBB"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78473</w:t>
      </w:r>
      <w:r>
        <w:rPr>
          <w:sz w:val="22"/>
          <w:szCs w:val="22"/>
          <w:lang w:val="fr-FR"/>
        </w:rPr>
        <w:tab/>
        <w:t>PA</w:t>
      </w:r>
      <w:r>
        <w:rPr>
          <w:sz w:val="22"/>
          <w:szCs w:val="22"/>
          <w:vertAlign w:val="superscript"/>
          <w:lang w:val="fr-FR"/>
        </w:rPr>
        <w:t>1</w:t>
      </w:r>
    </w:p>
    <w:p w14:paraId="4C19FF68"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78481</w:t>
      </w:r>
      <w:r>
        <w:rPr>
          <w:sz w:val="22"/>
          <w:szCs w:val="22"/>
          <w:lang w:val="fr-FR"/>
        </w:rPr>
        <w:tab/>
        <w:t>PA</w:t>
      </w:r>
      <w:r>
        <w:rPr>
          <w:sz w:val="22"/>
          <w:szCs w:val="22"/>
          <w:vertAlign w:val="superscript"/>
          <w:lang w:val="fr-FR"/>
        </w:rPr>
        <w:t>1</w:t>
      </w:r>
    </w:p>
    <w:p w14:paraId="1C6814A6"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78483</w:t>
      </w:r>
      <w:r>
        <w:rPr>
          <w:sz w:val="22"/>
          <w:szCs w:val="22"/>
          <w:lang w:val="fr-FR"/>
        </w:rPr>
        <w:tab/>
        <w:t>PA</w:t>
      </w:r>
      <w:r>
        <w:rPr>
          <w:sz w:val="22"/>
          <w:szCs w:val="22"/>
          <w:vertAlign w:val="superscript"/>
          <w:lang w:val="fr-FR"/>
        </w:rPr>
        <w:t>1</w:t>
      </w:r>
    </w:p>
    <w:p w14:paraId="5FECD767"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78491</w:t>
      </w:r>
      <w:r>
        <w:rPr>
          <w:sz w:val="22"/>
          <w:szCs w:val="22"/>
          <w:lang w:val="fr-FR"/>
        </w:rPr>
        <w:tab/>
        <w:t>PA</w:t>
      </w:r>
      <w:r>
        <w:rPr>
          <w:sz w:val="22"/>
          <w:szCs w:val="22"/>
          <w:vertAlign w:val="superscript"/>
          <w:lang w:val="fr-FR"/>
        </w:rPr>
        <w:t>1</w:t>
      </w:r>
    </w:p>
    <w:p w14:paraId="1C1085FA"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78492</w:t>
      </w:r>
      <w:r>
        <w:rPr>
          <w:sz w:val="22"/>
          <w:szCs w:val="22"/>
          <w:lang w:val="fr-FR"/>
        </w:rPr>
        <w:tab/>
        <w:t>PA</w:t>
      </w:r>
      <w:r>
        <w:rPr>
          <w:sz w:val="22"/>
          <w:szCs w:val="22"/>
          <w:vertAlign w:val="superscript"/>
          <w:lang w:val="fr-FR"/>
        </w:rPr>
        <w:t>1</w:t>
      </w:r>
    </w:p>
    <w:p w14:paraId="40F08F74"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78494</w:t>
      </w:r>
      <w:r>
        <w:rPr>
          <w:sz w:val="22"/>
          <w:szCs w:val="22"/>
          <w:lang w:val="fr-FR"/>
        </w:rPr>
        <w:tab/>
        <w:t>PA</w:t>
      </w:r>
      <w:r>
        <w:rPr>
          <w:sz w:val="22"/>
          <w:szCs w:val="22"/>
          <w:vertAlign w:val="superscript"/>
          <w:lang w:val="fr-FR"/>
        </w:rPr>
        <w:t>1</w:t>
      </w:r>
    </w:p>
    <w:p w14:paraId="67BC217E"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78496</w:t>
      </w:r>
      <w:r>
        <w:rPr>
          <w:sz w:val="22"/>
          <w:szCs w:val="22"/>
          <w:lang w:val="fr-FR"/>
        </w:rPr>
        <w:tab/>
        <w:t>PA</w:t>
      </w:r>
      <w:r>
        <w:rPr>
          <w:sz w:val="22"/>
          <w:szCs w:val="22"/>
          <w:vertAlign w:val="superscript"/>
          <w:lang w:val="fr-FR"/>
        </w:rPr>
        <w:t>1</w:t>
      </w:r>
    </w:p>
    <w:p w14:paraId="375DBC23" w14:textId="77777777" w:rsidR="007A01C8" w:rsidRPr="006A6002" w:rsidRDefault="007A01C8" w:rsidP="004F3D33">
      <w:pPr>
        <w:tabs>
          <w:tab w:val="left" w:pos="1170"/>
          <w:tab w:val="left" w:pos="1440"/>
        </w:tabs>
        <w:kinsoku w:val="0"/>
        <w:overflowPunct w:val="0"/>
        <w:ind w:left="1080" w:hanging="806"/>
        <w:rPr>
          <w:sz w:val="22"/>
          <w:szCs w:val="22"/>
          <w:lang w:val="fr-FR"/>
        </w:rPr>
      </w:pPr>
      <w:r w:rsidRPr="006A6002">
        <w:rPr>
          <w:sz w:val="22"/>
          <w:szCs w:val="22"/>
          <w:lang w:val="fr-FR"/>
        </w:rPr>
        <w:t>78499</w:t>
      </w:r>
      <w:r w:rsidRPr="006A6002">
        <w:rPr>
          <w:sz w:val="22"/>
          <w:szCs w:val="22"/>
          <w:lang w:val="fr-FR"/>
        </w:rPr>
        <w:tab/>
        <w:t>IC</w:t>
      </w:r>
    </w:p>
    <w:p w14:paraId="22074AA1" w14:textId="77777777" w:rsidR="007A01C8" w:rsidRPr="006A6002" w:rsidRDefault="007A01C8" w:rsidP="004F3D33">
      <w:pPr>
        <w:tabs>
          <w:tab w:val="left" w:pos="1170"/>
          <w:tab w:val="left" w:pos="1440"/>
        </w:tabs>
        <w:kinsoku w:val="0"/>
        <w:overflowPunct w:val="0"/>
        <w:ind w:left="1080" w:hanging="806"/>
        <w:rPr>
          <w:sz w:val="22"/>
          <w:szCs w:val="22"/>
          <w:lang w:val="fr-FR"/>
        </w:rPr>
      </w:pPr>
      <w:r w:rsidRPr="006A6002">
        <w:rPr>
          <w:sz w:val="22"/>
          <w:szCs w:val="22"/>
          <w:lang w:val="fr-FR"/>
        </w:rPr>
        <w:t>78599</w:t>
      </w:r>
      <w:r w:rsidRPr="006A6002">
        <w:rPr>
          <w:sz w:val="22"/>
          <w:szCs w:val="22"/>
          <w:lang w:val="fr-FR"/>
        </w:rPr>
        <w:tab/>
        <w:t>IC</w:t>
      </w:r>
    </w:p>
    <w:p w14:paraId="0CC6DA02"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78608</w:t>
      </w:r>
      <w:r>
        <w:rPr>
          <w:sz w:val="22"/>
          <w:szCs w:val="22"/>
          <w:lang w:val="fr-FR"/>
        </w:rPr>
        <w:tab/>
        <w:t>PA</w:t>
      </w:r>
      <w:r>
        <w:rPr>
          <w:sz w:val="22"/>
          <w:szCs w:val="22"/>
          <w:vertAlign w:val="superscript"/>
          <w:lang w:val="fr-FR"/>
        </w:rPr>
        <w:t>1</w:t>
      </w:r>
    </w:p>
    <w:p w14:paraId="43A63832"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78609</w:t>
      </w:r>
      <w:r>
        <w:rPr>
          <w:sz w:val="22"/>
          <w:szCs w:val="22"/>
          <w:lang w:val="fr-FR"/>
        </w:rPr>
        <w:tab/>
        <w:t>PA</w:t>
      </w:r>
      <w:r>
        <w:rPr>
          <w:sz w:val="22"/>
          <w:szCs w:val="22"/>
          <w:vertAlign w:val="superscript"/>
          <w:lang w:val="fr-FR"/>
        </w:rPr>
        <w:t>1</w:t>
      </w:r>
    </w:p>
    <w:p w14:paraId="5AC6BC37" w14:textId="77777777" w:rsidR="007A01C8" w:rsidRPr="006A6002" w:rsidRDefault="007A01C8" w:rsidP="004F3D33">
      <w:pPr>
        <w:tabs>
          <w:tab w:val="left" w:pos="1170"/>
          <w:tab w:val="left" w:pos="1440"/>
        </w:tabs>
        <w:kinsoku w:val="0"/>
        <w:overflowPunct w:val="0"/>
        <w:ind w:left="1080" w:hanging="806"/>
        <w:rPr>
          <w:sz w:val="22"/>
          <w:szCs w:val="22"/>
          <w:lang w:val="fr-FR"/>
        </w:rPr>
      </w:pPr>
      <w:r w:rsidRPr="006A6002">
        <w:rPr>
          <w:sz w:val="22"/>
          <w:szCs w:val="22"/>
          <w:lang w:val="fr-FR"/>
        </w:rPr>
        <w:t>78699</w:t>
      </w:r>
      <w:r w:rsidRPr="006A6002">
        <w:rPr>
          <w:sz w:val="22"/>
          <w:szCs w:val="22"/>
          <w:lang w:val="fr-FR"/>
        </w:rPr>
        <w:tab/>
        <w:t>IC</w:t>
      </w:r>
    </w:p>
    <w:p w14:paraId="152F72F5" w14:textId="77777777" w:rsidR="007A01C8" w:rsidRPr="006A6002" w:rsidRDefault="007A01C8" w:rsidP="004F3D33">
      <w:pPr>
        <w:tabs>
          <w:tab w:val="left" w:pos="1170"/>
          <w:tab w:val="left" w:pos="1440"/>
        </w:tabs>
        <w:kinsoku w:val="0"/>
        <w:overflowPunct w:val="0"/>
        <w:ind w:left="1080" w:hanging="806"/>
        <w:rPr>
          <w:sz w:val="22"/>
          <w:szCs w:val="22"/>
          <w:lang w:val="fr-FR"/>
        </w:rPr>
      </w:pPr>
      <w:r w:rsidRPr="006A6002">
        <w:rPr>
          <w:sz w:val="22"/>
          <w:szCs w:val="22"/>
          <w:lang w:val="fr-FR"/>
        </w:rPr>
        <w:t>78799</w:t>
      </w:r>
      <w:r w:rsidRPr="006A6002">
        <w:rPr>
          <w:sz w:val="22"/>
          <w:szCs w:val="22"/>
          <w:lang w:val="fr-FR"/>
        </w:rPr>
        <w:tab/>
        <w:t>IC</w:t>
      </w:r>
    </w:p>
    <w:p w14:paraId="5859E6D6"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78811</w:t>
      </w:r>
      <w:r>
        <w:rPr>
          <w:sz w:val="22"/>
          <w:szCs w:val="22"/>
          <w:lang w:val="fr-FR"/>
        </w:rPr>
        <w:tab/>
        <w:t>PA</w:t>
      </w:r>
      <w:r>
        <w:rPr>
          <w:sz w:val="22"/>
          <w:szCs w:val="22"/>
          <w:vertAlign w:val="superscript"/>
          <w:lang w:val="fr-FR"/>
        </w:rPr>
        <w:t>1</w:t>
      </w:r>
    </w:p>
    <w:p w14:paraId="0BF984AD" w14:textId="77777777" w:rsidR="007A01C8" w:rsidRPr="001B036A" w:rsidRDefault="007A01C8" w:rsidP="004F3D33">
      <w:pPr>
        <w:tabs>
          <w:tab w:val="left" w:pos="1170"/>
          <w:tab w:val="left" w:pos="1440"/>
        </w:tabs>
        <w:kinsoku w:val="0"/>
        <w:overflowPunct w:val="0"/>
        <w:ind w:left="1080" w:hanging="806"/>
        <w:rPr>
          <w:sz w:val="22"/>
          <w:szCs w:val="22"/>
          <w:vertAlign w:val="superscript"/>
          <w:lang w:val="fr-FR"/>
        </w:rPr>
      </w:pPr>
      <w:r>
        <w:rPr>
          <w:sz w:val="22"/>
          <w:szCs w:val="22"/>
          <w:lang w:val="fr-FR"/>
        </w:rPr>
        <w:t>78812</w:t>
      </w:r>
      <w:r>
        <w:rPr>
          <w:sz w:val="22"/>
          <w:szCs w:val="22"/>
          <w:lang w:val="fr-FR"/>
        </w:rPr>
        <w:tab/>
        <w:t>PA</w:t>
      </w:r>
      <w:r>
        <w:rPr>
          <w:sz w:val="22"/>
          <w:szCs w:val="22"/>
          <w:vertAlign w:val="superscript"/>
          <w:lang w:val="fr-FR"/>
        </w:rPr>
        <w:t>1</w:t>
      </w:r>
    </w:p>
    <w:p w14:paraId="7E6387A8" w14:textId="77777777" w:rsidR="007A01C8" w:rsidRPr="001B036A" w:rsidRDefault="007A01C8" w:rsidP="00B246EE">
      <w:pPr>
        <w:tabs>
          <w:tab w:val="left" w:pos="1170"/>
          <w:tab w:val="left" w:pos="1440"/>
        </w:tabs>
        <w:kinsoku w:val="0"/>
        <w:overflowPunct w:val="0"/>
        <w:ind w:left="1080" w:hanging="806"/>
        <w:rPr>
          <w:sz w:val="22"/>
          <w:szCs w:val="22"/>
          <w:vertAlign w:val="superscript"/>
          <w:lang w:val="fr-FR"/>
        </w:rPr>
      </w:pPr>
      <w:r>
        <w:rPr>
          <w:sz w:val="22"/>
          <w:szCs w:val="22"/>
          <w:lang w:val="fr-FR"/>
        </w:rPr>
        <w:t>78813</w:t>
      </w:r>
      <w:r>
        <w:rPr>
          <w:sz w:val="22"/>
          <w:szCs w:val="22"/>
          <w:lang w:val="fr-FR"/>
        </w:rPr>
        <w:tab/>
        <w:t>PA</w:t>
      </w:r>
      <w:r>
        <w:rPr>
          <w:sz w:val="22"/>
          <w:szCs w:val="22"/>
          <w:vertAlign w:val="superscript"/>
          <w:lang w:val="fr-FR"/>
        </w:rPr>
        <w:t>1</w:t>
      </w:r>
    </w:p>
    <w:p w14:paraId="4B583BAE" w14:textId="77777777" w:rsidR="007A01C8" w:rsidRPr="001B036A" w:rsidRDefault="007A01C8" w:rsidP="00B246EE">
      <w:pPr>
        <w:tabs>
          <w:tab w:val="left" w:pos="1170"/>
          <w:tab w:val="left" w:pos="1440"/>
        </w:tabs>
        <w:kinsoku w:val="0"/>
        <w:overflowPunct w:val="0"/>
        <w:ind w:left="1080" w:hanging="806"/>
        <w:rPr>
          <w:sz w:val="22"/>
          <w:szCs w:val="22"/>
          <w:vertAlign w:val="superscript"/>
          <w:lang w:val="fr-FR"/>
        </w:rPr>
      </w:pPr>
      <w:r>
        <w:rPr>
          <w:sz w:val="22"/>
          <w:szCs w:val="22"/>
          <w:lang w:val="fr-FR"/>
        </w:rPr>
        <w:t>78814</w:t>
      </w:r>
      <w:r>
        <w:rPr>
          <w:sz w:val="22"/>
          <w:szCs w:val="22"/>
          <w:lang w:val="fr-FR"/>
        </w:rPr>
        <w:tab/>
        <w:t>PA</w:t>
      </w:r>
      <w:r>
        <w:rPr>
          <w:sz w:val="22"/>
          <w:szCs w:val="22"/>
          <w:vertAlign w:val="superscript"/>
          <w:lang w:val="fr-FR"/>
        </w:rPr>
        <w:t>1</w:t>
      </w:r>
    </w:p>
    <w:p w14:paraId="12F66199" w14:textId="77777777" w:rsidR="007A01C8" w:rsidRPr="001B036A" w:rsidRDefault="007A01C8" w:rsidP="00B246EE">
      <w:pPr>
        <w:tabs>
          <w:tab w:val="left" w:pos="1170"/>
          <w:tab w:val="left" w:pos="1440"/>
        </w:tabs>
        <w:kinsoku w:val="0"/>
        <w:overflowPunct w:val="0"/>
        <w:ind w:left="1080" w:hanging="806"/>
        <w:rPr>
          <w:sz w:val="22"/>
          <w:szCs w:val="22"/>
          <w:vertAlign w:val="superscript"/>
          <w:lang w:val="fr-FR"/>
        </w:rPr>
      </w:pPr>
      <w:r>
        <w:rPr>
          <w:sz w:val="22"/>
          <w:szCs w:val="22"/>
          <w:lang w:val="fr-FR"/>
        </w:rPr>
        <w:t>78815</w:t>
      </w:r>
      <w:r>
        <w:rPr>
          <w:sz w:val="22"/>
          <w:szCs w:val="22"/>
          <w:lang w:val="fr-FR"/>
        </w:rPr>
        <w:tab/>
        <w:t>PA</w:t>
      </w:r>
      <w:r>
        <w:rPr>
          <w:sz w:val="22"/>
          <w:szCs w:val="22"/>
          <w:vertAlign w:val="superscript"/>
          <w:lang w:val="fr-FR"/>
        </w:rPr>
        <w:t>1</w:t>
      </w:r>
    </w:p>
    <w:p w14:paraId="110AE6D4" w14:textId="77777777" w:rsidR="007A01C8" w:rsidRPr="00B076B1" w:rsidRDefault="007A01C8" w:rsidP="00B246EE">
      <w:pPr>
        <w:tabs>
          <w:tab w:val="left" w:pos="1170"/>
          <w:tab w:val="left" w:pos="1440"/>
        </w:tabs>
        <w:kinsoku w:val="0"/>
        <w:overflowPunct w:val="0"/>
        <w:ind w:left="1080" w:hanging="806"/>
        <w:rPr>
          <w:sz w:val="22"/>
          <w:szCs w:val="22"/>
          <w:lang w:val="fr-FR"/>
        </w:rPr>
      </w:pPr>
      <w:r>
        <w:rPr>
          <w:sz w:val="22"/>
          <w:szCs w:val="22"/>
          <w:lang w:val="fr-FR"/>
        </w:rPr>
        <w:t>78816</w:t>
      </w:r>
      <w:r>
        <w:rPr>
          <w:sz w:val="22"/>
          <w:szCs w:val="22"/>
          <w:lang w:val="fr-FR"/>
        </w:rPr>
        <w:tab/>
        <w:t>PA</w:t>
      </w:r>
      <w:r w:rsidRPr="00D07243">
        <w:rPr>
          <w:sz w:val="22"/>
          <w:szCs w:val="22"/>
          <w:vertAlign w:val="superscript"/>
          <w:lang w:val="fr-FR"/>
        </w:rPr>
        <w:t>1</w:t>
      </w:r>
    </w:p>
    <w:p w14:paraId="6A4607FD" w14:textId="77777777" w:rsidR="007A01C8" w:rsidRPr="006A6002" w:rsidRDefault="007A01C8" w:rsidP="00B246EE">
      <w:pPr>
        <w:tabs>
          <w:tab w:val="left" w:pos="1170"/>
          <w:tab w:val="left" w:pos="1440"/>
        </w:tabs>
        <w:kinsoku w:val="0"/>
        <w:overflowPunct w:val="0"/>
        <w:ind w:left="1080" w:hanging="806"/>
        <w:rPr>
          <w:sz w:val="22"/>
          <w:szCs w:val="22"/>
          <w:lang w:val="fr-FR"/>
        </w:rPr>
      </w:pPr>
      <w:r w:rsidRPr="006A6002">
        <w:rPr>
          <w:sz w:val="22"/>
          <w:szCs w:val="22"/>
          <w:lang w:val="fr-FR"/>
        </w:rPr>
        <w:t>78999</w:t>
      </w:r>
      <w:r w:rsidRPr="006A6002">
        <w:rPr>
          <w:sz w:val="22"/>
          <w:szCs w:val="22"/>
          <w:lang w:val="fr-FR"/>
        </w:rPr>
        <w:tab/>
        <w:t>IC</w:t>
      </w:r>
    </w:p>
    <w:p w14:paraId="1BAD5EDC" w14:textId="77777777" w:rsidR="007A01C8" w:rsidRPr="006A6002" w:rsidRDefault="007A01C8" w:rsidP="00B246EE">
      <w:pPr>
        <w:tabs>
          <w:tab w:val="left" w:pos="1170"/>
          <w:tab w:val="left" w:pos="1440"/>
        </w:tabs>
        <w:kinsoku w:val="0"/>
        <w:overflowPunct w:val="0"/>
        <w:ind w:left="1080" w:hanging="806"/>
        <w:rPr>
          <w:sz w:val="22"/>
          <w:szCs w:val="22"/>
          <w:lang w:val="fr-FR"/>
        </w:rPr>
      </w:pPr>
      <w:r w:rsidRPr="006A6002">
        <w:rPr>
          <w:sz w:val="22"/>
          <w:szCs w:val="22"/>
          <w:lang w:val="fr-FR"/>
        </w:rPr>
        <w:t>79999</w:t>
      </w:r>
      <w:r w:rsidRPr="006A6002">
        <w:rPr>
          <w:sz w:val="22"/>
          <w:szCs w:val="22"/>
          <w:lang w:val="fr-FR"/>
        </w:rPr>
        <w:tab/>
        <w:t>IC</w:t>
      </w:r>
    </w:p>
    <w:p w14:paraId="651CF19D" w14:textId="77777777" w:rsidR="007A01C8" w:rsidRPr="008425EE" w:rsidRDefault="007A01C8" w:rsidP="00B246EE">
      <w:pPr>
        <w:tabs>
          <w:tab w:val="left" w:pos="1170"/>
          <w:tab w:val="left" w:pos="1440"/>
        </w:tabs>
        <w:kinsoku w:val="0"/>
        <w:overflowPunct w:val="0"/>
        <w:ind w:left="1080" w:hanging="806"/>
        <w:rPr>
          <w:sz w:val="22"/>
          <w:szCs w:val="22"/>
          <w:lang w:val="fr-FR"/>
        </w:rPr>
      </w:pPr>
      <w:r w:rsidRPr="008425EE">
        <w:rPr>
          <w:sz w:val="22"/>
          <w:szCs w:val="22"/>
          <w:lang w:val="fr-FR"/>
        </w:rPr>
        <w:t>81099</w:t>
      </w:r>
      <w:r w:rsidRPr="008425EE">
        <w:rPr>
          <w:sz w:val="22"/>
          <w:szCs w:val="22"/>
          <w:lang w:val="fr-FR"/>
        </w:rPr>
        <w:tab/>
        <w:t>IC</w:t>
      </w:r>
    </w:p>
    <w:p w14:paraId="226E101E" w14:textId="77777777" w:rsidR="007A01C8" w:rsidRPr="008425EE" w:rsidRDefault="007A01C8" w:rsidP="00B246EE">
      <w:pPr>
        <w:tabs>
          <w:tab w:val="left" w:pos="1170"/>
          <w:tab w:val="left" w:pos="1440"/>
        </w:tabs>
        <w:kinsoku w:val="0"/>
        <w:overflowPunct w:val="0"/>
        <w:ind w:left="1080" w:hanging="806"/>
        <w:rPr>
          <w:sz w:val="22"/>
          <w:szCs w:val="22"/>
          <w:lang w:val="fr-FR"/>
        </w:rPr>
      </w:pPr>
      <w:r w:rsidRPr="008425EE">
        <w:rPr>
          <w:sz w:val="22"/>
          <w:szCs w:val="22"/>
          <w:lang w:val="fr-FR"/>
        </w:rPr>
        <w:t>81162</w:t>
      </w:r>
      <w:r w:rsidRPr="008425EE">
        <w:rPr>
          <w:sz w:val="22"/>
          <w:szCs w:val="22"/>
          <w:lang w:val="fr-FR"/>
        </w:rPr>
        <w:tab/>
        <w:t>PA</w:t>
      </w:r>
    </w:p>
    <w:p w14:paraId="736D20F1" w14:textId="77777777" w:rsidR="007A01C8" w:rsidRPr="008425EE" w:rsidRDefault="007A01C8" w:rsidP="00B246EE">
      <w:pPr>
        <w:tabs>
          <w:tab w:val="left" w:pos="1170"/>
          <w:tab w:val="left" w:pos="1440"/>
        </w:tabs>
        <w:kinsoku w:val="0"/>
        <w:overflowPunct w:val="0"/>
        <w:ind w:left="1080" w:hanging="806"/>
        <w:rPr>
          <w:sz w:val="22"/>
          <w:szCs w:val="22"/>
          <w:lang w:val="fr-FR"/>
        </w:rPr>
      </w:pPr>
      <w:r w:rsidRPr="008425EE">
        <w:rPr>
          <w:sz w:val="22"/>
          <w:szCs w:val="22"/>
          <w:lang w:val="fr-FR"/>
        </w:rPr>
        <w:t>81163</w:t>
      </w:r>
      <w:r w:rsidRPr="008425EE">
        <w:rPr>
          <w:sz w:val="22"/>
          <w:szCs w:val="22"/>
          <w:lang w:val="fr-FR"/>
        </w:rPr>
        <w:tab/>
        <w:t>PA</w:t>
      </w:r>
    </w:p>
    <w:p w14:paraId="3C95B9C8" w14:textId="77777777" w:rsidR="007A01C8" w:rsidRPr="008425EE" w:rsidRDefault="007A01C8" w:rsidP="00B246EE">
      <w:pPr>
        <w:tabs>
          <w:tab w:val="left" w:pos="1170"/>
          <w:tab w:val="left" w:pos="1440"/>
        </w:tabs>
        <w:kinsoku w:val="0"/>
        <w:overflowPunct w:val="0"/>
        <w:ind w:left="1080" w:hanging="806"/>
        <w:rPr>
          <w:sz w:val="22"/>
          <w:szCs w:val="22"/>
          <w:lang w:val="fr-FR"/>
        </w:rPr>
      </w:pPr>
      <w:r w:rsidRPr="008425EE">
        <w:rPr>
          <w:sz w:val="22"/>
          <w:szCs w:val="22"/>
          <w:lang w:val="fr-FR"/>
        </w:rPr>
        <w:t>81164</w:t>
      </w:r>
      <w:r w:rsidRPr="008425EE">
        <w:rPr>
          <w:sz w:val="22"/>
          <w:szCs w:val="22"/>
          <w:lang w:val="fr-FR"/>
        </w:rPr>
        <w:tab/>
        <w:t>PA</w:t>
      </w:r>
    </w:p>
    <w:p w14:paraId="57050DA3" w14:textId="77777777" w:rsidR="007A01C8" w:rsidRPr="008425EE" w:rsidRDefault="007A01C8" w:rsidP="00B246EE">
      <w:pPr>
        <w:tabs>
          <w:tab w:val="left" w:pos="1170"/>
          <w:tab w:val="left" w:pos="1440"/>
        </w:tabs>
        <w:kinsoku w:val="0"/>
        <w:overflowPunct w:val="0"/>
        <w:ind w:left="1080" w:hanging="806"/>
        <w:rPr>
          <w:sz w:val="22"/>
          <w:szCs w:val="22"/>
          <w:lang w:val="fr-FR"/>
        </w:rPr>
      </w:pPr>
      <w:r w:rsidRPr="008425EE">
        <w:rPr>
          <w:sz w:val="22"/>
          <w:szCs w:val="22"/>
          <w:lang w:val="fr-FR"/>
        </w:rPr>
        <w:t>81212</w:t>
      </w:r>
      <w:r w:rsidRPr="008425EE">
        <w:rPr>
          <w:sz w:val="22"/>
          <w:szCs w:val="22"/>
          <w:lang w:val="fr-FR"/>
        </w:rPr>
        <w:tab/>
        <w:t>PA</w:t>
      </w:r>
    </w:p>
    <w:p w14:paraId="77E91A33" w14:textId="77777777" w:rsidR="007A01C8" w:rsidRPr="008425EE" w:rsidRDefault="007A01C8" w:rsidP="00B246EE">
      <w:pPr>
        <w:tabs>
          <w:tab w:val="left" w:pos="1170"/>
          <w:tab w:val="left" w:pos="1440"/>
        </w:tabs>
        <w:kinsoku w:val="0"/>
        <w:overflowPunct w:val="0"/>
        <w:ind w:left="1080" w:hanging="806"/>
        <w:rPr>
          <w:sz w:val="22"/>
          <w:szCs w:val="22"/>
          <w:lang w:val="fr-FR"/>
        </w:rPr>
      </w:pPr>
      <w:r w:rsidRPr="008425EE">
        <w:rPr>
          <w:sz w:val="22"/>
          <w:szCs w:val="22"/>
          <w:lang w:val="fr-FR"/>
        </w:rPr>
        <w:t>81215</w:t>
      </w:r>
      <w:r w:rsidRPr="008425EE">
        <w:rPr>
          <w:sz w:val="22"/>
          <w:szCs w:val="22"/>
          <w:lang w:val="fr-FR"/>
        </w:rPr>
        <w:tab/>
        <w:t>PA</w:t>
      </w:r>
    </w:p>
    <w:p w14:paraId="449F1DA0" w14:textId="77777777" w:rsidR="007A01C8" w:rsidRPr="008425EE" w:rsidRDefault="007A01C8" w:rsidP="00B246EE">
      <w:pPr>
        <w:tabs>
          <w:tab w:val="left" w:pos="1170"/>
          <w:tab w:val="left" w:pos="1440"/>
        </w:tabs>
        <w:kinsoku w:val="0"/>
        <w:overflowPunct w:val="0"/>
        <w:ind w:left="1080" w:hanging="806"/>
        <w:rPr>
          <w:sz w:val="22"/>
          <w:szCs w:val="22"/>
          <w:lang w:val="fr-FR"/>
        </w:rPr>
      </w:pPr>
      <w:r w:rsidRPr="008425EE">
        <w:rPr>
          <w:sz w:val="22"/>
          <w:szCs w:val="22"/>
          <w:lang w:val="fr-FR"/>
        </w:rPr>
        <w:t>81217</w:t>
      </w:r>
      <w:r w:rsidRPr="008425EE">
        <w:rPr>
          <w:sz w:val="22"/>
          <w:szCs w:val="22"/>
          <w:lang w:val="fr-FR"/>
        </w:rPr>
        <w:tab/>
        <w:t>PA</w:t>
      </w:r>
    </w:p>
    <w:p w14:paraId="274049C9" w14:textId="77777777" w:rsidR="007A01C8" w:rsidRPr="008425EE" w:rsidRDefault="007A01C8" w:rsidP="00B246EE">
      <w:pPr>
        <w:tabs>
          <w:tab w:val="left" w:pos="1170"/>
          <w:tab w:val="left" w:pos="1440"/>
        </w:tabs>
        <w:kinsoku w:val="0"/>
        <w:overflowPunct w:val="0"/>
        <w:ind w:left="1080" w:hanging="806"/>
        <w:rPr>
          <w:sz w:val="22"/>
          <w:szCs w:val="22"/>
          <w:lang w:val="fr-FR"/>
        </w:rPr>
      </w:pPr>
      <w:r w:rsidRPr="008425EE">
        <w:rPr>
          <w:sz w:val="22"/>
          <w:szCs w:val="22"/>
          <w:lang w:val="fr-FR"/>
        </w:rPr>
        <w:t>81220</w:t>
      </w:r>
      <w:r w:rsidRPr="008425EE">
        <w:rPr>
          <w:sz w:val="22"/>
          <w:szCs w:val="22"/>
          <w:lang w:val="fr-FR"/>
        </w:rPr>
        <w:tab/>
        <w:t>IC</w:t>
      </w:r>
    </w:p>
    <w:p w14:paraId="685B6282" w14:textId="77777777" w:rsidR="007A01C8" w:rsidRPr="008425EE" w:rsidRDefault="007A01C8" w:rsidP="00B246EE">
      <w:pPr>
        <w:tabs>
          <w:tab w:val="left" w:pos="1170"/>
          <w:tab w:val="left" w:pos="1440"/>
        </w:tabs>
        <w:kinsoku w:val="0"/>
        <w:overflowPunct w:val="0"/>
        <w:ind w:left="1080" w:hanging="806"/>
        <w:rPr>
          <w:sz w:val="22"/>
          <w:szCs w:val="22"/>
          <w:lang w:val="fr-FR"/>
        </w:rPr>
      </w:pPr>
      <w:r w:rsidRPr="008425EE">
        <w:rPr>
          <w:sz w:val="22"/>
          <w:szCs w:val="22"/>
          <w:lang w:val="fr-FR"/>
        </w:rPr>
        <w:lastRenderedPageBreak/>
        <w:t>81228</w:t>
      </w:r>
      <w:r w:rsidRPr="008425EE">
        <w:rPr>
          <w:sz w:val="22"/>
          <w:szCs w:val="22"/>
          <w:lang w:val="fr-FR"/>
        </w:rPr>
        <w:tab/>
        <w:t>PA; IC</w:t>
      </w:r>
    </w:p>
    <w:p w14:paraId="14DF01CD" w14:textId="77777777" w:rsidR="007A01C8" w:rsidRPr="008425EE" w:rsidRDefault="007A01C8" w:rsidP="00B246EE">
      <w:pPr>
        <w:tabs>
          <w:tab w:val="left" w:pos="1170"/>
          <w:tab w:val="left" w:pos="1440"/>
        </w:tabs>
        <w:kinsoku w:val="0"/>
        <w:overflowPunct w:val="0"/>
        <w:ind w:left="1080" w:hanging="806"/>
        <w:rPr>
          <w:sz w:val="22"/>
          <w:szCs w:val="22"/>
          <w:lang w:val="fr-FR"/>
        </w:rPr>
      </w:pPr>
      <w:r w:rsidRPr="008425EE">
        <w:rPr>
          <w:sz w:val="22"/>
          <w:szCs w:val="22"/>
          <w:lang w:val="fr-FR"/>
        </w:rPr>
        <w:t>81229</w:t>
      </w:r>
      <w:r w:rsidRPr="008425EE">
        <w:rPr>
          <w:sz w:val="22"/>
          <w:szCs w:val="22"/>
          <w:lang w:val="fr-FR"/>
        </w:rPr>
        <w:tab/>
        <w:t>PA; IC</w:t>
      </w:r>
    </w:p>
    <w:p w14:paraId="4A54D084" w14:textId="77777777" w:rsidR="007A01C8" w:rsidRPr="001A05FE" w:rsidRDefault="007A01C8" w:rsidP="00B246EE">
      <w:pPr>
        <w:tabs>
          <w:tab w:val="left" w:pos="1170"/>
          <w:tab w:val="left" w:pos="1440"/>
        </w:tabs>
        <w:kinsoku w:val="0"/>
        <w:overflowPunct w:val="0"/>
        <w:ind w:left="1080" w:hanging="806"/>
        <w:rPr>
          <w:sz w:val="22"/>
          <w:szCs w:val="22"/>
          <w:lang w:val="fr-FR"/>
        </w:rPr>
      </w:pPr>
      <w:r w:rsidRPr="001A05FE">
        <w:rPr>
          <w:sz w:val="22"/>
          <w:szCs w:val="22"/>
          <w:lang w:val="fr-FR"/>
        </w:rPr>
        <w:lastRenderedPageBreak/>
        <w:t>81265</w:t>
      </w:r>
      <w:r w:rsidRPr="001A05FE">
        <w:rPr>
          <w:sz w:val="22"/>
          <w:szCs w:val="22"/>
          <w:lang w:val="fr-FR"/>
        </w:rPr>
        <w:tab/>
        <w:t>PA</w:t>
      </w:r>
    </w:p>
    <w:p w14:paraId="32D036E3" w14:textId="77777777" w:rsidR="007A01C8" w:rsidRPr="008425EE" w:rsidRDefault="007A01C8" w:rsidP="00B246EE">
      <w:pPr>
        <w:tabs>
          <w:tab w:val="left" w:pos="1170"/>
          <w:tab w:val="left" w:pos="1440"/>
        </w:tabs>
        <w:kinsoku w:val="0"/>
        <w:overflowPunct w:val="0"/>
        <w:ind w:left="1080" w:hanging="806"/>
        <w:rPr>
          <w:sz w:val="22"/>
          <w:szCs w:val="22"/>
          <w:lang w:val="fr-FR"/>
        </w:rPr>
      </w:pPr>
      <w:r w:rsidRPr="008425EE">
        <w:rPr>
          <w:sz w:val="22"/>
          <w:szCs w:val="22"/>
          <w:lang w:val="fr-FR"/>
        </w:rPr>
        <w:t>81266</w:t>
      </w:r>
      <w:r w:rsidRPr="008425EE">
        <w:rPr>
          <w:sz w:val="22"/>
          <w:szCs w:val="22"/>
          <w:lang w:val="fr-FR"/>
        </w:rPr>
        <w:tab/>
        <w:t>PA</w:t>
      </w:r>
    </w:p>
    <w:p w14:paraId="78D6819F" w14:textId="77777777" w:rsidR="007A01C8" w:rsidRPr="008425EE" w:rsidRDefault="007A01C8" w:rsidP="00B246EE">
      <w:pPr>
        <w:tabs>
          <w:tab w:val="left" w:pos="1170"/>
          <w:tab w:val="left" w:pos="1440"/>
        </w:tabs>
        <w:kinsoku w:val="0"/>
        <w:overflowPunct w:val="0"/>
        <w:ind w:left="1080" w:hanging="806"/>
        <w:rPr>
          <w:sz w:val="22"/>
          <w:szCs w:val="22"/>
          <w:lang w:val="fr-FR"/>
        </w:rPr>
      </w:pPr>
      <w:r w:rsidRPr="008425EE">
        <w:rPr>
          <w:sz w:val="22"/>
          <w:szCs w:val="22"/>
          <w:lang w:val="fr-FR"/>
        </w:rPr>
        <w:lastRenderedPageBreak/>
        <w:t>81420</w:t>
      </w:r>
      <w:r w:rsidRPr="008425EE">
        <w:rPr>
          <w:sz w:val="22"/>
          <w:szCs w:val="22"/>
          <w:lang w:val="fr-FR"/>
        </w:rPr>
        <w:tab/>
        <w:t>PA; IC</w:t>
      </w:r>
    </w:p>
    <w:p w14:paraId="5837A4D3" w14:textId="77777777" w:rsidR="007A01C8" w:rsidRDefault="007A01C8" w:rsidP="00B246EE">
      <w:pPr>
        <w:tabs>
          <w:tab w:val="left" w:pos="1170"/>
          <w:tab w:val="left" w:pos="1440"/>
        </w:tabs>
        <w:kinsoku w:val="0"/>
        <w:overflowPunct w:val="0"/>
        <w:ind w:left="1080" w:hanging="806"/>
        <w:rPr>
          <w:sz w:val="22"/>
          <w:szCs w:val="22"/>
          <w:lang w:val="fr-FR"/>
        </w:rPr>
        <w:sectPr w:rsidR="007A01C8" w:rsidSect="00D5714B">
          <w:headerReference w:type="default" r:id="rId38"/>
          <w:type w:val="continuous"/>
          <w:pgSz w:w="12240" w:h="15840" w:code="1"/>
          <w:pgMar w:top="576" w:right="1440" w:bottom="1440" w:left="1440" w:header="432" w:footer="864" w:gutter="0"/>
          <w:cols w:num="3" w:space="720"/>
          <w:docGrid w:linePitch="360"/>
        </w:sectPr>
      </w:pPr>
      <w:r w:rsidRPr="008425EE">
        <w:rPr>
          <w:sz w:val="22"/>
          <w:szCs w:val="22"/>
          <w:lang w:val="fr-FR"/>
        </w:rPr>
        <w:t>81479</w:t>
      </w:r>
      <w:r w:rsidRPr="008425EE">
        <w:rPr>
          <w:sz w:val="22"/>
          <w:szCs w:val="22"/>
          <w:lang w:val="fr-FR"/>
        </w:rPr>
        <w:tab/>
        <w:t>IC</w:t>
      </w:r>
    </w:p>
    <w:p w14:paraId="69BB1A6D" w14:textId="77777777" w:rsidR="007A01C8" w:rsidRPr="008425EE" w:rsidRDefault="007A01C8" w:rsidP="00B165F7">
      <w:pPr>
        <w:tabs>
          <w:tab w:val="left" w:pos="1350"/>
          <w:tab w:val="left" w:pos="1440"/>
          <w:tab w:val="left" w:pos="1530"/>
        </w:tabs>
        <w:kinsoku w:val="0"/>
        <w:overflowPunct w:val="0"/>
        <w:ind w:left="1252" w:hanging="806"/>
        <w:rPr>
          <w:sz w:val="22"/>
          <w:szCs w:val="22"/>
          <w:lang w:val="fr-FR"/>
        </w:rPr>
      </w:pPr>
      <w:r w:rsidRPr="008425EE">
        <w:rPr>
          <w:sz w:val="22"/>
          <w:szCs w:val="22"/>
          <w:lang w:val="fr-FR"/>
        </w:rPr>
        <w:lastRenderedPageBreak/>
        <w:t>81507</w:t>
      </w:r>
      <w:r w:rsidRPr="008425EE">
        <w:rPr>
          <w:sz w:val="22"/>
          <w:szCs w:val="22"/>
          <w:lang w:val="fr-FR"/>
        </w:rPr>
        <w:tab/>
        <w:t>PA; IC</w:t>
      </w:r>
    </w:p>
    <w:p w14:paraId="49F1B764" w14:textId="77777777" w:rsidR="007A01C8" w:rsidRPr="008425EE" w:rsidRDefault="007A01C8" w:rsidP="00B165F7">
      <w:pPr>
        <w:tabs>
          <w:tab w:val="left" w:pos="1350"/>
          <w:tab w:val="left" w:pos="1440"/>
          <w:tab w:val="left" w:pos="1530"/>
        </w:tabs>
        <w:kinsoku w:val="0"/>
        <w:overflowPunct w:val="0"/>
        <w:ind w:left="1252" w:hanging="806"/>
        <w:rPr>
          <w:sz w:val="22"/>
          <w:szCs w:val="22"/>
          <w:lang w:val="fr-FR"/>
        </w:rPr>
      </w:pPr>
      <w:r w:rsidRPr="008425EE">
        <w:rPr>
          <w:sz w:val="22"/>
          <w:szCs w:val="22"/>
          <w:lang w:val="fr-FR"/>
        </w:rPr>
        <w:t>81508</w:t>
      </w:r>
      <w:r w:rsidRPr="008425EE">
        <w:rPr>
          <w:sz w:val="22"/>
          <w:szCs w:val="22"/>
          <w:lang w:val="fr-FR"/>
        </w:rPr>
        <w:tab/>
        <w:t>IC</w:t>
      </w:r>
    </w:p>
    <w:p w14:paraId="59155177" w14:textId="77777777" w:rsidR="007A01C8" w:rsidRDefault="007A01C8" w:rsidP="00B165F7">
      <w:pPr>
        <w:tabs>
          <w:tab w:val="left" w:pos="1350"/>
          <w:tab w:val="left" w:pos="1440"/>
          <w:tab w:val="left" w:pos="1530"/>
        </w:tabs>
        <w:kinsoku w:val="0"/>
        <w:overflowPunct w:val="0"/>
        <w:ind w:left="1252" w:hanging="806"/>
        <w:rPr>
          <w:sz w:val="22"/>
          <w:szCs w:val="22"/>
          <w:lang w:val="fr-FR"/>
        </w:rPr>
      </w:pPr>
      <w:r w:rsidRPr="008425EE">
        <w:rPr>
          <w:sz w:val="22"/>
          <w:szCs w:val="22"/>
          <w:lang w:val="fr-FR"/>
        </w:rPr>
        <w:t>81509</w:t>
      </w:r>
      <w:r w:rsidRPr="008425EE">
        <w:rPr>
          <w:sz w:val="22"/>
          <w:szCs w:val="22"/>
          <w:lang w:val="fr-FR"/>
        </w:rPr>
        <w:tab/>
        <w:t>IC</w:t>
      </w:r>
    </w:p>
    <w:p w14:paraId="21E32FC7" w14:textId="77777777" w:rsidR="007A01C8" w:rsidRPr="008425EE" w:rsidRDefault="007A01C8" w:rsidP="00B165F7">
      <w:pPr>
        <w:tabs>
          <w:tab w:val="left" w:pos="1350"/>
          <w:tab w:val="left" w:pos="1440"/>
          <w:tab w:val="left" w:pos="1530"/>
        </w:tabs>
        <w:kinsoku w:val="0"/>
        <w:overflowPunct w:val="0"/>
        <w:ind w:left="1252" w:hanging="806"/>
        <w:rPr>
          <w:sz w:val="22"/>
          <w:szCs w:val="22"/>
          <w:lang w:val="fr-FR"/>
        </w:rPr>
      </w:pPr>
      <w:r w:rsidRPr="008425EE">
        <w:rPr>
          <w:sz w:val="22"/>
          <w:szCs w:val="22"/>
          <w:lang w:val="fr-FR"/>
        </w:rPr>
        <w:t>81510</w:t>
      </w:r>
      <w:r w:rsidRPr="008425EE">
        <w:rPr>
          <w:sz w:val="22"/>
          <w:szCs w:val="22"/>
          <w:lang w:val="fr-FR"/>
        </w:rPr>
        <w:tab/>
        <w:t>IC</w:t>
      </w:r>
    </w:p>
    <w:p w14:paraId="23ACAE33" w14:textId="77777777" w:rsidR="007A01C8" w:rsidRPr="008425EE" w:rsidRDefault="007A01C8" w:rsidP="00B165F7">
      <w:pPr>
        <w:tabs>
          <w:tab w:val="left" w:pos="1350"/>
          <w:tab w:val="left" w:pos="1440"/>
          <w:tab w:val="left" w:pos="1530"/>
        </w:tabs>
        <w:kinsoku w:val="0"/>
        <w:overflowPunct w:val="0"/>
        <w:ind w:left="1252" w:hanging="806"/>
        <w:rPr>
          <w:sz w:val="22"/>
          <w:szCs w:val="22"/>
          <w:lang w:val="fr-FR"/>
        </w:rPr>
      </w:pPr>
      <w:r w:rsidRPr="008425EE">
        <w:rPr>
          <w:sz w:val="22"/>
          <w:szCs w:val="22"/>
          <w:lang w:val="fr-FR"/>
        </w:rPr>
        <w:t>81511</w:t>
      </w:r>
      <w:r w:rsidRPr="008425EE">
        <w:rPr>
          <w:sz w:val="22"/>
          <w:szCs w:val="22"/>
          <w:lang w:val="fr-FR"/>
        </w:rPr>
        <w:tab/>
        <w:t>IC</w:t>
      </w:r>
    </w:p>
    <w:p w14:paraId="32A3AA41" w14:textId="77777777" w:rsidR="007A01C8" w:rsidRPr="008425EE" w:rsidRDefault="007A01C8" w:rsidP="00B165F7">
      <w:pPr>
        <w:tabs>
          <w:tab w:val="left" w:pos="1350"/>
          <w:tab w:val="left" w:pos="1440"/>
          <w:tab w:val="left" w:pos="1530"/>
        </w:tabs>
        <w:kinsoku w:val="0"/>
        <w:overflowPunct w:val="0"/>
        <w:ind w:left="1252" w:hanging="806"/>
        <w:rPr>
          <w:sz w:val="22"/>
          <w:szCs w:val="22"/>
          <w:lang w:val="fr-FR"/>
        </w:rPr>
      </w:pPr>
      <w:r w:rsidRPr="008425EE">
        <w:rPr>
          <w:sz w:val="22"/>
          <w:szCs w:val="22"/>
          <w:lang w:val="fr-FR"/>
        </w:rPr>
        <w:t>81512</w:t>
      </w:r>
      <w:r w:rsidRPr="008425EE">
        <w:rPr>
          <w:sz w:val="22"/>
          <w:szCs w:val="22"/>
          <w:lang w:val="fr-FR"/>
        </w:rPr>
        <w:tab/>
        <w:t>IC</w:t>
      </w:r>
    </w:p>
    <w:p w14:paraId="4BC73D47" w14:textId="77777777" w:rsidR="007A01C8" w:rsidRPr="006A6002" w:rsidRDefault="007A01C8" w:rsidP="00B165F7">
      <w:pPr>
        <w:tabs>
          <w:tab w:val="left" w:pos="1350"/>
          <w:tab w:val="left" w:pos="1440"/>
          <w:tab w:val="left" w:pos="1530"/>
        </w:tabs>
        <w:kinsoku w:val="0"/>
        <w:overflowPunct w:val="0"/>
        <w:ind w:left="1252" w:hanging="806"/>
        <w:rPr>
          <w:sz w:val="22"/>
          <w:szCs w:val="22"/>
          <w:lang w:val="fr-FR"/>
        </w:rPr>
      </w:pPr>
      <w:r w:rsidRPr="006A6002">
        <w:rPr>
          <w:sz w:val="22"/>
          <w:szCs w:val="22"/>
          <w:lang w:val="fr-FR"/>
        </w:rPr>
        <w:t>81519</w:t>
      </w:r>
      <w:r w:rsidRPr="006A6002">
        <w:rPr>
          <w:sz w:val="22"/>
          <w:szCs w:val="22"/>
          <w:lang w:val="fr-FR"/>
        </w:rPr>
        <w:tab/>
        <w:t>PA; IC</w:t>
      </w:r>
    </w:p>
    <w:p w14:paraId="3586B971" w14:textId="77777777" w:rsidR="007A01C8" w:rsidRPr="006A6002" w:rsidRDefault="007A01C8" w:rsidP="00B165F7">
      <w:pPr>
        <w:tabs>
          <w:tab w:val="left" w:pos="1350"/>
          <w:tab w:val="left" w:pos="1440"/>
          <w:tab w:val="left" w:pos="1530"/>
        </w:tabs>
        <w:kinsoku w:val="0"/>
        <w:overflowPunct w:val="0"/>
        <w:ind w:left="1252" w:hanging="806"/>
        <w:rPr>
          <w:sz w:val="22"/>
          <w:szCs w:val="22"/>
          <w:lang w:val="fr-FR"/>
        </w:rPr>
      </w:pPr>
      <w:r w:rsidRPr="006A6002">
        <w:rPr>
          <w:sz w:val="22"/>
          <w:szCs w:val="22"/>
          <w:lang w:val="fr-FR"/>
        </w:rPr>
        <w:t>84999</w:t>
      </w:r>
      <w:r w:rsidRPr="006A6002">
        <w:rPr>
          <w:sz w:val="22"/>
          <w:szCs w:val="22"/>
          <w:lang w:val="fr-FR"/>
        </w:rPr>
        <w:tab/>
        <w:t>IC</w:t>
      </w:r>
    </w:p>
    <w:p w14:paraId="0C84E611" w14:textId="77777777" w:rsidR="007A01C8" w:rsidRPr="006A6002" w:rsidRDefault="007A01C8" w:rsidP="00B165F7">
      <w:pPr>
        <w:tabs>
          <w:tab w:val="left" w:pos="1350"/>
          <w:tab w:val="left" w:pos="1440"/>
          <w:tab w:val="left" w:pos="1530"/>
        </w:tabs>
        <w:kinsoku w:val="0"/>
        <w:overflowPunct w:val="0"/>
        <w:ind w:left="1252" w:hanging="806"/>
        <w:rPr>
          <w:sz w:val="22"/>
          <w:szCs w:val="22"/>
          <w:lang w:val="fr-FR"/>
        </w:rPr>
      </w:pPr>
      <w:r w:rsidRPr="006A6002">
        <w:rPr>
          <w:sz w:val="22"/>
          <w:szCs w:val="22"/>
          <w:lang w:val="fr-FR"/>
        </w:rPr>
        <w:t>85999</w:t>
      </w:r>
      <w:r w:rsidRPr="006A6002">
        <w:rPr>
          <w:sz w:val="22"/>
          <w:szCs w:val="22"/>
          <w:lang w:val="fr-FR"/>
        </w:rPr>
        <w:tab/>
        <w:t>IC</w:t>
      </w:r>
    </w:p>
    <w:p w14:paraId="617ACEA0" w14:textId="77777777" w:rsidR="007A01C8" w:rsidRPr="006A6002" w:rsidRDefault="007A01C8" w:rsidP="00B165F7">
      <w:pPr>
        <w:tabs>
          <w:tab w:val="left" w:pos="1350"/>
          <w:tab w:val="left" w:pos="1440"/>
          <w:tab w:val="left" w:pos="1530"/>
        </w:tabs>
        <w:kinsoku w:val="0"/>
        <w:overflowPunct w:val="0"/>
        <w:ind w:left="1252" w:hanging="806"/>
        <w:rPr>
          <w:sz w:val="22"/>
          <w:szCs w:val="22"/>
          <w:lang w:val="fr-FR"/>
        </w:rPr>
      </w:pPr>
      <w:r w:rsidRPr="006A6002">
        <w:rPr>
          <w:sz w:val="22"/>
          <w:szCs w:val="22"/>
          <w:lang w:val="fr-FR"/>
        </w:rPr>
        <w:t>86849</w:t>
      </w:r>
      <w:r w:rsidRPr="006A6002">
        <w:rPr>
          <w:sz w:val="22"/>
          <w:szCs w:val="22"/>
          <w:lang w:val="fr-FR"/>
        </w:rPr>
        <w:tab/>
        <w:t>IC</w:t>
      </w:r>
    </w:p>
    <w:p w14:paraId="3F55AFA9" w14:textId="77777777" w:rsidR="007A01C8" w:rsidRPr="006A6002" w:rsidRDefault="007A01C8" w:rsidP="00B165F7">
      <w:pPr>
        <w:tabs>
          <w:tab w:val="left" w:pos="1350"/>
          <w:tab w:val="left" w:pos="1440"/>
          <w:tab w:val="left" w:pos="1530"/>
        </w:tabs>
        <w:kinsoku w:val="0"/>
        <w:overflowPunct w:val="0"/>
        <w:ind w:left="1252" w:hanging="806"/>
        <w:rPr>
          <w:sz w:val="22"/>
          <w:szCs w:val="22"/>
          <w:lang w:val="fr-FR"/>
        </w:rPr>
      </w:pPr>
      <w:r w:rsidRPr="006A6002">
        <w:rPr>
          <w:sz w:val="22"/>
          <w:szCs w:val="22"/>
          <w:lang w:val="fr-FR"/>
        </w:rPr>
        <w:t>86999</w:t>
      </w:r>
      <w:r w:rsidRPr="006A6002">
        <w:rPr>
          <w:sz w:val="22"/>
          <w:szCs w:val="22"/>
          <w:lang w:val="fr-FR"/>
        </w:rPr>
        <w:tab/>
        <w:t>IC</w:t>
      </w:r>
    </w:p>
    <w:p w14:paraId="5540B093" w14:textId="77777777" w:rsidR="007A01C8" w:rsidRPr="006A6002" w:rsidRDefault="007A01C8" w:rsidP="00B165F7">
      <w:pPr>
        <w:tabs>
          <w:tab w:val="left" w:pos="1350"/>
          <w:tab w:val="left" w:pos="1440"/>
          <w:tab w:val="left" w:pos="1530"/>
        </w:tabs>
        <w:kinsoku w:val="0"/>
        <w:overflowPunct w:val="0"/>
        <w:ind w:left="1252" w:hanging="806"/>
        <w:rPr>
          <w:sz w:val="22"/>
          <w:szCs w:val="22"/>
          <w:lang w:val="fr-FR"/>
        </w:rPr>
      </w:pPr>
      <w:r w:rsidRPr="006A6002">
        <w:rPr>
          <w:sz w:val="22"/>
          <w:szCs w:val="22"/>
          <w:lang w:val="fr-FR"/>
        </w:rPr>
        <w:t>87999</w:t>
      </w:r>
      <w:r w:rsidRPr="006A6002">
        <w:rPr>
          <w:sz w:val="22"/>
          <w:szCs w:val="22"/>
          <w:lang w:val="fr-FR"/>
        </w:rPr>
        <w:tab/>
        <w:t>PA; IC</w:t>
      </w:r>
    </w:p>
    <w:p w14:paraId="2DC2CA80" w14:textId="77777777" w:rsidR="007A01C8" w:rsidRPr="006A6002" w:rsidRDefault="007A01C8" w:rsidP="00B165F7">
      <w:pPr>
        <w:tabs>
          <w:tab w:val="left" w:pos="1350"/>
          <w:tab w:val="left" w:pos="1440"/>
          <w:tab w:val="left" w:pos="1530"/>
        </w:tabs>
        <w:kinsoku w:val="0"/>
        <w:overflowPunct w:val="0"/>
        <w:ind w:left="1252" w:hanging="806"/>
        <w:rPr>
          <w:sz w:val="22"/>
          <w:szCs w:val="22"/>
          <w:lang w:val="fr-FR"/>
        </w:rPr>
      </w:pPr>
      <w:r w:rsidRPr="006A6002">
        <w:rPr>
          <w:sz w:val="22"/>
          <w:szCs w:val="22"/>
          <w:lang w:val="fr-FR"/>
        </w:rPr>
        <w:t>88199</w:t>
      </w:r>
      <w:r w:rsidRPr="006A6002">
        <w:rPr>
          <w:sz w:val="22"/>
          <w:szCs w:val="22"/>
          <w:lang w:val="fr-FR"/>
        </w:rPr>
        <w:tab/>
        <w:t>IC</w:t>
      </w:r>
    </w:p>
    <w:p w14:paraId="24DF54D6" w14:textId="77777777" w:rsidR="007A01C8" w:rsidRPr="006A6002" w:rsidRDefault="007A01C8" w:rsidP="00D5714B">
      <w:pPr>
        <w:tabs>
          <w:tab w:val="left" w:pos="1170"/>
          <w:tab w:val="left" w:pos="1440"/>
        </w:tabs>
        <w:kinsoku w:val="0"/>
        <w:overflowPunct w:val="0"/>
        <w:ind w:left="1260" w:hanging="990"/>
        <w:rPr>
          <w:sz w:val="22"/>
          <w:szCs w:val="22"/>
          <w:lang w:val="fr-FR"/>
        </w:rPr>
      </w:pPr>
      <w:r w:rsidRPr="006A6002">
        <w:rPr>
          <w:sz w:val="22"/>
          <w:szCs w:val="22"/>
          <w:lang w:val="fr-FR"/>
        </w:rPr>
        <w:lastRenderedPageBreak/>
        <w:t>88299</w:t>
      </w:r>
      <w:r w:rsidRPr="006A6002">
        <w:rPr>
          <w:sz w:val="22"/>
          <w:szCs w:val="22"/>
          <w:lang w:val="fr-FR"/>
        </w:rPr>
        <w:tab/>
        <w:t>IC</w:t>
      </w:r>
    </w:p>
    <w:p w14:paraId="26C66265" w14:textId="77777777" w:rsidR="007A01C8" w:rsidRDefault="007A01C8" w:rsidP="00D5714B">
      <w:pPr>
        <w:tabs>
          <w:tab w:val="left" w:pos="1170"/>
          <w:tab w:val="left" w:pos="1440"/>
        </w:tabs>
        <w:kinsoku w:val="0"/>
        <w:overflowPunct w:val="0"/>
        <w:ind w:left="1260" w:hanging="990"/>
        <w:rPr>
          <w:sz w:val="22"/>
          <w:szCs w:val="22"/>
          <w:lang w:val="fr-FR"/>
        </w:rPr>
      </w:pPr>
      <w:r w:rsidRPr="006A6002">
        <w:rPr>
          <w:sz w:val="22"/>
          <w:szCs w:val="22"/>
          <w:lang w:val="fr-FR"/>
        </w:rPr>
        <w:t>88399</w:t>
      </w:r>
      <w:r w:rsidRPr="006A6002">
        <w:rPr>
          <w:sz w:val="22"/>
          <w:szCs w:val="22"/>
          <w:lang w:val="fr-FR"/>
        </w:rPr>
        <w:tab/>
        <w:t>IC</w:t>
      </w:r>
    </w:p>
    <w:p w14:paraId="23B98F90" w14:textId="77777777" w:rsidR="007A01C8" w:rsidRPr="001A05FE" w:rsidRDefault="007A01C8" w:rsidP="00D5714B">
      <w:pPr>
        <w:tabs>
          <w:tab w:val="left" w:pos="1170"/>
          <w:tab w:val="left" w:pos="1440"/>
        </w:tabs>
        <w:kinsoku w:val="0"/>
        <w:overflowPunct w:val="0"/>
        <w:ind w:left="1260" w:hanging="990"/>
        <w:rPr>
          <w:sz w:val="22"/>
          <w:szCs w:val="22"/>
          <w:lang w:val="fr-FR"/>
        </w:rPr>
      </w:pPr>
      <w:r w:rsidRPr="001A05FE">
        <w:rPr>
          <w:sz w:val="22"/>
          <w:szCs w:val="22"/>
          <w:lang w:val="fr-FR"/>
        </w:rPr>
        <w:t>89240</w:t>
      </w:r>
      <w:r w:rsidRPr="001A05FE">
        <w:rPr>
          <w:sz w:val="22"/>
          <w:szCs w:val="22"/>
          <w:lang w:val="fr-FR"/>
        </w:rPr>
        <w:tab/>
        <w:t>IC</w:t>
      </w:r>
    </w:p>
    <w:p w14:paraId="20C55D1C" w14:textId="77777777" w:rsidR="007A01C8" w:rsidRPr="001A05FE" w:rsidRDefault="007A01C8" w:rsidP="00D5714B">
      <w:pPr>
        <w:tabs>
          <w:tab w:val="left" w:pos="1170"/>
          <w:tab w:val="left" w:pos="1440"/>
        </w:tabs>
        <w:kinsoku w:val="0"/>
        <w:overflowPunct w:val="0"/>
        <w:ind w:left="1260" w:hanging="990"/>
        <w:rPr>
          <w:sz w:val="22"/>
          <w:szCs w:val="22"/>
          <w:lang w:val="fr-FR"/>
        </w:rPr>
      </w:pPr>
      <w:r w:rsidRPr="001A05FE">
        <w:rPr>
          <w:sz w:val="22"/>
          <w:szCs w:val="22"/>
          <w:lang w:val="fr-FR"/>
        </w:rPr>
        <w:t>90281</w:t>
      </w:r>
      <w:r w:rsidRPr="001A05FE">
        <w:rPr>
          <w:sz w:val="22"/>
          <w:szCs w:val="22"/>
          <w:lang w:val="fr-FR"/>
        </w:rPr>
        <w:tab/>
        <w:t>IC</w:t>
      </w:r>
    </w:p>
    <w:p w14:paraId="4E91ADD3" w14:textId="77777777" w:rsidR="007A01C8" w:rsidRPr="008425EE" w:rsidRDefault="007A01C8" w:rsidP="00D5714B">
      <w:pPr>
        <w:tabs>
          <w:tab w:val="left" w:pos="1170"/>
          <w:tab w:val="left" w:pos="1440"/>
        </w:tabs>
        <w:kinsoku w:val="0"/>
        <w:overflowPunct w:val="0"/>
        <w:ind w:left="1260" w:hanging="990"/>
        <w:rPr>
          <w:sz w:val="22"/>
          <w:szCs w:val="22"/>
          <w:lang w:val="fr-FR"/>
        </w:rPr>
      </w:pPr>
      <w:r w:rsidRPr="008425EE">
        <w:rPr>
          <w:sz w:val="22"/>
          <w:szCs w:val="22"/>
          <w:lang w:val="fr-FR"/>
        </w:rPr>
        <w:t>90283</w:t>
      </w:r>
      <w:r w:rsidRPr="008425EE">
        <w:rPr>
          <w:sz w:val="22"/>
          <w:szCs w:val="22"/>
          <w:lang w:val="fr-FR"/>
        </w:rPr>
        <w:tab/>
        <w:t>IC</w:t>
      </w:r>
    </w:p>
    <w:p w14:paraId="45C64966" w14:textId="77777777" w:rsidR="007A01C8" w:rsidRPr="001A05FE" w:rsidRDefault="007A01C8" w:rsidP="00D5714B">
      <w:pPr>
        <w:tabs>
          <w:tab w:val="left" w:pos="1170"/>
          <w:tab w:val="left" w:pos="1440"/>
        </w:tabs>
        <w:kinsoku w:val="0"/>
        <w:overflowPunct w:val="0"/>
        <w:ind w:left="1260" w:hanging="990"/>
        <w:rPr>
          <w:sz w:val="22"/>
          <w:szCs w:val="22"/>
          <w:lang w:val="fr-FR"/>
        </w:rPr>
      </w:pPr>
      <w:r w:rsidRPr="001A05FE">
        <w:rPr>
          <w:sz w:val="22"/>
          <w:szCs w:val="22"/>
          <w:lang w:val="fr-FR"/>
        </w:rPr>
        <w:t>90288</w:t>
      </w:r>
      <w:r w:rsidRPr="001A05FE">
        <w:rPr>
          <w:sz w:val="22"/>
          <w:szCs w:val="22"/>
          <w:lang w:val="fr-FR"/>
        </w:rPr>
        <w:tab/>
        <w:t>IC</w:t>
      </w:r>
    </w:p>
    <w:p w14:paraId="62FAAE69" w14:textId="77777777" w:rsidR="007A01C8" w:rsidRPr="001A05FE" w:rsidRDefault="007A01C8" w:rsidP="00D5714B">
      <w:pPr>
        <w:tabs>
          <w:tab w:val="left" w:pos="1170"/>
          <w:tab w:val="left" w:pos="1440"/>
        </w:tabs>
        <w:kinsoku w:val="0"/>
        <w:overflowPunct w:val="0"/>
        <w:ind w:left="1260" w:hanging="990"/>
        <w:rPr>
          <w:sz w:val="22"/>
          <w:szCs w:val="22"/>
          <w:lang w:val="fr-FR"/>
        </w:rPr>
      </w:pPr>
      <w:r w:rsidRPr="001A05FE">
        <w:rPr>
          <w:sz w:val="22"/>
          <w:szCs w:val="22"/>
          <w:lang w:val="fr-FR"/>
        </w:rPr>
        <w:t>90296</w:t>
      </w:r>
      <w:r w:rsidRPr="001A05FE">
        <w:rPr>
          <w:sz w:val="22"/>
          <w:szCs w:val="22"/>
          <w:lang w:val="fr-FR"/>
        </w:rPr>
        <w:tab/>
        <w:t>IC</w:t>
      </w:r>
    </w:p>
    <w:p w14:paraId="4601E29D" w14:textId="77777777" w:rsidR="007A01C8" w:rsidRDefault="007A01C8" w:rsidP="00D5714B">
      <w:pPr>
        <w:tabs>
          <w:tab w:val="left" w:pos="1170"/>
          <w:tab w:val="left" w:pos="1440"/>
        </w:tabs>
        <w:kinsoku w:val="0"/>
        <w:overflowPunct w:val="0"/>
        <w:ind w:left="1260" w:hanging="990"/>
        <w:rPr>
          <w:sz w:val="22"/>
          <w:szCs w:val="22"/>
          <w:lang w:val="fr-FR"/>
        </w:rPr>
      </w:pPr>
      <w:r w:rsidRPr="008425EE">
        <w:rPr>
          <w:sz w:val="22"/>
          <w:szCs w:val="22"/>
          <w:lang w:val="fr-FR"/>
        </w:rPr>
        <w:t>90378</w:t>
      </w:r>
      <w:r w:rsidRPr="008425EE">
        <w:rPr>
          <w:sz w:val="22"/>
          <w:szCs w:val="22"/>
          <w:lang w:val="fr-FR"/>
        </w:rPr>
        <w:tab/>
        <w:t>PA; IC</w:t>
      </w:r>
    </w:p>
    <w:p w14:paraId="515F6D29" w14:textId="77777777" w:rsidR="007A01C8" w:rsidRPr="006A6002" w:rsidRDefault="007A01C8" w:rsidP="00D5714B">
      <w:pPr>
        <w:tabs>
          <w:tab w:val="left" w:pos="1170"/>
          <w:tab w:val="left" w:pos="1440"/>
        </w:tabs>
        <w:kinsoku w:val="0"/>
        <w:overflowPunct w:val="0"/>
        <w:ind w:left="1260" w:hanging="990"/>
        <w:rPr>
          <w:sz w:val="22"/>
          <w:szCs w:val="22"/>
          <w:lang w:val="fr-FR"/>
        </w:rPr>
      </w:pPr>
      <w:r w:rsidRPr="006A6002">
        <w:rPr>
          <w:sz w:val="22"/>
          <w:szCs w:val="22"/>
          <w:lang w:val="fr-FR"/>
        </w:rPr>
        <w:t>90284</w:t>
      </w:r>
      <w:r w:rsidRPr="006A6002">
        <w:rPr>
          <w:sz w:val="22"/>
          <w:szCs w:val="22"/>
          <w:lang w:val="fr-FR"/>
        </w:rPr>
        <w:tab/>
        <w:t>IC</w:t>
      </w:r>
    </w:p>
    <w:p w14:paraId="54EBACB6" w14:textId="77777777" w:rsidR="007A01C8" w:rsidRPr="001A05FE" w:rsidRDefault="007A01C8" w:rsidP="00D5714B">
      <w:pPr>
        <w:tabs>
          <w:tab w:val="left" w:pos="1170"/>
          <w:tab w:val="left" w:pos="1440"/>
        </w:tabs>
        <w:kinsoku w:val="0"/>
        <w:overflowPunct w:val="0"/>
        <w:ind w:left="1260" w:hanging="990"/>
        <w:rPr>
          <w:sz w:val="22"/>
          <w:szCs w:val="22"/>
          <w:lang w:val="fr-FR"/>
        </w:rPr>
      </w:pPr>
      <w:r w:rsidRPr="006A6002">
        <w:rPr>
          <w:sz w:val="22"/>
          <w:szCs w:val="22"/>
          <w:lang w:val="fr-FR"/>
        </w:rPr>
        <w:t>90287</w:t>
      </w:r>
      <w:r w:rsidRPr="001A05FE">
        <w:rPr>
          <w:sz w:val="22"/>
          <w:szCs w:val="22"/>
          <w:lang w:val="fr-FR"/>
        </w:rPr>
        <w:tab/>
        <w:t>IC</w:t>
      </w:r>
    </w:p>
    <w:p w14:paraId="704DB4C1" w14:textId="77777777" w:rsidR="007A01C8" w:rsidRDefault="007A01C8" w:rsidP="00B076B1">
      <w:pPr>
        <w:tabs>
          <w:tab w:val="left" w:pos="1170"/>
          <w:tab w:val="left" w:pos="1440"/>
        </w:tabs>
        <w:kinsoku w:val="0"/>
        <w:overflowPunct w:val="0"/>
        <w:ind w:left="1260" w:hanging="990"/>
        <w:rPr>
          <w:sz w:val="22"/>
          <w:szCs w:val="22"/>
          <w:lang w:val="fr-FR"/>
        </w:rPr>
      </w:pPr>
      <w:r w:rsidRPr="00763426">
        <w:rPr>
          <w:sz w:val="22"/>
          <w:szCs w:val="22"/>
          <w:lang w:val="fr-FR"/>
        </w:rPr>
        <w:t>90384</w:t>
      </w:r>
      <w:r w:rsidRPr="00763426">
        <w:rPr>
          <w:sz w:val="22"/>
          <w:szCs w:val="22"/>
          <w:lang w:val="fr-FR"/>
        </w:rPr>
        <w:tab/>
        <w:t>IC</w:t>
      </w:r>
    </w:p>
    <w:p w14:paraId="701C4CDE" w14:textId="77777777" w:rsidR="007A01C8" w:rsidRPr="008425EE" w:rsidRDefault="007A01C8" w:rsidP="00B076B1">
      <w:pPr>
        <w:tabs>
          <w:tab w:val="left" w:pos="1170"/>
          <w:tab w:val="left" w:pos="1440"/>
        </w:tabs>
        <w:kinsoku w:val="0"/>
        <w:overflowPunct w:val="0"/>
        <w:ind w:left="1260" w:hanging="990"/>
        <w:rPr>
          <w:sz w:val="22"/>
          <w:szCs w:val="22"/>
        </w:rPr>
      </w:pPr>
      <w:r w:rsidRPr="008425EE">
        <w:rPr>
          <w:sz w:val="22"/>
          <w:szCs w:val="22"/>
        </w:rPr>
        <w:t>90385</w:t>
      </w:r>
      <w:r w:rsidRPr="008425EE">
        <w:rPr>
          <w:sz w:val="22"/>
          <w:szCs w:val="22"/>
        </w:rPr>
        <w:tab/>
        <w:t>IC</w:t>
      </w:r>
    </w:p>
    <w:p w14:paraId="08BDCB20" w14:textId="77777777" w:rsidR="007A01C8" w:rsidRPr="00B076B1" w:rsidRDefault="007A01C8" w:rsidP="00B076B1">
      <w:pPr>
        <w:tabs>
          <w:tab w:val="left" w:pos="1170"/>
          <w:tab w:val="left" w:pos="1440"/>
        </w:tabs>
        <w:kinsoku w:val="0"/>
        <w:overflowPunct w:val="0"/>
        <w:ind w:left="1260" w:hanging="990"/>
        <w:rPr>
          <w:sz w:val="22"/>
          <w:szCs w:val="22"/>
          <w:lang w:val="fr-FR"/>
        </w:rPr>
      </w:pPr>
      <w:r w:rsidRPr="00B076B1">
        <w:rPr>
          <w:sz w:val="22"/>
          <w:szCs w:val="22"/>
          <w:lang w:val="fr-FR"/>
        </w:rPr>
        <w:t>90386</w:t>
      </w:r>
      <w:r w:rsidRPr="00B076B1">
        <w:rPr>
          <w:sz w:val="22"/>
          <w:szCs w:val="22"/>
          <w:lang w:val="fr-FR"/>
        </w:rPr>
        <w:tab/>
        <w:t>IC</w:t>
      </w:r>
    </w:p>
    <w:p w14:paraId="74264272" w14:textId="77777777" w:rsidR="007A01C8" w:rsidRPr="00B076B1" w:rsidRDefault="007A01C8" w:rsidP="00B076B1">
      <w:pPr>
        <w:tabs>
          <w:tab w:val="left" w:pos="1170"/>
          <w:tab w:val="left" w:pos="1440"/>
        </w:tabs>
        <w:kinsoku w:val="0"/>
        <w:overflowPunct w:val="0"/>
        <w:ind w:left="1260" w:hanging="990"/>
        <w:rPr>
          <w:sz w:val="22"/>
          <w:szCs w:val="22"/>
          <w:lang w:val="fr-FR"/>
        </w:rPr>
      </w:pPr>
      <w:r w:rsidRPr="00B076B1">
        <w:rPr>
          <w:sz w:val="22"/>
          <w:szCs w:val="22"/>
          <w:lang w:val="fr-FR"/>
        </w:rPr>
        <w:lastRenderedPageBreak/>
        <w:t>90389</w:t>
      </w:r>
      <w:r w:rsidRPr="00B076B1">
        <w:rPr>
          <w:sz w:val="22"/>
          <w:szCs w:val="22"/>
          <w:lang w:val="fr-FR"/>
        </w:rPr>
        <w:tab/>
        <w:t>IC</w:t>
      </w:r>
    </w:p>
    <w:p w14:paraId="7ACFF59D" w14:textId="77777777" w:rsidR="007A01C8" w:rsidRPr="00B076B1" w:rsidRDefault="007A01C8" w:rsidP="00B076B1">
      <w:pPr>
        <w:tabs>
          <w:tab w:val="left" w:pos="1170"/>
          <w:tab w:val="left" w:pos="1440"/>
        </w:tabs>
        <w:kinsoku w:val="0"/>
        <w:overflowPunct w:val="0"/>
        <w:ind w:left="1260" w:hanging="990"/>
        <w:rPr>
          <w:sz w:val="22"/>
          <w:szCs w:val="22"/>
          <w:lang w:val="fr-FR"/>
        </w:rPr>
      </w:pPr>
      <w:r w:rsidRPr="00B076B1">
        <w:rPr>
          <w:sz w:val="22"/>
          <w:szCs w:val="22"/>
          <w:lang w:val="fr-FR"/>
        </w:rPr>
        <w:t>90393</w:t>
      </w:r>
      <w:r w:rsidRPr="00B076B1">
        <w:rPr>
          <w:sz w:val="22"/>
          <w:szCs w:val="22"/>
          <w:lang w:val="fr-FR"/>
        </w:rPr>
        <w:tab/>
        <w:t>PA; IC</w:t>
      </w:r>
    </w:p>
    <w:p w14:paraId="170E7EF3" w14:textId="77777777" w:rsidR="007A01C8" w:rsidRPr="001A05FE" w:rsidRDefault="007A01C8" w:rsidP="00B076B1">
      <w:pPr>
        <w:tabs>
          <w:tab w:val="left" w:pos="1170"/>
          <w:tab w:val="left" w:pos="1440"/>
        </w:tabs>
        <w:kinsoku w:val="0"/>
        <w:overflowPunct w:val="0"/>
        <w:ind w:left="1260" w:hanging="990"/>
        <w:rPr>
          <w:sz w:val="22"/>
          <w:szCs w:val="22"/>
          <w:lang w:val="fr-FR"/>
        </w:rPr>
      </w:pPr>
      <w:r w:rsidRPr="00B076B1">
        <w:rPr>
          <w:sz w:val="22"/>
          <w:szCs w:val="22"/>
          <w:lang w:val="fr-FR"/>
        </w:rPr>
        <w:t>90396</w:t>
      </w:r>
      <w:r w:rsidRPr="001A05FE">
        <w:rPr>
          <w:sz w:val="22"/>
          <w:szCs w:val="22"/>
          <w:lang w:val="fr-FR"/>
        </w:rPr>
        <w:tab/>
        <w:t>IC</w:t>
      </w:r>
    </w:p>
    <w:p w14:paraId="2228EDF2" w14:textId="77777777" w:rsidR="007A01C8" w:rsidRPr="001A05FE" w:rsidRDefault="007A01C8" w:rsidP="00B076B1">
      <w:pPr>
        <w:tabs>
          <w:tab w:val="left" w:pos="1170"/>
          <w:tab w:val="left" w:pos="1440"/>
        </w:tabs>
        <w:kinsoku w:val="0"/>
        <w:overflowPunct w:val="0"/>
        <w:ind w:left="1260" w:hanging="990"/>
        <w:rPr>
          <w:sz w:val="22"/>
          <w:szCs w:val="22"/>
          <w:lang w:val="fr-FR"/>
        </w:rPr>
      </w:pPr>
      <w:r w:rsidRPr="001A05FE">
        <w:rPr>
          <w:sz w:val="22"/>
          <w:szCs w:val="22"/>
          <w:lang w:val="fr-FR"/>
        </w:rPr>
        <w:t>90399</w:t>
      </w:r>
      <w:r w:rsidRPr="001A05FE">
        <w:rPr>
          <w:sz w:val="22"/>
          <w:szCs w:val="22"/>
          <w:lang w:val="fr-FR"/>
        </w:rPr>
        <w:tab/>
        <w:t>IC</w:t>
      </w:r>
    </w:p>
    <w:p w14:paraId="173D2333" w14:textId="77777777" w:rsidR="007A01C8" w:rsidRPr="001A05FE" w:rsidRDefault="007A01C8" w:rsidP="00B076B1">
      <w:pPr>
        <w:tabs>
          <w:tab w:val="left" w:pos="1170"/>
          <w:tab w:val="left" w:pos="1440"/>
        </w:tabs>
        <w:kinsoku w:val="0"/>
        <w:overflowPunct w:val="0"/>
        <w:ind w:left="1260" w:hanging="990"/>
        <w:rPr>
          <w:sz w:val="22"/>
          <w:szCs w:val="22"/>
          <w:lang w:val="fr-FR"/>
        </w:rPr>
      </w:pPr>
      <w:r w:rsidRPr="001A05FE">
        <w:rPr>
          <w:sz w:val="22"/>
          <w:szCs w:val="22"/>
          <w:lang w:val="fr-FR"/>
        </w:rPr>
        <w:t>90476</w:t>
      </w:r>
      <w:r w:rsidRPr="001A05FE">
        <w:rPr>
          <w:sz w:val="22"/>
          <w:szCs w:val="22"/>
          <w:lang w:val="fr-FR"/>
        </w:rPr>
        <w:tab/>
        <w:t>IC</w:t>
      </w:r>
    </w:p>
    <w:p w14:paraId="1F7C1D8B" w14:textId="77777777" w:rsidR="007A01C8" w:rsidRPr="001A05FE" w:rsidRDefault="007A01C8" w:rsidP="00B076B1">
      <w:pPr>
        <w:tabs>
          <w:tab w:val="left" w:pos="1170"/>
          <w:tab w:val="left" w:pos="1440"/>
        </w:tabs>
        <w:kinsoku w:val="0"/>
        <w:overflowPunct w:val="0"/>
        <w:ind w:left="1260" w:hanging="990"/>
        <w:rPr>
          <w:sz w:val="22"/>
          <w:szCs w:val="22"/>
          <w:lang w:val="fr-FR"/>
        </w:rPr>
      </w:pPr>
      <w:r w:rsidRPr="001A05FE">
        <w:rPr>
          <w:sz w:val="22"/>
          <w:szCs w:val="22"/>
          <w:lang w:val="fr-FR"/>
        </w:rPr>
        <w:t>90477</w:t>
      </w:r>
      <w:r w:rsidRPr="001A05FE">
        <w:rPr>
          <w:sz w:val="22"/>
          <w:szCs w:val="22"/>
          <w:lang w:val="fr-FR"/>
        </w:rPr>
        <w:tab/>
        <w:t>IC</w:t>
      </w:r>
    </w:p>
    <w:p w14:paraId="778611F1" w14:textId="77777777" w:rsidR="007A01C8" w:rsidRPr="001A05FE" w:rsidRDefault="007A01C8" w:rsidP="00B076B1">
      <w:pPr>
        <w:tabs>
          <w:tab w:val="left" w:pos="1170"/>
          <w:tab w:val="left" w:pos="1440"/>
        </w:tabs>
        <w:kinsoku w:val="0"/>
        <w:overflowPunct w:val="0"/>
        <w:ind w:left="1260" w:hanging="990"/>
        <w:rPr>
          <w:sz w:val="22"/>
          <w:szCs w:val="22"/>
          <w:lang w:val="fr-FR"/>
        </w:rPr>
      </w:pPr>
      <w:r w:rsidRPr="001A05FE">
        <w:rPr>
          <w:sz w:val="22"/>
          <w:szCs w:val="22"/>
          <w:lang w:val="fr-FR"/>
        </w:rPr>
        <w:t>90581</w:t>
      </w:r>
      <w:r w:rsidRPr="001A05FE">
        <w:rPr>
          <w:sz w:val="22"/>
          <w:szCs w:val="22"/>
          <w:lang w:val="fr-FR"/>
        </w:rPr>
        <w:tab/>
        <w:t>IC</w:t>
      </w:r>
    </w:p>
    <w:p w14:paraId="6D6B5072" w14:textId="77777777" w:rsidR="007A01C8" w:rsidRPr="001A05FE" w:rsidRDefault="007A01C8" w:rsidP="00B076B1">
      <w:pPr>
        <w:tabs>
          <w:tab w:val="left" w:pos="1170"/>
          <w:tab w:val="left" w:pos="1440"/>
        </w:tabs>
        <w:kinsoku w:val="0"/>
        <w:overflowPunct w:val="0"/>
        <w:ind w:left="1260" w:hanging="990"/>
        <w:rPr>
          <w:sz w:val="22"/>
          <w:szCs w:val="22"/>
          <w:lang w:val="fr-FR"/>
        </w:rPr>
      </w:pPr>
      <w:r w:rsidRPr="001A05FE">
        <w:rPr>
          <w:sz w:val="22"/>
          <w:szCs w:val="22"/>
          <w:lang w:val="fr-FR"/>
        </w:rPr>
        <w:t>90620</w:t>
      </w:r>
      <w:r w:rsidRPr="001A05FE">
        <w:rPr>
          <w:sz w:val="22"/>
          <w:szCs w:val="22"/>
          <w:lang w:val="fr-FR"/>
        </w:rPr>
        <w:tab/>
        <w:t>IC</w:t>
      </w:r>
    </w:p>
    <w:p w14:paraId="48FA1608" w14:textId="77777777" w:rsidR="007A01C8" w:rsidRPr="001A05FE" w:rsidRDefault="007A01C8" w:rsidP="00D5714B">
      <w:pPr>
        <w:tabs>
          <w:tab w:val="left" w:pos="1170"/>
          <w:tab w:val="left" w:pos="1440"/>
        </w:tabs>
        <w:kinsoku w:val="0"/>
        <w:overflowPunct w:val="0"/>
        <w:ind w:left="1260" w:hanging="990"/>
        <w:rPr>
          <w:sz w:val="22"/>
          <w:szCs w:val="22"/>
          <w:lang w:val="fr-FR"/>
        </w:rPr>
      </w:pPr>
      <w:r w:rsidRPr="001A05FE">
        <w:rPr>
          <w:sz w:val="22"/>
          <w:szCs w:val="22"/>
          <w:lang w:val="fr-FR"/>
        </w:rPr>
        <w:t>90621</w:t>
      </w:r>
      <w:r w:rsidRPr="001A05FE">
        <w:rPr>
          <w:sz w:val="22"/>
          <w:szCs w:val="22"/>
          <w:lang w:val="fr-FR"/>
        </w:rPr>
        <w:tab/>
        <w:t>IC</w:t>
      </w:r>
    </w:p>
    <w:p w14:paraId="3D2C0B0C" w14:textId="77777777" w:rsidR="007A01C8" w:rsidRPr="001A05FE" w:rsidRDefault="007A01C8" w:rsidP="00D5714B">
      <w:pPr>
        <w:tabs>
          <w:tab w:val="left" w:pos="1170"/>
          <w:tab w:val="left" w:pos="1440"/>
        </w:tabs>
        <w:kinsoku w:val="0"/>
        <w:overflowPunct w:val="0"/>
        <w:ind w:left="1260" w:hanging="990"/>
        <w:rPr>
          <w:sz w:val="22"/>
          <w:szCs w:val="22"/>
          <w:lang w:val="fr-FR"/>
        </w:rPr>
      </w:pPr>
      <w:r w:rsidRPr="001A05FE">
        <w:rPr>
          <w:sz w:val="22"/>
          <w:szCs w:val="22"/>
          <w:lang w:val="fr-FR"/>
        </w:rPr>
        <w:t>90625</w:t>
      </w:r>
      <w:r w:rsidRPr="001A05FE">
        <w:rPr>
          <w:sz w:val="22"/>
          <w:szCs w:val="22"/>
          <w:lang w:val="fr-FR"/>
        </w:rPr>
        <w:tab/>
        <w:t>IC</w:t>
      </w:r>
    </w:p>
    <w:p w14:paraId="5DB0928A" w14:textId="77777777" w:rsidR="007A01C8" w:rsidRPr="00361E10" w:rsidRDefault="007A01C8" w:rsidP="00D5714B">
      <w:pPr>
        <w:kinsoku w:val="0"/>
        <w:overflowPunct w:val="0"/>
        <w:ind w:left="990" w:hanging="540"/>
        <w:rPr>
          <w:sz w:val="22"/>
          <w:szCs w:val="22"/>
        </w:rPr>
      </w:pPr>
    </w:p>
    <w:p w14:paraId="59F2A766" w14:textId="77777777" w:rsidR="007A01C8" w:rsidRDefault="007A01C8" w:rsidP="00D5714B">
      <w:pPr>
        <w:kinsoku w:val="0"/>
        <w:overflowPunct w:val="0"/>
        <w:ind w:left="990" w:hanging="540"/>
        <w:rPr>
          <w:sz w:val="22"/>
          <w:szCs w:val="22"/>
        </w:rPr>
        <w:sectPr w:rsidR="007A01C8" w:rsidSect="00D5714B">
          <w:footerReference w:type="default" r:id="rId39"/>
          <w:type w:val="continuous"/>
          <w:pgSz w:w="12240" w:h="15840" w:code="1"/>
          <w:pgMar w:top="576" w:right="1440" w:bottom="1440" w:left="1440" w:header="432" w:footer="864" w:gutter="0"/>
          <w:cols w:num="3" w:space="720"/>
          <w:docGrid w:linePitch="360"/>
        </w:sectPr>
      </w:pPr>
    </w:p>
    <w:p w14:paraId="4D0CEA24" w14:textId="77777777" w:rsidR="007A01C8" w:rsidRDefault="007A01C8" w:rsidP="00D5714B">
      <w:pPr>
        <w:ind w:left="446" w:right="-1008"/>
        <w:rPr>
          <w:sz w:val="22"/>
          <w:szCs w:val="22"/>
          <w:lang w:val="fr-FR"/>
        </w:rPr>
      </w:pPr>
    </w:p>
    <w:p w14:paraId="037F4B1D" w14:textId="77777777" w:rsidR="007A01C8" w:rsidRDefault="007A01C8" w:rsidP="00D5714B">
      <w:pPr>
        <w:ind w:left="446" w:right="-1008"/>
        <w:rPr>
          <w:sz w:val="22"/>
          <w:szCs w:val="22"/>
          <w:lang w:val="fr-FR"/>
        </w:rPr>
        <w:sectPr w:rsidR="007A01C8" w:rsidSect="00D5714B">
          <w:headerReference w:type="default" r:id="rId40"/>
          <w:footerReference w:type="default" r:id="rId41"/>
          <w:type w:val="continuous"/>
          <w:pgSz w:w="12240" w:h="15840" w:code="1"/>
          <w:pgMar w:top="1267" w:right="1800" w:bottom="1440" w:left="1440" w:header="432" w:footer="864" w:gutter="0"/>
          <w:cols w:space="720"/>
          <w:docGrid w:linePitch="360"/>
        </w:sectPr>
      </w:pPr>
    </w:p>
    <w:p w14:paraId="45713774" w14:textId="77777777" w:rsidR="007A01C8" w:rsidRPr="00361E10" w:rsidRDefault="007A01C8" w:rsidP="00D07243">
      <w:pPr>
        <w:ind w:left="446" w:right="-1008"/>
        <w:rPr>
          <w:sz w:val="22"/>
          <w:szCs w:val="22"/>
          <w:lang w:val="fr-FR"/>
        </w:rPr>
      </w:pPr>
      <w:r>
        <w:rPr>
          <w:sz w:val="22"/>
          <w:szCs w:val="22"/>
          <w:lang w:val="fr-FR"/>
        </w:rPr>
        <w:lastRenderedPageBreak/>
        <w:t>Service</w:t>
      </w:r>
    </w:p>
    <w:p w14:paraId="23694585" w14:textId="77777777" w:rsidR="007A01C8" w:rsidRDefault="007A01C8" w:rsidP="00D07243">
      <w:pPr>
        <w:kinsoku w:val="0"/>
        <w:overflowPunct w:val="0"/>
        <w:ind w:left="990" w:hanging="540"/>
        <w:rPr>
          <w:sz w:val="22"/>
          <w:szCs w:val="22"/>
        </w:rPr>
      </w:pPr>
      <w:r w:rsidRPr="00361E10">
        <w:rPr>
          <w:sz w:val="22"/>
          <w:szCs w:val="22"/>
          <w:u w:val="single"/>
          <w:lang w:val="fr-FR"/>
        </w:rPr>
        <w:t>Code</w:t>
      </w:r>
      <w:r>
        <w:rPr>
          <w:sz w:val="22"/>
          <w:szCs w:val="22"/>
          <w:u w:val="single"/>
          <w:lang w:val="fr-FR"/>
        </w:rPr>
        <w:tab/>
      </w:r>
      <w:r w:rsidRPr="00361E10">
        <w:rPr>
          <w:sz w:val="22"/>
          <w:szCs w:val="22"/>
          <w:lang w:val="fr-FR"/>
        </w:rPr>
        <w:tab/>
      </w:r>
      <w:r w:rsidRPr="00B165F7">
        <w:rPr>
          <w:sz w:val="22"/>
          <w:szCs w:val="22"/>
          <w:u w:val="single"/>
        </w:rPr>
        <w:t>Requirement</w:t>
      </w:r>
      <w:r w:rsidRPr="00B165F7">
        <w:rPr>
          <w:sz w:val="22"/>
          <w:szCs w:val="22"/>
          <w:u w:val="single"/>
          <w:lang w:val="fr-FR"/>
        </w:rPr>
        <w:t xml:space="preserve"> or Limitation</w:t>
      </w:r>
      <w:r w:rsidRPr="00361E10">
        <w:rPr>
          <w:sz w:val="22"/>
          <w:szCs w:val="22"/>
        </w:rPr>
        <w:t xml:space="preserve"> </w:t>
      </w:r>
    </w:p>
    <w:p w14:paraId="189CB3C5" w14:textId="77777777" w:rsidR="007A01C8" w:rsidRDefault="007A01C8">
      <w:pPr>
        <w:rPr>
          <w:sz w:val="22"/>
          <w:szCs w:val="22"/>
          <w:lang w:val="fr-FR"/>
        </w:rPr>
      </w:pPr>
    </w:p>
    <w:p w14:paraId="4EA945BC" w14:textId="77777777" w:rsidR="007A01C8" w:rsidRDefault="007A01C8" w:rsidP="00D5714B">
      <w:pPr>
        <w:kinsoku w:val="0"/>
        <w:overflowPunct w:val="0"/>
        <w:ind w:left="990" w:hanging="540"/>
        <w:rPr>
          <w:sz w:val="22"/>
          <w:szCs w:val="22"/>
        </w:rPr>
      </w:pPr>
      <w:r>
        <w:rPr>
          <w:sz w:val="22"/>
          <w:szCs w:val="22"/>
        </w:rPr>
        <w:t>90630</w:t>
      </w:r>
      <w:r>
        <w:rPr>
          <w:sz w:val="22"/>
          <w:szCs w:val="22"/>
        </w:rPr>
        <w:tab/>
      </w:r>
      <w:r w:rsidRPr="00361E10">
        <w:rPr>
          <w:sz w:val="22"/>
          <w:szCs w:val="22"/>
        </w:rPr>
        <w:t xml:space="preserve">Covered for members ≥ 19; available free of charge through the Massachusetts </w:t>
      </w:r>
    </w:p>
    <w:p w14:paraId="4EE52DD7" w14:textId="77777777" w:rsidR="007A01C8" w:rsidRPr="00361E10" w:rsidRDefault="007A01C8" w:rsidP="00D5714B">
      <w:pPr>
        <w:kinsoku w:val="0"/>
        <w:overflowPunct w:val="0"/>
        <w:ind w:left="1350" w:firstLine="450"/>
        <w:rPr>
          <w:sz w:val="22"/>
          <w:szCs w:val="22"/>
        </w:rPr>
      </w:pPr>
      <w:r w:rsidRPr="00361E10">
        <w:rPr>
          <w:sz w:val="22"/>
          <w:szCs w:val="22"/>
        </w:rPr>
        <w:t>Immunization Program for children younger than 19 years of age</w:t>
      </w:r>
    </w:p>
    <w:p w14:paraId="491C6433" w14:textId="77777777" w:rsidR="007A01C8" w:rsidRDefault="007A01C8" w:rsidP="00A55FE4">
      <w:pPr>
        <w:kinsoku w:val="0"/>
        <w:overflowPunct w:val="0"/>
        <w:ind w:left="990" w:hanging="540"/>
        <w:rPr>
          <w:sz w:val="22"/>
          <w:szCs w:val="22"/>
        </w:rPr>
      </w:pPr>
      <w:r w:rsidRPr="00361E10">
        <w:rPr>
          <w:sz w:val="22"/>
          <w:szCs w:val="22"/>
        </w:rPr>
        <w:t>90632</w:t>
      </w:r>
      <w:r w:rsidRPr="00361E10">
        <w:rPr>
          <w:sz w:val="22"/>
          <w:szCs w:val="22"/>
        </w:rPr>
        <w:tab/>
        <w:t>Covered for adults ≥ 19; available free of charge</w:t>
      </w:r>
      <w:r>
        <w:rPr>
          <w:sz w:val="22"/>
          <w:szCs w:val="22"/>
        </w:rPr>
        <w:t xml:space="preserve"> </w:t>
      </w:r>
      <w:r w:rsidRPr="009E1670">
        <w:rPr>
          <w:sz w:val="22"/>
          <w:szCs w:val="22"/>
        </w:rPr>
        <w:t>through the Massachusetts</w:t>
      </w:r>
      <w:r>
        <w:rPr>
          <w:sz w:val="22"/>
          <w:szCs w:val="22"/>
        </w:rPr>
        <w:t xml:space="preserve"> </w:t>
      </w:r>
    </w:p>
    <w:p w14:paraId="613CE339" w14:textId="77777777" w:rsidR="007A01C8" w:rsidRDefault="007A01C8" w:rsidP="00D5714B">
      <w:pPr>
        <w:kinsoku w:val="0"/>
        <w:overflowPunct w:val="0"/>
        <w:ind w:left="1260" w:firstLine="540"/>
        <w:rPr>
          <w:sz w:val="22"/>
          <w:szCs w:val="22"/>
        </w:rPr>
      </w:pPr>
      <w:r w:rsidRPr="00361E10">
        <w:rPr>
          <w:sz w:val="22"/>
          <w:szCs w:val="22"/>
        </w:rPr>
        <w:t>Immunization Program for children younger than 19 years</w:t>
      </w:r>
      <w:r>
        <w:rPr>
          <w:sz w:val="22"/>
          <w:szCs w:val="22"/>
        </w:rPr>
        <w:t xml:space="preserve"> </w:t>
      </w:r>
      <w:r w:rsidRPr="00361E10">
        <w:rPr>
          <w:sz w:val="22"/>
          <w:szCs w:val="22"/>
        </w:rPr>
        <w:t xml:space="preserve">of </w:t>
      </w:r>
      <w:r>
        <w:rPr>
          <w:sz w:val="22"/>
          <w:szCs w:val="22"/>
        </w:rPr>
        <w:t>a</w:t>
      </w:r>
      <w:r w:rsidRPr="00361E10">
        <w:rPr>
          <w:sz w:val="22"/>
          <w:szCs w:val="22"/>
        </w:rPr>
        <w:t>ge</w:t>
      </w:r>
    </w:p>
    <w:p w14:paraId="77E5F4B8" w14:textId="77777777" w:rsidR="007A01C8" w:rsidRDefault="007A01C8" w:rsidP="00A55FE4">
      <w:pPr>
        <w:kinsoku w:val="0"/>
        <w:overflowPunct w:val="0"/>
        <w:ind w:left="990" w:hanging="540"/>
        <w:rPr>
          <w:sz w:val="22"/>
          <w:szCs w:val="22"/>
        </w:rPr>
      </w:pPr>
      <w:r w:rsidRPr="00361E10">
        <w:rPr>
          <w:sz w:val="22"/>
          <w:szCs w:val="22"/>
        </w:rPr>
        <w:t>90633</w:t>
      </w:r>
      <w:r w:rsidRPr="00361E10">
        <w:rPr>
          <w:sz w:val="22"/>
          <w:szCs w:val="22"/>
        </w:rPr>
        <w:tab/>
        <w:t>IC; Covered for members ≥ 19; available free of charge through the Massachusetts</w:t>
      </w:r>
    </w:p>
    <w:p w14:paraId="4BEA3014" w14:textId="77777777" w:rsidR="007A01C8" w:rsidRPr="00361E10" w:rsidRDefault="007A01C8" w:rsidP="00D5714B">
      <w:pPr>
        <w:kinsoku w:val="0"/>
        <w:overflowPunct w:val="0"/>
        <w:ind w:left="990" w:firstLine="810"/>
        <w:rPr>
          <w:sz w:val="22"/>
          <w:szCs w:val="22"/>
        </w:rPr>
      </w:pPr>
      <w:r w:rsidRPr="00361E10">
        <w:rPr>
          <w:sz w:val="22"/>
          <w:szCs w:val="22"/>
        </w:rPr>
        <w:t>Immunization Program for children younger than 19 years of age</w:t>
      </w:r>
    </w:p>
    <w:p w14:paraId="7243450E" w14:textId="77777777" w:rsidR="007A01C8" w:rsidRDefault="007A01C8" w:rsidP="00D5714B">
      <w:pPr>
        <w:overflowPunct w:val="0"/>
        <w:ind w:left="990" w:hanging="540"/>
        <w:rPr>
          <w:sz w:val="22"/>
          <w:szCs w:val="22"/>
        </w:rPr>
      </w:pPr>
      <w:r w:rsidRPr="00701E91">
        <w:rPr>
          <w:sz w:val="22"/>
          <w:szCs w:val="22"/>
        </w:rPr>
        <w:t>90636</w:t>
      </w:r>
      <w:r w:rsidRPr="00701E91">
        <w:rPr>
          <w:sz w:val="22"/>
          <w:szCs w:val="22"/>
        </w:rPr>
        <w:tab/>
        <w:t>Covered for members ≥ 19; available free of charge through the Massachusetts</w:t>
      </w:r>
    </w:p>
    <w:p w14:paraId="19BD2977" w14:textId="77777777" w:rsidR="007A01C8" w:rsidRPr="00701E91" w:rsidRDefault="007A01C8" w:rsidP="00D5714B">
      <w:pPr>
        <w:overflowPunct w:val="0"/>
        <w:ind w:left="1800"/>
        <w:rPr>
          <w:sz w:val="22"/>
          <w:szCs w:val="22"/>
        </w:rPr>
      </w:pPr>
      <w:r w:rsidRPr="00701E91">
        <w:rPr>
          <w:sz w:val="22"/>
          <w:szCs w:val="22"/>
        </w:rPr>
        <w:t>Immunization Program for children younger than 19 years of age</w:t>
      </w:r>
    </w:p>
    <w:p w14:paraId="08EC8BFB" w14:textId="77777777" w:rsidR="007A01C8" w:rsidRDefault="007A01C8" w:rsidP="00A55FE4">
      <w:pPr>
        <w:kinsoku w:val="0"/>
        <w:overflowPunct w:val="0"/>
        <w:ind w:left="990" w:hanging="540"/>
        <w:rPr>
          <w:sz w:val="22"/>
          <w:szCs w:val="22"/>
        </w:rPr>
      </w:pPr>
      <w:r w:rsidRPr="00361E10">
        <w:rPr>
          <w:sz w:val="22"/>
          <w:szCs w:val="22"/>
        </w:rPr>
        <w:t>90651</w:t>
      </w:r>
      <w:r w:rsidRPr="00361E10">
        <w:rPr>
          <w:sz w:val="22"/>
          <w:szCs w:val="22"/>
        </w:rPr>
        <w:tab/>
        <w:t xml:space="preserve">IC; Covered for members aged 19 to </w:t>
      </w:r>
      <w:r>
        <w:rPr>
          <w:sz w:val="22"/>
          <w:szCs w:val="22"/>
        </w:rPr>
        <w:t>45</w:t>
      </w:r>
      <w:r w:rsidRPr="00361E10">
        <w:rPr>
          <w:sz w:val="22"/>
          <w:szCs w:val="22"/>
        </w:rPr>
        <w:t xml:space="preserve"> years; available free of charge through the</w:t>
      </w:r>
    </w:p>
    <w:p w14:paraId="75C2D62D" w14:textId="77777777" w:rsidR="007A01C8" w:rsidRPr="00361E10" w:rsidRDefault="007A01C8" w:rsidP="00D5714B">
      <w:pPr>
        <w:overflowPunct w:val="0"/>
        <w:ind w:left="990" w:firstLine="810"/>
        <w:rPr>
          <w:sz w:val="22"/>
          <w:szCs w:val="22"/>
          <w:u w:val="single"/>
          <w:lang w:val="es-US"/>
        </w:rPr>
      </w:pPr>
      <w:r w:rsidRPr="00361E10">
        <w:rPr>
          <w:sz w:val="22"/>
          <w:szCs w:val="22"/>
        </w:rPr>
        <w:t>Massachusetts Immunization Program for children younger than 19 years of age</w:t>
      </w:r>
    </w:p>
    <w:p w14:paraId="4E9F6CD1" w14:textId="77777777" w:rsidR="007A01C8" w:rsidRDefault="007A01C8" w:rsidP="00D5714B">
      <w:pPr>
        <w:overflowPunct w:val="0"/>
        <w:ind w:left="990" w:right="-360" w:hanging="540"/>
        <w:rPr>
          <w:sz w:val="22"/>
          <w:szCs w:val="22"/>
        </w:rPr>
      </w:pPr>
      <w:r w:rsidRPr="00361E10">
        <w:rPr>
          <w:sz w:val="22"/>
          <w:szCs w:val="22"/>
        </w:rPr>
        <w:t>90654</w:t>
      </w:r>
      <w:r w:rsidRPr="00361E10">
        <w:rPr>
          <w:sz w:val="22"/>
          <w:szCs w:val="22"/>
        </w:rPr>
        <w:tab/>
        <w:t>IC; Covered for members ≥ 19; available free of charge through the Massachusetts</w:t>
      </w:r>
    </w:p>
    <w:p w14:paraId="551E5A20" w14:textId="77777777" w:rsidR="007A01C8" w:rsidRPr="00361E10" w:rsidRDefault="007A01C8" w:rsidP="00D5714B">
      <w:pPr>
        <w:overflowPunct w:val="0"/>
        <w:ind w:left="990" w:right="-360" w:firstLine="810"/>
        <w:rPr>
          <w:sz w:val="22"/>
          <w:szCs w:val="22"/>
        </w:rPr>
      </w:pPr>
      <w:r w:rsidRPr="00361E10">
        <w:rPr>
          <w:sz w:val="22"/>
          <w:szCs w:val="22"/>
        </w:rPr>
        <w:t>Immunization Program for children younger than 19 years of age</w:t>
      </w:r>
    </w:p>
    <w:p w14:paraId="0874736A" w14:textId="77777777" w:rsidR="007A01C8" w:rsidRDefault="007A01C8" w:rsidP="00D5714B">
      <w:pPr>
        <w:overflowPunct w:val="0"/>
        <w:ind w:left="990" w:hanging="540"/>
        <w:rPr>
          <w:sz w:val="22"/>
          <w:szCs w:val="22"/>
        </w:rPr>
      </w:pPr>
      <w:r w:rsidRPr="00361E10">
        <w:rPr>
          <w:sz w:val="22"/>
          <w:szCs w:val="22"/>
        </w:rPr>
        <w:t>90658</w:t>
      </w:r>
      <w:r w:rsidRPr="00361E10">
        <w:rPr>
          <w:sz w:val="22"/>
          <w:szCs w:val="22"/>
        </w:rPr>
        <w:tab/>
        <w:t>IC; Covered for members ≥ 19; available free of charge through the Massachusetts</w:t>
      </w:r>
    </w:p>
    <w:p w14:paraId="767C71A9" w14:textId="77777777" w:rsidR="007A01C8" w:rsidRPr="00361E10" w:rsidRDefault="007A01C8" w:rsidP="00D5714B">
      <w:pPr>
        <w:overflowPunct w:val="0"/>
        <w:ind w:left="990" w:firstLine="810"/>
        <w:rPr>
          <w:sz w:val="22"/>
          <w:szCs w:val="22"/>
        </w:rPr>
      </w:pPr>
      <w:r w:rsidRPr="00361E10">
        <w:rPr>
          <w:sz w:val="22"/>
          <w:szCs w:val="22"/>
        </w:rPr>
        <w:t>Immunization Program for children younger than 19 years of age</w:t>
      </w:r>
    </w:p>
    <w:p w14:paraId="1F215D87" w14:textId="77777777" w:rsidR="007A01C8" w:rsidRDefault="007A01C8" w:rsidP="00D5714B">
      <w:pPr>
        <w:overflowPunct w:val="0"/>
        <w:ind w:left="990" w:hanging="540"/>
        <w:rPr>
          <w:sz w:val="22"/>
          <w:szCs w:val="22"/>
        </w:rPr>
      </w:pPr>
      <w:r w:rsidRPr="00361E10">
        <w:rPr>
          <w:sz w:val="22"/>
          <w:szCs w:val="22"/>
        </w:rPr>
        <w:t>90660</w:t>
      </w:r>
      <w:r w:rsidRPr="00361E10">
        <w:rPr>
          <w:sz w:val="22"/>
          <w:szCs w:val="22"/>
        </w:rPr>
        <w:tab/>
        <w:t xml:space="preserve">IC; Covered for members ≥ 19; available free of charge through the Massachusetts </w:t>
      </w:r>
    </w:p>
    <w:p w14:paraId="5E0DC48E" w14:textId="77777777" w:rsidR="007A01C8" w:rsidRPr="00361E10" w:rsidRDefault="007A01C8" w:rsidP="00D5714B">
      <w:pPr>
        <w:overflowPunct w:val="0"/>
        <w:ind w:left="990" w:firstLine="810"/>
        <w:rPr>
          <w:sz w:val="22"/>
          <w:szCs w:val="22"/>
        </w:rPr>
      </w:pPr>
      <w:r w:rsidRPr="00361E10">
        <w:rPr>
          <w:sz w:val="22"/>
          <w:szCs w:val="22"/>
        </w:rPr>
        <w:t>Immunization Program for children younger than 19 years of age</w:t>
      </w:r>
    </w:p>
    <w:p w14:paraId="513A647C" w14:textId="77777777" w:rsidR="007A01C8" w:rsidRPr="00361E10" w:rsidRDefault="007A01C8" w:rsidP="00D5714B">
      <w:pPr>
        <w:overflowPunct w:val="0"/>
        <w:ind w:left="990" w:hanging="540"/>
        <w:rPr>
          <w:sz w:val="22"/>
          <w:szCs w:val="22"/>
          <w:u w:val="single"/>
          <w:lang w:val="es-US"/>
        </w:rPr>
      </w:pPr>
      <w:r w:rsidRPr="00361E10">
        <w:rPr>
          <w:sz w:val="22"/>
          <w:szCs w:val="22"/>
        </w:rPr>
        <w:t>90661</w:t>
      </w:r>
      <w:r w:rsidRPr="00361E10">
        <w:rPr>
          <w:sz w:val="22"/>
          <w:szCs w:val="22"/>
        </w:rPr>
        <w:tab/>
        <w:t xml:space="preserve">IC; Covered for members ≥ 19; available free of charge through the Massachusetts </w:t>
      </w:r>
    </w:p>
    <w:p w14:paraId="482DCE46" w14:textId="77777777" w:rsidR="007A01C8" w:rsidRPr="00361E10" w:rsidRDefault="007A01C8" w:rsidP="00D5714B">
      <w:pPr>
        <w:overflowPunct w:val="0"/>
        <w:ind w:firstLine="1800"/>
        <w:rPr>
          <w:sz w:val="22"/>
          <w:szCs w:val="22"/>
        </w:rPr>
      </w:pPr>
      <w:r w:rsidRPr="005B4ADA">
        <w:rPr>
          <w:sz w:val="22"/>
          <w:szCs w:val="22"/>
        </w:rPr>
        <w:t xml:space="preserve">Immunization Program for </w:t>
      </w:r>
      <w:r w:rsidRPr="00361E10">
        <w:rPr>
          <w:sz w:val="22"/>
          <w:szCs w:val="22"/>
        </w:rPr>
        <w:t>children younger than 19 years of age</w:t>
      </w:r>
    </w:p>
    <w:p w14:paraId="204F3C7B" w14:textId="77777777" w:rsidR="007A01C8" w:rsidRPr="00361E10" w:rsidRDefault="007A01C8" w:rsidP="00D5714B">
      <w:pPr>
        <w:overflowPunct w:val="0"/>
        <w:ind w:left="990" w:hanging="540"/>
        <w:rPr>
          <w:sz w:val="22"/>
          <w:szCs w:val="22"/>
        </w:rPr>
      </w:pPr>
      <w:r w:rsidRPr="00361E10">
        <w:rPr>
          <w:sz w:val="22"/>
          <w:szCs w:val="22"/>
        </w:rPr>
        <w:t>90664</w:t>
      </w:r>
      <w:r w:rsidRPr="00361E10">
        <w:rPr>
          <w:sz w:val="22"/>
          <w:szCs w:val="22"/>
        </w:rPr>
        <w:tab/>
        <w:t>IC</w:t>
      </w:r>
    </w:p>
    <w:p w14:paraId="1AD0077D" w14:textId="77777777" w:rsidR="007A01C8" w:rsidRPr="00361E10" w:rsidRDefault="007A01C8" w:rsidP="00D5714B">
      <w:pPr>
        <w:overflowPunct w:val="0"/>
        <w:ind w:left="990" w:hanging="540"/>
        <w:rPr>
          <w:sz w:val="22"/>
          <w:szCs w:val="22"/>
        </w:rPr>
      </w:pPr>
      <w:r w:rsidRPr="00361E10">
        <w:rPr>
          <w:sz w:val="22"/>
          <w:szCs w:val="22"/>
        </w:rPr>
        <w:t>90666</w:t>
      </w:r>
      <w:r w:rsidRPr="00361E10">
        <w:rPr>
          <w:sz w:val="22"/>
          <w:szCs w:val="22"/>
        </w:rPr>
        <w:tab/>
        <w:t>IC</w:t>
      </w:r>
    </w:p>
    <w:p w14:paraId="39BC00DB" w14:textId="77777777" w:rsidR="007A01C8" w:rsidRPr="00361E10" w:rsidRDefault="007A01C8" w:rsidP="00D5714B">
      <w:pPr>
        <w:overflowPunct w:val="0"/>
        <w:ind w:left="990" w:hanging="540"/>
        <w:rPr>
          <w:sz w:val="22"/>
          <w:szCs w:val="22"/>
        </w:rPr>
      </w:pPr>
      <w:r w:rsidRPr="00361E10">
        <w:rPr>
          <w:sz w:val="22"/>
          <w:szCs w:val="22"/>
        </w:rPr>
        <w:t>90667</w:t>
      </w:r>
      <w:r w:rsidRPr="00361E10">
        <w:rPr>
          <w:sz w:val="22"/>
          <w:szCs w:val="22"/>
        </w:rPr>
        <w:tab/>
        <w:t>IC</w:t>
      </w:r>
    </w:p>
    <w:p w14:paraId="7C799F1B" w14:textId="77777777" w:rsidR="007A01C8" w:rsidRPr="00361E10" w:rsidRDefault="007A01C8" w:rsidP="00D5714B">
      <w:pPr>
        <w:tabs>
          <w:tab w:val="left" w:pos="990"/>
        </w:tabs>
        <w:overflowPunct w:val="0"/>
        <w:ind w:left="990" w:hanging="540"/>
        <w:rPr>
          <w:sz w:val="22"/>
          <w:szCs w:val="22"/>
          <w:u w:val="single"/>
          <w:lang w:val="es-US"/>
        </w:rPr>
      </w:pPr>
      <w:r w:rsidRPr="00361E10">
        <w:rPr>
          <w:sz w:val="22"/>
          <w:szCs w:val="22"/>
        </w:rPr>
        <w:lastRenderedPageBreak/>
        <w:t>90668</w:t>
      </w:r>
      <w:r w:rsidRPr="00361E10">
        <w:rPr>
          <w:sz w:val="22"/>
          <w:szCs w:val="22"/>
        </w:rPr>
        <w:tab/>
        <w:t>IC</w:t>
      </w:r>
    </w:p>
    <w:p w14:paraId="60D9CEEF" w14:textId="77777777" w:rsidR="007A01C8" w:rsidRDefault="007A01C8" w:rsidP="00D5714B">
      <w:pPr>
        <w:kinsoku w:val="0"/>
        <w:overflowPunct w:val="0"/>
        <w:ind w:left="990" w:hanging="540"/>
        <w:rPr>
          <w:sz w:val="22"/>
          <w:szCs w:val="22"/>
        </w:rPr>
      </w:pPr>
      <w:r w:rsidRPr="00361E10">
        <w:rPr>
          <w:sz w:val="22"/>
          <w:szCs w:val="22"/>
        </w:rPr>
        <w:t>90670</w:t>
      </w:r>
      <w:r w:rsidRPr="00361E10">
        <w:rPr>
          <w:sz w:val="22"/>
          <w:szCs w:val="22"/>
        </w:rPr>
        <w:tab/>
        <w:t xml:space="preserve">Covered for members ≥ 19; available free of charge through the Massachusetts </w:t>
      </w:r>
    </w:p>
    <w:p w14:paraId="1EE497E5" w14:textId="77777777" w:rsidR="007A01C8" w:rsidRDefault="007A01C8" w:rsidP="00D5714B">
      <w:pPr>
        <w:kinsoku w:val="0"/>
        <w:overflowPunct w:val="0"/>
        <w:ind w:left="990" w:firstLine="810"/>
        <w:rPr>
          <w:sz w:val="22"/>
          <w:szCs w:val="22"/>
        </w:rPr>
      </w:pPr>
      <w:r w:rsidRPr="00361E10">
        <w:rPr>
          <w:sz w:val="22"/>
          <w:szCs w:val="22"/>
        </w:rPr>
        <w:t>Immunization Program for children younger than 19 years of age</w:t>
      </w:r>
    </w:p>
    <w:p w14:paraId="24554E75" w14:textId="77777777" w:rsidR="007A01C8" w:rsidRDefault="007A01C8" w:rsidP="00D5714B">
      <w:pPr>
        <w:overflowPunct w:val="0"/>
        <w:ind w:left="990" w:hanging="540"/>
        <w:rPr>
          <w:sz w:val="22"/>
          <w:szCs w:val="22"/>
        </w:rPr>
      </w:pPr>
      <w:r w:rsidRPr="00361E10">
        <w:rPr>
          <w:sz w:val="22"/>
          <w:szCs w:val="22"/>
        </w:rPr>
        <w:t>90672</w:t>
      </w:r>
      <w:r>
        <w:rPr>
          <w:sz w:val="22"/>
          <w:szCs w:val="22"/>
        </w:rPr>
        <w:tab/>
      </w:r>
      <w:r w:rsidRPr="00361E10">
        <w:rPr>
          <w:sz w:val="22"/>
          <w:szCs w:val="22"/>
        </w:rPr>
        <w:t>Covered for members &gt; 19 &lt; 49; available free of charge through the</w:t>
      </w:r>
    </w:p>
    <w:p w14:paraId="77AFADC6" w14:textId="77777777" w:rsidR="007A01C8" w:rsidRPr="00361E10" w:rsidRDefault="007A01C8" w:rsidP="00D5714B">
      <w:pPr>
        <w:kinsoku w:val="0"/>
        <w:overflowPunct w:val="0"/>
        <w:ind w:left="1350" w:firstLine="450"/>
        <w:rPr>
          <w:sz w:val="22"/>
          <w:szCs w:val="22"/>
        </w:rPr>
      </w:pPr>
      <w:r w:rsidRPr="00361E10">
        <w:rPr>
          <w:sz w:val="22"/>
          <w:szCs w:val="22"/>
        </w:rPr>
        <w:t>Massachusetts Immunization Program for children younger than 19 years of age</w:t>
      </w:r>
    </w:p>
    <w:p w14:paraId="29AA8BE1" w14:textId="77777777" w:rsidR="007A01C8" w:rsidRDefault="007A01C8" w:rsidP="00D5714B">
      <w:pPr>
        <w:kinsoku w:val="0"/>
        <w:overflowPunct w:val="0"/>
        <w:ind w:left="990" w:hanging="540"/>
        <w:rPr>
          <w:sz w:val="22"/>
          <w:szCs w:val="22"/>
        </w:rPr>
      </w:pPr>
      <w:r w:rsidRPr="00361E10">
        <w:rPr>
          <w:sz w:val="22"/>
          <w:szCs w:val="22"/>
        </w:rPr>
        <w:t>90673</w:t>
      </w:r>
      <w:r w:rsidRPr="00361E10">
        <w:rPr>
          <w:sz w:val="22"/>
          <w:szCs w:val="22"/>
        </w:rPr>
        <w:tab/>
        <w:t xml:space="preserve">Covered for members ≥ 19; available free of charge through the Massachusetts </w:t>
      </w:r>
    </w:p>
    <w:p w14:paraId="0EC4EF76" w14:textId="77777777" w:rsidR="007A01C8" w:rsidRPr="00361E10" w:rsidRDefault="007A01C8" w:rsidP="00D5714B">
      <w:pPr>
        <w:kinsoku w:val="0"/>
        <w:overflowPunct w:val="0"/>
        <w:ind w:left="990" w:firstLine="810"/>
        <w:rPr>
          <w:sz w:val="22"/>
          <w:szCs w:val="22"/>
        </w:rPr>
      </w:pPr>
      <w:r w:rsidRPr="00361E10">
        <w:rPr>
          <w:sz w:val="22"/>
          <w:szCs w:val="22"/>
        </w:rPr>
        <w:t>Immunization Program for children younger than 19 years of age</w:t>
      </w:r>
    </w:p>
    <w:p w14:paraId="3423489A" w14:textId="77777777" w:rsidR="007A01C8" w:rsidRPr="00361E10" w:rsidRDefault="007A01C8" w:rsidP="00D5714B">
      <w:pPr>
        <w:kinsoku w:val="0"/>
        <w:overflowPunct w:val="0"/>
        <w:ind w:left="990" w:hanging="540"/>
        <w:rPr>
          <w:sz w:val="22"/>
          <w:szCs w:val="22"/>
        </w:rPr>
      </w:pPr>
      <w:r w:rsidRPr="00361E10">
        <w:rPr>
          <w:sz w:val="22"/>
          <w:szCs w:val="22"/>
        </w:rPr>
        <w:t>90676</w:t>
      </w:r>
      <w:r w:rsidRPr="00361E10">
        <w:rPr>
          <w:sz w:val="22"/>
          <w:szCs w:val="22"/>
        </w:rPr>
        <w:tab/>
        <w:t>IC</w:t>
      </w:r>
      <w:bookmarkStart w:id="2" w:name="_GoBack"/>
      <w:bookmarkEnd w:id="2"/>
    </w:p>
    <w:p w14:paraId="48A50167" w14:textId="77777777" w:rsidR="007A01C8" w:rsidRDefault="007A01C8" w:rsidP="00D5714B">
      <w:pPr>
        <w:kinsoku w:val="0"/>
        <w:overflowPunct w:val="0"/>
        <w:ind w:left="990" w:hanging="540"/>
        <w:rPr>
          <w:sz w:val="22"/>
          <w:szCs w:val="22"/>
        </w:rPr>
      </w:pPr>
      <w:r w:rsidRPr="00361E10">
        <w:rPr>
          <w:sz w:val="22"/>
          <w:szCs w:val="22"/>
        </w:rPr>
        <w:t>90682</w:t>
      </w:r>
      <w:r w:rsidRPr="00361E10">
        <w:rPr>
          <w:sz w:val="22"/>
          <w:szCs w:val="22"/>
        </w:rPr>
        <w:tab/>
        <w:t>Covered for members ≥ 19; available free of charge through the Massachusetts</w:t>
      </w:r>
    </w:p>
    <w:p w14:paraId="7D33B4DD" w14:textId="77777777" w:rsidR="007A01C8" w:rsidRPr="00361E10" w:rsidRDefault="007A01C8" w:rsidP="00D5714B">
      <w:pPr>
        <w:kinsoku w:val="0"/>
        <w:overflowPunct w:val="0"/>
        <w:ind w:left="990" w:firstLine="810"/>
        <w:rPr>
          <w:sz w:val="22"/>
          <w:szCs w:val="22"/>
        </w:rPr>
      </w:pPr>
      <w:r w:rsidRPr="00361E10">
        <w:rPr>
          <w:sz w:val="22"/>
          <w:szCs w:val="22"/>
        </w:rPr>
        <w:t xml:space="preserve">Immunization Program for children younger than 19 years of age </w:t>
      </w:r>
    </w:p>
    <w:p w14:paraId="43AE8A6E" w14:textId="77777777" w:rsidR="007A01C8" w:rsidRDefault="007A01C8" w:rsidP="004F3D33">
      <w:pPr>
        <w:kinsoku w:val="0"/>
        <w:overflowPunct w:val="0"/>
        <w:ind w:left="990" w:hanging="540"/>
        <w:rPr>
          <w:sz w:val="22"/>
          <w:szCs w:val="22"/>
        </w:rPr>
      </w:pPr>
      <w:r w:rsidRPr="00361E10">
        <w:rPr>
          <w:sz w:val="22"/>
          <w:szCs w:val="22"/>
        </w:rPr>
        <w:t>90686</w:t>
      </w:r>
      <w:r w:rsidRPr="00361E10">
        <w:rPr>
          <w:sz w:val="22"/>
          <w:szCs w:val="22"/>
        </w:rPr>
        <w:tab/>
        <w:t xml:space="preserve">Covered for </w:t>
      </w:r>
      <w:proofErr w:type="gramStart"/>
      <w:r w:rsidRPr="00361E10">
        <w:rPr>
          <w:sz w:val="22"/>
          <w:szCs w:val="22"/>
        </w:rPr>
        <w:t>members</w:t>
      </w:r>
      <w:proofErr w:type="gramEnd"/>
      <w:r w:rsidRPr="00361E10">
        <w:rPr>
          <w:sz w:val="22"/>
          <w:szCs w:val="22"/>
        </w:rPr>
        <w:t xml:space="preserve"> ≥ 19; available free of charge through the Massachusetts</w:t>
      </w:r>
    </w:p>
    <w:p w14:paraId="1A017973" w14:textId="77777777" w:rsidR="007A01C8" w:rsidRPr="00361E10" w:rsidRDefault="007A01C8" w:rsidP="00D5714B">
      <w:pPr>
        <w:kinsoku w:val="0"/>
        <w:overflowPunct w:val="0"/>
        <w:spacing w:line="240" w:lineRule="exact"/>
        <w:ind w:left="990" w:firstLine="810"/>
        <w:rPr>
          <w:sz w:val="22"/>
          <w:szCs w:val="22"/>
        </w:rPr>
      </w:pPr>
      <w:r w:rsidRPr="00361E10">
        <w:rPr>
          <w:sz w:val="22"/>
          <w:szCs w:val="22"/>
        </w:rPr>
        <w:t>Immunization Program for children younger than 19 years of age</w:t>
      </w:r>
    </w:p>
    <w:p w14:paraId="459D024D" w14:textId="77777777" w:rsidR="007A01C8" w:rsidRDefault="007A01C8" w:rsidP="002F7B01">
      <w:pPr>
        <w:kinsoku w:val="0"/>
        <w:overflowPunct w:val="0"/>
        <w:spacing w:line="240" w:lineRule="exact"/>
        <w:ind w:left="990" w:hanging="540"/>
        <w:rPr>
          <w:sz w:val="22"/>
          <w:szCs w:val="22"/>
        </w:rPr>
      </w:pPr>
      <w:r w:rsidRPr="00361E10">
        <w:rPr>
          <w:sz w:val="22"/>
          <w:szCs w:val="22"/>
        </w:rPr>
        <w:t>90688</w:t>
      </w:r>
      <w:r w:rsidRPr="00361E10">
        <w:rPr>
          <w:sz w:val="22"/>
          <w:szCs w:val="22"/>
        </w:rPr>
        <w:tab/>
        <w:t xml:space="preserve">Covered for members ≥ 19; available free of charge through the </w:t>
      </w:r>
    </w:p>
    <w:p w14:paraId="336E0F6D" w14:textId="77777777" w:rsidR="007A01C8" w:rsidRPr="00361E10" w:rsidRDefault="007A01C8" w:rsidP="00D5714B">
      <w:pPr>
        <w:kinsoku w:val="0"/>
        <w:overflowPunct w:val="0"/>
        <w:spacing w:line="240" w:lineRule="exact"/>
        <w:ind w:left="1800"/>
        <w:rPr>
          <w:sz w:val="22"/>
          <w:szCs w:val="22"/>
        </w:rPr>
      </w:pPr>
      <w:r w:rsidRPr="00361E10">
        <w:rPr>
          <w:sz w:val="22"/>
          <w:szCs w:val="22"/>
        </w:rPr>
        <w:t>Massachusetts Immunization Program for children younger than 19 years of age</w:t>
      </w:r>
    </w:p>
    <w:p w14:paraId="20529F11" w14:textId="77777777" w:rsidR="007A01C8" w:rsidRPr="00361E10" w:rsidRDefault="007A01C8" w:rsidP="00D5714B">
      <w:pPr>
        <w:kinsoku w:val="0"/>
        <w:overflowPunct w:val="0"/>
        <w:spacing w:line="240" w:lineRule="exact"/>
        <w:ind w:left="990" w:hanging="540"/>
        <w:rPr>
          <w:sz w:val="22"/>
          <w:szCs w:val="22"/>
        </w:rPr>
      </w:pPr>
      <w:r w:rsidRPr="00361E10">
        <w:rPr>
          <w:sz w:val="22"/>
          <w:szCs w:val="22"/>
        </w:rPr>
        <w:t>90690</w:t>
      </w:r>
      <w:r w:rsidRPr="00361E10">
        <w:rPr>
          <w:sz w:val="22"/>
          <w:szCs w:val="22"/>
        </w:rPr>
        <w:tab/>
        <w:t>IC</w:t>
      </w:r>
    </w:p>
    <w:p w14:paraId="1CAD1A2E" w14:textId="77777777" w:rsidR="007A01C8" w:rsidRPr="005B4ADA" w:rsidRDefault="007A01C8" w:rsidP="00D5714B">
      <w:pPr>
        <w:kinsoku w:val="0"/>
        <w:overflowPunct w:val="0"/>
        <w:spacing w:line="240" w:lineRule="exact"/>
        <w:ind w:left="990" w:hanging="540"/>
        <w:rPr>
          <w:sz w:val="22"/>
          <w:szCs w:val="22"/>
        </w:rPr>
      </w:pPr>
      <w:r w:rsidRPr="005B4ADA">
        <w:rPr>
          <w:sz w:val="22"/>
          <w:szCs w:val="22"/>
        </w:rPr>
        <w:t>90696</w:t>
      </w:r>
      <w:r w:rsidRPr="005B4ADA">
        <w:rPr>
          <w:sz w:val="22"/>
          <w:szCs w:val="22"/>
        </w:rPr>
        <w:tab/>
        <w:t>IC</w:t>
      </w:r>
    </w:p>
    <w:p w14:paraId="37D229BB" w14:textId="77777777" w:rsidR="007A01C8" w:rsidRDefault="007A01C8" w:rsidP="002F7B01">
      <w:pPr>
        <w:kinsoku w:val="0"/>
        <w:overflowPunct w:val="0"/>
        <w:spacing w:line="240" w:lineRule="exact"/>
        <w:ind w:left="990" w:hanging="540"/>
        <w:rPr>
          <w:sz w:val="22"/>
          <w:szCs w:val="22"/>
        </w:rPr>
      </w:pPr>
      <w:r w:rsidRPr="00361E10">
        <w:rPr>
          <w:sz w:val="22"/>
          <w:szCs w:val="22"/>
        </w:rPr>
        <w:t>90707</w:t>
      </w:r>
      <w:r w:rsidRPr="00361E10">
        <w:rPr>
          <w:sz w:val="22"/>
          <w:szCs w:val="22"/>
        </w:rPr>
        <w:tab/>
        <w:t xml:space="preserve">IC; Covered for members ≥ 19; available free of charge through the Massachusetts </w:t>
      </w:r>
    </w:p>
    <w:p w14:paraId="1497CEAB" w14:textId="77777777" w:rsidR="007A01C8" w:rsidRPr="00361E10" w:rsidRDefault="007A01C8" w:rsidP="00D5714B">
      <w:pPr>
        <w:kinsoku w:val="0"/>
        <w:overflowPunct w:val="0"/>
        <w:spacing w:line="240" w:lineRule="exact"/>
        <w:ind w:left="1260" w:firstLine="540"/>
        <w:rPr>
          <w:sz w:val="22"/>
          <w:szCs w:val="22"/>
        </w:rPr>
      </w:pPr>
      <w:r w:rsidRPr="00361E10">
        <w:rPr>
          <w:sz w:val="22"/>
          <w:szCs w:val="22"/>
        </w:rPr>
        <w:t>Immunization Program for children younger than 19 years of age</w:t>
      </w:r>
    </w:p>
    <w:p w14:paraId="1EE02088" w14:textId="77777777" w:rsidR="007A01C8" w:rsidRDefault="007A01C8" w:rsidP="00D5714B">
      <w:pPr>
        <w:kinsoku w:val="0"/>
        <w:overflowPunct w:val="0"/>
        <w:ind w:left="990" w:hanging="540"/>
        <w:rPr>
          <w:sz w:val="22"/>
          <w:szCs w:val="22"/>
        </w:rPr>
      </w:pPr>
      <w:r w:rsidRPr="00361E10">
        <w:rPr>
          <w:sz w:val="22"/>
          <w:szCs w:val="22"/>
        </w:rPr>
        <w:t>90710</w:t>
      </w:r>
      <w:r w:rsidRPr="00361E10">
        <w:rPr>
          <w:sz w:val="22"/>
          <w:szCs w:val="22"/>
        </w:rPr>
        <w:tab/>
        <w:t xml:space="preserve">IC; Covered for </w:t>
      </w:r>
      <w:proofErr w:type="gramStart"/>
      <w:r w:rsidRPr="00361E10">
        <w:rPr>
          <w:sz w:val="22"/>
          <w:szCs w:val="22"/>
        </w:rPr>
        <w:t>members</w:t>
      </w:r>
      <w:proofErr w:type="gramEnd"/>
      <w:r w:rsidRPr="00361E10">
        <w:rPr>
          <w:sz w:val="22"/>
          <w:szCs w:val="22"/>
        </w:rPr>
        <w:t xml:space="preserve"> ≥ 19; available free of charge through the Massachusetts</w:t>
      </w:r>
      <w:r>
        <w:rPr>
          <w:sz w:val="22"/>
          <w:szCs w:val="22"/>
        </w:rPr>
        <w:t xml:space="preserve"> </w:t>
      </w:r>
    </w:p>
    <w:p w14:paraId="174CD3E8" w14:textId="77777777" w:rsidR="007A01C8" w:rsidRPr="00361E10" w:rsidRDefault="007A01C8" w:rsidP="00D5714B">
      <w:pPr>
        <w:kinsoku w:val="0"/>
        <w:overflowPunct w:val="0"/>
        <w:ind w:left="994" w:firstLine="806"/>
        <w:rPr>
          <w:sz w:val="22"/>
          <w:szCs w:val="22"/>
        </w:rPr>
      </w:pPr>
      <w:r w:rsidRPr="00361E10">
        <w:rPr>
          <w:sz w:val="22"/>
          <w:szCs w:val="22"/>
        </w:rPr>
        <w:t>Immunization Program for children younger than 19 years of age</w:t>
      </w:r>
    </w:p>
    <w:p w14:paraId="796A1E3B" w14:textId="77777777" w:rsidR="007A01C8" w:rsidRDefault="007A01C8" w:rsidP="002F7B01">
      <w:pPr>
        <w:kinsoku w:val="0"/>
        <w:overflowPunct w:val="0"/>
        <w:spacing w:line="240" w:lineRule="exact"/>
        <w:ind w:left="990" w:hanging="540"/>
        <w:rPr>
          <w:sz w:val="22"/>
          <w:szCs w:val="22"/>
        </w:rPr>
      </w:pPr>
      <w:r w:rsidRPr="00361E10">
        <w:rPr>
          <w:sz w:val="22"/>
          <w:szCs w:val="22"/>
        </w:rPr>
        <w:t>90713</w:t>
      </w:r>
      <w:r w:rsidRPr="00361E10">
        <w:rPr>
          <w:sz w:val="22"/>
          <w:szCs w:val="22"/>
        </w:rPr>
        <w:tab/>
        <w:t>IC; Covered for members ≥ 19; available free of charge through the Massachusetts</w:t>
      </w:r>
    </w:p>
    <w:p w14:paraId="7716AB0D" w14:textId="77777777" w:rsidR="007A01C8" w:rsidRPr="00361E10" w:rsidRDefault="007A01C8" w:rsidP="00D5714B">
      <w:pPr>
        <w:kinsoku w:val="0"/>
        <w:overflowPunct w:val="0"/>
        <w:ind w:left="1260" w:firstLine="540"/>
        <w:rPr>
          <w:sz w:val="22"/>
          <w:szCs w:val="22"/>
        </w:rPr>
      </w:pPr>
      <w:r w:rsidRPr="00361E10">
        <w:rPr>
          <w:sz w:val="22"/>
          <w:szCs w:val="22"/>
        </w:rPr>
        <w:t>Immunization Program for children younger than 19 years of age</w:t>
      </w:r>
    </w:p>
    <w:p w14:paraId="3BAD0809" w14:textId="77777777" w:rsidR="007A01C8" w:rsidRDefault="007A01C8" w:rsidP="002F7B01">
      <w:pPr>
        <w:kinsoku w:val="0"/>
        <w:overflowPunct w:val="0"/>
        <w:spacing w:line="240" w:lineRule="exact"/>
        <w:ind w:left="990" w:hanging="540"/>
        <w:rPr>
          <w:sz w:val="22"/>
          <w:szCs w:val="22"/>
        </w:rPr>
      </w:pPr>
      <w:r w:rsidRPr="00361E10">
        <w:rPr>
          <w:sz w:val="22"/>
          <w:szCs w:val="22"/>
        </w:rPr>
        <w:t>90715</w:t>
      </w:r>
      <w:r w:rsidRPr="00361E10">
        <w:rPr>
          <w:sz w:val="22"/>
          <w:szCs w:val="22"/>
        </w:rPr>
        <w:tab/>
        <w:t>Covered for members ≥ 19; available free of charge through the Massachusetts</w:t>
      </w:r>
    </w:p>
    <w:p w14:paraId="781A13EA" w14:textId="77777777" w:rsidR="007A01C8" w:rsidRPr="00361E10" w:rsidRDefault="007A01C8" w:rsidP="00D5714B">
      <w:pPr>
        <w:kinsoku w:val="0"/>
        <w:overflowPunct w:val="0"/>
        <w:ind w:left="1260" w:firstLine="540"/>
        <w:rPr>
          <w:sz w:val="22"/>
          <w:szCs w:val="22"/>
        </w:rPr>
      </w:pPr>
      <w:r w:rsidRPr="00361E10">
        <w:rPr>
          <w:sz w:val="22"/>
          <w:szCs w:val="22"/>
        </w:rPr>
        <w:t>Immunization Program for</w:t>
      </w:r>
      <w:r w:rsidRPr="00512EBC">
        <w:rPr>
          <w:sz w:val="22"/>
          <w:szCs w:val="22"/>
          <w:lang w:val="fr-FR"/>
        </w:rPr>
        <w:t xml:space="preserve"> </w:t>
      </w:r>
      <w:r w:rsidRPr="00361E10">
        <w:rPr>
          <w:sz w:val="22"/>
          <w:szCs w:val="22"/>
        </w:rPr>
        <w:t>children younger than 19 years of age</w:t>
      </w:r>
    </w:p>
    <w:p w14:paraId="1B7ADF43" w14:textId="77777777" w:rsidR="007A01C8" w:rsidRDefault="007A01C8" w:rsidP="002F7B01">
      <w:pPr>
        <w:kinsoku w:val="0"/>
        <w:overflowPunct w:val="0"/>
        <w:spacing w:line="240" w:lineRule="exact"/>
        <w:ind w:left="990" w:hanging="540"/>
        <w:rPr>
          <w:sz w:val="22"/>
          <w:szCs w:val="22"/>
        </w:rPr>
      </w:pPr>
      <w:r w:rsidRPr="00361E10">
        <w:rPr>
          <w:sz w:val="22"/>
          <w:szCs w:val="22"/>
        </w:rPr>
        <w:t>90716</w:t>
      </w:r>
      <w:r w:rsidRPr="00361E10">
        <w:rPr>
          <w:sz w:val="22"/>
          <w:szCs w:val="22"/>
        </w:rPr>
        <w:tab/>
        <w:t>IC; Covered for members ≥ 19; available free of charge through the Massachusetts</w:t>
      </w:r>
    </w:p>
    <w:p w14:paraId="53D3CC5B" w14:textId="77777777" w:rsidR="007A01C8" w:rsidRPr="00361E10" w:rsidRDefault="007A01C8" w:rsidP="00D5714B">
      <w:pPr>
        <w:kinsoku w:val="0"/>
        <w:overflowPunct w:val="0"/>
        <w:ind w:left="1260" w:firstLine="540"/>
        <w:rPr>
          <w:sz w:val="22"/>
          <w:szCs w:val="22"/>
        </w:rPr>
      </w:pPr>
      <w:r w:rsidRPr="00361E10">
        <w:rPr>
          <w:sz w:val="22"/>
          <w:szCs w:val="22"/>
        </w:rPr>
        <w:t xml:space="preserve">Immunization Program for children younger than 19 years of age </w:t>
      </w:r>
    </w:p>
    <w:p w14:paraId="7F538FAE" w14:textId="77777777" w:rsidR="007A01C8" w:rsidRDefault="007A01C8" w:rsidP="002F7B01">
      <w:pPr>
        <w:kinsoku w:val="0"/>
        <w:overflowPunct w:val="0"/>
        <w:spacing w:line="240" w:lineRule="exact"/>
        <w:ind w:left="990" w:hanging="540"/>
        <w:rPr>
          <w:sz w:val="22"/>
          <w:szCs w:val="22"/>
        </w:rPr>
      </w:pPr>
      <w:r w:rsidRPr="00361E10">
        <w:rPr>
          <w:sz w:val="22"/>
          <w:szCs w:val="22"/>
        </w:rPr>
        <w:t>90717</w:t>
      </w:r>
      <w:r w:rsidRPr="00361E10">
        <w:rPr>
          <w:sz w:val="22"/>
          <w:szCs w:val="22"/>
        </w:rPr>
        <w:tab/>
        <w:t>IC; Covered for members ≥ 19; available free of charge through the Massachusetts</w:t>
      </w:r>
    </w:p>
    <w:p w14:paraId="43BBF122" w14:textId="77777777" w:rsidR="007A01C8" w:rsidRPr="00361E10" w:rsidRDefault="007A01C8" w:rsidP="00D5714B">
      <w:pPr>
        <w:kinsoku w:val="0"/>
        <w:overflowPunct w:val="0"/>
        <w:ind w:left="1260" w:firstLine="540"/>
        <w:rPr>
          <w:sz w:val="22"/>
          <w:szCs w:val="22"/>
        </w:rPr>
      </w:pPr>
      <w:r w:rsidRPr="00361E10">
        <w:rPr>
          <w:sz w:val="22"/>
          <w:szCs w:val="22"/>
        </w:rPr>
        <w:t xml:space="preserve">Immunization Program for children younger than 19 years of age </w:t>
      </w:r>
    </w:p>
    <w:p w14:paraId="1C1E86FC" w14:textId="77777777" w:rsidR="007A01C8" w:rsidRDefault="007A01C8" w:rsidP="002F7B01">
      <w:pPr>
        <w:kinsoku w:val="0"/>
        <w:overflowPunct w:val="0"/>
        <w:spacing w:line="240" w:lineRule="exact"/>
        <w:ind w:left="990" w:hanging="540"/>
        <w:rPr>
          <w:sz w:val="22"/>
          <w:szCs w:val="22"/>
        </w:rPr>
      </w:pPr>
      <w:r w:rsidRPr="00361E10">
        <w:rPr>
          <w:sz w:val="22"/>
          <w:szCs w:val="22"/>
        </w:rPr>
        <w:t>90732</w:t>
      </w:r>
      <w:r w:rsidRPr="00361E10">
        <w:rPr>
          <w:sz w:val="22"/>
          <w:szCs w:val="22"/>
        </w:rPr>
        <w:tab/>
        <w:t>Covered for members ≥ 19; available free of charge through the Massachusetts</w:t>
      </w:r>
    </w:p>
    <w:p w14:paraId="5A2D3F05" w14:textId="77777777" w:rsidR="007A01C8" w:rsidRPr="00361E10" w:rsidRDefault="007A01C8" w:rsidP="00D5714B">
      <w:pPr>
        <w:kinsoku w:val="0"/>
        <w:overflowPunct w:val="0"/>
        <w:ind w:left="1260" w:firstLine="540"/>
        <w:rPr>
          <w:sz w:val="22"/>
          <w:szCs w:val="22"/>
        </w:rPr>
      </w:pPr>
      <w:r w:rsidRPr="00361E10">
        <w:rPr>
          <w:sz w:val="22"/>
          <w:szCs w:val="22"/>
        </w:rPr>
        <w:t>Immunization Program for children younger than 19 years of age</w:t>
      </w:r>
    </w:p>
    <w:p w14:paraId="14D79BFA" w14:textId="77777777" w:rsidR="007A01C8" w:rsidRDefault="007A01C8" w:rsidP="002F7B01">
      <w:pPr>
        <w:kinsoku w:val="0"/>
        <w:overflowPunct w:val="0"/>
        <w:spacing w:line="240" w:lineRule="exact"/>
        <w:ind w:left="990" w:hanging="540"/>
        <w:rPr>
          <w:sz w:val="22"/>
          <w:szCs w:val="22"/>
        </w:rPr>
      </w:pPr>
      <w:r w:rsidRPr="00361E10">
        <w:rPr>
          <w:sz w:val="22"/>
          <w:szCs w:val="22"/>
        </w:rPr>
        <w:t>90733</w:t>
      </w:r>
      <w:r w:rsidRPr="00361E10">
        <w:rPr>
          <w:sz w:val="22"/>
          <w:szCs w:val="22"/>
        </w:rPr>
        <w:tab/>
        <w:t xml:space="preserve">IC; Covered for members ≥ 19; available free of charge </w:t>
      </w:r>
      <w:r w:rsidRPr="005B4ADA">
        <w:rPr>
          <w:sz w:val="22"/>
          <w:szCs w:val="22"/>
        </w:rPr>
        <w:t>through the Massachusetts</w:t>
      </w:r>
    </w:p>
    <w:p w14:paraId="2E8794A5" w14:textId="77777777" w:rsidR="007A01C8" w:rsidRPr="00361E10" w:rsidRDefault="007A01C8" w:rsidP="00D5714B">
      <w:pPr>
        <w:kinsoku w:val="0"/>
        <w:overflowPunct w:val="0"/>
        <w:ind w:left="1260" w:firstLine="540"/>
        <w:rPr>
          <w:sz w:val="22"/>
          <w:szCs w:val="22"/>
        </w:rPr>
      </w:pPr>
      <w:r w:rsidRPr="00361E10">
        <w:rPr>
          <w:sz w:val="22"/>
          <w:szCs w:val="22"/>
        </w:rPr>
        <w:t>Immunization Program for children younger than 19 years of age</w:t>
      </w:r>
    </w:p>
    <w:p w14:paraId="225E5B14" w14:textId="77777777" w:rsidR="007A01C8" w:rsidRDefault="007A01C8" w:rsidP="002F7B01">
      <w:pPr>
        <w:kinsoku w:val="0"/>
        <w:overflowPunct w:val="0"/>
        <w:spacing w:line="240" w:lineRule="exact"/>
        <w:ind w:left="990" w:hanging="540"/>
        <w:rPr>
          <w:sz w:val="22"/>
          <w:szCs w:val="22"/>
        </w:rPr>
      </w:pPr>
      <w:r w:rsidRPr="00361E10">
        <w:rPr>
          <w:sz w:val="22"/>
          <w:szCs w:val="22"/>
        </w:rPr>
        <w:t>90734</w:t>
      </w:r>
      <w:r w:rsidRPr="00361E10">
        <w:rPr>
          <w:sz w:val="22"/>
          <w:szCs w:val="22"/>
        </w:rPr>
        <w:tab/>
        <w:t>IC; Covered for members ≥ 19; available free of charge through the Massachusetts</w:t>
      </w:r>
    </w:p>
    <w:p w14:paraId="18D8DFA4" w14:textId="77777777" w:rsidR="007A01C8" w:rsidRPr="00361E10" w:rsidRDefault="007A01C8" w:rsidP="00D5714B">
      <w:pPr>
        <w:kinsoku w:val="0"/>
        <w:overflowPunct w:val="0"/>
        <w:ind w:left="1260" w:firstLine="540"/>
        <w:rPr>
          <w:sz w:val="22"/>
          <w:szCs w:val="22"/>
        </w:rPr>
      </w:pPr>
      <w:r w:rsidRPr="00361E10">
        <w:rPr>
          <w:sz w:val="22"/>
          <w:szCs w:val="22"/>
        </w:rPr>
        <w:t>Immunization Program for</w:t>
      </w:r>
      <w:r>
        <w:rPr>
          <w:sz w:val="22"/>
          <w:szCs w:val="22"/>
        </w:rPr>
        <w:t xml:space="preserve"> </w:t>
      </w:r>
      <w:r w:rsidRPr="00361E10">
        <w:rPr>
          <w:sz w:val="22"/>
          <w:szCs w:val="22"/>
        </w:rPr>
        <w:t>children younger than 19 years of age</w:t>
      </w:r>
    </w:p>
    <w:p w14:paraId="53085418" w14:textId="77777777" w:rsidR="007A01C8" w:rsidRPr="00361E10" w:rsidRDefault="007A01C8" w:rsidP="002F7B01">
      <w:pPr>
        <w:kinsoku w:val="0"/>
        <w:overflowPunct w:val="0"/>
        <w:spacing w:line="240" w:lineRule="exact"/>
        <w:ind w:left="990" w:hanging="540"/>
        <w:rPr>
          <w:sz w:val="22"/>
          <w:szCs w:val="22"/>
        </w:rPr>
      </w:pPr>
      <w:r w:rsidRPr="00361E10">
        <w:rPr>
          <w:sz w:val="22"/>
          <w:szCs w:val="22"/>
        </w:rPr>
        <w:t>90736</w:t>
      </w:r>
      <w:r w:rsidRPr="00361E10">
        <w:rPr>
          <w:sz w:val="22"/>
          <w:szCs w:val="22"/>
        </w:rPr>
        <w:tab/>
        <w:t>IC; PA is required for members younger than age 50</w:t>
      </w:r>
    </w:p>
    <w:p w14:paraId="018EFB6F" w14:textId="77777777" w:rsidR="007A01C8" w:rsidRPr="00361E10" w:rsidRDefault="007A01C8" w:rsidP="002F7B01">
      <w:pPr>
        <w:kinsoku w:val="0"/>
        <w:overflowPunct w:val="0"/>
        <w:spacing w:line="240" w:lineRule="exact"/>
        <w:ind w:left="990" w:hanging="540"/>
        <w:rPr>
          <w:sz w:val="22"/>
          <w:szCs w:val="22"/>
        </w:rPr>
      </w:pPr>
      <w:r w:rsidRPr="00361E10">
        <w:rPr>
          <w:sz w:val="22"/>
          <w:szCs w:val="22"/>
        </w:rPr>
        <w:t>90738</w:t>
      </w:r>
      <w:r w:rsidRPr="00361E10">
        <w:rPr>
          <w:sz w:val="22"/>
          <w:szCs w:val="22"/>
        </w:rPr>
        <w:tab/>
        <w:t>IC</w:t>
      </w:r>
    </w:p>
    <w:p w14:paraId="65507537" w14:textId="77777777" w:rsidR="007A01C8" w:rsidRDefault="007A01C8" w:rsidP="002F7B01">
      <w:pPr>
        <w:kinsoku w:val="0"/>
        <w:overflowPunct w:val="0"/>
        <w:spacing w:line="240" w:lineRule="exact"/>
        <w:ind w:left="990" w:hanging="540"/>
        <w:rPr>
          <w:sz w:val="22"/>
          <w:szCs w:val="22"/>
        </w:rPr>
      </w:pPr>
      <w:r w:rsidRPr="00361E10">
        <w:rPr>
          <w:sz w:val="22"/>
          <w:szCs w:val="22"/>
        </w:rPr>
        <w:t xml:space="preserve">90739 </w:t>
      </w:r>
      <w:r w:rsidRPr="00361E10">
        <w:rPr>
          <w:sz w:val="22"/>
          <w:szCs w:val="22"/>
        </w:rPr>
        <w:tab/>
        <w:t>Covered for members ≥19</w:t>
      </w:r>
    </w:p>
    <w:p w14:paraId="5AAD990B" w14:textId="77777777" w:rsidR="007A01C8" w:rsidRPr="00361E10" w:rsidRDefault="007A01C8" w:rsidP="002F7B01">
      <w:pPr>
        <w:kinsoku w:val="0"/>
        <w:overflowPunct w:val="0"/>
        <w:spacing w:line="240" w:lineRule="exact"/>
        <w:ind w:left="990" w:hanging="540"/>
        <w:rPr>
          <w:sz w:val="22"/>
          <w:szCs w:val="22"/>
        </w:rPr>
      </w:pPr>
      <w:r w:rsidRPr="00361E10">
        <w:rPr>
          <w:sz w:val="22"/>
          <w:szCs w:val="22"/>
        </w:rPr>
        <w:t>90749</w:t>
      </w:r>
      <w:r w:rsidRPr="00361E10">
        <w:rPr>
          <w:sz w:val="22"/>
          <w:szCs w:val="22"/>
        </w:rPr>
        <w:tab/>
        <w:t>IC</w:t>
      </w:r>
    </w:p>
    <w:p w14:paraId="50D52D09" w14:textId="77777777" w:rsidR="007A01C8" w:rsidRPr="00361E10" w:rsidRDefault="007A01C8" w:rsidP="002F7B01">
      <w:pPr>
        <w:kinsoku w:val="0"/>
        <w:overflowPunct w:val="0"/>
        <w:spacing w:line="240" w:lineRule="exact"/>
        <w:ind w:left="990" w:hanging="540"/>
        <w:rPr>
          <w:sz w:val="22"/>
          <w:szCs w:val="22"/>
        </w:rPr>
      </w:pPr>
      <w:r w:rsidRPr="00361E10">
        <w:rPr>
          <w:sz w:val="22"/>
          <w:szCs w:val="22"/>
        </w:rPr>
        <w:t>90750</w:t>
      </w:r>
      <w:r w:rsidRPr="00361E10">
        <w:rPr>
          <w:sz w:val="22"/>
          <w:szCs w:val="22"/>
        </w:rPr>
        <w:tab/>
        <w:t>IC; PA required for members younger than age 50</w:t>
      </w:r>
    </w:p>
    <w:p w14:paraId="1D2D9DA5" w14:textId="77777777" w:rsidR="007A01C8" w:rsidRDefault="007A01C8" w:rsidP="002F7B01">
      <w:pPr>
        <w:kinsoku w:val="0"/>
        <w:overflowPunct w:val="0"/>
        <w:spacing w:line="240" w:lineRule="exact"/>
        <w:ind w:left="990" w:hanging="540"/>
        <w:rPr>
          <w:sz w:val="22"/>
          <w:szCs w:val="22"/>
        </w:rPr>
      </w:pPr>
      <w:r w:rsidRPr="00361E10">
        <w:rPr>
          <w:sz w:val="22"/>
          <w:szCs w:val="22"/>
        </w:rPr>
        <w:t>90756</w:t>
      </w:r>
      <w:r w:rsidRPr="00361E10">
        <w:rPr>
          <w:sz w:val="22"/>
          <w:szCs w:val="22"/>
        </w:rPr>
        <w:tab/>
        <w:t>Covered for members ≥ 19; available free of charge through the Massachusetts</w:t>
      </w:r>
    </w:p>
    <w:p w14:paraId="7A058194" w14:textId="77777777" w:rsidR="007A01C8" w:rsidRPr="00361E10" w:rsidRDefault="007A01C8" w:rsidP="00D5714B">
      <w:pPr>
        <w:tabs>
          <w:tab w:val="left" w:pos="1440"/>
        </w:tabs>
        <w:kinsoku w:val="0"/>
        <w:overflowPunct w:val="0"/>
        <w:ind w:left="1260" w:firstLine="540"/>
        <w:rPr>
          <w:sz w:val="22"/>
          <w:szCs w:val="22"/>
        </w:rPr>
      </w:pPr>
      <w:r w:rsidRPr="00361E10">
        <w:rPr>
          <w:sz w:val="22"/>
          <w:szCs w:val="22"/>
        </w:rPr>
        <w:t xml:space="preserve">Immunization Program for children younger than 19 years of age </w:t>
      </w:r>
    </w:p>
    <w:p w14:paraId="40490546" w14:textId="77777777" w:rsidR="007A01C8" w:rsidRPr="00361E10" w:rsidRDefault="007A01C8" w:rsidP="002F7B01">
      <w:pPr>
        <w:kinsoku w:val="0"/>
        <w:overflowPunct w:val="0"/>
        <w:spacing w:line="240" w:lineRule="exact"/>
        <w:ind w:left="990" w:hanging="540"/>
        <w:rPr>
          <w:sz w:val="22"/>
          <w:szCs w:val="22"/>
        </w:rPr>
      </w:pPr>
      <w:r w:rsidRPr="00361E10">
        <w:rPr>
          <w:sz w:val="22"/>
          <w:szCs w:val="22"/>
        </w:rPr>
        <w:t>90867</w:t>
      </w:r>
      <w:r w:rsidRPr="00361E10">
        <w:rPr>
          <w:sz w:val="22"/>
          <w:szCs w:val="22"/>
        </w:rPr>
        <w:tab/>
        <w:t>IC</w:t>
      </w:r>
    </w:p>
    <w:p w14:paraId="4C5C27AB" w14:textId="77777777" w:rsidR="007A01C8" w:rsidRPr="00E54B0C" w:rsidRDefault="007A01C8" w:rsidP="002F7B01">
      <w:pPr>
        <w:kinsoku w:val="0"/>
        <w:overflowPunct w:val="0"/>
        <w:spacing w:line="240" w:lineRule="exact"/>
        <w:ind w:left="990" w:hanging="540"/>
        <w:rPr>
          <w:sz w:val="22"/>
          <w:szCs w:val="22"/>
        </w:rPr>
      </w:pPr>
      <w:r w:rsidRPr="00E54B0C">
        <w:rPr>
          <w:sz w:val="22"/>
          <w:szCs w:val="22"/>
        </w:rPr>
        <w:t>90868</w:t>
      </w:r>
      <w:r w:rsidRPr="00E54B0C">
        <w:rPr>
          <w:sz w:val="22"/>
          <w:szCs w:val="22"/>
        </w:rPr>
        <w:tab/>
        <w:t xml:space="preserve">PA for &gt;30 sessions per course </w:t>
      </w:r>
      <w:r>
        <w:rPr>
          <w:sz w:val="22"/>
          <w:szCs w:val="22"/>
        </w:rPr>
        <w:t xml:space="preserve">of </w:t>
      </w:r>
      <w:r w:rsidRPr="002F7B01">
        <w:rPr>
          <w:sz w:val="22"/>
          <w:szCs w:val="22"/>
        </w:rPr>
        <w:t>treatment;</w:t>
      </w:r>
      <w:r w:rsidRPr="00E54B0C">
        <w:rPr>
          <w:sz w:val="22"/>
          <w:szCs w:val="22"/>
        </w:rPr>
        <w:t xml:space="preserve"> IC</w:t>
      </w:r>
    </w:p>
    <w:p w14:paraId="066AB1C7" w14:textId="77777777" w:rsidR="007A01C8" w:rsidRPr="00361E10" w:rsidRDefault="007A01C8" w:rsidP="002F7B01">
      <w:pPr>
        <w:kinsoku w:val="0"/>
        <w:overflowPunct w:val="0"/>
        <w:spacing w:line="240" w:lineRule="exact"/>
        <w:ind w:left="990" w:hanging="540"/>
        <w:rPr>
          <w:sz w:val="22"/>
          <w:szCs w:val="22"/>
        </w:rPr>
      </w:pPr>
      <w:r w:rsidRPr="00361E10">
        <w:rPr>
          <w:sz w:val="22"/>
          <w:szCs w:val="22"/>
        </w:rPr>
        <w:lastRenderedPageBreak/>
        <w:t>90869</w:t>
      </w:r>
      <w:r w:rsidRPr="00361E10">
        <w:rPr>
          <w:sz w:val="22"/>
          <w:szCs w:val="22"/>
        </w:rPr>
        <w:tab/>
        <w:t>IC</w:t>
      </w:r>
    </w:p>
    <w:p w14:paraId="4632CCED" w14:textId="77777777" w:rsidR="007A01C8" w:rsidRDefault="007A01C8" w:rsidP="002F7B01">
      <w:pPr>
        <w:kinsoku w:val="0"/>
        <w:overflowPunct w:val="0"/>
        <w:spacing w:line="240" w:lineRule="exact"/>
        <w:ind w:left="990" w:hanging="540"/>
        <w:rPr>
          <w:sz w:val="22"/>
          <w:szCs w:val="22"/>
        </w:rPr>
      </w:pPr>
      <w:r w:rsidRPr="00361E10">
        <w:rPr>
          <w:sz w:val="22"/>
          <w:szCs w:val="22"/>
        </w:rPr>
        <w:t>90899</w:t>
      </w:r>
      <w:r w:rsidRPr="00361E10">
        <w:rPr>
          <w:sz w:val="22"/>
          <w:szCs w:val="22"/>
        </w:rPr>
        <w:tab/>
        <w:t>IC</w:t>
      </w:r>
    </w:p>
    <w:p w14:paraId="25EC6B54" w14:textId="77777777" w:rsidR="007A01C8" w:rsidRPr="00361E10" w:rsidRDefault="007A01C8" w:rsidP="00D2337B">
      <w:pPr>
        <w:kinsoku w:val="0"/>
        <w:overflowPunct w:val="0"/>
        <w:spacing w:line="240" w:lineRule="exact"/>
        <w:ind w:left="990" w:hanging="540"/>
        <w:rPr>
          <w:sz w:val="22"/>
          <w:szCs w:val="22"/>
        </w:rPr>
      </w:pPr>
      <w:r w:rsidRPr="00361E10">
        <w:rPr>
          <w:sz w:val="22"/>
          <w:szCs w:val="22"/>
        </w:rPr>
        <w:t>90935</w:t>
      </w:r>
      <w:r w:rsidRPr="00361E10">
        <w:rPr>
          <w:sz w:val="22"/>
          <w:szCs w:val="22"/>
        </w:rPr>
        <w:tab/>
        <w:t>For hospitalized members only; not for chronic maintenance</w:t>
      </w:r>
    </w:p>
    <w:p w14:paraId="79DE3713" w14:textId="77777777" w:rsidR="007A01C8" w:rsidRDefault="007A01C8" w:rsidP="002F7B01">
      <w:pPr>
        <w:kinsoku w:val="0"/>
        <w:overflowPunct w:val="0"/>
        <w:spacing w:line="240" w:lineRule="exact"/>
        <w:ind w:left="990" w:hanging="540"/>
        <w:rPr>
          <w:sz w:val="22"/>
          <w:szCs w:val="22"/>
        </w:rPr>
        <w:sectPr w:rsidR="007A01C8" w:rsidSect="00D5714B">
          <w:footerReference w:type="default" r:id="rId42"/>
          <w:type w:val="continuous"/>
          <w:pgSz w:w="12240" w:h="15840" w:code="1"/>
          <w:pgMar w:top="1267" w:right="1800" w:bottom="1440" w:left="1440" w:header="432" w:footer="864" w:gutter="0"/>
          <w:cols w:space="720"/>
          <w:docGrid w:linePitch="360"/>
        </w:sectPr>
      </w:pPr>
    </w:p>
    <w:p w14:paraId="5CF3D1A1" w14:textId="77777777" w:rsidR="007A01C8" w:rsidRPr="00361E10" w:rsidRDefault="007A01C8" w:rsidP="002F7B01">
      <w:pPr>
        <w:kinsoku w:val="0"/>
        <w:overflowPunct w:val="0"/>
        <w:spacing w:line="240" w:lineRule="exact"/>
        <w:ind w:left="990" w:hanging="540"/>
        <w:rPr>
          <w:sz w:val="22"/>
          <w:szCs w:val="22"/>
        </w:rPr>
      </w:pPr>
      <w:r w:rsidRPr="00361E10">
        <w:rPr>
          <w:sz w:val="22"/>
          <w:szCs w:val="22"/>
        </w:rPr>
        <w:lastRenderedPageBreak/>
        <w:t>90937</w:t>
      </w:r>
      <w:r w:rsidRPr="00361E10">
        <w:rPr>
          <w:sz w:val="22"/>
          <w:szCs w:val="22"/>
        </w:rPr>
        <w:tab/>
        <w:t>For hospitalized members only; not for chronic maintenance</w:t>
      </w:r>
    </w:p>
    <w:p w14:paraId="10BE05C0" w14:textId="77777777" w:rsidR="007A01C8" w:rsidRPr="00361E10" w:rsidRDefault="007A01C8" w:rsidP="002F7B01">
      <w:pPr>
        <w:kinsoku w:val="0"/>
        <w:overflowPunct w:val="0"/>
        <w:spacing w:line="240" w:lineRule="exact"/>
        <w:ind w:left="990" w:hanging="540"/>
        <w:rPr>
          <w:sz w:val="22"/>
          <w:szCs w:val="22"/>
        </w:rPr>
      </w:pPr>
      <w:r w:rsidRPr="00361E10">
        <w:rPr>
          <w:sz w:val="22"/>
          <w:szCs w:val="22"/>
        </w:rPr>
        <w:t>90945</w:t>
      </w:r>
      <w:r w:rsidRPr="00361E10">
        <w:rPr>
          <w:sz w:val="22"/>
          <w:szCs w:val="22"/>
        </w:rPr>
        <w:tab/>
        <w:t>For hospitalized members only; not for chronic maintenance</w:t>
      </w:r>
    </w:p>
    <w:p w14:paraId="64EF5EAE" w14:textId="77777777" w:rsidR="007A01C8" w:rsidRPr="00361E10" w:rsidRDefault="007A01C8" w:rsidP="002F7B01">
      <w:pPr>
        <w:kinsoku w:val="0"/>
        <w:overflowPunct w:val="0"/>
        <w:spacing w:line="240" w:lineRule="exact"/>
        <w:ind w:left="990" w:hanging="540"/>
        <w:rPr>
          <w:sz w:val="22"/>
          <w:szCs w:val="22"/>
        </w:rPr>
      </w:pPr>
      <w:r w:rsidRPr="00361E10">
        <w:rPr>
          <w:sz w:val="22"/>
          <w:szCs w:val="22"/>
        </w:rPr>
        <w:t>90947</w:t>
      </w:r>
      <w:r w:rsidRPr="00361E10">
        <w:rPr>
          <w:sz w:val="22"/>
          <w:szCs w:val="22"/>
        </w:rPr>
        <w:tab/>
        <w:t>For hospitalized members only; not for chronic maintenance</w:t>
      </w:r>
    </w:p>
    <w:p w14:paraId="4E102170" w14:textId="77777777" w:rsidR="007A01C8" w:rsidRPr="002F7B01" w:rsidRDefault="007A01C8" w:rsidP="002F7B01">
      <w:pPr>
        <w:kinsoku w:val="0"/>
        <w:overflowPunct w:val="0"/>
        <w:spacing w:line="240" w:lineRule="exact"/>
        <w:ind w:left="990" w:hanging="540"/>
        <w:rPr>
          <w:sz w:val="22"/>
          <w:szCs w:val="22"/>
        </w:rPr>
      </w:pPr>
      <w:r w:rsidRPr="002F7B01">
        <w:rPr>
          <w:sz w:val="22"/>
          <w:szCs w:val="22"/>
        </w:rPr>
        <w:t>90952</w:t>
      </w:r>
      <w:r w:rsidRPr="002F7B01">
        <w:rPr>
          <w:sz w:val="22"/>
          <w:szCs w:val="22"/>
        </w:rPr>
        <w:tab/>
        <w:t>IC</w:t>
      </w:r>
    </w:p>
    <w:p w14:paraId="5BDF9290" w14:textId="77777777" w:rsidR="007A01C8" w:rsidRPr="002F7B01" w:rsidRDefault="007A01C8" w:rsidP="002F7B01">
      <w:pPr>
        <w:kinsoku w:val="0"/>
        <w:overflowPunct w:val="0"/>
        <w:spacing w:line="240" w:lineRule="exact"/>
        <w:ind w:left="990" w:hanging="540"/>
        <w:rPr>
          <w:sz w:val="22"/>
          <w:szCs w:val="22"/>
        </w:rPr>
      </w:pPr>
      <w:r w:rsidRPr="002F7B01">
        <w:rPr>
          <w:sz w:val="22"/>
          <w:szCs w:val="22"/>
        </w:rPr>
        <w:t>90953</w:t>
      </w:r>
      <w:r w:rsidRPr="002F7B01">
        <w:rPr>
          <w:sz w:val="22"/>
          <w:szCs w:val="22"/>
        </w:rPr>
        <w:tab/>
        <w:t>IC</w:t>
      </w:r>
    </w:p>
    <w:p w14:paraId="2B068617" w14:textId="77777777" w:rsidR="007A01C8" w:rsidRPr="002F7B01" w:rsidRDefault="007A01C8" w:rsidP="002F7B01">
      <w:pPr>
        <w:kinsoku w:val="0"/>
        <w:overflowPunct w:val="0"/>
        <w:spacing w:line="240" w:lineRule="exact"/>
        <w:ind w:left="990" w:hanging="540"/>
        <w:rPr>
          <w:sz w:val="22"/>
          <w:szCs w:val="22"/>
        </w:rPr>
      </w:pPr>
      <w:r w:rsidRPr="002F7B01">
        <w:rPr>
          <w:sz w:val="22"/>
          <w:szCs w:val="22"/>
        </w:rPr>
        <w:t>91110</w:t>
      </w:r>
      <w:r w:rsidRPr="002F7B01">
        <w:rPr>
          <w:sz w:val="22"/>
          <w:szCs w:val="22"/>
        </w:rPr>
        <w:tab/>
        <w:t>PA</w:t>
      </w:r>
    </w:p>
    <w:p w14:paraId="3452E9C9" w14:textId="77777777" w:rsidR="007A01C8" w:rsidRPr="002F7B01" w:rsidRDefault="007A01C8" w:rsidP="002F7B01">
      <w:pPr>
        <w:kinsoku w:val="0"/>
        <w:overflowPunct w:val="0"/>
        <w:spacing w:line="240" w:lineRule="exact"/>
        <w:ind w:left="990" w:hanging="540"/>
        <w:rPr>
          <w:sz w:val="22"/>
          <w:szCs w:val="22"/>
        </w:rPr>
      </w:pPr>
      <w:r w:rsidRPr="002F7B01">
        <w:rPr>
          <w:sz w:val="22"/>
          <w:szCs w:val="22"/>
        </w:rPr>
        <w:t>91111</w:t>
      </w:r>
      <w:r w:rsidRPr="002F7B01">
        <w:rPr>
          <w:sz w:val="22"/>
          <w:szCs w:val="22"/>
        </w:rPr>
        <w:tab/>
        <w:t>PA</w:t>
      </w:r>
    </w:p>
    <w:p w14:paraId="6BDF9E28" w14:textId="77777777" w:rsidR="007A01C8" w:rsidRPr="002F7B01" w:rsidRDefault="007A01C8" w:rsidP="002F7B01">
      <w:pPr>
        <w:kinsoku w:val="0"/>
        <w:overflowPunct w:val="0"/>
        <w:spacing w:line="240" w:lineRule="exact"/>
        <w:ind w:left="990" w:hanging="540"/>
        <w:rPr>
          <w:sz w:val="22"/>
          <w:szCs w:val="22"/>
        </w:rPr>
      </w:pPr>
      <w:r w:rsidRPr="002F7B01">
        <w:rPr>
          <w:sz w:val="22"/>
          <w:szCs w:val="22"/>
        </w:rPr>
        <w:t>91299</w:t>
      </w:r>
      <w:r w:rsidRPr="002F7B01">
        <w:rPr>
          <w:sz w:val="22"/>
          <w:szCs w:val="22"/>
        </w:rPr>
        <w:tab/>
        <w:t>IC</w:t>
      </w:r>
    </w:p>
    <w:p w14:paraId="7CC35213" w14:textId="77777777" w:rsidR="007A01C8" w:rsidRDefault="007A01C8" w:rsidP="002F7B01">
      <w:pPr>
        <w:kinsoku w:val="0"/>
        <w:overflowPunct w:val="0"/>
        <w:spacing w:line="240" w:lineRule="exact"/>
        <w:ind w:left="990" w:hanging="540"/>
        <w:rPr>
          <w:sz w:val="22"/>
          <w:szCs w:val="22"/>
        </w:rPr>
      </w:pPr>
      <w:r w:rsidRPr="005B4ADA">
        <w:rPr>
          <w:sz w:val="22"/>
          <w:szCs w:val="22"/>
        </w:rPr>
        <w:t>92065</w:t>
      </w:r>
      <w:r w:rsidRPr="005B4ADA">
        <w:rPr>
          <w:sz w:val="22"/>
          <w:szCs w:val="22"/>
        </w:rPr>
        <w:tab/>
        <w:t>PA</w:t>
      </w:r>
    </w:p>
    <w:p w14:paraId="6C30922B" w14:textId="77777777" w:rsidR="007A01C8" w:rsidRPr="00361E10" w:rsidRDefault="007A01C8" w:rsidP="002F7B01">
      <w:pPr>
        <w:kinsoku w:val="0"/>
        <w:overflowPunct w:val="0"/>
        <w:spacing w:line="240" w:lineRule="exact"/>
        <w:ind w:left="990" w:hanging="540"/>
        <w:rPr>
          <w:sz w:val="22"/>
          <w:szCs w:val="22"/>
        </w:rPr>
      </w:pPr>
      <w:r w:rsidRPr="00361E10">
        <w:rPr>
          <w:sz w:val="22"/>
          <w:szCs w:val="22"/>
        </w:rPr>
        <w:t>92310</w:t>
      </w:r>
      <w:r w:rsidRPr="00361E10">
        <w:rPr>
          <w:sz w:val="22"/>
          <w:szCs w:val="22"/>
        </w:rPr>
        <w:tab/>
        <w:t>PA; includes supply of lenses</w:t>
      </w:r>
    </w:p>
    <w:p w14:paraId="1E6471C9" w14:textId="77777777" w:rsidR="007A01C8" w:rsidRPr="00361E10" w:rsidRDefault="007A01C8" w:rsidP="002F7B01">
      <w:pPr>
        <w:kinsoku w:val="0"/>
        <w:overflowPunct w:val="0"/>
        <w:spacing w:line="240" w:lineRule="exact"/>
        <w:ind w:left="990" w:hanging="540"/>
        <w:rPr>
          <w:sz w:val="22"/>
          <w:szCs w:val="22"/>
        </w:rPr>
      </w:pPr>
      <w:r w:rsidRPr="00361E10">
        <w:rPr>
          <w:sz w:val="22"/>
          <w:szCs w:val="22"/>
        </w:rPr>
        <w:t>92311</w:t>
      </w:r>
      <w:r w:rsidRPr="00361E10">
        <w:rPr>
          <w:sz w:val="22"/>
          <w:szCs w:val="22"/>
        </w:rPr>
        <w:tab/>
        <w:t>PA; includes supply of lenses</w:t>
      </w:r>
    </w:p>
    <w:p w14:paraId="0E6DF0BB" w14:textId="77777777" w:rsidR="007A01C8" w:rsidRDefault="007A01C8" w:rsidP="002F7B01">
      <w:pPr>
        <w:kinsoku w:val="0"/>
        <w:overflowPunct w:val="0"/>
        <w:spacing w:line="240" w:lineRule="exact"/>
        <w:ind w:left="990" w:hanging="540"/>
        <w:rPr>
          <w:sz w:val="22"/>
          <w:szCs w:val="22"/>
        </w:rPr>
      </w:pPr>
      <w:r w:rsidRPr="00361E10">
        <w:rPr>
          <w:sz w:val="22"/>
          <w:szCs w:val="22"/>
        </w:rPr>
        <w:t xml:space="preserve">92312 </w:t>
      </w:r>
      <w:r w:rsidRPr="00361E10">
        <w:rPr>
          <w:sz w:val="22"/>
          <w:szCs w:val="22"/>
        </w:rPr>
        <w:tab/>
        <w:t xml:space="preserve">PA; includes supply of lenses </w:t>
      </w:r>
    </w:p>
    <w:p w14:paraId="2AB8FF11" w14:textId="77777777" w:rsidR="007A01C8" w:rsidRDefault="007A01C8" w:rsidP="00D5714B">
      <w:pPr>
        <w:tabs>
          <w:tab w:val="left" w:pos="1440"/>
        </w:tabs>
        <w:kinsoku w:val="0"/>
        <w:overflowPunct w:val="0"/>
        <w:ind w:left="1260" w:hanging="810"/>
        <w:rPr>
          <w:sz w:val="22"/>
          <w:szCs w:val="22"/>
        </w:rPr>
      </w:pPr>
    </w:p>
    <w:p w14:paraId="161DED72" w14:textId="77777777" w:rsidR="007A01C8" w:rsidRDefault="007A01C8" w:rsidP="00D5714B">
      <w:pPr>
        <w:tabs>
          <w:tab w:val="left" w:pos="1440"/>
        </w:tabs>
        <w:kinsoku w:val="0"/>
        <w:overflowPunct w:val="0"/>
        <w:ind w:left="990" w:hanging="544"/>
        <w:rPr>
          <w:sz w:val="22"/>
          <w:szCs w:val="22"/>
        </w:rPr>
        <w:sectPr w:rsidR="007A01C8" w:rsidSect="00D5714B">
          <w:footerReference w:type="default" r:id="rId43"/>
          <w:type w:val="continuous"/>
          <w:pgSz w:w="12240" w:h="15840" w:code="1"/>
          <w:pgMar w:top="1267" w:right="1800" w:bottom="1440" w:left="1440" w:header="432" w:footer="864" w:gutter="0"/>
          <w:cols w:space="720"/>
          <w:docGrid w:linePitch="360"/>
        </w:sectPr>
      </w:pPr>
    </w:p>
    <w:p w14:paraId="152ADFB8" w14:textId="77777777" w:rsidR="007A01C8" w:rsidRDefault="007A01C8" w:rsidP="00D5714B">
      <w:pPr>
        <w:tabs>
          <w:tab w:val="left" w:pos="5310"/>
        </w:tabs>
        <w:ind w:firstLine="450"/>
        <w:rPr>
          <w:sz w:val="22"/>
          <w:szCs w:val="22"/>
          <w:lang w:val="fr-FR"/>
        </w:rPr>
      </w:pPr>
      <w:r>
        <w:rPr>
          <w:sz w:val="22"/>
          <w:szCs w:val="22"/>
          <w:lang w:val="fr-FR"/>
        </w:rPr>
        <w:lastRenderedPageBreak/>
        <w:t>Service</w:t>
      </w:r>
      <w:r>
        <w:rPr>
          <w:sz w:val="22"/>
          <w:szCs w:val="22"/>
          <w:lang w:val="fr-FR"/>
        </w:rPr>
        <w:tab/>
      </w:r>
      <w:proofErr w:type="spellStart"/>
      <w:r>
        <w:rPr>
          <w:sz w:val="22"/>
          <w:szCs w:val="22"/>
          <w:lang w:val="fr-FR"/>
        </w:rPr>
        <w:t>Service</w:t>
      </w:r>
      <w:proofErr w:type="spellEnd"/>
    </w:p>
    <w:p w14:paraId="28D55D41" w14:textId="77777777" w:rsidR="007A01C8" w:rsidRPr="00AB3AD2" w:rsidRDefault="007A01C8" w:rsidP="00D5714B">
      <w:pPr>
        <w:tabs>
          <w:tab w:val="left" w:pos="5310"/>
          <w:tab w:val="left" w:pos="6030"/>
        </w:tabs>
        <w:ind w:left="1260" w:hanging="810"/>
        <w:rPr>
          <w:sz w:val="22"/>
          <w:szCs w:val="22"/>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r w:rsidRPr="00AB3AD2">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1C673E10" w14:textId="77777777" w:rsidR="007A01C8" w:rsidRDefault="007A01C8" w:rsidP="00D5714B">
      <w:pPr>
        <w:ind w:left="1260" w:hanging="810"/>
        <w:rPr>
          <w:sz w:val="22"/>
          <w:szCs w:val="22"/>
          <w:u w:val="single"/>
          <w:lang w:val="fr-FR"/>
        </w:rPr>
      </w:pPr>
    </w:p>
    <w:p w14:paraId="3FC4AF2C" w14:textId="77777777" w:rsidR="007A01C8" w:rsidRDefault="007A01C8" w:rsidP="00D5714B">
      <w:pPr>
        <w:ind w:left="1260" w:hanging="810"/>
        <w:rPr>
          <w:sz w:val="22"/>
          <w:szCs w:val="22"/>
          <w:u w:val="single"/>
          <w:lang w:val="fr-FR"/>
        </w:rPr>
        <w:sectPr w:rsidR="007A01C8" w:rsidSect="00495265">
          <w:headerReference w:type="default" r:id="rId44"/>
          <w:footerReference w:type="default" r:id="rId45"/>
          <w:type w:val="continuous"/>
          <w:pgSz w:w="12240" w:h="15840" w:code="1"/>
          <w:pgMar w:top="1267" w:right="1800" w:bottom="1440" w:left="1440" w:header="432" w:footer="864" w:gutter="0"/>
          <w:cols w:space="720"/>
          <w:titlePg/>
          <w:docGrid w:linePitch="360"/>
        </w:sectPr>
      </w:pPr>
    </w:p>
    <w:p w14:paraId="77811022" w14:textId="77777777" w:rsidR="007A01C8" w:rsidRPr="00361E10" w:rsidRDefault="007A01C8" w:rsidP="00D5714B">
      <w:pPr>
        <w:kinsoku w:val="0"/>
        <w:overflowPunct w:val="0"/>
        <w:ind w:left="1260" w:hanging="810"/>
        <w:rPr>
          <w:sz w:val="22"/>
          <w:szCs w:val="22"/>
        </w:rPr>
      </w:pPr>
      <w:r w:rsidRPr="00361E10">
        <w:rPr>
          <w:sz w:val="22"/>
          <w:szCs w:val="22"/>
        </w:rPr>
        <w:lastRenderedPageBreak/>
        <w:t>92313</w:t>
      </w:r>
      <w:r w:rsidRPr="00361E10">
        <w:rPr>
          <w:sz w:val="22"/>
          <w:szCs w:val="22"/>
        </w:rPr>
        <w:tab/>
        <w:t>PA; includes supply of lenses</w:t>
      </w:r>
    </w:p>
    <w:p w14:paraId="2D54F0CC"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92326</w:t>
      </w:r>
      <w:r w:rsidRPr="00361E10">
        <w:rPr>
          <w:sz w:val="22"/>
          <w:szCs w:val="22"/>
        </w:rPr>
        <w:tab/>
        <w:t>PA</w:t>
      </w:r>
    </w:p>
    <w:p w14:paraId="2EA6931C" w14:textId="77777777" w:rsidR="007A01C8" w:rsidRPr="00F367AA" w:rsidRDefault="007A01C8" w:rsidP="00D5714B">
      <w:pPr>
        <w:tabs>
          <w:tab w:val="left" w:pos="1260"/>
        </w:tabs>
        <w:kinsoku w:val="0"/>
        <w:overflowPunct w:val="0"/>
        <w:ind w:left="1260" w:hanging="810"/>
        <w:rPr>
          <w:sz w:val="2"/>
          <w:szCs w:val="2"/>
        </w:rPr>
      </w:pPr>
      <w:r w:rsidRPr="00361E10">
        <w:rPr>
          <w:sz w:val="22"/>
          <w:szCs w:val="22"/>
        </w:rPr>
        <w:t>92499</w:t>
      </w:r>
      <w:r w:rsidRPr="00361E10">
        <w:rPr>
          <w:sz w:val="22"/>
          <w:szCs w:val="22"/>
        </w:rPr>
        <w:tab/>
        <w:t>IC</w:t>
      </w:r>
    </w:p>
    <w:p w14:paraId="47665A36"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92507</w:t>
      </w:r>
      <w:r w:rsidRPr="00361E10">
        <w:rPr>
          <w:sz w:val="22"/>
          <w:szCs w:val="22"/>
        </w:rPr>
        <w:tab/>
        <w:t>PA for ST &gt;35</w:t>
      </w:r>
    </w:p>
    <w:p w14:paraId="3C9F9692"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92508</w:t>
      </w:r>
      <w:r w:rsidRPr="00361E10">
        <w:rPr>
          <w:sz w:val="22"/>
          <w:szCs w:val="22"/>
        </w:rPr>
        <w:tab/>
        <w:t>PA for ST &gt;35</w:t>
      </w:r>
    </w:p>
    <w:p w14:paraId="5160276B"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92521</w:t>
      </w:r>
      <w:r w:rsidRPr="00361E10">
        <w:rPr>
          <w:sz w:val="22"/>
          <w:szCs w:val="22"/>
        </w:rPr>
        <w:tab/>
        <w:t>PA for ST &gt;35</w:t>
      </w:r>
    </w:p>
    <w:p w14:paraId="70D51F8A"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92522</w:t>
      </w:r>
      <w:r w:rsidRPr="00361E10">
        <w:rPr>
          <w:sz w:val="22"/>
          <w:szCs w:val="22"/>
        </w:rPr>
        <w:tab/>
        <w:t>PA for ST &gt;35</w:t>
      </w:r>
    </w:p>
    <w:p w14:paraId="3B27F203"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92523</w:t>
      </w:r>
      <w:r w:rsidRPr="00361E10">
        <w:rPr>
          <w:sz w:val="22"/>
          <w:szCs w:val="22"/>
        </w:rPr>
        <w:tab/>
        <w:t>PA for ST &gt;35</w:t>
      </w:r>
    </w:p>
    <w:p w14:paraId="067C20C1"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92524</w:t>
      </w:r>
      <w:r w:rsidRPr="00361E10">
        <w:rPr>
          <w:sz w:val="22"/>
          <w:szCs w:val="22"/>
        </w:rPr>
        <w:tab/>
        <w:t>PA for ST &gt;35</w:t>
      </w:r>
    </w:p>
    <w:p w14:paraId="63014069"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92526</w:t>
      </w:r>
      <w:r w:rsidRPr="00361E10">
        <w:rPr>
          <w:sz w:val="22"/>
          <w:szCs w:val="22"/>
        </w:rPr>
        <w:tab/>
        <w:t>PA for ST &gt;35</w:t>
      </w:r>
    </w:p>
    <w:p w14:paraId="4210F41B"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92558</w:t>
      </w:r>
      <w:r w:rsidRPr="00361E10">
        <w:rPr>
          <w:sz w:val="22"/>
          <w:szCs w:val="22"/>
        </w:rPr>
        <w:tab/>
        <w:t>IC</w:t>
      </w:r>
    </w:p>
    <w:p w14:paraId="1F71823B"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92610</w:t>
      </w:r>
      <w:r w:rsidRPr="00361E10">
        <w:rPr>
          <w:sz w:val="22"/>
          <w:szCs w:val="22"/>
        </w:rPr>
        <w:tab/>
        <w:t>PA for ST &gt;35</w:t>
      </w:r>
    </w:p>
    <w:p w14:paraId="609DE3C7"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92700</w:t>
      </w:r>
      <w:r w:rsidRPr="00361E10">
        <w:rPr>
          <w:sz w:val="22"/>
          <w:szCs w:val="22"/>
        </w:rPr>
        <w:tab/>
        <w:t>IC</w:t>
      </w:r>
    </w:p>
    <w:p w14:paraId="24383B09"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92925</w:t>
      </w:r>
      <w:r w:rsidRPr="00361E10">
        <w:rPr>
          <w:sz w:val="22"/>
          <w:szCs w:val="22"/>
        </w:rPr>
        <w:tab/>
        <w:t>IC</w:t>
      </w:r>
    </w:p>
    <w:p w14:paraId="1C3D97C5" w14:textId="77777777" w:rsidR="007A01C8" w:rsidRDefault="007A01C8" w:rsidP="00D5714B">
      <w:pPr>
        <w:tabs>
          <w:tab w:val="left" w:pos="1260"/>
        </w:tabs>
        <w:kinsoku w:val="0"/>
        <w:overflowPunct w:val="0"/>
        <w:ind w:left="1260" w:hanging="810"/>
        <w:rPr>
          <w:sz w:val="22"/>
          <w:szCs w:val="22"/>
        </w:rPr>
      </w:pPr>
      <w:r>
        <w:rPr>
          <w:sz w:val="22"/>
          <w:szCs w:val="22"/>
        </w:rPr>
        <w:t>92934</w:t>
      </w:r>
      <w:r>
        <w:rPr>
          <w:sz w:val="22"/>
          <w:szCs w:val="22"/>
        </w:rPr>
        <w:tab/>
        <w:t>IC</w:t>
      </w:r>
    </w:p>
    <w:p w14:paraId="01F42FB2" w14:textId="77777777" w:rsidR="007A01C8" w:rsidRPr="00C36173" w:rsidRDefault="007A01C8" w:rsidP="00D5714B">
      <w:pPr>
        <w:tabs>
          <w:tab w:val="left" w:pos="1260"/>
        </w:tabs>
        <w:kinsoku w:val="0"/>
        <w:overflowPunct w:val="0"/>
        <w:ind w:left="1260" w:hanging="810"/>
        <w:rPr>
          <w:sz w:val="22"/>
          <w:szCs w:val="22"/>
          <w:lang w:val="fr-FR"/>
        </w:rPr>
      </w:pPr>
      <w:r w:rsidRPr="00C36173">
        <w:rPr>
          <w:sz w:val="22"/>
          <w:szCs w:val="22"/>
          <w:lang w:val="fr-FR"/>
        </w:rPr>
        <w:t>92938</w:t>
      </w:r>
      <w:r w:rsidRPr="00C36173">
        <w:rPr>
          <w:sz w:val="22"/>
          <w:szCs w:val="22"/>
          <w:lang w:val="fr-FR"/>
        </w:rPr>
        <w:tab/>
        <w:t>IC</w:t>
      </w:r>
    </w:p>
    <w:p w14:paraId="0FD66BF3"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92944</w:t>
      </w:r>
      <w:r w:rsidRPr="00361E10">
        <w:rPr>
          <w:sz w:val="22"/>
          <w:szCs w:val="22"/>
        </w:rPr>
        <w:tab/>
        <w:t>IC</w:t>
      </w:r>
    </w:p>
    <w:p w14:paraId="2FF80A2B"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92992</w:t>
      </w:r>
      <w:r w:rsidRPr="00361E10">
        <w:rPr>
          <w:sz w:val="22"/>
          <w:szCs w:val="22"/>
        </w:rPr>
        <w:tab/>
        <w:t>IC</w:t>
      </w:r>
    </w:p>
    <w:p w14:paraId="59AAE9A3"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92993</w:t>
      </w:r>
      <w:r w:rsidRPr="00361E10">
        <w:rPr>
          <w:sz w:val="22"/>
          <w:szCs w:val="22"/>
        </w:rPr>
        <w:tab/>
        <w:t>IC</w:t>
      </w:r>
    </w:p>
    <w:p w14:paraId="0CD20023"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93229</w:t>
      </w:r>
      <w:r w:rsidRPr="00361E10">
        <w:rPr>
          <w:sz w:val="22"/>
          <w:szCs w:val="22"/>
        </w:rPr>
        <w:tab/>
        <w:t>IC</w:t>
      </w:r>
    </w:p>
    <w:p w14:paraId="6F5C0419" w14:textId="77777777" w:rsidR="007A01C8" w:rsidRDefault="007A01C8">
      <w:pPr>
        <w:tabs>
          <w:tab w:val="left" w:pos="1260"/>
        </w:tabs>
        <w:kinsoku w:val="0"/>
        <w:overflowPunct w:val="0"/>
        <w:ind w:left="1260" w:hanging="810"/>
        <w:rPr>
          <w:sz w:val="22"/>
          <w:szCs w:val="22"/>
        </w:rPr>
      </w:pPr>
      <w:r w:rsidRPr="00361E10">
        <w:rPr>
          <w:sz w:val="22"/>
          <w:szCs w:val="22"/>
        </w:rPr>
        <w:t>93299</w:t>
      </w:r>
      <w:r w:rsidRPr="00361E10">
        <w:rPr>
          <w:sz w:val="22"/>
          <w:szCs w:val="22"/>
        </w:rPr>
        <w:tab/>
        <w:t>IC</w:t>
      </w:r>
    </w:p>
    <w:p w14:paraId="38161491" w14:textId="77777777" w:rsidR="007A01C8" w:rsidRPr="00DB1520" w:rsidRDefault="007A01C8">
      <w:pPr>
        <w:tabs>
          <w:tab w:val="left" w:pos="1260"/>
        </w:tabs>
        <w:kinsoku w:val="0"/>
        <w:overflowPunct w:val="0"/>
        <w:ind w:left="1260" w:hanging="810"/>
        <w:rPr>
          <w:sz w:val="22"/>
          <w:szCs w:val="22"/>
        </w:rPr>
      </w:pPr>
      <w:r w:rsidRPr="00DB1520">
        <w:rPr>
          <w:sz w:val="22"/>
          <w:szCs w:val="22"/>
        </w:rPr>
        <w:t>93350</w:t>
      </w:r>
      <w:r w:rsidRPr="00184A36">
        <w:rPr>
          <w:sz w:val="22"/>
          <w:szCs w:val="22"/>
        </w:rPr>
        <w:tab/>
      </w:r>
      <w:r w:rsidRPr="00184A36">
        <w:rPr>
          <w:sz w:val="22"/>
          <w:szCs w:val="22"/>
          <w:lang w:val="es-US"/>
        </w:rPr>
        <w:t>PA</w:t>
      </w:r>
      <w:r w:rsidRPr="00184A36">
        <w:rPr>
          <w:sz w:val="22"/>
          <w:szCs w:val="22"/>
          <w:vertAlign w:val="superscript"/>
          <w:lang w:val="es-US"/>
        </w:rPr>
        <w:t>1</w:t>
      </w:r>
    </w:p>
    <w:p w14:paraId="421FBE4A" w14:textId="77777777" w:rsidR="007A01C8" w:rsidRPr="00DB1520" w:rsidRDefault="007A01C8">
      <w:pPr>
        <w:tabs>
          <w:tab w:val="left" w:pos="1260"/>
        </w:tabs>
        <w:kinsoku w:val="0"/>
        <w:overflowPunct w:val="0"/>
        <w:ind w:left="1260" w:hanging="810"/>
        <w:rPr>
          <w:sz w:val="22"/>
          <w:szCs w:val="22"/>
        </w:rPr>
      </w:pPr>
      <w:r w:rsidRPr="00DB1520">
        <w:rPr>
          <w:sz w:val="22"/>
          <w:szCs w:val="22"/>
        </w:rPr>
        <w:t>93351</w:t>
      </w:r>
      <w:r w:rsidRPr="00184A36">
        <w:rPr>
          <w:sz w:val="22"/>
          <w:szCs w:val="22"/>
        </w:rPr>
        <w:tab/>
      </w:r>
      <w:r w:rsidRPr="00184A36">
        <w:rPr>
          <w:sz w:val="22"/>
          <w:szCs w:val="22"/>
          <w:lang w:val="es-US"/>
        </w:rPr>
        <w:t>PA</w:t>
      </w:r>
      <w:r w:rsidRPr="00184A36">
        <w:rPr>
          <w:sz w:val="22"/>
          <w:szCs w:val="22"/>
          <w:vertAlign w:val="superscript"/>
          <w:lang w:val="es-US"/>
        </w:rPr>
        <w:t>1</w:t>
      </w:r>
    </w:p>
    <w:p w14:paraId="56D3FEE3"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93745</w:t>
      </w:r>
      <w:r w:rsidRPr="00361E10">
        <w:rPr>
          <w:sz w:val="22"/>
          <w:szCs w:val="22"/>
        </w:rPr>
        <w:tab/>
        <w:t>IC</w:t>
      </w:r>
    </w:p>
    <w:p w14:paraId="1DE63AC9" w14:textId="77777777" w:rsidR="007A01C8" w:rsidRDefault="007A01C8" w:rsidP="00D5714B">
      <w:pPr>
        <w:tabs>
          <w:tab w:val="left" w:pos="1260"/>
        </w:tabs>
        <w:kinsoku w:val="0"/>
        <w:overflowPunct w:val="0"/>
        <w:ind w:left="1260" w:hanging="810"/>
        <w:rPr>
          <w:sz w:val="22"/>
          <w:szCs w:val="22"/>
        </w:rPr>
      </w:pPr>
      <w:r w:rsidRPr="00361E10">
        <w:rPr>
          <w:sz w:val="22"/>
          <w:szCs w:val="22"/>
        </w:rPr>
        <w:lastRenderedPageBreak/>
        <w:t>93799</w:t>
      </w:r>
      <w:r w:rsidRPr="00361E10">
        <w:rPr>
          <w:sz w:val="22"/>
          <w:szCs w:val="22"/>
        </w:rPr>
        <w:tab/>
        <w:t>IC</w:t>
      </w:r>
    </w:p>
    <w:p w14:paraId="2469EF36"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93998</w:t>
      </w:r>
      <w:r w:rsidRPr="00361E10">
        <w:rPr>
          <w:sz w:val="22"/>
          <w:szCs w:val="22"/>
        </w:rPr>
        <w:tab/>
        <w:t>IC</w:t>
      </w:r>
    </w:p>
    <w:p w14:paraId="0F0ABB51"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94669</w:t>
      </w:r>
      <w:r w:rsidRPr="00361E10">
        <w:rPr>
          <w:sz w:val="22"/>
          <w:szCs w:val="22"/>
        </w:rPr>
        <w:tab/>
        <w:t>PA</w:t>
      </w:r>
    </w:p>
    <w:p w14:paraId="29C0DDF5"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94772</w:t>
      </w:r>
      <w:r w:rsidRPr="00361E10">
        <w:rPr>
          <w:sz w:val="22"/>
          <w:szCs w:val="22"/>
        </w:rPr>
        <w:tab/>
        <w:t>IC</w:t>
      </w:r>
    </w:p>
    <w:p w14:paraId="670FB713"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94774</w:t>
      </w:r>
      <w:r w:rsidRPr="00361E10">
        <w:rPr>
          <w:sz w:val="22"/>
          <w:szCs w:val="22"/>
        </w:rPr>
        <w:tab/>
        <w:t>IC</w:t>
      </w:r>
    </w:p>
    <w:p w14:paraId="60EF4125"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94775</w:t>
      </w:r>
      <w:r w:rsidRPr="00361E10">
        <w:rPr>
          <w:sz w:val="22"/>
          <w:szCs w:val="22"/>
        </w:rPr>
        <w:tab/>
        <w:t>IC</w:t>
      </w:r>
    </w:p>
    <w:p w14:paraId="55A32233"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94776</w:t>
      </w:r>
      <w:r w:rsidRPr="00361E10">
        <w:rPr>
          <w:sz w:val="22"/>
          <w:szCs w:val="22"/>
        </w:rPr>
        <w:tab/>
        <w:t>IC</w:t>
      </w:r>
    </w:p>
    <w:p w14:paraId="6E63DEBC"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94777</w:t>
      </w:r>
      <w:r w:rsidRPr="00361E10">
        <w:rPr>
          <w:sz w:val="22"/>
          <w:szCs w:val="22"/>
        </w:rPr>
        <w:tab/>
        <w:t>IC</w:t>
      </w:r>
    </w:p>
    <w:p w14:paraId="0864B4D5"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94799</w:t>
      </w:r>
      <w:r w:rsidRPr="00361E10">
        <w:rPr>
          <w:sz w:val="22"/>
          <w:szCs w:val="22"/>
        </w:rPr>
        <w:tab/>
        <w:t>IC</w:t>
      </w:r>
    </w:p>
    <w:p w14:paraId="1A79FD76" w14:textId="77777777" w:rsidR="007A01C8" w:rsidRDefault="007A01C8" w:rsidP="00D5714B">
      <w:pPr>
        <w:tabs>
          <w:tab w:val="left" w:pos="1260"/>
        </w:tabs>
        <w:kinsoku w:val="0"/>
        <w:overflowPunct w:val="0"/>
        <w:ind w:left="1260" w:hanging="810"/>
        <w:rPr>
          <w:sz w:val="22"/>
          <w:szCs w:val="22"/>
        </w:rPr>
      </w:pPr>
      <w:r w:rsidRPr="00361E10">
        <w:rPr>
          <w:sz w:val="22"/>
          <w:szCs w:val="22"/>
        </w:rPr>
        <w:t>95199</w:t>
      </w:r>
      <w:r w:rsidRPr="00361E10">
        <w:rPr>
          <w:sz w:val="22"/>
          <w:szCs w:val="22"/>
        </w:rPr>
        <w:tab/>
        <w:t>IC</w:t>
      </w:r>
    </w:p>
    <w:p w14:paraId="54FD668A" w14:textId="77777777" w:rsidR="007A01C8" w:rsidRPr="00DB1520" w:rsidRDefault="007A01C8" w:rsidP="00D5714B">
      <w:pPr>
        <w:tabs>
          <w:tab w:val="left" w:pos="1260"/>
        </w:tabs>
        <w:kinsoku w:val="0"/>
        <w:overflowPunct w:val="0"/>
        <w:ind w:left="1260" w:hanging="810"/>
        <w:rPr>
          <w:sz w:val="22"/>
          <w:szCs w:val="22"/>
        </w:rPr>
      </w:pPr>
      <w:r w:rsidRPr="00DB1520">
        <w:rPr>
          <w:sz w:val="22"/>
          <w:szCs w:val="22"/>
        </w:rPr>
        <w:t>95782</w:t>
      </w:r>
      <w:r w:rsidRPr="00184A36">
        <w:rPr>
          <w:sz w:val="22"/>
          <w:szCs w:val="22"/>
        </w:rPr>
        <w:tab/>
      </w:r>
      <w:r w:rsidRPr="00184A36">
        <w:rPr>
          <w:sz w:val="22"/>
          <w:szCs w:val="22"/>
          <w:lang w:val="es-US"/>
        </w:rPr>
        <w:t>PA</w:t>
      </w:r>
      <w:r w:rsidRPr="00184A36">
        <w:rPr>
          <w:sz w:val="22"/>
          <w:szCs w:val="22"/>
          <w:vertAlign w:val="superscript"/>
          <w:lang w:val="es-US"/>
        </w:rPr>
        <w:t>1</w:t>
      </w:r>
    </w:p>
    <w:p w14:paraId="1853B1B3" w14:textId="77777777" w:rsidR="007A01C8" w:rsidRPr="00DB1520" w:rsidRDefault="007A01C8" w:rsidP="00D5714B">
      <w:pPr>
        <w:tabs>
          <w:tab w:val="left" w:pos="1260"/>
        </w:tabs>
        <w:kinsoku w:val="0"/>
        <w:overflowPunct w:val="0"/>
        <w:ind w:left="1260" w:hanging="810"/>
        <w:rPr>
          <w:sz w:val="22"/>
          <w:szCs w:val="22"/>
        </w:rPr>
      </w:pPr>
      <w:r w:rsidRPr="00DB1520">
        <w:rPr>
          <w:sz w:val="22"/>
          <w:szCs w:val="22"/>
        </w:rPr>
        <w:t>95783</w:t>
      </w:r>
      <w:r w:rsidRPr="00184A36">
        <w:rPr>
          <w:sz w:val="22"/>
          <w:szCs w:val="22"/>
        </w:rPr>
        <w:tab/>
      </w:r>
      <w:r w:rsidRPr="00184A36">
        <w:rPr>
          <w:sz w:val="22"/>
          <w:szCs w:val="22"/>
          <w:lang w:val="es-US"/>
        </w:rPr>
        <w:t>PA</w:t>
      </w:r>
      <w:r w:rsidRPr="00184A36">
        <w:rPr>
          <w:sz w:val="22"/>
          <w:szCs w:val="22"/>
          <w:vertAlign w:val="superscript"/>
          <w:lang w:val="es-US"/>
        </w:rPr>
        <w:t>1</w:t>
      </w:r>
    </w:p>
    <w:p w14:paraId="5DD4D347" w14:textId="77777777" w:rsidR="007A01C8" w:rsidRPr="00DB1520" w:rsidRDefault="007A01C8" w:rsidP="00D5714B">
      <w:pPr>
        <w:tabs>
          <w:tab w:val="left" w:pos="1260"/>
        </w:tabs>
        <w:kinsoku w:val="0"/>
        <w:overflowPunct w:val="0"/>
        <w:ind w:left="1260" w:hanging="810"/>
        <w:rPr>
          <w:sz w:val="22"/>
          <w:szCs w:val="22"/>
        </w:rPr>
      </w:pPr>
      <w:r w:rsidRPr="00DB1520">
        <w:rPr>
          <w:sz w:val="22"/>
          <w:szCs w:val="22"/>
        </w:rPr>
        <w:t>95800</w:t>
      </w:r>
      <w:r w:rsidRPr="00184A36">
        <w:rPr>
          <w:sz w:val="22"/>
          <w:szCs w:val="22"/>
        </w:rPr>
        <w:tab/>
      </w:r>
      <w:r w:rsidRPr="00184A36">
        <w:rPr>
          <w:sz w:val="22"/>
          <w:szCs w:val="22"/>
          <w:lang w:val="es-US"/>
        </w:rPr>
        <w:t>PA</w:t>
      </w:r>
      <w:r w:rsidRPr="00184A36">
        <w:rPr>
          <w:sz w:val="22"/>
          <w:szCs w:val="22"/>
          <w:vertAlign w:val="superscript"/>
          <w:lang w:val="es-US"/>
        </w:rPr>
        <w:t>1</w:t>
      </w:r>
    </w:p>
    <w:p w14:paraId="48BA2DEC" w14:textId="77777777" w:rsidR="007A01C8" w:rsidRPr="00DB1520" w:rsidRDefault="007A01C8" w:rsidP="00D5714B">
      <w:pPr>
        <w:tabs>
          <w:tab w:val="left" w:pos="1260"/>
        </w:tabs>
        <w:kinsoku w:val="0"/>
        <w:overflowPunct w:val="0"/>
        <w:ind w:left="1260" w:hanging="810"/>
        <w:rPr>
          <w:sz w:val="22"/>
          <w:szCs w:val="22"/>
        </w:rPr>
      </w:pPr>
      <w:r w:rsidRPr="00DB1520">
        <w:rPr>
          <w:sz w:val="22"/>
          <w:szCs w:val="22"/>
        </w:rPr>
        <w:t>95805</w:t>
      </w:r>
      <w:r w:rsidRPr="00184A36">
        <w:rPr>
          <w:sz w:val="22"/>
          <w:szCs w:val="22"/>
        </w:rPr>
        <w:tab/>
      </w:r>
      <w:r w:rsidRPr="00184A36">
        <w:rPr>
          <w:sz w:val="22"/>
          <w:szCs w:val="22"/>
          <w:lang w:val="es-US"/>
        </w:rPr>
        <w:t>PA</w:t>
      </w:r>
      <w:r w:rsidRPr="00184A36">
        <w:rPr>
          <w:sz w:val="22"/>
          <w:szCs w:val="22"/>
          <w:vertAlign w:val="superscript"/>
          <w:lang w:val="es-US"/>
        </w:rPr>
        <w:t>1</w:t>
      </w:r>
    </w:p>
    <w:p w14:paraId="29809C7D" w14:textId="77777777" w:rsidR="007A01C8" w:rsidRPr="00DB1520" w:rsidRDefault="007A01C8" w:rsidP="00D5714B">
      <w:pPr>
        <w:tabs>
          <w:tab w:val="left" w:pos="1260"/>
        </w:tabs>
        <w:kinsoku w:val="0"/>
        <w:overflowPunct w:val="0"/>
        <w:ind w:left="1260" w:hanging="810"/>
        <w:rPr>
          <w:sz w:val="22"/>
          <w:szCs w:val="22"/>
        </w:rPr>
      </w:pPr>
      <w:r w:rsidRPr="00DB1520">
        <w:rPr>
          <w:sz w:val="22"/>
          <w:szCs w:val="22"/>
        </w:rPr>
        <w:t>95806</w:t>
      </w:r>
      <w:r w:rsidRPr="00184A36">
        <w:rPr>
          <w:sz w:val="22"/>
          <w:szCs w:val="22"/>
        </w:rPr>
        <w:tab/>
      </w:r>
      <w:r w:rsidRPr="00184A36">
        <w:rPr>
          <w:sz w:val="22"/>
          <w:szCs w:val="22"/>
          <w:lang w:val="es-US"/>
        </w:rPr>
        <w:t>PA</w:t>
      </w:r>
      <w:r w:rsidRPr="00184A36">
        <w:rPr>
          <w:sz w:val="22"/>
          <w:szCs w:val="22"/>
          <w:vertAlign w:val="superscript"/>
          <w:lang w:val="es-US"/>
        </w:rPr>
        <w:t>1</w:t>
      </w:r>
    </w:p>
    <w:p w14:paraId="46003483" w14:textId="77777777" w:rsidR="007A01C8" w:rsidRPr="00DB1520" w:rsidRDefault="007A01C8" w:rsidP="00D5714B">
      <w:pPr>
        <w:tabs>
          <w:tab w:val="left" w:pos="1260"/>
        </w:tabs>
        <w:kinsoku w:val="0"/>
        <w:overflowPunct w:val="0"/>
        <w:ind w:left="1260" w:hanging="810"/>
        <w:rPr>
          <w:sz w:val="22"/>
          <w:szCs w:val="22"/>
        </w:rPr>
      </w:pPr>
      <w:r w:rsidRPr="00DB1520">
        <w:rPr>
          <w:sz w:val="22"/>
          <w:szCs w:val="22"/>
        </w:rPr>
        <w:t>95807</w:t>
      </w:r>
      <w:r w:rsidRPr="00184A36">
        <w:rPr>
          <w:sz w:val="22"/>
          <w:szCs w:val="22"/>
        </w:rPr>
        <w:tab/>
      </w:r>
      <w:r w:rsidRPr="00184A36">
        <w:rPr>
          <w:sz w:val="22"/>
          <w:szCs w:val="22"/>
          <w:lang w:val="es-US"/>
        </w:rPr>
        <w:t>PA</w:t>
      </w:r>
      <w:r w:rsidRPr="00184A36">
        <w:rPr>
          <w:sz w:val="22"/>
          <w:szCs w:val="22"/>
          <w:vertAlign w:val="superscript"/>
          <w:lang w:val="es-US"/>
        </w:rPr>
        <w:t>1</w:t>
      </w:r>
    </w:p>
    <w:p w14:paraId="10EB5BE9" w14:textId="77777777" w:rsidR="007A01C8" w:rsidRPr="00DB1520" w:rsidRDefault="007A01C8" w:rsidP="00D5714B">
      <w:pPr>
        <w:tabs>
          <w:tab w:val="left" w:pos="1260"/>
        </w:tabs>
        <w:kinsoku w:val="0"/>
        <w:overflowPunct w:val="0"/>
        <w:ind w:left="1260" w:hanging="810"/>
        <w:rPr>
          <w:sz w:val="22"/>
          <w:szCs w:val="22"/>
        </w:rPr>
      </w:pPr>
      <w:r w:rsidRPr="00DB1520">
        <w:rPr>
          <w:sz w:val="22"/>
          <w:szCs w:val="22"/>
        </w:rPr>
        <w:t>95808</w:t>
      </w:r>
      <w:r w:rsidRPr="00184A36">
        <w:rPr>
          <w:sz w:val="22"/>
          <w:szCs w:val="22"/>
        </w:rPr>
        <w:tab/>
      </w:r>
      <w:r w:rsidRPr="00184A36">
        <w:rPr>
          <w:sz w:val="22"/>
          <w:szCs w:val="22"/>
          <w:lang w:val="es-US"/>
        </w:rPr>
        <w:t>PA</w:t>
      </w:r>
      <w:r w:rsidRPr="00184A36">
        <w:rPr>
          <w:sz w:val="22"/>
          <w:szCs w:val="22"/>
          <w:vertAlign w:val="superscript"/>
          <w:lang w:val="es-US"/>
        </w:rPr>
        <w:t>1</w:t>
      </w:r>
    </w:p>
    <w:p w14:paraId="3031B6B6" w14:textId="77777777" w:rsidR="007A01C8" w:rsidRPr="00DB1520" w:rsidRDefault="007A01C8" w:rsidP="00D5714B">
      <w:pPr>
        <w:tabs>
          <w:tab w:val="left" w:pos="1260"/>
        </w:tabs>
        <w:kinsoku w:val="0"/>
        <w:overflowPunct w:val="0"/>
        <w:ind w:left="1260" w:hanging="810"/>
        <w:rPr>
          <w:sz w:val="22"/>
          <w:szCs w:val="22"/>
        </w:rPr>
      </w:pPr>
      <w:r w:rsidRPr="00DB1520">
        <w:rPr>
          <w:sz w:val="22"/>
          <w:szCs w:val="22"/>
        </w:rPr>
        <w:t>95810</w:t>
      </w:r>
      <w:r w:rsidRPr="00184A36">
        <w:rPr>
          <w:sz w:val="22"/>
          <w:szCs w:val="22"/>
        </w:rPr>
        <w:tab/>
      </w:r>
      <w:r w:rsidRPr="00184A36">
        <w:rPr>
          <w:sz w:val="22"/>
          <w:szCs w:val="22"/>
          <w:lang w:val="es-US"/>
        </w:rPr>
        <w:t>PA</w:t>
      </w:r>
      <w:r w:rsidRPr="00184A36">
        <w:rPr>
          <w:sz w:val="22"/>
          <w:szCs w:val="22"/>
          <w:vertAlign w:val="superscript"/>
          <w:lang w:val="es-US"/>
        </w:rPr>
        <w:t>1</w:t>
      </w:r>
    </w:p>
    <w:p w14:paraId="7E3B3F60" w14:textId="77777777" w:rsidR="007A01C8" w:rsidRPr="00361E10" w:rsidRDefault="007A01C8" w:rsidP="00D5714B">
      <w:pPr>
        <w:tabs>
          <w:tab w:val="left" w:pos="1260"/>
        </w:tabs>
        <w:kinsoku w:val="0"/>
        <w:overflowPunct w:val="0"/>
        <w:ind w:left="1260" w:hanging="810"/>
        <w:rPr>
          <w:sz w:val="22"/>
          <w:szCs w:val="22"/>
        </w:rPr>
      </w:pPr>
      <w:r w:rsidRPr="00DB1520" w:rsidDel="00B115D1">
        <w:rPr>
          <w:sz w:val="22"/>
          <w:szCs w:val="22"/>
        </w:rPr>
        <w:t>95811</w:t>
      </w:r>
      <w:r w:rsidRPr="00184A36">
        <w:rPr>
          <w:sz w:val="22"/>
          <w:szCs w:val="22"/>
        </w:rPr>
        <w:tab/>
      </w:r>
      <w:r w:rsidRPr="00184A36">
        <w:rPr>
          <w:sz w:val="22"/>
          <w:szCs w:val="22"/>
          <w:lang w:val="es-US"/>
        </w:rPr>
        <w:t>PA</w:t>
      </w:r>
      <w:r w:rsidRPr="00184A36">
        <w:rPr>
          <w:sz w:val="22"/>
          <w:szCs w:val="22"/>
          <w:vertAlign w:val="superscript"/>
          <w:lang w:val="es-US"/>
        </w:rPr>
        <w:t>1</w:t>
      </w:r>
    </w:p>
    <w:p w14:paraId="41FB4F38"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95941</w:t>
      </w:r>
      <w:r w:rsidRPr="00361E10">
        <w:rPr>
          <w:sz w:val="22"/>
          <w:szCs w:val="22"/>
        </w:rPr>
        <w:tab/>
        <w:t>IC</w:t>
      </w:r>
    </w:p>
    <w:p w14:paraId="611AEF3C" w14:textId="77777777" w:rsidR="007A01C8" w:rsidRPr="00361E10" w:rsidRDefault="007A01C8" w:rsidP="00D5714B">
      <w:pPr>
        <w:tabs>
          <w:tab w:val="left" w:pos="1260"/>
        </w:tabs>
        <w:kinsoku w:val="0"/>
        <w:overflowPunct w:val="0"/>
        <w:ind w:left="1260" w:hanging="810"/>
        <w:rPr>
          <w:sz w:val="22"/>
          <w:szCs w:val="22"/>
        </w:rPr>
      </w:pPr>
      <w:r w:rsidRPr="00361E10">
        <w:rPr>
          <w:sz w:val="22"/>
          <w:szCs w:val="22"/>
        </w:rPr>
        <w:t>95943</w:t>
      </w:r>
      <w:r w:rsidRPr="00361E10">
        <w:rPr>
          <w:sz w:val="22"/>
          <w:szCs w:val="22"/>
        </w:rPr>
        <w:tab/>
        <w:t>IC</w:t>
      </w:r>
    </w:p>
    <w:p w14:paraId="6158AD1B" w14:textId="77777777" w:rsidR="007A01C8" w:rsidRDefault="007A01C8" w:rsidP="00D5714B">
      <w:pPr>
        <w:kinsoku w:val="0"/>
        <w:overflowPunct w:val="0"/>
        <w:ind w:left="1260" w:hanging="810"/>
        <w:rPr>
          <w:sz w:val="22"/>
          <w:szCs w:val="22"/>
          <w:lang w:val="fr-FR"/>
        </w:rPr>
      </w:pPr>
      <w:r w:rsidRPr="00361E10">
        <w:rPr>
          <w:sz w:val="22"/>
          <w:szCs w:val="22"/>
        </w:rPr>
        <w:t>95999</w:t>
      </w:r>
      <w:r w:rsidRPr="00361E10">
        <w:rPr>
          <w:sz w:val="22"/>
          <w:szCs w:val="22"/>
        </w:rPr>
        <w:tab/>
        <w:t>IC</w:t>
      </w:r>
    </w:p>
    <w:p w14:paraId="21F5DC9F" w14:textId="77777777" w:rsidR="007A01C8" w:rsidRDefault="007A01C8">
      <w:pPr>
        <w:rPr>
          <w:sz w:val="22"/>
          <w:szCs w:val="22"/>
        </w:rPr>
      </w:pPr>
      <w:r>
        <w:rPr>
          <w:sz w:val="22"/>
          <w:szCs w:val="22"/>
        </w:rPr>
        <w:br w:type="page"/>
      </w:r>
    </w:p>
    <w:p w14:paraId="701D843E" w14:textId="77777777" w:rsidR="007A01C8" w:rsidRPr="00361E10" w:rsidRDefault="007A01C8" w:rsidP="00D5714B">
      <w:pPr>
        <w:ind w:left="1260" w:hanging="810"/>
        <w:rPr>
          <w:sz w:val="22"/>
          <w:szCs w:val="22"/>
        </w:rPr>
      </w:pPr>
      <w:r w:rsidRPr="00361E10">
        <w:rPr>
          <w:sz w:val="22"/>
          <w:szCs w:val="22"/>
        </w:rPr>
        <w:lastRenderedPageBreak/>
        <w:t>96110</w:t>
      </w:r>
      <w:r w:rsidRPr="00361E10">
        <w:rPr>
          <w:sz w:val="22"/>
          <w:szCs w:val="22"/>
        </w:rPr>
        <w:tab/>
        <w:t>Developmental</w:t>
      </w:r>
      <w:r w:rsidRPr="00A24786">
        <w:rPr>
          <w:sz w:val="22"/>
          <w:szCs w:val="22"/>
        </w:rPr>
        <w:t xml:space="preserve"> </w:t>
      </w:r>
      <w:r w:rsidRPr="00361E10">
        <w:rPr>
          <w:sz w:val="22"/>
          <w:szCs w:val="22"/>
        </w:rPr>
        <w:t>screening,</w:t>
      </w:r>
      <w:r>
        <w:rPr>
          <w:sz w:val="22"/>
          <w:szCs w:val="22"/>
        </w:rPr>
        <w:t xml:space="preserve"> </w:t>
      </w:r>
      <w:r w:rsidRPr="00361E10">
        <w:rPr>
          <w:sz w:val="22"/>
          <w:szCs w:val="22"/>
        </w:rPr>
        <w:t>with interpretation and</w:t>
      </w:r>
      <w:r>
        <w:rPr>
          <w:sz w:val="22"/>
          <w:szCs w:val="22"/>
        </w:rPr>
        <w:t xml:space="preserve"> </w:t>
      </w:r>
      <w:r w:rsidRPr="00361E10">
        <w:rPr>
          <w:sz w:val="22"/>
          <w:szCs w:val="22"/>
        </w:rPr>
        <w:t>report, per standardized instrument</w:t>
      </w:r>
      <w:r>
        <w:rPr>
          <w:sz w:val="22"/>
          <w:szCs w:val="22"/>
        </w:rPr>
        <w:t xml:space="preserve"> f</w:t>
      </w:r>
      <w:r w:rsidRPr="00361E10">
        <w:rPr>
          <w:sz w:val="22"/>
          <w:szCs w:val="22"/>
        </w:rPr>
        <w:t xml:space="preserve">orm. Covered for </w:t>
      </w:r>
      <w:proofErr w:type="gramStart"/>
      <w:r w:rsidRPr="00361E10">
        <w:rPr>
          <w:sz w:val="22"/>
          <w:szCs w:val="22"/>
        </w:rPr>
        <w:t>members</w:t>
      </w:r>
      <w:proofErr w:type="gramEnd"/>
      <w:r w:rsidRPr="00361E10">
        <w:rPr>
          <w:sz w:val="22"/>
          <w:szCs w:val="22"/>
        </w:rPr>
        <w:t xml:space="preserve"> birth to age 21 for the administration and scoring of a standardized</w:t>
      </w:r>
      <w:r>
        <w:rPr>
          <w:sz w:val="22"/>
          <w:szCs w:val="22"/>
        </w:rPr>
        <w:t xml:space="preserve"> </w:t>
      </w:r>
      <w:r w:rsidRPr="00361E10">
        <w:rPr>
          <w:sz w:val="22"/>
          <w:szCs w:val="22"/>
        </w:rPr>
        <w:t>behavioral health-screening tool from the approved menu of tools found in Appendix W of your MassHealth provider manual; must be accompanied by modifiers found in Section 605 under Behavioral Health Screening Modifiers to indicate whether a behavioral health need was identified.</w:t>
      </w:r>
    </w:p>
    <w:p w14:paraId="37673F7A" w14:textId="77777777" w:rsidR="007A01C8" w:rsidRPr="00361E10" w:rsidRDefault="007A01C8" w:rsidP="00D5714B">
      <w:pPr>
        <w:kinsoku w:val="0"/>
        <w:overflowPunct w:val="0"/>
        <w:spacing w:before="18" w:line="240" w:lineRule="exact"/>
        <w:ind w:left="1260" w:hanging="810"/>
        <w:rPr>
          <w:sz w:val="22"/>
          <w:szCs w:val="22"/>
        </w:rPr>
      </w:pPr>
      <w:r>
        <w:rPr>
          <w:sz w:val="22"/>
          <w:szCs w:val="22"/>
        </w:rPr>
        <w:t>96377</w:t>
      </w:r>
      <w:r>
        <w:rPr>
          <w:sz w:val="22"/>
          <w:szCs w:val="22"/>
        </w:rPr>
        <w:tab/>
      </w:r>
      <w:r w:rsidRPr="00361E10">
        <w:rPr>
          <w:sz w:val="22"/>
          <w:szCs w:val="22"/>
        </w:rPr>
        <w:t>IC</w:t>
      </w:r>
    </w:p>
    <w:p w14:paraId="0EFAF607" w14:textId="77777777" w:rsidR="007A01C8" w:rsidRPr="00361E10" w:rsidRDefault="007A01C8" w:rsidP="00D5714B">
      <w:pPr>
        <w:kinsoku w:val="0"/>
        <w:overflowPunct w:val="0"/>
        <w:spacing w:before="18" w:line="240" w:lineRule="exact"/>
        <w:ind w:left="1260" w:hanging="810"/>
        <w:rPr>
          <w:sz w:val="22"/>
          <w:szCs w:val="22"/>
        </w:rPr>
      </w:pPr>
      <w:r>
        <w:rPr>
          <w:sz w:val="22"/>
          <w:szCs w:val="22"/>
        </w:rPr>
        <w:t>96379</w:t>
      </w:r>
      <w:r>
        <w:rPr>
          <w:sz w:val="22"/>
          <w:szCs w:val="22"/>
        </w:rPr>
        <w:tab/>
      </w:r>
      <w:r w:rsidRPr="00361E10">
        <w:rPr>
          <w:sz w:val="22"/>
          <w:szCs w:val="22"/>
        </w:rPr>
        <w:t>IC</w:t>
      </w:r>
    </w:p>
    <w:p w14:paraId="4CBD21B1" w14:textId="77777777" w:rsidR="007A01C8" w:rsidRPr="00361E10" w:rsidRDefault="007A01C8" w:rsidP="00D5714B">
      <w:pPr>
        <w:kinsoku w:val="0"/>
        <w:overflowPunct w:val="0"/>
        <w:ind w:left="1260" w:hanging="810"/>
        <w:rPr>
          <w:sz w:val="22"/>
          <w:szCs w:val="22"/>
        </w:rPr>
      </w:pPr>
      <w:r w:rsidRPr="00361E10">
        <w:rPr>
          <w:sz w:val="22"/>
          <w:szCs w:val="22"/>
        </w:rPr>
        <w:t>96549</w:t>
      </w:r>
      <w:r w:rsidRPr="00361E10">
        <w:rPr>
          <w:sz w:val="22"/>
          <w:szCs w:val="22"/>
        </w:rPr>
        <w:tab/>
        <w:t>IC</w:t>
      </w:r>
    </w:p>
    <w:p w14:paraId="0EC25128" w14:textId="77777777" w:rsidR="007A01C8" w:rsidRPr="00361E10" w:rsidRDefault="007A01C8" w:rsidP="00D5714B">
      <w:pPr>
        <w:kinsoku w:val="0"/>
        <w:overflowPunct w:val="0"/>
        <w:ind w:left="1260" w:hanging="810"/>
        <w:rPr>
          <w:sz w:val="22"/>
          <w:szCs w:val="22"/>
        </w:rPr>
      </w:pPr>
      <w:r w:rsidRPr="00361E10">
        <w:rPr>
          <w:sz w:val="22"/>
          <w:szCs w:val="22"/>
        </w:rPr>
        <w:t>96931</w:t>
      </w:r>
      <w:r w:rsidRPr="00361E10">
        <w:rPr>
          <w:sz w:val="22"/>
          <w:szCs w:val="22"/>
        </w:rPr>
        <w:tab/>
        <w:t>IC</w:t>
      </w:r>
    </w:p>
    <w:p w14:paraId="4FB01471" w14:textId="77777777" w:rsidR="007A01C8" w:rsidRPr="00361E10" w:rsidRDefault="007A01C8" w:rsidP="00D5714B">
      <w:pPr>
        <w:kinsoku w:val="0"/>
        <w:overflowPunct w:val="0"/>
        <w:ind w:left="1260" w:hanging="810"/>
        <w:rPr>
          <w:sz w:val="22"/>
          <w:szCs w:val="22"/>
        </w:rPr>
      </w:pPr>
      <w:r w:rsidRPr="00361E10">
        <w:rPr>
          <w:sz w:val="22"/>
          <w:szCs w:val="22"/>
        </w:rPr>
        <w:t>96932</w:t>
      </w:r>
      <w:r w:rsidRPr="00361E10">
        <w:rPr>
          <w:sz w:val="22"/>
          <w:szCs w:val="22"/>
        </w:rPr>
        <w:tab/>
        <w:t>IC</w:t>
      </w:r>
    </w:p>
    <w:p w14:paraId="310D13A2" w14:textId="77777777" w:rsidR="007A01C8" w:rsidRPr="00361E10" w:rsidRDefault="007A01C8" w:rsidP="00D5714B">
      <w:pPr>
        <w:kinsoku w:val="0"/>
        <w:overflowPunct w:val="0"/>
        <w:ind w:left="1260" w:hanging="810"/>
        <w:rPr>
          <w:sz w:val="22"/>
          <w:szCs w:val="22"/>
        </w:rPr>
      </w:pPr>
      <w:r w:rsidRPr="00361E10">
        <w:rPr>
          <w:sz w:val="22"/>
          <w:szCs w:val="22"/>
        </w:rPr>
        <w:t>96933</w:t>
      </w:r>
      <w:r w:rsidRPr="00361E10">
        <w:rPr>
          <w:sz w:val="22"/>
          <w:szCs w:val="22"/>
        </w:rPr>
        <w:tab/>
        <w:t>IC</w:t>
      </w:r>
    </w:p>
    <w:p w14:paraId="5DB70CDC" w14:textId="77777777" w:rsidR="007A01C8" w:rsidRPr="00361E10" w:rsidRDefault="007A01C8" w:rsidP="00D5714B">
      <w:pPr>
        <w:kinsoku w:val="0"/>
        <w:overflowPunct w:val="0"/>
        <w:ind w:left="1260" w:hanging="810"/>
        <w:rPr>
          <w:sz w:val="22"/>
          <w:szCs w:val="22"/>
        </w:rPr>
      </w:pPr>
      <w:r w:rsidRPr="00361E10">
        <w:rPr>
          <w:sz w:val="22"/>
          <w:szCs w:val="22"/>
        </w:rPr>
        <w:t>96934</w:t>
      </w:r>
      <w:r w:rsidRPr="00361E10">
        <w:rPr>
          <w:sz w:val="22"/>
          <w:szCs w:val="22"/>
        </w:rPr>
        <w:tab/>
        <w:t>IC</w:t>
      </w:r>
    </w:p>
    <w:p w14:paraId="52753A0C" w14:textId="77777777" w:rsidR="007A01C8" w:rsidRPr="00C36173" w:rsidRDefault="007A01C8" w:rsidP="00D5714B">
      <w:pPr>
        <w:kinsoku w:val="0"/>
        <w:overflowPunct w:val="0"/>
        <w:ind w:left="1260" w:hanging="810"/>
        <w:rPr>
          <w:sz w:val="22"/>
          <w:szCs w:val="22"/>
          <w:lang w:val="fr-FR"/>
        </w:rPr>
      </w:pPr>
      <w:r w:rsidRPr="00C36173">
        <w:rPr>
          <w:sz w:val="22"/>
          <w:szCs w:val="22"/>
          <w:lang w:val="fr-FR"/>
        </w:rPr>
        <w:t>96935</w:t>
      </w:r>
      <w:r w:rsidRPr="00C36173">
        <w:rPr>
          <w:sz w:val="22"/>
          <w:szCs w:val="22"/>
          <w:lang w:val="fr-FR"/>
        </w:rPr>
        <w:tab/>
        <w:t>IC</w:t>
      </w:r>
    </w:p>
    <w:p w14:paraId="7640CE4D" w14:textId="77777777" w:rsidR="007A01C8" w:rsidRPr="00361E10" w:rsidRDefault="007A01C8" w:rsidP="00D5714B">
      <w:pPr>
        <w:kinsoku w:val="0"/>
        <w:overflowPunct w:val="0"/>
        <w:ind w:left="1260" w:hanging="810"/>
        <w:rPr>
          <w:sz w:val="22"/>
          <w:szCs w:val="22"/>
        </w:rPr>
      </w:pPr>
      <w:r w:rsidRPr="00361E10">
        <w:rPr>
          <w:sz w:val="22"/>
          <w:szCs w:val="22"/>
        </w:rPr>
        <w:t>96936</w:t>
      </w:r>
      <w:r w:rsidRPr="00361E10">
        <w:rPr>
          <w:sz w:val="22"/>
          <w:szCs w:val="22"/>
        </w:rPr>
        <w:tab/>
        <w:t>IC</w:t>
      </w:r>
    </w:p>
    <w:p w14:paraId="2F37480D" w14:textId="77777777" w:rsidR="007A01C8" w:rsidRDefault="007A01C8" w:rsidP="00D5714B">
      <w:pPr>
        <w:kinsoku w:val="0"/>
        <w:overflowPunct w:val="0"/>
        <w:ind w:left="1260" w:hanging="810"/>
        <w:rPr>
          <w:sz w:val="22"/>
          <w:szCs w:val="22"/>
        </w:rPr>
      </w:pPr>
      <w:r w:rsidRPr="00361E10">
        <w:rPr>
          <w:sz w:val="22"/>
          <w:szCs w:val="22"/>
        </w:rPr>
        <w:t>96999</w:t>
      </w:r>
      <w:r w:rsidRPr="00361E10">
        <w:rPr>
          <w:sz w:val="22"/>
          <w:szCs w:val="22"/>
        </w:rPr>
        <w:tab/>
        <w:t>IC</w:t>
      </w:r>
    </w:p>
    <w:p w14:paraId="76D3D9BC" w14:textId="77777777" w:rsidR="007A01C8" w:rsidRPr="00361E10" w:rsidRDefault="007A01C8" w:rsidP="00D5714B">
      <w:pPr>
        <w:kinsoku w:val="0"/>
        <w:overflowPunct w:val="0"/>
        <w:ind w:left="1260" w:hanging="810"/>
        <w:rPr>
          <w:sz w:val="22"/>
          <w:szCs w:val="22"/>
        </w:rPr>
      </w:pPr>
      <w:r w:rsidRPr="00361E10">
        <w:rPr>
          <w:sz w:val="22"/>
          <w:szCs w:val="22"/>
        </w:rPr>
        <w:t>97010</w:t>
      </w:r>
      <w:r w:rsidRPr="00361E10">
        <w:rPr>
          <w:sz w:val="22"/>
          <w:szCs w:val="22"/>
        </w:rPr>
        <w:tab/>
        <w:t>PA for PT &gt;20</w:t>
      </w:r>
    </w:p>
    <w:p w14:paraId="3854F849" w14:textId="77777777" w:rsidR="007A01C8" w:rsidRPr="00361E10" w:rsidRDefault="007A01C8" w:rsidP="00D5714B">
      <w:pPr>
        <w:kinsoku w:val="0"/>
        <w:overflowPunct w:val="0"/>
        <w:ind w:left="1260" w:hanging="810"/>
        <w:rPr>
          <w:sz w:val="22"/>
          <w:szCs w:val="22"/>
        </w:rPr>
      </w:pPr>
      <w:r w:rsidRPr="00361E10">
        <w:rPr>
          <w:sz w:val="22"/>
          <w:szCs w:val="22"/>
        </w:rPr>
        <w:t>97012</w:t>
      </w:r>
      <w:r w:rsidRPr="00361E10">
        <w:rPr>
          <w:sz w:val="22"/>
          <w:szCs w:val="22"/>
        </w:rPr>
        <w:tab/>
        <w:t>PA for PT &gt;20</w:t>
      </w:r>
    </w:p>
    <w:p w14:paraId="2EC5CD15" w14:textId="77777777" w:rsidR="007A01C8" w:rsidRPr="00361E10" w:rsidRDefault="007A01C8" w:rsidP="00D5714B">
      <w:pPr>
        <w:kinsoku w:val="0"/>
        <w:overflowPunct w:val="0"/>
        <w:ind w:left="1260" w:hanging="810"/>
        <w:rPr>
          <w:sz w:val="22"/>
          <w:szCs w:val="22"/>
        </w:rPr>
      </w:pPr>
      <w:r w:rsidRPr="00361E10">
        <w:rPr>
          <w:sz w:val="22"/>
          <w:szCs w:val="22"/>
        </w:rPr>
        <w:t>97016</w:t>
      </w:r>
      <w:r w:rsidRPr="00361E10">
        <w:rPr>
          <w:sz w:val="22"/>
          <w:szCs w:val="22"/>
        </w:rPr>
        <w:tab/>
        <w:t>PA for PT &gt;20</w:t>
      </w:r>
    </w:p>
    <w:p w14:paraId="755959D2" w14:textId="77777777" w:rsidR="007A01C8" w:rsidRPr="00361E10" w:rsidRDefault="007A01C8" w:rsidP="00D5714B">
      <w:pPr>
        <w:kinsoku w:val="0"/>
        <w:overflowPunct w:val="0"/>
        <w:spacing w:line="240" w:lineRule="exact"/>
        <w:ind w:left="1260" w:hanging="810"/>
        <w:rPr>
          <w:sz w:val="22"/>
          <w:szCs w:val="22"/>
        </w:rPr>
      </w:pPr>
      <w:r w:rsidRPr="00361E10">
        <w:rPr>
          <w:sz w:val="22"/>
          <w:szCs w:val="22"/>
        </w:rPr>
        <w:t>97018</w:t>
      </w:r>
      <w:r w:rsidRPr="00361E10">
        <w:rPr>
          <w:sz w:val="22"/>
          <w:szCs w:val="22"/>
        </w:rPr>
        <w:tab/>
        <w:t>PA for PT &gt;20</w:t>
      </w:r>
    </w:p>
    <w:p w14:paraId="7FD7BA28" w14:textId="77777777" w:rsidR="007A01C8" w:rsidRPr="00361E10" w:rsidRDefault="007A01C8" w:rsidP="00D5714B">
      <w:pPr>
        <w:kinsoku w:val="0"/>
        <w:overflowPunct w:val="0"/>
        <w:spacing w:line="240" w:lineRule="exact"/>
        <w:ind w:left="1260" w:hanging="810"/>
        <w:rPr>
          <w:sz w:val="22"/>
          <w:szCs w:val="22"/>
        </w:rPr>
      </w:pPr>
      <w:r w:rsidRPr="00361E10">
        <w:rPr>
          <w:sz w:val="22"/>
          <w:szCs w:val="22"/>
        </w:rPr>
        <w:t>97022</w:t>
      </w:r>
      <w:r w:rsidRPr="00361E10">
        <w:rPr>
          <w:sz w:val="22"/>
          <w:szCs w:val="22"/>
        </w:rPr>
        <w:tab/>
        <w:t>PA for PT &gt;20</w:t>
      </w:r>
    </w:p>
    <w:p w14:paraId="120D8DE4" w14:textId="77777777" w:rsidR="007A01C8" w:rsidRPr="00361E10" w:rsidRDefault="007A01C8" w:rsidP="00D5714B">
      <w:pPr>
        <w:kinsoku w:val="0"/>
        <w:overflowPunct w:val="0"/>
        <w:spacing w:line="240" w:lineRule="exact"/>
        <w:ind w:left="1260" w:hanging="810"/>
        <w:rPr>
          <w:sz w:val="22"/>
          <w:szCs w:val="22"/>
        </w:rPr>
      </w:pPr>
      <w:r w:rsidRPr="00361E10">
        <w:rPr>
          <w:sz w:val="22"/>
          <w:szCs w:val="22"/>
        </w:rPr>
        <w:t>97024</w:t>
      </w:r>
      <w:r w:rsidRPr="00361E10">
        <w:rPr>
          <w:sz w:val="22"/>
          <w:szCs w:val="22"/>
        </w:rPr>
        <w:tab/>
        <w:t>PA for PT &gt;20</w:t>
      </w:r>
    </w:p>
    <w:p w14:paraId="2D0912F6" w14:textId="77777777" w:rsidR="007A01C8" w:rsidRPr="00361E10" w:rsidRDefault="007A01C8" w:rsidP="00D5714B">
      <w:pPr>
        <w:kinsoku w:val="0"/>
        <w:overflowPunct w:val="0"/>
        <w:spacing w:line="240" w:lineRule="exact"/>
        <w:ind w:left="1260" w:hanging="810"/>
        <w:rPr>
          <w:sz w:val="22"/>
          <w:szCs w:val="22"/>
        </w:rPr>
      </w:pPr>
      <w:r w:rsidRPr="00361E10">
        <w:rPr>
          <w:sz w:val="22"/>
          <w:szCs w:val="22"/>
        </w:rPr>
        <w:t>97026</w:t>
      </w:r>
      <w:r w:rsidRPr="00361E10">
        <w:rPr>
          <w:sz w:val="22"/>
          <w:szCs w:val="22"/>
        </w:rPr>
        <w:tab/>
        <w:t>PA for PT &gt;20</w:t>
      </w:r>
    </w:p>
    <w:p w14:paraId="50292482" w14:textId="77777777" w:rsidR="007A01C8" w:rsidRPr="00361E10" w:rsidRDefault="007A01C8" w:rsidP="00D5714B">
      <w:pPr>
        <w:kinsoku w:val="0"/>
        <w:overflowPunct w:val="0"/>
        <w:spacing w:line="240" w:lineRule="exact"/>
        <w:ind w:left="1260" w:hanging="810"/>
        <w:rPr>
          <w:sz w:val="22"/>
          <w:szCs w:val="22"/>
        </w:rPr>
      </w:pPr>
      <w:r w:rsidRPr="00361E10">
        <w:rPr>
          <w:sz w:val="22"/>
          <w:szCs w:val="22"/>
        </w:rPr>
        <w:t>97028</w:t>
      </w:r>
      <w:r w:rsidRPr="00361E10">
        <w:rPr>
          <w:sz w:val="22"/>
          <w:szCs w:val="22"/>
        </w:rPr>
        <w:tab/>
        <w:t>PA for PT &gt;20</w:t>
      </w:r>
    </w:p>
    <w:p w14:paraId="556A7175" w14:textId="77777777" w:rsidR="007A01C8" w:rsidRPr="00361E10" w:rsidRDefault="007A01C8" w:rsidP="00D5714B">
      <w:pPr>
        <w:kinsoku w:val="0"/>
        <w:overflowPunct w:val="0"/>
        <w:spacing w:line="240" w:lineRule="exact"/>
        <w:ind w:left="1260" w:hanging="810"/>
        <w:rPr>
          <w:sz w:val="22"/>
          <w:szCs w:val="22"/>
        </w:rPr>
      </w:pPr>
      <w:r w:rsidRPr="00361E10">
        <w:rPr>
          <w:sz w:val="22"/>
          <w:szCs w:val="22"/>
        </w:rPr>
        <w:t>97032</w:t>
      </w:r>
      <w:r w:rsidRPr="00361E10">
        <w:rPr>
          <w:sz w:val="22"/>
          <w:szCs w:val="22"/>
        </w:rPr>
        <w:tab/>
        <w:t>PA for PT &gt;20</w:t>
      </w:r>
    </w:p>
    <w:p w14:paraId="6F8F745C" w14:textId="77777777" w:rsidR="007A01C8" w:rsidRPr="00361E10" w:rsidRDefault="007A01C8" w:rsidP="00D5714B">
      <w:pPr>
        <w:kinsoku w:val="0"/>
        <w:overflowPunct w:val="0"/>
        <w:spacing w:line="240" w:lineRule="exact"/>
        <w:ind w:left="1260" w:hanging="810"/>
        <w:rPr>
          <w:sz w:val="22"/>
          <w:szCs w:val="22"/>
        </w:rPr>
      </w:pPr>
      <w:r w:rsidRPr="00361E10">
        <w:rPr>
          <w:sz w:val="22"/>
          <w:szCs w:val="22"/>
        </w:rPr>
        <w:t>97033</w:t>
      </w:r>
      <w:r w:rsidRPr="00361E10">
        <w:rPr>
          <w:sz w:val="22"/>
          <w:szCs w:val="22"/>
        </w:rPr>
        <w:tab/>
        <w:t>PA for PT &gt;20</w:t>
      </w:r>
    </w:p>
    <w:p w14:paraId="6D6FEBF9" w14:textId="77777777" w:rsidR="007A01C8" w:rsidRPr="00361E10" w:rsidRDefault="007A01C8" w:rsidP="00D5714B">
      <w:pPr>
        <w:kinsoku w:val="0"/>
        <w:overflowPunct w:val="0"/>
        <w:spacing w:line="240" w:lineRule="exact"/>
        <w:ind w:left="1260" w:hanging="810"/>
        <w:rPr>
          <w:sz w:val="22"/>
          <w:szCs w:val="22"/>
        </w:rPr>
      </w:pPr>
      <w:r w:rsidRPr="00361E10">
        <w:rPr>
          <w:sz w:val="22"/>
          <w:szCs w:val="22"/>
        </w:rPr>
        <w:t>97034</w:t>
      </w:r>
      <w:r w:rsidRPr="00361E10">
        <w:rPr>
          <w:sz w:val="22"/>
          <w:szCs w:val="22"/>
        </w:rPr>
        <w:tab/>
        <w:t>PA for PT &gt;20</w:t>
      </w:r>
    </w:p>
    <w:p w14:paraId="79BCA7B7" w14:textId="77777777" w:rsidR="007A01C8" w:rsidRPr="00361E10" w:rsidRDefault="007A01C8" w:rsidP="00D5714B">
      <w:pPr>
        <w:kinsoku w:val="0"/>
        <w:overflowPunct w:val="0"/>
        <w:spacing w:line="240" w:lineRule="exact"/>
        <w:ind w:left="1260" w:hanging="810"/>
        <w:rPr>
          <w:sz w:val="22"/>
          <w:szCs w:val="22"/>
        </w:rPr>
      </w:pPr>
      <w:r w:rsidRPr="00361E10">
        <w:rPr>
          <w:sz w:val="22"/>
          <w:szCs w:val="22"/>
        </w:rPr>
        <w:t>97035</w:t>
      </w:r>
      <w:r w:rsidRPr="00361E10">
        <w:rPr>
          <w:sz w:val="22"/>
          <w:szCs w:val="22"/>
        </w:rPr>
        <w:tab/>
        <w:t>PA for PT &gt;20</w:t>
      </w:r>
    </w:p>
    <w:p w14:paraId="557B05D9" w14:textId="77777777" w:rsidR="007A01C8" w:rsidRPr="00361E10" w:rsidRDefault="007A01C8" w:rsidP="00D5714B">
      <w:pPr>
        <w:kinsoku w:val="0"/>
        <w:overflowPunct w:val="0"/>
        <w:spacing w:line="240" w:lineRule="exact"/>
        <w:ind w:left="1260" w:hanging="810"/>
        <w:rPr>
          <w:sz w:val="22"/>
          <w:szCs w:val="22"/>
        </w:rPr>
      </w:pPr>
      <w:r w:rsidRPr="00361E10">
        <w:rPr>
          <w:sz w:val="22"/>
          <w:szCs w:val="22"/>
        </w:rPr>
        <w:t>97036</w:t>
      </w:r>
      <w:r w:rsidRPr="00361E10">
        <w:rPr>
          <w:sz w:val="22"/>
          <w:szCs w:val="22"/>
        </w:rPr>
        <w:tab/>
        <w:t>PA for PT &gt;20</w:t>
      </w:r>
    </w:p>
    <w:p w14:paraId="6B9C4519" w14:textId="77777777" w:rsidR="007A01C8" w:rsidRDefault="007A01C8" w:rsidP="00D5714B">
      <w:pPr>
        <w:kinsoku w:val="0"/>
        <w:overflowPunct w:val="0"/>
        <w:spacing w:line="240" w:lineRule="exact"/>
        <w:ind w:left="1260" w:hanging="810"/>
        <w:rPr>
          <w:sz w:val="22"/>
          <w:szCs w:val="22"/>
        </w:rPr>
      </w:pPr>
      <w:r w:rsidRPr="00361E10">
        <w:rPr>
          <w:sz w:val="22"/>
          <w:szCs w:val="22"/>
        </w:rPr>
        <w:t>97039</w:t>
      </w:r>
      <w:r w:rsidRPr="00361E10">
        <w:rPr>
          <w:sz w:val="22"/>
          <w:szCs w:val="22"/>
        </w:rPr>
        <w:tab/>
        <w:t>PA for PT &gt;20; IC</w:t>
      </w:r>
    </w:p>
    <w:p w14:paraId="6513C62B"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97110</w:t>
      </w:r>
      <w:r w:rsidRPr="00361E10">
        <w:rPr>
          <w:sz w:val="22"/>
          <w:szCs w:val="22"/>
        </w:rPr>
        <w:tab/>
        <w:t>PA for PT &gt;20</w:t>
      </w:r>
    </w:p>
    <w:p w14:paraId="42A643A7"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97112</w:t>
      </w:r>
      <w:r w:rsidRPr="00361E10">
        <w:rPr>
          <w:sz w:val="22"/>
          <w:szCs w:val="22"/>
        </w:rPr>
        <w:tab/>
        <w:t>PA for PT &gt;20</w:t>
      </w:r>
    </w:p>
    <w:p w14:paraId="7F7E23F2"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97113</w:t>
      </w:r>
      <w:r w:rsidRPr="00361E10">
        <w:rPr>
          <w:sz w:val="22"/>
          <w:szCs w:val="22"/>
        </w:rPr>
        <w:tab/>
        <w:t>PA for PT &gt;20</w:t>
      </w:r>
    </w:p>
    <w:p w14:paraId="253609A8"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lastRenderedPageBreak/>
        <w:t>97116</w:t>
      </w:r>
      <w:r w:rsidRPr="00361E10">
        <w:rPr>
          <w:sz w:val="22"/>
          <w:szCs w:val="22"/>
        </w:rPr>
        <w:tab/>
        <w:t>PA for PT &gt;20</w:t>
      </w:r>
    </w:p>
    <w:p w14:paraId="251D268F"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97124</w:t>
      </w:r>
      <w:r w:rsidRPr="00361E10">
        <w:rPr>
          <w:sz w:val="22"/>
          <w:szCs w:val="22"/>
        </w:rPr>
        <w:tab/>
        <w:t>PA for PT &gt;20</w:t>
      </w:r>
    </w:p>
    <w:p w14:paraId="6A5CFC16"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 xml:space="preserve">97127 </w:t>
      </w:r>
      <w:r w:rsidRPr="00361E10">
        <w:rPr>
          <w:sz w:val="22"/>
          <w:szCs w:val="22"/>
        </w:rPr>
        <w:tab/>
        <w:t>PA for PT &gt;20</w:t>
      </w:r>
    </w:p>
    <w:p w14:paraId="0C3FC46B"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97139</w:t>
      </w:r>
      <w:r w:rsidRPr="00361E10">
        <w:rPr>
          <w:sz w:val="22"/>
          <w:szCs w:val="22"/>
        </w:rPr>
        <w:tab/>
        <w:t>PA for PT &gt;20; IC</w:t>
      </w:r>
    </w:p>
    <w:p w14:paraId="055EE9FB" w14:textId="77777777" w:rsidR="007A01C8" w:rsidRPr="005B4ADA" w:rsidRDefault="007A01C8" w:rsidP="00D5714B">
      <w:pPr>
        <w:tabs>
          <w:tab w:val="left" w:pos="1440"/>
        </w:tabs>
        <w:kinsoku w:val="0"/>
        <w:overflowPunct w:val="0"/>
        <w:spacing w:line="240" w:lineRule="exact"/>
        <w:ind w:left="1260" w:hanging="810"/>
        <w:rPr>
          <w:sz w:val="22"/>
          <w:szCs w:val="22"/>
        </w:rPr>
      </w:pPr>
      <w:r w:rsidRPr="005B4ADA">
        <w:rPr>
          <w:sz w:val="22"/>
          <w:szCs w:val="22"/>
        </w:rPr>
        <w:t xml:space="preserve">97161 </w:t>
      </w:r>
      <w:r w:rsidRPr="005B4ADA">
        <w:rPr>
          <w:sz w:val="22"/>
          <w:szCs w:val="22"/>
        </w:rPr>
        <w:tab/>
        <w:t>PA for PT &gt;20</w:t>
      </w:r>
    </w:p>
    <w:p w14:paraId="25430300"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97162</w:t>
      </w:r>
      <w:r w:rsidRPr="00361E10">
        <w:rPr>
          <w:sz w:val="22"/>
          <w:szCs w:val="22"/>
        </w:rPr>
        <w:tab/>
        <w:t>PA for PT &gt;20</w:t>
      </w:r>
    </w:p>
    <w:p w14:paraId="16D6CF0D"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 xml:space="preserve">97164 </w:t>
      </w:r>
      <w:r w:rsidRPr="00361E10">
        <w:rPr>
          <w:sz w:val="22"/>
          <w:szCs w:val="22"/>
        </w:rPr>
        <w:tab/>
        <w:t>PA for PT &gt;20</w:t>
      </w:r>
    </w:p>
    <w:p w14:paraId="49D1D41A"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 xml:space="preserve">97165 </w:t>
      </w:r>
      <w:r w:rsidRPr="00361E10">
        <w:rPr>
          <w:sz w:val="22"/>
          <w:szCs w:val="22"/>
        </w:rPr>
        <w:tab/>
        <w:t>PA for PT &gt;20</w:t>
      </w:r>
    </w:p>
    <w:p w14:paraId="11C2D3FF"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 xml:space="preserve">97166 </w:t>
      </w:r>
      <w:r w:rsidRPr="00361E10">
        <w:rPr>
          <w:sz w:val="22"/>
          <w:szCs w:val="22"/>
        </w:rPr>
        <w:tab/>
        <w:t>PA for PT &gt;20</w:t>
      </w:r>
    </w:p>
    <w:p w14:paraId="7A4B9C59"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 xml:space="preserve">97167 </w:t>
      </w:r>
      <w:r w:rsidRPr="00361E10">
        <w:rPr>
          <w:sz w:val="22"/>
          <w:szCs w:val="22"/>
        </w:rPr>
        <w:tab/>
        <w:t>PA for PT &gt;20</w:t>
      </w:r>
    </w:p>
    <w:p w14:paraId="41BA03CF"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 xml:space="preserve">97168 </w:t>
      </w:r>
      <w:r w:rsidRPr="00361E10">
        <w:rPr>
          <w:sz w:val="22"/>
          <w:szCs w:val="22"/>
        </w:rPr>
        <w:tab/>
        <w:t>PA for PT &gt;20</w:t>
      </w:r>
    </w:p>
    <w:p w14:paraId="1830F13F"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97530</w:t>
      </w:r>
      <w:r w:rsidRPr="00361E10">
        <w:rPr>
          <w:sz w:val="22"/>
          <w:szCs w:val="22"/>
        </w:rPr>
        <w:tab/>
      </w:r>
      <w:r>
        <w:rPr>
          <w:sz w:val="22"/>
          <w:szCs w:val="22"/>
        </w:rPr>
        <w:t>P</w:t>
      </w:r>
      <w:r w:rsidRPr="00361E10">
        <w:rPr>
          <w:sz w:val="22"/>
          <w:szCs w:val="22"/>
        </w:rPr>
        <w:t>A for OT &gt;20</w:t>
      </w:r>
    </w:p>
    <w:p w14:paraId="28A3B795"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97533</w:t>
      </w:r>
      <w:r w:rsidRPr="00361E10">
        <w:rPr>
          <w:sz w:val="22"/>
          <w:szCs w:val="22"/>
        </w:rPr>
        <w:tab/>
        <w:t>PA for OT &gt;20</w:t>
      </w:r>
    </w:p>
    <w:p w14:paraId="2BC6A3B9"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97535</w:t>
      </w:r>
      <w:r w:rsidRPr="00361E10">
        <w:rPr>
          <w:sz w:val="22"/>
          <w:szCs w:val="22"/>
        </w:rPr>
        <w:tab/>
        <w:t>PA for OT &gt;20</w:t>
      </w:r>
    </w:p>
    <w:p w14:paraId="7E83CCD1"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97542</w:t>
      </w:r>
      <w:r w:rsidRPr="00361E10">
        <w:rPr>
          <w:sz w:val="22"/>
          <w:szCs w:val="22"/>
        </w:rPr>
        <w:tab/>
        <w:t>PA for OT &gt;20</w:t>
      </w:r>
    </w:p>
    <w:p w14:paraId="21555B40"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97602</w:t>
      </w:r>
      <w:r w:rsidRPr="00361E10">
        <w:rPr>
          <w:sz w:val="22"/>
          <w:szCs w:val="22"/>
        </w:rPr>
        <w:tab/>
        <w:t>IC</w:t>
      </w:r>
    </w:p>
    <w:p w14:paraId="629A5A53"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97607</w:t>
      </w:r>
      <w:r w:rsidRPr="00361E10">
        <w:rPr>
          <w:sz w:val="22"/>
          <w:szCs w:val="22"/>
        </w:rPr>
        <w:tab/>
        <w:t>IC</w:t>
      </w:r>
    </w:p>
    <w:p w14:paraId="56880535"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97608</w:t>
      </w:r>
      <w:r w:rsidRPr="00361E10">
        <w:rPr>
          <w:sz w:val="22"/>
          <w:szCs w:val="22"/>
        </w:rPr>
        <w:tab/>
        <w:t>IC</w:t>
      </w:r>
    </w:p>
    <w:p w14:paraId="3B3CA10A" w14:textId="77777777" w:rsidR="007A01C8" w:rsidRDefault="007A01C8" w:rsidP="00D5714B">
      <w:pPr>
        <w:tabs>
          <w:tab w:val="left" w:pos="1440"/>
        </w:tabs>
        <w:kinsoku w:val="0"/>
        <w:overflowPunct w:val="0"/>
        <w:spacing w:line="240" w:lineRule="exact"/>
        <w:ind w:left="1260" w:hanging="810"/>
        <w:rPr>
          <w:sz w:val="22"/>
          <w:szCs w:val="22"/>
        </w:rPr>
      </w:pPr>
      <w:r w:rsidRPr="00361E10">
        <w:rPr>
          <w:sz w:val="22"/>
          <w:szCs w:val="22"/>
        </w:rPr>
        <w:t>97760</w:t>
      </w:r>
      <w:r w:rsidRPr="00361E10">
        <w:rPr>
          <w:sz w:val="22"/>
          <w:szCs w:val="22"/>
        </w:rPr>
        <w:tab/>
        <w:t>PA for OT &gt;</w:t>
      </w:r>
      <w:r>
        <w:rPr>
          <w:sz w:val="22"/>
          <w:szCs w:val="22"/>
        </w:rPr>
        <w:t>20</w:t>
      </w:r>
    </w:p>
    <w:p w14:paraId="1FFACDDB"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97761</w:t>
      </w:r>
      <w:r w:rsidRPr="00361E10">
        <w:rPr>
          <w:sz w:val="22"/>
          <w:szCs w:val="22"/>
        </w:rPr>
        <w:tab/>
        <w:t>PA for OT &gt;20</w:t>
      </w:r>
    </w:p>
    <w:p w14:paraId="73B82080" w14:textId="77777777" w:rsidR="007A01C8" w:rsidRDefault="007A01C8" w:rsidP="00D5714B">
      <w:pPr>
        <w:tabs>
          <w:tab w:val="left" w:pos="1440"/>
        </w:tabs>
        <w:kinsoku w:val="0"/>
        <w:overflowPunct w:val="0"/>
        <w:spacing w:line="240" w:lineRule="exact"/>
        <w:ind w:left="1260" w:hanging="810"/>
        <w:rPr>
          <w:sz w:val="22"/>
          <w:szCs w:val="22"/>
        </w:rPr>
      </w:pPr>
      <w:r w:rsidRPr="00361E10">
        <w:rPr>
          <w:sz w:val="22"/>
          <w:szCs w:val="22"/>
        </w:rPr>
        <w:t>97763</w:t>
      </w:r>
      <w:r w:rsidRPr="00361E10">
        <w:rPr>
          <w:sz w:val="22"/>
          <w:szCs w:val="22"/>
        </w:rPr>
        <w:tab/>
        <w:t>PA for OT &gt;20</w:t>
      </w:r>
    </w:p>
    <w:p w14:paraId="79C3B573" w14:textId="77777777" w:rsidR="007A01C8" w:rsidRDefault="007A01C8" w:rsidP="00D5714B">
      <w:pPr>
        <w:tabs>
          <w:tab w:val="left" w:pos="1440"/>
        </w:tabs>
        <w:kinsoku w:val="0"/>
        <w:overflowPunct w:val="0"/>
        <w:spacing w:line="240" w:lineRule="exact"/>
        <w:ind w:left="1260" w:hanging="810"/>
        <w:rPr>
          <w:sz w:val="22"/>
          <w:szCs w:val="22"/>
        </w:rPr>
      </w:pPr>
      <w:r w:rsidRPr="00361E10">
        <w:rPr>
          <w:sz w:val="22"/>
          <w:szCs w:val="22"/>
        </w:rPr>
        <w:t>97799</w:t>
      </w:r>
      <w:r w:rsidRPr="00361E10">
        <w:rPr>
          <w:sz w:val="22"/>
          <w:szCs w:val="22"/>
        </w:rPr>
        <w:tab/>
        <w:t>IC</w:t>
      </w:r>
    </w:p>
    <w:p w14:paraId="6414ECA5" w14:textId="77777777" w:rsidR="007A01C8" w:rsidRDefault="007A01C8" w:rsidP="00D5714B">
      <w:pPr>
        <w:tabs>
          <w:tab w:val="left" w:pos="1440"/>
        </w:tabs>
        <w:kinsoku w:val="0"/>
        <w:overflowPunct w:val="0"/>
        <w:spacing w:line="240" w:lineRule="exact"/>
        <w:ind w:left="1260" w:hanging="810"/>
        <w:rPr>
          <w:sz w:val="22"/>
          <w:szCs w:val="22"/>
        </w:rPr>
      </w:pPr>
      <w:r w:rsidRPr="009E6C0D">
        <w:rPr>
          <w:sz w:val="22"/>
          <w:szCs w:val="22"/>
        </w:rPr>
        <w:t>97810</w:t>
      </w:r>
      <w:r w:rsidRPr="009E6C0D">
        <w:rPr>
          <w:sz w:val="22"/>
          <w:szCs w:val="22"/>
        </w:rPr>
        <w:tab/>
        <w:t>PA &gt;20</w:t>
      </w:r>
    </w:p>
    <w:p w14:paraId="11C75720" w14:textId="77777777" w:rsidR="007A01C8" w:rsidRPr="009E6C0D" w:rsidRDefault="007A01C8" w:rsidP="00D5714B">
      <w:pPr>
        <w:tabs>
          <w:tab w:val="left" w:pos="1440"/>
        </w:tabs>
        <w:kinsoku w:val="0"/>
        <w:overflowPunct w:val="0"/>
        <w:spacing w:line="240" w:lineRule="exact"/>
        <w:ind w:left="1260" w:hanging="810"/>
        <w:rPr>
          <w:sz w:val="22"/>
          <w:szCs w:val="22"/>
        </w:rPr>
      </w:pPr>
      <w:r>
        <w:rPr>
          <w:sz w:val="22"/>
          <w:szCs w:val="22"/>
        </w:rPr>
        <w:t>97811</w:t>
      </w:r>
      <w:r>
        <w:rPr>
          <w:sz w:val="22"/>
          <w:szCs w:val="22"/>
        </w:rPr>
        <w:tab/>
        <w:t>PA &gt;20</w:t>
      </w:r>
    </w:p>
    <w:p w14:paraId="276630A8" w14:textId="77777777" w:rsidR="007A01C8" w:rsidRDefault="007A01C8" w:rsidP="00D5714B">
      <w:pPr>
        <w:tabs>
          <w:tab w:val="left" w:pos="1440"/>
        </w:tabs>
        <w:kinsoku w:val="0"/>
        <w:overflowPunct w:val="0"/>
        <w:spacing w:line="240" w:lineRule="exact"/>
        <w:ind w:left="1260" w:hanging="810"/>
        <w:rPr>
          <w:sz w:val="22"/>
          <w:szCs w:val="22"/>
        </w:rPr>
      </w:pPr>
      <w:r w:rsidRPr="009E6C0D">
        <w:rPr>
          <w:sz w:val="22"/>
          <w:szCs w:val="22"/>
        </w:rPr>
        <w:t>97813</w:t>
      </w:r>
      <w:r w:rsidRPr="009E6C0D">
        <w:rPr>
          <w:sz w:val="22"/>
          <w:szCs w:val="22"/>
        </w:rPr>
        <w:tab/>
        <w:t>PA &gt;20</w:t>
      </w:r>
    </w:p>
    <w:p w14:paraId="16656231" w14:textId="77777777" w:rsidR="007A01C8" w:rsidRPr="009E6C0D" w:rsidRDefault="007A01C8" w:rsidP="00D5714B">
      <w:pPr>
        <w:tabs>
          <w:tab w:val="left" w:pos="1440"/>
        </w:tabs>
        <w:kinsoku w:val="0"/>
        <w:overflowPunct w:val="0"/>
        <w:spacing w:line="240" w:lineRule="exact"/>
        <w:ind w:left="1260" w:hanging="810"/>
        <w:rPr>
          <w:sz w:val="22"/>
          <w:szCs w:val="22"/>
        </w:rPr>
      </w:pPr>
      <w:r>
        <w:rPr>
          <w:sz w:val="22"/>
          <w:szCs w:val="22"/>
        </w:rPr>
        <w:t>97814</w:t>
      </w:r>
      <w:r>
        <w:rPr>
          <w:sz w:val="22"/>
          <w:szCs w:val="22"/>
        </w:rPr>
        <w:tab/>
        <w:t>PA &gt;20</w:t>
      </w:r>
    </w:p>
    <w:p w14:paraId="4A74BE61"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98925</w:t>
      </w:r>
      <w:r w:rsidRPr="00361E10">
        <w:rPr>
          <w:sz w:val="22"/>
          <w:szCs w:val="22"/>
        </w:rPr>
        <w:tab/>
        <w:t>PA for OMT &gt;20</w:t>
      </w:r>
    </w:p>
    <w:p w14:paraId="7BB85B23"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98926</w:t>
      </w:r>
      <w:r w:rsidRPr="00361E10">
        <w:rPr>
          <w:sz w:val="22"/>
          <w:szCs w:val="22"/>
        </w:rPr>
        <w:tab/>
        <w:t>PA for OMT &gt;20</w:t>
      </w:r>
    </w:p>
    <w:p w14:paraId="6A8D4DFD"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98927</w:t>
      </w:r>
      <w:r w:rsidRPr="00361E10">
        <w:rPr>
          <w:sz w:val="22"/>
          <w:szCs w:val="22"/>
        </w:rPr>
        <w:tab/>
        <w:t>PA for OMT &gt;20</w:t>
      </w:r>
    </w:p>
    <w:p w14:paraId="49F5E1EA" w14:textId="77777777" w:rsidR="007A01C8" w:rsidRPr="00C36173" w:rsidRDefault="007A01C8" w:rsidP="00D5714B">
      <w:pPr>
        <w:tabs>
          <w:tab w:val="left" w:pos="1440"/>
        </w:tabs>
        <w:kinsoku w:val="0"/>
        <w:overflowPunct w:val="0"/>
        <w:spacing w:line="240" w:lineRule="exact"/>
        <w:ind w:left="1260" w:hanging="810"/>
        <w:rPr>
          <w:sz w:val="22"/>
          <w:szCs w:val="22"/>
          <w:u w:val="single"/>
          <w:lang w:val="es-US"/>
        </w:rPr>
      </w:pPr>
      <w:r w:rsidRPr="00361E10">
        <w:rPr>
          <w:sz w:val="22"/>
          <w:szCs w:val="22"/>
        </w:rPr>
        <w:t>98928</w:t>
      </w:r>
      <w:r w:rsidRPr="00361E10">
        <w:rPr>
          <w:sz w:val="22"/>
          <w:szCs w:val="22"/>
        </w:rPr>
        <w:tab/>
        <w:t>PA for OMT &gt;20</w:t>
      </w:r>
      <w:r w:rsidRPr="009E6C0D">
        <w:rPr>
          <w:sz w:val="22"/>
          <w:szCs w:val="22"/>
          <w:lang w:val="fr-FR"/>
        </w:rPr>
        <w:t xml:space="preserve"> </w:t>
      </w:r>
    </w:p>
    <w:p w14:paraId="78E8A346"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98929</w:t>
      </w:r>
      <w:r w:rsidRPr="00361E10">
        <w:rPr>
          <w:sz w:val="22"/>
          <w:szCs w:val="22"/>
        </w:rPr>
        <w:tab/>
        <w:t>PA for OMT &gt;20</w:t>
      </w:r>
    </w:p>
    <w:p w14:paraId="0FCCA965"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99050</w:t>
      </w:r>
      <w:r w:rsidRPr="00361E10">
        <w:rPr>
          <w:sz w:val="22"/>
          <w:szCs w:val="22"/>
        </w:rPr>
        <w:tab/>
        <w:t>Urgent care only</w:t>
      </w:r>
    </w:p>
    <w:p w14:paraId="398B4FFF"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99051</w:t>
      </w:r>
      <w:r w:rsidRPr="00361E10">
        <w:rPr>
          <w:sz w:val="22"/>
          <w:szCs w:val="22"/>
        </w:rPr>
        <w:tab/>
        <w:t>Urgent care only</w:t>
      </w:r>
    </w:p>
    <w:p w14:paraId="3088CE57" w14:textId="77777777" w:rsidR="007A01C8" w:rsidRPr="00361E10" w:rsidRDefault="007A01C8" w:rsidP="00D5714B">
      <w:pPr>
        <w:tabs>
          <w:tab w:val="left" w:pos="1440"/>
        </w:tabs>
        <w:kinsoku w:val="0"/>
        <w:overflowPunct w:val="0"/>
        <w:spacing w:line="240" w:lineRule="exact"/>
        <w:ind w:left="1260" w:hanging="810"/>
        <w:rPr>
          <w:sz w:val="22"/>
          <w:szCs w:val="22"/>
        </w:rPr>
      </w:pPr>
      <w:r w:rsidRPr="00361E10">
        <w:rPr>
          <w:sz w:val="22"/>
          <w:szCs w:val="22"/>
        </w:rPr>
        <w:t>99070</w:t>
      </w:r>
      <w:r w:rsidRPr="00361E10">
        <w:rPr>
          <w:sz w:val="22"/>
          <w:szCs w:val="22"/>
        </w:rPr>
        <w:tab/>
        <w:t xml:space="preserve">IC; excluding family planning supplies, such as trays used in used in the collection of </w:t>
      </w:r>
      <w:r>
        <w:rPr>
          <w:sz w:val="22"/>
          <w:szCs w:val="22"/>
        </w:rPr>
        <w:t>s</w:t>
      </w:r>
      <w:r w:rsidRPr="00361E10">
        <w:rPr>
          <w:sz w:val="22"/>
          <w:szCs w:val="22"/>
        </w:rPr>
        <w:t>pecimens</w:t>
      </w:r>
    </w:p>
    <w:p w14:paraId="0B60BE3E"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99188</w:t>
      </w:r>
      <w:r w:rsidRPr="00361E10">
        <w:rPr>
          <w:sz w:val="22"/>
          <w:szCs w:val="22"/>
        </w:rPr>
        <w:tab/>
        <w:t>Once per three-month period</w:t>
      </w:r>
    </w:p>
    <w:p w14:paraId="196F13D0"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99195</w:t>
      </w:r>
      <w:r w:rsidRPr="00361E10">
        <w:rPr>
          <w:sz w:val="22"/>
          <w:szCs w:val="22"/>
        </w:rPr>
        <w:tab/>
        <w:t xml:space="preserve">For hematologic disorders </w:t>
      </w:r>
      <w:r>
        <w:rPr>
          <w:sz w:val="22"/>
          <w:szCs w:val="22"/>
        </w:rPr>
        <w:t>o</w:t>
      </w:r>
      <w:r w:rsidRPr="00361E10">
        <w:rPr>
          <w:sz w:val="22"/>
          <w:szCs w:val="22"/>
        </w:rPr>
        <w:t>nly</w:t>
      </w:r>
    </w:p>
    <w:p w14:paraId="5557CA62"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99199</w:t>
      </w:r>
      <w:r w:rsidRPr="00361E10">
        <w:rPr>
          <w:sz w:val="22"/>
          <w:szCs w:val="22"/>
        </w:rPr>
        <w:tab/>
        <w:t>IC</w:t>
      </w:r>
    </w:p>
    <w:p w14:paraId="23FBF7CE" w14:textId="77777777" w:rsidR="007A01C8" w:rsidRPr="00361E10" w:rsidRDefault="007A01C8" w:rsidP="00D5714B">
      <w:pPr>
        <w:tabs>
          <w:tab w:val="left" w:pos="1440"/>
        </w:tabs>
        <w:kinsoku w:val="0"/>
        <w:overflowPunct w:val="0"/>
        <w:ind w:left="1260" w:hanging="810"/>
        <w:rPr>
          <w:sz w:val="22"/>
          <w:szCs w:val="22"/>
        </w:rPr>
      </w:pPr>
      <w:r w:rsidRPr="00361E10">
        <w:rPr>
          <w:sz w:val="22"/>
          <w:szCs w:val="22"/>
        </w:rPr>
        <w:t>99499</w:t>
      </w:r>
      <w:r w:rsidRPr="00361E10">
        <w:rPr>
          <w:sz w:val="22"/>
          <w:szCs w:val="22"/>
        </w:rPr>
        <w:tab/>
        <w:t>IC</w:t>
      </w:r>
    </w:p>
    <w:p w14:paraId="145E6A63" w14:textId="77777777" w:rsidR="007A01C8" w:rsidRDefault="007A01C8" w:rsidP="00D5714B">
      <w:pPr>
        <w:tabs>
          <w:tab w:val="left" w:pos="1440"/>
        </w:tabs>
        <w:kinsoku w:val="0"/>
        <w:overflowPunct w:val="0"/>
        <w:spacing w:line="240" w:lineRule="exact"/>
        <w:ind w:left="1260" w:hanging="810"/>
        <w:rPr>
          <w:sz w:val="22"/>
          <w:szCs w:val="22"/>
        </w:rPr>
      </w:pPr>
      <w:r w:rsidRPr="00361E10">
        <w:rPr>
          <w:sz w:val="22"/>
          <w:szCs w:val="22"/>
        </w:rPr>
        <w:t>99600</w:t>
      </w:r>
      <w:r w:rsidRPr="00361E10">
        <w:rPr>
          <w:sz w:val="22"/>
          <w:szCs w:val="22"/>
        </w:rPr>
        <w:tab/>
        <w:t>IC</w:t>
      </w:r>
    </w:p>
    <w:p w14:paraId="0524158F" w14:textId="77777777" w:rsidR="007A01C8" w:rsidRDefault="007A01C8" w:rsidP="00D5714B">
      <w:pPr>
        <w:tabs>
          <w:tab w:val="left" w:pos="1440"/>
        </w:tabs>
        <w:kinsoku w:val="0"/>
        <w:overflowPunct w:val="0"/>
        <w:spacing w:line="240" w:lineRule="exact"/>
        <w:ind w:left="1260" w:hanging="810"/>
        <w:rPr>
          <w:sz w:val="22"/>
          <w:szCs w:val="22"/>
        </w:rPr>
      </w:pPr>
    </w:p>
    <w:p w14:paraId="545BCE43" w14:textId="77777777" w:rsidR="007A01C8" w:rsidRDefault="007A01C8" w:rsidP="00D5714B">
      <w:pPr>
        <w:tabs>
          <w:tab w:val="left" w:pos="1440"/>
        </w:tabs>
        <w:kinsoku w:val="0"/>
        <w:overflowPunct w:val="0"/>
        <w:spacing w:line="240" w:lineRule="exact"/>
        <w:ind w:left="1260" w:hanging="810"/>
        <w:rPr>
          <w:sz w:val="22"/>
          <w:szCs w:val="22"/>
        </w:rPr>
        <w:sectPr w:rsidR="007A01C8" w:rsidSect="00D5714B">
          <w:headerReference w:type="default" r:id="rId46"/>
          <w:footerReference w:type="default" r:id="rId47"/>
          <w:type w:val="continuous"/>
          <w:pgSz w:w="12240" w:h="15840" w:code="1"/>
          <w:pgMar w:top="1267" w:right="1800" w:bottom="1440" w:left="1440" w:header="432" w:footer="864" w:gutter="0"/>
          <w:cols w:num="2" w:space="720"/>
          <w:docGrid w:linePitch="360"/>
        </w:sectPr>
      </w:pPr>
    </w:p>
    <w:p w14:paraId="6104CCD6" w14:textId="77777777" w:rsidR="007A01C8" w:rsidRDefault="007A01C8" w:rsidP="00D5714B">
      <w:pPr>
        <w:tabs>
          <w:tab w:val="left" w:pos="90"/>
        </w:tabs>
        <w:kinsoku w:val="0"/>
        <w:overflowPunct w:val="0"/>
        <w:rPr>
          <w:spacing w:val="-1"/>
          <w:sz w:val="22"/>
          <w:szCs w:val="22"/>
        </w:rPr>
      </w:pPr>
      <w:r w:rsidRPr="00336882">
        <w:rPr>
          <w:spacing w:val="-1"/>
          <w:sz w:val="22"/>
          <w:szCs w:val="22"/>
          <w:lang w:val="fr-FR"/>
        </w:rPr>
        <w:lastRenderedPageBreak/>
        <w:t xml:space="preserve">604  </w:t>
      </w:r>
      <w:r w:rsidRPr="00336882">
        <w:rPr>
          <w:spacing w:val="-1"/>
          <w:sz w:val="22"/>
          <w:szCs w:val="22"/>
          <w:u w:val="single"/>
          <w:lang w:val="fr-FR"/>
        </w:rPr>
        <w:t xml:space="preserve">Payable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w:t>
      </w:r>
      <w:r>
        <w:rPr>
          <w:spacing w:val="-1"/>
          <w:sz w:val="22"/>
          <w:szCs w:val="22"/>
          <w:u w:val="single"/>
          <w:lang w:val="fr-FR"/>
        </w:rPr>
        <w:t xml:space="preserve">and </w:t>
      </w:r>
      <w:proofErr w:type="spellStart"/>
      <w:r>
        <w:rPr>
          <w:spacing w:val="-1"/>
          <w:sz w:val="22"/>
          <w:szCs w:val="22"/>
          <w:u w:val="single"/>
          <w:lang w:val="fr-FR"/>
        </w:rPr>
        <w:t>Category</w:t>
      </w:r>
      <w:proofErr w:type="spellEnd"/>
      <w:r>
        <w:rPr>
          <w:spacing w:val="-1"/>
          <w:sz w:val="22"/>
          <w:szCs w:val="22"/>
          <w:u w:val="single"/>
          <w:lang w:val="fr-FR"/>
        </w:rPr>
        <w:t xml:space="preserve"> III </w:t>
      </w:r>
      <w:r w:rsidRPr="00336882">
        <w:rPr>
          <w:spacing w:val="-1"/>
          <w:sz w:val="22"/>
          <w:szCs w:val="22"/>
          <w:u w:val="single"/>
          <w:lang w:val="fr-FR"/>
        </w:rPr>
        <w:t>Service Codes</w:t>
      </w:r>
    </w:p>
    <w:p w14:paraId="1033082F" w14:textId="77777777" w:rsidR="007A01C8" w:rsidRDefault="007A01C8" w:rsidP="00D5714B">
      <w:pPr>
        <w:kinsoku w:val="0"/>
        <w:overflowPunct w:val="0"/>
        <w:spacing w:line="240" w:lineRule="exact"/>
        <w:ind w:left="450"/>
        <w:rPr>
          <w:spacing w:val="-1"/>
          <w:sz w:val="22"/>
          <w:szCs w:val="22"/>
        </w:rPr>
      </w:pPr>
    </w:p>
    <w:p w14:paraId="10CDAFC5" w14:textId="77777777" w:rsidR="007A01C8" w:rsidRDefault="007A01C8" w:rsidP="00D5714B">
      <w:pPr>
        <w:kinsoku w:val="0"/>
        <w:overflowPunct w:val="0"/>
        <w:spacing w:line="240" w:lineRule="exact"/>
        <w:ind w:left="450"/>
        <w:rPr>
          <w:spacing w:val="-1"/>
          <w:sz w:val="22"/>
          <w:szCs w:val="22"/>
        </w:rPr>
      </w:pPr>
      <w:r w:rsidRPr="00361E10">
        <w:rPr>
          <w:spacing w:val="-1"/>
          <w:sz w:val="22"/>
          <w:szCs w:val="22"/>
        </w:rPr>
        <w:t xml:space="preserve">This section lists Level II HCPCS </w:t>
      </w:r>
      <w:r>
        <w:rPr>
          <w:spacing w:val="-1"/>
          <w:sz w:val="22"/>
          <w:szCs w:val="22"/>
        </w:rPr>
        <w:t xml:space="preserve">and Category III </w:t>
      </w:r>
      <w:r w:rsidRPr="00361E10">
        <w:rPr>
          <w:spacing w:val="-1"/>
          <w:sz w:val="22"/>
          <w:szCs w:val="22"/>
        </w:rPr>
        <w:t>codes that are payable under MassHealth. For more detailed descriptions when billing for these codes provided to MassHealth members,</w:t>
      </w:r>
      <w:r w:rsidRPr="00361E10" w:rsidDel="00074049">
        <w:rPr>
          <w:spacing w:val="-1"/>
          <w:sz w:val="22"/>
          <w:szCs w:val="22"/>
        </w:rPr>
        <w:t xml:space="preserve"> </w:t>
      </w:r>
      <w:r w:rsidRPr="00361E10">
        <w:rPr>
          <w:spacing w:val="-1"/>
          <w:sz w:val="22"/>
          <w:szCs w:val="22"/>
        </w:rPr>
        <w:t xml:space="preserve">refer to the Centers for Medicare &amp; Medicaid Services website at </w:t>
      </w:r>
      <w:hyperlink r:id="rId48" w:history="1">
        <w:r w:rsidRPr="00361E10">
          <w:rPr>
            <w:rStyle w:val="Hyperlink"/>
            <w:spacing w:val="-1"/>
            <w:sz w:val="22"/>
            <w:szCs w:val="22"/>
          </w:rPr>
          <w:t>www.cms.gov/Medicare/Coding/HCPCSReleaseCodeSets/Alpha-Numeric-HCPCS.html</w:t>
        </w:r>
      </w:hyperlink>
      <w:r>
        <w:rPr>
          <w:spacing w:val="-1"/>
          <w:sz w:val="22"/>
          <w:szCs w:val="22"/>
        </w:rPr>
        <w:t>.</w:t>
      </w:r>
    </w:p>
    <w:p w14:paraId="3DDCD0FD" w14:textId="77777777" w:rsidR="007A01C8" w:rsidRDefault="007A01C8" w:rsidP="00D5714B">
      <w:pPr>
        <w:kinsoku w:val="0"/>
        <w:overflowPunct w:val="0"/>
        <w:spacing w:line="240" w:lineRule="exact"/>
        <w:ind w:left="450"/>
        <w:rPr>
          <w:spacing w:val="-1"/>
          <w:sz w:val="22"/>
          <w:szCs w:val="22"/>
        </w:rPr>
      </w:pPr>
    </w:p>
    <w:p w14:paraId="5B4A4B22" w14:textId="77777777" w:rsidR="007A01C8" w:rsidRPr="00361E10" w:rsidRDefault="007A01C8" w:rsidP="00D5714B">
      <w:pPr>
        <w:tabs>
          <w:tab w:val="left" w:pos="3510"/>
          <w:tab w:val="left" w:pos="648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4C312D4B" w14:textId="77777777" w:rsidR="007A01C8" w:rsidRPr="00DB1520" w:rsidRDefault="007A01C8" w:rsidP="00D5714B">
      <w:pPr>
        <w:tabs>
          <w:tab w:val="left" w:pos="3510"/>
          <w:tab w:val="left" w:pos="4320"/>
          <w:tab w:val="left" w:pos="648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r>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p>
    <w:p w14:paraId="15A37D33" w14:textId="77777777" w:rsidR="007A01C8" w:rsidRDefault="007A01C8" w:rsidP="00D5714B">
      <w:pPr>
        <w:kinsoku w:val="0"/>
        <w:overflowPunct w:val="0"/>
        <w:spacing w:line="240" w:lineRule="exact"/>
        <w:ind w:left="450"/>
        <w:rPr>
          <w:spacing w:val="-1"/>
          <w:sz w:val="22"/>
          <w:szCs w:val="22"/>
        </w:rPr>
      </w:pPr>
    </w:p>
    <w:p w14:paraId="3C06D708" w14:textId="77777777" w:rsidR="007A01C8" w:rsidRDefault="007A01C8" w:rsidP="00D5714B">
      <w:pPr>
        <w:tabs>
          <w:tab w:val="left" w:pos="90"/>
        </w:tabs>
        <w:kinsoku w:val="0"/>
        <w:overflowPunct w:val="0"/>
        <w:ind w:firstLine="450"/>
        <w:rPr>
          <w:sz w:val="22"/>
          <w:szCs w:val="22"/>
          <w:lang w:val="fr-FR"/>
        </w:rPr>
        <w:sectPr w:rsidR="007A01C8" w:rsidSect="00D5714B">
          <w:headerReference w:type="default" r:id="rId49"/>
          <w:footerReference w:type="default" r:id="rId50"/>
          <w:type w:val="continuous"/>
          <w:pgSz w:w="12240" w:h="15840" w:code="1"/>
          <w:pgMar w:top="1260" w:right="1890" w:bottom="1440" w:left="1440" w:header="432" w:footer="130" w:gutter="0"/>
          <w:cols w:space="661"/>
          <w:docGrid w:linePitch="360"/>
        </w:sectPr>
      </w:pPr>
    </w:p>
    <w:p w14:paraId="6D742F03" w14:textId="77777777" w:rsidR="007A01C8" w:rsidRPr="00361E10" w:rsidRDefault="007A01C8" w:rsidP="00D5714B">
      <w:pPr>
        <w:tabs>
          <w:tab w:val="left" w:pos="900"/>
          <w:tab w:val="left" w:pos="1440"/>
        </w:tabs>
        <w:kinsoku w:val="0"/>
        <w:overflowPunct w:val="0"/>
        <w:ind w:left="1260" w:hanging="810"/>
        <w:rPr>
          <w:sz w:val="22"/>
          <w:szCs w:val="22"/>
        </w:rPr>
      </w:pPr>
      <w:r w:rsidRPr="00361E10">
        <w:rPr>
          <w:sz w:val="22"/>
          <w:szCs w:val="22"/>
        </w:rPr>
        <w:lastRenderedPageBreak/>
        <w:t>A4261</w:t>
      </w:r>
      <w:r>
        <w:rPr>
          <w:sz w:val="22"/>
          <w:szCs w:val="22"/>
        </w:rPr>
        <w:tab/>
      </w:r>
      <w:r w:rsidRPr="00361E10">
        <w:rPr>
          <w:sz w:val="22"/>
          <w:szCs w:val="22"/>
        </w:rPr>
        <w:t>IC</w:t>
      </w:r>
    </w:p>
    <w:p w14:paraId="1D3C6F84" w14:textId="77777777" w:rsidR="007A01C8" w:rsidRPr="00361E10" w:rsidRDefault="007A01C8" w:rsidP="00D5714B">
      <w:pPr>
        <w:kinsoku w:val="0"/>
        <w:overflowPunct w:val="0"/>
        <w:spacing w:line="260" w:lineRule="exact"/>
        <w:ind w:left="1260" w:hanging="810"/>
        <w:rPr>
          <w:spacing w:val="-1"/>
          <w:sz w:val="22"/>
          <w:szCs w:val="22"/>
        </w:rPr>
      </w:pPr>
      <w:r w:rsidRPr="00361E10">
        <w:rPr>
          <w:spacing w:val="-1"/>
          <w:sz w:val="22"/>
          <w:szCs w:val="22"/>
        </w:rPr>
        <w:t>A4266</w:t>
      </w:r>
    </w:p>
    <w:p w14:paraId="328EE44F" w14:textId="77777777" w:rsidR="007A01C8" w:rsidRPr="00361E10" w:rsidRDefault="007A01C8" w:rsidP="00D5714B">
      <w:pPr>
        <w:kinsoku w:val="0"/>
        <w:overflowPunct w:val="0"/>
        <w:spacing w:line="260" w:lineRule="exact"/>
        <w:ind w:left="1260" w:hanging="810"/>
        <w:rPr>
          <w:spacing w:val="-1"/>
          <w:sz w:val="22"/>
          <w:szCs w:val="22"/>
        </w:rPr>
      </w:pPr>
      <w:r w:rsidRPr="00361E10">
        <w:rPr>
          <w:spacing w:val="-1"/>
          <w:sz w:val="22"/>
          <w:szCs w:val="22"/>
        </w:rPr>
        <w:t>A4267</w:t>
      </w:r>
    </w:p>
    <w:p w14:paraId="2ED97DDF" w14:textId="77777777" w:rsidR="007A01C8" w:rsidRPr="00361E10" w:rsidRDefault="007A01C8" w:rsidP="00D5714B">
      <w:pPr>
        <w:tabs>
          <w:tab w:val="left" w:pos="990"/>
        </w:tabs>
        <w:kinsoku w:val="0"/>
        <w:overflowPunct w:val="0"/>
        <w:spacing w:line="260" w:lineRule="exact"/>
        <w:ind w:left="1260" w:hanging="810"/>
        <w:rPr>
          <w:spacing w:val="-1"/>
          <w:sz w:val="22"/>
          <w:szCs w:val="22"/>
        </w:rPr>
      </w:pPr>
      <w:r w:rsidRPr="00361E10">
        <w:rPr>
          <w:spacing w:val="-1"/>
          <w:sz w:val="22"/>
          <w:szCs w:val="22"/>
        </w:rPr>
        <w:t>A4268</w:t>
      </w:r>
    </w:p>
    <w:p w14:paraId="68BE9F50" w14:textId="77777777" w:rsidR="007A01C8" w:rsidRPr="00361E10" w:rsidRDefault="007A01C8" w:rsidP="00D5714B">
      <w:pPr>
        <w:tabs>
          <w:tab w:val="left" w:pos="990"/>
        </w:tabs>
        <w:kinsoku w:val="0"/>
        <w:overflowPunct w:val="0"/>
        <w:spacing w:line="260" w:lineRule="exact"/>
        <w:ind w:left="1260" w:hanging="810"/>
        <w:rPr>
          <w:spacing w:val="-1"/>
          <w:sz w:val="22"/>
          <w:szCs w:val="22"/>
        </w:rPr>
      </w:pPr>
      <w:r w:rsidRPr="00361E10">
        <w:rPr>
          <w:spacing w:val="-1"/>
          <w:sz w:val="22"/>
          <w:szCs w:val="22"/>
        </w:rPr>
        <w:t>A4269</w:t>
      </w:r>
    </w:p>
    <w:p w14:paraId="73F2AEF4" w14:textId="77777777" w:rsidR="007A01C8" w:rsidRPr="00946A3D" w:rsidRDefault="007A01C8" w:rsidP="00D5714B">
      <w:pPr>
        <w:tabs>
          <w:tab w:val="left" w:pos="810"/>
          <w:tab w:val="left" w:pos="990"/>
        </w:tabs>
        <w:kinsoku w:val="0"/>
        <w:overflowPunct w:val="0"/>
        <w:spacing w:line="260" w:lineRule="exact"/>
        <w:ind w:left="1260" w:hanging="810"/>
        <w:rPr>
          <w:spacing w:val="-1"/>
          <w:sz w:val="22"/>
          <w:szCs w:val="22"/>
          <w:lang w:val="fr-FR"/>
        </w:rPr>
      </w:pPr>
      <w:r w:rsidRPr="00946A3D">
        <w:rPr>
          <w:spacing w:val="-1"/>
          <w:sz w:val="22"/>
          <w:szCs w:val="22"/>
          <w:lang w:val="fr-FR"/>
        </w:rPr>
        <w:t>A4641</w:t>
      </w:r>
      <w:r>
        <w:rPr>
          <w:spacing w:val="-1"/>
          <w:sz w:val="22"/>
          <w:szCs w:val="22"/>
          <w:lang w:val="fr-FR"/>
        </w:rPr>
        <w:tab/>
      </w:r>
      <w:r w:rsidRPr="00946A3D">
        <w:rPr>
          <w:spacing w:val="-1"/>
          <w:sz w:val="22"/>
          <w:szCs w:val="22"/>
          <w:lang w:val="fr-FR"/>
        </w:rPr>
        <w:t>IC</w:t>
      </w:r>
    </w:p>
    <w:p w14:paraId="402EC040" w14:textId="77777777" w:rsidR="007A01C8" w:rsidRPr="00946A3D" w:rsidRDefault="007A01C8" w:rsidP="00D5714B">
      <w:pPr>
        <w:tabs>
          <w:tab w:val="left" w:pos="810"/>
          <w:tab w:val="left" w:pos="990"/>
        </w:tabs>
        <w:kinsoku w:val="0"/>
        <w:overflowPunct w:val="0"/>
        <w:spacing w:line="260" w:lineRule="exact"/>
        <w:ind w:left="1260" w:hanging="810"/>
        <w:rPr>
          <w:spacing w:val="-1"/>
          <w:sz w:val="22"/>
          <w:szCs w:val="22"/>
          <w:lang w:val="fr-FR"/>
        </w:rPr>
      </w:pPr>
      <w:r w:rsidRPr="00946A3D">
        <w:rPr>
          <w:spacing w:val="-1"/>
          <w:sz w:val="22"/>
          <w:szCs w:val="22"/>
          <w:lang w:val="fr-FR"/>
        </w:rPr>
        <w:t>A4648</w:t>
      </w:r>
      <w:r w:rsidRPr="00946A3D">
        <w:rPr>
          <w:spacing w:val="-1"/>
          <w:sz w:val="22"/>
          <w:szCs w:val="22"/>
          <w:lang w:val="fr-FR"/>
        </w:rPr>
        <w:tab/>
        <w:t>IC</w:t>
      </w:r>
    </w:p>
    <w:p w14:paraId="5C922998" w14:textId="77777777" w:rsidR="007A01C8" w:rsidRPr="00946A3D" w:rsidRDefault="007A01C8" w:rsidP="00D5714B">
      <w:pPr>
        <w:tabs>
          <w:tab w:val="left" w:pos="810"/>
          <w:tab w:val="left" w:pos="990"/>
        </w:tabs>
        <w:kinsoku w:val="0"/>
        <w:overflowPunct w:val="0"/>
        <w:spacing w:line="260" w:lineRule="exact"/>
        <w:ind w:left="1260" w:hanging="810"/>
        <w:rPr>
          <w:spacing w:val="-1"/>
          <w:sz w:val="22"/>
          <w:szCs w:val="22"/>
          <w:lang w:val="fr-FR"/>
        </w:rPr>
      </w:pPr>
      <w:r w:rsidRPr="00946A3D">
        <w:rPr>
          <w:spacing w:val="-1"/>
          <w:sz w:val="22"/>
          <w:szCs w:val="22"/>
          <w:lang w:val="fr-FR"/>
        </w:rPr>
        <w:t>A9500</w:t>
      </w:r>
      <w:r w:rsidRPr="00946A3D">
        <w:rPr>
          <w:spacing w:val="-1"/>
          <w:sz w:val="22"/>
          <w:szCs w:val="22"/>
          <w:lang w:val="fr-FR"/>
        </w:rPr>
        <w:tab/>
        <w:t>IC</w:t>
      </w:r>
    </w:p>
    <w:p w14:paraId="6E529DF5" w14:textId="77777777" w:rsidR="007A01C8" w:rsidRPr="00946A3D" w:rsidRDefault="007A01C8" w:rsidP="00D5714B">
      <w:pPr>
        <w:tabs>
          <w:tab w:val="left" w:pos="810"/>
          <w:tab w:val="left" w:pos="990"/>
        </w:tabs>
        <w:kinsoku w:val="0"/>
        <w:overflowPunct w:val="0"/>
        <w:spacing w:line="260" w:lineRule="exact"/>
        <w:ind w:left="1260" w:hanging="810"/>
        <w:rPr>
          <w:spacing w:val="-1"/>
          <w:sz w:val="22"/>
          <w:szCs w:val="22"/>
          <w:lang w:val="fr-FR"/>
        </w:rPr>
      </w:pPr>
      <w:r w:rsidRPr="00946A3D">
        <w:rPr>
          <w:spacing w:val="-1"/>
          <w:sz w:val="22"/>
          <w:szCs w:val="22"/>
          <w:lang w:val="fr-FR"/>
        </w:rPr>
        <w:t>A9502</w:t>
      </w:r>
      <w:r>
        <w:rPr>
          <w:spacing w:val="-1"/>
          <w:sz w:val="22"/>
          <w:szCs w:val="22"/>
          <w:lang w:val="fr-FR"/>
        </w:rPr>
        <w:tab/>
      </w:r>
      <w:r w:rsidRPr="00946A3D">
        <w:rPr>
          <w:spacing w:val="-1"/>
          <w:sz w:val="22"/>
          <w:szCs w:val="22"/>
          <w:lang w:val="fr-FR"/>
        </w:rPr>
        <w:t>IC</w:t>
      </w:r>
    </w:p>
    <w:p w14:paraId="7282B5DD" w14:textId="77777777" w:rsidR="007A01C8" w:rsidRPr="00FF508C" w:rsidRDefault="007A01C8" w:rsidP="00D5714B">
      <w:pPr>
        <w:tabs>
          <w:tab w:val="left" w:pos="810"/>
          <w:tab w:val="left" w:pos="990"/>
        </w:tabs>
        <w:kinsoku w:val="0"/>
        <w:overflowPunct w:val="0"/>
        <w:spacing w:line="260" w:lineRule="exact"/>
        <w:ind w:left="1260" w:hanging="810"/>
        <w:rPr>
          <w:spacing w:val="-1"/>
          <w:sz w:val="22"/>
          <w:szCs w:val="22"/>
          <w:lang w:val="fr-FR"/>
        </w:rPr>
      </w:pPr>
      <w:r w:rsidRPr="00FF508C">
        <w:rPr>
          <w:spacing w:val="-1"/>
          <w:sz w:val="22"/>
          <w:szCs w:val="22"/>
          <w:lang w:val="fr-FR"/>
        </w:rPr>
        <w:t>A9503</w:t>
      </w:r>
      <w:r w:rsidRPr="00FF508C">
        <w:rPr>
          <w:spacing w:val="-1"/>
          <w:sz w:val="22"/>
          <w:szCs w:val="22"/>
          <w:lang w:val="fr-FR"/>
        </w:rPr>
        <w:tab/>
        <w:t>IC</w:t>
      </w:r>
    </w:p>
    <w:p w14:paraId="1B87D4DA" w14:textId="77777777" w:rsidR="007A01C8" w:rsidRPr="00FF508C" w:rsidRDefault="007A01C8" w:rsidP="00D5714B">
      <w:pPr>
        <w:tabs>
          <w:tab w:val="left" w:pos="810"/>
          <w:tab w:val="left" w:pos="990"/>
        </w:tabs>
        <w:kinsoku w:val="0"/>
        <w:overflowPunct w:val="0"/>
        <w:spacing w:line="260" w:lineRule="exact"/>
        <w:ind w:left="1260" w:hanging="810"/>
        <w:rPr>
          <w:spacing w:val="-1"/>
          <w:sz w:val="22"/>
          <w:szCs w:val="22"/>
          <w:lang w:val="fr-FR"/>
        </w:rPr>
      </w:pPr>
      <w:r w:rsidRPr="00FF508C">
        <w:rPr>
          <w:spacing w:val="-1"/>
          <w:sz w:val="22"/>
          <w:szCs w:val="22"/>
          <w:lang w:val="fr-FR"/>
        </w:rPr>
        <w:t>A9505</w:t>
      </w:r>
      <w:r>
        <w:rPr>
          <w:spacing w:val="-1"/>
          <w:sz w:val="22"/>
          <w:szCs w:val="22"/>
          <w:lang w:val="fr-FR"/>
        </w:rPr>
        <w:tab/>
      </w:r>
      <w:r w:rsidRPr="00FF508C">
        <w:rPr>
          <w:spacing w:val="-1"/>
          <w:sz w:val="22"/>
          <w:szCs w:val="22"/>
          <w:lang w:val="fr-FR"/>
        </w:rPr>
        <w:t>IC</w:t>
      </w:r>
    </w:p>
    <w:p w14:paraId="44FD6285" w14:textId="77777777" w:rsidR="007A01C8" w:rsidRPr="00FF508C" w:rsidRDefault="007A01C8" w:rsidP="00D5714B">
      <w:pPr>
        <w:tabs>
          <w:tab w:val="left" w:pos="810"/>
          <w:tab w:val="left" w:pos="990"/>
        </w:tabs>
        <w:kinsoku w:val="0"/>
        <w:overflowPunct w:val="0"/>
        <w:spacing w:line="260" w:lineRule="exact"/>
        <w:ind w:left="1260" w:hanging="810"/>
        <w:rPr>
          <w:spacing w:val="-1"/>
          <w:sz w:val="22"/>
          <w:szCs w:val="22"/>
          <w:lang w:val="fr-FR"/>
        </w:rPr>
      </w:pPr>
      <w:r w:rsidRPr="00FF508C">
        <w:rPr>
          <w:spacing w:val="-1"/>
          <w:sz w:val="22"/>
          <w:szCs w:val="22"/>
          <w:lang w:val="fr-FR"/>
        </w:rPr>
        <w:t>A9512</w:t>
      </w:r>
      <w:r w:rsidRPr="00FF508C">
        <w:rPr>
          <w:spacing w:val="-1"/>
          <w:sz w:val="22"/>
          <w:szCs w:val="22"/>
          <w:lang w:val="fr-FR"/>
        </w:rPr>
        <w:tab/>
        <w:t>IC</w:t>
      </w:r>
    </w:p>
    <w:p w14:paraId="47B9726A" w14:textId="77777777" w:rsidR="007A01C8" w:rsidRPr="00FF508C" w:rsidRDefault="007A01C8" w:rsidP="00D5714B">
      <w:pPr>
        <w:tabs>
          <w:tab w:val="left" w:pos="810"/>
          <w:tab w:val="left" w:pos="990"/>
        </w:tabs>
        <w:kinsoku w:val="0"/>
        <w:overflowPunct w:val="0"/>
        <w:spacing w:line="260" w:lineRule="exact"/>
        <w:ind w:left="1260" w:hanging="810"/>
        <w:rPr>
          <w:spacing w:val="-1"/>
          <w:sz w:val="22"/>
          <w:szCs w:val="22"/>
          <w:lang w:val="fr-FR"/>
        </w:rPr>
      </w:pPr>
      <w:r w:rsidRPr="00FF508C">
        <w:rPr>
          <w:spacing w:val="-1"/>
          <w:sz w:val="22"/>
          <w:szCs w:val="22"/>
          <w:lang w:val="fr-FR"/>
        </w:rPr>
        <w:t>A9537</w:t>
      </w:r>
      <w:r w:rsidRPr="00FF508C">
        <w:rPr>
          <w:spacing w:val="-1"/>
          <w:sz w:val="22"/>
          <w:szCs w:val="22"/>
          <w:lang w:val="fr-FR"/>
        </w:rPr>
        <w:tab/>
        <w:t>IC</w:t>
      </w:r>
    </w:p>
    <w:p w14:paraId="30672E24" w14:textId="77777777" w:rsidR="007A01C8" w:rsidRPr="00361E10" w:rsidRDefault="007A01C8" w:rsidP="00D5714B">
      <w:pPr>
        <w:tabs>
          <w:tab w:val="left" w:pos="990"/>
        </w:tabs>
        <w:kinsoku w:val="0"/>
        <w:overflowPunct w:val="0"/>
        <w:spacing w:line="260" w:lineRule="exact"/>
        <w:ind w:left="1440" w:hanging="990"/>
        <w:rPr>
          <w:spacing w:val="-1"/>
          <w:sz w:val="22"/>
          <w:szCs w:val="22"/>
        </w:rPr>
      </w:pPr>
      <w:r w:rsidRPr="00946A3D">
        <w:rPr>
          <w:spacing w:val="-1"/>
          <w:sz w:val="22"/>
          <w:szCs w:val="22"/>
          <w:lang w:val="fr-FR"/>
        </w:rPr>
        <w:t>A9575</w:t>
      </w:r>
    </w:p>
    <w:p w14:paraId="0161E88F" w14:textId="77777777" w:rsidR="007A01C8" w:rsidRPr="00361E10" w:rsidRDefault="007A01C8" w:rsidP="00D5714B">
      <w:pPr>
        <w:tabs>
          <w:tab w:val="left" w:pos="990"/>
        </w:tabs>
        <w:kinsoku w:val="0"/>
        <w:overflowPunct w:val="0"/>
        <w:spacing w:line="260" w:lineRule="exact"/>
        <w:ind w:left="1440" w:hanging="990"/>
        <w:rPr>
          <w:spacing w:val="-1"/>
          <w:sz w:val="22"/>
          <w:szCs w:val="22"/>
        </w:rPr>
      </w:pPr>
      <w:r w:rsidRPr="00361E10">
        <w:rPr>
          <w:spacing w:val="-1"/>
          <w:sz w:val="22"/>
          <w:szCs w:val="22"/>
        </w:rPr>
        <w:t>A9576</w:t>
      </w:r>
    </w:p>
    <w:p w14:paraId="24236262" w14:textId="77777777" w:rsidR="007A01C8" w:rsidRPr="00361E10" w:rsidRDefault="007A01C8" w:rsidP="00D5714B">
      <w:pPr>
        <w:tabs>
          <w:tab w:val="left" w:pos="990"/>
        </w:tabs>
        <w:kinsoku w:val="0"/>
        <w:overflowPunct w:val="0"/>
        <w:spacing w:line="260" w:lineRule="exact"/>
        <w:ind w:left="1440" w:hanging="990"/>
        <w:rPr>
          <w:spacing w:val="-1"/>
          <w:sz w:val="22"/>
          <w:szCs w:val="22"/>
        </w:rPr>
      </w:pPr>
      <w:r w:rsidRPr="00361E10">
        <w:rPr>
          <w:spacing w:val="-1"/>
          <w:sz w:val="22"/>
          <w:szCs w:val="22"/>
        </w:rPr>
        <w:t>A9577</w:t>
      </w:r>
    </w:p>
    <w:p w14:paraId="7C82186D" w14:textId="77777777" w:rsidR="007A01C8" w:rsidRPr="00361E10" w:rsidRDefault="007A01C8" w:rsidP="00D5714B">
      <w:pPr>
        <w:tabs>
          <w:tab w:val="left" w:pos="990"/>
        </w:tabs>
        <w:kinsoku w:val="0"/>
        <w:overflowPunct w:val="0"/>
        <w:spacing w:line="260" w:lineRule="exact"/>
        <w:ind w:left="1440" w:hanging="990"/>
        <w:rPr>
          <w:spacing w:val="-1"/>
          <w:sz w:val="22"/>
          <w:szCs w:val="22"/>
        </w:rPr>
      </w:pPr>
      <w:r w:rsidRPr="00361E10">
        <w:rPr>
          <w:spacing w:val="-1"/>
          <w:sz w:val="22"/>
          <w:szCs w:val="22"/>
        </w:rPr>
        <w:t>A9578</w:t>
      </w:r>
    </w:p>
    <w:p w14:paraId="25EFF63D" w14:textId="77777777" w:rsidR="007A01C8" w:rsidRPr="00361E10" w:rsidRDefault="007A01C8" w:rsidP="00D5714B">
      <w:pPr>
        <w:tabs>
          <w:tab w:val="left" w:pos="990"/>
        </w:tabs>
        <w:kinsoku w:val="0"/>
        <w:overflowPunct w:val="0"/>
        <w:spacing w:line="260" w:lineRule="exact"/>
        <w:ind w:left="1440" w:hanging="990"/>
        <w:rPr>
          <w:spacing w:val="-1"/>
          <w:sz w:val="22"/>
          <w:szCs w:val="22"/>
        </w:rPr>
      </w:pPr>
      <w:r w:rsidRPr="00361E10">
        <w:rPr>
          <w:spacing w:val="-1"/>
          <w:sz w:val="22"/>
          <w:szCs w:val="22"/>
        </w:rPr>
        <w:t>A9579</w:t>
      </w:r>
    </w:p>
    <w:p w14:paraId="01C63BC9" w14:textId="77777777" w:rsidR="007A01C8" w:rsidRPr="00361E10" w:rsidRDefault="007A01C8" w:rsidP="00D5714B">
      <w:pPr>
        <w:tabs>
          <w:tab w:val="left" w:pos="990"/>
          <w:tab w:val="left" w:pos="1260"/>
        </w:tabs>
        <w:kinsoku w:val="0"/>
        <w:overflowPunct w:val="0"/>
        <w:spacing w:line="260" w:lineRule="exact"/>
        <w:ind w:left="810" w:hanging="360"/>
        <w:rPr>
          <w:spacing w:val="-1"/>
          <w:sz w:val="22"/>
          <w:szCs w:val="22"/>
        </w:rPr>
      </w:pPr>
      <w:r w:rsidRPr="00361E10">
        <w:rPr>
          <w:spacing w:val="-1"/>
          <w:sz w:val="22"/>
          <w:szCs w:val="22"/>
        </w:rPr>
        <w:t>A9581</w:t>
      </w:r>
    </w:p>
    <w:p w14:paraId="2CF03549" w14:textId="77777777" w:rsidR="007A01C8" w:rsidRPr="00361E10" w:rsidRDefault="007A01C8" w:rsidP="00D5714B">
      <w:pPr>
        <w:tabs>
          <w:tab w:val="left" w:pos="990"/>
          <w:tab w:val="left" w:pos="1260"/>
        </w:tabs>
        <w:kinsoku w:val="0"/>
        <w:overflowPunct w:val="0"/>
        <w:spacing w:line="260" w:lineRule="exact"/>
        <w:ind w:left="810" w:hanging="360"/>
        <w:rPr>
          <w:spacing w:val="-1"/>
          <w:sz w:val="22"/>
          <w:szCs w:val="22"/>
        </w:rPr>
      </w:pPr>
      <w:r w:rsidRPr="00361E10">
        <w:rPr>
          <w:spacing w:val="-1"/>
          <w:sz w:val="22"/>
          <w:szCs w:val="22"/>
        </w:rPr>
        <w:t>A9585</w:t>
      </w:r>
    </w:p>
    <w:p w14:paraId="1638EBE5" w14:textId="77777777" w:rsidR="007A01C8" w:rsidRPr="00361E10" w:rsidRDefault="007A01C8" w:rsidP="00D5714B">
      <w:pPr>
        <w:kinsoku w:val="0"/>
        <w:overflowPunct w:val="0"/>
        <w:spacing w:line="260" w:lineRule="exact"/>
        <w:ind w:left="1260" w:hanging="810"/>
        <w:rPr>
          <w:spacing w:val="-1"/>
          <w:sz w:val="22"/>
          <w:szCs w:val="22"/>
        </w:rPr>
      </w:pPr>
      <w:r w:rsidRPr="00361E10">
        <w:rPr>
          <w:spacing w:val="-1"/>
          <w:sz w:val="22"/>
          <w:szCs w:val="22"/>
        </w:rPr>
        <w:t>A9606</w:t>
      </w:r>
      <w:r>
        <w:rPr>
          <w:spacing w:val="-1"/>
          <w:sz w:val="22"/>
          <w:szCs w:val="22"/>
        </w:rPr>
        <w:tab/>
        <w:t>PA; IC</w:t>
      </w:r>
    </w:p>
    <w:p w14:paraId="20BE676A" w14:textId="77777777" w:rsidR="007A01C8" w:rsidRPr="00361E10" w:rsidRDefault="007A01C8" w:rsidP="00D5714B">
      <w:pPr>
        <w:tabs>
          <w:tab w:val="left" w:pos="360"/>
          <w:tab w:val="left" w:pos="720"/>
          <w:tab w:val="left" w:pos="900"/>
          <w:tab w:val="left" w:pos="990"/>
          <w:tab w:val="left" w:pos="1260"/>
          <w:tab w:val="left" w:pos="1476"/>
        </w:tabs>
        <w:kinsoku w:val="0"/>
        <w:overflowPunct w:val="0"/>
        <w:spacing w:line="260" w:lineRule="exact"/>
        <w:ind w:left="1260" w:hanging="810"/>
        <w:rPr>
          <w:spacing w:val="-1"/>
          <w:sz w:val="22"/>
          <w:szCs w:val="22"/>
        </w:rPr>
      </w:pPr>
      <w:r w:rsidRPr="00361E10">
        <w:rPr>
          <w:spacing w:val="-1"/>
          <w:sz w:val="22"/>
          <w:szCs w:val="22"/>
        </w:rPr>
        <w:t>G0027</w:t>
      </w:r>
    </w:p>
    <w:p w14:paraId="43922254" w14:textId="77777777" w:rsidR="007A01C8" w:rsidRPr="00361E10" w:rsidRDefault="007A01C8" w:rsidP="00D5714B">
      <w:pPr>
        <w:tabs>
          <w:tab w:val="left" w:pos="360"/>
          <w:tab w:val="left" w:pos="720"/>
          <w:tab w:val="left" w:pos="900"/>
          <w:tab w:val="left" w:pos="990"/>
          <w:tab w:val="left" w:pos="1260"/>
          <w:tab w:val="left" w:pos="1476"/>
        </w:tabs>
        <w:kinsoku w:val="0"/>
        <w:overflowPunct w:val="0"/>
        <w:spacing w:line="260" w:lineRule="exact"/>
        <w:ind w:left="1260" w:hanging="810"/>
        <w:rPr>
          <w:spacing w:val="-1"/>
          <w:sz w:val="22"/>
          <w:szCs w:val="22"/>
        </w:rPr>
      </w:pPr>
      <w:r w:rsidRPr="00361E10">
        <w:rPr>
          <w:spacing w:val="-1"/>
          <w:sz w:val="22"/>
          <w:szCs w:val="22"/>
        </w:rPr>
        <w:t>G0105</w:t>
      </w:r>
    </w:p>
    <w:p w14:paraId="583BBBAB" w14:textId="77777777" w:rsidR="007A01C8" w:rsidRPr="00361E10" w:rsidRDefault="007A01C8" w:rsidP="00D5714B">
      <w:pPr>
        <w:tabs>
          <w:tab w:val="left" w:pos="360"/>
          <w:tab w:val="left" w:pos="720"/>
          <w:tab w:val="left" w:pos="990"/>
          <w:tab w:val="left" w:pos="1260"/>
          <w:tab w:val="left" w:pos="1530"/>
        </w:tabs>
        <w:kinsoku w:val="0"/>
        <w:overflowPunct w:val="0"/>
        <w:spacing w:line="260" w:lineRule="exact"/>
        <w:ind w:left="1260" w:hanging="810"/>
        <w:rPr>
          <w:spacing w:val="-1"/>
          <w:sz w:val="22"/>
          <w:szCs w:val="22"/>
        </w:rPr>
      </w:pPr>
      <w:r w:rsidRPr="00361E10">
        <w:rPr>
          <w:spacing w:val="-1"/>
          <w:sz w:val="22"/>
          <w:szCs w:val="22"/>
        </w:rPr>
        <w:t>G0108</w:t>
      </w:r>
    </w:p>
    <w:p w14:paraId="069B7015" w14:textId="77777777" w:rsidR="007A01C8" w:rsidRPr="00361E10" w:rsidRDefault="007A01C8" w:rsidP="00D5714B">
      <w:pPr>
        <w:tabs>
          <w:tab w:val="left" w:pos="360"/>
          <w:tab w:val="left" w:pos="720"/>
          <w:tab w:val="left" w:pos="1260"/>
          <w:tab w:val="left" w:pos="1476"/>
        </w:tabs>
        <w:kinsoku w:val="0"/>
        <w:overflowPunct w:val="0"/>
        <w:spacing w:line="260" w:lineRule="exact"/>
        <w:ind w:left="1260" w:hanging="810"/>
        <w:rPr>
          <w:spacing w:val="-1"/>
          <w:sz w:val="22"/>
          <w:szCs w:val="22"/>
        </w:rPr>
      </w:pPr>
      <w:r w:rsidRPr="00361E10">
        <w:rPr>
          <w:spacing w:val="-1"/>
          <w:sz w:val="22"/>
          <w:szCs w:val="22"/>
        </w:rPr>
        <w:t>G0109</w:t>
      </w:r>
    </w:p>
    <w:p w14:paraId="14278AC2" w14:textId="77777777" w:rsidR="007A01C8" w:rsidRDefault="007A01C8" w:rsidP="00D5714B">
      <w:pPr>
        <w:tabs>
          <w:tab w:val="left" w:pos="360"/>
          <w:tab w:val="left" w:pos="1260"/>
          <w:tab w:val="left" w:pos="1710"/>
          <w:tab w:val="left" w:pos="1800"/>
        </w:tabs>
        <w:kinsoku w:val="0"/>
        <w:overflowPunct w:val="0"/>
        <w:spacing w:line="260" w:lineRule="exact"/>
        <w:ind w:left="1260" w:hanging="810"/>
        <w:rPr>
          <w:spacing w:val="-1"/>
          <w:sz w:val="22"/>
          <w:szCs w:val="22"/>
        </w:rPr>
      </w:pPr>
      <w:r w:rsidRPr="00361E10">
        <w:rPr>
          <w:spacing w:val="-1"/>
          <w:sz w:val="22"/>
          <w:szCs w:val="22"/>
        </w:rPr>
        <w:t>G0121</w:t>
      </w:r>
    </w:p>
    <w:p w14:paraId="4C02DFA3" w14:textId="77777777" w:rsidR="007A01C8" w:rsidRDefault="007A01C8" w:rsidP="00D5714B">
      <w:pPr>
        <w:tabs>
          <w:tab w:val="left" w:pos="360"/>
          <w:tab w:val="left" w:pos="1260"/>
          <w:tab w:val="left" w:pos="1710"/>
          <w:tab w:val="left" w:pos="1800"/>
        </w:tabs>
        <w:kinsoku w:val="0"/>
        <w:overflowPunct w:val="0"/>
        <w:spacing w:line="260" w:lineRule="exact"/>
        <w:ind w:left="1260" w:hanging="810"/>
        <w:rPr>
          <w:spacing w:val="-1"/>
          <w:sz w:val="22"/>
          <w:szCs w:val="22"/>
        </w:rPr>
      </w:pPr>
      <w:r w:rsidRPr="00361E10">
        <w:rPr>
          <w:spacing w:val="-1"/>
          <w:sz w:val="22"/>
          <w:szCs w:val="22"/>
        </w:rPr>
        <w:t>G0270</w:t>
      </w:r>
    </w:p>
    <w:p w14:paraId="254A3BAB" w14:textId="77777777" w:rsidR="007A01C8" w:rsidRPr="00361E10" w:rsidRDefault="007A01C8" w:rsidP="00D5714B">
      <w:pPr>
        <w:tabs>
          <w:tab w:val="left" w:pos="0"/>
        </w:tabs>
        <w:kinsoku w:val="0"/>
        <w:overflowPunct w:val="0"/>
        <w:ind w:left="1260" w:hanging="810"/>
        <w:rPr>
          <w:spacing w:val="-1"/>
          <w:sz w:val="22"/>
          <w:szCs w:val="22"/>
        </w:rPr>
      </w:pPr>
      <w:r w:rsidRPr="00361E10">
        <w:rPr>
          <w:spacing w:val="-1"/>
          <w:sz w:val="22"/>
          <w:szCs w:val="22"/>
        </w:rPr>
        <w:t>G0271</w:t>
      </w:r>
    </w:p>
    <w:p w14:paraId="2BDFE597" w14:textId="77777777" w:rsidR="007A01C8" w:rsidRPr="00361E10" w:rsidRDefault="007A01C8" w:rsidP="00D5714B">
      <w:pPr>
        <w:tabs>
          <w:tab w:val="left" w:pos="360"/>
          <w:tab w:val="left" w:pos="720"/>
          <w:tab w:val="left" w:pos="1260"/>
          <w:tab w:val="left" w:pos="1476"/>
        </w:tabs>
        <w:kinsoku w:val="0"/>
        <w:overflowPunct w:val="0"/>
        <w:ind w:left="1260" w:hanging="810"/>
        <w:rPr>
          <w:spacing w:val="-1"/>
          <w:sz w:val="22"/>
          <w:szCs w:val="22"/>
        </w:rPr>
      </w:pPr>
      <w:r w:rsidRPr="00361E10">
        <w:rPr>
          <w:spacing w:val="-1"/>
          <w:sz w:val="22"/>
          <w:szCs w:val="22"/>
        </w:rPr>
        <w:t>G0279</w:t>
      </w:r>
    </w:p>
    <w:p w14:paraId="47779CDC" w14:textId="77777777" w:rsidR="007A01C8" w:rsidRPr="00184A36" w:rsidRDefault="007A01C8" w:rsidP="00D5714B">
      <w:pPr>
        <w:tabs>
          <w:tab w:val="left" w:pos="360"/>
          <w:tab w:val="left" w:pos="720"/>
          <w:tab w:val="left" w:pos="1260"/>
          <w:tab w:val="left" w:pos="1476"/>
        </w:tabs>
        <w:kinsoku w:val="0"/>
        <w:overflowPunct w:val="0"/>
        <w:ind w:left="1260" w:hanging="810"/>
        <w:rPr>
          <w:sz w:val="22"/>
          <w:szCs w:val="22"/>
        </w:rPr>
      </w:pPr>
      <w:r w:rsidRPr="00184A36">
        <w:rPr>
          <w:sz w:val="22"/>
          <w:szCs w:val="22"/>
        </w:rPr>
        <w:t>G0297</w:t>
      </w:r>
      <w:r w:rsidRPr="00184A36">
        <w:rPr>
          <w:sz w:val="22"/>
          <w:szCs w:val="22"/>
        </w:rPr>
        <w:tab/>
      </w:r>
      <w:r w:rsidRPr="00184A36">
        <w:rPr>
          <w:sz w:val="22"/>
          <w:szCs w:val="22"/>
          <w:lang w:val="es-US"/>
        </w:rPr>
        <w:t>PA</w:t>
      </w:r>
      <w:r w:rsidRPr="00184A36">
        <w:rPr>
          <w:sz w:val="22"/>
          <w:szCs w:val="22"/>
          <w:vertAlign w:val="superscript"/>
          <w:lang w:val="es-US"/>
        </w:rPr>
        <w:t>1</w:t>
      </w:r>
    </w:p>
    <w:p w14:paraId="52C976F1" w14:textId="77777777" w:rsidR="007A01C8" w:rsidRPr="007A0ED0" w:rsidRDefault="007A01C8" w:rsidP="00D5714B">
      <w:pPr>
        <w:tabs>
          <w:tab w:val="left" w:pos="360"/>
          <w:tab w:val="left" w:pos="720"/>
          <w:tab w:val="left" w:pos="1260"/>
          <w:tab w:val="left" w:pos="1476"/>
        </w:tabs>
        <w:kinsoku w:val="0"/>
        <w:overflowPunct w:val="0"/>
        <w:ind w:left="1260" w:hanging="810"/>
        <w:rPr>
          <w:sz w:val="22"/>
          <w:szCs w:val="22"/>
        </w:rPr>
      </w:pPr>
      <w:r w:rsidRPr="00762F0F" w:rsidDel="00B115D1">
        <w:rPr>
          <w:sz w:val="22"/>
          <w:szCs w:val="22"/>
        </w:rPr>
        <w:t>G0399</w:t>
      </w:r>
      <w:r w:rsidRPr="00184A36">
        <w:rPr>
          <w:sz w:val="22"/>
          <w:szCs w:val="22"/>
        </w:rPr>
        <w:tab/>
      </w:r>
      <w:r w:rsidRPr="00184A36">
        <w:rPr>
          <w:sz w:val="22"/>
          <w:szCs w:val="22"/>
          <w:lang w:val="es-US"/>
        </w:rPr>
        <w:t>PA</w:t>
      </w:r>
      <w:r w:rsidRPr="00184A36">
        <w:rPr>
          <w:sz w:val="22"/>
          <w:szCs w:val="22"/>
          <w:vertAlign w:val="superscript"/>
          <w:lang w:val="es-US"/>
        </w:rPr>
        <w:t>1</w:t>
      </w:r>
    </w:p>
    <w:p w14:paraId="15E4DF49" w14:textId="77777777" w:rsidR="007A01C8" w:rsidRDefault="007A01C8" w:rsidP="00D5714B">
      <w:pPr>
        <w:tabs>
          <w:tab w:val="left" w:pos="-90"/>
        </w:tabs>
        <w:kinsoku w:val="0"/>
        <w:overflowPunct w:val="0"/>
        <w:spacing w:line="260" w:lineRule="exact"/>
        <w:ind w:left="1260" w:hanging="810"/>
        <w:rPr>
          <w:spacing w:val="-1"/>
          <w:sz w:val="22"/>
          <w:szCs w:val="22"/>
        </w:rPr>
      </w:pPr>
      <w:r w:rsidRPr="00361E10">
        <w:rPr>
          <w:spacing w:val="-1"/>
          <w:sz w:val="22"/>
          <w:szCs w:val="22"/>
        </w:rPr>
        <w:t>G0480</w:t>
      </w:r>
    </w:p>
    <w:p w14:paraId="08569DEF" w14:textId="77777777" w:rsidR="007A01C8" w:rsidRPr="00361E10" w:rsidRDefault="007A01C8" w:rsidP="00D5714B">
      <w:pPr>
        <w:kinsoku w:val="0"/>
        <w:overflowPunct w:val="0"/>
        <w:ind w:left="1260" w:hanging="810"/>
        <w:rPr>
          <w:spacing w:val="-1"/>
          <w:sz w:val="22"/>
          <w:szCs w:val="22"/>
        </w:rPr>
      </w:pPr>
      <w:r w:rsidRPr="00361E10">
        <w:rPr>
          <w:spacing w:val="-1"/>
          <w:sz w:val="22"/>
          <w:szCs w:val="22"/>
        </w:rPr>
        <w:t>G0455</w:t>
      </w:r>
      <w:r>
        <w:rPr>
          <w:spacing w:val="-1"/>
          <w:sz w:val="22"/>
          <w:szCs w:val="22"/>
        </w:rPr>
        <w:tab/>
      </w:r>
      <w:r w:rsidRPr="00361E10">
        <w:rPr>
          <w:spacing w:val="-1"/>
          <w:sz w:val="22"/>
          <w:szCs w:val="22"/>
        </w:rPr>
        <w:t>IC</w:t>
      </w:r>
    </w:p>
    <w:p w14:paraId="7DF585F4" w14:textId="77777777" w:rsidR="007A01C8" w:rsidRPr="00361E10" w:rsidRDefault="007A01C8" w:rsidP="00D5714B">
      <w:pPr>
        <w:tabs>
          <w:tab w:val="left" w:pos="-90"/>
        </w:tabs>
        <w:kinsoku w:val="0"/>
        <w:overflowPunct w:val="0"/>
        <w:spacing w:line="260" w:lineRule="exact"/>
        <w:ind w:left="1260" w:hanging="810"/>
        <w:rPr>
          <w:spacing w:val="-1"/>
          <w:sz w:val="22"/>
          <w:szCs w:val="22"/>
        </w:rPr>
      </w:pPr>
      <w:r w:rsidRPr="00361E10">
        <w:rPr>
          <w:spacing w:val="-1"/>
          <w:sz w:val="22"/>
          <w:szCs w:val="22"/>
        </w:rPr>
        <w:t>G0481</w:t>
      </w:r>
    </w:p>
    <w:p w14:paraId="4F20E151" w14:textId="77777777" w:rsidR="007A01C8" w:rsidRPr="00361E10" w:rsidRDefault="007A01C8" w:rsidP="00D5714B">
      <w:pPr>
        <w:tabs>
          <w:tab w:val="left" w:pos="-90"/>
        </w:tabs>
        <w:kinsoku w:val="0"/>
        <w:overflowPunct w:val="0"/>
        <w:spacing w:line="260" w:lineRule="exact"/>
        <w:ind w:left="1260" w:hanging="810"/>
        <w:rPr>
          <w:spacing w:val="-1"/>
          <w:sz w:val="22"/>
          <w:szCs w:val="22"/>
        </w:rPr>
      </w:pPr>
      <w:r w:rsidRPr="00361E10">
        <w:rPr>
          <w:spacing w:val="-1"/>
          <w:sz w:val="22"/>
          <w:szCs w:val="22"/>
        </w:rPr>
        <w:t>G0482</w:t>
      </w:r>
    </w:p>
    <w:p w14:paraId="3B70CE0C" w14:textId="77777777" w:rsidR="007A01C8" w:rsidRDefault="007A01C8" w:rsidP="00D5714B">
      <w:pPr>
        <w:kinsoku w:val="0"/>
        <w:overflowPunct w:val="0"/>
        <w:spacing w:line="260" w:lineRule="exact"/>
        <w:ind w:left="1260" w:hanging="810"/>
        <w:rPr>
          <w:spacing w:val="-1"/>
          <w:sz w:val="22"/>
          <w:szCs w:val="22"/>
        </w:rPr>
      </w:pPr>
      <w:r w:rsidRPr="00361E10">
        <w:rPr>
          <w:spacing w:val="-1"/>
          <w:sz w:val="22"/>
          <w:szCs w:val="22"/>
        </w:rPr>
        <w:t>G0483</w:t>
      </w:r>
    </w:p>
    <w:p w14:paraId="719D723B"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lastRenderedPageBreak/>
        <w:t>J0129</w:t>
      </w:r>
      <w:r w:rsidRPr="00361E10">
        <w:rPr>
          <w:spacing w:val="-1"/>
          <w:sz w:val="22"/>
          <w:szCs w:val="22"/>
          <w:lang w:val="fr-FR"/>
        </w:rPr>
        <w:tab/>
        <w:t>PA</w:t>
      </w:r>
    </w:p>
    <w:p w14:paraId="40343366"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J0131</w:t>
      </w:r>
      <w:r w:rsidRPr="00361E10">
        <w:rPr>
          <w:spacing w:val="-1"/>
          <w:sz w:val="22"/>
          <w:szCs w:val="22"/>
          <w:lang w:val="fr-FR"/>
        </w:rPr>
        <w:tab/>
        <w:t xml:space="preserve">IC </w:t>
      </w:r>
    </w:p>
    <w:p w14:paraId="2DA4B489" w14:textId="77777777" w:rsidR="007A01C8" w:rsidRPr="00361E10" w:rsidRDefault="007A01C8" w:rsidP="004F3D33">
      <w:pPr>
        <w:tabs>
          <w:tab w:val="right" w:pos="9000"/>
        </w:tabs>
        <w:kinsoku w:val="0"/>
        <w:overflowPunct w:val="0"/>
        <w:spacing w:line="260" w:lineRule="exact"/>
        <w:ind w:left="1166" w:hanging="806"/>
        <w:rPr>
          <w:spacing w:val="-1"/>
          <w:sz w:val="22"/>
          <w:szCs w:val="22"/>
          <w:lang w:val="fr-FR"/>
        </w:rPr>
      </w:pPr>
      <w:r w:rsidRPr="00361E10">
        <w:rPr>
          <w:spacing w:val="-1"/>
          <w:sz w:val="22"/>
          <w:szCs w:val="22"/>
          <w:lang w:val="fr-FR"/>
        </w:rPr>
        <w:t>J0135</w:t>
      </w:r>
      <w:r w:rsidRPr="00361E10">
        <w:rPr>
          <w:spacing w:val="-1"/>
          <w:sz w:val="22"/>
          <w:szCs w:val="22"/>
          <w:lang w:val="fr-FR"/>
        </w:rPr>
        <w:tab/>
        <w:t>PA; IC</w:t>
      </w:r>
    </w:p>
    <w:p w14:paraId="22AEB580" w14:textId="77777777" w:rsidR="007A01C8" w:rsidRPr="00361E10" w:rsidRDefault="007A01C8" w:rsidP="004F3D33">
      <w:pPr>
        <w:tabs>
          <w:tab w:val="left" w:pos="1440"/>
        </w:tabs>
        <w:kinsoku w:val="0"/>
        <w:overflowPunct w:val="0"/>
        <w:spacing w:line="260" w:lineRule="exact"/>
        <w:ind w:left="1166" w:hanging="806"/>
        <w:rPr>
          <w:spacing w:val="-1"/>
          <w:sz w:val="22"/>
          <w:szCs w:val="22"/>
          <w:lang w:val="fr-FR"/>
        </w:rPr>
      </w:pPr>
      <w:r w:rsidRPr="00361E10">
        <w:rPr>
          <w:sz w:val="22"/>
          <w:szCs w:val="22"/>
          <w:lang w:val="fr-FR"/>
        </w:rPr>
        <w:t>J0153</w:t>
      </w:r>
    </w:p>
    <w:p w14:paraId="2375BF27" w14:textId="77777777" w:rsidR="007A01C8" w:rsidRPr="00361E10" w:rsidRDefault="007A01C8" w:rsidP="004F3D33">
      <w:pPr>
        <w:tabs>
          <w:tab w:val="left" w:pos="360"/>
          <w:tab w:val="left" w:pos="720"/>
          <w:tab w:val="left" w:pos="1440"/>
        </w:tabs>
        <w:kinsoku w:val="0"/>
        <w:overflowPunct w:val="0"/>
        <w:spacing w:line="260" w:lineRule="exact"/>
        <w:ind w:left="1166" w:hanging="806"/>
        <w:rPr>
          <w:spacing w:val="-1"/>
          <w:sz w:val="22"/>
          <w:szCs w:val="22"/>
          <w:lang w:val="fr-FR"/>
        </w:rPr>
      </w:pPr>
      <w:r w:rsidRPr="00361E10">
        <w:rPr>
          <w:spacing w:val="-1"/>
          <w:sz w:val="22"/>
          <w:szCs w:val="22"/>
          <w:lang w:val="fr-FR"/>
        </w:rPr>
        <w:t>J0171</w:t>
      </w:r>
    </w:p>
    <w:p w14:paraId="7732F1DD" w14:textId="77777777" w:rsidR="007A01C8" w:rsidRDefault="007A01C8" w:rsidP="004F3D33">
      <w:pPr>
        <w:tabs>
          <w:tab w:val="left" w:pos="360"/>
          <w:tab w:val="left" w:pos="720"/>
          <w:tab w:val="left" w:pos="1440"/>
        </w:tabs>
        <w:kinsoku w:val="0"/>
        <w:overflowPunct w:val="0"/>
        <w:spacing w:line="260" w:lineRule="exact"/>
        <w:ind w:left="1166" w:hanging="806"/>
        <w:rPr>
          <w:spacing w:val="-1"/>
          <w:sz w:val="22"/>
          <w:szCs w:val="22"/>
          <w:lang w:val="fr-FR"/>
        </w:rPr>
      </w:pPr>
      <w:r w:rsidRPr="00361E10">
        <w:rPr>
          <w:spacing w:val="-1"/>
          <w:sz w:val="22"/>
          <w:szCs w:val="22"/>
          <w:lang w:val="fr-FR"/>
        </w:rPr>
        <w:t>J0178</w:t>
      </w:r>
    </w:p>
    <w:p w14:paraId="78759C0D" w14:textId="77777777" w:rsidR="007A01C8" w:rsidRPr="00361E10" w:rsidRDefault="007A01C8" w:rsidP="004F3D33">
      <w:pPr>
        <w:tabs>
          <w:tab w:val="left" w:pos="360"/>
          <w:tab w:val="left" w:pos="720"/>
          <w:tab w:val="left" w:pos="1440"/>
        </w:tabs>
        <w:kinsoku w:val="0"/>
        <w:overflowPunct w:val="0"/>
        <w:spacing w:line="260" w:lineRule="exact"/>
        <w:ind w:left="1166" w:right="-378" w:hanging="806"/>
        <w:rPr>
          <w:spacing w:val="-1"/>
          <w:sz w:val="22"/>
          <w:szCs w:val="22"/>
          <w:lang w:val="fr-FR"/>
        </w:rPr>
      </w:pPr>
      <w:r>
        <w:rPr>
          <w:spacing w:val="-1"/>
          <w:sz w:val="22"/>
          <w:szCs w:val="22"/>
          <w:lang w:val="fr-FR"/>
        </w:rPr>
        <w:t>J0185</w:t>
      </w:r>
    </w:p>
    <w:p w14:paraId="52F086CC"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J0202</w:t>
      </w:r>
      <w:r w:rsidRPr="00361E10">
        <w:rPr>
          <w:spacing w:val="-1"/>
          <w:sz w:val="22"/>
          <w:szCs w:val="22"/>
          <w:lang w:val="fr-FR"/>
        </w:rPr>
        <w:tab/>
        <w:t>PA</w:t>
      </w:r>
    </w:p>
    <w:p w14:paraId="7070257C" w14:textId="77777777" w:rsidR="007A01C8"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J0215</w:t>
      </w:r>
      <w:r w:rsidRPr="00361E10">
        <w:rPr>
          <w:spacing w:val="-1"/>
          <w:sz w:val="22"/>
          <w:szCs w:val="22"/>
          <w:lang w:val="fr-FR"/>
        </w:rPr>
        <w:tab/>
        <w:t>PA; IC</w:t>
      </w:r>
    </w:p>
    <w:p w14:paraId="195AFD09"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J0221</w:t>
      </w:r>
      <w:r w:rsidRPr="00361E10">
        <w:rPr>
          <w:spacing w:val="-1"/>
          <w:sz w:val="22"/>
          <w:szCs w:val="22"/>
          <w:lang w:val="fr-FR"/>
        </w:rPr>
        <w:tab/>
        <w:t>PA</w:t>
      </w:r>
    </w:p>
    <w:p w14:paraId="52AA06D4"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J0256</w:t>
      </w:r>
    </w:p>
    <w:p w14:paraId="5FD4D492"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J0257</w:t>
      </w:r>
    </w:p>
    <w:p w14:paraId="02EBD1EA"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J0285</w:t>
      </w:r>
    </w:p>
    <w:p w14:paraId="2BE0AE90"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J0287</w:t>
      </w:r>
    </w:p>
    <w:p w14:paraId="659598C3"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 xml:space="preserve">J0289 </w:t>
      </w:r>
    </w:p>
    <w:p w14:paraId="37126880"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J0290</w:t>
      </w:r>
    </w:p>
    <w:p w14:paraId="583FD369"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J0295</w:t>
      </w:r>
    </w:p>
    <w:p w14:paraId="239E45FA"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J0348</w:t>
      </w:r>
    </w:p>
    <w:p w14:paraId="09EF51B4"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J0364</w:t>
      </w:r>
      <w:r w:rsidRPr="00361E10">
        <w:rPr>
          <w:spacing w:val="-1"/>
          <w:sz w:val="22"/>
          <w:szCs w:val="22"/>
          <w:lang w:val="fr-FR"/>
        </w:rPr>
        <w:tab/>
        <w:t>IC</w:t>
      </w:r>
    </w:p>
    <w:p w14:paraId="3D1E1D9D"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J0400</w:t>
      </w:r>
      <w:r w:rsidRPr="00361E10">
        <w:rPr>
          <w:spacing w:val="-1"/>
          <w:sz w:val="22"/>
          <w:szCs w:val="22"/>
          <w:lang w:val="fr-FR"/>
        </w:rPr>
        <w:tab/>
        <w:t>IC</w:t>
      </w:r>
    </w:p>
    <w:p w14:paraId="4762E4DB" w14:textId="77777777" w:rsidR="007A01C8" w:rsidRPr="00361E10" w:rsidRDefault="007A01C8" w:rsidP="004F3D33">
      <w:pPr>
        <w:tabs>
          <w:tab w:val="left" w:pos="810"/>
        </w:tabs>
        <w:kinsoku w:val="0"/>
        <w:overflowPunct w:val="0"/>
        <w:spacing w:line="260" w:lineRule="exact"/>
        <w:ind w:left="1166" w:hanging="806"/>
        <w:rPr>
          <w:spacing w:val="-1"/>
          <w:sz w:val="22"/>
          <w:szCs w:val="22"/>
          <w:lang w:val="fr-FR"/>
        </w:rPr>
      </w:pPr>
      <w:r w:rsidRPr="00361E10">
        <w:rPr>
          <w:spacing w:val="-1"/>
          <w:sz w:val="22"/>
          <w:szCs w:val="22"/>
          <w:lang w:val="fr-FR"/>
        </w:rPr>
        <w:t>J0401</w:t>
      </w:r>
    </w:p>
    <w:p w14:paraId="37F270B6" w14:textId="77777777" w:rsidR="007A01C8" w:rsidRPr="00361E10" w:rsidRDefault="007A01C8" w:rsidP="004F3D33">
      <w:pPr>
        <w:tabs>
          <w:tab w:val="left" w:pos="810"/>
        </w:tabs>
        <w:kinsoku w:val="0"/>
        <w:overflowPunct w:val="0"/>
        <w:spacing w:line="260" w:lineRule="exact"/>
        <w:ind w:left="1166" w:hanging="806"/>
        <w:rPr>
          <w:spacing w:val="-1"/>
          <w:sz w:val="22"/>
          <w:szCs w:val="22"/>
          <w:lang w:val="fr-FR"/>
        </w:rPr>
      </w:pPr>
      <w:r w:rsidRPr="00361E10">
        <w:rPr>
          <w:spacing w:val="-1"/>
          <w:sz w:val="22"/>
          <w:szCs w:val="22"/>
          <w:lang w:val="fr-FR"/>
        </w:rPr>
        <w:t>J0456</w:t>
      </w:r>
    </w:p>
    <w:p w14:paraId="6ADAD712" w14:textId="77777777" w:rsidR="007A01C8" w:rsidRPr="00361E10" w:rsidRDefault="007A01C8" w:rsidP="004F3D33">
      <w:pPr>
        <w:tabs>
          <w:tab w:val="left" w:pos="810"/>
        </w:tabs>
        <w:kinsoku w:val="0"/>
        <w:overflowPunct w:val="0"/>
        <w:spacing w:line="260" w:lineRule="exact"/>
        <w:ind w:left="1166" w:hanging="806"/>
        <w:rPr>
          <w:spacing w:val="-1"/>
          <w:sz w:val="22"/>
          <w:szCs w:val="22"/>
          <w:lang w:val="fr-FR"/>
        </w:rPr>
      </w:pPr>
      <w:r w:rsidRPr="00361E10">
        <w:rPr>
          <w:spacing w:val="-1"/>
          <w:sz w:val="22"/>
          <w:szCs w:val="22"/>
          <w:lang w:val="fr-FR"/>
        </w:rPr>
        <w:t>J0461</w:t>
      </w:r>
    </w:p>
    <w:p w14:paraId="6879CF63" w14:textId="77777777" w:rsidR="007A01C8" w:rsidRPr="00361E10" w:rsidRDefault="007A01C8" w:rsidP="004F3D33">
      <w:pPr>
        <w:tabs>
          <w:tab w:val="left" w:pos="810"/>
        </w:tabs>
        <w:kinsoku w:val="0"/>
        <w:overflowPunct w:val="0"/>
        <w:spacing w:line="260" w:lineRule="exact"/>
        <w:ind w:left="1166" w:hanging="806"/>
        <w:rPr>
          <w:spacing w:val="-1"/>
          <w:sz w:val="22"/>
          <w:szCs w:val="22"/>
          <w:lang w:val="fr-FR"/>
        </w:rPr>
      </w:pPr>
      <w:r w:rsidRPr="00361E10">
        <w:rPr>
          <w:spacing w:val="-1"/>
          <w:sz w:val="22"/>
          <w:szCs w:val="22"/>
          <w:lang w:val="fr-FR"/>
        </w:rPr>
        <w:t>J0470</w:t>
      </w:r>
    </w:p>
    <w:p w14:paraId="241600ED" w14:textId="77777777" w:rsidR="007A01C8" w:rsidRPr="00361E10" w:rsidRDefault="007A01C8" w:rsidP="004F3D33">
      <w:pPr>
        <w:tabs>
          <w:tab w:val="left" w:pos="810"/>
        </w:tabs>
        <w:kinsoku w:val="0"/>
        <w:overflowPunct w:val="0"/>
        <w:spacing w:line="260" w:lineRule="exact"/>
        <w:ind w:left="1166" w:hanging="806"/>
        <w:rPr>
          <w:spacing w:val="-1"/>
          <w:sz w:val="22"/>
          <w:szCs w:val="22"/>
          <w:lang w:val="fr-FR"/>
        </w:rPr>
      </w:pPr>
      <w:r w:rsidRPr="00361E10">
        <w:rPr>
          <w:spacing w:val="-1"/>
          <w:sz w:val="22"/>
          <w:szCs w:val="22"/>
          <w:lang w:val="fr-FR"/>
        </w:rPr>
        <w:t>J0475</w:t>
      </w:r>
    </w:p>
    <w:p w14:paraId="7B2E5684" w14:textId="77777777" w:rsidR="007A01C8" w:rsidRPr="00361E10" w:rsidRDefault="007A01C8" w:rsidP="004F3D33">
      <w:pPr>
        <w:tabs>
          <w:tab w:val="left" w:pos="810"/>
        </w:tabs>
        <w:kinsoku w:val="0"/>
        <w:overflowPunct w:val="0"/>
        <w:spacing w:line="260" w:lineRule="exact"/>
        <w:ind w:left="1166" w:hanging="806"/>
        <w:rPr>
          <w:spacing w:val="-1"/>
          <w:sz w:val="22"/>
          <w:szCs w:val="22"/>
          <w:lang w:val="fr-FR"/>
        </w:rPr>
      </w:pPr>
      <w:r w:rsidRPr="00361E10">
        <w:rPr>
          <w:spacing w:val="-1"/>
          <w:sz w:val="22"/>
          <w:szCs w:val="22"/>
          <w:lang w:val="fr-FR"/>
        </w:rPr>
        <w:t>J0476</w:t>
      </w:r>
    </w:p>
    <w:p w14:paraId="3BB9FEAA"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J0485</w:t>
      </w:r>
      <w:r w:rsidRPr="00361E10">
        <w:rPr>
          <w:spacing w:val="-1"/>
          <w:sz w:val="22"/>
          <w:szCs w:val="22"/>
          <w:lang w:val="fr-FR"/>
        </w:rPr>
        <w:tab/>
        <w:t>PA</w:t>
      </w:r>
    </w:p>
    <w:p w14:paraId="696B8B35" w14:textId="77777777" w:rsidR="007A01C8"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J0490</w:t>
      </w:r>
      <w:r w:rsidRPr="00361E10">
        <w:rPr>
          <w:spacing w:val="-1"/>
          <w:sz w:val="22"/>
          <w:szCs w:val="22"/>
          <w:lang w:val="fr-FR"/>
        </w:rPr>
        <w:tab/>
        <w:t>PA</w:t>
      </w:r>
    </w:p>
    <w:p w14:paraId="5DC86D15" w14:textId="77777777" w:rsidR="007A01C8" w:rsidRPr="00361E10" w:rsidRDefault="007A01C8" w:rsidP="004F3D33">
      <w:pPr>
        <w:kinsoku w:val="0"/>
        <w:overflowPunct w:val="0"/>
        <w:spacing w:line="260" w:lineRule="exact"/>
        <w:ind w:left="1166" w:hanging="806"/>
        <w:rPr>
          <w:spacing w:val="-1"/>
          <w:sz w:val="22"/>
          <w:szCs w:val="22"/>
          <w:lang w:val="fr-FR"/>
        </w:rPr>
      </w:pPr>
      <w:r w:rsidRPr="00754D08">
        <w:rPr>
          <w:sz w:val="22"/>
          <w:szCs w:val="22"/>
        </w:rPr>
        <w:t>J0517</w:t>
      </w:r>
      <w:r>
        <w:rPr>
          <w:spacing w:val="-1"/>
          <w:sz w:val="22"/>
          <w:szCs w:val="22"/>
          <w:lang w:val="fr-FR"/>
        </w:rPr>
        <w:tab/>
        <w:t>PA</w:t>
      </w:r>
    </w:p>
    <w:p w14:paraId="6D0DAFFE" w14:textId="77777777" w:rsidR="007A01C8" w:rsidRDefault="007A01C8" w:rsidP="004F3D33">
      <w:pPr>
        <w:tabs>
          <w:tab w:val="left" w:pos="810"/>
          <w:tab w:val="left" w:pos="900"/>
          <w:tab w:val="left" w:pos="1440"/>
        </w:tabs>
        <w:kinsoku w:val="0"/>
        <w:overflowPunct w:val="0"/>
        <w:spacing w:line="260" w:lineRule="exact"/>
        <w:ind w:left="1166" w:hanging="806"/>
        <w:rPr>
          <w:spacing w:val="-1"/>
          <w:sz w:val="22"/>
          <w:szCs w:val="22"/>
          <w:lang w:val="fr-FR"/>
        </w:rPr>
      </w:pPr>
      <w:r>
        <w:rPr>
          <w:spacing w:val="-1"/>
          <w:sz w:val="22"/>
          <w:szCs w:val="22"/>
          <w:lang w:val="fr-FR"/>
        </w:rPr>
        <w:t>J0558</w:t>
      </w:r>
    </w:p>
    <w:p w14:paraId="41259CA8" w14:textId="77777777" w:rsidR="007A01C8" w:rsidRPr="00361E10" w:rsidRDefault="007A01C8" w:rsidP="004F3D33">
      <w:pPr>
        <w:tabs>
          <w:tab w:val="left" w:pos="810"/>
          <w:tab w:val="left" w:pos="900"/>
          <w:tab w:val="left" w:pos="1440"/>
        </w:tabs>
        <w:kinsoku w:val="0"/>
        <w:overflowPunct w:val="0"/>
        <w:spacing w:line="260" w:lineRule="exact"/>
        <w:ind w:left="1166" w:hanging="806"/>
        <w:rPr>
          <w:spacing w:val="-1"/>
          <w:sz w:val="22"/>
          <w:szCs w:val="22"/>
          <w:lang w:val="fr-FR"/>
        </w:rPr>
      </w:pPr>
      <w:r w:rsidRPr="00361E10">
        <w:rPr>
          <w:spacing w:val="-1"/>
          <w:sz w:val="22"/>
          <w:szCs w:val="22"/>
          <w:lang w:val="fr-FR"/>
        </w:rPr>
        <w:t>J0561</w:t>
      </w:r>
    </w:p>
    <w:p w14:paraId="5AF7BCC2" w14:textId="77777777" w:rsidR="007A01C8" w:rsidRPr="00361E10" w:rsidRDefault="007A01C8" w:rsidP="004F3D33">
      <w:pPr>
        <w:kinsoku w:val="0"/>
        <w:overflowPunct w:val="0"/>
        <w:spacing w:line="260" w:lineRule="exact"/>
        <w:ind w:left="1166" w:right="-621" w:hanging="806"/>
        <w:rPr>
          <w:spacing w:val="-1"/>
          <w:sz w:val="22"/>
          <w:szCs w:val="22"/>
          <w:lang w:val="fr-FR"/>
        </w:rPr>
      </w:pPr>
      <w:r>
        <w:rPr>
          <w:spacing w:val="-1"/>
          <w:sz w:val="22"/>
          <w:szCs w:val="22"/>
          <w:lang w:val="fr-FR"/>
        </w:rPr>
        <w:t>J0565</w:t>
      </w:r>
      <w:r>
        <w:rPr>
          <w:spacing w:val="-1"/>
          <w:sz w:val="22"/>
          <w:szCs w:val="22"/>
          <w:lang w:val="fr-FR"/>
        </w:rPr>
        <w:tab/>
      </w:r>
      <w:r w:rsidRPr="00361E10">
        <w:rPr>
          <w:spacing w:val="-1"/>
          <w:sz w:val="22"/>
          <w:szCs w:val="22"/>
          <w:lang w:val="fr-FR"/>
        </w:rPr>
        <w:t>PA</w:t>
      </w:r>
    </w:p>
    <w:p w14:paraId="6D11559C" w14:textId="77777777" w:rsidR="007A01C8" w:rsidRPr="00361E10" w:rsidRDefault="007A01C8" w:rsidP="004F3D33">
      <w:pPr>
        <w:tabs>
          <w:tab w:val="left" w:pos="810"/>
          <w:tab w:val="left" w:pos="1440"/>
        </w:tabs>
        <w:kinsoku w:val="0"/>
        <w:overflowPunct w:val="0"/>
        <w:spacing w:line="260" w:lineRule="exact"/>
        <w:ind w:left="1166" w:hanging="806"/>
        <w:rPr>
          <w:spacing w:val="-1"/>
          <w:sz w:val="22"/>
          <w:szCs w:val="22"/>
          <w:lang w:val="fr-FR"/>
        </w:rPr>
      </w:pPr>
      <w:r w:rsidRPr="00361E10">
        <w:rPr>
          <w:spacing w:val="-1"/>
          <w:sz w:val="22"/>
          <w:szCs w:val="22"/>
          <w:lang w:val="fr-FR"/>
        </w:rPr>
        <w:t>J0570</w:t>
      </w:r>
      <w:r w:rsidRPr="00361E10">
        <w:rPr>
          <w:spacing w:val="-1"/>
          <w:sz w:val="22"/>
          <w:szCs w:val="22"/>
          <w:lang w:val="fr-FR"/>
        </w:rPr>
        <w:tab/>
        <w:t>PA</w:t>
      </w:r>
    </w:p>
    <w:p w14:paraId="4D0E3A88" w14:textId="77777777" w:rsidR="007A01C8" w:rsidRPr="00361E10" w:rsidRDefault="007A01C8" w:rsidP="004F3D33">
      <w:pPr>
        <w:tabs>
          <w:tab w:val="left" w:pos="810"/>
          <w:tab w:val="left" w:pos="1440"/>
        </w:tabs>
        <w:kinsoku w:val="0"/>
        <w:overflowPunct w:val="0"/>
        <w:spacing w:line="260" w:lineRule="exact"/>
        <w:ind w:left="1166" w:hanging="806"/>
        <w:rPr>
          <w:spacing w:val="-1"/>
          <w:sz w:val="22"/>
          <w:szCs w:val="22"/>
          <w:lang w:val="fr-FR"/>
        </w:rPr>
      </w:pPr>
      <w:r w:rsidRPr="00361E10">
        <w:rPr>
          <w:spacing w:val="-1"/>
          <w:sz w:val="22"/>
          <w:szCs w:val="22"/>
          <w:lang w:val="fr-FR"/>
        </w:rPr>
        <w:t>J0571</w:t>
      </w:r>
      <w:r w:rsidRPr="00361E10">
        <w:rPr>
          <w:spacing w:val="-1"/>
          <w:sz w:val="22"/>
          <w:szCs w:val="22"/>
          <w:lang w:val="fr-FR"/>
        </w:rPr>
        <w:tab/>
        <w:t>PA; IC</w:t>
      </w:r>
    </w:p>
    <w:p w14:paraId="35E84CCC" w14:textId="77777777" w:rsidR="007A01C8" w:rsidRPr="00361E10" w:rsidRDefault="007A01C8" w:rsidP="004F3D33">
      <w:pPr>
        <w:tabs>
          <w:tab w:val="left" w:pos="810"/>
          <w:tab w:val="left" w:pos="1440"/>
        </w:tabs>
        <w:kinsoku w:val="0"/>
        <w:overflowPunct w:val="0"/>
        <w:spacing w:line="260" w:lineRule="exact"/>
        <w:ind w:left="1166" w:hanging="806"/>
        <w:rPr>
          <w:spacing w:val="-1"/>
          <w:sz w:val="22"/>
          <w:szCs w:val="22"/>
          <w:lang w:val="fr-FR"/>
        </w:rPr>
      </w:pPr>
      <w:r w:rsidRPr="004F3D33">
        <w:rPr>
          <w:sz w:val="22"/>
          <w:szCs w:val="22"/>
        </w:rPr>
        <w:t>J0572</w:t>
      </w:r>
      <w:r w:rsidRPr="00361E10">
        <w:rPr>
          <w:spacing w:val="-1"/>
          <w:sz w:val="22"/>
          <w:szCs w:val="22"/>
          <w:lang w:val="fr-FR"/>
        </w:rPr>
        <w:tab/>
      </w:r>
      <w:r>
        <w:rPr>
          <w:spacing w:val="-1"/>
          <w:sz w:val="22"/>
          <w:szCs w:val="22"/>
          <w:lang w:val="fr-FR"/>
        </w:rPr>
        <w:t>PA</w:t>
      </w:r>
      <w:r w:rsidRPr="004F3D33">
        <w:rPr>
          <w:spacing w:val="-1"/>
          <w:sz w:val="22"/>
          <w:szCs w:val="22"/>
          <w:lang w:val="fr-FR"/>
        </w:rPr>
        <w:t xml:space="preserve"> </w:t>
      </w:r>
      <w:r>
        <w:rPr>
          <w:spacing w:val="-1"/>
          <w:sz w:val="22"/>
          <w:szCs w:val="22"/>
          <w:lang w:val="fr-FR"/>
        </w:rPr>
        <w:t xml:space="preserve">&gt;10.7 </w:t>
      </w:r>
      <w:proofErr w:type="spellStart"/>
      <w:r>
        <w:rPr>
          <w:spacing w:val="-1"/>
          <w:sz w:val="22"/>
          <w:szCs w:val="22"/>
          <w:lang w:val="fr-FR"/>
        </w:rPr>
        <w:t>units</w:t>
      </w:r>
      <w:proofErr w:type="spellEnd"/>
      <w:r>
        <w:rPr>
          <w:spacing w:val="-1"/>
          <w:sz w:val="22"/>
          <w:szCs w:val="22"/>
          <w:lang w:val="fr-FR"/>
        </w:rPr>
        <w:t xml:space="preserve">; </w:t>
      </w:r>
      <w:r w:rsidRPr="00361E10">
        <w:rPr>
          <w:spacing w:val="-1"/>
          <w:sz w:val="22"/>
          <w:szCs w:val="22"/>
          <w:lang w:val="fr-FR"/>
        </w:rPr>
        <w:t>IC</w:t>
      </w:r>
      <w:r>
        <w:rPr>
          <w:spacing w:val="-1"/>
          <w:sz w:val="22"/>
          <w:szCs w:val="22"/>
          <w:lang w:val="fr-FR"/>
        </w:rPr>
        <w:t xml:space="preserve"> </w:t>
      </w:r>
    </w:p>
    <w:p w14:paraId="2BD6FC56" w14:textId="77777777" w:rsidR="007A01C8" w:rsidRPr="000B3FF1" w:rsidRDefault="007A01C8" w:rsidP="004F3D33">
      <w:pPr>
        <w:tabs>
          <w:tab w:val="left" w:pos="810"/>
          <w:tab w:val="left" w:pos="1440"/>
        </w:tabs>
        <w:kinsoku w:val="0"/>
        <w:overflowPunct w:val="0"/>
        <w:spacing w:line="260" w:lineRule="exact"/>
        <w:ind w:left="1166" w:hanging="806"/>
        <w:rPr>
          <w:sz w:val="22"/>
          <w:szCs w:val="22"/>
        </w:rPr>
      </w:pPr>
      <w:r w:rsidRPr="004F3D33">
        <w:rPr>
          <w:sz w:val="22"/>
          <w:szCs w:val="22"/>
        </w:rPr>
        <w:t>J0573</w:t>
      </w:r>
      <w:r w:rsidRPr="004F3D33">
        <w:rPr>
          <w:sz w:val="22"/>
          <w:szCs w:val="22"/>
        </w:rPr>
        <w:tab/>
        <w:t>PA</w:t>
      </w:r>
      <w:r w:rsidRPr="000B3FF1">
        <w:rPr>
          <w:sz w:val="22"/>
          <w:szCs w:val="22"/>
        </w:rPr>
        <w:t xml:space="preserve"> &gt;5.4 units; IC </w:t>
      </w:r>
    </w:p>
    <w:p w14:paraId="719B3AFE" w14:textId="77777777" w:rsidR="007A01C8" w:rsidRPr="002F7B01" w:rsidRDefault="007A01C8" w:rsidP="000B3FF1">
      <w:pPr>
        <w:kinsoku w:val="0"/>
        <w:overflowPunct w:val="0"/>
        <w:spacing w:line="260" w:lineRule="exact"/>
        <w:ind w:left="990" w:right="-480" w:hanging="810"/>
        <w:rPr>
          <w:sz w:val="22"/>
          <w:szCs w:val="22"/>
        </w:rPr>
      </w:pPr>
      <w:r w:rsidRPr="002F7B01">
        <w:rPr>
          <w:sz w:val="22"/>
          <w:szCs w:val="22"/>
        </w:rPr>
        <w:lastRenderedPageBreak/>
        <w:t>J0574</w:t>
      </w:r>
      <w:r w:rsidRPr="002F7B01">
        <w:rPr>
          <w:sz w:val="22"/>
          <w:szCs w:val="22"/>
        </w:rPr>
        <w:tab/>
        <w:t xml:space="preserve">PA &gt;3.2 units; IC </w:t>
      </w:r>
    </w:p>
    <w:p w14:paraId="6B33149D" w14:textId="77777777" w:rsidR="007A01C8" w:rsidRPr="000B3FF1" w:rsidRDefault="007A01C8" w:rsidP="000B3FF1">
      <w:pPr>
        <w:kinsoku w:val="0"/>
        <w:overflowPunct w:val="0"/>
        <w:spacing w:line="260" w:lineRule="exact"/>
        <w:ind w:left="990" w:right="-480" w:hanging="810"/>
        <w:rPr>
          <w:sz w:val="22"/>
          <w:szCs w:val="22"/>
        </w:rPr>
      </w:pPr>
      <w:r w:rsidRPr="002F7B01">
        <w:rPr>
          <w:sz w:val="22"/>
          <w:szCs w:val="22"/>
        </w:rPr>
        <w:t>J</w:t>
      </w:r>
      <w:r w:rsidRPr="000B3FF1">
        <w:rPr>
          <w:sz w:val="22"/>
          <w:szCs w:val="22"/>
        </w:rPr>
        <w:t>0575</w:t>
      </w:r>
      <w:r w:rsidRPr="000B3FF1">
        <w:rPr>
          <w:sz w:val="22"/>
          <w:szCs w:val="22"/>
        </w:rPr>
        <w:tab/>
        <w:t xml:space="preserve">PA &gt;4 units; IC </w:t>
      </w:r>
    </w:p>
    <w:p w14:paraId="21AAABEB" w14:textId="77777777" w:rsidR="007A01C8" w:rsidRPr="000B3FF1" w:rsidRDefault="007A01C8" w:rsidP="000B3FF1">
      <w:pPr>
        <w:kinsoku w:val="0"/>
        <w:overflowPunct w:val="0"/>
        <w:spacing w:line="260" w:lineRule="exact"/>
        <w:ind w:left="990" w:right="-480" w:hanging="810"/>
        <w:rPr>
          <w:sz w:val="22"/>
          <w:szCs w:val="22"/>
        </w:rPr>
      </w:pPr>
      <w:r w:rsidRPr="00754D08">
        <w:rPr>
          <w:sz w:val="22"/>
          <w:szCs w:val="22"/>
        </w:rPr>
        <w:t>J0584</w:t>
      </w:r>
      <w:r w:rsidRPr="000B3FF1">
        <w:rPr>
          <w:sz w:val="22"/>
          <w:szCs w:val="22"/>
        </w:rPr>
        <w:tab/>
        <w:t xml:space="preserve">PA; IC </w:t>
      </w:r>
    </w:p>
    <w:p w14:paraId="2B922AF7"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J0585</w:t>
      </w:r>
      <w:r w:rsidRPr="000B3FF1">
        <w:rPr>
          <w:sz w:val="22"/>
          <w:szCs w:val="22"/>
        </w:rPr>
        <w:tab/>
        <w:t>PA</w:t>
      </w:r>
    </w:p>
    <w:p w14:paraId="21872258"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J0586</w:t>
      </w:r>
      <w:r w:rsidRPr="000B3FF1">
        <w:rPr>
          <w:sz w:val="22"/>
          <w:szCs w:val="22"/>
        </w:rPr>
        <w:tab/>
        <w:t>PA</w:t>
      </w:r>
    </w:p>
    <w:p w14:paraId="583D50ED"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J0587</w:t>
      </w:r>
      <w:r w:rsidRPr="000B3FF1">
        <w:rPr>
          <w:sz w:val="22"/>
          <w:szCs w:val="22"/>
        </w:rPr>
        <w:tab/>
        <w:t>PA</w:t>
      </w:r>
    </w:p>
    <w:p w14:paraId="43566E76"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J0588</w:t>
      </w:r>
      <w:r w:rsidRPr="000B3FF1">
        <w:rPr>
          <w:sz w:val="22"/>
          <w:szCs w:val="22"/>
        </w:rPr>
        <w:tab/>
        <w:t>PA</w:t>
      </w:r>
    </w:p>
    <w:p w14:paraId="65D880F4"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J0592</w:t>
      </w:r>
      <w:r w:rsidRPr="000B3FF1">
        <w:rPr>
          <w:sz w:val="22"/>
          <w:szCs w:val="22"/>
        </w:rPr>
        <w:tab/>
        <w:t>PA</w:t>
      </w:r>
    </w:p>
    <w:p w14:paraId="3DD7F38C"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J0594</w:t>
      </w:r>
    </w:p>
    <w:p w14:paraId="20A712B6"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J0596</w:t>
      </w:r>
      <w:r w:rsidRPr="000B3FF1">
        <w:rPr>
          <w:sz w:val="22"/>
          <w:szCs w:val="22"/>
        </w:rPr>
        <w:tab/>
        <w:t xml:space="preserve">PA </w:t>
      </w:r>
    </w:p>
    <w:p w14:paraId="44858338"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J0598</w:t>
      </w:r>
      <w:r w:rsidRPr="000B3FF1">
        <w:rPr>
          <w:sz w:val="22"/>
          <w:szCs w:val="22"/>
        </w:rPr>
        <w:tab/>
        <w:t>PA</w:t>
      </w:r>
    </w:p>
    <w:p w14:paraId="5107D089" w14:textId="77777777" w:rsidR="007A01C8" w:rsidRPr="000B3FF1" w:rsidRDefault="007A01C8" w:rsidP="000B3FF1">
      <w:pPr>
        <w:kinsoku w:val="0"/>
        <w:overflowPunct w:val="0"/>
        <w:spacing w:line="260" w:lineRule="exact"/>
        <w:ind w:left="990" w:right="-480" w:hanging="810"/>
        <w:rPr>
          <w:sz w:val="22"/>
          <w:szCs w:val="22"/>
        </w:rPr>
      </w:pPr>
      <w:r w:rsidRPr="00754D08">
        <w:rPr>
          <w:sz w:val="22"/>
          <w:szCs w:val="22"/>
        </w:rPr>
        <w:t>J0599</w:t>
      </w:r>
      <w:r w:rsidRPr="000B3FF1">
        <w:rPr>
          <w:sz w:val="22"/>
          <w:szCs w:val="22"/>
        </w:rPr>
        <w:tab/>
        <w:t>PA; IC</w:t>
      </w:r>
    </w:p>
    <w:p w14:paraId="33D805C4"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J0604</w:t>
      </w:r>
      <w:r w:rsidRPr="000B3FF1">
        <w:rPr>
          <w:sz w:val="22"/>
          <w:szCs w:val="22"/>
        </w:rPr>
        <w:tab/>
        <w:t>IC</w:t>
      </w:r>
    </w:p>
    <w:p w14:paraId="0161FC8F"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J0636</w:t>
      </w:r>
    </w:p>
    <w:p w14:paraId="2722B0F3"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J0637</w:t>
      </w:r>
    </w:p>
    <w:p w14:paraId="78EB1A30"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J0638</w:t>
      </w:r>
      <w:r w:rsidRPr="000B3FF1">
        <w:rPr>
          <w:sz w:val="22"/>
          <w:szCs w:val="22"/>
        </w:rPr>
        <w:tab/>
        <w:t>PA</w:t>
      </w:r>
    </w:p>
    <w:p w14:paraId="6E58ACD1"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J0640</w:t>
      </w:r>
      <w:r w:rsidRPr="000B3FF1">
        <w:rPr>
          <w:sz w:val="22"/>
          <w:szCs w:val="22"/>
        </w:rPr>
        <w:tab/>
        <w:t>PA</w:t>
      </w:r>
    </w:p>
    <w:p w14:paraId="5AEABC72"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J0641</w:t>
      </w:r>
      <w:r w:rsidRPr="000B3FF1">
        <w:rPr>
          <w:sz w:val="22"/>
          <w:szCs w:val="22"/>
        </w:rPr>
        <w:tab/>
        <w:t>PA</w:t>
      </w:r>
    </w:p>
    <w:p w14:paraId="7A4C3841"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J0670</w:t>
      </w:r>
    </w:p>
    <w:p w14:paraId="59170375"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J0690</w:t>
      </w:r>
    </w:p>
    <w:p w14:paraId="62EC8448"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J0692</w:t>
      </w:r>
    </w:p>
    <w:p w14:paraId="269BA3C3"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J0694</w:t>
      </w:r>
    </w:p>
    <w:p w14:paraId="3BE62F01"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J0696</w:t>
      </w:r>
    </w:p>
    <w:p w14:paraId="08A617ED"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J0697</w:t>
      </w:r>
    </w:p>
    <w:p w14:paraId="66F09B6A"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J0702</w:t>
      </w:r>
    </w:p>
    <w:p w14:paraId="378713D1"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J0712</w:t>
      </w:r>
      <w:r w:rsidRPr="000B3FF1">
        <w:rPr>
          <w:sz w:val="22"/>
          <w:szCs w:val="22"/>
        </w:rPr>
        <w:tab/>
        <w:t>PA</w:t>
      </w:r>
    </w:p>
    <w:p w14:paraId="540FF864"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J0713</w:t>
      </w:r>
    </w:p>
    <w:p w14:paraId="03B8E867"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J0715</w:t>
      </w:r>
      <w:r w:rsidRPr="000B3FF1">
        <w:rPr>
          <w:sz w:val="22"/>
          <w:szCs w:val="22"/>
        </w:rPr>
        <w:tab/>
        <w:t>IC</w:t>
      </w:r>
    </w:p>
    <w:p w14:paraId="67B86340" w14:textId="77777777" w:rsidR="007A01C8" w:rsidRPr="00361E10" w:rsidRDefault="007A01C8" w:rsidP="000B3FF1">
      <w:pPr>
        <w:kinsoku w:val="0"/>
        <w:overflowPunct w:val="0"/>
        <w:spacing w:line="260" w:lineRule="exact"/>
        <w:ind w:left="990" w:right="-480" w:hanging="810"/>
        <w:rPr>
          <w:spacing w:val="-1"/>
          <w:sz w:val="22"/>
          <w:szCs w:val="22"/>
          <w:lang w:val="fr-FR"/>
        </w:rPr>
      </w:pPr>
      <w:r w:rsidRPr="000B3FF1">
        <w:rPr>
          <w:sz w:val="22"/>
          <w:szCs w:val="22"/>
        </w:rPr>
        <w:t>J0716</w:t>
      </w:r>
      <w:r w:rsidRPr="00361E10">
        <w:rPr>
          <w:spacing w:val="-1"/>
          <w:sz w:val="22"/>
          <w:szCs w:val="22"/>
          <w:lang w:val="fr-FR"/>
        </w:rPr>
        <w:tab/>
        <w:t>IC</w:t>
      </w:r>
    </w:p>
    <w:p w14:paraId="27C4720E"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J0717</w:t>
      </w:r>
      <w:r w:rsidRPr="000B3FF1">
        <w:rPr>
          <w:sz w:val="22"/>
          <w:szCs w:val="22"/>
        </w:rPr>
        <w:tab/>
        <w:t>PA</w:t>
      </w:r>
    </w:p>
    <w:p w14:paraId="36585AD4"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J0720</w:t>
      </w:r>
    </w:p>
    <w:p w14:paraId="76A14563"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J0740</w:t>
      </w:r>
    </w:p>
    <w:p w14:paraId="23EFE705"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J0743</w:t>
      </w:r>
    </w:p>
    <w:p w14:paraId="457E6EA0" w14:textId="77777777" w:rsidR="007A01C8" w:rsidRPr="000B3FF1" w:rsidRDefault="007A01C8" w:rsidP="000B3FF1">
      <w:pPr>
        <w:kinsoku w:val="0"/>
        <w:overflowPunct w:val="0"/>
        <w:spacing w:line="260" w:lineRule="exact"/>
        <w:ind w:left="990" w:right="-480" w:hanging="810"/>
        <w:rPr>
          <w:sz w:val="22"/>
          <w:szCs w:val="22"/>
        </w:rPr>
      </w:pPr>
      <w:r w:rsidRPr="000B3FF1">
        <w:rPr>
          <w:sz w:val="22"/>
          <w:szCs w:val="22"/>
        </w:rPr>
        <w:t>J0770</w:t>
      </w:r>
    </w:p>
    <w:p w14:paraId="1E66D8BA" w14:textId="77777777" w:rsidR="007A01C8" w:rsidRPr="004F3D33" w:rsidRDefault="007A01C8" w:rsidP="004F3D33">
      <w:pPr>
        <w:kinsoku w:val="0"/>
        <w:overflowPunct w:val="0"/>
        <w:spacing w:line="260" w:lineRule="exact"/>
        <w:ind w:left="990" w:right="-480" w:hanging="810"/>
        <w:rPr>
          <w:sz w:val="22"/>
          <w:szCs w:val="22"/>
        </w:rPr>
      </w:pPr>
      <w:r w:rsidRPr="004F3D33">
        <w:rPr>
          <w:sz w:val="22"/>
          <w:szCs w:val="22"/>
        </w:rPr>
        <w:t>J0775</w:t>
      </w:r>
      <w:r w:rsidRPr="004F3D33">
        <w:rPr>
          <w:sz w:val="22"/>
          <w:szCs w:val="22"/>
        </w:rPr>
        <w:tab/>
        <w:t>PA</w:t>
      </w:r>
    </w:p>
    <w:p w14:paraId="6A9520EC" w14:textId="77777777" w:rsidR="007A01C8" w:rsidRPr="004F3D33" w:rsidRDefault="007A01C8" w:rsidP="004F3D33">
      <w:pPr>
        <w:kinsoku w:val="0"/>
        <w:overflowPunct w:val="0"/>
        <w:spacing w:line="260" w:lineRule="exact"/>
        <w:ind w:left="990" w:right="-480" w:hanging="810"/>
        <w:rPr>
          <w:sz w:val="22"/>
          <w:szCs w:val="22"/>
        </w:rPr>
      </w:pPr>
      <w:r w:rsidRPr="004F3D33">
        <w:rPr>
          <w:sz w:val="22"/>
          <w:szCs w:val="22"/>
        </w:rPr>
        <w:t>J0780</w:t>
      </w:r>
    </w:p>
    <w:p w14:paraId="761CF744" w14:textId="77777777" w:rsidR="007A01C8" w:rsidRPr="00361E10" w:rsidRDefault="007A01C8" w:rsidP="00D5714B">
      <w:pPr>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lastRenderedPageBreak/>
        <w:t>J0834</w:t>
      </w:r>
    </w:p>
    <w:p w14:paraId="5046DD5E" w14:textId="77777777" w:rsidR="007A01C8" w:rsidRPr="00361E10" w:rsidRDefault="007A01C8" w:rsidP="00D5714B">
      <w:pPr>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J0840</w:t>
      </w:r>
    </w:p>
    <w:p w14:paraId="49A74E1E" w14:textId="77777777" w:rsidR="007A01C8" w:rsidRPr="00361E10" w:rsidRDefault="007A01C8" w:rsidP="00D5714B">
      <w:pPr>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J0850</w:t>
      </w:r>
    </w:p>
    <w:p w14:paraId="326CAF1D" w14:textId="77777777" w:rsidR="007A01C8" w:rsidRDefault="007A01C8" w:rsidP="00D5714B">
      <w:pPr>
        <w:tabs>
          <w:tab w:val="left" w:pos="297"/>
        </w:tabs>
        <w:kinsoku w:val="0"/>
        <w:overflowPunct w:val="0"/>
        <w:spacing w:line="260" w:lineRule="exact"/>
        <w:ind w:left="1260" w:hanging="810"/>
        <w:rPr>
          <w:spacing w:val="-1"/>
          <w:sz w:val="22"/>
          <w:szCs w:val="22"/>
          <w:lang w:val="fr-FR"/>
        </w:rPr>
      </w:pPr>
      <w:r w:rsidRPr="00361E10">
        <w:rPr>
          <w:spacing w:val="-1"/>
          <w:sz w:val="22"/>
          <w:szCs w:val="22"/>
          <w:lang w:val="fr-FR"/>
        </w:rPr>
        <w:t>J0875</w:t>
      </w:r>
      <w:r>
        <w:rPr>
          <w:spacing w:val="-1"/>
          <w:sz w:val="22"/>
          <w:szCs w:val="22"/>
          <w:lang w:val="fr-FR"/>
        </w:rPr>
        <w:tab/>
      </w:r>
      <w:r w:rsidRPr="00361E10">
        <w:rPr>
          <w:spacing w:val="-1"/>
          <w:sz w:val="22"/>
          <w:szCs w:val="22"/>
          <w:lang w:val="fr-FR"/>
        </w:rPr>
        <w:t>P</w:t>
      </w:r>
      <w:r>
        <w:rPr>
          <w:spacing w:val="-1"/>
          <w:sz w:val="22"/>
          <w:szCs w:val="22"/>
          <w:lang w:val="fr-FR"/>
        </w:rPr>
        <w:t>A</w:t>
      </w:r>
    </w:p>
    <w:p w14:paraId="0E86B9B0" w14:textId="77777777" w:rsidR="007A01C8" w:rsidRPr="00361E10" w:rsidRDefault="007A01C8" w:rsidP="00D5714B">
      <w:pPr>
        <w:tabs>
          <w:tab w:val="left" w:pos="297"/>
        </w:tabs>
        <w:kinsoku w:val="0"/>
        <w:overflowPunct w:val="0"/>
        <w:spacing w:line="260" w:lineRule="exact"/>
        <w:ind w:left="1260" w:hanging="810"/>
        <w:rPr>
          <w:spacing w:val="-1"/>
          <w:sz w:val="22"/>
          <w:szCs w:val="22"/>
          <w:lang w:val="fr-FR"/>
        </w:rPr>
      </w:pPr>
      <w:r w:rsidRPr="00361E10">
        <w:rPr>
          <w:spacing w:val="-1"/>
          <w:sz w:val="22"/>
          <w:szCs w:val="22"/>
          <w:lang w:val="fr-FR"/>
        </w:rPr>
        <w:t>J0878</w:t>
      </w:r>
      <w:r>
        <w:rPr>
          <w:spacing w:val="-1"/>
          <w:sz w:val="22"/>
          <w:szCs w:val="22"/>
          <w:lang w:val="fr-FR"/>
        </w:rPr>
        <w:tab/>
        <w:t>PA</w:t>
      </w:r>
    </w:p>
    <w:p w14:paraId="618E59B8" w14:textId="77777777" w:rsidR="007A01C8" w:rsidRPr="00361E10" w:rsidRDefault="007A01C8" w:rsidP="00D5714B">
      <w:pPr>
        <w:tabs>
          <w:tab w:val="left" w:pos="297"/>
        </w:tabs>
        <w:kinsoku w:val="0"/>
        <w:overflowPunct w:val="0"/>
        <w:spacing w:line="260" w:lineRule="exact"/>
        <w:ind w:left="1260" w:hanging="810"/>
        <w:rPr>
          <w:spacing w:val="-1"/>
          <w:sz w:val="22"/>
          <w:szCs w:val="22"/>
          <w:lang w:val="fr-FR"/>
        </w:rPr>
      </w:pPr>
      <w:r>
        <w:rPr>
          <w:spacing w:val="-1"/>
          <w:sz w:val="22"/>
          <w:szCs w:val="22"/>
          <w:lang w:val="fr-FR"/>
        </w:rPr>
        <w:t>J0881</w:t>
      </w:r>
      <w:r>
        <w:rPr>
          <w:spacing w:val="-1"/>
          <w:sz w:val="22"/>
          <w:szCs w:val="22"/>
          <w:lang w:val="fr-FR"/>
        </w:rPr>
        <w:tab/>
      </w:r>
      <w:r w:rsidRPr="00361E10">
        <w:rPr>
          <w:spacing w:val="-1"/>
          <w:sz w:val="22"/>
          <w:szCs w:val="22"/>
          <w:lang w:val="fr-FR"/>
        </w:rPr>
        <w:t>PA</w:t>
      </w:r>
    </w:p>
    <w:p w14:paraId="2D14DE4F" w14:textId="77777777" w:rsidR="007A01C8" w:rsidRPr="00361E10" w:rsidRDefault="007A01C8" w:rsidP="00D5714B">
      <w:pPr>
        <w:tabs>
          <w:tab w:val="left" w:pos="297"/>
        </w:tabs>
        <w:kinsoku w:val="0"/>
        <w:overflowPunct w:val="0"/>
        <w:spacing w:line="260" w:lineRule="exact"/>
        <w:ind w:left="1260" w:hanging="810"/>
        <w:rPr>
          <w:spacing w:val="-1"/>
          <w:sz w:val="22"/>
          <w:szCs w:val="22"/>
          <w:lang w:val="fr-FR"/>
        </w:rPr>
      </w:pPr>
      <w:r>
        <w:rPr>
          <w:spacing w:val="-1"/>
          <w:sz w:val="22"/>
          <w:szCs w:val="22"/>
          <w:lang w:val="fr-FR"/>
        </w:rPr>
        <w:t>J0882</w:t>
      </w:r>
      <w:r>
        <w:rPr>
          <w:spacing w:val="-1"/>
          <w:sz w:val="22"/>
          <w:szCs w:val="22"/>
          <w:lang w:val="fr-FR"/>
        </w:rPr>
        <w:tab/>
      </w:r>
      <w:r w:rsidRPr="00361E10">
        <w:rPr>
          <w:spacing w:val="-1"/>
          <w:sz w:val="22"/>
          <w:szCs w:val="22"/>
          <w:lang w:val="fr-FR"/>
        </w:rPr>
        <w:t>PA</w:t>
      </w:r>
    </w:p>
    <w:p w14:paraId="14A136D9" w14:textId="77777777" w:rsidR="007A01C8" w:rsidRPr="00361E10" w:rsidRDefault="007A01C8" w:rsidP="00D5714B">
      <w:pPr>
        <w:tabs>
          <w:tab w:val="left" w:pos="297"/>
        </w:tabs>
        <w:kinsoku w:val="0"/>
        <w:overflowPunct w:val="0"/>
        <w:spacing w:line="260" w:lineRule="exact"/>
        <w:ind w:left="1260" w:hanging="810"/>
        <w:rPr>
          <w:spacing w:val="-1"/>
          <w:sz w:val="22"/>
          <w:szCs w:val="22"/>
          <w:lang w:val="fr-FR"/>
        </w:rPr>
      </w:pPr>
      <w:r w:rsidRPr="00361E10">
        <w:rPr>
          <w:spacing w:val="-1"/>
          <w:sz w:val="22"/>
          <w:szCs w:val="22"/>
          <w:lang w:val="fr-FR"/>
        </w:rPr>
        <w:t>J0883</w:t>
      </w:r>
      <w:r>
        <w:rPr>
          <w:spacing w:val="-1"/>
          <w:sz w:val="22"/>
          <w:szCs w:val="22"/>
          <w:lang w:val="fr-FR"/>
        </w:rPr>
        <w:tab/>
      </w:r>
      <w:r w:rsidRPr="00361E10">
        <w:rPr>
          <w:spacing w:val="-1"/>
          <w:sz w:val="22"/>
          <w:szCs w:val="22"/>
          <w:lang w:val="fr-FR"/>
        </w:rPr>
        <w:t>IC</w:t>
      </w:r>
    </w:p>
    <w:p w14:paraId="07C1D483" w14:textId="77777777" w:rsidR="007A01C8" w:rsidRPr="00361E10" w:rsidRDefault="007A01C8" w:rsidP="00D5714B">
      <w:pPr>
        <w:tabs>
          <w:tab w:val="left" w:pos="297"/>
        </w:tabs>
        <w:kinsoku w:val="0"/>
        <w:overflowPunct w:val="0"/>
        <w:spacing w:line="260" w:lineRule="exact"/>
        <w:ind w:left="1260" w:hanging="810"/>
        <w:rPr>
          <w:spacing w:val="-1"/>
          <w:sz w:val="22"/>
          <w:szCs w:val="22"/>
          <w:lang w:val="fr-FR"/>
        </w:rPr>
      </w:pPr>
      <w:r w:rsidRPr="00361E10">
        <w:rPr>
          <w:spacing w:val="-1"/>
          <w:sz w:val="22"/>
          <w:szCs w:val="22"/>
          <w:lang w:val="fr-FR"/>
        </w:rPr>
        <w:t>J0884</w:t>
      </w:r>
      <w:r>
        <w:rPr>
          <w:spacing w:val="-1"/>
          <w:sz w:val="22"/>
          <w:szCs w:val="22"/>
          <w:lang w:val="fr-FR"/>
        </w:rPr>
        <w:tab/>
      </w:r>
      <w:r w:rsidRPr="00361E10">
        <w:rPr>
          <w:spacing w:val="-1"/>
          <w:sz w:val="22"/>
          <w:szCs w:val="22"/>
          <w:lang w:val="fr-FR"/>
        </w:rPr>
        <w:t>IC</w:t>
      </w:r>
    </w:p>
    <w:p w14:paraId="3202697A" w14:textId="77777777" w:rsidR="007A01C8" w:rsidRPr="00361E10" w:rsidRDefault="007A01C8" w:rsidP="00D5714B">
      <w:pPr>
        <w:tabs>
          <w:tab w:val="left" w:pos="297"/>
        </w:tabs>
        <w:kinsoku w:val="0"/>
        <w:overflowPunct w:val="0"/>
        <w:spacing w:line="260" w:lineRule="exact"/>
        <w:ind w:left="1260" w:hanging="810"/>
        <w:rPr>
          <w:spacing w:val="-1"/>
          <w:sz w:val="22"/>
          <w:szCs w:val="22"/>
          <w:lang w:val="fr-FR"/>
        </w:rPr>
      </w:pPr>
      <w:r>
        <w:rPr>
          <w:spacing w:val="-1"/>
          <w:sz w:val="22"/>
          <w:szCs w:val="22"/>
          <w:lang w:val="fr-FR"/>
        </w:rPr>
        <w:t>J0885</w:t>
      </w:r>
      <w:r>
        <w:rPr>
          <w:spacing w:val="-1"/>
          <w:sz w:val="22"/>
          <w:szCs w:val="22"/>
          <w:lang w:val="fr-FR"/>
        </w:rPr>
        <w:tab/>
      </w:r>
      <w:r w:rsidRPr="00361E10">
        <w:rPr>
          <w:spacing w:val="-1"/>
          <w:sz w:val="22"/>
          <w:szCs w:val="22"/>
          <w:lang w:val="fr-FR"/>
        </w:rPr>
        <w:t>PA</w:t>
      </w:r>
    </w:p>
    <w:p w14:paraId="21953687" w14:textId="77777777" w:rsidR="007A01C8" w:rsidRPr="00361E10" w:rsidRDefault="007A01C8" w:rsidP="00D5714B">
      <w:pPr>
        <w:tabs>
          <w:tab w:val="left" w:pos="297"/>
        </w:tabs>
        <w:kinsoku w:val="0"/>
        <w:overflowPunct w:val="0"/>
        <w:spacing w:line="260" w:lineRule="exact"/>
        <w:ind w:left="1260" w:hanging="810"/>
        <w:rPr>
          <w:spacing w:val="-1"/>
          <w:sz w:val="22"/>
          <w:szCs w:val="22"/>
          <w:lang w:val="fr-FR"/>
        </w:rPr>
      </w:pPr>
      <w:r>
        <w:rPr>
          <w:spacing w:val="-1"/>
          <w:sz w:val="22"/>
          <w:szCs w:val="22"/>
          <w:lang w:val="fr-FR"/>
        </w:rPr>
        <w:t>J0890</w:t>
      </w:r>
      <w:r>
        <w:rPr>
          <w:spacing w:val="-1"/>
          <w:sz w:val="22"/>
          <w:szCs w:val="22"/>
          <w:lang w:val="fr-FR"/>
        </w:rPr>
        <w:tab/>
      </w:r>
      <w:r w:rsidRPr="00361E10">
        <w:rPr>
          <w:spacing w:val="-1"/>
          <w:sz w:val="22"/>
          <w:szCs w:val="22"/>
          <w:lang w:val="fr-FR"/>
        </w:rPr>
        <w:t>PA; IC</w:t>
      </w:r>
    </w:p>
    <w:p w14:paraId="74599E46" w14:textId="77777777" w:rsidR="007A01C8" w:rsidRPr="00361E10" w:rsidRDefault="007A01C8" w:rsidP="00D5714B">
      <w:pPr>
        <w:tabs>
          <w:tab w:val="left" w:pos="297"/>
          <w:tab w:val="left" w:pos="1035"/>
        </w:tabs>
        <w:kinsoku w:val="0"/>
        <w:overflowPunct w:val="0"/>
        <w:spacing w:line="260" w:lineRule="exact"/>
        <w:ind w:left="1260" w:hanging="810"/>
        <w:rPr>
          <w:spacing w:val="-1"/>
          <w:sz w:val="22"/>
          <w:szCs w:val="22"/>
          <w:lang w:val="fr-FR"/>
        </w:rPr>
      </w:pPr>
      <w:r w:rsidRPr="00361E10">
        <w:rPr>
          <w:spacing w:val="-1"/>
          <w:sz w:val="22"/>
          <w:szCs w:val="22"/>
          <w:lang w:val="fr-FR"/>
        </w:rPr>
        <w:t>J0894</w:t>
      </w:r>
    </w:p>
    <w:p w14:paraId="2D19DD57" w14:textId="77777777" w:rsidR="007A01C8" w:rsidRPr="00361E10" w:rsidRDefault="007A01C8" w:rsidP="00D5714B">
      <w:pPr>
        <w:tabs>
          <w:tab w:val="left" w:pos="297"/>
          <w:tab w:val="left" w:pos="360"/>
          <w:tab w:val="left" w:pos="810"/>
          <w:tab w:val="left" w:pos="900"/>
          <w:tab w:val="left" w:pos="1035"/>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J0895</w:t>
      </w:r>
    </w:p>
    <w:p w14:paraId="544D1A76" w14:textId="77777777" w:rsidR="007A01C8" w:rsidRDefault="007A01C8" w:rsidP="00D5714B">
      <w:pPr>
        <w:tabs>
          <w:tab w:val="left" w:pos="297"/>
          <w:tab w:val="left" w:pos="1440"/>
        </w:tabs>
        <w:kinsoku w:val="0"/>
        <w:overflowPunct w:val="0"/>
        <w:spacing w:line="260" w:lineRule="exact"/>
        <w:ind w:left="1260" w:hanging="810"/>
        <w:rPr>
          <w:spacing w:val="-1"/>
          <w:sz w:val="22"/>
          <w:szCs w:val="22"/>
          <w:lang w:val="fr-FR"/>
        </w:rPr>
      </w:pPr>
      <w:r>
        <w:rPr>
          <w:spacing w:val="-1"/>
          <w:sz w:val="22"/>
          <w:szCs w:val="22"/>
          <w:lang w:val="fr-FR"/>
        </w:rPr>
        <w:t>J0897</w:t>
      </w:r>
      <w:r>
        <w:rPr>
          <w:spacing w:val="-1"/>
          <w:sz w:val="22"/>
          <w:szCs w:val="22"/>
          <w:lang w:val="fr-FR"/>
        </w:rPr>
        <w:tab/>
      </w:r>
      <w:r w:rsidRPr="00361E10">
        <w:rPr>
          <w:spacing w:val="-1"/>
          <w:sz w:val="22"/>
          <w:szCs w:val="22"/>
          <w:lang w:val="fr-FR"/>
        </w:rPr>
        <w:t>PA</w:t>
      </w:r>
    </w:p>
    <w:p w14:paraId="2CFD0220" w14:textId="77777777" w:rsidR="007A01C8" w:rsidRPr="00361E10" w:rsidRDefault="007A01C8" w:rsidP="00D5714B">
      <w:pPr>
        <w:tabs>
          <w:tab w:val="left" w:pos="297"/>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J1000</w:t>
      </w:r>
    </w:p>
    <w:p w14:paraId="014756A0" w14:textId="77777777" w:rsidR="007A01C8" w:rsidRPr="00361E10" w:rsidRDefault="007A01C8" w:rsidP="00D5714B">
      <w:pPr>
        <w:tabs>
          <w:tab w:val="left" w:pos="297"/>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J1020</w:t>
      </w:r>
    </w:p>
    <w:p w14:paraId="28D2F92A" w14:textId="77777777" w:rsidR="007A01C8" w:rsidRPr="00361E10" w:rsidRDefault="007A01C8" w:rsidP="00D5714B">
      <w:pPr>
        <w:tabs>
          <w:tab w:val="left" w:pos="297"/>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J1030</w:t>
      </w:r>
    </w:p>
    <w:p w14:paraId="40AD8D36" w14:textId="77777777" w:rsidR="007A01C8" w:rsidRPr="00361E10" w:rsidRDefault="007A01C8" w:rsidP="00D5714B">
      <w:pPr>
        <w:tabs>
          <w:tab w:val="left" w:pos="297"/>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J1040</w:t>
      </w:r>
    </w:p>
    <w:p w14:paraId="5D0F247F" w14:textId="77777777" w:rsidR="007A01C8" w:rsidRPr="00361E10" w:rsidRDefault="007A01C8" w:rsidP="00D5714B">
      <w:pPr>
        <w:tabs>
          <w:tab w:val="left" w:pos="297"/>
          <w:tab w:val="left" w:pos="720"/>
          <w:tab w:val="left" w:pos="90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J1050</w:t>
      </w:r>
    </w:p>
    <w:p w14:paraId="28F8167F" w14:textId="77777777" w:rsidR="007A01C8" w:rsidRPr="00361E10" w:rsidRDefault="007A01C8" w:rsidP="00D5714B">
      <w:pPr>
        <w:tabs>
          <w:tab w:val="left" w:pos="297"/>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J1071</w:t>
      </w:r>
      <w:r>
        <w:rPr>
          <w:spacing w:val="-1"/>
          <w:sz w:val="22"/>
          <w:szCs w:val="22"/>
          <w:lang w:val="fr-FR"/>
        </w:rPr>
        <w:tab/>
      </w:r>
      <w:r w:rsidRPr="00361E10">
        <w:rPr>
          <w:spacing w:val="-1"/>
          <w:sz w:val="22"/>
          <w:szCs w:val="22"/>
          <w:lang w:val="fr-FR"/>
        </w:rPr>
        <w:t>PA</w:t>
      </w:r>
    </w:p>
    <w:p w14:paraId="5083D15D" w14:textId="77777777" w:rsidR="007A01C8" w:rsidRPr="00361E10" w:rsidRDefault="007A01C8" w:rsidP="00D5714B">
      <w:pPr>
        <w:tabs>
          <w:tab w:val="left" w:pos="297"/>
          <w:tab w:val="left" w:pos="1440"/>
        </w:tabs>
        <w:kinsoku w:val="0"/>
        <w:overflowPunct w:val="0"/>
        <w:spacing w:line="260" w:lineRule="exact"/>
        <w:ind w:left="1260" w:hanging="810"/>
        <w:rPr>
          <w:spacing w:val="-1"/>
          <w:sz w:val="22"/>
          <w:szCs w:val="22"/>
          <w:lang w:val="fr-FR"/>
        </w:rPr>
      </w:pPr>
      <w:r>
        <w:rPr>
          <w:spacing w:val="-1"/>
          <w:sz w:val="22"/>
          <w:szCs w:val="22"/>
          <w:lang w:val="fr-FR"/>
        </w:rPr>
        <w:t>J1094</w:t>
      </w:r>
      <w:r>
        <w:rPr>
          <w:spacing w:val="-1"/>
          <w:sz w:val="22"/>
          <w:szCs w:val="22"/>
          <w:lang w:val="fr-FR"/>
        </w:rPr>
        <w:tab/>
      </w:r>
      <w:r w:rsidRPr="00361E10">
        <w:rPr>
          <w:spacing w:val="-1"/>
          <w:sz w:val="22"/>
          <w:szCs w:val="22"/>
          <w:lang w:val="fr-FR"/>
        </w:rPr>
        <w:t>IC</w:t>
      </w:r>
    </w:p>
    <w:p w14:paraId="6C03C4B5" w14:textId="77777777" w:rsidR="007A01C8" w:rsidRPr="00361E10" w:rsidRDefault="007A01C8" w:rsidP="00D5714B">
      <w:pPr>
        <w:tabs>
          <w:tab w:val="left" w:pos="297"/>
          <w:tab w:val="left" w:pos="90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J1100</w:t>
      </w:r>
    </w:p>
    <w:p w14:paraId="679E517B" w14:textId="77777777" w:rsidR="007A01C8" w:rsidRPr="00361E10" w:rsidRDefault="007A01C8" w:rsidP="00D5714B">
      <w:pPr>
        <w:tabs>
          <w:tab w:val="left" w:pos="297"/>
          <w:tab w:val="left" w:pos="1440"/>
        </w:tabs>
        <w:kinsoku w:val="0"/>
        <w:overflowPunct w:val="0"/>
        <w:ind w:left="1260" w:hanging="810"/>
        <w:rPr>
          <w:spacing w:val="-1"/>
          <w:sz w:val="22"/>
          <w:szCs w:val="22"/>
          <w:lang w:val="fr-FR"/>
        </w:rPr>
      </w:pPr>
      <w:r w:rsidRPr="00361E10">
        <w:rPr>
          <w:spacing w:val="-1"/>
          <w:sz w:val="22"/>
          <w:szCs w:val="22"/>
          <w:lang w:val="fr-FR"/>
        </w:rPr>
        <w:t>J1130</w:t>
      </w:r>
      <w:r w:rsidRPr="00361E10">
        <w:rPr>
          <w:spacing w:val="-1"/>
          <w:sz w:val="22"/>
          <w:szCs w:val="22"/>
          <w:lang w:val="fr-FR"/>
        </w:rPr>
        <w:tab/>
        <w:t>PA; IC</w:t>
      </w:r>
    </w:p>
    <w:p w14:paraId="3FA8D3F2" w14:textId="77777777" w:rsidR="007A01C8" w:rsidRPr="00361E10" w:rsidRDefault="007A01C8" w:rsidP="00D5714B">
      <w:pPr>
        <w:tabs>
          <w:tab w:val="left" w:pos="297"/>
          <w:tab w:val="left" w:pos="90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J1160</w:t>
      </w:r>
    </w:p>
    <w:p w14:paraId="4AD7B2D8" w14:textId="77777777" w:rsidR="007A01C8" w:rsidRPr="00361E10" w:rsidRDefault="007A01C8" w:rsidP="00D5714B">
      <w:pPr>
        <w:tabs>
          <w:tab w:val="left" w:pos="297"/>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J1170</w:t>
      </w:r>
      <w:r>
        <w:rPr>
          <w:spacing w:val="-1"/>
          <w:sz w:val="22"/>
          <w:szCs w:val="22"/>
          <w:lang w:val="fr-FR"/>
        </w:rPr>
        <w:tab/>
        <w:t xml:space="preserve">PA &gt;8 </w:t>
      </w:r>
      <w:proofErr w:type="spellStart"/>
      <w:r>
        <w:rPr>
          <w:spacing w:val="-1"/>
          <w:sz w:val="22"/>
          <w:szCs w:val="22"/>
          <w:lang w:val="fr-FR"/>
        </w:rPr>
        <w:t>units</w:t>
      </w:r>
      <w:proofErr w:type="spellEnd"/>
    </w:p>
    <w:p w14:paraId="4FF4F0B1" w14:textId="77777777" w:rsidR="007A01C8" w:rsidRPr="00361E10" w:rsidRDefault="007A01C8" w:rsidP="00D5714B">
      <w:pPr>
        <w:tabs>
          <w:tab w:val="left" w:pos="297"/>
          <w:tab w:val="left" w:pos="90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J1190</w:t>
      </w:r>
    </w:p>
    <w:p w14:paraId="02C2A98B" w14:textId="77777777" w:rsidR="007A01C8" w:rsidRPr="00361E10" w:rsidRDefault="007A01C8" w:rsidP="00D5714B">
      <w:pPr>
        <w:tabs>
          <w:tab w:val="left" w:pos="297"/>
          <w:tab w:val="left" w:pos="90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J1200</w:t>
      </w:r>
    </w:p>
    <w:p w14:paraId="00EEFAEA" w14:textId="77777777" w:rsidR="007A01C8" w:rsidRPr="00361E10" w:rsidRDefault="007A01C8" w:rsidP="00D5714B">
      <w:pPr>
        <w:tabs>
          <w:tab w:val="left" w:pos="297"/>
          <w:tab w:val="left" w:pos="900"/>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J1212</w:t>
      </w:r>
    </w:p>
    <w:p w14:paraId="6B1C8613" w14:textId="77777777" w:rsidR="007A01C8" w:rsidRPr="00361E10" w:rsidRDefault="007A01C8" w:rsidP="00D5714B">
      <w:pPr>
        <w:tabs>
          <w:tab w:val="left" w:pos="297"/>
          <w:tab w:val="left" w:pos="900"/>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J1240</w:t>
      </w:r>
    </w:p>
    <w:p w14:paraId="4050780A" w14:textId="77777777" w:rsidR="007A01C8" w:rsidRPr="00361E10" w:rsidRDefault="007A01C8" w:rsidP="00D5714B">
      <w:pPr>
        <w:tabs>
          <w:tab w:val="left" w:pos="297"/>
        </w:tabs>
        <w:kinsoku w:val="0"/>
        <w:overflowPunct w:val="0"/>
        <w:spacing w:line="260" w:lineRule="exact"/>
        <w:ind w:left="1260" w:hanging="810"/>
        <w:rPr>
          <w:spacing w:val="-1"/>
          <w:sz w:val="22"/>
          <w:szCs w:val="22"/>
          <w:lang w:val="fr-FR"/>
        </w:rPr>
      </w:pPr>
      <w:r>
        <w:rPr>
          <w:spacing w:val="-1"/>
          <w:sz w:val="22"/>
          <w:szCs w:val="22"/>
          <w:lang w:val="fr-FR"/>
        </w:rPr>
        <w:t>J1260</w:t>
      </w:r>
      <w:r>
        <w:rPr>
          <w:spacing w:val="-1"/>
          <w:sz w:val="22"/>
          <w:szCs w:val="22"/>
          <w:lang w:val="fr-FR"/>
        </w:rPr>
        <w:tab/>
      </w:r>
      <w:r w:rsidRPr="00361E10">
        <w:rPr>
          <w:spacing w:val="-1"/>
          <w:sz w:val="22"/>
          <w:szCs w:val="22"/>
          <w:lang w:val="fr-FR"/>
        </w:rPr>
        <w:t>IC</w:t>
      </w:r>
    </w:p>
    <w:p w14:paraId="6A19E8EE" w14:textId="77777777" w:rsidR="007A01C8" w:rsidRPr="00361E10" w:rsidRDefault="007A01C8" w:rsidP="00D5714B">
      <w:pPr>
        <w:tabs>
          <w:tab w:val="left" w:pos="297"/>
          <w:tab w:val="left" w:pos="900"/>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J1290</w:t>
      </w:r>
    </w:p>
    <w:p w14:paraId="7F09CF5E" w14:textId="77777777" w:rsidR="007A01C8"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J1300</w:t>
      </w:r>
      <w:r>
        <w:rPr>
          <w:spacing w:val="-1"/>
          <w:sz w:val="22"/>
          <w:szCs w:val="22"/>
          <w:lang w:val="fr-FR"/>
        </w:rPr>
        <w:tab/>
      </w:r>
      <w:r w:rsidRPr="00361E10">
        <w:rPr>
          <w:spacing w:val="-1"/>
          <w:sz w:val="22"/>
          <w:szCs w:val="22"/>
          <w:lang w:val="fr-FR"/>
        </w:rPr>
        <w:t>PA</w:t>
      </w:r>
    </w:p>
    <w:p w14:paraId="36655258" w14:textId="77777777" w:rsidR="007A01C8" w:rsidRDefault="007A01C8" w:rsidP="00D5714B">
      <w:pPr>
        <w:kinsoku w:val="0"/>
        <w:overflowPunct w:val="0"/>
        <w:spacing w:line="260" w:lineRule="exact"/>
        <w:ind w:left="1260" w:hanging="810"/>
        <w:rPr>
          <w:spacing w:val="-1"/>
          <w:sz w:val="22"/>
          <w:szCs w:val="22"/>
          <w:lang w:val="fr-FR"/>
        </w:rPr>
      </w:pPr>
      <w:r w:rsidRPr="00754D08">
        <w:rPr>
          <w:sz w:val="22"/>
          <w:szCs w:val="22"/>
        </w:rPr>
        <w:t>J1301</w:t>
      </w:r>
      <w:r>
        <w:rPr>
          <w:spacing w:val="-1"/>
          <w:sz w:val="22"/>
          <w:szCs w:val="22"/>
          <w:lang w:val="fr-FR"/>
        </w:rPr>
        <w:tab/>
        <w:t>PA; IC</w:t>
      </w:r>
    </w:p>
    <w:p w14:paraId="6814C3EC"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J1320</w:t>
      </w:r>
      <w:r>
        <w:rPr>
          <w:spacing w:val="-1"/>
          <w:sz w:val="22"/>
          <w:szCs w:val="22"/>
          <w:lang w:val="fr-FR"/>
        </w:rPr>
        <w:tab/>
        <w:t>IC</w:t>
      </w:r>
    </w:p>
    <w:p w14:paraId="7FAD1949" w14:textId="77777777" w:rsidR="007A01C8" w:rsidRPr="007B0ADD"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J1322</w:t>
      </w:r>
      <w:r>
        <w:rPr>
          <w:spacing w:val="-1"/>
          <w:sz w:val="22"/>
          <w:szCs w:val="22"/>
          <w:lang w:val="fr-FR"/>
        </w:rPr>
        <w:tab/>
      </w:r>
      <w:r w:rsidRPr="007B0ADD">
        <w:rPr>
          <w:spacing w:val="-1"/>
          <w:sz w:val="22"/>
          <w:szCs w:val="22"/>
          <w:lang w:val="fr-FR"/>
        </w:rPr>
        <w:t>PA; IC</w:t>
      </w:r>
    </w:p>
    <w:p w14:paraId="2EAFFC95"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J1428</w:t>
      </w:r>
      <w:r>
        <w:rPr>
          <w:spacing w:val="-1"/>
          <w:sz w:val="22"/>
          <w:szCs w:val="22"/>
          <w:lang w:val="fr-FR"/>
        </w:rPr>
        <w:tab/>
      </w:r>
      <w:r w:rsidRPr="00361E10">
        <w:rPr>
          <w:spacing w:val="-1"/>
          <w:sz w:val="22"/>
          <w:szCs w:val="22"/>
          <w:lang w:val="fr-FR"/>
        </w:rPr>
        <w:t>PA</w:t>
      </w:r>
      <w:r>
        <w:rPr>
          <w:spacing w:val="-1"/>
          <w:sz w:val="22"/>
          <w:szCs w:val="22"/>
          <w:lang w:val="fr-FR"/>
        </w:rPr>
        <w:t>;</w:t>
      </w:r>
      <w:r w:rsidRPr="00361E10">
        <w:rPr>
          <w:spacing w:val="-1"/>
          <w:sz w:val="22"/>
          <w:szCs w:val="22"/>
          <w:lang w:val="fr-FR"/>
        </w:rPr>
        <w:t xml:space="preserve"> IC</w:t>
      </w:r>
    </w:p>
    <w:p w14:paraId="3079ABBC"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J1438</w:t>
      </w:r>
      <w:r>
        <w:rPr>
          <w:spacing w:val="-1"/>
          <w:sz w:val="22"/>
          <w:szCs w:val="22"/>
          <w:lang w:val="fr-FR"/>
        </w:rPr>
        <w:tab/>
      </w:r>
      <w:r w:rsidRPr="00361E10">
        <w:rPr>
          <w:spacing w:val="-1"/>
          <w:sz w:val="22"/>
          <w:szCs w:val="22"/>
          <w:lang w:val="fr-FR"/>
        </w:rPr>
        <w:t>PA; IC</w:t>
      </w:r>
    </w:p>
    <w:p w14:paraId="46BE0956" w14:textId="77777777" w:rsidR="007A01C8" w:rsidRDefault="007A01C8" w:rsidP="00D5714B">
      <w:pPr>
        <w:tabs>
          <w:tab w:val="left" w:pos="1440"/>
        </w:tabs>
        <w:kinsoku w:val="0"/>
        <w:overflowPunct w:val="0"/>
        <w:spacing w:line="260" w:lineRule="exact"/>
        <w:ind w:left="1260" w:hanging="810"/>
        <w:rPr>
          <w:spacing w:val="-1"/>
          <w:sz w:val="22"/>
          <w:szCs w:val="22"/>
          <w:lang w:val="fr-FR"/>
        </w:rPr>
      </w:pPr>
      <w:r>
        <w:rPr>
          <w:spacing w:val="-1"/>
          <w:sz w:val="22"/>
          <w:szCs w:val="22"/>
          <w:lang w:val="fr-FR"/>
        </w:rPr>
        <w:t>J1439</w:t>
      </w:r>
      <w:r>
        <w:rPr>
          <w:spacing w:val="-1"/>
          <w:sz w:val="22"/>
          <w:szCs w:val="22"/>
          <w:lang w:val="fr-FR"/>
        </w:rPr>
        <w:tab/>
      </w:r>
      <w:r w:rsidRPr="007B0ADD">
        <w:rPr>
          <w:spacing w:val="-1"/>
          <w:sz w:val="22"/>
          <w:szCs w:val="22"/>
          <w:lang w:val="fr-FR"/>
        </w:rPr>
        <w:t>PA</w:t>
      </w:r>
    </w:p>
    <w:p w14:paraId="0379115F" w14:textId="77777777" w:rsidR="007A01C8" w:rsidRDefault="007A01C8" w:rsidP="00D5714B">
      <w:pPr>
        <w:tabs>
          <w:tab w:val="left" w:pos="1440"/>
        </w:tabs>
        <w:kinsoku w:val="0"/>
        <w:overflowPunct w:val="0"/>
        <w:spacing w:line="260" w:lineRule="exact"/>
        <w:ind w:left="1260" w:hanging="810"/>
        <w:rPr>
          <w:spacing w:val="-1"/>
          <w:sz w:val="22"/>
          <w:szCs w:val="22"/>
          <w:u w:val="single"/>
          <w:lang w:val="fr-FR"/>
        </w:rPr>
      </w:pPr>
      <w:r>
        <w:rPr>
          <w:spacing w:val="-1"/>
          <w:sz w:val="22"/>
          <w:szCs w:val="22"/>
          <w:lang w:val="fr-FR"/>
        </w:rPr>
        <w:t>J1442</w:t>
      </w:r>
      <w:r>
        <w:rPr>
          <w:spacing w:val="-1"/>
          <w:sz w:val="22"/>
          <w:szCs w:val="22"/>
          <w:lang w:val="fr-FR"/>
        </w:rPr>
        <w:tab/>
      </w:r>
      <w:r w:rsidRPr="00361E10">
        <w:rPr>
          <w:spacing w:val="-1"/>
          <w:sz w:val="22"/>
          <w:szCs w:val="22"/>
          <w:lang w:val="fr-FR"/>
        </w:rPr>
        <w:t>PA</w:t>
      </w:r>
    </w:p>
    <w:p w14:paraId="569C16EB" w14:textId="77777777" w:rsidR="007A01C8" w:rsidRPr="00792314" w:rsidRDefault="007A01C8" w:rsidP="00D5714B">
      <w:pPr>
        <w:tabs>
          <w:tab w:val="left" w:pos="1035"/>
          <w:tab w:val="left" w:pos="1476"/>
        </w:tabs>
        <w:kinsoku w:val="0"/>
        <w:overflowPunct w:val="0"/>
        <w:ind w:left="1260" w:hanging="810"/>
        <w:rPr>
          <w:spacing w:val="-1"/>
          <w:sz w:val="22"/>
          <w:szCs w:val="22"/>
          <w:lang w:val="fr-FR"/>
        </w:rPr>
      </w:pPr>
      <w:r w:rsidRPr="00792314">
        <w:rPr>
          <w:spacing w:val="-1"/>
          <w:sz w:val="22"/>
          <w:szCs w:val="22"/>
          <w:lang w:val="fr-FR"/>
        </w:rPr>
        <w:t>J1447</w:t>
      </w:r>
    </w:p>
    <w:p w14:paraId="3D28120F" w14:textId="77777777" w:rsidR="007A01C8" w:rsidRPr="00792314" w:rsidRDefault="007A01C8" w:rsidP="00D5714B">
      <w:pPr>
        <w:kinsoku w:val="0"/>
        <w:overflowPunct w:val="0"/>
        <w:ind w:left="1260" w:hanging="810"/>
        <w:rPr>
          <w:spacing w:val="-1"/>
          <w:sz w:val="22"/>
          <w:szCs w:val="22"/>
          <w:lang w:val="fr-FR"/>
        </w:rPr>
      </w:pPr>
      <w:r w:rsidRPr="00792314">
        <w:rPr>
          <w:spacing w:val="-1"/>
          <w:sz w:val="22"/>
          <w:szCs w:val="22"/>
          <w:lang w:val="fr-FR"/>
        </w:rPr>
        <w:t>J1453</w:t>
      </w:r>
    </w:p>
    <w:p w14:paraId="45499760" w14:textId="77777777" w:rsidR="007A01C8" w:rsidRPr="00792314" w:rsidRDefault="007A01C8" w:rsidP="004F3D33">
      <w:pPr>
        <w:kinsoku w:val="0"/>
        <w:overflowPunct w:val="0"/>
        <w:ind w:left="1166" w:hanging="806"/>
        <w:rPr>
          <w:spacing w:val="-1"/>
          <w:sz w:val="22"/>
          <w:szCs w:val="22"/>
          <w:lang w:val="fr-FR"/>
        </w:rPr>
      </w:pPr>
      <w:r w:rsidRPr="00754D08">
        <w:rPr>
          <w:sz w:val="22"/>
          <w:szCs w:val="22"/>
        </w:rPr>
        <w:lastRenderedPageBreak/>
        <w:t>J1454</w:t>
      </w:r>
      <w:r w:rsidRPr="00792314">
        <w:rPr>
          <w:spacing w:val="-1"/>
          <w:sz w:val="22"/>
          <w:szCs w:val="22"/>
          <w:lang w:val="fr-FR"/>
        </w:rPr>
        <w:tab/>
        <w:t xml:space="preserve">PA &gt;2 </w:t>
      </w:r>
      <w:proofErr w:type="spellStart"/>
      <w:r w:rsidRPr="00792314">
        <w:rPr>
          <w:spacing w:val="-1"/>
          <w:sz w:val="22"/>
          <w:szCs w:val="22"/>
          <w:lang w:val="fr-FR"/>
        </w:rPr>
        <w:t>units</w:t>
      </w:r>
      <w:proofErr w:type="spellEnd"/>
    </w:p>
    <w:p w14:paraId="3341141E" w14:textId="77777777" w:rsidR="007A01C8" w:rsidRPr="004F3D33" w:rsidRDefault="007A01C8" w:rsidP="004F3D33">
      <w:pPr>
        <w:kinsoku w:val="0"/>
        <w:overflowPunct w:val="0"/>
        <w:ind w:left="1166" w:hanging="806"/>
        <w:rPr>
          <w:sz w:val="22"/>
          <w:szCs w:val="22"/>
        </w:rPr>
      </w:pPr>
      <w:r w:rsidRPr="004F3D33">
        <w:rPr>
          <w:sz w:val="22"/>
          <w:szCs w:val="22"/>
        </w:rPr>
        <w:t>J1455</w:t>
      </w:r>
      <w:r w:rsidRPr="004F3D33">
        <w:rPr>
          <w:sz w:val="22"/>
          <w:szCs w:val="22"/>
        </w:rPr>
        <w:tab/>
        <w:t>IC</w:t>
      </w:r>
    </w:p>
    <w:p w14:paraId="62AD9F5C" w14:textId="77777777" w:rsidR="007A01C8" w:rsidRPr="004F3D33" w:rsidRDefault="007A01C8" w:rsidP="004F3D33">
      <w:pPr>
        <w:kinsoku w:val="0"/>
        <w:overflowPunct w:val="0"/>
        <w:ind w:left="1166" w:hanging="806"/>
        <w:rPr>
          <w:sz w:val="22"/>
          <w:szCs w:val="22"/>
        </w:rPr>
      </w:pPr>
      <w:r w:rsidRPr="004F3D33">
        <w:rPr>
          <w:sz w:val="22"/>
          <w:szCs w:val="22"/>
        </w:rPr>
        <w:t>J1458</w:t>
      </w:r>
      <w:r w:rsidRPr="004F3D33">
        <w:rPr>
          <w:sz w:val="22"/>
          <w:szCs w:val="22"/>
        </w:rPr>
        <w:tab/>
        <w:t>PA</w:t>
      </w:r>
    </w:p>
    <w:p w14:paraId="39C76BCE" w14:textId="77777777" w:rsidR="007A01C8" w:rsidRPr="004F3D33" w:rsidRDefault="007A01C8" w:rsidP="004F3D33">
      <w:pPr>
        <w:kinsoku w:val="0"/>
        <w:overflowPunct w:val="0"/>
        <w:ind w:left="1166" w:hanging="806"/>
        <w:rPr>
          <w:sz w:val="22"/>
          <w:szCs w:val="22"/>
        </w:rPr>
      </w:pPr>
      <w:r w:rsidRPr="004F3D33">
        <w:rPr>
          <w:sz w:val="22"/>
          <w:szCs w:val="22"/>
        </w:rPr>
        <w:t>J1459</w:t>
      </w:r>
      <w:r w:rsidRPr="004F3D33">
        <w:rPr>
          <w:sz w:val="22"/>
          <w:szCs w:val="22"/>
        </w:rPr>
        <w:tab/>
        <w:t>PA</w:t>
      </w:r>
    </w:p>
    <w:p w14:paraId="327FA071" w14:textId="77777777" w:rsidR="007A01C8" w:rsidRPr="004F3D33" w:rsidRDefault="007A01C8" w:rsidP="004F3D33">
      <w:pPr>
        <w:kinsoku w:val="0"/>
        <w:overflowPunct w:val="0"/>
        <w:ind w:left="1166" w:hanging="806"/>
        <w:rPr>
          <w:sz w:val="22"/>
          <w:szCs w:val="22"/>
        </w:rPr>
      </w:pPr>
      <w:r w:rsidRPr="004F3D33">
        <w:rPr>
          <w:sz w:val="22"/>
          <w:szCs w:val="22"/>
        </w:rPr>
        <w:t>J1460</w:t>
      </w:r>
      <w:r w:rsidRPr="004F3D33">
        <w:rPr>
          <w:sz w:val="22"/>
          <w:szCs w:val="22"/>
        </w:rPr>
        <w:tab/>
        <w:t>PA</w:t>
      </w:r>
    </w:p>
    <w:p w14:paraId="653AEA63" w14:textId="77777777" w:rsidR="007A01C8" w:rsidRPr="004F3D33" w:rsidRDefault="007A01C8" w:rsidP="004F3D33">
      <w:pPr>
        <w:kinsoku w:val="0"/>
        <w:overflowPunct w:val="0"/>
        <w:ind w:left="1166" w:hanging="806"/>
        <w:rPr>
          <w:sz w:val="22"/>
          <w:szCs w:val="22"/>
        </w:rPr>
      </w:pPr>
      <w:r w:rsidRPr="004F3D33">
        <w:rPr>
          <w:sz w:val="22"/>
          <w:szCs w:val="22"/>
        </w:rPr>
        <w:t>J1555</w:t>
      </w:r>
      <w:r w:rsidRPr="004F3D33">
        <w:rPr>
          <w:sz w:val="22"/>
          <w:szCs w:val="22"/>
        </w:rPr>
        <w:tab/>
        <w:t>PA</w:t>
      </w:r>
    </w:p>
    <w:p w14:paraId="203EC1EA" w14:textId="77777777" w:rsidR="007A01C8" w:rsidRPr="004F3D33" w:rsidRDefault="007A01C8" w:rsidP="004F3D33">
      <w:pPr>
        <w:kinsoku w:val="0"/>
        <w:overflowPunct w:val="0"/>
        <w:ind w:left="1166" w:hanging="806"/>
        <w:rPr>
          <w:sz w:val="22"/>
          <w:szCs w:val="22"/>
        </w:rPr>
      </w:pPr>
      <w:r w:rsidRPr="004F3D33">
        <w:rPr>
          <w:sz w:val="22"/>
          <w:szCs w:val="22"/>
        </w:rPr>
        <w:t>J1556</w:t>
      </w:r>
      <w:r w:rsidRPr="004F3D33">
        <w:rPr>
          <w:sz w:val="22"/>
          <w:szCs w:val="22"/>
        </w:rPr>
        <w:tab/>
        <w:t>PA</w:t>
      </w:r>
    </w:p>
    <w:p w14:paraId="22A201B4" w14:textId="77777777" w:rsidR="007A01C8" w:rsidRPr="004F3D33" w:rsidRDefault="007A01C8" w:rsidP="004F3D33">
      <w:pPr>
        <w:kinsoku w:val="0"/>
        <w:overflowPunct w:val="0"/>
        <w:ind w:left="1166" w:hanging="806"/>
        <w:rPr>
          <w:sz w:val="22"/>
          <w:szCs w:val="22"/>
        </w:rPr>
      </w:pPr>
      <w:r w:rsidRPr="004F3D33">
        <w:rPr>
          <w:sz w:val="22"/>
          <w:szCs w:val="22"/>
        </w:rPr>
        <w:t>J1557</w:t>
      </w:r>
      <w:r w:rsidRPr="004F3D33">
        <w:rPr>
          <w:sz w:val="22"/>
          <w:szCs w:val="22"/>
        </w:rPr>
        <w:tab/>
        <w:t>PA</w:t>
      </w:r>
    </w:p>
    <w:p w14:paraId="3C282C1C" w14:textId="77777777" w:rsidR="007A01C8" w:rsidRPr="004F3D33" w:rsidRDefault="007A01C8" w:rsidP="004F3D33">
      <w:pPr>
        <w:kinsoku w:val="0"/>
        <w:overflowPunct w:val="0"/>
        <w:ind w:left="1166" w:hanging="806"/>
        <w:rPr>
          <w:sz w:val="22"/>
          <w:szCs w:val="22"/>
        </w:rPr>
      </w:pPr>
      <w:r w:rsidRPr="004F3D33">
        <w:rPr>
          <w:sz w:val="22"/>
          <w:szCs w:val="22"/>
        </w:rPr>
        <w:t>J1559</w:t>
      </w:r>
      <w:r w:rsidRPr="004F3D33">
        <w:rPr>
          <w:sz w:val="22"/>
          <w:szCs w:val="22"/>
        </w:rPr>
        <w:tab/>
        <w:t>PA</w:t>
      </w:r>
    </w:p>
    <w:p w14:paraId="6C310037" w14:textId="77777777" w:rsidR="007A01C8" w:rsidRPr="004F3D33" w:rsidRDefault="007A01C8" w:rsidP="004F3D33">
      <w:pPr>
        <w:kinsoku w:val="0"/>
        <w:overflowPunct w:val="0"/>
        <w:ind w:left="1166" w:hanging="806"/>
        <w:rPr>
          <w:sz w:val="22"/>
          <w:szCs w:val="22"/>
        </w:rPr>
      </w:pPr>
      <w:r w:rsidRPr="004F3D33">
        <w:rPr>
          <w:sz w:val="22"/>
          <w:szCs w:val="22"/>
        </w:rPr>
        <w:t>J1560</w:t>
      </w:r>
      <w:r w:rsidRPr="004F3D33">
        <w:rPr>
          <w:sz w:val="22"/>
          <w:szCs w:val="22"/>
        </w:rPr>
        <w:tab/>
        <w:t>PA</w:t>
      </w:r>
    </w:p>
    <w:p w14:paraId="2EE23A37" w14:textId="77777777" w:rsidR="007A01C8" w:rsidRPr="004F3D33" w:rsidRDefault="007A01C8" w:rsidP="004F3D33">
      <w:pPr>
        <w:kinsoku w:val="0"/>
        <w:overflowPunct w:val="0"/>
        <w:ind w:left="1166" w:hanging="806"/>
        <w:rPr>
          <w:sz w:val="22"/>
          <w:szCs w:val="22"/>
        </w:rPr>
      </w:pPr>
      <w:r w:rsidRPr="004F3D33">
        <w:rPr>
          <w:sz w:val="22"/>
          <w:szCs w:val="22"/>
        </w:rPr>
        <w:t>J1561</w:t>
      </w:r>
      <w:r w:rsidRPr="004F3D33">
        <w:rPr>
          <w:sz w:val="22"/>
          <w:szCs w:val="22"/>
        </w:rPr>
        <w:tab/>
        <w:t>PA</w:t>
      </w:r>
    </w:p>
    <w:p w14:paraId="37E0099A" w14:textId="77777777" w:rsidR="007A01C8" w:rsidRPr="004F3D33" w:rsidRDefault="007A01C8" w:rsidP="004F3D33">
      <w:pPr>
        <w:kinsoku w:val="0"/>
        <w:overflowPunct w:val="0"/>
        <w:ind w:left="1166" w:hanging="806"/>
        <w:rPr>
          <w:sz w:val="22"/>
          <w:szCs w:val="22"/>
        </w:rPr>
      </w:pPr>
      <w:r w:rsidRPr="004F3D33">
        <w:rPr>
          <w:sz w:val="22"/>
          <w:szCs w:val="22"/>
        </w:rPr>
        <w:t>J1562</w:t>
      </w:r>
      <w:r w:rsidRPr="004F3D33">
        <w:rPr>
          <w:sz w:val="22"/>
          <w:szCs w:val="22"/>
        </w:rPr>
        <w:tab/>
        <w:t>PA; IC</w:t>
      </w:r>
    </w:p>
    <w:p w14:paraId="28DD2693" w14:textId="77777777" w:rsidR="007A01C8" w:rsidRPr="004F3D33" w:rsidRDefault="007A01C8" w:rsidP="004F3D33">
      <w:pPr>
        <w:kinsoku w:val="0"/>
        <w:overflowPunct w:val="0"/>
        <w:ind w:left="1166" w:hanging="806"/>
        <w:rPr>
          <w:sz w:val="22"/>
          <w:szCs w:val="22"/>
        </w:rPr>
      </w:pPr>
      <w:r w:rsidRPr="004F3D33">
        <w:rPr>
          <w:sz w:val="22"/>
          <w:szCs w:val="22"/>
        </w:rPr>
        <w:t>J1566</w:t>
      </w:r>
      <w:r w:rsidRPr="004F3D33">
        <w:rPr>
          <w:sz w:val="22"/>
          <w:szCs w:val="22"/>
        </w:rPr>
        <w:tab/>
        <w:t>PA</w:t>
      </w:r>
    </w:p>
    <w:p w14:paraId="471D8FC5" w14:textId="77777777" w:rsidR="007A01C8" w:rsidRPr="004F3D33" w:rsidRDefault="007A01C8" w:rsidP="004F3D33">
      <w:pPr>
        <w:kinsoku w:val="0"/>
        <w:overflowPunct w:val="0"/>
        <w:ind w:left="1166" w:hanging="806"/>
        <w:rPr>
          <w:sz w:val="22"/>
          <w:szCs w:val="22"/>
        </w:rPr>
      </w:pPr>
      <w:r w:rsidRPr="004F3D33">
        <w:rPr>
          <w:sz w:val="22"/>
          <w:szCs w:val="22"/>
        </w:rPr>
        <w:t>J1568</w:t>
      </w:r>
      <w:r w:rsidRPr="004F3D33">
        <w:rPr>
          <w:sz w:val="22"/>
          <w:szCs w:val="22"/>
        </w:rPr>
        <w:tab/>
        <w:t>PA</w:t>
      </w:r>
    </w:p>
    <w:p w14:paraId="54216583" w14:textId="77777777" w:rsidR="007A01C8" w:rsidRPr="004F3D33" w:rsidRDefault="007A01C8" w:rsidP="004F3D33">
      <w:pPr>
        <w:kinsoku w:val="0"/>
        <w:overflowPunct w:val="0"/>
        <w:ind w:left="1166" w:hanging="806"/>
        <w:rPr>
          <w:sz w:val="22"/>
          <w:szCs w:val="22"/>
        </w:rPr>
      </w:pPr>
      <w:r w:rsidRPr="004F3D33">
        <w:rPr>
          <w:sz w:val="22"/>
          <w:szCs w:val="22"/>
        </w:rPr>
        <w:t>J1569</w:t>
      </w:r>
      <w:r w:rsidRPr="004F3D33">
        <w:rPr>
          <w:sz w:val="22"/>
          <w:szCs w:val="22"/>
        </w:rPr>
        <w:tab/>
        <w:t>PA</w:t>
      </w:r>
    </w:p>
    <w:p w14:paraId="2040307A" w14:textId="77777777" w:rsidR="007A01C8" w:rsidRPr="004F3D33" w:rsidRDefault="007A01C8" w:rsidP="004F3D33">
      <w:pPr>
        <w:kinsoku w:val="0"/>
        <w:overflowPunct w:val="0"/>
        <w:ind w:left="1166" w:hanging="806"/>
        <w:rPr>
          <w:sz w:val="22"/>
          <w:szCs w:val="22"/>
        </w:rPr>
      </w:pPr>
      <w:r w:rsidRPr="004F3D33">
        <w:rPr>
          <w:sz w:val="22"/>
          <w:szCs w:val="22"/>
        </w:rPr>
        <w:t>J1571</w:t>
      </w:r>
    </w:p>
    <w:p w14:paraId="599082A6" w14:textId="77777777" w:rsidR="007A01C8" w:rsidRPr="004F3D33" w:rsidRDefault="007A01C8" w:rsidP="004F3D33">
      <w:pPr>
        <w:kinsoku w:val="0"/>
        <w:overflowPunct w:val="0"/>
        <w:ind w:left="1166" w:hanging="806"/>
        <w:rPr>
          <w:sz w:val="22"/>
          <w:szCs w:val="22"/>
        </w:rPr>
      </w:pPr>
      <w:r w:rsidRPr="004F3D33">
        <w:rPr>
          <w:sz w:val="22"/>
          <w:szCs w:val="22"/>
        </w:rPr>
        <w:t>J1572</w:t>
      </w:r>
    </w:p>
    <w:p w14:paraId="17F0FB57" w14:textId="77777777" w:rsidR="007A01C8" w:rsidRPr="004F3D33" w:rsidRDefault="007A01C8" w:rsidP="004F3D33">
      <w:pPr>
        <w:kinsoku w:val="0"/>
        <w:overflowPunct w:val="0"/>
        <w:ind w:left="1166" w:hanging="806"/>
        <w:rPr>
          <w:sz w:val="22"/>
          <w:szCs w:val="22"/>
        </w:rPr>
      </w:pPr>
      <w:r w:rsidRPr="004F3D33">
        <w:rPr>
          <w:sz w:val="22"/>
          <w:szCs w:val="22"/>
        </w:rPr>
        <w:t>J1573</w:t>
      </w:r>
      <w:r w:rsidRPr="004F3D33">
        <w:rPr>
          <w:sz w:val="22"/>
          <w:szCs w:val="22"/>
        </w:rPr>
        <w:tab/>
        <w:t>IC</w:t>
      </w:r>
    </w:p>
    <w:p w14:paraId="12E6F4B3" w14:textId="77777777" w:rsidR="007A01C8" w:rsidRPr="004F3D33" w:rsidRDefault="007A01C8" w:rsidP="004F3D33">
      <w:pPr>
        <w:kinsoku w:val="0"/>
        <w:overflowPunct w:val="0"/>
        <w:ind w:left="1166" w:hanging="806"/>
        <w:rPr>
          <w:sz w:val="22"/>
          <w:szCs w:val="22"/>
        </w:rPr>
      </w:pPr>
      <w:r w:rsidRPr="004F3D33">
        <w:rPr>
          <w:sz w:val="22"/>
          <w:szCs w:val="22"/>
        </w:rPr>
        <w:t>J1575</w:t>
      </w:r>
    </w:p>
    <w:p w14:paraId="4146446E" w14:textId="77777777" w:rsidR="007A01C8" w:rsidRPr="004F3D33" w:rsidRDefault="007A01C8" w:rsidP="004F3D33">
      <w:pPr>
        <w:kinsoku w:val="0"/>
        <w:overflowPunct w:val="0"/>
        <w:ind w:left="1166" w:hanging="806"/>
        <w:rPr>
          <w:sz w:val="22"/>
          <w:szCs w:val="22"/>
        </w:rPr>
      </w:pPr>
      <w:r w:rsidRPr="004F3D33">
        <w:rPr>
          <w:sz w:val="22"/>
          <w:szCs w:val="22"/>
        </w:rPr>
        <w:t>J1580</w:t>
      </w:r>
    </w:p>
    <w:p w14:paraId="3FBBFBCA" w14:textId="77777777" w:rsidR="007A01C8" w:rsidRPr="004F3D33" w:rsidRDefault="007A01C8" w:rsidP="004F3D33">
      <w:pPr>
        <w:kinsoku w:val="0"/>
        <w:overflowPunct w:val="0"/>
        <w:ind w:left="1166" w:hanging="806"/>
        <w:rPr>
          <w:sz w:val="22"/>
          <w:szCs w:val="22"/>
        </w:rPr>
      </w:pPr>
      <w:r w:rsidRPr="004F3D33">
        <w:rPr>
          <w:sz w:val="22"/>
          <w:szCs w:val="22"/>
        </w:rPr>
        <w:t>J1599</w:t>
      </w:r>
      <w:r w:rsidRPr="004F3D33">
        <w:rPr>
          <w:sz w:val="22"/>
          <w:szCs w:val="22"/>
        </w:rPr>
        <w:tab/>
        <w:t>PA; IC</w:t>
      </w:r>
    </w:p>
    <w:p w14:paraId="29B74755" w14:textId="77777777" w:rsidR="007A01C8" w:rsidRPr="004F3D33" w:rsidRDefault="007A01C8" w:rsidP="004F3D33">
      <w:pPr>
        <w:kinsoku w:val="0"/>
        <w:overflowPunct w:val="0"/>
        <w:ind w:left="1166" w:hanging="806"/>
        <w:rPr>
          <w:sz w:val="22"/>
          <w:szCs w:val="22"/>
        </w:rPr>
      </w:pPr>
      <w:r w:rsidRPr="004F3D33">
        <w:rPr>
          <w:sz w:val="22"/>
          <w:szCs w:val="22"/>
        </w:rPr>
        <w:t>J1602</w:t>
      </w:r>
      <w:r w:rsidRPr="004F3D33">
        <w:rPr>
          <w:sz w:val="22"/>
          <w:szCs w:val="22"/>
        </w:rPr>
        <w:tab/>
        <w:t xml:space="preserve">PA </w:t>
      </w:r>
    </w:p>
    <w:p w14:paraId="77383E46" w14:textId="77777777" w:rsidR="007A01C8" w:rsidRPr="004F3D33" w:rsidRDefault="007A01C8" w:rsidP="004F3D33">
      <w:pPr>
        <w:kinsoku w:val="0"/>
        <w:overflowPunct w:val="0"/>
        <w:ind w:left="1166" w:hanging="806"/>
        <w:rPr>
          <w:sz w:val="22"/>
          <w:szCs w:val="22"/>
        </w:rPr>
      </w:pPr>
      <w:r w:rsidRPr="004F3D33">
        <w:rPr>
          <w:sz w:val="22"/>
          <w:szCs w:val="22"/>
        </w:rPr>
        <w:t>J1626</w:t>
      </w:r>
    </w:p>
    <w:p w14:paraId="43B9FEB0" w14:textId="77777777" w:rsidR="007A01C8" w:rsidRPr="004F3D33" w:rsidRDefault="007A01C8" w:rsidP="004F3D33">
      <w:pPr>
        <w:kinsoku w:val="0"/>
        <w:overflowPunct w:val="0"/>
        <w:ind w:left="1166" w:hanging="806"/>
        <w:rPr>
          <w:sz w:val="22"/>
          <w:szCs w:val="22"/>
        </w:rPr>
      </w:pPr>
      <w:r w:rsidRPr="004F3D33">
        <w:rPr>
          <w:sz w:val="22"/>
          <w:szCs w:val="22"/>
        </w:rPr>
        <w:t>J1627</w:t>
      </w:r>
      <w:r w:rsidRPr="004F3D33">
        <w:rPr>
          <w:sz w:val="22"/>
          <w:szCs w:val="22"/>
        </w:rPr>
        <w:tab/>
        <w:t xml:space="preserve">PA &gt;10 units; IC </w:t>
      </w:r>
    </w:p>
    <w:p w14:paraId="516C7822" w14:textId="77777777" w:rsidR="007A01C8" w:rsidRPr="004F3D33" w:rsidRDefault="007A01C8" w:rsidP="004F3D33">
      <w:pPr>
        <w:kinsoku w:val="0"/>
        <w:overflowPunct w:val="0"/>
        <w:ind w:left="1166" w:hanging="806"/>
        <w:rPr>
          <w:sz w:val="22"/>
          <w:szCs w:val="22"/>
        </w:rPr>
      </w:pPr>
      <w:r w:rsidRPr="00754D08">
        <w:rPr>
          <w:sz w:val="22"/>
          <w:szCs w:val="22"/>
        </w:rPr>
        <w:t>J1628</w:t>
      </w:r>
      <w:r w:rsidRPr="004F3D33">
        <w:rPr>
          <w:sz w:val="22"/>
          <w:szCs w:val="22"/>
        </w:rPr>
        <w:tab/>
        <w:t>PA; IC</w:t>
      </w:r>
    </w:p>
    <w:p w14:paraId="49499428" w14:textId="77777777" w:rsidR="007A01C8" w:rsidRPr="004F3D33" w:rsidRDefault="007A01C8" w:rsidP="004F3D33">
      <w:pPr>
        <w:kinsoku w:val="0"/>
        <w:overflowPunct w:val="0"/>
        <w:ind w:left="1166" w:hanging="806"/>
        <w:rPr>
          <w:sz w:val="22"/>
          <w:szCs w:val="22"/>
        </w:rPr>
      </w:pPr>
      <w:r w:rsidRPr="004F3D33">
        <w:rPr>
          <w:sz w:val="22"/>
          <w:szCs w:val="22"/>
        </w:rPr>
        <w:t>J1630</w:t>
      </w:r>
    </w:p>
    <w:p w14:paraId="26C59A46" w14:textId="77777777" w:rsidR="007A01C8" w:rsidRPr="004F3D33" w:rsidRDefault="007A01C8" w:rsidP="004F3D33">
      <w:pPr>
        <w:kinsoku w:val="0"/>
        <w:overflowPunct w:val="0"/>
        <w:ind w:left="1166" w:hanging="806"/>
        <w:rPr>
          <w:sz w:val="22"/>
          <w:szCs w:val="22"/>
        </w:rPr>
      </w:pPr>
      <w:r w:rsidRPr="004F3D33">
        <w:rPr>
          <w:sz w:val="22"/>
          <w:szCs w:val="22"/>
        </w:rPr>
        <w:t>J1642</w:t>
      </w:r>
    </w:p>
    <w:p w14:paraId="05BC3DCF" w14:textId="77777777" w:rsidR="007A01C8" w:rsidRPr="004F3D33" w:rsidRDefault="007A01C8" w:rsidP="004F3D33">
      <w:pPr>
        <w:kinsoku w:val="0"/>
        <w:overflowPunct w:val="0"/>
        <w:ind w:left="1166" w:hanging="806"/>
        <w:rPr>
          <w:sz w:val="22"/>
          <w:szCs w:val="22"/>
        </w:rPr>
      </w:pPr>
      <w:r w:rsidRPr="004F3D33">
        <w:rPr>
          <w:sz w:val="22"/>
          <w:szCs w:val="22"/>
        </w:rPr>
        <w:t>J1644</w:t>
      </w:r>
    </w:p>
    <w:p w14:paraId="219BE187" w14:textId="77777777" w:rsidR="007A01C8" w:rsidRPr="004F3D33" w:rsidRDefault="007A01C8" w:rsidP="004F3D33">
      <w:pPr>
        <w:kinsoku w:val="0"/>
        <w:overflowPunct w:val="0"/>
        <w:ind w:left="1166" w:hanging="806"/>
        <w:rPr>
          <w:sz w:val="22"/>
          <w:szCs w:val="22"/>
        </w:rPr>
      </w:pPr>
      <w:r w:rsidRPr="004F3D33">
        <w:rPr>
          <w:sz w:val="22"/>
          <w:szCs w:val="22"/>
        </w:rPr>
        <w:t>J1645</w:t>
      </w:r>
    </w:p>
    <w:p w14:paraId="7427BBC6" w14:textId="77777777" w:rsidR="007A01C8" w:rsidRPr="004F3D33" w:rsidRDefault="007A01C8" w:rsidP="004F3D33">
      <w:pPr>
        <w:kinsoku w:val="0"/>
        <w:overflowPunct w:val="0"/>
        <w:ind w:left="1166" w:hanging="806"/>
        <w:rPr>
          <w:sz w:val="22"/>
          <w:szCs w:val="22"/>
        </w:rPr>
      </w:pPr>
      <w:r w:rsidRPr="004F3D33">
        <w:rPr>
          <w:sz w:val="22"/>
          <w:szCs w:val="22"/>
        </w:rPr>
        <w:t>J1650</w:t>
      </w:r>
    </w:p>
    <w:p w14:paraId="335BA2ED" w14:textId="77777777" w:rsidR="007A01C8" w:rsidRPr="004F3D33" w:rsidRDefault="007A01C8" w:rsidP="004F3D33">
      <w:pPr>
        <w:kinsoku w:val="0"/>
        <w:overflowPunct w:val="0"/>
        <w:ind w:left="1166" w:hanging="806"/>
        <w:rPr>
          <w:sz w:val="22"/>
          <w:szCs w:val="22"/>
        </w:rPr>
      </w:pPr>
      <w:r w:rsidRPr="004F3D33">
        <w:rPr>
          <w:sz w:val="22"/>
          <w:szCs w:val="22"/>
        </w:rPr>
        <w:t>J1652</w:t>
      </w:r>
    </w:p>
    <w:p w14:paraId="5D862BA6" w14:textId="77777777" w:rsidR="007A01C8" w:rsidRPr="004F3D33" w:rsidRDefault="007A01C8" w:rsidP="004F3D33">
      <w:pPr>
        <w:kinsoku w:val="0"/>
        <w:overflowPunct w:val="0"/>
        <w:ind w:left="1166" w:hanging="806"/>
        <w:rPr>
          <w:sz w:val="22"/>
          <w:szCs w:val="22"/>
        </w:rPr>
      </w:pPr>
      <w:r w:rsidRPr="004F3D33">
        <w:rPr>
          <w:sz w:val="22"/>
          <w:szCs w:val="22"/>
        </w:rPr>
        <w:t>J1655</w:t>
      </w:r>
      <w:r w:rsidRPr="004F3D33">
        <w:rPr>
          <w:sz w:val="22"/>
          <w:szCs w:val="22"/>
        </w:rPr>
        <w:tab/>
        <w:t>IC</w:t>
      </w:r>
    </w:p>
    <w:p w14:paraId="7F455911" w14:textId="77777777" w:rsidR="007A01C8" w:rsidRPr="004F3D33" w:rsidRDefault="007A01C8" w:rsidP="004F3D33">
      <w:pPr>
        <w:kinsoku w:val="0"/>
        <w:overflowPunct w:val="0"/>
        <w:ind w:left="1166" w:hanging="806"/>
        <w:rPr>
          <w:sz w:val="22"/>
          <w:szCs w:val="22"/>
        </w:rPr>
      </w:pPr>
      <w:r w:rsidRPr="004F3D33">
        <w:rPr>
          <w:sz w:val="22"/>
          <w:szCs w:val="22"/>
        </w:rPr>
        <w:t>J1670</w:t>
      </w:r>
    </w:p>
    <w:p w14:paraId="2276D23F" w14:textId="77777777" w:rsidR="007A01C8" w:rsidRPr="004F3D33" w:rsidRDefault="007A01C8" w:rsidP="004F3D33">
      <w:pPr>
        <w:kinsoku w:val="0"/>
        <w:overflowPunct w:val="0"/>
        <w:ind w:left="1166" w:hanging="806"/>
        <w:rPr>
          <w:sz w:val="22"/>
          <w:szCs w:val="22"/>
        </w:rPr>
      </w:pPr>
      <w:r w:rsidRPr="004F3D33">
        <w:rPr>
          <w:sz w:val="22"/>
          <w:szCs w:val="22"/>
        </w:rPr>
        <w:t>J1700</w:t>
      </w:r>
      <w:r w:rsidRPr="004F3D33">
        <w:rPr>
          <w:sz w:val="22"/>
          <w:szCs w:val="22"/>
        </w:rPr>
        <w:tab/>
        <w:t>IC</w:t>
      </w:r>
    </w:p>
    <w:p w14:paraId="436C721C" w14:textId="77777777" w:rsidR="007A01C8" w:rsidRPr="004F3D33" w:rsidRDefault="007A01C8" w:rsidP="004F3D33">
      <w:pPr>
        <w:kinsoku w:val="0"/>
        <w:overflowPunct w:val="0"/>
        <w:ind w:left="1166" w:hanging="806"/>
        <w:rPr>
          <w:sz w:val="22"/>
          <w:szCs w:val="22"/>
        </w:rPr>
      </w:pPr>
      <w:r w:rsidRPr="004F3D33">
        <w:rPr>
          <w:sz w:val="22"/>
          <w:szCs w:val="22"/>
        </w:rPr>
        <w:t>J1710</w:t>
      </w:r>
      <w:r w:rsidRPr="004F3D33">
        <w:rPr>
          <w:sz w:val="22"/>
          <w:szCs w:val="22"/>
        </w:rPr>
        <w:tab/>
        <w:t>IC</w:t>
      </w:r>
    </w:p>
    <w:p w14:paraId="326270FE" w14:textId="77777777" w:rsidR="007A01C8" w:rsidRPr="004F3D33" w:rsidRDefault="007A01C8" w:rsidP="004F3D33">
      <w:pPr>
        <w:kinsoku w:val="0"/>
        <w:overflowPunct w:val="0"/>
        <w:ind w:left="1166" w:hanging="806"/>
        <w:rPr>
          <w:sz w:val="22"/>
          <w:szCs w:val="22"/>
        </w:rPr>
      </w:pPr>
      <w:r w:rsidRPr="004F3D33">
        <w:rPr>
          <w:sz w:val="22"/>
          <w:szCs w:val="22"/>
        </w:rPr>
        <w:t>J1720</w:t>
      </w:r>
    </w:p>
    <w:p w14:paraId="05958B6E" w14:textId="77777777" w:rsidR="007A01C8" w:rsidRPr="004F3D33" w:rsidRDefault="007A01C8" w:rsidP="004F3D33">
      <w:pPr>
        <w:kinsoku w:val="0"/>
        <w:overflowPunct w:val="0"/>
        <w:ind w:left="1166" w:hanging="806"/>
        <w:rPr>
          <w:sz w:val="22"/>
          <w:szCs w:val="22"/>
        </w:rPr>
      </w:pPr>
      <w:r w:rsidRPr="004F3D33">
        <w:rPr>
          <w:sz w:val="22"/>
          <w:szCs w:val="22"/>
        </w:rPr>
        <w:t>J1726</w:t>
      </w:r>
      <w:r w:rsidRPr="004F3D33">
        <w:rPr>
          <w:sz w:val="22"/>
          <w:szCs w:val="22"/>
        </w:rPr>
        <w:tab/>
        <w:t>PA; IC</w:t>
      </w:r>
    </w:p>
    <w:p w14:paraId="5512B58E" w14:textId="77777777" w:rsidR="007A01C8" w:rsidRPr="004F3D33" w:rsidRDefault="007A01C8" w:rsidP="004F3D33">
      <w:pPr>
        <w:kinsoku w:val="0"/>
        <w:overflowPunct w:val="0"/>
        <w:ind w:left="1166" w:hanging="806"/>
        <w:rPr>
          <w:sz w:val="22"/>
          <w:szCs w:val="22"/>
        </w:rPr>
      </w:pPr>
      <w:r w:rsidRPr="004F3D33">
        <w:rPr>
          <w:sz w:val="22"/>
          <w:szCs w:val="22"/>
        </w:rPr>
        <w:t>J1729</w:t>
      </w:r>
      <w:r w:rsidRPr="004F3D33">
        <w:rPr>
          <w:sz w:val="22"/>
          <w:szCs w:val="22"/>
        </w:rPr>
        <w:tab/>
        <w:t>PA; IC</w:t>
      </w:r>
    </w:p>
    <w:p w14:paraId="49CBE413" w14:textId="77777777" w:rsidR="007A01C8" w:rsidRPr="004F3D33" w:rsidRDefault="007A01C8" w:rsidP="004F3D33">
      <w:pPr>
        <w:kinsoku w:val="0"/>
        <w:overflowPunct w:val="0"/>
        <w:ind w:left="1166" w:hanging="806"/>
        <w:rPr>
          <w:sz w:val="22"/>
          <w:szCs w:val="22"/>
        </w:rPr>
      </w:pPr>
      <w:r w:rsidRPr="004F3D33">
        <w:rPr>
          <w:sz w:val="22"/>
          <w:szCs w:val="22"/>
        </w:rPr>
        <w:t>J1740</w:t>
      </w:r>
      <w:r w:rsidRPr="004F3D33">
        <w:rPr>
          <w:sz w:val="22"/>
          <w:szCs w:val="22"/>
        </w:rPr>
        <w:tab/>
        <w:t>PA</w:t>
      </w:r>
    </w:p>
    <w:p w14:paraId="2DF97E6D" w14:textId="77777777" w:rsidR="007A01C8" w:rsidRPr="004F3D33" w:rsidRDefault="007A01C8" w:rsidP="004F3D33">
      <w:pPr>
        <w:kinsoku w:val="0"/>
        <w:overflowPunct w:val="0"/>
        <w:ind w:left="1166" w:hanging="806"/>
        <w:rPr>
          <w:sz w:val="22"/>
          <w:szCs w:val="22"/>
        </w:rPr>
      </w:pPr>
      <w:r w:rsidRPr="004F3D33">
        <w:rPr>
          <w:sz w:val="22"/>
          <w:szCs w:val="22"/>
        </w:rPr>
        <w:t>J1743</w:t>
      </w:r>
      <w:r w:rsidRPr="004F3D33">
        <w:rPr>
          <w:sz w:val="22"/>
          <w:szCs w:val="22"/>
        </w:rPr>
        <w:tab/>
        <w:t>PA</w:t>
      </w:r>
    </w:p>
    <w:p w14:paraId="5773E70D" w14:textId="77777777" w:rsidR="007A01C8" w:rsidRPr="004F3D33" w:rsidRDefault="007A01C8" w:rsidP="004F3D33">
      <w:pPr>
        <w:kinsoku w:val="0"/>
        <w:overflowPunct w:val="0"/>
        <w:ind w:left="1166" w:hanging="806"/>
        <w:rPr>
          <w:sz w:val="22"/>
          <w:szCs w:val="22"/>
        </w:rPr>
      </w:pPr>
      <w:r w:rsidRPr="004F3D33">
        <w:rPr>
          <w:sz w:val="22"/>
          <w:szCs w:val="22"/>
        </w:rPr>
        <w:t>J1744</w:t>
      </w:r>
      <w:r w:rsidRPr="004F3D33">
        <w:rPr>
          <w:sz w:val="22"/>
          <w:szCs w:val="22"/>
        </w:rPr>
        <w:tab/>
        <w:t>PA; IC</w:t>
      </w:r>
    </w:p>
    <w:p w14:paraId="1473B431" w14:textId="77777777" w:rsidR="007A01C8" w:rsidRPr="004F3D33" w:rsidRDefault="007A01C8" w:rsidP="004F3D33">
      <w:pPr>
        <w:kinsoku w:val="0"/>
        <w:overflowPunct w:val="0"/>
        <w:ind w:left="1166" w:hanging="806"/>
        <w:rPr>
          <w:sz w:val="22"/>
          <w:szCs w:val="22"/>
        </w:rPr>
      </w:pPr>
      <w:r w:rsidRPr="004F3D33">
        <w:rPr>
          <w:sz w:val="22"/>
          <w:szCs w:val="22"/>
        </w:rPr>
        <w:t>J1745</w:t>
      </w:r>
      <w:r w:rsidRPr="004F3D33">
        <w:rPr>
          <w:sz w:val="22"/>
          <w:szCs w:val="22"/>
        </w:rPr>
        <w:tab/>
        <w:t>PA</w:t>
      </w:r>
    </w:p>
    <w:p w14:paraId="35D486CE" w14:textId="77777777" w:rsidR="007A01C8" w:rsidRPr="00792314" w:rsidRDefault="007A01C8" w:rsidP="000B3FF1">
      <w:pPr>
        <w:kinsoku w:val="0"/>
        <w:overflowPunct w:val="0"/>
        <w:spacing w:line="260" w:lineRule="exact"/>
        <w:ind w:left="990" w:hanging="810"/>
        <w:rPr>
          <w:spacing w:val="-1"/>
          <w:sz w:val="22"/>
          <w:szCs w:val="22"/>
          <w:lang w:val="fr-FR"/>
        </w:rPr>
      </w:pPr>
      <w:r w:rsidRPr="000B3FF1">
        <w:rPr>
          <w:spacing w:val="-1"/>
          <w:sz w:val="22"/>
          <w:szCs w:val="22"/>
          <w:lang w:val="fr-FR"/>
        </w:rPr>
        <w:lastRenderedPageBreak/>
        <w:t>J1746</w:t>
      </w:r>
      <w:r w:rsidRPr="00792314">
        <w:rPr>
          <w:spacing w:val="-1"/>
          <w:sz w:val="22"/>
          <w:szCs w:val="22"/>
          <w:lang w:val="fr-FR"/>
        </w:rPr>
        <w:tab/>
        <w:t>PA; IC</w:t>
      </w:r>
    </w:p>
    <w:p w14:paraId="35445FDC"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J1750</w:t>
      </w:r>
      <w:r w:rsidRPr="00792314">
        <w:rPr>
          <w:spacing w:val="-1"/>
          <w:sz w:val="22"/>
          <w:szCs w:val="22"/>
          <w:lang w:val="fr-FR"/>
        </w:rPr>
        <w:tab/>
        <w:t>PA</w:t>
      </w:r>
    </w:p>
    <w:p w14:paraId="1B1E384A"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J1786</w:t>
      </w:r>
      <w:r w:rsidRPr="00792314">
        <w:rPr>
          <w:spacing w:val="-1"/>
          <w:sz w:val="22"/>
          <w:szCs w:val="22"/>
          <w:lang w:val="fr-FR"/>
        </w:rPr>
        <w:tab/>
        <w:t>PA</w:t>
      </w:r>
    </w:p>
    <w:p w14:paraId="71623FA7"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J1756</w:t>
      </w:r>
      <w:r w:rsidRPr="00792314">
        <w:rPr>
          <w:spacing w:val="-1"/>
          <w:sz w:val="22"/>
          <w:szCs w:val="22"/>
          <w:lang w:val="fr-FR"/>
        </w:rPr>
        <w:tab/>
        <w:t>PA</w:t>
      </w:r>
    </w:p>
    <w:p w14:paraId="6130E287"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J1790</w:t>
      </w:r>
      <w:r w:rsidRPr="00792314">
        <w:rPr>
          <w:spacing w:val="-1"/>
          <w:sz w:val="22"/>
          <w:szCs w:val="22"/>
          <w:lang w:val="fr-FR"/>
        </w:rPr>
        <w:tab/>
        <w:t>IC</w:t>
      </w:r>
    </w:p>
    <w:p w14:paraId="2B6F2E6F"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J1800</w:t>
      </w:r>
    </w:p>
    <w:p w14:paraId="6355268C"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J1815</w:t>
      </w:r>
    </w:p>
    <w:p w14:paraId="54B4BAF9" w14:textId="77777777" w:rsidR="007A01C8" w:rsidRPr="00792314" w:rsidRDefault="007A01C8" w:rsidP="000B3FF1">
      <w:pPr>
        <w:kinsoku w:val="0"/>
        <w:overflowPunct w:val="0"/>
        <w:spacing w:line="260" w:lineRule="exact"/>
        <w:ind w:left="990" w:hanging="810"/>
        <w:rPr>
          <w:spacing w:val="-1"/>
          <w:sz w:val="22"/>
          <w:szCs w:val="22"/>
          <w:lang w:val="fr-FR"/>
        </w:rPr>
      </w:pPr>
      <w:r>
        <w:rPr>
          <w:spacing w:val="-1"/>
          <w:sz w:val="22"/>
          <w:szCs w:val="22"/>
          <w:lang w:val="fr-FR"/>
        </w:rPr>
        <w:t>J1826</w:t>
      </w:r>
      <w:r>
        <w:rPr>
          <w:spacing w:val="-1"/>
          <w:sz w:val="22"/>
          <w:szCs w:val="22"/>
          <w:lang w:val="fr-FR"/>
        </w:rPr>
        <w:tab/>
        <w:t>I</w:t>
      </w:r>
      <w:r w:rsidRPr="00792314">
        <w:rPr>
          <w:spacing w:val="-1"/>
          <w:sz w:val="22"/>
          <w:szCs w:val="22"/>
          <w:lang w:val="fr-FR"/>
        </w:rPr>
        <w:t>C</w:t>
      </w:r>
    </w:p>
    <w:p w14:paraId="3475D4CC"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J1830</w:t>
      </w:r>
      <w:r w:rsidRPr="00792314">
        <w:rPr>
          <w:spacing w:val="-1"/>
          <w:sz w:val="22"/>
          <w:szCs w:val="22"/>
          <w:lang w:val="fr-FR"/>
        </w:rPr>
        <w:tab/>
        <w:t>PA; IC</w:t>
      </w:r>
    </w:p>
    <w:p w14:paraId="277176FE"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J1840</w:t>
      </w:r>
      <w:r w:rsidRPr="00792314">
        <w:rPr>
          <w:spacing w:val="-1"/>
          <w:sz w:val="22"/>
          <w:szCs w:val="22"/>
          <w:lang w:val="fr-FR"/>
        </w:rPr>
        <w:tab/>
        <w:t>IC</w:t>
      </w:r>
    </w:p>
    <w:p w14:paraId="46EEC2CB" w14:textId="77777777" w:rsidR="007A01C8"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J1850</w:t>
      </w:r>
      <w:r w:rsidRPr="00792314">
        <w:rPr>
          <w:spacing w:val="-1"/>
          <w:sz w:val="22"/>
          <w:szCs w:val="22"/>
          <w:lang w:val="fr-FR"/>
        </w:rPr>
        <w:tab/>
        <w:t>IC</w:t>
      </w:r>
    </w:p>
    <w:p w14:paraId="50B3BB63" w14:textId="77777777" w:rsidR="007A01C8" w:rsidRDefault="007A01C8" w:rsidP="000B3FF1">
      <w:pPr>
        <w:kinsoku w:val="0"/>
        <w:overflowPunct w:val="0"/>
        <w:spacing w:line="260" w:lineRule="exact"/>
        <w:ind w:left="990" w:hanging="810"/>
        <w:rPr>
          <w:spacing w:val="-1"/>
          <w:sz w:val="22"/>
          <w:szCs w:val="22"/>
          <w:lang w:val="fr-FR"/>
        </w:rPr>
      </w:pPr>
      <w:r w:rsidRPr="000D5FB4">
        <w:rPr>
          <w:spacing w:val="-1"/>
          <w:sz w:val="22"/>
          <w:szCs w:val="22"/>
          <w:lang w:val="fr-FR"/>
        </w:rPr>
        <w:t xml:space="preserve">J1885 </w:t>
      </w:r>
      <w:r>
        <w:rPr>
          <w:spacing w:val="-1"/>
          <w:sz w:val="22"/>
          <w:szCs w:val="22"/>
          <w:lang w:val="fr-FR"/>
        </w:rPr>
        <w:tab/>
      </w:r>
      <w:r w:rsidRPr="000D5FB4">
        <w:rPr>
          <w:spacing w:val="-1"/>
          <w:sz w:val="22"/>
          <w:szCs w:val="22"/>
          <w:lang w:val="fr-FR"/>
        </w:rPr>
        <w:t xml:space="preserve">PA&gt;4 </w:t>
      </w:r>
      <w:proofErr w:type="spellStart"/>
      <w:r w:rsidRPr="000D5FB4">
        <w:rPr>
          <w:spacing w:val="-1"/>
          <w:sz w:val="22"/>
          <w:szCs w:val="22"/>
          <w:lang w:val="fr-FR"/>
        </w:rPr>
        <w:t>units</w:t>
      </w:r>
      <w:proofErr w:type="spellEnd"/>
    </w:p>
    <w:p w14:paraId="1A28B669" w14:textId="77777777" w:rsidR="007A01C8" w:rsidRPr="000B3FF1"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J1890</w:t>
      </w:r>
      <w:r w:rsidRPr="00792314">
        <w:rPr>
          <w:spacing w:val="-1"/>
          <w:sz w:val="22"/>
          <w:szCs w:val="22"/>
          <w:lang w:val="fr-FR"/>
        </w:rPr>
        <w:tab/>
        <w:t>IC</w:t>
      </w:r>
    </w:p>
    <w:p w14:paraId="26EA8DC6"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J1930</w:t>
      </w:r>
    </w:p>
    <w:p w14:paraId="0F4D9E2E"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J1931</w:t>
      </w:r>
      <w:r w:rsidRPr="00792314">
        <w:rPr>
          <w:spacing w:val="-1"/>
          <w:sz w:val="22"/>
          <w:szCs w:val="22"/>
          <w:lang w:val="fr-FR"/>
        </w:rPr>
        <w:tab/>
        <w:t>PA</w:t>
      </w:r>
    </w:p>
    <w:p w14:paraId="2FB9F57F"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J1942</w:t>
      </w:r>
      <w:r w:rsidRPr="00792314">
        <w:rPr>
          <w:spacing w:val="-1"/>
          <w:sz w:val="22"/>
          <w:szCs w:val="22"/>
          <w:lang w:val="fr-FR"/>
        </w:rPr>
        <w:tab/>
        <w:t xml:space="preserve">PA &gt;1064 </w:t>
      </w:r>
      <w:proofErr w:type="spellStart"/>
      <w:r w:rsidRPr="00792314">
        <w:rPr>
          <w:spacing w:val="-1"/>
          <w:sz w:val="22"/>
          <w:szCs w:val="22"/>
          <w:lang w:val="fr-FR"/>
        </w:rPr>
        <w:t>units</w:t>
      </w:r>
      <w:proofErr w:type="spellEnd"/>
    </w:p>
    <w:p w14:paraId="0C0BD81D"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J1950</w:t>
      </w:r>
      <w:r w:rsidRPr="00792314">
        <w:rPr>
          <w:spacing w:val="-1"/>
          <w:sz w:val="22"/>
          <w:szCs w:val="22"/>
          <w:lang w:val="fr-FR"/>
        </w:rPr>
        <w:tab/>
        <w:t>PA</w:t>
      </w:r>
    </w:p>
    <w:p w14:paraId="3D6E953F"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J1956</w:t>
      </w:r>
    </w:p>
    <w:p w14:paraId="56605B04"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J1990</w:t>
      </w:r>
      <w:r w:rsidRPr="00792314">
        <w:rPr>
          <w:spacing w:val="-1"/>
          <w:sz w:val="22"/>
          <w:szCs w:val="22"/>
          <w:lang w:val="fr-FR"/>
        </w:rPr>
        <w:tab/>
        <w:t>IC</w:t>
      </w:r>
    </w:p>
    <w:p w14:paraId="49908D15"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J2060</w:t>
      </w:r>
    </w:p>
    <w:p w14:paraId="4981364B"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J2150</w:t>
      </w:r>
    </w:p>
    <w:p w14:paraId="7D0CC903"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J2170</w:t>
      </w:r>
      <w:r w:rsidRPr="00792314">
        <w:rPr>
          <w:spacing w:val="-1"/>
          <w:sz w:val="22"/>
          <w:szCs w:val="22"/>
          <w:lang w:val="fr-FR"/>
        </w:rPr>
        <w:tab/>
        <w:t>PA; IC</w:t>
      </w:r>
    </w:p>
    <w:p w14:paraId="6E887C43"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J2175</w:t>
      </w:r>
      <w:r w:rsidRPr="00792314">
        <w:rPr>
          <w:spacing w:val="-1"/>
          <w:sz w:val="22"/>
          <w:szCs w:val="22"/>
          <w:lang w:val="fr-FR"/>
        </w:rPr>
        <w:tab/>
        <w:t>PA</w:t>
      </w:r>
    </w:p>
    <w:p w14:paraId="05140011"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J2182</w:t>
      </w:r>
      <w:r w:rsidRPr="00792314">
        <w:rPr>
          <w:spacing w:val="-1"/>
          <w:sz w:val="22"/>
          <w:szCs w:val="22"/>
          <w:lang w:val="fr-FR"/>
        </w:rPr>
        <w:tab/>
        <w:t>PA</w:t>
      </w:r>
    </w:p>
    <w:p w14:paraId="6B534B0A" w14:textId="77777777" w:rsidR="007A01C8" w:rsidRPr="00792314" w:rsidRDefault="007A01C8" w:rsidP="000B3FF1">
      <w:pPr>
        <w:kinsoku w:val="0"/>
        <w:overflowPunct w:val="0"/>
        <w:spacing w:line="260" w:lineRule="exact"/>
        <w:ind w:left="990" w:hanging="810"/>
        <w:rPr>
          <w:spacing w:val="-1"/>
          <w:sz w:val="22"/>
          <w:szCs w:val="22"/>
          <w:lang w:val="fr-FR"/>
        </w:rPr>
      </w:pPr>
      <w:r>
        <w:rPr>
          <w:spacing w:val="-1"/>
          <w:sz w:val="22"/>
          <w:szCs w:val="22"/>
          <w:lang w:val="fr-FR"/>
        </w:rPr>
        <w:t>J2212</w:t>
      </w:r>
      <w:r>
        <w:rPr>
          <w:spacing w:val="-1"/>
          <w:sz w:val="22"/>
          <w:szCs w:val="22"/>
          <w:lang w:val="fr-FR"/>
        </w:rPr>
        <w:tab/>
      </w:r>
      <w:r w:rsidRPr="00792314">
        <w:rPr>
          <w:spacing w:val="-1"/>
          <w:sz w:val="22"/>
          <w:szCs w:val="22"/>
          <w:lang w:val="fr-FR"/>
        </w:rPr>
        <w:t>PA; IC</w:t>
      </w:r>
    </w:p>
    <w:p w14:paraId="7572A7AE"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J2248</w:t>
      </w:r>
    </w:p>
    <w:p w14:paraId="4A97B160"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J2250</w:t>
      </w:r>
    </w:p>
    <w:p w14:paraId="387C90C2"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J2265</w:t>
      </w:r>
      <w:r w:rsidRPr="00792314">
        <w:rPr>
          <w:spacing w:val="-1"/>
          <w:sz w:val="22"/>
          <w:szCs w:val="22"/>
          <w:lang w:val="fr-FR"/>
        </w:rPr>
        <w:tab/>
        <w:t>IC</w:t>
      </w:r>
    </w:p>
    <w:p w14:paraId="1DCA3700"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J2270</w:t>
      </w:r>
      <w:r w:rsidRPr="00792314">
        <w:rPr>
          <w:spacing w:val="-1"/>
          <w:sz w:val="22"/>
          <w:szCs w:val="22"/>
          <w:lang w:val="fr-FR"/>
        </w:rPr>
        <w:tab/>
        <w:t xml:space="preserve">PA &gt;12 </w:t>
      </w:r>
      <w:proofErr w:type="spellStart"/>
      <w:r w:rsidRPr="00792314">
        <w:rPr>
          <w:spacing w:val="-1"/>
          <w:sz w:val="22"/>
          <w:szCs w:val="22"/>
          <w:lang w:val="fr-FR"/>
        </w:rPr>
        <w:t>units</w:t>
      </w:r>
      <w:proofErr w:type="spellEnd"/>
    </w:p>
    <w:p w14:paraId="71ACAA47" w14:textId="77777777" w:rsidR="007A01C8" w:rsidRPr="000B3FF1" w:rsidRDefault="007A01C8" w:rsidP="000B3FF1">
      <w:pPr>
        <w:kinsoku w:val="0"/>
        <w:overflowPunct w:val="0"/>
        <w:spacing w:line="260" w:lineRule="exact"/>
        <w:ind w:left="990" w:hanging="810"/>
        <w:rPr>
          <w:spacing w:val="-1"/>
          <w:sz w:val="22"/>
          <w:szCs w:val="22"/>
          <w:lang w:val="fr-FR"/>
        </w:rPr>
      </w:pPr>
      <w:r w:rsidRPr="000B3FF1">
        <w:rPr>
          <w:spacing w:val="-1"/>
          <w:sz w:val="22"/>
          <w:szCs w:val="22"/>
          <w:lang w:val="fr-FR"/>
        </w:rPr>
        <w:t>J2274</w:t>
      </w:r>
      <w:r w:rsidRPr="000B3FF1">
        <w:rPr>
          <w:spacing w:val="-1"/>
          <w:sz w:val="22"/>
          <w:szCs w:val="22"/>
          <w:lang w:val="fr-FR"/>
        </w:rPr>
        <w:tab/>
        <w:t xml:space="preserve">PA &gt;12 </w:t>
      </w:r>
      <w:proofErr w:type="spellStart"/>
      <w:r w:rsidRPr="000B3FF1">
        <w:rPr>
          <w:spacing w:val="-1"/>
          <w:sz w:val="22"/>
          <w:szCs w:val="22"/>
          <w:lang w:val="fr-FR"/>
        </w:rPr>
        <w:t>units</w:t>
      </w:r>
      <w:proofErr w:type="spellEnd"/>
    </w:p>
    <w:p w14:paraId="080D573D" w14:textId="77777777" w:rsidR="007A01C8" w:rsidRPr="00792314" w:rsidRDefault="007A01C8" w:rsidP="000B3FF1">
      <w:pPr>
        <w:kinsoku w:val="0"/>
        <w:overflowPunct w:val="0"/>
        <w:spacing w:line="260" w:lineRule="exact"/>
        <w:ind w:left="990" w:hanging="810"/>
        <w:rPr>
          <w:spacing w:val="-1"/>
          <w:sz w:val="22"/>
          <w:szCs w:val="22"/>
          <w:lang w:val="fr-FR"/>
        </w:rPr>
      </w:pPr>
      <w:r w:rsidRPr="000B3FF1">
        <w:rPr>
          <w:spacing w:val="-1"/>
          <w:sz w:val="22"/>
          <w:szCs w:val="22"/>
          <w:lang w:val="fr-FR"/>
        </w:rPr>
        <w:t>J2278</w:t>
      </w:r>
      <w:r w:rsidRPr="000B3FF1">
        <w:rPr>
          <w:spacing w:val="-1"/>
          <w:sz w:val="22"/>
          <w:szCs w:val="22"/>
          <w:lang w:val="fr-FR"/>
        </w:rPr>
        <w:tab/>
        <w:t>PA</w:t>
      </w:r>
    </w:p>
    <w:p w14:paraId="02D872CA"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J2300</w:t>
      </w:r>
    </w:p>
    <w:p w14:paraId="44B868A1"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J2310</w:t>
      </w:r>
    </w:p>
    <w:p w14:paraId="7192B9A3"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J2315</w:t>
      </w:r>
    </w:p>
    <w:p w14:paraId="24E88832"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J2323</w:t>
      </w:r>
    </w:p>
    <w:p w14:paraId="07BDA1E3" w14:textId="77777777" w:rsidR="007A01C8" w:rsidRPr="00792314"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J2326</w:t>
      </w:r>
      <w:r w:rsidRPr="00792314">
        <w:rPr>
          <w:spacing w:val="-1"/>
          <w:sz w:val="22"/>
          <w:szCs w:val="22"/>
          <w:lang w:val="fr-FR"/>
        </w:rPr>
        <w:tab/>
        <w:t>PA; IC</w:t>
      </w:r>
    </w:p>
    <w:p w14:paraId="10F82C07" w14:textId="77777777" w:rsidR="007A01C8" w:rsidRDefault="007A01C8" w:rsidP="000B3FF1">
      <w:pPr>
        <w:kinsoku w:val="0"/>
        <w:overflowPunct w:val="0"/>
        <w:spacing w:line="260" w:lineRule="exact"/>
        <w:ind w:left="990" w:hanging="810"/>
        <w:rPr>
          <w:spacing w:val="-1"/>
          <w:sz w:val="22"/>
          <w:szCs w:val="22"/>
          <w:lang w:val="fr-FR"/>
        </w:rPr>
      </w:pPr>
      <w:r w:rsidRPr="00792314">
        <w:rPr>
          <w:spacing w:val="-1"/>
          <w:sz w:val="22"/>
          <w:szCs w:val="22"/>
          <w:lang w:val="fr-FR"/>
        </w:rPr>
        <w:t>J2350</w:t>
      </w:r>
      <w:r w:rsidRPr="00792314">
        <w:rPr>
          <w:spacing w:val="-1"/>
          <w:sz w:val="22"/>
          <w:szCs w:val="22"/>
          <w:lang w:val="fr-FR"/>
        </w:rPr>
        <w:tab/>
        <w:t xml:space="preserve">PA </w:t>
      </w:r>
    </w:p>
    <w:p w14:paraId="1BBDC29D" w14:textId="77777777" w:rsidR="007A01C8" w:rsidRPr="00361E10" w:rsidRDefault="007A01C8" w:rsidP="000B3FF1">
      <w:pPr>
        <w:kinsoku w:val="0"/>
        <w:overflowPunct w:val="0"/>
        <w:spacing w:line="260" w:lineRule="exact"/>
        <w:ind w:left="990" w:hanging="810"/>
        <w:rPr>
          <w:spacing w:val="-1"/>
          <w:sz w:val="22"/>
          <w:szCs w:val="22"/>
          <w:lang w:val="fr-FR"/>
        </w:rPr>
      </w:pPr>
      <w:r w:rsidRPr="00361E10">
        <w:rPr>
          <w:spacing w:val="-1"/>
          <w:sz w:val="22"/>
          <w:szCs w:val="22"/>
          <w:lang w:val="fr-FR"/>
        </w:rPr>
        <w:t>J2353</w:t>
      </w:r>
    </w:p>
    <w:p w14:paraId="59DFD21B" w14:textId="77777777" w:rsidR="007A01C8" w:rsidRPr="00361E10" w:rsidRDefault="007A01C8" w:rsidP="000B3FF1">
      <w:pPr>
        <w:kinsoku w:val="0"/>
        <w:overflowPunct w:val="0"/>
        <w:spacing w:line="260" w:lineRule="exact"/>
        <w:ind w:left="990" w:hanging="810"/>
        <w:rPr>
          <w:spacing w:val="-1"/>
          <w:sz w:val="22"/>
          <w:szCs w:val="22"/>
          <w:lang w:val="fr-FR"/>
        </w:rPr>
      </w:pPr>
      <w:r w:rsidRPr="00361E10">
        <w:rPr>
          <w:spacing w:val="-1"/>
          <w:sz w:val="22"/>
          <w:szCs w:val="22"/>
          <w:lang w:val="fr-FR"/>
        </w:rPr>
        <w:t>J2354</w:t>
      </w:r>
    </w:p>
    <w:p w14:paraId="7A8C442D" w14:textId="77777777" w:rsidR="007A01C8" w:rsidRPr="00361E10" w:rsidRDefault="007A01C8" w:rsidP="004F3D33">
      <w:pPr>
        <w:kinsoku w:val="0"/>
        <w:overflowPunct w:val="0"/>
        <w:spacing w:line="260" w:lineRule="exact"/>
        <w:ind w:left="990" w:hanging="810"/>
        <w:rPr>
          <w:spacing w:val="-1"/>
          <w:sz w:val="22"/>
          <w:szCs w:val="22"/>
          <w:lang w:val="fr-FR"/>
        </w:rPr>
      </w:pPr>
      <w:r>
        <w:rPr>
          <w:spacing w:val="-1"/>
          <w:sz w:val="22"/>
          <w:szCs w:val="22"/>
          <w:lang w:val="fr-FR"/>
        </w:rPr>
        <w:t>J2355</w:t>
      </w:r>
      <w:r>
        <w:rPr>
          <w:spacing w:val="-1"/>
          <w:sz w:val="22"/>
          <w:szCs w:val="22"/>
          <w:lang w:val="fr-FR"/>
        </w:rPr>
        <w:tab/>
        <w:t>IC</w:t>
      </w:r>
    </w:p>
    <w:p w14:paraId="7220618A" w14:textId="77777777" w:rsidR="007A01C8" w:rsidRPr="00361E10" w:rsidRDefault="007A01C8" w:rsidP="004F3D33">
      <w:pPr>
        <w:kinsoku w:val="0"/>
        <w:overflowPunct w:val="0"/>
        <w:spacing w:line="260" w:lineRule="exact"/>
        <w:ind w:left="990" w:hanging="810"/>
        <w:rPr>
          <w:spacing w:val="-1"/>
          <w:sz w:val="22"/>
          <w:szCs w:val="22"/>
          <w:lang w:val="fr-FR"/>
        </w:rPr>
      </w:pPr>
      <w:r>
        <w:rPr>
          <w:spacing w:val="-1"/>
          <w:sz w:val="22"/>
          <w:szCs w:val="22"/>
          <w:lang w:val="fr-FR"/>
        </w:rPr>
        <w:t>J2357</w:t>
      </w:r>
      <w:r>
        <w:rPr>
          <w:spacing w:val="-1"/>
          <w:sz w:val="22"/>
          <w:szCs w:val="22"/>
          <w:lang w:val="fr-FR"/>
        </w:rPr>
        <w:tab/>
      </w:r>
      <w:r w:rsidRPr="00361E10">
        <w:rPr>
          <w:spacing w:val="-1"/>
          <w:sz w:val="22"/>
          <w:szCs w:val="22"/>
          <w:lang w:val="fr-FR"/>
        </w:rPr>
        <w:t>PA</w:t>
      </w:r>
    </w:p>
    <w:p w14:paraId="5F4ADA40" w14:textId="77777777" w:rsidR="007A01C8" w:rsidRPr="00361E10" w:rsidRDefault="007A01C8" w:rsidP="00D5714B">
      <w:pPr>
        <w:kinsoku w:val="0"/>
        <w:overflowPunct w:val="0"/>
        <w:spacing w:line="260" w:lineRule="exact"/>
        <w:ind w:left="1260" w:hanging="810"/>
        <w:rPr>
          <w:spacing w:val="-1"/>
          <w:sz w:val="22"/>
          <w:szCs w:val="22"/>
          <w:lang w:val="fr-FR"/>
        </w:rPr>
      </w:pPr>
      <w:r>
        <w:rPr>
          <w:spacing w:val="-1"/>
          <w:sz w:val="22"/>
          <w:szCs w:val="22"/>
          <w:lang w:val="fr-FR"/>
        </w:rPr>
        <w:lastRenderedPageBreak/>
        <w:t>J2358</w:t>
      </w:r>
      <w:r>
        <w:rPr>
          <w:spacing w:val="-1"/>
          <w:sz w:val="22"/>
          <w:szCs w:val="22"/>
          <w:lang w:val="fr-FR"/>
        </w:rPr>
        <w:tab/>
      </w:r>
      <w:r w:rsidRPr="00361E10">
        <w:rPr>
          <w:spacing w:val="-1"/>
          <w:sz w:val="22"/>
          <w:szCs w:val="22"/>
          <w:lang w:val="fr-FR"/>
        </w:rPr>
        <w:t>PA</w:t>
      </w:r>
      <w:r>
        <w:rPr>
          <w:spacing w:val="-1"/>
          <w:sz w:val="22"/>
          <w:szCs w:val="22"/>
          <w:lang w:val="fr-FR"/>
        </w:rPr>
        <w:t xml:space="preserve"> &gt;1 unit</w:t>
      </w:r>
    </w:p>
    <w:p w14:paraId="55A3B179"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J2400</w:t>
      </w:r>
    </w:p>
    <w:p w14:paraId="03DC6233"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J2405</w:t>
      </w:r>
    </w:p>
    <w:p w14:paraId="38AFFFF1"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J2407</w:t>
      </w:r>
      <w:r>
        <w:rPr>
          <w:spacing w:val="-1"/>
          <w:sz w:val="22"/>
          <w:szCs w:val="22"/>
          <w:lang w:val="fr-FR"/>
        </w:rPr>
        <w:tab/>
      </w:r>
      <w:r w:rsidRPr="00361E10">
        <w:rPr>
          <w:spacing w:val="-1"/>
          <w:sz w:val="22"/>
          <w:szCs w:val="22"/>
          <w:lang w:val="fr-FR"/>
        </w:rPr>
        <w:t>PA</w:t>
      </w:r>
    </w:p>
    <w:p w14:paraId="52FA89FB" w14:textId="77777777" w:rsidR="007A01C8" w:rsidRPr="00361E10" w:rsidRDefault="007A01C8" w:rsidP="00D5714B">
      <w:pPr>
        <w:kinsoku w:val="0"/>
        <w:overflowPunct w:val="0"/>
        <w:spacing w:line="260" w:lineRule="exact"/>
        <w:ind w:left="1260" w:hanging="810"/>
        <w:rPr>
          <w:spacing w:val="-1"/>
          <w:sz w:val="22"/>
          <w:szCs w:val="22"/>
          <w:lang w:val="fr-FR"/>
        </w:rPr>
      </w:pPr>
      <w:r>
        <w:rPr>
          <w:spacing w:val="-1"/>
          <w:sz w:val="22"/>
          <w:szCs w:val="22"/>
          <w:lang w:val="fr-FR"/>
        </w:rPr>
        <w:t>J2426</w:t>
      </w:r>
      <w:r>
        <w:rPr>
          <w:spacing w:val="-1"/>
          <w:sz w:val="22"/>
          <w:szCs w:val="22"/>
          <w:lang w:val="fr-FR"/>
        </w:rPr>
        <w:tab/>
      </w:r>
      <w:r w:rsidRPr="00361E10">
        <w:rPr>
          <w:spacing w:val="-1"/>
          <w:sz w:val="22"/>
          <w:szCs w:val="22"/>
          <w:lang w:val="fr-FR"/>
        </w:rPr>
        <w:t>PA</w:t>
      </w:r>
      <w:r>
        <w:rPr>
          <w:spacing w:val="-1"/>
          <w:sz w:val="22"/>
          <w:szCs w:val="22"/>
          <w:lang w:val="fr-FR"/>
        </w:rPr>
        <w:t xml:space="preserve"> &gt;819 </w:t>
      </w:r>
      <w:proofErr w:type="spellStart"/>
      <w:r>
        <w:rPr>
          <w:spacing w:val="-1"/>
          <w:sz w:val="22"/>
          <w:szCs w:val="22"/>
          <w:lang w:val="fr-FR"/>
        </w:rPr>
        <w:t>units</w:t>
      </w:r>
      <w:proofErr w:type="spellEnd"/>
    </w:p>
    <w:p w14:paraId="708C3C52"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J2430</w:t>
      </w:r>
    </w:p>
    <w:p w14:paraId="4EF30355" w14:textId="77777777" w:rsidR="007A01C8" w:rsidRPr="00361E10" w:rsidRDefault="007A01C8" w:rsidP="00D5714B">
      <w:pPr>
        <w:kinsoku w:val="0"/>
        <w:overflowPunct w:val="0"/>
        <w:spacing w:line="260" w:lineRule="exact"/>
        <w:ind w:left="1260" w:hanging="810"/>
        <w:rPr>
          <w:spacing w:val="-1"/>
          <w:sz w:val="22"/>
          <w:szCs w:val="22"/>
          <w:lang w:val="fr-FR"/>
        </w:rPr>
      </w:pPr>
      <w:r>
        <w:rPr>
          <w:spacing w:val="-1"/>
          <w:sz w:val="22"/>
          <w:szCs w:val="22"/>
          <w:lang w:val="fr-FR"/>
        </w:rPr>
        <w:t>J2440</w:t>
      </w:r>
      <w:r>
        <w:rPr>
          <w:spacing w:val="-1"/>
          <w:sz w:val="22"/>
          <w:szCs w:val="22"/>
          <w:lang w:val="fr-FR"/>
        </w:rPr>
        <w:tab/>
      </w:r>
      <w:r w:rsidRPr="00361E10">
        <w:rPr>
          <w:spacing w:val="-1"/>
          <w:sz w:val="22"/>
          <w:szCs w:val="22"/>
          <w:lang w:val="fr-FR"/>
        </w:rPr>
        <w:t>IC</w:t>
      </w:r>
    </w:p>
    <w:p w14:paraId="5BD3C325" w14:textId="77777777" w:rsidR="007A01C8" w:rsidRPr="00361E10" w:rsidRDefault="007A01C8" w:rsidP="00D5714B">
      <w:pPr>
        <w:kinsoku w:val="0"/>
        <w:overflowPunct w:val="0"/>
        <w:spacing w:line="260" w:lineRule="exact"/>
        <w:ind w:left="1260" w:hanging="810"/>
        <w:rPr>
          <w:spacing w:val="-1"/>
          <w:sz w:val="22"/>
          <w:szCs w:val="22"/>
          <w:lang w:val="fr-FR"/>
        </w:rPr>
      </w:pPr>
      <w:r>
        <w:rPr>
          <w:spacing w:val="-1"/>
          <w:sz w:val="22"/>
          <w:szCs w:val="22"/>
          <w:lang w:val="fr-FR"/>
        </w:rPr>
        <w:t>J2460</w:t>
      </w:r>
      <w:r>
        <w:rPr>
          <w:spacing w:val="-1"/>
          <w:sz w:val="22"/>
          <w:szCs w:val="22"/>
          <w:lang w:val="fr-FR"/>
        </w:rPr>
        <w:tab/>
      </w:r>
      <w:r w:rsidRPr="00361E10">
        <w:rPr>
          <w:spacing w:val="-1"/>
          <w:sz w:val="22"/>
          <w:szCs w:val="22"/>
          <w:lang w:val="fr-FR"/>
        </w:rPr>
        <w:t>IC</w:t>
      </w:r>
    </w:p>
    <w:p w14:paraId="65F25887"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J2469</w:t>
      </w:r>
      <w:r>
        <w:rPr>
          <w:spacing w:val="-1"/>
          <w:sz w:val="22"/>
          <w:szCs w:val="22"/>
          <w:lang w:val="fr-FR"/>
        </w:rPr>
        <w:tab/>
        <w:t xml:space="preserve">PA &gt;250 </w:t>
      </w:r>
      <w:proofErr w:type="spellStart"/>
      <w:r>
        <w:rPr>
          <w:spacing w:val="-1"/>
          <w:sz w:val="22"/>
          <w:szCs w:val="22"/>
          <w:lang w:val="fr-FR"/>
        </w:rPr>
        <w:t>units</w:t>
      </w:r>
      <w:proofErr w:type="spellEnd"/>
    </w:p>
    <w:p w14:paraId="1D3B1713" w14:textId="77777777" w:rsidR="007A01C8" w:rsidRPr="00361E10" w:rsidRDefault="007A01C8" w:rsidP="00D5714B">
      <w:pPr>
        <w:kinsoku w:val="0"/>
        <w:overflowPunct w:val="0"/>
        <w:spacing w:line="260" w:lineRule="exact"/>
        <w:ind w:left="1260" w:hanging="810"/>
        <w:rPr>
          <w:spacing w:val="-1"/>
          <w:sz w:val="22"/>
          <w:szCs w:val="22"/>
          <w:lang w:val="fr-FR"/>
        </w:rPr>
      </w:pPr>
      <w:r>
        <w:rPr>
          <w:spacing w:val="-1"/>
          <w:sz w:val="22"/>
          <w:szCs w:val="22"/>
          <w:lang w:val="fr-FR"/>
        </w:rPr>
        <w:t>J2502</w:t>
      </w:r>
      <w:r>
        <w:rPr>
          <w:spacing w:val="-1"/>
          <w:sz w:val="22"/>
          <w:szCs w:val="22"/>
          <w:lang w:val="fr-FR"/>
        </w:rPr>
        <w:tab/>
      </w:r>
      <w:r w:rsidRPr="00361E10">
        <w:rPr>
          <w:spacing w:val="-1"/>
          <w:sz w:val="22"/>
          <w:szCs w:val="22"/>
          <w:lang w:val="fr-FR"/>
        </w:rPr>
        <w:t>PA; IC</w:t>
      </w:r>
    </w:p>
    <w:p w14:paraId="7EF0FA2E"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J2503</w:t>
      </w:r>
    </w:p>
    <w:p w14:paraId="7DBAC572"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J2504</w:t>
      </w:r>
      <w:r>
        <w:rPr>
          <w:spacing w:val="-1"/>
          <w:sz w:val="22"/>
          <w:szCs w:val="22"/>
          <w:lang w:val="fr-FR"/>
        </w:rPr>
        <w:tab/>
        <w:t>PA</w:t>
      </w:r>
    </w:p>
    <w:p w14:paraId="0135A7AB"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J2505</w:t>
      </w:r>
    </w:p>
    <w:p w14:paraId="026E0B57" w14:textId="77777777" w:rsidR="007A01C8" w:rsidRPr="00361E10" w:rsidRDefault="007A01C8" w:rsidP="00D5714B">
      <w:pPr>
        <w:kinsoku w:val="0"/>
        <w:overflowPunct w:val="0"/>
        <w:spacing w:line="260" w:lineRule="exact"/>
        <w:ind w:left="1260" w:hanging="810"/>
        <w:rPr>
          <w:spacing w:val="-1"/>
          <w:sz w:val="22"/>
          <w:szCs w:val="22"/>
          <w:lang w:val="fr-FR"/>
        </w:rPr>
      </w:pPr>
      <w:r>
        <w:rPr>
          <w:spacing w:val="-1"/>
          <w:sz w:val="22"/>
          <w:szCs w:val="22"/>
          <w:lang w:val="fr-FR"/>
        </w:rPr>
        <w:t>J2507</w:t>
      </w:r>
      <w:r>
        <w:rPr>
          <w:spacing w:val="-1"/>
          <w:sz w:val="22"/>
          <w:szCs w:val="22"/>
          <w:lang w:val="fr-FR"/>
        </w:rPr>
        <w:tab/>
      </w:r>
      <w:r w:rsidRPr="00361E10">
        <w:rPr>
          <w:spacing w:val="-1"/>
          <w:sz w:val="22"/>
          <w:szCs w:val="22"/>
          <w:lang w:val="fr-FR"/>
        </w:rPr>
        <w:t>PA</w:t>
      </w:r>
    </w:p>
    <w:p w14:paraId="52B5AF45"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J2510</w:t>
      </w:r>
    </w:p>
    <w:p w14:paraId="1F11C4EB"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J2515</w:t>
      </w:r>
    </w:p>
    <w:p w14:paraId="07BC243F"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J2540</w:t>
      </w:r>
    </w:p>
    <w:p w14:paraId="57C73331"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J2543</w:t>
      </w:r>
    </w:p>
    <w:p w14:paraId="1003C262"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J2545</w:t>
      </w:r>
    </w:p>
    <w:p w14:paraId="7B44EC6F"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J2550</w:t>
      </w:r>
    </w:p>
    <w:p w14:paraId="1E2F5F6E"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J2560</w:t>
      </w:r>
    </w:p>
    <w:p w14:paraId="1A6CB13E"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J2562</w:t>
      </w:r>
    </w:p>
    <w:p w14:paraId="56D8466D"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J2675</w:t>
      </w:r>
    </w:p>
    <w:p w14:paraId="4212B890"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J2680</w:t>
      </w:r>
    </w:p>
    <w:p w14:paraId="633F348B"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z w:val="22"/>
          <w:szCs w:val="22"/>
          <w:lang w:val="fr-FR"/>
        </w:rPr>
        <w:t>J2700</w:t>
      </w:r>
    </w:p>
    <w:p w14:paraId="0ACF963C"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z w:val="22"/>
          <w:szCs w:val="22"/>
          <w:lang w:val="fr-FR"/>
        </w:rPr>
        <w:t>J2704</w:t>
      </w:r>
    </w:p>
    <w:p w14:paraId="58C33830" w14:textId="77777777" w:rsidR="007A01C8" w:rsidRPr="00361E10" w:rsidRDefault="007A01C8" w:rsidP="00D5714B">
      <w:pPr>
        <w:kinsoku w:val="0"/>
        <w:overflowPunct w:val="0"/>
        <w:spacing w:line="260" w:lineRule="exact"/>
        <w:ind w:left="1260" w:hanging="810"/>
        <w:rPr>
          <w:spacing w:val="-1"/>
          <w:sz w:val="22"/>
          <w:szCs w:val="22"/>
          <w:lang w:val="fr-FR"/>
        </w:rPr>
      </w:pPr>
      <w:r>
        <w:rPr>
          <w:spacing w:val="-1"/>
          <w:sz w:val="22"/>
          <w:szCs w:val="22"/>
          <w:lang w:val="fr-FR"/>
        </w:rPr>
        <w:t>J2760</w:t>
      </w:r>
      <w:r>
        <w:rPr>
          <w:spacing w:val="-1"/>
          <w:sz w:val="22"/>
          <w:szCs w:val="22"/>
          <w:lang w:val="fr-FR"/>
        </w:rPr>
        <w:tab/>
      </w:r>
      <w:r w:rsidRPr="00361E10">
        <w:rPr>
          <w:spacing w:val="-1"/>
          <w:sz w:val="22"/>
          <w:szCs w:val="22"/>
          <w:lang w:val="fr-FR"/>
        </w:rPr>
        <w:t>IC</w:t>
      </w:r>
    </w:p>
    <w:p w14:paraId="544F72B6"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J2778</w:t>
      </w:r>
    </w:p>
    <w:p w14:paraId="06F091D4"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J2785</w:t>
      </w:r>
    </w:p>
    <w:p w14:paraId="56172018" w14:textId="77777777" w:rsidR="007A01C8" w:rsidRPr="00361E10" w:rsidRDefault="007A01C8" w:rsidP="00D5714B">
      <w:pPr>
        <w:kinsoku w:val="0"/>
        <w:overflowPunct w:val="0"/>
        <w:spacing w:line="260" w:lineRule="exact"/>
        <w:ind w:left="1260" w:hanging="810"/>
        <w:rPr>
          <w:spacing w:val="-1"/>
          <w:sz w:val="22"/>
          <w:szCs w:val="22"/>
          <w:lang w:val="fr-FR"/>
        </w:rPr>
      </w:pPr>
      <w:r>
        <w:rPr>
          <w:spacing w:val="-1"/>
          <w:sz w:val="22"/>
          <w:szCs w:val="22"/>
          <w:lang w:val="fr-FR"/>
        </w:rPr>
        <w:t>J2786</w:t>
      </w:r>
      <w:r>
        <w:rPr>
          <w:spacing w:val="-1"/>
          <w:sz w:val="22"/>
          <w:szCs w:val="22"/>
          <w:lang w:val="fr-FR"/>
        </w:rPr>
        <w:tab/>
      </w:r>
      <w:r w:rsidRPr="00361E10">
        <w:rPr>
          <w:spacing w:val="-1"/>
          <w:sz w:val="22"/>
          <w:szCs w:val="22"/>
          <w:lang w:val="fr-FR"/>
        </w:rPr>
        <w:t>PA</w:t>
      </w:r>
    </w:p>
    <w:p w14:paraId="50372DC2" w14:textId="77777777" w:rsidR="007A01C8" w:rsidRPr="00361E10" w:rsidRDefault="007A01C8" w:rsidP="00D5714B">
      <w:pPr>
        <w:tabs>
          <w:tab w:val="left" w:pos="720"/>
          <w:tab w:val="left" w:pos="1530"/>
        </w:tabs>
        <w:kinsoku w:val="0"/>
        <w:overflowPunct w:val="0"/>
        <w:ind w:left="1260" w:hanging="810"/>
        <w:rPr>
          <w:spacing w:val="-1"/>
          <w:sz w:val="22"/>
          <w:szCs w:val="22"/>
          <w:lang w:val="fr-FR"/>
        </w:rPr>
      </w:pPr>
      <w:r w:rsidRPr="00361E10">
        <w:rPr>
          <w:spacing w:val="-1"/>
          <w:sz w:val="22"/>
          <w:szCs w:val="22"/>
          <w:lang w:val="fr-FR"/>
        </w:rPr>
        <w:t>J2788</w:t>
      </w:r>
    </w:p>
    <w:p w14:paraId="6FE33AAC" w14:textId="77777777" w:rsidR="007A01C8" w:rsidRPr="00361E10" w:rsidRDefault="007A01C8" w:rsidP="00D5714B">
      <w:pPr>
        <w:tabs>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J2790</w:t>
      </w:r>
    </w:p>
    <w:p w14:paraId="7B4ED875" w14:textId="77777777" w:rsidR="007A01C8" w:rsidRPr="00361E10" w:rsidRDefault="007A01C8" w:rsidP="00D5714B">
      <w:pPr>
        <w:tabs>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J2791</w:t>
      </w:r>
    </w:p>
    <w:p w14:paraId="1AD30A00" w14:textId="77777777" w:rsidR="007A01C8" w:rsidRDefault="007A01C8" w:rsidP="00D5714B">
      <w:pPr>
        <w:kinsoku w:val="0"/>
        <w:overflowPunct w:val="0"/>
        <w:spacing w:line="260" w:lineRule="exact"/>
        <w:ind w:left="1260" w:right="-801" w:hanging="810"/>
        <w:rPr>
          <w:spacing w:val="-1"/>
          <w:sz w:val="22"/>
          <w:szCs w:val="22"/>
          <w:lang w:val="fr-FR"/>
        </w:rPr>
      </w:pPr>
      <w:r w:rsidRPr="00361E10">
        <w:rPr>
          <w:spacing w:val="-1"/>
          <w:sz w:val="22"/>
          <w:szCs w:val="22"/>
          <w:lang w:val="fr-FR"/>
        </w:rPr>
        <w:t>J2792</w:t>
      </w:r>
    </w:p>
    <w:p w14:paraId="2D336177" w14:textId="77777777" w:rsidR="007A01C8" w:rsidRPr="00361E10" w:rsidRDefault="007A01C8" w:rsidP="00D5714B">
      <w:pPr>
        <w:kinsoku w:val="0"/>
        <w:overflowPunct w:val="0"/>
        <w:spacing w:line="260" w:lineRule="exact"/>
        <w:ind w:left="1260" w:hanging="810"/>
        <w:rPr>
          <w:spacing w:val="-1"/>
          <w:sz w:val="22"/>
          <w:szCs w:val="22"/>
          <w:lang w:val="fr-FR"/>
        </w:rPr>
      </w:pPr>
      <w:r>
        <w:rPr>
          <w:spacing w:val="-1"/>
          <w:sz w:val="22"/>
          <w:szCs w:val="22"/>
          <w:lang w:val="fr-FR"/>
        </w:rPr>
        <w:t>J2793</w:t>
      </w:r>
      <w:r>
        <w:rPr>
          <w:spacing w:val="-1"/>
          <w:sz w:val="22"/>
          <w:szCs w:val="22"/>
          <w:lang w:val="fr-FR"/>
        </w:rPr>
        <w:tab/>
      </w:r>
      <w:r w:rsidRPr="00361E10">
        <w:rPr>
          <w:spacing w:val="-1"/>
          <w:sz w:val="22"/>
          <w:szCs w:val="22"/>
          <w:lang w:val="fr-FR"/>
        </w:rPr>
        <w:t>PA; IC</w:t>
      </w:r>
    </w:p>
    <w:p w14:paraId="272EE64D"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J2794</w:t>
      </w:r>
      <w:r>
        <w:rPr>
          <w:spacing w:val="-1"/>
          <w:sz w:val="22"/>
          <w:szCs w:val="22"/>
          <w:lang w:val="fr-FR"/>
        </w:rPr>
        <w:tab/>
        <w:t xml:space="preserve">PA &gt;100 </w:t>
      </w:r>
      <w:proofErr w:type="spellStart"/>
      <w:r>
        <w:rPr>
          <w:spacing w:val="-1"/>
          <w:sz w:val="22"/>
          <w:szCs w:val="22"/>
          <w:lang w:val="fr-FR"/>
        </w:rPr>
        <w:t>units</w:t>
      </w:r>
      <w:proofErr w:type="spellEnd"/>
    </w:p>
    <w:p w14:paraId="4D45EA2B"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J2795</w:t>
      </w:r>
    </w:p>
    <w:p w14:paraId="0E35576E" w14:textId="77777777" w:rsidR="007A01C8" w:rsidRDefault="007A01C8" w:rsidP="00D5714B">
      <w:pPr>
        <w:kinsoku w:val="0"/>
        <w:overflowPunct w:val="0"/>
        <w:spacing w:line="260" w:lineRule="exact"/>
        <w:ind w:left="1260" w:hanging="810"/>
        <w:rPr>
          <w:spacing w:val="-1"/>
          <w:sz w:val="22"/>
          <w:szCs w:val="22"/>
          <w:lang w:val="fr-FR"/>
        </w:rPr>
      </w:pPr>
      <w:r>
        <w:rPr>
          <w:spacing w:val="-1"/>
          <w:sz w:val="22"/>
          <w:szCs w:val="22"/>
          <w:lang w:val="fr-FR"/>
        </w:rPr>
        <w:t>J2796</w:t>
      </w:r>
      <w:r>
        <w:rPr>
          <w:spacing w:val="-1"/>
          <w:sz w:val="22"/>
          <w:szCs w:val="22"/>
          <w:lang w:val="fr-FR"/>
        </w:rPr>
        <w:tab/>
      </w:r>
      <w:r w:rsidRPr="00361E10">
        <w:rPr>
          <w:spacing w:val="-1"/>
          <w:sz w:val="22"/>
          <w:szCs w:val="22"/>
          <w:lang w:val="fr-FR"/>
        </w:rPr>
        <w:t>PA</w:t>
      </w:r>
    </w:p>
    <w:p w14:paraId="2F67C857" w14:textId="77777777" w:rsidR="007A01C8" w:rsidRDefault="007A01C8" w:rsidP="00D5714B">
      <w:pPr>
        <w:kinsoku w:val="0"/>
        <w:overflowPunct w:val="0"/>
        <w:spacing w:line="260" w:lineRule="exact"/>
        <w:ind w:left="1260" w:right="-801" w:hanging="810"/>
        <w:rPr>
          <w:spacing w:val="-1"/>
          <w:sz w:val="22"/>
          <w:szCs w:val="22"/>
          <w:lang w:val="fr-FR"/>
        </w:rPr>
      </w:pPr>
      <w:r w:rsidRPr="00754D08">
        <w:rPr>
          <w:sz w:val="22"/>
          <w:szCs w:val="22"/>
        </w:rPr>
        <w:t>J2797</w:t>
      </w:r>
      <w:r>
        <w:rPr>
          <w:spacing w:val="-1"/>
          <w:sz w:val="22"/>
          <w:szCs w:val="22"/>
          <w:lang w:val="fr-FR"/>
        </w:rPr>
        <w:tab/>
        <w:t>PA</w:t>
      </w:r>
      <w:r>
        <w:rPr>
          <w:spacing w:val="-1"/>
          <w:sz w:val="22"/>
          <w:szCs w:val="22"/>
          <w:vertAlign w:val="superscript"/>
          <w:lang w:val="fr-FR"/>
        </w:rPr>
        <w:t xml:space="preserve"> </w:t>
      </w:r>
      <w:r>
        <w:rPr>
          <w:spacing w:val="-1"/>
          <w:sz w:val="22"/>
          <w:szCs w:val="22"/>
          <w:lang w:val="fr-FR"/>
        </w:rPr>
        <w:t xml:space="preserve">&gt;166.5 </w:t>
      </w:r>
      <w:proofErr w:type="spellStart"/>
      <w:r>
        <w:rPr>
          <w:spacing w:val="-1"/>
          <w:sz w:val="22"/>
          <w:szCs w:val="22"/>
          <w:lang w:val="fr-FR"/>
        </w:rPr>
        <w:t>units</w:t>
      </w:r>
      <w:proofErr w:type="spellEnd"/>
      <w:r>
        <w:rPr>
          <w:spacing w:val="-1"/>
          <w:sz w:val="22"/>
          <w:szCs w:val="22"/>
          <w:lang w:val="fr-FR"/>
        </w:rPr>
        <w:t>; IC</w:t>
      </w:r>
    </w:p>
    <w:p w14:paraId="3B7D7FFB" w14:textId="77777777" w:rsidR="007A01C8" w:rsidRPr="00361E10" w:rsidRDefault="007A01C8" w:rsidP="00D5714B">
      <w:pPr>
        <w:kinsoku w:val="0"/>
        <w:overflowPunct w:val="0"/>
        <w:spacing w:line="260" w:lineRule="exact"/>
        <w:ind w:left="1260" w:hanging="810"/>
        <w:rPr>
          <w:spacing w:val="-1"/>
          <w:sz w:val="22"/>
          <w:szCs w:val="22"/>
          <w:lang w:val="fr-FR"/>
        </w:rPr>
      </w:pPr>
      <w:r>
        <w:rPr>
          <w:spacing w:val="-1"/>
          <w:sz w:val="22"/>
          <w:szCs w:val="22"/>
          <w:lang w:val="fr-FR"/>
        </w:rPr>
        <w:t>J2820</w:t>
      </w:r>
    </w:p>
    <w:p w14:paraId="58A399DF" w14:textId="77777777" w:rsidR="007A01C8" w:rsidRPr="00361E10" w:rsidRDefault="007A01C8" w:rsidP="00D5714B">
      <w:pPr>
        <w:kinsoku w:val="0"/>
        <w:overflowPunct w:val="0"/>
        <w:spacing w:line="260" w:lineRule="exact"/>
        <w:ind w:left="1260" w:hanging="810"/>
        <w:rPr>
          <w:spacing w:val="-1"/>
          <w:sz w:val="22"/>
          <w:szCs w:val="22"/>
          <w:lang w:val="fr-FR"/>
        </w:rPr>
      </w:pPr>
      <w:r>
        <w:rPr>
          <w:spacing w:val="-1"/>
          <w:sz w:val="22"/>
          <w:szCs w:val="22"/>
          <w:lang w:val="fr-FR"/>
        </w:rPr>
        <w:t>J2840</w:t>
      </w:r>
      <w:r>
        <w:rPr>
          <w:spacing w:val="-1"/>
          <w:sz w:val="22"/>
          <w:szCs w:val="22"/>
          <w:lang w:val="fr-FR"/>
        </w:rPr>
        <w:tab/>
      </w:r>
      <w:r w:rsidRPr="00361E10">
        <w:rPr>
          <w:spacing w:val="-1"/>
          <w:sz w:val="22"/>
          <w:szCs w:val="22"/>
          <w:lang w:val="fr-FR"/>
        </w:rPr>
        <w:t>PA; IC</w:t>
      </w:r>
    </w:p>
    <w:p w14:paraId="1752EA1D" w14:textId="77777777" w:rsidR="007A01C8" w:rsidRPr="00361E10" w:rsidRDefault="007A01C8" w:rsidP="004F3D33">
      <w:pPr>
        <w:kinsoku w:val="0"/>
        <w:overflowPunct w:val="0"/>
        <w:spacing w:line="260" w:lineRule="exact"/>
        <w:ind w:left="1166" w:hanging="806"/>
        <w:rPr>
          <w:spacing w:val="-1"/>
          <w:sz w:val="22"/>
          <w:szCs w:val="22"/>
          <w:lang w:val="fr-FR"/>
        </w:rPr>
      </w:pPr>
      <w:r>
        <w:rPr>
          <w:spacing w:val="-1"/>
          <w:sz w:val="22"/>
          <w:szCs w:val="22"/>
          <w:lang w:val="fr-FR"/>
        </w:rPr>
        <w:lastRenderedPageBreak/>
        <w:t>J2910</w:t>
      </w:r>
      <w:r>
        <w:rPr>
          <w:spacing w:val="-1"/>
          <w:sz w:val="22"/>
          <w:szCs w:val="22"/>
          <w:lang w:val="fr-FR"/>
        </w:rPr>
        <w:tab/>
      </w:r>
      <w:r w:rsidRPr="00361E10">
        <w:rPr>
          <w:spacing w:val="-1"/>
          <w:sz w:val="22"/>
          <w:szCs w:val="22"/>
          <w:lang w:val="fr-FR"/>
        </w:rPr>
        <w:t>IC</w:t>
      </w:r>
    </w:p>
    <w:p w14:paraId="62EC15CD"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J2916</w:t>
      </w:r>
      <w:r>
        <w:rPr>
          <w:spacing w:val="-1"/>
          <w:sz w:val="22"/>
          <w:szCs w:val="22"/>
          <w:lang w:val="fr-FR"/>
        </w:rPr>
        <w:tab/>
        <w:t>PA</w:t>
      </w:r>
    </w:p>
    <w:p w14:paraId="160D4D51"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J2920</w:t>
      </w:r>
    </w:p>
    <w:p w14:paraId="175BC8DC"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J2930</w:t>
      </w:r>
    </w:p>
    <w:p w14:paraId="37356EBF" w14:textId="77777777" w:rsidR="007A01C8" w:rsidRDefault="007A01C8" w:rsidP="004F3D33">
      <w:pPr>
        <w:kinsoku w:val="0"/>
        <w:overflowPunct w:val="0"/>
        <w:spacing w:line="260" w:lineRule="exact"/>
        <w:ind w:left="1166" w:hanging="806"/>
        <w:rPr>
          <w:spacing w:val="-1"/>
          <w:sz w:val="22"/>
          <w:szCs w:val="22"/>
          <w:lang w:val="fr-FR"/>
        </w:rPr>
      </w:pPr>
      <w:r>
        <w:rPr>
          <w:spacing w:val="-1"/>
          <w:sz w:val="22"/>
          <w:szCs w:val="22"/>
          <w:lang w:val="fr-FR"/>
        </w:rPr>
        <w:t>J2940</w:t>
      </w:r>
      <w:r>
        <w:rPr>
          <w:spacing w:val="-1"/>
          <w:sz w:val="22"/>
          <w:szCs w:val="22"/>
          <w:lang w:val="fr-FR"/>
        </w:rPr>
        <w:tab/>
      </w:r>
      <w:r w:rsidRPr="00361E10">
        <w:rPr>
          <w:spacing w:val="-1"/>
          <w:sz w:val="22"/>
          <w:szCs w:val="22"/>
          <w:lang w:val="fr-FR"/>
        </w:rPr>
        <w:t>PA; IC</w:t>
      </w:r>
    </w:p>
    <w:p w14:paraId="17E67286" w14:textId="77777777" w:rsidR="007A01C8" w:rsidRPr="00361E10" w:rsidRDefault="007A01C8" w:rsidP="004F3D33">
      <w:pPr>
        <w:kinsoku w:val="0"/>
        <w:overflowPunct w:val="0"/>
        <w:spacing w:line="260" w:lineRule="exact"/>
        <w:ind w:left="1166" w:hanging="806"/>
        <w:rPr>
          <w:spacing w:val="-1"/>
          <w:sz w:val="22"/>
          <w:szCs w:val="22"/>
          <w:lang w:val="fr-FR"/>
        </w:rPr>
      </w:pPr>
      <w:r>
        <w:rPr>
          <w:spacing w:val="-1"/>
          <w:sz w:val="22"/>
          <w:szCs w:val="22"/>
          <w:lang w:val="fr-FR"/>
        </w:rPr>
        <w:t>J2941</w:t>
      </w:r>
      <w:r>
        <w:rPr>
          <w:spacing w:val="-1"/>
          <w:sz w:val="22"/>
          <w:szCs w:val="22"/>
          <w:lang w:val="fr-FR"/>
        </w:rPr>
        <w:tab/>
      </w:r>
      <w:r w:rsidRPr="00361E10">
        <w:rPr>
          <w:spacing w:val="-1"/>
          <w:sz w:val="22"/>
          <w:szCs w:val="22"/>
          <w:lang w:val="fr-FR"/>
        </w:rPr>
        <w:t>PA; IC</w:t>
      </w:r>
    </w:p>
    <w:p w14:paraId="7EC4500C"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J2997</w:t>
      </w:r>
    </w:p>
    <w:p w14:paraId="4C3FE69A"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J3000</w:t>
      </w:r>
    </w:p>
    <w:p w14:paraId="4A7E80BB"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J3010</w:t>
      </w:r>
    </w:p>
    <w:p w14:paraId="721D5727" w14:textId="77777777" w:rsidR="007A01C8" w:rsidRDefault="007A01C8" w:rsidP="004F3D33">
      <w:pPr>
        <w:kinsoku w:val="0"/>
        <w:overflowPunct w:val="0"/>
        <w:spacing w:line="260" w:lineRule="exact"/>
        <w:ind w:left="1166" w:hanging="806"/>
        <w:rPr>
          <w:spacing w:val="-1"/>
          <w:sz w:val="22"/>
          <w:szCs w:val="22"/>
          <w:lang w:val="fr-FR"/>
        </w:rPr>
      </w:pPr>
      <w:r>
        <w:rPr>
          <w:spacing w:val="-1"/>
          <w:sz w:val="22"/>
          <w:szCs w:val="22"/>
          <w:lang w:val="fr-FR"/>
        </w:rPr>
        <w:t>J3030</w:t>
      </w:r>
      <w:r>
        <w:rPr>
          <w:spacing w:val="-1"/>
          <w:sz w:val="22"/>
          <w:szCs w:val="22"/>
          <w:lang w:val="fr-FR"/>
        </w:rPr>
        <w:tab/>
        <w:t xml:space="preserve">PA; </w:t>
      </w:r>
      <w:r w:rsidRPr="00361E10">
        <w:rPr>
          <w:spacing w:val="-1"/>
          <w:sz w:val="22"/>
          <w:szCs w:val="22"/>
          <w:lang w:val="fr-FR"/>
        </w:rPr>
        <w:t>IC</w:t>
      </w:r>
    </w:p>
    <w:p w14:paraId="6AA56F79" w14:textId="77777777" w:rsidR="007A01C8" w:rsidRPr="007B0ADD" w:rsidRDefault="007A01C8" w:rsidP="004F3D33">
      <w:pPr>
        <w:kinsoku w:val="0"/>
        <w:overflowPunct w:val="0"/>
        <w:spacing w:line="260" w:lineRule="exact"/>
        <w:ind w:left="1166" w:hanging="806"/>
        <w:rPr>
          <w:spacing w:val="-1"/>
          <w:sz w:val="22"/>
          <w:szCs w:val="22"/>
          <w:lang w:val="fr-FR"/>
        </w:rPr>
      </w:pPr>
      <w:r>
        <w:rPr>
          <w:spacing w:val="-1"/>
          <w:sz w:val="22"/>
          <w:szCs w:val="22"/>
          <w:lang w:val="fr-FR"/>
        </w:rPr>
        <w:t>J3060</w:t>
      </w:r>
      <w:r>
        <w:rPr>
          <w:spacing w:val="-1"/>
          <w:sz w:val="22"/>
          <w:szCs w:val="22"/>
          <w:lang w:val="fr-FR"/>
        </w:rPr>
        <w:tab/>
      </w:r>
      <w:r w:rsidRPr="007B0ADD">
        <w:rPr>
          <w:spacing w:val="-1"/>
          <w:sz w:val="22"/>
          <w:szCs w:val="22"/>
          <w:lang w:val="fr-FR"/>
        </w:rPr>
        <w:t>PA</w:t>
      </w:r>
    </w:p>
    <w:p w14:paraId="67B25BFB" w14:textId="77777777" w:rsidR="007A01C8" w:rsidRPr="007B0ADD" w:rsidRDefault="007A01C8" w:rsidP="004F3D33">
      <w:pPr>
        <w:kinsoku w:val="0"/>
        <w:overflowPunct w:val="0"/>
        <w:spacing w:line="260" w:lineRule="exact"/>
        <w:ind w:left="1166" w:hanging="806"/>
        <w:rPr>
          <w:spacing w:val="-1"/>
          <w:sz w:val="22"/>
          <w:szCs w:val="22"/>
          <w:lang w:val="fr-FR"/>
        </w:rPr>
      </w:pPr>
      <w:r w:rsidRPr="007B0ADD">
        <w:rPr>
          <w:spacing w:val="-1"/>
          <w:sz w:val="22"/>
          <w:szCs w:val="22"/>
          <w:lang w:val="fr-FR"/>
        </w:rPr>
        <w:t>J3090</w:t>
      </w:r>
      <w:r>
        <w:rPr>
          <w:spacing w:val="-1"/>
          <w:sz w:val="22"/>
          <w:szCs w:val="22"/>
          <w:lang w:val="fr-FR"/>
        </w:rPr>
        <w:tab/>
      </w:r>
      <w:r w:rsidRPr="007B0ADD">
        <w:rPr>
          <w:spacing w:val="-1"/>
          <w:sz w:val="22"/>
          <w:szCs w:val="22"/>
          <w:lang w:val="fr-FR"/>
        </w:rPr>
        <w:t>PA</w:t>
      </w:r>
    </w:p>
    <w:p w14:paraId="407FA305" w14:textId="77777777" w:rsidR="007A01C8" w:rsidRPr="007B0ADD" w:rsidRDefault="007A01C8" w:rsidP="004F3D33">
      <w:pPr>
        <w:kinsoku w:val="0"/>
        <w:overflowPunct w:val="0"/>
        <w:spacing w:line="260" w:lineRule="exact"/>
        <w:ind w:left="1166" w:hanging="806"/>
        <w:rPr>
          <w:spacing w:val="-1"/>
          <w:sz w:val="22"/>
          <w:szCs w:val="22"/>
          <w:lang w:val="fr-FR"/>
        </w:rPr>
      </w:pPr>
      <w:r w:rsidRPr="007B0ADD">
        <w:rPr>
          <w:spacing w:val="-1"/>
          <w:sz w:val="22"/>
          <w:szCs w:val="22"/>
          <w:lang w:val="fr-FR"/>
        </w:rPr>
        <w:t>J3095</w:t>
      </w:r>
      <w:r>
        <w:rPr>
          <w:spacing w:val="-1"/>
          <w:sz w:val="22"/>
          <w:szCs w:val="22"/>
          <w:lang w:val="fr-FR"/>
        </w:rPr>
        <w:tab/>
      </w:r>
      <w:r w:rsidRPr="007B0ADD">
        <w:rPr>
          <w:spacing w:val="-1"/>
          <w:sz w:val="22"/>
          <w:szCs w:val="22"/>
          <w:lang w:val="fr-FR"/>
        </w:rPr>
        <w:t>PA</w:t>
      </w:r>
    </w:p>
    <w:p w14:paraId="7B9DD3CD"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J3110</w:t>
      </w:r>
      <w:r>
        <w:rPr>
          <w:spacing w:val="-1"/>
          <w:sz w:val="22"/>
          <w:szCs w:val="22"/>
          <w:lang w:val="fr-FR"/>
        </w:rPr>
        <w:tab/>
      </w:r>
      <w:r w:rsidRPr="00361E10">
        <w:rPr>
          <w:spacing w:val="-1"/>
          <w:sz w:val="22"/>
          <w:szCs w:val="22"/>
          <w:lang w:val="fr-FR"/>
        </w:rPr>
        <w:t>PA; IC</w:t>
      </w:r>
    </w:p>
    <w:p w14:paraId="70D34945" w14:textId="77777777" w:rsidR="007A01C8" w:rsidRPr="004F3D33" w:rsidRDefault="007A01C8" w:rsidP="004F3D33">
      <w:pPr>
        <w:kinsoku w:val="0"/>
        <w:overflowPunct w:val="0"/>
        <w:spacing w:line="260" w:lineRule="exact"/>
        <w:ind w:left="1166" w:hanging="806"/>
        <w:rPr>
          <w:sz w:val="22"/>
          <w:szCs w:val="22"/>
          <w:lang w:val="fr-FR"/>
        </w:rPr>
      </w:pPr>
      <w:r w:rsidRPr="004F3D33">
        <w:rPr>
          <w:sz w:val="22"/>
          <w:szCs w:val="22"/>
          <w:lang w:val="fr-FR"/>
        </w:rPr>
        <w:t>J3121</w:t>
      </w:r>
      <w:r>
        <w:rPr>
          <w:spacing w:val="-1"/>
          <w:sz w:val="22"/>
          <w:szCs w:val="22"/>
          <w:lang w:val="fr-FR"/>
        </w:rPr>
        <w:tab/>
      </w:r>
      <w:r w:rsidRPr="004F3D33">
        <w:rPr>
          <w:sz w:val="22"/>
          <w:szCs w:val="22"/>
          <w:lang w:val="fr-FR"/>
        </w:rPr>
        <w:t>PA</w:t>
      </w:r>
    </w:p>
    <w:p w14:paraId="74AEC82F" w14:textId="77777777" w:rsidR="007A01C8" w:rsidRPr="00361E10" w:rsidRDefault="007A01C8" w:rsidP="004F3D33">
      <w:pPr>
        <w:kinsoku w:val="0"/>
        <w:overflowPunct w:val="0"/>
        <w:spacing w:line="260" w:lineRule="exact"/>
        <w:ind w:left="1166" w:hanging="806"/>
        <w:rPr>
          <w:spacing w:val="-1"/>
          <w:sz w:val="22"/>
          <w:szCs w:val="22"/>
          <w:lang w:val="fr-FR"/>
        </w:rPr>
      </w:pPr>
      <w:r w:rsidRPr="004F3D33">
        <w:rPr>
          <w:sz w:val="22"/>
          <w:szCs w:val="22"/>
          <w:lang w:val="fr-FR"/>
        </w:rPr>
        <w:t>J3145</w:t>
      </w:r>
      <w:r w:rsidRPr="004F3D33">
        <w:rPr>
          <w:sz w:val="22"/>
          <w:szCs w:val="22"/>
          <w:lang w:val="fr-FR"/>
        </w:rPr>
        <w:tab/>
        <w:t>PA</w:t>
      </w:r>
    </w:p>
    <w:p w14:paraId="7042B778"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J3230</w:t>
      </w:r>
    </w:p>
    <w:p w14:paraId="4A85754C"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J3240</w:t>
      </w:r>
    </w:p>
    <w:p w14:paraId="7CF1C470"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J3243</w:t>
      </w:r>
      <w:r>
        <w:rPr>
          <w:spacing w:val="-1"/>
          <w:sz w:val="22"/>
          <w:szCs w:val="22"/>
          <w:lang w:val="fr-FR"/>
        </w:rPr>
        <w:tab/>
        <w:t>PA</w:t>
      </w:r>
    </w:p>
    <w:p w14:paraId="620A091A" w14:textId="77777777" w:rsidR="007A01C8" w:rsidRPr="00361E10" w:rsidRDefault="007A01C8" w:rsidP="004F3D33">
      <w:pPr>
        <w:kinsoku w:val="0"/>
        <w:overflowPunct w:val="0"/>
        <w:spacing w:line="260" w:lineRule="exact"/>
        <w:ind w:left="1166" w:hanging="806"/>
        <w:rPr>
          <w:spacing w:val="-1"/>
          <w:sz w:val="22"/>
          <w:szCs w:val="22"/>
          <w:lang w:val="fr-FR"/>
        </w:rPr>
      </w:pPr>
      <w:r>
        <w:rPr>
          <w:spacing w:val="-1"/>
          <w:sz w:val="22"/>
          <w:szCs w:val="22"/>
          <w:lang w:val="fr-FR"/>
        </w:rPr>
        <w:t>J3250</w:t>
      </w:r>
    </w:p>
    <w:p w14:paraId="360C136C"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J3262</w:t>
      </w:r>
      <w:r>
        <w:rPr>
          <w:spacing w:val="-1"/>
          <w:sz w:val="22"/>
          <w:szCs w:val="22"/>
          <w:lang w:val="fr-FR"/>
        </w:rPr>
        <w:tab/>
      </w:r>
      <w:r w:rsidRPr="00361E10">
        <w:rPr>
          <w:spacing w:val="-1"/>
          <w:sz w:val="22"/>
          <w:szCs w:val="22"/>
          <w:lang w:val="fr-FR"/>
        </w:rPr>
        <w:t>PA</w:t>
      </w:r>
    </w:p>
    <w:p w14:paraId="0851DC12"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J3285</w:t>
      </w:r>
      <w:r>
        <w:rPr>
          <w:spacing w:val="-1"/>
          <w:sz w:val="22"/>
          <w:szCs w:val="22"/>
          <w:lang w:val="fr-FR"/>
        </w:rPr>
        <w:tab/>
        <w:t>PA</w:t>
      </w:r>
    </w:p>
    <w:p w14:paraId="47745D1B"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J3300</w:t>
      </w:r>
    </w:p>
    <w:p w14:paraId="5624A1FC"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J3301</w:t>
      </w:r>
    </w:p>
    <w:p w14:paraId="56671DD5"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J3302</w:t>
      </w:r>
      <w:r>
        <w:rPr>
          <w:spacing w:val="-1"/>
          <w:sz w:val="22"/>
          <w:szCs w:val="22"/>
          <w:lang w:val="fr-FR"/>
        </w:rPr>
        <w:tab/>
      </w:r>
      <w:r w:rsidRPr="00361E10">
        <w:rPr>
          <w:spacing w:val="-1"/>
          <w:sz w:val="22"/>
          <w:szCs w:val="22"/>
          <w:lang w:val="fr-FR"/>
        </w:rPr>
        <w:t>IC</w:t>
      </w:r>
    </w:p>
    <w:p w14:paraId="4CF053B0" w14:textId="77777777" w:rsidR="007A01C8"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J3303</w:t>
      </w:r>
      <w:r>
        <w:rPr>
          <w:spacing w:val="-1"/>
          <w:sz w:val="22"/>
          <w:szCs w:val="22"/>
          <w:lang w:val="fr-FR"/>
        </w:rPr>
        <w:tab/>
        <w:t>IC</w:t>
      </w:r>
    </w:p>
    <w:p w14:paraId="3AC76293" w14:textId="77777777" w:rsidR="007A01C8" w:rsidRDefault="007A01C8" w:rsidP="004F3D33">
      <w:pPr>
        <w:kinsoku w:val="0"/>
        <w:overflowPunct w:val="0"/>
        <w:spacing w:line="260" w:lineRule="exact"/>
        <w:ind w:left="1166" w:hanging="806"/>
        <w:rPr>
          <w:spacing w:val="-1"/>
          <w:sz w:val="22"/>
          <w:szCs w:val="22"/>
          <w:lang w:val="fr-FR"/>
        </w:rPr>
      </w:pPr>
      <w:r w:rsidRPr="004F3D33">
        <w:rPr>
          <w:sz w:val="22"/>
          <w:szCs w:val="22"/>
        </w:rPr>
        <w:t>J3304</w:t>
      </w:r>
      <w:r>
        <w:rPr>
          <w:spacing w:val="-1"/>
          <w:sz w:val="22"/>
          <w:szCs w:val="22"/>
          <w:lang w:val="fr-FR"/>
        </w:rPr>
        <w:tab/>
        <w:t>PA</w:t>
      </w:r>
    </w:p>
    <w:p w14:paraId="0E1D80DD"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J3315</w:t>
      </w:r>
      <w:r>
        <w:rPr>
          <w:spacing w:val="-1"/>
          <w:sz w:val="22"/>
          <w:szCs w:val="22"/>
          <w:lang w:val="fr-FR"/>
        </w:rPr>
        <w:tab/>
        <w:t>PA</w:t>
      </w:r>
    </w:p>
    <w:p w14:paraId="1CE56180"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J3357</w:t>
      </w:r>
      <w:r>
        <w:rPr>
          <w:spacing w:val="-1"/>
          <w:sz w:val="22"/>
          <w:szCs w:val="22"/>
          <w:lang w:val="fr-FR"/>
        </w:rPr>
        <w:tab/>
      </w:r>
      <w:r w:rsidRPr="00361E10">
        <w:rPr>
          <w:spacing w:val="-1"/>
          <w:sz w:val="22"/>
          <w:szCs w:val="22"/>
          <w:lang w:val="fr-FR"/>
        </w:rPr>
        <w:t>PA</w:t>
      </w:r>
    </w:p>
    <w:p w14:paraId="26DA1C5B"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J3360</w:t>
      </w:r>
    </w:p>
    <w:p w14:paraId="187E9305" w14:textId="77777777" w:rsidR="007A01C8" w:rsidRPr="007B0ADD" w:rsidRDefault="007A01C8" w:rsidP="004F3D33">
      <w:pPr>
        <w:kinsoku w:val="0"/>
        <w:overflowPunct w:val="0"/>
        <w:spacing w:line="260" w:lineRule="exact"/>
        <w:ind w:left="1166" w:hanging="806"/>
        <w:rPr>
          <w:spacing w:val="-1"/>
          <w:sz w:val="22"/>
          <w:szCs w:val="22"/>
          <w:lang w:val="fr-FR"/>
        </w:rPr>
      </w:pPr>
      <w:r w:rsidRPr="007B0ADD">
        <w:rPr>
          <w:spacing w:val="-1"/>
          <w:sz w:val="22"/>
          <w:szCs w:val="22"/>
          <w:lang w:val="fr-FR"/>
        </w:rPr>
        <w:t>J3370</w:t>
      </w:r>
    </w:p>
    <w:p w14:paraId="4ADAF6FD" w14:textId="77777777" w:rsidR="007A01C8" w:rsidRPr="007B0ADD" w:rsidRDefault="007A01C8" w:rsidP="004F3D33">
      <w:pPr>
        <w:kinsoku w:val="0"/>
        <w:overflowPunct w:val="0"/>
        <w:spacing w:line="260" w:lineRule="exact"/>
        <w:ind w:left="1166" w:hanging="806"/>
        <w:rPr>
          <w:spacing w:val="-1"/>
          <w:sz w:val="22"/>
          <w:szCs w:val="22"/>
          <w:lang w:val="fr-FR"/>
        </w:rPr>
      </w:pPr>
      <w:r w:rsidRPr="007B0ADD">
        <w:rPr>
          <w:spacing w:val="-1"/>
          <w:sz w:val="22"/>
          <w:szCs w:val="22"/>
          <w:lang w:val="fr-FR"/>
        </w:rPr>
        <w:t>J3380</w:t>
      </w:r>
      <w:r>
        <w:rPr>
          <w:spacing w:val="-1"/>
          <w:sz w:val="22"/>
          <w:szCs w:val="22"/>
          <w:lang w:val="fr-FR"/>
        </w:rPr>
        <w:tab/>
      </w:r>
      <w:r w:rsidRPr="007B0ADD">
        <w:rPr>
          <w:spacing w:val="-1"/>
          <w:sz w:val="22"/>
          <w:szCs w:val="22"/>
          <w:lang w:val="fr-FR"/>
        </w:rPr>
        <w:t>PA</w:t>
      </w:r>
    </w:p>
    <w:p w14:paraId="4D422F63" w14:textId="77777777" w:rsidR="007A01C8" w:rsidRPr="00361E10" w:rsidRDefault="007A01C8" w:rsidP="004F3D33">
      <w:pPr>
        <w:kinsoku w:val="0"/>
        <w:overflowPunct w:val="0"/>
        <w:spacing w:line="260" w:lineRule="exact"/>
        <w:ind w:left="1166" w:hanging="806"/>
        <w:rPr>
          <w:spacing w:val="-1"/>
          <w:sz w:val="22"/>
          <w:szCs w:val="22"/>
          <w:lang w:val="fr-FR"/>
        </w:rPr>
      </w:pPr>
      <w:r w:rsidRPr="007B0ADD">
        <w:rPr>
          <w:spacing w:val="-1"/>
          <w:sz w:val="22"/>
          <w:szCs w:val="22"/>
          <w:lang w:val="fr-FR"/>
        </w:rPr>
        <w:t>J3385</w:t>
      </w:r>
      <w:r>
        <w:rPr>
          <w:spacing w:val="-1"/>
          <w:sz w:val="22"/>
          <w:szCs w:val="22"/>
          <w:lang w:val="fr-FR"/>
        </w:rPr>
        <w:tab/>
      </w:r>
      <w:r w:rsidRPr="00361E10">
        <w:rPr>
          <w:spacing w:val="-1"/>
          <w:sz w:val="22"/>
          <w:szCs w:val="22"/>
          <w:lang w:val="fr-FR"/>
        </w:rPr>
        <w:t>PA</w:t>
      </w:r>
    </w:p>
    <w:p w14:paraId="7F20BCE2" w14:textId="77777777" w:rsidR="007A01C8"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J3396</w:t>
      </w:r>
    </w:p>
    <w:p w14:paraId="25FB14BA" w14:textId="77777777" w:rsidR="007A01C8" w:rsidRPr="00361E10" w:rsidRDefault="007A01C8" w:rsidP="004F3D33">
      <w:pPr>
        <w:kinsoku w:val="0"/>
        <w:overflowPunct w:val="0"/>
        <w:spacing w:line="260" w:lineRule="exact"/>
        <w:ind w:left="1166" w:hanging="806"/>
        <w:rPr>
          <w:spacing w:val="-1"/>
          <w:sz w:val="22"/>
          <w:szCs w:val="22"/>
          <w:lang w:val="fr-FR"/>
        </w:rPr>
      </w:pPr>
      <w:r w:rsidRPr="004F3D33">
        <w:rPr>
          <w:sz w:val="22"/>
          <w:szCs w:val="22"/>
        </w:rPr>
        <w:t>J3397</w:t>
      </w:r>
      <w:r>
        <w:rPr>
          <w:spacing w:val="-1"/>
          <w:sz w:val="22"/>
          <w:szCs w:val="22"/>
          <w:lang w:val="fr-FR"/>
        </w:rPr>
        <w:tab/>
        <w:t>PA; IC</w:t>
      </w:r>
    </w:p>
    <w:p w14:paraId="2C56E955"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J3410</w:t>
      </w:r>
    </w:p>
    <w:p w14:paraId="1D42197A"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J3411</w:t>
      </w:r>
    </w:p>
    <w:p w14:paraId="0BD82E9F"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J3430</w:t>
      </w:r>
    </w:p>
    <w:p w14:paraId="7F81404E"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J3465</w:t>
      </w:r>
    </w:p>
    <w:p w14:paraId="1C8CF988"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J3471</w:t>
      </w:r>
    </w:p>
    <w:p w14:paraId="674DA05C" w14:textId="77777777" w:rsidR="007A01C8" w:rsidRPr="00361E10" w:rsidRDefault="007A01C8" w:rsidP="004F3D33">
      <w:pPr>
        <w:kinsoku w:val="0"/>
        <w:overflowPunct w:val="0"/>
        <w:spacing w:line="260" w:lineRule="exact"/>
        <w:ind w:left="1166" w:hanging="806"/>
        <w:rPr>
          <w:spacing w:val="-1"/>
          <w:sz w:val="22"/>
          <w:szCs w:val="22"/>
          <w:lang w:val="fr-FR"/>
        </w:rPr>
      </w:pPr>
      <w:r w:rsidRPr="00361E10">
        <w:rPr>
          <w:spacing w:val="-1"/>
          <w:sz w:val="22"/>
          <w:szCs w:val="22"/>
          <w:lang w:val="fr-FR"/>
        </w:rPr>
        <w:t>J3472</w:t>
      </w:r>
      <w:r>
        <w:rPr>
          <w:spacing w:val="-1"/>
          <w:sz w:val="22"/>
          <w:szCs w:val="22"/>
          <w:lang w:val="fr-FR"/>
        </w:rPr>
        <w:tab/>
      </w:r>
      <w:r w:rsidRPr="00361E10">
        <w:rPr>
          <w:spacing w:val="-1"/>
          <w:sz w:val="22"/>
          <w:szCs w:val="22"/>
          <w:lang w:val="fr-FR"/>
        </w:rPr>
        <w:t>IC</w:t>
      </w:r>
    </w:p>
    <w:p w14:paraId="280DCDFA" w14:textId="77777777" w:rsidR="007A01C8" w:rsidRPr="00361E10" w:rsidRDefault="007A01C8" w:rsidP="002F7B01">
      <w:pPr>
        <w:tabs>
          <w:tab w:val="left" w:pos="180"/>
          <w:tab w:val="left" w:pos="1440"/>
        </w:tabs>
        <w:kinsoku w:val="0"/>
        <w:overflowPunct w:val="0"/>
        <w:spacing w:line="260" w:lineRule="exact"/>
        <w:ind w:left="1260" w:hanging="1080"/>
        <w:rPr>
          <w:spacing w:val="-1"/>
          <w:sz w:val="22"/>
          <w:szCs w:val="22"/>
          <w:lang w:val="fr-FR"/>
        </w:rPr>
      </w:pPr>
      <w:r w:rsidRPr="00361E10">
        <w:rPr>
          <w:spacing w:val="-1"/>
          <w:sz w:val="22"/>
          <w:szCs w:val="22"/>
          <w:lang w:val="fr-FR"/>
        </w:rPr>
        <w:lastRenderedPageBreak/>
        <w:t>J3473</w:t>
      </w:r>
    </w:p>
    <w:p w14:paraId="34A3C085" w14:textId="77777777" w:rsidR="007A01C8" w:rsidRPr="00361E10" w:rsidRDefault="007A01C8" w:rsidP="002F7B01">
      <w:pPr>
        <w:tabs>
          <w:tab w:val="left" w:pos="180"/>
          <w:tab w:val="left" w:pos="1440"/>
        </w:tabs>
        <w:kinsoku w:val="0"/>
        <w:overflowPunct w:val="0"/>
        <w:spacing w:line="260" w:lineRule="exact"/>
        <w:ind w:left="1260" w:hanging="1080"/>
        <w:rPr>
          <w:spacing w:val="-1"/>
          <w:sz w:val="22"/>
          <w:szCs w:val="22"/>
          <w:lang w:val="fr-FR"/>
        </w:rPr>
      </w:pPr>
      <w:r w:rsidRPr="00361E10">
        <w:rPr>
          <w:spacing w:val="-1"/>
          <w:sz w:val="22"/>
          <w:szCs w:val="22"/>
          <w:lang w:val="fr-FR"/>
        </w:rPr>
        <w:t>J3475</w:t>
      </w:r>
    </w:p>
    <w:p w14:paraId="091D79D9" w14:textId="77777777" w:rsidR="007A01C8" w:rsidRPr="00361E10" w:rsidRDefault="007A01C8" w:rsidP="002F7B01">
      <w:pPr>
        <w:tabs>
          <w:tab w:val="left" w:pos="180"/>
          <w:tab w:val="left" w:pos="1440"/>
        </w:tabs>
        <w:kinsoku w:val="0"/>
        <w:overflowPunct w:val="0"/>
        <w:spacing w:line="260" w:lineRule="exact"/>
        <w:ind w:left="1260" w:hanging="1080"/>
        <w:rPr>
          <w:spacing w:val="-1"/>
          <w:sz w:val="22"/>
          <w:szCs w:val="22"/>
          <w:lang w:val="fr-FR"/>
        </w:rPr>
      </w:pPr>
      <w:r w:rsidRPr="00361E10">
        <w:rPr>
          <w:spacing w:val="-1"/>
          <w:sz w:val="22"/>
          <w:szCs w:val="22"/>
          <w:lang w:val="fr-FR"/>
        </w:rPr>
        <w:t>J3486</w:t>
      </w:r>
    </w:p>
    <w:p w14:paraId="4AD830E7"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J3489</w:t>
      </w:r>
      <w:r>
        <w:rPr>
          <w:spacing w:val="-1"/>
          <w:sz w:val="22"/>
          <w:szCs w:val="22"/>
          <w:lang w:val="fr-FR"/>
        </w:rPr>
        <w:tab/>
      </w:r>
      <w:r w:rsidRPr="00361E10">
        <w:rPr>
          <w:spacing w:val="-1"/>
          <w:sz w:val="22"/>
          <w:szCs w:val="22"/>
          <w:lang w:val="fr-FR"/>
        </w:rPr>
        <w:t>PA</w:t>
      </w:r>
    </w:p>
    <w:p w14:paraId="62D8FB29"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J3490</w:t>
      </w:r>
      <w:r>
        <w:rPr>
          <w:spacing w:val="-1"/>
          <w:sz w:val="22"/>
          <w:szCs w:val="22"/>
          <w:lang w:val="fr-FR"/>
        </w:rPr>
        <w:tab/>
      </w:r>
      <w:r w:rsidRPr="00361E10">
        <w:rPr>
          <w:spacing w:val="-1"/>
          <w:sz w:val="22"/>
          <w:szCs w:val="22"/>
          <w:lang w:val="fr-FR"/>
        </w:rPr>
        <w:t>IC</w:t>
      </w:r>
    </w:p>
    <w:p w14:paraId="39284DA7"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J3490</w:t>
      </w:r>
      <w:r>
        <w:rPr>
          <w:spacing w:val="-1"/>
          <w:sz w:val="22"/>
          <w:szCs w:val="22"/>
          <w:lang w:val="fr-FR"/>
        </w:rPr>
        <w:tab/>
      </w:r>
      <w:r w:rsidRPr="00361E10">
        <w:rPr>
          <w:spacing w:val="-1"/>
          <w:sz w:val="22"/>
          <w:szCs w:val="22"/>
          <w:lang w:val="fr-FR"/>
        </w:rPr>
        <w:t>FP</w:t>
      </w:r>
      <w:r>
        <w:rPr>
          <w:spacing w:val="-1"/>
          <w:sz w:val="22"/>
          <w:szCs w:val="22"/>
          <w:lang w:val="fr-FR"/>
        </w:rPr>
        <w:t xml:space="preserve">; </w:t>
      </w:r>
      <w:r w:rsidRPr="00361E10">
        <w:rPr>
          <w:spacing w:val="-1"/>
          <w:sz w:val="22"/>
          <w:szCs w:val="22"/>
          <w:lang w:val="fr-FR"/>
        </w:rPr>
        <w:t>IC</w:t>
      </w:r>
    </w:p>
    <w:p w14:paraId="5A37DFE0"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J3590</w:t>
      </w:r>
      <w:r>
        <w:rPr>
          <w:spacing w:val="-1"/>
          <w:sz w:val="22"/>
          <w:szCs w:val="22"/>
          <w:lang w:val="fr-FR"/>
        </w:rPr>
        <w:tab/>
      </w:r>
      <w:r w:rsidRPr="00361E10">
        <w:rPr>
          <w:spacing w:val="-1"/>
          <w:sz w:val="22"/>
          <w:szCs w:val="22"/>
          <w:lang w:val="fr-FR"/>
        </w:rPr>
        <w:t>IC</w:t>
      </w:r>
    </w:p>
    <w:p w14:paraId="2C9476E8"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J3591</w:t>
      </w:r>
      <w:r>
        <w:rPr>
          <w:spacing w:val="-1"/>
          <w:sz w:val="22"/>
          <w:szCs w:val="22"/>
          <w:lang w:val="fr-FR"/>
        </w:rPr>
        <w:tab/>
        <w:t>PA; IC</w:t>
      </w:r>
    </w:p>
    <w:p w14:paraId="56A276A6" w14:textId="77777777" w:rsidR="007A01C8" w:rsidRPr="00361E10" w:rsidRDefault="007A01C8" w:rsidP="002F7B01">
      <w:pPr>
        <w:tabs>
          <w:tab w:val="left" w:pos="180"/>
          <w:tab w:val="left" w:pos="1440"/>
        </w:tabs>
        <w:kinsoku w:val="0"/>
        <w:overflowPunct w:val="0"/>
        <w:spacing w:line="260" w:lineRule="exact"/>
        <w:ind w:left="1260" w:hanging="1080"/>
        <w:rPr>
          <w:spacing w:val="-1"/>
          <w:sz w:val="22"/>
          <w:szCs w:val="22"/>
          <w:lang w:val="fr-FR"/>
        </w:rPr>
      </w:pPr>
      <w:r w:rsidRPr="00361E10">
        <w:rPr>
          <w:spacing w:val="-1"/>
          <w:sz w:val="22"/>
          <w:szCs w:val="22"/>
          <w:lang w:val="fr-FR"/>
        </w:rPr>
        <w:t>J7030</w:t>
      </w:r>
    </w:p>
    <w:p w14:paraId="31AEAC60" w14:textId="77777777" w:rsidR="007A01C8" w:rsidRPr="00361E10" w:rsidRDefault="007A01C8" w:rsidP="002F7B01">
      <w:pPr>
        <w:tabs>
          <w:tab w:val="left" w:pos="180"/>
          <w:tab w:val="left" w:pos="1440"/>
        </w:tabs>
        <w:kinsoku w:val="0"/>
        <w:overflowPunct w:val="0"/>
        <w:spacing w:line="260" w:lineRule="exact"/>
        <w:ind w:left="1260" w:hanging="1080"/>
        <w:rPr>
          <w:spacing w:val="-1"/>
          <w:sz w:val="22"/>
          <w:szCs w:val="22"/>
          <w:lang w:val="fr-FR"/>
        </w:rPr>
      </w:pPr>
      <w:r w:rsidRPr="00361E10">
        <w:rPr>
          <w:spacing w:val="-1"/>
          <w:sz w:val="22"/>
          <w:szCs w:val="22"/>
          <w:lang w:val="fr-FR"/>
        </w:rPr>
        <w:t>J7040</w:t>
      </w:r>
    </w:p>
    <w:p w14:paraId="1517B233" w14:textId="77777777" w:rsidR="007A01C8" w:rsidRPr="00361E10" w:rsidRDefault="007A01C8" w:rsidP="002F7B01">
      <w:pPr>
        <w:tabs>
          <w:tab w:val="left" w:pos="180"/>
          <w:tab w:val="left" w:pos="1440"/>
        </w:tabs>
        <w:kinsoku w:val="0"/>
        <w:overflowPunct w:val="0"/>
        <w:spacing w:line="260" w:lineRule="exact"/>
        <w:ind w:left="1260" w:hanging="1080"/>
        <w:rPr>
          <w:spacing w:val="-1"/>
          <w:sz w:val="22"/>
          <w:szCs w:val="22"/>
          <w:lang w:val="fr-FR"/>
        </w:rPr>
      </w:pPr>
      <w:r>
        <w:rPr>
          <w:spacing w:val="-1"/>
          <w:sz w:val="22"/>
          <w:szCs w:val="22"/>
          <w:lang w:val="fr-FR"/>
        </w:rPr>
        <w:t>J7050</w:t>
      </w:r>
    </w:p>
    <w:p w14:paraId="491C0167" w14:textId="77777777" w:rsidR="007A01C8" w:rsidRPr="00361E10" w:rsidRDefault="007A01C8" w:rsidP="002F7B01">
      <w:pPr>
        <w:tabs>
          <w:tab w:val="left" w:pos="180"/>
          <w:tab w:val="left" w:pos="1440"/>
        </w:tabs>
        <w:kinsoku w:val="0"/>
        <w:overflowPunct w:val="0"/>
        <w:spacing w:line="260" w:lineRule="exact"/>
        <w:ind w:left="1260" w:hanging="1080"/>
        <w:rPr>
          <w:spacing w:val="-1"/>
          <w:sz w:val="22"/>
          <w:szCs w:val="22"/>
          <w:lang w:val="fr-FR"/>
        </w:rPr>
      </w:pPr>
      <w:r>
        <w:rPr>
          <w:spacing w:val="-1"/>
          <w:sz w:val="22"/>
          <w:szCs w:val="22"/>
          <w:lang w:val="fr-FR"/>
        </w:rPr>
        <w:t>J7060</w:t>
      </w:r>
    </w:p>
    <w:p w14:paraId="526EB312" w14:textId="77777777" w:rsidR="007A01C8" w:rsidRPr="00361E10" w:rsidRDefault="007A01C8" w:rsidP="002F7B01">
      <w:pPr>
        <w:tabs>
          <w:tab w:val="left" w:pos="180"/>
          <w:tab w:val="left" w:pos="1440"/>
        </w:tabs>
        <w:kinsoku w:val="0"/>
        <w:overflowPunct w:val="0"/>
        <w:spacing w:line="260" w:lineRule="exact"/>
        <w:ind w:left="1260" w:hanging="1080"/>
        <w:rPr>
          <w:spacing w:val="-1"/>
          <w:sz w:val="22"/>
          <w:szCs w:val="22"/>
          <w:lang w:val="fr-FR"/>
        </w:rPr>
      </w:pPr>
      <w:r w:rsidRPr="00361E10">
        <w:rPr>
          <w:spacing w:val="-1"/>
          <w:sz w:val="22"/>
          <w:szCs w:val="22"/>
          <w:lang w:val="fr-FR"/>
        </w:rPr>
        <w:t>J7070</w:t>
      </w:r>
    </w:p>
    <w:p w14:paraId="7BD88D88" w14:textId="77777777" w:rsidR="007A01C8" w:rsidRPr="00361E10" w:rsidRDefault="007A01C8" w:rsidP="002F7B01">
      <w:pPr>
        <w:tabs>
          <w:tab w:val="left" w:pos="180"/>
          <w:tab w:val="left" w:pos="1440"/>
        </w:tabs>
        <w:kinsoku w:val="0"/>
        <w:overflowPunct w:val="0"/>
        <w:spacing w:line="260" w:lineRule="exact"/>
        <w:ind w:left="1260" w:hanging="1080"/>
        <w:rPr>
          <w:spacing w:val="-1"/>
          <w:sz w:val="22"/>
          <w:szCs w:val="22"/>
          <w:lang w:val="fr-FR"/>
        </w:rPr>
      </w:pPr>
      <w:r w:rsidRPr="00361E10">
        <w:rPr>
          <w:spacing w:val="-1"/>
          <w:sz w:val="22"/>
          <w:szCs w:val="22"/>
          <w:lang w:val="fr-FR"/>
        </w:rPr>
        <w:t>J7120</w:t>
      </w:r>
    </w:p>
    <w:p w14:paraId="3DBA8BFF"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J7131</w:t>
      </w:r>
      <w:r>
        <w:rPr>
          <w:spacing w:val="-1"/>
          <w:sz w:val="22"/>
          <w:szCs w:val="22"/>
          <w:lang w:val="fr-FR"/>
        </w:rPr>
        <w:tab/>
      </w:r>
      <w:r w:rsidRPr="00361E10">
        <w:rPr>
          <w:spacing w:val="-1"/>
          <w:sz w:val="22"/>
          <w:szCs w:val="22"/>
          <w:lang w:val="fr-FR"/>
        </w:rPr>
        <w:t>IC</w:t>
      </w:r>
    </w:p>
    <w:p w14:paraId="38999D90"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J7170</w:t>
      </w:r>
    </w:p>
    <w:p w14:paraId="783E74AD"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J7177</w:t>
      </w:r>
      <w:r>
        <w:rPr>
          <w:spacing w:val="-1"/>
          <w:sz w:val="22"/>
          <w:szCs w:val="22"/>
          <w:lang w:val="fr-FR"/>
        </w:rPr>
        <w:tab/>
        <w:t>IC</w:t>
      </w:r>
    </w:p>
    <w:p w14:paraId="0F0F091C"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J7203</w:t>
      </w:r>
      <w:r>
        <w:rPr>
          <w:spacing w:val="-1"/>
          <w:sz w:val="22"/>
          <w:szCs w:val="22"/>
          <w:lang w:val="fr-FR"/>
        </w:rPr>
        <w:tab/>
        <w:t>IC</w:t>
      </w:r>
    </w:p>
    <w:p w14:paraId="4EDD3F2D"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J7205</w:t>
      </w:r>
    </w:p>
    <w:p w14:paraId="18CD908B"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J7296</w:t>
      </w:r>
      <w:r>
        <w:rPr>
          <w:spacing w:val="-1"/>
          <w:sz w:val="22"/>
          <w:szCs w:val="22"/>
          <w:lang w:val="fr-FR"/>
        </w:rPr>
        <w:tab/>
      </w:r>
      <w:r w:rsidRPr="00361E10">
        <w:rPr>
          <w:spacing w:val="-1"/>
          <w:sz w:val="22"/>
          <w:szCs w:val="22"/>
          <w:lang w:val="fr-FR"/>
        </w:rPr>
        <w:t>IC</w:t>
      </w:r>
    </w:p>
    <w:p w14:paraId="212EED41"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J7297</w:t>
      </w:r>
      <w:r>
        <w:rPr>
          <w:spacing w:val="-1"/>
          <w:sz w:val="22"/>
          <w:szCs w:val="22"/>
          <w:lang w:val="fr-FR"/>
        </w:rPr>
        <w:tab/>
      </w:r>
      <w:r w:rsidRPr="00361E10">
        <w:rPr>
          <w:spacing w:val="-1"/>
          <w:sz w:val="22"/>
          <w:szCs w:val="22"/>
          <w:lang w:val="fr-FR"/>
        </w:rPr>
        <w:t>IC</w:t>
      </w:r>
    </w:p>
    <w:p w14:paraId="20509867"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J7298</w:t>
      </w:r>
      <w:r>
        <w:rPr>
          <w:spacing w:val="-1"/>
          <w:sz w:val="22"/>
          <w:szCs w:val="22"/>
          <w:lang w:val="fr-FR"/>
        </w:rPr>
        <w:tab/>
      </w:r>
      <w:r w:rsidRPr="00361E10">
        <w:rPr>
          <w:spacing w:val="-1"/>
          <w:sz w:val="22"/>
          <w:szCs w:val="22"/>
          <w:lang w:val="fr-FR"/>
        </w:rPr>
        <w:t>IC</w:t>
      </w:r>
    </w:p>
    <w:p w14:paraId="4EF36D53"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J7300</w:t>
      </w:r>
      <w:r>
        <w:rPr>
          <w:spacing w:val="-1"/>
          <w:sz w:val="22"/>
          <w:szCs w:val="22"/>
          <w:lang w:val="fr-FR"/>
        </w:rPr>
        <w:tab/>
        <w:t>IC</w:t>
      </w:r>
    </w:p>
    <w:p w14:paraId="6BB5F50C"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J7301</w:t>
      </w:r>
      <w:r>
        <w:rPr>
          <w:spacing w:val="-1"/>
          <w:sz w:val="22"/>
          <w:szCs w:val="22"/>
          <w:lang w:val="fr-FR"/>
        </w:rPr>
        <w:tab/>
      </w:r>
      <w:r w:rsidRPr="00361E10">
        <w:rPr>
          <w:spacing w:val="-1"/>
          <w:sz w:val="22"/>
          <w:szCs w:val="22"/>
          <w:lang w:val="fr-FR"/>
        </w:rPr>
        <w:t>IC</w:t>
      </w:r>
    </w:p>
    <w:p w14:paraId="3E86BCC7"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J7303</w:t>
      </w:r>
      <w:r>
        <w:rPr>
          <w:spacing w:val="-1"/>
          <w:sz w:val="22"/>
          <w:szCs w:val="22"/>
          <w:lang w:val="fr-FR"/>
        </w:rPr>
        <w:tab/>
      </w:r>
      <w:r w:rsidRPr="00361E10">
        <w:rPr>
          <w:spacing w:val="-1"/>
          <w:sz w:val="22"/>
          <w:szCs w:val="22"/>
          <w:lang w:val="fr-FR"/>
        </w:rPr>
        <w:t>IC</w:t>
      </w:r>
    </w:p>
    <w:p w14:paraId="5204FC07"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J7304</w:t>
      </w:r>
      <w:r>
        <w:rPr>
          <w:spacing w:val="-1"/>
          <w:sz w:val="22"/>
          <w:szCs w:val="22"/>
          <w:lang w:val="fr-FR"/>
        </w:rPr>
        <w:tab/>
      </w:r>
      <w:r w:rsidRPr="00361E10">
        <w:rPr>
          <w:spacing w:val="-1"/>
          <w:sz w:val="22"/>
          <w:szCs w:val="22"/>
          <w:lang w:val="fr-FR"/>
        </w:rPr>
        <w:t>IC</w:t>
      </w:r>
    </w:p>
    <w:p w14:paraId="24457B4D"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J7307</w:t>
      </w:r>
      <w:r>
        <w:rPr>
          <w:spacing w:val="-1"/>
          <w:sz w:val="22"/>
          <w:szCs w:val="22"/>
          <w:lang w:val="fr-FR"/>
        </w:rPr>
        <w:tab/>
      </w:r>
      <w:r w:rsidRPr="00361E10">
        <w:rPr>
          <w:spacing w:val="-1"/>
          <w:sz w:val="22"/>
          <w:szCs w:val="22"/>
          <w:lang w:val="fr-FR"/>
        </w:rPr>
        <w:t xml:space="preserve">IC </w:t>
      </w:r>
    </w:p>
    <w:p w14:paraId="1897FBE3"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J7309</w:t>
      </w:r>
      <w:r>
        <w:rPr>
          <w:spacing w:val="-1"/>
          <w:sz w:val="22"/>
          <w:szCs w:val="22"/>
          <w:lang w:val="fr-FR"/>
        </w:rPr>
        <w:tab/>
      </w:r>
      <w:r w:rsidRPr="00361E10">
        <w:rPr>
          <w:spacing w:val="-1"/>
          <w:sz w:val="22"/>
          <w:szCs w:val="22"/>
          <w:lang w:val="fr-FR"/>
        </w:rPr>
        <w:t>IC</w:t>
      </w:r>
    </w:p>
    <w:p w14:paraId="19A6EED0"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J7310</w:t>
      </w:r>
      <w:r>
        <w:rPr>
          <w:spacing w:val="-1"/>
          <w:sz w:val="22"/>
          <w:szCs w:val="22"/>
          <w:lang w:val="fr-FR"/>
        </w:rPr>
        <w:tab/>
      </w:r>
      <w:r w:rsidRPr="00361E10">
        <w:rPr>
          <w:spacing w:val="-1"/>
          <w:sz w:val="22"/>
          <w:szCs w:val="22"/>
          <w:lang w:val="fr-FR"/>
        </w:rPr>
        <w:t>IC</w:t>
      </w:r>
    </w:p>
    <w:p w14:paraId="34244FA5"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J7311</w:t>
      </w:r>
      <w:r>
        <w:rPr>
          <w:spacing w:val="-1"/>
          <w:sz w:val="22"/>
          <w:szCs w:val="22"/>
          <w:lang w:val="fr-FR"/>
        </w:rPr>
        <w:tab/>
      </w:r>
      <w:r w:rsidRPr="00361E10">
        <w:rPr>
          <w:spacing w:val="-1"/>
          <w:sz w:val="22"/>
          <w:szCs w:val="22"/>
          <w:lang w:val="fr-FR"/>
        </w:rPr>
        <w:t>IC</w:t>
      </w:r>
    </w:p>
    <w:p w14:paraId="70103B9D"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0D5FB4">
        <w:rPr>
          <w:spacing w:val="-1"/>
          <w:sz w:val="22"/>
          <w:szCs w:val="22"/>
          <w:lang w:val="fr-FR"/>
        </w:rPr>
        <w:t>J7312</w:t>
      </w:r>
    </w:p>
    <w:p w14:paraId="39CBEB99"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J7313</w:t>
      </w:r>
    </w:p>
    <w:p w14:paraId="5F1A2645"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J7315</w:t>
      </w:r>
      <w:r>
        <w:rPr>
          <w:spacing w:val="-1"/>
          <w:sz w:val="22"/>
          <w:szCs w:val="22"/>
          <w:lang w:val="fr-FR"/>
        </w:rPr>
        <w:tab/>
      </w:r>
      <w:r w:rsidRPr="00361E10">
        <w:rPr>
          <w:spacing w:val="-1"/>
          <w:sz w:val="22"/>
          <w:szCs w:val="22"/>
          <w:lang w:val="fr-FR"/>
        </w:rPr>
        <w:t>IC</w:t>
      </w:r>
    </w:p>
    <w:p w14:paraId="093B0F2B"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J7316</w:t>
      </w:r>
      <w:r>
        <w:rPr>
          <w:spacing w:val="-1"/>
          <w:sz w:val="22"/>
          <w:szCs w:val="22"/>
          <w:lang w:val="fr-FR"/>
        </w:rPr>
        <w:tab/>
        <w:t>PA</w:t>
      </w:r>
    </w:p>
    <w:p w14:paraId="39C19FE4" w14:textId="77777777" w:rsidR="007A01C8" w:rsidRPr="00B009B4"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J7318</w:t>
      </w:r>
      <w:r>
        <w:rPr>
          <w:spacing w:val="-1"/>
          <w:sz w:val="22"/>
          <w:szCs w:val="22"/>
          <w:lang w:val="fr-FR"/>
        </w:rPr>
        <w:tab/>
      </w:r>
      <w:r w:rsidRPr="00B009B4">
        <w:rPr>
          <w:spacing w:val="-1"/>
          <w:sz w:val="22"/>
          <w:szCs w:val="22"/>
          <w:lang w:val="fr-FR"/>
        </w:rPr>
        <w:t>PA</w:t>
      </w:r>
      <w:r>
        <w:rPr>
          <w:spacing w:val="-1"/>
          <w:sz w:val="22"/>
          <w:szCs w:val="22"/>
          <w:lang w:val="fr-FR"/>
        </w:rPr>
        <w:t xml:space="preserve">; </w:t>
      </w:r>
      <w:r w:rsidRPr="00B009B4">
        <w:rPr>
          <w:spacing w:val="-1"/>
          <w:sz w:val="22"/>
          <w:szCs w:val="22"/>
          <w:lang w:val="fr-FR"/>
        </w:rPr>
        <w:t>IC</w:t>
      </w:r>
    </w:p>
    <w:p w14:paraId="541FBB4E"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J7320</w:t>
      </w:r>
      <w:r>
        <w:rPr>
          <w:spacing w:val="-1"/>
          <w:sz w:val="22"/>
          <w:szCs w:val="22"/>
          <w:lang w:val="fr-FR"/>
        </w:rPr>
        <w:tab/>
      </w:r>
      <w:r w:rsidRPr="00361E10">
        <w:rPr>
          <w:spacing w:val="-1"/>
          <w:sz w:val="22"/>
          <w:szCs w:val="22"/>
          <w:lang w:val="fr-FR"/>
        </w:rPr>
        <w:t>PA</w:t>
      </w:r>
      <w:r>
        <w:rPr>
          <w:spacing w:val="-1"/>
          <w:sz w:val="22"/>
          <w:szCs w:val="22"/>
          <w:lang w:val="fr-FR"/>
        </w:rPr>
        <w:t>; IC</w:t>
      </w:r>
    </w:p>
    <w:p w14:paraId="60617221"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J7321</w:t>
      </w:r>
      <w:r>
        <w:rPr>
          <w:spacing w:val="-1"/>
          <w:sz w:val="22"/>
          <w:szCs w:val="22"/>
          <w:lang w:val="fr-FR"/>
        </w:rPr>
        <w:tab/>
        <w:t>PA</w:t>
      </w:r>
    </w:p>
    <w:p w14:paraId="1564512E"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J7322</w:t>
      </w:r>
      <w:r>
        <w:rPr>
          <w:spacing w:val="-1"/>
          <w:sz w:val="22"/>
          <w:szCs w:val="22"/>
          <w:lang w:val="fr-FR"/>
        </w:rPr>
        <w:tab/>
      </w:r>
      <w:r w:rsidRPr="00361E10">
        <w:rPr>
          <w:spacing w:val="-1"/>
          <w:sz w:val="22"/>
          <w:szCs w:val="22"/>
          <w:lang w:val="fr-FR"/>
        </w:rPr>
        <w:t>PA; IC</w:t>
      </w:r>
    </w:p>
    <w:p w14:paraId="448B087C"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J7323</w:t>
      </w:r>
      <w:r>
        <w:rPr>
          <w:spacing w:val="-1"/>
          <w:sz w:val="22"/>
          <w:szCs w:val="22"/>
          <w:lang w:val="fr-FR"/>
        </w:rPr>
        <w:tab/>
      </w:r>
      <w:r w:rsidRPr="00361E10">
        <w:rPr>
          <w:spacing w:val="-1"/>
          <w:sz w:val="22"/>
          <w:szCs w:val="22"/>
          <w:lang w:val="fr-FR"/>
        </w:rPr>
        <w:t>PA</w:t>
      </w:r>
    </w:p>
    <w:p w14:paraId="24D14E6C" w14:textId="77777777" w:rsidR="007A01C8" w:rsidRPr="00361E10" w:rsidRDefault="007A01C8" w:rsidP="004F3D33">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J7324</w:t>
      </w:r>
      <w:r>
        <w:rPr>
          <w:spacing w:val="-1"/>
          <w:sz w:val="22"/>
          <w:szCs w:val="22"/>
          <w:lang w:val="fr-FR"/>
        </w:rPr>
        <w:tab/>
      </w:r>
      <w:r w:rsidRPr="00361E10">
        <w:rPr>
          <w:spacing w:val="-1"/>
          <w:sz w:val="22"/>
          <w:szCs w:val="22"/>
          <w:lang w:val="fr-FR"/>
        </w:rPr>
        <w:t>PA</w:t>
      </w:r>
    </w:p>
    <w:p w14:paraId="0CBA42C1" w14:textId="77777777" w:rsidR="007A01C8" w:rsidRPr="00361E10" w:rsidRDefault="007A01C8" w:rsidP="004F3D33">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J7325</w:t>
      </w:r>
      <w:r>
        <w:rPr>
          <w:spacing w:val="-1"/>
          <w:sz w:val="22"/>
          <w:szCs w:val="22"/>
          <w:lang w:val="fr-FR"/>
        </w:rPr>
        <w:tab/>
      </w:r>
      <w:r w:rsidRPr="00361E10">
        <w:rPr>
          <w:spacing w:val="-1"/>
          <w:sz w:val="22"/>
          <w:szCs w:val="22"/>
          <w:lang w:val="fr-FR"/>
        </w:rPr>
        <w:t>PA</w:t>
      </w:r>
    </w:p>
    <w:p w14:paraId="609F9E75"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Pr>
          <w:spacing w:val="-1"/>
          <w:sz w:val="22"/>
          <w:szCs w:val="22"/>
          <w:lang w:val="fr-FR"/>
        </w:rPr>
        <w:lastRenderedPageBreak/>
        <w:t>J7326</w:t>
      </w:r>
      <w:r>
        <w:rPr>
          <w:spacing w:val="-1"/>
          <w:sz w:val="22"/>
          <w:szCs w:val="22"/>
          <w:lang w:val="fr-FR"/>
        </w:rPr>
        <w:tab/>
      </w:r>
      <w:r w:rsidRPr="00361E10">
        <w:rPr>
          <w:spacing w:val="-1"/>
          <w:sz w:val="22"/>
          <w:szCs w:val="22"/>
          <w:lang w:val="fr-FR"/>
        </w:rPr>
        <w:t>PA</w:t>
      </w:r>
      <w:r>
        <w:rPr>
          <w:spacing w:val="-1"/>
          <w:sz w:val="22"/>
          <w:szCs w:val="22"/>
          <w:lang w:val="fr-FR"/>
        </w:rPr>
        <w:t>; IC</w:t>
      </w:r>
    </w:p>
    <w:p w14:paraId="668EDF1E"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J7327</w:t>
      </w:r>
      <w:r>
        <w:rPr>
          <w:spacing w:val="-1"/>
          <w:sz w:val="22"/>
          <w:szCs w:val="22"/>
          <w:lang w:val="fr-FR"/>
        </w:rPr>
        <w:tab/>
      </w:r>
      <w:r w:rsidRPr="00361E10">
        <w:rPr>
          <w:spacing w:val="-1"/>
          <w:sz w:val="22"/>
          <w:szCs w:val="22"/>
          <w:lang w:val="fr-FR"/>
        </w:rPr>
        <w:t>PA</w:t>
      </w:r>
    </w:p>
    <w:p w14:paraId="12128254" w14:textId="77777777" w:rsidR="007A01C8" w:rsidRDefault="007A01C8" w:rsidP="00D5714B">
      <w:pPr>
        <w:tabs>
          <w:tab w:val="left" w:pos="1440"/>
        </w:tabs>
        <w:kinsoku w:val="0"/>
        <w:overflowPunct w:val="0"/>
        <w:spacing w:line="260" w:lineRule="exact"/>
        <w:ind w:left="1260" w:hanging="810"/>
        <w:rPr>
          <w:spacing w:val="-1"/>
          <w:sz w:val="22"/>
          <w:szCs w:val="22"/>
          <w:lang w:val="fr-FR"/>
        </w:rPr>
      </w:pPr>
      <w:r>
        <w:rPr>
          <w:spacing w:val="-1"/>
          <w:sz w:val="22"/>
          <w:szCs w:val="22"/>
          <w:lang w:val="fr-FR"/>
        </w:rPr>
        <w:t>J7328</w:t>
      </w:r>
      <w:r>
        <w:rPr>
          <w:spacing w:val="-1"/>
          <w:sz w:val="22"/>
          <w:szCs w:val="22"/>
          <w:lang w:val="fr-FR"/>
        </w:rPr>
        <w:tab/>
      </w:r>
      <w:r w:rsidRPr="00361E10">
        <w:rPr>
          <w:spacing w:val="-1"/>
          <w:sz w:val="22"/>
          <w:szCs w:val="22"/>
          <w:lang w:val="fr-FR"/>
        </w:rPr>
        <w:t>PA; IC</w:t>
      </w:r>
    </w:p>
    <w:p w14:paraId="6B1E90BA" w14:textId="77777777" w:rsidR="007A01C8" w:rsidRDefault="007A01C8" w:rsidP="00D5714B">
      <w:pPr>
        <w:tabs>
          <w:tab w:val="left" w:pos="1440"/>
        </w:tabs>
        <w:kinsoku w:val="0"/>
        <w:overflowPunct w:val="0"/>
        <w:spacing w:line="260" w:lineRule="exact"/>
        <w:ind w:left="1260" w:hanging="810"/>
        <w:rPr>
          <w:spacing w:val="-1"/>
          <w:sz w:val="22"/>
          <w:szCs w:val="22"/>
          <w:lang w:val="fr-FR"/>
        </w:rPr>
      </w:pPr>
      <w:r w:rsidRPr="00754D08">
        <w:rPr>
          <w:sz w:val="22"/>
          <w:szCs w:val="22"/>
        </w:rPr>
        <w:t>J7329</w:t>
      </w:r>
      <w:r>
        <w:rPr>
          <w:spacing w:val="-1"/>
          <w:sz w:val="22"/>
          <w:szCs w:val="22"/>
          <w:lang w:val="fr-FR"/>
        </w:rPr>
        <w:tab/>
        <w:t>PA; IC</w:t>
      </w:r>
    </w:p>
    <w:p w14:paraId="0EA322F7"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J7336</w:t>
      </w:r>
      <w:r>
        <w:rPr>
          <w:spacing w:val="-1"/>
          <w:sz w:val="22"/>
          <w:szCs w:val="22"/>
          <w:lang w:val="fr-FR"/>
        </w:rPr>
        <w:tab/>
      </w:r>
      <w:r w:rsidRPr="00361E10">
        <w:rPr>
          <w:spacing w:val="-1"/>
          <w:sz w:val="22"/>
          <w:szCs w:val="22"/>
          <w:lang w:val="fr-FR"/>
        </w:rPr>
        <w:t>PA</w:t>
      </w:r>
    </w:p>
    <w:p w14:paraId="238106B8" w14:textId="77777777" w:rsidR="007A01C8" w:rsidRPr="00361E10" w:rsidRDefault="007A01C8" w:rsidP="00D5714B">
      <w:pPr>
        <w:tabs>
          <w:tab w:val="left" w:pos="1440"/>
        </w:tabs>
        <w:kinsoku w:val="0"/>
        <w:overflowPunct w:val="0"/>
        <w:spacing w:line="260" w:lineRule="exact"/>
        <w:ind w:left="1260" w:hanging="810"/>
        <w:rPr>
          <w:spacing w:val="-1"/>
          <w:sz w:val="22"/>
          <w:szCs w:val="22"/>
          <w:lang w:val="es-US"/>
        </w:rPr>
      </w:pPr>
      <w:r w:rsidRPr="00361E10">
        <w:rPr>
          <w:spacing w:val="-1"/>
          <w:sz w:val="22"/>
          <w:szCs w:val="22"/>
          <w:lang w:val="es-US"/>
        </w:rPr>
        <w:t>J7340</w:t>
      </w:r>
      <w:r>
        <w:rPr>
          <w:spacing w:val="-1"/>
          <w:sz w:val="22"/>
          <w:szCs w:val="22"/>
          <w:lang w:val="es-US"/>
        </w:rPr>
        <w:tab/>
        <w:t xml:space="preserve">PA; </w:t>
      </w:r>
      <w:r w:rsidRPr="00361E10">
        <w:rPr>
          <w:spacing w:val="-1"/>
          <w:sz w:val="22"/>
          <w:szCs w:val="22"/>
          <w:lang w:val="es-US"/>
        </w:rPr>
        <w:t>IC</w:t>
      </w:r>
    </w:p>
    <w:p w14:paraId="27EB8208"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J7342</w:t>
      </w:r>
      <w:r>
        <w:rPr>
          <w:spacing w:val="-1"/>
          <w:sz w:val="22"/>
          <w:szCs w:val="22"/>
          <w:lang w:val="fr-FR"/>
        </w:rPr>
        <w:tab/>
      </w:r>
      <w:r w:rsidRPr="00361E10">
        <w:rPr>
          <w:spacing w:val="-1"/>
          <w:sz w:val="22"/>
          <w:szCs w:val="22"/>
          <w:lang w:val="fr-FR"/>
        </w:rPr>
        <w:t>IC</w:t>
      </w:r>
    </w:p>
    <w:p w14:paraId="10E847CC"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J7345</w:t>
      </w:r>
      <w:r>
        <w:rPr>
          <w:spacing w:val="-1"/>
          <w:sz w:val="22"/>
          <w:szCs w:val="22"/>
          <w:lang w:val="fr-FR"/>
        </w:rPr>
        <w:tab/>
      </w:r>
      <w:r w:rsidRPr="00361E10">
        <w:rPr>
          <w:spacing w:val="-1"/>
          <w:sz w:val="22"/>
          <w:szCs w:val="22"/>
          <w:lang w:val="fr-FR"/>
        </w:rPr>
        <w:t>IC</w:t>
      </w:r>
    </w:p>
    <w:p w14:paraId="3A171D40"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J7500</w:t>
      </w:r>
    </w:p>
    <w:p w14:paraId="23C9E64F"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J7502</w:t>
      </w:r>
    </w:p>
    <w:p w14:paraId="1395382C"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J7503</w:t>
      </w:r>
    </w:p>
    <w:p w14:paraId="5E98B0CC"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J7504</w:t>
      </w:r>
    </w:p>
    <w:p w14:paraId="22C36085"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J7507</w:t>
      </w:r>
    </w:p>
    <w:p w14:paraId="3C5AA310" w14:textId="77777777" w:rsidR="007A01C8" w:rsidRPr="00361E10" w:rsidRDefault="007A01C8" w:rsidP="00D5714B">
      <w:pPr>
        <w:tabs>
          <w:tab w:val="left" w:pos="36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J7508</w:t>
      </w:r>
    </w:p>
    <w:p w14:paraId="7C2E60FE"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J7509</w:t>
      </w:r>
    </w:p>
    <w:p w14:paraId="1A4BFBB8"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J7510</w:t>
      </w:r>
    </w:p>
    <w:p w14:paraId="700476AA"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J7511</w:t>
      </w:r>
    </w:p>
    <w:p w14:paraId="76495A21"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J7512</w:t>
      </w:r>
    </w:p>
    <w:p w14:paraId="7713A649" w14:textId="77777777" w:rsidR="007A01C8" w:rsidRPr="00361E10" w:rsidRDefault="007A01C8" w:rsidP="00D5714B">
      <w:pPr>
        <w:tabs>
          <w:tab w:val="left" w:pos="1260"/>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J7515</w:t>
      </w:r>
    </w:p>
    <w:p w14:paraId="47DF39ED" w14:textId="77777777" w:rsidR="007A01C8" w:rsidRDefault="007A01C8" w:rsidP="00D5714B">
      <w:pPr>
        <w:tabs>
          <w:tab w:val="left" w:pos="1260"/>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J7517</w:t>
      </w:r>
    </w:p>
    <w:p w14:paraId="59BE193B"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J7518</w:t>
      </w:r>
      <w:r>
        <w:rPr>
          <w:spacing w:val="-1"/>
          <w:sz w:val="22"/>
          <w:szCs w:val="22"/>
          <w:lang w:val="fr-FR"/>
        </w:rPr>
        <w:tab/>
        <w:t>PA</w:t>
      </w:r>
    </w:p>
    <w:p w14:paraId="6CDAC7FE" w14:textId="77777777" w:rsidR="007A01C8" w:rsidRPr="00361E10" w:rsidRDefault="007A01C8" w:rsidP="00D5714B">
      <w:pPr>
        <w:tabs>
          <w:tab w:val="left" w:pos="990"/>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J7520</w:t>
      </w:r>
    </w:p>
    <w:p w14:paraId="20375A21"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J7527</w:t>
      </w:r>
      <w:r>
        <w:rPr>
          <w:spacing w:val="-1"/>
          <w:sz w:val="22"/>
          <w:szCs w:val="22"/>
          <w:lang w:val="fr-FR"/>
        </w:rPr>
        <w:tab/>
        <w:t>PA</w:t>
      </w:r>
    </w:p>
    <w:p w14:paraId="06896B66"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J7599</w:t>
      </w:r>
      <w:r>
        <w:rPr>
          <w:spacing w:val="-1"/>
          <w:sz w:val="22"/>
          <w:szCs w:val="22"/>
          <w:lang w:val="fr-FR"/>
        </w:rPr>
        <w:tab/>
        <w:t>PA</w:t>
      </w:r>
    </w:p>
    <w:p w14:paraId="60E9DF80" w14:textId="77777777" w:rsidR="007A01C8" w:rsidRPr="00361E10" w:rsidRDefault="007A01C8" w:rsidP="00D5714B">
      <w:pPr>
        <w:tabs>
          <w:tab w:val="left" w:pos="99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J7608</w:t>
      </w:r>
    </w:p>
    <w:p w14:paraId="07301B3A"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J7614</w:t>
      </w:r>
      <w:r>
        <w:rPr>
          <w:spacing w:val="-1"/>
          <w:sz w:val="22"/>
          <w:szCs w:val="22"/>
          <w:lang w:val="fr-FR"/>
        </w:rPr>
        <w:tab/>
      </w:r>
      <w:r w:rsidRPr="00361E10">
        <w:rPr>
          <w:spacing w:val="-1"/>
          <w:sz w:val="22"/>
          <w:szCs w:val="22"/>
          <w:lang w:val="fr-FR"/>
        </w:rPr>
        <w:t>PA</w:t>
      </w:r>
    </w:p>
    <w:p w14:paraId="5B913EDC" w14:textId="77777777" w:rsidR="007A01C8" w:rsidRPr="00361E10" w:rsidRDefault="007A01C8" w:rsidP="00D5714B">
      <w:pPr>
        <w:tabs>
          <w:tab w:val="left" w:pos="99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J7620</w:t>
      </w:r>
    </w:p>
    <w:p w14:paraId="6E256000" w14:textId="77777777" w:rsidR="007A01C8" w:rsidRPr="00361E10" w:rsidRDefault="007A01C8" w:rsidP="00D5714B">
      <w:pPr>
        <w:tabs>
          <w:tab w:val="left" w:pos="99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J7626</w:t>
      </w:r>
    </w:p>
    <w:p w14:paraId="2AE0D74A"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J7633</w:t>
      </w:r>
      <w:r>
        <w:rPr>
          <w:spacing w:val="-1"/>
          <w:sz w:val="22"/>
          <w:szCs w:val="22"/>
          <w:lang w:val="fr-FR"/>
        </w:rPr>
        <w:tab/>
      </w:r>
      <w:r w:rsidRPr="00361E10">
        <w:rPr>
          <w:spacing w:val="-1"/>
          <w:sz w:val="22"/>
          <w:szCs w:val="22"/>
          <w:lang w:val="fr-FR"/>
        </w:rPr>
        <w:t>IC</w:t>
      </w:r>
    </w:p>
    <w:p w14:paraId="0EAFEBF5" w14:textId="77777777" w:rsidR="007A01C8" w:rsidRPr="00361E10" w:rsidRDefault="007A01C8" w:rsidP="00D5714B">
      <w:pPr>
        <w:tabs>
          <w:tab w:val="left" w:pos="99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J7639</w:t>
      </w:r>
    </w:p>
    <w:p w14:paraId="0DFBC0B7" w14:textId="77777777" w:rsidR="007A01C8" w:rsidRPr="00361E10" w:rsidRDefault="007A01C8" w:rsidP="00D5714B">
      <w:pPr>
        <w:tabs>
          <w:tab w:val="left" w:pos="990"/>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J7644</w:t>
      </w:r>
    </w:p>
    <w:p w14:paraId="0E1CF47D"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J7665</w:t>
      </w:r>
      <w:r>
        <w:rPr>
          <w:spacing w:val="-1"/>
          <w:sz w:val="22"/>
          <w:szCs w:val="22"/>
          <w:lang w:val="fr-FR"/>
        </w:rPr>
        <w:tab/>
      </w:r>
      <w:r w:rsidRPr="00361E10">
        <w:rPr>
          <w:spacing w:val="-1"/>
          <w:sz w:val="22"/>
          <w:szCs w:val="22"/>
          <w:lang w:val="fr-FR"/>
        </w:rPr>
        <w:t>IC</w:t>
      </w:r>
    </w:p>
    <w:p w14:paraId="07DC283F"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J7669</w:t>
      </w:r>
      <w:r>
        <w:rPr>
          <w:spacing w:val="-1"/>
          <w:sz w:val="22"/>
          <w:szCs w:val="22"/>
          <w:lang w:val="fr-FR"/>
        </w:rPr>
        <w:tab/>
      </w:r>
      <w:r w:rsidRPr="00361E10">
        <w:rPr>
          <w:spacing w:val="-1"/>
          <w:sz w:val="22"/>
          <w:szCs w:val="22"/>
          <w:lang w:val="fr-FR"/>
        </w:rPr>
        <w:t>IC</w:t>
      </w:r>
    </w:p>
    <w:p w14:paraId="24009B48"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J7676</w:t>
      </w:r>
      <w:r>
        <w:rPr>
          <w:spacing w:val="-1"/>
          <w:sz w:val="22"/>
          <w:szCs w:val="22"/>
          <w:lang w:val="fr-FR"/>
        </w:rPr>
        <w:tab/>
      </w:r>
      <w:r w:rsidRPr="00361E10">
        <w:rPr>
          <w:spacing w:val="-1"/>
          <w:sz w:val="22"/>
          <w:szCs w:val="22"/>
          <w:lang w:val="fr-FR"/>
        </w:rPr>
        <w:t>IC</w:t>
      </w:r>
    </w:p>
    <w:p w14:paraId="4651DAF1"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J7682</w:t>
      </w:r>
      <w:r>
        <w:rPr>
          <w:spacing w:val="-1"/>
          <w:sz w:val="22"/>
          <w:szCs w:val="22"/>
          <w:lang w:val="fr-FR"/>
        </w:rPr>
        <w:tab/>
        <w:t>PA</w:t>
      </w:r>
    </w:p>
    <w:p w14:paraId="4D493BD2"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J7686</w:t>
      </w:r>
      <w:r>
        <w:rPr>
          <w:spacing w:val="-1"/>
          <w:sz w:val="22"/>
          <w:szCs w:val="22"/>
          <w:lang w:val="fr-FR"/>
        </w:rPr>
        <w:tab/>
      </w:r>
      <w:r w:rsidRPr="00361E10">
        <w:rPr>
          <w:spacing w:val="-1"/>
          <w:sz w:val="22"/>
          <w:szCs w:val="22"/>
          <w:lang w:val="fr-FR"/>
        </w:rPr>
        <w:t>PA</w:t>
      </w:r>
    </w:p>
    <w:p w14:paraId="0D88D330"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J7699</w:t>
      </w:r>
      <w:r>
        <w:rPr>
          <w:spacing w:val="-1"/>
          <w:sz w:val="22"/>
          <w:szCs w:val="22"/>
          <w:lang w:val="fr-FR"/>
        </w:rPr>
        <w:tab/>
        <w:t xml:space="preserve">PA; </w:t>
      </w:r>
      <w:r w:rsidRPr="00361E10">
        <w:rPr>
          <w:spacing w:val="-1"/>
          <w:sz w:val="22"/>
          <w:szCs w:val="22"/>
          <w:lang w:val="fr-FR"/>
        </w:rPr>
        <w:t>IC</w:t>
      </w:r>
    </w:p>
    <w:p w14:paraId="551AA17E" w14:textId="77777777" w:rsidR="007A01C8"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J7799</w:t>
      </w:r>
      <w:r>
        <w:rPr>
          <w:spacing w:val="-1"/>
          <w:sz w:val="22"/>
          <w:szCs w:val="22"/>
          <w:lang w:val="fr-FR"/>
        </w:rPr>
        <w:tab/>
        <w:t xml:space="preserve">PA; </w:t>
      </w:r>
      <w:r w:rsidRPr="00361E10">
        <w:rPr>
          <w:spacing w:val="-1"/>
          <w:sz w:val="22"/>
          <w:szCs w:val="22"/>
          <w:lang w:val="fr-FR"/>
        </w:rPr>
        <w:t>IC</w:t>
      </w:r>
    </w:p>
    <w:p w14:paraId="79B23C6E" w14:textId="77777777" w:rsidR="007A01C8" w:rsidRPr="000D5FB4" w:rsidRDefault="007A01C8" w:rsidP="00D5714B">
      <w:pPr>
        <w:tabs>
          <w:tab w:val="left" w:pos="1440"/>
          <w:tab w:val="left" w:pos="1476"/>
        </w:tabs>
        <w:kinsoku w:val="0"/>
        <w:overflowPunct w:val="0"/>
        <w:spacing w:line="260" w:lineRule="exact"/>
        <w:ind w:left="1260" w:hanging="810"/>
        <w:rPr>
          <w:spacing w:val="-1"/>
          <w:sz w:val="22"/>
          <w:szCs w:val="22"/>
          <w:lang w:val="fr-FR"/>
        </w:rPr>
      </w:pPr>
      <w:r>
        <w:rPr>
          <w:spacing w:val="-1"/>
          <w:sz w:val="22"/>
          <w:szCs w:val="22"/>
          <w:lang w:val="fr-FR"/>
        </w:rPr>
        <w:t>J7999</w:t>
      </w:r>
      <w:r>
        <w:rPr>
          <w:spacing w:val="-1"/>
          <w:sz w:val="22"/>
          <w:szCs w:val="22"/>
          <w:lang w:val="fr-FR"/>
        </w:rPr>
        <w:tab/>
      </w:r>
      <w:r w:rsidRPr="000D5FB4">
        <w:rPr>
          <w:spacing w:val="-1"/>
          <w:sz w:val="22"/>
          <w:szCs w:val="22"/>
          <w:lang w:val="fr-FR"/>
        </w:rPr>
        <w:t>PA</w:t>
      </w:r>
    </w:p>
    <w:p w14:paraId="45C54A1D"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J8562</w:t>
      </w:r>
      <w:r>
        <w:rPr>
          <w:spacing w:val="-1"/>
          <w:sz w:val="22"/>
          <w:szCs w:val="22"/>
          <w:lang w:val="fr-FR"/>
        </w:rPr>
        <w:tab/>
      </w:r>
      <w:r w:rsidRPr="00361E10">
        <w:rPr>
          <w:spacing w:val="-1"/>
          <w:sz w:val="22"/>
          <w:szCs w:val="22"/>
          <w:lang w:val="fr-FR"/>
        </w:rPr>
        <w:t>IC</w:t>
      </w:r>
    </w:p>
    <w:p w14:paraId="3CB901A5" w14:textId="77777777" w:rsidR="007A01C8" w:rsidRDefault="007A01C8" w:rsidP="00D5714B">
      <w:pPr>
        <w:kinsoku w:val="0"/>
        <w:overflowPunct w:val="0"/>
        <w:spacing w:line="260" w:lineRule="exact"/>
        <w:ind w:left="1260" w:right="-801" w:hanging="810"/>
        <w:rPr>
          <w:spacing w:val="-1"/>
          <w:sz w:val="22"/>
          <w:szCs w:val="22"/>
          <w:lang w:val="fr-FR"/>
        </w:rPr>
      </w:pPr>
      <w:r w:rsidRPr="00361E10">
        <w:rPr>
          <w:spacing w:val="-1"/>
          <w:sz w:val="22"/>
          <w:szCs w:val="22"/>
          <w:lang w:val="fr-FR"/>
        </w:rPr>
        <w:t>J8655</w:t>
      </w:r>
      <w:r>
        <w:rPr>
          <w:spacing w:val="-1"/>
          <w:sz w:val="22"/>
          <w:szCs w:val="22"/>
          <w:lang w:val="fr-FR"/>
        </w:rPr>
        <w:tab/>
        <w:t>PA &gt;1 unit</w:t>
      </w:r>
    </w:p>
    <w:p w14:paraId="2080D8E1" w14:textId="77777777" w:rsidR="007A01C8" w:rsidRPr="00361E10" w:rsidRDefault="007A01C8" w:rsidP="00D5714B">
      <w:pPr>
        <w:kinsoku w:val="0"/>
        <w:overflowPunct w:val="0"/>
        <w:spacing w:line="260" w:lineRule="exact"/>
        <w:ind w:left="1260" w:right="-801" w:hanging="810"/>
        <w:rPr>
          <w:spacing w:val="-1"/>
          <w:sz w:val="22"/>
          <w:szCs w:val="22"/>
          <w:lang w:val="fr-FR"/>
        </w:rPr>
      </w:pPr>
      <w:r w:rsidRPr="00361E10">
        <w:rPr>
          <w:spacing w:val="-1"/>
          <w:sz w:val="22"/>
          <w:szCs w:val="22"/>
          <w:lang w:val="fr-FR"/>
        </w:rPr>
        <w:lastRenderedPageBreak/>
        <w:t>J8670</w:t>
      </w:r>
      <w:r>
        <w:rPr>
          <w:spacing w:val="-1"/>
          <w:sz w:val="22"/>
          <w:szCs w:val="22"/>
          <w:lang w:val="fr-FR"/>
        </w:rPr>
        <w:tab/>
      </w:r>
      <w:r w:rsidRPr="00361E10">
        <w:rPr>
          <w:spacing w:val="-1"/>
          <w:sz w:val="22"/>
          <w:szCs w:val="22"/>
          <w:lang w:val="fr-FR"/>
        </w:rPr>
        <w:t>PA</w:t>
      </w:r>
      <w:r>
        <w:rPr>
          <w:spacing w:val="-1"/>
          <w:sz w:val="22"/>
          <w:szCs w:val="22"/>
          <w:lang w:val="fr-FR"/>
        </w:rPr>
        <w:t xml:space="preserve"> &gt;180 </w:t>
      </w:r>
      <w:proofErr w:type="spellStart"/>
      <w:r>
        <w:rPr>
          <w:spacing w:val="-1"/>
          <w:sz w:val="22"/>
          <w:szCs w:val="22"/>
          <w:lang w:val="fr-FR"/>
        </w:rPr>
        <w:t>units</w:t>
      </w:r>
      <w:proofErr w:type="spellEnd"/>
    </w:p>
    <w:p w14:paraId="0A0D0396"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J9000</w:t>
      </w:r>
    </w:p>
    <w:p w14:paraId="304F4EC9"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J9015</w:t>
      </w:r>
      <w:r>
        <w:rPr>
          <w:spacing w:val="-1"/>
          <w:sz w:val="22"/>
          <w:szCs w:val="22"/>
          <w:lang w:val="fr-FR"/>
        </w:rPr>
        <w:tab/>
      </w:r>
      <w:r w:rsidRPr="00361E10">
        <w:rPr>
          <w:spacing w:val="-1"/>
          <w:sz w:val="22"/>
          <w:szCs w:val="22"/>
          <w:lang w:val="fr-FR"/>
        </w:rPr>
        <w:t>IC</w:t>
      </w:r>
    </w:p>
    <w:p w14:paraId="6D8E3ED2"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J9017</w:t>
      </w:r>
    </w:p>
    <w:p w14:paraId="050CFB46"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J9019</w:t>
      </w:r>
      <w:r>
        <w:rPr>
          <w:spacing w:val="-1"/>
          <w:sz w:val="22"/>
          <w:szCs w:val="22"/>
          <w:lang w:val="fr-FR"/>
        </w:rPr>
        <w:tab/>
      </w:r>
      <w:r w:rsidRPr="00361E10">
        <w:rPr>
          <w:spacing w:val="-1"/>
          <w:sz w:val="22"/>
          <w:szCs w:val="22"/>
          <w:lang w:val="fr-FR"/>
        </w:rPr>
        <w:t>PA</w:t>
      </w:r>
    </w:p>
    <w:p w14:paraId="5E105F01"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J9020</w:t>
      </w:r>
      <w:r>
        <w:rPr>
          <w:spacing w:val="-1"/>
          <w:sz w:val="22"/>
          <w:szCs w:val="22"/>
          <w:lang w:val="fr-FR"/>
        </w:rPr>
        <w:tab/>
        <w:t xml:space="preserve">PA; </w:t>
      </w:r>
      <w:r w:rsidRPr="00361E10">
        <w:rPr>
          <w:spacing w:val="-1"/>
          <w:sz w:val="22"/>
          <w:szCs w:val="22"/>
          <w:lang w:val="fr-FR"/>
        </w:rPr>
        <w:t>IC</w:t>
      </w:r>
    </w:p>
    <w:p w14:paraId="35199A82"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J9022</w:t>
      </w:r>
      <w:r>
        <w:rPr>
          <w:spacing w:val="-1"/>
          <w:sz w:val="22"/>
          <w:szCs w:val="22"/>
          <w:lang w:val="fr-FR"/>
        </w:rPr>
        <w:tab/>
      </w:r>
      <w:r w:rsidRPr="00361E10">
        <w:rPr>
          <w:spacing w:val="-1"/>
          <w:sz w:val="22"/>
          <w:szCs w:val="22"/>
          <w:lang w:val="fr-FR"/>
        </w:rPr>
        <w:t>PA</w:t>
      </w:r>
    </w:p>
    <w:p w14:paraId="32492B58"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J9023</w:t>
      </w:r>
      <w:r>
        <w:rPr>
          <w:spacing w:val="-1"/>
          <w:sz w:val="22"/>
          <w:szCs w:val="22"/>
          <w:lang w:val="fr-FR"/>
        </w:rPr>
        <w:tab/>
      </w:r>
      <w:r w:rsidRPr="00361E10">
        <w:rPr>
          <w:spacing w:val="-1"/>
          <w:sz w:val="22"/>
          <w:szCs w:val="22"/>
          <w:lang w:val="fr-FR"/>
        </w:rPr>
        <w:t>PA</w:t>
      </w:r>
    </w:p>
    <w:p w14:paraId="3C1098B3"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J9025</w:t>
      </w:r>
    </w:p>
    <w:p w14:paraId="63BEDAAD" w14:textId="77777777" w:rsidR="007A01C8" w:rsidRDefault="007A01C8" w:rsidP="00D5714B">
      <w:pPr>
        <w:tabs>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J9031</w:t>
      </w:r>
    </w:p>
    <w:p w14:paraId="2BD7FBE9" w14:textId="77777777" w:rsidR="007A01C8" w:rsidRDefault="007A01C8" w:rsidP="00D5714B">
      <w:pPr>
        <w:tabs>
          <w:tab w:val="left" w:pos="1476"/>
        </w:tabs>
        <w:kinsoku w:val="0"/>
        <w:overflowPunct w:val="0"/>
        <w:spacing w:line="260" w:lineRule="exact"/>
        <w:ind w:left="1260" w:hanging="810"/>
        <w:rPr>
          <w:spacing w:val="-1"/>
          <w:sz w:val="22"/>
          <w:szCs w:val="22"/>
          <w:vertAlign w:val="superscript"/>
          <w:lang w:val="fr-FR"/>
        </w:rPr>
      </w:pPr>
      <w:r w:rsidRPr="00361E10">
        <w:rPr>
          <w:spacing w:val="-1"/>
          <w:sz w:val="22"/>
          <w:szCs w:val="22"/>
          <w:lang w:val="fr-FR"/>
        </w:rPr>
        <w:t>J9032</w:t>
      </w:r>
      <w:r>
        <w:rPr>
          <w:spacing w:val="-1"/>
          <w:sz w:val="22"/>
          <w:szCs w:val="22"/>
          <w:lang w:val="fr-FR"/>
        </w:rPr>
        <w:tab/>
        <w:t>PA</w:t>
      </w:r>
    </w:p>
    <w:p w14:paraId="17E7E40D" w14:textId="77777777" w:rsidR="007A01C8" w:rsidRDefault="007A01C8" w:rsidP="00D5714B">
      <w:pPr>
        <w:tabs>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J9033</w:t>
      </w:r>
    </w:p>
    <w:p w14:paraId="3624885C" w14:textId="77777777" w:rsidR="007A01C8" w:rsidRPr="00361E10" w:rsidRDefault="007A01C8" w:rsidP="00D5714B">
      <w:pPr>
        <w:tabs>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J9034</w:t>
      </w:r>
    </w:p>
    <w:p w14:paraId="32900FC2" w14:textId="77777777" w:rsidR="007A01C8" w:rsidRPr="00361E10" w:rsidRDefault="007A01C8" w:rsidP="00D5714B">
      <w:pPr>
        <w:tabs>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J9035</w:t>
      </w:r>
      <w:r>
        <w:rPr>
          <w:spacing w:val="-1"/>
          <w:sz w:val="22"/>
          <w:szCs w:val="22"/>
          <w:lang w:val="fr-FR"/>
        </w:rPr>
        <w:tab/>
        <w:t>PA</w:t>
      </w:r>
    </w:p>
    <w:p w14:paraId="5BB95340" w14:textId="77777777" w:rsidR="007A01C8" w:rsidRPr="00361E10" w:rsidRDefault="007A01C8" w:rsidP="00D5714B">
      <w:pPr>
        <w:tabs>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J9039</w:t>
      </w:r>
      <w:r>
        <w:rPr>
          <w:spacing w:val="-1"/>
          <w:sz w:val="22"/>
          <w:szCs w:val="22"/>
          <w:lang w:val="fr-FR"/>
        </w:rPr>
        <w:tab/>
      </w:r>
      <w:r w:rsidRPr="00361E10">
        <w:rPr>
          <w:spacing w:val="-1"/>
          <w:sz w:val="22"/>
          <w:szCs w:val="22"/>
          <w:lang w:val="fr-FR"/>
        </w:rPr>
        <w:t>PA</w:t>
      </w:r>
    </w:p>
    <w:p w14:paraId="6FBBACEB"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J9040</w:t>
      </w:r>
    </w:p>
    <w:p w14:paraId="0DE59814"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J9041</w:t>
      </w:r>
    </w:p>
    <w:p w14:paraId="3C07EF8A"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J9042</w:t>
      </w:r>
      <w:r>
        <w:rPr>
          <w:spacing w:val="-1"/>
          <w:sz w:val="22"/>
          <w:szCs w:val="22"/>
          <w:lang w:val="fr-FR"/>
        </w:rPr>
        <w:tab/>
      </w:r>
      <w:r w:rsidRPr="00361E10">
        <w:rPr>
          <w:spacing w:val="-1"/>
          <w:sz w:val="22"/>
          <w:szCs w:val="22"/>
          <w:lang w:val="fr-FR"/>
        </w:rPr>
        <w:t>PA</w:t>
      </w:r>
    </w:p>
    <w:p w14:paraId="177D446C" w14:textId="77777777" w:rsidR="007A01C8"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J9043</w:t>
      </w:r>
      <w:r>
        <w:rPr>
          <w:spacing w:val="-1"/>
          <w:sz w:val="22"/>
          <w:szCs w:val="22"/>
          <w:lang w:val="fr-FR"/>
        </w:rPr>
        <w:tab/>
      </w:r>
      <w:r w:rsidRPr="00361E10">
        <w:rPr>
          <w:spacing w:val="-1"/>
          <w:sz w:val="22"/>
          <w:szCs w:val="22"/>
          <w:lang w:val="fr-FR"/>
        </w:rPr>
        <w:t>PA</w:t>
      </w:r>
    </w:p>
    <w:p w14:paraId="3BB69B0E" w14:textId="77777777" w:rsidR="007A01C8" w:rsidRDefault="007A01C8" w:rsidP="00D5714B">
      <w:pPr>
        <w:kinsoku w:val="0"/>
        <w:overflowPunct w:val="0"/>
        <w:spacing w:line="260" w:lineRule="exact"/>
        <w:ind w:left="1260" w:hanging="810"/>
        <w:rPr>
          <w:spacing w:val="-1"/>
          <w:sz w:val="22"/>
          <w:szCs w:val="22"/>
          <w:lang w:val="fr-FR"/>
        </w:rPr>
      </w:pPr>
      <w:r>
        <w:rPr>
          <w:spacing w:val="-1"/>
          <w:sz w:val="22"/>
          <w:szCs w:val="22"/>
          <w:lang w:val="fr-FR"/>
        </w:rPr>
        <w:t>J9044</w:t>
      </w:r>
    </w:p>
    <w:p w14:paraId="67674E49"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J9045</w:t>
      </w:r>
    </w:p>
    <w:p w14:paraId="01333D6F"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J9047</w:t>
      </w:r>
      <w:r>
        <w:rPr>
          <w:spacing w:val="-1"/>
          <w:sz w:val="22"/>
          <w:szCs w:val="22"/>
          <w:lang w:val="fr-FR"/>
        </w:rPr>
        <w:tab/>
      </w:r>
      <w:r w:rsidRPr="00361E10">
        <w:rPr>
          <w:spacing w:val="-1"/>
          <w:sz w:val="22"/>
          <w:szCs w:val="22"/>
          <w:lang w:val="fr-FR"/>
        </w:rPr>
        <w:t>PA</w:t>
      </w:r>
    </w:p>
    <w:p w14:paraId="25C888EB"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J9050</w:t>
      </w:r>
    </w:p>
    <w:p w14:paraId="19395EB0" w14:textId="77777777" w:rsidR="007A01C8"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J9055</w:t>
      </w:r>
    </w:p>
    <w:p w14:paraId="48F25792" w14:textId="77777777" w:rsidR="007A01C8" w:rsidRDefault="007A01C8" w:rsidP="00D5714B">
      <w:pPr>
        <w:tabs>
          <w:tab w:val="left" w:pos="1476"/>
        </w:tabs>
        <w:kinsoku w:val="0"/>
        <w:overflowPunct w:val="0"/>
        <w:spacing w:line="260" w:lineRule="exact"/>
        <w:ind w:left="1260" w:hanging="810"/>
        <w:rPr>
          <w:spacing w:val="-1"/>
          <w:sz w:val="22"/>
          <w:szCs w:val="22"/>
          <w:lang w:val="fr-FR"/>
        </w:rPr>
      </w:pPr>
      <w:r w:rsidRPr="00754D08">
        <w:rPr>
          <w:sz w:val="22"/>
          <w:szCs w:val="22"/>
        </w:rPr>
        <w:t>J9057</w:t>
      </w:r>
      <w:r>
        <w:rPr>
          <w:spacing w:val="-1"/>
          <w:sz w:val="22"/>
          <w:szCs w:val="22"/>
          <w:lang w:val="fr-FR"/>
        </w:rPr>
        <w:tab/>
        <w:t>PA; IC</w:t>
      </w:r>
    </w:p>
    <w:p w14:paraId="14166521"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J9060</w:t>
      </w:r>
    </w:p>
    <w:p w14:paraId="3A326021"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J9065</w:t>
      </w:r>
    </w:p>
    <w:p w14:paraId="399EB438" w14:textId="77777777" w:rsidR="007A01C8" w:rsidRPr="00361E10" w:rsidRDefault="007A01C8" w:rsidP="00D5714B">
      <w:pPr>
        <w:tabs>
          <w:tab w:val="left" w:pos="1440"/>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J9070</w:t>
      </w:r>
    </w:p>
    <w:p w14:paraId="1874A735" w14:textId="77777777" w:rsidR="007A01C8" w:rsidRPr="00361E10" w:rsidRDefault="007A01C8" w:rsidP="00D5714B">
      <w:pPr>
        <w:kinsoku w:val="0"/>
        <w:overflowPunct w:val="0"/>
        <w:spacing w:line="260" w:lineRule="exact"/>
        <w:ind w:left="1440" w:hanging="990"/>
        <w:rPr>
          <w:spacing w:val="-1"/>
          <w:sz w:val="22"/>
          <w:szCs w:val="22"/>
          <w:lang w:val="fr-FR"/>
        </w:rPr>
      </w:pPr>
      <w:r w:rsidRPr="00361E10">
        <w:rPr>
          <w:spacing w:val="-1"/>
          <w:sz w:val="22"/>
          <w:szCs w:val="22"/>
          <w:lang w:val="fr-FR"/>
        </w:rPr>
        <w:t>J9098</w:t>
      </w:r>
    </w:p>
    <w:p w14:paraId="4E3F4E15" w14:textId="77777777" w:rsidR="007A01C8" w:rsidRPr="00361E10" w:rsidRDefault="007A01C8" w:rsidP="00D5714B">
      <w:pPr>
        <w:kinsoku w:val="0"/>
        <w:overflowPunct w:val="0"/>
        <w:ind w:left="1260" w:hanging="810"/>
        <w:rPr>
          <w:spacing w:val="-1"/>
          <w:sz w:val="22"/>
          <w:szCs w:val="22"/>
          <w:u w:val="single"/>
          <w:lang w:val="fr-FR"/>
        </w:rPr>
      </w:pPr>
      <w:r w:rsidRPr="00361E10">
        <w:rPr>
          <w:spacing w:val="-1"/>
          <w:sz w:val="22"/>
          <w:szCs w:val="22"/>
          <w:lang w:val="fr-FR"/>
        </w:rPr>
        <w:t>J9100</w:t>
      </w:r>
    </w:p>
    <w:p w14:paraId="6DA34D73"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J9120</w:t>
      </w:r>
    </w:p>
    <w:p w14:paraId="2CDF1C1B"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J9130</w:t>
      </w:r>
    </w:p>
    <w:p w14:paraId="0645FDDF"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J9145</w:t>
      </w:r>
      <w:r>
        <w:rPr>
          <w:spacing w:val="-1"/>
          <w:sz w:val="22"/>
          <w:szCs w:val="22"/>
          <w:lang w:val="fr-FR"/>
        </w:rPr>
        <w:tab/>
      </w:r>
      <w:r w:rsidRPr="00361E10">
        <w:rPr>
          <w:spacing w:val="-1"/>
          <w:sz w:val="22"/>
          <w:szCs w:val="22"/>
          <w:lang w:val="fr-FR"/>
        </w:rPr>
        <w:t>PA</w:t>
      </w:r>
    </w:p>
    <w:p w14:paraId="4629011E" w14:textId="77777777" w:rsidR="007A01C8" w:rsidRDefault="007A01C8" w:rsidP="00D5714B">
      <w:pPr>
        <w:kinsoku w:val="0"/>
        <w:overflowPunct w:val="0"/>
        <w:spacing w:line="260" w:lineRule="exact"/>
        <w:ind w:left="1260" w:hanging="810"/>
        <w:rPr>
          <w:spacing w:val="-1"/>
          <w:sz w:val="22"/>
          <w:szCs w:val="22"/>
          <w:lang w:val="fr-FR"/>
        </w:rPr>
      </w:pPr>
      <w:r w:rsidRPr="00754D08">
        <w:rPr>
          <w:sz w:val="22"/>
          <w:szCs w:val="22"/>
        </w:rPr>
        <w:t>J9153</w:t>
      </w:r>
      <w:r>
        <w:rPr>
          <w:spacing w:val="-1"/>
          <w:sz w:val="22"/>
          <w:szCs w:val="22"/>
          <w:lang w:val="fr-FR"/>
        </w:rPr>
        <w:tab/>
        <w:t>PA</w:t>
      </w:r>
    </w:p>
    <w:p w14:paraId="2E1CC313"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J9155</w:t>
      </w:r>
      <w:r>
        <w:rPr>
          <w:spacing w:val="-1"/>
          <w:sz w:val="22"/>
          <w:szCs w:val="22"/>
          <w:lang w:val="fr-FR"/>
        </w:rPr>
        <w:tab/>
      </w:r>
      <w:r w:rsidRPr="00361E10">
        <w:rPr>
          <w:spacing w:val="-1"/>
          <w:sz w:val="22"/>
          <w:szCs w:val="22"/>
          <w:lang w:val="fr-FR"/>
        </w:rPr>
        <w:t>PA</w:t>
      </w:r>
    </w:p>
    <w:p w14:paraId="20748E50"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J9160</w:t>
      </w:r>
      <w:r>
        <w:rPr>
          <w:spacing w:val="-1"/>
          <w:sz w:val="22"/>
          <w:szCs w:val="22"/>
          <w:lang w:val="fr-FR"/>
        </w:rPr>
        <w:tab/>
      </w:r>
      <w:r w:rsidRPr="00361E10">
        <w:rPr>
          <w:spacing w:val="-1"/>
          <w:sz w:val="22"/>
          <w:szCs w:val="22"/>
          <w:lang w:val="fr-FR"/>
        </w:rPr>
        <w:t>IC</w:t>
      </w:r>
    </w:p>
    <w:p w14:paraId="328467CF" w14:textId="77777777" w:rsidR="007A01C8" w:rsidRDefault="007A01C8" w:rsidP="00D5714B">
      <w:pPr>
        <w:kinsoku w:val="0"/>
        <w:overflowPunct w:val="0"/>
        <w:spacing w:line="260" w:lineRule="exact"/>
        <w:ind w:left="1260" w:hanging="810"/>
        <w:rPr>
          <w:spacing w:val="-1"/>
          <w:sz w:val="22"/>
          <w:szCs w:val="22"/>
          <w:lang w:val="fr-FR"/>
        </w:rPr>
      </w:pPr>
      <w:r w:rsidRPr="006F6004">
        <w:rPr>
          <w:spacing w:val="-1"/>
          <w:sz w:val="22"/>
          <w:szCs w:val="22"/>
          <w:lang w:val="fr-FR"/>
        </w:rPr>
        <w:t>J9171</w:t>
      </w:r>
    </w:p>
    <w:p w14:paraId="1C8F3463" w14:textId="77777777" w:rsidR="007A01C8" w:rsidRDefault="007A01C8" w:rsidP="00D5714B">
      <w:pPr>
        <w:kinsoku w:val="0"/>
        <w:overflowPunct w:val="0"/>
        <w:spacing w:line="260" w:lineRule="exact"/>
        <w:ind w:left="1260" w:hanging="810"/>
        <w:rPr>
          <w:spacing w:val="-1"/>
          <w:sz w:val="22"/>
          <w:szCs w:val="22"/>
          <w:lang w:val="fr-FR"/>
        </w:rPr>
      </w:pPr>
      <w:r w:rsidRPr="00754D08">
        <w:rPr>
          <w:sz w:val="22"/>
          <w:szCs w:val="22"/>
        </w:rPr>
        <w:t>J9173</w:t>
      </w:r>
      <w:r>
        <w:rPr>
          <w:spacing w:val="-1"/>
          <w:sz w:val="22"/>
          <w:szCs w:val="22"/>
          <w:lang w:val="fr-FR"/>
        </w:rPr>
        <w:tab/>
        <w:t>PA; IC</w:t>
      </w:r>
    </w:p>
    <w:p w14:paraId="3CD978AE"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J9176</w:t>
      </w:r>
      <w:r>
        <w:rPr>
          <w:spacing w:val="-1"/>
          <w:sz w:val="22"/>
          <w:szCs w:val="22"/>
          <w:lang w:val="fr-FR"/>
        </w:rPr>
        <w:tab/>
      </w:r>
      <w:r w:rsidRPr="00361E10">
        <w:rPr>
          <w:spacing w:val="-1"/>
          <w:sz w:val="22"/>
          <w:szCs w:val="22"/>
          <w:lang w:val="fr-FR"/>
        </w:rPr>
        <w:t>PA</w:t>
      </w:r>
    </w:p>
    <w:p w14:paraId="7DF78652" w14:textId="77777777" w:rsidR="007A01C8" w:rsidRPr="00361E10" w:rsidRDefault="007A01C8" w:rsidP="004F3D33">
      <w:pPr>
        <w:kinsoku w:val="0"/>
        <w:overflowPunct w:val="0"/>
        <w:spacing w:line="260" w:lineRule="exact"/>
        <w:ind w:left="1260" w:hanging="810"/>
        <w:rPr>
          <w:spacing w:val="-1"/>
          <w:sz w:val="22"/>
          <w:szCs w:val="22"/>
          <w:lang w:val="fr-FR"/>
        </w:rPr>
      </w:pPr>
      <w:r w:rsidRPr="00361E10">
        <w:rPr>
          <w:spacing w:val="-1"/>
          <w:sz w:val="22"/>
          <w:szCs w:val="22"/>
          <w:lang w:val="fr-FR"/>
        </w:rPr>
        <w:t>J9178</w:t>
      </w:r>
    </w:p>
    <w:p w14:paraId="1BE8F333" w14:textId="77777777" w:rsidR="007A01C8" w:rsidRPr="00361E10" w:rsidRDefault="007A01C8" w:rsidP="004F3D33">
      <w:pPr>
        <w:kinsoku w:val="0"/>
        <w:overflowPunct w:val="0"/>
        <w:spacing w:line="260" w:lineRule="exact"/>
        <w:ind w:left="1260" w:hanging="810"/>
        <w:rPr>
          <w:spacing w:val="-1"/>
          <w:sz w:val="22"/>
          <w:szCs w:val="22"/>
          <w:lang w:val="fr-FR"/>
        </w:rPr>
      </w:pPr>
      <w:r w:rsidRPr="00361E10">
        <w:rPr>
          <w:spacing w:val="-1"/>
          <w:sz w:val="22"/>
          <w:szCs w:val="22"/>
          <w:lang w:val="fr-FR"/>
        </w:rPr>
        <w:t>J9179</w:t>
      </w:r>
      <w:r>
        <w:rPr>
          <w:spacing w:val="-1"/>
          <w:sz w:val="22"/>
          <w:szCs w:val="22"/>
          <w:lang w:val="fr-FR"/>
        </w:rPr>
        <w:tab/>
      </w:r>
      <w:r w:rsidRPr="00361E10">
        <w:rPr>
          <w:spacing w:val="-1"/>
          <w:sz w:val="22"/>
          <w:szCs w:val="22"/>
          <w:lang w:val="fr-FR"/>
        </w:rPr>
        <w:t>PA</w:t>
      </w:r>
    </w:p>
    <w:p w14:paraId="52C6A54C"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lastRenderedPageBreak/>
        <w:t>J9181</w:t>
      </w:r>
    </w:p>
    <w:p w14:paraId="29C0302C"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J9185</w:t>
      </w:r>
    </w:p>
    <w:p w14:paraId="4D04E079"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J9190</w:t>
      </w:r>
    </w:p>
    <w:p w14:paraId="4F246FA7"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J9200</w:t>
      </w:r>
    </w:p>
    <w:p w14:paraId="43DC3083"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J9201</w:t>
      </w:r>
    </w:p>
    <w:p w14:paraId="713DD912"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J9202</w:t>
      </w:r>
      <w:r>
        <w:rPr>
          <w:spacing w:val="-1"/>
          <w:sz w:val="22"/>
          <w:szCs w:val="22"/>
          <w:lang w:val="fr-FR"/>
        </w:rPr>
        <w:tab/>
      </w:r>
      <w:r w:rsidRPr="00361E10">
        <w:rPr>
          <w:spacing w:val="-1"/>
          <w:sz w:val="22"/>
          <w:szCs w:val="22"/>
          <w:lang w:val="fr-FR"/>
        </w:rPr>
        <w:t>PA</w:t>
      </w:r>
    </w:p>
    <w:p w14:paraId="6CBD6C51"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J9205</w:t>
      </w:r>
      <w:r>
        <w:rPr>
          <w:spacing w:val="-1"/>
          <w:sz w:val="22"/>
          <w:szCs w:val="22"/>
          <w:lang w:val="fr-FR"/>
        </w:rPr>
        <w:tab/>
      </w:r>
      <w:r w:rsidRPr="00361E10">
        <w:rPr>
          <w:spacing w:val="-1"/>
          <w:sz w:val="22"/>
          <w:szCs w:val="22"/>
          <w:lang w:val="fr-FR"/>
        </w:rPr>
        <w:t>PA</w:t>
      </w:r>
    </w:p>
    <w:p w14:paraId="39F1451B"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J9206</w:t>
      </w:r>
    </w:p>
    <w:p w14:paraId="77F4E303"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J9207</w:t>
      </w:r>
    </w:p>
    <w:p w14:paraId="08B5F1DD"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J9208</w:t>
      </w:r>
    </w:p>
    <w:p w14:paraId="470C63DB"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J9209</w:t>
      </w:r>
    </w:p>
    <w:p w14:paraId="415FA7B8"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J9211</w:t>
      </w:r>
    </w:p>
    <w:p w14:paraId="0DB20B8C"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J9212</w:t>
      </w:r>
      <w:r>
        <w:rPr>
          <w:spacing w:val="-1"/>
          <w:sz w:val="22"/>
          <w:szCs w:val="22"/>
          <w:lang w:val="fr-FR"/>
        </w:rPr>
        <w:tab/>
      </w:r>
      <w:r w:rsidRPr="00361E10">
        <w:rPr>
          <w:spacing w:val="-1"/>
          <w:sz w:val="22"/>
          <w:szCs w:val="22"/>
          <w:lang w:val="fr-FR"/>
        </w:rPr>
        <w:t>IC</w:t>
      </w:r>
    </w:p>
    <w:p w14:paraId="0271BB33"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J9213</w:t>
      </w:r>
      <w:r>
        <w:rPr>
          <w:spacing w:val="-1"/>
          <w:sz w:val="22"/>
          <w:szCs w:val="22"/>
          <w:lang w:val="fr-FR"/>
        </w:rPr>
        <w:tab/>
      </w:r>
      <w:r w:rsidRPr="00361E10">
        <w:rPr>
          <w:spacing w:val="-1"/>
          <w:sz w:val="22"/>
          <w:szCs w:val="22"/>
          <w:lang w:val="fr-FR"/>
        </w:rPr>
        <w:t>IC</w:t>
      </w:r>
    </w:p>
    <w:p w14:paraId="602755FD"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J9214</w:t>
      </w:r>
    </w:p>
    <w:p w14:paraId="601AA92C"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J9215</w:t>
      </w:r>
      <w:r>
        <w:rPr>
          <w:spacing w:val="-1"/>
          <w:sz w:val="22"/>
          <w:szCs w:val="22"/>
          <w:lang w:val="fr-FR"/>
        </w:rPr>
        <w:tab/>
        <w:t xml:space="preserve">PA; </w:t>
      </w:r>
      <w:r w:rsidRPr="00361E10">
        <w:rPr>
          <w:spacing w:val="-1"/>
          <w:sz w:val="22"/>
          <w:szCs w:val="22"/>
          <w:lang w:val="fr-FR"/>
        </w:rPr>
        <w:t>IC</w:t>
      </w:r>
    </w:p>
    <w:p w14:paraId="79D8DACB"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J9216</w:t>
      </w:r>
      <w:r>
        <w:rPr>
          <w:spacing w:val="-1"/>
          <w:sz w:val="22"/>
          <w:szCs w:val="22"/>
          <w:lang w:val="fr-FR"/>
        </w:rPr>
        <w:tab/>
      </w:r>
      <w:r w:rsidRPr="00361E10">
        <w:rPr>
          <w:spacing w:val="-1"/>
          <w:sz w:val="22"/>
          <w:szCs w:val="22"/>
          <w:lang w:val="fr-FR"/>
        </w:rPr>
        <w:t>IC</w:t>
      </w:r>
    </w:p>
    <w:p w14:paraId="0F4E8779"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J9217</w:t>
      </w:r>
      <w:r>
        <w:rPr>
          <w:spacing w:val="-1"/>
          <w:sz w:val="22"/>
          <w:szCs w:val="22"/>
          <w:lang w:val="fr-FR"/>
        </w:rPr>
        <w:tab/>
      </w:r>
      <w:r w:rsidRPr="00361E10">
        <w:rPr>
          <w:spacing w:val="-1"/>
          <w:sz w:val="22"/>
          <w:szCs w:val="22"/>
          <w:lang w:val="fr-FR"/>
        </w:rPr>
        <w:t>PA</w:t>
      </w:r>
    </w:p>
    <w:p w14:paraId="52AFEBD2"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Pr>
          <w:spacing w:val="-1"/>
          <w:sz w:val="22"/>
          <w:szCs w:val="22"/>
          <w:lang w:val="fr-FR"/>
        </w:rPr>
        <w:t>J9215</w:t>
      </w:r>
      <w:r>
        <w:rPr>
          <w:spacing w:val="-1"/>
          <w:sz w:val="22"/>
          <w:szCs w:val="22"/>
          <w:lang w:val="fr-FR"/>
        </w:rPr>
        <w:tab/>
      </w:r>
      <w:r w:rsidRPr="000D5FB4">
        <w:rPr>
          <w:spacing w:val="-1"/>
          <w:sz w:val="22"/>
          <w:szCs w:val="22"/>
          <w:lang w:val="fr-FR"/>
        </w:rPr>
        <w:t>PA</w:t>
      </w:r>
    </w:p>
    <w:p w14:paraId="41F6C057"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J9218</w:t>
      </w:r>
      <w:r>
        <w:rPr>
          <w:spacing w:val="-1"/>
          <w:sz w:val="22"/>
          <w:szCs w:val="22"/>
          <w:lang w:val="fr-FR"/>
        </w:rPr>
        <w:tab/>
      </w:r>
      <w:r w:rsidRPr="00361E10">
        <w:rPr>
          <w:spacing w:val="-1"/>
          <w:sz w:val="22"/>
          <w:szCs w:val="22"/>
          <w:lang w:val="fr-FR"/>
        </w:rPr>
        <w:t>PA</w:t>
      </w:r>
    </w:p>
    <w:p w14:paraId="323D9668"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J9219</w:t>
      </w:r>
      <w:r>
        <w:rPr>
          <w:spacing w:val="-1"/>
          <w:sz w:val="22"/>
          <w:szCs w:val="22"/>
          <w:lang w:val="fr-FR"/>
        </w:rPr>
        <w:tab/>
      </w:r>
      <w:r w:rsidRPr="00361E10">
        <w:rPr>
          <w:spacing w:val="-1"/>
          <w:sz w:val="22"/>
          <w:szCs w:val="22"/>
          <w:lang w:val="fr-FR"/>
        </w:rPr>
        <w:t>PA; IC</w:t>
      </w:r>
    </w:p>
    <w:p w14:paraId="7FBFF496"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J9225</w:t>
      </w:r>
      <w:r>
        <w:rPr>
          <w:spacing w:val="-1"/>
          <w:sz w:val="22"/>
          <w:szCs w:val="22"/>
          <w:lang w:val="fr-FR"/>
        </w:rPr>
        <w:tab/>
        <w:t>PA</w:t>
      </w:r>
    </w:p>
    <w:p w14:paraId="02171269"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J9226</w:t>
      </w:r>
      <w:r>
        <w:rPr>
          <w:spacing w:val="-1"/>
          <w:sz w:val="22"/>
          <w:szCs w:val="22"/>
          <w:lang w:val="fr-FR"/>
        </w:rPr>
        <w:tab/>
        <w:t>PA</w:t>
      </w:r>
    </w:p>
    <w:p w14:paraId="4A29F99F"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J9228</w:t>
      </w:r>
    </w:p>
    <w:p w14:paraId="475A1A70"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J9229</w:t>
      </w:r>
      <w:r>
        <w:rPr>
          <w:spacing w:val="-1"/>
          <w:sz w:val="22"/>
          <w:szCs w:val="22"/>
          <w:lang w:val="fr-FR"/>
        </w:rPr>
        <w:tab/>
        <w:t>PA; IC</w:t>
      </w:r>
    </w:p>
    <w:p w14:paraId="66B504B7"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J9230</w:t>
      </w:r>
    </w:p>
    <w:p w14:paraId="4982CC01"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J9250</w:t>
      </w:r>
    </w:p>
    <w:p w14:paraId="39D90EF1"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J9260</w:t>
      </w:r>
    </w:p>
    <w:p w14:paraId="571EFF74"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J9261</w:t>
      </w:r>
      <w:r>
        <w:rPr>
          <w:spacing w:val="-1"/>
          <w:sz w:val="22"/>
          <w:szCs w:val="22"/>
          <w:lang w:val="fr-FR"/>
        </w:rPr>
        <w:tab/>
      </w:r>
      <w:r w:rsidRPr="00361E10">
        <w:rPr>
          <w:spacing w:val="-1"/>
          <w:sz w:val="22"/>
          <w:szCs w:val="22"/>
          <w:lang w:val="fr-FR"/>
        </w:rPr>
        <w:t>PA</w:t>
      </w:r>
    </w:p>
    <w:p w14:paraId="5B3ADF0E"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J9262</w:t>
      </w:r>
      <w:r>
        <w:rPr>
          <w:spacing w:val="-1"/>
          <w:sz w:val="22"/>
          <w:szCs w:val="22"/>
          <w:lang w:val="fr-FR"/>
        </w:rPr>
        <w:tab/>
      </w:r>
      <w:r w:rsidRPr="00361E10">
        <w:rPr>
          <w:spacing w:val="-1"/>
          <w:sz w:val="22"/>
          <w:szCs w:val="22"/>
          <w:lang w:val="fr-FR"/>
        </w:rPr>
        <w:t>PA; IC</w:t>
      </w:r>
    </w:p>
    <w:p w14:paraId="7C8BF4B9"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J9263</w:t>
      </w:r>
    </w:p>
    <w:p w14:paraId="203858D7"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J9264</w:t>
      </w:r>
    </w:p>
    <w:p w14:paraId="2CB4FEB5"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J9266</w:t>
      </w:r>
    </w:p>
    <w:p w14:paraId="369C2DFC"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J9267</w:t>
      </w:r>
    </w:p>
    <w:p w14:paraId="209CFA49"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J9268</w:t>
      </w:r>
    </w:p>
    <w:p w14:paraId="413A7EE9"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J9271</w:t>
      </w:r>
      <w:r>
        <w:rPr>
          <w:spacing w:val="-1"/>
          <w:sz w:val="22"/>
          <w:szCs w:val="22"/>
          <w:lang w:val="fr-FR"/>
        </w:rPr>
        <w:tab/>
      </w:r>
      <w:r w:rsidRPr="00361E10">
        <w:rPr>
          <w:spacing w:val="-1"/>
          <w:sz w:val="22"/>
          <w:szCs w:val="22"/>
          <w:lang w:val="fr-FR"/>
        </w:rPr>
        <w:t>PA</w:t>
      </w:r>
    </w:p>
    <w:p w14:paraId="7C2399EA"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J9280</w:t>
      </w:r>
    </w:p>
    <w:p w14:paraId="7CD4AE13"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J9293</w:t>
      </w:r>
    </w:p>
    <w:p w14:paraId="062709B7" w14:textId="77777777" w:rsidR="007A01C8" w:rsidRPr="00361E10" w:rsidRDefault="007A01C8" w:rsidP="002F7B01">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J9295</w:t>
      </w:r>
      <w:r>
        <w:rPr>
          <w:spacing w:val="-1"/>
          <w:sz w:val="22"/>
          <w:szCs w:val="22"/>
          <w:lang w:val="fr-FR"/>
        </w:rPr>
        <w:tab/>
      </w:r>
      <w:r w:rsidRPr="00361E10">
        <w:rPr>
          <w:spacing w:val="-1"/>
          <w:sz w:val="22"/>
          <w:szCs w:val="22"/>
          <w:lang w:val="fr-FR"/>
        </w:rPr>
        <w:t>PA</w:t>
      </w:r>
    </w:p>
    <w:p w14:paraId="22AC59DE" w14:textId="77777777" w:rsidR="007A01C8" w:rsidRDefault="007A01C8" w:rsidP="004F3D33">
      <w:pPr>
        <w:tabs>
          <w:tab w:val="left" w:pos="180"/>
          <w:tab w:val="left" w:pos="1350"/>
        </w:tabs>
        <w:kinsoku w:val="0"/>
        <w:overflowPunct w:val="0"/>
        <w:spacing w:line="260" w:lineRule="exact"/>
        <w:ind w:left="990" w:hanging="810"/>
        <w:rPr>
          <w:spacing w:val="-1"/>
          <w:sz w:val="22"/>
          <w:szCs w:val="22"/>
          <w:lang w:val="fr-FR"/>
        </w:rPr>
      </w:pPr>
      <w:r w:rsidRPr="00361E10">
        <w:rPr>
          <w:spacing w:val="-1"/>
          <w:sz w:val="22"/>
          <w:szCs w:val="22"/>
          <w:lang w:val="fr-FR"/>
        </w:rPr>
        <w:t>J9299</w:t>
      </w:r>
      <w:r>
        <w:rPr>
          <w:spacing w:val="-1"/>
          <w:sz w:val="22"/>
          <w:szCs w:val="22"/>
          <w:lang w:val="fr-FR"/>
        </w:rPr>
        <w:tab/>
      </w:r>
      <w:r w:rsidRPr="00361E10">
        <w:rPr>
          <w:spacing w:val="-1"/>
          <w:sz w:val="22"/>
          <w:szCs w:val="22"/>
          <w:lang w:val="fr-FR"/>
        </w:rPr>
        <w:t>PA</w:t>
      </w:r>
    </w:p>
    <w:p w14:paraId="49006FD1" w14:textId="77777777" w:rsidR="007A01C8" w:rsidRDefault="007A01C8" w:rsidP="004F3D33">
      <w:pPr>
        <w:tabs>
          <w:tab w:val="left" w:pos="180"/>
          <w:tab w:val="left" w:pos="1350"/>
        </w:tabs>
        <w:kinsoku w:val="0"/>
        <w:overflowPunct w:val="0"/>
        <w:spacing w:line="260" w:lineRule="exact"/>
        <w:ind w:left="990" w:hanging="810"/>
        <w:rPr>
          <w:spacing w:val="-1"/>
          <w:sz w:val="22"/>
          <w:szCs w:val="22"/>
          <w:lang w:val="fr-FR"/>
        </w:rPr>
      </w:pPr>
      <w:r w:rsidRPr="007B0ADD">
        <w:rPr>
          <w:spacing w:val="-1"/>
          <w:sz w:val="22"/>
          <w:szCs w:val="22"/>
          <w:lang w:val="fr-FR"/>
        </w:rPr>
        <w:t>J9301</w:t>
      </w:r>
      <w:r>
        <w:rPr>
          <w:spacing w:val="-1"/>
          <w:sz w:val="22"/>
          <w:szCs w:val="22"/>
          <w:lang w:val="fr-FR"/>
        </w:rPr>
        <w:tab/>
      </w:r>
      <w:r w:rsidRPr="00361E10">
        <w:rPr>
          <w:spacing w:val="-1"/>
          <w:sz w:val="22"/>
          <w:szCs w:val="22"/>
          <w:lang w:val="fr-FR"/>
        </w:rPr>
        <w:t>PA</w:t>
      </w:r>
    </w:p>
    <w:p w14:paraId="30CE7A6C" w14:textId="77777777" w:rsidR="007A01C8" w:rsidRPr="00806822" w:rsidRDefault="007A01C8" w:rsidP="00D5714B">
      <w:pPr>
        <w:kinsoku w:val="0"/>
        <w:overflowPunct w:val="0"/>
        <w:spacing w:line="260" w:lineRule="exact"/>
        <w:ind w:left="1260" w:hanging="810"/>
        <w:rPr>
          <w:spacing w:val="-1"/>
          <w:sz w:val="22"/>
          <w:szCs w:val="22"/>
          <w:lang w:val="fr-FR"/>
        </w:rPr>
      </w:pPr>
      <w:r w:rsidRPr="00806822">
        <w:rPr>
          <w:spacing w:val="-1"/>
          <w:sz w:val="22"/>
          <w:szCs w:val="22"/>
          <w:lang w:val="fr-FR"/>
        </w:rPr>
        <w:lastRenderedPageBreak/>
        <w:t>J9302</w:t>
      </w:r>
      <w:r>
        <w:rPr>
          <w:spacing w:val="-1"/>
          <w:sz w:val="22"/>
          <w:szCs w:val="22"/>
          <w:lang w:val="fr-FR"/>
        </w:rPr>
        <w:tab/>
      </w:r>
      <w:r w:rsidRPr="00806822">
        <w:rPr>
          <w:spacing w:val="-1"/>
          <w:sz w:val="22"/>
          <w:szCs w:val="22"/>
          <w:lang w:val="fr-FR"/>
        </w:rPr>
        <w:t>PA</w:t>
      </w:r>
    </w:p>
    <w:p w14:paraId="7C3B3E5F" w14:textId="77777777" w:rsidR="007A01C8" w:rsidRPr="00361E10" w:rsidRDefault="007A01C8" w:rsidP="00D5714B">
      <w:pPr>
        <w:tabs>
          <w:tab w:val="left" w:pos="360"/>
          <w:tab w:val="left" w:pos="900"/>
          <w:tab w:val="left" w:pos="990"/>
          <w:tab w:val="left" w:pos="1530"/>
          <w:tab w:val="right" w:pos="9000"/>
        </w:tabs>
        <w:kinsoku w:val="0"/>
        <w:overflowPunct w:val="0"/>
        <w:spacing w:line="260" w:lineRule="exact"/>
        <w:ind w:left="1260" w:hanging="810"/>
        <w:rPr>
          <w:spacing w:val="-1"/>
          <w:sz w:val="22"/>
          <w:szCs w:val="22"/>
          <w:lang w:val="fr-FR"/>
        </w:rPr>
      </w:pPr>
      <w:r w:rsidRPr="00361E10">
        <w:rPr>
          <w:spacing w:val="-1"/>
          <w:sz w:val="22"/>
          <w:szCs w:val="22"/>
          <w:lang w:val="fr-FR"/>
        </w:rPr>
        <w:t>J9303</w:t>
      </w:r>
    </w:p>
    <w:p w14:paraId="07D4CB1C" w14:textId="77777777" w:rsidR="007A01C8" w:rsidRPr="00361E10" w:rsidRDefault="007A01C8" w:rsidP="00D5714B">
      <w:pPr>
        <w:tabs>
          <w:tab w:val="left" w:pos="360"/>
          <w:tab w:val="left" w:pos="900"/>
          <w:tab w:val="left" w:pos="990"/>
          <w:tab w:val="left" w:pos="1530"/>
          <w:tab w:val="right" w:pos="9000"/>
        </w:tabs>
        <w:kinsoku w:val="0"/>
        <w:overflowPunct w:val="0"/>
        <w:spacing w:line="260" w:lineRule="exact"/>
        <w:ind w:left="1260" w:hanging="810"/>
        <w:rPr>
          <w:spacing w:val="-1"/>
          <w:sz w:val="22"/>
          <w:szCs w:val="22"/>
          <w:lang w:val="fr-FR"/>
        </w:rPr>
      </w:pPr>
      <w:r w:rsidRPr="00361E10">
        <w:rPr>
          <w:spacing w:val="-1"/>
          <w:sz w:val="22"/>
          <w:szCs w:val="22"/>
          <w:lang w:val="fr-FR"/>
        </w:rPr>
        <w:t>J9305</w:t>
      </w:r>
    </w:p>
    <w:p w14:paraId="0980A9BF"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J9306</w:t>
      </w:r>
      <w:r>
        <w:rPr>
          <w:spacing w:val="-1"/>
          <w:sz w:val="22"/>
          <w:szCs w:val="22"/>
          <w:lang w:val="fr-FR"/>
        </w:rPr>
        <w:tab/>
      </w:r>
      <w:r w:rsidRPr="00361E10">
        <w:rPr>
          <w:spacing w:val="-1"/>
          <w:sz w:val="22"/>
          <w:szCs w:val="22"/>
          <w:lang w:val="fr-FR"/>
        </w:rPr>
        <w:t>PA</w:t>
      </w:r>
    </w:p>
    <w:p w14:paraId="27FCBD2F"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J9307</w:t>
      </w:r>
    </w:p>
    <w:p w14:paraId="25F281C7" w14:textId="77777777" w:rsidR="007A01C8" w:rsidRDefault="007A01C8" w:rsidP="00D5714B">
      <w:pPr>
        <w:tabs>
          <w:tab w:val="left" w:pos="1476"/>
        </w:tabs>
        <w:kinsoku w:val="0"/>
        <w:overflowPunct w:val="0"/>
        <w:spacing w:line="260" w:lineRule="exact"/>
        <w:ind w:left="1260" w:hanging="810"/>
        <w:rPr>
          <w:spacing w:val="-1"/>
          <w:sz w:val="22"/>
          <w:szCs w:val="22"/>
          <w:lang w:val="fr-FR"/>
        </w:rPr>
      </w:pPr>
      <w:r w:rsidRPr="00361E10">
        <w:rPr>
          <w:spacing w:val="-1"/>
          <w:sz w:val="22"/>
          <w:szCs w:val="22"/>
          <w:lang w:val="fr-FR"/>
        </w:rPr>
        <w:t>J9308</w:t>
      </w:r>
      <w:r>
        <w:rPr>
          <w:spacing w:val="-1"/>
          <w:sz w:val="22"/>
          <w:szCs w:val="22"/>
          <w:lang w:val="fr-FR"/>
        </w:rPr>
        <w:tab/>
      </w:r>
      <w:r w:rsidRPr="00361E10">
        <w:rPr>
          <w:spacing w:val="-1"/>
          <w:sz w:val="22"/>
          <w:szCs w:val="22"/>
          <w:lang w:val="fr-FR"/>
        </w:rPr>
        <w:t>PA</w:t>
      </w:r>
    </w:p>
    <w:p w14:paraId="636970A1" w14:textId="77777777" w:rsidR="007A01C8" w:rsidRDefault="007A01C8" w:rsidP="00D5714B">
      <w:pPr>
        <w:kinsoku w:val="0"/>
        <w:overflowPunct w:val="0"/>
        <w:spacing w:line="260" w:lineRule="exact"/>
        <w:ind w:left="1260" w:hanging="810"/>
        <w:rPr>
          <w:spacing w:val="-1"/>
          <w:sz w:val="22"/>
          <w:szCs w:val="22"/>
          <w:lang w:val="fr-FR"/>
        </w:rPr>
      </w:pPr>
      <w:r w:rsidRPr="00754D08">
        <w:rPr>
          <w:sz w:val="22"/>
          <w:szCs w:val="22"/>
        </w:rPr>
        <w:t>J9311</w:t>
      </w:r>
      <w:r>
        <w:rPr>
          <w:spacing w:val="-1"/>
          <w:sz w:val="22"/>
          <w:szCs w:val="22"/>
          <w:lang w:val="fr-FR"/>
        </w:rPr>
        <w:tab/>
        <w:t>PA</w:t>
      </w:r>
    </w:p>
    <w:p w14:paraId="5F12B950" w14:textId="77777777" w:rsidR="007A01C8" w:rsidRDefault="007A01C8" w:rsidP="00D5714B">
      <w:pPr>
        <w:tabs>
          <w:tab w:val="left" w:pos="1440"/>
        </w:tabs>
        <w:kinsoku w:val="0"/>
        <w:overflowPunct w:val="0"/>
        <w:spacing w:line="260" w:lineRule="exact"/>
        <w:ind w:left="1260" w:hanging="810"/>
        <w:rPr>
          <w:spacing w:val="-1"/>
          <w:sz w:val="22"/>
          <w:szCs w:val="22"/>
          <w:lang w:val="fr-FR"/>
        </w:rPr>
      </w:pPr>
      <w:r w:rsidRPr="00754D08">
        <w:rPr>
          <w:sz w:val="22"/>
          <w:szCs w:val="22"/>
        </w:rPr>
        <w:t>J9312</w:t>
      </w:r>
      <w:r>
        <w:rPr>
          <w:spacing w:val="-1"/>
          <w:sz w:val="22"/>
          <w:szCs w:val="22"/>
          <w:lang w:val="fr-FR"/>
        </w:rPr>
        <w:tab/>
        <w:t>PA</w:t>
      </w:r>
    </w:p>
    <w:p w14:paraId="6C5C1052" w14:textId="77777777" w:rsidR="007A01C8" w:rsidRPr="00361E10" w:rsidRDefault="007A01C8" w:rsidP="00D5714B">
      <w:pPr>
        <w:tabs>
          <w:tab w:val="left" w:pos="1440"/>
        </w:tabs>
        <w:kinsoku w:val="0"/>
        <w:overflowPunct w:val="0"/>
        <w:spacing w:line="260" w:lineRule="exact"/>
        <w:ind w:left="1260" w:hanging="810"/>
        <w:rPr>
          <w:spacing w:val="-1"/>
          <w:sz w:val="22"/>
          <w:szCs w:val="22"/>
          <w:lang w:val="fr-FR"/>
        </w:rPr>
      </w:pPr>
      <w:r w:rsidRPr="00361E10">
        <w:rPr>
          <w:spacing w:val="-1"/>
          <w:sz w:val="22"/>
          <w:szCs w:val="22"/>
          <w:lang w:val="fr-FR"/>
        </w:rPr>
        <w:t>J9315</w:t>
      </w:r>
      <w:r>
        <w:rPr>
          <w:spacing w:val="-1"/>
          <w:sz w:val="22"/>
          <w:szCs w:val="22"/>
          <w:lang w:val="fr-FR"/>
        </w:rPr>
        <w:tab/>
      </w:r>
      <w:r w:rsidRPr="00361E10">
        <w:rPr>
          <w:spacing w:val="-1"/>
          <w:sz w:val="22"/>
          <w:szCs w:val="22"/>
          <w:lang w:val="fr-FR"/>
        </w:rPr>
        <w:t>PA</w:t>
      </w:r>
    </w:p>
    <w:p w14:paraId="22EB06F6" w14:textId="77777777" w:rsidR="007A01C8" w:rsidRPr="00361E10" w:rsidRDefault="007A01C8" w:rsidP="00D5714B">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J9320</w:t>
      </w:r>
    </w:p>
    <w:p w14:paraId="2D76D7DF" w14:textId="77777777" w:rsidR="007A01C8" w:rsidRPr="00361E10" w:rsidRDefault="007A01C8" w:rsidP="00D5714B">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J9325</w:t>
      </w:r>
      <w:r>
        <w:rPr>
          <w:spacing w:val="-1"/>
          <w:sz w:val="22"/>
          <w:szCs w:val="22"/>
          <w:lang w:val="fr-FR"/>
        </w:rPr>
        <w:tab/>
      </w:r>
      <w:r w:rsidRPr="00361E10">
        <w:rPr>
          <w:spacing w:val="-1"/>
          <w:sz w:val="22"/>
          <w:szCs w:val="22"/>
          <w:lang w:val="fr-FR"/>
        </w:rPr>
        <w:t>PA</w:t>
      </w:r>
    </w:p>
    <w:p w14:paraId="43444AF2" w14:textId="77777777" w:rsidR="007A01C8" w:rsidRPr="00361E10" w:rsidRDefault="007A01C8" w:rsidP="00D5714B">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J9328</w:t>
      </w:r>
    </w:p>
    <w:p w14:paraId="2DFC03F3" w14:textId="77777777" w:rsidR="007A01C8" w:rsidRPr="00361E10" w:rsidRDefault="007A01C8" w:rsidP="00D5714B">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J9330</w:t>
      </w:r>
    </w:p>
    <w:p w14:paraId="3830598B" w14:textId="77777777" w:rsidR="007A01C8" w:rsidRPr="00361E10" w:rsidRDefault="007A01C8" w:rsidP="00D5714B">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J9340</w:t>
      </w:r>
      <w:r>
        <w:rPr>
          <w:spacing w:val="-1"/>
          <w:sz w:val="22"/>
          <w:szCs w:val="22"/>
          <w:lang w:val="fr-FR"/>
        </w:rPr>
        <w:tab/>
      </w:r>
      <w:r w:rsidRPr="00361E10">
        <w:rPr>
          <w:spacing w:val="-1"/>
          <w:sz w:val="22"/>
          <w:szCs w:val="22"/>
          <w:lang w:val="fr-FR"/>
        </w:rPr>
        <w:t>IC</w:t>
      </w:r>
    </w:p>
    <w:p w14:paraId="31E8024A" w14:textId="77777777" w:rsidR="007A01C8" w:rsidRPr="00361E10" w:rsidRDefault="007A01C8" w:rsidP="00D5714B">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J9351</w:t>
      </w:r>
    </w:p>
    <w:p w14:paraId="2CAC8DBA" w14:textId="77777777" w:rsidR="007A01C8" w:rsidRPr="00361E10" w:rsidRDefault="007A01C8" w:rsidP="00D5714B">
      <w:pPr>
        <w:tabs>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J9352</w:t>
      </w:r>
    </w:p>
    <w:p w14:paraId="72C5DEED" w14:textId="77777777" w:rsidR="007A01C8" w:rsidRPr="00361E10" w:rsidRDefault="007A01C8" w:rsidP="00D5714B">
      <w:pPr>
        <w:tabs>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J9354</w:t>
      </w:r>
      <w:r>
        <w:rPr>
          <w:spacing w:val="-1"/>
          <w:sz w:val="22"/>
          <w:szCs w:val="22"/>
          <w:lang w:val="fr-FR"/>
        </w:rPr>
        <w:tab/>
      </w:r>
      <w:r w:rsidRPr="00361E10">
        <w:rPr>
          <w:spacing w:val="-1"/>
          <w:sz w:val="22"/>
          <w:szCs w:val="22"/>
          <w:lang w:val="fr-FR"/>
        </w:rPr>
        <w:t>PA</w:t>
      </w:r>
    </w:p>
    <w:p w14:paraId="2C061971"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J9355</w:t>
      </w:r>
    </w:p>
    <w:p w14:paraId="010ADABF"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J9357</w:t>
      </w:r>
    </w:p>
    <w:p w14:paraId="18768AEF"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J9360</w:t>
      </w:r>
    </w:p>
    <w:p w14:paraId="16BCB97C" w14:textId="77777777" w:rsidR="007A01C8" w:rsidRPr="00361E10" w:rsidRDefault="007A01C8" w:rsidP="00D5714B">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J9370</w:t>
      </w:r>
    </w:p>
    <w:p w14:paraId="61249409" w14:textId="77777777" w:rsidR="007A01C8" w:rsidRPr="00361E10" w:rsidRDefault="007A01C8" w:rsidP="00D5714B">
      <w:pPr>
        <w:tabs>
          <w:tab w:val="left" w:pos="360"/>
          <w:tab w:val="left" w:pos="1440"/>
          <w:tab w:val="left" w:pos="1530"/>
        </w:tabs>
        <w:kinsoku w:val="0"/>
        <w:overflowPunct w:val="0"/>
        <w:spacing w:line="260" w:lineRule="exact"/>
        <w:ind w:left="1260" w:hanging="810"/>
        <w:rPr>
          <w:spacing w:val="-1"/>
          <w:sz w:val="22"/>
          <w:szCs w:val="22"/>
          <w:lang w:val="fr-FR"/>
        </w:rPr>
      </w:pPr>
      <w:r w:rsidRPr="00361E10">
        <w:rPr>
          <w:spacing w:val="-1"/>
          <w:sz w:val="22"/>
          <w:szCs w:val="22"/>
          <w:lang w:val="fr-FR"/>
        </w:rPr>
        <w:t>J9371</w:t>
      </w:r>
      <w:r>
        <w:rPr>
          <w:spacing w:val="-1"/>
          <w:sz w:val="22"/>
          <w:szCs w:val="22"/>
          <w:lang w:val="fr-FR"/>
        </w:rPr>
        <w:tab/>
      </w:r>
      <w:r w:rsidRPr="00361E10">
        <w:rPr>
          <w:spacing w:val="-1"/>
          <w:sz w:val="22"/>
          <w:szCs w:val="22"/>
          <w:lang w:val="fr-FR"/>
        </w:rPr>
        <w:t>PA</w:t>
      </w:r>
    </w:p>
    <w:p w14:paraId="5350187D"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J9390</w:t>
      </w:r>
      <w:r>
        <w:rPr>
          <w:spacing w:val="-1"/>
          <w:sz w:val="22"/>
          <w:szCs w:val="22"/>
          <w:lang w:val="fr-FR"/>
        </w:rPr>
        <w:tab/>
        <w:t>PA</w:t>
      </w:r>
    </w:p>
    <w:p w14:paraId="42C85544" w14:textId="77777777" w:rsidR="007A01C8" w:rsidRDefault="007A01C8" w:rsidP="00D5714B">
      <w:pPr>
        <w:kinsoku w:val="0"/>
        <w:overflowPunct w:val="0"/>
        <w:ind w:left="1260" w:hanging="810"/>
        <w:rPr>
          <w:spacing w:val="-1"/>
          <w:sz w:val="22"/>
          <w:szCs w:val="22"/>
          <w:lang w:val="fr-FR"/>
        </w:rPr>
      </w:pPr>
      <w:r w:rsidRPr="00361E10">
        <w:rPr>
          <w:spacing w:val="-1"/>
          <w:sz w:val="22"/>
          <w:szCs w:val="22"/>
          <w:lang w:val="fr-FR"/>
        </w:rPr>
        <w:t>J9395</w:t>
      </w:r>
      <w:r>
        <w:rPr>
          <w:spacing w:val="-1"/>
          <w:sz w:val="22"/>
          <w:szCs w:val="22"/>
          <w:lang w:val="fr-FR"/>
        </w:rPr>
        <w:tab/>
      </w:r>
      <w:r w:rsidRPr="00361E10">
        <w:rPr>
          <w:spacing w:val="-1"/>
          <w:sz w:val="22"/>
          <w:szCs w:val="22"/>
          <w:lang w:val="fr-FR"/>
        </w:rPr>
        <w:t>PA</w:t>
      </w:r>
    </w:p>
    <w:p w14:paraId="1A7BF416" w14:textId="77777777" w:rsidR="007A01C8" w:rsidRPr="00263BE7" w:rsidRDefault="007A01C8" w:rsidP="00D5714B">
      <w:pPr>
        <w:kinsoku w:val="0"/>
        <w:overflowPunct w:val="0"/>
        <w:ind w:left="1260" w:hanging="810"/>
        <w:rPr>
          <w:spacing w:val="-1"/>
          <w:sz w:val="22"/>
          <w:szCs w:val="22"/>
          <w:lang w:val="fr-FR"/>
        </w:rPr>
      </w:pPr>
      <w:r>
        <w:rPr>
          <w:spacing w:val="-1"/>
          <w:sz w:val="22"/>
          <w:szCs w:val="22"/>
          <w:lang w:val="fr-FR"/>
        </w:rPr>
        <w:t>J9400</w:t>
      </w:r>
      <w:r>
        <w:rPr>
          <w:spacing w:val="-1"/>
          <w:sz w:val="22"/>
          <w:szCs w:val="22"/>
          <w:lang w:val="fr-FR"/>
        </w:rPr>
        <w:tab/>
      </w:r>
      <w:r w:rsidRPr="00263BE7">
        <w:rPr>
          <w:spacing w:val="-1"/>
          <w:sz w:val="22"/>
          <w:szCs w:val="22"/>
          <w:lang w:val="fr-FR"/>
        </w:rPr>
        <w:t>PA</w:t>
      </w:r>
    </w:p>
    <w:p w14:paraId="204FB66D"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J9999</w:t>
      </w:r>
      <w:r>
        <w:rPr>
          <w:spacing w:val="-1"/>
          <w:sz w:val="22"/>
          <w:szCs w:val="22"/>
          <w:lang w:val="fr-FR"/>
        </w:rPr>
        <w:tab/>
      </w:r>
      <w:r w:rsidRPr="00361E10">
        <w:rPr>
          <w:spacing w:val="-1"/>
          <w:sz w:val="22"/>
          <w:szCs w:val="22"/>
          <w:lang w:val="fr-FR"/>
        </w:rPr>
        <w:t>IC</w:t>
      </w:r>
    </w:p>
    <w:p w14:paraId="2D16438C" w14:textId="77777777" w:rsidR="007A01C8" w:rsidRPr="00263BE7" w:rsidRDefault="007A01C8" w:rsidP="00D5714B">
      <w:pPr>
        <w:kinsoku w:val="0"/>
        <w:overflowPunct w:val="0"/>
        <w:spacing w:line="260" w:lineRule="exact"/>
        <w:ind w:left="1260" w:hanging="810"/>
        <w:rPr>
          <w:spacing w:val="-1"/>
          <w:sz w:val="22"/>
          <w:szCs w:val="22"/>
        </w:rPr>
      </w:pPr>
      <w:r w:rsidRPr="00263BE7">
        <w:rPr>
          <w:spacing w:val="-1"/>
          <w:sz w:val="22"/>
          <w:szCs w:val="22"/>
        </w:rPr>
        <w:t>Q0138</w:t>
      </w:r>
    </w:p>
    <w:p w14:paraId="4A2A246E" w14:textId="77777777" w:rsidR="007A01C8" w:rsidRPr="00263BE7" w:rsidRDefault="007A01C8" w:rsidP="00D5714B">
      <w:pPr>
        <w:kinsoku w:val="0"/>
        <w:overflowPunct w:val="0"/>
        <w:spacing w:line="260" w:lineRule="exact"/>
        <w:ind w:left="1260" w:hanging="810"/>
        <w:rPr>
          <w:spacing w:val="-1"/>
          <w:sz w:val="22"/>
          <w:szCs w:val="22"/>
        </w:rPr>
      </w:pPr>
      <w:r w:rsidRPr="00263BE7">
        <w:rPr>
          <w:spacing w:val="-1"/>
          <w:sz w:val="22"/>
          <w:szCs w:val="22"/>
        </w:rPr>
        <w:t>Q0139</w:t>
      </w:r>
    </w:p>
    <w:p w14:paraId="4DC4703E" w14:textId="77777777" w:rsidR="007A01C8" w:rsidRPr="00263BE7" w:rsidRDefault="007A01C8" w:rsidP="00D5714B">
      <w:pPr>
        <w:kinsoku w:val="0"/>
        <w:overflowPunct w:val="0"/>
        <w:spacing w:line="260" w:lineRule="exact"/>
        <w:ind w:left="1260" w:hanging="810"/>
        <w:rPr>
          <w:spacing w:val="-1"/>
          <w:sz w:val="22"/>
          <w:szCs w:val="22"/>
        </w:rPr>
      </w:pPr>
      <w:r w:rsidRPr="00263BE7">
        <w:rPr>
          <w:spacing w:val="-1"/>
          <w:sz w:val="22"/>
          <w:szCs w:val="22"/>
        </w:rPr>
        <w:t>Q0162</w:t>
      </w:r>
    </w:p>
    <w:p w14:paraId="0412E407" w14:textId="77777777" w:rsidR="007A01C8" w:rsidRPr="00263BE7" w:rsidRDefault="007A01C8" w:rsidP="00D5714B">
      <w:pPr>
        <w:kinsoku w:val="0"/>
        <w:overflowPunct w:val="0"/>
        <w:spacing w:line="260" w:lineRule="exact"/>
        <w:ind w:left="1260" w:hanging="810"/>
        <w:rPr>
          <w:spacing w:val="-1"/>
          <w:sz w:val="22"/>
          <w:szCs w:val="22"/>
        </w:rPr>
      </w:pPr>
      <w:r w:rsidRPr="00263BE7">
        <w:rPr>
          <w:spacing w:val="-1"/>
          <w:sz w:val="22"/>
          <w:szCs w:val="22"/>
        </w:rPr>
        <w:t>Q2009</w:t>
      </w:r>
      <w:r>
        <w:rPr>
          <w:spacing w:val="-1"/>
          <w:sz w:val="22"/>
          <w:szCs w:val="22"/>
        </w:rPr>
        <w:tab/>
      </w:r>
      <w:r w:rsidRPr="00263BE7">
        <w:rPr>
          <w:spacing w:val="-1"/>
          <w:sz w:val="22"/>
          <w:szCs w:val="22"/>
        </w:rPr>
        <w:t>IC</w:t>
      </w:r>
    </w:p>
    <w:p w14:paraId="63C28A6D" w14:textId="77777777" w:rsidR="007A01C8" w:rsidRPr="00263BE7" w:rsidRDefault="007A01C8" w:rsidP="00D5714B">
      <w:pPr>
        <w:kinsoku w:val="0"/>
        <w:overflowPunct w:val="0"/>
        <w:spacing w:line="260" w:lineRule="exact"/>
        <w:ind w:left="1260" w:hanging="810"/>
        <w:rPr>
          <w:spacing w:val="-1"/>
          <w:sz w:val="22"/>
          <w:szCs w:val="22"/>
        </w:rPr>
      </w:pPr>
      <w:r w:rsidRPr="00263BE7">
        <w:rPr>
          <w:spacing w:val="-1"/>
          <w:sz w:val="22"/>
          <w:szCs w:val="22"/>
        </w:rPr>
        <w:t>Q2017</w:t>
      </w:r>
      <w:r>
        <w:rPr>
          <w:spacing w:val="-1"/>
          <w:sz w:val="22"/>
          <w:szCs w:val="22"/>
        </w:rPr>
        <w:tab/>
      </w:r>
      <w:r w:rsidRPr="00263BE7">
        <w:rPr>
          <w:spacing w:val="-1"/>
          <w:sz w:val="22"/>
          <w:szCs w:val="22"/>
        </w:rPr>
        <w:t>IC</w:t>
      </w:r>
    </w:p>
    <w:p w14:paraId="3945660B" w14:textId="77777777" w:rsidR="007A01C8" w:rsidRDefault="007A01C8" w:rsidP="00D5714B">
      <w:pPr>
        <w:kinsoku w:val="0"/>
        <w:overflowPunct w:val="0"/>
        <w:spacing w:line="260" w:lineRule="exact"/>
        <w:ind w:left="1260" w:hanging="810"/>
        <w:rPr>
          <w:spacing w:val="-1"/>
          <w:sz w:val="22"/>
          <w:szCs w:val="22"/>
        </w:rPr>
      </w:pPr>
      <w:r w:rsidRPr="006527CD">
        <w:rPr>
          <w:spacing w:val="-1"/>
          <w:sz w:val="22"/>
          <w:szCs w:val="22"/>
        </w:rPr>
        <w:lastRenderedPageBreak/>
        <w:t>Q2028</w:t>
      </w:r>
      <w:r>
        <w:rPr>
          <w:spacing w:val="-1"/>
          <w:sz w:val="22"/>
          <w:szCs w:val="22"/>
        </w:rPr>
        <w:tab/>
      </w:r>
      <w:r w:rsidRPr="006527CD">
        <w:rPr>
          <w:spacing w:val="-1"/>
          <w:sz w:val="22"/>
          <w:szCs w:val="22"/>
        </w:rPr>
        <w:t xml:space="preserve">IC; CD (covered with diagnosis of </w:t>
      </w:r>
      <w:r>
        <w:rPr>
          <w:spacing w:val="-1"/>
          <w:sz w:val="22"/>
          <w:szCs w:val="22"/>
        </w:rPr>
        <w:t>lipodystrophy</w:t>
      </w:r>
    </w:p>
    <w:p w14:paraId="366883CC" w14:textId="77777777" w:rsidR="007A01C8" w:rsidRDefault="007A01C8" w:rsidP="00D5714B">
      <w:pPr>
        <w:tabs>
          <w:tab w:val="left" w:pos="990"/>
        </w:tabs>
        <w:kinsoku w:val="0"/>
        <w:overflowPunct w:val="0"/>
        <w:spacing w:line="260" w:lineRule="exact"/>
        <w:ind w:left="1260"/>
        <w:rPr>
          <w:spacing w:val="-1"/>
          <w:sz w:val="22"/>
          <w:szCs w:val="22"/>
        </w:rPr>
      </w:pPr>
      <w:r w:rsidRPr="006527CD">
        <w:rPr>
          <w:spacing w:val="-1"/>
          <w:sz w:val="22"/>
          <w:szCs w:val="22"/>
        </w:rPr>
        <w:t>associated with</w:t>
      </w:r>
      <w:r>
        <w:rPr>
          <w:spacing w:val="-1"/>
          <w:sz w:val="22"/>
          <w:szCs w:val="22"/>
        </w:rPr>
        <w:t>,</w:t>
      </w:r>
    </w:p>
    <w:p w14:paraId="6294EDBE" w14:textId="77777777" w:rsidR="007A01C8" w:rsidRDefault="007A01C8" w:rsidP="00D5714B">
      <w:pPr>
        <w:tabs>
          <w:tab w:val="left" w:pos="990"/>
        </w:tabs>
        <w:kinsoku w:val="0"/>
        <w:overflowPunct w:val="0"/>
        <w:spacing w:line="260" w:lineRule="exact"/>
        <w:ind w:left="1260"/>
        <w:rPr>
          <w:spacing w:val="-1"/>
          <w:sz w:val="22"/>
          <w:szCs w:val="22"/>
        </w:rPr>
      </w:pPr>
      <w:r w:rsidRPr="006527CD">
        <w:rPr>
          <w:spacing w:val="-1"/>
          <w:sz w:val="22"/>
          <w:szCs w:val="22"/>
        </w:rPr>
        <w:t>or secondary to</w:t>
      </w:r>
      <w:r>
        <w:rPr>
          <w:spacing w:val="-1"/>
          <w:sz w:val="22"/>
          <w:szCs w:val="22"/>
        </w:rPr>
        <w:t>,</w:t>
      </w:r>
    </w:p>
    <w:p w14:paraId="06717A8D" w14:textId="77777777" w:rsidR="007A01C8" w:rsidRDefault="007A01C8" w:rsidP="00D5714B">
      <w:pPr>
        <w:tabs>
          <w:tab w:val="left" w:pos="990"/>
        </w:tabs>
        <w:kinsoku w:val="0"/>
        <w:overflowPunct w:val="0"/>
        <w:spacing w:line="260" w:lineRule="exact"/>
        <w:ind w:left="1260"/>
        <w:rPr>
          <w:spacing w:val="-1"/>
          <w:sz w:val="22"/>
          <w:szCs w:val="22"/>
        </w:rPr>
      </w:pPr>
      <w:r w:rsidRPr="00361E10">
        <w:rPr>
          <w:spacing w:val="-1"/>
          <w:sz w:val="22"/>
          <w:szCs w:val="22"/>
        </w:rPr>
        <w:t xml:space="preserve">HIV </w:t>
      </w:r>
      <w:r w:rsidRPr="006527CD">
        <w:rPr>
          <w:spacing w:val="-1"/>
          <w:sz w:val="22"/>
          <w:szCs w:val="22"/>
        </w:rPr>
        <w:t>only)</w:t>
      </w:r>
    </w:p>
    <w:p w14:paraId="4A77359C"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Q2035</w:t>
      </w:r>
    </w:p>
    <w:p w14:paraId="5A5078F6"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Q2036</w:t>
      </w:r>
      <w:r>
        <w:rPr>
          <w:spacing w:val="-1"/>
          <w:sz w:val="22"/>
          <w:szCs w:val="22"/>
          <w:lang w:val="fr-FR"/>
        </w:rPr>
        <w:tab/>
      </w:r>
      <w:r w:rsidRPr="00361E10">
        <w:rPr>
          <w:spacing w:val="-1"/>
          <w:sz w:val="22"/>
          <w:szCs w:val="22"/>
          <w:lang w:val="fr-FR"/>
        </w:rPr>
        <w:t>IC</w:t>
      </w:r>
    </w:p>
    <w:p w14:paraId="5C3D66A8"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Q2037</w:t>
      </w:r>
      <w:r>
        <w:rPr>
          <w:spacing w:val="-1"/>
          <w:sz w:val="22"/>
          <w:szCs w:val="22"/>
          <w:lang w:val="fr-FR"/>
        </w:rPr>
        <w:tab/>
        <w:t>IC</w:t>
      </w:r>
    </w:p>
    <w:p w14:paraId="3A982D73"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Q2038</w:t>
      </w:r>
      <w:r>
        <w:rPr>
          <w:spacing w:val="-1"/>
          <w:sz w:val="22"/>
          <w:szCs w:val="22"/>
          <w:lang w:val="fr-FR"/>
        </w:rPr>
        <w:tab/>
      </w:r>
      <w:r w:rsidRPr="00361E10">
        <w:rPr>
          <w:spacing w:val="-1"/>
          <w:sz w:val="22"/>
          <w:szCs w:val="22"/>
          <w:lang w:val="fr-FR"/>
        </w:rPr>
        <w:t>IC</w:t>
      </w:r>
    </w:p>
    <w:p w14:paraId="7B145643"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Q2043</w:t>
      </w:r>
      <w:r>
        <w:rPr>
          <w:spacing w:val="-1"/>
          <w:sz w:val="22"/>
          <w:szCs w:val="22"/>
          <w:lang w:val="fr-FR"/>
        </w:rPr>
        <w:tab/>
      </w:r>
      <w:r w:rsidRPr="00361E10">
        <w:rPr>
          <w:spacing w:val="-1"/>
          <w:sz w:val="22"/>
          <w:szCs w:val="22"/>
          <w:lang w:val="fr-FR"/>
        </w:rPr>
        <w:t>PA</w:t>
      </w:r>
    </w:p>
    <w:p w14:paraId="563E3F1A"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Q2049</w:t>
      </w:r>
      <w:r>
        <w:rPr>
          <w:spacing w:val="-1"/>
          <w:sz w:val="22"/>
          <w:szCs w:val="22"/>
          <w:lang w:val="fr-FR"/>
        </w:rPr>
        <w:tab/>
      </w:r>
      <w:r w:rsidRPr="00361E10">
        <w:rPr>
          <w:spacing w:val="-1"/>
          <w:sz w:val="22"/>
          <w:szCs w:val="22"/>
          <w:lang w:val="fr-FR"/>
        </w:rPr>
        <w:t>IC</w:t>
      </w:r>
    </w:p>
    <w:p w14:paraId="2D079E8A"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Q2050</w:t>
      </w:r>
    </w:p>
    <w:p w14:paraId="1859E2A9"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Q4074</w:t>
      </w:r>
    </w:p>
    <w:p w14:paraId="4B592EA8" w14:textId="77777777" w:rsidR="007A01C8" w:rsidRPr="00361E10" w:rsidRDefault="007A01C8" w:rsidP="00D5714B">
      <w:pPr>
        <w:kinsoku w:val="0"/>
        <w:overflowPunct w:val="0"/>
        <w:spacing w:line="260" w:lineRule="exact"/>
        <w:ind w:left="1260" w:hanging="810"/>
        <w:rPr>
          <w:spacing w:val="-1"/>
          <w:sz w:val="22"/>
          <w:szCs w:val="22"/>
          <w:lang w:val="fr-FR"/>
        </w:rPr>
      </w:pPr>
      <w:r w:rsidRPr="00361E10">
        <w:rPr>
          <w:spacing w:val="-1"/>
          <w:sz w:val="22"/>
          <w:szCs w:val="22"/>
          <w:lang w:val="fr-FR"/>
        </w:rPr>
        <w:t>Q4081</w:t>
      </w:r>
    </w:p>
    <w:p w14:paraId="375FC4E3" w14:textId="77777777" w:rsidR="007A01C8" w:rsidRDefault="007A01C8" w:rsidP="00D5714B">
      <w:pPr>
        <w:kinsoku w:val="0"/>
        <w:overflowPunct w:val="0"/>
        <w:spacing w:line="240" w:lineRule="exact"/>
        <w:ind w:left="1260" w:hanging="810"/>
        <w:rPr>
          <w:sz w:val="22"/>
          <w:szCs w:val="22"/>
          <w:u w:val="single"/>
          <w:lang w:val="es-US"/>
        </w:rPr>
      </w:pPr>
      <w:r w:rsidRPr="00361E10">
        <w:rPr>
          <w:spacing w:val="-1"/>
          <w:sz w:val="22"/>
          <w:szCs w:val="22"/>
          <w:lang w:val="fr-FR"/>
        </w:rPr>
        <w:t>Q4101</w:t>
      </w:r>
    </w:p>
    <w:p w14:paraId="70111AD8" w14:textId="77777777" w:rsidR="007A01C8" w:rsidRDefault="007A01C8" w:rsidP="00D5714B">
      <w:pPr>
        <w:kinsoku w:val="0"/>
        <w:overflowPunct w:val="0"/>
        <w:spacing w:line="260" w:lineRule="exact"/>
        <w:ind w:left="1260" w:hanging="810"/>
        <w:rPr>
          <w:spacing w:val="-1"/>
          <w:sz w:val="22"/>
          <w:szCs w:val="22"/>
          <w:lang w:val="fr-FR"/>
        </w:rPr>
      </w:pPr>
      <w:r w:rsidRPr="00766570">
        <w:rPr>
          <w:spacing w:val="-1"/>
          <w:sz w:val="22"/>
          <w:szCs w:val="22"/>
          <w:lang w:val="fr-FR"/>
        </w:rPr>
        <w:t>Q4102</w:t>
      </w:r>
    </w:p>
    <w:p w14:paraId="5B3FBD43" w14:textId="77777777" w:rsidR="007A01C8" w:rsidRPr="00263BE7" w:rsidRDefault="007A01C8" w:rsidP="00D5714B">
      <w:pPr>
        <w:kinsoku w:val="0"/>
        <w:overflowPunct w:val="0"/>
        <w:spacing w:line="260" w:lineRule="exact"/>
        <w:ind w:left="1260" w:hanging="810"/>
        <w:rPr>
          <w:spacing w:val="-1"/>
          <w:sz w:val="22"/>
          <w:szCs w:val="22"/>
          <w:lang w:val="fr-FR"/>
        </w:rPr>
      </w:pPr>
      <w:r w:rsidRPr="00263BE7">
        <w:rPr>
          <w:spacing w:val="-1"/>
          <w:sz w:val="22"/>
          <w:szCs w:val="22"/>
          <w:lang w:val="fr-FR"/>
        </w:rPr>
        <w:t>Q4103</w:t>
      </w:r>
      <w:r>
        <w:rPr>
          <w:spacing w:val="-1"/>
          <w:sz w:val="22"/>
          <w:szCs w:val="22"/>
          <w:lang w:val="fr-FR"/>
        </w:rPr>
        <w:tab/>
      </w:r>
      <w:r w:rsidRPr="00263BE7">
        <w:rPr>
          <w:spacing w:val="-1"/>
          <w:sz w:val="22"/>
          <w:szCs w:val="22"/>
          <w:lang w:val="fr-FR"/>
        </w:rPr>
        <w:t>IC</w:t>
      </w:r>
    </w:p>
    <w:p w14:paraId="374CA9A7" w14:textId="77777777" w:rsidR="007A01C8" w:rsidRPr="00263BE7" w:rsidRDefault="007A01C8" w:rsidP="00D5714B">
      <w:pPr>
        <w:kinsoku w:val="0"/>
        <w:overflowPunct w:val="0"/>
        <w:spacing w:line="260" w:lineRule="exact"/>
        <w:ind w:left="1260" w:hanging="810"/>
        <w:rPr>
          <w:spacing w:val="-1"/>
          <w:sz w:val="22"/>
          <w:szCs w:val="22"/>
          <w:lang w:val="fr-FR"/>
        </w:rPr>
      </w:pPr>
      <w:r w:rsidRPr="00263BE7">
        <w:rPr>
          <w:spacing w:val="-1"/>
          <w:sz w:val="22"/>
          <w:szCs w:val="22"/>
          <w:lang w:val="fr-FR"/>
        </w:rPr>
        <w:t>Q4104</w:t>
      </w:r>
      <w:r>
        <w:rPr>
          <w:spacing w:val="-1"/>
          <w:sz w:val="22"/>
          <w:szCs w:val="22"/>
          <w:lang w:val="fr-FR"/>
        </w:rPr>
        <w:tab/>
      </w:r>
      <w:r w:rsidRPr="00263BE7">
        <w:rPr>
          <w:spacing w:val="-1"/>
          <w:sz w:val="22"/>
          <w:szCs w:val="22"/>
          <w:lang w:val="fr-FR"/>
        </w:rPr>
        <w:t>IC</w:t>
      </w:r>
    </w:p>
    <w:p w14:paraId="13153E3E" w14:textId="77777777" w:rsidR="007A01C8" w:rsidRPr="00263BE7" w:rsidRDefault="007A01C8" w:rsidP="00D5714B">
      <w:pPr>
        <w:kinsoku w:val="0"/>
        <w:overflowPunct w:val="0"/>
        <w:spacing w:line="260" w:lineRule="exact"/>
        <w:ind w:left="1260" w:hanging="810"/>
        <w:rPr>
          <w:spacing w:val="-1"/>
          <w:sz w:val="22"/>
          <w:szCs w:val="22"/>
          <w:lang w:val="fr-FR"/>
        </w:rPr>
      </w:pPr>
      <w:r w:rsidRPr="00263BE7">
        <w:rPr>
          <w:spacing w:val="-1"/>
          <w:sz w:val="22"/>
          <w:szCs w:val="22"/>
          <w:lang w:val="fr-FR"/>
        </w:rPr>
        <w:t>Q4106</w:t>
      </w:r>
    </w:p>
    <w:p w14:paraId="31018A72" w14:textId="77777777" w:rsidR="007A01C8" w:rsidRDefault="007A01C8" w:rsidP="00D5714B">
      <w:pPr>
        <w:kinsoku w:val="0"/>
        <w:overflowPunct w:val="0"/>
        <w:spacing w:line="260" w:lineRule="exact"/>
        <w:ind w:left="1260" w:hanging="810"/>
        <w:rPr>
          <w:spacing w:val="-1"/>
          <w:sz w:val="22"/>
          <w:szCs w:val="22"/>
          <w:lang w:val="fr-FR"/>
        </w:rPr>
      </w:pPr>
      <w:r>
        <w:rPr>
          <w:spacing w:val="-1"/>
          <w:sz w:val="22"/>
          <w:szCs w:val="22"/>
          <w:lang w:val="fr-FR"/>
        </w:rPr>
        <w:t>Q4107</w:t>
      </w:r>
    </w:p>
    <w:p w14:paraId="2328FA8D" w14:textId="77777777" w:rsidR="007A01C8" w:rsidRPr="00263BE7" w:rsidRDefault="007A01C8" w:rsidP="00D5714B">
      <w:pPr>
        <w:kinsoku w:val="0"/>
        <w:overflowPunct w:val="0"/>
        <w:spacing w:line="260" w:lineRule="exact"/>
        <w:ind w:left="1260" w:hanging="810"/>
        <w:rPr>
          <w:spacing w:val="-1"/>
          <w:sz w:val="22"/>
          <w:szCs w:val="22"/>
          <w:lang w:val="fr-FR"/>
        </w:rPr>
      </w:pPr>
      <w:r w:rsidRPr="00263BE7">
        <w:rPr>
          <w:spacing w:val="-1"/>
          <w:sz w:val="22"/>
          <w:szCs w:val="22"/>
          <w:lang w:val="fr-FR"/>
        </w:rPr>
        <w:t>Q4108</w:t>
      </w:r>
      <w:r>
        <w:rPr>
          <w:spacing w:val="-1"/>
          <w:sz w:val="22"/>
          <w:szCs w:val="22"/>
          <w:lang w:val="fr-FR"/>
        </w:rPr>
        <w:tab/>
      </w:r>
      <w:r w:rsidRPr="00263BE7">
        <w:rPr>
          <w:spacing w:val="-1"/>
          <w:sz w:val="22"/>
          <w:szCs w:val="22"/>
          <w:lang w:val="fr-FR"/>
        </w:rPr>
        <w:t>IC</w:t>
      </w:r>
    </w:p>
    <w:p w14:paraId="7620C378" w14:textId="77777777" w:rsidR="007A01C8" w:rsidRPr="00263BE7" w:rsidRDefault="007A01C8" w:rsidP="00D5714B">
      <w:pPr>
        <w:kinsoku w:val="0"/>
        <w:overflowPunct w:val="0"/>
        <w:spacing w:line="260" w:lineRule="exact"/>
        <w:ind w:left="1260" w:hanging="810"/>
        <w:rPr>
          <w:spacing w:val="-1"/>
          <w:sz w:val="22"/>
          <w:szCs w:val="22"/>
          <w:lang w:val="fr-FR"/>
        </w:rPr>
      </w:pPr>
      <w:r w:rsidRPr="00263BE7">
        <w:rPr>
          <w:spacing w:val="-1"/>
          <w:sz w:val="22"/>
          <w:szCs w:val="22"/>
          <w:lang w:val="fr-FR"/>
        </w:rPr>
        <w:t>Q4110</w:t>
      </w:r>
      <w:r>
        <w:rPr>
          <w:spacing w:val="-1"/>
          <w:sz w:val="22"/>
          <w:szCs w:val="22"/>
          <w:lang w:val="fr-FR"/>
        </w:rPr>
        <w:tab/>
        <w:t>IC</w:t>
      </w:r>
    </w:p>
    <w:p w14:paraId="61F7C109" w14:textId="77777777" w:rsidR="007A01C8" w:rsidRPr="00263BE7" w:rsidRDefault="007A01C8" w:rsidP="00D5714B">
      <w:pPr>
        <w:kinsoku w:val="0"/>
        <w:overflowPunct w:val="0"/>
        <w:spacing w:line="260" w:lineRule="exact"/>
        <w:ind w:left="1260" w:hanging="810"/>
        <w:rPr>
          <w:spacing w:val="-1"/>
          <w:sz w:val="22"/>
          <w:szCs w:val="22"/>
          <w:lang w:val="fr-FR"/>
        </w:rPr>
      </w:pPr>
      <w:r w:rsidRPr="00263BE7">
        <w:rPr>
          <w:spacing w:val="-1"/>
          <w:sz w:val="22"/>
          <w:szCs w:val="22"/>
          <w:lang w:val="fr-FR"/>
        </w:rPr>
        <w:t>Q4121</w:t>
      </w:r>
    </w:p>
    <w:p w14:paraId="78B56C6E" w14:textId="77777777" w:rsidR="007A01C8" w:rsidRPr="00263BE7" w:rsidRDefault="007A01C8" w:rsidP="00D5714B">
      <w:pPr>
        <w:kinsoku w:val="0"/>
        <w:overflowPunct w:val="0"/>
        <w:spacing w:line="260" w:lineRule="exact"/>
        <w:ind w:left="1260" w:hanging="810"/>
        <w:rPr>
          <w:spacing w:val="-1"/>
          <w:sz w:val="22"/>
          <w:szCs w:val="22"/>
          <w:lang w:val="fr-FR"/>
        </w:rPr>
      </w:pPr>
      <w:r w:rsidRPr="00263BE7">
        <w:rPr>
          <w:spacing w:val="-1"/>
          <w:sz w:val="22"/>
          <w:szCs w:val="22"/>
          <w:lang w:val="fr-FR"/>
        </w:rPr>
        <w:t>Q4132</w:t>
      </w:r>
    </w:p>
    <w:p w14:paraId="630DA2F5" w14:textId="77777777" w:rsidR="007A01C8" w:rsidRPr="00263BE7" w:rsidRDefault="007A01C8" w:rsidP="00D5714B">
      <w:pPr>
        <w:kinsoku w:val="0"/>
        <w:overflowPunct w:val="0"/>
        <w:spacing w:line="260" w:lineRule="exact"/>
        <w:ind w:left="1260" w:hanging="810"/>
        <w:rPr>
          <w:spacing w:val="-1"/>
          <w:sz w:val="22"/>
          <w:szCs w:val="22"/>
          <w:lang w:val="fr-FR"/>
        </w:rPr>
      </w:pPr>
      <w:r w:rsidRPr="00263BE7">
        <w:rPr>
          <w:spacing w:val="-1"/>
          <w:sz w:val="22"/>
          <w:szCs w:val="22"/>
          <w:lang w:val="fr-FR"/>
        </w:rPr>
        <w:t>Q4133</w:t>
      </w:r>
    </w:p>
    <w:p w14:paraId="1D317988" w14:textId="77777777" w:rsidR="007A01C8" w:rsidRPr="00361E10" w:rsidRDefault="007A01C8" w:rsidP="00D5714B">
      <w:pPr>
        <w:tabs>
          <w:tab w:val="left" w:pos="1260"/>
        </w:tabs>
        <w:kinsoku w:val="0"/>
        <w:overflowPunct w:val="0"/>
        <w:spacing w:line="260" w:lineRule="exact"/>
        <w:ind w:left="1440" w:hanging="990"/>
        <w:rPr>
          <w:spacing w:val="-1"/>
          <w:sz w:val="22"/>
          <w:szCs w:val="22"/>
          <w:lang w:val="fr-FR"/>
        </w:rPr>
      </w:pPr>
      <w:r w:rsidRPr="00361E10">
        <w:rPr>
          <w:spacing w:val="-1"/>
          <w:sz w:val="22"/>
          <w:szCs w:val="22"/>
          <w:lang w:val="fr-FR"/>
        </w:rPr>
        <w:t>Q4161</w:t>
      </w:r>
      <w:r>
        <w:rPr>
          <w:spacing w:val="-1"/>
          <w:sz w:val="22"/>
          <w:szCs w:val="22"/>
          <w:lang w:val="fr-FR"/>
        </w:rPr>
        <w:tab/>
      </w:r>
      <w:r w:rsidRPr="00361E10">
        <w:rPr>
          <w:spacing w:val="-1"/>
          <w:sz w:val="22"/>
          <w:szCs w:val="22"/>
          <w:lang w:val="fr-FR"/>
        </w:rPr>
        <w:t>IC</w:t>
      </w:r>
    </w:p>
    <w:p w14:paraId="0E1018CC" w14:textId="77777777" w:rsidR="007A01C8" w:rsidRPr="00361E10" w:rsidRDefault="007A01C8" w:rsidP="00D5714B">
      <w:pPr>
        <w:tabs>
          <w:tab w:val="left" w:pos="1260"/>
        </w:tabs>
        <w:kinsoku w:val="0"/>
        <w:overflowPunct w:val="0"/>
        <w:spacing w:line="260" w:lineRule="exact"/>
        <w:ind w:left="1440" w:hanging="990"/>
        <w:rPr>
          <w:spacing w:val="-1"/>
          <w:sz w:val="22"/>
          <w:szCs w:val="22"/>
          <w:lang w:val="fr-FR"/>
        </w:rPr>
      </w:pPr>
      <w:r w:rsidRPr="00361E10">
        <w:rPr>
          <w:spacing w:val="-1"/>
          <w:sz w:val="22"/>
          <w:szCs w:val="22"/>
          <w:lang w:val="fr-FR"/>
        </w:rPr>
        <w:t>Q4162</w:t>
      </w:r>
      <w:r>
        <w:rPr>
          <w:spacing w:val="-1"/>
          <w:sz w:val="22"/>
          <w:szCs w:val="22"/>
          <w:lang w:val="fr-FR"/>
        </w:rPr>
        <w:tab/>
      </w:r>
      <w:r w:rsidRPr="00361E10">
        <w:rPr>
          <w:spacing w:val="-1"/>
          <w:sz w:val="22"/>
          <w:szCs w:val="22"/>
          <w:lang w:val="fr-FR"/>
        </w:rPr>
        <w:t>IC</w:t>
      </w:r>
    </w:p>
    <w:p w14:paraId="1A93FB0A" w14:textId="77777777" w:rsidR="007A01C8" w:rsidRPr="00361E10" w:rsidRDefault="007A01C8" w:rsidP="00D5714B">
      <w:pPr>
        <w:tabs>
          <w:tab w:val="left" w:pos="1260"/>
        </w:tabs>
        <w:kinsoku w:val="0"/>
        <w:overflowPunct w:val="0"/>
        <w:spacing w:line="260" w:lineRule="exact"/>
        <w:ind w:left="1440" w:hanging="990"/>
        <w:rPr>
          <w:spacing w:val="-1"/>
          <w:sz w:val="22"/>
          <w:szCs w:val="22"/>
          <w:lang w:val="fr-FR"/>
        </w:rPr>
      </w:pPr>
      <w:r w:rsidRPr="00361E10">
        <w:rPr>
          <w:spacing w:val="-1"/>
          <w:sz w:val="22"/>
          <w:szCs w:val="22"/>
          <w:lang w:val="fr-FR"/>
        </w:rPr>
        <w:t>Q4163</w:t>
      </w:r>
      <w:r>
        <w:rPr>
          <w:spacing w:val="-1"/>
          <w:sz w:val="22"/>
          <w:szCs w:val="22"/>
          <w:lang w:val="fr-FR"/>
        </w:rPr>
        <w:tab/>
      </w:r>
      <w:r w:rsidRPr="00361E10">
        <w:rPr>
          <w:spacing w:val="-1"/>
          <w:sz w:val="22"/>
          <w:szCs w:val="22"/>
          <w:lang w:val="fr-FR"/>
        </w:rPr>
        <w:t>IC</w:t>
      </w:r>
    </w:p>
    <w:p w14:paraId="3A127990" w14:textId="77777777" w:rsidR="007A01C8" w:rsidRPr="00361E10" w:rsidRDefault="007A01C8" w:rsidP="002F7B01">
      <w:pPr>
        <w:tabs>
          <w:tab w:val="left" w:pos="1260"/>
        </w:tabs>
        <w:kinsoku w:val="0"/>
        <w:overflowPunct w:val="0"/>
        <w:spacing w:line="260" w:lineRule="exact"/>
        <w:ind w:left="1440" w:hanging="990"/>
        <w:rPr>
          <w:spacing w:val="-1"/>
          <w:sz w:val="22"/>
          <w:szCs w:val="22"/>
          <w:lang w:val="fr-FR"/>
        </w:rPr>
      </w:pPr>
      <w:r w:rsidRPr="00361E10">
        <w:rPr>
          <w:spacing w:val="-1"/>
          <w:sz w:val="22"/>
          <w:szCs w:val="22"/>
          <w:lang w:val="fr-FR"/>
        </w:rPr>
        <w:t>Q4164</w:t>
      </w:r>
      <w:r>
        <w:rPr>
          <w:spacing w:val="-1"/>
          <w:sz w:val="22"/>
          <w:szCs w:val="22"/>
          <w:lang w:val="fr-FR"/>
        </w:rPr>
        <w:tab/>
      </w:r>
      <w:r w:rsidRPr="00361E10">
        <w:rPr>
          <w:spacing w:val="-1"/>
          <w:sz w:val="22"/>
          <w:szCs w:val="22"/>
          <w:lang w:val="fr-FR"/>
        </w:rPr>
        <w:t>IC</w:t>
      </w:r>
    </w:p>
    <w:p w14:paraId="71CE555D" w14:textId="77777777" w:rsidR="007A01C8" w:rsidRPr="002F7B01" w:rsidRDefault="007A01C8" w:rsidP="002F7B01">
      <w:pPr>
        <w:tabs>
          <w:tab w:val="left" w:pos="1260"/>
        </w:tabs>
        <w:kinsoku w:val="0"/>
        <w:overflowPunct w:val="0"/>
        <w:spacing w:line="260" w:lineRule="exact"/>
        <w:ind w:left="1440" w:hanging="990"/>
        <w:rPr>
          <w:spacing w:val="-1"/>
          <w:sz w:val="22"/>
          <w:szCs w:val="22"/>
          <w:lang w:val="fr-FR"/>
        </w:rPr>
      </w:pPr>
      <w:r w:rsidRPr="00361E10">
        <w:rPr>
          <w:spacing w:val="-1"/>
          <w:sz w:val="22"/>
          <w:szCs w:val="22"/>
          <w:lang w:val="fr-FR"/>
        </w:rPr>
        <w:t>Q4165</w:t>
      </w:r>
      <w:r>
        <w:rPr>
          <w:spacing w:val="-1"/>
          <w:sz w:val="22"/>
          <w:szCs w:val="22"/>
          <w:lang w:val="fr-FR"/>
        </w:rPr>
        <w:tab/>
      </w:r>
      <w:r w:rsidRPr="002F7B01">
        <w:rPr>
          <w:spacing w:val="-1"/>
          <w:sz w:val="22"/>
          <w:szCs w:val="22"/>
          <w:lang w:val="fr-FR"/>
        </w:rPr>
        <w:t>IC</w:t>
      </w:r>
    </w:p>
    <w:p w14:paraId="13ADB8A4"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lastRenderedPageBreak/>
        <w:t xml:space="preserve">Q4186 </w:t>
      </w:r>
    </w:p>
    <w:p w14:paraId="0A91159E"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Q4187</w:t>
      </w:r>
      <w:r w:rsidRPr="002F7B01">
        <w:rPr>
          <w:spacing w:val="-1"/>
          <w:sz w:val="22"/>
          <w:szCs w:val="22"/>
          <w:lang w:val="fr-FR"/>
        </w:rPr>
        <w:tab/>
        <w:t>IC</w:t>
      </w:r>
    </w:p>
    <w:p w14:paraId="7AF6FE0D"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Q5101</w:t>
      </w:r>
      <w:r w:rsidRPr="002F7B01">
        <w:rPr>
          <w:spacing w:val="-1"/>
          <w:sz w:val="22"/>
          <w:szCs w:val="22"/>
          <w:lang w:val="fr-FR"/>
        </w:rPr>
        <w:tab/>
        <w:t>PA</w:t>
      </w:r>
    </w:p>
    <w:p w14:paraId="707D26A4"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Q5103</w:t>
      </w:r>
      <w:r w:rsidRPr="002F7B01">
        <w:rPr>
          <w:spacing w:val="-1"/>
          <w:sz w:val="22"/>
          <w:szCs w:val="22"/>
          <w:lang w:val="fr-FR"/>
        </w:rPr>
        <w:tab/>
        <w:t>PA</w:t>
      </w:r>
    </w:p>
    <w:p w14:paraId="0C404D67"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Q5104</w:t>
      </w:r>
      <w:r w:rsidRPr="002F7B01">
        <w:rPr>
          <w:spacing w:val="-1"/>
          <w:sz w:val="22"/>
          <w:szCs w:val="22"/>
          <w:lang w:val="fr-FR"/>
        </w:rPr>
        <w:tab/>
        <w:t>PA</w:t>
      </w:r>
    </w:p>
    <w:p w14:paraId="19E62A95"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Q5105</w:t>
      </w:r>
      <w:r w:rsidRPr="002F7B01">
        <w:rPr>
          <w:spacing w:val="-1"/>
          <w:sz w:val="22"/>
          <w:szCs w:val="22"/>
          <w:lang w:val="fr-FR"/>
        </w:rPr>
        <w:tab/>
        <w:t>PA</w:t>
      </w:r>
    </w:p>
    <w:p w14:paraId="2DFC5884"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Q5106</w:t>
      </w:r>
      <w:r w:rsidRPr="002F7B01">
        <w:rPr>
          <w:spacing w:val="-1"/>
          <w:sz w:val="22"/>
          <w:szCs w:val="22"/>
          <w:lang w:val="fr-FR"/>
        </w:rPr>
        <w:tab/>
        <w:t>PA</w:t>
      </w:r>
    </w:p>
    <w:p w14:paraId="44DC973F"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Q5108</w:t>
      </w:r>
      <w:r w:rsidRPr="002F7B01">
        <w:rPr>
          <w:spacing w:val="-1"/>
          <w:sz w:val="22"/>
          <w:szCs w:val="22"/>
          <w:lang w:val="fr-FR"/>
        </w:rPr>
        <w:tab/>
        <w:t>PA</w:t>
      </w:r>
    </w:p>
    <w:p w14:paraId="5DA316D0"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Q5110</w:t>
      </w:r>
      <w:r w:rsidRPr="002F7B01">
        <w:rPr>
          <w:spacing w:val="-1"/>
          <w:sz w:val="22"/>
          <w:szCs w:val="22"/>
          <w:lang w:val="fr-FR"/>
        </w:rPr>
        <w:tab/>
        <w:t>PA</w:t>
      </w:r>
    </w:p>
    <w:p w14:paraId="54AF1BFA"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Q9950</w:t>
      </w:r>
    </w:p>
    <w:p w14:paraId="5CD12DAB"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Q9991</w:t>
      </w:r>
      <w:r w:rsidRPr="002F7B01">
        <w:rPr>
          <w:spacing w:val="-1"/>
          <w:sz w:val="22"/>
          <w:szCs w:val="22"/>
          <w:lang w:val="fr-FR"/>
        </w:rPr>
        <w:tab/>
        <w:t>PA</w:t>
      </w:r>
    </w:p>
    <w:p w14:paraId="5FD1EFE1"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Q9992</w:t>
      </w:r>
      <w:r w:rsidRPr="002F7B01">
        <w:rPr>
          <w:spacing w:val="-1"/>
          <w:sz w:val="22"/>
          <w:szCs w:val="22"/>
          <w:lang w:val="fr-FR"/>
        </w:rPr>
        <w:tab/>
        <w:t>PA</w:t>
      </w:r>
    </w:p>
    <w:p w14:paraId="13EC871F"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S0020</w:t>
      </w:r>
      <w:r w:rsidRPr="002F7B01">
        <w:rPr>
          <w:spacing w:val="-1"/>
          <w:sz w:val="22"/>
          <w:szCs w:val="22"/>
          <w:lang w:val="fr-FR"/>
        </w:rPr>
        <w:tab/>
        <w:t>IC</w:t>
      </w:r>
    </w:p>
    <w:p w14:paraId="740877D1"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S0021</w:t>
      </w:r>
      <w:r w:rsidRPr="002F7B01">
        <w:rPr>
          <w:spacing w:val="-1"/>
          <w:sz w:val="22"/>
          <w:szCs w:val="22"/>
          <w:lang w:val="fr-FR"/>
        </w:rPr>
        <w:tab/>
        <w:t>IC</w:t>
      </w:r>
    </w:p>
    <w:p w14:paraId="03E978AD"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S0077</w:t>
      </w:r>
      <w:r w:rsidRPr="002F7B01">
        <w:rPr>
          <w:spacing w:val="-1"/>
          <w:sz w:val="22"/>
          <w:szCs w:val="22"/>
          <w:lang w:val="fr-FR"/>
        </w:rPr>
        <w:tab/>
        <w:t>IC</w:t>
      </w:r>
    </w:p>
    <w:p w14:paraId="2EC73FF8"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S0190</w:t>
      </w:r>
      <w:r w:rsidRPr="002F7B01">
        <w:rPr>
          <w:spacing w:val="-1"/>
          <w:sz w:val="22"/>
          <w:szCs w:val="22"/>
          <w:lang w:val="fr-FR"/>
        </w:rPr>
        <w:tab/>
        <w:t>IC</w:t>
      </w:r>
    </w:p>
    <w:p w14:paraId="2CEDCCA2"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S0023</w:t>
      </w:r>
      <w:r w:rsidRPr="002F7B01">
        <w:rPr>
          <w:spacing w:val="-1"/>
          <w:sz w:val="22"/>
          <w:szCs w:val="22"/>
          <w:lang w:val="fr-FR"/>
        </w:rPr>
        <w:tab/>
        <w:t>IC</w:t>
      </w:r>
    </w:p>
    <w:p w14:paraId="39D03DE4"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S0199</w:t>
      </w:r>
    </w:p>
    <w:p w14:paraId="04E321E8"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S0191</w:t>
      </w:r>
      <w:r w:rsidRPr="002F7B01">
        <w:rPr>
          <w:spacing w:val="-1"/>
          <w:sz w:val="22"/>
          <w:szCs w:val="22"/>
          <w:lang w:val="fr-FR"/>
        </w:rPr>
        <w:tab/>
        <w:t>IC</w:t>
      </w:r>
    </w:p>
    <w:p w14:paraId="18987F1A"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S0302</w:t>
      </w:r>
    </w:p>
    <w:p w14:paraId="2D50B64E"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S2260</w:t>
      </w:r>
      <w:r w:rsidRPr="002F7B01">
        <w:rPr>
          <w:spacing w:val="-1"/>
          <w:sz w:val="22"/>
          <w:szCs w:val="22"/>
          <w:lang w:val="fr-FR"/>
        </w:rPr>
        <w:tab/>
        <w:t>CPA-2; IC</w:t>
      </w:r>
    </w:p>
    <w:p w14:paraId="0C6E881C"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S3005</w:t>
      </w:r>
    </w:p>
    <w:p w14:paraId="07684F60"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S4989</w:t>
      </w:r>
      <w:r w:rsidRPr="002F7B01">
        <w:rPr>
          <w:spacing w:val="-1"/>
          <w:sz w:val="22"/>
          <w:szCs w:val="22"/>
          <w:lang w:val="fr-FR"/>
        </w:rPr>
        <w:tab/>
        <w:t>IC</w:t>
      </w:r>
    </w:p>
    <w:p w14:paraId="47B9C800"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S4993</w:t>
      </w:r>
    </w:p>
    <w:p w14:paraId="3D3A95B2" w14:textId="77777777" w:rsidR="007A01C8" w:rsidRPr="002F7B01"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T1023</w:t>
      </w:r>
    </w:p>
    <w:p w14:paraId="0B8DA482"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2F7B01">
        <w:rPr>
          <w:spacing w:val="-1"/>
          <w:sz w:val="22"/>
          <w:szCs w:val="22"/>
          <w:lang w:val="fr-FR"/>
        </w:rPr>
        <w:t>V2600</w:t>
      </w:r>
      <w:r w:rsidRPr="002F7B01">
        <w:rPr>
          <w:spacing w:val="-1"/>
          <w:sz w:val="22"/>
          <w:szCs w:val="22"/>
          <w:lang w:val="fr-FR"/>
        </w:rPr>
        <w:tab/>
        <w:t>PA; IC</w:t>
      </w:r>
    </w:p>
    <w:p w14:paraId="53ECD6B5"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336882">
        <w:rPr>
          <w:spacing w:val="-1"/>
          <w:sz w:val="22"/>
          <w:szCs w:val="22"/>
          <w:lang w:val="fr-FR"/>
        </w:rPr>
        <w:t>V2610</w:t>
      </w:r>
      <w:r>
        <w:rPr>
          <w:spacing w:val="-1"/>
          <w:sz w:val="22"/>
          <w:szCs w:val="22"/>
          <w:lang w:val="fr-FR"/>
        </w:rPr>
        <w:tab/>
      </w:r>
      <w:r w:rsidRPr="00336882">
        <w:rPr>
          <w:spacing w:val="-1"/>
          <w:sz w:val="22"/>
          <w:szCs w:val="22"/>
          <w:lang w:val="fr-FR"/>
        </w:rPr>
        <w:t>PA; IC</w:t>
      </w:r>
    </w:p>
    <w:p w14:paraId="3FF5C288"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336882">
        <w:rPr>
          <w:spacing w:val="-1"/>
          <w:sz w:val="22"/>
          <w:szCs w:val="22"/>
          <w:lang w:val="fr-FR"/>
        </w:rPr>
        <w:t>V2615</w:t>
      </w:r>
      <w:r>
        <w:rPr>
          <w:spacing w:val="-1"/>
          <w:sz w:val="22"/>
          <w:szCs w:val="22"/>
          <w:lang w:val="fr-FR"/>
        </w:rPr>
        <w:tab/>
      </w:r>
      <w:r w:rsidRPr="00336882">
        <w:rPr>
          <w:spacing w:val="-1"/>
          <w:sz w:val="22"/>
          <w:szCs w:val="22"/>
          <w:lang w:val="fr-FR"/>
        </w:rPr>
        <w:t>PA; IC</w:t>
      </w:r>
    </w:p>
    <w:p w14:paraId="5234C102" w14:textId="77777777" w:rsidR="007A01C8" w:rsidRDefault="007A01C8" w:rsidP="002F7B01">
      <w:pPr>
        <w:tabs>
          <w:tab w:val="left" w:pos="180"/>
          <w:tab w:val="left" w:pos="1350"/>
        </w:tabs>
        <w:kinsoku w:val="0"/>
        <w:overflowPunct w:val="0"/>
        <w:spacing w:line="260" w:lineRule="exact"/>
        <w:ind w:left="990" w:hanging="810"/>
        <w:rPr>
          <w:spacing w:val="-1"/>
          <w:sz w:val="22"/>
          <w:szCs w:val="22"/>
          <w:lang w:val="fr-FR"/>
        </w:rPr>
      </w:pPr>
      <w:r w:rsidRPr="00336882">
        <w:rPr>
          <w:spacing w:val="-1"/>
          <w:sz w:val="22"/>
          <w:szCs w:val="22"/>
          <w:lang w:val="fr-FR"/>
        </w:rPr>
        <w:t>V2799</w:t>
      </w:r>
      <w:r>
        <w:rPr>
          <w:spacing w:val="-1"/>
          <w:sz w:val="22"/>
          <w:szCs w:val="22"/>
          <w:lang w:val="fr-FR"/>
        </w:rPr>
        <w:tab/>
      </w:r>
      <w:r w:rsidRPr="00336882">
        <w:rPr>
          <w:spacing w:val="-1"/>
          <w:sz w:val="22"/>
          <w:szCs w:val="22"/>
          <w:lang w:val="fr-FR"/>
        </w:rPr>
        <w:t>PA; IC</w:t>
      </w:r>
    </w:p>
    <w:p w14:paraId="4CDD4F41" w14:textId="77777777" w:rsidR="007A01C8" w:rsidRDefault="007A01C8" w:rsidP="00D5714B">
      <w:pPr>
        <w:kinsoku w:val="0"/>
        <w:overflowPunct w:val="0"/>
        <w:spacing w:line="260" w:lineRule="exact"/>
        <w:ind w:left="1440" w:hanging="990"/>
        <w:rPr>
          <w:spacing w:val="-1"/>
          <w:sz w:val="22"/>
          <w:szCs w:val="22"/>
          <w:lang w:val="fr-FR"/>
        </w:rPr>
        <w:sectPr w:rsidR="007A01C8" w:rsidSect="00D5714B">
          <w:headerReference w:type="default" r:id="rId51"/>
          <w:footerReference w:type="default" r:id="rId52"/>
          <w:type w:val="continuous"/>
          <w:pgSz w:w="12240" w:h="15840" w:code="1"/>
          <w:pgMar w:top="576" w:right="1440" w:bottom="1440" w:left="1440" w:header="432" w:footer="130" w:gutter="0"/>
          <w:cols w:num="3" w:space="135"/>
          <w:titlePg/>
          <w:docGrid w:linePitch="360"/>
        </w:sectPr>
      </w:pPr>
    </w:p>
    <w:p w14:paraId="61364F2C" w14:textId="77777777" w:rsidR="007A01C8" w:rsidRDefault="007A01C8">
      <w:pPr>
        <w:rPr>
          <w:sz w:val="22"/>
          <w:szCs w:val="22"/>
        </w:rPr>
      </w:pPr>
    </w:p>
    <w:p w14:paraId="7B882DA9" w14:textId="77777777" w:rsidR="007A01C8" w:rsidRDefault="007A01C8" w:rsidP="00D5714B">
      <w:pPr>
        <w:rPr>
          <w:spacing w:val="-1"/>
          <w:sz w:val="22"/>
          <w:szCs w:val="22"/>
        </w:rPr>
      </w:pPr>
      <w:proofErr w:type="gramStart"/>
      <w:r w:rsidRPr="00361E10">
        <w:rPr>
          <w:spacing w:val="-1"/>
          <w:sz w:val="22"/>
          <w:szCs w:val="22"/>
        </w:rPr>
        <w:t xml:space="preserve">605  </w:t>
      </w:r>
      <w:r w:rsidRPr="00361E10">
        <w:rPr>
          <w:spacing w:val="-1"/>
          <w:sz w:val="22"/>
          <w:szCs w:val="22"/>
          <w:u w:val="single"/>
        </w:rPr>
        <w:t>Modifiers</w:t>
      </w:r>
      <w:proofErr w:type="gramEnd"/>
      <w:r>
        <w:rPr>
          <w:spacing w:val="-1"/>
          <w:sz w:val="22"/>
          <w:szCs w:val="22"/>
        </w:rPr>
        <w:t xml:space="preserve"> </w:t>
      </w:r>
    </w:p>
    <w:p w14:paraId="324CB511" w14:textId="77777777" w:rsidR="007A01C8" w:rsidRPr="00F4565C" w:rsidRDefault="007A01C8" w:rsidP="00D5714B">
      <w:pPr>
        <w:tabs>
          <w:tab w:val="left" w:pos="360"/>
          <w:tab w:val="left" w:pos="540"/>
        </w:tabs>
        <w:kinsoku w:val="0"/>
        <w:overflowPunct w:val="0"/>
        <w:spacing w:before="240" w:after="240" w:line="260" w:lineRule="exact"/>
        <w:ind w:left="450"/>
        <w:rPr>
          <w:spacing w:val="-1"/>
          <w:sz w:val="22"/>
          <w:szCs w:val="22"/>
        </w:rPr>
      </w:pPr>
      <w:r w:rsidRPr="00F4565C">
        <w:rPr>
          <w:sz w:val="22"/>
          <w:szCs w:val="22"/>
        </w:rPr>
        <w:t>The</w:t>
      </w:r>
      <w:r w:rsidRPr="00F4565C">
        <w:rPr>
          <w:spacing w:val="-2"/>
          <w:sz w:val="22"/>
          <w:szCs w:val="22"/>
        </w:rPr>
        <w:t xml:space="preserve"> </w:t>
      </w:r>
      <w:r w:rsidRPr="00F4565C">
        <w:rPr>
          <w:spacing w:val="-1"/>
          <w:sz w:val="22"/>
          <w:szCs w:val="22"/>
        </w:rPr>
        <w:t>following</w:t>
      </w:r>
      <w:r w:rsidRPr="00F4565C">
        <w:rPr>
          <w:spacing w:val="-3"/>
          <w:sz w:val="22"/>
          <w:szCs w:val="22"/>
        </w:rPr>
        <w:t xml:space="preserve"> </w:t>
      </w:r>
      <w:r w:rsidRPr="00F4565C">
        <w:rPr>
          <w:sz w:val="22"/>
          <w:szCs w:val="22"/>
        </w:rPr>
        <w:t>service code</w:t>
      </w:r>
      <w:r w:rsidRPr="00F4565C">
        <w:rPr>
          <w:spacing w:val="-2"/>
          <w:sz w:val="22"/>
          <w:szCs w:val="22"/>
        </w:rPr>
        <w:t xml:space="preserve"> </w:t>
      </w:r>
      <w:r w:rsidRPr="00F4565C">
        <w:rPr>
          <w:spacing w:val="-1"/>
          <w:sz w:val="22"/>
          <w:szCs w:val="22"/>
        </w:rPr>
        <w:t>modifiers</w:t>
      </w:r>
      <w:r w:rsidRPr="00F4565C">
        <w:rPr>
          <w:sz w:val="22"/>
          <w:szCs w:val="22"/>
        </w:rPr>
        <w:t xml:space="preserve"> </w:t>
      </w:r>
      <w:r w:rsidRPr="00F4565C">
        <w:rPr>
          <w:spacing w:val="-1"/>
          <w:sz w:val="22"/>
          <w:szCs w:val="22"/>
        </w:rPr>
        <w:t>are</w:t>
      </w:r>
      <w:r w:rsidRPr="00F4565C">
        <w:rPr>
          <w:sz w:val="22"/>
          <w:szCs w:val="22"/>
        </w:rPr>
        <w:t xml:space="preserve"> </w:t>
      </w:r>
      <w:r w:rsidRPr="00F4565C">
        <w:rPr>
          <w:spacing w:val="-1"/>
          <w:sz w:val="22"/>
          <w:szCs w:val="22"/>
        </w:rPr>
        <w:t>allowed</w:t>
      </w:r>
      <w:r w:rsidRPr="00F4565C">
        <w:rPr>
          <w:sz w:val="22"/>
          <w:szCs w:val="22"/>
        </w:rPr>
        <w:t xml:space="preserve"> </w:t>
      </w:r>
      <w:r w:rsidRPr="00F4565C">
        <w:rPr>
          <w:spacing w:val="-1"/>
          <w:sz w:val="22"/>
          <w:szCs w:val="22"/>
        </w:rPr>
        <w:t>for</w:t>
      </w:r>
      <w:r w:rsidRPr="00F4565C">
        <w:rPr>
          <w:sz w:val="22"/>
          <w:szCs w:val="22"/>
        </w:rPr>
        <w:t xml:space="preserve"> </w:t>
      </w:r>
      <w:r w:rsidRPr="00F4565C">
        <w:rPr>
          <w:spacing w:val="-1"/>
          <w:sz w:val="22"/>
          <w:szCs w:val="22"/>
        </w:rPr>
        <w:t>billing</w:t>
      </w:r>
      <w:r w:rsidRPr="00F4565C">
        <w:rPr>
          <w:spacing w:val="-3"/>
          <w:sz w:val="22"/>
          <w:szCs w:val="22"/>
        </w:rPr>
        <w:t xml:space="preserve"> </w:t>
      </w:r>
      <w:r w:rsidRPr="00F4565C">
        <w:rPr>
          <w:sz w:val="22"/>
          <w:szCs w:val="22"/>
        </w:rPr>
        <w:t>under</w:t>
      </w:r>
      <w:r w:rsidRPr="00F4565C">
        <w:rPr>
          <w:spacing w:val="-2"/>
          <w:sz w:val="22"/>
          <w:szCs w:val="22"/>
        </w:rPr>
        <w:t xml:space="preserve"> </w:t>
      </w:r>
      <w:r w:rsidRPr="00F4565C">
        <w:rPr>
          <w:spacing w:val="-1"/>
          <w:sz w:val="22"/>
          <w:szCs w:val="22"/>
        </w:rPr>
        <w:t>MassHealth.</w:t>
      </w:r>
      <w:r w:rsidRPr="00F4565C">
        <w:rPr>
          <w:sz w:val="22"/>
          <w:szCs w:val="22"/>
        </w:rPr>
        <w:t xml:space="preserve"> </w:t>
      </w:r>
      <w:r w:rsidRPr="00F4565C">
        <w:rPr>
          <w:spacing w:val="-1"/>
          <w:sz w:val="22"/>
          <w:szCs w:val="22"/>
        </w:rPr>
        <w:t>See</w:t>
      </w:r>
      <w:r w:rsidRPr="00F4565C">
        <w:rPr>
          <w:sz w:val="22"/>
          <w:szCs w:val="22"/>
        </w:rPr>
        <w:t xml:space="preserve"> </w:t>
      </w:r>
      <w:r w:rsidRPr="00F4565C">
        <w:rPr>
          <w:spacing w:val="-1"/>
          <w:sz w:val="22"/>
          <w:szCs w:val="22"/>
        </w:rPr>
        <w:t xml:space="preserve">the </w:t>
      </w:r>
      <w:hyperlink r:id="rId53" w:history="1"/>
      <w:r w:rsidRPr="00F4565C">
        <w:rPr>
          <w:i/>
          <w:spacing w:val="-1"/>
          <w:sz w:val="22"/>
          <w:szCs w:val="22"/>
        </w:rPr>
        <w:t xml:space="preserve">MassHealth Billing Guide for Paper Claim Submitters </w:t>
      </w:r>
      <w:r w:rsidRPr="00F4565C">
        <w:rPr>
          <w:spacing w:val="-1"/>
          <w:sz w:val="22"/>
          <w:szCs w:val="22"/>
        </w:rPr>
        <w:t>for</w:t>
      </w:r>
      <w:r w:rsidRPr="00F4565C">
        <w:rPr>
          <w:sz w:val="22"/>
          <w:szCs w:val="22"/>
        </w:rPr>
        <w:t xml:space="preserve"> </w:t>
      </w:r>
      <w:r w:rsidRPr="00F4565C">
        <w:rPr>
          <w:spacing w:val="-1"/>
          <w:sz w:val="22"/>
          <w:szCs w:val="22"/>
        </w:rPr>
        <w:t>billing</w:t>
      </w:r>
      <w:r w:rsidRPr="00F4565C">
        <w:rPr>
          <w:spacing w:val="-3"/>
          <w:sz w:val="22"/>
          <w:szCs w:val="22"/>
        </w:rPr>
        <w:t xml:space="preserve"> </w:t>
      </w:r>
      <w:r w:rsidRPr="00F4565C">
        <w:rPr>
          <w:spacing w:val="-1"/>
          <w:sz w:val="22"/>
          <w:szCs w:val="22"/>
        </w:rPr>
        <w:t>instructions</w:t>
      </w:r>
      <w:r w:rsidRPr="00F4565C">
        <w:rPr>
          <w:spacing w:val="-2"/>
          <w:sz w:val="22"/>
          <w:szCs w:val="22"/>
        </w:rPr>
        <w:t xml:space="preserve"> </w:t>
      </w:r>
      <w:r w:rsidRPr="00F4565C">
        <w:rPr>
          <w:sz w:val="22"/>
          <w:szCs w:val="22"/>
        </w:rPr>
        <w:t>on</w:t>
      </w:r>
      <w:r w:rsidRPr="00F4565C">
        <w:rPr>
          <w:spacing w:val="-3"/>
          <w:sz w:val="22"/>
          <w:szCs w:val="22"/>
        </w:rPr>
        <w:t xml:space="preserve"> </w:t>
      </w:r>
      <w:r w:rsidRPr="00F4565C">
        <w:rPr>
          <w:sz w:val="22"/>
          <w:szCs w:val="22"/>
        </w:rPr>
        <w:t>the</w:t>
      </w:r>
      <w:r w:rsidRPr="00F4565C">
        <w:rPr>
          <w:spacing w:val="-2"/>
          <w:sz w:val="22"/>
          <w:szCs w:val="22"/>
        </w:rPr>
        <w:t xml:space="preserve"> </w:t>
      </w:r>
      <w:r w:rsidRPr="00F4565C">
        <w:rPr>
          <w:sz w:val="22"/>
          <w:szCs w:val="22"/>
        </w:rPr>
        <w:t xml:space="preserve">use </w:t>
      </w:r>
      <w:r w:rsidRPr="00F4565C">
        <w:rPr>
          <w:spacing w:val="-2"/>
          <w:sz w:val="22"/>
          <w:szCs w:val="22"/>
        </w:rPr>
        <w:t>of</w:t>
      </w:r>
      <w:r w:rsidRPr="00F4565C">
        <w:rPr>
          <w:sz w:val="22"/>
          <w:szCs w:val="22"/>
        </w:rPr>
        <w:t xml:space="preserve"> </w:t>
      </w:r>
      <w:r w:rsidRPr="00F4565C">
        <w:rPr>
          <w:spacing w:val="-1"/>
          <w:sz w:val="22"/>
          <w:szCs w:val="22"/>
        </w:rPr>
        <w:t>modifiers.</w:t>
      </w:r>
    </w:p>
    <w:p w14:paraId="43CB0CA4" w14:textId="77777777" w:rsidR="007A01C8" w:rsidRPr="00361E10" w:rsidRDefault="007A01C8" w:rsidP="00D5714B">
      <w:pPr>
        <w:kinsoku w:val="0"/>
        <w:overflowPunct w:val="0"/>
        <w:spacing w:line="260" w:lineRule="exact"/>
        <w:ind w:left="1440" w:hanging="990"/>
        <w:rPr>
          <w:spacing w:val="-2"/>
          <w:sz w:val="22"/>
          <w:szCs w:val="22"/>
          <w:u w:val="single"/>
        </w:rPr>
      </w:pPr>
      <w:r w:rsidRPr="00361E10">
        <w:rPr>
          <w:spacing w:val="-1"/>
          <w:sz w:val="22"/>
          <w:szCs w:val="22"/>
          <w:u w:val="single"/>
        </w:rPr>
        <w:t>Modifier</w:t>
      </w:r>
      <w:r w:rsidRPr="00105624">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w:t>
      </w:r>
      <w:r w:rsidRPr="00361E10">
        <w:rPr>
          <w:spacing w:val="-2"/>
          <w:sz w:val="22"/>
          <w:szCs w:val="22"/>
          <w:u w:val="single"/>
        </w:rPr>
        <w:t>Description</w:t>
      </w:r>
    </w:p>
    <w:p w14:paraId="5FB0C3A5" w14:textId="77777777" w:rsidR="007A01C8" w:rsidRPr="00F72E02" w:rsidRDefault="007A01C8" w:rsidP="00D5714B">
      <w:pPr>
        <w:tabs>
          <w:tab w:val="left" w:pos="360"/>
          <w:tab w:val="left" w:pos="720"/>
          <w:tab w:val="left" w:pos="1476"/>
        </w:tabs>
        <w:kinsoku w:val="0"/>
        <w:overflowPunct w:val="0"/>
        <w:spacing w:line="260" w:lineRule="exact"/>
        <w:ind w:left="450"/>
        <w:rPr>
          <w:spacing w:val="-1"/>
          <w:sz w:val="16"/>
          <w:szCs w:val="16"/>
        </w:rPr>
      </w:pPr>
    </w:p>
    <w:p w14:paraId="1B4E8981" w14:textId="77777777" w:rsidR="007A01C8" w:rsidRPr="00361E10" w:rsidRDefault="007A01C8" w:rsidP="00D5714B">
      <w:pPr>
        <w:tabs>
          <w:tab w:val="left" w:pos="1440"/>
        </w:tabs>
        <w:kinsoku w:val="0"/>
        <w:overflowPunct w:val="0"/>
        <w:spacing w:line="260" w:lineRule="exact"/>
        <w:ind w:left="450"/>
        <w:rPr>
          <w:spacing w:val="-1"/>
          <w:sz w:val="22"/>
          <w:szCs w:val="22"/>
        </w:rPr>
      </w:pPr>
      <w:r>
        <w:rPr>
          <w:spacing w:val="-1"/>
          <w:sz w:val="22"/>
          <w:szCs w:val="22"/>
        </w:rPr>
        <w:t>22</w:t>
      </w:r>
      <w:r>
        <w:rPr>
          <w:spacing w:val="-1"/>
          <w:sz w:val="22"/>
          <w:szCs w:val="22"/>
        </w:rPr>
        <w:tab/>
      </w:r>
      <w:r w:rsidRPr="00361E10">
        <w:rPr>
          <w:spacing w:val="-1"/>
          <w:sz w:val="22"/>
          <w:szCs w:val="22"/>
        </w:rPr>
        <w:t>Increased Procedural Services</w:t>
      </w:r>
    </w:p>
    <w:p w14:paraId="2EFDD74E" w14:textId="77777777" w:rsidR="007A01C8" w:rsidRDefault="007A01C8">
      <w:pPr>
        <w:rPr>
          <w:spacing w:val="-1"/>
          <w:sz w:val="22"/>
          <w:szCs w:val="22"/>
        </w:rPr>
      </w:pPr>
      <w:r>
        <w:rPr>
          <w:spacing w:val="-1"/>
          <w:sz w:val="22"/>
          <w:szCs w:val="22"/>
        </w:rPr>
        <w:br w:type="page"/>
      </w:r>
    </w:p>
    <w:p w14:paraId="5B39A313" w14:textId="77777777" w:rsidR="007A01C8"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lastRenderedPageBreak/>
        <w:t>24</w:t>
      </w:r>
      <w:r w:rsidRPr="00361E10">
        <w:rPr>
          <w:spacing w:val="-1"/>
          <w:sz w:val="22"/>
          <w:szCs w:val="22"/>
        </w:rPr>
        <w:tab/>
        <w:t>Unrelated evaluation and management service by the same physician or other</w:t>
      </w:r>
    </w:p>
    <w:p w14:paraId="4D3204A4" w14:textId="77777777" w:rsidR="007A01C8" w:rsidRPr="00361E10" w:rsidRDefault="007A01C8" w:rsidP="00D5714B">
      <w:pPr>
        <w:tabs>
          <w:tab w:val="left" w:pos="1440"/>
        </w:tabs>
        <w:kinsoku w:val="0"/>
        <w:overflowPunct w:val="0"/>
        <w:spacing w:line="260" w:lineRule="exact"/>
        <w:ind w:left="450" w:firstLine="1350"/>
        <w:rPr>
          <w:spacing w:val="-1"/>
          <w:sz w:val="22"/>
          <w:szCs w:val="22"/>
        </w:rPr>
      </w:pPr>
      <w:r w:rsidRPr="00361E10">
        <w:rPr>
          <w:spacing w:val="-1"/>
          <w:sz w:val="22"/>
          <w:szCs w:val="22"/>
        </w:rPr>
        <w:t>qualified health care professional during a postoperative period</w:t>
      </w:r>
    </w:p>
    <w:p w14:paraId="12E8E145" w14:textId="77777777" w:rsidR="007A01C8"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t>25</w:t>
      </w:r>
      <w:r w:rsidRPr="00361E10">
        <w:rPr>
          <w:spacing w:val="-1"/>
          <w:sz w:val="22"/>
          <w:szCs w:val="22"/>
        </w:rPr>
        <w:tab/>
        <w:t xml:space="preserve">Significant, separately identifiable evaluation and management service by the same </w:t>
      </w:r>
    </w:p>
    <w:p w14:paraId="0B16D7CE" w14:textId="77777777" w:rsidR="007A01C8" w:rsidRPr="00361E10" w:rsidRDefault="007A01C8" w:rsidP="00D5714B">
      <w:pPr>
        <w:tabs>
          <w:tab w:val="left" w:pos="1440"/>
        </w:tabs>
        <w:kinsoku w:val="0"/>
        <w:overflowPunct w:val="0"/>
        <w:spacing w:line="260" w:lineRule="exact"/>
        <w:ind w:left="1800"/>
        <w:rPr>
          <w:spacing w:val="-1"/>
          <w:sz w:val="22"/>
          <w:szCs w:val="22"/>
        </w:rPr>
      </w:pPr>
      <w:r w:rsidRPr="00361E10">
        <w:rPr>
          <w:spacing w:val="-1"/>
          <w:sz w:val="22"/>
          <w:szCs w:val="22"/>
        </w:rPr>
        <w:t>physician or other qualified health care professional on the same day of the procedure or other service</w:t>
      </w:r>
    </w:p>
    <w:p w14:paraId="0661B51C" w14:textId="77777777" w:rsidR="007A01C8" w:rsidRPr="00361E10" w:rsidRDefault="007A01C8" w:rsidP="00D5714B">
      <w:pPr>
        <w:tabs>
          <w:tab w:val="left" w:pos="1440"/>
          <w:tab w:val="left" w:pos="1476"/>
          <w:tab w:val="left" w:pos="4054"/>
        </w:tabs>
        <w:kinsoku w:val="0"/>
        <w:overflowPunct w:val="0"/>
        <w:spacing w:line="260" w:lineRule="exact"/>
        <w:ind w:left="450"/>
        <w:rPr>
          <w:spacing w:val="-1"/>
          <w:sz w:val="22"/>
          <w:szCs w:val="22"/>
          <w:u w:val="single"/>
        </w:rPr>
      </w:pPr>
      <w:r w:rsidRPr="00361E10">
        <w:rPr>
          <w:spacing w:val="-1"/>
          <w:sz w:val="22"/>
          <w:szCs w:val="22"/>
        </w:rPr>
        <w:t>26</w:t>
      </w:r>
      <w:r w:rsidRPr="00361E10">
        <w:rPr>
          <w:spacing w:val="-1"/>
          <w:sz w:val="22"/>
          <w:szCs w:val="22"/>
        </w:rPr>
        <w:tab/>
        <w:t>Professional component</w:t>
      </w:r>
    </w:p>
    <w:p w14:paraId="6D6D9A48"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50</w:t>
      </w:r>
      <w:r w:rsidRPr="00361E10">
        <w:rPr>
          <w:spacing w:val="-1"/>
          <w:sz w:val="22"/>
          <w:szCs w:val="22"/>
        </w:rPr>
        <w:tab/>
        <w:t>Bilateral procedure</w:t>
      </w:r>
    </w:p>
    <w:p w14:paraId="20C4B551" w14:textId="77777777" w:rsidR="007A01C8" w:rsidRPr="00361E10" w:rsidRDefault="007A01C8" w:rsidP="00D5714B">
      <w:pPr>
        <w:tabs>
          <w:tab w:val="left" w:pos="1440"/>
          <w:tab w:val="left" w:pos="1476"/>
        </w:tabs>
        <w:kinsoku w:val="0"/>
        <w:overflowPunct w:val="0"/>
        <w:spacing w:line="260" w:lineRule="exact"/>
        <w:ind w:left="450"/>
        <w:rPr>
          <w:spacing w:val="-1"/>
          <w:sz w:val="22"/>
          <w:szCs w:val="22"/>
          <w:u w:val="single"/>
        </w:rPr>
      </w:pPr>
      <w:r w:rsidRPr="00361E10">
        <w:rPr>
          <w:spacing w:val="-1"/>
          <w:sz w:val="22"/>
          <w:szCs w:val="22"/>
        </w:rPr>
        <w:t>51</w:t>
      </w:r>
      <w:r w:rsidRPr="00361E10">
        <w:rPr>
          <w:spacing w:val="-1"/>
          <w:sz w:val="22"/>
          <w:szCs w:val="22"/>
        </w:rPr>
        <w:tab/>
        <w:t xml:space="preserve">Multiple procedures </w:t>
      </w:r>
    </w:p>
    <w:p w14:paraId="356CB354"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 xml:space="preserve">52 </w:t>
      </w:r>
      <w:r w:rsidRPr="00361E10">
        <w:rPr>
          <w:spacing w:val="-1"/>
          <w:sz w:val="22"/>
          <w:szCs w:val="22"/>
        </w:rPr>
        <w:tab/>
        <w:t>Reduced services</w:t>
      </w:r>
    </w:p>
    <w:p w14:paraId="26285B42"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53</w:t>
      </w:r>
      <w:r w:rsidRPr="00361E10">
        <w:rPr>
          <w:spacing w:val="-1"/>
          <w:sz w:val="22"/>
          <w:szCs w:val="22"/>
        </w:rPr>
        <w:tab/>
        <w:t xml:space="preserve">Discontinued </w:t>
      </w:r>
      <w:r>
        <w:rPr>
          <w:spacing w:val="-1"/>
          <w:sz w:val="22"/>
          <w:szCs w:val="22"/>
        </w:rPr>
        <w:t>procedure</w:t>
      </w:r>
    </w:p>
    <w:p w14:paraId="7541C03A"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54</w:t>
      </w:r>
      <w:r w:rsidRPr="00361E10">
        <w:rPr>
          <w:spacing w:val="-1"/>
          <w:sz w:val="22"/>
          <w:szCs w:val="22"/>
        </w:rPr>
        <w:tab/>
        <w:t>Surgical care only</w:t>
      </w:r>
    </w:p>
    <w:p w14:paraId="76785552"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57</w:t>
      </w:r>
      <w:r w:rsidRPr="00361E10">
        <w:rPr>
          <w:spacing w:val="-1"/>
          <w:sz w:val="22"/>
          <w:szCs w:val="22"/>
        </w:rPr>
        <w:tab/>
        <w:t>Decision for surgery</w:t>
      </w:r>
    </w:p>
    <w:p w14:paraId="016E2C58" w14:textId="77777777" w:rsidR="007A01C8"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58</w:t>
      </w:r>
      <w:r w:rsidRPr="00361E10">
        <w:rPr>
          <w:spacing w:val="-1"/>
          <w:sz w:val="22"/>
          <w:szCs w:val="22"/>
        </w:rPr>
        <w:tab/>
        <w:t xml:space="preserve">Staged or related procedure or service by the same physician or other qualified health </w:t>
      </w:r>
    </w:p>
    <w:p w14:paraId="7AA7E1B0" w14:textId="77777777" w:rsidR="007A01C8" w:rsidRPr="00361E10" w:rsidRDefault="007A01C8" w:rsidP="00D5714B">
      <w:pPr>
        <w:tabs>
          <w:tab w:val="left" w:pos="1440"/>
        </w:tabs>
        <w:kinsoku w:val="0"/>
        <w:overflowPunct w:val="0"/>
        <w:spacing w:line="260" w:lineRule="exact"/>
        <w:ind w:left="450" w:firstLine="1350"/>
        <w:rPr>
          <w:spacing w:val="-1"/>
          <w:sz w:val="22"/>
          <w:szCs w:val="22"/>
          <w:u w:val="single"/>
        </w:rPr>
      </w:pPr>
      <w:r w:rsidRPr="00361E10">
        <w:rPr>
          <w:spacing w:val="-1"/>
          <w:sz w:val="22"/>
          <w:szCs w:val="22"/>
        </w:rPr>
        <w:t>care professional during the postoperative period</w:t>
      </w:r>
    </w:p>
    <w:p w14:paraId="158A2636"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59</w:t>
      </w:r>
      <w:r w:rsidRPr="00361E10">
        <w:rPr>
          <w:spacing w:val="-1"/>
          <w:sz w:val="22"/>
          <w:szCs w:val="22"/>
        </w:rPr>
        <w:tab/>
        <w:t>Distinct procedural service</w:t>
      </w:r>
    </w:p>
    <w:p w14:paraId="6FE89BA3"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62</w:t>
      </w:r>
      <w:r w:rsidRPr="00361E10">
        <w:rPr>
          <w:spacing w:val="-1"/>
          <w:sz w:val="22"/>
          <w:szCs w:val="22"/>
        </w:rPr>
        <w:tab/>
        <w:t>Two surgeons</w:t>
      </w:r>
    </w:p>
    <w:p w14:paraId="49A7BAFE" w14:textId="77777777" w:rsidR="007A01C8"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t>66</w:t>
      </w:r>
      <w:r w:rsidRPr="00361E10">
        <w:rPr>
          <w:spacing w:val="-1"/>
          <w:sz w:val="22"/>
          <w:szCs w:val="22"/>
        </w:rPr>
        <w:tab/>
        <w:t>Surgical team</w:t>
      </w:r>
    </w:p>
    <w:p w14:paraId="42BD8900" w14:textId="77777777" w:rsidR="007A01C8" w:rsidRDefault="007A01C8" w:rsidP="00D5714B">
      <w:pPr>
        <w:tabs>
          <w:tab w:val="left" w:pos="1440"/>
        </w:tabs>
        <w:kinsoku w:val="0"/>
        <w:overflowPunct w:val="0"/>
        <w:spacing w:line="260" w:lineRule="exact"/>
        <w:ind w:left="450"/>
        <w:rPr>
          <w:spacing w:val="-1"/>
          <w:sz w:val="22"/>
          <w:szCs w:val="22"/>
        </w:rPr>
      </w:pPr>
      <w:r w:rsidRPr="001019E4">
        <w:rPr>
          <w:spacing w:val="-1"/>
          <w:sz w:val="22"/>
          <w:szCs w:val="22"/>
        </w:rPr>
        <w:t>78</w:t>
      </w:r>
      <w:r w:rsidRPr="001019E4">
        <w:rPr>
          <w:spacing w:val="-1"/>
          <w:sz w:val="22"/>
          <w:szCs w:val="22"/>
        </w:rPr>
        <w:tab/>
        <w:t xml:space="preserve">Unplanned return to the operating/procedure room by the same physician or other </w:t>
      </w:r>
    </w:p>
    <w:p w14:paraId="7C3D9FF6" w14:textId="77777777" w:rsidR="007A01C8" w:rsidRPr="001019E4" w:rsidRDefault="007A01C8" w:rsidP="00D5714B">
      <w:pPr>
        <w:tabs>
          <w:tab w:val="left" w:pos="1440"/>
        </w:tabs>
        <w:kinsoku w:val="0"/>
        <w:overflowPunct w:val="0"/>
        <w:spacing w:line="260" w:lineRule="exact"/>
        <w:ind w:left="1800"/>
        <w:rPr>
          <w:spacing w:val="-1"/>
          <w:sz w:val="22"/>
          <w:szCs w:val="22"/>
        </w:rPr>
      </w:pPr>
      <w:r w:rsidRPr="001019E4">
        <w:rPr>
          <w:spacing w:val="-1"/>
          <w:sz w:val="22"/>
          <w:szCs w:val="22"/>
        </w:rPr>
        <w:t>qualified health care professional following initial procedure for a related procedure during the postoperative period</w:t>
      </w:r>
    </w:p>
    <w:p w14:paraId="632E8DD6" w14:textId="77777777" w:rsidR="007A01C8" w:rsidRDefault="007A01C8" w:rsidP="00D5714B">
      <w:pPr>
        <w:tabs>
          <w:tab w:val="left" w:pos="1440"/>
          <w:tab w:val="left" w:pos="1476"/>
          <w:tab w:val="left" w:pos="4054"/>
        </w:tabs>
        <w:kinsoku w:val="0"/>
        <w:overflowPunct w:val="0"/>
        <w:spacing w:line="260" w:lineRule="exact"/>
        <w:ind w:left="450"/>
        <w:rPr>
          <w:spacing w:val="-1"/>
          <w:sz w:val="22"/>
          <w:szCs w:val="22"/>
        </w:rPr>
      </w:pPr>
      <w:r w:rsidRPr="001019E4">
        <w:rPr>
          <w:spacing w:val="-1"/>
          <w:sz w:val="22"/>
          <w:szCs w:val="22"/>
        </w:rPr>
        <w:t>79</w:t>
      </w:r>
      <w:r w:rsidRPr="001019E4">
        <w:rPr>
          <w:spacing w:val="-1"/>
          <w:sz w:val="22"/>
          <w:szCs w:val="22"/>
        </w:rPr>
        <w:tab/>
        <w:t xml:space="preserve">Unrelated procedure or service by the same physician or other qualified health care </w:t>
      </w:r>
    </w:p>
    <w:p w14:paraId="0C04331F" w14:textId="77777777" w:rsidR="007A01C8" w:rsidRPr="001019E4" w:rsidRDefault="007A01C8" w:rsidP="00D5714B">
      <w:pPr>
        <w:tabs>
          <w:tab w:val="left" w:pos="1440"/>
          <w:tab w:val="left" w:pos="1476"/>
          <w:tab w:val="left" w:pos="4054"/>
        </w:tabs>
        <w:kinsoku w:val="0"/>
        <w:overflowPunct w:val="0"/>
        <w:spacing w:line="260" w:lineRule="exact"/>
        <w:ind w:left="450" w:firstLine="1350"/>
        <w:rPr>
          <w:spacing w:val="-1"/>
          <w:sz w:val="22"/>
          <w:szCs w:val="22"/>
        </w:rPr>
      </w:pPr>
      <w:r w:rsidRPr="001019E4">
        <w:rPr>
          <w:spacing w:val="-1"/>
          <w:sz w:val="22"/>
          <w:szCs w:val="22"/>
        </w:rPr>
        <w:t>professional during the postoperative period</w:t>
      </w:r>
    </w:p>
    <w:p w14:paraId="1829E0B7" w14:textId="77777777" w:rsidR="007A01C8" w:rsidRPr="001019E4" w:rsidRDefault="007A01C8" w:rsidP="00D5714B">
      <w:pPr>
        <w:tabs>
          <w:tab w:val="left" w:pos="1440"/>
          <w:tab w:val="left" w:pos="1476"/>
          <w:tab w:val="left" w:pos="4054"/>
        </w:tabs>
        <w:kinsoku w:val="0"/>
        <w:overflowPunct w:val="0"/>
        <w:spacing w:line="260" w:lineRule="exact"/>
        <w:ind w:left="450"/>
        <w:rPr>
          <w:spacing w:val="-1"/>
          <w:sz w:val="22"/>
          <w:szCs w:val="22"/>
        </w:rPr>
      </w:pPr>
      <w:r w:rsidRPr="001019E4">
        <w:rPr>
          <w:spacing w:val="-1"/>
          <w:sz w:val="22"/>
          <w:szCs w:val="22"/>
        </w:rPr>
        <w:t>80</w:t>
      </w:r>
      <w:r w:rsidRPr="001019E4">
        <w:rPr>
          <w:spacing w:val="-1"/>
          <w:sz w:val="22"/>
          <w:szCs w:val="22"/>
        </w:rPr>
        <w:tab/>
        <w:t>Assistant surgeon</w:t>
      </w:r>
    </w:p>
    <w:p w14:paraId="199E85A7" w14:textId="77777777" w:rsidR="007A01C8" w:rsidRPr="001019E4" w:rsidRDefault="007A01C8" w:rsidP="00D5714B">
      <w:pPr>
        <w:tabs>
          <w:tab w:val="left" w:pos="1440"/>
          <w:tab w:val="left" w:pos="1476"/>
          <w:tab w:val="left" w:pos="4054"/>
        </w:tabs>
        <w:kinsoku w:val="0"/>
        <w:overflowPunct w:val="0"/>
        <w:spacing w:line="260" w:lineRule="exact"/>
        <w:ind w:left="450"/>
        <w:rPr>
          <w:spacing w:val="-1"/>
          <w:sz w:val="22"/>
          <w:szCs w:val="22"/>
        </w:rPr>
      </w:pPr>
      <w:r w:rsidRPr="001019E4">
        <w:rPr>
          <w:spacing w:val="-1"/>
          <w:sz w:val="22"/>
          <w:szCs w:val="22"/>
        </w:rPr>
        <w:t>82</w:t>
      </w:r>
      <w:r w:rsidRPr="001019E4">
        <w:rPr>
          <w:spacing w:val="-1"/>
          <w:sz w:val="22"/>
          <w:szCs w:val="22"/>
        </w:rPr>
        <w:tab/>
        <w:t>Assistant surgeon (when qualified resident surgeon not available)</w:t>
      </w:r>
    </w:p>
    <w:p w14:paraId="717A21D8" w14:textId="77777777" w:rsidR="007A01C8" w:rsidRPr="001019E4" w:rsidRDefault="007A01C8" w:rsidP="00D5714B">
      <w:pPr>
        <w:tabs>
          <w:tab w:val="left" w:pos="1440"/>
          <w:tab w:val="left" w:pos="1476"/>
          <w:tab w:val="left" w:pos="4054"/>
        </w:tabs>
        <w:kinsoku w:val="0"/>
        <w:overflowPunct w:val="0"/>
        <w:spacing w:line="260" w:lineRule="exact"/>
        <w:ind w:left="450"/>
        <w:rPr>
          <w:spacing w:val="-1"/>
          <w:sz w:val="22"/>
          <w:szCs w:val="22"/>
        </w:rPr>
      </w:pPr>
      <w:r w:rsidRPr="001019E4">
        <w:rPr>
          <w:spacing w:val="-1"/>
          <w:sz w:val="22"/>
          <w:szCs w:val="22"/>
        </w:rPr>
        <w:t>91</w:t>
      </w:r>
      <w:r w:rsidRPr="001019E4">
        <w:rPr>
          <w:spacing w:val="-1"/>
          <w:sz w:val="22"/>
          <w:szCs w:val="22"/>
        </w:rPr>
        <w:tab/>
        <w:t>Repeat clinical diagnostic laboratory test</w:t>
      </w:r>
    </w:p>
    <w:p w14:paraId="757154ED" w14:textId="77777777" w:rsidR="007A01C8" w:rsidRPr="001019E4" w:rsidRDefault="007A01C8" w:rsidP="00D5714B">
      <w:pPr>
        <w:tabs>
          <w:tab w:val="left" w:pos="360"/>
          <w:tab w:val="left" w:pos="1440"/>
          <w:tab w:val="left" w:pos="1476"/>
        </w:tabs>
        <w:kinsoku w:val="0"/>
        <w:overflowPunct w:val="0"/>
        <w:spacing w:line="260" w:lineRule="exact"/>
        <w:ind w:left="450"/>
        <w:rPr>
          <w:spacing w:val="-1"/>
          <w:sz w:val="22"/>
          <w:szCs w:val="22"/>
        </w:rPr>
      </w:pPr>
      <w:r w:rsidRPr="001019E4">
        <w:rPr>
          <w:spacing w:val="-1"/>
          <w:sz w:val="22"/>
          <w:szCs w:val="22"/>
        </w:rPr>
        <w:t>99</w:t>
      </w:r>
      <w:r w:rsidRPr="001019E4">
        <w:rPr>
          <w:spacing w:val="-1"/>
          <w:sz w:val="22"/>
          <w:szCs w:val="22"/>
        </w:rPr>
        <w:tab/>
        <w:t>Multiple modifiers</w:t>
      </w:r>
    </w:p>
    <w:p w14:paraId="17D3F2E0" w14:textId="77777777" w:rsidR="007A01C8"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t>AA</w:t>
      </w:r>
      <w:r w:rsidRPr="00361E10">
        <w:rPr>
          <w:spacing w:val="-1"/>
          <w:sz w:val="22"/>
          <w:szCs w:val="22"/>
        </w:rPr>
        <w:tab/>
        <w:t>Anesthesia services performed personally by an anesthesiologist. (This allows</w:t>
      </w:r>
      <w:r>
        <w:rPr>
          <w:spacing w:val="-1"/>
          <w:sz w:val="22"/>
          <w:szCs w:val="22"/>
        </w:rPr>
        <w:t xml:space="preserve"> </w:t>
      </w:r>
    </w:p>
    <w:p w14:paraId="391928B5" w14:textId="77777777" w:rsidR="007A01C8" w:rsidRPr="00361E10" w:rsidRDefault="007A01C8" w:rsidP="00D5714B">
      <w:pPr>
        <w:tabs>
          <w:tab w:val="left" w:pos="1440"/>
        </w:tabs>
        <w:kinsoku w:val="0"/>
        <w:overflowPunct w:val="0"/>
        <w:spacing w:line="260" w:lineRule="exact"/>
        <w:ind w:left="450" w:firstLine="1350"/>
        <w:rPr>
          <w:spacing w:val="-1"/>
          <w:sz w:val="22"/>
          <w:szCs w:val="22"/>
        </w:rPr>
      </w:pPr>
      <w:r w:rsidRPr="00361E10">
        <w:rPr>
          <w:spacing w:val="-1"/>
          <w:sz w:val="22"/>
          <w:szCs w:val="22"/>
        </w:rPr>
        <w:t>payment of 100% of the Total Anesthesia Fee for the anesthesiologist’s services.)</w:t>
      </w:r>
    </w:p>
    <w:p w14:paraId="153B7D7A" w14:textId="77777777" w:rsidR="007A01C8"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t>AS</w:t>
      </w:r>
      <w:r w:rsidRPr="00361E10">
        <w:rPr>
          <w:spacing w:val="-1"/>
          <w:sz w:val="22"/>
          <w:szCs w:val="22"/>
        </w:rPr>
        <w:tab/>
        <w:t xml:space="preserve">Physician assistant, nurse practitioner, or clinical nurse specialist services for assistant </w:t>
      </w:r>
    </w:p>
    <w:p w14:paraId="26495D01" w14:textId="77777777" w:rsidR="007A01C8" w:rsidRPr="00361E10" w:rsidRDefault="007A01C8" w:rsidP="00D5714B">
      <w:pPr>
        <w:tabs>
          <w:tab w:val="left" w:pos="1440"/>
        </w:tabs>
        <w:kinsoku w:val="0"/>
        <w:overflowPunct w:val="0"/>
        <w:spacing w:line="260" w:lineRule="exact"/>
        <w:ind w:left="450" w:firstLine="1350"/>
        <w:rPr>
          <w:spacing w:val="-1"/>
          <w:sz w:val="22"/>
          <w:szCs w:val="22"/>
        </w:rPr>
      </w:pPr>
      <w:r w:rsidRPr="00361E10">
        <w:rPr>
          <w:spacing w:val="-1"/>
          <w:sz w:val="22"/>
          <w:szCs w:val="22"/>
        </w:rPr>
        <w:t xml:space="preserve">at surgery. </w:t>
      </w:r>
    </w:p>
    <w:p w14:paraId="6781C53B"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E1</w:t>
      </w:r>
      <w:r w:rsidRPr="00361E10">
        <w:rPr>
          <w:spacing w:val="-1"/>
          <w:sz w:val="22"/>
          <w:szCs w:val="22"/>
        </w:rPr>
        <w:tab/>
        <w:t>Upper left, eyelid</w:t>
      </w:r>
    </w:p>
    <w:p w14:paraId="7878486A"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E2</w:t>
      </w:r>
      <w:r w:rsidRPr="00361E10">
        <w:rPr>
          <w:spacing w:val="-1"/>
          <w:sz w:val="22"/>
          <w:szCs w:val="22"/>
        </w:rPr>
        <w:tab/>
        <w:t>Lower left, eyelid</w:t>
      </w:r>
    </w:p>
    <w:p w14:paraId="397EFE7F"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E3</w:t>
      </w:r>
      <w:r w:rsidRPr="00361E10">
        <w:rPr>
          <w:spacing w:val="-1"/>
          <w:sz w:val="22"/>
          <w:szCs w:val="22"/>
        </w:rPr>
        <w:tab/>
        <w:t>Upper right, eyelid</w:t>
      </w:r>
    </w:p>
    <w:p w14:paraId="57F62EDE"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E4</w:t>
      </w:r>
      <w:r w:rsidRPr="00361E10">
        <w:rPr>
          <w:spacing w:val="-1"/>
          <w:sz w:val="22"/>
          <w:szCs w:val="22"/>
        </w:rPr>
        <w:tab/>
        <w:t>Lower right eyelid</w:t>
      </w:r>
    </w:p>
    <w:p w14:paraId="1A70E799"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F1</w:t>
      </w:r>
      <w:r w:rsidRPr="00361E10">
        <w:rPr>
          <w:spacing w:val="-1"/>
          <w:sz w:val="22"/>
          <w:szCs w:val="22"/>
        </w:rPr>
        <w:tab/>
        <w:t>Left hand, second digit</w:t>
      </w:r>
    </w:p>
    <w:p w14:paraId="7871901A" w14:textId="77777777" w:rsidR="007A01C8"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F2</w:t>
      </w:r>
      <w:r w:rsidRPr="00361E10">
        <w:rPr>
          <w:spacing w:val="-1"/>
          <w:sz w:val="22"/>
          <w:szCs w:val="22"/>
        </w:rPr>
        <w:tab/>
        <w:t>Left hand, third digit</w:t>
      </w:r>
    </w:p>
    <w:p w14:paraId="37B22623" w14:textId="77777777" w:rsidR="007A01C8" w:rsidRDefault="007A01C8" w:rsidP="00D5714B">
      <w:pPr>
        <w:tabs>
          <w:tab w:val="left" w:pos="1440"/>
          <w:tab w:val="left" w:pos="1476"/>
        </w:tabs>
        <w:kinsoku w:val="0"/>
        <w:overflowPunct w:val="0"/>
        <w:spacing w:line="260" w:lineRule="exact"/>
        <w:ind w:left="450"/>
        <w:rPr>
          <w:spacing w:val="-1"/>
          <w:sz w:val="22"/>
          <w:szCs w:val="22"/>
        </w:rPr>
      </w:pPr>
      <w:r w:rsidRPr="00477308">
        <w:rPr>
          <w:spacing w:val="-1"/>
          <w:sz w:val="22"/>
          <w:szCs w:val="22"/>
        </w:rPr>
        <w:t>F3</w:t>
      </w:r>
      <w:r w:rsidRPr="00477308">
        <w:rPr>
          <w:spacing w:val="-1"/>
          <w:sz w:val="22"/>
          <w:szCs w:val="22"/>
        </w:rPr>
        <w:tab/>
        <w:t>Left hand, fourth digit</w:t>
      </w:r>
    </w:p>
    <w:p w14:paraId="486DEDBF" w14:textId="77777777" w:rsidR="007A01C8" w:rsidRPr="00263BE7" w:rsidRDefault="007A01C8" w:rsidP="00D5714B">
      <w:pPr>
        <w:tabs>
          <w:tab w:val="left" w:pos="1440"/>
          <w:tab w:val="left" w:pos="1476"/>
        </w:tabs>
        <w:kinsoku w:val="0"/>
        <w:overflowPunct w:val="0"/>
        <w:spacing w:line="260" w:lineRule="exact"/>
        <w:ind w:left="450"/>
        <w:rPr>
          <w:spacing w:val="-1"/>
          <w:sz w:val="22"/>
          <w:szCs w:val="22"/>
        </w:rPr>
      </w:pPr>
      <w:r w:rsidRPr="00263BE7">
        <w:rPr>
          <w:spacing w:val="-1"/>
          <w:sz w:val="22"/>
          <w:szCs w:val="22"/>
        </w:rPr>
        <w:t>F4</w:t>
      </w:r>
      <w:r w:rsidRPr="00263BE7">
        <w:rPr>
          <w:spacing w:val="-1"/>
          <w:sz w:val="22"/>
          <w:szCs w:val="22"/>
        </w:rPr>
        <w:tab/>
        <w:t>Left hand, fifth digit</w:t>
      </w:r>
    </w:p>
    <w:p w14:paraId="3C469AD8" w14:textId="77777777" w:rsidR="007A01C8"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F5</w:t>
      </w:r>
      <w:r w:rsidRPr="00361E10">
        <w:rPr>
          <w:spacing w:val="-1"/>
          <w:sz w:val="22"/>
          <w:szCs w:val="22"/>
        </w:rPr>
        <w:tab/>
        <w:t>Right hand, thumb</w:t>
      </w:r>
    </w:p>
    <w:p w14:paraId="7BAF1DDE"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F6</w:t>
      </w:r>
      <w:r w:rsidRPr="00361E10">
        <w:rPr>
          <w:spacing w:val="-1"/>
          <w:sz w:val="22"/>
          <w:szCs w:val="22"/>
        </w:rPr>
        <w:tab/>
        <w:t>Right hand, second digit</w:t>
      </w:r>
    </w:p>
    <w:p w14:paraId="0819BFD8"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F7</w:t>
      </w:r>
      <w:r w:rsidRPr="00361E10">
        <w:rPr>
          <w:spacing w:val="-1"/>
          <w:sz w:val="22"/>
          <w:szCs w:val="22"/>
        </w:rPr>
        <w:tab/>
        <w:t xml:space="preserve">Right hand, third digit </w:t>
      </w:r>
    </w:p>
    <w:p w14:paraId="5EE16E0D"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 xml:space="preserve">F8 </w:t>
      </w:r>
      <w:r w:rsidRPr="00361E10">
        <w:rPr>
          <w:spacing w:val="-1"/>
          <w:sz w:val="22"/>
          <w:szCs w:val="22"/>
        </w:rPr>
        <w:tab/>
        <w:t>Right hand, fourth digit</w:t>
      </w:r>
    </w:p>
    <w:p w14:paraId="0947C57D"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lastRenderedPageBreak/>
        <w:t>F9</w:t>
      </w:r>
      <w:r w:rsidRPr="00361E10">
        <w:rPr>
          <w:spacing w:val="-1"/>
          <w:sz w:val="22"/>
          <w:szCs w:val="22"/>
        </w:rPr>
        <w:tab/>
        <w:t>Right hand, fifth digit</w:t>
      </w:r>
    </w:p>
    <w:p w14:paraId="216FFAF1"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FA</w:t>
      </w:r>
      <w:r w:rsidRPr="00361E10">
        <w:rPr>
          <w:spacing w:val="-1"/>
          <w:sz w:val="22"/>
          <w:szCs w:val="22"/>
        </w:rPr>
        <w:tab/>
        <w:t>Left hand, thumb</w:t>
      </w:r>
    </w:p>
    <w:p w14:paraId="5FFAC1AC"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FP</w:t>
      </w:r>
      <w:r w:rsidRPr="00361E10">
        <w:rPr>
          <w:spacing w:val="-1"/>
          <w:sz w:val="22"/>
          <w:szCs w:val="22"/>
        </w:rPr>
        <w:tab/>
        <w:t xml:space="preserve">Service provided as part of family planning program </w:t>
      </w:r>
    </w:p>
    <w:p w14:paraId="31E4C052"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LC</w:t>
      </w:r>
      <w:r w:rsidRPr="00361E10">
        <w:rPr>
          <w:spacing w:val="-1"/>
          <w:sz w:val="22"/>
          <w:szCs w:val="22"/>
        </w:rPr>
        <w:tab/>
        <w:t xml:space="preserve">Left circumflex coronary artery </w:t>
      </w:r>
    </w:p>
    <w:p w14:paraId="2FB2E5A7"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LD</w:t>
      </w:r>
      <w:r w:rsidRPr="00361E10">
        <w:rPr>
          <w:spacing w:val="-1"/>
          <w:sz w:val="22"/>
          <w:szCs w:val="22"/>
        </w:rPr>
        <w:tab/>
        <w:t xml:space="preserve">Left anterior descending coronary artery </w:t>
      </w:r>
    </w:p>
    <w:p w14:paraId="7D2105AA"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LM</w:t>
      </w:r>
      <w:r w:rsidRPr="00361E10">
        <w:rPr>
          <w:spacing w:val="-1"/>
          <w:sz w:val="22"/>
          <w:szCs w:val="22"/>
        </w:rPr>
        <w:tab/>
        <w:t>Left main coronary artery</w:t>
      </w:r>
    </w:p>
    <w:p w14:paraId="76E34E54"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LT</w:t>
      </w:r>
      <w:r w:rsidRPr="00361E10">
        <w:rPr>
          <w:spacing w:val="-1"/>
          <w:sz w:val="22"/>
          <w:szCs w:val="22"/>
        </w:rPr>
        <w:tab/>
        <w:t>Left side (used to identify procedures performed on the left side of the body)</w:t>
      </w:r>
    </w:p>
    <w:p w14:paraId="0940EB39" w14:textId="77777777" w:rsidR="007A01C8" w:rsidRPr="00EF7F1D" w:rsidRDefault="007A01C8" w:rsidP="00D5714B">
      <w:pPr>
        <w:tabs>
          <w:tab w:val="left" w:pos="1440"/>
        </w:tabs>
        <w:kinsoku w:val="0"/>
        <w:overflowPunct w:val="0"/>
        <w:spacing w:line="260" w:lineRule="exact"/>
        <w:ind w:left="450" w:right="-270"/>
        <w:rPr>
          <w:sz w:val="22"/>
          <w:szCs w:val="22"/>
        </w:rPr>
      </w:pPr>
      <w:proofErr w:type="gramStart"/>
      <w:r w:rsidRPr="00AC0FA8">
        <w:rPr>
          <w:spacing w:val="-1"/>
          <w:sz w:val="22"/>
          <w:szCs w:val="22"/>
        </w:rPr>
        <w:t>QK</w:t>
      </w:r>
      <w:r w:rsidRPr="00AC0FA8">
        <w:rPr>
          <w:spacing w:val="-1"/>
          <w:sz w:val="22"/>
          <w:szCs w:val="22"/>
        </w:rPr>
        <w:tab/>
      </w:r>
      <w:r w:rsidRPr="00EF7F1D">
        <w:rPr>
          <w:sz w:val="22"/>
          <w:szCs w:val="22"/>
        </w:rPr>
        <w:t>Medical direction by a physician of two, three, or four concurrent anesthesia procedures.</w:t>
      </w:r>
      <w:proofErr w:type="gramEnd"/>
    </w:p>
    <w:p w14:paraId="1A8CA32E" w14:textId="77777777" w:rsidR="007A01C8" w:rsidRPr="00EF7F1D" w:rsidRDefault="007A01C8" w:rsidP="00D5714B">
      <w:pPr>
        <w:suppressAutoHyphens/>
        <w:ind w:left="1800"/>
        <w:rPr>
          <w:sz w:val="22"/>
          <w:szCs w:val="22"/>
        </w:rPr>
      </w:pPr>
      <w:r w:rsidRPr="00EF7F1D">
        <w:rPr>
          <w:sz w:val="22"/>
          <w:szCs w:val="22"/>
        </w:rPr>
        <w:t>(Use to indicate physician medical direction of multiple CRNAs (Certified Registered Nurse Anesthetists). This allows payment of 50% of the Total Anesthesia Fee for the physician’s services.)</w:t>
      </w:r>
    </w:p>
    <w:p w14:paraId="205CDB67" w14:textId="77777777" w:rsidR="007A01C8" w:rsidRPr="00AC0FA8" w:rsidRDefault="007A01C8" w:rsidP="00D5714B">
      <w:pPr>
        <w:suppressAutoHyphens/>
        <w:ind w:left="1440" w:hanging="990"/>
        <w:rPr>
          <w:sz w:val="22"/>
          <w:szCs w:val="22"/>
        </w:rPr>
      </w:pPr>
      <w:proofErr w:type="gramStart"/>
      <w:r w:rsidRPr="00241BBE">
        <w:rPr>
          <w:spacing w:val="-1"/>
          <w:sz w:val="22"/>
          <w:szCs w:val="22"/>
        </w:rPr>
        <w:t>QY</w:t>
      </w:r>
      <w:r w:rsidRPr="00241BBE">
        <w:rPr>
          <w:spacing w:val="-1"/>
          <w:sz w:val="22"/>
          <w:szCs w:val="22"/>
        </w:rPr>
        <w:tab/>
      </w:r>
      <w:r w:rsidRPr="001B3F6A">
        <w:rPr>
          <w:sz w:val="22"/>
          <w:szCs w:val="22"/>
        </w:rPr>
        <w:t>Medical direction of one CRNA by a physician.</w:t>
      </w:r>
      <w:proofErr w:type="gramEnd"/>
      <w:r w:rsidRPr="00AC0FA8">
        <w:rPr>
          <w:sz w:val="22"/>
          <w:szCs w:val="22"/>
        </w:rPr>
        <w:t xml:space="preserve"> (Use to indicate physician medical </w:t>
      </w:r>
    </w:p>
    <w:p w14:paraId="2559C108" w14:textId="77777777" w:rsidR="007A01C8" w:rsidRPr="00241BBE" w:rsidRDefault="007A01C8" w:rsidP="00D5714B">
      <w:pPr>
        <w:suppressAutoHyphens/>
        <w:ind w:left="1800"/>
        <w:rPr>
          <w:sz w:val="22"/>
          <w:szCs w:val="22"/>
        </w:rPr>
      </w:pPr>
      <w:r w:rsidRPr="00AC0FA8">
        <w:rPr>
          <w:sz w:val="22"/>
          <w:szCs w:val="22"/>
        </w:rPr>
        <w:t>direction of one CRNA. This allows payment of 50% of the Total Anesthesia Fee for t</w:t>
      </w:r>
      <w:r w:rsidRPr="00241BBE">
        <w:rPr>
          <w:sz w:val="22"/>
          <w:szCs w:val="22"/>
        </w:rPr>
        <w:t>he physician’s services.)</w:t>
      </w:r>
    </w:p>
    <w:p w14:paraId="7F4F15BC" w14:textId="77777777" w:rsidR="007A01C8" w:rsidRPr="00AC0FA8" w:rsidRDefault="007A01C8" w:rsidP="00D5714B">
      <w:pPr>
        <w:suppressAutoHyphens/>
        <w:ind w:left="1440" w:hanging="990"/>
        <w:rPr>
          <w:sz w:val="22"/>
          <w:szCs w:val="22"/>
        </w:rPr>
      </w:pPr>
      <w:r w:rsidRPr="007B72F3">
        <w:rPr>
          <w:spacing w:val="-1"/>
          <w:sz w:val="22"/>
          <w:szCs w:val="22"/>
        </w:rPr>
        <w:t>QX</w:t>
      </w:r>
      <w:r w:rsidRPr="007B72F3">
        <w:rPr>
          <w:spacing w:val="-1"/>
          <w:sz w:val="22"/>
          <w:szCs w:val="22"/>
        </w:rPr>
        <w:tab/>
      </w:r>
      <w:r w:rsidRPr="001B3F6A">
        <w:rPr>
          <w:sz w:val="22"/>
          <w:szCs w:val="22"/>
        </w:rPr>
        <w:t>CRNA anesthesia services with medical direction by a physician.</w:t>
      </w:r>
      <w:r w:rsidRPr="00AC0FA8">
        <w:rPr>
          <w:sz w:val="22"/>
          <w:szCs w:val="22"/>
        </w:rPr>
        <w:t xml:space="preserve"> (Use to indicate </w:t>
      </w:r>
    </w:p>
    <w:p w14:paraId="1801D897" w14:textId="77777777" w:rsidR="007A01C8" w:rsidRPr="007B72F3" w:rsidRDefault="007A01C8" w:rsidP="00D5714B">
      <w:pPr>
        <w:suppressAutoHyphens/>
        <w:ind w:left="1800"/>
        <w:rPr>
          <w:sz w:val="22"/>
          <w:szCs w:val="22"/>
        </w:rPr>
      </w:pPr>
      <w:r w:rsidRPr="00AC0FA8">
        <w:rPr>
          <w:sz w:val="22"/>
          <w:szCs w:val="22"/>
        </w:rPr>
        <w:t xml:space="preserve">CRNA anesthesia services with medical direction by a physician. This allows payment of 50% </w:t>
      </w:r>
      <w:r w:rsidRPr="00241BBE">
        <w:rPr>
          <w:sz w:val="22"/>
          <w:szCs w:val="22"/>
        </w:rPr>
        <w:t>of the Total Anesthesia Fee for the CRNA’s services. Not for use if CRNA is empl</w:t>
      </w:r>
      <w:r w:rsidRPr="007B72F3">
        <w:rPr>
          <w:sz w:val="22"/>
          <w:szCs w:val="22"/>
        </w:rPr>
        <w:t>oyed by the facility in which the anesthesia services were performed.)</w:t>
      </w:r>
    </w:p>
    <w:p w14:paraId="19DEE61C" w14:textId="77777777" w:rsidR="007A01C8" w:rsidRPr="00AC0FA8" w:rsidRDefault="007A01C8" w:rsidP="00D5714B">
      <w:pPr>
        <w:ind w:left="1440" w:hanging="990"/>
        <w:rPr>
          <w:sz w:val="22"/>
          <w:szCs w:val="22"/>
        </w:rPr>
      </w:pPr>
      <w:r w:rsidRPr="003F297C">
        <w:rPr>
          <w:spacing w:val="-1"/>
          <w:sz w:val="22"/>
          <w:szCs w:val="22"/>
        </w:rPr>
        <w:t>QZ</w:t>
      </w:r>
      <w:r w:rsidRPr="003F297C">
        <w:rPr>
          <w:spacing w:val="-1"/>
          <w:sz w:val="22"/>
          <w:szCs w:val="22"/>
        </w:rPr>
        <w:tab/>
      </w:r>
      <w:r w:rsidRPr="001B3F6A">
        <w:rPr>
          <w:sz w:val="22"/>
          <w:szCs w:val="22"/>
        </w:rPr>
        <w:t>CRNA anesthesia services without medical direction by a physician.</w:t>
      </w:r>
      <w:r w:rsidRPr="00AC0FA8">
        <w:rPr>
          <w:sz w:val="22"/>
          <w:szCs w:val="22"/>
        </w:rPr>
        <w:t xml:space="preserve"> (This allows </w:t>
      </w:r>
    </w:p>
    <w:p w14:paraId="172E7E11" w14:textId="77777777" w:rsidR="007A01C8" w:rsidRPr="00230208" w:rsidRDefault="007A01C8" w:rsidP="00D5714B">
      <w:pPr>
        <w:ind w:left="1800"/>
        <w:rPr>
          <w:sz w:val="22"/>
          <w:szCs w:val="22"/>
        </w:rPr>
      </w:pPr>
      <w:r w:rsidRPr="00AC0FA8">
        <w:rPr>
          <w:sz w:val="22"/>
          <w:szCs w:val="22"/>
        </w:rPr>
        <w:t xml:space="preserve">payment of 100% of the Total Anesthesia Fee for the CRNA’s services. Not for use if CRNA is </w:t>
      </w:r>
      <w:r w:rsidRPr="00241BBE">
        <w:rPr>
          <w:sz w:val="22"/>
          <w:szCs w:val="22"/>
        </w:rPr>
        <w:t>employed by the facility in which the anesthesia services were performed.)</w:t>
      </w:r>
    </w:p>
    <w:p w14:paraId="6DA706FF" w14:textId="77777777" w:rsidR="007A01C8"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t>RB</w:t>
      </w:r>
      <w:r w:rsidRPr="00361E10">
        <w:rPr>
          <w:spacing w:val="-1"/>
          <w:sz w:val="22"/>
          <w:szCs w:val="22"/>
        </w:rPr>
        <w:tab/>
        <w:t xml:space="preserve">Replacement of a </w:t>
      </w:r>
      <w:r>
        <w:rPr>
          <w:spacing w:val="-1"/>
          <w:sz w:val="22"/>
          <w:szCs w:val="22"/>
        </w:rPr>
        <w:t xml:space="preserve">part of a </w:t>
      </w:r>
      <w:r w:rsidRPr="00361E10">
        <w:rPr>
          <w:spacing w:val="-1"/>
          <w:sz w:val="22"/>
          <w:szCs w:val="22"/>
        </w:rPr>
        <w:t xml:space="preserve">DME, orthotic, or prosthetic item furnished as part of a </w:t>
      </w:r>
    </w:p>
    <w:p w14:paraId="3BC46703" w14:textId="77777777" w:rsidR="007A01C8" w:rsidRPr="00361E10" w:rsidRDefault="007A01C8" w:rsidP="00D5714B">
      <w:pPr>
        <w:kinsoku w:val="0"/>
        <w:overflowPunct w:val="0"/>
        <w:spacing w:line="260" w:lineRule="exact"/>
        <w:ind w:left="1800"/>
        <w:rPr>
          <w:spacing w:val="-1"/>
          <w:sz w:val="22"/>
          <w:szCs w:val="22"/>
        </w:rPr>
      </w:pPr>
      <w:r w:rsidRPr="00361E10">
        <w:rPr>
          <w:spacing w:val="-1"/>
          <w:sz w:val="22"/>
          <w:szCs w:val="22"/>
        </w:rPr>
        <w:t>repair</w:t>
      </w:r>
      <w:r>
        <w:rPr>
          <w:spacing w:val="-1"/>
          <w:sz w:val="22"/>
          <w:szCs w:val="22"/>
        </w:rPr>
        <w:t xml:space="preserve"> </w:t>
      </w:r>
      <w:r w:rsidRPr="00361E10">
        <w:rPr>
          <w:spacing w:val="-1"/>
          <w:sz w:val="22"/>
          <w:szCs w:val="22"/>
        </w:rPr>
        <w:t>(This modifier should only be used with 92340, 92341, and 92342 to bill for the dispensing of replacement lenses.)</w:t>
      </w:r>
    </w:p>
    <w:p w14:paraId="78B0BA06"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RC</w:t>
      </w:r>
      <w:r w:rsidRPr="00361E10">
        <w:rPr>
          <w:spacing w:val="-1"/>
          <w:sz w:val="22"/>
          <w:szCs w:val="22"/>
        </w:rPr>
        <w:tab/>
        <w:t>Right coronary artery</w:t>
      </w:r>
    </w:p>
    <w:p w14:paraId="2EDD7383"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RI</w:t>
      </w:r>
      <w:r w:rsidRPr="00361E10">
        <w:rPr>
          <w:spacing w:val="-1"/>
          <w:sz w:val="22"/>
          <w:szCs w:val="22"/>
        </w:rPr>
        <w:tab/>
        <w:t>Ramus intermedius coronary artery</w:t>
      </w:r>
    </w:p>
    <w:p w14:paraId="00A541AF" w14:textId="77777777" w:rsidR="007A01C8" w:rsidRPr="00361E10"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t>RT</w:t>
      </w:r>
      <w:r w:rsidRPr="00361E10">
        <w:rPr>
          <w:spacing w:val="-1"/>
          <w:sz w:val="22"/>
          <w:szCs w:val="22"/>
        </w:rPr>
        <w:tab/>
        <w:t xml:space="preserve">Right side (used to identify procedures performed on the right side of the body) </w:t>
      </w:r>
    </w:p>
    <w:p w14:paraId="5ED588ED" w14:textId="77777777" w:rsidR="007A01C8" w:rsidRDefault="007A01C8" w:rsidP="00D5714B">
      <w:pPr>
        <w:tabs>
          <w:tab w:val="left" w:pos="1440"/>
          <w:tab w:val="left" w:pos="1710"/>
        </w:tabs>
        <w:kinsoku w:val="0"/>
        <w:overflowPunct w:val="0"/>
        <w:spacing w:line="260" w:lineRule="exact"/>
        <w:ind w:left="450"/>
        <w:rPr>
          <w:spacing w:val="-1"/>
          <w:sz w:val="22"/>
          <w:szCs w:val="22"/>
        </w:rPr>
      </w:pPr>
      <w:r w:rsidRPr="006A39B6">
        <w:rPr>
          <w:spacing w:val="-1"/>
          <w:sz w:val="22"/>
          <w:szCs w:val="22"/>
        </w:rPr>
        <w:t>SA</w:t>
      </w:r>
      <w:r>
        <w:rPr>
          <w:spacing w:val="-1"/>
          <w:sz w:val="22"/>
          <w:szCs w:val="22"/>
        </w:rPr>
        <w:tab/>
      </w:r>
      <w:r w:rsidRPr="00361E10">
        <w:rPr>
          <w:spacing w:val="-1"/>
          <w:sz w:val="22"/>
          <w:szCs w:val="22"/>
        </w:rPr>
        <w:t xml:space="preserve">Nurse practitioner rendering service in collaboration with a physician. (This modifier </w:t>
      </w:r>
    </w:p>
    <w:p w14:paraId="40F2C856" w14:textId="77777777" w:rsidR="007A01C8" w:rsidRPr="00361E10" w:rsidRDefault="007A01C8" w:rsidP="00D5714B">
      <w:pPr>
        <w:kinsoku w:val="0"/>
        <w:overflowPunct w:val="0"/>
        <w:spacing w:line="260" w:lineRule="exact"/>
        <w:ind w:left="1800"/>
        <w:rPr>
          <w:spacing w:val="-1"/>
          <w:sz w:val="22"/>
          <w:szCs w:val="22"/>
        </w:rPr>
      </w:pPr>
      <w:r w:rsidRPr="00361E10">
        <w:rPr>
          <w:spacing w:val="-1"/>
          <w:sz w:val="22"/>
          <w:szCs w:val="22"/>
        </w:rPr>
        <w:t>is to be applied to service codes billed by a physician that were performed by a certified nurse practitioner employed by the physician (the physician employer must be practicing as an individual and not practicing as a professional corporation or as a member of a group practice</w:t>
      </w:r>
      <w:r>
        <w:rPr>
          <w:spacing w:val="-1"/>
          <w:sz w:val="22"/>
          <w:szCs w:val="22"/>
        </w:rPr>
        <w:t>)</w:t>
      </w:r>
      <w:r w:rsidRPr="00361E10">
        <w:rPr>
          <w:spacing w:val="-1"/>
          <w:sz w:val="22"/>
          <w:szCs w:val="22"/>
        </w:rPr>
        <w:t>. A certified nurse practitioner billing under his/her own individual provider number, or a group practice, should not use this modifier.)</w:t>
      </w:r>
    </w:p>
    <w:p w14:paraId="3CFC612F" w14:textId="77777777" w:rsidR="007A01C8"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t>SL</w:t>
      </w:r>
      <w:r w:rsidRPr="00361E10">
        <w:rPr>
          <w:spacing w:val="-1"/>
          <w:sz w:val="22"/>
          <w:szCs w:val="22"/>
        </w:rPr>
        <w:tab/>
        <w:t xml:space="preserve">State supplied vaccine (This modifier should only be applied to codes 90460, 90461, </w:t>
      </w:r>
    </w:p>
    <w:p w14:paraId="39292F07" w14:textId="77777777" w:rsidR="007A01C8" w:rsidRDefault="007A01C8" w:rsidP="00D5714B">
      <w:pPr>
        <w:tabs>
          <w:tab w:val="left" w:pos="1440"/>
        </w:tabs>
        <w:kinsoku w:val="0"/>
        <w:overflowPunct w:val="0"/>
        <w:spacing w:line="260" w:lineRule="exact"/>
        <w:ind w:left="1800"/>
        <w:rPr>
          <w:spacing w:val="-1"/>
          <w:sz w:val="22"/>
          <w:szCs w:val="22"/>
        </w:rPr>
      </w:pPr>
      <w:r w:rsidRPr="00361E10">
        <w:rPr>
          <w:spacing w:val="-1"/>
          <w:sz w:val="22"/>
          <w:szCs w:val="22"/>
        </w:rPr>
        <w:t xml:space="preserve">90471, 90472, 90473, and 90474 to identify administration of vaccines provided at no cost by the Massachusetts Department of Public Health for individuals aged 18 </w:t>
      </w:r>
      <w:r w:rsidRPr="00263BE7">
        <w:rPr>
          <w:spacing w:val="-1"/>
          <w:sz w:val="22"/>
          <w:szCs w:val="22"/>
        </w:rPr>
        <w:t>years and younger, including those administered under the Vaccine for Children</w:t>
      </w:r>
      <w:r w:rsidRPr="00E9330E">
        <w:rPr>
          <w:spacing w:val="-1"/>
          <w:sz w:val="22"/>
          <w:szCs w:val="22"/>
          <w:lang w:val="fr-FR"/>
        </w:rPr>
        <w:t xml:space="preserve"> </w:t>
      </w:r>
      <w:r w:rsidRPr="000D5812">
        <w:rPr>
          <w:spacing w:val="-1"/>
          <w:sz w:val="22"/>
          <w:szCs w:val="22"/>
          <w:lang w:val="fr-FR"/>
        </w:rPr>
        <w:t>Program (VFC).)</w:t>
      </w:r>
    </w:p>
    <w:p w14:paraId="7BFDE90B"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T1</w:t>
      </w:r>
      <w:r w:rsidRPr="00361E10">
        <w:rPr>
          <w:spacing w:val="-1"/>
          <w:sz w:val="22"/>
          <w:szCs w:val="22"/>
        </w:rPr>
        <w:tab/>
        <w:t>Left foot, second digit</w:t>
      </w:r>
    </w:p>
    <w:p w14:paraId="56E25277"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T2</w:t>
      </w:r>
      <w:r w:rsidRPr="00361E10">
        <w:rPr>
          <w:spacing w:val="-1"/>
          <w:sz w:val="22"/>
          <w:szCs w:val="22"/>
        </w:rPr>
        <w:tab/>
        <w:t>Left foot, third digit</w:t>
      </w:r>
    </w:p>
    <w:p w14:paraId="438288A8" w14:textId="77777777" w:rsidR="007A01C8" w:rsidRPr="00361E10" w:rsidRDefault="007A01C8" w:rsidP="00D5714B">
      <w:pPr>
        <w:tabs>
          <w:tab w:val="left" w:pos="1440"/>
          <w:tab w:val="left" w:pos="1476"/>
          <w:tab w:val="left" w:pos="7296"/>
        </w:tabs>
        <w:kinsoku w:val="0"/>
        <w:overflowPunct w:val="0"/>
        <w:spacing w:line="260" w:lineRule="exact"/>
        <w:ind w:left="450"/>
        <w:rPr>
          <w:spacing w:val="-1"/>
          <w:sz w:val="22"/>
          <w:szCs w:val="22"/>
        </w:rPr>
      </w:pPr>
      <w:r w:rsidRPr="00361E10">
        <w:rPr>
          <w:spacing w:val="-1"/>
          <w:sz w:val="22"/>
          <w:szCs w:val="22"/>
        </w:rPr>
        <w:t>T3</w:t>
      </w:r>
      <w:r w:rsidRPr="00361E10">
        <w:rPr>
          <w:spacing w:val="-1"/>
          <w:sz w:val="22"/>
          <w:szCs w:val="22"/>
        </w:rPr>
        <w:tab/>
        <w:t>Left foot, fourth digit</w:t>
      </w:r>
    </w:p>
    <w:p w14:paraId="01C15E51"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T4</w:t>
      </w:r>
      <w:r w:rsidRPr="00361E10">
        <w:rPr>
          <w:spacing w:val="-1"/>
          <w:sz w:val="22"/>
          <w:szCs w:val="22"/>
        </w:rPr>
        <w:tab/>
        <w:t>Left foot, fifth digit</w:t>
      </w:r>
    </w:p>
    <w:p w14:paraId="724BEF43"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lastRenderedPageBreak/>
        <w:t>T5</w:t>
      </w:r>
      <w:r w:rsidRPr="00361E10">
        <w:rPr>
          <w:spacing w:val="-1"/>
          <w:sz w:val="22"/>
          <w:szCs w:val="22"/>
        </w:rPr>
        <w:tab/>
        <w:t>Right foot, great toe</w:t>
      </w:r>
    </w:p>
    <w:p w14:paraId="6626D321"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T6</w:t>
      </w:r>
      <w:r w:rsidRPr="00361E10">
        <w:rPr>
          <w:spacing w:val="-1"/>
          <w:sz w:val="22"/>
          <w:szCs w:val="22"/>
        </w:rPr>
        <w:tab/>
        <w:t>Right foot, second digit</w:t>
      </w:r>
    </w:p>
    <w:p w14:paraId="7A7E7812"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T7</w:t>
      </w:r>
      <w:r w:rsidRPr="00361E10">
        <w:rPr>
          <w:spacing w:val="-1"/>
          <w:sz w:val="22"/>
          <w:szCs w:val="22"/>
        </w:rPr>
        <w:tab/>
        <w:t>Right foot, third digit</w:t>
      </w:r>
    </w:p>
    <w:p w14:paraId="60D137A2"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T8</w:t>
      </w:r>
      <w:r w:rsidRPr="00361E10">
        <w:rPr>
          <w:spacing w:val="-1"/>
          <w:sz w:val="22"/>
          <w:szCs w:val="22"/>
        </w:rPr>
        <w:tab/>
        <w:t>Right foot, fourth digit</w:t>
      </w:r>
    </w:p>
    <w:p w14:paraId="55502DAC"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T9</w:t>
      </w:r>
      <w:r w:rsidRPr="00361E10">
        <w:rPr>
          <w:spacing w:val="-1"/>
          <w:sz w:val="22"/>
          <w:szCs w:val="22"/>
        </w:rPr>
        <w:tab/>
        <w:t>Right foot, fifth digit</w:t>
      </w:r>
    </w:p>
    <w:p w14:paraId="7FF507EE" w14:textId="77777777" w:rsidR="007A01C8" w:rsidRPr="00361E10" w:rsidRDefault="007A01C8" w:rsidP="00D5714B">
      <w:pPr>
        <w:tabs>
          <w:tab w:val="left" w:pos="1440"/>
          <w:tab w:val="left" w:pos="1476"/>
        </w:tabs>
        <w:kinsoku w:val="0"/>
        <w:overflowPunct w:val="0"/>
        <w:spacing w:line="260" w:lineRule="exact"/>
        <w:ind w:left="450"/>
        <w:rPr>
          <w:spacing w:val="-1"/>
          <w:sz w:val="22"/>
          <w:szCs w:val="22"/>
        </w:rPr>
      </w:pPr>
      <w:r w:rsidRPr="00361E10">
        <w:rPr>
          <w:spacing w:val="-1"/>
          <w:sz w:val="22"/>
          <w:szCs w:val="22"/>
        </w:rPr>
        <w:t>TA</w:t>
      </w:r>
      <w:r w:rsidRPr="00361E10">
        <w:rPr>
          <w:spacing w:val="-1"/>
          <w:sz w:val="22"/>
          <w:szCs w:val="22"/>
        </w:rPr>
        <w:tab/>
        <w:t>Left foot, great toe</w:t>
      </w:r>
    </w:p>
    <w:p w14:paraId="763E3D9A" w14:textId="77777777" w:rsidR="007A01C8"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t>TC</w:t>
      </w:r>
      <w:r w:rsidRPr="00361E10">
        <w:rPr>
          <w:spacing w:val="-1"/>
          <w:sz w:val="22"/>
          <w:szCs w:val="22"/>
        </w:rPr>
        <w:tab/>
        <w:t xml:space="preserve">Technical component. Under certain circumstances, a charge may be made for the </w:t>
      </w:r>
    </w:p>
    <w:p w14:paraId="4CCE3ECC" w14:textId="77777777" w:rsidR="007A01C8" w:rsidRPr="00361E10" w:rsidRDefault="007A01C8" w:rsidP="00D5714B">
      <w:pPr>
        <w:tabs>
          <w:tab w:val="left" w:pos="1440"/>
        </w:tabs>
        <w:kinsoku w:val="0"/>
        <w:overflowPunct w:val="0"/>
        <w:spacing w:line="260" w:lineRule="exact"/>
        <w:ind w:left="1800"/>
        <w:rPr>
          <w:spacing w:val="-1"/>
          <w:sz w:val="22"/>
          <w:szCs w:val="22"/>
        </w:rPr>
      </w:pPr>
      <w:r w:rsidRPr="00361E10">
        <w:rPr>
          <w:spacing w:val="-1"/>
          <w:sz w:val="22"/>
          <w:szCs w:val="22"/>
        </w:rPr>
        <w:t>technical component alone. Under those circumstances</w:t>
      </w:r>
      <w:r>
        <w:rPr>
          <w:spacing w:val="-1"/>
          <w:sz w:val="22"/>
          <w:szCs w:val="22"/>
        </w:rPr>
        <w:t>,</w:t>
      </w:r>
      <w:r w:rsidRPr="00361E10">
        <w:rPr>
          <w:spacing w:val="-1"/>
          <w:sz w:val="22"/>
          <w:szCs w:val="22"/>
        </w:rPr>
        <w:t xml:space="preserve"> the technical component charge is identified by adding modifier ‘TC’ to the usual procedure number. Technical component charges are institutional charges and not billed separately by physicians. However, portable x-ray suppliers only bill for technical component and should utilize modifier TC. The charge data from portable x-ray suppliers will then be used to build customary and prevailing profiles. </w:t>
      </w:r>
    </w:p>
    <w:p w14:paraId="1F4BE9B5" w14:textId="77777777" w:rsidR="007A01C8"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t>XE</w:t>
      </w:r>
      <w:r w:rsidRPr="00361E10">
        <w:rPr>
          <w:spacing w:val="-1"/>
          <w:sz w:val="22"/>
          <w:szCs w:val="22"/>
        </w:rPr>
        <w:tab/>
        <w:t xml:space="preserve">Separate encounter, a service that is distinct because it occurred during a separate </w:t>
      </w:r>
    </w:p>
    <w:p w14:paraId="3E51972D" w14:textId="77777777" w:rsidR="007A01C8" w:rsidRPr="00361E10" w:rsidRDefault="007A01C8" w:rsidP="00D5714B">
      <w:pPr>
        <w:tabs>
          <w:tab w:val="left" w:pos="1440"/>
        </w:tabs>
        <w:kinsoku w:val="0"/>
        <w:overflowPunct w:val="0"/>
        <w:spacing w:line="260" w:lineRule="exact"/>
        <w:ind w:left="450" w:firstLine="1350"/>
        <w:rPr>
          <w:spacing w:val="-1"/>
          <w:sz w:val="22"/>
          <w:szCs w:val="22"/>
        </w:rPr>
      </w:pPr>
      <w:r>
        <w:rPr>
          <w:spacing w:val="-1"/>
          <w:sz w:val="22"/>
          <w:szCs w:val="22"/>
        </w:rPr>
        <w:t>e</w:t>
      </w:r>
      <w:r w:rsidRPr="00361E10">
        <w:rPr>
          <w:spacing w:val="-1"/>
          <w:sz w:val="22"/>
          <w:szCs w:val="22"/>
        </w:rPr>
        <w:t>ncounter</w:t>
      </w:r>
    </w:p>
    <w:p w14:paraId="5B216BB1" w14:textId="77777777" w:rsidR="007A01C8"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t>XP</w:t>
      </w:r>
      <w:r w:rsidRPr="00361E10">
        <w:rPr>
          <w:spacing w:val="-1"/>
          <w:sz w:val="22"/>
          <w:szCs w:val="22"/>
        </w:rPr>
        <w:tab/>
        <w:t xml:space="preserve">Separate practitioner, a service that is distinct because it was performed by a different </w:t>
      </w:r>
    </w:p>
    <w:p w14:paraId="2C2D570B" w14:textId="77777777" w:rsidR="007A01C8" w:rsidRDefault="007A01C8" w:rsidP="00D5714B">
      <w:pPr>
        <w:tabs>
          <w:tab w:val="left" w:pos="1440"/>
        </w:tabs>
        <w:kinsoku w:val="0"/>
        <w:overflowPunct w:val="0"/>
        <w:spacing w:line="260" w:lineRule="exact"/>
        <w:ind w:left="450" w:firstLine="1350"/>
        <w:rPr>
          <w:spacing w:val="-1"/>
          <w:sz w:val="22"/>
          <w:szCs w:val="22"/>
        </w:rPr>
      </w:pPr>
      <w:r w:rsidRPr="00361E10">
        <w:rPr>
          <w:spacing w:val="-1"/>
          <w:sz w:val="22"/>
          <w:szCs w:val="22"/>
        </w:rPr>
        <w:t>practitioner</w:t>
      </w:r>
    </w:p>
    <w:p w14:paraId="6271107E" w14:textId="77777777" w:rsidR="007A01C8"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t>XS</w:t>
      </w:r>
      <w:r w:rsidRPr="00361E10">
        <w:rPr>
          <w:spacing w:val="-1"/>
          <w:sz w:val="22"/>
          <w:szCs w:val="22"/>
        </w:rPr>
        <w:tab/>
        <w:t xml:space="preserve">Separate structure, a service that is distinct because it was performed on a separate </w:t>
      </w:r>
    </w:p>
    <w:p w14:paraId="2692A743" w14:textId="77777777" w:rsidR="007A01C8" w:rsidRPr="00361E10" w:rsidRDefault="007A01C8" w:rsidP="00D5714B">
      <w:pPr>
        <w:tabs>
          <w:tab w:val="left" w:pos="1440"/>
        </w:tabs>
        <w:kinsoku w:val="0"/>
        <w:overflowPunct w:val="0"/>
        <w:spacing w:line="260" w:lineRule="exact"/>
        <w:ind w:left="450" w:firstLine="1350"/>
        <w:rPr>
          <w:spacing w:val="-1"/>
          <w:sz w:val="22"/>
          <w:szCs w:val="22"/>
        </w:rPr>
      </w:pPr>
      <w:r w:rsidRPr="00361E10">
        <w:rPr>
          <w:spacing w:val="-1"/>
          <w:sz w:val="22"/>
          <w:szCs w:val="22"/>
        </w:rPr>
        <w:t>organ/structure</w:t>
      </w:r>
    </w:p>
    <w:p w14:paraId="632787FC" w14:textId="77777777" w:rsidR="007A01C8" w:rsidRDefault="007A01C8" w:rsidP="00D5714B">
      <w:pPr>
        <w:tabs>
          <w:tab w:val="left" w:pos="1440"/>
        </w:tabs>
        <w:kinsoku w:val="0"/>
        <w:overflowPunct w:val="0"/>
        <w:spacing w:line="260" w:lineRule="exact"/>
        <w:ind w:left="450"/>
        <w:rPr>
          <w:spacing w:val="-1"/>
          <w:sz w:val="22"/>
          <w:szCs w:val="22"/>
        </w:rPr>
      </w:pPr>
      <w:r w:rsidRPr="00361E10">
        <w:rPr>
          <w:spacing w:val="-1"/>
          <w:sz w:val="22"/>
          <w:szCs w:val="22"/>
        </w:rPr>
        <w:t>XU</w:t>
      </w:r>
      <w:r w:rsidRPr="00361E10">
        <w:rPr>
          <w:spacing w:val="-1"/>
          <w:sz w:val="22"/>
          <w:szCs w:val="22"/>
        </w:rPr>
        <w:tab/>
        <w:t xml:space="preserve">Unusual non-overlapping service, the use of a service that is distinct because it does </w:t>
      </w:r>
    </w:p>
    <w:p w14:paraId="7E98B5CB" w14:textId="77777777" w:rsidR="007A01C8" w:rsidRPr="00361E10" w:rsidRDefault="007A01C8" w:rsidP="00D5714B">
      <w:pPr>
        <w:tabs>
          <w:tab w:val="left" w:pos="1440"/>
        </w:tabs>
        <w:kinsoku w:val="0"/>
        <w:overflowPunct w:val="0"/>
        <w:spacing w:line="260" w:lineRule="exact"/>
        <w:ind w:left="450" w:firstLine="1350"/>
        <w:rPr>
          <w:spacing w:val="-1"/>
          <w:sz w:val="22"/>
          <w:szCs w:val="22"/>
        </w:rPr>
      </w:pPr>
      <w:r w:rsidRPr="00361E10">
        <w:rPr>
          <w:spacing w:val="-1"/>
          <w:sz w:val="22"/>
          <w:szCs w:val="22"/>
        </w:rPr>
        <w:t>not overlap usual components of the main service</w:t>
      </w:r>
    </w:p>
    <w:p w14:paraId="4383387D" w14:textId="77777777" w:rsidR="007A01C8" w:rsidRDefault="007A01C8" w:rsidP="00D5714B">
      <w:pPr>
        <w:tabs>
          <w:tab w:val="left" w:pos="360"/>
          <w:tab w:val="left" w:pos="720"/>
          <w:tab w:val="left" w:pos="1656"/>
        </w:tabs>
        <w:kinsoku w:val="0"/>
        <w:overflowPunct w:val="0"/>
        <w:spacing w:line="260" w:lineRule="exact"/>
        <w:ind w:left="450"/>
        <w:jc w:val="center"/>
        <w:rPr>
          <w:b/>
          <w:bCs/>
          <w:sz w:val="22"/>
          <w:szCs w:val="22"/>
        </w:rPr>
      </w:pPr>
    </w:p>
    <w:p w14:paraId="1C1AE41C" w14:textId="77777777" w:rsidR="007A01C8" w:rsidRPr="00361E10" w:rsidRDefault="007A01C8" w:rsidP="00D5714B">
      <w:pPr>
        <w:tabs>
          <w:tab w:val="left" w:pos="360"/>
          <w:tab w:val="left" w:pos="720"/>
          <w:tab w:val="left" w:pos="1656"/>
        </w:tabs>
        <w:kinsoku w:val="0"/>
        <w:overflowPunct w:val="0"/>
        <w:spacing w:line="260" w:lineRule="exact"/>
        <w:ind w:left="450"/>
        <w:jc w:val="center"/>
        <w:rPr>
          <w:sz w:val="22"/>
          <w:szCs w:val="22"/>
        </w:rPr>
      </w:pPr>
      <w:r w:rsidRPr="00361E10">
        <w:rPr>
          <w:b/>
          <w:bCs/>
          <w:sz w:val="22"/>
          <w:szCs w:val="22"/>
        </w:rPr>
        <w:t>Modifiers for Tobacco-Cessation Services</w:t>
      </w:r>
    </w:p>
    <w:p w14:paraId="4EADD1B3" w14:textId="77777777" w:rsidR="007A01C8" w:rsidRPr="00361E10" w:rsidRDefault="007A01C8" w:rsidP="00D5714B">
      <w:pPr>
        <w:tabs>
          <w:tab w:val="left" w:pos="360"/>
          <w:tab w:val="left" w:pos="720"/>
          <w:tab w:val="left" w:pos="1656"/>
        </w:tabs>
        <w:kinsoku w:val="0"/>
        <w:overflowPunct w:val="0"/>
        <w:spacing w:line="260" w:lineRule="exact"/>
        <w:ind w:left="450"/>
        <w:jc w:val="center"/>
        <w:rPr>
          <w:sz w:val="22"/>
          <w:szCs w:val="22"/>
        </w:rPr>
      </w:pPr>
    </w:p>
    <w:p w14:paraId="7D529D76" w14:textId="77777777" w:rsidR="007A01C8" w:rsidRDefault="007A01C8" w:rsidP="00D5714B">
      <w:pPr>
        <w:tabs>
          <w:tab w:val="left" w:pos="360"/>
          <w:tab w:val="left" w:pos="720"/>
          <w:tab w:val="left" w:pos="1656"/>
        </w:tabs>
        <w:kinsoku w:val="0"/>
        <w:overflowPunct w:val="0"/>
        <w:spacing w:line="260" w:lineRule="exact"/>
        <w:ind w:left="450"/>
        <w:rPr>
          <w:spacing w:val="-1"/>
          <w:sz w:val="22"/>
          <w:szCs w:val="22"/>
        </w:rPr>
      </w:pPr>
      <w:r w:rsidRPr="00361E10">
        <w:rPr>
          <w:sz w:val="22"/>
          <w:szCs w:val="22"/>
        </w:rPr>
        <w:t>The</w:t>
      </w:r>
      <w:r w:rsidRPr="00361E10">
        <w:rPr>
          <w:spacing w:val="-2"/>
          <w:sz w:val="22"/>
          <w:szCs w:val="22"/>
        </w:rPr>
        <w:t xml:space="preserve"> </w:t>
      </w:r>
      <w:r w:rsidRPr="00361E10">
        <w:rPr>
          <w:spacing w:val="-1"/>
          <w:sz w:val="22"/>
          <w:szCs w:val="22"/>
        </w:rPr>
        <w:t>following</w:t>
      </w:r>
      <w:r w:rsidRPr="00361E10">
        <w:rPr>
          <w:spacing w:val="-3"/>
          <w:sz w:val="22"/>
          <w:szCs w:val="22"/>
        </w:rPr>
        <w:t xml:space="preserve"> </w:t>
      </w:r>
      <w:r w:rsidRPr="00361E10">
        <w:rPr>
          <w:spacing w:val="-1"/>
          <w:sz w:val="22"/>
          <w:szCs w:val="22"/>
        </w:rPr>
        <w:t>modifiers</w:t>
      </w:r>
      <w:r w:rsidRPr="00361E10">
        <w:rPr>
          <w:sz w:val="22"/>
          <w:szCs w:val="22"/>
        </w:rPr>
        <w:t xml:space="preserve"> </w:t>
      </w:r>
      <w:r w:rsidRPr="00361E10">
        <w:rPr>
          <w:spacing w:val="-2"/>
          <w:sz w:val="22"/>
          <w:szCs w:val="22"/>
        </w:rPr>
        <w:t>are</w:t>
      </w:r>
      <w:r w:rsidRPr="00361E10">
        <w:rPr>
          <w:sz w:val="22"/>
          <w:szCs w:val="22"/>
        </w:rPr>
        <w:t xml:space="preserve"> used</w:t>
      </w:r>
      <w:r w:rsidRPr="00361E10">
        <w:rPr>
          <w:spacing w:val="-2"/>
          <w:sz w:val="22"/>
          <w:szCs w:val="22"/>
        </w:rPr>
        <w:t xml:space="preserve"> </w:t>
      </w:r>
      <w:r w:rsidRPr="00361E10">
        <w:rPr>
          <w:sz w:val="22"/>
          <w:szCs w:val="22"/>
        </w:rPr>
        <w:t>in</w:t>
      </w:r>
      <w:r w:rsidRPr="00361E10">
        <w:rPr>
          <w:spacing w:val="-3"/>
          <w:sz w:val="22"/>
          <w:szCs w:val="22"/>
        </w:rPr>
        <w:t xml:space="preserve"> </w:t>
      </w:r>
      <w:r w:rsidRPr="00361E10">
        <w:rPr>
          <w:spacing w:val="-1"/>
          <w:sz w:val="22"/>
          <w:szCs w:val="22"/>
        </w:rPr>
        <w:t>combination</w:t>
      </w:r>
      <w:r w:rsidRPr="00361E10">
        <w:rPr>
          <w:sz w:val="22"/>
          <w:szCs w:val="22"/>
        </w:rPr>
        <w:t xml:space="preserve"> </w:t>
      </w:r>
      <w:r w:rsidRPr="00361E10">
        <w:rPr>
          <w:spacing w:val="-1"/>
          <w:sz w:val="22"/>
          <w:szCs w:val="22"/>
        </w:rPr>
        <w:t>with</w:t>
      </w:r>
      <w:r w:rsidRPr="00361E10">
        <w:rPr>
          <w:spacing w:val="-3"/>
          <w:sz w:val="22"/>
          <w:szCs w:val="22"/>
        </w:rPr>
        <w:t xml:space="preserve"> </w:t>
      </w:r>
      <w:r w:rsidRPr="00361E10">
        <w:rPr>
          <w:b/>
          <w:spacing w:val="-1"/>
          <w:sz w:val="22"/>
          <w:szCs w:val="22"/>
        </w:rPr>
        <w:t>Service</w:t>
      </w:r>
      <w:r w:rsidRPr="00361E10">
        <w:rPr>
          <w:b/>
          <w:sz w:val="22"/>
          <w:szCs w:val="22"/>
        </w:rPr>
        <w:t xml:space="preserve"> </w:t>
      </w:r>
      <w:r w:rsidRPr="00361E10">
        <w:rPr>
          <w:b/>
          <w:spacing w:val="-1"/>
          <w:sz w:val="22"/>
          <w:szCs w:val="22"/>
        </w:rPr>
        <w:t>Code</w:t>
      </w:r>
      <w:r w:rsidRPr="00361E10">
        <w:rPr>
          <w:b/>
          <w:sz w:val="22"/>
          <w:szCs w:val="22"/>
        </w:rPr>
        <w:t xml:space="preserve"> </w:t>
      </w:r>
      <w:r w:rsidRPr="00361E10">
        <w:rPr>
          <w:b/>
          <w:spacing w:val="-1"/>
          <w:sz w:val="22"/>
          <w:szCs w:val="22"/>
        </w:rPr>
        <w:t>99407</w:t>
      </w:r>
      <w:r w:rsidRPr="00361E10">
        <w:rPr>
          <w:sz w:val="22"/>
          <w:szCs w:val="22"/>
        </w:rPr>
        <w:t xml:space="preserve"> to</w:t>
      </w:r>
      <w:r w:rsidRPr="00361E10">
        <w:rPr>
          <w:spacing w:val="-3"/>
          <w:sz w:val="22"/>
          <w:szCs w:val="22"/>
        </w:rPr>
        <w:t xml:space="preserve"> </w:t>
      </w:r>
      <w:r w:rsidRPr="00361E10">
        <w:rPr>
          <w:spacing w:val="-1"/>
          <w:sz w:val="22"/>
          <w:szCs w:val="22"/>
        </w:rPr>
        <w:t>report</w:t>
      </w:r>
      <w:r w:rsidRPr="00361E10">
        <w:rPr>
          <w:spacing w:val="-2"/>
          <w:sz w:val="22"/>
          <w:szCs w:val="22"/>
        </w:rPr>
        <w:t xml:space="preserve"> </w:t>
      </w:r>
      <w:r w:rsidRPr="00361E10">
        <w:rPr>
          <w:spacing w:val="-1"/>
          <w:sz w:val="22"/>
          <w:szCs w:val="22"/>
        </w:rPr>
        <w:t>tobacco-cessation counseling.</w:t>
      </w:r>
      <w:r w:rsidRPr="00361E10">
        <w:rPr>
          <w:sz w:val="22"/>
          <w:szCs w:val="22"/>
        </w:rPr>
        <w:t xml:space="preserve"> </w:t>
      </w:r>
      <w:r w:rsidRPr="00361E10">
        <w:rPr>
          <w:spacing w:val="-1"/>
          <w:sz w:val="22"/>
          <w:szCs w:val="22"/>
        </w:rPr>
        <w:t>Service</w:t>
      </w:r>
      <w:r w:rsidRPr="00361E10">
        <w:rPr>
          <w:spacing w:val="1"/>
          <w:sz w:val="22"/>
          <w:szCs w:val="22"/>
        </w:rPr>
        <w:t xml:space="preserve"> </w:t>
      </w:r>
      <w:r w:rsidRPr="00361E10">
        <w:rPr>
          <w:spacing w:val="-1"/>
          <w:sz w:val="22"/>
          <w:szCs w:val="22"/>
        </w:rPr>
        <w:t>Code</w:t>
      </w:r>
      <w:r w:rsidRPr="00361E10">
        <w:rPr>
          <w:sz w:val="22"/>
          <w:szCs w:val="22"/>
        </w:rPr>
        <w:t xml:space="preserve"> </w:t>
      </w:r>
      <w:r w:rsidRPr="00361E10">
        <w:rPr>
          <w:spacing w:val="-1"/>
          <w:sz w:val="22"/>
          <w:szCs w:val="22"/>
        </w:rPr>
        <w:t>99407</w:t>
      </w:r>
      <w:r w:rsidRPr="00361E10">
        <w:rPr>
          <w:sz w:val="22"/>
          <w:szCs w:val="22"/>
        </w:rPr>
        <w:t xml:space="preserve"> </w:t>
      </w:r>
      <w:r w:rsidRPr="00361E10">
        <w:rPr>
          <w:spacing w:val="-1"/>
          <w:sz w:val="22"/>
          <w:szCs w:val="22"/>
        </w:rPr>
        <w:t>(smoking</w:t>
      </w:r>
      <w:r w:rsidRPr="00361E10">
        <w:rPr>
          <w:spacing w:val="-3"/>
          <w:sz w:val="22"/>
          <w:szCs w:val="22"/>
        </w:rPr>
        <w:t xml:space="preserve"> </w:t>
      </w:r>
      <w:r w:rsidRPr="00361E10">
        <w:rPr>
          <w:sz w:val="22"/>
          <w:szCs w:val="22"/>
        </w:rPr>
        <w:t xml:space="preserve">and </w:t>
      </w:r>
      <w:r w:rsidRPr="00361E10">
        <w:rPr>
          <w:spacing w:val="-1"/>
          <w:sz w:val="22"/>
          <w:szCs w:val="22"/>
        </w:rPr>
        <w:t>tobacco</w:t>
      </w:r>
      <w:r w:rsidRPr="00361E10">
        <w:rPr>
          <w:sz w:val="22"/>
          <w:szCs w:val="22"/>
        </w:rPr>
        <w:t xml:space="preserve">-use </w:t>
      </w:r>
      <w:r w:rsidRPr="00361E10">
        <w:rPr>
          <w:spacing w:val="-1"/>
          <w:sz w:val="22"/>
          <w:szCs w:val="22"/>
        </w:rPr>
        <w:t>cessation</w:t>
      </w:r>
      <w:r w:rsidRPr="00361E10">
        <w:rPr>
          <w:sz w:val="22"/>
          <w:szCs w:val="22"/>
        </w:rPr>
        <w:t xml:space="preserve"> </w:t>
      </w:r>
      <w:r w:rsidRPr="00361E10">
        <w:rPr>
          <w:spacing w:val="-1"/>
          <w:sz w:val="22"/>
          <w:szCs w:val="22"/>
        </w:rPr>
        <w:t>counseling</w:t>
      </w:r>
      <w:r w:rsidRPr="00361E10">
        <w:rPr>
          <w:spacing w:val="-3"/>
          <w:sz w:val="22"/>
          <w:szCs w:val="22"/>
        </w:rPr>
        <w:t xml:space="preserve"> </w:t>
      </w:r>
      <w:r w:rsidRPr="00361E10">
        <w:rPr>
          <w:spacing w:val="-1"/>
          <w:sz w:val="22"/>
          <w:szCs w:val="22"/>
        </w:rPr>
        <w:t>visit;</w:t>
      </w:r>
      <w:r w:rsidRPr="00361E10">
        <w:rPr>
          <w:spacing w:val="1"/>
          <w:sz w:val="22"/>
          <w:szCs w:val="22"/>
        </w:rPr>
        <w:t xml:space="preserve"> </w:t>
      </w:r>
      <w:r w:rsidRPr="00361E10">
        <w:rPr>
          <w:spacing w:val="-1"/>
          <w:sz w:val="22"/>
          <w:szCs w:val="22"/>
        </w:rPr>
        <w:t>intensive,</w:t>
      </w:r>
      <w:r w:rsidRPr="00361E10">
        <w:rPr>
          <w:sz w:val="22"/>
          <w:szCs w:val="22"/>
        </w:rPr>
        <w:t xml:space="preserve"> </w:t>
      </w:r>
      <w:r w:rsidRPr="00361E10">
        <w:rPr>
          <w:spacing w:val="-1"/>
          <w:sz w:val="22"/>
          <w:szCs w:val="22"/>
        </w:rPr>
        <w:t xml:space="preserve">greater </w:t>
      </w:r>
      <w:r w:rsidRPr="00361E10">
        <w:rPr>
          <w:sz w:val="22"/>
          <w:szCs w:val="22"/>
        </w:rPr>
        <w:t xml:space="preserve">than </w:t>
      </w:r>
      <w:r w:rsidRPr="00361E10">
        <w:rPr>
          <w:spacing w:val="-1"/>
          <w:sz w:val="22"/>
          <w:szCs w:val="22"/>
        </w:rPr>
        <w:t>10</w:t>
      </w:r>
      <w:r w:rsidRPr="00361E10">
        <w:rPr>
          <w:sz w:val="22"/>
          <w:szCs w:val="22"/>
        </w:rPr>
        <w:t xml:space="preserve"> </w:t>
      </w:r>
      <w:r w:rsidRPr="00361E10">
        <w:rPr>
          <w:spacing w:val="-1"/>
          <w:sz w:val="22"/>
          <w:szCs w:val="22"/>
        </w:rPr>
        <w:t>minutes)</w:t>
      </w:r>
      <w:r w:rsidRPr="00361E10">
        <w:rPr>
          <w:sz w:val="22"/>
          <w:szCs w:val="22"/>
        </w:rPr>
        <w:t xml:space="preserve"> </w:t>
      </w:r>
      <w:r w:rsidRPr="00361E10">
        <w:rPr>
          <w:spacing w:val="-2"/>
          <w:sz w:val="22"/>
          <w:szCs w:val="22"/>
        </w:rPr>
        <w:t xml:space="preserve">may </w:t>
      </w:r>
      <w:r w:rsidRPr="00361E10">
        <w:rPr>
          <w:sz w:val="22"/>
          <w:szCs w:val="22"/>
        </w:rPr>
        <w:t>also</w:t>
      </w:r>
      <w:r w:rsidRPr="00361E10">
        <w:rPr>
          <w:spacing w:val="-2"/>
          <w:sz w:val="22"/>
          <w:szCs w:val="22"/>
        </w:rPr>
        <w:t xml:space="preserve"> </w:t>
      </w:r>
      <w:r w:rsidRPr="00361E10">
        <w:rPr>
          <w:sz w:val="22"/>
          <w:szCs w:val="22"/>
        </w:rPr>
        <w:t xml:space="preserve">be </w:t>
      </w:r>
      <w:r w:rsidRPr="00361E10">
        <w:rPr>
          <w:spacing w:val="-1"/>
          <w:sz w:val="22"/>
          <w:szCs w:val="22"/>
        </w:rPr>
        <w:t>billed</w:t>
      </w:r>
      <w:r w:rsidRPr="00361E10">
        <w:rPr>
          <w:sz w:val="22"/>
          <w:szCs w:val="22"/>
        </w:rPr>
        <w:t xml:space="preserve"> </w:t>
      </w:r>
      <w:r w:rsidRPr="00361E10">
        <w:rPr>
          <w:spacing w:val="-1"/>
          <w:sz w:val="22"/>
          <w:szCs w:val="22"/>
        </w:rPr>
        <w:t>without</w:t>
      </w:r>
      <w:r w:rsidRPr="00361E10">
        <w:rPr>
          <w:spacing w:val="1"/>
          <w:sz w:val="22"/>
          <w:szCs w:val="22"/>
        </w:rPr>
        <w:t xml:space="preserve"> </w:t>
      </w:r>
      <w:r w:rsidRPr="00361E10">
        <w:rPr>
          <w:sz w:val="22"/>
          <w:szCs w:val="22"/>
        </w:rPr>
        <w:t xml:space="preserve">a </w:t>
      </w:r>
      <w:r w:rsidRPr="00361E10">
        <w:rPr>
          <w:spacing w:val="-1"/>
          <w:sz w:val="22"/>
          <w:szCs w:val="22"/>
        </w:rPr>
        <w:t>modifier</w:t>
      </w:r>
      <w:r w:rsidRPr="00361E10">
        <w:rPr>
          <w:spacing w:val="-2"/>
          <w:sz w:val="22"/>
          <w:szCs w:val="22"/>
        </w:rPr>
        <w:t xml:space="preserve"> </w:t>
      </w:r>
      <w:r w:rsidRPr="00361E10">
        <w:rPr>
          <w:sz w:val="22"/>
          <w:szCs w:val="22"/>
        </w:rPr>
        <w:t xml:space="preserve">to </w:t>
      </w:r>
      <w:r w:rsidRPr="00361E10">
        <w:rPr>
          <w:spacing w:val="-1"/>
          <w:sz w:val="22"/>
          <w:szCs w:val="22"/>
        </w:rPr>
        <w:t>report</w:t>
      </w:r>
      <w:r w:rsidRPr="00361E10">
        <w:rPr>
          <w:spacing w:val="1"/>
          <w:sz w:val="22"/>
          <w:szCs w:val="22"/>
        </w:rPr>
        <w:t xml:space="preserve"> </w:t>
      </w:r>
      <w:r w:rsidRPr="00361E10">
        <w:rPr>
          <w:spacing w:val="-1"/>
          <w:sz w:val="22"/>
          <w:szCs w:val="22"/>
        </w:rPr>
        <w:t>an</w:t>
      </w:r>
      <w:r w:rsidRPr="00361E10">
        <w:rPr>
          <w:sz w:val="22"/>
          <w:szCs w:val="22"/>
        </w:rPr>
        <w:t xml:space="preserve"> </w:t>
      </w:r>
      <w:r w:rsidRPr="00361E10">
        <w:rPr>
          <w:spacing w:val="-1"/>
          <w:sz w:val="22"/>
          <w:szCs w:val="22"/>
        </w:rPr>
        <w:t>individual</w:t>
      </w:r>
      <w:r w:rsidRPr="00361E10">
        <w:rPr>
          <w:spacing w:val="1"/>
          <w:sz w:val="22"/>
          <w:szCs w:val="22"/>
        </w:rPr>
        <w:t xml:space="preserve"> </w:t>
      </w:r>
      <w:r w:rsidRPr="00361E10">
        <w:rPr>
          <w:spacing w:val="-1"/>
          <w:sz w:val="22"/>
          <w:szCs w:val="22"/>
        </w:rPr>
        <w:t>smoking</w:t>
      </w:r>
      <w:r w:rsidRPr="00361E10">
        <w:rPr>
          <w:spacing w:val="-3"/>
          <w:sz w:val="22"/>
          <w:szCs w:val="22"/>
        </w:rPr>
        <w:t xml:space="preserve"> </w:t>
      </w:r>
      <w:r w:rsidRPr="00361E10">
        <w:rPr>
          <w:sz w:val="22"/>
          <w:szCs w:val="22"/>
        </w:rPr>
        <w:t xml:space="preserve">and </w:t>
      </w:r>
      <w:r w:rsidRPr="00361E10">
        <w:rPr>
          <w:spacing w:val="-1"/>
          <w:sz w:val="22"/>
          <w:szCs w:val="22"/>
        </w:rPr>
        <w:t>tobacco-use</w:t>
      </w:r>
      <w:r w:rsidRPr="00361E10">
        <w:rPr>
          <w:spacing w:val="47"/>
          <w:sz w:val="22"/>
          <w:szCs w:val="22"/>
        </w:rPr>
        <w:t xml:space="preserve"> </w:t>
      </w:r>
      <w:r w:rsidRPr="00361E10">
        <w:rPr>
          <w:spacing w:val="-1"/>
          <w:sz w:val="22"/>
          <w:szCs w:val="22"/>
        </w:rPr>
        <w:t>cessation</w:t>
      </w:r>
      <w:r w:rsidRPr="00361E10">
        <w:rPr>
          <w:sz w:val="22"/>
          <w:szCs w:val="22"/>
        </w:rPr>
        <w:t xml:space="preserve"> </w:t>
      </w:r>
      <w:r w:rsidRPr="00361E10">
        <w:rPr>
          <w:spacing w:val="-1"/>
          <w:sz w:val="22"/>
          <w:szCs w:val="22"/>
        </w:rPr>
        <w:t>counseling</w:t>
      </w:r>
      <w:r w:rsidRPr="00361E10">
        <w:rPr>
          <w:spacing w:val="-3"/>
          <w:sz w:val="22"/>
          <w:szCs w:val="22"/>
        </w:rPr>
        <w:t xml:space="preserve"> </w:t>
      </w:r>
      <w:r w:rsidRPr="00361E10">
        <w:rPr>
          <w:spacing w:val="-1"/>
          <w:sz w:val="22"/>
          <w:szCs w:val="22"/>
        </w:rPr>
        <w:t>visit</w:t>
      </w:r>
      <w:r w:rsidRPr="00361E10">
        <w:rPr>
          <w:spacing w:val="1"/>
          <w:sz w:val="22"/>
          <w:szCs w:val="22"/>
        </w:rPr>
        <w:t xml:space="preserve"> </w:t>
      </w:r>
      <w:r w:rsidRPr="00361E10">
        <w:rPr>
          <w:spacing w:val="-2"/>
          <w:sz w:val="22"/>
          <w:szCs w:val="22"/>
        </w:rPr>
        <w:t>of</w:t>
      </w:r>
      <w:r w:rsidRPr="00361E10">
        <w:rPr>
          <w:sz w:val="22"/>
          <w:szCs w:val="22"/>
        </w:rPr>
        <w:t xml:space="preserve"> at</w:t>
      </w:r>
      <w:r w:rsidRPr="00361E10">
        <w:rPr>
          <w:spacing w:val="-2"/>
          <w:sz w:val="22"/>
          <w:szCs w:val="22"/>
        </w:rPr>
        <w:t xml:space="preserve"> </w:t>
      </w:r>
      <w:r w:rsidRPr="00361E10">
        <w:rPr>
          <w:spacing w:val="-1"/>
          <w:sz w:val="22"/>
          <w:szCs w:val="22"/>
        </w:rPr>
        <w:t>least</w:t>
      </w:r>
      <w:r w:rsidRPr="00361E10">
        <w:rPr>
          <w:spacing w:val="-2"/>
          <w:sz w:val="22"/>
          <w:szCs w:val="22"/>
        </w:rPr>
        <w:t xml:space="preserve"> </w:t>
      </w:r>
      <w:r w:rsidRPr="00361E10">
        <w:rPr>
          <w:sz w:val="22"/>
          <w:szCs w:val="22"/>
        </w:rPr>
        <w:t xml:space="preserve">30 </w:t>
      </w:r>
      <w:r w:rsidRPr="00361E10">
        <w:rPr>
          <w:spacing w:val="-1"/>
          <w:sz w:val="22"/>
          <w:szCs w:val="22"/>
        </w:rPr>
        <w:t>minutes.</w:t>
      </w:r>
    </w:p>
    <w:p w14:paraId="656FA51C" w14:textId="77777777" w:rsidR="007A01C8" w:rsidRDefault="007A01C8" w:rsidP="00D5714B">
      <w:pPr>
        <w:tabs>
          <w:tab w:val="left" w:pos="360"/>
          <w:tab w:val="left" w:pos="720"/>
          <w:tab w:val="left" w:pos="1476"/>
        </w:tabs>
        <w:kinsoku w:val="0"/>
        <w:overflowPunct w:val="0"/>
        <w:spacing w:line="260" w:lineRule="exact"/>
        <w:ind w:left="450"/>
        <w:rPr>
          <w:spacing w:val="-2"/>
          <w:sz w:val="22"/>
          <w:szCs w:val="22"/>
          <w:u w:val="single"/>
        </w:rPr>
      </w:pPr>
    </w:p>
    <w:p w14:paraId="071E1CEF" w14:textId="77777777" w:rsidR="007A01C8" w:rsidRPr="00361E10" w:rsidRDefault="007A01C8" w:rsidP="00D5714B">
      <w:pPr>
        <w:kinsoku w:val="0"/>
        <w:overflowPunct w:val="0"/>
        <w:spacing w:line="260" w:lineRule="exact"/>
        <w:ind w:left="1440" w:hanging="990"/>
        <w:rPr>
          <w:spacing w:val="-2"/>
          <w:sz w:val="22"/>
          <w:szCs w:val="22"/>
          <w:u w:val="single"/>
        </w:rPr>
      </w:pPr>
      <w:r w:rsidRPr="00361E10">
        <w:rPr>
          <w:spacing w:val="-2"/>
          <w:sz w:val="22"/>
          <w:szCs w:val="22"/>
          <w:u w:val="single"/>
        </w:rPr>
        <w:t>Modifier</w:t>
      </w:r>
      <w:r w:rsidRPr="00361E10">
        <w:rPr>
          <w:spacing w:val="-2"/>
          <w:sz w:val="22"/>
          <w:szCs w:val="22"/>
        </w:rPr>
        <w:tab/>
      </w:r>
      <w:proofErr w:type="spellStart"/>
      <w:r w:rsidRPr="00361E10">
        <w:rPr>
          <w:spacing w:val="-2"/>
          <w:sz w:val="22"/>
          <w:szCs w:val="22"/>
          <w:u w:val="single"/>
        </w:rPr>
        <w:t>Modifier</w:t>
      </w:r>
      <w:proofErr w:type="spellEnd"/>
      <w:r w:rsidRPr="00361E10">
        <w:rPr>
          <w:spacing w:val="-2"/>
          <w:sz w:val="22"/>
          <w:szCs w:val="22"/>
          <w:u w:val="single"/>
        </w:rPr>
        <w:t xml:space="preserve"> Description </w:t>
      </w:r>
    </w:p>
    <w:p w14:paraId="2948B6AC" w14:textId="77777777" w:rsidR="007A01C8" w:rsidRPr="00361E10" w:rsidRDefault="007A01C8" w:rsidP="00D5714B">
      <w:pPr>
        <w:kinsoku w:val="0"/>
        <w:overflowPunct w:val="0"/>
        <w:spacing w:line="260" w:lineRule="exact"/>
        <w:ind w:left="1440" w:hanging="990"/>
        <w:rPr>
          <w:spacing w:val="-2"/>
          <w:sz w:val="22"/>
          <w:szCs w:val="22"/>
          <w:u w:val="single"/>
        </w:rPr>
      </w:pPr>
    </w:p>
    <w:p w14:paraId="6594A0A6" w14:textId="77777777" w:rsidR="007A01C8" w:rsidRDefault="007A01C8" w:rsidP="00D5714B">
      <w:pPr>
        <w:tabs>
          <w:tab w:val="left" w:pos="1710"/>
        </w:tabs>
        <w:kinsoku w:val="0"/>
        <w:overflowPunct w:val="0"/>
        <w:spacing w:line="260" w:lineRule="exact"/>
        <w:ind w:left="1440" w:hanging="990"/>
        <w:rPr>
          <w:spacing w:val="-1"/>
          <w:sz w:val="22"/>
          <w:szCs w:val="22"/>
        </w:rPr>
      </w:pPr>
      <w:r w:rsidRPr="00361E10">
        <w:rPr>
          <w:spacing w:val="-1"/>
          <w:sz w:val="22"/>
          <w:szCs w:val="22"/>
        </w:rPr>
        <w:t>HQ</w:t>
      </w:r>
      <w:r w:rsidRPr="00361E10">
        <w:rPr>
          <w:spacing w:val="-1"/>
          <w:sz w:val="22"/>
          <w:szCs w:val="22"/>
        </w:rPr>
        <w:tab/>
      </w:r>
      <w:r>
        <w:rPr>
          <w:spacing w:val="-1"/>
          <w:sz w:val="22"/>
          <w:szCs w:val="22"/>
        </w:rPr>
        <w:t>Group counseling, at least 60–</w:t>
      </w:r>
      <w:r w:rsidRPr="00361E10">
        <w:rPr>
          <w:spacing w:val="-1"/>
          <w:sz w:val="22"/>
          <w:szCs w:val="22"/>
        </w:rPr>
        <w:t>90 minutes in duration, provided by a physician,</w:t>
      </w:r>
    </w:p>
    <w:p w14:paraId="11E3FB0A" w14:textId="77777777" w:rsidR="007A01C8" w:rsidRPr="00361E10" w:rsidRDefault="007A01C8" w:rsidP="00D5714B">
      <w:pPr>
        <w:kinsoku w:val="0"/>
        <w:overflowPunct w:val="0"/>
        <w:spacing w:line="260" w:lineRule="exact"/>
        <w:ind w:left="1800"/>
        <w:rPr>
          <w:spacing w:val="-1"/>
          <w:sz w:val="22"/>
          <w:szCs w:val="22"/>
        </w:rPr>
      </w:pPr>
      <w:r w:rsidRPr="00361E10">
        <w:rPr>
          <w:spacing w:val="-1"/>
          <w:sz w:val="22"/>
          <w:szCs w:val="22"/>
        </w:rPr>
        <w:t xml:space="preserve">physician assistant, certified nurse practitioner, clinical nurse specialist, psychiatric clinical nurse specialist or certified nurse midwife. </w:t>
      </w:r>
    </w:p>
    <w:p w14:paraId="72227656" w14:textId="77777777" w:rsidR="007A01C8" w:rsidRDefault="007A01C8" w:rsidP="00D5714B">
      <w:pPr>
        <w:kinsoku w:val="0"/>
        <w:overflowPunct w:val="0"/>
        <w:spacing w:line="260" w:lineRule="exact"/>
        <w:ind w:left="1440" w:hanging="990"/>
        <w:rPr>
          <w:spacing w:val="-1"/>
          <w:sz w:val="22"/>
          <w:szCs w:val="22"/>
        </w:rPr>
      </w:pPr>
      <w:r w:rsidRPr="00361E10">
        <w:rPr>
          <w:spacing w:val="-1"/>
          <w:sz w:val="22"/>
          <w:szCs w:val="22"/>
        </w:rPr>
        <w:t>TD</w:t>
      </w:r>
      <w:r w:rsidRPr="00361E10">
        <w:rPr>
          <w:spacing w:val="-1"/>
          <w:sz w:val="22"/>
          <w:szCs w:val="22"/>
        </w:rPr>
        <w:tab/>
        <w:t xml:space="preserve">Individual counseling provided by a registered nurse (RN) under the supervision of a </w:t>
      </w:r>
    </w:p>
    <w:p w14:paraId="2F22BAED" w14:textId="77777777" w:rsidR="007A01C8" w:rsidRPr="00361E10" w:rsidRDefault="007A01C8" w:rsidP="00D5714B">
      <w:pPr>
        <w:kinsoku w:val="0"/>
        <w:overflowPunct w:val="0"/>
        <w:spacing w:line="260" w:lineRule="exact"/>
        <w:ind w:left="1440" w:firstLine="360"/>
        <w:rPr>
          <w:spacing w:val="-1"/>
          <w:sz w:val="22"/>
          <w:szCs w:val="22"/>
        </w:rPr>
      </w:pPr>
      <w:r w:rsidRPr="00361E10">
        <w:rPr>
          <w:spacing w:val="-1"/>
          <w:sz w:val="22"/>
          <w:szCs w:val="22"/>
        </w:rPr>
        <w:t>physician.</w:t>
      </w:r>
    </w:p>
    <w:p w14:paraId="6269EF56" w14:textId="77777777" w:rsidR="007A01C8" w:rsidRDefault="007A01C8" w:rsidP="00D5714B">
      <w:pPr>
        <w:tabs>
          <w:tab w:val="left" w:pos="1710"/>
        </w:tabs>
        <w:kinsoku w:val="0"/>
        <w:overflowPunct w:val="0"/>
        <w:spacing w:line="260" w:lineRule="exact"/>
        <w:ind w:left="1440" w:hanging="990"/>
        <w:rPr>
          <w:spacing w:val="-1"/>
          <w:sz w:val="22"/>
          <w:szCs w:val="22"/>
        </w:rPr>
      </w:pPr>
      <w:r w:rsidRPr="00361E10">
        <w:rPr>
          <w:spacing w:val="-1"/>
          <w:sz w:val="22"/>
          <w:szCs w:val="22"/>
        </w:rPr>
        <w:t>TF</w:t>
      </w:r>
      <w:r w:rsidRPr="00361E10">
        <w:rPr>
          <w:spacing w:val="-1"/>
          <w:sz w:val="22"/>
          <w:szCs w:val="22"/>
        </w:rPr>
        <w:tab/>
        <w:t xml:space="preserve">Individual counseling, intensive (intake/assessment counseling, at least 45 minutes in </w:t>
      </w:r>
    </w:p>
    <w:p w14:paraId="150F9CE6" w14:textId="77777777" w:rsidR="007A01C8" w:rsidRPr="00361E10" w:rsidRDefault="007A01C8" w:rsidP="00D5714B">
      <w:pPr>
        <w:kinsoku w:val="0"/>
        <w:overflowPunct w:val="0"/>
        <w:spacing w:line="260" w:lineRule="exact"/>
        <w:ind w:left="1440" w:firstLine="360"/>
        <w:rPr>
          <w:spacing w:val="-1"/>
          <w:sz w:val="22"/>
          <w:szCs w:val="22"/>
        </w:rPr>
      </w:pPr>
      <w:r w:rsidRPr="00361E10">
        <w:rPr>
          <w:spacing w:val="-1"/>
          <w:sz w:val="22"/>
          <w:szCs w:val="22"/>
        </w:rPr>
        <w:t>duration) provided by a physician, physician assistant, certified nurse practitioner, clinical nurse specialist, psychiatric clinical nurse specialist or certified nurse midwife</w:t>
      </w:r>
    </w:p>
    <w:p w14:paraId="1302D130" w14:textId="77777777" w:rsidR="007A01C8" w:rsidRDefault="007A01C8" w:rsidP="00D5714B">
      <w:pPr>
        <w:tabs>
          <w:tab w:val="left" w:pos="1710"/>
        </w:tabs>
        <w:kinsoku w:val="0"/>
        <w:overflowPunct w:val="0"/>
        <w:spacing w:line="260" w:lineRule="exact"/>
        <w:ind w:left="1440" w:hanging="990"/>
        <w:rPr>
          <w:spacing w:val="-1"/>
          <w:sz w:val="22"/>
          <w:szCs w:val="22"/>
        </w:rPr>
      </w:pPr>
      <w:r w:rsidRPr="00361E10">
        <w:rPr>
          <w:spacing w:val="-1"/>
          <w:sz w:val="22"/>
          <w:szCs w:val="22"/>
        </w:rPr>
        <w:t>U1</w:t>
      </w:r>
      <w:r w:rsidRPr="00361E10">
        <w:rPr>
          <w:spacing w:val="-1"/>
          <w:sz w:val="22"/>
          <w:szCs w:val="22"/>
        </w:rPr>
        <w:tab/>
        <w:t xml:space="preserve">Individual counseling services provided by a tobacco-cessation counselor under the </w:t>
      </w:r>
    </w:p>
    <w:p w14:paraId="6E1FE9AA" w14:textId="77777777" w:rsidR="007A01C8" w:rsidRPr="00361E10" w:rsidRDefault="007A01C8" w:rsidP="00D5714B">
      <w:pPr>
        <w:kinsoku w:val="0"/>
        <w:overflowPunct w:val="0"/>
        <w:spacing w:line="260" w:lineRule="exact"/>
        <w:ind w:left="1440" w:firstLine="360"/>
        <w:rPr>
          <w:spacing w:val="-1"/>
          <w:sz w:val="22"/>
          <w:szCs w:val="22"/>
        </w:rPr>
      </w:pPr>
      <w:r w:rsidRPr="00361E10">
        <w:rPr>
          <w:spacing w:val="-1"/>
          <w:sz w:val="22"/>
          <w:szCs w:val="22"/>
        </w:rPr>
        <w:t>supervision of a physician</w:t>
      </w:r>
    </w:p>
    <w:p w14:paraId="595406AF" w14:textId="77777777" w:rsidR="007A01C8" w:rsidRDefault="007A01C8">
      <w:pPr>
        <w:rPr>
          <w:spacing w:val="-1"/>
          <w:sz w:val="22"/>
          <w:szCs w:val="22"/>
        </w:rPr>
      </w:pPr>
      <w:r>
        <w:rPr>
          <w:spacing w:val="-1"/>
          <w:sz w:val="22"/>
          <w:szCs w:val="22"/>
        </w:rPr>
        <w:br w:type="page"/>
      </w:r>
    </w:p>
    <w:p w14:paraId="07913F05" w14:textId="77777777" w:rsidR="007A01C8" w:rsidRDefault="007A01C8" w:rsidP="00D5714B">
      <w:pPr>
        <w:tabs>
          <w:tab w:val="left" w:pos="1710"/>
        </w:tabs>
        <w:kinsoku w:val="0"/>
        <w:overflowPunct w:val="0"/>
        <w:spacing w:line="260" w:lineRule="exact"/>
        <w:ind w:left="1440" w:hanging="990"/>
        <w:rPr>
          <w:spacing w:val="-1"/>
          <w:sz w:val="22"/>
          <w:szCs w:val="22"/>
        </w:rPr>
      </w:pPr>
      <w:r w:rsidRPr="00361E10">
        <w:rPr>
          <w:spacing w:val="-1"/>
          <w:sz w:val="22"/>
          <w:szCs w:val="22"/>
        </w:rPr>
        <w:lastRenderedPageBreak/>
        <w:t>U2</w:t>
      </w:r>
      <w:r w:rsidRPr="00361E10">
        <w:rPr>
          <w:spacing w:val="-1"/>
          <w:sz w:val="22"/>
          <w:szCs w:val="22"/>
        </w:rPr>
        <w:tab/>
        <w:t xml:space="preserve">Individual counseling; intensive (intake/assessment counseling, at least 45 minutes in </w:t>
      </w:r>
    </w:p>
    <w:p w14:paraId="6A2B5551" w14:textId="77777777" w:rsidR="007A01C8" w:rsidRPr="00361E10" w:rsidRDefault="007A01C8" w:rsidP="00D5714B">
      <w:pPr>
        <w:kinsoku w:val="0"/>
        <w:overflowPunct w:val="0"/>
        <w:spacing w:line="260" w:lineRule="exact"/>
        <w:ind w:left="1800"/>
        <w:rPr>
          <w:spacing w:val="-1"/>
          <w:sz w:val="22"/>
          <w:szCs w:val="22"/>
        </w:rPr>
      </w:pPr>
      <w:r w:rsidRPr="00361E10">
        <w:rPr>
          <w:spacing w:val="-1"/>
          <w:sz w:val="22"/>
          <w:szCs w:val="22"/>
        </w:rPr>
        <w:t>duration), provided by a registered nurse or a tobacco-cessation counselor, under the supervision of a physician</w:t>
      </w:r>
    </w:p>
    <w:p w14:paraId="1B74EE9A" w14:textId="77777777" w:rsidR="007A01C8" w:rsidRDefault="007A01C8" w:rsidP="00D5714B">
      <w:pPr>
        <w:tabs>
          <w:tab w:val="left" w:pos="1710"/>
        </w:tabs>
        <w:kinsoku w:val="0"/>
        <w:overflowPunct w:val="0"/>
        <w:spacing w:line="260" w:lineRule="exact"/>
        <w:ind w:left="1440" w:hanging="990"/>
        <w:rPr>
          <w:spacing w:val="-1"/>
          <w:sz w:val="22"/>
          <w:szCs w:val="22"/>
        </w:rPr>
      </w:pPr>
      <w:r w:rsidRPr="00361E10">
        <w:rPr>
          <w:spacing w:val="-1"/>
          <w:sz w:val="22"/>
          <w:szCs w:val="22"/>
        </w:rPr>
        <w:t>U3</w:t>
      </w:r>
      <w:r w:rsidRPr="00361E10">
        <w:rPr>
          <w:spacing w:val="-1"/>
          <w:sz w:val="22"/>
          <w:szCs w:val="22"/>
        </w:rPr>
        <w:tab/>
        <w:t>Group counseling, at least 60</w:t>
      </w:r>
      <w:r>
        <w:rPr>
          <w:spacing w:val="-1"/>
          <w:sz w:val="22"/>
          <w:szCs w:val="22"/>
        </w:rPr>
        <w:t>–</w:t>
      </w:r>
      <w:r w:rsidRPr="00361E10">
        <w:rPr>
          <w:spacing w:val="-1"/>
          <w:sz w:val="22"/>
          <w:szCs w:val="22"/>
        </w:rPr>
        <w:t xml:space="preserve">90 minutes in duration, provided by a registered nurse, </w:t>
      </w:r>
    </w:p>
    <w:p w14:paraId="6FF24C2E" w14:textId="77777777" w:rsidR="007A01C8" w:rsidRPr="00361E10" w:rsidRDefault="007A01C8" w:rsidP="00D5714B">
      <w:pPr>
        <w:kinsoku w:val="0"/>
        <w:overflowPunct w:val="0"/>
        <w:spacing w:line="260" w:lineRule="exact"/>
        <w:ind w:left="1440" w:firstLine="360"/>
        <w:rPr>
          <w:spacing w:val="-1"/>
          <w:sz w:val="22"/>
          <w:szCs w:val="22"/>
        </w:rPr>
      </w:pPr>
      <w:r w:rsidRPr="00361E10">
        <w:rPr>
          <w:spacing w:val="-1"/>
          <w:sz w:val="22"/>
          <w:szCs w:val="22"/>
        </w:rPr>
        <w:t>or a tobacco-cessation counselor, under the supervision of a physician</w:t>
      </w:r>
    </w:p>
    <w:p w14:paraId="3D61706E" w14:textId="77777777" w:rsidR="007A01C8" w:rsidRDefault="007A01C8" w:rsidP="00D5714B">
      <w:pPr>
        <w:tabs>
          <w:tab w:val="left" w:pos="1440"/>
        </w:tabs>
        <w:kinsoku w:val="0"/>
        <w:overflowPunct w:val="0"/>
        <w:spacing w:line="260" w:lineRule="exact"/>
        <w:ind w:left="1440"/>
        <w:jc w:val="center"/>
        <w:rPr>
          <w:b/>
          <w:bCs/>
          <w:sz w:val="22"/>
          <w:szCs w:val="22"/>
        </w:rPr>
      </w:pPr>
    </w:p>
    <w:p w14:paraId="5E22FF34" w14:textId="77777777" w:rsidR="007A01C8" w:rsidRDefault="007A01C8">
      <w:pPr>
        <w:rPr>
          <w:b/>
          <w:bCs/>
          <w:sz w:val="22"/>
          <w:szCs w:val="22"/>
        </w:rPr>
        <w:sectPr w:rsidR="007A01C8" w:rsidSect="00D5714B">
          <w:headerReference w:type="default" r:id="rId54"/>
          <w:type w:val="continuous"/>
          <w:pgSz w:w="12240" w:h="15840" w:code="1"/>
          <w:pgMar w:top="576" w:right="1440" w:bottom="1440" w:left="1440" w:header="432" w:footer="130" w:gutter="0"/>
          <w:cols w:space="720"/>
          <w:docGrid w:linePitch="360"/>
        </w:sectPr>
      </w:pPr>
    </w:p>
    <w:p w14:paraId="7FA56686" w14:textId="77777777" w:rsidR="007A01C8" w:rsidRDefault="007A01C8">
      <w:pPr>
        <w:rPr>
          <w:b/>
          <w:bCs/>
          <w:sz w:val="22"/>
          <w:szCs w:val="22"/>
        </w:rPr>
      </w:pPr>
    </w:p>
    <w:p w14:paraId="075B0D75" w14:textId="77777777" w:rsidR="007A01C8" w:rsidRPr="00361E10" w:rsidRDefault="007A01C8" w:rsidP="00D5714B">
      <w:pPr>
        <w:tabs>
          <w:tab w:val="left" w:pos="1440"/>
        </w:tabs>
        <w:kinsoku w:val="0"/>
        <w:overflowPunct w:val="0"/>
        <w:spacing w:line="260" w:lineRule="exact"/>
        <w:ind w:left="450"/>
        <w:jc w:val="center"/>
        <w:rPr>
          <w:b/>
          <w:bCs/>
          <w:sz w:val="22"/>
          <w:szCs w:val="22"/>
        </w:rPr>
      </w:pPr>
      <w:r w:rsidRPr="00361E10">
        <w:rPr>
          <w:b/>
          <w:bCs/>
          <w:sz w:val="22"/>
          <w:szCs w:val="22"/>
        </w:rPr>
        <w:t>Modifiers for Behavioral Health Screening</w:t>
      </w:r>
    </w:p>
    <w:p w14:paraId="4B1FEED6" w14:textId="77777777" w:rsidR="007A01C8" w:rsidRPr="00361E10" w:rsidRDefault="007A01C8" w:rsidP="00D5714B">
      <w:pPr>
        <w:kinsoku w:val="0"/>
        <w:overflowPunct w:val="0"/>
        <w:spacing w:before="9" w:line="240" w:lineRule="exact"/>
        <w:ind w:left="450"/>
      </w:pPr>
    </w:p>
    <w:p w14:paraId="231A5D76" w14:textId="77777777" w:rsidR="007A01C8" w:rsidRPr="00361E10" w:rsidRDefault="007A01C8" w:rsidP="00D5714B">
      <w:pPr>
        <w:tabs>
          <w:tab w:val="left" w:pos="360"/>
          <w:tab w:val="left" w:pos="720"/>
        </w:tabs>
        <w:kinsoku w:val="0"/>
        <w:overflowPunct w:val="0"/>
        <w:ind w:left="450"/>
        <w:rPr>
          <w:spacing w:val="-1"/>
          <w:sz w:val="22"/>
          <w:szCs w:val="22"/>
        </w:rPr>
      </w:pPr>
      <w:r w:rsidRPr="00361E10">
        <w:rPr>
          <w:sz w:val="22"/>
          <w:szCs w:val="22"/>
        </w:rPr>
        <w:t>The</w:t>
      </w:r>
      <w:r w:rsidRPr="00361E10">
        <w:rPr>
          <w:spacing w:val="-2"/>
          <w:sz w:val="22"/>
          <w:szCs w:val="22"/>
        </w:rPr>
        <w:t xml:space="preserve"> </w:t>
      </w:r>
      <w:r w:rsidRPr="00361E10">
        <w:rPr>
          <w:spacing w:val="-1"/>
          <w:sz w:val="22"/>
          <w:szCs w:val="22"/>
        </w:rPr>
        <w:t>administration</w:t>
      </w:r>
      <w:r w:rsidRPr="00361E10">
        <w:rPr>
          <w:sz w:val="22"/>
          <w:szCs w:val="22"/>
        </w:rPr>
        <w:t xml:space="preserve"> </w:t>
      </w:r>
      <w:r w:rsidRPr="00361E10">
        <w:rPr>
          <w:spacing w:val="-1"/>
          <w:sz w:val="22"/>
          <w:szCs w:val="22"/>
        </w:rPr>
        <w:t>and</w:t>
      </w:r>
      <w:r w:rsidRPr="00361E10">
        <w:rPr>
          <w:sz w:val="22"/>
          <w:szCs w:val="22"/>
        </w:rPr>
        <w:t xml:space="preserve"> </w:t>
      </w:r>
      <w:r w:rsidRPr="00361E10">
        <w:rPr>
          <w:spacing w:val="-1"/>
          <w:sz w:val="22"/>
          <w:szCs w:val="22"/>
        </w:rPr>
        <w:t>scoring</w:t>
      </w:r>
      <w:r w:rsidRPr="00361E10">
        <w:rPr>
          <w:spacing w:val="-3"/>
          <w:sz w:val="22"/>
          <w:szCs w:val="22"/>
        </w:rPr>
        <w:t xml:space="preserve"> </w:t>
      </w:r>
      <w:r w:rsidRPr="00361E10">
        <w:rPr>
          <w:sz w:val="22"/>
          <w:szCs w:val="22"/>
        </w:rPr>
        <w:t xml:space="preserve">of </w:t>
      </w:r>
      <w:r w:rsidRPr="00361E10">
        <w:rPr>
          <w:spacing w:val="-1"/>
          <w:sz w:val="22"/>
          <w:szCs w:val="22"/>
        </w:rPr>
        <w:t>standardized</w:t>
      </w:r>
      <w:r w:rsidRPr="00361E10">
        <w:rPr>
          <w:sz w:val="22"/>
          <w:szCs w:val="22"/>
        </w:rPr>
        <w:t xml:space="preserve"> </w:t>
      </w:r>
      <w:r w:rsidRPr="00361E10">
        <w:rPr>
          <w:spacing w:val="-1"/>
          <w:sz w:val="22"/>
          <w:szCs w:val="22"/>
        </w:rPr>
        <w:t>behavioral</w:t>
      </w:r>
      <w:r w:rsidRPr="00361E10">
        <w:rPr>
          <w:spacing w:val="1"/>
          <w:sz w:val="22"/>
          <w:szCs w:val="22"/>
        </w:rPr>
        <w:t xml:space="preserve"> </w:t>
      </w:r>
      <w:r w:rsidRPr="00361E10">
        <w:rPr>
          <w:spacing w:val="-1"/>
          <w:sz w:val="22"/>
          <w:szCs w:val="22"/>
        </w:rPr>
        <w:t>health-screening tools</w:t>
      </w:r>
      <w:r w:rsidRPr="00361E10">
        <w:rPr>
          <w:spacing w:val="-2"/>
          <w:sz w:val="22"/>
          <w:szCs w:val="22"/>
        </w:rPr>
        <w:t xml:space="preserve"> </w:t>
      </w:r>
      <w:r w:rsidRPr="00361E10">
        <w:rPr>
          <w:spacing w:val="-1"/>
          <w:sz w:val="22"/>
          <w:szCs w:val="22"/>
        </w:rPr>
        <w:t>selected</w:t>
      </w:r>
      <w:r w:rsidRPr="00361E10">
        <w:rPr>
          <w:spacing w:val="-2"/>
          <w:sz w:val="22"/>
          <w:szCs w:val="22"/>
        </w:rPr>
        <w:t xml:space="preserve"> </w:t>
      </w:r>
      <w:r w:rsidRPr="00361E10">
        <w:rPr>
          <w:spacing w:val="-1"/>
          <w:sz w:val="22"/>
          <w:szCs w:val="22"/>
        </w:rPr>
        <w:t>from</w:t>
      </w:r>
      <w:r w:rsidRPr="00361E10">
        <w:rPr>
          <w:spacing w:val="-4"/>
          <w:sz w:val="22"/>
          <w:szCs w:val="22"/>
        </w:rPr>
        <w:t xml:space="preserve"> </w:t>
      </w:r>
      <w:r w:rsidRPr="00361E10">
        <w:rPr>
          <w:sz w:val="22"/>
          <w:szCs w:val="22"/>
        </w:rPr>
        <w:t>the</w:t>
      </w:r>
      <w:r w:rsidRPr="00361E10">
        <w:rPr>
          <w:spacing w:val="-1"/>
          <w:sz w:val="22"/>
          <w:szCs w:val="22"/>
        </w:rPr>
        <w:t xml:space="preserve"> approved</w:t>
      </w:r>
      <w:r w:rsidRPr="00361E10">
        <w:rPr>
          <w:sz w:val="22"/>
          <w:szCs w:val="22"/>
        </w:rPr>
        <w:t xml:space="preserve"> </w:t>
      </w:r>
      <w:r w:rsidRPr="00361E10">
        <w:rPr>
          <w:spacing w:val="-1"/>
          <w:sz w:val="22"/>
          <w:szCs w:val="22"/>
        </w:rPr>
        <w:t>menu</w:t>
      </w:r>
      <w:r w:rsidRPr="00361E10">
        <w:rPr>
          <w:sz w:val="22"/>
          <w:szCs w:val="22"/>
        </w:rPr>
        <w:t xml:space="preserve"> of</w:t>
      </w:r>
      <w:r w:rsidRPr="00361E10">
        <w:rPr>
          <w:spacing w:val="-2"/>
          <w:sz w:val="22"/>
          <w:szCs w:val="22"/>
        </w:rPr>
        <w:t xml:space="preserve"> </w:t>
      </w:r>
      <w:r w:rsidRPr="00361E10">
        <w:rPr>
          <w:spacing w:val="-1"/>
          <w:sz w:val="22"/>
          <w:szCs w:val="22"/>
        </w:rPr>
        <w:t>tools</w:t>
      </w:r>
      <w:r w:rsidRPr="00361E10">
        <w:rPr>
          <w:sz w:val="22"/>
          <w:szCs w:val="22"/>
        </w:rPr>
        <w:t xml:space="preserve"> </w:t>
      </w:r>
      <w:r w:rsidRPr="00361E10">
        <w:rPr>
          <w:spacing w:val="-1"/>
          <w:sz w:val="22"/>
          <w:szCs w:val="22"/>
        </w:rPr>
        <w:t>found</w:t>
      </w:r>
      <w:r w:rsidRPr="00361E10">
        <w:rPr>
          <w:sz w:val="22"/>
          <w:szCs w:val="22"/>
        </w:rPr>
        <w:t xml:space="preserve"> in </w:t>
      </w:r>
      <w:r w:rsidRPr="00361E10">
        <w:rPr>
          <w:spacing w:val="-1"/>
          <w:sz w:val="22"/>
          <w:szCs w:val="22"/>
        </w:rPr>
        <w:t>Appendix</w:t>
      </w:r>
      <w:r w:rsidRPr="00361E10">
        <w:rPr>
          <w:sz w:val="22"/>
          <w:szCs w:val="22"/>
        </w:rPr>
        <w:t xml:space="preserve"> W </w:t>
      </w:r>
      <w:r w:rsidRPr="00361E10">
        <w:rPr>
          <w:spacing w:val="-1"/>
          <w:sz w:val="22"/>
          <w:szCs w:val="22"/>
        </w:rPr>
        <w:t>of</w:t>
      </w:r>
      <w:r w:rsidRPr="00361E10">
        <w:rPr>
          <w:sz w:val="22"/>
          <w:szCs w:val="22"/>
        </w:rPr>
        <w:t xml:space="preserve"> </w:t>
      </w:r>
      <w:r w:rsidRPr="00361E10">
        <w:rPr>
          <w:spacing w:val="-1"/>
          <w:sz w:val="22"/>
          <w:szCs w:val="22"/>
        </w:rPr>
        <w:t>your</w:t>
      </w:r>
      <w:r w:rsidRPr="00361E10">
        <w:rPr>
          <w:spacing w:val="-2"/>
          <w:sz w:val="22"/>
          <w:szCs w:val="22"/>
        </w:rPr>
        <w:t xml:space="preserve"> </w:t>
      </w:r>
      <w:r w:rsidRPr="00361E10">
        <w:rPr>
          <w:spacing w:val="-1"/>
          <w:sz w:val="22"/>
          <w:szCs w:val="22"/>
        </w:rPr>
        <w:t>provider manual</w:t>
      </w:r>
      <w:r w:rsidRPr="00361E10">
        <w:rPr>
          <w:spacing w:val="1"/>
          <w:sz w:val="22"/>
          <w:szCs w:val="22"/>
        </w:rPr>
        <w:t xml:space="preserve"> </w:t>
      </w:r>
      <w:r w:rsidRPr="00361E10">
        <w:rPr>
          <w:spacing w:val="-1"/>
          <w:sz w:val="22"/>
          <w:szCs w:val="22"/>
        </w:rPr>
        <w:t>is</w:t>
      </w:r>
      <w:r w:rsidRPr="00361E10">
        <w:rPr>
          <w:sz w:val="22"/>
          <w:szCs w:val="22"/>
        </w:rPr>
        <w:t xml:space="preserve"> </w:t>
      </w:r>
      <w:r w:rsidRPr="00361E10">
        <w:rPr>
          <w:spacing w:val="-1"/>
          <w:sz w:val="22"/>
          <w:szCs w:val="22"/>
        </w:rPr>
        <w:t>covered</w:t>
      </w:r>
      <w:r w:rsidRPr="00361E10">
        <w:rPr>
          <w:spacing w:val="-3"/>
          <w:sz w:val="22"/>
          <w:szCs w:val="22"/>
        </w:rPr>
        <w:t xml:space="preserve"> </w:t>
      </w:r>
      <w:r w:rsidRPr="00361E10">
        <w:rPr>
          <w:sz w:val="22"/>
          <w:szCs w:val="22"/>
        </w:rPr>
        <w:t xml:space="preserve">for </w:t>
      </w:r>
      <w:r w:rsidRPr="00361E10">
        <w:rPr>
          <w:spacing w:val="-1"/>
          <w:sz w:val="22"/>
          <w:szCs w:val="22"/>
        </w:rPr>
        <w:t>members</w:t>
      </w:r>
      <w:r w:rsidRPr="00361E10">
        <w:rPr>
          <w:sz w:val="22"/>
          <w:szCs w:val="22"/>
        </w:rPr>
        <w:t xml:space="preserve"> </w:t>
      </w:r>
      <w:r w:rsidRPr="00361E10">
        <w:rPr>
          <w:spacing w:val="-1"/>
          <w:sz w:val="22"/>
          <w:szCs w:val="22"/>
        </w:rPr>
        <w:t>(except</w:t>
      </w:r>
      <w:r w:rsidRPr="00361E10">
        <w:rPr>
          <w:spacing w:val="57"/>
          <w:sz w:val="22"/>
          <w:szCs w:val="22"/>
        </w:rPr>
        <w:t xml:space="preserve"> </w:t>
      </w:r>
      <w:r w:rsidRPr="00361E10">
        <w:rPr>
          <w:spacing w:val="-1"/>
          <w:sz w:val="22"/>
          <w:szCs w:val="22"/>
        </w:rPr>
        <w:t>MassHealth</w:t>
      </w:r>
      <w:r w:rsidRPr="00361E10">
        <w:rPr>
          <w:sz w:val="22"/>
          <w:szCs w:val="22"/>
        </w:rPr>
        <w:t xml:space="preserve"> </w:t>
      </w:r>
      <w:r w:rsidRPr="00361E10">
        <w:rPr>
          <w:spacing w:val="-1"/>
          <w:sz w:val="22"/>
          <w:szCs w:val="22"/>
        </w:rPr>
        <w:t>Limited)</w:t>
      </w:r>
      <w:r w:rsidRPr="00361E10">
        <w:rPr>
          <w:spacing w:val="-2"/>
          <w:sz w:val="22"/>
          <w:szCs w:val="22"/>
        </w:rPr>
        <w:t xml:space="preserve"> </w:t>
      </w:r>
      <w:r w:rsidRPr="00361E10">
        <w:rPr>
          <w:spacing w:val="-1"/>
          <w:sz w:val="22"/>
          <w:szCs w:val="22"/>
        </w:rPr>
        <w:t>from</w:t>
      </w:r>
      <w:r w:rsidRPr="00361E10">
        <w:rPr>
          <w:spacing w:val="-2"/>
          <w:sz w:val="22"/>
          <w:szCs w:val="22"/>
        </w:rPr>
        <w:t xml:space="preserve"> </w:t>
      </w:r>
      <w:r w:rsidRPr="00361E10">
        <w:rPr>
          <w:spacing w:val="-1"/>
          <w:sz w:val="22"/>
          <w:szCs w:val="22"/>
        </w:rPr>
        <w:t>birth</w:t>
      </w:r>
      <w:r w:rsidRPr="00361E10">
        <w:rPr>
          <w:sz w:val="22"/>
          <w:szCs w:val="22"/>
        </w:rPr>
        <w:t xml:space="preserve"> </w:t>
      </w:r>
      <w:r w:rsidRPr="00361E10">
        <w:rPr>
          <w:spacing w:val="-1"/>
          <w:sz w:val="22"/>
          <w:szCs w:val="22"/>
        </w:rPr>
        <w:t>to</w:t>
      </w:r>
      <w:r w:rsidRPr="00361E10">
        <w:rPr>
          <w:sz w:val="22"/>
          <w:szCs w:val="22"/>
        </w:rPr>
        <w:t xml:space="preserve"> 21 </w:t>
      </w:r>
      <w:r w:rsidRPr="00361E10">
        <w:rPr>
          <w:spacing w:val="-1"/>
          <w:sz w:val="22"/>
          <w:szCs w:val="22"/>
        </w:rPr>
        <w:t>years</w:t>
      </w:r>
      <w:r w:rsidRPr="00361E10">
        <w:rPr>
          <w:sz w:val="22"/>
          <w:szCs w:val="22"/>
        </w:rPr>
        <w:t xml:space="preserve"> of</w:t>
      </w:r>
      <w:r w:rsidRPr="00361E10">
        <w:rPr>
          <w:spacing w:val="-1"/>
          <w:sz w:val="22"/>
          <w:szCs w:val="22"/>
        </w:rPr>
        <w:t xml:space="preserve"> age.</w:t>
      </w:r>
      <w:r w:rsidRPr="00361E10">
        <w:rPr>
          <w:sz w:val="22"/>
          <w:szCs w:val="22"/>
        </w:rPr>
        <w:t xml:space="preserve"> </w:t>
      </w:r>
      <w:r w:rsidRPr="00361E10">
        <w:rPr>
          <w:b/>
          <w:spacing w:val="-1"/>
          <w:sz w:val="22"/>
          <w:szCs w:val="22"/>
        </w:rPr>
        <w:t>Service</w:t>
      </w:r>
      <w:r w:rsidRPr="00361E10">
        <w:rPr>
          <w:sz w:val="22"/>
          <w:szCs w:val="22"/>
        </w:rPr>
        <w:t xml:space="preserve"> </w:t>
      </w:r>
      <w:r w:rsidRPr="00361E10">
        <w:rPr>
          <w:b/>
          <w:spacing w:val="-1"/>
          <w:sz w:val="22"/>
          <w:szCs w:val="22"/>
        </w:rPr>
        <w:t>Code</w:t>
      </w:r>
      <w:r w:rsidRPr="00361E10">
        <w:rPr>
          <w:sz w:val="22"/>
          <w:szCs w:val="22"/>
        </w:rPr>
        <w:t xml:space="preserve"> </w:t>
      </w:r>
      <w:r w:rsidRPr="00361E10">
        <w:rPr>
          <w:b/>
          <w:spacing w:val="-1"/>
          <w:sz w:val="22"/>
          <w:szCs w:val="22"/>
        </w:rPr>
        <w:t>96110</w:t>
      </w:r>
      <w:r w:rsidRPr="00361E10">
        <w:rPr>
          <w:spacing w:val="-1"/>
          <w:sz w:val="22"/>
          <w:szCs w:val="22"/>
        </w:rPr>
        <w:t xml:space="preserve"> must</w:t>
      </w:r>
      <w:r w:rsidRPr="00361E10">
        <w:rPr>
          <w:spacing w:val="1"/>
          <w:sz w:val="22"/>
          <w:szCs w:val="22"/>
        </w:rPr>
        <w:t xml:space="preserve"> </w:t>
      </w:r>
      <w:r w:rsidRPr="00361E10">
        <w:rPr>
          <w:sz w:val="22"/>
          <w:szCs w:val="22"/>
        </w:rPr>
        <w:t>be</w:t>
      </w:r>
      <w:r w:rsidRPr="00361E10">
        <w:rPr>
          <w:spacing w:val="-2"/>
          <w:sz w:val="22"/>
          <w:szCs w:val="22"/>
        </w:rPr>
        <w:t xml:space="preserve"> </w:t>
      </w:r>
      <w:r w:rsidRPr="00361E10">
        <w:rPr>
          <w:spacing w:val="-1"/>
          <w:sz w:val="22"/>
          <w:szCs w:val="22"/>
        </w:rPr>
        <w:t>accompanied</w:t>
      </w:r>
      <w:r w:rsidRPr="00361E10">
        <w:rPr>
          <w:sz w:val="22"/>
          <w:szCs w:val="22"/>
        </w:rPr>
        <w:t xml:space="preserve"> by</w:t>
      </w:r>
      <w:r w:rsidRPr="00361E10">
        <w:rPr>
          <w:spacing w:val="-2"/>
          <w:sz w:val="22"/>
          <w:szCs w:val="22"/>
        </w:rPr>
        <w:t xml:space="preserve"> </w:t>
      </w:r>
      <w:r w:rsidRPr="00361E10">
        <w:rPr>
          <w:sz w:val="22"/>
          <w:szCs w:val="22"/>
        </w:rPr>
        <w:t xml:space="preserve">one </w:t>
      </w:r>
      <w:r w:rsidRPr="00361E10">
        <w:rPr>
          <w:spacing w:val="-1"/>
          <w:sz w:val="22"/>
          <w:szCs w:val="22"/>
        </w:rPr>
        <w:t>of the</w:t>
      </w:r>
      <w:r w:rsidRPr="00361E10">
        <w:rPr>
          <w:sz w:val="22"/>
          <w:szCs w:val="22"/>
        </w:rPr>
        <w:t xml:space="preserve"> </w:t>
      </w:r>
      <w:r w:rsidRPr="00361E10">
        <w:rPr>
          <w:spacing w:val="-1"/>
          <w:sz w:val="22"/>
          <w:szCs w:val="22"/>
        </w:rPr>
        <w:t>modifiers</w:t>
      </w:r>
      <w:r w:rsidRPr="00361E10">
        <w:rPr>
          <w:sz w:val="22"/>
          <w:szCs w:val="22"/>
        </w:rPr>
        <w:t xml:space="preserve"> </w:t>
      </w:r>
      <w:r w:rsidRPr="00361E10">
        <w:rPr>
          <w:spacing w:val="-1"/>
          <w:sz w:val="22"/>
          <w:szCs w:val="22"/>
        </w:rPr>
        <w:t>listed</w:t>
      </w:r>
      <w:r w:rsidRPr="00361E10">
        <w:rPr>
          <w:sz w:val="22"/>
          <w:szCs w:val="22"/>
        </w:rPr>
        <w:t xml:space="preserve"> </w:t>
      </w:r>
      <w:r w:rsidRPr="00361E10">
        <w:rPr>
          <w:spacing w:val="-1"/>
          <w:sz w:val="22"/>
          <w:szCs w:val="22"/>
        </w:rPr>
        <w:t>below</w:t>
      </w:r>
      <w:r w:rsidRPr="00361E10">
        <w:rPr>
          <w:spacing w:val="-4"/>
          <w:sz w:val="22"/>
          <w:szCs w:val="22"/>
        </w:rPr>
        <w:t xml:space="preserve"> </w:t>
      </w:r>
      <w:r w:rsidRPr="00361E10">
        <w:rPr>
          <w:spacing w:val="-1"/>
          <w:sz w:val="22"/>
          <w:szCs w:val="22"/>
        </w:rPr>
        <w:t>to</w:t>
      </w:r>
      <w:r w:rsidRPr="00361E10">
        <w:rPr>
          <w:sz w:val="22"/>
          <w:szCs w:val="22"/>
        </w:rPr>
        <w:t xml:space="preserve"> </w:t>
      </w:r>
      <w:r w:rsidRPr="00361E10">
        <w:rPr>
          <w:spacing w:val="-1"/>
          <w:sz w:val="22"/>
          <w:szCs w:val="22"/>
        </w:rPr>
        <w:t>indicate</w:t>
      </w:r>
      <w:r w:rsidRPr="00361E10">
        <w:rPr>
          <w:sz w:val="22"/>
          <w:szCs w:val="22"/>
        </w:rPr>
        <w:t xml:space="preserve"> </w:t>
      </w:r>
      <w:r w:rsidRPr="00361E10">
        <w:rPr>
          <w:spacing w:val="-1"/>
          <w:sz w:val="22"/>
          <w:szCs w:val="22"/>
        </w:rPr>
        <w:t>whether</w:t>
      </w:r>
      <w:r w:rsidRPr="00361E10">
        <w:rPr>
          <w:sz w:val="22"/>
          <w:szCs w:val="22"/>
        </w:rPr>
        <w:t xml:space="preserve"> a</w:t>
      </w:r>
      <w:r w:rsidRPr="00361E10">
        <w:rPr>
          <w:spacing w:val="-2"/>
          <w:sz w:val="22"/>
          <w:szCs w:val="22"/>
        </w:rPr>
        <w:t xml:space="preserve"> </w:t>
      </w:r>
      <w:r w:rsidRPr="00361E10">
        <w:rPr>
          <w:spacing w:val="-1"/>
          <w:sz w:val="22"/>
          <w:szCs w:val="22"/>
        </w:rPr>
        <w:t>behavioral</w:t>
      </w:r>
      <w:r w:rsidRPr="00361E10">
        <w:rPr>
          <w:spacing w:val="2"/>
          <w:sz w:val="22"/>
          <w:szCs w:val="22"/>
        </w:rPr>
        <w:t xml:space="preserve"> </w:t>
      </w:r>
      <w:r w:rsidRPr="00361E10">
        <w:rPr>
          <w:spacing w:val="-1"/>
          <w:sz w:val="22"/>
          <w:szCs w:val="22"/>
        </w:rPr>
        <w:t>health</w:t>
      </w:r>
      <w:r w:rsidRPr="00361E10">
        <w:rPr>
          <w:sz w:val="22"/>
          <w:szCs w:val="22"/>
        </w:rPr>
        <w:t xml:space="preserve"> </w:t>
      </w:r>
      <w:r w:rsidRPr="00361E10">
        <w:rPr>
          <w:spacing w:val="-1"/>
          <w:sz w:val="22"/>
          <w:szCs w:val="22"/>
        </w:rPr>
        <w:t>need</w:t>
      </w:r>
      <w:r w:rsidRPr="00361E10">
        <w:rPr>
          <w:sz w:val="22"/>
          <w:szCs w:val="22"/>
        </w:rPr>
        <w:t xml:space="preserve"> </w:t>
      </w:r>
      <w:r w:rsidRPr="00361E10">
        <w:rPr>
          <w:spacing w:val="-1"/>
          <w:sz w:val="22"/>
          <w:szCs w:val="22"/>
        </w:rPr>
        <w:t>was</w:t>
      </w:r>
      <w:r w:rsidRPr="00361E10">
        <w:rPr>
          <w:spacing w:val="-2"/>
          <w:sz w:val="22"/>
          <w:szCs w:val="22"/>
        </w:rPr>
        <w:t xml:space="preserve"> </w:t>
      </w:r>
      <w:r w:rsidRPr="00361E10">
        <w:rPr>
          <w:spacing w:val="-1"/>
          <w:sz w:val="22"/>
          <w:szCs w:val="22"/>
        </w:rPr>
        <w:t>identified.</w:t>
      </w:r>
      <w:r w:rsidRPr="00361E10">
        <w:rPr>
          <w:sz w:val="22"/>
          <w:szCs w:val="22"/>
        </w:rPr>
        <w:t xml:space="preserve"> </w:t>
      </w:r>
      <w:r w:rsidRPr="00361E10">
        <w:rPr>
          <w:spacing w:val="-1"/>
          <w:sz w:val="22"/>
          <w:szCs w:val="22"/>
        </w:rPr>
        <w:t>“Behavioral health</w:t>
      </w:r>
      <w:r w:rsidRPr="00361E10">
        <w:rPr>
          <w:sz w:val="22"/>
          <w:szCs w:val="22"/>
        </w:rPr>
        <w:t xml:space="preserve"> </w:t>
      </w:r>
      <w:r w:rsidRPr="00361E10">
        <w:rPr>
          <w:spacing w:val="-1"/>
          <w:sz w:val="22"/>
          <w:szCs w:val="22"/>
        </w:rPr>
        <w:t>need</w:t>
      </w:r>
      <w:r w:rsidRPr="00361E10">
        <w:rPr>
          <w:spacing w:val="-2"/>
          <w:sz w:val="22"/>
          <w:szCs w:val="22"/>
        </w:rPr>
        <w:t xml:space="preserve"> </w:t>
      </w:r>
      <w:r w:rsidRPr="00361E10">
        <w:rPr>
          <w:spacing w:val="-1"/>
          <w:sz w:val="22"/>
          <w:szCs w:val="22"/>
        </w:rPr>
        <w:t>identified”</w:t>
      </w:r>
      <w:r w:rsidRPr="00361E10">
        <w:rPr>
          <w:sz w:val="22"/>
          <w:szCs w:val="22"/>
        </w:rPr>
        <w:t xml:space="preserve"> </w:t>
      </w:r>
      <w:r w:rsidRPr="00361E10">
        <w:rPr>
          <w:spacing w:val="-2"/>
          <w:sz w:val="22"/>
          <w:szCs w:val="22"/>
        </w:rPr>
        <w:t>means</w:t>
      </w:r>
      <w:r w:rsidRPr="00361E10">
        <w:rPr>
          <w:sz w:val="22"/>
          <w:szCs w:val="22"/>
        </w:rPr>
        <w:t xml:space="preserve"> </w:t>
      </w:r>
      <w:r w:rsidRPr="00361E10">
        <w:rPr>
          <w:spacing w:val="-1"/>
          <w:sz w:val="22"/>
          <w:szCs w:val="22"/>
        </w:rPr>
        <w:t>the</w:t>
      </w:r>
      <w:r w:rsidRPr="00361E10">
        <w:rPr>
          <w:sz w:val="22"/>
          <w:szCs w:val="22"/>
        </w:rPr>
        <w:t xml:space="preserve"> </w:t>
      </w:r>
      <w:r w:rsidRPr="00361E10">
        <w:rPr>
          <w:spacing w:val="-1"/>
          <w:sz w:val="22"/>
          <w:szCs w:val="22"/>
        </w:rPr>
        <w:t>provider</w:t>
      </w:r>
      <w:r w:rsidRPr="00361E10">
        <w:rPr>
          <w:spacing w:val="1"/>
          <w:sz w:val="22"/>
          <w:szCs w:val="22"/>
        </w:rPr>
        <w:t xml:space="preserve"> </w:t>
      </w:r>
      <w:r w:rsidRPr="00361E10">
        <w:rPr>
          <w:spacing w:val="-1"/>
          <w:sz w:val="22"/>
          <w:szCs w:val="22"/>
        </w:rPr>
        <w:t>administering</w:t>
      </w:r>
      <w:r w:rsidRPr="00361E10">
        <w:rPr>
          <w:spacing w:val="-3"/>
          <w:sz w:val="22"/>
          <w:szCs w:val="22"/>
        </w:rPr>
        <w:t xml:space="preserve"> </w:t>
      </w:r>
      <w:r w:rsidRPr="00361E10">
        <w:rPr>
          <w:sz w:val="22"/>
          <w:szCs w:val="22"/>
        </w:rPr>
        <w:t xml:space="preserve">the </w:t>
      </w:r>
      <w:r w:rsidRPr="00361E10">
        <w:rPr>
          <w:spacing w:val="-1"/>
          <w:sz w:val="22"/>
          <w:szCs w:val="22"/>
        </w:rPr>
        <w:t>screening</w:t>
      </w:r>
      <w:r w:rsidRPr="00361E10">
        <w:rPr>
          <w:spacing w:val="-3"/>
          <w:sz w:val="22"/>
          <w:szCs w:val="22"/>
        </w:rPr>
        <w:t xml:space="preserve"> </w:t>
      </w:r>
      <w:r w:rsidRPr="00361E10">
        <w:rPr>
          <w:spacing w:val="-1"/>
          <w:sz w:val="22"/>
          <w:szCs w:val="22"/>
        </w:rPr>
        <w:t>tool,</w:t>
      </w:r>
      <w:r w:rsidRPr="00361E10">
        <w:rPr>
          <w:sz w:val="22"/>
          <w:szCs w:val="22"/>
        </w:rPr>
        <w:t xml:space="preserve"> </w:t>
      </w:r>
      <w:r w:rsidRPr="00361E10">
        <w:rPr>
          <w:spacing w:val="-1"/>
          <w:sz w:val="22"/>
          <w:szCs w:val="22"/>
        </w:rPr>
        <w:t>in</w:t>
      </w:r>
      <w:r w:rsidRPr="00361E10">
        <w:rPr>
          <w:sz w:val="22"/>
          <w:szCs w:val="22"/>
        </w:rPr>
        <w:t xml:space="preserve"> </w:t>
      </w:r>
      <w:r w:rsidRPr="00361E10">
        <w:rPr>
          <w:spacing w:val="-1"/>
          <w:sz w:val="22"/>
          <w:szCs w:val="22"/>
        </w:rPr>
        <w:t>his</w:t>
      </w:r>
      <w:r w:rsidRPr="00361E10">
        <w:rPr>
          <w:spacing w:val="-2"/>
          <w:sz w:val="22"/>
          <w:szCs w:val="22"/>
        </w:rPr>
        <w:t xml:space="preserve"> </w:t>
      </w:r>
      <w:r w:rsidRPr="00361E10">
        <w:rPr>
          <w:sz w:val="22"/>
          <w:szCs w:val="22"/>
        </w:rPr>
        <w:t xml:space="preserve">or </w:t>
      </w:r>
      <w:r w:rsidRPr="00361E10">
        <w:rPr>
          <w:spacing w:val="-1"/>
          <w:sz w:val="22"/>
          <w:szCs w:val="22"/>
        </w:rPr>
        <w:t>her</w:t>
      </w:r>
      <w:r w:rsidRPr="00361E10">
        <w:rPr>
          <w:sz w:val="22"/>
          <w:szCs w:val="22"/>
        </w:rPr>
        <w:t xml:space="preserve"> </w:t>
      </w:r>
      <w:r w:rsidRPr="00361E10">
        <w:rPr>
          <w:spacing w:val="-1"/>
          <w:sz w:val="22"/>
          <w:szCs w:val="22"/>
        </w:rPr>
        <w:t>professional</w:t>
      </w:r>
      <w:r w:rsidRPr="00361E10">
        <w:rPr>
          <w:spacing w:val="65"/>
          <w:sz w:val="22"/>
          <w:szCs w:val="22"/>
        </w:rPr>
        <w:t xml:space="preserve"> </w:t>
      </w:r>
      <w:r w:rsidRPr="00361E10">
        <w:rPr>
          <w:spacing w:val="-1"/>
          <w:sz w:val="22"/>
          <w:szCs w:val="22"/>
        </w:rPr>
        <w:t>judgment,</w:t>
      </w:r>
      <w:r w:rsidRPr="00361E10">
        <w:rPr>
          <w:sz w:val="22"/>
          <w:szCs w:val="22"/>
        </w:rPr>
        <w:t xml:space="preserve"> </w:t>
      </w:r>
      <w:r w:rsidRPr="00361E10">
        <w:rPr>
          <w:spacing w:val="-1"/>
          <w:sz w:val="22"/>
          <w:szCs w:val="22"/>
        </w:rPr>
        <w:t>identified</w:t>
      </w:r>
      <w:r w:rsidRPr="00361E10">
        <w:rPr>
          <w:sz w:val="22"/>
          <w:szCs w:val="22"/>
        </w:rPr>
        <w:t xml:space="preserve"> a </w:t>
      </w:r>
      <w:r w:rsidRPr="00361E10">
        <w:rPr>
          <w:spacing w:val="-1"/>
          <w:sz w:val="22"/>
          <w:szCs w:val="22"/>
        </w:rPr>
        <w:t>child</w:t>
      </w:r>
      <w:r w:rsidRPr="00361E10">
        <w:rPr>
          <w:spacing w:val="-3"/>
          <w:sz w:val="22"/>
          <w:szCs w:val="22"/>
        </w:rPr>
        <w:t xml:space="preserve"> </w:t>
      </w:r>
      <w:r w:rsidRPr="00361E10">
        <w:rPr>
          <w:spacing w:val="-1"/>
          <w:sz w:val="22"/>
          <w:szCs w:val="22"/>
        </w:rPr>
        <w:t>with</w:t>
      </w:r>
      <w:r w:rsidRPr="00361E10">
        <w:rPr>
          <w:sz w:val="22"/>
          <w:szCs w:val="22"/>
        </w:rPr>
        <w:t xml:space="preserve"> a</w:t>
      </w:r>
      <w:r w:rsidRPr="00361E10">
        <w:rPr>
          <w:spacing w:val="-2"/>
          <w:sz w:val="22"/>
          <w:szCs w:val="22"/>
        </w:rPr>
        <w:t xml:space="preserve"> </w:t>
      </w:r>
      <w:r w:rsidRPr="00361E10">
        <w:rPr>
          <w:spacing w:val="-1"/>
          <w:sz w:val="22"/>
          <w:szCs w:val="22"/>
        </w:rPr>
        <w:t>potential</w:t>
      </w:r>
      <w:r w:rsidRPr="00361E10">
        <w:rPr>
          <w:spacing w:val="1"/>
          <w:sz w:val="22"/>
          <w:szCs w:val="22"/>
        </w:rPr>
        <w:t xml:space="preserve"> </w:t>
      </w:r>
      <w:r w:rsidRPr="00361E10">
        <w:rPr>
          <w:spacing w:val="-1"/>
          <w:sz w:val="22"/>
          <w:szCs w:val="22"/>
        </w:rPr>
        <w:t>behavioral</w:t>
      </w:r>
      <w:r w:rsidRPr="00361E10">
        <w:rPr>
          <w:spacing w:val="-2"/>
          <w:sz w:val="22"/>
          <w:szCs w:val="22"/>
        </w:rPr>
        <w:t xml:space="preserve"> </w:t>
      </w:r>
      <w:r w:rsidRPr="00361E10">
        <w:rPr>
          <w:spacing w:val="-1"/>
          <w:sz w:val="22"/>
          <w:szCs w:val="22"/>
        </w:rPr>
        <w:t>health</w:t>
      </w:r>
      <w:r w:rsidRPr="00361E10">
        <w:rPr>
          <w:sz w:val="22"/>
          <w:szCs w:val="22"/>
        </w:rPr>
        <w:t xml:space="preserve"> </w:t>
      </w:r>
      <w:r w:rsidRPr="00361E10">
        <w:rPr>
          <w:spacing w:val="-1"/>
          <w:sz w:val="22"/>
          <w:szCs w:val="22"/>
        </w:rPr>
        <w:t>services</w:t>
      </w:r>
      <w:r w:rsidRPr="00361E10">
        <w:rPr>
          <w:sz w:val="22"/>
          <w:szCs w:val="22"/>
        </w:rPr>
        <w:t xml:space="preserve"> </w:t>
      </w:r>
      <w:r w:rsidRPr="00361E10">
        <w:rPr>
          <w:spacing w:val="-1"/>
          <w:sz w:val="22"/>
          <w:szCs w:val="22"/>
        </w:rPr>
        <w:t>need.</w:t>
      </w:r>
    </w:p>
    <w:p w14:paraId="458049EA" w14:textId="77777777" w:rsidR="007A01C8" w:rsidRDefault="007A01C8">
      <w:pPr>
        <w:rPr>
          <w:spacing w:val="-1"/>
          <w:sz w:val="22"/>
          <w:szCs w:val="22"/>
        </w:rPr>
      </w:pPr>
    </w:p>
    <w:p w14:paraId="65A06BE0" w14:textId="77777777" w:rsidR="007A01C8" w:rsidRPr="00361E10" w:rsidRDefault="007A01C8" w:rsidP="00D5714B">
      <w:pPr>
        <w:kinsoku w:val="0"/>
        <w:overflowPunct w:val="0"/>
        <w:ind w:left="1440" w:right="144" w:hanging="990"/>
        <w:rPr>
          <w:spacing w:val="-1"/>
          <w:sz w:val="22"/>
          <w:szCs w:val="22"/>
          <w:u w:val="single"/>
        </w:rPr>
      </w:pPr>
      <w:r w:rsidRPr="00361E10">
        <w:rPr>
          <w:spacing w:val="-1"/>
          <w:sz w:val="22"/>
          <w:szCs w:val="22"/>
          <w:u w:val="single"/>
        </w:rPr>
        <w:t>Modifier</w:t>
      </w:r>
      <w:r>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Description</w:t>
      </w:r>
    </w:p>
    <w:p w14:paraId="5657505B" w14:textId="77777777" w:rsidR="007A01C8" w:rsidRPr="00361E10" w:rsidRDefault="007A01C8" w:rsidP="00D5714B">
      <w:pPr>
        <w:tabs>
          <w:tab w:val="left" w:pos="360"/>
          <w:tab w:val="left" w:pos="720"/>
        </w:tabs>
        <w:kinsoku w:val="0"/>
        <w:overflowPunct w:val="0"/>
        <w:ind w:left="450" w:right="144"/>
        <w:rPr>
          <w:spacing w:val="-1"/>
          <w:sz w:val="22"/>
          <w:szCs w:val="22"/>
        </w:rPr>
      </w:pPr>
    </w:p>
    <w:p w14:paraId="6EB2A70C" w14:textId="77777777" w:rsidR="007A01C8" w:rsidRDefault="007A01C8" w:rsidP="00D5714B">
      <w:pPr>
        <w:tabs>
          <w:tab w:val="left" w:pos="1440"/>
        </w:tabs>
        <w:kinsoku w:val="0"/>
        <w:overflowPunct w:val="0"/>
        <w:ind w:left="450"/>
        <w:rPr>
          <w:spacing w:val="-1"/>
          <w:sz w:val="22"/>
          <w:szCs w:val="22"/>
        </w:rPr>
      </w:pPr>
      <w:r w:rsidRPr="00361E10">
        <w:rPr>
          <w:spacing w:val="-1"/>
          <w:sz w:val="22"/>
          <w:szCs w:val="22"/>
        </w:rPr>
        <w:t>U1</w:t>
      </w:r>
      <w:r w:rsidRPr="00361E10">
        <w:rPr>
          <w:spacing w:val="-1"/>
          <w:sz w:val="22"/>
          <w:szCs w:val="22"/>
        </w:rPr>
        <w:tab/>
        <w:t>Completed behavioral health screening using a standardized behavioral health-</w:t>
      </w:r>
      <w:r>
        <w:rPr>
          <w:spacing w:val="-1"/>
          <w:sz w:val="22"/>
          <w:szCs w:val="22"/>
        </w:rPr>
        <w:t>screening</w:t>
      </w:r>
    </w:p>
    <w:p w14:paraId="56BF5817" w14:textId="77777777" w:rsidR="007A01C8" w:rsidRPr="00361E10" w:rsidRDefault="007A01C8" w:rsidP="00D5714B">
      <w:pPr>
        <w:kinsoku w:val="0"/>
        <w:overflowPunct w:val="0"/>
        <w:ind w:left="1800"/>
        <w:rPr>
          <w:spacing w:val="-1"/>
          <w:sz w:val="22"/>
          <w:szCs w:val="22"/>
        </w:rPr>
      </w:pPr>
      <w:r w:rsidRPr="00361E10">
        <w:rPr>
          <w:spacing w:val="-1"/>
          <w:sz w:val="22"/>
          <w:szCs w:val="22"/>
        </w:rPr>
        <w:t>tool selected from the approved menu of tools found in Appendix</w:t>
      </w:r>
      <w:r w:rsidRPr="00361E10">
        <w:rPr>
          <w:b/>
          <w:spacing w:val="-1"/>
          <w:sz w:val="22"/>
          <w:szCs w:val="22"/>
        </w:rPr>
        <w:t xml:space="preserve"> </w:t>
      </w:r>
      <w:r w:rsidRPr="00361E10">
        <w:rPr>
          <w:spacing w:val="-1"/>
          <w:sz w:val="22"/>
          <w:szCs w:val="22"/>
        </w:rPr>
        <w:t>W of your provider manual with “no behavioral health need identified” when administered by a physician, certified nurse midwife, certified nurse practitioner or physician assistant.</w:t>
      </w:r>
    </w:p>
    <w:p w14:paraId="05A35761" w14:textId="77777777" w:rsidR="007A01C8" w:rsidRDefault="007A01C8" w:rsidP="00D5714B">
      <w:pPr>
        <w:tabs>
          <w:tab w:val="left" w:pos="1440"/>
        </w:tabs>
        <w:kinsoku w:val="0"/>
        <w:overflowPunct w:val="0"/>
        <w:ind w:left="450"/>
        <w:rPr>
          <w:spacing w:val="-1"/>
          <w:sz w:val="22"/>
          <w:szCs w:val="22"/>
        </w:rPr>
      </w:pPr>
      <w:r w:rsidRPr="00361E10">
        <w:rPr>
          <w:spacing w:val="-1"/>
          <w:sz w:val="22"/>
          <w:szCs w:val="22"/>
        </w:rPr>
        <w:t>U2</w:t>
      </w:r>
      <w:r w:rsidRPr="00361E10">
        <w:rPr>
          <w:spacing w:val="-1"/>
          <w:sz w:val="22"/>
          <w:szCs w:val="22"/>
        </w:rPr>
        <w:tab/>
        <w:t>Completed behavioral health screening using a standardized behavioral health-</w:t>
      </w:r>
    </w:p>
    <w:p w14:paraId="665BE2BA" w14:textId="77777777" w:rsidR="007A01C8" w:rsidRPr="00361E10" w:rsidRDefault="007A01C8" w:rsidP="00D5714B">
      <w:pPr>
        <w:tabs>
          <w:tab w:val="left" w:pos="1440"/>
        </w:tabs>
        <w:kinsoku w:val="0"/>
        <w:overflowPunct w:val="0"/>
        <w:ind w:left="1800"/>
        <w:rPr>
          <w:spacing w:val="-1"/>
          <w:sz w:val="22"/>
          <w:szCs w:val="22"/>
        </w:rPr>
      </w:pPr>
      <w:r w:rsidRPr="00361E10">
        <w:rPr>
          <w:spacing w:val="-1"/>
          <w:sz w:val="22"/>
          <w:szCs w:val="22"/>
        </w:rPr>
        <w:t>screening tool selected from the approved menu of tools found in Appendix W of your provider manual and a behavioral health need was identified when administered by a physician, certified nurse midwife, certified nurse practitioner or physician assistant.</w:t>
      </w:r>
    </w:p>
    <w:p w14:paraId="6E15E624" w14:textId="77777777" w:rsidR="007A01C8" w:rsidRDefault="007A01C8" w:rsidP="00D5714B">
      <w:pPr>
        <w:tabs>
          <w:tab w:val="left" w:pos="1440"/>
        </w:tabs>
        <w:kinsoku w:val="0"/>
        <w:overflowPunct w:val="0"/>
        <w:ind w:left="450"/>
        <w:rPr>
          <w:spacing w:val="-1"/>
          <w:sz w:val="22"/>
          <w:szCs w:val="22"/>
        </w:rPr>
      </w:pPr>
      <w:r w:rsidRPr="00361E10">
        <w:rPr>
          <w:spacing w:val="-1"/>
          <w:sz w:val="22"/>
          <w:szCs w:val="22"/>
        </w:rPr>
        <w:t>U5</w:t>
      </w:r>
      <w:r w:rsidRPr="00361E10">
        <w:rPr>
          <w:spacing w:val="-1"/>
          <w:sz w:val="22"/>
          <w:szCs w:val="22"/>
        </w:rPr>
        <w:tab/>
        <w:t>Completed behavioral health screening using a standardized behavioral health-</w:t>
      </w:r>
    </w:p>
    <w:p w14:paraId="592AD47C" w14:textId="77777777" w:rsidR="007A01C8" w:rsidRDefault="007A01C8" w:rsidP="00D5714B">
      <w:pPr>
        <w:tabs>
          <w:tab w:val="left" w:pos="1440"/>
        </w:tabs>
        <w:kinsoku w:val="0"/>
        <w:overflowPunct w:val="0"/>
        <w:ind w:left="1800"/>
        <w:rPr>
          <w:spacing w:val="-1"/>
          <w:sz w:val="22"/>
          <w:szCs w:val="22"/>
        </w:rPr>
      </w:pPr>
      <w:r w:rsidRPr="00361E10">
        <w:rPr>
          <w:spacing w:val="-1"/>
          <w:sz w:val="22"/>
          <w:szCs w:val="22"/>
        </w:rPr>
        <w:t>screening tool selected from the approved menu of tools found in Appendix W of your provider manual with “no behavioral health need identified” when administered by a certified nurse practitioner employed by a physician.</w:t>
      </w:r>
    </w:p>
    <w:p w14:paraId="5B2677FB" w14:textId="77777777" w:rsidR="007A01C8" w:rsidRDefault="007A01C8" w:rsidP="00D5714B">
      <w:pPr>
        <w:tabs>
          <w:tab w:val="left" w:pos="1440"/>
        </w:tabs>
        <w:kinsoku w:val="0"/>
        <w:overflowPunct w:val="0"/>
        <w:ind w:left="450"/>
        <w:rPr>
          <w:spacing w:val="-1"/>
          <w:sz w:val="22"/>
          <w:szCs w:val="22"/>
        </w:rPr>
      </w:pPr>
      <w:r w:rsidRPr="00361E10">
        <w:rPr>
          <w:spacing w:val="-1"/>
          <w:sz w:val="22"/>
          <w:szCs w:val="22"/>
        </w:rPr>
        <w:t>U6</w:t>
      </w:r>
      <w:r w:rsidRPr="00361E10">
        <w:rPr>
          <w:spacing w:val="-1"/>
          <w:sz w:val="22"/>
          <w:szCs w:val="22"/>
        </w:rPr>
        <w:tab/>
        <w:t>Completed behavioral health screening using a standardized behavioral health-</w:t>
      </w:r>
    </w:p>
    <w:p w14:paraId="6DD5B757" w14:textId="77777777" w:rsidR="007A01C8" w:rsidRPr="00361E10" w:rsidRDefault="007A01C8" w:rsidP="00D5714B">
      <w:pPr>
        <w:kinsoku w:val="0"/>
        <w:overflowPunct w:val="0"/>
        <w:ind w:left="1800"/>
        <w:rPr>
          <w:spacing w:val="-1"/>
          <w:sz w:val="22"/>
          <w:szCs w:val="22"/>
        </w:rPr>
      </w:pPr>
      <w:r w:rsidRPr="00361E10">
        <w:rPr>
          <w:spacing w:val="-1"/>
          <w:sz w:val="22"/>
          <w:szCs w:val="22"/>
        </w:rPr>
        <w:t>screening tool selected from the approved menu of tools found in Appendix W of your provider manual and a behavioral health need was identified when administered by a certified nurse practitioner employed by a physician.</w:t>
      </w:r>
    </w:p>
    <w:p w14:paraId="3AE778AC" w14:textId="77777777" w:rsidR="007A01C8" w:rsidRDefault="007A01C8" w:rsidP="00D5714B">
      <w:pPr>
        <w:tabs>
          <w:tab w:val="left" w:pos="1440"/>
        </w:tabs>
        <w:kinsoku w:val="0"/>
        <w:overflowPunct w:val="0"/>
        <w:ind w:left="450"/>
        <w:rPr>
          <w:spacing w:val="-1"/>
          <w:sz w:val="22"/>
          <w:szCs w:val="22"/>
        </w:rPr>
      </w:pPr>
      <w:r w:rsidRPr="00361E10">
        <w:rPr>
          <w:spacing w:val="-1"/>
          <w:sz w:val="22"/>
          <w:szCs w:val="22"/>
        </w:rPr>
        <w:t>UD</w:t>
      </w:r>
      <w:r w:rsidRPr="00361E10">
        <w:rPr>
          <w:spacing w:val="-1"/>
          <w:sz w:val="22"/>
          <w:szCs w:val="22"/>
        </w:rPr>
        <w:tab/>
        <w:t xml:space="preserve">Covered for members birth to 6 months for the administration and scoring of the </w:t>
      </w:r>
    </w:p>
    <w:p w14:paraId="5D0D1FE5" w14:textId="77777777" w:rsidR="007A01C8" w:rsidRPr="00361E10" w:rsidRDefault="007A01C8" w:rsidP="00D5714B">
      <w:pPr>
        <w:kinsoku w:val="0"/>
        <w:overflowPunct w:val="0"/>
        <w:ind w:left="1800"/>
        <w:rPr>
          <w:spacing w:val="-1"/>
          <w:sz w:val="22"/>
          <w:szCs w:val="22"/>
        </w:rPr>
      </w:pPr>
      <w:r w:rsidRPr="00361E10">
        <w:rPr>
          <w:spacing w:val="-1"/>
          <w:sz w:val="22"/>
          <w:szCs w:val="22"/>
        </w:rPr>
        <w:t>Edinburgh Postnatal Depression Scale. UD must be used together with one of the above modifiers, U1, U2, U5, or U6.</w:t>
      </w:r>
    </w:p>
    <w:p w14:paraId="5B8D83FC" w14:textId="77777777" w:rsidR="007A01C8" w:rsidRDefault="007A01C8" w:rsidP="00D5714B">
      <w:pPr>
        <w:spacing w:line="240" w:lineRule="exact"/>
        <w:ind w:left="450"/>
        <w:rPr>
          <w:sz w:val="16"/>
          <w:szCs w:val="16"/>
        </w:rPr>
        <w:sectPr w:rsidR="007A01C8" w:rsidSect="00D5714B">
          <w:headerReference w:type="default" r:id="rId55"/>
          <w:type w:val="continuous"/>
          <w:pgSz w:w="12240" w:h="15840" w:code="1"/>
          <w:pgMar w:top="576" w:right="1440" w:bottom="1440" w:left="1440" w:header="432" w:footer="130" w:gutter="0"/>
          <w:cols w:space="720"/>
          <w:docGrid w:linePitch="360"/>
        </w:sectPr>
      </w:pPr>
    </w:p>
    <w:p w14:paraId="5F0D34AF" w14:textId="77777777" w:rsidR="007A01C8" w:rsidRPr="00361E10" w:rsidRDefault="007A01C8" w:rsidP="00D5714B">
      <w:pPr>
        <w:spacing w:line="240" w:lineRule="exact"/>
        <w:ind w:left="450"/>
        <w:jc w:val="center"/>
        <w:rPr>
          <w:b/>
          <w:spacing w:val="-1"/>
          <w:sz w:val="22"/>
          <w:szCs w:val="22"/>
        </w:rPr>
      </w:pPr>
      <w:r w:rsidRPr="00361E10">
        <w:rPr>
          <w:b/>
          <w:sz w:val="22"/>
          <w:szCs w:val="22"/>
        </w:rPr>
        <w:lastRenderedPageBreak/>
        <w:t>Modifiers f</w:t>
      </w:r>
      <w:r w:rsidRPr="00361E10">
        <w:rPr>
          <w:b/>
          <w:spacing w:val="-1"/>
          <w:sz w:val="22"/>
          <w:szCs w:val="22"/>
        </w:rPr>
        <w:t>or</w:t>
      </w:r>
      <w:r w:rsidRPr="00361E10">
        <w:rPr>
          <w:b/>
          <w:sz w:val="22"/>
          <w:szCs w:val="22"/>
        </w:rPr>
        <w:t xml:space="preserve"> </w:t>
      </w:r>
      <w:r w:rsidRPr="00361E10">
        <w:rPr>
          <w:b/>
          <w:spacing w:val="-1"/>
          <w:sz w:val="22"/>
          <w:szCs w:val="22"/>
        </w:rPr>
        <w:t>Administration of MassHealth-Approved Screening Tools</w:t>
      </w:r>
    </w:p>
    <w:p w14:paraId="18AB0B1F" w14:textId="77777777" w:rsidR="007A01C8" w:rsidRPr="004A2D6F" w:rsidRDefault="007A01C8" w:rsidP="00D5714B">
      <w:pPr>
        <w:spacing w:line="240" w:lineRule="exact"/>
        <w:ind w:left="450"/>
        <w:rPr>
          <w:sz w:val="16"/>
          <w:szCs w:val="16"/>
        </w:rPr>
      </w:pPr>
    </w:p>
    <w:p w14:paraId="74D66D2A" w14:textId="77777777" w:rsidR="007A01C8" w:rsidRPr="00361E10" w:rsidRDefault="007A01C8" w:rsidP="00D5714B">
      <w:pPr>
        <w:tabs>
          <w:tab w:val="left" w:pos="0"/>
        </w:tabs>
        <w:spacing w:line="240" w:lineRule="exact"/>
        <w:ind w:left="450"/>
        <w:rPr>
          <w:bCs/>
          <w:sz w:val="22"/>
          <w:szCs w:val="22"/>
        </w:rPr>
      </w:pPr>
      <w:r w:rsidRPr="00361E10">
        <w:rPr>
          <w:bCs/>
          <w:sz w:val="22"/>
          <w:szCs w:val="22"/>
        </w:rPr>
        <w:t>Service Code S3005, used</w:t>
      </w:r>
      <w:r w:rsidRPr="00361E10">
        <w:rPr>
          <w:b/>
          <w:bCs/>
          <w:sz w:val="22"/>
          <w:szCs w:val="22"/>
        </w:rPr>
        <w:t xml:space="preserve"> </w:t>
      </w:r>
      <w:r w:rsidRPr="00361E10">
        <w:rPr>
          <w:bCs/>
          <w:sz w:val="22"/>
          <w:szCs w:val="22"/>
        </w:rPr>
        <w:t>for the performance measurement and evaluation of patient self-assessment and depression, must be accompanied by one of the modifiers below to indicate whether a behavioral health need was identified.</w:t>
      </w:r>
    </w:p>
    <w:p w14:paraId="6126DA58" w14:textId="77777777" w:rsidR="007A01C8" w:rsidRDefault="007A01C8">
      <w:pPr>
        <w:rPr>
          <w:bCs/>
          <w:spacing w:val="-1"/>
          <w:sz w:val="16"/>
          <w:szCs w:val="16"/>
        </w:rPr>
      </w:pPr>
    </w:p>
    <w:p w14:paraId="2A934600" w14:textId="77777777" w:rsidR="007A01C8" w:rsidRPr="00361E10" w:rsidRDefault="007A01C8" w:rsidP="00D5714B">
      <w:pPr>
        <w:tabs>
          <w:tab w:val="left" w:pos="1440"/>
          <w:tab w:val="left" w:pos="1476"/>
        </w:tabs>
        <w:spacing w:line="240" w:lineRule="exact"/>
        <w:ind w:left="450"/>
        <w:rPr>
          <w:spacing w:val="-1"/>
          <w:sz w:val="22"/>
          <w:szCs w:val="22"/>
          <w:u w:val="single"/>
        </w:rPr>
      </w:pPr>
      <w:r w:rsidRPr="00361E10">
        <w:rPr>
          <w:spacing w:val="-1"/>
          <w:sz w:val="22"/>
          <w:szCs w:val="22"/>
          <w:u w:val="single"/>
        </w:rPr>
        <w:t>Modifier</w:t>
      </w:r>
      <w:r w:rsidRPr="00361E10">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Description</w:t>
      </w:r>
    </w:p>
    <w:p w14:paraId="6EF13448" w14:textId="77777777" w:rsidR="007A01C8" w:rsidRPr="004A2D6F" w:rsidRDefault="007A01C8" w:rsidP="00D5714B">
      <w:pPr>
        <w:tabs>
          <w:tab w:val="left" w:pos="1440"/>
          <w:tab w:val="left" w:pos="1476"/>
        </w:tabs>
        <w:spacing w:line="240" w:lineRule="exact"/>
        <w:ind w:left="450"/>
        <w:rPr>
          <w:spacing w:val="-1"/>
          <w:sz w:val="16"/>
          <w:szCs w:val="16"/>
        </w:rPr>
      </w:pPr>
    </w:p>
    <w:p w14:paraId="366F9688" w14:textId="77777777" w:rsidR="007A01C8" w:rsidRPr="00361E10" w:rsidRDefault="007A01C8" w:rsidP="00D5714B">
      <w:pPr>
        <w:tabs>
          <w:tab w:val="left" w:pos="1440"/>
        </w:tabs>
        <w:kinsoku w:val="0"/>
        <w:overflowPunct w:val="0"/>
        <w:spacing w:line="240" w:lineRule="exact"/>
        <w:ind w:left="450"/>
        <w:rPr>
          <w:bCs/>
          <w:spacing w:val="-1"/>
          <w:sz w:val="22"/>
          <w:szCs w:val="22"/>
        </w:rPr>
      </w:pPr>
      <w:r w:rsidRPr="00361E10">
        <w:rPr>
          <w:bCs/>
          <w:spacing w:val="-1"/>
          <w:sz w:val="22"/>
          <w:szCs w:val="22"/>
        </w:rPr>
        <w:t>U1</w:t>
      </w:r>
      <w:r>
        <w:rPr>
          <w:bCs/>
          <w:spacing w:val="-1"/>
          <w:sz w:val="22"/>
          <w:szCs w:val="22"/>
        </w:rPr>
        <w:tab/>
      </w:r>
      <w:r w:rsidRPr="00361E10">
        <w:rPr>
          <w:bCs/>
          <w:spacing w:val="-1"/>
          <w:sz w:val="22"/>
          <w:szCs w:val="22"/>
        </w:rPr>
        <w:t xml:space="preserve">Perinatal Care Provider </w:t>
      </w:r>
      <w:r>
        <w:rPr>
          <w:bCs/>
          <w:spacing w:val="-1"/>
          <w:sz w:val="22"/>
          <w:szCs w:val="22"/>
        </w:rPr>
        <w:t>–</w:t>
      </w:r>
      <w:r w:rsidRPr="00361E10">
        <w:rPr>
          <w:bCs/>
          <w:spacing w:val="-1"/>
          <w:sz w:val="22"/>
          <w:szCs w:val="22"/>
        </w:rPr>
        <w:t xml:space="preserve"> Positive Screen: completed prenatal or postpartum</w:t>
      </w:r>
    </w:p>
    <w:p w14:paraId="71EEBA4B" w14:textId="77777777" w:rsidR="007A01C8" w:rsidRPr="00361E10" w:rsidRDefault="007A01C8" w:rsidP="00D5714B">
      <w:pPr>
        <w:kinsoku w:val="0"/>
        <w:overflowPunct w:val="0"/>
        <w:spacing w:line="240" w:lineRule="exact"/>
        <w:ind w:left="1800"/>
        <w:rPr>
          <w:bCs/>
          <w:spacing w:val="-1"/>
          <w:sz w:val="22"/>
          <w:szCs w:val="22"/>
        </w:rPr>
      </w:pPr>
      <w:r w:rsidRPr="00361E10">
        <w:rPr>
          <w:bCs/>
          <w:spacing w:val="-1"/>
          <w:sz w:val="22"/>
          <w:szCs w:val="22"/>
        </w:rPr>
        <w:t xml:space="preserve">depression screening and behavioral health need identified. </w:t>
      </w:r>
    </w:p>
    <w:p w14:paraId="6E6DB5BF" w14:textId="77777777" w:rsidR="007A01C8" w:rsidRDefault="007A01C8" w:rsidP="00D5714B">
      <w:pPr>
        <w:tabs>
          <w:tab w:val="left" w:pos="360"/>
          <w:tab w:val="left" w:pos="1440"/>
          <w:tab w:val="left" w:pos="1710"/>
        </w:tabs>
        <w:kinsoku w:val="0"/>
        <w:overflowPunct w:val="0"/>
        <w:spacing w:line="240" w:lineRule="exact"/>
        <w:ind w:left="450"/>
        <w:rPr>
          <w:bCs/>
          <w:spacing w:val="-1"/>
          <w:sz w:val="22"/>
          <w:szCs w:val="22"/>
        </w:rPr>
      </w:pPr>
      <w:r>
        <w:rPr>
          <w:bCs/>
          <w:spacing w:val="-1"/>
          <w:sz w:val="22"/>
          <w:szCs w:val="22"/>
        </w:rPr>
        <w:t>U2</w:t>
      </w:r>
      <w:r>
        <w:rPr>
          <w:bCs/>
          <w:spacing w:val="-1"/>
          <w:sz w:val="22"/>
          <w:szCs w:val="22"/>
        </w:rPr>
        <w:tab/>
      </w:r>
      <w:r w:rsidRPr="00361E10">
        <w:rPr>
          <w:bCs/>
          <w:spacing w:val="-1"/>
          <w:sz w:val="22"/>
          <w:szCs w:val="22"/>
        </w:rPr>
        <w:t xml:space="preserve">Perinatal Care Provider </w:t>
      </w:r>
      <w:r>
        <w:rPr>
          <w:bCs/>
          <w:spacing w:val="-1"/>
          <w:sz w:val="22"/>
          <w:szCs w:val="22"/>
        </w:rPr>
        <w:t>–</w:t>
      </w:r>
      <w:r w:rsidRPr="00361E10">
        <w:rPr>
          <w:bCs/>
          <w:spacing w:val="-1"/>
          <w:sz w:val="22"/>
          <w:szCs w:val="22"/>
        </w:rPr>
        <w:t xml:space="preserve"> Negative Screen: completed </w:t>
      </w:r>
      <w:r>
        <w:rPr>
          <w:bCs/>
          <w:spacing w:val="-1"/>
          <w:sz w:val="22"/>
          <w:szCs w:val="22"/>
        </w:rPr>
        <w:t>prenatal or postpartum</w:t>
      </w:r>
    </w:p>
    <w:p w14:paraId="01E24CD0" w14:textId="77777777" w:rsidR="007A01C8" w:rsidRPr="00361E10" w:rsidRDefault="007A01C8" w:rsidP="00D5714B">
      <w:pPr>
        <w:tabs>
          <w:tab w:val="left" w:pos="360"/>
          <w:tab w:val="left" w:pos="720"/>
          <w:tab w:val="left" w:pos="1440"/>
          <w:tab w:val="left" w:pos="1710"/>
        </w:tabs>
        <w:kinsoku w:val="0"/>
        <w:overflowPunct w:val="0"/>
        <w:spacing w:line="240" w:lineRule="exact"/>
        <w:ind w:left="450" w:firstLine="1350"/>
        <w:rPr>
          <w:bCs/>
          <w:spacing w:val="-1"/>
          <w:sz w:val="22"/>
          <w:szCs w:val="22"/>
        </w:rPr>
      </w:pPr>
      <w:r w:rsidRPr="00361E10">
        <w:rPr>
          <w:bCs/>
          <w:spacing w:val="-1"/>
          <w:sz w:val="22"/>
          <w:szCs w:val="22"/>
        </w:rPr>
        <w:t>depression screening with no behavioral health need identified.</w:t>
      </w:r>
    </w:p>
    <w:p w14:paraId="61A974BE" w14:textId="77777777" w:rsidR="007A01C8" w:rsidRPr="004A2D6F" w:rsidRDefault="007A01C8" w:rsidP="00D5714B">
      <w:pPr>
        <w:spacing w:line="240" w:lineRule="exact"/>
        <w:ind w:left="450"/>
        <w:rPr>
          <w:sz w:val="16"/>
          <w:szCs w:val="16"/>
        </w:rPr>
      </w:pPr>
    </w:p>
    <w:p w14:paraId="3CF08B2C" w14:textId="77777777" w:rsidR="007A01C8" w:rsidRDefault="007A01C8" w:rsidP="00D5714B">
      <w:pPr>
        <w:spacing w:line="240" w:lineRule="exact"/>
        <w:ind w:left="450"/>
      </w:pPr>
      <w:r w:rsidRPr="00361E10">
        <w:rPr>
          <w:sz w:val="22"/>
        </w:rPr>
        <w:t xml:space="preserve">Please refer to the Massachusetts Department of Public Health’s (DPH) postpartum depression (PPD) screening-tool grid for any revisions to the list of MassHealth-approved screening tools at </w:t>
      </w:r>
      <w:hyperlink r:id="rId56" w:history="1">
        <w:r w:rsidRPr="00CE05C5">
          <w:rPr>
            <w:rStyle w:val="Hyperlink"/>
          </w:rPr>
          <w:t>www.mass.gov/service-details/about-postpartum-depression-ppd</w:t>
        </w:r>
      </w:hyperlink>
    </w:p>
    <w:p w14:paraId="7317E1E9" w14:textId="77777777" w:rsidR="007A01C8" w:rsidRDefault="007A01C8" w:rsidP="00D5714B">
      <w:pPr>
        <w:tabs>
          <w:tab w:val="left" w:pos="360"/>
          <w:tab w:val="left" w:pos="720"/>
          <w:tab w:val="left" w:pos="1476"/>
        </w:tabs>
        <w:kinsoku w:val="0"/>
        <w:overflowPunct w:val="0"/>
        <w:spacing w:line="240" w:lineRule="exact"/>
        <w:ind w:left="450"/>
        <w:jc w:val="center"/>
        <w:rPr>
          <w:b/>
          <w:bCs/>
          <w:spacing w:val="-1"/>
          <w:sz w:val="22"/>
          <w:szCs w:val="22"/>
        </w:rPr>
      </w:pPr>
    </w:p>
    <w:p w14:paraId="76429A0F" w14:textId="77777777" w:rsidR="007A01C8" w:rsidRPr="00361E10" w:rsidRDefault="007A01C8" w:rsidP="00D5714B">
      <w:pPr>
        <w:tabs>
          <w:tab w:val="left" w:pos="360"/>
          <w:tab w:val="left" w:pos="720"/>
          <w:tab w:val="left" w:pos="1476"/>
        </w:tabs>
        <w:kinsoku w:val="0"/>
        <w:overflowPunct w:val="0"/>
        <w:spacing w:line="240" w:lineRule="exact"/>
        <w:ind w:left="450"/>
        <w:jc w:val="center"/>
        <w:rPr>
          <w:b/>
          <w:bCs/>
          <w:sz w:val="22"/>
          <w:szCs w:val="22"/>
        </w:rPr>
      </w:pPr>
      <w:r w:rsidRPr="00361E10">
        <w:rPr>
          <w:b/>
          <w:bCs/>
          <w:spacing w:val="-1"/>
          <w:sz w:val="22"/>
          <w:szCs w:val="22"/>
        </w:rPr>
        <w:t>Modifier</w:t>
      </w:r>
      <w:r w:rsidRPr="00361E10">
        <w:rPr>
          <w:b/>
          <w:bCs/>
          <w:spacing w:val="-2"/>
          <w:sz w:val="22"/>
          <w:szCs w:val="22"/>
        </w:rPr>
        <w:t xml:space="preserve"> </w:t>
      </w:r>
      <w:r w:rsidRPr="00361E10">
        <w:rPr>
          <w:b/>
          <w:bCs/>
          <w:sz w:val="22"/>
          <w:szCs w:val="22"/>
        </w:rPr>
        <w:t xml:space="preserve">for </w:t>
      </w:r>
      <w:r w:rsidRPr="00361E10">
        <w:rPr>
          <w:b/>
          <w:bCs/>
          <w:spacing w:val="-1"/>
          <w:sz w:val="22"/>
          <w:szCs w:val="22"/>
        </w:rPr>
        <w:t>Child</w:t>
      </w:r>
      <w:r w:rsidRPr="00361E10">
        <w:rPr>
          <w:b/>
          <w:bCs/>
          <w:sz w:val="22"/>
          <w:szCs w:val="22"/>
        </w:rPr>
        <w:t xml:space="preserve"> </w:t>
      </w:r>
      <w:r w:rsidRPr="00361E10">
        <w:rPr>
          <w:b/>
          <w:bCs/>
          <w:spacing w:val="-1"/>
          <w:sz w:val="22"/>
          <w:szCs w:val="22"/>
        </w:rPr>
        <w:t>and</w:t>
      </w:r>
      <w:r w:rsidRPr="00361E10">
        <w:rPr>
          <w:b/>
          <w:bCs/>
          <w:sz w:val="22"/>
          <w:szCs w:val="22"/>
        </w:rPr>
        <w:t xml:space="preserve"> </w:t>
      </w:r>
      <w:r w:rsidRPr="00361E10">
        <w:rPr>
          <w:b/>
          <w:bCs/>
          <w:spacing w:val="-1"/>
          <w:sz w:val="22"/>
          <w:szCs w:val="22"/>
        </w:rPr>
        <w:t>Adolescent</w:t>
      </w:r>
      <w:r w:rsidRPr="00361E10">
        <w:rPr>
          <w:b/>
          <w:bCs/>
          <w:spacing w:val="-2"/>
          <w:sz w:val="22"/>
          <w:szCs w:val="22"/>
        </w:rPr>
        <w:t xml:space="preserve"> </w:t>
      </w:r>
      <w:r w:rsidRPr="00361E10">
        <w:rPr>
          <w:b/>
          <w:bCs/>
          <w:spacing w:val="-1"/>
          <w:sz w:val="22"/>
          <w:szCs w:val="22"/>
        </w:rPr>
        <w:t>Needs</w:t>
      </w:r>
      <w:r w:rsidRPr="00361E10">
        <w:rPr>
          <w:b/>
          <w:bCs/>
          <w:spacing w:val="-2"/>
          <w:sz w:val="22"/>
          <w:szCs w:val="22"/>
        </w:rPr>
        <w:t xml:space="preserve"> </w:t>
      </w:r>
      <w:r w:rsidRPr="00361E10">
        <w:rPr>
          <w:b/>
          <w:bCs/>
          <w:sz w:val="22"/>
          <w:szCs w:val="22"/>
        </w:rPr>
        <w:t>and</w:t>
      </w:r>
      <w:r w:rsidRPr="00361E10">
        <w:rPr>
          <w:b/>
          <w:bCs/>
          <w:spacing w:val="-1"/>
          <w:sz w:val="22"/>
          <w:szCs w:val="22"/>
        </w:rPr>
        <w:t xml:space="preserve"> Strengths (CANS)</w:t>
      </w:r>
    </w:p>
    <w:p w14:paraId="741D195F" w14:textId="77777777" w:rsidR="007A01C8" w:rsidRPr="004A2D6F" w:rsidRDefault="007A01C8" w:rsidP="00D5714B">
      <w:pPr>
        <w:tabs>
          <w:tab w:val="left" w:pos="360"/>
          <w:tab w:val="left" w:pos="720"/>
          <w:tab w:val="left" w:pos="1476"/>
        </w:tabs>
        <w:kinsoku w:val="0"/>
        <w:overflowPunct w:val="0"/>
        <w:spacing w:line="240" w:lineRule="exact"/>
        <w:ind w:left="450"/>
        <w:rPr>
          <w:bCs/>
          <w:sz w:val="16"/>
          <w:szCs w:val="16"/>
        </w:rPr>
      </w:pPr>
    </w:p>
    <w:p w14:paraId="1B634F52" w14:textId="77777777" w:rsidR="007A01C8" w:rsidRPr="00361E10" w:rsidRDefault="007A01C8" w:rsidP="00D5714B">
      <w:pPr>
        <w:tabs>
          <w:tab w:val="left" w:pos="360"/>
          <w:tab w:val="left" w:pos="720"/>
          <w:tab w:val="left" w:pos="1476"/>
        </w:tabs>
        <w:kinsoku w:val="0"/>
        <w:overflowPunct w:val="0"/>
        <w:spacing w:line="240" w:lineRule="exact"/>
        <w:ind w:left="450"/>
        <w:rPr>
          <w:bCs/>
          <w:sz w:val="22"/>
          <w:szCs w:val="22"/>
          <w:u w:val="single"/>
        </w:rPr>
      </w:pPr>
      <w:r w:rsidRPr="00361E10">
        <w:rPr>
          <w:bCs/>
          <w:sz w:val="22"/>
          <w:szCs w:val="22"/>
          <w:u w:val="single"/>
        </w:rPr>
        <w:t>Modifier</w:t>
      </w:r>
      <w:r w:rsidRPr="00361E10">
        <w:rPr>
          <w:bCs/>
          <w:sz w:val="22"/>
          <w:szCs w:val="22"/>
        </w:rPr>
        <w:tab/>
      </w:r>
      <w:proofErr w:type="spellStart"/>
      <w:r w:rsidRPr="00361E10">
        <w:rPr>
          <w:bCs/>
          <w:sz w:val="22"/>
          <w:szCs w:val="22"/>
          <w:u w:val="single"/>
        </w:rPr>
        <w:t>Modifier</w:t>
      </w:r>
      <w:proofErr w:type="spellEnd"/>
      <w:r w:rsidRPr="00361E10">
        <w:rPr>
          <w:bCs/>
          <w:sz w:val="22"/>
          <w:szCs w:val="22"/>
          <w:u w:val="single"/>
        </w:rPr>
        <w:t xml:space="preserve"> Description</w:t>
      </w:r>
    </w:p>
    <w:p w14:paraId="4BE6AF5E" w14:textId="77777777" w:rsidR="007A01C8" w:rsidRPr="004A2D6F" w:rsidRDefault="007A01C8" w:rsidP="00D5714B">
      <w:pPr>
        <w:tabs>
          <w:tab w:val="left" w:pos="360"/>
          <w:tab w:val="left" w:pos="720"/>
          <w:tab w:val="left" w:pos="1476"/>
        </w:tabs>
        <w:kinsoku w:val="0"/>
        <w:overflowPunct w:val="0"/>
        <w:spacing w:line="240" w:lineRule="exact"/>
        <w:ind w:left="450"/>
        <w:rPr>
          <w:sz w:val="16"/>
          <w:szCs w:val="16"/>
          <w:u w:val="single"/>
        </w:rPr>
      </w:pPr>
    </w:p>
    <w:p w14:paraId="6BE273ED" w14:textId="77777777" w:rsidR="007A01C8" w:rsidRDefault="007A01C8" w:rsidP="00D5714B">
      <w:pPr>
        <w:tabs>
          <w:tab w:val="left" w:pos="1440"/>
        </w:tabs>
        <w:kinsoku w:val="0"/>
        <w:overflowPunct w:val="0"/>
        <w:spacing w:line="240" w:lineRule="exact"/>
        <w:ind w:left="450" w:right="-720"/>
        <w:rPr>
          <w:spacing w:val="-1"/>
          <w:sz w:val="22"/>
          <w:szCs w:val="22"/>
        </w:rPr>
      </w:pPr>
      <w:r>
        <w:rPr>
          <w:spacing w:val="-1"/>
          <w:sz w:val="22"/>
          <w:szCs w:val="22"/>
        </w:rPr>
        <w:t>HA</w:t>
      </w:r>
      <w:r>
        <w:rPr>
          <w:spacing w:val="-1"/>
          <w:sz w:val="22"/>
          <w:szCs w:val="22"/>
        </w:rPr>
        <w:tab/>
      </w:r>
      <w:r w:rsidRPr="00361E10">
        <w:rPr>
          <w:spacing w:val="-1"/>
          <w:sz w:val="22"/>
          <w:szCs w:val="22"/>
        </w:rPr>
        <w:t xml:space="preserve">Service Code 90791 must be accompanied by this modifier to indicate that the </w:t>
      </w:r>
    </w:p>
    <w:p w14:paraId="69862F93" w14:textId="77777777" w:rsidR="007A01C8" w:rsidRPr="00361E10" w:rsidRDefault="007A01C8" w:rsidP="00D5714B">
      <w:pPr>
        <w:kinsoku w:val="0"/>
        <w:overflowPunct w:val="0"/>
        <w:spacing w:line="240" w:lineRule="exact"/>
        <w:ind w:left="1800" w:right="-720"/>
        <w:rPr>
          <w:spacing w:val="-1"/>
          <w:sz w:val="22"/>
          <w:szCs w:val="22"/>
        </w:rPr>
      </w:pPr>
      <w:r w:rsidRPr="00361E10">
        <w:rPr>
          <w:spacing w:val="-1"/>
          <w:sz w:val="22"/>
          <w:szCs w:val="22"/>
        </w:rPr>
        <w:t>Child and Adolescent Needs and Strengths (CANS) is included in the psychiatric diagnostic interview examination. This modifier may be billed only by psychiatrists or psychiatric clinical nurse specialists.</w:t>
      </w:r>
    </w:p>
    <w:p w14:paraId="5BDC0A92" w14:textId="77777777" w:rsidR="007A01C8" w:rsidRPr="004A2D6F" w:rsidRDefault="007A01C8" w:rsidP="00D5714B">
      <w:pPr>
        <w:tabs>
          <w:tab w:val="left" w:pos="360"/>
          <w:tab w:val="left" w:pos="450"/>
          <w:tab w:val="left" w:pos="1476"/>
        </w:tabs>
        <w:kinsoku w:val="0"/>
        <w:overflowPunct w:val="0"/>
        <w:spacing w:line="240" w:lineRule="exact"/>
        <w:ind w:left="450"/>
        <w:rPr>
          <w:bCs/>
          <w:sz w:val="16"/>
          <w:szCs w:val="16"/>
        </w:rPr>
      </w:pPr>
    </w:p>
    <w:p w14:paraId="238E59A9" w14:textId="77777777" w:rsidR="007A01C8" w:rsidRPr="00361E10" w:rsidRDefault="007A01C8" w:rsidP="00D5714B">
      <w:pPr>
        <w:tabs>
          <w:tab w:val="left" w:pos="360"/>
          <w:tab w:val="left" w:pos="450"/>
          <w:tab w:val="left" w:pos="1476"/>
        </w:tabs>
        <w:kinsoku w:val="0"/>
        <w:overflowPunct w:val="0"/>
        <w:spacing w:line="240" w:lineRule="exact"/>
        <w:ind w:left="450"/>
        <w:jc w:val="center"/>
        <w:rPr>
          <w:b/>
          <w:bCs/>
          <w:spacing w:val="-1"/>
          <w:sz w:val="22"/>
          <w:szCs w:val="22"/>
        </w:rPr>
      </w:pPr>
      <w:r w:rsidRPr="00361E10">
        <w:rPr>
          <w:b/>
          <w:bCs/>
          <w:sz w:val="22"/>
          <w:szCs w:val="22"/>
        </w:rPr>
        <w:t xml:space="preserve">Modifiers </w:t>
      </w:r>
      <w:r w:rsidRPr="00361E10">
        <w:rPr>
          <w:b/>
          <w:bCs/>
          <w:spacing w:val="-1"/>
          <w:sz w:val="22"/>
          <w:szCs w:val="22"/>
        </w:rPr>
        <w:t>for Provider Preventable Conditions</w:t>
      </w:r>
    </w:p>
    <w:p w14:paraId="27125AF9" w14:textId="77777777" w:rsidR="007A01C8" w:rsidRPr="00361E10" w:rsidRDefault="007A01C8" w:rsidP="00D5714B">
      <w:pPr>
        <w:tabs>
          <w:tab w:val="left" w:pos="360"/>
          <w:tab w:val="left" w:pos="450"/>
          <w:tab w:val="left" w:pos="1476"/>
        </w:tabs>
        <w:kinsoku w:val="0"/>
        <w:overflowPunct w:val="0"/>
        <w:spacing w:line="240" w:lineRule="exact"/>
        <w:ind w:left="450"/>
        <w:jc w:val="center"/>
        <w:rPr>
          <w:b/>
          <w:bCs/>
          <w:spacing w:val="-1"/>
          <w:sz w:val="22"/>
          <w:szCs w:val="22"/>
        </w:rPr>
      </w:pPr>
      <w:r w:rsidRPr="00361E10">
        <w:rPr>
          <w:b/>
          <w:bCs/>
          <w:spacing w:val="-1"/>
          <w:sz w:val="22"/>
          <w:szCs w:val="22"/>
        </w:rPr>
        <w:t>That Are National Coverage Determinations</w:t>
      </w:r>
    </w:p>
    <w:p w14:paraId="0638CD3D" w14:textId="77777777" w:rsidR="007A01C8" w:rsidRPr="004A2D6F" w:rsidRDefault="007A01C8" w:rsidP="00D5714B">
      <w:pPr>
        <w:tabs>
          <w:tab w:val="left" w:pos="360"/>
          <w:tab w:val="left" w:pos="450"/>
          <w:tab w:val="left" w:pos="1476"/>
        </w:tabs>
        <w:kinsoku w:val="0"/>
        <w:overflowPunct w:val="0"/>
        <w:spacing w:line="240" w:lineRule="exact"/>
        <w:ind w:left="450"/>
        <w:rPr>
          <w:bCs/>
          <w:spacing w:val="-1"/>
          <w:sz w:val="16"/>
          <w:szCs w:val="16"/>
        </w:rPr>
      </w:pPr>
    </w:p>
    <w:p w14:paraId="4C265B46" w14:textId="77777777" w:rsidR="007A01C8" w:rsidRPr="00361E10" w:rsidRDefault="007A01C8" w:rsidP="00D5714B">
      <w:pPr>
        <w:tabs>
          <w:tab w:val="left" w:pos="360"/>
          <w:tab w:val="left" w:pos="720"/>
          <w:tab w:val="left" w:pos="1476"/>
        </w:tabs>
        <w:kinsoku w:val="0"/>
        <w:overflowPunct w:val="0"/>
        <w:spacing w:line="240" w:lineRule="exact"/>
        <w:ind w:left="450"/>
        <w:rPr>
          <w:bCs/>
          <w:sz w:val="22"/>
          <w:szCs w:val="22"/>
          <w:u w:val="single"/>
        </w:rPr>
      </w:pPr>
      <w:r w:rsidRPr="00361E10">
        <w:rPr>
          <w:bCs/>
          <w:sz w:val="22"/>
          <w:szCs w:val="22"/>
          <w:u w:val="single"/>
        </w:rPr>
        <w:t>Modifier</w:t>
      </w:r>
      <w:r w:rsidRPr="00361E10">
        <w:rPr>
          <w:bCs/>
          <w:sz w:val="22"/>
          <w:szCs w:val="22"/>
        </w:rPr>
        <w:tab/>
      </w:r>
      <w:proofErr w:type="spellStart"/>
      <w:r w:rsidRPr="00361E10">
        <w:rPr>
          <w:bCs/>
          <w:sz w:val="22"/>
          <w:szCs w:val="22"/>
          <w:u w:val="single"/>
        </w:rPr>
        <w:t>Modifier</w:t>
      </w:r>
      <w:proofErr w:type="spellEnd"/>
      <w:r w:rsidRPr="00361E10">
        <w:rPr>
          <w:bCs/>
          <w:sz w:val="22"/>
          <w:szCs w:val="22"/>
          <w:u w:val="single"/>
        </w:rPr>
        <w:t xml:space="preserve"> Description</w:t>
      </w:r>
    </w:p>
    <w:p w14:paraId="76887C85" w14:textId="77777777" w:rsidR="007A01C8" w:rsidRPr="004A2D6F" w:rsidRDefault="007A01C8" w:rsidP="00D5714B">
      <w:pPr>
        <w:tabs>
          <w:tab w:val="left" w:pos="360"/>
          <w:tab w:val="left" w:pos="720"/>
          <w:tab w:val="left" w:pos="1476"/>
        </w:tabs>
        <w:kinsoku w:val="0"/>
        <w:overflowPunct w:val="0"/>
        <w:spacing w:line="240" w:lineRule="exact"/>
        <w:ind w:left="450"/>
        <w:rPr>
          <w:sz w:val="16"/>
          <w:szCs w:val="16"/>
          <w:u w:val="single"/>
        </w:rPr>
      </w:pPr>
    </w:p>
    <w:p w14:paraId="6D1DF053" w14:textId="77777777" w:rsidR="007A01C8" w:rsidRPr="00361E10" w:rsidRDefault="007A01C8" w:rsidP="00D5714B">
      <w:pPr>
        <w:tabs>
          <w:tab w:val="left" w:pos="1440"/>
        </w:tabs>
        <w:kinsoku w:val="0"/>
        <w:overflowPunct w:val="0"/>
        <w:spacing w:line="240" w:lineRule="exact"/>
        <w:ind w:left="450"/>
        <w:rPr>
          <w:spacing w:val="-1"/>
          <w:sz w:val="22"/>
          <w:szCs w:val="22"/>
        </w:rPr>
      </w:pPr>
      <w:r>
        <w:rPr>
          <w:spacing w:val="-1"/>
          <w:sz w:val="22"/>
          <w:szCs w:val="22"/>
        </w:rPr>
        <w:t>PA</w:t>
      </w:r>
      <w:r>
        <w:rPr>
          <w:spacing w:val="-1"/>
          <w:sz w:val="22"/>
          <w:szCs w:val="22"/>
        </w:rPr>
        <w:tab/>
      </w:r>
      <w:r w:rsidRPr="00361E10">
        <w:rPr>
          <w:spacing w:val="-1"/>
          <w:sz w:val="22"/>
          <w:szCs w:val="22"/>
        </w:rPr>
        <w:t>Surgical or other invasive procedure on wrong body part</w:t>
      </w:r>
    </w:p>
    <w:p w14:paraId="3099A3A7" w14:textId="77777777" w:rsidR="007A01C8" w:rsidRPr="00361E10" w:rsidRDefault="007A01C8" w:rsidP="0092589A">
      <w:pPr>
        <w:tabs>
          <w:tab w:val="left" w:pos="1440"/>
        </w:tabs>
        <w:kinsoku w:val="0"/>
        <w:overflowPunct w:val="0"/>
        <w:spacing w:line="240" w:lineRule="exact"/>
        <w:ind w:left="450"/>
        <w:rPr>
          <w:spacing w:val="-1"/>
          <w:sz w:val="22"/>
          <w:szCs w:val="22"/>
        </w:rPr>
      </w:pPr>
      <w:r>
        <w:rPr>
          <w:spacing w:val="-1"/>
          <w:sz w:val="22"/>
          <w:szCs w:val="22"/>
        </w:rPr>
        <w:t>PB</w:t>
      </w:r>
      <w:r>
        <w:rPr>
          <w:spacing w:val="-1"/>
          <w:sz w:val="22"/>
          <w:szCs w:val="22"/>
        </w:rPr>
        <w:tab/>
      </w:r>
      <w:r w:rsidRPr="00361E10">
        <w:rPr>
          <w:spacing w:val="-1"/>
          <w:sz w:val="22"/>
          <w:szCs w:val="22"/>
        </w:rPr>
        <w:t>Surgical or other invasive procedure on wrong patient</w:t>
      </w:r>
    </w:p>
    <w:p w14:paraId="11280F1E" w14:textId="77777777" w:rsidR="007A01C8" w:rsidRPr="00361E10" w:rsidRDefault="007A01C8" w:rsidP="0092589A">
      <w:pPr>
        <w:tabs>
          <w:tab w:val="left" w:pos="1440"/>
        </w:tabs>
        <w:kinsoku w:val="0"/>
        <w:overflowPunct w:val="0"/>
        <w:spacing w:line="240" w:lineRule="exact"/>
        <w:ind w:left="450"/>
        <w:rPr>
          <w:spacing w:val="-1"/>
          <w:sz w:val="22"/>
          <w:szCs w:val="22"/>
        </w:rPr>
      </w:pPr>
      <w:r>
        <w:rPr>
          <w:spacing w:val="-1"/>
          <w:sz w:val="22"/>
          <w:szCs w:val="22"/>
        </w:rPr>
        <w:t>PC</w:t>
      </w:r>
      <w:r>
        <w:rPr>
          <w:spacing w:val="-1"/>
          <w:sz w:val="22"/>
          <w:szCs w:val="22"/>
        </w:rPr>
        <w:tab/>
      </w:r>
      <w:r w:rsidRPr="00361E10">
        <w:rPr>
          <w:spacing w:val="-1"/>
          <w:sz w:val="22"/>
          <w:szCs w:val="22"/>
        </w:rPr>
        <w:t>Wrong surgery or other invasive procedure on patient</w:t>
      </w:r>
    </w:p>
    <w:p w14:paraId="48D8B662" w14:textId="77777777" w:rsidR="007A01C8" w:rsidRPr="004A2D6F" w:rsidRDefault="007A01C8" w:rsidP="00D5714B">
      <w:pPr>
        <w:tabs>
          <w:tab w:val="left" w:pos="360"/>
          <w:tab w:val="left" w:pos="720"/>
          <w:tab w:val="left" w:pos="1476"/>
        </w:tabs>
        <w:kinsoku w:val="0"/>
        <w:overflowPunct w:val="0"/>
        <w:spacing w:line="240" w:lineRule="exact"/>
        <w:ind w:left="450"/>
        <w:rPr>
          <w:spacing w:val="-1"/>
          <w:sz w:val="16"/>
          <w:szCs w:val="16"/>
        </w:rPr>
      </w:pPr>
    </w:p>
    <w:p w14:paraId="3CD9A831" w14:textId="77777777" w:rsidR="007A01C8" w:rsidRDefault="007A01C8" w:rsidP="00D5714B">
      <w:pPr>
        <w:tabs>
          <w:tab w:val="left" w:pos="360"/>
          <w:tab w:val="left" w:pos="720"/>
        </w:tabs>
        <w:kinsoku w:val="0"/>
        <w:overflowPunct w:val="0"/>
        <w:spacing w:line="240" w:lineRule="exact"/>
        <w:ind w:left="450"/>
        <w:rPr>
          <w:spacing w:val="-1"/>
          <w:sz w:val="22"/>
          <w:szCs w:val="22"/>
        </w:rPr>
      </w:pPr>
      <w:r w:rsidRPr="00361E10">
        <w:rPr>
          <w:sz w:val="22"/>
          <w:szCs w:val="22"/>
        </w:rPr>
        <w:t xml:space="preserve">For </w:t>
      </w:r>
      <w:r w:rsidRPr="00361E10">
        <w:rPr>
          <w:spacing w:val="-1"/>
          <w:sz w:val="22"/>
          <w:szCs w:val="22"/>
        </w:rPr>
        <w:t>more</w:t>
      </w:r>
      <w:r w:rsidRPr="00361E10">
        <w:rPr>
          <w:sz w:val="22"/>
          <w:szCs w:val="22"/>
        </w:rPr>
        <w:t xml:space="preserve"> </w:t>
      </w:r>
      <w:r w:rsidRPr="00361E10">
        <w:rPr>
          <w:spacing w:val="-1"/>
          <w:sz w:val="22"/>
          <w:szCs w:val="22"/>
        </w:rPr>
        <w:t>information</w:t>
      </w:r>
      <w:r w:rsidRPr="00361E10">
        <w:rPr>
          <w:sz w:val="22"/>
          <w:szCs w:val="22"/>
        </w:rPr>
        <w:t xml:space="preserve"> on</w:t>
      </w:r>
      <w:r w:rsidRPr="00361E10">
        <w:rPr>
          <w:spacing w:val="-3"/>
          <w:sz w:val="22"/>
          <w:szCs w:val="22"/>
        </w:rPr>
        <w:t xml:space="preserve"> </w:t>
      </w:r>
      <w:r w:rsidRPr="00361E10">
        <w:rPr>
          <w:spacing w:val="-1"/>
          <w:sz w:val="22"/>
          <w:szCs w:val="22"/>
        </w:rPr>
        <w:t>the</w:t>
      </w:r>
      <w:r w:rsidRPr="00361E10">
        <w:rPr>
          <w:sz w:val="22"/>
          <w:szCs w:val="22"/>
        </w:rPr>
        <w:t xml:space="preserve"> use </w:t>
      </w:r>
      <w:r w:rsidRPr="00361E10">
        <w:rPr>
          <w:spacing w:val="-1"/>
          <w:sz w:val="22"/>
          <w:szCs w:val="22"/>
        </w:rPr>
        <w:t>of</w:t>
      </w:r>
      <w:r w:rsidRPr="00361E10">
        <w:rPr>
          <w:spacing w:val="-2"/>
          <w:sz w:val="22"/>
          <w:szCs w:val="22"/>
        </w:rPr>
        <w:t xml:space="preserve"> </w:t>
      </w:r>
      <w:r w:rsidRPr="00361E10">
        <w:rPr>
          <w:spacing w:val="-1"/>
          <w:sz w:val="22"/>
          <w:szCs w:val="22"/>
        </w:rPr>
        <w:t>these</w:t>
      </w:r>
      <w:r w:rsidRPr="00361E10">
        <w:rPr>
          <w:sz w:val="22"/>
          <w:szCs w:val="22"/>
        </w:rPr>
        <w:t xml:space="preserve"> </w:t>
      </w:r>
      <w:r w:rsidRPr="00361E10">
        <w:rPr>
          <w:spacing w:val="-1"/>
          <w:sz w:val="22"/>
          <w:szCs w:val="22"/>
        </w:rPr>
        <w:t>modifiers,</w:t>
      </w:r>
      <w:r w:rsidRPr="00361E10">
        <w:rPr>
          <w:spacing w:val="-2"/>
          <w:sz w:val="22"/>
          <w:szCs w:val="22"/>
        </w:rPr>
        <w:t xml:space="preserve"> </w:t>
      </w:r>
      <w:r w:rsidRPr="00361E10">
        <w:rPr>
          <w:spacing w:val="-1"/>
          <w:sz w:val="22"/>
          <w:szCs w:val="22"/>
        </w:rPr>
        <w:t>see</w:t>
      </w:r>
      <w:r w:rsidRPr="00361E10">
        <w:rPr>
          <w:sz w:val="22"/>
          <w:szCs w:val="22"/>
        </w:rPr>
        <w:t xml:space="preserve"> </w:t>
      </w:r>
      <w:r w:rsidRPr="00361E10">
        <w:rPr>
          <w:spacing w:val="-1"/>
          <w:sz w:val="22"/>
          <w:szCs w:val="22"/>
        </w:rPr>
        <w:t>Appendix</w:t>
      </w:r>
      <w:r w:rsidRPr="00361E10">
        <w:rPr>
          <w:spacing w:val="-3"/>
          <w:sz w:val="22"/>
          <w:szCs w:val="22"/>
        </w:rPr>
        <w:t xml:space="preserve"> </w:t>
      </w:r>
      <w:r w:rsidRPr="00361E10">
        <w:rPr>
          <w:sz w:val="22"/>
          <w:szCs w:val="22"/>
        </w:rPr>
        <w:t>V</w:t>
      </w:r>
      <w:r w:rsidRPr="00361E10">
        <w:rPr>
          <w:spacing w:val="1"/>
          <w:sz w:val="22"/>
          <w:szCs w:val="22"/>
        </w:rPr>
        <w:t xml:space="preserve"> </w:t>
      </w:r>
      <w:r w:rsidRPr="00361E10">
        <w:rPr>
          <w:sz w:val="22"/>
          <w:szCs w:val="22"/>
        </w:rPr>
        <w:t>of</w:t>
      </w:r>
      <w:r w:rsidRPr="00361E10">
        <w:rPr>
          <w:spacing w:val="-2"/>
          <w:sz w:val="22"/>
          <w:szCs w:val="22"/>
        </w:rPr>
        <w:t xml:space="preserve"> </w:t>
      </w:r>
      <w:r w:rsidRPr="00361E10">
        <w:rPr>
          <w:spacing w:val="-1"/>
          <w:sz w:val="22"/>
          <w:szCs w:val="22"/>
        </w:rPr>
        <w:t>your</w:t>
      </w:r>
      <w:r w:rsidRPr="00361E10">
        <w:rPr>
          <w:sz w:val="22"/>
          <w:szCs w:val="22"/>
        </w:rPr>
        <w:t xml:space="preserve"> </w:t>
      </w:r>
      <w:r w:rsidRPr="00361E10">
        <w:rPr>
          <w:spacing w:val="-1"/>
          <w:sz w:val="22"/>
          <w:szCs w:val="22"/>
        </w:rPr>
        <w:t>provider</w:t>
      </w:r>
      <w:r w:rsidRPr="00361E10">
        <w:rPr>
          <w:spacing w:val="1"/>
          <w:sz w:val="22"/>
          <w:szCs w:val="22"/>
        </w:rPr>
        <w:t xml:space="preserve"> </w:t>
      </w:r>
      <w:r w:rsidRPr="00361E10">
        <w:rPr>
          <w:spacing w:val="-1"/>
          <w:sz w:val="22"/>
          <w:szCs w:val="22"/>
        </w:rPr>
        <w:t>manual.</w:t>
      </w:r>
    </w:p>
    <w:p w14:paraId="05162A6F" w14:textId="77777777" w:rsidR="007A01C8" w:rsidRDefault="007A01C8" w:rsidP="00D5714B">
      <w:pPr>
        <w:tabs>
          <w:tab w:val="left" w:pos="360"/>
          <w:tab w:val="left" w:pos="720"/>
        </w:tabs>
        <w:kinsoku w:val="0"/>
        <w:overflowPunct w:val="0"/>
        <w:spacing w:line="240" w:lineRule="exact"/>
        <w:ind w:left="450"/>
        <w:rPr>
          <w:spacing w:val="-1"/>
          <w:sz w:val="22"/>
          <w:szCs w:val="22"/>
        </w:rPr>
      </w:pPr>
    </w:p>
    <w:p w14:paraId="3E669481" w14:textId="77777777" w:rsidR="007A01C8" w:rsidRPr="00F2568C" w:rsidRDefault="007A01C8" w:rsidP="000B3FF1">
      <w:pPr>
        <w:tabs>
          <w:tab w:val="left" w:pos="360"/>
          <w:tab w:val="left" w:pos="720"/>
        </w:tabs>
        <w:kinsoku w:val="0"/>
        <w:overflowPunct w:val="0"/>
        <w:spacing w:before="1800" w:line="240" w:lineRule="exact"/>
        <w:ind w:left="446"/>
        <w:rPr>
          <w:sz w:val="22"/>
          <w:szCs w:val="22"/>
        </w:rPr>
      </w:pPr>
      <w:r w:rsidRPr="00361E10">
        <w:rPr>
          <w:spacing w:val="-1"/>
          <w:sz w:val="22"/>
          <w:szCs w:val="22"/>
        </w:rPr>
        <w:t xml:space="preserve">This publication contains codes that are copyrighted by the American Medical Association. Certain terms used in the service descriptions for HCPCS </w:t>
      </w:r>
      <w:r>
        <w:rPr>
          <w:spacing w:val="-1"/>
          <w:sz w:val="22"/>
          <w:szCs w:val="22"/>
        </w:rPr>
        <w:t xml:space="preserve">codes </w:t>
      </w:r>
      <w:r w:rsidRPr="00361E10">
        <w:rPr>
          <w:spacing w:val="-1"/>
          <w:sz w:val="22"/>
          <w:szCs w:val="22"/>
        </w:rPr>
        <w:t xml:space="preserve">are defined in the </w:t>
      </w:r>
      <w:r w:rsidRPr="00361E10">
        <w:rPr>
          <w:i/>
          <w:spacing w:val="-1"/>
          <w:sz w:val="22"/>
          <w:szCs w:val="22"/>
        </w:rPr>
        <w:t>Current Procedural Terminology (CPT)</w:t>
      </w:r>
      <w:r w:rsidRPr="00361E10">
        <w:rPr>
          <w:spacing w:val="-1"/>
          <w:sz w:val="22"/>
          <w:szCs w:val="22"/>
        </w:rPr>
        <w:t xml:space="preserve"> </w:t>
      </w:r>
      <w:r>
        <w:rPr>
          <w:i/>
          <w:spacing w:val="-1"/>
          <w:sz w:val="22"/>
          <w:szCs w:val="22"/>
        </w:rPr>
        <w:t xml:space="preserve">Professional </w:t>
      </w:r>
      <w:r w:rsidRPr="00361E10">
        <w:rPr>
          <w:spacing w:val="-1"/>
          <w:sz w:val="22"/>
          <w:szCs w:val="22"/>
        </w:rPr>
        <w:t>codebook.</w:t>
      </w:r>
    </w:p>
    <w:p w14:paraId="20FEF90B" w14:textId="70A4DB82" w:rsidR="00905D3E" w:rsidRDefault="00905D3E" w:rsidP="007A01C8">
      <w:pPr>
        <w:tabs>
          <w:tab w:val="left" w:pos="5400"/>
        </w:tabs>
        <w:rPr>
          <w:rFonts w:ascii="Arial" w:hAnsi="Arial" w:cs="Arial"/>
          <w:sz w:val="22"/>
        </w:rPr>
      </w:pPr>
    </w:p>
    <w:sectPr w:rsidR="00905D3E" w:rsidSect="00F2568C">
      <w:pgSz w:w="12240" w:h="15840" w:code="1"/>
      <w:pgMar w:top="576" w:right="1440" w:bottom="1440" w:left="1440" w:header="432"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959F4" w14:textId="77777777" w:rsidR="00DA2C3D" w:rsidRDefault="00DA2C3D">
      <w:r>
        <w:separator/>
      </w:r>
    </w:p>
  </w:endnote>
  <w:endnote w:type="continuationSeparator" w:id="0">
    <w:p w14:paraId="01411564" w14:textId="77777777" w:rsidR="00DA2C3D" w:rsidRDefault="00DA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198B7" w14:textId="77777777" w:rsidR="007A01C8" w:rsidRDefault="007A01C8" w:rsidP="00D5714B">
    <w:pPr>
      <w:pStyle w:val="CommentText"/>
      <w:rPr>
        <w:vertAlign w:val="superscript"/>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E4CA" w14:textId="77777777" w:rsidR="007A01C8" w:rsidRDefault="007A01C8" w:rsidP="00D5714B">
    <w:pPr>
      <w:pStyle w:val="CommentText"/>
      <w:rPr>
        <w:vertAlign w:val="superscript"/>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6028B" w14:textId="77777777" w:rsidR="007A01C8" w:rsidRDefault="007A01C8" w:rsidP="00D2337B">
    <w:pPr>
      <w:pStyle w:val="CommentText"/>
      <w:rPr>
        <w:sz w:val="18"/>
        <w:szCs w:val="18"/>
      </w:rPr>
    </w:pPr>
    <w:r w:rsidRPr="00287F78">
      <w:rPr>
        <w:vertAlign w:val="superscript"/>
      </w:rPr>
      <w:t>1</w:t>
    </w:r>
    <w:r w:rsidRPr="00287F78">
      <w:t xml:space="preserve">PA is required for dates of service on or after </w:t>
    </w:r>
    <w:r>
      <w:t xml:space="preserve">March </w:t>
    </w:r>
    <w:r w:rsidRPr="00287F78">
      <w:t>1, 20</w:t>
    </w:r>
    <w:r>
      <w:t>20</w:t>
    </w:r>
    <w:r w:rsidRPr="00287F78">
      <w:t xml:space="preserve">. </w:t>
    </w:r>
    <w:r w:rsidRPr="00287F78">
      <w:rPr>
        <w:sz w:val="18"/>
        <w:szCs w:val="18"/>
      </w:rPr>
      <w:t>If a code comprise</w:t>
    </w:r>
    <w:r>
      <w:rPr>
        <w:sz w:val="18"/>
        <w:szCs w:val="18"/>
      </w:rPr>
      <w:t>s</w:t>
    </w:r>
    <w:r w:rsidRPr="00287F78">
      <w:rPr>
        <w:sz w:val="18"/>
        <w:szCs w:val="18"/>
      </w:rPr>
      <w:t xml:space="preserve"> </w:t>
    </w:r>
    <w:r>
      <w:rPr>
        <w:sz w:val="18"/>
        <w:szCs w:val="18"/>
      </w:rPr>
      <w:t xml:space="preserve">both </w:t>
    </w:r>
    <w:r w:rsidRPr="00287F78">
      <w:rPr>
        <w:sz w:val="18"/>
        <w:szCs w:val="18"/>
      </w:rPr>
      <w:t>a professional component and a technical component, PA is required for the technical component only, and the TC modifier must be included on the PA request.</w:t>
    </w:r>
  </w:p>
  <w:p w14:paraId="7CFC7E23" w14:textId="77777777" w:rsidR="007A01C8" w:rsidRDefault="007A01C8" w:rsidP="00D2337B">
    <w:pPr>
      <w:pStyle w:val="CommentText"/>
      <w:rPr>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BC03F" w14:textId="77777777" w:rsidR="007A01C8" w:rsidRPr="00EE0AFD" w:rsidRDefault="007A01C8" w:rsidP="00D57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46349" w14:textId="77777777" w:rsidR="007A01C8" w:rsidRPr="00B165F7" w:rsidRDefault="007A01C8" w:rsidP="00B16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0B447" w14:textId="77777777" w:rsidR="007A01C8" w:rsidRPr="007A01C8" w:rsidRDefault="007A01C8" w:rsidP="00D5714B">
    <w:pPr>
      <w:pStyle w:val="CommentText"/>
    </w:pPr>
    <w:r w:rsidRPr="007A01C8">
      <w:rPr>
        <w:vertAlign w:val="superscript"/>
      </w:rPr>
      <w:t>1</w:t>
    </w:r>
    <w:r w:rsidRPr="007A01C8">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B48E" w14:textId="77777777" w:rsidR="007A01C8" w:rsidRDefault="007A01C8" w:rsidP="00D5714B">
    <w:pPr>
      <w:pStyle w:val="CommentText"/>
      <w:rPr>
        <w:vertAlign w:val="superscript"/>
      </w:rPr>
    </w:pPr>
  </w:p>
  <w:p w14:paraId="34D1A4E5" w14:textId="77777777" w:rsidR="007A01C8" w:rsidRPr="007A01C8" w:rsidRDefault="007A01C8" w:rsidP="00D5714B">
    <w:pPr>
      <w:pStyle w:val="CommentText"/>
    </w:pPr>
    <w:r w:rsidRPr="007A01C8">
      <w:rPr>
        <w:vertAlign w:val="superscript"/>
      </w:rPr>
      <w:t>1</w:t>
    </w:r>
    <w:r w:rsidRPr="007A01C8">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8B73F" w14:textId="77777777" w:rsidR="007A01C8" w:rsidRDefault="007A01C8" w:rsidP="00D5714B">
    <w:pPr>
      <w:pStyle w:val="CommentText"/>
      <w:rPr>
        <w:vertAlign w:val="superscrip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8CD62" w14:textId="77777777" w:rsidR="007A01C8" w:rsidRPr="00720EB4" w:rsidRDefault="007A01C8" w:rsidP="00D5714B">
    <w:pPr>
      <w:pStyle w:val="CommentTex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0250" w14:textId="77777777" w:rsidR="007A01C8" w:rsidRDefault="007A01C8" w:rsidP="00D5714B">
    <w:pPr>
      <w:pStyle w:val="CommentText"/>
      <w:rPr>
        <w:vertAlign w:val="superscript"/>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C5DA" w14:textId="77777777" w:rsidR="007A01C8" w:rsidRDefault="007A01C8" w:rsidP="00D5714B">
    <w:pPr>
      <w:pStyle w:val="CommentText"/>
      <w:rPr>
        <w:vertAlign w:val="superscript"/>
      </w:rPr>
    </w:pPr>
  </w:p>
  <w:p w14:paraId="210B2D7E" w14:textId="77777777" w:rsidR="007A01C8" w:rsidRPr="00720EB4" w:rsidRDefault="007A01C8" w:rsidP="00D5714B">
    <w:pPr>
      <w:pStyle w:val="CommentText"/>
      <w:rPr>
        <w:sz w:val="16"/>
        <w:szCs w:val="16"/>
      </w:rPr>
    </w:pPr>
    <w:r w:rsidRPr="00287F78">
      <w:rPr>
        <w:vertAlign w:val="superscript"/>
      </w:rPr>
      <w:t>1</w:t>
    </w:r>
    <w:r w:rsidRPr="00287F78">
      <w:t xml:space="preserve">PA is required for dates of service on or after </w:t>
    </w:r>
    <w:r>
      <w:t>March</w:t>
    </w:r>
    <w:r w:rsidRPr="00287F78">
      <w:t xml:space="preserve"> 1, 20</w:t>
    </w:r>
    <w:r>
      <w:t>20</w:t>
    </w:r>
    <w:r w:rsidRPr="00287F78">
      <w:t xml:space="preserve">. </w:t>
    </w:r>
    <w:r w:rsidRPr="00287F78">
      <w:rPr>
        <w:sz w:val="18"/>
        <w:szCs w:val="18"/>
      </w:rPr>
      <w:t>If a code comprise</w:t>
    </w:r>
    <w:r>
      <w:rPr>
        <w:sz w:val="18"/>
        <w:szCs w:val="18"/>
      </w:rPr>
      <w:t>s</w:t>
    </w:r>
    <w:r w:rsidRPr="00287F78">
      <w:rPr>
        <w:sz w:val="18"/>
        <w:szCs w:val="18"/>
      </w:rPr>
      <w:t xml:space="preserve"> </w:t>
    </w:r>
    <w:r>
      <w:rPr>
        <w:sz w:val="18"/>
        <w:szCs w:val="18"/>
      </w:rPr>
      <w:t xml:space="preserve">both </w:t>
    </w:r>
    <w:r w:rsidRPr="00287F78">
      <w:rPr>
        <w:sz w:val="18"/>
        <w:szCs w:val="18"/>
      </w:rPr>
      <w:t>a professional component and a technical component, PA is required for the technical component only, and the TC modifier must be included on the PA request.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D369" w14:textId="77777777" w:rsidR="007A01C8" w:rsidRPr="00F367AA" w:rsidRDefault="007A01C8" w:rsidP="00D5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15AFA" w14:textId="77777777" w:rsidR="00DA2C3D" w:rsidRDefault="00DA2C3D">
      <w:r>
        <w:separator/>
      </w:r>
    </w:p>
  </w:footnote>
  <w:footnote w:type="continuationSeparator" w:id="0">
    <w:p w14:paraId="71CA4397" w14:textId="77777777" w:rsidR="00DA2C3D" w:rsidRDefault="00DA2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181C51" w:rsidRPr="002B61E2" w14:paraId="0EA7A8B9" w14:textId="77777777" w:rsidTr="00845613">
      <w:trPr>
        <w:trHeight w:hRule="exact" w:val="864"/>
      </w:trPr>
      <w:tc>
        <w:tcPr>
          <w:tcW w:w="4080" w:type="dxa"/>
          <w:tcBorders>
            <w:bottom w:val="nil"/>
          </w:tcBorders>
        </w:tcPr>
        <w:p w14:paraId="5A79051A" w14:textId="77777777" w:rsidR="00181C51" w:rsidRPr="009868D9" w:rsidRDefault="00181C51" w:rsidP="00845613">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6FC5A0B1" w14:textId="77777777" w:rsidR="00181C51" w:rsidRPr="009868D9" w:rsidRDefault="00181C51" w:rsidP="00845613">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BB295DF" w14:textId="77777777" w:rsidR="00181C51" w:rsidRPr="009868D9" w:rsidRDefault="00181C51" w:rsidP="00845613">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5D2C5152" w14:textId="77777777" w:rsidR="00181C51" w:rsidRPr="009868D9" w:rsidRDefault="00181C51" w:rsidP="00845613">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838914E" w14:textId="77777777" w:rsidR="00181C51" w:rsidRPr="009868D9" w:rsidRDefault="00181C51" w:rsidP="00845613">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7D2B20FE" w14:textId="77777777" w:rsidR="00181C51" w:rsidRPr="009868D9" w:rsidRDefault="00181C51" w:rsidP="00845613">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A9DB14C" w14:textId="77777777" w:rsidR="00181C51" w:rsidRPr="009868D9" w:rsidRDefault="00181C51" w:rsidP="00845613">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20</w:t>
          </w:r>
          <w:r w:rsidRPr="009868D9">
            <w:rPr>
              <w:rStyle w:val="PageNumber"/>
              <w:rFonts w:ascii="Arial" w:hAnsi="Arial" w:cs="Arial"/>
            </w:rPr>
            <w:fldChar w:fldCharType="end"/>
          </w:r>
        </w:p>
      </w:tc>
    </w:tr>
    <w:tr w:rsidR="00181C51" w:rsidRPr="002B61E2" w14:paraId="4EDF31FE" w14:textId="77777777" w:rsidTr="00845613">
      <w:trPr>
        <w:trHeight w:hRule="exact" w:val="864"/>
      </w:trPr>
      <w:tc>
        <w:tcPr>
          <w:tcW w:w="4080" w:type="dxa"/>
          <w:tcBorders>
            <w:top w:val="nil"/>
            <w:bottom w:val="single" w:sz="4" w:space="0" w:color="auto"/>
          </w:tcBorders>
          <w:vAlign w:val="center"/>
        </w:tcPr>
        <w:p w14:paraId="51007B47" w14:textId="77777777" w:rsidR="00181C51" w:rsidRDefault="00181C51" w:rsidP="00845613">
          <w:pPr>
            <w:tabs>
              <w:tab w:val="left" w:pos="936"/>
              <w:tab w:val="left" w:pos="1314"/>
              <w:tab w:val="left" w:pos="1692"/>
              <w:tab w:val="left" w:pos="2070"/>
            </w:tabs>
            <w:jc w:val="center"/>
            <w:rPr>
              <w:rFonts w:ascii="Arial" w:hAnsi="Arial" w:cs="Arial"/>
            </w:rPr>
          </w:pPr>
        </w:p>
        <w:p w14:paraId="1A8623DE" w14:textId="77777777" w:rsidR="00181C51" w:rsidRPr="009868D9" w:rsidRDefault="00181C51" w:rsidP="00845613">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271AC3A8" w14:textId="77777777" w:rsidR="00181C51" w:rsidRPr="009868D9" w:rsidRDefault="00181C51" w:rsidP="00845613">
          <w:pPr>
            <w:rPr>
              <w:rFonts w:ascii="Arial" w:hAnsi="Arial" w:cs="Arial"/>
            </w:rPr>
          </w:pPr>
        </w:p>
      </w:tc>
      <w:tc>
        <w:tcPr>
          <w:tcW w:w="3750" w:type="dxa"/>
        </w:tcPr>
        <w:p w14:paraId="48D0CCDD" w14:textId="77777777" w:rsidR="00181C51" w:rsidRPr="009868D9" w:rsidRDefault="00181C51" w:rsidP="00845613">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D50030B" w14:textId="77777777" w:rsidR="00181C51" w:rsidRPr="009868D9" w:rsidRDefault="00181C51" w:rsidP="00845613">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51917EC8" w14:textId="77777777" w:rsidR="00181C51" w:rsidRPr="009868D9" w:rsidRDefault="00181C51" w:rsidP="00845613">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5B9AAED" w14:textId="77777777" w:rsidR="00181C51" w:rsidRPr="009868D9" w:rsidRDefault="00181C51" w:rsidP="00845613">
          <w:pPr>
            <w:tabs>
              <w:tab w:val="left" w:pos="936"/>
              <w:tab w:val="left" w:pos="1314"/>
              <w:tab w:val="left" w:pos="1692"/>
              <w:tab w:val="left" w:pos="2070"/>
            </w:tabs>
            <w:spacing w:before="120"/>
            <w:jc w:val="center"/>
            <w:rPr>
              <w:rFonts w:ascii="Arial" w:hAnsi="Arial" w:cs="Arial"/>
            </w:rPr>
          </w:pPr>
          <w:r>
            <w:rPr>
              <w:rFonts w:ascii="Arial" w:hAnsi="Arial" w:cs="Arial"/>
            </w:rPr>
            <w:t xml:space="preserve">11/01/19 </w:t>
          </w:r>
        </w:p>
      </w:tc>
    </w:tr>
  </w:tbl>
  <w:p w14:paraId="638DCCB1" w14:textId="77777777" w:rsidR="00181C51" w:rsidRDefault="00181C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7A01C8" w:rsidRPr="002B61E2" w14:paraId="38EEB6F3" w14:textId="77777777" w:rsidTr="00D5714B">
      <w:trPr>
        <w:trHeight w:hRule="exact" w:val="864"/>
      </w:trPr>
      <w:tc>
        <w:tcPr>
          <w:tcW w:w="4080" w:type="dxa"/>
          <w:tcBorders>
            <w:bottom w:val="nil"/>
          </w:tcBorders>
        </w:tcPr>
        <w:p w14:paraId="58C4316D"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9A90473"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41CB885"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3CDFB330"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CEA0F5A"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A5BE482"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25A2FF5"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9</w:t>
          </w:r>
          <w:r w:rsidRPr="009868D9">
            <w:rPr>
              <w:rStyle w:val="PageNumber"/>
              <w:rFonts w:ascii="Arial" w:hAnsi="Arial" w:cs="Arial"/>
            </w:rPr>
            <w:fldChar w:fldCharType="end"/>
          </w:r>
        </w:p>
      </w:tc>
    </w:tr>
    <w:tr w:rsidR="007A01C8" w:rsidRPr="002B61E2" w14:paraId="78FEF5C9" w14:textId="77777777" w:rsidTr="00D5714B">
      <w:trPr>
        <w:trHeight w:hRule="exact" w:val="864"/>
      </w:trPr>
      <w:tc>
        <w:tcPr>
          <w:tcW w:w="4080" w:type="dxa"/>
          <w:tcBorders>
            <w:top w:val="nil"/>
            <w:bottom w:val="single" w:sz="4" w:space="0" w:color="auto"/>
          </w:tcBorders>
          <w:vAlign w:val="center"/>
        </w:tcPr>
        <w:p w14:paraId="38ED662A" w14:textId="77777777" w:rsidR="007A01C8" w:rsidRDefault="007A01C8" w:rsidP="00D5714B">
          <w:pPr>
            <w:tabs>
              <w:tab w:val="left" w:pos="936"/>
              <w:tab w:val="left" w:pos="1314"/>
              <w:tab w:val="left" w:pos="1692"/>
              <w:tab w:val="left" w:pos="2070"/>
            </w:tabs>
            <w:jc w:val="center"/>
            <w:rPr>
              <w:rFonts w:ascii="Arial" w:hAnsi="Arial" w:cs="Arial"/>
            </w:rPr>
          </w:pPr>
        </w:p>
        <w:p w14:paraId="06752397" w14:textId="77777777" w:rsidR="007A01C8" w:rsidRPr="009868D9" w:rsidRDefault="007A01C8" w:rsidP="00D5714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6E31286" w14:textId="77777777" w:rsidR="007A01C8" w:rsidRPr="009868D9" w:rsidRDefault="007A01C8" w:rsidP="00D5714B">
          <w:pPr>
            <w:rPr>
              <w:rFonts w:ascii="Arial" w:hAnsi="Arial" w:cs="Arial"/>
            </w:rPr>
          </w:pPr>
        </w:p>
      </w:tc>
      <w:tc>
        <w:tcPr>
          <w:tcW w:w="3750" w:type="dxa"/>
        </w:tcPr>
        <w:p w14:paraId="604A8122"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2548E91E"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7923EFB9"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2B08583"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68282251" w14:textId="77777777" w:rsidR="007A01C8" w:rsidRDefault="007A01C8" w:rsidP="00D5714B">
    <w:pPr>
      <w:rPr>
        <w:sz w:val="22"/>
        <w:szCs w:val="22"/>
      </w:rPr>
    </w:pPr>
  </w:p>
  <w:p w14:paraId="66B978D5" w14:textId="77777777" w:rsidR="007A01C8" w:rsidRDefault="007A01C8" w:rsidP="00D5714B">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745D636F" w14:textId="77777777" w:rsidR="007A01C8" w:rsidRDefault="007A01C8" w:rsidP="00D5714B">
    <w:pPr>
      <w:rPr>
        <w:sz w:val="22"/>
        <w:szCs w:val="22"/>
        <w:u w:val="single"/>
      </w:rPr>
    </w:pPr>
  </w:p>
  <w:p w14:paraId="3DBC9448" w14:textId="77777777" w:rsidR="007A01C8" w:rsidRPr="00361E10" w:rsidRDefault="007A01C8" w:rsidP="00D5714B">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06916AD9" w14:textId="77777777" w:rsidR="007A01C8" w:rsidRPr="00DB1520" w:rsidRDefault="007A01C8" w:rsidP="00D5714B">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r>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p>
  <w:p w14:paraId="13BCAE66" w14:textId="77777777" w:rsidR="007A01C8" w:rsidRDefault="007A01C8" w:rsidP="00D5714B">
    <w:pPr>
      <w:rPr>
        <w:sz w:val="22"/>
        <w:szCs w:val="22"/>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7A01C8" w:rsidRPr="002B61E2" w14:paraId="67416C52" w14:textId="77777777" w:rsidTr="00D5714B">
      <w:trPr>
        <w:trHeight w:hRule="exact" w:val="864"/>
      </w:trPr>
      <w:tc>
        <w:tcPr>
          <w:tcW w:w="4080" w:type="dxa"/>
          <w:tcBorders>
            <w:bottom w:val="nil"/>
          </w:tcBorders>
        </w:tcPr>
        <w:p w14:paraId="67D86E86"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514E604"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DC91167"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65AD701C"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9B2DE41"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E0535A8"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8E86A43"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11</w:t>
          </w:r>
          <w:r w:rsidRPr="009868D9">
            <w:rPr>
              <w:rStyle w:val="PageNumber"/>
              <w:rFonts w:ascii="Arial" w:hAnsi="Arial" w:cs="Arial"/>
            </w:rPr>
            <w:fldChar w:fldCharType="end"/>
          </w:r>
        </w:p>
      </w:tc>
    </w:tr>
    <w:tr w:rsidR="007A01C8" w:rsidRPr="002B61E2" w14:paraId="722272C6" w14:textId="77777777" w:rsidTr="00D5714B">
      <w:trPr>
        <w:trHeight w:hRule="exact" w:val="864"/>
      </w:trPr>
      <w:tc>
        <w:tcPr>
          <w:tcW w:w="4080" w:type="dxa"/>
          <w:tcBorders>
            <w:top w:val="nil"/>
            <w:bottom w:val="single" w:sz="4" w:space="0" w:color="auto"/>
          </w:tcBorders>
          <w:vAlign w:val="center"/>
        </w:tcPr>
        <w:p w14:paraId="53E579C7" w14:textId="77777777" w:rsidR="007A01C8" w:rsidRDefault="007A01C8" w:rsidP="00D5714B">
          <w:pPr>
            <w:tabs>
              <w:tab w:val="left" w:pos="936"/>
              <w:tab w:val="left" w:pos="1314"/>
              <w:tab w:val="left" w:pos="1692"/>
              <w:tab w:val="left" w:pos="2070"/>
            </w:tabs>
            <w:jc w:val="center"/>
            <w:rPr>
              <w:rFonts w:ascii="Arial" w:hAnsi="Arial" w:cs="Arial"/>
            </w:rPr>
          </w:pPr>
        </w:p>
        <w:p w14:paraId="257DA807" w14:textId="77777777" w:rsidR="007A01C8" w:rsidRPr="009868D9" w:rsidRDefault="007A01C8" w:rsidP="00D5714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0A3DB20" w14:textId="77777777" w:rsidR="007A01C8" w:rsidRPr="009868D9" w:rsidRDefault="007A01C8" w:rsidP="00D5714B">
          <w:pPr>
            <w:rPr>
              <w:rFonts w:ascii="Arial" w:hAnsi="Arial" w:cs="Arial"/>
            </w:rPr>
          </w:pPr>
        </w:p>
      </w:tc>
      <w:tc>
        <w:tcPr>
          <w:tcW w:w="3750" w:type="dxa"/>
        </w:tcPr>
        <w:p w14:paraId="091A3884"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DF6C3EB"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0EC6EF68"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0DB24E1"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2E9A081F" w14:textId="77777777" w:rsidR="007A01C8" w:rsidRDefault="007A01C8" w:rsidP="00D5714B">
    <w:pPr>
      <w:rPr>
        <w:sz w:val="22"/>
        <w:szCs w:val="22"/>
      </w:rPr>
    </w:pPr>
  </w:p>
  <w:p w14:paraId="66366BBF" w14:textId="77777777" w:rsidR="007A01C8" w:rsidRDefault="007A01C8" w:rsidP="00D5714B">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50D05A19" w14:textId="77777777" w:rsidR="007A01C8" w:rsidRDefault="007A01C8" w:rsidP="00D5714B">
    <w:pPr>
      <w:rPr>
        <w:sz w:val="22"/>
        <w:szCs w:val="22"/>
        <w:u w:val="single"/>
      </w:rPr>
    </w:pPr>
  </w:p>
  <w:p w14:paraId="641D5782" w14:textId="77777777" w:rsidR="007A01C8" w:rsidRDefault="007A01C8" w:rsidP="00D5714B">
    <w:pPr>
      <w:kinsoku w:val="0"/>
      <w:overflowPunct w:val="0"/>
      <w:ind w:left="1260" w:hanging="810"/>
      <w:rPr>
        <w:sz w:val="22"/>
        <w:szCs w:val="22"/>
        <w:lang w:val="es-US"/>
      </w:rPr>
    </w:pPr>
    <w:proofErr w:type="spellStart"/>
    <w:r w:rsidRPr="00CE05C5">
      <w:rPr>
        <w:sz w:val="22"/>
        <w:szCs w:val="22"/>
        <w:u w:val="single"/>
        <w:lang w:val="es-US"/>
      </w:rPr>
      <w:t>Code</w:t>
    </w:r>
    <w:proofErr w:type="spellEnd"/>
    <w:r>
      <w:rPr>
        <w:sz w:val="22"/>
        <w:szCs w:val="22"/>
        <w:lang w:val="es-US"/>
      </w:rPr>
      <w:tab/>
    </w:r>
    <w:proofErr w:type="spellStart"/>
    <w:r w:rsidRPr="00CE05C5">
      <w:rPr>
        <w:sz w:val="22"/>
        <w:szCs w:val="22"/>
        <w:u w:val="single"/>
        <w:lang w:val="es-US"/>
      </w:rPr>
      <w:t>Requirement</w:t>
    </w:r>
    <w:proofErr w:type="spellEnd"/>
    <w:r w:rsidRPr="00CE05C5">
      <w:rPr>
        <w:sz w:val="22"/>
        <w:szCs w:val="22"/>
        <w:u w:val="single"/>
        <w:lang w:val="es-US"/>
      </w:rPr>
      <w:t xml:space="preserve"> </w:t>
    </w:r>
    <w:proofErr w:type="spellStart"/>
    <w:r w:rsidRPr="00CE05C5">
      <w:rPr>
        <w:sz w:val="22"/>
        <w:szCs w:val="22"/>
        <w:u w:val="single"/>
        <w:lang w:val="es-US"/>
      </w:rPr>
      <w:t>or</w:t>
    </w:r>
    <w:proofErr w:type="spellEnd"/>
    <w:r w:rsidRPr="00CE05C5">
      <w:rPr>
        <w:sz w:val="22"/>
        <w:szCs w:val="22"/>
        <w:u w:val="single"/>
        <w:lang w:val="es-US"/>
      </w:rPr>
      <w:t xml:space="preserve"> </w:t>
    </w:r>
    <w:proofErr w:type="spellStart"/>
    <w:r w:rsidRPr="00CE05C5">
      <w:rPr>
        <w:sz w:val="22"/>
        <w:szCs w:val="22"/>
        <w:u w:val="single"/>
        <w:lang w:val="es-US"/>
      </w:rPr>
      <w:t>Limitation</w:t>
    </w:r>
    <w:proofErr w:type="spellEnd"/>
  </w:p>
  <w:p w14:paraId="54B2FBAE" w14:textId="77777777" w:rsidR="007A01C8" w:rsidRDefault="007A01C8" w:rsidP="00D5714B">
    <w:pPr>
      <w:rPr>
        <w:sz w:val="22"/>
        <w:szCs w:val="22"/>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7A01C8" w:rsidRPr="002B61E2" w14:paraId="7F0B2623" w14:textId="77777777" w:rsidTr="00D5714B">
      <w:trPr>
        <w:trHeight w:hRule="exact" w:val="864"/>
      </w:trPr>
      <w:tc>
        <w:tcPr>
          <w:tcW w:w="4080" w:type="dxa"/>
          <w:tcBorders>
            <w:bottom w:val="nil"/>
          </w:tcBorders>
        </w:tcPr>
        <w:p w14:paraId="6B0389C5"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1C9333F"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EBFA1ED"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38B3B0C1"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090BAAC"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B563B2B"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6289C91"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12</w:t>
          </w:r>
          <w:r w:rsidRPr="009868D9">
            <w:rPr>
              <w:rStyle w:val="PageNumber"/>
              <w:rFonts w:ascii="Arial" w:hAnsi="Arial" w:cs="Arial"/>
            </w:rPr>
            <w:fldChar w:fldCharType="end"/>
          </w:r>
        </w:p>
      </w:tc>
    </w:tr>
    <w:tr w:rsidR="007A01C8" w:rsidRPr="002B61E2" w14:paraId="2E4878B3" w14:textId="77777777" w:rsidTr="00D5714B">
      <w:trPr>
        <w:trHeight w:hRule="exact" w:val="864"/>
      </w:trPr>
      <w:tc>
        <w:tcPr>
          <w:tcW w:w="4080" w:type="dxa"/>
          <w:tcBorders>
            <w:top w:val="nil"/>
            <w:bottom w:val="single" w:sz="4" w:space="0" w:color="auto"/>
          </w:tcBorders>
          <w:vAlign w:val="center"/>
        </w:tcPr>
        <w:p w14:paraId="69C30725" w14:textId="77777777" w:rsidR="007A01C8" w:rsidRDefault="007A01C8" w:rsidP="00D5714B">
          <w:pPr>
            <w:tabs>
              <w:tab w:val="left" w:pos="936"/>
              <w:tab w:val="left" w:pos="1314"/>
              <w:tab w:val="left" w:pos="1692"/>
              <w:tab w:val="left" w:pos="2070"/>
            </w:tabs>
            <w:jc w:val="center"/>
            <w:rPr>
              <w:rFonts w:ascii="Arial" w:hAnsi="Arial" w:cs="Arial"/>
            </w:rPr>
          </w:pPr>
        </w:p>
        <w:p w14:paraId="79F60EFF" w14:textId="77777777" w:rsidR="007A01C8" w:rsidRPr="009868D9" w:rsidRDefault="007A01C8" w:rsidP="00D5714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FAA56CD" w14:textId="77777777" w:rsidR="007A01C8" w:rsidRPr="009868D9" w:rsidRDefault="007A01C8" w:rsidP="00D5714B">
          <w:pPr>
            <w:rPr>
              <w:rFonts w:ascii="Arial" w:hAnsi="Arial" w:cs="Arial"/>
            </w:rPr>
          </w:pPr>
        </w:p>
      </w:tc>
      <w:tc>
        <w:tcPr>
          <w:tcW w:w="3750" w:type="dxa"/>
        </w:tcPr>
        <w:p w14:paraId="74D0F493"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0F43A038"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30663EB7"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D80B910"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2D4B355C" w14:textId="77777777" w:rsidR="007A01C8" w:rsidRDefault="007A01C8" w:rsidP="00D5714B">
    <w:pPr>
      <w:rPr>
        <w:sz w:val="22"/>
        <w:szCs w:val="22"/>
      </w:rPr>
    </w:pPr>
  </w:p>
  <w:p w14:paraId="394AC517" w14:textId="77777777" w:rsidR="007A01C8" w:rsidRDefault="007A01C8" w:rsidP="00D5714B">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0477E5D1" w14:textId="77777777" w:rsidR="007A01C8" w:rsidRDefault="007A01C8" w:rsidP="00D5714B">
    <w:pPr>
      <w:rPr>
        <w:sz w:val="22"/>
        <w:szCs w:val="22"/>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7A01C8" w:rsidRPr="002B61E2" w14:paraId="46AFAA92" w14:textId="77777777" w:rsidTr="00D5714B">
      <w:trPr>
        <w:trHeight w:hRule="exact" w:val="864"/>
      </w:trPr>
      <w:tc>
        <w:tcPr>
          <w:tcW w:w="4080" w:type="dxa"/>
          <w:tcBorders>
            <w:bottom w:val="nil"/>
          </w:tcBorders>
        </w:tcPr>
        <w:p w14:paraId="16B0828A"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C8C93E5"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8126EAB"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62C4B9F"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C5DE0C3"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884760D"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CB1A90F"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13</w:t>
          </w:r>
          <w:r w:rsidRPr="009868D9">
            <w:rPr>
              <w:rStyle w:val="PageNumber"/>
              <w:rFonts w:ascii="Arial" w:hAnsi="Arial" w:cs="Arial"/>
            </w:rPr>
            <w:fldChar w:fldCharType="end"/>
          </w:r>
        </w:p>
      </w:tc>
    </w:tr>
    <w:tr w:rsidR="007A01C8" w:rsidRPr="002B61E2" w14:paraId="1128237C" w14:textId="77777777" w:rsidTr="00D5714B">
      <w:trPr>
        <w:trHeight w:hRule="exact" w:val="864"/>
      </w:trPr>
      <w:tc>
        <w:tcPr>
          <w:tcW w:w="4080" w:type="dxa"/>
          <w:tcBorders>
            <w:top w:val="nil"/>
            <w:bottom w:val="single" w:sz="4" w:space="0" w:color="auto"/>
          </w:tcBorders>
          <w:vAlign w:val="center"/>
        </w:tcPr>
        <w:p w14:paraId="5C2F821F" w14:textId="77777777" w:rsidR="007A01C8" w:rsidRDefault="007A01C8" w:rsidP="00D5714B">
          <w:pPr>
            <w:tabs>
              <w:tab w:val="left" w:pos="936"/>
              <w:tab w:val="left" w:pos="1314"/>
              <w:tab w:val="left" w:pos="1692"/>
              <w:tab w:val="left" w:pos="2070"/>
            </w:tabs>
            <w:jc w:val="center"/>
            <w:rPr>
              <w:rFonts w:ascii="Arial" w:hAnsi="Arial" w:cs="Arial"/>
            </w:rPr>
          </w:pPr>
        </w:p>
        <w:p w14:paraId="259FCC5C" w14:textId="77777777" w:rsidR="007A01C8" w:rsidRPr="009868D9" w:rsidRDefault="007A01C8" w:rsidP="00D5714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E6FAAE0" w14:textId="77777777" w:rsidR="007A01C8" w:rsidRPr="009868D9" w:rsidRDefault="007A01C8" w:rsidP="00D5714B">
          <w:pPr>
            <w:rPr>
              <w:rFonts w:ascii="Arial" w:hAnsi="Arial" w:cs="Arial"/>
            </w:rPr>
          </w:pPr>
        </w:p>
      </w:tc>
      <w:tc>
        <w:tcPr>
          <w:tcW w:w="3750" w:type="dxa"/>
        </w:tcPr>
        <w:p w14:paraId="1CFB6231"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2F2AD37"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62EC18C1"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67E9508"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4BE5FBC7" w14:textId="77777777" w:rsidR="007A01C8" w:rsidRDefault="007A01C8" w:rsidP="00D5714B">
    <w:pPr>
      <w:rPr>
        <w:sz w:val="22"/>
        <w:szCs w:val="22"/>
      </w:rPr>
    </w:pPr>
  </w:p>
  <w:p w14:paraId="50F8CFD1" w14:textId="77777777" w:rsidR="007A01C8" w:rsidRDefault="007A01C8" w:rsidP="00D5714B">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74496C8C" w14:textId="77777777" w:rsidR="007A01C8" w:rsidRDefault="007A01C8" w:rsidP="00D5714B">
    <w:pPr>
      <w:rPr>
        <w:sz w:val="22"/>
        <w:szCs w:val="22"/>
        <w:u w:val="single"/>
      </w:rPr>
    </w:pPr>
  </w:p>
  <w:p w14:paraId="3FD63F14" w14:textId="77777777" w:rsidR="007A01C8" w:rsidRPr="00361E10" w:rsidRDefault="007A01C8" w:rsidP="00DD3CEF">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193EC4A6" w14:textId="77777777" w:rsidR="007A01C8" w:rsidRPr="00DB1520" w:rsidRDefault="007A01C8" w:rsidP="00DD3CEF">
    <w:pPr>
      <w:tabs>
        <w:tab w:val="left" w:pos="3690"/>
        <w:tab w:val="left" w:pos="4500"/>
        <w:tab w:val="left" w:pos="6930"/>
        <w:tab w:val="left" w:pos="774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r>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p>
  <w:p w14:paraId="180ADABD" w14:textId="77777777" w:rsidR="007A01C8" w:rsidRDefault="007A01C8" w:rsidP="00D5714B">
    <w:pPr>
      <w:rPr>
        <w:sz w:val="22"/>
        <w:szCs w:val="22"/>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7A01C8" w:rsidRPr="002B61E2" w14:paraId="7969A886" w14:textId="77777777" w:rsidTr="00D5714B">
      <w:trPr>
        <w:trHeight w:hRule="exact" w:val="864"/>
      </w:trPr>
      <w:tc>
        <w:tcPr>
          <w:tcW w:w="4080" w:type="dxa"/>
          <w:tcBorders>
            <w:bottom w:val="nil"/>
          </w:tcBorders>
        </w:tcPr>
        <w:p w14:paraId="4177B956"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290DE87E"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59CF1DB"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0F72E5C"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5BA440E"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5D1B59D"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9310A6C"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15</w:t>
          </w:r>
          <w:r w:rsidRPr="009868D9">
            <w:rPr>
              <w:rStyle w:val="PageNumber"/>
              <w:rFonts w:ascii="Arial" w:hAnsi="Arial" w:cs="Arial"/>
            </w:rPr>
            <w:fldChar w:fldCharType="end"/>
          </w:r>
        </w:p>
      </w:tc>
    </w:tr>
    <w:tr w:rsidR="007A01C8" w:rsidRPr="002B61E2" w14:paraId="7C1BDE3E" w14:textId="77777777" w:rsidTr="00D5714B">
      <w:trPr>
        <w:trHeight w:hRule="exact" w:val="864"/>
      </w:trPr>
      <w:tc>
        <w:tcPr>
          <w:tcW w:w="4080" w:type="dxa"/>
          <w:tcBorders>
            <w:top w:val="nil"/>
            <w:bottom w:val="single" w:sz="4" w:space="0" w:color="auto"/>
          </w:tcBorders>
          <w:vAlign w:val="center"/>
        </w:tcPr>
        <w:p w14:paraId="65730DF8" w14:textId="77777777" w:rsidR="007A01C8" w:rsidRDefault="007A01C8" w:rsidP="00D5714B">
          <w:pPr>
            <w:tabs>
              <w:tab w:val="left" w:pos="936"/>
              <w:tab w:val="left" w:pos="1314"/>
              <w:tab w:val="left" w:pos="1692"/>
              <w:tab w:val="left" w:pos="2070"/>
            </w:tabs>
            <w:jc w:val="center"/>
            <w:rPr>
              <w:rFonts w:ascii="Arial" w:hAnsi="Arial" w:cs="Arial"/>
            </w:rPr>
          </w:pPr>
        </w:p>
        <w:p w14:paraId="09EBD583" w14:textId="77777777" w:rsidR="007A01C8" w:rsidRPr="009868D9" w:rsidRDefault="007A01C8" w:rsidP="00D5714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376AC414" w14:textId="77777777" w:rsidR="007A01C8" w:rsidRPr="009868D9" w:rsidRDefault="007A01C8" w:rsidP="00D5714B">
          <w:pPr>
            <w:rPr>
              <w:rFonts w:ascii="Arial" w:hAnsi="Arial" w:cs="Arial"/>
            </w:rPr>
          </w:pPr>
        </w:p>
      </w:tc>
      <w:tc>
        <w:tcPr>
          <w:tcW w:w="3750" w:type="dxa"/>
        </w:tcPr>
        <w:p w14:paraId="15F103AB"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5A2666C6"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0E41A7DA"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7D11B95"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5429FCCA" w14:textId="77777777" w:rsidR="007A01C8" w:rsidRDefault="007A01C8" w:rsidP="00D5714B">
    <w:pPr>
      <w:rPr>
        <w:sz w:val="22"/>
        <w:szCs w:val="22"/>
      </w:rPr>
    </w:pPr>
  </w:p>
  <w:p w14:paraId="69D3AC6B" w14:textId="77777777" w:rsidR="007A01C8" w:rsidRDefault="007A01C8" w:rsidP="00D5714B">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788A794E" w14:textId="77777777" w:rsidR="007A01C8" w:rsidRDefault="007A01C8" w:rsidP="00D5714B">
    <w:pPr>
      <w:rPr>
        <w:sz w:val="22"/>
        <w:szCs w:val="22"/>
        <w:u w:val="single"/>
      </w:rPr>
    </w:pPr>
  </w:p>
  <w:p w14:paraId="735CAFE0" w14:textId="77777777" w:rsidR="007A01C8" w:rsidRPr="00361E10" w:rsidRDefault="007A01C8" w:rsidP="00D5714B">
    <w:pPr>
      <w:ind w:left="446" w:right="-1008"/>
      <w:rPr>
        <w:sz w:val="22"/>
        <w:szCs w:val="22"/>
        <w:lang w:val="fr-FR"/>
      </w:rPr>
    </w:pPr>
    <w:r>
      <w:rPr>
        <w:sz w:val="22"/>
        <w:szCs w:val="22"/>
        <w:lang w:val="fr-FR"/>
      </w:rPr>
      <w:t>Service</w:t>
    </w:r>
  </w:p>
  <w:p w14:paraId="45D41F08" w14:textId="77777777" w:rsidR="007A01C8" w:rsidRDefault="007A01C8" w:rsidP="002F7B01">
    <w:pPr>
      <w:kinsoku w:val="0"/>
      <w:overflowPunct w:val="0"/>
      <w:ind w:left="1440" w:hanging="994"/>
      <w:rPr>
        <w:sz w:val="22"/>
        <w:szCs w:val="22"/>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r w:rsidRPr="00361E10">
      <w:rPr>
        <w:sz w:val="22"/>
        <w:szCs w:val="22"/>
      </w:rPr>
      <w:t xml:space="preserve"> </w:t>
    </w:r>
  </w:p>
  <w:p w14:paraId="75B75D14" w14:textId="77777777" w:rsidR="007A01C8" w:rsidRDefault="007A01C8" w:rsidP="00D5714B">
    <w:pPr>
      <w:rPr>
        <w:sz w:val="22"/>
        <w:szCs w:val="22"/>
        <w:u w:val="singl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7A01C8" w:rsidRPr="002B61E2" w14:paraId="4702C6F1" w14:textId="77777777" w:rsidTr="00D5714B">
      <w:trPr>
        <w:trHeight w:hRule="exact" w:val="864"/>
      </w:trPr>
      <w:tc>
        <w:tcPr>
          <w:tcW w:w="4080" w:type="dxa"/>
          <w:tcBorders>
            <w:bottom w:val="nil"/>
          </w:tcBorders>
        </w:tcPr>
        <w:p w14:paraId="6A53C2EE"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2A6A0A84"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41222C91"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57147C82"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7F96C28"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6B707B5"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6AF8809"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16</w:t>
          </w:r>
          <w:r w:rsidRPr="009868D9">
            <w:rPr>
              <w:rStyle w:val="PageNumber"/>
              <w:rFonts w:ascii="Arial" w:hAnsi="Arial" w:cs="Arial"/>
            </w:rPr>
            <w:fldChar w:fldCharType="end"/>
          </w:r>
        </w:p>
      </w:tc>
    </w:tr>
    <w:tr w:rsidR="007A01C8" w:rsidRPr="002B61E2" w14:paraId="469310C3" w14:textId="77777777" w:rsidTr="00D5714B">
      <w:trPr>
        <w:trHeight w:hRule="exact" w:val="864"/>
      </w:trPr>
      <w:tc>
        <w:tcPr>
          <w:tcW w:w="4080" w:type="dxa"/>
          <w:tcBorders>
            <w:top w:val="nil"/>
            <w:bottom w:val="single" w:sz="4" w:space="0" w:color="auto"/>
          </w:tcBorders>
          <w:vAlign w:val="center"/>
        </w:tcPr>
        <w:p w14:paraId="5096E730" w14:textId="77777777" w:rsidR="007A01C8" w:rsidRDefault="007A01C8" w:rsidP="00D5714B">
          <w:pPr>
            <w:tabs>
              <w:tab w:val="left" w:pos="936"/>
              <w:tab w:val="left" w:pos="1314"/>
              <w:tab w:val="left" w:pos="1692"/>
              <w:tab w:val="left" w:pos="2070"/>
            </w:tabs>
            <w:jc w:val="center"/>
            <w:rPr>
              <w:rFonts w:ascii="Arial" w:hAnsi="Arial" w:cs="Arial"/>
            </w:rPr>
          </w:pPr>
        </w:p>
        <w:p w14:paraId="482FFBE5" w14:textId="77777777" w:rsidR="007A01C8" w:rsidRPr="009868D9" w:rsidRDefault="007A01C8" w:rsidP="00D5714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3DF69C3" w14:textId="77777777" w:rsidR="007A01C8" w:rsidRPr="009868D9" w:rsidRDefault="007A01C8" w:rsidP="00D5714B">
          <w:pPr>
            <w:rPr>
              <w:rFonts w:ascii="Arial" w:hAnsi="Arial" w:cs="Arial"/>
            </w:rPr>
          </w:pPr>
        </w:p>
      </w:tc>
      <w:tc>
        <w:tcPr>
          <w:tcW w:w="3750" w:type="dxa"/>
        </w:tcPr>
        <w:p w14:paraId="5CE95B6B"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F650231"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61120856"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BD6B2B9"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12F6F377" w14:textId="77777777" w:rsidR="007A01C8" w:rsidRDefault="007A01C8" w:rsidP="00D5714B">
    <w:pPr>
      <w:rPr>
        <w:sz w:val="22"/>
        <w:szCs w:val="22"/>
      </w:rPr>
    </w:pPr>
  </w:p>
  <w:p w14:paraId="26E6E1EA" w14:textId="77777777" w:rsidR="007A01C8" w:rsidRDefault="007A01C8" w:rsidP="00D5714B">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0275A501" w14:textId="77777777" w:rsidR="007A01C8" w:rsidRDefault="007A01C8" w:rsidP="00D5714B">
    <w:pPr>
      <w:rPr>
        <w:sz w:val="22"/>
        <w:szCs w:val="22"/>
        <w:u w:val="singl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7A01C8" w:rsidRPr="002B61E2" w14:paraId="54D9A297" w14:textId="77777777" w:rsidTr="00D5714B">
      <w:trPr>
        <w:trHeight w:hRule="exact" w:val="864"/>
      </w:trPr>
      <w:tc>
        <w:tcPr>
          <w:tcW w:w="4080" w:type="dxa"/>
          <w:tcBorders>
            <w:bottom w:val="nil"/>
          </w:tcBorders>
        </w:tcPr>
        <w:p w14:paraId="401D2622"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94CC2E4"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50DD64D1"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58718469"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5F18BDC"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E8F36FC"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73D4701"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16</w:t>
          </w:r>
          <w:r w:rsidRPr="009868D9">
            <w:rPr>
              <w:rStyle w:val="PageNumber"/>
              <w:rFonts w:ascii="Arial" w:hAnsi="Arial" w:cs="Arial"/>
            </w:rPr>
            <w:fldChar w:fldCharType="end"/>
          </w:r>
        </w:p>
      </w:tc>
    </w:tr>
    <w:tr w:rsidR="007A01C8" w:rsidRPr="002B61E2" w14:paraId="6ADCE9B4" w14:textId="77777777" w:rsidTr="00D5714B">
      <w:trPr>
        <w:trHeight w:hRule="exact" w:val="864"/>
      </w:trPr>
      <w:tc>
        <w:tcPr>
          <w:tcW w:w="4080" w:type="dxa"/>
          <w:tcBorders>
            <w:top w:val="nil"/>
            <w:bottom w:val="single" w:sz="4" w:space="0" w:color="auto"/>
          </w:tcBorders>
          <w:vAlign w:val="center"/>
        </w:tcPr>
        <w:p w14:paraId="3C3F61A8" w14:textId="77777777" w:rsidR="007A01C8" w:rsidRDefault="007A01C8" w:rsidP="00D5714B">
          <w:pPr>
            <w:tabs>
              <w:tab w:val="left" w:pos="936"/>
              <w:tab w:val="left" w:pos="1314"/>
              <w:tab w:val="left" w:pos="1692"/>
              <w:tab w:val="left" w:pos="2070"/>
            </w:tabs>
            <w:jc w:val="center"/>
            <w:rPr>
              <w:rFonts w:ascii="Arial" w:hAnsi="Arial" w:cs="Arial"/>
            </w:rPr>
          </w:pPr>
        </w:p>
        <w:p w14:paraId="66924BF6" w14:textId="77777777" w:rsidR="007A01C8" w:rsidRPr="009868D9" w:rsidRDefault="007A01C8" w:rsidP="00D5714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57905B8" w14:textId="77777777" w:rsidR="007A01C8" w:rsidRPr="009868D9" w:rsidRDefault="007A01C8" w:rsidP="00D5714B">
          <w:pPr>
            <w:rPr>
              <w:rFonts w:ascii="Arial" w:hAnsi="Arial" w:cs="Arial"/>
            </w:rPr>
          </w:pPr>
        </w:p>
      </w:tc>
      <w:tc>
        <w:tcPr>
          <w:tcW w:w="3750" w:type="dxa"/>
        </w:tcPr>
        <w:p w14:paraId="5EDD2627"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50D9CDA"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56474C9B"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852C85A"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37FE8365" w14:textId="77777777" w:rsidR="007A01C8" w:rsidRDefault="007A01C8" w:rsidP="00D5714B">
    <w:pPr>
      <w:rPr>
        <w:sz w:val="22"/>
        <w:szCs w:val="22"/>
      </w:rPr>
    </w:pPr>
  </w:p>
  <w:p w14:paraId="3A038DD6" w14:textId="77777777" w:rsidR="007A01C8" w:rsidRDefault="007A01C8" w:rsidP="00D5714B">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356523E8" w14:textId="77777777" w:rsidR="007A01C8" w:rsidRDefault="007A01C8" w:rsidP="00D5714B">
    <w:pPr>
      <w:rPr>
        <w:sz w:val="22"/>
        <w:szCs w:val="22"/>
        <w:u w:val="single"/>
      </w:rPr>
    </w:pPr>
  </w:p>
  <w:p w14:paraId="041F5AF8" w14:textId="77777777" w:rsidR="007A01C8" w:rsidRDefault="007A01C8" w:rsidP="00D5714B">
    <w:pPr>
      <w:tabs>
        <w:tab w:val="left" w:pos="5310"/>
      </w:tabs>
      <w:ind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p>
  <w:p w14:paraId="41F18DD9" w14:textId="77777777" w:rsidR="007A01C8" w:rsidRPr="00AB3AD2" w:rsidRDefault="007A01C8" w:rsidP="00D5714B">
    <w:pPr>
      <w:tabs>
        <w:tab w:val="left" w:pos="5310"/>
        <w:tab w:val="left" w:pos="6030"/>
      </w:tabs>
      <w:ind w:left="1260" w:hanging="810"/>
      <w:rPr>
        <w:sz w:val="22"/>
        <w:szCs w:val="22"/>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r w:rsidRPr="00AB3AD2">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6ADB88AF" w14:textId="77777777" w:rsidR="007A01C8" w:rsidRDefault="007A01C8" w:rsidP="00D5714B">
    <w:pPr>
      <w:rPr>
        <w:sz w:val="22"/>
        <w:szCs w:val="22"/>
        <w:u w:val="single"/>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7A01C8" w:rsidRPr="002B61E2" w14:paraId="40AFDE0E" w14:textId="77777777" w:rsidTr="00D5714B">
      <w:trPr>
        <w:trHeight w:hRule="exact" w:val="864"/>
      </w:trPr>
      <w:tc>
        <w:tcPr>
          <w:tcW w:w="4080" w:type="dxa"/>
          <w:tcBorders>
            <w:bottom w:val="nil"/>
          </w:tcBorders>
        </w:tcPr>
        <w:p w14:paraId="75792B52"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447FE23F"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91775A8"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1409A804"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17F7034"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100510F"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43281F2"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17</w:t>
          </w:r>
          <w:r w:rsidRPr="009868D9">
            <w:rPr>
              <w:rStyle w:val="PageNumber"/>
              <w:rFonts w:ascii="Arial" w:hAnsi="Arial" w:cs="Arial"/>
            </w:rPr>
            <w:fldChar w:fldCharType="end"/>
          </w:r>
        </w:p>
      </w:tc>
    </w:tr>
    <w:tr w:rsidR="007A01C8" w:rsidRPr="002B61E2" w14:paraId="38085A9B" w14:textId="77777777" w:rsidTr="00D5714B">
      <w:trPr>
        <w:trHeight w:hRule="exact" w:val="864"/>
      </w:trPr>
      <w:tc>
        <w:tcPr>
          <w:tcW w:w="4080" w:type="dxa"/>
          <w:tcBorders>
            <w:top w:val="nil"/>
            <w:bottom w:val="single" w:sz="4" w:space="0" w:color="auto"/>
          </w:tcBorders>
          <w:vAlign w:val="center"/>
        </w:tcPr>
        <w:p w14:paraId="35E6A151" w14:textId="77777777" w:rsidR="007A01C8" w:rsidRDefault="007A01C8" w:rsidP="00D5714B">
          <w:pPr>
            <w:tabs>
              <w:tab w:val="left" w:pos="936"/>
              <w:tab w:val="left" w:pos="1314"/>
              <w:tab w:val="left" w:pos="1692"/>
              <w:tab w:val="left" w:pos="2070"/>
            </w:tabs>
            <w:jc w:val="center"/>
            <w:rPr>
              <w:rFonts w:ascii="Arial" w:hAnsi="Arial" w:cs="Arial"/>
            </w:rPr>
          </w:pPr>
        </w:p>
        <w:p w14:paraId="6BC77F48" w14:textId="77777777" w:rsidR="007A01C8" w:rsidRPr="009868D9" w:rsidRDefault="007A01C8" w:rsidP="00D5714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F6AEBB5" w14:textId="77777777" w:rsidR="007A01C8" w:rsidRPr="009868D9" w:rsidRDefault="007A01C8" w:rsidP="00D5714B">
          <w:pPr>
            <w:rPr>
              <w:rFonts w:ascii="Arial" w:hAnsi="Arial" w:cs="Arial"/>
            </w:rPr>
          </w:pPr>
        </w:p>
      </w:tc>
      <w:tc>
        <w:tcPr>
          <w:tcW w:w="3750" w:type="dxa"/>
        </w:tcPr>
        <w:p w14:paraId="23E17704"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B9F9C63"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553F43D3"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719E8E4"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3388B5D0" w14:textId="77777777" w:rsidR="007A01C8" w:rsidRDefault="007A01C8" w:rsidP="00D5714B">
    <w:pPr>
      <w:rPr>
        <w:sz w:val="22"/>
        <w:szCs w:val="22"/>
        <w:u w:val="single"/>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7A01C8" w:rsidRPr="002B61E2" w14:paraId="7012EC2E" w14:textId="77777777" w:rsidTr="00D5714B">
      <w:trPr>
        <w:trHeight w:hRule="exact" w:val="864"/>
      </w:trPr>
      <w:tc>
        <w:tcPr>
          <w:tcW w:w="4080" w:type="dxa"/>
          <w:tcBorders>
            <w:bottom w:val="nil"/>
          </w:tcBorders>
        </w:tcPr>
        <w:p w14:paraId="313E54A8"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F42803B"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753E310B"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6DEC7C7D"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470AD3D"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11B2D14F"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14147681"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21</w:t>
          </w:r>
          <w:r w:rsidRPr="009868D9">
            <w:rPr>
              <w:rStyle w:val="PageNumber"/>
              <w:rFonts w:ascii="Arial" w:hAnsi="Arial" w:cs="Arial"/>
            </w:rPr>
            <w:fldChar w:fldCharType="end"/>
          </w:r>
        </w:p>
      </w:tc>
    </w:tr>
    <w:tr w:rsidR="007A01C8" w:rsidRPr="002B61E2" w14:paraId="65D40D5E" w14:textId="77777777" w:rsidTr="00D5714B">
      <w:trPr>
        <w:trHeight w:hRule="exact" w:val="864"/>
      </w:trPr>
      <w:tc>
        <w:tcPr>
          <w:tcW w:w="4080" w:type="dxa"/>
          <w:tcBorders>
            <w:top w:val="nil"/>
            <w:bottom w:val="single" w:sz="4" w:space="0" w:color="auto"/>
          </w:tcBorders>
          <w:vAlign w:val="center"/>
        </w:tcPr>
        <w:p w14:paraId="20FB9F31" w14:textId="77777777" w:rsidR="007A01C8" w:rsidRDefault="007A01C8" w:rsidP="00D5714B">
          <w:pPr>
            <w:tabs>
              <w:tab w:val="left" w:pos="936"/>
              <w:tab w:val="left" w:pos="1314"/>
              <w:tab w:val="left" w:pos="1692"/>
              <w:tab w:val="left" w:pos="2070"/>
            </w:tabs>
            <w:jc w:val="center"/>
            <w:rPr>
              <w:rFonts w:ascii="Arial" w:hAnsi="Arial" w:cs="Arial"/>
            </w:rPr>
          </w:pPr>
        </w:p>
        <w:p w14:paraId="7016E5A7" w14:textId="77777777" w:rsidR="007A01C8" w:rsidRPr="009868D9" w:rsidRDefault="007A01C8" w:rsidP="00D5714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3975231E" w14:textId="77777777" w:rsidR="007A01C8" w:rsidRPr="009868D9" w:rsidRDefault="007A01C8" w:rsidP="00D5714B">
          <w:pPr>
            <w:rPr>
              <w:rFonts w:ascii="Arial" w:hAnsi="Arial" w:cs="Arial"/>
            </w:rPr>
          </w:pPr>
        </w:p>
      </w:tc>
      <w:tc>
        <w:tcPr>
          <w:tcW w:w="3750" w:type="dxa"/>
        </w:tcPr>
        <w:p w14:paraId="5DD0FB81"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54D7A40"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7857C2C9"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9D89B8B"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1311C23E" w14:textId="77777777" w:rsidR="007A01C8" w:rsidRDefault="007A01C8" w:rsidP="00D5714B">
    <w:pPr>
      <w:tabs>
        <w:tab w:val="left" w:pos="90"/>
      </w:tabs>
      <w:kinsoku w:val="0"/>
      <w:overflowPunct w:val="0"/>
      <w:rPr>
        <w:spacing w:val="-1"/>
        <w:sz w:val="22"/>
        <w:szCs w:val="22"/>
        <w:lang w:val="fr-FR"/>
      </w:rPr>
    </w:pPr>
  </w:p>
  <w:p w14:paraId="2B557800" w14:textId="77777777" w:rsidR="007A01C8" w:rsidRPr="00BC46C7" w:rsidRDefault="007A01C8" w:rsidP="00D5714B">
    <w:pPr>
      <w:tabs>
        <w:tab w:val="left" w:pos="90"/>
      </w:tabs>
      <w:kinsoku w:val="0"/>
      <w:overflowPunct w:val="0"/>
      <w:rPr>
        <w:spacing w:val="-1"/>
        <w:sz w:val="22"/>
        <w:szCs w:val="22"/>
        <w:lang w:val="fr-FR"/>
      </w:rPr>
    </w:pPr>
    <w:r w:rsidRPr="00336882">
      <w:rPr>
        <w:spacing w:val="-1"/>
        <w:sz w:val="22"/>
        <w:szCs w:val="22"/>
        <w:lang w:val="fr-FR"/>
      </w:rPr>
      <w:t xml:space="preserve">604  </w:t>
    </w:r>
    <w:r w:rsidRPr="00336882">
      <w:rPr>
        <w:spacing w:val="-1"/>
        <w:sz w:val="22"/>
        <w:szCs w:val="22"/>
        <w:u w:val="single"/>
        <w:lang w:val="fr-FR"/>
      </w:rPr>
      <w:t xml:space="preserve">Payable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w:t>
    </w:r>
    <w:r>
      <w:rPr>
        <w:spacing w:val="-1"/>
        <w:sz w:val="22"/>
        <w:szCs w:val="22"/>
        <w:u w:val="single"/>
        <w:lang w:val="fr-FR"/>
      </w:rPr>
      <w:t xml:space="preserve">and </w:t>
    </w:r>
    <w:proofErr w:type="spellStart"/>
    <w:r>
      <w:rPr>
        <w:spacing w:val="-1"/>
        <w:sz w:val="22"/>
        <w:szCs w:val="22"/>
        <w:u w:val="single"/>
        <w:lang w:val="fr-FR"/>
      </w:rPr>
      <w:t>Category</w:t>
    </w:r>
    <w:proofErr w:type="spellEnd"/>
    <w:r>
      <w:rPr>
        <w:spacing w:val="-1"/>
        <w:sz w:val="22"/>
        <w:szCs w:val="22"/>
        <w:u w:val="single"/>
        <w:lang w:val="fr-FR"/>
      </w:rPr>
      <w:t xml:space="preserve"> III </w:t>
    </w:r>
    <w:r w:rsidRPr="00336882">
      <w:rPr>
        <w:spacing w:val="-1"/>
        <w:sz w:val="22"/>
        <w:szCs w:val="22"/>
        <w:u w:val="single"/>
        <w:lang w:val="fr-FR"/>
      </w:rPr>
      <w:t>Service Codes</w:t>
    </w:r>
    <w:r>
      <w:rPr>
        <w:spacing w:val="-1"/>
        <w:sz w:val="22"/>
        <w:szCs w:val="22"/>
        <w:lang w:val="fr-FR"/>
      </w:rPr>
      <w:t xml:space="preserve"> (</w:t>
    </w:r>
    <w:proofErr w:type="spellStart"/>
    <w:r>
      <w:rPr>
        <w:spacing w:val="-1"/>
        <w:sz w:val="22"/>
        <w:szCs w:val="22"/>
        <w:lang w:val="fr-FR"/>
      </w:rPr>
      <w:t>cont</w:t>
    </w:r>
    <w:proofErr w:type="spellEnd"/>
    <w:r>
      <w:rPr>
        <w:spacing w:val="-1"/>
        <w:sz w:val="22"/>
        <w:szCs w:val="22"/>
        <w:lang w:val="fr-FR"/>
      </w:rPr>
      <w:t>.)</w:t>
    </w:r>
  </w:p>
  <w:p w14:paraId="08E969AD" w14:textId="77777777" w:rsidR="007A01C8" w:rsidRDefault="007A01C8" w:rsidP="00D5714B">
    <w:pPr>
      <w:tabs>
        <w:tab w:val="left" w:pos="90"/>
      </w:tabs>
      <w:kinsoku w:val="0"/>
      <w:overflowPunct w:val="0"/>
      <w:rPr>
        <w:spacing w:val="-1"/>
        <w:sz w:val="22"/>
        <w:szCs w:val="22"/>
      </w:rPr>
    </w:pPr>
  </w:p>
  <w:p w14:paraId="7D87C4DF" w14:textId="77777777" w:rsidR="007A01C8" w:rsidRPr="00361E10" w:rsidRDefault="007A01C8" w:rsidP="00D5714B">
    <w:pPr>
      <w:tabs>
        <w:tab w:val="left" w:pos="3510"/>
        <w:tab w:val="left" w:pos="6480"/>
        <w:tab w:val="left" w:pos="6930"/>
        <w:tab w:val="left" w:pos="7740"/>
      </w:tabs>
      <w:ind w:right="-720" w:firstLine="450"/>
      <w:rPr>
        <w:sz w:val="22"/>
        <w:szCs w:val="22"/>
        <w:lang w:val="fr-FR"/>
      </w:rPr>
    </w:pPr>
    <w:r>
      <w:rPr>
        <w:sz w:val="22"/>
        <w:szCs w:val="22"/>
        <w:lang w:val="fr-FR"/>
      </w:rPr>
      <w:t>Service</w:t>
    </w:r>
    <w:r>
      <w:rPr>
        <w:sz w:val="22"/>
        <w:szCs w:val="22"/>
        <w:lang w:val="fr-FR"/>
      </w:rPr>
      <w:tab/>
    </w:r>
    <w:proofErr w:type="spellStart"/>
    <w:r>
      <w:rPr>
        <w:sz w:val="22"/>
        <w:szCs w:val="22"/>
        <w:lang w:val="fr-FR"/>
      </w:rPr>
      <w:t>Service</w:t>
    </w:r>
    <w:proofErr w:type="spellEnd"/>
    <w:r>
      <w:rPr>
        <w:sz w:val="22"/>
        <w:szCs w:val="22"/>
        <w:lang w:val="fr-FR"/>
      </w:rPr>
      <w:tab/>
    </w:r>
    <w:proofErr w:type="spellStart"/>
    <w:r>
      <w:rPr>
        <w:sz w:val="22"/>
        <w:szCs w:val="22"/>
        <w:lang w:val="fr-FR"/>
      </w:rPr>
      <w:t>Service</w:t>
    </w:r>
    <w:proofErr w:type="spellEnd"/>
  </w:p>
  <w:p w14:paraId="5C989399" w14:textId="77777777" w:rsidR="007A01C8" w:rsidRPr="00DB1520" w:rsidRDefault="007A01C8" w:rsidP="00D5714B">
    <w:pPr>
      <w:tabs>
        <w:tab w:val="left" w:pos="3510"/>
        <w:tab w:val="left" w:pos="4320"/>
        <w:tab w:val="left" w:pos="6480"/>
        <w:tab w:val="center" w:pos="783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r>
      <w:rPr>
        <w:sz w:val="22"/>
        <w:szCs w:val="22"/>
        <w:lang w:val="fr-FR"/>
      </w:rPr>
      <w:tab/>
    </w: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proofErr w:type="spellEnd"/>
    <w:r>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p>
  <w:p w14:paraId="646346B2" w14:textId="77777777" w:rsidR="007A01C8" w:rsidRDefault="007A01C8" w:rsidP="00D5714B">
    <w:pPr>
      <w:tabs>
        <w:tab w:val="left" w:pos="90"/>
      </w:tabs>
      <w:kinsoku w:val="0"/>
      <w:overflowPunct w:val="0"/>
      <w:rPr>
        <w:spacing w:val="-1"/>
        <w:sz w:val="22"/>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7A01C8" w:rsidRPr="002B61E2" w14:paraId="02DFB7C2" w14:textId="77777777" w:rsidTr="00D5714B">
      <w:trPr>
        <w:trHeight w:hRule="exact" w:val="837"/>
      </w:trPr>
      <w:tc>
        <w:tcPr>
          <w:tcW w:w="4113" w:type="dxa"/>
          <w:tcBorders>
            <w:bottom w:val="nil"/>
          </w:tcBorders>
        </w:tcPr>
        <w:p w14:paraId="040B3C6E" w14:textId="77777777" w:rsidR="007A01C8" w:rsidRPr="007D1214" w:rsidRDefault="007A01C8" w:rsidP="00D5714B">
          <w:pPr>
            <w:tabs>
              <w:tab w:val="left" w:pos="936"/>
              <w:tab w:val="left" w:pos="1314"/>
              <w:tab w:val="left" w:pos="1692"/>
              <w:tab w:val="left" w:pos="2070"/>
            </w:tabs>
            <w:spacing w:before="120"/>
            <w:jc w:val="center"/>
            <w:rPr>
              <w:rFonts w:ascii="Arial" w:hAnsi="Arial" w:cs="Arial"/>
              <w:b/>
            </w:rPr>
          </w:pPr>
          <w:r w:rsidRPr="007D1214">
            <w:rPr>
              <w:rFonts w:ascii="Arial" w:hAnsi="Arial" w:cs="Arial"/>
              <w:b/>
            </w:rPr>
            <w:t>Commonwealth of Massachusetts</w:t>
          </w:r>
        </w:p>
        <w:p w14:paraId="3E19ECAD" w14:textId="77777777" w:rsidR="007A01C8" w:rsidRPr="007D1214" w:rsidRDefault="007A01C8" w:rsidP="00D5714B">
          <w:pPr>
            <w:tabs>
              <w:tab w:val="left" w:pos="936"/>
              <w:tab w:val="left" w:pos="1314"/>
              <w:tab w:val="left" w:pos="1692"/>
              <w:tab w:val="left" w:pos="2070"/>
            </w:tabs>
            <w:jc w:val="center"/>
            <w:rPr>
              <w:rFonts w:ascii="Arial" w:hAnsi="Arial" w:cs="Arial"/>
              <w:b/>
            </w:rPr>
          </w:pPr>
          <w:r w:rsidRPr="007D1214">
            <w:rPr>
              <w:rFonts w:ascii="Arial" w:hAnsi="Arial" w:cs="Arial"/>
              <w:b/>
            </w:rPr>
            <w:t>MassHealth</w:t>
          </w:r>
        </w:p>
        <w:p w14:paraId="039982D7" w14:textId="77777777" w:rsidR="007A01C8" w:rsidRPr="007D1214" w:rsidRDefault="007A01C8" w:rsidP="00D5714B">
          <w:pPr>
            <w:tabs>
              <w:tab w:val="left" w:pos="936"/>
              <w:tab w:val="left" w:pos="1314"/>
              <w:tab w:val="left" w:pos="1692"/>
              <w:tab w:val="left" w:pos="2070"/>
            </w:tabs>
            <w:jc w:val="center"/>
            <w:rPr>
              <w:rFonts w:ascii="Arial" w:hAnsi="Arial" w:cs="Arial"/>
              <w:b/>
            </w:rPr>
          </w:pPr>
          <w:r w:rsidRPr="007D1214">
            <w:rPr>
              <w:rFonts w:ascii="Arial" w:hAnsi="Arial" w:cs="Arial"/>
              <w:b/>
            </w:rPr>
            <w:t>Provider Manual Series</w:t>
          </w:r>
        </w:p>
      </w:tc>
      <w:tc>
        <w:tcPr>
          <w:tcW w:w="3780" w:type="dxa"/>
        </w:tcPr>
        <w:p w14:paraId="333D2B5A" w14:textId="77777777" w:rsidR="007A01C8" w:rsidRPr="007D1214" w:rsidRDefault="007A01C8" w:rsidP="00D5714B">
          <w:pPr>
            <w:tabs>
              <w:tab w:val="left" w:pos="936"/>
              <w:tab w:val="left" w:pos="1314"/>
              <w:tab w:val="left" w:pos="1692"/>
              <w:tab w:val="left" w:pos="2070"/>
            </w:tabs>
            <w:spacing w:before="120"/>
            <w:jc w:val="center"/>
            <w:rPr>
              <w:rFonts w:ascii="Arial" w:hAnsi="Arial" w:cs="Arial"/>
            </w:rPr>
          </w:pPr>
          <w:r w:rsidRPr="007D1214">
            <w:rPr>
              <w:rFonts w:ascii="Arial" w:hAnsi="Arial" w:cs="Arial"/>
              <w:b/>
            </w:rPr>
            <w:t>Subchapter Number and Title</w:t>
          </w:r>
        </w:p>
        <w:p w14:paraId="4CB4ECD8" w14:textId="77777777" w:rsidR="007A01C8" w:rsidRPr="007D1214" w:rsidRDefault="007A01C8" w:rsidP="00D5714B">
          <w:pPr>
            <w:tabs>
              <w:tab w:val="left" w:pos="936"/>
              <w:tab w:val="left" w:pos="1314"/>
              <w:tab w:val="left" w:pos="1692"/>
              <w:tab w:val="left" w:pos="2070"/>
            </w:tabs>
            <w:spacing w:before="120"/>
            <w:jc w:val="center"/>
            <w:rPr>
              <w:rFonts w:ascii="Arial" w:hAnsi="Arial" w:cs="Arial"/>
            </w:rPr>
          </w:pPr>
          <w:r w:rsidRPr="007D1214">
            <w:rPr>
              <w:rFonts w:ascii="Arial" w:hAnsi="Arial" w:cs="Arial"/>
            </w:rPr>
            <w:t xml:space="preserve">6.  Service Codes </w:t>
          </w:r>
        </w:p>
      </w:tc>
      <w:tc>
        <w:tcPr>
          <w:tcW w:w="1785" w:type="dxa"/>
        </w:tcPr>
        <w:p w14:paraId="53EEE971" w14:textId="77777777" w:rsidR="007A01C8" w:rsidRPr="007D1214" w:rsidRDefault="007A01C8" w:rsidP="00D5714B">
          <w:pPr>
            <w:tabs>
              <w:tab w:val="left" w:pos="936"/>
              <w:tab w:val="left" w:pos="1314"/>
              <w:tab w:val="left" w:pos="1692"/>
              <w:tab w:val="left" w:pos="2070"/>
            </w:tabs>
            <w:spacing w:before="120"/>
            <w:jc w:val="center"/>
            <w:rPr>
              <w:rFonts w:ascii="Arial" w:hAnsi="Arial" w:cs="Arial"/>
            </w:rPr>
          </w:pPr>
          <w:r w:rsidRPr="007D1214">
            <w:rPr>
              <w:rFonts w:ascii="Arial" w:hAnsi="Arial" w:cs="Arial"/>
              <w:b/>
            </w:rPr>
            <w:t>Page</w:t>
          </w:r>
        </w:p>
        <w:p w14:paraId="0F7E7F20" w14:textId="77777777" w:rsidR="007A01C8" w:rsidRPr="007D1214"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25</w:t>
          </w:r>
          <w:r w:rsidRPr="009868D9">
            <w:rPr>
              <w:rStyle w:val="PageNumber"/>
              <w:rFonts w:ascii="Arial" w:hAnsi="Arial" w:cs="Arial"/>
            </w:rPr>
            <w:fldChar w:fldCharType="end"/>
          </w:r>
        </w:p>
      </w:tc>
    </w:tr>
    <w:tr w:rsidR="007A01C8" w:rsidRPr="002B61E2" w14:paraId="7DD217AB" w14:textId="77777777" w:rsidTr="00D5714B">
      <w:trPr>
        <w:trHeight w:hRule="exact" w:val="837"/>
      </w:trPr>
      <w:tc>
        <w:tcPr>
          <w:tcW w:w="4113" w:type="dxa"/>
          <w:tcBorders>
            <w:top w:val="nil"/>
            <w:bottom w:val="single" w:sz="4" w:space="0" w:color="auto"/>
          </w:tcBorders>
          <w:vAlign w:val="center"/>
        </w:tcPr>
        <w:p w14:paraId="5B994BBE" w14:textId="77777777" w:rsidR="007A01C8" w:rsidRPr="007D1214" w:rsidRDefault="007A01C8" w:rsidP="00D5714B">
          <w:pPr>
            <w:tabs>
              <w:tab w:val="left" w:pos="936"/>
              <w:tab w:val="left" w:pos="1314"/>
              <w:tab w:val="left" w:pos="1692"/>
              <w:tab w:val="left" w:pos="2070"/>
            </w:tabs>
            <w:jc w:val="center"/>
            <w:rPr>
              <w:rFonts w:ascii="Arial" w:hAnsi="Arial" w:cs="Arial"/>
            </w:rPr>
          </w:pPr>
          <w:r w:rsidRPr="007D1214">
            <w:rPr>
              <w:rFonts w:ascii="Arial" w:hAnsi="Arial" w:cs="Arial"/>
            </w:rPr>
            <w:t xml:space="preserve">Physician Manual </w:t>
          </w:r>
        </w:p>
      </w:tc>
      <w:tc>
        <w:tcPr>
          <w:tcW w:w="3780" w:type="dxa"/>
        </w:tcPr>
        <w:p w14:paraId="22FB8FB2" w14:textId="77777777" w:rsidR="007A01C8" w:rsidRPr="007D1214" w:rsidRDefault="007A01C8" w:rsidP="00D5714B">
          <w:pPr>
            <w:tabs>
              <w:tab w:val="left" w:pos="936"/>
              <w:tab w:val="left" w:pos="1314"/>
              <w:tab w:val="left" w:pos="1692"/>
              <w:tab w:val="left" w:pos="2070"/>
            </w:tabs>
            <w:spacing w:before="120"/>
            <w:jc w:val="center"/>
            <w:rPr>
              <w:rFonts w:ascii="Arial" w:hAnsi="Arial" w:cs="Arial"/>
              <w:b/>
            </w:rPr>
          </w:pPr>
          <w:r w:rsidRPr="007D1214">
            <w:rPr>
              <w:rFonts w:ascii="Arial" w:hAnsi="Arial" w:cs="Arial"/>
              <w:b/>
            </w:rPr>
            <w:t>Transmittal Letter</w:t>
          </w:r>
        </w:p>
        <w:p w14:paraId="27C457B6" w14:textId="77777777" w:rsidR="007A01C8" w:rsidRPr="007D1214" w:rsidRDefault="007A01C8" w:rsidP="00D5714B">
          <w:pPr>
            <w:tabs>
              <w:tab w:val="left" w:pos="936"/>
              <w:tab w:val="left" w:pos="1314"/>
              <w:tab w:val="left" w:pos="1692"/>
              <w:tab w:val="left" w:pos="2070"/>
            </w:tabs>
            <w:spacing w:before="120"/>
            <w:jc w:val="center"/>
            <w:rPr>
              <w:rFonts w:ascii="Arial" w:hAnsi="Arial" w:cs="Arial"/>
            </w:rPr>
          </w:pPr>
          <w:r w:rsidRPr="007D1214">
            <w:rPr>
              <w:rFonts w:ascii="Arial" w:hAnsi="Arial" w:cs="Arial"/>
            </w:rPr>
            <w:t>PHY-</w:t>
          </w:r>
          <w:r>
            <w:rPr>
              <w:rFonts w:ascii="Arial" w:hAnsi="Arial" w:cs="Arial"/>
            </w:rPr>
            <w:t>157</w:t>
          </w:r>
        </w:p>
      </w:tc>
      <w:tc>
        <w:tcPr>
          <w:tcW w:w="1785" w:type="dxa"/>
        </w:tcPr>
        <w:p w14:paraId="3265B5DD" w14:textId="77777777" w:rsidR="007A01C8" w:rsidRPr="007D1214" w:rsidRDefault="007A01C8" w:rsidP="00D5714B">
          <w:pPr>
            <w:tabs>
              <w:tab w:val="left" w:pos="936"/>
              <w:tab w:val="left" w:pos="1314"/>
              <w:tab w:val="left" w:pos="1692"/>
              <w:tab w:val="left" w:pos="2070"/>
            </w:tabs>
            <w:spacing w:before="120"/>
            <w:jc w:val="center"/>
            <w:rPr>
              <w:rFonts w:ascii="Arial" w:hAnsi="Arial" w:cs="Arial"/>
              <w:b/>
            </w:rPr>
          </w:pPr>
          <w:r w:rsidRPr="007D1214">
            <w:rPr>
              <w:rFonts w:ascii="Arial" w:hAnsi="Arial" w:cs="Arial"/>
              <w:b/>
            </w:rPr>
            <w:t>Date</w:t>
          </w:r>
        </w:p>
        <w:p w14:paraId="02FEA379" w14:textId="77777777" w:rsidR="007A01C8" w:rsidRPr="007D1214"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7FE2FC99" w14:textId="77777777" w:rsidR="007A01C8" w:rsidRDefault="007A01C8" w:rsidP="00D5714B">
    <w:pPr>
      <w:pStyle w:val="Header"/>
    </w:pPr>
  </w:p>
  <w:p w14:paraId="4201658E" w14:textId="77777777" w:rsidR="007A01C8" w:rsidRPr="008425EE" w:rsidRDefault="007A01C8" w:rsidP="00D5714B">
    <w:pPr>
      <w:rPr>
        <w:spacing w:val="-1"/>
        <w:sz w:val="22"/>
        <w:szCs w:val="22"/>
      </w:rPr>
    </w:pPr>
    <w:proofErr w:type="gramStart"/>
    <w:r w:rsidRPr="00361E10">
      <w:rPr>
        <w:spacing w:val="-1"/>
        <w:sz w:val="22"/>
        <w:szCs w:val="22"/>
      </w:rPr>
      <w:t xml:space="preserve">605  </w:t>
    </w:r>
    <w:r w:rsidRPr="00361E10">
      <w:rPr>
        <w:spacing w:val="-1"/>
        <w:sz w:val="22"/>
        <w:szCs w:val="22"/>
        <w:u w:val="single"/>
      </w:rPr>
      <w:t>Modifiers</w:t>
    </w:r>
    <w:proofErr w:type="gramEnd"/>
    <w:r>
      <w:rPr>
        <w:spacing w:val="-1"/>
        <w:sz w:val="22"/>
        <w:szCs w:val="22"/>
      </w:rPr>
      <w:t xml:space="preserve"> </w:t>
    </w:r>
    <w:r w:rsidRPr="008425EE">
      <w:rPr>
        <w:spacing w:val="-1"/>
        <w:sz w:val="22"/>
        <w:szCs w:val="22"/>
      </w:rPr>
      <w:t>(cont.)</w:t>
    </w:r>
  </w:p>
  <w:p w14:paraId="4AA1C8AF" w14:textId="77777777" w:rsidR="007A01C8" w:rsidRDefault="007A01C8" w:rsidP="00D5714B">
    <w:pPr>
      <w:pStyle w:val="Header"/>
    </w:pPr>
  </w:p>
  <w:p w14:paraId="3B9CC215" w14:textId="77777777" w:rsidR="007A01C8" w:rsidRPr="00361E10" w:rsidRDefault="007A01C8" w:rsidP="00D5714B">
    <w:pPr>
      <w:kinsoku w:val="0"/>
      <w:overflowPunct w:val="0"/>
      <w:spacing w:line="260" w:lineRule="exact"/>
      <w:ind w:left="1440" w:hanging="990"/>
      <w:rPr>
        <w:spacing w:val="-2"/>
        <w:sz w:val="22"/>
        <w:szCs w:val="22"/>
        <w:u w:val="single"/>
      </w:rPr>
    </w:pPr>
    <w:r w:rsidRPr="00361E10">
      <w:rPr>
        <w:spacing w:val="-1"/>
        <w:sz w:val="22"/>
        <w:szCs w:val="22"/>
        <w:u w:val="single"/>
      </w:rPr>
      <w:t>Modifier</w:t>
    </w:r>
    <w:r w:rsidRPr="00105624">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w:t>
    </w:r>
    <w:r w:rsidRPr="00361E10">
      <w:rPr>
        <w:spacing w:val="-2"/>
        <w:sz w:val="22"/>
        <w:szCs w:val="22"/>
        <w:u w:val="single"/>
      </w:rPr>
      <w:t>Description</w:t>
    </w:r>
  </w:p>
  <w:p w14:paraId="07CE77AC" w14:textId="77777777" w:rsidR="007A01C8" w:rsidRPr="00E07115" w:rsidRDefault="007A01C8" w:rsidP="00D57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DC27" w14:textId="77777777" w:rsidR="00181C51" w:rsidRPr="00F35A3A" w:rsidRDefault="00181C51">
    <w:pPr>
      <w:pStyle w:val="Header"/>
      <w:tabs>
        <w:tab w:val="clear" w:pos="4320"/>
        <w:tab w:val="clear" w:pos="8640"/>
        <w:tab w:val="left" w:pos="5760"/>
      </w:tabs>
      <w:rPr>
        <w:rFonts w:ascii="Helv" w:hAnsi="Helv"/>
        <w:sz w:val="22"/>
      </w:rPr>
    </w:pPr>
    <w:r>
      <w:rPr>
        <w:rFonts w:ascii="Helv" w:hAnsi="Helv"/>
        <w:sz w:val="22"/>
      </w:rPr>
      <w:tab/>
    </w:r>
    <w:r w:rsidRPr="00F35A3A">
      <w:rPr>
        <w:rFonts w:ascii="Helv" w:hAnsi="Helv"/>
        <w:sz w:val="22"/>
      </w:rPr>
      <w:t>MassHealth</w:t>
    </w:r>
  </w:p>
  <w:p w14:paraId="7DC1B18F" w14:textId="77777777" w:rsidR="00181C51" w:rsidRPr="00F35A3A" w:rsidRDefault="00181C51">
    <w:pPr>
      <w:pStyle w:val="Header"/>
      <w:tabs>
        <w:tab w:val="clear" w:pos="4320"/>
        <w:tab w:val="clear" w:pos="8640"/>
        <w:tab w:val="left" w:pos="5760"/>
      </w:tabs>
      <w:rPr>
        <w:rFonts w:ascii="Helv" w:hAnsi="Helv"/>
        <w:sz w:val="22"/>
      </w:rPr>
    </w:pPr>
    <w:r w:rsidRPr="00F35A3A">
      <w:rPr>
        <w:rFonts w:ascii="Helv" w:hAnsi="Helv"/>
        <w:sz w:val="22"/>
      </w:rPr>
      <w:tab/>
      <w:t>Transmittal Letter PHY-157</w:t>
    </w:r>
  </w:p>
  <w:p w14:paraId="0AC5C2A6" w14:textId="706ED748" w:rsidR="00181C51" w:rsidRPr="00F35A3A" w:rsidRDefault="00181C51">
    <w:pPr>
      <w:pStyle w:val="Header"/>
      <w:tabs>
        <w:tab w:val="clear" w:pos="4320"/>
        <w:tab w:val="clear" w:pos="8640"/>
        <w:tab w:val="left" w:pos="5760"/>
      </w:tabs>
      <w:rPr>
        <w:rFonts w:ascii="Helv" w:hAnsi="Helv"/>
        <w:sz w:val="22"/>
      </w:rPr>
    </w:pPr>
    <w:r w:rsidRPr="00F35A3A">
      <w:rPr>
        <w:rFonts w:ascii="Helv" w:hAnsi="Helv"/>
        <w:sz w:val="22"/>
      </w:rPr>
      <w:tab/>
    </w:r>
    <w:r w:rsidR="00265F92">
      <w:rPr>
        <w:rFonts w:ascii="Helv" w:hAnsi="Helv"/>
        <w:sz w:val="22"/>
      </w:rPr>
      <w:t xml:space="preserve">February </w:t>
    </w:r>
    <w:r w:rsidR="000779D4">
      <w:rPr>
        <w:rFonts w:ascii="Helv" w:hAnsi="Helv"/>
        <w:sz w:val="22"/>
      </w:rPr>
      <w:t>2020</w:t>
    </w:r>
  </w:p>
  <w:p w14:paraId="5FC90BFB" w14:textId="29A86D7D" w:rsidR="00181C51" w:rsidRPr="00F35A3A" w:rsidRDefault="00181C51">
    <w:pPr>
      <w:pStyle w:val="Header"/>
      <w:tabs>
        <w:tab w:val="clear" w:pos="4320"/>
        <w:tab w:val="clear" w:pos="8640"/>
        <w:tab w:val="left" w:pos="5760"/>
      </w:tabs>
      <w:rPr>
        <w:rStyle w:val="PageNumber"/>
        <w:rFonts w:ascii="Helv" w:hAnsi="Helv"/>
        <w:sz w:val="22"/>
      </w:rPr>
    </w:pPr>
    <w:r w:rsidRPr="00F35A3A">
      <w:rPr>
        <w:rFonts w:ascii="Helv" w:hAnsi="Helv"/>
        <w:sz w:val="22"/>
      </w:rPr>
      <w:tab/>
      <w:t xml:space="preserve">Page </w:t>
    </w:r>
    <w:r w:rsidRPr="00F35A3A">
      <w:rPr>
        <w:rStyle w:val="PageNumber"/>
        <w:rFonts w:ascii="Helv" w:hAnsi="Helv"/>
        <w:sz w:val="22"/>
      </w:rPr>
      <w:fldChar w:fldCharType="begin"/>
    </w:r>
    <w:r w:rsidRPr="00F35A3A">
      <w:rPr>
        <w:rStyle w:val="PageNumber"/>
        <w:rFonts w:ascii="Helv" w:hAnsi="Helv"/>
        <w:sz w:val="22"/>
      </w:rPr>
      <w:instrText xml:space="preserve"> PAGE </w:instrText>
    </w:r>
    <w:r w:rsidRPr="00F35A3A">
      <w:rPr>
        <w:rStyle w:val="PageNumber"/>
        <w:rFonts w:ascii="Helv" w:hAnsi="Helv"/>
        <w:sz w:val="22"/>
      </w:rPr>
      <w:fldChar w:fldCharType="separate"/>
    </w:r>
    <w:r w:rsidR="007A01C8">
      <w:rPr>
        <w:rStyle w:val="PageNumber"/>
        <w:rFonts w:ascii="Helv" w:hAnsi="Helv"/>
        <w:noProof/>
        <w:sz w:val="22"/>
      </w:rPr>
      <w:t>4</w:t>
    </w:r>
    <w:r w:rsidRPr="00F35A3A">
      <w:rPr>
        <w:rStyle w:val="PageNumber"/>
        <w:rFonts w:ascii="Helv" w:hAnsi="Helv"/>
        <w:sz w:val="22"/>
      </w:rPr>
      <w:fldChar w:fldCharType="end"/>
    </w:r>
  </w:p>
  <w:p w14:paraId="3EDD866F" w14:textId="77777777" w:rsidR="00181C51" w:rsidRDefault="00181C5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7A01C8" w:rsidRPr="002B61E2" w14:paraId="31E222C0" w14:textId="77777777" w:rsidTr="00D5714B">
      <w:trPr>
        <w:trHeight w:hRule="exact" w:val="837"/>
      </w:trPr>
      <w:tc>
        <w:tcPr>
          <w:tcW w:w="4113" w:type="dxa"/>
          <w:tcBorders>
            <w:bottom w:val="nil"/>
          </w:tcBorders>
        </w:tcPr>
        <w:p w14:paraId="088D96B8" w14:textId="77777777" w:rsidR="007A01C8" w:rsidRPr="007D1214" w:rsidRDefault="007A01C8" w:rsidP="00D5714B">
          <w:pPr>
            <w:tabs>
              <w:tab w:val="left" w:pos="936"/>
              <w:tab w:val="left" w:pos="1314"/>
              <w:tab w:val="left" w:pos="1692"/>
              <w:tab w:val="left" w:pos="2070"/>
            </w:tabs>
            <w:spacing w:before="120"/>
            <w:jc w:val="center"/>
            <w:rPr>
              <w:rFonts w:ascii="Arial" w:hAnsi="Arial" w:cs="Arial"/>
              <w:b/>
            </w:rPr>
          </w:pPr>
          <w:r w:rsidRPr="007D1214">
            <w:rPr>
              <w:rFonts w:ascii="Arial" w:hAnsi="Arial" w:cs="Arial"/>
              <w:b/>
            </w:rPr>
            <w:t>Commonwealth of Massachusetts</w:t>
          </w:r>
        </w:p>
        <w:p w14:paraId="3ADBD614" w14:textId="77777777" w:rsidR="007A01C8" w:rsidRPr="007D1214" w:rsidRDefault="007A01C8" w:rsidP="00D5714B">
          <w:pPr>
            <w:tabs>
              <w:tab w:val="left" w:pos="936"/>
              <w:tab w:val="left" w:pos="1314"/>
              <w:tab w:val="left" w:pos="1692"/>
              <w:tab w:val="left" w:pos="2070"/>
            </w:tabs>
            <w:jc w:val="center"/>
            <w:rPr>
              <w:rFonts w:ascii="Arial" w:hAnsi="Arial" w:cs="Arial"/>
              <w:b/>
            </w:rPr>
          </w:pPr>
          <w:r w:rsidRPr="007D1214">
            <w:rPr>
              <w:rFonts w:ascii="Arial" w:hAnsi="Arial" w:cs="Arial"/>
              <w:b/>
            </w:rPr>
            <w:t>MassHealth</w:t>
          </w:r>
        </w:p>
        <w:p w14:paraId="1EB090D0" w14:textId="77777777" w:rsidR="007A01C8" w:rsidRPr="007D1214" w:rsidRDefault="007A01C8" w:rsidP="00D5714B">
          <w:pPr>
            <w:tabs>
              <w:tab w:val="left" w:pos="936"/>
              <w:tab w:val="left" w:pos="1314"/>
              <w:tab w:val="left" w:pos="1692"/>
              <w:tab w:val="left" w:pos="2070"/>
            </w:tabs>
            <w:jc w:val="center"/>
            <w:rPr>
              <w:rFonts w:ascii="Arial" w:hAnsi="Arial" w:cs="Arial"/>
              <w:b/>
            </w:rPr>
          </w:pPr>
          <w:r w:rsidRPr="007D1214">
            <w:rPr>
              <w:rFonts w:ascii="Arial" w:hAnsi="Arial" w:cs="Arial"/>
              <w:b/>
            </w:rPr>
            <w:t>Provider Manual Series</w:t>
          </w:r>
        </w:p>
      </w:tc>
      <w:tc>
        <w:tcPr>
          <w:tcW w:w="3780" w:type="dxa"/>
        </w:tcPr>
        <w:p w14:paraId="76B04357" w14:textId="77777777" w:rsidR="007A01C8" w:rsidRPr="007D1214" w:rsidRDefault="007A01C8" w:rsidP="00D5714B">
          <w:pPr>
            <w:tabs>
              <w:tab w:val="left" w:pos="936"/>
              <w:tab w:val="left" w:pos="1314"/>
              <w:tab w:val="left" w:pos="1692"/>
              <w:tab w:val="left" w:pos="2070"/>
            </w:tabs>
            <w:spacing w:before="120"/>
            <w:jc w:val="center"/>
            <w:rPr>
              <w:rFonts w:ascii="Arial" w:hAnsi="Arial" w:cs="Arial"/>
            </w:rPr>
          </w:pPr>
          <w:r w:rsidRPr="007D1214">
            <w:rPr>
              <w:rFonts w:ascii="Arial" w:hAnsi="Arial" w:cs="Arial"/>
              <w:b/>
            </w:rPr>
            <w:t>Subchapter Number and Title</w:t>
          </w:r>
        </w:p>
        <w:p w14:paraId="63146141" w14:textId="77777777" w:rsidR="007A01C8" w:rsidRPr="007D1214" w:rsidRDefault="007A01C8" w:rsidP="00D5714B">
          <w:pPr>
            <w:tabs>
              <w:tab w:val="left" w:pos="936"/>
              <w:tab w:val="left" w:pos="1314"/>
              <w:tab w:val="left" w:pos="1692"/>
              <w:tab w:val="left" w:pos="2070"/>
            </w:tabs>
            <w:spacing w:before="120"/>
            <w:jc w:val="center"/>
            <w:rPr>
              <w:rFonts w:ascii="Arial" w:hAnsi="Arial" w:cs="Arial"/>
            </w:rPr>
          </w:pPr>
          <w:r w:rsidRPr="007D1214">
            <w:rPr>
              <w:rFonts w:ascii="Arial" w:hAnsi="Arial" w:cs="Arial"/>
            </w:rPr>
            <w:t xml:space="preserve">6.  Service Codes </w:t>
          </w:r>
        </w:p>
      </w:tc>
      <w:tc>
        <w:tcPr>
          <w:tcW w:w="1785" w:type="dxa"/>
        </w:tcPr>
        <w:p w14:paraId="1FE3F62C" w14:textId="77777777" w:rsidR="007A01C8" w:rsidRPr="007D1214" w:rsidRDefault="007A01C8" w:rsidP="00D5714B">
          <w:pPr>
            <w:tabs>
              <w:tab w:val="left" w:pos="936"/>
              <w:tab w:val="left" w:pos="1314"/>
              <w:tab w:val="left" w:pos="1692"/>
              <w:tab w:val="left" w:pos="2070"/>
            </w:tabs>
            <w:spacing w:before="120"/>
            <w:jc w:val="center"/>
            <w:rPr>
              <w:rFonts w:ascii="Arial" w:hAnsi="Arial" w:cs="Arial"/>
            </w:rPr>
          </w:pPr>
          <w:r w:rsidRPr="007D1214">
            <w:rPr>
              <w:rFonts w:ascii="Arial" w:hAnsi="Arial" w:cs="Arial"/>
              <w:b/>
            </w:rPr>
            <w:t>Page</w:t>
          </w:r>
        </w:p>
        <w:p w14:paraId="0767BD9F" w14:textId="77777777" w:rsidR="007A01C8" w:rsidRPr="007D1214"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26</w:t>
          </w:r>
          <w:r w:rsidRPr="009868D9">
            <w:rPr>
              <w:rStyle w:val="PageNumber"/>
              <w:rFonts w:ascii="Arial" w:hAnsi="Arial" w:cs="Arial"/>
            </w:rPr>
            <w:fldChar w:fldCharType="end"/>
          </w:r>
        </w:p>
      </w:tc>
    </w:tr>
    <w:tr w:rsidR="007A01C8" w:rsidRPr="002B61E2" w14:paraId="73353266" w14:textId="77777777" w:rsidTr="00D5714B">
      <w:trPr>
        <w:trHeight w:hRule="exact" w:val="837"/>
      </w:trPr>
      <w:tc>
        <w:tcPr>
          <w:tcW w:w="4113" w:type="dxa"/>
          <w:tcBorders>
            <w:top w:val="nil"/>
            <w:bottom w:val="single" w:sz="4" w:space="0" w:color="auto"/>
          </w:tcBorders>
          <w:vAlign w:val="center"/>
        </w:tcPr>
        <w:p w14:paraId="4B5BFD1C" w14:textId="77777777" w:rsidR="007A01C8" w:rsidRPr="007D1214" w:rsidRDefault="007A01C8" w:rsidP="00D5714B">
          <w:pPr>
            <w:tabs>
              <w:tab w:val="left" w:pos="936"/>
              <w:tab w:val="left" w:pos="1314"/>
              <w:tab w:val="left" w:pos="1692"/>
              <w:tab w:val="left" w:pos="2070"/>
            </w:tabs>
            <w:jc w:val="center"/>
            <w:rPr>
              <w:rFonts w:ascii="Arial" w:hAnsi="Arial" w:cs="Arial"/>
            </w:rPr>
          </w:pPr>
          <w:r w:rsidRPr="007D1214">
            <w:rPr>
              <w:rFonts w:ascii="Arial" w:hAnsi="Arial" w:cs="Arial"/>
            </w:rPr>
            <w:t xml:space="preserve">Physician Manual </w:t>
          </w:r>
        </w:p>
      </w:tc>
      <w:tc>
        <w:tcPr>
          <w:tcW w:w="3780" w:type="dxa"/>
        </w:tcPr>
        <w:p w14:paraId="230A0173" w14:textId="77777777" w:rsidR="007A01C8" w:rsidRPr="007D1214" w:rsidRDefault="007A01C8" w:rsidP="00D5714B">
          <w:pPr>
            <w:tabs>
              <w:tab w:val="left" w:pos="936"/>
              <w:tab w:val="left" w:pos="1314"/>
              <w:tab w:val="left" w:pos="1692"/>
              <w:tab w:val="left" w:pos="2070"/>
            </w:tabs>
            <w:spacing w:before="120"/>
            <w:jc w:val="center"/>
            <w:rPr>
              <w:rFonts w:ascii="Arial" w:hAnsi="Arial" w:cs="Arial"/>
              <w:b/>
            </w:rPr>
          </w:pPr>
          <w:r w:rsidRPr="007D1214">
            <w:rPr>
              <w:rFonts w:ascii="Arial" w:hAnsi="Arial" w:cs="Arial"/>
              <w:b/>
            </w:rPr>
            <w:t>Transmittal Letter</w:t>
          </w:r>
        </w:p>
        <w:p w14:paraId="51E6704B" w14:textId="77777777" w:rsidR="007A01C8" w:rsidRPr="007D1214" w:rsidRDefault="007A01C8" w:rsidP="00D5714B">
          <w:pPr>
            <w:tabs>
              <w:tab w:val="left" w:pos="936"/>
              <w:tab w:val="left" w:pos="1314"/>
              <w:tab w:val="left" w:pos="1692"/>
              <w:tab w:val="left" w:pos="2070"/>
            </w:tabs>
            <w:spacing w:before="120"/>
            <w:jc w:val="center"/>
            <w:rPr>
              <w:rFonts w:ascii="Arial" w:hAnsi="Arial" w:cs="Arial"/>
            </w:rPr>
          </w:pPr>
          <w:r w:rsidRPr="007D1214">
            <w:rPr>
              <w:rFonts w:ascii="Arial" w:hAnsi="Arial" w:cs="Arial"/>
            </w:rPr>
            <w:t>PHY-</w:t>
          </w:r>
          <w:r>
            <w:rPr>
              <w:rFonts w:ascii="Arial" w:hAnsi="Arial" w:cs="Arial"/>
            </w:rPr>
            <w:t>157</w:t>
          </w:r>
        </w:p>
      </w:tc>
      <w:tc>
        <w:tcPr>
          <w:tcW w:w="1785" w:type="dxa"/>
        </w:tcPr>
        <w:p w14:paraId="106ECD15" w14:textId="77777777" w:rsidR="007A01C8" w:rsidRPr="007D1214" w:rsidRDefault="007A01C8" w:rsidP="00D5714B">
          <w:pPr>
            <w:tabs>
              <w:tab w:val="left" w:pos="936"/>
              <w:tab w:val="left" w:pos="1314"/>
              <w:tab w:val="left" w:pos="1692"/>
              <w:tab w:val="left" w:pos="2070"/>
            </w:tabs>
            <w:spacing w:before="120"/>
            <w:jc w:val="center"/>
            <w:rPr>
              <w:rFonts w:ascii="Arial" w:hAnsi="Arial" w:cs="Arial"/>
              <w:b/>
            </w:rPr>
          </w:pPr>
          <w:r w:rsidRPr="007D1214">
            <w:rPr>
              <w:rFonts w:ascii="Arial" w:hAnsi="Arial" w:cs="Arial"/>
              <w:b/>
            </w:rPr>
            <w:t>Date</w:t>
          </w:r>
        </w:p>
        <w:p w14:paraId="05BE5E52" w14:textId="77777777" w:rsidR="007A01C8" w:rsidRPr="007D1214"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721017C4" w14:textId="750754E2" w:rsidR="007A01C8" w:rsidRDefault="007A01C8" w:rsidP="00D57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E4453" w14:textId="77777777" w:rsidR="00181C51" w:rsidRPr="00F35A3A" w:rsidRDefault="00181C51">
    <w:pPr>
      <w:pStyle w:val="Header"/>
      <w:tabs>
        <w:tab w:val="clear" w:pos="4320"/>
        <w:tab w:val="clear" w:pos="8640"/>
        <w:tab w:val="left" w:pos="5760"/>
      </w:tabs>
      <w:rPr>
        <w:rFonts w:ascii="Helv" w:hAnsi="Helv"/>
        <w:sz w:val="22"/>
      </w:rPr>
    </w:pPr>
    <w:r>
      <w:rPr>
        <w:rFonts w:ascii="Helv" w:hAnsi="Helv"/>
        <w:sz w:val="22"/>
      </w:rPr>
      <w:tab/>
    </w:r>
    <w:r w:rsidRPr="00F35A3A">
      <w:rPr>
        <w:rFonts w:ascii="Helv" w:hAnsi="Helv"/>
        <w:sz w:val="22"/>
      </w:rPr>
      <w:t>MassHealth</w:t>
    </w:r>
  </w:p>
  <w:p w14:paraId="05602076" w14:textId="77777777" w:rsidR="00181C51" w:rsidRPr="00F35A3A" w:rsidRDefault="00181C51">
    <w:pPr>
      <w:pStyle w:val="Header"/>
      <w:tabs>
        <w:tab w:val="clear" w:pos="4320"/>
        <w:tab w:val="clear" w:pos="8640"/>
        <w:tab w:val="left" w:pos="5760"/>
      </w:tabs>
      <w:rPr>
        <w:rFonts w:ascii="Helv" w:hAnsi="Helv"/>
        <w:sz w:val="22"/>
      </w:rPr>
    </w:pPr>
    <w:r w:rsidRPr="00F35A3A">
      <w:rPr>
        <w:rFonts w:ascii="Helv" w:hAnsi="Helv"/>
        <w:sz w:val="22"/>
      </w:rPr>
      <w:tab/>
      <w:t>Transmittal Letter PHY-157</w:t>
    </w:r>
  </w:p>
  <w:p w14:paraId="53CA0F88" w14:textId="77777777" w:rsidR="00181C51" w:rsidRPr="00F35A3A" w:rsidRDefault="00181C51">
    <w:pPr>
      <w:pStyle w:val="Header"/>
      <w:tabs>
        <w:tab w:val="clear" w:pos="4320"/>
        <w:tab w:val="clear" w:pos="8640"/>
        <w:tab w:val="left" w:pos="5760"/>
      </w:tabs>
      <w:rPr>
        <w:rFonts w:ascii="Helv" w:hAnsi="Helv"/>
        <w:sz w:val="22"/>
      </w:rPr>
    </w:pPr>
    <w:r w:rsidRPr="00F35A3A">
      <w:rPr>
        <w:rFonts w:ascii="Helv" w:hAnsi="Helv"/>
        <w:sz w:val="22"/>
      </w:rPr>
      <w:tab/>
    </w:r>
    <w:r>
      <w:rPr>
        <w:rFonts w:ascii="Helv" w:hAnsi="Helv"/>
        <w:sz w:val="22"/>
      </w:rPr>
      <w:t>September</w:t>
    </w:r>
    <w:r w:rsidRPr="00F35A3A">
      <w:rPr>
        <w:rFonts w:ascii="Helv" w:hAnsi="Helv"/>
        <w:sz w:val="22"/>
      </w:rPr>
      <w:t xml:space="preserve"> 2019</w:t>
    </w:r>
  </w:p>
  <w:p w14:paraId="09C2A4E2" w14:textId="3C213F67" w:rsidR="00181C51" w:rsidRPr="00F35A3A" w:rsidRDefault="00181C51">
    <w:pPr>
      <w:pStyle w:val="Header"/>
      <w:tabs>
        <w:tab w:val="clear" w:pos="4320"/>
        <w:tab w:val="clear" w:pos="8640"/>
        <w:tab w:val="left" w:pos="5760"/>
      </w:tabs>
      <w:rPr>
        <w:rStyle w:val="PageNumber"/>
        <w:rFonts w:ascii="Helv" w:hAnsi="Helv"/>
        <w:sz w:val="22"/>
      </w:rPr>
    </w:pPr>
    <w:r w:rsidRPr="00F35A3A">
      <w:rPr>
        <w:rFonts w:ascii="Helv" w:hAnsi="Helv"/>
        <w:sz w:val="22"/>
      </w:rPr>
      <w:tab/>
      <w:t xml:space="preserve">Page </w:t>
    </w:r>
    <w:r w:rsidRPr="00F35A3A">
      <w:rPr>
        <w:rStyle w:val="PageNumber"/>
        <w:rFonts w:ascii="Helv" w:hAnsi="Helv"/>
        <w:sz w:val="22"/>
      </w:rPr>
      <w:fldChar w:fldCharType="begin"/>
    </w:r>
    <w:r w:rsidRPr="00F35A3A">
      <w:rPr>
        <w:rStyle w:val="PageNumber"/>
        <w:rFonts w:ascii="Helv" w:hAnsi="Helv"/>
        <w:sz w:val="22"/>
      </w:rPr>
      <w:instrText xml:space="preserve"> PAGE </w:instrText>
    </w:r>
    <w:r w:rsidRPr="00F35A3A">
      <w:rPr>
        <w:rStyle w:val="PageNumber"/>
        <w:rFonts w:ascii="Helv" w:hAnsi="Helv"/>
        <w:sz w:val="22"/>
      </w:rPr>
      <w:fldChar w:fldCharType="separate"/>
    </w:r>
    <w:r w:rsidR="007A01C8">
      <w:rPr>
        <w:rStyle w:val="PageNumber"/>
        <w:rFonts w:ascii="Helv" w:hAnsi="Helv"/>
        <w:noProof/>
        <w:sz w:val="22"/>
      </w:rPr>
      <w:t>5</w:t>
    </w:r>
    <w:r w:rsidRPr="00F35A3A">
      <w:rPr>
        <w:rStyle w:val="PageNumber"/>
        <w:rFonts w:ascii="Helv" w:hAnsi="Helv"/>
        <w:sz w:val="22"/>
      </w:rPr>
      <w:fldChar w:fldCharType="end"/>
    </w:r>
  </w:p>
  <w:p w14:paraId="0B3C28BA" w14:textId="77777777" w:rsidR="00181C51" w:rsidRDefault="00181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A93FA" w14:textId="77777777" w:rsidR="00181C51" w:rsidRPr="00F35A3A" w:rsidRDefault="00181C51">
    <w:pPr>
      <w:pStyle w:val="Header"/>
      <w:tabs>
        <w:tab w:val="clear" w:pos="4320"/>
        <w:tab w:val="clear" w:pos="8640"/>
        <w:tab w:val="left" w:pos="5760"/>
      </w:tabs>
      <w:rPr>
        <w:rFonts w:ascii="Helv" w:hAnsi="Helv"/>
        <w:sz w:val="22"/>
      </w:rPr>
    </w:pPr>
    <w:r>
      <w:rPr>
        <w:rFonts w:ascii="Helv" w:hAnsi="Helv"/>
        <w:sz w:val="22"/>
      </w:rPr>
      <w:tab/>
    </w:r>
    <w:r w:rsidRPr="00F35A3A">
      <w:rPr>
        <w:rFonts w:ascii="Helv" w:hAnsi="Helv"/>
        <w:sz w:val="22"/>
      </w:rPr>
      <w:t>MassHealth</w:t>
    </w:r>
  </w:p>
  <w:p w14:paraId="7B6BAB5E" w14:textId="77777777" w:rsidR="00181C51" w:rsidRPr="00F35A3A" w:rsidRDefault="00181C51">
    <w:pPr>
      <w:pStyle w:val="Header"/>
      <w:tabs>
        <w:tab w:val="clear" w:pos="4320"/>
        <w:tab w:val="clear" w:pos="8640"/>
        <w:tab w:val="left" w:pos="5760"/>
      </w:tabs>
      <w:rPr>
        <w:rFonts w:ascii="Helv" w:hAnsi="Helv"/>
        <w:sz w:val="22"/>
      </w:rPr>
    </w:pPr>
    <w:r w:rsidRPr="00F35A3A">
      <w:rPr>
        <w:rFonts w:ascii="Helv" w:hAnsi="Helv"/>
        <w:sz w:val="22"/>
      </w:rPr>
      <w:tab/>
      <w:t>Transmittal Letter PHY-157</w:t>
    </w:r>
  </w:p>
  <w:p w14:paraId="6C9A3546" w14:textId="77777777" w:rsidR="00181C51" w:rsidRPr="00F35A3A" w:rsidRDefault="00181C51">
    <w:pPr>
      <w:pStyle w:val="Header"/>
      <w:tabs>
        <w:tab w:val="clear" w:pos="4320"/>
        <w:tab w:val="clear" w:pos="8640"/>
        <w:tab w:val="left" w:pos="5760"/>
      </w:tabs>
      <w:rPr>
        <w:rFonts w:ascii="Helv" w:hAnsi="Helv"/>
        <w:sz w:val="22"/>
      </w:rPr>
    </w:pPr>
    <w:r w:rsidRPr="00F35A3A">
      <w:rPr>
        <w:rFonts w:ascii="Helv" w:hAnsi="Helv"/>
        <w:sz w:val="22"/>
      </w:rPr>
      <w:tab/>
    </w:r>
    <w:r>
      <w:rPr>
        <w:rFonts w:ascii="Helv" w:hAnsi="Helv"/>
        <w:sz w:val="22"/>
      </w:rPr>
      <w:t>October</w:t>
    </w:r>
    <w:r w:rsidRPr="00F35A3A">
      <w:rPr>
        <w:rFonts w:ascii="Helv" w:hAnsi="Helv"/>
        <w:sz w:val="22"/>
      </w:rPr>
      <w:t xml:space="preserve"> 2019</w:t>
    </w:r>
  </w:p>
  <w:p w14:paraId="72FAAFA5" w14:textId="77777777" w:rsidR="00181C51" w:rsidRPr="00F35A3A" w:rsidRDefault="00181C51">
    <w:pPr>
      <w:pStyle w:val="Header"/>
      <w:tabs>
        <w:tab w:val="clear" w:pos="4320"/>
        <w:tab w:val="clear" w:pos="8640"/>
        <w:tab w:val="left" w:pos="5760"/>
      </w:tabs>
      <w:rPr>
        <w:rStyle w:val="PageNumber"/>
        <w:rFonts w:ascii="Helv" w:hAnsi="Helv"/>
        <w:sz w:val="22"/>
      </w:rPr>
    </w:pPr>
    <w:r w:rsidRPr="00F35A3A">
      <w:rPr>
        <w:rFonts w:ascii="Helv" w:hAnsi="Helv"/>
        <w:sz w:val="22"/>
      </w:rPr>
      <w:tab/>
      <w:t xml:space="preserve">Page </w:t>
    </w:r>
    <w:r w:rsidRPr="00F35A3A">
      <w:rPr>
        <w:rStyle w:val="PageNumber"/>
        <w:rFonts w:ascii="Helv" w:hAnsi="Helv"/>
        <w:sz w:val="22"/>
      </w:rPr>
      <w:fldChar w:fldCharType="begin"/>
    </w:r>
    <w:r w:rsidRPr="00F35A3A">
      <w:rPr>
        <w:rStyle w:val="PageNumber"/>
        <w:rFonts w:ascii="Helv" w:hAnsi="Helv"/>
        <w:sz w:val="22"/>
      </w:rPr>
      <w:instrText xml:space="preserve"> PAGE </w:instrText>
    </w:r>
    <w:r w:rsidRPr="00F35A3A">
      <w:rPr>
        <w:rStyle w:val="PageNumber"/>
        <w:rFonts w:ascii="Helv" w:hAnsi="Helv"/>
        <w:sz w:val="22"/>
      </w:rPr>
      <w:fldChar w:fldCharType="separate"/>
    </w:r>
    <w:r>
      <w:rPr>
        <w:rStyle w:val="PageNumber"/>
        <w:rFonts w:ascii="Helv" w:hAnsi="Helv"/>
        <w:noProof/>
        <w:sz w:val="22"/>
      </w:rPr>
      <w:t>5</w:t>
    </w:r>
    <w:r w:rsidRPr="00F35A3A">
      <w:rPr>
        <w:rStyle w:val="PageNumber"/>
        <w:rFonts w:ascii="Helv" w:hAnsi="Helv"/>
        <w:sz w:val="22"/>
      </w:rPr>
      <w:fldChar w:fldCharType="end"/>
    </w:r>
  </w:p>
  <w:p w14:paraId="16313877" w14:textId="77777777" w:rsidR="00181C51" w:rsidRDefault="00181C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25FA" w14:textId="77777777" w:rsidR="00181C51" w:rsidRPr="00F35A3A" w:rsidRDefault="00181C51">
    <w:pPr>
      <w:pStyle w:val="Header"/>
      <w:tabs>
        <w:tab w:val="clear" w:pos="4320"/>
        <w:tab w:val="clear" w:pos="8640"/>
        <w:tab w:val="left" w:pos="5760"/>
      </w:tabs>
      <w:rPr>
        <w:rFonts w:ascii="Helv" w:hAnsi="Helv"/>
        <w:sz w:val="22"/>
      </w:rPr>
    </w:pPr>
    <w:r>
      <w:rPr>
        <w:rFonts w:ascii="Helv" w:hAnsi="Helv"/>
        <w:sz w:val="22"/>
      </w:rPr>
      <w:tab/>
    </w:r>
    <w:r w:rsidRPr="00F35A3A">
      <w:rPr>
        <w:rFonts w:ascii="Helv" w:hAnsi="Helv"/>
        <w:sz w:val="22"/>
      </w:rPr>
      <w:t>MassHealth</w:t>
    </w:r>
  </w:p>
  <w:p w14:paraId="7AE79766" w14:textId="77777777" w:rsidR="00181C51" w:rsidRPr="00F35A3A" w:rsidRDefault="00181C51">
    <w:pPr>
      <w:pStyle w:val="Header"/>
      <w:tabs>
        <w:tab w:val="clear" w:pos="4320"/>
        <w:tab w:val="clear" w:pos="8640"/>
        <w:tab w:val="left" w:pos="5760"/>
      </w:tabs>
      <w:rPr>
        <w:rFonts w:ascii="Helv" w:hAnsi="Helv"/>
        <w:sz w:val="22"/>
      </w:rPr>
    </w:pPr>
    <w:r w:rsidRPr="00F35A3A">
      <w:rPr>
        <w:rFonts w:ascii="Helv" w:hAnsi="Helv"/>
        <w:sz w:val="22"/>
      </w:rPr>
      <w:tab/>
      <w:t>Transmittal Letter PHY-157</w:t>
    </w:r>
  </w:p>
  <w:p w14:paraId="21A80B02" w14:textId="556EF078" w:rsidR="00181C51" w:rsidRPr="00F35A3A" w:rsidRDefault="00181C51">
    <w:pPr>
      <w:pStyle w:val="Header"/>
      <w:tabs>
        <w:tab w:val="clear" w:pos="4320"/>
        <w:tab w:val="clear" w:pos="8640"/>
        <w:tab w:val="left" w:pos="5760"/>
      </w:tabs>
      <w:rPr>
        <w:rFonts w:ascii="Helv" w:hAnsi="Helv"/>
        <w:sz w:val="22"/>
      </w:rPr>
    </w:pPr>
    <w:r w:rsidRPr="00F35A3A">
      <w:rPr>
        <w:rFonts w:ascii="Helv" w:hAnsi="Helv"/>
        <w:sz w:val="22"/>
      </w:rPr>
      <w:tab/>
    </w:r>
    <w:r w:rsidR="00265F92">
      <w:rPr>
        <w:rFonts w:ascii="Helv" w:hAnsi="Helv"/>
        <w:sz w:val="22"/>
      </w:rPr>
      <w:t>February</w:t>
    </w:r>
    <w:r w:rsidR="00E0468A">
      <w:rPr>
        <w:rFonts w:ascii="Helv" w:hAnsi="Helv"/>
        <w:sz w:val="22"/>
      </w:rPr>
      <w:t xml:space="preserve"> 2020</w:t>
    </w:r>
  </w:p>
  <w:p w14:paraId="46BB1562" w14:textId="7ABE0468" w:rsidR="00181C51" w:rsidRPr="00F35A3A" w:rsidRDefault="00181C51">
    <w:pPr>
      <w:pStyle w:val="Header"/>
      <w:tabs>
        <w:tab w:val="clear" w:pos="4320"/>
        <w:tab w:val="clear" w:pos="8640"/>
        <w:tab w:val="left" w:pos="5760"/>
      </w:tabs>
      <w:rPr>
        <w:rStyle w:val="PageNumber"/>
        <w:rFonts w:ascii="Helv" w:hAnsi="Helv"/>
        <w:sz w:val="22"/>
      </w:rPr>
    </w:pPr>
    <w:r w:rsidRPr="00F35A3A">
      <w:rPr>
        <w:rFonts w:ascii="Helv" w:hAnsi="Helv"/>
        <w:sz w:val="22"/>
      </w:rPr>
      <w:tab/>
      <w:t xml:space="preserve">Page </w:t>
    </w:r>
    <w:r w:rsidRPr="00F35A3A">
      <w:rPr>
        <w:rStyle w:val="PageNumber"/>
        <w:rFonts w:ascii="Helv" w:hAnsi="Helv"/>
        <w:sz w:val="22"/>
      </w:rPr>
      <w:fldChar w:fldCharType="begin"/>
    </w:r>
    <w:r w:rsidRPr="00F35A3A">
      <w:rPr>
        <w:rStyle w:val="PageNumber"/>
        <w:rFonts w:ascii="Helv" w:hAnsi="Helv"/>
        <w:sz w:val="22"/>
      </w:rPr>
      <w:instrText xml:space="preserve"> PAGE </w:instrText>
    </w:r>
    <w:r w:rsidRPr="00F35A3A">
      <w:rPr>
        <w:rStyle w:val="PageNumber"/>
        <w:rFonts w:ascii="Helv" w:hAnsi="Helv"/>
        <w:sz w:val="22"/>
      </w:rPr>
      <w:fldChar w:fldCharType="separate"/>
    </w:r>
    <w:r w:rsidR="007A01C8">
      <w:rPr>
        <w:rStyle w:val="PageNumber"/>
        <w:rFonts w:ascii="Helv" w:hAnsi="Helv"/>
        <w:noProof/>
        <w:sz w:val="22"/>
      </w:rPr>
      <w:t>6</w:t>
    </w:r>
    <w:r w:rsidRPr="00F35A3A">
      <w:rPr>
        <w:rStyle w:val="PageNumber"/>
        <w:rFonts w:ascii="Helv" w:hAnsi="Helv"/>
        <w:sz w:val="22"/>
      </w:rPr>
      <w:fldChar w:fldCharType="end"/>
    </w:r>
  </w:p>
  <w:p w14:paraId="12301949" w14:textId="77777777" w:rsidR="00181C51" w:rsidRDefault="00181C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980"/>
    </w:tblGrid>
    <w:tr w:rsidR="007A01C8" w:rsidRPr="002B61E2" w14:paraId="1E943C18" w14:textId="77777777" w:rsidTr="00D5714B">
      <w:trPr>
        <w:trHeight w:hRule="exact" w:val="864"/>
      </w:trPr>
      <w:tc>
        <w:tcPr>
          <w:tcW w:w="4080" w:type="dxa"/>
          <w:tcBorders>
            <w:bottom w:val="nil"/>
          </w:tcBorders>
        </w:tcPr>
        <w:p w14:paraId="5D9F91AF" w14:textId="77777777" w:rsidR="007A01C8" w:rsidRPr="00A36681" w:rsidRDefault="007A01C8" w:rsidP="00D5714B">
          <w:pPr>
            <w:tabs>
              <w:tab w:val="left" w:pos="936"/>
              <w:tab w:val="left" w:pos="1314"/>
              <w:tab w:val="left" w:pos="1692"/>
              <w:tab w:val="left" w:pos="2070"/>
            </w:tabs>
            <w:spacing w:before="120"/>
            <w:jc w:val="center"/>
            <w:rPr>
              <w:rFonts w:ascii="Arial" w:hAnsi="Arial" w:cs="Arial"/>
              <w:b/>
            </w:rPr>
          </w:pPr>
          <w:r w:rsidRPr="00A36681">
            <w:rPr>
              <w:rFonts w:ascii="Arial" w:hAnsi="Arial" w:cs="Arial"/>
              <w:b/>
            </w:rPr>
            <w:t>Commonwealth of Massachusetts</w:t>
          </w:r>
        </w:p>
        <w:p w14:paraId="5D9F91AF" w14:textId="77777777" w:rsidR="007A01C8" w:rsidRPr="00A36681" w:rsidRDefault="007A01C8" w:rsidP="00D5714B">
          <w:pPr>
            <w:tabs>
              <w:tab w:val="left" w:pos="936"/>
              <w:tab w:val="left" w:pos="1314"/>
              <w:tab w:val="left" w:pos="1692"/>
              <w:tab w:val="left" w:pos="2070"/>
            </w:tabs>
            <w:jc w:val="center"/>
            <w:rPr>
              <w:rFonts w:ascii="Arial" w:hAnsi="Arial" w:cs="Arial"/>
              <w:b/>
            </w:rPr>
          </w:pPr>
          <w:r w:rsidRPr="00A36681">
            <w:rPr>
              <w:rFonts w:ascii="Arial" w:hAnsi="Arial" w:cs="Arial"/>
              <w:b/>
            </w:rPr>
            <w:t>MassHealth</w:t>
          </w:r>
        </w:p>
        <w:p w14:paraId="5D9F91AF" w14:textId="77777777" w:rsidR="007A01C8" w:rsidRPr="00A36681" w:rsidRDefault="007A01C8" w:rsidP="00D5714B">
          <w:pPr>
            <w:tabs>
              <w:tab w:val="left" w:pos="936"/>
              <w:tab w:val="left" w:pos="1314"/>
              <w:tab w:val="left" w:pos="1692"/>
              <w:tab w:val="left" w:pos="2070"/>
            </w:tabs>
            <w:jc w:val="center"/>
            <w:rPr>
              <w:rFonts w:ascii="Arial" w:hAnsi="Arial" w:cs="Arial"/>
              <w:b/>
            </w:rPr>
          </w:pPr>
          <w:r w:rsidRPr="00A36681">
            <w:rPr>
              <w:rFonts w:ascii="Arial" w:hAnsi="Arial" w:cs="Arial"/>
              <w:b/>
            </w:rPr>
            <w:t>Provider Manual Series</w:t>
          </w:r>
        </w:p>
      </w:tc>
      <w:tc>
        <w:tcPr>
          <w:tcW w:w="3750" w:type="dxa"/>
        </w:tcPr>
        <w:p w14:paraId="4DA4C236" w14:textId="77777777" w:rsidR="007A01C8" w:rsidRPr="00A36681" w:rsidRDefault="007A01C8" w:rsidP="00D5714B">
          <w:pPr>
            <w:tabs>
              <w:tab w:val="left" w:pos="936"/>
              <w:tab w:val="left" w:pos="1314"/>
              <w:tab w:val="left" w:pos="1692"/>
              <w:tab w:val="left" w:pos="2070"/>
            </w:tabs>
            <w:spacing w:before="120"/>
            <w:jc w:val="center"/>
            <w:rPr>
              <w:rFonts w:ascii="Arial" w:hAnsi="Arial" w:cs="Arial"/>
            </w:rPr>
          </w:pPr>
          <w:r w:rsidRPr="00A36681">
            <w:rPr>
              <w:rFonts w:ascii="Arial" w:hAnsi="Arial" w:cs="Arial"/>
              <w:b/>
            </w:rPr>
            <w:t>Subchapter Number and Title</w:t>
          </w:r>
        </w:p>
        <w:p w14:paraId="44BB7113" w14:textId="77777777" w:rsidR="007A01C8" w:rsidRPr="002B61E2" w:rsidRDefault="007A01C8" w:rsidP="00D5714B">
          <w:pPr>
            <w:tabs>
              <w:tab w:val="left" w:pos="936"/>
              <w:tab w:val="left" w:pos="1314"/>
              <w:tab w:val="left" w:pos="1692"/>
              <w:tab w:val="left" w:pos="2070"/>
            </w:tabs>
            <w:spacing w:before="120"/>
            <w:jc w:val="center"/>
            <w:rPr>
              <w:rFonts w:ascii="Arial" w:hAnsi="Arial" w:cs="Arial"/>
            </w:rPr>
          </w:pPr>
          <w:r w:rsidRPr="00A36681">
            <w:rPr>
              <w:rFonts w:ascii="Arial" w:hAnsi="Arial" w:cs="Arial"/>
            </w:rPr>
            <w:t xml:space="preserve">6.  Service Codes </w:t>
          </w:r>
        </w:p>
      </w:tc>
      <w:tc>
        <w:tcPr>
          <w:tcW w:w="1980" w:type="dxa"/>
        </w:tcPr>
        <w:p w14:paraId="65EDCF79" w14:textId="77777777" w:rsidR="007A01C8" w:rsidRPr="00A36681" w:rsidRDefault="007A01C8" w:rsidP="00D5714B">
          <w:pPr>
            <w:tabs>
              <w:tab w:val="left" w:pos="936"/>
              <w:tab w:val="left" w:pos="1314"/>
              <w:tab w:val="left" w:pos="1692"/>
              <w:tab w:val="left" w:pos="2070"/>
            </w:tabs>
            <w:spacing w:before="120"/>
            <w:jc w:val="center"/>
            <w:rPr>
              <w:rFonts w:ascii="Arial" w:hAnsi="Arial" w:cs="Arial"/>
            </w:rPr>
          </w:pPr>
          <w:r w:rsidRPr="00A36681">
            <w:rPr>
              <w:rFonts w:ascii="Arial" w:hAnsi="Arial" w:cs="Arial"/>
              <w:b/>
            </w:rPr>
            <w:t>Page</w:t>
          </w:r>
        </w:p>
        <w:p w14:paraId="6F3D5289" w14:textId="77777777" w:rsidR="007A01C8" w:rsidRPr="002B61E2" w:rsidRDefault="007A01C8" w:rsidP="00D5714B">
          <w:pPr>
            <w:tabs>
              <w:tab w:val="left" w:pos="936"/>
              <w:tab w:val="left" w:pos="1314"/>
              <w:tab w:val="left" w:pos="1692"/>
              <w:tab w:val="left" w:pos="2070"/>
            </w:tabs>
            <w:spacing w:before="120"/>
            <w:jc w:val="center"/>
            <w:rPr>
              <w:rFonts w:ascii="Arial" w:hAnsi="Arial" w:cs="Arial"/>
            </w:rPr>
          </w:pPr>
          <w:r w:rsidRPr="00A36681">
            <w:rPr>
              <w:rFonts w:ascii="Arial" w:hAnsi="Arial" w:cs="Arial"/>
            </w:rPr>
            <w:t>6-</w:t>
          </w:r>
          <w:r w:rsidRPr="00A36681">
            <w:rPr>
              <w:rStyle w:val="PageNumber"/>
              <w:rFonts w:ascii="Arial" w:hAnsi="Arial" w:cs="Arial"/>
            </w:rPr>
            <w:fldChar w:fldCharType="begin"/>
          </w:r>
          <w:r w:rsidRPr="00A36681">
            <w:rPr>
              <w:rStyle w:val="PageNumber"/>
              <w:rFonts w:ascii="Arial" w:hAnsi="Arial" w:cs="Arial"/>
            </w:rPr>
            <w:instrText xml:space="preserve"> PAGE </w:instrText>
          </w:r>
          <w:r w:rsidRPr="00A36681">
            <w:rPr>
              <w:rStyle w:val="PageNumber"/>
              <w:rFonts w:ascii="Arial" w:hAnsi="Arial" w:cs="Arial"/>
            </w:rPr>
            <w:fldChar w:fldCharType="separate"/>
          </w:r>
          <w:r>
            <w:rPr>
              <w:rStyle w:val="PageNumber"/>
              <w:rFonts w:ascii="Arial" w:hAnsi="Arial" w:cs="Arial"/>
              <w:noProof/>
            </w:rPr>
            <w:t>1</w:t>
          </w:r>
          <w:r w:rsidRPr="00A36681">
            <w:rPr>
              <w:rStyle w:val="PageNumber"/>
              <w:rFonts w:ascii="Arial" w:hAnsi="Arial" w:cs="Arial"/>
            </w:rPr>
            <w:fldChar w:fldCharType="end"/>
          </w:r>
        </w:p>
      </w:tc>
    </w:tr>
    <w:tr w:rsidR="007A01C8" w:rsidRPr="002B61E2" w14:paraId="12016F5F" w14:textId="77777777" w:rsidTr="00D5714B">
      <w:trPr>
        <w:trHeight w:hRule="exact" w:val="864"/>
      </w:trPr>
      <w:tc>
        <w:tcPr>
          <w:tcW w:w="4080" w:type="dxa"/>
          <w:tcBorders>
            <w:top w:val="nil"/>
            <w:bottom w:val="single" w:sz="4" w:space="0" w:color="auto"/>
          </w:tcBorders>
          <w:vAlign w:val="center"/>
        </w:tcPr>
        <w:p w14:paraId="37D234F8" w14:textId="77777777" w:rsidR="007A01C8" w:rsidRPr="00A36681" w:rsidRDefault="007A01C8" w:rsidP="00D5714B">
          <w:pPr>
            <w:tabs>
              <w:tab w:val="left" w:pos="936"/>
              <w:tab w:val="left" w:pos="1314"/>
              <w:tab w:val="left" w:pos="1692"/>
              <w:tab w:val="left" w:pos="2070"/>
            </w:tabs>
            <w:jc w:val="center"/>
            <w:rPr>
              <w:rFonts w:ascii="Arial" w:hAnsi="Arial" w:cs="Arial"/>
            </w:rPr>
          </w:pPr>
          <w:r w:rsidRPr="00A36681">
            <w:rPr>
              <w:rFonts w:ascii="Arial" w:hAnsi="Arial" w:cs="Arial"/>
            </w:rPr>
            <w:t xml:space="preserve">Physician Manual </w:t>
          </w:r>
        </w:p>
      </w:tc>
      <w:tc>
        <w:tcPr>
          <w:tcW w:w="3750" w:type="dxa"/>
        </w:tcPr>
        <w:p w14:paraId="1646D62D" w14:textId="77777777" w:rsidR="007A01C8" w:rsidRPr="00AB0952" w:rsidRDefault="007A01C8" w:rsidP="00D5714B">
          <w:pPr>
            <w:tabs>
              <w:tab w:val="left" w:pos="936"/>
              <w:tab w:val="left" w:pos="1314"/>
              <w:tab w:val="left" w:pos="1692"/>
              <w:tab w:val="left" w:pos="2070"/>
            </w:tabs>
            <w:spacing w:before="120"/>
            <w:jc w:val="center"/>
            <w:rPr>
              <w:rFonts w:ascii="Arial" w:hAnsi="Arial" w:cs="Arial"/>
              <w:b/>
            </w:rPr>
          </w:pPr>
          <w:r w:rsidRPr="00AB0952">
            <w:rPr>
              <w:rFonts w:ascii="Arial" w:hAnsi="Arial" w:cs="Arial"/>
              <w:b/>
            </w:rPr>
            <w:t>Transmittal Letter</w:t>
          </w:r>
        </w:p>
        <w:p w14:paraId="36934C26" w14:textId="77777777" w:rsidR="007A01C8" w:rsidRPr="00EE50A1" w:rsidRDefault="007A01C8" w:rsidP="00D5714B">
          <w:pPr>
            <w:tabs>
              <w:tab w:val="left" w:pos="936"/>
              <w:tab w:val="left" w:pos="1314"/>
              <w:tab w:val="left" w:pos="1692"/>
              <w:tab w:val="center" w:pos="1743"/>
              <w:tab w:val="left" w:pos="2070"/>
            </w:tabs>
            <w:spacing w:before="120"/>
            <w:jc w:val="center"/>
            <w:rPr>
              <w:rFonts w:ascii="Arial" w:hAnsi="Arial" w:cs="Arial"/>
              <w:sz w:val="22"/>
            </w:rPr>
          </w:pPr>
          <w:r w:rsidRPr="002177EC">
            <w:rPr>
              <w:rFonts w:ascii="Arial" w:hAnsi="Arial" w:cs="Arial"/>
            </w:rPr>
            <w:t>PHY-</w:t>
          </w:r>
          <w:r>
            <w:rPr>
              <w:rFonts w:ascii="Arial" w:hAnsi="Arial" w:cs="Arial"/>
            </w:rPr>
            <w:t>157</w:t>
          </w:r>
        </w:p>
      </w:tc>
      <w:tc>
        <w:tcPr>
          <w:tcW w:w="1980" w:type="dxa"/>
        </w:tcPr>
        <w:p w14:paraId="4BDD1270" w14:textId="77777777" w:rsidR="007A01C8" w:rsidRPr="002177EC" w:rsidRDefault="007A01C8" w:rsidP="00D5714B">
          <w:pPr>
            <w:tabs>
              <w:tab w:val="left" w:pos="936"/>
              <w:tab w:val="left" w:pos="1314"/>
              <w:tab w:val="left" w:pos="1692"/>
              <w:tab w:val="left" w:pos="2070"/>
            </w:tabs>
            <w:spacing w:before="120"/>
            <w:jc w:val="center"/>
            <w:rPr>
              <w:rFonts w:ascii="Arial" w:hAnsi="Arial" w:cs="Arial"/>
              <w:b/>
            </w:rPr>
          </w:pPr>
          <w:r w:rsidRPr="002177EC">
            <w:rPr>
              <w:rFonts w:ascii="Arial" w:hAnsi="Arial" w:cs="Arial"/>
              <w:b/>
            </w:rPr>
            <w:t>Date</w:t>
          </w:r>
        </w:p>
        <w:p w14:paraId="7B193B36" w14:textId="77777777" w:rsidR="007A01C8" w:rsidRPr="002177EC"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03/01/20</w:t>
          </w:r>
          <w:r w:rsidRPr="002177EC">
            <w:rPr>
              <w:rFonts w:ascii="Arial" w:hAnsi="Arial" w:cs="Arial"/>
            </w:rPr>
            <w:t xml:space="preserve"> </w:t>
          </w:r>
        </w:p>
      </w:tc>
    </w:tr>
  </w:tbl>
  <w:p w14:paraId="5C1A4070" w14:textId="77777777" w:rsidR="007A01C8" w:rsidRDefault="007A01C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7A01C8" w:rsidRPr="002B61E2" w14:paraId="6BF31659" w14:textId="77777777" w:rsidTr="00D5714B">
      <w:trPr>
        <w:trHeight w:hRule="exact" w:val="864"/>
      </w:trPr>
      <w:tc>
        <w:tcPr>
          <w:tcW w:w="4080" w:type="dxa"/>
          <w:tcBorders>
            <w:bottom w:val="nil"/>
          </w:tcBorders>
        </w:tcPr>
        <w:p w14:paraId="5050DE3C"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496A8BB9"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77F0F94"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0854C4E"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4CCEDE8"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14CF9F26"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C1926D1"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5</w:t>
          </w:r>
          <w:r w:rsidRPr="009868D9">
            <w:rPr>
              <w:rStyle w:val="PageNumber"/>
              <w:rFonts w:ascii="Arial" w:hAnsi="Arial" w:cs="Arial"/>
            </w:rPr>
            <w:fldChar w:fldCharType="end"/>
          </w:r>
        </w:p>
      </w:tc>
    </w:tr>
    <w:tr w:rsidR="007A01C8" w:rsidRPr="002B61E2" w14:paraId="49691AC6" w14:textId="77777777" w:rsidTr="00D5714B">
      <w:trPr>
        <w:trHeight w:hRule="exact" w:val="864"/>
      </w:trPr>
      <w:tc>
        <w:tcPr>
          <w:tcW w:w="4080" w:type="dxa"/>
          <w:tcBorders>
            <w:top w:val="nil"/>
            <w:bottom w:val="single" w:sz="4" w:space="0" w:color="auto"/>
          </w:tcBorders>
          <w:vAlign w:val="center"/>
        </w:tcPr>
        <w:p w14:paraId="67AD447F" w14:textId="77777777" w:rsidR="007A01C8" w:rsidRDefault="007A01C8" w:rsidP="00D5714B">
          <w:pPr>
            <w:tabs>
              <w:tab w:val="left" w:pos="936"/>
              <w:tab w:val="left" w:pos="1314"/>
              <w:tab w:val="left" w:pos="1692"/>
              <w:tab w:val="left" w:pos="2070"/>
            </w:tabs>
            <w:jc w:val="center"/>
            <w:rPr>
              <w:rFonts w:ascii="Arial" w:hAnsi="Arial" w:cs="Arial"/>
            </w:rPr>
          </w:pPr>
        </w:p>
        <w:p w14:paraId="7D29B930" w14:textId="77777777" w:rsidR="007A01C8" w:rsidRPr="009868D9" w:rsidRDefault="007A01C8" w:rsidP="00D5714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44B26CB6" w14:textId="77777777" w:rsidR="007A01C8" w:rsidRPr="009868D9" w:rsidRDefault="007A01C8" w:rsidP="00D5714B">
          <w:pPr>
            <w:rPr>
              <w:rFonts w:ascii="Arial" w:hAnsi="Arial" w:cs="Arial"/>
            </w:rPr>
          </w:pPr>
        </w:p>
      </w:tc>
      <w:tc>
        <w:tcPr>
          <w:tcW w:w="3750" w:type="dxa"/>
        </w:tcPr>
        <w:p w14:paraId="0C0148C7"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2851B8C9"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622ABD3A"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CAA3B7B" w14:textId="77777777" w:rsidR="007A01C8"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03/01/20</w:t>
          </w:r>
        </w:p>
        <w:p w14:paraId="49B89641"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 xml:space="preserve">/01/19 </w:t>
          </w:r>
        </w:p>
      </w:tc>
    </w:tr>
  </w:tbl>
  <w:p w14:paraId="6034EBA1" w14:textId="77777777" w:rsidR="007A01C8" w:rsidRDefault="007A01C8" w:rsidP="00D5714B">
    <w:pPr>
      <w:rPr>
        <w:sz w:val="22"/>
        <w:szCs w:val="22"/>
      </w:rPr>
    </w:pPr>
  </w:p>
  <w:p w14:paraId="69406730" w14:textId="77777777" w:rsidR="007A01C8" w:rsidRDefault="007A01C8" w:rsidP="00D5714B">
    <w:pPr>
      <w:rPr>
        <w:sz w:val="22"/>
        <w:szCs w:val="22"/>
      </w:rPr>
    </w:pPr>
    <w:proofErr w:type="gramStart"/>
    <w:r w:rsidRPr="00266073">
      <w:rPr>
        <w:sz w:val="22"/>
        <w:szCs w:val="22"/>
      </w:rPr>
      <w:t>60</w:t>
    </w:r>
    <w:r>
      <w:rPr>
        <w:sz w:val="22"/>
        <w:szCs w:val="22"/>
      </w:rPr>
      <w:t>2</w:t>
    </w:r>
    <w:r w:rsidRPr="00266073">
      <w:rPr>
        <w:sz w:val="22"/>
        <w:szCs w:val="22"/>
      </w:rPr>
      <w:t xml:space="preserve">  </w:t>
    </w:r>
    <w:proofErr w:type="spellStart"/>
    <w:r w:rsidRPr="00DF282F">
      <w:rPr>
        <w:sz w:val="22"/>
        <w:szCs w:val="22"/>
        <w:u w:val="single"/>
      </w:rPr>
      <w:t>Nonpayable</w:t>
    </w:r>
    <w:proofErr w:type="spellEnd"/>
    <w:proofErr w:type="gramEnd"/>
    <w:r w:rsidRPr="00DF282F">
      <w:rPr>
        <w:sz w:val="22"/>
        <w:szCs w:val="22"/>
        <w:u w:val="single"/>
      </w:rPr>
      <w:t xml:space="preserve"> CPT Codes</w:t>
    </w:r>
    <w:r>
      <w:rPr>
        <w:sz w:val="22"/>
        <w:szCs w:val="22"/>
      </w:rPr>
      <w:t xml:space="preserve"> (cont.)</w:t>
    </w:r>
  </w:p>
  <w:p w14:paraId="66C38543" w14:textId="77777777" w:rsidR="007A01C8" w:rsidRDefault="007A01C8" w:rsidP="00D5714B">
    <w:pPr>
      <w:rPr>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7A01C8" w:rsidRPr="002B61E2" w14:paraId="737576AC" w14:textId="77777777" w:rsidTr="00D5714B">
      <w:trPr>
        <w:trHeight w:hRule="exact" w:val="864"/>
      </w:trPr>
      <w:tc>
        <w:tcPr>
          <w:tcW w:w="4080" w:type="dxa"/>
          <w:tcBorders>
            <w:bottom w:val="nil"/>
          </w:tcBorders>
        </w:tcPr>
        <w:p w14:paraId="1C9A8FC1"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089AB9D"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C899154"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49947E9"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768B459"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6DB9A2A"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1B6234F"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7A01C8" w:rsidRPr="002B61E2" w14:paraId="05589F20" w14:textId="77777777" w:rsidTr="00D5714B">
      <w:trPr>
        <w:trHeight w:hRule="exact" w:val="864"/>
      </w:trPr>
      <w:tc>
        <w:tcPr>
          <w:tcW w:w="4080" w:type="dxa"/>
          <w:tcBorders>
            <w:top w:val="nil"/>
            <w:bottom w:val="single" w:sz="4" w:space="0" w:color="auto"/>
          </w:tcBorders>
          <w:vAlign w:val="center"/>
        </w:tcPr>
        <w:p w14:paraId="7C5690C1" w14:textId="77777777" w:rsidR="007A01C8" w:rsidRDefault="007A01C8" w:rsidP="00D5714B">
          <w:pPr>
            <w:tabs>
              <w:tab w:val="left" w:pos="936"/>
              <w:tab w:val="left" w:pos="1314"/>
              <w:tab w:val="left" w:pos="1692"/>
              <w:tab w:val="left" w:pos="2070"/>
            </w:tabs>
            <w:jc w:val="center"/>
            <w:rPr>
              <w:rFonts w:ascii="Arial" w:hAnsi="Arial" w:cs="Arial"/>
            </w:rPr>
          </w:pPr>
        </w:p>
        <w:p w14:paraId="1FFC2816" w14:textId="77777777" w:rsidR="007A01C8" w:rsidRPr="009868D9" w:rsidRDefault="007A01C8" w:rsidP="00D5714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279AA418" w14:textId="77777777" w:rsidR="007A01C8" w:rsidRPr="009868D9" w:rsidRDefault="007A01C8" w:rsidP="00D5714B">
          <w:pPr>
            <w:rPr>
              <w:rFonts w:ascii="Arial" w:hAnsi="Arial" w:cs="Arial"/>
            </w:rPr>
          </w:pPr>
        </w:p>
      </w:tc>
      <w:tc>
        <w:tcPr>
          <w:tcW w:w="3750" w:type="dxa"/>
        </w:tcPr>
        <w:p w14:paraId="7295E6DC"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BC68453"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09CF4E7B"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1026E91"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33DD3810" w14:textId="77777777" w:rsidR="007A01C8" w:rsidRDefault="007A01C8" w:rsidP="00D5714B">
    <w:pPr>
      <w:rPr>
        <w:sz w:val="22"/>
        <w:szCs w:val="22"/>
      </w:rPr>
    </w:pPr>
  </w:p>
  <w:p w14:paraId="48BC8272" w14:textId="77777777" w:rsidR="007A01C8" w:rsidRDefault="007A01C8" w:rsidP="00D5714B">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02E537F1" w14:textId="77777777" w:rsidR="007A01C8" w:rsidRDefault="007A01C8" w:rsidP="00D5714B">
    <w:pPr>
      <w:rPr>
        <w:sz w:val="22"/>
        <w:szCs w:val="22"/>
        <w:u w:val="single"/>
      </w:rPr>
    </w:pPr>
  </w:p>
  <w:p w14:paraId="2E9FDAF0" w14:textId="77777777" w:rsidR="007A01C8" w:rsidRPr="00110DF4" w:rsidRDefault="007A01C8" w:rsidP="00D5714B">
    <w:pPr>
      <w:tabs>
        <w:tab w:val="left" w:pos="4050"/>
      </w:tabs>
      <w:kinsoku w:val="0"/>
      <w:overflowPunct w:val="0"/>
      <w:ind w:left="4046" w:hanging="3600"/>
      <w:rPr>
        <w:b/>
        <w:sz w:val="22"/>
        <w:szCs w:val="22"/>
        <w:u w:val="single"/>
      </w:rPr>
    </w:pPr>
    <w:r w:rsidRPr="00E00F5D">
      <w:rPr>
        <w:b/>
        <w:spacing w:val="-1"/>
        <w:sz w:val="22"/>
        <w:szCs w:val="22"/>
        <w:u w:val="single"/>
      </w:rPr>
      <w:t>Legend</w:t>
    </w:r>
    <w:r>
      <w:rPr>
        <w:b/>
        <w:spacing w:val="-1"/>
        <w:sz w:val="22"/>
        <w:szCs w:val="22"/>
      </w:rPr>
      <w:tab/>
    </w:r>
    <w:r w:rsidRPr="00E00F5D">
      <w:rPr>
        <w:b/>
        <w:spacing w:val="-1"/>
        <w:sz w:val="22"/>
        <w:szCs w:val="22"/>
        <w:u w:val="single"/>
      </w:rPr>
      <w:t>Description</w:t>
    </w:r>
  </w:p>
  <w:p w14:paraId="459F007B" w14:textId="77777777" w:rsidR="007A01C8" w:rsidRDefault="007A01C8" w:rsidP="00D5714B">
    <w:pPr>
      <w:rPr>
        <w:sz w:val="22"/>
        <w:szCs w:val="22"/>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7A01C8" w:rsidRPr="002B61E2" w14:paraId="005262DE" w14:textId="77777777" w:rsidTr="00D5714B">
      <w:trPr>
        <w:trHeight w:hRule="exact" w:val="864"/>
      </w:trPr>
      <w:tc>
        <w:tcPr>
          <w:tcW w:w="4080" w:type="dxa"/>
          <w:tcBorders>
            <w:bottom w:val="nil"/>
          </w:tcBorders>
        </w:tcPr>
        <w:p w14:paraId="283B8063"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DB91848"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0E52C1F" w14:textId="77777777" w:rsidR="007A01C8" w:rsidRPr="009868D9" w:rsidRDefault="007A01C8" w:rsidP="00D5714B">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42DA49F3"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B53BAF4"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6380E03"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0F7E6E19"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7</w:t>
          </w:r>
          <w:r w:rsidRPr="009868D9">
            <w:rPr>
              <w:rStyle w:val="PageNumber"/>
              <w:rFonts w:ascii="Arial" w:hAnsi="Arial" w:cs="Arial"/>
            </w:rPr>
            <w:fldChar w:fldCharType="end"/>
          </w:r>
        </w:p>
      </w:tc>
    </w:tr>
    <w:tr w:rsidR="007A01C8" w:rsidRPr="002B61E2" w14:paraId="2426B839" w14:textId="77777777" w:rsidTr="00D5714B">
      <w:trPr>
        <w:trHeight w:hRule="exact" w:val="864"/>
      </w:trPr>
      <w:tc>
        <w:tcPr>
          <w:tcW w:w="4080" w:type="dxa"/>
          <w:tcBorders>
            <w:top w:val="nil"/>
            <w:bottom w:val="single" w:sz="4" w:space="0" w:color="auto"/>
          </w:tcBorders>
          <w:vAlign w:val="center"/>
        </w:tcPr>
        <w:p w14:paraId="73A79172" w14:textId="77777777" w:rsidR="007A01C8" w:rsidRDefault="007A01C8" w:rsidP="00D5714B">
          <w:pPr>
            <w:tabs>
              <w:tab w:val="left" w:pos="936"/>
              <w:tab w:val="left" w:pos="1314"/>
              <w:tab w:val="left" w:pos="1692"/>
              <w:tab w:val="left" w:pos="2070"/>
            </w:tabs>
            <w:jc w:val="center"/>
            <w:rPr>
              <w:rFonts w:ascii="Arial" w:hAnsi="Arial" w:cs="Arial"/>
            </w:rPr>
          </w:pPr>
        </w:p>
        <w:p w14:paraId="7E83C875" w14:textId="77777777" w:rsidR="007A01C8" w:rsidRPr="009868D9" w:rsidRDefault="007A01C8" w:rsidP="00D5714B">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20AE3D4C" w14:textId="77777777" w:rsidR="007A01C8" w:rsidRPr="009868D9" w:rsidRDefault="007A01C8" w:rsidP="00D5714B">
          <w:pPr>
            <w:rPr>
              <w:rFonts w:ascii="Arial" w:hAnsi="Arial" w:cs="Arial"/>
            </w:rPr>
          </w:pPr>
        </w:p>
      </w:tc>
      <w:tc>
        <w:tcPr>
          <w:tcW w:w="3750" w:type="dxa"/>
        </w:tcPr>
        <w:p w14:paraId="57724BC6"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56D1C97D"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492BA317" w14:textId="77777777" w:rsidR="007A01C8" w:rsidRPr="009868D9" w:rsidRDefault="007A01C8" w:rsidP="00D5714B">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A1C8BAA" w14:textId="77777777" w:rsidR="007A01C8" w:rsidRPr="009868D9" w:rsidRDefault="007A01C8" w:rsidP="00D5714B">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7C7636C6" w14:textId="77777777" w:rsidR="007A01C8" w:rsidRDefault="007A01C8" w:rsidP="00D5714B">
    <w:pPr>
      <w:rPr>
        <w:sz w:val="22"/>
        <w:szCs w:val="22"/>
      </w:rPr>
    </w:pPr>
  </w:p>
  <w:p w14:paraId="5E20427D" w14:textId="77777777" w:rsidR="007A01C8" w:rsidRDefault="007A01C8" w:rsidP="00D5714B">
    <w:pPr>
      <w:rPr>
        <w:sz w:val="22"/>
        <w:szCs w:val="22"/>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r w:rsidRPr="00BC46C7">
      <w:rPr>
        <w:sz w:val="22"/>
        <w:szCs w:val="22"/>
      </w:rPr>
      <w:t xml:space="preserve"> </w:t>
    </w:r>
    <w:r>
      <w:rPr>
        <w:sz w:val="22"/>
        <w:szCs w:val="22"/>
      </w:rPr>
      <w:t>(cont.)</w:t>
    </w:r>
  </w:p>
  <w:p w14:paraId="16A3994B" w14:textId="77777777" w:rsidR="007A01C8" w:rsidRDefault="007A01C8" w:rsidP="00D5714B">
    <w:pPr>
      <w:rPr>
        <w:sz w:val="22"/>
        <w:szCs w:val="22"/>
        <w:u w:val="single"/>
      </w:rPr>
    </w:pPr>
  </w:p>
  <w:p w14:paraId="1D3C8A98" w14:textId="77777777" w:rsidR="007A01C8" w:rsidRPr="00361E10" w:rsidRDefault="007A01C8" w:rsidP="00D5714B">
    <w:pPr>
      <w:ind w:left="446"/>
      <w:rPr>
        <w:sz w:val="22"/>
        <w:szCs w:val="22"/>
        <w:lang w:val="fr-FR"/>
      </w:rPr>
    </w:pPr>
    <w:r>
      <w:rPr>
        <w:sz w:val="22"/>
        <w:szCs w:val="22"/>
        <w:lang w:val="fr-FR"/>
      </w:rPr>
      <w:t>Service</w:t>
    </w:r>
  </w:p>
  <w:p w14:paraId="369DB379" w14:textId="77777777" w:rsidR="007A01C8" w:rsidRPr="00361E10" w:rsidRDefault="007A01C8" w:rsidP="00D5714B">
    <w:pPr>
      <w:ind w:firstLine="450"/>
      <w:rPr>
        <w:sz w:val="22"/>
        <w:szCs w:val="22"/>
        <w:u w:val="single"/>
        <w:lang w:val="fr-FR"/>
      </w:rPr>
    </w:pPr>
    <w:r w:rsidRPr="00361E10">
      <w:rPr>
        <w:sz w:val="22"/>
        <w:szCs w:val="22"/>
        <w:u w:val="single"/>
        <w:lang w:val="fr-FR"/>
      </w:rPr>
      <w:t>Code</w:t>
    </w:r>
    <w:r w:rsidRPr="00361E10">
      <w:rPr>
        <w:sz w:val="22"/>
        <w:szCs w:val="22"/>
        <w:lang w:val="fr-FR"/>
      </w:rPr>
      <w:tab/>
    </w:r>
    <w:proofErr w:type="spellStart"/>
    <w:r w:rsidRPr="00361E10">
      <w:rPr>
        <w:sz w:val="22"/>
        <w:szCs w:val="22"/>
        <w:u w:val="single"/>
        <w:lang w:val="fr-FR"/>
      </w:rPr>
      <w:t>Req</w:t>
    </w:r>
    <w:r>
      <w:rPr>
        <w:sz w:val="22"/>
        <w:szCs w:val="22"/>
        <w:u w:val="single"/>
        <w:lang w:val="fr-FR"/>
      </w:rPr>
      <w:t>uirement</w:t>
    </w:r>
    <w:proofErr w:type="spellEnd"/>
    <w:r w:rsidRPr="00361E10">
      <w:rPr>
        <w:sz w:val="22"/>
        <w:szCs w:val="22"/>
        <w:u w:val="single"/>
        <w:lang w:val="fr-FR"/>
      </w:rPr>
      <w:t xml:space="preserve"> or Limit</w:t>
    </w:r>
    <w:r>
      <w:rPr>
        <w:sz w:val="22"/>
        <w:szCs w:val="22"/>
        <w:u w:val="single"/>
        <w:lang w:val="fr-FR"/>
      </w:rPr>
      <w:t>ation</w:t>
    </w:r>
  </w:p>
  <w:p w14:paraId="5AFB0305" w14:textId="77777777" w:rsidR="007A01C8" w:rsidRDefault="007A01C8" w:rsidP="00D5714B">
    <w:pPr>
      <w:rPr>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64A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numFmt w:val="bullet"/>
      <w:lvlText w:val="o"/>
      <w:lvlJc w:val="left"/>
      <w:pPr>
        <w:ind w:left="880" w:hanging="269"/>
      </w:pPr>
      <w:rPr>
        <w:rFonts w:ascii="Courier New" w:hAnsi="Courier New"/>
        <w:b w:val="0"/>
        <w:w w:val="99"/>
        <w:sz w:val="22"/>
      </w:rPr>
    </w:lvl>
    <w:lvl w:ilvl="1">
      <w:numFmt w:val="bullet"/>
      <w:lvlText w:val="•"/>
      <w:lvlJc w:val="left"/>
      <w:pPr>
        <w:ind w:left="1744" w:hanging="269"/>
      </w:pPr>
    </w:lvl>
    <w:lvl w:ilvl="2">
      <w:numFmt w:val="bullet"/>
      <w:lvlText w:val="•"/>
      <w:lvlJc w:val="left"/>
      <w:pPr>
        <w:ind w:left="2608" w:hanging="269"/>
      </w:pPr>
    </w:lvl>
    <w:lvl w:ilvl="3">
      <w:numFmt w:val="bullet"/>
      <w:lvlText w:val="•"/>
      <w:lvlJc w:val="left"/>
      <w:pPr>
        <w:ind w:left="3472" w:hanging="269"/>
      </w:pPr>
    </w:lvl>
    <w:lvl w:ilvl="4">
      <w:numFmt w:val="bullet"/>
      <w:lvlText w:val="•"/>
      <w:lvlJc w:val="left"/>
      <w:pPr>
        <w:ind w:left="4336" w:hanging="269"/>
      </w:pPr>
    </w:lvl>
    <w:lvl w:ilvl="5">
      <w:numFmt w:val="bullet"/>
      <w:lvlText w:val="•"/>
      <w:lvlJc w:val="left"/>
      <w:pPr>
        <w:ind w:left="5200" w:hanging="269"/>
      </w:pPr>
    </w:lvl>
    <w:lvl w:ilvl="6">
      <w:numFmt w:val="bullet"/>
      <w:lvlText w:val="•"/>
      <w:lvlJc w:val="left"/>
      <w:pPr>
        <w:ind w:left="6064" w:hanging="269"/>
      </w:pPr>
    </w:lvl>
    <w:lvl w:ilvl="7">
      <w:numFmt w:val="bullet"/>
      <w:lvlText w:val="•"/>
      <w:lvlJc w:val="left"/>
      <w:pPr>
        <w:ind w:left="6928" w:hanging="269"/>
      </w:pPr>
    </w:lvl>
    <w:lvl w:ilvl="8">
      <w:numFmt w:val="bullet"/>
      <w:lvlText w:val="•"/>
      <w:lvlJc w:val="left"/>
      <w:pPr>
        <w:ind w:left="7792" w:hanging="269"/>
      </w:pPr>
    </w:lvl>
  </w:abstractNum>
  <w:abstractNum w:abstractNumId="2">
    <w:nsid w:val="00000403"/>
    <w:multiLevelType w:val="multilevel"/>
    <w:tmpl w:val="00000886"/>
    <w:lvl w:ilvl="0">
      <w:start w:val="24"/>
      <w:numFmt w:val="decimal"/>
      <w:lvlText w:val="%1"/>
      <w:lvlJc w:val="left"/>
      <w:pPr>
        <w:ind w:left="1811" w:hanging="1440"/>
      </w:pPr>
      <w:rPr>
        <w:rFonts w:ascii="Times New Roman" w:hAnsi="Times New Roman" w:cs="Times New Roman"/>
        <w:b w:val="0"/>
        <w:bCs w:val="0"/>
        <w:spacing w:val="1"/>
        <w:w w:val="99"/>
        <w:sz w:val="22"/>
        <w:szCs w:val="22"/>
      </w:rPr>
    </w:lvl>
    <w:lvl w:ilvl="1">
      <w:numFmt w:val="bullet"/>
      <w:lvlText w:val="•"/>
      <w:lvlJc w:val="left"/>
      <w:pPr>
        <w:ind w:left="2620" w:hanging="1440"/>
      </w:pPr>
    </w:lvl>
    <w:lvl w:ilvl="2">
      <w:numFmt w:val="bullet"/>
      <w:lvlText w:val="•"/>
      <w:lvlJc w:val="left"/>
      <w:pPr>
        <w:ind w:left="3429" w:hanging="1440"/>
      </w:pPr>
    </w:lvl>
    <w:lvl w:ilvl="3">
      <w:numFmt w:val="bullet"/>
      <w:lvlText w:val="•"/>
      <w:lvlJc w:val="left"/>
      <w:pPr>
        <w:ind w:left="4238" w:hanging="1440"/>
      </w:pPr>
    </w:lvl>
    <w:lvl w:ilvl="4">
      <w:numFmt w:val="bullet"/>
      <w:lvlText w:val="•"/>
      <w:lvlJc w:val="left"/>
      <w:pPr>
        <w:ind w:left="5046" w:hanging="1440"/>
      </w:pPr>
    </w:lvl>
    <w:lvl w:ilvl="5">
      <w:numFmt w:val="bullet"/>
      <w:lvlText w:val="•"/>
      <w:lvlJc w:val="left"/>
      <w:pPr>
        <w:ind w:left="5855" w:hanging="1440"/>
      </w:pPr>
    </w:lvl>
    <w:lvl w:ilvl="6">
      <w:numFmt w:val="bullet"/>
      <w:lvlText w:val="•"/>
      <w:lvlJc w:val="left"/>
      <w:pPr>
        <w:ind w:left="6664" w:hanging="1440"/>
      </w:pPr>
    </w:lvl>
    <w:lvl w:ilvl="7">
      <w:numFmt w:val="bullet"/>
      <w:lvlText w:val="•"/>
      <w:lvlJc w:val="left"/>
      <w:pPr>
        <w:ind w:left="7473" w:hanging="1440"/>
      </w:pPr>
    </w:lvl>
    <w:lvl w:ilvl="8">
      <w:numFmt w:val="bullet"/>
      <w:lvlText w:val="•"/>
      <w:lvlJc w:val="left"/>
      <w:pPr>
        <w:ind w:left="8282" w:hanging="1440"/>
      </w:pPr>
    </w:lvl>
  </w:abstractNum>
  <w:abstractNum w:abstractNumId="3">
    <w:nsid w:val="00000404"/>
    <w:multiLevelType w:val="multilevel"/>
    <w:tmpl w:val="00000887"/>
    <w:lvl w:ilvl="0">
      <w:start w:val="50"/>
      <w:numFmt w:val="decimal"/>
      <w:lvlText w:val="%1"/>
      <w:lvlJc w:val="left"/>
      <w:pPr>
        <w:ind w:left="1540" w:hanging="1440"/>
      </w:pPr>
      <w:rPr>
        <w:rFonts w:ascii="Times New Roman" w:hAnsi="Times New Roman" w:cs="Times New Roman"/>
        <w:b w:val="0"/>
        <w:bCs w:val="0"/>
        <w:spacing w:val="1"/>
        <w:w w:val="99"/>
        <w:sz w:val="22"/>
        <w:szCs w:val="22"/>
      </w:rPr>
    </w:lvl>
    <w:lvl w:ilvl="1">
      <w:numFmt w:val="bullet"/>
      <w:lvlText w:val="•"/>
      <w:lvlJc w:val="left"/>
      <w:pPr>
        <w:ind w:left="2376" w:hanging="1440"/>
      </w:pPr>
    </w:lvl>
    <w:lvl w:ilvl="2">
      <w:numFmt w:val="bullet"/>
      <w:lvlText w:val="•"/>
      <w:lvlJc w:val="left"/>
      <w:pPr>
        <w:ind w:left="3212" w:hanging="1440"/>
      </w:pPr>
    </w:lvl>
    <w:lvl w:ilvl="3">
      <w:numFmt w:val="bullet"/>
      <w:lvlText w:val="•"/>
      <w:lvlJc w:val="left"/>
      <w:pPr>
        <w:ind w:left="4048" w:hanging="1440"/>
      </w:pPr>
    </w:lvl>
    <w:lvl w:ilvl="4">
      <w:numFmt w:val="bullet"/>
      <w:lvlText w:val="•"/>
      <w:lvlJc w:val="left"/>
      <w:pPr>
        <w:ind w:left="4884" w:hanging="1440"/>
      </w:pPr>
    </w:lvl>
    <w:lvl w:ilvl="5">
      <w:numFmt w:val="bullet"/>
      <w:lvlText w:val="•"/>
      <w:lvlJc w:val="left"/>
      <w:pPr>
        <w:ind w:left="5720" w:hanging="1440"/>
      </w:pPr>
    </w:lvl>
    <w:lvl w:ilvl="6">
      <w:numFmt w:val="bullet"/>
      <w:lvlText w:val="•"/>
      <w:lvlJc w:val="left"/>
      <w:pPr>
        <w:ind w:left="6556" w:hanging="1440"/>
      </w:pPr>
    </w:lvl>
    <w:lvl w:ilvl="7">
      <w:numFmt w:val="bullet"/>
      <w:lvlText w:val="•"/>
      <w:lvlJc w:val="left"/>
      <w:pPr>
        <w:ind w:left="7392" w:hanging="1440"/>
      </w:pPr>
    </w:lvl>
    <w:lvl w:ilvl="8">
      <w:numFmt w:val="bullet"/>
      <w:lvlText w:val="•"/>
      <w:lvlJc w:val="left"/>
      <w:pPr>
        <w:ind w:left="8228" w:hanging="1440"/>
      </w:pPr>
    </w:lvl>
  </w:abstractNum>
  <w:abstractNum w:abstractNumId="4">
    <w:nsid w:val="00000405"/>
    <w:multiLevelType w:val="multilevel"/>
    <w:tmpl w:val="00000888"/>
    <w:lvl w:ilvl="0">
      <w:start w:val="57"/>
      <w:numFmt w:val="decimal"/>
      <w:lvlText w:val="%1"/>
      <w:lvlJc w:val="left"/>
      <w:pPr>
        <w:ind w:left="1811" w:hanging="1440"/>
      </w:pPr>
      <w:rPr>
        <w:rFonts w:ascii="Times New Roman" w:hAnsi="Times New Roman" w:cs="Times New Roman"/>
        <w:b w:val="0"/>
        <w:bCs w:val="0"/>
        <w:spacing w:val="1"/>
        <w:w w:val="99"/>
        <w:sz w:val="22"/>
        <w:szCs w:val="22"/>
      </w:rPr>
    </w:lvl>
    <w:lvl w:ilvl="1">
      <w:numFmt w:val="bullet"/>
      <w:lvlText w:val="•"/>
      <w:lvlJc w:val="left"/>
      <w:pPr>
        <w:ind w:left="2620" w:hanging="1440"/>
      </w:pPr>
    </w:lvl>
    <w:lvl w:ilvl="2">
      <w:numFmt w:val="bullet"/>
      <w:lvlText w:val="•"/>
      <w:lvlJc w:val="left"/>
      <w:pPr>
        <w:ind w:left="3429" w:hanging="1440"/>
      </w:pPr>
    </w:lvl>
    <w:lvl w:ilvl="3">
      <w:numFmt w:val="bullet"/>
      <w:lvlText w:val="•"/>
      <w:lvlJc w:val="left"/>
      <w:pPr>
        <w:ind w:left="4238" w:hanging="1440"/>
      </w:pPr>
    </w:lvl>
    <w:lvl w:ilvl="4">
      <w:numFmt w:val="bullet"/>
      <w:lvlText w:val="•"/>
      <w:lvlJc w:val="left"/>
      <w:pPr>
        <w:ind w:left="5046" w:hanging="1440"/>
      </w:pPr>
    </w:lvl>
    <w:lvl w:ilvl="5">
      <w:numFmt w:val="bullet"/>
      <w:lvlText w:val="•"/>
      <w:lvlJc w:val="left"/>
      <w:pPr>
        <w:ind w:left="5855" w:hanging="1440"/>
      </w:pPr>
    </w:lvl>
    <w:lvl w:ilvl="6">
      <w:numFmt w:val="bullet"/>
      <w:lvlText w:val="•"/>
      <w:lvlJc w:val="left"/>
      <w:pPr>
        <w:ind w:left="6664" w:hanging="1440"/>
      </w:pPr>
    </w:lvl>
    <w:lvl w:ilvl="7">
      <w:numFmt w:val="bullet"/>
      <w:lvlText w:val="•"/>
      <w:lvlJc w:val="left"/>
      <w:pPr>
        <w:ind w:left="7473" w:hanging="1440"/>
      </w:pPr>
    </w:lvl>
    <w:lvl w:ilvl="8">
      <w:numFmt w:val="bullet"/>
      <w:lvlText w:val="•"/>
      <w:lvlJc w:val="left"/>
      <w:pPr>
        <w:ind w:left="8282" w:hanging="1440"/>
      </w:pPr>
    </w:lvl>
  </w:abstractNum>
  <w:abstractNum w:abstractNumId="5">
    <w:nsid w:val="00000406"/>
    <w:multiLevelType w:val="multilevel"/>
    <w:tmpl w:val="00000889"/>
    <w:lvl w:ilvl="0">
      <w:start w:val="78"/>
      <w:numFmt w:val="decimal"/>
      <w:lvlText w:val="%1"/>
      <w:lvlJc w:val="left"/>
      <w:pPr>
        <w:ind w:left="1811" w:hanging="1440"/>
      </w:pPr>
      <w:rPr>
        <w:rFonts w:ascii="Times New Roman" w:hAnsi="Times New Roman" w:cs="Times New Roman"/>
        <w:b w:val="0"/>
        <w:bCs w:val="0"/>
        <w:spacing w:val="1"/>
        <w:w w:val="99"/>
        <w:sz w:val="22"/>
        <w:szCs w:val="22"/>
      </w:rPr>
    </w:lvl>
    <w:lvl w:ilvl="1">
      <w:numFmt w:val="bullet"/>
      <w:lvlText w:val="•"/>
      <w:lvlJc w:val="left"/>
      <w:pPr>
        <w:ind w:left="2620" w:hanging="1440"/>
      </w:pPr>
    </w:lvl>
    <w:lvl w:ilvl="2">
      <w:numFmt w:val="bullet"/>
      <w:lvlText w:val="•"/>
      <w:lvlJc w:val="left"/>
      <w:pPr>
        <w:ind w:left="3429" w:hanging="1440"/>
      </w:pPr>
    </w:lvl>
    <w:lvl w:ilvl="3">
      <w:numFmt w:val="bullet"/>
      <w:lvlText w:val="•"/>
      <w:lvlJc w:val="left"/>
      <w:pPr>
        <w:ind w:left="4238" w:hanging="1440"/>
      </w:pPr>
    </w:lvl>
    <w:lvl w:ilvl="4">
      <w:numFmt w:val="bullet"/>
      <w:lvlText w:val="•"/>
      <w:lvlJc w:val="left"/>
      <w:pPr>
        <w:ind w:left="5046" w:hanging="1440"/>
      </w:pPr>
    </w:lvl>
    <w:lvl w:ilvl="5">
      <w:numFmt w:val="bullet"/>
      <w:lvlText w:val="•"/>
      <w:lvlJc w:val="left"/>
      <w:pPr>
        <w:ind w:left="5855" w:hanging="1440"/>
      </w:pPr>
    </w:lvl>
    <w:lvl w:ilvl="6">
      <w:numFmt w:val="bullet"/>
      <w:lvlText w:val="•"/>
      <w:lvlJc w:val="left"/>
      <w:pPr>
        <w:ind w:left="6664" w:hanging="1440"/>
      </w:pPr>
    </w:lvl>
    <w:lvl w:ilvl="7">
      <w:numFmt w:val="bullet"/>
      <w:lvlText w:val="•"/>
      <w:lvlJc w:val="left"/>
      <w:pPr>
        <w:ind w:left="7473" w:hanging="1440"/>
      </w:pPr>
    </w:lvl>
    <w:lvl w:ilvl="8">
      <w:numFmt w:val="bullet"/>
      <w:lvlText w:val="•"/>
      <w:lvlJc w:val="left"/>
      <w:pPr>
        <w:ind w:left="8282" w:hanging="1440"/>
      </w:pPr>
    </w:lvl>
  </w:abstractNum>
  <w:abstractNum w:abstractNumId="6">
    <w:nsid w:val="01DA395D"/>
    <w:multiLevelType w:val="hybridMultilevel"/>
    <w:tmpl w:val="BFCA3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905531"/>
    <w:multiLevelType w:val="hybridMultilevel"/>
    <w:tmpl w:val="81AC498E"/>
    <w:lvl w:ilvl="0" w:tplc="423A14D4">
      <w:start w:val="611"/>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0">
    <w:nsid w:val="0E854847"/>
    <w:multiLevelType w:val="hybridMultilevel"/>
    <w:tmpl w:val="3BFC9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68320F"/>
    <w:multiLevelType w:val="hybridMultilevel"/>
    <w:tmpl w:val="7832B830"/>
    <w:lvl w:ilvl="0" w:tplc="FFFFFFFF">
      <w:start w:val="1"/>
      <w:numFmt w:val="upperLetter"/>
      <w:lvlText w:val="(%1)"/>
      <w:lvlJc w:val="left"/>
      <w:pPr>
        <w:tabs>
          <w:tab w:val="num" w:pos="285"/>
        </w:tabs>
        <w:ind w:left="285" w:hanging="375"/>
      </w:pPr>
    </w:lvl>
    <w:lvl w:ilvl="1" w:tplc="FFFFFFFF">
      <w:start w:val="1"/>
      <w:numFmt w:val="decimal"/>
      <w:lvlText w:val="%2."/>
      <w:lvlJc w:val="left"/>
      <w:pPr>
        <w:tabs>
          <w:tab w:val="num" w:pos="990"/>
        </w:tabs>
        <w:ind w:left="990" w:hanging="360"/>
      </w:pPr>
    </w:lvl>
    <w:lvl w:ilvl="2" w:tplc="FFFFFFFF">
      <w:start w:val="1"/>
      <w:numFmt w:val="decimal"/>
      <w:lvlText w:val="%3."/>
      <w:lvlJc w:val="left"/>
      <w:pPr>
        <w:tabs>
          <w:tab w:val="num" w:pos="1710"/>
        </w:tabs>
        <w:ind w:left="1710" w:hanging="360"/>
      </w:pPr>
    </w:lvl>
    <w:lvl w:ilvl="3" w:tplc="FFFFFFFF">
      <w:start w:val="1"/>
      <w:numFmt w:val="decimal"/>
      <w:lvlText w:val="%4."/>
      <w:lvlJc w:val="left"/>
      <w:pPr>
        <w:tabs>
          <w:tab w:val="num" w:pos="2430"/>
        </w:tabs>
        <w:ind w:left="2430" w:hanging="360"/>
      </w:pPr>
    </w:lvl>
    <w:lvl w:ilvl="4" w:tplc="FFFFFFFF">
      <w:start w:val="1"/>
      <w:numFmt w:val="decimal"/>
      <w:lvlText w:val="%5."/>
      <w:lvlJc w:val="left"/>
      <w:pPr>
        <w:tabs>
          <w:tab w:val="num" w:pos="3150"/>
        </w:tabs>
        <w:ind w:left="3150" w:hanging="360"/>
      </w:pPr>
    </w:lvl>
    <w:lvl w:ilvl="5" w:tplc="FFFFFFFF">
      <w:start w:val="1"/>
      <w:numFmt w:val="decimal"/>
      <w:lvlText w:val="%6."/>
      <w:lvlJc w:val="left"/>
      <w:pPr>
        <w:tabs>
          <w:tab w:val="num" w:pos="3870"/>
        </w:tabs>
        <w:ind w:left="3870" w:hanging="360"/>
      </w:pPr>
    </w:lvl>
    <w:lvl w:ilvl="6" w:tplc="FFFFFFFF">
      <w:start w:val="1"/>
      <w:numFmt w:val="decimal"/>
      <w:lvlText w:val="%7."/>
      <w:lvlJc w:val="left"/>
      <w:pPr>
        <w:tabs>
          <w:tab w:val="num" w:pos="4590"/>
        </w:tabs>
        <w:ind w:left="4590" w:hanging="360"/>
      </w:pPr>
    </w:lvl>
    <w:lvl w:ilvl="7" w:tplc="FFFFFFFF">
      <w:start w:val="1"/>
      <w:numFmt w:val="decimal"/>
      <w:lvlText w:val="%8."/>
      <w:lvlJc w:val="left"/>
      <w:pPr>
        <w:tabs>
          <w:tab w:val="num" w:pos="5310"/>
        </w:tabs>
        <w:ind w:left="5310" w:hanging="360"/>
      </w:pPr>
    </w:lvl>
    <w:lvl w:ilvl="8" w:tplc="FFFFFFFF">
      <w:start w:val="1"/>
      <w:numFmt w:val="decimal"/>
      <w:lvlText w:val="%9."/>
      <w:lvlJc w:val="left"/>
      <w:pPr>
        <w:tabs>
          <w:tab w:val="num" w:pos="6030"/>
        </w:tabs>
        <w:ind w:left="6030" w:hanging="360"/>
      </w:pPr>
    </w:lvl>
  </w:abstractNum>
  <w:abstractNum w:abstractNumId="12">
    <w:nsid w:val="0FC528F2"/>
    <w:multiLevelType w:val="hybridMultilevel"/>
    <w:tmpl w:val="0F220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570A75"/>
    <w:multiLevelType w:val="hybridMultilevel"/>
    <w:tmpl w:val="20826206"/>
    <w:lvl w:ilvl="0" w:tplc="C93489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2C5FB9"/>
    <w:multiLevelType w:val="hybridMultilevel"/>
    <w:tmpl w:val="92B49AD2"/>
    <w:lvl w:ilvl="0" w:tplc="03AE962A">
      <w:start w:val="1"/>
      <w:numFmt w:val="decimal"/>
      <w:lvlText w:val="(%1)"/>
      <w:lvlJc w:val="left"/>
      <w:pPr>
        <w:ind w:left="648" w:hanging="360"/>
      </w:pPr>
      <w:rPr>
        <w:rFonts w:ascii="Georgia" w:hAnsi="Georgia" w:cs="Arial"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16">
    <w:nsid w:val="1BF42483"/>
    <w:multiLevelType w:val="hybridMultilevel"/>
    <w:tmpl w:val="80301DA8"/>
    <w:lvl w:ilvl="0" w:tplc="16A06B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5D5044"/>
    <w:multiLevelType w:val="hybridMultilevel"/>
    <w:tmpl w:val="73589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11574"/>
    <w:multiLevelType w:val="hybridMultilevel"/>
    <w:tmpl w:val="EB885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20">
    <w:nsid w:val="2B1D2443"/>
    <w:multiLevelType w:val="hybridMultilevel"/>
    <w:tmpl w:val="B91C2156"/>
    <w:lvl w:ilvl="0" w:tplc="F91677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B13E88"/>
    <w:multiLevelType w:val="hybridMultilevel"/>
    <w:tmpl w:val="1D189C40"/>
    <w:lvl w:ilvl="0" w:tplc="C7BCF1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F75A21"/>
    <w:multiLevelType w:val="hybridMultilevel"/>
    <w:tmpl w:val="5858C01C"/>
    <w:lvl w:ilvl="0" w:tplc="C150CAB6">
      <w:start w:val="602"/>
      <w:numFmt w:val="decimal"/>
      <w:lvlText w:val="%1"/>
      <w:lvlJc w:val="left"/>
      <w:pPr>
        <w:tabs>
          <w:tab w:val="num" w:pos="1296"/>
        </w:tabs>
        <w:ind w:left="129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044DF2"/>
    <w:multiLevelType w:val="hybridMultilevel"/>
    <w:tmpl w:val="22B2767C"/>
    <w:lvl w:ilvl="0" w:tplc="FB164042">
      <w:start w:val="1"/>
      <w:numFmt w:val="bullet"/>
      <w:lvlText w:val=""/>
      <w:lvlJc w:val="left"/>
      <w:pPr>
        <w:tabs>
          <w:tab w:val="num" w:pos="720"/>
        </w:tabs>
        <w:ind w:left="720" w:hanging="360"/>
      </w:pPr>
      <w:rPr>
        <w:rFonts w:ascii="Wingdings" w:hAnsi="Wingdings" w:hint="default"/>
      </w:rPr>
    </w:lvl>
    <w:lvl w:ilvl="1" w:tplc="829C375A" w:tentative="1">
      <w:start w:val="1"/>
      <w:numFmt w:val="bullet"/>
      <w:lvlText w:val=""/>
      <w:lvlJc w:val="left"/>
      <w:pPr>
        <w:tabs>
          <w:tab w:val="num" w:pos="1440"/>
        </w:tabs>
        <w:ind w:left="1440" w:hanging="360"/>
      </w:pPr>
      <w:rPr>
        <w:rFonts w:ascii="Wingdings" w:hAnsi="Wingdings" w:hint="default"/>
      </w:rPr>
    </w:lvl>
    <w:lvl w:ilvl="2" w:tplc="EE5A9958" w:tentative="1">
      <w:start w:val="1"/>
      <w:numFmt w:val="bullet"/>
      <w:lvlText w:val=""/>
      <w:lvlJc w:val="left"/>
      <w:pPr>
        <w:tabs>
          <w:tab w:val="num" w:pos="2160"/>
        </w:tabs>
        <w:ind w:left="2160" w:hanging="360"/>
      </w:pPr>
      <w:rPr>
        <w:rFonts w:ascii="Wingdings" w:hAnsi="Wingdings" w:hint="default"/>
      </w:rPr>
    </w:lvl>
    <w:lvl w:ilvl="3" w:tplc="428C6000" w:tentative="1">
      <w:start w:val="1"/>
      <w:numFmt w:val="bullet"/>
      <w:lvlText w:val=""/>
      <w:lvlJc w:val="left"/>
      <w:pPr>
        <w:tabs>
          <w:tab w:val="num" w:pos="2880"/>
        </w:tabs>
        <w:ind w:left="2880" w:hanging="360"/>
      </w:pPr>
      <w:rPr>
        <w:rFonts w:ascii="Wingdings" w:hAnsi="Wingdings" w:hint="default"/>
      </w:rPr>
    </w:lvl>
    <w:lvl w:ilvl="4" w:tplc="5298F4F2" w:tentative="1">
      <w:start w:val="1"/>
      <w:numFmt w:val="bullet"/>
      <w:lvlText w:val=""/>
      <w:lvlJc w:val="left"/>
      <w:pPr>
        <w:tabs>
          <w:tab w:val="num" w:pos="3600"/>
        </w:tabs>
        <w:ind w:left="3600" w:hanging="360"/>
      </w:pPr>
      <w:rPr>
        <w:rFonts w:ascii="Wingdings" w:hAnsi="Wingdings" w:hint="default"/>
      </w:rPr>
    </w:lvl>
    <w:lvl w:ilvl="5" w:tplc="8D9C2922" w:tentative="1">
      <w:start w:val="1"/>
      <w:numFmt w:val="bullet"/>
      <w:lvlText w:val=""/>
      <w:lvlJc w:val="left"/>
      <w:pPr>
        <w:tabs>
          <w:tab w:val="num" w:pos="4320"/>
        </w:tabs>
        <w:ind w:left="4320" w:hanging="360"/>
      </w:pPr>
      <w:rPr>
        <w:rFonts w:ascii="Wingdings" w:hAnsi="Wingdings" w:hint="default"/>
      </w:rPr>
    </w:lvl>
    <w:lvl w:ilvl="6" w:tplc="58B827C0" w:tentative="1">
      <w:start w:val="1"/>
      <w:numFmt w:val="bullet"/>
      <w:lvlText w:val=""/>
      <w:lvlJc w:val="left"/>
      <w:pPr>
        <w:tabs>
          <w:tab w:val="num" w:pos="5040"/>
        </w:tabs>
        <w:ind w:left="5040" w:hanging="360"/>
      </w:pPr>
      <w:rPr>
        <w:rFonts w:ascii="Wingdings" w:hAnsi="Wingdings" w:hint="default"/>
      </w:rPr>
    </w:lvl>
    <w:lvl w:ilvl="7" w:tplc="47A61B26" w:tentative="1">
      <w:start w:val="1"/>
      <w:numFmt w:val="bullet"/>
      <w:lvlText w:val=""/>
      <w:lvlJc w:val="left"/>
      <w:pPr>
        <w:tabs>
          <w:tab w:val="num" w:pos="5760"/>
        </w:tabs>
        <w:ind w:left="5760" w:hanging="360"/>
      </w:pPr>
      <w:rPr>
        <w:rFonts w:ascii="Wingdings" w:hAnsi="Wingdings" w:hint="default"/>
      </w:rPr>
    </w:lvl>
    <w:lvl w:ilvl="8" w:tplc="DA3CB196" w:tentative="1">
      <w:start w:val="1"/>
      <w:numFmt w:val="bullet"/>
      <w:lvlText w:val=""/>
      <w:lvlJc w:val="left"/>
      <w:pPr>
        <w:tabs>
          <w:tab w:val="num" w:pos="6480"/>
        </w:tabs>
        <w:ind w:left="6480" w:hanging="360"/>
      </w:pPr>
      <w:rPr>
        <w:rFonts w:ascii="Wingdings" w:hAnsi="Wingdings" w:hint="default"/>
      </w:rPr>
    </w:lvl>
  </w:abstractNum>
  <w:abstractNum w:abstractNumId="24">
    <w:nsid w:val="4031626F"/>
    <w:multiLevelType w:val="hybridMultilevel"/>
    <w:tmpl w:val="907C4C7C"/>
    <w:lvl w:ilvl="0" w:tplc="9A2CF7B6">
      <w:start w:val="602"/>
      <w:numFmt w:val="decimal"/>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6">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27">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E072A7D"/>
    <w:multiLevelType w:val="hybridMultilevel"/>
    <w:tmpl w:val="CC2090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B07249"/>
    <w:multiLevelType w:val="hybridMultilevel"/>
    <w:tmpl w:val="6A78D8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5C003129"/>
    <w:multiLevelType w:val="hybridMultilevel"/>
    <w:tmpl w:val="8FA67688"/>
    <w:lvl w:ilvl="0" w:tplc="ACC46AD8">
      <w:start w:val="1"/>
      <w:numFmt w:val="upperRoman"/>
      <w:lvlText w:val="%1."/>
      <w:lvlJc w:val="left"/>
      <w:pPr>
        <w:ind w:left="720" w:hanging="720"/>
      </w:pPr>
      <w:rPr>
        <w:rFonts w:eastAsia="Calibr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3">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34">
    <w:nsid w:val="61484544"/>
    <w:multiLevelType w:val="hybridMultilevel"/>
    <w:tmpl w:val="F74E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37720E"/>
    <w:multiLevelType w:val="hybridMultilevel"/>
    <w:tmpl w:val="9FFC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62C730B"/>
    <w:multiLevelType w:val="hybridMultilevel"/>
    <w:tmpl w:val="983E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72DEC"/>
    <w:multiLevelType w:val="hybridMultilevel"/>
    <w:tmpl w:val="92EE189C"/>
    <w:lvl w:ilvl="0" w:tplc="4D320476">
      <w:start w:val="601"/>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5E1C62"/>
    <w:multiLevelType w:val="hybridMultilevel"/>
    <w:tmpl w:val="45DC8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1"/>
  </w:num>
  <w:num w:numId="9">
    <w:abstractNumId w:val="15"/>
  </w:num>
  <w:num w:numId="10">
    <w:abstractNumId w:val="19"/>
  </w:num>
  <w:num w:numId="11">
    <w:abstractNumId w:val="25"/>
  </w:num>
  <w:num w:numId="12">
    <w:abstractNumId w:val="32"/>
  </w:num>
  <w:num w:numId="13">
    <w:abstractNumId w:val="9"/>
  </w:num>
  <w:num w:numId="14">
    <w:abstractNumId w:val="2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2"/>
  </w:num>
  <w:num w:numId="18">
    <w:abstractNumId w:val="24"/>
  </w:num>
  <w:num w:numId="19">
    <w:abstractNumId w:val="8"/>
  </w:num>
  <w:num w:numId="20">
    <w:abstractNumId w:val="21"/>
  </w:num>
  <w:num w:numId="21">
    <w:abstractNumId w:val="16"/>
  </w:num>
  <w:num w:numId="22">
    <w:abstractNumId w:val="33"/>
  </w:num>
  <w:num w:numId="23">
    <w:abstractNumId w:val="0"/>
  </w:num>
  <w:num w:numId="24">
    <w:abstractNumId w:val="35"/>
  </w:num>
  <w:num w:numId="25">
    <w:abstractNumId w:val="31"/>
  </w:num>
  <w:num w:numId="26">
    <w:abstractNumId w:val="14"/>
  </w:num>
  <w:num w:numId="27">
    <w:abstractNumId w:val="30"/>
  </w:num>
  <w:num w:numId="28">
    <w:abstractNumId w:val="17"/>
  </w:num>
  <w:num w:numId="29">
    <w:abstractNumId w:val="12"/>
  </w:num>
  <w:num w:numId="30">
    <w:abstractNumId w:val="10"/>
  </w:num>
  <w:num w:numId="31">
    <w:abstractNumId w:val="38"/>
  </w:num>
  <w:num w:numId="32">
    <w:abstractNumId w:val="18"/>
  </w:num>
  <w:num w:numId="33">
    <w:abstractNumId w:val="34"/>
  </w:num>
  <w:num w:numId="34">
    <w:abstractNumId w:val="28"/>
  </w:num>
  <w:num w:numId="35">
    <w:abstractNumId w:val="23"/>
  </w:num>
  <w:num w:numId="36">
    <w:abstractNumId w:val="13"/>
  </w:num>
  <w:num w:numId="37">
    <w:abstractNumId w:val="6"/>
  </w:num>
  <w:num w:numId="38">
    <w:abstractNumId w:val="7"/>
  </w:num>
  <w:num w:numId="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las, Jacquelin (EHS)">
    <w15:presenceInfo w15:providerId="AD" w15:userId="S-1-5-21-1704424431-207686502-1136263860-237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11AF9"/>
    <w:rsid w:val="0001665A"/>
    <w:rsid w:val="000243BF"/>
    <w:rsid w:val="00033354"/>
    <w:rsid w:val="00036390"/>
    <w:rsid w:val="00037508"/>
    <w:rsid w:val="000375D5"/>
    <w:rsid w:val="00044735"/>
    <w:rsid w:val="00051DDA"/>
    <w:rsid w:val="0005528E"/>
    <w:rsid w:val="00056382"/>
    <w:rsid w:val="00063063"/>
    <w:rsid w:val="0007151E"/>
    <w:rsid w:val="000779D4"/>
    <w:rsid w:val="00077EAC"/>
    <w:rsid w:val="000A3768"/>
    <w:rsid w:val="000B17B0"/>
    <w:rsid w:val="000B2575"/>
    <w:rsid w:val="000C792D"/>
    <w:rsid w:val="000D13E9"/>
    <w:rsid w:val="000D2113"/>
    <w:rsid w:val="000D4E3B"/>
    <w:rsid w:val="000D6535"/>
    <w:rsid w:val="000E21C8"/>
    <w:rsid w:val="00102BA2"/>
    <w:rsid w:val="001030FD"/>
    <w:rsid w:val="00111542"/>
    <w:rsid w:val="0013094D"/>
    <w:rsid w:val="00145CC1"/>
    <w:rsid w:val="00153699"/>
    <w:rsid w:val="00153B4E"/>
    <w:rsid w:val="00174BF0"/>
    <w:rsid w:val="00181C51"/>
    <w:rsid w:val="00182255"/>
    <w:rsid w:val="0018535E"/>
    <w:rsid w:val="001A17DC"/>
    <w:rsid w:val="001B036A"/>
    <w:rsid w:val="001B46F0"/>
    <w:rsid w:val="001B6E40"/>
    <w:rsid w:val="001C0EA7"/>
    <w:rsid w:val="001C64D6"/>
    <w:rsid w:val="001D11D7"/>
    <w:rsid w:val="001E4B25"/>
    <w:rsid w:val="001F0E8B"/>
    <w:rsid w:val="002058FD"/>
    <w:rsid w:val="0021092B"/>
    <w:rsid w:val="00213940"/>
    <w:rsid w:val="00225F93"/>
    <w:rsid w:val="002448B6"/>
    <w:rsid w:val="002625FD"/>
    <w:rsid w:val="00265F92"/>
    <w:rsid w:val="0027086A"/>
    <w:rsid w:val="0028391F"/>
    <w:rsid w:val="002862FC"/>
    <w:rsid w:val="002A2379"/>
    <w:rsid w:val="002A4FFD"/>
    <w:rsid w:val="002B5093"/>
    <w:rsid w:val="002B6E95"/>
    <w:rsid w:val="002C0BF5"/>
    <w:rsid w:val="002D0260"/>
    <w:rsid w:val="002E25DB"/>
    <w:rsid w:val="002E4061"/>
    <w:rsid w:val="002F1666"/>
    <w:rsid w:val="002F60E4"/>
    <w:rsid w:val="0030044D"/>
    <w:rsid w:val="00304066"/>
    <w:rsid w:val="00334CF9"/>
    <w:rsid w:val="00343171"/>
    <w:rsid w:val="0034685F"/>
    <w:rsid w:val="00355633"/>
    <w:rsid w:val="00356B8F"/>
    <w:rsid w:val="00357C9C"/>
    <w:rsid w:val="003643B7"/>
    <w:rsid w:val="0037107D"/>
    <w:rsid w:val="003730E4"/>
    <w:rsid w:val="00377DFB"/>
    <w:rsid w:val="003846E6"/>
    <w:rsid w:val="00394A8C"/>
    <w:rsid w:val="003A2082"/>
    <w:rsid w:val="003A2617"/>
    <w:rsid w:val="003A5D5E"/>
    <w:rsid w:val="003B30D8"/>
    <w:rsid w:val="003C4A8F"/>
    <w:rsid w:val="003C785B"/>
    <w:rsid w:val="003E1CC2"/>
    <w:rsid w:val="003E6DD6"/>
    <w:rsid w:val="00406081"/>
    <w:rsid w:val="00413684"/>
    <w:rsid w:val="004224E7"/>
    <w:rsid w:val="00430B69"/>
    <w:rsid w:val="0043348A"/>
    <w:rsid w:val="00455276"/>
    <w:rsid w:val="00456F5D"/>
    <w:rsid w:val="00460E9F"/>
    <w:rsid w:val="0047390C"/>
    <w:rsid w:val="004854A5"/>
    <w:rsid w:val="00486000"/>
    <w:rsid w:val="00492734"/>
    <w:rsid w:val="004A0D97"/>
    <w:rsid w:val="004A7452"/>
    <w:rsid w:val="004B4CC3"/>
    <w:rsid w:val="004C5316"/>
    <w:rsid w:val="004C68EF"/>
    <w:rsid w:val="004D0654"/>
    <w:rsid w:val="004D0989"/>
    <w:rsid w:val="004E3398"/>
    <w:rsid w:val="004E5B4F"/>
    <w:rsid w:val="004E5C8A"/>
    <w:rsid w:val="004F00A9"/>
    <w:rsid w:val="0051149D"/>
    <w:rsid w:val="00520F4E"/>
    <w:rsid w:val="00531751"/>
    <w:rsid w:val="0054065E"/>
    <w:rsid w:val="00547191"/>
    <w:rsid w:val="00560267"/>
    <w:rsid w:val="00565DB7"/>
    <w:rsid w:val="00566B2C"/>
    <w:rsid w:val="00567E70"/>
    <w:rsid w:val="005712E9"/>
    <w:rsid w:val="00575A5B"/>
    <w:rsid w:val="005872B9"/>
    <w:rsid w:val="00587E91"/>
    <w:rsid w:val="00595FFB"/>
    <w:rsid w:val="005B0449"/>
    <w:rsid w:val="005B3031"/>
    <w:rsid w:val="005B4677"/>
    <w:rsid w:val="005C3E29"/>
    <w:rsid w:val="005D135B"/>
    <w:rsid w:val="005D2BBF"/>
    <w:rsid w:val="005D5562"/>
    <w:rsid w:val="005E5542"/>
    <w:rsid w:val="005E64A6"/>
    <w:rsid w:val="005F496D"/>
    <w:rsid w:val="005F7BA8"/>
    <w:rsid w:val="00605584"/>
    <w:rsid w:val="00605666"/>
    <w:rsid w:val="00612D18"/>
    <w:rsid w:val="006151BF"/>
    <w:rsid w:val="00615AF4"/>
    <w:rsid w:val="00647A3D"/>
    <w:rsid w:val="00650F8E"/>
    <w:rsid w:val="00652749"/>
    <w:rsid w:val="00657FED"/>
    <w:rsid w:val="00665E23"/>
    <w:rsid w:val="00671602"/>
    <w:rsid w:val="006725FF"/>
    <w:rsid w:val="0067496D"/>
    <w:rsid w:val="00676ED1"/>
    <w:rsid w:val="00680C61"/>
    <w:rsid w:val="00683D2E"/>
    <w:rsid w:val="00687DB6"/>
    <w:rsid w:val="006961DC"/>
    <w:rsid w:val="006A2C66"/>
    <w:rsid w:val="006A6950"/>
    <w:rsid w:val="006B3E54"/>
    <w:rsid w:val="006C17C1"/>
    <w:rsid w:val="006C77B2"/>
    <w:rsid w:val="006D5BCD"/>
    <w:rsid w:val="006D7C9C"/>
    <w:rsid w:val="006E7E9B"/>
    <w:rsid w:val="006F2F9E"/>
    <w:rsid w:val="007056A1"/>
    <w:rsid w:val="00712925"/>
    <w:rsid w:val="0072692B"/>
    <w:rsid w:val="007302DC"/>
    <w:rsid w:val="007303DB"/>
    <w:rsid w:val="007418F4"/>
    <w:rsid w:val="00752F37"/>
    <w:rsid w:val="007543BB"/>
    <w:rsid w:val="007654DA"/>
    <w:rsid w:val="007742E7"/>
    <w:rsid w:val="0079172E"/>
    <w:rsid w:val="007A01C8"/>
    <w:rsid w:val="007C53E7"/>
    <w:rsid w:val="007C6D6A"/>
    <w:rsid w:val="007C7A2A"/>
    <w:rsid w:val="007D1B4B"/>
    <w:rsid w:val="007D4AD4"/>
    <w:rsid w:val="007E00B3"/>
    <w:rsid w:val="007E62E6"/>
    <w:rsid w:val="007F0878"/>
    <w:rsid w:val="0081396C"/>
    <w:rsid w:val="00816AE4"/>
    <w:rsid w:val="00835745"/>
    <w:rsid w:val="008366F5"/>
    <w:rsid w:val="00845613"/>
    <w:rsid w:val="008544A2"/>
    <w:rsid w:val="00870D80"/>
    <w:rsid w:val="008843EC"/>
    <w:rsid w:val="00884D1D"/>
    <w:rsid w:val="00893684"/>
    <w:rsid w:val="00894672"/>
    <w:rsid w:val="00894722"/>
    <w:rsid w:val="00895EA4"/>
    <w:rsid w:val="008A01BA"/>
    <w:rsid w:val="008C2FFC"/>
    <w:rsid w:val="008C4762"/>
    <w:rsid w:val="008C70A6"/>
    <w:rsid w:val="008D32CA"/>
    <w:rsid w:val="008F3F30"/>
    <w:rsid w:val="008F455D"/>
    <w:rsid w:val="008F6655"/>
    <w:rsid w:val="00901E3C"/>
    <w:rsid w:val="00905D3E"/>
    <w:rsid w:val="00906EFC"/>
    <w:rsid w:val="00911A2F"/>
    <w:rsid w:val="00914AA5"/>
    <w:rsid w:val="00931E7B"/>
    <w:rsid w:val="00973470"/>
    <w:rsid w:val="009751D4"/>
    <w:rsid w:val="009812DA"/>
    <w:rsid w:val="0098598A"/>
    <w:rsid w:val="00990514"/>
    <w:rsid w:val="009B08C0"/>
    <w:rsid w:val="009B1454"/>
    <w:rsid w:val="009D0571"/>
    <w:rsid w:val="009D67B6"/>
    <w:rsid w:val="009E5B61"/>
    <w:rsid w:val="009F53CD"/>
    <w:rsid w:val="00A14570"/>
    <w:rsid w:val="00A3078E"/>
    <w:rsid w:val="00A36CFC"/>
    <w:rsid w:val="00A41110"/>
    <w:rsid w:val="00A505B4"/>
    <w:rsid w:val="00A56480"/>
    <w:rsid w:val="00A56596"/>
    <w:rsid w:val="00A61058"/>
    <w:rsid w:val="00A654C1"/>
    <w:rsid w:val="00A65821"/>
    <w:rsid w:val="00A75F03"/>
    <w:rsid w:val="00A8346A"/>
    <w:rsid w:val="00A84CA0"/>
    <w:rsid w:val="00A9308B"/>
    <w:rsid w:val="00A94F27"/>
    <w:rsid w:val="00AA56BA"/>
    <w:rsid w:val="00AA5F0A"/>
    <w:rsid w:val="00AB0B93"/>
    <w:rsid w:val="00AD337E"/>
    <w:rsid w:val="00AE26A6"/>
    <w:rsid w:val="00AF4424"/>
    <w:rsid w:val="00B01527"/>
    <w:rsid w:val="00B20419"/>
    <w:rsid w:val="00B266CB"/>
    <w:rsid w:val="00B30D05"/>
    <w:rsid w:val="00B312A1"/>
    <w:rsid w:val="00B3308C"/>
    <w:rsid w:val="00B466F5"/>
    <w:rsid w:val="00B4779E"/>
    <w:rsid w:val="00B5632D"/>
    <w:rsid w:val="00B61C1C"/>
    <w:rsid w:val="00B76369"/>
    <w:rsid w:val="00B82443"/>
    <w:rsid w:val="00B8493C"/>
    <w:rsid w:val="00B849B6"/>
    <w:rsid w:val="00B877DD"/>
    <w:rsid w:val="00B87CEC"/>
    <w:rsid w:val="00B9084B"/>
    <w:rsid w:val="00BA1731"/>
    <w:rsid w:val="00BA3237"/>
    <w:rsid w:val="00BA54DF"/>
    <w:rsid w:val="00BB55FE"/>
    <w:rsid w:val="00BD0527"/>
    <w:rsid w:val="00BE1D8D"/>
    <w:rsid w:val="00BE341F"/>
    <w:rsid w:val="00BF26B7"/>
    <w:rsid w:val="00BF7C8C"/>
    <w:rsid w:val="00C1164A"/>
    <w:rsid w:val="00C122B9"/>
    <w:rsid w:val="00C273D4"/>
    <w:rsid w:val="00C31515"/>
    <w:rsid w:val="00C35401"/>
    <w:rsid w:val="00C4171A"/>
    <w:rsid w:val="00C46793"/>
    <w:rsid w:val="00C57B68"/>
    <w:rsid w:val="00C63F69"/>
    <w:rsid w:val="00C812DC"/>
    <w:rsid w:val="00CA2783"/>
    <w:rsid w:val="00CA3C5E"/>
    <w:rsid w:val="00CA54B1"/>
    <w:rsid w:val="00CA792D"/>
    <w:rsid w:val="00CB2598"/>
    <w:rsid w:val="00CC52C4"/>
    <w:rsid w:val="00CC6229"/>
    <w:rsid w:val="00CD6B8E"/>
    <w:rsid w:val="00CF1552"/>
    <w:rsid w:val="00CF1593"/>
    <w:rsid w:val="00CF446C"/>
    <w:rsid w:val="00CF79FC"/>
    <w:rsid w:val="00D0210B"/>
    <w:rsid w:val="00D023F8"/>
    <w:rsid w:val="00D11249"/>
    <w:rsid w:val="00D219D4"/>
    <w:rsid w:val="00D21CD0"/>
    <w:rsid w:val="00D24A41"/>
    <w:rsid w:val="00D416E2"/>
    <w:rsid w:val="00D4548D"/>
    <w:rsid w:val="00D5147D"/>
    <w:rsid w:val="00D5714B"/>
    <w:rsid w:val="00D60C23"/>
    <w:rsid w:val="00D66A39"/>
    <w:rsid w:val="00D810A9"/>
    <w:rsid w:val="00D90861"/>
    <w:rsid w:val="00DA2C0D"/>
    <w:rsid w:val="00DA2C3D"/>
    <w:rsid w:val="00DB32E6"/>
    <w:rsid w:val="00DD3E4B"/>
    <w:rsid w:val="00DD454B"/>
    <w:rsid w:val="00DD4C29"/>
    <w:rsid w:val="00DF2A27"/>
    <w:rsid w:val="00E0468A"/>
    <w:rsid w:val="00E14803"/>
    <w:rsid w:val="00E15036"/>
    <w:rsid w:val="00E249E7"/>
    <w:rsid w:val="00E33B33"/>
    <w:rsid w:val="00E5079A"/>
    <w:rsid w:val="00E60DC3"/>
    <w:rsid w:val="00E61468"/>
    <w:rsid w:val="00E64E03"/>
    <w:rsid w:val="00E72E36"/>
    <w:rsid w:val="00EA506D"/>
    <w:rsid w:val="00EB569E"/>
    <w:rsid w:val="00EB5F4C"/>
    <w:rsid w:val="00EC5EFA"/>
    <w:rsid w:val="00EC695A"/>
    <w:rsid w:val="00ED3912"/>
    <w:rsid w:val="00ED6861"/>
    <w:rsid w:val="00EE022E"/>
    <w:rsid w:val="00EE458F"/>
    <w:rsid w:val="00F02AEF"/>
    <w:rsid w:val="00F045C9"/>
    <w:rsid w:val="00F26EE4"/>
    <w:rsid w:val="00F27482"/>
    <w:rsid w:val="00F35A3A"/>
    <w:rsid w:val="00F60890"/>
    <w:rsid w:val="00F71571"/>
    <w:rsid w:val="00F718CD"/>
    <w:rsid w:val="00F72F61"/>
    <w:rsid w:val="00F7552B"/>
    <w:rsid w:val="00F809BA"/>
    <w:rsid w:val="00F82EC9"/>
    <w:rsid w:val="00F87613"/>
    <w:rsid w:val="00F94182"/>
    <w:rsid w:val="00FA2CED"/>
    <w:rsid w:val="00FA6800"/>
    <w:rsid w:val="00FA699B"/>
    <w:rsid w:val="00FB250C"/>
    <w:rsid w:val="00FB26EF"/>
    <w:rsid w:val="00FB4AA6"/>
    <w:rsid w:val="00FB6FAA"/>
    <w:rsid w:val="00FC1BD1"/>
    <w:rsid w:val="00FC7D2C"/>
    <w:rsid w:val="00FD2DA8"/>
    <w:rsid w:val="00FE16D5"/>
    <w:rsid w:val="00FE1C7A"/>
    <w:rsid w:val="00FE2097"/>
    <w:rsid w:val="00FE37B4"/>
    <w:rsid w:val="00FE79D3"/>
    <w:rsid w:val="00FF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32C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05666"/>
    <w:pPr>
      <w:widowControl w:val="0"/>
      <w:tabs>
        <w:tab w:val="right" w:pos="720"/>
        <w:tab w:val="left" w:pos="1080"/>
        <w:tab w:val="left" w:pos="5400"/>
      </w:tabs>
      <w:ind w:left="1080" w:hanging="1080"/>
      <w:outlineLvl w:val="0"/>
    </w:pPr>
    <w:rPr>
      <w:rFonts w:ascii="Arial" w:hAnsi="Arial" w:cs="Arial"/>
      <w:sz w:val="22"/>
    </w:rPr>
  </w:style>
  <w:style w:type="paragraph" w:styleId="Heading2">
    <w:name w:val="heading 2"/>
    <w:basedOn w:val="Heading1"/>
    <w:next w:val="Normal"/>
    <w:link w:val="Heading2Char"/>
    <w:qFormat/>
    <w:rsid w:val="00DB32E6"/>
    <w:pPr>
      <w:spacing w:after="120"/>
      <w:outlineLvl w:val="1"/>
    </w:pPr>
    <w:rPr>
      <w:b/>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30044D"/>
    <w:pPr>
      <w:keepNext/>
      <w:tabs>
        <w:tab w:val="left" w:pos="360"/>
        <w:tab w:val="left" w:pos="720"/>
        <w:tab w:val="left" w:pos="1080"/>
      </w:tabs>
      <w:spacing w:line="260" w:lineRule="exact"/>
      <w:ind w:left="360"/>
      <w:outlineLvl w:val="3"/>
    </w:pPr>
    <w:rPr>
      <w:rFonts w:ascii="Helvetica" w:hAnsi="Helvetica"/>
      <w:noProof/>
      <w:sz w:val="22"/>
    </w:rPr>
  </w:style>
  <w:style w:type="paragraph" w:styleId="Heading5">
    <w:name w:val="heading 5"/>
    <w:basedOn w:val="Normal"/>
    <w:next w:val="Normal"/>
    <w:link w:val="Heading5Char"/>
    <w:qFormat/>
    <w:rsid w:val="0030044D"/>
    <w:pPr>
      <w:keepNext/>
      <w:tabs>
        <w:tab w:val="left" w:pos="360"/>
        <w:tab w:val="left" w:pos="720"/>
        <w:tab w:val="left" w:pos="1080"/>
      </w:tabs>
      <w:suppressAutoHyphens/>
      <w:spacing w:line="260" w:lineRule="exact"/>
      <w:outlineLvl w:val="4"/>
    </w:pPr>
    <w:rPr>
      <w:noProof/>
    </w:rPr>
  </w:style>
  <w:style w:type="paragraph" w:styleId="Heading6">
    <w:name w:val="heading 6"/>
    <w:basedOn w:val="Normal"/>
    <w:next w:val="Normal"/>
    <w:link w:val="Heading6Char"/>
    <w:qFormat/>
    <w:rsid w:val="0030044D"/>
    <w:pPr>
      <w:keepNext/>
      <w:tabs>
        <w:tab w:val="left" w:pos="360"/>
      </w:tabs>
      <w:outlineLvl w:val="5"/>
    </w:pPr>
    <w:rPr>
      <w:noProof/>
    </w:rPr>
  </w:style>
  <w:style w:type="paragraph" w:styleId="Heading7">
    <w:name w:val="heading 7"/>
    <w:basedOn w:val="Normal"/>
    <w:next w:val="Normal"/>
    <w:link w:val="Heading7Char"/>
    <w:qFormat/>
    <w:rsid w:val="0030044D"/>
    <w:pPr>
      <w:keepNext/>
      <w:tabs>
        <w:tab w:val="left" w:pos="360"/>
        <w:tab w:val="left" w:pos="720"/>
      </w:tabs>
      <w:ind w:left="720" w:hanging="360"/>
      <w:outlineLvl w:val="6"/>
    </w:pPr>
    <w:rPr>
      <w:noProof/>
      <w:sz w:val="22"/>
    </w:rPr>
  </w:style>
  <w:style w:type="paragraph" w:styleId="Heading8">
    <w:name w:val="heading 8"/>
    <w:basedOn w:val="Normal"/>
    <w:next w:val="Normal"/>
    <w:link w:val="Heading8Char"/>
    <w:qFormat/>
    <w:rsid w:val="0030044D"/>
    <w:pPr>
      <w:keepNext/>
      <w:tabs>
        <w:tab w:val="left" w:pos="360"/>
      </w:tabs>
      <w:outlineLvl w:val="7"/>
    </w:pPr>
    <w:rPr>
      <w:noProof/>
      <w:sz w:val="22"/>
    </w:rPr>
  </w:style>
  <w:style w:type="paragraph" w:styleId="Heading9">
    <w:name w:val="heading 9"/>
    <w:basedOn w:val="Normal"/>
    <w:next w:val="Normal"/>
    <w:link w:val="Heading9Char"/>
    <w:qFormat/>
    <w:rsid w:val="0030044D"/>
    <w:pPr>
      <w:keepNext/>
      <w:numPr>
        <w:numId w:val="9"/>
      </w:numPr>
      <w:tabs>
        <w:tab w:val="clear" w:pos="360"/>
        <w:tab w:val="left" w:pos="720"/>
        <w:tab w:val="left" w:pos="1080"/>
      </w:tabs>
      <w:spacing w:line="260" w:lineRule="exact"/>
      <w:ind w:left="720"/>
      <w:outlineLvl w:val="8"/>
    </w:pPr>
    <w:rPr>
      <w:rFonts w:ascii="Helvetica" w:hAnsi="Helvetica"/>
      <w:b/>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uiPriority w:val="1"/>
    <w:qFormat/>
    <w:rsid w:val="00F35A3A"/>
    <w:pPr>
      <w:widowControl w:val="0"/>
      <w:autoSpaceDE w:val="0"/>
      <w:autoSpaceDN w:val="0"/>
      <w:adjustRightInd w:val="0"/>
      <w:ind w:left="100"/>
    </w:pPr>
    <w:rPr>
      <w:sz w:val="22"/>
      <w:szCs w:val="22"/>
    </w:rPr>
  </w:style>
  <w:style w:type="character" w:customStyle="1" w:styleId="BodyTextChar">
    <w:name w:val="Body Text Char"/>
    <w:basedOn w:val="DefaultParagraphFont"/>
    <w:link w:val="BodyText"/>
    <w:uiPriority w:val="1"/>
    <w:rsid w:val="00F35A3A"/>
    <w:rPr>
      <w:sz w:val="22"/>
      <w:szCs w:val="22"/>
    </w:rPr>
  </w:style>
  <w:style w:type="character" w:styleId="CommentReference">
    <w:name w:val="annotation reference"/>
    <w:unhideWhenUsed/>
    <w:rsid w:val="00F35A3A"/>
    <w:rPr>
      <w:rFonts w:cs="Times New Roman"/>
      <w:sz w:val="16"/>
      <w:szCs w:val="16"/>
    </w:rPr>
  </w:style>
  <w:style w:type="paragraph" w:styleId="CommentText">
    <w:name w:val="annotation text"/>
    <w:basedOn w:val="Normal"/>
    <w:link w:val="CommentTextChar"/>
    <w:unhideWhenUsed/>
    <w:rsid w:val="00F35A3A"/>
    <w:pPr>
      <w:widowControl w:val="0"/>
      <w:autoSpaceDE w:val="0"/>
      <w:autoSpaceDN w:val="0"/>
      <w:adjustRightInd w:val="0"/>
    </w:pPr>
  </w:style>
  <w:style w:type="character" w:customStyle="1" w:styleId="CommentTextChar">
    <w:name w:val="Comment Text Char"/>
    <w:basedOn w:val="DefaultParagraphFont"/>
    <w:link w:val="CommentText"/>
    <w:rsid w:val="00F35A3A"/>
  </w:style>
  <w:style w:type="table" w:styleId="TableGrid">
    <w:name w:val="Table Grid"/>
    <w:basedOn w:val="TableNormal"/>
    <w:uiPriority w:val="59"/>
    <w:rsid w:val="00F35A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5A3A"/>
    <w:rPr>
      <w:rFonts w:ascii="Calibri" w:eastAsia="Calibri" w:hAnsi="Calibri"/>
      <w:sz w:val="22"/>
      <w:szCs w:val="22"/>
    </w:rPr>
  </w:style>
  <w:style w:type="paragraph" w:styleId="BalloonText">
    <w:name w:val="Balloon Text"/>
    <w:basedOn w:val="Normal"/>
    <w:link w:val="BalloonTextChar"/>
    <w:uiPriority w:val="99"/>
    <w:rsid w:val="00F35A3A"/>
    <w:rPr>
      <w:rFonts w:ascii="Tahoma" w:hAnsi="Tahoma" w:cs="Tahoma"/>
      <w:sz w:val="16"/>
      <w:szCs w:val="16"/>
    </w:rPr>
  </w:style>
  <w:style w:type="character" w:customStyle="1" w:styleId="BalloonTextChar">
    <w:name w:val="Balloon Text Char"/>
    <w:basedOn w:val="DefaultParagraphFont"/>
    <w:link w:val="BalloonText"/>
    <w:uiPriority w:val="99"/>
    <w:rsid w:val="00F35A3A"/>
    <w:rPr>
      <w:rFonts w:ascii="Tahoma" w:hAnsi="Tahoma" w:cs="Tahoma"/>
      <w:sz w:val="16"/>
      <w:szCs w:val="16"/>
    </w:rPr>
  </w:style>
  <w:style w:type="paragraph" w:styleId="Revision">
    <w:name w:val="Revision"/>
    <w:hidden/>
    <w:uiPriority w:val="99"/>
    <w:semiHidden/>
    <w:rsid w:val="0079172E"/>
  </w:style>
  <w:style w:type="paragraph" w:styleId="ListParagraph">
    <w:name w:val="List Paragraph"/>
    <w:basedOn w:val="Normal"/>
    <w:uiPriority w:val="34"/>
    <w:qFormat/>
    <w:rsid w:val="00AF4424"/>
    <w:pPr>
      <w:spacing w:after="160" w:line="252" w:lineRule="auto"/>
      <w:ind w:left="720"/>
      <w:contextualSpacing/>
    </w:pPr>
    <w:rPr>
      <w:rFonts w:ascii="Calibri" w:eastAsiaTheme="minorHAnsi" w:hAnsi="Calibri" w:cs="Calibri"/>
      <w:sz w:val="22"/>
      <w:szCs w:val="22"/>
    </w:rPr>
  </w:style>
  <w:style w:type="character" w:customStyle="1" w:styleId="Heading4Char">
    <w:name w:val="Heading 4 Char"/>
    <w:basedOn w:val="DefaultParagraphFont"/>
    <w:link w:val="Heading4"/>
    <w:rsid w:val="0030044D"/>
    <w:rPr>
      <w:rFonts w:ascii="Helvetica" w:hAnsi="Helvetica"/>
      <w:noProof/>
      <w:sz w:val="22"/>
    </w:rPr>
  </w:style>
  <w:style w:type="character" w:customStyle="1" w:styleId="Heading5Char">
    <w:name w:val="Heading 5 Char"/>
    <w:basedOn w:val="DefaultParagraphFont"/>
    <w:link w:val="Heading5"/>
    <w:rsid w:val="0030044D"/>
    <w:rPr>
      <w:noProof/>
    </w:rPr>
  </w:style>
  <w:style w:type="character" w:customStyle="1" w:styleId="Heading6Char">
    <w:name w:val="Heading 6 Char"/>
    <w:basedOn w:val="DefaultParagraphFont"/>
    <w:link w:val="Heading6"/>
    <w:rsid w:val="0030044D"/>
    <w:rPr>
      <w:noProof/>
    </w:rPr>
  </w:style>
  <w:style w:type="character" w:customStyle="1" w:styleId="Heading7Char">
    <w:name w:val="Heading 7 Char"/>
    <w:basedOn w:val="DefaultParagraphFont"/>
    <w:link w:val="Heading7"/>
    <w:rsid w:val="0030044D"/>
    <w:rPr>
      <w:noProof/>
      <w:sz w:val="22"/>
    </w:rPr>
  </w:style>
  <w:style w:type="character" w:customStyle="1" w:styleId="Heading8Char">
    <w:name w:val="Heading 8 Char"/>
    <w:basedOn w:val="DefaultParagraphFont"/>
    <w:link w:val="Heading8"/>
    <w:rsid w:val="0030044D"/>
    <w:rPr>
      <w:noProof/>
      <w:sz w:val="22"/>
    </w:rPr>
  </w:style>
  <w:style w:type="character" w:customStyle="1" w:styleId="Heading9Char">
    <w:name w:val="Heading 9 Char"/>
    <w:basedOn w:val="DefaultParagraphFont"/>
    <w:link w:val="Heading9"/>
    <w:rsid w:val="0030044D"/>
    <w:rPr>
      <w:rFonts w:ascii="Helvetica" w:hAnsi="Helvetica"/>
      <w:b/>
      <w:i/>
      <w:noProof/>
      <w:sz w:val="22"/>
    </w:rPr>
  </w:style>
  <w:style w:type="character" w:customStyle="1" w:styleId="Heading1Char">
    <w:name w:val="Heading 1 Char"/>
    <w:link w:val="Heading1"/>
    <w:uiPriority w:val="1"/>
    <w:locked/>
    <w:rsid w:val="00605666"/>
    <w:rPr>
      <w:rFonts w:ascii="Arial" w:hAnsi="Arial" w:cs="Arial"/>
      <w:sz w:val="22"/>
    </w:rPr>
  </w:style>
  <w:style w:type="character" w:customStyle="1" w:styleId="Heading2Char">
    <w:name w:val="Heading 2 Char"/>
    <w:link w:val="Heading2"/>
    <w:uiPriority w:val="9"/>
    <w:locked/>
    <w:rsid w:val="00DB32E6"/>
    <w:rPr>
      <w:rFonts w:ascii="Arial" w:hAnsi="Arial" w:cs="Arial"/>
      <w:b/>
      <w:sz w:val="22"/>
    </w:rPr>
  </w:style>
  <w:style w:type="paragraph" w:customStyle="1" w:styleId="TableParagraph">
    <w:name w:val="Table Paragraph"/>
    <w:basedOn w:val="Normal"/>
    <w:uiPriority w:val="1"/>
    <w:qFormat/>
    <w:rsid w:val="0030044D"/>
    <w:pPr>
      <w:widowControl w:val="0"/>
      <w:autoSpaceDE w:val="0"/>
      <w:autoSpaceDN w:val="0"/>
      <w:adjustRightInd w:val="0"/>
    </w:pPr>
    <w:rPr>
      <w:noProof/>
      <w:sz w:val="24"/>
      <w:szCs w:val="24"/>
    </w:rPr>
  </w:style>
  <w:style w:type="character" w:customStyle="1" w:styleId="HeaderChar">
    <w:name w:val="Header Char"/>
    <w:link w:val="Header"/>
    <w:uiPriority w:val="99"/>
    <w:locked/>
    <w:rsid w:val="0030044D"/>
  </w:style>
  <w:style w:type="character" w:customStyle="1" w:styleId="FooterChar">
    <w:name w:val="Footer Char"/>
    <w:link w:val="Footer"/>
    <w:uiPriority w:val="99"/>
    <w:locked/>
    <w:rsid w:val="0030044D"/>
  </w:style>
  <w:style w:type="paragraph" w:styleId="CommentSubject">
    <w:name w:val="annotation subject"/>
    <w:basedOn w:val="CommentText"/>
    <w:next w:val="CommentText"/>
    <w:link w:val="CommentSubjectChar"/>
    <w:unhideWhenUsed/>
    <w:rsid w:val="0030044D"/>
    <w:rPr>
      <w:b/>
      <w:bCs/>
      <w:noProof/>
    </w:rPr>
  </w:style>
  <w:style w:type="character" w:customStyle="1" w:styleId="CommentSubjectChar">
    <w:name w:val="Comment Subject Char"/>
    <w:basedOn w:val="CommentTextChar"/>
    <w:link w:val="CommentSubject"/>
    <w:rsid w:val="0030044D"/>
    <w:rPr>
      <w:b/>
      <w:bCs/>
      <w:noProof/>
    </w:rPr>
  </w:style>
  <w:style w:type="character" w:customStyle="1" w:styleId="Heading3Char">
    <w:name w:val="Heading 3 Char"/>
    <w:link w:val="Heading3"/>
    <w:rsid w:val="0030044D"/>
    <w:rPr>
      <w:rFonts w:ascii="Bookman Old Style" w:hAnsi="Bookman Old Style"/>
      <w:i/>
      <w:sz w:val="18"/>
    </w:rPr>
  </w:style>
  <w:style w:type="character" w:customStyle="1" w:styleId="major">
    <w:name w:val="major"/>
    <w:rsid w:val="0030044D"/>
    <w:rPr>
      <w:rFonts w:ascii="Helvetica" w:hAnsi="Helvetica"/>
      <w:b/>
      <w:i/>
      <w:noProof w:val="0"/>
      <w:sz w:val="26"/>
      <w:lang w:val="en-US"/>
    </w:rPr>
  </w:style>
  <w:style w:type="character" w:customStyle="1" w:styleId="secondary">
    <w:name w:val="secondary"/>
    <w:rsid w:val="0030044D"/>
    <w:rPr>
      <w:rFonts w:ascii="Helvetica" w:hAnsi="Helvetica"/>
      <w:b/>
      <w:i/>
      <w:noProof w:val="0"/>
      <w:sz w:val="22"/>
      <w:u w:val="none"/>
      <w:lang w:val="en-US"/>
    </w:rPr>
  </w:style>
  <w:style w:type="paragraph" w:styleId="BodyTextIndent2">
    <w:name w:val="Body Text Indent 2"/>
    <w:basedOn w:val="Normal"/>
    <w:link w:val="BodyTextIndent2Char"/>
    <w:rsid w:val="0030044D"/>
    <w:pPr>
      <w:widowControl w:val="0"/>
      <w:tabs>
        <w:tab w:val="left" w:pos="360"/>
        <w:tab w:val="left" w:pos="720"/>
      </w:tabs>
      <w:spacing w:line="260" w:lineRule="exact"/>
      <w:ind w:left="1080"/>
    </w:pPr>
    <w:rPr>
      <w:rFonts w:ascii="Helv" w:hAnsi="Helv"/>
      <w:noProof/>
      <w:sz w:val="22"/>
    </w:rPr>
  </w:style>
  <w:style w:type="character" w:customStyle="1" w:styleId="BodyTextIndent2Char">
    <w:name w:val="Body Text Indent 2 Char"/>
    <w:basedOn w:val="DefaultParagraphFont"/>
    <w:link w:val="BodyTextIndent2"/>
    <w:rsid w:val="0030044D"/>
    <w:rPr>
      <w:rFonts w:ascii="Helv" w:hAnsi="Helv"/>
      <w:noProof/>
      <w:sz w:val="22"/>
    </w:rPr>
  </w:style>
  <w:style w:type="paragraph" w:styleId="BodyTextIndent3">
    <w:name w:val="Body Text Indent 3"/>
    <w:basedOn w:val="Normal"/>
    <w:link w:val="BodyTextIndent3Char"/>
    <w:rsid w:val="0030044D"/>
    <w:pPr>
      <w:widowControl w:val="0"/>
      <w:tabs>
        <w:tab w:val="left" w:pos="360"/>
        <w:tab w:val="left" w:pos="720"/>
      </w:tabs>
      <w:spacing w:line="260" w:lineRule="exact"/>
      <w:ind w:left="1080"/>
    </w:pPr>
    <w:rPr>
      <w:rFonts w:ascii="Helvetica" w:hAnsi="Helvetica"/>
      <w:noProof/>
    </w:rPr>
  </w:style>
  <w:style w:type="character" w:customStyle="1" w:styleId="BodyTextIndent3Char">
    <w:name w:val="Body Text Indent 3 Char"/>
    <w:basedOn w:val="DefaultParagraphFont"/>
    <w:link w:val="BodyTextIndent3"/>
    <w:rsid w:val="0030044D"/>
    <w:rPr>
      <w:rFonts w:ascii="Helvetica" w:hAnsi="Helvetica"/>
      <w:noProof/>
    </w:rPr>
  </w:style>
  <w:style w:type="paragraph" w:styleId="BodyTextIndent">
    <w:name w:val="Body Text Indent"/>
    <w:basedOn w:val="Normal"/>
    <w:link w:val="BodyTextIndentChar"/>
    <w:rsid w:val="0030044D"/>
    <w:pPr>
      <w:tabs>
        <w:tab w:val="left" w:pos="360"/>
        <w:tab w:val="left" w:pos="720"/>
        <w:tab w:val="left" w:pos="1080"/>
      </w:tabs>
      <w:spacing w:line="260" w:lineRule="exact"/>
      <w:ind w:left="720"/>
    </w:pPr>
    <w:rPr>
      <w:rFonts w:ascii="Helvetica" w:hAnsi="Helvetica"/>
      <w:noProof/>
      <w:sz w:val="22"/>
    </w:rPr>
  </w:style>
  <w:style w:type="character" w:customStyle="1" w:styleId="BodyTextIndentChar">
    <w:name w:val="Body Text Indent Char"/>
    <w:basedOn w:val="DefaultParagraphFont"/>
    <w:link w:val="BodyTextIndent"/>
    <w:rsid w:val="0030044D"/>
    <w:rPr>
      <w:rFonts w:ascii="Helvetica" w:hAnsi="Helvetica"/>
      <w:noProof/>
      <w:sz w:val="22"/>
    </w:rPr>
  </w:style>
  <w:style w:type="paragraph" w:customStyle="1" w:styleId="Tertiary">
    <w:name w:val="Tertiary"/>
    <w:basedOn w:val="PlainText"/>
    <w:rsid w:val="0030044D"/>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sid w:val="0030044D"/>
    <w:rPr>
      <w:rFonts w:ascii="Courier New" w:hAnsi="Courier New"/>
      <w:noProof/>
    </w:rPr>
  </w:style>
  <w:style w:type="character" w:customStyle="1" w:styleId="PlainTextChar">
    <w:name w:val="Plain Text Char"/>
    <w:basedOn w:val="DefaultParagraphFont"/>
    <w:link w:val="PlainText"/>
    <w:uiPriority w:val="99"/>
    <w:rsid w:val="0030044D"/>
    <w:rPr>
      <w:rFonts w:ascii="Courier New" w:hAnsi="Courier New"/>
      <w:noProof/>
    </w:rPr>
  </w:style>
  <w:style w:type="paragraph" w:customStyle="1" w:styleId="Style1">
    <w:name w:val="Style1"/>
    <w:basedOn w:val="Normal"/>
    <w:next w:val="TOC1"/>
    <w:rsid w:val="0030044D"/>
    <w:pPr>
      <w:spacing w:before="240"/>
      <w:ind w:right="720"/>
    </w:pPr>
    <w:rPr>
      <w:rFonts w:ascii="Arial" w:hAnsi="Arial" w:cs="Arial"/>
      <w:b/>
      <w:bCs/>
      <w:noProof/>
      <w:sz w:val="22"/>
      <w:szCs w:val="22"/>
    </w:rPr>
  </w:style>
  <w:style w:type="paragraph" w:styleId="TOC1">
    <w:name w:val="toc 1"/>
    <w:basedOn w:val="Normal"/>
    <w:next w:val="Normal"/>
    <w:autoRedefine/>
    <w:rsid w:val="0030044D"/>
    <w:rPr>
      <w:noProof/>
    </w:rPr>
  </w:style>
  <w:style w:type="paragraph" w:styleId="TOC2">
    <w:name w:val="toc 2"/>
    <w:basedOn w:val="Normal"/>
    <w:next w:val="Normal"/>
    <w:autoRedefine/>
    <w:rsid w:val="0030044D"/>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30044D"/>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30044D"/>
    <w:rPr>
      <w:rFonts w:cs="Times New Roman"/>
      <w:color w:val="auto"/>
    </w:rPr>
  </w:style>
  <w:style w:type="paragraph" w:customStyle="1" w:styleId="ban">
    <w:name w:val="ban"/>
    <w:rsid w:val="0030044D"/>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30044D"/>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30044D"/>
    <w:pPr>
      <w:spacing w:after="120" w:line="480" w:lineRule="auto"/>
    </w:pPr>
    <w:rPr>
      <w:noProof/>
      <w:sz w:val="24"/>
      <w:szCs w:val="24"/>
    </w:rPr>
  </w:style>
  <w:style w:type="character" w:customStyle="1" w:styleId="BodyText2Char">
    <w:name w:val="Body Text 2 Char"/>
    <w:basedOn w:val="DefaultParagraphFont"/>
    <w:link w:val="BodyText2"/>
    <w:rsid w:val="0030044D"/>
    <w:rPr>
      <w:noProof/>
      <w:sz w:val="24"/>
      <w:szCs w:val="24"/>
    </w:rPr>
  </w:style>
  <w:style w:type="character" w:styleId="Emphasis">
    <w:name w:val="Emphasis"/>
    <w:uiPriority w:val="20"/>
    <w:qFormat/>
    <w:rsid w:val="0030044D"/>
    <w:rPr>
      <w:i/>
      <w:iCs/>
    </w:rPr>
  </w:style>
  <w:style w:type="numbering" w:customStyle="1" w:styleId="NoList1">
    <w:name w:val="No List1"/>
    <w:next w:val="NoList"/>
    <w:uiPriority w:val="99"/>
    <w:semiHidden/>
    <w:rsid w:val="0030044D"/>
  </w:style>
  <w:style w:type="paragraph" w:styleId="NormalWeb">
    <w:name w:val="Normal (Web)"/>
    <w:basedOn w:val="Normal"/>
    <w:uiPriority w:val="99"/>
    <w:unhideWhenUsed/>
    <w:rsid w:val="0030044D"/>
    <w:pPr>
      <w:spacing w:before="100" w:beforeAutospacing="1" w:after="100" w:afterAutospacing="1"/>
    </w:pPr>
    <w:rPr>
      <w:rFonts w:ascii="Times" w:hAnsi="Times"/>
      <w:noProof/>
    </w:rPr>
  </w:style>
  <w:style w:type="paragraph" w:styleId="FootnoteText">
    <w:name w:val="footnote text"/>
    <w:basedOn w:val="Normal"/>
    <w:link w:val="FootnoteTextChar"/>
    <w:semiHidden/>
    <w:unhideWhenUsed/>
    <w:rsid w:val="0030044D"/>
    <w:rPr>
      <w:noProof/>
    </w:rPr>
  </w:style>
  <w:style w:type="character" w:customStyle="1" w:styleId="FootnoteTextChar">
    <w:name w:val="Footnote Text Char"/>
    <w:basedOn w:val="DefaultParagraphFont"/>
    <w:link w:val="FootnoteText"/>
    <w:semiHidden/>
    <w:rsid w:val="0030044D"/>
    <w:rPr>
      <w:noProof/>
    </w:rPr>
  </w:style>
  <w:style w:type="paragraph" w:styleId="EndnoteText">
    <w:name w:val="endnote text"/>
    <w:basedOn w:val="Normal"/>
    <w:link w:val="EndnoteTextChar"/>
    <w:uiPriority w:val="99"/>
    <w:semiHidden/>
    <w:unhideWhenUsed/>
    <w:rsid w:val="0030044D"/>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semiHidden/>
    <w:rsid w:val="0030044D"/>
    <w:rPr>
      <w:noProof/>
    </w:rPr>
  </w:style>
  <w:style w:type="character" w:styleId="EndnoteReference">
    <w:name w:val="endnote reference"/>
    <w:uiPriority w:val="99"/>
    <w:semiHidden/>
    <w:unhideWhenUsed/>
    <w:rsid w:val="003004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05666"/>
    <w:pPr>
      <w:widowControl w:val="0"/>
      <w:tabs>
        <w:tab w:val="right" w:pos="720"/>
        <w:tab w:val="left" w:pos="1080"/>
        <w:tab w:val="left" w:pos="5400"/>
      </w:tabs>
      <w:ind w:left="1080" w:hanging="1080"/>
      <w:outlineLvl w:val="0"/>
    </w:pPr>
    <w:rPr>
      <w:rFonts w:ascii="Arial" w:hAnsi="Arial" w:cs="Arial"/>
      <w:sz w:val="22"/>
    </w:rPr>
  </w:style>
  <w:style w:type="paragraph" w:styleId="Heading2">
    <w:name w:val="heading 2"/>
    <w:basedOn w:val="Heading1"/>
    <w:next w:val="Normal"/>
    <w:link w:val="Heading2Char"/>
    <w:qFormat/>
    <w:rsid w:val="00DB32E6"/>
    <w:pPr>
      <w:spacing w:after="120"/>
      <w:outlineLvl w:val="1"/>
    </w:pPr>
    <w:rPr>
      <w:b/>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30044D"/>
    <w:pPr>
      <w:keepNext/>
      <w:tabs>
        <w:tab w:val="left" w:pos="360"/>
        <w:tab w:val="left" w:pos="720"/>
        <w:tab w:val="left" w:pos="1080"/>
      </w:tabs>
      <w:spacing w:line="260" w:lineRule="exact"/>
      <w:ind w:left="360"/>
      <w:outlineLvl w:val="3"/>
    </w:pPr>
    <w:rPr>
      <w:rFonts w:ascii="Helvetica" w:hAnsi="Helvetica"/>
      <w:noProof/>
      <w:sz w:val="22"/>
    </w:rPr>
  </w:style>
  <w:style w:type="paragraph" w:styleId="Heading5">
    <w:name w:val="heading 5"/>
    <w:basedOn w:val="Normal"/>
    <w:next w:val="Normal"/>
    <w:link w:val="Heading5Char"/>
    <w:qFormat/>
    <w:rsid w:val="0030044D"/>
    <w:pPr>
      <w:keepNext/>
      <w:tabs>
        <w:tab w:val="left" w:pos="360"/>
        <w:tab w:val="left" w:pos="720"/>
        <w:tab w:val="left" w:pos="1080"/>
      </w:tabs>
      <w:suppressAutoHyphens/>
      <w:spacing w:line="260" w:lineRule="exact"/>
      <w:outlineLvl w:val="4"/>
    </w:pPr>
    <w:rPr>
      <w:noProof/>
    </w:rPr>
  </w:style>
  <w:style w:type="paragraph" w:styleId="Heading6">
    <w:name w:val="heading 6"/>
    <w:basedOn w:val="Normal"/>
    <w:next w:val="Normal"/>
    <w:link w:val="Heading6Char"/>
    <w:qFormat/>
    <w:rsid w:val="0030044D"/>
    <w:pPr>
      <w:keepNext/>
      <w:tabs>
        <w:tab w:val="left" w:pos="360"/>
      </w:tabs>
      <w:outlineLvl w:val="5"/>
    </w:pPr>
    <w:rPr>
      <w:noProof/>
    </w:rPr>
  </w:style>
  <w:style w:type="paragraph" w:styleId="Heading7">
    <w:name w:val="heading 7"/>
    <w:basedOn w:val="Normal"/>
    <w:next w:val="Normal"/>
    <w:link w:val="Heading7Char"/>
    <w:qFormat/>
    <w:rsid w:val="0030044D"/>
    <w:pPr>
      <w:keepNext/>
      <w:tabs>
        <w:tab w:val="left" w:pos="360"/>
        <w:tab w:val="left" w:pos="720"/>
      </w:tabs>
      <w:ind w:left="720" w:hanging="360"/>
      <w:outlineLvl w:val="6"/>
    </w:pPr>
    <w:rPr>
      <w:noProof/>
      <w:sz w:val="22"/>
    </w:rPr>
  </w:style>
  <w:style w:type="paragraph" w:styleId="Heading8">
    <w:name w:val="heading 8"/>
    <w:basedOn w:val="Normal"/>
    <w:next w:val="Normal"/>
    <w:link w:val="Heading8Char"/>
    <w:qFormat/>
    <w:rsid w:val="0030044D"/>
    <w:pPr>
      <w:keepNext/>
      <w:tabs>
        <w:tab w:val="left" w:pos="360"/>
      </w:tabs>
      <w:outlineLvl w:val="7"/>
    </w:pPr>
    <w:rPr>
      <w:noProof/>
      <w:sz w:val="22"/>
    </w:rPr>
  </w:style>
  <w:style w:type="paragraph" w:styleId="Heading9">
    <w:name w:val="heading 9"/>
    <w:basedOn w:val="Normal"/>
    <w:next w:val="Normal"/>
    <w:link w:val="Heading9Char"/>
    <w:qFormat/>
    <w:rsid w:val="0030044D"/>
    <w:pPr>
      <w:keepNext/>
      <w:numPr>
        <w:numId w:val="9"/>
      </w:numPr>
      <w:tabs>
        <w:tab w:val="clear" w:pos="360"/>
        <w:tab w:val="left" w:pos="720"/>
        <w:tab w:val="left" w:pos="1080"/>
      </w:tabs>
      <w:spacing w:line="260" w:lineRule="exact"/>
      <w:ind w:left="720"/>
      <w:outlineLvl w:val="8"/>
    </w:pPr>
    <w:rPr>
      <w:rFonts w:ascii="Helvetica" w:hAnsi="Helvetica"/>
      <w:b/>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uiPriority w:val="1"/>
    <w:qFormat/>
    <w:rsid w:val="00F35A3A"/>
    <w:pPr>
      <w:widowControl w:val="0"/>
      <w:autoSpaceDE w:val="0"/>
      <w:autoSpaceDN w:val="0"/>
      <w:adjustRightInd w:val="0"/>
      <w:ind w:left="100"/>
    </w:pPr>
    <w:rPr>
      <w:sz w:val="22"/>
      <w:szCs w:val="22"/>
    </w:rPr>
  </w:style>
  <w:style w:type="character" w:customStyle="1" w:styleId="BodyTextChar">
    <w:name w:val="Body Text Char"/>
    <w:basedOn w:val="DefaultParagraphFont"/>
    <w:link w:val="BodyText"/>
    <w:uiPriority w:val="1"/>
    <w:rsid w:val="00F35A3A"/>
    <w:rPr>
      <w:sz w:val="22"/>
      <w:szCs w:val="22"/>
    </w:rPr>
  </w:style>
  <w:style w:type="character" w:styleId="CommentReference">
    <w:name w:val="annotation reference"/>
    <w:unhideWhenUsed/>
    <w:rsid w:val="00F35A3A"/>
    <w:rPr>
      <w:rFonts w:cs="Times New Roman"/>
      <w:sz w:val="16"/>
      <w:szCs w:val="16"/>
    </w:rPr>
  </w:style>
  <w:style w:type="paragraph" w:styleId="CommentText">
    <w:name w:val="annotation text"/>
    <w:basedOn w:val="Normal"/>
    <w:link w:val="CommentTextChar"/>
    <w:unhideWhenUsed/>
    <w:rsid w:val="00F35A3A"/>
    <w:pPr>
      <w:widowControl w:val="0"/>
      <w:autoSpaceDE w:val="0"/>
      <w:autoSpaceDN w:val="0"/>
      <w:adjustRightInd w:val="0"/>
    </w:pPr>
  </w:style>
  <w:style w:type="character" w:customStyle="1" w:styleId="CommentTextChar">
    <w:name w:val="Comment Text Char"/>
    <w:basedOn w:val="DefaultParagraphFont"/>
    <w:link w:val="CommentText"/>
    <w:rsid w:val="00F35A3A"/>
  </w:style>
  <w:style w:type="table" w:styleId="TableGrid">
    <w:name w:val="Table Grid"/>
    <w:basedOn w:val="TableNormal"/>
    <w:uiPriority w:val="59"/>
    <w:rsid w:val="00F35A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5A3A"/>
    <w:rPr>
      <w:rFonts w:ascii="Calibri" w:eastAsia="Calibri" w:hAnsi="Calibri"/>
      <w:sz w:val="22"/>
      <w:szCs w:val="22"/>
    </w:rPr>
  </w:style>
  <w:style w:type="paragraph" w:styleId="BalloonText">
    <w:name w:val="Balloon Text"/>
    <w:basedOn w:val="Normal"/>
    <w:link w:val="BalloonTextChar"/>
    <w:uiPriority w:val="99"/>
    <w:rsid w:val="00F35A3A"/>
    <w:rPr>
      <w:rFonts w:ascii="Tahoma" w:hAnsi="Tahoma" w:cs="Tahoma"/>
      <w:sz w:val="16"/>
      <w:szCs w:val="16"/>
    </w:rPr>
  </w:style>
  <w:style w:type="character" w:customStyle="1" w:styleId="BalloonTextChar">
    <w:name w:val="Balloon Text Char"/>
    <w:basedOn w:val="DefaultParagraphFont"/>
    <w:link w:val="BalloonText"/>
    <w:uiPriority w:val="99"/>
    <w:rsid w:val="00F35A3A"/>
    <w:rPr>
      <w:rFonts w:ascii="Tahoma" w:hAnsi="Tahoma" w:cs="Tahoma"/>
      <w:sz w:val="16"/>
      <w:szCs w:val="16"/>
    </w:rPr>
  </w:style>
  <w:style w:type="paragraph" w:styleId="Revision">
    <w:name w:val="Revision"/>
    <w:hidden/>
    <w:uiPriority w:val="99"/>
    <w:semiHidden/>
    <w:rsid w:val="0079172E"/>
  </w:style>
  <w:style w:type="paragraph" w:styleId="ListParagraph">
    <w:name w:val="List Paragraph"/>
    <w:basedOn w:val="Normal"/>
    <w:uiPriority w:val="34"/>
    <w:qFormat/>
    <w:rsid w:val="00AF4424"/>
    <w:pPr>
      <w:spacing w:after="160" w:line="252" w:lineRule="auto"/>
      <w:ind w:left="720"/>
      <w:contextualSpacing/>
    </w:pPr>
    <w:rPr>
      <w:rFonts w:ascii="Calibri" w:eastAsiaTheme="minorHAnsi" w:hAnsi="Calibri" w:cs="Calibri"/>
      <w:sz w:val="22"/>
      <w:szCs w:val="22"/>
    </w:rPr>
  </w:style>
  <w:style w:type="character" w:customStyle="1" w:styleId="Heading4Char">
    <w:name w:val="Heading 4 Char"/>
    <w:basedOn w:val="DefaultParagraphFont"/>
    <w:link w:val="Heading4"/>
    <w:rsid w:val="0030044D"/>
    <w:rPr>
      <w:rFonts w:ascii="Helvetica" w:hAnsi="Helvetica"/>
      <w:noProof/>
      <w:sz w:val="22"/>
    </w:rPr>
  </w:style>
  <w:style w:type="character" w:customStyle="1" w:styleId="Heading5Char">
    <w:name w:val="Heading 5 Char"/>
    <w:basedOn w:val="DefaultParagraphFont"/>
    <w:link w:val="Heading5"/>
    <w:rsid w:val="0030044D"/>
    <w:rPr>
      <w:noProof/>
    </w:rPr>
  </w:style>
  <w:style w:type="character" w:customStyle="1" w:styleId="Heading6Char">
    <w:name w:val="Heading 6 Char"/>
    <w:basedOn w:val="DefaultParagraphFont"/>
    <w:link w:val="Heading6"/>
    <w:rsid w:val="0030044D"/>
    <w:rPr>
      <w:noProof/>
    </w:rPr>
  </w:style>
  <w:style w:type="character" w:customStyle="1" w:styleId="Heading7Char">
    <w:name w:val="Heading 7 Char"/>
    <w:basedOn w:val="DefaultParagraphFont"/>
    <w:link w:val="Heading7"/>
    <w:rsid w:val="0030044D"/>
    <w:rPr>
      <w:noProof/>
      <w:sz w:val="22"/>
    </w:rPr>
  </w:style>
  <w:style w:type="character" w:customStyle="1" w:styleId="Heading8Char">
    <w:name w:val="Heading 8 Char"/>
    <w:basedOn w:val="DefaultParagraphFont"/>
    <w:link w:val="Heading8"/>
    <w:rsid w:val="0030044D"/>
    <w:rPr>
      <w:noProof/>
      <w:sz w:val="22"/>
    </w:rPr>
  </w:style>
  <w:style w:type="character" w:customStyle="1" w:styleId="Heading9Char">
    <w:name w:val="Heading 9 Char"/>
    <w:basedOn w:val="DefaultParagraphFont"/>
    <w:link w:val="Heading9"/>
    <w:rsid w:val="0030044D"/>
    <w:rPr>
      <w:rFonts w:ascii="Helvetica" w:hAnsi="Helvetica"/>
      <w:b/>
      <w:i/>
      <w:noProof/>
      <w:sz w:val="22"/>
    </w:rPr>
  </w:style>
  <w:style w:type="character" w:customStyle="1" w:styleId="Heading1Char">
    <w:name w:val="Heading 1 Char"/>
    <w:link w:val="Heading1"/>
    <w:uiPriority w:val="1"/>
    <w:locked/>
    <w:rsid w:val="00605666"/>
    <w:rPr>
      <w:rFonts w:ascii="Arial" w:hAnsi="Arial" w:cs="Arial"/>
      <w:sz w:val="22"/>
    </w:rPr>
  </w:style>
  <w:style w:type="character" w:customStyle="1" w:styleId="Heading2Char">
    <w:name w:val="Heading 2 Char"/>
    <w:link w:val="Heading2"/>
    <w:uiPriority w:val="9"/>
    <w:locked/>
    <w:rsid w:val="00DB32E6"/>
    <w:rPr>
      <w:rFonts w:ascii="Arial" w:hAnsi="Arial" w:cs="Arial"/>
      <w:b/>
      <w:sz w:val="22"/>
    </w:rPr>
  </w:style>
  <w:style w:type="paragraph" w:customStyle="1" w:styleId="TableParagraph">
    <w:name w:val="Table Paragraph"/>
    <w:basedOn w:val="Normal"/>
    <w:uiPriority w:val="1"/>
    <w:qFormat/>
    <w:rsid w:val="0030044D"/>
    <w:pPr>
      <w:widowControl w:val="0"/>
      <w:autoSpaceDE w:val="0"/>
      <w:autoSpaceDN w:val="0"/>
      <w:adjustRightInd w:val="0"/>
    </w:pPr>
    <w:rPr>
      <w:noProof/>
      <w:sz w:val="24"/>
      <w:szCs w:val="24"/>
    </w:rPr>
  </w:style>
  <w:style w:type="character" w:customStyle="1" w:styleId="HeaderChar">
    <w:name w:val="Header Char"/>
    <w:link w:val="Header"/>
    <w:uiPriority w:val="99"/>
    <w:locked/>
    <w:rsid w:val="0030044D"/>
  </w:style>
  <w:style w:type="character" w:customStyle="1" w:styleId="FooterChar">
    <w:name w:val="Footer Char"/>
    <w:link w:val="Footer"/>
    <w:uiPriority w:val="99"/>
    <w:locked/>
    <w:rsid w:val="0030044D"/>
  </w:style>
  <w:style w:type="paragraph" w:styleId="CommentSubject">
    <w:name w:val="annotation subject"/>
    <w:basedOn w:val="CommentText"/>
    <w:next w:val="CommentText"/>
    <w:link w:val="CommentSubjectChar"/>
    <w:unhideWhenUsed/>
    <w:rsid w:val="0030044D"/>
    <w:rPr>
      <w:b/>
      <w:bCs/>
      <w:noProof/>
    </w:rPr>
  </w:style>
  <w:style w:type="character" w:customStyle="1" w:styleId="CommentSubjectChar">
    <w:name w:val="Comment Subject Char"/>
    <w:basedOn w:val="CommentTextChar"/>
    <w:link w:val="CommentSubject"/>
    <w:rsid w:val="0030044D"/>
    <w:rPr>
      <w:b/>
      <w:bCs/>
      <w:noProof/>
    </w:rPr>
  </w:style>
  <w:style w:type="character" w:customStyle="1" w:styleId="Heading3Char">
    <w:name w:val="Heading 3 Char"/>
    <w:link w:val="Heading3"/>
    <w:rsid w:val="0030044D"/>
    <w:rPr>
      <w:rFonts w:ascii="Bookman Old Style" w:hAnsi="Bookman Old Style"/>
      <w:i/>
      <w:sz w:val="18"/>
    </w:rPr>
  </w:style>
  <w:style w:type="character" w:customStyle="1" w:styleId="major">
    <w:name w:val="major"/>
    <w:rsid w:val="0030044D"/>
    <w:rPr>
      <w:rFonts w:ascii="Helvetica" w:hAnsi="Helvetica"/>
      <w:b/>
      <w:i/>
      <w:noProof w:val="0"/>
      <w:sz w:val="26"/>
      <w:lang w:val="en-US"/>
    </w:rPr>
  </w:style>
  <w:style w:type="character" w:customStyle="1" w:styleId="secondary">
    <w:name w:val="secondary"/>
    <w:rsid w:val="0030044D"/>
    <w:rPr>
      <w:rFonts w:ascii="Helvetica" w:hAnsi="Helvetica"/>
      <w:b/>
      <w:i/>
      <w:noProof w:val="0"/>
      <w:sz w:val="22"/>
      <w:u w:val="none"/>
      <w:lang w:val="en-US"/>
    </w:rPr>
  </w:style>
  <w:style w:type="paragraph" w:styleId="BodyTextIndent2">
    <w:name w:val="Body Text Indent 2"/>
    <w:basedOn w:val="Normal"/>
    <w:link w:val="BodyTextIndent2Char"/>
    <w:rsid w:val="0030044D"/>
    <w:pPr>
      <w:widowControl w:val="0"/>
      <w:tabs>
        <w:tab w:val="left" w:pos="360"/>
        <w:tab w:val="left" w:pos="720"/>
      </w:tabs>
      <w:spacing w:line="260" w:lineRule="exact"/>
      <w:ind w:left="1080"/>
    </w:pPr>
    <w:rPr>
      <w:rFonts w:ascii="Helv" w:hAnsi="Helv"/>
      <w:noProof/>
      <w:sz w:val="22"/>
    </w:rPr>
  </w:style>
  <w:style w:type="character" w:customStyle="1" w:styleId="BodyTextIndent2Char">
    <w:name w:val="Body Text Indent 2 Char"/>
    <w:basedOn w:val="DefaultParagraphFont"/>
    <w:link w:val="BodyTextIndent2"/>
    <w:rsid w:val="0030044D"/>
    <w:rPr>
      <w:rFonts w:ascii="Helv" w:hAnsi="Helv"/>
      <w:noProof/>
      <w:sz w:val="22"/>
    </w:rPr>
  </w:style>
  <w:style w:type="paragraph" w:styleId="BodyTextIndent3">
    <w:name w:val="Body Text Indent 3"/>
    <w:basedOn w:val="Normal"/>
    <w:link w:val="BodyTextIndent3Char"/>
    <w:rsid w:val="0030044D"/>
    <w:pPr>
      <w:widowControl w:val="0"/>
      <w:tabs>
        <w:tab w:val="left" w:pos="360"/>
        <w:tab w:val="left" w:pos="720"/>
      </w:tabs>
      <w:spacing w:line="260" w:lineRule="exact"/>
      <w:ind w:left="1080"/>
    </w:pPr>
    <w:rPr>
      <w:rFonts w:ascii="Helvetica" w:hAnsi="Helvetica"/>
      <w:noProof/>
    </w:rPr>
  </w:style>
  <w:style w:type="character" w:customStyle="1" w:styleId="BodyTextIndent3Char">
    <w:name w:val="Body Text Indent 3 Char"/>
    <w:basedOn w:val="DefaultParagraphFont"/>
    <w:link w:val="BodyTextIndent3"/>
    <w:rsid w:val="0030044D"/>
    <w:rPr>
      <w:rFonts w:ascii="Helvetica" w:hAnsi="Helvetica"/>
      <w:noProof/>
    </w:rPr>
  </w:style>
  <w:style w:type="paragraph" w:styleId="BodyTextIndent">
    <w:name w:val="Body Text Indent"/>
    <w:basedOn w:val="Normal"/>
    <w:link w:val="BodyTextIndentChar"/>
    <w:rsid w:val="0030044D"/>
    <w:pPr>
      <w:tabs>
        <w:tab w:val="left" w:pos="360"/>
        <w:tab w:val="left" w:pos="720"/>
        <w:tab w:val="left" w:pos="1080"/>
      </w:tabs>
      <w:spacing w:line="260" w:lineRule="exact"/>
      <w:ind w:left="720"/>
    </w:pPr>
    <w:rPr>
      <w:rFonts w:ascii="Helvetica" w:hAnsi="Helvetica"/>
      <w:noProof/>
      <w:sz w:val="22"/>
    </w:rPr>
  </w:style>
  <w:style w:type="character" w:customStyle="1" w:styleId="BodyTextIndentChar">
    <w:name w:val="Body Text Indent Char"/>
    <w:basedOn w:val="DefaultParagraphFont"/>
    <w:link w:val="BodyTextIndent"/>
    <w:rsid w:val="0030044D"/>
    <w:rPr>
      <w:rFonts w:ascii="Helvetica" w:hAnsi="Helvetica"/>
      <w:noProof/>
      <w:sz w:val="22"/>
    </w:rPr>
  </w:style>
  <w:style w:type="paragraph" w:customStyle="1" w:styleId="Tertiary">
    <w:name w:val="Tertiary"/>
    <w:basedOn w:val="PlainText"/>
    <w:rsid w:val="0030044D"/>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sid w:val="0030044D"/>
    <w:rPr>
      <w:rFonts w:ascii="Courier New" w:hAnsi="Courier New"/>
      <w:noProof/>
    </w:rPr>
  </w:style>
  <w:style w:type="character" w:customStyle="1" w:styleId="PlainTextChar">
    <w:name w:val="Plain Text Char"/>
    <w:basedOn w:val="DefaultParagraphFont"/>
    <w:link w:val="PlainText"/>
    <w:uiPriority w:val="99"/>
    <w:rsid w:val="0030044D"/>
    <w:rPr>
      <w:rFonts w:ascii="Courier New" w:hAnsi="Courier New"/>
      <w:noProof/>
    </w:rPr>
  </w:style>
  <w:style w:type="paragraph" w:customStyle="1" w:styleId="Style1">
    <w:name w:val="Style1"/>
    <w:basedOn w:val="Normal"/>
    <w:next w:val="TOC1"/>
    <w:rsid w:val="0030044D"/>
    <w:pPr>
      <w:spacing w:before="240"/>
      <w:ind w:right="720"/>
    </w:pPr>
    <w:rPr>
      <w:rFonts w:ascii="Arial" w:hAnsi="Arial" w:cs="Arial"/>
      <w:b/>
      <w:bCs/>
      <w:noProof/>
      <w:sz w:val="22"/>
      <w:szCs w:val="22"/>
    </w:rPr>
  </w:style>
  <w:style w:type="paragraph" w:styleId="TOC1">
    <w:name w:val="toc 1"/>
    <w:basedOn w:val="Normal"/>
    <w:next w:val="Normal"/>
    <w:autoRedefine/>
    <w:rsid w:val="0030044D"/>
    <w:rPr>
      <w:noProof/>
    </w:rPr>
  </w:style>
  <w:style w:type="paragraph" w:styleId="TOC2">
    <w:name w:val="toc 2"/>
    <w:basedOn w:val="Normal"/>
    <w:next w:val="Normal"/>
    <w:autoRedefine/>
    <w:rsid w:val="0030044D"/>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30044D"/>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30044D"/>
    <w:rPr>
      <w:rFonts w:cs="Times New Roman"/>
      <w:color w:val="auto"/>
    </w:rPr>
  </w:style>
  <w:style w:type="paragraph" w:customStyle="1" w:styleId="ban">
    <w:name w:val="ban"/>
    <w:rsid w:val="0030044D"/>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30044D"/>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30044D"/>
    <w:pPr>
      <w:spacing w:after="120" w:line="480" w:lineRule="auto"/>
    </w:pPr>
    <w:rPr>
      <w:noProof/>
      <w:sz w:val="24"/>
      <w:szCs w:val="24"/>
    </w:rPr>
  </w:style>
  <w:style w:type="character" w:customStyle="1" w:styleId="BodyText2Char">
    <w:name w:val="Body Text 2 Char"/>
    <w:basedOn w:val="DefaultParagraphFont"/>
    <w:link w:val="BodyText2"/>
    <w:rsid w:val="0030044D"/>
    <w:rPr>
      <w:noProof/>
      <w:sz w:val="24"/>
      <w:szCs w:val="24"/>
    </w:rPr>
  </w:style>
  <w:style w:type="character" w:styleId="Emphasis">
    <w:name w:val="Emphasis"/>
    <w:uiPriority w:val="20"/>
    <w:qFormat/>
    <w:rsid w:val="0030044D"/>
    <w:rPr>
      <w:i/>
      <w:iCs/>
    </w:rPr>
  </w:style>
  <w:style w:type="numbering" w:customStyle="1" w:styleId="NoList1">
    <w:name w:val="No List1"/>
    <w:next w:val="NoList"/>
    <w:uiPriority w:val="99"/>
    <w:semiHidden/>
    <w:rsid w:val="0030044D"/>
  </w:style>
  <w:style w:type="paragraph" w:styleId="NormalWeb">
    <w:name w:val="Normal (Web)"/>
    <w:basedOn w:val="Normal"/>
    <w:uiPriority w:val="99"/>
    <w:unhideWhenUsed/>
    <w:rsid w:val="0030044D"/>
    <w:pPr>
      <w:spacing w:before="100" w:beforeAutospacing="1" w:after="100" w:afterAutospacing="1"/>
    </w:pPr>
    <w:rPr>
      <w:rFonts w:ascii="Times" w:hAnsi="Times"/>
      <w:noProof/>
    </w:rPr>
  </w:style>
  <w:style w:type="paragraph" w:styleId="FootnoteText">
    <w:name w:val="footnote text"/>
    <w:basedOn w:val="Normal"/>
    <w:link w:val="FootnoteTextChar"/>
    <w:semiHidden/>
    <w:unhideWhenUsed/>
    <w:rsid w:val="0030044D"/>
    <w:rPr>
      <w:noProof/>
    </w:rPr>
  </w:style>
  <w:style w:type="character" w:customStyle="1" w:styleId="FootnoteTextChar">
    <w:name w:val="Footnote Text Char"/>
    <w:basedOn w:val="DefaultParagraphFont"/>
    <w:link w:val="FootnoteText"/>
    <w:semiHidden/>
    <w:rsid w:val="0030044D"/>
    <w:rPr>
      <w:noProof/>
    </w:rPr>
  </w:style>
  <w:style w:type="paragraph" w:styleId="EndnoteText">
    <w:name w:val="endnote text"/>
    <w:basedOn w:val="Normal"/>
    <w:link w:val="EndnoteTextChar"/>
    <w:uiPriority w:val="99"/>
    <w:semiHidden/>
    <w:unhideWhenUsed/>
    <w:rsid w:val="0030044D"/>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semiHidden/>
    <w:rsid w:val="0030044D"/>
    <w:rPr>
      <w:noProof/>
    </w:rPr>
  </w:style>
  <w:style w:type="character" w:styleId="EndnoteReference">
    <w:name w:val="endnote reference"/>
    <w:uiPriority w:val="99"/>
    <w:semiHidden/>
    <w:unhideWhenUsed/>
    <w:rsid w:val="00300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766">
      <w:bodyDiv w:val="1"/>
      <w:marLeft w:val="0"/>
      <w:marRight w:val="0"/>
      <w:marTop w:val="0"/>
      <w:marBottom w:val="0"/>
      <w:divBdr>
        <w:top w:val="none" w:sz="0" w:space="0" w:color="auto"/>
        <w:left w:val="none" w:sz="0" w:space="0" w:color="auto"/>
        <w:bottom w:val="none" w:sz="0" w:space="0" w:color="auto"/>
        <w:right w:val="none" w:sz="0" w:space="0" w:color="auto"/>
      </w:divBdr>
    </w:div>
    <w:div w:id="182015562">
      <w:bodyDiv w:val="1"/>
      <w:marLeft w:val="0"/>
      <w:marRight w:val="0"/>
      <w:marTop w:val="0"/>
      <w:marBottom w:val="0"/>
      <w:divBdr>
        <w:top w:val="none" w:sz="0" w:space="0" w:color="auto"/>
        <w:left w:val="none" w:sz="0" w:space="0" w:color="auto"/>
        <w:bottom w:val="none" w:sz="0" w:space="0" w:color="auto"/>
        <w:right w:val="none" w:sz="0" w:space="0" w:color="auto"/>
      </w:divBdr>
    </w:div>
    <w:div w:id="686517526">
      <w:bodyDiv w:val="1"/>
      <w:marLeft w:val="0"/>
      <w:marRight w:val="0"/>
      <w:marTop w:val="0"/>
      <w:marBottom w:val="0"/>
      <w:divBdr>
        <w:top w:val="none" w:sz="0" w:space="0" w:color="auto"/>
        <w:left w:val="none" w:sz="0" w:space="0" w:color="auto"/>
        <w:bottom w:val="none" w:sz="0" w:space="0" w:color="auto"/>
        <w:right w:val="none" w:sz="0" w:space="0" w:color="auto"/>
      </w:divBdr>
    </w:div>
    <w:div w:id="1145701135">
      <w:bodyDiv w:val="1"/>
      <w:marLeft w:val="0"/>
      <w:marRight w:val="0"/>
      <w:marTop w:val="0"/>
      <w:marBottom w:val="0"/>
      <w:divBdr>
        <w:top w:val="none" w:sz="0" w:space="0" w:color="auto"/>
        <w:left w:val="none" w:sz="0" w:space="0" w:color="auto"/>
        <w:bottom w:val="none" w:sz="0" w:space="0" w:color="auto"/>
        <w:right w:val="none" w:sz="0" w:space="0" w:color="auto"/>
      </w:divBdr>
    </w:div>
    <w:div w:id="19734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mailto:providersupport@mahealth.net" TargetMode="External"/><Relationship Id="rId39" Type="http://schemas.openxmlformats.org/officeDocument/2006/relationships/footer" Target="footer5.xml"/><Relationship Id="rId21" Type="http://schemas.openxmlformats.org/officeDocument/2006/relationships/hyperlink" Target="https://www.evicore.com/insights/how-to-speed-up-prior-authorization" TargetMode="External"/><Relationship Id="rId34" Type="http://schemas.openxmlformats.org/officeDocument/2006/relationships/header" Target="header11.xml"/><Relationship Id="rId42" Type="http://schemas.openxmlformats.org/officeDocument/2006/relationships/footer" Target="footer7.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hyperlink" Target="mailto:join-masshealth-provider-pubs@listserv.state.ma.us" TargetMode="External"/><Relationship Id="rId33" Type="http://schemas.openxmlformats.org/officeDocument/2006/relationships/footer" Target="footer2.xml"/><Relationship Id="rId38" Type="http://schemas.openxmlformats.org/officeDocument/2006/relationships/header" Target="header13.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s://www.evicore.com/provider/clinical-guidelines" TargetMode="Externa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6.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mass.gov/masshealth-transmittal-letters" TargetMode="External"/><Relationship Id="rId32" Type="http://schemas.openxmlformats.org/officeDocument/2006/relationships/header" Target="header10.xml"/><Relationship Id="rId37" Type="http://schemas.openxmlformats.org/officeDocument/2006/relationships/footer" Target="footer4.xml"/><Relationship Id="rId40" Type="http://schemas.openxmlformats.org/officeDocument/2006/relationships/header" Target="header14.xml"/><Relationship Id="rId45" Type="http://schemas.openxmlformats.org/officeDocument/2006/relationships/footer" Target="footer9.xml"/><Relationship Id="rId53" Type="http://schemas.openxmlformats.org/officeDocument/2006/relationships/hyperlink" Target="http://www.mass.gov/eohhs/gov/laws-regs/masshealth/provider-library/masshealth-billing-guides-paper-claim-submitters.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ldefense.proofpoint.com/v2/url?u=http-3A__eviCore.webex.com_&amp;d=DwMFAg&amp;c=lDF7oMaPKXpkYvev9V-fVahWL0QWnGCCAfCDz1Bns_w&amp;r=ociar-JOfoxGTyh_pHD-CcV6qvmlKB0VjFROvnhPquw&amp;m=jYMcEPdWtvvDwWUFsZxR6K3_OUj_84Y_-umLCj0OxSI&amp;s=dUuIqzOIEv2-OUOzwhEWOaUFqnSMvOU1c2PA1CxyWe8&amp;e=" TargetMode="External"/><Relationship Id="rId23" Type="http://schemas.openxmlformats.org/officeDocument/2006/relationships/hyperlink" Target="https://urldefense.proofpoint.com/v2/url?u=https-3A__www.evicore.com_&amp;d=DwMFAg&amp;c=lDF7oMaPKXpkYvev9V-fVahWL0QWnGCCAfCDz1Bns_w&amp;r=ociar-JOfoxGTyh_pHD-CcV6qvmlKB0VjFROvnhPquw&amp;m=9iAAH_GmRQfUx0szNFRtuCdzQ6EurImy87nxTH5nw_8&amp;s=udELPIx3CjRWnKNx0eiZWFJNYkHQy1sGhxMQspl5uf0&amp;e=" TargetMode="External"/><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header" Target="header17.xm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4.xml"/><Relationship Id="rId31" Type="http://schemas.openxmlformats.org/officeDocument/2006/relationships/footer" Target="footer1.xml"/><Relationship Id="rId44" Type="http://schemas.openxmlformats.org/officeDocument/2006/relationships/header" Target="header15.xml"/><Relationship Id="rId52" Type="http://schemas.openxmlformats.org/officeDocument/2006/relationships/footer" Target="footer12.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vicore.com" TargetMode="External"/><Relationship Id="rId22" Type="http://schemas.openxmlformats.org/officeDocument/2006/relationships/hyperlink" Target="https://www.evicore.com/resources/healthplan/masshealth"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hyperlink" Target="http://www.cms.gov/Medicare/Coding/HCPCSReleaseCodeSets/Alpha-Numeric-HCPCS.html" TargetMode="External"/><Relationship Id="rId56" Type="http://schemas.openxmlformats.org/officeDocument/2006/relationships/hyperlink" Target="http://www.mass.gov/service-details/about-postpartum-depression-ppd" TargetMode="Externa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7DEFB7-28A9-4E8B-9ED1-AC557879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8667</Words>
  <Characters>45413</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53973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9</cp:revision>
  <cp:lastPrinted>2019-10-24T13:02:00Z</cp:lastPrinted>
  <dcterms:created xsi:type="dcterms:W3CDTF">2020-02-06T13:28:00Z</dcterms:created>
  <dcterms:modified xsi:type="dcterms:W3CDTF">2020-02-10T15:30:00Z</dcterms:modified>
</cp:coreProperties>
</file>