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E8530" w14:textId="77777777" w:rsidR="00F778A5" w:rsidRPr="00F778A5" w:rsidRDefault="00F778A5" w:rsidP="00F778A5">
      <w:pPr>
        <w:pStyle w:val="Heading1"/>
        <w:keepNext w:val="0"/>
        <w:tabs>
          <w:tab w:val="left" w:pos="5400"/>
        </w:tabs>
        <w:spacing w:before="480" w:after="240" w:line="276" w:lineRule="auto"/>
        <w:rPr>
          <w:rFonts w:ascii="Georgia" w:hAnsi="Georgia" w:cs="Times New Roman"/>
          <w:bCs w:val="0"/>
          <w:noProof/>
          <w:kern w:val="0"/>
          <w:sz w:val="28"/>
          <w:szCs w:val="28"/>
        </w:rPr>
      </w:pPr>
      <w:bookmarkStart w:id="0" w:name="_Hlk158023033"/>
      <w:r w:rsidRPr="00F778A5">
        <w:rPr>
          <w:rFonts w:ascii="Georgia" w:hAnsi="Georgia" w:cs="Times New Roman"/>
          <w:bCs w:val="0"/>
          <w:noProof/>
          <w:kern w:val="0"/>
          <w:sz w:val="28"/>
          <w:szCs w:val="28"/>
        </w:rPr>
        <mc:AlternateContent>
          <mc:Choice Requires="wpg">
            <w:drawing>
              <wp:anchor distT="0" distB="0" distL="114300" distR="114300" simplePos="0" relativeHeight="251659264" behindDoc="0" locked="0" layoutInCell="1" allowOverlap="1" wp14:anchorId="58252CF1" wp14:editId="3F19A89C">
                <wp:simplePos x="0" y="0"/>
                <wp:positionH relativeFrom="column">
                  <wp:posOffset>107950</wp:posOffset>
                </wp:positionH>
                <wp:positionV relativeFrom="paragraph">
                  <wp:posOffset>217</wp:posOffset>
                </wp:positionV>
                <wp:extent cx="4936531" cy="727673"/>
                <wp:effectExtent l="0" t="0" r="0" b="0"/>
                <wp:wrapTopAndBottom/>
                <wp:docPr id="5" name="Group 5" descr="MassHealth logo&#10;Commonwealth of Massachusetts&#10;Executive Office of Health and Human Services&#10;Office of Medicaid&#10;www.mass.gov/masshealth"/>
                <wp:cNvGraphicFramePr/>
                <a:graphic xmlns:a="http://schemas.openxmlformats.org/drawingml/2006/main">
                  <a:graphicData uri="http://schemas.microsoft.com/office/word/2010/wordprocessingGroup">
                    <wpg:wgp>
                      <wpg:cNvGrpSpPr/>
                      <wpg:grpSpPr>
                        <a:xfrm>
                          <a:off x="0" y="0"/>
                          <a:ext cx="4936531" cy="727673"/>
                          <a:chOff x="50763" y="-310024"/>
                          <a:chExt cx="4932952" cy="731520"/>
                        </a:xfrm>
                      </wpg:grpSpPr>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0763" y="-310024"/>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72174" y="-287261"/>
                            <a:ext cx="3511541" cy="708575"/>
                          </a:xfrm>
                          <a:prstGeom prst="rect">
                            <a:avLst/>
                          </a:prstGeom>
                          <a:solidFill>
                            <a:srgbClr val="FFFFFF"/>
                          </a:solidFill>
                          <a:ln w="9525">
                            <a:noFill/>
                            <a:miter lim="800000"/>
                            <a:headEnd/>
                            <a:tailEnd/>
                          </a:ln>
                        </wps:spPr>
                        <wps:txbx>
                          <w:txbxContent>
                            <w:p w14:paraId="175A3830" w14:textId="77777777" w:rsidR="00F778A5" w:rsidRPr="00F778A5" w:rsidRDefault="00F778A5" w:rsidP="00F778A5">
                              <w:pPr>
                                <w:pStyle w:val="Header"/>
                                <w:rPr>
                                  <w:rFonts w:ascii="Bookman Old Style" w:hAnsi="Bookman Old Style"/>
                                  <w:b/>
                                  <w:i/>
                                  <w:iCs/>
                                </w:rPr>
                              </w:pPr>
                              <w:r w:rsidRPr="00F778A5">
                                <w:rPr>
                                  <w:rFonts w:ascii="Bookman Old Style" w:hAnsi="Bookman Old Style"/>
                                  <w:b/>
                                  <w:i/>
                                  <w:iCs/>
                                </w:rPr>
                                <w:t>Commonwealth of Massachusetts</w:t>
                              </w:r>
                            </w:p>
                            <w:p w14:paraId="7B2A3A96" w14:textId="77777777" w:rsidR="00F778A5" w:rsidRPr="00F778A5" w:rsidRDefault="00F778A5" w:rsidP="00F778A5">
                              <w:pPr>
                                <w:pStyle w:val="Header"/>
                                <w:rPr>
                                  <w:rFonts w:ascii="Bookman Old Style" w:hAnsi="Bookman Old Style"/>
                                  <w:b/>
                                  <w:i/>
                                  <w:iCs/>
                                </w:rPr>
                              </w:pPr>
                              <w:r w:rsidRPr="00F778A5">
                                <w:rPr>
                                  <w:rFonts w:ascii="Bookman Old Style" w:hAnsi="Bookman Old Style"/>
                                  <w:b/>
                                  <w:i/>
                                  <w:iCs/>
                                </w:rPr>
                                <w:t>Executive Office of Health and Human Services</w:t>
                              </w:r>
                            </w:p>
                            <w:p w14:paraId="1E1692B1" w14:textId="77777777" w:rsidR="00F778A5" w:rsidRPr="00FF5AAD" w:rsidRDefault="00F778A5" w:rsidP="00F778A5">
                              <w:pPr>
                                <w:pStyle w:val="Header"/>
                                <w:tabs>
                                  <w:tab w:val="clear" w:pos="4320"/>
                                  <w:tab w:val="clear" w:pos="8640"/>
                                </w:tabs>
                                <w:spacing w:line="276" w:lineRule="auto"/>
                                <w:ind w:left="720" w:hanging="720"/>
                              </w:pPr>
                              <w:r w:rsidRPr="00F778A5">
                                <w:rPr>
                                  <w:rFonts w:ascii="Bookman Old Style" w:hAnsi="Bookman Old Style"/>
                                  <w:b/>
                                  <w:i/>
                                  <w:iCs/>
                                </w:rPr>
                                <w:t>Office of</w:t>
                              </w:r>
                              <w:r w:rsidRPr="00FF5AAD">
                                <w:t xml:space="preserve"> </w:t>
                              </w:r>
                              <w:r w:rsidRPr="00F778A5">
                                <w:rPr>
                                  <w:rFonts w:ascii="Bookman Old Style" w:hAnsi="Bookman Old Style"/>
                                  <w:b/>
                                  <w:i/>
                                  <w:iCs/>
                                </w:rPr>
                                <w:t>Medicaid</w:t>
                              </w:r>
                            </w:p>
                            <w:p w14:paraId="63065010" w14:textId="77777777" w:rsidR="00F778A5" w:rsidRDefault="00F94679" w:rsidP="00F778A5">
                              <w:pPr>
                                <w:rPr>
                                  <w:b/>
                                  <w:sz w:val="28"/>
                                  <w:szCs w:val="28"/>
                                </w:rPr>
                              </w:pPr>
                              <w:hyperlink r:id="rId9" w:history="1">
                                <w:r w:rsidR="00F778A5">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8252CF1" id="Group 5" o:spid="_x0000_s1026" alt="MassHealth logo&#10;Commonwealth of Massachusetts&#10;Executive Office of Health and Human Services&#10;Office of Medicaid&#10;www.mass.gov/masshealth" style="position:absolute;margin-left:8.5pt;margin-top:0;width:388.7pt;height:57.3pt;z-index:251659264;mso-width-relative:margin;mso-height-relative:margin" coordorigin="507,-3100" coordsize="49329,7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quot;&quot;" style="position:absolute;left:507;top:-3100;width:13716;height:7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721;top:-2872;width:35116;height:7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175A3830" w14:textId="77777777" w:rsidR="00F778A5" w:rsidRPr="00F778A5" w:rsidRDefault="00F778A5" w:rsidP="00F778A5">
                        <w:pPr>
                          <w:pStyle w:val="Header"/>
                          <w:rPr>
                            <w:rFonts w:ascii="Bookman Old Style" w:hAnsi="Bookman Old Style"/>
                            <w:b/>
                            <w:i/>
                            <w:iCs/>
                          </w:rPr>
                        </w:pPr>
                        <w:r w:rsidRPr="00F778A5">
                          <w:rPr>
                            <w:rFonts w:ascii="Bookman Old Style" w:hAnsi="Bookman Old Style"/>
                            <w:b/>
                            <w:i/>
                            <w:iCs/>
                          </w:rPr>
                          <w:t>Commonwealth of Massachusetts</w:t>
                        </w:r>
                      </w:p>
                      <w:p w14:paraId="7B2A3A96" w14:textId="77777777" w:rsidR="00F778A5" w:rsidRPr="00F778A5" w:rsidRDefault="00F778A5" w:rsidP="00F778A5">
                        <w:pPr>
                          <w:pStyle w:val="Header"/>
                          <w:rPr>
                            <w:rFonts w:ascii="Bookman Old Style" w:hAnsi="Bookman Old Style"/>
                            <w:b/>
                            <w:i/>
                            <w:iCs/>
                          </w:rPr>
                        </w:pPr>
                        <w:r w:rsidRPr="00F778A5">
                          <w:rPr>
                            <w:rFonts w:ascii="Bookman Old Style" w:hAnsi="Bookman Old Style"/>
                            <w:b/>
                            <w:i/>
                            <w:iCs/>
                          </w:rPr>
                          <w:t>Executive Office of Health and Human Services</w:t>
                        </w:r>
                      </w:p>
                      <w:p w14:paraId="1E1692B1" w14:textId="77777777" w:rsidR="00F778A5" w:rsidRPr="00FF5AAD" w:rsidRDefault="00F778A5" w:rsidP="00F778A5">
                        <w:pPr>
                          <w:pStyle w:val="Header"/>
                          <w:tabs>
                            <w:tab w:val="clear" w:pos="4320"/>
                            <w:tab w:val="clear" w:pos="8640"/>
                          </w:tabs>
                          <w:spacing w:line="276" w:lineRule="auto"/>
                          <w:ind w:left="720" w:hanging="720"/>
                        </w:pPr>
                        <w:r w:rsidRPr="00F778A5">
                          <w:rPr>
                            <w:rFonts w:ascii="Bookman Old Style" w:hAnsi="Bookman Old Style"/>
                            <w:b/>
                            <w:i/>
                            <w:iCs/>
                          </w:rPr>
                          <w:t>Office of</w:t>
                        </w:r>
                        <w:r w:rsidRPr="00FF5AAD">
                          <w:t xml:space="preserve"> </w:t>
                        </w:r>
                        <w:r w:rsidRPr="00F778A5">
                          <w:rPr>
                            <w:rFonts w:ascii="Bookman Old Style" w:hAnsi="Bookman Old Style"/>
                            <w:b/>
                            <w:i/>
                            <w:iCs/>
                          </w:rPr>
                          <w:t>Medicaid</w:t>
                        </w:r>
                      </w:p>
                      <w:p w14:paraId="63065010" w14:textId="77777777" w:rsidR="00F778A5" w:rsidRDefault="00F94679" w:rsidP="00F778A5">
                        <w:pPr>
                          <w:rPr>
                            <w:b/>
                            <w:sz w:val="28"/>
                            <w:szCs w:val="28"/>
                          </w:rPr>
                        </w:pPr>
                        <w:hyperlink r:id="rId11" w:history="1">
                          <w:r w:rsidR="00F778A5">
                            <w:rPr>
                              <w:rStyle w:val="Hyperlink"/>
                              <w:rFonts w:ascii="Bookman Old Style" w:hAnsi="Bookman Old Style"/>
                              <w:sz w:val="18"/>
                            </w:rPr>
                            <w:t>www.mass.gov/masshealth</w:t>
                          </w:r>
                        </w:hyperlink>
                      </w:p>
                    </w:txbxContent>
                  </v:textbox>
                </v:shape>
                <w10:wrap type="topAndBottom"/>
              </v:group>
            </w:pict>
          </mc:Fallback>
        </mc:AlternateContent>
      </w:r>
      <w:r w:rsidRPr="00F778A5">
        <w:rPr>
          <w:rFonts w:ascii="Georgia" w:hAnsi="Georgia" w:cs="Times New Roman"/>
          <w:bCs w:val="0"/>
          <w:noProof/>
          <w:kern w:val="0"/>
          <w:sz w:val="28"/>
          <w:szCs w:val="28"/>
        </w:rPr>
        <w:t>Transmittal Letter PHY-169</w:t>
      </w:r>
    </w:p>
    <w:p w14:paraId="782867BD" w14:textId="0944B122" w:rsidR="00F778A5" w:rsidRPr="00F778A5" w:rsidRDefault="00F778A5" w:rsidP="00F778A5">
      <w:pPr>
        <w:tabs>
          <w:tab w:val="left" w:pos="1080"/>
        </w:tabs>
        <w:spacing w:before="120" w:after="240" w:line="276" w:lineRule="auto"/>
        <w:ind w:left="1080" w:hanging="1080"/>
        <w:rPr>
          <w:rFonts w:ascii="Georgia" w:hAnsi="Georgia"/>
          <w:b/>
          <w:bCs/>
          <w:sz w:val="22"/>
          <w:szCs w:val="22"/>
        </w:rPr>
      </w:pPr>
      <w:r w:rsidRPr="00F778A5">
        <w:rPr>
          <w:rFonts w:ascii="Georgia" w:hAnsi="Georgia"/>
          <w:b/>
          <w:bCs/>
          <w:sz w:val="22"/>
          <w:szCs w:val="22"/>
        </w:rPr>
        <w:t>DATE:</w:t>
      </w:r>
      <w:r w:rsidRPr="00F778A5">
        <w:rPr>
          <w:rFonts w:ascii="Georgia" w:hAnsi="Georgia"/>
          <w:b/>
          <w:bCs/>
          <w:sz w:val="22"/>
          <w:szCs w:val="22"/>
        </w:rPr>
        <w:tab/>
      </w:r>
      <w:r w:rsidR="00FE1C1F">
        <w:rPr>
          <w:rFonts w:ascii="Georgia" w:hAnsi="Georgia"/>
          <w:sz w:val="22"/>
          <w:szCs w:val="22"/>
        </w:rPr>
        <w:t>February</w:t>
      </w:r>
      <w:r w:rsidRPr="00F778A5">
        <w:rPr>
          <w:rFonts w:ascii="Georgia" w:hAnsi="Georgia"/>
          <w:sz w:val="22"/>
          <w:szCs w:val="22"/>
        </w:rPr>
        <w:t xml:space="preserve"> 2024</w:t>
      </w:r>
    </w:p>
    <w:p w14:paraId="4120ADAE" w14:textId="77777777" w:rsidR="00F778A5" w:rsidRPr="00F778A5" w:rsidRDefault="00F778A5" w:rsidP="00F778A5">
      <w:pPr>
        <w:tabs>
          <w:tab w:val="left" w:pos="1080"/>
        </w:tabs>
        <w:spacing w:before="120" w:after="240" w:line="276" w:lineRule="auto"/>
        <w:ind w:left="1080" w:hanging="1080"/>
        <w:rPr>
          <w:rFonts w:ascii="Georgia" w:hAnsi="Georgia"/>
          <w:b/>
          <w:bCs/>
          <w:sz w:val="22"/>
          <w:szCs w:val="22"/>
        </w:rPr>
      </w:pPr>
      <w:r w:rsidRPr="00F778A5">
        <w:rPr>
          <w:rFonts w:ascii="Georgia" w:hAnsi="Georgia"/>
          <w:b/>
          <w:bCs/>
          <w:sz w:val="22"/>
          <w:szCs w:val="22"/>
        </w:rPr>
        <w:t>TO:</w:t>
      </w:r>
      <w:r w:rsidRPr="00F778A5">
        <w:rPr>
          <w:rFonts w:ascii="Georgia" w:hAnsi="Georgia"/>
          <w:b/>
          <w:bCs/>
          <w:sz w:val="22"/>
          <w:szCs w:val="22"/>
        </w:rPr>
        <w:tab/>
      </w:r>
      <w:r w:rsidRPr="00F778A5">
        <w:rPr>
          <w:rFonts w:ascii="Georgia" w:hAnsi="Georgia"/>
          <w:sz w:val="22"/>
          <w:szCs w:val="22"/>
        </w:rPr>
        <w:t>Physicians Participating in MassHealth</w:t>
      </w:r>
    </w:p>
    <w:p w14:paraId="1DB3B4F8" w14:textId="2877263B" w:rsidR="00F778A5" w:rsidRPr="00F778A5" w:rsidRDefault="00F778A5" w:rsidP="00F778A5">
      <w:pPr>
        <w:tabs>
          <w:tab w:val="left" w:pos="1080"/>
        </w:tabs>
        <w:spacing w:before="120" w:after="240" w:line="276" w:lineRule="auto"/>
        <w:ind w:left="1080" w:hanging="1080"/>
        <w:rPr>
          <w:rFonts w:ascii="Georgia" w:hAnsi="Georgia"/>
          <w:b/>
          <w:bCs/>
          <w:sz w:val="22"/>
          <w:szCs w:val="22"/>
        </w:rPr>
      </w:pPr>
      <w:r w:rsidRPr="00F778A5">
        <w:rPr>
          <w:rFonts w:ascii="Georgia" w:hAnsi="Georgia"/>
          <w:b/>
          <w:bCs/>
          <w:sz w:val="22"/>
          <w:szCs w:val="22"/>
        </w:rPr>
        <w:t>FROM:</w:t>
      </w:r>
      <w:r w:rsidRPr="00F778A5">
        <w:rPr>
          <w:rFonts w:ascii="Georgia" w:hAnsi="Georgia"/>
          <w:b/>
          <w:bCs/>
          <w:sz w:val="22"/>
          <w:szCs w:val="22"/>
        </w:rPr>
        <w:tab/>
      </w:r>
      <w:r w:rsidRPr="00F778A5">
        <w:rPr>
          <w:rFonts w:ascii="Georgia" w:hAnsi="Georgia"/>
          <w:sz w:val="22"/>
          <w:szCs w:val="22"/>
        </w:rPr>
        <w:t xml:space="preserve">Monica Sawhney, Chief of Provider, Family, and Safety Net Programs </w:t>
      </w:r>
      <w:r>
        <w:rPr>
          <w:rFonts w:ascii="Georgia" w:hAnsi="Georgia"/>
          <w:sz w:val="22"/>
          <w:szCs w:val="22"/>
        </w:rPr>
        <w:t>[signature of Monica Sawhney]</w:t>
      </w:r>
    </w:p>
    <w:p w14:paraId="12324FE2" w14:textId="77777777" w:rsidR="00F778A5" w:rsidRPr="00F778A5" w:rsidRDefault="00F778A5" w:rsidP="00F778A5">
      <w:pPr>
        <w:tabs>
          <w:tab w:val="left" w:pos="1080"/>
        </w:tabs>
        <w:spacing w:before="120" w:after="240" w:line="276" w:lineRule="auto"/>
        <w:ind w:left="1080" w:hanging="1080"/>
        <w:rPr>
          <w:rFonts w:ascii="Georgia" w:hAnsi="Georgia"/>
          <w:b/>
          <w:bCs/>
          <w:sz w:val="22"/>
          <w:szCs w:val="22"/>
        </w:rPr>
      </w:pPr>
      <w:r w:rsidRPr="00F778A5">
        <w:rPr>
          <w:rFonts w:ascii="Georgia" w:hAnsi="Georgia"/>
          <w:b/>
          <w:bCs/>
          <w:sz w:val="22"/>
          <w:szCs w:val="22"/>
        </w:rPr>
        <w:t>RE:</w:t>
      </w:r>
      <w:r w:rsidRPr="00F778A5">
        <w:rPr>
          <w:rFonts w:ascii="Georgia" w:hAnsi="Georgia"/>
          <w:b/>
          <w:bCs/>
          <w:sz w:val="22"/>
          <w:szCs w:val="22"/>
        </w:rPr>
        <w:tab/>
      </w:r>
      <w:r w:rsidRPr="00DF0031">
        <w:rPr>
          <w:rFonts w:ascii="Georgia" w:hAnsi="Georgia"/>
          <w:b/>
          <w:bCs/>
          <w:i/>
          <w:iCs/>
          <w:sz w:val="22"/>
          <w:szCs w:val="22"/>
        </w:rPr>
        <w:t>Physician Manual</w:t>
      </w:r>
      <w:r w:rsidRPr="00DF0031">
        <w:rPr>
          <w:rFonts w:ascii="Georgia" w:hAnsi="Georgia"/>
          <w:b/>
          <w:bCs/>
          <w:sz w:val="22"/>
          <w:szCs w:val="22"/>
        </w:rPr>
        <w:t>: Updates to Subchapter 6 (2024 HCPCS)</w:t>
      </w:r>
    </w:p>
    <w:p w14:paraId="2F2F5703" w14:textId="77777777" w:rsidR="00F778A5" w:rsidRPr="00F778A5" w:rsidRDefault="00F778A5" w:rsidP="00F778A5">
      <w:pPr>
        <w:pStyle w:val="Heading2"/>
        <w:keepNext w:val="0"/>
        <w:pBdr>
          <w:bottom w:val="none" w:sz="0" w:space="0" w:color="auto"/>
        </w:pBdr>
        <w:tabs>
          <w:tab w:val="left" w:pos="5400"/>
        </w:tabs>
        <w:spacing w:before="360" w:after="120" w:line="276" w:lineRule="auto"/>
        <w:rPr>
          <w:rFonts w:ascii="Georgia" w:hAnsi="Georgia" w:cs="Times New Roman"/>
          <w:b/>
          <w:bCs w:val="0"/>
          <w:iCs w:val="0"/>
          <w:noProof/>
          <w:sz w:val="26"/>
        </w:rPr>
      </w:pPr>
      <w:r w:rsidRPr="00F778A5">
        <w:rPr>
          <w:rFonts w:ascii="Georgia" w:hAnsi="Georgia" w:cs="Times New Roman"/>
          <w:b/>
          <w:bCs w:val="0"/>
          <w:iCs w:val="0"/>
          <w:noProof/>
          <w:sz w:val="26"/>
        </w:rPr>
        <w:t>Revisions to Service Codes and Descriptions</w:t>
      </w:r>
    </w:p>
    <w:p w14:paraId="4629D3A0" w14:textId="77777777" w:rsidR="00F778A5" w:rsidRPr="00F778A5" w:rsidRDefault="00F778A5" w:rsidP="00F778A5">
      <w:pPr>
        <w:pStyle w:val="BodyText"/>
        <w:tabs>
          <w:tab w:val="right" w:pos="720"/>
          <w:tab w:val="left" w:pos="1080"/>
          <w:tab w:val="left" w:pos="5400"/>
        </w:tabs>
        <w:suppressAutoHyphens/>
        <w:spacing w:line="276" w:lineRule="auto"/>
        <w:rPr>
          <w:rFonts w:ascii="Georgia" w:hAnsi="Georgia" w:cs="Arial"/>
          <w:sz w:val="22"/>
          <w:szCs w:val="22"/>
        </w:rPr>
      </w:pPr>
      <w:r w:rsidRPr="00F778A5">
        <w:rPr>
          <w:rFonts w:ascii="Georgia" w:hAnsi="Georgia" w:cs="Arial"/>
          <w:sz w:val="22"/>
          <w:szCs w:val="22"/>
        </w:rPr>
        <w:t xml:space="preserve">This letter transmits revisions to the service codes in the </w:t>
      </w:r>
      <w:r w:rsidRPr="00DF0031">
        <w:rPr>
          <w:rFonts w:ascii="Georgia" w:hAnsi="Georgia" w:cs="Arial"/>
          <w:i/>
          <w:iCs/>
          <w:sz w:val="22"/>
          <w:szCs w:val="22"/>
        </w:rPr>
        <w:t>Physician Manual</w:t>
      </w:r>
      <w:r w:rsidRPr="00F778A5">
        <w:rPr>
          <w:rFonts w:ascii="Georgia" w:hAnsi="Georgia" w:cs="Arial"/>
          <w:sz w:val="22"/>
          <w:szCs w:val="22"/>
        </w:rPr>
        <w:t>. The Centers for Medicare &amp; Medicaid</w:t>
      </w:r>
      <w:r w:rsidRPr="00D64E49">
        <w:rPr>
          <w:rFonts w:cs="Arial"/>
        </w:rPr>
        <w:t xml:space="preserve"> </w:t>
      </w:r>
      <w:r w:rsidRPr="00F778A5">
        <w:rPr>
          <w:rFonts w:ascii="Georgia" w:hAnsi="Georgia" w:cs="Arial"/>
          <w:sz w:val="22"/>
          <w:szCs w:val="22"/>
        </w:rPr>
        <w:t xml:space="preserve">Services (CMS) has revised the Healthcare Common Procedure Coding System (HCPCS) codes for 2024. MassHealth has also updated Subchapter 6 to reflect changes to special requirements or limitations for applicable codes. </w:t>
      </w:r>
    </w:p>
    <w:p w14:paraId="4DA86A2E" w14:textId="77777777" w:rsidR="00F778A5" w:rsidRPr="00F778A5" w:rsidRDefault="00F778A5" w:rsidP="00F778A5">
      <w:pPr>
        <w:pStyle w:val="BodyText"/>
        <w:tabs>
          <w:tab w:val="right" w:pos="720"/>
          <w:tab w:val="left" w:pos="1080"/>
          <w:tab w:val="left" w:pos="5400"/>
        </w:tabs>
        <w:suppressAutoHyphens/>
        <w:spacing w:line="276" w:lineRule="auto"/>
        <w:rPr>
          <w:rFonts w:ascii="Georgia" w:hAnsi="Georgia" w:cs="Arial"/>
          <w:sz w:val="22"/>
          <w:szCs w:val="22"/>
        </w:rPr>
      </w:pPr>
      <w:r w:rsidRPr="00F778A5">
        <w:rPr>
          <w:rFonts w:ascii="Georgia" w:hAnsi="Georgia" w:cs="Arial"/>
          <w:sz w:val="22"/>
          <w:szCs w:val="22"/>
        </w:rPr>
        <w:t xml:space="preserve">Subchapter 6 of the </w:t>
      </w:r>
      <w:r w:rsidRPr="00DF0031">
        <w:rPr>
          <w:rFonts w:ascii="Georgia" w:hAnsi="Georgia" w:cs="Arial"/>
          <w:i/>
          <w:iCs/>
          <w:sz w:val="22"/>
          <w:szCs w:val="22"/>
        </w:rPr>
        <w:t>Physician Manual</w:t>
      </w:r>
      <w:r w:rsidRPr="00F778A5">
        <w:rPr>
          <w:rFonts w:ascii="Georgia" w:hAnsi="Georgia" w:cs="Arial"/>
          <w:sz w:val="22"/>
          <w:szCs w:val="22"/>
        </w:rPr>
        <w:t xml:space="preserve"> also lists the current procedural terminology (CPT) codes that are non-payable, as well as Level II HCPCS codes that are payable by MassHealth for this provider type. Subchapter 6 also contains any special requirements or limitations that are applicable to those codes, such as prior authorization (PA) or individual consideration (IC). </w:t>
      </w:r>
    </w:p>
    <w:p w14:paraId="50FE445F" w14:textId="77777777" w:rsidR="00F778A5" w:rsidRPr="00F778A5" w:rsidRDefault="00F778A5" w:rsidP="00F778A5">
      <w:pPr>
        <w:pStyle w:val="BodyText"/>
        <w:tabs>
          <w:tab w:val="right" w:pos="720"/>
          <w:tab w:val="left" w:pos="1080"/>
          <w:tab w:val="left" w:pos="5400"/>
        </w:tabs>
        <w:suppressAutoHyphens/>
        <w:spacing w:line="276" w:lineRule="auto"/>
        <w:rPr>
          <w:rFonts w:ascii="Georgia" w:hAnsi="Georgia" w:cs="Arial"/>
          <w:sz w:val="22"/>
          <w:szCs w:val="22"/>
        </w:rPr>
      </w:pPr>
      <w:r w:rsidRPr="00F778A5">
        <w:rPr>
          <w:rFonts w:ascii="Georgia" w:hAnsi="Georgia" w:cs="Arial"/>
          <w:sz w:val="22"/>
          <w:szCs w:val="22"/>
        </w:rPr>
        <w:t>For dates of service on or after January 1, 2024, you must use the new codes in order to obtain reimbursement.</w:t>
      </w:r>
    </w:p>
    <w:p w14:paraId="4591CC4D" w14:textId="77777777" w:rsidR="00F778A5" w:rsidRPr="00F778A5" w:rsidRDefault="00F778A5" w:rsidP="00F778A5">
      <w:pPr>
        <w:pStyle w:val="BodyText"/>
        <w:tabs>
          <w:tab w:val="right" w:pos="720"/>
          <w:tab w:val="left" w:pos="1080"/>
          <w:tab w:val="left" w:pos="5400"/>
        </w:tabs>
        <w:suppressAutoHyphens/>
        <w:spacing w:line="276" w:lineRule="auto"/>
        <w:rPr>
          <w:rFonts w:ascii="Georgia" w:hAnsi="Georgia" w:cs="Arial"/>
          <w:sz w:val="22"/>
          <w:szCs w:val="22"/>
        </w:rPr>
      </w:pPr>
      <w:r w:rsidRPr="00F778A5">
        <w:rPr>
          <w:rFonts w:ascii="Georgia" w:hAnsi="Georgia" w:cs="Arial"/>
          <w:sz w:val="22"/>
          <w:szCs w:val="22"/>
        </w:rPr>
        <w:t>In addition, the following change has been made.</w:t>
      </w:r>
    </w:p>
    <w:p w14:paraId="7945BB50" w14:textId="77777777" w:rsidR="00F778A5" w:rsidRDefault="00F778A5" w:rsidP="00F778A5">
      <w:pPr>
        <w:pStyle w:val="BodyText"/>
        <w:tabs>
          <w:tab w:val="right" w:pos="720"/>
          <w:tab w:val="left" w:pos="1080"/>
          <w:tab w:val="left" w:pos="5400"/>
        </w:tabs>
        <w:suppressAutoHyphens/>
        <w:spacing w:line="276" w:lineRule="auto"/>
        <w:ind w:left="630" w:hanging="360"/>
        <w:rPr>
          <w:rFonts w:ascii="Georgia" w:hAnsi="Georgia" w:cs="Arial"/>
          <w:sz w:val="22"/>
          <w:szCs w:val="22"/>
        </w:rPr>
        <w:sectPr w:rsidR="00F778A5" w:rsidSect="00F778A5">
          <w:headerReference w:type="default" r:id="rId12"/>
          <w:footerReference w:type="default" r:id="rId13"/>
          <w:type w:val="continuous"/>
          <w:pgSz w:w="12240" w:h="15840"/>
          <w:pgMar w:top="1440" w:right="1440" w:bottom="1440" w:left="1440" w:header="0" w:footer="720" w:gutter="0"/>
          <w:cols w:space="720"/>
          <w:docGrid w:linePitch="360"/>
        </w:sectPr>
      </w:pPr>
      <w:r w:rsidRPr="00F778A5">
        <w:rPr>
          <w:rFonts w:ascii="Georgia" w:hAnsi="Georgia" w:cs="Arial"/>
          <w:sz w:val="22"/>
          <w:szCs w:val="22"/>
        </w:rPr>
        <w:t xml:space="preserve">• </w:t>
      </w:r>
      <w:r w:rsidRPr="00F778A5">
        <w:rPr>
          <w:rFonts w:ascii="Georgia" w:hAnsi="Georgia" w:cs="Arial"/>
          <w:sz w:val="22"/>
          <w:szCs w:val="22"/>
        </w:rPr>
        <w:tab/>
        <w:t>Effective October 1, 2023, CPT code G2213 (Initiation of medication for the treatment of opioid use disorder in the emergency department setting, including assessment, referral to ongoing care, and arranging access to supportive services) is payable as described in this transmittal letter. The G2213 add-on code can be billed for initiating buprenorphine in the emergency department (ED) for individuals who have signs or symptoms of untreated opioid use disorder. The G2213 add-on code must be billed in addition to evaluation and management in the ED setting of the patient’s presenting condition. For dates of service on or after October 1, 2023, you must use the new codes in order to obtain reimbursement.</w:t>
      </w:r>
    </w:p>
    <w:p w14:paraId="05FDA0B3" w14:textId="19A089E7" w:rsidR="00F778A5" w:rsidRPr="00F778A5" w:rsidRDefault="00F778A5" w:rsidP="00F778A5">
      <w:pPr>
        <w:tabs>
          <w:tab w:val="right" w:pos="720"/>
          <w:tab w:val="left" w:pos="1080"/>
          <w:tab w:val="left" w:pos="5400"/>
        </w:tabs>
        <w:suppressAutoHyphens/>
        <w:spacing w:after="120" w:line="260" w:lineRule="exact"/>
        <w:rPr>
          <w:rFonts w:ascii="Georgia" w:hAnsi="Georgia" w:cs="Arial"/>
          <w:sz w:val="22"/>
          <w:szCs w:val="22"/>
        </w:rPr>
      </w:pPr>
      <w:r w:rsidRPr="00F778A5">
        <w:rPr>
          <w:rFonts w:ascii="Georgia" w:hAnsi="Georgia" w:cs="Arial"/>
          <w:sz w:val="22"/>
          <w:szCs w:val="22"/>
        </w:rPr>
        <w:lastRenderedPageBreak/>
        <w:t xml:space="preserve"> If you wish to obtain a fee schedule, you may download the Executive Office of Health and Human Services regulations at no cost at </w:t>
      </w:r>
      <w:hyperlink r:id="rId14" w:history="1">
        <w:r w:rsidRPr="00F778A5">
          <w:rPr>
            <w:rFonts w:ascii="Georgia" w:hAnsi="Georgia" w:cs="Arial"/>
            <w:sz w:val="22"/>
            <w:szCs w:val="22"/>
          </w:rPr>
          <w:t>www.mass.gov/info-details/eohhs-regulations</w:t>
        </w:r>
      </w:hyperlink>
      <w:r w:rsidRPr="00F778A5">
        <w:rPr>
          <w:rFonts w:ascii="Georgia" w:hAnsi="Georgia" w:cs="Arial"/>
          <w:sz w:val="22"/>
          <w:szCs w:val="22"/>
        </w:rPr>
        <w:t>. The regulation titles for physician services are 101 CMR 316.00: Rates for Surgery and Anesthesia, 101 CMR 317.00: Rates for Medicine Services, 101 CMR 318.00: Rates for Radiology Services, and 101 CMR 320.00: Rates for Clinical Laboratory Services.</w:t>
      </w:r>
    </w:p>
    <w:p w14:paraId="6E0AA4A1" w14:textId="77777777" w:rsidR="00F778A5" w:rsidRPr="00D64E49" w:rsidRDefault="00F778A5" w:rsidP="00F778A5">
      <w:pPr>
        <w:tabs>
          <w:tab w:val="right" w:pos="720"/>
          <w:tab w:val="left" w:pos="1080"/>
          <w:tab w:val="left" w:pos="5400"/>
        </w:tabs>
        <w:suppressAutoHyphens/>
        <w:spacing w:line="260" w:lineRule="exact"/>
        <w:rPr>
          <w:rFonts w:cs="Arial"/>
        </w:rPr>
      </w:pPr>
    </w:p>
    <w:p w14:paraId="295A97C5" w14:textId="77777777" w:rsidR="00F778A5" w:rsidRPr="00F778A5" w:rsidRDefault="00F778A5" w:rsidP="00F778A5">
      <w:pPr>
        <w:tabs>
          <w:tab w:val="right" w:pos="720"/>
          <w:tab w:val="left" w:pos="1080"/>
          <w:tab w:val="left" w:pos="5400"/>
        </w:tabs>
        <w:suppressAutoHyphens/>
        <w:spacing w:after="120" w:line="260" w:lineRule="exact"/>
        <w:rPr>
          <w:rFonts w:ascii="Georgia" w:hAnsi="Georgia" w:cs="Arial"/>
          <w:b/>
          <w:bCs/>
          <w:sz w:val="24"/>
          <w:szCs w:val="24"/>
        </w:rPr>
      </w:pPr>
      <w:r w:rsidRPr="00F778A5">
        <w:rPr>
          <w:rFonts w:ascii="Georgia" w:hAnsi="Georgia" w:cs="Arial"/>
          <w:b/>
          <w:bCs/>
          <w:sz w:val="24"/>
          <w:szCs w:val="24"/>
        </w:rPr>
        <w:t xml:space="preserve">Billing Reminder for Drugs Supplied in a Physician’s Office </w:t>
      </w:r>
    </w:p>
    <w:p w14:paraId="137D2DF8" w14:textId="739A7BF2" w:rsidR="00F778A5" w:rsidRPr="00F778A5" w:rsidRDefault="00F778A5" w:rsidP="00F778A5">
      <w:pPr>
        <w:tabs>
          <w:tab w:val="right" w:pos="720"/>
          <w:tab w:val="left" w:pos="1080"/>
          <w:tab w:val="left" w:pos="5400"/>
        </w:tabs>
        <w:suppressAutoHyphens/>
        <w:spacing w:after="120" w:line="260" w:lineRule="exact"/>
        <w:rPr>
          <w:rFonts w:ascii="Georgia" w:hAnsi="Georgia" w:cs="Arial"/>
          <w:sz w:val="22"/>
          <w:szCs w:val="22"/>
        </w:rPr>
      </w:pPr>
      <w:r w:rsidRPr="00F778A5">
        <w:rPr>
          <w:rFonts w:ascii="Georgia" w:hAnsi="Georgia" w:cs="Arial"/>
          <w:sz w:val="22"/>
          <w:szCs w:val="22"/>
        </w:rPr>
        <w:t xml:space="preserve">Before dispensing drugs in a physician’s office, you must check the MassHealth Drug List at </w:t>
      </w:r>
      <w:hyperlink r:id="rId15" w:history="1">
        <w:r w:rsidRPr="00F778A5">
          <w:rPr>
            <w:rStyle w:val="Hyperlink"/>
            <w:rFonts w:ascii="Georgia" w:hAnsi="Georgia" w:cs="Arial"/>
            <w:sz w:val="22"/>
            <w:szCs w:val="22"/>
          </w:rPr>
          <w:t>https://mhdl.pharmacy.services.conduent.com/MHDL/</w:t>
        </w:r>
      </w:hyperlink>
      <w:r w:rsidRPr="00F778A5">
        <w:rPr>
          <w:rFonts w:ascii="Georgia" w:hAnsi="Georgia" w:cs="Arial"/>
          <w:sz w:val="22"/>
          <w:szCs w:val="22"/>
        </w:rPr>
        <w:t xml:space="preserve"> to see if the drug is covered and if it requires prior authorization.</w:t>
      </w:r>
    </w:p>
    <w:p w14:paraId="44594EEC" w14:textId="77777777" w:rsidR="00F778A5" w:rsidRPr="00F778A5" w:rsidRDefault="00F778A5" w:rsidP="00F778A5">
      <w:pPr>
        <w:tabs>
          <w:tab w:val="right" w:pos="720"/>
          <w:tab w:val="left" w:pos="1080"/>
          <w:tab w:val="left" w:pos="5400"/>
        </w:tabs>
        <w:suppressAutoHyphens/>
        <w:spacing w:after="120" w:line="260" w:lineRule="exact"/>
        <w:rPr>
          <w:rFonts w:ascii="Georgia" w:hAnsi="Georgia" w:cs="Arial"/>
          <w:sz w:val="22"/>
          <w:szCs w:val="22"/>
        </w:rPr>
      </w:pPr>
      <w:r w:rsidRPr="00F778A5">
        <w:rPr>
          <w:rFonts w:ascii="Georgia" w:hAnsi="Georgia" w:cs="Arial"/>
          <w:sz w:val="22"/>
          <w:szCs w:val="22"/>
        </w:rPr>
        <w:t xml:space="preserve">Claims for drugs not listed in Subchapter 6 of the Physician Manual should be billed using an unlisted code. For drugs billed with an unlisted code and for drugs requiring individual consideration (IC), you must include an invoice from a wholesale drug distributor or drug manufacturer that indicates the actual acquisition cost of the drug. MassHealth reimburses a physician for unlisted drugs and drugs requiring IC at the physician’s acquisition cost. Additionally, you must indicate strength, dose, units administered, and National Drug Code (NDC) number for every drug. When more than one drug is listed on an invoice, you must indicate which drug is being billed. </w:t>
      </w:r>
    </w:p>
    <w:p w14:paraId="5D8BC9AD" w14:textId="40E6C0C6" w:rsidR="00F778A5" w:rsidRPr="00F778A5" w:rsidRDefault="00F778A5" w:rsidP="00F778A5">
      <w:pPr>
        <w:tabs>
          <w:tab w:val="right" w:pos="720"/>
          <w:tab w:val="left" w:pos="1080"/>
          <w:tab w:val="left" w:pos="5400"/>
        </w:tabs>
        <w:suppressAutoHyphens/>
        <w:spacing w:after="120" w:line="276" w:lineRule="auto"/>
        <w:rPr>
          <w:rFonts w:ascii="Georgia" w:hAnsi="Georgia" w:cs="Arial"/>
          <w:sz w:val="22"/>
          <w:szCs w:val="22"/>
        </w:rPr>
      </w:pPr>
      <w:r w:rsidRPr="00F778A5">
        <w:rPr>
          <w:rFonts w:ascii="Georgia" w:hAnsi="Georgia" w:cs="Arial"/>
          <w:sz w:val="22"/>
          <w:szCs w:val="22"/>
        </w:rPr>
        <w:t xml:space="preserve">This transmittal letter and attached pages are available on the MassHealth website at </w:t>
      </w:r>
      <w:hyperlink r:id="rId16" w:history="1">
        <w:r w:rsidRPr="00F778A5">
          <w:rPr>
            <w:rStyle w:val="Hyperlink"/>
            <w:rFonts w:ascii="Georgia" w:hAnsi="Georgia"/>
            <w:sz w:val="22"/>
            <w:szCs w:val="22"/>
          </w:rPr>
          <w:t>www.mass.gov/masshealth-transmittal-letters</w:t>
        </w:r>
      </w:hyperlink>
      <w:r w:rsidRPr="00F778A5">
        <w:rPr>
          <w:rFonts w:ascii="Georgia" w:hAnsi="Georgia" w:cs="Arial"/>
          <w:sz w:val="22"/>
          <w:szCs w:val="22"/>
        </w:rPr>
        <w:t xml:space="preserve">. </w:t>
      </w:r>
    </w:p>
    <w:p w14:paraId="56C4E394" w14:textId="68FC6AE8" w:rsidR="00F778A5" w:rsidRPr="00F778A5" w:rsidRDefault="00F94679" w:rsidP="00F778A5">
      <w:pPr>
        <w:tabs>
          <w:tab w:val="right" w:pos="720"/>
          <w:tab w:val="left" w:pos="1080"/>
          <w:tab w:val="left" w:pos="5400"/>
        </w:tabs>
        <w:suppressAutoHyphens/>
        <w:spacing w:after="120" w:line="276" w:lineRule="auto"/>
        <w:rPr>
          <w:rFonts w:ascii="Georgia" w:hAnsi="Georgia" w:cs="Arial"/>
          <w:sz w:val="22"/>
          <w:szCs w:val="22"/>
        </w:rPr>
      </w:pPr>
      <w:hyperlink r:id="rId17" w:history="1">
        <w:r w:rsidR="00F778A5" w:rsidRPr="00F778A5">
          <w:rPr>
            <w:rStyle w:val="Hyperlink"/>
            <w:rFonts w:ascii="Georgia" w:hAnsi="Georgia"/>
            <w:sz w:val="22"/>
            <w:szCs w:val="22"/>
          </w:rPr>
          <w:t>Sign up</w:t>
        </w:r>
      </w:hyperlink>
      <w:r w:rsidR="00F778A5" w:rsidRPr="00F778A5">
        <w:rPr>
          <w:rFonts w:ascii="Georgia" w:hAnsi="Georgia" w:cs="Arial"/>
          <w:sz w:val="22"/>
          <w:szCs w:val="22"/>
        </w:rPr>
        <w:t xml:space="preserve"> to receive email alerts when MassHealth issues new transmittal letters and provider bulletins.</w:t>
      </w:r>
    </w:p>
    <w:p w14:paraId="5A5B8B57" w14:textId="77777777" w:rsidR="00F778A5" w:rsidRPr="00F778A5" w:rsidRDefault="00F778A5" w:rsidP="00F778A5">
      <w:pPr>
        <w:pStyle w:val="Heading2"/>
        <w:keepNext w:val="0"/>
        <w:pBdr>
          <w:bottom w:val="none" w:sz="0" w:space="0" w:color="auto"/>
        </w:pBdr>
        <w:tabs>
          <w:tab w:val="left" w:pos="5400"/>
        </w:tabs>
        <w:spacing w:before="360" w:after="120" w:line="276" w:lineRule="auto"/>
        <w:rPr>
          <w:rFonts w:ascii="Georgia" w:hAnsi="Georgia" w:cs="Times New Roman"/>
          <w:b/>
          <w:bCs w:val="0"/>
          <w:iCs w:val="0"/>
          <w:noProof/>
          <w:sz w:val="26"/>
          <w:szCs w:val="26"/>
        </w:rPr>
      </w:pPr>
      <w:r w:rsidRPr="00F778A5">
        <w:rPr>
          <w:rFonts w:ascii="Georgia" w:hAnsi="Georgia" w:cs="Times New Roman"/>
          <w:b/>
          <w:bCs w:val="0"/>
          <w:iCs w:val="0"/>
          <w:noProof/>
          <w:sz w:val="26"/>
          <w:szCs w:val="26"/>
        </w:rPr>
        <w:t>Questions</w:t>
      </w:r>
    </w:p>
    <w:p w14:paraId="04FD7C00" w14:textId="77777777" w:rsidR="00F778A5" w:rsidRPr="00F778A5" w:rsidRDefault="00F778A5" w:rsidP="00F778A5">
      <w:pPr>
        <w:spacing w:after="120" w:line="276" w:lineRule="auto"/>
        <w:rPr>
          <w:rFonts w:ascii="Georgia" w:hAnsi="Georgia" w:cs="Arial"/>
          <w:sz w:val="22"/>
          <w:szCs w:val="22"/>
        </w:rPr>
      </w:pPr>
      <w:r w:rsidRPr="00F778A5">
        <w:rPr>
          <w:rFonts w:ascii="Georgia" w:hAnsi="Georgia" w:cs="Arial"/>
          <w:sz w:val="22"/>
          <w:szCs w:val="22"/>
        </w:rPr>
        <w:t xml:space="preserve">If you have questions about the information in this transmittal letter, please </w:t>
      </w:r>
    </w:p>
    <w:p w14:paraId="0B8AB4FD" w14:textId="77777777" w:rsidR="00F778A5" w:rsidRPr="00F778A5" w:rsidRDefault="00F778A5" w:rsidP="00F778A5">
      <w:pPr>
        <w:pStyle w:val="ListParagraph"/>
        <w:widowControl/>
        <w:numPr>
          <w:ilvl w:val="0"/>
          <w:numId w:val="22"/>
        </w:numPr>
        <w:autoSpaceDE/>
        <w:autoSpaceDN/>
        <w:adjustRightInd/>
        <w:spacing w:after="120" w:line="276" w:lineRule="auto"/>
        <w:contextualSpacing/>
        <w:rPr>
          <w:rFonts w:ascii="Georgia" w:hAnsi="Georgia" w:cs="Arial"/>
          <w:sz w:val="22"/>
          <w:szCs w:val="22"/>
        </w:rPr>
      </w:pPr>
      <w:r w:rsidRPr="00F778A5">
        <w:rPr>
          <w:rFonts w:ascii="Georgia" w:hAnsi="Georgia" w:cs="Arial"/>
          <w:sz w:val="22"/>
          <w:szCs w:val="22"/>
        </w:rPr>
        <w:t>Contact the MassHealth Customer Service Center at (800) 841-2900, TDD/TTY: 711, or</w:t>
      </w:r>
    </w:p>
    <w:p w14:paraId="634E0F19" w14:textId="77777777" w:rsidR="00F778A5" w:rsidRPr="00F778A5" w:rsidRDefault="00F778A5" w:rsidP="00F778A5">
      <w:pPr>
        <w:pStyle w:val="ListParagraph"/>
        <w:widowControl/>
        <w:numPr>
          <w:ilvl w:val="0"/>
          <w:numId w:val="22"/>
        </w:numPr>
        <w:autoSpaceDE/>
        <w:autoSpaceDN/>
        <w:adjustRightInd/>
        <w:spacing w:after="120" w:line="276" w:lineRule="auto"/>
        <w:contextualSpacing/>
        <w:rPr>
          <w:rFonts w:ascii="Georgia" w:hAnsi="Georgia" w:cs="Arial"/>
          <w:sz w:val="22"/>
          <w:szCs w:val="22"/>
        </w:rPr>
      </w:pPr>
      <w:r w:rsidRPr="00F778A5">
        <w:rPr>
          <w:rFonts w:ascii="Georgia" w:hAnsi="Georgia" w:cs="Arial"/>
          <w:sz w:val="22"/>
          <w:szCs w:val="22"/>
        </w:rPr>
        <w:t xml:space="preserve">Email your inquiry to </w:t>
      </w:r>
      <w:hyperlink r:id="rId18" w:history="1">
        <w:r w:rsidRPr="00F778A5">
          <w:rPr>
            <w:rFonts w:ascii="Georgia" w:hAnsi="Georgia" w:cs="Arial"/>
            <w:sz w:val="22"/>
            <w:szCs w:val="22"/>
          </w:rPr>
          <w:t>provider@masshealthquestions.com</w:t>
        </w:r>
      </w:hyperlink>
      <w:r w:rsidRPr="00F778A5">
        <w:rPr>
          <w:rFonts w:ascii="Georgia" w:hAnsi="Georgia" w:cs="Arial"/>
          <w:sz w:val="22"/>
          <w:szCs w:val="22"/>
        </w:rPr>
        <w:t xml:space="preserve">. </w:t>
      </w:r>
    </w:p>
    <w:p w14:paraId="44A60CF8" w14:textId="77777777" w:rsidR="00F778A5" w:rsidRPr="00F778A5" w:rsidRDefault="00F778A5" w:rsidP="00F778A5">
      <w:pPr>
        <w:pStyle w:val="Heading2"/>
        <w:keepNext w:val="0"/>
        <w:pBdr>
          <w:bottom w:val="none" w:sz="0" w:space="0" w:color="auto"/>
        </w:pBdr>
        <w:tabs>
          <w:tab w:val="left" w:pos="5400"/>
        </w:tabs>
        <w:spacing w:before="360" w:after="120" w:line="276" w:lineRule="auto"/>
        <w:rPr>
          <w:rFonts w:ascii="Georgia" w:hAnsi="Georgia" w:cs="Times New Roman"/>
          <w:b/>
          <w:bCs w:val="0"/>
          <w:iCs w:val="0"/>
          <w:noProof/>
          <w:sz w:val="26"/>
          <w:szCs w:val="26"/>
        </w:rPr>
      </w:pPr>
      <w:r w:rsidRPr="00F778A5">
        <w:rPr>
          <w:rFonts w:ascii="Georgia" w:hAnsi="Georgia" w:cs="Times New Roman"/>
          <w:b/>
          <w:bCs w:val="0"/>
          <w:iCs w:val="0"/>
          <w:noProof/>
          <w:sz w:val="26"/>
          <w:szCs w:val="26"/>
        </w:rPr>
        <w:t>New Material</w:t>
      </w:r>
    </w:p>
    <w:p w14:paraId="314C6C99" w14:textId="77777777" w:rsidR="00F778A5" w:rsidRPr="00F778A5" w:rsidRDefault="00F778A5" w:rsidP="00F778A5">
      <w:pPr>
        <w:spacing w:after="120" w:line="276" w:lineRule="auto"/>
        <w:rPr>
          <w:rFonts w:ascii="Georgia" w:hAnsi="Georgia"/>
          <w:sz w:val="22"/>
          <w:szCs w:val="22"/>
        </w:rPr>
      </w:pPr>
      <w:r w:rsidRPr="00F778A5">
        <w:rPr>
          <w:rFonts w:ascii="Georgia" w:hAnsi="Georgia"/>
          <w:sz w:val="22"/>
          <w:szCs w:val="22"/>
        </w:rPr>
        <w:t>The pages listed here contain new or revised language.</w:t>
      </w:r>
    </w:p>
    <w:p w14:paraId="5BEEEFA3" w14:textId="77777777" w:rsidR="00F778A5" w:rsidRPr="00F778A5" w:rsidRDefault="00F778A5" w:rsidP="00F778A5">
      <w:pPr>
        <w:pStyle w:val="Heading3"/>
        <w:keepNext w:val="0"/>
        <w:tabs>
          <w:tab w:val="left" w:pos="990"/>
          <w:tab w:val="left" w:pos="5400"/>
        </w:tabs>
        <w:spacing w:before="360" w:after="120" w:line="276" w:lineRule="auto"/>
        <w:rPr>
          <w:rFonts w:ascii="Georgia" w:hAnsi="Georgia"/>
          <w:bCs w:val="0"/>
          <w:noProof/>
          <w:sz w:val="24"/>
          <w:szCs w:val="24"/>
        </w:rPr>
      </w:pPr>
      <w:r w:rsidRPr="00F778A5">
        <w:rPr>
          <w:rFonts w:ascii="Georgia" w:hAnsi="Georgia"/>
          <w:bCs w:val="0"/>
          <w:noProof/>
          <w:sz w:val="24"/>
          <w:szCs w:val="24"/>
        </w:rPr>
        <w:t>Physician Manual</w:t>
      </w:r>
    </w:p>
    <w:p w14:paraId="6D29B0CF" w14:textId="77777777" w:rsidR="00F778A5" w:rsidRDefault="00F778A5" w:rsidP="00F778A5">
      <w:pPr>
        <w:widowControl w:val="0"/>
        <w:tabs>
          <w:tab w:val="left" w:pos="360"/>
          <w:tab w:val="left" w:pos="720"/>
          <w:tab w:val="left" w:pos="1080"/>
        </w:tabs>
        <w:spacing w:after="360" w:line="276" w:lineRule="auto"/>
        <w:ind w:left="720"/>
        <w:rPr>
          <w:rFonts w:ascii="Georgia" w:hAnsi="Georgia" w:cs="Arial"/>
          <w:sz w:val="22"/>
          <w:szCs w:val="22"/>
        </w:rPr>
        <w:sectPr w:rsidR="00F778A5" w:rsidSect="00F778A5">
          <w:headerReference w:type="default" r:id="rId19"/>
          <w:pgSz w:w="12240" w:h="15840"/>
          <w:pgMar w:top="1440" w:right="1440" w:bottom="1440" w:left="1440" w:header="720" w:footer="720" w:gutter="0"/>
          <w:cols w:space="720"/>
          <w:docGrid w:linePitch="360"/>
        </w:sectPr>
      </w:pPr>
      <w:r w:rsidRPr="00F778A5">
        <w:rPr>
          <w:rFonts w:ascii="Georgia" w:hAnsi="Georgia" w:cs="Arial"/>
          <w:sz w:val="22"/>
          <w:szCs w:val="22"/>
        </w:rPr>
        <w:t>Pages 6-1 through 6-30</w:t>
      </w:r>
    </w:p>
    <w:p w14:paraId="15962A73" w14:textId="77777777" w:rsidR="00F778A5" w:rsidRPr="00F778A5" w:rsidRDefault="00F778A5" w:rsidP="00F778A5">
      <w:pPr>
        <w:pStyle w:val="Heading2"/>
        <w:keepNext w:val="0"/>
        <w:pBdr>
          <w:bottom w:val="none" w:sz="0" w:space="0" w:color="auto"/>
        </w:pBdr>
        <w:tabs>
          <w:tab w:val="left" w:pos="5400"/>
        </w:tabs>
        <w:spacing w:before="240" w:after="120" w:line="276" w:lineRule="auto"/>
        <w:rPr>
          <w:rFonts w:ascii="Georgia" w:hAnsi="Georgia" w:cs="Times New Roman"/>
          <w:b/>
          <w:bCs w:val="0"/>
          <w:iCs w:val="0"/>
          <w:noProof/>
          <w:sz w:val="26"/>
          <w:szCs w:val="26"/>
        </w:rPr>
      </w:pPr>
      <w:r w:rsidRPr="00F778A5">
        <w:rPr>
          <w:rFonts w:ascii="Georgia" w:hAnsi="Georgia" w:cs="Times New Roman"/>
          <w:b/>
          <w:bCs w:val="0"/>
          <w:iCs w:val="0"/>
          <w:noProof/>
          <w:sz w:val="26"/>
          <w:szCs w:val="26"/>
        </w:rPr>
        <w:lastRenderedPageBreak/>
        <w:t>Obsolete Material</w:t>
      </w:r>
    </w:p>
    <w:p w14:paraId="3CE74662" w14:textId="77777777" w:rsidR="00F778A5" w:rsidRPr="00F778A5" w:rsidRDefault="00F778A5" w:rsidP="00F778A5">
      <w:pPr>
        <w:spacing w:after="120" w:line="276" w:lineRule="auto"/>
        <w:rPr>
          <w:rFonts w:ascii="Georgia" w:hAnsi="Georgia"/>
          <w:sz w:val="22"/>
          <w:szCs w:val="22"/>
        </w:rPr>
      </w:pPr>
      <w:r w:rsidRPr="00F778A5">
        <w:rPr>
          <w:rFonts w:ascii="Georgia" w:hAnsi="Georgia"/>
          <w:sz w:val="22"/>
          <w:szCs w:val="22"/>
        </w:rPr>
        <w:t>The pages listed here are no longer in effect.</w:t>
      </w:r>
    </w:p>
    <w:p w14:paraId="0F83F7D2" w14:textId="77777777" w:rsidR="00F778A5" w:rsidRPr="00F778A5" w:rsidRDefault="00F778A5" w:rsidP="00F778A5">
      <w:pPr>
        <w:pStyle w:val="Heading3"/>
        <w:keepNext w:val="0"/>
        <w:tabs>
          <w:tab w:val="left" w:pos="990"/>
          <w:tab w:val="left" w:pos="5400"/>
        </w:tabs>
        <w:spacing w:before="360" w:after="120" w:line="276" w:lineRule="auto"/>
        <w:rPr>
          <w:rFonts w:ascii="Georgia" w:hAnsi="Georgia"/>
          <w:bCs w:val="0"/>
          <w:noProof/>
          <w:sz w:val="24"/>
          <w:szCs w:val="24"/>
        </w:rPr>
      </w:pPr>
      <w:r w:rsidRPr="00F778A5">
        <w:rPr>
          <w:rFonts w:ascii="Georgia" w:hAnsi="Georgia"/>
          <w:bCs w:val="0"/>
          <w:noProof/>
          <w:sz w:val="24"/>
          <w:szCs w:val="24"/>
        </w:rPr>
        <w:t>Physician Manual</w:t>
      </w:r>
    </w:p>
    <w:p w14:paraId="54C6DB13" w14:textId="77777777" w:rsidR="00F778A5" w:rsidRPr="00F778A5" w:rsidRDefault="00F778A5" w:rsidP="004D66C4">
      <w:pPr>
        <w:widowControl w:val="0"/>
        <w:tabs>
          <w:tab w:val="left" w:pos="360"/>
          <w:tab w:val="left" w:pos="720"/>
          <w:tab w:val="left" w:pos="1080"/>
        </w:tabs>
        <w:spacing w:before="360" w:after="6480" w:line="276" w:lineRule="auto"/>
        <w:ind w:left="720"/>
        <w:rPr>
          <w:rFonts w:ascii="Georgia" w:hAnsi="Georgia" w:cs="Arial"/>
          <w:sz w:val="22"/>
          <w:szCs w:val="22"/>
        </w:rPr>
      </w:pPr>
      <w:r w:rsidRPr="00F778A5">
        <w:rPr>
          <w:rFonts w:ascii="Georgia" w:hAnsi="Georgia" w:cs="Arial"/>
          <w:sz w:val="22"/>
          <w:szCs w:val="22"/>
        </w:rPr>
        <w:t>Pages 6-1 through 6-30 — transmitted by Transmittal Letter PHY-168</w:t>
      </w:r>
    </w:p>
    <w:p w14:paraId="6BCF530C" w14:textId="77777777" w:rsidR="00F778A5" w:rsidRDefault="00F778A5" w:rsidP="00F778A5">
      <w:pPr>
        <w:widowControl w:val="0"/>
        <w:tabs>
          <w:tab w:val="left" w:pos="360"/>
          <w:tab w:val="left" w:pos="720"/>
          <w:tab w:val="left" w:pos="1080"/>
        </w:tabs>
        <w:ind w:left="720"/>
        <w:rPr>
          <w:rFonts w:cs="Arial"/>
        </w:rPr>
      </w:pPr>
    </w:p>
    <w:p w14:paraId="0BB1E9D3" w14:textId="77777777" w:rsidR="00F778A5" w:rsidRDefault="00F778A5" w:rsidP="00F778A5">
      <w:pPr>
        <w:spacing w:before="960"/>
      </w:pPr>
      <w:r>
        <w:rPr>
          <w:noProof/>
        </w:rPr>
        <w:drawing>
          <wp:inline distT="0" distB="0" distL="0" distR="0" wp14:anchorId="3E8DEEB8" wp14:editId="79698967">
            <wp:extent cx="219438" cy="219438"/>
            <wp:effectExtent l="0" t="0" r="0" b="9525"/>
            <wp:docPr id="1865189851" name="Picture 1" descr="Facebook logo before link for MassHealth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descr="Facebook logo before link for MassHealth on Facebook"/>
                    <pic:cNvPicPr/>
                  </pic:nvPicPr>
                  <pic:blipFill>
                    <a:blip r:embed="rId20">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1" w:history="1">
        <w:r w:rsidRPr="008B1B7F">
          <w:rPr>
            <w:rStyle w:val="Hyperlink"/>
            <w:position w:val="10"/>
          </w:rPr>
          <w:t>MassHealth on Facebook</w:t>
        </w:r>
      </w:hyperlink>
      <w:r>
        <w:rPr>
          <w:position w:val="10"/>
        </w:rPr>
        <w:t xml:space="preserve">     </w:t>
      </w:r>
      <w:r>
        <w:rPr>
          <w:noProof/>
        </w:rPr>
        <w:drawing>
          <wp:inline distT="0" distB="0" distL="0" distR="0" wp14:anchorId="721DD892" wp14:editId="409BF903">
            <wp:extent cx="219438" cy="219438"/>
            <wp:effectExtent l="0" t="0" r="9525" b="9525"/>
            <wp:docPr id="610088090" name="Picture 610088090" descr="X logo before link for MassHealth on X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descr="X logo before link for MassHealth on X (Twitter)"/>
                    <pic:cNvPicPr/>
                  </pic:nvPicPr>
                  <pic:blipFill>
                    <a:blip r:embed="rId22">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3" w:history="1">
        <w:r>
          <w:rPr>
            <w:rStyle w:val="Hyperlink"/>
            <w:position w:val="10"/>
          </w:rPr>
          <w:t>MassHealth on X (Twitter)</w:t>
        </w:r>
      </w:hyperlink>
      <w:r>
        <w:rPr>
          <w:position w:val="10"/>
        </w:rPr>
        <w:t xml:space="preserve">     </w:t>
      </w:r>
      <w:r>
        <w:rPr>
          <w:noProof/>
        </w:rPr>
        <w:drawing>
          <wp:inline distT="0" distB="0" distL="0" distR="0" wp14:anchorId="6AF514F6" wp14:editId="51DA6D41">
            <wp:extent cx="219438" cy="219438"/>
            <wp:effectExtent l="0" t="0" r="9525" b="9525"/>
            <wp:docPr id="1407212517" name="Picture 1407212517" descr="YouTube logo before link for MassHealth on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descr="YouTube logo before link for MassHealth on YouTube"/>
                    <pic:cNvPicPr/>
                  </pic:nvPicPr>
                  <pic:blipFill>
                    <a:blip r:embed="rId24">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5" w:history="1">
        <w:r w:rsidRPr="008B1B7F">
          <w:rPr>
            <w:rStyle w:val="Hyperlink"/>
            <w:position w:val="10"/>
          </w:rPr>
          <w:t>MassHealth on YouTube</w:t>
        </w:r>
      </w:hyperlink>
    </w:p>
    <w:p w14:paraId="4363FDDF" w14:textId="77777777" w:rsidR="00F778A5" w:rsidRDefault="00F778A5" w:rsidP="00F778A5">
      <w:pPr>
        <w:tabs>
          <w:tab w:val="left" w:pos="3372"/>
        </w:tabs>
      </w:pPr>
      <w:r>
        <w:tab/>
      </w:r>
      <w:r>
        <w:tab/>
      </w:r>
    </w:p>
    <w:p w14:paraId="6E0F3305" w14:textId="77777777" w:rsidR="00F778A5" w:rsidRDefault="00F778A5" w:rsidP="00F778A5">
      <w:pPr>
        <w:tabs>
          <w:tab w:val="left" w:pos="2772"/>
        </w:tabs>
      </w:pPr>
      <w:r>
        <w:tab/>
      </w:r>
    </w:p>
    <w:p w14:paraId="588D25B5" w14:textId="77777777" w:rsidR="00F778A5" w:rsidRDefault="00F778A5" w:rsidP="00400363">
      <w:pPr>
        <w:pStyle w:val="BodyText"/>
        <w:tabs>
          <w:tab w:val="left" w:pos="8280"/>
        </w:tabs>
        <w:kinsoku w:val="0"/>
        <w:overflowPunct w:val="0"/>
        <w:spacing w:before="72"/>
        <w:ind w:right="227"/>
        <w:rPr>
          <w:sz w:val="22"/>
          <w:szCs w:val="22"/>
        </w:rPr>
      </w:pPr>
    </w:p>
    <w:p w14:paraId="3EDEAE16" w14:textId="77777777" w:rsidR="00F778A5" w:rsidRDefault="00F778A5" w:rsidP="00400363">
      <w:pPr>
        <w:pStyle w:val="BodyText"/>
        <w:tabs>
          <w:tab w:val="left" w:pos="8280"/>
        </w:tabs>
        <w:kinsoku w:val="0"/>
        <w:overflowPunct w:val="0"/>
        <w:spacing w:before="72"/>
        <w:ind w:right="227"/>
        <w:rPr>
          <w:sz w:val="22"/>
          <w:szCs w:val="22"/>
        </w:rPr>
      </w:pPr>
    </w:p>
    <w:p w14:paraId="6CDD14A4" w14:textId="77777777" w:rsidR="00F778A5" w:rsidRDefault="00F778A5" w:rsidP="00400363">
      <w:pPr>
        <w:pStyle w:val="BodyText"/>
        <w:tabs>
          <w:tab w:val="left" w:pos="8280"/>
        </w:tabs>
        <w:kinsoku w:val="0"/>
        <w:overflowPunct w:val="0"/>
        <w:spacing w:before="72"/>
        <w:ind w:right="227"/>
        <w:rPr>
          <w:sz w:val="22"/>
          <w:szCs w:val="22"/>
        </w:rPr>
      </w:pPr>
    </w:p>
    <w:p w14:paraId="5392518B" w14:textId="07F84E01" w:rsidR="00190167" w:rsidRPr="00190167" w:rsidRDefault="00190167" w:rsidP="00190167">
      <w:pPr>
        <w:tabs>
          <w:tab w:val="left" w:pos="3972"/>
        </w:tabs>
      </w:pPr>
      <w:r>
        <w:tab/>
      </w:r>
    </w:p>
    <w:p w14:paraId="08704DF2" w14:textId="2F4F157E" w:rsidR="00190167" w:rsidRPr="00190167" w:rsidRDefault="00190167" w:rsidP="00190167">
      <w:pPr>
        <w:tabs>
          <w:tab w:val="left" w:pos="3972"/>
        </w:tabs>
        <w:sectPr w:rsidR="00190167" w:rsidRPr="00190167" w:rsidSect="00F778A5">
          <w:pgSz w:w="12240" w:h="15840"/>
          <w:pgMar w:top="1440" w:right="1440" w:bottom="1440" w:left="1440" w:header="720" w:footer="720" w:gutter="0"/>
          <w:cols w:space="720"/>
          <w:docGrid w:linePitch="360"/>
        </w:sectPr>
      </w:pPr>
      <w:r>
        <w:tab/>
      </w:r>
    </w:p>
    <w:p w14:paraId="5A33B7E5" w14:textId="2D07FEEC" w:rsidR="00845ACB" w:rsidRDefault="00F02A50" w:rsidP="00400363">
      <w:pPr>
        <w:pStyle w:val="BodyText"/>
        <w:tabs>
          <w:tab w:val="left" w:pos="8280"/>
        </w:tabs>
        <w:kinsoku w:val="0"/>
        <w:overflowPunct w:val="0"/>
        <w:spacing w:before="72"/>
        <w:ind w:right="227"/>
        <w:rPr>
          <w:sz w:val="22"/>
          <w:szCs w:val="22"/>
        </w:rPr>
      </w:pPr>
      <w:r w:rsidRPr="00E14F9A">
        <w:rPr>
          <w:sz w:val="22"/>
          <w:szCs w:val="22"/>
        </w:rPr>
        <w:lastRenderedPageBreak/>
        <w:t>6</w:t>
      </w:r>
      <w:r>
        <w:rPr>
          <w:sz w:val="22"/>
          <w:szCs w:val="22"/>
        </w:rPr>
        <w:t>.  Service Codes</w:t>
      </w:r>
    </w:p>
    <w:p w14:paraId="0D22C282" w14:textId="77777777" w:rsidR="00D92ECD" w:rsidRPr="00017A60" w:rsidRDefault="007F06D6" w:rsidP="003D56F5">
      <w:pPr>
        <w:pStyle w:val="TOC"/>
        <w:spacing w:before="72" w:after="120"/>
      </w:pPr>
      <w:r>
        <w:t>Introduction</w:t>
      </w:r>
      <w:r w:rsidR="00F02A50" w:rsidRPr="00017A60">
        <w:t xml:space="preserve"> </w:t>
      </w:r>
      <w:r w:rsidR="000410D5">
        <w:tab/>
      </w:r>
      <w:r w:rsidR="00F02A50" w:rsidRPr="00017A60">
        <w:t>6-1</w:t>
      </w:r>
    </w:p>
    <w:p w14:paraId="098CA170" w14:textId="34C2EBB3" w:rsidR="00D92ECD" w:rsidRPr="00017A60" w:rsidRDefault="00F02A50" w:rsidP="003D56F5">
      <w:pPr>
        <w:pStyle w:val="BodyText"/>
        <w:tabs>
          <w:tab w:val="right" w:leader="dot" w:pos="9090"/>
        </w:tabs>
        <w:kinsoku w:val="0"/>
        <w:overflowPunct w:val="0"/>
        <w:spacing w:before="72"/>
        <w:ind w:right="29"/>
        <w:jc w:val="both"/>
        <w:rPr>
          <w:sz w:val="22"/>
          <w:szCs w:val="22"/>
        </w:rPr>
      </w:pPr>
      <w:r w:rsidRPr="00017A60">
        <w:rPr>
          <w:sz w:val="22"/>
          <w:szCs w:val="22"/>
        </w:rPr>
        <w:t>Nonpayable CPT Codes ................................................................................................................</w:t>
      </w:r>
      <w:r w:rsidR="003D56F5">
        <w:rPr>
          <w:sz w:val="22"/>
          <w:szCs w:val="22"/>
        </w:rPr>
        <w:t xml:space="preserve">....... </w:t>
      </w:r>
      <w:r w:rsidRPr="00017A60">
        <w:rPr>
          <w:sz w:val="22"/>
          <w:szCs w:val="22"/>
        </w:rPr>
        <w:t>6-1</w:t>
      </w:r>
    </w:p>
    <w:p w14:paraId="7319FF9B" w14:textId="02DCDE6F" w:rsidR="00D92ECD" w:rsidRPr="00017A60" w:rsidRDefault="00F02A50" w:rsidP="003D56F5">
      <w:pPr>
        <w:pStyle w:val="BodyText"/>
        <w:tabs>
          <w:tab w:val="right" w:leader="dot" w:pos="9090"/>
        </w:tabs>
        <w:kinsoku w:val="0"/>
        <w:overflowPunct w:val="0"/>
        <w:spacing w:before="72"/>
        <w:ind w:right="29"/>
        <w:jc w:val="both"/>
        <w:rPr>
          <w:sz w:val="22"/>
          <w:szCs w:val="22"/>
        </w:rPr>
      </w:pPr>
      <w:r w:rsidRPr="00017A60">
        <w:rPr>
          <w:sz w:val="22"/>
          <w:szCs w:val="22"/>
        </w:rPr>
        <w:t>Codes That Have Special Requirements or Limitations ..............................................................</w:t>
      </w:r>
      <w:r w:rsidR="003D56F5">
        <w:rPr>
          <w:sz w:val="22"/>
          <w:szCs w:val="22"/>
        </w:rPr>
        <w:t>.....</w:t>
      </w:r>
      <w:r w:rsidRPr="00017A60">
        <w:rPr>
          <w:sz w:val="22"/>
          <w:szCs w:val="22"/>
        </w:rPr>
        <w:t>.</w:t>
      </w:r>
      <w:r w:rsidR="003D56F5">
        <w:rPr>
          <w:sz w:val="22"/>
          <w:szCs w:val="22"/>
        </w:rPr>
        <w:t>..</w:t>
      </w:r>
      <w:r w:rsidR="003D56F5">
        <w:rPr>
          <w:sz w:val="22"/>
          <w:szCs w:val="22"/>
        </w:rPr>
        <w:tab/>
      </w:r>
      <w:r w:rsidRPr="00017A60">
        <w:rPr>
          <w:sz w:val="22"/>
          <w:szCs w:val="22"/>
        </w:rPr>
        <w:t>6-</w:t>
      </w:r>
      <w:r w:rsidR="0042431D">
        <w:rPr>
          <w:sz w:val="22"/>
          <w:szCs w:val="22"/>
        </w:rPr>
        <w:t>5</w:t>
      </w:r>
    </w:p>
    <w:p w14:paraId="476FC6CF" w14:textId="0F12AA42" w:rsidR="00F02A50" w:rsidRDefault="00F02A50" w:rsidP="00400363">
      <w:pPr>
        <w:pStyle w:val="TOC"/>
        <w:spacing w:before="72" w:after="120"/>
      </w:pPr>
      <w:r w:rsidRPr="00017A60">
        <w:t>Payab</w:t>
      </w:r>
      <w:r w:rsidR="0048082E">
        <w:t xml:space="preserve">le HCPCS Level II Service Codes </w:t>
      </w:r>
      <w:r w:rsidR="0048082E">
        <w:tab/>
      </w:r>
      <w:r w:rsidRPr="00017A60">
        <w:t>6</w:t>
      </w:r>
      <w:r>
        <w:t>-</w:t>
      </w:r>
      <w:r w:rsidRPr="00017A60">
        <w:t>1</w:t>
      </w:r>
      <w:r w:rsidR="009C0030">
        <w:t>7</w:t>
      </w:r>
    </w:p>
    <w:p w14:paraId="262AC373" w14:textId="532FFAE1" w:rsidR="00F02A50" w:rsidRPr="0048082E" w:rsidRDefault="00F02A50" w:rsidP="0048082E">
      <w:pPr>
        <w:pStyle w:val="TOC"/>
      </w:pPr>
      <w:r w:rsidRPr="0048082E">
        <w:t>Modifiers</w:t>
      </w:r>
      <w:r w:rsidR="0048082E">
        <w:tab/>
      </w:r>
      <w:r w:rsidRPr="0048082E">
        <w:t>6-2</w:t>
      </w:r>
      <w:r w:rsidR="009C0030">
        <w:t>5</w:t>
      </w:r>
    </w:p>
    <w:p w14:paraId="5198DADC" w14:textId="77777777" w:rsidR="00F02A50" w:rsidRPr="00D92ECD" w:rsidRDefault="00F02A50" w:rsidP="00845ACB">
      <w:pPr>
        <w:pStyle w:val="BodyText"/>
        <w:tabs>
          <w:tab w:val="left" w:pos="1440"/>
          <w:tab w:val="right" w:leader="dot" w:pos="9090"/>
        </w:tabs>
        <w:kinsoku w:val="0"/>
        <w:overflowPunct w:val="0"/>
        <w:spacing w:before="72"/>
        <w:jc w:val="both"/>
        <w:rPr>
          <w:rStyle w:val="TOCChar"/>
        </w:rPr>
      </w:pPr>
      <w:r w:rsidRPr="00017A60">
        <w:rPr>
          <w:sz w:val="22"/>
          <w:szCs w:val="22"/>
        </w:rPr>
        <w:t>Appendix A.</w:t>
      </w:r>
      <w:r w:rsidR="007F06D6">
        <w:rPr>
          <w:sz w:val="22"/>
          <w:szCs w:val="22"/>
        </w:rPr>
        <w:tab/>
      </w:r>
      <w:r w:rsidR="007F06D6" w:rsidRPr="00D92ECD">
        <w:rPr>
          <w:rStyle w:val="TOCChar"/>
        </w:rPr>
        <w:t>Directory</w:t>
      </w:r>
      <w:r w:rsidR="000410D5" w:rsidRPr="00D92ECD">
        <w:rPr>
          <w:rStyle w:val="TOCChar"/>
        </w:rPr>
        <w:tab/>
      </w:r>
      <w:r w:rsidRPr="00D92ECD">
        <w:rPr>
          <w:rStyle w:val="TOCChar"/>
        </w:rPr>
        <w:t>A-1</w:t>
      </w:r>
    </w:p>
    <w:p w14:paraId="7010F9B8" w14:textId="77777777" w:rsidR="00F02A50" w:rsidRPr="00017A60" w:rsidRDefault="00F02A50" w:rsidP="00845ACB">
      <w:pPr>
        <w:pStyle w:val="BodyText"/>
        <w:tabs>
          <w:tab w:val="left" w:pos="1440"/>
          <w:tab w:val="right" w:leader="dot" w:pos="9090"/>
        </w:tabs>
        <w:kinsoku w:val="0"/>
        <w:overflowPunct w:val="0"/>
        <w:spacing w:before="72"/>
        <w:jc w:val="both"/>
        <w:rPr>
          <w:sz w:val="22"/>
          <w:szCs w:val="22"/>
        </w:rPr>
      </w:pPr>
      <w:r w:rsidRPr="00017A60">
        <w:rPr>
          <w:sz w:val="22"/>
          <w:szCs w:val="22"/>
        </w:rPr>
        <w:t xml:space="preserve">Appendix C. </w:t>
      </w:r>
      <w:r w:rsidR="007F06D6">
        <w:rPr>
          <w:sz w:val="22"/>
          <w:szCs w:val="22"/>
        </w:rPr>
        <w:tab/>
        <w:t>Third-Party-Liability Codes</w:t>
      </w:r>
      <w:r w:rsidR="000410D5">
        <w:rPr>
          <w:sz w:val="22"/>
          <w:szCs w:val="22"/>
        </w:rPr>
        <w:tab/>
      </w:r>
      <w:r w:rsidR="007F06D6">
        <w:rPr>
          <w:sz w:val="22"/>
          <w:szCs w:val="22"/>
        </w:rPr>
        <w:t xml:space="preserve"> </w:t>
      </w:r>
      <w:r w:rsidRPr="00017A60">
        <w:rPr>
          <w:sz w:val="22"/>
          <w:szCs w:val="22"/>
        </w:rPr>
        <w:t>C-1</w:t>
      </w:r>
    </w:p>
    <w:p w14:paraId="5648F2D7" w14:textId="77777777" w:rsidR="00F02A50" w:rsidRPr="00017A60" w:rsidRDefault="00F02A50" w:rsidP="00845ACB">
      <w:pPr>
        <w:pStyle w:val="BodyText"/>
        <w:tabs>
          <w:tab w:val="left" w:pos="1440"/>
          <w:tab w:val="right" w:leader="dot" w:pos="9090"/>
        </w:tabs>
        <w:kinsoku w:val="0"/>
        <w:overflowPunct w:val="0"/>
        <w:spacing w:before="72"/>
        <w:jc w:val="both"/>
        <w:rPr>
          <w:sz w:val="22"/>
          <w:szCs w:val="22"/>
        </w:rPr>
      </w:pPr>
      <w:r w:rsidRPr="00017A60">
        <w:rPr>
          <w:sz w:val="22"/>
          <w:szCs w:val="22"/>
        </w:rPr>
        <w:t xml:space="preserve">Appendix E. </w:t>
      </w:r>
      <w:r w:rsidR="007F06D6">
        <w:rPr>
          <w:sz w:val="22"/>
          <w:szCs w:val="22"/>
        </w:rPr>
        <w:tab/>
      </w:r>
      <w:r w:rsidRPr="00017A60">
        <w:rPr>
          <w:sz w:val="22"/>
          <w:szCs w:val="22"/>
        </w:rPr>
        <w:t>Admission Guidelines</w:t>
      </w:r>
      <w:r w:rsidR="000410D5">
        <w:rPr>
          <w:sz w:val="22"/>
          <w:szCs w:val="22"/>
        </w:rPr>
        <w:tab/>
      </w:r>
      <w:r w:rsidRPr="00017A60">
        <w:rPr>
          <w:sz w:val="22"/>
          <w:szCs w:val="22"/>
        </w:rPr>
        <w:t xml:space="preserve"> E-1</w:t>
      </w:r>
    </w:p>
    <w:p w14:paraId="47990AA1" w14:textId="77777777" w:rsidR="00F02A50" w:rsidRPr="00017A60" w:rsidRDefault="007F06D6" w:rsidP="00845ACB">
      <w:pPr>
        <w:pStyle w:val="BodyText"/>
        <w:tabs>
          <w:tab w:val="left" w:pos="1440"/>
          <w:tab w:val="right" w:leader="dot" w:pos="9090"/>
        </w:tabs>
        <w:kinsoku w:val="0"/>
        <w:overflowPunct w:val="0"/>
        <w:spacing w:before="72"/>
        <w:jc w:val="both"/>
        <w:rPr>
          <w:sz w:val="22"/>
          <w:szCs w:val="22"/>
        </w:rPr>
      </w:pPr>
      <w:r>
        <w:rPr>
          <w:sz w:val="22"/>
          <w:szCs w:val="22"/>
        </w:rPr>
        <w:t xml:space="preserve">Appendix I. </w:t>
      </w:r>
      <w:r>
        <w:rPr>
          <w:sz w:val="22"/>
          <w:szCs w:val="22"/>
        </w:rPr>
        <w:tab/>
      </w:r>
      <w:r w:rsidR="00F02A50" w:rsidRPr="00017A60">
        <w:rPr>
          <w:sz w:val="22"/>
          <w:szCs w:val="22"/>
        </w:rPr>
        <w:t>Utilization Management Program</w:t>
      </w:r>
      <w:r w:rsidR="000410D5">
        <w:rPr>
          <w:sz w:val="22"/>
          <w:szCs w:val="22"/>
        </w:rPr>
        <w:tab/>
      </w:r>
      <w:r w:rsidR="00F02A50">
        <w:rPr>
          <w:sz w:val="22"/>
          <w:szCs w:val="22"/>
        </w:rPr>
        <w:t xml:space="preserve"> </w:t>
      </w:r>
      <w:r w:rsidR="00F02A50" w:rsidRPr="00017A60">
        <w:rPr>
          <w:sz w:val="22"/>
          <w:szCs w:val="22"/>
        </w:rPr>
        <w:t>I-1</w:t>
      </w:r>
    </w:p>
    <w:p w14:paraId="5539AB3D" w14:textId="77777777" w:rsidR="00F02A50" w:rsidRPr="00017A60" w:rsidRDefault="00F02A50" w:rsidP="00845ACB">
      <w:pPr>
        <w:pStyle w:val="BodyText"/>
        <w:tabs>
          <w:tab w:val="left" w:pos="1440"/>
          <w:tab w:val="right" w:leader="dot" w:pos="9090"/>
        </w:tabs>
        <w:kinsoku w:val="0"/>
        <w:overflowPunct w:val="0"/>
        <w:spacing w:before="72"/>
        <w:jc w:val="both"/>
        <w:rPr>
          <w:sz w:val="22"/>
          <w:szCs w:val="22"/>
        </w:rPr>
      </w:pPr>
      <w:r w:rsidRPr="00017A60">
        <w:rPr>
          <w:sz w:val="22"/>
          <w:szCs w:val="22"/>
        </w:rPr>
        <w:t>Appendix K.</w:t>
      </w:r>
      <w:r w:rsidR="007F06D6">
        <w:rPr>
          <w:sz w:val="22"/>
          <w:szCs w:val="22"/>
        </w:rPr>
        <w:tab/>
        <w:t>Teaching Physicians</w:t>
      </w:r>
      <w:r w:rsidR="000410D5">
        <w:rPr>
          <w:sz w:val="22"/>
          <w:szCs w:val="22"/>
        </w:rPr>
        <w:tab/>
      </w:r>
      <w:r w:rsidRPr="00017A60">
        <w:rPr>
          <w:sz w:val="22"/>
          <w:szCs w:val="22"/>
        </w:rPr>
        <w:t>K-1</w:t>
      </w:r>
    </w:p>
    <w:p w14:paraId="206B1A74" w14:textId="77777777" w:rsidR="00FB07C8" w:rsidRDefault="00FB07C8" w:rsidP="00845ACB">
      <w:pPr>
        <w:pStyle w:val="BodyText"/>
        <w:tabs>
          <w:tab w:val="left" w:pos="1440"/>
          <w:tab w:val="right" w:leader="dot" w:pos="9090"/>
        </w:tabs>
        <w:kinsoku w:val="0"/>
        <w:overflowPunct w:val="0"/>
        <w:spacing w:before="72"/>
        <w:rPr>
          <w:sz w:val="22"/>
          <w:szCs w:val="22"/>
        </w:rPr>
      </w:pPr>
      <w:r>
        <w:rPr>
          <w:sz w:val="22"/>
          <w:szCs w:val="22"/>
        </w:rPr>
        <w:t>Appendix T.</w:t>
      </w:r>
      <w:r w:rsidR="007F06D6">
        <w:rPr>
          <w:sz w:val="22"/>
          <w:szCs w:val="22"/>
        </w:rPr>
        <w:tab/>
      </w:r>
      <w:r>
        <w:rPr>
          <w:sz w:val="22"/>
          <w:szCs w:val="22"/>
        </w:rPr>
        <w:t>CMSP Covered Codes</w:t>
      </w:r>
      <w:r w:rsidR="000410D5">
        <w:rPr>
          <w:sz w:val="22"/>
          <w:szCs w:val="22"/>
        </w:rPr>
        <w:tab/>
      </w:r>
      <w:r>
        <w:rPr>
          <w:sz w:val="22"/>
          <w:szCs w:val="22"/>
        </w:rPr>
        <w:t xml:space="preserve"> T-1</w:t>
      </w:r>
    </w:p>
    <w:p w14:paraId="47E29F12" w14:textId="77777777" w:rsidR="00F02A50" w:rsidRPr="00017A60" w:rsidRDefault="00F02A50" w:rsidP="00845ACB">
      <w:pPr>
        <w:pStyle w:val="BodyText"/>
        <w:tabs>
          <w:tab w:val="left" w:pos="1440"/>
          <w:tab w:val="right" w:leader="dot" w:pos="9090"/>
        </w:tabs>
        <w:kinsoku w:val="0"/>
        <w:overflowPunct w:val="0"/>
        <w:spacing w:before="72"/>
        <w:ind w:left="1440" w:hanging="1440"/>
        <w:rPr>
          <w:sz w:val="22"/>
          <w:szCs w:val="22"/>
        </w:rPr>
      </w:pPr>
      <w:r w:rsidRPr="00017A60">
        <w:rPr>
          <w:sz w:val="22"/>
          <w:szCs w:val="22"/>
        </w:rPr>
        <w:t>Appendix U.</w:t>
      </w:r>
      <w:r w:rsidR="007F06D6">
        <w:rPr>
          <w:sz w:val="22"/>
          <w:szCs w:val="22"/>
        </w:rPr>
        <w:tab/>
      </w:r>
      <w:r w:rsidRPr="00017A60">
        <w:rPr>
          <w:sz w:val="22"/>
          <w:szCs w:val="22"/>
        </w:rPr>
        <w:t>DPH-Designated Serious Reportable Events That Are Not Provider</w:t>
      </w:r>
      <w:r w:rsidR="000410D5">
        <w:rPr>
          <w:sz w:val="22"/>
          <w:szCs w:val="22"/>
        </w:rPr>
        <w:br/>
      </w:r>
      <w:r w:rsidR="007F06D6">
        <w:rPr>
          <w:sz w:val="22"/>
          <w:szCs w:val="22"/>
        </w:rPr>
        <w:t xml:space="preserve">Preventable Conditions </w:t>
      </w:r>
      <w:r w:rsidR="000410D5">
        <w:rPr>
          <w:sz w:val="22"/>
          <w:szCs w:val="22"/>
        </w:rPr>
        <w:tab/>
      </w:r>
      <w:r w:rsidRPr="00017A60">
        <w:rPr>
          <w:sz w:val="22"/>
          <w:szCs w:val="22"/>
        </w:rPr>
        <w:t>U-1</w:t>
      </w:r>
    </w:p>
    <w:p w14:paraId="5BFD4197" w14:textId="77777777" w:rsidR="00F02A50" w:rsidRPr="00017A60" w:rsidRDefault="00F02A50" w:rsidP="00845ACB">
      <w:pPr>
        <w:pStyle w:val="BodyText"/>
        <w:tabs>
          <w:tab w:val="left" w:pos="1440"/>
          <w:tab w:val="right" w:leader="dot" w:pos="9090"/>
        </w:tabs>
        <w:kinsoku w:val="0"/>
        <w:overflowPunct w:val="0"/>
        <w:spacing w:before="72"/>
        <w:ind w:left="1440" w:hanging="1440"/>
        <w:jc w:val="both"/>
        <w:rPr>
          <w:sz w:val="22"/>
          <w:szCs w:val="22"/>
        </w:rPr>
      </w:pPr>
      <w:r w:rsidRPr="00017A60">
        <w:rPr>
          <w:sz w:val="22"/>
          <w:szCs w:val="22"/>
        </w:rPr>
        <w:t xml:space="preserve">Appendix V. </w:t>
      </w:r>
      <w:r w:rsidR="007F06D6">
        <w:rPr>
          <w:sz w:val="22"/>
          <w:szCs w:val="22"/>
        </w:rPr>
        <w:tab/>
      </w:r>
      <w:r w:rsidRPr="00017A60">
        <w:rPr>
          <w:sz w:val="22"/>
          <w:szCs w:val="22"/>
        </w:rPr>
        <w:t>MassHealth Billing Instructions for Provider Preventable Conditions</w:t>
      </w:r>
      <w:r w:rsidR="000410D5">
        <w:rPr>
          <w:sz w:val="22"/>
          <w:szCs w:val="22"/>
        </w:rPr>
        <w:tab/>
      </w:r>
      <w:r w:rsidRPr="00017A60">
        <w:rPr>
          <w:sz w:val="22"/>
          <w:szCs w:val="22"/>
        </w:rPr>
        <w:t>V-1</w:t>
      </w:r>
    </w:p>
    <w:p w14:paraId="1DCA25B5" w14:textId="77777777" w:rsidR="00F02A50" w:rsidRPr="00017A60" w:rsidRDefault="00F02A50" w:rsidP="00845ACB">
      <w:pPr>
        <w:pStyle w:val="BodyText"/>
        <w:tabs>
          <w:tab w:val="left" w:pos="1440"/>
          <w:tab w:val="right" w:leader="dot" w:pos="9090"/>
        </w:tabs>
        <w:kinsoku w:val="0"/>
        <w:overflowPunct w:val="0"/>
        <w:spacing w:before="72"/>
        <w:ind w:left="1440" w:hanging="1440"/>
        <w:jc w:val="both"/>
        <w:rPr>
          <w:sz w:val="22"/>
          <w:szCs w:val="22"/>
        </w:rPr>
      </w:pPr>
      <w:r w:rsidRPr="00017A60">
        <w:rPr>
          <w:sz w:val="22"/>
          <w:szCs w:val="22"/>
        </w:rPr>
        <w:t xml:space="preserve">Appendix W. </w:t>
      </w:r>
      <w:r w:rsidR="007F06D6">
        <w:rPr>
          <w:sz w:val="22"/>
          <w:szCs w:val="22"/>
        </w:rPr>
        <w:tab/>
      </w:r>
      <w:r w:rsidRPr="00017A60">
        <w:rPr>
          <w:sz w:val="22"/>
          <w:szCs w:val="22"/>
        </w:rPr>
        <w:t>EPSDT Services: Medical and Dental Protocols and Periodicity Schedules</w:t>
      </w:r>
      <w:r w:rsidR="000410D5">
        <w:rPr>
          <w:sz w:val="22"/>
          <w:szCs w:val="22"/>
        </w:rPr>
        <w:tab/>
      </w:r>
      <w:r w:rsidRPr="00017A60">
        <w:rPr>
          <w:sz w:val="22"/>
          <w:szCs w:val="22"/>
        </w:rPr>
        <w:t xml:space="preserve"> W-1</w:t>
      </w:r>
    </w:p>
    <w:p w14:paraId="6F156126" w14:textId="77777777" w:rsidR="00F02A50" w:rsidRPr="00017A60" w:rsidRDefault="00F02A50" w:rsidP="00845ACB">
      <w:pPr>
        <w:pStyle w:val="BodyText"/>
        <w:tabs>
          <w:tab w:val="left" w:pos="1440"/>
          <w:tab w:val="right" w:leader="dot" w:pos="9090"/>
        </w:tabs>
        <w:kinsoku w:val="0"/>
        <w:overflowPunct w:val="0"/>
        <w:spacing w:before="72"/>
        <w:ind w:left="1440" w:hanging="1440"/>
        <w:jc w:val="both"/>
        <w:rPr>
          <w:sz w:val="22"/>
          <w:szCs w:val="22"/>
        </w:rPr>
      </w:pPr>
      <w:r w:rsidRPr="00017A60">
        <w:rPr>
          <w:sz w:val="22"/>
          <w:szCs w:val="22"/>
        </w:rPr>
        <w:t xml:space="preserve">Appendix X. </w:t>
      </w:r>
      <w:r w:rsidR="007F06D6">
        <w:rPr>
          <w:sz w:val="22"/>
          <w:szCs w:val="22"/>
        </w:rPr>
        <w:tab/>
      </w:r>
      <w:r w:rsidRPr="00017A60">
        <w:rPr>
          <w:sz w:val="22"/>
          <w:szCs w:val="22"/>
        </w:rPr>
        <w:t>Family Assistance Copayments and Deductibles</w:t>
      </w:r>
      <w:r w:rsidR="000410D5">
        <w:rPr>
          <w:sz w:val="22"/>
          <w:szCs w:val="22"/>
        </w:rPr>
        <w:tab/>
      </w:r>
      <w:r w:rsidRPr="00017A60">
        <w:rPr>
          <w:sz w:val="22"/>
          <w:szCs w:val="22"/>
        </w:rPr>
        <w:t>X-1</w:t>
      </w:r>
    </w:p>
    <w:p w14:paraId="223CEB30" w14:textId="77777777" w:rsidR="00F02A50" w:rsidRPr="00017A60" w:rsidRDefault="00F02A50" w:rsidP="00845ACB">
      <w:pPr>
        <w:pStyle w:val="BodyText"/>
        <w:tabs>
          <w:tab w:val="left" w:pos="1440"/>
          <w:tab w:val="right" w:leader="dot" w:pos="9090"/>
        </w:tabs>
        <w:kinsoku w:val="0"/>
        <w:overflowPunct w:val="0"/>
        <w:spacing w:before="72"/>
        <w:ind w:left="1440" w:hanging="1440"/>
        <w:jc w:val="both"/>
        <w:rPr>
          <w:sz w:val="22"/>
          <w:szCs w:val="22"/>
        </w:rPr>
      </w:pPr>
      <w:r w:rsidRPr="00017A60">
        <w:rPr>
          <w:sz w:val="22"/>
          <w:szCs w:val="22"/>
        </w:rPr>
        <w:t xml:space="preserve">Appendix Y. </w:t>
      </w:r>
      <w:r w:rsidR="007F06D6">
        <w:rPr>
          <w:sz w:val="22"/>
          <w:szCs w:val="22"/>
        </w:rPr>
        <w:tab/>
        <w:t>EVS Codes/Messages</w:t>
      </w:r>
      <w:r w:rsidR="000410D5">
        <w:rPr>
          <w:sz w:val="22"/>
          <w:szCs w:val="22"/>
        </w:rPr>
        <w:tab/>
      </w:r>
      <w:r w:rsidRPr="00017A60">
        <w:rPr>
          <w:sz w:val="22"/>
          <w:szCs w:val="22"/>
        </w:rPr>
        <w:t>Y-1</w:t>
      </w:r>
      <w:r w:rsidR="007F06D6">
        <w:rPr>
          <w:sz w:val="22"/>
          <w:szCs w:val="22"/>
        </w:rPr>
        <w:tab/>
      </w:r>
    </w:p>
    <w:p w14:paraId="161757FF" w14:textId="77777777" w:rsidR="00F02A50" w:rsidRPr="00017A60" w:rsidRDefault="00F02A50" w:rsidP="00845ACB">
      <w:pPr>
        <w:pStyle w:val="BodyText"/>
        <w:tabs>
          <w:tab w:val="left" w:pos="1440"/>
          <w:tab w:val="right" w:leader="dot" w:pos="9090"/>
        </w:tabs>
        <w:kinsoku w:val="0"/>
        <w:overflowPunct w:val="0"/>
        <w:spacing w:before="72"/>
        <w:ind w:left="1440" w:hanging="1440"/>
        <w:jc w:val="both"/>
        <w:rPr>
          <w:sz w:val="22"/>
          <w:szCs w:val="22"/>
        </w:rPr>
      </w:pPr>
      <w:r w:rsidRPr="00017A60">
        <w:rPr>
          <w:sz w:val="22"/>
          <w:szCs w:val="22"/>
        </w:rPr>
        <w:t>Appendix Z.</w:t>
      </w:r>
      <w:r w:rsidR="007F06D6">
        <w:rPr>
          <w:sz w:val="22"/>
          <w:szCs w:val="22"/>
        </w:rPr>
        <w:tab/>
      </w:r>
      <w:r w:rsidRPr="00017A60">
        <w:rPr>
          <w:sz w:val="22"/>
          <w:szCs w:val="22"/>
        </w:rPr>
        <w:t>EPSDT/PPHSD Screening Services Codes</w:t>
      </w:r>
      <w:r w:rsidR="000410D5">
        <w:rPr>
          <w:sz w:val="22"/>
          <w:szCs w:val="22"/>
        </w:rPr>
        <w:tab/>
      </w:r>
      <w:r w:rsidRPr="00017A60">
        <w:rPr>
          <w:sz w:val="22"/>
          <w:szCs w:val="22"/>
        </w:rPr>
        <w:t>Z-1</w:t>
      </w:r>
    </w:p>
    <w:p w14:paraId="18979706" w14:textId="77777777" w:rsidR="00F02A50" w:rsidRPr="00017A60" w:rsidRDefault="00F02A50" w:rsidP="00845ACB">
      <w:pPr>
        <w:pStyle w:val="BodyText"/>
        <w:tabs>
          <w:tab w:val="right" w:leader="dot" w:pos="9090"/>
        </w:tabs>
        <w:kinsoku w:val="0"/>
        <w:overflowPunct w:val="0"/>
        <w:spacing w:before="72"/>
        <w:ind w:right="227"/>
        <w:rPr>
          <w:sz w:val="22"/>
          <w:szCs w:val="22"/>
        </w:rPr>
      </w:pPr>
    </w:p>
    <w:bookmarkEnd w:id="0"/>
    <w:p w14:paraId="0C1BA2BD" w14:textId="77777777" w:rsidR="001F133C" w:rsidRDefault="001F133C" w:rsidP="002B63A3">
      <w:pPr>
        <w:pStyle w:val="BodyText"/>
        <w:kinsoku w:val="0"/>
        <w:overflowPunct w:val="0"/>
        <w:spacing w:before="72"/>
        <w:ind w:right="227"/>
        <w:rPr>
          <w:sz w:val="22"/>
          <w:szCs w:val="22"/>
        </w:rPr>
        <w:sectPr w:rsidR="001F133C" w:rsidSect="00F778A5">
          <w:headerReference w:type="default" r:id="rId26"/>
          <w:footerReference w:type="default" r:id="rId27"/>
          <w:pgSz w:w="12240" w:h="15840"/>
          <w:pgMar w:top="1440" w:right="1440" w:bottom="1440" w:left="1440" w:header="720" w:footer="720" w:gutter="0"/>
          <w:cols w:space="720"/>
          <w:docGrid w:linePitch="360"/>
        </w:sectPr>
      </w:pPr>
    </w:p>
    <w:p w14:paraId="7F7734FE" w14:textId="77777777" w:rsidR="001F133C" w:rsidRPr="00AF77C3" w:rsidRDefault="001F133C" w:rsidP="007D7C0E">
      <w:pPr>
        <w:tabs>
          <w:tab w:val="left" w:pos="5400"/>
        </w:tabs>
        <w:rPr>
          <w:spacing w:val="-1"/>
          <w:sz w:val="22"/>
          <w:szCs w:val="22"/>
        </w:rPr>
      </w:pPr>
      <w:r w:rsidRPr="00AF77C3">
        <w:rPr>
          <w:sz w:val="22"/>
          <w:szCs w:val="22"/>
        </w:rPr>
        <w:lastRenderedPageBreak/>
        <w:t xml:space="preserve">601  </w:t>
      </w:r>
      <w:r w:rsidRPr="00AF77C3">
        <w:rPr>
          <w:spacing w:val="-1"/>
          <w:sz w:val="22"/>
          <w:szCs w:val="22"/>
          <w:u w:val="single"/>
        </w:rPr>
        <w:t>Introduction</w:t>
      </w:r>
    </w:p>
    <w:p w14:paraId="1B38EC76" w14:textId="77777777" w:rsidR="001F133C" w:rsidRPr="00AF77C3" w:rsidRDefault="001F133C" w:rsidP="007D7C0E">
      <w:pPr>
        <w:tabs>
          <w:tab w:val="left" w:pos="5400"/>
        </w:tabs>
        <w:rPr>
          <w:sz w:val="22"/>
          <w:szCs w:val="22"/>
        </w:rPr>
      </w:pPr>
    </w:p>
    <w:p w14:paraId="71D42BD4" w14:textId="77777777" w:rsidR="001F133C" w:rsidRPr="00AF77C3" w:rsidRDefault="001F133C" w:rsidP="007D7C0E">
      <w:pPr>
        <w:tabs>
          <w:tab w:val="left" w:pos="360"/>
          <w:tab w:val="left" w:pos="720"/>
        </w:tabs>
        <w:kinsoku w:val="0"/>
        <w:overflowPunct w:val="0"/>
        <w:spacing w:line="260" w:lineRule="exact"/>
        <w:ind w:left="432"/>
        <w:rPr>
          <w:sz w:val="22"/>
          <w:szCs w:val="22"/>
        </w:rPr>
      </w:pPr>
      <w:r w:rsidRPr="00AF77C3">
        <w:rPr>
          <w:sz w:val="22"/>
          <w:szCs w:val="22"/>
        </w:rPr>
        <w:t xml:space="preserve">MassHealth providers must refer to the American Medical Association’s </w:t>
      </w:r>
      <w:r w:rsidRPr="00A61CE7">
        <w:rPr>
          <w:rStyle w:val="Emphasis"/>
          <w:sz w:val="22"/>
          <w:szCs w:val="22"/>
        </w:rPr>
        <w:t>Current Procedural Terminology (CPT) Professional 202</w:t>
      </w:r>
      <w:r>
        <w:rPr>
          <w:rStyle w:val="Emphasis"/>
          <w:sz w:val="22"/>
          <w:szCs w:val="22"/>
        </w:rPr>
        <w:t>4</w:t>
      </w:r>
      <w:r w:rsidRPr="00AF77C3">
        <w:rPr>
          <w:sz w:val="22"/>
          <w:szCs w:val="22"/>
        </w:rPr>
        <w:t xml:space="preserve"> codebook for the service code descriptions when billing for services provided to MassHealth members. MassHealth pays for all medicine, radiology, surgery, and anesthesia CPT codes in effect at the time of service, subject to all conditions and limitations</w:t>
      </w:r>
      <w:r w:rsidRPr="00AF77C3">
        <w:rPr>
          <w:spacing w:val="-2"/>
          <w:sz w:val="22"/>
          <w:szCs w:val="22"/>
        </w:rPr>
        <w:t xml:space="preserve"> </w:t>
      </w:r>
      <w:r w:rsidRPr="00AF77C3">
        <w:rPr>
          <w:spacing w:val="-1"/>
          <w:sz w:val="22"/>
          <w:szCs w:val="22"/>
        </w:rPr>
        <w:t>described</w:t>
      </w:r>
      <w:r w:rsidRPr="00AF77C3">
        <w:rPr>
          <w:sz w:val="22"/>
          <w:szCs w:val="22"/>
        </w:rPr>
        <w:t xml:space="preserve"> </w:t>
      </w:r>
      <w:r w:rsidRPr="00AF77C3">
        <w:rPr>
          <w:spacing w:val="-1"/>
          <w:sz w:val="22"/>
          <w:szCs w:val="22"/>
        </w:rPr>
        <w:t>in</w:t>
      </w:r>
      <w:r w:rsidRPr="00AF77C3">
        <w:rPr>
          <w:sz w:val="22"/>
          <w:szCs w:val="22"/>
        </w:rPr>
        <w:t xml:space="preserve"> </w:t>
      </w:r>
      <w:r w:rsidRPr="00AF77C3">
        <w:rPr>
          <w:spacing w:val="-1"/>
          <w:sz w:val="22"/>
          <w:szCs w:val="22"/>
        </w:rPr>
        <w:t>MassHealth</w:t>
      </w:r>
      <w:r w:rsidRPr="00AF77C3">
        <w:rPr>
          <w:spacing w:val="-3"/>
          <w:sz w:val="22"/>
          <w:szCs w:val="22"/>
        </w:rPr>
        <w:t xml:space="preserve"> </w:t>
      </w:r>
      <w:r w:rsidRPr="00AF77C3">
        <w:rPr>
          <w:spacing w:val="-1"/>
          <w:sz w:val="22"/>
          <w:szCs w:val="22"/>
        </w:rPr>
        <w:t>regulations</w:t>
      </w:r>
      <w:r w:rsidRPr="00AF77C3">
        <w:rPr>
          <w:sz w:val="22"/>
          <w:szCs w:val="22"/>
        </w:rPr>
        <w:t xml:space="preserve"> </w:t>
      </w:r>
      <w:r w:rsidRPr="00AF77C3">
        <w:rPr>
          <w:spacing w:val="-1"/>
          <w:sz w:val="22"/>
          <w:szCs w:val="22"/>
        </w:rPr>
        <w:t>at</w:t>
      </w:r>
      <w:r w:rsidRPr="00AF77C3">
        <w:rPr>
          <w:spacing w:val="-2"/>
          <w:sz w:val="22"/>
          <w:szCs w:val="22"/>
        </w:rPr>
        <w:t xml:space="preserve"> </w:t>
      </w:r>
      <w:r w:rsidRPr="00AF77C3">
        <w:rPr>
          <w:sz w:val="22"/>
          <w:szCs w:val="22"/>
        </w:rPr>
        <w:t xml:space="preserve">130 </w:t>
      </w:r>
      <w:r w:rsidRPr="00AF77C3">
        <w:rPr>
          <w:spacing w:val="-1"/>
          <w:sz w:val="22"/>
          <w:szCs w:val="22"/>
        </w:rPr>
        <w:t>CMR</w:t>
      </w:r>
      <w:r w:rsidRPr="00AF77C3">
        <w:rPr>
          <w:sz w:val="22"/>
          <w:szCs w:val="22"/>
        </w:rPr>
        <w:t xml:space="preserve"> </w:t>
      </w:r>
      <w:r w:rsidRPr="00AF77C3">
        <w:rPr>
          <w:spacing w:val="-1"/>
          <w:sz w:val="22"/>
          <w:szCs w:val="22"/>
        </w:rPr>
        <w:t>433.000</w:t>
      </w:r>
      <w:r>
        <w:rPr>
          <w:spacing w:val="-1"/>
          <w:sz w:val="22"/>
          <w:szCs w:val="22"/>
        </w:rPr>
        <w:t xml:space="preserve">: </w:t>
      </w:r>
      <w:r w:rsidRPr="009B5245">
        <w:rPr>
          <w:rStyle w:val="Emphasis"/>
          <w:sz w:val="22"/>
          <w:szCs w:val="22"/>
        </w:rPr>
        <w:t>Physician Services</w:t>
      </w:r>
      <w:r w:rsidRPr="00AF77C3">
        <w:rPr>
          <w:sz w:val="22"/>
          <w:szCs w:val="22"/>
        </w:rPr>
        <w:t xml:space="preserve"> </w:t>
      </w:r>
      <w:r w:rsidRPr="00AF77C3">
        <w:rPr>
          <w:spacing w:val="-1"/>
          <w:sz w:val="22"/>
          <w:szCs w:val="22"/>
        </w:rPr>
        <w:t>and</w:t>
      </w:r>
      <w:r w:rsidRPr="00AF77C3">
        <w:rPr>
          <w:sz w:val="22"/>
          <w:szCs w:val="22"/>
        </w:rPr>
        <w:t xml:space="preserve"> </w:t>
      </w:r>
      <w:r w:rsidRPr="00AF77C3">
        <w:rPr>
          <w:spacing w:val="-1"/>
          <w:sz w:val="22"/>
          <w:szCs w:val="22"/>
        </w:rPr>
        <w:t xml:space="preserve">450.000: </w:t>
      </w:r>
      <w:r w:rsidRPr="00AF77C3">
        <w:rPr>
          <w:rStyle w:val="Emphasis"/>
          <w:sz w:val="22"/>
          <w:szCs w:val="22"/>
        </w:rPr>
        <w:t>Administrative and Billing Regulations,</w:t>
      </w:r>
      <w:r w:rsidRPr="00AF77C3">
        <w:rPr>
          <w:spacing w:val="-3"/>
          <w:sz w:val="22"/>
          <w:szCs w:val="22"/>
        </w:rPr>
        <w:t xml:space="preserve"> </w:t>
      </w:r>
      <w:r w:rsidRPr="00F91B5F">
        <w:rPr>
          <w:rStyle w:val="Strong"/>
          <w:sz w:val="22"/>
          <w:szCs w:val="22"/>
        </w:rPr>
        <w:t>except</w:t>
      </w:r>
      <w:r w:rsidRPr="00AF77C3">
        <w:rPr>
          <w:b/>
          <w:bCs/>
          <w:spacing w:val="-2"/>
          <w:sz w:val="22"/>
          <w:szCs w:val="22"/>
        </w:rPr>
        <w:t xml:space="preserve"> </w:t>
      </w:r>
      <w:r w:rsidRPr="00AF77C3">
        <w:rPr>
          <w:spacing w:val="-1"/>
          <w:sz w:val="22"/>
          <w:szCs w:val="22"/>
        </w:rPr>
        <w:t>for</w:t>
      </w:r>
      <w:r w:rsidRPr="00AF77C3">
        <w:rPr>
          <w:sz w:val="22"/>
          <w:szCs w:val="22"/>
        </w:rPr>
        <w:t xml:space="preserve"> </w:t>
      </w:r>
      <w:r w:rsidRPr="00AF77C3">
        <w:rPr>
          <w:spacing w:val="-1"/>
          <w:sz w:val="22"/>
          <w:szCs w:val="22"/>
        </w:rPr>
        <w:t>those</w:t>
      </w:r>
      <w:r w:rsidRPr="00AF77C3">
        <w:rPr>
          <w:sz w:val="22"/>
          <w:szCs w:val="22"/>
        </w:rPr>
        <w:t xml:space="preserve"> </w:t>
      </w:r>
      <w:r w:rsidRPr="00AF77C3">
        <w:rPr>
          <w:spacing w:val="-1"/>
          <w:sz w:val="22"/>
          <w:szCs w:val="22"/>
        </w:rPr>
        <w:t>codes</w:t>
      </w:r>
      <w:r w:rsidRPr="00AF77C3">
        <w:rPr>
          <w:sz w:val="22"/>
          <w:szCs w:val="22"/>
        </w:rPr>
        <w:t xml:space="preserve"> </w:t>
      </w:r>
      <w:r w:rsidRPr="00AF77C3">
        <w:rPr>
          <w:spacing w:val="-1"/>
          <w:sz w:val="22"/>
          <w:szCs w:val="22"/>
        </w:rPr>
        <w:t>listed</w:t>
      </w:r>
      <w:r w:rsidRPr="00AF77C3">
        <w:rPr>
          <w:sz w:val="22"/>
          <w:szCs w:val="22"/>
        </w:rPr>
        <w:t xml:space="preserve"> </w:t>
      </w:r>
      <w:r w:rsidRPr="00AF77C3">
        <w:rPr>
          <w:spacing w:val="-1"/>
          <w:sz w:val="22"/>
          <w:szCs w:val="22"/>
        </w:rPr>
        <w:t>in</w:t>
      </w:r>
      <w:r w:rsidRPr="00AF77C3">
        <w:rPr>
          <w:sz w:val="22"/>
          <w:szCs w:val="22"/>
        </w:rPr>
        <w:t xml:space="preserve"> </w:t>
      </w:r>
      <w:r w:rsidRPr="00AF77C3">
        <w:rPr>
          <w:spacing w:val="-1"/>
          <w:sz w:val="22"/>
          <w:szCs w:val="22"/>
        </w:rPr>
        <w:t>Section</w:t>
      </w:r>
      <w:r w:rsidRPr="00AF77C3">
        <w:rPr>
          <w:sz w:val="22"/>
          <w:szCs w:val="22"/>
        </w:rPr>
        <w:t xml:space="preserve"> 602</w:t>
      </w:r>
      <w:r w:rsidRPr="00AF77C3">
        <w:rPr>
          <w:spacing w:val="-2"/>
          <w:sz w:val="22"/>
          <w:szCs w:val="22"/>
        </w:rPr>
        <w:t xml:space="preserve"> </w:t>
      </w:r>
      <w:r w:rsidRPr="00AF77C3">
        <w:rPr>
          <w:sz w:val="22"/>
          <w:szCs w:val="22"/>
        </w:rPr>
        <w:t>of</w:t>
      </w:r>
      <w:r w:rsidRPr="00AF77C3">
        <w:rPr>
          <w:spacing w:val="1"/>
          <w:sz w:val="22"/>
          <w:szCs w:val="22"/>
        </w:rPr>
        <w:t xml:space="preserve"> </w:t>
      </w:r>
      <w:r w:rsidRPr="00AF77C3">
        <w:rPr>
          <w:spacing w:val="-1"/>
          <w:sz w:val="22"/>
          <w:szCs w:val="22"/>
        </w:rPr>
        <w:t>this</w:t>
      </w:r>
      <w:r w:rsidRPr="00AF77C3">
        <w:rPr>
          <w:spacing w:val="-2"/>
          <w:sz w:val="22"/>
          <w:szCs w:val="22"/>
        </w:rPr>
        <w:t xml:space="preserve"> </w:t>
      </w:r>
      <w:r w:rsidRPr="00AF77C3">
        <w:rPr>
          <w:spacing w:val="-1"/>
          <w:sz w:val="22"/>
          <w:szCs w:val="22"/>
        </w:rPr>
        <w:t>subchapter</w:t>
      </w:r>
      <w:r w:rsidRPr="00AF77C3">
        <w:rPr>
          <w:sz w:val="22"/>
          <w:szCs w:val="22"/>
        </w:rPr>
        <w:t>—</w:t>
      </w:r>
      <w:r w:rsidRPr="00AF77C3">
        <w:rPr>
          <w:spacing w:val="-2"/>
          <w:sz w:val="22"/>
          <w:szCs w:val="22"/>
        </w:rPr>
        <w:t>CPT</w:t>
      </w:r>
      <w:r w:rsidRPr="00AF77C3">
        <w:rPr>
          <w:spacing w:val="2"/>
          <w:sz w:val="22"/>
          <w:szCs w:val="22"/>
        </w:rPr>
        <w:t xml:space="preserve"> </w:t>
      </w:r>
      <w:r w:rsidRPr="00AF77C3">
        <w:rPr>
          <w:spacing w:val="-1"/>
          <w:sz w:val="22"/>
          <w:szCs w:val="22"/>
        </w:rPr>
        <w:t xml:space="preserve">Category II </w:t>
      </w:r>
      <w:r w:rsidRPr="00AF77C3">
        <w:rPr>
          <w:sz w:val="22"/>
          <w:szCs w:val="22"/>
        </w:rPr>
        <w:t xml:space="preserve">codes </w:t>
      </w:r>
      <w:r w:rsidRPr="00AF77C3">
        <w:rPr>
          <w:spacing w:val="-1"/>
          <w:sz w:val="22"/>
          <w:szCs w:val="22"/>
        </w:rPr>
        <w:t>ending</w:t>
      </w:r>
      <w:r w:rsidRPr="00AF77C3">
        <w:rPr>
          <w:spacing w:val="-3"/>
          <w:sz w:val="22"/>
          <w:szCs w:val="22"/>
        </w:rPr>
        <w:t xml:space="preserve"> </w:t>
      </w:r>
      <w:r w:rsidRPr="00AF77C3">
        <w:rPr>
          <w:sz w:val="22"/>
          <w:szCs w:val="22"/>
        </w:rPr>
        <w:t>in F,</w:t>
      </w:r>
      <w:r w:rsidRPr="00AF77C3">
        <w:rPr>
          <w:spacing w:val="-3"/>
          <w:sz w:val="22"/>
          <w:szCs w:val="22"/>
        </w:rPr>
        <w:t xml:space="preserve"> </w:t>
      </w:r>
      <w:r w:rsidRPr="00AF77C3">
        <w:rPr>
          <w:sz w:val="22"/>
          <w:szCs w:val="22"/>
        </w:rPr>
        <w:t xml:space="preserve">and </w:t>
      </w:r>
      <w:r w:rsidRPr="00AF77C3">
        <w:rPr>
          <w:spacing w:val="-2"/>
          <w:sz w:val="22"/>
          <w:szCs w:val="22"/>
        </w:rPr>
        <w:t>CPT</w:t>
      </w:r>
      <w:r w:rsidRPr="00AF77C3">
        <w:rPr>
          <w:spacing w:val="2"/>
          <w:sz w:val="22"/>
          <w:szCs w:val="22"/>
        </w:rPr>
        <w:t xml:space="preserve"> </w:t>
      </w:r>
      <w:r w:rsidRPr="00AF77C3">
        <w:rPr>
          <w:spacing w:val="-1"/>
          <w:sz w:val="22"/>
          <w:szCs w:val="22"/>
        </w:rPr>
        <w:t xml:space="preserve">Category </w:t>
      </w:r>
      <w:r w:rsidRPr="00AF77C3">
        <w:rPr>
          <w:spacing w:val="-2"/>
          <w:sz w:val="22"/>
          <w:szCs w:val="22"/>
        </w:rPr>
        <w:t>III</w:t>
      </w:r>
      <w:r w:rsidRPr="00AF77C3">
        <w:rPr>
          <w:spacing w:val="-1"/>
          <w:sz w:val="22"/>
          <w:szCs w:val="22"/>
        </w:rPr>
        <w:t xml:space="preserve"> </w:t>
      </w:r>
      <w:r w:rsidRPr="00AF77C3">
        <w:rPr>
          <w:sz w:val="22"/>
          <w:szCs w:val="22"/>
        </w:rPr>
        <w:t xml:space="preserve">codes </w:t>
      </w:r>
      <w:r w:rsidRPr="00AF77C3">
        <w:rPr>
          <w:spacing w:val="-1"/>
          <w:sz w:val="22"/>
          <w:szCs w:val="22"/>
        </w:rPr>
        <w:t>ending</w:t>
      </w:r>
      <w:r w:rsidRPr="00AF77C3">
        <w:rPr>
          <w:spacing w:val="-3"/>
          <w:sz w:val="22"/>
          <w:szCs w:val="22"/>
        </w:rPr>
        <w:t xml:space="preserve"> </w:t>
      </w:r>
      <w:r w:rsidRPr="00AF77C3">
        <w:rPr>
          <w:sz w:val="22"/>
          <w:szCs w:val="22"/>
        </w:rPr>
        <w:t>in</w:t>
      </w:r>
      <w:r w:rsidRPr="00AF77C3">
        <w:rPr>
          <w:spacing w:val="-3"/>
          <w:sz w:val="22"/>
          <w:szCs w:val="22"/>
        </w:rPr>
        <w:t xml:space="preserve"> </w:t>
      </w:r>
      <w:r w:rsidRPr="00AF77C3">
        <w:rPr>
          <w:sz w:val="22"/>
          <w:szCs w:val="22"/>
        </w:rPr>
        <w:t>T.</w:t>
      </w:r>
    </w:p>
    <w:p w14:paraId="73A2505C" w14:textId="77777777" w:rsidR="001F133C" w:rsidRPr="00AF77C3" w:rsidRDefault="001F133C" w:rsidP="007D7C0E">
      <w:pPr>
        <w:kinsoku w:val="0"/>
        <w:overflowPunct w:val="0"/>
        <w:spacing w:before="5" w:line="200" w:lineRule="exact"/>
        <w:ind w:left="432"/>
        <w:rPr>
          <w:sz w:val="22"/>
          <w:szCs w:val="22"/>
        </w:rPr>
      </w:pPr>
    </w:p>
    <w:p w14:paraId="34F1CC70" w14:textId="77777777" w:rsidR="001F133C" w:rsidRPr="00AF77C3" w:rsidRDefault="001F133C" w:rsidP="007D7C0E">
      <w:pPr>
        <w:tabs>
          <w:tab w:val="left" w:pos="360"/>
          <w:tab w:val="left" w:pos="720"/>
        </w:tabs>
        <w:kinsoku w:val="0"/>
        <w:overflowPunct w:val="0"/>
        <w:ind w:left="432"/>
        <w:rPr>
          <w:spacing w:val="-1"/>
          <w:sz w:val="22"/>
          <w:szCs w:val="22"/>
        </w:rPr>
      </w:pPr>
      <w:r w:rsidRPr="00AF77C3">
        <w:rPr>
          <w:sz w:val="22"/>
          <w:szCs w:val="22"/>
        </w:rPr>
        <w:t>A</w:t>
      </w:r>
      <w:r w:rsidRPr="00AF77C3">
        <w:rPr>
          <w:spacing w:val="-1"/>
          <w:sz w:val="22"/>
          <w:szCs w:val="22"/>
        </w:rPr>
        <w:t xml:space="preserve"> physician</w:t>
      </w:r>
      <w:r w:rsidRPr="00AF77C3">
        <w:rPr>
          <w:sz w:val="22"/>
          <w:szCs w:val="22"/>
        </w:rPr>
        <w:t xml:space="preserve"> </w:t>
      </w:r>
      <w:r w:rsidRPr="00AF77C3">
        <w:rPr>
          <w:spacing w:val="-2"/>
          <w:sz w:val="22"/>
          <w:szCs w:val="22"/>
        </w:rPr>
        <w:t xml:space="preserve">may </w:t>
      </w:r>
      <w:r w:rsidRPr="00AF77C3">
        <w:rPr>
          <w:sz w:val="22"/>
          <w:szCs w:val="22"/>
        </w:rPr>
        <w:t>request</w:t>
      </w:r>
      <w:r w:rsidRPr="00AF77C3">
        <w:rPr>
          <w:spacing w:val="1"/>
          <w:sz w:val="22"/>
          <w:szCs w:val="22"/>
        </w:rPr>
        <w:t xml:space="preserve"> </w:t>
      </w:r>
      <w:r w:rsidRPr="00AF77C3">
        <w:rPr>
          <w:spacing w:val="-1"/>
          <w:sz w:val="22"/>
          <w:szCs w:val="22"/>
        </w:rPr>
        <w:t>prior</w:t>
      </w:r>
      <w:r w:rsidRPr="00AF77C3">
        <w:rPr>
          <w:spacing w:val="-2"/>
          <w:sz w:val="22"/>
          <w:szCs w:val="22"/>
        </w:rPr>
        <w:t xml:space="preserve"> </w:t>
      </w:r>
      <w:r w:rsidRPr="00AF77C3">
        <w:rPr>
          <w:spacing w:val="-1"/>
          <w:sz w:val="22"/>
          <w:szCs w:val="22"/>
        </w:rPr>
        <w:t>authorization</w:t>
      </w:r>
      <w:r w:rsidRPr="00AF77C3">
        <w:rPr>
          <w:sz w:val="22"/>
          <w:szCs w:val="22"/>
        </w:rPr>
        <w:t xml:space="preserve"> (PA) </w:t>
      </w:r>
      <w:r w:rsidRPr="00AF77C3">
        <w:rPr>
          <w:spacing w:val="-1"/>
          <w:sz w:val="22"/>
          <w:szCs w:val="22"/>
        </w:rPr>
        <w:t>for</w:t>
      </w:r>
      <w:r w:rsidRPr="00AF77C3">
        <w:rPr>
          <w:sz w:val="22"/>
          <w:szCs w:val="22"/>
        </w:rPr>
        <w:t xml:space="preserve"> any</w:t>
      </w:r>
      <w:r w:rsidRPr="00AF77C3">
        <w:rPr>
          <w:spacing w:val="-2"/>
          <w:sz w:val="22"/>
          <w:szCs w:val="22"/>
        </w:rPr>
        <w:t xml:space="preserve"> </w:t>
      </w:r>
      <w:r w:rsidRPr="00AF77C3">
        <w:rPr>
          <w:spacing w:val="-1"/>
          <w:sz w:val="22"/>
          <w:szCs w:val="22"/>
        </w:rPr>
        <w:t>medically</w:t>
      </w:r>
      <w:r w:rsidRPr="00AF77C3">
        <w:rPr>
          <w:spacing w:val="-3"/>
          <w:sz w:val="22"/>
          <w:szCs w:val="22"/>
        </w:rPr>
        <w:t xml:space="preserve"> </w:t>
      </w:r>
      <w:r w:rsidRPr="00AF77C3">
        <w:rPr>
          <w:spacing w:val="-1"/>
          <w:sz w:val="22"/>
          <w:szCs w:val="22"/>
        </w:rPr>
        <w:t>necessary</w:t>
      </w:r>
      <w:r w:rsidRPr="00AF77C3">
        <w:rPr>
          <w:spacing w:val="-3"/>
          <w:sz w:val="22"/>
          <w:szCs w:val="22"/>
        </w:rPr>
        <w:t xml:space="preserve"> </w:t>
      </w:r>
      <w:r w:rsidRPr="00AF77C3">
        <w:rPr>
          <w:spacing w:val="-1"/>
          <w:sz w:val="22"/>
          <w:szCs w:val="22"/>
        </w:rPr>
        <w:t>service</w:t>
      </w:r>
      <w:r w:rsidRPr="00AF77C3">
        <w:rPr>
          <w:spacing w:val="-2"/>
          <w:sz w:val="22"/>
          <w:szCs w:val="22"/>
        </w:rPr>
        <w:t xml:space="preserve"> </w:t>
      </w:r>
      <w:r w:rsidRPr="00AF77C3">
        <w:rPr>
          <w:spacing w:val="-1"/>
          <w:sz w:val="22"/>
          <w:szCs w:val="22"/>
        </w:rPr>
        <w:t>reimbursable</w:t>
      </w:r>
      <w:r w:rsidRPr="00AF77C3">
        <w:rPr>
          <w:sz w:val="22"/>
          <w:szCs w:val="22"/>
        </w:rPr>
        <w:t xml:space="preserve"> </w:t>
      </w:r>
      <w:r w:rsidRPr="00AF77C3">
        <w:rPr>
          <w:spacing w:val="-1"/>
          <w:sz w:val="22"/>
          <w:szCs w:val="22"/>
        </w:rPr>
        <w:t>under</w:t>
      </w:r>
      <w:r w:rsidRPr="00AF77C3">
        <w:rPr>
          <w:spacing w:val="-2"/>
          <w:sz w:val="22"/>
          <w:szCs w:val="22"/>
        </w:rPr>
        <w:t xml:space="preserve"> </w:t>
      </w:r>
      <w:r w:rsidRPr="00AF77C3">
        <w:rPr>
          <w:sz w:val="22"/>
          <w:szCs w:val="22"/>
        </w:rPr>
        <w:t xml:space="preserve">the </w:t>
      </w:r>
      <w:r w:rsidRPr="00AF77C3">
        <w:rPr>
          <w:spacing w:val="-1"/>
          <w:sz w:val="22"/>
          <w:szCs w:val="22"/>
        </w:rPr>
        <w:t>federal</w:t>
      </w:r>
      <w:r w:rsidRPr="00AF77C3">
        <w:rPr>
          <w:spacing w:val="1"/>
          <w:sz w:val="22"/>
          <w:szCs w:val="22"/>
        </w:rPr>
        <w:t xml:space="preserve"> </w:t>
      </w:r>
      <w:r w:rsidRPr="00AF77C3">
        <w:rPr>
          <w:spacing w:val="-1"/>
          <w:sz w:val="22"/>
          <w:szCs w:val="22"/>
        </w:rPr>
        <w:t>Medicaid</w:t>
      </w:r>
      <w:r w:rsidRPr="00AF77C3">
        <w:rPr>
          <w:spacing w:val="-3"/>
          <w:sz w:val="22"/>
          <w:szCs w:val="22"/>
        </w:rPr>
        <w:t xml:space="preserve"> </w:t>
      </w:r>
      <w:r w:rsidRPr="00AF77C3">
        <w:rPr>
          <w:spacing w:val="-1"/>
          <w:sz w:val="22"/>
          <w:szCs w:val="22"/>
        </w:rPr>
        <w:t>Act,</w:t>
      </w:r>
      <w:r w:rsidRPr="00AF77C3">
        <w:rPr>
          <w:spacing w:val="-2"/>
          <w:sz w:val="22"/>
          <w:szCs w:val="22"/>
        </w:rPr>
        <w:t xml:space="preserve"> </w:t>
      </w:r>
      <w:r w:rsidRPr="00AF77C3">
        <w:rPr>
          <w:sz w:val="22"/>
          <w:szCs w:val="22"/>
        </w:rPr>
        <w:t xml:space="preserve">in </w:t>
      </w:r>
      <w:r w:rsidRPr="00AF77C3">
        <w:rPr>
          <w:spacing w:val="-1"/>
          <w:sz w:val="22"/>
          <w:szCs w:val="22"/>
        </w:rPr>
        <w:t>accordance</w:t>
      </w:r>
      <w:r w:rsidRPr="00AF77C3">
        <w:rPr>
          <w:sz w:val="22"/>
          <w:szCs w:val="22"/>
        </w:rPr>
        <w:t xml:space="preserve"> </w:t>
      </w:r>
      <w:r w:rsidRPr="00AF77C3">
        <w:rPr>
          <w:spacing w:val="-1"/>
          <w:sz w:val="22"/>
          <w:szCs w:val="22"/>
        </w:rPr>
        <w:t>with</w:t>
      </w:r>
      <w:r w:rsidRPr="00AF77C3">
        <w:rPr>
          <w:sz w:val="22"/>
          <w:szCs w:val="22"/>
        </w:rPr>
        <w:t xml:space="preserve"> </w:t>
      </w:r>
      <w:r w:rsidRPr="00AF77C3">
        <w:rPr>
          <w:spacing w:val="-1"/>
          <w:sz w:val="22"/>
          <w:szCs w:val="22"/>
        </w:rPr>
        <w:t>130</w:t>
      </w:r>
      <w:r w:rsidRPr="00AF77C3">
        <w:rPr>
          <w:sz w:val="22"/>
          <w:szCs w:val="22"/>
        </w:rPr>
        <w:t xml:space="preserve"> </w:t>
      </w:r>
      <w:r w:rsidRPr="00AF77C3">
        <w:rPr>
          <w:spacing w:val="-1"/>
          <w:sz w:val="22"/>
          <w:szCs w:val="22"/>
        </w:rPr>
        <w:t>CMR</w:t>
      </w:r>
      <w:r w:rsidRPr="00AF77C3">
        <w:rPr>
          <w:sz w:val="22"/>
          <w:szCs w:val="22"/>
        </w:rPr>
        <w:t xml:space="preserve"> </w:t>
      </w:r>
      <w:r w:rsidRPr="00AF77C3">
        <w:rPr>
          <w:spacing w:val="-1"/>
          <w:sz w:val="22"/>
          <w:szCs w:val="22"/>
        </w:rPr>
        <w:t>450.144,</w:t>
      </w:r>
      <w:r w:rsidRPr="00AF77C3">
        <w:rPr>
          <w:sz w:val="22"/>
          <w:szCs w:val="22"/>
        </w:rPr>
        <w:t xml:space="preserve"> </w:t>
      </w:r>
      <w:r w:rsidRPr="00AF77C3">
        <w:rPr>
          <w:spacing w:val="1"/>
          <w:sz w:val="22"/>
          <w:szCs w:val="22"/>
        </w:rPr>
        <w:t>42</w:t>
      </w:r>
      <w:r w:rsidRPr="00AF77C3">
        <w:rPr>
          <w:sz w:val="22"/>
          <w:szCs w:val="22"/>
        </w:rPr>
        <w:t xml:space="preserve"> </w:t>
      </w:r>
      <w:r w:rsidRPr="00AF77C3">
        <w:rPr>
          <w:spacing w:val="-1"/>
          <w:sz w:val="22"/>
          <w:szCs w:val="22"/>
        </w:rPr>
        <w:t>U.S.C.</w:t>
      </w:r>
      <w:r w:rsidRPr="00AF77C3">
        <w:rPr>
          <w:sz w:val="22"/>
          <w:szCs w:val="22"/>
        </w:rPr>
        <w:t xml:space="preserve"> </w:t>
      </w:r>
      <w:r w:rsidRPr="00AF77C3">
        <w:rPr>
          <w:spacing w:val="-1"/>
          <w:sz w:val="22"/>
          <w:szCs w:val="22"/>
        </w:rPr>
        <w:t>1396d(a),</w:t>
      </w:r>
      <w:r w:rsidRPr="00AF77C3">
        <w:rPr>
          <w:spacing w:val="-5"/>
          <w:sz w:val="22"/>
          <w:szCs w:val="22"/>
        </w:rPr>
        <w:t xml:space="preserve"> </w:t>
      </w:r>
      <w:r w:rsidRPr="00AF77C3">
        <w:rPr>
          <w:sz w:val="22"/>
          <w:szCs w:val="22"/>
        </w:rPr>
        <w:t xml:space="preserve">and 42 </w:t>
      </w:r>
      <w:r w:rsidRPr="00AF77C3">
        <w:rPr>
          <w:spacing w:val="-1"/>
          <w:sz w:val="22"/>
          <w:szCs w:val="22"/>
        </w:rPr>
        <w:t>U.S.C. 1396d(r)(5)</w:t>
      </w:r>
      <w:r w:rsidRPr="00AF77C3">
        <w:rPr>
          <w:spacing w:val="-2"/>
          <w:sz w:val="22"/>
          <w:szCs w:val="22"/>
        </w:rPr>
        <w:t xml:space="preserve"> </w:t>
      </w:r>
      <w:r w:rsidRPr="00AF77C3">
        <w:rPr>
          <w:spacing w:val="-1"/>
          <w:sz w:val="22"/>
          <w:szCs w:val="22"/>
        </w:rPr>
        <w:t>for</w:t>
      </w:r>
      <w:r w:rsidRPr="00AF77C3">
        <w:rPr>
          <w:sz w:val="22"/>
          <w:szCs w:val="22"/>
        </w:rPr>
        <w:t xml:space="preserve"> a </w:t>
      </w:r>
      <w:r w:rsidRPr="00AF77C3">
        <w:rPr>
          <w:spacing w:val="-1"/>
          <w:sz w:val="22"/>
          <w:szCs w:val="22"/>
        </w:rPr>
        <w:t>MassHealth</w:t>
      </w:r>
      <w:r w:rsidRPr="00AF77C3">
        <w:rPr>
          <w:sz w:val="22"/>
          <w:szCs w:val="22"/>
        </w:rPr>
        <w:t xml:space="preserve"> </w:t>
      </w:r>
      <w:r w:rsidRPr="00AF77C3">
        <w:rPr>
          <w:spacing w:val="-1"/>
          <w:sz w:val="22"/>
          <w:szCs w:val="22"/>
        </w:rPr>
        <w:t>Standard</w:t>
      </w:r>
      <w:r w:rsidRPr="00AF77C3">
        <w:rPr>
          <w:sz w:val="22"/>
          <w:szCs w:val="22"/>
        </w:rPr>
        <w:t xml:space="preserve"> </w:t>
      </w:r>
      <w:r w:rsidRPr="00AF77C3">
        <w:rPr>
          <w:spacing w:val="-2"/>
          <w:sz w:val="22"/>
          <w:szCs w:val="22"/>
        </w:rPr>
        <w:t>or</w:t>
      </w:r>
      <w:r w:rsidRPr="00AF77C3">
        <w:rPr>
          <w:sz w:val="22"/>
          <w:szCs w:val="22"/>
        </w:rPr>
        <w:t xml:space="preserve"> </w:t>
      </w:r>
      <w:r w:rsidRPr="00AF77C3">
        <w:rPr>
          <w:spacing w:val="-1"/>
          <w:sz w:val="22"/>
          <w:szCs w:val="22"/>
        </w:rPr>
        <w:t>CommonHealth</w:t>
      </w:r>
      <w:r w:rsidRPr="00AF77C3">
        <w:rPr>
          <w:sz w:val="22"/>
          <w:szCs w:val="22"/>
        </w:rPr>
        <w:t xml:space="preserve"> </w:t>
      </w:r>
      <w:r w:rsidRPr="00AF77C3">
        <w:rPr>
          <w:spacing w:val="-1"/>
          <w:sz w:val="22"/>
          <w:szCs w:val="22"/>
        </w:rPr>
        <w:t>member</w:t>
      </w:r>
      <w:r w:rsidRPr="00AF77C3">
        <w:rPr>
          <w:spacing w:val="1"/>
          <w:sz w:val="22"/>
          <w:szCs w:val="22"/>
        </w:rPr>
        <w:t xml:space="preserve"> </w:t>
      </w:r>
      <w:r w:rsidRPr="00AF77C3">
        <w:rPr>
          <w:spacing w:val="-1"/>
          <w:sz w:val="22"/>
          <w:szCs w:val="22"/>
        </w:rPr>
        <w:t>younger</w:t>
      </w:r>
      <w:r w:rsidRPr="00AF77C3">
        <w:rPr>
          <w:spacing w:val="1"/>
          <w:sz w:val="22"/>
          <w:szCs w:val="22"/>
        </w:rPr>
        <w:t xml:space="preserve"> </w:t>
      </w:r>
      <w:r w:rsidRPr="00AF77C3">
        <w:rPr>
          <w:sz w:val="22"/>
          <w:szCs w:val="22"/>
        </w:rPr>
        <w:t>than</w:t>
      </w:r>
      <w:r w:rsidRPr="00AF77C3">
        <w:rPr>
          <w:spacing w:val="-2"/>
          <w:sz w:val="22"/>
          <w:szCs w:val="22"/>
        </w:rPr>
        <w:t xml:space="preserve"> </w:t>
      </w:r>
      <w:r w:rsidRPr="00AF77C3">
        <w:rPr>
          <w:sz w:val="22"/>
          <w:szCs w:val="22"/>
        </w:rPr>
        <w:t xml:space="preserve">21 </w:t>
      </w:r>
      <w:r w:rsidRPr="00AF77C3">
        <w:rPr>
          <w:spacing w:val="-1"/>
          <w:sz w:val="22"/>
          <w:szCs w:val="22"/>
        </w:rPr>
        <w:t>years</w:t>
      </w:r>
      <w:r w:rsidRPr="00AF77C3">
        <w:rPr>
          <w:sz w:val="22"/>
          <w:szCs w:val="22"/>
        </w:rPr>
        <w:t xml:space="preserve"> </w:t>
      </w:r>
      <w:r w:rsidRPr="00AF77C3">
        <w:rPr>
          <w:spacing w:val="-1"/>
          <w:sz w:val="22"/>
          <w:szCs w:val="22"/>
        </w:rPr>
        <w:t>of</w:t>
      </w:r>
      <w:r w:rsidRPr="00AF77C3">
        <w:rPr>
          <w:sz w:val="22"/>
          <w:szCs w:val="22"/>
        </w:rPr>
        <w:t xml:space="preserve"> </w:t>
      </w:r>
      <w:r w:rsidRPr="00AF77C3">
        <w:rPr>
          <w:spacing w:val="-1"/>
          <w:sz w:val="22"/>
          <w:szCs w:val="22"/>
        </w:rPr>
        <w:t>age,</w:t>
      </w:r>
      <w:r w:rsidRPr="00AF77C3">
        <w:rPr>
          <w:sz w:val="22"/>
          <w:szCs w:val="22"/>
        </w:rPr>
        <w:t xml:space="preserve"> </w:t>
      </w:r>
      <w:r w:rsidRPr="00AF77C3">
        <w:rPr>
          <w:spacing w:val="-1"/>
          <w:sz w:val="22"/>
          <w:szCs w:val="22"/>
        </w:rPr>
        <w:t>even</w:t>
      </w:r>
      <w:r w:rsidRPr="00AF77C3">
        <w:rPr>
          <w:sz w:val="22"/>
          <w:szCs w:val="22"/>
        </w:rPr>
        <w:t xml:space="preserve"> </w:t>
      </w:r>
      <w:r w:rsidRPr="00AF77C3">
        <w:rPr>
          <w:spacing w:val="-1"/>
          <w:sz w:val="22"/>
          <w:szCs w:val="22"/>
        </w:rPr>
        <w:t>if</w:t>
      </w:r>
      <w:r w:rsidRPr="00AF77C3">
        <w:rPr>
          <w:spacing w:val="43"/>
          <w:sz w:val="22"/>
          <w:szCs w:val="22"/>
        </w:rPr>
        <w:t xml:space="preserve"> </w:t>
      </w:r>
      <w:r w:rsidRPr="00AF77C3">
        <w:rPr>
          <w:sz w:val="22"/>
          <w:szCs w:val="22"/>
        </w:rPr>
        <w:t>it</w:t>
      </w:r>
      <w:r w:rsidRPr="00AF77C3">
        <w:rPr>
          <w:spacing w:val="-2"/>
          <w:sz w:val="22"/>
          <w:szCs w:val="22"/>
        </w:rPr>
        <w:t xml:space="preserve"> </w:t>
      </w:r>
      <w:r w:rsidRPr="00AF77C3">
        <w:rPr>
          <w:sz w:val="22"/>
          <w:szCs w:val="22"/>
        </w:rPr>
        <w:t xml:space="preserve">is </w:t>
      </w:r>
      <w:r w:rsidRPr="00AF77C3">
        <w:rPr>
          <w:spacing w:val="-1"/>
          <w:sz w:val="22"/>
          <w:szCs w:val="22"/>
        </w:rPr>
        <w:t>not</w:t>
      </w:r>
      <w:r w:rsidRPr="00AF77C3">
        <w:rPr>
          <w:spacing w:val="1"/>
          <w:sz w:val="22"/>
          <w:szCs w:val="22"/>
        </w:rPr>
        <w:t xml:space="preserve"> </w:t>
      </w:r>
      <w:r w:rsidRPr="00AF77C3">
        <w:rPr>
          <w:spacing w:val="-1"/>
          <w:sz w:val="22"/>
          <w:szCs w:val="22"/>
        </w:rPr>
        <w:t>designated</w:t>
      </w:r>
      <w:r w:rsidRPr="00AF77C3">
        <w:rPr>
          <w:sz w:val="22"/>
          <w:szCs w:val="22"/>
        </w:rPr>
        <w:t xml:space="preserve"> </w:t>
      </w:r>
      <w:r w:rsidRPr="00AF77C3">
        <w:rPr>
          <w:spacing w:val="-1"/>
          <w:sz w:val="22"/>
          <w:szCs w:val="22"/>
        </w:rPr>
        <w:t>as</w:t>
      </w:r>
      <w:r w:rsidRPr="00AF77C3">
        <w:rPr>
          <w:sz w:val="22"/>
          <w:szCs w:val="22"/>
        </w:rPr>
        <w:t xml:space="preserve"> </w:t>
      </w:r>
      <w:r w:rsidRPr="00AF77C3">
        <w:rPr>
          <w:spacing w:val="-1"/>
          <w:sz w:val="22"/>
          <w:szCs w:val="22"/>
        </w:rPr>
        <w:t>covered</w:t>
      </w:r>
      <w:r w:rsidRPr="00AF77C3">
        <w:rPr>
          <w:sz w:val="22"/>
          <w:szCs w:val="22"/>
        </w:rPr>
        <w:t xml:space="preserve"> or</w:t>
      </w:r>
      <w:r w:rsidRPr="00AF77C3">
        <w:rPr>
          <w:spacing w:val="1"/>
          <w:sz w:val="22"/>
          <w:szCs w:val="22"/>
        </w:rPr>
        <w:t xml:space="preserve"> </w:t>
      </w:r>
      <w:r w:rsidRPr="00AF77C3">
        <w:rPr>
          <w:spacing w:val="-1"/>
          <w:sz w:val="22"/>
          <w:szCs w:val="22"/>
        </w:rPr>
        <w:t>payable</w:t>
      </w:r>
      <w:r w:rsidRPr="00AF77C3">
        <w:rPr>
          <w:spacing w:val="-2"/>
          <w:sz w:val="22"/>
          <w:szCs w:val="22"/>
        </w:rPr>
        <w:t xml:space="preserve"> </w:t>
      </w:r>
      <w:r w:rsidRPr="00AF77C3">
        <w:rPr>
          <w:sz w:val="22"/>
          <w:szCs w:val="22"/>
        </w:rPr>
        <w:t>in</w:t>
      </w:r>
      <w:r w:rsidRPr="00AF77C3">
        <w:rPr>
          <w:spacing w:val="-3"/>
          <w:sz w:val="22"/>
          <w:szCs w:val="22"/>
        </w:rPr>
        <w:t xml:space="preserve"> </w:t>
      </w:r>
      <w:r w:rsidRPr="00AF77C3">
        <w:rPr>
          <w:sz w:val="22"/>
          <w:szCs w:val="22"/>
        </w:rPr>
        <w:t>the</w:t>
      </w:r>
      <w:r w:rsidRPr="00AF77C3">
        <w:rPr>
          <w:spacing w:val="2"/>
          <w:sz w:val="22"/>
          <w:szCs w:val="22"/>
        </w:rPr>
        <w:t xml:space="preserve"> </w:t>
      </w:r>
      <w:r w:rsidRPr="00AF77C3">
        <w:rPr>
          <w:i/>
          <w:iCs/>
          <w:spacing w:val="-1"/>
          <w:sz w:val="22"/>
          <w:szCs w:val="22"/>
        </w:rPr>
        <w:t>Physician</w:t>
      </w:r>
      <w:r w:rsidRPr="00AF77C3">
        <w:rPr>
          <w:i/>
          <w:iCs/>
          <w:sz w:val="22"/>
          <w:szCs w:val="22"/>
        </w:rPr>
        <w:t xml:space="preserve"> </w:t>
      </w:r>
      <w:r w:rsidRPr="00AF77C3">
        <w:rPr>
          <w:i/>
          <w:iCs/>
          <w:spacing w:val="-1"/>
          <w:sz w:val="22"/>
          <w:szCs w:val="22"/>
        </w:rPr>
        <w:t>Manual</w:t>
      </w:r>
      <w:r w:rsidRPr="00AF77C3">
        <w:rPr>
          <w:spacing w:val="-1"/>
          <w:sz w:val="22"/>
          <w:szCs w:val="22"/>
        </w:rPr>
        <w:t>.</w:t>
      </w:r>
    </w:p>
    <w:p w14:paraId="3B3CB7A2" w14:textId="77777777" w:rsidR="001F133C" w:rsidRPr="00AF77C3" w:rsidRDefault="001F133C" w:rsidP="000729C2">
      <w:pPr>
        <w:numPr>
          <w:ilvl w:val="0"/>
          <w:numId w:val="8"/>
        </w:numPr>
        <w:kinsoku w:val="0"/>
        <w:overflowPunct w:val="0"/>
        <w:ind w:left="1080" w:right="187"/>
        <w:rPr>
          <w:spacing w:val="-1"/>
          <w:sz w:val="22"/>
          <w:szCs w:val="22"/>
        </w:rPr>
      </w:pPr>
      <w:r w:rsidRPr="00AF77C3">
        <w:rPr>
          <w:spacing w:val="-1"/>
          <w:sz w:val="22"/>
          <w:szCs w:val="22"/>
        </w:rPr>
        <w:t xml:space="preserve">Section 602 lists CPT codes that are </w:t>
      </w:r>
      <w:r w:rsidRPr="00AF77C3">
        <w:rPr>
          <w:rStyle w:val="Emphasis"/>
          <w:sz w:val="22"/>
          <w:szCs w:val="22"/>
        </w:rPr>
        <w:t>not</w:t>
      </w:r>
      <w:r w:rsidRPr="00AF77C3">
        <w:rPr>
          <w:spacing w:val="-1"/>
          <w:sz w:val="22"/>
          <w:szCs w:val="22"/>
        </w:rPr>
        <w:t xml:space="preserve"> payable under MassHealth.</w:t>
      </w:r>
    </w:p>
    <w:p w14:paraId="235D9E9D" w14:textId="77777777" w:rsidR="001F133C" w:rsidRPr="00AF77C3" w:rsidRDefault="001F133C" w:rsidP="000729C2">
      <w:pPr>
        <w:numPr>
          <w:ilvl w:val="0"/>
          <w:numId w:val="8"/>
        </w:numPr>
        <w:kinsoku w:val="0"/>
        <w:overflowPunct w:val="0"/>
        <w:ind w:left="1080" w:right="187"/>
        <w:rPr>
          <w:spacing w:val="-1"/>
          <w:sz w:val="22"/>
          <w:szCs w:val="22"/>
        </w:rPr>
      </w:pPr>
      <w:r w:rsidRPr="00AF77C3">
        <w:rPr>
          <w:spacing w:val="-1"/>
          <w:sz w:val="22"/>
          <w:szCs w:val="22"/>
        </w:rPr>
        <w:t>Section 603 lists CPT codes that have special requirements or limitations. Beside each service code in Section 603 is an explanation of the requirement or limitation.</w:t>
      </w:r>
    </w:p>
    <w:p w14:paraId="599AC1ED" w14:textId="77777777" w:rsidR="001F133C" w:rsidRPr="00AF77C3" w:rsidRDefault="001F133C" w:rsidP="000729C2">
      <w:pPr>
        <w:numPr>
          <w:ilvl w:val="0"/>
          <w:numId w:val="8"/>
        </w:numPr>
        <w:kinsoku w:val="0"/>
        <w:overflowPunct w:val="0"/>
        <w:ind w:left="1080" w:right="187"/>
        <w:rPr>
          <w:spacing w:val="-1"/>
          <w:sz w:val="22"/>
          <w:szCs w:val="22"/>
        </w:rPr>
      </w:pPr>
      <w:r w:rsidRPr="00AF77C3">
        <w:rPr>
          <w:spacing w:val="-1"/>
          <w:sz w:val="22"/>
          <w:szCs w:val="22"/>
        </w:rPr>
        <w:t xml:space="preserve">Section 604 lists Level II HCPCS codes that are payable under MassHealth. </w:t>
      </w:r>
    </w:p>
    <w:p w14:paraId="210E9996" w14:textId="77777777" w:rsidR="001F133C" w:rsidRPr="00AF77C3" w:rsidRDefault="001F133C" w:rsidP="00CD61FD">
      <w:pPr>
        <w:numPr>
          <w:ilvl w:val="0"/>
          <w:numId w:val="8"/>
        </w:numPr>
        <w:kinsoku w:val="0"/>
        <w:overflowPunct w:val="0"/>
        <w:ind w:left="1080" w:right="187"/>
        <w:rPr>
          <w:spacing w:val="-1"/>
          <w:sz w:val="22"/>
          <w:szCs w:val="22"/>
        </w:rPr>
      </w:pPr>
      <w:r w:rsidRPr="00AF77C3">
        <w:rPr>
          <w:spacing w:val="-1"/>
          <w:sz w:val="22"/>
          <w:szCs w:val="22"/>
        </w:rPr>
        <w:t>Section 605 lists service code modifiers allowed under MassHealth.</w:t>
      </w:r>
    </w:p>
    <w:p w14:paraId="4826C5F7" w14:textId="77777777" w:rsidR="001F133C" w:rsidRPr="00AF77C3" w:rsidRDefault="001F133C" w:rsidP="007D7C0E">
      <w:pPr>
        <w:tabs>
          <w:tab w:val="left" w:pos="360"/>
          <w:tab w:val="left" w:pos="720"/>
        </w:tabs>
        <w:kinsoku w:val="0"/>
        <w:overflowPunct w:val="0"/>
        <w:spacing w:before="72" w:line="260" w:lineRule="exact"/>
        <w:ind w:left="450"/>
        <w:rPr>
          <w:spacing w:val="-1"/>
          <w:sz w:val="22"/>
          <w:szCs w:val="22"/>
        </w:rPr>
      </w:pPr>
      <w:r w:rsidRPr="00AF77C3">
        <w:rPr>
          <w:b/>
          <w:sz w:val="22"/>
          <w:szCs w:val="22"/>
        </w:rPr>
        <w:t>Note:</w:t>
      </w:r>
      <w:r w:rsidRPr="00AF77C3">
        <w:rPr>
          <w:sz w:val="22"/>
          <w:szCs w:val="22"/>
        </w:rPr>
        <w:t xml:space="preserve"> Rates paid by MassHealth for covered codes under this Subchapter 6 for drugs, vaccines, and immune globulins administered in a physician’s office are as specified in 101 CMR 317.00: </w:t>
      </w:r>
      <w:r w:rsidRPr="009B5245">
        <w:rPr>
          <w:rStyle w:val="Emphasis"/>
          <w:sz w:val="22"/>
          <w:szCs w:val="22"/>
        </w:rPr>
        <w:t xml:space="preserve">Rates for </w:t>
      </w:r>
      <w:r w:rsidRPr="00AF77C3">
        <w:rPr>
          <w:i/>
          <w:sz w:val="22"/>
          <w:szCs w:val="22"/>
        </w:rPr>
        <w:t>Medicine</w:t>
      </w:r>
      <w:r>
        <w:rPr>
          <w:i/>
          <w:sz w:val="22"/>
          <w:szCs w:val="22"/>
        </w:rPr>
        <w:t xml:space="preserve"> Services</w:t>
      </w:r>
      <w:r w:rsidRPr="00AF77C3">
        <w:rPr>
          <w:sz w:val="22"/>
          <w:szCs w:val="22"/>
        </w:rPr>
        <w:t xml:space="preserve">. Subject to any other applicable provision in 101 CMR 317.00, the payment rates for these MassHealth-covered codes are </w:t>
      </w:r>
      <w:r w:rsidRPr="00AF77C3">
        <w:rPr>
          <w:spacing w:val="-1"/>
          <w:sz w:val="22"/>
          <w:szCs w:val="22"/>
        </w:rPr>
        <w:t xml:space="preserve">equal to the fees listed in the Quarterly Average Sales Price (ASP) Medicare Part B Drug Pricing File. (See 101 CMR 317.03(1)(c)2 and 317.04(1)(a).) For applicable codes for drugs, vaccines, and immune globulins administered in a physician’s office that are listed in Section 603 or Section 604, below, with “IC,” payment set by IC will apply until such time as the code is listed and a rate set in the Quarterly ASP Medicare Part B Drug Pricing File, consistent with 101 CMR 317.04(1)(a).  </w:t>
      </w:r>
    </w:p>
    <w:p w14:paraId="12857098" w14:textId="77777777" w:rsidR="001F133C" w:rsidRPr="00AF77C3" w:rsidRDefault="001F133C" w:rsidP="007D7C0E">
      <w:pPr>
        <w:tabs>
          <w:tab w:val="left" w:pos="360"/>
          <w:tab w:val="left" w:pos="720"/>
        </w:tabs>
        <w:kinsoku w:val="0"/>
        <w:overflowPunct w:val="0"/>
        <w:spacing w:before="72" w:line="260" w:lineRule="exact"/>
        <w:ind w:left="450"/>
        <w:rPr>
          <w:spacing w:val="-1"/>
          <w:sz w:val="22"/>
          <w:szCs w:val="22"/>
        </w:rPr>
      </w:pPr>
    </w:p>
    <w:p w14:paraId="243D4539" w14:textId="77777777" w:rsidR="001F133C" w:rsidRPr="00AF77C3" w:rsidRDefault="001F133C" w:rsidP="007D7C0E">
      <w:pPr>
        <w:tabs>
          <w:tab w:val="left" w:pos="450"/>
          <w:tab w:val="left" w:pos="5400"/>
        </w:tabs>
        <w:rPr>
          <w:sz w:val="22"/>
          <w:szCs w:val="22"/>
        </w:rPr>
      </w:pPr>
      <w:r w:rsidRPr="00AF77C3">
        <w:rPr>
          <w:sz w:val="22"/>
          <w:szCs w:val="22"/>
        </w:rPr>
        <w:t xml:space="preserve">602  </w:t>
      </w:r>
      <w:r w:rsidRPr="00AF77C3">
        <w:rPr>
          <w:sz w:val="22"/>
          <w:szCs w:val="22"/>
          <w:u w:val="single"/>
        </w:rPr>
        <w:t>Nonpayable CPT Codes</w:t>
      </w:r>
    </w:p>
    <w:p w14:paraId="5D95528E" w14:textId="77777777" w:rsidR="001F133C" w:rsidRPr="00AF77C3" w:rsidRDefault="001F133C" w:rsidP="007D7C0E">
      <w:pPr>
        <w:kinsoku w:val="0"/>
        <w:overflowPunct w:val="0"/>
        <w:spacing w:before="5" w:line="140" w:lineRule="exact"/>
        <w:rPr>
          <w:sz w:val="22"/>
          <w:szCs w:val="22"/>
        </w:rPr>
      </w:pPr>
    </w:p>
    <w:p w14:paraId="448CE9ED" w14:textId="77777777" w:rsidR="001F133C" w:rsidRPr="00AF77C3" w:rsidRDefault="001F133C" w:rsidP="007D7C0E">
      <w:pPr>
        <w:tabs>
          <w:tab w:val="left" w:pos="720"/>
        </w:tabs>
        <w:kinsoku w:val="0"/>
        <w:overflowPunct w:val="0"/>
        <w:spacing w:before="72" w:line="260" w:lineRule="exact"/>
        <w:ind w:left="432"/>
        <w:rPr>
          <w:sz w:val="22"/>
          <w:szCs w:val="22"/>
        </w:rPr>
      </w:pPr>
      <w:r w:rsidRPr="00AF77C3">
        <w:rPr>
          <w:spacing w:val="-1"/>
          <w:sz w:val="22"/>
          <w:szCs w:val="22"/>
        </w:rPr>
        <w:t>Regardless</w:t>
      </w:r>
      <w:r w:rsidRPr="00AF77C3">
        <w:rPr>
          <w:sz w:val="22"/>
          <w:szCs w:val="22"/>
        </w:rPr>
        <w:t xml:space="preserve"> of</w:t>
      </w:r>
      <w:r w:rsidRPr="00AF77C3">
        <w:rPr>
          <w:spacing w:val="-1"/>
          <w:sz w:val="22"/>
          <w:szCs w:val="22"/>
        </w:rPr>
        <w:t xml:space="preserve"> nonpayable</w:t>
      </w:r>
      <w:r w:rsidRPr="00AF77C3">
        <w:rPr>
          <w:sz w:val="22"/>
          <w:szCs w:val="22"/>
        </w:rPr>
        <w:t xml:space="preserve"> </w:t>
      </w:r>
      <w:r w:rsidRPr="00AF77C3">
        <w:rPr>
          <w:spacing w:val="-1"/>
          <w:sz w:val="22"/>
          <w:szCs w:val="22"/>
        </w:rPr>
        <w:t>status,</w:t>
      </w:r>
      <w:r w:rsidRPr="00AF77C3">
        <w:rPr>
          <w:sz w:val="22"/>
          <w:szCs w:val="22"/>
        </w:rPr>
        <w:t xml:space="preserve"> a</w:t>
      </w:r>
      <w:r w:rsidRPr="00AF77C3">
        <w:rPr>
          <w:spacing w:val="-2"/>
          <w:sz w:val="22"/>
          <w:szCs w:val="22"/>
        </w:rPr>
        <w:t xml:space="preserve"> </w:t>
      </w:r>
      <w:r w:rsidRPr="00AF77C3">
        <w:rPr>
          <w:spacing w:val="-1"/>
          <w:sz w:val="22"/>
          <w:szCs w:val="22"/>
        </w:rPr>
        <w:t>physician</w:t>
      </w:r>
      <w:r w:rsidRPr="00AF77C3">
        <w:rPr>
          <w:sz w:val="22"/>
          <w:szCs w:val="22"/>
        </w:rPr>
        <w:t xml:space="preserve"> </w:t>
      </w:r>
      <w:r w:rsidRPr="00AF77C3">
        <w:rPr>
          <w:spacing w:val="-2"/>
          <w:sz w:val="22"/>
          <w:szCs w:val="22"/>
        </w:rPr>
        <w:t xml:space="preserve">may </w:t>
      </w:r>
      <w:r w:rsidRPr="00AF77C3">
        <w:rPr>
          <w:spacing w:val="-1"/>
          <w:sz w:val="22"/>
          <w:szCs w:val="22"/>
        </w:rPr>
        <w:t>request</w:t>
      </w:r>
      <w:r w:rsidRPr="00AF77C3">
        <w:rPr>
          <w:spacing w:val="3"/>
          <w:sz w:val="22"/>
          <w:szCs w:val="22"/>
        </w:rPr>
        <w:t xml:space="preserve"> </w:t>
      </w:r>
      <w:r w:rsidRPr="00AF77C3">
        <w:rPr>
          <w:spacing w:val="-1"/>
          <w:sz w:val="22"/>
          <w:szCs w:val="22"/>
        </w:rPr>
        <w:t>PA</w:t>
      </w:r>
      <w:r w:rsidRPr="00AF77C3">
        <w:rPr>
          <w:spacing w:val="-2"/>
          <w:sz w:val="22"/>
          <w:szCs w:val="22"/>
        </w:rPr>
        <w:t xml:space="preserve"> </w:t>
      </w:r>
      <w:r w:rsidRPr="00AF77C3">
        <w:rPr>
          <w:spacing w:val="-1"/>
          <w:sz w:val="22"/>
          <w:szCs w:val="22"/>
        </w:rPr>
        <w:t>for</w:t>
      </w:r>
      <w:r w:rsidRPr="00AF77C3">
        <w:rPr>
          <w:sz w:val="22"/>
          <w:szCs w:val="22"/>
        </w:rPr>
        <w:t xml:space="preserve"> </w:t>
      </w:r>
      <w:r w:rsidRPr="00AF77C3">
        <w:rPr>
          <w:spacing w:val="-1"/>
          <w:sz w:val="22"/>
          <w:szCs w:val="22"/>
        </w:rPr>
        <w:t>any medically</w:t>
      </w:r>
      <w:r>
        <w:rPr>
          <w:spacing w:val="-1"/>
          <w:sz w:val="22"/>
          <w:szCs w:val="22"/>
        </w:rPr>
        <w:t xml:space="preserve"> </w:t>
      </w:r>
      <w:r w:rsidRPr="00AF77C3">
        <w:rPr>
          <w:spacing w:val="-1"/>
          <w:sz w:val="22"/>
          <w:szCs w:val="22"/>
        </w:rPr>
        <w:t>necessary</w:t>
      </w:r>
      <w:r w:rsidRPr="00AF77C3">
        <w:rPr>
          <w:spacing w:val="-3"/>
          <w:sz w:val="22"/>
          <w:szCs w:val="22"/>
        </w:rPr>
        <w:t xml:space="preserve"> </w:t>
      </w:r>
      <w:r w:rsidRPr="00AF77C3">
        <w:rPr>
          <w:spacing w:val="-1"/>
          <w:sz w:val="22"/>
          <w:szCs w:val="22"/>
        </w:rPr>
        <w:t>service</w:t>
      </w:r>
      <w:r w:rsidRPr="00AF77C3">
        <w:rPr>
          <w:spacing w:val="-2"/>
          <w:sz w:val="22"/>
          <w:szCs w:val="22"/>
        </w:rPr>
        <w:t xml:space="preserve"> </w:t>
      </w:r>
      <w:r w:rsidRPr="00AF77C3">
        <w:rPr>
          <w:sz w:val="22"/>
          <w:szCs w:val="22"/>
        </w:rPr>
        <w:t>for</w:t>
      </w:r>
      <w:r w:rsidRPr="00AF77C3">
        <w:rPr>
          <w:spacing w:val="-2"/>
          <w:sz w:val="22"/>
          <w:szCs w:val="22"/>
        </w:rPr>
        <w:t xml:space="preserve"> </w:t>
      </w:r>
      <w:r w:rsidRPr="00AF77C3">
        <w:rPr>
          <w:sz w:val="22"/>
          <w:szCs w:val="22"/>
        </w:rPr>
        <w:t xml:space="preserve">a </w:t>
      </w:r>
      <w:r w:rsidRPr="00AF77C3">
        <w:rPr>
          <w:spacing w:val="-1"/>
          <w:sz w:val="22"/>
          <w:szCs w:val="22"/>
        </w:rPr>
        <w:t>MassHealth</w:t>
      </w:r>
      <w:r w:rsidRPr="00AF77C3">
        <w:rPr>
          <w:sz w:val="22"/>
          <w:szCs w:val="22"/>
        </w:rPr>
        <w:t xml:space="preserve"> </w:t>
      </w:r>
      <w:r w:rsidRPr="00AF77C3">
        <w:rPr>
          <w:spacing w:val="-1"/>
          <w:sz w:val="22"/>
          <w:szCs w:val="22"/>
        </w:rPr>
        <w:t>Standard</w:t>
      </w:r>
      <w:r w:rsidRPr="00AF77C3">
        <w:rPr>
          <w:sz w:val="22"/>
          <w:szCs w:val="22"/>
        </w:rPr>
        <w:t xml:space="preserve"> </w:t>
      </w:r>
      <w:r w:rsidRPr="00AF77C3">
        <w:rPr>
          <w:spacing w:val="-2"/>
          <w:sz w:val="22"/>
          <w:szCs w:val="22"/>
        </w:rPr>
        <w:t>or</w:t>
      </w:r>
      <w:r w:rsidRPr="00AF77C3">
        <w:rPr>
          <w:sz w:val="22"/>
          <w:szCs w:val="22"/>
        </w:rPr>
        <w:t xml:space="preserve"> </w:t>
      </w:r>
      <w:r w:rsidRPr="00AF77C3">
        <w:rPr>
          <w:spacing w:val="-1"/>
          <w:sz w:val="22"/>
          <w:szCs w:val="22"/>
        </w:rPr>
        <w:t>CommonHealth</w:t>
      </w:r>
      <w:r w:rsidRPr="00AF77C3">
        <w:rPr>
          <w:sz w:val="22"/>
          <w:szCs w:val="22"/>
        </w:rPr>
        <w:t xml:space="preserve"> </w:t>
      </w:r>
      <w:r w:rsidRPr="00AF77C3">
        <w:rPr>
          <w:spacing w:val="-2"/>
          <w:sz w:val="22"/>
          <w:szCs w:val="22"/>
        </w:rPr>
        <w:t>member</w:t>
      </w:r>
      <w:r w:rsidRPr="00AF77C3">
        <w:rPr>
          <w:spacing w:val="5"/>
          <w:sz w:val="22"/>
          <w:szCs w:val="22"/>
        </w:rPr>
        <w:t xml:space="preserve"> </w:t>
      </w:r>
      <w:r w:rsidRPr="00AF77C3">
        <w:rPr>
          <w:spacing w:val="-1"/>
          <w:sz w:val="22"/>
          <w:szCs w:val="22"/>
        </w:rPr>
        <w:t>younger</w:t>
      </w:r>
      <w:r w:rsidRPr="00AF77C3">
        <w:rPr>
          <w:spacing w:val="3"/>
          <w:sz w:val="22"/>
          <w:szCs w:val="22"/>
        </w:rPr>
        <w:t xml:space="preserve"> </w:t>
      </w:r>
      <w:r w:rsidRPr="00AF77C3">
        <w:rPr>
          <w:sz w:val="22"/>
          <w:szCs w:val="22"/>
        </w:rPr>
        <w:t xml:space="preserve">than </w:t>
      </w:r>
      <w:r w:rsidRPr="00AF77C3">
        <w:rPr>
          <w:spacing w:val="-1"/>
          <w:sz w:val="22"/>
          <w:szCs w:val="22"/>
        </w:rPr>
        <w:t>21</w:t>
      </w:r>
      <w:r w:rsidRPr="00AF77C3">
        <w:rPr>
          <w:sz w:val="22"/>
          <w:szCs w:val="22"/>
        </w:rPr>
        <w:t xml:space="preserve"> </w:t>
      </w:r>
      <w:r w:rsidRPr="00AF77C3">
        <w:rPr>
          <w:spacing w:val="-1"/>
          <w:sz w:val="22"/>
          <w:szCs w:val="22"/>
        </w:rPr>
        <w:t>years</w:t>
      </w:r>
      <w:r w:rsidRPr="00AF77C3">
        <w:rPr>
          <w:sz w:val="22"/>
          <w:szCs w:val="22"/>
        </w:rPr>
        <w:t xml:space="preserve"> </w:t>
      </w:r>
      <w:r w:rsidRPr="00AF77C3">
        <w:rPr>
          <w:spacing w:val="-1"/>
          <w:sz w:val="22"/>
          <w:szCs w:val="22"/>
        </w:rPr>
        <w:t>of</w:t>
      </w:r>
      <w:r w:rsidRPr="00AF77C3">
        <w:rPr>
          <w:sz w:val="22"/>
          <w:szCs w:val="22"/>
        </w:rPr>
        <w:t xml:space="preserve"> age.</w:t>
      </w:r>
    </w:p>
    <w:p w14:paraId="6CF708DB" w14:textId="77777777" w:rsidR="001F133C" w:rsidRPr="00AF77C3" w:rsidRDefault="001F133C" w:rsidP="007D7C0E">
      <w:pPr>
        <w:tabs>
          <w:tab w:val="left" w:pos="360"/>
          <w:tab w:val="left" w:pos="720"/>
        </w:tabs>
        <w:kinsoku w:val="0"/>
        <w:overflowPunct w:val="0"/>
        <w:spacing w:line="260" w:lineRule="exact"/>
        <w:ind w:left="432" w:right="230"/>
        <w:rPr>
          <w:sz w:val="22"/>
          <w:szCs w:val="22"/>
        </w:rPr>
      </w:pPr>
    </w:p>
    <w:p w14:paraId="5C1B98A4" w14:textId="77777777" w:rsidR="001F133C" w:rsidRPr="00AF77C3" w:rsidRDefault="001F133C" w:rsidP="007D7C0E">
      <w:pPr>
        <w:tabs>
          <w:tab w:val="left" w:pos="360"/>
          <w:tab w:val="left" w:pos="720"/>
        </w:tabs>
        <w:kinsoku w:val="0"/>
        <w:overflowPunct w:val="0"/>
        <w:spacing w:line="260" w:lineRule="exact"/>
        <w:ind w:left="432" w:right="100"/>
        <w:rPr>
          <w:spacing w:val="-1"/>
          <w:sz w:val="22"/>
          <w:szCs w:val="22"/>
        </w:rPr>
      </w:pPr>
      <w:r w:rsidRPr="00AF77C3">
        <w:rPr>
          <w:spacing w:val="-1"/>
          <w:sz w:val="22"/>
          <w:szCs w:val="22"/>
        </w:rPr>
        <w:t>MassHealth</w:t>
      </w:r>
      <w:r w:rsidRPr="00AF77C3">
        <w:rPr>
          <w:sz w:val="22"/>
          <w:szCs w:val="22"/>
        </w:rPr>
        <w:t xml:space="preserve"> </w:t>
      </w:r>
      <w:r w:rsidRPr="00AF77C3">
        <w:rPr>
          <w:spacing w:val="-1"/>
          <w:sz w:val="22"/>
          <w:szCs w:val="22"/>
        </w:rPr>
        <w:t>does</w:t>
      </w:r>
      <w:r w:rsidRPr="00AF77C3">
        <w:rPr>
          <w:spacing w:val="1"/>
          <w:sz w:val="22"/>
          <w:szCs w:val="22"/>
        </w:rPr>
        <w:t xml:space="preserve"> </w:t>
      </w:r>
      <w:r w:rsidRPr="00387F12">
        <w:rPr>
          <w:rStyle w:val="Emphasis"/>
          <w:sz w:val="22"/>
          <w:szCs w:val="22"/>
        </w:rPr>
        <w:t>not</w:t>
      </w:r>
      <w:r w:rsidRPr="00AF77C3">
        <w:rPr>
          <w:b/>
          <w:bCs/>
          <w:spacing w:val="1"/>
          <w:sz w:val="22"/>
          <w:szCs w:val="22"/>
        </w:rPr>
        <w:t xml:space="preserve"> </w:t>
      </w:r>
      <w:r w:rsidRPr="00AF77C3">
        <w:rPr>
          <w:sz w:val="22"/>
          <w:szCs w:val="22"/>
        </w:rPr>
        <w:t>pay</w:t>
      </w:r>
      <w:r w:rsidRPr="00AF77C3">
        <w:rPr>
          <w:spacing w:val="-2"/>
          <w:sz w:val="22"/>
          <w:szCs w:val="22"/>
        </w:rPr>
        <w:t xml:space="preserve"> </w:t>
      </w:r>
      <w:r w:rsidRPr="00AF77C3">
        <w:rPr>
          <w:spacing w:val="-1"/>
          <w:sz w:val="22"/>
          <w:szCs w:val="22"/>
        </w:rPr>
        <w:t>for</w:t>
      </w:r>
      <w:r w:rsidRPr="00AF77C3">
        <w:rPr>
          <w:sz w:val="22"/>
          <w:szCs w:val="22"/>
        </w:rPr>
        <w:t xml:space="preserve"> </w:t>
      </w:r>
      <w:r w:rsidRPr="00AF77C3">
        <w:rPr>
          <w:spacing w:val="-1"/>
          <w:sz w:val="22"/>
          <w:szCs w:val="22"/>
        </w:rPr>
        <w:t>services</w:t>
      </w:r>
      <w:r w:rsidRPr="00AF77C3">
        <w:rPr>
          <w:spacing w:val="-2"/>
          <w:sz w:val="22"/>
          <w:szCs w:val="22"/>
        </w:rPr>
        <w:t xml:space="preserve"> </w:t>
      </w:r>
      <w:r w:rsidRPr="00AF77C3">
        <w:rPr>
          <w:spacing w:val="-1"/>
          <w:sz w:val="22"/>
          <w:szCs w:val="22"/>
        </w:rPr>
        <w:t>billed</w:t>
      </w:r>
      <w:r w:rsidRPr="00AF77C3">
        <w:rPr>
          <w:sz w:val="22"/>
          <w:szCs w:val="22"/>
        </w:rPr>
        <w:t xml:space="preserve"> </w:t>
      </w:r>
      <w:r w:rsidRPr="00AF77C3">
        <w:rPr>
          <w:spacing w:val="-1"/>
          <w:sz w:val="22"/>
          <w:szCs w:val="22"/>
        </w:rPr>
        <w:t>under</w:t>
      </w:r>
      <w:r w:rsidRPr="00AF77C3">
        <w:rPr>
          <w:spacing w:val="-2"/>
          <w:sz w:val="22"/>
          <w:szCs w:val="22"/>
        </w:rPr>
        <w:t xml:space="preserve"> </w:t>
      </w:r>
      <w:r w:rsidRPr="00AF77C3">
        <w:rPr>
          <w:sz w:val="22"/>
          <w:szCs w:val="22"/>
        </w:rPr>
        <w:t>the</w:t>
      </w:r>
      <w:r w:rsidRPr="00AF77C3">
        <w:rPr>
          <w:spacing w:val="-2"/>
          <w:sz w:val="22"/>
          <w:szCs w:val="22"/>
        </w:rPr>
        <w:t xml:space="preserve"> </w:t>
      </w:r>
      <w:r w:rsidRPr="00AF77C3">
        <w:rPr>
          <w:spacing w:val="-1"/>
          <w:sz w:val="22"/>
          <w:szCs w:val="22"/>
        </w:rPr>
        <w:t>following</w:t>
      </w:r>
      <w:r w:rsidRPr="00AF77C3">
        <w:rPr>
          <w:spacing w:val="-3"/>
          <w:sz w:val="22"/>
          <w:szCs w:val="22"/>
        </w:rPr>
        <w:t xml:space="preserve"> </w:t>
      </w:r>
      <w:r w:rsidRPr="00AF77C3">
        <w:rPr>
          <w:spacing w:val="-1"/>
          <w:sz w:val="22"/>
          <w:szCs w:val="22"/>
        </w:rPr>
        <w:t>codes.</w:t>
      </w:r>
    </w:p>
    <w:p w14:paraId="29BBB8C0" w14:textId="77777777" w:rsidR="001F133C" w:rsidRPr="00AF77C3" w:rsidRDefault="001F133C" w:rsidP="007D7C0E">
      <w:pPr>
        <w:tabs>
          <w:tab w:val="left" w:pos="360"/>
          <w:tab w:val="left" w:pos="720"/>
        </w:tabs>
        <w:kinsoku w:val="0"/>
        <w:overflowPunct w:val="0"/>
        <w:spacing w:line="260" w:lineRule="exact"/>
        <w:ind w:left="432" w:right="100"/>
        <w:rPr>
          <w:spacing w:val="-1"/>
          <w:sz w:val="22"/>
          <w:szCs w:val="22"/>
        </w:rPr>
      </w:pPr>
    </w:p>
    <w:p w14:paraId="21AB6A2E" w14:textId="77777777" w:rsidR="001F133C" w:rsidRPr="00AF77C3" w:rsidRDefault="001F133C" w:rsidP="007D7C0E">
      <w:pPr>
        <w:tabs>
          <w:tab w:val="left" w:pos="360"/>
          <w:tab w:val="left" w:pos="720"/>
        </w:tabs>
        <w:kinsoku w:val="0"/>
        <w:overflowPunct w:val="0"/>
        <w:spacing w:line="260" w:lineRule="exact"/>
        <w:ind w:left="667" w:right="100"/>
        <w:rPr>
          <w:spacing w:val="-1"/>
          <w:sz w:val="22"/>
          <w:szCs w:val="22"/>
        </w:rPr>
        <w:sectPr w:rsidR="001F133C" w:rsidRPr="00AF77C3" w:rsidSect="00544447">
          <w:headerReference w:type="default" r:id="rId28"/>
          <w:headerReference w:type="first" r:id="rId29"/>
          <w:pgSz w:w="12240" w:h="15840"/>
          <w:pgMar w:top="1440" w:right="1440" w:bottom="1440" w:left="1440" w:header="720" w:footer="720" w:gutter="0"/>
          <w:pgNumType w:start="1"/>
          <w:cols w:space="720"/>
          <w:docGrid w:linePitch="360"/>
        </w:sectPr>
      </w:pPr>
    </w:p>
    <w:p w14:paraId="481524AD" w14:textId="77777777" w:rsidR="001F133C" w:rsidRPr="00AF77C3" w:rsidRDefault="001F133C" w:rsidP="007D7C0E">
      <w:pPr>
        <w:kinsoku w:val="0"/>
        <w:overflowPunct w:val="0"/>
        <w:spacing w:line="241" w:lineRule="exact"/>
        <w:ind w:firstLine="450"/>
        <w:rPr>
          <w:sz w:val="22"/>
          <w:szCs w:val="22"/>
        </w:rPr>
      </w:pPr>
      <w:r w:rsidRPr="00AF77C3">
        <w:rPr>
          <w:sz w:val="22"/>
          <w:szCs w:val="22"/>
        </w:rPr>
        <w:t>10040</w:t>
      </w:r>
    </w:p>
    <w:p w14:paraId="6E2CE300" w14:textId="77777777" w:rsidR="001F133C" w:rsidRPr="00AF77C3" w:rsidRDefault="001F133C" w:rsidP="007D7C0E">
      <w:pPr>
        <w:kinsoku w:val="0"/>
        <w:overflowPunct w:val="0"/>
        <w:spacing w:line="241" w:lineRule="exact"/>
        <w:ind w:firstLine="450"/>
        <w:rPr>
          <w:sz w:val="22"/>
          <w:szCs w:val="22"/>
        </w:rPr>
      </w:pPr>
      <w:r w:rsidRPr="00AF77C3">
        <w:rPr>
          <w:sz w:val="22"/>
          <w:szCs w:val="22"/>
        </w:rPr>
        <w:t>11922</w:t>
      </w:r>
    </w:p>
    <w:p w14:paraId="4B0D7541" w14:textId="77777777" w:rsidR="001F133C" w:rsidRDefault="001F133C" w:rsidP="007D7C0E">
      <w:pPr>
        <w:kinsoku w:val="0"/>
        <w:overflowPunct w:val="0"/>
        <w:spacing w:line="242" w:lineRule="exact"/>
        <w:ind w:firstLine="450"/>
        <w:rPr>
          <w:sz w:val="22"/>
          <w:szCs w:val="22"/>
        </w:rPr>
      </w:pPr>
      <w:r w:rsidRPr="00AF77C3">
        <w:rPr>
          <w:sz w:val="22"/>
          <w:szCs w:val="22"/>
        </w:rPr>
        <w:t>15776</w:t>
      </w:r>
    </w:p>
    <w:p w14:paraId="5E581B00" w14:textId="77777777" w:rsidR="001F133C" w:rsidRPr="00AF77C3" w:rsidRDefault="001F133C" w:rsidP="007D7C0E">
      <w:pPr>
        <w:kinsoku w:val="0"/>
        <w:overflowPunct w:val="0"/>
        <w:spacing w:line="242" w:lineRule="exact"/>
        <w:ind w:firstLine="450"/>
        <w:rPr>
          <w:sz w:val="22"/>
          <w:szCs w:val="22"/>
        </w:rPr>
      </w:pPr>
      <w:r>
        <w:rPr>
          <w:sz w:val="22"/>
          <w:szCs w:val="22"/>
        </w:rPr>
        <w:t>15778</w:t>
      </w:r>
    </w:p>
    <w:p w14:paraId="7510A76A" w14:textId="77777777" w:rsidR="001F133C" w:rsidRPr="00AF77C3" w:rsidRDefault="001F133C" w:rsidP="007D7C0E">
      <w:pPr>
        <w:kinsoku w:val="0"/>
        <w:overflowPunct w:val="0"/>
        <w:spacing w:line="241" w:lineRule="exact"/>
        <w:ind w:firstLine="450"/>
        <w:rPr>
          <w:sz w:val="22"/>
          <w:szCs w:val="22"/>
        </w:rPr>
      </w:pPr>
      <w:r w:rsidRPr="00AF77C3">
        <w:rPr>
          <w:sz w:val="22"/>
          <w:szCs w:val="22"/>
        </w:rPr>
        <w:t>15780</w:t>
      </w:r>
    </w:p>
    <w:p w14:paraId="1AF3743D" w14:textId="77777777" w:rsidR="001F133C" w:rsidRPr="00AF77C3" w:rsidRDefault="001F133C" w:rsidP="007D7C0E">
      <w:pPr>
        <w:kinsoku w:val="0"/>
        <w:overflowPunct w:val="0"/>
        <w:spacing w:line="242" w:lineRule="exact"/>
        <w:ind w:firstLine="450"/>
        <w:rPr>
          <w:sz w:val="22"/>
          <w:szCs w:val="22"/>
        </w:rPr>
      </w:pPr>
      <w:r w:rsidRPr="00AF77C3">
        <w:rPr>
          <w:sz w:val="22"/>
          <w:szCs w:val="22"/>
        </w:rPr>
        <w:t>15781</w:t>
      </w:r>
    </w:p>
    <w:p w14:paraId="08BEFCD7" w14:textId="77777777" w:rsidR="001F133C" w:rsidRPr="00AF77C3" w:rsidRDefault="001F133C" w:rsidP="007D7C0E">
      <w:pPr>
        <w:kinsoku w:val="0"/>
        <w:overflowPunct w:val="0"/>
        <w:spacing w:line="241" w:lineRule="exact"/>
        <w:ind w:firstLine="450"/>
        <w:rPr>
          <w:sz w:val="22"/>
          <w:szCs w:val="22"/>
        </w:rPr>
      </w:pPr>
      <w:r w:rsidRPr="00AF77C3">
        <w:rPr>
          <w:sz w:val="22"/>
          <w:szCs w:val="22"/>
        </w:rPr>
        <w:t>15782</w:t>
      </w:r>
    </w:p>
    <w:p w14:paraId="21F66BD2" w14:textId="77777777" w:rsidR="001F133C" w:rsidRPr="00AF77C3" w:rsidRDefault="001F133C" w:rsidP="007D7C0E">
      <w:pPr>
        <w:kinsoku w:val="0"/>
        <w:overflowPunct w:val="0"/>
        <w:spacing w:line="241" w:lineRule="exact"/>
        <w:ind w:firstLine="450"/>
        <w:rPr>
          <w:sz w:val="22"/>
          <w:szCs w:val="22"/>
        </w:rPr>
      </w:pPr>
      <w:r w:rsidRPr="00AF77C3">
        <w:rPr>
          <w:sz w:val="22"/>
          <w:szCs w:val="22"/>
        </w:rPr>
        <w:t>15783</w:t>
      </w:r>
    </w:p>
    <w:p w14:paraId="0593151C" w14:textId="77777777" w:rsidR="001F133C" w:rsidRPr="00AF77C3" w:rsidRDefault="001F133C" w:rsidP="007D7C0E">
      <w:pPr>
        <w:kinsoku w:val="0"/>
        <w:overflowPunct w:val="0"/>
        <w:spacing w:line="242" w:lineRule="exact"/>
        <w:ind w:firstLine="450"/>
        <w:rPr>
          <w:sz w:val="22"/>
          <w:szCs w:val="22"/>
        </w:rPr>
      </w:pPr>
      <w:r w:rsidRPr="00AF77C3">
        <w:rPr>
          <w:sz w:val="22"/>
          <w:szCs w:val="22"/>
        </w:rPr>
        <w:t>15786</w:t>
      </w:r>
    </w:p>
    <w:p w14:paraId="769D8106" w14:textId="77777777" w:rsidR="001F133C" w:rsidRPr="00AF77C3" w:rsidRDefault="001F133C" w:rsidP="007D7C0E">
      <w:pPr>
        <w:kinsoku w:val="0"/>
        <w:overflowPunct w:val="0"/>
        <w:spacing w:line="241" w:lineRule="exact"/>
        <w:ind w:firstLine="450"/>
        <w:rPr>
          <w:sz w:val="22"/>
          <w:szCs w:val="22"/>
        </w:rPr>
      </w:pPr>
      <w:r w:rsidRPr="00AF77C3">
        <w:rPr>
          <w:sz w:val="22"/>
          <w:szCs w:val="22"/>
        </w:rPr>
        <w:t>15787</w:t>
      </w:r>
    </w:p>
    <w:p w14:paraId="136BC9AE" w14:textId="77777777" w:rsidR="001F133C" w:rsidRPr="00AF77C3" w:rsidRDefault="001F133C" w:rsidP="007D7C0E">
      <w:pPr>
        <w:kinsoku w:val="0"/>
        <w:overflowPunct w:val="0"/>
        <w:spacing w:line="242" w:lineRule="exact"/>
        <w:ind w:firstLine="450"/>
        <w:rPr>
          <w:sz w:val="22"/>
          <w:szCs w:val="22"/>
        </w:rPr>
      </w:pPr>
      <w:r w:rsidRPr="00AF77C3">
        <w:rPr>
          <w:sz w:val="22"/>
          <w:szCs w:val="22"/>
        </w:rPr>
        <w:t>15788</w:t>
      </w:r>
    </w:p>
    <w:p w14:paraId="2924CD7D" w14:textId="77777777" w:rsidR="001F133C" w:rsidRPr="00AF77C3" w:rsidRDefault="001F133C" w:rsidP="007D7C0E">
      <w:pPr>
        <w:kinsoku w:val="0"/>
        <w:overflowPunct w:val="0"/>
        <w:spacing w:line="241" w:lineRule="exact"/>
        <w:ind w:firstLine="450"/>
        <w:rPr>
          <w:sz w:val="22"/>
          <w:szCs w:val="22"/>
        </w:rPr>
      </w:pPr>
      <w:r w:rsidRPr="00AF77C3">
        <w:rPr>
          <w:sz w:val="22"/>
          <w:szCs w:val="22"/>
        </w:rPr>
        <w:t>15789</w:t>
      </w:r>
    </w:p>
    <w:p w14:paraId="03EBED82" w14:textId="77777777" w:rsidR="001F133C" w:rsidRPr="00AF77C3" w:rsidRDefault="001F133C" w:rsidP="007D7C0E">
      <w:pPr>
        <w:kinsoku w:val="0"/>
        <w:overflowPunct w:val="0"/>
        <w:spacing w:line="241" w:lineRule="exact"/>
        <w:ind w:firstLine="450"/>
        <w:rPr>
          <w:sz w:val="22"/>
          <w:szCs w:val="22"/>
        </w:rPr>
      </w:pPr>
      <w:r w:rsidRPr="00AF77C3">
        <w:rPr>
          <w:sz w:val="22"/>
          <w:szCs w:val="22"/>
        </w:rPr>
        <w:t>15792</w:t>
      </w:r>
    </w:p>
    <w:p w14:paraId="0D035771" w14:textId="77777777" w:rsidR="001F133C" w:rsidRPr="00AF77C3" w:rsidRDefault="001F133C" w:rsidP="007D7C0E">
      <w:pPr>
        <w:kinsoku w:val="0"/>
        <w:overflowPunct w:val="0"/>
        <w:spacing w:line="241" w:lineRule="exact"/>
        <w:ind w:firstLine="450"/>
        <w:rPr>
          <w:sz w:val="22"/>
          <w:szCs w:val="22"/>
        </w:rPr>
      </w:pPr>
      <w:r w:rsidRPr="00AF77C3">
        <w:rPr>
          <w:sz w:val="22"/>
          <w:szCs w:val="22"/>
        </w:rPr>
        <w:t>15793</w:t>
      </w:r>
    </w:p>
    <w:p w14:paraId="543E3AE7" w14:textId="77777777" w:rsidR="001F133C" w:rsidRPr="00AF77C3" w:rsidRDefault="001F133C" w:rsidP="007D7C0E">
      <w:pPr>
        <w:kinsoku w:val="0"/>
        <w:overflowPunct w:val="0"/>
        <w:spacing w:line="241" w:lineRule="exact"/>
        <w:ind w:firstLine="450"/>
        <w:rPr>
          <w:sz w:val="22"/>
          <w:szCs w:val="22"/>
        </w:rPr>
      </w:pPr>
      <w:r w:rsidRPr="00AF77C3">
        <w:rPr>
          <w:sz w:val="22"/>
          <w:szCs w:val="22"/>
        </w:rPr>
        <w:t>15824</w:t>
      </w:r>
    </w:p>
    <w:p w14:paraId="72669A3D" w14:textId="77777777" w:rsidR="001F133C" w:rsidRPr="00AF77C3" w:rsidRDefault="001F133C" w:rsidP="007D7C0E">
      <w:pPr>
        <w:kinsoku w:val="0"/>
        <w:overflowPunct w:val="0"/>
        <w:spacing w:line="241" w:lineRule="exact"/>
        <w:ind w:firstLine="450"/>
        <w:rPr>
          <w:sz w:val="22"/>
          <w:szCs w:val="22"/>
        </w:rPr>
      </w:pPr>
      <w:r w:rsidRPr="00AF77C3">
        <w:rPr>
          <w:sz w:val="22"/>
          <w:szCs w:val="22"/>
        </w:rPr>
        <w:t>15825</w:t>
      </w:r>
    </w:p>
    <w:p w14:paraId="65380CB2" w14:textId="77777777" w:rsidR="001F133C" w:rsidRPr="00AF77C3" w:rsidRDefault="001F133C" w:rsidP="007D7C0E">
      <w:pPr>
        <w:kinsoku w:val="0"/>
        <w:overflowPunct w:val="0"/>
        <w:spacing w:line="241" w:lineRule="exact"/>
        <w:ind w:firstLine="450"/>
        <w:rPr>
          <w:sz w:val="22"/>
          <w:szCs w:val="22"/>
        </w:rPr>
      </w:pPr>
      <w:r w:rsidRPr="00AF77C3">
        <w:rPr>
          <w:sz w:val="22"/>
          <w:szCs w:val="22"/>
        </w:rPr>
        <w:t>15826</w:t>
      </w:r>
    </w:p>
    <w:p w14:paraId="324BF04B" w14:textId="77777777" w:rsidR="001F133C" w:rsidRPr="00AF77C3" w:rsidRDefault="001F133C" w:rsidP="007D7C0E">
      <w:pPr>
        <w:kinsoku w:val="0"/>
        <w:overflowPunct w:val="0"/>
        <w:spacing w:line="241" w:lineRule="exact"/>
        <w:ind w:firstLine="450"/>
        <w:rPr>
          <w:sz w:val="22"/>
          <w:szCs w:val="22"/>
        </w:rPr>
      </w:pPr>
      <w:r w:rsidRPr="00AF77C3">
        <w:rPr>
          <w:sz w:val="22"/>
          <w:szCs w:val="22"/>
        </w:rPr>
        <w:t>15828</w:t>
      </w:r>
    </w:p>
    <w:p w14:paraId="264E28BE" w14:textId="77777777" w:rsidR="001F133C" w:rsidRPr="00AF77C3" w:rsidRDefault="001F133C" w:rsidP="007D7C0E">
      <w:pPr>
        <w:kinsoku w:val="0"/>
        <w:overflowPunct w:val="0"/>
        <w:spacing w:line="241" w:lineRule="exact"/>
        <w:ind w:firstLine="450"/>
        <w:rPr>
          <w:sz w:val="22"/>
          <w:szCs w:val="22"/>
        </w:rPr>
      </w:pPr>
      <w:r w:rsidRPr="00AF77C3">
        <w:rPr>
          <w:sz w:val="22"/>
          <w:szCs w:val="22"/>
        </w:rPr>
        <w:t>15829</w:t>
      </w:r>
    </w:p>
    <w:p w14:paraId="1F7DBD0B" w14:textId="77777777" w:rsidR="001F133C" w:rsidRPr="00AF77C3" w:rsidRDefault="001F133C" w:rsidP="007D7C0E">
      <w:pPr>
        <w:kinsoku w:val="0"/>
        <w:overflowPunct w:val="0"/>
        <w:spacing w:line="241" w:lineRule="exact"/>
        <w:ind w:firstLine="450"/>
        <w:rPr>
          <w:sz w:val="22"/>
          <w:szCs w:val="22"/>
        </w:rPr>
      </w:pPr>
      <w:r w:rsidRPr="00AF77C3">
        <w:rPr>
          <w:sz w:val="22"/>
          <w:szCs w:val="22"/>
        </w:rPr>
        <w:t>15847</w:t>
      </w:r>
    </w:p>
    <w:p w14:paraId="35CA156E" w14:textId="77777777" w:rsidR="001F133C" w:rsidRPr="00AF77C3" w:rsidRDefault="001F133C" w:rsidP="007D7C0E">
      <w:pPr>
        <w:kinsoku w:val="0"/>
        <w:overflowPunct w:val="0"/>
        <w:spacing w:line="241" w:lineRule="exact"/>
        <w:ind w:firstLine="450"/>
        <w:rPr>
          <w:sz w:val="22"/>
          <w:szCs w:val="22"/>
        </w:rPr>
      </w:pPr>
      <w:r w:rsidRPr="00AF77C3">
        <w:rPr>
          <w:sz w:val="22"/>
          <w:szCs w:val="22"/>
        </w:rPr>
        <w:t>17340</w:t>
      </w:r>
    </w:p>
    <w:p w14:paraId="24A4ECE9" w14:textId="77777777" w:rsidR="001F133C" w:rsidRPr="00AF77C3" w:rsidRDefault="001F133C" w:rsidP="007D7C0E">
      <w:pPr>
        <w:kinsoku w:val="0"/>
        <w:overflowPunct w:val="0"/>
        <w:spacing w:line="241" w:lineRule="exact"/>
        <w:ind w:firstLine="450"/>
        <w:rPr>
          <w:sz w:val="22"/>
          <w:szCs w:val="22"/>
        </w:rPr>
      </w:pPr>
      <w:r w:rsidRPr="00AF77C3">
        <w:rPr>
          <w:sz w:val="22"/>
          <w:szCs w:val="22"/>
        </w:rPr>
        <w:t>17360</w:t>
      </w:r>
    </w:p>
    <w:p w14:paraId="66217937" w14:textId="77777777" w:rsidR="001F133C" w:rsidRPr="00AF77C3" w:rsidRDefault="001F133C" w:rsidP="007D7C0E">
      <w:pPr>
        <w:kinsoku w:val="0"/>
        <w:overflowPunct w:val="0"/>
        <w:spacing w:line="241" w:lineRule="exact"/>
        <w:ind w:firstLine="450"/>
        <w:rPr>
          <w:sz w:val="22"/>
          <w:szCs w:val="22"/>
        </w:rPr>
      </w:pPr>
      <w:r w:rsidRPr="00AF77C3">
        <w:rPr>
          <w:sz w:val="22"/>
          <w:szCs w:val="22"/>
        </w:rPr>
        <w:t>19355</w:t>
      </w:r>
    </w:p>
    <w:p w14:paraId="2D341344" w14:textId="77777777" w:rsidR="001F133C" w:rsidRPr="00AF77C3" w:rsidRDefault="001F133C" w:rsidP="007D7C0E">
      <w:pPr>
        <w:kinsoku w:val="0"/>
        <w:overflowPunct w:val="0"/>
        <w:spacing w:line="241" w:lineRule="exact"/>
        <w:ind w:firstLine="450"/>
        <w:rPr>
          <w:sz w:val="22"/>
          <w:szCs w:val="22"/>
        </w:rPr>
      </w:pPr>
      <w:r w:rsidRPr="00AF77C3">
        <w:rPr>
          <w:sz w:val="22"/>
          <w:szCs w:val="22"/>
        </w:rPr>
        <w:t>19396</w:t>
      </w:r>
    </w:p>
    <w:p w14:paraId="41D3DAD7" w14:textId="77777777" w:rsidR="001F133C" w:rsidRPr="00AF77C3" w:rsidRDefault="001F133C" w:rsidP="007D7C0E">
      <w:pPr>
        <w:kinsoku w:val="0"/>
        <w:overflowPunct w:val="0"/>
        <w:spacing w:line="241" w:lineRule="exact"/>
        <w:ind w:firstLine="450"/>
        <w:rPr>
          <w:sz w:val="22"/>
          <w:szCs w:val="22"/>
        </w:rPr>
      </w:pPr>
      <w:r w:rsidRPr="00AF77C3">
        <w:rPr>
          <w:sz w:val="22"/>
          <w:szCs w:val="22"/>
        </w:rPr>
        <w:t>20930</w:t>
      </w:r>
    </w:p>
    <w:p w14:paraId="777F3A5A" w14:textId="77777777" w:rsidR="001F133C" w:rsidRPr="00AF77C3" w:rsidRDefault="001F133C" w:rsidP="007D7C0E">
      <w:pPr>
        <w:kinsoku w:val="0"/>
        <w:overflowPunct w:val="0"/>
        <w:spacing w:line="241" w:lineRule="exact"/>
        <w:ind w:firstLine="450"/>
        <w:rPr>
          <w:sz w:val="22"/>
          <w:szCs w:val="22"/>
        </w:rPr>
      </w:pPr>
      <w:r w:rsidRPr="00AF77C3">
        <w:rPr>
          <w:sz w:val="22"/>
          <w:szCs w:val="22"/>
        </w:rPr>
        <w:t>20936</w:t>
      </w:r>
    </w:p>
    <w:p w14:paraId="66EE7D23" w14:textId="77777777" w:rsidR="001F133C" w:rsidRPr="00AF77C3" w:rsidRDefault="001F133C" w:rsidP="007D7C0E">
      <w:pPr>
        <w:kinsoku w:val="0"/>
        <w:overflowPunct w:val="0"/>
        <w:spacing w:line="241" w:lineRule="exact"/>
        <w:ind w:firstLine="450"/>
        <w:rPr>
          <w:sz w:val="22"/>
          <w:szCs w:val="22"/>
        </w:rPr>
      </w:pPr>
      <w:r w:rsidRPr="00AF77C3">
        <w:rPr>
          <w:sz w:val="22"/>
          <w:szCs w:val="22"/>
        </w:rPr>
        <w:t>20985</w:t>
      </w:r>
    </w:p>
    <w:p w14:paraId="66439E06" w14:textId="77777777" w:rsidR="001F133C" w:rsidRPr="00AF77C3" w:rsidRDefault="001F133C" w:rsidP="007D7C0E">
      <w:pPr>
        <w:kinsoku w:val="0"/>
        <w:overflowPunct w:val="0"/>
        <w:spacing w:line="241" w:lineRule="exact"/>
        <w:ind w:firstLine="450"/>
        <w:rPr>
          <w:sz w:val="22"/>
          <w:szCs w:val="22"/>
        </w:rPr>
      </w:pPr>
      <w:r w:rsidRPr="00AF77C3">
        <w:rPr>
          <w:sz w:val="22"/>
          <w:szCs w:val="22"/>
        </w:rPr>
        <w:t>21121</w:t>
      </w:r>
    </w:p>
    <w:p w14:paraId="4B12451D" w14:textId="77777777" w:rsidR="001F133C" w:rsidRPr="00AF77C3" w:rsidRDefault="001F133C" w:rsidP="007D7C0E">
      <w:pPr>
        <w:kinsoku w:val="0"/>
        <w:overflowPunct w:val="0"/>
        <w:spacing w:line="241" w:lineRule="exact"/>
        <w:ind w:firstLine="450"/>
        <w:rPr>
          <w:sz w:val="22"/>
          <w:szCs w:val="22"/>
        </w:rPr>
      </w:pPr>
      <w:r w:rsidRPr="00AF77C3">
        <w:rPr>
          <w:sz w:val="22"/>
          <w:szCs w:val="22"/>
        </w:rPr>
        <w:t>21122</w:t>
      </w:r>
    </w:p>
    <w:p w14:paraId="16F249D2" w14:textId="77777777" w:rsidR="001F133C" w:rsidRPr="00AF77C3" w:rsidRDefault="001F133C" w:rsidP="007D7C0E">
      <w:pPr>
        <w:kinsoku w:val="0"/>
        <w:overflowPunct w:val="0"/>
        <w:spacing w:line="241" w:lineRule="exact"/>
        <w:ind w:firstLine="450"/>
        <w:rPr>
          <w:sz w:val="22"/>
          <w:szCs w:val="22"/>
        </w:rPr>
      </w:pPr>
      <w:r w:rsidRPr="00AF77C3">
        <w:rPr>
          <w:sz w:val="22"/>
          <w:szCs w:val="22"/>
        </w:rPr>
        <w:t>21245</w:t>
      </w:r>
    </w:p>
    <w:p w14:paraId="6806C06C" w14:textId="77777777" w:rsidR="001F133C" w:rsidRPr="00AF77C3" w:rsidRDefault="001F133C" w:rsidP="007D7C0E">
      <w:pPr>
        <w:kinsoku w:val="0"/>
        <w:overflowPunct w:val="0"/>
        <w:spacing w:line="241" w:lineRule="exact"/>
        <w:ind w:firstLine="450"/>
        <w:rPr>
          <w:sz w:val="22"/>
          <w:szCs w:val="22"/>
        </w:rPr>
      </w:pPr>
      <w:r w:rsidRPr="00AF77C3">
        <w:rPr>
          <w:sz w:val="22"/>
          <w:szCs w:val="22"/>
        </w:rPr>
        <w:t>21246</w:t>
      </w:r>
    </w:p>
    <w:p w14:paraId="6610E5D8" w14:textId="77777777" w:rsidR="001F133C" w:rsidRPr="00AF77C3" w:rsidRDefault="001F133C" w:rsidP="007D7C0E">
      <w:pPr>
        <w:kinsoku w:val="0"/>
        <w:overflowPunct w:val="0"/>
        <w:spacing w:line="241" w:lineRule="exact"/>
        <w:ind w:firstLine="450"/>
        <w:rPr>
          <w:sz w:val="22"/>
          <w:szCs w:val="22"/>
        </w:rPr>
      </w:pPr>
      <w:r w:rsidRPr="00AF77C3">
        <w:rPr>
          <w:sz w:val="22"/>
          <w:szCs w:val="22"/>
        </w:rPr>
        <w:t>21248</w:t>
      </w:r>
    </w:p>
    <w:p w14:paraId="314E7DEA" w14:textId="77777777" w:rsidR="001F133C" w:rsidRPr="00AF77C3" w:rsidRDefault="001F133C" w:rsidP="007D7C0E">
      <w:pPr>
        <w:kinsoku w:val="0"/>
        <w:overflowPunct w:val="0"/>
        <w:spacing w:line="241" w:lineRule="exact"/>
        <w:ind w:firstLine="450"/>
        <w:rPr>
          <w:sz w:val="22"/>
          <w:szCs w:val="22"/>
        </w:rPr>
      </w:pPr>
      <w:r w:rsidRPr="00AF77C3">
        <w:rPr>
          <w:sz w:val="22"/>
          <w:szCs w:val="22"/>
        </w:rPr>
        <w:t>21249</w:t>
      </w:r>
    </w:p>
    <w:p w14:paraId="2B4149CF" w14:textId="77777777" w:rsidR="001F133C" w:rsidRPr="00AF77C3" w:rsidRDefault="001F133C" w:rsidP="007D7C0E">
      <w:pPr>
        <w:kinsoku w:val="0"/>
        <w:overflowPunct w:val="0"/>
        <w:spacing w:line="241" w:lineRule="exact"/>
        <w:ind w:firstLine="450"/>
        <w:rPr>
          <w:sz w:val="22"/>
          <w:szCs w:val="22"/>
        </w:rPr>
      </w:pPr>
      <w:r w:rsidRPr="00AF77C3">
        <w:rPr>
          <w:sz w:val="22"/>
          <w:szCs w:val="22"/>
        </w:rPr>
        <w:t>22526</w:t>
      </w:r>
    </w:p>
    <w:p w14:paraId="02B94ED6" w14:textId="77777777" w:rsidR="001F133C" w:rsidRPr="00AF77C3" w:rsidRDefault="001F133C" w:rsidP="007D7C0E">
      <w:pPr>
        <w:kinsoku w:val="0"/>
        <w:overflowPunct w:val="0"/>
        <w:spacing w:line="241" w:lineRule="exact"/>
        <w:ind w:firstLine="450"/>
        <w:rPr>
          <w:sz w:val="22"/>
          <w:szCs w:val="22"/>
        </w:rPr>
      </w:pPr>
      <w:r w:rsidRPr="00AF77C3">
        <w:rPr>
          <w:sz w:val="22"/>
          <w:szCs w:val="22"/>
        </w:rPr>
        <w:t>22527</w:t>
      </w:r>
    </w:p>
    <w:p w14:paraId="1A1229E8" w14:textId="77777777" w:rsidR="001F133C" w:rsidRPr="00AF77C3" w:rsidRDefault="001F133C" w:rsidP="007D7C0E">
      <w:pPr>
        <w:kinsoku w:val="0"/>
        <w:overflowPunct w:val="0"/>
        <w:spacing w:line="241" w:lineRule="exact"/>
        <w:ind w:firstLine="450"/>
        <w:rPr>
          <w:sz w:val="22"/>
          <w:szCs w:val="22"/>
        </w:rPr>
      </w:pPr>
      <w:r w:rsidRPr="00AF77C3">
        <w:rPr>
          <w:sz w:val="22"/>
          <w:szCs w:val="22"/>
        </w:rPr>
        <w:t>22841</w:t>
      </w:r>
    </w:p>
    <w:p w14:paraId="45DE6BAC" w14:textId="77777777" w:rsidR="001F133C" w:rsidRPr="00AF77C3" w:rsidRDefault="001F133C" w:rsidP="007D7C0E">
      <w:pPr>
        <w:kinsoku w:val="0"/>
        <w:overflowPunct w:val="0"/>
        <w:spacing w:line="241" w:lineRule="exact"/>
        <w:ind w:firstLine="450"/>
        <w:rPr>
          <w:sz w:val="22"/>
          <w:szCs w:val="22"/>
        </w:rPr>
      </w:pPr>
      <w:r w:rsidRPr="00AF77C3">
        <w:rPr>
          <w:sz w:val="22"/>
          <w:szCs w:val="22"/>
        </w:rPr>
        <w:t>22858</w:t>
      </w:r>
    </w:p>
    <w:p w14:paraId="00D56D6B" w14:textId="77777777" w:rsidR="001F133C" w:rsidRPr="00AF77C3" w:rsidRDefault="001F133C" w:rsidP="007D7C0E">
      <w:pPr>
        <w:kinsoku w:val="0"/>
        <w:overflowPunct w:val="0"/>
        <w:spacing w:line="241" w:lineRule="exact"/>
        <w:ind w:firstLine="450"/>
        <w:rPr>
          <w:sz w:val="22"/>
          <w:szCs w:val="22"/>
        </w:rPr>
      </w:pPr>
      <w:r w:rsidRPr="00AF77C3">
        <w:rPr>
          <w:sz w:val="22"/>
          <w:szCs w:val="22"/>
        </w:rPr>
        <w:t>22861</w:t>
      </w:r>
    </w:p>
    <w:p w14:paraId="16D363BC" w14:textId="77777777" w:rsidR="001F133C" w:rsidRPr="00AF77C3" w:rsidRDefault="001F133C" w:rsidP="007D7C0E">
      <w:pPr>
        <w:kinsoku w:val="0"/>
        <w:overflowPunct w:val="0"/>
        <w:spacing w:line="241" w:lineRule="exact"/>
        <w:ind w:firstLine="450"/>
        <w:rPr>
          <w:sz w:val="22"/>
          <w:szCs w:val="22"/>
        </w:rPr>
      </w:pPr>
      <w:r w:rsidRPr="00AF77C3">
        <w:rPr>
          <w:sz w:val="22"/>
          <w:szCs w:val="22"/>
        </w:rPr>
        <w:t>22864</w:t>
      </w:r>
    </w:p>
    <w:p w14:paraId="46A5F02D" w14:textId="77777777" w:rsidR="001F133C" w:rsidRDefault="001F133C" w:rsidP="007D7C0E">
      <w:pPr>
        <w:kinsoku w:val="0"/>
        <w:overflowPunct w:val="0"/>
        <w:spacing w:line="241" w:lineRule="exact"/>
        <w:ind w:firstLine="450"/>
        <w:rPr>
          <w:sz w:val="22"/>
          <w:szCs w:val="22"/>
        </w:rPr>
      </w:pPr>
      <w:r w:rsidRPr="00AF77C3">
        <w:rPr>
          <w:sz w:val="22"/>
          <w:szCs w:val="22"/>
        </w:rPr>
        <w:t>30468</w:t>
      </w:r>
    </w:p>
    <w:p w14:paraId="66FBBB42" w14:textId="77777777" w:rsidR="001F133C" w:rsidRPr="00AF77C3" w:rsidRDefault="001F133C" w:rsidP="007D7C0E">
      <w:pPr>
        <w:kinsoku w:val="0"/>
        <w:overflowPunct w:val="0"/>
        <w:spacing w:line="241" w:lineRule="exact"/>
        <w:ind w:firstLine="450"/>
        <w:rPr>
          <w:sz w:val="22"/>
          <w:szCs w:val="22"/>
        </w:rPr>
      </w:pPr>
      <w:bookmarkStart w:id="1" w:name="_Hlk130200212"/>
      <w:r>
        <w:rPr>
          <w:sz w:val="22"/>
          <w:szCs w:val="22"/>
        </w:rPr>
        <w:t>30469</w:t>
      </w:r>
    </w:p>
    <w:bookmarkEnd w:id="1"/>
    <w:p w14:paraId="624BD174" w14:textId="77777777" w:rsidR="001F133C" w:rsidRPr="00AF77C3" w:rsidRDefault="001F133C" w:rsidP="007D7C0E">
      <w:pPr>
        <w:kinsoku w:val="0"/>
        <w:overflowPunct w:val="0"/>
        <w:spacing w:line="241" w:lineRule="exact"/>
        <w:ind w:firstLine="450"/>
        <w:rPr>
          <w:sz w:val="22"/>
          <w:szCs w:val="22"/>
        </w:rPr>
      </w:pPr>
      <w:r w:rsidRPr="00AF77C3">
        <w:rPr>
          <w:sz w:val="22"/>
          <w:szCs w:val="22"/>
        </w:rPr>
        <w:t>32491</w:t>
      </w:r>
    </w:p>
    <w:p w14:paraId="11AF405C" w14:textId="77777777" w:rsidR="001F133C" w:rsidRPr="00AF77C3" w:rsidRDefault="001F133C" w:rsidP="007D7C0E">
      <w:pPr>
        <w:kinsoku w:val="0"/>
        <w:overflowPunct w:val="0"/>
        <w:spacing w:line="241" w:lineRule="exact"/>
        <w:ind w:firstLine="450"/>
        <w:rPr>
          <w:sz w:val="22"/>
          <w:szCs w:val="22"/>
        </w:rPr>
      </w:pPr>
      <w:r w:rsidRPr="00AF77C3">
        <w:rPr>
          <w:sz w:val="22"/>
          <w:szCs w:val="22"/>
        </w:rPr>
        <w:t>32850</w:t>
      </w:r>
    </w:p>
    <w:p w14:paraId="0B44CE82" w14:textId="77777777" w:rsidR="001F133C" w:rsidRPr="00AF77C3" w:rsidRDefault="001F133C" w:rsidP="007D7C0E">
      <w:pPr>
        <w:kinsoku w:val="0"/>
        <w:overflowPunct w:val="0"/>
        <w:spacing w:line="241" w:lineRule="exact"/>
        <w:ind w:firstLine="450"/>
        <w:rPr>
          <w:sz w:val="22"/>
          <w:szCs w:val="22"/>
        </w:rPr>
      </w:pPr>
      <w:r w:rsidRPr="00AF77C3">
        <w:rPr>
          <w:sz w:val="22"/>
          <w:szCs w:val="22"/>
        </w:rPr>
        <w:t>32855</w:t>
      </w:r>
    </w:p>
    <w:p w14:paraId="69B316D5" w14:textId="77777777" w:rsidR="001F133C" w:rsidRPr="00AF77C3" w:rsidRDefault="001F133C" w:rsidP="007D7C0E">
      <w:pPr>
        <w:kinsoku w:val="0"/>
        <w:overflowPunct w:val="0"/>
        <w:spacing w:line="241" w:lineRule="exact"/>
        <w:ind w:firstLine="450"/>
        <w:rPr>
          <w:sz w:val="22"/>
          <w:szCs w:val="22"/>
        </w:rPr>
      </w:pPr>
      <w:r w:rsidRPr="00AF77C3">
        <w:rPr>
          <w:sz w:val="22"/>
          <w:szCs w:val="22"/>
        </w:rPr>
        <w:t>32856</w:t>
      </w:r>
    </w:p>
    <w:p w14:paraId="167FDFC5" w14:textId="77777777" w:rsidR="001F133C" w:rsidRPr="00AF77C3" w:rsidRDefault="001F133C" w:rsidP="007D7C0E">
      <w:pPr>
        <w:kinsoku w:val="0"/>
        <w:overflowPunct w:val="0"/>
        <w:spacing w:line="241" w:lineRule="exact"/>
        <w:ind w:firstLine="450"/>
        <w:rPr>
          <w:sz w:val="22"/>
          <w:szCs w:val="22"/>
        </w:rPr>
      </w:pPr>
      <w:r w:rsidRPr="00AF77C3">
        <w:rPr>
          <w:sz w:val="22"/>
          <w:szCs w:val="22"/>
        </w:rPr>
        <w:lastRenderedPageBreak/>
        <w:t>33274</w:t>
      </w:r>
    </w:p>
    <w:p w14:paraId="42B83BBE" w14:textId="77777777" w:rsidR="001F133C" w:rsidRDefault="001F133C" w:rsidP="007D7C0E">
      <w:pPr>
        <w:kinsoku w:val="0"/>
        <w:overflowPunct w:val="0"/>
        <w:spacing w:line="241" w:lineRule="exact"/>
        <w:ind w:firstLine="450"/>
        <w:rPr>
          <w:sz w:val="22"/>
          <w:szCs w:val="22"/>
        </w:rPr>
      </w:pPr>
      <w:r w:rsidRPr="00AF77C3">
        <w:rPr>
          <w:sz w:val="22"/>
          <w:szCs w:val="22"/>
        </w:rPr>
        <w:t>33275</w:t>
      </w:r>
    </w:p>
    <w:p w14:paraId="30D8C430" w14:textId="77777777" w:rsidR="001F133C" w:rsidRDefault="001F133C" w:rsidP="007D7C0E">
      <w:pPr>
        <w:kinsoku w:val="0"/>
        <w:overflowPunct w:val="0"/>
        <w:spacing w:line="241" w:lineRule="exact"/>
        <w:ind w:firstLine="450"/>
        <w:rPr>
          <w:sz w:val="22"/>
          <w:szCs w:val="22"/>
        </w:rPr>
      </w:pPr>
      <w:r>
        <w:rPr>
          <w:sz w:val="22"/>
          <w:szCs w:val="22"/>
        </w:rPr>
        <w:t>33276</w:t>
      </w:r>
    </w:p>
    <w:p w14:paraId="06EB28F4" w14:textId="77777777" w:rsidR="001F133C" w:rsidRDefault="001F133C" w:rsidP="007D7C0E">
      <w:pPr>
        <w:kinsoku w:val="0"/>
        <w:overflowPunct w:val="0"/>
        <w:spacing w:line="241" w:lineRule="exact"/>
        <w:ind w:firstLine="450"/>
        <w:rPr>
          <w:sz w:val="22"/>
          <w:szCs w:val="22"/>
        </w:rPr>
      </w:pPr>
      <w:r>
        <w:rPr>
          <w:sz w:val="22"/>
          <w:szCs w:val="22"/>
        </w:rPr>
        <w:t>33277</w:t>
      </w:r>
    </w:p>
    <w:p w14:paraId="068EBF02" w14:textId="77777777" w:rsidR="001F133C" w:rsidRDefault="001F133C" w:rsidP="007D7C0E">
      <w:pPr>
        <w:kinsoku w:val="0"/>
        <w:overflowPunct w:val="0"/>
        <w:spacing w:line="241" w:lineRule="exact"/>
        <w:ind w:firstLine="450"/>
        <w:rPr>
          <w:sz w:val="22"/>
          <w:szCs w:val="22"/>
        </w:rPr>
      </w:pPr>
      <w:r>
        <w:rPr>
          <w:sz w:val="22"/>
          <w:szCs w:val="22"/>
        </w:rPr>
        <w:t>33278</w:t>
      </w:r>
    </w:p>
    <w:p w14:paraId="2D426334" w14:textId="77777777" w:rsidR="001F133C" w:rsidRDefault="001F133C" w:rsidP="007D7C0E">
      <w:pPr>
        <w:kinsoku w:val="0"/>
        <w:overflowPunct w:val="0"/>
        <w:spacing w:line="241" w:lineRule="exact"/>
        <w:ind w:firstLine="450"/>
        <w:rPr>
          <w:sz w:val="22"/>
          <w:szCs w:val="22"/>
        </w:rPr>
      </w:pPr>
      <w:r>
        <w:rPr>
          <w:sz w:val="22"/>
          <w:szCs w:val="22"/>
        </w:rPr>
        <w:t>33279</w:t>
      </w:r>
    </w:p>
    <w:p w14:paraId="66E4938F" w14:textId="77777777" w:rsidR="001F133C" w:rsidRDefault="001F133C" w:rsidP="007D7C0E">
      <w:pPr>
        <w:kinsoku w:val="0"/>
        <w:overflowPunct w:val="0"/>
        <w:spacing w:line="241" w:lineRule="exact"/>
        <w:ind w:firstLine="450"/>
        <w:rPr>
          <w:sz w:val="22"/>
          <w:szCs w:val="22"/>
        </w:rPr>
      </w:pPr>
      <w:r>
        <w:rPr>
          <w:sz w:val="22"/>
          <w:szCs w:val="22"/>
        </w:rPr>
        <w:t>33280</w:t>
      </w:r>
    </w:p>
    <w:p w14:paraId="69FDD4B3" w14:textId="77777777" w:rsidR="001F133C" w:rsidRDefault="001F133C" w:rsidP="007D7C0E">
      <w:pPr>
        <w:kinsoku w:val="0"/>
        <w:overflowPunct w:val="0"/>
        <w:spacing w:line="241" w:lineRule="exact"/>
        <w:ind w:firstLine="450"/>
        <w:rPr>
          <w:sz w:val="22"/>
          <w:szCs w:val="22"/>
        </w:rPr>
      </w:pPr>
      <w:r>
        <w:rPr>
          <w:sz w:val="22"/>
          <w:szCs w:val="22"/>
        </w:rPr>
        <w:t>33281</w:t>
      </w:r>
    </w:p>
    <w:p w14:paraId="49D5CB9E" w14:textId="77777777" w:rsidR="001F133C" w:rsidRDefault="001F133C" w:rsidP="007D7C0E">
      <w:pPr>
        <w:kinsoku w:val="0"/>
        <w:overflowPunct w:val="0"/>
        <w:spacing w:line="241" w:lineRule="exact"/>
        <w:ind w:firstLine="450"/>
        <w:rPr>
          <w:sz w:val="22"/>
          <w:szCs w:val="22"/>
        </w:rPr>
      </w:pPr>
      <w:r>
        <w:rPr>
          <w:sz w:val="22"/>
          <w:szCs w:val="22"/>
        </w:rPr>
        <w:t>33287</w:t>
      </w:r>
    </w:p>
    <w:p w14:paraId="29F13827" w14:textId="77777777" w:rsidR="001F133C" w:rsidRPr="00AF77C3" w:rsidRDefault="001F133C" w:rsidP="007D7C0E">
      <w:pPr>
        <w:kinsoku w:val="0"/>
        <w:overflowPunct w:val="0"/>
        <w:spacing w:line="241" w:lineRule="exact"/>
        <w:ind w:firstLine="450"/>
        <w:rPr>
          <w:sz w:val="22"/>
          <w:szCs w:val="22"/>
        </w:rPr>
      </w:pPr>
      <w:r>
        <w:rPr>
          <w:sz w:val="22"/>
          <w:szCs w:val="22"/>
        </w:rPr>
        <w:t>33288</w:t>
      </w:r>
    </w:p>
    <w:p w14:paraId="2603FC26" w14:textId="77777777" w:rsidR="001F133C" w:rsidRPr="00AF77C3" w:rsidRDefault="001F133C" w:rsidP="007D7C0E">
      <w:pPr>
        <w:kinsoku w:val="0"/>
        <w:overflowPunct w:val="0"/>
        <w:spacing w:line="241" w:lineRule="exact"/>
        <w:ind w:firstLine="450"/>
        <w:rPr>
          <w:sz w:val="22"/>
          <w:szCs w:val="22"/>
        </w:rPr>
      </w:pPr>
      <w:r w:rsidRPr="00AF77C3">
        <w:rPr>
          <w:sz w:val="22"/>
          <w:szCs w:val="22"/>
        </w:rPr>
        <w:t>33741</w:t>
      </w:r>
    </w:p>
    <w:p w14:paraId="01ECF854" w14:textId="77777777" w:rsidR="001F133C" w:rsidRPr="00AF77C3" w:rsidRDefault="001F133C" w:rsidP="007D7C0E">
      <w:pPr>
        <w:kinsoku w:val="0"/>
        <w:overflowPunct w:val="0"/>
        <w:spacing w:line="241" w:lineRule="exact"/>
        <w:ind w:firstLine="450"/>
        <w:rPr>
          <w:sz w:val="22"/>
          <w:szCs w:val="22"/>
        </w:rPr>
      </w:pPr>
      <w:r w:rsidRPr="00AF77C3">
        <w:rPr>
          <w:sz w:val="22"/>
          <w:szCs w:val="22"/>
        </w:rPr>
        <w:t>33745</w:t>
      </w:r>
    </w:p>
    <w:p w14:paraId="7AFF5CAB" w14:textId="77777777" w:rsidR="001F133C" w:rsidRDefault="001F133C" w:rsidP="007D7C0E">
      <w:pPr>
        <w:kinsoku w:val="0"/>
        <w:overflowPunct w:val="0"/>
        <w:spacing w:line="241" w:lineRule="exact"/>
        <w:ind w:firstLine="450"/>
        <w:rPr>
          <w:sz w:val="22"/>
          <w:szCs w:val="22"/>
        </w:rPr>
      </w:pPr>
      <w:r w:rsidRPr="00AF77C3">
        <w:rPr>
          <w:sz w:val="22"/>
          <w:szCs w:val="22"/>
        </w:rPr>
        <w:t>33746</w:t>
      </w:r>
    </w:p>
    <w:p w14:paraId="31930822" w14:textId="77777777" w:rsidR="001F133C" w:rsidRDefault="001F133C" w:rsidP="007D7C0E">
      <w:pPr>
        <w:kinsoku w:val="0"/>
        <w:overflowPunct w:val="0"/>
        <w:spacing w:line="241" w:lineRule="exact"/>
        <w:ind w:firstLine="450"/>
        <w:rPr>
          <w:sz w:val="22"/>
          <w:szCs w:val="22"/>
        </w:rPr>
      </w:pPr>
      <w:r>
        <w:rPr>
          <w:sz w:val="22"/>
          <w:szCs w:val="22"/>
        </w:rPr>
        <w:t>33900</w:t>
      </w:r>
    </w:p>
    <w:p w14:paraId="70ABBC11" w14:textId="77777777" w:rsidR="001F133C" w:rsidRDefault="001F133C" w:rsidP="007D7C0E">
      <w:pPr>
        <w:kinsoku w:val="0"/>
        <w:overflowPunct w:val="0"/>
        <w:spacing w:line="241" w:lineRule="exact"/>
        <w:ind w:firstLine="450"/>
        <w:rPr>
          <w:sz w:val="22"/>
          <w:szCs w:val="22"/>
        </w:rPr>
      </w:pPr>
      <w:r>
        <w:rPr>
          <w:sz w:val="22"/>
          <w:szCs w:val="22"/>
        </w:rPr>
        <w:t>33901</w:t>
      </w:r>
    </w:p>
    <w:p w14:paraId="075ACF77" w14:textId="77777777" w:rsidR="001F133C" w:rsidRDefault="001F133C" w:rsidP="007D7C0E">
      <w:pPr>
        <w:kinsoku w:val="0"/>
        <w:overflowPunct w:val="0"/>
        <w:spacing w:line="241" w:lineRule="exact"/>
        <w:ind w:firstLine="450"/>
        <w:rPr>
          <w:sz w:val="22"/>
          <w:szCs w:val="22"/>
        </w:rPr>
      </w:pPr>
      <w:r>
        <w:rPr>
          <w:sz w:val="22"/>
          <w:szCs w:val="22"/>
        </w:rPr>
        <w:t>33902</w:t>
      </w:r>
    </w:p>
    <w:p w14:paraId="41D5C24D" w14:textId="77777777" w:rsidR="001F133C" w:rsidRDefault="001F133C" w:rsidP="007D7C0E">
      <w:pPr>
        <w:kinsoku w:val="0"/>
        <w:overflowPunct w:val="0"/>
        <w:spacing w:line="241" w:lineRule="exact"/>
        <w:ind w:firstLine="450"/>
        <w:rPr>
          <w:sz w:val="22"/>
          <w:szCs w:val="22"/>
        </w:rPr>
      </w:pPr>
      <w:r>
        <w:rPr>
          <w:sz w:val="22"/>
          <w:szCs w:val="22"/>
        </w:rPr>
        <w:t>33903</w:t>
      </w:r>
    </w:p>
    <w:p w14:paraId="408BD50C" w14:textId="77777777" w:rsidR="001F133C" w:rsidRPr="00AF77C3" w:rsidRDefault="001F133C" w:rsidP="007D7C0E">
      <w:pPr>
        <w:kinsoku w:val="0"/>
        <w:overflowPunct w:val="0"/>
        <w:spacing w:line="241" w:lineRule="exact"/>
        <w:ind w:firstLine="450"/>
        <w:rPr>
          <w:sz w:val="22"/>
          <w:szCs w:val="22"/>
        </w:rPr>
      </w:pPr>
      <w:r>
        <w:rPr>
          <w:sz w:val="22"/>
          <w:szCs w:val="22"/>
        </w:rPr>
        <w:t>33904</w:t>
      </w:r>
    </w:p>
    <w:p w14:paraId="4F78F55D" w14:textId="77777777" w:rsidR="001F133C" w:rsidRPr="00AF77C3" w:rsidRDefault="001F133C" w:rsidP="007D7C0E">
      <w:pPr>
        <w:kinsoku w:val="0"/>
        <w:overflowPunct w:val="0"/>
        <w:spacing w:line="241" w:lineRule="exact"/>
        <w:ind w:firstLine="450"/>
        <w:rPr>
          <w:sz w:val="22"/>
          <w:szCs w:val="22"/>
        </w:rPr>
      </w:pPr>
      <w:r w:rsidRPr="00AF77C3">
        <w:rPr>
          <w:sz w:val="22"/>
          <w:szCs w:val="22"/>
        </w:rPr>
        <w:t>33930</w:t>
      </w:r>
    </w:p>
    <w:p w14:paraId="6E69DFFA" w14:textId="77777777" w:rsidR="001F133C" w:rsidRPr="00AF77C3" w:rsidRDefault="001F133C" w:rsidP="007D7C0E">
      <w:pPr>
        <w:kinsoku w:val="0"/>
        <w:overflowPunct w:val="0"/>
        <w:spacing w:line="241" w:lineRule="exact"/>
        <w:ind w:firstLine="450"/>
        <w:rPr>
          <w:sz w:val="22"/>
          <w:szCs w:val="22"/>
        </w:rPr>
      </w:pPr>
      <w:r w:rsidRPr="00AF77C3">
        <w:rPr>
          <w:sz w:val="22"/>
          <w:szCs w:val="22"/>
        </w:rPr>
        <w:t>33933</w:t>
      </w:r>
    </w:p>
    <w:p w14:paraId="6EC268F0" w14:textId="77777777" w:rsidR="001F133C" w:rsidRPr="00AF77C3" w:rsidRDefault="001F133C" w:rsidP="007D7C0E">
      <w:pPr>
        <w:kinsoku w:val="0"/>
        <w:overflowPunct w:val="0"/>
        <w:spacing w:line="241" w:lineRule="exact"/>
        <w:ind w:firstLine="450"/>
        <w:rPr>
          <w:sz w:val="22"/>
          <w:szCs w:val="22"/>
        </w:rPr>
      </w:pPr>
      <w:r w:rsidRPr="00AF77C3">
        <w:rPr>
          <w:sz w:val="22"/>
          <w:szCs w:val="22"/>
        </w:rPr>
        <w:t>33940</w:t>
      </w:r>
    </w:p>
    <w:p w14:paraId="3340A76A" w14:textId="77777777" w:rsidR="001F133C" w:rsidRPr="00AF77C3" w:rsidRDefault="001F133C" w:rsidP="007D7C0E">
      <w:pPr>
        <w:kinsoku w:val="0"/>
        <w:overflowPunct w:val="0"/>
        <w:spacing w:line="241" w:lineRule="exact"/>
        <w:ind w:firstLine="450"/>
        <w:rPr>
          <w:sz w:val="22"/>
          <w:szCs w:val="22"/>
        </w:rPr>
      </w:pPr>
      <w:r w:rsidRPr="00AF77C3">
        <w:rPr>
          <w:sz w:val="22"/>
          <w:szCs w:val="22"/>
        </w:rPr>
        <w:t>33944</w:t>
      </w:r>
    </w:p>
    <w:p w14:paraId="52635A75" w14:textId="77777777" w:rsidR="001F133C" w:rsidRPr="00AF77C3" w:rsidRDefault="001F133C" w:rsidP="007D7C0E">
      <w:pPr>
        <w:kinsoku w:val="0"/>
        <w:overflowPunct w:val="0"/>
        <w:spacing w:line="241" w:lineRule="exact"/>
        <w:ind w:firstLine="450"/>
        <w:rPr>
          <w:sz w:val="22"/>
          <w:szCs w:val="22"/>
        </w:rPr>
      </w:pPr>
      <w:r w:rsidRPr="00AF77C3">
        <w:rPr>
          <w:sz w:val="22"/>
          <w:szCs w:val="22"/>
        </w:rPr>
        <w:t>33995</w:t>
      </w:r>
    </w:p>
    <w:p w14:paraId="4892293F" w14:textId="77777777" w:rsidR="001F133C" w:rsidRPr="00AF77C3" w:rsidRDefault="001F133C" w:rsidP="007D7C0E">
      <w:pPr>
        <w:kinsoku w:val="0"/>
        <w:overflowPunct w:val="0"/>
        <w:spacing w:line="241" w:lineRule="exact"/>
        <w:ind w:firstLine="450"/>
        <w:rPr>
          <w:sz w:val="22"/>
          <w:szCs w:val="22"/>
        </w:rPr>
      </w:pPr>
      <w:r w:rsidRPr="00AF77C3">
        <w:rPr>
          <w:sz w:val="22"/>
          <w:szCs w:val="22"/>
        </w:rPr>
        <w:t>33997</w:t>
      </w:r>
    </w:p>
    <w:p w14:paraId="2A45418F" w14:textId="77777777" w:rsidR="001F133C" w:rsidRPr="00AF77C3" w:rsidRDefault="001F133C" w:rsidP="007D7C0E">
      <w:pPr>
        <w:kinsoku w:val="0"/>
        <w:overflowPunct w:val="0"/>
        <w:spacing w:line="241" w:lineRule="exact"/>
        <w:ind w:firstLine="450"/>
        <w:rPr>
          <w:sz w:val="22"/>
          <w:szCs w:val="22"/>
        </w:rPr>
      </w:pPr>
      <w:r w:rsidRPr="00AF77C3">
        <w:rPr>
          <w:sz w:val="22"/>
          <w:szCs w:val="22"/>
        </w:rPr>
        <w:t>34839</w:t>
      </w:r>
    </w:p>
    <w:p w14:paraId="3DF0E577" w14:textId="77777777" w:rsidR="001F133C" w:rsidRPr="00AF77C3" w:rsidRDefault="001F133C" w:rsidP="007D7C0E">
      <w:pPr>
        <w:kinsoku w:val="0"/>
        <w:overflowPunct w:val="0"/>
        <w:spacing w:line="241" w:lineRule="exact"/>
        <w:ind w:firstLine="450"/>
        <w:rPr>
          <w:sz w:val="22"/>
          <w:szCs w:val="22"/>
        </w:rPr>
      </w:pPr>
      <w:r w:rsidRPr="00AF77C3">
        <w:rPr>
          <w:sz w:val="22"/>
          <w:szCs w:val="22"/>
        </w:rPr>
        <w:t>34717</w:t>
      </w:r>
    </w:p>
    <w:p w14:paraId="5D9FC9E4" w14:textId="77777777" w:rsidR="001F133C" w:rsidRPr="00AF77C3" w:rsidRDefault="001F133C" w:rsidP="007D7C0E">
      <w:pPr>
        <w:kinsoku w:val="0"/>
        <w:overflowPunct w:val="0"/>
        <w:spacing w:line="241" w:lineRule="exact"/>
        <w:ind w:firstLine="450"/>
        <w:rPr>
          <w:sz w:val="22"/>
          <w:szCs w:val="22"/>
        </w:rPr>
      </w:pPr>
      <w:r w:rsidRPr="00AF77C3">
        <w:rPr>
          <w:sz w:val="22"/>
          <w:szCs w:val="22"/>
        </w:rPr>
        <w:t>34718</w:t>
      </w:r>
    </w:p>
    <w:p w14:paraId="56110A7E" w14:textId="77777777" w:rsidR="001F133C" w:rsidRPr="00AF77C3" w:rsidRDefault="001F133C" w:rsidP="007D7C0E">
      <w:pPr>
        <w:kinsoku w:val="0"/>
        <w:overflowPunct w:val="0"/>
        <w:spacing w:line="241" w:lineRule="exact"/>
        <w:ind w:firstLine="450"/>
        <w:rPr>
          <w:sz w:val="22"/>
          <w:szCs w:val="22"/>
        </w:rPr>
      </w:pPr>
      <w:r w:rsidRPr="00AF77C3">
        <w:rPr>
          <w:sz w:val="22"/>
          <w:szCs w:val="22"/>
        </w:rPr>
        <w:t>36415</w:t>
      </w:r>
    </w:p>
    <w:p w14:paraId="66CC555E" w14:textId="77777777" w:rsidR="001F133C" w:rsidRPr="00AF77C3" w:rsidRDefault="001F133C" w:rsidP="007D7C0E">
      <w:pPr>
        <w:kinsoku w:val="0"/>
        <w:overflowPunct w:val="0"/>
        <w:spacing w:line="241" w:lineRule="exact"/>
        <w:ind w:firstLine="450"/>
        <w:rPr>
          <w:sz w:val="22"/>
          <w:szCs w:val="22"/>
        </w:rPr>
      </w:pPr>
      <w:r w:rsidRPr="00AF77C3">
        <w:rPr>
          <w:sz w:val="22"/>
          <w:szCs w:val="22"/>
        </w:rPr>
        <w:t>36416</w:t>
      </w:r>
    </w:p>
    <w:p w14:paraId="47F3EFEF" w14:textId="77777777" w:rsidR="001F133C" w:rsidRPr="00AF77C3" w:rsidRDefault="001F133C" w:rsidP="007D7C0E">
      <w:pPr>
        <w:kinsoku w:val="0"/>
        <w:overflowPunct w:val="0"/>
        <w:spacing w:line="241" w:lineRule="exact"/>
        <w:ind w:firstLine="450"/>
        <w:rPr>
          <w:sz w:val="22"/>
          <w:szCs w:val="22"/>
        </w:rPr>
      </w:pPr>
      <w:r w:rsidRPr="00AF77C3">
        <w:rPr>
          <w:sz w:val="22"/>
          <w:szCs w:val="22"/>
        </w:rPr>
        <w:t>36468</w:t>
      </w:r>
    </w:p>
    <w:p w14:paraId="7448762B" w14:textId="77777777" w:rsidR="001F133C" w:rsidRPr="00AF77C3" w:rsidRDefault="001F133C" w:rsidP="007D7C0E">
      <w:pPr>
        <w:kinsoku w:val="0"/>
        <w:overflowPunct w:val="0"/>
        <w:spacing w:line="241" w:lineRule="exact"/>
        <w:ind w:firstLine="450"/>
        <w:rPr>
          <w:sz w:val="22"/>
          <w:szCs w:val="22"/>
        </w:rPr>
      </w:pPr>
      <w:r w:rsidRPr="00AF77C3">
        <w:rPr>
          <w:sz w:val="22"/>
          <w:szCs w:val="22"/>
        </w:rPr>
        <w:t>36591</w:t>
      </w:r>
    </w:p>
    <w:p w14:paraId="1AEA415D" w14:textId="77777777" w:rsidR="001F133C" w:rsidRPr="00AF77C3" w:rsidRDefault="001F133C" w:rsidP="007D7C0E">
      <w:pPr>
        <w:kinsoku w:val="0"/>
        <w:overflowPunct w:val="0"/>
        <w:spacing w:line="241" w:lineRule="exact"/>
        <w:ind w:firstLine="450"/>
        <w:rPr>
          <w:sz w:val="22"/>
          <w:szCs w:val="22"/>
        </w:rPr>
      </w:pPr>
      <w:r w:rsidRPr="00AF77C3">
        <w:rPr>
          <w:sz w:val="22"/>
          <w:szCs w:val="22"/>
        </w:rPr>
        <w:t>36592</w:t>
      </w:r>
    </w:p>
    <w:p w14:paraId="27DA5C70" w14:textId="77777777" w:rsidR="001F133C" w:rsidRDefault="001F133C" w:rsidP="007D7C0E">
      <w:pPr>
        <w:kinsoku w:val="0"/>
        <w:overflowPunct w:val="0"/>
        <w:spacing w:line="241" w:lineRule="exact"/>
        <w:ind w:firstLine="450"/>
        <w:rPr>
          <w:sz w:val="22"/>
          <w:szCs w:val="22"/>
        </w:rPr>
      </w:pPr>
      <w:r w:rsidRPr="00AF77C3">
        <w:rPr>
          <w:sz w:val="22"/>
          <w:szCs w:val="22"/>
        </w:rPr>
        <w:t>36598</w:t>
      </w:r>
    </w:p>
    <w:p w14:paraId="7F18EB62" w14:textId="77777777" w:rsidR="001F133C" w:rsidRDefault="001F133C" w:rsidP="007D7C0E">
      <w:pPr>
        <w:kinsoku w:val="0"/>
        <w:overflowPunct w:val="0"/>
        <w:spacing w:line="241" w:lineRule="exact"/>
        <w:ind w:firstLine="450"/>
        <w:rPr>
          <w:sz w:val="22"/>
          <w:szCs w:val="22"/>
        </w:rPr>
      </w:pPr>
      <w:r>
        <w:rPr>
          <w:sz w:val="22"/>
          <w:szCs w:val="22"/>
        </w:rPr>
        <w:t>36836</w:t>
      </w:r>
    </w:p>
    <w:p w14:paraId="7A0AFF5E" w14:textId="77777777" w:rsidR="001F133C" w:rsidRPr="00AF77C3" w:rsidRDefault="001F133C" w:rsidP="007D7C0E">
      <w:pPr>
        <w:kinsoku w:val="0"/>
        <w:overflowPunct w:val="0"/>
        <w:spacing w:line="241" w:lineRule="exact"/>
        <w:ind w:firstLine="450"/>
        <w:rPr>
          <w:sz w:val="22"/>
          <w:szCs w:val="22"/>
        </w:rPr>
      </w:pPr>
      <w:r>
        <w:rPr>
          <w:sz w:val="22"/>
          <w:szCs w:val="22"/>
        </w:rPr>
        <w:t>36837</w:t>
      </w:r>
    </w:p>
    <w:p w14:paraId="12F3A13A" w14:textId="77777777" w:rsidR="001F133C" w:rsidRPr="00AF77C3" w:rsidRDefault="001F133C" w:rsidP="007D7C0E">
      <w:pPr>
        <w:kinsoku w:val="0"/>
        <w:overflowPunct w:val="0"/>
        <w:spacing w:line="241" w:lineRule="exact"/>
        <w:ind w:firstLine="450"/>
        <w:rPr>
          <w:sz w:val="22"/>
          <w:szCs w:val="22"/>
        </w:rPr>
      </w:pPr>
      <w:r w:rsidRPr="00AF77C3">
        <w:rPr>
          <w:sz w:val="22"/>
          <w:szCs w:val="22"/>
        </w:rPr>
        <w:t>38204</w:t>
      </w:r>
    </w:p>
    <w:p w14:paraId="277CED16" w14:textId="77777777" w:rsidR="001F133C" w:rsidRPr="00AF77C3" w:rsidRDefault="001F133C" w:rsidP="007D7C0E">
      <w:pPr>
        <w:kinsoku w:val="0"/>
        <w:overflowPunct w:val="0"/>
        <w:spacing w:line="241" w:lineRule="exact"/>
        <w:ind w:firstLine="450"/>
        <w:rPr>
          <w:sz w:val="22"/>
          <w:szCs w:val="22"/>
        </w:rPr>
      </w:pPr>
      <w:r w:rsidRPr="00AF77C3">
        <w:rPr>
          <w:sz w:val="22"/>
          <w:szCs w:val="22"/>
        </w:rPr>
        <w:t>38207</w:t>
      </w:r>
    </w:p>
    <w:p w14:paraId="7EA0359D" w14:textId="77777777" w:rsidR="001F133C" w:rsidRPr="00AF77C3" w:rsidRDefault="001F133C" w:rsidP="007D7C0E">
      <w:pPr>
        <w:kinsoku w:val="0"/>
        <w:overflowPunct w:val="0"/>
        <w:spacing w:line="241" w:lineRule="exact"/>
        <w:ind w:firstLine="450"/>
        <w:rPr>
          <w:sz w:val="22"/>
          <w:szCs w:val="22"/>
        </w:rPr>
      </w:pPr>
      <w:r w:rsidRPr="00AF77C3">
        <w:rPr>
          <w:sz w:val="22"/>
          <w:szCs w:val="22"/>
        </w:rPr>
        <w:t>38208</w:t>
      </w:r>
    </w:p>
    <w:p w14:paraId="6335B2F5" w14:textId="77777777" w:rsidR="001F133C" w:rsidRPr="00AF77C3" w:rsidRDefault="001F133C" w:rsidP="007D7C0E">
      <w:pPr>
        <w:kinsoku w:val="0"/>
        <w:overflowPunct w:val="0"/>
        <w:spacing w:line="241" w:lineRule="exact"/>
        <w:ind w:firstLine="450"/>
        <w:rPr>
          <w:sz w:val="22"/>
          <w:szCs w:val="22"/>
        </w:rPr>
      </w:pPr>
      <w:r w:rsidRPr="00AF77C3">
        <w:rPr>
          <w:sz w:val="22"/>
          <w:szCs w:val="22"/>
        </w:rPr>
        <w:t>38209</w:t>
      </w:r>
    </w:p>
    <w:p w14:paraId="1E1F42A3" w14:textId="77777777" w:rsidR="001F133C" w:rsidRPr="00AF77C3" w:rsidRDefault="001F133C" w:rsidP="007D7C0E">
      <w:pPr>
        <w:kinsoku w:val="0"/>
        <w:overflowPunct w:val="0"/>
        <w:spacing w:line="241" w:lineRule="exact"/>
        <w:ind w:firstLine="450"/>
        <w:rPr>
          <w:sz w:val="22"/>
          <w:szCs w:val="22"/>
        </w:rPr>
      </w:pPr>
      <w:r w:rsidRPr="00AF77C3">
        <w:rPr>
          <w:sz w:val="22"/>
          <w:szCs w:val="22"/>
        </w:rPr>
        <w:t>38210</w:t>
      </w:r>
    </w:p>
    <w:p w14:paraId="304C34B1" w14:textId="77777777" w:rsidR="001F133C" w:rsidRPr="00AF77C3" w:rsidRDefault="001F133C" w:rsidP="007D7C0E">
      <w:pPr>
        <w:kinsoku w:val="0"/>
        <w:overflowPunct w:val="0"/>
        <w:spacing w:line="241" w:lineRule="exact"/>
        <w:ind w:firstLine="450"/>
        <w:rPr>
          <w:sz w:val="22"/>
          <w:szCs w:val="22"/>
        </w:rPr>
      </w:pPr>
      <w:r w:rsidRPr="00AF77C3">
        <w:rPr>
          <w:sz w:val="22"/>
          <w:szCs w:val="22"/>
        </w:rPr>
        <w:t>38211</w:t>
      </w:r>
    </w:p>
    <w:p w14:paraId="768E3D18" w14:textId="77777777" w:rsidR="001F133C" w:rsidRPr="00AF77C3" w:rsidRDefault="001F133C" w:rsidP="007D7C0E">
      <w:pPr>
        <w:kinsoku w:val="0"/>
        <w:overflowPunct w:val="0"/>
        <w:spacing w:line="241" w:lineRule="exact"/>
        <w:ind w:firstLine="450"/>
        <w:rPr>
          <w:sz w:val="22"/>
          <w:szCs w:val="22"/>
        </w:rPr>
      </w:pPr>
      <w:r w:rsidRPr="00AF77C3">
        <w:rPr>
          <w:sz w:val="22"/>
          <w:szCs w:val="22"/>
        </w:rPr>
        <w:t>38212</w:t>
      </w:r>
    </w:p>
    <w:p w14:paraId="49CAB6E8" w14:textId="77777777" w:rsidR="001F133C" w:rsidRPr="00AF77C3" w:rsidRDefault="001F133C" w:rsidP="007D7C0E">
      <w:pPr>
        <w:kinsoku w:val="0"/>
        <w:overflowPunct w:val="0"/>
        <w:spacing w:line="241" w:lineRule="exact"/>
        <w:ind w:firstLine="450"/>
        <w:rPr>
          <w:sz w:val="22"/>
          <w:szCs w:val="22"/>
        </w:rPr>
      </w:pPr>
      <w:r w:rsidRPr="00AF77C3">
        <w:rPr>
          <w:sz w:val="22"/>
          <w:szCs w:val="22"/>
        </w:rPr>
        <w:t>38213</w:t>
      </w:r>
    </w:p>
    <w:p w14:paraId="00D7BF6C" w14:textId="77777777" w:rsidR="001F133C" w:rsidRPr="00AF77C3" w:rsidRDefault="001F133C" w:rsidP="007D7C0E">
      <w:pPr>
        <w:kinsoku w:val="0"/>
        <w:overflowPunct w:val="0"/>
        <w:spacing w:line="241" w:lineRule="exact"/>
        <w:ind w:firstLine="450"/>
        <w:rPr>
          <w:sz w:val="22"/>
          <w:szCs w:val="22"/>
        </w:rPr>
      </w:pPr>
      <w:r w:rsidRPr="00AF77C3">
        <w:rPr>
          <w:sz w:val="22"/>
          <w:szCs w:val="22"/>
        </w:rPr>
        <w:t>38214</w:t>
      </w:r>
    </w:p>
    <w:p w14:paraId="6FD73D3E" w14:textId="77777777" w:rsidR="001F133C" w:rsidRPr="00AF77C3" w:rsidRDefault="001F133C" w:rsidP="007D7C0E">
      <w:pPr>
        <w:kinsoku w:val="0"/>
        <w:overflowPunct w:val="0"/>
        <w:spacing w:line="241" w:lineRule="exact"/>
        <w:ind w:firstLine="450"/>
        <w:rPr>
          <w:sz w:val="22"/>
          <w:szCs w:val="22"/>
        </w:rPr>
      </w:pPr>
      <w:r w:rsidRPr="00AF77C3">
        <w:rPr>
          <w:sz w:val="22"/>
          <w:szCs w:val="22"/>
        </w:rPr>
        <w:t>38215</w:t>
      </w:r>
    </w:p>
    <w:p w14:paraId="2F555768" w14:textId="77777777" w:rsidR="001F133C" w:rsidRPr="00AF77C3" w:rsidRDefault="001F133C" w:rsidP="007D7C0E">
      <w:pPr>
        <w:kinsoku w:val="0"/>
        <w:overflowPunct w:val="0"/>
        <w:spacing w:line="241" w:lineRule="exact"/>
        <w:ind w:firstLine="450"/>
        <w:rPr>
          <w:sz w:val="22"/>
          <w:szCs w:val="22"/>
        </w:rPr>
      </w:pPr>
      <w:r w:rsidRPr="00AF77C3">
        <w:rPr>
          <w:sz w:val="22"/>
          <w:szCs w:val="22"/>
        </w:rPr>
        <w:t>41870</w:t>
      </w:r>
    </w:p>
    <w:p w14:paraId="7806F4BD" w14:textId="77777777" w:rsidR="001F133C" w:rsidRPr="00AF77C3" w:rsidRDefault="001F133C" w:rsidP="007D7C0E">
      <w:pPr>
        <w:kinsoku w:val="0"/>
        <w:overflowPunct w:val="0"/>
        <w:spacing w:line="241" w:lineRule="exact"/>
        <w:ind w:firstLine="450"/>
        <w:rPr>
          <w:sz w:val="22"/>
          <w:szCs w:val="22"/>
        </w:rPr>
      </w:pPr>
      <w:r w:rsidRPr="00AF77C3">
        <w:rPr>
          <w:sz w:val="22"/>
          <w:szCs w:val="22"/>
        </w:rPr>
        <w:t>41872</w:t>
      </w:r>
    </w:p>
    <w:p w14:paraId="3DE7ED32" w14:textId="77777777" w:rsidR="001F133C" w:rsidRDefault="001F133C" w:rsidP="007D7C0E">
      <w:pPr>
        <w:kinsoku w:val="0"/>
        <w:overflowPunct w:val="0"/>
        <w:spacing w:line="241" w:lineRule="exact"/>
        <w:ind w:firstLine="450"/>
        <w:rPr>
          <w:sz w:val="22"/>
          <w:szCs w:val="22"/>
        </w:rPr>
      </w:pPr>
      <w:r>
        <w:rPr>
          <w:sz w:val="22"/>
          <w:szCs w:val="22"/>
        </w:rPr>
        <w:t>42975</w:t>
      </w:r>
    </w:p>
    <w:p w14:paraId="05837ECB" w14:textId="77777777" w:rsidR="001F133C" w:rsidRPr="00AF77C3" w:rsidRDefault="001F133C" w:rsidP="007D7C0E">
      <w:pPr>
        <w:kinsoku w:val="0"/>
        <w:overflowPunct w:val="0"/>
        <w:spacing w:line="241" w:lineRule="exact"/>
        <w:ind w:firstLine="450"/>
        <w:rPr>
          <w:sz w:val="22"/>
          <w:szCs w:val="22"/>
        </w:rPr>
      </w:pPr>
      <w:r w:rsidRPr="00AF77C3">
        <w:rPr>
          <w:sz w:val="22"/>
          <w:szCs w:val="22"/>
        </w:rPr>
        <w:t>43206</w:t>
      </w:r>
    </w:p>
    <w:p w14:paraId="20A3ED3E" w14:textId="77777777" w:rsidR="001F133C" w:rsidRPr="00AF77C3" w:rsidRDefault="001F133C" w:rsidP="007D7C0E">
      <w:pPr>
        <w:kinsoku w:val="0"/>
        <w:overflowPunct w:val="0"/>
        <w:spacing w:line="241" w:lineRule="exact"/>
        <w:ind w:firstLine="450"/>
        <w:rPr>
          <w:sz w:val="22"/>
          <w:szCs w:val="22"/>
        </w:rPr>
      </w:pPr>
      <w:r w:rsidRPr="00AF77C3">
        <w:rPr>
          <w:sz w:val="22"/>
          <w:szCs w:val="22"/>
        </w:rPr>
        <w:t>43252</w:t>
      </w:r>
    </w:p>
    <w:p w14:paraId="4BD11F8A" w14:textId="77777777" w:rsidR="001F133C" w:rsidRPr="00AF77C3" w:rsidRDefault="001F133C" w:rsidP="007D7C0E">
      <w:pPr>
        <w:kinsoku w:val="0"/>
        <w:overflowPunct w:val="0"/>
        <w:spacing w:line="241" w:lineRule="exact"/>
        <w:ind w:firstLine="450"/>
        <w:rPr>
          <w:sz w:val="22"/>
          <w:szCs w:val="22"/>
        </w:rPr>
      </w:pPr>
      <w:r w:rsidRPr="00AF77C3">
        <w:rPr>
          <w:sz w:val="22"/>
          <w:szCs w:val="22"/>
        </w:rPr>
        <w:t>43752</w:t>
      </w:r>
    </w:p>
    <w:p w14:paraId="30B3DDEE" w14:textId="77777777" w:rsidR="001F133C" w:rsidRPr="00AF77C3" w:rsidRDefault="001F133C" w:rsidP="007D7C0E">
      <w:pPr>
        <w:kinsoku w:val="0"/>
        <w:overflowPunct w:val="0"/>
        <w:spacing w:line="241" w:lineRule="exact"/>
        <w:ind w:firstLine="450"/>
        <w:rPr>
          <w:sz w:val="22"/>
          <w:szCs w:val="22"/>
        </w:rPr>
      </w:pPr>
      <w:r w:rsidRPr="00AF77C3">
        <w:rPr>
          <w:sz w:val="22"/>
          <w:szCs w:val="22"/>
        </w:rPr>
        <w:t>43842</w:t>
      </w:r>
    </w:p>
    <w:p w14:paraId="7F55C368" w14:textId="77777777" w:rsidR="001F133C" w:rsidRPr="00AF77C3" w:rsidRDefault="001F133C" w:rsidP="007D7C0E">
      <w:pPr>
        <w:kinsoku w:val="0"/>
        <w:overflowPunct w:val="0"/>
        <w:spacing w:line="241" w:lineRule="exact"/>
        <w:ind w:firstLine="450"/>
        <w:rPr>
          <w:sz w:val="22"/>
          <w:szCs w:val="22"/>
        </w:rPr>
      </w:pPr>
      <w:r w:rsidRPr="00AF77C3">
        <w:rPr>
          <w:sz w:val="22"/>
          <w:szCs w:val="22"/>
        </w:rPr>
        <w:t>43843</w:t>
      </w:r>
    </w:p>
    <w:p w14:paraId="183665B8" w14:textId="77777777" w:rsidR="001F133C" w:rsidRPr="00AF77C3" w:rsidRDefault="001F133C" w:rsidP="007D7C0E">
      <w:pPr>
        <w:kinsoku w:val="0"/>
        <w:overflowPunct w:val="0"/>
        <w:spacing w:line="241" w:lineRule="exact"/>
        <w:ind w:firstLine="450"/>
        <w:rPr>
          <w:sz w:val="22"/>
          <w:szCs w:val="22"/>
        </w:rPr>
      </w:pPr>
      <w:r w:rsidRPr="00AF77C3">
        <w:rPr>
          <w:sz w:val="22"/>
          <w:szCs w:val="22"/>
        </w:rPr>
        <w:t>44132</w:t>
      </w:r>
    </w:p>
    <w:p w14:paraId="79E8FDE9" w14:textId="77777777" w:rsidR="001F133C" w:rsidRPr="00AF77C3" w:rsidRDefault="001F133C" w:rsidP="007D7C0E">
      <w:pPr>
        <w:kinsoku w:val="0"/>
        <w:overflowPunct w:val="0"/>
        <w:spacing w:line="241" w:lineRule="exact"/>
        <w:ind w:firstLine="450"/>
        <w:rPr>
          <w:sz w:val="22"/>
          <w:szCs w:val="22"/>
        </w:rPr>
      </w:pPr>
      <w:r w:rsidRPr="00AF77C3">
        <w:rPr>
          <w:sz w:val="22"/>
          <w:szCs w:val="22"/>
        </w:rPr>
        <w:t>44381</w:t>
      </w:r>
    </w:p>
    <w:p w14:paraId="7A61CB14" w14:textId="77777777" w:rsidR="001F133C" w:rsidRPr="00AF77C3" w:rsidRDefault="001F133C" w:rsidP="007D7C0E">
      <w:pPr>
        <w:kinsoku w:val="0"/>
        <w:overflowPunct w:val="0"/>
        <w:spacing w:line="241" w:lineRule="exact"/>
        <w:ind w:firstLine="450"/>
        <w:rPr>
          <w:sz w:val="22"/>
          <w:szCs w:val="22"/>
        </w:rPr>
      </w:pPr>
      <w:r w:rsidRPr="00AF77C3">
        <w:rPr>
          <w:sz w:val="22"/>
          <w:szCs w:val="22"/>
        </w:rPr>
        <w:t>44403</w:t>
      </w:r>
    </w:p>
    <w:p w14:paraId="14B8ACCA" w14:textId="77777777" w:rsidR="001F133C" w:rsidRPr="00AF77C3" w:rsidRDefault="001F133C" w:rsidP="007D7C0E">
      <w:pPr>
        <w:kinsoku w:val="0"/>
        <w:overflowPunct w:val="0"/>
        <w:spacing w:line="241" w:lineRule="exact"/>
        <w:ind w:firstLine="450"/>
        <w:rPr>
          <w:sz w:val="22"/>
          <w:szCs w:val="22"/>
        </w:rPr>
      </w:pPr>
      <w:r w:rsidRPr="00AF77C3">
        <w:rPr>
          <w:sz w:val="22"/>
          <w:szCs w:val="22"/>
        </w:rPr>
        <w:t>44404</w:t>
      </w:r>
    </w:p>
    <w:p w14:paraId="0BC971DD" w14:textId="77777777" w:rsidR="001F133C" w:rsidRPr="00AF77C3" w:rsidRDefault="001F133C" w:rsidP="007D7C0E">
      <w:pPr>
        <w:kinsoku w:val="0"/>
        <w:overflowPunct w:val="0"/>
        <w:spacing w:line="241" w:lineRule="exact"/>
        <w:ind w:firstLine="450"/>
        <w:rPr>
          <w:sz w:val="22"/>
          <w:szCs w:val="22"/>
        </w:rPr>
      </w:pPr>
      <w:r w:rsidRPr="00AF77C3">
        <w:rPr>
          <w:sz w:val="22"/>
          <w:szCs w:val="22"/>
        </w:rPr>
        <w:t>44405</w:t>
      </w:r>
    </w:p>
    <w:p w14:paraId="4A21F2C4" w14:textId="77777777" w:rsidR="001F133C" w:rsidRPr="00AF77C3" w:rsidRDefault="001F133C" w:rsidP="007D7C0E">
      <w:pPr>
        <w:kinsoku w:val="0"/>
        <w:overflowPunct w:val="0"/>
        <w:spacing w:line="241" w:lineRule="exact"/>
        <w:ind w:firstLine="450"/>
        <w:rPr>
          <w:sz w:val="22"/>
          <w:szCs w:val="22"/>
        </w:rPr>
      </w:pPr>
      <w:r w:rsidRPr="00AF77C3">
        <w:rPr>
          <w:sz w:val="22"/>
          <w:szCs w:val="22"/>
        </w:rPr>
        <w:t>44406</w:t>
      </w:r>
    </w:p>
    <w:p w14:paraId="136B2DFC" w14:textId="77777777" w:rsidR="001F133C" w:rsidRPr="00AF77C3" w:rsidRDefault="001F133C" w:rsidP="007D7C0E">
      <w:pPr>
        <w:kinsoku w:val="0"/>
        <w:overflowPunct w:val="0"/>
        <w:spacing w:line="241" w:lineRule="exact"/>
        <w:ind w:firstLine="450"/>
        <w:rPr>
          <w:sz w:val="22"/>
          <w:szCs w:val="22"/>
        </w:rPr>
      </w:pPr>
      <w:r w:rsidRPr="00AF77C3">
        <w:rPr>
          <w:sz w:val="22"/>
          <w:szCs w:val="22"/>
        </w:rPr>
        <w:t>44407</w:t>
      </w:r>
    </w:p>
    <w:p w14:paraId="11CFDBCA" w14:textId="77777777" w:rsidR="001F133C" w:rsidRPr="00AF77C3" w:rsidRDefault="001F133C" w:rsidP="007D7C0E">
      <w:pPr>
        <w:kinsoku w:val="0"/>
        <w:overflowPunct w:val="0"/>
        <w:spacing w:line="241" w:lineRule="exact"/>
        <w:ind w:firstLine="450"/>
        <w:rPr>
          <w:sz w:val="22"/>
          <w:szCs w:val="22"/>
        </w:rPr>
      </w:pPr>
      <w:r w:rsidRPr="00AF77C3">
        <w:rPr>
          <w:sz w:val="22"/>
          <w:szCs w:val="22"/>
        </w:rPr>
        <w:t>44408</w:t>
      </w:r>
    </w:p>
    <w:p w14:paraId="6E2F938B" w14:textId="77777777" w:rsidR="001F133C" w:rsidRPr="00AF77C3" w:rsidRDefault="001F133C" w:rsidP="007D7C0E">
      <w:pPr>
        <w:kinsoku w:val="0"/>
        <w:overflowPunct w:val="0"/>
        <w:spacing w:line="241" w:lineRule="exact"/>
        <w:ind w:firstLine="450"/>
        <w:rPr>
          <w:sz w:val="22"/>
          <w:szCs w:val="22"/>
        </w:rPr>
      </w:pPr>
      <w:r w:rsidRPr="00AF77C3">
        <w:rPr>
          <w:sz w:val="22"/>
          <w:szCs w:val="22"/>
        </w:rPr>
        <w:t>44705</w:t>
      </w:r>
    </w:p>
    <w:p w14:paraId="323C406C" w14:textId="77777777" w:rsidR="001F133C" w:rsidRPr="00AF77C3" w:rsidRDefault="001F133C" w:rsidP="007D7C0E">
      <w:pPr>
        <w:kinsoku w:val="0"/>
        <w:overflowPunct w:val="0"/>
        <w:spacing w:line="241" w:lineRule="exact"/>
        <w:ind w:firstLine="450"/>
        <w:rPr>
          <w:sz w:val="22"/>
          <w:szCs w:val="22"/>
        </w:rPr>
      </w:pPr>
      <w:r w:rsidRPr="00AF77C3">
        <w:rPr>
          <w:sz w:val="22"/>
          <w:szCs w:val="22"/>
        </w:rPr>
        <w:t>44715</w:t>
      </w:r>
    </w:p>
    <w:p w14:paraId="4C802BB3" w14:textId="77777777" w:rsidR="001F133C" w:rsidRPr="00AF77C3" w:rsidRDefault="001F133C" w:rsidP="007D7C0E">
      <w:pPr>
        <w:kinsoku w:val="0"/>
        <w:overflowPunct w:val="0"/>
        <w:spacing w:line="241" w:lineRule="exact"/>
        <w:ind w:firstLine="450"/>
        <w:rPr>
          <w:sz w:val="22"/>
          <w:szCs w:val="22"/>
        </w:rPr>
      </w:pPr>
      <w:r w:rsidRPr="00AF77C3">
        <w:rPr>
          <w:sz w:val="22"/>
          <w:szCs w:val="22"/>
        </w:rPr>
        <w:t>45349</w:t>
      </w:r>
    </w:p>
    <w:p w14:paraId="6C196244" w14:textId="77777777" w:rsidR="001F133C" w:rsidRPr="00AF77C3" w:rsidRDefault="001F133C" w:rsidP="007D7C0E">
      <w:pPr>
        <w:kinsoku w:val="0"/>
        <w:overflowPunct w:val="0"/>
        <w:spacing w:line="241" w:lineRule="exact"/>
        <w:ind w:firstLine="450"/>
        <w:rPr>
          <w:sz w:val="22"/>
          <w:szCs w:val="22"/>
        </w:rPr>
      </w:pPr>
      <w:r w:rsidRPr="00AF77C3">
        <w:rPr>
          <w:sz w:val="22"/>
          <w:szCs w:val="22"/>
        </w:rPr>
        <w:t>45350</w:t>
      </w:r>
    </w:p>
    <w:p w14:paraId="24DBCEA7" w14:textId="77777777" w:rsidR="001F133C" w:rsidRPr="00AF77C3" w:rsidRDefault="001F133C" w:rsidP="007D7C0E">
      <w:pPr>
        <w:kinsoku w:val="0"/>
        <w:overflowPunct w:val="0"/>
        <w:spacing w:line="241" w:lineRule="exact"/>
        <w:ind w:firstLine="450"/>
        <w:rPr>
          <w:sz w:val="22"/>
          <w:szCs w:val="22"/>
        </w:rPr>
      </w:pPr>
      <w:r w:rsidRPr="00AF77C3">
        <w:rPr>
          <w:sz w:val="22"/>
          <w:szCs w:val="22"/>
        </w:rPr>
        <w:t>45390</w:t>
      </w:r>
    </w:p>
    <w:p w14:paraId="1F93B190" w14:textId="77777777" w:rsidR="001F133C" w:rsidRPr="00AF77C3" w:rsidRDefault="001F133C" w:rsidP="007D7C0E">
      <w:pPr>
        <w:kinsoku w:val="0"/>
        <w:overflowPunct w:val="0"/>
        <w:spacing w:line="241" w:lineRule="exact"/>
        <w:ind w:firstLine="450"/>
        <w:rPr>
          <w:sz w:val="22"/>
          <w:szCs w:val="22"/>
        </w:rPr>
      </w:pPr>
      <w:r w:rsidRPr="00AF77C3">
        <w:rPr>
          <w:sz w:val="22"/>
          <w:szCs w:val="22"/>
        </w:rPr>
        <w:t>45393</w:t>
      </w:r>
    </w:p>
    <w:p w14:paraId="000FB370" w14:textId="77777777" w:rsidR="001F133C" w:rsidRPr="00AF77C3" w:rsidRDefault="001F133C" w:rsidP="007D7C0E">
      <w:pPr>
        <w:kinsoku w:val="0"/>
        <w:overflowPunct w:val="0"/>
        <w:spacing w:line="241" w:lineRule="exact"/>
        <w:ind w:firstLine="450"/>
        <w:rPr>
          <w:sz w:val="22"/>
          <w:szCs w:val="22"/>
        </w:rPr>
      </w:pPr>
      <w:r w:rsidRPr="00AF77C3">
        <w:rPr>
          <w:sz w:val="22"/>
          <w:szCs w:val="22"/>
        </w:rPr>
        <w:t>45398</w:t>
      </w:r>
    </w:p>
    <w:p w14:paraId="75638628" w14:textId="77777777" w:rsidR="001F133C" w:rsidRPr="00AF77C3" w:rsidRDefault="001F133C" w:rsidP="007D7C0E">
      <w:pPr>
        <w:kinsoku w:val="0"/>
        <w:overflowPunct w:val="0"/>
        <w:spacing w:line="241" w:lineRule="exact"/>
        <w:ind w:firstLine="450"/>
        <w:rPr>
          <w:sz w:val="22"/>
          <w:szCs w:val="22"/>
        </w:rPr>
      </w:pPr>
      <w:r w:rsidRPr="00AF77C3">
        <w:rPr>
          <w:sz w:val="22"/>
          <w:szCs w:val="22"/>
        </w:rPr>
        <w:t>46948</w:t>
      </w:r>
    </w:p>
    <w:p w14:paraId="061EAEC3" w14:textId="77777777" w:rsidR="001F133C" w:rsidRPr="00AF77C3" w:rsidRDefault="001F133C" w:rsidP="007D7C0E">
      <w:pPr>
        <w:kinsoku w:val="0"/>
        <w:overflowPunct w:val="0"/>
        <w:spacing w:line="241" w:lineRule="exact"/>
        <w:ind w:firstLine="450"/>
        <w:rPr>
          <w:sz w:val="22"/>
          <w:szCs w:val="22"/>
        </w:rPr>
      </w:pPr>
      <w:r w:rsidRPr="00AF77C3">
        <w:rPr>
          <w:sz w:val="22"/>
          <w:szCs w:val="22"/>
        </w:rPr>
        <w:t>47133</w:t>
      </w:r>
    </w:p>
    <w:p w14:paraId="62232443" w14:textId="77777777" w:rsidR="001F133C" w:rsidRPr="00AF77C3" w:rsidRDefault="001F133C" w:rsidP="007D7C0E">
      <w:pPr>
        <w:kinsoku w:val="0"/>
        <w:overflowPunct w:val="0"/>
        <w:spacing w:line="241" w:lineRule="exact"/>
        <w:ind w:firstLine="450"/>
        <w:rPr>
          <w:sz w:val="22"/>
          <w:szCs w:val="22"/>
        </w:rPr>
      </w:pPr>
      <w:r w:rsidRPr="00AF77C3">
        <w:rPr>
          <w:sz w:val="22"/>
          <w:szCs w:val="22"/>
        </w:rPr>
        <w:t>47143</w:t>
      </w:r>
    </w:p>
    <w:p w14:paraId="79330BBB" w14:textId="77777777" w:rsidR="001F133C" w:rsidRPr="00AF77C3" w:rsidRDefault="001F133C" w:rsidP="007D7C0E">
      <w:pPr>
        <w:kinsoku w:val="0"/>
        <w:overflowPunct w:val="0"/>
        <w:spacing w:line="241" w:lineRule="exact"/>
        <w:ind w:firstLine="450"/>
        <w:rPr>
          <w:sz w:val="22"/>
          <w:szCs w:val="22"/>
        </w:rPr>
      </w:pPr>
      <w:r w:rsidRPr="00AF77C3">
        <w:rPr>
          <w:sz w:val="22"/>
          <w:szCs w:val="22"/>
        </w:rPr>
        <w:t>47144</w:t>
      </w:r>
    </w:p>
    <w:p w14:paraId="36560CA1" w14:textId="77777777" w:rsidR="001F133C" w:rsidRPr="00AF77C3" w:rsidRDefault="001F133C" w:rsidP="007D7C0E">
      <w:pPr>
        <w:kinsoku w:val="0"/>
        <w:overflowPunct w:val="0"/>
        <w:spacing w:line="241" w:lineRule="exact"/>
        <w:ind w:firstLine="450"/>
        <w:rPr>
          <w:sz w:val="22"/>
          <w:szCs w:val="22"/>
        </w:rPr>
      </w:pPr>
      <w:r w:rsidRPr="00AF77C3">
        <w:rPr>
          <w:sz w:val="22"/>
          <w:szCs w:val="22"/>
        </w:rPr>
        <w:t>47145</w:t>
      </w:r>
    </w:p>
    <w:p w14:paraId="1E2F5488" w14:textId="77777777" w:rsidR="001F133C" w:rsidRPr="00AF77C3" w:rsidRDefault="001F133C" w:rsidP="007D7C0E">
      <w:pPr>
        <w:kinsoku w:val="0"/>
        <w:overflowPunct w:val="0"/>
        <w:spacing w:line="241" w:lineRule="exact"/>
        <w:ind w:firstLine="450"/>
        <w:rPr>
          <w:sz w:val="22"/>
          <w:szCs w:val="22"/>
        </w:rPr>
      </w:pPr>
      <w:r w:rsidRPr="00AF77C3">
        <w:rPr>
          <w:sz w:val="22"/>
          <w:szCs w:val="22"/>
        </w:rPr>
        <w:t>47383</w:t>
      </w:r>
    </w:p>
    <w:p w14:paraId="18CAA94B" w14:textId="77777777" w:rsidR="001F133C" w:rsidRPr="00AF77C3" w:rsidRDefault="001F133C" w:rsidP="007D7C0E">
      <w:pPr>
        <w:kinsoku w:val="0"/>
        <w:overflowPunct w:val="0"/>
        <w:spacing w:line="241" w:lineRule="exact"/>
        <w:ind w:firstLine="450"/>
        <w:rPr>
          <w:sz w:val="22"/>
          <w:szCs w:val="22"/>
        </w:rPr>
      </w:pPr>
      <w:r w:rsidRPr="00AF77C3">
        <w:rPr>
          <w:sz w:val="22"/>
          <w:szCs w:val="22"/>
        </w:rPr>
        <w:t>48160</w:t>
      </w:r>
    </w:p>
    <w:p w14:paraId="31CD6B74" w14:textId="77777777" w:rsidR="001F133C" w:rsidRPr="00AF77C3" w:rsidRDefault="001F133C" w:rsidP="007D7C0E">
      <w:pPr>
        <w:kinsoku w:val="0"/>
        <w:overflowPunct w:val="0"/>
        <w:spacing w:line="241" w:lineRule="exact"/>
        <w:ind w:firstLine="450"/>
        <w:rPr>
          <w:sz w:val="22"/>
          <w:szCs w:val="22"/>
        </w:rPr>
      </w:pPr>
      <w:r w:rsidRPr="00AF77C3">
        <w:rPr>
          <w:sz w:val="22"/>
          <w:szCs w:val="22"/>
        </w:rPr>
        <w:t>48550</w:t>
      </w:r>
    </w:p>
    <w:p w14:paraId="30A00660" w14:textId="77777777" w:rsidR="001F133C" w:rsidRPr="00AF77C3" w:rsidRDefault="001F133C" w:rsidP="007D7C0E">
      <w:pPr>
        <w:kinsoku w:val="0"/>
        <w:overflowPunct w:val="0"/>
        <w:spacing w:line="241" w:lineRule="exact"/>
        <w:ind w:firstLine="450"/>
        <w:rPr>
          <w:sz w:val="22"/>
          <w:szCs w:val="22"/>
        </w:rPr>
      </w:pPr>
      <w:r w:rsidRPr="00AF77C3">
        <w:rPr>
          <w:sz w:val="22"/>
          <w:szCs w:val="22"/>
        </w:rPr>
        <w:t>48551</w:t>
      </w:r>
    </w:p>
    <w:p w14:paraId="0621646D" w14:textId="77777777" w:rsidR="001F133C" w:rsidRPr="00AF77C3" w:rsidRDefault="001F133C" w:rsidP="007D7C0E">
      <w:pPr>
        <w:kinsoku w:val="0"/>
        <w:overflowPunct w:val="0"/>
        <w:spacing w:line="241" w:lineRule="exact"/>
        <w:ind w:firstLine="450"/>
        <w:rPr>
          <w:sz w:val="22"/>
          <w:szCs w:val="22"/>
        </w:rPr>
      </w:pPr>
      <w:r w:rsidRPr="00AF77C3">
        <w:rPr>
          <w:sz w:val="22"/>
          <w:szCs w:val="22"/>
        </w:rPr>
        <w:t>49013</w:t>
      </w:r>
    </w:p>
    <w:p w14:paraId="4A164B04" w14:textId="77777777" w:rsidR="001F133C" w:rsidRDefault="001F133C" w:rsidP="007D7C0E">
      <w:pPr>
        <w:kinsoku w:val="0"/>
        <w:overflowPunct w:val="0"/>
        <w:spacing w:line="241" w:lineRule="exact"/>
        <w:ind w:firstLine="450"/>
        <w:rPr>
          <w:sz w:val="22"/>
          <w:szCs w:val="22"/>
        </w:rPr>
      </w:pPr>
      <w:r w:rsidRPr="00AF77C3">
        <w:rPr>
          <w:sz w:val="22"/>
          <w:szCs w:val="22"/>
        </w:rPr>
        <w:t>49014</w:t>
      </w:r>
    </w:p>
    <w:p w14:paraId="5448B2BE" w14:textId="77777777" w:rsidR="001F133C" w:rsidRDefault="001F133C" w:rsidP="007D7C0E">
      <w:pPr>
        <w:kinsoku w:val="0"/>
        <w:overflowPunct w:val="0"/>
        <w:spacing w:line="241" w:lineRule="exact"/>
        <w:ind w:firstLine="450"/>
        <w:rPr>
          <w:sz w:val="22"/>
          <w:szCs w:val="22"/>
        </w:rPr>
      </w:pPr>
      <w:r>
        <w:rPr>
          <w:sz w:val="22"/>
          <w:szCs w:val="22"/>
        </w:rPr>
        <w:t>49621</w:t>
      </w:r>
    </w:p>
    <w:p w14:paraId="03FDF825" w14:textId="77777777" w:rsidR="001F133C" w:rsidRDefault="001F133C" w:rsidP="007D7C0E">
      <w:pPr>
        <w:kinsoku w:val="0"/>
        <w:overflowPunct w:val="0"/>
        <w:spacing w:line="241" w:lineRule="exact"/>
        <w:ind w:firstLine="450"/>
        <w:rPr>
          <w:sz w:val="22"/>
          <w:szCs w:val="22"/>
        </w:rPr>
      </w:pPr>
      <w:r>
        <w:rPr>
          <w:sz w:val="22"/>
          <w:szCs w:val="22"/>
        </w:rPr>
        <w:t>49622</w:t>
      </w:r>
    </w:p>
    <w:p w14:paraId="4125641B" w14:textId="77777777" w:rsidR="001F133C" w:rsidRDefault="001F133C" w:rsidP="007D7C0E">
      <w:pPr>
        <w:kinsoku w:val="0"/>
        <w:overflowPunct w:val="0"/>
        <w:spacing w:line="241" w:lineRule="exact"/>
        <w:ind w:firstLine="450"/>
        <w:rPr>
          <w:sz w:val="22"/>
          <w:szCs w:val="22"/>
        </w:rPr>
      </w:pPr>
      <w:r>
        <w:rPr>
          <w:sz w:val="22"/>
          <w:szCs w:val="22"/>
        </w:rPr>
        <w:t>49623</w:t>
      </w:r>
    </w:p>
    <w:p w14:paraId="527E3048" w14:textId="77777777" w:rsidR="001F133C" w:rsidRPr="00AF77C3" w:rsidRDefault="001F133C" w:rsidP="007D7C0E">
      <w:pPr>
        <w:kinsoku w:val="0"/>
        <w:overflowPunct w:val="0"/>
        <w:spacing w:line="241" w:lineRule="exact"/>
        <w:ind w:firstLine="450"/>
        <w:rPr>
          <w:sz w:val="22"/>
          <w:szCs w:val="22"/>
        </w:rPr>
      </w:pPr>
      <w:r w:rsidRPr="00AF77C3">
        <w:rPr>
          <w:sz w:val="22"/>
          <w:szCs w:val="22"/>
        </w:rPr>
        <w:t>50300</w:t>
      </w:r>
    </w:p>
    <w:p w14:paraId="4E0F1724" w14:textId="77777777" w:rsidR="001F133C" w:rsidRPr="00AF77C3" w:rsidRDefault="001F133C" w:rsidP="007D7C0E">
      <w:pPr>
        <w:kinsoku w:val="0"/>
        <w:overflowPunct w:val="0"/>
        <w:spacing w:line="241" w:lineRule="exact"/>
        <w:ind w:firstLine="450"/>
        <w:rPr>
          <w:sz w:val="22"/>
          <w:szCs w:val="22"/>
        </w:rPr>
      </w:pPr>
      <w:r w:rsidRPr="00AF77C3">
        <w:rPr>
          <w:sz w:val="22"/>
          <w:szCs w:val="22"/>
        </w:rPr>
        <w:t>50323</w:t>
      </w:r>
    </w:p>
    <w:p w14:paraId="33F7A9E1" w14:textId="77777777" w:rsidR="001F133C" w:rsidRPr="00AF77C3" w:rsidRDefault="001F133C" w:rsidP="007D7C0E">
      <w:pPr>
        <w:kinsoku w:val="0"/>
        <w:overflowPunct w:val="0"/>
        <w:spacing w:line="241" w:lineRule="exact"/>
        <w:ind w:firstLine="450"/>
        <w:rPr>
          <w:sz w:val="22"/>
          <w:szCs w:val="22"/>
        </w:rPr>
      </w:pPr>
      <w:r w:rsidRPr="00AF77C3">
        <w:rPr>
          <w:sz w:val="22"/>
          <w:szCs w:val="22"/>
        </w:rPr>
        <w:t>50325</w:t>
      </w:r>
    </w:p>
    <w:p w14:paraId="3F3CE27F" w14:textId="77777777" w:rsidR="001F133C" w:rsidRPr="00AF77C3" w:rsidRDefault="001F133C" w:rsidP="007D7C0E">
      <w:pPr>
        <w:kinsoku w:val="0"/>
        <w:overflowPunct w:val="0"/>
        <w:spacing w:line="241" w:lineRule="exact"/>
        <w:ind w:firstLine="450"/>
        <w:rPr>
          <w:sz w:val="22"/>
          <w:szCs w:val="22"/>
        </w:rPr>
      </w:pPr>
      <w:r w:rsidRPr="00AF77C3">
        <w:rPr>
          <w:sz w:val="22"/>
          <w:szCs w:val="22"/>
        </w:rPr>
        <w:t>54900</w:t>
      </w:r>
    </w:p>
    <w:p w14:paraId="1DCA0019" w14:textId="77777777" w:rsidR="001F133C" w:rsidRPr="00AF77C3" w:rsidRDefault="001F133C" w:rsidP="007D7C0E">
      <w:pPr>
        <w:kinsoku w:val="0"/>
        <w:overflowPunct w:val="0"/>
        <w:spacing w:line="241" w:lineRule="exact"/>
        <w:ind w:firstLine="450"/>
        <w:rPr>
          <w:sz w:val="22"/>
          <w:szCs w:val="22"/>
        </w:rPr>
      </w:pPr>
      <w:r w:rsidRPr="00AF77C3">
        <w:rPr>
          <w:sz w:val="22"/>
          <w:szCs w:val="22"/>
        </w:rPr>
        <w:t>54901</w:t>
      </w:r>
    </w:p>
    <w:p w14:paraId="69729061" w14:textId="77777777" w:rsidR="001F133C" w:rsidRPr="00AF77C3" w:rsidRDefault="001F133C" w:rsidP="007D7C0E">
      <w:pPr>
        <w:kinsoku w:val="0"/>
        <w:overflowPunct w:val="0"/>
        <w:spacing w:line="241" w:lineRule="exact"/>
        <w:ind w:firstLine="450"/>
        <w:rPr>
          <w:sz w:val="22"/>
          <w:szCs w:val="22"/>
        </w:rPr>
      </w:pPr>
      <w:r w:rsidRPr="00AF77C3">
        <w:rPr>
          <w:sz w:val="22"/>
          <w:szCs w:val="22"/>
        </w:rPr>
        <w:t>55200</w:t>
      </w:r>
    </w:p>
    <w:p w14:paraId="6B19B626" w14:textId="77777777" w:rsidR="001F133C" w:rsidRPr="00AF77C3" w:rsidRDefault="001F133C" w:rsidP="007D7C0E">
      <w:pPr>
        <w:kinsoku w:val="0"/>
        <w:overflowPunct w:val="0"/>
        <w:spacing w:line="241" w:lineRule="exact"/>
        <w:ind w:firstLine="450"/>
        <w:rPr>
          <w:sz w:val="22"/>
          <w:szCs w:val="22"/>
        </w:rPr>
      </w:pPr>
      <w:r w:rsidRPr="00AF77C3">
        <w:rPr>
          <w:sz w:val="22"/>
          <w:szCs w:val="22"/>
        </w:rPr>
        <w:t>55300</w:t>
      </w:r>
    </w:p>
    <w:p w14:paraId="546DB2A2" w14:textId="77777777" w:rsidR="001F133C" w:rsidRPr="00AF77C3" w:rsidRDefault="001F133C" w:rsidP="007D7C0E">
      <w:pPr>
        <w:kinsoku w:val="0"/>
        <w:overflowPunct w:val="0"/>
        <w:spacing w:line="241" w:lineRule="exact"/>
        <w:ind w:firstLine="450"/>
        <w:rPr>
          <w:sz w:val="22"/>
          <w:szCs w:val="22"/>
        </w:rPr>
      </w:pPr>
      <w:r w:rsidRPr="00AF77C3">
        <w:rPr>
          <w:sz w:val="22"/>
          <w:szCs w:val="22"/>
        </w:rPr>
        <w:t>55400</w:t>
      </w:r>
    </w:p>
    <w:p w14:paraId="0F6AE12C" w14:textId="77777777" w:rsidR="001F133C" w:rsidRPr="00AF77C3" w:rsidRDefault="001F133C" w:rsidP="007D7C0E">
      <w:pPr>
        <w:kinsoku w:val="0"/>
        <w:overflowPunct w:val="0"/>
        <w:spacing w:line="241" w:lineRule="exact"/>
        <w:ind w:firstLine="450"/>
        <w:rPr>
          <w:sz w:val="22"/>
          <w:szCs w:val="22"/>
        </w:rPr>
      </w:pPr>
      <w:r w:rsidRPr="00AF77C3">
        <w:rPr>
          <w:sz w:val="22"/>
          <w:szCs w:val="22"/>
        </w:rPr>
        <w:t>55870</w:t>
      </w:r>
    </w:p>
    <w:p w14:paraId="124D132E" w14:textId="77777777" w:rsidR="001F133C" w:rsidRPr="00AF77C3" w:rsidRDefault="001F133C" w:rsidP="007D7C0E">
      <w:pPr>
        <w:kinsoku w:val="0"/>
        <w:overflowPunct w:val="0"/>
        <w:spacing w:line="241" w:lineRule="exact"/>
        <w:ind w:firstLine="450"/>
        <w:rPr>
          <w:sz w:val="22"/>
          <w:szCs w:val="22"/>
        </w:rPr>
      </w:pPr>
      <w:r w:rsidRPr="00AF77C3">
        <w:rPr>
          <w:sz w:val="22"/>
          <w:szCs w:val="22"/>
        </w:rPr>
        <w:t>55880</w:t>
      </w:r>
    </w:p>
    <w:p w14:paraId="31E5760C" w14:textId="77777777" w:rsidR="001F133C" w:rsidRPr="00AF77C3" w:rsidRDefault="001F133C" w:rsidP="007D7C0E">
      <w:pPr>
        <w:kinsoku w:val="0"/>
        <w:overflowPunct w:val="0"/>
        <w:spacing w:line="241" w:lineRule="exact"/>
        <w:ind w:firstLine="450"/>
        <w:rPr>
          <w:sz w:val="22"/>
          <w:szCs w:val="22"/>
        </w:rPr>
      </w:pPr>
      <w:r w:rsidRPr="00AF77C3">
        <w:rPr>
          <w:sz w:val="22"/>
          <w:szCs w:val="22"/>
        </w:rPr>
        <w:t>57465</w:t>
      </w:r>
    </w:p>
    <w:p w14:paraId="4AEE75E3" w14:textId="77777777" w:rsidR="001F133C" w:rsidRPr="00AF77C3" w:rsidRDefault="001F133C" w:rsidP="007D7C0E">
      <w:pPr>
        <w:kinsoku w:val="0"/>
        <w:overflowPunct w:val="0"/>
        <w:spacing w:line="241" w:lineRule="exact"/>
        <w:ind w:firstLine="450"/>
        <w:rPr>
          <w:sz w:val="22"/>
          <w:szCs w:val="22"/>
        </w:rPr>
      </w:pPr>
      <w:r w:rsidRPr="00AF77C3">
        <w:rPr>
          <w:sz w:val="22"/>
          <w:szCs w:val="22"/>
        </w:rPr>
        <w:t>58321</w:t>
      </w:r>
    </w:p>
    <w:p w14:paraId="392D62E7" w14:textId="77777777" w:rsidR="001F133C" w:rsidRPr="00AF77C3" w:rsidRDefault="001F133C" w:rsidP="007D7C0E">
      <w:pPr>
        <w:kinsoku w:val="0"/>
        <w:overflowPunct w:val="0"/>
        <w:spacing w:line="241" w:lineRule="exact"/>
        <w:ind w:firstLine="450"/>
        <w:rPr>
          <w:sz w:val="22"/>
          <w:szCs w:val="22"/>
        </w:rPr>
      </w:pPr>
      <w:r w:rsidRPr="00AF77C3">
        <w:rPr>
          <w:sz w:val="22"/>
          <w:szCs w:val="22"/>
        </w:rPr>
        <w:t>58322</w:t>
      </w:r>
    </w:p>
    <w:p w14:paraId="1D37FECD" w14:textId="77777777" w:rsidR="001F133C" w:rsidRPr="00AF77C3" w:rsidRDefault="001F133C" w:rsidP="007D7C0E">
      <w:pPr>
        <w:kinsoku w:val="0"/>
        <w:overflowPunct w:val="0"/>
        <w:spacing w:line="241" w:lineRule="exact"/>
        <w:ind w:firstLine="450"/>
        <w:rPr>
          <w:sz w:val="22"/>
          <w:szCs w:val="22"/>
        </w:rPr>
      </w:pPr>
      <w:r w:rsidRPr="00AF77C3">
        <w:rPr>
          <w:sz w:val="22"/>
          <w:szCs w:val="22"/>
        </w:rPr>
        <w:t>58323</w:t>
      </w:r>
    </w:p>
    <w:p w14:paraId="0836D1DF" w14:textId="77777777" w:rsidR="001F133C" w:rsidRPr="00AF77C3" w:rsidRDefault="001F133C" w:rsidP="007D7C0E">
      <w:pPr>
        <w:kinsoku w:val="0"/>
        <w:overflowPunct w:val="0"/>
        <w:spacing w:line="241" w:lineRule="exact"/>
        <w:ind w:firstLine="450"/>
        <w:rPr>
          <w:sz w:val="22"/>
          <w:szCs w:val="22"/>
        </w:rPr>
      </w:pPr>
      <w:r w:rsidRPr="00AF77C3">
        <w:rPr>
          <w:sz w:val="22"/>
          <w:szCs w:val="22"/>
        </w:rPr>
        <w:t>58345</w:t>
      </w:r>
    </w:p>
    <w:p w14:paraId="3A1E11DB" w14:textId="77777777" w:rsidR="001F133C" w:rsidRPr="00AF77C3" w:rsidRDefault="001F133C" w:rsidP="007D7C0E">
      <w:pPr>
        <w:kinsoku w:val="0"/>
        <w:overflowPunct w:val="0"/>
        <w:spacing w:line="241" w:lineRule="exact"/>
        <w:ind w:firstLine="450"/>
        <w:rPr>
          <w:sz w:val="22"/>
          <w:szCs w:val="22"/>
        </w:rPr>
      </w:pPr>
      <w:r w:rsidRPr="00AF77C3">
        <w:rPr>
          <w:sz w:val="22"/>
          <w:szCs w:val="22"/>
        </w:rPr>
        <w:t>58350</w:t>
      </w:r>
    </w:p>
    <w:p w14:paraId="2E9FE117" w14:textId="77777777" w:rsidR="001F133C" w:rsidRPr="00AF77C3" w:rsidRDefault="001F133C" w:rsidP="007D7C0E">
      <w:pPr>
        <w:kinsoku w:val="0"/>
        <w:overflowPunct w:val="0"/>
        <w:spacing w:line="241" w:lineRule="exact"/>
        <w:ind w:firstLine="450"/>
        <w:rPr>
          <w:sz w:val="22"/>
          <w:szCs w:val="22"/>
        </w:rPr>
      </w:pPr>
      <w:r w:rsidRPr="00AF77C3">
        <w:rPr>
          <w:sz w:val="22"/>
          <w:szCs w:val="22"/>
        </w:rPr>
        <w:t>58750</w:t>
      </w:r>
    </w:p>
    <w:p w14:paraId="468B03BA" w14:textId="77777777" w:rsidR="001F133C" w:rsidRPr="00AF77C3" w:rsidRDefault="001F133C" w:rsidP="007D7C0E">
      <w:pPr>
        <w:kinsoku w:val="0"/>
        <w:overflowPunct w:val="0"/>
        <w:spacing w:line="241" w:lineRule="exact"/>
        <w:ind w:firstLine="450"/>
        <w:rPr>
          <w:sz w:val="22"/>
          <w:szCs w:val="22"/>
        </w:rPr>
      </w:pPr>
      <w:r w:rsidRPr="00AF77C3">
        <w:rPr>
          <w:sz w:val="22"/>
          <w:szCs w:val="22"/>
        </w:rPr>
        <w:t>58752</w:t>
      </w:r>
    </w:p>
    <w:p w14:paraId="5E1ABE46" w14:textId="77777777" w:rsidR="001F133C" w:rsidRPr="00AF77C3" w:rsidRDefault="001F133C" w:rsidP="007D7C0E">
      <w:pPr>
        <w:kinsoku w:val="0"/>
        <w:overflowPunct w:val="0"/>
        <w:spacing w:line="241" w:lineRule="exact"/>
        <w:ind w:firstLine="450"/>
        <w:rPr>
          <w:sz w:val="22"/>
          <w:szCs w:val="22"/>
        </w:rPr>
      </w:pPr>
      <w:r w:rsidRPr="00AF77C3">
        <w:rPr>
          <w:sz w:val="22"/>
          <w:szCs w:val="22"/>
        </w:rPr>
        <w:t>58760</w:t>
      </w:r>
    </w:p>
    <w:p w14:paraId="43027D1D" w14:textId="77777777" w:rsidR="001F133C" w:rsidRPr="00AF77C3" w:rsidRDefault="001F133C" w:rsidP="007D7C0E">
      <w:pPr>
        <w:kinsoku w:val="0"/>
        <w:overflowPunct w:val="0"/>
        <w:spacing w:line="241" w:lineRule="exact"/>
        <w:ind w:firstLine="450"/>
        <w:rPr>
          <w:sz w:val="22"/>
          <w:szCs w:val="22"/>
        </w:rPr>
      </w:pPr>
      <w:r w:rsidRPr="00AF77C3">
        <w:rPr>
          <w:sz w:val="22"/>
          <w:szCs w:val="22"/>
        </w:rPr>
        <w:t>58970</w:t>
      </w:r>
    </w:p>
    <w:p w14:paraId="51869AC6" w14:textId="77777777" w:rsidR="001F133C" w:rsidRPr="00AF77C3" w:rsidRDefault="001F133C" w:rsidP="007D7C0E">
      <w:pPr>
        <w:kinsoku w:val="0"/>
        <w:overflowPunct w:val="0"/>
        <w:spacing w:line="241" w:lineRule="exact"/>
        <w:ind w:firstLine="450"/>
        <w:rPr>
          <w:sz w:val="22"/>
          <w:szCs w:val="22"/>
        </w:rPr>
      </w:pPr>
      <w:r w:rsidRPr="00AF77C3">
        <w:rPr>
          <w:sz w:val="22"/>
          <w:szCs w:val="22"/>
        </w:rPr>
        <w:t>58974</w:t>
      </w:r>
    </w:p>
    <w:p w14:paraId="33EC8495" w14:textId="77777777" w:rsidR="001F133C" w:rsidRPr="00AF77C3" w:rsidRDefault="001F133C" w:rsidP="007D7C0E">
      <w:pPr>
        <w:kinsoku w:val="0"/>
        <w:overflowPunct w:val="0"/>
        <w:spacing w:line="241" w:lineRule="exact"/>
        <w:ind w:firstLine="450"/>
        <w:rPr>
          <w:sz w:val="22"/>
          <w:szCs w:val="22"/>
        </w:rPr>
      </w:pPr>
      <w:r w:rsidRPr="00AF77C3">
        <w:rPr>
          <w:sz w:val="22"/>
          <w:szCs w:val="22"/>
        </w:rPr>
        <w:t>58976</w:t>
      </w:r>
    </w:p>
    <w:p w14:paraId="13A71C20" w14:textId="77777777" w:rsidR="001F133C" w:rsidRPr="00AF77C3" w:rsidRDefault="001F133C" w:rsidP="007D7C0E">
      <w:pPr>
        <w:kinsoku w:val="0"/>
        <w:overflowPunct w:val="0"/>
        <w:spacing w:line="241" w:lineRule="exact"/>
        <w:ind w:firstLine="450"/>
        <w:rPr>
          <w:sz w:val="22"/>
          <w:szCs w:val="22"/>
        </w:rPr>
      </w:pPr>
      <w:r w:rsidRPr="00AF77C3">
        <w:rPr>
          <w:sz w:val="22"/>
          <w:szCs w:val="22"/>
        </w:rPr>
        <w:t>59070</w:t>
      </w:r>
    </w:p>
    <w:p w14:paraId="0CEEC2DB" w14:textId="77777777" w:rsidR="001F133C" w:rsidRPr="00AF77C3" w:rsidRDefault="001F133C" w:rsidP="007D7C0E">
      <w:pPr>
        <w:kinsoku w:val="0"/>
        <w:overflowPunct w:val="0"/>
        <w:spacing w:line="241" w:lineRule="exact"/>
        <w:ind w:firstLine="450"/>
        <w:rPr>
          <w:sz w:val="22"/>
          <w:szCs w:val="22"/>
        </w:rPr>
      </w:pPr>
      <w:r w:rsidRPr="00AF77C3">
        <w:rPr>
          <w:sz w:val="22"/>
          <w:szCs w:val="22"/>
        </w:rPr>
        <w:t>59072</w:t>
      </w:r>
    </w:p>
    <w:p w14:paraId="3EB60D1F" w14:textId="77777777" w:rsidR="001F133C" w:rsidRPr="00AF77C3" w:rsidRDefault="001F133C" w:rsidP="007D7C0E">
      <w:pPr>
        <w:kinsoku w:val="0"/>
        <w:overflowPunct w:val="0"/>
        <w:spacing w:line="241" w:lineRule="exact"/>
        <w:ind w:firstLine="450"/>
        <w:rPr>
          <w:sz w:val="22"/>
          <w:szCs w:val="22"/>
        </w:rPr>
      </w:pPr>
      <w:r w:rsidRPr="00AF77C3">
        <w:rPr>
          <w:sz w:val="22"/>
          <w:szCs w:val="22"/>
        </w:rPr>
        <w:t>59412</w:t>
      </w:r>
    </w:p>
    <w:p w14:paraId="692235A0" w14:textId="77777777" w:rsidR="001F133C" w:rsidRPr="00AF77C3" w:rsidRDefault="001F133C" w:rsidP="007D7C0E">
      <w:pPr>
        <w:kinsoku w:val="0"/>
        <w:overflowPunct w:val="0"/>
        <w:spacing w:line="241" w:lineRule="exact"/>
        <w:ind w:firstLine="450"/>
        <w:rPr>
          <w:sz w:val="22"/>
          <w:szCs w:val="22"/>
        </w:rPr>
      </w:pPr>
      <w:r w:rsidRPr="00AF77C3">
        <w:rPr>
          <w:sz w:val="22"/>
          <w:szCs w:val="22"/>
        </w:rPr>
        <w:t>59897</w:t>
      </w:r>
    </w:p>
    <w:p w14:paraId="60703362" w14:textId="77777777" w:rsidR="001F133C" w:rsidRPr="00AF77C3" w:rsidRDefault="001F133C" w:rsidP="007D7C0E">
      <w:pPr>
        <w:kinsoku w:val="0"/>
        <w:overflowPunct w:val="0"/>
        <w:spacing w:line="241" w:lineRule="exact"/>
        <w:ind w:firstLine="450"/>
        <w:rPr>
          <w:sz w:val="22"/>
          <w:szCs w:val="22"/>
        </w:rPr>
      </w:pPr>
      <w:r w:rsidRPr="00AF77C3">
        <w:rPr>
          <w:sz w:val="22"/>
          <w:szCs w:val="22"/>
        </w:rPr>
        <w:t>61630</w:t>
      </w:r>
    </w:p>
    <w:p w14:paraId="4B7024E5" w14:textId="77777777" w:rsidR="001F133C" w:rsidRPr="00AF77C3" w:rsidRDefault="001F133C" w:rsidP="007D7C0E">
      <w:pPr>
        <w:kinsoku w:val="0"/>
        <w:overflowPunct w:val="0"/>
        <w:spacing w:line="241" w:lineRule="exact"/>
        <w:ind w:firstLine="450"/>
        <w:rPr>
          <w:sz w:val="22"/>
          <w:szCs w:val="22"/>
        </w:rPr>
      </w:pPr>
      <w:r w:rsidRPr="00AF77C3">
        <w:rPr>
          <w:sz w:val="22"/>
          <w:szCs w:val="22"/>
        </w:rPr>
        <w:t>61635</w:t>
      </w:r>
    </w:p>
    <w:p w14:paraId="28444D6B" w14:textId="77777777" w:rsidR="001F133C" w:rsidRPr="00AF77C3" w:rsidRDefault="001F133C" w:rsidP="007D7C0E">
      <w:pPr>
        <w:kinsoku w:val="0"/>
        <w:overflowPunct w:val="0"/>
        <w:spacing w:line="241" w:lineRule="exact"/>
        <w:ind w:firstLine="450"/>
        <w:rPr>
          <w:sz w:val="22"/>
          <w:szCs w:val="22"/>
        </w:rPr>
      </w:pPr>
      <w:r w:rsidRPr="00AF77C3">
        <w:rPr>
          <w:sz w:val="22"/>
          <w:szCs w:val="22"/>
        </w:rPr>
        <w:t>61640</w:t>
      </w:r>
    </w:p>
    <w:p w14:paraId="5F5ACEBF" w14:textId="77777777" w:rsidR="001F133C" w:rsidRPr="00AF77C3" w:rsidRDefault="001F133C" w:rsidP="007D7C0E">
      <w:pPr>
        <w:kinsoku w:val="0"/>
        <w:overflowPunct w:val="0"/>
        <w:spacing w:line="241" w:lineRule="exact"/>
        <w:ind w:firstLine="450"/>
        <w:rPr>
          <w:sz w:val="22"/>
          <w:szCs w:val="22"/>
        </w:rPr>
      </w:pPr>
      <w:r w:rsidRPr="00AF77C3">
        <w:rPr>
          <w:sz w:val="22"/>
          <w:szCs w:val="22"/>
        </w:rPr>
        <w:t>61641</w:t>
      </w:r>
    </w:p>
    <w:p w14:paraId="39BA5D2A" w14:textId="77777777" w:rsidR="001F133C" w:rsidRPr="00AF77C3" w:rsidRDefault="001F133C" w:rsidP="007D7C0E">
      <w:pPr>
        <w:kinsoku w:val="0"/>
        <w:overflowPunct w:val="0"/>
        <w:spacing w:line="241" w:lineRule="exact"/>
        <w:ind w:firstLine="450"/>
        <w:rPr>
          <w:sz w:val="22"/>
          <w:szCs w:val="22"/>
        </w:rPr>
      </w:pPr>
      <w:r w:rsidRPr="00AF77C3">
        <w:rPr>
          <w:sz w:val="22"/>
          <w:szCs w:val="22"/>
        </w:rPr>
        <w:t>61642</w:t>
      </w:r>
    </w:p>
    <w:p w14:paraId="3D94DDB0" w14:textId="77777777" w:rsidR="001F133C" w:rsidRPr="00AF77C3" w:rsidRDefault="001F133C" w:rsidP="007D7C0E">
      <w:pPr>
        <w:kinsoku w:val="0"/>
        <w:overflowPunct w:val="0"/>
        <w:spacing w:line="241" w:lineRule="exact"/>
        <w:ind w:firstLine="450"/>
        <w:rPr>
          <w:sz w:val="22"/>
          <w:szCs w:val="22"/>
        </w:rPr>
      </w:pPr>
      <w:r w:rsidRPr="00AF77C3">
        <w:rPr>
          <w:sz w:val="22"/>
          <w:szCs w:val="22"/>
        </w:rPr>
        <w:t>62287</w:t>
      </w:r>
    </w:p>
    <w:p w14:paraId="13098314" w14:textId="77777777" w:rsidR="001F133C" w:rsidRPr="00AF77C3" w:rsidRDefault="001F133C" w:rsidP="007D7C0E">
      <w:pPr>
        <w:kinsoku w:val="0"/>
        <w:overflowPunct w:val="0"/>
        <w:spacing w:line="241" w:lineRule="exact"/>
        <w:ind w:firstLine="450"/>
        <w:rPr>
          <w:sz w:val="22"/>
          <w:szCs w:val="22"/>
        </w:rPr>
      </w:pPr>
      <w:r w:rsidRPr="00AF77C3">
        <w:rPr>
          <w:sz w:val="22"/>
          <w:szCs w:val="22"/>
        </w:rPr>
        <w:t>62328</w:t>
      </w:r>
    </w:p>
    <w:p w14:paraId="6EF65D72" w14:textId="77777777" w:rsidR="001F133C" w:rsidRPr="00AF77C3" w:rsidRDefault="001F133C" w:rsidP="007D7C0E">
      <w:pPr>
        <w:kinsoku w:val="0"/>
        <w:overflowPunct w:val="0"/>
        <w:spacing w:line="241" w:lineRule="exact"/>
        <w:ind w:firstLine="450"/>
        <w:rPr>
          <w:sz w:val="22"/>
          <w:szCs w:val="22"/>
        </w:rPr>
      </w:pPr>
      <w:r w:rsidRPr="00AF77C3">
        <w:rPr>
          <w:sz w:val="22"/>
          <w:szCs w:val="22"/>
        </w:rPr>
        <w:t>62329</w:t>
      </w:r>
    </w:p>
    <w:p w14:paraId="7C6BCDAE" w14:textId="77777777" w:rsidR="001F133C" w:rsidRPr="00AF77C3" w:rsidRDefault="001F133C" w:rsidP="007D7C0E">
      <w:pPr>
        <w:kinsoku w:val="0"/>
        <w:overflowPunct w:val="0"/>
        <w:spacing w:line="241" w:lineRule="exact"/>
        <w:ind w:firstLine="450"/>
        <w:rPr>
          <w:sz w:val="22"/>
          <w:szCs w:val="22"/>
        </w:rPr>
      </w:pPr>
      <w:r w:rsidRPr="00AF77C3">
        <w:rPr>
          <w:sz w:val="22"/>
          <w:szCs w:val="22"/>
        </w:rPr>
        <w:t>63043</w:t>
      </w:r>
    </w:p>
    <w:p w14:paraId="4EBE825F" w14:textId="77777777" w:rsidR="001F133C" w:rsidRPr="00AF77C3" w:rsidRDefault="001F133C" w:rsidP="007D7C0E">
      <w:pPr>
        <w:kinsoku w:val="0"/>
        <w:overflowPunct w:val="0"/>
        <w:spacing w:line="241" w:lineRule="exact"/>
        <w:ind w:firstLine="450"/>
        <w:rPr>
          <w:sz w:val="22"/>
          <w:szCs w:val="22"/>
        </w:rPr>
      </w:pPr>
      <w:r w:rsidRPr="00AF77C3">
        <w:rPr>
          <w:sz w:val="22"/>
          <w:szCs w:val="22"/>
        </w:rPr>
        <w:t>63044</w:t>
      </w:r>
    </w:p>
    <w:p w14:paraId="7D9C6195" w14:textId="77777777" w:rsidR="001F133C" w:rsidRPr="00AF77C3" w:rsidRDefault="001F133C" w:rsidP="007D7C0E">
      <w:pPr>
        <w:kinsoku w:val="0"/>
        <w:overflowPunct w:val="0"/>
        <w:spacing w:line="241" w:lineRule="exact"/>
        <w:ind w:firstLine="450"/>
        <w:rPr>
          <w:sz w:val="22"/>
          <w:szCs w:val="22"/>
        </w:rPr>
      </w:pPr>
      <w:r w:rsidRPr="00AF77C3">
        <w:rPr>
          <w:sz w:val="22"/>
          <w:szCs w:val="22"/>
        </w:rPr>
        <w:t>64451</w:t>
      </w:r>
    </w:p>
    <w:p w14:paraId="7358809F" w14:textId="77777777" w:rsidR="001F133C" w:rsidRPr="00AF77C3" w:rsidRDefault="001F133C" w:rsidP="007D7C0E">
      <w:pPr>
        <w:kinsoku w:val="0"/>
        <w:overflowPunct w:val="0"/>
        <w:spacing w:line="241" w:lineRule="exact"/>
        <w:ind w:firstLine="450"/>
        <w:rPr>
          <w:sz w:val="22"/>
          <w:szCs w:val="22"/>
        </w:rPr>
      </w:pPr>
      <w:r w:rsidRPr="00AF77C3">
        <w:rPr>
          <w:sz w:val="22"/>
          <w:szCs w:val="22"/>
        </w:rPr>
        <w:t>64454</w:t>
      </w:r>
    </w:p>
    <w:p w14:paraId="254B3864" w14:textId="77777777" w:rsidR="001F133C" w:rsidRPr="00AF77C3" w:rsidRDefault="001F133C" w:rsidP="007D7C0E">
      <w:pPr>
        <w:kinsoku w:val="0"/>
        <w:overflowPunct w:val="0"/>
        <w:spacing w:line="241" w:lineRule="exact"/>
        <w:ind w:firstLine="450"/>
        <w:rPr>
          <w:sz w:val="22"/>
          <w:szCs w:val="22"/>
        </w:rPr>
      </w:pPr>
      <w:r w:rsidRPr="00AF77C3">
        <w:rPr>
          <w:sz w:val="22"/>
          <w:szCs w:val="22"/>
        </w:rPr>
        <w:t>64624</w:t>
      </w:r>
    </w:p>
    <w:p w14:paraId="51BF2C12" w14:textId="77777777" w:rsidR="001F133C" w:rsidRDefault="001F133C" w:rsidP="007D7C0E">
      <w:pPr>
        <w:kinsoku w:val="0"/>
        <w:overflowPunct w:val="0"/>
        <w:spacing w:line="241" w:lineRule="exact"/>
        <w:ind w:firstLine="450"/>
        <w:rPr>
          <w:sz w:val="22"/>
          <w:szCs w:val="22"/>
        </w:rPr>
      </w:pPr>
      <w:r w:rsidRPr="00AF77C3">
        <w:rPr>
          <w:sz w:val="22"/>
          <w:szCs w:val="22"/>
        </w:rPr>
        <w:t>64625</w:t>
      </w:r>
    </w:p>
    <w:p w14:paraId="2E0A7CEA" w14:textId="77777777" w:rsidR="001F133C" w:rsidRPr="00AF77C3" w:rsidRDefault="001F133C" w:rsidP="007D7C0E">
      <w:pPr>
        <w:kinsoku w:val="0"/>
        <w:overflowPunct w:val="0"/>
        <w:spacing w:line="241" w:lineRule="exact"/>
        <w:ind w:firstLine="450"/>
        <w:rPr>
          <w:sz w:val="22"/>
          <w:szCs w:val="22"/>
        </w:rPr>
      </w:pPr>
      <w:r>
        <w:rPr>
          <w:sz w:val="22"/>
          <w:szCs w:val="22"/>
        </w:rPr>
        <w:t>64628</w:t>
      </w:r>
    </w:p>
    <w:p w14:paraId="6366F6B2" w14:textId="77777777" w:rsidR="001F133C" w:rsidRPr="00AF77C3" w:rsidRDefault="001F133C" w:rsidP="007D7C0E">
      <w:pPr>
        <w:kinsoku w:val="0"/>
        <w:overflowPunct w:val="0"/>
        <w:spacing w:line="241" w:lineRule="exact"/>
        <w:ind w:firstLine="450"/>
        <w:rPr>
          <w:sz w:val="22"/>
          <w:szCs w:val="22"/>
        </w:rPr>
      </w:pPr>
      <w:r w:rsidRPr="00AF77C3">
        <w:rPr>
          <w:sz w:val="22"/>
          <w:szCs w:val="22"/>
        </w:rPr>
        <w:t>65760</w:t>
      </w:r>
    </w:p>
    <w:p w14:paraId="0012F4C4" w14:textId="77777777" w:rsidR="001F133C" w:rsidRPr="00AF77C3" w:rsidRDefault="001F133C" w:rsidP="007D7C0E">
      <w:pPr>
        <w:kinsoku w:val="0"/>
        <w:overflowPunct w:val="0"/>
        <w:spacing w:line="241" w:lineRule="exact"/>
        <w:ind w:firstLine="450"/>
        <w:rPr>
          <w:sz w:val="22"/>
          <w:szCs w:val="22"/>
        </w:rPr>
      </w:pPr>
      <w:r w:rsidRPr="00AF77C3">
        <w:rPr>
          <w:sz w:val="22"/>
          <w:szCs w:val="22"/>
        </w:rPr>
        <w:t>65765</w:t>
      </w:r>
    </w:p>
    <w:p w14:paraId="7244BE78" w14:textId="77777777" w:rsidR="001F133C" w:rsidRPr="00AF77C3" w:rsidRDefault="001F133C" w:rsidP="007D7C0E">
      <w:pPr>
        <w:kinsoku w:val="0"/>
        <w:overflowPunct w:val="0"/>
        <w:spacing w:line="241" w:lineRule="exact"/>
        <w:ind w:firstLine="450"/>
        <w:rPr>
          <w:sz w:val="22"/>
          <w:szCs w:val="22"/>
        </w:rPr>
      </w:pPr>
      <w:r w:rsidRPr="00AF77C3">
        <w:rPr>
          <w:sz w:val="22"/>
          <w:szCs w:val="22"/>
        </w:rPr>
        <w:t>65767</w:t>
      </w:r>
    </w:p>
    <w:p w14:paraId="524BF56F" w14:textId="77777777" w:rsidR="001F133C" w:rsidRPr="00AF77C3" w:rsidRDefault="001F133C" w:rsidP="007D7C0E">
      <w:pPr>
        <w:kinsoku w:val="0"/>
        <w:overflowPunct w:val="0"/>
        <w:spacing w:line="241" w:lineRule="exact"/>
        <w:ind w:firstLine="450"/>
        <w:rPr>
          <w:sz w:val="22"/>
          <w:szCs w:val="22"/>
        </w:rPr>
      </w:pPr>
      <w:r w:rsidRPr="00AF77C3">
        <w:rPr>
          <w:sz w:val="22"/>
          <w:szCs w:val="22"/>
        </w:rPr>
        <w:t>65771</w:t>
      </w:r>
    </w:p>
    <w:p w14:paraId="471383E8" w14:textId="77777777" w:rsidR="001F133C" w:rsidRPr="00AF77C3" w:rsidRDefault="001F133C" w:rsidP="007D7C0E">
      <w:pPr>
        <w:kinsoku w:val="0"/>
        <w:overflowPunct w:val="0"/>
        <w:spacing w:line="241" w:lineRule="exact"/>
        <w:ind w:firstLine="450"/>
        <w:rPr>
          <w:sz w:val="22"/>
          <w:szCs w:val="22"/>
        </w:rPr>
      </w:pPr>
      <w:r w:rsidRPr="00AF77C3">
        <w:rPr>
          <w:sz w:val="22"/>
          <w:szCs w:val="22"/>
        </w:rPr>
        <w:t>66987</w:t>
      </w:r>
    </w:p>
    <w:p w14:paraId="52B83A4A" w14:textId="77777777" w:rsidR="001F133C" w:rsidRPr="00AF77C3" w:rsidRDefault="001F133C" w:rsidP="007D7C0E">
      <w:pPr>
        <w:kinsoku w:val="0"/>
        <w:overflowPunct w:val="0"/>
        <w:spacing w:line="241" w:lineRule="exact"/>
        <w:ind w:firstLine="450"/>
        <w:rPr>
          <w:sz w:val="22"/>
          <w:szCs w:val="22"/>
        </w:rPr>
      </w:pPr>
      <w:r w:rsidRPr="00AF77C3">
        <w:rPr>
          <w:sz w:val="22"/>
          <w:szCs w:val="22"/>
        </w:rPr>
        <w:t>66988</w:t>
      </w:r>
    </w:p>
    <w:p w14:paraId="00A10F04" w14:textId="77777777" w:rsidR="001F133C" w:rsidRPr="00AF77C3" w:rsidRDefault="001F133C" w:rsidP="007D7C0E">
      <w:pPr>
        <w:kinsoku w:val="0"/>
        <w:overflowPunct w:val="0"/>
        <w:spacing w:line="241" w:lineRule="exact"/>
        <w:ind w:firstLine="450"/>
        <w:rPr>
          <w:sz w:val="22"/>
          <w:szCs w:val="22"/>
        </w:rPr>
      </w:pPr>
      <w:r w:rsidRPr="00AF77C3">
        <w:rPr>
          <w:sz w:val="22"/>
          <w:szCs w:val="22"/>
        </w:rPr>
        <w:t>69090</w:t>
      </w:r>
    </w:p>
    <w:p w14:paraId="3DC9AFAB" w14:textId="77777777" w:rsidR="001F133C" w:rsidRPr="00AF77C3" w:rsidRDefault="001F133C" w:rsidP="007D7C0E">
      <w:pPr>
        <w:kinsoku w:val="0"/>
        <w:overflowPunct w:val="0"/>
        <w:spacing w:line="241" w:lineRule="exact"/>
        <w:ind w:firstLine="450"/>
        <w:rPr>
          <w:sz w:val="22"/>
          <w:szCs w:val="22"/>
        </w:rPr>
      </w:pPr>
      <w:r w:rsidRPr="00AF77C3">
        <w:rPr>
          <w:sz w:val="22"/>
          <w:szCs w:val="22"/>
        </w:rPr>
        <w:t>69705</w:t>
      </w:r>
    </w:p>
    <w:p w14:paraId="7D651B32" w14:textId="77777777" w:rsidR="001F133C" w:rsidRPr="00AF77C3" w:rsidRDefault="001F133C" w:rsidP="007D7C0E">
      <w:pPr>
        <w:kinsoku w:val="0"/>
        <w:overflowPunct w:val="0"/>
        <w:spacing w:line="241" w:lineRule="exact"/>
        <w:ind w:firstLine="450"/>
        <w:rPr>
          <w:sz w:val="22"/>
          <w:szCs w:val="22"/>
        </w:rPr>
      </w:pPr>
      <w:r w:rsidRPr="00AF77C3">
        <w:rPr>
          <w:sz w:val="22"/>
          <w:szCs w:val="22"/>
        </w:rPr>
        <w:t>69706</w:t>
      </w:r>
    </w:p>
    <w:p w14:paraId="2AD13DEF" w14:textId="77777777" w:rsidR="001F133C" w:rsidRPr="00AF77C3" w:rsidRDefault="001F133C" w:rsidP="007D7C0E">
      <w:pPr>
        <w:kinsoku w:val="0"/>
        <w:overflowPunct w:val="0"/>
        <w:spacing w:line="241" w:lineRule="exact"/>
        <w:ind w:firstLine="450"/>
        <w:rPr>
          <w:sz w:val="22"/>
          <w:szCs w:val="22"/>
        </w:rPr>
      </w:pPr>
      <w:r w:rsidRPr="00AF77C3">
        <w:rPr>
          <w:sz w:val="22"/>
          <w:szCs w:val="22"/>
        </w:rPr>
        <w:t>72159</w:t>
      </w:r>
    </w:p>
    <w:p w14:paraId="3841BB8A" w14:textId="77777777" w:rsidR="001F133C" w:rsidRPr="00AF77C3" w:rsidRDefault="001F133C" w:rsidP="007D7C0E">
      <w:pPr>
        <w:kinsoku w:val="0"/>
        <w:overflowPunct w:val="0"/>
        <w:spacing w:line="241" w:lineRule="exact"/>
        <w:ind w:firstLine="450"/>
        <w:rPr>
          <w:sz w:val="22"/>
          <w:szCs w:val="22"/>
        </w:rPr>
      </w:pPr>
      <w:r w:rsidRPr="00AF77C3">
        <w:rPr>
          <w:sz w:val="22"/>
          <w:szCs w:val="22"/>
        </w:rPr>
        <w:t>72198</w:t>
      </w:r>
    </w:p>
    <w:p w14:paraId="4CC45C12" w14:textId="77777777" w:rsidR="001F133C" w:rsidRPr="00AF77C3" w:rsidRDefault="001F133C" w:rsidP="007D7C0E">
      <w:pPr>
        <w:kinsoku w:val="0"/>
        <w:overflowPunct w:val="0"/>
        <w:spacing w:line="241" w:lineRule="exact"/>
        <w:ind w:firstLine="450"/>
        <w:rPr>
          <w:sz w:val="22"/>
          <w:szCs w:val="22"/>
        </w:rPr>
      </w:pPr>
      <w:r w:rsidRPr="00AF77C3">
        <w:rPr>
          <w:sz w:val="22"/>
          <w:szCs w:val="22"/>
        </w:rPr>
        <w:t>73225</w:t>
      </w:r>
    </w:p>
    <w:p w14:paraId="240D0E8F" w14:textId="77777777" w:rsidR="001F133C" w:rsidRPr="00AF77C3" w:rsidRDefault="001F133C" w:rsidP="007D7C0E">
      <w:pPr>
        <w:kinsoku w:val="0"/>
        <w:overflowPunct w:val="0"/>
        <w:spacing w:line="241" w:lineRule="exact"/>
        <w:ind w:firstLine="450"/>
        <w:rPr>
          <w:sz w:val="22"/>
          <w:szCs w:val="22"/>
        </w:rPr>
      </w:pPr>
      <w:r w:rsidRPr="00AF77C3">
        <w:rPr>
          <w:sz w:val="22"/>
          <w:szCs w:val="22"/>
        </w:rPr>
        <w:t>74263</w:t>
      </w:r>
    </w:p>
    <w:p w14:paraId="23F44CA2" w14:textId="77777777" w:rsidR="001F133C" w:rsidRDefault="001F133C" w:rsidP="007D7C0E">
      <w:pPr>
        <w:kinsoku w:val="0"/>
        <w:overflowPunct w:val="0"/>
        <w:spacing w:line="241" w:lineRule="exact"/>
        <w:ind w:firstLine="450"/>
        <w:rPr>
          <w:sz w:val="22"/>
          <w:szCs w:val="22"/>
        </w:rPr>
      </w:pPr>
      <w:r w:rsidRPr="00AF77C3">
        <w:rPr>
          <w:sz w:val="22"/>
          <w:szCs w:val="22"/>
        </w:rPr>
        <w:t>75571</w:t>
      </w:r>
    </w:p>
    <w:p w14:paraId="6E2C9DAB" w14:textId="77777777" w:rsidR="001F133C" w:rsidRPr="00AF77C3" w:rsidRDefault="001F133C" w:rsidP="007D7C0E">
      <w:pPr>
        <w:kinsoku w:val="0"/>
        <w:overflowPunct w:val="0"/>
        <w:spacing w:line="241" w:lineRule="exact"/>
        <w:ind w:firstLine="450"/>
        <w:rPr>
          <w:sz w:val="22"/>
          <w:szCs w:val="22"/>
        </w:rPr>
      </w:pPr>
      <w:r>
        <w:rPr>
          <w:sz w:val="22"/>
          <w:szCs w:val="22"/>
        </w:rPr>
        <w:t>75580</w:t>
      </w:r>
    </w:p>
    <w:p w14:paraId="40A99984" w14:textId="77777777" w:rsidR="001F133C" w:rsidRPr="00AF77C3" w:rsidRDefault="001F133C" w:rsidP="007D7C0E">
      <w:pPr>
        <w:kinsoku w:val="0"/>
        <w:overflowPunct w:val="0"/>
        <w:spacing w:line="241" w:lineRule="exact"/>
        <w:ind w:firstLine="450"/>
        <w:rPr>
          <w:sz w:val="22"/>
          <w:szCs w:val="22"/>
        </w:rPr>
      </w:pPr>
      <w:r w:rsidRPr="00AF77C3">
        <w:rPr>
          <w:sz w:val="22"/>
          <w:szCs w:val="22"/>
        </w:rPr>
        <w:t>76140</w:t>
      </w:r>
    </w:p>
    <w:p w14:paraId="4573221D" w14:textId="77777777" w:rsidR="001F133C" w:rsidRPr="00AF77C3" w:rsidRDefault="001F133C" w:rsidP="007D7C0E">
      <w:pPr>
        <w:kinsoku w:val="0"/>
        <w:overflowPunct w:val="0"/>
        <w:spacing w:line="241" w:lineRule="exact"/>
        <w:ind w:firstLine="450"/>
        <w:rPr>
          <w:sz w:val="22"/>
          <w:szCs w:val="22"/>
        </w:rPr>
      </w:pPr>
      <w:r w:rsidRPr="00AF77C3">
        <w:rPr>
          <w:sz w:val="22"/>
          <w:szCs w:val="22"/>
        </w:rPr>
        <w:t>76145</w:t>
      </w:r>
    </w:p>
    <w:p w14:paraId="6CF07F1C" w14:textId="77777777" w:rsidR="001F133C" w:rsidRPr="00AF77C3" w:rsidRDefault="001F133C" w:rsidP="007D7C0E">
      <w:pPr>
        <w:kinsoku w:val="0"/>
        <w:overflowPunct w:val="0"/>
        <w:spacing w:line="241" w:lineRule="exact"/>
        <w:ind w:firstLine="450"/>
        <w:rPr>
          <w:sz w:val="22"/>
          <w:szCs w:val="22"/>
        </w:rPr>
      </w:pPr>
      <w:r w:rsidRPr="00AF77C3">
        <w:rPr>
          <w:sz w:val="22"/>
          <w:szCs w:val="22"/>
        </w:rPr>
        <w:t>76390</w:t>
      </w:r>
    </w:p>
    <w:p w14:paraId="61494770" w14:textId="77777777" w:rsidR="001F133C" w:rsidRPr="00AF77C3" w:rsidRDefault="001F133C" w:rsidP="007D7C0E">
      <w:pPr>
        <w:kinsoku w:val="0"/>
        <w:overflowPunct w:val="0"/>
        <w:spacing w:line="241" w:lineRule="exact"/>
        <w:ind w:firstLine="450"/>
        <w:rPr>
          <w:sz w:val="22"/>
          <w:szCs w:val="22"/>
        </w:rPr>
      </w:pPr>
      <w:r w:rsidRPr="00AF77C3">
        <w:rPr>
          <w:sz w:val="22"/>
          <w:szCs w:val="22"/>
        </w:rPr>
        <w:t>76496</w:t>
      </w:r>
    </w:p>
    <w:p w14:paraId="53466DAD" w14:textId="77777777" w:rsidR="001F133C" w:rsidRPr="00AF77C3" w:rsidRDefault="001F133C" w:rsidP="007D7C0E">
      <w:pPr>
        <w:kinsoku w:val="0"/>
        <w:overflowPunct w:val="0"/>
        <w:spacing w:line="241" w:lineRule="exact"/>
        <w:ind w:firstLine="450"/>
        <w:rPr>
          <w:sz w:val="22"/>
          <w:szCs w:val="22"/>
        </w:rPr>
      </w:pPr>
      <w:r w:rsidRPr="00AF77C3">
        <w:rPr>
          <w:sz w:val="22"/>
          <w:szCs w:val="22"/>
        </w:rPr>
        <w:t>76497</w:t>
      </w:r>
    </w:p>
    <w:p w14:paraId="4FEA6575" w14:textId="77777777" w:rsidR="001F133C" w:rsidRDefault="001F133C" w:rsidP="007D7C0E">
      <w:pPr>
        <w:kinsoku w:val="0"/>
        <w:overflowPunct w:val="0"/>
        <w:spacing w:line="241" w:lineRule="exact"/>
        <w:ind w:firstLine="450"/>
        <w:rPr>
          <w:sz w:val="22"/>
          <w:szCs w:val="22"/>
        </w:rPr>
      </w:pPr>
      <w:r w:rsidRPr="00AF77C3">
        <w:rPr>
          <w:sz w:val="22"/>
          <w:szCs w:val="22"/>
        </w:rPr>
        <w:t>76498</w:t>
      </w:r>
    </w:p>
    <w:p w14:paraId="6E430AA6" w14:textId="77777777" w:rsidR="001F133C" w:rsidRPr="00AF77C3" w:rsidRDefault="001F133C" w:rsidP="007D7C0E">
      <w:pPr>
        <w:kinsoku w:val="0"/>
        <w:overflowPunct w:val="0"/>
        <w:spacing w:line="241" w:lineRule="exact"/>
        <w:ind w:firstLine="450"/>
        <w:rPr>
          <w:sz w:val="22"/>
          <w:szCs w:val="22"/>
        </w:rPr>
      </w:pPr>
      <w:r>
        <w:rPr>
          <w:sz w:val="22"/>
          <w:szCs w:val="22"/>
        </w:rPr>
        <w:t>76883</w:t>
      </w:r>
    </w:p>
    <w:p w14:paraId="1CFC77A5" w14:textId="77777777" w:rsidR="001F133C" w:rsidRPr="00AF77C3" w:rsidRDefault="001F133C" w:rsidP="007D7C0E">
      <w:pPr>
        <w:kinsoku w:val="0"/>
        <w:overflowPunct w:val="0"/>
        <w:spacing w:line="241" w:lineRule="exact"/>
        <w:ind w:firstLine="450"/>
        <w:rPr>
          <w:sz w:val="22"/>
          <w:szCs w:val="22"/>
        </w:rPr>
      </w:pPr>
      <w:r w:rsidRPr="00AF77C3">
        <w:rPr>
          <w:sz w:val="22"/>
          <w:szCs w:val="22"/>
        </w:rPr>
        <w:t>77086</w:t>
      </w:r>
    </w:p>
    <w:p w14:paraId="1C86B9CE" w14:textId="77777777" w:rsidR="001F133C" w:rsidRDefault="001F133C" w:rsidP="007D7C0E">
      <w:pPr>
        <w:kinsoku w:val="0"/>
        <w:overflowPunct w:val="0"/>
        <w:spacing w:line="241" w:lineRule="exact"/>
        <w:ind w:firstLine="450"/>
        <w:rPr>
          <w:sz w:val="22"/>
          <w:szCs w:val="22"/>
        </w:rPr>
      </w:pPr>
      <w:r>
        <w:rPr>
          <w:sz w:val="22"/>
          <w:szCs w:val="22"/>
        </w:rPr>
        <w:t>77089</w:t>
      </w:r>
    </w:p>
    <w:p w14:paraId="7792C489" w14:textId="77777777" w:rsidR="001F133C" w:rsidRDefault="001F133C" w:rsidP="007D7C0E">
      <w:pPr>
        <w:kinsoku w:val="0"/>
        <w:overflowPunct w:val="0"/>
        <w:spacing w:line="241" w:lineRule="exact"/>
        <w:ind w:firstLine="450"/>
        <w:rPr>
          <w:sz w:val="22"/>
          <w:szCs w:val="22"/>
        </w:rPr>
      </w:pPr>
      <w:r>
        <w:rPr>
          <w:sz w:val="22"/>
          <w:szCs w:val="22"/>
        </w:rPr>
        <w:t>77090</w:t>
      </w:r>
    </w:p>
    <w:p w14:paraId="548ABE85" w14:textId="77777777" w:rsidR="001F133C" w:rsidRDefault="001F133C" w:rsidP="007D7C0E">
      <w:pPr>
        <w:kinsoku w:val="0"/>
        <w:overflowPunct w:val="0"/>
        <w:spacing w:line="241" w:lineRule="exact"/>
        <w:ind w:firstLine="450"/>
        <w:rPr>
          <w:sz w:val="22"/>
          <w:szCs w:val="22"/>
        </w:rPr>
      </w:pPr>
      <w:r>
        <w:rPr>
          <w:sz w:val="22"/>
          <w:szCs w:val="22"/>
        </w:rPr>
        <w:t>77091</w:t>
      </w:r>
    </w:p>
    <w:p w14:paraId="69BBCCCE" w14:textId="77777777" w:rsidR="001F133C" w:rsidRDefault="001F133C" w:rsidP="007D7C0E">
      <w:pPr>
        <w:kinsoku w:val="0"/>
        <w:overflowPunct w:val="0"/>
        <w:spacing w:line="241" w:lineRule="exact"/>
        <w:ind w:firstLine="450"/>
        <w:rPr>
          <w:sz w:val="22"/>
          <w:szCs w:val="22"/>
        </w:rPr>
      </w:pPr>
      <w:r>
        <w:rPr>
          <w:sz w:val="22"/>
          <w:szCs w:val="22"/>
        </w:rPr>
        <w:t>77092</w:t>
      </w:r>
    </w:p>
    <w:p w14:paraId="64ACE887" w14:textId="77777777" w:rsidR="001F133C" w:rsidRPr="00AF77C3" w:rsidRDefault="001F133C" w:rsidP="007D7C0E">
      <w:pPr>
        <w:kinsoku w:val="0"/>
        <w:overflowPunct w:val="0"/>
        <w:spacing w:line="241" w:lineRule="exact"/>
        <w:ind w:firstLine="450"/>
        <w:rPr>
          <w:sz w:val="22"/>
          <w:szCs w:val="22"/>
        </w:rPr>
      </w:pPr>
      <w:r w:rsidRPr="00AF77C3">
        <w:rPr>
          <w:sz w:val="22"/>
          <w:szCs w:val="22"/>
        </w:rPr>
        <w:t>77336</w:t>
      </w:r>
    </w:p>
    <w:p w14:paraId="5861803F" w14:textId="77777777" w:rsidR="001F133C" w:rsidRPr="00AF77C3" w:rsidRDefault="001F133C" w:rsidP="007D7C0E">
      <w:pPr>
        <w:kinsoku w:val="0"/>
        <w:overflowPunct w:val="0"/>
        <w:spacing w:line="241" w:lineRule="exact"/>
        <w:ind w:firstLine="450"/>
        <w:rPr>
          <w:sz w:val="22"/>
          <w:szCs w:val="22"/>
        </w:rPr>
      </w:pPr>
      <w:r w:rsidRPr="00AF77C3">
        <w:rPr>
          <w:sz w:val="22"/>
          <w:szCs w:val="22"/>
        </w:rPr>
        <w:t>77370</w:t>
      </w:r>
    </w:p>
    <w:p w14:paraId="2F81DEBC" w14:textId="77777777" w:rsidR="001F133C" w:rsidRPr="00AF77C3" w:rsidRDefault="001F133C" w:rsidP="007D7C0E">
      <w:pPr>
        <w:kinsoku w:val="0"/>
        <w:overflowPunct w:val="0"/>
        <w:spacing w:line="241" w:lineRule="exact"/>
        <w:ind w:firstLine="450"/>
        <w:rPr>
          <w:sz w:val="22"/>
          <w:szCs w:val="22"/>
        </w:rPr>
      </w:pPr>
      <w:r w:rsidRPr="00AF77C3">
        <w:rPr>
          <w:sz w:val="22"/>
          <w:szCs w:val="22"/>
        </w:rPr>
        <w:t>77371</w:t>
      </w:r>
    </w:p>
    <w:p w14:paraId="244A90B7" w14:textId="77777777" w:rsidR="001F133C" w:rsidRPr="00AF77C3" w:rsidRDefault="001F133C" w:rsidP="007D7C0E">
      <w:pPr>
        <w:kinsoku w:val="0"/>
        <w:overflowPunct w:val="0"/>
        <w:spacing w:line="241" w:lineRule="exact"/>
        <w:ind w:firstLine="450"/>
        <w:rPr>
          <w:sz w:val="22"/>
          <w:szCs w:val="22"/>
        </w:rPr>
      </w:pPr>
      <w:r w:rsidRPr="00AF77C3">
        <w:rPr>
          <w:sz w:val="22"/>
          <w:szCs w:val="22"/>
        </w:rPr>
        <w:t>77372</w:t>
      </w:r>
    </w:p>
    <w:p w14:paraId="5B9E7BB8" w14:textId="77777777" w:rsidR="001F133C" w:rsidRPr="00AF77C3" w:rsidRDefault="001F133C" w:rsidP="007D7C0E">
      <w:pPr>
        <w:kinsoku w:val="0"/>
        <w:overflowPunct w:val="0"/>
        <w:spacing w:line="241" w:lineRule="exact"/>
        <w:ind w:firstLine="450"/>
        <w:rPr>
          <w:sz w:val="22"/>
          <w:szCs w:val="22"/>
        </w:rPr>
      </w:pPr>
      <w:r w:rsidRPr="00AF77C3">
        <w:rPr>
          <w:sz w:val="22"/>
          <w:szCs w:val="22"/>
        </w:rPr>
        <w:t>77373</w:t>
      </w:r>
    </w:p>
    <w:p w14:paraId="69FD275F" w14:textId="77777777" w:rsidR="001F133C" w:rsidRPr="00AF77C3" w:rsidRDefault="001F133C" w:rsidP="007D7C0E">
      <w:pPr>
        <w:kinsoku w:val="0"/>
        <w:overflowPunct w:val="0"/>
        <w:spacing w:line="241" w:lineRule="exact"/>
        <w:ind w:firstLine="450"/>
        <w:rPr>
          <w:sz w:val="22"/>
          <w:szCs w:val="22"/>
        </w:rPr>
      </w:pPr>
      <w:r w:rsidRPr="00AF77C3">
        <w:rPr>
          <w:sz w:val="22"/>
          <w:szCs w:val="22"/>
        </w:rPr>
        <w:t>77401</w:t>
      </w:r>
    </w:p>
    <w:p w14:paraId="2FDC4613" w14:textId="77777777" w:rsidR="001F133C" w:rsidRPr="00AF77C3" w:rsidRDefault="001F133C" w:rsidP="007D7C0E">
      <w:pPr>
        <w:kinsoku w:val="0"/>
        <w:overflowPunct w:val="0"/>
        <w:spacing w:line="241" w:lineRule="exact"/>
        <w:ind w:firstLine="450"/>
        <w:rPr>
          <w:sz w:val="22"/>
          <w:szCs w:val="22"/>
        </w:rPr>
      </w:pPr>
      <w:r w:rsidRPr="00AF77C3">
        <w:rPr>
          <w:sz w:val="22"/>
          <w:szCs w:val="22"/>
        </w:rPr>
        <w:t>77402</w:t>
      </w:r>
    </w:p>
    <w:p w14:paraId="30790339" w14:textId="77777777" w:rsidR="001F133C" w:rsidRPr="00AF77C3" w:rsidRDefault="001F133C" w:rsidP="007D7C0E">
      <w:pPr>
        <w:kinsoku w:val="0"/>
        <w:overflowPunct w:val="0"/>
        <w:spacing w:line="241" w:lineRule="exact"/>
        <w:ind w:firstLine="450"/>
        <w:rPr>
          <w:sz w:val="22"/>
          <w:szCs w:val="22"/>
        </w:rPr>
      </w:pPr>
      <w:r w:rsidRPr="00AF77C3">
        <w:rPr>
          <w:sz w:val="22"/>
          <w:szCs w:val="22"/>
        </w:rPr>
        <w:t>77407</w:t>
      </w:r>
    </w:p>
    <w:p w14:paraId="2D7D5DA7" w14:textId="77777777" w:rsidR="001F133C" w:rsidRPr="00AF77C3" w:rsidRDefault="001F133C" w:rsidP="007D7C0E">
      <w:pPr>
        <w:kinsoku w:val="0"/>
        <w:overflowPunct w:val="0"/>
        <w:spacing w:line="241" w:lineRule="exact"/>
        <w:ind w:firstLine="450"/>
        <w:rPr>
          <w:sz w:val="22"/>
          <w:szCs w:val="22"/>
        </w:rPr>
      </w:pPr>
      <w:r w:rsidRPr="00AF77C3">
        <w:rPr>
          <w:sz w:val="22"/>
          <w:szCs w:val="22"/>
        </w:rPr>
        <w:t>77412</w:t>
      </w:r>
    </w:p>
    <w:p w14:paraId="3D7E8F22" w14:textId="77777777" w:rsidR="001F133C" w:rsidRPr="00AF77C3" w:rsidRDefault="001F133C" w:rsidP="007D7C0E">
      <w:pPr>
        <w:kinsoku w:val="0"/>
        <w:overflowPunct w:val="0"/>
        <w:spacing w:line="241" w:lineRule="exact"/>
        <w:ind w:firstLine="450"/>
        <w:rPr>
          <w:sz w:val="22"/>
          <w:szCs w:val="22"/>
        </w:rPr>
      </w:pPr>
      <w:r w:rsidRPr="00AF77C3">
        <w:rPr>
          <w:sz w:val="22"/>
          <w:szCs w:val="22"/>
        </w:rPr>
        <w:t>77417</w:t>
      </w:r>
    </w:p>
    <w:p w14:paraId="3B45DF6C" w14:textId="77777777" w:rsidR="001F133C" w:rsidRPr="00AF77C3" w:rsidRDefault="001F133C" w:rsidP="007D7C0E">
      <w:pPr>
        <w:kinsoku w:val="0"/>
        <w:overflowPunct w:val="0"/>
        <w:spacing w:line="241" w:lineRule="exact"/>
        <w:ind w:firstLine="450"/>
        <w:rPr>
          <w:sz w:val="22"/>
          <w:szCs w:val="22"/>
        </w:rPr>
      </w:pPr>
      <w:r w:rsidRPr="00AF77C3">
        <w:rPr>
          <w:sz w:val="22"/>
          <w:szCs w:val="22"/>
        </w:rPr>
        <w:t>77423</w:t>
      </w:r>
    </w:p>
    <w:p w14:paraId="0299046F" w14:textId="77777777" w:rsidR="001F133C" w:rsidRPr="00AF77C3" w:rsidRDefault="001F133C" w:rsidP="007D7C0E">
      <w:pPr>
        <w:kinsoku w:val="0"/>
        <w:overflowPunct w:val="0"/>
        <w:spacing w:line="241" w:lineRule="exact"/>
        <w:ind w:firstLine="450"/>
        <w:rPr>
          <w:sz w:val="22"/>
          <w:szCs w:val="22"/>
        </w:rPr>
      </w:pPr>
      <w:r w:rsidRPr="00AF77C3">
        <w:rPr>
          <w:sz w:val="22"/>
          <w:szCs w:val="22"/>
        </w:rPr>
        <w:t>77424</w:t>
      </w:r>
    </w:p>
    <w:p w14:paraId="434BD3C4" w14:textId="77777777" w:rsidR="001F133C" w:rsidRPr="00AF77C3" w:rsidRDefault="001F133C" w:rsidP="007D7C0E">
      <w:pPr>
        <w:kinsoku w:val="0"/>
        <w:overflowPunct w:val="0"/>
        <w:spacing w:line="241" w:lineRule="exact"/>
        <w:ind w:firstLine="450"/>
        <w:rPr>
          <w:sz w:val="22"/>
          <w:szCs w:val="22"/>
        </w:rPr>
      </w:pPr>
      <w:r w:rsidRPr="00AF77C3">
        <w:rPr>
          <w:sz w:val="22"/>
          <w:szCs w:val="22"/>
        </w:rPr>
        <w:t>77425</w:t>
      </w:r>
    </w:p>
    <w:p w14:paraId="4F07DDF2" w14:textId="77777777" w:rsidR="001F133C" w:rsidRPr="00AF77C3" w:rsidRDefault="001F133C" w:rsidP="007D7C0E">
      <w:pPr>
        <w:kinsoku w:val="0"/>
        <w:overflowPunct w:val="0"/>
        <w:spacing w:line="241" w:lineRule="exact"/>
        <w:ind w:firstLine="450"/>
        <w:rPr>
          <w:sz w:val="22"/>
          <w:szCs w:val="22"/>
        </w:rPr>
      </w:pPr>
      <w:r w:rsidRPr="00AF77C3">
        <w:rPr>
          <w:sz w:val="22"/>
          <w:szCs w:val="22"/>
        </w:rPr>
        <w:t>77520</w:t>
      </w:r>
    </w:p>
    <w:p w14:paraId="7BDA724A" w14:textId="77777777" w:rsidR="001F133C" w:rsidRPr="00AF77C3" w:rsidRDefault="001F133C" w:rsidP="007D7C0E">
      <w:pPr>
        <w:kinsoku w:val="0"/>
        <w:overflowPunct w:val="0"/>
        <w:spacing w:line="241" w:lineRule="exact"/>
        <w:ind w:firstLine="450"/>
        <w:rPr>
          <w:sz w:val="22"/>
          <w:szCs w:val="22"/>
        </w:rPr>
      </w:pPr>
      <w:r w:rsidRPr="00AF77C3">
        <w:rPr>
          <w:sz w:val="22"/>
          <w:szCs w:val="22"/>
        </w:rPr>
        <w:t>77522</w:t>
      </w:r>
    </w:p>
    <w:p w14:paraId="065F77DF" w14:textId="77777777" w:rsidR="001F133C" w:rsidRPr="00AF77C3" w:rsidRDefault="001F133C" w:rsidP="007D7C0E">
      <w:pPr>
        <w:kinsoku w:val="0"/>
        <w:overflowPunct w:val="0"/>
        <w:spacing w:line="241" w:lineRule="exact"/>
        <w:ind w:firstLine="450"/>
        <w:rPr>
          <w:sz w:val="22"/>
          <w:szCs w:val="22"/>
        </w:rPr>
      </w:pPr>
      <w:r w:rsidRPr="00AF77C3">
        <w:rPr>
          <w:sz w:val="22"/>
          <w:szCs w:val="22"/>
        </w:rPr>
        <w:t>77525</w:t>
      </w:r>
    </w:p>
    <w:p w14:paraId="17866A93" w14:textId="77777777" w:rsidR="001F133C" w:rsidRPr="00AF77C3" w:rsidRDefault="001F133C" w:rsidP="007D7C0E">
      <w:pPr>
        <w:kinsoku w:val="0"/>
        <w:overflowPunct w:val="0"/>
        <w:spacing w:line="241" w:lineRule="exact"/>
        <w:ind w:firstLine="450"/>
        <w:rPr>
          <w:sz w:val="22"/>
          <w:szCs w:val="22"/>
        </w:rPr>
      </w:pPr>
      <w:r w:rsidRPr="00AF77C3">
        <w:rPr>
          <w:sz w:val="22"/>
          <w:szCs w:val="22"/>
        </w:rPr>
        <w:t>77790</w:t>
      </w:r>
    </w:p>
    <w:p w14:paraId="1AB34499" w14:textId="77777777" w:rsidR="001F133C" w:rsidRPr="00AF77C3" w:rsidRDefault="001F133C" w:rsidP="007D7C0E">
      <w:pPr>
        <w:kinsoku w:val="0"/>
        <w:overflowPunct w:val="0"/>
        <w:spacing w:line="241" w:lineRule="exact"/>
        <w:ind w:firstLine="450"/>
        <w:rPr>
          <w:sz w:val="22"/>
          <w:szCs w:val="22"/>
        </w:rPr>
      </w:pPr>
      <w:r w:rsidRPr="00AF77C3">
        <w:rPr>
          <w:sz w:val="22"/>
          <w:szCs w:val="22"/>
        </w:rPr>
        <w:t>78267</w:t>
      </w:r>
    </w:p>
    <w:p w14:paraId="6A5B6816" w14:textId="77777777" w:rsidR="001F133C" w:rsidRPr="00AF77C3" w:rsidRDefault="001F133C" w:rsidP="007D7C0E">
      <w:pPr>
        <w:kinsoku w:val="0"/>
        <w:overflowPunct w:val="0"/>
        <w:spacing w:line="241" w:lineRule="exact"/>
        <w:ind w:firstLine="450"/>
        <w:rPr>
          <w:sz w:val="22"/>
          <w:szCs w:val="22"/>
        </w:rPr>
      </w:pPr>
      <w:r w:rsidRPr="00AF77C3">
        <w:rPr>
          <w:sz w:val="22"/>
          <w:szCs w:val="22"/>
        </w:rPr>
        <w:t>78268</w:t>
      </w:r>
    </w:p>
    <w:p w14:paraId="4FB51146" w14:textId="77777777" w:rsidR="001F133C" w:rsidRPr="00AF77C3" w:rsidRDefault="001F133C" w:rsidP="007D7C0E">
      <w:pPr>
        <w:kinsoku w:val="0"/>
        <w:overflowPunct w:val="0"/>
        <w:spacing w:line="241" w:lineRule="exact"/>
        <w:ind w:firstLine="450"/>
        <w:rPr>
          <w:sz w:val="22"/>
          <w:szCs w:val="22"/>
        </w:rPr>
      </w:pPr>
      <w:r w:rsidRPr="00AF77C3">
        <w:rPr>
          <w:sz w:val="22"/>
          <w:szCs w:val="22"/>
        </w:rPr>
        <w:t>78351</w:t>
      </w:r>
    </w:p>
    <w:p w14:paraId="706478E1" w14:textId="77777777" w:rsidR="001F133C" w:rsidRPr="00AF77C3" w:rsidRDefault="001F133C" w:rsidP="007D7C0E">
      <w:pPr>
        <w:kinsoku w:val="0"/>
        <w:overflowPunct w:val="0"/>
        <w:spacing w:line="241" w:lineRule="exact"/>
        <w:ind w:firstLine="450"/>
        <w:rPr>
          <w:sz w:val="22"/>
          <w:szCs w:val="22"/>
        </w:rPr>
      </w:pPr>
      <w:r w:rsidRPr="00AF77C3">
        <w:rPr>
          <w:sz w:val="22"/>
          <w:szCs w:val="22"/>
        </w:rPr>
        <w:t>80143</w:t>
      </w:r>
    </w:p>
    <w:p w14:paraId="597E3065" w14:textId="77777777" w:rsidR="001F133C" w:rsidRPr="00AF77C3" w:rsidRDefault="001F133C" w:rsidP="007D7C0E">
      <w:pPr>
        <w:kinsoku w:val="0"/>
        <w:overflowPunct w:val="0"/>
        <w:spacing w:line="241" w:lineRule="exact"/>
        <w:ind w:firstLine="450"/>
        <w:rPr>
          <w:sz w:val="22"/>
          <w:szCs w:val="22"/>
        </w:rPr>
      </w:pPr>
      <w:r w:rsidRPr="00AF77C3">
        <w:rPr>
          <w:sz w:val="22"/>
          <w:szCs w:val="22"/>
        </w:rPr>
        <w:t>80151</w:t>
      </w:r>
    </w:p>
    <w:p w14:paraId="591378D1" w14:textId="77777777" w:rsidR="001F133C" w:rsidRPr="00AF77C3" w:rsidRDefault="001F133C" w:rsidP="007D7C0E">
      <w:pPr>
        <w:kinsoku w:val="0"/>
        <w:overflowPunct w:val="0"/>
        <w:spacing w:line="241" w:lineRule="exact"/>
        <w:ind w:firstLine="450"/>
        <w:rPr>
          <w:sz w:val="22"/>
          <w:szCs w:val="22"/>
        </w:rPr>
      </w:pPr>
      <w:r w:rsidRPr="00AF77C3">
        <w:rPr>
          <w:sz w:val="22"/>
          <w:szCs w:val="22"/>
        </w:rPr>
        <w:t>80161</w:t>
      </w:r>
    </w:p>
    <w:p w14:paraId="5B0ED9DE" w14:textId="77777777" w:rsidR="001F133C" w:rsidRPr="00AF77C3" w:rsidRDefault="001F133C" w:rsidP="007D7C0E">
      <w:pPr>
        <w:kinsoku w:val="0"/>
        <w:overflowPunct w:val="0"/>
        <w:spacing w:line="241" w:lineRule="exact"/>
        <w:ind w:firstLine="450"/>
        <w:rPr>
          <w:sz w:val="22"/>
          <w:szCs w:val="22"/>
        </w:rPr>
      </w:pPr>
      <w:r w:rsidRPr="00AF77C3">
        <w:rPr>
          <w:sz w:val="22"/>
          <w:szCs w:val="22"/>
        </w:rPr>
        <w:t>80167</w:t>
      </w:r>
    </w:p>
    <w:p w14:paraId="63C901B9" w14:textId="77777777" w:rsidR="001F133C" w:rsidRPr="00AF77C3" w:rsidRDefault="001F133C" w:rsidP="007D7C0E">
      <w:pPr>
        <w:kinsoku w:val="0"/>
        <w:overflowPunct w:val="0"/>
        <w:spacing w:line="241" w:lineRule="exact"/>
        <w:ind w:firstLine="450"/>
        <w:rPr>
          <w:sz w:val="22"/>
          <w:szCs w:val="22"/>
        </w:rPr>
      </w:pPr>
      <w:r w:rsidRPr="00AF77C3">
        <w:rPr>
          <w:sz w:val="22"/>
          <w:szCs w:val="22"/>
        </w:rPr>
        <w:t>80181</w:t>
      </w:r>
    </w:p>
    <w:p w14:paraId="3153FB83" w14:textId="77777777" w:rsidR="001F133C" w:rsidRPr="00AF77C3" w:rsidRDefault="001F133C" w:rsidP="007D7C0E">
      <w:pPr>
        <w:kinsoku w:val="0"/>
        <w:overflowPunct w:val="0"/>
        <w:spacing w:line="241" w:lineRule="exact"/>
        <w:ind w:firstLine="450"/>
        <w:rPr>
          <w:sz w:val="22"/>
          <w:szCs w:val="22"/>
        </w:rPr>
      </w:pPr>
      <w:r w:rsidRPr="00AF77C3">
        <w:rPr>
          <w:sz w:val="22"/>
          <w:szCs w:val="22"/>
        </w:rPr>
        <w:t>80189</w:t>
      </w:r>
    </w:p>
    <w:p w14:paraId="7DE49A3E" w14:textId="77777777" w:rsidR="001F133C" w:rsidRPr="00AF77C3" w:rsidRDefault="001F133C" w:rsidP="007D7C0E">
      <w:pPr>
        <w:kinsoku w:val="0"/>
        <w:overflowPunct w:val="0"/>
        <w:spacing w:line="241" w:lineRule="exact"/>
        <w:ind w:firstLine="450"/>
        <w:rPr>
          <w:sz w:val="22"/>
          <w:szCs w:val="22"/>
        </w:rPr>
      </w:pPr>
      <w:r w:rsidRPr="00AF77C3">
        <w:rPr>
          <w:sz w:val="22"/>
          <w:szCs w:val="22"/>
        </w:rPr>
        <w:t>80193</w:t>
      </w:r>
    </w:p>
    <w:p w14:paraId="45FE2B91" w14:textId="77777777" w:rsidR="001F133C" w:rsidRPr="00AF77C3" w:rsidRDefault="001F133C" w:rsidP="007D7C0E">
      <w:pPr>
        <w:kinsoku w:val="0"/>
        <w:overflowPunct w:val="0"/>
        <w:spacing w:line="241" w:lineRule="exact"/>
        <w:ind w:firstLine="450"/>
        <w:rPr>
          <w:sz w:val="22"/>
          <w:szCs w:val="22"/>
        </w:rPr>
      </w:pPr>
      <w:r w:rsidRPr="00AF77C3">
        <w:rPr>
          <w:sz w:val="22"/>
          <w:szCs w:val="22"/>
        </w:rPr>
        <w:t>80204</w:t>
      </w:r>
    </w:p>
    <w:p w14:paraId="42DA3B02" w14:textId="77777777" w:rsidR="001F133C" w:rsidRPr="00AF77C3" w:rsidRDefault="001F133C" w:rsidP="007D7C0E">
      <w:pPr>
        <w:kinsoku w:val="0"/>
        <w:overflowPunct w:val="0"/>
        <w:spacing w:line="241" w:lineRule="exact"/>
        <w:ind w:firstLine="450"/>
        <w:rPr>
          <w:sz w:val="22"/>
          <w:szCs w:val="22"/>
        </w:rPr>
      </w:pPr>
      <w:r w:rsidRPr="00AF77C3">
        <w:rPr>
          <w:sz w:val="22"/>
          <w:szCs w:val="22"/>
        </w:rPr>
        <w:t>80210</w:t>
      </w:r>
    </w:p>
    <w:p w14:paraId="491693B1" w14:textId="77777777" w:rsidR="001F133C" w:rsidRPr="00AF77C3" w:rsidRDefault="001F133C" w:rsidP="007D7C0E">
      <w:pPr>
        <w:kinsoku w:val="0"/>
        <w:overflowPunct w:val="0"/>
        <w:spacing w:line="241" w:lineRule="exact"/>
        <w:ind w:firstLine="450"/>
        <w:rPr>
          <w:sz w:val="22"/>
          <w:szCs w:val="22"/>
        </w:rPr>
      </w:pPr>
      <w:r w:rsidRPr="00AF77C3">
        <w:rPr>
          <w:sz w:val="22"/>
          <w:szCs w:val="22"/>
        </w:rPr>
        <w:t>80320</w:t>
      </w:r>
    </w:p>
    <w:p w14:paraId="022CD096" w14:textId="77777777" w:rsidR="001F133C" w:rsidRPr="00AF77C3" w:rsidRDefault="001F133C" w:rsidP="007D7C0E">
      <w:pPr>
        <w:kinsoku w:val="0"/>
        <w:overflowPunct w:val="0"/>
        <w:spacing w:line="241" w:lineRule="exact"/>
        <w:ind w:firstLine="450"/>
        <w:rPr>
          <w:sz w:val="22"/>
          <w:szCs w:val="22"/>
        </w:rPr>
      </w:pPr>
      <w:r w:rsidRPr="00AF77C3">
        <w:rPr>
          <w:sz w:val="22"/>
          <w:szCs w:val="22"/>
        </w:rPr>
        <w:t>80321</w:t>
      </w:r>
    </w:p>
    <w:p w14:paraId="0C4AB175" w14:textId="77777777" w:rsidR="001F133C" w:rsidRPr="00AF77C3" w:rsidRDefault="001F133C" w:rsidP="007D7C0E">
      <w:pPr>
        <w:kinsoku w:val="0"/>
        <w:overflowPunct w:val="0"/>
        <w:spacing w:line="241" w:lineRule="exact"/>
        <w:ind w:firstLine="450"/>
        <w:rPr>
          <w:sz w:val="22"/>
          <w:szCs w:val="22"/>
        </w:rPr>
      </w:pPr>
      <w:r w:rsidRPr="00AF77C3">
        <w:rPr>
          <w:sz w:val="22"/>
          <w:szCs w:val="22"/>
        </w:rPr>
        <w:t>80322</w:t>
      </w:r>
    </w:p>
    <w:p w14:paraId="28869A5E" w14:textId="77777777" w:rsidR="001F133C" w:rsidRPr="00AF77C3" w:rsidRDefault="001F133C" w:rsidP="007D7C0E">
      <w:pPr>
        <w:kinsoku w:val="0"/>
        <w:overflowPunct w:val="0"/>
        <w:spacing w:line="241" w:lineRule="exact"/>
        <w:ind w:firstLine="450"/>
        <w:rPr>
          <w:sz w:val="22"/>
          <w:szCs w:val="22"/>
        </w:rPr>
      </w:pPr>
      <w:r w:rsidRPr="00AF77C3">
        <w:rPr>
          <w:sz w:val="22"/>
          <w:szCs w:val="22"/>
        </w:rPr>
        <w:t>80323</w:t>
      </w:r>
    </w:p>
    <w:p w14:paraId="4EDCCFD8" w14:textId="77777777" w:rsidR="001F133C" w:rsidRPr="00AF77C3" w:rsidRDefault="001F133C" w:rsidP="007D7C0E">
      <w:pPr>
        <w:kinsoku w:val="0"/>
        <w:overflowPunct w:val="0"/>
        <w:spacing w:line="241" w:lineRule="exact"/>
        <w:ind w:firstLine="450"/>
        <w:rPr>
          <w:sz w:val="22"/>
          <w:szCs w:val="22"/>
        </w:rPr>
      </w:pPr>
      <w:r w:rsidRPr="00AF77C3">
        <w:rPr>
          <w:sz w:val="22"/>
          <w:szCs w:val="22"/>
        </w:rPr>
        <w:t>80324</w:t>
      </w:r>
    </w:p>
    <w:p w14:paraId="081E7BE8" w14:textId="77777777" w:rsidR="001F133C" w:rsidRPr="00AF77C3" w:rsidRDefault="001F133C" w:rsidP="007D7C0E">
      <w:pPr>
        <w:kinsoku w:val="0"/>
        <w:overflowPunct w:val="0"/>
        <w:spacing w:line="241" w:lineRule="exact"/>
        <w:ind w:firstLine="450"/>
        <w:rPr>
          <w:sz w:val="22"/>
          <w:szCs w:val="22"/>
        </w:rPr>
      </w:pPr>
      <w:r w:rsidRPr="00AF77C3">
        <w:rPr>
          <w:sz w:val="22"/>
          <w:szCs w:val="22"/>
        </w:rPr>
        <w:t>80325</w:t>
      </w:r>
    </w:p>
    <w:p w14:paraId="14843AC4" w14:textId="77777777" w:rsidR="001F133C" w:rsidRPr="00AF77C3" w:rsidRDefault="001F133C" w:rsidP="007D7C0E">
      <w:pPr>
        <w:kinsoku w:val="0"/>
        <w:overflowPunct w:val="0"/>
        <w:spacing w:line="241" w:lineRule="exact"/>
        <w:ind w:firstLine="450"/>
        <w:rPr>
          <w:sz w:val="22"/>
          <w:szCs w:val="22"/>
        </w:rPr>
      </w:pPr>
      <w:r w:rsidRPr="00AF77C3">
        <w:rPr>
          <w:sz w:val="22"/>
          <w:szCs w:val="22"/>
        </w:rPr>
        <w:t>80326</w:t>
      </w:r>
    </w:p>
    <w:p w14:paraId="2FCF2F9F" w14:textId="77777777" w:rsidR="001F133C" w:rsidRPr="00AF77C3" w:rsidRDefault="001F133C" w:rsidP="007D7C0E">
      <w:pPr>
        <w:kinsoku w:val="0"/>
        <w:overflowPunct w:val="0"/>
        <w:spacing w:line="241" w:lineRule="exact"/>
        <w:ind w:firstLine="450"/>
        <w:rPr>
          <w:sz w:val="22"/>
          <w:szCs w:val="22"/>
        </w:rPr>
      </w:pPr>
      <w:r w:rsidRPr="00AF77C3">
        <w:rPr>
          <w:sz w:val="22"/>
          <w:szCs w:val="22"/>
        </w:rPr>
        <w:t>80327</w:t>
      </w:r>
    </w:p>
    <w:p w14:paraId="3A62A600" w14:textId="77777777" w:rsidR="001F133C" w:rsidRPr="00AF77C3" w:rsidRDefault="001F133C" w:rsidP="007D7C0E">
      <w:pPr>
        <w:kinsoku w:val="0"/>
        <w:overflowPunct w:val="0"/>
        <w:spacing w:line="241" w:lineRule="exact"/>
        <w:ind w:firstLine="450"/>
        <w:rPr>
          <w:sz w:val="22"/>
          <w:szCs w:val="22"/>
        </w:rPr>
      </w:pPr>
      <w:r w:rsidRPr="00AF77C3">
        <w:rPr>
          <w:sz w:val="22"/>
          <w:szCs w:val="22"/>
        </w:rPr>
        <w:t>80328</w:t>
      </w:r>
    </w:p>
    <w:p w14:paraId="75873386" w14:textId="77777777" w:rsidR="001F133C" w:rsidRPr="00AF77C3" w:rsidRDefault="001F133C" w:rsidP="007D7C0E">
      <w:pPr>
        <w:kinsoku w:val="0"/>
        <w:overflowPunct w:val="0"/>
        <w:spacing w:line="241" w:lineRule="exact"/>
        <w:ind w:firstLine="450"/>
        <w:rPr>
          <w:sz w:val="22"/>
          <w:szCs w:val="22"/>
        </w:rPr>
      </w:pPr>
      <w:r w:rsidRPr="00AF77C3">
        <w:rPr>
          <w:sz w:val="22"/>
          <w:szCs w:val="22"/>
        </w:rPr>
        <w:t>80329</w:t>
      </w:r>
    </w:p>
    <w:p w14:paraId="5ED0A09A" w14:textId="77777777" w:rsidR="001F133C" w:rsidRPr="00AF77C3" w:rsidRDefault="001F133C" w:rsidP="007D7C0E">
      <w:pPr>
        <w:kinsoku w:val="0"/>
        <w:overflowPunct w:val="0"/>
        <w:spacing w:line="241" w:lineRule="exact"/>
        <w:ind w:firstLine="450"/>
        <w:rPr>
          <w:sz w:val="22"/>
          <w:szCs w:val="22"/>
        </w:rPr>
      </w:pPr>
      <w:r w:rsidRPr="00AF77C3">
        <w:rPr>
          <w:sz w:val="22"/>
          <w:szCs w:val="22"/>
        </w:rPr>
        <w:t>80330</w:t>
      </w:r>
    </w:p>
    <w:p w14:paraId="04AE16C8" w14:textId="77777777" w:rsidR="001F133C" w:rsidRPr="00AF77C3" w:rsidRDefault="001F133C" w:rsidP="007D7C0E">
      <w:pPr>
        <w:kinsoku w:val="0"/>
        <w:overflowPunct w:val="0"/>
        <w:spacing w:line="241" w:lineRule="exact"/>
        <w:ind w:firstLine="450"/>
        <w:rPr>
          <w:sz w:val="22"/>
          <w:szCs w:val="22"/>
        </w:rPr>
      </w:pPr>
      <w:r w:rsidRPr="00AF77C3">
        <w:rPr>
          <w:sz w:val="22"/>
          <w:szCs w:val="22"/>
        </w:rPr>
        <w:t>80331</w:t>
      </w:r>
    </w:p>
    <w:p w14:paraId="25AC9A2D" w14:textId="77777777" w:rsidR="001F133C" w:rsidRPr="00AF77C3" w:rsidRDefault="001F133C" w:rsidP="007D7C0E">
      <w:pPr>
        <w:kinsoku w:val="0"/>
        <w:overflowPunct w:val="0"/>
        <w:spacing w:line="241" w:lineRule="exact"/>
        <w:ind w:firstLine="450"/>
        <w:rPr>
          <w:sz w:val="22"/>
          <w:szCs w:val="22"/>
        </w:rPr>
      </w:pPr>
      <w:r w:rsidRPr="00AF77C3">
        <w:rPr>
          <w:sz w:val="22"/>
          <w:szCs w:val="22"/>
        </w:rPr>
        <w:t>80332</w:t>
      </w:r>
    </w:p>
    <w:p w14:paraId="69A36791" w14:textId="77777777" w:rsidR="001F133C" w:rsidRPr="00AF77C3" w:rsidRDefault="001F133C" w:rsidP="007D7C0E">
      <w:pPr>
        <w:kinsoku w:val="0"/>
        <w:overflowPunct w:val="0"/>
        <w:spacing w:line="241" w:lineRule="exact"/>
        <w:ind w:firstLine="450"/>
        <w:rPr>
          <w:sz w:val="22"/>
          <w:szCs w:val="22"/>
        </w:rPr>
      </w:pPr>
      <w:r w:rsidRPr="00AF77C3">
        <w:rPr>
          <w:sz w:val="22"/>
          <w:szCs w:val="22"/>
        </w:rPr>
        <w:t>80333</w:t>
      </w:r>
    </w:p>
    <w:p w14:paraId="3CC920DC" w14:textId="77777777" w:rsidR="001F133C" w:rsidRPr="00AF77C3" w:rsidRDefault="001F133C" w:rsidP="007D7C0E">
      <w:pPr>
        <w:kinsoku w:val="0"/>
        <w:overflowPunct w:val="0"/>
        <w:spacing w:line="241" w:lineRule="exact"/>
        <w:ind w:firstLine="450"/>
        <w:rPr>
          <w:sz w:val="22"/>
          <w:szCs w:val="22"/>
        </w:rPr>
      </w:pPr>
      <w:r w:rsidRPr="00AF77C3">
        <w:rPr>
          <w:sz w:val="22"/>
          <w:szCs w:val="22"/>
        </w:rPr>
        <w:t>80334</w:t>
      </w:r>
    </w:p>
    <w:p w14:paraId="0AFE6314" w14:textId="77777777" w:rsidR="001F133C" w:rsidRPr="00AF77C3" w:rsidRDefault="001F133C" w:rsidP="007D7C0E">
      <w:pPr>
        <w:kinsoku w:val="0"/>
        <w:overflowPunct w:val="0"/>
        <w:spacing w:line="241" w:lineRule="exact"/>
        <w:ind w:firstLine="450"/>
        <w:rPr>
          <w:sz w:val="22"/>
          <w:szCs w:val="22"/>
        </w:rPr>
      </w:pPr>
      <w:r w:rsidRPr="00AF77C3">
        <w:rPr>
          <w:sz w:val="22"/>
          <w:szCs w:val="22"/>
        </w:rPr>
        <w:t>80335</w:t>
      </w:r>
    </w:p>
    <w:p w14:paraId="5C2BB0DC" w14:textId="77777777" w:rsidR="001F133C" w:rsidRPr="00AF77C3" w:rsidRDefault="001F133C" w:rsidP="007D7C0E">
      <w:pPr>
        <w:kinsoku w:val="0"/>
        <w:overflowPunct w:val="0"/>
        <w:spacing w:line="241" w:lineRule="exact"/>
        <w:ind w:firstLine="450"/>
        <w:rPr>
          <w:sz w:val="22"/>
          <w:szCs w:val="22"/>
        </w:rPr>
      </w:pPr>
      <w:r w:rsidRPr="00AF77C3">
        <w:rPr>
          <w:sz w:val="22"/>
          <w:szCs w:val="22"/>
        </w:rPr>
        <w:t>80336</w:t>
      </w:r>
    </w:p>
    <w:p w14:paraId="132CC36A" w14:textId="77777777" w:rsidR="001F133C" w:rsidRPr="00AF77C3" w:rsidRDefault="001F133C" w:rsidP="007D7C0E">
      <w:pPr>
        <w:kinsoku w:val="0"/>
        <w:overflowPunct w:val="0"/>
        <w:spacing w:line="241" w:lineRule="exact"/>
        <w:ind w:firstLine="450"/>
        <w:rPr>
          <w:sz w:val="22"/>
          <w:szCs w:val="22"/>
        </w:rPr>
      </w:pPr>
      <w:r w:rsidRPr="00AF77C3">
        <w:rPr>
          <w:sz w:val="22"/>
          <w:szCs w:val="22"/>
        </w:rPr>
        <w:t>80337</w:t>
      </w:r>
    </w:p>
    <w:p w14:paraId="375164AB" w14:textId="77777777" w:rsidR="001F133C" w:rsidRPr="00AF77C3" w:rsidRDefault="001F133C" w:rsidP="007D7C0E">
      <w:pPr>
        <w:kinsoku w:val="0"/>
        <w:overflowPunct w:val="0"/>
        <w:spacing w:line="241" w:lineRule="exact"/>
        <w:ind w:firstLine="450"/>
        <w:rPr>
          <w:sz w:val="22"/>
          <w:szCs w:val="22"/>
        </w:rPr>
      </w:pPr>
      <w:r w:rsidRPr="00AF77C3">
        <w:rPr>
          <w:sz w:val="22"/>
          <w:szCs w:val="22"/>
        </w:rPr>
        <w:t>80338</w:t>
      </w:r>
    </w:p>
    <w:p w14:paraId="488FBF93" w14:textId="77777777" w:rsidR="001F133C" w:rsidRPr="00AF77C3" w:rsidRDefault="001F133C" w:rsidP="007D7C0E">
      <w:pPr>
        <w:kinsoku w:val="0"/>
        <w:overflowPunct w:val="0"/>
        <w:spacing w:line="241" w:lineRule="exact"/>
        <w:ind w:firstLine="450"/>
        <w:rPr>
          <w:sz w:val="22"/>
          <w:szCs w:val="22"/>
        </w:rPr>
      </w:pPr>
      <w:r w:rsidRPr="00AF77C3">
        <w:rPr>
          <w:sz w:val="22"/>
          <w:szCs w:val="22"/>
        </w:rPr>
        <w:t>80339</w:t>
      </w:r>
    </w:p>
    <w:p w14:paraId="4DB540DE" w14:textId="77777777" w:rsidR="001F133C" w:rsidRPr="00AF77C3" w:rsidRDefault="001F133C" w:rsidP="007D7C0E">
      <w:pPr>
        <w:kinsoku w:val="0"/>
        <w:overflowPunct w:val="0"/>
        <w:spacing w:line="241" w:lineRule="exact"/>
        <w:ind w:firstLine="450"/>
        <w:rPr>
          <w:sz w:val="22"/>
          <w:szCs w:val="22"/>
        </w:rPr>
      </w:pPr>
      <w:r w:rsidRPr="00AF77C3">
        <w:rPr>
          <w:sz w:val="22"/>
          <w:szCs w:val="22"/>
        </w:rPr>
        <w:t>80340</w:t>
      </w:r>
    </w:p>
    <w:p w14:paraId="3D867604" w14:textId="77777777" w:rsidR="001F133C" w:rsidRPr="00AF77C3" w:rsidRDefault="001F133C" w:rsidP="007D7C0E">
      <w:pPr>
        <w:kinsoku w:val="0"/>
        <w:overflowPunct w:val="0"/>
        <w:spacing w:line="241" w:lineRule="exact"/>
        <w:ind w:firstLine="450"/>
        <w:rPr>
          <w:sz w:val="22"/>
          <w:szCs w:val="22"/>
        </w:rPr>
      </w:pPr>
      <w:r w:rsidRPr="00AF77C3">
        <w:rPr>
          <w:sz w:val="22"/>
          <w:szCs w:val="22"/>
        </w:rPr>
        <w:t>80341</w:t>
      </w:r>
    </w:p>
    <w:p w14:paraId="6A6A4A79" w14:textId="77777777" w:rsidR="001F133C" w:rsidRPr="00AF77C3" w:rsidRDefault="001F133C" w:rsidP="007D7C0E">
      <w:pPr>
        <w:kinsoku w:val="0"/>
        <w:overflowPunct w:val="0"/>
        <w:spacing w:line="241" w:lineRule="exact"/>
        <w:ind w:firstLine="450"/>
        <w:rPr>
          <w:sz w:val="22"/>
          <w:szCs w:val="22"/>
        </w:rPr>
      </w:pPr>
      <w:r w:rsidRPr="00AF77C3">
        <w:rPr>
          <w:sz w:val="22"/>
          <w:szCs w:val="22"/>
        </w:rPr>
        <w:t>80342</w:t>
      </w:r>
    </w:p>
    <w:p w14:paraId="0AB7E7B1" w14:textId="77777777" w:rsidR="001F133C" w:rsidRPr="00AF77C3" w:rsidRDefault="001F133C" w:rsidP="007D7C0E">
      <w:pPr>
        <w:kinsoku w:val="0"/>
        <w:overflowPunct w:val="0"/>
        <w:spacing w:line="241" w:lineRule="exact"/>
        <w:ind w:firstLine="450"/>
        <w:rPr>
          <w:sz w:val="22"/>
          <w:szCs w:val="22"/>
        </w:rPr>
      </w:pPr>
      <w:r w:rsidRPr="00AF77C3">
        <w:rPr>
          <w:sz w:val="22"/>
          <w:szCs w:val="22"/>
        </w:rPr>
        <w:t>80343</w:t>
      </w:r>
    </w:p>
    <w:p w14:paraId="4C401BB6" w14:textId="77777777" w:rsidR="001F133C" w:rsidRPr="00AF77C3" w:rsidRDefault="001F133C" w:rsidP="007D7C0E">
      <w:pPr>
        <w:kinsoku w:val="0"/>
        <w:overflowPunct w:val="0"/>
        <w:spacing w:line="241" w:lineRule="exact"/>
        <w:ind w:firstLine="450"/>
        <w:rPr>
          <w:sz w:val="22"/>
          <w:szCs w:val="22"/>
        </w:rPr>
      </w:pPr>
      <w:r w:rsidRPr="00AF77C3">
        <w:rPr>
          <w:sz w:val="22"/>
          <w:szCs w:val="22"/>
        </w:rPr>
        <w:t>80344</w:t>
      </w:r>
    </w:p>
    <w:p w14:paraId="5273E79D" w14:textId="77777777" w:rsidR="001F133C" w:rsidRPr="00AF77C3" w:rsidRDefault="001F133C" w:rsidP="007D7C0E">
      <w:pPr>
        <w:kinsoku w:val="0"/>
        <w:overflowPunct w:val="0"/>
        <w:spacing w:line="241" w:lineRule="exact"/>
        <w:ind w:firstLine="450"/>
        <w:rPr>
          <w:sz w:val="22"/>
          <w:szCs w:val="22"/>
        </w:rPr>
      </w:pPr>
      <w:r w:rsidRPr="00AF77C3">
        <w:rPr>
          <w:sz w:val="22"/>
          <w:szCs w:val="22"/>
        </w:rPr>
        <w:t>80345</w:t>
      </w:r>
    </w:p>
    <w:p w14:paraId="43894B5A" w14:textId="77777777" w:rsidR="001F133C" w:rsidRPr="00AF77C3" w:rsidRDefault="001F133C" w:rsidP="007D7C0E">
      <w:pPr>
        <w:kinsoku w:val="0"/>
        <w:overflowPunct w:val="0"/>
        <w:spacing w:line="241" w:lineRule="exact"/>
        <w:ind w:firstLine="450"/>
        <w:rPr>
          <w:sz w:val="22"/>
          <w:szCs w:val="22"/>
        </w:rPr>
      </w:pPr>
      <w:r w:rsidRPr="00AF77C3">
        <w:rPr>
          <w:sz w:val="22"/>
          <w:szCs w:val="22"/>
        </w:rPr>
        <w:t>80346</w:t>
      </w:r>
    </w:p>
    <w:p w14:paraId="051C82F5" w14:textId="77777777" w:rsidR="001F133C" w:rsidRPr="00AF77C3" w:rsidRDefault="001F133C" w:rsidP="007D7C0E">
      <w:pPr>
        <w:kinsoku w:val="0"/>
        <w:overflowPunct w:val="0"/>
        <w:spacing w:line="241" w:lineRule="exact"/>
        <w:ind w:firstLine="450"/>
        <w:rPr>
          <w:sz w:val="22"/>
          <w:szCs w:val="22"/>
        </w:rPr>
      </w:pPr>
      <w:r w:rsidRPr="00AF77C3">
        <w:rPr>
          <w:sz w:val="22"/>
          <w:szCs w:val="22"/>
        </w:rPr>
        <w:t>80347</w:t>
      </w:r>
    </w:p>
    <w:p w14:paraId="31D89A84" w14:textId="77777777" w:rsidR="001F133C" w:rsidRPr="00AF77C3" w:rsidRDefault="001F133C" w:rsidP="007D7C0E">
      <w:pPr>
        <w:kinsoku w:val="0"/>
        <w:overflowPunct w:val="0"/>
        <w:spacing w:line="241" w:lineRule="exact"/>
        <w:ind w:firstLine="450"/>
        <w:rPr>
          <w:sz w:val="22"/>
          <w:szCs w:val="22"/>
        </w:rPr>
      </w:pPr>
      <w:r w:rsidRPr="00AF77C3">
        <w:rPr>
          <w:sz w:val="22"/>
          <w:szCs w:val="22"/>
        </w:rPr>
        <w:t>80348</w:t>
      </w:r>
    </w:p>
    <w:p w14:paraId="5DAC858E" w14:textId="77777777" w:rsidR="001F133C" w:rsidRPr="00AF77C3" w:rsidRDefault="001F133C" w:rsidP="007D7C0E">
      <w:pPr>
        <w:kinsoku w:val="0"/>
        <w:overflowPunct w:val="0"/>
        <w:spacing w:line="241" w:lineRule="exact"/>
        <w:ind w:firstLine="450"/>
        <w:rPr>
          <w:sz w:val="22"/>
          <w:szCs w:val="22"/>
        </w:rPr>
      </w:pPr>
      <w:r w:rsidRPr="00AF77C3">
        <w:rPr>
          <w:sz w:val="22"/>
          <w:szCs w:val="22"/>
        </w:rPr>
        <w:t>80349</w:t>
      </w:r>
    </w:p>
    <w:p w14:paraId="3E8C7CFE" w14:textId="77777777" w:rsidR="001F133C" w:rsidRPr="00AF77C3" w:rsidRDefault="001F133C" w:rsidP="007D7C0E">
      <w:pPr>
        <w:kinsoku w:val="0"/>
        <w:overflowPunct w:val="0"/>
        <w:spacing w:line="241" w:lineRule="exact"/>
        <w:ind w:firstLine="450"/>
        <w:rPr>
          <w:sz w:val="22"/>
          <w:szCs w:val="22"/>
        </w:rPr>
      </w:pPr>
      <w:r w:rsidRPr="00AF77C3">
        <w:rPr>
          <w:sz w:val="22"/>
          <w:szCs w:val="22"/>
        </w:rPr>
        <w:t>80350</w:t>
      </w:r>
    </w:p>
    <w:p w14:paraId="2EA3DF09" w14:textId="77777777" w:rsidR="001F133C" w:rsidRPr="00AF77C3" w:rsidRDefault="001F133C" w:rsidP="007D7C0E">
      <w:pPr>
        <w:kinsoku w:val="0"/>
        <w:overflowPunct w:val="0"/>
        <w:spacing w:line="241" w:lineRule="exact"/>
        <w:ind w:firstLine="450"/>
        <w:rPr>
          <w:sz w:val="22"/>
          <w:szCs w:val="22"/>
        </w:rPr>
      </w:pPr>
      <w:r w:rsidRPr="00AF77C3">
        <w:rPr>
          <w:sz w:val="22"/>
          <w:szCs w:val="22"/>
        </w:rPr>
        <w:t>80351</w:t>
      </w:r>
    </w:p>
    <w:p w14:paraId="5FB0300A" w14:textId="77777777" w:rsidR="001F133C" w:rsidRPr="00AF77C3" w:rsidRDefault="001F133C" w:rsidP="007D7C0E">
      <w:pPr>
        <w:kinsoku w:val="0"/>
        <w:overflowPunct w:val="0"/>
        <w:spacing w:line="241" w:lineRule="exact"/>
        <w:ind w:firstLine="450"/>
        <w:rPr>
          <w:sz w:val="22"/>
          <w:szCs w:val="22"/>
        </w:rPr>
      </w:pPr>
      <w:r w:rsidRPr="00AF77C3">
        <w:rPr>
          <w:sz w:val="22"/>
          <w:szCs w:val="22"/>
        </w:rPr>
        <w:t>80352</w:t>
      </w:r>
    </w:p>
    <w:p w14:paraId="052FCC53" w14:textId="77777777" w:rsidR="001F133C" w:rsidRPr="00AF77C3" w:rsidRDefault="001F133C" w:rsidP="007D7C0E">
      <w:pPr>
        <w:kinsoku w:val="0"/>
        <w:overflowPunct w:val="0"/>
        <w:spacing w:line="241" w:lineRule="exact"/>
        <w:ind w:firstLine="450"/>
        <w:rPr>
          <w:sz w:val="22"/>
          <w:szCs w:val="22"/>
        </w:rPr>
      </w:pPr>
      <w:r w:rsidRPr="00AF77C3">
        <w:rPr>
          <w:sz w:val="22"/>
          <w:szCs w:val="22"/>
        </w:rPr>
        <w:t>80353</w:t>
      </w:r>
    </w:p>
    <w:p w14:paraId="15BE33B8" w14:textId="77777777" w:rsidR="001F133C" w:rsidRPr="00AF77C3" w:rsidRDefault="001F133C" w:rsidP="007D7C0E">
      <w:pPr>
        <w:kinsoku w:val="0"/>
        <w:overflowPunct w:val="0"/>
        <w:spacing w:line="241" w:lineRule="exact"/>
        <w:ind w:firstLine="450"/>
        <w:rPr>
          <w:sz w:val="22"/>
          <w:szCs w:val="22"/>
        </w:rPr>
      </w:pPr>
      <w:r w:rsidRPr="00AF77C3">
        <w:rPr>
          <w:sz w:val="22"/>
          <w:szCs w:val="22"/>
        </w:rPr>
        <w:t>80354</w:t>
      </w:r>
    </w:p>
    <w:p w14:paraId="3CD2C9B9" w14:textId="77777777" w:rsidR="001F133C" w:rsidRPr="00AF77C3" w:rsidRDefault="001F133C" w:rsidP="007D7C0E">
      <w:pPr>
        <w:kinsoku w:val="0"/>
        <w:overflowPunct w:val="0"/>
        <w:spacing w:line="241" w:lineRule="exact"/>
        <w:ind w:firstLine="450"/>
        <w:rPr>
          <w:sz w:val="22"/>
          <w:szCs w:val="22"/>
        </w:rPr>
      </w:pPr>
      <w:r w:rsidRPr="00AF77C3">
        <w:rPr>
          <w:sz w:val="22"/>
          <w:szCs w:val="22"/>
        </w:rPr>
        <w:t>80355</w:t>
      </w:r>
    </w:p>
    <w:p w14:paraId="7D919AAA" w14:textId="77777777" w:rsidR="001F133C" w:rsidRPr="00AF77C3" w:rsidRDefault="001F133C" w:rsidP="007D7C0E">
      <w:pPr>
        <w:kinsoku w:val="0"/>
        <w:overflowPunct w:val="0"/>
        <w:spacing w:line="241" w:lineRule="exact"/>
        <w:ind w:firstLine="450"/>
        <w:rPr>
          <w:sz w:val="22"/>
          <w:szCs w:val="22"/>
        </w:rPr>
      </w:pPr>
      <w:r w:rsidRPr="00AF77C3">
        <w:rPr>
          <w:sz w:val="22"/>
          <w:szCs w:val="22"/>
        </w:rPr>
        <w:t>80356</w:t>
      </w:r>
    </w:p>
    <w:p w14:paraId="55E77181" w14:textId="77777777" w:rsidR="001F133C" w:rsidRPr="00AF77C3" w:rsidRDefault="001F133C" w:rsidP="007D7C0E">
      <w:pPr>
        <w:kinsoku w:val="0"/>
        <w:overflowPunct w:val="0"/>
        <w:spacing w:line="241" w:lineRule="exact"/>
        <w:ind w:firstLine="450"/>
        <w:rPr>
          <w:sz w:val="22"/>
          <w:szCs w:val="22"/>
        </w:rPr>
      </w:pPr>
      <w:r w:rsidRPr="00AF77C3">
        <w:rPr>
          <w:sz w:val="22"/>
          <w:szCs w:val="22"/>
        </w:rPr>
        <w:t>80357</w:t>
      </w:r>
    </w:p>
    <w:p w14:paraId="2AFA448C" w14:textId="77777777" w:rsidR="001F133C" w:rsidRPr="00AF77C3" w:rsidRDefault="001F133C" w:rsidP="00152230">
      <w:pPr>
        <w:kinsoku w:val="0"/>
        <w:overflowPunct w:val="0"/>
        <w:spacing w:line="241" w:lineRule="exact"/>
        <w:ind w:firstLine="450"/>
        <w:rPr>
          <w:sz w:val="22"/>
          <w:szCs w:val="22"/>
        </w:rPr>
      </w:pPr>
      <w:bookmarkStart w:id="2" w:name="_Hlk130200226"/>
      <w:r w:rsidRPr="00AF77C3">
        <w:rPr>
          <w:sz w:val="22"/>
          <w:szCs w:val="22"/>
        </w:rPr>
        <w:t>80358</w:t>
      </w:r>
    </w:p>
    <w:bookmarkEnd w:id="2"/>
    <w:p w14:paraId="5E246ACD" w14:textId="77777777" w:rsidR="001F133C" w:rsidRPr="00AF77C3" w:rsidRDefault="001F133C" w:rsidP="00152230">
      <w:pPr>
        <w:kinsoku w:val="0"/>
        <w:overflowPunct w:val="0"/>
        <w:spacing w:line="241" w:lineRule="exact"/>
        <w:ind w:firstLine="450"/>
        <w:rPr>
          <w:sz w:val="22"/>
          <w:szCs w:val="22"/>
        </w:rPr>
      </w:pPr>
      <w:r w:rsidRPr="00AF77C3">
        <w:rPr>
          <w:sz w:val="22"/>
          <w:szCs w:val="22"/>
        </w:rPr>
        <w:t>80359</w:t>
      </w:r>
    </w:p>
    <w:p w14:paraId="3622204D" w14:textId="77777777" w:rsidR="001F133C" w:rsidRPr="00AF77C3" w:rsidRDefault="001F133C" w:rsidP="00954912">
      <w:pPr>
        <w:kinsoku w:val="0"/>
        <w:overflowPunct w:val="0"/>
        <w:spacing w:line="241" w:lineRule="exact"/>
        <w:ind w:firstLine="450"/>
        <w:rPr>
          <w:sz w:val="22"/>
          <w:szCs w:val="22"/>
        </w:rPr>
      </w:pPr>
      <w:r w:rsidRPr="00AF77C3">
        <w:rPr>
          <w:sz w:val="22"/>
          <w:szCs w:val="22"/>
        </w:rPr>
        <w:t>80360</w:t>
      </w:r>
    </w:p>
    <w:p w14:paraId="563DFE0B" w14:textId="77777777" w:rsidR="001F133C" w:rsidRPr="00AF77C3" w:rsidRDefault="001F133C" w:rsidP="00954912">
      <w:pPr>
        <w:kinsoku w:val="0"/>
        <w:overflowPunct w:val="0"/>
        <w:spacing w:line="241" w:lineRule="exact"/>
        <w:ind w:firstLine="450"/>
        <w:rPr>
          <w:sz w:val="22"/>
          <w:szCs w:val="22"/>
        </w:rPr>
      </w:pPr>
      <w:r w:rsidRPr="00AF77C3">
        <w:rPr>
          <w:sz w:val="22"/>
          <w:szCs w:val="22"/>
        </w:rPr>
        <w:t>80361</w:t>
      </w:r>
    </w:p>
    <w:p w14:paraId="2347BE32" w14:textId="77777777" w:rsidR="001F133C" w:rsidRPr="00AF77C3" w:rsidRDefault="001F133C" w:rsidP="00954912">
      <w:pPr>
        <w:kinsoku w:val="0"/>
        <w:overflowPunct w:val="0"/>
        <w:spacing w:line="241" w:lineRule="exact"/>
        <w:ind w:firstLine="450"/>
        <w:rPr>
          <w:sz w:val="22"/>
          <w:szCs w:val="22"/>
        </w:rPr>
      </w:pPr>
      <w:r w:rsidRPr="00AF77C3">
        <w:rPr>
          <w:sz w:val="22"/>
          <w:szCs w:val="22"/>
        </w:rPr>
        <w:t>80362</w:t>
      </w:r>
    </w:p>
    <w:p w14:paraId="1258419C" w14:textId="77777777" w:rsidR="001F133C" w:rsidRPr="00AF77C3" w:rsidRDefault="001F133C" w:rsidP="00954912">
      <w:pPr>
        <w:kinsoku w:val="0"/>
        <w:overflowPunct w:val="0"/>
        <w:spacing w:line="241" w:lineRule="exact"/>
        <w:ind w:firstLine="450"/>
        <w:rPr>
          <w:sz w:val="22"/>
          <w:szCs w:val="22"/>
        </w:rPr>
      </w:pPr>
      <w:r w:rsidRPr="00AF77C3">
        <w:rPr>
          <w:sz w:val="22"/>
          <w:szCs w:val="22"/>
        </w:rPr>
        <w:t>80363</w:t>
      </w:r>
    </w:p>
    <w:p w14:paraId="5ED9AF0C" w14:textId="77777777" w:rsidR="001F133C" w:rsidRPr="00AF77C3" w:rsidRDefault="001F133C" w:rsidP="00954912">
      <w:pPr>
        <w:kinsoku w:val="0"/>
        <w:overflowPunct w:val="0"/>
        <w:spacing w:line="241" w:lineRule="exact"/>
        <w:ind w:firstLine="450"/>
        <w:rPr>
          <w:sz w:val="22"/>
          <w:szCs w:val="22"/>
        </w:rPr>
      </w:pPr>
      <w:r w:rsidRPr="00AF77C3">
        <w:rPr>
          <w:sz w:val="22"/>
          <w:szCs w:val="22"/>
        </w:rPr>
        <w:t>80364</w:t>
      </w:r>
    </w:p>
    <w:p w14:paraId="601D5419" w14:textId="77777777" w:rsidR="001F133C" w:rsidRPr="00AF77C3" w:rsidRDefault="001F133C" w:rsidP="00082EC9">
      <w:pPr>
        <w:kinsoku w:val="0"/>
        <w:overflowPunct w:val="0"/>
        <w:spacing w:line="241" w:lineRule="exact"/>
        <w:ind w:firstLine="450"/>
        <w:rPr>
          <w:sz w:val="22"/>
          <w:szCs w:val="22"/>
        </w:rPr>
      </w:pPr>
      <w:r w:rsidRPr="00AF77C3">
        <w:rPr>
          <w:sz w:val="22"/>
          <w:szCs w:val="22"/>
        </w:rPr>
        <w:t>80365</w:t>
      </w:r>
    </w:p>
    <w:p w14:paraId="60301CC5" w14:textId="77777777" w:rsidR="001F133C" w:rsidRPr="00AF77C3" w:rsidRDefault="001F133C" w:rsidP="00082EC9">
      <w:pPr>
        <w:kinsoku w:val="0"/>
        <w:overflowPunct w:val="0"/>
        <w:spacing w:line="241" w:lineRule="exact"/>
        <w:ind w:firstLine="450"/>
        <w:rPr>
          <w:sz w:val="22"/>
          <w:szCs w:val="22"/>
        </w:rPr>
      </w:pPr>
      <w:r w:rsidRPr="00AF77C3">
        <w:rPr>
          <w:sz w:val="22"/>
          <w:szCs w:val="22"/>
        </w:rPr>
        <w:t>80366</w:t>
      </w:r>
    </w:p>
    <w:p w14:paraId="30CC9BAB" w14:textId="77777777" w:rsidR="001F133C" w:rsidRPr="00AF77C3" w:rsidRDefault="001F133C" w:rsidP="00082EC9">
      <w:pPr>
        <w:kinsoku w:val="0"/>
        <w:overflowPunct w:val="0"/>
        <w:spacing w:line="241" w:lineRule="exact"/>
        <w:ind w:firstLine="450"/>
        <w:rPr>
          <w:sz w:val="22"/>
          <w:szCs w:val="22"/>
        </w:rPr>
      </w:pPr>
      <w:r w:rsidRPr="00AF77C3">
        <w:rPr>
          <w:sz w:val="22"/>
          <w:szCs w:val="22"/>
        </w:rPr>
        <w:t>80367</w:t>
      </w:r>
    </w:p>
    <w:p w14:paraId="347CAA64" w14:textId="77777777" w:rsidR="001F133C" w:rsidRPr="00AF77C3" w:rsidRDefault="001F133C" w:rsidP="00082EC9">
      <w:pPr>
        <w:kinsoku w:val="0"/>
        <w:overflowPunct w:val="0"/>
        <w:spacing w:line="241" w:lineRule="exact"/>
        <w:ind w:firstLine="450"/>
        <w:rPr>
          <w:sz w:val="22"/>
          <w:szCs w:val="22"/>
        </w:rPr>
      </w:pPr>
      <w:r w:rsidRPr="00AF77C3">
        <w:rPr>
          <w:sz w:val="22"/>
          <w:szCs w:val="22"/>
        </w:rPr>
        <w:t>80368</w:t>
      </w:r>
    </w:p>
    <w:p w14:paraId="2DA18BCE" w14:textId="77777777" w:rsidR="001F133C" w:rsidRPr="00AF77C3" w:rsidRDefault="001F133C" w:rsidP="00082EC9">
      <w:pPr>
        <w:kinsoku w:val="0"/>
        <w:overflowPunct w:val="0"/>
        <w:spacing w:line="241" w:lineRule="exact"/>
        <w:ind w:firstLine="450"/>
        <w:rPr>
          <w:sz w:val="22"/>
          <w:szCs w:val="22"/>
        </w:rPr>
      </w:pPr>
      <w:r w:rsidRPr="00AF77C3">
        <w:rPr>
          <w:sz w:val="22"/>
          <w:szCs w:val="22"/>
        </w:rPr>
        <w:t>80369</w:t>
      </w:r>
    </w:p>
    <w:p w14:paraId="297D30A2" w14:textId="77777777" w:rsidR="001F133C" w:rsidRPr="00AF77C3" w:rsidRDefault="001F133C" w:rsidP="00082EC9">
      <w:pPr>
        <w:kinsoku w:val="0"/>
        <w:overflowPunct w:val="0"/>
        <w:spacing w:line="241" w:lineRule="exact"/>
        <w:ind w:firstLine="450"/>
        <w:rPr>
          <w:sz w:val="22"/>
          <w:szCs w:val="22"/>
        </w:rPr>
      </w:pPr>
      <w:r w:rsidRPr="00AF77C3">
        <w:rPr>
          <w:sz w:val="22"/>
          <w:szCs w:val="22"/>
        </w:rPr>
        <w:t>80370</w:t>
      </w:r>
    </w:p>
    <w:p w14:paraId="42BF85AD" w14:textId="77777777" w:rsidR="001F133C" w:rsidRPr="00AF77C3" w:rsidRDefault="001F133C" w:rsidP="007D7C0E">
      <w:pPr>
        <w:kinsoku w:val="0"/>
        <w:overflowPunct w:val="0"/>
        <w:spacing w:line="241" w:lineRule="exact"/>
        <w:ind w:firstLine="540"/>
        <w:rPr>
          <w:sz w:val="22"/>
          <w:szCs w:val="22"/>
        </w:rPr>
      </w:pPr>
      <w:r w:rsidRPr="00AF77C3">
        <w:rPr>
          <w:sz w:val="22"/>
          <w:szCs w:val="22"/>
        </w:rPr>
        <w:lastRenderedPageBreak/>
        <w:t>80371</w:t>
      </w:r>
    </w:p>
    <w:p w14:paraId="48781AFC" w14:textId="77777777" w:rsidR="001F133C" w:rsidRPr="00AF77C3" w:rsidRDefault="001F133C" w:rsidP="007D7C0E">
      <w:pPr>
        <w:kinsoku w:val="0"/>
        <w:overflowPunct w:val="0"/>
        <w:spacing w:line="241" w:lineRule="exact"/>
        <w:ind w:firstLine="540"/>
        <w:rPr>
          <w:sz w:val="22"/>
          <w:szCs w:val="22"/>
        </w:rPr>
      </w:pPr>
      <w:r w:rsidRPr="00AF77C3">
        <w:rPr>
          <w:sz w:val="22"/>
          <w:szCs w:val="22"/>
        </w:rPr>
        <w:t>80372</w:t>
      </w:r>
    </w:p>
    <w:p w14:paraId="42B006EB" w14:textId="77777777" w:rsidR="001F133C" w:rsidRPr="00AF77C3" w:rsidRDefault="001F133C" w:rsidP="007D7C0E">
      <w:pPr>
        <w:kinsoku w:val="0"/>
        <w:overflowPunct w:val="0"/>
        <w:spacing w:line="241" w:lineRule="exact"/>
        <w:ind w:firstLine="540"/>
        <w:rPr>
          <w:sz w:val="22"/>
          <w:szCs w:val="22"/>
        </w:rPr>
      </w:pPr>
      <w:r w:rsidRPr="00AF77C3">
        <w:rPr>
          <w:sz w:val="22"/>
          <w:szCs w:val="22"/>
        </w:rPr>
        <w:t>80373</w:t>
      </w:r>
    </w:p>
    <w:p w14:paraId="7606493F" w14:textId="77777777" w:rsidR="001F133C" w:rsidRPr="00AF77C3" w:rsidRDefault="001F133C" w:rsidP="007D7C0E">
      <w:pPr>
        <w:kinsoku w:val="0"/>
        <w:overflowPunct w:val="0"/>
        <w:spacing w:line="241" w:lineRule="exact"/>
        <w:ind w:firstLine="540"/>
        <w:rPr>
          <w:sz w:val="22"/>
          <w:szCs w:val="22"/>
        </w:rPr>
      </w:pPr>
      <w:r w:rsidRPr="00AF77C3">
        <w:rPr>
          <w:sz w:val="22"/>
          <w:szCs w:val="22"/>
        </w:rPr>
        <w:t>80374</w:t>
      </w:r>
    </w:p>
    <w:p w14:paraId="6A34FAF5" w14:textId="77777777" w:rsidR="001F133C" w:rsidRPr="00AF77C3" w:rsidRDefault="001F133C" w:rsidP="007D7C0E">
      <w:pPr>
        <w:kinsoku w:val="0"/>
        <w:overflowPunct w:val="0"/>
        <w:spacing w:line="241" w:lineRule="exact"/>
        <w:ind w:firstLine="540"/>
        <w:rPr>
          <w:sz w:val="22"/>
          <w:szCs w:val="22"/>
        </w:rPr>
      </w:pPr>
      <w:r w:rsidRPr="00AF77C3">
        <w:rPr>
          <w:sz w:val="22"/>
          <w:szCs w:val="22"/>
        </w:rPr>
        <w:t>80375</w:t>
      </w:r>
    </w:p>
    <w:p w14:paraId="0D8C79A0" w14:textId="77777777" w:rsidR="001F133C" w:rsidRPr="00AF77C3" w:rsidRDefault="001F133C" w:rsidP="007D7C0E">
      <w:pPr>
        <w:kinsoku w:val="0"/>
        <w:overflowPunct w:val="0"/>
        <w:spacing w:line="241" w:lineRule="exact"/>
        <w:ind w:firstLine="540"/>
        <w:rPr>
          <w:sz w:val="22"/>
          <w:szCs w:val="22"/>
        </w:rPr>
      </w:pPr>
      <w:r w:rsidRPr="00AF77C3">
        <w:rPr>
          <w:sz w:val="22"/>
          <w:szCs w:val="22"/>
        </w:rPr>
        <w:t>80376</w:t>
      </w:r>
    </w:p>
    <w:p w14:paraId="6122A2D3" w14:textId="77777777" w:rsidR="001F133C" w:rsidRPr="00AF77C3" w:rsidRDefault="001F133C" w:rsidP="007D7C0E">
      <w:pPr>
        <w:kinsoku w:val="0"/>
        <w:overflowPunct w:val="0"/>
        <w:spacing w:line="241" w:lineRule="exact"/>
        <w:ind w:firstLine="540"/>
        <w:rPr>
          <w:sz w:val="22"/>
          <w:szCs w:val="22"/>
        </w:rPr>
      </w:pPr>
      <w:r w:rsidRPr="00AF77C3">
        <w:rPr>
          <w:sz w:val="22"/>
          <w:szCs w:val="22"/>
        </w:rPr>
        <w:t>80377</w:t>
      </w:r>
    </w:p>
    <w:p w14:paraId="08CD5F3C" w14:textId="77777777" w:rsidR="001F133C" w:rsidRPr="00AF77C3" w:rsidRDefault="001F133C" w:rsidP="007D7C0E">
      <w:pPr>
        <w:kinsoku w:val="0"/>
        <w:overflowPunct w:val="0"/>
        <w:spacing w:line="241" w:lineRule="exact"/>
        <w:ind w:firstLine="540"/>
        <w:rPr>
          <w:sz w:val="22"/>
          <w:szCs w:val="22"/>
        </w:rPr>
      </w:pPr>
      <w:r w:rsidRPr="00AF77C3">
        <w:rPr>
          <w:sz w:val="22"/>
          <w:szCs w:val="22"/>
        </w:rPr>
        <w:t>80500</w:t>
      </w:r>
    </w:p>
    <w:p w14:paraId="49CB2776" w14:textId="77777777" w:rsidR="001F133C" w:rsidRPr="00AF77C3" w:rsidRDefault="001F133C" w:rsidP="007D7C0E">
      <w:pPr>
        <w:kinsoku w:val="0"/>
        <w:overflowPunct w:val="0"/>
        <w:spacing w:line="241" w:lineRule="exact"/>
        <w:ind w:firstLine="540"/>
        <w:rPr>
          <w:sz w:val="22"/>
          <w:szCs w:val="22"/>
        </w:rPr>
      </w:pPr>
      <w:r w:rsidRPr="00AF77C3">
        <w:rPr>
          <w:sz w:val="22"/>
          <w:szCs w:val="22"/>
        </w:rPr>
        <w:t>80502</w:t>
      </w:r>
    </w:p>
    <w:p w14:paraId="11B5A938" w14:textId="77777777" w:rsidR="001F133C" w:rsidRPr="00AF77C3" w:rsidRDefault="001F133C" w:rsidP="007D7C0E">
      <w:pPr>
        <w:kinsoku w:val="0"/>
        <w:overflowPunct w:val="0"/>
        <w:spacing w:line="241" w:lineRule="exact"/>
        <w:ind w:firstLine="540"/>
        <w:rPr>
          <w:sz w:val="22"/>
          <w:szCs w:val="22"/>
        </w:rPr>
      </w:pPr>
      <w:r w:rsidRPr="00AF77C3">
        <w:rPr>
          <w:sz w:val="22"/>
          <w:szCs w:val="22"/>
        </w:rPr>
        <w:t>81105</w:t>
      </w:r>
    </w:p>
    <w:p w14:paraId="01298A89" w14:textId="77777777" w:rsidR="001F133C" w:rsidRPr="00AF77C3" w:rsidRDefault="001F133C" w:rsidP="007D7C0E">
      <w:pPr>
        <w:kinsoku w:val="0"/>
        <w:overflowPunct w:val="0"/>
        <w:spacing w:line="241" w:lineRule="exact"/>
        <w:ind w:firstLine="540"/>
        <w:rPr>
          <w:sz w:val="22"/>
          <w:szCs w:val="22"/>
        </w:rPr>
      </w:pPr>
      <w:r w:rsidRPr="00AF77C3">
        <w:rPr>
          <w:sz w:val="22"/>
          <w:szCs w:val="22"/>
        </w:rPr>
        <w:t>81106</w:t>
      </w:r>
    </w:p>
    <w:p w14:paraId="31B45E4C" w14:textId="77777777" w:rsidR="001F133C" w:rsidRPr="00AF77C3" w:rsidRDefault="001F133C" w:rsidP="007D7C0E">
      <w:pPr>
        <w:kinsoku w:val="0"/>
        <w:overflowPunct w:val="0"/>
        <w:spacing w:line="241" w:lineRule="exact"/>
        <w:ind w:firstLine="540"/>
        <w:rPr>
          <w:sz w:val="22"/>
          <w:szCs w:val="22"/>
        </w:rPr>
      </w:pPr>
      <w:r w:rsidRPr="00AF77C3">
        <w:rPr>
          <w:sz w:val="22"/>
          <w:szCs w:val="22"/>
        </w:rPr>
        <w:t>81107</w:t>
      </w:r>
    </w:p>
    <w:p w14:paraId="6F9249BF" w14:textId="77777777" w:rsidR="001F133C" w:rsidRPr="00AF77C3" w:rsidRDefault="001F133C" w:rsidP="007D7C0E">
      <w:pPr>
        <w:kinsoku w:val="0"/>
        <w:overflowPunct w:val="0"/>
        <w:spacing w:line="241" w:lineRule="exact"/>
        <w:ind w:firstLine="540"/>
        <w:rPr>
          <w:sz w:val="22"/>
          <w:szCs w:val="22"/>
        </w:rPr>
      </w:pPr>
      <w:r w:rsidRPr="00AF77C3">
        <w:rPr>
          <w:sz w:val="22"/>
          <w:szCs w:val="22"/>
        </w:rPr>
        <w:t>81108</w:t>
      </w:r>
    </w:p>
    <w:p w14:paraId="5A241C4F" w14:textId="77777777" w:rsidR="001F133C" w:rsidRPr="00AF77C3" w:rsidRDefault="001F133C" w:rsidP="007D7C0E">
      <w:pPr>
        <w:kinsoku w:val="0"/>
        <w:overflowPunct w:val="0"/>
        <w:spacing w:line="241" w:lineRule="exact"/>
        <w:ind w:firstLine="540"/>
        <w:rPr>
          <w:sz w:val="22"/>
          <w:szCs w:val="22"/>
        </w:rPr>
      </w:pPr>
      <w:r w:rsidRPr="00AF77C3">
        <w:rPr>
          <w:sz w:val="22"/>
          <w:szCs w:val="22"/>
        </w:rPr>
        <w:t>81109</w:t>
      </w:r>
    </w:p>
    <w:p w14:paraId="365EE4EE" w14:textId="77777777" w:rsidR="001F133C" w:rsidRPr="00AF77C3" w:rsidRDefault="001F133C" w:rsidP="007D7C0E">
      <w:pPr>
        <w:kinsoku w:val="0"/>
        <w:overflowPunct w:val="0"/>
        <w:spacing w:line="241" w:lineRule="exact"/>
        <w:ind w:firstLine="540"/>
        <w:rPr>
          <w:sz w:val="22"/>
          <w:szCs w:val="22"/>
        </w:rPr>
      </w:pPr>
      <w:r w:rsidRPr="00AF77C3">
        <w:rPr>
          <w:sz w:val="22"/>
          <w:szCs w:val="22"/>
        </w:rPr>
        <w:t>81110</w:t>
      </w:r>
    </w:p>
    <w:p w14:paraId="71815D51" w14:textId="77777777" w:rsidR="001F133C" w:rsidRPr="00AF77C3" w:rsidRDefault="001F133C" w:rsidP="007D7C0E">
      <w:pPr>
        <w:kinsoku w:val="0"/>
        <w:overflowPunct w:val="0"/>
        <w:spacing w:line="241" w:lineRule="exact"/>
        <w:ind w:firstLine="540"/>
        <w:rPr>
          <w:sz w:val="22"/>
          <w:szCs w:val="22"/>
        </w:rPr>
      </w:pPr>
      <w:r w:rsidRPr="00AF77C3">
        <w:rPr>
          <w:sz w:val="22"/>
          <w:szCs w:val="22"/>
        </w:rPr>
        <w:t>81111</w:t>
      </w:r>
    </w:p>
    <w:p w14:paraId="0AE5EAFC" w14:textId="77777777" w:rsidR="001F133C" w:rsidRPr="00AF77C3" w:rsidRDefault="001F133C" w:rsidP="007D7C0E">
      <w:pPr>
        <w:kinsoku w:val="0"/>
        <w:overflowPunct w:val="0"/>
        <w:spacing w:line="241" w:lineRule="exact"/>
        <w:ind w:firstLine="540"/>
        <w:rPr>
          <w:sz w:val="22"/>
          <w:szCs w:val="22"/>
        </w:rPr>
      </w:pPr>
      <w:r w:rsidRPr="00AF77C3">
        <w:rPr>
          <w:sz w:val="22"/>
          <w:szCs w:val="22"/>
        </w:rPr>
        <w:t>81167</w:t>
      </w:r>
    </w:p>
    <w:p w14:paraId="31747115" w14:textId="77777777" w:rsidR="001F133C" w:rsidRPr="00AF77C3" w:rsidRDefault="001F133C" w:rsidP="007D7C0E">
      <w:pPr>
        <w:kinsoku w:val="0"/>
        <w:overflowPunct w:val="0"/>
        <w:spacing w:line="241" w:lineRule="exact"/>
        <w:ind w:firstLine="540"/>
        <w:rPr>
          <w:sz w:val="22"/>
          <w:szCs w:val="22"/>
        </w:rPr>
      </w:pPr>
      <w:r w:rsidRPr="00AF77C3">
        <w:rPr>
          <w:sz w:val="22"/>
          <w:szCs w:val="22"/>
        </w:rPr>
        <w:t>81168</w:t>
      </w:r>
    </w:p>
    <w:p w14:paraId="5B22FA8F" w14:textId="77777777" w:rsidR="001F133C" w:rsidRPr="00AF77C3" w:rsidRDefault="001F133C" w:rsidP="007D7C0E">
      <w:pPr>
        <w:kinsoku w:val="0"/>
        <w:overflowPunct w:val="0"/>
        <w:spacing w:line="241" w:lineRule="exact"/>
        <w:ind w:firstLine="540"/>
        <w:rPr>
          <w:sz w:val="22"/>
          <w:szCs w:val="22"/>
        </w:rPr>
      </w:pPr>
      <w:r w:rsidRPr="00AF77C3">
        <w:rPr>
          <w:sz w:val="22"/>
          <w:szCs w:val="22"/>
        </w:rPr>
        <w:t>81171</w:t>
      </w:r>
    </w:p>
    <w:p w14:paraId="67F3282C" w14:textId="77777777" w:rsidR="001F133C" w:rsidRPr="00AF77C3" w:rsidRDefault="001F133C" w:rsidP="007D7C0E">
      <w:pPr>
        <w:kinsoku w:val="0"/>
        <w:overflowPunct w:val="0"/>
        <w:spacing w:line="241" w:lineRule="exact"/>
        <w:ind w:firstLine="540"/>
        <w:rPr>
          <w:sz w:val="22"/>
          <w:szCs w:val="22"/>
        </w:rPr>
      </w:pPr>
      <w:r w:rsidRPr="00AF77C3">
        <w:rPr>
          <w:sz w:val="22"/>
          <w:szCs w:val="22"/>
        </w:rPr>
        <w:t>81172</w:t>
      </w:r>
    </w:p>
    <w:p w14:paraId="76591339" w14:textId="77777777" w:rsidR="001F133C" w:rsidRPr="00AF77C3" w:rsidRDefault="001F133C" w:rsidP="007D7C0E">
      <w:pPr>
        <w:kinsoku w:val="0"/>
        <w:overflowPunct w:val="0"/>
        <w:spacing w:line="241" w:lineRule="exact"/>
        <w:ind w:firstLine="540"/>
        <w:rPr>
          <w:sz w:val="22"/>
          <w:szCs w:val="22"/>
        </w:rPr>
      </w:pPr>
      <w:r w:rsidRPr="00AF77C3">
        <w:rPr>
          <w:sz w:val="22"/>
          <w:szCs w:val="22"/>
        </w:rPr>
        <w:t>81173</w:t>
      </w:r>
    </w:p>
    <w:p w14:paraId="5243597B" w14:textId="77777777" w:rsidR="001F133C" w:rsidRPr="00AF77C3" w:rsidRDefault="001F133C" w:rsidP="007D7C0E">
      <w:pPr>
        <w:kinsoku w:val="0"/>
        <w:overflowPunct w:val="0"/>
        <w:spacing w:line="241" w:lineRule="exact"/>
        <w:ind w:firstLine="540"/>
        <w:rPr>
          <w:sz w:val="22"/>
          <w:szCs w:val="22"/>
        </w:rPr>
      </w:pPr>
      <w:r w:rsidRPr="00AF77C3">
        <w:rPr>
          <w:sz w:val="22"/>
          <w:szCs w:val="22"/>
        </w:rPr>
        <w:t>81174</w:t>
      </w:r>
    </w:p>
    <w:p w14:paraId="7CCCB38C" w14:textId="77777777" w:rsidR="001F133C" w:rsidRPr="00AF77C3" w:rsidRDefault="001F133C" w:rsidP="007D7C0E">
      <w:pPr>
        <w:kinsoku w:val="0"/>
        <w:overflowPunct w:val="0"/>
        <w:spacing w:line="241" w:lineRule="exact"/>
        <w:ind w:firstLine="540"/>
        <w:rPr>
          <w:sz w:val="22"/>
          <w:szCs w:val="22"/>
        </w:rPr>
      </w:pPr>
      <w:r w:rsidRPr="00AF77C3">
        <w:rPr>
          <w:sz w:val="22"/>
          <w:szCs w:val="22"/>
        </w:rPr>
        <w:t>81177</w:t>
      </w:r>
    </w:p>
    <w:p w14:paraId="54110954" w14:textId="77777777" w:rsidR="001F133C" w:rsidRPr="00AF77C3" w:rsidRDefault="001F133C" w:rsidP="007D7C0E">
      <w:pPr>
        <w:kinsoku w:val="0"/>
        <w:overflowPunct w:val="0"/>
        <w:spacing w:line="241" w:lineRule="exact"/>
        <w:ind w:firstLine="540"/>
        <w:rPr>
          <w:sz w:val="22"/>
          <w:szCs w:val="22"/>
        </w:rPr>
      </w:pPr>
      <w:r w:rsidRPr="00AF77C3">
        <w:rPr>
          <w:sz w:val="22"/>
          <w:szCs w:val="22"/>
        </w:rPr>
        <w:t>81178</w:t>
      </w:r>
    </w:p>
    <w:p w14:paraId="2C9FC4F1" w14:textId="77777777" w:rsidR="001F133C" w:rsidRPr="00AF77C3" w:rsidRDefault="001F133C" w:rsidP="007D7C0E">
      <w:pPr>
        <w:kinsoku w:val="0"/>
        <w:overflowPunct w:val="0"/>
        <w:spacing w:line="241" w:lineRule="exact"/>
        <w:ind w:firstLine="540"/>
        <w:rPr>
          <w:sz w:val="22"/>
          <w:szCs w:val="22"/>
        </w:rPr>
      </w:pPr>
      <w:r w:rsidRPr="00AF77C3">
        <w:rPr>
          <w:sz w:val="22"/>
          <w:szCs w:val="22"/>
        </w:rPr>
        <w:t>81179</w:t>
      </w:r>
    </w:p>
    <w:p w14:paraId="08531AD6" w14:textId="77777777" w:rsidR="001F133C" w:rsidRPr="00AF77C3" w:rsidRDefault="001F133C" w:rsidP="007D7C0E">
      <w:pPr>
        <w:kinsoku w:val="0"/>
        <w:overflowPunct w:val="0"/>
        <w:spacing w:line="241" w:lineRule="exact"/>
        <w:ind w:firstLine="540"/>
        <w:rPr>
          <w:sz w:val="22"/>
          <w:szCs w:val="22"/>
        </w:rPr>
      </w:pPr>
      <w:r w:rsidRPr="00AF77C3">
        <w:rPr>
          <w:sz w:val="22"/>
          <w:szCs w:val="22"/>
        </w:rPr>
        <w:t>81180</w:t>
      </w:r>
    </w:p>
    <w:p w14:paraId="77392994" w14:textId="77777777" w:rsidR="001F133C" w:rsidRPr="00AF77C3" w:rsidRDefault="001F133C" w:rsidP="007D7C0E">
      <w:pPr>
        <w:kinsoku w:val="0"/>
        <w:overflowPunct w:val="0"/>
        <w:spacing w:line="241" w:lineRule="exact"/>
        <w:ind w:firstLine="540"/>
        <w:rPr>
          <w:sz w:val="22"/>
          <w:szCs w:val="22"/>
        </w:rPr>
      </w:pPr>
      <w:r w:rsidRPr="00AF77C3">
        <w:rPr>
          <w:sz w:val="22"/>
          <w:szCs w:val="22"/>
        </w:rPr>
        <w:t>81181</w:t>
      </w:r>
    </w:p>
    <w:p w14:paraId="66FD088D" w14:textId="77777777" w:rsidR="001F133C" w:rsidRPr="00AF77C3" w:rsidRDefault="001F133C" w:rsidP="007D7C0E">
      <w:pPr>
        <w:kinsoku w:val="0"/>
        <w:overflowPunct w:val="0"/>
        <w:spacing w:line="241" w:lineRule="exact"/>
        <w:ind w:firstLine="540"/>
        <w:rPr>
          <w:sz w:val="22"/>
          <w:szCs w:val="22"/>
        </w:rPr>
      </w:pPr>
      <w:r w:rsidRPr="00AF77C3">
        <w:rPr>
          <w:sz w:val="22"/>
          <w:szCs w:val="22"/>
        </w:rPr>
        <w:t>81182</w:t>
      </w:r>
    </w:p>
    <w:p w14:paraId="143DF7BF" w14:textId="77777777" w:rsidR="001F133C" w:rsidRPr="00AF77C3" w:rsidRDefault="001F133C" w:rsidP="007D7C0E">
      <w:pPr>
        <w:kinsoku w:val="0"/>
        <w:overflowPunct w:val="0"/>
        <w:spacing w:line="241" w:lineRule="exact"/>
        <w:ind w:firstLine="540"/>
        <w:rPr>
          <w:sz w:val="22"/>
          <w:szCs w:val="22"/>
        </w:rPr>
      </w:pPr>
      <w:r w:rsidRPr="00AF77C3">
        <w:rPr>
          <w:sz w:val="22"/>
          <w:szCs w:val="22"/>
        </w:rPr>
        <w:t>81184</w:t>
      </w:r>
    </w:p>
    <w:p w14:paraId="28560ACB" w14:textId="77777777" w:rsidR="001F133C" w:rsidRPr="00AF77C3" w:rsidRDefault="001F133C" w:rsidP="007D7C0E">
      <w:pPr>
        <w:kinsoku w:val="0"/>
        <w:overflowPunct w:val="0"/>
        <w:spacing w:line="241" w:lineRule="exact"/>
        <w:ind w:firstLine="540"/>
        <w:rPr>
          <w:sz w:val="22"/>
          <w:szCs w:val="22"/>
        </w:rPr>
      </w:pPr>
      <w:r w:rsidRPr="00AF77C3">
        <w:rPr>
          <w:sz w:val="22"/>
          <w:szCs w:val="22"/>
        </w:rPr>
        <w:t>81183</w:t>
      </w:r>
    </w:p>
    <w:p w14:paraId="07E8CE43" w14:textId="77777777" w:rsidR="001F133C" w:rsidRPr="00AF77C3" w:rsidRDefault="001F133C" w:rsidP="007D7C0E">
      <w:pPr>
        <w:kinsoku w:val="0"/>
        <w:overflowPunct w:val="0"/>
        <w:spacing w:line="241" w:lineRule="exact"/>
        <w:ind w:firstLine="540"/>
        <w:rPr>
          <w:sz w:val="22"/>
          <w:szCs w:val="22"/>
        </w:rPr>
      </w:pPr>
      <w:r w:rsidRPr="00AF77C3">
        <w:rPr>
          <w:sz w:val="22"/>
          <w:szCs w:val="22"/>
        </w:rPr>
        <w:t>81185</w:t>
      </w:r>
    </w:p>
    <w:p w14:paraId="093DA2E1" w14:textId="77777777" w:rsidR="001F133C" w:rsidRPr="00AF77C3" w:rsidRDefault="001F133C" w:rsidP="007D7C0E">
      <w:pPr>
        <w:kinsoku w:val="0"/>
        <w:overflowPunct w:val="0"/>
        <w:spacing w:line="241" w:lineRule="exact"/>
        <w:ind w:firstLine="540"/>
        <w:rPr>
          <w:sz w:val="22"/>
          <w:szCs w:val="22"/>
        </w:rPr>
      </w:pPr>
      <w:r w:rsidRPr="00AF77C3">
        <w:rPr>
          <w:sz w:val="22"/>
          <w:szCs w:val="22"/>
        </w:rPr>
        <w:t>81186</w:t>
      </w:r>
    </w:p>
    <w:p w14:paraId="1C9E509B" w14:textId="77777777" w:rsidR="001F133C" w:rsidRPr="00AF77C3" w:rsidRDefault="001F133C" w:rsidP="007D7C0E">
      <w:pPr>
        <w:kinsoku w:val="0"/>
        <w:overflowPunct w:val="0"/>
        <w:spacing w:line="241" w:lineRule="exact"/>
        <w:ind w:firstLine="540"/>
        <w:rPr>
          <w:sz w:val="22"/>
          <w:szCs w:val="22"/>
        </w:rPr>
      </w:pPr>
      <w:r w:rsidRPr="00AF77C3">
        <w:rPr>
          <w:sz w:val="22"/>
          <w:szCs w:val="22"/>
        </w:rPr>
        <w:t>81187</w:t>
      </w:r>
    </w:p>
    <w:p w14:paraId="00870D00" w14:textId="77777777" w:rsidR="001F133C" w:rsidRPr="00AF77C3" w:rsidRDefault="001F133C" w:rsidP="007D7C0E">
      <w:pPr>
        <w:kinsoku w:val="0"/>
        <w:overflowPunct w:val="0"/>
        <w:spacing w:line="241" w:lineRule="exact"/>
        <w:ind w:firstLine="540"/>
        <w:rPr>
          <w:sz w:val="22"/>
          <w:szCs w:val="22"/>
        </w:rPr>
      </w:pPr>
      <w:r w:rsidRPr="00AF77C3">
        <w:rPr>
          <w:sz w:val="22"/>
          <w:szCs w:val="22"/>
        </w:rPr>
        <w:t>81188</w:t>
      </w:r>
    </w:p>
    <w:p w14:paraId="580A5F70" w14:textId="77777777" w:rsidR="001F133C" w:rsidRPr="00AF77C3" w:rsidRDefault="001F133C" w:rsidP="007D7C0E">
      <w:pPr>
        <w:kinsoku w:val="0"/>
        <w:overflowPunct w:val="0"/>
        <w:spacing w:line="241" w:lineRule="exact"/>
        <w:ind w:firstLine="540"/>
        <w:rPr>
          <w:sz w:val="22"/>
          <w:szCs w:val="22"/>
        </w:rPr>
      </w:pPr>
      <w:r w:rsidRPr="00AF77C3">
        <w:rPr>
          <w:sz w:val="22"/>
          <w:szCs w:val="22"/>
        </w:rPr>
        <w:t>81189</w:t>
      </w:r>
    </w:p>
    <w:p w14:paraId="20FC2C80" w14:textId="77777777" w:rsidR="001F133C" w:rsidRPr="00AF77C3" w:rsidRDefault="001F133C" w:rsidP="007D7C0E">
      <w:pPr>
        <w:kinsoku w:val="0"/>
        <w:overflowPunct w:val="0"/>
        <w:spacing w:line="241" w:lineRule="exact"/>
        <w:ind w:firstLine="540"/>
        <w:rPr>
          <w:sz w:val="22"/>
          <w:szCs w:val="22"/>
        </w:rPr>
      </w:pPr>
      <w:r w:rsidRPr="00AF77C3">
        <w:rPr>
          <w:sz w:val="22"/>
          <w:szCs w:val="22"/>
        </w:rPr>
        <w:t>81190</w:t>
      </w:r>
    </w:p>
    <w:p w14:paraId="0543DD28" w14:textId="77777777" w:rsidR="001F133C" w:rsidRPr="00AF77C3" w:rsidRDefault="001F133C" w:rsidP="007D7C0E">
      <w:pPr>
        <w:kinsoku w:val="0"/>
        <w:overflowPunct w:val="0"/>
        <w:spacing w:line="241" w:lineRule="exact"/>
        <w:ind w:firstLine="540"/>
        <w:rPr>
          <w:sz w:val="22"/>
          <w:szCs w:val="22"/>
        </w:rPr>
      </w:pPr>
      <w:r w:rsidRPr="00AF77C3">
        <w:rPr>
          <w:sz w:val="22"/>
          <w:szCs w:val="22"/>
        </w:rPr>
        <w:t>81191</w:t>
      </w:r>
    </w:p>
    <w:p w14:paraId="1787F2EB" w14:textId="77777777" w:rsidR="001F133C" w:rsidRPr="00AF77C3" w:rsidRDefault="001F133C" w:rsidP="007D7C0E">
      <w:pPr>
        <w:kinsoku w:val="0"/>
        <w:overflowPunct w:val="0"/>
        <w:spacing w:line="241" w:lineRule="exact"/>
        <w:ind w:firstLine="540"/>
        <w:rPr>
          <w:sz w:val="22"/>
          <w:szCs w:val="22"/>
        </w:rPr>
      </w:pPr>
      <w:r w:rsidRPr="00AF77C3">
        <w:rPr>
          <w:sz w:val="22"/>
          <w:szCs w:val="22"/>
        </w:rPr>
        <w:t>81192</w:t>
      </w:r>
    </w:p>
    <w:p w14:paraId="557EDB5D" w14:textId="77777777" w:rsidR="001F133C" w:rsidRPr="00AF77C3" w:rsidRDefault="001F133C" w:rsidP="007D7C0E">
      <w:pPr>
        <w:kinsoku w:val="0"/>
        <w:overflowPunct w:val="0"/>
        <w:spacing w:line="241" w:lineRule="exact"/>
        <w:ind w:firstLine="540"/>
        <w:rPr>
          <w:sz w:val="22"/>
          <w:szCs w:val="22"/>
        </w:rPr>
      </w:pPr>
      <w:r w:rsidRPr="00AF77C3">
        <w:rPr>
          <w:sz w:val="22"/>
          <w:szCs w:val="22"/>
        </w:rPr>
        <w:t>81193</w:t>
      </w:r>
    </w:p>
    <w:p w14:paraId="7EB26F40" w14:textId="77777777" w:rsidR="001F133C" w:rsidRPr="00AF77C3" w:rsidRDefault="001F133C" w:rsidP="007D7C0E">
      <w:pPr>
        <w:kinsoku w:val="0"/>
        <w:overflowPunct w:val="0"/>
        <w:spacing w:line="241" w:lineRule="exact"/>
        <w:ind w:firstLine="540"/>
        <w:rPr>
          <w:sz w:val="22"/>
          <w:szCs w:val="22"/>
        </w:rPr>
      </w:pPr>
      <w:r w:rsidRPr="00AF77C3">
        <w:rPr>
          <w:sz w:val="22"/>
          <w:szCs w:val="22"/>
        </w:rPr>
        <w:t>81194</w:t>
      </w:r>
    </w:p>
    <w:p w14:paraId="1E62DCBE" w14:textId="77777777" w:rsidR="001F133C" w:rsidRPr="00AF77C3" w:rsidRDefault="001F133C" w:rsidP="007D7C0E">
      <w:pPr>
        <w:kinsoku w:val="0"/>
        <w:overflowPunct w:val="0"/>
        <w:spacing w:line="241" w:lineRule="exact"/>
        <w:ind w:firstLine="540"/>
        <w:rPr>
          <w:sz w:val="22"/>
          <w:szCs w:val="22"/>
        </w:rPr>
      </w:pPr>
      <w:r w:rsidRPr="00AF77C3">
        <w:rPr>
          <w:sz w:val="22"/>
          <w:szCs w:val="22"/>
        </w:rPr>
        <w:t>81200</w:t>
      </w:r>
    </w:p>
    <w:p w14:paraId="51BB2D7A" w14:textId="77777777" w:rsidR="001F133C" w:rsidRPr="00AF77C3" w:rsidRDefault="001F133C" w:rsidP="007D7C0E">
      <w:pPr>
        <w:kinsoku w:val="0"/>
        <w:overflowPunct w:val="0"/>
        <w:spacing w:line="241" w:lineRule="exact"/>
        <w:ind w:firstLine="540"/>
        <w:rPr>
          <w:sz w:val="22"/>
          <w:szCs w:val="22"/>
        </w:rPr>
      </w:pPr>
      <w:r w:rsidRPr="00AF77C3">
        <w:rPr>
          <w:sz w:val="22"/>
          <w:szCs w:val="22"/>
        </w:rPr>
        <w:t>81201</w:t>
      </w:r>
    </w:p>
    <w:p w14:paraId="14CC93F7" w14:textId="77777777" w:rsidR="001F133C" w:rsidRPr="00AF77C3" w:rsidRDefault="001F133C" w:rsidP="007D7C0E">
      <w:pPr>
        <w:kinsoku w:val="0"/>
        <w:overflowPunct w:val="0"/>
        <w:spacing w:line="241" w:lineRule="exact"/>
        <w:ind w:firstLine="540"/>
        <w:rPr>
          <w:sz w:val="22"/>
          <w:szCs w:val="22"/>
        </w:rPr>
      </w:pPr>
      <w:r w:rsidRPr="00AF77C3">
        <w:rPr>
          <w:sz w:val="22"/>
          <w:szCs w:val="22"/>
        </w:rPr>
        <w:t>81202</w:t>
      </w:r>
    </w:p>
    <w:p w14:paraId="07551AC3" w14:textId="77777777" w:rsidR="001F133C" w:rsidRPr="00AF77C3" w:rsidRDefault="001F133C" w:rsidP="007D7C0E">
      <w:pPr>
        <w:kinsoku w:val="0"/>
        <w:overflowPunct w:val="0"/>
        <w:spacing w:line="241" w:lineRule="exact"/>
        <w:ind w:firstLine="540"/>
        <w:rPr>
          <w:sz w:val="22"/>
          <w:szCs w:val="22"/>
        </w:rPr>
      </w:pPr>
      <w:r w:rsidRPr="00AF77C3">
        <w:rPr>
          <w:sz w:val="22"/>
          <w:szCs w:val="22"/>
        </w:rPr>
        <w:t>81203</w:t>
      </w:r>
    </w:p>
    <w:p w14:paraId="66F06EDF" w14:textId="77777777" w:rsidR="001F133C" w:rsidRPr="00AF77C3" w:rsidRDefault="001F133C" w:rsidP="007D7C0E">
      <w:pPr>
        <w:kinsoku w:val="0"/>
        <w:overflowPunct w:val="0"/>
        <w:spacing w:line="241" w:lineRule="exact"/>
        <w:ind w:firstLine="540"/>
        <w:rPr>
          <w:sz w:val="22"/>
          <w:szCs w:val="22"/>
        </w:rPr>
      </w:pPr>
      <w:r w:rsidRPr="00AF77C3">
        <w:rPr>
          <w:sz w:val="22"/>
          <w:szCs w:val="22"/>
        </w:rPr>
        <w:t>81204</w:t>
      </w:r>
    </w:p>
    <w:p w14:paraId="30DA5E85" w14:textId="77777777" w:rsidR="001F133C" w:rsidRPr="00AF77C3" w:rsidRDefault="001F133C" w:rsidP="007D7C0E">
      <w:pPr>
        <w:kinsoku w:val="0"/>
        <w:overflowPunct w:val="0"/>
        <w:spacing w:line="241" w:lineRule="exact"/>
        <w:ind w:firstLine="540"/>
        <w:rPr>
          <w:sz w:val="22"/>
          <w:szCs w:val="22"/>
        </w:rPr>
      </w:pPr>
      <w:r w:rsidRPr="00AF77C3">
        <w:rPr>
          <w:sz w:val="22"/>
          <w:szCs w:val="22"/>
        </w:rPr>
        <w:t>81205</w:t>
      </w:r>
    </w:p>
    <w:p w14:paraId="4468D14F" w14:textId="77777777" w:rsidR="001F133C" w:rsidRPr="00AF77C3" w:rsidRDefault="001F133C" w:rsidP="007D7C0E">
      <w:pPr>
        <w:kinsoku w:val="0"/>
        <w:overflowPunct w:val="0"/>
        <w:spacing w:line="241" w:lineRule="exact"/>
        <w:ind w:firstLine="540"/>
        <w:rPr>
          <w:sz w:val="22"/>
          <w:szCs w:val="22"/>
        </w:rPr>
      </w:pPr>
      <w:r w:rsidRPr="00AF77C3">
        <w:rPr>
          <w:sz w:val="22"/>
          <w:szCs w:val="22"/>
        </w:rPr>
        <w:t>81206</w:t>
      </w:r>
    </w:p>
    <w:p w14:paraId="043297FF" w14:textId="77777777" w:rsidR="001F133C" w:rsidRPr="00AF77C3" w:rsidRDefault="001F133C" w:rsidP="007D7C0E">
      <w:pPr>
        <w:kinsoku w:val="0"/>
        <w:overflowPunct w:val="0"/>
        <w:spacing w:line="241" w:lineRule="exact"/>
        <w:ind w:firstLine="540"/>
        <w:rPr>
          <w:sz w:val="22"/>
          <w:szCs w:val="22"/>
        </w:rPr>
      </w:pPr>
      <w:r w:rsidRPr="00AF77C3">
        <w:rPr>
          <w:sz w:val="22"/>
          <w:szCs w:val="22"/>
        </w:rPr>
        <w:t>81207</w:t>
      </w:r>
    </w:p>
    <w:p w14:paraId="23FDD260" w14:textId="77777777" w:rsidR="001F133C" w:rsidRPr="00AF77C3" w:rsidRDefault="001F133C" w:rsidP="007D7C0E">
      <w:pPr>
        <w:kinsoku w:val="0"/>
        <w:overflowPunct w:val="0"/>
        <w:spacing w:line="241" w:lineRule="exact"/>
        <w:ind w:firstLine="540"/>
        <w:rPr>
          <w:sz w:val="22"/>
          <w:szCs w:val="22"/>
        </w:rPr>
      </w:pPr>
      <w:r w:rsidRPr="00AF77C3">
        <w:rPr>
          <w:sz w:val="22"/>
          <w:szCs w:val="22"/>
        </w:rPr>
        <w:t>81208</w:t>
      </w:r>
    </w:p>
    <w:p w14:paraId="5B7C8451" w14:textId="77777777" w:rsidR="001F133C" w:rsidRPr="00AF77C3" w:rsidRDefault="001F133C" w:rsidP="007D7C0E">
      <w:pPr>
        <w:kinsoku w:val="0"/>
        <w:overflowPunct w:val="0"/>
        <w:spacing w:line="241" w:lineRule="exact"/>
        <w:ind w:firstLine="540"/>
        <w:rPr>
          <w:sz w:val="22"/>
          <w:szCs w:val="22"/>
        </w:rPr>
      </w:pPr>
      <w:r w:rsidRPr="00AF77C3">
        <w:rPr>
          <w:sz w:val="22"/>
          <w:szCs w:val="22"/>
        </w:rPr>
        <w:t>81209</w:t>
      </w:r>
    </w:p>
    <w:p w14:paraId="52ECF04A" w14:textId="77777777" w:rsidR="001F133C" w:rsidRPr="00AF77C3" w:rsidRDefault="001F133C" w:rsidP="007D7C0E">
      <w:pPr>
        <w:kinsoku w:val="0"/>
        <w:overflowPunct w:val="0"/>
        <w:spacing w:line="241" w:lineRule="exact"/>
        <w:ind w:firstLine="540"/>
        <w:rPr>
          <w:sz w:val="22"/>
          <w:szCs w:val="22"/>
        </w:rPr>
      </w:pPr>
      <w:r w:rsidRPr="00AF77C3">
        <w:rPr>
          <w:sz w:val="22"/>
          <w:szCs w:val="22"/>
        </w:rPr>
        <w:t>81210</w:t>
      </w:r>
    </w:p>
    <w:p w14:paraId="66CB310E" w14:textId="77777777" w:rsidR="001F133C" w:rsidRPr="00AF77C3" w:rsidRDefault="001F133C" w:rsidP="007D7C0E">
      <w:pPr>
        <w:kinsoku w:val="0"/>
        <w:overflowPunct w:val="0"/>
        <w:spacing w:line="241" w:lineRule="exact"/>
        <w:ind w:firstLine="540"/>
        <w:rPr>
          <w:sz w:val="22"/>
          <w:szCs w:val="22"/>
        </w:rPr>
      </w:pPr>
      <w:r w:rsidRPr="00AF77C3">
        <w:rPr>
          <w:sz w:val="22"/>
          <w:szCs w:val="22"/>
        </w:rPr>
        <w:t>81216</w:t>
      </w:r>
    </w:p>
    <w:p w14:paraId="1C25CEB0" w14:textId="77777777" w:rsidR="001F133C" w:rsidRPr="00AF77C3" w:rsidRDefault="001F133C" w:rsidP="007D7C0E">
      <w:pPr>
        <w:kinsoku w:val="0"/>
        <w:overflowPunct w:val="0"/>
        <w:spacing w:line="241" w:lineRule="exact"/>
        <w:ind w:firstLine="540"/>
        <w:rPr>
          <w:sz w:val="22"/>
          <w:szCs w:val="22"/>
        </w:rPr>
      </w:pPr>
      <w:r w:rsidRPr="00AF77C3">
        <w:rPr>
          <w:sz w:val="22"/>
          <w:szCs w:val="22"/>
        </w:rPr>
        <w:t>81221</w:t>
      </w:r>
    </w:p>
    <w:p w14:paraId="7176FF4A" w14:textId="77777777" w:rsidR="001F133C" w:rsidRPr="00AF77C3" w:rsidRDefault="001F133C" w:rsidP="007D7C0E">
      <w:pPr>
        <w:kinsoku w:val="0"/>
        <w:overflowPunct w:val="0"/>
        <w:spacing w:line="241" w:lineRule="exact"/>
        <w:ind w:firstLine="540"/>
        <w:rPr>
          <w:sz w:val="22"/>
          <w:szCs w:val="22"/>
        </w:rPr>
      </w:pPr>
      <w:r w:rsidRPr="00AF77C3">
        <w:rPr>
          <w:sz w:val="22"/>
          <w:szCs w:val="22"/>
        </w:rPr>
        <w:t>81222</w:t>
      </w:r>
    </w:p>
    <w:p w14:paraId="7D2CB36A" w14:textId="77777777" w:rsidR="001F133C" w:rsidRPr="00AF77C3" w:rsidRDefault="001F133C" w:rsidP="007D7C0E">
      <w:pPr>
        <w:kinsoku w:val="0"/>
        <w:overflowPunct w:val="0"/>
        <w:spacing w:line="241" w:lineRule="exact"/>
        <w:ind w:firstLine="540"/>
        <w:rPr>
          <w:sz w:val="22"/>
          <w:szCs w:val="22"/>
        </w:rPr>
      </w:pPr>
      <w:r w:rsidRPr="00AF77C3">
        <w:rPr>
          <w:sz w:val="22"/>
          <w:szCs w:val="22"/>
        </w:rPr>
        <w:t>81223</w:t>
      </w:r>
    </w:p>
    <w:p w14:paraId="36EBDB53" w14:textId="77777777" w:rsidR="001F133C" w:rsidRPr="00AF77C3" w:rsidRDefault="001F133C" w:rsidP="007D7C0E">
      <w:pPr>
        <w:kinsoku w:val="0"/>
        <w:overflowPunct w:val="0"/>
        <w:spacing w:line="241" w:lineRule="exact"/>
        <w:ind w:firstLine="540"/>
        <w:rPr>
          <w:sz w:val="22"/>
          <w:szCs w:val="22"/>
        </w:rPr>
      </w:pPr>
      <w:r w:rsidRPr="00AF77C3">
        <w:rPr>
          <w:sz w:val="22"/>
          <w:szCs w:val="22"/>
        </w:rPr>
        <w:t>81224</w:t>
      </w:r>
    </w:p>
    <w:p w14:paraId="1149D5B3" w14:textId="77777777" w:rsidR="001F133C" w:rsidRPr="00AF77C3" w:rsidRDefault="001F133C" w:rsidP="007D7C0E">
      <w:pPr>
        <w:kinsoku w:val="0"/>
        <w:overflowPunct w:val="0"/>
        <w:spacing w:line="241" w:lineRule="exact"/>
        <w:ind w:firstLine="540"/>
        <w:rPr>
          <w:sz w:val="22"/>
          <w:szCs w:val="22"/>
        </w:rPr>
      </w:pPr>
      <w:r w:rsidRPr="00AF77C3">
        <w:rPr>
          <w:sz w:val="22"/>
          <w:szCs w:val="22"/>
        </w:rPr>
        <w:t>81225</w:t>
      </w:r>
    </w:p>
    <w:p w14:paraId="5897DFA2" w14:textId="77777777" w:rsidR="001F133C" w:rsidRPr="00AF77C3" w:rsidRDefault="001F133C" w:rsidP="007D7C0E">
      <w:pPr>
        <w:kinsoku w:val="0"/>
        <w:overflowPunct w:val="0"/>
        <w:spacing w:line="241" w:lineRule="exact"/>
        <w:ind w:firstLine="540"/>
        <w:rPr>
          <w:sz w:val="22"/>
          <w:szCs w:val="22"/>
        </w:rPr>
      </w:pPr>
      <w:r w:rsidRPr="00AF77C3">
        <w:rPr>
          <w:sz w:val="22"/>
          <w:szCs w:val="22"/>
        </w:rPr>
        <w:t>81226</w:t>
      </w:r>
    </w:p>
    <w:p w14:paraId="556B3F1D" w14:textId="77777777" w:rsidR="001F133C" w:rsidRPr="00AF77C3" w:rsidRDefault="001F133C" w:rsidP="007D7C0E">
      <w:pPr>
        <w:kinsoku w:val="0"/>
        <w:overflowPunct w:val="0"/>
        <w:spacing w:line="241" w:lineRule="exact"/>
        <w:ind w:firstLine="540"/>
        <w:rPr>
          <w:sz w:val="22"/>
          <w:szCs w:val="22"/>
        </w:rPr>
      </w:pPr>
      <w:r w:rsidRPr="00AF77C3">
        <w:rPr>
          <w:sz w:val="22"/>
          <w:szCs w:val="22"/>
        </w:rPr>
        <w:t>81227</w:t>
      </w:r>
    </w:p>
    <w:p w14:paraId="0E611FA5" w14:textId="77777777" w:rsidR="001F133C" w:rsidRPr="00AF77C3" w:rsidRDefault="001F133C" w:rsidP="007D7C0E">
      <w:pPr>
        <w:kinsoku w:val="0"/>
        <w:overflowPunct w:val="0"/>
        <w:spacing w:line="241" w:lineRule="exact"/>
        <w:ind w:firstLine="540"/>
        <w:rPr>
          <w:sz w:val="22"/>
          <w:szCs w:val="22"/>
        </w:rPr>
      </w:pPr>
      <w:r w:rsidRPr="00AF77C3">
        <w:rPr>
          <w:sz w:val="22"/>
          <w:szCs w:val="22"/>
        </w:rPr>
        <w:t>81231</w:t>
      </w:r>
    </w:p>
    <w:p w14:paraId="3F07A3D4" w14:textId="77777777" w:rsidR="001F133C" w:rsidRPr="00AF77C3" w:rsidRDefault="001F133C" w:rsidP="007D7C0E">
      <w:pPr>
        <w:kinsoku w:val="0"/>
        <w:overflowPunct w:val="0"/>
        <w:spacing w:line="241" w:lineRule="exact"/>
        <w:ind w:firstLine="540"/>
        <w:rPr>
          <w:sz w:val="22"/>
          <w:szCs w:val="22"/>
        </w:rPr>
      </w:pPr>
      <w:r w:rsidRPr="00AF77C3">
        <w:rPr>
          <w:sz w:val="22"/>
          <w:szCs w:val="22"/>
        </w:rPr>
        <w:t>81232</w:t>
      </w:r>
    </w:p>
    <w:p w14:paraId="2324E046" w14:textId="77777777" w:rsidR="001F133C" w:rsidRPr="00AF77C3" w:rsidRDefault="001F133C" w:rsidP="007D7C0E">
      <w:pPr>
        <w:kinsoku w:val="0"/>
        <w:overflowPunct w:val="0"/>
        <w:spacing w:line="241" w:lineRule="exact"/>
        <w:ind w:firstLine="540"/>
        <w:rPr>
          <w:sz w:val="22"/>
          <w:szCs w:val="22"/>
        </w:rPr>
      </w:pPr>
      <w:r w:rsidRPr="00AF77C3">
        <w:rPr>
          <w:sz w:val="22"/>
          <w:szCs w:val="22"/>
        </w:rPr>
        <w:t>81233</w:t>
      </w:r>
    </w:p>
    <w:p w14:paraId="58BC9241" w14:textId="77777777" w:rsidR="001F133C" w:rsidRPr="00AF77C3" w:rsidRDefault="001F133C" w:rsidP="007D7C0E">
      <w:pPr>
        <w:kinsoku w:val="0"/>
        <w:overflowPunct w:val="0"/>
        <w:spacing w:line="241" w:lineRule="exact"/>
        <w:ind w:firstLine="540"/>
        <w:rPr>
          <w:sz w:val="22"/>
          <w:szCs w:val="22"/>
        </w:rPr>
      </w:pPr>
      <w:r w:rsidRPr="00AF77C3">
        <w:rPr>
          <w:sz w:val="22"/>
          <w:szCs w:val="22"/>
        </w:rPr>
        <w:t>81234</w:t>
      </w:r>
    </w:p>
    <w:p w14:paraId="5543A3A0" w14:textId="77777777" w:rsidR="001F133C" w:rsidRPr="00AF77C3" w:rsidRDefault="001F133C" w:rsidP="007D7C0E">
      <w:pPr>
        <w:kinsoku w:val="0"/>
        <w:overflowPunct w:val="0"/>
        <w:spacing w:line="241" w:lineRule="exact"/>
        <w:ind w:firstLine="540"/>
        <w:rPr>
          <w:sz w:val="22"/>
          <w:szCs w:val="22"/>
        </w:rPr>
      </w:pPr>
      <w:r w:rsidRPr="00AF77C3">
        <w:rPr>
          <w:sz w:val="22"/>
          <w:szCs w:val="22"/>
        </w:rPr>
        <w:t>81235</w:t>
      </w:r>
    </w:p>
    <w:p w14:paraId="1EE90D10" w14:textId="77777777" w:rsidR="001F133C" w:rsidRPr="00AF77C3" w:rsidRDefault="001F133C" w:rsidP="007D7C0E">
      <w:pPr>
        <w:kinsoku w:val="0"/>
        <w:overflowPunct w:val="0"/>
        <w:spacing w:line="241" w:lineRule="exact"/>
        <w:ind w:firstLine="540"/>
        <w:rPr>
          <w:sz w:val="22"/>
          <w:szCs w:val="22"/>
        </w:rPr>
      </w:pPr>
      <w:r w:rsidRPr="00AF77C3">
        <w:rPr>
          <w:sz w:val="22"/>
          <w:szCs w:val="22"/>
        </w:rPr>
        <w:t>81236</w:t>
      </w:r>
    </w:p>
    <w:p w14:paraId="6DA6F3C7" w14:textId="77777777" w:rsidR="001F133C" w:rsidRPr="00AF77C3" w:rsidRDefault="001F133C" w:rsidP="007D7C0E">
      <w:pPr>
        <w:kinsoku w:val="0"/>
        <w:overflowPunct w:val="0"/>
        <w:spacing w:line="241" w:lineRule="exact"/>
        <w:ind w:firstLine="540"/>
        <w:rPr>
          <w:sz w:val="22"/>
          <w:szCs w:val="22"/>
        </w:rPr>
      </w:pPr>
      <w:r w:rsidRPr="00AF77C3">
        <w:rPr>
          <w:sz w:val="22"/>
          <w:szCs w:val="22"/>
        </w:rPr>
        <w:t>81237</w:t>
      </w:r>
    </w:p>
    <w:p w14:paraId="38E318BF" w14:textId="77777777" w:rsidR="001F133C" w:rsidRPr="00AF77C3" w:rsidRDefault="001F133C" w:rsidP="007D7C0E">
      <w:pPr>
        <w:kinsoku w:val="0"/>
        <w:overflowPunct w:val="0"/>
        <w:spacing w:line="241" w:lineRule="exact"/>
        <w:ind w:firstLine="540"/>
        <w:rPr>
          <w:sz w:val="22"/>
          <w:szCs w:val="22"/>
        </w:rPr>
      </w:pPr>
      <w:r w:rsidRPr="00AF77C3">
        <w:rPr>
          <w:sz w:val="22"/>
          <w:szCs w:val="22"/>
        </w:rPr>
        <w:t>81239</w:t>
      </w:r>
    </w:p>
    <w:p w14:paraId="7B39302C" w14:textId="77777777" w:rsidR="001F133C" w:rsidRPr="00AF77C3" w:rsidRDefault="001F133C" w:rsidP="007D7C0E">
      <w:pPr>
        <w:kinsoku w:val="0"/>
        <w:overflowPunct w:val="0"/>
        <w:spacing w:line="241" w:lineRule="exact"/>
        <w:ind w:firstLine="540"/>
        <w:rPr>
          <w:sz w:val="22"/>
          <w:szCs w:val="22"/>
        </w:rPr>
      </w:pPr>
      <w:r w:rsidRPr="00AF77C3">
        <w:rPr>
          <w:sz w:val="22"/>
          <w:szCs w:val="22"/>
        </w:rPr>
        <w:t>81240</w:t>
      </w:r>
    </w:p>
    <w:p w14:paraId="5BFA118D" w14:textId="77777777" w:rsidR="001F133C" w:rsidRPr="00AF77C3" w:rsidRDefault="001F133C" w:rsidP="007D7C0E">
      <w:pPr>
        <w:kinsoku w:val="0"/>
        <w:overflowPunct w:val="0"/>
        <w:spacing w:line="241" w:lineRule="exact"/>
        <w:ind w:firstLine="540"/>
        <w:rPr>
          <w:sz w:val="22"/>
          <w:szCs w:val="22"/>
        </w:rPr>
      </w:pPr>
      <w:r w:rsidRPr="00AF77C3">
        <w:rPr>
          <w:sz w:val="22"/>
          <w:szCs w:val="22"/>
        </w:rPr>
        <w:t>81241</w:t>
      </w:r>
    </w:p>
    <w:p w14:paraId="23803AF2" w14:textId="77777777" w:rsidR="001F133C" w:rsidRPr="00AF77C3" w:rsidRDefault="001F133C" w:rsidP="007D7C0E">
      <w:pPr>
        <w:kinsoku w:val="0"/>
        <w:overflowPunct w:val="0"/>
        <w:spacing w:line="241" w:lineRule="exact"/>
        <w:ind w:firstLine="540"/>
        <w:rPr>
          <w:sz w:val="22"/>
          <w:szCs w:val="22"/>
        </w:rPr>
      </w:pPr>
      <w:r w:rsidRPr="00AF77C3">
        <w:rPr>
          <w:sz w:val="22"/>
          <w:szCs w:val="22"/>
        </w:rPr>
        <w:t>81242</w:t>
      </w:r>
    </w:p>
    <w:p w14:paraId="09621EE6" w14:textId="77777777" w:rsidR="001F133C" w:rsidRPr="00AF77C3" w:rsidRDefault="001F133C" w:rsidP="007D7C0E">
      <w:pPr>
        <w:kinsoku w:val="0"/>
        <w:overflowPunct w:val="0"/>
        <w:spacing w:line="241" w:lineRule="exact"/>
        <w:ind w:firstLine="540"/>
        <w:rPr>
          <w:sz w:val="22"/>
          <w:szCs w:val="22"/>
        </w:rPr>
      </w:pPr>
      <w:r w:rsidRPr="00AF77C3">
        <w:rPr>
          <w:sz w:val="22"/>
          <w:szCs w:val="22"/>
        </w:rPr>
        <w:t>81243</w:t>
      </w:r>
    </w:p>
    <w:p w14:paraId="14480DE3" w14:textId="77777777" w:rsidR="001F133C" w:rsidRPr="00AF77C3" w:rsidRDefault="001F133C" w:rsidP="007D7C0E">
      <w:pPr>
        <w:kinsoku w:val="0"/>
        <w:overflowPunct w:val="0"/>
        <w:spacing w:line="241" w:lineRule="exact"/>
        <w:ind w:firstLine="540"/>
        <w:rPr>
          <w:sz w:val="22"/>
          <w:szCs w:val="22"/>
        </w:rPr>
      </w:pPr>
      <w:r w:rsidRPr="00AF77C3">
        <w:rPr>
          <w:sz w:val="22"/>
          <w:szCs w:val="22"/>
        </w:rPr>
        <w:t>81244</w:t>
      </w:r>
    </w:p>
    <w:p w14:paraId="2B497703" w14:textId="77777777" w:rsidR="001F133C" w:rsidRPr="00AF77C3" w:rsidRDefault="001F133C" w:rsidP="007D7C0E">
      <w:pPr>
        <w:kinsoku w:val="0"/>
        <w:overflowPunct w:val="0"/>
        <w:spacing w:line="241" w:lineRule="exact"/>
        <w:ind w:firstLine="540"/>
        <w:rPr>
          <w:sz w:val="22"/>
          <w:szCs w:val="22"/>
        </w:rPr>
      </w:pPr>
      <w:r w:rsidRPr="00AF77C3">
        <w:rPr>
          <w:sz w:val="22"/>
          <w:szCs w:val="22"/>
        </w:rPr>
        <w:t>81245</w:t>
      </w:r>
    </w:p>
    <w:p w14:paraId="3C6774BF" w14:textId="77777777" w:rsidR="001F133C" w:rsidRPr="00AF77C3" w:rsidRDefault="001F133C" w:rsidP="007D7C0E">
      <w:pPr>
        <w:kinsoku w:val="0"/>
        <w:overflowPunct w:val="0"/>
        <w:spacing w:line="241" w:lineRule="exact"/>
        <w:ind w:firstLine="540"/>
        <w:rPr>
          <w:sz w:val="22"/>
          <w:szCs w:val="22"/>
        </w:rPr>
      </w:pPr>
      <w:r w:rsidRPr="00AF77C3">
        <w:rPr>
          <w:sz w:val="22"/>
          <w:szCs w:val="22"/>
        </w:rPr>
        <w:t>81250</w:t>
      </w:r>
    </w:p>
    <w:p w14:paraId="67F6A83D" w14:textId="77777777" w:rsidR="001F133C" w:rsidRPr="00AF77C3" w:rsidRDefault="001F133C" w:rsidP="007D7C0E">
      <w:pPr>
        <w:kinsoku w:val="0"/>
        <w:overflowPunct w:val="0"/>
        <w:spacing w:line="241" w:lineRule="exact"/>
        <w:ind w:firstLine="540"/>
        <w:rPr>
          <w:sz w:val="22"/>
          <w:szCs w:val="22"/>
        </w:rPr>
      </w:pPr>
      <w:r w:rsidRPr="00AF77C3">
        <w:rPr>
          <w:sz w:val="22"/>
          <w:szCs w:val="22"/>
        </w:rPr>
        <w:t>81251</w:t>
      </w:r>
    </w:p>
    <w:p w14:paraId="7CA118BA" w14:textId="77777777" w:rsidR="001F133C" w:rsidRPr="00AF77C3" w:rsidRDefault="001F133C" w:rsidP="007D7C0E">
      <w:pPr>
        <w:kinsoku w:val="0"/>
        <w:overflowPunct w:val="0"/>
        <w:spacing w:line="241" w:lineRule="exact"/>
        <w:ind w:firstLine="540"/>
        <w:rPr>
          <w:sz w:val="22"/>
          <w:szCs w:val="22"/>
        </w:rPr>
      </w:pPr>
      <w:r w:rsidRPr="00AF77C3">
        <w:rPr>
          <w:sz w:val="22"/>
          <w:szCs w:val="22"/>
        </w:rPr>
        <w:t>81252</w:t>
      </w:r>
    </w:p>
    <w:p w14:paraId="4B3E9F57" w14:textId="77777777" w:rsidR="001F133C" w:rsidRPr="00AF77C3" w:rsidRDefault="001F133C" w:rsidP="007D7C0E">
      <w:pPr>
        <w:kinsoku w:val="0"/>
        <w:overflowPunct w:val="0"/>
        <w:spacing w:line="241" w:lineRule="exact"/>
        <w:ind w:firstLine="540"/>
        <w:rPr>
          <w:sz w:val="22"/>
          <w:szCs w:val="22"/>
        </w:rPr>
      </w:pPr>
      <w:r w:rsidRPr="00AF77C3">
        <w:rPr>
          <w:sz w:val="22"/>
          <w:szCs w:val="22"/>
        </w:rPr>
        <w:t>81253</w:t>
      </w:r>
    </w:p>
    <w:p w14:paraId="3C73AB8A" w14:textId="77777777" w:rsidR="001F133C" w:rsidRPr="00AF77C3" w:rsidRDefault="001F133C" w:rsidP="007D7C0E">
      <w:pPr>
        <w:kinsoku w:val="0"/>
        <w:overflowPunct w:val="0"/>
        <w:spacing w:line="241" w:lineRule="exact"/>
        <w:ind w:firstLine="540"/>
        <w:rPr>
          <w:sz w:val="22"/>
          <w:szCs w:val="22"/>
        </w:rPr>
      </w:pPr>
      <w:r w:rsidRPr="00AF77C3">
        <w:rPr>
          <w:sz w:val="22"/>
          <w:szCs w:val="22"/>
        </w:rPr>
        <w:t>81254</w:t>
      </w:r>
    </w:p>
    <w:p w14:paraId="3C88AC4B" w14:textId="77777777" w:rsidR="001F133C" w:rsidRPr="00AF77C3" w:rsidRDefault="001F133C" w:rsidP="007D7C0E">
      <w:pPr>
        <w:kinsoku w:val="0"/>
        <w:overflowPunct w:val="0"/>
        <w:spacing w:line="241" w:lineRule="exact"/>
        <w:ind w:firstLine="540"/>
        <w:rPr>
          <w:sz w:val="22"/>
          <w:szCs w:val="22"/>
        </w:rPr>
      </w:pPr>
      <w:r w:rsidRPr="00AF77C3">
        <w:rPr>
          <w:sz w:val="22"/>
          <w:szCs w:val="22"/>
        </w:rPr>
        <w:t>81255</w:t>
      </w:r>
    </w:p>
    <w:p w14:paraId="624686F2" w14:textId="77777777" w:rsidR="001F133C" w:rsidRPr="00AF77C3" w:rsidRDefault="001F133C" w:rsidP="007D7C0E">
      <w:pPr>
        <w:kinsoku w:val="0"/>
        <w:overflowPunct w:val="0"/>
        <w:spacing w:line="241" w:lineRule="exact"/>
        <w:ind w:firstLine="540"/>
        <w:rPr>
          <w:sz w:val="22"/>
          <w:szCs w:val="22"/>
        </w:rPr>
      </w:pPr>
      <w:r w:rsidRPr="00AF77C3">
        <w:rPr>
          <w:sz w:val="22"/>
          <w:szCs w:val="22"/>
        </w:rPr>
        <w:t>81256</w:t>
      </w:r>
    </w:p>
    <w:p w14:paraId="46B3D99D" w14:textId="77777777" w:rsidR="001F133C" w:rsidRPr="00AF77C3" w:rsidRDefault="001F133C" w:rsidP="007D7C0E">
      <w:pPr>
        <w:kinsoku w:val="0"/>
        <w:overflowPunct w:val="0"/>
        <w:spacing w:line="241" w:lineRule="exact"/>
        <w:ind w:firstLine="540"/>
        <w:rPr>
          <w:sz w:val="22"/>
          <w:szCs w:val="22"/>
        </w:rPr>
      </w:pPr>
      <w:r w:rsidRPr="00AF77C3">
        <w:rPr>
          <w:sz w:val="22"/>
          <w:szCs w:val="22"/>
        </w:rPr>
        <w:t>81257</w:t>
      </w:r>
    </w:p>
    <w:p w14:paraId="7CB044DB" w14:textId="77777777" w:rsidR="001F133C" w:rsidRPr="00AF77C3" w:rsidRDefault="001F133C" w:rsidP="007D7C0E">
      <w:pPr>
        <w:kinsoku w:val="0"/>
        <w:overflowPunct w:val="0"/>
        <w:spacing w:line="241" w:lineRule="exact"/>
        <w:ind w:firstLine="540"/>
        <w:rPr>
          <w:sz w:val="22"/>
          <w:szCs w:val="22"/>
        </w:rPr>
      </w:pPr>
      <w:r w:rsidRPr="00AF77C3">
        <w:rPr>
          <w:sz w:val="22"/>
          <w:szCs w:val="22"/>
        </w:rPr>
        <w:t>81260</w:t>
      </w:r>
    </w:p>
    <w:p w14:paraId="114E8A2F" w14:textId="77777777" w:rsidR="001F133C" w:rsidRPr="00AF77C3" w:rsidRDefault="001F133C" w:rsidP="007D7C0E">
      <w:pPr>
        <w:kinsoku w:val="0"/>
        <w:overflowPunct w:val="0"/>
        <w:spacing w:line="241" w:lineRule="exact"/>
        <w:ind w:firstLine="540"/>
        <w:rPr>
          <w:sz w:val="22"/>
          <w:szCs w:val="22"/>
        </w:rPr>
      </w:pPr>
      <w:r w:rsidRPr="00AF77C3">
        <w:rPr>
          <w:sz w:val="22"/>
          <w:szCs w:val="22"/>
        </w:rPr>
        <w:t>81261</w:t>
      </w:r>
    </w:p>
    <w:p w14:paraId="0D17F409" w14:textId="77777777" w:rsidR="001F133C" w:rsidRPr="00AF77C3" w:rsidRDefault="001F133C" w:rsidP="007D7C0E">
      <w:pPr>
        <w:kinsoku w:val="0"/>
        <w:overflowPunct w:val="0"/>
        <w:spacing w:line="241" w:lineRule="exact"/>
        <w:ind w:firstLine="540"/>
        <w:rPr>
          <w:sz w:val="22"/>
          <w:szCs w:val="22"/>
        </w:rPr>
      </w:pPr>
      <w:r w:rsidRPr="00AF77C3">
        <w:rPr>
          <w:sz w:val="22"/>
          <w:szCs w:val="22"/>
        </w:rPr>
        <w:t>81262</w:t>
      </w:r>
    </w:p>
    <w:p w14:paraId="6AF9B144" w14:textId="77777777" w:rsidR="001F133C" w:rsidRPr="00AF77C3" w:rsidRDefault="001F133C" w:rsidP="007D7C0E">
      <w:pPr>
        <w:kinsoku w:val="0"/>
        <w:overflowPunct w:val="0"/>
        <w:spacing w:line="241" w:lineRule="exact"/>
        <w:ind w:firstLine="540"/>
        <w:rPr>
          <w:sz w:val="22"/>
          <w:szCs w:val="22"/>
        </w:rPr>
      </w:pPr>
      <w:r w:rsidRPr="00AF77C3">
        <w:rPr>
          <w:sz w:val="22"/>
          <w:szCs w:val="22"/>
        </w:rPr>
        <w:t>81263</w:t>
      </w:r>
    </w:p>
    <w:p w14:paraId="08128028" w14:textId="77777777" w:rsidR="001F133C" w:rsidRPr="00AF77C3" w:rsidRDefault="001F133C" w:rsidP="007D7C0E">
      <w:pPr>
        <w:kinsoku w:val="0"/>
        <w:overflowPunct w:val="0"/>
        <w:spacing w:line="241" w:lineRule="exact"/>
        <w:ind w:firstLine="540"/>
        <w:rPr>
          <w:sz w:val="22"/>
          <w:szCs w:val="22"/>
        </w:rPr>
      </w:pPr>
      <w:r w:rsidRPr="00AF77C3">
        <w:rPr>
          <w:sz w:val="22"/>
          <w:szCs w:val="22"/>
        </w:rPr>
        <w:t>81264</w:t>
      </w:r>
    </w:p>
    <w:p w14:paraId="48CB3B26" w14:textId="77777777" w:rsidR="001F133C" w:rsidRPr="00AF77C3" w:rsidRDefault="001F133C" w:rsidP="007D7C0E">
      <w:pPr>
        <w:kinsoku w:val="0"/>
        <w:overflowPunct w:val="0"/>
        <w:spacing w:line="241" w:lineRule="exact"/>
        <w:ind w:firstLine="540"/>
        <w:rPr>
          <w:sz w:val="22"/>
          <w:szCs w:val="22"/>
        </w:rPr>
      </w:pPr>
      <w:r w:rsidRPr="00AF77C3">
        <w:rPr>
          <w:sz w:val="22"/>
          <w:szCs w:val="22"/>
        </w:rPr>
        <w:t>81265</w:t>
      </w:r>
    </w:p>
    <w:p w14:paraId="37A8F89F" w14:textId="77777777" w:rsidR="001F133C" w:rsidRPr="00AF77C3" w:rsidRDefault="001F133C" w:rsidP="007D7C0E">
      <w:pPr>
        <w:kinsoku w:val="0"/>
        <w:overflowPunct w:val="0"/>
        <w:spacing w:line="241" w:lineRule="exact"/>
        <w:ind w:firstLine="540"/>
        <w:rPr>
          <w:sz w:val="22"/>
          <w:szCs w:val="22"/>
        </w:rPr>
      </w:pPr>
      <w:r w:rsidRPr="00AF77C3">
        <w:rPr>
          <w:sz w:val="22"/>
          <w:szCs w:val="22"/>
        </w:rPr>
        <w:t>81266</w:t>
      </w:r>
    </w:p>
    <w:p w14:paraId="6856C11A" w14:textId="77777777" w:rsidR="001F133C" w:rsidRPr="00AF77C3" w:rsidRDefault="001F133C" w:rsidP="007D7C0E">
      <w:pPr>
        <w:kinsoku w:val="0"/>
        <w:overflowPunct w:val="0"/>
        <w:spacing w:line="241" w:lineRule="exact"/>
        <w:ind w:firstLine="540"/>
        <w:rPr>
          <w:sz w:val="22"/>
          <w:szCs w:val="22"/>
        </w:rPr>
      </w:pPr>
      <w:r w:rsidRPr="00AF77C3">
        <w:rPr>
          <w:sz w:val="22"/>
          <w:szCs w:val="22"/>
        </w:rPr>
        <w:t>81267</w:t>
      </w:r>
    </w:p>
    <w:p w14:paraId="633AFE60" w14:textId="77777777" w:rsidR="001F133C" w:rsidRPr="00AF77C3" w:rsidRDefault="001F133C" w:rsidP="007D7C0E">
      <w:pPr>
        <w:kinsoku w:val="0"/>
        <w:overflowPunct w:val="0"/>
        <w:spacing w:line="241" w:lineRule="exact"/>
        <w:ind w:firstLine="540"/>
        <w:rPr>
          <w:sz w:val="22"/>
          <w:szCs w:val="22"/>
        </w:rPr>
      </w:pPr>
      <w:r w:rsidRPr="00AF77C3">
        <w:rPr>
          <w:sz w:val="22"/>
          <w:szCs w:val="22"/>
        </w:rPr>
        <w:t>81270</w:t>
      </w:r>
    </w:p>
    <w:p w14:paraId="693D9359" w14:textId="77777777" w:rsidR="001F133C" w:rsidRPr="00AF77C3" w:rsidRDefault="001F133C" w:rsidP="007D7C0E">
      <w:pPr>
        <w:kinsoku w:val="0"/>
        <w:overflowPunct w:val="0"/>
        <w:spacing w:line="241" w:lineRule="exact"/>
        <w:ind w:firstLine="540"/>
        <w:rPr>
          <w:sz w:val="22"/>
          <w:szCs w:val="22"/>
        </w:rPr>
      </w:pPr>
      <w:r w:rsidRPr="00AF77C3">
        <w:rPr>
          <w:sz w:val="22"/>
          <w:szCs w:val="22"/>
        </w:rPr>
        <w:t>81271</w:t>
      </w:r>
    </w:p>
    <w:p w14:paraId="7A4A9B70" w14:textId="77777777" w:rsidR="001F133C" w:rsidRPr="00AF77C3" w:rsidRDefault="001F133C" w:rsidP="007D7C0E">
      <w:pPr>
        <w:kinsoku w:val="0"/>
        <w:overflowPunct w:val="0"/>
        <w:spacing w:line="241" w:lineRule="exact"/>
        <w:ind w:firstLine="540"/>
        <w:rPr>
          <w:sz w:val="22"/>
          <w:szCs w:val="22"/>
        </w:rPr>
      </w:pPr>
      <w:r w:rsidRPr="00AF77C3">
        <w:rPr>
          <w:sz w:val="22"/>
          <w:szCs w:val="22"/>
        </w:rPr>
        <w:t>81274</w:t>
      </w:r>
    </w:p>
    <w:p w14:paraId="1B3A1D4A" w14:textId="77777777" w:rsidR="001F133C" w:rsidRPr="00AF77C3" w:rsidRDefault="001F133C" w:rsidP="007D7C0E">
      <w:pPr>
        <w:kinsoku w:val="0"/>
        <w:overflowPunct w:val="0"/>
        <w:spacing w:line="241" w:lineRule="exact"/>
        <w:ind w:firstLine="540"/>
        <w:rPr>
          <w:sz w:val="22"/>
          <w:szCs w:val="22"/>
        </w:rPr>
      </w:pPr>
      <w:r w:rsidRPr="00AF77C3">
        <w:rPr>
          <w:sz w:val="22"/>
          <w:szCs w:val="22"/>
        </w:rPr>
        <w:t>81275</w:t>
      </w:r>
    </w:p>
    <w:p w14:paraId="1F824E44" w14:textId="77777777" w:rsidR="001F133C" w:rsidRPr="00AF77C3" w:rsidRDefault="001F133C" w:rsidP="007D7C0E">
      <w:pPr>
        <w:kinsoku w:val="0"/>
        <w:overflowPunct w:val="0"/>
        <w:spacing w:line="241" w:lineRule="exact"/>
        <w:ind w:firstLine="540"/>
        <w:rPr>
          <w:sz w:val="22"/>
          <w:szCs w:val="22"/>
        </w:rPr>
      </w:pPr>
      <w:r w:rsidRPr="00AF77C3">
        <w:rPr>
          <w:sz w:val="22"/>
          <w:szCs w:val="22"/>
        </w:rPr>
        <w:t>81278</w:t>
      </w:r>
    </w:p>
    <w:p w14:paraId="65014AE3" w14:textId="77777777" w:rsidR="001F133C" w:rsidRPr="00AF77C3" w:rsidRDefault="001F133C" w:rsidP="007D7C0E">
      <w:pPr>
        <w:kinsoku w:val="0"/>
        <w:overflowPunct w:val="0"/>
        <w:spacing w:line="241" w:lineRule="exact"/>
        <w:ind w:firstLine="540"/>
        <w:rPr>
          <w:sz w:val="22"/>
          <w:szCs w:val="22"/>
        </w:rPr>
      </w:pPr>
      <w:r w:rsidRPr="00AF77C3">
        <w:rPr>
          <w:sz w:val="22"/>
          <w:szCs w:val="22"/>
        </w:rPr>
        <w:t>81279</w:t>
      </w:r>
    </w:p>
    <w:p w14:paraId="7DA2CB8A" w14:textId="77777777" w:rsidR="001F133C" w:rsidRPr="00AF77C3" w:rsidRDefault="001F133C" w:rsidP="007D7C0E">
      <w:pPr>
        <w:kinsoku w:val="0"/>
        <w:overflowPunct w:val="0"/>
        <w:spacing w:line="241" w:lineRule="exact"/>
        <w:ind w:firstLine="540"/>
        <w:rPr>
          <w:sz w:val="22"/>
          <w:szCs w:val="22"/>
        </w:rPr>
      </w:pPr>
      <w:r w:rsidRPr="00AF77C3">
        <w:rPr>
          <w:sz w:val="22"/>
          <w:szCs w:val="22"/>
        </w:rPr>
        <w:t>81284</w:t>
      </w:r>
    </w:p>
    <w:p w14:paraId="69676E9B" w14:textId="77777777" w:rsidR="001F133C" w:rsidRPr="00AF77C3" w:rsidRDefault="001F133C" w:rsidP="007D7C0E">
      <w:pPr>
        <w:kinsoku w:val="0"/>
        <w:overflowPunct w:val="0"/>
        <w:spacing w:line="241" w:lineRule="exact"/>
        <w:ind w:firstLine="540"/>
        <w:rPr>
          <w:sz w:val="22"/>
          <w:szCs w:val="22"/>
        </w:rPr>
      </w:pPr>
      <w:r w:rsidRPr="00AF77C3">
        <w:rPr>
          <w:sz w:val="22"/>
          <w:szCs w:val="22"/>
        </w:rPr>
        <w:t>81285</w:t>
      </w:r>
    </w:p>
    <w:p w14:paraId="400B2BB7" w14:textId="77777777" w:rsidR="001F133C" w:rsidRPr="00AF77C3" w:rsidRDefault="001F133C" w:rsidP="007D7C0E">
      <w:pPr>
        <w:kinsoku w:val="0"/>
        <w:overflowPunct w:val="0"/>
        <w:spacing w:line="241" w:lineRule="exact"/>
        <w:ind w:firstLine="540"/>
        <w:rPr>
          <w:sz w:val="22"/>
          <w:szCs w:val="22"/>
        </w:rPr>
      </w:pPr>
      <w:r w:rsidRPr="00AF77C3">
        <w:rPr>
          <w:sz w:val="22"/>
          <w:szCs w:val="22"/>
        </w:rPr>
        <w:t>81286</w:t>
      </w:r>
    </w:p>
    <w:p w14:paraId="0798EB8B" w14:textId="77777777" w:rsidR="001F133C" w:rsidRPr="00AF77C3" w:rsidRDefault="001F133C" w:rsidP="007D7C0E">
      <w:pPr>
        <w:kinsoku w:val="0"/>
        <w:overflowPunct w:val="0"/>
        <w:spacing w:line="241" w:lineRule="exact"/>
        <w:ind w:firstLine="540"/>
        <w:rPr>
          <w:sz w:val="22"/>
          <w:szCs w:val="22"/>
        </w:rPr>
      </w:pPr>
      <w:r w:rsidRPr="00AF77C3">
        <w:rPr>
          <w:sz w:val="22"/>
          <w:szCs w:val="22"/>
        </w:rPr>
        <w:t>81289</w:t>
      </w:r>
    </w:p>
    <w:p w14:paraId="1090E1BB" w14:textId="77777777" w:rsidR="001F133C" w:rsidRPr="00AF77C3" w:rsidRDefault="001F133C" w:rsidP="007D7C0E">
      <w:pPr>
        <w:kinsoku w:val="0"/>
        <w:overflowPunct w:val="0"/>
        <w:spacing w:line="241" w:lineRule="exact"/>
        <w:ind w:firstLine="540"/>
        <w:rPr>
          <w:sz w:val="22"/>
          <w:szCs w:val="22"/>
        </w:rPr>
      </w:pPr>
      <w:r w:rsidRPr="00AF77C3">
        <w:rPr>
          <w:sz w:val="22"/>
          <w:szCs w:val="22"/>
        </w:rPr>
        <w:t>81290</w:t>
      </w:r>
    </w:p>
    <w:p w14:paraId="2130792F" w14:textId="77777777" w:rsidR="001F133C" w:rsidRPr="00AF77C3" w:rsidRDefault="001F133C" w:rsidP="007D7C0E">
      <w:pPr>
        <w:kinsoku w:val="0"/>
        <w:overflowPunct w:val="0"/>
        <w:spacing w:line="241" w:lineRule="exact"/>
        <w:ind w:firstLine="540"/>
        <w:rPr>
          <w:sz w:val="22"/>
          <w:szCs w:val="22"/>
        </w:rPr>
      </w:pPr>
      <w:r w:rsidRPr="00AF77C3">
        <w:rPr>
          <w:sz w:val="22"/>
          <w:szCs w:val="22"/>
        </w:rPr>
        <w:t>81291</w:t>
      </w:r>
    </w:p>
    <w:p w14:paraId="5BA5C708" w14:textId="77777777" w:rsidR="001F133C" w:rsidRPr="00AF77C3" w:rsidRDefault="001F133C" w:rsidP="007D7C0E">
      <w:pPr>
        <w:kinsoku w:val="0"/>
        <w:overflowPunct w:val="0"/>
        <w:spacing w:line="241" w:lineRule="exact"/>
        <w:ind w:firstLine="540"/>
        <w:rPr>
          <w:sz w:val="22"/>
          <w:szCs w:val="22"/>
        </w:rPr>
      </w:pPr>
      <w:r w:rsidRPr="00AF77C3">
        <w:rPr>
          <w:sz w:val="22"/>
          <w:szCs w:val="22"/>
        </w:rPr>
        <w:t>81292</w:t>
      </w:r>
    </w:p>
    <w:p w14:paraId="01D15846" w14:textId="77777777" w:rsidR="001F133C" w:rsidRPr="00AF77C3" w:rsidRDefault="001F133C" w:rsidP="007D7C0E">
      <w:pPr>
        <w:kinsoku w:val="0"/>
        <w:overflowPunct w:val="0"/>
        <w:spacing w:line="241" w:lineRule="exact"/>
        <w:ind w:firstLine="540"/>
        <w:rPr>
          <w:sz w:val="22"/>
          <w:szCs w:val="22"/>
        </w:rPr>
      </w:pPr>
      <w:r w:rsidRPr="00AF77C3">
        <w:rPr>
          <w:sz w:val="22"/>
          <w:szCs w:val="22"/>
        </w:rPr>
        <w:t>81293</w:t>
      </w:r>
    </w:p>
    <w:p w14:paraId="57342B27" w14:textId="77777777" w:rsidR="001F133C" w:rsidRPr="00AF77C3" w:rsidRDefault="001F133C" w:rsidP="007D7C0E">
      <w:pPr>
        <w:kinsoku w:val="0"/>
        <w:overflowPunct w:val="0"/>
        <w:spacing w:line="241" w:lineRule="exact"/>
        <w:ind w:firstLine="540"/>
        <w:rPr>
          <w:sz w:val="22"/>
          <w:szCs w:val="22"/>
        </w:rPr>
      </w:pPr>
      <w:r w:rsidRPr="00AF77C3">
        <w:rPr>
          <w:sz w:val="22"/>
          <w:szCs w:val="22"/>
        </w:rPr>
        <w:t>81294</w:t>
      </w:r>
    </w:p>
    <w:p w14:paraId="07685A14" w14:textId="77777777" w:rsidR="001F133C" w:rsidRPr="00AF77C3" w:rsidRDefault="001F133C" w:rsidP="007D7C0E">
      <w:pPr>
        <w:kinsoku w:val="0"/>
        <w:overflowPunct w:val="0"/>
        <w:spacing w:line="241" w:lineRule="exact"/>
        <w:ind w:firstLine="540"/>
        <w:rPr>
          <w:sz w:val="22"/>
          <w:szCs w:val="22"/>
        </w:rPr>
      </w:pPr>
      <w:r w:rsidRPr="00AF77C3">
        <w:rPr>
          <w:sz w:val="22"/>
          <w:szCs w:val="22"/>
        </w:rPr>
        <w:t>81295</w:t>
      </w:r>
    </w:p>
    <w:p w14:paraId="495472C1" w14:textId="77777777" w:rsidR="001F133C" w:rsidRPr="00AF77C3" w:rsidRDefault="001F133C" w:rsidP="007D7C0E">
      <w:pPr>
        <w:kinsoku w:val="0"/>
        <w:overflowPunct w:val="0"/>
        <w:spacing w:line="241" w:lineRule="exact"/>
        <w:ind w:firstLine="540"/>
        <w:rPr>
          <w:sz w:val="22"/>
          <w:szCs w:val="22"/>
        </w:rPr>
      </w:pPr>
      <w:r w:rsidRPr="00AF77C3">
        <w:rPr>
          <w:sz w:val="22"/>
          <w:szCs w:val="22"/>
        </w:rPr>
        <w:t>81296</w:t>
      </w:r>
    </w:p>
    <w:p w14:paraId="47C32683" w14:textId="77777777" w:rsidR="001F133C" w:rsidRPr="00AF77C3" w:rsidRDefault="001F133C" w:rsidP="007D7C0E">
      <w:pPr>
        <w:kinsoku w:val="0"/>
        <w:overflowPunct w:val="0"/>
        <w:spacing w:line="241" w:lineRule="exact"/>
        <w:ind w:firstLine="540"/>
        <w:rPr>
          <w:sz w:val="22"/>
          <w:szCs w:val="22"/>
        </w:rPr>
      </w:pPr>
      <w:r w:rsidRPr="00AF77C3">
        <w:rPr>
          <w:sz w:val="22"/>
          <w:szCs w:val="22"/>
        </w:rPr>
        <w:t>81297</w:t>
      </w:r>
    </w:p>
    <w:p w14:paraId="24A9459C" w14:textId="77777777" w:rsidR="001F133C" w:rsidRPr="00AF77C3" w:rsidRDefault="001F133C" w:rsidP="007D7C0E">
      <w:pPr>
        <w:kinsoku w:val="0"/>
        <w:overflowPunct w:val="0"/>
        <w:spacing w:line="241" w:lineRule="exact"/>
        <w:ind w:firstLine="519"/>
        <w:rPr>
          <w:sz w:val="22"/>
          <w:szCs w:val="22"/>
        </w:rPr>
      </w:pPr>
      <w:r w:rsidRPr="00AF77C3">
        <w:rPr>
          <w:sz w:val="22"/>
          <w:szCs w:val="22"/>
        </w:rPr>
        <w:t>81298</w:t>
      </w:r>
    </w:p>
    <w:p w14:paraId="0CE0393B" w14:textId="77777777" w:rsidR="001F133C" w:rsidRPr="00AF77C3" w:rsidRDefault="001F133C" w:rsidP="007D7C0E">
      <w:pPr>
        <w:kinsoku w:val="0"/>
        <w:overflowPunct w:val="0"/>
        <w:spacing w:line="241" w:lineRule="exact"/>
        <w:ind w:firstLine="519"/>
        <w:rPr>
          <w:sz w:val="22"/>
          <w:szCs w:val="22"/>
        </w:rPr>
      </w:pPr>
      <w:r w:rsidRPr="00AF77C3">
        <w:rPr>
          <w:sz w:val="22"/>
          <w:szCs w:val="22"/>
        </w:rPr>
        <w:t>81299</w:t>
      </w:r>
    </w:p>
    <w:p w14:paraId="110051D2" w14:textId="77777777" w:rsidR="001F133C" w:rsidRPr="00AF77C3" w:rsidRDefault="001F133C" w:rsidP="007D7C0E">
      <w:pPr>
        <w:kinsoku w:val="0"/>
        <w:overflowPunct w:val="0"/>
        <w:spacing w:line="241" w:lineRule="exact"/>
        <w:ind w:firstLine="519"/>
        <w:rPr>
          <w:sz w:val="22"/>
          <w:szCs w:val="22"/>
        </w:rPr>
      </w:pPr>
      <w:r w:rsidRPr="00AF77C3">
        <w:rPr>
          <w:sz w:val="22"/>
          <w:szCs w:val="22"/>
        </w:rPr>
        <w:t>81300</w:t>
      </w:r>
    </w:p>
    <w:p w14:paraId="544FA068" w14:textId="77777777" w:rsidR="001F133C" w:rsidRPr="00AF77C3" w:rsidRDefault="001F133C" w:rsidP="007D7C0E">
      <w:pPr>
        <w:kinsoku w:val="0"/>
        <w:overflowPunct w:val="0"/>
        <w:spacing w:line="241" w:lineRule="exact"/>
        <w:ind w:firstLine="519"/>
        <w:rPr>
          <w:sz w:val="22"/>
          <w:szCs w:val="22"/>
        </w:rPr>
      </w:pPr>
      <w:r w:rsidRPr="00AF77C3">
        <w:rPr>
          <w:sz w:val="22"/>
          <w:szCs w:val="22"/>
        </w:rPr>
        <w:t>81301</w:t>
      </w:r>
    </w:p>
    <w:p w14:paraId="0DC99BB0" w14:textId="77777777" w:rsidR="001F133C" w:rsidRPr="00AF77C3" w:rsidRDefault="001F133C" w:rsidP="007D7C0E">
      <w:pPr>
        <w:kinsoku w:val="0"/>
        <w:overflowPunct w:val="0"/>
        <w:spacing w:line="241" w:lineRule="exact"/>
        <w:ind w:firstLine="519"/>
        <w:rPr>
          <w:sz w:val="22"/>
          <w:szCs w:val="22"/>
        </w:rPr>
      </w:pPr>
      <w:r w:rsidRPr="00AF77C3">
        <w:rPr>
          <w:sz w:val="22"/>
          <w:szCs w:val="22"/>
        </w:rPr>
        <w:t>81302</w:t>
      </w:r>
    </w:p>
    <w:p w14:paraId="0A66639E" w14:textId="77777777" w:rsidR="001F133C" w:rsidRPr="00AF77C3" w:rsidRDefault="001F133C" w:rsidP="007D7C0E">
      <w:pPr>
        <w:kinsoku w:val="0"/>
        <w:overflowPunct w:val="0"/>
        <w:spacing w:line="241" w:lineRule="exact"/>
        <w:ind w:firstLine="519"/>
        <w:rPr>
          <w:sz w:val="22"/>
          <w:szCs w:val="22"/>
        </w:rPr>
      </w:pPr>
      <w:r w:rsidRPr="00AF77C3">
        <w:rPr>
          <w:sz w:val="22"/>
          <w:szCs w:val="22"/>
        </w:rPr>
        <w:t>81303</w:t>
      </w:r>
    </w:p>
    <w:p w14:paraId="15084C1D" w14:textId="77777777" w:rsidR="001F133C" w:rsidRPr="00AF77C3" w:rsidRDefault="001F133C" w:rsidP="007D7C0E">
      <w:pPr>
        <w:kinsoku w:val="0"/>
        <w:overflowPunct w:val="0"/>
        <w:spacing w:line="241" w:lineRule="exact"/>
        <w:ind w:firstLine="519"/>
        <w:rPr>
          <w:sz w:val="22"/>
          <w:szCs w:val="22"/>
        </w:rPr>
      </w:pPr>
      <w:r w:rsidRPr="00AF77C3">
        <w:rPr>
          <w:sz w:val="22"/>
          <w:szCs w:val="22"/>
        </w:rPr>
        <w:t>81304</w:t>
      </w:r>
    </w:p>
    <w:p w14:paraId="7A5CB259" w14:textId="77777777" w:rsidR="001F133C" w:rsidRPr="00AF77C3" w:rsidRDefault="001F133C" w:rsidP="007D7C0E">
      <w:pPr>
        <w:kinsoku w:val="0"/>
        <w:overflowPunct w:val="0"/>
        <w:spacing w:line="241" w:lineRule="exact"/>
        <w:ind w:firstLine="519"/>
        <w:rPr>
          <w:sz w:val="22"/>
          <w:szCs w:val="22"/>
        </w:rPr>
      </w:pPr>
      <w:r w:rsidRPr="00AF77C3">
        <w:rPr>
          <w:sz w:val="22"/>
          <w:szCs w:val="22"/>
        </w:rPr>
        <w:t>81305</w:t>
      </w:r>
    </w:p>
    <w:p w14:paraId="5132FAEA" w14:textId="77777777" w:rsidR="001F133C" w:rsidRPr="00AF77C3" w:rsidRDefault="001F133C" w:rsidP="007D7C0E">
      <w:pPr>
        <w:kinsoku w:val="0"/>
        <w:overflowPunct w:val="0"/>
        <w:spacing w:line="241" w:lineRule="exact"/>
        <w:ind w:firstLine="519"/>
        <w:rPr>
          <w:sz w:val="22"/>
          <w:szCs w:val="22"/>
        </w:rPr>
      </w:pPr>
      <w:r w:rsidRPr="00AF77C3">
        <w:rPr>
          <w:sz w:val="22"/>
          <w:szCs w:val="22"/>
        </w:rPr>
        <w:t>81306</w:t>
      </w:r>
    </w:p>
    <w:p w14:paraId="2BD0C324" w14:textId="77777777" w:rsidR="001F133C" w:rsidRPr="00AF77C3" w:rsidRDefault="001F133C" w:rsidP="007D7C0E">
      <w:pPr>
        <w:kinsoku w:val="0"/>
        <w:overflowPunct w:val="0"/>
        <w:spacing w:line="241" w:lineRule="exact"/>
        <w:ind w:firstLine="519"/>
        <w:rPr>
          <w:sz w:val="22"/>
          <w:szCs w:val="22"/>
        </w:rPr>
      </w:pPr>
      <w:r w:rsidRPr="00AF77C3">
        <w:rPr>
          <w:sz w:val="22"/>
          <w:szCs w:val="22"/>
        </w:rPr>
        <w:t>81310</w:t>
      </w:r>
    </w:p>
    <w:p w14:paraId="02DB17A5" w14:textId="77777777" w:rsidR="001F133C" w:rsidRPr="00AF77C3" w:rsidRDefault="001F133C" w:rsidP="007D7C0E">
      <w:pPr>
        <w:kinsoku w:val="0"/>
        <w:overflowPunct w:val="0"/>
        <w:spacing w:line="241" w:lineRule="exact"/>
        <w:ind w:firstLine="519"/>
        <w:rPr>
          <w:sz w:val="22"/>
          <w:szCs w:val="22"/>
        </w:rPr>
      </w:pPr>
      <w:r w:rsidRPr="00AF77C3">
        <w:rPr>
          <w:sz w:val="22"/>
          <w:szCs w:val="22"/>
        </w:rPr>
        <w:t>81312</w:t>
      </w:r>
    </w:p>
    <w:p w14:paraId="2A26C712" w14:textId="77777777" w:rsidR="001F133C" w:rsidRPr="00AF77C3" w:rsidRDefault="001F133C" w:rsidP="007D7C0E">
      <w:pPr>
        <w:kinsoku w:val="0"/>
        <w:overflowPunct w:val="0"/>
        <w:spacing w:line="241" w:lineRule="exact"/>
        <w:ind w:firstLine="519"/>
        <w:rPr>
          <w:sz w:val="22"/>
          <w:szCs w:val="22"/>
        </w:rPr>
      </w:pPr>
      <w:r w:rsidRPr="00AF77C3">
        <w:rPr>
          <w:sz w:val="22"/>
          <w:szCs w:val="22"/>
        </w:rPr>
        <w:t>81315</w:t>
      </w:r>
    </w:p>
    <w:p w14:paraId="2CAFC4E0" w14:textId="77777777" w:rsidR="001F133C" w:rsidRPr="00AF77C3" w:rsidRDefault="001F133C" w:rsidP="007D7C0E">
      <w:pPr>
        <w:kinsoku w:val="0"/>
        <w:overflowPunct w:val="0"/>
        <w:spacing w:line="241" w:lineRule="exact"/>
        <w:ind w:firstLine="519"/>
        <w:rPr>
          <w:sz w:val="22"/>
          <w:szCs w:val="22"/>
        </w:rPr>
      </w:pPr>
      <w:r w:rsidRPr="00AF77C3">
        <w:rPr>
          <w:sz w:val="22"/>
          <w:szCs w:val="22"/>
        </w:rPr>
        <w:t>81316</w:t>
      </w:r>
    </w:p>
    <w:p w14:paraId="6E208CDB" w14:textId="77777777" w:rsidR="001F133C" w:rsidRPr="00AF77C3" w:rsidRDefault="001F133C" w:rsidP="007D7C0E">
      <w:pPr>
        <w:kinsoku w:val="0"/>
        <w:overflowPunct w:val="0"/>
        <w:spacing w:line="241" w:lineRule="exact"/>
        <w:ind w:firstLine="519"/>
        <w:rPr>
          <w:sz w:val="22"/>
          <w:szCs w:val="22"/>
        </w:rPr>
      </w:pPr>
      <w:r w:rsidRPr="00AF77C3">
        <w:rPr>
          <w:sz w:val="22"/>
          <w:szCs w:val="22"/>
        </w:rPr>
        <w:t>81317</w:t>
      </w:r>
    </w:p>
    <w:p w14:paraId="71C89256" w14:textId="77777777" w:rsidR="001F133C" w:rsidRPr="00AF77C3" w:rsidRDefault="001F133C" w:rsidP="007D7C0E">
      <w:pPr>
        <w:kinsoku w:val="0"/>
        <w:overflowPunct w:val="0"/>
        <w:spacing w:line="241" w:lineRule="exact"/>
        <w:ind w:firstLine="519"/>
        <w:rPr>
          <w:sz w:val="22"/>
          <w:szCs w:val="22"/>
        </w:rPr>
      </w:pPr>
      <w:r w:rsidRPr="00AF77C3">
        <w:rPr>
          <w:sz w:val="22"/>
          <w:szCs w:val="22"/>
        </w:rPr>
        <w:t>81318</w:t>
      </w:r>
    </w:p>
    <w:p w14:paraId="36A2D2EC" w14:textId="77777777" w:rsidR="001F133C" w:rsidRPr="00AF77C3" w:rsidRDefault="001F133C" w:rsidP="007D7C0E">
      <w:pPr>
        <w:kinsoku w:val="0"/>
        <w:overflowPunct w:val="0"/>
        <w:spacing w:line="241" w:lineRule="exact"/>
        <w:ind w:firstLine="519"/>
        <w:rPr>
          <w:sz w:val="22"/>
          <w:szCs w:val="22"/>
        </w:rPr>
      </w:pPr>
      <w:r w:rsidRPr="00AF77C3">
        <w:rPr>
          <w:sz w:val="22"/>
          <w:szCs w:val="22"/>
        </w:rPr>
        <w:t>81319</w:t>
      </w:r>
    </w:p>
    <w:p w14:paraId="1F826DF2" w14:textId="77777777" w:rsidR="001F133C" w:rsidRPr="00AF77C3" w:rsidRDefault="001F133C" w:rsidP="007D7C0E">
      <w:pPr>
        <w:kinsoku w:val="0"/>
        <w:overflowPunct w:val="0"/>
        <w:spacing w:line="241" w:lineRule="exact"/>
        <w:ind w:firstLine="519"/>
        <w:rPr>
          <w:sz w:val="22"/>
          <w:szCs w:val="22"/>
        </w:rPr>
      </w:pPr>
      <w:r w:rsidRPr="00AF77C3">
        <w:rPr>
          <w:sz w:val="22"/>
          <w:szCs w:val="22"/>
        </w:rPr>
        <w:t>81320</w:t>
      </w:r>
    </w:p>
    <w:p w14:paraId="69C097F5" w14:textId="77777777" w:rsidR="001F133C" w:rsidRPr="00AF77C3" w:rsidRDefault="001F133C" w:rsidP="007D7C0E">
      <w:pPr>
        <w:kinsoku w:val="0"/>
        <w:overflowPunct w:val="0"/>
        <w:spacing w:line="241" w:lineRule="exact"/>
        <w:ind w:firstLine="519"/>
        <w:rPr>
          <w:sz w:val="22"/>
          <w:szCs w:val="22"/>
        </w:rPr>
      </w:pPr>
      <w:r w:rsidRPr="00AF77C3">
        <w:rPr>
          <w:sz w:val="22"/>
          <w:szCs w:val="22"/>
        </w:rPr>
        <w:t>81321</w:t>
      </w:r>
    </w:p>
    <w:p w14:paraId="1C9270F1" w14:textId="77777777" w:rsidR="001F133C" w:rsidRPr="00AF77C3" w:rsidRDefault="001F133C" w:rsidP="007D7C0E">
      <w:pPr>
        <w:kinsoku w:val="0"/>
        <w:overflowPunct w:val="0"/>
        <w:spacing w:line="241" w:lineRule="exact"/>
        <w:ind w:firstLine="519"/>
        <w:rPr>
          <w:sz w:val="22"/>
          <w:szCs w:val="22"/>
        </w:rPr>
      </w:pPr>
      <w:r w:rsidRPr="00AF77C3">
        <w:rPr>
          <w:sz w:val="22"/>
          <w:szCs w:val="22"/>
        </w:rPr>
        <w:t>81322</w:t>
      </w:r>
    </w:p>
    <w:p w14:paraId="39038659" w14:textId="77777777" w:rsidR="001F133C" w:rsidRPr="00AF77C3" w:rsidRDefault="001F133C" w:rsidP="007D7C0E">
      <w:pPr>
        <w:kinsoku w:val="0"/>
        <w:overflowPunct w:val="0"/>
        <w:spacing w:line="241" w:lineRule="exact"/>
        <w:ind w:firstLine="519"/>
        <w:rPr>
          <w:sz w:val="22"/>
          <w:szCs w:val="22"/>
        </w:rPr>
      </w:pPr>
      <w:r w:rsidRPr="00AF77C3">
        <w:rPr>
          <w:sz w:val="22"/>
          <w:szCs w:val="22"/>
        </w:rPr>
        <w:t>81323</w:t>
      </w:r>
    </w:p>
    <w:p w14:paraId="5745D208" w14:textId="77777777" w:rsidR="001F133C" w:rsidRPr="00AF77C3" w:rsidRDefault="001F133C" w:rsidP="007D7C0E">
      <w:pPr>
        <w:kinsoku w:val="0"/>
        <w:overflowPunct w:val="0"/>
        <w:spacing w:line="241" w:lineRule="exact"/>
        <w:ind w:firstLine="519"/>
        <w:rPr>
          <w:sz w:val="22"/>
          <w:szCs w:val="22"/>
        </w:rPr>
      </w:pPr>
      <w:r w:rsidRPr="00AF77C3">
        <w:rPr>
          <w:sz w:val="22"/>
          <w:szCs w:val="22"/>
        </w:rPr>
        <w:t>81324</w:t>
      </w:r>
    </w:p>
    <w:p w14:paraId="2C97649C" w14:textId="77777777" w:rsidR="001F133C" w:rsidRPr="00AF77C3" w:rsidRDefault="001F133C" w:rsidP="007D7C0E">
      <w:pPr>
        <w:kinsoku w:val="0"/>
        <w:overflowPunct w:val="0"/>
        <w:spacing w:line="241" w:lineRule="exact"/>
        <w:ind w:firstLine="519"/>
        <w:rPr>
          <w:sz w:val="22"/>
          <w:szCs w:val="22"/>
        </w:rPr>
      </w:pPr>
      <w:r w:rsidRPr="00AF77C3">
        <w:rPr>
          <w:sz w:val="22"/>
          <w:szCs w:val="22"/>
        </w:rPr>
        <w:t>81325</w:t>
      </w:r>
    </w:p>
    <w:p w14:paraId="46FB7722" w14:textId="77777777" w:rsidR="001F133C" w:rsidRPr="00AF77C3" w:rsidRDefault="001F133C" w:rsidP="007D7C0E">
      <w:pPr>
        <w:kinsoku w:val="0"/>
        <w:overflowPunct w:val="0"/>
        <w:spacing w:line="241" w:lineRule="exact"/>
        <w:ind w:firstLine="519"/>
        <w:rPr>
          <w:sz w:val="22"/>
          <w:szCs w:val="22"/>
        </w:rPr>
      </w:pPr>
      <w:r w:rsidRPr="00AF77C3">
        <w:rPr>
          <w:sz w:val="22"/>
          <w:szCs w:val="22"/>
        </w:rPr>
        <w:t>81326</w:t>
      </w:r>
    </w:p>
    <w:p w14:paraId="3816319D" w14:textId="77777777" w:rsidR="001F133C" w:rsidRPr="00AF77C3" w:rsidRDefault="001F133C" w:rsidP="007D7C0E">
      <w:pPr>
        <w:kinsoku w:val="0"/>
        <w:overflowPunct w:val="0"/>
        <w:spacing w:line="241" w:lineRule="exact"/>
        <w:ind w:firstLine="519"/>
        <w:rPr>
          <w:sz w:val="22"/>
          <w:szCs w:val="22"/>
        </w:rPr>
      </w:pPr>
      <w:r w:rsidRPr="00AF77C3">
        <w:rPr>
          <w:sz w:val="22"/>
          <w:szCs w:val="22"/>
        </w:rPr>
        <w:t>81327</w:t>
      </w:r>
    </w:p>
    <w:p w14:paraId="467A1AD8" w14:textId="77777777" w:rsidR="001F133C" w:rsidRPr="00AF77C3" w:rsidRDefault="001F133C" w:rsidP="007D7C0E">
      <w:pPr>
        <w:kinsoku w:val="0"/>
        <w:overflowPunct w:val="0"/>
        <w:spacing w:line="241" w:lineRule="exact"/>
        <w:ind w:firstLine="519"/>
        <w:rPr>
          <w:sz w:val="22"/>
          <w:szCs w:val="22"/>
        </w:rPr>
      </w:pPr>
      <w:r w:rsidRPr="00AF77C3">
        <w:rPr>
          <w:sz w:val="22"/>
          <w:szCs w:val="22"/>
        </w:rPr>
        <w:t>81329</w:t>
      </w:r>
    </w:p>
    <w:p w14:paraId="55649CE5" w14:textId="77777777" w:rsidR="001F133C" w:rsidRPr="00AF77C3" w:rsidRDefault="001F133C" w:rsidP="007D7C0E">
      <w:pPr>
        <w:kinsoku w:val="0"/>
        <w:overflowPunct w:val="0"/>
        <w:spacing w:line="241" w:lineRule="exact"/>
        <w:ind w:firstLine="519"/>
        <w:rPr>
          <w:sz w:val="22"/>
          <w:szCs w:val="22"/>
        </w:rPr>
      </w:pPr>
      <w:r w:rsidRPr="00AF77C3">
        <w:rPr>
          <w:sz w:val="22"/>
          <w:szCs w:val="22"/>
        </w:rPr>
        <w:t>81330</w:t>
      </w:r>
    </w:p>
    <w:p w14:paraId="0FE3E186" w14:textId="77777777" w:rsidR="001F133C" w:rsidRPr="00AF77C3" w:rsidRDefault="001F133C" w:rsidP="007D7C0E">
      <w:pPr>
        <w:kinsoku w:val="0"/>
        <w:overflowPunct w:val="0"/>
        <w:spacing w:line="241" w:lineRule="exact"/>
        <w:ind w:firstLine="519"/>
        <w:rPr>
          <w:sz w:val="22"/>
          <w:szCs w:val="22"/>
        </w:rPr>
      </w:pPr>
      <w:r w:rsidRPr="00AF77C3">
        <w:rPr>
          <w:sz w:val="22"/>
          <w:szCs w:val="22"/>
        </w:rPr>
        <w:t>81331</w:t>
      </w:r>
    </w:p>
    <w:p w14:paraId="344F8D79" w14:textId="77777777" w:rsidR="001F133C" w:rsidRPr="00AF77C3" w:rsidRDefault="001F133C" w:rsidP="007D7C0E">
      <w:pPr>
        <w:kinsoku w:val="0"/>
        <w:overflowPunct w:val="0"/>
        <w:spacing w:line="241" w:lineRule="exact"/>
        <w:ind w:firstLine="519"/>
        <w:rPr>
          <w:sz w:val="22"/>
          <w:szCs w:val="22"/>
        </w:rPr>
      </w:pPr>
      <w:r w:rsidRPr="00AF77C3">
        <w:rPr>
          <w:sz w:val="22"/>
          <w:szCs w:val="22"/>
        </w:rPr>
        <w:t>81332</w:t>
      </w:r>
    </w:p>
    <w:p w14:paraId="6AF332D8" w14:textId="77777777" w:rsidR="001F133C" w:rsidRPr="00AF77C3" w:rsidRDefault="001F133C" w:rsidP="007D7C0E">
      <w:pPr>
        <w:kinsoku w:val="0"/>
        <w:overflowPunct w:val="0"/>
        <w:spacing w:line="241" w:lineRule="exact"/>
        <w:ind w:firstLine="519"/>
        <w:rPr>
          <w:sz w:val="22"/>
          <w:szCs w:val="22"/>
        </w:rPr>
      </w:pPr>
      <w:r w:rsidRPr="00AF77C3">
        <w:rPr>
          <w:sz w:val="22"/>
          <w:szCs w:val="22"/>
        </w:rPr>
        <w:t>81333</w:t>
      </w:r>
    </w:p>
    <w:p w14:paraId="0EF28B26" w14:textId="77777777" w:rsidR="001F133C" w:rsidRPr="00AF77C3" w:rsidRDefault="001F133C" w:rsidP="007D7C0E">
      <w:pPr>
        <w:kinsoku w:val="0"/>
        <w:overflowPunct w:val="0"/>
        <w:spacing w:line="241" w:lineRule="exact"/>
        <w:ind w:firstLine="519"/>
        <w:rPr>
          <w:sz w:val="22"/>
          <w:szCs w:val="22"/>
        </w:rPr>
      </w:pPr>
      <w:r w:rsidRPr="00AF77C3">
        <w:rPr>
          <w:sz w:val="22"/>
          <w:szCs w:val="22"/>
        </w:rPr>
        <w:t>81336</w:t>
      </w:r>
    </w:p>
    <w:p w14:paraId="09D0DBE4" w14:textId="77777777" w:rsidR="001F133C" w:rsidRPr="00AF77C3" w:rsidRDefault="001F133C" w:rsidP="007D7C0E">
      <w:pPr>
        <w:kinsoku w:val="0"/>
        <w:overflowPunct w:val="0"/>
        <w:spacing w:line="241" w:lineRule="exact"/>
        <w:ind w:firstLine="519"/>
        <w:rPr>
          <w:sz w:val="22"/>
          <w:szCs w:val="22"/>
        </w:rPr>
      </w:pPr>
      <w:r w:rsidRPr="00AF77C3">
        <w:rPr>
          <w:sz w:val="22"/>
          <w:szCs w:val="22"/>
        </w:rPr>
        <w:t>81337</w:t>
      </w:r>
    </w:p>
    <w:p w14:paraId="2C907E50" w14:textId="77777777" w:rsidR="001F133C" w:rsidRPr="00AF77C3" w:rsidRDefault="001F133C" w:rsidP="007D7C0E">
      <w:pPr>
        <w:kinsoku w:val="0"/>
        <w:overflowPunct w:val="0"/>
        <w:spacing w:line="241" w:lineRule="exact"/>
        <w:ind w:firstLine="519"/>
        <w:rPr>
          <w:sz w:val="22"/>
          <w:szCs w:val="22"/>
        </w:rPr>
      </w:pPr>
      <w:r w:rsidRPr="00AF77C3">
        <w:rPr>
          <w:sz w:val="22"/>
          <w:szCs w:val="22"/>
        </w:rPr>
        <w:t>81338</w:t>
      </w:r>
    </w:p>
    <w:p w14:paraId="3E4A9DA7" w14:textId="77777777" w:rsidR="001F133C" w:rsidRPr="00AF77C3" w:rsidRDefault="001F133C" w:rsidP="007D7C0E">
      <w:pPr>
        <w:kinsoku w:val="0"/>
        <w:overflowPunct w:val="0"/>
        <w:spacing w:line="241" w:lineRule="exact"/>
        <w:ind w:firstLine="519"/>
        <w:rPr>
          <w:sz w:val="22"/>
          <w:szCs w:val="22"/>
        </w:rPr>
      </w:pPr>
      <w:r w:rsidRPr="00AF77C3">
        <w:rPr>
          <w:sz w:val="22"/>
          <w:szCs w:val="22"/>
        </w:rPr>
        <w:t>81339</w:t>
      </w:r>
    </w:p>
    <w:p w14:paraId="4F8EDA4C" w14:textId="77777777" w:rsidR="001F133C" w:rsidRPr="00AF77C3" w:rsidRDefault="001F133C" w:rsidP="007D7C0E">
      <w:pPr>
        <w:kinsoku w:val="0"/>
        <w:overflowPunct w:val="0"/>
        <w:spacing w:line="241" w:lineRule="exact"/>
        <w:ind w:firstLine="519"/>
        <w:rPr>
          <w:sz w:val="22"/>
          <w:szCs w:val="22"/>
        </w:rPr>
      </w:pPr>
      <w:r w:rsidRPr="00AF77C3">
        <w:rPr>
          <w:sz w:val="22"/>
          <w:szCs w:val="22"/>
        </w:rPr>
        <w:t>81340</w:t>
      </w:r>
    </w:p>
    <w:p w14:paraId="36596C27" w14:textId="77777777" w:rsidR="001F133C" w:rsidRPr="00AF77C3" w:rsidRDefault="001F133C" w:rsidP="007D7C0E">
      <w:pPr>
        <w:kinsoku w:val="0"/>
        <w:overflowPunct w:val="0"/>
        <w:spacing w:line="241" w:lineRule="exact"/>
        <w:ind w:firstLine="519"/>
        <w:rPr>
          <w:sz w:val="22"/>
          <w:szCs w:val="22"/>
        </w:rPr>
      </w:pPr>
      <w:r w:rsidRPr="00AF77C3">
        <w:rPr>
          <w:sz w:val="22"/>
          <w:szCs w:val="22"/>
        </w:rPr>
        <w:t>81341</w:t>
      </w:r>
    </w:p>
    <w:p w14:paraId="1F96E624" w14:textId="77777777" w:rsidR="001F133C" w:rsidRPr="00AF77C3" w:rsidRDefault="001F133C" w:rsidP="007D7C0E">
      <w:pPr>
        <w:kinsoku w:val="0"/>
        <w:overflowPunct w:val="0"/>
        <w:spacing w:line="241" w:lineRule="exact"/>
        <w:ind w:firstLine="519"/>
        <w:rPr>
          <w:sz w:val="22"/>
          <w:szCs w:val="22"/>
        </w:rPr>
      </w:pPr>
      <w:r w:rsidRPr="00AF77C3">
        <w:rPr>
          <w:sz w:val="22"/>
          <w:szCs w:val="22"/>
        </w:rPr>
        <w:t>81342</w:t>
      </w:r>
    </w:p>
    <w:p w14:paraId="7B07C1F9" w14:textId="77777777" w:rsidR="001F133C" w:rsidRPr="00AF77C3" w:rsidRDefault="001F133C" w:rsidP="007D7C0E">
      <w:pPr>
        <w:kinsoku w:val="0"/>
        <w:overflowPunct w:val="0"/>
        <w:spacing w:line="241" w:lineRule="exact"/>
        <w:ind w:firstLine="519"/>
        <w:rPr>
          <w:sz w:val="22"/>
          <w:szCs w:val="22"/>
        </w:rPr>
      </w:pPr>
      <w:r w:rsidRPr="00AF77C3">
        <w:rPr>
          <w:sz w:val="22"/>
          <w:szCs w:val="22"/>
        </w:rPr>
        <w:t>81343</w:t>
      </w:r>
    </w:p>
    <w:p w14:paraId="73A977EC" w14:textId="77777777" w:rsidR="001F133C" w:rsidRPr="00AF77C3" w:rsidRDefault="001F133C" w:rsidP="007D7C0E">
      <w:pPr>
        <w:kinsoku w:val="0"/>
        <w:overflowPunct w:val="0"/>
        <w:spacing w:line="241" w:lineRule="exact"/>
        <w:ind w:firstLine="519"/>
        <w:rPr>
          <w:sz w:val="22"/>
          <w:szCs w:val="22"/>
        </w:rPr>
      </w:pPr>
      <w:r w:rsidRPr="00AF77C3">
        <w:rPr>
          <w:sz w:val="22"/>
          <w:szCs w:val="22"/>
        </w:rPr>
        <w:t>81344</w:t>
      </w:r>
    </w:p>
    <w:p w14:paraId="476A8C59" w14:textId="77777777" w:rsidR="001F133C" w:rsidRPr="00AF77C3" w:rsidRDefault="001F133C" w:rsidP="007D7C0E">
      <w:pPr>
        <w:kinsoku w:val="0"/>
        <w:overflowPunct w:val="0"/>
        <w:spacing w:line="241" w:lineRule="exact"/>
        <w:ind w:firstLine="519"/>
        <w:rPr>
          <w:sz w:val="22"/>
          <w:szCs w:val="22"/>
        </w:rPr>
      </w:pPr>
      <w:r w:rsidRPr="00AF77C3">
        <w:rPr>
          <w:sz w:val="22"/>
          <w:szCs w:val="22"/>
        </w:rPr>
        <w:t>81345</w:t>
      </w:r>
    </w:p>
    <w:p w14:paraId="5D9716A9" w14:textId="77777777" w:rsidR="001F133C" w:rsidRPr="00AF77C3" w:rsidRDefault="001F133C" w:rsidP="007D7C0E">
      <w:pPr>
        <w:kinsoku w:val="0"/>
        <w:overflowPunct w:val="0"/>
        <w:spacing w:line="241" w:lineRule="exact"/>
        <w:ind w:firstLine="519"/>
        <w:rPr>
          <w:sz w:val="22"/>
          <w:szCs w:val="22"/>
        </w:rPr>
      </w:pPr>
      <w:r w:rsidRPr="00AF77C3">
        <w:rPr>
          <w:sz w:val="22"/>
          <w:szCs w:val="22"/>
        </w:rPr>
        <w:t>81347</w:t>
      </w:r>
    </w:p>
    <w:p w14:paraId="084D338E" w14:textId="77777777" w:rsidR="001F133C" w:rsidRPr="00AF77C3" w:rsidRDefault="001F133C" w:rsidP="007D7C0E">
      <w:pPr>
        <w:kinsoku w:val="0"/>
        <w:overflowPunct w:val="0"/>
        <w:spacing w:line="241" w:lineRule="exact"/>
        <w:ind w:firstLine="519"/>
        <w:rPr>
          <w:sz w:val="22"/>
          <w:szCs w:val="22"/>
        </w:rPr>
      </w:pPr>
      <w:r w:rsidRPr="00AF77C3">
        <w:rPr>
          <w:sz w:val="22"/>
          <w:szCs w:val="22"/>
        </w:rPr>
        <w:t>81348</w:t>
      </w:r>
    </w:p>
    <w:p w14:paraId="14BF801E" w14:textId="77777777" w:rsidR="001F133C" w:rsidRPr="00AF77C3" w:rsidRDefault="001F133C" w:rsidP="007D7C0E">
      <w:pPr>
        <w:kinsoku w:val="0"/>
        <w:overflowPunct w:val="0"/>
        <w:spacing w:line="241" w:lineRule="exact"/>
        <w:ind w:firstLine="519"/>
        <w:rPr>
          <w:sz w:val="22"/>
          <w:szCs w:val="22"/>
        </w:rPr>
      </w:pPr>
      <w:r w:rsidRPr="00AF77C3">
        <w:rPr>
          <w:sz w:val="22"/>
          <w:szCs w:val="22"/>
        </w:rPr>
        <w:t>81350</w:t>
      </w:r>
    </w:p>
    <w:p w14:paraId="11A2B4DA" w14:textId="77777777" w:rsidR="001F133C" w:rsidRPr="00AF77C3" w:rsidRDefault="001F133C" w:rsidP="007D7C0E">
      <w:pPr>
        <w:kinsoku w:val="0"/>
        <w:overflowPunct w:val="0"/>
        <w:spacing w:line="241" w:lineRule="exact"/>
        <w:ind w:firstLine="519"/>
        <w:rPr>
          <w:sz w:val="22"/>
          <w:szCs w:val="22"/>
        </w:rPr>
      </w:pPr>
      <w:r w:rsidRPr="00AF77C3">
        <w:rPr>
          <w:sz w:val="22"/>
          <w:szCs w:val="22"/>
        </w:rPr>
        <w:t>81351</w:t>
      </w:r>
    </w:p>
    <w:p w14:paraId="2A00BA48" w14:textId="77777777" w:rsidR="001F133C" w:rsidRPr="00AF77C3" w:rsidRDefault="001F133C" w:rsidP="007D7C0E">
      <w:pPr>
        <w:kinsoku w:val="0"/>
        <w:overflowPunct w:val="0"/>
        <w:spacing w:line="241" w:lineRule="exact"/>
        <w:ind w:firstLine="519"/>
        <w:rPr>
          <w:sz w:val="22"/>
          <w:szCs w:val="22"/>
        </w:rPr>
      </w:pPr>
      <w:r w:rsidRPr="00AF77C3">
        <w:rPr>
          <w:sz w:val="22"/>
          <w:szCs w:val="22"/>
        </w:rPr>
        <w:t>81352</w:t>
      </w:r>
    </w:p>
    <w:p w14:paraId="78F720A3" w14:textId="77777777" w:rsidR="001F133C" w:rsidRPr="00AF77C3" w:rsidRDefault="001F133C" w:rsidP="007D7C0E">
      <w:pPr>
        <w:kinsoku w:val="0"/>
        <w:overflowPunct w:val="0"/>
        <w:spacing w:line="241" w:lineRule="exact"/>
        <w:ind w:firstLine="519"/>
        <w:rPr>
          <w:sz w:val="22"/>
          <w:szCs w:val="22"/>
        </w:rPr>
      </w:pPr>
      <w:r w:rsidRPr="00AF77C3">
        <w:rPr>
          <w:sz w:val="22"/>
          <w:szCs w:val="22"/>
        </w:rPr>
        <w:t>81353</w:t>
      </w:r>
    </w:p>
    <w:p w14:paraId="3BAC0E2B" w14:textId="77777777" w:rsidR="001F133C" w:rsidRPr="00AF77C3" w:rsidRDefault="001F133C" w:rsidP="007D7C0E">
      <w:pPr>
        <w:kinsoku w:val="0"/>
        <w:overflowPunct w:val="0"/>
        <w:spacing w:line="241" w:lineRule="exact"/>
        <w:ind w:firstLine="519"/>
        <w:rPr>
          <w:sz w:val="22"/>
          <w:szCs w:val="22"/>
        </w:rPr>
      </w:pPr>
      <w:r w:rsidRPr="00AF77C3">
        <w:rPr>
          <w:sz w:val="22"/>
          <w:szCs w:val="22"/>
        </w:rPr>
        <w:t>81355</w:t>
      </w:r>
    </w:p>
    <w:p w14:paraId="52A85253" w14:textId="77777777" w:rsidR="001F133C" w:rsidRPr="00AF77C3" w:rsidRDefault="001F133C" w:rsidP="007D7C0E">
      <w:pPr>
        <w:kinsoku w:val="0"/>
        <w:overflowPunct w:val="0"/>
        <w:spacing w:line="241" w:lineRule="exact"/>
        <w:ind w:firstLine="519"/>
        <w:rPr>
          <w:sz w:val="22"/>
          <w:szCs w:val="22"/>
        </w:rPr>
      </w:pPr>
      <w:r w:rsidRPr="00AF77C3">
        <w:rPr>
          <w:sz w:val="22"/>
          <w:szCs w:val="22"/>
        </w:rPr>
        <w:t>81357</w:t>
      </w:r>
    </w:p>
    <w:p w14:paraId="1E6B17AA" w14:textId="77777777" w:rsidR="001F133C" w:rsidRPr="00AF77C3" w:rsidRDefault="001F133C" w:rsidP="007D7C0E">
      <w:pPr>
        <w:kinsoku w:val="0"/>
        <w:overflowPunct w:val="0"/>
        <w:spacing w:line="241" w:lineRule="exact"/>
        <w:ind w:firstLine="519"/>
        <w:rPr>
          <w:sz w:val="22"/>
          <w:szCs w:val="22"/>
        </w:rPr>
      </w:pPr>
      <w:r w:rsidRPr="00AF77C3">
        <w:rPr>
          <w:sz w:val="22"/>
          <w:szCs w:val="22"/>
        </w:rPr>
        <w:t>81360</w:t>
      </w:r>
    </w:p>
    <w:p w14:paraId="0D77A29D" w14:textId="77777777" w:rsidR="001F133C" w:rsidRPr="00AF77C3" w:rsidRDefault="001F133C" w:rsidP="007D7C0E">
      <w:pPr>
        <w:kinsoku w:val="0"/>
        <w:overflowPunct w:val="0"/>
        <w:spacing w:line="241" w:lineRule="exact"/>
        <w:ind w:firstLine="519"/>
        <w:rPr>
          <w:sz w:val="22"/>
          <w:szCs w:val="22"/>
        </w:rPr>
      </w:pPr>
      <w:r w:rsidRPr="00AF77C3">
        <w:rPr>
          <w:sz w:val="22"/>
          <w:szCs w:val="22"/>
        </w:rPr>
        <w:t>81370</w:t>
      </w:r>
    </w:p>
    <w:p w14:paraId="41A609F2" w14:textId="77777777" w:rsidR="001F133C" w:rsidRPr="00AF77C3" w:rsidRDefault="001F133C" w:rsidP="007D7C0E">
      <w:pPr>
        <w:kinsoku w:val="0"/>
        <w:overflowPunct w:val="0"/>
        <w:spacing w:line="241" w:lineRule="exact"/>
        <w:ind w:firstLine="519"/>
        <w:rPr>
          <w:sz w:val="22"/>
          <w:szCs w:val="22"/>
        </w:rPr>
      </w:pPr>
      <w:r w:rsidRPr="00AF77C3">
        <w:rPr>
          <w:sz w:val="22"/>
          <w:szCs w:val="22"/>
        </w:rPr>
        <w:t>81371</w:t>
      </w:r>
    </w:p>
    <w:p w14:paraId="19D86980" w14:textId="77777777" w:rsidR="001F133C" w:rsidRPr="00AF77C3" w:rsidRDefault="001F133C" w:rsidP="007D7C0E">
      <w:pPr>
        <w:kinsoku w:val="0"/>
        <w:overflowPunct w:val="0"/>
        <w:spacing w:line="241" w:lineRule="exact"/>
        <w:ind w:firstLine="519"/>
        <w:rPr>
          <w:sz w:val="22"/>
          <w:szCs w:val="22"/>
        </w:rPr>
      </w:pPr>
      <w:r w:rsidRPr="00AF77C3">
        <w:rPr>
          <w:sz w:val="22"/>
          <w:szCs w:val="22"/>
        </w:rPr>
        <w:t>81372</w:t>
      </w:r>
    </w:p>
    <w:p w14:paraId="1E540C26" w14:textId="77777777" w:rsidR="001F133C" w:rsidRPr="00AF77C3" w:rsidRDefault="001F133C" w:rsidP="007D7C0E">
      <w:pPr>
        <w:kinsoku w:val="0"/>
        <w:overflowPunct w:val="0"/>
        <w:spacing w:line="241" w:lineRule="exact"/>
        <w:ind w:firstLine="519"/>
        <w:rPr>
          <w:sz w:val="22"/>
          <w:szCs w:val="22"/>
        </w:rPr>
      </w:pPr>
      <w:r w:rsidRPr="00AF77C3">
        <w:rPr>
          <w:sz w:val="22"/>
          <w:szCs w:val="22"/>
        </w:rPr>
        <w:t>81373</w:t>
      </w:r>
    </w:p>
    <w:p w14:paraId="1962CD92" w14:textId="77777777" w:rsidR="001F133C" w:rsidRPr="00AF77C3" w:rsidRDefault="001F133C" w:rsidP="007D7C0E">
      <w:pPr>
        <w:kinsoku w:val="0"/>
        <w:overflowPunct w:val="0"/>
        <w:spacing w:line="241" w:lineRule="exact"/>
        <w:ind w:firstLine="519"/>
        <w:rPr>
          <w:sz w:val="22"/>
          <w:szCs w:val="22"/>
        </w:rPr>
      </w:pPr>
      <w:r w:rsidRPr="00AF77C3">
        <w:rPr>
          <w:sz w:val="22"/>
          <w:szCs w:val="22"/>
        </w:rPr>
        <w:t>81374</w:t>
      </w:r>
    </w:p>
    <w:p w14:paraId="7E75239D" w14:textId="77777777" w:rsidR="001F133C" w:rsidRPr="00AF77C3" w:rsidRDefault="001F133C" w:rsidP="007D7C0E">
      <w:pPr>
        <w:kinsoku w:val="0"/>
        <w:overflowPunct w:val="0"/>
        <w:spacing w:line="241" w:lineRule="exact"/>
        <w:ind w:firstLine="519"/>
        <w:rPr>
          <w:sz w:val="22"/>
          <w:szCs w:val="22"/>
        </w:rPr>
      </w:pPr>
      <w:r w:rsidRPr="00AF77C3">
        <w:rPr>
          <w:sz w:val="22"/>
          <w:szCs w:val="22"/>
        </w:rPr>
        <w:t>81375</w:t>
      </w:r>
    </w:p>
    <w:p w14:paraId="6EE44C79" w14:textId="77777777" w:rsidR="001F133C" w:rsidRPr="00AF77C3" w:rsidRDefault="001F133C" w:rsidP="007D7C0E">
      <w:pPr>
        <w:kinsoku w:val="0"/>
        <w:overflowPunct w:val="0"/>
        <w:spacing w:line="241" w:lineRule="exact"/>
        <w:ind w:firstLine="519"/>
        <w:rPr>
          <w:sz w:val="22"/>
          <w:szCs w:val="22"/>
        </w:rPr>
      </w:pPr>
      <w:r w:rsidRPr="00AF77C3">
        <w:rPr>
          <w:sz w:val="22"/>
          <w:szCs w:val="22"/>
        </w:rPr>
        <w:t>81376</w:t>
      </w:r>
    </w:p>
    <w:p w14:paraId="4756A356" w14:textId="77777777" w:rsidR="001F133C" w:rsidRPr="00AF77C3" w:rsidRDefault="001F133C" w:rsidP="007D7C0E">
      <w:pPr>
        <w:kinsoku w:val="0"/>
        <w:overflowPunct w:val="0"/>
        <w:spacing w:line="241" w:lineRule="exact"/>
        <w:ind w:firstLine="519"/>
        <w:rPr>
          <w:sz w:val="22"/>
          <w:szCs w:val="22"/>
        </w:rPr>
      </w:pPr>
      <w:r w:rsidRPr="00AF77C3">
        <w:rPr>
          <w:sz w:val="22"/>
          <w:szCs w:val="22"/>
        </w:rPr>
        <w:t>81377</w:t>
      </w:r>
    </w:p>
    <w:p w14:paraId="61C4EAF0" w14:textId="77777777" w:rsidR="001F133C" w:rsidRPr="00AF77C3" w:rsidRDefault="001F133C" w:rsidP="007D7C0E">
      <w:pPr>
        <w:kinsoku w:val="0"/>
        <w:overflowPunct w:val="0"/>
        <w:spacing w:line="241" w:lineRule="exact"/>
        <w:ind w:firstLine="519"/>
        <w:rPr>
          <w:sz w:val="22"/>
          <w:szCs w:val="22"/>
        </w:rPr>
      </w:pPr>
      <w:r w:rsidRPr="00AF77C3">
        <w:rPr>
          <w:sz w:val="22"/>
          <w:szCs w:val="22"/>
        </w:rPr>
        <w:t>81378</w:t>
      </w:r>
    </w:p>
    <w:p w14:paraId="5A75EB14" w14:textId="77777777" w:rsidR="001F133C" w:rsidRPr="00AF77C3" w:rsidRDefault="001F133C" w:rsidP="007D7C0E">
      <w:pPr>
        <w:kinsoku w:val="0"/>
        <w:overflowPunct w:val="0"/>
        <w:spacing w:line="241" w:lineRule="exact"/>
        <w:ind w:firstLine="519"/>
        <w:rPr>
          <w:sz w:val="22"/>
          <w:szCs w:val="22"/>
        </w:rPr>
      </w:pPr>
      <w:r w:rsidRPr="00AF77C3">
        <w:rPr>
          <w:sz w:val="22"/>
          <w:szCs w:val="22"/>
        </w:rPr>
        <w:t>81379</w:t>
      </w:r>
    </w:p>
    <w:p w14:paraId="78C83BB3" w14:textId="77777777" w:rsidR="001F133C" w:rsidRPr="00AF77C3" w:rsidRDefault="001F133C" w:rsidP="007D7C0E">
      <w:pPr>
        <w:kinsoku w:val="0"/>
        <w:overflowPunct w:val="0"/>
        <w:spacing w:line="241" w:lineRule="exact"/>
        <w:ind w:firstLine="519"/>
        <w:rPr>
          <w:sz w:val="22"/>
          <w:szCs w:val="22"/>
        </w:rPr>
      </w:pPr>
      <w:r w:rsidRPr="00AF77C3">
        <w:rPr>
          <w:sz w:val="22"/>
          <w:szCs w:val="22"/>
        </w:rPr>
        <w:t>81380</w:t>
      </w:r>
    </w:p>
    <w:p w14:paraId="34A72F46" w14:textId="77777777" w:rsidR="001F133C" w:rsidRPr="00AF77C3" w:rsidRDefault="001F133C" w:rsidP="007D7C0E">
      <w:pPr>
        <w:kinsoku w:val="0"/>
        <w:overflowPunct w:val="0"/>
        <w:spacing w:line="241" w:lineRule="exact"/>
        <w:ind w:firstLine="519"/>
        <w:rPr>
          <w:sz w:val="22"/>
          <w:szCs w:val="22"/>
        </w:rPr>
      </w:pPr>
      <w:r w:rsidRPr="00AF77C3">
        <w:rPr>
          <w:sz w:val="22"/>
          <w:szCs w:val="22"/>
        </w:rPr>
        <w:t>81381</w:t>
      </w:r>
    </w:p>
    <w:p w14:paraId="0CCD63FA" w14:textId="77777777" w:rsidR="001F133C" w:rsidRPr="00AF77C3" w:rsidRDefault="001F133C" w:rsidP="007D7C0E">
      <w:pPr>
        <w:kinsoku w:val="0"/>
        <w:overflowPunct w:val="0"/>
        <w:spacing w:line="241" w:lineRule="exact"/>
        <w:ind w:firstLine="519"/>
        <w:rPr>
          <w:sz w:val="22"/>
          <w:szCs w:val="22"/>
        </w:rPr>
      </w:pPr>
      <w:r w:rsidRPr="00AF77C3">
        <w:rPr>
          <w:sz w:val="22"/>
          <w:szCs w:val="22"/>
        </w:rPr>
        <w:t>81382</w:t>
      </w:r>
    </w:p>
    <w:p w14:paraId="3E81359A" w14:textId="77777777" w:rsidR="001F133C" w:rsidRPr="00AF77C3" w:rsidRDefault="001F133C" w:rsidP="007D7C0E">
      <w:pPr>
        <w:kinsoku w:val="0"/>
        <w:overflowPunct w:val="0"/>
        <w:spacing w:line="241" w:lineRule="exact"/>
        <w:ind w:firstLine="519"/>
        <w:rPr>
          <w:sz w:val="22"/>
          <w:szCs w:val="22"/>
        </w:rPr>
      </w:pPr>
      <w:r w:rsidRPr="00AF77C3">
        <w:rPr>
          <w:sz w:val="22"/>
          <w:szCs w:val="22"/>
        </w:rPr>
        <w:t>81383</w:t>
      </w:r>
    </w:p>
    <w:p w14:paraId="7DF22F3B" w14:textId="77777777" w:rsidR="001F133C" w:rsidRPr="00AF77C3" w:rsidRDefault="001F133C" w:rsidP="007D7C0E">
      <w:pPr>
        <w:kinsoku w:val="0"/>
        <w:overflowPunct w:val="0"/>
        <w:spacing w:line="241" w:lineRule="exact"/>
        <w:ind w:firstLine="519"/>
        <w:rPr>
          <w:sz w:val="22"/>
          <w:szCs w:val="22"/>
        </w:rPr>
      </w:pPr>
      <w:r w:rsidRPr="00AF77C3">
        <w:rPr>
          <w:sz w:val="22"/>
          <w:szCs w:val="22"/>
        </w:rPr>
        <w:t>81400</w:t>
      </w:r>
    </w:p>
    <w:p w14:paraId="4F0AE5EA" w14:textId="77777777" w:rsidR="001F133C" w:rsidRPr="00AF77C3" w:rsidRDefault="001F133C" w:rsidP="007D7C0E">
      <w:pPr>
        <w:kinsoku w:val="0"/>
        <w:overflowPunct w:val="0"/>
        <w:spacing w:line="241" w:lineRule="exact"/>
        <w:ind w:firstLine="519"/>
        <w:rPr>
          <w:sz w:val="22"/>
          <w:szCs w:val="22"/>
        </w:rPr>
      </w:pPr>
      <w:r w:rsidRPr="00AF77C3">
        <w:rPr>
          <w:sz w:val="22"/>
          <w:szCs w:val="22"/>
        </w:rPr>
        <w:t>81413</w:t>
      </w:r>
    </w:p>
    <w:p w14:paraId="70232908" w14:textId="77777777" w:rsidR="001F133C" w:rsidRDefault="001F133C" w:rsidP="007D7C0E">
      <w:pPr>
        <w:kinsoku w:val="0"/>
        <w:overflowPunct w:val="0"/>
        <w:spacing w:line="241" w:lineRule="exact"/>
        <w:ind w:firstLine="519"/>
        <w:rPr>
          <w:sz w:val="22"/>
          <w:szCs w:val="22"/>
        </w:rPr>
      </w:pPr>
      <w:r w:rsidRPr="00AF77C3">
        <w:rPr>
          <w:sz w:val="22"/>
          <w:szCs w:val="22"/>
        </w:rPr>
        <w:t>81414</w:t>
      </w:r>
    </w:p>
    <w:p w14:paraId="0FEA0EBF" w14:textId="77777777" w:rsidR="001F133C" w:rsidRPr="00AF77C3" w:rsidRDefault="001F133C" w:rsidP="007D7C0E">
      <w:pPr>
        <w:kinsoku w:val="0"/>
        <w:overflowPunct w:val="0"/>
        <w:spacing w:line="241" w:lineRule="exact"/>
        <w:ind w:firstLine="519"/>
        <w:rPr>
          <w:sz w:val="22"/>
          <w:szCs w:val="22"/>
        </w:rPr>
      </w:pPr>
      <w:r>
        <w:rPr>
          <w:sz w:val="22"/>
          <w:szCs w:val="22"/>
        </w:rPr>
        <w:t>81418</w:t>
      </w:r>
    </w:p>
    <w:p w14:paraId="21446C29" w14:textId="77777777" w:rsidR="001F133C" w:rsidRPr="00AF77C3" w:rsidRDefault="001F133C" w:rsidP="007D7C0E">
      <w:pPr>
        <w:kinsoku w:val="0"/>
        <w:overflowPunct w:val="0"/>
        <w:spacing w:line="241" w:lineRule="exact"/>
        <w:ind w:firstLine="519"/>
        <w:rPr>
          <w:sz w:val="22"/>
          <w:szCs w:val="22"/>
        </w:rPr>
      </w:pPr>
      <w:r w:rsidRPr="00AF77C3">
        <w:rPr>
          <w:sz w:val="22"/>
          <w:szCs w:val="22"/>
        </w:rPr>
        <w:t>81419</w:t>
      </w:r>
    </w:p>
    <w:p w14:paraId="58F63244" w14:textId="77777777" w:rsidR="001F133C" w:rsidRPr="00AF77C3" w:rsidRDefault="001F133C" w:rsidP="007D7C0E">
      <w:pPr>
        <w:kinsoku w:val="0"/>
        <w:overflowPunct w:val="0"/>
        <w:spacing w:line="241" w:lineRule="exact"/>
        <w:ind w:firstLine="519"/>
        <w:rPr>
          <w:sz w:val="22"/>
          <w:szCs w:val="22"/>
        </w:rPr>
      </w:pPr>
      <w:r w:rsidRPr="00AF77C3">
        <w:rPr>
          <w:sz w:val="22"/>
          <w:szCs w:val="22"/>
        </w:rPr>
        <w:t>81422</w:t>
      </w:r>
    </w:p>
    <w:p w14:paraId="77F33E94" w14:textId="77777777" w:rsidR="001F133C" w:rsidRDefault="001F133C" w:rsidP="007D7C0E">
      <w:pPr>
        <w:kinsoku w:val="0"/>
        <w:overflowPunct w:val="0"/>
        <w:spacing w:line="241" w:lineRule="exact"/>
        <w:ind w:firstLine="519"/>
        <w:rPr>
          <w:sz w:val="22"/>
          <w:szCs w:val="22"/>
        </w:rPr>
      </w:pPr>
      <w:r w:rsidRPr="00AF77C3">
        <w:rPr>
          <w:sz w:val="22"/>
          <w:szCs w:val="22"/>
        </w:rPr>
        <w:t>81439</w:t>
      </w:r>
    </w:p>
    <w:p w14:paraId="49B4B8D7" w14:textId="77777777" w:rsidR="001F133C" w:rsidRPr="00AF77C3" w:rsidRDefault="001F133C" w:rsidP="007D7C0E">
      <w:pPr>
        <w:kinsoku w:val="0"/>
        <w:overflowPunct w:val="0"/>
        <w:spacing w:line="241" w:lineRule="exact"/>
        <w:ind w:firstLine="519"/>
        <w:rPr>
          <w:sz w:val="22"/>
          <w:szCs w:val="22"/>
        </w:rPr>
      </w:pPr>
      <w:r>
        <w:rPr>
          <w:sz w:val="22"/>
          <w:szCs w:val="22"/>
        </w:rPr>
        <w:t>81441</w:t>
      </w:r>
    </w:p>
    <w:p w14:paraId="3523DA5C" w14:textId="77777777" w:rsidR="001F133C" w:rsidRDefault="001F133C" w:rsidP="007D7C0E">
      <w:pPr>
        <w:kinsoku w:val="0"/>
        <w:overflowPunct w:val="0"/>
        <w:spacing w:line="241" w:lineRule="exact"/>
        <w:ind w:firstLine="519"/>
        <w:rPr>
          <w:sz w:val="22"/>
          <w:szCs w:val="22"/>
        </w:rPr>
      </w:pPr>
      <w:r w:rsidRPr="00AF77C3">
        <w:rPr>
          <w:sz w:val="22"/>
          <w:szCs w:val="22"/>
        </w:rPr>
        <w:t>81443</w:t>
      </w:r>
    </w:p>
    <w:p w14:paraId="3B7CD57C" w14:textId="77777777" w:rsidR="001F133C" w:rsidRDefault="001F133C" w:rsidP="007D7C0E">
      <w:pPr>
        <w:kinsoku w:val="0"/>
        <w:overflowPunct w:val="0"/>
        <w:spacing w:line="241" w:lineRule="exact"/>
        <w:ind w:firstLine="519"/>
        <w:rPr>
          <w:sz w:val="22"/>
          <w:szCs w:val="22"/>
        </w:rPr>
      </w:pPr>
      <w:r>
        <w:rPr>
          <w:sz w:val="22"/>
          <w:szCs w:val="22"/>
        </w:rPr>
        <w:t>81449</w:t>
      </w:r>
    </w:p>
    <w:p w14:paraId="3F16DCA0" w14:textId="77777777" w:rsidR="001F133C" w:rsidRDefault="001F133C" w:rsidP="007D7C0E">
      <w:pPr>
        <w:kinsoku w:val="0"/>
        <w:overflowPunct w:val="0"/>
        <w:spacing w:line="241" w:lineRule="exact"/>
        <w:ind w:firstLine="519"/>
        <w:rPr>
          <w:sz w:val="22"/>
          <w:szCs w:val="22"/>
        </w:rPr>
      </w:pPr>
      <w:r>
        <w:rPr>
          <w:sz w:val="22"/>
          <w:szCs w:val="22"/>
        </w:rPr>
        <w:t>81451</w:t>
      </w:r>
    </w:p>
    <w:p w14:paraId="6B1AB326" w14:textId="77777777" w:rsidR="001F133C" w:rsidRDefault="001F133C" w:rsidP="007D7C0E">
      <w:pPr>
        <w:kinsoku w:val="0"/>
        <w:overflowPunct w:val="0"/>
        <w:spacing w:line="241" w:lineRule="exact"/>
        <w:ind w:firstLine="519"/>
        <w:rPr>
          <w:sz w:val="22"/>
          <w:szCs w:val="22"/>
        </w:rPr>
      </w:pPr>
      <w:r>
        <w:rPr>
          <w:sz w:val="22"/>
          <w:szCs w:val="22"/>
        </w:rPr>
        <w:t>81456</w:t>
      </w:r>
    </w:p>
    <w:p w14:paraId="7A57AE84" w14:textId="77777777" w:rsidR="001F133C" w:rsidRDefault="001F133C" w:rsidP="007D7C0E">
      <w:pPr>
        <w:kinsoku w:val="0"/>
        <w:overflowPunct w:val="0"/>
        <w:spacing w:line="241" w:lineRule="exact"/>
        <w:ind w:firstLine="519"/>
        <w:rPr>
          <w:sz w:val="22"/>
          <w:szCs w:val="22"/>
        </w:rPr>
      </w:pPr>
      <w:r>
        <w:rPr>
          <w:sz w:val="22"/>
          <w:szCs w:val="22"/>
        </w:rPr>
        <w:t>81457</w:t>
      </w:r>
    </w:p>
    <w:p w14:paraId="10CEE595" w14:textId="77777777" w:rsidR="001F133C" w:rsidRDefault="001F133C" w:rsidP="007D7C0E">
      <w:pPr>
        <w:kinsoku w:val="0"/>
        <w:overflowPunct w:val="0"/>
        <w:spacing w:line="241" w:lineRule="exact"/>
        <w:ind w:firstLine="519"/>
        <w:rPr>
          <w:sz w:val="22"/>
          <w:szCs w:val="22"/>
        </w:rPr>
      </w:pPr>
      <w:r>
        <w:rPr>
          <w:sz w:val="22"/>
          <w:szCs w:val="22"/>
        </w:rPr>
        <w:t>81458</w:t>
      </w:r>
    </w:p>
    <w:p w14:paraId="6C4A40B2" w14:textId="77777777" w:rsidR="001F133C" w:rsidRDefault="001F133C" w:rsidP="007D7C0E">
      <w:pPr>
        <w:kinsoku w:val="0"/>
        <w:overflowPunct w:val="0"/>
        <w:spacing w:line="241" w:lineRule="exact"/>
        <w:ind w:firstLine="519"/>
        <w:rPr>
          <w:sz w:val="22"/>
          <w:szCs w:val="22"/>
        </w:rPr>
      </w:pPr>
      <w:r>
        <w:rPr>
          <w:sz w:val="22"/>
          <w:szCs w:val="22"/>
        </w:rPr>
        <w:t>81459</w:t>
      </w:r>
    </w:p>
    <w:p w14:paraId="77A0D603" w14:textId="77777777" w:rsidR="001F133C" w:rsidRDefault="001F133C" w:rsidP="007D7C0E">
      <w:pPr>
        <w:kinsoku w:val="0"/>
        <w:overflowPunct w:val="0"/>
        <w:spacing w:line="241" w:lineRule="exact"/>
        <w:ind w:firstLine="519"/>
        <w:rPr>
          <w:sz w:val="22"/>
          <w:szCs w:val="22"/>
        </w:rPr>
      </w:pPr>
      <w:r>
        <w:rPr>
          <w:sz w:val="22"/>
          <w:szCs w:val="22"/>
        </w:rPr>
        <w:t>81462</w:t>
      </w:r>
    </w:p>
    <w:p w14:paraId="703F19E9" w14:textId="77777777" w:rsidR="001F133C" w:rsidRDefault="001F133C" w:rsidP="007D7C0E">
      <w:pPr>
        <w:kinsoku w:val="0"/>
        <w:overflowPunct w:val="0"/>
        <w:spacing w:line="241" w:lineRule="exact"/>
        <w:ind w:firstLine="519"/>
        <w:rPr>
          <w:sz w:val="22"/>
          <w:szCs w:val="22"/>
        </w:rPr>
      </w:pPr>
      <w:r>
        <w:rPr>
          <w:sz w:val="22"/>
          <w:szCs w:val="22"/>
        </w:rPr>
        <w:t>81463</w:t>
      </w:r>
    </w:p>
    <w:p w14:paraId="3FD20458" w14:textId="77777777" w:rsidR="001F133C" w:rsidRPr="00AF77C3" w:rsidRDefault="001F133C" w:rsidP="0002241F">
      <w:pPr>
        <w:kinsoku w:val="0"/>
        <w:overflowPunct w:val="0"/>
        <w:spacing w:line="241" w:lineRule="exact"/>
        <w:ind w:firstLine="519"/>
        <w:rPr>
          <w:sz w:val="22"/>
          <w:szCs w:val="22"/>
        </w:rPr>
      </w:pPr>
      <w:r>
        <w:rPr>
          <w:sz w:val="22"/>
          <w:szCs w:val="22"/>
        </w:rPr>
        <w:t>81464</w:t>
      </w:r>
    </w:p>
    <w:p w14:paraId="76FD71D1" w14:textId="77777777" w:rsidR="001F133C" w:rsidRPr="00AF77C3" w:rsidRDefault="001F133C" w:rsidP="007D7C0E">
      <w:pPr>
        <w:kinsoku w:val="0"/>
        <w:overflowPunct w:val="0"/>
        <w:spacing w:line="241" w:lineRule="exact"/>
        <w:ind w:firstLine="519"/>
        <w:rPr>
          <w:sz w:val="22"/>
          <w:szCs w:val="22"/>
        </w:rPr>
      </w:pPr>
      <w:r w:rsidRPr="00AF77C3">
        <w:rPr>
          <w:sz w:val="22"/>
          <w:szCs w:val="22"/>
        </w:rPr>
        <w:t>81500</w:t>
      </w:r>
    </w:p>
    <w:p w14:paraId="7404548F" w14:textId="77777777" w:rsidR="001F133C" w:rsidRPr="00AF77C3" w:rsidRDefault="001F133C" w:rsidP="007D7C0E">
      <w:pPr>
        <w:kinsoku w:val="0"/>
        <w:overflowPunct w:val="0"/>
        <w:spacing w:line="241" w:lineRule="exact"/>
        <w:ind w:firstLine="519"/>
        <w:rPr>
          <w:sz w:val="22"/>
          <w:szCs w:val="22"/>
        </w:rPr>
      </w:pPr>
      <w:r w:rsidRPr="00AF77C3">
        <w:rPr>
          <w:sz w:val="22"/>
          <w:szCs w:val="22"/>
        </w:rPr>
        <w:t>81503</w:t>
      </w:r>
    </w:p>
    <w:p w14:paraId="652CF90B" w14:textId="77777777" w:rsidR="001F133C" w:rsidRPr="00AF77C3" w:rsidRDefault="001F133C" w:rsidP="007D7C0E">
      <w:pPr>
        <w:kinsoku w:val="0"/>
        <w:overflowPunct w:val="0"/>
        <w:spacing w:line="241" w:lineRule="exact"/>
        <w:ind w:firstLine="519"/>
        <w:rPr>
          <w:sz w:val="22"/>
          <w:szCs w:val="22"/>
        </w:rPr>
      </w:pPr>
      <w:r w:rsidRPr="00AF77C3">
        <w:rPr>
          <w:sz w:val="22"/>
          <w:szCs w:val="22"/>
        </w:rPr>
        <w:t>81506</w:t>
      </w:r>
    </w:p>
    <w:p w14:paraId="095B0805" w14:textId="77777777" w:rsidR="001F133C" w:rsidRPr="00AF77C3" w:rsidRDefault="001F133C" w:rsidP="007D7C0E">
      <w:pPr>
        <w:kinsoku w:val="0"/>
        <w:overflowPunct w:val="0"/>
        <w:spacing w:line="241" w:lineRule="exact"/>
        <w:ind w:firstLine="519"/>
        <w:rPr>
          <w:sz w:val="22"/>
          <w:szCs w:val="22"/>
        </w:rPr>
      </w:pPr>
      <w:r w:rsidRPr="00AF77C3">
        <w:rPr>
          <w:sz w:val="22"/>
          <w:szCs w:val="22"/>
        </w:rPr>
        <w:t>81508</w:t>
      </w:r>
    </w:p>
    <w:p w14:paraId="044F6650" w14:textId="77777777" w:rsidR="001F133C" w:rsidRPr="00AF77C3" w:rsidRDefault="001F133C" w:rsidP="007D7C0E">
      <w:pPr>
        <w:kinsoku w:val="0"/>
        <w:overflowPunct w:val="0"/>
        <w:spacing w:line="241" w:lineRule="exact"/>
        <w:ind w:firstLine="519"/>
        <w:rPr>
          <w:sz w:val="22"/>
          <w:szCs w:val="22"/>
        </w:rPr>
      </w:pPr>
      <w:r w:rsidRPr="00AF77C3">
        <w:rPr>
          <w:sz w:val="22"/>
          <w:szCs w:val="22"/>
        </w:rPr>
        <w:t>81509</w:t>
      </w:r>
    </w:p>
    <w:p w14:paraId="7514AAE7" w14:textId="77777777" w:rsidR="001F133C" w:rsidRPr="00AF77C3" w:rsidRDefault="001F133C" w:rsidP="007D7C0E">
      <w:pPr>
        <w:kinsoku w:val="0"/>
        <w:overflowPunct w:val="0"/>
        <w:spacing w:line="241" w:lineRule="exact"/>
        <w:ind w:firstLine="519"/>
        <w:rPr>
          <w:sz w:val="22"/>
          <w:szCs w:val="22"/>
        </w:rPr>
      </w:pPr>
      <w:r w:rsidRPr="00AF77C3">
        <w:rPr>
          <w:sz w:val="22"/>
          <w:szCs w:val="22"/>
        </w:rPr>
        <w:t>81510</w:t>
      </w:r>
    </w:p>
    <w:p w14:paraId="34ED67B0" w14:textId="77777777" w:rsidR="001F133C" w:rsidRPr="00AF77C3" w:rsidRDefault="001F133C" w:rsidP="007D7C0E">
      <w:pPr>
        <w:kinsoku w:val="0"/>
        <w:overflowPunct w:val="0"/>
        <w:spacing w:line="241" w:lineRule="exact"/>
        <w:ind w:firstLine="519"/>
        <w:rPr>
          <w:sz w:val="22"/>
          <w:szCs w:val="22"/>
        </w:rPr>
      </w:pPr>
      <w:r w:rsidRPr="00AF77C3">
        <w:rPr>
          <w:sz w:val="22"/>
          <w:szCs w:val="22"/>
        </w:rPr>
        <w:t>81511</w:t>
      </w:r>
    </w:p>
    <w:p w14:paraId="12AFA9E0" w14:textId="77777777" w:rsidR="001F133C" w:rsidRPr="00AF77C3" w:rsidRDefault="001F133C" w:rsidP="007D7C0E">
      <w:pPr>
        <w:kinsoku w:val="0"/>
        <w:overflowPunct w:val="0"/>
        <w:spacing w:line="241" w:lineRule="exact"/>
        <w:ind w:firstLine="519"/>
        <w:rPr>
          <w:sz w:val="22"/>
          <w:szCs w:val="22"/>
        </w:rPr>
      </w:pPr>
      <w:r w:rsidRPr="00AF77C3">
        <w:rPr>
          <w:sz w:val="22"/>
          <w:szCs w:val="22"/>
        </w:rPr>
        <w:t>81512</w:t>
      </w:r>
    </w:p>
    <w:p w14:paraId="7814AF2B" w14:textId="77777777" w:rsidR="001F133C" w:rsidRDefault="001F133C" w:rsidP="007D7C0E">
      <w:pPr>
        <w:kinsoku w:val="0"/>
        <w:overflowPunct w:val="0"/>
        <w:spacing w:line="241" w:lineRule="exact"/>
        <w:ind w:firstLine="519"/>
        <w:rPr>
          <w:sz w:val="22"/>
          <w:szCs w:val="22"/>
        </w:rPr>
      </w:pPr>
      <w:r w:rsidRPr="00AF77C3">
        <w:rPr>
          <w:sz w:val="22"/>
          <w:szCs w:val="22"/>
        </w:rPr>
        <w:t>81514</w:t>
      </w:r>
    </w:p>
    <w:p w14:paraId="4C90F8AF" w14:textId="77777777" w:rsidR="001F133C" w:rsidRPr="00AF77C3" w:rsidRDefault="001F133C" w:rsidP="007D7C0E">
      <w:pPr>
        <w:kinsoku w:val="0"/>
        <w:overflowPunct w:val="0"/>
        <w:spacing w:line="241" w:lineRule="exact"/>
        <w:ind w:firstLine="519"/>
        <w:rPr>
          <w:sz w:val="22"/>
          <w:szCs w:val="22"/>
        </w:rPr>
      </w:pPr>
      <w:r>
        <w:rPr>
          <w:sz w:val="22"/>
          <w:szCs w:val="22"/>
        </w:rPr>
        <w:t>81517</w:t>
      </w:r>
    </w:p>
    <w:p w14:paraId="70A13959" w14:textId="77777777" w:rsidR="001F133C" w:rsidRPr="00AF77C3" w:rsidRDefault="001F133C" w:rsidP="007D7C0E">
      <w:pPr>
        <w:kinsoku w:val="0"/>
        <w:overflowPunct w:val="0"/>
        <w:spacing w:line="241" w:lineRule="exact"/>
        <w:ind w:firstLine="519"/>
        <w:rPr>
          <w:sz w:val="22"/>
          <w:szCs w:val="22"/>
        </w:rPr>
      </w:pPr>
      <w:r w:rsidRPr="00AF77C3">
        <w:rPr>
          <w:sz w:val="22"/>
          <w:szCs w:val="22"/>
        </w:rPr>
        <w:t>81518</w:t>
      </w:r>
    </w:p>
    <w:p w14:paraId="7421FB1F" w14:textId="77777777" w:rsidR="001F133C" w:rsidRPr="00AF77C3" w:rsidRDefault="001F133C" w:rsidP="007D7C0E">
      <w:pPr>
        <w:kinsoku w:val="0"/>
        <w:overflowPunct w:val="0"/>
        <w:spacing w:line="241" w:lineRule="exact"/>
        <w:ind w:firstLine="519"/>
        <w:rPr>
          <w:sz w:val="22"/>
          <w:szCs w:val="22"/>
        </w:rPr>
      </w:pPr>
      <w:r w:rsidRPr="00AF77C3">
        <w:rPr>
          <w:sz w:val="22"/>
          <w:szCs w:val="22"/>
        </w:rPr>
        <w:t>81521</w:t>
      </w:r>
    </w:p>
    <w:p w14:paraId="56ABD4C3" w14:textId="77777777" w:rsidR="001F133C" w:rsidRPr="00AF77C3" w:rsidRDefault="001F133C" w:rsidP="007D7C0E">
      <w:pPr>
        <w:kinsoku w:val="0"/>
        <w:overflowPunct w:val="0"/>
        <w:spacing w:line="241" w:lineRule="exact"/>
        <w:ind w:firstLine="519"/>
        <w:rPr>
          <w:sz w:val="22"/>
          <w:szCs w:val="22"/>
        </w:rPr>
      </w:pPr>
      <w:r w:rsidRPr="00AF77C3">
        <w:rPr>
          <w:sz w:val="22"/>
          <w:szCs w:val="22"/>
        </w:rPr>
        <w:t>81529</w:t>
      </w:r>
    </w:p>
    <w:p w14:paraId="190E2A76" w14:textId="77777777" w:rsidR="001F133C" w:rsidRPr="00AF77C3" w:rsidRDefault="001F133C" w:rsidP="007D7C0E">
      <w:pPr>
        <w:kinsoku w:val="0"/>
        <w:overflowPunct w:val="0"/>
        <w:spacing w:line="241" w:lineRule="exact"/>
        <w:ind w:firstLine="519"/>
        <w:rPr>
          <w:sz w:val="22"/>
          <w:szCs w:val="22"/>
        </w:rPr>
      </w:pPr>
      <w:r w:rsidRPr="00AF77C3">
        <w:rPr>
          <w:sz w:val="22"/>
          <w:szCs w:val="22"/>
        </w:rPr>
        <w:t>81539</w:t>
      </w:r>
    </w:p>
    <w:p w14:paraId="4F7FC0BD" w14:textId="77777777" w:rsidR="001F133C" w:rsidRPr="00AF77C3" w:rsidRDefault="001F133C" w:rsidP="007D7C0E">
      <w:pPr>
        <w:kinsoku w:val="0"/>
        <w:overflowPunct w:val="0"/>
        <w:spacing w:line="241" w:lineRule="exact"/>
        <w:ind w:firstLine="519"/>
        <w:rPr>
          <w:sz w:val="22"/>
          <w:szCs w:val="22"/>
        </w:rPr>
      </w:pPr>
      <w:r w:rsidRPr="00AF77C3">
        <w:rPr>
          <w:sz w:val="22"/>
          <w:szCs w:val="22"/>
        </w:rPr>
        <w:t>81541</w:t>
      </w:r>
    </w:p>
    <w:p w14:paraId="731204A0" w14:textId="77777777" w:rsidR="001F133C" w:rsidRPr="00AF77C3" w:rsidRDefault="001F133C" w:rsidP="007D7C0E">
      <w:pPr>
        <w:kinsoku w:val="0"/>
        <w:overflowPunct w:val="0"/>
        <w:spacing w:line="241" w:lineRule="exact"/>
        <w:ind w:firstLine="519"/>
        <w:rPr>
          <w:sz w:val="22"/>
          <w:szCs w:val="22"/>
        </w:rPr>
      </w:pPr>
      <w:r w:rsidRPr="00AF77C3">
        <w:rPr>
          <w:sz w:val="22"/>
          <w:szCs w:val="22"/>
        </w:rPr>
        <w:t>81546</w:t>
      </w:r>
    </w:p>
    <w:p w14:paraId="15485288" w14:textId="77777777" w:rsidR="001F133C" w:rsidRPr="00AF77C3" w:rsidRDefault="001F133C" w:rsidP="007D7C0E">
      <w:pPr>
        <w:kinsoku w:val="0"/>
        <w:overflowPunct w:val="0"/>
        <w:spacing w:line="241" w:lineRule="exact"/>
        <w:ind w:firstLine="519"/>
        <w:rPr>
          <w:sz w:val="22"/>
          <w:szCs w:val="22"/>
        </w:rPr>
      </w:pPr>
      <w:r w:rsidRPr="00AF77C3">
        <w:rPr>
          <w:sz w:val="22"/>
          <w:szCs w:val="22"/>
        </w:rPr>
        <w:t>81551</w:t>
      </w:r>
    </w:p>
    <w:p w14:paraId="1292EE2C" w14:textId="77777777" w:rsidR="001F133C" w:rsidRPr="00AF77C3" w:rsidRDefault="001F133C" w:rsidP="007D7C0E">
      <w:pPr>
        <w:kinsoku w:val="0"/>
        <w:overflowPunct w:val="0"/>
        <w:spacing w:line="241" w:lineRule="exact"/>
        <w:ind w:firstLine="519"/>
        <w:rPr>
          <w:sz w:val="22"/>
          <w:szCs w:val="22"/>
        </w:rPr>
      </w:pPr>
      <w:r w:rsidRPr="00AF77C3">
        <w:rPr>
          <w:sz w:val="22"/>
          <w:szCs w:val="22"/>
        </w:rPr>
        <w:t>81554</w:t>
      </w:r>
    </w:p>
    <w:p w14:paraId="29C7BB65" w14:textId="77777777" w:rsidR="001F133C" w:rsidRPr="00AF77C3" w:rsidRDefault="001F133C" w:rsidP="007D7C0E">
      <w:pPr>
        <w:kinsoku w:val="0"/>
        <w:overflowPunct w:val="0"/>
        <w:spacing w:line="241" w:lineRule="exact"/>
        <w:ind w:firstLine="519"/>
        <w:rPr>
          <w:sz w:val="22"/>
          <w:szCs w:val="22"/>
        </w:rPr>
      </w:pPr>
      <w:r w:rsidRPr="00AF77C3">
        <w:rPr>
          <w:sz w:val="22"/>
          <w:szCs w:val="22"/>
        </w:rPr>
        <w:t>81596</w:t>
      </w:r>
    </w:p>
    <w:p w14:paraId="6E6CC803" w14:textId="77777777" w:rsidR="001F133C" w:rsidRPr="00AF77C3" w:rsidRDefault="001F133C" w:rsidP="007D7C0E">
      <w:pPr>
        <w:kinsoku w:val="0"/>
        <w:overflowPunct w:val="0"/>
        <w:spacing w:line="241" w:lineRule="exact"/>
        <w:ind w:firstLine="519"/>
        <w:rPr>
          <w:sz w:val="22"/>
          <w:szCs w:val="22"/>
        </w:rPr>
      </w:pPr>
      <w:r w:rsidRPr="00AF77C3">
        <w:rPr>
          <w:sz w:val="22"/>
          <w:szCs w:val="22"/>
        </w:rPr>
        <w:t>81599</w:t>
      </w:r>
    </w:p>
    <w:p w14:paraId="5E420F61" w14:textId="77777777" w:rsidR="001F133C" w:rsidRPr="00AF77C3" w:rsidRDefault="001F133C" w:rsidP="007D7C0E">
      <w:pPr>
        <w:kinsoku w:val="0"/>
        <w:overflowPunct w:val="0"/>
        <w:spacing w:line="241" w:lineRule="exact"/>
        <w:ind w:firstLine="519"/>
        <w:rPr>
          <w:sz w:val="22"/>
          <w:szCs w:val="22"/>
        </w:rPr>
      </w:pPr>
      <w:r w:rsidRPr="00AF77C3">
        <w:rPr>
          <w:sz w:val="22"/>
          <w:szCs w:val="22"/>
        </w:rPr>
        <w:t>82075</w:t>
      </w:r>
    </w:p>
    <w:p w14:paraId="2754D27C" w14:textId="77777777" w:rsidR="001F133C" w:rsidRDefault="001F133C" w:rsidP="007D7C0E">
      <w:pPr>
        <w:kinsoku w:val="0"/>
        <w:overflowPunct w:val="0"/>
        <w:spacing w:line="241" w:lineRule="exact"/>
        <w:ind w:firstLine="519"/>
        <w:rPr>
          <w:sz w:val="22"/>
          <w:szCs w:val="22"/>
        </w:rPr>
      </w:pPr>
      <w:r w:rsidRPr="00AF77C3">
        <w:rPr>
          <w:sz w:val="22"/>
          <w:szCs w:val="22"/>
        </w:rPr>
        <w:t>82077</w:t>
      </w:r>
    </w:p>
    <w:p w14:paraId="7C1B9524" w14:textId="77777777" w:rsidR="001F133C" w:rsidRPr="00AF77C3" w:rsidRDefault="001F133C" w:rsidP="007D7C0E">
      <w:pPr>
        <w:kinsoku w:val="0"/>
        <w:overflowPunct w:val="0"/>
        <w:spacing w:line="241" w:lineRule="exact"/>
        <w:ind w:firstLine="519"/>
        <w:rPr>
          <w:sz w:val="22"/>
          <w:szCs w:val="22"/>
        </w:rPr>
      </w:pPr>
      <w:r>
        <w:rPr>
          <w:sz w:val="22"/>
          <w:szCs w:val="22"/>
        </w:rPr>
        <w:t>82166</w:t>
      </w:r>
    </w:p>
    <w:p w14:paraId="49358BD3" w14:textId="77777777" w:rsidR="001F133C" w:rsidRPr="00AF77C3" w:rsidRDefault="001F133C" w:rsidP="007D7C0E">
      <w:pPr>
        <w:kinsoku w:val="0"/>
        <w:overflowPunct w:val="0"/>
        <w:spacing w:line="241" w:lineRule="exact"/>
        <w:ind w:firstLine="519"/>
        <w:rPr>
          <w:sz w:val="22"/>
          <w:szCs w:val="22"/>
        </w:rPr>
      </w:pPr>
      <w:r w:rsidRPr="00AF77C3">
        <w:rPr>
          <w:sz w:val="22"/>
          <w:szCs w:val="22"/>
        </w:rPr>
        <w:t>82681</w:t>
      </w:r>
    </w:p>
    <w:p w14:paraId="26420056" w14:textId="77777777" w:rsidR="001F133C" w:rsidRPr="00AF77C3" w:rsidRDefault="001F133C" w:rsidP="007D7C0E">
      <w:pPr>
        <w:kinsoku w:val="0"/>
        <w:overflowPunct w:val="0"/>
        <w:spacing w:line="241" w:lineRule="exact"/>
        <w:ind w:firstLine="519"/>
        <w:rPr>
          <w:sz w:val="22"/>
          <w:szCs w:val="22"/>
        </w:rPr>
      </w:pPr>
      <w:r w:rsidRPr="00AF77C3">
        <w:rPr>
          <w:sz w:val="22"/>
          <w:szCs w:val="22"/>
        </w:rPr>
        <w:t>82962</w:t>
      </w:r>
    </w:p>
    <w:p w14:paraId="4D139F2F" w14:textId="77777777" w:rsidR="001F133C" w:rsidRPr="00AF77C3" w:rsidRDefault="001F133C" w:rsidP="007D7C0E">
      <w:pPr>
        <w:kinsoku w:val="0"/>
        <w:overflowPunct w:val="0"/>
        <w:spacing w:line="241" w:lineRule="exact"/>
        <w:ind w:firstLine="519"/>
        <w:rPr>
          <w:sz w:val="22"/>
          <w:szCs w:val="22"/>
        </w:rPr>
      </w:pPr>
      <w:r w:rsidRPr="00AF77C3">
        <w:rPr>
          <w:sz w:val="22"/>
          <w:szCs w:val="22"/>
        </w:rPr>
        <w:t>83987</w:t>
      </w:r>
    </w:p>
    <w:p w14:paraId="04CEB3E8" w14:textId="77777777" w:rsidR="001F133C" w:rsidRDefault="001F133C" w:rsidP="007D7C0E">
      <w:pPr>
        <w:kinsoku w:val="0"/>
        <w:overflowPunct w:val="0"/>
        <w:spacing w:line="241" w:lineRule="exact"/>
        <w:ind w:firstLine="519"/>
        <w:rPr>
          <w:sz w:val="22"/>
          <w:szCs w:val="22"/>
        </w:rPr>
      </w:pPr>
      <w:r w:rsidRPr="00AF77C3">
        <w:rPr>
          <w:sz w:val="22"/>
          <w:szCs w:val="22"/>
        </w:rPr>
        <w:t>84145</w:t>
      </w:r>
    </w:p>
    <w:p w14:paraId="08D878FE" w14:textId="77777777" w:rsidR="001F133C" w:rsidRPr="00AF77C3" w:rsidRDefault="001F133C" w:rsidP="007D7C0E">
      <w:pPr>
        <w:kinsoku w:val="0"/>
        <w:overflowPunct w:val="0"/>
        <w:spacing w:line="241" w:lineRule="exact"/>
        <w:ind w:firstLine="519"/>
        <w:rPr>
          <w:sz w:val="22"/>
          <w:szCs w:val="22"/>
        </w:rPr>
      </w:pPr>
      <w:r>
        <w:rPr>
          <w:sz w:val="22"/>
          <w:szCs w:val="22"/>
        </w:rPr>
        <w:t>84410</w:t>
      </w:r>
    </w:p>
    <w:p w14:paraId="73A6541B" w14:textId="77777777" w:rsidR="001F133C" w:rsidRDefault="001F133C" w:rsidP="007D7C0E">
      <w:pPr>
        <w:kinsoku w:val="0"/>
        <w:overflowPunct w:val="0"/>
        <w:spacing w:line="241" w:lineRule="exact"/>
        <w:ind w:firstLine="519"/>
        <w:rPr>
          <w:sz w:val="22"/>
          <w:szCs w:val="22"/>
        </w:rPr>
      </w:pPr>
      <w:r w:rsidRPr="00AF77C3">
        <w:rPr>
          <w:sz w:val="22"/>
          <w:szCs w:val="22"/>
        </w:rPr>
        <w:t>84431</w:t>
      </w:r>
    </w:p>
    <w:p w14:paraId="4EF5739D" w14:textId="77777777" w:rsidR="001F133C" w:rsidRPr="00AF77C3" w:rsidRDefault="001F133C" w:rsidP="007D7C0E">
      <w:pPr>
        <w:kinsoku w:val="0"/>
        <w:overflowPunct w:val="0"/>
        <w:spacing w:line="241" w:lineRule="exact"/>
        <w:ind w:firstLine="519"/>
        <w:rPr>
          <w:sz w:val="22"/>
          <w:szCs w:val="22"/>
        </w:rPr>
      </w:pPr>
      <w:r>
        <w:rPr>
          <w:sz w:val="22"/>
          <w:szCs w:val="22"/>
        </w:rPr>
        <w:t>84433</w:t>
      </w:r>
    </w:p>
    <w:p w14:paraId="396125C7" w14:textId="77777777" w:rsidR="001F133C" w:rsidRDefault="001F133C" w:rsidP="007D7C0E">
      <w:pPr>
        <w:kinsoku w:val="0"/>
        <w:overflowPunct w:val="0"/>
        <w:spacing w:line="241" w:lineRule="exact"/>
        <w:ind w:firstLine="519"/>
        <w:rPr>
          <w:sz w:val="22"/>
          <w:szCs w:val="22"/>
        </w:rPr>
      </w:pPr>
      <w:r w:rsidRPr="00AF77C3">
        <w:rPr>
          <w:sz w:val="22"/>
          <w:szCs w:val="22"/>
        </w:rPr>
        <w:t>84830</w:t>
      </w:r>
    </w:p>
    <w:p w14:paraId="5EF311AB" w14:textId="77777777" w:rsidR="001F133C" w:rsidRDefault="001F133C" w:rsidP="007D7C0E">
      <w:pPr>
        <w:kinsoku w:val="0"/>
        <w:overflowPunct w:val="0"/>
        <w:spacing w:line="241" w:lineRule="exact"/>
        <w:ind w:firstLine="519"/>
        <w:rPr>
          <w:sz w:val="22"/>
          <w:szCs w:val="22"/>
        </w:rPr>
      </w:pPr>
      <w:r>
        <w:rPr>
          <w:sz w:val="22"/>
          <w:szCs w:val="22"/>
        </w:rPr>
        <w:t>86041</w:t>
      </w:r>
    </w:p>
    <w:p w14:paraId="2DF9A6D0" w14:textId="77777777" w:rsidR="001F133C" w:rsidRPr="00AF77C3" w:rsidRDefault="001F133C" w:rsidP="007D7C0E">
      <w:pPr>
        <w:kinsoku w:val="0"/>
        <w:overflowPunct w:val="0"/>
        <w:spacing w:line="241" w:lineRule="exact"/>
        <w:ind w:firstLine="519"/>
        <w:rPr>
          <w:sz w:val="22"/>
          <w:szCs w:val="22"/>
        </w:rPr>
      </w:pPr>
      <w:r>
        <w:rPr>
          <w:sz w:val="22"/>
          <w:szCs w:val="22"/>
        </w:rPr>
        <w:t>86042</w:t>
      </w:r>
    </w:p>
    <w:p w14:paraId="5D813D4C" w14:textId="77777777" w:rsidR="001F133C" w:rsidRPr="00AF77C3" w:rsidRDefault="001F133C" w:rsidP="007D7C0E">
      <w:pPr>
        <w:kinsoku w:val="0"/>
        <w:overflowPunct w:val="0"/>
        <w:spacing w:line="241" w:lineRule="exact"/>
        <w:ind w:firstLine="519"/>
        <w:rPr>
          <w:sz w:val="22"/>
          <w:szCs w:val="22"/>
        </w:rPr>
      </w:pPr>
      <w:r w:rsidRPr="00AF77C3">
        <w:rPr>
          <w:sz w:val="22"/>
          <w:szCs w:val="22"/>
        </w:rPr>
        <w:t>86079</w:t>
      </w:r>
    </w:p>
    <w:p w14:paraId="42196E3E" w14:textId="77777777" w:rsidR="001F133C" w:rsidRDefault="001F133C" w:rsidP="007D7C0E">
      <w:pPr>
        <w:kinsoku w:val="0"/>
        <w:overflowPunct w:val="0"/>
        <w:spacing w:line="241" w:lineRule="exact"/>
        <w:ind w:firstLine="519"/>
        <w:rPr>
          <w:sz w:val="22"/>
          <w:szCs w:val="22"/>
        </w:rPr>
      </w:pPr>
      <w:r w:rsidRPr="00AF77C3">
        <w:rPr>
          <w:sz w:val="22"/>
          <w:szCs w:val="22"/>
        </w:rPr>
        <w:t>86305</w:t>
      </w:r>
    </w:p>
    <w:p w14:paraId="64A70DFF" w14:textId="77777777" w:rsidR="001F133C" w:rsidRPr="00AF77C3" w:rsidRDefault="001F133C" w:rsidP="007D7C0E">
      <w:pPr>
        <w:kinsoku w:val="0"/>
        <w:overflowPunct w:val="0"/>
        <w:spacing w:line="241" w:lineRule="exact"/>
        <w:ind w:firstLine="519"/>
        <w:rPr>
          <w:sz w:val="22"/>
          <w:szCs w:val="22"/>
        </w:rPr>
      </w:pPr>
      <w:r>
        <w:rPr>
          <w:sz w:val="22"/>
          <w:szCs w:val="22"/>
        </w:rPr>
        <w:t>86366</w:t>
      </w:r>
    </w:p>
    <w:p w14:paraId="77D0E8CB" w14:textId="77777777" w:rsidR="001F133C" w:rsidRPr="00AF77C3" w:rsidRDefault="001F133C" w:rsidP="007D7C0E">
      <w:pPr>
        <w:kinsoku w:val="0"/>
        <w:overflowPunct w:val="0"/>
        <w:spacing w:line="241" w:lineRule="exact"/>
        <w:ind w:firstLine="519"/>
        <w:rPr>
          <w:sz w:val="22"/>
          <w:szCs w:val="22"/>
        </w:rPr>
      </w:pPr>
      <w:r w:rsidRPr="00AF77C3">
        <w:rPr>
          <w:sz w:val="22"/>
          <w:szCs w:val="22"/>
        </w:rPr>
        <w:t>86890</w:t>
      </w:r>
    </w:p>
    <w:p w14:paraId="247FA8F0" w14:textId="77777777" w:rsidR="001F133C" w:rsidRPr="00AF77C3" w:rsidRDefault="001F133C" w:rsidP="007D7C0E">
      <w:pPr>
        <w:kinsoku w:val="0"/>
        <w:overflowPunct w:val="0"/>
        <w:spacing w:line="241" w:lineRule="exact"/>
        <w:ind w:firstLine="519"/>
        <w:rPr>
          <w:sz w:val="22"/>
          <w:szCs w:val="22"/>
        </w:rPr>
      </w:pPr>
      <w:r w:rsidRPr="00AF77C3">
        <w:rPr>
          <w:sz w:val="22"/>
          <w:szCs w:val="22"/>
        </w:rPr>
        <w:t>86891</w:t>
      </w:r>
    </w:p>
    <w:p w14:paraId="5080B5F6" w14:textId="77777777" w:rsidR="001F133C" w:rsidRPr="00AF77C3" w:rsidRDefault="001F133C" w:rsidP="007D7C0E">
      <w:pPr>
        <w:kinsoku w:val="0"/>
        <w:overflowPunct w:val="0"/>
        <w:spacing w:line="241" w:lineRule="exact"/>
        <w:ind w:firstLine="519"/>
        <w:rPr>
          <w:sz w:val="22"/>
          <w:szCs w:val="22"/>
        </w:rPr>
      </w:pPr>
      <w:r w:rsidRPr="00AF77C3">
        <w:rPr>
          <w:sz w:val="22"/>
          <w:szCs w:val="22"/>
        </w:rPr>
        <w:t>86910</w:t>
      </w:r>
    </w:p>
    <w:p w14:paraId="74D16FBD" w14:textId="77777777" w:rsidR="001F133C" w:rsidRPr="00AF77C3" w:rsidRDefault="001F133C" w:rsidP="007D7C0E">
      <w:pPr>
        <w:kinsoku w:val="0"/>
        <w:overflowPunct w:val="0"/>
        <w:spacing w:line="241" w:lineRule="exact"/>
        <w:ind w:firstLine="519"/>
        <w:rPr>
          <w:sz w:val="22"/>
          <w:szCs w:val="22"/>
        </w:rPr>
      </w:pPr>
      <w:r w:rsidRPr="00AF77C3">
        <w:rPr>
          <w:sz w:val="22"/>
          <w:szCs w:val="22"/>
        </w:rPr>
        <w:t>86911</w:t>
      </w:r>
    </w:p>
    <w:p w14:paraId="21B8898B" w14:textId="77777777" w:rsidR="001F133C" w:rsidRPr="00AF77C3" w:rsidRDefault="001F133C" w:rsidP="007D7C0E">
      <w:pPr>
        <w:kinsoku w:val="0"/>
        <w:overflowPunct w:val="0"/>
        <w:spacing w:line="241" w:lineRule="exact"/>
        <w:ind w:firstLine="519"/>
        <w:rPr>
          <w:sz w:val="22"/>
          <w:szCs w:val="22"/>
        </w:rPr>
      </w:pPr>
      <w:bookmarkStart w:id="3" w:name="_Hlk130200241"/>
      <w:r w:rsidRPr="00AF77C3">
        <w:rPr>
          <w:sz w:val="22"/>
          <w:szCs w:val="22"/>
        </w:rPr>
        <w:t>86927</w:t>
      </w:r>
    </w:p>
    <w:bookmarkEnd w:id="3"/>
    <w:p w14:paraId="3F8151EB" w14:textId="77777777" w:rsidR="001F133C" w:rsidRPr="00AF77C3" w:rsidRDefault="001F133C" w:rsidP="007D7C0E">
      <w:pPr>
        <w:kinsoku w:val="0"/>
        <w:overflowPunct w:val="0"/>
        <w:spacing w:line="241" w:lineRule="exact"/>
        <w:ind w:firstLine="519"/>
        <w:rPr>
          <w:sz w:val="22"/>
          <w:szCs w:val="22"/>
        </w:rPr>
      </w:pPr>
      <w:r w:rsidRPr="00AF77C3">
        <w:rPr>
          <w:sz w:val="22"/>
          <w:szCs w:val="22"/>
        </w:rPr>
        <w:t>86930</w:t>
      </w:r>
    </w:p>
    <w:p w14:paraId="5F307597" w14:textId="77777777" w:rsidR="001F133C" w:rsidRPr="00AF77C3" w:rsidRDefault="001F133C" w:rsidP="007D7C0E">
      <w:pPr>
        <w:kinsoku w:val="0"/>
        <w:overflowPunct w:val="0"/>
        <w:spacing w:line="241" w:lineRule="exact"/>
        <w:ind w:firstLine="519"/>
        <w:rPr>
          <w:sz w:val="22"/>
          <w:szCs w:val="22"/>
        </w:rPr>
      </w:pPr>
      <w:r w:rsidRPr="00AF77C3">
        <w:rPr>
          <w:sz w:val="22"/>
          <w:szCs w:val="22"/>
        </w:rPr>
        <w:t>86931</w:t>
      </w:r>
    </w:p>
    <w:p w14:paraId="611C1E29" w14:textId="77777777" w:rsidR="001F133C" w:rsidRPr="00AF77C3" w:rsidRDefault="001F133C" w:rsidP="007D7C0E">
      <w:pPr>
        <w:kinsoku w:val="0"/>
        <w:overflowPunct w:val="0"/>
        <w:spacing w:line="241" w:lineRule="exact"/>
        <w:ind w:firstLine="519"/>
        <w:rPr>
          <w:sz w:val="22"/>
          <w:szCs w:val="22"/>
        </w:rPr>
      </w:pPr>
      <w:r w:rsidRPr="00AF77C3">
        <w:rPr>
          <w:sz w:val="22"/>
          <w:szCs w:val="22"/>
        </w:rPr>
        <w:lastRenderedPageBreak/>
        <w:t>86932</w:t>
      </w:r>
    </w:p>
    <w:p w14:paraId="0EBDF1D9" w14:textId="77777777" w:rsidR="001F133C" w:rsidRPr="00AF77C3" w:rsidRDefault="001F133C" w:rsidP="007D7C0E">
      <w:pPr>
        <w:kinsoku w:val="0"/>
        <w:overflowPunct w:val="0"/>
        <w:spacing w:line="241" w:lineRule="exact"/>
        <w:ind w:firstLine="519"/>
        <w:rPr>
          <w:sz w:val="22"/>
          <w:szCs w:val="22"/>
        </w:rPr>
      </w:pPr>
      <w:r w:rsidRPr="00AF77C3">
        <w:rPr>
          <w:sz w:val="22"/>
          <w:szCs w:val="22"/>
        </w:rPr>
        <w:t>86945</w:t>
      </w:r>
    </w:p>
    <w:p w14:paraId="27F3DB57" w14:textId="77777777" w:rsidR="001F133C" w:rsidRPr="00AF77C3" w:rsidRDefault="001F133C" w:rsidP="007D7C0E">
      <w:pPr>
        <w:kinsoku w:val="0"/>
        <w:overflowPunct w:val="0"/>
        <w:spacing w:line="241" w:lineRule="exact"/>
        <w:ind w:firstLine="519"/>
        <w:rPr>
          <w:sz w:val="22"/>
          <w:szCs w:val="22"/>
        </w:rPr>
      </w:pPr>
      <w:r w:rsidRPr="00AF77C3">
        <w:rPr>
          <w:sz w:val="22"/>
          <w:szCs w:val="22"/>
        </w:rPr>
        <w:t>86950</w:t>
      </w:r>
    </w:p>
    <w:p w14:paraId="51325359" w14:textId="77777777" w:rsidR="001F133C" w:rsidRPr="00AF77C3" w:rsidRDefault="001F133C" w:rsidP="007D7C0E">
      <w:pPr>
        <w:kinsoku w:val="0"/>
        <w:overflowPunct w:val="0"/>
        <w:spacing w:line="241" w:lineRule="exact"/>
        <w:ind w:firstLine="519"/>
        <w:rPr>
          <w:sz w:val="22"/>
          <w:szCs w:val="22"/>
        </w:rPr>
      </w:pPr>
      <w:r w:rsidRPr="00AF77C3">
        <w:rPr>
          <w:sz w:val="22"/>
          <w:szCs w:val="22"/>
        </w:rPr>
        <w:t>86960</w:t>
      </w:r>
    </w:p>
    <w:p w14:paraId="12B466C2" w14:textId="77777777" w:rsidR="001F133C" w:rsidRPr="00AF77C3" w:rsidRDefault="001F133C" w:rsidP="007D7C0E">
      <w:pPr>
        <w:kinsoku w:val="0"/>
        <w:overflowPunct w:val="0"/>
        <w:spacing w:line="241" w:lineRule="exact"/>
        <w:ind w:firstLine="519"/>
        <w:rPr>
          <w:sz w:val="22"/>
          <w:szCs w:val="22"/>
        </w:rPr>
      </w:pPr>
      <w:r w:rsidRPr="00AF77C3">
        <w:rPr>
          <w:sz w:val="22"/>
          <w:szCs w:val="22"/>
        </w:rPr>
        <w:t>86965</w:t>
      </w:r>
    </w:p>
    <w:p w14:paraId="2DD6E9C2" w14:textId="77777777" w:rsidR="001F133C" w:rsidRPr="00AF77C3" w:rsidRDefault="001F133C" w:rsidP="007D7C0E">
      <w:pPr>
        <w:kinsoku w:val="0"/>
        <w:overflowPunct w:val="0"/>
        <w:spacing w:line="241" w:lineRule="exact"/>
        <w:ind w:firstLine="519"/>
        <w:rPr>
          <w:sz w:val="22"/>
          <w:szCs w:val="22"/>
        </w:rPr>
      </w:pPr>
      <w:r w:rsidRPr="00AF77C3">
        <w:rPr>
          <w:sz w:val="22"/>
          <w:szCs w:val="22"/>
        </w:rPr>
        <w:t>86985</w:t>
      </w:r>
    </w:p>
    <w:p w14:paraId="28D283AE" w14:textId="77777777" w:rsidR="001F133C" w:rsidRPr="00AF77C3" w:rsidRDefault="001F133C" w:rsidP="007D7C0E">
      <w:pPr>
        <w:kinsoku w:val="0"/>
        <w:overflowPunct w:val="0"/>
        <w:spacing w:line="241" w:lineRule="exact"/>
        <w:ind w:firstLine="519"/>
        <w:rPr>
          <w:sz w:val="22"/>
          <w:szCs w:val="22"/>
        </w:rPr>
      </w:pPr>
      <w:r w:rsidRPr="00AF77C3">
        <w:rPr>
          <w:sz w:val="22"/>
          <w:szCs w:val="22"/>
        </w:rPr>
        <w:t>87150</w:t>
      </w:r>
    </w:p>
    <w:p w14:paraId="2F1279A3" w14:textId="77777777" w:rsidR="001F133C" w:rsidRDefault="001F133C" w:rsidP="007D7C0E">
      <w:pPr>
        <w:kinsoku w:val="0"/>
        <w:overflowPunct w:val="0"/>
        <w:spacing w:line="241" w:lineRule="exact"/>
        <w:ind w:firstLine="519"/>
        <w:rPr>
          <w:sz w:val="22"/>
          <w:szCs w:val="22"/>
        </w:rPr>
      </w:pPr>
      <w:r w:rsidRPr="00AF77C3">
        <w:rPr>
          <w:sz w:val="22"/>
          <w:szCs w:val="22"/>
        </w:rPr>
        <w:t>87153</w:t>
      </w:r>
    </w:p>
    <w:p w14:paraId="72D12A5E" w14:textId="77777777" w:rsidR="001F133C" w:rsidRDefault="001F133C" w:rsidP="007D7C0E">
      <w:pPr>
        <w:kinsoku w:val="0"/>
        <w:overflowPunct w:val="0"/>
        <w:spacing w:line="241" w:lineRule="exact"/>
        <w:ind w:firstLine="519"/>
        <w:rPr>
          <w:sz w:val="22"/>
          <w:szCs w:val="22"/>
        </w:rPr>
      </w:pPr>
      <w:r>
        <w:rPr>
          <w:sz w:val="22"/>
          <w:szCs w:val="22"/>
        </w:rPr>
        <w:t>87154</w:t>
      </w:r>
    </w:p>
    <w:p w14:paraId="5D535547" w14:textId="77777777" w:rsidR="001F133C" w:rsidRDefault="001F133C" w:rsidP="007D7C0E">
      <w:pPr>
        <w:kinsoku w:val="0"/>
        <w:overflowPunct w:val="0"/>
        <w:spacing w:line="241" w:lineRule="exact"/>
        <w:ind w:firstLine="519"/>
        <w:rPr>
          <w:sz w:val="22"/>
          <w:szCs w:val="22"/>
        </w:rPr>
      </w:pPr>
      <w:r>
        <w:rPr>
          <w:sz w:val="22"/>
          <w:szCs w:val="22"/>
        </w:rPr>
        <w:t>87467</w:t>
      </w:r>
    </w:p>
    <w:p w14:paraId="60FB6BD1" w14:textId="77777777" w:rsidR="001F133C" w:rsidRDefault="001F133C" w:rsidP="007D7C0E">
      <w:pPr>
        <w:kinsoku w:val="0"/>
        <w:overflowPunct w:val="0"/>
        <w:spacing w:line="241" w:lineRule="exact"/>
        <w:ind w:firstLine="519"/>
        <w:rPr>
          <w:sz w:val="22"/>
          <w:szCs w:val="22"/>
        </w:rPr>
      </w:pPr>
      <w:r>
        <w:rPr>
          <w:sz w:val="22"/>
          <w:szCs w:val="22"/>
        </w:rPr>
        <w:t>87468</w:t>
      </w:r>
    </w:p>
    <w:p w14:paraId="286427C4" w14:textId="77777777" w:rsidR="001F133C" w:rsidRDefault="001F133C" w:rsidP="007D7C0E">
      <w:pPr>
        <w:kinsoku w:val="0"/>
        <w:overflowPunct w:val="0"/>
        <w:spacing w:line="241" w:lineRule="exact"/>
        <w:ind w:firstLine="519"/>
        <w:rPr>
          <w:sz w:val="22"/>
          <w:szCs w:val="22"/>
        </w:rPr>
      </w:pPr>
      <w:r>
        <w:rPr>
          <w:sz w:val="22"/>
          <w:szCs w:val="22"/>
        </w:rPr>
        <w:t>87469</w:t>
      </w:r>
    </w:p>
    <w:p w14:paraId="255640D4" w14:textId="77777777" w:rsidR="001F133C" w:rsidRDefault="001F133C" w:rsidP="007D7C0E">
      <w:pPr>
        <w:kinsoku w:val="0"/>
        <w:overflowPunct w:val="0"/>
        <w:spacing w:line="241" w:lineRule="exact"/>
        <w:ind w:firstLine="519"/>
        <w:rPr>
          <w:sz w:val="22"/>
          <w:szCs w:val="22"/>
        </w:rPr>
      </w:pPr>
      <w:r>
        <w:rPr>
          <w:sz w:val="22"/>
          <w:szCs w:val="22"/>
        </w:rPr>
        <w:t>87478</w:t>
      </w:r>
    </w:p>
    <w:p w14:paraId="7901C873" w14:textId="77777777" w:rsidR="001F133C" w:rsidRPr="00AF77C3" w:rsidRDefault="001F133C" w:rsidP="007D7C0E">
      <w:pPr>
        <w:kinsoku w:val="0"/>
        <w:overflowPunct w:val="0"/>
        <w:spacing w:line="241" w:lineRule="exact"/>
        <w:ind w:firstLine="519"/>
        <w:rPr>
          <w:sz w:val="22"/>
          <w:szCs w:val="22"/>
        </w:rPr>
      </w:pPr>
      <w:r>
        <w:rPr>
          <w:sz w:val="22"/>
          <w:szCs w:val="22"/>
        </w:rPr>
        <w:t>87484</w:t>
      </w:r>
    </w:p>
    <w:p w14:paraId="5473CFE6" w14:textId="77777777" w:rsidR="001F133C" w:rsidRDefault="001F133C" w:rsidP="007D7C0E">
      <w:pPr>
        <w:kinsoku w:val="0"/>
        <w:overflowPunct w:val="0"/>
        <w:spacing w:line="241" w:lineRule="exact"/>
        <w:ind w:firstLine="519"/>
        <w:rPr>
          <w:sz w:val="22"/>
          <w:szCs w:val="22"/>
        </w:rPr>
      </w:pPr>
      <w:r w:rsidRPr="00AF77C3">
        <w:rPr>
          <w:sz w:val="22"/>
          <w:szCs w:val="22"/>
        </w:rPr>
        <w:t>87493</w:t>
      </w:r>
    </w:p>
    <w:p w14:paraId="79FB8896" w14:textId="77777777" w:rsidR="001F133C" w:rsidRPr="00AF77C3" w:rsidRDefault="001F133C" w:rsidP="007D7C0E">
      <w:pPr>
        <w:kinsoku w:val="0"/>
        <w:overflowPunct w:val="0"/>
        <w:spacing w:line="241" w:lineRule="exact"/>
        <w:ind w:firstLine="519"/>
        <w:rPr>
          <w:sz w:val="22"/>
          <w:szCs w:val="22"/>
        </w:rPr>
      </w:pPr>
      <w:r>
        <w:rPr>
          <w:sz w:val="22"/>
          <w:szCs w:val="22"/>
        </w:rPr>
        <w:t>87523</w:t>
      </w:r>
    </w:p>
    <w:p w14:paraId="41B3E11F" w14:textId="77777777" w:rsidR="001F133C" w:rsidRPr="00AF77C3" w:rsidRDefault="001F133C" w:rsidP="007D7C0E">
      <w:pPr>
        <w:kinsoku w:val="0"/>
        <w:overflowPunct w:val="0"/>
        <w:spacing w:line="241" w:lineRule="exact"/>
        <w:ind w:firstLine="519"/>
        <w:rPr>
          <w:sz w:val="22"/>
          <w:szCs w:val="22"/>
        </w:rPr>
      </w:pPr>
      <w:r w:rsidRPr="00AF77C3">
        <w:rPr>
          <w:sz w:val="22"/>
          <w:szCs w:val="22"/>
        </w:rPr>
        <w:t>88000</w:t>
      </w:r>
    </w:p>
    <w:p w14:paraId="2CD03B34" w14:textId="77777777" w:rsidR="001F133C" w:rsidRPr="00AF77C3" w:rsidRDefault="001F133C" w:rsidP="007D7C0E">
      <w:pPr>
        <w:kinsoku w:val="0"/>
        <w:overflowPunct w:val="0"/>
        <w:spacing w:line="241" w:lineRule="exact"/>
        <w:ind w:firstLine="519"/>
        <w:rPr>
          <w:sz w:val="22"/>
          <w:szCs w:val="22"/>
        </w:rPr>
      </w:pPr>
      <w:r w:rsidRPr="00AF77C3">
        <w:rPr>
          <w:sz w:val="22"/>
          <w:szCs w:val="22"/>
        </w:rPr>
        <w:t>88005</w:t>
      </w:r>
    </w:p>
    <w:p w14:paraId="4B7C04AB" w14:textId="77777777" w:rsidR="001F133C" w:rsidRPr="00AF77C3" w:rsidRDefault="001F133C" w:rsidP="007D7C0E">
      <w:pPr>
        <w:kinsoku w:val="0"/>
        <w:overflowPunct w:val="0"/>
        <w:spacing w:line="241" w:lineRule="exact"/>
        <w:ind w:firstLine="519"/>
        <w:rPr>
          <w:sz w:val="22"/>
          <w:szCs w:val="22"/>
        </w:rPr>
      </w:pPr>
      <w:r w:rsidRPr="00AF77C3">
        <w:rPr>
          <w:sz w:val="22"/>
          <w:szCs w:val="22"/>
        </w:rPr>
        <w:t>88007</w:t>
      </w:r>
    </w:p>
    <w:p w14:paraId="6FCBF899" w14:textId="77777777" w:rsidR="001F133C" w:rsidRPr="00AF77C3" w:rsidRDefault="001F133C" w:rsidP="007D7C0E">
      <w:pPr>
        <w:kinsoku w:val="0"/>
        <w:overflowPunct w:val="0"/>
        <w:spacing w:line="241" w:lineRule="exact"/>
        <w:ind w:firstLine="519"/>
        <w:rPr>
          <w:sz w:val="22"/>
          <w:szCs w:val="22"/>
        </w:rPr>
      </w:pPr>
      <w:r w:rsidRPr="00AF77C3">
        <w:rPr>
          <w:sz w:val="22"/>
          <w:szCs w:val="22"/>
        </w:rPr>
        <w:t>88012</w:t>
      </w:r>
    </w:p>
    <w:p w14:paraId="7F0CF5AC" w14:textId="77777777" w:rsidR="001F133C" w:rsidRPr="00AF77C3" w:rsidRDefault="001F133C" w:rsidP="007D7C0E">
      <w:pPr>
        <w:kinsoku w:val="0"/>
        <w:overflowPunct w:val="0"/>
        <w:spacing w:line="241" w:lineRule="exact"/>
        <w:ind w:firstLine="519"/>
        <w:rPr>
          <w:sz w:val="22"/>
          <w:szCs w:val="22"/>
        </w:rPr>
      </w:pPr>
      <w:r w:rsidRPr="00AF77C3">
        <w:rPr>
          <w:sz w:val="22"/>
          <w:szCs w:val="22"/>
        </w:rPr>
        <w:t>88014</w:t>
      </w:r>
    </w:p>
    <w:p w14:paraId="2F39BD7F" w14:textId="77777777" w:rsidR="001F133C" w:rsidRPr="00AF77C3" w:rsidRDefault="001F133C" w:rsidP="007D7C0E">
      <w:pPr>
        <w:kinsoku w:val="0"/>
        <w:overflowPunct w:val="0"/>
        <w:spacing w:line="241" w:lineRule="exact"/>
        <w:ind w:firstLine="519"/>
        <w:rPr>
          <w:sz w:val="22"/>
          <w:szCs w:val="22"/>
        </w:rPr>
      </w:pPr>
      <w:r w:rsidRPr="00AF77C3">
        <w:rPr>
          <w:sz w:val="22"/>
          <w:szCs w:val="22"/>
        </w:rPr>
        <w:t>88016</w:t>
      </w:r>
    </w:p>
    <w:p w14:paraId="55278E46" w14:textId="77777777" w:rsidR="001F133C" w:rsidRPr="00AF77C3" w:rsidRDefault="001F133C" w:rsidP="007D7C0E">
      <w:pPr>
        <w:kinsoku w:val="0"/>
        <w:overflowPunct w:val="0"/>
        <w:spacing w:line="241" w:lineRule="exact"/>
        <w:ind w:firstLine="519"/>
        <w:rPr>
          <w:sz w:val="22"/>
          <w:szCs w:val="22"/>
        </w:rPr>
      </w:pPr>
      <w:r w:rsidRPr="00AF77C3">
        <w:rPr>
          <w:sz w:val="22"/>
          <w:szCs w:val="22"/>
        </w:rPr>
        <w:t>88020</w:t>
      </w:r>
    </w:p>
    <w:p w14:paraId="6989E4CD" w14:textId="77777777" w:rsidR="001F133C" w:rsidRPr="00AF77C3" w:rsidRDefault="001F133C" w:rsidP="007D7C0E">
      <w:pPr>
        <w:kinsoku w:val="0"/>
        <w:overflowPunct w:val="0"/>
        <w:spacing w:line="241" w:lineRule="exact"/>
        <w:ind w:firstLine="519"/>
        <w:rPr>
          <w:sz w:val="22"/>
          <w:szCs w:val="22"/>
        </w:rPr>
      </w:pPr>
      <w:r w:rsidRPr="00AF77C3">
        <w:rPr>
          <w:sz w:val="22"/>
          <w:szCs w:val="22"/>
        </w:rPr>
        <w:t>88025</w:t>
      </w:r>
    </w:p>
    <w:p w14:paraId="6A1B705A" w14:textId="77777777" w:rsidR="001F133C" w:rsidRPr="00AF77C3" w:rsidRDefault="001F133C" w:rsidP="007D7C0E">
      <w:pPr>
        <w:kinsoku w:val="0"/>
        <w:overflowPunct w:val="0"/>
        <w:spacing w:line="241" w:lineRule="exact"/>
        <w:ind w:firstLine="519"/>
        <w:rPr>
          <w:sz w:val="22"/>
          <w:szCs w:val="22"/>
        </w:rPr>
      </w:pPr>
      <w:r w:rsidRPr="00AF77C3">
        <w:rPr>
          <w:sz w:val="22"/>
          <w:szCs w:val="22"/>
        </w:rPr>
        <w:t>88027</w:t>
      </w:r>
    </w:p>
    <w:p w14:paraId="39B20B68" w14:textId="77777777" w:rsidR="001F133C" w:rsidRPr="00AF77C3" w:rsidRDefault="001F133C" w:rsidP="007D7C0E">
      <w:pPr>
        <w:kinsoku w:val="0"/>
        <w:overflowPunct w:val="0"/>
        <w:spacing w:line="241" w:lineRule="exact"/>
        <w:ind w:firstLine="519"/>
        <w:rPr>
          <w:sz w:val="22"/>
          <w:szCs w:val="22"/>
        </w:rPr>
      </w:pPr>
      <w:r w:rsidRPr="00AF77C3">
        <w:rPr>
          <w:sz w:val="22"/>
          <w:szCs w:val="22"/>
        </w:rPr>
        <w:t>88028</w:t>
      </w:r>
    </w:p>
    <w:p w14:paraId="7E6C5F08" w14:textId="77777777" w:rsidR="001F133C" w:rsidRPr="00AF77C3" w:rsidRDefault="001F133C" w:rsidP="007D7C0E">
      <w:pPr>
        <w:kinsoku w:val="0"/>
        <w:overflowPunct w:val="0"/>
        <w:spacing w:line="241" w:lineRule="exact"/>
        <w:ind w:firstLine="519"/>
        <w:rPr>
          <w:sz w:val="22"/>
          <w:szCs w:val="22"/>
        </w:rPr>
      </w:pPr>
      <w:r w:rsidRPr="00AF77C3">
        <w:rPr>
          <w:sz w:val="22"/>
          <w:szCs w:val="22"/>
        </w:rPr>
        <w:t>88029</w:t>
      </w:r>
    </w:p>
    <w:p w14:paraId="1E86B656" w14:textId="77777777" w:rsidR="001F133C" w:rsidRPr="00AF77C3" w:rsidRDefault="001F133C" w:rsidP="007D7C0E">
      <w:pPr>
        <w:kinsoku w:val="0"/>
        <w:overflowPunct w:val="0"/>
        <w:spacing w:line="241" w:lineRule="exact"/>
        <w:ind w:firstLine="519"/>
        <w:rPr>
          <w:sz w:val="22"/>
          <w:szCs w:val="22"/>
        </w:rPr>
      </w:pPr>
      <w:r w:rsidRPr="00AF77C3">
        <w:rPr>
          <w:sz w:val="22"/>
          <w:szCs w:val="22"/>
        </w:rPr>
        <w:t>88036</w:t>
      </w:r>
    </w:p>
    <w:p w14:paraId="310DC19B" w14:textId="77777777" w:rsidR="001F133C" w:rsidRPr="00AF77C3" w:rsidRDefault="001F133C" w:rsidP="007D7C0E">
      <w:pPr>
        <w:kinsoku w:val="0"/>
        <w:overflowPunct w:val="0"/>
        <w:spacing w:line="241" w:lineRule="exact"/>
        <w:ind w:firstLine="519"/>
        <w:rPr>
          <w:sz w:val="22"/>
          <w:szCs w:val="22"/>
        </w:rPr>
      </w:pPr>
      <w:r w:rsidRPr="00AF77C3">
        <w:rPr>
          <w:sz w:val="22"/>
          <w:szCs w:val="22"/>
        </w:rPr>
        <w:t>88037</w:t>
      </w:r>
    </w:p>
    <w:p w14:paraId="77C93245" w14:textId="77777777" w:rsidR="001F133C" w:rsidRPr="00AF77C3" w:rsidRDefault="001F133C" w:rsidP="007D7C0E">
      <w:pPr>
        <w:kinsoku w:val="0"/>
        <w:overflowPunct w:val="0"/>
        <w:spacing w:line="241" w:lineRule="exact"/>
        <w:ind w:firstLine="519"/>
        <w:rPr>
          <w:sz w:val="22"/>
          <w:szCs w:val="22"/>
        </w:rPr>
      </w:pPr>
      <w:r w:rsidRPr="00AF77C3">
        <w:rPr>
          <w:sz w:val="22"/>
          <w:szCs w:val="22"/>
        </w:rPr>
        <w:t>88040</w:t>
      </w:r>
    </w:p>
    <w:p w14:paraId="7C9A6E89" w14:textId="77777777" w:rsidR="001F133C" w:rsidRPr="00AF77C3" w:rsidRDefault="001F133C" w:rsidP="007D7C0E">
      <w:pPr>
        <w:kinsoku w:val="0"/>
        <w:overflowPunct w:val="0"/>
        <w:spacing w:line="241" w:lineRule="exact"/>
        <w:ind w:firstLine="519"/>
        <w:rPr>
          <w:sz w:val="22"/>
          <w:szCs w:val="22"/>
        </w:rPr>
      </w:pPr>
      <w:r w:rsidRPr="00AF77C3">
        <w:rPr>
          <w:sz w:val="22"/>
          <w:szCs w:val="22"/>
        </w:rPr>
        <w:t>88045</w:t>
      </w:r>
    </w:p>
    <w:p w14:paraId="4B8F6625" w14:textId="77777777" w:rsidR="001F133C" w:rsidRPr="00AF77C3" w:rsidRDefault="001F133C" w:rsidP="007D7C0E">
      <w:pPr>
        <w:kinsoku w:val="0"/>
        <w:overflowPunct w:val="0"/>
        <w:spacing w:line="241" w:lineRule="exact"/>
        <w:ind w:firstLine="519"/>
        <w:rPr>
          <w:sz w:val="22"/>
          <w:szCs w:val="22"/>
        </w:rPr>
      </w:pPr>
      <w:r w:rsidRPr="00AF77C3">
        <w:rPr>
          <w:sz w:val="22"/>
          <w:szCs w:val="22"/>
        </w:rPr>
        <w:t>88099</w:t>
      </w:r>
    </w:p>
    <w:p w14:paraId="574E7454" w14:textId="77777777" w:rsidR="001F133C" w:rsidRPr="00AF77C3" w:rsidRDefault="001F133C" w:rsidP="007D7C0E">
      <w:pPr>
        <w:kinsoku w:val="0"/>
        <w:overflowPunct w:val="0"/>
        <w:spacing w:line="241" w:lineRule="exact"/>
        <w:ind w:firstLine="519"/>
        <w:rPr>
          <w:sz w:val="22"/>
          <w:szCs w:val="22"/>
        </w:rPr>
      </w:pPr>
      <w:r w:rsidRPr="00AF77C3">
        <w:rPr>
          <w:sz w:val="22"/>
          <w:szCs w:val="22"/>
        </w:rPr>
        <w:t>88125</w:t>
      </w:r>
    </w:p>
    <w:p w14:paraId="77D1A104" w14:textId="77777777" w:rsidR="001F133C" w:rsidRPr="00AF77C3" w:rsidRDefault="001F133C" w:rsidP="007D7C0E">
      <w:pPr>
        <w:kinsoku w:val="0"/>
        <w:overflowPunct w:val="0"/>
        <w:spacing w:line="241" w:lineRule="exact"/>
        <w:ind w:firstLine="519"/>
        <w:rPr>
          <w:sz w:val="22"/>
          <w:szCs w:val="22"/>
        </w:rPr>
      </w:pPr>
      <w:r w:rsidRPr="00AF77C3">
        <w:rPr>
          <w:sz w:val="22"/>
          <w:szCs w:val="22"/>
        </w:rPr>
        <w:t>88333</w:t>
      </w:r>
    </w:p>
    <w:p w14:paraId="401B02E0" w14:textId="77777777" w:rsidR="001F133C" w:rsidRPr="00AF77C3" w:rsidRDefault="001F133C" w:rsidP="007D7C0E">
      <w:pPr>
        <w:kinsoku w:val="0"/>
        <w:overflowPunct w:val="0"/>
        <w:spacing w:line="241" w:lineRule="exact"/>
        <w:ind w:firstLine="519"/>
        <w:rPr>
          <w:sz w:val="22"/>
          <w:szCs w:val="22"/>
        </w:rPr>
      </w:pPr>
      <w:r w:rsidRPr="00AF77C3">
        <w:rPr>
          <w:sz w:val="22"/>
          <w:szCs w:val="22"/>
        </w:rPr>
        <w:t>88334</w:t>
      </w:r>
    </w:p>
    <w:p w14:paraId="674A1EEB" w14:textId="77777777" w:rsidR="001F133C" w:rsidRPr="00AF77C3" w:rsidRDefault="001F133C" w:rsidP="007D7C0E">
      <w:pPr>
        <w:kinsoku w:val="0"/>
        <w:overflowPunct w:val="0"/>
        <w:spacing w:line="241" w:lineRule="exact"/>
        <w:ind w:firstLine="519"/>
        <w:rPr>
          <w:sz w:val="22"/>
          <w:szCs w:val="22"/>
        </w:rPr>
      </w:pPr>
      <w:r w:rsidRPr="00AF77C3">
        <w:rPr>
          <w:sz w:val="22"/>
          <w:szCs w:val="22"/>
        </w:rPr>
        <w:t>88738</w:t>
      </w:r>
    </w:p>
    <w:p w14:paraId="21910B85" w14:textId="77777777" w:rsidR="001F133C" w:rsidRPr="00AF77C3" w:rsidRDefault="001F133C" w:rsidP="007D7C0E">
      <w:pPr>
        <w:kinsoku w:val="0"/>
        <w:overflowPunct w:val="0"/>
        <w:spacing w:line="241" w:lineRule="exact"/>
        <w:ind w:firstLine="519"/>
        <w:rPr>
          <w:sz w:val="22"/>
          <w:szCs w:val="22"/>
        </w:rPr>
      </w:pPr>
      <w:r w:rsidRPr="00AF77C3">
        <w:rPr>
          <w:sz w:val="22"/>
          <w:szCs w:val="22"/>
        </w:rPr>
        <w:t>88749</w:t>
      </w:r>
    </w:p>
    <w:p w14:paraId="5473A13E" w14:textId="77777777" w:rsidR="001F133C" w:rsidRPr="00AF77C3" w:rsidRDefault="001F133C" w:rsidP="007D7C0E">
      <w:pPr>
        <w:kinsoku w:val="0"/>
        <w:overflowPunct w:val="0"/>
        <w:spacing w:line="241" w:lineRule="exact"/>
        <w:ind w:firstLine="519"/>
        <w:rPr>
          <w:sz w:val="22"/>
          <w:szCs w:val="22"/>
        </w:rPr>
      </w:pPr>
      <w:r w:rsidRPr="00AF77C3">
        <w:rPr>
          <w:sz w:val="22"/>
          <w:szCs w:val="22"/>
        </w:rPr>
        <w:t>89250</w:t>
      </w:r>
    </w:p>
    <w:p w14:paraId="72FD9CA4" w14:textId="77777777" w:rsidR="001F133C" w:rsidRPr="00AF77C3" w:rsidRDefault="001F133C" w:rsidP="007D7C0E">
      <w:pPr>
        <w:kinsoku w:val="0"/>
        <w:overflowPunct w:val="0"/>
        <w:spacing w:line="241" w:lineRule="exact"/>
        <w:ind w:firstLine="519"/>
        <w:rPr>
          <w:sz w:val="22"/>
          <w:szCs w:val="22"/>
        </w:rPr>
      </w:pPr>
      <w:r w:rsidRPr="00AF77C3">
        <w:rPr>
          <w:sz w:val="22"/>
          <w:szCs w:val="22"/>
        </w:rPr>
        <w:t>89251</w:t>
      </w:r>
    </w:p>
    <w:p w14:paraId="066F269C" w14:textId="77777777" w:rsidR="001F133C" w:rsidRPr="00AF77C3" w:rsidRDefault="001F133C" w:rsidP="007D7C0E">
      <w:pPr>
        <w:kinsoku w:val="0"/>
        <w:overflowPunct w:val="0"/>
        <w:spacing w:line="241" w:lineRule="exact"/>
        <w:ind w:firstLine="519"/>
        <w:rPr>
          <w:sz w:val="22"/>
          <w:szCs w:val="22"/>
        </w:rPr>
      </w:pPr>
      <w:r w:rsidRPr="00AF77C3">
        <w:rPr>
          <w:sz w:val="22"/>
          <w:szCs w:val="22"/>
        </w:rPr>
        <w:t>89253</w:t>
      </w:r>
    </w:p>
    <w:p w14:paraId="7128D8DB" w14:textId="77777777" w:rsidR="001F133C" w:rsidRPr="00AF77C3" w:rsidRDefault="001F133C" w:rsidP="007D7C0E">
      <w:pPr>
        <w:kinsoku w:val="0"/>
        <w:overflowPunct w:val="0"/>
        <w:spacing w:line="241" w:lineRule="exact"/>
        <w:ind w:firstLine="450"/>
        <w:rPr>
          <w:sz w:val="22"/>
          <w:szCs w:val="22"/>
        </w:rPr>
      </w:pPr>
      <w:r>
        <w:rPr>
          <w:sz w:val="22"/>
          <w:szCs w:val="22"/>
        </w:rPr>
        <w:t xml:space="preserve"> </w:t>
      </w:r>
      <w:r w:rsidRPr="00AF77C3">
        <w:rPr>
          <w:sz w:val="22"/>
          <w:szCs w:val="22"/>
        </w:rPr>
        <w:t>89254</w:t>
      </w:r>
    </w:p>
    <w:p w14:paraId="47142D83" w14:textId="77777777" w:rsidR="001F133C" w:rsidRPr="00AF77C3" w:rsidRDefault="001F133C" w:rsidP="007D7C0E">
      <w:pPr>
        <w:kinsoku w:val="0"/>
        <w:overflowPunct w:val="0"/>
        <w:spacing w:line="241" w:lineRule="exact"/>
        <w:ind w:firstLine="519"/>
        <w:rPr>
          <w:sz w:val="22"/>
          <w:szCs w:val="22"/>
        </w:rPr>
      </w:pPr>
      <w:r w:rsidRPr="00AF77C3">
        <w:rPr>
          <w:sz w:val="22"/>
          <w:szCs w:val="22"/>
        </w:rPr>
        <w:t>89255</w:t>
      </w:r>
    </w:p>
    <w:p w14:paraId="6C22E06A" w14:textId="77777777" w:rsidR="001F133C" w:rsidRPr="00AF77C3" w:rsidRDefault="001F133C" w:rsidP="007D7C0E">
      <w:pPr>
        <w:kinsoku w:val="0"/>
        <w:overflowPunct w:val="0"/>
        <w:spacing w:line="241" w:lineRule="exact"/>
        <w:ind w:firstLine="519"/>
        <w:rPr>
          <w:sz w:val="22"/>
          <w:szCs w:val="22"/>
        </w:rPr>
      </w:pPr>
      <w:r w:rsidRPr="00AF77C3">
        <w:rPr>
          <w:sz w:val="22"/>
          <w:szCs w:val="22"/>
        </w:rPr>
        <w:t>89257</w:t>
      </w:r>
    </w:p>
    <w:p w14:paraId="11083CF2" w14:textId="77777777" w:rsidR="001F133C" w:rsidRPr="00AF77C3" w:rsidRDefault="001F133C" w:rsidP="007D7C0E">
      <w:pPr>
        <w:kinsoku w:val="0"/>
        <w:overflowPunct w:val="0"/>
        <w:spacing w:line="241" w:lineRule="exact"/>
        <w:ind w:firstLine="519"/>
        <w:rPr>
          <w:sz w:val="22"/>
          <w:szCs w:val="22"/>
        </w:rPr>
      </w:pPr>
      <w:r w:rsidRPr="00AF77C3">
        <w:rPr>
          <w:sz w:val="22"/>
          <w:szCs w:val="22"/>
        </w:rPr>
        <w:t>89258</w:t>
      </w:r>
    </w:p>
    <w:p w14:paraId="0416BBE7" w14:textId="77777777" w:rsidR="001F133C" w:rsidRPr="00AF77C3" w:rsidRDefault="001F133C" w:rsidP="007D7C0E">
      <w:pPr>
        <w:kinsoku w:val="0"/>
        <w:overflowPunct w:val="0"/>
        <w:spacing w:line="241" w:lineRule="exact"/>
        <w:ind w:firstLine="519"/>
        <w:rPr>
          <w:sz w:val="22"/>
          <w:szCs w:val="22"/>
        </w:rPr>
      </w:pPr>
      <w:r w:rsidRPr="00AF77C3">
        <w:rPr>
          <w:sz w:val="22"/>
          <w:szCs w:val="22"/>
        </w:rPr>
        <w:t>89259</w:t>
      </w:r>
    </w:p>
    <w:p w14:paraId="773331EE" w14:textId="77777777" w:rsidR="001F133C" w:rsidRPr="00AF77C3" w:rsidRDefault="001F133C" w:rsidP="007D7C0E">
      <w:pPr>
        <w:kinsoku w:val="0"/>
        <w:overflowPunct w:val="0"/>
        <w:spacing w:line="241" w:lineRule="exact"/>
        <w:ind w:firstLine="519"/>
        <w:rPr>
          <w:sz w:val="22"/>
          <w:szCs w:val="22"/>
        </w:rPr>
      </w:pPr>
      <w:r w:rsidRPr="00AF77C3">
        <w:rPr>
          <w:sz w:val="22"/>
          <w:szCs w:val="22"/>
        </w:rPr>
        <w:t>89260</w:t>
      </w:r>
    </w:p>
    <w:p w14:paraId="020F6D54" w14:textId="77777777" w:rsidR="001F133C" w:rsidRPr="00AF77C3" w:rsidRDefault="001F133C" w:rsidP="007D7C0E">
      <w:pPr>
        <w:kinsoku w:val="0"/>
        <w:overflowPunct w:val="0"/>
        <w:spacing w:line="241" w:lineRule="exact"/>
        <w:ind w:firstLine="519"/>
        <w:rPr>
          <w:sz w:val="22"/>
          <w:szCs w:val="22"/>
        </w:rPr>
      </w:pPr>
      <w:r w:rsidRPr="00AF77C3">
        <w:rPr>
          <w:sz w:val="22"/>
          <w:szCs w:val="22"/>
        </w:rPr>
        <w:t>89261</w:t>
      </w:r>
    </w:p>
    <w:p w14:paraId="24E1D85B" w14:textId="77777777" w:rsidR="001F133C" w:rsidRPr="00AF77C3" w:rsidRDefault="001F133C" w:rsidP="007D7C0E">
      <w:pPr>
        <w:kinsoku w:val="0"/>
        <w:overflowPunct w:val="0"/>
        <w:spacing w:line="241" w:lineRule="exact"/>
        <w:ind w:firstLine="519"/>
        <w:rPr>
          <w:sz w:val="22"/>
          <w:szCs w:val="22"/>
        </w:rPr>
      </w:pPr>
      <w:r w:rsidRPr="00AF77C3">
        <w:rPr>
          <w:sz w:val="22"/>
          <w:szCs w:val="22"/>
        </w:rPr>
        <w:t>89264</w:t>
      </w:r>
    </w:p>
    <w:p w14:paraId="0735CE51" w14:textId="77777777" w:rsidR="001F133C" w:rsidRPr="00AF77C3" w:rsidRDefault="001F133C" w:rsidP="007D7C0E">
      <w:pPr>
        <w:kinsoku w:val="0"/>
        <w:overflowPunct w:val="0"/>
        <w:spacing w:line="241" w:lineRule="exact"/>
        <w:ind w:firstLine="519"/>
        <w:rPr>
          <w:sz w:val="22"/>
          <w:szCs w:val="22"/>
        </w:rPr>
      </w:pPr>
      <w:r w:rsidRPr="00AF77C3">
        <w:rPr>
          <w:sz w:val="22"/>
          <w:szCs w:val="22"/>
        </w:rPr>
        <w:t>89268</w:t>
      </w:r>
    </w:p>
    <w:p w14:paraId="3638A6D5" w14:textId="77777777" w:rsidR="001F133C" w:rsidRPr="00AF77C3" w:rsidRDefault="001F133C" w:rsidP="007D7C0E">
      <w:pPr>
        <w:kinsoku w:val="0"/>
        <w:overflowPunct w:val="0"/>
        <w:spacing w:line="241" w:lineRule="exact"/>
        <w:ind w:firstLine="519"/>
        <w:rPr>
          <w:sz w:val="22"/>
          <w:szCs w:val="22"/>
        </w:rPr>
      </w:pPr>
      <w:r w:rsidRPr="00AF77C3">
        <w:rPr>
          <w:sz w:val="22"/>
          <w:szCs w:val="22"/>
        </w:rPr>
        <w:t>89272</w:t>
      </w:r>
    </w:p>
    <w:p w14:paraId="36651611" w14:textId="77777777" w:rsidR="001F133C" w:rsidRPr="00AF77C3" w:rsidRDefault="001F133C" w:rsidP="007D7C0E">
      <w:pPr>
        <w:kinsoku w:val="0"/>
        <w:overflowPunct w:val="0"/>
        <w:spacing w:line="241" w:lineRule="exact"/>
        <w:ind w:firstLine="519"/>
        <w:rPr>
          <w:sz w:val="22"/>
          <w:szCs w:val="22"/>
        </w:rPr>
      </w:pPr>
      <w:r w:rsidRPr="00AF77C3">
        <w:rPr>
          <w:sz w:val="22"/>
          <w:szCs w:val="22"/>
        </w:rPr>
        <w:t>89280</w:t>
      </w:r>
    </w:p>
    <w:p w14:paraId="5F0C581A" w14:textId="77777777" w:rsidR="001F133C" w:rsidRPr="00AF77C3" w:rsidRDefault="001F133C" w:rsidP="007D7C0E">
      <w:pPr>
        <w:kinsoku w:val="0"/>
        <w:overflowPunct w:val="0"/>
        <w:spacing w:line="241" w:lineRule="exact"/>
        <w:ind w:firstLine="519"/>
        <w:rPr>
          <w:sz w:val="22"/>
          <w:szCs w:val="22"/>
        </w:rPr>
      </w:pPr>
      <w:r w:rsidRPr="00AF77C3">
        <w:rPr>
          <w:sz w:val="22"/>
          <w:szCs w:val="22"/>
        </w:rPr>
        <w:t>89281</w:t>
      </w:r>
    </w:p>
    <w:p w14:paraId="779CB3AF" w14:textId="77777777" w:rsidR="001F133C" w:rsidRPr="00AF77C3" w:rsidRDefault="001F133C" w:rsidP="007D7C0E">
      <w:pPr>
        <w:kinsoku w:val="0"/>
        <w:overflowPunct w:val="0"/>
        <w:spacing w:line="241" w:lineRule="exact"/>
        <w:ind w:firstLine="519"/>
        <w:rPr>
          <w:sz w:val="22"/>
          <w:szCs w:val="22"/>
        </w:rPr>
      </w:pPr>
      <w:r w:rsidRPr="00AF77C3">
        <w:rPr>
          <w:sz w:val="22"/>
          <w:szCs w:val="22"/>
        </w:rPr>
        <w:t>89290</w:t>
      </w:r>
    </w:p>
    <w:p w14:paraId="51A64366" w14:textId="77777777" w:rsidR="001F133C" w:rsidRPr="00AF77C3" w:rsidRDefault="001F133C" w:rsidP="007D7C0E">
      <w:pPr>
        <w:kinsoku w:val="0"/>
        <w:overflowPunct w:val="0"/>
        <w:spacing w:line="241" w:lineRule="exact"/>
        <w:ind w:firstLine="519"/>
        <w:rPr>
          <w:sz w:val="22"/>
          <w:szCs w:val="22"/>
        </w:rPr>
      </w:pPr>
      <w:r w:rsidRPr="00AF77C3">
        <w:rPr>
          <w:sz w:val="22"/>
          <w:szCs w:val="22"/>
        </w:rPr>
        <w:t>89291</w:t>
      </w:r>
    </w:p>
    <w:p w14:paraId="72747F96" w14:textId="77777777" w:rsidR="001F133C" w:rsidRPr="00AF77C3" w:rsidRDefault="001F133C" w:rsidP="007D7C0E">
      <w:pPr>
        <w:kinsoku w:val="0"/>
        <w:overflowPunct w:val="0"/>
        <w:spacing w:line="241" w:lineRule="exact"/>
        <w:ind w:firstLine="519"/>
        <w:rPr>
          <w:sz w:val="22"/>
          <w:szCs w:val="22"/>
        </w:rPr>
      </w:pPr>
      <w:r w:rsidRPr="00AF77C3">
        <w:rPr>
          <w:sz w:val="22"/>
          <w:szCs w:val="22"/>
        </w:rPr>
        <w:t>89321</w:t>
      </w:r>
    </w:p>
    <w:p w14:paraId="7A4F8E08" w14:textId="77777777" w:rsidR="001F133C" w:rsidRPr="00AF77C3" w:rsidRDefault="001F133C" w:rsidP="007D7C0E">
      <w:pPr>
        <w:kinsoku w:val="0"/>
        <w:overflowPunct w:val="0"/>
        <w:spacing w:line="241" w:lineRule="exact"/>
        <w:ind w:firstLine="519"/>
        <w:rPr>
          <w:sz w:val="22"/>
          <w:szCs w:val="22"/>
        </w:rPr>
      </w:pPr>
      <w:r w:rsidRPr="00AF77C3">
        <w:rPr>
          <w:sz w:val="22"/>
          <w:szCs w:val="22"/>
        </w:rPr>
        <w:t>89322</w:t>
      </w:r>
    </w:p>
    <w:p w14:paraId="5908C283" w14:textId="77777777" w:rsidR="001F133C" w:rsidRPr="00AF77C3" w:rsidRDefault="001F133C" w:rsidP="007D7C0E">
      <w:pPr>
        <w:kinsoku w:val="0"/>
        <w:overflowPunct w:val="0"/>
        <w:spacing w:line="241" w:lineRule="exact"/>
        <w:ind w:firstLine="519"/>
        <w:rPr>
          <w:sz w:val="22"/>
          <w:szCs w:val="22"/>
        </w:rPr>
      </w:pPr>
      <w:r w:rsidRPr="00AF77C3">
        <w:rPr>
          <w:sz w:val="22"/>
          <w:szCs w:val="22"/>
        </w:rPr>
        <w:t>89325</w:t>
      </w:r>
    </w:p>
    <w:p w14:paraId="401B144D" w14:textId="77777777" w:rsidR="001F133C" w:rsidRPr="00AF77C3" w:rsidRDefault="001F133C" w:rsidP="007D7C0E">
      <w:pPr>
        <w:kinsoku w:val="0"/>
        <w:overflowPunct w:val="0"/>
        <w:spacing w:line="241" w:lineRule="exact"/>
        <w:ind w:firstLine="519"/>
        <w:rPr>
          <w:sz w:val="22"/>
          <w:szCs w:val="22"/>
        </w:rPr>
      </w:pPr>
      <w:r w:rsidRPr="00AF77C3">
        <w:rPr>
          <w:sz w:val="22"/>
          <w:szCs w:val="22"/>
        </w:rPr>
        <w:t>89329</w:t>
      </w:r>
    </w:p>
    <w:p w14:paraId="69E69959" w14:textId="77777777" w:rsidR="001F133C" w:rsidRPr="00AF77C3" w:rsidRDefault="001F133C" w:rsidP="007D7C0E">
      <w:pPr>
        <w:kinsoku w:val="0"/>
        <w:overflowPunct w:val="0"/>
        <w:spacing w:line="241" w:lineRule="exact"/>
        <w:ind w:firstLine="519"/>
        <w:rPr>
          <w:sz w:val="22"/>
          <w:szCs w:val="22"/>
        </w:rPr>
      </w:pPr>
      <w:r w:rsidRPr="00AF77C3">
        <w:rPr>
          <w:sz w:val="22"/>
          <w:szCs w:val="22"/>
        </w:rPr>
        <w:t>89330</w:t>
      </w:r>
    </w:p>
    <w:p w14:paraId="4E95E132" w14:textId="77777777" w:rsidR="001F133C" w:rsidRPr="00AF77C3" w:rsidRDefault="001F133C" w:rsidP="007D7C0E">
      <w:pPr>
        <w:kinsoku w:val="0"/>
        <w:overflowPunct w:val="0"/>
        <w:spacing w:line="241" w:lineRule="exact"/>
        <w:ind w:firstLine="519"/>
        <w:rPr>
          <w:sz w:val="22"/>
          <w:szCs w:val="22"/>
        </w:rPr>
      </w:pPr>
      <w:r w:rsidRPr="00AF77C3">
        <w:rPr>
          <w:sz w:val="22"/>
          <w:szCs w:val="22"/>
        </w:rPr>
        <w:t>89331</w:t>
      </w:r>
    </w:p>
    <w:p w14:paraId="66ED0A49" w14:textId="77777777" w:rsidR="001F133C" w:rsidRPr="00AF77C3" w:rsidRDefault="001F133C" w:rsidP="007D7C0E">
      <w:pPr>
        <w:kinsoku w:val="0"/>
        <w:overflowPunct w:val="0"/>
        <w:spacing w:line="241" w:lineRule="exact"/>
        <w:ind w:firstLine="519"/>
        <w:rPr>
          <w:sz w:val="22"/>
          <w:szCs w:val="22"/>
        </w:rPr>
      </w:pPr>
      <w:r w:rsidRPr="00AF77C3">
        <w:rPr>
          <w:sz w:val="22"/>
          <w:szCs w:val="22"/>
        </w:rPr>
        <w:t>89335</w:t>
      </w:r>
    </w:p>
    <w:p w14:paraId="2EB08B88" w14:textId="77777777" w:rsidR="001F133C" w:rsidRPr="00AF77C3" w:rsidRDefault="001F133C" w:rsidP="007D7C0E">
      <w:pPr>
        <w:kinsoku w:val="0"/>
        <w:overflowPunct w:val="0"/>
        <w:spacing w:line="241" w:lineRule="exact"/>
        <w:ind w:firstLine="519"/>
        <w:rPr>
          <w:sz w:val="22"/>
          <w:szCs w:val="22"/>
        </w:rPr>
      </w:pPr>
      <w:r w:rsidRPr="00AF77C3">
        <w:rPr>
          <w:sz w:val="22"/>
          <w:szCs w:val="22"/>
        </w:rPr>
        <w:t>89342</w:t>
      </w:r>
    </w:p>
    <w:p w14:paraId="45E5A14B" w14:textId="77777777" w:rsidR="001F133C" w:rsidRPr="00AF77C3" w:rsidRDefault="001F133C" w:rsidP="007D7C0E">
      <w:pPr>
        <w:kinsoku w:val="0"/>
        <w:overflowPunct w:val="0"/>
        <w:spacing w:line="241" w:lineRule="exact"/>
        <w:ind w:firstLine="519"/>
        <w:rPr>
          <w:sz w:val="22"/>
          <w:szCs w:val="22"/>
        </w:rPr>
      </w:pPr>
      <w:r w:rsidRPr="00AF77C3">
        <w:rPr>
          <w:sz w:val="22"/>
          <w:szCs w:val="22"/>
        </w:rPr>
        <w:t>89343</w:t>
      </w:r>
    </w:p>
    <w:p w14:paraId="15699FA1" w14:textId="77777777" w:rsidR="001F133C" w:rsidRPr="00AF77C3" w:rsidRDefault="001F133C" w:rsidP="007D7C0E">
      <w:pPr>
        <w:kinsoku w:val="0"/>
        <w:overflowPunct w:val="0"/>
        <w:spacing w:line="241" w:lineRule="exact"/>
        <w:ind w:firstLine="519"/>
        <w:rPr>
          <w:sz w:val="22"/>
          <w:szCs w:val="22"/>
        </w:rPr>
      </w:pPr>
      <w:r w:rsidRPr="00AF77C3">
        <w:rPr>
          <w:sz w:val="22"/>
          <w:szCs w:val="22"/>
        </w:rPr>
        <w:t>89344</w:t>
      </w:r>
    </w:p>
    <w:p w14:paraId="101D8DC0" w14:textId="77777777" w:rsidR="001F133C" w:rsidRPr="00AF77C3" w:rsidRDefault="001F133C" w:rsidP="007D7C0E">
      <w:pPr>
        <w:kinsoku w:val="0"/>
        <w:overflowPunct w:val="0"/>
        <w:spacing w:line="241" w:lineRule="exact"/>
        <w:ind w:firstLine="519"/>
        <w:rPr>
          <w:sz w:val="22"/>
          <w:szCs w:val="22"/>
        </w:rPr>
      </w:pPr>
      <w:r w:rsidRPr="00AF77C3">
        <w:rPr>
          <w:sz w:val="22"/>
          <w:szCs w:val="22"/>
        </w:rPr>
        <w:t>89346</w:t>
      </w:r>
    </w:p>
    <w:p w14:paraId="58D3C34F" w14:textId="77777777" w:rsidR="001F133C" w:rsidRPr="00AF77C3" w:rsidRDefault="001F133C" w:rsidP="007D7C0E">
      <w:pPr>
        <w:kinsoku w:val="0"/>
        <w:overflowPunct w:val="0"/>
        <w:spacing w:line="241" w:lineRule="exact"/>
        <w:ind w:firstLine="519"/>
        <w:rPr>
          <w:sz w:val="22"/>
          <w:szCs w:val="22"/>
        </w:rPr>
      </w:pPr>
      <w:r w:rsidRPr="00AF77C3">
        <w:rPr>
          <w:sz w:val="22"/>
          <w:szCs w:val="22"/>
        </w:rPr>
        <w:t>89352</w:t>
      </w:r>
    </w:p>
    <w:p w14:paraId="4EF88F41" w14:textId="77777777" w:rsidR="001F133C" w:rsidRPr="00AF77C3" w:rsidRDefault="001F133C" w:rsidP="007D7C0E">
      <w:pPr>
        <w:kinsoku w:val="0"/>
        <w:overflowPunct w:val="0"/>
        <w:spacing w:line="241" w:lineRule="exact"/>
        <w:ind w:firstLine="519"/>
        <w:rPr>
          <w:sz w:val="22"/>
          <w:szCs w:val="22"/>
        </w:rPr>
      </w:pPr>
      <w:r w:rsidRPr="00AF77C3">
        <w:rPr>
          <w:sz w:val="22"/>
          <w:szCs w:val="22"/>
        </w:rPr>
        <w:t>89353</w:t>
      </w:r>
    </w:p>
    <w:p w14:paraId="309C9D7C" w14:textId="77777777" w:rsidR="001F133C" w:rsidRPr="00AF77C3" w:rsidRDefault="001F133C" w:rsidP="007D7C0E">
      <w:pPr>
        <w:kinsoku w:val="0"/>
        <w:overflowPunct w:val="0"/>
        <w:spacing w:line="241" w:lineRule="exact"/>
        <w:ind w:firstLine="519"/>
        <w:rPr>
          <w:sz w:val="22"/>
          <w:szCs w:val="22"/>
        </w:rPr>
      </w:pPr>
      <w:r w:rsidRPr="00AF77C3">
        <w:rPr>
          <w:sz w:val="22"/>
          <w:szCs w:val="22"/>
        </w:rPr>
        <w:t>89354</w:t>
      </w:r>
    </w:p>
    <w:p w14:paraId="035274F8" w14:textId="77777777" w:rsidR="001F133C" w:rsidRPr="00AF77C3" w:rsidRDefault="001F133C" w:rsidP="007D7C0E">
      <w:pPr>
        <w:kinsoku w:val="0"/>
        <w:overflowPunct w:val="0"/>
        <w:spacing w:line="241" w:lineRule="exact"/>
        <w:ind w:firstLine="519"/>
        <w:rPr>
          <w:sz w:val="22"/>
          <w:szCs w:val="22"/>
        </w:rPr>
      </w:pPr>
      <w:r w:rsidRPr="00AF77C3">
        <w:rPr>
          <w:sz w:val="22"/>
          <w:szCs w:val="22"/>
        </w:rPr>
        <w:t>89356</w:t>
      </w:r>
    </w:p>
    <w:p w14:paraId="0D5DF62F" w14:textId="77777777" w:rsidR="001F133C" w:rsidRDefault="001F133C" w:rsidP="007D7C0E">
      <w:pPr>
        <w:kinsoku w:val="0"/>
        <w:overflowPunct w:val="0"/>
        <w:spacing w:line="241" w:lineRule="exact"/>
        <w:ind w:firstLine="519"/>
        <w:rPr>
          <w:sz w:val="22"/>
          <w:szCs w:val="22"/>
        </w:rPr>
      </w:pPr>
      <w:r w:rsidRPr="00AF77C3">
        <w:rPr>
          <w:sz w:val="22"/>
          <w:szCs w:val="22"/>
        </w:rPr>
        <w:t>89398</w:t>
      </w:r>
    </w:p>
    <w:p w14:paraId="68BA235E" w14:textId="77777777" w:rsidR="001F133C" w:rsidRPr="00AF77C3" w:rsidRDefault="001F133C" w:rsidP="007D7C0E">
      <w:pPr>
        <w:kinsoku w:val="0"/>
        <w:overflowPunct w:val="0"/>
        <w:spacing w:line="241" w:lineRule="exact"/>
        <w:ind w:firstLine="519"/>
        <w:rPr>
          <w:sz w:val="22"/>
          <w:szCs w:val="22"/>
        </w:rPr>
      </w:pPr>
      <w:r w:rsidRPr="00AF77C3">
        <w:rPr>
          <w:sz w:val="22"/>
          <w:szCs w:val="22"/>
        </w:rPr>
        <w:t>90377</w:t>
      </w:r>
    </w:p>
    <w:p w14:paraId="47EBCA21" w14:textId="77777777" w:rsidR="001F133C" w:rsidRDefault="001F133C" w:rsidP="007D7C0E">
      <w:pPr>
        <w:kinsoku w:val="0"/>
        <w:overflowPunct w:val="0"/>
        <w:spacing w:line="241" w:lineRule="exact"/>
        <w:ind w:firstLine="519"/>
        <w:rPr>
          <w:sz w:val="22"/>
          <w:szCs w:val="22"/>
        </w:rPr>
      </w:pPr>
      <w:r>
        <w:rPr>
          <w:sz w:val="22"/>
          <w:szCs w:val="22"/>
        </w:rPr>
        <w:t>90384</w:t>
      </w:r>
    </w:p>
    <w:p w14:paraId="3BB62CEE" w14:textId="77777777" w:rsidR="001F133C" w:rsidRDefault="001F133C" w:rsidP="007D7C0E">
      <w:pPr>
        <w:kinsoku w:val="0"/>
        <w:overflowPunct w:val="0"/>
        <w:spacing w:line="241" w:lineRule="exact"/>
        <w:ind w:firstLine="519"/>
        <w:rPr>
          <w:sz w:val="22"/>
          <w:szCs w:val="22"/>
        </w:rPr>
      </w:pPr>
      <w:r>
        <w:rPr>
          <w:sz w:val="22"/>
          <w:szCs w:val="22"/>
        </w:rPr>
        <w:t>90385</w:t>
      </w:r>
    </w:p>
    <w:p w14:paraId="56E6713D" w14:textId="77777777" w:rsidR="001F133C" w:rsidRDefault="001F133C" w:rsidP="007D7C0E">
      <w:pPr>
        <w:kinsoku w:val="0"/>
        <w:overflowPunct w:val="0"/>
        <w:spacing w:line="241" w:lineRule="exact"/>
        <w:ind w:firstLine="519"/>
        <w:rPr>
          <w:sz w:val="22"/>
          <w:szCs w:val="22"/>
        </w:rPr>
      </w:pPr>
      <w:r>
        <w:rPr>
          <w:sz w:val="22"/>
          <w:szCs w:val="22"/>
        </w:rPr>
        <w:t>90386</w:t>
      </w:r>
    </w:p>
    <w:p w14:paraId="619315A3" w14:textId="77777777" w:rsidR="001F133C" w:rsidRDefault="001F133C" w:rsidP="007D7C0E">
      <w:pPr>
        <w:kinsoku w:val="0"/>
        <w:overflowPunct w:val="0"/>
        <w:spacing w:line="241" w:lineRule="exact"/>
        <w:ind w:firstLine="519"/>
        <w:rPr>
          <w:sz w:val="22"/>
          <w:szCs w:val="22"/>
        </w:rPr>
      </w:pPr>
      <w:r>
        <w:rPr>
          <w:sz w:val="22"/>
          <w:szCs w:val="22"/>
        </w:rPr>
        <w:t>90461</w:t>
      </w:r>
    </w:p>
    <w:p w14:paraId="62B1FE4E" w14:textId="77777777" w:rsidR="001F133C" w:rsidRPr="00AF77C3" w:rsidRDefault="001F133C" w:rsidP="007D7C0E">
      <w:pPr>
        <w:kinsoku w:val="0"/>
        <w:overflowPunct w:val="0"/>
        <w:spacing w:line="241" w:lineRule="exact"/>
        <w:ind w:firstLine="519"/>
        <w:rPr>
          <w:sz w:val="22"/>
          <w:szCs w:val="22"/>
        </w:rPr>
      </w:pPr>
      <w:r w:rsidRPr="00AF77C3">
        <w:rPr>
          <w:sz w:val="22"/>
          <w:szCs w:val="22"/>
        </w:rPr>
        <w:t>90586</w:t>
      </w:r>
    </w:p>
    <w:p w14:paraId="6175EC59" w14:textId="77777777" w:rsidR="001F133C" w:rsidRDefault="001F133C" w:rsidP="007D7C0E">
      <w:pPr>
        <w:kinsoku w:val="0"/>
        <w:overflowPunct w:val="0"/>
        <w:spacing w:line="241" w:lineRule="exact"/>
        <w:ind w:firstLine="519"/>
        <w:rPr>
          <w:sz w:val="22"/>
          <w:szCs w:val="22"/>
        </w:rPr>
      </w:pPr>
      <w:r w:rsidRPr="00AF77C3">
        <w:rPr>
          <w:sz w:val="22"/>
          <w:szCs w:val="22"/>
        </w:rPr>
        <w:t>90587</w:t>
      </w:r>
    </w:p>
    <w:p w14:paraId="03F8EF66" w14:textId="77777777" w:rsidR="001F133C" w:rsidRDefault="001F133C" w:rsidP="007D7C0E">
      <w:pPr>
        <w:kinsoku w:val="0"/>
        <w:overflowPunct w:val="0"/>
        <w:spacing w:line="241" w:lineRule="exact"/>
        <w:ind w:firstLine="519"/>
        <w:rPr>
          <w:sz w:val="22"/>
          <w:szCs w:val="22"/>
        </w:rPr>
      </w:pPr>
      <w:r>
        <w:rPr>
          <w:sz w:val="22"/>
          <w:szCs w:val="22"/>
        </w:rPr>
        <w:t>90589</w:t>
      </w:r>
    </w:p>
    <w:p w14:paraId="0004C019" w14:textId="77777777" w:rsidR="001F133C" w:rsidRPr="00AF77C3" w:rsidRDefault="001F133C" w:rsidP="007D7C0E">
      <w:pPr>
        <w:kinsoku w:val="0"/>
        <w:overflowPunct w:val="0"/>
        <w:spacing w:line="241" w:lineRule="exact"/>
        <w:ind w:firstLine="519"/>
        <w:rPr>
          <w:sz w:val="22"/>
          <w:szCs w:val="22"/>
        </w:rPr>
      </w:pPr>
      <w:r>
        <w:rPr>
          <w:sz w:val="22"/>
          <w:szCs w:val="22"/>
        </w:rPr>
        <w:t>90611</w:t>
      </w:r>
    </w:p>
    <w:p w14:paraId="514A40B8" w14:textId="77777777" w:rsidR="001F133C" w:rsidRDefault="001F133C" w:rsidP="007D7C0E">
      <w:pPr>
        <w:kinsoku w:val="0"/>
        <w:overflowPunct w:val="0"/>
        <w:spacing w:line="241" w:lineRule="exact"/>
        <w:ind w:firstLine="519"/>
        <w:rPr>
          <w:sz w:val="22"/>
          <w:szCs w:val="22"/>
        </w:rPr>
      </w:pPr>
      <w:r w:rsidRPr="00AF77C3">
        <w:rPr>
          <w:sz w:val="22"/>
          <w:szCs w:val="22"/>
        </w:rPr>
        <w:t>90619</w:t>
      </w:r>
    </w:p>
    <w:p w14:paraId="28A1B12E" w14:textId="77777777" w:rsidR="001F133C" w:rsidRDefault="001F133C" w:rsidP="007D7C0E">
      <w:pPr>
        <w:kinsoku w:val="0"/>
        <w:overflowPunct w:val="0"/>
        <w:spacing w:line="241" w:lineRule="exact"/>
        <w:ind w:firstLine="519"/>
        <w:rPr>
          <w:sz w:val="22"/>
          <w:szCs w:val="22"/>
        </w:rPr>
      </w:pPr>
      <w:r>
        <w:rPr>
          <w:sz w:val="22"/>
          <w:szCs w:val="22"/>
        </w:rPr>
        <w:t>90622</w:t>
      </w:r>
    </w:p>
    <w:p w14:paraId="5E170D59" w14:textId="77777777" w:rsidR="001F133C" w:rsidRPr="00AF77C3" w:rsidRDefault="001F133C" w:rsidP="007D7C0E">
      <w:pPr>
        <w:kinsoku w:val="0"/>
        <w:overflowPunct w:val="0"/>
        <w:spacing w:line="241" w:lineRule="exact"/>
        <w:ind w:firstLine="519"/>
        <w:rPr>
          <w:sz w:val="22"/>
          <w:szCs w:val="22"/>
        </w:rPr>
      </w:pPr>
      <w:r>
        <w:rPr>
          <w:sz w:val="22"/>
          <w:szCs w:val="22"/>
        </w:rPr>
        <w:t>90623</w:t>
      </w:r>
    </w:p>
    <w:p w14:paraId="3567EECB" w14:textId="77777777" w:rsidR="001F133C" w:rsidRDefault="001F133C" w:rsidP="007D7C0E">
      <w:pPr>
        <w:kinsoku w:val="0"/>
        <w:overflowPunct w:val="0"/>
        <w:spacing w:line="241" w:lineRule="exact"/>
        <w:ind w:firstLine="519"/>
        <w:rPr>
          <w:sz w:val="22"/>
          <w:szCs w:val="22"/>
        </w:rPr>
      </w:pPr>
      <w:r>
        <w:rPr>
          <w:sz w:val="22"/>
          <w:szCs w:val="22"/>
        </w:rPr>
        <w:t>90626</w:t>
      </w:r>
    </w:p>
    <w:p w14:paraId="6F40A4F4" w14:textId="77777777" w:rsidR="001F133C" w:rsidRDefault="001F133C" w:rsidP="007D7C0E">
      <w:pPr>
        <w:kinsoku w:val="0"/>
        <w:overflowPunct w:val="0"/>
        <w:spacing w:line="241" w:lineRule="exact"/>
        <w:ind w:firstLine="519"/>
        <w:rPr>
          <w:sz w:val="22"/>
          <w:szCs w:val="22"/>
        </w:rPr>
      </w:pPr>
      <w:r>
        <w:rPr>
          <w:sz w:val="22"/>
          <w:szCs w:val="22"/>
        </w:rPr>
        <w:t>90627</w:t>
      </w:r>
    </w:p>
    <w:p w14:paraId="1E052239" w14:textId="77777777" w:rsidR="001F133C" w:rsidRPr="00AF77C3" w:rsidRDefault="001F133C" w:rsidP="007D7C0E">
      <w:pPr>
        <w:kinsoku w:val="0"/>
        <w:overflowPunct w:val="0"/>
        <w:spacing w:line="241" w:lineRule="exact"/>
        <w:ind w:firstLine="519"/>
        <w:rPr>
          <w:sz w:val="22"/>
          <w:szCs w:val="22"/>
        </w:rPr>
      </w:pPr>
      <w:r w:rsidRPr="00AF77C3">
        <w:rPr>
          <w:sz w:val="22"/>
          <w:szCs w:val="22"/>
        </w:rPr>
        <w:t>90634</w:t>
      </w:r>
    </w:p>
    <w:p w14:paraId="45FEA8AB" w14:textId="77777777" w:rsidR="001F133C" w:rsidRPr="00AF77C3" w:rsidRDefault="001F133C" w:rsidP="007D7C0E">
      <w:pPr>
        <w:kinsoku w:val="0"/>
        <w:overflowPunct w:val="0"/>
        <w:spacing w:line="241" w:lineRule="exact"/>
        <w:ind w:firstLine="519"/>
        <w:rPr>
          <w:sz w:val="22"/>
          <w:szCs w:val="22"/>
        </w:rPr>
      </w:pPr>
      <w:r w:rsidRPr="00AF77C3">
        <w:rPr>
          <w:sz w:val="22"/>
          <w:szCs w:val="22"/>
        </w:rPr>
        <w:t>90644</w:t>
      </w:r>
    </w:p>
    <w:p w14:paraId="5599784B" w14:textId="77777777" w:rsidR="001F133C" w:rsidRPr="00AF77C3" w:rsidRDefault="001F133C" w:rsidP="007D7C0E">
      <w:pPr>
        <w:kinsoku w:val="0"/>
        <w:overflowPunct w:val="0"/>
        <w:spacing w:line="241" w:lineRule="exact"/>
        <w:ind w:firstLine="519"/>
        <w:rPr>
          <w:sz w:val="22"/>
          <w:szCs w:val="22"/>
        </w:rPr>
      </w:pPr>
      <w:r w:rsidRPr="00AF77C3">
        <w:rPr>
          <w:sz w:val="22"/>
          <w:szCs w:val="22"/>
        </w:rPr>
        <w:t>90647</w:t>
      </w:r>
    </w:p>
    <w:p w14:paraId="7BA8BCB8" w14:textId="77777777" w:rsidR="001F133C" w:rsidRPr="00AF77C3" w:rsidRDefault="001F133C" w:rsidP="007D7C0E">
      <w:pPr>
        <w:kinsoku w:val="0"/>
        <w:overflowPunct w:val="0"/>
        <w:spacing w:line="241" w:lineRule="exact"/>
        <w:ind w:firstLine="519"/>
        <w:rPr>
          <w:sz w:val="22"/>
          <w:szCs w:val="22"/>
        </w:rPr>
      </w:pPr>
      <w:r w:rsidRPr="00AF77C3">
        <w:rPr>
          <w:sz w:val="22"/>
          <w:szCs w:val="22"/>
        </w:rPr>
        <w:t>90648</w:t>
      </w:r>
    </w:p>
    <w:p w14:paraId="135CD921" w14:textId="77777777" w:rsidR="001F133C" w:rsidRPr="00AF77C3" w:rsidRDefault="001F133C" w:rsidP="007D7C0E">
      <w:pPr>
        <w:kinsoku w:val="0"/>
        <w:overflowPunct w:val="0"/>
        <w:spacing w:line="241" w:lineRule="exact"/>
        <w:ind w:firstLine="519"/>
        <w:rPr>
          <w:sz w:val="22"/>
          <w:szCs w:val="22"/>
        </w:rPr>
      </w:pPr>
      <w:r w:rsidRPr="00AF77C3">
        <w:rPr>
          <w:sz w:val="22"/>
          <w:szCs w:val="22"/>
        </w:rPr>
        <w:t>90649</w:t>
      </w:r>
    </w:p>
    <w:p w14:paraId="6C028B3F" w14:textId="77777777" w:rsidR="001F133C" w:rsidRPr="00AF77C3" w:rsidRDefault="001F133C" w:rsidP="007D7C0E">
      <w:pPr>
        <w:kinsoku w:val="0"/>
        <w:overflowPunct w:val="0"/>
        <w:spacing w:line="241" w:lineRule="exact"/>
        <w:ind w:firstLine="519"/>
        <w:rPr>
          <w:sz w:val="22"/>
          <w:szCs w:val="22"/>
        </w:rPr>
      </w:pPr>
      <w:r w:rsidRPr="00AF77C3">
        <w:rPr>
          <w:sz w:val="22"/>
          <w:szCs w:val="22"/>
        </w:rPr>
        <w:t>90650</w:t>
      </w:r>
    </w:p>
    <w:p w14:paraId="38A4DBEF" w14:textId="77777777" w:rsidR="001F133C" w:rsidRPr="00AF77C3" w:rsidRDefault="001F133C" w:rsidP="007D7C0E">
      <w:pPr>
        <w:kinsoku w:val="0"/>
        <w:overflowPunct w:val="0"/>
        <w:spacing w:line="241" w:lineRule="exact"/>
        <w:ind w:firstLine="519"/>
        <w:rPr>
          <w:sz w:val="22"/>
          <w:szCs w:val="22"/>
        </w:rPr>
      </w:pPr>
      <w:r w:rsidRPr="00AF77C3">
        <w:rPr>
          <w:sz w:val="22"/>
          <w:szCs w:val="22"/>
        </w:rPr>
        <w:t>90655</w:t>
      </w:r>
    </w:p>
    <w:p w14:paraId="279636F8" w14:textId="77777777" w:rsidR="001F133C" w:rsidRDefault="001F133C" w:rsidP="007D7C0E">
      <w:pPr>
        <w:kinsoku w:val="0"/>
        <w:overflowPunct w:val="0"/>
        <w:spacing w:line="241" w:lineRule="exact"/>
        <w:ind w:firstLine="519"/>
        <w:rPr>
          <w:sz w:val="22"/>
          <w:szCs w:val="22"/>
        </w:rPr>
      </w:pPr>
      <w:r w:rsidRPr="00AF77C3">
        <w:rPr>
          <w:sz w:val="22"/>
          <w:szCs w:val="22"/>
        </w:rPr>
        <w:t>90657</w:t>
      </w:r>
    </w:p>
    <w:p w14:paraId="2949714A" w14:textId="77777777" w:rsidR="001F133C" w:rsidRPr="00AF77C3" w:rsidRDefault="001F133C" w:rsidP="007D7C0E">
      <w:pPr>
        <w:kinsoku w:val="0"/>
        <w:overflowPunct w:val="0"/>
        <w:spacing w:line="241" w:lineRule="exact"/>
        <w:ind w:firstLine="519"/>
        <w:rPr>
          <w:sz w:val="22"/>
          <w:szCs w:val="22"/>
        </w:rPr>
      </w:pPr>
      <w:r w:rsidRPr="00AF77C3">
        <w:rPr>
          <w:sz w:val="22"/>
          <w:szCs w:val="22"/>
        </w:rPr>
        <w:t>90680</w:t>
      </w:r>
    </w:p>
    <w:p w14:paraId="018BE4A0" w14:textId="77777777" w:rsidR="001F133C" w:rsidRDefault="001F133C" w:rsidP="007D7C0E">
      <w:pPr>
        <w:kinsoku w:val="0"/>
        <w:overflowPunct w:val="0"/>
        <w:spacing w:line="241" w:lineRule="exact"/>
        <w:ind w:firstLine="519"/>
        <w:rPr>
          <w:sz w:val="22"/>
          <w:szCs w:val="22"/>
        </w:rPr>
      </w:pPr>
      <w:r w:rsidRPr="00AF77C3">
        <w:rPr>
          <w:sz w:val="22"/>
          <w:szCs w:val="22"/>
        </w:rPr>
        <w:t>90681</w:t>
      </w:r>
    </w:p>
    <w:p w14:paraId="6ECE7F33" w14:textId="77777777" w:rsidR="001F133C" w:rsidRPr="00AF77C3" w:rsidRDefault="001F133C" w:rsidP="007D7C0E">
      <w:pPr>
        <w:kinsoku w:val="0"/>
        <w:overflowPunct w:val="0"/>
        <w:spacing w:line="241" w:lineRule="exact"/>
        <w:ind w:firstLine="519"/>
        <w:rPr>
          <w:sz w:val="22"/>
          <w:szCs w:val="22"/>
        </w:rPr>
      </w:pPr>
      <w:r>
        <w:rPr>
          <w:sz w:val="22"/>
          <w:szCs w:val="22"/>
        </w:rPr>
        <w:t>90683</w:t>
      </w:r>
    </w:p>
    <w:p w14:paraId="02F2C6C3" w14:textId="77777777" w:rsidR="001F133C" w:rsidRPr="00AF77C3" w:rsidRDefault="001F133C" w:rsidP="007D7C0E">
      <w:pPr>
        <w:kinsoku w:val="0"/>
        <w:overflowPunct w:val="0"/>
        <w:spacing w:line="241" w:lineRule="exact"/>
        <w:ind w:firstLine="519"/>
        <w:rPr>
          <w:sz w:val="22"/>
          <w:szCs w:val="22"/>
        </w:rPr>
      </w:pPr>
      <w:r w:rsidRPr="00AF77C3">
        <w:rPr>
          <w:sz w:val="22"/>
          <w:szCs w:val="22"/>
        </w:rPr>
        <w:t>90685</w:t>
      </w:r>
    </w:p>
    <w:p w14:paraId="36BFCFD4" w14:textId="77777777" w:rsidR="001F133C" w:rsidRPr="00AF77C3" w:rsidRDefault="001F133C" w:rsidP="007D7C0E">
      <w:pPr>
        <w:kinsoku w:val="0"/>
        <w:overflowPunct w:val="0"/>
        <w:spacing w:line="241" w:lineRule="exact"/>
        <w:ind w:firstLine="519"/>
        <w:rPr>
          <w:sz w:val="22"/>
          <w:szCs w:val="22"/>
        </w:rPr>
      </w:pPr>
      <w:r w:rsidRPr="00AF77C3">
        <w:rPr>
          <w:sz w:val="22"/>
          <w:szCs w:val="22"/>
        </w:rPr>
        <w:t>90687</w:t>
      </w:r>
    </w:p>
    <w:p w14:paraId="7794B934" w14:textId="77777777" w:rsidR="001F133C" w:rsidRPr="00AF77C3" w:rsidRDefault="001F133C" w:rsidP="007D7C0E">
      <w:pPr>
        <w:kinsoku w:val="0"/>
        <w:overflowPunct w:val="0"/>
        <w:spacing w:line="241" w:lineRule="exact"/>
        <w:ind w:firstLine="519"/>
        <w:rPr>
          <w:sz w:val="22"/>
          <w:szCs w:val="22"/>
        </w:rPr>
      </w:pPr>
      <w:r w:rsidRPr="00AF77C3">
        <w:rPr>
          <w:sz w:val="22"/>
          <w:szCs w:val="22"/>
        </w:rPr>
        <w:t>90689</w:t>
      </w:r>
    </w:p>
    <w:p w14:paraId="1F91F1C9" w14:textId="77777777" w:rsidR="001F133C" w:rsidRPr="00AF77C3" w:rsidRDefault="001F133C" w:rsidP="007D7C0E">
      <w:pPr>
        <w:kinsoku w:val="0"/>
        <w:overflowPunct w:val="0"/>
        <w:spacing w:line="241" w:lineRule="exact"/>
        <w:ind w:firstLine="519"/>
        <w:rPr>
          <w:sz w:val="22"/>
          <w:szCs w:val="22"/>
        </w:rPr>
      </w:pPr>
      <w:r w:rsidRPr="00AF77C3">
        <w:rPr>
          <w:sz w:val="22"/>
          <w:szCs w:val="22"/>
        </w:rPr>
        <w:t>90697</w:t>
      </w:r>
    </w:p>
    <w:p w14:paraId="3CF56318" w14:textId="77777777" w:rsidR="001F133C" w:rsidRPr="00AF77C3" w:rsidRDefault="001F133C" w:rsidP="007D7C0E">
      <w:pPr>
        <w:kinsoku w:val="0"/>
        <w:overflowPunct w:val="0"/>
        <w:spacing w:line="241" w:lineRule="exact"/>
        <w:ind w:firstLine="519"/>
        <w:rPr>
          <w:sz w:val="22"/>
          <w:szCs w:val="22"/>
        </w:rPr>
      </w:pPr>
      <w:r w:rsidRPr="00AF77C3">
        <w:rPr>
          <w:sz w:val="22"/>
          <w:szCs w:val="22"/>
        </w:rPr>
        <w:t>90698</w:t>
      </w:r>
    </w:p>
    <w:p w14:paraId="2CE7569A" w14:textId="77777777" w:rsidR="001F133C" w:rsidRPr="00AF77C3" w:rsidRDefault="001F133C" w:rsidP="007D7C0E">
      <w:pPr>
        <w:kinsoku w:val="0"/>
        <w:overflowPunct w:val="0"/>
        <w:spacing w:line="241" w:lineRule="exact"/>
        <w:ind w:firstLine="519"/>
        <w:rPr>
          <w:sz w:val="22"/>
          <w:szCs w:val="22"/>
        </w:rPr>
      </w:pPr>
      <w:r w:rsidRPr="00AF77C3">
        <w:rPr>
          <w:sz w:val="22"/>
          <w:szCs w:val="22"/>
        </w:rPr>
        <w:t>90700</w:t>
      </w:r>
    </w:p>
    <w:p w14:paraId="41F22557" w14:textId="77777777" w:rsidR="001F133C" w:rsidRPr="00AF77C3" w:rsidRDefault="001F133C" w:rsidP="007D7C0E">
      <w:pPr>
        <w:kinsoku w:val="0"/>
        <w:overflowPunct w:val="0"/>
        <w:spacing w:line="241" w:lineRule="exact"/>
        <w:ind w:firstLine="519"/>
        <w:rPr>
          <w:sz w:val="22"/>
          <w:szCs w:val="22"/>
        </w:rPr>
      </w:pPr>
      <w:r w:rsidRPr="00AF77C3">
        <w:rPr>
          <w:sz w:val="22"/>
          <w:szCs w:val="22"/>
        </w:rPr>
        <w:t>90702</w:t>
      </w:r>
    </w:p>
    <w:p w14:paraId="018F5AD1" w14:textId="77777777" w:rsidR="001F133C" w:rsidRPr="00AF77C3" w:rsidRDefault="001F133C" w:rsidP="007D7C0E">
      <w:pPr>
        <w:kinsoku w:val="0"/>
        <w:overflowPunct w:val="0"/>
        <w:spacing w:line="241" w:lineRule="exact"/>
        <w:ind w:firstLine="519"/>
        <w:rPr>
          <w:sz w:val="22"/>
          <w:szCs w:val="22"/>
        </w:rPr>
      </w:pPr>
      <w:r w:rsidRPr="00AF77C3">
        <w:rPr>
          <w:sz w:val="22"/>
          <w:szCs w:val="22"/>
        </w:rPr>
        <w:t>90723</w:t>
      </w:r>
    </w:p>
    <w:p w14:paraId="739BC017" w14:textId="77777777" w:rsidR="001F133C" w:rsidRPr="00AF77C3" w:rsidRDefault="001F133C" w:rsidP="007D7C0E">
      <w:pPr>
        <w:kinsoku w:val="0"/>
        <w:overflowPunct w:val="0"/>
        <w:spacing w:line="241" w:lineRule="exact"/>
        <w:ind w:firstLine="519"/>
        <w:rPr>
          <w:sz w:val="22"/>
          <w:szCs w:val="22"/>
        </w:rPr>
      </w:pPr>
      <w:r w:rsidRPr="00AF77C3">
        <w:rPr>
          <w:sz w:val="22"/>
          <w:szCs w:val="22"/>
        </w:rPr>
        <w:t>90743</w:t>
      </w:r>
    </w:p>
    <w:p w14:paraId="39252D17" w14:textId="77777777" w:rsidR="001F133C" w:rsidRPr="00AF77C3" w:rsidRDefault="001F133C" w:rsidP="007D7C0E">
      <w:pPr>
        <w:kinsoku w:val="0"/>
        <w:overflowPunct w:val="0"/>
        <w:spacing w:line="241" w:lineRule="exact"/>
        <w:ind w:firstLine="519"/>
        <w:rPr>
          <w:sz w:val="22"/>
          <w:szCs w:val="22"/>
        </w:rPr>
      </w:pPr>
      <w:r w:rsidRPr="00AF77C3">
        <w:rPr>
          <w:sz w:val="22"/>
          <w:szCs w:val="22"/>
        </w:rPr>
        <w:t>90744</w:t>
      </w:r>
    </w:p>
    <w:p w14:paraId="623F9E99" w14:textId="77777777" w:rsidR="001F133C" w:rsidRPr="00AF77C3" w:rsidRDefault="001F133C" w:rsidP="007D7C0E">
      <w:pPr>
        <w:kinsoku w:val="0"/>
        <w:overflowPunct w:val="0"/>
        <w:spacing w:line="241" w:lineRule="exact"/>
        <w:ind w:firstLine="519"/>
        <w:rPr>
          <w:sz w:val="22"/>
          <w:szCs w:val="22"/>
        </w:rPr>
      </w:pPr>
      <w:r w:rsidRPr="00AF77C3">
        <w:rPr>
          <w:sz w:val="22"/>
          <w:szCs w:val="22"/>
        </w:rPr>
        <w:t>90748</w:t>
      </w:r>
    </w:p>
    <w:p w14:paraId="3DB44C38" w14:textId="77777777" w:rsidR="001F133C" w:rsidRDefault="001F133C" w:rsidP="007D7C0E">
      <w:pPr>
        <w:kinsoku w:val="0"/>
        <w:overflowPunct w:val="0"/>
        <w:spacing w:line="241" w:lineRule="exact"/>
        <w:ind w:firstLine="519"/>
        <w:rPr>
          <w:sz w:val="22"/>
          <w:szCs w:val="22"/>
        </w:rPr>
      </w:pPr>
      <w:r>
        <w:rPr>
          <w:sz w:val="22"/>
          <w:szCs w:val="22"/>
        </w:rPr>
        <w:t>90758</w:t>
      </w:r>
    </w:p>
    <w:p w14:paraId="48DCC4C1" w14:textId="77777777" w:rsidR="001F133C" w:rsidRPr="00AF77C3" w:rsidRDefault="001F133C" w:rsidP="007D7C0E">
      <w:pPr>
        <w:kinsoku w:val="0"/>
        <w:overflowPunct w:val="0"/>
        <w:spacing w:line="241" w:lineRule="exact"/>
        <w:ind w:firstLine="519"/>
        <w:rPr>
          <w:sz w:val="22"/>
          <w:szCs w:val="22"/>
        </w:rPr>
      </w:pPr>
      <w:r w:rsidRPr="00AF77C3">
        <w:rPr>
          <w:sz w:val="22"/>
          <w:szCs w:val="22"/>
        </w:rPr>
        <w:t>90845</w:t>
      </w:r>
    </w:p>
    <w:p w14:paraId="5874F3BB" w14:textId="77777777" w:rsidR="001F133C" w:rsidRPr="00AF77C3" w:rsidRDefault="001F133C" w:rsidP="007D7C0E">
      <w:pPr>
        <w:kinsoku w:val="0"/>
        <w:overflowPunct w:val="0"/>
        <w:spacing w:line="241" w:lineRule="exact"/>
        <w:ind w:firstLine="519"/>
        <w:rPr>
          <w:sz w:val="22"/>
          <w:szCs w:val="22"/>
        </w:rPr>
      </w:pPr>
      <w:r w:rsidRPr="00AF77C3">
        <w:rPr>
          <w:sz w:val="22"/>
          <w:szCs w:val="22"/>
        </w:rPr>
        <w:t>90863</w:t>
      </w:r>
    </w:p>
    <w:p w14:paraId="19B7420D" w14:textId="77777777" w:rsidR="001F133C" w:rsidRPr="00AF77C3" w:rsidRDefault="001F133C" w:rsidP="007D7C0E">
      <w:pPr>
        <w:kinsoku w:val="0"/>
        <w:overflowPunct w:val="0"/>
        <w:spacing w:line="241" w:lineRule="exact"/>
        <w:ind w:firstLine="519"/>
        <w:rPr>
          <w:sz w:val="22"/>
          <w:szCs w:val="22"/>
        </w:rPr>
      </w:pPr>
      <w:r w:rsidRPr="00AF77C3">
        <w:rPr>
          <w:sz w:val="22"/>
          <w:szCs w:val="22"/>
        </w:rPr>
        <w:t>90865</w:t>
      </w:r>
    </w:p>
    <w:p w14:paraId="266D9C87" w14:textId="77777777" w:rsidR="001F133C" w:rsidRPr="00AF77C3" w:rsidRDefault="001F133C" w:rsidP="007D7C0E">
      <w:pPr>
        <w:kinsoku w:val="0"/>
        <w:overflowPunct w:val="0"/>
        <w:spacing w:line="241" w:lineRule="exact"/>
        <w:ind w:firstLine="519"/>
        <w:rPr>
          <w:sz w:val="22"/>
          <w:szCs w:val="22"/>
        </w:rPr>
      </w:pPr>
      <w:r w:rsidRPr="00AF77C3">
        <w:rPr>
          <w:sz w:val="22"/>
          <w:szCs w:val="22"/>
        </w:rPr>
        <w:t>90875</w:t>
      </w:r>
    </w:p>
    <w:p w14:paraId="561ABC89" w14:textId="77777777" w:rsidR="001F133C" w:rsidRPr="00AF77C3" w:rsidRDefault="001F133C" w:rsidP="007D7C0E">
      <w:pPr>
        <w:kinsoku w:val="0"/>
        <w:overflowPunct w:val="0"/>
        <w:spacing w:line="241" w:lineRule="exact"/>
        <w:ind w:firstLine="519"/>
        <w:rPr>
          <w:sz w:val="22"/>
          <w:szCs w:val="22"/>
        </w:rPr>
      </w:pPr>
      <w:r w:rsidRPr="00AF77C3">
        <w:rPr>
          <w:sz w:val="22"/>
          <w:szCs w:val="22"/>
        </w:rPr>
        <w:t>90876</w:t>
      </w:r>
    </w:p>
    <w:p w14:paraId="5ABFB746" w14:textId="77777777" w:rsidR="001F133C" w:rsidRPr="00AF77C3" w:rsidRDefault="001F133C" w:rsidP="007D7C0E">
      <w:pPr>
        <w:kinsoku w:val="0"/>
        <w:overflowPunct w:val="0"/>
        <w:spacing w:line="241" w:lineRule="exact"/>
        <w:ind w:firstLine="519"/>
        <w:rPr>
          <w:sz w:val="22"/>
          <w:szCs w:val="22"/>
        </w:rPr>
      </w:pPr>
      <w:r w:rsidRPr="00AF77C3">
        <w:rPr>
          <w:sz w:val="22"/>
          <w:szCs w:val="22"/>
        </w:rPr>
        <w:t>90880</w:t>
      </w:r>
    </w:p>
    <w:p w14:paraId="07E6DAAA" w14:textId="77777777" w:rsidR="001F133C" w:rsidRPr="00AF77C3" w:rsidRDefault="001F133C" w:rsidP="007D7C0E">
      <w:pPr>
        <w:kinsoku w:val="0"/>
        <w:overflowPunct w:val="0"/>
        <w:spacing w:line="241" w:lineRule="exact"/>
        <w:ind w:firstLine="519"/>
        <w:rPr>
          <w:sz w:val="22"/>
          <w:szCs w:val="22"/>
        </w:rPr>
      </w:pPr>
      <w:r w:rsidRPr="00AF77C3">
        <w:rPr>
          <w:sz w:val="22"/>
          <w:szCs w:val="22"/>
        </w:rPr>
        <w:t>90885</w:t>
      </w:r>
    </w:p>
    <w:p w14:paraId="3E5F6441" w14:textId="77777777" w:rsidR="001F133C" w:rsidRPr="00AF77C3" w:rsidRDefault="001F133C" w:rsidP="007D7C0E">
      <w:pPr>
        <w:kinsoku w:val="0"/>
        <w:overflowPunct w:val="0"/>
        <w:spacing w:line="241" w:lineRule="exact"/>
        <w:ind w:firstLine="519"/>
        <w:rPr>
          <w:sz w:val="22"/>
          <w:szCs w:val="22"/>
        </w:rPr>
      </w:pPr>
      <w:r w:rsidRPr="00AF77C3">
        <w:rPr>
          <w:sz w:val="22"/>
          <w:szCs w:val="22"/>
        </w:rPr>
        <w:t>90889</w:t>
      </w:r>
    </w:p>
    <w:p w14:paraId="6C95E9CD" w14:textId="77777777" w:rsidR="001F133C" w:rsidRPr="00AF77C3" w:rsidRDefault="001F133C" w:rsidP="007D7C0E">
      <w:pPr>
        <w:kinsoku w:val="0"/>
        <w:overflowPunct w:val="0"/>
        <w:spacing w:line="241" w:lineRule="exact"/>
        <w:ind w:firstLine="519"/>
        <w:rPr>
          <w:sz w:val="22"/>
          <w:szCs w:val="22"/>
        </w:rPr>
      </w:pPr>
      <w:r w:rsidRPr="00AF77C3">
        <w:rPr>
          <w:sz w:val="22"/>
          <w:szCs w:val="22"/>
        </w:rPr>
        <w:t>90901</w:t>
      </w:r>
    </w:p>
    <w:p w14:paraId="4E3755A8" w14:textId="77777777" w:rsidR="001F133C" w:rsidRPr="00AF77C3" w:rsidRDefault="001F133C" w:rsidP="007D7C0E">
      <w:pPr>
        <w:kinsoku w:val="0"/>
        <w:overflowPunct w:val="0"/>
        <w:spacing w:line="241" w:lineRule="exact"/>
        <w:ind w:firstLine="519"/>
        <w:rPr>
          <w:sz w:val="22"/>
          <w:szCs w:val="22"/>
        </w:rPr>
      </w:pPr>
      <w:r w:rsidRPr="00AF77C3">
        <w:rPr>
          <w:sz w:val="22"/>
          <w:szCs w:val="22"/>
        </w:rPr>
        <w:t>90912</w:t>
      </w:r>
    </w:p>
    <w:p w14:paraId="3BDDF55C" w14:textId="77777777" w:rsidR="001F133C" w:rsidRPr="00AF77C3" w:rsidRDefault="001F133C" w:rsidP="007D7C0E">
      <w:pPr>
        <w:kinsoku w:val="0"/>
        <w:overflowPunct w:val="0"/>
        <w:spacing w:line="241" w:lineRule="exact"/>
        <w:ind w:firstLine="519"/>
        <w:rPr>
          <w:sz w:val="22"/>
          <w:szCs w:val="22"/>
        </w:rPr>
      </w:pPr>
      <w:r w:rsidRPr="00AF77C3">
        <w:rPr>
          <w:sz w:val="22"/>
          <w:szCs w:val="22"/>
        </w:rPr>
        <w:t>90913</w:t>
      </w:r>
    </w:p>
    <w:p w14:paraId="4D1A9068" w14:textId="77777777" w:rsidR="001F133C" w:rsidRPr="00AF77C3" w:rsidRDefault="001F133C" w:rsidP="007D7C0E">
      <w:pPr>
        <w:kinsoku w:val="0"/>
        <w:overflowPunct w:val="0"/>
        <w:spacing w:line="241" w:lineRule="exact"/>
        <w:ind w:firstLine="519"/>
        <w:rPr>
          <w:sz w:val="22"/>
          <w:szCs w:val="22"/>
        </w:rPr>
      </w:pPr>
      <w:r w:rsidRPr="00AF77C3">
        <w:rPr>
          <w:sz w:val="22"/>
          <w:szCs w:val="22"/>
        </w:rPr>
        <w:t>90940</w:t>
      </w:r>
    </w:p>
    <w:p w14:paraId="0F22B249" w14:textId="77777777" w:rsidR="001F133C" w:rsidRPr="00AF77C3" w:rsidRDefault="001F133C" w:rsidP="007D7C0E">
      <w:pPr>
        <w:kinsoku w:val="0"/>
        <w:overflowPunct w:val="0"/>
        <w:spacing w:line="241" w:lineRule="exact"/>
        <w:ind w:firstLine="519"/>
        <w:rPr>
          <w:sz w:val="22"/>
          <w:szCs w:val="22"/>
        </w:rPr>
      </w:pPr>
      <w:r w:rsidRPr="00AF77C3">
        <w:rPr>
          <w:sz w:val="22"/>
          <w:szCs w:val="22"/>
        </w:rPr>
        <w:t>90989</w:t>
      </w:r>
    </w:p>
    <w:p w14:paraId="411E5F74" w14:textId="77777777" w:rsidR="001F133C" w:rsidRPr="00AF77C3" w:rsidRDefault="001F133C" w:rsidP="007D7C0E">
      <w:pPr>
        <w:kinsoku w:val="0"/>
        <w:overflowPunct w:val="0"/>
        <w:spacing w:line="241" w:lineRule="exact"/>
        <w:ind w:firstLine="519"/>
        <w:rPr>
          <w:sz w:val="22"/>
          <w:szCs w:val="22"/>
        </w:rPr>
      </w:pPr>
      <w:r w:rsidRPr="00AF77C3">
        <w:rPr>
          <w:sz w:val="22"/>
          <w:szCs w:val="22"/>
        </w:rPr>
        <w:t>90993</w:t>
      </w:r>
    </w:p>
    <w:p w14:paraId="4540C32D" w14:textId="77777777" w:rsidR="001F133C" w:rsidRPr="00AF77C3" w:rsidRDefault="001F133C" w:rsidP="007D7C0E">
      <w:pPr>
        <w:kinsoku w:val="0"/>
        <w:overflowPunct w:val="0"/>
        <w:spacing w:line="241" w:lineRule="exact"/>
        <w:ind w:firstLine="519"/>
        <w:rPr>
          <w:sz w:val="22"/>
          <w:szCs w:val="22"/>
        </w:rPr>
      </w:pPr>
      <w:r w:rsidRPr="00AF77C3">
        <w:rPr>
          <w:sz w:val="22"/>
          <w:szCs w:val="22"/>
        </w:rPr>
        <w:t>90997</w:t>
      </w:r>
    </w:p>
    <w:p w14:paraId="608C6D9D" w14:textId="77777777" w:rsidR="001F133C" w:rsidRPr="00AF77C3" w:rsidRDefault="001F133C" w:rsidP="007D7C0E">
      <w:pPr>
        <w:kinsoku w:val="0"/>
        <w:overflowPunct w:val="0"/>
        <w:spacing w:line="241" w:lineRule="exact"/>
        <w:ind w:firstLine="519"/>
        <w:rPr>
          <w:sz w:val="22"/>
          <w:szCs w:val="22"/>
        </w:rPr>
      </w:pPr>
      <w:r w:rsidRPr="00AF77C3">
        <w:rPr>
          <w:sz w:val="22"/>
          <w:szCs w:val="22"/>
        </w:rPr>
        <w:t>90999</w:t>
      </w:r>
    </w:p>
    <w:p w14:paraId="0655F8D4" w14:textId="77777777" w:rsidR="001F133C" w:rsidRPr="00AF77C3" w:rsidRDefault="001F133C" w:rsidP="007D7C0E">
      <w:pPr>
        <w:kinsoku w:val="0"/>
        <w:overflowPunct w:val="0"/>
        <w:spacing w:line="241" w:lineRule="exact"/>
        <w:ind w:firstLine="519"/>
        <w:rPr>
          <w:sz w:val="22"/>
          <w:szCs w:val="22"/>
        </w:rPr>
      </w:pPr>
      <w:r w:rsidRPr="00AF77C3">
        <w:rPr>
          <w:sz w:val="22"/>
          <w:szCs w:val="22"/>
        </w:rPr>
        <w:t>91112</w:t>
      </w:r>
    </w:p>
    <w:p w14:paraId="2B3799DC" w14:textId="77777777" w:rsidR="001F133C" w:rsidRPr="00AF77C3" w:rsidRDefault="001F133C" w:rsidP="007D7C0E">
      <w:pPr>
        <w:kinsoku w:val="0"/>
        <w:overflowPunct w:val="0"/>
        <w:spacing w:line="241" w:lineRule="exact"/>
        <w:ind w:firstLine="519"/>
        <w:rPr>
          <w:sz w:val="22"/>
          <w:szCs w:val="22"/>
        </w:rPr>
      </w:pPr>
      <w:r w:rsidRPr="00AF77C3">
        <w:rPr>
          <w:sz w:val="22"/>
          <w:szCs w:val="22"/>
        </w:rPr>
        <w:t>91132</w:t>
      </w:r>
    </w:p>
    <w:p w14:paraId="0F165348" w14:textId="77777777" w:rsidR="001F133C" w:rsidRDefault="001F133C" w:rsidP="007D7C0E">
      <w:pPr>
        <w:kinsoku w:val="0"/>
        <w:overflowPunct w:val="0"/>
        <w:spacing w:line="241" w:lineRule="exact"/>
        <w:ind w:firstLine="519"/>
        <w:rPr>
          <w:sz w:val="22"/>
          <w:szCs w:val="22"/>
        </w:rPr>
      </w:pPr>
      <w:r w:rsidRPr="00AF77C3">
        <w:rPr>
          <w:sz w:val="22"/>
          <w:szCs w:val="22"/>
        </w:rPr>
        <w:t>91133</w:t>
      </w:r>
    </w:p>
    <w:p w14:paraId="6685BA22" w14:textId="77777777" w:rsidR="001F133C" w:rsidRPr="00AF77C3" w:rsidRDefault="001F133C" w:rsidP="007D7C0E">
      <w:pPr>
        <w:kinsoku w:val="0"/>
        <w:overflowPunct w:val="0"/>
        <w:spacing w:line="241" w:lineRule="exact"/>
        <w:ind w:firstLine="519"/>
        <w:rPr>
          <w:sz w:val="22"/>
          <w:szCs w:val="22"/>
        </w:rPr>
      </w:pPr>
      <w:r w:rsidRPr="00AF77C3">
        <w:rPr>
          <w:sz w:val="22"/>
          <w:szCs w:val="22"/>
        </w:rPr>
        <w:t>92314</w:t>
      </w:r>
    </w:p>
    <w:p w14:paraId="3342A768" w14:textId="77777777" w:rsidR="001F133C" w:rsidRPr="00AF77C3" w:rsidRDefault="001F133C" w:rsidP="007D7C0E">
      <w:pPr>
        <w:kinsoku w:val="0"/>
        <w:overflowPunct w:val="0"/>
        <w:spacing w:line="241" w:lineRule="exact"/>
        <w:ind w:firstLine="519"/>
        <w:rPr>
          <w:sz w:val="22"/>
          <w:szCs w:val="22"/>
        </w:rPr>
      </w:pPr>
      <w:r w:rsidRPr="00AF77C3">
        <w:rPr>
          <w:sz w:val="22"/>
          <w:szCs w:val="22"/>
        </w:rPr>
        <w:t>92315</w:t>
      </w:r>
    </w:p>
    <w:p w14:paraId="1F1D20B1" w14:textId="77777777" w:rsidR="001F133C" w:rsidRPr="00AF77C3" w:rsidRDefault="001F133C" w:rsidP="007D7C0E">
      <w:pPr>
        <w:kinsoku w:val="0"/>
        <w:overflowPunct w:val="0"/>
        <w:spacing w:line="241" w:lineRule="exact"/>
        <w:ind w:firstLine="519"/>
        <w:rPr>
          <w:sz w:val="22"/>
          <w:szCs w:val="22"/>
        </w:rPr>
      </w:pPr>
      <w:r w:rsidRPr="00AF77C3">
        <w:rPr>
          <w:sz w:val="22"/>
          <w:szCs w:val="22"/>
        </w:rPr>
        <w:t>92316</w:t>
      </w:r>
    </w:p>
    <w:p w14:paraId="3B7BECF5" w14:textId="77777777" w:rsidR="001F133C" w:rsidRPr="00AF77C3" w:rsidRDefault="001F133C" w:rsidP="007D7C0E">
      <w:pPr>
        <w:kinsoku w:val="0"/>
        <w:overflowPunct w:val="0"/>
        <w:spacing w:line="241" w:lineRule="exact"/>
        <w:ind w:firstLine="519"/>
        <w:rPr>
          <w:sz w:val="22"/>
          <w:szCs w:val="22"/>
        </w:rPr>
      </w:pPr>
      <w:r w:rsidRPr="00AF77C3">
        <w:rPr>
          <w:sz w:val="22"/>
          <w:szCs w:val="22"/>
        </w:rPr>
        <w:t>92317</w:t>
      </w:r>
    </w:p>
    <w:p w14:paraId="1C3E57DC" w14:textId="77777777" w:rsidR="001F133C" w:rsidRPr="00AF77C3" w:rsidRDefault="001F133C" w:rsidP="007D7C0E">
      <w:pPr>
        <w:kinsoku w:val="0"/>
        <w:overflowPunct w:val="0"/>
        <w:spacing w:line="241" w:lineRule="exact"/>
        <w:ind w:firstLine="519"/>
        <w:rPr>
          <w:sz w:val="22"/>
          <w:szCs w:val="22"/>
        </w:rPr>
      </w:pPr>
      <w:r w:rsidRPr="00AF77C3">
        <w:rPr>
          <w:sz w:val="22"/>
          <w:szCs w:val="22"/>
        </w:rPr>
        <w:t>92325</w:t>
      </w:r>
    </w:p>
    <w:p w14:paraId="1EBD5922" w14:textId="77777777" w:rsidR="001F133C" w:rsidRPr="00AF77C3" w:rsidRDefault="001F133C" w:rsidP="007D7C0E">
      <w:pPr>
        <w:kinsoku w:val="0"/>
        <w:overflowPunct w:val="0"/>
        <w:spacing w:line="241" w:lineRule="exact"/>
        <w:ind w:firstLine="519"/>
        <w:rPr>
          <w:sz w:val="22"/>
          <w:szCs w:val="22"/>
        </w:rPr>
      </w:pPr>
      <w:r w:rsidRPr="00AF77C3">
        <w:rPr>
          <w:sz w:val="22"/>
          <w:szCs w:val="22"/>
        </w:rPr>
        <w:t>92352</w:t>
      </w:r>
    </w:p>
    <w:p w14:paraId="61112865" w14:textId="77777777" w:rsidR="001F133C" w:rsidRPr="00AF77C3" w:rsidRDefault="001F133C" w:rsidP="007D7C0E">
      <w:pPr>
        <w:kinsoku w:val="0"/>
        <w:overflowPunct w:val="0"/>
        <w:spacing w:line="241" w:lineRule="exact"/>
        <w:ind w:firstLine="519"/>
        <w:rPr>
          <w:sz w:val="22"/>
          <w:szCs w:val="22"/>
        </w:rPr>
      </w:pPr>
      <w:r w:rsidRPr="00AF77C3">
        <w:rPr>
          <w:sz w:val="22"/>
          <w:szCs w:val="22"/>
        </w:rPr>
        <w:t>92353</w:t>
      </w:r>
    </w:p>
    <w:p w14:paraId="6A4789A0" w14:textId="77777777" w:rsidR="001F133C" w:rsidRPr="00AF77C3" w:rsidRDefault="001F133C" w:rsidP="007D7C0E">
      <w:pPr>
        <w:kinsoku w:val="0"/>
        <w:overflowPunct w:val="0"/>
        <w:spacing w:line="241" w:lineRule="exact"/>
        <w:ind w:firstLine="519"/>
        <w:rPr>
          <w:sz w:val="22"/>
          <w:szCs w:val="22"/>
        </w:rPr>
      </w:pPr>
      <w:r w:rsidRPr="00AF77C3">
        <w:rPr>
          <w:sz w:val="22"/>
          <w:szCs w:val="22"/>
        </w:rPr>
        <w:t>92354</w:t>
      </w:r>
    </w:p>
    <w:p w14:paraId="55779E48" w14:textId="77777777" w:rsidR="001F133C" w:rsidRPr="00AF77C3" w:rsidRDefault="001F133C" w:rsidP="007D7C0E">
      <w:pPr>
        <w:kinsoku w:val="0"/>
        <w:overflowPunct w:val="0"/>
        <w:spacing w:line="241" w:lineRule="exact"/>
        <w:ind w:firstLine="519"/>
        <w:rPr>
          <w:sz w:val="22"/>
          <w:szCs w:val="22"/>
        </w:rPr>
      </w:pPr>
      <w:r w:rsidRPr="00AF77C3">
        <w:rPr>
          <w:sz w:val="22"/>
          <w:szCs w:val="22"/>
        </w:rPr>
        <w:t>92355</w:t>
      </w:r>
    </w:p>
    <w:p w14:paraId="69002438" w14:textId="77777777" w:rsidR="001F133C" w:rsidRPr="00AF77C3" w:rsidRDefault="001F133C" w:rsidP="007D7C0E">
      <w:pPr>
        <w:kinsoku w:val="0"/>
        <w:overflowPunct w:val="0"/>
        <w:spacing w:line="241" w:lineRule="exact"/>
        <w:ind w:firstLine="519"/>
        <w:rPr>
          <w:sz w:val="22"/>
          <w:szCs w:val="22"/>
        </w:rPr>
      </w:pPr>
      <w:r w:rsidRPr="00AF77C3">
        <w:rPr>
          <w:sz w:val="22"/>
          <w:szCs w:val="22"/>
        </w:rPr>
        <w:t>92358</w:t>
      </w:r>
    </w:p>
    <w:p w14:paraId="457A600B" w14:textId="77777777" w:rsidR="001F133C" w:rsidRPr="00AF77C3" w:rsidRDefault="001F133C" w:rsidP="007D7C0E">
      <w:pPr>
        <w:kinsoku w:val="0"/>
        <w:overflowPunct w:val="0"/>
        <w:spacing w:line="241" w:lineRule="exact"/>
        <w:ind w:firstLine="519"/>
        <w:rPr>
          <w:sz w:val="22"/>
          <w:szCs w:val="22"/>
        </w:rPr>
      </w:pPr>
      <w:r w:rsidRPr="00AF77C3">
        <w:rPr>
          <w:sz w:val="22"/>
          <w:szCs w:val="22"/>
        </w:rPr>
        <w:t>92371</w:t>
      </w:r>
    </w:p>
    <w:p w14:paraId="02C36ED3" w14:textId="77777777" w:rsidR="001F133C" w:rsidRPr="00AF77C3" w:rsidRDefault="001F133C" w:rsidP="007D7C0E">
      <w:pPr>
        <w:kinsoku w:val="0"/>
        <w:overflowPunct w:val="0"/>
        <w:spacing w:line="241" w:lineRule="exact"/>
        <w:ind w:firstLine="519"/>
        <w:rPr>
          <w:sz w:val="22"/>
          <w:szCs w:val="22"/>
        </w:rPr>
      </w:pPr>
      <w:r w:rsidRPr="00AF77C3">
        <w:rPr>
          <w:sz w:val="22"/>
          <w:szCs w:val="22"/>
        </w:rPr>
        <w:t>92517</w:t>
      </w:r>
    </w:p>
    <w:p w14:paraId="1E7F4C8D" w14:textId="77777777" w:rsidR="001F133C" w:rsidRPr="00AF77C3" w:rsidRDefault="001F133C" w:rsidP="007D7C0E">
      <w:pPr>
        <w:kinsoku w:val="0"/>
        <w:overflowPunct w:val="0"/>
        <w:spacing w:line="241" w:lineRule="exact"/>
        <w:ind w:firstLine="519"/>
        <w:rPr>
          <w:sz w:val="22"/>
          <w:szCs w:val="22"/>
        </w:rPr>
      </w:pPr>
      <w:r w:rsidRPr="00AF77C3">
        <w:rPr>
          <w:sz w:val="22"/>
          <w:szCs w:val="22"/>
        </w:rPr>
        <w:t>92518</w:t>
      </w:r>
    </w:p>
    <w:p w14:paraId="14A88409" w14:textId="77777777" w:rsidR="001F133C" w:rsidRPr="00AF77C3" w:rsidRDefault="001F133C" w:rsidP="007D7C0E">
      <w:pPr>
        <w:kinsoku w:val="0"/>
        <w:overflowPunct w:val="0"/>
        <w:spacing w:line="241" w:lineRule="exact"/>
        <w:ind w:firstLine="519"/>
        <w:rPr>
          <w:sz w:val="22"/>
          <w:szCs w:val="22"/>
        </w:rPr>
      </w:pPr>
      <w:r w:rsidRPr="00AF77C3">
        <w:rPr>
          <w:sz w:val="22"/>
          <w:szCs w:val="22"/>
        </w:rPr>
        <w:t>92519</w:t>
      </w:r>
    </w:p>
    <w:p w14:paraId="1FDE0A57" w14:textId="77777777" w:rsidR="001F133C" w:rsidRPr="00AF77C3" w:rsidRDefault="001F133C" w:rsidP="007D7C0E">
      <w:pPr>
        <w:kinsoku w:val="0"/>
        <w:overflowPunct w:val="0"/>
        <w:spacing w:line="241" w:lineRule="exact"/>
        <w:ind w:firstLine="519"/>
        <w:rPr>
          <w:sz w:val="22"/>
          <w:szCs w:val="22"/>
        </w:rPr>
      </w:pPr>
      <w:r w:rsidRPr="00AF77C3">
        <w:rPr>
          <w:sz w:val="22"/>
          <w:szCs w:val="22"/>
        </w:rPr>
        <w:t>92531</w:t>
      </w:r>
    </w:p>
    <w:p w14:paraId="243F6082" w14:textId="77777777" w:rsidR="001F133C" w:rsidRPr="00AF77C3" w:rsidRDefault="001F133C" w:rsidP="007D7C0E">
      <w:pPr>
        <w:kinsoku w:val="0"/>
        <w:overflowPunct w:val="0"/>
        <w:spacing w:line="241" w:lineRule="exact"/>
        <w:ind w:firstLine="519"/>
        <w:rPr>
          <w:sz w:val="22"/>
          <w:szCs w:val="22"/>
        </w:rPr>
      </w:pPr>
      <w:r w:rsidRPr="00AF77C3">
        <w:rPr>
          <w:sz w:val="22"/>
          <w:szCs w:val="22"/>
        </w:rPr>
        <w:t>92532</w:t>
      </w:r>
    </w:p>
    <w:p w14:paraId="2E6617D8" w14:textId="77777777" w:rsidR="001F133C" w:rsidRPr="00AF77C3" w:rsidRDefault="001F133C" w:rsidP="007D7C0E">
      <w:pPr>
        <w:kinsoku w:val="0"/>
        <w:overflowPunct w:val="0"/>
        <w:spacing w:line="241" w:lineRule="exact"/>
        <w:ind w:firstLine="519"/>
        <w:rPr>
          <w:sz w:val="22"/>
          <w:szCs w:val="22"/>
        </w:rPr>
      </w:pPr>
      <w:r w:rsidRPr="00AF77C3">
        <w:rPr>
          <w:sz w:val="22"/>
          <w:szCs w:val="22"/>
        </w:rPr>
        <w:t>92533</w:t>
      </w:r>
    </w:p>
    <w:p w14:paraId="1DAD914A" w14:textId="77777777" w:rsidR="001F133C" w:rsidRPr="00AF77C3" w:rsidRDefault="001F133C" w:rsidP="007D7C0E">
      <w:pPr>
        <w:kinsoku w:val="0"/>
        <w:overflowPunct w:val="0"/>
        <w:spacing w:line="241" w:lineRule="exact"/>
        <w:ind w:firstLine="519"/>
        <w:rPr>
          <w:sz w:val="22"/>
          <w:szCs w:val="22"/>
        </w:rPr>
      </w:pPr>
      <w:r w:rsidRPr="00AF77C3">
        <w:rPr>
          <w:sz w:val="22"/>
          <w:szCs w:val="22"/>
        </w:rPr>
        <w:t>92534</w:t>
      </w:r>
    </w:p>
    <w:p w14:paraId="26AB72DD" w14:textId="77777777" w:rsidR="001F133C" w:rsidRPr="00AF77C3" w:rsidRDefault="001F133C" w:rsidP="007D7C0E">
      <w:pPr>
        <w:kinsoku w:val="0"/>
        <w:overflowPunct w:val="0"/>
        <w:spacing w:line="241" w:lineRule="exact"/>
        <w:ind w:firstLine="519"/>
        <w:rPr>
          <w:sz w:val="22"/>
          <w:szCs w:val="22"/>
        </w:rPr>
      </w:pPr>
      <w:r w:rsidRPr="00AF77C3">
        <w:rPr>
          <w:sz w:val="22"/>
          <w:szCs w:val="22"/>
        </w:rPr>
        <w:t>92548</w:t>
      </w:r>
    </w:p>
    <w:p w14:paraId="1A625DDB" w14:textId="77777777" w:rsidR="001F133C" w:rsidRPr="00AF77C3" w:rsidRDefault="001F133C" w:rsidP="007D7C0E">
      <w:pPr>
        <w:kinsoku w:val="0"/>
        <w:overflowPunct w:val="0"/>
        <w:spacing w:line="241" w:lineRule="exact"/>
        <w:ind w:firstLine="519"/>
        <w:rPr>
          <w:sz w:val="22"/>
          <w:szCs w:val="22"/>
        </w:rPr>
      </w:pPr>
      <w:r w:rsidRPr="00AF77C3">
        <w:rPr>
          <w:sz w:val="22"/>
          <w:szCs w:val="22"/>
        </w:rPr>
        <w:t>92549</w:t>
      </w:r>
    </w:p>
    <w:p w14:paraId="4AB75EAB" w14:textId="77777777" w:rsidR="001F133C" w:rsidRPr="00AF77C3" w:rsidRDefault="001F133C" w:rsidP="007D7C0E">
      <w:pPr>
        <w:kinsoku w:val="0"/>
        <w:overflowPunct w:val="0"/>
        <w:spacing w:line="241" w:lineRule="exact"/>
        <w:ind w:firstLine="519"/>
        <w:rPr>
          <w:sz w:val="22"/>
          <w:szCs w:val="22"/>
        </w:rPr>
      </w:pPr>
      <w:r w:rsidRPr="00AF77C3">
        <w:rPr>
          <w:sz w:val="22"/>
          <w:szCs w:val="22"/>
        </w:rPr>
        <w:t>92559</w:t>
      </w:r>
    </w:p>
    <w:p w14:paraId="77B7A43A" w14:textId="77777777" w:rsidR="001F133C" w:rsidRPr="00AF77C3" w:rsidRDefault="001F133C" w:rsidP="007D7C0E">
      <w:pPr>
        <w:kinsoku w:val="0"/>
        <w:overflowPunct w:val="0"/>
        <w:spacing w:line="241" w:lineRule="exact"/>
        <w:ind w:firstLine="519"/>
        <w:rPr>
          <w:sz w:val="22"/>
          <w:szCs w:val="22"/>
        </w:rPr>
      </w:pPr>
      <w:r w:rsidRPr="00AF77C3">
        <w:rPr>
          <w:sz w:val="22"/>
          <w:szCs w:val="22"/>
        </w:rPr>
        <w:t>92560</w:t>
      </w:r>
    </w:p>
    <w:p w14:paraId="5B244AAB" w14:textId="77777777" w:rsidR="001F133C" w:rsidRPr="00AF77C3" w:rsidRDefault="001F133C" w:rsidP="007D7C0E">
      <w:pPr>
        <w:kinsoku w:val="0"/>
        <w:overflowPunct w:val="0"/>
        <w:spacing w:line="241" w:lineRule="exact"/>
        <w:ind w:firstLine="519"/>
        <w:rPr>
          <w:sz w:val="22"/>
          <w:szCs w:val="22"/>
        </w:rPr>
      </w:pPr>
      <w:r w:rsidRPr="00AF77C3">
        <w:rPr>
          <w:sz w:val="22"/>
          <w:szCs w:val="22"/>
        </w:rPr>
        <w:t>92561</w:t>
      </w:r>
    </w:p>
    <w:p w14:paraId="1A5156DE" w14:textId="77777777" w:rsidR="001F133C" w:rsidRPr="00AF77C3" w:rsidRDefault="001F133C" w:rsidP="007D7C0E">
      <w:pPr>
        <w:kinsoku w:val="0"/>
        <w:overflowPunct w:val="0"/>
        <w:spacing w:line="241" w:lineRule="exact"/>
        <w:ind w:firstLine="519"/>
        <w:rPr>
          <w:sz w:val="22"/>
          <w:szCs w:val="22"/>
        </w:rPr>
      </w:pPr>
      <w:r w:rsidRPr="00AF77C3">
        <w:rPr>
          <w:sz w:val="22"/>
          <w:szCs w:val="22"/>
        </w:rPr>
        <w:t>92562</w:t>
      </w:r>
    </w:p>
    <w:p w14:paraId="3D7E46D5" w14:textId="77777777" w:rsidR="001F133C" w:rsidRPr="00AF77C3" w:rsidRDefault="001F133C" w:rsidP="007D7C0E">
      <w:pPr>
        <w:kinsoku w:val="0"/>
        <w:overflowPunct w:val="0"/>
        <w:spacing w:line="241" w:lineRule="exact"/>
        <w:ind w:firstLine="519"/>
        <w:rPr>
          <w:sz w:val="22"/>
          <w:szCs w:val="22"/>
        </w:rPr>
      </w:pPr>
      <w:r w:rsidRPr="00AF77C3">
        <w:rPr>
          <w:sz w:val="22"/>
          <w:szCs w:val="22"/>
        </w:rPr>
        <w:t>92564</w:t>
      </w:r>
    </w:p>
    <w:p w14:paraId="30703E75" w14:textId="77777777" w:rsidR="001F133C" w:rsidRPr="00AF77C3" w:rsidRDefault="001F133C" w:rsidP="007D7C0E">
      <w:pPr>
        <w:kinsoku w:val="0"/>
        <w:overflowPunct w:val="0"/>
        <w:spacing w:line="241" w:lineRule="exact"/>
        <w:ind w:firstLine="519"/>
        <w:rPr>
          <w:sz w:val="22"/>
          <w:szCs w:val="22"/>
        </w:rPr>
      </w:pPr>
      <w:r w:rsidRPr="00AF77C3">
        <w:rPr>
          <w:sz w:val="22"/>
          <w:szCs w:val="22"/>
        </w:rPr>
        <w:t>92597</w:t>
      </w:r>
    </w:p>
    <w:p w14:paraId="5D18E99E" w14:textId="77777777" w:rsidR="001F133C" w:rsidRPr="00AF77C3" w:rsidRDefault="001F133C" w:rsidP="007D7C0E">
      <w:pPr>
        <w:kinsoku w:val="0"/>
        <w:overflowPunct w:val="0"/>
        <w:spacing w:line="241" w:lineRule="exact"/>
        <w:ind w:firstLine="519"/>
        <w:rPr>
          <w:sz w:val="22"/>
          <w:szCs w:val="22"/>
        </w:rPr>
      </w:pPr>
      <w:r w:rsidRPr="00AF77C3">
        <w:rPr>
          <w:sz w:val="22"/>
          <w:szCs w:val="22"/>
        </w:rPr>
        <w:t>92606</w:t>
      </w:r>
    </w:p>
    <w:p w14:paraId="1FC72772" w14:textId="77777777" w:rsidR="001F133C" w:rsidRPr="00AF77C3" w:rsidRDefault="001F133C" w:rsidP="007D7C0E">
      <w:pPr>
        <w:kinsoku w:val="0"/>
        <w:overflowPunct w:val="0"/>
        <w:spacing w:line="241" w:lineRule="exact"/>
        <w:ind w:firstLine="519"/>
        <w:rPr>
          <w:sz w:val="22"/>
          <w:szCs w:val="22"/>
        </w:rPr>
      </w:pPr>
      <w:r w:rsidRPr="00AF77C3">
        <w:rPr>
          <w:sz w:val="22"/>
          <w:szCs w:val="22"/>
        </w:rPr>
        <w:t>92613</w:t>
      </w:r>
    </w:p>
    <w:p w14:paraId="3640FA1C" w14:textId="77777777" w:rsidR="001F133C" w:rsidRPr="00AF77C3" w:rsidRDefault="001F133C" w:rsidP="007D7C0E">
      <w:pPr>
        <w:kinsoku w:val="0"/>
        <w:overflowPunct w:val="0"/>
        <w:spacing w:line="241" w:lineRule="exact"/>
        <w:ind w:firstLine="519"/>
        <w:rPr>
          <w:sz w:val="22"/>
          <w:szCs w:val="22"/>
        </w:rPr>
      </w:pPr>
      <w:r w:rsidRPr="00AF77C3">
        <w:rPr>
          <w:sz w:val="22"/>
          <w:szCs w:val="22"/>
        </w:rPr>
        <w:t>92615</w:t>
      </w:r>
    </w:p>
    <w:p w14:paraId="75C7D8C3" w14:textId="77777777" w:rsidR="001F133C" w:rsidRDefault="001F133C" w:rsidP="007D7C0E">
      <w:pPr>
        <w:kinsoku w:val="0"/>
        <w:overflowPunct w:val="0"/>
        <w:spacing w:line="241" w:lineRule="exact"/>
        <w:ind w:firstLine="519"/>
        <w:rPr>
          <w:sz w:val="22"/>
          <w:szCs w:val="22"/>
        </w:rPr>
      </w:pPr>
      <w:r w:rsidRPr="00AF77C3">
        <w:rPr>
          <w:sz w:val="22"/>
          <w:szCs w:val="22"/>
        </w:rPr>
        <w:t>92617</w:t>
      </w:r>
    </w:p>
    <w:p w14:paraId="0ED3B3D1" w14:textId="77777777" w:rsidR="001F133C" w:rsidRDefault="001F133C" w:rsidP="0002241F">
      <w:pPr>
        <w:kinsoku w:val="0"/>
        <w:overflowPunct w:val="0"/>
        <w:spacing w:line="241" w:lineRule="exact"/>
        <w:ind w:firstLine="519"/>
        <w:rPr>
          <w:sz w:val="22"/>
          <w:szCs w:val="22"/>
        </w:rPr>
      </w:pPr>
      <w:r>
        <w:rPr>
          <w:sz w:val="22"/>
          <w:szCs w:val="22"/>
        </w:rPr>
        <w:t>92622</w:t>
      </w:r>
    </w:p>
    <w:p w14:paraId="6AA61FE1" w14:textId="77777777" w:rsidR="001F133C" w:rsidRPr="00AF77C3" w:rsidRDefault="001F133C" w:rsidP="0002241F">
      <w:pPr>
        <w:kinsoku w:val="0"/>
        <w:overflowPunct w:val="0"/>
        <w:spacing w:line="241" w:lineRule="exact"/>
        <w:ind w:firstLine="519"/>
        <w:rPr>
          <w:sz w:val="22"/>
          <w:szCs w:val="22"/>
        </w:rPr>
      </w:pPr>
      <w:r>
        <w:rPr>
          <w:sz w:val="22"/>
          <w:szCs w:val="22"/>
        </w:rPr>
        <w:t>92623</w:t>
      </w:r>
    </w:p>
    <w:p w14:paraId="0221FB78" w14:textId="77777777" w:rsidR="001F133C" w:rsidRPr="00AF77C3" w:rsidRDefault="001F133C" w:rsidP="007D7C0E">
      <w:pPr>
        <w:kinsoku w:val="0"/>
        <w:overflowPunct w:val="0"/>
        <w:spacing w:line="241" w:lineRule="exact"/>
        <w:ind w:firstLine="519"/>
        <w:rPr>
          <w:sz w:val="22"/>
          <w:szCs w:val="22"/>
        </w:rPr>
      </w:pPr>
      <w:r w:rsidRPr="00AF77C3">
        <w:rPr>
          <w:sz w:val="22"/>
          <w:szCs w:val="22"/>
        </w:rPr>
        <w:t>92630</w:t>
      </w:r>
    </w:p>
    <w:p w14:paraId="6CB8E051" w14:textId="77777777" w:rsidR="001F133C" w:rsidRDefault="001F133C" w:rsidP="007D7C0E">
      <w:pPr>
        <w:kinsoku w:val="0"/>
        <w:overflowPunct w:val="0"/>
        <w:spacing w:line="241" w:lineRule="exact"/>
        <w:ind w:firstLine="519"/>
        <w:rPr>
          <w:sz w:val="22"/>
          <w:szCs w:val="22"/>
        </w:rPr>
      </w:pPr>
      <w:r w:rsidRPr="00AF77C3">
        <w:rPr>
          <w:sz w:val="22"/>
          <w:szCs w:val="22"/>
        </w:rPr>
        <w:t>92633</w:t>
      </w:r>
    </w:p>
    <w:p w14:paraId="0B826656" w14:textId="77777777" w:rsidR="001F133C" w:rsidRDefault="001F133C" w:rsidP="007D7C0E">
      <w:pPr>
        <w:kinsoku w:val="0"/>
        <w:overflowPunct w:val="0"/>
        <w:spacing w:line="241" w:lineRule="exact"/>
        <w:ind w:firstLine="519"/>
        <w:rPr>
          <w:sz w:val="22"/>
          <w:szCs w:val="22"/>
        </w:rPr>
      </w:pPr>
      <w:r>
        <w:rPr>
          <w:sz w:val="22"/>
          <w:szCs w:val="22"/>
        </w:rPr>
        <w:t>93150</w:t>
      </w:r>
    </w:p>
    <w:p w14:paraId="249CB2CE" w14:textId="77777777" w:rsidR="001F133C" w:rsidRDefault="001F133C" w:rsidP="007D7C0E">
      <w:pPr>
        <w:kinsoku w:val="0"/>
        <w:overflowPunct w:val="0"/>
        <w:spacing w:line="241" w:lineRule="exact"/>
        <w:ind w:firstLine="519"/>
        <w:rPr>
          <w:sz w:val="22"/>
          <w:szCs w:val="22"/>
        </w:rPr>
      </w:pPr>
      <w:r>
        <w:rPr>
          <w:sz w:val="22"/>
          <w:szCs w:val="22"/>
        </w:rPr>
        <w:t>93151</w:t>
      </w:r>
    </w:p>
    <w:p w14:paraId="2A846034" w14:textId="77777777" w:rsidR="001F133C" w:rsidRDefault="001F133C" w:rsidP="007D7C0E">
      <w:pPr>
        <w:kinsoku w:val="0"/>
        <w:overflowPunct w:val="0"/>
        <w:spacing w:line="241" w:lineRule="exact"/>
        <w:ind w:firstLine="519"/>
        <w:rPr>
          <w:sz w:val="22"/>
          <w:szCs w:val="22"/>
        </w:rPr>
      </w:pPr>
      <w:r>
        <w:rPr>
          <w:sz w:val="22"/>
          <w:szCs w:val="22"/>
        </w:rPr>
        <w:t>93152</w:t>
      </w:r>
    </w:p>
    <w:p w14:paraId="336B7CCA" w14:textId="77777777" w:rsidR="001F133C" w:rsidRPr="00AF77C3" w:rsidRDefault="001F133C" w:rsidP="007D7C0E">
      <w:pPr>
        <w:kinsoku w:val="0"/>
        <w:overflowPunct w:val="0"/>
        <w:spacing w:line="241" w:lineRule="exact"/>
        <w:ind w:firstLine="519"/>
        <w:rPr>
          <w:sz w:val="22"/>
          <w:szCs w:val="22"/>
        </w:rPr>
      </w:pPr>
      <w:r>
        <w:rPr>
          <w:sz w:val="22"/>
          <w:szCs w:val="22"/>
        </w:rPr>
        <w:t>93153</w:t>
      </w:r>
    </w:p>
    <w:p w14:paraId="3D9F1950" w14:textId="77777777" w:rsidR="001F133C" w:rsidRPr="00AF77C3" w:rsidRDefault="001F133C" w:rsidP="007D7C0E">
      <w:pPr>
        <w:kinsoku w:val="0"/>
        <w:overflowPunct w:val="0"/>
        <w:spacing w:line="241" w:lineRule="exact"/>
        <w:ind w:firstLine="519"/>
        <w:rPr>
          <w:sz w:val="22"/>
          <w:szCs w:val="22"/>
        </w:rPr>
      </w:pPr>
      <w:r w:rsidRPr="00AF77C3">
        <w:rPr>
          <w:sz w:val="22"/>
          <w:szCs w:val="22"/>
        </w:rPr>
        <w:t>93241</w:t>
      </w:r>
    </w:p>
    <w:p w14:paraId="1B9AFA4A" w14:textId="77777777" w:rsidR="001F133C" w:rsidRPr="00AF77C3" w:rsidRDefault="001F133C" w:rsidP="007D7C0E">
      <w:pPr>
        <w:kinsoku w:val="0"/>
        <w:overflowPunct w:val="0"/>
        <w:spacing w:line="241" w:lineRule="exact"/>
        <w:ind w:firstLine="519"/>
        <w:rPr>
          <w:sz w:val="22"/>
          <w:szCs w:val="22"/>
        </w:rPr>
      </w:pPr>
      <w:r w:rsidRPr="00AF77C3">
        <w:rPr>
          <w:sz w:val="22"/>
          <w:szCs w:val="22"/>
        </w:rPr>
        <w:t>93242</w:t>
      </w:r>
    </w:p>
    <w:p w14:paraId="2380B5C3" w14:textId="77777777" w:rsidR="001F133C" w:rsidRPr="00AF77C3" w:rsidRDefault="001F133C" w:rsidP="007D7C0E">
      <w:pPr>
        <w:kinsoku w:val="0"/>
        <w:overflowPunct w:val="0"/>
        <w:spacing w:line="241" w:lineRule="exact"/>
        <w:ind w:firstLine="519"/>
        <w:rPr>
          <w:sz w:val="22"/>
          <w:szCs w:val="22"/>
        </w:rPr>
      </w:pPr>
      <w:r w:rsidRPr="00AF77C3">
        <w:rPr>
          <w:sz w:val="22"/>
          <w:szCs w:val="22"/>
        </w:rPr>
        <w:t>93243</w:t>
      </w:r>
    </w:p>
    <w:p w14:paraId="1BC9BB41" w14:textId="77777777" w:rsidR="001F133C" w:rsidRPr="00AF77C3" w:rsidRDefault="001F133C" w:rsidP="007D7C0E">
      <w:pPr>
        <w:kinsoku w:val="0"/>
        <w:overflowPunct w:val="0"/>
        <w:spacing w:line="241" w:lineRule="exact"/>
        <w:ind w:firstLine="519"/>
        <w:rPr>
          <w:sz w:val="22"/>
          <w:szCs w:val="22"/>
        </w:rPr>
      </w:pPr>
      <w:r w:rsidRPr="00AF77C3">
        <w:rPr>
          <w:sz w:val="22"/>
          <w:szCs w:val="22"/>
        </w:rPr>
        <w:t>93244</w:t>
      </w:r>
    </w:p>
    <w:p w14:paraId="2521760C" w14:textId="77777777" w:rsidR="001F133C" w:rsidRPr="00AF77C3" w:rsidRDefault="001F133C" w:rsidP="007D7C0E">
      <w:pPr>
        <w:kinsoku w:val="0"/>
        <w:overflowPunct w:val="0"/>
        <w:spacing w:line="241" w:lineRule="exact"/>
        <w:ind w:firstLine="519"/>
        <w:rPr>
          <w:sz w:val="22"/>
          <w:szCs w:val="22"/>
        </w:rPr>
      </w:pPr>
      <w:r w:rsidRPr="00AF77C3">
        <w:rPr>
          <w:sz w:val="22"/>
          <w:szCs w:val="22"/>
        </w:rPr>
        <w:t>93245</w:t>
      </w:r>
    </w:p>
    <w:p w14:paraId="0FBA5E23" w14:textId="77777777" w:rsidR="001F133C" w:rsidRPr="00AF77C3" w:rsidRDefault="001F133C" w:rsidP="007D7C0E">
      <w:pPr>
        <w:kinsoku w:val="0"/>
        <w:overflowPunct w:val="0"/>
        <w:spacing w:line="241" w:lineRule="exact"/>
        <w:ind w:firstLine="519"/>
        <w:rPr>
          <w:sz w:val="22"/>
          <w:szCs w:val="22"/>
        </w:rPr>
      </w:pPr>
      <w:r w:rsidRPr="00AF77C3">
        <w:rPr>
          <w:sz w:val="22"/>
          <w:szCs w:val="22"/>
        </w:rPr>
        <w:t>93246</w:t>
      </w:r>
    </w:p>
    <w:p w14:paraId="7BBA2BE5" w14:textId="77777777" w:rsidR="001F133C" w:rsidRPr="00AF77C3" w:rsidRDefault="001F133C" w:rsidP="007D7C0E">
      <w:pPr>
        <w:kinsoku w:val="0"/>
        <w:overflowPunct w:val="0"/>
        <w:spacing w:line="241" w:lineRule="exact"/>
        <w:ind w:firstLine="519"/>
        <w:rPr>
          <w:sz w:val="22"/>
          <w:szCs w:val="22"/>
        </w:rPr>
      </w:pPr>
      <w:r w:rsidRPr="00AF77C3">
        <w:rPr>
          <w:sz w:val="22"/>
          <w:szCs w:val="22"/>
        </w:rPr>
        <w:t>93247</w:t>
      </w:r>
    </w:p>
    <w:p w14:paraId="3032DF76" w14:textId="77777777" w:rsidR="001F133C" w:rsidRPr="00AF77C3" w:rsidRDefault="001F133C" w:rsidP="007D7C0E">
      <w:pPr>
        <w:kinsoku w:val="0"/>
        <w:overflowPunct w:val="0"/>
        <w:spacing w:line="241" w:lineRule="exact"/>
        <w:ind w:firstLine="519"/>
        <w:rPr>
          <w:sz w:val="22"/>
          <w:szCs w:val="22"/>
        </w:rPr>
      </w:pPr>
      <w:r w:rsidRPr="00AF77C3">
        <w:rPr>
          <w:sz w:val="22"/>
          <w:szCs w:val="22"/>
        </w:rPr>
        <w:t>93248</w:t>
      </w:r>
    </w:p>
    <w:p w14:paraId="2AB381AB" w14:textId="77777777" w:rsidR="001F133C" w:rsidRPr="00AF77C3" w:rsidRDefault="001F133C" w:rsidP="007D7C0E">
      <w:pPr>
        <w:kinsoku w:val="0"/>
        <w:overflowPunct w:val="0"/>
        <w:spacing w:line="241" w:lineRule="exact"/>
        <w:ind w:firstLine="519"/>
        <w:rPr>
          <w:sz w:val="22"/>
          <w:szCs w:val="22"/>
        </w:rPr>
      </w:pPr>
      <w:r w:rsidRPr="00AF77C3">
        <w:rPr>
          <w:sz w:val="22"/>
          <w:szCs w:val="22"/>
        </w:rPr>
        <w:t>93264</w:t>
      </w:r>
    </w:p>
    <w:p w14:paraId="438241C1" w14:textId="77777777" w:rsidR="001F133C" w:rsidRDefault="001F133C" w:rsidP="007D7C0E">
      <w:pPr>
        <w:kinsoku w:val="0"/>
        <w:overflowPunct w:val="0"/>
        <w:spacing w:line="241" w:lineRule="exact"/>
        <w:ind w:firstLine="519"/>
        <w:rPr>
          <w:sz w:val="22"/>
          <w:szCs w:val="22"/>
        </w:rPr>
      </w:pPr>
      <w:r>
        <w:rPr>
          <w:sz w:val="22"/>
          <w:szCs w:val="22"/>
        </w:rPr>
        <w:t>93319</w:t>
      </w:r>
    </w:p>
    <w:p w14:paraId="772171A3" w14:textId="77777777" w:rsidR="001F133C" w:rsidRPr="00AF77C3" w:rsidRDefault="001F133C" w:rsidP="007D7C0E">
      <w:pPr>
        <w:kinsoku w:val="0"/>
        <w:overflowPunct w:val="0"/>
        <w:spacing w:line="241" w:lineRule="exact"/>
        <w:ind w:firstLine="519"/>
        <w:rPr>
          <w:sz w:val="22"/>
          <w:szCs w:val="22"/>
        </w:rPr>
      </w:pPr>
      <w:r w:rsidRPr="00AF77C3">
        <w:rPr>
          <w:sz w:val="22"/>
          <w:szCs w:val="22"/>
        </w:rPr>
        <w:t>93356</w:t>
      </w:r>
    </w:p>
    <w:p w14:paraId="591162F7" w14:textId="77777777" w:rsidR="001F133C" w:rsidRPr="00AF77C3" w:rsidRDefault="001F133C" w:rsidP="007D7C0E">
      <w:pPr>
        <w:kinsoku w:val="0"/>
        <w:overflowPunct w:val="0"/>
        <w:spacing w:line="241" w:lineRule="exact"/>
        <w:ind w:firstLine="519"/>
        <w:rPr>
          <w:sz w:val="22"/>
          <w:szCs w:val="22"/>
        </w:rPr>
      </w:pPr>
      <w:r w:rsidRPr="00AF77C3">
        <w:rPr>
          <w:sz w:val="22"/>
          <w:szCs w:val="22"/>
        </w:rPr>
        <w:t>93660</w:t>
      </w:r>
    </w:p>
    <w:p w14:paraId="0B0E752D" w14:textId="77777777" w:rsidR="001F133C" w:rsidRPr="00AF77C3" w:rsidRDefault="001F133C" w:rsidP="007D7C0E">
      <w:pPr>
        <w:kinsoku w:val="0"/>
        <w:overflowPunct w:val="0"/>
        <w:spacing w:line="241" w:lineRule="exact"/>
        <w:ind w:firstLine="519"/>
        <w:rPr>
          <w:sz w:val="22"/>
          <w:szCs w:val="22"/>
        </w:rPr>
      </w:pPr>
      <w:r w:rsidRPr="00AF77C3">
        <w:rPr>
          <w:sz w:val="22"/>
          <w:szCs w:val="22"/>
        </w:rPr>
        <w:t>93668</w:t>
      </w:r>
    </w:p>
    <w:p w14:paraId="44B1F1D9" w14:textId="77777777" w:rsidR="001F133C" w:rsidRPr="00AF77C3" w:rsidRDefault="001F133C" w:rsidP="007D7C0E">
      <w:pPr>
        <w:kinsoku w:val="0"/>
        <w:overflowPunct w:val="0"/>
        <w:spacing w:line="241" w:lineRule="exact"/>
        <w:ind w:firstLine="519"/>
        <w:rPr>
          <w:sz w:val="22"/>
          <w:szCs w:val="22"/>
        </w:rPr>
      </w:pPr>
      <w:r w:rsidRPr="00AF77C3">
        <w:rPr>
          <w:sz w:val="22"/>
          <w:szCs w:val="22"/>
        </w:rPr>
        <w:t>93702</w:t>
      </w:r>
    </w:p>
    <w:p w14:paraId="7997FC01" w14:textId="77777777" w:rsidR="001F133C" w:rsidRPr="00AF77C3" w:rsidRDefault="001F133C" w:rsidP="007D7C0E">
      <w:pPr>
        <w:kinsoku w:val="0"/>
        <w:overflowPunct w:val="0"/>
        <w:spacing w:line="241" w:lineRule="exact"/>
        <w:ind w:firstLine="519"/>
        <w:rPr>
          <w:sz w:val="22"/>
          <w:szCs w:val="22"/>
        </w:rPr>
      </w:pPr>
      <w:r w:rsidRPr="00AF77C3">
        <w:rPr>
          <w:sz w:val="22"/>
          <w:szCs w:val="22"/>
        </w:rPr>
        <w:t>93770</w:t>
      </w:r>
    </w:p>
    <w:p w14:paraId="56AB9AF6" w14:textId="77777777" w:rsidR="001F133C" w:rsidRPr="00AF77C3" w:rsidRDefault="001F133C" w:rsidP="007D7C0E">
      <w:pPr>
        <w:kinsoku w:val="0"/>
        <w:overflowPunct w:val="0"/>
        <w:spacing w:line="241" w:lineRule="exact"/>
        <w:ind w:firstLine="519"/>
        <w:rPr>
          <w:sz w:val="22"/>
          <w:szCs w:val="22"/>
        </w:rPr>
      </w:pPr>
      <w:r w:rsidRPr="00AF77C3">
        <w:rPr>
          <w:sz w:val="22"/>
          <w:szCs w:val="22"/>
        </w:rPr>
        <w:t>93786</w:t>
      </w:r>
    </w:p>
    <w:p w14:paraId="1064BF17" w14:textId="77777777" w:rsidR="001F133C" w:rsidRPr="00AF77C3" w:rsidRDefault="001F133C" w:rsidP="007D7C0E">
      <w:pPr>
        <w:kinsoku w:val="0"/>
        <w:overflowPunct w:val="0"/>
        <w:spacing w:line="241" w:lineRule="exact"/>
        <w:ind w:firstLine="519"/>
        <w:rPr>
          <w:sz w:val="22"/>
          <w:szCs w:val="22"/>
        </w:rPr>
      </w:pPr>
      <w:r w:rsidRPr="00AF77C3">
        <w:rPr>
          <w:sz w:val="22"/>
          <w:szCs w:val="22"/>
        </w:rPr>
        <w:t>93895</w:t>
      </w:r>
    </w:p>
    <w:p w14:paraId="0403822B" w14:textId="77777777" w:rsidR="001F133C" w:rsidRPr="00AF77C3" w:rsidRDefault="001F133C" w:rsidP="007D7C0E">
      <w:pPr>
        <w:kinsoku w:val="0"/>
        <w:overflowPunct w:val="0"/>
        <w:spacing w:line="241" w:lineRule="exact"/>
        <w:ind w:firstLine="519"/>
        <w:rPr>
          <w:sz w:val="22"/>
          <w:szCs w:val="22"/>
        </w:rPr>
      </w:pPr>
      <w:r w:rsidRPr="00AF77C3">
        <w:rPr>
          <w:sz w:val="22"/>
          <w:szCs w:val="22"/>
        </w:rPr>
        <w:t>93985</w:t>
      </w:r>
    </w:p>
    <w:p w14:paraId="15A55090" w14:textId="77777777" w:rsidR="001F133C" w:rsidRPr="00AF77C3" w:rsidRDefault="001F133C" w:rsidP="007D7C0E">
      <w:pPr>
        <w:kinsoku w:val="0"/>
        <w:overflowPunct w:val="0"/>
        <w:spacing w:line="241" w:lineRule="exact"/>
        <w:ind w:firstLine="519"/>
        <w:rPr>
          <w:sz w:val="22"/>
          <w:szCs w:val="22"/>
        </w:rPr>
      </w:pPr>
      <w:r w:rsidRPr="00AF77C3">
        <w:rPr>
          <w:sz w:val="22"/>
          <w:szCs w:val="22"/>
        </w:rPr>
        <w:t>93986</w:t>
      </w:r>
    </w:p>
    <w:p w14:paraId="02106CD9" w14:textId="77777777" w:rsidR="001F133C" w:rsidRPr="00AF77C3" w:rsidRDefault="001F133C" w:rsidP="007D7C0E">
      <w:pPr>
        <w:kinsoku w:val="0"/>
        <w:overflowPunct w:val="0"/>
        <w:spacing w:line="241" w:lineRule="exact"/>
        <w:ind w:firstLine="519"/>
        <w:rPr>
          <w:sz w:val="22"/>
          <w:szCs w:val="22"/>
        </w:rPr>
      </w:pPr>
      <w:r w:rsidRPr="00AF77C3">
        <w:rPr>
          <w:sz w:val="22"/>
          <w:szCs w:val="22"/>
        </w:rPr>
        <w:t>94005</w:t>
      </w:r>
    </w:p>
    <w:p w14:paraId="4B2C6DB7" w14:textId="77777777" w:rsidR="001F133C" w:rsidRPr="00AF77C3" w:rsidRDefault="001F133C" w:rsidP="007D7C0E">
      <w:pPr>
        <w:kinsoku w:val="0"/>
        <w:overflowPunct w:val="0"/>
        <w:spacing w:line="241" w:lineRule="exact"/>
        <w:ind w:firstLine="519"/>
        <w:rPr>
          <w:sz w:val="22"/>
          <w:szCs w:val="22"/>
        </w:rPr>
      </w:pPr>
      <w:r w:rsidRPr="00AF77C3">
        <w:rPr>
          <w:sz w:val="22"/>
          <w:szCs w:val="22"/>
        </w:rPr>
        <w:t>94015</w:t>
      </w:r>
    </w:p>
    <w:p w14:paraId="0279D7C2" w14:textId="77777777" w:rsidR="001F133C" w:rsidRPr="00AF77C3" w:rsidRDefault="001F133C" w:rsidP="007D7C0E">
      <w:pPr>
        <w:kinsoku w:val="0"/>
        <w:overflowPunct w:val="0"/>
        <w:spacing w:line="241" w:lineRule="exact"/>
        <w:ind w:firstLine="519"/>
        <w:rPr>
          <w:sz w:val="22"/>
          <w:szCs w:val="22"/>
        </w:rPr>
      </w:pPr>
      <w:r w:rsidRPr="00AF77C3">
        <w:rPr>
          <w:sz w:val="22"/>
          <w:szCs w:val="22"/>
        </w:rPr>
        <w:t>94619</w:t>
      </w:r>
    </w:p>
    <w:p w14:paraId="1756E287" w14:textId="77777777" w:rsidR="001F133C" w:rsidRDefault="001F133C" w:rsidP="007D7C0E">
      <w:pPr>
        <w:kinsoku w:val="0"/>
        <w:overflowPunct w:val="0"/>
        <w:spacing w:line="241" w:lineRule="exact"/>
        <w:ind w:firstLine="519"/>
        <w:rPr>
          <w:sz w:val="22"/>
          <w:szCs w:val="22"/>
        </w:rPr>
      </w:pPr>
      <w:r>
        <w:rPr>
          <w:sz w:val="22"/>
          <w:szCs w:val="22"/>
        </w:rPr>
        <w:t>94625</w:t>
      </w:r>
    </w:p>
    <w:p w14:paraId="7B3D1F98" w14:textId="77777777" w:rsidR="001F133C" w:rsidRDefault="001F133C" w:rsidP="007D7C0E">
      <w:pPr>
        <w:kinsoku w:val="0"/>
        <w:overflowPunct w:val="0"/>
        <w:spacing w:line="241" w:lineRule="exact"/>
        <w:ind w:firstLine="519"/>
        <w:rPr>
          <w:sz w:val="22"/>
          <w:szCs w:val="22"/>
        </w:rPr>
      </w:pPr>
      <w:r>
        <w:rPr>
          <w:sz w:val="22"/>
          <w:szCs w:val="22"/>
        </w:rPr>
        <w:t>94626</w:t>
      </w:r>
    </w:p>
    <w:p w14:paraId="72F21728" w14:textId="77777777" w:rsidR="001F133C" w:rsidRPr="00AF77C3" w:rsidRDefault="001F133C" w:rsidP="007D7C0E">
      <w:pPr>
        <w:kinsoku w:val="0"/>
        <w:overflowPunct w:val="0"/>
        <w:spacing w:line="241" w:lineRule="exact"/>
        <w:ind w:firstLine="519"/>
        <w:rPr>
          <w:sz w:val="22"/>
          <w:szCs w:val="22"/>
        </w:rPr>
      </w:pPr>
      <w:r w:rsidRPr="00AF77C3">
        <w:rPr>
          <w:sz w:val="22"/>
          <w:szCs w:val="22"/>
        </w:rPr>
        <w:t>94644</w:t>
      </w:r>
    </w:p>
    <w:p w14:paraId="4C6F4CFF" w14:textId="77777777" w:rsidR="001F133C" w:rsidRPr="00AF77C3" w:rsidRDefault="001F133C" w:rsidP="007D7C0E">
      <w:pPr>
        <w:kinsoku w:val="0"/>
        <w:overflowPunct w:val="0"/>
        <w:spacing w:line="241" w:lineRule="exact"/>
        <w:ind w:firstLine="519"/>
        <w:rPr>
          <w:sz w:val="22"/>
          <w:szCs w:val="22"/>
        </w:rPr>
      </w:pPr>
      <w:r w:rsidRPr="00AF77C3">
        <w:rPr>
          <w:sz w:val="22"/>
          <w:szCs w:val="22"/>
        </w:rPr>
        <w:t>94645</w:t>
      </w:r>
    </w:p>
    <w:p w14:paraId="64E9A907" w14:textId="77777777" w:rsidR="001F133C" w:rsidRPr="00AF77C3" w:rsidRDefault="001F133C" w:rsidP="007D7C0E">
      <w:pPr>
        <w:kinsoku w:val="0"/>
        <w:overflowPunct w:val="0"/>
        <w:spacing w:line="241" w:lineRule="exact"/>
        <w:ind w:firstLine="519"/>
        <w:rPr>
          <w:sz w:val="22"/>
          <w:szCs w:val="22"/>
        </w:rPr>
      </w:pPr>
      <w:r w:rsidRPr="00AF77C3">
        <w:rPr>
          <w:sz w:val="22"/>
          <w:szCs w:val="22"/>
        </w:rPr>
        <w:t>95012</w:t>
      </w:r>
    </w:p>
    <w:p w14:paraId="73065BF0" w14:textId="77777777" w:rsidR="001F133C" w:rsidRPr="00AF77C3" w:rsidRDefault="001F133C" w:rsidP="007D7C0E">
      <w:pPr>
        <w:kinsoku w:val="0"/>
        <w:overflowPunct w:val="0"/>
        <w:spacing w:line="241" w:lineRule="exact"/>
        <w:ind w:firstLine="519"/>
        <w:rPr>
          <w:sz w:val="22"/>
          <w:szCs w:val="22"/>
        </w:rPr>
      </w:pPr>
      <w:r w:rsidRPr="00AF77C3">
        <w:rPr>
          <w:sz w:val="22"/>
          <w:szCs w:val="22"/>
        </w:rPr>
        <w:t>95052</w:t>
      </w:r>
    </w:p>
    <w:p w14:paraId="560203B1" w14:textId="77777777" w:rsidR="001F133C" w:rsidRPr="00AF77C3" w:rsidRDefault="001F133C" w:rsidP="007D7C0E">
      <w:pPr>
        <w:kinsoku w:val="0"/>
        <w:overflowPunct w:val="0"/>
        <w:spacing w:line="241" w:lineRule="exact"/>
        <w:ind w:firstLine="519"/>
        <w:rPr>
          <w:sz w:val="22"/>
          <w:szCs w:val="22"/>
        </w:rPr>
      </w:pPr>
      <w:r w:rsidRPr="00AF77C3">
        <w:rPr>
          <w:sz w:val="22"/>
          <w:szCs w:val="22"/>
        </w:rPr>
        <w:t>95120</w:t>
      </w:r>
    </w:p>
    <w:p w14:paraId="265480BC" w14:textId="77777777" w:rsidR="001F133C" w:rsidRPr="00AF77C3" w:rsidRDefault="001F133C" w:rsidP="007D7C0E">
      <w:pPr>
        <w:kinsoku w:val="0"/>
        <w:overflowPunct w:val="0"/>
        <w:spacing w:line="241" w:lineRule="exact"/>
        <w:ind w:firstLine="519"/>
        <w:rPr>
          <w:sz w:val="22"/>
          <w:szCs w:val="22"/>
        </w:rPr>
      </w:pPr>
      <w:r w:rsidRPr="00AF77C3">
        <w:rPr>
          <w:sz w:val="22"/>
          <w:szCs w:val="22"/>
        </w:rPr>
        <w:t>95125</w:t>
      </w:r>
    </w:p>
    <w:p w14:paraId="12DB6133" w14:textId="77777777" w:rsidR="001F133C" w:rsidRPr="00AF77C3" w:rsidRDefault="001F133C" w:rsidP="007D7C0E">
      <w:pPr>
        <w:kinsoku w:val="0"/>
        <w:overflowPunct w:val="0"/>
        <w:spacing w:line="241" w:lineRule="exact"/>
        <w:ind w:firstLine="519"/>
        <w:rPr>
          <w:sz w:val="22"/>
          <w:szCs w:val="22"/>
        </w:rPr>
      </w:pPr>
      <w:r w:rsidRPr="00AF77C3">
        <w:rPr>
          <w:sz w:val="22"/>
          <w:szCs w:val="22"/>
        </w:rPr>
        <w:t>95130</w:t>
      </w:r>
    </w:p>
    <w:p w14:paraId="052C9E26" w14:textId="77777777" w:rsidR="001F133C" w:rsidRPr="00AF77C3" w:rsidRDefault="001F133C" w:rsidP="007D7C0E">
      <w:pPr>
        <w:kinsoku w:val="0"/>
        <w:overflowPunct w:val="0"/>
        <w:spacing w:line="241" w:lineRule="exact"/>
        <w:ind w:firstLine="519"/>
        <w:rPr>
          <w:sz w:val="22"/>
          <w:szCs w:val="22"/>
        </w:rPr>
      </w:pPr>
      <w:r w:rsidRPr="00AF77C3">
        <w:rPr>
          <w:sz w:val="22"/>
          <w:szCs w:val="22"/>
        </w:rPr>
        <w:t>95131</w:t>
      </w:r>
    </w:p>
    <w:p w14:paraId="1BBBC943" w14:textId="77777777" w:rsidR="001F133C" w:rsidRPr="00AF77C3" w:rsidRDefault="001F133C" w:rsidP="007D7C0E">
      <w:pPr>
        <w:kinsoku w:val="0"/>
        <w:overflowPunct w:val="0"/>
        <w:spacing w:line="241" w:lineRule="exact"/>
        <w:ind w:firstLine="519"/>
        <w:rPr>
          <w:sz w:val="22"/>
          <w:szCs w:val="22"/>
        </w:rPr>
      </w:pPr>
      <w:r w:rsidRPr="00AF77C3">
        <w:rPr>
          <w:sz w:val="22"/>
          <w:szCs w:val="22"/>
        </w:rPr>
        <w:t>95132</w:t>
      </w:r>
    </w:p>
    <w:p w14:paraId="0E24BE53" w14:textId="77777777" w:rsidR="001F133C" w:rsidRPr="00AF77C3" w:rsidRDefault="001F133C" w:rsidP="007D7C0E">
      <w:pPr>
        <w:kinsoku w:val="0"/>
        <w:overflowPunct w:val="0"/>
        <w:spacing w:line="241" w:lineRule="exact"/>
        <w:ind w:firstLine="519"/>
        <w:rPr>
          <w:sz w:val="22"/>
          <w:szCs w:val="22"/>
        </w:rPr>
      </w:pPr>
      <w:r w:rsidRPr="00AF77C3">
        <w:rPr>
          <w:sz w:val="22"/>
          <w:szCs w:val="22"/>
        </w:rPr>
        <w:t>95133</w:t>
      </w:r>
    </w:p>
    <w:p w14:paraId="32A6255C" w14:textId="77777777" w:rsidR="001F133C" w:rsidRPr="00AF77C3" w:rsidRDefault="001F133C" w:rsidP="007D7C0E">
      <w:pPr>
        <w:kinsoku w:val="0"/>
        <w:overflowPunct w:val="0"/>
        <w:spacing w:line="241" w:lineRule="exact"/>
        <w:ind w:firstLine="519"/>
        <w:rPr>
          <w:sz w:val="22"/>
          <w:szCs w:val="22"/>
        </w:rPr>
      </w:pPr>
      <w:r w:rsidRPr="00AF77C3">
        <w:rPr>
          <w:sz w:val="22"/>
          <w:szCs w:val="22"/>
        </w:rPr>
        <w:t>95134</w:t>
      </w:r>
    </w:p>
    <w:p w14:paraId="2AF3FE89" w14:textId="77777777" w:rsidR="001F133C" w:rsidRPr="00AF77C3" w:rsidRDefault="001F133C" w:rsidP="007D7C0E">
      <w:pPr>
        <w:kinsoku w:val="0"/>
        <w:overflowPunct w:val="0"/>
        <w:spacing w:line="241" w:lineRule="exact"/>
        <w:ind w:firstLine="519"/>
        <w:rPr>
          <w:sz w:val="22"/>
          <w:szCs w:val="22"/>
        </w:rPr>
      </w:pPr>
      <w:r w:rsidRPr="00AF77C3">
        <w:rPr>
          <w:sz w:val="22"/>
          <w:szCs w:val="22"/>
        </w:rPr>
        <w:t>95700</w:t>
      </w:r>
    </w:p>
    <w:p w14:paraId="6D788584" w14:textId="77777777" w:rsidR="001F133C" w:rsidRDefault="001F133C" w:rsidP="007D7C0E">
      <w:pPr>
        <w:kinsoku w:val="0"/>
        <w:overflowPunct w:val="0"/>
        <w:spacing w:line="241" w:lineRule="exact"/>
        <w:ind w:firstLine="519"/>
        <w:rPr>
          <w:sz w:val="22"/>
          <w:szCs w:val="22"/>
        </w:rPr>
      </w:pPr>
      <w:r w:rsidRPr="00AF77C3">
        <w:rPr>
          <w:sz w:val="22"/>
          <w:szCs w:val="22"/>
        </w:rPr>
        <w:t>95824</w:t>
      </w:r>
    </w:p>
    <w:p w14:paraId="43A6F830" w14:textId="77777777" w:rsidR="001F133C" w:rsidRPr="00AF77C3" w:rsidRDefault="001F133C" w:rsidP="007D7C0E">
      <w:pPr>
        <w:kinsoku w:val="0"/>
        <w:overflowPunct w:val="0"/>
        <w:spacing w:line="241" w:lineRule="exact"/>
        <w:ind w:firstLine="519"/>
        <w:rPr>
          <w:sz w:val="22"/>
          <w:szCs w:val="22"/>
        </w:rPr>
      </w:pPr>
      <w:r>
        <w:rPr>
          <w:sz w:val="22"/>
          <w:szCs w:val="22"/>
        </w:rPr>
        <w:t>95919</w:t>
      </w:r>
    </w:p>
    <w:p w14:paraId="778C1E2E" w14:textId="77777777" w:rsidR="001F133C" w:rsidRPr="00AF77C3" w:rsidRDefault="001F133C" w:rsidP="007D7C0E">
      <w:pPr>
        <w:kinsoku w:val="0"/>
        <w:overflowPunct w:val="0"/>
        <w:spacing w:line="241" w:lineRule="exact"/>
        <w:ind w:firstLine="519"/>
        <w:rPr>
          <w:sz w:val="22"/>
          <w:szCs w:val="22"/>
        </w:rPr>
      </w:pPr>
      <w:r w:rsidRPr="00AF77C3">
        <w:rPr>
          <w:sz w:val="22"/>
          <w:szCs w:val="22"/>
        </w:rPr>
        <w:t>95965</w:t>
      </w:r>
    </w:p>
    <w:p w14:paraId="556EB542" w14:textId="77777777" w:rsidR="001F133C" w:rsidRPr="00AF77C3" w:rsidRDefault="001F133C" w:rsidP="007D7C0E">
      <w:pPr>
        <w:kinsoku w:val="0"/>
        <w:overflowPunct w:val="0"/>
        <w:spacing w:line="241" w:lineRule="exact"/>
        <w:ind w:firstLine="519"/>
        <w:rPr>
          <w:sz w:val="22"/>
          <w:szCs w:val="22"/>
        </w:rPr>
      </w:pPr>
      <w:r w:rsidRPr="00AF77C3">
        <w:rPr>
          <w:sz w:val="22"/>
          <w:szCs w:val="22"/>
        </w:rPr>
        <w:t>95966</w:t>
      </w:r>
    </w:p>
    <w:p w14:paraId="132C8A35" w14:textId="77777777" w:rsidR="001F133C" w:rsidRPr="00AF77C3" w:rsidRDefault="001F133C" w:rsidP="007D7C0E">
      <w:pPr>
        <w:kinsoku w:val="0"/>
        <w:overflowPunct w:val="0"/>
        <w:spacing w:line="241" w:lineRule="exact"/>
        <w:ind w:firstLine="519"/>
        <w:rPr>
          <w:sz w:val="22"/>
          <w:szCs w:val="22"/>
        </w:rPr>
      </w:pPr>
      <w:r w:rsidRPr="00AF77C3">
        <w:rPr>
          <w:sz w:val="22"/>
          <w:szCs w:val="22"/>
        </w:rPr>
        <w:t>95967</w:t>
      </w:r>
    </w:p>
    <w:p w14:paraId="2EBED5F1" w14:textId="77777777" w:rsidR="001F133C" w:rsidRPr="00AF77C3" w:rsidRDefault="001F133C" w:rsidP="007D7C0E">
      <w:pPr>
        <w:kinsoku w:val="0"/>
        <w:overflowPunct w:val="0"/>
        <w:spacing w:line="241" w:lineRule="exact"/>
        <w:ind w:firstLine="519"/>
        <w:rPr>
          <w:sz w:val="22"/>
          <w:szCs w:val="22"/>
        </w:rPr>
      </w:pPr>
      <w:r w:rsidRPr="00AF77C3">
        <w:rPr>
          <w:sz w:val="22"/>
          <w:szCs w:val="22"/>
        </w:rPr>
        <w:t>95992</w:t>
      </w:r>
    </w:p>
    <w:p w14:paraId="6A224B5A" w14:textId="77777777" w:rsidR="001F133C" w:rsidRPr="00AF77C3" w:rsidRDefault="001F133C" w:rsidP="007D7C0E">
      <w:pPr>
        <w:kinsoku w:val="0"/>
        <w:overflowPunct w:val="0"/>
        <w:spacing w:line="241" w:lineRule="exact"/>
        <w:ind w:firstLine="519"/>
        <w:rPr>
          <w:sz w:val="22"/>
          <w:szCs w:val="22"/>
        </w:rPr>
      </w:pPr>
      <w:r w:rsidRPr="00AF77C3">
        <w:rPr>
          <w:sz w:val="22"/>
          <w:szCs w:val="22"/>
        </w:rPr>
        <w:t>96000</w:t>
      </w:r>
    </w:p>
    <w:p w14:paraId="40B19C81" w14:textId="77777777" w:rsidR="001F133C" w:rsidRPr="00AF77C3" w:rsidRDefault="001F133C" w:rsidP="007D7C0E">
      <w:pPr>
        <w:kinsoku w:val="0"/>
        <w:overflowPunct w:val="0"/>
        <w:spacing w:line="241" w:lineRule="exact"/>
        <w:ind w:firstLine="519"/>
        <w:rPr>
          <w:sz w:val="22"/>
          <w:szCs w:val="22"/>
        </w:rPr>
      </w:pPr>
      <w:r w:rsidRPr="00AF77C3">
        <w:rPr>
          <w:sz w:val="22"/>
          <w:szCs w:val="22"/>
        </w:rPr>
        <w:t>96004</w:t>
      </w:r>
    </w:p>
    <w:p w14:paraId="78CDCE69" w14:textId="77777777" w:rsidR="001F133C" w:rsidRPr="00AF77C3" w:rsidRDefault="001F133C" w:rsidP="007D7C0E">
      <w:pPr>
        <w:kinsoku w:val="0"/>
        <w:overflowPunct w:val="0"/>
        <w:spacing w:line="241" w:lineRule="exact"/>
        <w:ind w:firstLine="519"/>
        <w:rPr>
          <w:sz w:val="22"/>
          <w:szCs w:val="22"/>
        </w:rPr>
      </w:pPr>
      <w:r w:rsidRPr="00AF77C3">
        <w:rPr>
          <w:sz w:val="22"/>
          <w:szCs w:val="22"/>
        </w:rPr>
        <w:t>96040</w:t>
      </w:r>
    </w:p>
    <w:p w14:paraId="0A749247" w14:textId="77777777" w:rsidR="001F133C" w:rsidRPr="00AF77C3" w:rsidRDefault="001F133C" w:rsidP="007D7C0E">
      <w:pPr>
        <w:kinsoku w:val="0"/>
        <w:overflowPunct w:val="0"/>
        <w:spacing w:line="241" w:lineRule="exact"/>
        <w:ind w:firstLine="519"/>
        <w:rPr>
          <w:sz w:val="22"/>
          <w:szCs w:val="22"/>
        </w:rPr>
      </w:pPr>
      <w:r w:rsidRPr="00AF77C3">
        <w:rPr>
          <w:sz w:val="22"/>
          <w:szCs w:val="22"/>
        </w:rPr>
        <w:t>96105</w:t>
      </w:r>
    </w:p>
    <w:p w14:paraId="351C5249" w14:textId="77777777" w:rsidR="001F133C" w:rsidRPr="00AF77C3" w:rsidRDefault="001F133C" w:rsidP="007D7C0E">
      <w:pPr>
        <w:kinsoku w:val="0"/>
        <w:overflowPunct w:val="0"/>
        <w:spacing w:line="241" w:lineRule="exact"/>
        <w:ind w:firstLine="519"/>
        <w:rPr>
          <w:sz w:val="22"/>
          <w:szCs w:val="22"/>
        </w:rPr>
      </w:pPr>
      <w:r w:rsidRPr="00AF77C3">
        <w:rPr>
          <w:sz w:val="22"/>
          <w:szCs w:val="22"/>
        </w:rPr>
        <w:t>96112</w:t>
      </w:r>
    </w:p>
    <w:p w14:paraId="1A8D7F9B" w14:textId="77777777" w:rsidR="001F133C" w:rsidRPr="00AF77C3" w:rsidRDefault="001F133C" w:rsidP="007D7C0E">
      <w:pPr>
        <w:kinsoku w:val="0"/>
        <w:overflowPunct w:val="0"/>
        <w:spacing w:line="241" w:lineRule="exact"/>
        <w:ind w:firstLine="519"/>
        <w:rPr>
          <w:sz w:val="22"/>
          <w:szCs w:val="22"/>
        </w:rPr>
      </w:pPr>
      <w:r w:rsidRPr="00AF77C3">
        <w:rPr>
          <w:sz w:val="22"/>
          <w:szCs w:val="22"/>
        </w:rPr>
        <w:t>96113</w:t>
      </w:r>
    </w:p>
    <w:p w14:paraId="416522EB" w14:textId="77777777" w:rsidR="001F133C" w:rsidRPr="00AF77C3" w:rsidRDefault="001F133C" w:rsidP="007D7C0E">
      <w:pPr>
        <w:kinsoku w:val="0"/>
        <w:overflowPunct w:val="0"/>
        <w:spacing w:line="241" w:lineRule="exact"/>
        <w:ind w:firstLine="519"/>
        <w:rPr>
          <w:sz w:val="22"/>
          <w:szCs w:val="22"/>
        </w:rPr>
      </w:pPr>
      <w:r w:rsidRPr="00AF77C3">
        <w:rPr>
          <w:sz w:val="22"/>
          <w:szCs w:val="22"/>
        </w:rPr>
        <w:t>96116</w:t>
      </w:r>
    </w:p>
    <w:p w14:paraId="5FF96165" w14:textId="77777777" w:rsidR="001F133C" w:rsidRPr="00AF77C3" w:rsidRDefault="001F133C" w:rsidP="007D7C0E">
      <w:pPr>
        <w:kinsoku w:val="0"/>
        <w:overflowPunct w:val="0"/>
        <w:spacing w:line="241" w:lineRule="exact"/>
        <w:ind w:firstLine="519"/>
        <w:rPr>
          <w:sz w:val="22"/>
          <w:szCs w:val="22"/>
        </w:rPr>
      </w:pPr>
      <w:r w:rsidRPr="00AF77C3">
        <w:rPr>
          <w:sz w:val="22"/>
          <w:szCs w:val="22"/>
        </w:rPr>
        <w:t>96121</w:t>
      </w:r>
    </w:p>
    <w:p w14:paraId="7D1A393A" w14:textId="77777777" w:rsidR="001F133C" w:rsidRPr="00AF77C3" w:rsidRDefault="001F133C" w:rsidP="007D7C0E">
      <w:pPr>
        <w:kinsoku w:val="0"/>
        <w:overflowPunct w:val="0"/>
        <w:spacing w:line="241" w:lineRule="exact"/>
        <w:ind w:firstLine="519"/>
        <w:rPr>
          <w:sz w:val="22"/>
          <w:szCs w:val="22"/>
        </w:rPr>
      </w:pPr>
      <w:r w:rsidRPr="00AF77C3">
        <w:rPr>
          <w:sz w:val="22"/>
          <w:szCs w:val="22"/>
        </w:rPr>
        <w:t>96125</w:t>
      </w:r>
    </w:p>
    <w:p w14:paraId="72126898" w14:textId="77777777" w:rsidR="001F133C" w:rsidRPr="00AF77C3" w:rsidRDefault="001F133C" w:rsidP="007D7C0E">
      <w:pPr>
        <w:kinsoku w:val="0"/>
        <w:overflowPunct w:val="0"/>
        <w:spacing w:line="241" w:lineRule="exact"/>
        <w:ind w:firstLine="519"/>
        <w:rPr>
          <w:sz w:val="22"/>
          <w:szCs w:val="22"/>
        </w:rPr>
      </w:pPr>
      <w:r w:rsidRPr="00AF77C3">
        <w:rPr>
          <w:sz w:val="22"/>
          <w:szCs w:val="22"/>
        </w:rPr>
        <w:t>96130</w:t>
      </w:r>
    </w:p>
    <w:p w14:paraId="4743793E" w14:textId="77777777" w:rsidR="001F133C" w:rsidRPr="00AF77C3" w:rsidRDefault="001F133C" w:rsidP="007D7C0E">
      <w:pPr>
        <w:kinsoku w:val="0"/>
        <w:overflowPunct w:val="0"/>
        <w:spacing w:line="241" w:lineRule="exact"/>
        <w:ind w:firstLine="519"/>
        <w:rPr>
          <w:sz w:val="22"/>
          <w:szCs w:val="22"/>
        </w:rPr>
      </w:pPr>
      <w:r w:rsidRPr="00AF77C3">
        <w:rPr>
          <w:sz w:val="22"/>
          <w:szCs w:val="22"/>
        </w:rPr>
        <w:t>96131</w:t>
      </w:r>
    </w:p>
    <w:p w14:paraId="028F1A44" w14:textId="77777777" w:rsidR="001F133C" w:rsidRPr="00AF77C3" w:rsidRDefault="001F133C" w:rsidP="007D7C0E">
      <w:pPr>
        <w:kinsoku w:val="0"/>
        <w:overflowPunct w:val="0"/>
        <w:spacing w:line="241" w:lineRule="exact"/>
        <w:ind w:firstLine="519"/>
        <w:rPr>
          <w:sz w:val="22"/>
          <w:szCs w:val="22"/>
        </w:rPr>
      </w:pPr>
      <w:r w:rsidRPr="00AF77C3">
        <w:rPr>
          <w:sz w:val="22"/>
          <w:szCs w:val="22"/>
        </w:rPr>
        <w:t>96132</w:t>
      </w:r>
    </w:p>
    <w:p w14:paraId="46EF54E8" w14:textId="77777777" w:rsidR="001F133C" w:rsidRPr="00AF77C3" w:rsidRDefault="001F133C" w:rsidP="007D7C0E">
      <w:pPr>
        <w:kinsoku w:val="0"/>
        <w:overflowPunct w:val="0"/>
        <w:spacing w:line="241" w:lineRule="exact"/>
        <w:ind w:firstLine="519"/>
        <w:rPr>
          <w:sz w:val="22"/>
          <w:szCs w:val="22"/>
        </w:rPr>
      </w:pPr>
      <w:r w:rsidRPr="00AF77C3">
        <w:rPr>
          <w:sz w:val="22"/>
          <w:szCs w:val="22"/>
        </w:rPr>
        <w:t>96133</w:t>
      </w:r>
    </w:p>
    <w:p w14:paraId="66991695" w14:textId="77777777" w:rsidR="001F133C" w:rsidRPr="00AF77C3" w:rsidRDefault="001F133C" w:rsidP="007D7C0E">
      <w:pPr>
        <w:kinsoku w:val="0"/>
        <w:overflowPunct w:val="0"/>
        <w:spacing w:line="241" w:lineRule="exact"/>
        <w:ind w:firstLine="519"/>
        <w:rPr>
          <w:sz w:val="22"/>
          <w:szCs w:val="22"/>
        </w:rPr>
      </w:pPr>
      <w:r w:rsidRPr="00AF77C3">
        <w:rPr>
          <w:sz w:val="22"/>
          <w:szCs w:val="22"/>
        </w:rPr>
        <w:t>96136</w:t>
      </w:r>
    </w:p>
    <w:p w14:paraId="1A043BDB" w14:textId="77777777" w:rsidR="001F133C" w:rsidRPr="00AF77C3" w:rsidRDefault="001F133C" w:rsidP="007D7C0E">
      <w:pPr>
        <w:kinsoku w:val="0"/>
        <w:overflowPunct w:val="0"/>
        <w:spacing w:line="241" w:lineRule="exact"/>
        <w:ind w:firstLine="519"/>
        <w:rPr>
          <w:sz w:val="22"/>
          <w:szCs w:val="22"/>
        </w:rPr>
      </w:pPr>
      <w:r w:rsidRPr="00AF77C3">
        <w:rPr>
          <w:sz w:val="22"/>
          <w:szCs w:val="22"/>
        </w:rPr>
        <w:t>96137</w:t>
      </w:r>
    </w:p>
    <w:p w14:paraId="2F78FF5A" w14:textId="77777777" w:rsidR="001F133C" w:rsidRPr="00AF77C3" w:rsidRDefault="001F133C" w:rsidP="007D7C0E">
      <w:pPr>
        <w:kinsoku w:val="0"/>
        <w:overflowPunct w:val="0"/>
        <w:spacing w:line="241" w:lineRule="exact"/>
        <w:ind w:firstLine="519"/>
        <w:rPr>
          <w:sz w:val="22"/>
          <w:szCs w:val="22"/>
        </w:rPr>
      </w:pPr>
      <w:r w:rsidRPr="00AF77C3">
        <w:rPr>
          <w:sz w:val="22"/>
          <w:szCs w:val="22"/>
        </w:rPr>
        <w:t>96138</w:t>
      </w:r>
    </w:p>
    <w:p w14:paraId="4FE8DB6A" w14:textId="77777777" w:rsidR="001F133C" w:rsidRPr="00AF77C3" w:rsidRDefault="001F133C" w:rsidP="007D7C0E">
      <w:pPr>
        <w:kinsoku w:val="0"/>
        <w:overflowPunct w:val="0"/>
        <w:spacing w:line="241" w:lineRule="exact"/>
        <w:ind w:firstLine="519"/>
        <w:rPr>
          <w:sz w:val="22"/>
          <w:szCs w:val="22"/>
        </w:rPr>
      </w:pPr>
      <w:r w:rsidRPr="00AF77C3">
        <w:rPr>
          <w:sz w:val="22"/>
          <w:szCs w:val="22"/>
        </w:rPr>
        <w:t>96139</w:t>
      </w:r>
    </w:p>
    <w:p w14:paraId="3336426E" w14:textId="77777777" w:rsidR="001F133C" w:rsidRPr="00AF77C3" w:rsidRDefault="001F133C" w:rsidP="007D7C0E">
      <w:pPr>
        <w:kinsoku w:val="0"/>
        <w:overflowPunct w:val="0"/>
        <w:spacing w:line="241" w:lineRule="exact"/>
        <w:ind w:firstLine="519"/>
        <w:rPr>
          <w:sz w:val="22"/>
          <w:szCs w:val="22"/>
        </w:rPr>
      </w:pPr>
      <w:r w:rsidRPr="00AF77C3">
        <w:rPr>
          <w:sz w:val="22"/>
          <w:szCs w:val="22"/>
        </w:rPr>
        <w:t>96146</w:t>
      </w:r>
    </w:p>
    <w:p w14:paraId="439F5665" w14:textId="77777777" w:rsidR="001F133C" w:rsidRPr="00AF77C3" w:rsidRDefault="001F133C" w:rsidP="007D7C0E">
      <w:pPr>
        <w:kinsoku w:val="0"/>
        <w:overflowPunct w:val="0"/>
        <w:spacing w:line="241" w:lineRule="exact"/>
        <w:ind w:firstLine="519"/>
        <w:rPr>
          <w:sz w:val="22"/>
          <w:szCs w:val="22"/>
        </w:rPr>
      </w:pPr>
      <w:r w:rsidRPr="00AF77C3">
        <w:rPr>
          <w:sz w:val="22"/>
          <w:szCs w:val="22"/>
        </w:rPr>
        <w:t>96156</w:t>
      </w:r>
    </w:p>
    <w:p w14:paraId="52C231C3" w14:textId="77777777" w:rsidR="001F133C" w:rsidRPr="00AF77C3" w:rsidRDefault="001F133C" w:rsidP="007D7C0E">
      <w:pPr>
        <w:kinsoku w:val="0"/>
        <w:overflowPunct w:val="0"/>
        <w:spacing w:line="241" w:lineRule="exact"/>
        <w:ind w:firstLine="519"/>
        <w:rPr>
          <w:sz w:val="22"/>
          <w:szCs w:val="22"/>
        </w:rPr>
      </w:pPr>
      <w:r w:rsidRPr="00AF77C3">
        <w:rPr>
          <w:sz w:val="22"/>
          <w:szCs w:val="22"/>
        </w:rPr>
        <w:t>96158</w:t>
      </w:r>
    </w:p>
    <w:p w14:paraId="7EFBF435" w14:textId="77777777" w:rsidR="001F133C" w:rsidRPr="00AF77C3" w:rsidRDefault="001F133C" w:rsidP="007D7C0E">
      <w:pPr>
        <w:kinsoku w:val="0"/>
        <w:overflowPunct w:val="0"/>
        <w:spacing w:line="241" w:lineRule="exact"/>
        <w:ind w:firstLine="519"/>
        <w:rPr>
          <w:sz w:val="22"/>
          <w:szCs w:val="22"/>
        </w:rPr>
      </w:pPr>
      <w:r w:rsidRPr="00AF77C3">
        <w:rPr>
          <w:sz w:val="22"/>
          <w:szCs w:val="22"/>
        </w:rPr>
        <w:t>96159</w:t>
      </w:r>
    </w:p>
    <w:p w14:paraId="22D48473" w14:textId="77777777" w:rsidR="001F133C" w:rsidRPr="00AF77C3" w:rsidRDefault="001F133C" w:rsidP="007D7C0E">
      <w:pPr>
        <w:kinsoku w:val="0"/>
        <w:overflowPunct w:val="0"/>
        <w:spacing w:line="241" w:lineRule="exact"/>
        <w:ind w:firstLine="519"/>
        <w:rPr>
          <w:sz w:val="22"/>
          <w:szCs w:val="22"/>
        </w:rPr>
      </w:pPr>
      <w:r w:rsidRPr="00AF77C3">
        <w:rPr>
          <w:sz w:val="22"/>
          <w:szCs w:val="22"/>
        </w:rPr>
        <w:t>96164</w:t>
      </w:r>
    </w:p>
    <w:p w14:paraId="4DE9F888" w14:textId="77777777" w:rsidR="001F133C" w:rsidRPr="00AF77C3" w:rsidRDefault="001F133C" w:rsidP="007D7C0E">
      <w:pPr>
        <w:kinsoku w:val="0"/>
        <w:overflowPunct w:val="0"/>
        <w:spacing w:line="241" w:lineRule="exact"/>
        <w:ind w:firstLine="519"/>
        <w:rPr>
          <w:sz w:val="22"/>
          <w:szCs w:val="22"/>
        </w:rPr>
      </w:pPr>
      <w:r w:rsidRPr="00AF77C3">
        <w:rPr>
          <w:sz w:val="22"/>
          <w:szCs w:val="22"/>
        </w:rPr>
        <w:t>96165</w:t>
      </w:r>
    </w:p>
    <w:p w14:paraId="23F0618F" w14:textId="77777777" w:rsidR="001F133C" w:rsidRPr="00AF77C3" w:rsidRDefault="001F133C" w:rsidP="007D7C0E">
      <w:pPr>
        <w:kinsoku w:val="0"/>
        <w:overflowPunct w:val="0"/>
        <w:spacing w:line="241" w:lineRule="exact"/>
        <w:ind w:firstLine="519"/>
        <w:rPr>
          <w:sz w:val="22"/>
          <w:szCs w:val="22"/>
        </w:rPr>
      </w:pPr>
      <w:r w:rsidRPr="00AF77C3">
        <w:rPr>
          <w:sz w:val="22"/>
          <w:szCs w:val="22"/>
        </w:rPr>
        <w:t>96167</w:t>
      </w:r>
    </w:p>
    <w:p w14:paraId="57DB70DB" w14:textId="77777777" w:rsidR="001F133C" w:rsidRPr="00AF77C3" w:rsidRDefault="001F133C" w:rsidP="007D7C0E">
      <w:pPr>
        <w:kinsoku w:val="0"/>
        <w:overflowPunct w:val="0"/>
        <w:spacing w:line="241" w:lineRule="exact"/>
        <w:ind w:firstLine="519"/>
        <w:rPr>
          <w:sz w:val="22"/>
          <w:szCs w:val="22"/>
        </w:rPr>
      </w:pPr>
      <w:r w:rsidRPr="00AF77C3">
        <w:rPr>
          <w:sz w:val="22"/>
          <w:szCs w:val="22"/>
        </w:rPr>
        <w:lastRenderedPageBreak/>
        <w:t>96168</w:t>
      </w:r>
    </w:p>
    <w:p w14:paraId="18856D75" w14:textId="77777777" w:rsidR="001F133C" w:rsidRPr="00AF77C3" w:rsidRDefault="001F133C" w:rsidP="007D7C0E">
      <w:pPr>
        <w:kinsoku w:val="0"/>
        <w:overflowPunct w:val="0"/>
        <w:spacing w:line="241" w:lineRule="exact"/>
        <w:ind w:firstLine="519"/>
        <w:rPr>
          <w:sz w:val="22"/>
          <w:szCs w:val="22"/>
        </w:rPr>
      </w:pPr>
      <w:r w:rsidRPr="00AF77C3">
        <w:rPr>
          <w:sz w:val="22"/>
          <w:szCs w:val="22"/>
        </w:rPr>
        <w:t>96170</w:t>
      </w:r>
    </w:p>
    <w:p w14:paraId="51C4EA8F" w14:textId="77777777" w:rsidR="001F133C" w:rsidRDefault="001F133C" w:rsidP="007D7C0E">
      <w:pPr>
        <w:kinsoku w:val="0"/>
        <w:overflowPunct w:val="0"/>
        <w:spacing w:line="241" w:lineRule="exact"/>
        <w:ind w:firstLine="519"/>
        <w:rPr>
          <w:sz w:val="22"/>
          <w:szCs w:val="22"/>
        </w:rPr>
      </w:pPr>
      <w:r w:rsidRPr="00AF77C3">
        <w:rPr>
          <w:sz w:val="22"/>
          <w:szCs w:val="22"/>
        </w:rPr>
        <w:t>96171</w:t>
      </w:r>
    </w:p>
    <w:p w14:paraId="0A674D9D" w14:textId="77777777" w:rsidR="001F133C" w:rsidRDefault="001F133C" w:rsidP="007D7C0E">
      <w:pPr>
        <w:kinsoku w:val="0"/>
        <w:overflowPunct w:val="0"/>
        <w:spacing w:line="241" w:lineRule="exact"/>
        <w:ind w:firstLine="519"/>
        <w:rPr>
          <w:sz w:val="22"/>
          <w:szCs w:val="22"/>
        </w:rPr>
      </w:pPr>
      <w:r>
        <w:rPr>
          <w:sz w:val="22"/>
          <w:szCs w:val="22"/>
        </w:rPr>
        <w:t>96202</w:t>
      </w:r>
    </w:p>
    <w:p w14:paraId="38193576" w14:textId="77777777" w:rsidR="001F133C" w:rsidRPr="00AF77C3" w:rsidRDefault="001F133C" w:rsidP="007D7C0E">
      <w:pPr>
        <w:kinsoku w:val="0"/>
        <w:overflowPunct w:val="0"/>
        <w:spacing w:line="241" w:lineRule="exact"/>
        <w:ind w:firstLine="519"/>
        <w:rPr>
          <w:sz w:val="22"/>
          <w:szCs w:val="22"/>
        </w:rPr>
      </w:pPr>
      <w:r>
        <w:rPr>
          <w:sz w:val="22"/>
          <w:szCs w:val="22"/>
        </w:rPr>
        <w:t>96203</w:t>
      </w:r>
    </w:p>
    <w:p w14:paraId="3A24B6E6" w14:textId="77777777" w:rsidR="001F133C" w:rsidRPr="00AF77C3" w:rsidRDefault="001F133C" w:rsidP="008E19E6">
      <w:pPr>
        <w:kinsoku w:val="0"/>
        <w:overflowPunct w:val="0"/>
        <w:spacing w:line="241" w:lineRule="exact"/>
        <w:ind w:firstLine="519"/>
        <w:rPr>
          <w:sz w:val="22"/>
          <w:szCs w:val="22"/>
        </w:rPr>
      </w:pPr>
      <w:r w:rsidRPr="00AF77C3">
        <w:rPr>
          <w:sz w:val="22"/>
          <w:szCs w:val="22"/>
        </w:rPr>
        <w:t>96376</w:t>
      </w:r>
    </w:p>
    <w:p w14:paraId="2D8976E3" w14:textId="77777777" w:rsidR="001F133C" w:rsidRPr="00AF77C3" w:rsidRDefault="001F133C" w:rsidP="007D7C0E">
      <w:pPr>
        <w:kinsoku w:val="0"/>
        <w:overflowPunct w:val="0"/>
        <w:spacing w:line="241" w:lineRule="exact"/>
        <w:ind w:firstLine="519"/>
        <w:rPr>
          <w:sz w:val="22"/>
          <w:szCs w:val="22"/>
        </w:rPr>
      </w:pPr>
      <w:bookmarkStart w:id="4" w:name="_Hlk130200254"/>
      <w:r w:rsidRPr="00AF77C3">
        <w:rPr>
          <w:sz w:val="22"/>
          <w:szCs w:val="22"/>
        </w:rPr>
        <w:t>96567</w:t>
      </w:r>
    </w:p>
    <w:bookmarkEnd w:id="4"/>
    <w:p w14:paraId="0DA2BA6F" w14:textId="77777777" w:rsidR="001F133C" w:rsidRPr="00AF77C3" w:rsidRDefault="001F133C" w:rsidP="007D7C0E">
      <w:pPr>
        <w:kinsoku w:val="0"/>
        <w:overflowPunct w:val="0"/>
        <w:spacing w:line="241" w:lineRule="exact"/>
        <w:ind w:firstLine="519"/>
        <w:rPr>
          <w:sz w:val="22"/>
          <w:szCs w:val="22"/>
        </w:rPr>
      </w:pPr>
      <w:r w:rsidRPr="00AF77C3">
        <w:rPr>
          <w:sz w:val="22"/>
          <w:szCs w:val="22"/>
        </w:rPr>
        <w:t>96570</w:t>
      </w:r>
    </w:p>
    <w:p w14:paraId="36D6F13E" w14:textId="77777777" w:rsidR="001F133C" w:rsidRPr="00AF77C3" w:rsidRDefault="001F133C" w:rsidP="007D7C0E">
      <w:pPr>
        <w:kinsoku w:val="0"/>
        <w:overflowPunct w:val="0"/>
        <w:spacing w:line="241" w:lineRule="exact"/>
        <w:ind w:firstLine="519"/>
        <w:rPr>
          <w:sz w:val="22"/>
          <w:szCs w:val="22"/>
        </w:rPr>
      </w:pPr>
      <w:r w:rsidRPr="00AF77C3">
        <w:rPr>
          <w:sz w:val="22"/>
          <w:szCs w:val="22"/>
        </w:rPr>
        <w:t>96571</w:t>
      </w:r>
    </w:p>
    <w:p w14:paraId="6EF1A4D9" w14:textId="77777777" w:rsidR="001F133C" w:rsidRPr="00AF77C3" w:rsidRDefault="001F133C" w:rsidP="007D7C0E">
      <w:pPr>
        <w:kinsoku w:val="0"/>
        <w:overflowPunct w:val="0"/>
        <w:spacing w:line="241" w:lineRule="exact"/>
        <w:ind w:firstLine="519"/>
        <w:rPr>
          <w:sz w:val="22"/>
          <w:szCs w:val="22"/>
        </w:rPr>
      </w:pPr>
      <w:r w:rsidRPr="00AF77C3">
        <w:rPr>
          <w:sz w:val="22"/>
          <w:szCs w:val="22"/>
        </w:rPr>
        <w:t>96573</w:t>
      </w:r>
    </w:p>
    <w:p w14:paraId="474E040E" w14:textId="77777777" w:rsidR="001F133C" w:rsidRPr="00AF77C3" w:rsidRDefault="001F133C" w:rsidP="007D7C0E">
      <w:pPr>
        <w:kinsoku w:val="0"/>
        <w:overflowPunct w:val="0"/>
        <w:spacing w:line="241" w:lineRule="exact"/>
        <w:ind w:firstLine="519"/>
        <w:rPr>
          <w:sz w:val="22"/>
          <w:szCs w:val="22"/>
        </w:rPr>
      </w:pPr>
      <w:r w:rsidRPr="00AF77C3">
        <w:rPr>
          <w:sz w:val="22"/>
          <w:szCs w:val="22"/>
        </w:rPr>
        <w:t>96574</w:t>
      </w:r>
    </w:p>
    <w:p w14:paraId="16FE643B" w14:textId="77777777" w:rsidR="001F133C" w:rsidRPr="00AF77C3" w:rsidRDefault="001F133C" w:rsidP="007D7C0E">
      <w:pPr>
        <w:kinsoku w:val="0"/>
        <w:overflowPunct w:val="0"/>
        <w:spacing w:line="241" w:lineRule="exact"/>
        <w:ind w:firstLine="519"/>
        <w:rPr>
          <w:sz w:val="22"/>
          <w:szCs w:val="22"/>
        </w:rPr>
      </w:pPr>
      <w:r w:rsidRPr="00AF77C3">
        <w:rPr>
          <w:sz w:val="22"/>
          <w:szCs w:val="22"/>
        </w:rPr>
        <w:t>96902</w:t>
      </w:r>
    </w:p>
    <w:p w14:paraId="3857E86D" w14:textId="77777777" w:rsidR="001F133C" w:rsidRPr="00AF77C3" w:rsidRDefault="001F133C" w:rsidP="007D7C0E">
      <w:pPr>
        <w:kinsoku w:val="0"/>
        <w:overflowPunct w:val="0"/>
        <w:spacing w:line="241" w:lineRule="exact"/>
        <w:ind w:firstLine="519"/>
        <w:rPr>
          <w:sz w:val="22"/>
          <w:szCs w:val="22"/>
        </w:rPr>
      </w:pPr>
      <w:r w:rsidRPr="00AF77C3">
        <w:rPr>
          <w:sz w:val="22"/>
          <w:szCs w:val="22"/>
        </w:rPr>
        <w:t>96904</w:t>
      </w:r>
    </w:p>
    <w:p w14:paraId="1F7C71E5" w14:textId="77777777" w:rsidR="001F133C" w:rsidRPr="00AF77C3" w:rsidRDefault="001F133C" w:rsidP="007D7C0E">
      <w:pPr>
        <w:kinsoku w:val="0"/>
        <w:overflowPunct w:val="0"/>
        <w:spacing w:line="241" w:lineRule="exact"/>
        <w:ind w:firstLine="519"/>
        <w:rPr>
          <w:sz w:val="22"/>
          <w:szCs w:val="22"/>
        </w:rPr>
      </w:pPr>
      <w:r w:rsidRPr="00AF77C3">
        <w:rPr>
          <w:sz w:val="22"/>
          <w:szCs w:val="22"/>
        </w:rPr>
        <w:t>97014</w:t>
      </w:r>
    </w:p>
    <w:p w14:paraId="042A1EEF" w14:textId="77777777" w:rsidR="001F133C" w:rsidRPr="00AF77C3" w:rsidRDefault="001F133C" w:rsidP="007D7C0E">
      <w:pPr>
        <w:kinsoku w:val="0"/>
        <w:overflowPunct w:val="0"/>
        <w:spacing w:line="241" w:lineRule="exact"/>
        <w:ind w:firstLine="519"/>
        <w:rPr>
          <w:sz w:val="22"/>
          <w:szCs w:val="22"/>
        </w:rPr>
      </w:pPr>
      <w:r w:rsidRPr="00AF77C3">
        <w:rPr>
          <w:sz w:val="22"/>
          <w:szCs w:val="22"/>
        </w:rPr>
        <w:t>97129</w:t>
      </w:r>
    </w:p>
    <w:p w14:paraId="5EF167E7" w14:textId="77777777" w:rsidR="001F133C" w:rsidRPr="00AF77C3" w:rsidRDefault="001F133C" w:rsidP="007D7C0E">
      <w:pPr>
        <w:kinsoku w:val="0"/>
        <w:overflowPunct w:val="0"/>
        <w:spacing w:line="241" w:lineRule="exact"/>
        <w:ind w:firstLine="519"/>
        <w:rPr>
          <w:sz w:val="22"/>
          <w:szCs w:val="22"/>
        </w:rPr>
      </w:pPr>
      <w:r w:rsidRPr="00AF77C3">
        <w:rPr>
          <w:sz w:val="22"/>
          <w:szCs w:val="22"/>
        </w:rPr>
        <w:t>97130</w:t>
      </w:r>
    </w:p>
    <w:p w14:paraId="6E2BE1C8" w14:textId="77777777" w:rsidR="001F133C" w:rsidRPr="00AF77C3" w:rsidRDefault="001F133C" w:rsidP="007D7C0E">
      <w:pPr>
        <w:kinsoku w:val="0"/>
        <w:overflowPunct w:val="0"/>
        <w:spacing w:line="241" w:lineRule="exact"/>
        <w:ind w:firstLine="519"/>
        <w:rPr>
          <w:sz w:val="22"/>
          <w:szCs w:val="22"/>
        </w:rPr>
      </w:pPr>
      <w:r w:rsidRPr="00AF77C3">
        <w:rPr>
          <w:sz w:val="22"/>
          <w:szCs w:val="22"/>
        </w:rPr>
        <w:t>97151</w:t>
      </w:r>
    </w:p>
    <w:p w14:paraId="24819FD5" w14:textId="77777777" w:rsidR="001F133C" w:rsidRPr="00AF77C3" w:rsidRDefault="001F133C" w:rsidP="007D7C0E">
      <w:pPr>
        <w:kinsoku w:val="0"/>
        <w:overflowPunct w:val="0"/>
        <w:spacing w:line="241" w:lineRule="exact"/>
        <w:ind w:firstLine="519"/>
        <w:rPr>
          <w:sz w:val="22"/>
          <w:szCs w:val="22"/>
        </w:rPr>
      </w:pPr>
      <w:r w:rsidRPr="00AF77C3">
        <w:rPr>
          <w:sz w:val="22"/>
          <w:szCs w:val="22"/>
        </w:rPr>
        <w:t>97152</w:t>
      </w:r>
    </w:p>
    <w:p w14:paraId="1BDD70B1" w14:textId="77777777" w:rsidR="001F133C" w:rsidRPr="00AF77C3" w:rsidRDefault="001F133C" w:rsidP="007D7C0E">
      <w:pPr>
        <w:kinsoku w:val="0"/>
        <w:overflowPunct w:val="0"/>
        <w:spacing w:line="241" w:lineRule="exact"/>
        <w:ind w:firstLine="519"/>
        <w:rPr>
          <w:sz w:val="22"/>
          <w:szCs w:val="22"/>
        </w:rPr>
      </w:pPr>
      <w:r w:rsidRPr="00AF77C3">
        <w:rPr>
          <w:sz w:val="22"/>
          <w:szCs w:val="22"/>
        </w:rPr>
        <w:t>97153</w:t>
      </w:r>
    </w:p>
    <w:p w14:paraId="193906A0" w14:textId="77777777" w:rsidR="001F133C" w:rsidRPr="00AF77C3" w:rsidRDefault="001F133C" w:rsidP="007D7C0E">
      <w:pPr>
        <w:kinsoku w:val="0"/>
        <w:overflowPunct w:val="0"/>
        <w:spacing w:line="241" w:lineRule="exact"/>
        <w:ind w:firstLine="519"/>
        <w:rPr>
          <w:sz w:val="22"/>
          <w:szCs w:val="22"/>
        </w:rPr>
      </w:pPr>
      <w:r w:rsidRPr="00AF77C3">
        <w:rPr>
          <w:sz w:val="22"/>
          <w:szCs w:val="22"/>
        </w:rPr>
        <w:t>97154</w:t>
      </w:r>
    </w:p>
    <w:p w14:paraId="3BBFF72D" w14:textId="77777777" w:rsidR="001F133C" w:rsidRPr="00AF77C3" w:rsidRDefault="001F133C" w:rsidP="007D7C0E">
      <w:pPr>
        <w:kinsoku w:val="0"/>
        <w:overflowPunct w:val="0"/>
        <w:spacing w:line="241" w:lineRule="exact"/>
        <w:ind w:firstLine="519"/>
        <w:rPr>
          <w:sz w:val="22"/>
          <w:szCs w:val="22"/>
        </w:rPr>
      </w:pPr>
      <w:r w:rsidRPr="00AF77C3">
        <w:rPr>
          <w:sz w:val="22"/>
          <w:szCs w:val="22"/>
        </w:rPr>
        <w:t>97155</w:t>
      </w:r>
    </w:p>
    <w:p w14:paraId="4E7A4506" w14:textId="77777777" w:rsidR="001F133C" w:rsidRPr="00AF77C3" w:rsidRDefault="001F133C" w:rsidP="007D7C0E">
      <w:pPr>
        <w:kinsoku w:val="0"/>
        <w:overflowPunct w:val="0"/>
        <w:spacing w:line="241" w:lineRule="exact"/>
        <w:ind w:firstLine="519"/>
        <w:rPr>
          <w:sz w:val="22"/>
          <w:szCs w:val="22"/>
        </w:rPr>
      </w:pPr>
      <w:r w:rsidRPr="00AF77C3">
        <w:rPr>
          <w:sz w:val="22"/>
          <w:szCs w:val="22"/>
        </w:rPr>
        <w:t>97156</w:t>
      </w:r>
    </w:p>
    <w:p w14:paraId="43B6E28D" w14:textId="77777777" w:rsidR="001F133C" w:rsidRPr="00AF77C3" w:rsidRDefault="001F133C" w:rsidP="007D7C0E">
      <w:pPr>
        <w:kinsoku w:val="0"/>
        <w:overflowPunct w:val="0"/>
        <w:spacing w:line="241" w:lineRule="exact"/>
        <w:ind w:firstLine="519"/>
        <w:rPr>
          <w:sz w:val="22"/>
          <w:szCs w:val="22"/>
        </w:rPr>
      </w:pPr>
      <w:r w:rsidRPr="00AF77C3">
        <w:rPr>
          <w:sz w:val="22"/>
          <w:szCs w:val="22"/>
        </w:rPr>
        <w:t>97157</w:t>
      </w:r>
    </w:p>
    <w:p w14:paraId="5A1E203A" w14:textId="77777777" w:rsidR="001F133C" w:rsidRPr="00AF77C3" w:rsidRDefault="001F133C" w:rsidP="007D7C0E">
      <w:pPr>
        <w:kinsoku w:val="0"/>
        <w:overflowPunct w:val="0"/>
        <w:spacing w:line="241" w:lineRule="exact"/>
        <w:ind w:firstLine="519"/>
        <w:rPr>
          <w:sz w:val="22"/>
          <w:szCs w:val="22"/>
        </w:rPr>
      </w:pPr>
      <w:r w:rsidRPr="00AF77C3">
        <w:rPr>
          <w:sz w:val="22"/>
          <w:szCs w:val="22"/>
        </w:rPr>
        <w:t>97158</w:t>
      </w:r>
    </w:p>
    <w:p w14:paraId="50C72537" w14:textId="77777777" w:rsidR="001F133C" w:rsidRPr="00AF77C3" w:rsidRDefault="001F133C" w:rsidP="007D7C0E">
      <w:pPr>
        <w:kinsoku w:val="0"/>
        <w:overflowPunct w:val="0"/>
        <w:spacing w:line="241" w:lineRule="exact"/>
        <w:ind w:firstLine="519"/>
        <w:rPr>
          <w:sz w:val="22"/>
          <w:szCs w:val="22"/>
        </w:rPr>
      </w:pPr>
      <w:r w:rsidRPr="00AF77C3">
        <w:rPr>
          <w:sz w:val="22"/>
          <w:szCs w:val="22"/>
        </w:rPr>
        <w:t>97169</w:t>
      </w:r>
    </w:p>
    <w:p w14:paraId="02EB8826" w14:textId="77777777" w:rsidR="001F133C" w:rsidRPr="00AF77C3" w:rsidRDefault="001F133C" w:rsidP="007D7C0E">
      <w:pPr>
        <w:kinsoku w:val="0"/>
        <w:overflowPunct w:val="0"/>
        <w:spacing w:line="241" w:lineRule="exact"/>
        <w:ind w:firstLine="519"/>
        <w:rPr>
          <w:sz w:val="22"/>
          <w:szCs w:val="22"/>
        </w:rPr>
      </w:pPr>
      <w:r w:rsidRPr="00AF77C3">
        <w:rPr>
          <w:sz w:val="22"/>
          <w:szCs w:val="22"/>
        </w:rPr>
        <w:t>97170</w:t>
      </w:r>
    </w:p>
    <w:p w14:paraId="20D2D321" w14:textId="77777777" w:rsidR="001F133C" w:rsidRPr="00AF77C3" w:rsidRDefault="001F133C" w:rsidP="007D7C0E">
      <w:pPr>
        <w:kinsoku w:val="0"/>
        <w:overflowPunct w:val="0"/>
        <w:spacing w:line="241" w:lineRule="exact"/>
        <w:ind w:firstLine="519"/>
        <w:rPr>
          <w:sz w:val="22"/>
          <w:szCs w:val="22"/>
        </w:rPr>
      </w:pPr>
      <w:r w:rsidRPr="00AF77C3">
        <w:rPr>
          <w:sz w:val="22"/>
          <w:szCs w:val="22"/>
        </w:rPr>
        <w:t>97171</w:t>
      </w:r>
    </w:p>
    <w:p w14:paraId="52FA4ABE" w14:textId="77777777" w:rsidR="001F133C" w:rsidRPr="00AF77C3" w:rsidRDefault="001F133C" w:rsidP="007D7C0E">
      <w:pPr>
        <w:kinsoku w:val="0"/>
        <w:overflowPunct w:val="0"/>
        <w:spacing w:line="241" w:lineRule="exact"/>
        <w:ind w:firstLine="519"/>
        <w:rPr>
          <w:sz w:val="22"/>
          <w:szCs w:val="22"/>
        </w:rPr>
      </w:pPr>
      <w:r w:rsidRPr="00AF77C3">
        <w:rPr>
          <w:sz w:val="22"/>
          <w:szCs w:val="22"/>
        </w:rPr>
        <w:t>97172</w:t>
      </w:r>
    </w:p>
    <w:p w14:paraId="67123CE1" w14:textId="77777777" w:rsidR="001F133C" w:rsidRPr="00AF77C3" w:rsidRDefault="001F133C" w:rsidP="007D7C0E">
      <w:pPr>
        <w:kinsoku w:val="0"/>
        <w:overflowPunct w:val="0"/>
        <w:spacing w:line="241" w:lineRule="exact"/>
        <w:ind w:firstLine="519"/>
        <w:rPr>
          <w:sz w:val="22"/>
          <w:szCs w:val="22"/>
        </w:rPr>
      </w:pPr>
      <w:r w:rsidRPr="00AF77C3">
        <w:rPr>
          <w:sz w:val="22"/>
          <w:szCs w:val="22"/>
        </w:rPr>
        <w:t>97537</w:t>
      </w:r>
    </w:p>
    <w:p w14:paraId="41B6661F" w14:textId="77777777" w:rsidR="001F133C" w:rsidRPr="00AF77C3" w:rsidRDefault="001F133C" w:rsidP="007D7C0E">
      <w:pPr>
        <w:kinsoku w:val="0"/>
        <w:overflowPunct w:val="0"/>
        <w:spacing w:line="241" w:lineRule="exact"/>
        <w:ind w:firstLine="519"/>
        <w:rPr>
          <w:sz w:val="22"/>
          <w:szCs w:val="22"/>
        </w:rPr>
      </w:pPr>
      <w:r w:rsidRPr="00AF77C3">
        <w:rPr>
          <w:sz w:val="22"/>
          <w:szCs w:val="22"/>
        </w:rPr>
        <w:t>97545</w:t>
      </w:r>
    </w:p>
    <w:p w14:paraId="0D7879B3" w14:textId="77777777" w:rsidR="001F133C" w:rsidRDefault="001F133C" w:rsidP="007D7C0E">
      <w:pPr>
        <w:kinsoku w:val="0"/>
        <w:overflowPunct w:val="0"/>
        <w:spacing w:line="241" w:lineRule="exact"/>
        <w:ind w:firstLine="519"/>
        <w:rPr>
          <w:sz w:val="22"/>
          <w:szCs w:val="22"/>
        </w:rPr>
      </w:pPr>
      <w:r w:rsidRPr="00AF77C3">
        <w:rPr>
          <w:sz w:val="22"/>
          <w:szCs w:val="22"/>
        </w:rPr>
        <w:t>97546</w:t>
      </w:r>
    </w:p>
    <w:p w14:paraId="61E1719C" w14:textId="77777777" w:rsidR="001F133C" w:rsidRDefault="001F133C" w:rsidP="007D7C0E">
      <w:pPr>
        <w:kinsoku w:val="0"/>
        <w:overflowPunct w:val="0"/>
        <w:spacing w:line="241" w:lineRule="exact"/>
        <w:ind w:firstLine="519"/>
        <w:rPr>
          <w:sz w:val="22"/>
          <w:szCs w:val="22"/>
        </w:rPr>
      </w:pPr>
      <w:r>
        <w:rPr>
          <w:sz w:val="22"/>
          <w:szCs w:val="22"/>
        </w:rPr>
        <w:t>97550</w:t>
      </w:r>
    </w:p>
    <w:p w14:paraId="20D0669C" w14:textId="77777777" w:rsidR="001F133C" w:rsidRDefault="001F133C" w:rsidP="007D7C0E">
      <w:pPr>
        <w:kinsoku w:val="0"/>
        <w:overflowPunct w:val="0"/>
        <w:spacing w:line="241" w:lineRule="exact"/>
        <w:ind w:firstLine="519"/>
        <w:rPr>
          <w:sz w:val="22"/>
          <w:szCs w:val="22"/>
        </w:rPr>
      </w:pPr>
      <w:r>
        <w:rPr>
          <w:sz w:val="22"/>
          <w:szCs w:val="22"/>
        </w:rPr>
        <w:t>97551</w:t>
      </w:r>
    </w:p>
    <w:p w14:paraId="75FD2897" w14:textId="77777777" w:rsidR="001F133C" w:rsidRPr="00AF77C3" w:rsidRDefault="001F133C" w:rsidP="007D7C0E">
      <w:pPr>
        <w:kinsoku w:val="0"/>
        <w:overflowPunct w:val="0"/>
        <w:spacing w:line="241" w:lineRule="exact"/>
        <w:ind w:firstLine="519"/>
        <w:rPr>
          <w:sz w:val="22"/>
          <w:szCs w:val="22"/>
        </w:rPr>
      </w:pPr>
      <w:r>
        <w:rPr>
          <w:sz w:val="22"/>
          <w:szCs w:val="22"/>
        </w:rPr>
        <w:t>97552</w:t>
      </w:r>
    </w:p>
    <w:p w14:paraId="0C0B125C" w14:textId="77777777" w:rsidR="001F133C" w:rsidRPr="00AF77C3" w:rsidRDefault="001F133C" w:rsidP="007D7C0E">
      <w:pPr>
        <w:kinsoku w:val="0"/>
        <w:overflowPunct w:val="0"/>
        <w:spacing w:line="241" w:lineRule="exact"/>
        <w:ind w:firstLine="519"/>
        <w:rPr>
          <w:sz w:val="22"/>
          <w:szCs w:val="22"/>
        </w:rPr>
      </w:pPr>
      <w:r w:rsidRPr="00AF77C3">
        <w:rPr>
          <w:sz w:val="22"/>
          <w:szCs w:val="22"/>
        </w:rPr>
        <w:t>97755</w:t>
      </w:r>
    </w:p>
    <w:p w14:paraId="1FCBFD4F" w14:textId="77777777" w:rsidR="001F133C" w:rsidRPr="00AF77C3" w:rsidRDefault="001F133C" w:rsidP="007D7C0E">
      <w:pPr>
        <w:kinsoku w:val="0"/>
        <w:overflowPunct w:val="0"/>
        <w:spacing w:line="241" w:lineRule="exact"/>
        <w:ind w:firstLine="519"/>
        <w:rPr>
          <w:sz w:val="22"/>
          <w:szCs w:val="22"/>
        </w:rPr>
      </w:pPr>
      <w:r w:rsidRPr="00AF77C3">
        <w:rPr>
          <w:sz w:val="22"/>
          <w:szCs w:val="22"/>
        </w:rPr>
        <w:t>98940</w:t>
      </w:r>
    </w:p>
    <w:p w14:paraId="6FC187C7" w14:textId="77777777" w:rsidR="001F133C" w:rsidRPr="00AF77C3" w:rsidRDefault="001F133C" w:rsidP="007D7C0E">
      <w:pPr>
        <w:kinsoku w:val="0"/>
        <w:overflowPunct w:val="0"/>
        <w:spacing w:line="241" w:lineRule="exact"/>
        <w:ind w:firstLine="519"/>
        <w:rPr>
          <w:sz w:val="22"/>
          <w:szCs w:val="22"/>
        </w:rPr>
      </w:pPr>
      <w:r w:rsidRPr="00AF77C3">
        <w:rPr>
          <w:sz w:val="22"/>
          <w:szCs w:val="22"/>
        </w:rPr>
        <w:t>98941</w:t>
      </w:r>
    </w:p>
    <w:p w14:paraId="6E82D374" w14:textId="77777777" w:rsidR="001F133C" w:rsidRPr="00AF77C3" w:rsidRDefault="001F133C" w:rsidP="007D7C0E">
      <w:pPr>
        <w:kinsoku w:val="0"/>
        <w:overflowPunct w:val="0"/>
        <w:spacing w:line="241" w:lineRule="exact"/>
        <w:ind w:firstLine="519"/>
        <w:rPr>
          <w:sz w:val="22"/>
          <w:szCs w:val="22"/>
        </w:rPr>
      </w:pPr>
      <w:r w:rsidRPr="00AF77C3">
        <w:rPr>
          <w:sz w:val="22"/>
          <w:szCs w:val="22"/>
        </w:rPr>
        <w:t>98942</w:t>
      </w:r>
    </w:p>
    <w:p w14:paraId="2BF6F437" w14:textId="77777777" w:rsidR="001F133C" w:rsidRPr="00AF77C3" w:rsidRDefault="001F133C" w:rsidP="007D7C0E">
      <w:pPr>
        <w:kinsoku w:val="0"/>
        <w:overflowPunct w:val="0"/>
        <w:spacing w:line="241" w:lineRule="exact"/>
        <w:ind w:firstLine="519"/>
        <w:rPr>
          <w:sz w:val="22"/>
          <w:szCs w:val="22"/>
        </w:rPr>
      </w:pPr>
      <w:r w:rsidRPr="00AF77C3">
        <w:rPr>
          <w:sz w:val="22"/>
          <w:szCs w:val="22"/>
        </w:rPr>
        <w:t>98943</w:t>
      </w:r>
    </w:p>
    <w:p w14:paraId="3C03AB30" w14:textId="77777777" w:rsidR="001F133C" w:rsidRPr="00AF77C3" w:rsidRDefault="001F133C" w:rsidP="007D7C0E">
      <w:pPr>
        <w:kinsoku w:val="0"/>
        <w:overflowPunct w:val="0"/>
        <w:spacing w:line="241" w:lineRule="exact"/>
        <w:ind w:firstLine="519"/>
        <w:rPr>
          <w:sz w:val="22"/>
          <w:szCs w:val="22"/>
        </w:rPr>
      </w:pPr>
      <w:r w:rsidRPr="00AF77C3">
        <w:rPr>
          <w:sz w:val="22"/>
          <w:szCs w:val="22"/>
        </w:rPr>
        <w:t>98960</w:t>
      </w:r>
    </w:p>
    <w:p w14:paraId="73CB15AB" w14:textId="77777777" w:rsidR="001F133C" w:rsidRPr="00AF77C3" w:rsidRDefault="001F133C" w:rsidP="007D7C0E">
      <w:pPr>
        <w:kinsoku w:val="0"/>
        <w:overflowPunct w:val="0"/>
        <w:spacing w:line="241" w:lineRule="exact"/>
        <w:ind w:firstLine="519"/>
        <w:rPr>
          <w:sz w:val="22"/>
          <w:szCs w:val="22"/>
        </w:rPr>
      </w:pPr>
      <w:r w:rsidRPr="00AF77C3">
        <w:rPr>
          <w:sz w:val="22"/>
          <w:szCs w:val="22"/>
        </w:rPr>
        <w:t>98961</w:t>
      </w:r>
    </w:p>
    <w:p w14:paraId="510B3B07" w14:textId="77777777" w:rsidR="001F133C" w:rsidRPr="00AF77C3" w:rsidRDefault="001F133C" w:rsidP="007D7C0E">
      <w:pPr>
        <w:kinsoku w:val="0"/>
        <w:overflowPunct w:val="0"/>
        <w:spacing w:line="241" w:lineRule="exact"/>
        <w:ind w:firstLine="519"/>
        <w:rPr>
          <w:sz w:val="22"/>
          <w:szCs w:val="22"/>
        </w:rPr>
      </w:pPr>
      <w:r w:rsidRPr="00AF77C3">
        <w:rPr>
          <w:sz w:val="22"/>
          <w:szCs w:val="22"/>
        </w:rPr>
        <w:t>98962</w:t>
      </w:r>
    </w:p>
    <w:p w14:paraId="36E469C3" w14:textId="77777777" w:rsidR="001F133C" w:rsidRPr="00AF77C3" w:rsidRDefault="001F133C" w:rsidP="007D7C0E">
      <w:pPr>
        <w:kinsoku w:val="0"/>
        <w:overflowPunct w:val="0"/>
        <w:spacing w:line="241" w:lineRule="exact"/>
        <w:ind w:firstLine="519"/>
        <w:rPr>
          <w:sz w:val="22"/>
          <w:szCs w:val="22"/>
        </w:rPr>
      </w:pPr>
      <w:r w:rsidRPr="00AF77C3">
        <w:rPr>
          <w:sz w:val="22"/>
          <w:szCs w:val="22"/>
        </w:rPr>
        <w:t>98970</w:t>
      </w:r>
    </w:p>
    <w:p w14:paraId="73BA3F18" w14:textId="77777777" w:rsidR="001F133C" w:rsidRPr="00AF77C3" w:rsidRDefault="001F133C" w:rsidP="007D7C0E">
      <w:pPr>
        <w:kinsoku w:val="0"/>
        <w:overflowPunct w:val="0"/>
        <w:spacing w:line="241" w:lineRule="exact"/>
        <w:ind w:firstLine="519"/>
        <w:rPr>
          <w:sz w:val="22"/>
          <w:szCs w:val="22"/>
        </w:rPr>
      </w:pPr>
      <w:r w:rsidRPr="00AF77C3">
        <w:rPr>
          <w:sz w:val="22"/>
          <w:szCs w:val="22"/>
        </w:rPr>
        <w:t>98971</w:t>
      </w:r>
    </w:p>
    <w:p w14:paraId="4B137314" w14:textId="77777777" w:rsidR="001F133C" w:rsidRPr="00AF77C3" w:rsidRDefault="001F133C" w:rsidP="007D7C0E">
      <w:pPr>
        <w:kinsoku w:val="0"/>
        <w:overflowPunct w:val="0"/>
        <w:spacing w:line="241" w:lineRule="exact"/>
        <w:ind w:firstLine="519"/>
        <w:rPr>
          <w:sz w:val="22"/>
          <w:szCs w:val="22"/>
        </w:rPr>
      </w:pPr>
      <w:r w:rsidRPr="00AF77C3">
        <w:rPr>
          <w:sz w:val="22"/>
          <w:szCs w:val="22"/>
        </w:rPr>
        <w:t>98972</w:t>
      </w:r>
    </w:p>
    <w:p w14:paraId="4432ADBE" w14:textId="77777777" w:rsidR="001F133C" w:rsidRDefault="001F133C" w:rsidP="007D7C0E">
      <w:pPr>
        <w:kinsoku w:val="0"/>
        <w:overflowPunct w:val="0"/>
        <w:spacing w:line="241" w:lineRule="exact"/>
        <w:ind w:firstLine="519"/>
        <w:rPr>
          <w:sz w:val="22"/>
          <w:szCs w:val="22"/>
        </w:rPr>
      </w:pPr>
      <w:r>
        <w:rPr>
          <w:sz w:val="22"/>
          <w:szCs w:val="22"/>
        </w:rPr>
        <w:t>98975</w:t>
      </w:r>
    </w:p>
    <w:p w14:paraId="674025F1" w14:textId="77777777" w:rsidR="001F133C" w:rsidRDefault="001F133C" w:rsidP="007D7C0E">
      <w:pPr>
        <w:kinsoku w:val="0"/>
        <w:overflowPunct w:val="0"/>
        <w:spacing w:line="241" w:lineRule="exact"/>
        <w:ind w:firstLine="519"/>
        <w:rPr>
          <w:sz w:val="22"/>
          <w:szCs w:val="22"/>
        </w:rPr>
      </w:pPr>
      <w:r>
        <w:rPr>
          <w:sz w:val="22"/>
          <w:szCs w:val="22"/>
        </w:rPr>
        <w:t>98976</w:t>
      </w:r>
    </w:p>
    <w:p w14:paraId="22FC792D" w14:textId="77777777" w:rsidR="001F133C" w:rsidRDefault="001F133C" w:rsidP="007D7C0E">
      <w:pPr>
        <w:kinsoku w:val="0"/>
        <w:overflowPunct w:val="0"/>
        <w:spacing w:line="241" w:lineRule="exact"/>
        <w:ind w:firstLine="519"/>
        <w:rPr>
          <w:sz w:val="22"/>
          <w:szCs w:val="22"/>
        </w:rPr>
      </w:pPr>
      <w:r>
        <w:rPr>
          <w:sz w:val="22"/>
          <w:szCs w:val="22"/>
        </w:rPr>
        <w:t>98977</w:t>
      </w:r>
    </w:p>
    <w:p w14:paraId="4AC17908" w14:textId="77777777" w:rsidR="001F133C" w:rsidRDefault="001F133C" w:rsidP="007D7C0E">
      <w:pPr>
        <w:kinsoku w:val="0"/>
        <w:overflowPunct w:val="0"/>
        <w:spacing w:line="241" w:lineRule="exact"/>
        <w:ind w:firstLine="519"/>
        <w:rPr>
          <w:sz w:val="22"/>
          <w:szCs w:val="22"/>
        </w:rPr>
      </w:pPr>
      <w:r>
        <w:rPr>
          <w:sz w:val="22"/>
          <w:szCs w:val="22"/>
        </w:rPr>
        <w:t>98978</w:t>
      </w:r>
    </w:p>
    <w:p w14:paraId="7B4CFEE5" w14:textId="77777777" w:rsidR="001F133C" w:rsidRDefault="001F133C" w:rsidP="007D7C0E">
      <w:pPr>
        <w:kinsoku w:val="0"/>
        <w:overflowPunct w:val="0"/>
        <w:spacing w:line="241" w:lineRule="exact"/>
        <w:ind w:firstLine="519"/>
        <w:rPr>
          <w:sz w:val="22"/>
          <w:szCs w:val="22"/>
        </w:rPr>
      </w:pPr>
      <w:r>
        <w:rPr>
          <w:sz w:val="22"/>
          <w:szCs w:val="22"/>
        </w:rPr>
        <w:t>98980</w:t>
      </w:r>
    </w:p>
    <w:p w14:paraId="53DB92F9" w14:textId="77777777" w:rsidR="001F133C" w:rsidRDefault="001F133C" w:rsidP="007D7C0E">
      <w:pPr>
        <w:kinsoku w:val="0"/>
        <w:overflowPunct w:val="0"/>
        <w:spacing w:line="241" w:lineRule="exact"/>
        <w:ind w:firstLine="519"/>
        <w:rPr>
          <w:sz w:val="22"/>
          <w:szCs w:val="22"/>
        </w:rPr>
      </w:pPr>
      <w:r>
        <w:rPr>
          <w:sz w:val="22"/>
          <w:szCs w:val="22"/>
        </w:rPr>
        <w:t>98981</w:t>
      </w:r>
    </w:p>
    <w:p w14:paraId="29A236FF" w14:textId="77777777" w:rsidR="001F133C" w:rsidRPr="00AF77C3" w:rsidRDefault="001F133C" w:rsidP="007D7C0E">
      <w:pPr>
        <w:kinsoku w:val="0"/>
        <w:overflowPunct w:val="0"/>
        <w:spacing w:line="241" w:lineRule="exact"/>
        <w:ind w:firstLine="519"/>
        <w:rPr>
          <w:sz w:val="22"/>
          <w:szCs w:val="22"/>
        </w:rPr>
      </w:pPr>
      <w:r w:rsidRPr="00AF77C3">
        <w:rPr>
          <w:sz w:val="22"/>
          <w:szCs w:val="22"/>
        </w:rPr>
        <w:t>99000</w:t>
      </w:r>
    </w:p>
    <w:p w14:paraId="4F2494A0" w14:textId="77777777" w:rsidR="001F133C" w:rsidRPr="00AF77C3" w:rsidRDefault="001F133C" w:rsidP="007D7C0E">
      <w:pPr>
        <w:kinsoku w:val="0"/>
        <w:overflowPunct w:val="0"/>
        <w:spacing w:line="241" w:lineRule="exact"/>
        <w:ind w:firstLine="519"/>
        <w:rPr>
          <w:sz w:val="22"/>
          <w:szCs w:val="22"/>
        </w:rPr>
      </w:pPr>
      <w:r w:rsidRPr="00AF77C3">
        <w:rPr>
          <w:sz w:val="22"/>
          <w:szCs w:val="22"/>
        </w:rPr>
        <w:t>99001</w:t>
      </w:r>
    </w:p>
    <w:p w14:paraId="49669C9C" w14:textId="77777777" w:rsidR="001F133C" w:rsidRPr="00AF77C3" w:rsidRDefault="001F133C" w:rsidP="007D7C0E">
      <w:pPr>
        <w:kinsoku w:val="0"/>
        <w:overflowPunct w:val="0"/>
        <w:spacing w:line="241" w:lineRule="exact"/>
        <w:ind w:firstLine="519"/>
        <w:rPr>
          <w:sz w:val="22"/>
          <w:szCs w:val="22"/>
        </w:rPr>
      </w:pPr>
      <w:r w:rsidRPr="00AF77C3">
        <w:rPr>
          <w:sz w:val="22"/>
          <w:szCs w:val="22"/>
        </w:rPr>
        <w:t>99002</w:t>
      </w:r>
    </w:p>
    <w:p w14:paraId="0092E863" w14:textId="77777777" w:rsidR="001F133C" w:rsidRPr="00AF77C3" w:rsidRDefault="001F133C" w:rsidP="007D7C0E">
      <w:pPr>
        <w:kinsoku w:val="0"/>
        <w:overflowPunct w:val="0"/>
        <w:spacing w:line="241" w:lineRule="exact"/>
        <w:ind w:firstLine="519"/>
        <w:rPr>
          <w:sz w:val="22"/>
          <w:szCs w:val="22"/>
        </w:rPr>
      </w:pPr>
      <w:r w:rsidRPr="00AF77C3">
        <w:rPr>
          <w:sz w:val="22"/>
          <w:szCs w:val="22"/>
        </w:rPr>
        <w:t>99024</w:t>
      </w:r>
    </w:p>
    <w:p w14:paraId="1EE9DE08" w14:textId="77777777" w:rsidR="001F133C" w:rsidRPr="00AF77C3" w:rsidRDefault="001F133C" w:rsidP="007D7C0E">
      <w:pPr>
        <w:kinsoku w:val="0"/>
        <w:overflowPunct w:val="0"/>
        <w:spacing w:line="241" w:lineRule="exact"/>
        <w:ind w:firstLine="519"/>
        <w:rPr>
          <w:sz w:val="22"/>
          <w:szCs w:val="22"/>
        </w:rPr>
      </w:pPr>
      <w:r w:rsidRPr="00AF77C3">
        <w:rPr>
          <w:sz w:val="22"/>
          <w:szCs w:val="22"/>
        </w:rPr>
        <w:t>99026</w:t>
      </w:r>
    </w:p>
    <w:p w14:paraId="0CF79800" w14:textId="77777777" w:rsidR="001F133C" w:rsidRPr="00AF77C3" w:rsidRDefault="001F133C" w:rsidP="007D7C0E">
      <w:pPr>
        <w:kinsoku w:val="0"/>
        <w:overflowPunct w:val="0"/>
        <w:spacing w:line="241" w:lineRule="exact"/>
        <w:ind w:firstLine="519"/>
        <w:rPr>
          <w:sz w:val="22"/>
          <w:szCs w:val="22"/>
        </w:rPr>
      </w:pPr>
      <w:r w:rsidRPr="00AF77C3">
        <w:rPr>
          <w:sz w:val="22"/>
          <w:szCs w:val="22"/>
        </w:rPr>
        <w:t>99027</w:t>
      </w:r>
    </w:p>
    <w:p w14:paraId="118EF4BC" w14:textId="77777777" w:rsidR="001F133C" w:rsidRPr="00AF77C3" w:rsidRDefault="001F133C" w:rsidP="007D7C0E">
      <w:pPr>
        <w:kinsoku w:val="0"/>
        <w:overflowPunct w:val="0"/>
        <w:spacing w:line="241" w:lineRule="exact"/>
        <w:ind w:firstLine="519"/>
        <w:rPr>
          <w:sz w:val="22"/>
          <w:szCs w:val="22"/>
        </w:rPr>
      </w:pPr>
      <w:r w:rsidRPr="00AF77C3">
        <w:rPr>
          <w:sz w:val="22"/>
          <w:szCs w:val="22"/>
        </w:rPr>
        <w:t>99053</w:t>
      </w:r>
    </w:p>
    <w:p w14:paraId="344F7905" w14:textId="77777777" w:rsidR="001F133C" w:rsidRPr="00AF77C3" w:rsidRDefault="001F133C" w:rsidP="007D7C0E">
      <w:pPr>
        <w:kinsoku w:val="0"/>
        <w:overflowPunct w:val="0"/>
        <w:spacing w:line="241" w:lineRule="exact"/>
        <w:ind w:firstLine="519"/>
        <w:rPr>
          <w:sz w:val="22"/>
          <w:szCs w:val="22"/>
        </w:rPr>
      </w:pPr>
      <w:r w:rsidRPr="00AF77C3">
        <w:rPr>
          <w:sz w:val="22"/>
          <w:szCs w:val="22"/>
        </w:rPr>
        <w:t>99056</w:t>
      </w:r>
    </w:p>
    <w:p w14:paraId="67E29728" w14:textId="77777777" w:rsidR="001F133C" w:rsidRPr="00AF77C3" w:rsidRDefault="001F133C" w:rsidP="007D7C0E">
      <w:pPr>
        <w:kinsoku w:val="0"/>
        <w:overflowPunct w:val="0"/>
        <w:spacing w:line="241" w:lineRule="exact"/>
        <w:ind w:firstLine="519"/>
        <w:rPr>
          <w:sz w:val="22"/>
          <w:szCs w:val="22"/>
        </w:rPr>
      </w:pPr>
      <w:r w:rsidRPr="00AF77C3">
        <w:rPr>
          <w:sz w:val="22"/>
          <w:szCs w:val="22"/>
        </w:rPr>
        <w:t>99058</w:t>
      </w:r>
    </w:p>
    <w:p w14:paraId="7ACDD605" w14:textId="77777777" w:rsidR="001F133C" w:rsidRPr="00AF77C3" w:rsidRDefault="001F133C" w:rsidP="007D7C0E">
      <w:pPr>
        <w:kinsoku w:val="0"/>
        <w:overflowPunct w:val="0"/>
        <w:spacing w:line="241" w:lineRule="exact"/>
        <w:ind w:firstLine="519"/>
        <w:rPr>
          <w:sz w:val="22"/>
          <w:szCs w:val="22"/>
        </w:rPr>
      </w:pPr>
      <w:r w:rsidRPr="00AF77C3">
        <w:rPr>
          <w:sz w:val="22"/>
          <w:szCs w:val="22"/>
        </w:rPr>
        <w:t>99060</w:t>
      </w:r>
    </w:p>
    <w:p w14:paraId="45988955" w14:textId="77777777" w:rsidR="001F133C" w:rsidRPr="00AF77C3" w:rsidRDefault="001F133C" w:rsidP="007D7C0E">
      <w:pPr>
        <w:kinsoku w:val="0"/>
        <w:overflowPunct w:val="0"/>
        <w:spacing w:line="241" w:lineRule="exact"/>
        <w:ind w:firstLine="519"/>
        <w:rPr>
          <w:sz w:val="22"/>
          <w:szCs w:val="22"/>
        </w:rPr>
      </w:pPr>
      <w:r w:rsidRPr="00AF77C3">
        <w:rPr>
          <w:sz w:val="22"/>
          <w:szCs w:val="22"/>
        </w:rPr>
        <w:t>99071</w:t>
      </w:r>
    </w:p>
    <w:p w14:paraId="07D9641D" w14:textId="77777777" w:rsidR="001F133C" w:rsidRPr="00AF77C3" w:rsidRDefault="001F133C" w:rsidP="007D7C0E">
      <w:pPr>
        <w:kinsoku w:val="0"/>
        <w:overflowPunct w:val="0"/>
        <w:spacing w:line="241" w:lineRule="exact"/>
        <w:ind w:firstLine="519"/>
        <w:rPr>
          <w:sz w:val="22"/>
          <w:szCs w:val="22"/>
        </w:rPr>
      </w:pPr>
      <w:r w:rsidRPr="00AF77C3">
        <w:rPr>
          <w:sz w:val="22"/>
          <w:szCs w:val="22"/>
        </w:rPr>
        <w:t>99075</w:t>
      </w:r>
    </w:p>
    <w:p w14:paraId="39E26508" w14:textId="77777777" w:rsidR="001F133C" w:rsidRPr="00AF77C3" w:rsidRDefault="001F133C" w:rsidP="007D7C0E">
      <w:pPr>
        <w:kinsoku w:val="0"/>
        <w:overflowPunct w:val="0"/>
        <w:spacing w:line="241" w:lineRule="exact"/>
        <w:ind w:firstLine="519"/>
        <w:rPr>
          <w:sz w:val="22"/>
          <w:szCs w:val="22"/>
        </w:rPr>
      </w:pPr>
      <w:r w:rsidRPr="00AF77C3">
        <w:rPr>
          <w:sz w:val="22"/>
          <w:szCs w:val="22"/>
        </w:rPr>
        <w:t>99078</w:t>
      </w:r>
    </w:p>
    <w:p w14:paraId="3D4ABC19" w14:textId="77777777" w:rsidR="001F133C" w:rsidRPr="00AF77C3" w:rsidRDefault="001F133C" w:rsidP="007D7C0E">
      <w:pPr>
        <w:kinsoku w:val="0"/>
        <w:overflowPunct w:val="0"/>
        <w:spacing w:line="241" w:lineRule="exact"/>
        <w:ind w:firstLine="519"/>
        <w:rPr>
          <w:sz w:val="22"/>
          <w:szCs w:val="22"/>
        </w:rPr>
      </w:pPr>
      <w:r w:rsidRPr="00AF77C3">
        <w:rPr>
          <w:sz w:val="22"/>
          <w:szCs w:val="22"/>
        </w:rPr>
        <w:t>99080</w:t>
      </w:r>
    </w:p>
    <w:p w14:paraId="771EDCE7" w14:textId="77777777" w:rsidR="001F133C" w:rsidRPr="00AF77C3" w:rsidRDefault="001F133C" w:rsidP="007D7C0E">
      <w:pPr>
        <w:kinsoku w:val="0"/>
        <w:overflowPunct w:val="0"/>
        <w:spacing w:line="241" w:lineRule="exact"/>
        <w:ind w:firstLine="519"/>
        <w:rPr>
          <w:sz w:val="22"/>
          <w:szCs w:val="22"/>
        </w:rPr>
      </w:pPr>
      <w:r w:rsidRPr="00AF77C3">
        <w:rPr>
          <w:sz w:val="22"/>
          <w:szCs w:val="22"/>
        </w:rPr>
        <w:t>99082</w:t>
      </w:r>
    </w:p>
    <w:p w14:paraId="760D713E" w14:textId="77777777" w:rsidR="001F133C" w:rsidRPr="00AF77C3" w:rsidRDefault="001F133C" w:rsidP="007D7C0E">
      <w:pPr>
        <w:kinsoku w:val="0"/>
        <w:overflowPunct w:val="0"/>
        <w:spacing w:line="241" w:lineRule="exact"/>
        <w:ind w:firstLine="519"/>
        <w:rPr>
          <w:sz w:val="22"/>
          <w:szCs w:val="22"/>
        </w:rPr>
      </w:pPr>
      <w:r w:rsidRPr="00AF77C3">
        <w:rPr>
          <w:sz w:val="22"/>
          <w:szCs w:val="22"/>
        </w:rPr>
        <w:t>99091</w:t>
      </w:r>
    </w:p>
    <w:p w14:paraId="7CBE43F1" w14:textId="77777777" w:rsidR="001F133C" w:rsidRPr="00AF77C3" w:rsidRDefault="001F133C" w:rsidP="007D7C0E">
      <w:pPr>
        <w:kinsoku w:val="0"/>
        <w:overflowPunct w:val="0"/>
        <w:spacing w:line="241" w:lineRule="exact"/>
        <w:ind w:firstLine="519"/>
        <w:rPr>
          <w:sz w:val="22"/>
          <w:szCs w:val="22"/>
        </w:rPr>
      </w:pPr>
      <w:r w:rsidRPr="00AF77C3">
        <w:rPr>
          <w:sz w:val="22"/>
          <w:szCs w:val="22"/>
        </w:rPr>
        <w:t>99100</w:t>
      </w:r>
    </w:p>
    <w:p w14:paraId="2A416E76" w14:textId="77777777" w:rsidR="001F133C" w:rsidRPr="00AF77C3" w:rsidRDefault="001F133C" w:rsidP="007D7C0E">
      <w:pPr>
        <w:kinsoku w:val="0"/>
        <w:overflowPunct w:val="0"/>
        <w:spacing w:line="241" w:lineRule="exact"/>
        <w:ind w:firstLine="519"/>
        <w:rPr>
          <w:sz w:val="22"/>
          <w:szCs w:val="22"/>
        </w:rPr>
      </w:pPr>
      <w:r w:rsidRPr="00AF77C3">
        <w:rPr>
          <w:sz w:val="22"/>
          <w:szCs w:val="22"/>
        </w:rPr>
        <w:t>99116</w:t>
      </w:r>
    </w:p>
    <w:p w14:paraId="2B376CBA" w14:textId="77777777" w:rsidR="001F133C" w:rsidRPr="00AF77C3" w:rsidRDefault="001F133C" w:rsidP="007D7C0E">
      <w:pPr>
        <w:kinsoku w:val="0"/>
        <w:overflowPunct w:val="0"/>
        <w:spacing w:line="241" w:lineRule="exact"/>
        <w:ind w:firstLine="519"/>
        <w:rPr>
          <w:sz w:val="22"/>
          <w:szCs w:val="22"/>
        </w:rPr>
      </w:pPr>
      <w:r w:rsidRPr="00AF77C3">
        <w:rPr>
          <w:sz w:val="22"/>
          <w:szCs w:val="22"/>
        </w:rPr>
        <w:t>99135</w:t>
      </w:r>
    </w:p>
    <w:p w14:paraId="0852D678" w14:textId="77777777" w:rsidR="001F133C" w:rsidRPr="00AF77C3" w:rsidRDefault="001F133C" w:rsidP="007D7C0E">
      <w:pPr>
        <w:kinsoku w:val="0"/>
        <w:overflowPunct w:val="0"/>
        <w:spacing w:line="241" w:lineRule="exact"/>
        <w:ind w:firstLine="519"/>
        <w:rPr>
          <w:sz w:val="22"/>
          <w:szCs w:val="22"/>
        </w:rPr>
      </w:pPr>
      <w:r w:rsidRPr="00AF77C3">
        <w:rPr>
          <w:sz w:val="22"/>
          <w:szCs w:val="22"/>
        </w:rPr>
        <w:t>99140</w:t>
      </w:r>
    </w:p>
    <w:p w14:paraId="6CFA643A" w14:textId="77777777" w:rsidR="001F133C" w:rsidRPr="00AF77C3" w:rsidRDefault="001F133C" w:rsidP="007D7C0E">
      <w:pPr>
        <w:kinsoku w:val="0"/>
        <w:overflowPunct w:val="0"/>
        <w:spacing w:line="241" w:lineRule="exact"/>
        <w:ind w:firstLine="519"/>
        <w:rPr>
          <w:sz w:val="22"/>
          <w:szCs w:val="22"/>
        </w:rPr>
      </w:pPr>
      <w:r w:rsidRPr="00AF77C3">
        <w:rPr>
          <w:sz w:val="22"/>
          <w:szCs w:val="22"/>
        </w:rPr>
        <w:t>99151</w:t>
      </w:r>
    </w:p>
    <w:p w14:paraId="5CE3EC78" w14:textId="77777777" w:rsidR="001F133C" w:rsidRPr="00AF77C3" w:rsidRDefault="001F133C" w:rsidP="007D7C0E">
      <w:pPr>
        <w:kinsoku w:val="0"/>
        <w:overflowPunct w:val="0"/>
        <w:spacing w:line="241" w:lineRule="exact"/>
        <w:ind w:firstLine="519"/>
        <w:rPr>
          <w:sz w:val="22"/>
          <w:szCs w:val="22"/>
        </w:rPr>
      </w:pPr>
      <w:r w:rsidRPr="00AF77C3">
        <w:rPr>
          <w:sz w:val="22"/>
          <w:szCs w:val="22"/>
        </w:rPr>
        <w:t>99152</w:t>
      </w:r>
    </w:p>
    <w:p w14:paraId="2EF3AAE9" w14:textId="77777777" w:rsidR="001F133C" w:rsidRPr="00AF77C3" w:rsidRDefault="001F133C" w:rsidP="007D7C0E">
      <w:pPr>
        <w:kinsoku w:val="0"/>
        <w:overflowPunct w:val="0"/>
        <w:spacing w:line="241" w:lineRule="exact"/>
        <w:ind w:firstLine="519"/>
        <w:rPr>
          <w:sz w:val="22"/>
          <w:szCs w:val="22"/>
        </w:rPr>
      </w:pPr>
      <w:r w:rsidRPr="00AF77C3">
        <w:rPr>
          <w:sz w:val="22"/>
          <w:szCs w:val="22"/>
        </w:rPr>
        <w:t>99153</w:t>
      </w:r>
    </w:p>
    <w:p w14:paraId="54F07506" w14:textId="77777777" w:rsidR="001F133C" w:rsidRPr="00AF77C3" w:rsidRDefault="001F133C" w:rsidP="007D7C0E">
      <w:pPr>
        <w:kinsoku w:val="0"/>
        <w:overflowPunct w:val="0"/>
        <w:spacing w:line="241" w:lineRule="exact"/>
        <w:ind w:firstLine="519"/>
        <w:rPr>
          <w:sz w:val="22"/>
          <w:szCs w:val="22"/>
        </w:rPr>
      </w:pPr>
      <w:r w:rsidRPr="00AF77C3">
        <w:rPr>
          <w:sz w:val="22"/>
          <w:szCs w:val="22"/>
        </w:rPr>
        <w:t>99155</w:t>
      </w:r>
    </w:p>
    <w:p w14:paraId="27C652DA" w14:textId="77777777" w:rsidR="001F133C" w:rsidRPr="00AF77C3" w:rsidRDefault="001F133C" w:rsidP="007D7C0E">
      <w:pPr>
        <w:kinsoku w:val="0"/>
        <w:overflowPunct w:val="0"/>
        <w:spacing w:line="241" w:lineRule="exact"/>
        <w:ind w:firstLine="519"/>
        <w:rPr>
          <w:sz w:val="22"/>
          <w:szCs w:val="22"/>
        </w:rPr>
      </w:pPr>
      <w:r w:rsidRPr="00AF77C3">
        <w:rPr>
          <w:sz w:val="22"/>
          <w:szCs w:val="22"/>
        </w:rPr>
        <w:t>99156</w:t>
      </w:r>
    </w:p>
    <w:p w14:paraId="7E654FB5" w14:textId="77777777" w:rsidR="001F133C" w:rsidRPr="00AF77C3" w:rsidRDefault="001F133C" w:rsidP="007D7C0E">
      <w:pPr>
        <w:kinsoku w:val="0"/>
        <w:overflowPunct w:val="0"/>
        <w:spacing w:line="241" w:lineRule="exact"/>
        <w:ind w:firstLine="519"/>
        <w:rPr>
          <w:sz w:val="22"/>
          <w:szCs w:val="22"/>
        </w:rPr>
      </w:pPr>
      <w:r w:rsidRPr="00AF77C3">
        <w:rPr>
          <w:sz w:val="22"/>
          <w:szCs w:val="22"/>
        </w:rPr>
        <w:t>99157</w:t>
      </w:r>
    </w:p>
    <w:p w14:paraId="0FAFBCC8" w14:textId="77777777" w:rsidR="001F133C" w:rsidRPr="00AF77C3" w:rsidRDefault="001F133C" w:rsidP="007D7C0E">
      <w:pPr>
        <w:kinsoku w:val="0"/>
        <w:overflowPunct w:val="0"/>
        <w:spacing w:line="241" w:lineRule="exact"/>
        <w:ind w:firstLine="519"/>
        <w:rPr>
          <w:sz w:val="22"/>
          <w:szCs w:val="22"/>
        </w:rPr>
      </w:pPr>
      <w:r w:rsidRPr="00AF77C3">
        <w:rPr>
          <w:sz w:val="22"/>
          <w:szCs w:val="22"/>
        </w:rPr>
        <w:t>99172</w:t>
      </w:r>
    </w:p>
    <w:p w14:paraId="63E9F907" w14:textId="77777777" w:rsidR="001F133C" w:rsidRPr="00AF77C3" w:rsidRDefault="001F133C" w:rsidP="007D7C0E">
      <w:pPr>
        <w:kinsoku w:val="0"/>
        <w:overflowPunct w:val="0"/>
        <w:spacing w:line="241" w:lineRule="exact"/>
        <w:ind w:firstLine="519"/>
        <w:rPr>
          <w:sz w:val="22"/>
          <w:szCs w:val="22"/>
        </w:rPr>
      </w:pPr>
      <w:r w:rsidRPr="00AF77C3">
        <w:rPr>
          <w:sz w:val="22"/>
          <w:szCs w:val="22"/>
        </w:rPr>
        <w:t>99190</w:t>
      </w:r>
    </w:p>
    <w:p w14:paraId="22038079" w14:textId="77777777" w:rsidR="001F133C" w:rsidRPr="00AF77C3" w:rsidRDefault="001F133C" w:rsidP="007D7C0E">
      <w:pPr>
        <w:kinsoku w:val="0"/>
        <w:overflowPunct w:val="0"/>
        <w:spacing w:line="241" w:lineRule="exact"/>
        <w:ind w:firstLine="519"/>
        <w:rPr>
          <w:sz w:val="22"/>
          <w:szCs w:val="22"/>
        </w:rPr>
      </w:pPr>
      <w:r w:rsidRPr="00AF77C3">
        <w:rPr>
          <w:sz w:val="22"/>
          <w:szCs w:val="22"/>
        </w:rPr>
        <w:t>99191</w:t>
      </w:r>
    </w:p>
    <w:p w14:paraId="7B647041" w14:textId="77777777" w:rsidR="001F133C" w:rsidRPr="00AF77C3" w:rsidRDefault="001F133C" w:rsidP="007D7C0E">
      <w:pPr>
        <w:kinsoku w:val="0"/>
        <w:overflowPunct w:val="0"/>
        <w:spacing w:line="241" w:lineRule="exact"/>
        <w:ind w:firstLine="519"/>
        <w:rPr>
          <w:sz w:val="22"/>
          <w:szCs w:val="22"/>
        </w:rPr>
      </w:pPr>
      <w:r w:rsidRPr="00AF77C3">
        <w:rPr>
          <w:sz w:val="22"/>
          <w:szCs w:val="22"/>
        </w:rPr>
        <w:t>99192</w:t>
      </w:r>
    </w:p>
    <w:p w14:paraId="573366B2" w14:textId="77777777" w:rsidR="001F133C" w:rsidRPr="00AF77C3" w:rsidRDefault="001F133C" w:rsidP="007D7C0E">
      <w:pPr>
        <w:kinsoku w:val="0"/>
        <w:overflowPunct w:val="0"/>
        <w:spacing w:line="241" w:lineRule="exact"/>
        <w:ind w:firstLine="519"/>
        <w:rPr>
          <w:sz w:val="22"/>
          <w:szCs w:val="22"/>
        </w:rPr>
      </w:pPr>
      <w:r w:rsidRPr="00AF77C3">
        <w:rPr>
          <w:sz w:val="22"/>
          <w:szCs w:val="22"/>
        </w:rPr>
        <w:t>99252</w:t>
      </w:r>
    </w:p>
    <w:p w14:paraId="69F7A8E2" w14:textId="77777777" w:rsidR="001F133C" w:rsidRPr="00AF77C3" w:rsidRDefault="001F133C" w:rsidP="007D7C0E">
      <w:pPr>
        <w:kinsoku w:val="0"/>
        <w:overflowPunct w:val="0"/>
        <w:spacing w:line="241" w:lineRule="exact"/>
        <w:ind w:firstLine="519"/>
        <w:rPr>
          <w:sz w:val="22"/>
          <w:szCs w:val="22"/>
        </w:rPr>
      </w:pPr>
      <w:r w:rsidRPr="00AF77C3">
        <w:rPr>
          <w:sz w:val="22"/>
          <w:szCs w:val="22"/>
        </w:rPr>
        <w:t>99253</w:t>
      </w:r>
    </w:p>
    <w:p w14:paraId="5D16C75B" w14:textId="77777777" w:rsidR="001F133C" w:rsidRPr="00AF77C3" w:rsidRDefault="001F133C" w:rsidP="007D7C0E">
      <w:pPr>
        <w:kinsoku w:val="0"/>
        <w:overflowPunct w:val="0"/>
        <w:spacing w:line="241" w:lineRule="exact"/>
        <w:ind w:firstLine="519"/>
        <w:rPr>
          <w:sz w:val="22"/>
          <w:szCs w:val="22"/>
        </w:rPr>
      </w:pPr>
      <w:r w:rsidRPr="00AF77C3">
        <w:rPr>
          <w:sz w:val="22"/>
          <w:szCs w:val="22"/>
        </w:rPr>
        <w:t>99254</w:t>
      </w:r>
    </w:p>
    <w:p w14:paraId="4DEAE56B" w14:textId="77777777" w:rsidR="001F133C" w:rsidRPr="00AF77C3" w:rsidRDefault="001F133C" w:rsidP="007D7C0E">
      <w:pPr>
        <w:kinsoku w:val="0"/>
        <w:overflowPunct w:val="0"/>
        <w:spacing w:line="241" w:lineRule="exact"/>
        <w:ind w:firstLine="519"/>
        <w:rPr>
          <w:sz w:val="22"/>
          <w:szCs w:val="22"/>
        </w:rPr>
      </w:pPr>
      <w:r w:rsidRPr="00AF77C3">
        <w:rPr>
          <w:sz w:val="22"/>
          <w:szCs w:val="22"/>
        </w:rPr>
        <w:t>99255</w:t>
      </w:r>
    </w:p>
    <w:p w14:paraId="47702146" w14:textId="77777777" w:rsidR="001F133C" w:rsidRPr="00AF77C3" w:rsidRDefault="001F133C" w:rsidP="007D7C0E">
      <w:pPr>
        <w:kinsoku w:val="0"/>
        <w:overflowPunct w:val="0"/>
        <w:spacing w:line="241" w:lineRule="exact"/>
        <w:ind w:firstLine="519"/>
        <w:rPr>
          <w:sz w:val="22"/>
          <w:szCs w:val="22"/>
        </w:rPr>
      </w:pPr>
      <w:r w:rsidRPr="00AF77C3">
        <w:rPr>
          <w:sz w:val="22"/>
          <w:szCs w:val="22"/>
        </w:rPr>
        <w:t>99288</w:t>
      </w:r>
    </w:p>
    <w:p w14:paraId="33B94762" w14:textId="77777777" w:rsidR="001F133C" w:rsidRPr="00AF77C3" w:rsidRDefault="001F133C" w:rsidP="007D7C0E">
      <w:pPr>
        <w:kinsoku w:val="0"/>
        <w:overflowPunct w:val="0"/>
        <w:spacing w:line="241" w:lineRule="exact"/>
        <w:ind w:firstLine="519"/>
        <w:rPr>
          <w:sz w:val="22"/>
          <w:szCs w:val="22"/>
        </w:rPr>
      </w:pPr>
      <w:r w:rsidRPr="00AF77C3">
        <w:rPr>
          <w:sz w:val="22"/>
          <w:szCs w:val="22"/>
        </w:rPr>
        <w:t>99315</w:t>
      </w:r>
    </w:p>
    <w:p w14:paraId="65F442FB" w14:textId="77777777" w:rsidR="001F133C" w:rsidRPr="00AF77C3" w:rsidRDefault="001F133C" w:rsidP="007D7C0E">
      <w:pPr>
        <w:kinsoku w:val="0"/>
        <w:overflowPunct w:val="0"/>
        <w:spacing w:line="241" w:lineRule="exact"/>
        <w:ind w:firstLine="519"/>
        <w:rPr>
          <w:sz w:val="22"/>
          <w:szCs w:val="22"/>
        </w:rPr>
      </w:pPr>
      <w:r w:rsidRPr="00AF77C3">
        <w:rPr>
          <w:sz w:val="22"/>
          <w:szCs w:val="22"/>
        </w:rPr>
        <w:t>99316</w:t>
      </w:r>
    </w:p>
    <w:p w14:paraId="66BA82DA" w14:textId="77777777" w:rsidR="001F133C" w:rsidRPr="00AF77C3" w:rsidRDefault="001F133C" w:rsidP="007D7C0E">
      <w:pPr>
        <w:kinsoku w:val="0"/>
        <w:overflowPunct w:val="0"/>
        <w:spacing w:line="241" w:lineRule="exact"/>
        <w:ind w:firstLine="519"/>
        <w:rPr>
          <w:sz w:val="22"/>
          <w:szCs w:val="22"/>
        </w:rPr>
      </w:pPr>
      <w:r w:rsidRPr="00AF77C3">
        <w:rPr>
          <w:sz w:val="22"/>
          <w:szCs w:val="22"/>
        </w:rPr>
        <w:t>99360</w:t>
      </w:r>
    </w:p>
    <w:p w14:paraId="1C3AE613" w14:textId="77777777" w:rsidR="001F133C" w:rsidRPr="00AF77C3" w:rsidRDefault="001F133C" w:rsidP="007D7C0E">
      <w:pPr>
        <w:kinsoku w:val="0"/>
        <w:overflowPunct w:val="0"/>
        <w:spacing w:line="241" w:lineRule="exact"/>
        <w:ind w:firstLine="519"/>
        <w:rPr>
          <w:sz w:val="22"/>
          <w:szCs w:val="22"/>
        </w:rPr>
      </w:pPr>
      <w:r w:rsidRPr="00AF77C3">
        <w:rPr>
          <w:sz w:val="22"/>
          <w:szCs w:val="22"/>
        </w:rPr>
        <w:t>99374</w:t>
      </w:r>
    </w:p>
    <w:p w14:paraId="1A992A91" w14:textId="77777777" w:rsidR="001F133C" w:rsidRPr="00AF77C3" w:rsidRDefault="001F133C" w:rsidP="007D7C0E">
      <w:pPr>
        <w:kinsoku w:val="0"/>
        <w:overflowPunct w:val="0"/>
        <w:spacing w:line="241" w:lineRule="exact"/>
        <w:ind w:firstLine="519"/>
        <w:rPr>
          <w:sz w:val="22"/>
          <w:szCs w:val="22"/>
        </w:rPr>
      </w:pPr>
      <w:r w:rsidRPr="00AF77C3">
        <w:rPr>
          <w:sz w:val="22"/>
          <w:szCs w:val="22"/>
        </w:rPr>
        <w:t>99375</w:t>
      </w:r>
    </w:p>
    <w:p w14:paraId="0102B0FB" w14:textId="77777777" w:rsidR="001F133C" w:rsidRPr="00AF77C3" w:rsidRDefault="001F133C" w:rsidP="007D7C0E">
      <w:pPr>
        <w:kinsoku w:val="0"/>
        <w:overflowPunct w:val="0"/>
        <w:spacing w:line="241" w:lineRule="exact"/>
        <w:ind w:firstLine="519"/>
        <w:rPr>
          <w:sz w:val="22"/>
          <w:szCs w:val="22"/>
        </w:rPr>
      </w:pPr>
      <w:r w:rsidRPr="00AF77C3">
        <w:rPr>
          <w:sz w:val="22"/>
          <w:szCs w:val="22"/>
        </w:rPr>
        <w:t>99377</w:t>
      </w:r>
    </w:p>
    <w:p w14:paraId="5F4C386A" w14:textId="77777777" w:rsidR="001F133C" w:rsidRPr="00AF77C3" w:rsidRDefault="001F133C" w:rsidP="007D7C0E">
      <w:pPr>
        <w:kinsoku w:val="0"/>
        <w:overflowPunct w:val="0"/>
        <w:spacing w:line="241" w:lineRule="exact"/>
        <w:ind w:firstLine="519"/>
        <w:rPr>
          <w:sz w:val="22"/>
          <w:szCs w:val="22"/>
        </w:rPr>
      </w:pPr>
      <w:r w:rsidRPr="00AF77C3">
        <w:rPr>
          <w:sz w:val="22"/>
          <w:szCs w:val="22"/>
        </w:rPr>
        <w:t>99378</w:t>
      </w:r>
    </w:p>
    <w:p w14:paraId="0A1D334C" w14:textId="77777777" w:rsidR="001F133C" w:rsidRPr="00AF77C3" w:rsidRDefault="001F133C" w:rsidP="007D7C0E">
      <w:pPr>
        <w:kinsoku w:val="0"/>
        <w:overflowPunct w:val="0"/>
        <w:spacing w:line="241" w:lineRule="exact"/>
        <w:ind w:firstLine="519"/>
        <w:rPr>
          <w:sz w:val="22"/>
          <w:szCs w:val="22"/>
        </w:rPr>
      </w:pPr>
      <w:r w:rsidRPr="00AF77C3">
        <w:rPr>
          <w:sz w:val="22"/>
          <w:szCs w:val="22"/>
        </w:rPr>
        <w:t>99379</w:t>
      </w:r>
    </w:p>
    <w:p w14:paraId="1D45A20F" w14:textId="77777777" w:rsidR="001F133C" w:rsidRPr="00AF77C3" w:rsidRDefault="001F133C" w:rsidP="007D7C0E">
      <w:pPr>
        <w:kinsoku w:val="0"/>
        <w:overflowPunct w:val="0"/>
        <w:spacing w:line="241" w:lineRule="exact"/>
        <w:ind w:firstLine="519"/>
        <w:rPr>
          <w:sz w:val="22"/>
          <w:szCs w:val="22"/>
        </w:rPr>
      </w:pPr>
      <w:r w:rsidRPr="00AF77C3">
        <w:rPr>
          <w:sz w:val="22"/>
          <w:szCs w:val="22"/>
        </w:rPr>
        <w:t>99380</w:t>
      </w:r>
    </w:p>
    <w:p w14:paraId="1366DCD0" w14:textId="77777777" w:rsidR="001F133C" w:rsidRPr="00AF77C3" w:rsidRDefault="001F133C" w:rsidP="007D7C0E">
      <w:pPr>
        <w:kinsoku w:val="0"/>
        <w:overflowPunct w:val="0"/>
        <w:spacing w:line="241" w:lineRule="exact"/>
        <w:ind w:firstLine="519"/>
        <w:rPr>
          <w:sz w:val="22"/>
          <w:szCs w:val="22"/>
        </w:rPr>
      </w:pPr>
      <w:r w:rsidRPr="00AF77C3">
        <w:rPr>
          <w:sz w:val="22"/>
          <w:szCs w:val="22"/>
        </w:rPr>
        <w:t>99421</w:t>
      </w:r>
    </w:p>
    <w:p w14:paraId="6C31D65A" w14:textId="77777777" w:rsidR="001F133C" w:rsidRPr="00AF77C3" w:rsidRDefault="001F133C" w:rsidP="007D7C0E">
      <w:pPr>
        <w:kinsoku w:val="0"/>
        <w:overflowPunct w:val="0"/>
        <w:spacing w:line="241" w:lineRule="exact"/>
        <w:ind w:firstLine="519"/>
        <w:rPr>
          <w:sz w:val="22"/>
          <w:szCs w:val="22"/>
        </w:rPr>
      </w:pPr>
      <w:r w:rsidRPr="00AF77C3">
        <w:rPr>
          <w:sz w:val="22"/>
          <w:szCs w:val="22"/>
        </w:rPr>
        <w:t>99422</w:t>
      </w:r>
    </w:p>
    <w:p w14:paraId="4EF91CC7" w14:textId="77777777" w:rsidR="001F133C" w:rsidRDefault="001F133C" w:rsidP="007D7C0E">
      <w:pPr>
        <w:kinsoku w:val="0"/>
        <w:overflowPunct w:val="0"/>
        <w:spacing w:line="241" w:lineRule="exact"/>
        <w:ind w:firstLine="519"/>
        <w:rPr>
          <w:sz w:val="22"/>
          <w:szCs w:val="22"/>
        </w:rPr>
      </w:pPr>
      <w:r>
        <w:rPr>
          <w:sz w:val="22"/>
          <w:szCs w:val="22"/>
        </w:rPr>
        <w:t>99424</w:t>
      </w:r>
    </w:p>
    <w:p w14:paraId="45D1CF4A" w14:textId="77777777" w:rsidR="001F133C" w:rsidRDefault="001F133C" w:rsidP="007D7C0E">
      <w:pPr>
        <w:kinsoku w:val="0"/>
        <w:overflowPunct w:val="0"/>
        <w:spacing w:line="241" w:lineRule="exact"/>
        <w:ind w:firstLine="519"/>
        <w:rPr>
          <w:sz w:val="22"/>
          <w:szCs w:val="22"/>
        </w:rPr>
      </w:pPr>
      <w:r>
        <w:rPr>
          <w:sz w:val="22"/>
          <w:szCs w:val="22"/>
        </w:rPr>
        <w:t>99425</w:t>
      </w:r>
    </w:p>
    <w:p w14:paraId="1D0A3149" w14:textId="77777777" w:rsidR="001F133C" w:rsidRDefault="001F133C" w:rsidP="007D7C0E">
      <w:pPr>
        <w:kinsoku w:val="0"/>
        <w:overflowPunct w:val="0"/>
        <w:spacing w:line="241" w:lineRule="exact"/>
        <w:ind w:firstLine="519"/>
        <w:rPr>
          <w:sz w:val="22"/>
          <w:szCs w:val="22"/>
        </w:rPr>
      </w:pPr>
      <w:r>
        <w:rPr>
          <w:sz w:val="22"/>
          <w:szCs w:val="22"/>
        </w:rPr>
        <w:t>99426</w:t>
      </w:r>
    </w:p>
    <w:p w14:paraId="2B118A79" w14:textId="77777777" w:rsidR="001F133C" w:rsidRDefault="001F133C" w:rsidP="007D7C0E">
      <w:pPr>
        <w:kinsoku w:val="0"/>
        <w:overflowPunct w:val="0"/>
        <w:spacing w:line="241" w:lineRule="exact"/>
        <w:ind w:firstLine="519"/>
        <w:rPr>
          <w:sz w:val="22"/>
          <w:szCs w:val="22"/>
        </w:rPr>
      </w:pPr>
      <w:r>
        <w:rPr>
          <w:sz w:val="22"/>
          <w:szCs w:val="22"/>
        </w:rPr>
        <w:t>99427</w:t>
      </w:r>
    </w:p>
    <w:p w14:paraId="5AFA0C56" w14:textId="77777777" w:rsidR="001F133C" w:rsidRPr="00AF77C3" w:rsidRDefault="001F133C" w:rsidP="007D7C0E">
      <w:pPr>
        <w:kinsoku w:val="0"/>
        <w:overflowPunct w:val="0"/>
        <w:spacing w:line="241" w:lineRule="exact"/>
        <w:ind w:firstLine="519"/>
        <w:rPr>
          <w:sz w:val="22"/>
          <w:szCs w:val="22"/>
        </w:rPr>
      </w:pPr>
      <w:r w:rsidRPr="00AF77C3">
        <w:rPr>
          <w:sz w:val="22"/>
          <w:szCs w:val="22"/>
        </w:rPr>
        <w:t>99429</w:t>
      </w:r>
    </w:p>
    <w:p w14:paraId="45B82AEA" w14:textId="77777777" w:rsidR="001F133C" w:rsidRDefault="001F133C" w:rsidP="007D7C0E">
      <w:pPr>
        <w:kinsoku w:val="0"/>
        <w:overflowPunct w:val="0"/>
        <w:spacing w:line="241" w:lineRule="exact"/>
        <w:ind w:firstLine="519"/>
        <w:rPr>
          <w:sz w:val="22"/>
          <w:szCs w:val="22"/>
        </w:rPr>
      </w:pPr>
      <w:r>
        <w:rPr>
          <w:sz w:val="22"/>
          <w:szCs w:val="22"/>
        </w:rPr>
        <w:t>99437</w:t>
      </w:r>
    </w:p>
    <w:p w14:paraId="45532D85" w14:textId="77777777" w:rsidR="001F133C" w:rsidRDefault="001F133C" w:rsidP="00EB7130">
      <w:pPr>
        <w:kinsoku w:val="0"/>
        <w:overflowPunct w:val="0"/>
        <w:spacing w:line="241" w:lineRule="exact"/>
        <w:ind w:firstLine="519"/>
        <w:rPr>
          <w:sz w:val="22"/>
          <w:szCs w:val="22"/>
        </w:rPr>
      </w:pPr>
      <w:r w:rsidRPr="00AF77C3">
        <w:rPr>
          <w:sz w:val="22"/>
          <w:szCs w:val="22"/>
        </w:rPr>
        <w:t>99439</w:t>
      </w:r>
    </w:p>
    <w:p w14:paraId="23063158" w14:textId="77777777" w:rsidR="001F133C" w:rsidRPr="00AF77C3" w:rsidRDefault="001F133C" w:rsidP="007D7C0E">
      <w:pPr>
        <w:kinsoku w:val="0"/>
        <w:overflowPunct w:val="0"/>
        <w:spacing w:line="241" w:lineRule="exact"/>
        <w:ind w:firstLine="519"/>
        <w:rPr>
          <w:sz w:val="22"/>
          <w:szCs w:val="22"/>
        </w:rPr>
      </w:pPr>
      <w:r w:rsidRPr="00AF77C3">
        <w:rPr>
          <w:sz w:val="22"/>
          <w:szCs w:val="22"/>
        </w:rPr>
        <w:t>99450</w:t>
      </w:r>
    </w:p>
    <w:p w14:paraId="3F9FB145" w14:textId="77777777" w:rsidR="001F133C" w:rsidRPr="00AF77C3" w:rsidRDefault="001F133C" w:rsidP="007D7C0E">
      <w:pPr>
        <w:kinsoku w:val="0"/>
        <w:overflowPunct w:val="0"/>
        <w:spacing w:line="241" w:lineRule="exact"/>
        <w:ind w:firstLine="519"/>
        <w:rPr>
          <w:sz w:val="22"/>
          <w:szCs w:val="22"/>
        </w:rPr>
      </w:pPr>
      <w:r w:rsidRPr="00AF77C3">
        <w:rPr>
          <w:sz w:val="22"/>
          <w:szCs w:val="22"/>
        </w:rPr>
        <w:t>99453</w:t>
      </w:r>
    </w:p>
    <w:p w14:paraId="6C6075A9" w14:textId="77777777" w:rsidR="001F133C" w:rsidRPr="00AF77C3" w:rsidRDefault="001F133C" w:rsidP="007D7C0E">
      <w:pPr>
        <w:kinsoku w:val="0"/>
        <w:overflowPunct w:val="0"/>
        <w:spacing w:line="241" w:lineRule="exact"/>
        <w:ind w:firstLine="519"/>
        <w:rPr>
          <w:sz w:val="22"/>
          <w:szCs w:val="22"/>
        </w:rPr>
      </w:pPr>
      <w:r w:rsidRPr="00AF77C3">
        <w:rPr>
          <w:sz w:val="22"/>
          <w:szCs w:val="22"/>
        </w:rPr>
        <w:t>99454</w:t>
      </w:r>
    </w:p>
    <w:p w14:paraId="4B8ECD2E" w14:textId="77777777" w:rsidR="001F133C" w:rsidRPr="00AF77C3" w:rsidRDefault="001F133C" w:rsidP="007D7C0E">
      <w:pPr>
        <w:kinsoku w:val="0"/>
        <w:overflowPunct w:val="0"/>
        <w:spacing w:line="241" w:lineRule="exact"/>
        <w:ind w:firstLine="519"/>
        <w:rPr>
          <w:sz w:val="22"/>
          <w:szCs w:val="22"/>
        </w:rPr>
      </w:pPr>
      <w:r w:rsidRPr="00AF77C3">
        <w:rPr>
          <w:sz w:val="22"/>
          <w:szCs w:val="22"/>
        </w:rPr>
        <w:t>99455</w:t>
      </w:r>
    </w:p>
    <w:p w14:paraId="4062300F" w14:textId="77777777" w:rsidR="001F133C" w:rsidRPr="00AF77C3" w:rsidRDefault="001F133C" w:rsidP="007D7C0E">
      <w:pPr>
        <w:kinsoku w:val="0"/>
        <w:overflowPunct w:val="0"/>
        <w:spacing w:line="241" w:lineRule="exact"/>
        <w:ind w:firstLine="519"/>
        <w:rPr>
          <w:sz w:val="22"/>
          <w:szCs w:val="22"/>
        </w:rPr>
      </w:pPr>
      <w:r w:rsidRPr="00AF77C3">
        <w:rPr>
          <w:sz w:val="22"/>
          <w:szCs w:val="22"/>
        </w:rPr>
        <w:t>99456</w:t>
      </w:r>
    </w:p>
    <w:p w14:paraId="11DA7AD5" w14:textId="77777777" w:rsidR="001F133C" w:rsidRPr="00AF77C3" w:rsidRDefault="001F133C" w:rsidP="007D7C0E">
      <w:pPr>
        <w:kinsoku w:val="0"/>
        <w:overflowPunct w:val="0"/>
        <w:spacing w:line="241" w:lineRule="exact"/>
        <w:ind w:firstLine="519"/>
        <w:rPr>
          <w:sz w:val="22"/>
          <w:szCs w:val="22"/>
        </w:rPr>
      </w:pPr>
      <w:r w:rsidRPr="00AF77C3">
        <w:rPr>
          <w:sz w:val="22"/>
          <w:szCs w:val="22"/>
        </w:rPr>
        <w:t>99457</w:t>
      </w:r>
    </w:p>
    <w:p w14:paraId="05A6E685" w14:textId="77777777" w:rsidR="001F133C" w:rsidRPr="00AF77C3" w:rsidRDefault="001F133C" w:rsidP="007D7C0E">
      <w:pPr>
        <w:kinsoku w:val="0"/>
        <w:overflowPunct w:val="0"/>
        <w:spacing w:line="241" w:lineRule="exact"/>
        <w:ind w:firstLine="519"/>
        <w:rPr>
          <w:sz w:val="22"/>
          <w:szCs w:val="22"/>
        </w:rPr>
      </w:pPr>
      <w:r w:rsidRPr="00AF77C3">
        <w:rPr>
          <w:sz w:val="22"/>
          <w:szCs w:val="22"/>
        </w:rPr>
        <w:t>99458</w:t>
      </w:r>
    </w:p>
    <w:p w14:paraId="6EE62513" w14:textId="77777777" w:rsidR="001F133C" w:rsidRPr="00AF77C3" w:rsidRDefault="001F133C" w:rsidP="007D7C0E">
      <w:pPr>
        <w:kinsoku w:val="0"/>
        <w:overflowPunct w:val="0"/>
        <w:spacing w:line="241" w:lineRule="exact"/>
        <w:ind w:firstLine="519"/>
        <w:rPr>
          <w:sz w:val="22"/>
          <w:szCs w:val="22"/>
        </w:rPr>
      </w:pPr>
      <w:r w:rsidRPr="00AF77C3">
        <w:rPr>
          <w:sz w:val="22"/>
          <w:szCs w:val="22"/>
        </w:rPr>
        <w:t>99473</w:t>
      </w:r>
    </w:p>
    <w:p w14:paraId="0E2942EA" w14:textId="77777777" w:rsidR="001F133C" w:rsidRPr="00AF77C3" w:rsidRDefault="001F133C" w:rsidP="007D7C0E">
      <w:pPr>
        <w:kinsoku w:val="0"/>
        <w:overflowPunct w:val="0"/>
        <w:spacing w:line="241" w:lineRule="exact"/>
        <w:ind w:firstLine="519"/>
        <w:rPr>
          <w:sz w:val="22"/>
          <w:szCs w:val="22"/>
        </w:rPr>
      </w:pPr>
      <w:r w:rsidRPr="00AF77C3">
        <w:rPr>
          <w:sz w:val="22"/>
          <w:szCs w:val="22"/>
        </w:rPr>
        <w:t>99474</w:t>
      </w:r>
    </w:p>
    <w:p w14:paraId="5FF8CBF8" w14:textId="77777777" w:rsidR="001F133C" w:rsidRPr="00AF77C3" w:rsidRDefault="001F133C" w:rsidP="007D7C0E">
      <w:pPr>
        <w:kinsoku w:val="0"/>
        <w:overflowPunct w:val="0"/>
        <w:spacing w:line="241" w:lineRule="exact"/>
        <w:ind w:firstLine="519"/>
        <w:rPr>
          <w:sz w:val="22"/>
          <w:szCs w:val="22"/>
        </w:rPr>
      </w:pPr>
      <w:r w:rsidRPr="00AF77C3">
        <w:rPr>
          <w:sz w:val="22"/>
          <w:szCs w:val="22"/>
        </w:rPr>
        <w:t>99485</w:t>
      </w:r>
    </w:p>
    <w:p w14:paraId="66B5D570" w14:textId="77777777" w:rsidR="001F133C" w:rsidRPr="00AF77C3" w:rsidRDefault="001F133C" w:rsidP="007D7C0E">
      <w:pPr>
        <w:kinsoku w:val="0"/>
        <w:overflowPunct w:val="0"/>
        <w:spacing w:line="241" w:lineRule="exact"/>
        <w:ind w:firstLine="519"/>
        <w:rPr>
          <w:sz w:val="22"/>
          <w:szCs w:val="22"/>
        </w:rPr>
      </w:pPr>
      <w:r w:rsidRPr="00AF77C3">
        <w:rPr>
          <w:sz w:val="22"/>
          <w:szCs w:val="22"/>
        </w:rPr>
        <w:t>99486</w:t>
      </w:r>
    </w:p>
    <w:p w14:paraId="68CA1C8D" w14:textId="77777777" w:rsidR="001F133C" w:rsidRPr="00AF77C3" w:rsidRDefault="001F133C" w:rsidP="007D7C0E">
      <w:pPr>
        <w:kinsoku w:val="0"/>
        <w:overflowPunct w:val="0"/>
        <w:spacing w:line="241" w:lineRule="exact"/>
        <w:ind w:firstLine="519"/>
        <w:rPr>
          <w:sz w:val="22"/>
          <w:szCs w:val="22"/>
        </w:rPr>
      </w:pPr>
      <w:r w:rsidRPr="00AF77C3">
        <w:rPr>
          <w:sz w:val="22"/>
          <w:szCs w:val="22"/>
        </w:rPr>
        <w:t>99487</w:t>
      </w:r>
    </w:p>
    <w:p w14:paraId="2CB63885" w14:textId="77777777" w:rsidR="001F133C" w:rsidRPr="00AF77C3" w:rsidRDefault="001F133C" w:rsidP="007D7C0E">
      <w:pPr>
        <w:kinsoku w:val="0"/>
        <w:overflowPunct w:val="0"/>
        <w:spacing w:line="241" w:lineRule="exact"/>
        <w:ind w:firstLine="519"/>
        <w:rPr>
          <w:sz w:val="22"/>
          <w:szCs w:val="22"/>
        </w:rPr>
      </w:pPr>
      <w:r w:rsidRPr="00AF77C3">
        <w:rPr>
          <w:sz w:val="22"/>
          <w:szCs w:val="22"/>
        </w:rPr>
        <w:t>99489</w:t>
      </w:r>
    </w:p>
    <w:p w14:paraId="65A32459" w14:textId="77777777" w:rsidR="001F133C" w:rsidRPr="00AF77C3" w:rsidRDefault="001F133C" w:rsidP="007D7C0E">
      <w:pPr>
        <w:kinsoku w:val="0"/>
        <w:overflowPunct w:val="0"/>
        <w:spacing w:line="241" w:lineRule="exact"/>
        <w:ind w:firstLine="519"/>
        <w:rPr>
          <w:sz w:val="22"/>
          <w:szCs w:val="22"/>
        </w:rPr>
      </w:pPr>
      <w:r w:rsidRPr="00AF77C3">
        <w:rPr>
          <w:sz w:val="22"/>
          <w:szCs w:val="22"/>
        </w:rPr>
        <w:t>99490</w:t>
      </w:r>
    </w:p>
    <w:p w14:paraId="3EB668F6" w14:textId="77777777" w:rsidR="001F133C" w:rsidRPr="00AF77C3" w:rsidRDefault="001F133C" w:rsidP="007D7C0E">
      <w:pPr>
        <w:kinsoku w:val="0"/>
        <w:overflowPunct w:val="0"/>
        <w:spacing w:line="241" w:lineRule="exact"/>
        <w:ind w:firstLine="519"/>
        <w:rPr>
          <w:sz w:val="22"/>
          <w:szCs w:val="22"/>
        </w:rPr>
      </w:pPr>
      <w:r w:rsidRPr="00AF77C3">
        <w:rPr>
          <w:sz w:val="22"/>
          <w:szCs w:val="22"/>
        </w:rPr>
        <w:t>99491</w:t>
      </w:r>
    </w:p>
    <w:p w14:paraId="76E57E27" w14:textId="77777777" w:rsidR="001F133C" w:rsidRPr="00AF77C3" w:rsidRDefault="001F133C" w:rsidP="007D7C0E">
      <w:pPr>
        <w:kinsoku w:val="0"/>
        <w:overflowPunct w:val="0"/>
        <w:spacing w:line="241" w:lineRule="exact"/>
        <w:ind w:firstLine="519"/>
        <w:rPr>
          <w:sz w:val="22"/>
          <w:szCs w:val="22"/>
        </w:rPr>
      </w:pPr>
      <w:r w:rsidRPr="00AF77C3">
        <w:rPr>
          <w:sz w:val="22"/>
          <w:szCs w:val="22"/>
        </w:rPr>
        <w:t>99497</w:t>
      </w:r>
    </w:p>
    <w:p w14:paraId="5D25A7BC" w14:textId="77777777" w:rsidR="001F133C" w:rsidRPr="00AF77C3" w:rsidRDefault="001F133C" w:rsidP="007D7C0E">
      <w:pPr>
        <w:kinsoku w:val="0"/>
        <w:overflowPunct w:val="0"/>
        <w:spacing w:line="241" w:lineRule="exact"/>
        <w:ind w:firstLine="519"/>
        <w:rPr>
          <w:sz w:val="22"/>
          <w:szCs w:val="22"/>
        </w:rPr>
      </w:pPr>
      <w:r w:rsidRPr="00AF77C3">
        <w:rPr>
          <w:sz w:val="22"/>
          <w:szCs w:val="22"/>
        </w:rPr>
        <w:t>99498</w:t>
      </w:r>
    </w:p>
    <w:p w14:paraId="08A0C406" w14:textId="77777777" w:rsidR="001F133C" w:rsidRPr="00AF77C3" w:rsidRDefault="001F133C" w:rsidP="007D7C0E">
      <w:pPr>
        <w:kinsoku w:val="0"/>
        <w:overflowPunct w:val="0"/>
        <w:spacing w:line="241" w:lineRule="exact"/>
        <w:ind w:firstLine="519"/>
        <w:rPr>
          <w:sz w:val="22"/>
          <w:szCs w:val="22"/>
        </w:rPr>
      </w:pPr>
      <w:r w:rsidRPr="00AF77C3">
        <w:rPr>
          <w:sz w:val="22"/>
          <w:szCs w:val="22"/>
        </w:rPr>
        <w:t>99510</w:t>
      </w:r>
    </w:p>
    <w:p w14:paraId="1A8CBCCD" w14:textId="77777777" w:rsidR="001F133C" w:rsidRPr="00AF77C3" w:rsidRDefault="001F133C" w:rsidP="007D7C0E">
      <w:pPr>
        <w:kinsoku w:val="0"/>
        <w:overflowPunct w:val="0"/>
        <w:spacing w:line="241" w:lineRule="exact"/>
        <w:ind w:firstLine="519"/>
        <w:rPr>
          <w:sz w:val="22"/>
          <w:szCs w:val="22"/>
        </w:rPr>
      </w:pPr>
      <w:r w:rsidRPr="00AF77C3">
        <w:rPr>
          <w:sz w:val="22"/>
          <w:szCs w:val="22"/>
        </w:rPr>
        <w:t>99601</w:t>
      </w:r>
    </w:p>
    <w:p w14:paraId="2433B4CE" w14:textId="77777777" w:rsidR="001F133C" w:rsidRPr="00AF77C3" w:rsidRDefault="001F133C" w:rsidP="007D7C0E">
      <w:pPr>
        <w:kinsoku w:val="0"/>
        <w:overflowPunct w:val="0"/>
        <w:spacing w:line="241" w:lineRule="exact"/>
        <w:ind w:firstLine="519"/>
        <w:rPr>
          <w:sz w:val="22"/>
          <w:szCs w:val="22"/>
        </w:rPr>
      </w:pPr>
      <w:r w:rsidRPr="00AF77C3">
        <w:rPr>
          <w:sz w:val="22"/>
          <w:szCs w:val="22"/>
        </w:rPr>
        <w:t>99602</w:t>
      </w:r>
    </w:p>
    <w:p w14:paraId="6EABFC61" w14:textId="77777777" w:rsidR="001F133C" w:rsidRPr="00AF77C3" w:rsidRDefault="001F133C" w:rsidP="007D7C0E">
      <w:pPr>
        <w:kinsoku w:val="0"/>
        <w:overflowPunct w:val="0"/>
        <w:spacing w:line="241" w:lineRule="exact"/>
        <w:ind w:firstLine="519"/>
        <w:rPr>
          <w:sz w:val="22"/>
          <w:szCs w:val="22"/>
        </w:rPr>
      </w:pPr>
      <w:r w:rsidRPr="00AF77C3">
        <w:rPr>
          <w:sz w:val="22"/>
          <w:szCs w:val="22"/>
        </w:rPr>
        <w:t>99605</w:t>
      </w:r>
    </w:p>
    <w:p w14:paraId="56FE0242" w14:textId="77777777" w:rsidR="001F133C" w:rsidRPr="00AF77C3" w:rsidRDefault="001F133C" w:rsidP="007D7C0E">
      <w:pPr>
        <w:kinsoku w:val="0"/>
        <w:overflowPunct w:val="0"/>
        <w:spacing w:line="241" w:lineRule="exact"/>
        <w:ind w:firstLine="519"/>
        <w:rPr>
          <w:sz w:val="22"/>
          <w:szCs w:val="22"/>
        </w:rPr>
      </w:pPr>
      <w:r w:rsidRPr="00AF77C3">
        <w:rPr>
          <w:sz w:val="22"/>
          <w:szCs w:val="22"/>
        </w:rPr>
        <w:t>99606</w:t>
      </w:r>
    </w:p>
    <w:p w14:paraId="69A982E7" w14:textId="77777777" w:rsidR="001F133C" w:rsidRPr="00AF77C3" w:rsidRDefault="001F133C" w:rsidP="007D7C0E">
      <w:pPr>
        <w:kinsoku w:val="0"/>
        <w:overflowPunct w:val="0"/>
        <w:spacing w:line="241" w:lineRule="exact"/>
        <w:ind w:firstLine="519"/>
        <w:rPr>
          <w:sz w:val="22"/>
          <w:szCs w:val="22"/>
        </w:rPr>
        <w:sectPr w:rsidR="001F133C" w:rsidRPr="00AF77C3" w:rsidSect="00427C7C">
          <w:headerReference w:type="default" r:id="rId30"/>
          <w:type w:val="continuous"/>
          <w:pgSz w:w="12240" w:h="15840" w:code="1"/>
          <w:pgMar w:top="720" w:right="1440" w:bottom="1440" w:left="1440" w:header="720" w:footer="130" w:gutter="0"/>
          <w:cols w:num="5" w:space="720"/>
          <w:docGrid w:linePitch="360"/>
        </w:sectPr>
      </w:pPr>
      <w:r w:rsidRPr="00AF77C3">
        <w:rPr>
          <w:sz w:val="22"/>
          <w:szCs w:val="22"/>
        </w:rPr>
        <w:t>99607</w:t>
      </w:r>
    </w:p>
    <w:p w14:paraId="270FCB76" w14:textId="77777777" w:rsidR="001F133C" w:rsidRPr="00AF77C3" w:rsidRDefault="001F133C" w:rsidP="007D7C0E">
      <w:pPr>
        <w:kinsoku w:val="0"/>
        <w:overflowPunct w:val="0"/>
        <w:spacing w:line="241" w:lineRule="exact"/>
        <w:rPr>
          <w:sz w:val="22"/>
          <w:szCs w:val="22"/>
        </w:rPr>
        <w:sectPr w:rsidR="001F133C" w:rsidRPr="00AF77C3" w:rsidSect="00427C7C">
          <w:type w:val="continuous"/>
          <w:pgSz w:w="12240" w:h="15840" w:code="1"/>
          <w:pgMar w:top="720" w:right="1224" w:bottom="720" w:left="1440" w:header="720" w:footer="130" w:gutter="0"/>
          <w:cols w:num="5" w:space="720"/>
          <w:docGrid w:linePitch="360"/>
        </w:sectPr>
      </w:pPr>
    </w:p>
    <w:p w14:paraId="23FD24CB" w14:textId="77777777" w:rsidR="001F133C" w:rsidRPr="00AF77C3" w:rsidRDefault="001F133C" w:rsidP="007D7C0E">
      <w:pPr>
        <w:rPr>
          <w:sz w:val="22"/>
          <w:szCs w:val="22"/>
        </w:rPr>
      </w:pPr>
      <w:r w:rsidRPr="00AF77C3">
        <w:rPr>
          <w:sz w:val="22"/>
          <w:szCs w:val="22"/>
        </w:rPr>
        <w:t xml:space="preserve">603  </w:t>
      </w:r>
      <w:r w:rsidRPr="00AF77C3">
        <w:rPr>
          <w:sz w:val="22"/>
          <w:szCs w:val="22"/>
          <w:u w:val="single"/>
        </w:rPr>
        <w:t>Codes That Have Special Requirements or Limitations</w:t>
      </w:r>
    </w:p>
    <w:p w14:paraId="417938B1" w14:textId="77777777" w:rsidR="001F133C" w:rsidRPr="00AF77C3" w:rsidRDefault="001F133C" w:rsidP="007D7C0E">
      <w:pPr>
        <w:rPr>
          <w:b/>
          <w:sz w:val="22"/>
          <w:szCs w:val="22"/>
        </w:rPr>
      </w:pPr>
    </w:p>
    <w:p w14:paraId="6280B9F0" w14:textId="77777777" w:rsidR="001F133C" w:rsidRPr="00AF77C3" w:rsidRDefault="001F133C" w:rsidP="007D7C0E">
      <w:pPr>
        <w:tabs>
          <w:tab w:val="left" w:pos="360"/>
          <w:tab w:val="left" w:pos="720"/>
        </w:tabs>
        <w:kinsoku w:val="0"/>
        <w:overflowPunct w:val="0"/>
        <w:ind w:left="432"/>
        <w:rPr>
          <w:sz w:val="22"/>
          <w:szCs w:val="22"/>
        </w:rPr>
      </w:pPr>
      <w:r w:rsidRPr="00AF77C3">
        <w:rPr>
          <w:sz w:val="22"/>
          <w:szCs w:val="22"/>
        </w:rPr>
        <w:t>The service codes in this section are payable by MassHealth, subject to all conditions and limitations in MassHealth regulations at 130 CMR 433.000 and 450.000, but require specific attachments or PA, or have other specific instructions or limitations. Refer to Section 604 for specific requirements or limitations for HCPCS Level II codes</w:t>
      </w:r>
    </w:p>
    <w:p w14:paraId="7F6A0BA5" w14:textId="77777777" w:rsidR="001F133C" w:rsidRPr="00AF77C3" w:rsidRDefault="001F133C" w:rsidP="007D7C0E">
      <w:pPr>
        <w:rPr>
          <w:b/>
          <w:sz w:val="22"/>
          <w:szCs w:val="22"/>
        </w:rPr>
      </w:pPr>
    </w:p>
    <w:p w14:paraId="224DA284" w14:textId="77777777" w:rsidR="001F133C" w:rsidRDefault="001F133C" w:rsidP="007D7C0E">
      <w:pPr>
        <w:tabs>
          <w:tab w:val="left" w:pos="4050"/>
        </w:tabs>
        <w:kinsoku w:val="0"/>
        <w:overflowPunct w:val="0"/>
        <w:spacing w:before="60" w:after="60"/>
        <w:ind w:left="4046" w:hanging="3600"/>
        <w:rPr>
          <w:b/>
          <w:spacing w:val="-1"/>
          <w:sz w:val="22"/>
          <w:szCs w:val="22"/>
          <w:u w:val="single"/>
        </w:rPr>
      </w:pPr>
      <w:r w:rsidRPr="001852D2">
        <w:rPr>
          <w:bCs/>
          <w:spacing w:val="-1"/>
          <w:sz w:val="22"/>
          <w:szCs w:val="22"/>
          <w:u w:val="single"/>
        </w:rPr>
        <w:t>Legend</w:t>
      </w:r>
      <w:r w:rsidRPr="00AF77C3">
        <w:rPr>
          <w:b/>
          <w:spacing w:val="-1"/>
          <w:sz w:val="22"/>
          <w:szCs w:val="22"/>
        </w:rPr>
        <w:tab/>
      </w:r>
      <w:r w:rsidRPr="001852D2">
        <w:rPr>
          <w:bCs/>
          <w:spacing w:val="-1"/>
          <w:sz w:val="22"/>
          <w:szCs w:val="22"/>
          <w:u w:val="single"/>
        </w:rPr>
        <w:t>Description</w:t>
      </w:r>
    </w:p>
    <w:p w14:paraId="1760793F" w14:textId="77777777" w:rsidR="001F133C" w:rsidRDefault="001F133C" w:rsidP="007D7C0E">
      <w:pPr>
        <w:tabs>
          <w:tab w:val="left" w:pos="4050"/>
        </w:tabs>
        <w:kinsoku w:val="0"/>
        <w:overflowPunct w:val="0"/>
        <w:spacing w:before="60" w:after="60"/>
        <w:ind w:left="4046" w:hanging="3600"/>
        <w:rPr>
          <w:spacing w:val="-1"/>
          <w:sz w:val="22"/>
          <w:szCs w:val="22"/>
        </w:rPr>
      </w:pPr>
    </w:p>
    <w:p w14:paraId="6B1830D0" w14:textId="77777777" w:rsidR="001F133C" w:rsidRPr="00AF77C3" w:rsidRDefault="001F133C" w:rsidP="007D7C0E">
      <w:pPr>
        <w:tabs>
          <w:tab w:val="left" w:pos="4050"/>
        </w:tabs>
        <w:kinsoku w:val="0"/>
        <w:overflowPunct w:val="0"/>
        <w:spacing w:before="60" w:after="60"/>
        <w:ind w:left="4046" w:hanging="3600"/>
        <w:rPr>
          <w:spacing w:val="-1"/>
          <w:sz w:val="22"/>
          <w:szCs w:val="22"/>
        </w:rPr>
      </w:pPr>
      <w:r w:rsidRPr="00AF77C3">
        <w:rPr>
          <w:spacing w:val="-1"/>
          <w:sz w:val="22"/>
          <w:szCs w:val="22"/>
        </w:rPr>
        <w:t>CD</w:t>
      </w:r>
      <w:r w:rsidRPr="00AF77C3">
        <w:rPr>
          <w:sz w:val="22"/>
          <w:szCs w:val="22"/>
        </w:rPr>
        <w:tab/>
      </w:r>
      <w:r w:rsidRPr="00AF77C3">
        <w:rPr>
          <w:spacing w:val="-1"/>
          <w:sz w:val="22"/>
          <w:szCs w:val="22"/>
        </w:rPr>
        <w:t xml:space="preserve">MassHealth-specified clinical documentation must be submitted. </w:t>
      </w:r>
    </w:p>
    <w:p w14:paraId="1A158DFB" w14:textId="77777777" w:rsidR="001F133C" w:rsidRDefault="001F133C" w:rsidP="007D7C0E">
      <w:pPr>
        <w:tabs>
          <w:tab w:val="left" w:pos="4046"/>
        </w:tabs>
        <w:kinsoku w:val="0"/>
        <w:overflowPunct w:val="0"/>
        <w:ind w:left="4046" w:hanging="3600"/>
        <w:rPr>
          <w:spacing w:val="-1"/>
          <w:sz w:val="22"/>
          <w:szCs w:val="22"/>
        </w:rPr>
        <w:sectPr w:rsidR="001F133C" w:rsidSect="009B3692">
          <w:headerReference w:type="default" r:id="rId31"/>
          <w:type w:val="continuous"/>
          <w:pgSz w:w="12240" w:h="15840" w:code="1"/>
          <w:pgMar w:top="720" w:right="1440" w:bottom="1350" w:left="1440" w:header="720" w:footer="446" w:gutter="0"/>
          <w:cols w:space="720"/>
          <w:docGrid w:linePitch="360"/>
        </w:sectPr>
      </w:pPr>
      <w:r w:rsidRPr="00AF77C3">
        <w:rPr>
          <w:spacing w:val="-1"/>
          <w:sz w:val="22"/>
          <w:szCs w:val="22"/>
        </w:rPr>
        <w:t>Covered for members birth to age 21</w:t>
      </w:r>
      <w:r w:rsidRPr="00AF77C3">
        <w:rPr>
          <w:spacing w:val="-1"/>
          <w:sz w:val="22"/>
          <w:szCs w:val="22"/>
        </w:rPr>
        <w:tab/>
        <w:t>This code is payable only for members aged birth to 21 years; used to claim for the administration</w:t>
      </w:r>
      <w:r w:rsidRPr="00AF77C3">
        <w:rPr>
          <w:spacing w:val="-3"/>
          <w:sz w:val="22"/>
          <w:szCs w:val="22"/>
        </w:rPr>
        <w:t xml:space="preserve"> </w:t>
      </w:r>
      <w:r w:rsidRPr="00AF77C3">
        <w:rPr>
          <w:sz w:val="22"/>
          <w:szCs w:val="22"/>
        </w:rPr>
        <w:t>and</w:t>
      </w:r>
      <w:r w:rsidRPr="00AF77C3">
        <w:rPr>
          <w:spacing w:val="25"/>
          <w:sz w:val="22"/>
          <w:szCs w:val="22"/>
        </w:rPr>
        <w:t xml:space="preserve"> </w:t>
      </w:r>
      <w:r w:rsidRPr="00AF77C3">
        <w:rPr>
          <w:spacing w:val="-1"/>
          <w:sz w:val="22"/>
          <w:szCs w:val="22"/>
        </w:rPr>
        <w:t>scoring</w:t>
      </w:r>
      <w:r w:rsidRPr="00AF77C3">
        <w:rPr>
          <w:spacing w:val="-3"/>
          <w:sz w:val="22"/>
          <w:szCs w:val="22"/>
        </w:rPr>
        <w:t xml:space="preserve"> </w:t>
      </w:r>
      <w:r w:rsidRPr="00AF77C3">
        <w:rPr>
          <w:sz w:val="22"/>
          <w:szCs w:val="22"/>
        </w:rPr>
        <w:t>of a</w:t>
      </w:r>
      <w:r w:rsidRPr="00AF77C3">
        <w:rPr>
          <w:spacing w:val="-2"/>
          <w:sz w:val="22"/>
          <w:szCs w:val="22"/>
        </w:rPr>
        <w:t xml:space="preserve"> </w:t>
      </w:r>
      <w:r w:rsidRPr="00AF77C3">
        <w:rPr>
          <w:spacing w:val="-1"/>
          <w:sz w:val="22"/>
          <w:szCs w:val="22"/>
        </w:rPr>
        <w:t>standardized,</w:t>
      </w:r>
      <w:r w:rsidRPr="00AF77C3">
        <w:rPr>
          <w:sz w:val="22"/>
          <w:szCs w:val="22"/>
        </w:rPr>
        <w:t xml:space="preserve"> </w:t>
      </w:r>
      <w:r w:rsidRPr="00AF77C3">
        <w:rPr>
          <w:spacing w:val="-1"/>
          <w:sz w:val="22"/>
          <w:szCs w:val="22"/>
        </w:rPr>
        <w:t>behavioral</w:t>
      </w:r>
      <w:r w:rsidRPr="00AF77C3">
        <w:rPr>
          <w:spacing w:val="1"/>
          <w:sz w:val="22"/>
          <w:szCs w:val="22"/>
        </w:rPr>
        <w:t xml:space="preserve"> </w:t>
      </w:r>
      <w:r w:rsidRPr="00AF77C3">
        <w:rPr>
          <w:spacing w:val="-1"/>
          <w:sz w:val="22"/>
          <w:szCs w:val="22"/>
        </w:rPr>
        <w:t>health-screening</w:t>
      </w:r>
      <w:r w:rsidRPr="00AF77C3">
        <w:rPr>
          <w:spacing w:val="-3"/>
          <w:sz w:val="22"/>
          <w:szCs w:val="22"/>
        </w:rPr>
        <w:t xml:space="preserve"> </w:t>
      </w:r>
      <w:r w:rsidRPr="00AF77C3">
        <w:rPr>
          <w:sz w:val="22"/>
          <w:szCs w:val="22"/>
        </w:rPr>
        <w:t>tool</w:t>
      </w:r>
      <w:r w:rsidRPr="00AF77C3">
        <w:rPr>
          <w:spacing w:val="-2"/>
          <w:sz w:val="22"/>
          <w:szCs w:val="22"/>
        </w:rPr>
        <w:t xml:space="preserve"> </w:t>
      </w:r>
      <w:r w:rsidRPr="00AF77C3">
        <w:rPr>
          <w:sz w:val="22"/>
          <w:szCs w:val="22"/>
        </w:rPr>
        <w:t>from</w:t>
      </w:r>
      <w:r w:rsidRPr="00AF77C3">
        <w:rPr>
          <w:spacing w:val="-4"/>
          <w:sz w:val="22"/>
          <w:szCs w:val="22"/>
        </w:rPr>
        <w:t xml:space="preserve"> </w:t>
      </w:r>
      <w:r w:rsidRPr="00AF77C3">
        <w:rPr>
          <w:sz w:val="22"/>
          <w:szCs w:val="22"/>
        </w:rPr>
        <w:t>the</w:t>
      </w:r>
      <w:r w:rsidRPr="00AF77C3">
        <w:rPr>
          <w:spacing w:val="-2"/>
          <w:sz w:val="22"/>
          <w:szCs w:val="22"/>
        </w:rPr>
        <w:t xml:space="preserve"> </w:t>
      </w:r>
      <w:r w:rsidRPr="00AF77C3">
        <w:rPr>
          <w:spacing w:val="-1"/>
          <w:sz w:val="22"/>
          <w:szCs w:val="22"/>
        </w:rPr>
        <w:t>approved</w:t>
      </w:r>
      <w:r w:rsidRPr="00AF77C3">
        <w:rPr>
          <w:sz w:val="22"/>
          <w:szCs w:val="22"/>
        </w:rPr>
        <w:t xml:space="preserve"> </w:t>
      </w:r>
      <w:r w:rsidRPr="00AF77C3">
        <w:rPr>
          <w:spacing w:val="-1"/>
          <w:sz w:val="22"/>
          <w:szCs w:val="22"/>
        </w:rPr>
        <w:t>menu</w:t>
      </w:r>
      <w:r w:rsidRPr="00AF77C3">
        <w:rPr>
          <w:spacing w:val="2"/>
          <w:sz w:val="22"/>
          <w:szCs w:val="22"/>
        </w:rPr>
        <w:t xml:space="preserve"> </w:t>
      </w:r>
      <w:r w:rsidRPr="00AF77C3">
        <w:rPr>
          <w:sz w:val="22"/>
          <w:szCs w:val="22"/>
        </w:rPr>
        <w:t>of</w:t>
      </w:r>
      <w:r w:rsidRPr="00AF77C3">
        <w:rPr>
          <w:spacing w:val="29"/>
          <w:sz w:val="22"/>
          <w:szCs w:val="22"/>
        </w:rPr>
        <w:t xml:space="preserve"> </w:t>
      </w:r>
      <w:r w:rsidRPr="00AF77C3">
        <w:rPr>
          <w:spacing w:val="-1"/>
          <w:sz w:val="22"/>
          <w:szCs w:val="22"/>
        </w:rPr>
        <w:t>tools found</w:t>
      </w:r>
      <w:r w:rsidRPr="00AF77C3">
        <w:rPr>
          <w:spacing w:val="-3"/>
          <w:sz w:val="22"/>
          <w:szCs w:val="22"/>
        </w:rPr>
        <w:t xml:space="preserve"> </w:t>
      </w:r>
      <w:r w:rsidRPr="00AF77C3">
        <w:rPr>
          <w:sz w:val="22"/>
          <w:szCs w:val="22"/>
        </w:rPr>
        <w:t xml:space="preserve">in </w:t>
      </w:r>
      <w:r w:rsidRPr="00AF77C3">
        <w:rPr>
          <w:spacing w:val="-1"/>
          <w:sz w:val="22"/>
          <w:szCs w:val="22"/>
        </w:rPr>
        <w:t>Appendix</w:t>
      </w:r>
      <w:r w:rsidRPr="00AF77C3">
        <w:rPr>
          <w:spacing w:val="-3"/>
          <w:sz w:val="22"/>
          <w:szCs w:val="22"/>
        </w:rPr>
        <w:t xml:space="preserve"> </w:t>
      </w:r>
      <w:r w:rsidRPr="00AF77C3">
        <w:rPr>
          <w:sz w:val="22"/>
          <w:szCs w:val="22"/>
        </w:rPr>
        <w:t>W</w:t>
      </w:r>
      <w:r w:rsidRPr="00AF77C3">
        <w:rPr>
          <w:spacing w:val="-2"/>
          <w:sz w:val="22"/>
          <w:szCs w:val="22"/>
        </w:rPr>
        <w:t xml:space="preserve"> </w:t>
      </w:r>
      <w:r w:rsidRPr="00AF77C3">
        <w:rPr>
          <w:sz w:val="22"/>
          <w:szCs w:val="22"/>
        </w:rPr>
        <w:t xml:space="preserve">of </w:t>
      </w:r>
      <w:r w:rsidRPr="00AF77C3">
        <w:rPr>
          <w:spacing w:val="-1"/>
          <w:sz w:val="22"/>
          <w:szCs w:val="22"/>
        </w:rPr>
        <w:t>your</w:t>
      </w:r>
      <w:r w:rsidRPr="00AF77C3">
        <w:rPr>
          <w:sz w:val="22"/>
          <w:szCs w:val="22"/>
        </w:rPr>
        <w:t xml:space="preserve"> </w:t>
      </w:r>
      <w:bookmarkStart w:id="5" w:name="_Hlk130200265"/>
      <w:r w:rsidRPr="00AF77C3">
        <w:rPr>
          <w:spacing w:val="-1"/>
          <w:sz w:val="22"/>
          <w:szCs w:val="22"/>
        </w:rPr>
        <w:t>provider</w:t>
      </w:r>
      <w:r w:rsidRPr="00AF77C3">
        <w:rPr>
          <w:spacing w:val="29"/>
          <w:sz w:val="22"/>
          <w:szCs w:val="22"/>
        </w:rPr>
        <w:t xml:space="preserve"> </w:t>
      </w:r>
      <w:r w:rsidRPr="00AF77C3">
        <w:rPr>
          <w:spacing w:val="-1"/>
          <w:sz w:val="22"/>
          <w:szCs w:val="22"/>
        </w:rPr>
        <w:t>manual;</w:t>
      </w:r>
      <w:r w:rsidRPr="00AF77C3">
        <w:rPr>
          <w:sz w:val="22"/>
          <w:szCs w:val="22"/>
        </w:rPr>
        <w:t xml:space="preserve"> and </w:t>
      </w:r>
      <w:r w:rsidRPr="00AF77C3">
        <w:rPr>
          <w:spacing w:val="-1"/>
          <w:sz w:val="22"/>
          <w:szCs w:val="22"/>
        </w:rPr>
        <w:t>must</w:t>
      </w:r>
      <w:r w:rsidRPr="00AF77C3">
        <w:rPr>
          <w:spacing w:val="1"/>
          <w:sz w:val="22"/>
          <w:szCs w:val="22"/>
        </w:rPr>
        <w:t xml:space="preserve"> </w:t>
      </w:r>
      <w:r w:rsidRPr="00AF77C3">
        <w:rPr>
          <w:sz w:val="22"/>
          <w:szCs w:val="22"/>
        </w:rPr>
        <w:t xml:space="preserve">be </w:t>
      </w:r>
      <w:r w:rsidRPr="00AF77C3">
        <w:rPr>
          <w:spacing w:val="-1"/>
          <w:sz w:val="22"/>
          <w:szCs w:val="22"/>
        </w:rPr>
        <w:t>accompanied</w:t>
      </w:r>
      <w:r w:rsidRPr="00AF77C3">
        <w:rPr>
          <w:sz w:val="22"/>
          <w:szCs w:val="22"/>
        </w:rPr>
        <w:t xml:space="preserve"> by</w:t>
      </w:r>
      <w:r w:rsidRPr="00AF77C3">
        <w:rPr>
          <w:spacing w:val="-2"/>
          <w:sz w:val="22"/>
          <w:szCs w:val="22"/>
        </w:rPr>
        <w:t xml:space="preserve"> </w:t>
      </w:r>
      <w:r w:rsidRPr="00AF77C3">
        <w:rPr>
          <w:spacing w:val="-1"/>
          <w:sz w:val="22"/>
          <w:szCs w:val="22"/>
        </w:rPr>
        <w:t xml:space="preserve">modifiers </w:t>
      </w:r>
    </w:p>
    <w:p w14:paraId="47F497BF" w14:textId="77777777" w:rsidR="001F133C" w:rsidRDefault="001F133C" w:rsidP="00597CC5">
      <w:pPr>
        <w:tabs>
          <w:tab w:val="left" w:pos="4046"/>
        </w:tabs>
        <w:kinsoku w:val="0"/>
        <w:overflowPunct w:val="0"/>
        <w:ind w:left="4046" w:firstLine="4"/>
        <w:rPr>
          <w:spacing w:val="-1"/>
          <w:sz w:val="22"/>
          <w:szCs w:val="22"/>
        </w:rPr>
      </w:pPr>
      <w:r>
        <w:rPr>
          <w:spacing w:val="-1"/>
          <w:sz w:val="22"/>
          <w:szCs w:val="22"/>
        </w:rPr>
        <w:lastRenderedPageBreak/>
        <w:t>f</w:t>
      </w:r>
      <w:r w:rsidRPr="00AF77C3">
        <w:rPr>
          <w:spacing w:val="-1"/>
          <w:sz w:val="22"/>
          <w:szCs w:val="22"/>
        </w:rPr>
        <w:t xml:space="preserve">ound in Section 605 under Modifiers for Behavioral Health Screening. </w:t>
      </w:r>
    </w:p>
    <w:p w14:paraId="0D6E51C2" w14:textId="77777777" w:rsidR="001F133C" w:rsidRPr="00AF77C3" w:rsidRDefault="001F133C" w:rsidP="005161FE">
      <w:pPr>
        <w:tabs>
          <w:tab w:val="left" w:pos="4046"/>
        </w:tabs>
        <w:kinsoku w:val="0"/>
        <w:overflowPunct w:val="0"/>
        <w:ind w:left="4050" w:hanging="3604"/>
        <w:rPr>
          <w:spacing w:val="-1"/>
          <w:sz w:val="22"/>
          <w:szCs w:val="22"/>
        </w:rPr>
      </w:pPr>
      <w:r w:rsidRPr="00AF77C3">
        <w:rPr>
          <w:spacing w:val="-1"/>
          <w:sz w:val="22"/>
          <w:szCs w:val="22"/>
        </w:rPr>
        <w:t>Covered for members ≥ 19</w:t>
      </w:r>
      <w:r>
        <w:rPr>
          <w:spacing w:val="-1"/>
          <w:sz w:val="22"/>
          <w:szCs w:val="22"/>
        </w:rPr>
        <w:tab/>
      </w:r>
      <w:r w:rsidRPr="00AF77C3">
        <w:rPr>
          <w:spacing w:val="-1"/>
          <w:sz w:val="22"/>
          <w:szCs w:val="22"/>
        </w:rPr>
        <w:t>This code is payable only for members age</w:t>
      </w:r>
      <w:r>
        <w:rPr>
          <w:spacing w:val="-1"/>
          <w:sz w:val="22"/>
          <w:szCs w:val="22"/>
        </w:rPr>
        <w:t>d</w:t>
      </w:r>
      <w:r w:rsidRPr="00AF77C3">
        <w:rPr>
          <w:spacing w:val="-1"/>
          <w:sz w:val="22"/>
          <w:szCs w:val="22"/>
        </w:rPr>
        <w:t xml:space="preserve"> 19 or older;</w:t>
      </w:r>
      <w:r w:rsidRPr="00AF77C3">
        <w:rPr>
          <w:spacing w:val="-2"/>
          <w:sz w:val="22"/>
          <w:szCs w:val="22"/>
        </w:rPr>
        <w:t xml:space="preserve"> </w:t>
      </w:r>
      <w:r w:rsidRPr="00AF77C3">
        <w:rPr>
          <w:spacing w:val="-1"/>
          <w:sz w:val="22"/>
          <w:szCs w:val="22"/>
        </w:rPr>
        <w:t>available</w:t>
      </w:r>
      <w:r w:rsidRPr="00AF77C3">
        <w:rPr>
          <w:sz w:val="22"/>
          <w:szCs w:val="22"/>
        </w:rPr>
        <w:t xml:space="preserve"> </w:t>
      </w:r>
      <w:r w:rsidRPr="00AF77C3">
        <w:rPr>
          <w:spacing w:val="-1"/>
          <w:sz w:val="22"/>
          <w:szCs w:val="22"/>
        </w:rPr>
        <w:t>free</w:t>
      </w:r>
      <w:r w:rsidRPr="00AF77C3">
        <w:rPr>
          <w:sz w:val="22"/>
          <w:szCs w:val="22"/>
        </w:rPr>
        <w:t xml:space="preserve"> of</w:t>
      </w:r>
      <w:r w:rsidRPr="00AF77C3">
        <w:rPr>
          <w:spacing w:val="23"/>
          <w:sz w:val="22"/>
          <w:szCs w:val="22"/>
        </w:rPr>
        <w:t xml:space="preserve"> </w:t>
      </w:r>
      <w:r w:rsidRPr="00AF77C3">
        <w:rPr>
          <w:spacing w:val="-1"/>
          <w:sz w:val="22"/>
          <w:szCs w:val="22"/>
        </w:rPr>
        <w:t>charge</w:t>
      </w:r>
      <w:r w:rsidRPr="00AF77C3">
        <w:rPr>
          <w:sz w:val="22"/>
          <w:szCs w:val="22"/>
        </w:rPr>
        <w:t xml:space="preserve"> </w:t>
      </w:r>
      <w:r w:rsidRPr="00AF77C3">
        <w:rPr>
          <w:spacing w:val="-1"/>
          <w:sz w:val="22"/>
          <w:szCs w:val="22"/>
        </w:rPr>
        <w:t>through</w:t>
      </w:r>
      <w:r w:rsidRPr="00AF77C3">
        <w:rPr>
          <w:sz w:val="22"/>
          <w:szCs w:val="22"/>
        </w:rPr>
        <w:t xml:space="preserve"> </w:t>
      </w:r>
      <w:r w:rsidRPr="00AF77C3">
        <w:rPr>
          <w:spacing w:val="-1"/>
          <w:sz w:val="22"/>
          <w:szCs w:val="22"/>
        </w:rPr>
        <w:t>the</w:t>
      </w:r>
      <w:r w:rsidRPr="00AF77C3">
        <w:rPr>
          <w:sz w:val="22"/>
          <w:szCs w:val="22"/>
        </w:rPr>
        <w:t xml:space="preserve"> </w:t>
      </w:r>
      <w:r w:rsidRPr="00AF77C3">
        <w:rPr>
          <w:spacing w:val="-1"/>
          <w:sz w:val="22"/>
          <w:szCs w:val="22"/>
        </w:rPr>
        <w:t>Massachusetts</w:t>
      </w:r>
      <w:r w:rsidRPr="00AF77C3">
        <w:rPr>
          <w:sz w:val="22"/>
          <w:szCs w:val="22"/>
        </w:rPr>
        <w:t xml:space="preserve"> </w:t>
      </w:r>
      <w:r w:rsidRPr="00AF77C3">
        <w:rPr>
          <w:spacing w:val="-1"/>
          <w:sz w:val="22"/>
          <w:szCs w:val="22"/>
        </w:rPr>
        <w:t>Immunization</w:t>
      </w:r>
      <w:r w:rsidRPr="00AF77C3">
        <w:rPr>
          <w:spacing w:val="27"/>
          <w:sz w:val="22"/>
          <w:szCs w:val="22"/>
        </w:rPr>
        <w:t xml:space="preserve"> </w:t>
      </w:r>
      <w:r w:rsidRPr="00AF77C3">
        <w:rPr>
          <w:spacing w:val="-1"/>
          <w:sz w:val="22"/>
          <w:szCs w:val="22"/>
        </w:rPr>
        <w:t>Program</w:t>
      </w:r>
      <w:r w:rsidRPr="00AF77C3">
        <w:rPr>
          <w:spacing w:val="-4"/>
          <w:sz w:val="22"/>
          <w:szCs w:val="22"/>
        </w:rPr>
        <w:t xml:space="preserve"> </w:t>
      </w:r>
      <w:r w:rsidRPr="00AF77C3">
        <w:rPr>
          <w:sz w:val="22"/>
          <w:szCs w:val="22"/>
        </w:rPr>
        <w:t xml:space="preserve">for </w:t>
      </w:r>
      <w:r w:rsidRPr="00AF77C3">
        <w:rPr>
          <w:spacing w:val="-1"/>
          <w:sz w:val="22"/>
          <w:szCs w:val="22"/>
        </w:rPr>
        <w:t>children</w:t>
      </w:r>
      <w:r w:rsidRPr="00AF77C3">
        <w:rPr>
          <w:sz w:val="22"/>
          <w:szCs w:val="22"/>
        </w:rPr>
        <w:t xml:space="preserve"> </w:t>
      </w:r>
      <w:r w:rsidRPr="00AF77C3">
        <w:rPr>
          <w:spacing w:val="-1"/>
          <w:sz w:val="22"/>
          <w:szCs w:val="22"/>
        </w:rPr>
        <w:t>younger than</w:t>
      </w:r>
      <w:r w:rsidRPr="00AF77C3">
        <w:rPr>
          <w:spacing w:val="-2"/>
          <w:sz w:val="22"/>
          <w:szCs w:val="22"/>
        </w:rPr>
        <w:t xml:space="preserve"> </w:t>
      </w:r>
      <w:r w:rsidRPr="00AF77C3">
        <w:rPr>
          <w:sz w:val="22"/>
          <w:szCs w:val="22"/>
        </w:rPr>
        <w:t xml:space="preserve">19 </w:t>
      </w:r>
      <w:r w:rsidRPr="00AF77C3">
        <w:rPr>
          <w:spacing w:val="-1"/>
          <w:sz w:val="22"/>
          <w:szCs w:val="22"/>
        </w:rPr>
        <w:t>years</w:t>
      </w:r>
      <w:r w:rsidRPr="00AF77C3">
        <w:rPr>
          <w:sz w:val="22"/>
          <w:szCs w:val="22"/>
        </w:rPr>
        <w:t xml:space="preserve"> </w:t>
      </w:r>
      <w:r w:rsidRPr="00AF77C3">
        <w:rPr>
          <w:spacing w:val="-1"/>
          <w:sz w:val="22"/>
          <w:szCs w:val="22"/>
        </w:rPr>
        <w:t>of</w:t>
      </w:r>
      <w:r w:rsidRPr="00AF77C3">
        <w:rPr>
          <w:sz w:val="22"/>
          <w:szCs w:val="22"/>
        </w:rPr>
        <w:t xml:space="preserve"> </w:t>
      </w:r>
      <w:r w:rsidRPr="00AF77C3">
        <w:rPr>
          <w:spacing w:val="-1"/>
          <w:sz w:val="22"/>
          <w:szCs w:val="22"/>
        </w:rPr>
        <w:t>age.</w:t>
      </w:r>
    </w:p>
    <w:p w14:paraId="5C432B02" w14:textId="77777777" w:rsidR="001F133C" w:rsidRPr="00AF77C3" w:rsidRDefault="001F133C" w:rsidP="005161FE">
      <w:pPr>
        <w:tabs>
          <w:tab w:val="left" w:pos="4050"/>
        </w:tabs>
        <w:kinsoku w:val="0"/>
        <w:overflowPunct w:val="0"/>
        <w:ind w:left="4046" w:hanging="3600"/>
        <w:rPr>
          <w:spacing w:val="-1"/>
          <w:sz w:val="22"/>
          <w:szCs w:val="22"/>
        </w:rPr>
      </w:pPr>
      <w:r w:rsidRPr="00AF77C3">
        <w:rPr>
          <w:spacing w:val="-1"/>
          <w:sz w:val="22"/>
          <w:szCs w:val="22"/>
        </w:rPr>
        <w:t>CPA-2</w:t>
      </w:r>
      <w:r w:rsidRPr="00AF77C3">
        <w:rPr>
          <w:sz w:val="22"/>
          <w:szCs w:val="22"/>
        </w:rPr>
        <w:tab/>
      </w:r>
      <w:r w:rsidRPr="00AF77C3">
        <w:rPr>
          <w:spacing w:val="-1"/>
          <w:sz w:val="22"/>
          <w:szCs w:val="22"/>
        </w:rPr>
        <w:t xml:space="preserve">A completed </w:t>
      </w:r>
      <w:r w:rsidRPr="00AF77C3">
        <w:rPr>
          <w:i/>
          <w:spacing w:val="-1"/>
          <w:sz w:val="22"/>
          <w:szCs w:val="22"/>
        </w:rPr>
        <w:t xml:space="preserve">Certification of Payable Abortion Form </w:t>
      </w:r>
      <w:r w:rsidRPr="00AF77C3">
        <w:rPr>
          <w:spacing w:val="-1"/>
          <w:sz w:val="22"/>
          <w:szCs w:val="22"/>
        </w:rPr>
        <w:t xml:space="preserve">must be completed for all induced abortions, except medically induced abortions. </w:t>
      </w:r>
    </w:p>
    <w:p w14:paraId="17D5DA06" w14:textId="77777777" w:rsidR="001F133C" w:rsidRPr="00AF77C3" w:rsidRDefault="001F133C" w:rsidP="005161FE">
      <w:pPr>
        <w:tabs>
          <w:tab w:val="left" w:pos="4050"/>
        </w:tabs>
        <w:kinsoku w:val="0"/>
        <w:overflowPunct w:val="0"/>
        <w:ind w:left="4046" w:hanging="3600"/>
        <w:rPr>
          <w:spacing w:val="-1"/>
          <w:sz w:val="22"/>
          <w:szCs w:val="22"/>
        </w:rPr>
      </w:pPr>
      <w:r w:rsidRPr="00AF77C3">
        <w:rPr>
          <w:spacing w:val="-1"/>
          <w:sz w:val="22"/>
          <w:szCs w:val="22"/>
        </w:rPr>
        <w:t>CS-18 or CS-21</w:t>
      </w:r>
      <w:r w:rsidRPr="00AF77C3">
        <w:rPr>
          <w:spacing w:val="-1"/>
          <w:sz w:val="22"/>
          <w:szCs w:val="22"/>
        </w:rPr>
        <w:tab/>
        <w:t xml:space="preserve">A completed </w:t>
      </w:r>
      <w:r w:rsidRPr="00AF77C3">
        <w:rPr>
          <w:i/>
          <w:spacing w:val="-1"/>
          <w:sz w:val="22"/>
          <w:szCs w:val="22"/>
        </w:rPr>
        <w:t>Sterilization Consent Form</w:t>
      </w:r>
      <w:r w:rsidRPr="00AF77C3">
        <w:rPr>
          <w:spacing w:val="-1"/>
          <w:sz w:val="22"/>
          <w:szCs w:val="22"/>
        </w:rPr>
        <w:t xml:space="preserve"> (CS-18 for members aged 18 through 20 years; CS-21 form for members aged 21 and older) must be submitted. See 130 CMR 433.456</w:t>
      </w:r>
      <w:r>
        <w:rPr>
          <w:spacing w:val="-1"/>
          <w:sz w:val="22"/>
          <w:szCs w:val="22"/>
        </w:rPr>
        <w:t xml:space="preserve">: </w:t>
      </w:r>
      <w:r w:rsidRPr="005417C6">
        <w:rPr>
          <w:i/>
          <w:iCs/>
          <w:spacing w:val="-1"/>
          <w:sz w:val="22"/>
          <w:szCs w:val="22"/>
        </w:rPr>
        <w:t>Sterilization Services: Introduction</w:t>
      </w:r>
      <w:r w:rsidRPr="00AF77C3">
        <w:rPr>
          <w:spacing w:val="-1"/>
          <w:sz w:val="22"/>
          <w:szCs w:val="22"/>
        </w:rPr>
        <w:t xml:space="preserve"> through 433.458</w:t>
      </w:r>
      <w:r>
        <w:rPr>
          <w:spacing w:val="-1"/>
          <w:sz w:val="22"/>
          <w:szCs w:val="22"/>
        </w:rPr>
        <w:t xml:space="preserve">: </w:t>
      </w:r>
      <w:r w:rsidRPr="007C46FA">
        <w:rPr>
          <w:i/>
          <w:iCs/>
          <w:spacing w:val="-1"/>
          <w:sz w:val="22"/>
          <w:szCs w:val="22"/>
        </w:rPr>
        <w:t>Sterilization Services: Consent Form Requirements</w:t>
      </w:r>
      <w:r>
        <w:rPr>
          <w:spacing w:val="-1"/>
          <w:sz w:val="22"/>
          <w:szCs w:val="22"/>
        </w:rPr>
        <w:t xml:space="preserve"> </w:t>
      </w:r>
      <w:r w:rsidRPr="00AF77C3">
        <w:rPr>
          <w:spacing w:val="-1"/>
          <w:sz w:val="22"/>
          <w:szCs w:val="22"/>
        </w:rPr>
        <w:t>for more information.</w:t>
      </w:r>
    </w:p>
    <w:p w14:paraId="0219DA0C" w14:textId="77777777" w:rsidR="001F133C" w:rsidRPr="00AF77C3" w:rsidRDefault="001F133C" w:rsidP="005161FE">
      <w:pPr>
        <w:tabs>
          <w:tab w:val="left" w:pos="4050"/>
        </w:tabs>
        <w:kinsoku w:val="0"/>
        <w:overflowPunct w:val="0"/>
        <w:ind w:left="4046" w:hanging="3600"/>
        <w:rPr>
          <w:sz w:val="22"/>
          <w:szCs w:val="22"/>
        </w:rPr>
      </w:pPr>
      <w:r w:rsidRPr="00AF77C3">
        <w:rPr>
          <w:spacing w:val="-1"/>
          <w:sz w:val="22"/>
          <w:szCs w:val="22"/>
        </w:rPr>
        <w:t>CS-18* or CS-21*</w:t>
      </w:r>
      <w:r w:rsidRPr="00AF77C3">
        <w:rPr>
          <w:spacing w:val="-1"/>
          <w:sz w:val="22"/>
          <w:szCs w:val="22"/>
        </w:rPr>
        <w:tab/>
        <w:t xml:space="preserve">A completed </w:t>
      </w:r>
      <w:r w:rsidRPr="00AF77C3">
        <w:rPr>
          <w:i/>
          <w:spacing w:val="-1"/>
          <w:sz w:val="22"/>
          <w:szCs w:val="22"/>
        </w:rPr>
        <w:t>Sterilization</w:t>
      </w:r>
      <w:r w:rsidRPr="00AF77C3">
        <w:rPr>
          <w:i/>
          <w:sz w:val="22"/>
          <w:szCs w:val="22"/>
        </w:rPr>
        <w:t xml:space="preserve"> Consent Form</w:t>
      </w:r>
      <w:r w:rsidRPr="00AF77C3">
        <w:rPr>
          <w:sz w:val="22"/>
          <w:szCs w:val="22"/>
        </w:rPr>
        <w:t xml:space="preserve"> (CS-18 form for members aged 18 through 20; CS-21 for members aged 21 and older) must be submitted, except if the conditions of 130 CMR 433.458(D)(2) and (3) are met. See 130 CMR 433.456 through</w:t>
      </w:r>
      <w:r w:rsidRPr="00AF77C3">
        <w:rPr>
          <w:i/>
          <w:sz w:val="22"/>
          <w:szCs w:val="22"/>
        </w:rPr>
        <w:t xml:space="preserve"> </w:t>
      </w:r>
      <w:r w:rsidRPr="00AF77C3">
        <w:rPr>
          <w:sz w:val="22"/>
          <w:szCs w:val="22"/>
        </w:rPr>
        <w:t>433.458 for more information and other submission requirements.</w:t>
      </w:r>
    </w:p>
    <w:p w14:paraId="34CEA4E0" w14:textId="77777777" w:rsidR="001F133C" w:rsidRDefault="001F133C" w:rsidP="005161FE">
      <w:pPr>
        <w:tabs>
          <w:tab w:val="left" w:pos="4050"/>
        </w:tabs>
        <w:kinsoku w:val="0"/>
        <w:overflowPunct w:val="0"/>
        <w:ind w:left="4046" w:hanging="3600"/>
        <w:rPr>
          <w:spacing w:val="-1"/>
          <w:sz w:val="22"/>
          <w:szCs w:val="22"/>
        </w:rPr>
      </w:pPr>
      <w:r>
        <w:rPr>
          <w:spacing w:val="-1"/>
          <w:sz w:val="22"/>
          <w:szCs w:val="22"/>
        </w:rPr>
        <w:t>FP</w:t>
      </w:r>
      <w:r>
        <w:rPr>
          <w:spacing w:val="-1"/>
          <w:sz w:val="22"/>
          <w:szCs w:val="22"/>
        </w:rPr>
        <w:tab/>
      </w:r>
      <w:bookmarkStart w:id="6" w:name="_Hlk157511287"/>
      <w:r>
        <w:rPr>
          <w:spacing w:val="-1"/>
          <w:sz w:val="22"/>
          <w:szCs w:val="22"/>
        </w:rPr>
        <w:t>This s</w:t>
      </w:r>
      <w:r w:rsidRPr="00AF77C3">
        <w:rPr>
          <w:spacing w:val="-1"/>
          <w:sz w:val="22"/>
          <w:szCs w:val="22"/>
        </w:rPr>
        <w:t xml:space="preserve">ervice </w:t>
      </w:r>
      <w:r>
        <w:rPr>
          <w:spacing w:val="-1"/>
          <w:sz w:val="22"/>
          <w:szCs w:val="22"/>
        </w:rPr>
        <w:t xml:space="preserve">is </w:t>
      </w:r>
      <w:r w:rsidRPr="00AF77C3">
        <w:rPr>
          <w:spacing w:val="-1"/>
          <w:sz w:val="22"/>
          <w:szCs w:val="22"/>
        </w:rPr>
        <w:t>provided as part of family planning program</w:t>
      </w:r>
      <w:r>
        <w:rPr>
          <w:spacing w:val="-1"/>
          <w:sz w:val="22"/>
          <w:szCs w:val="22"/>
        </w:rPr>
        <w:t>.</w:t>
      </w:r>
    </w:p>
    <w:bookmarkEnd w:id="6"/>
    <w:p w14:paraId="7697E6C9" w14:textId="77777777" w:rsidR="001F133C" w:rsidRPr="00AF77C3" w:rsidRDefault="001F133C" w:rsidP="005161FE">
      <w:pPr>
        <w:tabs>
          <w:tab w:val="left" w:pos="4050"/>
        </w:tabs>
        <w:kinsoku w:val="0"/>
        <w:overflowPunct w:val="0"/>
        <w:ind w:left="4046" w:hanging="3600"/>
        <w:rPr>
          <w:b/>
          <w:spacing w:val="-1"/>
          <w:sz w:val="22"/>
          <w:szCs w:val="22"/>
        </w:rPr>
      </w:pPr>
      <w:r w:rsidRPr="00AF77C3">
        <w:rPr>
          <w:spacing w:val="-1"/>
          <w:sz w:val="22"/>
          <w:szCs w:val="22"/>
        </w:rPr>
        <w:t>HI-1</w:t>
      </w:r>
      <w:r w:rsidRPr="00AF77C3">
        <w:rPr>
          <w:spacing w:val="-1"/>
          <w:sz w:val="22"/>
          <w:szCs w:val="22"/>
        </w:rPr>
        <w:tab/>
        <w:t xml:space="preserve">A completed </w:t>
      </w:r>
      <w:r w:rsidRPr="00AF77C3">
        <w:rPr>
          <w:i/>
          <w:spacing w:val="-1"/>
          <w:sz w:val="22"/>
          <w:szCs w:val="22"/>
        </w:rPr>
        <w:t>Hysterectomy Information Form</w:t>
      </w:r>
      <w:r w:rsidRPr="00AF77C3">
        <w:rPr>
          <w:spacing w:val="-1"/>
          <w:sz w:val="22"/>
          <w:szCs w:val="22"/>
        </w:rPr>
        <w:t xml:space="preserve"> must be completed. See 130 CMR 450.235: </w:t>
      </w:r>
      <w:r w:rsidRPr="00AF77C3">
        <w:rPr>
          <w:i/>
          <w:spacing w:val="-1"/>
          <w:sz w:val="22"/>
          <w:szCs w:val="22"/>
        </w:rPr>
        <w:t>Overpayments</w:t>
      </w:r>
      <w:r w:rsidRPr="00730581">
        <w:rPr>
          <w:spacing w:val="-1"/>
          <w:sz w:val="22"/>
          <w:szCs w:val="22"/>
        </w:rPr>
        <w:t xml:space="preserve"> </w:t>
      </w:r>
      <w:r w:rsidRPr="00AF77C3">
        <w:rPr>
          <w:spacing w:val="-1"/>
          <w:sz w:val="22"/>
          <w:szCs w:val="22"/>
        </w:rPr>
        <w:t xml:space="preserve">through 450.260: </w:t>
      </w:r>
      <w:r w:rsidRPr="00AF77C3">
        <w:rPr>
          <w:i/>
          <w:spacing w:val="-1"/>
          <w:sz w:val="22"/>
          <w:szCs w:val="22"/>
        </w:rPr>
        <w:t>Monies Owed by Providers</w:t>
      </w:r>
      <w:r w:rsidRPr="00AF77C3">
        <w:rPr>
          <w:spacing w:val="-1"/>
          <w:sz w:val="22"/>
          <w:szCs w:val="22"/>
        </w:rPr>
        <w:t xml:space="preserve"> and 130 CMR 433.459</w:t>
      </w:r>
      <w:r>
        <w:rPr>
          <w:spacing w:val="-1"/>
          <w:sz w:val="22"/>
          <w:szCs w:val="22"/>
        </w:rPr>
        <w:t xml:space="preserve">: </w:t>
      </w:r>
      <w:r w:rsidRPr="00991719">
        <w:rPr>
          <w:i/>
          <w:iCs/>
          <w:spacing w:val="-1"/>
          <w:sz w:val="22"/>
          <w:szCs w:val="22"/>
        </w:rPr>
        <w:t>Hysterectomy Services</w:t>
      </w:r>
      <w:r w:rsidRPr="00AF77C3">
        <w:rPr>
          <w:spacing w:val="-1"/>
          <w:sz w:val="22"/>
          <w:szCs w:val="22"/>
        </w:rPr>
        <w:t xml:space="preserve"> for more information.</w:t>
      </w:r>
    </w:p>
    <w:p w14:paraId="3C7DB3D1" w14:textId="77777777" w:rsidR="001F133C" w:rsidRPr="00AF77C3" w:rsidRDefault="001F133C" w:rsidP="005161FE">
      <w:pPr>
        <w:tabs>
          <w:tab w:val="left" w:pos="4050"/>
        </w:tabs>
        <w:kinsoku w:val="0"/>
        <w:overflowPunct w:val="0"/>
        <w:spacing w:line="240" w:lineRule="exact"/>
        <w:ind w:left="4046" w:hanging="3600"/>
        <w:rPr>
          <w:spacing w:val="-1"/>
          <w:sz w:val="22"/>
          <w:szCs w:val="22"/>
        </w:rPr>
      </w:pPr>
      <w:r w:rsidRPr="00AF77C3">
        <w:rPr>
          <w:spacing w:val="-1"/>
          <w:sz w:val="22"/>
          <w:szCs w:val="22"/>
        </w:rPr>
        <w:t>IC</w:t>
      </w:r>
      <w:r w:rsidRPr="00AF77C3">
        <w:rPr>
          <w:spacing w:val="-1"/>
          <w:sz w:val="22"/>
          <w:szCs w:val="22"/>
        </w:rPr>
        <w:tab/>
        <w:t>Claim requires individual consideration. See 130 CMR</w:t>
      </w:r>
      <w:r>
        <w:rPr>
          <w:spacing w:val="-1"/>
          <w:sz w:val="22"/>
          <w:szCs w:val="22"/>
        </w:rPr>
        <w:t xml:space="preserve"> </w:t>
      </w:r>
      <w:r w:rsidRPr="00AF77C3">
        <w:rPr>
          <w:spacing w:val="-1"/>
          <w:sz w:val="22"/>
          <w:szCs w:val="22"/>
        </w:rPr>
        <w:t>433.406</w:t>
      </w:r>
      <w:r>
        <w:rPr>
          <w:spacing w:val="-1"/>
          <w:sz w:val="22"/>
          <w:szCs w:val="22"/>
        </w:rPr>
        <w:t xml:space="preserve">: </w:t>
      </w:r>
      <w:r w:rsidRPr="005F446F">
        <w:rPr>
          <w:i/>
          <w:iCs/>
          <w:spacing w:val="-1"/>
          <w:sz w:val="22"/>
          <w:szCs w:val="22"/>
        </w:rPr>
        <w:t>Individual Consideration</w:t>
      </w:r>
      <w:r w:rsidRPr="00AF77C3">
        <w:rPr>
          <w:spacing w:val="-1"/>
          <w:sz w:val="22"/>
          <w:szCs w:val="22"/>
        </w:rPr>
        <w:t xml:space="preserve"> for more information.</w:t>
      </w:r>
    </w:p>
    <w:p w14:paraId="3D682A13" w14:textId="77777777" w:rsidR="001F133C" w:rsidRPr="00AF77C3" w:rsidRDefault="001F133C" w:rsidP="005161FE">
      <w:pPr>
        <w:tabs>
          <w:tab w:val="left" w:pos="4050"/>
        </w:tabs>
        <w:kinsoku w:val="0"/>
        <w:overflowPunct w:val="0"/>
        <w:spacing w:line="240" w:lineRule="exact"/>
        <w:ind w:left="4046" w:hanging="3600"/>
        <w:rPr>
          <w:spacing w:val="-1"/>
          <w:sz w:val="22"/>
          <w:szCs w:val="22"/>
        </w:rPr>
      </w:pPr>
      <w:r w:rsidRPr="00AF77C3">
        <w:rPr>
          <w:spacing w:val="-1"/>
          <w:sz w:val="22"/>
          <w:szCs w:val="22"/>
        </w:rPr>
        <w:t>PA</w:t>
      </w:r>
      <w:r w:rsidRPr="00AF77C3">
        <w:rPr>
          <w:spacing w:val="-1"/>
          <w:sz w:val="22"/>
          <w:szCs w:val="22"/>
        </w:rPr>
        <w:tab/>
        <w:t>Service requires prior authorization. See 130 CMR 433.408</w:t>
      </w:r>
      <w:r>
        <w:rPr>
          <w:spacing w:val="-1"/>
          <w:sz w:val="22"/>
          <w:szCs w:val="22"/>
        </w:rPr>
        <w:t xml:space="preserve">: </w:t>
      </w:r>
      <w:r w:rsidRPr="005F446F">
        <w:rPr>
          <w:spacing w:val="-1"/>
          <w:sz w:val="22"/>
          <w:szCs w:val="22"/>
        </w:rPr>
        <w:t>Prior Authorization, Orders, Referrals, and Prescriptions</w:t>
      </w:r>
      <w:r>
        <w:rPr>
          <w:spacing w:val="-1"/>
          <w:sz w:val="22"/>
          <w:szCs w:val="22"/>
        </w:rPr>
        <w:t xml:space="preserve"> </w:t>
      </w:r>
      <w:r w:rsidRPr="00AF77C3">
        <w:rPr>
          <w:spacing w:val="-1"/>
          <w:sz w:val="22"/>
          <w:szCs w:val="22"/>
        </w:rPr>
        <w:t>for more information.</w:t>
      </w:r>
    </w:p>
    <w:p w14:paraId="6022E9E0" w14:textId="77777777" w:rsidR="001F133C" w:rsidRPr="00AF77C3" w:rsidRDefault="001F133C" w:rsidP="005161FE">
      <w:pPr>
        <w:tabs>
          <w:tab w:val="left" w:pos="720"/>
          <w:tab w:val="left" w:leader="dot" w:pos="4050"/>
        </w:tabs>
        <w:kinsoku w:val="0"/>
        <w:overflowPunct w:val="0"/>
        <w:spacing w:beforeLines="6" w:before="14" w:line="240" w:lineRule="exact"/>
        <w:ind w:left="4046" w:hanging="3600"/>
        <w:rPr>
          <w:spacing w:val="-1"/>
          <w:sz w:val="22"/>
          <w:szCs w:val="22"/>
        </w:rPr>
      </w:pPr>
      <w:r w:rsidRPr="00AF77C3">
        <w:rPr>
          <w:spacing w:val="-1"/>
          <w:sz w:val="22"/>
          <w:szCs w:val="22"/>
        </w:rPr>
        <w:t>PA for OMT &gt; 20</w:t>
      </w:r>
      <w:r w:rsidRPr="00AF77C3">
        <w:rPr>
          <w:spacing w:val="-1"/>
          <w:sz w:val="22"/>
          <w:szCs w:val="22"/>
        </w:rPr>
        <w:tab/>
        <w:t>Prior authorization is required for more than 20 osteopathic manipulative therapy visits in a 12-month period.</w:t>
      </w:r>
    </w:p>
    <w:p w14:paraId="36732173" w14:textId="77777777" w:rsidR="001F133C" w:rsidRPr="00AF77C3" w:rsidRDefault="001F133C" w:rsidP="005161FE">
      <w:pPr>
        <w:tabs>
          <w:tab w:val="left" w:pos="4050"/>
        </w:tabs>
        <w:kinsoku w:val="0"/>
        <w:overflowPunct w:val="0"/>
        <w:spacing w:line="240" w:lineRule="exact"/>
        <w:ind w:left="4046" w:right="202" w:hanging="3600"/>
        <w:rPr>
          <w:spacing w:val="-1"/>
          <w:sz w:val="22"/>
          <w:szCs w:val="22"/>
        </w:rPr>
      </w:pPr>
      <w:r w:rsidRPr="00AF77C3">
        <w:rPr>
          <w:spacing w:val="-1"/>
          <w:sz w:val="22"/>
          <w:szCs w:val="22"/>
        </w:rPr>
        <w:t>PA for OT &gt; 20</w:t>
      </w:r>
      <w:r w:rsidRPr="00AF77C3">
        <w:rPr>
          <w:spacing w:val="-1"/>
          <w:sz w:val="22"/>
          <w:szCs w:val="22"/>
        </w:rPr>
        <w:tab/>
        <w:t>Prior authorization is required for more than 20 occupational therapy visits in a 12-month period.</w:t>
      </w:r>
    </w:p>
    <w:p w14:paraId="79D701E7" w14:textId="77777777" w:rsidR="001F133C" w:rsidRPr="00AF77C3" w:rsidRDefault="001F133C" w:rsidP="005161FE">
      <w:pPr>
        <w:tabs>
          <w:tab w:val="left" w:pos="4050"/>
        </w:tabs>
        <w:kinsoku w:val="0"/>
        <w:overflowPunct w:val="0"/>
        <w:spacing w:line="240" w:lineRule="exact"/>
        <w:ind w:left="4046" w:right="202" w:hanging="3600"/>
        <w:rPr>
          <w:spacing w:val="-1"/>
          <w:sz w:val="22"/>
          <w:szCs w:val="22"/>
        </w:rPr>
      </w:pPr>
      <w:r w:rsidRPr="00AF77C3">
        <w:rPr>
          <w:spacing w:val="-1"/>
          <w:sz w:val="22"/>
          <w:szCs w:val="22"/>
        </w:rPr>
        <w:t>PA for PT &gt; 20</w:t>
      </w:r>
      <w:r w:rsidRPr="00AF77C3">
        <w:rPr>
          <w:spacing w:val="-1"/>
          <w:sz w:val="22"/>
          <w:szCs w:val="22"/>
        </w:rPr>
        <w:tab/>
        <w:t>Prior authorization is required for more than 20 physical therapy visits, regardless of modality, in a 12-month period.</w:t>
      </w:r>
    </w:p>
    <w:p w14:paraId="487105E9" w14:textId="77777777" w:rsidR="001F133C" w:rsidRDefault="001F133C" w:rsidP="005161FE">
      <w:pPr>
        <w:tabs>
          <w:tab w:val="left" w:pos="4050"/>
        </w:tabs>
        <w:kinsoku w:val="0"/>
        <w:overflowPunct w:val="0"/>
        <w:spacing w:beforeLines="6" w:before="14" w:line="240" w:lineRule="exact"/>
        <w:ind w:left="4046" w:hanging="3600"/>
        <w:rPr>
          <w:spacing w:val="-1"/>
          <w:sz w:val="22"/>
          <w:szCs w:val="22"/>
        </w:rPr>
        <w:sectPr w:rsidR="001F133C" w:rsidSect="005161FE">
          <w:pgSz w:w="12240" w:h="15840" w:code="1"/>
          <w:pgMar w:top="720" w:right="1440" w:bottom="1350" w:left="1440" w:header="720" w:footer="446" w:gutter="0"/>
          <w:cols w:space="720"/>
          <w:docGrid w:linePitch="360"/>
        </w:sectPr>
      </w:pPr>
      <w:r w:rsidRPr="00AF77C3">
        <w:rPr>
          <w:spacing w:val="-1"/>
          <w:sz w:val="22"/>
          <w:szCs w:val="22"/>
        </w:rPr>
        <w:t>PA for ST &gt; 35</w:t>
      </w:r>
      <w:r w:rsidRPr="00AF77C3">
        <w:rPr>
          <w:spacing w:val="-1"/>
          <w:sz w:val="22"/>
          <w:szCs w:val="22"/>
        </w:rPr>
        <w:tab/>
        <w:t>Prior authorization is required for more than 35 speech/language therapy visits in a 12-month period.</w:t>
      </w:r>
    </w:p>
    <w:p w14:paraId="32FC9363" w14:textId="77777777" w:rsidR="001F133C" w:rsidRDefault="001F133C" w:rsidP="0031270E">
      <w:pPr>
        <w:tabs>
          <w:tab w:val="left" w:pos="4050"/>
        </w:tabs>
        <w:kinsoku w:val="0"/>
        <w:overflowPunct w:val="0"/>
        <w:spacing w:beforeLines="6" w:before="14" w:line="240" w:lineRule="exact"/>
        <w:ind w:left="4046" w:hanging="3600"/>
        <w:rPr>
          <w:spacing w:val="-1"/>
          <w:sz w:val="22"/>
          <w:szCs w:val="22"/>
        </w:rPr>
      </w:pPr>
      <w:r w:rsidRPr="00AF77C3">
        <w:rPr>
          <w:spacing w:val="-1"/>
          <w:sz w:val="22"/>
          <w:szCs w:val="22"/>
        </w:rPr>
        <w:lastRenderedPageBreak/>
        <w:t>PA for Units &gt; 8</w:t>
      </w:r>
      <w:r w:rsidRPr="00AF77C3">
        <w:rPr>
          <w:spacing w:val="-1"/>
          <w:sz w:val="22"/>
          <w:szCs w:val="22"/>
        </w:rPr>
        <w:tab/>
        <w:t xml:space="preserve">Prior authorization is required for claims submitted with greater than 8 units on a given date of service. </w:t>
      </w:r>
    </w:p>
    <w:p w14:paraId="1EAF0B58" w14:textId="77777777" w:rsidR="001F133C" w:rsidRDefault="001F133C" w:rsidP="0031270E">
      <w:pPr>
        <w:tabs>
          <w:tab w:val="left" w:pos="4050"/>
        </w:tabs>
        <w:kinsoku w:val="0"/>
        <w:overflowPunct w:val="0"/>
        <w:spacing w:beforeLines="6" w:before="14" w:line="240" w:lineRule="exact"/>
        <w:ind w:left="4046" w:hanging="3600"/>
        <w:rPr>
          <w:spacing w:val="-1"/>
          <w:sz w:val="22"/>
          <w:szCs w:val="22"/>
        </w:rPr>
      </w:pPr>
      <w:r w:rsidRPr="00AF77C3">
        <w:rPr>
          <w:spacing w:val="-1"/>
          <w:sz w:val="22"/>
          <w:szCs w:val="22"/>
        </w:rPr>
        <w:t xml:space="preserve">Urgent Care Only </w:t>
      </w:r>
      <w:r>
        <w:rPr>
          <w:spacing w:val="-1"/>
          <w:sz w:val="22"/>
          <w:szCs w:val="22"/>
        </w:rPr>
        <w:tab/>
      </w:r>
      <w:r w:rsidRPr="00AF77C3">
        <w:rPr>
          <w:spacing w:val="-1"/>
          <w:sz w:val="22"/>
          <w:szCs w:val="22"/>
        </w:rPr>
        <w:t xml:space="preserve">Service </w:t>
      </w:r>
      <w:r>
        <w:rPr>
          <w:spacing w:val="-1"/>
          <w:sz w:val="22"/>
          <w:szCs w:val="22"/>
        </w:rPr>
        <w:t>c</w:t>
      </w:r>
      <w:r w:rsidRPr="00AF77C3">
        <w:rPr>
          <w:spacing w:val="-1"/>
          <w:sz w:val="22"/>
          <w:szCs w:val="22"/>
        </w:rPr>
        <w:t>odes 99050 and 99051 may be used only for urgent care provided in the office after hours, in addition to the basic service.</w:t>
      </w:r>
    </w:p>
    <w:p w14:paraId="3C52E24C" w14:textId="77777777" w:rsidR="001F133C" w:rsidRDefault="001F133C" w:rsidP="005161FE">
      <w:pPr>
        <w:tabs>
          <w:tab w:val="left" w:pos="4050"/>
        </w:tabs>
        <w:kinsoku w:val="0"/>
        <w:overflowPunct w:val="0"/>
        <w:spacing w:beforeLines="6" w:before="14" w:line="240" w:lineRule="exact"/>
        <w:ind w:left="4046" w:hanging="3600"/>
        <w:rPr>
          <w:spacing w:val="-1"/>
          <w:sz w:val="22"/>
          <w:szCs w:val="22"/>
        </w:rPr>
        <w:sectPr w:rsidR="001F133C" w:rsidSect="005161FE">
          <w:pgSz w:w="12240" w:h="15840" w:code="1"/>
          <w:pgMar w:top="720" w:right="1440" w:bottom="1350" w:left="1440" w:header="720" w:footer="446" w:gutter="0"/>
          <w:cols w:space="720"/>
          <w:docGrid w:linePitch="360"/>
        </w:sectPr>
      </w:pPr>
    </w:p>
    <w:p w14:paraId="52C04158" w14:textId="77777777" w:rsidR="001F133C" w:rsidRDefault="001F133C" w:rsidP="005161FE">
      <w:pPr>
        <w:tabs>
          <w:tab w:val="left" w:pos="4050"/>
        </w:tabs>
        <w:kinsoku w:val="0"/>
        <w:overflowPunct w:val="0"/>
        <w:spacing w:beforeLines="6" w:before="14" w:line="240" w:lineRule="exact"/>
        <w:ind w:left="4046" w:hanging="3600"/>
        <w:rPr>
          <w:spacing w:val="-1"/>
          <w:sz w:val="22"/>
          <w:szCs w:val="22"/>
        </w:rPr>
      </w:pPr>
    </w:p>
    <w:p w14:paraId="3497AE9A" w14:textId="77777777" w:rsidR="001F133C" w:rsidRPr="001852D2" w:rsidRDefault="001F133C" w:rsidP="00877FF6">
      <w:pPr>
        <w:tabs>
          <w:tab w:val="left" w:pos="4050"/>
        </w:tabs>
        <w:kinsoku w:val="0"/>
        <w:overflowPunct w:val="0"/>
        <w:ind w:left="4046" w:hanging="3600"/>
        <w:rPr>
          <w:bCs/>
          <w:spacing w:val="-1"/>
          <w:sz w:val="22"/>
          <w:szCs w:val="22"/>
          <w:u w:val="single"/>
        </w:rPr>
      </w:pPr>
      <w:r w:rsidRPr="001852D2">
        <w:rPr>
          <w:bCs/>
          <w:spacing w:val="-1"/>
          <w:sz w:val="22"/>
          <w:szCs w:val="22"/>
          <w:u w:val="single"/>
        </w:rPr>
        <w:t>Service</w:t>
      </w:r>
    </w:p>
    <w:p w14:paraId="3A12176C" w14:textId="77777777" w:rsidR="001F133C" w:rsidRPr="00110DF4" w:rsidRDefault="001F133C" w:rsidP="00597CC5">
      <w:pPr>
        <w:kinsoku w:val="0"/>
        <w:overflowPunct w:val="0"/>
        <w:ind w:left="1440" w:hanging="994"/>
        <w:rPr>
          <w:b/>
          <w:sz w:val="22"/>
          <w:szCs w:val="22"/>
          <w:u w:val="single"/>
        </w:rPr>
      </w:pPr>
      <w:r w:rsidRPr="001852D2">
        <w:rPr>
          <w:bCs/>
          <w:spacing w:val="-1"/>
          <w:sz w:val="22"/>
          <w:szCs w:val="22"/>
          <w:u w:val="single"/>
        </w:rPr>
        <w:t>Code</w:t>
      </w:r>
      <w:r>
        <w:rPr>
          <w:b/>
          <w:spacing w:val="-1"/>
          <w:sz w:val="22"/>
          <w:szCs w:val="22"/>
        </w:rPr>
        <w:tab/>
      </w:r>
      <w:r w:rsidRPr="001852D2">
        <w:rPr>
          <w:bCs/>
          <w:spacing w:val="-1"/>
          <w:sz w:val="22"/>
          <w:szCs w:val="22"/>
          <w:u w:val="single"/>
        </w:rPr>
        <w:t>Requirement or Limitation</w:t>
      </w:r>
    </w:p>
    <w:p w14:paraId="63195D07" w14:textId="77777777" w:rsidR="001F133C" w:rsidRDefault="001F133C" w:rsidP="0031270E">
      <w:pPr>
        <w:rPr>
          <w:spacing w:val="-1"/>
          <w:sz w:val="22"/>
          <w:szCs w:val="22"/>
        </w:rPr>
      </w:pPr>
    </w:p>
    <w:p w14:paraId="5F12CABB" w14:textId="77777777" w:rsidR="001F133C" w:rsidRPr="00AF77C3" w:rsidRDefault="001F133C" w:rsidP="009B3692">
      <w:pPr>
        <w:tabs>
          <w:tab w:val="left" w:pos="1440"/>
        </w:tabs>
        <w:kinsoku w:val="0"/>
        <w:overflowPunct w:val="0"/>
        <w:spacing w:line="240" w:lineRule="exact"/>
        <w:ind w:left="1440" w:hanging="990"/>
        <w:rPr>
          <w:sz w:val="22"/>
          <w:szCs w:val="22"/>
          <w:lang w:val="fr-FR"/>
        </w:rPr>
      </w:pPr>
      <w:bookmarkStart w:id="7" w:name="_Hlk130200269"/>
      <w:bookmarkEnd w:id="5"/>
      <w:r w:rsidRPr="00AF77C3">
        <w:rPr>
          <w:sz w:val="22"/>
          <w:szCs w:val="22"/>
          <w:lang w:val="fr-FR"/>
        </w:rPr>
        <w:t>01999</w:t>
      </w:r>
      <w:r w:rsidRPr="00AF77C3">
        <w:rPr>
          <w:sz w:val="22"/>
          <w:szCs w:val="22"/>
          <w:lang w:val="fr-FR"/>
        </w:rPr>
        <w:tab/>
        <w:t>IC</w:t>
      </w:r>
    </w:p>
    <w:bookmarkEnd w:id="7"/>
    <w:p w14:paraId="6EF84511"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11920</w:t>
      </w:r>
      <w:r w:rsidRPr="00AF77C3">
        <w:rPr>
          <w:sz w:val="22"/>
          <w:szCs w:val="22"/>
          <w:lang w:val="fr-FR"/>
        </w:rPr>
        <w:tab/>
        <w:t>PA</w:t>
      </w:r>
    </w:p>
    <w:p w14:paraId="457E94E9" w14:textId="77777777" w:rsidR="001F133C" w:rsidRPr="00AF77C3" w:rsidRDefault="001F133C" w:rsidP="009B3692">
      <w:pPr>
        <w:tabs>
          <w:tab w:val="left" w:pos="4050"/>
        </w:tabs>
        <w:kinsoku w:val="0"/>
        <w:overflowPunct w:val="0"/>
        <w:spacing w:beforeLines="6" w:before="14"/>
        <w:ind w:left="4046" w:hanging="3600"/>
        <w:rPr>
          <w:sz w:val="22"/>
          <w:szCs w:val="22"/>
          <w:lang w:val="fr-FR"/>
        </w:rPr>
        <w:sectPr w:rsidR="001F133C" w:rsidRPr="00AF77C3" w:rsidSect="00803A04">
          <w:headerReference w:type="default" r:id="rId32"/>
          <w:type w:val="continuous"/>
          <w:pgSz w:w="12240" w:h="15840" w:code="1"/>
          <w:pgMar w:top="720" w:right="1440" w:bottom="1350" w:left="1440" w:header="720" w:footer="446" w:gutter="0"/>
          <w:cols w:space="720"/>
          <w:docGrid w:linePitch="360"/>
        </w:sectPr>
      </w:pPr>
    </w:p>
    <w:p w14:paraId="242392AD" w14:textId="77777777" w:rsidR="001F133C" w:rsidRPr="00AF77C3" w:rsidRDefault="001F133C" w:rsidP="009B3692">
      <w:pPr>
        <w:tabs>
          <w:tab w:val="left" w:pos="1440"/>
        </w:tabs>
        <w:kinsoku w:val="0"/>
        <w:overflowPunct w:val="0"/>
        <w:spacing w:line="240" w:lineRule="exact"/>
        <w:ind w:left="1440" w:hanging="990"/>
        <w:rPr>
          <w:sz w:val="22"/>
          <w:szCs w:val="22"/>
        </w:rPr>
      </w:pPr>
      <w:r w:rsidRPr="00AF77C3">
        <w:rPr>
          <w:sz w:val="22"/>
          <w:szCs w:val="22"/>
          <w:lang w:val="fr-FR"/>
        </w:rPr>
        <w:t>11921</w:t>
      </w:r>
      <w:r w:rsidRPr="00AF77C3">
        <w:rPr>
          <w:sz w:val="22"/>
          <w:szCs w:val="22"/>
        </w:rPr>
        <w:tab/>
        <w:t>PA</w:t>
      </w:r>
    </w:p>
    <w:p w14:paraId="03BEBD22" w14:textId="77777777" w:rsidR="001F133C" w:rsidRPr="00AF77C3" w:rsidRDefault="001F133C" w:rsidP="009B3692">
      <w:pPr>
        <w:tabs>
          <w:tab w:val="left" w:pos="1440"/>
        </w:tabs>
        <w:kinsoku w:val="0"/>
        <w:overflowPunct w:val="0"/>
        <w:spacing w:line="240" w:lineRule="exact"/>
        <w:ind w:left="1440" w:hanging="994"/>
        <w:rPr>
          <w:sz w:val="22"/>
          <w:szCs w:val="22"/>
        </w:rPr>
      </w:pPr>
      <w:r w:rsidRPr="00AF77C3">
        <w:rPr>
          <w:sz w:val="22"/>
          <w:szCs w:val="22"/>
        </w:rPr>
        <w:t>11950</w:t>
      </w:r>
      <w:r w:rsidRPr="00AF77C3">
        <w:rPr>
          <w:color w:val="FF0000"/>
          <w:sz w:val="22"/>
          <w:szCs w:val="22"/>
        </w:rPr>
        <w:tab/>
      </w:r>
      <w:r w:rsidRPr="00AF77C3">
        <w:rPr>
          <w:sz w:val="22"/>
          <w:szCs w:val="22"/>
        </w:rPr>
        <w:t xml:space="preserve">PA (covered </w:t>
      </w:r>
      <w:r w:rsidRPr="00AF77C3">
        <w:rPr>
          <w:sz w:val="22"/>
          <w:szCs w:val="22"/>
          <w:lang w:val="fr-FR"/>
        </w:rPr>
        <w:t>with</w:t>
      </w:r>
      <w:r w:rsidRPr="00AF77C3">
        <w:rPr>
          <w:sz w:val="22"/>
          <w:szCs w:val="22"/>
        </w:rPr>
        <w:t xml:space="preserve"> diagnosis of lipodystrophy associated with, or secondary to, </w:t>
      </w:r>
      <w:r w:rsidRPr="00AF77C3">
        <w:rPr>
          <w:noProof/>
          <w:sz w:val="22"/>
          <w:szCs w:val="22"/>
        </w:rPr>
        <w:t xml:space="preserve">HIV </w:t>
      </w:r>
      <w:r w:rsidRPr="00AF77C3">
        <w:rPr>
          <w:sz w:val="22"/>
          <w:szCs w:val="22"/>
        </w:rPr>
        <w:t>only)</w:t>
      </w:r>
    </w:p>
    <w:p w14:paraId="476A835D" w14:textId="77777777" w:rsidR="001F133C" w:rsidRPr="00AF77C3" w:rsidRDefault="001F133C" w:rsidP="009B3692">
      <w:pPr>
        <w:tabs>
          <w:tab w:val="left" w:pos="1440"/>
        </w:tabs>
        <w:kinsoku w:val="0"/>
        <w:overflowPunct w:val="0"/>
        <w:spacing w:line="240" w:lineRule="exact"/>
        <w:ind w:left="1440" w:hanging="990"/>
        <w:rPr>
          <w:sz w:val="22"/>
          <w:szCs w:val="22"/>
        </w:rPr>
      </w:pPr>
      <w:r w:rsidRPr="00AF77C3">
        <w:rPr>
          <w:sz w:val="22"/>
          <w:szCs w:val="22"/>
        </w:rPr>
        <w:t>11951</w:t>
      </w:r>
      <w:r w:rsidRPr="00AF77C3">
        <w:rPr>
          <w:color w:val="FF0000"/>
          <w:sz w:val="22"/>
          <w:szCs w:val="22"/>
        </w:rPr>
        <w:tab/>
      </w:r>
      <w:r w:rsidRPr="00AF77C3">
        <w:rPr>
          <w:sz w:val="22"/>
          <w:szCs w:val="22"/>
        </w:rPr>
        <w:t>PA (</w:t>
      </w:r>
      <w:r w:rsidRPr="00AF77C3">
        <w:rPr>
          <w:sz w:val="22"/>
          <w:szCs w:val="22"/>
          <w:lang w:val="fr-FR"/>
        </w:rPr>
        <w:t>covered</w:t>
      </w:r>
      <w:r w:rsidRPr="00AF77C3">
        <w:rPr>
          <w:sz w:val="22"/>
          <w:szCs w:val="22"/>
        </w:rPr>
        <w:t xml:space="preserve"> with diagnosis of lipodystrophy associated with, or secondary to, </w:t>
      </w:r>
      <w:r w:rsidRPr="00AF77C3">
        <w:rPr>
          <w:noProof/>
          <w:sz w:val="22"/>
          <w:szCs w:val="22"/>
        </w:rPr>
        <w:t xml:space="preserve">HIV </w:t>
      </w:r>
      <w:r w:rsidRPr="00AF77C3">
        <w:rPr>
          <w:sz w:val="22"/>
          <w:szCs w:val="22"/>
        </w:rPr>
        <w:t>only)</w:t>
      </w:r>
    </w:p>
    <w:p w14:paraId="5C3E6199" w14:textId="77777777" w:rsidR="001F133C" w:rsidRPr="00AF77C3" w:rsidRDefault="001F133C" w:rsidP="009B3692">
      <w:pPr>
        <w:tabs>
          <w:tab w:val="left" w:pos="1440"/>
        </w:tabs>
        <w:kinsoku w:val="0"/>
        <w:overflowPunct w:val="0"/>
        <w:spacing w:line="240" w:lineRule="exact"/>
        <w:ind w:left="1440" w:hanging="990"/>
        <w:rPr>
          <w:sz w:val="22"/>
          <w:szCs w:val="22"/>
        </w:rPr>
      </w:pPr>
      <w:r w:rsidRPr="00AF77C3">
        <w:rPr>
          <w:sz w:val="22"/>
          <w:szCs w:val="22"/>
        </w:rPr>
        <w:t>11952</w:t>
      </w:r>
      <w:r w:rsidRPr="00AF77C3">
        <w:rPr>
          <w:sz w:val="22"/>
          <w:szCs w:val="22"/>
        </w:rPr>
        <w:tab/>
        <w:t>PA (</w:t>
      </w:r>
      <w:r w:rsidRPr="00AF77C3">
        <w:rPr>
          <w:sz w:val="22"/>
          <w:szCs w:val="22"/>
          <w:lang w:val="fr-FR"/>
        </w:rPr>
        <w:t>covered</w:t>
      </w:r>
      <w:r w:rsidRPr="00AF77C3">
        <w:rPr>
          <w:sz w:val="22"/>
          <w:szCs w:val="22"/>
        </w:rPr>
        <w:t xml:space="preserve"> with diagnosis of lipodystrophy associated with, or secondary to, </w:t>
      </w:r>
      <w:r w:rsidRPr="00AF77C3">
        <w:rPr>
          <w:noProof/>
          <w:sz w:val="22"/>
          <w:szCs w:val="22"/>
        </w:rPr>
        <w:t xml:space="preserve">HIV </w:t>
      </w:r>
      <w:r w:rsidRPr="00AF77C3">
        <w:rPr>
          <w:sz w:val="22"/>
          <w:szCs w:val="22"/>
        </w:rPr>
        <w:t>only)</w:t>
      </w:r>
    </w:p>
    <w:p w14:paraId="60330A1D" w14:textId="77777777" w:rsidR="001F133C" w:rsidRPr="00AF77C3" w:rsidRDefault="001F133C" w:rsidP="009B3692">
      <w:pPr>
        <w:tabs>
          <w:tab w:val="left" w:pos="1440"/>
        </w:tabs>
        <w:kinsoku w:val="0"/>
        <w:overflowPunct w:val="0"/>
        <w:spacing w:line="240" w:lineRule="exact"/>
        <w:ind w:left="1440" w:hanging="990"/>
        <w:rPr>
          <w:sz w:val="22"/>
          <w:szCs w:val="22"/>
        </w:rPr>
      </w:pPr>
      <w:r w:rsidRPr="00AF77C3">
        <w:rPr>
          <w:sz w:val="22"/>
          <w:szCs w:val="22"/>
        </w:rPr>
        <w:t>11954</w:t>
      </w:r>
      <w:r w:rsidRPr="00AF77C3">
        <w:rPr>
          <w:sz w:val="22"/>
          <w:szCs w:val="22"/>
        </w:rPr>
        <w:tab/>
        <w:t xml:space="preserve">PA (covered </w:t>
      </w:r>
      <w:r w:rsidRPr="00AF77C3">
        <w:rPr>
          <w:sz w:val="22"/>
          <w:szCs w:val="22"/>
          <w:lang w:val="fr-FR"/>
        </w:rPr>
        <w:t>with</w:t>
      </w:r>
      <w:r w:rsidRPr="00AF77C3">
        <w:rPr>
          <w:sz w:val="22"/>
          <w:szCs w:val="22"/>
        </w:rPr>
        <w:t xml:space="preserve"> diagnosis of lipodystrophy associated with, or secondary to, </w:t>
      </w:r>
      <w:r w:rsidRPr="00AF77C3">
        <w:rPr>
          <w:noProof/>
          <w:sz w:val="22"/>
          <w:szCs w:val="22"/>
        </w:rPr>
        <w:t xml:space="preserve">HIV </w:t>
      </w:r>
      <w:r w:rsidRPr="00AF77C3">
        <w:rPr>
          <w:sz w:val="22"/>
          <w:szCs w:val="22"/>
        </w:rPr>
        <w:t>only)</w:t>
      </w:r>
    </w:p>
    <w:p w14:paraId="2117EB14"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11970</w:t>
      </w:r>
      <w:r w:rsidRPr="00AF77C3">
        <w:rPr>
          <w:sz w:val="22"/>
          <w:szCs w:val="22"/>
          <w:lang w:val="fr-FR"/>
        </w:rPr>
        <w:tab/>
        <w:t>PA (for gender dysphoria-related services only)</w:t>
      </w:r>
    </w:p>
    <w:p w14:paraId="2DA2315D"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11971</w:t>
      </w:r>
      <w:r w:rsidRPr="00AF77C3">
        <w:rPr>
          <w:sz w:val="22"/>
          <w:szCs w:val="22"/>
          <w:lang w:val="fr-FR"/>
        </w:rPr>
        <w:tab/>
        <w:t>PA (for gender dysphoria-related services only)</w:t>
      </w:r>
    </w:p>
    <w:p w14:paraId="424C811F"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15769</w:t>
      </w:r>
      <w:r w:rsidRPr="00AF77C3">
        <w:rPr>
          <w:sz w:val="22"/>
          <w:szCs w:val="22"/>
          <w:lang w:val="fr-FR"/>
        </w:rPr>
        <w:tab/>
        <w:t>PA (for gender dysphoria-related services only)</w:t>
      </w:r>
    </w:p>
    <w:p w14:paraId="0C024EEB"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15771</w:t>
      </w:r>
      <w:r w:rsidRPr="00AF77C3">
        <w:rPr>
          <w:sz w:val="22"/>
          <w:szCs w:val="22"/>
          <w:lang w:val="fr-FR"/>
        </w:rPr>
        <w:tab/>
        <w:t>PA (for gender dysphoria-related services only)</w:t>
      </w:r>
    </w:p>
    <w:p w14:paraId="4F9A39E1"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15772</w:t>
      </w:r>
      <w:r w:rsidRPr="00AF77C3">
        <w:rPr>
          <w:sz w:val="22"/>
          <w:szCs w:val="22"/>
          <w:lang w:val="fr-FR"/>
        </w:rPr>
        <w:tab/>
        <w:t>PA (for gender dysphoria-related services only)</w:t>
      </w:r>
    </w:p>
    <w:p w14:paraId="6AAB4287"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15773</w:t>
      </w:r>
      <w:r w:rsidRPr="00AF77C3">
        <w:rPr>
          <w:sz w:val="22"/>
          <w:szCs w:val="22"/>
          <w:lang w:val="fr-FR"/>
        </w:rPr>
        <w:tab/>
        <w:t>PA (for gender dysphoria-related services only)</w:t>
      </w:r>
    </w:p>
    <w:p w14:paraId="4724346C"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15774</w:t>
      </w:r>
      <w:r w:rsidRPr="00AF77C3">
        <w:rPr>
          <w:sz w:val="22"/>
          <w:szCs w:val="22"/>
          <w:lang w:val="fr-FR"/>
        </w:rPr>
        <w:tab/>
        <w:t>PA (for gender dysphoria-related services only)</w:t>
      </w:r>
    </w:p>
    <w:p w14:paraId="52FBE4FB"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15820</w:t>
      </w:r>
      <w:r w:rsidRPr="00AF77C3">
        <w:rPr>
          <w:sz w:val="22"/>
          <w:szCs w:val="22"/>
          <w:lang w:val="fr-FR"/>
        </w:rPr>
        <w:tab/>
        <w:t>PA</w:t>
      </w:r>
    </w:p>
    <w:p w14:paraId="248C518B"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15821</w:t>
      </w:r>
      <w:r w:rsidRPr="00AF77C3">
        <w:rPr>
          <w:sz w:val="22"/>
          <w:szCs w:val="22"/>
          <w:lang w:val="fr-FR"/>
        </w:rPr>
        <w:tab/>
        <w:t>PA</w:t>
      </w:r>
    </w:p>
    <w:p w14:paraId="36210B9A"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15822</w:t>
      </w:r>
      <w:r w:rsidRPr="00AF77C3">
        <w:rPr>
          <w:sz w:val="22"/>
          <w:szCs w:val="22"/>
          <w:lang w:val="fr-FR"/>
        </w:rPr>
        <w:tab/>
        <w:t>PA</w:t>
      </w:r>
    </w:p>
    <w:p w14:paraId="2CC6DF13"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15823</w:t>
      </w:r>
      <w:r w:rsidRPr="00AF77C3">
        <w:rPr>
          <w:sz w:val="22"/>
          <w:szCs w:val="22"/>
          <w:lang w:val="fr-FR"/>
        </w:rPr>
        <w:tab/>
        <w:t>PA</w:t>
      </w:r>
    </w:p>
    <w:p w14:paraId="6468A45B"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15830</w:t>
      </w:r>
      <w:r w:rsidRPr="00AF77C3">
        <w:rPr>
          <w:sz w:val="22"/>
          <w:szCs w:val="22"/>
          <w:lang w:val="fr-FR"/>
        </w:rPr>
        <w:tab/>
        <w:t>PA</w:t>
      </w:r>
    </w:p>
    <w:p w14:paraId="1D7629B4"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15832</w:t>
      </w:r>
      <w:r w:rsidRPr="00AF77C3">
        <w:rPr>
          <w:sz w:val="22"/>
          <w:szCs w:val="22"/>
          <w:lang w:val="fr-FR"/>
        </w:rPr>
        <w:tab/>
        <w:t>PA</w:t>
      </w:r>
    </w:p>
    <w:p w14:paraId="592A8E6B"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15833</w:t>
      </w:r>
      <w:r w:rsidRPr="00AF77C3">
        <w:rPr>
          <w:sz w:val="22"/>
          <w:szCs w:val="22"/>
          <w:lang w:val="fr-FR"/>
        </w:rPr>
        <w:tab/>
        <w:t>PA</w:t>
      </w:r>
    </w:p>
    <w:p w14:paraId="50A68945"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15834</w:t>
      </w:r>
      <w:r w:rsidRPr="00AF77C3">
        <w:rPr>
          <w:sz w:val="22"/>
          <w:szCs w:val="22"/>
          <w:lang w:val="fr-FR"/>
        </w:rPr>
        <w:tab/>
        <w:t>PA</w:t>
      </w:r>
    </w:p>
    <w:p w14:paraId="1FECF336"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15835</w:t>
      </w:r>
      <w:r w:rsidRPr="00AF77C3">
        <w:rPr>
          <w:sz w:val="22"/>
          <w:szCs w:val="22"/>
          <w:lang w:val="fr-FR"/>
        </w:rPr>
        <w:tab/>
        <w:t>PA</w:t>
      </w:r>
    </w:p>
    <w:p w14:paraId="603B1B9B"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15836</w:t>
      </w:r>
      <w:r w:rsidRPr="00AF77C3">
        <w:rPr>
          <w:sz w:val="22"/>
          <w:szCs w:val="22"/>
          <w:lang w:val="fr-FR"/>
        </w:rPr>
        <w:tab/>
        <w:t>PA</w:t>
      </w:r>
    </w:p>
    <w:p w14:paraId="569F03F7"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15837</w:t>
      </w:r>
      <w:r w:rsidRPr="00AF77C3">
        <w:rPr>
          <w:sz w:val="22"/>
          <w:szCs w:val="22"/>
          <w:lang w:val="fr-FR"/>
        </w:rPr>
        <w:tab/>
        <w:t>PA</w:t>
      </w:r>
    </w:p>
    <w:p w14:paraId="2D6801D5"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15838</w:t>
      </w:r>
      <w:r w:rsidRPr="00AF77C3">
        <w:rPr>
          <w:sz w:val="22"/>
          <w:szCs w:val="22"/>
          <w:lang w:val="fr-FR"/>
        </w:rPr>
        <w:tab/>
        <w:t>PA</w:t>
      </w:r>
    </w:p>
    <w:p w14:paraId="0A1B1FD3"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15839</w:t>
      </w:r>
      <w:r w:rsidRPr="00AF77C3">
        <w:rPr>
          <w:sz w:val="22"/>
          <w:szCs w:val="22"/>
          <w:lang w:val="fr-FR"/>
        </w:rPr>
        <w:tab/>
        <w:t>PA</w:t>
      </w:r>
    </w:p>
    <w:p w14:paraId="4DA09427" w14:textId="77777777" w:rsidR="001F133C" w:rsidRPr="00AD6AD1" w:rsidRDefault="001F133C" w:rsidP="009B3692">
      <w:pPr>
        <w:tabs>
          <w:tab w:val="left" w:pos="1440"/>
        </w:tabs>
        <w:kinsoku w:val="0"/>
        <w:overflowPunct w:val="0"/>
        <w:spacing w:line="240" w:lineRule="exact"/>
        <w:ind w:left="1800" w:hanging="1354"/>
        <w:rPr>
          <w:sz w:val="22"/>
          <w:szCs w:val="22"/>
        </w:rPr>
      </w:pPr>
      <w:r w:rsidRPr="00AF77C3">
        <w:rPr>
          <w:sz w:val="22"/>
          <w:szCs w:val="22"/>
          <w:lang w:val="fr-FR"/>
        </w:rPr>
        <w:t>15876</w:t>
      </w:r>
      <w:r w:rsidRPr="00AF77C3">
        <w:rPr>
          <w:sz w:val="22"/>
          <w:szCs w:val="22"/>
          <w:lang w:val="fr-FR"/>
        </w:rPr>
        <w:tab/>
        <w:t>PA; IC</w:t>
      </w:r>
      <w:r w:rsidRPr="00AF77C3">
        <w:rPr>
          <w:sz w:val="22"/>
          <w:szCs w:val="22"/>
        </w:rPr>
        <w:t xml:space="preserve"> (</w:t>
      </w:r>
      <w:r w:rsidRPr="00082EC9">
        <w:rPr>
          <w:sz w:val="22"/>
          <w:szCs w:val="22"/>
        </w:rPr>
        <w:t>covered (1) with diagnosis of lipodystrophy associated with, or secondary to, HIV, or (2) as a gender dysphoria-related service)</w:t>
      </w:r>
    </w:p>
    <w:p w14:paraId="24608658" w14:textId="77777777" w:rsidR="001F133C" w:rsidRPr="004A12A0" w:rsidRDefault="001F133C" w:rsidP="009B3692">
      <w:pPr>
        <w:tabs>
          <w:tab w:val="left" w:pos="1440"/>
        </w:tabs>
        <w:kinsoku w:val="0"/>
        <w:overflowPunct w:val="0"/>
        <w:spacing w:line="240" w:lineRule="exact"/>
        <w:ind w:left="1800" w:hanging="1354"/>
        <w:rPr>
          <w:sz w:val="22"/>
          <w:szCs w:val="22"/>
          <w:lang w:val="fr-FR"/>
        </w:rPr>
      </w:pPr>
      <w:r w:rsidRPr="00AD6AD1">
        <w:rPr>
          <w:sz w:val="22"/>
          <w:szCs w:val="22"/>
          <w:lang w:val="fr-FR"/>
        </w:rPr>
        <w:t>15877</w:t>
      </w:r>
      <w:r w:rsidRPr="00AD6AD1">
        <w:rPr>
          <w:sz w:val="22"/>
          <w:szCs w:val="22"/>
          <w:lang w:val="fr-FR"/>
        </w:rPr>
        <w:tab/>
        <w:t xml:space="preserve">PA; IC (covered (1) with diagnosis of lipodystrophy associated </w:t>
      </w:r>
      <w:r w:rsidRPr="004A12A0">
        <w:rPr>
          <w:sz w:val="22"/>
          <w:szCs w:val="22"/>
          <w:lang w:val="fr-FR"/>
        </w:rPr>
        <w:t xml:space="preserve">with, or secondary to, HIV, or (2) as a gender dysphoria-related service) </w:t>
      </w:r>
    </w:p>
    <w:p w14:paraId="260EA035" w14:textId="77777777" w:rsidR="001F133C" w:rsidRPr="004A12A0" w:rsidRDefault="001F133C" w:rsidP="009B3692">
      <w:pPr>
        <w:tabs>
          <w:tab w:val="left" w:pos="1440"/>
        </w:tabs>
        <w:kinsoku w:val="0"/>
        <w:overflowPunct w:val="0"/>
        <w:spacing w:line="240" w:lineRule="exact"/>
        <w:ind w:left="1800" w:hanging="1354"/>
        <w:rPr>
          <w:sz w:val="22"/>
          <w:szCs w:val="22"/>
          <w:lang w:val="fr-FR"/>
        </w:rPr>
      </w:pPr>
      <w:r w:rsidRPr="004A12A0">
        <w:rPr>
          <w:sz w:val="22"/>
          <w:szCs w:val="22"/>
          <w:lang w:val="fr-FR"/>
        </w:rPr>
        <w:t>15878</w:t>
      </w:r>
      <w:r w:rsidRPr="004A12A0">
        <w:rPr>
          <w:sz w:val="22"/>
          <w:szCs w:val="22"/>
          <w:lang w:val="fr-FR"/>
        </w:rPr>
        <w:tab/>
        <w:t>PA; IC (covered with diagnosis of lipodystrophy associated with, or secondary to, HIV only</w:t>
      </w:r>
      <w:r>
        <w:rPr>
          <w:sz w:val="22"/>
          <w:szCs w:val="22"/>
          <w:lang w:val="fr-FR"/>
        </w:rPr>
        <w:t>,</w:t>
      </w:r>
      <w:r w:rsidRPr="004A12A0">
        <w:rPr>
          <w:sz w:val="22"/>
          <w:szCs w:val="22"/>
          <w:lang w:val="fr-FR"/>
        </w:rPr>
        <w:t xml:space="preserve"> or (2) as a gender dysphoria-related service) </w:t>
      </w:r>
    </w:p>
    <w:p w14:paraId="1A24DA9D" w14:textId="77777777" w:rsidR="001F133C" w:rsidRPr="00AF77C3" w:rsidRDefault="001F133C" w:rsidP="009B3692">
      <w:pPr>
        <w:tabs>
          <w:tab w:val="left" w:pos="1440"/>
        </w:tabs>
        <w:kinsoku w:val="0"/>
        <w:overflowPunct w:val="0"/>
        <w:spacing w:line="240" w:lineRule="exact"/>
        <w:ind w:left="1800" w:hanging="1354"/>
        <w:rPr>
          <w:sz w:val="22"/>
          <w:szCs w:val="22"/>
          <w:lang w:val="es-US"/>
        </w:rPr>
      </w:pPr>
      <w:r w:rsidRPr="004A12A0">
        <w:rPr>
          <w:sz w:val="22"/>
          <w:szCs w:val="22"/>
          <w:lang w:val="fr-FR"/>
        </w:rPr>
        <w:t>15879</w:t>
      </w:r>
      <w:r w:rsidRPr="004A12A0">
        <w:rPr>
          <w:sz w:val="22"/>
          <w:szCs w:val="22"/>
          <w:lang w:val="fr-FR"/>
        </w:rPr>
        <w:tab/>
        <w:t>PA; IC (covered (1) with diagnosis of lipodystrophy associated with, or secondary to, HIV only</w:t>
      </w:r>
      <w:r>
        <w:rPr>
          <w:sz w:val="22"/>
          <w:szCs w:val="22"/>
          <w:lang w:val="fr-FR"/>
        </w:rPr>
        <w:t>,</w:t>
      </w:r>
      <w:r w:rsidRPr="004A12A0">
        <w:rPr>
          <w:sz w:val="22"/>
          <w:szCs w:val="22"/>
          <w:lang w:val="fr-FR"/>
        </w:rPr>
        <w:t xml:space="preserve"> or (</w:t>
      </w:r>
      <w:r w:rsidRPr="00AF77C3">
        <w:rPr>
          <w:sz w:val="22"/>
          <w:szCs w:val="22"/>
          <w:lang w:val="es-US"/>
        </w:rPr>
        <w:t>2) as a gender dysphoria-related service)</w:t>
      </w:r>
    </w:p>
    <w:p w14:paraId="12E365D8" w14:textId="77777777" w:rsidR="001F133C" w:rsidRPr="00AF77C3" w:rsidRDefault="001F133C" w:rsidP="009B3692">
      <w:pPr>
        <w:tabs>
          <w:tab w:val="left" w:pos="1440"/>
        </w:tabs>
        <w:kinsoku w:val="0"/>
        <w:overflowPunct w:val="0"/>
        <w:spacing w:line="240" w:lineRule="exact"/>
        <w:ind w:left="1440" w:hanging="990"/>
        <w:rPr>
          <w:sz w:val="22"/>
          <w:szCs w:val="22"/>
          <w:lang w:val="es-US"/>
        </w:rPr>
      </w:pPr>
      <w:r w:rsidRPr="00AF77C3">
        <w:rPr>
          <w:sz w:val="22"/>
          <w:szCs w:val="22"/>
          <w:lang w:val="es-US"/>
        </w:rPr>
        <w:lastRenderedPageBreak/>
        <w:t>15999</w:t>
      </w:r>
      <w:r w:rsidRPr="00AF77C3">
        <w:rPr>
          <w:sz w:val="22"/>
          <w:szCs w:val="22"/>
          <w:lang w:val="es-US"/>
        </w:rPr>
        <w:tab/>
        <w:t>IC</w:t>
      </w:r>
    </w:p>
    <w:p w14:paraId="38C6DAC6" w14:textId="77777777" w:rsidR="001F133C" w:rsidRPr="00AF77C3" w:rsidRDefault="001F133C" w:rsidP="009B3692">
      <w:pPr>
        <w:tabs>
          <w:tab w:val="left" w:pos="1440"/>
        </w:tabs>
        <w:kinsoku w:val="0"/>
        <w:overflowPunct w:val="0"/>
        <w:spacing w:line="240" w:lineRule="exact"/>
        <w:ind w:left="1440" w:hanging="990"/>
        <w:rPr>
          <w:sz w:val="22"/>
          <w:szCs w:val="22"/>
          <w:lang w:val="es-US"/>
        </w:rPr>
      </w:pPr>
      <w:r w:rsidRPr="00AF77C3">
        <w:rPr>
          <w:sz w:val="22"/>
          <w:szCs w:val="22"/>
          <w:lang w:val="es-US"/>
        </w:rPr>
        <w:t>17380</w:t>
      </w:r>
      <w:r w:rsidRPr="00AF77C3">
        <w:rPr>
          <w:sz w:val="22"/>
          <w:szCs w:val="22"/>
          <w:lang w:val="es-US"/>
        </w:rPr>
        <w:tab/>
        <w:t>PA; IC</w:t>
      </w:r>
    </w:p>
    <w:p w14:paraId="3FC3A676" w14:textId="77777777" w:rsidR="001F133C" w:rsidRPr="00AF77C3" w:rsidRDefault="001F133C" w:rsidP="009B3692">
      <w:pPr>
        <w:tabs>
          <w:tab w:val="left" w:pos="1440"/>
        </w:tabs>
        <w:kinsoku w:val="0"/>
        <w:overflowPunct w:val="0"/>
        <w:spacing w:line="240" w:lineRule="exact"/>
        <w:ind w:left="1440" w:hanging="990"/>
        <w:rPr>
          <w:sz w:val="22"/>
          <w:szCs w:val="22"/>
          <w:lang w:val="es-US"/>
        </w:rPr>
      </w:pPr>
      <w:r w:rsidRPr="00AF77C3">
        <w:rPr>
          <w:sz w:val="22"/>
          <w:szCs w:val="22"/>
          <w:lang w:val="es-US"/>
        </w:rPr>
        <w:t>17999</w:t>
      </w:r>
      <w:r w:rsidRPr="00AF77C3">
        <w:rPr>
          <w:sz w:val="22"/>
          <w:szCs w:val="22"/>
          <w:lang w:val="es-US"/>
        </w:rPr>
        <w:tab/>
        <w:t>PA; IC</w:t>
      </w:r>
    </w:p>
    <w:p w14:paraId="4FD5D01D" w14:textId="77777777" w:rsidR="001F133C" w:rsidRPr="00AF77C3" w:rsidRDefault="001F133C" w:rsidP="009B3692">
      <w:pPr>
        <w:tabs>
          <w:tab w:val="left" w:pos="1440"/>
        </w:tabs>
        <w:kinsoku w:val="0"/>
        <w:overflowPunct w:val="0"/>
        <w:spacing w:line="240" w:lineRule="exact"/>
        <w:ind w:left="1440" w:hanging="990"/>
        <w:rPr>
          <w:sz w:val="22"/>
          <w:szCs w:val="22"/>
          <w:lang w:val="es-US"/>
        </w:rPr>
      </w:pPr>
      <w:r w:rsidRPr="00AF77C3">
        <w:rPr>
          <w:sz w:val="22"/>
          <w:szCs w:val="22"/>
          <w:lang w:val="es-US"/>
        </w:rPr>
        <w:t>19300</w:t>
      </w:r>
      <w:r w:rsidRPr="00AF77C3">
        <w:rPr>
          <w:sz w:val="22"/>
          <w:szCs w:val="22"/>
          <w:lang w:val="es-US"/>
        </w:rPr>
        <w:tab/>
        <w:t>PA</w:t>
      </w:r>
    </w:p>
    <w:p w14:paraId="589DBACE" w14:textId="77777777" w:rsidR="001F133C" w:rsidRDefault="001F133C">
      <w:pPr>
        <w:tabs>
          <w:tab w:val="left" w:pos="1440"/>
        </w:tabs>
        <w:kinsoku w:val="0"/>
        <w:overflowPunct w:val="0"/>
        <w:spacing w:after="240" w:line="240" w:lineRule="exact"/>
        <w:ind w:left="1440" w:hanging="990"/>
        <w:rPr>
          <w:sz w:val="22"/>
          <w:szCs w:val="22"/>
          <w:lang w:val="es-US"/>
        </w:rPr>
        <w:sectPr w:rsidR="001F133C" w:rsidSect="00427C7C">
          <w:headerReference w:type="default" r:id="rId33"/>
          <w:type w:val="continuous"/>
          <w:pgSz w:w="12240" w:h="15840" w:code="1"/>
          <w:pgMar w:top="720" w:right="1440" w:bottom="1350" w:left="1440" w:header="720" w:footer="446" w:gutter="0"/>
          <w:cols w:space="720"/>
          <w:docGrid w:linePitch="360"/>
        </w:sectPr>
      </w:pPr>
      <w:r w:rsidRPr="00AF77C3">
        <w:rPr>
          <w:sz w:val="22"/>
          <w:szCs w:val="22"/>
          <w:lang w:val="es-US"/>
        </w:rPr>
        <w:t>19303</w:t>
      </w:r>
      <w:r w:rsidRPr="00AF77C3">
        <w:rPr>
          <w:sz w:val="22"/>
          <w:szCs w:val="22"/>
          <w:lang w:val="es-US"/>
        </w:rPr>
        <w:tab/>
        <w:t>PA (for gender dysphoria-related services only)</w:t>
      </w:r>
    </w:p>
    <w:p w14:paraId="36145B9C" w14:textId="77777777" w:rsidR="001F133C" w:rsidRPr="00361E10" w:rsidRDefault="001F133C" w:rsidP="00B67988">
      <w:pPr>
        <w:tabs>
          <w:tab w:val="left" w:pos="3690"/>
          <w:tab w:val="left" w:pos="6930"/>
          <w:tab w:val="left" w:pos="7740"/>
        </w:tabs>
        <w:ind w:right="-720" w:firstLine="450"/>
        <w:rPr>
          <w:sz w:val="22"/>
          <w:szCs w:val="22"/>
          <w:lang w:val="fr-FR"/>
        </w:rPr>
      </w:pPr>
      <w:r>
        <w:rPr>
          <w:sz w:val="22"/>
          <w:szCs w:val="22"/>
          <w:lang w:val="fr-FR"/>
        </w:rPr>
        <w:t>Service</w:t>
      </w:r>
      <w:r>
        <w:rPr>
          <w:sz w:val="22"/>
          <w:szCs w:val="22"/>
          <w:lang w:val="fr-FR"/>
        </w:rPr>
        <w:tab/>
        <w:t>Service</w:t>
      </w:r>
      <w:r>
        <w:rPr>
          <w:sz w:val="22"/>
          <w:szCs w:val="22"/>
          <w:lang w:val="fr-FR"/>
        </w:rPr>
        <w:tab/>
        <w:t>Service</w:t>
      </w:r>
    </w:p>
    <w:p w14:paraId="460B434B" w14:textId="77777777" w:rsidR="001F133C" w:rsidRPr="00DB1520" w:rsidRDefault="001F133C" w:rsidP="00B67988">
      <w:pPr>
        <w:tabs>
          <w:tab w:val="left" w:pos="3690"/>
          <w:tab w:val="left" w:pos="4680"/>
          <w:tab w:val="left" w:pos="6930"/>
          <w:tab w:val="left" w:pos="801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r>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p>
    <w:p w14:paraId="392162FF" w14:textId="77777777" w:rsidR="001F133C" w:rsidRPr="00AF77C3" w:rsidRDefault="001F133C" w:rsidP="007D7C0E">
      <w:pPr>
        <w:tabs>
          <w:tab w:val="left" w:pos="990"/>
        </w:tabs>
        <w:kinsoku w:val="0"/>
        <w:overflowPunct w:val="0"/>
        <w:ind w:left="1260" w:hanging="810"/>
        <w:rPr>
          <w:sz w:val="22"/>
          <w:szCs w:val="22"/>
          <w:lang w:val="es-US"/>
        </w:rPr>
        <w:sectPr w:rsidR="001F133C" w:rsidRPr="00AF77C3" w:rsidSect="00427C7C">
          <w:headerReference w:type="default" r:id="rId34"/>
          <w:footerReference w:type="default" r:id="rId35"/>
          <w:type w:val="continuous"/>
          <w:pgSz w:w="12240" w:h="15840" w:code="1"/>
          <w:pgMar w:top="720" w:right="1440" w:bottom="1440" w:left="1440" w:header="720" w:footer="864" w:gutter="0"/>
          <w:cols w:space="720"/>
          <w:docGrid w:linePitch="360"/>
        </w:sectPr>
      </w:pPr>
    </w:p>
    <w:p w14:paraId="50DFA6CE" w14:textId="77777777" w:rsidR="001F133C" w:rsidRDefault="001F133C" w:rsidP="007D7C0E">
      <w:pPr>
        <w:tabs>
          <w:tab w:val="left" w:pos="990"/>
        </w:tabs>
        <w:kinsoku w:val="0"/>
        <w:overflowPunct w:val="0"/>
        <w:ind w:left="1252" w:hanging="806"/>
        <w:rPr>
          <w:sz w:val="22"/>
          <w:szCs w:val="22"/>
          <w:lang w:val="es-US"/>
        </w:rPr>
      </w:pPr>
      <w:bookmarkStart w:id="8" w:name="_Hlk130200274"/>
    </w:p>
    <w:p w14:paraId="2F0F0255" w14:textId="77777777" w:rsidR="001F133C" w:rsidRPr="00AF77C3" w:rsidRDefault="001F133C" w:rsidP="007D7C0E">
      <w:pPr>
        <w:tabs>
          <w:tab w:val="left" w:pos="990"/>
        </w:tabs>
        <w:kinsoku w:val="0"/>
        <w:overflowPunct w:val="0"/>
        <w:ind w:left="1252" w:hanging="806"/>
        <w:rPr>
          <w:sz w:val="22"/>
          <w:szCs w:val="22"/>
          <w:lang w:val="es-US"/>
        </w:rPr>
      </w:pPr>
      <w:r w:rsidRPr="00AF77C3">
        <w:rPr>
          <w:sz w:val="22"/>
          <w:szCs w:val="22"/>
          <w:lang w:val="es-US"/>
        </w:rPr>
        <w:t>19316</w:t>
      </w:r>
      <w:r w:rsidRPr="00AF77C3">
        <w:rPr>
          <w:sz w:val="22"/>
          <w:szCs w:val="22"/>
          <w:lang w:val="es-US"/>
        </w:rPr>
        <w:tab/>
        <w:t>PA</w:t>
      </w:r>
    </w:p>
    <w:bookmarkEnd w:id="8"/>
    <w:p w14:paraId="6DD93405" w14:textId="77777777" w:rsidR="001F133C" w:rsidRPr="00AF77C3" w:rsidRDefault="001F133C" w:rsidP="007D7C0E">
      <w:pPr>
        <w:tabs>
          <w:tab w:val="left" w:pos="1260"/>
        </w:tabs>
        <w:kinsoku w:val="0"/>
        <w:overflowPunct w:val="0"/>
        <w:ind w:left="1350" w:hanging="900"/>
        <w:rPr>
          <w:sz w:val="22"/>
          <w:szCs w:val="22"/>
          <w:lang w:val="es-US"/>
        </w:rPr>
      </w:pPr>
      <w:r w:rsidRPr="00AF77C3">
        <w:rPr>
          <w:sz w:val="22"/>
          <w:szCs w:val="22"/>
          <w:lang w:val="es-US"/>
        </w:rPr>
        <w:t>19318</w:t>
      </w:r>
      <w:r>
        <w:rPr>
          <w:sz w:val="22"/>
          <w:szCs w:val="22"/>
          <w:lang w:val="es-US"/>
        </w:rPr>
        <w:tab/>
      </w:r>
      <w:r w:rsidRPr="00AF77C3">
        <w:rPr>
          <w:sz w:val="22"/>
          <w:szCs w:val="22"/>
          <w:lang w:val="es-US"/>
        </w:rPr>
        <w:t>PA</w:t>
      </w:r>
    </w:p>
    <w:p w14:paraId="40AD860C" w14:textId="77777777" w:rsidR="001F133C" w:rsidRPr="00AF77C3" w:rsidRDefault="001F133C" w:rsidP="007D7C0E">
      <w:pPr>
        <w:tabs>
          <w:tab w:val="left" w:pos="1260"/>
        </w:tabs>
        <w:kinsoku w:val="0"/>
        <w:overflowPunct w:val="0"/>
        <w:ind w:left="1260" w:hanging="810"/>
        <w:rPr>
          <w:sz w:val="22"/>
          <w:szCs w:val="22"/>
          <w:lang w:val="fr-FR"/>
        </w:rPr>
      </w:pPr>
      <w:r w:rsidRPr="00AF77C3">
        <w:rPr>
          <w:sz w:val="22"/>
          <w:szCs w:val="22"/>
          <w:lang w:val="es-US"/>
        </w:rPr>
        <w:t>19324</w:t>
      </w:r>
      <w:r w:rsidRPr="00AF77C3">
        <w:rPr>
          <w:sz w:val="22"/>
          <w:szCs w:val="22"/>
          <w:lang w:val="fr-FR"/>
        </w:rPr>
        <w:tab/>
        <w:t>PA</w:t>
      </w:r>
    </w:p>
    <w:p w14:paraId="5BFC594B" w14:textId="77777777" w:rsidR="001F133C" w:rsidRPr="00AF77C3" w:rsidRDefault="001F133C" w:rsidP="007D7C0E">
      <w:pPr>
        <w:tabs>
          <w:tab w:val="left" w:pos="990"/>
        </w:tabs>
        <w:kinsoku w:val="0"/>
        <w:overflowPunct w:val="0"/>
        <w:ind w:left="1260" w:hanging="810"/>
        <w:rPr>
          <w:sz w:val="22"/>
          <w:szCs w:val="22"/>
          <w:lang w:val="es-US"/>
        </w:rPr>
      </w:pPr>
      <w:r w:rsidRPr="00AF77C3">
        <w:rPr>
          <w:sz w:val="22"/>
          <w:szCs w:val="22"/>
          <w:lang w:val="es-US"/>
        </w:rPr>
        <w:t>19325</w:t>
      </w:r>
      <w:r w:rsidRPr="00AF77C3">
        <w:rPr>
          <w:sz w:val="22"/>
          <w:szCs w:val="22"/>
          <w:lang w:val="es-US"/>
        </w:rPr>
        <w:tab/>
        <w:t>PA</w:t>
      </w:r>
    </w:p>
    <w:p w14:paraId="7AFA7167"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19328</w:t>
      </w:r>
      <w:r w:rsidRPr="00AF77C3">
        <w:rPr>
          <w:sz w:val="22"/>
          <w:szCs w:val="22"/>
          <w:lang w:val="es-US"/>
        </w:rPr>
        <w:tab/>
        <w:t>PA</w:t>
      </w:r>
    </w:p>
    <w:p w14:paraId="74DD707B" w14:textId="77777777" w:rsidR="001F133C" w:rsidRPr="00AF77C3" w:rsidRDefault="001F133C" w:rsidP="007D7C0E">
      <w:pPr>
        <w:tabs>
          <w:tab w:val="left" w:pos="990"/>
        </w:tabs>
        <w:kinsoku w:val="0"/>
        <w:overflowPunct w:val="0"/>
        <w:ind w:left="1260" w:hanging="810"/>
        <w:rPr>
          <w:sz w:val="22"/>
          <w:szCs w:val="22"/>
          <w:lang w:val="es-US"/>
        </w:rPr>
      </w:pPr>
      <w:r w:rsidRPr="00AF77C3">
        <w:rPr>
          <w:sz w:val="22"/>
          <w:szCs w:val="22"/>
          <w:lang w:val="es-US"/>
        </w:rPr>
        <w:t>19340</w:t>
      </w:r>
      <w:r w:rsidRPr="00AF77C3">
        <w:rPr>
          <w:sz w:val="22"/>
          <w:szCs w:val="22"/>
          <w:lang w:val="es-US"/>
        </w:rPr>
        <w:tab/>
        <w:t>PA</w:t>
      </w:r>
    </w:p>
    <w:p w14:paraId="6E310675"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19350</w:t>
      </w:r>
      <w:r w:rsidRPr="00AF77C3">
        <w:rPr>
          <w:sz w:val="22"/>
          <w:szCs w:val="22"/>
          <w:lang w:val="es-US"/>
        </w:rPr>
        <w:tab/>
        <w:t>PA</w:t>
      </w:r>
    </w:p>
    <w:p w14:paraId="69D1A65F"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19499</w:t>
      </w:r>
      <w:r w:rsidRPr="00AF77C3">
        <w:rPr>
          <w:sz w:val="22"/>
          <w:szCs w:val="22"/>
          <w:lang w:val="es-US"/>
        </w:rPr>
        <w:tab/>
        <w:t>IC</w:t>
      </w:r>
    </w:p>
    <w:p w14:paraId="2AE86BB2"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20999</w:t>
      </w:r>
      <w:r w:rsidRPr="00AF77C3">
        <w:rPr>
          <w:sz w:val="22"/>
          <w:szCs w:val="22"/>
          <w:lang w:val="es-US"/>
        </w:rPr>
        <w:tab/>
        <w:t>IC</w:t>
      </w:r>
    </w:p>
    <w:p w14:paraId="317855B2"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21088</w:t>
      </w:r>
      <w:r w:rsidRPr="00AF77C3">
        <w:rPr>
          <w:sz w:val="22"/>
          <w:szCs w:val="22"/>
          <w:lang w:val="es-US"/>
        </w:rPr>
        <w:tab/>
        <w:t>IC</w:t>
      </w:r>
    </w:p>
    <w:p w14:paraId="707C52D2"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21089</w:t>
      </w:r>
      <w:r w:rsidRPr="00AF77C3">
        <w:rPr>
          <w:sz w:val="22"/>
          <w:szCs w:val="22"/>
          <w:lang w:val="es-US"/>
        </w:rPr>
        <w:tab/>
        <w:t>IC</w:t>
      </w:r>
    </w:p>
    <w:p w14:paraId="6C82353A"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21137</w:t>
      </w:r>
      <w:r w:rsidRPr="00AF77C3">
        <w:rPr>
          <w:sz w:val="22"/>
          <w:szCs w:val="22"/>
          <w:lang w:val="es-US"/>
        </w:rPr>
        <w:tab/>
        <w:t>PA</w:t>
      </w:r>
    </w:p>
    <w:p w14:paraId="5A40E47C" w14:textId="77777777" w:rsidR="001F133C" w:rsidRPr="00AF77C3" w:rsidRDefault="001F133C" w:rsidP="007D7C0E">
      <w:pPr>
        <w:tabs>
          <w:tab w:val="left" w:pos="1350"/>
        </w:tabs>
        <w:kinsoku w:val="0"/>
        <w:overflowPunct w:val="0"/>
        <w:ind w:left="1260" w:hanging="810"/>
        <w:rPr>
          <w:sz w:val="22"/>
          <w:szCs w:val="22"/>
          <w:lang w:val="es-US"/>
        </w:rPr>
      </w:pPr>
      <w:r w:rsidRPr="00AF77C3">
        <w:rPr>
          <w:sz w:val="22"/>
          <w:szCs w:val="22"/>
          <w:lang w:val="es-US"/>
        </w:rPr>
        <w:t>21138</w:t>
      </w:r>
      <w:r w:rsidRPr="00AF77C3">
        <w:rPr>
          <w:sz w:val="22"/>
          <w:szCs w:val="22"/>
          <w:lang w:val="es-US"/>
        </w:rPr>
        <w:tab/>
        <w:t>PA</w:t>
      </w:r>
    </w:p>
    <w:p w14:paraId="068A50FA" w14:textId="77777777" w:rsidR="001F133C" w:rsidRPr="00AF77C3" w:rsidRDefault="001F133C" w:rsidP="007D7C0E">
      <w:pPr>
        <w:tabs>
          <w:tab w:val="left" w:pos="1350"/>
        </w:tabs>
        <w:kinsoku w:val="0"/>
        <w:overflowPunct w:val="0"/>
        <w:ind w:left="1260" w:hanging="810"/>
        <w:rPr>
          <w:sz w:val="22"/>
          <w:szCs w:val="22"/>
          <w:lang w:val="es-US"/>
        </w:rPr>
      </w:pPr>
      <w:r w:rsidRPr="00AF77C3">
        <w:rPr>
          <w:sz w:val="22"/>
          <w:szCs w:val="22"/>
          <w:lang w:val="es-US"/>
        </w:rPr>
        <w:t>21139</w:t>
      </w:r>
      <w:r w:rsidRPr="00AF77C3">
        <w:rPr>
          <w:sz w:val="22"/>
          <w:szCs w:val="22"/>
          <w:lang w:val="es-US"/>
        </w:rPr>
        <w:tab/>
        <w:t>PA</w:t>
      </w:r>
    </w:p>
    <w:p w14:paraId="035137D4"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21146</w:t>
      </w:r>
      <w:r w:rsidRPr="00AF77C3">
        <w:rPr>
          <w:sz w:val="22"/>
          <w:szCs w:val="22"/>
          <w:lang w:val="es-US"/>
        </w:rPr>
        <w:tab/>
        <w:t>PA</w:t>
      </w:r>
    </w:p>
    <w:p w14:paraId="5DD76B8C"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21147</w:t>
      </w:r>
      <w:r w:rsidRPr="00AF77C3">
        <w:rPr>
          <w:sz w:val="22"/>
          <w:szCs w:val="22"/>
          <w:lang w:val="es-US"/>
        </w:rPr>
        <w:tab/>
        <w:t>PA</w:t>
      </w:r>
    </w:p>
    <w:p w14:paraId="2C45C828"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21150</w:t>
      </w:r>
      <w:r w:rsidRPr="00AF77C3">
        <w:rPr>
          <w:sz w:val="22"/>
          <w:szCs w:val="22"/>
          <w:lang w:val="es-US"/>
        </w:rPr>
        <w:tab/>
        <w:t>PA</w:t>
      </w:r>
    </w:p>
    <w:p w14:paraId="0C1C7F66"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21151</w:t>
      </w:r>
      <w:r w:rsidRPr="00AF77C3">
        <w:rPr>
          <w:sz w:val="22"/>
          <w:szCs w:val="22"/>
          <w:lang w:val="es-US"/>
        </w:rPr>
        <w:tab/>
        <w:t>PA</w:t>
      </w:r>
    </w:p>
    <w:p w14:paraId="3C502FDE"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21154</w:t>
      </w:r>
      <w:r w:rsidRPr="00AF77C3">
        <w:rPr>
          <w:sz w:val="22"/>
          <w:szCs w:val="22"/>
          <w:lang w:val="es-US"/>
        </w:rPr>
        <w:tab/>
        <w:t>PA</w:t>
      </w:r>
    </w:p>
    <w:p w14:paraId="6B4919E2" w14:textId="77777777" w:rsidR="001F133C" w:rsidRPr="00AF77C3" w:rsidRDefault="001F133C" w:rsidP="007D7C0E">
      <w:pPr>
        <w:tabs>
          <w:tab w:val="left" w:pos="1260"/>
        </w:tabs>
        <w:kinsoku w:val="0"/>
        <w:overflowPunct w:val="0"/>
        <w:ind w:left="1350" w:hanging="900"/>
        <w:rPr>
          <w:sz w:val="22"/>
          <w:szCs w:val="22"/>
          <w:lang w:val="es-US"/>
        </w:rPr>
      </w:pPr>
      <w:r w:rsidRPr="00AF77C3">
        <w:rPr>
          <w:sz w:val="22"/>
          <w:szCs w:val="22"/>
          <w:lang w:val="es-US"/>
        </w:rPr>
        <w:t>21155</w:t>
      </w:r>
      <w:r w:rsidRPr="00AF77C3">
        <w:rPr>
          <w:sz w:val="22"/>
          <w:szCs w:val="22"/>
          <w:lang w:val="es-US"/>
        </w:rPr>
        <w:tab/>
        <w:t>PA</w:t>
      </w:r>
    </w:p>
    <w:p w14:paraId="6E72E2D1" w14:textId="77777777" w:rsidR="001F133C" w:rsidRPr="00AF77C3" w:rsidRDefault="001F133C" w:rsidP="007D7C0E">
      <w:pPr>
        <w:tabs>
          <w:tab w:val="left" w:pos="1260"/>
        </w:tabs>
        <w:kinsoku w:val="0"/>
        <w:overflowPunct w:val="0"/>
        <w:ind w:left="1350" w:hanging="900"/>
        <w:rPr>
          <w:sz w:val="22"/>
          <w:szCs w:val="22"/>
          <w:lang w:val="es-US"/>
        </w:rPr>
      </w:pPr>
      <w:r w:rsidRPr="00AF77C3">
        <w:rPr>
          <w:sz w:val="22"/>
          <w:szCs w:val="22"/>
          <w:lang w:val="es-US"/>
        </w:rPr>
        <w:t>21159</w:t>
      </w:r>
      <w:r w:rsidRPr="00AF77C3">
        <w:rPr>
          <w:sz w:val="22"/>
          <w:szCs w:val="22"/>
          <w:lang w:val="es-US"/>
        </w:rPr>
        <w:tab/>
        <w:t>PA</w:t>
      </w:r>
    </w:p>
    <w:p w14:paraId="48746589" w14:textId="77777777" w:rsidR="001F133C" w:rsidRPr="00AF77C3" w:rsidRDefault="001F133C" w:rsidP="007D7C0E">
      <w:pPr>
        <w:tabs>
          <w:tab w:val="left" w:pos="1260"/>
        </w:tabs>
        <w:kinsoku w:val="0"/>
        <w:overflowPunct w:val="0"/>
        <w:ind w:left="1350" w:hanging="900"/>
        <w:rPr>
          <w:sz w:val="22"/>
          <w:szCs w:val="22"/>
          <w:lang w:val="es-US"/>
        </w:rPr>
      </w:pPr>
      <w:r w:rsidRPr="00AF77C3">
        <w:rPr>
          <w:sz w:val="22"/>
          <w:szCs w:val="22"/>
          <w:lang w:val="es-US"/>
        </w:rPr>
        <w:t>21160</w:t>
      </w:r>
      <w:r w:rsidRPr="00AF77C3">
        <w:rPr>
          <w:sz w:val="22"/>
          <w:szCs w:val="22"/>
          <w:lang w:val="es-US"/>
        </w:rPr>
        <w:tab/>
        <w:t>PA</w:t>
      </w:r>
    </w:p>
    <w:p w14:paraId="34680B1E" w14:textId="77777777" w:rsidR="001F133C" w:rsidRPr="00AF77C3" w:rsidRDefault="001F133C" w:rsidP="007D7C0E">
      <w:pPr>
        <w:tabs>
          <w:tab w:val="left" w:pos="1260"/>
        </w:tabs>
        <w:kinsoku w:val="0"/>
        <w:overflowPunct w:val="0"/>
        <w:ind w:left="1350" w:hanging="900"/>
        <w:rPr>
          <w:sz w:val="22"/>
          <w:szCs w:val="22"/>
          <w:lang w:val="es-US"/>
        </w:rPr>
      </w:pPr>
      <w:r w:rsidRPr="00AF77C3">
        <w:rPr>
          <w:sz w:val="22"/>
          <w:szCs w:val="22"/>
          <w:lang w:val="es-US"/>
        </w:rPr>
        <w:t>21172</w:t>
      </w:r>
      <w:r w:rsidRPr="00AF77C3">
        <w:rPr>
          <w:sz w:val="22"/>
          <w:szCs w:val="22"/>
          <w:lang w:val="es-US"/>
        </w:rPr>
        <w:tab/>
        <w:t>PA</w:t>
      </w:r>
    </w:p>
    <w:p w14:paraId="167F4947" w14:textId="77777777" w:rsidR="001F133C" w:rsidRPr="00AF77C3" w:rsidRDefault="001F133C" w:rsidP="007D7C0E">
      <w:pPr>
        <w:tabs>
          <w:tab w:val="left" w:pos="1260"/>
        </w:tabs>
        <w:kinsoku w:val="0"/>
        <w:overflowPunct w:val="0"/>
        <w:ind w:left="1350" w:hanging="900"/>
        <w:rPr>
          <w:sz w:val="22"/>
          <w:szCs w:val="22"/>
          <w:lang w:val="es-US"/>
        </w:rPr>
      </w:pPr>
      <w:r w:rsidRPr="00AF77C3">
        <w:rPr>
          <w:sz w:val="22"/>
          <w:szCs w:val="22"/>
          <w:lang w:val="es-US"/>
        </w:rPr>
        <w:t>21175</w:t>
      </w:r>
      <w:r w:rsidRPr="00AF77C3">
        <w:rPr>
          <w:sz w:val="22"/>
          <w:szCs w:val="22"/>
          <w:lang w:val="es-US"/>
        </w:rPr>
        <w:tab/>
        <w:t>PA</w:t>
      </w:r>
    </w:p>
    <w:p w14:paraId="2C2AF84B" w14:textId="77777777" w:rsidR="001F133C" w:rsidRPr="00AF77C3" w:rsidRDefault="001F133C" w:rsidP="007D7C0E">
      <w:pPr>
        <w:tabs>
          <w:tab w:val="left" w:pos="1260"/>
        </w:tabs>
        <w:kinsoku w:val="0"/>
        <w:overflowPunct w:val="0"/>
        <w:ind w:left="1350" w:hanging="900"/>
        <w:rPr>
          <w:sz w:val="22"/>
          <w:szCs w:val="22"/>
          <w:lang w:val="es-US"/>
        </w:rPr>
      </w:pPr>
      <w:r w:rsidRPr="00AF77C3">
        <w:rPr>
          <w:sz w:val="22"/>
          <w:szCs w:val="22"/>
          <w:lang w:val="es-US"/>
        </w:rPr>
        <w:t>21188</w:t>
      </w:r>
      <w:r w:rsidRPr="00AF77C3">
        <w:rPr>
          <w:sz w:val="22"/>
          <w:szCs w:val="22"/>
          <w:lang w:val="es-US"/>
        </w:rPr>
        <w:tab/>
        <w:t>PA</w:t>
      </w:r>
    </w:p>
    <w:p w14:paraId="07842460" w14:textId="77777777" w:rsidR="001F133C" w:rsidRPr="00AF77C3" w:rsidRDefault="001F133C" w:rsidP="007D7C0E">
      <w:pPr>
        <w:tabs>
          <w:tab w:val="left" w:pos="1260"/>
        </w:tabs>
        <w:kinsoku w:val="0"/>
        <w:overflowPunct w:val="0"/>
        <w:ind w:left="1350" w:hanging="900"/>
        <w:rPr>
          <w:sz w:val="22"/>
          <w:szCs w:val="22"/>
          <w:lang w:val="es-US"/>
        </w:rPr>
      </w:pPr>
      <w:r w:rsidRPr="00AF77C3">
        <w:rPr>
          <w:sz w:val="22"/>
          <w:szCs w:val="22"/>
          <w:lang w:val="es-US"/>
        </w:rPr>
        <w:t>21193</w:t>
      </w:r>
      <w:r w:rsidRPr="00AF77C3">
        <w:rPr>
          <w:sz w:val="22"/>
          <w:szCs w:val="22"/>
          <w:lang w:val="es-US"/>
        </w:rPr>
        <w:tab/>
        <w:t>PA</w:t>
      </w:r>
    </w:p>
    <w:p w14:paraId="73742328" w14:textId="77777777" w:rsidR="001F133C" w:rsidRPr="00AF77C3" w:rsidRDefault="001F133C" w:rsidP="007D7C0E">
      <w:pPr>
        <w:tabs>
          <w:tab w:val="left" w:pos="1260"/>
        </w:tabs>
        <w:kinsoku w:val="0"/>
        <w:overflowPunct w:val="0"/>
        <w:ind w:left="1350" w:hanging="900"/>
        <w:rPr>
          <w:sz w:val="22"/>
          <w:szCs w:val="22"/>
          <w:lang w:val="es-US"/>
        </w:rPr>
      </w:pPr>
      <w:r w:rsidRPr="00AF77C3">
        <w:rPr>
          <w:sz w:val="22"/>
          <w:szCs w:val="22"/>
          <w:lang w:val="es-US"/>
        </w:rPr>
        <w:t>21194</w:t>
      </w:r>
      <w:r w:rsidRPr="00AF77C3">
        <w:rPr>
          <w:sz w:val="22"/>
          <w:szCs w:val="22"/>
          <w:lang w:val="es-US"/>
        </w:rPr>
        <w:tab/>
        <w:t>PA</w:t>
      </w:r>
    </w:p>
    <w:p w14:paraId="49759CC8" w14:textId="77777777" w:rsidR="001F133C" w:rsidRPr="00AF77C3" w:rsidRDefault="001F133C" w:rsidP="007D7C0E">
      <w:pPr>
        <w:tabs>
          <w:tab w:val="left" w:pos="1260"/>
        </w:tabs>
        <w:kinsoku w:val="0"/>
        <w:overflowPunct w:val="0"/>
        <w:ind w:left="1350" w:hanging="900"/>
        <w:rPr>
          <w:sz w:val="22"/>
          <w:szCs w:val="22"/>
          <w:lang w:val="es-US"/>
        </w:rPr>
      </w:pPr>
      <w:r w:rsidRPr="00AF77C3">
        <w:rPr>
          <w:sz w:val="22"/>
          <w:szCs w:val="22"/>
          <w:lang w:val="es-US"/>
        </w:rPr>
        <w:t>21195</w:t>
      </w:r>
      <w:r w:rsidRPr="00AF77C3">
        <w:rPr>
          <w:sz w:val="22"/>
          <w:szCs w:val="22"/>
          <w:lang w:val="es-US"/>
        </w:rPr>
        <w:tab/>
        <w:t>PA</w:t>
      </w:r>
    </w:p>
    <w:p w14:paraId="400C8A2F" w14:textId="77777777" w:rsidR="001F133C" w:rsidRPr="00AF77C3" w:rsidRDefault="001F133C" w:rsidP="007D7C0E">
      <w:pPr>
        <w:tabs>
          <w:tab w:val="left" w:pos="1260"/>
        </w:tabs>
        <w:kinsoku w:val="0"/>
        <w:overflowPunct w:val="0"/>
        <w:ind w:left="1350" w:hanging="900"/>
        <w:rPr>
          <w:sz w:val="22"/>
          <w:szCs w:val="22"/>
          <w:lang w:val="es-US"/>
        </w:rPr>
      </w:pPr>
      <w:r w:rsidRPr="00AF77C3">
        <w:rPr>
          <w:sz w:val="22"/>
          <w:szCs w:val="22"/>
          <w:lang w:val="es-US"/>
        </w:rPr>
        <w:t>21196</w:t>
      </w:r>
      <w:r w:rsidRPr="00AF77C3">
        <w:rPr>
          <w:sz w:val="22"/>
          <w:szCs w:val="22"/>
          <w:lang w:val="es-US"/>
        </w:rPr>
        <w:tab/>
        <w:t>PA</w:t>
      </w:r>
    </w:p>
    <w:p w14:paraId="3C1E0BA2" w14:textId="77777777" w:rsidR="001F133C" w:rsidRPr="00AF77C3" w:rsidRDefault="001F133C" w:rsidP="007D7C0E">
      <w:pPr>
        <w:tabs>
          <w:tab w:val="left" w:pos="1260"/>
        </w:tabs>
        <w:kinsoku w:val="0"/>
        <w:overflowPunct w:val="0"/>
        <w:ind w:left="1350" w:hanging="900"/>
        <w:rPr>
          <w:sz w:val="22"/>
          <w:szCs w:val="22"/>
          <w:lang w:val="es-US"/>
        </w:rPr>
      </w:pPr>
      <w:r w:rsidRPr="00AF77C3">
        <w:rPr>
          <w:sz w:val="22"/>
          <w:szCs w:val="22"/>
          <w:lang w:val="es-US"/>
        </w:rPr>
        <w:t>21198</w:t>
      </w:r>
      <w:r w:rsidRPr="00AF77C3">
        <w:rPr>
          <w:sz w:val="22"/>
          <w:szCs w:val="22"/>
          <w:lang w:val="es-US"/>
        </w:rPr>
        <w:tab/>
        <w:t>PA</w:t>
      </w:r>
    </w:p>
    <w:p w14:paraId="67B12888" w14:textId="77777777" w:rsidR="001F133C" w:rsidRPr="00AF77C3" w:rsidRDefault="001F133C" w:rsidP="00597CC5">
      <w:pPr>
        <w:tabs>
          <w:tab w:val="left" w:pos="1260"/>
        </w:tabs>
        <w:kinsoku w:val="0"/>
        <w:overflowPunct w:val="0"/>
        <w:ind w:firstLine="450"/>
        <w:rPr>
          <w:sz w:val="22"/>
          <w:szCs w:val="22"/>
          <w:lang w:val="es-US"/>
        </w:rPr>
      </w:pPr>
      <w:r w:rsidRPr="00AF77C3">
        <w:rPr>
          <w:sz w:val="22"/>
          <w:szCs w:val="22"/>
          <w:lang w:val="es-US"/>
        </w:rPr>
        <w:t>21199</w:t>
      </w:r>
      <w:r w:rsidRPr="00AF77C3">
        <w:rPr>
          <w:sz w:val="22"/>
          <w:szCs w:val="22"/>
          <w:lang w:val="es-US"/>
        </w:rPr>
        <w:tab/>
        <w:t>PA</w:t>
      </w:r>
    </w:p>
    <w:p w14:paraId="126CCBB7" w14:textId="77777777" w:rsidR="001F133C" w:rsidRPr="00AF77C3" w:rsidRDefault="001F133C" w:rsidP="00597CC5">
      <w:pPr>
        <w:tabs>
          <w:tab w:val="left" w:pos="1260"/>
        </w:tabs>
        <w:kinsoku w:val="0"/>
        <w:overflowPunct w:val="0"/>
        <w:ind w:firstLine="450"/>
        <w:rPr>
          <w:sz w:val="22"/>
          <w:szCs w:val="22"/>
          <w:lang w:val="es-US"/>
        </w:rPr>
      </w:pPr>
      <w:r w:rsidRPr="00AF77C3">
        <w:rPr>
          <w:sz w:val="22"/>
          <w:szCs w:val="22"/>
          <w:lang w:val="es-US"/>
        </w:rPr>
        <w:t>21206</w:t>
      </w:r>
      <w:r w:rsidRPr="00AF77C3">
        <w:rPr>
          <w:sz w:val="22"/>
          <w:szCs w:val="22"/>
          <w:lang w:val="es-US"/>
        </w:rPr>
        <w:tab/>
        <w:t>PA</w:t>
      </w:r>
    </w:p>
    <w:p w14:paraId="72CFEAF1" w14:textId="77777777" w:rsidR="001F133C" w:rsidRDefault="001F133C" w:rsidP="00597CC5">
      <w:pPr>
        <w:tabs>
          <w:tab w:val="left" w:pos="1350"/>
        </w:tabs>
        <w:kinsoku w:val="0"/>
        <w:overflowPunct w:val="0"/>
        <w:ind w:left="1350" w:hanging="990"/>
        <w:rPr>
          <w:sz w:val="22"/>
          <w:szCs w:val="22"/>
          <w:lang w:val="es-US"/>
        </w:rPr>
      </w:pPr>
    </w:p>
    <w:p w14:paraId="2D7519FC" w14:textId="77777777" w:rsidR="001F133C" w:rsidRPr="00AF77C3" w:rsidRDefault="001F133C" w:rsidP="00597CC5">
      <w:pPr>
        <w:tabs>
          <w:tab w:val="left" w:pos="1350"/>
        </w:tabs>
        <w:kinsoku w:val="0"/>
        <w:overflowPunct w:val="0"/>
        <w:ind w:left="1350" w:hanging="990"/>
        <w:rPr>
          <w:sz w:val="22"/>
          <w:szCs w:val="22"/>
          <w:lang w:val="es-US"/>
        </w:rPr>
      </w:pPr>
      <w:r w:rsidRPr="00AF77C3">
        <w:rPr>
          <w:sz w:val="22"/>
          <w:szCs w:val="22"/>
          <w:lang w:val="es-US"/>
        </w:rPr>
        <w:t>21208</w:t>
      </w:r>
      <w:r w:rsidRPr="00AF77C3">
        <w:rPr>
          <w:sz w:val="22"/>
          <w:szCs w:val="22"/>
          <w:lang w:val="es-US"/>
        </w:rPr>
        <w:tab/>
        <w:t>PA</w:t>
      </w:r>
    </w:p>
    <w:p w14:paraId="0072AAE6" w14:textId="77777777" w:rsidR="001F133C" w:rsidRPr="00AF77C3" w:rsidRDefault="001F133C" w:rsidP="00597CC5">
      <w:pPr>
        <w:tabs>
          <w:tab w:val="left" w:pos="1350"/>
        </w:tabs>
        <w:kinsoku w:val="0"/>
        <w:overflowPunct w:val="0"/>
        <w:ind w:left="1350" w:hanging="990"/>
        <w:rPr>
          <w:sz w:val="22"/>
          <w:szCs w:val="22"/>
          <w:lang w:val="es-US"/>
        </w:rPr>
      </w:pPr>
      <w:r w:rsidRPr="00AF77C3">
        <w:rPr>
          <w:sz w:val="22"/>
          <w:szCs w:val="22"/>
          <w:lang w:val="es-US"/>
        </w:rPr>
        <w:t>21209</w:t>
      </w:r>
      <w:r w:rsidRPr="00AF77C3">
        <w:rPr>
          <w:sz w:val="22"/>
          <w:szCs w:val="22"/>
          <w:lang w:val="es-US"/>
        </w:rPr>
        <w:tab/>
        <w:t>PA</w:t>
      </w:r>
    </w:p>
    <w:p w14:paraId="4A12DE92" w14:textId="77777777" w:rsidR="001F133C" w:rsidRPr="00AF77C3" w:rsidRDefault="001F133C" w:rsidP="00597CC5">
      <w:pPr>
        <w:tabs>
          <w:tab w:val="left" w:pos="1350"/>
        </w:tabs>
        <w:kinsoku w:val="0"/>
        <w:overflowPunct w:val="0"/>
        <w:ind w:left="1350" w:hanging="990"/>
        <w:rPr>
          <w:sz w:val="22"/>
          <w:szCs w:val="22"/>
          <w:lang w:val="es-US"/>
        </w:rPr>
      </w:pPr>
      <w:r w:rsidRPr="00AF77C3">
        <w:rPr>
          <w:sz w:val="22"/>
          <w:szCs w:val="22"/>
          <w:lang w:val="es-US"/>
        </w:rPr>
        <w:t>21210</w:t>
      </w:r>
      <w:r w:rsidRPr="00AF77C3">
        <w:rPr>
          <w:sz w:val="22"/>
          <w:szCs w:val="22"/>
          <w:lang w:val="es-US"/>
        </w:rPr>
        <w:tab/>
        <w:t>PA</w:t>
      </w:r>
    </w:p>
    <w:p w14:paraId="50F1568A" w14:textId="77777777" w:rsidR="001F133C" w:rsidRPr="00AF77C3" w:rsidRDefault="001F133C" w:rsidP="00597CC5">
      <w:pPr>
        <w:tabs>
          <w:tab w:val="left" w:pos="1350"/>
        </w:tabs>
        <w:kinsoku w:val="0"/>
        <w:overflowPunct w:val="0"/>
        <w:ind w:left="1350" w:hanging="990"/>
        <w:rPr>
          <w:sz w:val="22"/>
          <w:szCs w:val="22"/>
          <w:lang w:val="es-US"/>
        </w:rPr>
      </w:pPr>
      <w:r w:rsidRPr="00AF77C3">
        <w:rPr>
          <w:sz w:val="22"/>
          <w:szCs w:val="22"/>
          <w:lang w:val="es-US"/>
        </w:rPr>
        <w:t>21215</w:t>
      </w:r>
      <w:r w:rsidRPr="00AF77C3">
        <w:rPr>
          <w:sz w:val="22"/>
          <w:szCs w:val="22"/>
          <w:lang w:val="es-US"/>
        </w:rPr>
        <w:tab/>
        <w:t>PA</w:t>
      </w:r>
    </w:p>
    <w:p w14:paraId="5591C6B8" w14:textId="77777777" w:rsidR="001F133C" w:rsidRDefault="001F133C" w:rsidP="00597CC5">
      <w:pPr>
        <w:tabs>
          <w:tab w:val="left" w:pos="1350"/>
        </w:tabs>
        <w:kinsoku w:val="0"/>
        <w:overflowPunct w:val="0"/>
        <w:ind w:left="1350" w:hanging="990"/>
        <w:rPr>
          <w:sz w:val="22"/>
          <w:szCs w:val="22"/>
          <w:lang w:val="es-US"/>
        </w:rPr>
      </w:pPr>
      <w:r w:rsidRPr="00AF77C3">
        <w:rPr>
          <w:sz w:val="22"/>
          <w:szCs w:val="22"/>
          <w:lang w:val="es-US"/>
        </w:rPr>
        <w:t>21230</w:t>
      </w:r>
      <w:r w:rsidRPr="00AF77C3">
        <w:rPr>
          <w:sz w:val="22"/>
          <w:szCs w:val="22"/>
          <w:lang w:val="es-US"/>
        </w:rPr>
        <w:tab/>
        <w:t>PA</w:t>
      </w:r>
    </w:p>
    <w:p w14:paraId="548171D6" w14:textId="77777777" w:rsidR="001F133C" w:rsidRDefault="001F133C" w:rsidP="00597CC5">
      <w:pPr>
        <w:tabs>
          <w:tab w:val="left" w:pos="1350"/>
        </w:tabs>
        <w:kinsoku w:val="0"/>
        <w:overflowPunct w:val="0"/>
        <w:ind w:left="1350" w:hanging="990"/>
        <w:rPr>
          <w:sz w:val="22"/>
          <w:szCs w:val="22"/>
          <w:lang w:val="es-US"/>
        </w:rPr>
      </w:pPr>
      <w:r w:rsidRPr="00AF77C3">
        <w:rPr>
          <w:sz w:val="22"/>
          <w:szCs w:val="22"/>
          <w:lang w:val="es-US"/>
        </w:rPr>
        <w:t>21235</w:t>
      </w:r>
      <w:r w:rsidRPr="00AF77C3">
        <w:rPr>
          <w:sz w:val="22"/>
          <w:szCs w:val="22"/>
          <w:lang w:val="es-US"/>
        </w:rPr>
        <w:tab/>
        <w:t>PA</w:t>
      </w:r>
    </w:p>
    <w:p w14:paraId="04F8F54A" w14:textId="77777777" w:rsidR="001F133C" w:rsidRPr="00AF77C3" w:rsidRDefault="001F133C" w:rsidP="00B67988">
      <w:pPr>
        <w:tabs>
          <w:tab w:val="left" w:pos="1350"/>
        </w:tabs>
        <w:kinsoku w:val="0"/>
        <w:overflowPunct w:val="0"/>
        <w:ind w:left="1350" w:hanging="990"/>
        <w:rPr>
          <w:sz w:val="22"/>
          <w:szCs w:val="22"/>
          <w:lang w:val="es-US"/>
        </w:rPr>
      </w:pPr>
      <w:r w:rsidRPr="00AF77C3">
        <w:rPr>
          <w:sz w:val="22"/>
          <w:szCs w:val="22"/>
          <w:lang w:val="es-US"/>
        </w:rPr>
        <w:t>21240</w:t>
      </w:r>
      <w:r w:rsidRPr="00AF77C3">
        <w:rPr>
          <w:sz w:val="22"/>
          <w:szCs w:val="22"/>
          <w:lang w:val="es-US"/>
        </w:rPr>
        <w:tab/>
        <w:t>PA</w:t>
      </w:r>
    </w:p>
    <w:p w14:paraId="5DE6C37D" w14:textId="77777777" w:rsidR="001F133C" w:rsidRPr="00AF77C3" w:rsidRDefault="001F133C" w:rsidP="00B67988">
      <w:pPr>
        <w:tabs>
          <w:tab w:val="left" w:pos="1350"/>
        </w:tabs>
        <w:kinsoku w:val="0"/>
        <w:overflowPunct w:val="0"/>
        <w:ind w:left="1350" w:hanging="990"/>
        <w:rPr>
          <w:sz w:val="22"/>
          <w:szCs w:val="22"/>
          <w:lang w:val="es-US"/>
        </w:rPr>
      </w:pPr>
      <w:r w:rsidRPr="00AF77C3">
        <w:rPr>
          <w:sz w:val="22"/>
          <w:szCs w:val="22"/>
          <w:lang w:val="es-US"/>
        </w:rPr>
        <w:t>21242</w:t>
      </w:r>
      <w:r w:rsidRPr="00AF77C3">
        <w:rPr>
          <w:sz w:val="22"/>
          <w:szCs w:val="22"/>
          <w:lang w:val="es-US"/>
        </w:rPr>
        <w:tab/>
        <w:t>PA</w:t>
      </w:r>
    </w:p>
    <w:p w14:paraId="78E687AB" w14:textId="77777777" w:rsidR="001F133C" w:rsidRPr="00AF77C3" w:rsidRDefault="001F133C" w:rsidP="00B67988">
      <w:pPr>
        <w:tabs>
          <w:tab w:val="left" w:pos="1350"/>
        </w:tabs>
        <w:kinsoku w:val="0"/>
        <w:overflowPunct w:val="0"/>
        <w:ind w:left="1350" w:hanging="990"/>
        <w:rPr>
          <w:sz w:val="22"/>
          <w:szCs w:val="22"/>
          <w:lang w:val="es-US"/>
        </w:rPr>
      </w:pPr>
      <w:r w:rsidRPr="00AF77C3">
        <w:rPr>
          <w:sz w:val="22"/>
          <w:szCs w:val="22"/>
          <w:lang w:val="es-US"/>
        </w:rPr>
        <w:t>21243</w:t>
      </w:r>
      <w:r w:rsidRPr="00AF77C3">
        <w:rPr>
          <w:sz w:val="22"/>
          <w:szCs w:val="22"/>
          <w:lang w:val="es-US"/>
        </w:rPr>
        <w:tab/>
        <w:t>PA</w:t>
      </w:r>
    </w:p>
    <w:p w14:paraId="3EEFB597"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21244</w:t>
      </w:r>
      <w:r w:rsidRPr="00AF77C3">
        <w:rPr>
          <w:sz w:val="22"/>
          <w:szCs w:val="22"/>
          <w:lang w:val="es-US"/>
        </w:rPr>
        <w:tab/>
        <w:t>PA</w:t>
      </w:r>
    </w:p>
    <w:p w14:paraId="0D162F1C"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21247</w:t>
      </w:r>
      <w:r w:rsidRPr="00AF77C3">
        <w:rPr>
          <w:sz w:val="22"/>
          <w:szCs w:val="22"/>
          <w:lang w:val="es-US"/>
        </w:rPr>
        <w:tab/>
        <w:t>PA</w:t>
      </w:r>
    </w:p>
    <w:p w14:paraId="271A0311"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21255</w:t>
      </w:r>
      <w:r w:rsidRPr="00AF77C3">
        <w:rPr>
          <w:sz w:val="22"/>
          <w:szCs w:val="22"/>
          <w:lang w:val="es-US"/>
        </w:rPr>
        <w:tab/>
        <w:t>PA</w:t>
      </w:r>
    </w:p>
    <w:p w14:paraId="2BF45800"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21256</w:t>
      </w:r>
      <w:r w:rsidRPr="00AF77C3">
        <w:rPr>
          <w:sz w:val="22"/>
          <w:szCs w:val="22"/>
          <w:lang w:val="es-US"/>
        </w:rPr>
        <w:tab/>
        <w:t>PA</w:t>
      </w:r>
    </w:p>
    <w:p w14:paraId="57E0D403"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21299</w:t>
      </w:r>
      <w:r w:rsidRPr="00AF77C3">
        <w:rPr>
          <w:sz w:val="22"/>
          <w:szCs w:val="22"/>
          <w:lang w:val="es-US"/>
        </w:rPr>
        <w:tab/>
        <w:t>PA; IC</w:t>
      </w:r>
    </w:p>
    <w:p w14:paraId="67325306"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21499</w:t>
      </w:r>
      <w:r w:rsidRPr="00AF77C3">
        <w:rPr>
          <w:sz w:val="22"/>
          <w:szCs w:val="22"/>
          <w:lang w:val="es-US"/>
        </w:rPr>
        <w:tab/>
        <w:t>IC</w:t>
      </w:r>
    </w:p>
    <w:p w14:paraId="10A80884"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21742</w:t>
      </w:r>
      <w:r w:rsidRPr="00AF77C3">
        <w:rPr>
          <w:sz w:val="22"/>
          <w:szCs w:val="22"/>
          <w:lang w:val="es-US"/>
        </w:rPr>
        <w:tab/>
        <w:t>IC</w:t>
      </w:r>
    </w:p>
    <w:p w14:paraId="195B62AF"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21743</w:t>
      </w:r>
      <w:r w:rsidRPr="00AF77C3">
        <w:rPr>
          <w:sz w:val="22"/>
          <w:szCs w:val="22"/>
          <w:lang w:val="es-US"/>
        </w:rPr>
        <w:tab/>
        <w:t>IC</w:t>
      </w:r>
    </w:p>
    <w:p w14:paraId="61E585ED"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21899</w:t>
      </w:r>
      <w:r w:rsidRPr="00AF77C3">
        <w:rPr>
          <w:sz w:val="22"/>
          <w:szCs w:val="22"/>
          <w:lang w:val="es-US"/>
        </w:rPr>
        <w:tab/>
        <w:t>IC</w:t>
      </w:r>
    </w:p>
    <w:p w14:paraId="3D4FB156"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22856</w:t>
      </w:r>
      <w:r w:rsidRPr="00AF77C3">
        <w:rPr>
          <w:sz w:val="22"/>
          <w:szCs w:val="22"/>
          <w:lang w:val="es-US"/>
        </w:rPr>
        <w:tab/>
        <w:t>PA</w:t>
      </w:r>
    </w:p>
    <w:p w14:paraId="3552FAB9"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22857</w:t>
      </w:r>
      <w:r w:rsidRPr="00AF77C3">
        <w:rPr>
          <w:sz w:val="22"/>
          <w:szCs w:val="22"/>
          <w:lang w:val="es-US"/>
        </w:rPr>
        <w:tab/>
        <w:t>PA</w:t>
      </w:r>
    </w:p>
    <w:p w14:paraId="4B6953D0"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22862</w:t>
      </w:r>
      <w:r w:rsidRPr="00AF77C3">
        <w:rPr>
          <w:sz w:val="22"/>
          <w:szCs w:val="22"/>
          <w:lang w:val="es-US"/>
        </w:rPr>
        <w:tab/>
        <w:t>PA</w:t>
      </w:r>
    </w:p>
    <w:p w14:paraId="22C12CC7"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22865</w:t>
      </w:r>
      <w:r w:rsidRPr="00AF77C3">
        <w:rPr>
          <w:sz w:val="22"/>
          <w:szCs w:val="22"/>
          <w:lang w:val="es-US"/>
        </w:rPr>
        <w:tab/>
        <w:t>PA</w:t>
      </w:r>
    </w:p>
    <w:p w14:paraId="67DF9C71"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22899</w:t>
      </w:r>
      <w:r w:rsidRPr="00AF77C3">
        <w:rPr>
          <w:sz w:val="22"/>
          <w:szCs w:val="22"/>
          <w:lang w:val="es-US"/>
        </w:rPr>
        <w:tab/>
        <w:t>IC</w:t>
      </w:r>
    </w:p>
    <w:p w14:paraId="08818634"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22999</w:t>
      </w:r>
      <w:r w:rsidRPr="00AF77C3">
        <w:rPr>
          <w:sz w:val="22"/>
          <w:szCs w:val="22"/>
          <w:lang w:val="es-US"/>
        </w:rPr>
        <w:tab/>
        <w:t>IC</w:t>
      </w:r>
    </w:p>
    <w:p w14:paraId="6C0622A0"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23929</w:t>
      </w:r>
      <w:r w:rsidRPr="00AF77C3">
        <w:rPr>
          <w:sz w:val="22"/>
          <w:szCs w:val="22"/>
          <w:lang w:val="es-US"/>
        </w:rPr>
        <w:tab/>
        <w:t>IC</w:t>
      </w:r>
    </w:p>
    <w:p w14:paraId="426B34A2"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24940</w:t>
      </w:r>
      <w:r w:rsidRPr="00AF77C3">
        <w:rPr>
          <w:sz w:val="22"/>
          <w:szCs w:val="22"/>
          <w:lang w:val="es-US"/>
        </w:rPr>
        <w:tab/>
        <w:t>IC</w:t>
      </w:r>
    </w:p>
    <w:p w14:paraId="25CF02E5"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24999</w:t>
      </w:r>
      <w:r w:rsidRPr="00AF77C3">
        <w:rPr>
          <w:sz w:val="22"/>
          <w:szCs w:val="22"/>
          <w:lang w:val="es-US"/>
        </w:rPr>
        <w:tab/>
        <w:t>IC</w:t>
      </w:r>
    </w:p>
    <w:p w14:paraId="11AECF14"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25999</w:t>
      </w:r>
      <w:r w:rsidRPr="00AF77C3">
        <w:rPr>
          <w:sz w:val="22"/>
          <w:szCs w:val="22"/>
          <w:lang w:val="es-US"/>
        </w:rPr>
        <w:tab/>
        <w:t>IC</w:t>
      </w:r>
    </w:p>
    <w:p w14:paraId="7A4AFB78" w14:textId="77777777" w:rsidR="001F133C" w:rsidRPr="00AF77C3" w:rsidRDefault="001F133C" w:rsidP="00597CC5">
      <w:pPr>
        <w:tabs>
          <w:tab w:val="left" w:pos="1440"/>
        </w:tabs>
        <w:kinsoku w:val="0"/>
        <w:overflowPunct w:val="0"/>
        <w:ind w:left="1350" w:hanging="990"/>
        <w:rPr>
          <w:sz w:val="22"/>
          <w:szCs w:val="22"/>
          <w:lang w:val="es-US"/>
        </w:rPr>
      </w:pPr>
      <w:r w:rsidRPr="00AF77C3">
        <w:rPr>
          <w:sz w:val="22"/>
          <w:szCs w:val="22"/>
          <w:lang w:val="es-US"/>
        </w:rPr>
        <w:t>26989</w:t>
      </w:r>
      <w:r w:rsidRPr="00AF77C3">
        <w:rPr>
          <w:sz w:val="22"/>
          <w:szCs w:val="22"/>
          <w:lang w:val="es-US"/>
        </w:rPr>
        <w:tab/>
        <w:t>IC</w:t>
      </w:r>
    </w:p>
    <w:p w14:paraId="299E1631" w14:textId="77777777" w:rsidR="001F133C" w:rsidRPr="00AF77C3" w:rsidRDefault="001F133C" w:rsidP="00597CC5">
      <w:pPr>
        <w:tabs>
          <w:tab w:val="left" w:pos="1440"/>
        </w:tabs>
        <w:kinsoku w:val="0"/>
        <w:overflowPunct w:val="0"/>
        <w:ind w:left="1350" w:hanging="990"/>
        <w:rPr>
          <w:sz w:val="22"/>
          <w:szCs w:val="22"/>
          <w:lang w:val="es-US"/>
        </w:rPr>
      </w:pPr>
      <w:r w:rsidRPr="00AF77C3">
        <w:rPr>
          <w:sz w:val="22"/>
          <w:szCs w:val="22"/>
          <w:lang w:val="es-US"/>
        </w:rPr>
        <w:t>27299</w:t>
      </w:r>
      <w:r w:rsidRPr="00AF77C3">
        <w:rPr>
          <w:sz w:val="22"/>
          <w:szCs w:val="22"/>
          <w:lang w:val="es-US"/>
        </w:rPr>
        <w:tab/>
        <w:t>IC</w:t>
      </w:r>
    </w:p>
    <w:p w14:paraId="30C62959" w14:textId="77777777" w:rsidR="001F133C" w:rsidRPr="00AF77C3" w:rsidRDefault="001F133C" w:rsidP="00597CC5">
      <w:pPr>
        <w:tabs>
          <w:tab w:val="left" w:pos="1440"/>
        </w:tabs>
        <w:kinsoku w:val="0"/>
        <w:overflowPunct w:val="0"/>
        <w:ind w:left="1350" w:hanging="990"/>
        <w:rPr>
          <w:sz w:val="22"/>
          <w:szCs w:val="22"/>
          <w:lang w:val="es-US"/>
        </w:rPr>
      </w:pPr>
      <w:r w:rsidRPr="00AF77C3">
        <w:rPr>
          <w:sz w:val="22"/>
          <w:szCs w:val="22"/>
          <w:lang w:val="es-US"/>
        </w:rPr>
        <w:t>27599</w:t>
      </w:r>
      <w:r w:rsidRPr="00AF77C3">
        <w:rPr>
          <w:sz w:val="22"/>
          <w:szCs w:val="22"/>
          <w:lang w:val="es-US"/>
        </w:rPr>
        <w:tab/>
        <w:t>IC</w:t>
      </w:r>
    </w:p>
    <w:p w14:paraId="3D2D031D" w14:textId="77777777" w:rsidR="001F133C" w:rsidRPr="00AF77C3" w:rsidRDefault="001F133C" w:rsidP="00597CC5">
      <w:pPr>
        <w:tabs>
          <w:tab w:val="left" w:pos="1440"/>
        </w:tabs>
        <w:kinsoku w:val="0"/>
        <w:overflowPunct w:val="0"/>
        <w:ind w:left="1350" w:hanging="990"/>
        <w:rPr>
          <w:sz w:val="22"/>
          <w:szCs w:val="22"/>
          <w:lang w:val="es-US"/>
        </w:rPr>
      </w:pPr>
      <w:r w:rsidRPr="00AF77C3">
        <w:rPr>
          <w:sz w:val="22"/>
          <w:szCs w:val="22"/>
          <w:lang w:val="es-US"/>
        </w:rPr>
        <w:t>27899</w:t>
      </w:r>
      <w:r w:rsidRPr="00AF77C3">
        <w:rPr>
          <w:sz w:val="22"/>
          <w:szCs w:val="22"/>
          <w:lang w:val="es-US"/>
        </w:rPr>
        <w:tab/>
        <w:t>IC</w:t>
      </w:r>
    </w:p>
    <w:p w14:paraId="02DD49D4" w14:textId="77777777" w:rsidR="001F133C" w:rsidRDefault="001F133C" w:rsidP="00597CC5">
      <w:pPr>
        <w:tabs>
          <w:tab w:val="left" w:pos="1440"/>
        </w:tabs>
        <w:kinsoku w:val="0"/>
        <w:overflowPunct w:val="0"/>
        <w:ind w:left="1260" w:hanging="990"/>
        <w:rPr>
          <w:sz w:val="22"/>
          <w:szCs w:val="22"/>
          <w:lang w:val="es-US"/>
        </w:rPr>
      </w:pPr>
    </w:p>
    <w:p w14:paraId="7E65F8C4" w14:textId="77777777" w:rsidR="001F133C" w:rsidRPr="00AF77C3" w:rsidRDefault="001F133C" w:rsidP="00597CC5">
      <w:pPr>
        <w:tabs>
          <w:tab w:val="left" w:pos="1440"/>
        </w:tabs>
        <w:kinsoku w:val="0"/>
        <w:overflowPunct w:val="0"/>
        <w:ind w:left="1260" w:hanging="990"/>
        <w:rPr>
          <w:sz w:val="22"/>
          <w:szCs w:val="22"/>
          <w:lang w:val="es-US"/>
        </w:rPr>
      </w:pPr>
      <w:r w:rsidRPr="00AF77C3">
        <w:rPr>
          <w:sz w:val="22"/>
          <w:szCs w:val="22"/>
          <w:lang w:val="es-US"/>
        </w:rPr>
        <w:t>28890</w:t>
      </w:r>
      <w:r w:rsidRPr="00AF77C3">
        <w:rPr>
          <w:sz w:val="22"/>
          <w:szCs w:val="22"/>
          <w:lang w:val="es-US"/>
        </w:rPr>
        <w:tab/>
        <w:t>PA</w:t>
      </w:r>
    </w:p>
    <w:p w14:paraId="29058499" w14:textId="77777777" w:rsidR="001F133C" w:rsidRPr="00AF77C3" w:rsidRDefault="001F133C" w:rsidP="00597CC5">
      <w:pPr>
        <w:tabs>
          <w:tab w:val="left" w:pos="1440"/>
        </w:tabs>
        <w:kinsoku w:val="0"/>
        <w:overflowPunct w:val="0"/>
        <w:ind w:left="1260" w:hanging="990"/>
        <w:rPr>
          <w:sz w:val="22"/>
          <w:szCs w:val="22"/>
          <w:lang w:val="es-US"/>
        </w:rPr>
      </w:pPr>
      <w:r w:rsidRPr="00AF77C3">
        <w:rPr>
          <w:sz w:val="22"/>
          <w:szCs w:val="22"/>
          <w:lang w:val="es-US"/>
        </w:rPr>
        <w:t>28899</w:t>
      </w:r>
      <w:r w:rsidRPr="00AF77C3">
        <w:rPr>
          <w:sz w:val="22"/>
          <w:szCs w:val="22"/>
          <w:lang w:val="es-US"/>
        </w:rPr>
        <w:tab/>
        <w:t>IC</w:t>
      </w:r>
    </w:p>
    <w:p w14:paraId="53BCA2B2" w14:textId="77777777" w:rsidR="001F133C" w:rsidRPr="00AF77C3" w:rsidRDefault="001F133C" w:rsidP="00597CC5">
      <w:pPr>
        <w:tabs>
          <w:tab w:val="left" w:pos="1440"/>
        </w:tabs>
        <w:kinsoku w:val="0"/>
        <w:overflowPunct w:val="0"/>
        <w:ind w:left="1260" w:hanging="990"/>
        <w:rPr>
          <w:sz w:val="22"/>
          <w:szCs w:val="22"/>
          <w:lang w:val="es-US"/>
        </w:rPr>
      </w:pPr>
      <w:r w:rsidRPr="00AF77C3">
        <w:rPr>
          <w:sz w:val="22"/>
          <w:szCs w:val="22"/>
          <w:lang w:val="es-US"/>
        </w:rPr>
        <w:t>29799</w:t>
      </w:r>
      <w:r w:rsidRPr="00AF77C3">
        <w:rPr>
          <w:sz w:val="22"/>
          <w:szCs w:val="22"/>
          <w:lang w:val="es-US"/>
        </w:rPr>
        <w:tab/>
        <w:t>IC</w:t>
      </w:r>
    </w:p>
    <w:p w14:paraId="06BA5A96" w14:textId="77777777" w:rsidR="001F133C" w:rsidRPr="00AF77C3" w:rsidRDefault="001F133C" w:rsidP="00597CC5">
      <w:pPr>
        <w:tabs>
          <w:tab w:val="left" w:pos="1440"/>
        </w:tabs>
        <w:kinsoku w:val="0"/>
        <w:overflowPunct w:val="0"/>
        <w:ind w:left="1260" w:hanging="990"/>
        <w:rPr>
          <w:sz w:val="22"/>
          <w:szCs w:val="22"/>
          <w:lang w:val="es-US"/>
        </w:rPr>
      </w:pPr>
      <w:r w:rsidRPr="00AF77C3">
        <w:rPr>
          <w:sz w:val="22"/>
          <w:szCs w:val="22"/>
          <w:lang w:val="es-US"/>
        </w:rPr>
        <w:t>29800</w:t>
      </w:r>
      <w:r w:rsidRPr="00AF77C3">
        <w:rPr>
          <w:sz w:val="22"/>
          <w:szCs w:val="22"/>
          <w:lang w:val="es-US"/>
        </w:rPr>
        <w:tab/>
        <w:t>PA</w:t>
      </w:r>
    </w:p>
    <w:p w14:paraId="3631F0C1" w14:textId="77777777" w:rsidR="001F133C" w:rsidRPr="00AF77C3" w:rsidRDefault="001F133C" w:rsidP="00597CC5">
      <w:pPr>
        <w:tabs>
          <w:tab w:val="left" w:pos="1440"/>
        </w:tabs>
        <w:kinsoku w:val="0"/>
        <w:overflowPunct w:val="0"/>
        <w:ind w:left="1260" w:hanging="990"/>
        <w:rPr>
          <w:sz w:val="22"/>
          <w:szCs w:val="22"/>
          <w:lang w:val="es-US"/>
        </w:rPr>
      </w:pPr>
      <w:r w:rsidRPr="00AF77C3">
        <w:rPr>
          <w:sz w:val="22"/>
          <w:szCs w:val="22"/>
          <w:lang w:val="es-US"/>
        </w:rPr>
        <w:t>29804</w:t>
      </w:r>
      <w:r w:rsidRPr="00AF77C3">
        <w:rPr>
          <w:sz w:val="22"/>
          <w:szCs w:val="22"/>
          <w:lang w:val="es-US"/>
        </w:rPr>
        <w:tab/>
        <w:t>PA</w:t>
      </w:r>
    </w:p>
    <w:p w14:paraId="34EDE1CC" w14:textId="77777777" w:rsidR="001F133C" w:rsidRPr="00AF77C3" w:rsidRDefault="001F133C" w:rsidP="00597CC5">
      <w:pPr>
        <w:tabs>
          <w:tab w:val="left" w:pos="1440"/>
        </w:tabs>
        <w:kinsoku w:val="0"/>
        <w:overflowPunct w:val="0"/>
        <w:ind w:left="1260" w:hanging="990"/>
        <w:rPr>
          <w:sz w:val="22"/>
          <w:szCs w:val="22"/>
          <w:lang w:val="es-US"/>
        </w:rPr>
      </w:pPr>
      <w:r w:rsidRPr="00AF77C3">
        <w:rPr>
          <w:sz w:val="22"/>
          <w:szCs w:val="22"/>
          <w:lang w:val="es-US"/>
        </w:rPr>
        <w:t>29999</w:t>
      </w:r>
      <w:r w:rsidRPr="00AF77C3">
        <w:rPr>
          <w:sz w:val="22"/>
          <w:szCs w:val="22"/>
          <w:lang w:val="es-US"/>
        </w:rPr>
        <w:tab/>
        <w:t>IC</w:t>
      </w:r>
    </w:p>
    <w:p w14:paraId="24FC261A" w14:textId="77777777" w:rsidR="001F133C" w:rsidRPr="00AF77C3" w:rsidRDefault="001F133C" w:rsidP="00597CC5">
      <w:pPr>
        <w:tabs>
          <w:tab w:val="left" w:pos="1440"/>
        </w:tabs>
        <w:kinsoku w:val="0"/>
        <w:overflowPunct w:val="0"/>
        <w:ind w:left="1260" w:hanging="990"/>
        <w:rPr>
          <w:sz w:val="22"/>
          <w:szCs w:val="22"/>
          <w:lang w:val="es-US"/>
        </w:rPr>
      </w:pPr>
      <w:r w:rsidRPr="00AF77C3">
        <w:rPr>
          <w:sz w:val="22"/>
          <w:szCs w:val="22"/>
          <w:lang w:val="es-US"/>
        </w:rPr>
        <w:t>30400</w:t>
      </w:r>
      <w:r w:rsidRPr="00AF77C3">
        <w:rPr>
          <w:sz w:val="22"/>
          <w:szCs w:val="22"/>
          <w:lang w:val="es-US"/>
        </w:rPr>
        <w:tab/>
        <w:t>PA</w:t>
      </w:r>
    </w:p>
    <w:p w14:paraId="784E88DC" w14:textId="77777777" w:rsidR="001F133C" w:rsidRPr="00AF77C3" w:rsidRDefault="001F133C" w:rsidP="00597CC5">
      <w:pPr>
        <w:tabs>
          <w:tab w:val="left" w:pos="1440"/>
        </w:tabs>
        <w:kinsoku w:val="0"/>
        <w:overflowPunct w:val="0"/>
        <w:ind w:left="1260" w:hanging="990"/>
        <w:rPr>
          <w:sz w:val="22"/>
          <w:szCs w:val="22"/>
          <w:lang w:val="es-US"/>
        </w:rPr>
      </w:pPr>
      <w:r w:rsidRPr="00AF77C3">
        <w:rPr>
          <w:sz w:val="22"/>
          <w:szCs w:val="22"/>
          <w:lang w:val="es-US"/>
        </w:rPr>
        <w:t>30410</w:t>
      </w:r>
      <w:r w:rsidRPr="00AF77C3">
        <w:rPr>
          <w:sz w:val="22"/>
          <w:szCs w:val="22"/>
          <w:lang w:val="es-US"/>
        </w:rPr>
        <w:tab/>
        <w:t>PA</w:t>
      </w:r>
    </w:p>
    <w:p w14:paraId="77E562D2" w14:textId="77777777" w:rsidR="001F133C" w:rsidRPr="00AF77C3" w:rsidRDefault="001F133C" w:rsidP="00597CC5">
      <w:pPr>
        <w:tabs>
          <w:tab w:val="left" w:pos="1440"/>
        </w:tabs>
        <w:kinsoku w:val="0"/>
        <w:overflowPunct w:val="0"/>
        <w:ind w:left="1260" w:hanging="990"/>
        <w:rPr>
          <w:sz w:val="22"/>
          <w:szCs w:val="22"/>
          <w:lang w:val="es-US"/>
        </w:rPr>
      </w:pPr>
      <w:r w:rsidRPr="00AF77C3">
        <w:rPr>
          <w:sz w:val="22"/>
          <w:szCs w:val="22"/>
          <w:lang w:val="es-US"/>
        </w:rPr>
        <w:t>30420</w:t>
      </w:r>
      <w:r w:rsidRPr="00AF77C3">
        <w:rPr>
          <w:sz w:val="22"/>
          <w:szCs w:val="22"/>
          <w:lang w:val="es-US"/>
        </w:rPr>
        <w:tab/>
        <w:t>PA</w:t>
      </w:r>
    </w:p>
    <w:p w14:paraId="360CF8B8" w14:textId="77777777" w:rsidR="001F133C" w:rsidRDefault="001F133C" w:rsidP="00597CC5">
      <w:pPr>
        <w:tabs>
          <w:tab w:val="left" w:pos="1440"/>
        </w:tabs>
        <w:kinsoku w:val="0"/>
        <w:overflowPunct w:val="0"/>
        <w:ind w:left="1260" w:hanging="990"/>
        <w:rPr>
          <w:sz w:val="22"/>
          <w:szCs w:val="22"/>
          <w:lang w:val="es-US"/>
        </w:rPr>
      </w:pPr>
      <w:r w:rsidRPr="00AF77C3">
        <w:rPr>
          <w:sz w:val="22"/>
          <w:szCs w:val="22"/>
          <w:lang w:val="es-US"/>
        </w:rPr>
        <w:t>30430</w:t>
      </w:r>
      <w:r w:rsidRPr="00AF77C3">
        <w:rPr>
          <w:sz w:val="22"/>
          <w:szCs w:val="22"/>
          <w:lang w:val="es-US"/>
        </w:rPr>
        <w:tab/>
        <w:t>PA</w:t>
      </w:r>
    </w:p>
    <w:p w14:paraId="2AAE6A03" w14:textId="77777777" w:rsidR="001F133C" w:rsidRPr="00AF77C3" w:rsidRDefault="001F133C" w:rsidP="00597CC5">
      <w:pPr>
        <w:tabs>
          <w:tab w:val="left" w:pos="1440"/>
        </w:tabs>
        <w:kinsoku w:val="0"/>
        <w:overflowPunct w:val="0"/>
        <w:ind w:left="1260" w:hanging="990"/>
        <w:rPr>
          <w:sz w:val="22"/>
          <w:szCs w:val="22"/>
          <w:lang w:val="es-US"/>
        </w:rPr>
      </w:pPr>
      <w:r w:rsidRPr="00AF77C3">
        <w:rPr>
          <w:sz w:val="22"/>
          <w:szCs w:val="22"/>
          <w:lang w:val="es-US"/>
        </w:rPr>
        <w:t>30435</w:t>
      </w:r>
      <w:r w:rsidRPr="00AF77C3">
        <w:rPr>
          <w:sz w:val="22"/>
          <w:szCs w:val="22"/>
          <w:lang w:val="es-US"/>
        </w:rPr>
        <w:tab/>
        <w:t>PA</w:t>
      </w:r>
    </w:p>
    <w:p w14:paraId="0025AD4A" w14:textId="77777777" w:rsidR="001F133C" w:rsidRPr="00AF77C3" w:rsidRDefault="001F133C" w:rsidP="00597CC5">
      <w:pPr>
        <w:tabs>
          <w:tab w:val="left" w:pos="1440"/>
        </w:tabs>
        <w:kinsoku w:val="0"/>
        <w:overflowPunct w:val="0"/>
        <w:ind w:left="1260" w:hanging="990"/>
        <w:rPr>
          <w:sz w:val="22"/>
          <w:szCs w:val="22"/>
          <w:lang w:val="es-US"/>
        </w:rPr>
      </w:pPr>
      <w:r w:rsidRPr="00AF77C3">
        <w:rPr>
          <w:sz w:val="22"/>
          <w:szCs w:val="22"/>
          <w:lang w:val="es-US"/>
        </w:rPr>
        <w:t>30450</w:t>
      </w:r>
      <w:r w:rsidRPr="00AF77C3">
        <w:rPr>
          <w:sz w:val="22"/>
          <w:szCs w:val="22"/>
          <w:lang w:val="es-US"/>
        </w:rPr>
        <w:tab/>
        <w:t>PA</w:t>
      </w:r>
    </w:p>
    <w:p w14:paraId="4075AC33" w14:textId="77777777" w:rsidR="001F133C" w:rsidRPr="00AF77C3" w:rsidRDefault="001F133C" w:rsidP="00597CC5">
      <w:pPr>
        <w:tabs>
          <w:tab w:val="left" w:pos="1440"/>
        </w:tabs>
        <w:kinsoku w:val="0"/>
        <w:overflowPunct w:val="0"/>
        <w:ind w:left="1260" w:hanging="990"/>
        <w:rPr>
          <w:sz w:val="22"/>
          <w:szCs w:val="22"/>
          <w:lang w:val="es-US"/>
        </w:rPr>
      </w:pPr>
      <w:r w:rsidRPr="00AF77C3">
        <w:rPr>
          <w:sz w:val="22"/>
          <w:szCs w:val="22"/>
          <w:lang w:val="es-US"/>
        </w:rPr>
        <w:t>30999</w:t>
      </w:r>
      <w:r w:rsidRPr="00AF77C3">
        <w:rPr>
          <w:sz w:val="22"/>
          <w:szCs w:val="22"/>
          <w:lang w:val="es-US"/>
        </w:rPr>
        <w:tab/>
        <w:t>IC</w:t>
      </w:r>
    </w:p>
    <w:p w14:paraId="7D5C02D5" w14:textId="77777777" w:rsidR="001F133C" w:rsidRDefault="001F133C" w:rsidP="00597CC5">
      <w:pPr>
        <w:tabs>
          <w:tab w:val="left" w:pos="1440"/>
        </w:tabs>
        <w:kinsoku w:val="0"/>
        <w:overflowPunct w:val="0"/>
        <w:ind w:left="1260" w:hanging="990"/>
        <w:rPr>
          <w:sz w:val="22"/>
          <w:szCs w:val="22"/>
          <w:lang w:val="es-US"/>
        </w:rPr>
      </w:pPr>
      <w:r w:rsidRPr="00AF77C3">
        <w:rPr>
          <w:sz w:val="22"/>
          <w:szCs w:val="22"/>
          <w:lang w:val="es-US"/>
        </w:rPr>
        <w:t>31299</w:t>
      </w:r>
      <w:r w:rsidRPr="00AF77C3">
        <w:rPr>
          <w:sz w:val="22"/>
          <w:szCs w:val="22"/>
          <w:lang w:val="es-US"/>
        </w:rPr>
        <w:tab/>
        <w:t>IC</w:t>
      </w:r>
    </w:p>
    <w:p w14:paraId="4DE59998" w14:textId="77777777" w:rsidR="001F133C" w:rsidRDefault="001F133C" w:rsidP="00597CC5">
      <w:pPr>
        <w:tabs>
          <w:tab w:val="left" w:pos="1440"/>
        </w:tabs>
        <w:kinsoku w:val="0"/>
        <w:overflowPunct w:val="0"/>
        <w:ind w:left="1260" w:hanging="990"/>
        <w:rPr>
          <w:sz w:val="22"/>
          <w:szCs w:val="22"/>
          <w:lang w:val="es-US"/>
        </w:rPr>
      </w:pPr>
      <w:r>
        <w:rPr>
          <w:sz w:val="22"/>
          <w:szCs w:val="22"/>
          <w:lang w:val="es-US"/>
        </w:rPr>
        <w:t>31591</w:t>
      </w:r>
      <w:r>
        <w:rPr>
          <w:sz w:val="22"/>
          <w:szCs w:val="22"/>
          <w:lang w:val="es-US"/>
        </w:rPr>
        <w:tab/>
      </w:r>
      <w:r w:rsidRPr="00AF77C3">
        <w:rPr>
          <w:sz w:val="22"/>
          <w:szCs w:val="22"/>
          <w:lang w:val="es-US"/>
        </w:rPr>
        <w:t>PA (for gender dysphoria-related services only)</w:t>
      </w:r>
    </w:p>
    <w:p w14:paraId="7C422B91" w14:textId="77777777" w:rsidR="001F133C" w:rsidRPr="00AF77C3" w:rsidRDefault="001F133C" w:rsidP="00597CC5">
      <w:pPr>
        <w:tabs>
          <w:tab w:val="left" w:pos="1440"/>
        </w:tabs>
        <w:kinsoku w:val="0"/>
        <w:overflowPunct w:val="0"/>
        <w:ind w:left="1260" w:hanging="990"/>
        <w:rPr>
          <w:sz w:val="22"/>
          <w:szCs w:val="22"/>
          <w:lang w:val="es-US"/>
        </w:rPr>
      </w:pPr>
      <w:r>
        <w:rPr>
          <w:sz w:val="22"/>
          <w:szCs w:val="22"/>
          <w:lang w:val="es-US"/>
        </w:rPr>
        <w:t>31592</w:t>
      </w:r>
      <w:r>
        <w:rPr>
          <w:sz w:val="22"/>
          <w:szCs w:val="22"/>
          <w:lang w:val="es-US"/>
        </w:rPr>
        <w:tab/>
      </w:r>
      <w:r w:rsidRPr="00AF77C3">
        <w:rPr>
          <w:sz w:val="22"/>
          <w:szCs w:val="22"/>
          <w:lang w:val="es-US"/>
        </w:rPr>
        <w:t>PA (for gender dysphoria-related services only)</w:t>
      </w:r>
    </w:p>
    <w:p w14:paraId="118E413B" w14:textId="77777777" w:rsidR="001F133C" w:rsidRDefault="001F133C" w:rsidP="00597CC5">
      <w:pPr>
        <w:tabs>
          <w:tab w:val="left" w:pos="1440"/>
        </w:tabs>
        <w:kinsoku w:val="0"/>
        <w:overflowPunct w:val="0"/>
        <w:ind w:left="1260" w:hanging="990"/>
        <w:rPr>
          <w:sz w:val="22"/>
          <w:szCs w:val="22"/>
          <w:lang w:val="es-US"/>
        </w:rPr>
      </w:pPr>
      <w:r w:rsidRPr="00AF77C3">
        <w:rPr>
          <w:sz w:val="22"/>
          <w:szCs w:val="22"/>
          <w:lang w:val="es-US"/>
        </w:rPr>
        <w:t>31599</w:t>
      </w:r>
      <w:r w:rsidRPr="00AF77C3">
        <w:rPr>
          <w:sz w:val="22"/>
          <w:szCs w:val="22"/>
          <w:lang w:val="es-US"/>
        </w:rPr>
        <w:tab/>
        <w:t>IC</w:t>
      </w:r>
      <w:r>
        <w:rPr>
          <w:sz w:val="22"/>
          <w:szCs w:val="22"/>
          <w:lang w:val="es-US"/>
        </w:rPr>
        <w:t xml:space="preserve">; </w:t>
      </w:r>
      <w:r w:rsidRPr="00AF77C3">
        <w:rPr>
          <w:sz w:val="22"/>
          <w:szCs w:val="22"/>
          <w:lang w:val="es-US"/>
        </w:rPr>
        <w:t>PA (for gender dysphoria-related services only)</w:t>
      </w:r>
    </w:p>
    <w:p w14:paraId="1969291C" w14:textId="77777777" w:rsidR="001F133C" w:rsidRPr="00AF77C3" w:rsidRDefault="001F133C" w:rsidP="00597CC5">
      <w:pPr>
        <w:tabs>
          <w:tab w:val="left" w:pos="1440"/>
        </w:tabs>
        <w:kinsoku w:val="0"/>
        <w:overflowPunct w:val="0"/>
        <w:ind w:left="1260" w:hanging="990"/>
        <w:rPr>
          <w:sz w:val="22"/>
          <w:szCs w:val="22"/>
          <w:lang w:val="es-US"/>
        </w:rPr>
      </w:pPr>
      <w:r>
        <w:rPr>
          <w:sz w:val="22"/>
          <w:szCs w:val="22"/>
          <w:lang w:val="es-US"/>
        </w:rPr>
        <w:t>31750</w:t>
      </w:r>
      <w:r>
        <w:rPr>
          <w:sz w:val="22"/>
          <w:szCs w:val="22"/>
          <w:lang w:val="es-US"/>
        </w:rPr>
        <w:tab/>
      </w:r>
      <w:r w:rsidRPr="00AF77C3">
        <w:rPr>
          <w:sz w:val="22"/>
          <w:szCs w:val="22"/>
          <w:lang w:val="es-US"/>
        </w:rPr>
        <w:t>PA (for gender dysphoria-related services only)</w:t>
      </w:r>
    </w:p>
    <w:p w14:paraId="725AE53F" w14:textId="77777777" w:rsidR="001F133C" w:rsidRPr="00AF77C3" w:rsidRDefault="001F133C" w:rsidP="00597CC5">
      <w:pPr>
        <w:tabs>
          <w:tab w:val="left" w:pos="1440"/>
        </w:tabs>
        <w:kinsoku w:val="0"/>
        <w:overflowPunct w:val="0"/>
        <w:ind w:left="1260" w:hanging="990"/>
        <w:rPr>
          <w:sz w:val="22"/>
          <w:szCs w:val="22"/>
          <w:lang w:val="es-US"/>
        </w:rPr>
      </w:pPr>
      <w:r w:rsidRPr="00AF77C3">
        <w:rPr>
          <w:sz w:val="22"/>
          <w:szCs w:val="22"/>
          <w:lang w:val="es-US"/>
        </w:rPr>
        <w:t>31899</w:t>
      </w:r>
      <w:r w:rsidRPr="00AF77C3">
        <w:rPr>
          <w:sz w:val="22"/>
          <w:szCs w:val="22"/>
          <w:lang w:val="es-US"/>
        </w:rPr>
        <w:tab/>
        <w:t>IC</w:t>
      </w:r>
    </w:p>
    <w:p w14:paraId="24198611"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lastRenderedPageBreak/>
        <w:t>32851</w:t>
      </w:r>
      <w:r w:rsidRPr="00AF77C3">
        <w:rPr>
          <w:sz w:val="22"/>
          <w:szCs w:val="22"/>
          <w:lang w:val="es-US"/>
        </w:rPr>
        <w:tab/>
        <w:t>PA</w:t>
      </w:r>
    </w:p>
    <w:p w14:paraId="02390E79"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32852</w:t>
      </w:r>
      <w:r w:rsidRPr="00AF77C3">
        <w:rPr>
          <w:sz w:val="22"/>
          <w:szCs w:val="22"/>
          <w:lang w:val="es-US"/>
        </w:rPr>
        <w:tab/>
        <w:t>PA</w:t>
      </w:r>
    </w:p>
    <w:p w14:paraId="61ECF8B1"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32853</w:t>
      </w:r>
      <w:r w:rsidRPr="00AF77C3">
        <w:rPr>
          <w:sz w:val="22"/>
          <w:szCs w:val="22"/>
          <w:lang w:val="es-US"/>
        </w:rPr>
        <w:tab/>
        <w:t>PA</w:t>
      </w:r>
    </w:p>
    <w:p w14:paraId="5B0D9C1B"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32854</w:t>
      </w:r>
      <w:r w:rsidRPr="00AF77C3">
        <w:rPr>
          <w:sz w:val="22"/>
          <w:szCs w:val="22"/>
          <w:lang w:val="es-US"/>
        </w:rPr>
        <w:tab/>
        <w:t>PA</w:t>
      </w:r>
    </w:p>
    <w:p w14:paraId="342AA7AD"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32999</w:t>
      </w:r>
      <w:r w:rsidRPr="00AF77C3">
        <w:rPr>
          <w:sz w:val="22"/>
          <w:szCs w:val="22"/>
          <w:lang w:val="es-US"/>
        </w:rPr>
        <w:tab/>
        <w:t>IC</w:t>
      </w:r>
    </w:p>
    <w:p w14:paraId="636F78F4"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33289</w:t>
      </w:r>
      <w:r w:rsidRPr="00AF77C3">
        <w:rPr>
          <w:sz w:val="22"/>
          <w:szCs w:val="22"/>
          <w:lang w:val="es-US"/>
        </w:rPr>
        <w:tab/>
        <w:t>PA</w:t>
      </w:r>
    </w:p>
    <w:p w14:paraId="46801211"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33935</w:t>
      </w:r>
      <w:r w:rsidRPr="00AF77C3">
        <w:rPr>
          <w:sz w:val="22"/>
          <w:szCs w:val="22"/>
          <w:lang w:val="es-US"/>
        </w:rPr>
        <w:tab/>
        <w:t>PA</w:t>
      </w:r>
    </w:p>
    <w:p w14:paraId="3A41DF75"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33945</w:t>
      </w:r>
      <w:r w:rsidRPr="00AF77C3">
        <w:rPr>
          <w:sz w:val="22"/>
          <w:szCs w:val="22"/>
          <w:lang w:val="es-US"/>
        </w:rPr>
        <w:tab/>
        <w:t>PA</w:t>
      </w:r>
    </w:p>
    <w:p w14:paraId="0C2657B6"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33981</w:t>
      </w:r>
      <w:r w:rsidRPr="00AF77C3">
        <w:rPr>
          <w:sz w:val="22"/>
          <w:szCs w:val="22"/>
          <w:lang w:val="es-US"/>
        </w:rPr>
        <w:tab/>
        <w:t>IC</w:t>
      </w:r>
    </w:p>
    <w:p w14:paraId="35FF8A2E"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33982</w:t>
      </w:r>
      <w:r w:rsidRPr="00AF77C3">
        <w:rPr>
          <w:sz w:val="22"/>
          <w:szCs w:val="22"/>
          <w:lang w:val="es-US"/>
        </w:rPr>
        <w:tab/>
        <w:t>IC</w:t>
      </w:r>
    </w:p>
    <w:p w14:paraId="2764CEDE"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33983</w:t>
      </w:r>
      <w:r w:rsidRPr="00AF77C3">
        <w:rPr>
          <w:sz w:val="22"/>
          <w:szCs w:val="22"/>
          <w:lang w:val="es-US"/>
        </w:rPr>
        <w:tab/>
        <w:t>IC</w:t>
      </w:r>
    </w:p>
    <w:p w14:paraId="6160F16A" w14:textId="77777777" w:rsidR="001F133C" w:rsidRDefault="001F133C" w:rsidP="00597CC5">
      <w:pPr>
        <w:tabs>
          <w:tab w:val="left" w:pos="1440"/>
        </w:tabs>
        <w:kinsoku w:val="0"/>
        <w:overflowPunct w:val="0"/>
        <w:ind w:left="1260" w:hanging="810"/>
        <w:rPr>
          <w:sz w:val="22"/>
          <w:szCs w:val="22"/>
          <w:lang w:val="es-US"/>
        </w:rPr>
      </w:pPr>
      <w:r w:rsidRPr="00AF77C3">
        <w:rPr>
          <w:sz w:val="22"/>
          <w:szCs w:val="22"/>
          <w:lang w:val="es-US"/>
        </w:rPr>
        <w:t>33999</w:t>
      </w:r>
      <w:r w:rsidRPr="00AF77C3">
        <w:rPr>
          <w:sz w:val="22"/>
          <w:szCs w:val="22"/>
          <w:lang w:val="es-US"/>
        </w:rPr>
        <w:tab/>
        <w:t>IC</w:t>
      </w:r>
    </w:p>
    <w:p w14:paraId="5F1A5662"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34841</w:t>
      </w:r>
      <w:r w:rsidRPr="00AF77C3">
        <w:rPr>
          <w:sz w:val="22"/>
          <w:szCs w:val="22"/>
          <w:lang w:val="es-US"/>
        </w:rPr>
        <w:tab/>
        <w:t>IC</w:t>
      </w:r>
    </w:p>
    <w:p w14:paraId="1070D681"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34842</w:t>
      </w:r>
      <w:r w:rsidRPr="00AF77C3">
        <w:rPr>
          <w:sz w:val="22"/>
          <w:szCs w:val="22"/>
          <w:lang w:val="es-US"/>
        </w:rPr>
        <w:tab/>
        <w:t>IC</w:t>
      </w:r>
    </w:p>
    <w:p w14:paraId="53E1D1BA"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34843</w:t>
      </w:r>
      <w:r w:rsidRPr="00AF77C3">
        <w:rPr>
          <w:sz w:val="22"/>
          <w:szCs w:val="22"/>
          <w:lang w:val="es-US"/>
        </w:rPr>
        <w:tab/>
        <w:t>IC</w:t>
      </w:r>
    </w:p>
    <w:p w14:paraId="1937B59F"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34844</w:t>
      </w:r>
      <w:r w:rsidRPr="00AF77C3">
        <w:rPr>
          <w:sz w:val="22"/>
          <w:szCs w:val="22"/>
          <w:lang w:val="es-US"/>
        </w:rPr>
        <w:tab/>
        <w:t>IC</w:t>
      </w:r>
    </w:p>
    <w:p w14:paraId="093F6191"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34845</w:t>
      </w:r>
      <w:r w:rsidRPr="00AF77C3">
        <w:rPr>
          <w:sz w:val="22"/>
          <w:szCs w:val="22"/>
          <w:lang w:val="es-US"/>
        </w:rPr>
        <w:tab/>
        <w:t>IC</w:t>
      </w:r>
    </w:p>
    <w:p w14:paraId="5F8EB21E"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34846</w:t>
      </w:r>
      <w:r w:rsidRPr="00AF77C3">
        <w:rPr>
          <w:sz w:val="22"/>
          <w:szCs w:val="22"/>
          <w:lang w:val="es-US"/>
        </w:rPr>
        <w:tab/>
        <w:t>IC</w:t>
      </w:r>
    </w:p>
    <w:p w14:paraId="00541CD1"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34847</w:t>
      </w:r>
      <w:r w:rsidRPr="00AF77C3">
        <w:rPr>
          <w:sz w:val="22"/>
          <w:szCs w:val="22"/>
          <w:lang w:val="es-US"/>
        </w:rPr>
        <w:tab/>
        <w:t>IC</w:t>
      </w:r>
    </w:p>
    <w:p w14:paraId="35E23154"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34848</w:t>
      </w:r>
      <w:r w:rsidRPr="00AF77C3">
        <w:rPr>
          <w:sz w:val="22"/>
          <w:szCs w:val="22"/>
          <w:lang w:val="es-US"/>
        </w:rPr>
        <w:tab/>
        <w:t>IC</w:t>
      </w:r>
    </w:p>
    <w:p w14:paraId="418B2E39"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36299</w:t>
      </w:r>
      <w:r w:rsidRPr="00AF77C3">
        <w:rPr>
          <w:sz w:val="22"/>
          <w:szCs w:val="22"/>
          <w:lang w:val="es-US"/>
        </w:rPr>
        <w:tab/>
        <w:t>IC</w:t>
      </w:r>
    </w:p>
    <w:p w14:paraId="1379063E"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36465</w:t>
      </w:r>
      <w:r w:rsidRPr="00AF77C3">
        <w:rPr>
          <w:sz w:val="22"/>
          <w:szCs w:val="22"/>
          <w:lang w:val="es-US"/>
        </w:rPr>
        <w:tab/>
        <w:t>PA</w:t>
      </w:r>
    </w:p>
    <w:p w14:paraId="24F14195"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36466</w:t>
      </w:r>
      <w:r w:rsidRPr="00AF77C3">
        <w:rPr>
          <w:sz w:val="22"/>
          <w:szCs w:val="22"/>
          <w:lang w:val="es-US"/>
        </w:rPr>
        <w:tab/>
        <w:t>PA</w:t>
      </w:r>
    </w:p>
    <w:p w14:paraId="566DA86D"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36470</w:t>
      </w:r>
      <w:r w:rsidRPr="00AF77C3">
        <w:rPr>
          <w:sz w:val="22"/>
          <w:szCs w:val="22"/>
          <w:lang w:val="es-US"/>
        </w:rPr>
        <w:tab/>
        <w:t>PA</w:t>
      </w:r>
    </w:p>
    <w:p w14:paraId="47E33962"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36471</w:t>
      </w:r>
      <w:r w:rsidRPr="00AF77C3">
        <w:rPr>
          <w:sz w:val="22"/>
          <w:szCs w:val="22"/>
          <w:lang w:val="es-US"/>
        </w:rPr>
        <w:tab/>
        <w:t>PA</w:t>
      </w:r>
    </w:p>
    <w:p w14:paraId="731D51FE"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36473</w:t>
      </w:r>
      <w:r w:rsidRPr="00AF77C3">
        <w:rPr>
          <w:sz w:val="22"/>
          <w:szCs w:val="22"/>
          <w:lang w:val="es-US"/>
        </w:rPr>
        <w:tab/>
        <w:t>PA</w:t>
      </w:r>
    </w:p>
    <w:p w14:paraId="46DF84F8" w14:textId="77777777" w:rsidR="001F133C" w:rsidRPr="00AF77C3" w:rsidRDefault="001F133C" w:rsidP="00597CC5">
      <w:pPr>
        <w:kinsoku w:val="0"/>
        <w:overflowPunct w:val="0"/>
        <w:ind w:left="1260" w:hanging="810"/>
        <w:rPr>
          <w:sz w:val="22"/>
          <w:szCs w:val="22"/>
          <w:lang w:val="es-US"/>
        </w:rPr>
      </w:pPr>
      <w:r w:rsidRPr="00AF77C3">
        <w:rPr>
          <w:sz w:val="22"/>
          <w:szCs w:val="22"/>
          <w:lang w:val="es-US"/>
        </w:rPr>
        <w:t>36474</w:t>
      </w:r>
      <w:r w:rsidRPr="00AF77C3">
        <w:rPr>
          <w:sz w:val="22"/>
          <w:szCs w:val="22"/>
          <w:lang w:val="es-US"/>
        </w:rPr>
        <w:tab/>
        <w:t>PA</w:t>
      </w:r>
    </w:p>
    <w:p w14:paraId="07FCF623"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36475</w:t>
      </w:r>
      <w:r w:rsidRPr="00AF77C3">
        <w:rPr>
          <w:sz w:val="22"/>
          <w:szCs w:val="22"/>
          <w:lang w:val="es-US"/>
        </w:rPr>
        <w:tab/>
        <w:t>PA</w:t>
      </w:r>
    </w:p>
    <w:p w14:paraId="0E7B609A"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36476</w:t>
      </w:r>
      <w:r w:rsidRPr="00AF77C3">
        <w:rPr>
          <w:sz w:val="22"/>
          <w:szCs w:val="22"/>
          <w:lang w:val="es-US"/>
        </w:rPr>
        <w:tab/>
        <w:t>PA</w:t>
      </w:r>
    </w:p>
    <w:p w14:paraId="2E35BD27"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36478</w:t>
      </w:r>
      <w:r w:rsidRPr="00AF77C3">
        <w:rPr>
          <w:sz w:val="22"/>
          <w:szCs w:val="22"/>
          <w:lang w:val="es-US"/>
        </w:rPr>
        <w:tab/>
        <w:t>PA</w:t>
      </w:r>
    </w:p>
    <w:p w14:paraId="5EA64666"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36479</w:t>
      </w:r>
      <w:r w:rsidRPr="00AF77C3">
        <w:rPr>
          <w:sz w:val="22"/>
          <w:szCs w:val="22"/>
          <w:lang w:val="es-US"/>
        </w:rPr>
        <w:tab/>
        <w:t>PA</w:t>
      </w:r>
    </w:p>
    <w:p w14:paraId="2BE7B0F7" w14:textId="77777777" w:rsidR="001F133C" w:rsidRDefault="001F133C" w:rsidP="00597CC5">
      <w:pPr>
        <w:tabs>
          <w:tab w:val="left" w:pos="1440"/>
        </w:tabs>
        <w:kinsoku w:val="0"/>
        <w:overflowPunct w:val="0"/>
        <w:ind w:left="1260" w:hanging="810"/>
        <w:rPr>
          <w:sz w:val="22"/>
          <w:szCs w:val="22"/>
          <w:lang w:val="es-US"/>
        </w:rPr>
      </w:pPr>
      <w:r>
        <w:rPr>
          <w:sz w:val="22"/>
          <w:szCs w:val="22"/>
          <w:lang w:val="es-US"/>
        </w:rPr>
        <w:t>36482</w:t>
      </w:r>
      <w:r>
        <w:rPr>
          <w:sz w:val="22"/>
          <w:szCs w:val="22"/>
          <w:lang w:val="es-US"/>
        </w:rPr>
        <w:tab/>
        <w:t>PA</w:t>
      </w:r>
    </w:p>
    <w:p w14:paraId="727CBB82" w14:textId="77777777" w:rsidR="001F133C" w:rsidRDefault="001F133C" w:rsidP="00597CC5">
      <w:pPr>
        <w:tabs>
          <w:tab w:val="left" w:pos="1440"/>
        </w:tabs>
        <w:kinsoku w:val="0"/>
        <w:overflowPunct w:val="0"/>
        <w:ind w:left="1260" w:hanging="810"/>
        <w:rPr>
          <w:sz w:val="22"/>
          <w:szCs w:val="22"/>
          <w:lang w:val="es-US"/>
        </w:rPr>
      </w:pPr>
      <w:r>
        <w:rPr>
          <w:sz w:val="22"/>
          <w:szCs w:val="22"/>
          <w:lang w:val="es-US"/>
        </w:rPr>
        <w:t>36483</w:t>
      </w:r>
      <w:r>
        <w:rPr>
          <w:sz w:val="22"/>
          <w:szCs w:val="22"/>
          <w:lang w:val="es-US"/>
        </w:rPr>
        <w:tab/>
        <w:t>PA</w:t>
      </w:r>
    </w:p>
    <w:p w14:paraId="36326AE1"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37195</w:t>
      </w:r>
      <w:r w:rsidRPr="00AF77C3">
        <w:rPr>
          <w:sz w:val="22"/>
          <w:szCs w:val="22"/>
          <w:lang w:val="es-US"/>
        </w:rPr>
        <w:tab/>
        <w:t>IC</w:t>
      </w:r>
    </w:p>
    <w:p w14:paraId="473B0EEE"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37216</w:t>
      </w:r>
      <w:r w:rsidRPr="00AF77C3">
        <w:rPr>
          <w:sz w:val="22"/>
          <w:szCs w:val="22"/>
          <w:lang w:val="es-US"/>
        </w:rPr>
        <w:tab/>
        <w:t>IC</w:t>
      </w:r>
    </w:p>
    <w:p w14:paraId="3FB8AE75"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37501</w:t>
      </w:r>
      <w:r w:rsidRPr="00AF77C3">
        <w:rPr>
          <w:sz w:val="22"/>
          <w:szCs w:val="22"/>
          <w:lang w:val="es-US"/>
        </w:rPr>
        <w:tab/>
        <w:t>IC</w:t>
      </w:r>
    </w:p>
    <w:p w14:paraId="2B098ADC"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37700</w:t>
      </w:r>
      <w:r w:rsidRPr="00AF77C3">
        <w:rPr>
          <w:sz w:val="22"/>
          <w:szCs w:val="22"/>
          <w:lang w:val="es-US"/>
        </w:rPr>
        <w:tab/>
        <w:t>PA</w:t>
      </w:r>
    </w:p>
    <w:p w14:paraId="2820D0EC"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37718</w:t>
      </w:r>
      <w:r w:rsidRPr="00AF77C3">
        <w:rPr>
          <w:sz w:val="22"/>
          <w:szCs w:val="22"/>
          <w:lang w:val="es-US"/>
        </w:rPr>
        <w:tab/>
        <w:t>PA</w:t>
      </w:r>
    </w:p>
    <w:p w14:paraId="0DFBADA7"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37722</w:t>
      </w:r>
      <w:r w:rsidRPr="00AF77C3">
        <w:rPr>
          <w:sz w:val="22"/>
          <w:szCs w:val="22"/>
          <w:lang w:val="es-US"/>
        </w:rPr>
        <w:tab/>
        <w:t>PA</w:t>
      </w:r>
    </w:p>
    <w:p w14:paraId="0B4190D3"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37735</w:t>
      </w:r>
      <w:r w:rsidRPr="00AF77C3">
        <w:rPr>
          <w:sz w:val="22"/>
          <w:szCs w:val="22"/>
          <w:lang w:val="es-US"/>
        </w:rPr>
        <w:tab/>
        <w:t>PA</w:t>
      </w:r>
    </w:p>
    <w:p w14:paraId="6D5DA81F"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37760</w:t>
      </w:r>
      <w:r w:rsidRPr="00AF77C3">
        <w:rPr>
          <w:sz w:val="22"/>
          <w:szCs w:val="22"/>
          <w:lang w:val="es-US"/>
        </w:rPr>
        <w:tab/>
        <w:t>PA</w:t>
      </w:r>
    </w:p>
    <w:p w14:paraId="3D079351" w14:textId="77777777" w:rsidR="001F133C" w:rsidRPr="00AF77C3" w:rsidRDefault="001F133C" w:rsidP="00597CC5">
      <w:pPr>
        <w:tabs>
          <w:tab w:val="left" w:pos="1440"/>
        </w:tabs>
        <w:kinsoku w:val="0"/>
        <w:overflowPunct w:val="0"/>
        <w:ind w:left="1350" w:hanging="990"/>
        <w:rPr>
          <w:sz w:val="22"/>
          <w:szCs w:val="22"/>
          <w:lang w:val="es-US"/>
        </w:rPr>
      </w:pPr>
      <w:r w:rsidRPr="00AF77C3">
        <w:rPr>
          <w:sz w:val="22"/>
          <w:szCs w:val="22"/>
          <w:lang w:val="es-US"/>
        </w:rPr>
        <w:t>37761</w:t>
      </w:r>
      <w:r w:rsidRPr="00AF77C3">
        <w:rPr>
          <w:sz w:val="22"/>
          <w:szCs w:val="22"/>
          <w:lang w:val="es-US"/>
        </w:rPr>
        <w:tab/>
        <w:t>PA</w:t>
      </w:r>
    </w:p>
    <w:p w14:paraId="66AB4D2F" w14:textId="77777777" w:rsidR="001F133C" w:rsidRPr="00AF77C3" w:rsidRDefault="001F133C" w:rsidP="00597CC5">
      <w:pPr>
        <w:tabs>
          <w:tab w:val="left" w:pos="1440"/>
        </w:tabs>
        <w:kinsoku w:val="0"/>
        <w:overflowPunct w:val="0"/>
        <w:ind w:left="1350" w:hanging="990"/>
        <w:rPr>
          <w:sz w:val="22"/>
          <w:szCs w:val="22"/>
          <w:lang w:val="es-US"/>
        </w:rPr>
      </w:pPr>
      <w:r w:rsidRPr="00AF77C3">
        <w:rPr>
          <w:sz w:val="22"/>
          <w:szCs w:val="22"/>
          <w:lang w:val="es-US"/>
        </w:rPr>
        <w:t>37765</w:t>
      </w:r>
      <w:r w:rsidRPr="00AF77C3">
        <w:rPr>
          <w:sz w:val="22"/>
          <w:szCs w:val="22"/>
          <w:lang w:val="es-US"/>
        </w:rPr>
        <w:tab/>
        <w:t>PA</w:t>
      </w:r>
    </w:p>
    <w:p w14:paraId="54BCFE35" w14:textId="77777777" w:rsidR="001F133C" w:rsidRPr="00AF77C3" w:rsidRDefault="001F133C" w:rsidP="00597CC5">
      <w:pPr>
        <w:tabs>
          <w:tab w:val="left" w:pos="1350"/>
          <w:tab w:val="left" w:pos="1440"/>
        </w:tabs>
        <w:kinsoku w:val="0"/>
        <w:overflowPunct w:val="0"/>
        <w:ind w:left="1350" w:hanging="990"/>
        <w:rPr>
          <w:sz w:val="22"/>
          <w:szCs w:val="22"/>
          <w:lang w:val="es-US"/>
        </w:rPr>
      </w:pPr>
      <w:bookmarkStart w:id="9" w:name="_Hlk130200282"/>
      <w:r w:rsidRPr="00AF77C3">
        <w:rPr>
          <w:sz w:val="22"/>
          <w:szCs w:val="22"/>
          <w:lang w:val="es-US"/>
        </w:rPr>
        <w:t>37766</w:t>
      </w:r>
      <w:r w:rsidRPr="00AF77C3">
        <w:rPr>
          <w:sz w:val="22"/>
          <w:szCs w:val="22"/>
          <w:lang w:val="es-US"/>
        </w:rPr>
        <w:tab/>
        <w:t>PA</w:t>
      </w:r>
    </w:p>
    <w:bookmarkEnd w:id="9"/>
    <w:p w14:paraId="717113F0" w14:textId="77777777" w:rsidR="001F133C" w:rsidRPr="00AF77C3" w:rsidRDefault="001F133C" w:rsidP="00597CC5">
      <w:pPr>
        <w:tabs>
          <w:tab w:val="left" w:pos="1350"/>
          <w:tab w:val="left" w:pos="1440"/>
        </w:tabs>
        <w:kinsoku w:val="0"/>
        <w:overflowPunct w:val="0"/>
        <w:ind w:left="1350" w:hanging="990"/>
        <w:rPr>
          <w:sz w:val="22"/>
          <w:szCs w:val="22"/>
          <w:lang w:val="es-US"/>
        </w:rPr>
      </w:pPr>
      <w:r w:rsidRPr="00AF77C3">
        <w:rPr>
          <w:sz w:val="22"/>
          <w:szCs w:val="22"/>
          <w:lang w:val="es-US"/>
        </w:rPr>
        <w:t>37780</w:t>
      </w:r>
      <w:r w:rsidRPr="00AF77C3">
        <w:rPr>
          <w:sz w:val="22"/>
          <w:szCs w:val="22"/>
          <w:lang w:val="es-US"/>
        </w:rPr>
        <w:tab/>
        <w:t>PA</w:t>
      </w:r>
    </w:p>
    <w:p w14:paraId="1A16D27B" w14:textId="77777777" w:rsidR="001F133C" w:rsidRPr="00AF77C3" w:rsidRDefault="001F133C" w:rsidP="00597CC5">
      <w:pPr>
        <w:tabs>
          <w:tab w:val="left" w:pos="1350"/>
          <w:tab w:val="left" w:pos="1440"/>
        </w:tabs>
        <w:kinsoku w:val="0"/>
        <w:overflowPunct w:val="0"/>
        <w:ind w:left="1350" w:hanging="990"/>
        <w:rPr>
          <w:sz w:val="22"/>
          <w:szCs w:val="22"/>
          <w:lang w:val="es-US"/>
        </w:rPr>
      </w:pPr>
      <w:r w:rsidRPr="00AF77C3">
        <w:rPr>
          <w:sz w:val="22"/>
          <w:szCs w:val="22"/>
          <w:lang w:val="es-US"/>
        </w:rPr>
        <w:t>37799</w:t>
      </w:r>
      <w:r w:rsidRPr="00AF77C3">
        <w:rPr>
          <w:sz w:val="22"/>
          <w:szCs w:val="22"/>
          <w:lang w:val="es-US"/>
        </w:rPr>
        <w:tab/>
        <w:t>PA; IC</w:t>
      </w:r>
    </w:p>
    <w:p w14:paraId="7895688F" w14:textId="77777777" w:rsidR="001F133C" w:rsidRPr="00AF77C3" w:rsidRDefault="001F133C" w:rsidP="00597CC5">
      <w:pPr>
        <w:tabs>
          <w:tab w:val="left" w:pos="1350"/>
          <w:tab w:val="left" w:pos="1440"/>
        </w:tabs>
        <w:kinsoku w:val="0"/>
        <w:overflowPunct w:val="0"/>
        <w:ind w:left="1350" w:hanging="990"/>
        <w:rPr>
          <w:sz w:val="22"/>
          <w:szCs w:val="22"/>
          <w:lang w:val="es-US"/>
        </w:rPr>
      </w:pPr>
      <w:r w:rsidRPr="00AF77C3">
        <w:rPr>
          <w:sz w:val="22"/>
          <w:szCs w:val="22"/>
          <w:lang w:val="es-US"/>
        </w:rPr>
        <w:t>38129</w:t>
      </w:r>
      <w:r w:rsidRPr="00AF77C3">
        <w:rPr>
          <w:sz w:val="22"/>
          <w:szCs w:val="22"/>
          <w:lang w:val="es-US"/>
        </w:rPr>
        <w:tab/>
        <w:t>IC</w:t>
      </w:r>
    </w:p>
    <w:p w14:paraId="16D938C7" w14:textId="77777777" w:rsidR="001F133C" w:rsidRPr="00AF77C3" w:rsidRDefault="001F133C" w:rsidP="00597CC5">
      <w:pPr>
        <w:tabs>
          <w:tab w:val="left" w:pos="1350"/>
          <w:tab w:val="left" w:pos="1440"/>
        </w:tabs>
        <w:kinsoku w:val="0"/>
        <w:overflowPunct w:val="0"/>
        <w:ind w:left="1350" w:hanging="990"/>
        <w:rPr>
          <w:sz w:val="22"/>
          <w:szCs w:val="22"/>
          <w:lang w:val="es-US"/>
        </w:rPr>
      </w:pPr>
      <w:r w:rsidRPr="00AF77C3">
        <w:rPr>
          <w:sz w:val="22"/>
          <w:szCs w:val="22"/>
          <w:lang w:val="es-US"/>
        </w:rPr>
        <w:t>38230</w:t>
      </w:r>
      <w:r w:rsidRPr="00AF77C3">
        <w:rPr>
          <w:sz w:val="22"/>
          <w:szCs w:val="22"/>
          <w:lang w:val="es-US"/>
        </w:rPr>
        <w:tab/>
        <w:t>PA</w:t>
      </w:r>
    </w:p>
    <w:p w14:paraId="2663E377" w14:textId="77777777" w:rsidR="001F133C" w:rsidRPr="00AF77C3" w:rsidRDefault="001F133C" w:rsidP="00597CC5">
      <w:pPr>
        <w:tabs>
          <w:tab w:val="left" w:pos="1350"/>
          <w:tab w:val="left" w:pos="1440"/>
        </w:tabs>
        <w:kinsoku w:val="0"/>
        <w:overflowPunct w:val="0"/>
        <w:ind w:left="1350" w:hanging="990"/>
        <w:rPr>
          <w:sz w:val="22"/>
          <w:szCs w:val="22"/>
          <w:lang w:val="es-US"/>
        </w:rPr>
      </w:pPr>
      <w:r w:rsidRPr="00AF77C3">
        <w:rPr>
          <w:sz w:val="22"/>
          <w:szCs w:val="22"/>
          <w:lang w:val="es-US"/>
        </w:rPr>
        <w:t>38240</w:t>
      </w:r>
      <w:r w:rsidRPr="00AF77C3">
        <w:rPr>
          <w:sz w:val="22"/>
          <w:szCs w:val="22"/>
          <w:lang w:val="es-US"/>
        </w:rPr>
        <w:tab/>
        <w:t>PA</w:t>
      </w:r>
    </w:p>
    <w:p w14:paraId="611A1668" w14:textId="77777777" w:rsidR="001F133C" w:rsidRPr="00AF77C3" w:rsidRDefault="001F133C" w:rsidP="00597CC5">
      <w:pPr>
        <w:tabs>
          <w:tab w:val="left" w:pos="1350"/>
          <w:tab w:val="left" w:pos="1440"/>
        </w:tabs>
        <w:kinsoku w:val="0"/>
        <w:overflowPunct w:val="0"/>
        <w:ind w:left="1350" w:hanging="990"/>
        <w:rPr>
          <w:sz w:val="22"/>
          <w:szCs w:val="22"/>
          <w:lang w:val="es-US"/>
        </w:rPr>
      </w:pPr>
      <w:r w:rsidRPr="00AF77C3">
        <w:rPr>
          <w:sz w:val="22"/>
          <w:szCs w:val="22"/>
          <w:lang w:val="es-US"/>
        </w:rPr>
        <w:t>38241</w:t>
      </w:r>
      <w:r w:rsidRPr="00AF77C3">
        <w:rPr>
          <w:sz w:val="22"/>
          <w:szCs w:val="22"/>
          <w:lang w:val="es-US"/>
        </w:rPr>
        <w:tab/>
        <w:t>PA</w:t>
      </w:r>
    </w:p>
    <w:p w14:paraId="40DA8D3E" w14:textId="77777777" w:rsidR="001F133C" w:rsidRPr="00AF77C3" w:rsidRDefault="001F133C" w:rsidP="00597CC5">
      <w:pPr>
        <w:tabs>
          <w:tab w:val="left" w:pos="1350"/>
          <w:tab w:val="left" w:pos="1440"/>
          <w:tab w:val="left" w:pos="3690"/>
          <w:tab w:val="left" w:pos="3870"/>
          <w:tab w:val="left" w:pos="4140"/>
        </w:tabs>
        <w:kinsoku w:val="0"/>
        <w:overflowPunct w:val="0"/>
        <w:ind w:left="1350" w:hanging="990"/>
        <w:rPr>
          <w:sz w:val="22"/>
          <w:szCs w:val="22"/>
          <w:lang w:val="es-US"/>
        </w:rPr>
      </w:pPr>
      <w:r w:rsidRPr="00AF77C3">
        <w:rPr>
          <w:sz w:val="22"/>
          <w:szCs w:val="22"/>
          <w:lang w:val="es-US"/>
        </w:rPr>
        <w:t>38242</w:t>
      </w:r>
      <w:r w:rsidRPr="00AF77C3">
        <w:rPr>
          <w:sz w:val="22"/>
          <w:szCs w:val="22"/>
          <w:lang w:val="es-US"/>
        </w:rPr>
        <w:tab/>
        <w:t>PA</w:t>
      </w:r>
    </w:p>
    <w:p w14:paraId="1B6947DC" w14:textId="77777777" w:rsidR="001F133C" w:rsidRPr="00AF77C3" w:rsidRDefault="001F133C" w:rsidP="00597CC5">
      <w:pPr>
        <w:tabs>
          <w:tab w:val="left" w:pos="1350"/>
          <w:tab w:val="left" w:pos="1440"/>
          <w:tab w:val="left" w:pos="3690"/>
          <w:tab w:val="left" w:pos="3870"/>
          <w:tab w:val="left" w:pos="4140"/>
        </w:tabs>
        <w:kinsoku w:val="0"/>
        <w:overflowPunct w:val="0"/>
        <w:ind w:left="1350" w:hanging="990"/>
        <w:rPr>
          <w:sz w:val="22"/>
          <w:szCs w:val="22"/>
          <w:lang w:val="es-US"/>
        </w:rPr>
      </w:pPr>
      <w:r w:rsidRPr="00AF77C3">
        <w:rPr>
          <w:sz w:val="22"/>
          <w:szCs w:val="22"/>
          <w:lang w:val="es-US"/>
        </w:rPr>
        <w:t>38589</w:t>
      </w:r>
      <w:r w:rsidRPr="00AF77C3">
        <w:rPr>
          <w:sz w:val="22"/>
          <w:szCs w:val="22"/>
          <w:lang w:val="es-US"/>
        </w:rPr>
        <w:tab/>
        <w:t>IC</w:t>
      </w:r>
    </w:p>
    <w:p w14:paraId="30F68F93" w14:textId="77777777" w:rsidR="001F133C" w:rsidRPr="00AF77C3" w:rsidRDefault="001F133C" w:rsidP="00597CC5">
      <w:pPr>
        <w:tabs>
          <w:tab w:val="left" w:pos="1350"/>
          <w:tab w:val="left" w:pos="1440"/>
          <w:tab w:val="left" w:pos="3690"/>
          <w:tab w:val="left" w:pos="3870"/>
          <w:tab w:val="left" w:pos="4140"/>
        </w:tabs>
        <w:kinsoku w:val="0"/>
        <w:overflowPunct w:val="0"/>
        <w:ind w:left="1350" w:hanging="990"/>
        <w:rPr>
          <w:sz w:val="22"/>
          <w:szCs w:val="22"/>
          <w:lang w:val="es-US"/>
        </w:rPr>
      </w:pPr>
      <w:r w:rsidRPr="00AF77C3">
        <w:rPr>
          <w:sz w:val="22"/>
          <w:szCs w:val="22"/>
          <w:lang w:val="es-US"/>
        </w:rPr>
        <w:t>38999</w:t>
      </w:r>
      <w:r w:rsidRPr="00AF77C3">
        <w:rPr>
          <w:sz w:val="22"/>
          <w:szCs w:val="22"/>
          <w:lang w:val="es-US"/>
        </w:rPr>
        <w:tab/>
        <w:t>IC</w:t>
      </w:r>
    </w:p>
    <w:p w14:paraId="7DEECD45" w14:textId="77777777" w:rsidR="001F133C" w:rsidRPr="00AF77C3" w:rsidRDefault="001F133C" w:rsidP="00597CC5">
      <w:pPr>
        <w:tabs>
          <w:tab w:val="left" w:pos="1350"/>
          <w:tab w:val="left" w:pos="1440"/>
          <w:tab w:val="left" w:pos="3690"/>
          <w:tab w:val="left" w:pos="3870"/>
          <w:tab w:val="left" w:pos="4140"/>
        </w:tabs>
        <w:kinsoku w:val="0"/>
        <w:overflowPunct w:val="0"/>
        <w:ind w:left="1350" w:hanging="990"/>
        <w:rPr>
          <w:sz w:val="22"/>
          <w:szCs w:val="22"/>
          <w:lang w:val="es-US"/>
        </w:rPr>
      </w:pPr>
      <w:r w:rsidRPr="00AF77C3">
        <w:rPr>
          <w:sz w:val="22"/>
          <w:szCs w:val="22"/>
          <w:lang w:val="es-US"/>
        </w:rPr>
        <w:t>39499</w:t>
      </w:r>
      <w:r w:rsidRPr="00AF77C3">
        <w:rPr>
          <w:sz w:val="22"/>
          <w:szCs w:val="22"/>
          <w:lang w:val="es-US"/>
        </w:rPr>
        <w:tab/>
        <w:t>IC</w:t>
      </w:r>
    </w:p>
    <w:p w14:paraId="4D45CC39" w14:textId="77777777" w:rsidR="001F133C" w:rsidRPr="00AF77C3" w:rsidRDefault="001F133C" w:rsidP="00597CC5">
      <w:pPr>
        <w:tabs>
          <w:tab w:val="left" w:pos="1350"/>
          <w:tab w:val="left" w:pos="1440"/>
          <w:tab w:val="left" w:pos="3690"/>
          <w:tab w:val="left" w:pos="3870"/>
          <w:tab w:val="left" w:pos="4140"/>
        </w:tabs>
        <w:kinsoku w:val="0"/>
        <w:overflowPunct w:val="0"/>
        <w:ind w:left="1350" w:hanging="990"/>
        <w:rPr>
          <w:sz w:val="22"/>
          <w:szCs w:val="22"/>
          <w:lang w:val="es-US"/>
        </w:rPr>
      </w:pPr>
      <w:r w:rsidRPr="00AF77C3">
        <w:rPr>
          <w:sz w:val="22"/>
          <w:szCs w:val="22"/>
          <w:lang w:val="es-US"/>
        </w:rPr>
        <w:t>39599</w:t>
      </w:r>
      <w:r w:rsidRPr="00AF77C3">
        <w:rPr>
          <w:sz w:val="22"/>
          <w:szCs w:val="22"/>
          <w:lang w:val="es-US"/>
        </w:rPr>
        <w:tab/>
        <w:t>IC</w:t>
      </w:r>
    </w:p>
    <w:p w14:paraId="09B87FCD" w14:textId="77777777" w:rsidR="001F133C" w:rsidRPr="00AF77C3" w:rsidRDefault="001F133C" w:rsidP="00597CC5">
      <w:pPr>
        <w:tabs>
          <w:tab w:val="left" w:pos="1350"/>
          <w:tab w:val="left" w:pos="1440"/>
          <w:tab w:val="left" w:pos="3690"/>
          <w:tab w:val="left" w:pos="3870"/>
          <w:tab w:val="left" w:pos="4140"/>
        </w:tabs>
        <w:kinsoku w:val="0"/>
        <w:overflowPunct w:val="0"/>
        <w:ind w:left="1350" w:hanging="990"/>
        <w:rPr>
          <w:sz w:val="22"/>
          <w:szCs w:val="22"/>
          <w:lang w:val="es-US"/>
        </w:rPr>
      </w:pPr>
      <w:r w:rsidRPr="00AF77C3">
        <w:rPr>
          <w:sz w:val="22"/>
          <w:szCs w:val="22"/>
          <w:lang w:val="es-US"/>
        </w:rPr>
        <w:t>40799</w:t>
      </w:r>
      <w:r w:rsidRPr="00AF77C3">
        <w:rPr>
          <w:sz w:val="22"/>
          <w:szCs w:val="22"/>
          <w:lang w:val="es-US"/>
        </w:rPr>
        <w:tab/>
        <w:t>IC</w:t>
      </w:r>
    </w:p>
    <w:p w14:paraId="060B8DD4" w14:textId="77777777" w:rsidR="001F133C" w:rsidRPr="00AF77C3" w:rsidRDefault="001F133C" w:rsidP="00597CC5">
      <w:pPr>
        <w:tabs>
          <w:tab w:val="left" w:pos="1350"/>
          <w:tab w:val="left" w:pos="1440"/>
          <w:tab w:val="left" w:pos="3690"/>
          <w:tab w:val="left" w:pos="3870"/>
          <w:tab w:val="left" w:pos="4140"/>
        </w:tabs>
        <w:kinsoku w:val="0"/>
        <w:overflowPunct w:val="0"/>
        <w:ind w:left="1350" w:hanging="990"/>
        <w:rPr>
          <w:sz w:val="22"/>
          <w:szCs w:val="22"/>
          <w:lang w:val="es-US"/>
        </w:rPr>
      </w:pPr>
      <w:r w:rsidRPr="00AF77C3">
        <w:rPr>
          <w:sz w:val="22"/>
          <w:szCs w:val="22"/>
          <w:lang w:val="es-US"/>
        </w:rPr>
        <w:t>40840</w:t>
      </w:r>
      <w:r w:rsidRPr="00AF77C3">
        <w:rPr>
          <w:sz w:val="22"/>
          <w:szCs w:val="22"/>
          <w:lang w:val="es-US"/>
        </w:rPr>
        <w:tab/>
        <w:t>PA</w:t>
      </w:r>
    </w:p>
    <w:p w14:paraId="044CB3E5" w14:textId="77777777" w:rsidR="001F133C" w:rsidRPr="00AF77C3" w:rsidRDefault="001F133C" w:rsidP="00597CC5">
      <w:pPr>
        <w:tabs>
          <w:tab w:val="left" w:pos="1350"/>
          <w:tab w:val="left" w:pos="1440"/>
          <w:tab w:val="left" w:pos="3690"/>
          <w:tab w:val="left" w:pos="3870"/>
          <w:tab w:val="left" w:pos="4140"/>
        </w:tabs>
        <w:kinsoku w:val="0"/>
        <w:overflowPunct w:val="0"/>
        <w:ind w:left="1350" w:hanging="990"/>
        <w:rPr>
          <w:sz w:val="22"/>
          <w:szCs w:val="22"/>
          <w:lang w:val="es-US"/>
        </w:rPr>
      </w:pPr>
      <w:r w:rsidRPr="00AF77C3">
        <w:rPr>
          <w:sz w:val="22"/>
          <w:szCs w:val="22"/>
          <w:lang w:val="es-US"/>
        </w:rPr>
        <w:t>40842</w:t>
      </w:r>
      <w:r w:rsidRPr="00AF77C3">
        <w:rPr>
          <w:sz w:val="22"/>
          <w:szCs w:val="22"/>
          <w:lang w:val="es-US"/>
        </w:rPr>
        <w:tab/>
        <w:t>PA</w:t>
      </w:r>
    </w:p>
    <w:p w14:paraId="0D9DFC4F" w14:textId="77777777" w:rsidR="001F133C" w:rsidRPr="00AF77C3" w:rsidRDefault="001F133C" w:rsidP="00597CC5">
      <w:pPr>
        <w:tabs>
          <w:tab w:val="left" w:pos="1350"/>
          <w:tab w:val="left" w:pos="1440"/>
          <w:tab w:val="left" w:pos="3690"/>
          <w:tab w:val="left" w:pos="3870"/>
          <w:tab w:val="left" w:pos="4140"/>
        </w:tabs>
        <w:kinsoku w:val="0"/>
        <w:overflowPunct w:val="0"/>
        <w:ind w:left="1350" w:hanging="990"/>
        <w:rPr>
          <w:sz w:val="22"/>
          <w:szCs w:val="22"/>
          <w:lang w:val="es-US"/>
        </w:rPr>
      </w:pPr>
      <w:r w:rsidRPr="00AF77C3">
        <w:rPr>
          <w:sz w:val="22"/>
          <w:szCs w:val="22"/>
          <w:lang w:val="es-US"/>
        </w:rPr>
        <w:t>40843</w:t>
      </w:r>
      <w:r w:rsidRPr="00AF77C3">
        <w:rPr>
          <w:sz w:val="22"/>
          <w:szCs w:val="22"/>
          <w:lang w:val="es-US"/>
        </w:rPr>
        <w:tab/>
        <w:t>PA</w:t>
      </w:r>
    </w:p>
    <w:p w14:paraId="00E52B4F" w14:textId="77777777" w:rsidR="001F133C" w:rsidRPr="00AF77C3" w:rsidRDefault="001F133C" w:rsidP="00597CC5">
      <w:pPr>
        <w:tabs>
          <w:tab w:val="left" w:pos="1350"/>
          <w:tab w:val="left" w:pos="1440"/>
          <w:tab w:val="left" w:pos="3690"/>
          <w:tab w:val="left" w:pos="3870"/>
          <w:tab w:val="left" w:pos="4140"/>
        </w:tabs>
        <w:kinsoku w:val="0"/>
        <w:overflowPunct w:val="0"/>
        <w:ind w:left="1350" w:hanging="990"/>
        <w:rPr>
          <w:sz w:val="22"/>
          <w:szCs w:val="22"/>
          <w:lang w:val="es-US"/>
        </w:rPr>
      </w:pPr>
      <w:r w:rsidRPr="00AF77C3">
        <w:rPr>
          <w:sz w:val="22"/>
          <w:szCs w:val="22"/>
          <w:lang w:val="es-US"/>
        </w:rPr>
        <w:t>40844</w:t>
      </w:r>
      <w:r w:rsidRPr="00AF77C3">
        <w:rPr>
          <w:sz w:val="22"/>
          <w:szCs w:val="22"/>
          <w:lang w:val="es-US"/>
        </w:rPr>
        <w:tab/>
        <w:t>PA</w:t>
      </w:r>
    </w:p>
    <w:p w14:paraId="72BB298C" w14:textId="77777777" w:rsidR="001F133C" w:rsidRPr="00AF77C3" w:rsidRDefault="001F133C" w:rsidP="00597CC5">
      <w:pPr>
        <w:tabs>
          <w:tab w:val="left" w:pos="1350"/>
          <w:tab w:val="left" w:pos="1440"/>
          <w:tab w:val="left" w:pos="3690"/>
          <w:tab w:val="left" w:pos="3870"/>
          <w:tab w:val="left" w:pos="4140"/>
        </w:tabs>
        <w:kinsoku w:val="0"/>
        <w:overflowPunct w:val="0"/>
        <w:ind w:left="1350" w:hanging="990"/>
        <w:rPr>
          <w:sz w:val="22"/>
          <w:szCs w:val="22"/>
          <w:lang w:val="es-US"/>
        </w:rPr>
      </w:pPr>
      <w:r w:rsidRPr="00AF77C3">
        <w:rPr>
          <w:sz w:val="22"/>
          <w:szCs w:val="22"/>
          <w:lang w:val="es-US"/>
        </w:rPr>
        <w:t>40845</w:t>
      </w:r>
      <w:r w:rsidRPr="00AF77C3">
        <w:rPr>
          <w:sz w:val="22"/>
          <w:szCs w:val="22"/>
          <w:lang w:val="es-US"/>
        </w:rPr>
        <w:tab/>
        <w:t>PA</w:t>
      </w:r>
    </w:p>
    <w:p w14:paraId="1135D461" w14:textId="77777777" w:rsidR="001F133C" w:rsidRPr="00AF77C3" w:rsidRDefault="001F133C" w:rsidP="00597CC5">
      <w:pPr>
        <w:tabs>
          <w:tab w:val="left" w:pos="1350"/>
          <w:tab w:val="left" w:pos="1440"/>
          <w:tab w:val="left" w:pos="3690"/>
          <w:tab w:val="left" w:pos="3870"/>
          <w:tab w:val="left" w:pos="4140"/>
        </w:tabs>
        <w:kinsoku w:val="0"/>
        <w:overflowPunct w:val="0"/>
        <w:ind w:left="1350" w:hanging="990"/>
        <w:rPr>
          <w:sz w:val="22"/>
          <w:szCs w:val="22"/>
          <w:lang w:val="es-US"/>
        </w:rPr>
      </w:pPr>
      <w:r w:rsidRPr="00AF77C3">
        <w:rPr>
          <w:sz w:val="22"/>
          <w:szCs w:val="22"/>
          <w:lang w:val="es-US"/>
        </w:rPr>
        <w:t>40899</w:t>
      </w:r>
      <w:r w:rsidRPr="00AF77C3">
        <w:rPr>
          <w:sz w:val="22"/>
          <w:szCs w:val="22"/>
          <w:lang w:val="es-US"/>
        </w:rPr>
        <w:tab/>
        <w:t>IC</w:t>
      </w:r>
    </w:p>
    <w:p w14:paraId="59213746"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41599</w:t>
      </w:r>
      <w:r w:rsidRPr="00AF77C3">
        <w:rPr>
          <w:sz w:val="22"/>
          <w:szCs w:val="22"/>
          <w:lang w:val="es-US"/>
        </w:rPr>
        <w:tab/>
        <w:t>IC</w:t>
      </w:r>
    </w:p>
    <w:p w14:paraId="6A524E72"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41820</w:t>
      </w:r>
      <w:r w:rsidRPr="00AF77C3">
        <w:rPr>
          <w:sz w:val="22"/>
          <w:szCs w:val="22"/>
          <w:lang w:val="es-US"/>
        </w:rPr>
        <w:tab/>
        <w:t>PA; IC</w:t>
      </w:r>
    </w:p>
    <w:p w14:paraId="72985955"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41821</w:t>
      </w:r>
      <w:r w:rsidRPr="00AF77C3">
        <w:rPr>
          <w:sz w:val="22"/>
          <w:szCs w:val="22"/>
          <w:lang w:val="es-US"/>
        </w:rPr>
        <w:tab/>
        <w:t>IC</w:t>
      </w:r>
    </w:p>
    <w:p w14:paraId="59A7FDA0"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41850</w:t>
      </w:r>
      <w:r w:rsidRPr="00AF77C3">
        <w:rPr>
          <w:sz w:val="22"/>
          <w:szCs w:val="22"/>
          <w:lang w:val="es-US"/>
        </w:rPr>
        <w:tab/>
        <w:t>IC</w:t>
      </w:r>
    </w:p>
    <w:p w14:paraId="1CB9C4C2"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41899</w:t>
      </w:r>
      <w:r w:rsidRPr="00AF77C3">
        <w:rPr>
          <w:sz w:val="22"/>
          <w:szCs w:val="22"/>
          <w:lang w:val="es-US"/>
        </w:rPr>
        <w:tab/>
        <w:t>IC</w:t>
      </w:r>
    </w:p>
    <w:p w14:paraId="1DBE13F4"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42280</w:t>
      </w:r>
      <w:r w:rsidRPr="00AF77C3">
        <w:rPr>
          <w:sz w:val="22"/>
          <w:szCs w:val="22"/>
          <w:lang w:val="es-US"/>
        </w:rPr>
        <w:tab/>
        <w:t>PA</w:t>
      </w:r>
    </w:p>
    <w:p w14:paraId="20104A70"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42281</w:t>
      </w:r>
      <w:r w:rsidRPr="00AF77C3">
        <w:rPr>
          <w:sz w:val="22"/>
          <w:szCs w:val="22"/>
          <w:lang w:val="es-US"/>
        </w:rPr>
        <w:tab/>
        <w:t>PA</w:t>
      </w:r>
    </w:p>
    <w:p w14:paraId="2C047983"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42299</w:t>
      </w:r>
      <w:r w:rsidRPr="00AF77C3">
        <w:rPr>
          <w:sz w:val="22"/>
          <w:szCs w:val="22"/>
          <w:lang w:val="es-US"/>
        </w:rPr>
        <w:tab/>
        <w:t>IC</w:t>
      </w:r>
    </w:p>
    <w:p w14:paraId="42B673BA"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42699</w:t>
      </w:r>
      <w:r w:rsidRPr="00AF77C3">
        <w:rPr>
          <w:sz w:val="22"/>
          <w:szCs w:val="22"/>
          <w:lang w:val="es-US"/>
        </w:rPr>
        <w:tab/>
        <w:t>IC</w:t>
      </w:r>
    </w:p>
    <w:p w14:paraId="6C8277F1"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42999</w:t>
      </w:r>
      <w:r w:rsidRPr="00AF77C3">
        <w:rPr>
          <w:sz w:val="22"/>
          <w:szCs w:val="22"/>
          <w:lang w:val="es-US"/>
        </w:rPr>
        <w:tab/>
        <w:t>IC</w:t>
      </w:r>
    </w:p>
    <w:p w14:paraId="64403C6E"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43289</w:t>
      </w:r>
      <w:r w:rsidRPr="00AF77C3">
        <w:rPr>
          <w:sz w:val="22"/>
          <w:szCs w:val="22"/>
          <w:lang w:val="es-US"/>
        </w:rPr>
        <w:tab/>
        <w:t>IC</w:t>
      </w:r>
    </w:p>
    <w:p w14:paraId="0F5B26C0"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43496</w:t>
      </w:r>
      <w:r w:rsidRPr="00AF77C3">
        <w:rPr>
          <w:sz w:val="22"/>
          <w:szCs w:val="22"/>
          <w:lang w:val="es-US"/>
        </w:rPr>
        <w:tab/>
        <w:t>IC</w:t>
      </w:r>
    </w:p>
    <w:p w14:paraId="36EA3E9C"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43499</w:t>
      </w:r>
      <w:r w:rsidRPr="00AF77C3">
        <w:rPr>
          <w:sz w:val="22"/>
          <w:szCs w:val="22"/>
          <w:lang w:val="es-US"/>
        </w:rPr>
        <w:tab/>
        <w:t>IC</w:t>
      </w:r>
    </w:p>
    <w:p w14:paraId="5370BC9D"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43644</w:t>
      </w:r>
      <w:r w:rsidRPr="00AF77C3">
        <w:rPr>
          <w:sz w:val="22"/>
          <w:szCs w:val="22"/>
          <w:lang w:val="es-US"/>
        </w:rPr>
        <w:tab/>
        <w:t>PA</w:t>
      </w:r>
    </w:p>
    <w:p w14:paraId="2700B9FD"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43645</w:t>
      </w:r>
      <w:r w:rsidRPr="00AF77C3">
        <w:rPr>
          <w:sz w:val="22"/>
          <w:szCs w:val="22"/>
          <w:lang w:val="es-US"/>
        </w:rPr>
        <w:tab/>
        <w:t>PA</w:t>
      </w:r>
    </w:p>
    <w:p w14:paraId="61EBE86A"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43647</w:t>
      </w:r>
      <w:r w:rsidRPr="00AF77C3">
        <w:rPr>
          <w:sz w:val="22"/>
          <w:szCs w:val="22"/>
          <w:lang w:val="es-US"/>
        </w:rPr>
        <w:tab/>
        <w:t>PA; IC</w:t>
      </w:r>
    </w:p>
    <w:p w14:paraId="32400B9E"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43648</w:t>
      </w:r>
      <w:r w:rsidRPr="00AF77C3">
        <w:rPr>
          <w:sz w:val="22"/>
          <w:szCs w:val="22"/>
          <w:lang w:val="es-US"/>
        </w:rPr>
        <w:tab/>
        <w:t>IC</w:t>
      </w:r>
    </w:p>
    <w:p w14:paraId="5E0A6F75"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43659</w:t>
      </w:r>
      <w:r w:rsidRPr="00AF77C3">
        <w:rPr>
          <w:sz w:val="22"/>
          <w:szCs w:val="22"/>
          <w:lang w:val="es-US"/>
        </w:rPr>
        <w:tab/>
        <w:t>IC</w:t>
      </w:r>
    </w:p>
    <w:p w14:paraId="5162CB25"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43770</w:t>
      </w:r>
      <w:r w:rsidRPr="00AF77C3">
        <w:rPr>
          <w:sz w:val="22"/>
          <w:szCs w:val="22"/>
          <w:lang w:val="es-US"/>
        </w:rPr>
        <w:tab/>
        <w:t>PA</w:t>
      </w:r>
    </w:p>
    <w:p w14:paraId="56183D01"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43771</w:t>
      </w:r>
      <w:r w:rsidRPr="00AF77C3">
        <w:rPr>
          <w:sz w:val="22"/>
          <w:szCs w:val="22"/>
          <w:lang w:val="es-US"/>
        </w:rPr>
        <w:tab/>
        <w:t>PA</w:t>
      </w:r>
    </w:p>
    <w:p w14:paraId="7AE94526" w14:textId="77777777" w:rsidR="001F133C" w:rsidRPr="00AF77C3" w:rsidRDefault="001F133C" w:rsidP="00597CC5">
      <w:pPr>
        <w:tabs>
          <w:tab w:val="left" w:pos="1260"/>
          <w:tab w:val="left" w:pos="1350"/>
          <w:tab w:val="left" w:pos="3690"/>
          <w:tab w:val="left" w:pos="3870"/>
          <w:tab w:val="left" w:pos="4140"/>
        </w:tabs>
        <w:kinsoku w:val="0"/>
        <w:overflowPunct w:val="0"/>
        <w:ind w:left="1260" w:hanging="1080"/>
        <w:rPr>
          <w:sz w:val="22"/>
          <w:szCs w:val="22"/>
          <w:lang w:val="es-US"/>
        </w:rPr>
      </w:pPr>
      <w:r w:rsidRPr="00AF77C3">
        <w:rPr>
          <w:sz w:val="22"/>
          <w:szCs w:val="22"/>
          <w:lang w:val="es-US"/>
        </w:rPr>
        <w:t>43772</w:t>
      </w:r>
      <w:r w:rsidRPr="00AF77C3">
        <w:rPr>
          <w:sz w:val="22"/>
          <w:szCs w:val="22"/>
          <w:lang w:val="es-US"/>
        </w:rPr>
        <w:tab/>
        <w:t>PA</w:t>
      </w:r>
    </w:p>
    <w:p w14:paraId="620EB152" w14:textId="77777777" w:rsidR="001F133C" w:rsidRPr="00AF77C3" w:rsidRDefault="001F133C" w:rsidP="00597CC5">
      <w:pPr>
        <w:tabs>
          <w:tab w:val="left" w:pos="1260"/>
          <w:tab w:val="left" w:pos="1350"/>
          <w:tab w:val="left" w:pos="3690"/>
          <w:tab w:val="left" w:pos="3870"/>
          <w:tab w:val="left" w:pos="4140"/>
        </w:tabs>
        <w:kinsoku w:val="0"/>
        <w:overflowPunct w:val="0"/>
        <w:ind w:left="1260" w:hanging="1080"/>
        <w:rPr>
          <w:sz w:val="22"/>
          <w:szCs w:val="22"/>
          <w:lang w:val="es-US"/>
        </w:rPr>
      </w:pPr>
      <w:r w:rsidRPr="00AF77C3">
        <w:rPr>
          <w:sz w:val="22"/>
          <w:szCs w:val="22"/>
          <w:lang w:val="es-US"/>
        </w:rPr>
        <w:t>43773</w:t>
      </w:r>
      <w:r w:rsidRPr="00AF77C3">
        <w:rPr>
          <w:sz w:val="22"/>
          <w:szCs w:val="22"/>
          <w:lang w:val="es-US"/>
        </w:rPr>
        <w:tab/>
        <w:t>PA</w:t>
      </w:r>
    </w:p>
    <w:p w14:paraId="68B593FE" w14:textId="77777777" w:rsidR="001F133C" w:rsidRPr="00AF77C3" w:rsidRDefault="001F133C" w:rsidP="00597CC5">
      <w:pPr>
        <w:tabs>
          <w:tab w:val="left" w:pos="1260"/>
          <w:tab w:val="left" w:pos="1350"/>
          <w:tab w:val="left" w:pos="3690"/>
          <w:tab w:val="left" w:pos="3870"/>
          <w:tab w:val="left" w:pos="4140"/>
        </w:tabs>
        <w:kinsoku w:val="0"/>
        <w:overflowPunct w:val="0"/>
        <w:ind w:left="1260" w:hanging="1080"/>
        <w:rPr>
          <w:sz w:val="22"/>
          <w:szCs w:val="22"/>
          <w:lang w:val="es-US"/>
        </w:rPr>
      </w:pPr>
      <w:r w:rsidRPr="00AF77C3">
        <w:rPr>
          <w:sz w:val="22"/>
          <w:szCs w:val="22"/>
          <w:lang w:val="es-US"/>
        </w:rPr>
        <w:t>43774</w:t>
      </w:r>
      <w:r w:rsidRPr="00AF77C3">
        <w:rPr>
          <w:sz w:val="22"/>
          <w:szCs w:val="22"/>
          <w:lang w:val="es-US"/>
        </w:rPr>
        <w:tab/>
        <w:t>PA</w:t>
      </w:r>
    </w:p>
    <w:p w14:paraId="18FB651F" w14:textId="77777777" w:rsidR="001F133C" w:rsidRDefault="001F133C" w:rsidP="00597CC5">
      <w:pPr>
        <w:tabs>
          <w:tab w:val="left" w:pos="1260"/>
          <w:tab w:val="left" w:pos="1350"/>
          <w:tab w:val="left" w:pos="3690"/>
          <w:tab w:val="left" w:pos="3870"/>
          <w:tab w:val="left" w:pos="4140"/>
        </w:tabs>
        <w:kinsoku w:val="0"/>
        <w:overflowPunct w:val="0"/>
        <w:ind w:left="1260" w:hanging="1080"/>
        <w:rPr>
          <w:sz w:val="22"/>
          <w:szCs w:val="22"/>
          <w:lang w:val="es-US"/>
        </w:rPr>
      </w:pPr>
      <w:r w:rsidRPr="00AF77C3">
        <w:rPr>
          <w:sz w:val="22"/>
          <w:szCs w:val="22"/>
          <w:lang w:val="es-US"/>
        </w:rPr>
        <w:t>43775</w:t>
      </w:r>
      <w:r w:rsidRPr="00AF77C3">
        <w:rPr>
          <w:sz w:val="22"/>
          <w:szCs w:val="22"/>
          <w:lang w:val="es-US"/>
        </w:rPr>
        <w:tab/>
        <w:t>PA</w:t>
      </w:r>
    </w:p>
    <w:p w14:paraId="7F6314AC" w14:textId="77777777" w:rsidR="001F133C" w:rsidRPr="00AF77C3" w:rsidRDefault="001F133C" w:rsidP="00597CC5">
      <w:pPr>
        <w:tabs>
          <w:tab w:val="left" w:pos="1260"/>
          <w:tab w:val="left" w:pos="1350"/>
          <w:tab w:val="left" w:pos="3690"/>
          <w:tab w:val="left" w:pos="3870"/>
          <w:tab w:val="left" w:pos="4140"/>
        </w:tabs>
        <w:kinsoku w:val="0"/>
        <w:overflowPunct w:val="0"/>
        <w:ind w:left="1260" w:hanging="1080"/>
        <w:rPr>
          <w:sz w:val="22"/>
          <w:szCs w:val="22"/>
          <w:lang w:val="es-US"/>
        </w:rPr>
      </w:pPr>
      <w:r>
        <w:rPr>
          <w:sz w:val="22"/>
          <w:szCs w:val="22"/>
          <w:lang w:val="es-US"/>
        </w:rPr>
        <w:t>43845</w:t>
      </w:r>
      <w:r>
        <w:rPr>
          <w:sz w:val="22"/>
          <w:szCs w:val="22"/>
          <w:lang w:val="es-US"/>
        </w:rPr>
        <w:tab/>
        <w:t>PA</w:t>
      </w:r>
    </w:p>
    <w:p w14:paraId="171D1674" w14:textId="77777777" w:rsidR="001F133C" w:rsidRPr="00AF77C3" w:rsidRDefault="001F133C" w:rsidP="00597CC5">
      <w:pPr>
        <w:tabs>
          <w:tab w:val="left" w:pos="1260"/>
          <w:tab w:val="left" w:pos="1350"/>
          <w:tab w:val="left" w:pos="3690"/>
          <w:tab w:val="left" w:pos="3870"/>
          <w:tab w:val="left" w:pos="4140"/>
        </w:tabs>
        <w:kinsoku w:val="0"/>
        <w:overflowPunct w:val="0"/>
        <w:ind w:left="1260" w:hanging="1080"/>
        <w:rPr>
          <w:sz w:val="22"/>
          <w:szCs w:val="22"/>
          <w:lang w:val="es-US"/>
        </w:rPr>
      </w:pPr>
      <w:r w:rsidRPr="00AF77C3">
        <w:rPr>
          <w:sz w:val="22"/>
          <w:szCs w:val="22"/>
          <w:lang w:val="es-US"/>
        </w:rPr>
        <w:t>43846</w:t>
      </w:r>
      <w:r w:rsidRPr="00AF77C3">
        <w:rPr>
          <w:sz w:val="22"/>
          <w:szCs w:val="22"/>
          <w:lang w:val="es-US"/>
        </w:rPr>
        <w:tab/>
        <w:t>PA</w:t>
      </w:r>
    </w:p>
    <w:p w14:paraId="51F31F4E" w14:textId="77777777" w:rsidR="001F133C" w:rsidRPr="00AF77C3" w:rsidRDefault="001F133C" w:rsidP="00597CC5">
      <w:pPr>
        <w:tabs>
          <w:tab w:val="left" w:pos="1260"/>
          <w:tab w:val="left" w:pos="1350"/>
          <w:tab w:val="left" w:pos="3690"/>
          <w:tab w:val="left" w:pos="3870"/>
          <w:tab w:val="left" w:pos="4140"/>
        </w:tabs>
        <w:kinsoku w:val="0"/>
        <w:overflowPunct w:val="0"/>
        <w:ind w:left="1260" w:hanging="1080"/>
        <w:rPr>
          <w:sz w:val="22"/>
          <w:szCs w:val="22"/>
          <w:lang w:val="es-US"/>
        </w:rPr>
      </w:pPr>
      <w:r w:rsidRPr="00AF77C3">
        <w:rPr>
          <w:sz w:val="22"/>
          <w:szCs w:val="22"/>
          <w:lang w:val="es-US"/>
        </w:rPr>
        <w:t>43847</w:t>
      </w:r>
      <w:r w:rsidRPr="00AF77C3">
        <w:rPr>
          <w:sz w:val="22"/>
          <w:szCs w:val="22"/>
          <w:lang w:val="es-US"/>
        </w:rPr>
        <w:tab/>
        <w:t>PA</w:t>
      </w:r>
    </w:p>
    <w:p w14:paraId="7704D1E4" w14:textId="77777777" w:rsidR="001F133C" w:rsidRPr="00AF77C3" w:rsidRDefault="001F133C" w:rsidP="00597CC5">
      <w:pPr>
        <w:tabs>
          <w:tab w:val="left" w:pos="1260"/>
          <w:tab w:val="left" w:pos="1350"/>
          <w:tab w:val="left" w:pos="3690"/>
          <w:tab w:val="left" w:pos="3870"/>
          <w:tab w:val="left" w:pos="4140"/>
        </w:tabs>
        <w:kinsoku w:val="0"/>
        <w:overflowPunct w:val="0"/>
        <w:ind w:left="1260" w:hanging="1080"/>
        <w:rPr>
          <w:sz w:val="22"/>
          <w:szCs w:val="22"/>
          <w:lang w:val="es-US"/>
        </w:rPr>
      </w:pPr>
      <w:r w:rsidRPr="00AF77C3">
        <w:rPr>
          <w:sz w:val="22"/>
          <w:szCs w:val="22"/>
          <w:lang w:val="es-US"/>
        </w:rPr>
        <w:t>43848</w:t>
      </w:r>
      <w:r w:rsidRPr="00AF77C3">
        <w:rPr>
          <w:sz w:val="22"/>
          <w:szCs w:val="22"/>
          <w:lang w:val="es-US"/>
        </w:rPr>
        <w:tab/>
        <w:t>PA</w:t>
      </w:r>
    </w:p>
    <w:p w14:paraId="0EF520E0" w14:textId="77777777" w:rsidR="001F133C" w:rsidRPr="00AF77C3" w:rsidRDefault="001F133C" w:rsidP="00597CC5">
      <w:pPr>
        <w:tabs>
          <w:tab w:val="left" w:pos="1260"/>
          <w:tab w:val="left" w:pos="1350"/>
          <w:tab w:val="left" w:pos="3690"/>
          <w:tab w:val="left" w:pos="3870"/>
          <w:tab w:val="left" w:pos="4140"/>
        </w:tabs>
        <w:kinsoku w:val="0"/>
        <w:overflowPunct w:val="0"/>
        <w:ind w:left="1260" w:hanging="1080"/>
        <w:rPr>
          <w:sz w:val="22"/>
          <w:szCs w:val="22"/>
          <w:lang w:val="es-US"/>
        </w:rPr>
      </w:pPr>
      <w:r w:rsidRPr="00AF77C3">
        <w:rPr>
          <w:sz w:val="22"/>
          <w:szCs w:val="22"/>
          <w:lang w:val="es-US"/>
        </w:rPr>
        <w:t>43881</w:t>
      </w:r>
      <w:r w:rsidRPr="00AF77C3">
        <w:rPr>
          <w:sz w:val="22"/>
          <w:szCs w:val="22"/>
          <w:lang w:val="es-US"/>
        </w:rPr>
        <w:tab/>
        <w:t>PA; IC</w:t>
      </w:r>
    </w:p>
    <w:p w14:paraId="6CFAED64" w14:textId="77777777" w:rsidR="001F133C" w:rsidRPr="00AF77C3" w:rsidRDefault="001F133C" w:rsidP="00597CC5">
      <w:pPr>
        <w:tabs>
          <w:tab w:val="left" w:pos="1260"/>
          <w:tab w:val="left" w:pos="1350"/>
          <w:tab w:val="left" w:pos="3690"/>
          <w:tab w:val="left" w:pos="3870"/>
          <w:tab w:val="left" w:pos="4140"/>
        </w:tabs>
        <w:kinsoku w:val="0"/>
        <w:overflowPunct w:val="0"/>
        <w:ind w:left="1260" w:hanging="1080"/>
        <w:rPr>
          <w:sz w:val="22"/>
          <w:szCs w:val="22"/>
          <w:lang w:val="es-US"/>
        </w:rPr>
      </w:pPr>
      <w:r w:rsidRPr="00AF77C3">
        <w:rPr>
          <w:sz w:val="22"/>
          <w:szCs w:val="22"/>
          <w:lang w:val="es-US"/>
        </w:rPr>
        <w:t>43882</w:t>
      </w:r>
      <w:r w:rsidRPr="00AF77C3">
        <w:rPr>
          <w:sz w:val="22"/>
          <w:szCs w:val="22"/>
          <w:lang w:val="es-US"/>
        </w:rPr>
        <w:tab/>
        <w:t>IC</w:t>
      </w:r>
    </w:p>
    <w:p w14:paraId="7172021F"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43886</w:t>
      </w:r>
      <w:r w:rsidRPr="00AF77C3">
        <w:rPr>
          <w:sz w:val="22"/>
          <w:szCs w:val="22"/>
          <w:lang w:val="es-US"/>
        </w:rPr>
        <w:tab/>
        <w:t>PA</w:t>
      </w:r>
    </w:p>
    <w:p w14:paraId="3DC85593"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43887</w:t>
      </w:r>
      <w:r w:rsidRPr="00AF77C3">
        <w:rPr>
          <w:sz w:val="22"/>
          <w:szCs w:val="22"/>
          <w:lang w:val="es-US"/>
        </w:rPr>
        <w:tab/>
        <w:t>PA</w:t>
      </w:r>
    </w:p>
    <w:p w14:paraId="4987BB0C"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43888</w:t>
      </w:r>
      <w:r w:rsidRPr="00AF77C3">
        <w:rPr>
          <w:sz w:val="22"/>
          <w:szCs w:val="22"/>
          <w:lang w:val="es-US"/>
        </w:rPr>
        <w:tab/>
        <w:t>PA</w:t>
      </w:r>
    </w:p>
    <w:p w14:paraId="771FA29C"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43999</w:t>
      </w:r>
      <w:r w:rsidRPr="00AF77C3">
        <w:rPr>
          <w:sz w:val="22"/>
          <w:szCs w:val="22"/>
          <w:lang w:val="es-US"/>
        </w:rPr>
        <w:tab/>
        <w:t>IC</w:t>
      </w:r>
    </w:p>
    <w:p w14:paraId="13AE200E"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44135</w:t>
      </w:r>
      <w:r w:rsidRPr="00AF77C3">
        <w:rPr>
          <w:sz w:val="22"/>
          <w:szCs w:val="22"/>
          <w:lang w:val="es-US"/>
        </w:rPr>
        <w:tab/>
        <w:t>PA; IC</w:t>
      </w:r>
    </w:p>
    <w:p w14:paraId="1A10636C"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44136</w:t>
      </w:r>
      <w:r w:rsidRPr="00AF77C3">
        <w:rPr>
          <w:sz w:val="22"/>
          <w:szCs w:val="22"/>
          <w:lang w:val="es-US"/>
        </w:rPr>
        <w:tab/>
        <w:t>PA; IC</w:t>
      </w:r>
    </w:p>
    <w:p w14:paraId="01C2F1C4"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44137</w:t>
      </w:r>
      <w:r w:rsidRPr="00AF77C3">
        <w:rPr>
          <w:sz w:val="22"/>
          <w:szCs w:val="22"/>
          <w:lang w:val="es-US"/>
        </w:rPr>
        <w:tab/>
        <w:t>PA; IC</w:t>
      </w:r>
    </w:p>
    <w:p w14:paraId="2EC1A347"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44238</w:t>
      </w:r>
      <w:r w:rsidRPr="00AF77C3">
        <w:rPr>
          <w:sz w:val="22"/>
          <w:szCs w:val="22"/>
          <w:lang w:val="es-US"/>
        </w:rPr>
        <w:tab/>
        <w:t>IC</w:t>
      </w:r>
    </w:p>
    <w:p w14:paraId="55A1A1AD"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44799</w:t>
      </w:r>
      <w:r w:rsidRPr="00AF77C3">
        <w:rPr>
          <w:sz w:val="22"/>
          <w:szCs w:val="22"/>
          <w:lang w:val="es-US"/>
        </w:rPr>
        <w:tab/>
        <w:t>IC</w:t>
      </w:r>
    </w:p>
    <w:p w14:paraId="34C4543F"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44899</w:t>
      </w:r>
      <w:r w:rsidRPr="00AF77C3">
        <w:rPr>
          <w:sz w:val="22"/>
          <w:szCs w:val="22"/>
          <w:lang w:val="es-US"/>
        </w:rPr>
        <w:tab/>
        <w:t>IC</w:t>
      </w:r>
    </w:p>
    <w:p w14:paraId="6AE0CC07"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44979</w:t>
      </w:r>
      <w:r w:rsidRPr="00AF77C3">
        <w:rPr>
          <w:sz w:val="22"/>
          <w:szCs w:val="22"/>
          <w:lang w:val="es-US"/>
        </w:rPr>
        <w:tab/>
        <w:t>IC</w:t>
      </w:r>
    </w:p>
    <w:p w14:paraId="4D000BE6"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45399</w:t>
      </w:r>
      <w:r w:rsidRPr="00AF77C3">
        <w:rPr>
          <w:sz w:val="22"/>
          <w:szCs w:val="22"/>
          <w:lang w:val="es-US"/>
        </w:rPr>
        <w:tab/>
        <w:t>IC</w:t>
      </w:r>
    </w:p>
    <w:p w14:paraId="15D54B00"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45499</w:t>
      </w:r>
      <w:r w:rsidRPr="00AF77C3">
        <w:rPr>
          <w:sz w:val="22"/>
          <w:szCs w:val="22"/>
          <w:lang w:val="es-US"/>
        </w:rPr>
        <w:tab/>
        <w:t>IC</w:t>
      </w:r>
    </w:p>
    <w:p w14:paraId="32AB0DAD"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45999</w:t>
      </w:r>
      <w:r w:rsidRPr="00AF77C3">
        <w:rPr>
          <w:sz w:val="22"/>
          <w:szCs w:val="22"/>
          <w:lang w:val="es-US"/>
        </w:rPr>
        <w:tab/>
        <w:t>IC</w:t>
      </w:r>
    </w:p>
    <w:p w14:paraId="6738750B"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46999</w:t>
      </w:r>
      <w:r w:rsidRPr="00AF77C3">
        <w:rPr>
          <w:sz w:val="22"/>
          <w:szCs w:val="22"/>
          <w:lang w:val="es-US"/>
        </w:rPr>
        <w:tab/>
        <w:t>IC</w:t>
      </w:r>
    </w:p>
    <w:p w14:paraId="7BEF26F8"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47135</w:t>
      </w:r>
      <w:r w:rsidRPr="00AF77C3">
        <w:rPr>
          <w:sz w:val="22"/>
          <w:szCs w:val="22"/>
          <w:lang w:val="es-US"/>
        </w:rPr>
        <w:tab/>
        <w:t>PA</w:t>
      </w:r>
    </w:p>
    <w:p w14:paraId="20B70197"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47379</w:t>
      </w:r>
      <w:r w:rsidRPr="00AF77C3">
        <w:rPr>
          <w:sz w:val="22"/>
          <w:szCs w:val="22"/>
          <w:lang w:val="es-US"/>
        </w:rPr>
        <w:tab/>
        <w:t>IC</w:t>
      </w:r>
    </w:p>
    <w:p w14:paraId="27C4BD52"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47399</w:t>
      </w:r>
      <w:r w:rsidRPr="00AF77C3">
        <w:rPr>
          <w:sz w:val="22"/>
          <w:szCs w:val="22"/>
          <w:lang w:val="es-US"/>
        </w:rPr>
        <w:tab/>
        <w:t>IC</w:t>
      </w:r>
    </w:p>
    <w:p w14:paraId="419FC6DC"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47579</w:t>
      </w:r>
      <w:r w:rsidRPr="00AF77C3">
        <w:rPr>
          <w:sz w:val="22"/>
          <w:szCs w:val="22"/>
          <w:lang w:val="es-US"/>
        </w:rPr>
        <w:tab/>
        <w:t>IC</w:t>
      </w:r>
    </w:p>
    <w:p w14:paraId="299CB81F"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47999</w:t>
      </w:r>
      <w:r w:rsidRPr="00AF77C3">
        <w:rPr>
          <w:sz w:val="22"/>
          <w:szCs w:val="22"/>
          <w:lang w:val="es-US"/>
        </w:rPr>
        <w:tab/>
        <w:t>IC</w:t>
      </w:r>
    </w:p>
    <w:p w14:paraId="7C503AB3"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48554</w:t>
      </w:r>
      <w:r w:rsidRPr="00AF77C3">
        <w:rPr>
          <w:sz w:val="22"/>
          <w:szCs w:val="22"/>
          <w:lang w:val="es-US"/>
        </w:rPr>
        <w:tab/>
        <w:t>PA</w:t>
      </w:r>
    </w:p>
    <w:p w14:paraId="2CE8E322"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48999</w:t>
      </w:r>
      <w:r w:rsidRPr="00AF77C3">
        <w:rPr>
          <w:sz w:val="22"/>
          <w:szCs w:val="22"/>
          <w:lang w:val="es-US"/>
        </w:rPr>
        <w:tab/>
        <w:t>IC</w:t>
      </w:r>
    </w:p>
    <w:p w14:paraId="7D5E5DCC"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49329</w:t>
      </w:r>
      <w:r w:rsidRPr="00AF77C3">
        <w:rPr>
          <w:sz w:val="22"/>
          <w:szCs w:val="22"/>
          <w:lang w:val="es-US"/>
        </w:rPr>
        <w:tab/>
        <w:t>IC</w:t>
      </w:r>
    </w:p>
    <w:p w14:paraId="28416222"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49659</w:t>
      </w:r>
      <w:r w:rsidRPr="00AF77C3">
        <w:rPr>
          <w:sz w:val="22"/>
          <w:szCs w:val="22"/>
          <w:lang w:val="es-US"/>
        </w:rPr>
        <w:tab/>
        <w:t>IC</w:t>
      </w:r>
    </w:p>
    <w:p w14:paraId="6F5E721D"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49906</w:t>
      </w:r>
      <w:r w:rsidRPr="00AF77C3">
        <w:rPr>
          <w:sz w:val="22"/>
          <w:szCs w:val="22"/>
          <w:lang w:val="es-US"/>
        </w:rPr>
        <w:tab/>
        <w:t>IC</w:t>
      </w:r>
    </w:p>
    <w:p w14:paraId="154CB27B"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49999</w:t>
      </w:r>
      <w:r w:rsidRPr="00AF77C3">
        <w:rPr>
          <w:sz w:val="22"/>
          <w:szCs w:val="22"/>
          <w:lang w:val="es-US"/>
        </w:rPr>
        <w:tab/>
        <w:t>IC</w:t>
      </w:r>
    </w:p>
    <w:p w14:paraId="3A67DA8C"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50549</w:t>
      </w:r>
      <w:r w:rsidRPr="00AF77C3">
        <w:rPr>
          <w:sz w:val="22"/>
          <w:szCs w:val="22"/>
          <w:lang w:val="es-US"/>
        </w:rPr>
        <w:tab/>
        <w:t>IC</w:t>
      </w:r>
    </w:p>
    <w:p w14:paraId="3D37F9BC"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50949</w:t>
      </w:r>
      <w:r w:rsidRPr="00AF77C3">
        <w:rPr>
          <w:sz w:val="22"/>
          <w:szCs w:val="22"/>
          <w:lang w:val="es-US"/>
        </w:rPr>
        <w:tab/>
        <w:t>IC</w:t>
      </w:r>
    </w:p>
    <w:p w14:paraId="27748913"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51925</w:t>
      </w:r>
      <w:r w:rsidRPr="00AF77C3">
        <w:rPr>
          <w:sz w:val="22"/>
          <w:szCs w:val="22"/>
          <w:lang w:val="es-US"/>
        </w:rPr>
        <w:tab/>
        <w:t>HI-1</w:t>
      </w:r>
    </w:p>
    <w:p w14:paraId="3CBB6755"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51999</w:t>
      </w:r>
      <w:r w:rsidRPr="00AF77C3">
        <w:rPr>
          <w:sz w:val="22"/>
          <w:szCs w:val="22"/>
          <w:lang w:val="es-US"/>
        </w:rPr>
        <w:tab/>
        <w:t>IC</w:t>
      </w:r>
    </w:p>
    <w:p w14:paraId="7C780204" w14:textId="77777777" w:rsidR="001F133C" w:rsidRPr="00AF77C3" w:rsidRDefault="001F133C" w:rsidP="00597CC5">
      <w:pPr>
        <w:tabs>
          <w:tab w:val="left" w:pos="3690"/>
          <w:tab w:val="left" w:pos="3870"/>
          <w:tab w:val="left" w:pos="4140"/>
        </w:tabs>
        <w:kinsoku w:val="0"/>
        <w:overflowPunct w:val="0"/>
        <w:ind w:left="1260" w:hanging="810"/>
        <w:rPr>
          <w:sz w:val="22"/>
          <w:szCs w:val="22"/>
          <w:lang w:val="es-US"/>
        </w:rPr>
        <w:sectPr w:rsidR="001F133C" w:rsidRPr="00AF77C3" w:rsidSect="00427C7C">
          <w:headerReference w:type="default" r:id="rId36"/>
          <w:footerReference w:type="default" r:id="rId37"/>
          <w:type w:val="continuous"/>
          <w:pgSz w:w="12240" w:h="15840" w:code="1"/>
          <w:pgMar w:top="720" w:right="1440" w:bottom="1440" w:left="1440" w:header="720" w:footer="864" w:gutter="0"/>
          <w:cols w:num="3" w:space="720"/>
          <w:docGrid w:linePitch="360"/>
        </w:sectPr>
      </w:pPr>
    </w:p>
    <w:p w14:paraId="22F24100" w14:textId="77777777" w:rsidR="001F133C" w:rsidRDefault="001F133C" w:rsidP="00597CC5">
      <w:pPr>
        <w:tabs>
          <w:tab w:val="left" w:pos="3690"/>
          <w:tab w:val="left" w:pos="3870"/>
          <w:tab w:val="left" w:pos="4140"/>
        </w:tabs>
        <w:kinsoku w:val="0"/>
        <w:overflowPunct w:val="0"/>
        <w:ind w:left="1260" w:hanging="810"/>
        <w:rPr>
          <w:sz w:val="22"/>
          <w:szCs w:val="22"/>
          <w:lang w:val="es-US"/>
        </w:rPr>
        <w:sectPr w:rsidR="001F133C" w:rsidSect="00427C7C">
          <w:headerReference w:type="default" r:id="rId38"/>
          <w:type w:val="continuous"/>
          <w:pgSz w:w="12240" w:h="15840" w:code="1"/>
          <w:pgMar w:top="720" w:right="1440" w:bottom="1440" w:left="1440" w:header="720" w:footer="864" w:gutter="0"/>
          <w:cols w:space="720"/>
          <w:docGrid w:linePitch="360"/>
        </w:sectPr>
      </w:pPr>
    </w:p>
    <w:p w14:paraId="42B4660E"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lastRenderedPageBreak/>
        <w:t>53430</w:t>
      </w:r>
      <w:r w:rsidRPr="00AF77C3">
        <w:rPr>
          <w:sz w:val="22"/>
          <w:szCs w:val="22"/>
          <w:lang w:val="es-US"/>
        </w:rPr>
        <w:tab/>
        <w:t>PA (for gender dysphoria-related services only)</w:t>
      </w:r>
    </w:p>
    <w:p w14:paraId="1DBC04C0"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53899</w:t>
      </w:r>
      <w:r w:rsidRPr="00AF77C3">
        <w:rPr>
          <w:sz w:val="22"/>
          <w:szCs w:val="22"/>
          <w:lang w:val="es-US"/>
        </w:rPr>
        <w:tab/>
        <w:t>IC</w:t>
      </w:r>
    </w:p>
    <w:p w14:paraId="510EEF2C"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54125</w:t>
      </w:r>
      <w:r w:rsidRPr="00AF77C3">
        <w:rPr>
          <w:sz w:val="22"/>
          <w:szCs w:val="22"/>
          <w:lang w:val="es-US"/>
        </w:rPr>
        <w:tab/>
        <w:t>PA (for gender dysphoria-related services only)</w:t>
      </w:r>
    </w:p>
    <w:p w14:paraId="44FA5861"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54400</w:t>
      </w:r>
      <w:r w:rsidRPr="00AF77C3">
        <w:rPr>
          <w:sz w:val="22"/>
          <w:szCs w:val="22"/>
          <w:lang w:val="es-US"/>
        </w:rPr>
        <w:tab/>
        <w:t>PA</w:t>
      </w:r>
    </w:p>
    <w:p w14:paraId="531D6292"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54401</w:t>
      </w:r>
      <w:r w:rsidRPr="00AF77C3">
        <w:rPr>
          <w:sz w:val="22"/>
          <w:szCs w:val="22"/>
          <w:lang w:val="es-US"/>
        </w:rPr>
        <w:tab/>
        <w:t>PA</w:t>
      </w:r>
    </w:p>
    <w:p w14:paraId="295B5302"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54405</w:t>
      </w:r>
      <w:r w:rsidRPr="00AF77C3">
        <w:rPr>
          <w:sz w:val="22"/>
          <w:szCs w:val="22"/>
          <w:lang w:val="es-US"/>
        </w:rPr>
        <w:tab/>
        <w:t>PA</w:t>
      </w:r>
    </w:p>
    <w:p w14:paraId="2F8C30A5"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54440</w:t>
      </w:r>
      <w:r w:rsidRPr="00AF77C3">
        <w:rPr>
          <w:sz w:val="22"/>
          <w:szCs w:val="22"/>
          <w:lang w:val="es-US"/>
        </w:rPr>
        <w:tab/>
        <w:t>IC</w:t>
      </w:r>
    </w:p>
    <w:p w14:paraId="3032F745"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54520</w:t>
      </w:r>
      <w:r w:rsidRPr="00AF77C3">
        <w:rPr>
          <w:sz w:val="22"/>
          <w:szCs w:val="22"/>
          <w:lang w:val="es-US"/>
        </w:rPr>
        <w:tab/>
        <w:t>PA (for gender dysphoria-related services only)</w:t>
      </w:r>
    </w:p>
    <w:p w14:paraId="2E44D6ED"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54660</w:t>
      </w:r>
      <w:r w:rsidRPr="00AF77C3">
        <w:rPr>
          <w:sz w:val="22"/>
          <w:szCs w:val="22"/>
          <w:lang w:val="es-US"/>
        </w:rPr>
        <w:tab/>
        <w:t>PA (for gender dysphoria-related services only)</w:t>
      </w:r>
    </w:p>
    <w:p w14:paraId="21F6192B"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54690</w:t>
      </w:r>
      <w:r w:rsidRPr="00AF77C3">
        <w:rPr>
          <w:sz w:val="22"/>
          <w:szCs w:val="22"/>
          <w:lang w:val="es-US"/>
        </w:rPr>
        <w:tab/>
        <w:t>PA (for gender dysphoria-related services only)</w:t>
      </w:r>
    </w:p>
    <w:p w14:paraId="79303CA4"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54699</w:t>
      </w:r>
      <w:r w:rsidRPr="00AF77C3">
        <w:rPr>
          <w:sz w:val="22"/>
          <w:szCs w:val="22"/>
          <w:lang w:val="es-US"/>
        </w:rPr>
        <w:tab/>
        <w:t>IC</w:t>
      </w:r>
    </w:p>
    <w:p w14:paraId="4A935E5B" w14:textId="77777777" w:rsidR="001F133C" w:rsidRPr="00AF77C3" w:rsidRDefault="001F133C" w:rsidP="007D7C0E">
      <w:pPr>
        <w:kinsoku w:val="0"/>
        <w:overflowPunct w:val="0"/>
        <w:ind w:left="1260" w:hanging="810"/>
        <w:rPr>
          <w:sz w:val="22"/>
          <w:szCs w:val="22"/>
          <w:lang w:val="es-US"/>
        </w:rPr>
      </w:pPr>
      <w:bookmarkStart w:id="10" w:name="_Hlk130200289"/>
      <w:r w:rsidRPr="00AF77C3">
        <w:rPr>
          <w:sz w:val="22"/>
          <w:szCs w:val="22"/>
          <w:lang w:val="es-US"/>
        </w:rPr>
        <w:t>55175</w:t>
      </w:r>
      <w:r w:rsidRPr="00AF77C3">
        <w:rPr>
          <w:sz w:val="22"/>
          <w:szCs w:val="22"/>
          <w:lang w:val="es-US"/>
        </w:rPr>
        <w:tab/>
        <w:t>PA (for gender dysphoria-related services only)</w:t>
      </w:r>
    </w:p>
    <w:bookmarkEnd w:id="10"/>
    <w:p w14:paraId="1297AFCA"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55180</w:t>
      </w:r>
      <w:r w:rsidRPr="00AF77C3">
        <w:rPr>
          <w:sz w:val="22"/>
          <w:szCs w:val="22"/>
          <w:lang w:val="es-US"/>
        </w:rPr>
        <w:tab/>
        <w:t>PA (for gender dysphoria-related services only)</w:t>
      </w:r>
    </w:p>
    <w:p w14:paraId="603F8CFB"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55250</w:t>
      </w:r>
      <w:r w:rsidRPr="00AF77C3">
        <w:rPr>
          <w:sz w:val="22"/>
          <w:szCs w:val="22"/>
          <w:lang w:val="es-US"/>
        </w:rPr>
        <w:tab/>
        <w:t>CS-18 or CS-21</w:t>
      </w:r>
    </w:p>
    <w:p w14:paraId="011066A8"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55559</w:t>
      </w:r>
      <w:r w:rsidRPr="00AF77C3">
        <w:rPr>
          <w:sz w:val="22"/>
          <w:szCs w:val="22"/>
          <w:lang w:val="es-US"/>
        </w:rPr>
        <w:tab/>
        <w:t>IC</w:t>
      </w:r>
    </w:p>
    <w:p w14:paraId="6D3EFCF7"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55899</w:t>
      </w:r>
      <w:r w:rsidRPr="00AF77C3">
        <w:rPr>
          <w:sz w:val="22"/>
          <w:szCs w:val="22"/>
          <w:lang w:val="es-US"/>
        </w:rPr>
        <w:tab/>
        <w:t>PA; IC (for gender dysphoria-related services only)</w:t>
      </w:r>
    </w:p>
    <w:p w14:paraId="247B89F1"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55970</w:t>
      </w:r>
      <w:r w:rsidRPr="00AF77C3">
        <w:rPr>
          <w:sz w:val="22"/>
          <w:szCs w:val="22"/>
          <w:lang w:val="es-US"/>
        </w:rPr>
        <w:tab/>
        <w:t>PA; IC</w:t>
      </w:r>
    </w:p>
    <w:p w14:paraId="3267AB75"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55980</w:t>
      </w:r>
      <w:r w:rsidRPr="00AF77C3">
        <w:rPr>
          <w:sz w:val="22"/>
          <w:szCs w:val="22"/>
          <w:lang w:val="es-US"/>
        </w:rPr>
        <w:tab/>
        <w:t>PA; IC</w:t>
      </w:r>
    </w:p>
    <w:p w14:paraId="4E29773A"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56620</w:t>
      </w:r>
      <w:r w:rsidRPr="00AF77C3">
        <w:rPr>
          <w:sz w:val="22"/>
          <w:szCs w:val="22"/>
          <w:lang w:val="es-US"/>
        </w:rPr>
        <w:tab/>
        <w:t>PA (for gender dysphoria-related services only)</w:t>
      </w:r>
    </w:p>
    <w:p w14:paraId="27CFD01A" w14:textId="77777777" w:rsidR="001F133C" w:rsidRPr="00AF77C3" w:rsidRDefault="001F133C" w:rsidP="007D7C0E">
      <w:pPr>
        <w:tabs>
          <w:tab w:val="left" w:pos="990"/>
        </w:tabs>
        <w:kinsoku w:val="0"/>
        <w:overflowPunct w:val="0"/>
        <w:ind w:left="1260" w:hanging="810"/>
        <w:rPr>
          <w:sz w:val="22"/>
          <w:szCs w:val="22"/>
          <w:lang w:val="es-US"/>
        </w:rPr>
      </w:pPr>
      <w:r w:rsidRPr="00AF77C3">
        <w:rPr>
          <w:sz w:val="22"/>
          <w:szCs w:val="22"/>
          <w:lang w:val="es-US"/>
        </w:rPr>
        <w:t>56625</w:t>
      </w:r>
      <w:r w:rsidRPr="00AF77C3">
        <w:rPr>
          <w:sz w:val="22"/>
          <w:szCs w:val="22"/>
          <w:lang w:val="es-US"/>
        </w:rPr>
        <w:tab/>
        <w:t>PA (for gender dysphoria-related services only)</w:t>
      </w:r>
    </w:p>
    <w:p w14:paraId="6A6F3BBA" w14:textId="77777777" w:rsidR="001F133C" w:rsidRPr="00AF77C3" w:rsidRDefault="001F133C" w:rsidP="007D7C0E">
      <w:pPr>
        <w:tabs>
          <w:tab w:val="left" w:pos="990"/>
        </w:tabs>
        <w:kinsoku w:val="0"/>
        <w:overflowPunct w:val="0"/>
        <w:ind w:left="1260" w:hanging="810"/>
        <w:rPr>
          <w:sz w:val="22"/>
          <w:szCs w:val="22"/>
          <w:lang w:val="es-US"/>
        </w:rPr>
      </w:pPr>
      <w:r w:rsidRPr="00AF77C3">
        <w:rPr>
          <w:sz w:val="22"/>
          <w:szCs w:val="22"/>
          <w:lang w:val="es-US"/>
        </w:rPr>
        <w:t>56800</w:t>
      </w:r>
      <w:r w:rsidRPr="00AF77C3">
        <w:rPr>
          <w:sz w:val="22"/>
          <w:szCs w:val="22"/>
          <w:lang w:val="es-US"/>
        </w:rPr>
        <w:tab/>
        <w:t>PA</w:t>
      </w:r>
    </w:p>
    <w:p w14:paraId="485336F2" w14:textId="77777777" w:rsidR="001F133C" w:rsidRPr="00AF77C3" w:rsidRDefault="001F133C" w:rsidP="007D7C0E">
      <w:pPr>
        <w:tabs>
          <w:tab w:val="left" w:pos="990"/>
        </w:tabs>
        <w:kinsoku w:val="0"/>
        <w:overflowPunct w:val="0"/>
        <w:ind w:left="1260" w:hanging="810"/>
        <w:rPr>
          <w:sz w:val="22"/>
          <w:szCs w:val="22"/>
          <w:lang w:val="es-US"/>
        </w:rPr>
      </w:pPr>
      <w:r w:rsidRPr="00AF77C3">
        <w:rPr>
          <w:sz w:val="22"/>
          <w:szCs w:val="22"/>
          <w:lang w:val="es-US"/>
        </w:rPr>
        <w:t>56805</w:t>
      </w:r>
      <w:r w:rsidRPr="00AF77C3">
        <w:rPr>
          <w:sz w:val="22"/>
          <w:szCs w:val="22"/>
          <w:lang w:val="es-US"/>
        </w:rPr>
        <w:tab/>
        <w:t>IC</w:t>
      </w:r>
    </w:p>
    <w:p w14:paraId="3B6FBCBA" w14:textId="77777777" w:rsidR="001F133C" w:rsidRPr="00AF77C3" w:rsidRDefault="001F133C" w:rsidP="007D7C0E">
      <w:pPr>
        <w:tabs>
          <w:tab w:val="left" w:pos="990"/>
        </w:tabs>
        <w:kinsoku w:val="0"/>
        <w:overflowPunct w:val="0"/>
        <w:ind w:left="1260" w:hanging="810"/>
        <w:rPr>
          <w:sz w:val="22"/>
          <w:szCs w:val="22"/>
          <w:lang w:val="es-US"/>
        </w:rPr>
      </w:pPr>
      <w:r w:rsidRPr="00AF77C3">
        <w:rPr>
          <w:sz w:val="22"/>
          <w:szCs w:val="22"/>
          <w:lang w:val="es-US"/>
        </w:rPr>
        <w:t>57110</w:t>
      </w:r>
      <w:r w:rsidRPr="00AF77C3">
        <w:rPr>
          <w:sz w:val="22"/>
          <w:szCs w:val="22"/>
          <w:lang w:val="es-US"/>
        </w:rPr>
        <w:tab/>
        <w:t>PA (for gender dysphoria-related services only)</w:t>
      </w:r>
    </w:p>
    <w:p w14:paraId="48A80B1B"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57291</w:t>
      </w:r>
      <w:r w:rsidRPr="00AF77C3">
        <w:rPr>
          <w:sz w:val="22"/>
          <w:szCs w:val="22"/>
          <w:lang w:val="es-US"/>
        </w:rPr>
        <w:tab/>
        <w:t>PA (for gender dysphoria-related services only)</w:t>
      </w:r>
    </w:p>
    <w:p w14:paraId="71BED4FC" w14:textId="77777777" w:rsidR="001F133C" w:rsidRPr="00AF77C3" w:rsidRDefault="001F133C" w:rsidP="007D7C0E">
      <w:pPr>
        <w:tabs>
          <w:tab w:val="left" w:pos="990"/>
        </w:tabs>
        <w:kinsoku w:val="0"/>
        <w:overflowPunct w:val="0"/>
        <w:ind w:left="1260" w:hanging="810"/>
        <w:rPr>
          <w:sz w:val="22"/>
          <w:szCs w:val="22"/>
          <w:lang w:val="es-US"/>
        </w:rPr>
      </w:pPr>
      <w:r w:rsidRPr="00AF77C3">
        <w:rPr>
          <w:sz w:val="22"/>
          <w:szCs w:val="22"/>
          <w:lang w:val="es-US"/>
        </w:rPr>
        <w:t>57292</w:t>
      </w:r>
      <w:r w:rsidRPr="00AF77C3">
        <w:rPr>
          <w:sz w:val="22"/>
          <w:szCs w:val="22"/>
          <w:lang w:val="es-US"/>
        </w:rPr>
        <w:tab/>
        <w:t>PA (for gender dysphoria-related services only)</w:t>
      </w:r>
    </w:p>
    <w:p w14:paraId="40FDC102" w14:textId="77777777" w:rsidR="001F133C" w:rsidRPr="00AF77C3" w:rsidRDefault="001F133C" w:rsidP="007D7C0E">
      <w:pPr>
        <w:tabs>
          <w:tab w:val="left" w:pos="990"/>
        </w:tabs>
        <w:kinsoku w:val="0"/>
        <w:overflowPunct w:val="0"/>
        <w:ind w:left="1260" w:hanging="810"/>
        <w:rPr>
          <w:sz w:val="22"/>
          <w:szCs w:val="22"/>
          <w:lang w:val="es-US"/>
        </w:rPr>
      </w:pPr>
      <w:r w:rsidRPr="00AF77C3">
        <w:rPr>
          <w:sz w:val="22"/>
          <w:szCs w:val="22"/>
          <w:lang w:val="es-US"/>
        </w:rPr>
        <w:t>57335</w:t>
      </w:r>
      <w:r w:rsidRPr="00AF77C3">
        <w:rPr>
          <w:sz w:val="22"/>
          <w:szCs w:val="22"/>
          <w:lang w:val="es-US"/>
        </w:rPr>
        <w:tab/>
        <w:t>IC</w:t>
      </w:r>
    </w:p>
    <w:p w14:paraId="61E22E22" w14:textId="77777777" w:rsidR="001F133C" w:rsidRPr="00AF77C3" w:rsidRDefault="001F133C" w:rsidP="007D7C0E">
      <w:pPr>
        <w:tabs>
          <w:tab w:val="left" w:pos="990"/>
        </w:tabs>
        <w:kinsoku w:val="0"/>
        <w:overflowPunct w:val="0"/>
        <w:ind w:left="1260" w:hanging="810"/>
        <w:rPr>
          <w:sz w:val="22"/>
          <w:szCs w:val="22"/>
          <w:lang w:val="es-US"/>
        </w:rPr>
      </w:pPr>
      <w:r w:rsidRPr="00AF77C3">
        <w:rPr>
          <w:sz w:val="22"/>
          <w:szCs w:val="22"/>
          <w:lang w:val="es-US"/>
        </w:rPr>
        <w:t>58150</w:t>
      </w:r>
      <w:r w:rsidRPr="00AF77C3">
        <w:rPr>
          <w:sz w:val="22"/>
          <w:szCs w:val="22"/>
          <w:lang w:val="es-US"/>
        </w:rPr>
        <w:tab/>
        <w:t>HI-1; PA (for gender dysphoria-related services only)</w:t>
      </w:r>
    </w:p>
    <w:p w14:paraId="3D10C856"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t>58152</w:t>
      </w:r>
      <w:r w:rsidRPr="00AF77C3">
        <w:rPr>
          <w:sz w:val="22"/>
          <w:szCs w:val="22"/>
        </w:rPr>
        <w:tab/>
        <w:t>HI-1</w:t>
      </w:r>
    </w:p>
    <w:p w14:paraId="47E259FE"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t>58180</w:t>
      </w:r>
      <w:r w:rsidRPr="00AF77C3">
        <w:rPr>
          <w:sz w:val="22"/>
          <w:szCs w:val="22"/>
        </w:rPr>
        <w:tab/>
        <w:t>HI-1; PA (for gender dysphoria-related services only)</w:t>
      </w:r>
    </w:p>
    <w:p w14:paraId="51A33B71" w14:textId="77777777" w:rsidR="001F133C" w:rsidRPr="00AF77C3" w:rsidRDefault="001F133C" w:rsidP="007D7C0E">
      <w:pPr>
        <w:tabs>
          <w:tab w:val="left" w:pos="990"/>
        </w:tabs>
        <w:kinsoku w:val="0"/>
        <w:overflowPunct w:val="0"/>
        <w:ind w:left="1260" w:hanging="810"/>
        <w:rPr>
          <w:sz w:val="22"/>
          <w:szCs w:val="22"/>
          <w:lang w:val="fr-FR"/>
        </w:rPr>
      </w:pPr>
      <w:r w:rsidRPr="00AF77C3">
        <w:rPr>
          <w:sz w:val="22"/>
          <w:szCs w:val="22"/>
          <w:lang w:val="fr-FR"/>
        </w:rPr>
        <w:t>58200</w:t>
      </w:r>
      <w:r w:rsidRPr="00AF77C3">
        <w:rPr>
          <w:sz w:val="22"/>
          <w:szCs w:val="22"/>
          <w:lang w:val="fr-FR"/>
        </w:rPr>
        <w:tab/>
        <w:t>HI-1</w:t>
      </w:r>
    </w:p>
    <w:p w14:paraId="7E2C338A" w14:textId="77777777" w:rsidR="001F133C" w:rsidRPr="00AF77C3" w:rsidRDefault="001F133C" w:rsidP="007D7C0E">
      <w:pPr>
        <w:tabs>
          <w:tab w:val="left" w:pos="990"/>
        </w:tabs>
        <w:kinsoku w:val="0"/>
        <w:overflowPunct w:val="0"/>
        <w:ind w:left="1260" w:hanging="810"/>
        <w:rPr>
          <w:sz w:val="22"/>
          <w:szCs w:val="22"/>
          <w:lang w:val="fr-FR"/>
        </w:rPr>
      </w:pPr>
      <w:r w:rsidRPr="00AF77C3">
        <w:rPr>
          <w:sz w:val="22"/>
          <w:szCs w:val="22"/>
          <w:lang w:val="fr-FR"/>
        </w:rPr>
        <w:t>58210</w:t>
      </w:r>
      <w:r w:rsidRPr="00AF77C3">
        <w:rPr>
          <w:sz w:val="22"/>
          <w:szCs w:val="22"/>
          <w:lang w:val="fr-FR"/>
        </w:rPr>
        <w:tab/>
        <w:t>HI-1</w:t>
      </w:r>
    </w:p>
    <w:p w14:paraId="00C23F01" w14:textId="77777777" w:rsidR="001F133C" w:rsidRPr="00AF77C3" w:rsidRDefault="001F133C" w:rsidP="007D7C0E">
      <w:pPr>
        <w:tabs>
          <w:tab w:val="left" w:pos="990"/>
        </w:tabs>
        <w:kinsoku w:val="0"/>
        <w:overflowPunct w:val="0"/>
        <w:ind w:left="1260" w:hanging="810"/>
        <w:rPr>
          <w:sz w:val="22"/>
          <w:szCs w:val="22"/>
          <w:lang w:val="fr-FR"/>
        </w:rPr>
      </w:pPr>
      <w:r w:rsidRPr="00AF77C3">
        <w:rPr>
          <w:sz w:val="22"/>
          <w:szCs w:val="22"/>
          <w:lang w:val="fr-FR"/>
        </w:rPr>
        <w:t>58240</w:t>
      </w:r>
      <w:r w:rsidRPr="00AF77C3">
        <w:rPr>
          <w:sz w:val="22"/>
          <w:szCs w:val="22"/>
          <w:lang w:val="fr-FR"/>
        </w:rPr>
        <w:tab/>
        <w:t>HI-1</w:t>
      </w:r>
    </w:p>
    <w:p w14:paraId="36F7C53B"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t>58260</w:t>
      </w:r>
      <w:r w:rsidRPr="00AF77C3">
        <w:rPr>
          <w:sz w:val="22"/>
          <w:szCs w:val="22"/>
        </w:rPr>
        <w:tab/>
        <w:t>HI-1; PA (for gender dysphoria-related services only)</w:t>
      </w:r>
    </w:p>
    <w:p w14:paraId="5A56474B"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t>58262</w:t>
      </w:r>
      <w:r w:rsidRPr="00AF77C3">
        <w:rPr>
          <w:sz w:val="22"/>
          <w:szCs w:val="22"/>
        </w:rPr>
        <w:tab/>
        <w:t>HI-1; PA (for gender dysphoria-related services only)</w:t>
      </w:r>
    </w:p>
    <w:p w14:paraId="3AF9EBE7" w14:textId="77777777" w:rsidR="001F133C" w:rsidRPr="00AF77C3" w:rsidRDefault="001F133C" w:rsidP="007D7C0E">
      <w:pPr>
        <w:tabs>
          <w:tab w:val="left" w:pos="990"/>
        </w:tabs>
        <w:kinsoku w:val="0"/>
        <w:overflowPunct w:val="0"/>
        <w:ind w:left="1260" w:hanging="810"/>
        <w:rPr>
          <w:sz w:val="22"/>
          <w:szCs w:val="22"/>
          <w:lang w:val="fr-FR"/>
        </w:rPr>
      </w:pPr>
      <w:r w:rsidRPr="00AF77C3">
        <w:rPr>
          <w:sz w:val="22"/>
          <w:szCs w:val="22"/>
          <w:lang w:val="fr-FR"/>
        </w:rPr>
        <w:t>58263</w:t>
      </w:r>
      <w:r w:rsidRPr="00AF77C3">
        <w:rPr>
          <w:sz w:val="22"/>
          <w:szCs w:val="22"/>
          <w:lang w:val="fr-FR"/>
        </w:rPr>
        <w:tab/>
        <w:t>HI-1</w:t>
      </w:r>
    </w:p>
    <w:p w14:paraId="20DBC6B9" w14:textId="77777777" w:rsidR="001F133C" w:rsidRPr="00AF77C3" w:rsidRDefault="001F133C" w:rsidP="007D7C0E">
      <w:pPr>
        <w:tabs>
          <w:tab w:val="left" w:pos="990"/>
        </w:tabs>
        <w:kinsoku w:val="0"/>
        <w:overflowPunct w:val="0"/>
        <w:ind w:left="1260" w:hanging="810"/>
        <w:rPr>
          <w:sz w:val="22"/>
          <w:szCs w:val="22"/>
          <w:lang w:val="fr-FR"/>
        </w:rPr>
      </w:pPr>
      <w:r w:rsidRPr="00AF77C3">
        <w:rPr>
          <w:sz w:val="22"/>
          <w:szCs w:val="22"/>
          <w:lang w:val="fr-FR"/>
        </w:rPr>
        <w:t>58267</w:t>
      </w:r>
      <w:r w:rsidRPr="00AF77C3">
        <w:rPr>
          <w:sz w:val="22"/>
          <w:szCs w:val="22"/>
          <w:lang w:val="fr-FR"/>
        </w:rPr>
        <w:tab/>
        <w:t>HI-1</w:t>
      </w:r>
    </w:p>
    <w:p w14:paraId="2A637DD3" w14:textId="77777777" w:rsidR="001F133C" w:rsidRPr="00AF77C3" w:rsidRDefault="001F133C" w:rsidP="007D7C0E">
      <w:pPr>
        <w:tabs>
          <w:tab w:val="left" w:pos="990"/>
        </w:tabs>
        <w:kinsoku w:val="0"/>
        <w:overflowPunct w:val="0"/>
        <w:ind w:left="1260" w:hanging="810"/>
        <w:rPr>
          <w:sz w:val="22"/>
          <w:szCs w:val="22"/>
          <w:lang w:val="fr-FR"/>
        </w:rPr>
      </w:pPr>
      <w:r w:rsidRPr="00AF77C3">
        <w:rPr>
          <w:sz w:val="22"/>
          <w:szCs w:val="22"/>
          <w:lang w:val="fr-FR"/>
        </w:rPr>
        <w:t>58270</w:t>
      </w:r>
      <w:r w:rsidRPr="00AF77C3">
        <w:rPr>
          <w:sz w:val="22"/>
          <w:szCs w:val="22"/>
          <w:lang w:val="fr-FR"/>
        </w:rPr>
        <w:tab/>
        <w:t>HI-1</w:t>
      </w:r>
    </w:p>
    <w:p w14:paraId="45DEE098" w14:textId="77777777" w:rsidR="001F133C" w:rsidRPr="00AF77C3" w:rsidRDefault="001F133C" w:rsidP="007D7C0E">
      <w:pPr>
        <w:tabs>
          <w:tab w:val="left" w:pos="990"/>
        </w:tabs>
        <w:kinsoku w:val="0"/>
        <w:overflowPunct w:val="0"/>
        <w:ind w:left="1260" w:hanging="810"/>
        <w:rPr>
          <w:sz w:val="22"/>
          <w:szCs w:val="22"/>
          <w:lang w:val="fr-FR"/>
        </w:rPr>
      </w:pPr>
      <w:r w:rsidRPr="00AF77C3">
        <w:rPr>
          <w:sz w:val="22"/>
          <w:szCs w:val="22"/>
          <w:lang w:val="fr-FR"/>
        </w:rPr>
        <w:t>58275</w:t>
      </w:r>
      <w:r w:rsidRPr="00AF77C3">
        <w:rPr>
          <w:sz w:val="22"/>
          <w:szCs w:val="22"/>
          <w:lang w:val="fr-FR"/>
        </w:rPr>
        <w:tab/>
        <w:t>HI-1</w:t>
      </w:r>
    </w:p>
    <w:p w14:paraId="125AF200" w14:textId="77777777" w:rsidR="001F133C" w:rsidRPr="00AF77C3" w:rsidRDefault="001F133C" w:rsidP="007D7C0E">
      <w:pPr>
        <w:tabs>
          <w:tab w:val="left" w:pos="990"/>
        </w:tabs>
        <w:kinsoku w:val="0"/>
        <w:overflowPunct w:val="0"/>
        <w:ind w:left="1260" w:hanging="810"/>
        <w:rPr>
          <w:sz w:val="22"/>
          <w:szCs w:val="22"/>
          <w:lang w:val="fr-FR"/>
        </w:rPr>
      </w:pPr>
      <w:r w:rsidRPr="00AF77C3">
        <w:rPr>
          <w:sz w:val="22"/>
          <w:szCs w:val="22"/>
          <w:lang w:val="fr-FR"/>
        </w:rPr>
        <w:t>58280</w:t>
      </w:r>
      <w:r w:rsidRPr="00AF77C3">
        <w:rPr>
          <w:sz w:val="22"/>
          <w:szCs w:val="22"/>
          <w:lang w:val="fr-FR"/>
        </w:rPr>
        <w:tab/>
        <w:t>HI-1</w:t>
      </w:r>
    </w:p>
    <w:p w14:paraId="4602A81E"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t>58285</w:t>
      </w:r>
      <w:r w:rsidRPr="00AF77C3">
        <w:rPr>
          <w:sz w:val="22"/>
          <w:szCs w:val="22"/>
        </w:rPr>
        <w:tab/>
        <w:t>HI-1</w:t>
      </w:r>
    </w:p>
    <w:p w14:paraId="6EF850A0"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t>58290</w:t>
      </w:r>
      <w:r w:rsidRPr="00AF77C3">
        <w:rPr>
          <w:sz w:val="22"/>
          <w:szCs w:val="22"/>
        </w:rPr>
        <w:tab/>
        <w:t xml:space="preserve">HI-1; PA (for gender dysphoria-related services only) </w:t>
      </w:r>
    </w:p>
    <w:p w14:paraId="473A0023"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lastRenderedPageBreak/>
        <w:t>58291</w:t>
      </w:r>
      <w:r w:rsidRPr="00AF77C3">
        <w:rPr>
          <w:sz w:val="22"/>
          <w:szCs w:val="22"/>
        </w:rPr>
        <w:tab/>
        <w:t>HI-1; PA (for gender dysphoria-related services only)</w:t>
      </w:r>
    </w:p>
    <w:p w14:paraId="17241BDB"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t>58292</w:t>
      </w:r>
      <w:r w:rsidRPr="00AF77C3">
        <w:rPr>
          <w:sz w:val="22"/>
          <w:szCs w:val="22"/>
        </w:rPr>
        <w:tab/>
        <w:t>HI-1</w:t>
      </w:r>
    </w:p>
    <w:p w14:paraId="5F4D4B91"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t>58293</w:t>
      </w:r>
      <w:r w:rsidRPr="00AF77C3">
        <w:rPr>
          <w:sz w:val="22"/>
          <w:szCs w:val="22"/>
        </w:rPr>
        <w:tab/>
        <w:t>HI-1</w:t>
      </w:r>
    </w:p>
    <w:p w14:paraId="3358DD8E"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t>58294</w:t>
      </w:r>
      <w:r w:rsidRPr="00AF77C3">
        <w:rPr>
          <w:sz w:val="22"/>
          <w:szCs w:val="22"/>
        </w:rPr>
        <w:tab/>
        <w:t>HI-1</w:t>
      </w:r>
    </w:p>
    <w:p w14:paraId="73386F4B"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t>58541</w:t>
      </w:r>
      <w:r w:rsidRPr="00AF77C3">
        <w:rPr>
          <w:sz w:val="22"/>
          <w:szCs w:val="22"/>
        </w:rPr>
        <w:tab/>
        <w:t>HI-1; PA (for gender dysphoria-related services only)</w:t>
      </w:r>
    </w:p>
    <w:p w14:paraId="571280DD"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t>58542</w:t>
      </w:r>
      <w:r w:rsidRPr="00AF77C3">
        <w:rPr>
          <w:sz w:val="22"/>
          <w:szCs w:val="22"/>
        </w:rPr>
        <w:tab/>
        <w:t>HI-1; PA (for gender dysphoria-related services only)</w:t>
      </w:r>
    </w:p>
    <w:p w14:paraId="7BE6786C"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t>58543</w:t>
      </w:r>
      <w:r w:rsidRPr="00AF77C3">
        <w:rPr>
          <w:sz w:val="22"/>
          <w:szCs w:val="22"/>
        </w:rPr>
        <w:tab/>
        <w:t>HI-1; PA (for gender dysphoria-related services only)</w:t>
      </w:r>
    </w:p>
    <w:p w14:paraId="53A6B4C7"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t>58544</w:t>
      </w:r>
      <w:r w:rsidRPr="00AF77C3">
        <w:rPr>
          <w:sz w:val="22"/>
          <w:szCs w:val="22"/>
        </w:rPr>
        <w:tab/>
        <w:t>HI-1; PA (for gender dysphoria-related services only)</w:t>
      </w:r>
    </w:p>
    <w:p w14:paraId="3D7225B6"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t>58548</w:t>
      </w:r>
      <w:r w:rsidRPr="00AF77C3">
        <w:rPr>
          <w:sz w:val="22"/>
          <w:szCs w:val="22"/>
        </w:rPr>
        <w:tab/>
        <w:t>HI-1</w:t>
      </w:r>
    </w:p>
    <w:p w14:paraId="5F1D94C7" w14:textId="77777777" w:rsidR="001F133C" w:rsidRPr="00AF77C3" w:rsidRDefault="001F133C" w:rsidP="007D7C0E">
      <w:pPr>
        <w:kinsoku w:val="0"/>
        <w:overflowPunct w:val="0"/>
        <w:ind w:left="1260" w:hanging="810"/>
        <w:rPr>
          <w:sz w:val="22"/>
          <w:szCs w:val="22"/>
        </w:rPr>
      </w:pPr>
      <w:r w:rsidRPr="00AF77C3">
        <w:rPr>
          <w:sz w:val="22"/>
          <w:szCs w:val="22"/>
        </w:rPr>
        <w:t>58550</w:t>
      </w:r>
      <w:r w:rsidRPr="00AF77C3">
        <w:rPr>
          <w:sz w:val="22"/>
          <w:szCs w:val="22"/>
        </w:rPr>
        <w:tab/>
        <w:t>HI-1; PA (for gender dysphoria-related services only)</w:t>
      </w:r>
    </w:p>
    <w:p w14:paraId="0CE17215" w14:textId="77777777" w:rsidR="001F133C" w:rsidRPr="00AF77C3" w:rsidRDefault="001F133C" w:rsidP="007D7C0E">
      <w:pPr>
        <w:kinsoku w:val="0"/>
        <w:overflowPunct w:val="0"/>
        <w:ind w:left="1260" w:hanging="810"/>
        <w:rPr>
          <w:sz w:val="22"/>
          <w:szCs w:val="22"/>
        </w:rPr>
      </w:pPr>
      <w:r w:rsidRPr="00AF77C3">
        <w:rPr>
          <w:sz w:val="22"/>
          <w:szCs w:val="22"/>
        </w:rPr>
        <w:t>58552</w:t>
      </w:r>
      <w:r w:rsidRPr="00AF77C3">
        <w:rPr>
          <w:sz w:val="22"/>
          <w:szCs w:val="22"/>
        </w:rPr>
        <w:tab/>
        <w:t>HI-1; PA (for gender dysphoria-related services only</w:t>
      </w:r>
      <w:r>
        <w:rPr>
          <w:sz w:val="22"/>
          <w:szCs w:val="22"/>
        </w:rPr>
        <w:t>)</w:t>
      </w:r>
    </w:p>
    <w:p w14:paraId="3FE256A9" w14:textId="77777777" w:rsidR="001F133C" w:rsidRPr="00AF77C3" w:rsidRDefault="001F133C" w:rsidP="007D7C0E">
      <w:pPr>
        <w:kinsoku w:val="0"/>
        <w:overflowPunct w:val="0"/>
        <w:ind w:left="1260" w:hanging="810"/>
        <w:rPr>
          <w:sz w:val="22"/>
          <w:szCs w:val="22"/>
        </w:rPr>
      </w:pPr>
      <w:bookmarkStart w:id="11" w:name="_Hlk130200292"/>
      <w:r w:rsidRPr="00AF77C3">
        <w:rPr>
          <w:sz w:val="22"/>
          <w:szCs w:val="22"/>
        </w:rPr>
        <w:t>58553</w:t>
      </w:r>
      <w:r w:rsidRPr="00AF77C3">
        <w:rPr>
          <w:sz w:val="22"/>
          <w:szCs w:val="22"/>
        </w:rPr>
        <w:tab/>
        <w:t>HI-1; PA (for gender dysphoria-related services only)</w:t>
      </w:r>
    </w:p>
    <w:bookmarkEnd w:id="11"/>
    <w:p w14:paraId="692372B9" w14:textId="77777777" w:rsidR="001F133C" w:rsidRPr="00AF77C3" w:rsidRDefault="001F133C" w:rsidP="007D7C0E">
      <w:pPr>
        <w:kinsoku w:val="0"/>
        <w:overflowPunct w:val="0"/>
        <w:ind w:left="1260" w:hanging="810"/>
        <w:rPr>
          <w:sz w:val="22"/>
          <w:szCs w:val="22"/>
        </w:rPr>
      </w:pPr>
      <w:r w:rsidRPr="00AF77C3">
        <w:rPr>
          <w:sz w:val="22"/>
          <w:szCs w:val="22"/>
        </w:rPr>
        <w:t>58554</w:t>
      </w:r>
      <w:r w:rsidRPr="00AF77C3">
        <w:rPr>
          <w:sz w:val="22"/>
          <w:szCs w:val="22"/>
        </w:rPr>
        <w:tab/>
        <w:t>HI-1; PA (for gender dysphoria-related services only)</w:t>
      </w:r>
    </w:p>
    <w:p w14:paraId="0FF5218A" w14:textId="77777777" w:rsidR="001F133C" w:rsidRPr="00AF77C3" w:rsidRDefault="001F133C" w:rsidP="007D7C0E">
      <w:pPr>
        <w:kinsoku w:val="0"/>
        <w:overflowPunct w:val="0"/>
        <w:ind w:left="1260" w:hanging="810"/>
        <w:rPr>
          <w:sz w:val="22"/>
          <w:szCs w:val="22"/>
        </w:rPr>
      </w:pPr>
      <w:r w:rsidRPr="00AF77C3">
        <w:rPr>
          <w:sz w:val="22"/>
          <w:szCs w:val="22"/>
        </w:rPr>
        <w:t>58565</w:t>
      </w:r>
      <w:r w:rsidRPr="00AF77C3">
        <w:rPr>
          <w:sz w:val="22"/>
          <w:szCs w:val="22"/>
        </w:rPr>
        <w:tab/>
        <w:t>CS-18 or CS-21</w:t>
      </w:r>
    </w:p>
    <w:p w14:paraId="4A14680D" w14:textId="77777777" w:rsidR="001F133C" w:rsidRPr="00AF77C3" w:rsidRDefault="001F133C" w:rsidP="007D7C0E">
      <w:pPr>
        <w:kinsoku w:val="0"/>
        <w:overflowPunct w:val="0"/>
        <w:ind w:left="1260" w:hanging="810"/>
        <w:rPr>
          <w:sz w:val="22"/>
          <w:szCs w:val="22"/>
        </w:rPr>
      </w:pPr>
      <w:r w:rsidRPr="00AF77C3">
        <w:rPr>
          <w:sz w:val="22"/>
          <w:szCs w:val="22"/>
        </w:rPr>
        <w:t>58570</w:t>
      </w:r>
      <w:r w:rsidRPr="00AF77C3">
        <w:rPr>
          <w:sz w:val="22"/>
          <w:szCs w:val="22"/>
        </w:rPr>
        <w:tab/>
        <w:t>HI-1; PA (for gender dysphoria-related services only)</w:t>
      </w:r>
    </w:p>
    <w:p w14:paraId="0BE8880D" w14:textId="77777777" w:rsidR="001F133C" w:rsidRPr="00AF77C3" w:rsidRDefault="001F133C" w:rsidP="007D7C0E">
      <w:pPr>
        <w:kinsoku w:val="0"/>
        <w:overflowPunct w:val="0"/>
        <w:ind w:left="1260" w:hanging="810"/>
        <w:rPr>
          <w:sz w:val="22"/>
          <w:szCs w:val="22"/>
        </w:rPr>
      </w:pPr>
      <w:r w:rsidRPr="00AF77C3">
        <w:rPr>
          <w:sz w:val="22"/>
          <w:szCs w:val="22"/>
        </w:rPr>
        <w:t>58571</w:t>
      </w:r>
      <w:r w:rsidRPr="00AF77C3">
        <w:rPr>
          <w:sz w:val="22"/>
          <w:szCs w:val="22"/>
        </w:rPr>
        <w:tab/>
        <w:t>HI-1; PA (for gender dysphoria-related services only)</w:t>
      </w:r>
    </w:p>
    <w:p w14:paraId="72B81F94" w14:textId="77777777" w:rsidR="001F133C" w:rsidRPr="00AF77C3" w:rsidRDefault="001F133C" w:rsidP="007D7C0E">
      <w:pPr>
        <w:kinsoku w:val="0"/>
        <w:overflowPunct w:val="0"/>
        <w:ind w:left="1260" w:hanging="810"/>
        <w:rPr>
          <w:sz w:val="22"/>
          <w:szCs w:val="22"/>
        </w:rPr>
      </w:pPr>
      <w:r w:rsidRPr="00AF77C3">
        <w:rPr>
          <w:sz w:val="22"/>
          <w:szCs w:val="22"/>
        </w:rPr>
        <w:t>58572</w:t>
      </w:r>
      <w:r w:rsidRPr="00AF77C3">
        <w:rPr>
          <w:sz w:val="22"/>
          <w:szCs w:val="22"/>
        </w:rPr>
        <w:tab/>
        <w:t>HI-1; PA (for gender dysphoria-related services only)</w:t>
      </w:r>
    </w:p>
    <w:p w14:paraId="1CA06E33" w14:textId="77777777" w:rsidR="001F133C" w:rsidRPr="00AF77C3" w:rsidRDefault="001F133C" w:rsidP="007D7C0E">
      <w:pPr>
        <w:tabs>
          <w:tab w:val="left" w:pos="1260"/>
        </w:tabs>
        <w:kinsoku w:val="0"/>
        <w:overflowPunct w:val="0"/>
        <w:ind w:left="1260" w:hanging="810"/>
        <w:rPr>
          <w:sz w:val="22"/>
          <w:szCs w:val="22"/>
        </w:rPr>
      </w:pPr>
      <w:r w:rsidRPr="00AF77C3">
        <w:rPr>
          <w:sz w:val="22"/>
          <w:szCs w:val="22"/>
        </w:rPr>
        <w:t>58573</w:t>
      </w:r>
      <w:r w:rsidRPr="00AF77C3">
        <w:rPr>
          <w:sz w:val="22"/>
          <w:szCs w:val="22"/>
        </w:rPr>
        <w:tab/>
        <w:t>HI-1; PA (for gender dysphoria-related services only)</w:t>
      </w:r>
    </w:p>
    <w:p w14:paraId="51B050B3" w14:textId="77777777" w:rsidR="001F133C" w:rsidRPr="00AF77C3" w:rsidRDefault="001F133C" w:rsidP="007D7C0E">
      <w:pPr>
        <w:tabs>
          <w:tab w:val="left" w:pos="1260"/>
        </w:tabs>
        <w:kinsoku w:val="0"/>
        <w:overflowPunct w:val="0"/>
        <w:ind w:left="1260" w:hanging="810"/>
        <w:rPr>
          <w:sz w:val="22"/>
          <w:szCs w:val="22"/>
        </w:rPr>
      </w:pPr>
      <w:r w:rsidRPr="00AF77C3">
        <w:rPr>
          <w:sz w:val="22"/>
          <w:szCs w:val="22"/>
        </w:rPr>
        <w:t>58575</w:t>
      </w:r>
      <w:r w:rsidRPr="00AF77C3">
        <w:rPr>
          <w:sz w:val="22"/>
          <w:szCs w:val="22"/>
        </w:rPr>
        <w:tab/>
        <w:t>HI-1; PA (for gender dysphoria-related services only)</w:t>
      </w:r>
    </w:p>
    <w:p w14:paraId="7414C960" w14:textId="77777777" w:rsidR="001F133C" w:rsidRPr="00AF77C3" w:rsidRDefault="001F133C" w:rsidP="007D7C0E">
      <w:pPr>
        <w:tabs>
          <w:tab w:val="left" w:pos="1260"/>
        </w:tabs>
        <w:kinsoku w:val="0"/>
        <w:overflowPunct w:val="0"/>
        <w:ind w:left="1260" w:hanging="810"/>
        <w:rPr>
          <w:sz w:val="22"/>
          <w:szCs w:val="22"/>
        </w:rPr>
      </w:pPr>
      <w:r w:rsidRPr="00AF77C3">
        <w:rPr>
          <w:sz w:val="22"/>
          <w:szCs w:val="22"/>
        </w:rPr>
        <w:t>58578</w:t>
      </w:r>
      <w:r w:rsidRPr="00AF77C3">
        <w:rPr>
          <w:sz w:val="22"/>
          <w:szCs w:val="22"/>
        </w:rPr>
        <w:tab/>
        <w:t>IC</w:t>
      </w:r>
    </w:p>
    <w:p w14:paraId="5C7E6CB9" w14:textId="77777777" w:rsidR="001F133C" w:rsidRDefault="001F133C" w:rsidP="007D7C0E">
      <w:pPr>
        <w:tabs>
          <w:tab w:val="left" w:pos="1260"/>
        </w:tabs>
        <w:kinsoku w:val="0"/>
        <w:overflowPunct w:val="0"/>
        <w:ind w:left="1260" w:hanging="810"/>
        <w:rPr>
          <w:sz w:val="22"/>
          <w:szCs w:val="22"/>
        </w:rPr>
      </w:pPr>
      <w:r w:rsidRPr="00AF77C3">
        <w:rPr>
          <w:sz w:val="22"/>
          <w:szCs w:val="22"/>
        </w:rPr>
        <w:t>58579</w:t>
      </w:r>
      <w:r w:rsidRPr="00AF77C3">
        <w:rPr>
          <w:sz w:val="22"/>
          <w:szCs w:val="22"/>
        </w:rPr>
        <w:tab/>
        <w:t>IC</w:t>
      </w:r>
    </w:p>
    <w:p w14:paraId="791DD0FE" w14:textId="77777777" w:rsidR="001F133C" w:rsidRPr="00AF77C3" w:rsidRDefault="001F133C" w:rsidP="007D7C0E">
      <w:pPr>
        <w:tabs>
          <w:tab w:val="left" w:pos="1260"/>
        </w:tabs>
        <w:kinsoku w:val="0"/>
        <w:overflowPunct w:val="0"/>
        <w:ind w:left="1260" w:hanging="810"/>
        <w:rPr>
          <w:sz w:val="22"/>
          <w:szCs w:val="22"/>
        </w:rPr>
      </w:pPr>
      <w:r>
        <w:rPr>
          <w:sz w:val="22"/>
          <w:szCs w:val="22"/>
        </w:rPr>
        <w:t>58580</w:t>
      </w:r>
      <w:r>
        <w:rPr>
          <w:sz w:val="22"/>
          <w:szCs w:val="22"/>
        </w:rPr>
        <w:tab/>
        <w:t>PA; IC</w:t>
      </w:r>
    </w:p>
    <w:p w14:paraId="07E78DAC" w14:textId="77777777" w:rsidR="001F133C" w:rsidRPr="00AF77C3" w:rsidRDefault="001F133C" w:rsidP="007D7C0E">
      <w:pPr>
        <w:tabs>
          <w:tab w:val="left" w:pos="1260"/>
        </w:tabs>
        <w:kinsoku w:val="0"/>
        <w:overflowPunct w:val="0"/>
        <w:ind w:left="1260" w:hanging="810"/>
        <w:rPr>
          <w:sz w:val="22"/>
          <w:szCs w:val="22"/>
        </w:rPr>
      </w:pPr>
      <w:r w:rsidRPr="00AF77C3">
        <w:rPr>
          <w:sz w:val="22"/>
          <w:szCs w:val="22"/>
        </w:rPr>
        <w:t>58600</w:t>
      </w:r>
      <w:r w:rsidRPr="00AF77C3">
        <w:rPr>
          <w:sz w:val="22"/>
          <w:szCs w:val="22"/>
        </w:rPr>
        <w:tab/>
        <w:t>CS-18 or CS-21</w:t>
      </w:r>
    </w:p>
    <w:p w14:paraId="5932BA74" w14:textId="77777777" w:rsidR="001F133C" w:rsidRPr="00AF77C3" w:rsidRDefault="001F133C" w:rsidP="007D7C0E">
      <w:pPr>
        <w:tabs>
          <w:tab w:val="left" w:pos="1260"/>
        </w:tabs>
        <w:kinsoku w:val="0"/>
        <w:overflowPunct w:val="0"/>
        <w:ind w:left="1260" w:hanging="810"/>
        <w:rPr>
          <w:sz w:val="22"/>
          <w:szCs w:val="22"/>
        </w:rPr>
      </w:pPr>
      <w:r w:rsidRPr="00AF77C3">
        <w:rPr>
          <w:sz w:val="22"/>
          <w:szCs w:val="22"/>
        </w:rPr>
        <w:t>58605</w:t>
      </w:r>
      <w:r w:rsidRPr="00AF77C3">
        <w:rPr>
          <w:sz w:val="22"/>
          <w:szCs w:val="22"/>
        </w:rPr>
        <w:tab/>
        <w:t>CS-18 or CS-21</w:t>
      </w:r>
    </w:p>
    <w:p w14:paraId="0A27CC1C" w14:textId="77777777" w:rsidR="001F133C" w:rsidRPr="00AF77C3" w:rsidRDefault="001F133C" w:rsidP="007D7C0E">
      <w:pPr>
        <w:tabs>
          <w:tab w:val="left" w:pos="1260"/>
        </w:tabs>
        <w:kinsoku w:val="0"/>
        <w:overflowPunct w:val="0"/>
        <w:ind w:left="1260" w:hanging="810"/>
        <w:rPr>
          <w:sz w:val="22"/>
          <w:szCs w:val="22"/>
        </w:rPr>
      </w:pPr>
      <w:r w:rsidRPr="00AF77C3">
        <w:rPr>
          <w:sz w:val="22"/>
          <w:szCs w:val="22"/>
        </w:rPr>
        <w:t>58611</w:t>
      </w:r>
      <w:r w:rsidRPr="00AF77C3">
        <w:rPr>
          <w:sz w:val="22"/>
          <w:szCs w:val="22"/>
        </w:rPr>
        <w:tab/>
        <w:t>CS-18 or CS-21</w:t>
      </w:r>
    </w:p>
    <w:p w14:paraId="33CE0B17" w14:textId="77777777" w:rsidR="001F133C" w:rsidRDefault="001F133C" w:rsidP="007D7C0E">
      <w:pPr>
        <w:tabs>
          <w:tab w:val="left" w:pos="1260"/>
        </w:tabs>
        <w:kinsoku w:val="0"/>
        <w:overflowPunct w:val="0"/>
        <w:ind w:left="1260" w:hanging="810"/>
        <w:rPr>
          <w:sz w:val="22"/>
          <w:szCs w:val="22"/>
        </w:rPr>
      </w:pPr>
      <w:r w:rsidRPr="00AF77C3">
        <w:rPr>
          <w:sz w:val="22"/>
          <w:szCs w:val="22"/>
        </w:rPr>
        <w:t>58615</w:t>
      </w:r>
      <w:r w:rsidRPr="00AF77C3">
        <w:rPr>
          <w:sz w:val="22"/>
          <w:szCs w:val="22"/>
        </w:rPr>
        <w:tab/>
        <w:t>CS-18 or CS-21</w:t>
      </w:r>
    </w:p>
    <w:p w14:paraId="028C3EAF" w14:textId="77777777" w:rsidR="001F133C" w:rsidRPr="00AF77C3" w:rsidRDefault="001F133C" w:rsidP="007D7C0E">
      <w:pPr>
        <w:tabs>
          <w:tab w:val="left" w:pos="1260"/>
        </w:tabs>
        <w:kinsoku w:val="0"/>
        <w:overflowPunct w:val="0"/>
        <w:ind w:left="1260" w:hanging="810"/>
        <w:rPr>
          <w:sz w:val="22"/>
          <w:szCs w:val="22"/>
        </w:rPr>
        <w:sectPr w:rsidR="001F133C" w:rsidRPr="00AF77C3" w:rsidSect="00CD6F3D">
          <w:pgSz w:w="12240" w:h="15840" w:code="1"/>
          <w:pgMar w:top="720" w:right="1440" w:bottom="1440" w:left="1440" w:header="720" w:footer="864" w:gutter="0"/>
          <w:cols w:space="720"/>
          <w:docGrid w:linePitch="360"/>
        </w:sectPr>
      </w:pPr>
    </w:p>
    <w:p w14:paraId="594D846F" w14:textId="77777777" w:rsidR="001F133C" w:rsidRPr="00AF77C3" w:rsidRDefault="001F133C" w:rsidP="007D7C0E">
      <w:pPr>
        <w:tabs>
          <w:tab w:val="left" w:pos="1260"/>
        </w:tabs>
        <w:kinsoku w:val="0"/>
        <w:overflowPunct w:val="0"/>
        <w:ind w:left="1260" w:hanging="810"/>
        <w:rPr>
          <w:sz w:val="22"/>
          <w:szCs w:val="22"/>
        </w:rPr>
      </w:pPr>
      <w:r w:rsidRPr="00AF77C3">
        <w:rPr>
          <w:sz w:val="22"/>
          <w:szCs w:val="22"/>
        </w:rPr>
        <w:t>58661</w:t>
      </w:r>
      <w:r w:rsidRPr="00AF77C3">
        <w:rPr>
          <w:sz w:val="22"/>
          <w:szCs w:val="22"/>
        </w:rPr>
        <w:tab/>
        <w:t>CS-18* or CS-21*; PA (for gender dysphoria-related services only)</w:t>
      </w:r>
    </w:p>
    <w:p w14:paraId="0DDE6D66" w14:textId="77777777" w:rsidR="001F133C" w:rsidRPr="00AF77C3" w:rsidRDefault="001F133C" w:rsidP="007D7C0E">
      <w:pPr>
        <w:tabs>
          <w:tab w:val="left" w:pos="1260"/>
        </w:tabs>
        <w:kinsoku w:val="0"/>
        <w:overflowPunct w:val="0"/>
        <w:ind w:left="1260" w:hanging="810"/>
        <w:rPr>
          <w:sz w:val="22"/>
          <w:szCs w:val="22"/>
        </w:rPr>
      </w:pPr>
      <w:r w:rsidRPr="00AF77C3">
        <w:rPr>
          <w:sz w:val="22"/>
          <w:szCs w:val="22"/>
        </w:rPr>
        <w:t>58670</w:t>
      </w:r>
      <w:r w:rsidRPr="00AF77C3">
        <w:rPr>
          <w:sz w:val="22"/>
          <w:szCs w:val="22"/>
        </w:rPr>
        <w:tab/>
        <w:t>CS-18 or CS-21</w:t>
      </w:r>
    </w:p>
    <w:p w14:paraId="291788B8" w14:textId="77777777" w:rsidR="001F133C" w:rsidRPr="00AF77C3" w:rsidRDefault="001F133C" w:rsidP="007D7C0E">
      <w:pPr>
        <w:tabs>
          <w:tab w:val="left" w:pos="1260"/>
        </w:tabs>
        <w:kinsoku w:val="0"/>
        <w:overflowPunct w:val="0"/>
        <w:ind w:left="1260" w:hanging="810"/>
        <w:rPr>
          <w:sz w:val="22"/>
          <w:szCs w:val="22"/>
        </w:rPr>
      </w:pPr>
      <w:r w:rsidRPr="00AF77C3">
        <w:rPr>
          <w:sz w:val="22"/>
          <w:szCs w:val="22"/>
        </w:rPr>
        <w:t>58671</w:t>
      </w:r>
      <w:r w:rsidRPr="00AF77C3">
        <w:rPr>
          <w:sz w:val="22"/>
          <w:szCs w:val="22"/>
        </w:rPr>
        <w:tab/>
        <w:t>CS-18 or CS-21</w:t>
      </w:r>
    </w:p>
    <w:p w14:paraId="06E4CA32" w14:textId="77777777" w:rsidR="001F133C" w:rsidRPr="00AF77C3" w:rsidRDefault="001F133C" w:rsidP="007D7C0E">
      <w:pPr>
        <w:tabs>
          <w:tab w:val="left" w:pos="1260"/>
        </w:tabs>
        <w:kinsoku w:val="0"/>
        <w:overflowPunct w:val="0"/>
        <w:ind w:left="1260" w:hanging="810"/>
        <w:rPr>
          <w:sz w:val="22"/>
          <w:szCs w:val="22"/>
        </w:rPr>
      </w:pPr>
      <w:r w:rsidRPr="00AF77C3">
        <w:rPr>
          <w:sz w:val="22"/>
          <w:szCs w:val="22"/>
        </w:rPr>
        <w:t>58679</w:t>
      </w:r>
      <w:r w:rsidRPr="00AF77C3">
        <w:rPr>
          <w:sz w:val="22"/>
          <w:szCs w:val="22"/>
        </w:rPr>
        <w:tab/>
        <w:t>IC</w:t>
      </w:r>
    </w:p>
    <w:p w14:paraId="122DA15B" w14:textId="77777777" w:rsidR="001F133C" w:rsidRPr="00AF77C3" w:rsidRDefault="001F133C" w:rsidP="007D7C0E">
      <w:pPr>
        <w:kinsoku w:val="0"/>
        <w:overflowPunct w:val="0"/>
        <w:ind w:left="1260" w:hanging="810"/>
        <w:rPr>
          <w:sz w:val="22"/>
          <w:szCs w:val="22"/>
        </w:rPr>
      </w:pPr>
      <w:r w:rsidRPr="00AF77C3">
        <w:rPr>
          <w:sz w:val="22"/>
          <w:szCs w:val="22"/>
        </w:rPr>
        <w:t>58720</w:t>
      </w:r>
      <w:r w:rsidRPr="00AF77C3">
        <w:rPr>
          <w:sz w:val="22"/>
          <w:szCs w:val="22"/>
        </w:rPr>
        <w:tab/>
        <w:t>CS-18* or CS-21*; PA (for gender dysphoria-related services only)</w:t>
      </w:r>
    </w:p>
    <w:p w14:paraId="7B93D494" w14:textId="77777777" w:rsidR="001F133C" w:rsidRPr="00AF77C3" w:rsidRDefault="001F133C" w:rsidP="007D7C0E">
      <w:pPr>
        <w:kinsoku w:val="0"/>
        <w:overflowPunct w:val="0"/>
        <w:ind w:left="1260" w:hanging="810"/>
        <w:rPr>
          <w:sz w:val="22"/>
          <w:szCs w:val="22"/>
        </w:rPr>
      </w:pPr>
      <w:r w:rsidRPr="00AF77C3">
        <w:rPr>
          <w:sz w:val="22"/>
          <w:szCs w:val="22"/>
        </w:rPr>
        <w:t>58951</w:t>
      </w:r>
      <w:r w:rsidRPr="00AF77C3">
        <w:rPr>
          <w:sz w:val="22"/>
          <w:szCs w:val="22"/>
        </w:rPr>
        <w:tab/>
        <w:t>HI-1</w:t>
      </w:r>
    </w:p>
    <w:p w14:paraId="714F3EA1" w14:textId="77777777" w:rsidR="001F133C" w:rsidRPr="00AF77C3" w:rsidRDefault="001F133C" w:rsidP="007D7C0E">
      <w:pPr>
        <w:kinsoku w:val="0"/>
        <w:overflowPunct w:val="0"/>
        <w:ind w:left="1260" w:hanging="810"/>
        <w:rPr>
          <w:sz w:val="22"/>
          <w:szCs w:val="22"/>
        </w:rPr>
      </w:pPr>
      <w:r w:rsidRPr="00AF77C3">
        <w:rPr>
          <w:sz w:val="22"/>
          <w:szCs w:val="22"/>
        </w:rPr>
        <w:t>58956</w:t>
      </w:r>
      <w:r w:rsidRPr="00AF77C3">
        <w:rPr>
          <w:sz w:val="22"/>
          <w:szCs w:val="22"/>
        </w:rPr>
        <w:tab/>
        <w:t>HI-1</w:t>
      </w:r>
    </w:p>
    <w:p w14:paraId="082292EA" w14:textId="77777777" w:rsidR="001F133C" w:rsidRPr="00AF77C3" w:rsidRDefault="001F133C" w:rsidP="007D7C0E">
      <w:pPr>
        <w:kinsoku w:val="0"/>
        <w:overflowPunct w:val="0"/>
        <w:ind w:left="1260" w:hanging="810"/>
        <w:rPr>
          <w:sz w:val="22"/>
          <w:szCs w:val="22"/>
        </w:rPr>
        <w:sectPr w:rsidR="001F133C" w:rsidRPr="00AF77C3" w:rsidSect="00427C7C">
          <w:footerReference w:type="default" r:id="rId39"/>
          <w:type w:val="continuous"/>
          <w:pgSz w:w="12240" w:h="15840" w:code="1"/>
          <w:pgMar w:top="720" w:right="1440" w:bottom="1440" w:left="1440" w:header="720" w:footer="864" w:gutter="0"/>
          <w:cols w:space="720"/>
          <w:docGrid w:linePitch="360"/>
        </w:sectPr>
      </w:pPr>
      <w:r w:rsidRPr="00AF77C3">
        <w:rPr>
          <w:sz w:val="22"/>
          <w:szCs w:val="22"/>
        </w:rPr>
        <w:t>58999</w:t>
      </w:r>
      <w:r w:rsidRPr="00AF77C3">
        <w:rPr>
          <w:sz w:val="22"/>
          <w:szCs w:val="22"/>
        </w:rPr>
        <w:tab/>
        <w:t xml:space="preserve">IC; PA (for gender dysphoria-related services only) </w:t>
      </w:r>
    </w:p>
    <w:p w14:paraId="316AC831" w14:textId="77777777" w:rsidR="001F133C" w:rsidRPr="00AF77C3" w:rsidRDefault="001F133C" w:rsidP="007D7C0E">
      <w:pPr>
        <w:rPr>
          <w:sz w:val="22"/>
          <w:szCs w:val="22"/>
          <w:lang w:val="fr-FR"/>
        </w:rPr>
      </w:pPr>
    </w:p>
    <w:p w14:paraId="688EC794" w14:textId="77777777" w:rsidR="001F133C" w:rsidRPr="00AF77C3" w:rsidRDefault="001F133C" w:rsidP="007D7C0E">
      <w:pPr>
        <w:tabs>
          <w:tab w:val="left" w:pos="3690"/>
          <w:tab w:val="left" w:pos="4320"/>
          <w:tab w:val="left" w:pos="6930"/>
          <w:tab w:val="left" w:pos="7740"/>
        </w:tabs>
        <w:ind w:right="-720" w:firstLine="450"/>
        <w:rPr>
          <w:sz w:val="22"/>
          <w:szCs w:val="22"/>
          <w:lang w:val="fr-FR"/>
        </w:rPr>
      </w:pPr>
      <w:r w:rsidRPr="00AF77C3">
        <w:rPr>
          <w:sz w:val="22"/>
          <w:szCs w:val="22"/>
          <w:lang w:val="fr-FR"/>
        </w:rPr>
        <w:t>Service</w:t>
      </w:r>
      <w:r w:rsidRPr="00AF77C3">
        <w:rPr>
          <w:sz w:val="22"/>
          <w:szCs w:val="22"/>
          <w:lang w:val="fr-FR"/>
        </w:rPr>
        <w:tab/>
        <w:t>Service</w:t>
      </w:r>
      <w:r w:rsidRPr="00AF77C3">
        <w:rPr>
          <w:sz w:val="22"/>
          <w:szCs w:val="22"/>
          <w:lang w:val="fr-FR"/>
        </w:rPr>
        <w:tab/>
        <w:t>Service</w:t>
      </w:r>
    </w:p>
    <w:p w14:paraId="488B796B" w14:textId="77777777" w:rsidR="001F133C" w:rsidRPr="00AF77C3" w:rsidRDefault="001F133C" w:rsidP="007D7C0E">
      <w:pPr>
        <w:tabs>
          <w:tab w:val="left" w:pos="3690"/>
          <w:tab w:val="left" w:pos="4590"/>
          <w:tab w:val="left" w:pos="4680"/>
          <w:tab w:val="left" w:pos="6930"/>
          <w:tab w:val="left" w:pos="7740"/>
        </w:tabs>
        <w:kinsoku w:val="0"/>
        <w:overflowPunct w:val="0"/>
        <w:ind w:left="1260" w:hanging="810"/>
        <w:rPr>
          <w:sz w:val="22"/>
          <w:szCs w:val="22"/>
        </w:rPr>
      </w:pPr>
      <w:r w:rsidRPr="00AF77C3">
        <w:rPr>
          <w:sz w:val="22"/>
          <w:szCs w:val="22"/>
          <w:u w:val="single"/>
          <w:lang w:val="fr-FR"/>
        </w:rPr>
        <w:t>Code</w:t>
      </w:r>
      <w:r w:rsidRPr="00AF77C3">
        <w:rPr>
          <w:sz w:val="22"/>
          <w:szCs w:val="22"/>
          <w:lang w:val="fr-FR"/>
        </w:rPr>
        <w:tab/>
      </w:r>
      <w:r w:rsidRPr="00AF77C3">
        <w:rPr>
          <w:sz w:val="22"/>
          <w:szCs w:val="22"/>
          <w:u w:val="single"/>
          <w:lang w:val="fr-FR"/>
        </w:rPr>
        <w:t>Req. or Limit</w:t>
      </w:r>
      <w:r w:rsidRPr="00AF77C3">
        <w:rPr>
          <w:sz w:val="22"/>
          <w:szCs w:val="22"/>
        </w:rPr>
        <w:t xml:space="preserve"> </w:t>
      </w:r>
      <w:r w:rsidRPr="00AF77C3">
        <w:rPr>
          <w:sz w:val="22"/>
          <w:szCs w:val="22"/>
        </w:rPr>
        <w:tab/>
      </w:r>
      <w:r w:rsidRPr="00AF77C3">
        <w:rPr>
          <w:sz w:val="22"/>
          <w:szCs w:val="22"/>
          <w:u w:val="single"/>
          <w:lang w:val="fr-FR"/>
        </w:rPr>
        <w:t>Code</w:t>
      </w:r>
      <w:r w:rsidRPr="00AF77C3">
        <w:rPr>
          <w:sz w:val="22"/>
          <w:szCs w:val="22"/>
          <w:lang w:val="fr-FR"/>
        </w:rPr>
        <w:tab/>
      </w:r>
      <w:r w:rsidRPr="00AF77C3">
        <w:rPr>
          <w:sz w:val="22"/>
          <w:szCs w:val="22"/>
          <w:u w:val="single"/>
          <w:lang w:val="fr-FR"/>
        </w:rPr>
        <w:t>Req. or Limit</w:t>
      </w:r>
      <w:r w:rsidRPr="00AF77C3">
        <w:rPr>
          <w:sz w:val="22"/>
          <w:szCs w:val="22"/>
          <w:lang w:val="fr-FR"/>
        </w:rPr>
        <w:tab/>
      </w:r>
      <w:r w:rsidRPr="00AF77C3">
        <w:rPr>
          <w:sz w:val="22"/>
          <w:szCs w:val="22"/>
          <w:u w:val="single"/>
          <w:lang w:val="fr-FR"/>
        </w:rPr>
        <w:t>Code</w:t>
      </w:r>
      <w:r w:rsidRPr="00AF77C3">
        <w:rPr>
          <w:sz w:val="22"/>
          <w:szCs w:val="22"/>
          <w:lang w:val="fr-FR"/>
        </w:rPr>
        <w:tab/>
      </w:r>
      <w:r w:rsidRPr="00AF77C3">
        <w:rPr>
          <w:sz w:val="22"/>
          <w:szCs w:val="22"/>
          <w:u w:val="single"/>
          <w:lang w:val="fr-FR"/>
        </w:rPr>
        <w:t>Req. or Limit</w:t>
      </w:r>
    </w:p>
    <w:p w14:paraId="29BDD2FE" w14:textId="77777777" w:rsidR="001F133C" w:rsidRPr="00AF77C3" w:rsidRDefault="001F133C" w:rsidP="007D7C0E">
      <w:pPr>
        <w:kinsoku w:val="0"/>
        <w:overflowPunct w:val="0"/>
        <w:ind w:left="1440" w:firstLine="360"/>
        <w:rPr>
          <w:sz w:val="22"/>
          <w:szCs w:val="22"/>
        </w:rPr>
      </w:pPr>
    </w:p>
    <w:p w14:paraId="72541AEF" w14:textId="77777777" w:rsidR="001F133C" w:rsidRPr="00AF77C3" w:rsidRDefault="001F133C" w:rsidP="007D7C0E">
      <w:pPr>
        <w:tabs>
          <w:tab w:val="left" w:pos="990"/>
        </w:tabs>
        <w:kinsoku w:val="0"/>
        <w:overflowPunct w:val="0"/>
        <w:ind w:left="990" w:hanging="540"/>
        <w:rPr>
          <w:sz w:val="22"/>
          <w:szCs w:val="22"/>
          <w:lang w:val="es-US"/>
        </w:rPr>
        <w:sectPr w:rsidR="001F133C" w:rsidRPr="00AF77C3" w:rsidSect="00427C7C">
          <w:headerReference w:type="default" r:id="rId40"/>
          <w:footerReference w:type="default" r:id="rId41"/>
          <w:type w:val="continuous"/>
          <w:pgSz w:w="12240" w:h="15840" w:code="1"/>
          <w:pgMar w:top="720" w:right="1800" w:bottom="1440" w:left="1440" w:header="720" w:footer="864" w:gutter="0"/>
          <w:cols w:space="720"/>
          <w:docGrid w:linePitch="360"/>
        </w:sectPr>
      </w:pPr>
    </w:p>
    <w:p w14:paraId="1F9A39AA" w14:textId="77777777" w:rsidR="001F133C" w:rsidRPr="00AF77C3" w:rsidRDefault="001F133C" w:rsidP="007D7C0E">
      <w:pPr>
        <w:tabs>
          <w:tab w:val="left" w:pos="1440"/>
        </w:tabs>
        <w:kinsoku w:val="0"/>
        <w:overflowPunct w:val="0"/>
        <w:ind w:left="1260" w:hanging="810"/>
        <w:rPr>
          <w:sz w:val="22"/>
          <w:szCs w:val="22"/>
          <w:lang w:val="es-US"/>
        </w:rPr>
      </w:pPr>
      <w:r w:rsidRPr="00AF77C3">
        <w:rPr>
          <w:sz w:val="22"/>
          <w:szCs w:val="22"/>
          <w:lang w:val="es-US"/>
        </w:rPr>
        <w:t>59525</w:t>
      </w:r>
      <w:r w:rsidRPr="00AF77C3">
        <w:rPr>
          <w:sz w:val="22"/>
          <w:szCs w:val="22"/>
          <w:lang w:val="es-US"/>
        </w:rPr>
        <w:tab/>
        <w:t>HI-1</w:t>
      </w:r>
    </w:p>
    <w:p w14:paraId="7AA2E587" w14:textId="77777777" w:rsidR="001F133C" w:rsidRPr="00AF77C3" w:rsidRDefault="001F133C" w:rsidP="00EB4CCB">
      <w:pPr>
        <w:tabs>
          <w:tab w:val="left" w:pos="1440"/>
        </w:tabs>
        <w:kinsoku w:val="0"/>
        <w:overflowPunct w:val="0"/>
        <w:ind w:left="1260" w:hanging="810"/>
        <w:rPr>
          <w:sz w:val="22"/>
          <w:szCs w:val="22"/>
          <w:lang w:val="fr-FR"/>
        </w:rPr>
      </w:pPr>
      <w:r w:rsidRPr="00AF77C3">
        <w:rPr>
          <w:sz w:val="22"/>
          <w:szCs w:val="22"/>
          <w:lang w:val="fr-FR"/>
        </w:rPr>
        <w:t>59840</w:t>
      </w:r>
      <w:r w:rsidRPr="00AF77C3">
        <w:rPr>
          <w:sz w:val="22"/>
          <w:szCs w:val="22"/>
          <w:lang w:val="fr-FR"/>
        </w:rPr>
        <w:tab/>
        <w:t xml:space="preserve">CPA-2 </w:t>
      </w:r>
    </w:p>
    <w:p w14:paraId="564C63C7" w14:textId="77777777" w:rsidR="001F133C" w:rsidRPr="00AF77C3" w:rsidRDefault="001F133C" w:rsidP="00073578">
      <w:pPr>
        <w:tabs>
          <w:tab w:val="left" w:pos="1440"/>
        </w:tabs>
        <w:kinsoku w:val="0"/>
        <w:overflowPunct w:val="0"/>
        <w:ind w:left="1260" w:hanging="810"/>
        <w:rPr>
          <w:sz w:val="22"/>
          <w:szCs w:val="22"/>
          <w:lang w:val="fr-FR"/>
        </w:rPr>
      </w:pPr>
      <w:r w:rsidRPr="00AF77C3">
        <w:rPr>
          <w:sz w:val="22"/>
          <w:szCs w:val="22"/>
          <w:lang w:val="fr-FR"/>
        </w:rPr>
        <w:t>59841</w:t>
      </w:r>
      <w:r w:rsidRPr="00AF77C3">
        <w:rPr>
          <w:sz w:val="22"/>
          <w:szCs w:val="22"/>
          <w:lang w:val="fr-FR"/>
        </w:rPr>
        <w:tab/>
        <w:t>CPA-2</w:t>
      </w:r>
    </w:p>
    <w:p w14:paraId="4B9CAD52" w14:textId="77777777" w:rsidR="001F133C" w:rsidRPr="00AF77C3" w:rsidRDefault="001F133C" w:rsidP="002B4832">
      <w:pPr>
        <w:tabs>
          <w:tab w:val="left" w:pos="1440"/>
        </w:tabs>
        <w:kinsoku w:val="0"/>
        <w:overflowPunct w:val="0"/>
        <w:ind w:left="1260" w:hanging="990"/>
        <w:rPr>
          <w:sz w:val="22"/>
          <w:szCs w:val="22"/>
          <w:lang w:val="fr-FR"/>
        </w:rPr>
      </w:pPr>
      <w:r w:rsidRPr="00AF77C3">
        <w:rPr>
          <w:sz w:val="22"/>
          <w:szCs w:val="22"/>
          <w:lang w:val="fr-FR"/>
        </w:rPr>
        <w:t>59850</w:t>
      </w:r>
      <w:r w:rsidRPr="00AF77C3">
        <w:rPr>
          <w:sz w:val="22"/>
          <w:szCs w:val="22"/>
          <w:lang w:val="fr-FR"/>
        </w:rPr>
        <w:tab/>
        <w:t>CPA-2</w:t>
      </w:r>
    </w:p>
    <w:p w14:paraId="54B20F6F" w14:textId="77777777" w:rsidR="001F133C" w:rsidRPr="00AF77C3" w:rsidRDefault="001F133C" w:rsidP="002B4832">
      <w:pPr>
        <w:tabs>
          <w:tab w:val="left" w:pos="1440"/>
        </w:tabs>
        <w:kinsoku w:val="0"/>
        <w:overflowPunct w:val="0"/>
        <w:ind w:left="1260" w:hanging="990"/>
        <w:rPr>
          <w:sz w:val="22"/>
          <w:szCs w:val="22"/>
          <w:lang w:val="fr-FR"/>
        </w:rPr>
      </w:pPr>
      <w:r w:rsidRPr="00AF77C3">
        <w:rPr>
          <w:sz w:val="22"/>
          <w:szCs w:val="22"/>
          <w:lang w:val="fr-FR"/>
        </w:rPr>
        <w:t>59851</w:t>
      </w:r>
      <w:r w:rsidRPr="00AF77C3">
        <w:rPr>
          <w:sz w:val="22"/>
          <w:szCs w:val="22"/>
          <w:lang w:val="fr-FR"/>
        </w:rPr>
        <w:tab/>
        <w:t>CPA-2</w:t>
      </w:r>
    </w:p>
    <w:p w14:paraId="4E06FDB3" w14:textId="77777777" w:rsidR="001F133C" w:rsidRPr="00AF77C3" w:rsidRDefault="001F133C" w:rsidP="00073578">
      <w:pPr>
        <w:tabs>
          <w:tab w:val="left" w:pos="1350"/>
          <w:tab w:val="left" w:pos="1440"/>
        </w:tabs>
        <w:kinsoku w:val="0"/>
        <w:overflowPunct w:val="0"/>
        <w:ind w:left="1260" w:hanging="990"/>
        <w:rPr>
          <w:sz w:val="22"/>
          <w:szCs w:val="22"/>
          <w:lang w:val="fr-FR"/>
        </w:rPr>
      </w:pPr>
      <w:r w:rsidRPr="00AF77C3">
        <w:rPr>
          <w:sz w:val="22"/>
          <w:szCs w:val="22"/>
          <w:lang w:val="fr-FR"/>
        </w:rPr>
        <w:t>59852</w:t>
      </w:r>
      <w:r w:rsidRPr="00AF77C3">
        <w:rPr>
          <w:sz w:val="22"/>
          <w:szCs w:val="22"/>
          <w:lang w:val="fr-FR"/>
        </w:rPr>
        <w:tab/>
        <w:t>CPA-2</w:t>
      </w:r>
    </w:p>
    <w:p w14:paraId="7D3F96D6" w14:textId="77777777" w:rsidR="001F133C" w:rsidRPr="00AF77C3" w:rsidRDefault="001F133C" w:rsidP="00597CC5">
      <w:pPr>
        <w:tabs>
          <w:tab w:val="left" w:pos="1440"/>
        </w:tabs>
        <w:kinsoku w:val="0"/>
        <w:overflowPunct w:val="0"/>
        <w:ind w:left="1080" w:hanging="900"/>
        <w:rPr>
          <w:sz w:val="22"/>
          <w:szCs w:val="22"/>
          <w:lang w:val="fr-FR"/>
        </w:rPr>
      </w:pPr>
      <w:r w:rsidRPr="00AF77C3">
        <w:rPr>
          <w:sz w:val="22"/>
          <w:szCs w:val="22"/>
          <w:lang w:val="fr-FR"/>
        </w:rPr>
        <w:t>59855</w:t>
      </w:r>
      <w:r w:rsidRPr="00AF77C3">
        <w:rPr>
          <w:sz w:val="22"/>
          <w:szCs w:val="22"/>
          <w:lang w:val="fr-FR"/>
        </w:rPr>
        <w:tab/>
        <w:t>CPA-2</w:t>
      </w:r>
    </w:p>
    <w:p w14:paraId="0B8A95A4" w14:textId="77777777" w:rsidR="001F133C" w:rsidRPr="00AF77C3" w:rsidRDefault="001F133C" w:rsidP="00597CC5">
      <w:pPr>
        <w:tabs>
          <w:tab w:val="left" w:pos="1440"/>
        </w:tabs>
        <w:kinsoku w:val="0"/>
        <w:overflowPunct w:val="0"/>
        <w:ind w:left="1080" w:hanging="900"/>
        <w:rPr>
          <w:sz w:val="22"/>
          <w:szCs w:val="22"/>
          <w:lang w:val="fr-FR"/>
        </w:rPr>
      </w:pPr>
      <w:r w:rsidRPr="00AF77C3">
        <w:rPr>
          <w:sz w:val="22"/>
          <w:szCs w:val="22"/>
          <w:lang w:val="fr-FR"/>
        </w:rPr>
        <w:t>59856</w:t>
      </w:r>
      <w:r w:rsidRPr="00AF77C3">
        <w:rPr>
          <w:sz w:val="22"/>
          <w:szCs w:val="22"/>
          <w:lang w:val="fr-FR"/>
        </w:rPr>
        <w:tab/>
        <w:t>CPA-2</w:t>
      </w:r>
    </w:p>
    <w:p w14:paraId="5E9B7ED5" w14:textId="77777777" w:rsidR="001F133C" w:rsidRPr="00AF77C3" w:rsidRDefault="001F133C" w:rsidP="00073578">
      <w:pPr>
        <w:tabs>
          <w:tab w:val="left" w:pos="1080"/>
        </w:tabs>
        <w:kinsoku w:val="0"/>
        <w:overflowPunct w:val="0"/>
        <w:ind w:firstLine="180"/>
        <w:rPr>
          <w:sz w:val="22"/>
          <w:szCs w:val="22"/>
          <w:lang w:val="fr-FR"/>
        </w:rPr>
      </w:pPr>
      <w:r w:rsidRPr="00AF77C3">
        <w:rPr>
          <w:sz w:val="22"/>
          <w:szCs w:val="22"/>
          <w:lang w:val="fr-FR"/>
        </w:rPr>
        <w:t>59857</w:t>
      </w:r>
      <w:r w:rsidRPr="00AF77C3">
        <w:rPr>
          <w:sz w:val="22"/>
          <w:szCs w:val="22"/>
          <w:lang w:val="fr-FR"/>
        </w:rPr>
        <w:tab/>
        <w:t>CPA-2</w:t>
      </w:r>
    </w:p>
    <w:p w14:paraId="0E5D8B72" w14:textId="77777777" w:rsidR="001F133C" w:rsidRPr="00AF77C3" w:rsidRDefault="001F133C" w:rsidP="00813FB0">
      <w:pPr>
        <w:tabs>
          <w:tab w:val="left" w:pos="1440"/>
        </w:tabs>
        <w:kinsoku w:val="0"/>
        <w:overflowPunct w:val="0"/>
        <w:ind w:left="1260" w:hanging="810"/>
        <w:rPr>
          <w:sz w:val="22"/>
          <w:szCs w:val="22"/>
        </w:rPr>
      </w:pPr>
      <w:r w:rsidRPr="00AF77C3">
        <w:rPr>
          <w:sz w:val="22"/>
          <w:szCs w:val="22"/>
        </w:rPr>
        <w:lastRenderedPageBreak/>
        <w:t>59898</w:t>
      </w:r>
      <w:r w:rsidRPr="00AF77C3">
        <w:rPr>
          <w:sz w:val="22"/>
          <w:szCs w:val="22"/>
        </w:rPr>
        <w:tab/>
        <w:t>IC</w:t>
      </w:r>
    </w:p>
    <w:p w14:paraId="35BB54A1" w14:textId="77777777" w:rsidR="001F133C" w:rsidRPr="00AF77C3" w:rsidRDefault="001F133C" w:rsidP="00813FB0">
      <w:pPr>
        <w:tabs>
          <w:tab w:val="left" w:pos="1440"/>
        </w:tabs>
        <w:kinsoku w:val="0"/>
        <w:overflowPunct w:val="0"/>
        <w:ind w:left="1260" w:hanging="810"/>
        <w:rPr>
          <w:sz w:val="22"/>
          <w:szCs w:val="22"/>
        </w:rPr>
      </w:pPr>
      <w:r w:rsidRPr="00AF77C3">
        <w:rPr>
          <w:sz w:val="22"/>
          <w:szCs w:val="22"/>
        </w:rPr>
        <w:t>59899</w:t>
      </w:r>
      <w:r w:rsidRPr="00AF77C3">
        <w:rPr>
          <w:sz w:val="22"/>
          <w:szCs w:val="22"/>
        </w:rPr>
        <w:tab/>
        <w:t>IC</w:t>
      </w:r>
    </w:p>
    <w:p w14:paraId="6EAA7183" w14:textId="77777777" w:rsidR="001F133C" w:rsidRPr="00AF77C3" w:rsidRDefault="001F133C" w:rsidP="00813FB0">
      <w:pPr>
        <w:tabs>
          <w:tab w:val="left" w:pos="1440"/>
        </w:tabs>
        <w:kinsoku w:val="0"/>
        <w:overflowPunct w:val="0"/>
        <w:ind w:left="1260" w:hanging="810"/>
        <w:rPr>
          <w:sz w:val="22"/>
          <w:szCs w:val="22"/>
        </w:rPr>
      </w:pPr>
      <w:r w:rsidRPr="00AF77C3">
        <w:rPr>
          <w:sz w:val="22"/>
          <w:szCs w:val="22"/>
        </w:rPr>
        <w:t>60659</w:t>
      </w:r>
      <w:r w:rsidRPr="00AF77C3">
        <w:rPr>
          <w:sz w:val="22"/>
          <w:szCs w:val="22"/>
        </w:rPr>
        <w:tab/>
        <w:t>IC</w:t>
      </w:r>
    </w:p>
    <w:p w14:paraId="1BD1A44E" w14:textId="77777777" w:rsidR="001F133C" w:rsidRPr="00AF77C3" w:rsidRDefault="001F133C" w:rsidP="00813FB0">
      <w:pPr>
        <w:tabs>
          <w:tab w:val="left" w:pos="1440"/>
        </w:tabs>
        <w:kinsoku w:val="0"/>
        <w:overflowPunct w:val="0"/>
        <w:ind w:left="1260" w:hanging="810"/>
        <w:rPr>
          <w:sz w:val="22"/>
          <w:szCs w:val="22"/>
        </w:rPr>
      </w:pPr>
      <w:r w:rsidRPr="00AF77C3">
        <w:rPr>
          <w:sz w:val="22"/>
          <w:szCs w:val="22"/>
        </w:rPr>
        <w:t>60699</w:t>
      </w:r>
      <w:r w:rsidRPr="00AF77C3">
        <w:rPr>
          <w:sz w:val="22"/>
          <w:szCs w:val="22"/>
        </w:rPr>
        <w:tab/>
        <w:t>IC</w:t>
      </w:r>
    </w:p>
    <w:p w14:paraId="54990599" w14:textId="77777777" w:rsidR="001F133C" w:rsidRPr="001A5081" w:rsidRDefault="001F133C" w:rsidP="00813FB0">
      <w:pPr>
        <w:tabs>
          <w:tab w:val="left" w:pos="1440"/>
        </w:tabs>
        <w:kinsoku w:val="0"/>
        <w:overflowPunct w:val="0"/>
        <w:ind w:left="1260" w:hanging="810"/>
        <w:rPr>
          <w:sz w:val="22"/>
          <w:szCs w:val="22"/>
          <w:lang w:val="fr-FR"/>
        </w:rPr>
      </w:pPr>
      <w:r w:rsidRPr="001A5081">
        <w:rPr>
          <w:sz w:val="22"/>
          <w:szCs w:val="22"/>
          <w:lang w:val="fr-FR"/>
        </w:rPr>
        <w:t>62380</w:t>
      </w:r>
      <w:r w:rsidRPr="001A5081">
        <w:rPr>
          <w:sz w:val="22"/>
          <w:szCs w:val="22"/>
          <w:lang w:val="fr-FR"/>
        </w:rPr>
        <w:tab/>
        <w:t>IC</w:t>
      </w:r>
    </w:p>
    <w:p w14:paraId="0D78A071" w14:textId="77777777" w:rsidR="001F133C" w:rsidRPr="00C14952" w:rsidRDefault="001F133C" w:rsidP="00813FB0">
      <w:pPr>
        <w:tabs>
          <w:tab w:val="left" w:pos="1440"/>
        </w:tabs>
        <w:kinsoku w:val="0"/>
        <w:overflowPunct w:val="0"/>
        <w:ind w:left="1260" w:hanging="810"/>
        <w:rPr>
          <w:sz w:val="22"/>
          <w:szCs w:val="22"/>
        </w:rPr>
      </w:pPr>
      <w:r w:rsidRPr="00C14952">
        <w:rPr>
          <w:sz w:val="22"/>
          <w:szCs w:val="22"/>
        </w:rPr>
        <w:t>64650</w:t>
      </w:r>
      <w:r w:rsidRPr="00C14952">
        <w:rPr>
          <w:sz w:val="22"/>
          <w:szCs w:val="22"/>
        </w:rPr>
        <w:tab/>
        <w:t>PA</w:t>
      </w:r>
    </w:p>
    <w:p w14:paraId="67AFCB11" w14:textId="77777777" w:rsidR="001F133C" w:rsidRPr="00C14952" w:rsidRDefault="001F133C" w:rsidP="00813FB0">
      <w:pPr>
        <w:tabs>
          <w:tab w:val="left" w:pos="1440"/>
        </w:tabs>
        <w:kinsoku w:val="0"/>
        <w:overflowPunct w:val="0"/>
        <w:ind w:left="1260" w:hanging="810"/>
        <w:rPr>
          <w:sz w:val="22"/>
          <w:szCs w:val="22"/>
        </w:rPr>
      </w:pPr>
      <w:r w:rsidRPr="00C14952">
        <w:rPr>
          <w:sz w:val="22"/>
          <w:szCs w:val="22"/>
        </w:rPr>
        <w:t>64653</w:t>
      </w:r>
      <w:r w:rsidRPr="00C14952">
        <w:rPr>
          <w:sz w:val="22"/>
          <w:szCs w:val="22"/>
        </w:rPr>
        <w:tab/>
        <w:t>PA</w:t>
      </w:r>
    </w:p>
    <w:p w14:paraId="5E0E37F8" w14:textId="77777777" w:rsidR="001F133C" w:rsidRPr="00C14952" w:rsidRDefault="001F133C" w:rsidP="00813FB0">
      <w:pPr>
        <w:tabs>
          <w:tab w:val="left" w:pos="1440"/>
        </w:tabs>
        <w:kinsoku w:val="0"/>
        <w:overflowPunct w:val="0"/>
        <w:ind w:left="1260" w:hanging="810"/>
        <w:rPr>
          <w:sz w:val="22"/>
          <w:szCs w:val="22"/>
        </w:rPr>
      </w:pPr>
      <w:r w:rsidRPr="00C14952">
        <w:rPr>
          <w:sz w:val="22"/>
          <w:szCs w:val="22"/>
        </w:rPr>
        <w:t>64999</w:t>
      </w:r>
      <w:r w:rsidRPr="00C14952">
        <w:rPr>
          <w:sz w:val="22"/>
          <w:szCs w:val="22"/>
        </w:rPr>
        <w:tab/>
        <w:t>IC</w:t>
      </w:r>
    </w:p>
    <w:p w14:paraId="62861B67" w14:textId="77777777" w:rsidR="001F133C" w:rsidRPr="00C14952" w:rsidRDefault="001F133C" w:rsidP="00813FB0">
      <w:pPr>
        <w:tabs>
          <w:tab w:val="left" w:pos="1440"/>
        </w:tabs>
        <w:kinsoku w:val="0"/>
        <w:overflowPunct w:val="0"/>
        <w:ind w:left="1260" w:hanging="810"/>
        <w:rPr>
          <w:sz w:val="22"/>
          <w:szCs w:val="22"/>
        </w:rPr>
      </w:pPr>
      <w:r w:rsidRPr="00C14952">
        <w:rPr>
          <w:sz w:val="22"/>
          <w:szCs w:val="22"/>
        </w:rPr>
        <w:t>65757</w:t>
      </w:r>
      <w:r w:rsidRPr="00C14952">
        <w:rPr>
          <w:sz w:val="22"/>
          <w:szCs w:val="22"/>
        </w:rPr>
        <w:tab/>
        <w:t>IC</w:t>
      </w:r>
    </w:p>
    <w:p w14:paraId="4DD6375A" w14:textId="77777777" w:rsidR="001F133C" w:rsidRPr="00AF77C3" w:rsidRDefault="001F133C" w:rsidP="00813FB0">
      <w:pPr>
        <w:tabs>
          <w:tab w:val="left" w:pos="1440"/>
        </w:tabs>
        <w:kinsoku w:val="0"/>
        <w:overflowPunct w:val="0"/>
        <w:ind w:left="1260" w:hanging="810"/>
        <w:rPr>
          <w:sz w:val="22"/>
          <w:szCs w:val="22"/>
        </w:rPr>
      </w:pPr>
      <w:r w:rsidRPr="00AF77C3">
        <w:rPr>
          <w:sz w:val="22"/>
          <w:szCs w:val="22"/>
        </w:rPr>
        <w:t>65785</w:t>
      </w:r>
      <w:r w:rsidRPr="00AF77C3">
        <w:rPr>
          <w:sz w:val="22"/>
          <w:szCs w:val="22"/>
        </w:rPr>
        <w:tab/>
        <w:t>PA</w:t>
      </w:r>
    </w:p>
    <w:p w14:paraId="2E1657FB" w14:textId="77777777" w:rsidR="001F133C" w:rsidRPr="00AF77C3" w:rsidRDefault="001F133C" w:rsidP="00813FB0">
      <w:pPr>
        <w:tabs>
          <w:tab w:val="left" w:pos="1440"/>
        </w:tabs>
        <w:kinsoku w:val="0"/>
        <w:overflowPunct w:val="0"/>
        <w:ind w:left="1260" w:hanging="810"/>
        <w:rPr>
          <w:sz w:val="22"/>
          <w:szCs w:val="22"/>
        </w:rPr>
      </w:pPr>
      <w:r w:rsidRPr="00AF77C3">
        <w:rPr>
          <w:sz w:val="22"/>
          <w:szCs w:val="22"/>
        </w:rPr>
        <w:t>66999</w:t>
      </w:r>
      <w:r w:rsidRPr="00AF77C3">
        <w:rPr>
          <w:sz w:val="22"/>
          <w:szCs w:val="22"/>
        </w:rPr>
        <w:tab/>
        <w:t>IC</w:t>
      </w:r>
    </w:p>
    <w:p w14:paraId="2A39FB52" w14:textId="77777777" w:rsidR="001F133C" w:rsidRPr="00AF77C3" w:rsidRDefault="001F133C" w:rsidP="00813FB0">
      <w:pPr>
        <w:tabs>
          <w:tab w:val="left" w:pos="1440"/>
        </w:tabs>
        <w:kinsoku w:val="0"/>
        <w:overflowPunct w:val="0"/>
        <w:ind w:left="1260" w:hanging="810"/>
        <w:rPr>
          <w:sz w:val="22"/>
          <w:szCs w:val="22"/>
        </w:rPr>
      </w:pPr>
      <w:r w:rsidRPr="00AF77C3">
        <w:rPr>
          <w:sz w:val="22"/>
          <w:szCs w:val="22"/>
        </w:rPr>
        <w:t>67299</w:t>
      </w:r>
      <w:r w:rsidRPr="00AF77C3">
        <w:rPr>
          <w:sz w:val="22"/>
          <w:szCs w:val="22"/>
        </w:rPr>
        <w:tab/>
        <w:t>IC</w:t>
      </w:r>
    </w:p>
    <w:p w14:paraId="0D6B490A" w14:textId="77777777" w:rsidR="001F133C" w:rsidRPr="00AF77C3" w:rsidRDefault="001F133C" w:rsidP="00813FB0">
      <w:pPr>
        <w:tabs>
          <w:tab w:val="left" w:pos="1440"/>
        </w:tabs>
        <w:kinsoku w:val="0"/>
        <w:overflowPunct w:val="0"/>
        <w:ind w:left="1260" w:hanging="810"/>
        <w:rPr>
          <w:sz w:val="22"/>
          <w:szCs w:val="22"/>
        </w:rPr>
      </w:pPr>
      <w:r w:rsidRPr="00AF77C3">
        <w:rPr>
          <w:sz w:val="22"/>
          <w:szCs w:val="22"/>
        </w:rPr>
        <w:t>67399</w:t>
      </w:r>
      <w:r w:rsidRPr="00AF77C3">
        <w:rPr>
          <w:sz w:val="22"/>
          <w:szCs w:val="22"/>
        </w:rPr>
        <w:tab/>
        <w:t>IC</w:t>
      </w:r>
    </w:p>
    <w:p w14:paraId="67DDCCB6" w14:textId="77777777" w:rsidR="001F133C" w:rsidRPr="00AF77C3" w:rsidRDefault="001F133C" w:rsidP="00813FB0">
      <w:pPr>
        <w:tabs>
          <w:tab w:val="left" w:pos="1440"/>
        </w:tabs>
        <w:kinsoku w:val="0"/>
        <w:overflowPunct w:val="0"/>
        <w:ind w:left="1260" w:hanging="810"/>
        <w:rPr>
          <w:sz w:val="22"/>
          <w:szCs w:val="22"/>
        </w:rPr>
      </w:pPr>
      <w:r w:rsidRPr="00AF77C3">
        <w:rPr>
          <w:sz w:val="22"/>
          <w:szCs w:val="22"/>
        </w:rPr>
        <w:t>67599</w:t>
      </w:r>
      <w:r w:rsidRPr="00AF77C3">
        <w:rPr>
          <w:sz w:val="22"/>
          <w:szCs w:val="22"/>
        </w:rPr>
        <w:tab/>
        <w:t>IC</w:t>
      </w:r>
    </w:p>
    <w:p w14:paraId="43035847" w14:textId="77777777" w:rsidR="001F133C" w:rsidRPr="001920C6" w:rsidRDefault="001F133C" w:rsidP="00813FB0">
      <w:pPr>
        <w:tabs>
          <w:tab w:val="left" w:pos="1440"/>
        </w:tabs>
        <w:kinsoku w:val="0"/>
        <w:overflowPunct w:val="0"/>
        <w:ind w:left="1260" w:hanging="810"/>
        <w:rPr>
          <w:sz w:val="22"/>
          <w:szCs w:val="22"/>
        </w:rPr>
      </w:pPr>
      <w:r w:rsidRPr="001920C6">
        <w:rPr>
          <w:sz w:val="22"/>
          <w:szCs w:val="22"/>
        </w:rPr>
        <w:t>67900</w:t>
      </w:r>
      <w:r w:rsidRPr="001920C6">
        <w:rPr>
          <w:sz w:val="22"/>
          <w:szCs w:val="22"/>
        </w:rPr>
        <w:tab/>
        <w:t>PA</w:t>
      </w:r>
    </w:p>
    <w:p w14:paraId="725E86CA" w14:textId="77777777" w:rsidR="001F133C" w:rsidRPr="001920C6" w:rsidRDefault="001F133C" w:rsidP="00813FB0">
      <w:pPr>
        <w:tabs>
          <w:tab w:val="left" w:pos="1440"/>
        </w:tabs>
        <w:kinsoku w:val="0"/>
        <w:overflowPunct w:val="0"/>
        <w:ind w:left="1260" w:hanging="810"/>
        <w:rPr>
          <w:sz w:val="22"/>
          <w:szCs w:val="22"/>
        </w:rPr>
      </w:pPr>
      <w:r w:rsidRPr="001920C6">
        <w:rPr>
          <w:sz w:val="22"/>
          <w:szCs w:val="22"/>
        </w:rPr>
        <w:t>67901</w:t>
      </w:r>
      <w:r w:rsidRPr="001920C6">
        <w:rPr>
          <w:sz w:val="22"/>
          <w:szCs w:val="22"/>
        </w:rPr>
        <w:tab/>
        <w:t>PA</w:t>
      </w:r>
    </w:p>
    <w:p w14:paraId="2F65DBE9" w14:textId="77777777" w:rsidR="001F133C" w:rsidRPr="001920C6" w:rsidRDefault="001F133C" w:rsidP="00813FB0">
      <w:pPr>
        <w:tabs>
          <w:tab w:val="left" w:pos="1440"/>
        </w:tabs>
        <w:kinsoku w:val="0"/>
        <w:overflowPunct w:val="0"/>
        <w:ind w:left="1260" w:hanging="810"/>
        <w:rPr>
          <w:sz w:val="22"/>
          <w:szCs w:val="22"/>
        </w:rPr>
      </w:pPr>
      <w:r w:rsidRPr="001920C6">
        <w:rPr>
          <w:sz w:val="22"/>
          <w:szCs w:val="22"/>
        </w:rPr>
        <w:t>67902</w:t>
      </w:r>
      <w:r w:rsidRPr="001920C6">
        <w:rPr>
          <w:sz w:val="22"/>
          <w:szCs w:val="22"/>
        </w:rPr>
        <w:tab/>
        <w:t>PA</w:t>
      </w:r>
    </w:p>
    <w:p w14:paraId="71B23C1A" w14:textId="77777777" w:rsidR="001F133C" w:rsidRPr="001920C6" w:rsidRDefault="001F133C" w:rsidP="00813FB0">
      <w:pPr>
        <w:tabs>
          <w:tab w:val="left" w:pos="1440"/>
        </w:tabs>
        <w:kinsoku w:val="0"/>
        <w:overflowPunct w:val="0"/>
        <w:ind w:left="1260" w:hanging="810"/>
        <w:rPr>
          <w:sz w:val="22"/>
          <w:szCs w:val="22"/>
        </w:rPr>
      </w:pPr>
      <w:r w:rsidRPr="001920C6">
        <w:rPr>
          <w:sz w:val="22"/>
          <w:szCs w:val="22"/>
        </w:rPr>
        <w:t>67903</w:t>
      </w:r>
      <w:r w:rsidRPr="001920C6">
        <w:rPr>
          <w:sz w:val="22"/>
          <w:szCs w:val="22"/>
        </w:rPr>
        <w:tab/>
        <w:t>PA</w:t>
      </w:r>
    </w:p>
    <w:p w14:paraId="5DB8B611" w14:textId="77777777" w:rsidR="001F133C" w:rsidRPr="001920C6" w:rsidRDefault="001F133C" w:rsidP="00813FB0">
      <w:pPr>
        <w:tabs>
          <w:tab w:val="left" w:pos="1440"/>
        </w:tabs>
        <w:kinsoku w:val="0"/>
        <w:overflowPunct w:val="0"/>
        <w:ind w:left="1260" w:hanging="810"/>
        <w:rPr>
          <w:sz w:val="22"/>
          <w:szCs w:val="22"/>
        </w:rPr>
      </w:pPr>
      <w:r w:rsidRPr="001920C6">
        <w:rPr>
          <w:sz w:val="22"/>
          <w:szCs w:val="22"/>
        </w:rPr>
        <w:t>67904</w:t>
      </w:r>
      <w:r w:rsidRPr="001920C6">
        <w:rPr>
          <w:sz w:val="22"/>
          <w:szCs w:val="22"/>
        </w:rPr>
        <w:tab/>
        <w:t>PA</w:t>
      </w:r>
    </w:p>
    <w:p w14:paraId="122D9780" w14:textId="77777777" w:rsidR="001F133C" w:rsidRPr="001920C6" w:rsidRDefault="001F133C" w:rsidP="00813FB0">
      <w:pPr>
        <w:tabs>
          <w:tab w:val="left" w:pos="1440"/>
        </w:tabs>
        <w:kinsoku w:val="0"/>
        <w:overflowPunct w:val="0"/>
        <w:ind w:left="1260" w:hanging="810"/>
        <w:rPr>
          <w:sz w:val="22"/>
          <w:szCs w:val="22"/>
        </w:rPr>
      </w:pPr>
      <w:r w:rsidRPr="001920C6">
        <w:rPr>
          <w:sz w:val="22"/>
          <w:szCs w:val="22"/>
        </w:rPr>
        <w:t>67906</w:t>
      </w:r>
      <w:r w:rsidRPr="001920C6">
        <w:rPr>
          <w:sz w:val="22"/>
          <w:szCs w:val="22"/>
        </w:rPr>
        <w:tab/>
        <w:t>PA</w:t>
      </w:r>
    </w:p>
    <w:p w14:paraId="7A19BD7F"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67908</w:t>
      </w:r>
      <w:r w:rsidRPr="002B4832">
        <w:rPr>
          <w:sz w:val="22"/>
          <w:szCs w:val="22"/>
        </w:rPr>
        <w:tab/>
        <w:t>PA</w:t>
      </w:r>
    </w:p>
    <w:p w14:paraId="4887B396"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67999</w:t>
      </w:r>
      <w:r w:rsidRPr="002B4832">
        <w:rPr>
          <w:sz w:val="22"/>
          <w:szCs w:val="22"/>
        </w:rPr>
        <w:tab/>
        <w:t>IC</w:t>
      </w:r>
    </w:p>
    <w:p w14:paraId="1901647A"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68399</w:t>
      </w:r>
      <w:r w:rsidRPr="002B4832">
        <w:rPr>
          <w:sz w:val="22"/>
          <w:szCs w:val="22"/>
        </w:rPr>
        <w:tab/>
        <w:t>IC</w:t>
      </w:r>
    </w:p>
    <w:p w14:paraId="65784DC5"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68899</w:t>
      </w:r>
      <w:r w:rsidRPr="002B4832">
        <w:rPr>
          <w:sz w:val="22"/>
          <w:szCs w:val="22"/>
        </w:rPr>
        <w:tab/>
        <w:t>IC</w:t>
      </w:r>
    </w:p>
    <w:p w14:paraId="534C7A46"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69300</w:t>
      </w:r>
      <w:r w:rsidRPr="002B4832">
        <w:rPr>
          <w:sz w:val="22"/>
          <w:szCs w:val="22"/>
        </w:rPr>
        <w:tab/>
        <w:t>PA</w:t>
      </w:r>
    </w:p>
    <w:p w14:paraId="37FBA500"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69399</w:t>
      </w:r>
      <w:r w:rsidRPr="002B4832">
        <w:rPr>
          <w:sz w:val="22"/>
          <w:szCs w:val="22"/>
        </w:rPr>
        <w:tab/>
        <w:t>IC</w:t>
      </w:r>
    </w:p>
    <w:p w14:paraId="4BF5B51C"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69710</w:t>
      </w:r>
      <w:r w:rsidRPr="002B4832">
        <w:rPr>
          <w:sz w:val="22"/>
          <w:szCs w:val="22"/>
        </w:rPr>
        <w:tab/>
        <w:t>IC</w:t>
      </w:r>
    </w:p>
    <w:p w14:paraId="2C31D149"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69799</w:t>
      </w:r>
      <w:r w:rsidRPr="002B4832">
        <w:rPr>
          <w:sz w:val="22"/>
          <w:szCs w:val="22"/>
        </w:rPr>
        <w:tab/>
        <w:t>IC</w:t>
      </w:r>
    </w:p>
    <w:p w14:paraId="0E369665"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69930</w:t>
      </w:r>
      <w:r w:rsidRPr="002B4832">
        <w:rPr>
          <w:sz w:val="22"/>
          <w:szCs w:val="22"/>
        </w:rPr>
        <w:tab/>
        <w:t>PA</w:t>
      </w:r>
    </w:p>
    <w:p w14:paraId="5F344EFF"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69949</w:t>
      </w:r>
      <w:r w:rsidRPr="002B4832">
        <w:rPr>
          <w:sz w:val="22"/>
          <w:szCs w:val="22"/>
        </w:rPr>
        <w:tab/>
        <w:t>IC</w:t>
      </w:r>
    </w:p>
    <w:p w14:paraId="74C77037"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69979</w:t>
      </w:r>
      <w:r w:rsidRPr="002B4832">
        <w:rPr>
          <w:sz w:val="22"/>
          <w:szCs w:val="22"/>
        </w:rPr>
        <w:tab/>
        <w:t>IC</w:t>
      </w:r>
    </w:p>
    <w:p w14:paraId="2228D72F"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71552</w:t>
      </w:r>
      <w:r w:rsidRPr="002B4832">
        <w:rPr>
          <w:sz w:val="22"/>
          <w:szCs w:val="22"/>
        </w:rPr>
        <w:tab/>
        <w:t>PA</w:t>
      </w:r>
    </w:p>
    <w:p w14:paraId="13D3DA74"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76499</w:t>
      </w:r>
      <w:r w:rsidRPr="002B4832">
        <w:rPr>
          <w:sz w:val="22"/>
          <w:szCs w:val="22"/>
        </w:rPr>
        <w:tab/>
        <w:t>IC</w:t>
      </w:r>
    </w:p>
    <w:p w14:paraId="41704658"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76999</w:t>
      </w:r>
      <w:r w:rsidRPr="002B4832">
        <w:rPr>
          <w:sz w:val="22"/>
          <w:szCs w:val="22"/>
        </w:rPr>
        <w:tab/>
        <w:t>IC</w:t>
      </w:r>
    </w:p>
    <w:p w14:paraId="0B476C46"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77061</w:t>
      </w:r>
      <w:r w:rsidRPr="002B4832">
        <w:rPr>
          <w:sz w:val="22"/>
          <w:szCs w:val="22"/>
        </w:rPr>
        <w:tab/>
        <w:t>IC</w:t>
      </w:r>
    </w:p>
    <w:p w14:paraId="4E1165C9"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77062</w:t>
      </w:r>
      <w:r w:rsidRPr="002B4832">
        <w:rPr>
          <w:sz w:val="22"/>
          <w:szCs w:val="22"/>
        </w:rPr>
        <w:tab/>
        <w:t>IC</w:t>
      </w:r>
    </w:p>
    <w:p w14:paraId="0C7ABE3E"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77299</w:t>
      </w:r>
      <w:r w:rsidRPr="002B4832">
        <w:rPr>
          <w:sz w:val="22"/>
          <w:szCs w:val="22"/>
        </w:rPr>
        <w:tab/>
        <w:t>IC</w:t>
      </w:r>
    </w:p>
    <w:p w14:paraId="5BE10B6A"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77385</w:t>
      </w:r>
      <w:r w:rsidRPr="002B4832">
        <w:rPr>
          <w:sz w:val="22"/>
          <w:szCs w:val="22"/>
        </w:rPr>
        <w:tab/>
        <w:t>IC</w:t>
      </w:r>
    </w:p>
    <w:p w14:paraId="637FD8DE"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77386</w:t>
      </w:r>
      <w:r w:rsidRPr="002B4832">
        <w:rPr>
          <w:sz w:val="22"/>
          <w:szCs w:val="22"/>
        </w:rPr>
        <w:tab/>
        <w:t>IC</w:t>
      </w:r>
    </w:p>
    <w:p w14:paraId="3AAFA40D" w14:textId="77777777" w:rsidR="001F133C" w:rsidRPr="002B4832" w:rsidRDefault="001F133C" w:rsidP="00813FB0">
      <w:pPr>
        <w:tabs>
          <w:tab w:val="left" w:pos="1440"/>
        </w:tabs>
        <w:kinsoku w:val="0"/>
        <w:overflowPunct w:val="0"/>
        <w:ind w:left="1260" w:hanging="900"/>
        <w:rPr>
          <w:sz w:val="22"/>
          <w:szCs w:val="22"/>
        </w:rPr>
      </w:pPr>
      <w:bookmarkStart w:id="12" w:name="_Hlk130200307"/>
      <w:r w:rsidRPr="002B4832">
        <w:rPr>
          <w:sz w:val="22"/>
          <w:szCs w:val="22"/>
        </w:rPr>
        <w:t>77399</w:t>
      </w:r>
      <w:r w:rsidRPr="002B4832">
        <w:rPr>
          <w:sz w:val="22"/>
          <w:szCs w:val="22"/>
        </w:rPr>
        <w:tab/>
        <w:t>IC</w:t>
      </w:r>
    </w:p>
    <w:bookmarkEnd w:id="12"/>
    <w:p w14:paraId="7F3553AC" w14:textId="77777777" w:rsidR="001F133C" w:rsidRPr="002B4832" w:rsidRDefault="001F133C" w:rsidP="00813FB0">
      <w:pPr>
        <w:tabs>
          <w:tab w:val="left" w:pos="1440"/>
        </w:tabs>
        <w:kinsoku w:val="0"/>
        <w:overflowPunct w:val="0"/>
        <w:ind w:left="1260" w:hanging="900"/>
        <w:rPr>
          <w:sz w:val="22"/>
          <w:szCs w:val="22"/>
        </w:rPr>
      </w:pPr>
      <w:r w:rsidRPr="002B4832">
        <w:rPr>
          <w:sz w:val="22"/>
          <w:szCs w:val="22"/>
        </w:rPr>
        <w:t>77499</w:t>
      </w:r>
      <w:r w:rsidRPr="002B4832">
        <w:rPr>
          <w:sz w:val="22"/>
          <w:szCs w:val="22"/>
        </w:rPr>
        <w:tab/>
        <w:t>IC</w:t>
      </w:r>
    </w:p>
    <w:p w14:paraId="3BD7DC3B" w14:textId="77777777" w:rsidR="001F133C" w:rsidRPr="002B4832" w:rsidRDefault="001F133C" w:rsidP="00813FB0">
      <w:pPr>
        <w:tabs>
          <w:tab w:val="left" w:pos="1440"/>
        </w:tabs>
        <w:kinsoku w:val="0"/>
        <w:overflowPunct w:val="0"/>
        <w:ind w:left="1260" w:hanging="900"/>
        <w:rPr>
          <w:sz w:val="22"/>
          <w:szCs w:val="22"/>
        </w:rPr>
      </w:pPr>
      <w:r w:rsidRPr="002B4832">
        <w:rPr>
          <w:sz w:val="22"/>
          <w:szCs w:val="22"/>
        </w:rPr>
        <w:t>77799</w:t>
      </w:r>
      <w:r w:rsidRPr="002B4832">
        <w:rPr>
          <w:sz w:val="22"/>
          <w:szCs w:val="22"/>
        </w:rPr>
        <w:tab/>
        <w:t>IC</w:t>
      </w:r>
    </w:p>
    <w:p w14:paraId="632888E4" w14:textId="77777777" w:rsidR="001F133C" w:rsidRPr="002B4832" w:rsidRDefault="001F133C" w:rsidP="00813FB0">
      <w:pPr>
        <w:tabs>
          <w:tab w:val="left" w:pos="1440"/>
        </w:tabs>
        <w:kinsoku w:val="0"/>
        <w:overflowPunct w:val="0"/>
        <w:ind w:left="1260" w:hanging="900"/>
        <w:rPr>
          <w:sz w:val="22"/>
          <w:szCs w:val="22"/>
        </w:rPr>
      </w:pPr>
      <w:r w:rsidRPr="002B4832">
        <w:rPr>
          <w:sz w:val="22"/>
          <w:szCs w:val="22"/>
        </w:rPr>
        <w:t>78099</w:t>
      </w:r>
      <w:r w:rsidRPr="002B4832">
        <w:rPr>
          <w:sz w:val="22"/>
          <w:szCs w:val="22"/>
        </w:rPr>
        <w:tab/>
        <w:t>IC</w:t>
      </w:r>
    </w:p>
    <w:p w14:paraId="25187B48" w14:textId="77777777" w:rsidR="001F133C" w:rsidRPr="002B4832" w:rsidRDefault="001F133C" w:rsidP="00813FB0">
      <w:pPr>
        <w:tabs>
          <w:tab w:val="left" w:pos="1440"/>
        </w:tabs>
        <w:kinsoku w:val="0"/>
        <w:overflowPunct w:val="0"/>
        <w:ind w:left="1260" w:hanging="900"/>
        <w:rPr>
          <w:sz w:val="22"/>
          <w:szCs w:val="22"/>
        </w:rPr>
      </w:pPr>
      <w:r w:rsidRPr="002B4832">
        <w:rPr>
          <w:sz w:val="22"/>
          <w:szCs w:val="22"/>
        </w:rPr>
        <w:t>78199</w:t>
      </w:r>
      <w:r w:rsidRPr="002B4832">
        <w:rPr>
          <w:sz w:val="22"/>
          <w:szCs w:val="22"/>
        </w:rPr>
        <w:tab/>
        <w:t>IC</w:t>
      </w:r>
    </w:p>
    <w:p w14:paraId="373E3493" w14:textId="77777777" w:rsidR="001F133C" w:rsidRPr="002B4832" w:rsidRDefault="001F133C" w:rsidP="00813FB0">
      <w:pPr>
        <w:tabs>
          <w:tab w:val="left" w:pos="1440"/>
        </w:tabs>
        <w:kinsoku w:val="0"/>
        <w:overflowPunct w:val="0"/>
        <w:ind w:left="1260" w:hanging="900"/>
        <w:rPr>
          <w:sz w:val="22"/>
          <w:szCs w:val="22"/>
        </w:rPr>
      </w:pPr>
      <w:r w:rsidRPr="002B4832">
        <w:rPr>
          <w:sz w:val="22"/>
          <w:szCs w:val="22"/>
        </w:rPr>
        <w:t>78299</w:t>
      </w:r>
      <w:r w:rsidRPr="002B4832">
        <w:rPr>
          <w:sz w:val="22"/>
          <w:szCs w:val="22"/>
        </w:rPr>
        <w:tab/>
        <w:t>IC</w:t>
      </w:r>
    </w:p>
    <w:p w14:paraId="6873C6D0" w14:textId="77777777" w:rsidR="001F133C" w:rsidRPr="002B4832" w:rsidRDefault="001F133C" w:rsidP="00813FB0">
      <w:pPr>
        <w:tabs>
          <w:tab w:val="left" w:pos="1440"/>
        </w:tabs>
        <w:kinsoku w:val="0"/>
        <w:overflowPunct w:val="0"/>
        <w:ind w:left="1260" w:hanging="900"/>
        <w:rPr>
          <w:sz w:val="22"/>
          <w:szCs w:val="22"/>
        </w:rPr>
      </w:pPr>
      <w:r w:rsidRPr="002B4832">
        <w:rPr>
          <w:sz w:val="22"/>
          <w:szCs w:val="22"/>
        </w:rPr>
        <w:t>78399</w:t>
      </w:r>
      <w:r w:rsidRPr="002B4832">
        <w:rPr>
          <w:sz w:val="22"/>
          <w:szCs w:val="22"/>
        </w:rPr>
        <w:tab/>
        <w:t>IC</w:t>
      </w:r>
    </w:p>
    <w:p w14:paraId="3C9F0A7B" w14:textId="77777777" w:rsidR="001F133C" w:rsidRPr="002B4832" w:rsidRDefault="001F133C" w:rsidP="00813FB0">
      <w:pPr>
        <w:tabs>
          <w:tab w:val="left" w:pos="1440"/>
        </w:tabs>
        <w:kinsoku w:val="0"/>
        <w:overflowPunct w:val="0"/>
        <w:ind w:left="1260" w:hanging="900"/>
        <w:rPr>
          <w:sz w:val="22"/>
          <w:szCs w:val="22"/>
        </w:rPr>
      </w:pPr>
      <w:r w:rsidRPr="002B4832">
        <w:rPr>
          <w:sz w:val="22"/>
          <w:szCs w:val="22"/>
        </w:rPr>
        <w:t>78499</w:t>
      </w:r>
      <w:r w:rsidRPr="002B4832">
        <w:rPr>
          <w:sz w:val="22"/>
          <w:szCs w:val="22"/>
        </w:rPr>
        <w:tab/>
        <w:t>IC</w:t>
      </w:r>
    </w:p>
    <w:p w14:paraId="3C61E042" w14:textId="77777777" w:rsidR="001F133C" w:rsidRPr="002B4832" w:rsidRDefault="001F133C" w:rsidP="00813FB0">
      <w:pPr>
        <w:tabs>
          <w:tab w:val="left" w:pos="1440"/>
        </w:tabs>
        <w:kinsoku w:val="0"/>
        <w:overflowPunct w:val="0"/>
        <w:ind w:left="1260" w:hanging="900"/>
        <w:rPr>
          <w:sz w:val="22"/>
          <w:szCs w:val="22"/>
        </w:rPr>
      </w:pPr>
      <w:r w:rsidRPr="002B4832">
        <w:rPr>
          <w:sz w:val="22"/>
          <w:szCs w:val="22"/>
        </w:rPr>
        <w:t>78599</w:t>
      </w:r>
      <w:r w:rsidRPr="002B4832">
        <w:rPr>
          <w:sz w:val="22"/>
          <w:szCs w:val="22"/>
        </w:rPr>
        <w:tab/>
        <w:t>IC</w:t>
      </w:r>
    </w:p>
    <w:p w14:paraId="11E51A13"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78699</w:t>
      </w:r>
      <w:r w:rsidRPr="00AF77C3">
        <w:rPr>
          <w:sz w:val="22"/>
          <w:szCs w:val="22"/>
          <w:lang w:val="es-US"/>
        </w:rPr>
        <w:tab/>
        <w:t>IC</w:t>
      </w:r>
    </w:p>
    <w:p w14:paraId="1D25F311"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78799</w:t>
      </w:r>
      <w:r w:rsidRPr="00AF77C3">
        <w:rPr>
          <w:sz w:val="22"/>
          <w:szCs w:val="22"/>
          <w:lang w:val="es-US"/>
        </w:rPr>
        <w:tab/>
        <w:t>IC</w:t>
      </w:r>
    </w:p>
    <w:p w14:paraId="53EA9470"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78999</w:t>
      </w:r>
      <w:r w:rsidRPr="00AF77C3">
        <w:rPr>
          <w:sz w:val="22"/>
          <w:szCs w:val="22"/>
          <w:lang w:val="es-US"/>
        </w:rPr>
        <w:tab/>
        <w:t>IC</w:t>
      </w:r>
    </w:p>
    <w:p w14:paraId="694D6E8B"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79999</w:t>
      </w:r>
      <w:r w:rsidRPr="00AF77C3">
        <w:rPr>
          <w:sz w:val="22"/>
          <w:szCs w:val="22"/>
          <w:lang w:val="es-US"/>
        </w:rPr>
        <w:tab/>
        <w:t>IC</w:t>
      </w:r>
    </w:p>
    <w:p w14:paraId="5A96ACE0"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81099</w:t>
      </w:r>
      <w:r w:rsidRPr="00AF77C3">
        <w:rPr>
          <w:sz w:val="22"/>
          <w:szCs w:val="22"/>
          <w:lang w:val="es-US"/>
        </w:rPr>
        <w:tab/>
        <w:t>IC</w:t>
      </w:r>
    </w:p>
    <w:p w14:paraId="6172FA2B"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81162</w:t>
      </w:r>
      <w:r w:rsidRPr="00AF77C3">
        <w:rPr>
          <w:sz w:val="22"/>
          <w:szCs w:val="22"/>
          <w:lang w:val="es-US"/>
        </w:rPr>
        <w:tab/>
        <w:t>PA</w:t>
      </w:r>
    </w:p>
    <w:p w14:paraId="12F439F0"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81163</w:t>
      </w:r>
      <w:r w:rsidRPr="00AF77C3">
        <w:rPr>
          <w:sz w:val="22"/>
          <w:szCs w:val="22"/>
          <w:lang w:val="es-US"/>
        </w:rPr>
        <w:tab/>
        <w:t>PA</w:t>
      </w:r>
    </w:p>
    <w:p w14:paraId="3E5F5865"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81164</w:t>
      </w:r>
      <w:r w:rsidRPr="00AF77C3">
        <w:rPr>
          <w:sz w:val="22"/>
          <w:szCs w:val="22"/>
          <w:lang w:val="es-US"/>
        </w:rPr>
        <w:tab/>
        <w:t>PA</w:t>
      </w:r>
    </w:p>
    <w:p w14:paraId="6ACEFAF9"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81212</w:t>
      </w:r>
      <w:r w:rsidRPr="00AF77C3">
        <w:rPr>
          <w:sz w:val="22"/>
          <w:szCs w:val="22"/>
          <w:lang w:val="es-US"/>
        </w:rPr>
        <w:tab/>
        <w:t>PA</w:t>
      </w:r>
    </w:p>
    <w:p w14:paraId="217F0BF5"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81215</w:t>
      </w:r>
      <w:r w:rsidRPr="00AF77C3">
        <w:rPr>
          <w:sz w:val="22"/>
          <w:szCs w:val="22"/>
          <w:lang w:val="es-US"/>
        </w:rPr>
        <w:tab/>
        <w:t>PA</w:t>
      </w:r>
    </w:p>
    <w:p w14:paraId="21FA8641"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81217</w:t>
      </w:r>
      <w:r w:rsidRPr="00AF77C3">
        <w:rPr>
          <w:sz w:val="22"/>
          <w:szCs w:val="22"/>
          <w:lang w:val="es-US"/>
        </w:rPr>
        <w:tab/>
        <w:t>PA</w:t>
      </w:r>
    </w:p>
    <w:p w14:paraId="22FD33B2"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81220</w:t>
      </w:r>
      <w:r w:rsidRPr="00AF77C3">
        <w:rPr>
          <w:sz w:val="22"/>
          <w:szCs w:val="22"/>
          <w:lang w:val="es-US"/>
        </w:rPr>
        <w:tab/>
        <w:t>IC</w:t>
      </w:r>
    </w:p>
    <w:p w14:paraId="66B50376"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81228</w:t>
      </w:r>
      <w:r w:rsidRPr="00AF77C3">
        <w:rPr>
          <w:sz w:val="22"/>
          <w:szCs w:val="22"/>
          <w:lang w:val="es-US"/>
        </w:rPr>
        <w:tab/>
        <w:t>PA; IC</w:t>
      </w:r>
    </w:p>
    <w:p w14:paraId="4952B0DD"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81229</w:t>
      </w:r>
      <w:r w:rsidRPr="00AF77C3">
        <w:rPr>
          <w:sz w:val="22"/>
          <w:szCs w:val="22"/>
          <w:lang w:val="es-US"/>
        </w:rPr>
        <w:tab/>
        <w:t>PA; IC</w:t>
      </w:r>
    </w:p>
    <w:p w14:paraId="0457F6D0"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81265</w:t>
      </w:r>
      <w:r w:rsidRPr="00AF77C3">
        <w:rPr>
          <w:sz w:val="22"/>
          <w:szCs w:val="22"/>
          <w:lang w:val="es-US"/>
        </w:rPr>
        <w:tab/>
        <w:t>PA</w:t>
      </w:r>
    </w:p>
    <w:p w14:paraId="3DA44BF3"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81266</w:t>
      </w:r>
      <w:r w:rsidRPr="00AF77C3">
        <w:rPr>
          <w:sz w:val="22"/>
          <w:szCs w:val="22"/>
          <w:lang w:val="es-US"/>
        </w:rPr>
        <w:tab/>
        <w:t>PA</w:t>
      </w:r>
    </w:p>
    <w:p w14:paraId="63028091" w14:textId="77777777" w:rsidR="001F133C" w:rsidRPr="00EB79F1" w:rsidRDefault="001F133C" w:rsidP="00813FB0">
      <w:pPr>
        <w:tabs>
          <w:tab w:val="left" w:pos="1260"/>
          <w:tab w:val="left" w:pos="1440"/>
        </w:tabs>
        <w:kinsoku w:val="0"/>
        <w:overflowPunct w:val="0"/>
        <w:ind w:left="1260" w:hanging="900"/>
        <w:rPr>
          <w:sz w:val="22"/>
          <w:szCs w:val="22"/>
          <w:lang w:val="es-US"/>
        </w:rPr>
      </w:pPr>
      <w:r w:rsidRPr="00EB79F1">
        <w:rPr>
          <w:sz w:val="22"/>
          <w:szCs w:val="22"/>
          <w:lang w:val="es-US"/>
        </w:rPr>
        <w:t>81401</w:t>
      </w:r>
      <w:r w:rsidRPr="00EB79F1">
        <w:rPr>
          <w:sz w:val="22"/>
          <w:szCs w:val="22"/>
          <w:lang w:val="es-US"/>
        </w:rPr>
        <w:tab/>
      </w:r>
      <w:r w:rsidRPr="00AF77C3">
        <w:rPr>
          <w:sz w:val="22"/>
          <w:szCs w:val="22"/>
          <w:lang w:val="es-US"/>
        </w:rPr>
        <w:t>PA; IC</w:t>
      </w:r>
    </w:p>
    <w:p w14:paraId="720B2BF7" w14:textId="77777777" w:rsidR="001F133C" w:rsidRPr="00EB79F1" w:rsidRDefault="001F133C" w:rsidP="00813FB0">
      <w:pPr>
        <w:tabs>
          <w:tab w:val="left" w:pos="1260"/>
          <w:tab w:val="left" w:pos="1440"/>
        </w:tabs>
        <w:kinsoku w:val="0"/>
        <w:overflowPunct w:val="0"/>
        <w:ind w:left="1260" w:hanging="900"/>
        <w:rPr>
          <w:sz w:val="22"/>
          <w:szCs w:val="22"/>
          <w:lang w:val="es-US"/>
        </w:rPr>
      </w:pPr>
      <w:r w:rsidRPr="00EB79F1">
        <w:rPr>
          <w:sz w:val="22"/>
          <w:szCs w:val="22"/>
          <w:lang w:val="es-US"/>
        </w:rPr>
        <w:t>81402</w:t>
      </w:r>
      <w:r w:rsidRPr="00EB79F1">
        <w:rPr>
          <w:sz w:val="22"/>
          <w:szCs w:val="22"/>
          <w:lang w:val="es-US"/>
        </w:rPr>
        <w:tab/>
      </w:r>
      <w:r w:rsidRPr="00AF77C3">
        <w:rPr>
          <w:sz w:val="22"/>
          <w:szCs w:val="22"/>
          <w:lang w:val="es-US"/>
        </w:rPr>
        <w:t>PA; IC</w:t>
      </w:r>
    </w:p>
    <w:p w14:paraId="31A29526" w14:textId="77777777" w:rsidR="001F133C" w:rsidRPr="00EB79F1" w:rsidRDefault="001F133C" w:rsidP="00813FB0">
      <w:pPr>
        <w:tabs>
          <w:tab w:val="left" w:pos="1260"/>
          <w:tab w:val="left" w:pos="1440"/>
        </w:tabs>
        <w:kinsoku w:val="0"/>
        <w:overflowPunct w:val="0"/>
        <w:ind w:left="1260" w:hanging="900"/>
        <w:rPr>
          <w:sz w:val="22"/>
          <w:szCs w:val="22"/>
          <w:lang w:val="es-US"/>
        </w:rPr>
      </w:pPr>
      <w:r w:rsidRPr="00EB79F1">
        <w:rPr>
          <w:sz w:val="22"/>
          <w:szCs w:val="22"/>
          <w:lang w:val="es-US"/>
        </w:rPr>
        <w:t>81403</w:t>
      </w:r>
      <w:r w:rsidRPr="00EB79F1">
        <w:rPr>
          <w:sz w:val="22"/>
          <w:szCs w:val="22"/>
          <w:lang w:val="es-US"/>
        </w:rPr>
        <w:tab/>
      </w:r>
      <w:r w:rsidRPr="00AF77C3">
        <w:rPr>
          <w:sz w:val="22"/>
          <w:szCs w:val="22"/>
          <w:lang w:val="es-US"/>
        </w:rPr>
        <w:t>PA; IC</w:t>
      </w:r>
    </w:p>
    <w:p w14:paraId="4540945E" w14:textId="77777777" w:rsidR="001F133C" w:rsidRPr="00EB79F1" w:rsidRDefault="001F133C" w:rsidP="00813FB0">
      <w:pPr>
        <w:tabs>
          <w:tab w:val="left" w:pos="1260"/>
          <w:tab w:val="left" w:pos="1440"/>
        </w:tabs>
        <w:kinsoku w:val="0"/>
        <w:overflowPunct w:val="0"/>
        <w:ind w:left="1260" w:hanging="900"/>
        <w:rPr>
          <w:sz w:val="22"/>
          <w:szCs w:val="22"/>
          <w:lang w:val="es-US"/>
        </w:rPr>
      </w:pPr>
      <w:r w:rsidRPr="00EB79F1">
        <w:rPr>
          <w:sz w:val="22"/>
          <w:szCs w:val="22"/>
          <w:lang w:val="es-US"/>
        </w:rPr>
        <w:t>81404</w:t>
      </w:r>
      <w:r w:rsidRPr="00EB79F1">
        <w:rPr>
          <w:sz w:val="22"/>
          <w:szCs w:val="22"/>
          <w:lang w:val="es-US"/>
        </w:rPr>
        <w:tab/>
      </w:r>
      <w:r w:rsidRPr="00AF77C3">
        <w:rPr>
          <w:sz w:val="22"/>
          <w:szCs w:val="22"/>
          <w:lang w:val="es-US"/>
        </w:rPr>
        <w:t>PA; IC</w:t>
      </w:r>
    </w:p>
    <w:p w14:paraId="5988B183" w14:textId="77777777" w:rsidR="001F133C" w:rsidRPr="00EB79F1" w:rsidRDefault="001F133C" w:rsidP="00813FB0">
      <w:pPr>
        <w:tabs>
          <w:tab w:val="left" w:pos="1260"/>
          <w:tab w:val="left" w:pos="1440"/>
        </w:tabs>
        <w:kinsoku w:val="0"/>
        <w:overflowPunct w:val="0"/>
        <w:ind w:left="1260" w:hanging="900"/>
        <w:rPr>
          <w:sz w:val="22"/>
          <w:szCs w:val="22"/>
          <w:lang w:val="es-US"/>
        </w:rPr>
      </w:pPr>
      <w:r w:rsidRPr="00EB79F1">
        <w:rPr>
          <w:sz w:val="22"/>
          <w:szCs w:val="22"/>
          <w:lang w:val="es-US"/>
        </w:rPr>
        <w:t>81405</w:t>
      </w:r>
      <w:r w:rsidRPr="00EB79F1">
        <w:rPr>
          <w:sz w:val="22"/>
          <w:szCs w:val="22"/>
          <w:lang w:val="es-US"/>
        </w:rPr>
        <w:tab/>
      </w:r>
      <w:r w:rsidRPr="00AF77C3">
        <w:rPr>
          <w:sz w:val="22"/>
          <w:szCs w:val="22"/>
          <w:lang w:val="es-US"/>
        </w:rPr>
        <w:t>PA; IC</w:t>
      </w:r>
    </w:p>
    <w:p w14:paraId="6C0EE6D9" w14:textId="77777777" w:rsidR="001F133C" w:rsidRPr="00EB79F1" w:rsidRDefault="001F133C" w:rsidP="00813FB0">
      <w:pPr>
        <w:tabs>
          <w:tab w:val="left" w:pos="1260"/>
          <w:tab w:val="left" w:pos="1440"/>
        </w:tabs>
        <w:kinsoku w:val="0"/>
        <w:overflowPunct w:val="0"/>
        <w:ind w:left="1260" w:hanging="900"/>
        <w:rPr>
          <w:sz w:val="22"/>
          <w:szCs w:val="22"/>
          <w:lang w:val="es-US"/>
        </w:rPr>
      </w:pPr>
      <w:r w:rsidRPr="00EB79F1">
        <w:rPr>
          <w:sz w:val="22"/>
          <w:szCs w:val="22"/>
          <w:lang w:val="es-US"/>
        </w:rPr>
        <w:t>81406</w:t>
      </w:r>
      <w:r w:rsidRPr="00EB79F1">
        <w:rPr>
          <w:sz w:val="22"/>
          <w:szCs w:val="22"/>
          <w:lang w:val="es-US"/>
        </w:rPr>
        <w:tab/>
      </w:r>
      <w:r w:rsidRPr="00AF77C3">
        <w:rPr>
          <w:sz w:val="22"/>
          <w:szCs w:val="22"/>
          <w:lang w:val="es-US"/>
        </w:rPr>
        <w:t>PA; IC</w:t>
      </w:r>
    </w:p>
    <w:p w14:paraId="12BB0121" w14:textId="77777777" w:rsidR="001F133C" w:rsidRPr="00EB79F1" w:rsidRDefault="001F133C" w:rsidP="00813FB0">
      <w:pPr>
        <w:tabs>
          <w:tab w:val="left" w:pos="1260"/>
          <w:tab w:val="left" w:pos="1440"/>
        </w:tabs>
        <w:kinsoku w:val="0"/>
        <w:overflowPunct w:val="0"/>
        <w:ind w:left="1260" w:hanging="900"/>
        <w:rPr>
          <w:sz w:val="22"/>
          <w:szCs w:val="22"/>
          <w:lang w:val="es-US"/>
        </w:rPr>
      </w:pPr>
      <w:r w:rsidRPr="00EB79F1">
        <w:rPr>
          <w:sz w:val="22"/>
          <w:szCs w:val="22"/>
          <w:lang w:val="es-US"/>
        </w:rPr>
        <w:t>81407</w:t>
      </w:r>
      <w:r w:rsidRPr="00EB79F1">
        <w:rPr>
          <w:sz w:val="22"/>
          <w:szCs w:val="22"/>
          <w:lang w:val="es-US"/>
        </w:rPr>
        <w:tab/>
      </w:r>
      <w:r w:rsidRPr="00AF77C3">
        <w:rPr>
          <w:sz w:val="22"/>
          <w:szCs w:val="22"/>
          <w:lang w:val="es-US"/>
        </w:rPr>
        <w:t>PA; IC</w:t>
      </w:r>
    </w:p>
    <w:p w14:paraId="2B2710DA"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rPr>
        <w:t>81408</w:t>
      </w:r>
      <w:r>
        <w:rPr>
          <w:sz w:val="22"/>
          <w:szCs w:val="22"/>
        </w:rPr>
        <w:tab/>
      </w:r>
      <w:r w:rsidRPr="00AF77C3">
        <w:rPr>
          <w:sz w:val="22"/>
          <w:szCs w:val="22"/>
          <w:lang w:val="es-US"/>
        </w:rPr>
        <w:t>PA; IC</w:t>
      </w:r>
    </w:p>
    <w:p w14:paraId="14BE4813" w14:textId="77777777" w:rsidR="001F133C"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81420</w:t>
      </w:r>
      <w:r w:rsidRPr="00AF77C3">
        <w:rPr>
          <w:sz w:val="22"/>
          <w:szCs w:val="22"/>
          <w:lang w:val="es-US"/>
        </w:rPr>
        <w:tab/>
        <w:t>PA; IC</w:t>
      </w:r>
    </w:p>
    <w:p w14:paraId="62DFC250" w14:textId="77777777" w:rsidR="001F133C" w:rsidRDefault="001F133C" w:rsidP="00813FB0">
      <w:pPr>
        <w:tabs>
          <w:tab w:val="left" w:pos="1260"/>
          <w:tab w:val="left" w:pos="1440"/>
        </w:tabs>
        <w:kinsoku w:val="0"/>
        <w:overflowPunct w:val="0"/>
        <w:ind w:left="1260" w:hanging="900"/>
        <w:rPr>
          <w:sz w:val="22"/>
          <w:szCs w:val="22"/>
          <w:lang w:val="es-US"/>
        </w:rPr>
      </w:pPr>
      <w:r>
        <w:rPr>
          <w:sz w:val="22"/>
          <w:szCs w:val="22"/>
          <w:lang w:val="es-US"/>
        </w:rPr>
        <w:t>81445</w:t>
      </w:r>
      <w:r>
        <w:rPr>
          <w:sz w:val="22"/>
          <w:szCs w:val="22"/>
          <w:lang w:val="es-US"/>
        </w:rPr>
        <w:tab/>
        <w:t>PA</w:t>
      </w:r>
    </w:p>
    <w:p w14:paraId="3D2E66DB" w14:textId="77777777" w:rsidR="001F133C" w:rsidRDefault="001F133C" w:rsidP="00813FB0">
      <w:pPr>
        <w:tabs>
          <w:tab w:val="left" w:pos="1260"/>
          <w:tab w:val="left" w:pos="1440"/>
        </w:tabs>
        <w:kinsoku w:val="0"/>
        <w:overflowPunct w:val="0"/>
        <w:ind w:left="1260" w:hanging="900"/>
        <w:rPr>
          <w:sz w:val="22"/>
          <w:szCs w:val="22"/>
          <w:lang w:val="es-US"/>
        </w:rPr>
      </w:pPr>
      <w:r>
        <w:rPr>
          <w:sz w:val="22"/>
          <w:szCs w:val="22"/>
          <w:lang w:val="es-US"/>
        </w:rPr>
        <w:t>81442</w:t>
      </w:r>
      <w:r>
        <w:rPr>
          <w:sz w:val="22"/>
          <w:szCs w:val="22"/>
          <w:lang w:val="es-US"/>
        </w:rPr>
        <w:tab/>
        <w:t>PA</w:t>
      </w:r>
    </w:p>
    <w:p w14:paraId="382CB9B3" w14:textId="77777777" w:rsidR="001F133C" w:rsidRDefault="001F133C" w:rsidP="00813FB0">
      <w:pPr>
        <w:tabs>
          <w:tab w:val="left" w:pos="1260"/>
          <w:tab w:val="left" w:pos="1440"/>
        </w:tabs>
        <w:kinsoku w:val="0"/>
        <w:overflowPunct w:val="0"/>
        <w:ind w:left="1260" w:hanging="900"/>
        <w:rPr>
          <w:sz w:val="22"/>
          <w:szCs w:val="22"/>
          <w:lang w:val="es-US"/>
        </w:rPr>
      </w:pPr>
      <w:r>
        <w:rPr>
          <w:sz w:val="22"/>
          <w:szCs w:val="22"/>
          <w:lang w:val="es-US"/>
        </w:rPr>
        <w:t>81450</w:t>
      </w:r>
      <w:r>
        <w:rPr>
          <w:sz w:val="22"/>
          <w:szCs w:val="22"/>
          <w:lang w:val="es-US"/>
        </w:rPr>
        <w:tab/>
        <w:t>PA</w:t>
      </w:r>
    </w:p>
    <w:p w14:paraId="26DCCF36" w14:textId="77777777" w:rsidR="001F133C" w:rsidRPr="00AF77C3" w:rsidRDefault="001F133C" w:rsidP="00813FB0">
      <w:pPr>
        <w:tabs>
          <w:tab w:val="left" w:pos="1260"/>
          <w:tab w:val="left" w:pos="1440"/>
        </w:tabs>
        <w:kinsoku w:val="0"/>
        <w:overflowPunct w:val="0"/>
        <w:ind w:left="1260" w:hanging="900"/>
        <w:rPr>
          <w:sz w:val="22"/>
          <w:szCs w:val="22"/>
          <w:lang w:val="es-US"/>
        </w:rPr>
      </w:pPr>
      <w:r>
        <w:rPr>
          <w:sz w:val="22"/>
          <w:szCs w:val="22"/>
          <w:lang w:val="es-US"/>
        </w:rPr>
        <w:t>81455</w:t>
      </w:r>
      <w:r>
        <w:rPr>
          <w:sz w:val="22"/>
          <w:szCs w:val="22"/>
          <w:lang w:val="es-US"/>
        </w:rPr>
        <w:tab/>
        <w:t>PA</w:t>
      </w:r>
    </w:p>
    <w:p w14:paraId="00061387"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81479</w:t>
      </w:r>
      <w:r w:rsidRPr="00AF77C3">
        <w:rPr>
          <w:sz w:val="22"/>
          <w:szCs w:val="22"/>
          <w:lang w:val="es-US"/>
        </w:rPr>
        <w:tab/>
        <w:t>PA; IC</w:t>
      </w:r>
    </w:p>
    <w:p w14:paraId="0427CB68" w14:textId="77777777" w:rsidR="001F133C" w:rsidRPr="002B4832" w:rsidRDefault="001F133C" w:rsidP="00813FB0">
      <w:pPr>
        <w:tabs>
          <w:tab w:val="left" w:pos="1440"/>
        </w:tabs>
        <w:kinsoku w:val="0"/>
        <w:overflowPunct w:val="0"/>
        <w:ind w:left="1260" w:hanging="900"/>
        <w:rPr>
          <w:sz w:val="22"/>
          <w:szCs w:val="22"/>
        </w:rPr>
      </w:pPr>
      <w:r w:rsidRPr="002B4832">
        <w:rPr>
          <w:sz w:val="22"/>
          <w:szCs w:val="22"/>
        </w:rPr>
        <w:t>81507</w:t>
      </w:r>
      <w:r w:rsidRPr="002B4832">
        <w:rPr>
          <w:sz w:val="22"/>
          <w:szCs w:val="22"/>
        </w:rPr>
        <w:tab/>
        <w:t>PA; IC</w:t>
      </w:r>
    </w:p>
    <w:p w14:paraId="05B31274" w14:textId="77777777" w:rsidR="001F133C" w:rsidRPr="002B4832" w:rsidRDefault="001F133C" w:rsidP="00073578">
      <w:pPr>
        <w:tabs>
          <w:tab w:val="left" w:pos="1260"/>
        </w:tabs>
        <w:kinsoku w:val="0"/>
        <w:overflowPunct w:val="0"/>
        <w:ind w:firstLine="360"/>
        <w:rPr>
          <w:sz w:val="22"/>
          <w:szCs w:val="22"/>
        </w:rPr>
      </w:pPr>
      <w:r w:rsidRPr="002B4832">
        <w:rPr>
          <w:sz w:val="22"/>
          <w:szCs w:val="22"/>
        </w:rPr>
        <w:t>81508</w:t>
      </w:r>
      <w:r w:rsidRPr="002B4832">
        <w:rPr>
          <w:sz w:val="22"/>
          <w:szCs w:val="22"/>
        </w:rPr>
        <w:tab/>
        <w:t>PA; IC</w:t>
      </w:r>
    </w:p>
    <w:p w14:paraId="41D799B7" w14:textId="77777777" w:rsidR="001F133C" w:rsidRPr="002B4832" w:rsidRDefault="001F133C" w:rsidP="00597CC5">
      <w:pPr>
        <w:tabs>
          <w:tab w:val="left" w:pos="1440"/>
        </w:tabs>
        <w:kinsoku w:val="0"/>
        <w:overflowPunct w:val="0"/>
        <w:ind w:left="1260" w:hanging="1080"/>
        <w:rPr>
          <w:sz w:val="22"/>
          <w:szCs w:val="22"/>
        </w:rPr>
      </w:pPr>
      <w:r w:rsidRPr="002B4832">
        <w:rPr>
          <w:sz w:val="22"/>
          <w:szCs w:val="22"/>
        </w:rPr>
        <w:t>81509</w:t>
      </w:r>
      <w:r w:rsidRPr="002B4832">
        <w:rPr>
          <w:sz w:val="22"/>
          <w:szCs w:val="22"/>
        </w:rPr>
        <w:tab/>
        <w:t>IC</w:t>
      </w:r>
    </w:p>
    <w:p w14:paraId="0730E442" w14:textId="77777777" w:rsidR="001F133C" w:rsidRPr="002B4832" w:rsidRDefault="001F133C" w:rsidP="00597CC5">
      <w:pPr>
        <w:tabs>
          <w:tab w:val="left" w:pos="1440"/>
        </w:tabs>
        <w:kinsoku w:val="0"/>
        <w:overflowPunct w:val="0"/>
        <w:ind w:left="1260" w:hanging="1080"/>
        <w:rPr>
          <w:sz w:val="22"/>
          <w:szCs w:val="22"/>
        </w:rPr>
      </w:pPr>
      <w:r w:rsidRPr="002B4832">
        <w:rPr>
          <w:sz w:val="22"/>
          <w:szCs w:val="22"/>
        </w:rPr>
        <w:t>81510</w:t>
      </w:r>
      <w:r w:rsidRPr="002B4832">
        <w:rPr>
          <w:sz w:val="22"/>
          <w:szCs w:val="22"/>
        </w:rPr>
        <w:tab/>
        <w:t>IC</w:t>
      </w:r>
    </w:p>
    <w:p w14:paraId="79B17304" w14:textId="77777777" w:rsidR="001F133C" w:rsidRPr="002B4832" w:rsidRDefault="001F133C" w:rsidP="00597CC5">
      <w:pPr>
        <w:tabs>
          <w:tab w:val="left" w:pos="1440"/>
        </w:tabs>
        <w:kinsoku w:val="0"/>
        <w:overflowPunct w:val="0"/>
        <w:ind w:left="1260" w:hanging="1080"/>
        <w:rPr>
          <w:sz w:val="22"/>
          <w:szCs w:val="22"/>
        </w:rPr>
      </w:pPr>
      <w:r w:rsidRPr="002B4832">
        <w:rPr>
          <w:sz w:val="22"/>
          <w:szCs w:val="22"/>
        </w:rPr>
        <w:t>81511</w:t>
      </w:r>
      <w:r w:rsidRPr="002B4832">
        <w:rPr>
          <w:sz w:val="22"/>
          <w:szCs w:val="22"/>
        </w:rPr>
        <w:tab/>
        <w:t>IC</w:t>
      </w:r>
    </w:p>
    <w:p w14:paraId="279665C1"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81512</w:t>
      </w:r>
      <w:r w:rsidRPr="00AF77C3">
        <w:rPr>
          <w:sz w:val="22"/>
          <w:szCs w:val="22"/>
          <w:lang w:val="fr-FR"/>
        </w:rPr>
        <w:tab/>
        <w:t>IC</w:t>
      </w:r>
    </w:p>
    <w:p w14:paraId="4FCA55FC"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81519</w:t>
      </w:r>
      <w:r w:rsidRPr="00AF77C3">
        <w:rPr>
          <w:sz w:val="22"/>
          <w:szCs w:val="22"/>
          <w:lang w:val="fr-FR"/>
        </w:rPr>
        <w:tab/>
        <w:t>PA; IC</w:t>
      </w:r>
    </w:p>
    <w:p w14:paraId="20517938"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84999</w:t>
      </w:r>
      <w:r w:rsidRPr="00AF77C3">
        <w:rPr>
          <w:sz w:val="22"/>
          <w:szCs w:val="22"/>
          <w:lang w:val="fr-FR"/>
        </w:rPr>
        <w:tab/>
        <w:t>IC</w:t>
      </w:r>
    </w:p>
    <w:p w14:paraId="70A4168F"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85999</w:t>
      </w:r>
      <w:r w:rsidRPr="00AF77C3">
        <w:rPr>
          <w:sz w:val="22"/>
          <w:szCs w:val="22"/>
          <w:lang w:val="fr-FR"/>
        </w:rPr>
        <w:tab/>
        <w:t>IC</w:t>
      </w:r>
    </w:p>
    <w:p w14:paraId="62025526" w14:textId="77777777" w:rsidR="001F133C" w:rsidRPr="00DD4433" w:rsidRDefault="001F133C" w:rsidP="00597CC5">
      <w:pPr>
        <w:tabs>
          <w:tab w:val="left" w:pos="1260"/>
          <w:tab w:val="left" w:pos="1350"/>
          <w:tab w:val="left" w:pos="1440"/>
          <w:tab w:val="left" w:pos="1530"/>
        </w:tabs>
        <w:kinsoku w:val="0"/>
        <w:overflowPunct w:val="0"/>
        <w:ind w:left="1260" w:hanging="1080"/>
        <w:rPr>
          <w:sz w:val="22"/>
          <w:szCs w:val="22"/>
          <w:lang w:val="fr-FR"/>
        </w:rPr>
      </w:pPr>
      <w:r w:rsidRPr="00DD4433">
        <w:rPr>
          <w:sz w:val="22"/>
          <w:szCs w:val="22"/>
          <w:lang w:val="fr-FR"/>
        </w:rPr>
        <w:t>86849</w:t>
      </w:r>
      <w:r w:rsidRPr="00DD4433">
        <w:rPr>
          <w:sz w:val="22"/>
          <w:szCs w:val="22"/>
          <w:lang w:val="fr-FR"/>
        </w:rPr>
        <w:tab/>
        <w:t>IC</w:t>
      </w:r>
    </w:p>
    <w:p w14:paraId="0E896D8C" w14:textId="77777777" w:rsidR="001F133C" w:rsidRPr="00DD4433" w:rsidRDefault="001F133C" w:rsidP="00597CC5">
      <w:pPr>
        <w:tabs>
          <w:tab w:val="left" w:pos="1260"/>
          <w:tab w:val="left" w:pos="1350"/>
          <w:tab w:val="left" w:pos="1440"/>
          <w:tab w:val="left" w:pos="1530"/>
        </w:tabs>
        <w:kinsoku w:val="0"/>
        <w:overflowPunct w:val="0"/>
        <w:ind w:left="1260" w:hanging="1080"/>
        <w:rPr>
          <w:sz w:val="22"/>
          <w:szCs w:val="22"/>
          <w:lang w:val="fr-FR"/>
        </w:rPr>
      </w:pPr>
      <w:r w:rsidRPr="00DD4433">
        <w:rPr>
          <w:sz w:val="22"/>
          <w:szCs w:val="22"/>
          <w:lang w:val="fr-FR"/>
        </w:rPr>
        <w:t>86999</w:t>
      </w:r>
      <w:r w:rsidRPr="00DD4433">
        <w:rPr>
          <w:sz w:val="22"/>
          <w:szCs w:val="22"/>
          <w:lang w:val="fr-FR"/>
        </w:rPr>
        <w:tab/>
        <w:t>IC</w:t>
      </w:r>
    </w:p>
    <w:p w14:paraId="493C4610" w14:textId="77777777" w:rsidR="001F133C" w:rsidRPr="00DD4433" w:rsidRDefault="001F133C" w:rsidP="00597CC5">
      <w:pPr>
        <w:tabs>
          <w:tab w:val="left" w:pos="1260"/>
          <w:tab w:val="left" w:pos="1350"/>
          <w:tab w:val="left" w:pos="1440"/>
          <w:tab w:val="left" w:pos="1530"/>
        </w:tabs>
        <w:kinsoku w:val="0"/>
        <w:overflowPunct w:val="0"/>
        <w:ind w:left="1260" w:hanging="1080"/>
        <w:rPr>
          <w:sz w:val="22"/>
          <w:szCs w:val="22"/>
          <w:lang w:val="fr-FR"/>
        </w:rPr>
      </w:pPr>
      <w:r w:rsidRPr="00DD4433">
        <w:rPr>
          <w:sz w:val="22"/>
          <w:szCs w:val="22"/>
          <w:lang w:val="fr-FR"/>
        </w:rPr>
        <w:t>87999</w:t>
      </w:r>
      <w:r w:rsidRPr="00DD4433">
        <w:rPr>
          <w:sz w:val="22"/>
          <w:szCs w:val="22"/>
          <w:lang w:val="fr-FR"/>
        </w:rPr>
        <w:tab/>
        <w:t>PA; IC</w:t>
      </w:r>
    </w:p>
    <w:p w14:paraId="2858A21D" w14:textId="77777777" w:rsidR="001F133C" w:rsidRPr="00C14952" w:rsidRDefault="001F133C" w:rsidP="00597CC5">
      <w:pPr>
        <w:tabs>
          <w:tab w:val="left" w:pos="1260"/>
          <w:tab w:val="left" w:pos="1350"/>
          <w:tab w:val="left" w:pos="1440"/>
          <w:tab w:val="left" w:pos="1530"/>
        </w:tabs>
        <w:kinsoku w:val="0"/>
        <w:overflowPunct w:val="0"/>
        <w:ind w:left="1260" w:hanging="1080"/>
        <w:rPr>
          <w:sz w:val="22"/>
          <w:szCs w:val="22"/>
          <w:lang w:val="fr-FR"/>
        </w:rPr>
      </w:pPr>
      <w:r w:rsidRPr="00C14952">
        <w:rPr>
          <w:sz w:val="22"/>
          <w:szCs w:val="22"/>
          <w:lang w:val="fr-FR"/>
        </w:rPr>
        <w:t>88199</w:t>
      </w:r>
      <w:r w:rsidRPr="00C14952">
        <w:rPr>
          <w:sz w:val="22"/>
          <w:szCs w:val="22"/>
          <w:lang w:val="fr-FR"/>
        </w:rPr>
        <w:tab/>
        <w:t>IC</w:t>
      </w:r>
    </w:p>
    <w:p w14:paraId="6B500541" w14:textId="77777777" w:rsidR="001F133C" w:rsidRPr="00C14952" w:rsidRDefault="001F133C" w:rsidP="00597CC5">
      <w:pPr>
        <w:tabs>
          <w:tab w:val="left" w:pos="1260"/>
          <w:tab w:val="left" w:pos="1350"/>
          <w:tab w:val="left" w:pos="1440"/>
          <w:tab w:val="left" w:pos="1530"/>
        </w:tabs>
        <w:kinsoku w:val="0"/>
        <w:overflowPunct w:val="0"/>
        <w:ind w:left="1260" w:hanging="1080"/>
        <w:rPr>
          <w:sz w:val="22"/>
          <w:szCs w:val="22"/>
          <w:lang w:val="fr-FR"/>
        </w:rPr>
      </w:pPr>
      <w:r w:rsidRPr="00C14952">
        <w:rPr>
          <w:sz w:val="22"/>
          <w:szCs w:val="22"/>
          <w:lang w:val="fr-FR"/>
        </w:rPr>
        <w:t>88299</w:t>
      </w:r>
      <w:r w:rsidRPr="00C14952">
        <w:rPr>
          <w:sz w:val="22"/>
          <w:szCs w:val="22"/>
          <w:lang w:val="fr-FR"/>
        </w:rPr>
        <w:tab/>
        <w:t>IC</w:t>
      </w:r>
    </w:p>
    <w:p w14:paraId="77E67CD4" w14:textId="77777777" w:rsidR="001F133C" w:rsidRPr="00C14952" w:rsidRDefault="001F133C" w:rsidP="00597CC5">
      <w:pPr>
        <w:tabs>
          <w:tab w:val="left" w:pos="1260"/>
          <w:tab w:val="left" w:pos="1350"/>
          <w:tab w:val="left" w:pos="1440"/>
          <w:tab w:val="left" w:pos="1530"/>
        </w:tabs>
        <w:kinsoku w:val="0"/>
        <w:overflowPunct w:val="0"/>
        <w:ind w:left="1260" w:hanging="1080"/>
        <w:rPr>
          <w:sz w:val="22"/>
          <w:szCs w:val="22"/>
          <w:lang w:val="fr-FR"/>
        </w:rPr>
      </w:pPr>
      <w:r w:rsidRPr="00C14952">
        <w:rPr>
          <w:sz w:val="22"/>
          <w:szCs w:val="22"/>
          <w:lang w:val="fr-FR"/>
        </w:rPr>
        <w:t>88399</w:t>
      </w:r>
      <w:r w:rsidRPr="00C14952">
        <w:rPr>
          <w:sz w:val="22"/>
          <w:szCs w:val="22"/>
          <w:lang w:val="fr-FR"/>
        </w:rPr>
        <w:tab/>
        <w:t>IC</w:t>
      </w:r>
    </w:p>
    <w:p w14:paraId="604FD8B6"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89240</w:t>
      </w:r>
      <w:r w:rsidRPr="00AF77C3">
        <w:rPr>
          <w:sz w:val="22"/>
          <w:szCs w:val="22"/>
          <w:lang w:val="fr-FR"/>
        </w:rPr>
        <w:tab/>
        <w:t>IC</w:t>
      </w:r>
    </w:p>
    <w:p w14:paraId="72399628"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bookmarkStart w:id="13" w:name="_Hlk97036589"/>
      <w:r w:rsidRPr="00AF77C3">
        <w:rPr>
          <w:sz w:val="22"/>
          <w:szCs w:val="22"/>
          <w:lang w:val="fr-FR"/>
        </w:rPr>
        <w:t>90281</w:t>
      </w:r>
      <w:r w:rsidRPr="00AF77C3">
        <w:rPr>
          <w:sz w:val="22"/>
          <w:szCs w:val="22"/>
          <w:lang w:val="fr-FR"/>
        </w:rPr>
        <w:tab/>
        <w:t>IC</w:t>
      </w:r>
    </w:p>
    <w:p w14:paraId="264266C8"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90283</w:t>
      </w:r>
      <w:r w:rsidRPr="00AF77C3">
        <w:rPr>
          <w:sz w:val="22"/>
          <w:szCs w:val="22"/>
          <w:lang w:val="fr-FR"/>
        </w:rPr>
        <w:tab/>
        <w:t>IC</w:t>
      </w:r>
    </w:p>
    <w:p w14:paraId="5C6DD002"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90284</w:t>
      </w:r>
      <w:r w:rsidRPr="00AF77C3">
        <w:rPr>
          <w:sz w:val="22"/>
          <w:szCs w:val="22"/>
          <w:lang w:val="fr-FR"/>
        </w:rPr>
        <w:tab/>
      </w:r>
      <w:r>
        <w:rPr>
          <w:sz w:val="22"/>
          <w:szCs w:val="22"/>
          <w:lang w:val="fr-FR"/>
        </w:rPr>
        <w:t>PA;</w:t>
      </w:r>
      <w:r w:rsidRPr="00AF77C3">
        <w:rPr>
          <w:sz w:val="22"/>
          <w:szCs w:val="22"/>
          <w:lang w:val="fr-FR"/>
        </w:rPr>
        <w:t xml:space="preserve"> IC</w:t>
      </w:r>
    </w:p>
    <w:p w14:paraId="7BD1D642"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90287</w:t>
      </w:r>
      <w:r w:rsidRPr="00AF77C3">
        <w:rPr>
          <w:sz w:val="22"/>
          <w:szCs w:val="22"/>
          <w:lang w:val="fr-FR"/>
        </w:rPr>
        <w:tab/>
        <w:t>IC</w:t>
      </w:r>
    </w:p>
    <w:p w14:paraId="3C1593A5"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90288</w:t>
      </w:r>
      <w:r w:rsidRPr="00AF77C3">
        <w:rPr>
          <w:sz w:val="22"/>
          <w:szCs w:val="22"/>
          <w:lang w:val="fr-FR"/>
        </w:rPr>
        <w:tab/>
        <w:t>IC</w:t>
      </w:r>
    </w:p>
    <w:p w14:paraId="22CDE98D"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90296</w:t>
      </w:r>
      <w:r w:rsidRPr="00AF77C3">
        <w:rPr>
          <w:sz w:val="22"/>
          <w:szCs w:val="22"/>
          <w:lang w:val="fr-FR"/>
        </w:rPr>
        <w:tab/>
        <w:t>IC</w:t>
      </w:r>
    </w:p>
    <w:p w14:paraId="50857A13" w14:textId="77777777" w:rsidR="001F133C"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90378</w:t>
      </w:r>
      <w:r w:rsidRPr="00AF77C3">
        <w:rPr>
          <w:sz w:val="22"/>
          <w:szCs w:val="22"/>
          <w:lang w:val="fr-FR"/>
        </w:rPr>
        <w:tab/>
        <w:t>PA; IC</w:t>
      </w:r>
      <w:r>
        <w:rPr>
          <w:sz w:val="22"/>
          <w:szCs w:val="22"/>
          <w:lang w:val="fr-FR"/>
        </w:rPr>
        <w:t>,</w:t>
      </w:r>
    </w:p>
    <w:p w14:paraId="2BA8F90E" w14:textId="77777777" w:rsidR="001F133C" w:rsidRDefault="001F133C" w:rsidP="00597CC5">
      <w:pPr>
        <w:tabs>
          <w:tab w:val="left" w:pos="1260"/>
          <w:tab w:val="left" w:pos="1350"/>
          <w:tab w:val="left" w:pos="1440"/>
          <w:tab w:val="left" w:pos="1530"/>
        </w:tabs>
        <w:kinsoku w:val="0"/>
        <w:overflowPunct w:val="0"/>
        <w:ind w:left="1260" w:hanging="1080"/>
        <w:rPr>
          <w:sz w:val="22"/>
          <w:szCs w:val="22"/>
          <w:lang w:val="fr-FR"/>
        </w:rPr>
      </w:pPr>
      <w:r>
        <w:rPr>
          <w:sz w:val="22"/>
          <w:szCs w:val="22"/>
          <w:lang w:val="fr-FR"/>
        </w:rPr>
        <w:t>90380</w:t>
      </w:r>
      <w:r>
        <w:rPr>
          <w:sz w:val="22"/>
          <w:szCs w:val="22"/>
          <w:lang w:val="fr-FR"/>
        </w:rPr>
        <w:tab/>
        <w:t xml:space="preserve">PA </w:t>
      </w:r>
      <w:r w:rsidRPr="00F47976">
        <w:rPr>
          <w:sz w:val="22"/>
          <w:szCs w:val="22"/>
          <w:lang w:val="fr-FR"/>
        </w:rPr>
        <w:t>≥ 8 months</w:t>
      </w:r>
    </w:p>
    <w:p w14:paraId="0C6752E0" w14:textId="77777777" w:rsidR="001F133C" w:rsidRDefault="001F133C" w:rsidP="00597CC5">
      <w:pPr>
        <w:tabs>
          <w:tab w:val="left" w:pos="1260"/>
          <w:tab w:val="left" w:pos="1350"/>
          <w:tab w:val="left" w:pos="1440"/>
          <w:tab w:val="left" w:pos="1530"/>
        </w:tabs>
        <w:kinsoku w:val="0"/>
        <w:overflowPunct w:val="0"/>
        <w:ind w:left="1260" w:hanging="1080"/>
        <w:rPr>
          <w:sz w:val="22"/>
          <w:szCs w:val="22"/>
          <w:lang w:val="fr-FR"/>
        </w:rPr>
      </w:pPr>
      <w:r>
        <w:rPr>
          <w:sz w:val="22"/>
          <w:szCs w:val="22"/>
          <w:lang w:val="fr-FR"/>
        </w:rPr>
        <w:t>90381</w:t>
      </w:r>
      <w:r>
        <w:rPr>
          <w:sz w:val="22"/>
          <w:szCs w:val="22"/>
          <w:lang w:val="fr-FR"/>
        </w:rPr>
        <w:tab/>
        <w:t xml:space="preserve">PA </w:t>
      </w:r>
      <w:r w:rsidRPr="00F47976">
        <w:rPr>
          <w:sz w:val="22"/>
          <w:szCs w:val="22"/>
          <w:lang w:val="fr-FR"/>
        </w:rPr>
        <w:t xml:space="preserve">≥ 8 months </w:t>
      </w:r>
    </w:p>
    <w:p w14:paraId="72E3051B"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90384</w:t>
      </w:r>
      <w:r w:rsidRPr="00AF77C3">
        <w:rPr>
          <w:sz w:val="22"/>
          <w:szCs w:val="22"/>
          <w:lang w:val="fr-FR"/>
        </w:rPr>
        <w:tab/>
        <w:t>IC</w:t>
      </w:r>
    </w:p>
    <w:p w14:paraId="0A47E3AF"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90385</w:t>
      </w:r>
      <w:r w:rsidRPr="00AF77C3">
        <w:rPr>
          <w:sz w:val="22"/>
          <w:szCs w:val="22"/>
          <w:lang w:val="fr-FR"/>
        </w:rPr>
        <w:tab/>
        <w:t>IC</w:t>
      </w:r>
    </w:p>
    <w:p w14:paraId="02F66241"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90386</w:t>
      </w:r>
      <w:r w:rsidRPr="00AF77C3">
        <w:rPr>
          <w:sz w:val="22"/>
          <w:szCs w:val="22"/>
          <w:lang w:val="fr-FR"/>
        </w:rPr>
        <w:tab/>
        <w:t>IC</w:t>
      </w:r>
    </w:p>
    <w:p w14:paraId="41241B80"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90389</w:t>
      </w:r>
      <w:r w:rsidRPr="00AF77C3">
        <w:rPr>
          <w:sz w:val="22"/>
          <w:szCs w:val="22"/>
          <w:lang w:val="fr-FR"/>
        </w:rPr>
        <w:tab/>
        <w:t>IC</w:t>
      </w:r>
    </w:p>
    <w:p w14:paraId="213FC6B6"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90393</w:t>
      </w:r>
      <w:r w:rsidRPr="00AF77C3">
        <w:rPr>
          <w:sz w:val="22"/>
          <w:szCs w:val="22"/>
          <w:lang w:val="fr-FR"/>
        </w:rPr>
        <w:tab/>
        <w:t>PA; IC</w:t>
      </w:r>
    </w:p>
    <w:p w14:paraId="26B6E9FE"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90396</w:t>
      </w:r>
      <w:r w:rsidRPr="00AF77C3">
        <w:rPr>
          <w:sz w:val="22"/>
          <w:szCs w:val="22"/>
          <w:lang w:val="fr-FR"/>
        </w:rPr>
        <w:tab/>
        <w:t>IC</w:t>
      </w:r>
    </w:p>
    <w:p w14:paraId="523B7FC0"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90399</w:t>
      </w:r>
      <w:r w:rsidRPr="00AF77C3">
        <w:rPr>
          <w:sz w:val="22"/>
          <w:szCs w:val="22"/>
          <w:lang w:val="fr-FR"/>
        </w:rPr>
        <w:tab/>
        <w:t>IC</w:t>
      </w:r>
    </w:p>
    <w:p w14:paraId="4FA0D7B8"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90476</w:t>
      </w:r>
      <w:r w:rsidRPr="00AF77C3">
        <w:rPr>
          <w:sz w:val="22"/>
          <w:szCs w:val="22"/>
          <w:lang w:val="fr-FR"/>
        </w:rPr>
        <w:tab/>
        <w:t>IC</w:t>
      </w:r>
    </w:p>
    <w:p w14:paraId="6880880E"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90477</w:t>
      </w:r>
      <w:r w:rsidRPr="00AF77C3">
        <w:rPr>
          <w:sz w:val="22"/>
          <w:szCs w:val="22"/>
          <w:lang w:val="fr-FR"/>
        </w:rPr>
        <w:tab/>
        <w:t>IC</w:t>
      </w:r>
    </w:p>
    <w:p w14:paraId="25F0759A"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90581</w:t>
      </w:r>
      <w:r w:rsidRPr="00AF77C3">
        <w:rPr>
          <w:sz w:val="22"/>
          <w:szCs w:val="22"/>
          <w:lang w:val="fr-FR"/>
        </w:rPr>
        <w:tab/>
        <w:t>IC</w:t>
      </w:r>
    </w:p>
    <w:bookmarkEnd w:id="13"/>
    <w:p w14:paraId="14DC59BC"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90620</w:t>
      </w:r>
      <w:r w:rsidRPr="00AF77C3">
        <w:rPr>
          <w:sz w:val="22"/>
          <w:szCs w:val="22"/>
          <w:lang w:val="fr-FR"/>
        </w:rPr>
        <w:tab/>
        <w:t>IC</w:t>
      </w:r>
    </w:p>
    <w:p w14:paraId="646B2B08"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90621</w:t>
      </w:r>
      <w:r w:rsidRPr="00AF77C3">
        <w:rPr>
          <w:sz w:val="22"/>
          <w:szCs w:val="22"/>
          <w:lang w:val="fr-FR"/>
        </w:rPr>
        <w:tab/>
        <w:t>IC</w:t>
      </w:r>
    </w:p>
    <w:p w14:paraId="7E5EB269"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90625</w:t>
      </w:r>
      <w:r w:rsidRPr="00AF77C3">
        <w:rPr>
          <w:sz w:val="22"/>
          <w:szCs w:val="22"/>
          <w:lang w:val="fr-FR"/>
        </w:rPr>
        <w:tab/>
        <w:t>IC</w:t>
      </w:r>
    </w:p>
    <w:p w14:paraId="11EF648D" w14:textId="77777777" w:rsidR="001F133C" w:rsidRPr="00AF77C3" w:rsidRDefault="001F133C" w:rsidP="00082EC9">
      <w:pPr>
        <w:tabs>
          <w:tab w:val="left" w:pos="1170"/>
          <w:tab w:val="left" w:pos="1440"/>
        </w:tabs>
        <w:kinsoku w:val="0"/>
        <w:overflowPunct w:val="0"/>
        <w:ind w:left="1260" w:hanging="810"/>
        <w:rPr>
          <w:sz w:val="22"/>
          <w:szCs w:val="22"/>
          <w:lang w:val="fr-FR"/>
        </w:rPr>
      </w:pPr>
    </w:p>
    <w:p w14:paraId="27F1392F" w14:textId="77777777" w:rsidR="001F133C" w:rsidRPr="00AF77C3" w:rsidRDefault="001F133C" w:rsidP="00082EC9">
      <w:pPr>
        <w:kinsoku w:val="0"/>
        <w:overflowPunct w:val="0"/>
        <w:ind w:left="990" w:hanging="810"/>
        <w:rPr>
          <w:sz w:val="22"/>
          <w:szCs w:val="22"/>
        </w:rPr>
      </w:pPr>
    </w:p>
    <w:p w14:paraId="6C2B903F" w14:textId="77777777" w:rsidR="001F133C" w:rsidRPr="00AF77C3" w:rsidRDefault="001F133C" w:rsidP="00082EC9">
      <w:pPr>
        <w:kinsoku w:val="0"/>
        <w:overflowPunct w:val="0"/>
        <w:ind w:left="990" w:hanging="810"/>
        <w:rPr>
          <w:sz w:val="22"/>
          <w:szCs w:val="22"/>
        </w:rPr>
        <w:sectPr w:rsidR="001F133C" w:rsidRPr="00AF77C3" w:rsidSect="00427C7C">
          <w:footerReference w:type="default" r:id="rId42"/>
          <w:type w:val="continuous"/>
          <w:pgSz w:w="12240" w:h="15840" w:code="1"/>
          <w:pgMar w:top="720" w:right="1440" w:bottom="1440" w:left="1440" w:header="720" w:footer="864" w:gutter="0"/>
          <w:cols w:num="3" w:space="720"/>
          <w:docGrid w:linePitch="360"/>
        </w:sectPr>
      </w:pPr>
    </w:p>
    <w:p w14:paraId="5E49A85C"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lastRenderedPageBreak/>
        <w:t>90630</w:t>
      </w:r>
      <w:r w:rsidRPr="00681D00">
        <w:rPr>
          <w:spacing w:val="-1"/>
          <w:sz w:val="22"/>
          <w:szCs w:val="22"/>
        </w:rPr>
        <w:tab/>
        <w:t>IC; Covered for members ≥ 19; available free of charge through the Massachusetts Immunization Program for children younger than 19 years of age</w:t>
      </w:r>
    </w:p>
    <w:p w14:paraId="4ACCCBC8"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bookmarkStart w:id="14" w:name="_Hlk130200315"/>
      <w:r w:rsidRPr="00681D00">
        <w:rPr>
          <w:spacing w:val="-1"/>
          <w:sz w:val="22"/>
          <w:szCs w:val="22"/>
        </w:rPr>
        <w:t>90632</w:t>
      </w:r>
      <w:r w:rsidRPr="00681D00">
        <w:rPr>
          <w:spacing w:val="-1"/>
          <w:sz w:val="22"/>
          <w:szCs w:val="22"/>
        </w:rPr>
        <w:tab/>
        <w:t>Covered for adults ≥ 19; available free of charge through the Massachusetts Immunization Program for children younger than 19 years of age</w:t>
      </w:r>
    </w:p>
    <w:bookmarkEnd w:id="14"/>
    <w:p w14:paraId="2DB282E3"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90633</w:t>
      </w:r>
      <w:r w:rsidRPr="00681D00">
        <w:rPr>
          <w:spacing w:val="-1"/>
          <w:sz w:val="22"/>
          <w:szCs w:val="22"/>
        </w:rPr>
        <w:tab/>
        <w:t>IC; Covered for members ≥ 19; available free of charge through the Massachusetts Immunization Program for children younger than 19 years of age</w:t>
      </w:r>
    </w:p>
    <w:p w14:paraId="34540007"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90636</w:t>
      </w:r>
      <w:r w:rsidRPr="00681D00">
        <w:rPr>
          <w:spacing w:val="-1"/>
          <w:sz w:val="22"/>
          <w:szCs w:val="22"/>
        </w:rPr>
        <w:tab/>
        <w:t>Covered for members ≥ 19; available free of charge through the Massachusetts Immunization Program for children younger than 19 years of age</w:t>
      </w:r>
    </w:p>
    <w:p w14:paraId="1591E3EA"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90651</w:t>
      </w:r>
      <w:r w:rsidRPr="00681D00">
        <w:rPr>
          <w:spacing w:val="-1"/>
          <w:sz w:val="22"/>
          <w:szCs w:val="22"/>
        </w:rPr>
        <w:tab/>
        <w:t>IC; Covered for members aged 19 to 45 years; available free of charge through the Massachusetts Immunization Program for children younger than 19 years of age</w:t>
      </w:r>
    </w:p>
    <w:p w14:paraId="18E1338B"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90654</w:t>
      </w:r>
      <w:r w:rsidRPr="00681D00">
        <w:rPr>
          <w:spacing w:val="-1"/>
          <w:sz w:val="22"/>
          <w:szCs w:val="22"/>
        </w:rPr>
        <w:tab/>
        <w:t>IC; Covered for members ≥ 19; available free of charge through the Massachusetts Immunization Program for children younger than 19 years of age</w:t>
      </w:r>
    </w:p>
    <w:p w14:paraId="1283236E"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90656</w:t>
      </w:r>
      <w:r w:rsidRPr="00681D00">
        <w:rPr>
          <w:spacing w:val="-1"/>
          <w:sz w:val="22"/>
          <w:szCs w:val="22"/>
        </w:rPr>
        <w:tab/>
        <w:t>IC; Covered for members ≥ 19; available free of charge through the Massachusetts Immunization Program for children younger than 19 years of age</w:t>
      </w:r>
    </w:p>
    <w:p w14:paraId="4BF2F4D3"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90658</w:t>
      </w:r>
      <w:r w:rsidRPr="00681D00">
        <w:rPr>
          <w:spacing w:val="-1"/>
          <w:sz w:val="22"/>
          <w:szCs w:val="22"/>
        </w:rPr>
        <w:tab/>
        <w:t>IC; Covered for members ≥ 19; available free of charge through the Massachusetts Immunization Program for children younger than 19 years of age</w:t>
      </w:r>
    </w:p>
    <w:p w14:paraId="42A70F87"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90660</w:t>
      </w:r>
      <w:r w:rsidRPr="00681D00">
        <w:rPr>
          <w:spacing w:val="-1"/>
          <w:sz w:val="22"/>
          <w:szCs w:val="22"/>
        </w:rPr>
        <w:tab/>
        <w:t>IC; Covered for members ≥ 19; available free of charge through the Massachusetts Immunization Program for children younger than 19 years of age</w:t>
      </w:r>
    </w:p>
    <w:p w14:paraId="1E0B95D2"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90661</w:t>
      </w:r>
      <w:r w:rsidRPr="00681D00">
        <w:rPr>
          <w:spacing w:val="-1"/>
          <w:sz w:val="22"/>
          <w:szCs w:val="22"/>
        </w:rPr>
        <w:tab/>
        <w:t>IC; Covered for members ≥ 19; available free of charge through the Massachusetts Immunization Program for children younger than 19 years of age</w:t>
      </w:r>
    </w:p>
    <w:p w14:paraId="3D7F62B8"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90662</w:t>
      </w:r>
      <w:r w:rsidRPr="00681D00">
        <w:rPr>
          <w:spacing w:val="-1"/>
          <w:sz w:val="22"/>
          <w:szCs w:val="22"/>
        </w:rPr>
        <w:tab/>
        <w:t>IC; Covered for members ≥ 19; available free of charge through the Massachusetts Immunization Program for children younger than 19 years of age</w:t>
      </w:r>
    </w:p>
    <w:p w14:paraId="5AFB06FB"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90664</w:t>
      </w:r>
      <w:r w:rsidRPr="00681D00">
        <w:rPr>
          <w:spacing w:val="-1"/>
          <w:sz w:val="22"/>
          <w:szCs w:val="22"/>
        </w:rPr>
        <w:tab/>
        <w:t>IC</w:t>
      </w:r>
    </w:p>
    <w:p w14:paraId="6B47B8BA"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90666</w:t>
      </w:r>
      <w:r w:rsidRPr="00681D00">
        <w:rPr>
          <w:spacing w:val="-1"/>
          <w:sz w:val="22"/>
          <w:szCs w:val="22"/>
        </w:rPr>
        <w:tab/>
        <w:t>IC</w:t>
      </w:r>
    </w:p>
    <w:p w14:paraId="3986A6D7"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90667</w:t>
      </w:r>
      <w:r w:rsidRPr="00681D00">
        <w:rPr>
          <w:spacing w:val="-1"/>
          <w:sz w:val="22"/>
          <w:szCs w:val="22"/>
        </w:rPr>
        <w:tab/>
        <w:t>IC</w:t>
      </w:r>
    </w:p>
    <w:p w14:paraId="7DBB55E7"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90668</w:t>
      </w:r>
      <w:r w:rsidRPr="00681D00">
        <w:rPr>
          <w:spacing w:val="-1"/>
          <w:sz w:val="22"/>
          <w:szCs w:val="22"/>
        </w:rPr>
        <w:tab/>
        <w:t>IC</w:t>
      </w:r>
    </w:p>
    <w:p w14:paraId="16DB69EB"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90670</w:t>
      </w:r>
      <w:r w:rsidRPr="00681D00">
        <w:rPr>
          <w:spacing w:val="-1"/>
          <w:sz w:val="22"/>
          <w:szCs w:val="22"/>
        </w:rPr>
        <w:tab/>
        <w:t>Covered for members ≥ 19; available free of charge through the Massachusetts Immunization Program for children younger than 19 years of age</w:t>
      </w:r>
    </w:p>
    <w:p w14:paraId="7A7B1E88"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90671</w:t>
      </w:r>
      <w:r w:rsidRPr="00681D00">
        <w:rPr>
          <w:spacing w:val="-1"/>
          <w:sz w:val="22"/>
          <w:szCs w:val="22"/>
        </w:rPr>
        <w:tab/>
        <w:t>Covered for members ≥ 19; available free of charge through the Massachusetts Immunization Program for children younger than 19 years of age</w:t>
      </w:r>
    </w:p>
    <w:p w14:paraId="604F3028"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90672</w:t>
      </w:r>
      <w:r w:rsidRPr="00681D00">
        <w:rPr>
          <w:spacing w:val="-1"/>
          <w:sz w:val="22"/>
          <w:szCs w:val="22"/>
        </w:rPr>
        <w:tab/>
        <w:t>Covered for members &gt; 19 &lt; 49; available free of charge through the Massachusetts Immunization Program for children younger than 19 years of age</w:t>
      </w:r>
    </w:p>
    <w:p w14:paraId="58F745F9"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90673</w:t>
      </w:r>
      <w:r w:rsidRPr="00681D00">
        <w:rPr>
          <w:spacing w:val="-1"/>
          <w:sz w:val="22"/>
          <w:szCs w:val="22"/>
        </w:rPr>
        <w:tab/>
        <w:t>Covered for members ≥ 19; available free of charge through the Massachusetts Immunization Program for children younger than 19 years of age</w:t>
      </w:r>
    </w:p>
    <w:p w14:paraId="21443A53"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90676</w:t>
      </w:r>
      <w:r w:rsidRPr="00681D00">
        <w:rPr>
          <w:spacing w:val="-1"/>
          <w:sz w:val="22"/>
          <w:szCs w:val="22"/>
        </w:rPr>
        <w:tab/>
        <w:t>IC</w:t>
      </w:r>
    </w:p>
    <w:p w14:paraId="517E45F6" w14:textId="77777777" w:rsidR="001F133C"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90677</w:t>
      </w:r>
      <w:r w:rsidRPr="00681D00">
        <w:rPr>
          <w:spacing w:val="-1"/>
          <w:sz w:val="22"/>
          <w:szCs w:val="22"/>
        </w:rPr>
        <w:tab/>
        <w:t>Covered for members ≥ 19; available free of charge through the Massachusetts Immunization Program for children younger than 19 years of age</w:t>
      </w:r>
    </w:p>
    <w:p w14:paraId="744ED6F7"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Pr>
          <w:spacing w:val="-1"/>
          <w:sz w:val="22"/>
          <w:szCs w:val="22"/>
        </w:rPr>
        <w:t>90679</w:t>
      </w:r>
      <w:r>
        <w:rPr>
          <w:spacing w:val="-1"/>
          <w:sz w:val="22"/>
          <w:szCs w:val="22"/>
        </w:rPr>
        <w:tab/>
        <w:t>PA &lt; 60 years</w:t>
      </w:r>
    </w:p>
    <w:p w14:paraId="0F99B174"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90682</w:t>
      </w:r>
      <w:r w:rsidRPr="00681D00">
        <w:rPr>
          <w:spacing w:val="-1"/>
          <w:sz w:val="22"/>
          <w:szCs w:val="22"/>
        </w:rPr>
        <w:tab/>
        <w:t xml:space="preserve">Covered for members ≥ 19; available free of charge through the Massachusetts Immunization Program for children younger than 19 years of age </w:t>
      </w:r>
    </w:p>
    <w:p w14:paraId="16395C07"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lastRenderedPageBreak/>
        <w:t>90686</w:t>
      </w:r>
      <w:r w:rsidRPr="00681D00">
        <w:rPr>
          <w:spacing w:val="-1"/>
          <w:sz w:val="22"/>
          <w:szCs w:val="22"/>
        </w:rPr>
        <w:tab/>
        <w:t>Covered for members ≥ 19; available free of charge through the Massachusetts Immunization Program for children younger than 19 years of age</w:t>
      </w:r>
    </w:p>
    <w:p w14:paraId="318C2474"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bookmarkStart w:id="15" w:name="_Hlk130200317"/>
      <w:r w:rsidRPr="00681D00">
        <w:rPr>
          <w:spacing w:val="-1"/>
          <w:sz w:val="22"/>
          <w:szCs w:val="22"/>
        </w:rPr>
        <w:t>90688</w:t>
      </w:r>
      <w:r w:rsidRPr="00681D00">
        <w:rPr>
          <w:spacing w:val="-1"/>
          <w:sz w:val="22"/>
          <w:szCs w:val="22"/>
        </w:rPr>
        <w:tab/>
      </w:r>
      <w:bookmarkStart w:id="16" w:name="_Hlk102646512"/>
      <w:r w:rsidRPr="00681D00">
        <w:rPr>
          <w:spacing w:val="-1"/>
          <w:sz w:val="22"/>
          <w:szCs w:val="22"/>
        </w:rPr>
        <w:t>Covered for members ≥ 19; available free of charge through the Massachusetts Immunization Program for children younger than 19 years of age</w:t>
      </w:r>
      <w:bookmarkEnd w:id="16"/>
    </w:p>
    <w:bookmarkEnd w:id="15"/>
    <w:p w14:paraId="685F3A8C"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90690</w:t>
      </w:r>
      <w:r w:rsidRPr="00681D00">
        <w:rPr>
          <w:spacing w:val="-1"/>
          <w:sz w:val="22"/>
          <w:szCs w:val="22"/>
        </w:rPr>
        <w:tab/>
        <w:t>IC</w:t>
      </w:r>
    </w:p>
    <w:p w14:paraId="285606D8"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90694</w:t>
      </w:r>
      <w:r w:rsidRPr="00681D00">
        <w:rPr>
          <w:spacing w:val="-1"/>
          <w:sz w:val="22"/>
          <w:szCs w:val="22"/>
        </w:rPr>
        <w:tab/>
        <w:t>Covered for members ≥ 19; available free of charge through the Massachusetts Immunization Program for children younger than 19 years of age</w:t>
      </w:r>
    </w:p>
    <w:p w14:paraId="07515B39"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90696</w:t>
      </w:r>
      <w:r w:rsidRPr="00681D00">
        <w:rPr>
          <w:spacing w:val="-1"/>
          <w:sz w:val="22"/>
          <w:szCs w:val="22"/>
        </w:rPr>
        <w:tab/>
        <w:t>IC</w:t>
      </w:r>
    </w:p>
    <w:p w14:paraId="57254983"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90707</w:t>
      </w:r>
      <w:r w:rsidRPr="00681D00">
        <w:rPr>
          <w:spacing w:val="-1"/>
          <w:sz w:val="22"/>
          <w:szCs w:val="22"/>
        </w:rPr>
        <w:tab/>
        <w:t>IC; Covered for members ≥ 19; available free of charge through the Massachusetts Immunization Program for children younger than 19 years of age</w:t>
      </w:r>
    </w:p>
    <w:p w14:paraId="4C81FC15" w14:textId="77777777" w:rsidR="001F133C" w:rsidRPr="00576613" w:rsidRDefault="001F133C" w:rsidP="007D7C0E">
      <w:pPr>
        <w:tabs>
          <w:tab w:val="left" w:pos="1440"/>
        </w:tabs>
        <w:kinsoku w:val="0"/>
        <w:overflowPunct w:val="0"/>
        <w:spacing w:line="260" w:lineRule="exact"/>
        <w:ind w:left="1756" w:hanging="1310"/>
        <w:rPr>
          <w:spacing w:val="-1"/>
          <w:sz w:val="22"/>
          <w:szCs w:val="22"/>
        </w:rPr>
      </w:pPr>
      <w:r w:rsidRPr="00576613">
        <w:rPr>
          <w:spacing w:val="-1"/>
          <w:sz w:val="22"/>
          <w:szCs w:val="22"/>
        </w:rPr>
        <w:t>90710</w:t>
      </w:r>
      <w:r w:rsidRPr="00576613">
        <w:rPr>
          <w:spacing w:val="-1"/>
          <w:sz w:val="22"/>
          <w:szCs w:val="22"/>
        </w:rPr>
        <w:tab/>
        <w:t>IC; Covered for members ≥ 19; available free of charge through the Massachusetts Immunization Program for children younger than 19 years of age</w:t>
      </w:r>
    </w:p>
    <w:p w14:paraId="31B09523" w14:textId="77777777" w:rsidR="001F133C" w:rsidRPr="00576613" w:rsidRDefault="001F133C" w:rsidP="007D7C0E">
      <w:pPr>
        <w:tabs>
          <w:tab w:val="left" w:pos="1440"/>
        </w:tabs>
        <w:kinsoku w:val="0"/>
        <w:overflowPunct w:val="0"/>
        <w:spacing w:line="260" w:lineRule="exact"/>
        <w:ind w:left="1756" w:hanging="1310"/>
        <w:rPr>
          <w:spacing w:val="-1"/>
          <w:sz w:val="22"/>
          <w:szCs w:val="22"/>
        </w:rPr>
      </w:pPr>
      <w:r w:rsidRPr="00576613">
        <w:rPr>
          <w:spacing w:val="-1"/>
          <w:sz w:val="22"/>
          <w:szCs w:val="22"/>
        </w:rPr>
        <w:t>90713</w:t>
      </w:r>
      <w:r w:rsidRPr="00576613">
        <w:rPr>
          <w:spacing w:val="-1"/>
          <w:sz w:val="22"/>
          <w:szCs w:val="22"/>
        </w:rPr>
        <w:tab/>
        <w:t>IC; Covered for members ≥ 19; available free of charge through the Massachusetts Immunization Program for children younger than 19 years of age</w:t>
      </w:r>
    </w:p>
    <w:p w14:paraId="5E561B95" w14:textId="77777777" w:rsidR="001F133C" w:rsidRPr="00576613" w:rsidRDefault="001F133C" w:rsidP="007D7C0E">
      <w:pPr>
        <w:tabs>
          <w:tab w:val="left" w:pos="1440"/>
        </w:tabs>
        <w:kinsoku w:val="0"/>
        <w:overflowPunct w:val="0"/>
        <w:spacing w:line="260" w:lineRule="exact"/>
        <w:ind w:left="1756" w:hanging="1310"/>
        <w:rPr>
          <w:spacing w:val="-1"/>
          <w:sz w:val="22"/>
          <w:szCs w:val="22"/>
        </w:rPr>
      </w:pPr>
      <w:r w:rsidRPr="00576613">
        <w:rPr>
          <w:spacing w:val="-1"/>
          <w:sz w:val="22"/>
          <w:szCs w:val="22"/>
        </w:rPr>
        <w:t>90715</w:t>
      </w:r>
      <w:r w:rsidRPr="00576613">
        <w:rPr>
          <w:spacing w:val="-1"/>
          <w:sz w:val="22"/>
          <w:szCs w:val="22"/>
        </w:rPr>
        <w:tab/>
        <w:t>Covered for members ≥ 19; available free of charge through the Massachusetts Immunization Program for children younger than 19 years of age</w:t>
      </w:r>
    </w:p>
    <w:p w14:paraId="286D01FD" w14:textId="77777777" w:rsidR="001F133C" w:rsidRPr="00576613" w:rsidRDefault="001F133C" w:rsidP="007D7C0E">
      <w:pPr>
        <w:tabs>
          <w:tab w:val="left" w:pos="1440"/>
        </w:tabs>
        <w:kinsoku w:val="0"/>
        <w:overflowPunct w:val="0"/>
        <w:spacing w:line="260" w:lineRule="exact"/>
        <w:ind w:left="1756" w:hanging="1310"/>
        <w:rPr>
          <w:spacing w:val="-1"/>
          <w:sz w:val="22"/>
          <w:szCs w:val="22"/>
        </w:rPr>
      </w:pPr>
      <w:r w:rsidRPr="00576613">
        <w:rPr>
          <w:spacing w:val="-1"/>
          <w:sz w:val="22"/>
          <w:szCs w:val="22"/>
        </w:rPr>
        <w:t>90716</w:t>
      </w:r>
      <w:r w:rsidRPr="00576613">
        <w:rPr>
          <w:spacing w:val="-1"/>
          <w:sz w:val="22"/>
          <w:szCs w:val="22"/>
        </w:rPr>
        <w:tab/>
        <w:t xml:space="preserve">IC; Covered for members ≥ 19; available free of charge through the Massachusetts Immunization Program for children younger than 19 years of age </w:t>
      </w:r>
    </w:p>
    <w:p w14:paraId="78F21F19" w14:textId="77777777" w:rsidR="001F133C" w:rsidRPr="00576613" w:rsidRDefault="001F133C" w:rsidP="007D7C0E">
      <w:pPr>
        <w:tabs>
          <w:tab w:val="left" w:pos="1440"/>
        </w:tabs>
        <w:kinsoku w:val="0"/>
        <w:overflowPunct w:val="0"/>
        <w:spacing w:line="260" w:lineRule="exact"/>
        <w:ind w:left="1756" w:hanging="1310"/>
        <w:rPr>
          <w:spacing w:val="-1"/>
          <w:sz w:val="22"/>
          <w:szCs w:val="22"/>
        </w:rPr>
      </w:pPr>
      <w:r w:rsidRPr="00576613">
        <w:rPr>
          <w:spacing w:val="-1"/>
          <w:sz w:val="22"/>
          <w:szCs w:val="22"/>
        </w:rPr>
        <w:t>90717</w:t>
      </w:r>
      <w:r w:rsidRPr="00576613">
        <w:rPr>
          <w:spacing w:val="-1"/>
          <w:sz w:val="22"/>
          <w:szCs w:val="22"/>
        </w:rPr>
        <w:tab/>
        <w:t xml:space="preserve">IC </w:t>
      </w:r>
    </w:p>
    <w:p w14:paraId="7B9FFA44" w14:textId="77777777" w:rsidR="001F133C" w:rsidRPr="00576613" w:rsidRDefault="001F133C" w:rsidP="007D7C0E">
      <w:pPr>
        <w:tabs>
          <w:tab w:val="left" w:pos="1440"/>
        </w:tabs>
        <w:kinsoku w:val="0"/>
        <w:overflowPunct w:val="0"/>
        <w:spacing w:line="260" w:lineRule="exact"/>
        <w:ind w:left="1756" w:hanging="1310"/>
        <w:rPr>
          <w:spacing w:val="-1"/>
          <w:sz w:val="22"/>
          <w:szCs w:val="22"/>
        </w:rPr>
      </w:pPr>
      <w:r w:rsidRPr="00576613">
        <w:rPr>
          <w:spacing w:val="-1"/>
          <w:sz w:val="22"/>
          <w:szCs w:val="22"/>
        </w:rPr>
        <w:t>90732</w:t>
      </w:r>
      <w:r w:rsidRPr="00576613">
        <w:rPr>
          <w:spacing w:val="-1"/>
          <w:sz w:val="22"/>
          <w:szCs w:val="22"/>
        </w:rPr>
        <w:tab/>
        <w:t>Covered for members ≥ 19; available free of charge through the Massachusetts Immunization Program for children younger than 19 years of age</w:t>
      </w:r>
    </w:p>
    <w:p w14:paraId="4350EA08" w14:textId="77777777" w:rsidR="001F133C" w:rsidRPr="00576613" w:rsidRDefault="001F133C" w:rsidP="007D7C0E">
      <w:pPr>
        <w:tabs>
          <w:tab w:val="left" w:pos="1440"/>
        </w:tabs>
        <w:kinsoku w:val="0"/>
        <w:overflowPunct w:val="0"/>
        <w:spacing w:line="260" w:lineRule="exact"/>
        <w:ind w:left="1756" w:hanging="1310"/>
        <w:rPr>
          <w:spacing w:val="-1"/>
          <w:sz w:val="22"/>
          <w:szCs w:val="22"/>
        </w:rPr>
      </w:pPr>
      <w:r w:rsidRPr="00576613">
        <w:rPr>
          <w:spacing w:val="-1"/>
          <w:sz w:val="22"/>
          <w:szCs w:val="22"/>
        </w:rPr>
        <w:t>90733</w:t>
      </w:r>
      <w:r w:rsidRPr="00576613">
        <w:rPr>
          <w:spacing w:val="-1"/>
          <w:sz w:val="22"/>
          <w:szCs w:val="22"/>
        </w:rPr>
        <w:tab/>
        <w:t>IC; Covered for members ≥ 19; available free of charge through the Massachusetts Immunization Program for children younger than 19 years of age</w:t>
      </w:r>
    </w:p>
    <w:p w14:paraId="122EFAF8" w14:textId="77777777" w:rsidR="001F133C" w:rsidRPr="00576613" w:rsidRDefault="001F133C" w:rsidP="007D7C0E">
      <w:pPr>
        <w:tabs>
          <w:tab w:val="left" w:pos="1440"/>
        </w:tabs>
        <w:kinsoku w:val="0"/>
        <w:overflowPunct w:val="0"/>
        <w:spacing w:line="260" w:lineRule="exact"/>
        <w:ind w:left="1756" w:hanging="1310"/>
        <w:rPr>
          <w:spacing w:val="-1"/>
          <w:sz w:val="22"/>
          <w:szCs w:val="22"/>
        </w:rPr>
      </w:pPr>
      <w:r w:rsidRPr="00576613">
        <w:rPr>
          <w:spacing w:val="-1"/>
          <w:sz w:val="22"/>
          <w:szCs w:val="22"/>
        </w:rPr>
        <w:t>90734</w:t>
      </w:r>
      <w:r w:rsidRPr="00576613">
        <w:rPr>
          <w:spacing w:val="-1"/>
          <w:sz w:val="22"/>
          <w:szCs w:val="22"/>
        </w:rPr>
        <w:tab/>
        <w:t>IC; Covered for members ≥ 19; available free of charge through the Massachusetts Immunization Program for children younger than 19 years of age</w:t>
      </w:r>
    </w:p>
    <w:p w14:paraId="2F5EA934" w14:textId="77777777" w:rsidR="001F133C" w:rsidRPr="00576613" w:rsidRDefault="001F133C" w:rsidP="007D7C0E">
      <w:pPr>
        <w:tabs>
          <w:tab w:val="left" w:pos="1440"/>
        </w:tabs>
        <w:kinsoku w:val="0"/>
        <w:overflowPunct w:val="0"/>
        <w:spacing w:line="260" w:lineRule="exact"/>
        <w:ind w:left="1756" w:hanging="1310"/>
        <w:rPr>
          <w:spacing w:val="-1"/>
          <w:sz w:val="22"/>
          <w:szCs w:val="22"/>
        </w:rPr>
      </w:pPr>
      <w:r w:rsidRPr="00576613">
        <w:rPr>
          <w:spacing w:val="-1"/>
          <w:sz w:val="22"/>
          <w:szCs w:val="22"/>
        </w:rPr>
        <w:t>90736</w:t>
      </w:r>
      <w:r w:rsidRPr="00576613">
        <w:rPr>
          <w:spacing w:val="-1"/>
          <w:sz w:val="22"/>
          <w:szCs w:val="22"/>
        </w:rPr>
        <w:tab/>
        <w:t>IC; PA is required for members younger than age 50</w:t>
      </w:r>
    </w:p>
    <w:p w14:paraId="5D8DF0B4" w14:textId="77777777" w:rsidR="001F133C" w:rsidRPr="00576613" w:rsidRDefault="001F133C" w:rsidP="007D7C0E">
      <w:pPr>
        <w:tabs>
          <w:tab w:val="left" w:pos="1440"/>
        </w:tabs>
        <w:kinsoku w:val="0"/>
        <w:overflowPunct w:val="0"/>
        <w:spacing w:line="260" w:lineRule="exact"/>
        <w:ind w:left="1756" w:hanging="1310"/>
        <w:rPr>
          <w:spacing w:val="-1"/>
          <w:sz w:val="22"/>
          <w:szCs w:val="22"/>
        </w:rPr>
      </w:pPr>
      <w:r w:rsidRPr="00576613">
        <w:rPr>
          <w:spacing w:val="-1"/>
          <w:sz w:val="22"/>
          <w:szCs w:val="22"/>
        </w:rPr>
        <w:t>90738</w:t>
      </w:r>
      <w:r w:rsidRPr="00576613">
        <w:rPr>
          <w:spacing w:val="-1"/>
          <w:sz w:val="22"/>
          <w:szCs w:val="22"/>
        </w:rPr>
        <w:tab/>
        <w:t>IC</w:t>
      </w:r>
    </w:p>
    <w:p w14:paraId="295807CD" w14:textId="77777777" w:rsidR="001F133C" w:rsidRPr="00576613" w:rsidRDefault="001F133C" w:rsidP="007D7C0E">
      <w:pPr>
        <w:tabs>
          <w:tab w:val="left" w:pos="1440"/>
        </w:tabs>
        <w:kinsoku w:val="0"/>
        <w:overflowPunct w:val="0"/>
        <w:spacing w:line="260" w:lineRule="exact"/>
        <w:ind w:left="1756" w:hanging="1310"/>
        <w:rPr>
          <w:spacing w:val="-1"/>
          <w:sz w:val="22"/>
          <w:szCs w:val="22"/>
        </w:rPr>
      </w:pPr>
      <w:r w:rsidRPr="00576613">
        <w:rPr>
          <w:spacing w:val="-1"/>
          <w:sz w:val="22"/>
          <w:szCs w:val="22"/>
        </w:rPr>
        <w:t xml:space="preserve">90739 </w:t>
      </w:r>
      <w:r w:rsidRPr="00576613">
        <w:rPr>
          <w:spacing w:val="-1"/>
          <w:sz w:val="22"/>
          <w:szCs w:val="22"/>
        </w:rPr>
        <w:tab/>
        <w:t>Covered for members ≥19</w:t>
      </w:r>
    </w:p>
    <w:p w14:paraId="31301838" w14:textId="77777777" w:rsidR="001F133C" w:rsidRPr="00576613" w:rsidRDefault="001F133C" w:rsidP="007D7C0E">
      <w:pPr>
        <w:tabs>
          <w:tab w:val="left" w:pos="1440"/>
        </w:tabs>
        <w:kinsoku w:val="0"/>
        <w:overflowPunct w:val="0"/>
        <w:spacing w:line="260" w:lineRule="exact"/>
        <w:ind w:left="1756" w:hanging="1310"/>
        <w:rPr>
          <w:spacing w:val="-1"/>
          <w:sz w:val="22"/>
          <w:szCs w:val="22"/>
        </w:rPr>
      </w:pPr>
      <w:r w:rsidRPr="00576613">
        <w:rPr>
          <w:spacing w:val="-1"/>
          <w:sz w:val="22"/>
          <w:szCs w:val="22"/>
        </w:rPr>
        <w:t>90749</w:t>
      </w:r>
      <w:r w:rsidRPr="00576613">
        <w:rPr>
          <w:spacing w:val="-1"/>
          <w:sz w:val="22"/>
          <w:szCs w:val="22"/>
        </w:rPr>
        <w:tab/>
        <w:t>IC</w:t>
      </w:r>
    </w:p>
    <w:p w14:paraId="1D1DE088" w14:textId="77777777" w:rsidR="001F133C" w:rsidRPr="00576613" w:rsidRDefault="001F133C" w:rsidP="007D7C0E">
      <w:pPr>
        <w:tabs>
          <w:tab w:val="left" w:pos="1440"/>
        </w:tabs>
        <w:kinsoku w:val="0"/>
        <w:overflowPunct w:val="0"/>
        <w:spacing w:line="260" w:lineRule="exact"/>
        <w:ind w:left="1756" w:hanging="1310"/>
        <w:rPr>
          <w:spacing w:val="-1"/>
          <w:sz w:val="22"/>
          <w:szCs w:val="22"/>
        </w:rPr>
      </w:pPr>
      <w:r w:rsidRPr="00576613">
        <w:rPr>
          <w:spacing w:val="-1"/>
          <w:sz w:val="22"/>
          <w:szCs w:val="22"/>
        </w:rPr>
        <w:t>90750</w:t>
      </w:r>
      <w:r w:rsidRPr="00576613">
        <w:rPr>
          <w:spacing w:val="-1"/>
          <w:sz w:val="22"/>
          <w:szCs w:val="22"/>
        </w:rPr>
        <w:tab/>
        <w:t>IC; PA required for members younger than age 50</w:t>
      </w:r>
    </w:p>
    <w:p w14:paraId="1E3B8020" w14:textId="77777777" w:rsidR="001F133C" w:rsidRPr="00AF77C3" w:rsidRDefault="001F133C" w:rsidP="007D7C0E">
      <w:pPr>
        <w:tabs>
          <w:tab w:val="left" w:pos="1440"/>
        </w:tabs>
        <w:kinsoku w:val="0"/>
        <w:overflowPunct w:val="0"/>
        <w:spacing w:line="260" w:lineRule="exact"/>
        <w:ind w:left="1756" w:hanging="1310"/>
        <w:rPr>
          <w:sz w:val="22"/>
          <w:szCs w:val="22"/>
        </w:rPr>
      </w:pPr>
      <w:r w:rsidRPr="00576613">
        <w:rPr>
          <w:spacing w:val="-1"/>
          <w:sz w:val="22"/>
          <w:szCs w:val="22"/>
        </w:rPr>
        <w:t>90756</w:t>
      </w:r>
      <w:r w:rsidRPr="00576613">
        <w:rPr>
          <w:spacing w:val="-1"/>
          <w:sz w:val="22"/>
          <w:szCs w:val="22"/>
        </w:rPr>
        <w:tab/>
        <w:t>Covered for members ≥ 19; available free of charge through the Massachusetts Immunization</w:t>
      </w:r>
      <w:r w:rsidRPr="00AF77C3">
        <w:rPr>
          <w:sz w:val="22"/>
          <w:szCs w:val="22"/>
        </w:rPr>
        <w:t xml:space="preserve"> Program for children younger than 19 years of age </w:t>
      </w:r>
    </w:p>
    <w:p w14:paraId="6BAF005F" w14:textId="77777777" w:rsidR="001F133C" w:rsidRPr="00AF77C3" w:rsidRDefault="001F133C" w:rsidP="007D7C0E">
      <w:pPr>
        <w:kinsoku w:val="0"/>
        <w:overflowPunct w:val="0"/>
        <w:spacing w:line="240" w:lineRule="exact"/>
        <w:ind w:left="990" w:hanging="540"/>
        <w:rPr>
          <w:sz w:val="22"/>
          <w:szCs w:val="22"/>
        </w:rPr>
      </w:pPr>
      <w:r w:rsidRPr="00AF77C3">
        <w:rPr>
          <w:sz w:val="22"/>
          <w:szCs w:val="22"/>
        </w:rPr>
        <w:t>90867</w:t>
      </w:r>
      <w:r w:rsidRPr="00AF77C3">
        <w:rPr>
          <w:sz w:val="22"/>
          <w:szCs w:val="22"/>
        </w:rPr>
        <w:tab/>
        <w:t>IC</w:t>
      </w:r>
    </w:p>
    <w:p w14:paraId="33AE37EB" w14:textId="77777777" w:rsidR="001F133C" w:rsidRPr="00AF77C3" w:rsidRDefault="001F133C" w:rsidP="007D7C0E">
      <w:pPr>
        <w:kinsoku w:val="0"/>
        <w:overflowPunct w:val="0"/>
        <w:spacing w:line="240" w:lineRule="exact"/>
        <w:ind w:left="990" w:hanging="540"/>
        <w:rPr>
          <w:sz w:val="22"/>
          <w:szCs w:val="22"/>
        </w:rPr>
      </w:pPr>
      <w:r w:rsidRPr="00AF77C3">
        <w:rPr>
          <w:sz w:val="22"/>
          <w:szCs w:val="22"/>
        </w:rPr>
        <w:t>90868</w:t>
      </w:r>
      <w:r w:rsidRPr="00AF77C3">
        <w:rPr>
          <w:sz w:val="22"/>
          <w:szCs w:val="22"/>
        </w:rPr>
        <w:tab/>
        <w:t>PA for &gt;30 sessions per course of treatment; IC</w:t>
      </w:r>
    </w:p>
    <w:p w14:paraId="3DA41281" w14:textId="77777777" w:rsidR="001F133C" w:rsidRPr="00AF77C3" w:rsidRDefault="001F133C" w:rsidP="007D7C0E">
      <w:pPr>
        <w:kinsoku w:val="0"/>
        <w:overflowPunct w:val="0"/>
        <w:spacing w:line="240" w:lineRule="exact"/>
        <w:ind w:left="990" w:hanging="540"/>
        <w:rPr>
          <w:sz w:val="22"/>
          <w:szCs w:val="22"/>
        </w:rPr>
      </w:pPr>
      <w:r w:rsidRPr="00AF77C3">
        <w:rPr>
          <w:sz w:val="22"/>
          <w:szCs w:val="22"/>
        </w:rPr>
        <w:t>90869</w:t>
      </w:r>
      <w:r w:rsidRPr="00AF77C3">
        <w:rPr>
          <w:sz w:val="22"/>
          <w:szCs w:val="22"/>
        </w:rPr>
        <w:tab/>
        <w:t>IC</w:t>
      </w:r>
    </w:p>
    <w:p w14:paraId="5A66BA6D" w14:textId="77777777" w:rsidR="001F133C" w:rsidRPr="00AF77C3" w:rsidRDefault="001F133C" w:rsidP="007D7C0E">
      <w:pPr>
        <w:kinsoku w:val="0"/>
        <w:overflowPunct w:val="0"/>
        <w:spacing w:line="240" w:lineRule="exact"/>
        <w:ind w:left="990" w:hanging="540"/>
        <w:rPr>
          <w:sz w:val="22"/>
          <w:szCs w:val="22"/>
        </w:rPr>
      </w:pPr>
      <w:r w:rsidRPr="00AF77C3">
        <w:rPr>
          <w:sz w:val="22"/>
          <w:szCs w:val="22"/>
        </w:rPr>
        <w:t>90899</w:t>
      </w:r>
      <w:r w:rsidRPr="00AF77C3">
        <w:rPr>
          <w:sz w:val="22"/>
          <w:szCs w:val="22"/>
        </w:rPr>
        <w:tab/>
        <w:t>IC</w:t>
      </w:r>
    </w:p>
    <w:p w14:paraId="320AC017" w14:textId="77777777" w:rsidR="001F133C" w:rsidRDefault="001F133C" w:rsidP="007D7C0E">
      <w:pPr>
        <w:kinsoku w:val="0"/>
        <w:overflowPunct w:val="0"/>
        <w:spacing w:line="240" w:lineRule="exact"/>
        <w:ind w:left="990" w:hanging="540"/>
        <w:rPr>
          <w:sz w:val="22"/>
          <w:szCs w:val="22"/>
        </w:rPr>
      </w:pPr>
      <w:r w:rsidRPr="00AF77C3">
        <w:rPr>
          <w:sz w:val="22"/>
          <w:szCs w:val="22"/>
        </w:rPr>
        <w:t>90935</w:t>
      </w:r>
      <w:r w:rsidRPr="00AF77C3">
        <w:rPr>
          <w:sz w:val="22"/>
          <w:szCs w:val="22"/>
        </w:rPr>
        <w:tab/>
        <w:t>For hospitalized members only; not for chronic maintenance</w:t>
      </w:r>
    </w:p>
    <w:p w14:paraId="6177F9AF" w14:textId="77777777" w:rsidR="001F133C" w:rsidRPr="00AF77C3" w:rsidRDefault="001F133C" w:rsidP="007D7C0E">
      <w:pPr>
        <w:kinsoku w:val="0"/>
        <w:overflowPunct w:val="0"/>
        <w:spacing w:line="240" w:lineRule="exact"/>
        <w:ind w:left="990" w:hanging="540"/>
        <w:rPr>
          <w:sz w:val="22"/>
          <w:szCs w:val="22"/>
        </w:rPr>
      </w:pPr>
      <w:r w:rsidRPr="00AF77C3">
        <w:rPr>
          <w:sz w:val="22"/>
          <w:szCs w:val="22"/>
        </w:rPr>
        <w:t>90937</w:t>
      </w:r>
      <w:r w:rsidRPr="00AF77C3">
        <w:rPr>
          <w:sz w:val="22"/>
          <w:szCs w:val="22"/>
        </w:rPr>
        <w:tab/>
        <w:t>For hospitalized members only; not for chronic maintenance</w:t>
      </w:r>
    </w:p>
    <w:p w14:paraId="52B2ABC7" w14:textId="77777777" w:rsidR="001F133C" w:rsidRPr="00AF77C3" w:rsidRDefault="001F133C" w:rsidP="007D7C0E">
      <w:pPr>
        <w:kinsoku w:val="0"/>
        <w:overflowPunct w:val="0"/>
        <w:spacing w:line="240" w:lineRule="exact"/>
        <w:ind w:left="990" w:hanging="540"/>
        <w:rPr>
          <w:sz w:val="22"/>
          <w:szCs w:val="22"/>
        </w:rPr>
      </w:pPr>
      <w:r w:rsidRPr="00AF77C3">
        <w:rPr>
          <w:sz w:val="22"/>
          <w:szCs w:val="22"/>
        </w:rPr>
        <w:t>90945</w:t>
      </w:r>
      <w:r w:rsidRPr="00AF77C3">
        <w:rPr>
          <w:sz w:val="22"/>
          <w:szCs w:val="22"/>
        </w:rPr>
        <w:tab/>
        <w:t>For hospitalized members only; not for chronic maintenance</w:t>
      </w:r>
    </w:p>
    <w:p w14:paraId="2B74DF24" w14:textId="77777777" w:rsidR="001F133C" w:rsidRPr="00AF77C3" w:rsidRDefault="001F133C" w:rsidP="007D7C0E">
      <w:pPr>
        <w:kinsoku w:val="0"/>
        <w:overflowPunct w:val="0"/>
        <w:spacing w:line="240" w:lineRule="exact"/>
        <w:ind w:left="990" w:hanging="540"/>
        <w:rPr>
          <w:sz w:val="22"/>
          <w:szCs w:val="22"/>
        </w:rPr>
      </w:pPr>
      <w:r w:rsidRPr="00AF77C3">
        <w:rPr>
          <w:sz w:val="22"/>
          <w:szCs w:val="22"/>
        </w:rPr>
        <w:t>90947</w:t>
      </w:r>
      <w:r w:rsidRPr="00AF77C3">
        <w:rPr>
          <w:sz w:val="22"/>
          <w:szCs w:val="22"/>
        </w:rPr>
        <w:tab/>
        <w:t>For hospitalized members only; not for chronic maintenance</w:t>
      </w:r>
    </w:p>
    <w:p w14:paraId="3DA1267E" w14:textId="77777777" w:rsidR="001F133C" w:rsidRPr="00AF77C3" w:rsidRDefault="001F133C" w:rsidP="007D7C0E">
      <w:pPr>
        <w:kinsoku w:val="0"/>
        <w:overflowPunct w:val="0"/>
        <w:spacing w:line="240" w:lineRule="exact"/>
        <w:ind w:left="990" w:hanging="540"/>
        <w:rPr>
          <w:sz w:val="22"/>
          <w:szCs w:val="22"/>
        </w:rPr>
      </w:pPr>
      <w:r w:rsidRPr="00AF77C3">
        <w:rPr>
          <w:sz w:val="22"/>
          <w:szCs w:val="22"/>
        </w:rPr>
        <w:lastRenderedPageBreak/>
        <w:t>90952</w:t>
      </w:r>
      <w:r w:rsidRPr="00AF77C3">
        <w:rPr>
          <w:sz w:val="22"/>
          <w:szCs w:val="22"/>
        </w:rPr>
        <w:tab/>
        <w:t>IC</w:t>
      </w:r>
    </w:p>
    <w:p w14:paraId="6A4E9560" w14:textId="77777777" w:rsidR="001F133C" w:rsidRPr="00AF77C3" w:rsidRDefault="001F133C" w:rsidP="007D7C0E">
      <w:pPr>
        <w:kinsoku w:val="0"/>
        <w:overflowPunct w:val="0"/>
        <w:spacing w:line="240" w:lineRule="exact"/>
        <w:ind w:left="990" w:hanging="540"/>
        <w:rPr>
          <w:sz w:val="22"/>
          <w:szCs w:val="22"/>
        </w:rPr>
      </w:pPr>
      <w:r w:rsidRPr="00AF77C3">
        <w:rPr>
          <w:sz w:val="22"/>
          <w:szCs w:val="22"/>
        </w:rPr>
        <w:t>90953</w:t>
      </w:r>
      <w:r w:rsidRPr="00AF77C3">
        <w:rPr>
          <w:sz w:val="22"/>
          <w:szCs w:val="22"/>
        </w:rPr>
        <w:tab/>
        <w:t>IC</w:t>
      </w:r>
    </w:p>
    <w:p w14:paraId="63C56967" w14:textId="77777777" w:rsidR="001F133C" w:rsidRPr="00AF77C3" w:rsidRDefault="001F133C" w:rsidP="007D7C0E">
      <w:pPr>
        <w:kinsoku w:val="0"/>
        <w:overflowPunct w:val="0"/>
        <w:spacing w:line="240" w:lineRule="exact"/>
        <w:ind w:left="990" w:hanging="540"/>
        <w:rPr>
          <w:sz w:val="22"/>
          <w:szCs w:val="22"/>
        </w:rPr>
      </w:pPr>
      <w:bookmarkStart w:id="17" w:name="_Hlk130200319"/>
      <w:r w:rsidRPr="00AF77C3">
        <w:rPr>
          <w:sz w:val="22"/>
          <w:szCs w:val="22"/>
        </w:rPr>
        <w:t>91110</w:t>
      </w:r>
      <w:r w:rsidRPr="00AF77C3">
        <w:rPr>
          <w:sz w:val="22"/>
          <w:szCs w:val="22"/>
        </w:rPr>
        <w:tab/>
        <w:t>PA</w:t>
      </w:r>
    </w:p>
    <w:bookmarkEnd w:id="17"/>
    <w:p w14:paraId="276972FB" w14:textId="77777777" w:rsidR="001F133C" w:rsidRPr="00AF77C3" w:rsidRDefault="001F133C" w:rsidP="007D7C0E">
      <w:pPr>
        <w:kinsoku w:val="0"/>
        <w:overflowPunct w:val="0"/>
        <w:spacing w:line="240" w:lineRule="exact"/>
        <w:ind w:left="990" w:hanging="540"/>
        <w:rPr>
          <w:sz w:val="22"/>
          <w:szCs w:val="22"/>
        </w:rPr>
      </w:pPr>
      <w:r w:rsidRPr="00AF77C3">
        <w:rPr>
          <w:sz w:val="22"/>
          <w:szCs w:val="22"/>
        </w:rPr>
        <w:t>91111</w:t>
      </w:r>
      <w:r w:rsidRPr="00AF77C3">
        <w:rPr>
          <w:sz w:val="22"/>
          <w:szCs w:val="22"/>
        </w:rPr>
        <w:tab/>
        <w:t>PA</w:t>
      </w:r>
    </w:p>
    <w:p w14:paraId="136CC381" w14:textId="77777777" w:rsidR="001F133C" w:rsidRDefault="001F133C" w:rsidP="007D7C0E">
      <w:pPr>
        <w:kinsoku w:val="0"/>
        <w:overflowPunct w:val="0"/>
        <w:spacing w:line="240" w:lineRule="exact"/>
        <w:ind w:left="990" w:hanging="540"/>
        <w:rPr>
          <w:sz w:val="22"/>
          <w:szCs w:val="22"/>
        </w:rPr>
      </w:pPr>
      <w:r w:rsidRPr="00AF77C3">
        <w:rPr>
          <w:sz w:val="22"/>
          <w:szCs w:val="22"/>
        </w:rPr>
        <w:t>91299</w:t>
      </w:r>
      <w:r w:rsidRPr="00AF77C3">
        <w:rPr>
          <w:sz w:val="22"/>
          <w:szCs w:val="22"/>
        </w:rPr>
        <w:tab/>
        <w:t>IC</w:t>
      </w:r>
    </w:p>
    <w:p w14:paraId="4E94E7CE" w14:textId="77777777" w:rsidR="001F133C" w:rsidRPr="00AF77C3" w:rsidRDefault="001F133C" w:rsidP="007D7C0E">
      <w:pPr>
        <w:kinsoku w:val="0"/>
        <w:overflowPunct w:val="0"/>
        <w:spacing w:line="240" w:lineRule="exact"/>
        <w:ind w:left="990" w:hanging="540"/>
        <w:rPr>
          <w:sz w:val="22"/>
          <w:szCs w:val="22"/>
        </w:rPr>
      </w:pPr>
      <w:r w:rsidRPr="00AF77C3">
        <w:rPr>
          <w:sz w:val="22"/>
          <w:szCs w:val="22"/>
        </w:rPr>
        <w:t>92065</w:t>
      </w:r>
      <w:r w:rsidRPr="00AF77C3">
        <w:rPr>
          <w:sz w:val="22"/>
          <w:szCs w:val="22"/>
        </w:rPr>
        <w:tab/>
        <w:t>PA</w:t>
      </w:r>
    </w:p>
    <w:p w14:paraId="418DAFAA" w14:textId="77777777" w:rsidR="001F133C" w:rsidRDefault="001F133C" w:rsidP="007D7C0E">
      <w:pPr>
        <w:kinsoku w:val="0"/>
        <w:overflowPunct w:val="0"/>
        <w:spacing w:line="240" w:lineRule="exact"/>
        <w:ind w:left="990" w:hanging="540"/>
        <w:rPr>
          <w:sz w:val="22"/>
          <w:szCs w:val="22"/>
        </w:rPr>
      </w:pPr>
      <w:r>
        <w:rPr>
          <w:sz w:val="22"/>
          <w:szCs w:val="22"/>
        </w:rPr>
        <w:t>92250</w:t>
      </w:r>
      <w:r>
        <w:rPr>
          <w:sz w:val="22"/>
          <w:szCs w:val="22"/>
        </w:rPr>
        <w:tab/>
        <w:t>PA required for subsequent service after first in a year</w:t>
      </w:r>
    </w:p>
    <w:p w14:paraId="7398E0D3" w14:textId="77777777" w:rsidR="001F133C" w:rsidRPr="00AF77C3" w:rsidRDefault="001F133C" w:rsidP="007D7C0E">
      <w:pPr>
        <w:kinsoku w:val="0"/>
        <w:overflowPunct w:val="0"/>
        <w:spacing w:line="240" w:lineRule="exact"/>
        <w:ind w:left="990" w:hanging="540"/>
        <w:rPr>
          <w:sz w:val="22"/>
          <w:szCs w:val="22"/>
        </w:rPr>
      </w:pPr>
      <w:r w:rsidRPr="00AF77C3">
        <w:rPr>
          <w:sz w:val="22"/>
          <w:szCs w:val="22"/>
        </w:rPr>
        <w:t>92310</w:t>
      </w:r>
      <w:r w:rsidRPr="00AF77C3">
        <w:rPr>
          <w:sz w:val="22"/>
          <w:szCs w:val="22"/>
        </w:rPr>
        <w:tab/>
        <w:t>PA; includes supply of lenses</w:t>
      </w:r>
    </w:p>
    <w:p w14:paraId="4AF5F736" w14:textId="77777777" w:rsidR="001F133C" w:rsidRPr="00AF77C3" w:rsidRDefault="001F133C" w:rsidP="007D7C0E">
      <w:pPr>
        <w:kinsoku w:val="0"/>
        <w:overflowPunct w:val="0"/>
        <w:spacing w:line="240" w:lineRule="exact"/>
        <w:ind w:left="990" w:hanging="540"/>
        <w:rPr>
          <w:sz w:val="22"/>
          <w:szCs w:val="22"/>
        </w:rPr>
      </w:pPr>
      <w:r w:rsidRPr="00AF77C3">
        <w:rPr>
          <w:sz w:val="22"/>
          <w:szCs w:val="22"/>
        </w:rPr>
        <w:t>92311</w:t>
      </w:r>
      <w:r w:rsidRPr="00AF77C3">
        <w:rPr>
          <w:sz w:val="22"/>
          <w:szCs w:val="22"/>
        </w:rPr>
        <w:tab/>
        <w:t>PA; includes supply of lenses</w:t>
      </w:r>
    </w:p>
    <w:p w14:paraId="5919B67F" w14:textId="77777777" w:rsidR="001F133C" w:rsidRPr="00AF77C3" w:rsidRDefault="001F133C" w:rsidP="007D7C0E">
      <w:pPr>
        <w:kinsoku w:val="0"/>
        <w:overflowPunct w:val="0"/>
        <w:spacing w:line="240" w:lineRule="exact"/>
        <w:ind w:left="990" w:hanging="540"/>
        <w:rPr>
          <w:sz w:val="22"/>
          <w:szCs w:val="22"/>
        </w:rPr>
      </w:pPr>
      <w:r w:rsidRPr="00AF77C3">
        <w:rPr>
          <w:sz w:val="22"/>
          <w:szCs w:val="22"/>
        </w:rPr>
        <w:t xml:space="preserve">92312 </w:t>
      </w:r>
      <w:r w:rsidRPr="00AF77C3">
        <w:rPr>
          <w:sz w:val="22"/>
          <w:szCs w:val="22"/>
        </w:rPr>
        <w:tab/>
        <w:t xml:space="preserve">PA; includes supply of lenses </w:t>
      </w:r>
    </w:p>
    <w:p w14:paraId="4A7B04D9" w14:textId="77777777" w:rsidR="001F133C" w:rsidRPr="00AF77C3" w:rsidRDefault="001F133C" w:rsidP="007D7C0E">
      <w:pPr>
        <w:tabs>
          <w:tab w:val="left" w:pos="1440"/>
        </w:tabs>
        <w:kinsoku w:val="0"/>
        <w:overflowPunct w:val="0"/>
        <w:ind w:left="1260" w:hanging="810"/>
        <w:rPr>
          <w:sz w:val="22"/>
          <w:szCs w:val="22"/>
        </w:rPr>
      </w:pPr>
    </w:p>
    <w:p w14:paraId="6C75C315" w14:textId="77777777" w:rsidR="001F133C" w:rsidRPr="00AF77C3" w:rsidRDefault="001F133C" w:rsidP="007D7C0E">
      <w:pPr>
        <w:tabs>
          <w:tab w:val="left" w:pos="1440"/>
        </w:tabs>
        <w:kinsoku w:val="0"/>
        <w:overflowPunct w:val="0"/>
        <w:ind w:left="990" w:hanging="544"/>
        <w:rPr>
          <w:sz w:val="22"/>
          <w:szCs w:val="22"/>
        </w:rPr>
        <w:sectPr w:rsidR="001F133C" w:rsidRPr="00AF77C3" w:rsidSect="00427C7C">
          <w:headerReference w:type="default" r:id="rId43"/>
          <w:footerReference w:type="default" r:id="rId44"/>
          <w:type w:val="continuous"/>
          <w:pgSz w:w="12240" w:h="15840" w:code="1"/>
          <w:pgMar w:top="720" w:right="1440" w:bottom="1440" w:left="1440" w:header="720" w:footer="864" w:gutter="0"/>
          <w:cols w:space="720"/>
          <w:docGrid w:linePitch="360"/>
        </w:sectPr>
      </w:pPr>
    </w:p>
    <w:p w14:paraId="7CC9FD0D" w14:textId="77777777" w:rsidR="001F133C" w:rsidRPr="00AF77C3" w:rsidRDefault="001F133C" w:rsidP="007D7C0E">
      <w:pPr>
        <w:tabs>
          <w:tab w:val="left" w:pos="5310"/>
        </w:tabs>
        <w:ind w:firstLine="450"/>
        <w:rPr>
          <w:sz w:val="22"/>
          <w:szCs w:val="22"/>
          <w:lang w:val="fr-FR"/>
        </w:rPr>
      </w:pPr>
      <w:r w:rsidRPr="00AF77C3">
        <w:rPr>
          <w:sz w:val="22"/>
          <w:szCs w:val="22"/>
          <w:lang w:val="fr-FR"/>
        </w:rPr>
        <w:t>Service</w:t>
      </w:r>
      <w:r w:rsidRPr="00AF77C3">
        <w:rPr>
          <w:sz w:val="22"/>
          <w:szCs w:val="22"/>
          <w:lang w:val="fr-FR"/>
        </w:rPr>
        <w:tab/>
        <w:t>Service</w:t>
      </w:r>
    </w:p>
    <w:p w14:paraId="6BFDE8CF" w14:textId="77777777" w:rsidR="001F133C" w:rsidRPr="00AF77C3" w:rsidRDefault="001F133C" w:rsidP="00152230">
      <w:pPr>
        <w:tabs>
          <w:tab w:val="left" w:pos="5310"/>
          <w:tab w:val="left" w:pos="6120"/>
        </w:tabs>
        <w:ind w:left="1440" w:hanging="990"/>
        <w:rPr>
          <w:sz w:val="22"/>
          <w:szCs w:val="22"/>
          <w:lang w:val="fr-FR"/>
        </w:rPr>
      </w:pPr>
      <w:r w:rsidRPr="00AF77C3">
        <w:rPr>
          <w:sz w:val="22"/>
          <w:szCs w:val="22"/>
          <w:u w:val="single"/>
          <w:lang w:val="fr-FR"/>
        </w:rPr>
        <w:t>Code</w:t>
      </w:r>
      <w:r w:rsidRPr="00AF77C3">
        <w:rPr>
          <w:sz w:val="22"/>
          <w:szCs w:val="22"/>
          <w:lang w:val="fr-FR"/>
        </w:rPr>
        <w:tab/>
      </w:r>
      <w:r w:rsidRPr="00AF77C3">
        <w:rPr>
          <w:sz w:val="22"/>
          <w:szCs w:val="22"/>
          <w:u w:val="single"/>
          <w:lang w:val="fr-FR"/>
        </w:rPr>
        <w:t>Requirement or Limitation</w:t>
      </w:r>
      <w:r w:rsidRPr="00AF77C3">
        <w:rPr>
          <w:sz w:val="22"/>
          <w:szCs w:val="22"/>
          <w:lang w:val="fr-FR"/>
        </w:rPr>
        <w:tab/>
      </w:r>
      <w:r w:rsidRPr="00AF77C3">
        <w:rPr>
          <w:sz w:val="22"/>
          <w:szCs w:val="22"/>
          <w:u w:val="single"/>
          <w:lang w:val="fr-FR"/>
        </w:rPr>
        <w:t>Code</w:t>
      </w:r>
      <w:r w:rsidRPr="00AF77C3">
        <w:rPr>
          <w:sz w:val="22"/>
          <w:szCs w:val="22"/>
          <w:lang w:val="fr-FR"/>
        </w:rPr>
        <w:tab/>
      </w:r>
      <w:r w:rsidRPr="00AF77C3">
        <w:rPr>
          <w:sz w:val="22"/>
          <w:szCs w:val="22"/>
          <w:u w:val="single"/>
          <w:lang w:val="fr-FR"/>
        </w:rPr>
        <w:t>Requirement or Limitation</w:t>
      </w:r>
    </w:p>
    <w:p w14:paraId="06D94E9B" w14:textId="77777777" w:rsidR="001F133C" w:rsidRPr="00AF77C3" w:rsidRDefault="001F133C" w:rsidP="007D7C0E">
      <w:pPr>
        <w:ind w:left="1260" w:hanging="810"/>
        <w:rPr>
          <w:sz w:val="22"/>
          <w:szCs w:val="22"/>
          <w:u w:val="single"/>
          <w:lang w:val="fr-FR"/>
        </w:rPr>
      </w:pPr>
    </w:p>
    <w:p w14:paraId="59A93818" w14:textId="77777777" w:rsidR="001F133C" w:rsidRPr="00AF77C3" w:rsidRDefault="001F133C" w:rsidP="007D7C0E">
      <w:pPr>
        <w:ind w:left="1260" w:hanging="810"/>
        <w:rPr>
          <w:sz w:val="22"/>
          <w:szCs w:val="22"/>
          <w:u w:val="single"/>
          <w:lang w:val="fr-FR"/>
        </w:rPr>
        <w:sectPr w:rsidR="001F133C" w:rsidRPr="00AF77C3" w:rsidSect="00427C7C">
          <w:headerReference w:type="default" r:id="rId45"/>
          <w:footerReference w:type="default" r:id="rId46"/>
          <w:type w:val="continuous"/>
          <w:pgSz w:w="12240" w:h="15840" w:code="1"/>
          <w:pgMar w:top="720" w:right="1800" w:bottom="1440" w:left="1440" w:header="720" w:footer="864" w:gutter="0"/>
          <w:cols w:space="720"/>
          <w:titlePg/>
          <w:docGrid w:linePitch="360"/>
        </w:sectPr>
      </w:pPr>
    </w:p>
    <w:p w14:paraId="4BD9DBDE" w14:textId="77777777" w:rsidR="001F133C" w:rsidRPr="00AF77C3" w:rsidRDefault="001F133C" w:rsidP="00152230">
      <w:pPr>
        <w:kinsoku w:val="0"/>
        <w:overflowPunct w:val="0"/>
        <w:ind w:left="1440" w:hanging="990"/>
        <w:rPr>
          <w:sz w:val="22"/>
          <w:szCs w:val="22"/>
        </w:rPr>
      </w:pPr>
      <w:r w:rsidRPr="00AF77C3">
        <w:rPr>
          <w:sz w:val="22"/>
          <w:szCs w:val="22"/>
        </w:rPr>
        <w:t>92313</w:t>
      </w:r>
      <w:r w:rsidRPr="00AF77C3">
        <w:rPr>
          <w:sz w:val="22"/>
          <w:szCs w:val="22"/>
        </w:rPr>
        <w:tab/>
        <w:t>PA; includes supply of lenses</w:t>
      </w:r>
    </w:p>
    <w:p w14:paraId="7FD4A3BE" w14:textId="77777777" w:rsidR="001F133C" w:rsidRPr="00AF77C3" w:rsidRDefault="001F133C" w:rsidP="00152230">
      <w:pPr>
        <w:tabs>
          <w:tab w:val="left" w:pos="1440"/>
          <w:tab w:val="left" w:pos="1530"/>
        </w:tabs>
        <w:kinsoku w:val="0"/>
        <w:overflowPunct w:val="0"/>
        <w:ind w:left="1440" w:hanging="990"/>
        <w:rPr>
          <w:sz w:val="22"/>
          <w:szCs w:val="22"/>
        </w:rPr>
      </w:pPr>
      <w:r w:rsidRPr="00AF77C3">
        <w:rPr>
          <w:sz w:val="22"/>
          <w:szCs w:val="22"/>
        </w:rPr>
        <w:t>92326</w:t>
      </w:r>
      <w:r w:rsidRPr="00AF77C3">
        <w:rPr>
          <w:sz w:val="22"/>
          <w:szCs w:val="22"/>
        </w:rPr>
        <w:tab/>
        <w:t>PA</w:t>
      </w:r>
    </w:p>
    <w:p w14:paraId="1B9AB6E6" w14:textId="77777777" w:rsidR="001F133C" w:rsidRPr="00AF77C3" w:rsidRDefault="001F133C" w:rsidP="00152230">
      <w:pPr>
        <w:tabs>
          <w:tab w:val="left" w:pos="1530"/>
        </w:tabs>
        <w:kinsoku w:val="0"/>
        <w:overflowPunct w:val="0"/>
        <w:ind w:left="1440" w:hanging="990"/>
        <w:rPr>
          <w:sz w:val="22"/>
          <w:szCs w:val="22"/>
        </w:rPr>
      </w:pPr>
      <w:r w:rsidRPr="00AF77C3">
        <w:rPr>
          <w:sz w:val="22"/>
          <w:szCs w:val="22"/>
        </w:rPr>
        <w:t>92499</w:t>
      </w:r>
      <w:r w:rsidRPr="00AF77C3">
        <w:rPr>
          <w:sz w:val="22"/>
          <w:szCs w:val="22"/>
        </w:rPr>
        <w:tab/>
        <w:t>IC</w:t>
      </w:r>
    </w:p>
    <w:p w14:paraId="1967473C" w14:textId="77777777" w:rsidR="001F133C" w:rsidRPr="00AF77C3" w:rsidRDefault="001F133C" w:rsidP="00152230">
      <w:pPr>
        <w:tabs>
          <w:tab w:val="left" w:pos="1440"/>
          <w:tab w:val="left" w:pos="1530"/>
        </w:tabs>
        <w:kinsoku w:val="0"/>
        <w:overflowPunct w:val="0"/>
        <w:ind w:left="1440" w:hanging="990"/>
        <w:rPr>
          <w:sz w:val="22"/>
          <w:szCs w:val="22"/>
        </w:rPr>
      </w:pPr>
      <w:r w:rsidRPr="00AF77C3">
        <w:rPr>
          <w:sz w:val="22"/>
          <w:szCs w:val="22"/>
        </w:rPr>
        <w:t>92507</w:t>
      </w:r>
      <w:r w:rsidRPr="00AF77C3">
        <w:rPr>
          <w:sz w:val="22"/>
          <w:szCs w:val="22"/>
        </w:rPr>
        <w:tab/>
        <w:t>PA for ST &gt;35</w:t>
      </w:r>
    </w:p>
    <w:p w14:paraId="2A248CAF" w14:textId="77777777" w:rsidR="001F133C" w:rsidRPr="00AF77C3" w:rsidRDefault="001F133C" w:rsidP="00152230">
      <w:pPr>
        <w:tabs>
          <w:tab w:val="left" w:pos="1440"/>
          <w:tab w:val="left" w:pos="1530"/>
        </w:tabs>
        <w:kinsoku w:val="0"/>
        <w:overflowPunct w:val="0"/>
        <w:ind w:left="1440" w:hanging="990"/>
        <w:rPr>
          <w:sz w:val="22"/>
          <w:szCs w:val="22"/>
        </w:rPr>
      </w:pPr>
      <w:r w:rsidRPr="00AF77C3">
        <w:rPr>
          <w:sz w:val="22"/>
          <w:szCs w:val="22"/>
        </w:rPr>
        <w:t>92508</w:t>
      </w:r>
      <w:r w:rsidRPr="00AF77C3">
        <w:rPr>
          <w:sz w:val="22"/>
          <w:szCs w:val="22"/>
        </w:rPr>
        <w:tab/>
        <w:t>PA for ST &gt;35</w:t>
      </w:r>
    </w:p>
    <w:p w14:paraId="5735DEC7" w14:textId="77777777" w:rsidR="001F133C" w:rsidRPr="00AF77C3" w:rsidRDefault="001F133C" w:rsidP="00152230">
      <w:pPr>
        <w:tabs>
          <w:tab w:val="left" w:pos="1440"/>
          <w:tab w:val="left" w:pos="1530"/>
        </w:tabs>
        <w:kinsoku w:val="0"/>
        <w:overflowPunct w:val="0"/>
        <w:ind w:left="1440" w:hanging="990"/>
        <w:rPr>
          <w:sz w:val="22"/>
          <w:szCs w:val="22"/>
        </w:rPr>
      </w:pPr>
      <w:r w:rsidRPr="00AF77C3">
        <w:rPr>
          <w:sz w:val="22"/>
          <w:szCs w:val="22"/>
        </w:rPr>
        <w:t>92521</w:t>
      </w:r>
      <w:r w:rsidRPr="00AF77C3">
        <w:rPr>
          <w:sz w:val="22"/>
          <w:szCs w:val="22"/>
        </w:rPr>
        <w:tab/>
        <w:t>PA for ST &gt;35</w:t>
      </w:r>
    </w:p>
    <w:p w14:paraId="48B063E4" w14:textId="77777777" w:rsidR="001F133C" w:rsidRPr="00AF77C3" w:rsidRDefault="001F133C" w:rsidP="00152230">
      <w:pPr>
        <w:tabs>
          <w:tab w:val="left" w:pos="1440"/>
          <w:tab w:val="left" w:pos="1530"/>
        </w:tabs>
        <w:kinsoku w:val="0"/>
        <w:overflowPunct w:val="0"/>
        <w:ind w:left="1440" w:hanging="990"/>
        <w:rPr>
          <w:sz w:val="22"/>
          <w:szCs w:val="22"/>
        </w:rPr>
      </w:pPr>
      <w:r w:rsidRPr="00AF77C3">
        <w:rPr>
          <w:sz w:val="22"/>
          <w:szCs w:val="22"/>
        </w:rPr>
        <w:t>92522</w:t>
      </w:r>
      <w:r w:rsidRPr="00AF77C3">
        <w:rPr>
          <w:sz w:val="22"/>
          <w:szCs w:val="22"/>
        </w:rPr>
        <w:tab/>
        <w:t>PA for ST &gt;35</w:t>
      </w:r>
    </w:p>
    <w:p w14:paraId="31F4F560" w14:textId="77777777" w:rsidR="001F133C" w:rsidRPr="00AF77C3" w:rsidRDefault="001F133C" w:rsidP="00152230">
      <w:pPr>
        <w:tabs>
          <w:tab w:val="left" w:pos="1440"/>
          <w:tab w:val="left" w:pos="1530"/>
        </w:tabs>
        <w:kinsoku w:val="0"/>
        <w:overflowPunct w:val="0"/>
        <w:ind w:left="1440" w:hanging="990"/>
        <w:rPr>
          <w:sz w:val="22"/>
          <w:szCs w:val="22"/>
        </w:rPr>
      </w:pPr>
      <w:r w:rsidRPr="00AF77C3">
        <w:rPr>
          <w:sz w:val="22"/>
          <w:szCs w:val="22"/>
        </w:rPr>
        <w:t>92523</w:t>
      </w:r>
      <w:r w:rsidRPr="00AF77C3">
        <w:rPr>
          <w:sz w:val="22"/>
          <w:szCs w:val="22"/>
        </w:rPr>
        <w:tab/>
        <w:t>PA for ST &gt;35</w:t>
      </w:r>
    </w:p>
    <w:p w14:paraId="1D762BA9" w14:textId="77777777" w:rsidR="001F133C" w:rsidRPr="00AF77C3" w:rsidRDefault="001F133C" w:rsidP="00152230">
      <w:pPr>
        <w:tabs>
          <w:tab w:val="left" w:pos="1440"/>
          <w:tab w:val="left" w:pos="1530"/>
        </w:tabs>
        <w:kinsoku w:val="0"/>
        <w:overflowPunct w:val="0"/>
        <w:ind w:left="1440" w:hanging="990"/>
        <w:rPr>
          <w:sz w:val="22"/>
          <w:szCs w:val="22"/>
        </w:rPr>
      </w:pPr>
      <w:r w:rsidRPr="00AF77C3">
        <w:rPr>
          <w:sz w:val="22"/>
          <w:szCs w:val="22"/>
        </w:rPr>
        <w:t>92524</w:t>
      </w:r>
      <w:r w:rsidRPr="00AF77C3">
        <w:rPr>
          <w:sz w:val="22"/>
          <w:szCs w:val="22"/>
        </w:rPr>
        <w:tab/>
        <w:t>PA for ST &gt;35</w:t>
      </w:r>
    </w:p>
    <w:p w14:paraId="5975A652" w14:textId="77777777" w:rsidR="001F133C" w:rsidRPr="00AF77C3" w:rsidRDefault="001F133C" w:rsidP="00152230">
      <w:pPr>
        <w:tabs>
          <w:tab w:val="left" w:pos="1440"/>
          <w:tab w:val="left" w:pos="1530"/>
        </w:tabs>
        <w:kinsoku w:val="0"/>
        <w:overflowPunct w:val="0"/>
        <w:ind w:left="1440" w:hanging="990"/>
        <w:rPr>
          <w:sz w:val="22"/>
          <w:szCs w:val="22"/>
        </w:rPr>
      </w:pPr>
      <w:r w:rsidRPr="00AF77C3">
        <w:rPr>
          <w:sz w:val="22"/>
          <w:szCs w:val="22"/>
        </w:rPr>
        <w:t>92526</w:t>
      </w:r>
      <w:r w:rsidRPr="00AF77C3">
        <w:rPr>
          <w:sz w:val="22"/>
          <w:szCs w:val="22"/>
        </w:rPr>
        <w:tab/>
        <w:t>PA for ST &gt;35</w:t>
      </w:r>
    </w:p>
    <w:p w14:paraId="117A6CE9" w14:textId="77777777" w:rsidR="001F133C" w:rsidRPr="00AF77C3" w:rsidRDefault="001F133C" w:rsidP="00152230">
      <w:pPr>
        <w:tabs>
          <w:tab w:val="left" w:pos="1440"/>
          <w:tab w:val="left" w:pos="1530"/>
        </w:tabs>
        <w:kinsoku w:val="0"/>
        <w:overflowPunct w:val="0"/>
        <w:ind w:left="1440" w:hanging="990"/>
        <w:rPr>
          <w:sz w:val="22"/>
          <w:szCs w:val="22"/>
        </w:rPr>
      </w:pPr>
      <w:r w:rsidRPr="00AF77C3">
        <w:rPr>
          <w:sz w:val="22"/>
          <w:szCs w:val="22"/>
        </w:rPr>
        <w:t>92558</w:t>
      </w:r>
      <w:r w:rsidRPr="00AF77C3">
        <w:rPr>
          <w:sz w:val="22"/>
          <w:szCs w:val="22"/>
        </w:rPr>
        <w:tab/>
        <w:t>IC</w:t>
      </w:r>
    </w:p>
    <w:p w14:paraId="20B0E74F" w14:textId="77777777" w:rsidR="001F133C" w:rsidRPr="00AF77C3" w:rsidRDefault="001F133C" w:rsidP="00152230">
      <w:pPr>
        <w:tabs>
          <w:tab w:val="left" w:pos="1530"/>
        </w:tabs>
        <w:kinsoku w:val="0"/>
        <w:overflowPunct w:val="0"/>
        <w:ind w:left="1440" w:hanging="990"/>
        <w:rPr>
          <w:sz w:val="22"/>
          <w:szCs w:val="22"/>
        </w:rPr>
      </w:pPr>
      <w:r w:rsidRPr="00AF77C3">
        <w:rPr>
          <w:sz w:val="22"/>
          <w:szCs w:val="22"/>
        </w:rPr>
        <w:t>92610</w:t>
      </w:r>
      <w:r w:rsidRPr="00AF77C3">
        <w:rPr>
          <w:sz w:val="22"/>
          <w:szCs w:val="22"/>
        </w:rPr>
        <w:tab/>
        <w:t>PA for ST &gt;35</w:t>
      </w:r>
    </w:p>
    <w:p w14:paraId="3DA6922C" w14:textId="77777777" w:rsidR="001F133C" w:rsidRPr="00AF77C3" w:rsidRDefault="001F133C" w:rsidP="00152230">
      <w:pPr>
        <w:tabs>
          <w:tab w:val="left" w:pos="1530"/>
        </w:tabs>
        <w:kinsoku w:val="0"/>
        <w:overflowPunct w:val="0"/>
        <w:ind w:left="1440" w:hanging="990"/>
        <w:rPr>
          <w:sz w:val="22"/>
          <w:szCs w:val="22"/>
        </w:rPr>
      </w:pPr>
      <w:r w:rsidRPr="00AF77C3">
        <w:rPr>
          <w:sz w:val="22"/>
          <w:szCs w:val="22"/>
        </w:rPr>
        <w:t>92700</w:t>
      </w:r>
      <w:r w:rsidRPr="00AF77C3">
        <w:rPr>
          <w:sz w:val="22"/>
          <w:szCs w:val="22"/>
        </w:rPr>
        <w:tab/>
        <w:t>IC</w:t>
      </w:r>
    </w:p>
    <w:p w14:paraId="3A427EF9" w14:textId="77777777" w:rsidR="001F133C" w:rsidRPr="00AF77C3" w:rsidRDefault="001F133C" w:rsidP="00152230">
      <w:pPr>
        <w:tabs>
          <w:tab w:val="left" w:pos="1530"/>
        </w:tabs>
        <w:kinsoku w:val="0"/>
        <w:overflowPunct w:val="0"/>
        <w:ind w:left="1440" w:hanging="990"/>
        <w:rPr>
          <w:sz w:val="22"/>
          <w:szCs w:val="22"/>
        </w:rPr>
      </w:pPr>
      <w:r w:rsidRPr="00AF77C3">
        <w:rPr>
          <w:sz w:val="22"/>
          <w:szCs w:val="22"/>
        </w:rPr>
        <w:t>92921</w:t>
      </w:r>
      <w:r w:rsidRPr="00AF77C3">
        <w:rPr>
          <w:sz w:val="22"/>
          <w:szCs w:val="22"/>
        </w:rPr>
        <w:tab/>
        <w:t>IC</w:t>
      </w:r>
    </w:p>
    <w:p w14:paraId="240DD9E5" w14:textId="77777777" w:rsidR="001F133C" w:rsidRPr="00AF77C3" w:rsidRDefault="001F133C" w:rsidP="00152230">
      <w:pPr>
        <w:tabs>
          <w:tab w:val="left" w:pos="1530"/>
        </w:tabs>
        <w:kinsoku w:val="0"/>
        <w:overflowPunct w:val="0"/>
        <w:ind w:left="1440" w:hanging="990"/>
        <w:rPr>
          <w:sz w:val="22"/>
          <w:szCs w:val="22"/>
        </w:rPr>
      </w:pPr>
      <w:r w:rsidRPr="00AF77C3">
        <w:rPr>
          <w:sz w:val="22"/>
          <w:szCs w:val="22"/>
        </w:rPr>
        <w:t>92925</w:t>
      </w:r>
      <w:r w:rsidRPr="00AF77C3">
        <w:rPr>
          <w:sz w:val="22"/>
          <w:szCs w:val="22"/>
        </w:rPr>
        <w:tab/>
        <w:t>IC</w:t>
      </w:r>
    </w:p>
    <w:p w14:paraId="426CEBF3" w14:textId="77777777" w:rsidR="001F133C" w:rsidRPr="00AF77C3" w:rsidRDefault="001F133C" w:rsidP="00152230">
      <w:pPr>
        <w:tabs>
          <w:tab w:val="left" w:pos="1530"/>
        </w:tabs>
        <w:kinsoku w:val="0"/>
        <w:overflowPunct w:val="0"/>
        <w:ind w:left="1440" w:hanging="990"/>
        <w:rPr>
          <w:sz w:val="22"/>
          <w:szCs w:val="22"/>
        </w:rPr>
      </w:pPr>
      <w:r w:rsidRPr="00AF77C3">
        <w:rPr>
          <w:sz w:val="22"/>
          <w:szCs w:val="22"/>
        </w:rPr>
        <w:t>92934</w:t>
      </w:r>
      <w:r w:rsidRPr="00AF77C3">
        <w:rPr>
          <w:sz w:val="22"/>
          <w:szCs w:val="22"/>
        </w:rPr>
        <w:tab/>
        <w:t>IC</w:t>
      </w:r>
    </w:p>
    <w:p w14:paraId="67A4A73C" w14:textId="77777777" w:rsidR="001F133C" w:rsidRPr="00AF77C3" w:rsidRDefault="001F133C" w:rsidP="00152230">
      <w:pPr>
        <w:tabs>
          <w:tab w:val="left" w:pos="1530"/>
        </w:tabs>
        <w:kinsoku w:val="0"/>
        <w:overflowPunct w:val="0"/>
        <w:ind w:left="1440" w:hanging="990"/>
        <w:rPr>
          <w:sz w:val="22"/>
          <w:szCs w:val="22"/>
          <w:lang w:val="fr-FR"/>
        </w:rPr>
      </w:pPr>
      <w:r w:rsidRPr="00AF77C3">
        <w:rPr>
          <w:sz w:val="22"/>
          <w:szCs w:val="22"/>
          <w:lang w:val="fr-FR"/>
        </w:rPr>
        <w:t>92938</w:t>
      </w:r>
      <w:r w:rsidRPr="00AF77C3">
        <w:rPr>
          <w:sz w:val="22"/>
          <w:szCs w:val="22"/>
          <w:lang w:val="fr-FR"/>
        </w:rPr>
        <w:tab/>
        <w:t>IC</w:t>
      </w:r>
    </w:p>
    <w:p w14:paraId="32B0A075" w14:textId="77777777" w:rsidR="001F133C" w:rsidRPr="00AF77C3" w:rsidRDefault="001F133C" w:rsidP="0097283F">
      <w:pPr>
        <w:tabs>
          <w:tab w:val="left" w:pos="1440"/>
        </w:tabs>
        <w:kinsoku w:val="0"/>
        <w:overflowPunct w:val="0"/>
        <w:ind w:left="1530" w:hanging="1080"/>
        <w:rPr>
          <w:sz w:val="22"/>
          <w:szCs w:val="22"/>
        </w:rPr>
      </w:pPr>
      <w:r w:rsidRPr="00AF77C3">
        <w:rPr>
          <w:sz w:val="22"/>
          <w:szCs w:val="22"/>
        </w:rPr>
        <w:t>92944</w:t>
      </w:r>
      <w:r>
        <w:rPr>
          <w:sz w:val="22"/>
          <w:szCs w:val="22"/>
        </w:rPr>
        <w:tab/>
      </w:r>
      <w:r w:rsidRPr="00AF77C3">
        <w:rPr>
          <w:sz w:val="22"/>
          <w:szCs w:val="22"/>
        </w:rPr>
        <w:t>IC</w:t>
      </w:r>
    </w:p>
    <w:p w14:paraId="3D08856A" w14:textId="77777777" w:rsidR="001F133C" w:rsidRPr="00AF77C3" w:rsidRDefault="001F133C" w:rsidP="00B96830">
      <w:pPr>
        <w:tabs>
          <w:tab w:val="left" w:pos="1440"/>
        </w:tabs>
        <w:kinsoku w:val="0"/>
        <w:overflowPunct w:val="0"/>
        <w:ind w:left="1440" w:hanging="990"/>
        <w:rPr>
          <w:sz w:val="22"/>
          <w:szCs w:val="22"/>
        </w:rPr>
      </w:pPr>
      <w:r w:rsidRPr="00AF77C3">
        <w:rPr>
          <w:sz w:val="22"/>
          <w:szCs w:val="22"/>
        </w:rPr>
        <w:t>92992</w:t>
      </w:r>
      <w:r w:rsidRPr="00AF77C3">
        <w:rPr>
          <w:sz w:val="22"/>
          <w:szCs w:val="22"/>
        </w:rPr>
        <w:tab/>
        <w:t>IC</w:t>
      </w:r>
    </w:p>
    <w:p w14:paraId="0AF31657" w14:textId="77777777" w:rsidR="001F133C" w:rsidRPr="00AF77C3" w:rsidRDefault="001F133C" w:rsidP="00954912">
      <w:pPr>
        <w:tabs>
          <w:tab w:val="left" w:pos="1440"/>
        </w:tabs>
        <w:kinsoku w:val="0"/>
        <w:overflowPunct w:val="0"/>
        <w:ind w:left="1440" w:hanging="990"/>
        <w:rPr>
          <w:sz w:val="22"/>
          <w:szCs w:val="22"/>
        </w:rPr>
      </w:pPr>
      <w:r w:rsidRPr="00AF77C3">
        <w:rPr>
          <w:sz w:val="22"/>
          <w:szCs w:val="22"/>
        </w:rPr>
        <w:t>92993</w:t>
      </w:r>
      <w:r w:rsidRPr="00AF77C3">
        <w:rPr>
          <w:sz w:val="22"/>
          <w:szCs w:val="22"/>
        </w:rPr>
        <w:tab/>
        <w:t>IC</w:t>
      </w:r>
    </w:p>
    <w:p w14:paraId="2AACD17D" w14:textId="77777777" w:rsidR="001F133C" w:rsidRPr="00AF77C3" w:rsidRDefault="001F133C" w:rsidP="00152230">
      <w:pPr>
        <w:tabs>
          <w:tab w:val="left" w:pos="1440"/>
          <w:tab w:val="left" w:pos="1530"/>
        </w:tabs>
        <w:kinsoku w:val="0"/>
        <w:overflowPunct w:val="0"/>
        <w:ind w:left="1440" w:hanging="990"/>
        <w:rPr>
          <w:sz w:val="22"/>
          <w:szCs w:val="22"/>
        </w:rPr>
      </w:pPr>
      <w:r w:rsidRPr="00AF77C3">
        <w:rPr>
          <w:sz w:val="22"/>
          <w:szCs w:val="22"/>
        </w:rPr>
        <w:t>93745</w:t>
      </w:r>
      <w:r w:rsidRPr="00AF77C3">
        <w:rPr>
          <w:sz w:val="22"/>
          <w:szCs w:val="22"/>
        </w:rPr>
        <w:tab/>
        <w:t>IC</w:t>
      </w:r>
    </w:p>
    <w:p w14:paraId="42ED5FA2" w14:textId="77777777" w:rsidR="001F133C" w:rsidRPr="00AF77C3" w:rsidRDefault="001F133C" w:rsidP="00730581">
      <w:pPr>
        <w:tabs>
          <w:tab w:val="left" w:pos="1350"/>
          <w:tab w:val="left" w:pos="1440"/>
        </w:tabs>
        <w:kinsoku w:val="0"/>
        <w:overflowPunct w:val="0"/>
        <w:ind w:left="1094" w:hanging="644"/>
        <w:rPr>
          <w:sz w:val="22"/>
          <w:szCs w:val="22"/>
        </w:rPr>
      </w:pPr>
      <w:r w:rsidRPr="00AF77C3">
        <w:rPr>
          <w:sz w:val="22"/>
          <w:szCs w:val="22"/>
        </w:rPr>
        <w:t>93799</w:t>
      </w:r>
      <w:r>
        <w:rPr>
          <w:sz w:val="22"/>
          <w:szCs w:val="22"/>
        </w:rPr>
        <w:tab/>
      </w:r>
      <w:r>
        <w:rPr>
          <w:sz w:val="22"/>
          <w:szCs w:val="22"/>
        </w:rPr>
        <w:tab/>
      </w:r>
      <w:r>
        <w:rPr>
          <w:sz w:val="22"/>
          <w:szCs w:val="22"/>
        </w:rPr>
        <w:tab/>
      </w:r>
      <w:r w:rsidRPr="00AF77C3">
        <w:rPr>
          <w:sz w:val="22"/>
          <w:szCs w:val="22"/>
        </w:rPr>
        <w:t>IC</w:t>
      </w:r>
    </w:p>
    <w:p w14:paraId="277A9EAC" w14:textId="77777777" w:rsidR="001F133C" w:rsidRPr="00AF77C3" w:rsidRDefault="001F133C" w:rsidP="00954912">
      <w:pPr>
        <w:tabs>
          <w:tab w:val="left" w:pos="1440"/>
        </w:tabs>
        <w:kinsoku w:val="0"/>
        <w:overflowPunct w:val="0"/>
        <w:ind w:left="1094" w:hanging="644"/>
        <w:rPr>
          <w:sz w:val="22"/>
          <w:szCs w:val="22"/>
        </w:rPr>
      </w:pPr>
      <w:r w:rsidRPr="00AF77C3">
        <w:rPr>
          <w:sz w:val="22"/>
          <w:szCs w:val="22"/>
        </w:rPr>
        <w:t>93998</w:t>
      </w:r>
      <w:r>
        <w:rPr>
          <w:sz w:val="22"/>
          <w:szCs w:val="22"/>
        </w:rPr>
        <w:tab/>
      </w:r>
      <w:r>
        <w:rPr>
          <w:sz w:val="22"/>
          <w:szCs w:val="22"/>
        </w:rPr>
        <w:tab/>
      </w:r>
      <w:r w:rsidRPr="00AF77C3">
        <w:rPr>
          <w:sz w:val="22"/>
          <w:szCs w:val="22"/>
        </w:rPr>
        <w:t>IC</w:t>
      </w:r>
    </w:p>
    <w:p w14:paraId="2625F7A4" w14:textId="77777777" w:rsidR="001F133C" w:rsidRPr="00AF77C3" w:rsidRDefault="001F133C" w:rsidP="00954912">
      <w:pPr>
        <w:tabs>
          <w:tab w:val="left" w:pos="1440"/>
        </w:tabs>
        <w:kinsoku w:val="0"/>
        <w:overflowPunct w:val="0"/>
        <w:ind w:left="1440" w:hanging="990"/>
        <w:rPr>
          <w:sz w:val="22"/>
          <w:szCs w:val="22"/>
        </w:rPr>
      </w:pPr>
      <w:r w:rsidRPr="00AF77C3">
        <w:rPr>
          <w:sz w:val="22"/>
          <w:szCs w:val="22"/>
        </w:rPr>
        <w:t>94669</w:t>
      </w:r>
      <w:r w:rsidRPr="00AF77C3">
        <w:rPr>
          <w:sz w:val="22"/>
          <w:szCs w:val="22"/>
        </w:rPr>
        <w:tab/>
        <w:t>PA</w:t>
      </w:r>
    </w:p>
    <w:p w14:paraId="199A092D" w14:textId="77777777" w:rsidR="001F133C" w:rsidRPr="00AF77C3" w:rsidRDefault="001F133C" w:rsidP="00954912">
      <w:pPr>
        <w:tabs>
          <w:tab w:val="left" w:pos="1440"/>
        </w:tabs>
        <w:kinsoku w:val="0"/>
        <w:overflowPunct w:val="0"/>
        <w:ind w:left="1440" w:hanging="990"/>
        <w:rPr>
          <w:sz w:val="22"/>
          <w:szCs w:val="22"/>
        </w:rPr>
      </w:pPr>
      <w:r w:rsidRPr="00AF77C3">
        <w:rPr>
          <w:sz w:val="22"/>
          <w:szCs w:val="22"/>
        </w:rPr>
        <w:t>94772</w:t>
      </w:r>
      <w:r w:rsidRPr="00AF77C3">
        <w:rPr>
          <w:sz w:val="22"/>
          <w:szCs w:val="22"/>
        </w:rPr>
        <w:tab/>
        <w:t>IC</w:t>
      </w:r>
    </w:p>
    <w:p w14:paraId="455EB879" w14:textId="77777777" w:rsidR="001F133C" w:rsidRPr="00AF77C3" w:rsidRDefault="001F133C" w:rsidP="00E701B8">
      <w:pPr>
        <w:tabs>
          <w:tab w:val="left" w:pos="1440"/>
        </w:tabs>
        <w:kinsoku w:val="0"/>
        <w:overflowPunct w:val="0"/>
        <w:ind w:left="1440" w:hanging="990"/>
        <w:rPr>
          <w:sz w:val="22"/>
          <w:szCs w:val="22"/>
        </w:rPr>
      </w:pPr>
      <w:r w:rsidRPr="00AF77C3">
        <w:rPr>
          <w:sz w:val="22"/>
          <w:szCs w:val="22"/>
        </w:rPr>
        <w:t>94774</w:t>
      </w:r>
      <w:r w:rsidRPr="00AF77C3">
        <w:rPr>
          <w:sz w:val="22"/>
          <w:szCs w:val="22"/>
        </w:rPr>
        <w:tab/>
        <w:t>IC</w:t>
      </w:r>
    </w:p>
    <w:p w14:paraId="5DD7CB7A" w14:textId="77777777" w:rsidR="001F133C" w:rsidRPr="00AF77C3" w:rsidRDefault="001F133C" w:rsidP="00E701B8">
      <w:pPr>
        <w:tabs>
          <w:tab w:val="left" w:pos="1440"/>
        </w:tabs>
        <w:kinsoku w:val="0"/>
        <w:overflowPunct w:val="0"/>
        <w:ind w:left="1440" w:hanging="990"/>
        <w:rPr>
          <w:sz w:val="22"/>
          <w:szCs w:val="22"/>
        </w:rPr>
      </w:pPr>
      <w:r w:rsidRPr="00AF77C3">
        <w:rPr>
          <w:sz w:val="22"/>
          <w:szCs w:val="22"/>
        </w:rPr>
        <w:t>94775</w:t>
      </w:r>
      <w:r w:rsidRPr="00AF77C3">
        <w:rPr>
          <w:sz w:val="22"/>
          <w:szCs w:val="22"/>
        </w:rPr>
        <w:tab/>
        <w:t>IC</w:t>
      </w:r>
    </w:p>
    <w:p w14:paraId="3AA5F923" w14:textId="77777777" w:rsidR="001F133C" w:rsidRPr="00AF77C3" w:rsidRDefault="001F133C" w:rsidP="00082EC9">
      <w:pPr>
        <w:tabs>
          <w:tab w:val="left" w:pos="1080"/>
        </w:tabs>
        <w:kinsoku w:val="0"/>
        <w:overflowPunct w:val="0"/>
        <w:ind w:left="1440" w:hanging="1170"/>
        <w:rPr>
          <w:sz w:val="22"/>
          <w:szCs w:val="22"/>
        </w:rPr>
      </w:pPr>
      <w:r w:rsidRPr="00AF77C3">
        <w:rPr>
          <w:sz w:val="22"/>
          <w:szCs w:val="22"/>
        </w:rPr>
        <w:t>94776</w:t>
      </w:r>
      <w:r w:rsidRPr="00AF77C3">
        <w:rPr>
          <w:sz w:val="22"/>
          <w:szCs w:val="22"/>
        </w:rPr>
        <w:tab/>
        <w:t>IC</w:t>
      </w:r>
    </w:p>
    <w:p w14:paraId="0C538A30" w14:textId="77777777" w:rsidR="001F133C" w:rsidRPr="00AF77C3" w:rsidRDefault="001F133C" w:rsidP="00082EC9">
      <w:pPr>
        <w:tabs>
          <w:tab w:val="left" w:pos="1080"/>
        </w:tabs>
        <w:kinsoku w:val="0"/>
        <w:overflowPunct w:val="0"/>
        <w:ind w:left="1440" w:hanging="1170"/>
        <w:rPr>
          <w:sz w:val="22"/>
          <w:szCs w:val="22"/>
        </w:rPr>
      </w:pPr>
      <w:r w:rsidRPr="00AF77C3">
        <w:rPr>
          <w:sz w:val="22"/>
          <w:szCs w:val="22"/>
        </w:rPr>
        <w:t>94777</w:t>
      </w:r>
      <w:r w:rsidRPr="00AF77C3">
        <w:rPr>
          <w:sz w:val="22"/>
          <w:szCs w:val="22"/>
        </w:rPr>
        <w:tab/>
        <w:t>IC</w:t>
      </w:r>
    </w:p>
    <w:p w14:paraId="7BE8F813" w14:textId="77777777" w:rsidR="001F133C" w:rsidRPr="00AF77C3" w:rsidRDefault="001F133C" w:rsidP="00082EC9">
      <w:pPr>
        <w:tabs>
          <w:tab w:val="left" w:pos="1080"/>
        </w:tabs>
        <w:kinsoku w:val="0"/>
        <w:overflowPunct w:val="0"/>
        <w:ind w:left="1440" w:hanging="1170"/>
        <w:rPr>
          <w:sz w:val="22"/>
          <w:szCs w:val="22"/>
        </w:rPr>
      </w:pPr>
      <w:r w:rsidRPr="00AF77C3">
        <w:rPr>
          <w:sz w:val="22"/>
          <w:szCs w:val="22"/>
        </w:rPr>
        <w:t>94799</w:t>
      </w:r>
      <w:r w:rsidRPr="00AF77C3">
        <w:rPr>
          <w:sz w:val="22"/>
          <w:szCs w:val="22"/>
        </w:rPr>
        <w:tab/>
        <w:t>IC</w:t>
      </w:r>
    </w:p>
    <w:p w14:paraId="3381EA4A" w14:textId="77777777" w:rsidR="001F133C" w:rsidRPr="00AF77C3" w:rsidRDefault="001F133C" w:rsidP="00082EC9">
      <w:pPr>
        <w:tabs>
          <w:tab w:val="left" w:pos="1080"/>
        </w:tabs>
        <w:kinsoku w:val="0"/>
        <w:overflowPunct w:val="0"/>
        <w:ind w:left="1440" w:hanging="1170"/>
        <w:rPr>
          <w:sz w:val="22"/>
          <w:szCs w:val="22"/>
        </w:rPr>
      </w:pPr>
      <w:r w:rsidRPr="00AF77C3">
        <w:rPr>
          <w:sz w:val="22"/>
          <w:szCs w:val="22"/>
        </w:rPr>
        <w:t>95199</w:t>
      </w:r>
      <w:r w:rsidRPr="00AF77C3">
        <w:rPr>
          <w:sz w:val="22"/>
          <w:szCs w:val="22"/>
        </w:rPr>
        <w:tab/>
        <w:t>IC</w:t>
      </w:r>
    </w:p>
    <w:p w14:paraId="1A05D640" w14:textId="77777777" w:rsidR="001F133C" w:rsidRPr="00AF77C3" w:rsidRDefault="001F133C" w:rsidP="00082EC9">
      <w:pPr>
        <w:tabs>
          <w:tab w:val="left" w:pos="1080"/>
        </w:tabs>
        <w:kinsoku w:val="0"/>
        <w:overflowPunct w:val="0"/>
        <w:ind w:left="1440" w:hanging="1170"/>
        <w:rPr>
          <w:sz w:val="22"/>
          <w:szCs w:val="22"/>
        </w:rPr>
      </w:pPr>
      <w:r w:rsidRPr="00AF77C3">
        <w:rPr>
          <w:sz w:val="22"/>
          <w:szCs w:val="22"/>
        </w:rPr>
        <w:t>95941</w:t>
      </w:r>
      <w:r>
        <w:rPr>
          <w:sz w:val="22"/>
          <w:szCs w:val="22"/>
        </w:rPr>
        <w:tab/>
      </w:r>
      <w:r w:rsidRPr="00AF77C3">
        <w:rPr>
          <w:sz w:val="22"/>
          <w:szCs w:val="22"/>
        </w:rPr>
        <w:t>IC</w:t>
      </w:r>
    </w:p>
    <w:p w14:paraId="6CF92605" w14:textId="77777777" w:rsidR="001F133C" w:rsidRPr="00AF77C3" w:rsidRDefault="001F133C" w:rsidP="007D7C0E">
      <w:pPr>
        <w:tabs>
          <w:tab w:val="left" w:pos="1260"/>
        </w:tabs>
        <w:kinsoku w:val="0"/>
        <w:overflowPunct w:val="0"/>
        <w:ind w:left="1094" w:hanging="806"/>
        <w:rPr>
          <w:sz w:val="22"/>
          <w:szCs w:val="22"/>
        </w:rPr>
      </w:pPr>
      <w:r w:rsidRPr="00AF77C3">
        <w:rPr>
          <w:sz w:val="22"/>
          <w:szCs w:val="22"/>
        </w:rPr>
        <w:t>95943</w:t>
      </w:r>
      <w:r w:rsidRPr="00AF77C3">
        <w:rPr>
          <w:sz w:val="22"/>
          <w:szCs w:val="22"/>
        </w:rPr>
        <w:tab/>
        <w:t>IC</w:t>
      </w:r>
    </w:p>
    <w:p w14:paraId="2D3486AD" w14:textId="77777777" w:rsidR="001F133C" w:rsidRDefault="001F133C" w:rsidP="007D7C0E">
      <w:pPr>
        <w:tabs>
          <w:tab w:val="left" w:pos="1260"/>
        </w:tabs>
        <w:kinsoku w:val="0"/>
        <w:overflowPunct w:val="0"/>
        <w:ind w:left="1094" w:hanging="806"/>
        <w:rPr>
          <w:sz w:val="22"/>
          <w:szCs w:val="22"/>
        </w:rPr>
      </w:pPr>
      <w:r w:rsidRPr="00AF77C3">
        <w:rPr>
          <w:sz w:val="22"/>
          <w:szCs w:val="22"/>
        </w:rPr>
        <w:t>95999</w:t>
      </w:r>
      <w:r w:rsidRPr="00AF77C3">
        <w:rPr>
          <w:sz w:val="22"/>
          <w:szCs w:val="22"/>
        </w:rPr>
        <w:tab/>
        <w:t>IC</w:t>
      </w:r>
    </w:p>
    <w:p w14:paraId="531F743C" w14:textId="77777777" w:rsidR="001F133C" w:rsidRPr="00AF77C3" w:rsidRDefault="001F133C" w:rsidP="00152230">
      <w:pPr>
        <w:ind w:left="1080" w:hanging="810"/>
        <w:rPr>
          <w:sz w:val="22"/>
          <w:szCs w:val="22"/>
        </w:rPr>
      </w:pPr>
      <w:bookmarkStart w:id="18" w:name="_Hlk130200324"/>
      <w:r w:rsidRPr="00AF77C3">
        <w:rPr>
          <w:sz w:val="22"/>
          <w:szCs w:val="22"/>
        </w:rPr>
        <w:t>96110</w:t>
      </w:r>
      <w:r w:rsidRPr="00AF77C3">
        <w:rPr>
          <w:sz w:val="22"/>
          <w:szCs w:val="22"/>
        </w:rPr>
        <w:tab/>
        <w:t>Developmental screening, with interpretation and report, per standardized instrument form. Covered for members birth to age 21 for the administration and scoring of a standardized behavioral health-screening tool from the approved menu of tools found in Appendix W of your MassHealth provider manual; must be accompanied by modifiers found in Section 605 under Behavioral Health Screening Modifiers to indicate whether a behavioral health need was identified.</w:t>
      </w:r>
    </w:p>
    <w:bookmarkEnd w:id="18"/>
    <w:p w14:paraId="78BB1662" w14:textId="77777777" w:rsidR="001F133C" w:rsidRPr="00AF77C3" w:rsidRDefault="001F133C" w:rsidP="00152230">
      <w:pPr>
        <w:kinsoku w:val="0"/>
        <w:overflowPunct w:val="0"/>
        <w:spacing w:before="18" w:line="240" w:lineRule="exact"/>
        <w:ind w:left="1080" w:hanging="810"/>
        <w:rPr>
          <w:sz w:val="22"/>
          <w:szCs w:val="22"/>
        </w:rPr>
      </w:pPr>
      <w:r w:rsidRPr="00AF77C3">
        <w:rPr>
          <w:sz w:val="22"/>
          <w:szCs w:val="22"/>
        </w:rPr>
        <w:t>96377</w:t>
      </w:r>
      <w:r w:rsidRPr="00AF77C3">
        <w:rPr>
          <w:sz w:val="22"/>
          <w:szCs w:val="22"/>
        </w:rPr>
        <w:tab/>
        <w:t>IC</w:t>
      </w:r>
    </w:p>
    <w:p w14:paraId="3C569FB8" w14:textId="77777777" w:rsidR="001F133C" w:rsidRDefault="001F133C" w:rsidP="00E701B8">
      <w:pPr>
        <w:kinsoku w:val="0"/>
        <w:overflowPunct w:val="0"/>
        <w:spacing w:before="18" w:line="240" w:lineRule="exact"/>
        <w:ind w:left="1080" w:hanging="810"/>
        <w:rPr>
          <w:sz w:val="22"/>
          <w:szCs w:val="22"/>
        </w:rPr>
      </w:pPr>
      <w:r w:rsidRPr="00AF77C3">
        <w:rPr>
          <w:sz w:val="22"/>
          <w:szCs w:val="22"/>
        </w:rPr>
        <w:t>96379</w:t>
      </w:r>
      <w:r w:rsidRPr="00AF77C3">
        <w:rPr>
          <w:sz w:val="22"/>
          <w:szCs w:val="22"/>
        </w:rPr>
        <w:tab/>
        <w:t>IC</w:t>
      </w:r>
    </w:p>
    <w:p w14:paraId="623A21E5" w14:textId="77777777" w:rsidR="001F133C" w:rsidRDefault="001F133C" w:rsidP="00E701B8">
      <w:pPr>
        <w:kinsoku w:val="0"/>
        <w:overflowPunct w:val="0"/>
        <w:spacing w:before="18" w:line="240" w:lineRule="exact"/>
        <w:ind w:left="1080" w:hanging="810"/>
        <w:rPr>
          <w:sz w:val="22"/>
          <w:szCs w:val="22"/>
        </w:rPr>
      </w:pPr>
      <w:r>
        <w:rPr>
          <w:sz w:val="22"/>
          <w:szCs w:val="22"/>
        </w:rPr>
        <w:t>96380</w:t>
      </w:r>
      <w:r>
        <w:rPr>
          <w:sz w:val="22"/>
          <w:szCs w:val="22"/>
        </w:rPr>
        <w:tab/>
        <w:t>PA &lt; 60 years</w:t>
      </w:r>
    </w:p>
    <w:p w14:paraId="6B33360A" w14:textId="77777777" w:rsidR="001F133C" w:rsidRPr="00AF77C3" w:rsidRDefault="001F133C" w:rsidP="00E701B8">
      <w:pPr>
        <w:kinsoku w:val="0"/>
        <w:overflowPunct w:val="0"/>
        <w:spacing w:before="18" w:line="240" w:lineRule="exact"/>
        <w:ind w:left="1080" w:hanging="810"/>
        <w:rPr>
          <w:sz w:val="22"/>
          <w:szCs w:val="22"/>
        </w:rPr>
      </w:pPr>
      <w:r>
        <w:rPr>
          <w:sz w:val="22"/>
          <w:szCs w:val="22"/>
        </w:rPr>
        <w:t>96381</w:t>
      </w:r>
      <w:r>
        <w:rPr>
          <w:sz w:val="22"/>
          <w:szCs w:val="22"/>
        </w:rPr>
        <w:tab/>
        <w:t>PA &lt; 60 years</w:t>
      </w:r>
    </w:p>
    <w:p w14:paraId="26AD1465" w14:textId="77777777" w:rsidR="001F133C" w:rsidRPr="00AF77C3" w:rsidRDefault="001F133C" w:rsidP="00E701B8">
      <w:pPr>
        <w:kinsoku w:val="0"/>
        <w:overflowPunct w:val="0"/>
        <w:spacing w:before="18" w:line="240" w:lineRule="exact"/>
        <w:ind w:left="1080" w:hanging="810"/>
        <w:rPr>
          <w:sz w:val="22"/>
          <w:szCs w:val="22"/>
        </w:rPr>
      </w:pPr>
      <w:r w:rsidRPr="00AF77C3">
        <w:rPr>
          <w:sz w:val="22"/>
          <w:szCs w:val="22"/>
        </w:rPr>
        <w:t>96549</w:t>
      </w:r>
      <w:r w:rsidRPr="00AF77C3">
        <w:rPr>
          <w:sz w:val="22"/>
          <w:szCs w:val="22"/>
        </w:rPr>
        <w:tab/>
        <w:t>IC</w:t>
      </w:r>
    </w:p>
    <w:p w14:paraId="58F43CC8"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lastRenderedPageBreak/>
        <w:t>96931</w:t>
      </w:r>
      <w:r w:rsidRPr="00AF77C3">
        <w:rPr>
          <w:sz w:val="22"/>
          <w:szCs w:val="22"/>
        </w:rPr>
        <w:tab/>
        <w:t>IC</w:t>
      </w:r>
    </w:p>
    <w:p w14:paraId="2CCCB98C" w14:textId="77777777" w:rsidR="001F133C" w:rsidRPr="00AF77C3" w:rsidRDefault="001F133C" w:rsidP="00E701B8">
      <w:pPr>
        <w:tabs>
          <w:tab w:val="left" w:pos="1260"/>
        </w:tabs>
        <w:kinsoku w:val="0"/>
        <w:overflowPunct w:val="0"/>
        <w:spacing w:before="18" w:line="240" w:lineRule="exact"/>
        <w:ind w:left="1170" w:hanging="720"/>
        <w:rPr>
          <w:sz w:val="22"/>
          <w:szCs w:val="22"/>
        </w:rPr>
      </w:pPr>
      <w:r w:rsidRPr="00AF77C3">
        <w:rPr>
          <w:sz w:val="22"/>
          <w:szCs w:val="22"/>
        </w:rPr>
        <w:t>96932</w:t>
      </w:r>
      <w:r w:rsidRPr="00AF77C3">
        <w:rPr>
          <w:sz w:val="22"/>
          <w:szCs w:val="22"/>
        </w:rPr>
        <w:tab/>
      </w:r>
      <w:r>
        <w:rPr>
          <w:sz w:val="22"/>
          <w:szCs w:val="22"/>
        </w:rPr>
        <w:tab/>
      </w:r>
      <w:r w:rsidRPr="00AF77C3">
        <w:rPr>
          <w:sz w:val="22"/>
          <w:szCs w:val="22"/>
        </w:rPr>
        <w:t>IC</w:t>
      </w:r>
    </w:p>
    <w:p w14:paraId="44F6F11F" w14:textId="77777777" w:rsidR="001F133C" w:rsidRPr="00AF77C3" w:rsidRDefault="001F133C" w:rsidP="00E701B8">
      <w:pPr>
        <w:tabs>
          <w:tab w:val="left" w:pos="1260"/>
        </w:tabs>
        <w:kinsoku w:val="0"/>
        <w:overflowPunct w:val="0"/>
        <w:spacing w:before="18" w:line="240" w:lineRule="exact"/>
        <w:ind w:left="1170" w:hanging="720"/>
        <w:rPr>
          <w:sz w:val="22"/>
          <w:szCs w:val="22"/>
        </w:rPr>
      </w:pPr>
      <w:r w:rsidRPr="00AF77C3">
        <w:rPr>
          <w:sz w:val="22"/>
          <w:szCs w:val="22"/>
        </w:rPr>
        <w:t>96933</w:t>
      </w:r>
      <w:r w:rsidRPr="00AF77C3">
        <w:rPr>
          <w:sz w:val="22"/>
          <w:szCs w:val="22"/>
        </w:rPr>
        <w:tab/>
      </w:r>
      <w:r>
        <w:rPr>
          <w:sz w:val="22"/>
          <w:szCs w:val="22"/>
        </w:rPr>
        <w:tab/>
      </w:r>
      <w:r w:rsidRPr="00AF77C3">
        <w:rPr>
          <w:sz w:val="22"/>
          <w:szCs w:val="22"/>
        </w:rPr>
        <w:t>IC</w:t>
      </w:r>
    </w:p>
    <w:p w14:paraId="508D141E" w14:textId="77777777" w:rsidR="001F133C" w:rsidRPr="00AF77C3" w:rsidRDefault="001F133C" w:rsidP="00E701B8">
      <w:pPr>
        <w:tabs>
          <w:tab w:val="left" w:pos="1260"/>
        </w:tabs>
        <w:kinsoku w:val="0"/>
        <w:overflowPunct w:val="0"/>
        <w:spacing w:before="18" w:line="240" w:lineRule="exact"/>
        <w:ind w:left="1170" w:hanging="720"/>
        <w:rPr>
          <w:sz w:val="22"/>
          <w:szCs w:val="22"/>
        </w:rPr>
      </w:pPr>
      <w:r w:rsidRPr="00AF77C3">
        <w:rPr>
          <w:sz w:val="22"/>
          <w:szCs w:val="22"/>
        </w:rPr>
        <w:t>96934</w:t>
      </w:r>
      <w:r w:rsidRPr="00AF77C3">
        <w:rPr>
          <w:sz w:val="22"/>
          <w:szCs w:val="22"/>
        </w:rPr>
        <w:tab/>
      </w:r>
      <w:r>
        <w:rPr>
          <w:sz w:val="22"/>
          <w:szCs w:val="22"/>
        </w:rPr>
        <w:tab/>
      </w:r>
      <w:r w:rsidRPr="00AF77C3">
        <w:rPr>
          <w:sz w:val="22"/>
          <w:szCs w:val="22"/>
        </w:rPr>
        <w:t>IC</w:t>
      </w:r>
    </w:p>
    <w:p w14:paraId="4F49A547" w14:textId="77777777" w:rsidR="001F133C" w:rsidRPr="0097283F" w:rsidRDefault="001F133C" w:rsidP="00E701B8">
      <w:pPr>
        <w:tabs>
          <w:tab w:val="left" w:pos="1260"/>
        </w:tabs>
        <w:kinsoku w:val="0"/>
        <w:overflowPunct w:val="0"/>
        <w:spacing w:before="18" w:line="240" w:lineRule="exact"/>
        <w:ind w:left="1170" w:hanging="720"/>
        <w:rPr>
          <w:sz w:val="22"/>
          <w:szCs w:val="22"/>
        </w:rPr>
      </w:pPr>
      <w:r w:rsidRPr="0097283F">
        <w:rPr>
          <w:sz w:val="22"/>
          <w:szCs w:val="22"/>
        </w:rPr>
        <w:t>96935</w:t>
      </w:r>
      <w:r w:rsidRPr="0097283F">
        <w:rPr>
          <w:sz w:val="22"/>
          <w:szCs w:val="22"/>
        </w:rPr>
        <w:tab/>
      </w:r>
      <w:r w:rsidRPr="0097283F">
        <w:rPr>
          <w:sz w:val="22"/>
          <w:szCs w:val="22"/>
        </w:rPr>
        <w:tab/>
        <w:t>IC</w:t>
      </w:r>
    </w:p>
    <w:p w14:paraId="57568196" w14:textId="77777777" w:rsidR="001F133C" w:rsidRPr="00AF77C3" w:rsidRDefault="001F133C" w:rsidP="00E701B8">
      <w:pPr>
        <w:tabs>
          <w:tab w:val="left" w:pos="1260"/>
        </w:tabs>
        <w:kinsoku w:val="0"/>
        <w:overflowPunct w:val="0"/>
        <w:spacing w:before="18" w:line="240" w:lineRule="exact"/>
        <w:ind w:left="1170" w:hanging="720"/>
        <w:rPr>
          <w:sz w:val="22"/>
          <w:szCs w:val="22"/>
        </w:rPr>
      </w:pPr>
      <w:r w:rsidRPr="00AF77C3">
        <w:rPr>
          <w:sz w:val="22"/>
          <w:szCs w:val="22"/>
        </w:rPr>
        <w:t>96936</w:t>
      </w:r>
      <w:r w:rsidRPr="00AF77C3">
        <w:rPr>
          <w:sz w:val="22"/>
          <w:szCs w:val="22"/>
        </w:rPr>
        <w:tab/>
      </w:r>
      <w:r>
        <w:rPr>
          <w:sz w:val="22"/>
          <w:szCs w:val="22"/>
        </w:rPr>
        <w:tab/>
      </w:r>
      <w:r w:rsidRPr="00AF77C3">
        <w:rPr>
          <w:sz w:val="22"/>
          <w:szCs w:val="22"/>
        </w:rPr>
        <w:t>IC</w:t>
      </w:r>
    </w:p>
    <w:p w14:paraId="2CB64DCE" w14:textId="77777777" w:rsidR="001F133C" w:rsidRPr="00AF77C3" w:rsidRDefault="001F133C" w:rsidP="00E701B8">
      <w:pPr>
        <w:tabs>
          <w:tab w:val="left" w:pos="1260"/>
        </w:tabs>
        <w:kinsoku w:val="0"/>
        <w:overflowPunct w:val="0"/>
        <w:spacing w:before="18" w:line="240" w:lineRule="exact"/>
        <w:ind w:left="1170" w:hanging="720"/>
        <w:rPr>
          <w:sz w:val="22"/>
          <w:szCs w:val="22"/>
        </w:rPr>
      </w:pPr>
      <w:r w:rsidRPr="00AF77C3">
        <w:rPr>
          <w:sz w:val="22"/>
          <w:szCs w:val="22"/>
        </w:rPr>
        <w:t>96999</w:t>
      </w:r>
      <w:r w:rsidRPr="00AF77C3">
        <w:rPr>
          <w:sz w:val="22"/>
          <w:szCs w:val="22"/>
        </w:rPr>
        <w:tab/>
      </w:r>
      <w:r>
        <w:rPr>
          <w:sz w:val="22"/>
          <w:szCs w:val="22"/>
        </w:rPr>
        <w:tab/>
      </w:r>
      <w:r w:rsidRPr="00AF77C3">
        <w:rPr>
          <w:sz w:val="22"/>
          <w:szCs w:val="22"/>
        </w:rPr>
        <w:t>IC</w:t>
      </w:r>
    </w:p>
    <w:p w14:paraId="68D3AA68" w14:textId="77777777" w:rsidR="001F133C" w:rsidRPr="00AF77C3" w:rsidRDefault="001F133C" w:rsidP="00E701B8">
      <w:pPr>
        <w:tabs>
          <w:tab w:val="left" w:pos="1260"/>
        </w:tabs>
        <w:kinsoku w:val="0"/>
        <w:overflowPunct w:val="0"/>
        <w:spacing w:before="18" w:line="240" w:lineRule="exact"/>
        <w:ind w:left="1170" w:hanging="720"/>
        <w:rPr>
          <w:sz w:val="22"/>
          <w:szCs w:val="22"/>
        </w:rPr>
      </w:pPr>
      <w:r w:rsidRPr="00AF77C3">
        <w:rPr>
          <w:sz w:val="22"/>
          <w:szCs w:val="22"/>
        </w:rPr>
        <w:t>97010</w:t>
      </w:r>
      <w:r w:rsidRPr="00AF77C3">
        <w:rPr>
          <w:sz w:val="22"/>
          <w:szCs w:val="22"/>
        </w:rPr>
        <w:tab/>
      </w:r>
      <w:r>
        <w:rPr>
          <w:sz w:val="22"/>
          <w:szCs w:val="22"/>
        </w:rPr>
        <w:tab/>
      </w:r>
      <w:r w:rsidRPr="00AF77C3">
        <w:rPr>
          <w:sz w:val="22"/>
          <w:szCs w:val="22"/>
        </w:rPr>
        <w:t>PA for PT &gt;20</w:t>
      </w:r>
    </w:p>
    <w:p w14:paraId="1B3D3811" w14:textId="77777777" w:rsidR="001F133C" w:rsidRPr="00AF77C3" w:rsidRDefault="001F133C" w:rsidP="00E701B8">
      <w:pPr>
        <w:tabs>
          <w:tab w:val="left" w:pos="1260"/>
        </w:tabs>
        <w:kinsoku w:val="0"/>
        <w:overflowPunct w:val="0"/>
        <w:spacing w:before="18" w:line="240" w:lineRule="exact"/>
        <w:ind w:left="1170" w:hanging="720"/>
        <w:rPr>
          <w:sz w:val="22"/>
          <w:szCs w:val="22"/>
        </w:rPr>
      </w:pPr>
      <w:r w:rsidRPr="00AF77C3">
        <w:rPr>
          <w:sz w:val="22"/>
          <w:szCs w:val="22"/>
        </w:rPr>
        <w:t>97012</w:t>
      </w:r>
      <w:r w:rsidRPr="00AF77C3">
        <w:rPr>
          <w:sz w:val="22"/>
          <w:szCs w:val="22"/>
        </w:rPr>
        <w:tab/>
      </w:r>
      <w:r>
        <w:rPr>
          <w:sz w:val="22"/>
          <w:szCs w:val="22"/>
        </w:rPr>
        <w:tab/>
      </w:r>
      <w:r w:rsidRPr="00AF77C3">
        <w:rPr>
          <w:sz w:val="22"/>
          <w:szCs w:val="22"/>
        </w:rPr>
        <w:t>PA for PT &gt;20</w:t>
      </w:r>
    </w:p>
    <w:p w14:paraId="169CA750" w14:textId="77777777" w:rsidR="001F133C" w:rsidRPr="00AF77C3" w:rsidRDefault="001F133C" w:rsidP="00E701B8">
      <w:pPr>
        <w:tabs>
          <w:tab w:val="left" w:pos="1260"/>
        </w:tabs>
        <w:kinsoku w:val="0"/>
        <w:overflowPunct w:val="0"/>
        <w:spacing w:before="18" w:line="240" w:lineRule="exact"/>
        <w:ind w:left="1170" w:hanging="720"/>
        <w:rPr>
          <w:sz w:val="22"/>
          <w:szCs w:val="22"/>
        </w:rPr>
      </w:pPr>
      <w:r w:rsidRPr="00AF77C3">
        <w:rPr>
          <w:sz w:val="22"/>
          <w:szCs w:val="22"/>
        </w:rPr>
        <w:t>97016</w:t>
      </w:r>
      <w:r w:rsidRPr="00AF77C3">
        <w:rPr>
          <w:sz w:val="22"/>
          <w:szCs w:val="22"/>
        </w:rPr>
        <w:tab/>
      </w:r>
      <w:r>
        <w:rPr>
          <w:sz w:val="22"/>
          <w:szCs w:val="22"/>
        </w:rPr>
        <w:tab/>
      </w:r>
      <w:r w:rsidRPr="00AF77C3">
        <w:rPr>
          <w:sz w:val="22"/>
          <w:szCs w:val="22"/>
        </w:rPr>
        <w:t>PA for PT &gt;20</w:t>
      </w:r>
    </w:p>
    <w:p w14:paraId="12CB7850" w14:textId="77777777" w:rsidR="001F133C" w:rsidRPr="00AF77C3" w:rsidRDefault="001F133C" w:rsidP="00E701B8">
      <w:pPr>
        <w:tabs>
          <w:tab w:val="left" w:pos="1260"/>
        </w:tabs>
        <w:kinsoku w:val="0"/>
        <w:overflowPunct w:val="0"/>
        <w:spacing w:before="18" w:line="240" w:lineRule="exact"/>
        <w:ind w:left="1170" w:hanging="720"/>
        <w:rPr>
          <w:sz w:val="22"/>
          <w:szCs w:val="22"/>
        </w:rPr>
      </w:pPr>
      <w:r w:rsidRPr="00AF77C3">
        <w:rPr>
          <w:sz w:val="22"/>
          <w:szCs w:val="22"/>
        </w:rPr>
        <w:t>97018</w:t>
      </w:r>
      <w:r w:rsidRPr="00AF77C3">
        <w:rPr>
          <w:sz w:val="22"/>
          <w:szCs w:val="22"/>
        </w:rPr>
        <w:tab/>
      </w:r>
      <w:r>
        <w:rPr>
          <w:sz w:val="22"/>
          <w:szCs w:val="22"/>
        </w:rPr>
        <w:tab/>
      </w:r>
      <w:r w:rsidRPr="00AF77C3">
        <w:rPr>
          <w:sz w:val="22"/>
          <w:szCs w:val="22"/>
        </w:rPr>
        <w:t>PA for PT &gt;20</w:t>
      </w:r>
    </w:p>
    <w:p w14:paraId="22D35D25" w14:textId="77777777" w:rsidR="001F133C" w:rsidRPr="00AF77C3" w:rsidRDefault="001F133C" w:rsidP="00E701B8">
      <w:pPr>
        <w:tabs>
          <w:tab w:val="left" w:pos="1260"/>
        </w:tabs>
        <w:kinsoku w:val="0"/>
        <w:overflowPunct w:val="0"/>
        <w:spacing w:before="18" w:line="240" w:lineRule="exact"/>
        <w:ind w:left="1170" w:hanging="720"/>
        <w:rPr>
          <w:sz w:val="22"/>
          <w:szCs w:val="22"/>
        </w:rPr>
      </w:pPr>
      <w:r w:rsidRPr="00AF77C3">
        <w:rPr>
          <w:sz w:val="22"/>
          <w:szCs w:val="22"/>
        </w:rPr>
        <w:t>97022</w:t>
      </w:r>
      <w:r w:rsidRPr="00AF77C3">
        <w:rPr>
          <w:sz w:val="22"/>
          <w:szCs w:val="22"/>
        </w:rPr>
        <w:tab/>
      </w:r>
      <w:r>
        <w:rPr>
          <w:sz w:val="22"/>
          <w:szCs w:val="22"/>
        </w:rPr>
        <w:tab/>
      </w:r>
      <w:r w:rsidRPr="00AF77C3">
        <w:rPr>
          <w:sz w:val="22"/>
          <w:szCs w:val="22"/>
        </w:rPr>
        <w:t>PA for PT &gt;20</w:t>
      </w:r>
    </w:p>
    <w:p w14:paraId="21A9243E"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97024</w:t>
      </w:r>
      <w:r w:rsidRPr="00AF77C3">
        <w:rPr>
          <w:sz w:val="22"/>
          <w:szCs w:val="22"/>
        </w:rPr>
        <w:tab/>
        <w:t>PA for PT &gt;20</w:t>
      </w:r>
    </w:p>
    <w:p w14:paraId="70E02328"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97026</w:t>
      </w:r>
      <w:r w:rsidRPr="00AF77C3">
        <w:rPr>
          <w:sz w:val="22"/>
          <w:szCs w:val="22"/>
        </w:rPr>
        <w:tab/>
        <w:t>PA for PT &gt;20</w:t>
      </w:r>
    </w:p>
    <w:p w14:paraId="61B19E0E"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97028</w:t>
      </w:r>
      <w:r w:rsidRPr="00AF77C3">
        <w:rPr>
          <w:sz w:val="22"/>
          <w:szCs w:val="22"/>
        </w:rPr>
        <w:tab/>
        <w:t>PA for PT &gt;20</w:t>
      </w:r>
    </w:p>
    <w:p w14:paraId="760967E8"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97032</w:t>
      </w:r>
      <w:r w:rsidRPr="00AF77C3">
        <w:rPr>
          <w:sz w:val="22"/>
          <w:szCs w:val="22"/>
        </w:rPr>
        <w:tab/>
        <w:t>PA for PT &gt;20</w:t>
      </w:r>
    </w:p>
    <w:p w14:paraId="61E433E7"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97033</w:t>
      </w:r>
      <w:r w:rsidRPr="00AF77C3">
        <w:rPr>
          <w:sz w:val="22"/>
          <w:szCs w:val="22"/>
        </w:rPr>
        <w:tab/>
        <w:t>PA for PT &gt;20</w:t>
      </w:r>
    </w:p>
    <w:p w14:paraId="0AA8123E"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97034</w:t>
      </w:r>
      <w:r w:rsidRPr="00AF77C3">
        <w:rPr>
          <w:sz w:val="22"/>
          <w:szCs w:val="22"/>
        </w:rPr>
        <w:tab/>
        <w:t>PA for PT &gt;20</w:t>
      </w:r>
    </w:p>
    <w:p w14:paraId="6CD08885"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97035</w:t>
      </w:r>
      <w:r w:rsidRPr="00AF77C3">
        <w:rPr>
          <w:sz w:val="22"/>
          <w:szCs w:val="22"/>
        </w:rPr>
        <w:tab/>
        <w:t>PA for PT &gt;20</w:t>
      </w:r>
    </w:p>
    <w:p w14:paraId="171258C5"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97036</w:t>
      </w:r>
      <w:r w:rsidRPr="00AF77C3">
        <w:rPr>
          <w:sz w:val="22"/>
          <w:szCs w:val="22"/>
        </w:rPr>
        <w:tab/>
        <w:t>PA for PT &gt;20</w:t>
      </w:r>
    </w:p>
    <w:p w14:paraId="35E43A2F"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97039</w:t>
      </w:r>
      <w:r w:rsidRPr="00AF77C3">
        <w:rPr>
          <w:sz w:val="22"/>
          <w:szCs w:val="22"/>
        </w:rPr>
        <w:tab/>
        <w:t>PA for PT &gt;20; IC</w:t>
      </w:r>
    </w:p>
    <w:p w14:paraId="0F98F4E5"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97110</w:t>
      </w:r>
      <w:r w:rsidRPr="00AF77C3">
        <w:rPr>
          <w:sz w:val="22"/>
          <w:szCs w:val="22"/>
        </w:rPr>
        <w:tab/>
        <w:t>PA for PT &gt;20</w:t>
      </w:r>
    </w:p>
    <w:p w14:paraId="79F7A42B"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97112</w:t>
      </w:r>
      <w:r w:rsidRPr="00AF77C3">
        <w:rPr>
          <w:sz w:val="22"/>
          <w:szCs w:val="22"/>
        </w:rPr>
        <w:tab/>
        <w:t>PA for PT &gt;20</w:t>
      </w:r>
    </w:p>
    <w:p w14:paraId="2C62018E"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97113</w:t>
      </w:r>
      <w:r w:rsidRPr="00AF77C3">
        <w:rPr>
          <w:sz w:val="22"/>
          <w:szCs w:val="22"/>
        </w:rPr>
        <w:tab/>
        <w:t>PA for PT &gt;20</w:t>
      </w:r>
    </w:p>
    <w:p w14:paraId="46E268D8"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97116</w:t>
      </w:r>
      <w:r w:rsidRPr="00AF77C3">
        <w:rPr>
          <w:sz w:val="22"/>
          <w:szCs w:val="22"/>
        </w:rPr>
        <w:tab/>
        <w:t>PA for PT &gt;20</w:t>
      </w:r>
    </w:p>
    <w:p w14:paraId="76DD1283"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97124</w:t>
      </w:r>
      <w:r w:rsidRPr="00AF77C3">
        <w:rPr>
          <w:sz w:val="22"/>
          <w:szCs w:val="22"/>
        </w:rPr>
        <w:tab/>
        <w:t>PA for PT &gt;20</w:t>
      </w:r>
    </w:p>
    <w:p w14:paraId="1A1C28F3"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97139</w:t>
      </w:r>
      <w:r w:rsidRPr="00AF77C3">
        <w:rPr>
          <w:sz w:val="22"/>
          <w:szCs w:val="22"/>
        </w:rPr>
        <w:tab/>
        <w:t>PA for PT &gt;20; IC</w:t>
      </w:r>
    </w:p>
    <w:p w14:paraId="455BA168"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 xml:space="preserve">97161 </w:t>
      </w:r>
      <w:r w:rsidRPr="00AF77C3">
        <w:rPr>
          <w:sz w:val="22"/>
          <w:szCs w:val="22"/>
        </w:rPr>
        <w:tab/>
        <w:t>PA for PT &gt;20</w:t>
      </w:r>
    </w:p>
    <w:p w14:paraId="674BF649"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97162</w:t>
      </w:r>
      <w:r w:rsidRPr="00AF77C3">
        <w:rPr>
          <w:sz w:val="22"/>
          <w:szCs w:val="22"/>
        </w:rPr>
        <w:tab/>
        <w:t>PA for PT &gt;20</w:t>
      </w:r>
    </w:p>
    <w:p w14:paraId="683430C0"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 xml:space="preserve">97164 </w:t>
      </w:r>
      <w:r w:rsidRPr="00AF77C3">
        <w:rPr>
          <w:sz w:val="22"/>
          <w:szCs w:val="22"/>
        </w:rPr>
        <w:tab/>
        <w:t>PA for PT &gt;20</w:t>
      </w:r>
    </w:p>
    <w:p w14:paraId="353F149C"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 xml:space="preserve">97165 </w:t>
      </w:r>
      <w:r w:rsidRPr="00AF77C3">
        <w:rPr>
          <w:sz w:val="22"/>
          <w:szCs w:val="22"/>
        </w:rPr>
        <w:tab/>
        <w:t>PA for PT &gt;20</w:t>
      </w:r>
    </w:p>
    <w:p w14:paraId="50067CDD" w14:textId="77777777" w:rsidR="001F133C" w:rsidRPr="00AF77C3" w:rsidRDefault="001F133C" w:rsidP="00E701B8">
      <w:pPr>
        <w:kinsoku w:val="0"/>
        <w:overflowPunct w:val="0"/>
        <w:spacing w:before="18" w:line="240" w:lineRule="exact"/>
        <w:ind w:left="1260" w:hanging="810"/>
        <w:rPr>
          <w:sz w:val="22"/>
          <w:szCs w:val="22"/>
        </w:rPr>
      </w:pPr>
      <w:r w:rsidRPr="00AF77C3">
        <w:rPr>
          <w:sz w:val="22"/>
          <w:szCs w:val="22"/>
        </w:rPr>
        <w:t xml:space="preserve">97166 </w:t>
      </w:r>
      <w:r w:rsidRPr="00AF77C3">
        <w:rPr>
          <w:sz w:val="22"/>
          <w:szCs w:val="22"/>
        </w:rPr>
        <w:tab/>
        <w:t>PA for PT &gt;20</w:t>
      </w:r>
    </w:p>
    <w:p w14:paraId="23F0FC1C" w14:textId="77777777" w:rsidR="001F133C" w:rsidRPr="00AF77C3" w:rsidRDefault="001F133C" w:rsidP="00E701B8">
      <w:pPr>
        <w:kinsoku w:val="0"/>
        <w:overflowPunct w:val="0"/>
        <w:spacing w:before="18" w:line="240" w:lineRule="exact"/>
        <w:ind w:left="1260" w:hanging="810"/>
        <w:rPr>
          <w:sz w:val="22"/>
          <w:szCs w:val="22"/>
        </w:rPr>
      </w:pPr>
      <w:r w:rsidRPr="00AF77C3">
        <w:rPr>
          <w:sz w:val="22"/>
          <w:szCs w:val="22"/>
        </w:rPr>
        <w:t xml:space="preserve">97167 </w:t>
      </w:r>
      <w:r w:rsidRPr="00AF77C3">
        <w:rPr>
          <w:sz w:val="22"/>
          <w:szCs w:val="22"/>
        </w:rPr>
        <w:tab/>
        <w:t>PA for PT &gt;20</w:t>
      </w:r>
    </w:p>
    <w:p w14:paraId="6F047F22" w14:textId="77777777" w:rsidR="001F133C" w:rsidRPr="00AF77C3" w:rsidRDefault="001F133C" w:rsidP="0097283F">
      <w:pPr>
        <w:kinsoku w:val="0"/>
        <w:overflowPunct w:val="0"/>
        <w:spacing w:before="18" w:line="240" w:lineRule="exact"/>
        <w:ind w:left="1080" w:hanging="810"/>
        <w:rPr>
          <w:sz w:val="22"/>
          <w:szCs w:val="22"/>
        </w:rPr>
      </w:pPr>
      <w:r w:rsidRPr="00AF77C3">
        <w:rPr>
          <w:sz w:val="22"/>
          <w:szCs w:val="22"/>
        </w:rPr>
        <w:t xml:space="preserve">97168 </w:t>
      </w:r>
      <w:r w:rsidRPr="00AF77C3">
        <w:rPr>
          <w:sz w:val="22"/>
          <w:szCs w:val="22"/>
        </w:rPr>
        <w:tab/>
        <w:t>PA for PT &gt;20</w:t>
      </w:r>
    </w:p>
    <w:p w14:paraId="1A8E27B3" w14:textId="77777777" w:rsidR="001F133C" w:rsidRPr="00AF77C3" w:rsidRDefault="001F133C" w:rsidP="00082EC9">
      <w:pPr>
        <w:tabs>
          <w:tab w:val="left" w:pos="1440"/>
        </w:tabs>
        <w:kinsoku w:val="0"/>
        <w:overflowPunct w:val="0"/>
        <w:spacing w:line="240" w:lineRule="exact"/>
        <w:ind w:left="1080" w:hanging="810"/>
        <w:rPr>
          <w:sz w:val="22"/>
          <w:szCs w:val="22"/>
        </w:rPr>
      </w:pPr>
      <w:r w:rsidRPr="00AF77C3">
        <w:rPr>
          <w:sz w:val="22"/>
          <w:szCs w:val="22"/>
        </w:rPr>
        <w:t>97530</w:t>
      </w:r>
      <w:r w:rsidRPr="00AF77C3">
        <w:rPr>
          <w:sz w:val="22"/>
          <w:szCs w:val="22"/>
        </w:rPr>
        <w:tab/>
        <w:t>PA for OT &gt;20</w:t>
      </w:r>
    </w:p>
    <w:p w14:paraId="5A95CAAD" w14:textId="77777777" w:rsidR="001F133C" w:rsidRPr="00AF77C3" w:rsidRDefault="001F133C" w:rsidP="00082EC9">
      <w:pPr>
        <w:tabs>
          <w:tab w:val="left" w:pos="1440"/>
        </w:tabs>
        <w:kinsoku w:val="0"/>
        <w:overflowPunct w:val="0"/>
        <w:spacing w:line="240" w:lineRule="exact"/>
        <w:ind w:left="1080" w:hanging="810"/>
        <w:rPr>
          <w:sz w:val="22"/>
          <w:szCs w:val="22"/>
        </w:rPr>
      </w:pPr>
      <w:r w:rsidRPr="00AF77C3">
        <w:rPr>
          <w:sz w:val="22"/>
          <w:szCs w:val="22"/>
        </w:rPr>
        <w:t>97533</w:t>
      </w:r>
      <w:r w:rsidRPr="00AF77C3">
        <w:rPr>
          <w:sz w:val="22"/>
          <w:szCs w:val="22"/>
        </w:rPr>
        <w:tab/>
        <w:t>PA for OT &gt;20</w:t>
      </w:r>
    </w:p>
    <w:p w14:paraId="3F8D4815" w14:textId="77777777" w:rsidR="001F133C" w:rsidRPr="00AF77C3" w:rsidRDefault="001F133C" w:rsidP="00082EC9">
      <w:pPr>
        <w:tabs>
          <w:tab w:val="left" w:pos="1440"/>
        </w:tabs>
        <w:kinsoku w:val="0"/>
        <w:overflowPunct w:val="0"/>
        <w:spacing w:line="240" w:lineRule="exact"/>
        <w:ind w:left="1080" w:hanging="810"/>
        <w:rPr>
          <w:sz w:val="22"/>
          <w:szCs w:val="22"/>
        </w:rPr>
      </w:pPr>
      <w:r w:rsidRPr="00AF77C3">
        <w:rPr>
          <w:sz w:val="22"/>
          <w:szCs w:val="22"/>
        </w:rPr>
        <w:t>97535</w:t>
      </w:r>
      <w:r w:rsidRPr="00AF77C3">
        <w:rPr>
          <w:sz w:val="22"/>
          <w:szCs w:val="22"/>
        </w:rPr>
        <w:tab/>
        <w:t>PA for OT &gt;20</w:t>
      </w:r>
    </w:p>
    <w:p w14:paraId="2A13236C" w14:textId="77777777" w:rsidR="001F133C" w:rsidRPr="00AF77C3" w:rsidRDefault="001F133C" w:rsidP="00082EC9">
      <w:pPr>
        <w:tabs>
          <w:tab w:val="left" w:pos="1440"/>
        </w:tabs>
        <w:kinsoku w:val="0"/>
        <w:overflowPunct w:val="0"/>
        <w:spacing w:line="240" w:lineRule="exact"/>
        <w:ind w:left="1080" w:hanging="810"/>
        <w:rPr>
          <w:sz w:val="22"/>
          <w:szCs w:val="22"/>
        </w:rPr>
      </w:pPr>
      <w:r w:rsidRPr="00AF77C3">
        <w:rPr>
          <w:sz w:val="22"/>
          <w:szCs w:val="22"/>
        </w:rPr>
        <w:t>97542</w:t>
      </w:r>
      <w:r w:rsidRPr="00AF77C3">
        <w:rPr>
          <w:sz w:val="22"/>
          <w:szCs w:val="22"/>
        </w:rPr>
        <w:tab/>
        <w:t>PA for OT &gt;20</w:t>
      </w:r>
    </w:p>
    <w:p w14:paraId="3B42BF40" w14:textId="77777777" w:rsidR="001F133C" w:rsidRPr="00AF77C3" w:rsidRDefault="001F133C" w:rsidP="00082EC9">
      <w:pPr>
        <w:tabs>
          <w:tab w:val="left" w:pos="1440"/>
        </w:tabs>
        <w:kinsoku w:val="0"/>
        <w:overflowPunct w:val="0"/>
        <w:spacing w:line="240" w:lineRule="exact"/>
        <w:ind w:left="1080" w:hanging="810"/>
        <w:rPr>
          <w:sz w:val="22"/>
          <w:szCs w:val="22"/>
        </w:rPr>
      </w:pPr>
      <w:r w:rsidRPr="00AF77C3">
        <w:rPr>
          <w:sz w:val="22"/>
          <w:szCs w:val="22"/>
        </w:rPr>
        <w:t>97602</w:t>
      </w:r>
      <w:r w:rsidRPr="00AF77C3">
        <w:rPr>
          <w:sz w:val="22"/>
          <w:szCs w:val="22"/>
        </w:rPr>
        <w:tab/>
        <w:t>IC</w:t>
      </w:r>
    </w:p>
    <w:p w14:paraId="0AAFCC00" w14:textId="77777777" w:rsidR="001F133C" w:rsidRPr="00AF77C3" w:rsidRDefault="001F133C" w:rsidP="00082EC9">
      <w:pPr>
        <w:tabs>
          <w:tab w:val="left" w:pos="1440"/>
        </w:tabs>
        <w:kinsoku w:val="0"/>
        <w:overflowPunct w:val="0"/>
        <w:spacing w:line="240" w:lineRule="exact"/>
        <w:ind w:left="1080" w:hanging="810"/>
        <w:rPr>
          <w:sz w:val="22"/>
          <w:szCs w:val="22"/>
        </w:rPr>
      </w:pPr>
      <w:r w:rsidRPr="00AF77C3">
        <w:rPr>
          <w:sz w:val="22"/>
          <w:szCs w:val="22"/>
        </w:rPr>
        <w:t>97607</w:t>
      </w:r>
      <w:r w:rsidRPr="00AF77C3">
        <w:rPr>
          <w:sz w:val="22"/>
          <w:szCs w:val="22"/>
        </w:rPr>
        <w:tab/>
        <w:t>IC</w:t>
      </w:r>
    </w:p>
    <w:p w14:paraId="1531D5FF" w14:textId="77777777" w:rsidR="001F133C" w:rsidRPr="00AF77C3" w:rsidRDefault="001F133C" w:rsidP="00082EC9">
      <w:pPr>
        <w:tabs>
          <w:tab w:val="left" w:pos="1440"/>
        </w:tabs>
        <w:kinsoku w:val="0"/>
        <w:overflowPunct w:val="0"/>
        <w:spacing w:line="240" w:lineRule="exact"/>
        <w:ind w:left="1080" w:hanging="810"/>
        <w:rPr>
          <w:sz w:val="22"/>
          <w:szCs w:val="22"/>
        </w:rPr>
      </w:pPr>
      <w:r w:rsidRPr="00AF77C3">
        <w:rPr>
          <w:sz w:val="22"/>
          <w:szCs w:val="22"/>
        </w:rPr>
        <w:t>97608</w:t>
      </w:r>
      <w:r w:rsidRPr="00AF77C3">
        <w:rPr>
          <w:sz w:val="22"/>
          <w:szCs w:val="22"/>
        </w:rPr>
        <w:tab/>
        <w:t>IC</w:t>
      </w:r>
    </w:p>
    <w:p w14:paraId="33EB61BE"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97760</w:t>
      </w:r>
      <w:r w:rsidRPr="00AF77C3">
        <w:rPr>
          <w:sz w:val="22"/>
          <w:szCs w:val="22"/>
        </w:rPr>
        <w:tab/>
        <w:t>PA for OT &gt;20</w:t>
      </w:r>
    </w:p>
    <w:p w14:paraId="68118226"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97761</w:t>
      </w:r>
      <w:r w:rsidRPr="00AF77C3">
        <w:rPr>
          <w:sz w:val="22"/>
          <w:szCs w:val="22"/>
        </w:rPr>
        <w:tab/>
        <w:t>PA for OT &gt;20</w:t>
      </w:r>
    </w:p>
    <w:p w14:paraId="02BADAA1"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97763</w:t>
      </w:r>
      <w:r w:rsidRPr="00AF77C3">
        <w:rPr>
          <w:sz w:val="22"/>
          <w:szCs w:val="22"/>
        </w:rPr>
        <w:tab/>
        <w:t>PA for OT &gt;20</w:t>
      </w:r>
    </w:p>
    <w:p w14:paraId="5561F867"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97799</w:t>
      </w:r>
      <w:r w:rsidRPr="00AF77C3">
        <w:rPr>
          <w:sz w:val="22"/>
          <w:szCs w:val="22"/>
        </w:rPr>
        <w:tab/>
        <w:t>IC</w:t>
      </w:r>
    </w:p>
    <w:p w14:paraId="2A835DD0"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97810</w:t>
      </w:r>
      <w:r w:rsidRPr="00AF77C3">
        <w:rPr>
          <w:sz w:val="22"/>
          <w:szCs w:val="22"/>
        </w:rPr>
        <w:tab/>
        <w:t>PA &gt;20</w:t>
      </w:r>
    </w:p>
    <w:p w14:paraId="0CB2CF9B"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97811</w:t>
      </w:r>
      <w:r w:rsidRPr="00AF77C3">
        <w:rPr>
          <w:sz w:val="22"/>
          <w:szCs w:val="22"/>
        </w:rPr>
        <w:tab/>
        <w:t>PA &gt;20</w:t>
      </w:r>
    </w:p>
    <w:p w14:paraId="42D31505"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97813</w:t>
      </w:r>
      <w:r w:rsidRPr="00AF77C3">
        <w:rPr>
          <w:sz w:val="22"/>
          <w:szCs w:val="22"/>
        </w:rPr>
        <w:tab/>
        <w:t>PA &gt;20</w:t>
      </w:r>
    </w:p>
    <w:p w14:paraId="36DA44FF"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97814</w:t>
      </w:r>
      <w:r w:rsidRPr="00AF77C3">
        <w:rPr>
          <w:sz w:val="22"/>
          <w:szCs w:val="22"/>
        </w:rPr>
        <w:tab/>
        <w:t>PA &gt;20</w:t>
      </w:r>
    </w:p>
    <w:p w14:paraId="6E95BEDB"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98925</w:t>
      </w:r>
      <w:r w:rsidRPr="00AF77C3">
        <w:rPr>
          <w:sz w:val="22"/>
          <w:szCs w:val="22"/>
        </w:rPr>
        <w:tab/>
        <w:t>PA for OMT &gt;20</w:t>
      </w:r>
    </w:p>
    <w:p w14:paraId="01C7B7B2"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98926</w:t>
      </w:r>
      <w:r w:rsidRPr="00AF77C3">
        <w:rPr>
          <w:sz w:val="22"/>
          <w:szCs w:val="22"/>
        </w:rPr>
        <w:tab/>
        <w:t>PA for OMT &gt;20</w:t>
      </w:r>
    </w:p>
    <w:p w14:paraId="65DEDCF0"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98927</w:t>
      </w:r>
      <w:r w:rsidRPr="00AF77C3">
        <w:rPr>
          <w:sz w:val="22"/>
          <w:szCs w:val="22"/>
        </w:rPr>
        <w:tab/>
        <w:t>PA for OMT &gt;20</w:t>
      </w:r>
    </w:p>
    <w:p w14:paraId="31CEC2A6" w14:textId="77777777" w:rsidR="001F133C" w:rsidRPr="008941C9" w:rsidRDefault="001F133C" w:rsidP="007D7C0E">
      <w:pPr>
        <w:tabs>
          <w:tab w:val="left" w:pos="1440"/>
        </w:tabs>
        <w:kinsoku w:val="0"/>
        <w:overflowPunct w:val="0"/>
        <w:spacing w:line="240" w:lineRule="exact"/>
        <w:ind w:left="1094" w:hanging="806"/>
        <w:rPr>
          <w:sz w:val="22"/>
          <w:szCs w:val="22"/>
        </w:rPr>
      </w:pPr>
      <w:r w:rsidRPr="00AF77C3">
        <w:rPr>
          <w:sz w:val="22"/>
          <w:szCs w:val="22"/>
        </w:rPr>
        <w:t>98928</w:t>
      </w:r>
      <w:r w:rsidRPr="00AF77C3">
        <w:rPr>
          <w:sz w:val="22"/>
          <w:szCs w:val="22"/>
        </w:rPr>
        <w:tab/>
        <w:t>PA for OMT &gt;20</w:t>
      </w:r>
      <w:r w:rsidRPr="008941C9">
        <w:rPr>
          <w:sz w:val="22"/>
          <w:szCs w:val="22"/>
        </w:rPr>
        <w:t xml:space="preserve"> </w:t>
      </w:r>
    </w:p>
    <w:p w14:paraId="640E3484"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98929</w:t>
      </w:r>
      <w:r w:rsidRPr="00AF77C3">
        <w:rPr>
          <w:sz w:val="22"/>
          <w:szCs w:val="22"/>
        </w:rPr>
        <w:tab/>
        <w:t>PA for OMT &gt;20</w:t>
      </w:r>
    </w:p>
    <w:p w14:paraId="1001A078"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99050</w:t>
      </w:r>
      <w:r w:rsidRPr="00AF77C3">
        <w:rPr>
          <w:sz w:val="22"/>
          <w:szCs w:val="22"/>
        </w:rPr>
        <w:tab/>
        <w:t>Urgent care only</w:t>
      </w:r>
    </w:p>
    <w:p w14:paraId="2975E061"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99051</w:t>
      </w:r>
      <w:r w:rsidRPr="00AF77C3">
        <w:rPr>
          <w:sz w:val="22"/>
          <w:szCs w:val="22"/>
        </w:rPr>
        <w:tab/>
        <w:t>Urgent care only</w:t>
      </w:r>
    </w:p>
    <w:p w14:paraId="2A2DB957"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99070</w:t>
      </w:r>
      <w:r w:rsidRPr="00AF77C3">
        <w:rPr>
          <w:sz w:val="22"/>
          <w:szCs w:val="22"/>
        </w:rPr>
        <w:tab/>
        <w:t>IC; excluding family planning supplies, such as trays used in used in the collection of specimens</w:t>
      </w:r>
    </w:p>
    <w:p w14:paraId="372BF8C0"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99174</w:t>
      </w:r>
      <w:r w:rsidRPr="00AF77C3">
        <w:rPr>
          <w:sz w:val="22"/>
          <w:szCs w:val="22"/>
        </w:rPr>
        <w:tab/>
        <w:t>IC</w:t>
      </w:r>
    </w:p>
    <w:p w14:paraId="2CF2B5CB"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99177</w:t>
      </w:r>
      <w:r w:rsidRPr="00AF77C3">
        <w:rPr>
          <w:sz w:val="22"/>
          <w:szCs w:val="22"/>
        </w:rPr>
        <w:tab/>
        <w:t>IC</w:t>
      </w:r>
    </w:p>
    <w:p w14:paraId="7634F0A1"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99188</w:t>
      </w:r>
      <w:r>
        <w:rPr>
          <w:sz w:val="22"/>
          <w:szCs w:val="22"/>
        </w:rPr>
        <w:tab/>
      </w:r>
      <w:r w:rsidRPr="00AF77C3">
        <w:rPr>
          <w:sz w:val="22"/>
          <w:szCs w:val="22"/>
        </w:rPr>
        <w:t>Once per three-month period</w:t>
      </w:r>
    </w:p>
    <w:p w14:paraId="6800400E"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99195</w:t>
      </w:r>
      <w:r w:rsidRPr="00AF77C3">
        <w:rPr>
          <w:sz w:val="22"/>
          <w:szCs w:val="22"/>
        </w:rPr>
        <w:tab/>
        <w:t>For hematologic disorders only</w:t>
      </w:r>
    </w:p>
    <w:p w14:paraId="6CA644C1" w14:textId="77777777" w:rsidR="001F133C" w:rsidRPr="00AF77C3" w:rsidRDefault="001F133C" w:rsidP="007D7C0E">
      <w:pPr>
        <w:tabs>
          <w:tab w:val="left" w:pos="1440"/>
        </w:tabs>
        <w:kinsoku w:val="0"/>
        <w:overflowPunct w:val="0"/>
        <w:spacing w:line="240" w:lineRule="exact"/>
        <w:ind w:left="1080" w:hanging="810"/>
        <w:rPr>
          <w:sz w:val="22"/>
          <w:szCs w:val="22"/>
        </w:rPr>
      </w:pPr>
      <w:r w:rsidRPr="00AF77C3">
        <w:rPr>
          <w:sz w:val="22"/>
          <w:szCs w:val="22"/>
        </w:rPr>
        <w:t>99199</w:t>
      </w:r>
      <w:r w:rsidRPr="00AF77C3">
        <w:rPr>
          <w:sz w:val="22"/>
          <w:szCs w:val="22"/>
        </w:rPr>
        <w:tab/>
        <w:t>IC</w:t>
      </w:r>
    </w:p>
    <w:p w14:paraId="41A8A0FD" w14:textId="77777777" w:rsidR="001F133C" w:rsidRDefault="001F133C" w:rsidP="007D7C0E">
      <w:pPr>
        <w:tabs>
          <w:tab w:val="left" w:pos="1440"/>
        </w:tabs>
        <w:kinsoku w:val="0"/>
        <w:overflowPunct w:val="0"/>
        <w:spacing w:line="240" w:lineRule="exact"/>
        <w:ind w:left="1080" w:hanging="810"/>
        <w:rPr>
          <w:sz w:val="22"/>
          <w:szCs w:val="22"/>
        </w:rPr>
      </w:pPr>
      <w:r>
        <w:rPr>
          <w:sz w:val="22"/>
          <w:szCs w:val="22"/>
        </w:rPr>
        <w:t>99417</w:t>
      </w:r>
      <w:r>
        <w:rPr>
          <w:sz w:val="22"/>
          <w:szCs w:val="22"/>
        </w:rPr>
        <w:tab/>
        <w:t>IC</w:t>
      </w:r>
    </w:p>
    <w:p w14:paraId="7D34F3EE" w14:textId="77777777" w:rsidR="001F133C" w:rsidRPr="00AF77C3" w:rsidRDefault="001F133C" w:rsidP="00152230">
      <w:pPr>
        <w:tabs>
          <w:tab w:val="left" w:pos="1440"/>
        </w:tabs>
        <w:kinsoku w:val="0"/>
        <w:overflowPunct w:val="0"/>
        <w:ind w:left="1080" w:hanging="810"/>
        <w:rPr>
          <w:sz w:val="22"/>
          <w:szCs w:val="22"/>
        </w:rPr>
      </w:pPr>
      <w:bookmarkStart w:id="19" w:name="_Hlk130200328"/>
      <w:r w:rsidRPr="00AF77C3">
        <w:rPr>
          <w:sz w:val="22"/>
          <w:szCs w:val="22"/>
        </w:rPr>
        <w:t>99499</w:t>
      </w:r>
      <w:r w:rsidRPr="00AF77C3">
        <w:rPr>
          <w:sz w:val="22"/>
          <w:szCs w:val="22"/>
        </w:rPr>
        <w:tab/>
        <w:t>IC</w:t>
      </w:r>
    </w:p>
    <w:bookmarkEnd w:id="19"/>
    <w:p w14:paraId="737EF27C" w14:textId="77777777" w:rsidR="001F133C" w:rsidRDefault="001F133C" w:rsidP="007D7C0E">
      <w:pPr>
        <w:tabs>
          <w:tab w:val="left" w:pos="1440"/>
        </w:tabs>
        <w:kinsoku w:val="0"/>
        <w:overflowPunct w:val="0"/>
        <w:spacing w:line="240" w:lineRule="exact"/>
        <w:ind w:left="1094" w:hanging="806"/>
        <w:rPr>
          <w:sz w:val="22"/>
          <w:szCs w:val="22"/>
        </w:rPr>
      </w:pPr>
      <w:r w:rsidRPr="00AF77C3">
        <w:rPr>
          <w:sz w:val="22"/>
          <w:szCs w:val="22"/>
        </w:rPr>
        <w:t>99600</w:t>
      </w:r>
      <w:r w:rsidRPr="00AF77C3">
        <w:rPr>
          <w:sz w:val="22"/>
          <w:szCs w:val="22"/>
        </w:rPr>
        <w:tab/>
        <w:t>IC</w:t>
      </w:r>
    </w:p>
    <w:p w14:paraId="68297728" w14:textId="77777777" w:rsidR="001F133C" w:rsidRPr="00AF77C3" w:rsidRDefault="001F133C" w:rsidP="007D7C0E">
      <w:pPr>
        <w:tabs>
          <w:tab w:val="left" w:pos="1440"/>
        </w:tabs>
        <w:kinsoku w:val="0"/>
        <w:overflowPunct w:val="0"/>
        <w:spacing w:line="240" w:lineRule="exact"/>
        <w:ind w:left="1260" w:hanging="810"/>
        <w:rPr>
          <w:sz w:val="22"/>
          <w:szCs w:val="22"/>
        </w:rPr>
      </w:pPr>
    </w:p>
    <w:p w14:paraId="19CD19F7" w14:textId="77777777" w:rsidR="001F133C" w:rsidRPr="00AF77C3" w:rsidRDefault="001F133C" w:rsidP="007D7C0E">
      <w:pPr>
        <w:tabs>
          <w:tab w:val="left" w:pos="1440"/>
        </w:tabs>
        <w:kinsoku w:val="0"/>
        <w:overflowPunct w:val="0"/>
        <w:spacing w:line="240" w:lineRule="exact"/>
        <w:ind w:left="1260" w:hanging="810"/>
        <w:rPr>
          <w:sz w:val="22"/>
          <w:szCs w:val="22"/>
        </w:rPr>
        <w:sectPr w:rsidR="001F133C" w:rsidRPr="00AF77C3" w:rsidSect="00427C7C">
          <w:headerReference w:type="default" r:id="rId47"/>
          <w:footerReference w:type="default" r:id="rId48"/>
          <w:type w:val="continuous"/>
          <w:pgSz w:w="12240" w:h="15840" w:code="1"/>
          <w:pgMar w:top="720" w:right="1440" w:bottom="1440" w:left="1440" w:header="720" w:footer="864" w:gutter="0"/>
          <w:cols w:num="2" w:space="720"/>
          <w:docGrid w:linePitch="360"/>
        </w:sectPr>
      </w:pPr>
    </w:p>
    <w:p w14:paraId="6C69E9CD" w14:textId="77777777" w:rsidR="001F133C" w:rsidRDefault="001F133C" w:rsidP="007D7C0E">
      <w:pPr>
        <w:tabs>
          <w:tab w:val="left" w:pos="90"/>
        </w:tabs>
        <w:kinsoku w:val="0"/>
        <w:overflowPunct w:val="0"/>
        <w:rPr>
          <w:spacing w:val="-1"/>
          <w:sz w:val="22"/>
          <w:szCs w:val="22"/>
          <w:lang w:val="fr-FR"/>
        </w:rPr>
        <w:sectPr w:rsidR="001F133C" w:rsidSect="00427C7C">
          <w:headerReference w:type="default" r:id="rId49"/>
          <w:footerReference w:type="default" r:id="rId50"/>
          <w:type w:val="continuous"/>
          <w:pgSz w:w="12240" w:h="15840" w:code="1"/>
          <w:pgMar w:top="720" w:right="1890" w:bottom="1440" w:left="1440" w:header="720" w:footer="130" w:gutter="0"/>
          <w:cols w:space="661"/>
          <w:docGrid w:linePitch="360"/>
        </w:sectPr>
      </w:pPr>
    </w:p>
    <w:p w14:paraId="363B4BD8" w14:textId="77777777" w:rsidR="001F133C" w:rsidRPr="00AF77C3" w:rsidRDefault="001F133C" w:rsidP="007D7C0E">
      <w:pPr>
        <w:tabs>
          <w:tab w:val="left" w:pos="90"/>
        </w:tabs>
        <w:kinsoku w:val="0"/>
        <w:overflowPunct w:val="0"/>
        <w:rPr>
          <w:spacing w:val="-1"/>
          <w:sz w:val="22"/>
          <w:szCs w:val="22"/>
        </w:rPr>
      </w:pPr>
      <w:r w:rsidRPr="00AF77C3">
        <w:rPr>
          <w:spacing w:val="-1"/>
          <w:sz w:val="22"/>
          <w:szCs w:val="22"/>
          <w:lang w:val="fr-FR"/>
        </w:rPr>
        <w:lastRenderedPageBreak/>
        <w:t xml:space="preserve">604  </w:t>
      </w:r>
      <w:r w:rsidRPr="00AF77C3">
        <w:rPr>
          <w:spacing w:val="-1"/>
          <w:sz w:val="22"/>
          <w:szCs w:val="22"/>
          <w:u w:val="single"/>
          <w:lang w:val="fr-FR"/>
        </w:rPr>
        <w:t>Payable HCPCS Level II and Category III Service Codes</w:t>
      </w:r>
    </w:p>
    <w:p w14:paraId="1BD96660" w14:textId="77777777" w:rsidR="001F133C" w:rsidRPr="00AF77C3" w:rsidRDefault="001F133C" w:rsidP="007D7C0E">
      <w:pPr>
        <w:kinsoku w:val="0"/>
        <w:overflowPunct w:val="0"/>
        <w:spacing w:line="240" w:lineRule="exact"/>
        <w:ind w:left="450"/>
        <w:rPr>
          <w:spacing w:val="-1"/>
          <w:sz w:val="22"/>
          <w:szCs w:val="22"/>
        </w:rPr>
      </w:pPr>
    </w:p>
    <w:p w14:paraId="7E394098" w14:textId="77777777" w:rsidR="001F133C" w:rsidRPr="00AF77C3" w:rsidRDefault="001F133C" w:rsidP="00730581">
      <w:pPr>
        <w:kinsoku w:val="0"/>
        <w:overflowPunct w:val="0"/>
        <w:spacing w:after="120" w:line="240" w:lineRule="exact"/>
        <w:ind w:left="450"/>
        <w:rPr>
          <w:spacing w:val="-1"/>
          <w:sz w:val="22"/>
          <w:szCs w:val="22"/>
        </w:rPr>
      </w:pPr>
      <w:r w:rsidRPr="00AF77C3">
        <w:rPr>
          <w:spacing w:val="-1"/>
          <w:sz w:val="22"/>
          <w:szCs w:val="22"/>
        </w:rPr>
        <w:t>This section lists Level II HCPCS and Category III codes that are payable under MassHealth. For more detailed descriptions when billing for these codes provided to MassHealth members,</w:t>
      </w:r>
      <w:r w:rsidRPr="00AF77C3" w:rsidDel="00074049">
        <w:rPr>
          <w:spacing w:val="-1"/>
          <w:sz w:val="22"/>
          <w:szCs w:val="22"/>
        </w:rPr>
        <w:t xml:space="preserve"> </w:t>
      </w:r>
      <w:r w:rsidRPr="00AF77C3">
        <w:rPr>
          <w:spacing w:val="-1"/>
          <w:sz w:val="22"/>
          <w:szCs w:val="22"/>
        </w:rPr>
        <w:t xml:space="preserve">refer to the Centers for Medicare &amp; Medicaid Services website at </w:t>
      </w:r>
      <w:hyperlink r:id="rId51" w:history="1">
        <w:r w:rsidRPr="00AF77C3">
          <w:rPr>
            <w:rStyle w:val="Hyperlink"/>
            <w:spacing w:val="-1"/>
            <w:sz w:val="22"/>
            <w:szCs w:val="22"/>
          </w:rPr>
          <w:t>www.cms.gov/Medicare/Coding/HCPCSReleaseCodeSets/Alpha-Numeric-HCPCS.html</w:t>
        </w:r>
      </w:hyperlink>
      <w:r w:rsidRPr="00AF77C3">
        <w:rPr>
          <w:spacing w:val="-1"/>
          <w:sz w:val="22"/>
          <w:szCs w:val="22"/>
        </w:rPr>
        <w:t>.</w:t>
      </w:r>
    </w:p>
    <w:p w14:paraId="7570119C" w14:textId="77777777" w:rsidR="001F133C" w:rsidRPr="00AF77C3" w:rsidRDefault="001F133C" w:rsidP="00730581">
      <w:pPr>
        <w:tabs>
          <w:tab w:val="left" w:pos="3510"/>
          <w:tab w:val="left" w:pos="6480"/>
          <w:tab w:val="left" w:pos="6930"/>
          <w:tab w:val="left" w:pos="7740"/>
        </w:tabs>
        <w:spacing w:before="240"/>
        <w:ind w:right="-720" w:firstLine="450"/>
        <w:rPr>
          <w:sz w:val="22"/>
          <w:szCs w:val="22"/>
          <w:lang w:val="fr-FR"/>
        </w:rPr>
      </w:pPr>
      <w:r w:rsidRPr="00AF77C3">
        <w:rPr>
          <w:sz w:val="22"/>
          <w:szCs w:val="22"/>
          <w:lang w:val="fr-FR"/>
        </w:rPr>
        <w:t>Service</w:t>
      </w:r>
      <w:r w:rsidRPr="00AF77C3">
        <w:rPr>
          <w:sz w:val="22"/>
          <w:szCs w:val="22"/>
          <w:lang w:val="fr-FR"/>
        </w:rPr>
        <w:tab/>
        <w:t>Service</w:t>
      </w:r>
      <w:r w:rsidRPr="00AF77C3">
        <w:rPr>
          <w:sz w:val="22"/>
          <w:szCs w:val="22"/>
          <w:lang w:val="fr-FR"/>
        </w:rPr>
        <w:tab/>
        <w:t>Service</w:t>
      </w:r>
    </w:p>
    <w:p w14:paraId="67607A64" w14:textId="77777777" w:rsidR="001F133C" w:rsidRPr="00AF77C3" w:rsidRDefault="001F133C" w:rsidP="007D7C0E">
      <w:pPr>
        <w:tabs>
          <w:tab w:val="left" w:pos="3510"/>
          <w:tab w:val="left" w:pos="4320"/>
          <w:tab w:val="left" w:pos="6480"/>
          <w:tab w:val="left" w:pos="7380"/>
        </w:tabs>
        <w:kinsoku w:val="0"/>
        <w:overflowPunct w:val="0"/>
        <w:ind w:left="1260" w:hanging="810"/>
        <w:rPr>
          <w:sz w:val="22"/>
          <w:szCs w:val="22"/>
        </w:rPr>
      </w:pPr>
      <w:r w:rsidRPr="00AF77C3">
        <w:rPr>
          <w:sz w:val="22"/>
          <w:szCs w:val="22"/>
          <w:u w:val="single"/>
          <w:lang w:val="fr-FR"/>
        </w:rPr>
        <w:t>Code</w:t>
      </w:r>
      <w:r w:rsidRPr="00AF77C3">
        <w:rPr>
          <w:sz w:val="22"/>
          <w:szCs w:val="22"/>
          <w:lang w:val="fr-FR"/>
        </w:rPr>
        <w:tab/>
      </w:r>
      <w:r w:rsidRPr="00AF77C3">
        <w:rPr>
          <w:sz w:val="22"/>
          <w:szCs w:val="22"/>
          <w:u w:val="single"/>
          <w:lang w:val="fr-FR"/>
        </w:rPr>
        <w:t>Req. or Limit</w:t>
      </w:r>
      <w:r w:rsidRPr="00AF77C3">
        <w:rPr>
          <w:sz w:val="22"/>
          <w:szCs w:val="22"/>
        </w:rPr>
        <w:t xml:space="preserve"> </w:t>
      </w:r>
      <w:r w:rsidRPr="00AF77C3">
        <w:rPr>
          <w:sz w:val="22"/>
          <w:szCs w:val="22"/>
        </w:rPr>
        <w:tab/>
      </w:r>
      <w:r w:rsidRPr="00AF77C3">
        <w:rPr>
          <w:sz w:val="22"/>
          <w:szCs w:val="22"/>
          <w:u w:val="single"/>
          <w:lang w:val="fr-FR"/>
        </w:rPr>
        <w:t>Code</w:t>
      </w:r>
      <w:r w:rsidRPr="00AF77C3">
        <w:rPr>
          <w:sz w:val="22"/>
          <w:szCs w:val="22"/>
          <w:lang w:val="fr-FR"/>
        </w:rPr>
        <w:tab/>
      </w:r>
      <w:r w:rsidRPr="00AF77C3">
        <w:rPr>
          <w:sz w:val="22"/>
          <w:szCs w:val="22"/>
          <w:u w:val="single"/>
          <w:lang w:val="fr-FR"/>
        </w:rPr>
        <w:t>Req. or Limit</w:t>
      </w:r>
      <w:r w:rsidRPr="00AF77C3">
        <w:rPr>
          <w:sz w:val="22"/>
          <w:szCs w:val="22"/>
          <w:lang w:val="fr-FR"/>
        </w:rPr>
        <w:tab/>
      </w:r>
      <w:r w:rsidRPr="00AF77C3">
        <w:rPr>
          <w:sz w:val="22"/>
          <w:szCs w:val="22"/>
          <w:u w:val="single"/>
          <w:lang w:val="fr-FR"/>
        </w:rPr>
        <w:t>Code</w:t>
      </w:r>
      <w:r w:rsidRPr="00AF77C3">
        <w:rPr>
          <w:sz w:val="22"/>
          <w:szCs w:val="22"/>
          <w:lang w:val="fr-FR"/>
        </w:rPr>
        <w:tab/>
      </w:r>
      <w:r w:rsidRPr="00AF77C3">
        <w:rPr>
          <w:sz w:val="22"/>
          <w:szCs w:val="22"/>
          <w:u w:val="single"/>
          <w:lang w:val="fr-FR"/>
        </w:rPr>
        <w:t>Req. or Limit</w:t>
      </w:r>
    </w:p>
    <w:p w14:paraId="7B443DBE" w14:textId="77777777" w:rsidR="001F133C" w:rsidRPr="00AF77C3" w:rsidRDefault="001F133C" w:rsidP="007D7C0E">
      <w:pPr>
        <w:kinsoku w:val="0"/>
        <w:overflowPunct w:val="0"/>
        <w:spacing w:line="240" w:lineRule="exact"/>
        <w:ind w:left="450"/>
        <w:rPr>
          <w:spacing w:val="-1"/>
          <w:sz w:val="22"/>
          <w:szCs w:val="22"/>
        </w:rPr>
      </w:pPr>
    </w:p>
    <w:p w14:paraId="0401A60D" w14:textId="77777777" w:rsidR="001F133C" w:rsidRPr="00AF77C3" w:rsidRDefault="001F133C" w:rsidP="007D7C0E">
      <w:pPr>
        <w:tabs>
          <w:tab w:val="left" w:pos="90"/>
        </w:tabs>
        <w:kinsoku w:val="0"/>
        <w:overflowPunct w:val="0"/>
        <w:ind w:firstLine="450"/>
        <w:rPr>
          <w:sz w:val="22"/>
          <w:szCs w:val="22"/>
          <w:lang w:val="fr-FR"/>
        </w:rPr>
        <w:sectPr w:rsidR="001F133C" w:rsidRPr="00AF77C3" w:rsidSect="00AC1998">
          <w:pgSz w:w="12240" w:h="15840" w:code="1"/>
          <w:pgMar w:top="720" w:right="1890" w:bottom="1440" w:left="1440" w:header="720" w:footer="130" w:gutter="0"/>
          <w:cols w:space="661"/>
          <w:docGrid w:linePitch="360"/>
        </w:sectPr>
      </w:pPr>
    </w:p>
    <w:p w14:paraId="4E4BF64C" w14:textId="77777777" w:rsidR="001F133C" w:rsidRPr="00AF77C3" w:rsidRDefault="001F133C" w:rsidP="00621D1F">
      <w:pPr>
        <w:tabs>
          <w:tab w:val="left" w:pos="900"/>
          <w:tab w:val="left" w:pos="1440"/>
        </w:tabs>
        <w:kinsoku w:val="0"/>
        <w:overflowPunct w:val="0"/>
        <w:ind w:left="1260" w:hanging="810"/>
        <w:rPr>
          <w:sz w:val="22"/>
          <w:szCs w:val="22"/>
        </w:rPr>
      </w:pPr>
      <w:r w:rsidRPr="00AF77C3">
        <w:rPr>
          <w:sz w:val="22"/>
          <w:szCs w:val="22"/>
        </w:rPr>
        <w:t>A4261</w:t>
      </w:r>
      <w:r w:rsidRPr="00AF77C3">
        <w:rPr>
          <w:sz w:val="22"/>
          <w:szCs w:val="22"/>
        </w:rPr>
        <w:tab/>
        <w:t>IC</w:t>
      </w:r>
    </w:p>
    <w:p w14:paraId="53349694" w14:textId="77777777" w:rsidR="001F133C" w:rsidRPr="00AF77C3" w:rsidRDefault="001F133C" w:rsidP="007D7C0E">
      <w:pPr>
        <w:kinsoku w:val="0"/>
        <w:overflowPunct w:val="0"/>
        <w:spacing w:line="260" w:lineRule="exact"/>
        <w:ind w:left="1260" w:hanging="810"/>
        <w:rPr>
          <w:spacing w:val="-1"/>
          <w:sz w:val="22"/>
          <w:szCs w:val="22"/>
        </w:rPr>
      </w:pPr>
      <w:r w:rsidRPr="00AF77C3">
        <w:rPr>
          <w:spacing w:val="-1"/>
          <w:sz w:val="22"/>
          <w:szCs w:val="22"/>
        </w:rPr>
        <w:t>A4266</w:t>
      </w:r>
    </w:p>
    <w:p w14:paraId="238184DC" w14:textId="77777777" w:rsidR="001F133C" w:rsidRPr="00AF77C3" w:rsidRDefault="001F133C" w:rsidP="007D7C0E">
      <w:pPr>
        <w:kinsoku w:val="0"/>
        <w:overflowPunct w:val="0"/>
        <w:spacing w:line="260" w:lineRule="exact"/>
        <w:ind w:left="1260" w:hanging="810"/>
        <w:rPr>
          <w:spacing w:val="-1"/>
          <w:sz w:val="22"/>
          <w:szCs w:val="22"/>
        </w:rPr>
      </w:pPr>
      <w:r w:rsidRPr="00AF77C3">
        <w:rPr>
          <w:spacing w:val="-1"/>
          <w:sz w:val="22"/>
          <w:szCs w:val="22"/>
        </w:rPr>
        <w:t>A4267</w:t>
      </w:r>
    </w:p>
    <w:p w14:paraId="3AD29E46" w14:textId="77777777" w:rsidR="001F133C" w:rsidRPr="00AF77C3" w:rsidRDefault="001F133C" w:rsidP="007D7C0E">
      <w:pPr>
        <w:tabs>
          <w:tab w:val="left" w:pos="990"/>
        </w:tabs>
        <w:kinsoku w:val="0"/>
        <w:overflowPunct w:val="0"/>
        <w:spacing w:line="260" w:lineRule="exact"/>
        <w:ind w:left="1260" w:hanging="810"/>
        <w:rPr>
          <w:spacing w:val="-1"/>
          <w:sz w:val="22"/>
          <w:szCs w:val="22"/>
        </w:rPr>
      </w:pPr>
      <w:r w:rsidRPr="00AF77C3">
        <w:rPr>
          <w:spacing w:val="-1"/>
          <w:sz w:val="22"/>
          <w:szCs w:val="22"/>
        </w:rPr>
        <w:t>A4268</w:t>
      </w:r>
    </w:p>
    <w:p w14:paraId="3D0EBFAB" w14:textId="77777777" w:rsidR="001F133C" w:rsidRPr="00AF77C3" w:rsidRDefault="001F133C" w:rsidP="007D7C0E">
      <w:pPr>
        <w:tabs>
          <w:tab w:val="left" w:pos="990"/>
        </w:tabs>
        <w:kinsoku w:val="0"/>
        <w:overflowPunct w:val="0"/>
        <w:spacing w:line="260" w:lineRule="exact"/>
        <w:ind w:left="1260" w:hanging="810"/>
        <w:rPr>
          <w:spacing w:val="-1"/>
          <w:sz w:val="22"/>
          <w:szCs w:val="22"/>
        </w:rPr>
      </w:pPr>
      <w:r w:rsidRPr="00AF77C3">
        <w:rPr>
          <w:spacing w:val="-1"/>
          <w:sz w:val="22"/>
          <w:szCs w:val="22"/>
        </w:rPr>
        <w:t>A4269</w:t>
      </w:r>
    </w:p>
    <w:p w14:paraId="79DBCD99"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A4641</w:t>
      </w:r>
      <w:r w:rsidRPr="00215835">
        <w:rPr>
          <w:sz w:val="22"/>
          <w:szCs w:val="22"/>
        </w:rPr>
        <w:tab/>
        <w:t>IC</w:t>
      </w:r>
    </w:p>
    <w:p w14:paraId="006B558E"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A4648</w:t>
      </w:r>
      <w:r w:rsidRPr="00215835">
        <w:rPr>
          <w:sz w:val="22"/>
          <w:szCs w:val="22"/>
        </w:rPr>
        <w:tab/>
        <w:t>IC</w:t>
      </w:r>
    </w:p>
    <w:p w14:paraId="30BDDC83"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A9500</w:t>
      </w:r>
      <w:r w:rsidRPr="00215835">
        <w:rPr>
          <w:sz w:val="22"/>
          <w:szCs w:val="22"/>
        </w:rPr>
        <w:tab/>
        <w:t>IC</w:t>
      </w:r>
    </w:p>
    <w:p w14:paraId="7EC162B5"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A9502</w:t>
      </w:r>
      <w:r w:rsidRPr="00215835">
        <w:rPr>
          <w:sz w:val="22"/>
          <w:szCs w:val="22"/>
        </w:rPr>
        <w:tab/>
        <w:t>IC</w:t>
      </w:r>
    </w:p>
    <w:p w14:paraId="5BF4AC48"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A9503</w:t>
      </w:r>
      <w:r w:rsidRPr="00215835">
        <w:rPr>
          <w:sz w:val="22"/>
          <w:szCs w:val="22"/>
        </w:rPr>
        <w:tab/>
        <w:t>IC</w:t>
      </w:r>
    </w:p>
    <w:p w14:paraId="54822564"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A9505</w:t>
      </w:r>
      <w:r w:rsidRPr="00215835">
        <w:rPr>
          <w:sz w:val="22"/>
          <w:szCs w:val="22"/>
        </w:rPr>
        <w:tab/>
        <w:t>IC</w:t>
      </w:r>
    </w:p>
    <w:p w14:paraId="1FE14200"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A9512</w:t>
      </w:r>
      <w:r w:rsidRPr="00215835">
        <w:rPr>
          <w:sz w:val="22"/>
          <w:szCs w:val="22"/>
        </w:rPr>
        <w:tab/>
        <w:t>IC</w:t>
      </w:r>
    </w:p>
    <w:p w14:paraId="1FADB738"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A9537</w:t>
      </w:r>
      <w:r w:rsidRPr="00215835">
        <w:rPr>
          <w:sz w:val="22"/>
          <w:szCs w:val="22"/>
        </w:rPr>
        <w:tab/>
        <w:t>IC</w:t>
      </w:r>
    </w:p>
    <w:p w14:paraId="665AA22E"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A9552</w:t>
      </w:r>
      <w:r w:rsidRPr="00215835">
        <w:rPr>
          <w:sz w:val="22"/>
          <w:szCs w:val="22"/>
        </w:rPr>
        <w:tab/>
        <w:t>IC</w:t>
      </w:r>
    </w:p>
    <w:p w14:paraId="3E0C9973"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A9575</w:t>
      </w:r>
    </w:p>
    <w:p w14:paraId="0467A959"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A9576</w:t>
      </w:r>
    </w:p>
    <w:p w14:paraId="17D86346"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A9577</w:t>
      </w:r>
    </w:p>
    <w:p w14:paraId="636520C9"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A9578</w:t>
      </w:r>
    </w:p>
    <w:p w14:paraId="39A7AD3D"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A9579</w:t>
      </w:r>
    </w:p>
    <w:p w14:paraId="70ADDE6A"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A9581</w:t>
      </w:r>
    </w:p>
    <w:p w14:paraId="593A7FDE"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A9585</w:t>
      </w:r>
    </w:p>
    <w:p w14:paraId="34484F20" w14:textId="77777777" w:rsidR="001F133C" w:rsidRPr="00F55E1D" w:rsidRDefault="001F133C" w:rsidP="007D7C0E">
      <w:pPr>
        <w:tabs>
          <w:tab w:val="left" w:pos="900"/>
          <w:tab w:val="left" w:pos="1440"/>
        </w:tabs>
        <w:kinsoku w:val="0"/>
        <w:overflowPunct w:val="0"/>
        <w:ind w:left="1260" w:hanging="810"/>
        <w:rPr>
          <w:sz w:val="22"/>
          <w:szCs w:val="22"/>
        </w:rPr>
      </w:pPr>
      <w:r w:rsidRPr="00F55E1D">
        <w:rPr>
          <w:sz w:val="22"/>
          <w:szCs w:val="22"/>
        </w:rPr>
        <w:t>A9586</w:t>
      </w:r>
      <w:r w:rsidRPr="00F55E1D">
        <w:rPr>
          <w:sz w:val="22"/>
          <w:szCs w:val="22"/>
        </w:rPr>
        <w:tab/>
        <w:t>IC</w:t>
      </w:r>
    </w:p>
    <w:p w14:paraId="5510528B" w14:textId="77777777" w:rsidR="001F133C" w:rsidRPr="00F55E1D" w:rsidRDefault="001F133C" w:rsidP="007D7C0E">
      <w:pPr>
        <w:tabs>
          <w:tab w:val="left" w:pos="900"/>
          <w:tab w:val="left" w:pos="1440"/>
        </w:tabs>
        <w:kinsoku w:val="0"/>
        <w:overflowPunct w:val="0"/>
        <w:ind w:left="1260" w:hanging="810"/>
        <w:rPr>
          <w:sz w:val="22"/>
          <w:szCs w:val="22"/>
        </w:rPr>
      </w:pPr>
      <w:r w:rsidRPr="00F55E1D">
        <w:rPr>
          <w:sz w:val="22"/>
          <w:szCs w:val="22"/>
        </w:rPr>
        <w:t>A9587</w:t>
      </w:r>
      <w:r w:rsidRPr="00F55E1D">
        <w:rPr>
          <w:sz w:val="22"/>
          <w:szCs w:val="22"/>
        </w:rPr>
        <w:tab/>
        <w:t>IC</w:t>
      </w:r>
    </w:p>
    <w:p w14:paraId="6E3B891E" w14:textId="77777777" w:rsidR="001F133C" w:rsidRPr="00F55E1D" w:rsidRDefault="001F133C" w:rsidP="007D7C0E">
      <w:pPr>
        <w:tabs>
          <w:tab w:val="left" w:pos="900"/>
          <w:tab w:val="left" w:pos="1440"/>
        </w:tabs>
        <w:kinsoku w:val="0"/>
        <w:overflowPunct w:val="0"/>
        <w:ind w:left="1260" w:hanging="810"/>
        <w:rPr>
          <w:sz w:val="22"/>
          <w:szCs w:val="22"/>
        </w:rPr>
      </w:pPr>
      <w:r w:rsidRPr="00F55E1D">
        <w:rPr>
          <w:sz w:val="22"/>
          <w:szCs w:val="22"/>
        </w:rPr>
        <w:t>A9588</w:t>
      </w:r>
      <w:r w:rsidRPr="00F55E1D">
        <w:rPr>
          <w:sz w:val="22"/>
          <w:szCs w:val="22"/>
        </w:rPr>
        <w:tab/>
        <w:t>IC</w:t>
      </w:r>
    </w:p>
    <w:p w14:paraId="7D082FF1" w14:textId="77777777" w:rsidR="001F133C" w:rsidRDefault="001F133C" w:rsidP="007D7C0E">
      <w:pPr>
        <w:tabs>
          <w:tab w:val="left" w:pos="900"/>
          <w:tab w:val="left" w:pos="1440"/>
        </w:tabs>
        <w:kinsoku w:val="0"/>
        <w:overflowPunct w:val="0"/>
        <w:ind w:left="1260" w:hanging="810"/>
        <w:rPr>
          <w:sz w:val="22"/>
          <w:szCs w:val="22"/>
        </w:rPr>
      </w:pPr>
      <w:r w:rsidRPr="00F55E1D">
        <w:rPr>
          <w:sz w:val="22"/>
          <w:szCs w:val="22"/>
        </w:rPr>
        <w:t>A9590</w:t>
      </w:r>
      <w:r w:rsidRPr="00F55E1D">
        <w:rPr>
          <w:sz w:val="22"/>
          <w:szCs w:val="22"/>
        </w:rPr>
        <w:tab/>
        <w:t>IC</w:t>
      </w:r>
    </w:p>
    <w:p w14:paraId="3E242E0E" w14:textId="77777777" w:rsidR="001F133C" w:rsidRDefault="001F133C" w:rsidP="007D7C0E">
      <w:pPr>
        <w:tabs>
          <w:tab w:val="left" w:pos="900"/>
          <w:tab w:val="left" w:pos="1440"/>
        </w:tabs>
        <w:kinsoku w:val="0"/>
        <w:overflowPunct w:val="0"/>
        <w:ind w:left="1260" w:hanging="810"/>
        <w:rPr>
          <w:sz w:val="22"/>
          <w:szCs w:val="22"/>
        </w:rPr>
      </w:pPr>
      <w:r>
        <w:rPr>
          <w:sz w:val="22"/>
          <w:szCs w:val="22"/>
        </w:rPr>
        <w:t>A9593</w:t>
      </w:r>
      <w:r>
        <w:rPr>
          <w:sz w:val="22"/>
          <w:szCs w:val="22"/>
        </w:rPr>
        <w:tab/>
        <w:t>IC</w:t>
      </w:r>
    </w:p>
    <w:p w14:paraId="0D07B285" w14:textId="77777777" w:rsidR="001F133C" w:rsidRDefault="001F133C" w:rsidP="007D7C0E">
      <w:pPr>
        <w:tabs>
          <w:tab w:val="left" w:pos="900"/>
          <w:tab w:val="left" w:pos="1440"/>
        </w:tabs>
        <w:kinsoku w:val="0"/>
        <w:overflowPunct w:val="0"/>
        <w:ind w:left="1260" w:hanging="810"/>
        <w:rPr>
          <w:sz w:val="22"/>
          <w:szCs w:val="22"/>
        </w:rPr>
      </w:pPr>
      <w:r>
        <w:rPr>
          <w:sz w:val="22"/>
          <w:szCs w:val="22"/>
        </w:rPr>
        <w:t>A9594</w:t>
      </w:r>
      <w:r>
        <w:rPr>
          <w:sz w:val="22"/>
          <w:szCs w:val="22"/>
        </w:rPr>
        <w:tab/>
        <w:t>IC</w:t>
      </w:r>
    </w:p>
    <w:p w14:paraId="7B584D36" w14:textId="77777777" w:rsidR="001F133C" w:rsidRDefault="001F133C" w:rsidP="007D7C0E">
      <w:pPr>
        <w:tabs>
          <w:tab w:val="left" w:pos="900"/>
          <w:tab w:val="left" w:pos="1440"/>
        </w:tabs>
        <w:kinsoku w:val="0"/>
        <w:overflowPunct w:val="0"/>
        <w:ind w:left="1260" w:hanging="810"/>
        <w:rPr>
          <w:sz w:val="22"/>
          <w:szCs w:val="22"/>
        </w:rPr>
      </w:pPr>
      <w:r>
        <w:rPr>
          <w:sz w:val="22"/>
          <w:szCs w:val="22"/>
        </w:rPr>
        <w:t>A9595</w:t>
      </w:r>
      <w:r>
        <w:rPr>
          <w:sz w:val="22"/>
          <w:szCs w:val="22"/>
        </w:rPr>
        <w:tab/>
        <w:t>IC</w:t>
      </w:r>
    </w:p>
    <w:p w14:paraId="059719F7" w14:textId="77777777" w:rsidR="001F133C" w:rsidRDefault="001F133C" w:rsidP="007D7C0E">
      <w:pPr>
        <w:tabs>
          <w:tab w:val="left" w:pos="900"/>
          <w:tab w:val="left" w:pos="1440"/>
        </w:tabs>
        <w:kinsoku w:val="0"/>
        <w:overflowPunct w:val="0"/>
        <w:ind w:left="1260" w:hanging="810"/>
        <w:rPr>
          <w:sz w:val="22"/>
          <w:szCs w:val="22"/>
        </w:rPr>
      </w:pPr>
      <w:r>
        <w:rPr>
          <w:sz w:val="22"/>
          <w:szCs w:val="22"/>
        </w:rPr>
        <w:t>A9596</w:t>
      </w:r>
      <w:r>
        <w:rPr>
          <w:sz w:val="22"/>
          <w:szCs w:val="22"/>
        </w:rPr>
        <w:tab/>
        <w:t>IC</w:t>
      </w:r>
    </w:p>
    <w:p w14:paraId="10CBCA43" w14:textId="77777777" w:rsidR="001F133C" w:rsidRPr="00F55E1D" w:rsidRDefault="001F133C" w:rsidP="007D7C0E">
      <w:pPr>
        <w:tabs>
          <w:tab w:val="left" w:pos="900"/>
          <w:tab w:val="left" w:pos="1440"/>
        </w:tabs>
        <w:kinsoku w:val="0"/>
        <w:overflowPunct w:val="0"/>
        <w:ind w:left="1260" w:hanging="810"/>
        <w:rPr>
          <w:sz w:val="22"/>
          <w:szCs w:val="22"/>
        </w:rPr>
      </w:pPr>
      <w:r>
        <w:rPr>
          <w:sz w:val="22"/>
          <w:szCs w:val="22"/>
        </w:rPr>
        <w:t>A9800</w:t>
      </w:r>
      <w:r>
        <w:rPr>
          <w:sz w:val="22"/>
          <w:szCs w:val="22"/>
        </w:rPr>
        <w:tab/>
        <w:t>IC</w:t>
      </w:r>
    </w:p>
    <w:p w14:paraId="751B2249" w14:textId="77777777" w:rsidR="001F133C" w:rsidRPr="00F55E1D" w:rsidRDefault="001F133C" w:rsidP="007D7C0E">
      <w:pPr>
        <w:tabs>
          <w:tab w:val="left" w:pos="900"/>
          <w:tab w:val="left" w:pos="1260"/>
        </w:tabs>
        <w:kinsoku w:val="0"/>
        <w:overflowPunct w:val="0"/>
        <w:ind w:firstLine="450"/>
        <w:rPr>
          <w:sz w:val="22"/>
          <w:szCs w:val="22"/>
        </w:rPr>
      </w:pPr>
      <w:r w:rsidRPr="00F55E1D">
        <w:rPr>
          <w:sz w:val="22"/>
          <w:szCs w:val="22"/>
        </w:rPr>
        <w:t>A9606</w:t>
      </w:r>
      <w:r>
        <w:rPr>
          <w:sz w:val="22"/>
          <w:szCs w:val="22"/>
        </w:rPr>
        <w:t xml:space="preserve"> </w:t>
      </w:r>
      <w:r>
        <w:rPr>
          <w:sz w:val="22"/>
          <w:szCs w:val="22"/>
        </w:rPr>
        <w:tab/>
      </w:r>
      <w:r w:rsidRPr="00F55E1D">
        <w:rPr>
          <w:sz w:val="22"/>
          <w:szCs w:val="22"/>
        </w:rPr>
        <w:t>PA; IC</w:t>
      </w:r>
    </w:p>
    <w:p w14:paraId="2CFF4255" w14:textId="77777777" w:rsidR="001F133C" w:rsidRDefault="001F133C" w:rsidP="00152230">
      <w:pPr>
        <w:tabs>
          <w:tab w:val="left" w:pos="360"/>
          <w:tab w:val="left" w:pos="720"/>
          <w:tab w:val="left" w:pos="1260"/>
          <w:tab w:val="left" w:pos="1476"/>
        </w:tabs>
        <w:kinsoku w:val="0"/>
        <w:overflowPunct w:val="0"/>
        <w:ind w:left="1260" w:hanging="810"/>
        <w:rPr>
          <w:sz w:val="22"/>
          <w:szCs w:val="22"/>
        </w:rPr>
      </w:pPr>
      <w:r>
        <w:rPr>
          <w:sz w:val="22"/>
          <w:szCs w:val="22"/>
        </w:rPr>
        <w:t>G0009</w:t>
      </w:r>
    </w:p>
    <w:p w14:paraId="57A07B70" w14:textId="77777777" w:rsidR="001F133C" w:rsidRPr="00F55E1D" w:rsidRDefault="001F133C" w:rsidP="00152230">
      <w:pPr>
        <w:tabs>
          <w:tab w:val="left" w:pos="360"/>
          <w:tab w:val="left" w:pos="720"/>
          <w:tab w:val="left" w:pos="1260"/>
          <w:tab w:val="left" w:pos="1476"/>
        </w:tabs>
        <w:kinsoku w:val="0"/>
        <w:overflowPunct w:val="0"/>
        <w:ind w:left="1260" w:hanging="810"/>
        <w:rPr>
          <w:sz w:val="22"/>
          <w:szCs w:val="22"/>
        </w:rPr>
      </w:pPr>
      <w:r w:rsidRPr="00F55E1D">
        <w:rPr>
          <w:sz w:val="22"/>
          <w:szCs w:val="22"/>
        </w:rPr>
        <w:t>G0027</w:t>
      </w:r>
    </w:p>
    <w:p w14:paraId="42AC593F" w14:textId="77777777" w:rsidR="001F133C" w:rsidRPr="00F55E1D" w:rsidRDefault="001F133C" w:rsidP="00152230">
      <w:pPr>
        <w:tabs>
          <w:tab w:val="left" w:pos="360"/>
          <w:tab w:val="left" w:pos="720"/>
          <w:tab w:val="left" w:pos="1260"/>
          <w:tab w:val="left" w:pos="1476"/>
        </w:tabs>
        <w:kinsoku w:val="0"/>
        <w:overflowPunct w:val="0"/>
        <w:ind w:left="1260" w:hanging="810"/>
        <w:rPr>
          <w:sz w:val="22"/>
          <w:szCs w:val="22"/>
        </w:rPr>
      </w:pPr>
      <w:r w:rsidRPr="00F55E1D">
        <w:rPr>
          <w:sz w:val="22"/>
          <w:szCs w:val="22"/>
        </w:rPr>
        <w:t>G0105</w:t>
      </w:r>
    </w:p>
    <w:p w14:paraId="68E88C64" w14:textId="77777777" w:rsidR="001F133C" w:rsidRPr="00F55E1D" w:rsidRDefault="001F133C" w:rsidP="00813FB0">
      <w:pPr>
        <w:tabs>
          <w:tab w:val="left" w:pos="360"/>
          <w:tab w:val="left" w:pos="720"/>
          <w:tab w:val="left" w:pos="1260"/>
          <w:tab w:val="left" w:pos="1476"/>
        </w:tabs>
        <w:kinsoku w:val="0"/>
        <w:overflowPunct w:val="0"/>
        <w:ind w:left="1260" w:hanging="810"/>
        <w:rPr>
          <w:sz w:val="22"/>
          <w:szCs w:val="22"/>
        </w:rPr>
      </w:pPr>
      <w:r w:rsidRPr="00F55E1D">
        <w:rPr>
          <w:sz w:val="22"/>
          <w:szCs w:val="22"/>
        </w:rPr>
        <w:t>G0108</w:t>
      </w:r>
    </w:p>
    <w:p w14:paraId="3C5ED59C" w14:textId="77777777" w:rsidR="001F133C" w:rsidRPr="00F55E1D" w:rsidRDefault="001F133C" w:rsidP="00987DDE">
      <w:pPr>
        <w:tabs>
          <w:tab w:val="left" w:pos="360"/>
          <w:tab w:val="left" w:pos="720"/>
          <w:tab w:val="left" w:pos="1260"/>
          <w:tab w:val="left" w:pos="1476"/>
        </w:tabs>
        <w:kinsoku w:val="0"/>
        <w:overflowPunct w:val="0"/>
        <w:ind w:left="1260" w:hanging="900"/>
        <w:rPr>
          <w:sz w:val="22"/>
          <w:szCs w:val="22"/>
        </w:rPr>
      </w:pPr>
      <w:r w:rsidRPr="00F55E1D">
        <w:rPr>
          <w:sz w:val="22"/>
          <w:szCs w:val="22"/>
        </w:rPr>
        <w:t>G0109</w:t>
      </w:r>
    </w:p>
    <w:p w14:paraId="1D359020" w14:textId="77777777" w:rsidR="001F133C" w:rsidRPr="00F55E1D" w:rsidRDefault="001F133C" w:rsidP="00730581">
      <w:pPr>
        <w:tabs>
          <w:tab w:val="left" w:pos="360"/>
          <w:tab w:val="left" w:pos="720"/>
          <w:tab w:val="left" w:pos="1260"/>
          <w:tab w:val="left" w:pos="1476"/>
        </w:tabs>
        <w:kinsoku w:val="0"/>
        <w:overflowPunct w:val="0"/>
        <w:ind w:left="1260" w:hanging="900"/>
        <w:rPr>
          <w:sz w:val="22"/>
          <w:szCs w:val="22"/>
        </w:rPr>
      </w:pPr>
      <w:r w:rsidRPr="00F55E1D">
        <w:rPr>
          <w:sz w:val="22"/>
          <w:szCs w:val="22"/>
        </w:rPr>
        <w:t>G0121</w:t>
      </w:r>
    </w:p>
    <w:p w14:paraId="2AE6D5EC" w14:textId="77777777" w:rsidR="001F133C" w:rsidRPr="00F55E1D" w:rsidRDefault="001F133C" w:rsidP="00730581">
      <w:pPr>
        <w:tabs>
          <w:tab w:val="left" w:pos="360"/>
          <w:tab w:val="left" w:pos="720"/>
          <w:tab w:val="left" w:pos="1260"/>
          <w:tab w:val="left" w:pos="1476"/>
        </w:tabs>
        <w:kinsoku w:val="0"/>
        <w:overflowPunct w:val="0"/>
        <w:ind w:left="1260" w:hanging="900"/>
        <w:rPr>
          <w:sz w:val="22"/>
          <w:szCs w:val="22"/>
        </w:rPr>
      </w:pPr>
      <w:r w:rsidRPr="00F55E1D">
        <w:rPr>
          <w:sz w:val="22"/>
          <w:szCs w:val="22"/>
        </w:rPr>
        <w:t>G0270</w:t>
      </w:r>
    </w:p>
    <w:p w14:paraId="74A97E58" w14:textId="77777777" w:rsidR="001F133C" w:rsidRPr="00F55E1D" w:rsidRDefault="001F133C" w:rsidP="00730581">
      <w:pPr>
        <w:tabs>
          <w:tab w:val="left" w:pos="360"/>
          <w:tab w:val="left" w:pos="720"/>
          <w:tab w:val="left" w:pos="1260"/>
          <w:tab w:val="left" w:pos="1476"/>
        </w:tabs>
        <w:kinsoku w:val="0"/>
        <w:overflowPunct w:val="0"/>
        <w:ind w:left="1260" w:hanging="900"/>
        <w:rPr>
          <w:sz w:val="22"/>
          <w:szCs w:val="22"/>
        </w:rPr>
      </w:pPr>
      <w:r w:rsidRPr="00F55E1D">
        <w:rPr>
          <w:sz w:val="22"/>
          <w:szCs w:val="22"/>
        </w:rPr>
        <w:t>G0271</w:t>
      </w:r>
    </w:p>
    <w:p w14:paraId="2560FE57" w14:textId="77777777" w:rsidR="001F133C" w:rsidRDefault="001F133C" w:rsidP="00730581">
      <w:pPr>
        <w:tabs>
          <w:tab w:val="left" w:pos="360"/>
          <w:tab w:val="left" w:pos="720"/>
          <w:tab w:val="left" w:pos="1260"/>
          <w:tab w:val="left" w:pos="1476"/>
        </w:tabs>
        <w:kinsoku w:val="0"/>
        <w:overflowPunct w:val="0"/>
        <w:ind w:left="1260" w:hanging="900"/>
        <w:rPr>
          <w:sz w:val="22"/>
          <w:szCs w:val="22"/>
        </w:rPr>
      </w:pPr>
      <w:r w:rsidRPr="00F55E1D">
        <w:rPr>
          <w:sz w:val="22"/>
          <w:szCs w:val="22"/>
        </w:rPr>
        <w:t>G0279</w:t>
      </w:r>
    </w:p>
    <w:p w14:paraId="150A1990" w14:textId="77777777" w:rsidR="001F133C" w:rsidRDefault="001F133C" w:rsidP="00730581">
      <w:pPr>
        <w:tabs>
          <w:tab w:val="left" w:pos="360"/>
          <w:tab w:val="left" w:pos="720"/>
          <w:tab w:val="left" w:pos="1260"/>
          <w:tab w:val="left" w:pos="1476"/>
        </w:tabs>
        <w:kinsoku w:val="0"/>
        <w:overflowPunct w:val="0"/>
        <w:ind w:left="1260" w:hanging="900"/>
        <w:rPr>
          <w:sz w:val="22"/>
          <w:szCs w:val="22"/>
        </w:rPr>
      </w:pPr>
      <w:r>
        <w:rPr>
          <w:sz w:val="22"/>
          <w:szCs w:val="22"/>
        </w:rPr>
        <w:t>G0310</w:t>
      </w:r>
    </w:p>
    <w:p w14:paraId="3F836781" w14:textId="77777777" w:rsidR="001F133C" w:rsidRDefault="001F133C" w:rsidP="00082EC9">
      <w:pPr>
        <w:tabs>
          <w:tab w:val="left" w:pos="360"/>
          <w:tab w:val="left" w:pos="720"/>
          <w:tab w:val="left" w:pos="1260"/>
          <w:tab w:val="left" w:pos="1476"/>
        </w:tabs>
        <w:kinsoku w:val="0"/>
        <w:overflowPunct w:val="0"/>
        <w:ind w:left="1260" w:hanging="900"/>
        <w:rPr>
          <w:sz w:val="22"/>
          <w:szCs w:val="22"/>
        </w:rPr>
      </w:pPr>
      <w:r>
        <w:rPr>
          <w:sz w:val="22"/>
          <w:szCs w:val="22"/>
        </w:rPr>
        <w:t>G0311</w:t>
      </w:r>
    </w:p>
    <w:p w14:paraId="2F269090" w14:textId="77777777" w:rsidR="001F133C" w:rsidRDefault="001F133C" w:rsidP="00082EC9">
      <w:pPr>
        <w:tabs>
          <w:tab w:val="left" w:pos="360"/>
          <w:tab w:val="left" w:pos="720"/>
          <w:tab w:val="left" w:pos="1260"/>
          <w:tab w:val="left" w:pos="1476"/>
        </w:tabs>
        <w:kinsoku w:val="0"/>
        <w:overflowPunct w:val="0"/>
        <w:ind w:left="1260" w:hanging="900"/>
        <w:rPr>
          <w:sz w:val="22"/>
          <w:szCs w:val="22"/>
        </w:rPr>
      </w:pPr>
      <w:r>
        <w:rPr>
          <w:sz w:val="22"/>
          <w:szCs w:val="22"/>
        </w:rPr>
        <w:t>G0312</w:t>
      </w:r>
    </w:p>
    <w:p w14:paraId="7584AFD6" w14:textId="77777777" w:rsidR="001F133C" w:rsidRDefault="001F133C" w:rsidP="00082EC9">
      <w:pPr>
        <w:tabs>
          <w:tab w:val="left" w:pos="360"/>
          <w:tab w:val="left" w:pos="720"/>
          <w:tab w:val="left" w:pos="1260"/>
          <w:tab w:val="left" w:pos="1476"/>
        </w:tabs>
        <w:kinsoku w:val="0"/>
        <w:overflowPunct w:val="0"/>
        <w:ind w:left="1260" w:hanging="900"/>
        <w:rPr>
          <w:sz w:val="22"/>
          <w:szCs w:val="22"/>
        </w:rPr>
      </w:pPr>
      <w:r>
        <w:rPr>
          <w:sz w:val="22"/>
          <w:szCs w:val="22"/>
        </w:rPr>
        <w:t>G0313</w:t>
      </w:r>
    </w:p>
    <w:p w14:paraId="7E5AA88A" w14:textId="77777777" w:rsidR="001F133C" w:rsidRDefault="001F133C" w:rsidP="00082EC9">
      <w:pPr>
        <w:tabs>
          <w:tab w:val="left" w:pos="360"/>
          <w:tab w:val="left" w:pos="720"/>
          <w:tab w:val="left" w:pos="1260"/>
          <w:tab w:val="left" w:pos="1476"/>
        </w:tabs>
        <w:kinsoku w:val="0"/>
        <w:overflowPunct w:val="0"/>
        <w:ind w:left="1260" w:hanging="900"/>
        <w:rPr>
          <w:sz w:val="22"/>
          <w:szCs w:val="22"/>
        </w:rPr>
      </w:pPr>
      <w:r>
        <w:rPr>
          <w:sz w:val="22"/>
          <w:szCs w:val="22"/>
        </w:rPr>
        <w:t>G0314</w:t>
      </w:r>
    </w:p>
    <w:p w14:paraId="7700A373" w14:textId="77777777" w:rsidR="001F133C" w:rsidRPr="00F55E1D" w:rsidRDefault="001F133C" w:rsidP="007D7C0E">
      <w:pPr>
        <w:tabs>
          <w:tab w:val="left" w:pos="360"/>
          <w:tab w:val="left" w:pos="720"/>
          <w:tab w:val="left" w:pos="1260"/>
          <w:tab w:val="left" w:pos="1476"/>
        </w:tabs>
        <w:kinsoku w:val="0"/>
        <w:overflowPunct w:val="0"/>
        <w:ind w:left="1260" w:hanging="900"/>
        <w:rPr>
          <w:sz w:val="22"/>
          <w:szCs w:val="22"/>
        </w:rPr>
      </w:pPr>
      <w:r>
        <w:rPr>
          <w:sz w:val="22"/>
          <w:szCs w:val="22"/>
        </w:rPr>
        <w:t>G0315</w:t>
      </w:r>
    </w:p>
    <w:p w14:paraId="6E8B7394" w14:textId="77777777" w:rsidR="001F133C" w:rsidRPr="00AF77C3" w:rsidRDefault="001F133C" w:rsidP="00F33F00">
      <w:pPr>
        <w:tabs>
          <w:tab w:val="left" w:pos="360"/>
          <w:tab w:val="left" w:pos="720"/>
          <w:tab w:val="left" w:pos="1170"/>
          <w:tab w:val="left" w:pos="1476"/>
        </w:tabs>
        <w:kinsoku w:val="0"/>
        <w:overflowPunct w:val="0"/>
        <w:ind w:left="1260" w:hanging="900"/>
        <w:rPr>
          <w:sz w:val="22"/>
          <w:szCs w:val="22"/>
        </w:rPr>
      </w:pPr>
      <w:r w:rsidRPr="00AF77C3" w:rsidDel="00B115D1">
        <w:rPr>
          <w:sz w:val="22"/>
          <w:szCs w:val="22"/>
        </w:rPr>
        <w:t>G0399</w:t>
      </w:r>
      <w:r>
        <w:rPr>
          <w:sz w:val="22"/>
          <w:szCs w:val="22"/>
        </w:rPr>
        <w:tab/>
      </w:r>
      <w:r w:rsidRPr="00AF77C3">
        <w:rPr>
          <w:sz w:val="22"/>
          <w:szCs w:val="22"/>
        </w:rPr>
        <w:t>IC</w:t>
      </w:r>
    </w:p>
    <w:p w14:paraId="76DDD7E5" w14:textId="77777777" w:rsidR="001F133C" w:rsidRPr="00F55E1D" w:rsidRDefault="001F133C" w:rsidP="007D7C0E">
      <w:pPr>
        <w:tabs>
          <w:tab w:val="left" w:pos="360"/>
          <w:tab w:val="left" w:pos="720"/>
          <w:tab w:val="left" w:pos="1260"/>
          <w:tab w:val="left" w:pos="1476"/>
        </w:tabs>
        <w:kinsoku w:val="0"/>
        <w:overflowPunct w:val="0"/>
        <w:ind w:left="1260" w:hanging="900"/>
        <w:rPr>
          <w:sz w:val="22"/>
          <w:szCs w:val="22"/>
        </w:rPr>
      </w:pPr>
      <w:r w:rsidRPr="00F55E1D">
        <w:rPr>
          <w:sz w:val="22"/>
          <w:szCs w:val="22"/>
        </w:rPr>
        <w:t>G0480</w:t>
      </w:r>
    </w:p>
    <w:p w14:paraId="37B05205" w14:textId="77777777" w:rsidR="001F133C" w:rsidRPr="00F55E1D" w:rsidRDefault="001F133C" w:rsidP="00082EC9">
      <w:pPr>
        <w:tabs>
          <w:tab w:val="left" w:pos="360"/>
          <w:tab w:val="left" w:pos="720"/>
          <w:tab w:val="left" w:pos="1170"/>
          <w:tab w:val="left" w:pos="1476"/>
        </w:tabs>
        <w:kinsoku w:val="0"/>
        <w:overflowPunct w:val="0"/>
        <w:ind w:left="1260" w:hanging="900"/>
        <w:rPr>
          <w:sz w:val="22"/>
          <w:szCs w:val="22"/>
        </w:rPr>
      </w:pPr>
      <w:r w:rsidRPr="00F55E1D">
        <w:rPr>
          <w:sz w:val="22"/>
          <w:szCs w:val="22"/>
        </w:rPr>
        <w:t>G0455</w:t>
      </w:r>
      <w:r w:rsidRPr="00F55E1D">
        <w:rPr>
          <w:sz w:val="22"/>
          <w:szCs w:val="22"/>
        </w:rPr>
        <w:tab/>
        <w:t>IC</w:t>
      </w:r>
    </w:p>
    <w:p w14:paraId="02475DF7" w14:textId="77777777" w:rsidR="001F133C" w:rsidRPr="00F55E1D" w:rsidRDefault="001F133C" w:rsidP="007D7C0E">
      <w:pPr>
        <w:tabs>
          <w:tab w:val="left" w:pos="360"/>
          <w:tab w:val="left" w:pos="720"/>
          <w:tab w:val="left" w:pos="1260"/>
          <w:tab w:val="left" w:pos="1476"/>
        </w:tabs>
        <w:kinsoku w:val="0"/>
        <w:overflowPunct w:val="0"/>
        <w:ind w:left="1260" w:hanging="900"/>
        <w:rPr>
          <w:sz w:val="22"/>
          <w:szCs w:val="22"/>
        </w:rPr>
      </w:pPr>
      <w:r w:rsidRPr="00F55E1D">
        <w:rPr>
          <w:sz w:val="22"/>
          <w:szCs w:val="22"/>
        </w:rPr>
        <w:t>G0481</w:t>
      </w:r>
    </w:p>
    <w:p w14:paraId="06EC7F89" w14:textId="77777777" w:rsidR="001F133C" w:rsidRPr="00F55E1D" w:rsidRDefault="001F133C" w:rsidP="007D7C0E">
      <w:pPr>
        <w:tabs>
          <w:tab w:val="left" w:pos="360"/>
          <w:tab w:val="left" w:pos="720"/>
          <w:tab w:val="left" w:pos="1260"/>
          <w:tab w:val="left" w:pos="1476"/>
        </w:tabs>
        <w:kinsoku w:val="0"/>
        <w:overflowPunct w:val="0"/>
        <w:ind w:left="1260" w:hanging="900"/>
        <w:rPr>
          <w:sz w:val="22"/>
          <w:szCs w:val="22"/>
        </w:rPr>
      </w:pPr>
      <w:r w:rsidRPr="00F55E1D">
        <w:rPr>
          <w:sz w:val="22"/>
          <w:szCs w:val="22"/>
        </w:rPr>
        <w:t>G0482</w:t>
      </w:r>
    </w:p>
    <w:p w14:paraId="39E56418" w14:textId="77777777" w:rsidR="001F133C" w:rsidRPr="00F55E1D" w:rsidRDefault="001F133C" w:rsidP="007D7C0E">
      <w:pPr>
        <w:tabs>
          <w:tab w:val="left" w:pos="360"/>
          <w:tab w:val="left" w:pos="720"/>
          <w:tab w:val="left" w:pos="1260"/>
          <w:tab w:val="left" w:pos="1476"/>
        </w:tabs>
        <w:kinsoku w:val="0"/>
        <w:overflowPunct w:val="0"/>
        <w:ind w:left="1260" w:hanging="900"/>
        <w:rPr>
          <w:sz w:val="22"/>
          <w:szCs w:val="22"/>
        </w:rPr>
      </w:pPr>
      <w:r w:rsidRPr="00F55E1D">
        <w:rPr>
          <w:sz w:val="22"/>
          <w:szCs w:val="22"/>
        </w:rPr>
        <w:t>G0483</w:t>
      </w:r>
    </w:p>
    <w:p w14:paraId="303DB577" w14:textId="77777777" w:rsidR="001F133C" w:rsidRPr="00215835" w:rsidRDefault="001F133C" w:rsidP="007D7C0E">
      <w:pPr>
        <w:tabs>
          <w:tab w:val="left" w:pos="360"/>
          <w:tab w:val="left" w:pos="720"/>
          <w:tab w:val="left" w:pos="1260"/>
          <w:tab w:val="left" w:pos="1476"/>
        </w:tabs>
        <w:kinsoku w:val="0"/>
        <w:overflowPunct w:val="0"/>
        <w:ind w:left="1260" w:hanging="900"/>
        <w:rPr>
          <w:sz w:val="22"/>
          <w:szCs w:val="22"/>
        </w:rPr>
      </w:pPr>
      <w:r>
        <w:rPr>
          <w:sz w:val="22"/>
          <w:szCs w:val="22"/>
        </w:rPr>
        <w:t>G2213</w:t>
      </w:r>
    </w:p>
    <w:p w14:paraId="4A676F18" w14:textId="77777777" w:rsidR="001F133C" w:rsidRPr="00215835" w:rsidRDefault="001F133C" w:rsidP="00082EC9">
      <w:pPr>
        <w:tabs>
          <w:tab w:val="left" w:pos="360"/>
          <w:tab w:val="left" w:pos="720"/>
          <w:tab w:val="left" w:pos="1170"/>
          <w:tab w:val="left" w:pos="1476"/>
        </w:tabs>
        <w:kinsoku w:val="0"/>
        <w:overflowPunct w:val="0"/>
        <w:ind w:left="1260" w:hanging="900"/>
        <w:rPr>
          <w:sz w:val="22"/>
          <w:szCs w:val="22"/>
        </w:rPr>
      </w:pPr>
      <w:r w:rsidRPr="00215835">
        <w:rPr>
          <w:sz w:val="22"/>
          <w:szCs w:val="22"/>
        </w:rPr>
        <w:t>J0121</w:t>
      </w:r>
      <w:r w:rsidRPr="00215835">
        <w:rPr>
          <w:sz w:val="22"/>
          <w:szCs w:val="22"/>
        </w:rPr>
        <w:tab/>
        <w:t>PA</w:t>
      </w:r>
    </w:p>
    <w:p w14:paraId="7D1DD5E4" w14:textId="77777777" w:rsidR="001F133C" w:rsidRPr="00215835" w:rsidRDefault="001F133C" w:rsidP="00082EC9">
      <w:pPr>
        <w:tabs>
          <w:tab w:val="left" w:pos="360"/>
          <w:tab w:val="left" w:pos="720"/>
          <w:tab w:val="left" w:pos="1170"/>
          <w:tab w:val="left" w:pos="1476"/>
        </w:tabs>
        <w:kinsoku w:val="0"/>
        <w:overflowPunct w:val="0"/>
        <w:ind w:left="1260" w:hanging="900"/>
        <w:rPr>
          <w:sz w:val="22"/>
          <w:szCs w:val="22"/>
        </w:rPr>
      </w:pPr>
      <w:r w:rsidRPr="00215835">
        <w:rPr>
          <w:sz w:val="22"/>
          <w:szCs w:val="22"/>
        </w:rPr>
        <w:t>J0122</w:t>
      </w:r>
      <w:r w:rsidRPr="00215835">
        <w:rPr>
          <w:sz w:val="22"/>
          <w:szCs w:val="22"/>
        </w:rPr>
        <w:tab/>
        <w:t>PA</w:t>
      </w:r>
    </w:p>
    <w:p w14:paraId="7CA3746D" w14:textId="77777777" w:rsidR="001F133C" w:rsidRPr="00215835" w:rsidRDefault="001F133C" w:rsidP="00082EC9">
      <w:pPr>
        <w:tabs>
          <w:tab w:val="left" w:pos="360"/>
          <w:tab w:val="left" w:pos="720"/>
          <w:tab w:val="left" w:pos="1170"/>
          <w:tab w:val="left" w:pos="1476"/>
        </w:tabs>
        <w:kinsoku w:val="0"/>
        <w:overflowPunct w:val="0"/>
        <w:ind w:left="1260" w:hanging="900"/>
        <w:rPr>
          <w:sz w:val="22"/>
          <w:szCs w:val="22"/>
        </w:rPr>
      </w:pPr>
      <w:r w:rsidRPr="00215835">
        <w:rPr>
          <w:sz w:val="22"/>
          <w:szCs w:val="22"/>
        </w:rPr>
        <w:t>J0129</w:t>
      </w:r>
      <w:r w:rsidRPr="00215835">
        <w:rPr>
          <w:sz w:val="22"/>
          <w:szCs w:val="22"/>
        </w:rPr>
        <w:tab/>
        <w:t>PA</w:t>
      </w:r>
    </w:p>
    <w:p w14:paraId="25B66951" w14:textId="77777777" w:rsidR="001F133C" w:rsidRDefault="001F133C" w:rsidP="007D7C0E">
      <w:pPr>
        <w:tabs>
          <w:tab w:val="left" w:pos="360"/>
          <w:tab w:val="left" w:pos="720"/>
          <w:tab w:val="left" w:pos="1260"/>
          <w:tab w:val="left" w:pos="1476"/>
        </w:tabs>
        <w:kinsoku w:val="0"/>
        <w:overflowPunct w:val="0"/>
        <w:ind w:left="1260" w:hanging="900"/>
        <w:rPr>
          <w:sz w:val="22"/>
          <w:szCs w:val="22"/>
        </w:rPr>
      </w:pPr>
      <w:r w:rsidRPr="00215835">
        <w:rPr>
          <w:sz w:val="22"/>
          <w:szCs w:val="22"/>
        </w:rPr>
        <w:t>J0131</w:t>
      </w:r>
      <w:r w:rsidRPr="00215835">
        <w:rPr>
          <w:sz w:val="22"/>
          <w:szCs w:val="22"/>
        </w:rPr>
        <w:tab/>
      </w:r>
    </w:p>
    <w:p w14:paraId="61F31BAB" w14:textId="77777777" w:rsidR="001F133C" w:rsidRPr="00215835" w:rsidRDefault="001F133C" w:rsidP="007D7C0E">
      <w:pPr>
        <w:tabs>
          <w:tab w:val="left" w:pos="360"/>
          <w:tab w:val="left" w:pos="720"/>
          <w:tab w:val="left" w:pos="1260"/>
          <w:tab w:val="left" w:pos="1476"/>
        </w:tabs>
        <w:kinsoku w:val="0"/>
        <w:overflowPunct w:val="0"/>
        <w:ind w:left="1260" w:hanging="900"/>
        <w:rPr>
          <w:sz w:val="22"/>
          <w:szCs w:val="22"/>
        </w:rPr>
      </w:pPr>
      <w:r>
        <w:rPr>
          <w:sz w:val="22"/>
          <w:szCs w:val="22"/>
        </w:rPr>
        <w:t>J0134</w:t>
      </w:r>
    </w:p>
    <w:p w14:paraId="467967C1" w14:textId="77777777" w:rsidR="001F133C" w:rsidRDefault="001F133C" w:rsidP="00082EC9">
      <w:pPr>
        <w:tabs>
          <w:tab w:val="left" w:pos="360"/>
          <w:tab w:val="left" w:pos="720"/>
          <w:tab w:val="left" w:pos="1170"/>
          <w:tab w:val="left" w:pos="1476"/>
        </w:tabs>
        <w:kinsoku w:val="0"/>
        <w:overflowPunct w:val="0"/>
        <w:ind w:left="1260" w:hanging="900"/>
        <w:rPr>
          <w:sz w:val="22"/>
          <w:szCs w:val="22"/>
        </w:rPr>
      </w:pPr>
      <w:r w:rsidRPr="00215835">
        <w:rPr>
          <w:sz w:val="22"/>
          <w:szCs w:val="22"/>
        </w:rPr>
        <w:t>J0135</w:t>
      </w:r>
      <w:r w:rsidRPr="00215835">
        <w:rPr>
          <w:sz w:val="22"/>
          <w:szCs w:val="22"/>
        </w:rPr>
        <w:tab/>
        <w:t>PA</w:t>
      </w:r>
    </w:p>
    <w:p w14:paraId="3A8E41E3" w14:textId="77777777" w:rsidR="001F133C" w:rsidRDefault="001F133C" w:rsidP="007D7C0E">
      <w:pPr>
        <w:tabs>
          <w:tab w:val="left" w:pos="360"/>
          <w:tab w:val="left" w:pos="720"/>
          <w:tab w:val="left" w:pos="1260"/>
          <w:tab w:val="left" w:pos="1476"/>
        </w:tabs>
        <w:kinsoku w:val="0"/>
        <w:overflowPunct w:val="0"/>
        <w:ind w:left="1260" w:hanging="900"/>
        <w:rPr>
          <w:sz w:val="22"/>
          <w:szCs w:val="22"/>
        </w:rPr>
      </w:pPr>
      <w:r>
        <w:rPr>
          <w:sz w:val="22"/>
          <w:szCs w:val="22"/>
        </w:rPr>
        <w:t>J0136</w:t>
      </w:r>
    </w:p>
    <w:p w14:paraId="7E827515" w14:textId="77777777" w:rsidR="001F133C" w:rsidRPr="00215835" w:rsidRDefault="001F133C" w:rsidP="007D7C0E">
      <w:pPr>
        <w:tabs>
          <w:tab w:val="left" w:pos="360"/>
          <w:tab w:val="left" w:pos="720"/>
          <w:tab w:val="left" w:pos="1260"/>
          <w:tab w:val="left" w:pos="1476"/>
        </w:tabs>
        <w:kinsoku w:val="0"/>
        <w:overflowPunct w:val="0"/>
        <w:ind w:left="1260" w:hanging="900"/>
        <w:rPr>
          <w:sz w:val="22"/>
          <w:szCs w:val="22"/>
        </w:rPr>
      </w:pPr>
      <w:r w:rsidRPr="008476FF">
        <w:rPr>
          <w:sz w:val="22"/>
          <w:szCs w:val="22"/>
        </w:rPr>
        <w:t>J0137</w:t>
      </w:r>
    </w:p>
    <w:p w14:paraId="6DD29BBD" w14:textId="77777777" w:rsidR="001F133C" w:rsidRPr="00215835" w:rsidRDefault="001F133C" w:rsidP="007D7C0E">
      <w:pPr>
        <w:tabs>
          <w:tab w:val="left" w:pos="360"/>
          <w:tab w:val="left" w:pos="720"/>
          <w:tab w:val="left" w:pos="1260"/>
          <w:tab w:val="left" w:pos="1476"/>
        </w:tabs>
        <w:kinsoku w:val="0"/>
        <w:overflowPunct w:val="0"/>
        <w:ind w:firstLine="360"/>
        <w:rPr>
          <w:sz w:val="22"/>
          <w:szCs w:val="22"/>
        </w:rPr>
      </w:pPr>
      <w:r w:rsidRPr="00215835">
        <w:rPr>
          <w:sz w:val="22"/>
          <w:szCs w:val="22"/>
        </w:rPr>
        <w:t>J0153</w:t>
      </w:r>
    </w:p>
    <w:p w14:paraId="43AD9E44" w14:textId="77777777" w:rsidR="001F133C" w:rsidRPr="00215835" w:rsidRDefault="001F133C" w:rsidP="007D7C0E">
      <w:pPr>
        <w:tabs>
          <w:tab w:val="left" w:pos="360"/>
          <w:tab w:val="left" w:pos="720"/>
          <w:tab w:val="left" w:pos="1260"/>
          <w:tab w:val="left" w:pos="1476"/>
        </w:tabs>
        <w:kinsoku w:val="0"/>
        <w:overflowPunct w:val="0"/>
        <w:ind w:firstLine="360"/>
        <w:rPr>
          <w:sz w:val="22"/>
          <w:szCs w:val="22"/>
        </w:rPr>
      </w:pPr>
      <w:r w:rsidRPr="00215835">
        <w:rPr>
          <w:sz w:val="22"/>
          <w:szCs w:val="22"/>
        </w:rPr>
        <w:t>J0171</w:t>
      </w:r>
    </w:p>
    <w:p w14:paraId="769D733D" w14:textId="77777777" w:rsidR="001F133C" w:rsidRDefault="001F133C" w:rsidP="00082EC9">
      <w:pPr>
        <w:tabs>
          <w:tab w:val="left" w:pos="360"/>
          <w:tab w:val="left" w:pos="720"/>
          <w:tab w:val="left" w:pos="1080"/>
          <w:tab w:val="left" w:pos="1476"/>
        </w:tabs>
        <w:kinsoku w:val="0"/>
        <w:overflowPunct w:val="0"/>
        <w:ind w:left="1170" w:hanging="810"/>
        <w:rPr>
          <w:sz w:val="22"/>
          <w:szCs w:val="22"/>
        </w:rPr>
      </w:pPr>
      <w:r w:rsidRPr="002256F5">
        <w:rPr>
          <w:sz w:val="22"/>
          <w:szCs w:val="22"/>
        </w:rPr>
        <w:t>J0172</w:t>
      </w:r>
      <w:r w:rsidRPr="002256F5">
        <w:rPr>
          <w:sz w:val="22"/>
          <w:szCs w:val="22"/>
        </w:rPr>
        <w:tab/>
      </w:r>
      <w:r>
        <w:rPr>
          <w:sz w:val="22"/>
          <w:szCs w:val="22"/>
        </w:rPr>
        <w:tab/>
      </w:r>
      <w:r w:rsidRPr="002256F5">
        <w:rPr>
          <w:sz w:val="22"/>
          <w:szCs w:val="22"/>
        </w:rPr>
        <w:t>PA</w:t>
      </w:r>
    </w:p>
    <w:p w14:paraId="115AD184" w14:textId="77777777" w:rsidR="001F133C" w:rsidRDefault="001F133C" w:rsidP="00082EC9">
      <w:pPr>
        <w:tabs>
          <w:tab w:val="left" w:pos="360"/>
          <w:tab w:val="left" w:pos="720"/>
          <w:tab w:val="left" w:pos="1260"/>
          <w:tab w:val="left" w:pos="1476"/>
        </w:tabs>
        <w:kinsoku w:val="0"/>
        <w:overflowPunct w:val="0"/>
        <w:ind w:left="1170" w:hanging="810"/>
        <w:rPr>
          <w:sz w:val="22"/>
          <w:szCs w:val="22"/>
        </w:rPr>
      </w:pPr>
      <w:r>
        <w:rPr>
          <w:sz w:val="22"/>
          <w:szCs w:val="22"/>
        </w:rPr>
        <w:t>J0173</w:t>
      </w:r>
    </w:p>
    <w:p w14:paraId="64246D39" w14:textId="77777777" w:rsidR="001F133C" w:rsidRPr="002256F5" w:rsidRDefault="001F133C" w:rsidP="00082EC9">
      <w:pPr>
        <w:tabs>
          <w:tab w:val="left" w:pos="360"/>
          <w:tab w:val="left" w:pos="720"/>
          <w:tab w:val="left" w:pos="1260"/>
          <w:tab w:val="left" w:pos="1476"/>
        </w:tabs>
        <w:kinsoku w:val="0"/>
        <w:overflowPunct w:val="0"/>
        <w:ind w:left="1170" w:hanging="810"/>
        <w:rPr>
          <w:sz w:val="22"/>
          <w:szCs w:val="22"/>
        </w:rPr>
      </w:pPr>
      <w:r>
        <w:rPr>
          <w:sz w:val="22"/>
          <w:szCs w:val="22"/>
        </w:rPr>
        <w:t>J0174</w:t>
      </w:r>
      <w:r>
        <w:rPr>
          <w:sz w:val="22"/>
          <w:szCs w:val="22"/>
        </w:rPr>
        <w:tab/>
        <w:t>PA; IC</w:t>
      </w:r>
    </w:p>
    <w:p w14:paraId="647F0D5B" w14:textId="77777777" w:rsidR="001F133C" w:rsidRPr="002256F5" w:rsidRDefault="001F133C" w:rsidP="00152230">
      <w:pPr>
        <w:tabs>
          <w:tab w:val="left" w:pos="360"/>
          <w:tab w:val="left" w:pos="720"/>
          <w:tab w:val="left" w:pos="1260"/>
          <w:tab w:val="left" w:pos="1476"/>
        </w:tabs>
        <w:kinsoku w:val="0"/>
        <w:overflowPunct w:val="0"/>
        <w:ind w:left="1260" w:hanging="900"/>
        <w:rPr>
          <w:sz w:val="22"/>
          <w:szCs w:val="22"/>
        </w:rPr>
      </w:pPr>
      <w:r w:rsidRPr="002256F5">
        <w:rPr>
          <w:sz w:val="22"/>
          <w:szCs w:val="22"/>
        </w:rPr>
        <w:t>J0178</w:t>
      </w:r>
    </w:p>
    <w:p w14:paraId="79303A3E" w14:textId="77777777" w:rsidR="001F133C" w:rsidRPr="008941C9" w:rsidRDefault="001F133C" w:rsidP="00813FB0">
      <w:pPr>
        <w:tabs>
          <w:tab w:val="left" w:pos="-90"/>
          <w:tab w:val="left" w:pos="1080"/>
        </w:tabs>
        <w:kinsoku w:val="0"/>
        <w:overflowPunct w:val="0"/>
        <w:spacing w:line="260" w:lineRule="exact"/>
        <w:ind w:left="662" w:hanging="302"/>
        <w:rPr>
          <w:spacing w:val="-1"/>
          <w:sz w:val="22"/>
          <w:szCs w:val="22"/>
        </w:rPr>
      </w:pPr>
      <w:r w:rsidRPr="008941C9">
        <w:rPr>
          <w:spacing w:val="-1"/>
          <w:sz w:val="22"/>
          <w:szCs w:val="22"/>
        </w:rPr>
        <w:t>J0179</w:t>
      </w:r>
    </w:p>
    <w:p w14:paraId="4A3742BA" w14:textId="77777777" w:rsidR="001F133C" w:rsidRPr="00215835" w:rsidRDefault="001F133C" w:rsidP="00813FB0">
      <w:pPr>
        <w:tabs>
          <w:tab w:val="left" w:pos="-90"/>
          <w:tab w:val="left" w:pos="1170"/>
        </w:tabs>
        <w:kinsoku w:val="0"/>
        <w:overflowPunct w:val="0"/>
        <w:spacing w:line="260" w:lineRule="exact"/>
        <w:ind w:left="662" w:hanging="302"/>
        <w:rPr>
          <w:spacing w:val="-1"/>
          <w:sz w:val="22"/>
          <w:szCs w:val="22"/>
        </w:rPr>
      </w:pPr>
      <w:r w:rsidRPr="00215835">
        <w:rPr>
          <w:spacing w:val="-1"/>
          <w:sz w:val="22"/>
          <w:szCs w:val="22"/>
        </w:rPr>
        <w:t>J0185</w:t>
      </w:r>
      <w:r w:rsidRPr="00215835">
        <w:rPr>
          <w:spacing w:val="-1"/>
          <w:sz w:val="22"/>
          <w:szCs w:val="22"/>
        </w:rPr>
        <w:tab/>
        <w:t>PA</w:t>
      </w:r>
    </w:p>
    <w:p w14:paraId="4507AA1E" w14:textId="77777777" w:rsidR="001F133C" w:rsidRDefault="001F133C" w:rsidP="00073578">
      <w:pPr>
        <w:tabs>
          <w:tab w:val="left" w:pos="-90"/>
          <w:tab w:val="left" w:pos="1170"/>
          <w:tab w:val="left" w:pos="1260"/>
        </w:tabs>
        <w:kinsoku w:val="0"/>
        <w:overflowPunct w:val="0"/>
        <w:spacing w:line="260" w:lineRule="exact"/>
        <w:ind w:left="662" w:hanging="302"/>
        <w:rPr>
          <w:spacing w:val="-1"/>
          <w:sz w:val="22"/>
          <w:szCs w:val="22"/>
        </w:rPr>
      </w:pPr>
      <w:r w:rsidRPr="00215835">
        <w:rPr>
          <w:spacing w:val="-1"/>
          <w:sz w:val="22"/>
          <w:szCs w:val="22"/>
        </w:rPr>
        <w:t>J0202</w:t>
      </w:r>
      <w:r w:rsidRPr="00215835">
        <w:rPr>
          <w:spacing w:val="-1"/>
          <w:sz w:val="22"/>
          <w:szCs w:val="22"/>
        </w:rPr>
        <w:tab/>
        <w:t>PA</w:t>
      </w:r>
    </w:p>
    <w:p w14:paraId="521624DA" w14:textId="77777777" w:rsidR="001F133C" w:rsidRDefault="001F133C" w:rsidP="00813FB0">
      <w:pPr>
        <w:tabs>
          <w:tab w:val="left" w:pos="-90"/>
          <w:tab w:val="left" w:pos="1080"/>
        </w:tabs>
        <w:kinsoku w:val="0"/>
        <w:overflowPunct w:val="0"/>
        <w:spacing w:line="260" w:lineRule="exact"/>
        <w:ind w:left="662" w:hanging="482"/>
        <w:rPr>
          <w:spacing w:val="-1"/>
          <w:sz w:val="22"/>
          <w:szCs w:val="22"/>
        </w:rPr>
      </w:pPr>
      <w:r w:rsidRPr="000019BE">
        <w:rPr>
          <w:spacing w:val="-1"/>
          <w:sz w:val="22"/>
          <w:szCs w:val="22"/>
        </w:rPr>
        <w:t>J0206</w:t>
      </w:r>
    </w:p>
    <w:p w14:paraId="3690A4E0" w14:textId="77777777" w:rsidR="001F133C" w:rsidRPr="00215835" w:rsidRDefault="001F133C" w:rsidP="00813FB0">
      <w:pPr>
        <w:tabs>
          <w:tab w:val="left" w:pos="-90"/>
          <w:tab w:val="left" w:pos="1080"/>
        </w:tabs>
        <w:kinsoku w:val="0"/>
        <w:overflowPunct w:val="0"/>
        <w:spacing w:line="260" w:lineRule="exact"/>
        <w:ind w:left="662" w:hanging="482"/>
        <w:rPr>
          <w:spacing w:val="-1"/>
          <w:sz w:val="22"/>
          <w:szCs w:val="22"/>
        </w:rPr>
      </w:pPr>
      <w:r w:rsidRPr="00EE259D">
        <w:rPr>
          <w:spacing w:val="-1"/>
          <w:sz w:val="22"/>
          <w:szCs w:val="22"/>
        </w:rPr>
        <w:t>J0208</w:t>
      </w:r>
      <w:r>
        <w:rPr>
          <w:spacing w:val="-1"/>
          <w:sz w:val="22"/>
          <w:szCs w:val="22"/>
        </w:rPr>
        <w:tab/>
        <w:t>PA</w:t>
      </w:r>
    </w:p>
    <w:p w14:paraId="6611EB82" w14:textId="77777777" w:rsidR="001F133C" w:rsidRDefault="001F133C" w:rsidP="00813FB0">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J0215</w:t>
      </w:r>
      <w:r w:rsidRPr="00215835">
        <w:rPr>
          <w:spacing w:val="-1"/>
          <w:sz w:val="22"/>
          <w:szCs w:val="22"/>
        </w:rPr>
        <w:tab/>
        <w:t>PA;</w:t>
      </w:r>
    </w:p>
    <w:p w14:paraId="5884B4AA" w14:textId="77777777" w:rsidR="001F133C" w:rsidRDefault="001F133C" w:rsidP="00813FB0">
      <w:pPr>
        <w:tabs>
          <w:tab w:val="left" w:pos="-90"/>
          <w:tab w:val="left" w:pos="1080"/>
        </w:tabs>
        <w:kinsoku w:val="0"/>
        <w:overflowPunct w:val="0"/>
        <w:spacing w:line="260" w:lineRule="exact"/>
        <w:ind w:left="662" w:hanging="482"/>
        <w:rPr>
          <w:spacing w:val="-1"/>
          <w:sz w:val="22"/>
          <w:szCs w:val="22"/>
        </w:rPr>
      </w:pPr>
      <w:r>
        <w:rPr>
          <w:spacing w:val="-1"/>
          <w:sz w:val="22"/>
          <w:szCs w:val="22"/>
        </w:rPr>
        <w:t>J0217</w:t>
      </w:r>
      <w:r>
        <w:rPr>
          <w:spacing w:val="-1"/>
          <w:sz w:val="22"/>
          <w:szCs w:val="22"/>
        </w:rPr>
        <w:tab/>
        <w:t>PA: IC</w:t>
      </w:r>
    </w:p>
    <w:p w14:paraId="7613C0CF" w14:textId="77777777" w:rsidR="001F133C" w:rsidRDefault="001F133C" w:rsidP="00813FB0">
      <w:pPr>
        <w:tabs>
          <w:tab w:val="left" w:pos="-90"/>
          <w:tab w:val="left" w:pos="1080"/>
        </w:tabs>
        <w:kinsoku w:val="0"/>
        <w:overflowPunct w:val="0"/>
        <w:spacing w:line="260" w:lineRule="exact"/>
        <w:ind w:left="662" w:hanging="482"/>
        <w:rPr>
          <w:spacing w:val="-1"/>
          <w:sz w:val="22"/>
          <w:szCs w:val="22"/>
        </w:rPr>
      </w:pPr>
      <w:r w:rsidRPr="001331E6">
        <w:rPr>
          <w:spacing w:val="-1"/>
          <w:sz w:val="22"/>
          <w:szCs w:val="22"/>
        </w:rPr>
        <w:t>J0218</w:t>
      </w:r>
      <w:r>
        <w:rPr>
          <w:spacing w:val="-1"/>
          <w:sz w:val="22"/>
          <w:szCs w:val="22"/>
        </w:rPr>
        <w:tab/>
        <w:t>PA</w:t>
      </w:r>
    </w:p>
    <w:p w14:paraId="6ED8CA58" w14:textId="77777777" w:rsidR="001F133C" w:rsidRPr="00215835" w:rsidRDefault="001F133C" w:rsidP="00813FB0">
      <w:pPr>
        <w:tabs>
          <w:tab w:val="left" w:pos="-90"/>
          <w:tab w:val="left" w:pos="1080"/>
        </w:tabs>
        <w:kinsoku w:val="0"/>
        <w:overflowPunct w:val="0"/>
        <w:spacing w:line="260" w:lineRule="exact"/>
        <w:ind w:left="662" w:hanging="482"/>
        <w:rPr>
          <w:spacing w:val="-1"/>
          <w:sz w:val="22"/>
          <w:szCs w:val="22"/>
        </w:rPr>
      </w:pPr>
      <w:r>
        <w:rPr>
          <w:spacing w:val="-1"/>
          <w:sz w:val="22"/>
          <w:szCs w:val="22"/>
        </w:rPr>
        <w:t>J0219</w:t>
      </w:r>
      <w:r>
        <w:rPr>
          <w:spacing w:val="-1"/>
          <w:sz w:val="22"/>
          <w:szCs w:val="22"/>
        </w:rPr>
        <w:tab/>
        <w:t>PA</w:t>
      </w:r>
    </w:p>
    <w:p w14:paraId="0DD789A2" w14:textId="77777777" w:rsidR="001F133C" w:rsidRPr="00215835" w:rsidRDefault="001F133C" w:rsidP="00813FB0">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J0221</w:t>
      </w:r>
      <w:r w:rsidRPr="00215835">
        <w:rPr>
          <w:spacing w:val="-1"/>
          <w:sz w:val="22"/>
          <w:szCs w:val="22"/>
        </w:rPr>
        <w:tab/>
        <w:t>PA</w:t>
      </w:r>
    </w:p>
    <w:p w14:paraId="20C7C27A" w14:textId="77777777" w:rsidR="001F133C" w:rsidRPr="00215835" w:rsidRDefault="001F133C" w:rsidP="00813FB0">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J0222</w:t>
      </w:r>
      <w:r w:rsidRPr="00215835">
        <w:rPr>
          <w:spacing w:val="-1"/>
          <w:sz w:val="22"/>
          <w:szCs w:val="22"/>
        </w:rPr>
        <w:tab/>
        <w:t xml:space="preserve">PA </w:t>
      </w:r>
    </w:p>
    <w:p w14:paraId="2A7C85C2" w14:textId="77777777" w:rsidR="001F133C" w:rsidRPr="00215835" w:rsidRDefault="001F133C" w:rsidP="00813FB0">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J0223</w:t>
      </w:r>
      <w:r>
        <w:rPr>
          <w:spacing w:val="-1"/>
          <w:sz w:val="22"/>
          <w:szCs w:val="22"/>
        </w:rPr>
        <w:tab/>
        <w:t>PA</w:t>
      </w:r>
    </w:p>
    <w:p w14:paraId="0624293D" w14:textId="77777777" w:rsidR="001F133C" w:rsidRDefault="001F133C" w:rsidP="00813FB0">
      <w:pPr>
        <w:tabs>
          <w:tab w:val="left" w:pos="180"/>
          <w:tab w:val="left" w:pos="1080"/>
        </w:tabs>
        <w:kinsoku w:val="0"/>
        <w:overflowPunct w:val="0"/>
        <w:spacing w:line="260" w:lineRule="exact"/>
        <w:ind w:left="662" w:hanging="482"/>
        <w:rPr>
          <w:spacing w:val="-1"/>
          <w:sz w:val="22"/>
          <w:szCs w:val="22"/>
        </w:rPr>
      </w:pPr>
      <w:r w:rsidRPr="00215835">
        <w:rPr>
          <w:spacing w:val="-1"/>
          <w:sz w:val="22"/>
          <w:szCs w:val="22"/>
        </w:rPr>
        <w:t>J0224</w:t>
      </w:r>
      <w:r w:rsidRPr="00215835">
        <w:rPr>
          <w:spacing w:val="-1"/>
          <w:sz w:val="22"/>
          <w:szCs w:val="22"/>
        </w:rPr>
        <w:tab/>
        <w:t>PA</w:t>
      </w:r>
    </w:p>
    <w:p w14:paraId="344EC0C2" w14:textId="77777777" w:rsidR="001F133C" w:rsidRPr="00215835" w:rsidRDefault="001F133C" w:rsidP="00813FB0">
      <w:pPr>
        <w:tabs>
          <w:tab w:val="left" w:pos="180"/>
          <w:tab w:val="left" w:pos="1080"/>
        </w:tabs>
        <w:kinsoku w:val="0"/>
        <w:overflowPunct w:val="0"/>
        <w:spacing w:line="260" w:lineRule="exact"/>
        <w:ind w:firstLine="180"/>
        <w:rPr>
          <w:spacing w:val="-1"/>
          <w:sz w:val="22"/>
          <w:szCs w:val="22"/>
        </w:rPr>
      </w:pPr>
      <w:r>
        <w:rPr>
          <w:spacing w:val="-1"/>
          <w:sz w:val="22"/>
          <w:szCs w:val="22"/>
        </w:rPr>
        <w:t>J0225</w:t>
      </w:r>
      <w:r>
        <w:rPr>
          <w:spacing w:val="-1"/>
          <w:sz w:val="22"/>
          <w:szCs w:val="22"/>
        </w:rPr>
        <w:tab/>
        <w:t>PA</w:t>
      </w:r>
    </w:p>
    <w:p w14:paraId="4C45A3C6" w14:textId="64F7F33C" w:rsidR="001F133C" w:rsidRDefault="001F133C" w:rsidP="00F33F00">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J0248</w:t>
      </w:r>
      <w:r>
        <w:rPr>
          <w:spacing w:val="-1"/>
          <w:sz w:val="22"/>
          <w:szCs w:val="22"/>
        </w:rPr>
        <w:tab/>
      </w:r>
    </w:p>
    <w:p w14:paraId="26A8BFD8" w14:textId="77777777" w:rsidR="001F133C" w:rsidRPr="00215835" w:rsidRDefault="001F133C" w:rsidP="00082EC9">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J0257</w:t>
      </w:r>
    </w:p>
    <w:p w14:paraId="32D47DF0" w14:textId="77777777" w:rsidR="001F133C" w:rsidRDefault="001F133C" w:rsidP="00082EC9">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J0282</w:t>
      </w:r>
    </w:p>
    <w:p w14:paraId="1CF02A12" w14:textId="77777777" w:rsidR="001F133C" w:rsidRPr="00215835" w:rsidRDefault="001F133C" w:rsidP="00082EC9">
      <w:pPr>
        <w:tabs>
          <w:tab w:val="left" w:pos="-90"/>
          <w:tab w:val="left" w:pos="1080"/>
        </w:tabs>
        <w:kinsoku w:val="0"/>
        <w:overflowPunct w:val="0"/>
        <w:spacing w:line="260" w:lineRule="exact"/>
        <w:ind w:left="662" w:hanging="482"/>
        <w:rPr>
          <w:spacing w:val="-1"/>
          <w:sz w:val="22"/>
          <w:szCs w:val="22"/>
        </w:rPr>
      </w:pPr>
      <w:r>
        <w:rPr>
          <w:spacing w:val="-1"/>
          <w:sz w:val="22"/>
          <w:szCs w:val="22"/>
        </w:rPr>
        <w:t>J0283</w:t>
      </w:r>
    </w:p>
    <w:p w14:paraId="448AABC3" w14:textId="77777777" w:rsidR="001F133C" w:rsidRPr="00215835" w:rsidRDefault="001F133C" w:rsidP="00082EC9">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J0285</w:t>
      </w:r>
    </w:p>
    <w:p w14:paraId="16EC2CA9" w14:textId="77777777" w:rsidR="001F133C" w:rsidRPr="00215835" w:rsidRDefault="001F133C" w:rsidP="00082EC9">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J0287</w:t>
      </w:r>
    </w:p>
    <w:p w14:paraId="7D7A1A8B" w14:textId="77777777" w:rsidR="001F133C" w:rsidRPr="00215835" w:rsidRDefault="001F133C" w:rsidP="00152230">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 xml:space="preserve">J0289 </w:t>
      </w:r>
    </w:p>
    <w:p w14:paraId="50594DD1" w14:textId="77777777" w:rsidR="001F133C" w:rsidRPr="00215835" w:rsidRDefault="001F133C" w:rsidP="00152230">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J0290</w:t>
      </w:r>
    </w:p>
    <w:p w14:paraId="0D0B2691" w14:textId="77777777" w:rsidR="001F133C" w:rsidRPr="00215835" w:rsidRDefault="001F133C" w:rsidP="00152230">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J0291</w:t>
      </w:r>
      <w:r w:rsidRPr="00215835">
        <w:rPr>
          <w:spacing w:val="-1"/>
          <w:sz w:val="22"/>
          <w:szCs w:val="22"/>
        </w:rPr>
        <w:tab/>
        <w:t>PA</w:t>
      </w:r>
    </w:p>
    <w:p w14:paraId="7FD341C4" w14:textId="77777777" w:rsidR="001F133C" w:rsidRPr="00215835" w:rsidRDefault="001F133C" w:rsidP="00152230">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J0295</w:t>
      </w:r>
    </w:p>
    <w:p w14:paraId="668F0C23" w14:textId="77777777" w:rsidR="001F133C" w:rsidRDefault="001F133C" w:rsidP="00152230">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J0348</w:t>
      </w:r>
    </w:p>
    <w:p w14:paraId="18D1985F" w14:textId="77777777" w:rsidR="001F133C" w:rsidRPr="00215835" w:rsidRDefault="001F133C" w:rsidP="00152230">
      <w:pPr>
        <w:tabs>
          <w:tab w:val="left" w:pos="-90"/>
          <w:tab w:val="left" w:pos="1080"/>
        </w:tabs>
        <w:kinsoku w:val="0"/>
        <w:overflowPunct w:val="0"/>
        <w:spacing w:line="260" w:lineRule="exact"/>
        <w:ind w:left="662" w:hanging="482"/>
        <w:rPr>
          <w:spacing w:val="-1"/>
          <w:sz w:val="22"/>
          <w:szCs w:val="22"/>
        </w:rPr>
      </w:pPr>
      <w:r>
        <w:rPr>
          <w:spacing w:val="-1"/>
          <w:sz w:val="22"/>
          <w:szCs w:val="22"/>
        </w:rPr>
        <w:t>J0349</w:t>
      </w:r>
      <w:r>
        <w:rPr>
          <w:spacing w:val="-1"/>
          <w:sz w:val="22"/>
          <w:szCs w:val="22"/>
        </w:rPr>
        <w:tab/>
        <w:t>PA; IC</w:t>
      </w:r>
    </w:p>
    <w:p w14:paraId="3BCF3F71" w14:textId="77777777" w:rsidR="001F133C" w:rsidRDefault="001F133C" w:rsidP="00621D1F">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J0364</w:t>
      </w:r>
      <w:r w:rsidRPr="00215835">
        <w:rPr>
          <w:spacing w:val="-1"/>
          <w:sz w:val="22"/>
          <w:szCs w:val="22"/>
        </w:rPr>
        <w:tab/>
        <w:t>IC</w:t>
      </w:r>
    </w:p>
    <w:p w14:paraId="18C19E1B" w14:textId="77777777" w:rsidR="001F133C" w:rsidRPr="00215835" w:rsidRDefault="001F133C" w:rsidP="00621D1F">
      <w:pPr>
        <w:tabs>
          <w:tab w:val="left" w:pos="-90"/>
          <w:tab w:val="left" w:pos="1080"/>
        </w:tabs>
        <w:kinsoku w:val="0"/>
        <w:overflowPunct w:val="0"/>
        <w:spacing w:line="260" w:lineRule="exact"/>
        <w:ind w:left="662" w:hanging="482"/>
        <w:rPr>
          <w:spacing w:val="-1"/>
          <w:sz w:val="22"/>
          <w:szCs w:val="22"/>
        </w:rPr>
      </w:pPr>
      <w:r>
        <w:rPr>
          <w:spacing w:val="-1"/>
          <w:sz w:val="22"/>
          <w:szCs w:val="22"/>
        </w:rPr>
        <w:t>J0391</w:t>
      </w:r>
      <w:r>
        <w:rPr>
          <w:spacing w:val="-1"/>
          <w:sz w:val="22"/>
          <w:szCs w:val="22"/>
        </w:rPr>
        <w:tab/>
        <w:t>PA: IC</w:t>
      </w:r>
    </w:p>
    <w:p w14:paraId="56DB334B" w14:textId="77777777" w:rsidR="001F133C" w:rsidRPr="00215835" w:rsidRDefault="001F133C" w:rsidP="00621D1F">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J0400</w:t>
      </w:r>
      <w:r w:rsidRPr="00215835">
        <w:rPr>
          <w:spacing w:val="-1"/>
          <w:sz w:val="22"/>
          <w:szCs w:val="22"/>
        </w:rPr>
        <w:tab/>
        <w:t>IC</w:t>
      </w:r>
    </w:p>
    <w:p w14:paraId="324BBB02" w14:textId="77777777" w:rsidR="001F133C" w:rsidRDefault="001F133C" w:rsidP="00152230">
      <w:pPr>
        <w:tabs>
          <w:tab w:val="left" w:pos="-90"/>
          <w:tab w:val="left" w:pos="1260"/>
        </w:tabs>
        <w:kinsoku w:val="0"/>
        <w:overflowPunct w:val="0"/>
        <w:spacing w:line="260" w:lineRule="exact"/>
        <w:ind w:left="662" w:hanging="482"/>
        <w:rPr>
          <w:spacing w:val="-1"/>
          <w:sz w:val="22"/>
          <w:szCs w:val="22"/>
        </w:rPr>
      </w:pPr>
      <w:bookmarkStart w:id="20" w:name="_Hlk130200335"/>
      <w:r w:rsidRPr="00215835">
        <w:rPr>
          <w:spacing w:val="-1"/>
          <w:sz w:val="22"/>
          <w:szCs w:val="22"/>
        </w:rPr>
        <w:t>J0401</w:t>
      </w:r>
    </w:p>
    <w:p w14:paraId="1E5211BF" w14:textId="77777777" w:rsidR="001F133C" w:rsidRPr="00215835" w:rsidRDefault="001F133C" w:rsidP="00730581">
      <w:pPr>
        <w:tabs>
          <w:tab w:val="left" w:pos="-90"/>
          <w:tab w:val="left" w:pos="1080"/>
        </w:tabs>
        <w:kinsoku w:val="0"/>
        <w:overflowPunct w:val="0"/>
        <w:spacing w:line="260" w:lineRule="exact"/>
        <w:ind w:left="662" w:hanging="482"/>
        <w:rPr>
          <w:spacing w:val="-1"/>
          <w:sz w:val="22"/>
          <w:szCs w:val="22"/>
        </w:rPr>
      </w:pPr>
      <w:r>
        <w:rPr>
          <w:spacing w:val="-1"/>
          <w:sz w:val="22"/>
          <w:szCs w:val="22"/>
        </w:rPr>
        <w:t>J0402</w:t>
      </w:r>
      <w:r>
        <w:rPr>
          <w:spacing w:val="-1"/>
          <w:sz w:val="22"/>
          <w:szCs w:val="22"/>
        </w:rPr>
        <w:tab/>
        <w:t>PA: IC</w:t>
      </w:r>
    </w:p>
    <w:bookmarkEnd w:id="20"/>
    <w:p w14:paraId="4D7F93F1" w14:textId="77777777" w:rsidR="001F133C" w:rsidRDefault="001F133C" w:rsidP="00152230">
      <w:pPr>
        <w:tabs>
          <w:tab w:val="left" w:pos="-90"/>
          <w:tab w:val="left" w:pos="1260"/>
        </w:tabs>
        <w:kinsoku w:val="0"/>
        <w:overflowPunct w:val="0"/>
        <w:spacing w:line="260" w:lineRule="exact"/>
        <w:ind w:left="662" w:hanging="482"/>
        <w:rPr>
          <w:spacing w:val="-1"/>
          <w:sz w:val="22"/>
          <w:szCs w:val="22"/>
        </w:rPr>
      </w:pPr>
      <w:r w:rsidRPr="00215835">
        <w:rPr>
          <w:spacing w:val="-1"/>
          <w:sz w:val="22"/>
          <w:szCs w:val="22"/>
        </w:rPr>
        <w:t>J0456</w:t>
      </w:r>
    </w:p>
    <w:p w14:paraId="325B704C" w14:textId="77777777" w:rsidR="001F133C" w:rsidRPr="00215835" w:rsidRDefault="001F133C" w:rsidP="00152230">
      <w:pPr>
        <w:tabs>
          <w:tab w:val="left" w:pos="-90"/>
          <w:tab w:val="left" w:pos="1260"/>
        </w:tabs>
        <w:kinsoku w:val="0"/>
        <w:overflowPunct w:val="0"/>
        <w:spacing w:line="260" w:lineRule="exact"/>
        <w:ind w:left="662" w:hanging="482"/>
        <w:rPr>
          <w:spacing w:val="-1"/>
          <w:sz w:val="22"/>
          <w:szCs w:val="22"/>
        </w:rPr>
      </w:pPr>
      <w:r w:rsidRPr="000019BE">
        <w:rPr>
          <w:spacing w:val="-1"/>
          <w:sz w:val="22"/>
          <w:szCs w:val="22"/>
        </w:rPr>
        <w:t>J0457</w:t>
      </w:r>
    </w:p>
    <w:p w14:paraId="78EFF517" w14:textId="77777777" w:rsidR="001F133C" w:rsidRPr="00215835" w:rsidRDefault="001F133C" w:rsidP="00152230">
      <w:pPr>
        <w:tabs>
          <w:tab w:val="left" w:pos="-90"/>
          <w:tab w:val="left" w:pos="1260"/>
        </w:tabs>
        <w:kinsoku w:val="0"/>
        <w:overflowPunct w:val="0"/>
        <w:spacing w:line="260" w:lineRule="exact"/>
        <w:ind w:left="662" w:hanging="482"/>
        <w:rPr>
          <w:spacing w:val="-1"/>
          <w:sz w:val="22"/>
          <w:szCs w:val="22"/>
        </w:rPr>
      </w:pPr>
      <w:r w:rsidRPr="00215835">
        <w:rPr>
          <w:spacing w:val="-1"/>
          <w:sz w:val="22"/>
          <w:szCs w:val="22"/>
        </w:rPr>
        <w:t>J0461</w:t>
      </w:r>
    </w:p>
    <w:p w14:paraId="289A5942" w14:textId="77777777" w:rsidR="001F133C" w:rsidRPr="00215835" w:rsidRDefault="001F133C" w:rsidP="00152230">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J0470</w:t>
      </w:r>
    </w:p>
    <w:p w14:paraId="445F1404" w14:textId="77777777" w:rsidR="001F133C" w:rsidRPr="00215835" w:rsidRDefault="001F133C" w:rsidP="00152230">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J0475</w:t>
      </w:r>
    </w:p>
    <w:p w14:paraId="0E8FAB88" w14:textId="77777777" w:rsidR="001F133C" w:rsidRPr="00AF77C3" w:rsidRDefault="001F133C" w:rsidP="00152230">
      <w:pPr>
        <w:tabs>
          <w:tab w:val="left" w:pos="-90"/>
          <w:tab w:val="left" w:pos="1080"/>
        </w:tabs>
        <w:kinsoku w:val="0"/>
        <w:overflowPunct w:val="0"/>
        <w:spacing w:line="260" w:lineRule="exact"/>
        <w:ind w:left="662" w:hanging="482"/>
        <w:rPr>
          <w:spacing w:val="-1"/>
          <w:sz w:val="22"/>
          <w:szCs w:val="22"/>
        </w:rPr>
      </w:pPr>
      <w:r w:rsidRPr="00AF77C3">
        <w:rPr>
          <w:spacing w:val="-1"/>
          <w:sz w:val="22"/>
          <w:szCs w:val="22"/>
        </w:rPr>
        <w:t>J0476</w:t>
      </w:r>
    </w:p>
    <w:p w14:paraId="38B43E39" w14:textId="77777777" w:rsidR="001F133C" w:rsidRPr="008941C9" w:rsidRDefault="001F133C" w:rsidP="00813FB0">
      <w:pPr>
        <w:tabs>
          <w:tab w:val="left" w:pos="990"/>
        </w:tabs>
        <w:kinsoku w:val="0"/>
        <w:overflowPunct w:val="0"/>
        <w:spacing w:line="260" w:lineRule="exact"/>
        <w:ind w:left="1260" w:right="-480" w:hanging="1080"/>
        <w:rPr>
          <w:sz w:val="22"/>
          <w:szCs w:val="22"/>
        </w:rPr>
      </w:pPr>
      <w:r w:rsidRPr="008941C9">
        <w:rPr>
          <w:sz w:val="22"/>
          <w:szCs w:val="22"/>
        </w:rPr>
        <w:lastRenderedPageBreak/>
        <w:t>J0485</w:t>
      </w:r>
      <w:r w:rsidRPr="008941C9">
        <w:rPr>
          <w:sz w:val="22"/>
          <w:szCs w:val="22"/>
        </w:rPr>
        <w:tab/>
        <w:t>PA</w:t>
      </w:r>
    </w:p>
    <w:p w14:paraId="75C3E4EC" w14:textId="77777777" w:rsidR="001F133C"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J0490</w:t>
      </w:r>
      <w:r w:rsidRPr="00215835">
        <w:rPr>
          <w:sz w:val="22"/>
          <w:szCs w:val="22"/>
        </w:rPr>
        <w:tab/>
        <w:t>PA</w:t>
      </w:r>
    </w:p>
    <w:p w14:paraId="7732383A" w14:textId="77777777" w:rsidR="001F133C" w:rsidRPr="00215835" w:rsidRDefault="001F133C" w:rsidP="00813FB0">
      <w:pPr>
        <w:tabs>
          <w:tab w:val="left" w:pos="990"/>
        </w:tabs>
        <w:kinsoku w:val="0"/>
        <w:overflowPunct w:val="0"/>
        <w:spacing w:line="260" w:lineRule="exact"/>
        <w:ind w:left="1260" w:right="-480" w:hanging="1080"/>
        <w:rPr>
          <w:sz w:val="22"/>
          <w:szCs w:val="22"/>
        </w:rPr>
      </w:pPr>
      <w:r>
        <w:rPr>
          <w:sz w:val="22"/>
          <w:szCs w:val="22"/>
        </w:rPr>
        <w:t>J0491</w:t>
      </w:r>
      <w:r>
        <w:rPr>
          <w:sz w:val="22"/>
          <w:szCs w:val="22"/>
        </w:rPr>
        <w:tab/>
        <w:t>PA</w:t>
      </w:r>
    </w:p>
    <w:p w14:paraId="5CA40B12"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J0517</w:t>
      </w:r>
      <w:r w:rsidRPr="00215835">
        <w:rPr>
          <w:sz w:val="22"/>
          <w:szCs w:val="22"/>
        </w:rPr>
        <w:tab/>
        <w:t>PA</w:t>
      </w:r>
    </w:p>
    <w:p w14:paraId="1C499113"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J0558</w:t>
      </w:r>
    </w:p>
    <w:p w14:paraId="4D4F5015"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J0561</w:t>
      </w:r>
    </w:p>
    <w:p w14:paraId="76C008B9"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J0565</w:t>
      </w:r>
      <w:r w:rsidRPr="00215835">
        <w:rPr>
          <w:sz w:val="22"/>
          <w:szCs w:val="22"/>
        </w:rPr>
        <w:tab/>
        <w:t>PA</w:t>
      </w:r>
    </w:p>
    <w:p w14:paraId="401B8BE8"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J0570</w:t>
      </w:r>
      <w:r w:rsidRPr="00215835">
        <w:rPr>
          <w:sz w:val="22"/>
          <w:szCs w:val="22"/>
        </w:rPr>
        <w:tab/>
        <w:t>PA</w:t>
      </w:r>
    </w:p>
    <w:p w14:paraId="7BD30FEE"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J0571</w:t>
      </w:r>
      <w:r w:rsidRPr="00215835">
        <w:rPr>
          <w:sz w:val="22"/>
          <w:szCs w:val="22"/>
        </w:rPr>
        <w:tab/>
        <w:t>PA; IC</w:t>
      </w:r>
    </w:p>
    <w:p w14:paraId="6B1716B1"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J0572</w:t>
      </w:r>
      <w:r w:rsidRPr="00215835">
        <w:rPr>
          <w:sz w:val="22"/>
          <w:szCs w:val="22"/>
        </w:rPr>
        <w:tab/>
        <w:t xml:space="preserve">PA &gt;10.7 units; IC </w:t>
      </w:r>
    </w:p>
    <w:p w14:paraId="6FCE809B"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J0573</w:t>
      </w:r>
      <w:r w:rsidRPr="00215835">
        <w:rPr>
          <w:sz w:val="22"/>
          <w:szCs w:val="22"/>
        </w:rPr>
        <w:tab/>
        <w:t xml:space="preserve">PA &gt;5.4 units; IC </w:t>
      </w:r>
    </w:p>
    <w:p w14:paraId="6028A155"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J0574</w:t>
      </w:r>
      <w:r w:rsidRPr="00215835">
        <w:rPr>
          <w:sz w:val="22"/>
          <w:szCs w:val="22"/>
        </w:rPr>
        <w:tab/>
        <w:t xml:space="preserve">PA &gt;3.2 units; IC </w:t>
      </w:r>
    </w:p>
    <w:p w14:paraId="11C230CB" w14:textId="77777777" w:rsidR="001F133C"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J0575</w:t>
      </w:r>
      <w:r w:rsidRPr="00215835">
        <w:rPr>
          <w:sz w:val="22"/>
          <w:szCs w:val="22"/>
        </w:rPr>
        <w:tab/>
        <w:t xml:space="preserve">PA &gt;4 units; IC </w:t>
      </w:r>
    </w:p>
    <w:p w14:paraId="61D69956" w14:textId="77777777" w:rsidR="001F133C" w:rsidRPr="00215835" w:rsidRDefault="001F133C" w:rsidP="00813FB0">
      <w:pPr>
        <w:tabs>
          <w:tab w:val="left" w:pos="990"/>
        </w:tabs>
        <w:kinsoku w:val="0"/>
        <w:overflowPunct w:val="0"/>
        <w:spacing w:line="260" w:lineRule="exact"/>
        <w:ind w:left="1260" w:right="-480" w:hanging="1080"/>
        <w:rPr>
          <w:sz w:val="22"/>
          <w:szCs w:val="22"/>
        </w:rPr>
      </w:pPr>
      <w:r>
        <w:rPr>
          <w:sz w:val="22"/>
          <w:szCs w:val="22"/>
        </w:rPr>
        <w:t>J0576</w:t>
      </w:r>
      <w:r>
        <w:rPr>
          <w:sz w:val="22"/>
          <w:szCs w:val="22"/>
        </w:rPr>
        <w:tab/>
        <w:t>PA; IC</w:t>
      </w:r>
    </w:p>
    <w:p w14:paraId="00C55DED"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J0584</w:t>
      </w:r>
      <w:r w:rsidRPr="00215835">
        <w:rPr>
          <w:sz w:val="22"/>
          <w:szCs w:val="22"/>
        </w:rPr>
        <w:tab/>
        <w:t xml:space="preserve">PA </w:t>
      </w:r>
    </w:p>
    <w:p w14:paraId="2EB0ECDE"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J0585</w:t>
      </w:r>
      <w:r w:rsidRPr="00215835">
        <w:rPr>
          <w:sz w:val="22"/>
          <w:szCs w:val="22"/>
        </w:rPr>
        <w:tab/>
        <w:t>PA</w:t>
      </w:r>
    </w:p>
    <w:p w14:paraId="547BDB16"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J0586</w:t>
      </w:r>
      <w:r w:rsidRPr="00215835">
        <w:rPr>
          <w:sz w:val="22"/>
          <w:szCs w:val="22"/>
        </w:rPr>
        <w:tab/>
        <w:t>PA</w:t>
      </w:r>
    </w:p>
    <w:p w14:paraId="2E90C98D"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J0587</w:t>
      </w:r>
      <w:r w:rsidRPr="00215835">
        <w:rPr>
          <w:sz w:val="22"/>
          <w:szCs w:val="22"/>
        </w:rPr>
        <w:tab/>
        <w:t>PA</w:t>
      </w:r>
    </w:p>
    <w:p w14:paraId="0390ED42"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J0588</w:t>
      </w:r>
      <w:r w:rsidRPr="00215835">
        <w:rPr>
          <w:sz w:val="22"/>
          <w:szCs w:val="22"/>
        </w:rPr>
        <w:tab/>
        <w:t>PA</w:t>
      </w:r>
    </w:p>
    <w:p w14:paraId="69EAB7F1"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J0592</w:t>
      </w:r>
      <w:r w:rsidRPr="00215835">
        <w:rPr>
          <w:sz w:val="22"/>
          <w:szCs w:val="22"/>
        </w:rPr>
        <w:tab/>
        <w:t>PA</w:t>
      </w:r>
    </w:p>
    <w:p w14:paraId="6C9F96E1"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J0593</w:t>
      </w:r>
      <w:r w:rsidRPr="00215835">
        <w:rPr>
          <w:sz w:val="22"/>
          <w:szCs w:val="22"/>
        </w:rPr>
        <w:tab/>
        <w:t>PA; IC</w:t>
      </w:r>
    </w:p>
    <w:p w14:paraId="416C1905"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J0594</w:t>
      </w:r>
    </w:p>
    <w:p w14:paraId="6B08A237" w14:textId="77777777" w:rsidR="001F133C" w:rsidRPr="00215835" w:rsidRDefault="001F133C" w:rsidP="00813FB0">
      <w:pPr>
        <w:kinsoku w:val="0"/>
        <w:overflowPunct w:val="0"/>
        <w:spacing w:line="260" w:lineRule="exact"/>
        <w:ind w:left="990" w:right="-480" w:hanging="810"/>
        <w:rPr>
          <w:sz w:val="22"/>
          <w:szCs w:val="22"/>
        </w:rPr>
      </w:pPr>
      <w:r w:rsidRPr="00215835">
        <w:rPr>
          <w:sz w:val="22"/>
          <w:szCs w:val="22"/>
        </w:rPr>
        <w:t>J0596</w:t>
      </w:r>
      <w:r w:rsidRPr="00215835">
        <w:rPr>
          <w:sz w:val="22"/>
          <w:szCs w:val="22"/>
        </w:rPr>
        <w:tab/>
        <w:t xml:space="preserve">PA </w:t>
      </w:r>
    </w:p>
    <w:p w14:paraId="45440A2C" w14:textId="77777777" w:rsidR="001F133C" w:rsidRPr="00215835" w:rsidRDefault="001F133C" w:rsidP="00813FB0">
      <w:pPr>
        <w:kinsoku w:val="0"/>
        <w:overflowPunct w:val="0"/>
        <w:spacing w:line="260" w:lineRule="exact"/>
        <w:ind w:left="990" w:right="-480" w:hanging="810"/>
        <w:rPr>
          <w:sz w:val="22"/>
          <w:szCs w:val="22"/>
        </w:rPr>
      </w:pPr>
      <w:r w:rsidRPr="00215835">
        <w:rPr>
          <w:sz w:val="22"/>
          <w:szCs w:val="22"/>
        </w:rPr>
        <w:t>J0598</w:t>
      </w:r>
      <w:r w:rsidRPr="00215835">
        <w:rPr>
          <w:sz w:val="22"/>
          <w:szCs w:val="22"/>
        </w:rPr>
        <w:tab/>
        <w:t>PA</w:t>
      </w:r>
    </w:p>
    <w:p w14:paraId="5E470CEE" w14:textId="77777777" w:rsidR="001F133C" w:rsidRPr="00215835" w:rsidRDefault="001F133C" w:rsidP="00813FB0">
      <w:pPr>
        <w:kinsoku w:val="0"/>
        <w:overflowPunct w:val="0"/>
        <w:spacing w:line="260" w:lineRule="exact"/>
        <w:ind w:left="990" w:right="-480" w:hanging="810"/>
        <w:rPr>
          <w:sz w:val="22"/>
          <w:szCs w:val="22"/>
        </w:rPr>
      </w:pPr>
      <w:r w:rsidRPr="00215835">
        <w:rPr>
          <w:sz w:val="22"/>
          <w:szCs w:val="22"/>
        </w:rPr>
        <w:t>J0599</w:t>
      </w:r>
      <w:r w:rsidRPr="00215835">
        <w:rPr>
          <w:sz w:val="22"/>
          <w:szCs w:val="22"/>
        </w:rPr>
        <w:tab/>
        <w:t>PA; IC</w:t>
      </w:r>
    </w:p>
    <w:p w14:paraId="66C7E338" w14:textId="77777777" w:rsidR="001F133C" w:rsidRDefault="001F133C" w:rsidP="00813FB0">
      <w:pPr>
        <w:kinsoku w:val="0"/>
        <w:overflowPunct w:val="0"/>
        <w:spacing w:line="260" w:lineRule="exact"/>
        <w:ind w:left="990" w:right="-480" w:hanging="810"/>
        <w:rPr>
          <w:sz w:val="22"/>
          <w:szCs w:val="22"/>
        </w:rPr>
      </w:pPr>
      <w:r w:rsidRPr="00215835">
        <w:rPr>
          <w:sz w:val="22"/>
          <w:szCs w:val="22"/>
        </w:rPr>
        <w:t>J0604</w:t>
      </w:r>
      <w:r w:rsidRPr="00215835">
        <w:rPr>
          <w:sz w:val="22"/>
          <w:szCs w:val="22"/>
        </w:rPr>
        <w:tab/>
        <w:t>IC</w:t>
      </w:r>
    </w:p>
    <w:p w14:paraId="1D64D69A" w14:textId="77777777" w:rsidR="001F133C" w:rsidRPr="00215835" w:rsidRDefault="001F133C" w:rsidP="00800F6E">
      <w:pPr>
        <w:kinsoku w:val="0"/>
        <w:overflowPunct w:val="0"/>
        <w:spacing w:line="260" w:lineRule="exact"/>
        <w:ind w:left="1080" w:right="-480" w:hanging="900"/>
        <w:rPr>
          <w:sz w:val="22"/>
          <w:szCs w:val="22"/>
        </w:rPr>
      </w:pPr>
      <w:r w:rsidRPr="00215835">
        <w:rPr>
          <w:sz w:val="22"/>
          <w:szCs w:val="22"/>
        </w:rPr>
        <w:t>J0636</w:t>
      </w:r>
    </w:p>
    <w:p w14:paraId="4089A411" w14:textId="77777777" w:rsidR="001F133C" w:rsidRPr="00215835" w:rsidRDefault="001F133C" w:rsidP="00800F6E">
      <w:pPr>
        <w:kinsoku w:val="0"/>
        <w:overflowPunct w:val="0"/>
        <w:spacing w:line="260" w:lineRule="exact"/>
        <w:ind w:left="1080" w:right="-480" w:hanging="900"/>
        <w:rPr>
          <w:sz w:val="22"/>
          <w:szCs w:val="22"/>
        </w:rPr>
      </w:pPr>
      <w:r w:rsidRPr="00215835">
        <w:rPr>
          <w:sz w:val="22"/>
          <w:szCs w:val="22"/>
        </w:rPr>
        <w:t>J0637</w:t>
      </w:r>
    </w:p>
    <w:p w14:paraId="7B67FD02" w14:textId="77777777" w:rsidR="001F133C" w:rsidRPr="00215835" w:rsidRDefault="001F133C" w:rsidP="00813FB0">
      <w:pPr>
        <w:kinsoku w:val="0"/>
        <w:overflowPunct w:val="0"/>
        <w:spacing w:line="260" w:lineRule="exact"/>
        <w:ind w:left="990" w:right="-480" w:hanging="810"/>
        <w:rPr>
          <w:sz w:val="22"/>
          <w:szCs w:val="22"/>
        </w:rPr>
      </w:pPr>
      <w:r w:rsidRPr="00215835">
        <w:rPr>
          <w:sz w:val="22"/>
          <w:szCs w:val="22"/>
        </w:rPr>
        <w:t>J0638</w:t>
      </w:r>
      <w:r w:rsidRPr="00215835">
        <w:rPr>
          <w:sz w:val="22"/>
          <w:szCs w:val="22"/>
        </w:rPr>
        <w:tab/>
        <w:t>PA</w:t>
      </w:r>
    </w:p>
    <w:p w14:paraId="5F6237F3" w14:textId="77777777" w:rsidR="001F133C" w:rsidRPr="00215835" w:rsidRDefault="001F133C" w:rsidP="00813FB0">
      <w:pPr>
        <w:kinsoku w:val="0"/>
        <w:overflowPunct w:val="0"/>
        <w:spacing w:line="260" w:lineRule="exact"/>
        <w:ind w:left="990" w:right="-480" w:hanging="810"/>
        <w:rPr>
          <w:sz w:val="22"/>
          <w:szCs w:val="22"/>
        </w:rPr>
      </w:pPr>
      <w:r w:rsidRPr="00215835">
        <w:rPr>
          <w:sz w:val="22"/>
          <w:szCs w:val="22"/>
        </w:rPr>
        <w:t>J0640</w:t>
      </w:r>
      <w:r w:rsidRPr="00215835">
        <w:rPr>
          <w:sz w:val="22"/>
          <w:szCs w:val="22"/>
        </w:rPr>
        <w:tab/>
        <w:t>PA</w:t>
      </w:r>
    </w:p>
    <w:p w14:paraId="560959CA" w14:textId="77777777" w:rsidR="001F133C" w:rsidRPr="00215835" w:rsidRDefault="001F133C" w:rsidP="00813FB0">
      <w:pPr>
        <w:kinsoku w:val="0"/>
        <w:overflowPunct w:val="0"/>
        <w:spacing w:line="260" w:lineRule="exact"/>
        <w:ind w:left="990" w:right="-480" w:hanging="810"/>
        <w:rPr>
          <w:sz w:val="22"/>
          <w:szCs w:val="22"/>
        </w:rPr>
      </w:pPr>
      <w:r w:rsidRPr="00215835">
        <w:rPr>
          <w:sz w:val="22"/>
          <w:szCs w:val="22"/>
        </w:rPr>
        <w:t>J0641</w:t>
      </w:r>
      <w:r w:rsidRPr="00215835">
        <w:rPr>
          <w:sz w:val="22"/>
          <w:szCs w:val="22"/>
        </w:rPr>
        <w:tab/>
        <w:t>PA</w:t>
      </w:r>
    </w:p>
    <w:p w14:paraId="3FC68588" w14:textId="77777777" w:rsidR="001F133C" w:rsidRDefault="001F133C" w:rsidP="00813FB0">
      <w:pPr>
        <w:kinsoku w:val="0"/>
        <w:overflowPunct w:val="0"/>
        <w:spacing w:line="260" w:lineRule="exact"/>
        <w:ind w:left="990" w:right="-480" w:hanging="810"/>
        <w:rPr>
          <w:sz w:val="22"/>
          <w:szCs w:val="22"/>
        </w:rPr>
      </w:pPr>
      <w:r w:rsidRPr="00215835">
        <w:rPr>
          <w:sz w:val="22"/>
          <w:szCs w:val="22"/>
        </w:rPr>
        <w:t>J0642</w:t>
      </w:r>
      <w:r w:rsidRPr="00215835">
        <w:rPr>
          <w:sz w:val="22"/>
          <w:szCs w:val="22"/>
        </w:rPr>
        <w:tab/>
        <w:t>PA</w:t>
      </w:r>
    </w:p>
    <w:p w14:paraId="3DFD8281" w14:textId="77777777" w:rsidR="001F133C" w:rsidRPr="00215835" w:rsidRDefault="001F133C" w:rsidP="00800F6E">
      <w:pPr>
        <w:kinsoku w:val="0"/>
        <w:overflowPunct w:val="0"/>
        <w:spacing w:line="260" w:lineRule="exact"/>
        <w:ind w:left="1080" w:right="-480" w:hanging="900"/>
        <w:rPr>
          <w:sz w:val="22"/>
          <w:szCs w:val="22"/>
        </w:rPr>
      </w:pPr>
      <w:r w:rsidRPr="000019BE">
        <w:rPr>
          <w:sz w:val="22"/>
          <w:szCs w:val="22"/>
        </w:rPr>
        <w:t>J0665</w:t>
      </w:r>
    </w:p>
    <w:p w14:paraId="41846F5F" w14:textId="77777777" w:rsidR="001F133C" w:rsidRDefault="001F133C" w:rsidP="00800F6E">
      <w:pPr>
        <w:kinsoku w:val="0"/>
        <w:overflowPunct w:val="0"/>
        <w:spacing w:line="260" w:lineRule="exact"/>
        <w:ind w:left="1080" w:right="-480" w:hanging="900"/>
        <w:rPr>
          <w:sz w:val="22"/>
          <w:szCs w:val="22"/>
        </w:rPr>
      </w:pPr>
      <w:r w:rsidRPr="00215835">
        <w:rPr>
          <w:sz w:val="22"/>
          <w:szCs w:val="22"/>
        </w:rPr>
        <w:t>J0670</w:t>
      </w:r>
    </w:p>
    <w:p w14:paraId="10B1678E" w14:textId="77777777" w:rsidR="001F133C" w:rsidRDefault="001F133C" w:rsidP="00813FB0">
      <w:pPr>
        <w:kinsoku w:val="0"/>
        <w:overflowPunct w:val="0"/>
        <w:spacing w:line="260" w:lineRule="exact"/>
        <w:ind w:left="990" w:right="-480" w:hanging="810"/>
        <w:rPr>
          <w:sz w:val="22"/>
          <w:szCs w:val="22"/>
        </w:rPr>
      </w:pPr>
      <w:r>
        <w:rPr>
          <w:sz w:val="22"/>
          <w:szCs w:val="22"/>
        </w:rPr>
        <w:t>J0688</w:t>
      </w:r>
      <w:r>
        <w:rPr>
          <w:sz w:val="22"/>
          <w:szCs w:val="22"/>
        </w:rPr>
        <w:tab/>
        <w:t>IC</w:t>
      </w:r>
    </w:p>
    <w:p w14:paraId="00DE767A" w14:textId="77777777" w:rsidR="001F133C" w:rsidRPr="00215835" w:rsidRDefault="001F133C" w:rsidP="00800F6E">
      <w:pPr>
        <w:kinsoku w:val="0"/>
        <w:overflowPunct w:val="0"/>
        <w:spacing w:line="260" w:lineRule="exact"/>
        <w:ind w:left="1080" w:right="-480" w:hanging="900"/>
        <w:rPr>
          <w:sz w:val="22"/>
          <w:szCs w:val="22"/>
        </w:rPr>
      </w:pPr>
      <w:r>
        <w:rPr>
          <w:sz w:val="22"/>
          <w:szCs w:val="22"/>
        </w:rPr>
        <w:t>J0689</w:t>
      </w:r>
    </w:p>
    <w:p w14:paraId="7173C929" w14:textId="77777777" w:rsidR="001F133C" w:rsidRPr="00215835" w:rsidRDefault="001F133C" w:rsidP="00813FB0">
      <w:pPr>
        <w:kinsoku w:val="0"/>
        <w:overflowPunct w:val="0"/>
        <w:spacing w:line="260" w:lineRule="exact"/>
        <w:ind w:left="1260" w:right="-480" w:hanging="1080"/>
        <w:rPr>
          <w:sz w:val="22"/>
          <w:szCs w:val="22"/>
        </w:rPr>
      </w:pPr>
      <w:r w:rsidRPr="00215835">
        <w:rPr>
          <w:sz w:val="22"/>
          <w:szCs w:val="22"/>
        </w:rPr>
        <w:t>J0690</w:t>
      </w:r>
    </w:p>
    <w:p w14:paraId="01F9157F" w14:textId="77777777" w:rsidR="001F133C" w:rsidRPr="00215835" w:rsidRDefault="001F133C" w:rsidP="00813FB0">
      <w:pPr>
        <w:kinsoku w:val="0"/>
        <w:overflowPunct w:val="0"/>
        <w:spacing w:line="260" w:lineRule="exact"/>
        <w:ind w:left="1260" w:right="-480" w:hanging="1080"/>
        <w:rPr>
          <w:sz w:val="22"/>
          <w:szCs w:val="22"/>
        </w:rPr>
      </w:pPr>
      <w:r w:rsidRPr="00215835">
        <w:rPr>
          <w:sz w:val="22"/>
          <w:szCs w:val="22"/>
        </w:rPr>
        <w:t>J0692</w:t>
      </w:r>
    </w:p>
    <w:p w14:paraId="4BBA61DB" w14:textId="77777777" w:rsidR="001F133C" w:rsidRPr="00215835" w:rsidRDefault="001F133C" w:rsidP="00813FB0">
      <w:pPr>
        <w:kinsoku w:val="0"/>
        <w:overflowPunct w:val="0"/>
        <w:spacing w:line="260" w:lineRule="exact"/>
        <w:ind w:left="900" w:right="-480" w:hanging="720"/>
        <w:rPr>
          <w:sz w:val="22"/>
          <w:szCs w:val="22"/>
        </w:rPr>
      </w:pPr>
      <w:r w:rsidRPr="00215835">
        <w:rPr>
          <w:sz w:val="22"/>
          <w:szCs w:val="22"/>
        </w:rPr>
        <w:t>J0693</w:t>
      </w:r>
      <w:r w:rsidRPr="00215835">
        <w:rPr>
          <w:sz w:val="22"/>
          <w:szCs w:val="22"/>
        </w:rPr>
        <w:tab/>
      </w:r>
      <w:r>
        <w:rPr>
          <w:sz w:val="22"/>
          <w:szCs w:val="22"/>
        </w:rPr>
        <w:t xml:space="preserve"> </w:t>
      </w:r>
      <w:r w:rsidRPr="00215835">
        <w:rPr>
          <w:sz w:val="22"/>
          <w:szCs w:val="22"/>
        </w:rPr>
        <w:t>IC</w:t>
      </w:r>
    </w:p>
    <w:p w14:paraId="4848FBA8" w14:textId="77777777" w:rsidR="001F133C" w:rsidRDefault="001F133C" w:rsidP="00073578">
      <w:pPr>
        <w:kinsoku w:val="0"/>
        <w:overflowPunct w:val="0"/>
        <w:spacing w:line="260" w:lineRule="exact"/>
        <w:ind w:left="1260" w:right="-480" w:hanging="1080"/>
        <w:rPr>
          <w:sz w:val="22"/>
          <w:szCs w:val="22"/>
        </w:rPr>
      </w:pPr>
      <w:r w:rsidRPr="00215835">
        <w:rPr>
          <w:sz w:val="22"/>
          <w:szCs w:val="22"/>
        </w:rPr>
        <w:t>J0694</w:t>
      </w:r>
    </w:p>
    <w:p w14:paraId="32EB387E" w14:textId="77777777" w:rsidR="001F133C" w:rsidRPr="00215835" w:rsidRDefault="001F133C" w:rsidP="00813FB0">
      <w:pPr>
        <w:kinsoku w:val="0"/>
        <w:overflowPunct w:val="0"/>
        <w:spacing w:line="260" w:lineRule="exact"/>
        <w:ind w:left="1170" w:right="-480" w:hanging="720"/>
        <w:rPr>
          <w:sz w:val="22"/>
          <w:szCs w:val="22"/>
        </w:rPr>
      </w:pPr>
      <w:r>
        <w:rPr>
          <w:sz w:val="22"/>
          <w:szCs w:val="22"/>
        </w:rPr>
        <w:t>J0695</w:t>
      </w:r>
      <w:r>
        <w:rPr>
          <w:sz w:val="22"/>
          <w:szCs w:val="22"/>
        </w:rPr>
        <w:tab/>
        <w:t>PA</w:t>
      </w:r>
    </w:p>
    <w:p w14:paraId="04E31929" w14:textId="77777777" w:rsidR="001F133C" w:rsidRPr="00215835" w:rsidRDefault="001F133C" w:rsidP="00152230">
      <w:pPr>
        <w:kinsoku w:val="0"/>
        <w:overflowPunct w:val="0"/>
        <w:spacing w:line="260" w:lineRule="exact"/>
        <w:ind w:left="1260" w:right="-480" w:hanging="810"/>
        <w:rPr>
          <w:sz w:val="22"/>
          <w:szCs w:val="22"/>
        </w:rPr>
      </w:pPr>
      <w:r w:rsidRPr="00215835">
        <w:rPr>
          <w:sz w:val="22"/>
          <w:szCs w:val="22"/>
        </w:rPr>
        <w:t>J0696</w:t>
      </w:r>
    </w:p>
    <w:p w14:paraId="1748F624" w14:textId="77777777" w:rsidR="001F133C" w:rsidRPr="00215835" w:rsidRDefault="001F133C" w:rsidP="00152230">
      <w:pPr>
        <w:kinsoku w:val="0"/>
        <w:overflowPunct w:val="0"/>
        <w:spacing w:line="260" w:lineRule="exact"/>
        <w:ind w:left="1260" w:right="-480" w:hanging="810"/>
        <w:rPr>
          <w:sz w:val="22"/>
          <w:szCs w:val="22"/>
        </w:rPr>
      </w:pPr>
      <w:r w:rsidRPr="00215835">
        <w:rPr>
          <w:sz w:val="22"/>
          <w:szCs w:val="22"/>
        </w:rPr>
        <w:t>J0697</w:t>
      </w:r>
    </w:p>
    <w:p w14:paraId="6517780D" w14:textId="77777777" w:rsidR="001F133C" w:rsidRDefault="001F133C" w:rsidP="00813FB0">
      <w:pPr>
        <w:kinsoku w:val="0"/>
        <w:overflowPunct w:val="0"/>
        <w:spacing w:line="260" w:lineRule="exact"/>
        <w:ind w:left="1161" w:right="-480" w:hanging="711"/>
        <w:rPr>
          <w:sz w:val="22"/>
          <w:szCs w:val="22"/>
        </w:rPr>
      </w:pPr>
      <w:r w:rsidRPr="00215835">
        <w:rPr>
          <w:sz w:val="22"/>
          <w:szCs w:val="22"/>
        </w:rPr>
        <w:t>J0699</w:t>
      </w:r>
      <w:r w:rsidRPr="00215835">
        <w:rPr>
          <w:sz w:val="22"/>
          <w:szCs w:val="22"/>
        </w:rPr>
        <w:tab/>
        <w:t>PA</w:t>
      </w:r>
    </w:p>
    <w:p w14:paraId="506574AC" w14:textId="77777777" w:rsidR="001F133C" w:rsidRPr="00215835" w:rsidRDefault="001F133C" w:rsidP="00813FB0">
      <w:pPr>
        <w:kinsoku w:val="0"/>
        <w:overflowPunct w:val="0"/>
        <w:spacing w:line="260" w:lineRule="exact"/>
        <w:ind w:left="1161" w:right="-480" w:hanging="711"/>
        <w:rPr>
          <w:sz w:val="22"/>
          <w:szCs w:val="22"/>
        </w:rPr>
      </w:pPr>
      <w:r>
        <w:rPr>
          <w:sz w:val="22"/>
          <w:szCs w:val="22"/>
        </w:rPr>
        <w:t>J0701</w:t>
      </w:r>
    </w:p>
    <w:p w14:paraId="5F39BE2D" w14:textId="77777777" w:rsidR="001F133C" w:rsidRDefault="001F133C" w:rsidP="00813FB0">
      <w:pPr>
        <w:kinsoku w:val="0"/>
        <w:overflowPunct w:val="0"/>
        <w:spacing w:line="260" w:lineRule="exact"/>
        <w:ind w:left="1161" w:right="-480" w:hanging="711"/>
        <w:rPr>
          <w:sz w:val="22"/>
          <w:szCs w:val="22"/>
        </w:rPr>
      </w:pPr>
      <w:r w:rsidRPr="00AF77C3">
        <w:rPr>
          <w:sz w:val="22"/>
          <w:szCs w:val="22"/>
        </w:rPr>
        <w:t>J0702</w:t>
      </w:r>
    </w:p>
    <w:p w14:paraId="4541C06E" w14:textId="77777777" w:rsidR="001F133C" w:rsidRDefault="001F133C" w:rsidP="00813FB0">
      <w:pPr>
        <w:kinsoku w:val="0"/>
        <w:overflowPunct w:val="0"/>
        <w:spacing w:line="260" w:lineRule="exact"/>
        <w:ind w:left="1161" w:right="-480" w:hanging="711"/>
        <w:rPr>
          <w:sz w:val="22"/>
          <w:szCs w:val="22"/>
        </w:rPr>
      </w:pPr>
      <w:r>
        <w:rPr>
          <w:sz w:val="22"/>
          <w:szCs w:val="22"/>
        </w:rPr>
        <w:t>J0703</w:t>
      </w:r>
    </w:p>
    <w:p w14:paraId="06800E03" w14:textId="77777777" w:rsidR="001F133C" w:rsidRPr="00AF77C3" w:rsidRDefault="001F133C" w:rsidP="00813FB0">
      <w:pPr>
        <w:kinsoku w:val="0"/>
        <w:overflowPunct w:val="0"/>
        <w:spacing w:line="260" w:lineRule="exact"/>
        <w:ind w:left="1161" w:right="-480" w:hanging="711"/>
        <w:rPr>
          <w:sz w:val="22"/>
          <w:szCs w:val="22"/>
        </w:rPr>
      </w:pPr>
      <w:r w:rsidRPr="007B588C">
        <w:rPr>
          <w:sz w:val="22"/>
          <w:szCs w:val="22"/>
        </w:rPr>
        <w:t>J0706</w:t>
      </w:r>
    </w:p>
    <w:p w14:paraId="79A63897" w14:textId="77777777" w:rsidR="001F133C" w:rsidRPr="00AF77C3" w:rsidRDefault="001F133C" w:rsidP="00813FB0">
      <w:pPr>
        <w:kinsoku w:val="0"/>
        <w:overflowPunct w:val="0"/>
        <w:spacing w:line="260" w:lineRule="exact"/>
        <w:ind w:left="1161" w:right="-480" w:hanging="711"/>
        <w:rPr>
          <w:sz w:val="22"/>
          <w:szCs w:val="22"/>
        </w:rPr>
      </w:pPr>
      <w:r w:rsidRPr="00AF77C3">
        <w:rPr>
          <w:sz w:val="22"/>
          <w:szCs w:val="22"/>
        </w:rPr>
        <w:t>J0712</w:t>
      </w:r>
      <w:r w:rsidRPr="00AF77C3">
        <w:rPr>
          <w:sz w:val="22"/>
          <w:szCs w:val="22"/>
        </w:rPr>
        <w:tab/>
        <w:t>PA</w:t>
      </w:r>
    </w:p>
    <w:p w14:paraId="78D5FF33" w14:textId="77777777" w:rsidR="001F133C" w:rsidRDefault="001F133C" w:rsidP="00813FB0">
      <w:pPr>
        <w:tabs>
          <w:tab w:val="left" w:pos="-90"/>
        </w:tabs>
        <w:kinsoku w:val="0"/>
        <w:overflowPunct w:val="0"/>
        <w:spacing w:line="260" w:lineRule="exact"/>
        <w:ind w:left="1161" w:hanging="711"/>
        <w:rPr>
          <w:spacing w:val="-1"/>
          <w:sz w:val="22"/>
          <w:szCs w:val="22"/>
        </w:rPr>
      </w:pPr>
      <w:r w:rsidRPr="008941C9">
        <w:rPr>
          <w:spacing w:val="-1"/>
          <w:sz w:val="22"/>
          <w:szCs w:val="22"/>
        </w:rPr>
        <w:t>J0713</w:t>
      </w:r>
    </w:p>
    <w:p w14:paraId="44AC3B97" w14:textId="77777777" w:rsidR="001F133C" w:rsidRPr="008941C9" w:rsidRDefault="001F133C" w:rsidP="00813FB0">
      <w:pPr>
        <w:tabs>
          <w:tab w:val="left" w:pos="-90"/>
        </w:tabs>
        <w:kinsoku w:val="0"/>
        <w:overflowPunct w:val="0"/>
        <w:spacing w:line="260" w:lineRule="exact"/>
        <w:ind w:left="1161" w:hanging="711"/>
        <w:rPr>
          <w:spacing w:val="-1"/>
          <w:sz w:val="22"/>
          <w:szCs w:val="22"/>
        </w:rPr>
      </w:pPr>
      <w:r>
        <w:rPr>
          <w:spacing w:val="-1"/>
          <w:sz w:val="22"/>
          <w:szCs w:val="22"/>
        </w:rPr>
        <w:t>J0714</w:t>
      </w:r>
      <w:r>
        <w:rPr>
          <w:spacing w:val="-1"/>
          <w:sz w:val="22"/>
          <w:szCs w:val="22"/>
        </w:rPr>
        <w:tab/>
        <w:t>PA</w:t>
      </w:r>
    </w:p>
    <w:p w14:paraId="1E76F7A2" w14:textId="77777777" w:rsidR="001F133C" w:rsidRPr="00215835" w:rsidRDefault="001F133C" w:rsidP="00813FB0">
      <w:pPr>
        <w:tabs>
          <w:tab w:val="left" w:pos="-90"/>
        </w:tabs>
        <w:kinsoku w:val="0"/>
        <w:overflowPunct w:val="0"/>
        <w:spacing w:line="260" w:lineRule="exact"/>
        <w:ind w:left="1161" w:hanging="711"/>
        <w:rPr>
          <w:spacing w:val="-1"/>
          <w:sz w:val="22"/>
          <w:szCs w:val="22"/>
        </w:rPr>
      </w:pPr>
      <w:r w:rsidRPr="00215835">
        <w:rPr>
          <w:spacing w:val="-1"/>
          <w:sz w:val="22"/>
          <w:szCs w:val="22"/>
        </w:rPr>
        <w:t>J0715</w:t>
      </w:r>
      <w:r w:rsidRPr="00215835">
        <w:rPr>
          <w:spacing w:val="-1"/>
          <w:sz w:val="22"/>
          <w:szCs w:val="22"/>
        </w:rPr>
        <w:tab/>
        <w:t>IC</w:t>
      </w:r>
    </w:p>
    <w:p w14:paraId="5506CB48" w14:textId="77777777" w:rsidR="001F133C" w:rsidRPr="00215835" w:rsidRDefault="001F133C" w:rsidP="00813FB0">
      <w:pPr>
        <w:tabs>
          <w:tab w:val="left" w:pos="-90"/>
        </w:tabs>
        <w:kinsoku w:val="0"/>
        <w:overflowPunct w:val="0"/>
        <w:spacing w:line="260" w:lineRule="exact"/>
        <w:ind w:left="1161" w:hanging="711"/>
        <w:rPr>
          <w:spacing w:val="-1"/>
          <w:sz w:val="22"/>
          <w:szCs w:val="22"/>
        </w:rPr>
      </w:pPr>
      <w:r w:rsidRPr="00215835">
        <w:rPr>
          <w:spacing w:val="-1"/>
          <w:sz w:val="22"/>
          <w:szCs w:val="22"/>
        </w:rPr>
        <w:t>J0716</w:t>
      </w:r>
      <w:r w:rsidRPr="00215835">
        <w:rPr>
          <w:spacing w:val="-1"/>
          <w:sz w:val="22"/>
          <w:szCs w:val="22"/>
        </w:rPr>
        <w:tab/>
        <w:t>IC</w:t>
      </w:r>
    </w:p>
    <w:p w14:paraId="00B1634D" w14:textId="77777777" w:rsidR="001F133C" w:rsidRPr="00215835" w:rsidRDefault="001F133C" w:rsidP="00813FB0">
      <w:pPr>
        <w:tabs>
          <w:tab w:val="left" w:pos="-90"/>
        </w:tabs>
        <w:kinsoku w:val="0"/>
        <w:overflowPunct w:val="0"/>
        <w:spacing w:line="260" w:lineRule="exact"/>
        <w:ind w:left="1161" w:hanging="711"/>
        <w:rPr>
          <w:spacing w:val="-1"/>
          <w:sz w:val="22"/>
          <w:szCs w:val="22"/>
        </w:rPr>
      </w:pPr>
      <w:r w:rsidRPr="00215835">
        <w:rPr>
          <w:spacing w:val="-1"/>
          <w:sz w:val="22"/>
          <w:szCs w:val="22"/>
        </w:rPr>
        <w:t>J0717</w:t>
      </w:r>
      <w:r w:rsidRPr="00215835">
        <w:rPr>
          <w:spacing w:val="-1"/>
          <w:sz w:val="22"/>
          <w:szCs w:val="22"/>
        </w:rPr>
        <w:tab/>
        <w:t>PA</w:t>
      </w:r>
    </w:p>
    <w:p w14:paraId="303B21CB" w14:textId="77777777" w:rsidR="001F133C" w:rsidRDefault="001F133C" w:rsidP="00082EC9">
      <w:pPr>
        <w:tabs>
          <w:tab w:val="left" w:pos="-90"/>
        </w:tabs>
        <w:kinsoku w:val="0"/>
        <w:overflowPunct w:val="0"/>
        <w:spacing w:line="260" w:lineRule="exact"/>
        <w:ind w:left="1260" w:hanging="810"/>
        <w:rPr>
          <w:spacing w:val="-1"/>
          <w:sz w:val="22"/>
          <w:szCs w:val="22"/>
        </w:rPr>
      </w:pPr>
      <w:r w:rsidRPr="00215835">
        <w:rPr>
          <w:spacing w:val="-1"/>
          <w:sz w:val="22"/>
          <w:szCs w:val="22"/>
        </w:rPr>
        <w:t>J0720</w:t>
      </w:r>
    </w:p>
    <w:p w14:paraId="678C31A7" w14:textId="77777777" w:rsidR="001F133C" w:rsidRDefault="001F133C" w:rsidP="00082EC9">
      <w:pPr>
        <w:tabs>
          <w:tab w:val="left" w:pos="-90"/>
        </w:tabs>
        <w:kinsoku w:val="0"/>
        <w:overflowPunct w:val="0"/>
        <w:spacing w:line="260" w:lineRule="exact"/>
        <w:ind w:left="1260" w:hanging="810"/>
        <w:rPr>
          <w:spacing w:val="-1"/>
          <w:sz w:val="22"/>
          <w:szCs w:val="22"/>
        </w:rPr>
      </w:pPr>
      <w:r w:rsidRPr="00FA17DB">
        <w:rPr>
          <w:spacing w:val="-1"/>
          <w:sz w:val="22"/>
          <w:szCs w:val="22"/>
        </w:rPr>
        <w:t>J0736</w:t>
      </w:r>
    </w:p>
    <w:p w14:paraId="0859AEE6" w14:textId="77777777" w:rsidR="001F133C" w:rsidRDefault="001F133C" w:rsidP="00800F6E">
      <w:pPr>
        <w:tabs>
          <w:tab w:val="left" w:pos="-90"/>
        </w:tabs>
        <w:kinsoku w:val="0"/>
        <w:overflowPunct w:val="0"/>
        <w:spacing w:line="260" w:lineRule="exact"/>
        <w:ind w:left="1260" w:hanging="810"/>
        <w:rPr>
          <w:spacing w:val="-1"/>
          <w:sz w:val="22"/>
          <w:szCs w:val="22"/>
        </w:rPr>
      </w:pPr>
      <w:r w:rsidRPr="00FA17DB">
        <w:rPr>
          <w:spacing w:val="-1"/>
          <w:sz w:val="22"/>
          <w:szCs w:val="22"/>
        </w:rPr>
        <w:t>J0737</w:t>
      </w:r>
    </w:p>
    <w:p w14:paraId="73975377" w14:textId="77777777" w:rsidR="001F133C" w:rsidRPr="00215835" w:rsidRDefault="001F133C" w:rsidP="00813FB0">
      <w:pPr>
        <w:tabs>
          <w:tab w:val="left" w:pos="-90"/>
        </w:tabs>
        <w:kinsoku w:val="0"/>
        <w:overflowPunct w:val="0"/>
        <w:spacing w:line="260" w:lineRule="exact"/>
        <w:ind w:left="1170" w:hanging="720"/>
        <w:rPr>
          <w:spacing w:val="-1"/>
          <w:sz w:val="22"/>
          <w:szCs w:val="22"/>
        </w:rPr>
      </w:pPr>
      <w:r>
        <w:rPr>
          <w:spacing w:val="-1"/>
          <w:sz w:val="22"/>
          <w:szCs w:val="22"/>
        </w:rPr>
        <w:t>J0739</w:t>
      </w:r>
      <w:r>
        <w:rPr>
          <w:spacing w:val="-1"/>
          <w:sz w:val="22"/>
          <w:szCs w:val="22"/>
        </w:rPr>
        <w:tab/>
        <w:t>PA</w:t>
      </w:r>
    </w:p>
    <w:p w14:paraId="0F69F8FD" w14:textId="77777777" w:rsidR="001F133C" w:rsidRPr="00215835" w:rsidRDefault="001F133C" w:rsidP="00813FB0">
      <w:pPr>
        <w:tabs>
          <w:tab w:val="left" w:pos="-90"/>
        </w:tabs>
        <w:kinsoku w:val="0"/>
        <w:overflowPunct w:val="0"/>
        <w:spacing w:line="260" w:lineRule="exact"/>
        <w:ind w:left="1170" w:hanging="720"/>
        <w:rPr>
          <w:spacing w:val="-1"/>
          <w:sz w:val="22"/>
          <w:szCs w:val="22"/>
        </w:rPr>
      </w:pPr>
      <w:r w:rsidRPr="00215835">
        <w:rPr>
          <w:spacing w:val="-1"/>
          <w:sz w:val="22"/>
          <w:szCs w:val="22"/>
        </w:rPr>
        <w:t>J0740</w:t>
      </w:r>
    </w:p>
    <w:p w14:paraId="6F81C604" w14:textId="77777777" w:rsidR="001F133C" w:rsidRPr="00215835" w:rsidRDefault="001F133C" w:rsidP="00813FB0">
      <w:pPr>
        <w:tabs>
          <w:tab w:val="left" w:pos="-90"/>
        </w:tabs>
        <w:kinsoku w:val="0"/>
        <w:overflowPunct w:val="0"/>
        <w:spacing w:line="260" w:lineRule="exact"/>
        <w:ind w:left="1170" w:hanging="720"/>
        <w:rPr>
          <w:spacing w:val="-1"/>
          <w:sz w:val="22"/>
          <w:szCs w:val="22"/>
        </w:rPr>
      </w:pPr>
      <w:r w:rsidRPr="00215835">
        <w:rPr>
          <w:spacing w:val="-1"/>
          <w:sz w:val="22"/>
          <w:szCs w:val="22"/>
        </w:rPr>
        <w:t>J0741</w:t>
      </w:r>
    </w:p>
    <w:p w14:paraId="60968BED" w14:textId="77777777" w:rsidR="001F133C" w:rsidRPr="00215835" w:rsidRDefault="001F133C" w:rsidP="00813FB0">
      <w:pPr>
        <w:tabs>
          <w:tab w:val="left" w:pos="-90"/>
        </w:tabs>
        <w:kinsoku w:val="0"/>
        <w:overflowPunct w:val="0"/>
        <w:spacing w:line="260" w:lineRule="exact"/>
        <w:ind w:left="1170" w:hanging="720"/>
        <w:rPr>
          <w:spacing w:val="-1"/>
          <w:sz w:val="22"/>
          <w:szCs w:val="22"/>
        </w:rPr>
      </w:pPr>
      <w:r w:rsidRPr="00215835">
        <w:rPr>
          <w:spacing w:val="-1"/>
          <w:sz w:val="22"/>
          <w:szCs w:val="22"/>
        </w:rPr>
        <w:t>J0742</w:t>
      </w:r>
      <w:r>
        <w:rPr>
          <w:spacing w:val="-1"/>
          <w:sz w:val="22"/>
          <w:szCs w:val="22"/>
        </w:rPr>
        <w:tab/>
        <w:t>PA</w:t>
      </w:r>
    </w:p>
    <w:p w14:paraId="0A82E256" w14:textId="77777777" w:rsidR="001F133C" w:rsidRPr="00215835" w:rsidRDefault="001F133C" w:rsidP="00813FB0">
      <w:pPr>
        <w:tabs>
          <w:tab w:val="left" w:pos="-90"/>
        </w:tabs>
        <w:kinsoku w:val="0"/>
        <w:overflowPunct w:val="0"/>
        <w:spacing w:line="260" w:lineRule="exact"/>
        <w:ind w:left="1170" w:hanging="720"/>
        <w:rPr>
          <w:spacing w:val="-1"/>
          <w:sz w:val="22"/>
          <w:szCs w:val="22"/>
        </w:rPr>
      </w:pPr>
      <w:r w:rsidRPr="00215835">
        <w:rPr>
          <w:spacing w:val="-1"/>
          <w:sz w:val="22"/>
          <w:szCs w:val="22"/>
        </w:rPr>
        <w:t>J0743</w:t>
      </w:r>
    </w:p>
    <w:p w14:paraId="5A31AB8C" w14:textId="77777777" w:rsidR="001F133C" w:rsidRPr="00215835" w:rsidRDefault="001F133C" w:rsidP="00813FB0">
      <w:pPr>
        <w:tabs>
          <w:tab w:val="left" w:pos="-90"/>
        </w:tabs>
        <w:kinsoku w:val="0"/>
        <w:overflowPunct w:val="0"/>
        <w:spacing w:line="260" w:lineRule="exact"/>
        <w:ind w:left="1170" w:hanging="720"/>
        <w:rPr>
          <w:spacing w:val="-1"/>
          <w:sz w:val="22"/>
          <w:szCs w:val="22"/>
        </w:rPr>
      </w:pPr>
      <w:r w:rsidRPr="00215835">
        <w:rPr>
          <w:spacing w:val="-1"/>
          <w:sz w:val="22"/>
          <w:szCs w:val="22"/>
        </w:rPr>
        <w:t>J0770</w:t>
      </w:r>
    </w:p>
    <w:p w14:paraId="3E8EFD71" w14:textId="77777777" w:rsidR="001F133C" w:rsidRPr="00215835" w:rsidRDefault="001F133C" w:rsidP="00813FB0">
      <w:pPr>
        <w:tabs>
          <w:tab w:val="left" w:pos="-90"/>
        </w:tabs>
        <w:kinsoku w:val="0"/>
        <w:overflowPunct w:val="0"/>
        <w:spacing w:line="260" w:lineRule="exact"/>
        <w:ind w:left="1170" w:hanging="720"/>
        <w:rPr>
          <w:spacing w:val="-1"/>
          <w:sz w:val="22"/>
          <w:szCs w:val="22"/>
        </w:rPr>
      </w:pPr>
      <w:r w:rsidRPr="00215835">
        <w:rPr>
          <w:spacing w:val="-1"/>
          <w:sz w:val="22"/>
          <w:szCs w:val="22"/>
        </w:rPr>
        <w:t>J0775</w:t>
      </w:r>
      <w:r w:rsidRPr="00215835">
        <w:rPr>
          <w:spacing w:val="-1"/>
          <w:sz w:val="22"/>
          <w:szCs w:val="22"/>
        </w:rPr>
        <w:tab/>
        <w:t>PA</w:t>
      </w:r>
    </w:p>
    <w:p w14:paraId="0E9D9AE4" w14:textId="77777777" w:rsidR="001F133C" w:rsidRDefault="001F133C" w:rsidP="00813FB0">
      <w:pPr>
        <w:tabs>
          <w:tab w:val="left" w:pos="-90"/>
        </w:tabs>
        <w:kinsoku w:val="0"/>
        <w:overflowPunct w:val="0"/>
        <w:spacing w:line="260" w:lineRule="exact"/>
        <w:ind w:left="1170" w:hanging="720"/>
        <w:rPr>
          <w:spacing w:val="-1"/>
          <w:sz w:val="22"/>
          <w:szCs w:val="22"/>
        </w:rPr>
      </w:pPr>
      <w:r w:rsidRPr="00215835">
        <w:rPr>
          <w:spacing w:val="-1"/>
          <w:sz w:val="22"/>
          <w:szCs w:val="22"/>
        </w:rPr>
        <w:t>J0780</w:t>
      </w:r>
    </w:p>
    <w:p w14:paraId="4F4BD134" w14:textId="77777777" w:rsidR="001F133C" w:rsidRDefault="001F133C" w:rsidP="00813FB0">
      <w:pPr>
        <w:tabs>
          <w:tab w:val="left" w:pos="-90"/>
        </w:tabs>
        <w:kinsoku w:val="0"/>
        <w:overflowPunct w:val="0"/>
        <w:spacing w:line="260" w:lineRule="exact"/>
        <w:ind w:left="1170" w:hanging="720"/>
        <w:rPr>
          <w:spacing w:val="-1"/>
          <w:sz w:val="22"/>
          <w:szCs w:val="22"/>
        </w:rPr>
      </w:pPr>
      <w:r w:rsidRPr="007650FF">
        <w:rPr>
          <w:spacing w:val="-1"/>
          <w:sz w:val="22"/>
          <w:szCs w:val="22"/>
        </w:rPr>
        <w:t>J0791</w:t>
      </w:r>
      <w:r>
        <w:rPr>
          <w:spacing w:val="-1"/>
          <w:sz w:val="22"/>
          <w:szCs w:val="22"/>
        </w:rPr>
        <w:tab/>
        <w:t>PA</w:t>
      </w:r>
    </w:p>
    <w:p w14:paraId="2AA59075" w14:textId="77777777" w:rsidR="001F133C" w:rsidRDefault="001F133C" w:rsidP="00813FB0">
      <w:pPr>
        <w:tabs>
          <w:tab w:val="left" w:pos="-90"/>
        </w:tabs>
        <w:kinsoku w:val="0"/>
        <w:overflowPunct w:val="0"/>
        <w:spacing w:line="260" w:lineRule="exact"/>
        <w:ind w:left="1170" w:hanging="720"/>
        <w:rPr>
          <w:spacing w:val="-1"/>
          <w:sz w:val="22"/>
          <w:szCs w:val="22"/>
        </w:rPr>
      </w:pPr>
      <w:r>
        <w:rPr>
          <w:spacing w:val="-1"/>
          <w:sz w:val="22"/>
          <w:szCs w:val="22"/>
        </w:rPr>
        <w:t>J0801</w:t>
      </w:r>
      <w:r>
        <w:rPr>
          <w:spacing w:val="-1"/>
          <w:sz w:val="22"/>
          <w:szCs w:val="22"/>
        </w:rPr>
        <w:tab/>
        <w:t>PA: IC</w:t>
      </w:r>
    </w:p>
    <w:p w14:paraId="2CA3A6CE" w14:textId="77777777" w:rsidR="001F133C" w:rsidRPr="00215835" w:rsidRDefault="001F133C" w:rsidP="00813FB0">
      <w:pPr>
        <w:tabs>
          <w:tab w:val="left" w:pos="-90"/>
        </w:tabs>
        <w:kinsoku w:val="0"/>
        <w:overflowPunct w:val="0"/>
        <w:spacing w:line="260" w:lineRule="exact"/>
        <w:ind w:left="1170" w:hanging="720"/>
        <w:rPr>
          <w:spacing w:val="-1"/>
          <w:sz w:val="22"/>
          <w:szCs w:val="22"/>
        </w:rPr>
      </w:pPr>
      <w:r>
        <w:rPr>
          <w:spacing w:val="-1"/>
          <w:sz w:val="22"/>
          <w:szCs w:val="22"/>
        </w:rPr>
        <w:t>J0802</w:t>
      </w:r>
      <w:r>
        <w:rPr>
          <w:spacing w:val="-1"/>
          <w:sz w:val="22"/>
          <w:szCs w:val="22"/>
        </w:rPr>
        <w:tab/>
        <w:t>PA; IC</w:t>
      </w:r>
    </w:p>
    <w:p w14:paraId="1D42FF8F" w14:textId="77777777" w:rsidR="001F133C" w:rsidRPr="00215835" w:rsidRDefault="001F133C" w:rsidP="00800F6E">
      <w:pPr>
        <w:tabs>
          <w:tab w:val="left" w:pos="-90"/>
        </w:tabs>
        <w:kinsoku w:val="0"/>
        <w:overflowPunct w:val="0"/>
        <w:spacing w:line="260" w:lineRule="exact"/>
        <w:ind w:left="1260" w:hanging="810"/>
        <w:rPr>
          <w:spacing w:val="-1"/>
          <w:sz w:val="22"/>
          <w:szCs w:val="22"/>
        </w:rPr>
      </w:pPr>
      <w:r w:rsidRPr="00215835">
        <w:rPr>
          <w:spacing w:val="-1"/>
          <w:sz w:val="22"/>
          <w:szCs w:val="22"/>
        </w:rPr>
        <w:t>J0834</w:t>
      </w:r>
    </w:p>
    <w:p w14:paraId="2E52D8CF" w14:textId="77777777" w:rsidR="001F133C" w:rsidRPr="00215835" w:rsidRDefault="001F133C" w:rsidP="00800F6E">
      <w:pPr>
        <w:tabs>
          <w:tab w:val="left" w:pos="-90"/>
        </w:tabs>
        <w:kinsoku w:val="0"/>
        <w:overflowPunct w:val="0"/>
        <w:spacing w:line="260" w:lineRule="exact"/>
        <w:ind w:left="1260" w:hanging="810"/>
        <w:rPr>
          <w:spacing w:val="-1"/>
          <w:sz w:val="22"/>
          <w:szCs w:val="22"/>
        </w:rPr>
      </w:pPr>
      <w:r w:rsidRPr="00215835">
        <w:rPr>
          <w:spacing w:val="-1"/>
          <w:sz w:val="22"/>
          <w:szCs w:val="22"/>
        </w:rPr>
        <w:t>J0840</w:t>
      </w:r>
    </w:p>
    <w:p w14:paraId="3B543818" w14:textId="77777777" w:rsidR="001F133C" w:rsidRDefault="001F133C" w:rsidP="00800F6E">
      <w:pPr>
        <w:tabs>
          <w:tab w:val="left" w:pos="-90"/>
        </w:tabs>
        <w:kinsoku w:val="0"/>
        <w:overflowPunct w:val="0"/>
        <w:spacing w:line="260" w:lineRule="exact"/>
        <w:ind w:left="1260" w:hanging="810"/>
        <w:rPr>
          <w:spacing w:val="-1"/>
          <w:sz w:val="22"/>
          <w:szCs w:val="22"/>
        </w:rPr>
      </w:pPr>
      <w:r w:rsidRPr="00215835">
        <w:rPr>
          <w:spacing w:val="-1"/>
          <w:sz w:val="22"/>
          <w:szCs w:val="22"/>
        </w:rPr>
        <w:t>J0850</w:t>
      </w:r>
    </w:p>
    <w:p w14:paraId="28F8C1B8" w14:textId="77777777" w:rsidR="001F133C" w:rsidRDefault="001F133C" w:rsidP="00813FB0">
      <w:pPr>
        <w:tabs>
          <w:tab w:val="left" w:pos="-90"/>
          <w:tab w:val="left" w:pos="1170"/>
        </w:tabs>
        <w:kinsoku w:val="0"/>
        <w:overflowPunct w:val="0"/>
        <w:spacing w:line="260" w:lineRule="exact"/>
        <w:ind w:left="1260" w:hanging="810"/>
        <w:rPr>
          <w:spacing w:val="-1"/>
          <w:sz w:val="22"/>
          <w:szCs w:val="22"/>
        </w:rPr>
      </w:pPr>
      <w:r>
        <w:rPr>
          <w:spacing w:val="-1"/>
          <w:sz w:val="22"/>
          <w:szCs w:val="22"/>
        </w:rPr>
        <w:t>J0873</w:t>
      </w:r>
      <w:r>
        <w:rPr>
          <w:spacing w:val="-1"/>
          <w:sz w:val="22"/>
          <w:szCs w:val="22"/>
        </w:rPr>
        <w:tab/>
        <w:t>IC</w:t>
      </w:r>
    </w:p>
    <w:p w14:paraId="6A2C70E1" w14:textId="77777777" w:rsidR="001F133C" w:rsidRPr="00215835" w:rsidRDefault="001F133C" w:rsidP="00813FB0">
      <w:pPr>
        <w:tabs>
          <w:tab w:val="left" w:pos="-90"/>
          <w:tab w:val="left" w:pos="1170"/>
        </w:tabs>
        <w:kinsoku w:val="0"/>
        <w:overflowPunct w:val="0"/>
        <w:spacing w:line="260" w:lineRule="exact"/>
        <w:ind w:left="1260" w:hanging="810"/>
        <w:rPr>
          <w:spacing w:val="-1"/>
          <w:sz w:val="22"/>
          <w:szCs w:val="22"/>
        </w:rPr>
      </w:pPr>
      <w:r>
        <w:rPr>
          <w:spacing w:val="-1"/>
          <w:sz w:val="22"/>
          <w:szCs w:val="22"/>
        </w:rPr>
        <w:t>J0874</w:t>
      </w:r>
      <w:r>
        <w:rPr>
          <w:spacing w:val="-1"/>
          <w:sz w:val="22"/>
          <w:szCs w:val="22"/>
        </w:rPr>
        <w:tab/>
        <w:t>IC</w:t>
      </w:r>
    </w:p>
    <w:p w14:paraId="45F35B0E" w14:textId="77777777" w:rsidR="001F133C" w:rsidRDefault="001F133C" w:rsidP="00813FB0">
      <w:pPr>
        <w:tabs>
          <w:tab w:val="left" w:pos="-90"/>
          <w:tab w:val="left" w:pos="1170"/>
        </w:tabs>
        <w:kinsoku w:val="0"/>
        <w:overflowPunct w:val="0"/>
        <w:spacing w:line="260" w:lineRule="exact"/>
        <w:ind w:left="1260" w:hanging="810"/>
        <w:rPr>
          <w:spacing w:val="-1"/>
          <w:sz w:val="22"/>
          <w:szCs w:val="22"/>
        </w:rPr>
      </w:pPr>
      <w:r w:rsidRPr="00215835">
        <w:rPr>
          <w:spacing w:val="-1"/>
          <w:sz w:val="22"/>
          <w:szCs w:val="22"/>
        </w:rPr>
        <w:t>J0875</w:t>
      </w:r>
      <w:r w:rsidRPr="00215835">
        <w:rPr>
          <w:spacing w:val="-1"/>
          <w:sz w:val="22"/>
          <w:szCs w:val="22"/>
        </w:rPr>
        <w:tab/>
        <w:t>PA</w:t>
      </w:r>
    </w:p>
    <w:p w14:paraId="23F8F078" w14:textId="77777777" w:rsidR="001F133C" w:rsidRPr="00215835" w:rsidRDefault="001F133C" w:rsidP="00800F6E">
      <w:pPr>
        <w:tabs>
          <w:tab w:val="left" w:pos="-90"/>
        </w:tabs>
        <w:kinsoku w:val="0"/>
        <w:overflowPunct w:val="0"/>
        <w:spacing w:line="260" w:lineRule="exact"/>
        <w:ind w:left="1260" w:hanging="810"/>
        <w:rPr>
          <w:spacing w:val="-1"/>
          <w:sz w:val="22"/>
          <w:szCs w:val="22"/>
        </w:rPr>
      </w:pPr>
      <w:r>
        <w:rPr>
          <w:spacing w:val="-1"/>
          <w:sz w:val="22"/>
          <w:szCs w:val="22"/>
        </w:rPr>
        <w:t>J0877</w:t>
      </w:r>
    </w:p>
    <w:p w14:paraId="202DF0E8" w14:textId="77777777" w:rsidR="001F133C" w:rsidRDefault="001F133C" w:rsidP="00800F6E">
      <w:pPr>
        <w:tabs>
          <w:tab w:val="left" w:pos="-90"/>
        </w:tabs>
        <w:kinsoku w:val="0"/>
        <w:overflowPunct w:val="0"/>
        <w:spacing w:line="260" w:lineRule="exact"/>
        <w:ind w:left="1260" w:hanging="810"/>
        <w:rPr>
          <w:spacing w:val="-1"/>
          <w:sz w:val="22"/>
          <w:szCs w:val="22"/>
        </w:rPr>
      </w:pPr>
      <w:r w:rsidRPr="00215835">
        <w:rPr>
          <w:spacing w:val="-1"/>
          <w:sz w:val="22"/>
          <w:szCs w:val="22"/>
        </w:rPr>
        <w:t>J0878</w:t>
      </w:r>
    </w:p>
    <w:p w14:paraId="1D7FA86F" w14:textId="77777777" w:rsidR="001F133C" w:rsidRPr="00215835" w:rsidRDefault="001F133C" w:rsidP="00813FB0">
      <w:pPr>
        <w:tabs>
          <w:tab w:val="left" w:pos="-90"/>
        </w:tabs>
        <w:kinsoku w:val="0"/>
        <w:overflowPunct w:val="0"/>
        <w:spacing w:line="260" w:lineRule="exact"/>
        <w:ind w:left="1260" w:hanging="810"/>
        <w:rPr>
          <w:spacing w:val="-1"/>
          <w:sz w:val="22"/>
          <w:szCs w:val="22"/>
        </w:rPr>
      </w:pPr>
      <w:r>
        <w:rPr>
          <w:spacing w:val="-1"/>
          <w:sz w:val="22"/>
          <w:szCs w:val="22"/>
        </w:rPr>
        <w:t>J0879</w:t>
      </w:r>
    </w:p>
    <w:p w14:paraId="456D6DFC" w14:textId="77777777" w:rsidR="001F133C" w:rsidRPr="00215835" w:rsidRDefault="001F133C" w:rsidP="00813FB0">
      <w:pPr>
        <w:tabs>
          <w:tab w:val="left" w:pos="-90"/>
        </w:tabs>
        <w:kinsoku w:val="0"/>
        <w:overflowPunct w:val="0"/>
        <w:spacing w:line="260" w:lineRule="exact"/>
        <w:ind w:left="1170" w:hanging="720"/>
        <w:rPr>
          <w:spacing w:val="-1"/>
          <w:sz w:val="22"/>
          <w:szCs w:val="22"/>
        </w:rPr>
      </w:pPr>
      <w:r w:rsidRPr="00215835">
        <w:rPr>
          <w:spacing w:val="-1"/>
          <w:sz w:val="22"/>
          <w:szCs w:val="22"/>
        </w:rPr>
        <w:t>J0881</w:t>
      </w:r>
      <w:r w:rsidRPr="00215835">
        <w:rPr>
          <w:spacing w:val="-1"/>
          <w:sz w:val="22"/>
          <w:szCs w:val="22"/>
        </w:rPr>
        <w:tab/>
        <w:t>PA</w:t>
      </w:r>
    </w:p>
    <w:p w14:paraId="12213737" w14:textId="77777777" w:rsidR="001F133C" w:rsidRPr="00215835" w:rsidRDefault="001F133C" w:rsidP="00813FB0">
      <w:pPr>
        <w:tabs>
          <w:tab w:val="left" w:pos="-90"/>
        </w:tabs>
        <w:kinsoku w:val="0"/>
        <w:overflowPunct w:val="0"/>
        <w:spacing w:line="260" w:lineRule="exact"/>
        <w:ind w:left="1170" w:hanging="720"/>
        <w:rPr>
          <w:spacing w:val="-1"/>
          <w:sz w:val="22"/>
          <w:szCs w:val="22"/>
        </w:rPr>
      </w:pPr>
      <w:r w:rsidRPr="00215835">
        <w:rPr>
          <w:spacing w:val="-1"/>
          <w:sz w:val="22"/>
          <w:szCs w:val="22"/>
        </w:rPr>
        <w:t>J0882</w:t>
      </w:r>
      <w:r w:rsidRPr="00215835">
        <w:rPr>
          <w:spacing w:val="-1"/>
          <w:sz w:val="22"/>
          <w:szCs w:val="22"/>
        </w:rPr>
        <w:tab/>
        <w:t>PA</w:t>
      </w:r>
    </w:p>
    <w:p w14:paraId="1F4FE437" w14:textId="77777777" w:rsidR="001F133C" w:rsidRPr="00215835" w:rsidRDefault="001F133C" w:rsidP="003B6AD3">
      <w:pPr>
        <w:tabs>
          <w:tab w:val="left" w:pos="-90"/>
        </w:tabs>
        <w:kinsoku w:val="0"/>
        <w:overflowPunct w:val="0"/>
        <w:spacing w:line="260" w:lineRule="exact"/>
        <w:ind w:left="1170" w:hanging="720"/>
        <w:rPr>
          <w:spacing w:val="-1"/>
          <w:sz w:val="22"/>
          <w:szCs w:val="22"/>
        </w:rPr>
      </w:pPr>
      <w:r w:rsidRPr="00215835">
        <w:rPr>
          <w:spacing w:val="-1"/>
          <w:sz w:val="22"/>
          <w:szCs w:val="22"/>
        </w:rPr>
        <w:t>J0883</w:t>
      </w:r>
      <w:r w:rsidRPr="00215835">
        <w:rPr>
          <w:spacing w:val="-1"/>
          <w:sz w:val="22"/>
          <w:szCs w:val="22"/>
        </w:rPr>
        <w:tab/>
        <w:t>IC</w:t>
      </w:r>
    </w:p>
    <w:p w14:paraId="56F2E467" w14:textId="77777777" w:rsidR="001F133C" w:rsidRPr="00215835" w:rsidRDefault="001F133C" w:rsidP="00813FB0">
      <w:pPr>
        <w:tabs>
          <w:tab w:val="left" w:pos="-90"/>
        </w:tabs>
        <w:kinsoku w:val="0"/>
        <w:overflowPunct w:val="0"/>
        <w:spacing w:line="260" w:lineRule="exact"/>
        <w:ind w:left="1080" w:hanging="720"/>
        <w:rPr>
          <w:spacing w:val="-1"/>
          <w:sz w:val="22"/>
          <w:szCs w:val="22"/>
        </w:rPr>
      </w:pPr>
      <w:r w:rsidRPr="00215835">
        <w:rPr>
          <w:spacing w:val="-1"/>
          <w:sz w:val="22"/>
          <w:szCs w:val="22"/>
        </w:rPr>
        <w:t>J0884</w:t>
      </w:r>
      <w:r w:rsidRPr="00215835">
        <w:rPr>
          <w:spacing w:val="-1"/>
          <w:sz w:val="22"/>
          <w:szCs w:val="22"/>
        </w:rPr>
        <w:tab/>
        <w:t>IC</w:t>
      </w:r>
    </w:p>
    <w:p w14:paraId="3F3115C4" w14:textId="77777777" w:rsidR="001F133C" w:rsidRDefault="001F133C" w:rsidP="00813FB0">
      <w:pPr>
        <w:tabs>
          <w:tab w:val="left" w:pos="-90"/>
        </w:tabs>
        <w:kinsoku w:val="0"/>
        <w:overflowPunct w:val="0"/>
        <w:spacing w:line="260" w:lineRule="exact"/>
        <w:ind w:left="1080" w:hanging="720"/>
        <w:rPr>
          <w:spacing w:val="-1"/>
          <w:sz w:val="22"/>
          <w:szCs w:val="22"/>
        </w:rPr>
      </w:pPr>
      <w:r w:rsidRPr="00215835">
        <w:rPr>
          <w:spacing w:val="-1"/>
          <w:sz w:val="22"/>
          <w:szCs w:val="22"/>
        </w:rPr>
        <w:t>J0885</w:t>
      </w:r>
      <w:r w:rsidRPr="00215835">
        <w:rPr>
          <w:spacing w:val="-1"/>
          <w:sz w:val="22"/>
          <w:szCs w:val="22"/>
        </w:rPr>
        <w:tab/>
        <w:t>PA</w:t>
      </w:r>
    </w:p>
    <w:p w14:paraId="591CCB94" w14:textId="77777777" w:rsidR="001F133C" w:rsidRPr="00215835" w:rsidRDefault="001F133C" w:rsidP="00813FB0">
      <w:pPr>
        <w:tabs>
          <w:tab w:val="left" w:pos="-90"/>
        </w:tabs>
        <w:kinsoku w:val="0"/>
        <w:overflowPunct w:val="0"/>
        <w:spacing w:line="260" w:lineRule="exact"/>
        <w:ind w:left="1080" w:hanging="720"/>
        <w:rPr>
          <w:spacing w:val="-1"/>
          <w:sz w:val="22"/>
          <w:szCs w:val="22"/>
        </w:rPr>
      </w:pPr>
      <w:r>
        <w:rPr>
          <w:spacing w:val="-1"/>
          <w:sz w:val="22"/>
          <w:szCs w:val="22"/>
        </w:rPr>
        <w:t>J0887</w:t>
      </w:r>
      <w:r>
        <w:rPr>
          <w:spacing w:val="-1"/>
          <w:sz w:val="22"/>
          <w:szCs w:val="22"/>
        </w:rPr>
        <w:tab/>
        <w:t>PA</w:t>
      </w:r>
    </w:p>
    <w:p w14:paraId="40BAE2A1" w14:textId="77777777" w:rsidR="001F133C" w:rsidRDefault="001F133C" w:rsidP="00813FB0">
      <w:pPr>
        <w:tabs>
          <w:tab w:val="left" w:pos="-90"/>
        </w:tabs>
        <w:kinsoku w:val="0"/>
        <w:overflowPunct w:val="0"/>
        <w:spacing w:line="260" w:lineRule="exact"/>
        <w:ind w:left="1080" w:hanging="720"/>
        <w:rPr>
          <w:spacing w:val="-1"/>
          <w:sz w:val="22"/>
          <w:szCs w:val="22"/>
        </w:rPr>
      </w:pPr>
      <w:r w:rsidRPr="00215835">
        <w:rPr>
          <w:spacing w:val="-1"/>
          <w:sz w:val="22"/>
          <w:szCs w:val="22"/>
        </w:rPr>
        <w:t>J0890</w:t>
      </w:r>
      <w:r w:rsidRPr="00215835">
        <w:rPr>
          <w:spacing w:val="-1"/>
          <w:sz w:val="22"/>
          <w:szCs w:val="22"/>
        </w:rPr>
        <w:tab/>
        <w:t>PA</w:t>
      </w:r>
    </w:p>
    <w:p w14:paraId="5C95099C" w14:textId="77777777" w:rsidR="001F133C" w:rsidRDefault="001F133C" w:rsidP="00082EC9">
      <w:pPr>
        <w:tabs>
          <w:tab w:val="left" w:pos="-90"/>
        </w:tabs>
        <w:kinsoku w:val="0"/>
        <w:overflowPunct w:val="0"/>
        <w:spacing w:line="260" w:lineRule="exact"/>
        <w:ind w:left="1170" w:hanging="810"/>
        <w:rPr>
          <w:spacing w:val="-1"/>
          <w:sz w:val="22"/>
          <w:szCs w:val="22"/>
        </w:rPr>
      </w:pPr>
      <w:r>
        <w:rPr>
          <w:spacing w:val="-1"/>
          <w:sz w:val="22"/>
          <w:szCs w:val="22"/>
        </w:rPr>
        <w:t>J0891</w:t>
      </w:r>
    </w:p>
    <w:p w14:paraId="5C9E9EAE" w14:textId="77777777" w:rsidR="001F133C" w:rsidRDefault="001F133C" w:rsidP="00082EC9">
      <w:pPr>
        <w:tabs>
          <w:tab w:val="left" w:pos="-90"/>
        </w:tabs>
        <w:kinsoku w:val="0"/>
        <w:overflowPunct w:val="0"/>
        <w:spacing w:line="260" w:lineRule="exact"/>
        <w:ind w:left="1170" w:hanging="810"/>
        <w:rPr>
          <w:spacing w:val="-1"/>
          <w:sz w:val="22"/>
          <w:szCs w:val="22"/>
        </w:rPr>
      </w:pPr>
      <w:r>
        <w:rPr>
          <w:spacing w:val="-1"/>
          <w:sz w:val="22"/>
          <w:szCs w:val="22"/>
        </w:rPr>
        <w:t>J0892</w:t>
      </w:r>
    </w:p>
    <w:p w14:paraId="4C3A6076" w14:textId="77777777" w:rsidR="001F133C" w:rsidRPr="00215835" w:rsidRDefault="001F133C" w:rsidP="00082EC9">
      <w:pPr>
        <w:tabs>
          <w:tab w:val="left" w:pos="-90"/>
        </w:tabs>
        <w:kinsoku w:val="0"/>
        <w:overflowPunct w:val="0"/>
        <w:spacing w:line="260" w:lineRule="exact"/>
        <w:ind w:left="1170" w:hanging="810"/>
        <w:rPr>
          <w:spacing w:val="-1"/>
          <w:sz w:val="22"/>
          <w:szCs w:val="22"/>
        </w:rPr>
      </w:pPr>
      <w:r>
        <w:rPr>
          <w:spacing w:val="-1"/>
          <w:sz w:val="22"/>
          <w:szCs w:val="22"/>
        </w:rPr>
        <w:t>J0893</w:t>
      </w:r>
    </w:p>
    <w:p w14:paraId="7693743E" w14:textId="77777777" w:rsidR="001F133C" w:rsidRPr="00215835" w:rsidRDefault="001F133C" w:rsidP="00082EC9">
      <w:pPr>
        <w:tabs>
          <w:tab w:val="left" w:pos="-90"/>
        </w:tabs>
        <w:kinsoku w:val="0"/>
        <w:overflowPunct w:val="0"/>
        <w:spacing w:line="260" w:lineRule="exact"/>
        <w:ind w:left="1170" w:hanging="810"/>
        <w:rPr>
          <w:spacing w:val="-1"/>
          <w:sz w:val="22"/>
          <w:szCs w:val="22"/>
        </w:rPr>
      </w:pPr>
      <w:r w:rsidRPr="00215835">
        <w:rPr>
          <w:spacing w:val="-1"/>
          <w:sz w:val="22"/>
          <w:szCs w:val="22"/>
        </w:rPr>
        <w:t>J0894</w:t>
      </w:r>
    </w:p>
    <w:p w14:paraId="11DF6583" w14:textId="77777777" w:rsidR="001F133C" w:rsidRDefault="001F133C" w:rsidP="00082EC9">
      <w:pPr>
        <w:tabs>
          <w:tab w:val="left" w:pos="-90"/>
        </w:tabs>
        <w:kinsoku w:val="0"/>
        <w:overflowPunct w:val="0"/>
        <w:spacing w:line="260" w:lineRule="exact"/>
        <w:ind w:left="1170" w:hanging="810"/>
        <w:rPr>
          <w:spacing w:val="-1"/>
          <w:sz w:val="22"/>
          <w:szCs w:val="22"/>
        </w:rPr>
      </w:pPr>
      <w:r w:rsidRPr="00215835">
        <w:rPr>
          <w:spacing w:val="-1"/>
          <w:sz w:val="22"/>
          <w:szCs w:val="22"/>
        </w:rPr>
        <w:t>J0895</w:t>
      </w:r>
    </w:p>
    <w:p w14:paraId="42461726" w14:textId="77777777" w:rsidR="001F133C" w:rsidRPr="00215835" w:rsidRDefault="001F133C" w:rsidP="00082EC9">
      <w:pPr>
        <w:tabs>
          <w:tab w:val="left" w:pos="-90"/>
        </w:tabs>
        <w:kinsoku w:val="0"/>
        <w:overflowPunct w:val="0"/>
        <w:spacing w:line="260" w:lineRule="exact"/>
        <w:ind w:left="1170" w:hanging="810"/>
        <w:rPr>
          <w:spacing w:val="-1"/>
          <w:sz w:val="22"/>
          <w:szCs w:val="22"/>
        </w:rPr>
      </w:pPr>
      <w:r w:rsidRPr="00FF50D9">
        <w:rPr>
          <w:spacing w:val="-1"/>
          <w:sz w:val="22"/>
          <w:szCs w:val="22"/>
        </w:rPr>
        <w:t>J0896</w:t>
      </w:r>
      <w:r>
        <w:rPr>
          <w:spacing w:val="-1"/>
          <w:sz w:val="22"/>
          <w:szCs w:val="22"/>
        </w:rPr>
        <w:tab/>
        <w:t>PA</w:t>
      </w:r>
    </w:p>
    <w:p w14:paraId="15F2EE5D" w14:textId="77777777" w:rsidR="001F133C" w:rsidRDefault="001F133C" w:rsidP="00082EC9">
      <w:pPr>
        <w:tabs>
          <w:tab w:val="left" w:pos="-90"/>
        </w:tabs>
        <w:kinsoku w:val="0"/>
        <w:overflowPunct w:val="0"/>
        <w:spacing w:line="260" w:lineRule="exact"/>
        <w:ind w:left="1170" w:hanging="810"/>
        <w:rPr>
          <w:spacing w:val="-1"/>
          <w:sz w:val="22"/>
          <w:szCs w:val="22"/>
        </w:rPr>
      </w:pPr>
      <w:r w:rsidRPr="00215835">
        <w:rPr>
          <w:spacing w:val="-1"/>
          <w:sz w:val="22"/>
          <w:szCs w:val="22"/>
        </w:rPr>
        <w:t>J0897</w:t>
      </w:r>
      <w:r w:rsidRPr="00215835">
        <w:rPr>
          <w:spacing w:val="-1"/>
          <w:sz w:val="22"/>
          <w:szCs w:val="22"/>
        </w:rPr>
        <w:tab/>
        <w:t>PA</w:t>
      </w:r>
    </w:p>
    <w:p w14:paraId="23AF2C4B" w14:textId="77777777" w:rsidR="001F133C" w:rsidRDefault="001F133C" w:rsidP="00152230">
      <w:pPr>
        <w:tabs>
          <w:tab w:val="left" w:pos="-90"/>
        </w:tabs>
        <w:kinsoku w:val="0"/>
        <w:overflowPunct w:val="0"/>
        <w:spacing w:line="260" w:lineRule="exact"/>
        <w:ind w:left="1260" w:hanging="900"/>
        <w:rPr>
          <w:spacing w:val="-1"/>
          <w:sz w:val="22"/>
          <w:szCs w:val="22"/>
        </w:rPr>
      </w:pPr>
      <w:r>
        <w:rPr>
          <w:spacing w:val="-1"/>
          <w:sz w:val="22"/>
          <w:szCs w:val="22"/>
        </w:rPr>
        <w:t>J0898</w:t>
      </w:r>
    </w:p>
    <w:p w14:paraId="1243102B" w14:textId="77777777" w:rsidR="001F133C" w:rsidRPr="00215835" w:rsidRDefault="001F133C" w:rsidP="00152230">
      <w:pPr>
        <w:tabs>
          <w:tab w:val="left" w:pos="-90"/>
        </w:tabs>
        <w:kinsoku w:val="0"/>
        <w:overflowPunct w:val="0"/>
        <w:spacing w:line="260" w:lineRule="exact"/>
        <w:ind w:left="1260" w:hanging="900"/>
        <w:rPr>
          <w:spacing w:val="-1"/>
          <w:sz w:val="22"/>
          <w:szCs w:val="22"/>
        </w:rPr>
      </w:pPr>
      <w:r>
        <w:rPr>
          <w:spacing w:val="-1"/>
          <w:sz w:val="22"/>
          <w:szCs w:val="22"/>
        </w:rPr>
        <w:t>J0899</w:t>
      </w:r>
    </w:p>
    <w:p w14:paraId="31CFE9B5" w14:textId="77777777" w:rsidR="001F133C" w:rsidRPr="00215835" w:rsidRDefault="001F133C" w:rsidP="00152230">
      <w:pPr>
        <w:tabs>
          <w:tab w:val="left" w:pos="-90"/>
        </w:tabs>
        <w:kinsoku w:val="0"/>
        <w:overflowPunct w:val="0"/>
        <w:spacing w:line="260" w:lineRule="exact"/>
        <w:ind w:left="1260" w:hanging="900"/>
        <w:rPr>
          <w:spacing w:val="-1"/>
          <w:sz w:val="22"/>
          <w:szCs w:val="22"/>
        </w:rPr>
      </w:pPr>
      <w:r w:rsidRPr="00215835">
        <w:rPr>
          <w:spacing w:val="-1"/>
          <w:sz w:val="22"/>
          <w:szCs w:val="22"/>
        </w:rPr>
        <w:t>J1000</w:t>
      </w:r>
    </w:p>
    <w:p w14:paraId="1045A56A" w14:textId="77777777" w:rsidR="001F133C" w:rsidRPr="00215835" w:rsidRDefault="001F133C" w:rsidP="00082EC9">
      <w:pPr>
        <w:tabs>
          <w:tab w:val="left" w:pos="-90"/>
        </w:tabs>
        <w:kinsoku w:val="0"/>
        <w:overflowPunct w:val="0"/>
        <w:spacing w:line="260" w:lineRule="exact"/>
        <w:ind w:left="990" w:hanging="630"/>
        <w:rPr>
          <w:spacing w:val="-1"/>
          <w:sz w:val="22"/>
          <w:szCs w:val="22"/>
        </w:rPr>
      </w:pPr>
      <w:r w:rsidRPr="00215835">
        <w:rPr>
          <w:spacing w:val="-1"/>
          <w:sz w:val="22"/>
          <w:szCs w:val="22"/>
        </w:rPr>
        <w:t>J1020</w:t>
      </w:r>
    </w:p>
    <w:p w14:paraId="5AE7931F" w14:textId="77777777" w:rsidR="001F133C" w:rsidRPr="00215835" w:rsidRDefault="001F133C" w:rsidP="00082EC9">
      <w:pPr>
        <w:tabs>
          <w:tab w:val="left" w:pos="-90"/>
        </w:tabs>
        <w:kinsoku w:val="0"/>
        <w:overflowPunct w:val="0"/>
        <w:spacing w:line="260" w:lineRule="exact"/>
        <w:ind w:left="1260" w:hanging="900"/>
        <w:rPr>
          <w:spacing w:val="-1"/>
          <w:sz w:val="22"/>
          <w:szCs w:val="22"/>
        </w:rPr>
      </w:pPr>
      <w:r w:rsidRPr="00215835">
        <w:rPr>
          <w:spacing w:val="-1"/>
          <w:sz w:val="22"/>
          <w:szCs w:val="22"/>
        </w:rPr>
        <w:t>J1030</w:t>
      </w:r>
    </w:p>
    <w:p w14:paraId="0103EE46" w14:textId="77777777" w:rsidR="001F133C" w:rsidRPr="00215835" w:rsidRDefault="001F133C" w:rsidP="00800F6E">
      <w:pPr>
        <w:tabs>
          <w:tab w:val="left" w:pos="-90"/>
        </w:tabs>
        <w:kinsoku w:val="0"/>
        <w:overflowPunct w:val="0"/>
        <w:spacing w:line="260" w:lineRule="exact"/>
        <w:ind w:left="1170" w:hanging="810"/>
        <w:rPr>
          <w:spacing w:val="-1"/>
          <w:sz w:val="22"/>
          <w:szCs w:val="22"/>
        </w:rPr>
      </w:pPr>
      <w:r w:rsidRPr="00215835">
        <w:rPr>
          <w:spacing w:val="-1"/>
          <w:sz w:val="22"/>
          <w:szCs w:val="22"/>
        </w:rPr>
        <w:t>J1040</w:t>
      </w:r>
    </w:p>
    <w:p w14:paraId="0ED89706" w14:textId="77777777" w:rsidR="001F133C" w:rsidRPr="00215835" w:rsidRDefault="001F133C" w:rsidP="00800F6E">
      <w:pPr>
        <w:tabs>
          <w:tab w:val="left" w:pos="-90"/>
        </w:tabs>
        <w:kinsoku w:val="0"/>
        <w:overflowPunct w:val="0"/>
        <w:spacing w:line="260" w:lineRule="exact"/>
        <w:ind w:left="1170" w:hanging="810"/>
        <w:rPr>
          <w:spacing w:val="-1"/>
          <w:sz w:val="22"/>
          <w:szCs w:val="22"/>
        </w:rPr>
      </w:pPr>
      <w:r w:rsidRPr="00215835">
        <w:rPr>
          <w:spacing w:val="-1"/>
          <w:sz w:val="22"/>
          <w:szCs w:val="22"/>
        </w:rPr>
        <w:t>J1050</w:t>
      </w:r>
    </w:p>
    <w:p w14:paraId="26267F60" w14:textId="77777777" w:rsidR="001F133C" w:rsidRPr="00215835" w:rsidRDefault="001F133C" w:rsidP="00800F6E">
      <w:pPr>
        <w:tabs>
          <w:tab w:val="left" w:pos="-90"/>
        </w:tabs>
        <w:kinsoku w:val="0"/>
        <w:overflowPunct w:val="0"/>
        <w:spacing w:line="260" w:lineRule="exact"/>
        <w:ind w:left="1170" w:hanging="810"/>
        <w:rPr>
          <w:spacing w:val="-1"/>
          <w:sz w:val="22"/>
          <w:szCs w:val="22"/>
        </w:rPr>
      </w:pPr>
      <w:r w:rsidRPr="00215835">
        <w:rPr>
          <w:spacing w:val="-1"/>
          <w:sz w:val="22"/>
          <w:szCs w:val="22"/>
        </w:rPr>
        <w:t>J1071</w:t>
      </w:r>
      <w:r w:rsidRPr="00215835">
        <w:rPr>
          <w:spacing w:val="-1"/>
          <w:sz w:val="22"/>
          <w:szCs w:val="22"/>
        </w:rPr>
        <w:tab/>
        <w:t>PA</w:t>
      </w:r>
    </w:p>
    <w:p w14:paraId="2DF13BB6" w14:textId="77777777" w:rsidR="001F133C" w:rsidRPr="00215835" w:rsidRDefault="001F133C" w:rsidP="00800F6E">
      <w:pPr>
        <w:tabs>
          <w:tab w:val="left" w:pos="-90"/>
        </w:tabs>
        <w:kinsoku w:val="0"/>
        <w:overflowPunct w:val="0"/>
        <w:spacing w:line="260" w:lineRule="exact"/>
        <w:ind w:left="1170" w:hanging="810"/>
        <w:rPr>
          <w:spacing w:val="-1"/>
          <w:sz w:val="22"/>
          <w:szCs w:val="22"/>
        </w:rPr>
      </w:pPr>
      <w:r w:rsidRPr="00215835">
        <w:rPr>
          <w:spacing w:val="-1"/>
          <w:sz w:val="22"/>
          <w:szCs w:val="22"/>
        </w:rPr>
        <w:t>J1094</w:t>
      </w:r>
    </w:p>
    <w:p w14:paraId="1A8C8F4C" w14:textId="77777777" w:rsidR="001F133C" w:rsidRPr="00215835" w:rsidRDefault="001F133C" w:rsidP="00800F6E">
      <w:pPr>
        <w:tabs>
          <w:tab w:val="left" w:pos="-90"/>
        </w:tabs>
        <w:kinsoku w:val="0"/>
        <w:overflowPunct w:val="0"/>
        <w:spacing w:line="260" w:lineRule="exact"/>
        <w:ind w:left="1170" w:hanging="810"/>
        <w:rPr>
          <w:spacing w:val="-1"/>
          <w:sz w:val="22"/>
          <w:szCs w:val="22"/>
        </w:rPr>
      </w:pPr>
      <w:r w:rsidRPr="00215835">
        <w:rPr>
          <w:spacing w:val="-1"/>
          <w:sz w:val="22"/>
          <w:szCs w:val="22"/>
        </w:rPr>
        <w:t>J1096</w:t>
      </w:r>
      <w:r w:rsidRPr="00215835">
        <w:rPr>
          <w:spacing w:val="-1"/>
          <w:sz w:val="22"/>
          <w:szCs w:val="22"/>
        </w:rPr>
        <w:tab/>
        <w:t>IC</w:t>
      </w:r>
    </w:p>
    <w:p w14:paraId="1D620E19" w14:textId="77777777" w:rsidR="001F133C" w:rsidRPr="00215835" w:rsidRDefault="001F133C" w:rsidP="00800F6E">
      <w:pPr>
        <w:tabs>
          <w:tab w:val="left" w:pos="-90"/>
        </w:tabs>
        <w:kinsoku w:val="0"/>
        <w:overflowPunct w:val="0"/>
        <w:spacing w:line="260" w:lineRule="exact"/>
        <w:ind w:left="1170" w:hanging="810"/>
        <w:rPr>
          <w:spacing w:val="-1"/>
          <w:sz w:val="22"/>
          <w:szCs w:val="22"/>
        </w:rPr>
      </w:pPr>
      <w:r w:rsidRPr="00215835">
        <w:rPr>
          <w:spacing w:val="-1"/>
          <w:sz w:val="22"/>
          <w:szCs w:val="22"/>
        </w:rPr>
        <w:t>J1097</w:t>
      </w:r>
      <w:r w:rsidRPr="00215835">
        <w:rPr>
          <w:spacing w:val="-1"/>
          <w:sz w:val="22"/>
          <w:szCs w:val="22"/>
        </w:rPr>
        <w:tab/>
        <w:t>IC</w:t>
      </w:r>
    </w:p>
    <w:p w14:paraId="55C388BE" w14:textId="77777777" w:rsidR="001F133C" w:rsidRDefault="001F133C" w:rsidP="00800F6E">
      <w:pPr>
        <w:tabs>
          <w:tab w:val="left" w:pos="-90"/>
        </w:tabs>
        <w:kinsoku w:val="0"/>
        <w:overflowPunct w:val="0"/>
        <w:spacing w:line="260" w:lineRule="exact"/>
        <w:ind w:left="1170" w:hanging="810"/>
        <w:rPr>
          <w:spacing w:val="-1"/>
          <w:sz w:val="22"/>
          <w:szCs w:val="22"/>
        </w:rPr>
      </w:pPr>
      <w:r w:rsidRPr="00215835">
        <w:rPr>
          <w:spacing w:val="-1"/>
          <w:sz w:val="22"/>
          <w:szCs w:val="22"/>
        </w:rPr>
        <w:t>J1100</w:t>
      </w:r>
    </w:p>
    <w:p w14:paraId="4961D74C" w14:textId="77777777" w:rsidR="001F133C" w:rsidRPr="00215835" w:rsidRDefault="001F133C" w:rsidP="00800F6E">
      <w:pPr>
        <w:tabs>
          <w:tab w:val="left" w:pos="-90"/>
        </w:tabs>
        <w:kinsoku w:val="0"/>
        <w:overflowPunct w:val="0"/>
        <w:spacing w:line="260" w:lineRule="exact"/>
        <w:ind w:left="1170" w:hanging="810"/>
        <w:rPr>
          <w:spacing w:val="-1"/>
          <w:sz w:val="22"/>
          <w:szCs w:val="22"/>
        </w:rPr>
      </w:pPr>
      <w:r>
        <w:rPr>
          <w:spacing w:val="-1"/>
          <w:sz w:val="22"/>
          <w:szCs w:val="22"/>
        </w:rPr>
        <w:t>J1105</w:t>
      </w:r>
      <w:r>
        <w:rPr>
          <w:spacing w:val="-1"/>
          <w:sz w:val="22"/>
          <w:szCs w:val="22"/>
        </w:rPr>
        <w:tab/>
        <w:t>IC</w:t>
      </w:r>
    </w:p>
    <w:p w14:paraId="498D60EA" w14:textId="77777777" w:rsidR="001F133C" w:rsidRPr="00215835" w:rsidRDefault="001F133C" w:rsidP="00800F6E">
      <w:pPr>
        <w:tabs>
          <w:tab w:val="left" w:pos="-90"/>
        </w:tabs>
        <w:kinsoku w:val="0"/>
        <w:overflowPunct w:val="0"/>
        <w:spacing w:line="260" w:lineRule="exact"/>
        <w:ind w:left="1170" w:hanging="810"/>
        <w:rPr>
          <w:spacing w:val="-1"/>
          <w:sz w:val="22"/>
          <w:szCs w:val="22"/>
        </w:rPr>
      </w:pPr>
      <w:r w:rsidRPr="00215835">
        <w:rPr>
          <w:spacing w:val="-1"/>
          <w:sz w:val="22"/>
          <w:szCs w:val="22"/>
        </w:rPr>
        <w:t>J1160</w:t>
      </w:r>
    </w:p>
    <w:p w14:paraId="4FCBD6D6" w14:textId="77777777" w:rsidR="001F133C" w:rsidRPr="00215835" w:rsidRDefault="001F133C" w:rsidP="00800F6E">
      <w:pPr>
        <w:tabs>
          <w:tab w:val="left" w:pos="-90"/>
        </w:tabs>
        <w:kinsoku w:val="0"/>
        <w:overflowPunct w:val="0"/>
        <w:spacing w:line="260" w:lineRule="exact"/>
        <w:ind w:left="1170" w:hanging="810"/>
        <w:rPr>
          <w:spacing w:val="-1"/>
          <w:sz w:val="22"/>
          <w:szCs w:val="22"/>
        </w:rPr>
      </w:pPr>
      <w:r w:rsidRPr="00215835">
        <w:rPr>
          <w:spacing w:val="-1"/>
          <w:sz w:val="22"/>
          <w:szCs w:val="22"/>
        </w:rPr>
        <w:t>J1170</w:t>
      </w:r>
      <w:r w:rsidRPr="00215835">
        <w:rPr>
          <w:spacing w:val="-1"/>
          <w:sz w:val="22"/>
          <w:szCs w:val="22"/>
        </w:rPr>
        <w:tab/>
        <w:t>PA &gt;8 units</w:t>
      </w:r>
    </w:p>
    <w:p w14:paraId="59FDA3CF" w14:textId="77777777" w:rsidR="001F133C" w:rsidRPr="00215835" w:rsidRDefault="001F133C" w:rsidP="00800F6E">
      <w:pPr>
        <w:tabs>
          <w:tab w:val="left" w:pos="-90"/>
        </w:tabs>
        <w:kinsoku w:val="0"/>
        <w:overflowPunct w:val="0"/>
        <w:spacing w:line="260" w:lineRule="exact"/>
        <w:ind w:left="1170" w:hanging="810"/>
        <w:rPr>
          <w:spacing w:val="-1"/>
          <w:sz w:val="22"/>
          <w:szCs w:val="22"/>
        </w:rPr>
      </w:pPr>
      <w:r w:rsidRPr="00215835">
        <w:rPr>
          <w:spacing w:val="-1"/>
          <w:sz w:val="22"/>
          <w:szCs w:val="22"/>
        </w:rPr>
        <w:t>J1190</w:t>
      </w:r>
    </w:p>
    <w:p w14:paraId="728234C2" w14:textId="77777777" w:rsidR="001F133C" w:rsidRPr="00AF77C3" w:rsidRDefault="001F133C" w:rsidP="00800F6E">
      <w:pPr>
        <w:tabs>
          <w:tab w:val="left" w:pos="-90"/>
        </w:tabs>
        <w:kinsoku w:val="0"/>
        <w:overflowPunct w:val="0"/>
        <w:spacing w:line="260" w:lineRule="exact"/>
        <w:ind w:left="1170" w:hanging="810"/>
        <w:rPr>
          <w:spacing w:val="-1"/>
          <w:sz w:val="22"/>
          <w:szCs w:val="22"/>
        </w:rPr>
      </w:pPr>
      <w:r w:rsidRPr="00AF77C3">
        <w:rPr>
          <w:spacing w:val="-1"/>
          <w:sz w:val="22"/>
          <w:szCs w:val="22"/>
        </w:rPr>
        <w:t>J1200</w:t>
      </w:r>
    </w:p>
    <w:p w14:paraId="082EDA49" w14:textId="77777777" w:rsidR="001F133C" w:rsidRPr="00AF77C3" w:rsidRDefault="001F133C" w:rsidP="00800F6E">
      <w:pPr>
        <w:tabs>
          <w:tab w:val="left" w:pos="-90"/>
        </w:tabs>
        <w:kinsoku w:val="0"/>
        <w:overflowPunct w:val="0"/>
        <w:spacing w:line="260" w:lineRule="exact"/>
        <w:ind w:left="1170" w:hanging="810"/>
        <w:rPr>
          <w:spacing w:val="-1"/>
          <w:sz w:val="22"/>
          <w:szCs w:val="22"/>
        </w:rPr>
      </w:pPr>
      <w:r w:rsidRPr="00AF77C3">
        <w:rPr>
          <w:spacing w:val="-1"/>
          <w:sz w:val="22"/>
          <w:szCs w:val="22"/>
        </w:rPr>
        <w:t>J1201</w:t>
      </w:r>
      <w:r w:rsidRPr="00AF77C3">
        <w:rPr>
          <w:spacing w:val="-1"/>
          <w:sz w:val="22"/>
          <w:szCs w:val="22"/>
        </w:rPr>
        <w:tab/>
        <w:t>IC</w:t>
      </w:r>
    </w:p>
    <w:p w14:paraId="0878D3E7" w14:textId="77777777" w:rsidR="001F133C" w:rsidRPr="00AF77C3" w:rsidRDefault="001F133C" w:rsidP="00800F6E">
      <w:pPr>
        <w:tabs>
          <w:tab w:val="left" w:pos="-90"/>
        </w:tabs>
        <w:kinsoku w:val="0"/>
        <w:overflowPunct w:val="0"/>
        <w:spacing w:line="260" w:lineRule="exact"/>
        <w:ind w:left="1170" w:hanging="810"/>
        <w:rPr>
          <w:spacing w:val="-1"/>
          <w:sz w:val="22"/>
          <w:szCs w:val="22"/>
        </w:rPr>
      </w:pPr>
      <w:r w:rsidRPr="00AF77C3">
        <w:rPr>
          <w:spacing w:val="-1"/>
          <w:sz w:val="22"/>
          <w:szCs w:val="22"/>
        </w:rPr>
        <w:t>J1212</w:t>
      </w:r>
      <w:r w:rsidRPr="00AF77C3">
        <w:rPr>
          <w:spacing w:val="-1"/>
          <w:sz w:val="22"/>
          <w:szCs w:val="22"/>
        </w:rPr>
        <w:tab/>
        <w:t>PA</w:t>
      </w:r>
    </w:p>
    <w:p w14:paraId="1E65ECEF" w14:textId="77777777" w:rsidR="001F133C" w:rsidRPr="00AF77C3" w:rsidRDefault="001F133C" w:rsidP="00800F6E">
      <w:pPr>
        <w:tabs>
          <w:tab w:val="left" w:pos="-90"/>
        </w:tabs>
        <w:kinsoku w:val="0"/>
        <w:overflowPunct w:val="0"/>
        <w:spacing w:line="260" w:lineRule="exact"/>
        <w:ind w:left="1170" w:hanging="810"/>
        <w:rPr>
          <w:spacing w:val="-1"/>
          <w:sz w:val="22"/>
          <w:szCs w:val="22"/>
        </w:rPr>
      </w:pPr>
      <w:r w:rsidRPr="00AF77C3">
        <w:rPr>
          <w:spacing w:val="-1"/>
          <w:sz w:val="22"/>
          <w:szCs w:val="22"/>
        </w:rPr>
        <w:t>J1240</w:t>
      </w:r>
    </w:p>
    <w:p w14:paraId="473F4026" w14:textId="77777777" w:rsidR="001F133C" w:rsidRPr="00AF77C3" w:rsidRDefault="001F133C" w:rsidP="00800F6E">
      <w:pPr>
        <w:tabs>
          <w:tab w:val="left" w:pos="-90"/>
        </w:tabs>
        <w:kinsoku w:val="0"/>
        <w:overflowPunct w:val="0"/>
        <w:spacing w:line="260" w:lineRule="exact"/>
        <w:ind w:left="1170" w:hanging="810"/>
        <w:rPr>
          <w:spacing w:val="-1"/>
          <w:sz w:val="22"/>
          <w:szCs w:val="22"/>
        </w:rPr>
      </w:pPr>
      <w:r w:rsidRPr="00AF77C3">
        <w:rPr>
          <w:spacing w:val="-1"/>
          <w:sz w:val="22"/>
          <w:szCs w:val="22"/>
        </w:rPr>
        <w:t>J1260</w:t>
      </w:r>
      <w:r w:rsidRPr="00AF77C3">
        <w:rPr>
          <w:spacing w:val="-1"/>
          <w:sz w:val="22"/>
          <w:szCs w:val="22"/>
        </w:rPr>
        <w:tab/>
        <w:t>IC</w:t>
      </w:r>
    </w:p>
    <w:p w14:paraId="608CDBE7" w14:textId="77777777" w:rsidR="001F133C" w:rsidRPr="00AF77C3" w:rsidRDefault="001F133C" w:rsidP="00800F6E">
      <w:pPr>
        <w:tabs>
          <w:tab w:val="left" w:pos="-90"/>
        </w:tabs>
        <w:kinsoku w:val="0"/>
        <w:overflowPunct w:val="0"/>
        <w:spacing w:line="260" w:lineRule="exact"/>
        <w:ind w:left="1170" w:hanging="810"/>
        <w:rPr>
          <w:spacing w:val="-1"/>
          <w:sz w:val="22"/>
          <w:szCs w:val="22"/>
        </w:rPr>
      </w:pPr>
      <w:r w:rsidRPr="00AF77C3">
        <w:rPr>
          <w:spacing w:val="-1"/>
          <w:sz w:val="22"/>
          <w:szCs w:val="22"/>
        </w:rPr>
        <w:t>J1290</w:t>
      </w:r>
      <w:r>
        <w:rPr>
          <w:spacing w:val="-1"/>
          <w:sz w:val="22"/>
          <w:szCs w:val="22"/>
        </w:rPr>
        <w:tab/>
        <w:t>PA</w:t>
      </w:r>
    </w:p>
    <w:p w14:paraId="16DD0E8D" w14:textId="77777777" w:rsidR="001F133C" w:rsidRPr="00AF77C3" w:rsidRDefault="001F133C" w:rsidP="00800F6E">
      <w:pPr>
        <w:tabs>
          <w:tab w:val="left" w:pos="-90"/>
        </w:tabs>
        <w:kinsoku w:val="0"/>
        <w:overflowPunct w:val="0"/>
        <w:spacing w:line="260" w:lineRule="exact"/>
        <w:ind w:left="1170" w:hanging="810"/>
        <w:rPr>
          <w:spacing w:val="-1"/>
          <w:sz w:val="22"/>
          <w:szCs w:val="22"/>
        </w:rPr>
      </w:pPr>
      <w:r w:rsidRPr="00AF77C3">
        <w:rPr>
          <w:spacing w:val="-1"/>
          <w:sz w:val="22"/>
          <w:szCs w:val="22"/>
        </w:rPr>
        <w:t>J1300</w:t>
      </w:r>
      <w:r w:rsidRPr="00AF77C3">
        <w:rPr>
          <w:spacing w:val="-1"/>
          <w:sz w:val="22"/>
          <w:szCs w:val="22"/>
        </w:rPr>
        <w:tab/>
        <w:t>PA</w:t>
      </w:r>
    </w:p>
    <w:p w14:paraId="398404B3" w14:textId="77777777" w:rsidR="001F133C" w:rsidRDefault="001F133C" w:rsidP="00800F6E">
      <w:pPr>
        <w:tabs>
          <w:tab w:val="left" w:pos="-90"/>
        </w:tabs>
        <w:kinsoku w:val="0"/>
        <w:overflowPunct w:val="0"/>
        <w:spacing w:line="260" w:lineRule="exact"/>
        <w:ind w:left="1170" w:hanging="810"/>
        <w:rPr>
          <w:spacing w:val="-1"/>
          <w:sz w:val="22"/>
          <w:szCs w:val="22"/>
        </w:rPr>
      </w:pPr>
      <w:r w:rsidRPr="00AF77C3">
        <w:rPr>
          <w:spacing w:val="-1"/>
          <w:sz w:val="22"/>
          <w:szCs w:val="22"/>
        </w:rPr>
        <w:t>J1301</w:t>
      </w:r>
      <w:r w:rsidRPr="00AF77C3">
        <w:rPr>
          <w:spacing w:val="-1"/>
          <w:sz w:val="22"/>
          <w:szCs w:val="22"/>
        </w:rPr>
        <w:tab/>
        <w:t>PA</w:t>
      </w:r>
    </w:p>
    <w:p w14:paraId="18B519D3" w14:textId="77777777" w:rsidR="001F133C" w:rsidRPr="00AF77C3" w:rsidRDefault="001F133C" w:rsidP="00800F6E">
      <w:pPr>
        <w:tabs>
          <w:tab w:val="left" w:pos="-90"/>
        </w:tabs>
        <w:kinsoku w:val="0"/>
        <w:overflowPunct w:val="0"/>
        <w:spacing w:line="260" w:lineRule="exact"/>
        <w:ind w:left="1170" w:hanging="810"/>
        <w:rPr>
          <w:spacing w:val="-1"/>
          <w:sz w:val="22"/>
          <w:szCs w:val="22"/>
        </w:rPr>
      </w:pPr>
      <w:r>
        <w:rPr>
          <w:spacing w:val="-1"/>
          <w:sz w:val="22"/>
          <w:szCs w:val="22"/>
        </w:rPr>
        <w:t>J1302</w:t>
      </w:r>
      <w:r>
        <w:rPr>
          <w:spacing w:val="-1"/>
          <w:sz w:val="22"/>
          <w:szCs w:val="22"/>
        </w:rPr>
        <w:tab/>
        <w:t>PA</w:t>
      </w:r>
    </w:p>
    <w:p w14:paraId="76AC8279" w14:textId="77777777" w:rsidR="001F133C" w:rsidRPr="00AF77C3" w:rsidRDefault="001F133C" w:rsidP="00813FB0">
      <w:pPr>
        <w:tabs>
          <w:tab w:val="left" w:pos="-90"/>
        </w:tabs>
        <w:kinsoku w:val="0"/>
        <w:overflowPunct w:val="0"/>
        <w:spacing w:line="260" w:lineRule="exact"/>
        <w:ind w:left="1170" w:hanging="810"/>
        <w:rPr>
          <w:spacing w:val="-1"/>
          <w:sz w:val="22"/>
          <w:szCs w:val="22"/>
        </w:rPr>
      </w:pPr>
      <w:r w:rsidRPr="00AF77C3">
        <w:rPr>
          <w:spacing w:val="-1"/>
          <w:sz w:val="22"/>
          <w:szCs w:val="22"/>
        </w:rPr>
        <w:t>J1303</w:t>
      </w:r>
      <w:r w:rsidRPr="00AF77C3">
        <w:rPr>
          <w:spacing w:val="-1"/>
          <w:sz w:val="22"/>
          <w:szCs w:val="22"/>
        </w:rPr>
        <w:tab/>
        <w:t>PA</w:t>
      </w:r>
    </w:p>
    <w:p w14:paraId="53165F75" w14:textId="77777777" w:rsidR="001F133C" w:rsidRDefault="001F133C" w:rsidP="00813FB0">
      <w:pPr>
        <w:tabs>
          <w:tab w:val="left" w:pos="-90"/>
        </w:tabs>
        <w:kinsoku w:val="0"/>
        <w:overflowPunct w:val="0"/>
        <w:spacing w:line="260" w:lineRule="exact"/>
        <w:ind w:left="1170" w:hanging="810"/>
        <w:rPr>
          <w:spacing w:val="-1"/>
          <w:sz w:val="22"/>
          <w:szCs w:val="22"/>
        </w:rPr>
      </w:pPr>
      <w:r>
        <w:rPr>
          <w:spacing w:val="-1"/>
          <w:sz w:val="22"/>
          <w:szCs w:val="22"/>
        </w:rPr>
        <w:t>J1305</w:t>
      </w:r>
      <w:r>
        <w:rPr>
          <w:spacing w:val="-1"/>
          <w:sz w:val="22"/>
          <w:szCs w:val="22"/>
        </w:rPr>
        <w:tab/>
        <w:t>PA</w:t>
      </w:r>
    </w:p>
    <w:p w14:paraId="1C58DCF4" w14:textId="77777777" w:rsidR="001F133C" w:rsidRDefault="001F133C" w:rsidP="00813FB0">
      <w:pPr>
        <w:tabs>
          <w:tab w:val="left" w:pos="-90"/>
        </w:tabs>
        <w:kinsoku w:val="0"/>
        <w:overflowPunct w:val="0"/>
        <w:spacing w:line="260" w:lineRule="exact"/>
        <w:ind w:left="1170" w:hanging="810"/>
        <w:rPr>
          <w:spacing w:val="-1"/>
          <w:sz w:val="22"/>
          <w:szCs w:val="22"/>
        </w:rPr>
      </w:pPr>
      <w:r>
        <w:rPr>
          <w:spacing w:val="-1"/>
          <w:sz w:val="22"/>
          <w:szCs w:val="22"/>
        </w:rPr>
        <w:t>J1306</w:t>
      </w:r>
      <w:r>
        <w:rPr>
          <w:spacing w:val="-1"/>
          <w:sz w:val="22"/>
          <w:szCs w:val="22"/>
        </w:rPr>
        <w:tab/>
        <w:t>PA</w:t>
      </w:r>
    </w:p>
    <w:p w14:paraId="18214121" w14:textId="77777777" w:rsidR="001F133C" w:rsidRPr="00AF77C3" w:rsidRDefault="001F133C" w:rsidP="003B6AD3">
      <w:pPr>
        <w:tabs>
          <w:tab w:val="left" w:pos="-90"/>
        </w:tabs>
        <w:kinsoku w:val="0"/>
        <w:overflowPunct w:val="0"/>
        <w:spacing w:line="260" w:lineRule="exact"/>
        <w:ind w:left="1170" w:hanging="810"/>
        <w:rPr>
          <w:spacing w:val="-1"/>
          <w:sz w:val="22"/>
          <w:szCs w:val="22"/>
        </w:rPr>
      </w:pPr>
      <w:r w:rsidRPr="00AF77C3">
        <w:rPr>
          <w:spacing w:val="-1"/>
          <w:sz w:val="22"/>
          <w:szCs w:val="22"/>
        </w:rPr>
        <w:t>J1320</w:t>
      </w:r>
      <w:r w:rsidRPr="00AF77C3">
        <w:rPr>
          <w:spacing w:val="-1"/>
          <w:sz w:val="22"/>
          <w:szCs w:val="22"/>
        </w:rPr>
        <w:tab/>
        <w:t>IC</w:t>
      </w:r>
    </w:p>
    <w:p w14:paraId="4ECC4336" w14:textId="77777777" w:rsidR="001F133C" w:rsidRDefault="001F133C" w:rsidP="007D7C0E">
      <w:pPr>
        <w:tabs>
          <w:tab w:val="left" w:pos="-90"/>
        </w:tabs>
        <w:kinsoku w:val="0"/>
        <w:overflowPunct w:val="0"/>
        <w:spacing w:line="260" w:lineRule="exact"/>
        <w:ind w:left="990" w:hanging="810"/>
        <w:rPr>
          <w:spacing w:val="-1"/>
          <w:sz w:val="22"/>
          <w:szCs w:val="22"/>
        </w:rPr>
      </w:pPr>
      <w:r w:rsidRPr="00AF77C3">
        <w:rPr>
          <w:spacing w:val="-1"/>
          <w:sz w:val="22"/>
          <w:szCs w:val="22"/>
        </w:rPr>
        <w:lastRenderedPageBreak/>
        <w:t>J1322</w:t>
      </w:r>
      <w:r>
        <w:rPr>
          <w:spacing w:val="-1"/>
          <w:sz w:val="22"/>
          <w:szCs w:val="22"/>
        </w:rPr>
        <w:tab/>
      </w:r>
      <w:r w:rsidRPr="00AF77C3">
        <w:rPr>
          <w:spacing w:val="-1"/>
          <w:sz w:val="22"/>
          <w:szCs w:val="22"/>
        </w:rPr>
        <w:t>PA</w:t>
      </w:r>
    </w:p>
    <w:p w14:paraId="0D3B5F9D" w14:textId="77777777" w:rsidR="001F133C" w:rsidRDefault="001F133C" w:rsidP="007D7C0E">
      <w:pPr>
        <w:tabs>
          <w:tab w:val="left" w:pos="-90"/>
        </w:tabs>
        <w:kinsoku w:val="0"/>
        <w:overflowPunct w:val="0"/>
        <w:spacing w:line="260" w:lineRule="exact"/>
        <w:ind w:left="990" w:hanging="810"/>
        <w:rPr>
          <w:spacing w:val="-1"/>
          <w:sz w:val="22"/>
          <w:szCs w:val="22"/>
        </w:rPr>
      </w:pPr>
      <w:r>
        <w:rPr>
          <w:spacing w:val="-1"/>
          <w:sz w:val="22"/>
          <w:szCs w:val="22"/>
        </w:rPr>
        <w:t>J1411</w:t>
      </w:r>
      <w:r>
        <w:rPr>
          <w:spacing w:val="-1"/>
          <w:sz w:val="22"/>
          <w:szCs w:val="22"/>
        </w:rPr>
        <w:tab/>
        <w:t>PA; IC</w:t>
      </w:r>
    </w:p>
    <w:p w14:paraId="39CFBA37" w14:textId="77777777" w:rsidR="001F133C" w:rsidRPr="00AF77C3" w:rsidRDefault="001F133C" w:rsidP="007D7C0E">
      <w:pPr>
        <w:tabs>
          <w:tab w:val="left" w:pos="-90"/>
        </w:tabs>
        <w:kinsoku w:val="0"/>
        <w:overflowPunct w:val="0"/>
        <w:spacing w:line="260" w:lineRule="exact"/>
        <w:ind w:left="990" w:hanging="810"/>
        <w:rPr>
          <w:spacing w:val="-1"/>
          <w:sz w:val="22"/>
          <w:szCs w:val="22"/>
        </w:rPr>
      </w:pPr>
      <w:r>
        <w:rPr>
          <w:spacing w:val="-1"/>
          <w:sz w:val="22"/>
          <w:szCs w:val="22"/>
        </w:rPr>
        <w:t>J1412</w:t>
      </w:r>
      <w:r>
        <w:rPr>
          <w:spacing w:val="-1"/>
          <w:sz w:val="22"/>
          <w:szCs w:val="22"/>
        </w:rPr>
        <w:tab/>
        <w:t>PA; IC</w:t>
      </w:r>
    </w:p>
    <w:p w14:paraId="7127A1F3" w14:textId="77777777" w:rsidR="001F133C" w:rsidRDefault="001F133C" w:rsidP="007D7C0E">
      <w:pPr>
        <w:tabs>
          <w:tab w:val="left" w:pos="-90"/>
        </w:tabs>
        <w:kinsoku w:val="0"/>
        <w:overflowPunct w:val="0"/>
        <w:spacing w:line="260" w:lineRule="exact"/>
        <w:ind w:left="990" w:hanging="810"/>
        <w:rPr>
          <w:spacing w:val="-1"/>
          <w:sz w:val="22"/>
          <w:szCs w:val="22"/>
        </w:rPr>
      </w:pPr>
      <w:r>
        <w:rPr>
          <w:spacing w:val="-1"/>
          <w:sz w:val="22"/>
          <w:szCs w:val="22"/>
        </w:rPr>
        <w:t>J1426</w:t>
      </w:r>
      <w:r>
        <w:rPr>
          <w:spacing w:val="-1"/>
          <w:sz w:val="22"/>
          <w:szCs w:val="22"/>
        </w:rPr>
        <w:tab/>
        <w:t>PA; IC</w:t>
      </w:r>
    </w:p>
    <w:p w14:paraId="187CDC8B" w14:textId="77777777" w:rsidR="001F133C" w:rsidRDefault="001F133C" w:rsidP="007D7C0E">
      <w:pPr>
        <w:tabs>
          <w:tab w:val="left" w:pos="-90"/>
        </w:tabs>
        <w:kinsoku w:val="0"/>
        <w:overflowPunct w:val="0"/>
        <w:spacing w:line="260" w:lineRule="exact"/>
        <w:ind w:left="990" w:hanging="810"/>
        <w:rPr>
          <w:spacing w:val="-1"/>
          <w:sz w:val="22"/>
          <w:szCs w:val="22"/>
        </w:rPr>
      </w:pPr>
      <w:r>
        <w:rPr>
          <w:spacing w:val="-1"/>
          <w:sz w:val="22"/>
          <w:szCs w:val="22"/>
        </w:rPr>
        <w:t>J1427</w:t>
      </w:r>
      <w:r>
        <w:rPr>
          <w:spacing w:val="-1"/>
          <w:sz w:val="22"/>
          <w:szCs w:val="22"/>
        </w:rPr>
        <w:tab/>
        <w:t>PA; IC</w:t>
      </w:r>
    </w:p>
    <w:p w14:paraId="09257E51" w14:textId="77777777" w:rsidR="001F133C" w:rsidRPr="00AF77C3" w:rsidRDefault="001F133C" w:rsidP="007D7C0E">
      <w:pPr>
        <w:tabs>
          <w:tab w:val="left" w:pos="-90"/>
        </w:tabs>
        <w:kinsoku w:val="0"/>
        <w:overflowPunct w:val="0"/>
        <w:spacing w:line="260" w:lineRule="exact"/>
        <w:ind w:left="990" w:hanging="810"/>
        <w:rPr>
          <w:spacing w:val="-1"/>
          <w:sz w:val="22"/>
          <w:szCs w:val="22"/>
        </w:rPr>
      </w:pPr>
      <w:r w:rsidRPr="00AF77C3">
        <w:rPr>
          <w:spacing w:val="-1"/>
          <w:sz w:val="22"/>
          <w:szCs w:val="22"/>
        </w:rPr>
        <w:t>J1428</w:t>
      </w:r>
      <w:r>
        <w:rPr>
          <w:spacing w:val="-1"/>
          <w:sz w:val="22"/>
          <w:szCs w:val="22"/>
        </w:rPr>
        <w:tab/>
      </w:r>
      <w:r w:rsidRPr="00AF77C3">
        <w:rPr>
          <w:spacing w:val="-1"/>
          <w:sz w:val="22"/>
          <w:szCs w:val="22"/>
        </w:rPr>
        <w:t>PA; IC</w:t>
      </w:r>
    </w:p>
    <w:p w14:paraId="7E6B9747" w14:textId="77777777" w:rsidR="001F133C" w:rsidRPr="00AF77C3" w:rsidRDefault="001F133C" w:rsidP="000C498B">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J1429</w:t>
      </w:r>
      <w:r>
        <w:rPr>
          <w:spacing w:val="-1"/>
          <w:sz w:val="22"/>
          <w:szCs w:val="22"/>
        </w:rPr>
        <w:tab/>
      </w:r>
      <w:r w:rsidRPr="00AF77C3">
        <w:rPr>
          <w:spacing w:val="-1"/>
          <w:sz w:val="22"/>
          <w:szCs w:val="22"/>
        </w:rPr>
        <w:t>IC</w:t>
      </w:r>
    </w:p>
    <w:p w14:paraId="0097854B" w14:textId="77777777" w:rsidR="001F133C" w:rsidRDefault="001F133C" w:rsidP="007D7C0E">
      <w:pPr>
        <w:tabs>
          <w:tab w:val="left" w:pos="-90"/>
          <w:tab w:val="left" w:pos="1260"/>
        </w:tabs>
        <w:kinsoku w:val="0"/>
        <w:overflowPunct w:val="0"/>
        <w:spacing w:line="260" w:lineRule="exact"/>
        <w:ind w:left="990" w:hanging="810"/>
        <w:rPr>
          <w:spacing w:val="-1"/>
          <w:sz w:val="22"/>
          <w:szCs w:val="22"/>
        </w:rPr>
      </w:pPr>
      <w:r>
        <w:rPr>
          <w:spacing w:val="-1"/>
          <w:sz w:val="22"/>
          <w:szCs w:val="22"/>
        </w:rPr>
        <w:t>J1437</w:t>
      </w:r>
      <w:r>
        <w:rPr>
          <w:spacing w:val="-1"/>
          <w:sz w:val="22"/>
          <w:szCs w:val="22"/>
        </w:rPr>
        <w:tab/>
        <w:t>PA</w:t>
      </w:r>
    </w:p>
    <w:p w14:paraId="4FE14385" w14:textId="77777777" w:rsidR="001F133C" w:rsidRPr="00AF77C3" w:rsidRDefault="001F133C" w:rsidP="00152230">
      <w:pPr>
        <w:tabs>
          <w:tab w:val="left" w:pos="-90"/>
          <w:tab w:val="left" w:pos="1260"/>
        </w:tabs>
        <w:kinsoku w:val="0"/>
        <w:overflowPunct w:val="0"/>
        <w:spacing w:line="260" w:lineRule="exact"/>
        <w:ind w:left="990" w:hanging="810"/>
        <w:rPr>
          <w:spacing w:val="-1"/>
          <w:sz w:val="22"/>
          <w:szCs w:val="22"/>
        </w:rPr>
      </w:pPr>
      <w:bookmarkStart w:id="21" w:name="_Hlk130200344"/>
      <w:r w:rsidRPr="00AF77C3">
        <w:rPr>
          <w:spacing w:val="-1"/>
          <w:sz w:val="22"/>
          <w:szCs w:val="22"/>
        </w:rPr>
        <w:t>J1438</w:t>
      </w:r>
      <w:r>
        <w:rPr>
          <w:spacing w:val="-1"/>
          <w:sz w:val="22"/>
          <w:szCs w:val="22"/>
        </w:rPr>
        <w:tab/>
      </w:r>
      <w:r w:rsidRPr="00AF77C3">
        <w:rPr>
          <w:spacing w:val="-1"/>
          <w:sz w:val="22"/>
          <w:szCs w:val="22"/>
        </w:rPr>
        <w:t>PA; IC</w:t>
      </w:r>
    </w:p>
    <w:bookmarkEnd w:id="21"/>
    <w:p w14:paraId="0FE824C8" w14:textId="77777777" w:rsidR="001F133C" w:rsidRDefault="001F133C" w:rsidP="00152230">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J1439</w:t>
      </w:r>
      <w:r>
        <w:rPr>
          <w:spacing w:val="-1"/>
          <w:sz w:val="22"/>
          <w:szCs w:val="22"/>
        </w:rPr>
        <w:tab/>
      </w:r>
      <w:r w:rsidRPr="00AF77C3">
        <w:rPr>
          <w:spacing w:val="-1"/>
          <w:sz w:val="22"/>
          <w:szCs w:val="22"/>
        </w:rPr>
        <w:t>PA</w:t>
      </w:r>
    </w:p>
    <w:p w14:paraId="57D7B4F7" w14:textId="77777777" w:rsidR="001F133C" w:rsidRPr="00AF77C3" w:rsidRDefault="001F133C" w:rsidP="00152230">
      <w:pPr>
        <w:tabs>
          <w:tab w:val="left" w:pos="-90"/>
          <w:tab w:val="left" w:pos="1260"/>
        </w:tabs>
        <w:kinsoku w:val="0"/>
        <w:overflowPunct w:val="0"/>
        <w:spacing w:line="260" w:lineRule="exact"/>
        <w:ind w:left="990" w:hanging="810"/>
        <w:rPr>
          <w:spacing w:val="-1"/>
          <w:sz w:val="22"/>
          <w:szCs w:val="22"/>
        </w:rPr>
      </w:pPr>
      <w:r w:rsidRPr="006D151F">
        <w:rPr>
          <w:spacing w:val="-1"/>
          <w:sz w:val="22"/>
          <w:szCs w:val="22"/>
        </w:rPr>
        <w:t>J1440</w:t>
      </w:r>
      <w:r>
        <w:rPr>
          <w:spacing w:val="-1"/>
          <w:sz w:val="22"/>
          <w:szCs w:val="22"/>
        </w:rPr>
        <w:tab/>
        <w:t>PA</w:t>
      </w:r>
    </w:p>
    <w:p w14:paraId="09465D4C" w14:textId="77777777" w:rsidR="001F133C" w:rsidRPr="00AF77C3" w:rsidRDefault="001F133C" w:rsidP="00152230">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J1442</w:t>
      </w:r>
      <w:r>
        <w:rPr>
          <w:spacing w:val="-1"/>
          <w:sz w:val="22"/>
          <w:szCs w:val="22"/>
        </w:rPr>
        <w:tab/>
      </w:r>
      <w:r w:rsidRPr="00AF77C3">
        <w:rPr>
          <w:spacing w:val="-1"/>
          <w:sz w:val="22"/>
          <w:szCs w:val="22"/>
        </w:rPr>
        <w:t>PA</w:t>
      </w:r>
    </w:p>
    <w:p w14:paraId="6B75DFDC" w14:textId="77777777" w:rsidR="001F133C" w:rsidRPr="00AF77C3" w:rsidRDefault="001F133C" w:rsidP="00152230">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J1444</w:t>
      </w:r>
      <w:r>
        <w:rPr>
          <w:spacing w:val="-1"/>
          <w:sz w:val="22"/>
          <w:szCs w:val="22"/>
        </w:rPr>
        <w:tab/>
      </w:r>
      <w:r w:rsidRPr="00AF77C3">
        <w:rPr>
          <w:spacing w:val="-1"/>
          <w:sz w:val="22"/>
          <w:szCs w:val="22"/>
        </w:rPr>
        <w:t>IC</w:t>
      </w:r>
    </w:p>
    <w:p w14:paraId="2419DE0E" w14:textId="77777777" w:rsidR="001F133C" w:rsidRDefault="001F133C" w:rsidP="00152230">
      <w:pPr>
        <w:tabs>
          <w:tab w:val="left" w:pos="-90"/>
          <w:tab w:val="left" w:pos="1260"/>
        </w:tabs>
        <w:kinsoku w:val="0"/>
        <w:overflowPunct w:val="0"/>
        <w:spacing w:line="260" w:lineRule="exact"/>
        <w:ind w:left="990" w:hanging="810"/>
        <w:rPr>
          <w:spacing w:val="-1"/>
          <w:sz w:val="22"/>
          <w:szCs w:val="22"/>
        </w:rPr>
      </w:pPr>
      <w:r>
        <w:rPr>
          <w:spacing w:val="-1"/>
          <w:sz w:val="22"/>
          <w:szCs w:val="22"/>
        </w:rPr>
        <w:t>J1445</w:t>
      </w:r>
      <w:r>
        <w:rPr>
          <w:spacing w:val="-1"/>
          <w:sz w:val="22"/>
          <w:szCs w:val="22"/>
        </w:rPr>
        <w:tab/>
        <w:t>IC</w:t>
      </w:r>
    </w:p>
    <w:p w14:paraId="0F687E8E" w14:textId="77777777" w:rsidR="001F133C" w:rsidRPr="00AF77C3" w:rsidRDefault="001F133C" w:rsidP="00082EC9">
      <w:pPr>
        <w:tabs>
          <w:tab w:val="left" w:pos="-90"/>
          <w:tab w:val="left" w:pos="900"/>
        </w:tabs>
        <w:kinsoku w:val="0"/>
        <w:overflowPunct w:val="0"/>
        <w:spacing w:line="260" w:lineRule="exact"/>
        <w:ind w:left="990" w:hanging="810"/>
        <w:rPr>
          <w:spacing w:val="-1"/>
          <w:sz w:val="22"/>
          <w:szCs w:val="22"/>
        </w:rPr>
      </w:pPr>
      <w:r w:rsidRPr="00AF77C3">
        <w:rPr>
          <w:spacing w:val="-1"/>
          <w:sz w:val="22"/>
          <w:szCs w:val="22"/>
        </w:rPr>
        <w:t>J1447</w:t>
      </w:r>
      <w:r>
        <w:rPr>
          <w:spacing w:val="-1"/>
          <w:sz w:val="22"/>
          <w:szCs w:val="22"/>
        </w:rPr>
        <w:tab/>
      </w:r>
      <w:r>
        <w:rPr>
          <w:spacing w:val="-1"/>
          <w:sz w:val="22"/>
          <w:szCs w:val="22"/>
        </w:rPr>
        <w:tab/>
      </w:r>
      <w:r w:rsidRPr="00AF77C3">
        <w:rPr>
          <w:spacing w:val="-1"/>
          <w:sz w:val="22"/>
          <w:szCs w:val="22"/>
        </w:rPr>
        <w:t>PA</w:t>
      </w:r>
    </w:p>
    <w:p w14:paraId="36CBBB4B" w14:textId="77777777" w:rsidR="001F133C" w:rsidRDefault="001F133C" w:rsidP="00082EC9">
      <w:pPr>
        <w:tabs>
          <w:tab w:val="left" w:pos="-90"/>
          <w:tab w:val="left" w:pos="900"/>
        </w:tabs>
        <w:kinsoku w:val="0"/>
        <w:overflowPunct w:val="0"/>
        <w:spacing w:line="260" w:lineRule="exact"/>
        <w:ind w:left="990" w:hanging="810"/>
        <w:rPr>
          <w:spacing w:val="-1"/>
          <w:sz w:val="22"/>
          <w:szCs w:val="22"/>
        </w:rPr>
      </w:pPr>
      <w:r>
        <w:rPr>
          <w:spacing w:val="-1"/>
          <w:sz w:val="22"/>
          <w:szCs w:val="22"/>
        </w:rPr>
        <w:t>J1448</w:t>
      </w:r>
      <w:r>
        <w:rPr>
          <w:spacing w:val="-1"/>
          <w:sz w:val="22"/>
          <w:szCs w:val="22"/>
        </w:rPr>
        <w:tab/>
      </w:r>
      <w:r>
        <w:rPr>
          <w:spacing w:val="-1"/>
          <w:sz w:val="22"/>
          <w:szCs w:val="22"/>
        </w:rPr>
        <w:tab/>
        <w:t>PA</w:t>
      </w:r>
    </w:p>
    <w:p w14:paraId="40DCFE71" w14:textId="77777777" w:rsidR="001F133C" w:rsidRDefault="001F133C" w:rsidP="00455381">
      <w:pPr>
        <w:tabs>
          <w:tab w:val="left" w:pos="-90"/>
          <w:tab w:val="left" w:pos="1260"/>
        </w:tabs>
        <w:kinsoku w:val="0"/>
        <w:overflowPunct w:val="0"/>
        <w:spacing w:line="260" w:lineRule="exact"/>
        <w:ind w:left="990" w:hanging="810"/>
        <w:rPr>
          <w:spacing w:val="-1"/>
          <w:sz w:val="22"/>
          <w:szCs w:val="22"/>
        </w:rPr>
      </w:pPr>
      <w:r w:rsidRPr="008A0395">
        <w:rPr>
          <w:spacing w:val="-1"/>
          <w:sz w:val="22"/>
          <w:szCs w:val="22"/>
        </w:rPr>
        <w:t>J1449</w:t>
      </w:r>
    </w:p>
    <w:p w14:paraId="791A18DA" w14:textId="77777777" w:rsidR="001F133C" w:rsidRPr="00AF77C3"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J1453</w:t>
      </w:r>
    </w:p>
    <w:p w14:paraId="7938614C" w14:textId="77777777" w:rsidR="001F133C" w:rsidRPr="00AF77C3"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J1454</w:t>
      </w:r>
      <w:r>
        <w:rPr>
          <w:spacing w:val="-1"/>
          <w:sz w:val="22"/>
          <w:szCs w:val="22"/>
        </w:rPr>
        <w:tab/>
      </w:r>
      <w:r w:rsidRPr="00AF77C3">
        <w:rPr>
          <w:spacing w:val="-1"/>
          <w:sz w:val="22"/>
          <w:szCs w:val="22"/>
        </w:rPr>
        <w:t>PA &gt;2 units</w:t>
      </w:r>
    </w:p>
    <w:p w14:paraId="02F9956D" w14:textId="77777777" w:rsidR="001F133C"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J1455</w:t>
      </w:r>
      <w:r>
        <w:rPr>
          <w:spacing w:val="-1"/>
          <w:sz w:val="22"/>
          <w:szCs w:val="22"/>
        </w:rPr>
        <w:t xml:space="preserve"> </w:t>
      </w:r>
      <w:r w:rsidRPr="00AF77C3">
        <w:rPr>
          <w:spacing w:val="-1"/>
          <w:sz w:val="22"/>
          <w:szCs w:val="22"/>
        </w:rPr>
        <w:tab/>
        <w:t>IC</w:t>
      </w:r>
    </w:p>
    <w:p w14:paraId="3BE630F8" w14:textId="77777777" w:rsidR="001F133C" w:rsidRDefault="001F133C" w:rsidP="00455381">
      <w:pPr>
        <w:tabs>
          <w:tab w:val="left" w:pos="-90"/>
          <w:tab w:val="left" w:pos="1260"/>
        </w:tabs>
        <w:kinsoku w:val="0"/>
        <w:overflowPunct w:val="0"/>
        <w:spacing w:line="260" w:lineRule="exact"/>
        <w:ind w:left="990" w:hanging="810"/>
        <w:rPr>
          <w:spacing w:val="-1"/>
          <w:sz w:val="22"/>
          <w:szCs w:val="22"/>
        </w:rPr>
      </w:pPr>
      <w:r>
        <w:rPr>
          <w:spacing w:val="-1"/>
          <w:sz w:val="22"/>
          <w:szCs w:val="22"/>
        </w:rPr>
        <w:t>J1456</w:t>
      </w:r>
    </w:p>
    <w:p w14:paraId="08F160AF" w14:textId="77777777" w:rsidR="001F133C" w:rsidRPr="00AF77C3"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J1458</w:t>
      </w:r>
      <w:r w:rsidRPr="00AF77C3">
        <w:rPr>
          <w:spacing w:val="-1"/>
          <w:sz w:val="22"/>
          <w:szCs w:val="22"/>
        </w:rPr>
        <w:tab/>
        <w:t>PA</w:t>
      </w:r>
    </w:p>
    <w:p w14:paraId="2F16C1BD" w14:textId="77777777" w:rsidR="001F133C" w:rsidRPr="00AF77C3"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J1459</w:t>
      </w:r>
      <w:r w:rsidRPr="00AF77C3">
        <w:rPr>
          <w:spacing w:val="-1"/>
          <w:sz w:val="22"/>
          <w:szCs w:val="22"/>
        </w:rPr>
        <w:tab/>
        <w:t>PA</w:t>
      </w:r>
    </w:p>
    <w:p w14:paraId="171330ED" w14:textId="77777777" w:rsidR="001F133C"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J1460</w:t>
      </w:r>
      <w:r w:rsidRPr="00AF77C3">
        <w:rPr>
          <w:spacing w:val="-1"/>
          <w:sz w:val="22"/>
          <w:szCs w:val="22"/>
        </w:rPr>
        <w:tab/>
        <w:t>PA</w:t>
      </w:r>
    </w:p>
    <w:p w14:paraId="5648AF97" w14:textId="77777777" w:rsidR="001F133C" w:rsidRPr="00AF77C3" w:rsidRDefault="001F133C" w:rsidP="00455381">
      <w:pPr>
        <w:tabs>
          <w:tab w:val="left" w:pos="-90"/>
          <w:tab w:val="left" w:pos="1260"/>
        </w:tabs>
        <w:kinsoku w:val="0"/>
        <w:overflowPunct w:val="0"/>
        <w:spacing w:line="260" w:lineRule="exact"/>
        <w:ind w:left="990" w:hanging="810"/>
        <w:rPr>
          <w:spacing w:val="-1"/>
          <w:sz w:val="22"/>
          <w:szCs w:val="22"/>
        </w:rPr>
      </w:pPr>
      <w:r>
        <w:rPr>
          <w:spacing w:val="-1"/>
          <w:sz w:val="22"/>
          <w:szCs w:val="22"/>
        </w:rPr>
        <w:t>J1551</w:t>
      </w:r>
      <w:r>
        <w:rPr>
          <w:spacing w:val="-1"/>
          <w:sz w:val="22"/>
          <w:szCs w:val="22"/>
        </w:rPr>
        <w:tab/>
        <w:t>PA</w:t>
      </w:r>
    </w:p>
    <w:p w14:paraId="3D85163D" w14:textId="77777777" w:rsidR="001F133C" w:rsidRDefault="001F133C" w:rsidP="00455381">
      <w:pPr>
        <w:tabs>
          <w:tab w:val="left" w:pos="-90"/>
          <w:tab w:val="left" w:pos="1260"/>
        </w:tabs>
        <w:kinsoku w:val="0"/>
        <w:overflowPunct w:val="0"/>
        <w:spacing w:line="260" w:lineRule="exact"/>
        <w:ind w:left="990" w:hanging="810"/>
        <w:rPr>
          <w:spacing w:val="-1"/>
          <w:sz w:val="22"/>
          <w:szCs w:val="22"/>
        </w:rPr>
      </w:pPr>
      <w:r>
        <w:rPr>
          <w:spacing w:val="-1"/>
          <w:sz w:val="22"/>
          <w:szCs w:val="22"/>
        </w:rPr>
        <w:t>J1554</w:t>
      </w:r>
      <w:r>
        <w:rPr>
          <w:spacing w:val="-1"/>
          <w:sz w:val="22"/>
          <w:szCs w:val="22"/>
        </w:rPr>
        <w:tab/>
        <w:t>PA</w:t>
      </w:r>
    </w:p>
    <w:p w14:paraId="35B2E898" w14:textId="77777777" w:rsidR="001F133C" w:rsidRPr="00AF77C3"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J1555</w:t>
      </w:r>
      <w:r>
        <w:rPr>
          <w:spacing w:val="-1"/>
          <w:sz w:val="22"/>
          <w:szCs w:val="22"/>
        </w:rPr>
        <w:tab/>
      </w:r>
      <w:r w:rsidRPr="00AF77C3">
        <w:rPr>
          <w:spacing w:val="-1"/>
          <w:sz w:val="22"/>
          <w:szCs w:val="22"/>
        </w:rPr>
        <w:t>PA</w:t>
      </w:r>
    </w:p>
    <w:p w14:paraId="2B91DF2B" w14:textId="77777777" w:rsidR="001F133C" w:rsidRPr="00AF77C3"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J1556</w:t>
      </w:r>
      <w:r>
        <w:rPr>
          <w:spacing w:val="-1"/>
          <w:sz w:val="22"/>
          <w:szCs w:val="22"/>
        </w:rPr>
        <w:tab/>
      </w:r>
      <w:r w:rsidRPr="00AF77C3">
        <w:rPr>
          <w:spacing w:val="-1"/>
          <w:sz w:val="22"/>
          <w:szCs w:val="22"/>
        </w:rPr>
        <w:t>PA</w:t>
      </w:r>
    </w:p>
    <w:p w14:paraId="162B4732" w14:textId="77777777" w:rsidR="001F133C" w:rsidRPr="00AF77C3"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J1557</w:t>
      </w:r>
      <w:r>
        <w:rPr>
          <w:spacing w:val="-1"/>
          <w:sz w:val="22"/>
          <w:szCs w:val="22"/>
        </w:rPr>
        <w:tab/>
      </w:r>
      <w:r w:rsidRPr="00AF77C3">
        <w:rPr>
          <w:spacing w:val="-1"/>
          <w:sz w:val="22"/>
          <w:szCs w:val="22"/>
        </w:rPr>
        <w:t>PA</w:t>
      </w:r>
    </w:p>
    <w:p w14:paraId="15570316" w14:textId="77777777" w:rsidR="001F133C" w:rsidRPr="00AF77C3"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J1559</w:t>
      </w:r>
      <w:r>
        <w:rPr>
          <w:spacing w:val="-1"/>
          <w:sz w:val="22"/>
          <w:szCs w:val="22"/>
        </w:rPr>
        <w:tab/>
      </w:r>
      <w:r w:rsidRPr="00AF77C3">
        <w:rPr>
          <w:spacing w:val="-1"/>
          <w:sz w:val="22"/>
          <w:szCs w:val="22"/>
        </w:rPr>
        <w:t>PA</w:t>
      </w:r>
    </w:p>
    <w:p w14:paraId="461E2621" w14:textId="77777777" w:rsidR="001F133C" w:rsidRPr="00AF77C3"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J1560</w:t>
      </w:r>
      <w:r w:rsidRPr="00AF77C3">
        <w:rPr>
          <w:spacing w:val="-1"/>
          <w:sz w:val="22"/>
          <w:szCs w:val="22"/>
        </w:rPr>
        <w:tab/>
        <w:t>PA</w:t>
      </w:r>
    </w:p>
    <w:p w14:paraId="0DA9903D" w14:textId="77777777" w:rsidR="001F133C" w:rsidRPr="00AF77C3"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J1561</w:t>
      </w:r>
      <w:r>
        <w:rPr>
          <w:spacing w:val="-1"/>
          <w:sz w:val="22"/>
          <w:szCs w:val="22"/>
        </w:rPr>
        <w:tab/>
      </w:r>
      <w:r w:rsidRPr="00AF77C3">
        <w:rPr>
          <w:spacing w:val="-1"/>
          <w:sz w:val="22"/>
          <w:szCs w:val="22"/>
        </w:rPr>
        <w:t>PA</w:t>
      </w:r>
    </w:p>
    <w:p w14:paraId="3D0F3C3E" w14:textId="77777777" w:rsidR="001F133C" w:rsidRPr="00AF77C3"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J1562</w:t>
      </w:r>
      <w:r w:rsidRPr="00AF77C3">
        <w:rPr>
          <w:spacing w:val="-1"/>
          <w:sz w:val="22"/>
          <w:szCs w:val="22"/>
        </w:rPr>
        <w:tab/>
        <w:t>PA; IC</w:t>
      </w:r>
    </w:p>
    <w:p w14:paraId="0C86E653" w14:textId="77777777" w:rsidR="001F133C" w:rsidRPr="00AF77C3"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J1566</w:t>
      </w:r>
      <w:r w:rsidRPr="00AF77C3">
        <w:rPr>
          <w:spacing w:val="-1"/>
          <w:sz w:val="22"/>
          <w:szCs w:val="22"/>
        </w:rPr>
        <w:tab/>
        <w:t>PA</w:t>
      </w:r>
    </w:p>
    <w:p w14:paraId="2E3EC2CA" w14:textId="77777777" w:rsidR="001F133C" w:rsidRPr="00AF77C3"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J1568</w:t>
      </w:r>
      <w:r w:rsidRPr="00AF77C3">
        <w:rPr>
          <w:spacing w:val="-1"/>
          <w:sz w:val="22"/>
          <w:szCs w:val="22"/>
        </w:rPr>
        <w:tab/>
        <w:t>PA</w:t>
      </w:r>
    </w:p>
    <w:p w14:paraId="38C3818C" w14:textId="77777777" w:rsidR="001F133C"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J1569</w:t>
      </w:r>
      <w:r w:rsidRPr="00AF77C3">
        <w:rPr>
          <w:spacing w:val="-1"/>
          <w:sz w:val="22"/>
          <w:szCs w:val="22"/>
        </w:rPr>
        <w:tab/>
        <w:t>PA</w:t>
      </w:r>
    </w:p>
    <w:p w14:paraId="3F4D9A3F" w14:textId="77777777" w:rsidR="001F133C" w:rsidRPr="00AF77C3" w:rsidRDefault="001F133C" w:rsidP="00813FB0">
      <w:pPr>
        <w:tabs>
          <w:tab w:val="left" w:pos="-90"/>
          <w:tab w:val="left" w:pos="1260"/>
        </w:tabs>
        <w:kinsoku w:val="0"/>
        <w:overflowPunct w:val="0"/>
        <w:spacing w:line="260" w:lineRule="exact"/>
        <w:ind w:left="900" w:hanging="720"/>
        <w:rPr>
          <w:spacing w:val="-1"/>
          <w:sz w:val="22"/>
          <w:szCs w:val="22"/>
        </w:rPr>
      </w:pPr>
      <w:r w:rsidRPr="00B77F9A">
        <w:rPr>
          <w:spacing w:val="-1"/>
          <w:sz w:val="22"/>
          <w:szCs w:val="22"/>
        </w:rPr>
        <w:t>J1570</w:t>
      </w:r>
    </w:p>
    <w:p w14:paraId="1F233A2E" w14:textId="77777777" w:rsidR="001F133C" w:rsidRPr="008941C9" w:rsidRDefault="001F133C" w:rsidP="00813FB0">
      <w:pPr>
        <w:kinsoku w:val="0"/>
        <w:overflowPunct w:val="0"/>
        <w:spacing w:line="260" w:lineRule="exact"/>
        <w:ind w:left="1260" w:right="-480" w:hanging="1080"/>
        <w:rPr>
          <w:sz w:val="22"/>
          <w:szCs w:val="22"/>
        </w:rPr>
      </w:pPr>
      <w:r w:rsidRPr="008941C9">
        <w:rPr>
          <w:sz w:val="22"/>
          <w:szCs w:val="22"/>
        </w:rPr>
        <w:t>J1571</w:t>
      </w:r>
    </w:p>
    <w:p w14:paraId="257BC1A4" w14:textId="77777777" w:rsidR="001F133C" w:rsidRPr="00215835" w:rsidRDefault="001F133C" w:rsidP="00813FB0">
      <w:pPr>
        <w:kinsoku w:val="0"/>
        <w:overflowPunct w:val="0"/>
        <w:spacing w:line="260" w:lineRule="exact"/>
        <w:ind w:left="1260" w:right="-480" w:hanging="1080"/>
        <w:rPr>
          <w:sz w:val="22"/>
          <w:szCs w:val="22"/>
        </w:rPr>
      </w:pPr>
      <w:r w:rsidRPr="00215835">
        <w:rPr>
          <w:sz w:val="22"/>
          <w:szCs w:val="22"/>
        </w:rPr>
        <w:t>J1572</w:t>
      </w:r>
    </w:p>
    <w:p w14:paraId="17C07CA2" w14:textId="617702F8" w:rsidR="001F133C" w:rsidRDefault="001F133C" w:rsidP="003B6AD3">
      <w:pPr>
        <w:tabs>
          <w:tab w:val="left" w:pos="990"/>
          <w:tab w:val="left" w:pos="1080"/>
        </w:tabs>
        <w:kinsoku w:val="0"/>
        <w:overflowPunct w:val="0"/>
        <w:spacing w:line="260" w:lineRule="exact"/>
        <w:ind w:left="1170" w:right="-480" w:hanging="990"/>
        <w:rPr>
          <w:sz w:val="22"/>
          <w:szCs w:val="22"/>
        </w:rPr>
      </w:pPr>
      <w:r w:rsidRPr="00215835">
        <w:rPr>
          <w:sz w:val="22"/>
          <w:szCs w:val="22"/>
        </w:rPr>
        <w:t>J1573</w:t>
      </w:r>
      <w:r w:rsidR="003B6AD3">
        <w:rPr>
          <w:sz w:val="22"/>
          <w:szCs w:val="22"/>
        </w:rPr>
        <w:t xml:space="preserve"> </w:t>
      </w:r>
      <w:r w:rsidR="003B6AD3">
        <w:rPr>
          <w:sz w:val="22"/>
          <w:szCs w:val="22"/>
        </w:rPr>
        <w:tab/>
      </w:r>
      <w:r w:rsidRPr="00215835">
        <w:rPr>
          <w:sz w:val="22"/>
          <w:szCs w:val="22"/>
        </w:rPr>
        <w:t>IC</w:t>
      </w:r>
    </w:p>
    <w:p w14:paraId="4E7A1457" w14:textId="77777777" w:rsidR="001F133C" w:rsidRPr="00215835" w:rsidRDefault="001F133C" w:rsidP="00813FB0">
      <w:pPr>
        <w:kinsoku w:val="0"/>
        <w:overflowPunct w:val="0"/>
        <w:spacing w:line="260" w:lineRule="exact"/>
        <w:ind w:left="1170" w:right="-480" w:hanging="720"/>
        <w:rPr>
          <w:sz w:val="22"/>
          <w:szCs w:val="22"/>
        </w:rPr>
      </w:pPr>
      <w:r>
        <w:rPr>
          <w:sz w:val="22"/>
          <w:szCs w:val="22"/>
        </w:rPr>
        <w:t>J1574</w:t>
      </w:r>
    </w:p>
    <w:p w14:paraId="3C6B1E01" w14:textId="77777777" w:rsidR="001F133C" w:rsidRDefault="001F133C" w:rsidP="00813FB0">
      <w:pPr>
        <w:kinsoku w:val="0"/>
        <w:overflowPunct w:val="0"/>
        <w:spacing w:line="260" w:lineRule="exact"/>
        <w:ind w:left="1170" w:right="-480" w:hanging="720"/>
        <w:rPr>
          <w:sz w:val="22"/>
          <w:szCs w:val="22"/>
        </w:rPr>
      </w:pPr>
      <w:r w:rsidRPr="00215835">
        <w:rPr>
          <w:sz w:val="22"/>
          <w:szCs w:val="22"/>
        </w:rPr>
        <w:t>J1575</w:t>
      </w:r>
      <w:r w:rsidRPr="00215835">
        <w:rPr>
          <w:sz w:val="22"/>
          <w:szCs w:val="22"/>
        </w:rPr>
        <w:tab/>
        <w:t>PA</w:t>
      </w:r>
    </w:p>
    <w:p w14:paraId="746AE261" w14:textId="77777777" w:rsidR="001F133C" w:rsidRPr="00215835" w:rsidRDefault="001F133C" w:rsidP="00813FB0">
      <w:pPr>
        <w:kinsoku w:val="0"/>
        <w:overflowPunct w:val="0"/>
        <w:spacing w:line="260" w:lineRule="exact"/>
        <w:ind w:left="1170" w:right="-480" w:hanging="720"/>
        <w:rPr>
          <w:sz w:val="22"/>
          <w:szCs w:val="22"/>
        </w:rPr>
      </w:pPr>
      <w:r w:rsidRPr="00056A25">
        <w:rPr>
          <w:sz w:val="22"/>
          <w:szCs w:val="22"/>
        </w:rPr>
        <w:t>J1576</w:t>
      </w:r>
      <w:r>
        <w:rPr>
          <w:sz w:val="22"/>
          <w:szCs w:val="22"/>
        </w:rPr>
        <w:tab/>
        <w:t>PA</w:t>
      </w:r>
    </w:p>
    <w:p w14:paraId="437B9129" w14:textId="77777777" w:rsidR="001F133C" w:rsidRPr="00215835" w:rsidRDefault="001F133C" w:rsidP="00813FB0">
      <w:pPr>
        <w:kinsoku w:val="0"/>
        <w:overflowPunct w:val="0"/>
        <w:spacing w:line="260" w:lineRule="exact"/>
        <w:ind w:left="1170" w:right="-480" w:hanging="720"/>
        <w:rPr>
          <w:sz w:val="22"/>
          <w:szCs w:val="22"/>
        </w:rPr>
      </w:pPr>
      <w:r w:rsidRPr="00215835">
        <w:rPr>
          <w:sz w:val="22"/>
          <w:szCs w:val="22"/>
        </w:rPr>
        <w:t>J1580</w:t>
      </w:r>
    </w:p>
    <w:p w14:paraId="767C975A" w14:textId="77777777" w:rsidR="001F133C" w:rsidRPr="00215835" w:rsidRDefault="001F133C" w:rsidP="00813FB0">
      <w:pPr>
        <w:kinsoku w:val="0"/>
        <w:overflowPunct w:val="0"/>
        <w:spacing w:line="260" w:lineRule="exact"/>
        <w:ind w:left="1170" w:right="-480" w:hanging="720"/>
        <w:rPr>
          <w:sz w:val="22"/>
          <w:szCs w:val="22"/>
        </w:rPr>
      </w:pPr>
      <w:r w:rsidRPr="00215835">
        <w:rPr>
          <w:sz w:val="22"/>
          <w:szCs w:val="22"/>
        </w:rPr>
        <w:t>J1599</w:t>
      </w:r>
      <w:r w:rsidRPr="00215835">
        <w:rPr>
          <w:sz w:val="22"/>
          <w:szCs w:val="22"/>
        </w:rPr>
        <w:tab/>
        <w:t>PA; IC</w:t>
      </w:r>
    </w:p>
    <w:p w14:paraId="24C74026" w14:textId="77777777" w:rsidR="001F133C" w:rsidRPr="00215835" w:rsidRDefault="001F133C" w:rsidP="00813FB0">
      <w:pPr>
        <w:kinsoku w:val="0"/>
        <w:overflowPunct w:val="0"/>
        <w:spacing w:line="260" w:lineRule="exact"/>
        <w:ind w:left="1170" w:right="-480" w:hanging="720"/>
        <w:rPr>
          <w:sz w:val="22"/>
          <w:szCs w:val="22"/>
        </w:rPr>
      </w:pPr>
      <w:r w:rsidRPr="00215835">
        <w:rPr>
          <w:sz w:val="22"/>
          <w:szCs w:val="22"/>
        </w:rPr>
        <w:t>J1602</w:t>
      </w:r>
      <w:r w:rsidRPr="00215835">
        <w:rPr>
          <w:sz w:val="22"/>
          <w:szCs w:val="22"/>
        </w:rPr>
        <w:tab/>
        <w:t xml:space="preserve">PA </w:t>
      </w:r>
    </w:p>
    <w:p w14:paraId="0AF4AD60" w14:textId="77777777" w:rsidR="001F133C" w:rsidRDefault="001F133C" w:rsidP="00813FB0">
      <w:pPr>
        <w:kinsoku w:val="0"/>
        <w:overflowPunct w:val="0"/>
        <w:spacing w:line="260" w:lineRule="exact"/>
        <w:ind w:left="1170" w:right="-480" w:hanging="720"/>
        <w:rPr>
          <w:sz w:val="22"/>
          <w:szCs w:val="22"/>
        </w:rPr>
      </w:pPr>
      <w:r w:rsidRPr="00215835">
        <w:rPr>
          <w:sz w:val="22"/>
          <w:szCs w:val="22"/>
        </w:rPr>
        <w:t>J1610</w:t>
      </w:r>
    </w:p>
    <w:p w14:paraId="67ABFEDC" w14:textId="77777777" w:rsidR="001F133C" w:rsidRPr="00215835" w:rsidRDefault="001F133C" w:rsidP="00813FB0">
      <w:pPr>
        <w:kinsoku w:val="0"/>
        <w:overflowPunct w:val="0"/>
        <w:spacing w:line="260" w:lineRule="exact"/>
        <w:ind w:left="1170" w:right="-480" w:hanging="720"/>
        <w:rPr>
          <w:sz w:val="22"/>
          <w:szCs w:val="22"/>
        </w:rPr>
      </w:pPr>
      <w:r>
        <w:rPr>
          <w:sz w:val="22"/>
          <w:szCs w:val="22"/>
        </w:rPr>
        <w:t>J1611</w:t>
      </w:r>
    </w:p>
    <w:p w14:paraId="4C5D2699" w14:textId="77777777" w:rsidR="001F133C" w:rsidRPr="00215835" w:rsidRDefault="001F133C" w:rsidP="00813FB0">
      <w:pPr>
        <w:kinsoku w:val="0"/>
        <w:overflowPunct w:val="0"/>
        <w:spacing w:line="260" w:lineRule="exact"/>
        <w:ind w:left="1170" w:right="-480" w:hanging="720"/>
        <w:rPr>
          <w:sz w:val="22"/>
          <w:szCs w:val="22"/>
        </w:rPr>
      </w:pPr>
      <w:r w:rsidRPr="00215835">
        <w:rPr>
          <w:sz w:val="22"/>
          <w:szCs w:val="22"/>
        </w:rPr>
        <w:t>J1626</w:t>
      </w:r>
    </w:p>
    <w:p w14:paraId="2C9E8BE8" w14:textId="77777777" w:rsidR="001F133C" w:rsidRPr="00AF77C3" w:rsidRDefault="001F133C" w:rsidP="00813FB0">
      <w:pPr>
        <w:kinsoku w:val="0"/>
        <w:overflowPunct w:val="0"/>
        <w:spacing w:line="260" w:lineRule="exact"/>
        <w:ind w:left="1170" w:right="-480" w:hanging="720"/>
        <w:rPr>
          <w:sz w:val="22"/>
          <w:szCs w:val="22"/>
        </w:rPr>
      </w:pPr>
      <w:r w:rsidRPr="00AF77C3">
        <w:rPr>
          <w:sz w:val="22"/>
          <w:szCs w:val="22"/>
        </w:rPr>
        <w:t>J1627</w:t>
      </w:r>
      <w:r w:rsidRPr="00AF77C3">
        <w:rPr>
          <w:sz w:val="22"/>
          <w:szCs w:val="22"/>
        </w:rPr>
        <w:tab/>
        <w:t xml:space="preserve">PA &gt;10 units </w:t>
      </w:r>
    </w:p>
    <w:p w14:paraId="596A1254" w14:textId="77777777" w:rsidR="001F133C" w:rsidRPr="00AF77C3" w:rsidRDefault="001F133C" w:rsidP="00813FB0">
      <w:pPr>
        <w:tabs>
          <w:tab w:val="left" w:pos="1260"/>
        </w:tabs>
        <w:kinsoku w:val="0"/>
        <w:overflowPunct w:val="0"/>
        <w:spacing w:line="260" w:lineRule="exact"/>
        <w:ind w:left="1170" w:right="-480" w:hanging="720"/>
        <w:rPr>
          <w:sz w:val="22"/>
          <w:szCs w:val="22"/>
        </w:rPr>
      </w:pPr>
      <w:r w:rsidRPr="00AF77C3">
        <w:rPr>
          <w:sz w:val="22"/>
          <w:szCs w:val="22"/>
        </w:rPr>
        <w:t>J1628</w:t>
      </w:r>
      <w:r w:rsidRPr="00AF77C3">
        <w:rPr>
          <w:sz w:val="22"/>
          <w:szCs w:val="22"/>
        </w:rPr>
        <w:tab/>
        <w:t>PA; IC</w:t>
      </w:r>
    </w:p>
    <w:p w14:paraId="554E128E" w14:textId="77777777" w:rsidR="001F133C" w:rsidRPr="00AF77C3" w:rsidRDefault="001F133C" w:rsidP="00813FB0">
      <w:pPr>
        <w:kinsoku w:val="0"/>
        <w:overflowPunct w:val="0"/>
        <w:spacing w:line="260" w:lineRule="exact"/>
        <w:ind w:left="1170" w:right="-480" w:hanging="720"/>
        <w:rPr>
          <w:sz w:val="22"/>
          <w:szCs w:val="22"/>
        </w:rPr>
      </w:pPr>
      <w:r w:rsidRPr="00AF77C3">
        <w:rPr>
          <w:sz w:val="22"/>
          <w:szCs w:val="22"/>
        </w:rPr>
        <w:t>J1630</w:t>
      </w:r>
    </w:p>
    <w:p w14:paraId="2F2ABCF6" w14:textId="77777777" w:rsidR="001F133C" w:rsidRDefault="001F133C" w:rsidP="00152230">
      <w:pPr>
        <w:kinsoku w:val="0"/>
        <w:overflowPunct w:val="0"/>
        <w:spacing w:line="260" w:lineRule="exact"/>
        <w:ind w:left="1260" w:right="-480" w:hanging="810"/>
        <w:rPr>
          <w:sz w:val="22"/>
          <w:szCs w:val="22"/>
        </w:rPr>
      </w:pPr>
      <w:r w:rsidRPr="00AF77C3">
        <w:rPr>
          <w:sz w:val="22"/>
          <w:szCs w:val="22"/>
        </w:rPr>
        <w:t>J1642</w:t>
      </w:r>
    </w:p>
    <w:p w14:paraId="159FE803" w14:textId="77777777" w:rsidR="001F133C" w:rsidRPr="00AF77C3" w:rsidRDefault="001F133C" w:rsidP="00152230">
      <w:pPr>
        <w:kinsoku w:val="0"/>
        <w:overflowPunct w:val="0"/>
        <w:spacing w:line="260" w:lineRule="exact"/>
        <w:ind w:left="1260" w:right="-480" w:hanging="810"/>
        <w:rPr>
          <w:sz w:val="22"/>
          <w:szCs w:val="22"/>
        </w:rPr>
      </w:pPr>
      <w:r>
        <w:rPr>
          <w:sz w:val="22"/>
          <w:szCs w:val="22"/>
        </w:rPr>
        <w:t>J1643</w:t>
      </w:r>
    </w:p>
    <w:p w14:paraId="329468DF" w14:textId="77777777" w:rsidR="001F133C" w:rsidRPr="00215835" w:rsidRDefault="001F133C" w:rsidP="00082EC9">
      <w:pPr>
        <w:kinsoku w:val="0"/>
        <w:overflowPunct w:val="0"/>
        <w:spacing w:line="260" w:lineRule="exact"/>
        <w:ind w:left="1260" w:right="-480" w:hanging="810"/>
        <w:rPr>
          <w:sz w:val="22"/>
          <w:szCs w:val="22"/>
        </w:rPr>
      </w:pPr>
      <w:r w:rsidRPr="00215835">
        <w:rPr>
          <w:sz w:val="22"/>
          <w:szCs w:val="22"/>
        </w:rPr>
        <w:t>J1644</w:t>
      </w:r>
    </w:p>
    <w:p w14:paraId="02880C2E" w14:textId="77777777" w:rsidR="001F133C" w:rsidRPr="00215835" w:rsidRDefault="001F133C" w:rsidP="00082EC9">
      <w:pPr>
        <w:kinsoku w:val="0"/>
        <w:overflowPunct w:val="0"/>
        <w:spacing w:line="260" w:lineRule="exact"/>
        <w:ind w:left="1260" w:right="-480" w:hanging="810"/>
        <w:rPr>
          <w:sz w:val="22"/>
          <w:szCs w:val="22"/>
        </w:rPr>
      </w:pPr>
      <w:r w:rsidRPr="00215835">
        <w:rPr>
          <w:sz w:val="22"/>
          <w:szCs w:val="22"/>
        </w:rPr>
        <w:t>J1645</w:t>
      </w:r>
    </w:p>
    <w:p w14:paraId="3847FA08"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J1650</w:t>
      </w:r>
    </w:p>
    <w:p w14:paraId="3C4FDD06"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J1652</w:t>
      </w:r>
    </w:p>
    <w:p w14:paraId="5EDF1109"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J1655</w:t>
      </w:r>
    </w:p>
    <w:p w14:paraId="2E9D68A7"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J1670</w:t>
      </w:r>
    </w:p>
    <w:p w14:paraId="67C49519"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J1700</w:t>
      </w:r>
      <w:r w:rsidRPr="00215835">
        <w:rPr>
          <w:sz w:val="22"/>
          <w:szCs w:val="22"/>
        </w:rPr>
        <w:tab/>
        <w:t>IC</w:t>
      </w:r>
    </w:p>
    <w:p w14:paraId="7B98D664"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J1710</w:t>
      </w:r>
      <w:r w:rsidRPr="00215835">
        <w:rPr>
          <w:sz w:val="22"/>
          <w:szCs w:val="22"/>
        </w:rPr>
        <w:tab/>
        <w:t>IC</w:t>
      </w:r>
    </w:p>
    <w:p w14:paraId="3165B343"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J1720</w:t>
      </w:r>
      <w:r w:rsidRPr="00215835">
        <w:rPr>
          <w:sz w:val="22"/>
          <w:szCs w:val="22"/>
        </w:rPr>
        <w:tab/>
        <w:t>PA</w:t>
      </w:r>
    </w:p>
    <w:p w14:paraId="259AF1C6"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J1740</w:t>
      </w:r>
      <w:r w:rsidRPr="00215835">
        <w:rPr>
          <w:sz w:val="22"/>
          <w:szCs w:val="22"/>
        </w:rPr>
        <w:tab/>
        <w:t>PA</w:t>
      </w:r>
    </w:p>
    <w:p w14:paraId="443A0A01"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J1743</w:t>
      </w:r>
      <w:r w:rsidRPr="00215835">
        <w:rPr>
          <w:sz w:val="22"/>
          <w:szCs w:val="22"/>
        </w:rPr>
        <w:tab/>
        <w:t>PA</w:t>
      </w:r>
    </w:p>
    <w:p w14:paraId="019E9060"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J1744</w:t>
      </w:r>
      <w:r w:rsidRPr="00215835">
        <w:rPr>
          <w:sz w:val="22"/>
          <w:szCs w:val="22"/>
        </w:rPr>
        <w:tab/>
        <w:t>PA; IC</w:t>
      </w:r>
    </w:p>
    <w:p w14:paraId="3B155558"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J1745</w:t>
      </w:r>
      <w:r w:rsidRPr="00215835">
        <w:rPr>
          <w:sz w:val="22"/>
          <w:szCs w:val="22"/>
        </w:rPr>
        <w:tab/>
        <w:t>PA</w:t>
      </w:r>
    </w:p>
    <w:p w14:paraId="3C77D9BA" w14:textId="77777777" w:rsidR="001F133C" w:rsidRDefault="001F133C" w:rsidP="00455381">
      <w:pPr>
        <w:kinsoku w:val="0"/>
        <w:overflowPunct w:val="0"/>
        <w:spacing w:line="260" w:lineRule="exact"/>
        <w:ind w:left="1260" w:right="-480" w:hanging="810"/>
        <w:rPr>
          <w:sz w:val="22"/>
          <w:szCs w:val="22"/>
        </w:rPr>
      </w:pPr>
      <w:r w:rsidRPr="00215835">
        <w:rPr>
          <w:sz w:val="22"/>
          <w:szCs w:val="22"/>
        </w:rPr>
        <w:t>J1746</w:t>
      </w:r>
      <w:r w:rsidRPr="00215835">
        <w:rPr>
          <w:sz w:val="22"/>
          <w:szCs w:val="22"/>
        </w:rPr>
        <w:tab/>
        <w:t>PA</w:t>
      </w:r>
    </w:p>
    <w:p w14:paraId="5CE881D2" w14:textId="77777777" w:rsidR="001F133C" w:rsidRPr="00215835" w:rsidRDefault="001F133C" w:rsidP="00455381">
      <w:pPr>
        <w:kinsoku w:val="0"/>
        <w:overflowPunct w:val="0"/>
        <w:spacing w:line="260" w:lineRule="exact"/>
        <w:ind w:left="1260" w:right="-480" w:hanging="810"/>
        <w:rPr>
          <w:sz w:val="22"/>
          <w:szCs w:val="22"/>
        </w:rPr>
      </w:pPr>
      <w:r w:rsidRPr="004478E4">
        <w:rPr>
          <w:sz w:val="22"/>
          <w:szCs w:val="22"/>
        </w:rPr>
        <w:t>J1747</w:t>
      </w:r>
      <w:r>
        <w:rPr>
          <w:sz w:val="22"/>
          <w:szCs w:val="22"/>
        </w:rPr>
        <w:tab/>
        <w:t>PA</w:t>
      </w:r>
    </w:p>
    <w:p w14:paraId="5EC9398B"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J1750</w:t>
      </w:r>
      <w:r w:rsidRPr="00215835">
        <w:rPr>
          <w:sz w:val="22"/>
          <w:szCs w:val="22"/>
        </w:rPr>
        <w:tab/>
      </w:r>
    </w:p>
    <w:p w14:paraId="68B164AF"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J1756</w:t>
      </w:r>
      <w:r w:rsidRPr="00215835">
        <w:rPr>
          <w:sz w:val="22"/>
          <w:szCs w:val="22"/>
        </w:rPr>
        <w:tab/>
      </w:r>
    </w:p>
    <w:p w14:paraId="78706995"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J1786</w:t>
      </w:r>
      <w:r w:rsidRPr="00215835">
        <w:rPr>
          <w:sz w:val="22"/>
          <w:szCs w:val="22"/>
        </w:rPr>
        <w:tab/>
        <w:t>PA</w:t>
      </w:r>
    </w:p>
    <w:p w14:paraId="0B8F7B6F"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J1790</w:t>
      </w:r>
    </w:p>
    <w:p w14:paraId="1A7F0002"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J1800</w:t>
      </w:r>
    </w:p>
    <w:p w14:paraId="1530066D" w14:textId="77777777" w:rsidR="001F133C" w:rsidRPr="003917C3" w:rsidRDefault="001F133C" w:rsidP="00455381">
      <w:pPr>
        <w:kinsoku w:val="0"/>
        <w:overflowPunct w:val="0"/>
        <w:spacing w:line="260" w:lineRule="exact"/>
        <w:ind w:left="1260" w:right="-480" w:hanging="810"/>
        <w:rPr>
          <w:sz w:val="22"/>
          <w:szCs w:val="22"/>
        </w:rPr>
      </w:pPr>
      <w:r w:rsidRPr="003917C3">
        <w:rPr>
          <w:sz w:val="22"/>
          <w:szCs w:val="22"/>
        </w:rPr>
        <w:t>J1805</w:t>
      </w:r>
    </w:p>
    <w:p w14:paraId="6E7331D3" w14:textId="77777777" w:rsidR="001F133C" w:rsidRPr="00D31315" w:rsidRDefault="001F133C" w:rsidP="00455381">
      <w:pPr>
        <w:kinsoku w:val="0"/>
        <w:overflowPunct w:val="0"/>
        <w:spacing w:line="260" w:lineRule="exact"/>
        <w:ind w:left="1260" w:right="-480" w:hanging="810"/>
        <w:rPr>
          <w:sz w:val="22"/>
          <w:szCs w:val="22"/>
        </w:rPr>
      </w:pPr>
      <w:r w:rsidRPr="00D31315">
        <w:rPr>
          <w:sz w:val="22"/>
          <w:szCs w:val="22"/>
        </w:rPr>
        <w:t>J1806</w:t>
      </w:r>
    </w:p>
    <w:p w14:paraId="544B6EA0" w14:textId="77777777" w:rsidR="001F133C" w:rsidRPr="00D31315" w:rsidRDefault="001F133C" w:rsidP="00813FB0">
      <w:pPr>
        <w:kinsoku w:val="0"/>
        <w:overflowPunct w:val="0"/>
        <w:spacing w:line="260" w:lineRule="exact"/>
        <w:ind w:left="1260" w:right="-480" w:hanging="810"/>
        <w:rPr>
          <w:sz w:val="22"/>
          <w:szCs w:val="22"/>
        </w:rPr>
      </w:pPr>
      <w:r w:rsidRPr="00D31315">
        <w:rPr>
          <w:sz w:val="22"/>
          <w:szCs w:val="22"/>
        </w:rPr>
        <w:t>J1811</w:t>
      </w:r>
    </w:p>
    <w:p w14:paraId="6CDFDD71" w14:textId="77777777" w:rsidR="001F133C" w:rsidRPr="00D31315" w:rsidRDefault="001F133C" w:rsidP="00813FB0">
      <w:pPr>
        <w:kinsoku w:val="0"/>
        <w:overflowPunct w:val="0"/>
        <w:spacing w:line="260" w:lineRule="exact"/>
        <w:ind w:left="1260" w:right="-480" w:hanging="810"/>
        <w:rPr>
          <w:sz w:val="22"/>
          <w:szCs w:val="22"/>
        </w:rPr>
      </w:pPr>
      <w:r w:rsidRPr="00D31315">
        <w:rPr>
          <w:sz w:val="22"/>
          <w:szCs w:val="22"/>
        </w:rPr>
        <w:t>J1812</w:t>
      </w:r>
      <w:r w:rsidRPr="00152230">
        <w:rPr>
          <w:sz w:val="22"/>
          <w:szCs w:val="22"/>
        </w:rPr>
        <w:tab/>
        <w:t>PA</w:t>
      </w:r>
    </w:p>
    <w:p w14:paraId="633F38C7" w14:textId="77777777" w:rsidR="001F133C" w:rsidRPr="00C925B4" w:rsidRDefault="001F133C" w:rsidP="00813FB0">
      <w:pPr>
        <w:kinsoku w:val="0"/>
        <w:overflowPunct w:val="0"/>
        <w:spacing w:line="260" w:lineRule="exact"/>
        <w:ind w:left="1260" w:right="-480" w:hanging="810"/>
        <w:rPr>
          <w:sz w:val="22"/>
          <w:szCs w:val="22"/>
        </w:rPr>
      </w:pPr>
      <w:r w:rsidRPr="00C925B4">
        <w:rPr>
          <w:sz w:val="22"/>
          <w:szCs w:val="22"/>
        </w:rPr>
        <w:t>J1813</w:t>
      </w:r>
    </w:p>
    <w:p w14:paraId="0B720689" w14:textId="77777777" w:rsidR="001F133C" w:rsidRDefault="001F133C" w:rsidP="003B6AD3">
      <w:pPr>
        <w:kinsoku w:val="0"/>
        <w:overflowPunct w:val="0"/>
        <w:spacing w:line="260" w:lineRule="exact"/>
        <w:ind w:left="1260" w:right="-480" w:hanging="810"/>
        <w:rPr>
          <w:sz w:val="22"/>
          <w:szCs w:val="22"/>
        </w:rPr>
      </w:pPr>
      <w:r w:rsidRPr="00C925B4">
        <w:rPr>
          <w:sz w:val="22"/>
          <w:szCs w:val="22"/>
        </w:rPr>
        <w:t>J1814</w:t>
      </w:r>
      <w:r>
        <w:rPr>
          <w:sz w:val="22"/>
          <w:szCs w:val="22"/>
        </w:rPr>
        <w:tab/>
        <w:t>PA</w:t>
      </w:r>
    </w:p>
    <w:p w14:paraId="307159E3" w14:textId="77777777" w:rsidR="001F133C" w:rsidRDefault="001F133C" w:rsidP="00813FB0">
      <w:pPr>
        <w:kinsoku w:val="0"/>
        <w:overflowPunct w:val="0"/>
        <w:spacing w:line="260" w:lineRule="exact"/>
        <w:ind w:left="1080" w:right="-480" w:hanging="720"/>
        <w:rPr>
          <w:sz w:val="22"/>
          <w:szCs w:val="22"/>
        </w:rPr>
      </w:pPr>
      <w:r w:rsidRPr="00215835">
        <w:rPr>
          <w:sz w:val="22"/>
          <w:szCs w:val="22"/>
        </w:rPr>
        <w:t>J1815</w:t>
      </w:r>
      <w:r w:rsidRPr="00215835">
        <w:rPr>
          <w:sz w:val="22"/>
          <w:szCs w:val="22"/>
        </w:rPr>
        <w:tab/>
        <w:t>PA</w:t>
      </w:r>
    </w:p>
    <w:p w14:paraId="07922213" w14:textId="77777777" w:rsidR="001F133C" w:rsidRPr="00215835" w:rsidRDefault="001F133C" w:rsidP="00813FB0">
      <w:pPr>
        <w:kinsoku w:val="0"/>
        <w:overflowPunct w:val="0"/>
        <w:spacing w:line="260" w:lineRule="exact"/>
        <w:ind w:left="1080" w:right="-480" w:hanging="720"/>
        <w:rPr>
          <w:sz w:val="22"/>
          <w:szCs w:val="22"/>
        </w:rPr>
      </w:pPr>
      <w:r>
        <w:rPr>
          <w:sz w:val="22"/>
          <w:szCs w:val="22"/>
        </w:rPr>
        <w:t>J1817</w:t>
      </w:r>
      <w:r>
        <w:rPr>
          <w:sz w:val="22"/>
          <w:szCs w:val="22"/>
        </w:rPr>
        <w:tab/>
        <w:t>PA</w:t>
      </w:r>
    </w:p>
    <w:p w14:paraId="0C31E6C2" w14:textId="77777777" w:rsidR="001F133C" w:rsidRPr="00215835" w:rsidRDefault="001F133C" w:rsidP="00813FB0">
      <w:pPr>
        <w:kinsoku w:val="0"/>
        <w:overflowPunct w:val="0"/>
        <w:spacing w:line="260" w:lineRule="exact"/>
        <w:ind w:left="1080" w:right="-480" w:hanging="720"/>
        <w:rPr>
          <w:sz w:val="22"/>
          <w:szCs w:val="22"/>
        </w:rPr>
      </w:pPr>
      <w:r w:rsidRPr="00215835">
        <w:rPr>
          <w:sz w:val="22"/>
          <w:szCs w:val="22"/>
        </w:rPr>
        <w:t>J1823</w:t>
      </w:r>
      <w:r w:rsidRPr="00215835">
        <w:rPr>
          <w:sz w:val="22"/>
          <w:szCs w:val="22"/>
        </w:rPr>
        <w:tab/>
      </w:r>
      <w:r>
        <w:rPr>
          <w:sz w:val="22"/>
          <w:szCs w:val="22"/>
        </w:rPr>
        <w:t>PA;</w:t>
      </w:r>
      <w:r w:rsidRPr="00215835">
        <w:rPr>
          <w:sz w:val="22"/>
          <w:szCs w:val="22"/>
        </w:rPr>
        <w:t xml:space="preserve"> IC</w:t>
      </w:r>
    </w:p>
    <w:p w14:paraId="716E4843" w14:textId="77777777" w:rsidR="001F133C" w:rsidRPr="00215835" w:rsidRDefault="001F133C" w:rsidP="00813FB0">
      <w:pPr>
        <w:kinsoku w:val="0"/>
        <w:overflowPunct w:val="0"/>
        <w:spacing w:line="260" w:lineRule="exact"/>
        <w:ind w:left="1080" w:right="-480" w:hanging="720"/>
        <w:rPr>
          <w:sz w:val="22"/>
          <w:szCs w:val="22"/>
        </w:rPr>
      </w:pPr>
      <w:r w:rsidRPr="00215835">
        <w:rPr>
          <w:sz w:val="22"/>
          <w:szCs w:val="22"/>
        </w:rPr>
        <w:t>J1826</w:t>
      </w:r>
      <w:r w:rsidRPr="00215835">
        <w:rPr>
          <w:sz w:val="22"/>
          <w:szCs w:val="22"/>
        </w:rPr>
        <w:tab/>
        <w:t>IC</w:t>
      </w:r>
    </w:p>
    <w:p w14:paraId="2ED71D7D" w14:textId="77777777" w:rsidR="001F133C" w:rsidRDefault="001F133C" w:rsidP="00813FB0">
      <w:pPr>
        <w:kinsoku w:val="0"/>
        <w:overflowPunct w:val="0"/>
        <w:spacing w:line="260" w:lineRule="exact"/>
        <w:ind w:left="1080" w:right="-480" w:hanging="720"/>
        <w:rPr>
          <w:sz w:val="22"/>
          <w:szCs w:val="22"/>
        </w:rPr>
      </w:pPr>
      <w:r w:rsidRPr="00215835">
        <w:rPr>
          <w:sz w:val="22"/>
          <w:szCs w:val="22"/>
        </w:rPr>
        <w:t>J1830</w:t>
      </w:r>
      <w:r w:rsidRPr="00215835">
        <w:rPr>
          <w:sz w:val="22"/>
          <w:szCs w:val="22"/>
        </w:rPr>
        <w:tab/>
        <w:t>PA; IC</w:t>
      </w:r>
    </w:p>
    <w:p w14:paraId="0D9314A9" w14:textId="77777777" w:rsidR="001F133C" w:rsidRPr="00215835" w:rsidRDefault="001F133C" w:rsidP="00813FB0">
      <w:pPr>
        <w:kinsoku w:val="0"/>
        <w:overflowPunct w:val="0"/>
        <w:spacing w:line="260" w:lineRule="exact"/>
        <w:ind w:left="1080" w:right="-480" w:hanging="720"/>
        <w:rPr>
          <w:sz w:val="22"/>
          <w:szCs w:val="22"/>
        </w:rPr>
      </w:pPr>
      <w:r w:rsidRPr="00C925B4">
        <w:rPr>
          <w:sz w:val="22"/>
          <w:szCs w:val="22"/>
        </w:rPr>
        <w:t>J1836</w:t>
      </w:r>
    </w:p>
    <w:p w14:paraId="5E8C5F79" w14:textId="77777777" w:rsidR="001F133C" w:rsidRPr="00215835" w:rsidRDefault="001F133C" w:rsidP="00813FB0">
      <w:pPr>
        <w:kinsoku w:val="0"/>
        <w:overflowPunct w:val="0"/>
        <w:spacing w:line="260" w:lineRule="exact"/>
        <w:ind w:left="1080" w:right="-480" w:hanging="720"/>
        <w:rPr>
          <w:sz w:val="22"/>
          <w:szCs w:val="22"/>
        </w:rPr>
      </w:pPr>
      <w:r w:rsidRPr="00215835">
        <w:rPr>
          <w:sz w:val="22"/>
          <w:szCs w:val="22"/>
        </w:rPr>
        <w:t>J1840</w:t>
      </w:r>
      <w:r w:rsidRPr="00215835">
        <w:rPr>
          <w:sz w:val="22"/>
          <w:szCs w:val="22"/>
        </w:rPr>
        <w:tab/>
        <w:t>IC</w:t>
      </w:r>
    </w:p>
    <w:p w14:paraId="4A379B1E" w14:textId="77777777" w:rsidR="001F133C" w:rsidRPr="00B10D10" w:rsidRDefault="001F133C" w:rsidP="00813FB0">
      <w:pPr>
        <w:kinsoku w:val="0"/>
        <w:overflowPunct w:val="0"/>
        <w:spacing w:line="260" w:lineRule="exact"/>
        <w:ind w:left="1080" w:right="-480" w:hanging="720"/>
        <w:rPr>
          <w:sz w:val="22"/>
          <w:szCs w:val="22"/>
        </w:rPr>
      </w:pPr>
      <w:r w:rsidRPr="00B10D10">
        <w:rPr>
          <w:sz w:val="22"/>
          <w:szCs w:val="22"/>
        </w:rPr>
        <w:t>J1850</w:t>
      </w:r>
      <w:r w:rsidRPr="00B10D10">
        <w:rPr>
          <w:sz w:val="22"/>
          <w:szCs w:val="22"/>
        </w:rPr>
        <w:tab/>
        <w:t>IC</w:t>
      </w:r>
    </w:p>
    <w:p w14:paraId="5246B8E5" w14:textId="77777777" w:rsidR="001F133C" w:rsidRPr="008941C9" w:rsidRDefault="001F133C" w:rsidP="00813FB0">
      <w:pPr>
        <w:tabs>
          <w:tab w:val="left" w:pos="-90"/>
        </w:tabs>
        <w:kinsoku w:val="0"/>
        <w:overflowPunct w:val="0"/>
        <w:spacing w:line="260" w:lineRule="exact"/>
        <w:ind w:left="1080" w:hanging="720"/>
        <w:rPr>
          <w:spacing w:val="-1"/>
          <w:sz w:val="22"/>
          <w:szCs w:val="22"/>
        </w:rPr>
      </w:pPr>
      <w:r w:rsidRPr="008941C9">
        <w:rPr>
          <w:spacing w:val="-1"/>
          <w:sz w:val="22"/>
          <w:szCs w:val="22"/>
        </w:rPr>
        <w:t>J1885</w:t>
      </w:r>
      <w:r w:rsidRPr="008941C9">
        <w:rPr>
          <w:spacing w:val="-1"/>
          <w:sz w:val="22"/>
          <w:szCs w:val="22"/>
        </w:rPr>
        <w:tab/>
        <w:t>PA&gt;4 units</w:t>
      </w:r>
    </w:p>
    <w:p w14:paraId="7E3011B7" w14:textId="77777777" w:rsidR="001F133C" w:rsidRDefault="001F133C" w:rsidP="00813FB0">
      <w:pPr>
        <w:tabs>
          <w:tab w:val="left" w:pos="-90"/>
        </w:tabs>
        <w:kinsoku w:val="0"/>
        <w:overflowPunct w:val="0"/>
        <w:spacing w:line="260" w:lineRule="exact"/>
        <w:ind w:left="1080" w:hanging="720"/>
        <w:rPr>
          <w:spacing w:val="-1"/>
          <w:sz w:val="22"/>
          <w:szCs w:val="22"/>
        </w:rPr>
      </w:pPr>
      <w:r w:rsidRPr="00215835">
        <w:rPr>
          <w:spacing w:val="-1"/>
          <w:sz w:val="22"/>
          <w:szCs w:val="22"/>
        </w:rPr>
        <w:t>J1890</w:t>
      </w:r>
      <w:r w:rsidRPr="00215835">
        <w:rPr>
          <w:spacing w:val="-1"/>
          <w:sz w:val="22"/>
          <w:szCs w:val="22"/>
        </w:rPr>
        <w:tab/>
        <w:t>IC</w:t>
      </w:r>
    </w:p>
    <w:p w14:paraId="1524823C" w14:textId="77777777" w:rsidR="001F133C" w:rsidRPr="00C925B4" w:rsidRDefault="001F133C" w:rsidP="007D7C0E">
      <w:pPr>
        <w:tabs>
          <w:tab w:val="left" w:pos="-90"/>
        </w:tabs>
        <w:kinsoku w:val="0"/>
        <w:overflowPunct w:val="0"/>
        <w:spacing w:line="260" w:lineRule="exact"/>
        <w:ind w:left="1260" w:hanging="900"/>
        <w:rPr>
          <w:spacing w:val="-1"/>
          <w:sz w:val="22"/>
          <w:szCs w:val="22"/>
        </w:rPr>
      </w:pPr>
      <w:r w:rsidRPr="00C925B4">
        <w:rPr>
          <w:spacing w:val="-1"/>
          <w:sz w:val="22"/>
          <w:szCs w:val="22"/>
        </w:rPr>
        <w:t>J1920</w:t>
      </w:r>
    </w:p>
    <w:p w14:paraId="34A4E8E0" w14:textId="77777777" w:rsidR="001F133C" w:rsidRPr="00215835" w:rsidRDefault="001F133C" w:rsidP="007D7C0E">
      <w:pPr>
        <w:tabs>
          <w:tab w:val="left" w:pos="-90"/>
        </w:tabs>
        <w:kinsoku w:val="0"/>
        <w:overflowPunct w:val="0"/>
        <w:spacing w:line="260" w:lineRule="exact"/>
        <w:ind w:left="1260" w:hanging="900"/>
        <w:rPr>
          <w:spacing w:val="-1"/>
          <w:sz w:val="22"/>
          <w:szCs w:val="22"/>
        </w:rPr>
      </w:pPr>
      <w:r w:rsidRPr="00C925B4">
        <w:rPr>
          <w:spacing w:val="-1"/>
          <w:sz w:val="22"/>
          <w:szCs w:val="22"/>
        </w:rPr>
        <w:t>J1921</w:t>
      </w:r>
    </w:p>
    <w:p w14:paraId="3586B23E" w14:textId="77777777" w:rsidR="001F133C" w:rsidRPr="00215835" w:rsidRDefault="001F133C" w:rsidP="007D7C0E">
      <w:pPr>
        <w:tabs>
          <w:tab w:val="left" w:pos="-90"/>
        </w:tabs>
        <w:kinsoku w:val="0"/>
        <w:overflowPunct w:val="0"/>
        <w:spacing w:line="260" w:lineRule="exact"/>
        <w:ind w:left="1260" w:hanging="900"/>
        <w:rPr>
          <w:spacing w:val="-1"/>
          <w:sz w:val="22"/>
          <w:szCs w:val="22"/>
        </w:rPr>
      </w:pPr>
      <w:r w:rsidRPr="00215835">
        <w:rPr>
          <w:spacing w:val="-1"/>
          <w:sz w:val="22"/>
          <w:szCs w:val="22"/>
        </w:rPr>
        <w:t>J1930</w:t>
      </w:r>
    </w:p>
    <w:p w14:paraId="0B70B856" w14:textId="77777777" w:rsidR="001F133C" w:rsidRDefault="001F133C" w:rsidP="00813FB0">
      <w:pPr>
        <w:tabs>
          <w:tab w:val="left" w:pos="-90"/>
        </w:tabs>
        <w:kinsoku w:val="0"/>
        <w:overflowPunct w:val="0"/>
        <w:spacing w:line="260" w:lineRule="exact"/>
        <w:ind w:left="1080" w:hanging="720"/>
        <w:rPr>
          <w:spacing w:val="-1"/>
          <w:sz w:val="22"/>
          <w:szCs w:val="22"/>
        </w:rPr>
      </w:pPr>
      <w:r w:rsidRPr="00215835">
        <w:rPr>
          <w:spacing w:val="-1"/>
          <w:sz w:val="22"/>
          <w:szCs w:val="22"/>
        </w:rPr>
        <w:t>J1931</w:t>
      </w:r>
      <w:r w:rsidRPr="00215835">
        <w:rPr>
          <w:spacing w:val="-1"/>
          <w:sz w:val="22"/>
          <w:szCs w:val="22"/>
        </w:rPr>
        <w:tab/>
        <w:t>PA</w:t>
      </w:r>
    </w:p>
    <w:p w14:paraId="7E5C7D7A" w14:textId="77777777" w:rsidR="001F133C" w:rsidRDefault="001F133C" w:rsidP="00813FB0">
      <w:pPr>
        <w:tabs>
          <w:tab w:val="left" w:pos="-90"/>
        </w:tabs>
        <w:kinsoku w:val="0"/>
        <w:overflowPunct w:val="0"/>
        <w:spacing w:line="260" w:lineRule="exact"/>
        <w:ind w:left="1080" w:hanging="720"/>
        <w:rPr>
          <w:spacing w:val="-1"/>
          <w:sz w:val="22"/>
          <w:szCs w:val="22"/>
        </w:rPr>
      </w:pPr>
      <w:r w:rsidRPr="006D151F">
        <w:rPr>
          <w:spacing w:val="-1"/>
          <w:sz w:val="22"/>
          <w:szCs w:val="22"/>
        </w:rPr>
        <w:t>J1932</w:t>
      </w:r>
    </w:p>
    <w:p w14:paraId="3D46A10A" w14:textId="77777777" w:rsidR="001F133C" w:rsidRDefault="001F133C" w:rsidP="00813FB0">
      <w:pPr>
        <w:tabs>
          <w:tab w:val="left" w:pos="90"/>
        </w:tabs>
        <w:kinsoku w:val="0"/>
        <w:overflowPunct w:val="0"/>
        <w:spacing w:line="260" w:lineRule="exact"/>
        <w:ind w:left="1080" w:hanging="720"/>
        <w:rPr>
          <w:spacing w:val="-1"/>
          <w:sz w:val="22"/>
          <w:szCs w:val="22"/>
        </w:rPr>
      </w:pPr>
      <w:r>
        <w:rPr>
          <w:spacing w:val="-1"/>
          <w:sz w:val="22"/>
          <w:szCs w:val="22"/>
        </w:rPr>
        <w:t>J1939</w:t>
      </w:r>
      <w:r>
        <w:rPr>
          <w:spacing w:val="-1"/>
          <w:sz w:val="22"/>
          <w:szCs w:val="22"/>
        </w:rPr>
        <w:tab/>
        <w:t>IC</w:t>
      </w:r>
    </w:p>
    <w:p w14:paraId="599CCFE0"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J1941</w:t>
      </w:r>
      <w:r w:rsidRPr="00E47EB6">
        <w:rPr>
          <w:sz w:val="22"/>
          <w:szCs w:val="22"/>
        </w:rPr>
        <w:tab/>
        <w:t>PA</w:t>
      </w:r>
    </w:p>
    <w:p w14:paraId="6FDFBD02"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J1943</w:t>
      </w:r>
      <w:r w:rsidRPr="00E47EB6">
        <w:rPr>
          <w:sz w:val="22"/>
          <w:szCs w:val="22"/>
        </w:rPr>
        <w:tab/>
        <w:t>PA&lt; 6 years</w:t>
      </w:r>
    </w:p>
    <w:p w14:paraId="7562E07F"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J1944</w:t>
      </w:r>
      <w:r w:rsidRPr="00E47EB6">
        <w:rPr>
          <w:sz w:val="22"/>
          <w:szCs w:val="22"/>
        </w:rPr>
        <w:tab/>
        <w:t>PA&lt; 6 years</w:t>
      </w:r>
    </w:p>
    <w:p w14:paraId="6D4B6231"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J1950</w:t>
      </w:r>
      <w:r w:rsidRPr="00E47EB6">
        <w:rPr>
          <w:sz w:val="22"/>
          <w:szCs w:val="22"/>
        </w:rPr>
        <w:tab/>
        <w:t>PA</w:t>
      </w:r>
    </w:p>
    <w:p w14:paraId="0002EDF6"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J1951</w:t>
      </w:r>
      <w:r w:rsidRPr="00E47EB6">
        <w:rPr>
          <w:sz w:val="22"/>
          <w:szCs w:val="22"/>
        </w:rPr>
        <w:tab/>
        <w:t>PA</w:t>
      </w:r>
    </w:p>
    <w:p w14:paraId="0B6FA919"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J1952</w:t>
      </w:r>
      <w:r w:rsidRPr="00E47EB6">
        <w:rPr>
          <w:sz w:val="22"/>
          <w:szCs w:val="22"/>
        </w:rPr>
        <w:tab/>
        <w:t>PA;</w:t>
      </w:r>
    </w:p>
    <w:p w14:paraId="55B6D66F" w14:textId="77777777" w:rsidR="001F133C" w:rsidRPr="00E47EB6" w:rsidRDefault="001F133C" w:rsidP="00E47EB6">
      <w:pPr>
        <w:kinsoku w:val="0"/>
        <w:overflowPunct w:val="0"/>
        <w:spacing w:line="260" w:lineRule="exact"/>
        <w:ind w:left="1260" w:right="-480" w:hanging="900"/>
        <w:rPr>
          <w:sz w:val="22"/>
          <w:szCs w:val="22"/>
        </w:rPr>
      </w:pPr>
      <w:r w:rsidRPr="00E47EB6">
        <w:rPr>
          <w:sz w:val="22"/>
          <w:szCs w:val="22"/>
        </w:rPr>
        <w:t>J1954</w:t>
      </w:r>
    </w:p>
    <w:p w14:paraId="624D4A65" w14:textId="77777777" w:rsidR="001F133C" w:rsidRPr="00E47EB6" w:rsidRDefault="001F133C" w:rsidP="00E47EB6">
      <w:pPr>
        <w:kinsoku w:val="0"/>
        <w:overflowPunct w:val="0"/>
        <w:spacing w:line="260" w:lineRule="exact"/>
        <w:ind w:left="1260" w:right="-480" w:hanging="900"/>
        <w:rPr>
          <w:sz w:val="22"/>
          <w:szCs w:val="22"/>
        </w:rPr>
      </w:pPr>
      <w:r w:rsidRPr="00E47EB6">
        <w:rPr>
          <w:sz w:val="22"/>
          <w:szCs w:val="22"/>
        </w:rPr>
        <w:t>J1955</w:t>
      </w:r>
    </w:p>
    <w:p w14:paraId="4A2BDEE8" w14:textId="77777777" w:rsidR="001F133C" w:rsidRPr="00E47EB6" w:rsidRDefault="001F133C" w:rsidP="00E47EB6">
      <w:pPr>
        <w:kinsoku w:val="0"/>
        <w:overflowPunct w:val="0"/>
        <w:spacing w:line="260" w:lineRule="exact"/>
        <w:ind w:left="1260" w:right="-480" w:hanging="900"/>
        <w:rPr>
          <w:sz w:val="22"/>
          <w:szCs w:val="22"/>
        </w:rPr>
      </w:pPr>
      <w:r w:rsidRPr="00E47EB6">
        <w:rPr>
          <w:sz w:val="22"/>
          <w:szCs w:val="22"/>
        </w:rPr>
        <w:t>J1956</w:t>
      </w:r>
    </w:p>
    <w:p w14:paraId="1013386F"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J1961</w:t>
      </w:r>
      <w:r w:rsidRPr="00E47EB6">
        <w:rPr>
          <w:sz w:val="22"/>
          <w:szCs w:val="22"/>
        </w:rPr>
        <w:tab/>
        <w:t>PA</w:t>
      </w:r>
    </w:p>
    <w:p w14:paraId="4C68BF1C"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J1990</w:t>
      </w:r>
    </w:p>
    <w:p w14:paraId="69786545"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J2020</w:t>
      </w:r>
      <w:r w:rsidRPr="00E47EB6">
        <w:rPr>
          <w:sz w:val="22"/>
          <w:szCs w:val="22"/>
        </w:rPr>
        <w:tab/>
        <w:t>PA</w:t>
      </w:r>
    </w:p>
    <w:p w14:paraId="4AD1E893"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J2021</w:t>
      </w:r>
      <w:r w:rsidRPr="00E47EB6">
        <w:rPr>
          <w:sz w:val="22"/>
          <w:szCs w:val="22"/>
        </w:rPr>
        <w:tab/>
        <w:t>PA</w:t>
      </w:r>
    </w:p>
    <w:p w14:paraId="71D42771"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J2060</w:t>
      </w:r>
    </w:p>
    <w:p w14:paraId="72FA044C"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J2150</w:t>
      </w:r>
    </w:p>
    <w:p w14:paraId="7C83C753"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J2170</w:t>
      </w:r>
      <w:r w:rsidRPr="00E47EB6">
        <w:rPr>
          <w:sz w:val="22"/>
          <w:szCs w:val="22"/>
        </w:rPr>
        <w:tab/>
        <w:t>PA; IC</w:t>
      </w:r>
    </w:p>
    <w:p w14:paraId="6682B4C2"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J2175</w:t>
      </w:r>
      <w:r w:rsidRPr="00E47EB6">
        <w:rPr>
          <w:sz w:val="22"/>
          <w:szCs w:val="22"/>
        </w:rPr>
        <w:tab/>
        <w:t>PA</w:t>
      </w:r>
    </w:p>
    <w:p w14:paraId="3F5D6F30"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J2182</w:t>
      </w:r>
      <w:r w:rsidRPr="00E47EB6">
        <w:rPr>
          <w:sz w:val="22"/>
          <w:szCs w:val="22"/>
        </w:rPr>
        <w:tab/>
        <w:t>PA</w:t>
      </w:r>
    </w:p>
    <w:p w14:paraId="7E7F4FD0" w14:textId="77777777" w:rsidR="001F133C" w:rsidRPr="00E47EB6" w:rsidRDefault="001F133C" w:rsidP="00E47EB6">
      <w:pPr>
        <w:kinsoku w:val="0"/>
        <w:overflowPunct w:val="0"/>
        <w:spacing w:line="260" w:lineRule="exact"/>
        <w:ind w:left="1260" w:right="-480" w:hanging="900"/>
        <w:rPr>
          <w:sz w:val="22"/>
          <w:szCs w:val="22"/>
        </w:rPr>
      </w:pPr>
      <w:r w:rsidRPr="00E47EB6">
        <w:rPr>
          <w:sz w:val="22"/>
          <w:szCs w:val="22"/>
        </w:rPr>
        <w:t>J2184</w:t>
      </w:r>
    </w:p>
    <w:p w14:paraId="7525D46C" w14:textId="77777777" w:rsidR="001F133C" w:rsidRPr="00E47EB6" w:rsidRDefault="001F133C" w:rsidP="00E47EB6">
      <w:pPr>
        <w:kinsoku w:val="0"/>
        <w:overflowPunct w:val="0"/>
        <w:spacing w:line="260" w:lineRule="exact"/>
        <w:ind w:left="1260" w:right="-480" w:hanging="900"/>
        <w:rPr>
          <w:sz w:val="22"/>
          <w:szCs w:val="22"/>
        </w:rPr>
      </w:pPr>
      <w:r w:rsidRPr="00E47EB6">
        <w:rPr>
          <w:sz w:val="22"/>
          <w:szCs w:val="22"/>
        </w:rPr>
        <w:t>J2185</w:t>
      </w:r>
    </w:p>
    <w:p w14:paraId="475328CC" w14:textId="77777777" w:rsidR="001F133C" w:rsidRPr="00215835" w:rsidRDefault="001F133C" w:rsidP="00813FB0">
      <w:pPr>
        <w:tabs>
          <w:tab w:val="left" w:pos="-90"/>
          <w:tab w:val="left" w:pos="900"/>
          <w:tab w:val="left" w:pos="1080"/>
          <w:tab w:val="left" w:pos="1170"/>
        </w:tabs>
        <w:kinsoku w:val="0"/>
        <w:overflowPunct w:val="0"/>
        <w:spacing w:line="260" w:lineRule="exact"/>
        <w:ind w:firstLine="360"/>
        <w:rPr>
          <w:spacing w:val="-1"/>
          <w:sz w:val="22"/>
          <w:szCs w:val="22"/>
        </w:rPr>
      </w:pPr>
      <w:r>
        <w:rPr>
          <w:spacing w:val="-1"/>
          <w:sz w:val="22"/>
          <w:szCs w:val="22"/>
        </w:rPr>
        <w:t>J2186</w:t>
      </w:r>
      <w:r>
        <w:rPr>
          <w:spacing w:val="-1"/>
          <w:sz w:val="22"/>
          <w:szCs w:val="22"/>
        </w:rPr>
        <w:tab/>
        <w:t xml:space="preserve">   PA</w:t>
      </w:r>
    </w:p>
    <w:p w14:paraId="5C50F3CC" w14:textId="77777777" w:rsidR="001F133C" w:rsidRDefault="001F133C" w:rsidP="00E701B8">
      <w:pPr>
        <w:tabs>
          <w:tab w:val="left" w:pos="-90"/>
          <w:tab w:val="left" w:pos="900"/>
        </w:tabs>
        <w:kinsoku w:val="0"/>
        <w:overflowPunct w:val="0"/>
        <w:spacing w:line="260" w:lineRule="exact"/>
        <w:ind w:left="1080" w:hanging="720"/>
        <w:rPr>
          <w:spacing w:val="-1"/>
          <w:sz w:val="22"/>
          <w:szCs w:val="22"/>
        </w:rPr>
      </w:pPr>
      <w:r w:rsidRPr="00215835">
        <w:rPr>
          <w:spacing w:val="-1"/>
          <w:sz w:val="22"/>
          <w:szCs w:val="22"/>
        </w:rPr>
        <w:t>J2212</w:t>
      </w:r>
      <w:r w:rsidRPr="00215835">
        <w:rPr>
          <w:spacing w:val="-1"/>
          <w:sz w:val="22"/>
          <w:szCs w:val="22"/>
        </w:rPr>
        <w:tab/>
      </w:r>
      <w:r>
        <w:rPr>
          <w:spacing w:val="-1"/>
          <w:sz w:val="22"/>
          <w:szCs w:val="22"/>
        </w:rPr>
        <w:t xml:space="preserve">   </w:t>
      </w:r>
      <w:r w:rsidRPr="00215835">
        <w:rPr>
          <w:spacing w:val="-1"/>
          <w:sz w:val="22"/>
          <w:szCs w:val="22"/>
        </w:rPr>
        <w:t>PA; IC</w:t>
      </w:r>
    </w:p>
    <w:p w14:paraId="28A5C336" w14:textId="77777777" w:rsidR="001F133C" w:rsidRPr="00215835" w:rsidRDefault="001F133C" w:rsidP="00E701B8">
      <w:pPr>
        <w:tabs>
          <w:tab w:val="left" w:pos="-90"/>
        </w:tabs>
        <w:kinsoku w:val="0"/>
        <w:overflowPunct w:val="0"/>
        <w:spacing w:line="260" w:lineRule="exact"/>
        <w:ind w:left="990" w:hanging="630"/>
        <w:rPr>
          <w:spacing w:val="-1"/>
          <w:sz w:val="22"/>
          <w:szCs w:val="22"/>
        </w:rPr>
      </w:pPr>
      <w:r>
        <w:rPr>
          <w:spacing w:val="-1"/>
          <w:sz w:val="22"/>
          <w:szCs w:val="22"/>
        </w:rPr>
        <w:t>J2247</w:t>
      </w:r>
    </w:p>
    <w:p w14:paraId="7A3EA9E2" w14:textId="77777777" w:rsidR="001F133C" w:rsidRDefault="001F133C" w:rsidP="00073578">
      <w:pPr>
        <w:tabs>
          <w:tab w:val="left" w:pos="-90"/>
        </w:tabs>
        <w:kinsoku w:val="0"/>
        <w:overflowPunct w:val="0"/>
        <w:spacing w:line="260" w:lineRule="exact"/>
        <w:ind w:left="990" w:hanging="630"/>
        <w:rPr>
          <w:spacing w:val="-1"/>
          <w:sz w:val="22"/>
          <w:szCs w:val="22"/>
        </w:rPr>
      </w:pPr>
      <w:r w:rsidRPr="00215835">
        <w:rPr>
          <w:spacing w:val="-1"/>
          <w:sz w:val="22"/>
          <w:szCs w:val="22"/>
        </w:rPr>
        <w:t>J2248</w:t>
      </w:r>
    </w:p>
    <w:p w14:paraId="510836F1" w14:textId="77777777" w:rsidR="001F133C" w:rsidRPr="00215835" w:rsidRDefault="001F133C" w:rsidP="007D7C0E">
      <w:pPr>
        <w:tabs>
          <w:tab w:val="left" w:pos="-90"/>
        </w:tabs>
        <w:kinsoku w:val="0"/>
        <w:overflowPunct w:val="0"/>
        <w:spacing w:line="260" w:lineRule="exact"/>
        <w:ind w:left="990" w:hanging="810"/>
        <w:rPr>
          <w:spacing w:val="-1"/>
          <w:sz w:val="22"/>
          <w:szCs w:val="22"/>
        </w:rPr>
      </w:pPr>
      <w:r w:rsidRPr="001E28A4">
        <w:rPr>
          <w:spacing w:val="-1"/>
          <w:sz w:val="22"/>
          <w:szCs w:val="22"/>
        </w:rPr>
        <w:lastRenderedPageBreak/>
        <w:t>J2249</w:t>
      </w:r>
      <w:r>
        <w:rPr>
          <w:spacing w:val="-1"/>
          <w:sz w:val="22"/>
          <w:szCs w:val="22"/>
        </w:rPr>
        <w:tab/>
        <w:t>PA</w:t>
      </w:r>
    </w:p>
    <w:p w14:paraId="43308E7F" w14:textId="77777777" w:rsidR="001F133C" w:rsidRDefault="001F133C" w:rsidP="007D7C0E">
      <w:pPr>
        <w:tabs>
          <w:tab w:val="left" w:pos="-90"/>
        </w:tabs>
        <w:kinsoku w:val="0"/>
        <w:overflowPunct w:val="0"/>
        <w:spacing w:line="260" w:lineRule="exact"/>
        <w:ind w:left="990" w:hanging="810"/>
        <w:rPr>
          <w:spacing w:val="-1"/>
          <w:sz w:val="22"/>
          <w:szCs w:val="22"/>
        </w:rPr>
      </w:pPr>
      <w:r w:rsidRPr="00215835">
        <w:rPr>
          <w:spacing w:val="-1"/>
          <w:sz w:val="22"/>
          <w:szCs w:val="22"/>
        </w:rPr>
        <w:t>J2250</w:t>
      </w:r>
    </w:p>
    <w:p w14:paraId="38D77AE6" w14:textId="77777777" w:rsidR="001F133C" w:rsidRPr="00215835" w:rsidRDefault="001F133C" w:rsidP="007D7C0E">
      <w:pPr>
        <w:tabs>
          <w:tab w:val="left" w:pos="-90"/>
        </w:tabs>
        <w:kinsoku w:val="0"/>
        <w:overflowPunct w:val="0"/>
        <w:spacing w:line="260" w:lineRule="exact"/>
        <w:ind w:left="990" w:hanging="810"/>
        <w:rPr>
          <w:spacing w:val="-1"/>
          <w:sz w:val="22"/>
          <w:szCs w:val="22"/>
        </w:rPr>
      </w:pPr>
      <w:r>
        <w:rPr>
          <w:spacing w:val="-1"/>
          <w:sz w:val="22"/>
          <w:szCs w:val="22"/>
        </w:rPr>
        <w:t>J2251</w:t>
      </w:r>
    </w:p>
    <w:p w14:paraId="3D929E73" w14:textId="77777777" w:rsidR="001F133C" w:rsidRPr="00215835" w:rsidRDefault="001F133C" w:rsidP="007D7C0E">
      <w:pPr>
        <w:tabs>
          <w:tab w:val="left" w:pos="-90"/>
        </w:tabs>
        <w:kinsoku w:val="0"/>
        <w:overflowPunct w:val="0"/>
        <w:spacing w:line="260" w:lineRule="exact"/>
        <w:ind w:left="990" w:hanging="810"/>
        <w:rPr>
          <w:spacing w:val="-1"/>
          <w:sz w:val="22"/>
          <w:szCs w:val="22"/>
        </w:rPr>
      </w:pPr>
      <w:r w:rsidRPr="00215835">
        <w:rPr>
          <w:spacing w:val="-1"/>
          <w:sz w:val="22"/>
          <w:szCs w:val="22"/>
        </w:rPr>
        <w:t>J2265</w:t>
      </w:r>
      <w:r w:rsidRPr="00215835">
        <w:rPr>
          <w:spacing w:val="-1"/>
          <w:sz w:val="22"/>
          <w:szCs w:val="22"/>
        </w:rPr>
        <w:tab/>
        <w:t>IC</w:t>
      </w:r>
    </w:p>
    <w:p w14:paraId="3CD573E6" w14:textId="77777777" w:rsidR="001F133C" w:rsidRDefault="001F133C" w:rsidP="007D7C0E">
      <w:pPr>
        <w:tabs>
          <w:tab w:val="left" w:pos="-90"/>
        </w:tabs>
        <w:kinsoku w:val="0"/>
        <w:overflowPunct w:val="0"/>
        <w:spacing w:line="260" w:lineRule="exact"/>
        <w:ind w:left="990" w:hanging="810"/>
        <w:rPr>
          <w:spacing w:val="-1"/>
          <w:sz w:val="22"/>
          <w:szCs w:val="22"/>
        </w:rPr>
      </w:pPr>
      <w:r w:rsidRPr="00215835">
        <w:rPr>
          <w:spacing w:val="-1"/>
          <w:sz w:val="22"/>
          <w:szCs w:val="22"/>
        </w:rPr>
        <w:t>J2270</w:t>
      </w:r>
      <w:r w:rsidRPr="00215835">
        <w:rPr>
          <w:spacing w:val="-1"/>
          <w:sz w:val="22"/>
          <w:szCs w:val="22"/>
        </w:rPr>
        <w:tab/>
        <w:t>PA &gt;12 units</w:t>
      </w:r>
    </w:p>
    <w:p w14:paraId="63CC1B64" w14:textId="77777777" w:rsidR="001F133C" w:rsidRPr="00215835" w:rsidRDefault="001F133C" w:rsidP="007D7C0E">
      <w:pPr>
        <w:tabs>
          <w:tab w:val="left" w:pos="-90"/>
        </w:tabs>
        <w:kinsoku w:val="0"/>
        <w:overflowPunct w:val="0"/>
        <w:spacing w:line="260" w:lineRule="exact"/>
        <w:ind w:left="990" w:hanging="810"/>
        <w:rPr>
          <w:spacing w:val="-1"/>
          <w:sz w:val="22"/>
          <w:szCs w:val="22"/>
        </w:rPr>
      </w:pPr>
      <w:r>
        <w:rPr>
          <w:spacing w:val="-1"/>
          <w:sz w:val="22"/>
          <w:szCs w:val="22"/>
        </w:rPr>
        <w:t>J2272</w:t>
      </w:r>
    </w:p>
    <w:p w14:paraId="2843A731" w14:textId="77777777" w:rsidR="001F133C" w:rsidRDefault="001F133C" w:rsidP="007D7C0E">
      <w:pPr>
        <w:tabs>
          <w:tab w:val="left" w:pos="-90"/>
        </w:tabs>
        <w:kinsoku w:val="0"/>
        <w:overflowPunct w:val="0"/>
        <w:spacing w:line="260" w:lineRule="exact"/>
        <w:ind w:left="990" w:hanging="810"/>
        <w:rPr>
          <w:spacing w:val="-1"/>
          <w:sz w:val="22"/>
          <w:szCs w:val="22"/>
        </w:rPr>
      </w:pPr>
      <w:r w:rsidRPr="00215835">
        <w:rPr>
          <w:spacing w:val="-1"/>
          <w:sz w:val="22"/>
          <w:szCs w:val="22"/>
        </w:rPr>
        <w:t>J2274</w:t>
      </w:r>
      <w:r w:rsidRPr="00215835">
        <w:rPr>
          <w:spacing w:val="-1"/>
          <w:sz w:val="22"/>
          <w:szCs w:val="22"/>
        </w:rPr>
        <w:tab/>
        <w:t>PA &gt;12 units</w:t>
      </w:r>
    </w:p>
    <w:p w14:paraId="4671D0CD" w14:textId="77777777" w:rsidR="001F133C" w:rsidRPr="00215835" w:rsidRDefault="001F133C" w:rsidP="007D7C0E">
      <w:pPr>
        <w:tabs>
          <w:tab w:val="left" w:pos="-90"/>
        </w:tabs>
        <w:kinsoku w:val="0"/>
        <w:overflowPunct w:val="0"/>
        <w:spacing w:line="260" w:lineRule="exact"/>
        <w:ind w:left="990" w:hanging="810"/>
        <w:rPr>
          <w:spacing w:val="-1"/>
          <w:sz w:val="22"/>
          <w:szCs w:val="22"/>
        </w:rPr>
      </w:pPr>
      <w:r>
        <w:rPr>
          <w:spacing w:val="-1"/>
          <w:sz w:val="22"/>
          <w:szCs w:val="22"/>
        </w:rPr>
        <w:t>J2281</w:t>
      </w:r>
    </w:p>
    <w:p w14:paraId="176425B0" w14:textId="77777777" w:rsidR="001F133C" w:rsidRPr="00215835" w:rsidRDefault="001F133C" w:rsidP="007D7C0E">
      <w:pPr>
        <w:tabs>
          <w:tab w:val="left" w:pos="-90"/>
        </w:tabs>
        <w:kinsoku w:val="0"/>
        <w:overflowPunct w:val="0"/>
        <w:spacing w:line="260" w:lineRule="exact"/>
        <w:ind w:left="990" w:hanging="810"/>
        <w:rPr>
          <w:spacing w:val="-1"/>
          <w:sz w:val="22"/>
          <w:szCs w:val="22"/>
        </w:rPr>
      </w:pPr>
      <w:r w:rsidRPr="00215835">
        <w:rPr>
          <w:spacing w:val="-1"/>
          <w:sz w:val="22"/>
          <w:szCs w:val="22"/>
        </w:rPr>
        <w:t>J2278</w:t>
      </w:r>
      <w:r w:rsidRPr="00215835">
        <w:rPr>
          <w:spacing w:val="-1"/>
          <w:sz w:val="22"/>
          <w:szCs w:val="22"/>
        </w:rPr>
        <w:tab/>
        <w:t>PA</w:t>
      </w:r>
    </w:p>
    <w:p w14:paraId="780682E9" w14:textId="77777777" w:rsidR="001F133C" w:rsidRDefault="001F133C" w:rsidP="007D7C0E">
      <w:pPr>
        <w:tabs>
          <w:tab w:val="left" w:pos="-90"/>
        </w:tabs>
        <w:kinsoku w:val="0"/>
        <w:overflowPunct w:val="0"/>
        <w:spacing w:line="260" w:lineRule="exact"/>
        <w:ind w:left="990" w:hanging="810"/>
        <w:rPr>
          <w:spacing w:val="-1"/>
          <w:sz w:val="22"/>
          <w:szCs w:val="22"/>
        </w:rPr>
      </w:pPr>
      <w:r w:rsidRPr="00215835">
        <w:rPr>
          <w:spacing w:val="-1"/>
          <w:sz w:val="22"/>
          <w:szCs w:val="22"/>
        </w:rPr>
        <w:t>J2300</w:t>
      </w:r>
    </w:p>
    <w:p w14:paraId="2CD92AC5" w14:textId="77777777" w:rsidR="001F133C" w:rsidRPr="00215835" w:rsidRDefault="001F133C" w:rsidP="007D7C0E">
      <w:pPr>
        <w:tabs>
          <w:tab w:val="left" w:pos="-90"/>
        </w:tabs>
        <w:kinsoku w:val="0"/>
        <w:overflowPunct w:val="0"/>
        <w:spacing w:line="260" w:lineRule="exact"/>
        <w:ind w:left="990" w:hanging="810"/>
        <w:rPr>
          <w:spacing w:val="-1"/>
          <w:sz w:val="22"/>
          <w:szCs w:val="22"/>
        </w:rPr>
      </w:pPr>
      <w:r w:rsidRPr="0096454D">
        <w:rPr>
          <w:spacing w:val="-1"/>
          <w:sz w:val="22"/>
          <w:szCs w:val="22"/>
        </w:rPr>
        <w:t>J2305</w:t>
      </w:r>
    </w:p>
    <w:p w14:paraId="224A8070" w14:textId="77777777" w:rsidR="001F133C" w:rsidRDefault="001F133C" w:rsidP="007D7C0E">
      <w:pPr>
        <w:tabs>
          <w:tab w:val="left" w:pos="-90"/>
        </w:tabs>
        <w:kinsoku w:val="0"/>
        <w:overflowPunct w:val="0"/>
        <w:spacing w:line="260" w:lineRule="exact"/>
        <w:ind w:left="990" w:hanging="810"/>
        <w:rPr>
          <w:spacing w:val="-1"/>
          <w:sz w:val="22"/>
          <w:szCs w:val="22"/>
        </w:rPr>
      </w:pPr>
      <w:r w:rsidRPr="00215835">
        <w:rPr>
          <w:spacing w:val="-1"/>
          <w:sz w:val="22"/>
          <w:szCs w:val="22"/>
        </w:rPr>
        <w:t>J2310</w:t>
      </w:r>
      <w:r>
        <w:rPr>
          <w:spacing w:val="-1"/>
          <w:sz w:val="22"/>
          <w:szCs w:val="22"/>
        </w:rPr>
        <w:tab/>
        <w:t>PA; IC</w:t>
      </w:r>
    </w:p>
    <w:p w14:paraId="1F2E1D5C" w14:textId="77777777" w:rsidR="001F133C" w:rsidRPr="00215835" w:rsidRDefault="001F133C" w:rsidP="007D7C0E">
      <w:pPr>
        <w:tabs>
          <w:tab w:val="left" w:pos="-90"/>
        </w:tabs>
        <w:kinsoku w:val="0"/>
        <w:overflowPunct w:val="0"/>
        <w:spacing w:line="260" w:lineRule="exact"/>
        <w:ind w:left="990" w:hanging="810"/>
        <w:rPr>
          <w:spacing w:val="-1"/>
          <w:sz w:val="22"/>
          <w:szCs w:val="22"/>
        </w:rPr>
      </w:pPr>
      <w:r>
        <w:rPr>
          <w:spacing w:val="-1"/>
          <w:sz w:val="22"/>
          <w:szCs w:val="22"/>
        </w:rPr>
        <w:t>J2311</w:t>
      </w:r>
    </w:p>
    <w:p w14:paraId="47290FA3" w14:textId="77777777" w:rsidR="001F133C" w:rsidRPr="00215835" w:rsidRDefault="001F133C" w:rsidP="007D7C0E">
      <w:pPr>
        <w:tabs>
          <w:tab w:val="left" w:pos="-90"/>
        </w:tabs>
        <w:kinsoku w:val="0"/>
        <w:overflowPunct w:val="0"/>
        <w:spacing w:line="260" w:lineRule="exact"/>
        <w:ind w:left="990" w:hanging="810"/>
        <w:rPr>
          <w:spacing w:val="-1"/>
          <w:sz w:val="22"/>
          <w:szCs w:val="22"/>
        </w:rPr>
      </w:pPr>
      <w:r w:rsidRPr="00215835">
        <w:rPr>
          <w:spacing w:val="-1"/>
          <w:sz w:val="22"/>
          <w:szCs w:val="22"/>
        </w:rPr>
        <w:t>J2315</w:t>
      </w:r>
    </w:p>
    <w:p w14:paraId="0D49C96B" w14:textId="77777777" w:rsidR="001F133C" w:rsidRPr="00215835" w:rsidRDefault="001F133C" w:rsidP="00082EC9">
      <w:pPr>
        <w:tabs>
          <w:tab w:val="left" w:pos="-90"/>
        </w:tabs>
        <w:kinsoku w:val="0"/>
        <w:overflowPunct w:val="0"/>
        <w:spacing w:line="260" w:lineRule="exact"/>
        <w:ind w:left="990" w:hanging="810"/>
        <w:rPr>
          <w:spacing w:val="-1"/>
          <w:sz w:val="22"/>
          <w:szCs w:val="22"/>
        </w:rPr>
      </w:pPr>
      <w:r w:rsidRPr="00215835">
        <w:rPr>
          <w:spacing w:val="-1"/>
          <w:sz w:val="22"/>
          <w:szCs w:val="22"/>
        </w:rPr>
        <w:t>J2323</w:t>
      </w:r>
    </w:p>
    <w:p w14:paraId="62C0C23F" w14:textId="77777777" w:rsidR="001F133C" w:rsidRDefault="001F133C" w:rsidP="00AA08EB">
      <w:pPr>
        <w:tabs>
          <w:tab w:val="left" w:pos="-90"/>
          <w:tab w:val="left" w:pos="990"/>
        </w:tabs>
        <w:kinsoku w:val="0"/>
        <w:overflowPunct w:val="0"/>
        <w:spacing w:line="260" w:lineRule="exact"/>
        <w:ind w:left="990" w:hanging="810"/>
        <w:rPr>
          <w:spacing w:val="-1"/>
          <w:sz w:val="22"/>
          <w:szCs w:val="22"/>
        </w:rPr>
      </w:pPr>
      <w:r w:rsidRPr="00215835">
        <w:rPr>
          <w:spacing w:val="-1"/>
          <w:sz w:val="22"/>
          <w:szCs w:val="22"/>
        </w:rPr>
        <w:t>J2326</w:t>
      </w:r>
      <w:r w:rsidRPr="00215835">
        <w:rPr>
          <w:spacing w:val="-1"/>
          <w:sz w:val="22"/>
          <w:szCs w:val="22"/>
        </w:rPr>
        <w:tab/>
        <w:t>PA; IC</w:t>
      </w:r>
    </w:p>
    <w:p w14:paraId="17E8C374" w14:textId="77777777" w:rsidR="001F133C" w:rsidRPr="00215835" w:rsidRDefault="001F133C" w:rsidP="00E47EB6">
      <w:pPr>
        <w:tabs>
          <w:tab w:val="left" w:pos="-90"/>
        </w:tabs>
        <w:kinsoku w:val="0"/>
        <w:overflowPunct w:val="0"/>
        <w:spacing w:line="260" w:lineRule="exact"/>
        <w:ind w:left="990" w:hanging="810"/>
        <w:rPr>
          <w:spacing w:val="-1"/>
          <w:sz w:val="22"/>
          <w:szCs w:val="22"/>
        </w:rPr>
      </w:pPr>
      <w:r>
        <w:rPr>
          <w:spacing w:val="-1"/>
          <w:sz w:val="22"/>
          <w:szCs w:val="22"/>
        </w:rPr>
        <w:t>J2327</w:t>
      </w:r>
      <w:r>
        <w:rPr>
          <w:spacing w:val="-1"/>
          <w:sz w:val="22"/>
          <w:szCs w:val="22"/>
        </w:rPr>
        <w:tab/>
        <w:t>PA</w:t>
      </w:r>
    </w:p>
    <w:p w14:paraId="579F0771" w14:textId="77777777" w:rsidR="001F133C" w:rsidRDefault="001F133C" w:rsidP="00E47EB6">
      <w:pPr>
        <w:tabs>
          <w:tab w:val="left" w:pos="-90"/>
        </w:tabs>
        <w:kinsoku w:val="0"/>
        <w:overflowPunct w:val="0"/>
        <w:spacing w:line="260" w:lineRule="exact"/>
        <w:ind w:left="990" w:hanging="810"/>
        <w:rPr>
          <w:spacing w:val="-1"/>
          <w:sz w:val="22"/>
          <w:szCs w:val="22"/>
        </w:rPr>
      </w:pPr>
      <w:r w:rsidRPr="0096454D">
        <w:rPr>
          <w:spacing w:val="-1"/>
          <w:sz w:val="22"/>
          <w:szCs w:val="22"/>
        </w:rPr>
        <w:t>J2329</w:t>
      </w:r>
      <w:r>
        <w:rPr>
          <w:spacing w:val="-1"/>
          <w:sz w:val="22"/>
          <w:szCs w:val="22"/>
        </w:rPr>
        <w:tab/>
        <w:t>PA</w:t>
      </w:r>
    </w:p>
    <w:p w14:paraId="0AED4CC6" w14:textId="77777777" w:rsidR="001F133C" w:rsidRPr="00215835" w:rsidRDefault="001F133C" w:rsidP="00E47EB6">
      <w:pPr>
        <w:tabs>
          <w:tab w:val="left" w:pos="-90"/>
        </w:tabs>
        <w:kinsoku w:val="0"/>
        <w:overflowPunct w:val="0"/>
        <w:spacing w:line="260" w:lineRule="exact"/>
        <w:ind w:left="990" w:hanging="810"/>
        <w:rPr>
          <w:spacing w:val="-1"/>
          <w:sz w:val="22"/>
          <w:szCs w:val="22"/>
        </w:rPr>
      </w:pPr>
      <w:r w:rsidRPr="00215835">
        <w:rPr>
          <w:spacing w:val="-1"/>
          <w:sz w:val="22"/>
          <w:szCs w:val="22"/>
        </w:rPr>
        <w:t>J2350</w:t>
      </w:r>
      <w:r w:rsidRPr="00215835">
        <w:rPr>
          <w:spacing w:val="-1"/>
          <w:sz w:val="22"/>
          <w:szCs w:val="22"/>
        </w:rPr>
        <w:tab/>
        <w:t xml:space="preserve">PA </w:t>
      </w:r>
    </w:p>
    <w:p w14:paraId="4CA70FC9" w14:textId="77777777" w:rsidR="001F133C" w:rsidRPr="00215835" w:rsidRDefault="001F133C" w:rsidP="00E47EB6">
      <w:pPr>
        <w:tabs>
          <w:tab w:val="left" w:pos="-90"/>
        </w:tabs>
        <w:kinsoku w:val="0"/>
        <w:overflowPunct w:val="0"/>
        <w:spacing w:line="260" w:lineRule="exact"/>
        <w:ind w:left="990" w:hanging="810"/>
        <w:rPr>
          <w:spacing w:val="-1"/>
          <w:sz w:val="22"/>
          <w:szCs w:val="22"/>
        </w:rPr>
      </w:pPr>
      <w:r w:rsidRPr="00215835">
        <w:rPr>
          <w:spacing w:val="-1"/>
          <w:sz w:val="22"/>
          <w:szCs w:val="22"/>
        </w:rPr>
        <w:t>J2353</w:t>
      </w:r>
    </w:p>
    <w:p w14:paraId="40157347" w14:textId="77777777" w:rsidR="001F133C" w:rsidRPr="00215835" w:rsidRDefault="001F133C" w:rsidP="00E47EB6">
      <w:pPr>
        <w:tabs>
          <w:tab w:val="left" w:pos="-90"/>
        </w:tabs>
        <w:kinsoku w:val="0"/>
        <w:overflowPunct w:val="0"/>
        <w:spacing w:line="260" w:lineRule="exact"/>
        <w:ind w:left="990" w:hanging="810"/>
        <w:rPr>
          <w:spacing w:val="-1"/>
          <w:sz w:val="22"/>
          <w:szCs w:val="22"/>
        </w:rPr>
      </w:pPr>
      <w:r w:rsidRPr="00215835">
        <w:rPr>
          <w:spacing w:val="-1"/>
          <w:sz w:val="22"/>
          <w:szCs w:val="22"/>
        </w:rPr>
        <w:t>J2354</w:t>
      </w:r>
    </w:p>
    <w:p w14:paraId="11F43BCB" w14:textId="77777777" w:rsidR="001F133C" w:rsidRDefault="001F133C" w:rsidP="00E47EB6">
      <w:pPr>
        <w:tabs>
          <w:tab w:val="left" w:pos="-90"/>
        </w:tabs>
        <w:kinsoku w:val="0"/>
        <w:overflowPunct w:val="0"/>
        <w:spacing w:line="260" w:lineRule="exact"/>
        <w:ind w:left="990" w:hanging="810"/>
        <w:rPr>
          <w:spacing w:val="-1"/>
          <w:sz w:val="22"/>
          <w:szCs w:val="22"/>
        </w:rPr>
      </w:pPr>
      <w:r w:rsidRPr="00215835">
        <w:rPr>
          <w:spacing w:val="-1"/>
          <w:sz w:val="22"/>
          <w:szCs w:val="22"/>
        </w:rPr>
        <w:t>J2355</w:t>
      </w:r>
      <w:r>
        <w:rPr>
          <w:spacing w:val="-1"/>
          <w:sz w:val="22"/>
          <w:szCs w:val="22"/>
        </w:rPr>
        <w:tab/>
      </w:r>
      <w:r w:rsidRPr="00215835">
        <w:rPr>
          <w:spacing w:val="-1"/>
          <w:sz w:val="22"/>
          <w:szCs w:val="22"/>
        </w:rPr>
        <w:t>IC</w:t>
      </w:r>
    </w:p>
    <w:p w14:paraId="61A69BC8" w14:textId="77777777" w:rsidR="001F133C" w:rsidRPr="00215835" w:rsidRDefault="001F133C" w:rsidP="00E47EB6">
      <w:pPr>
        <w:tabs>
          <w:tab w:val="left" w:pos="-90"/>
        </w:tabs>
        <w:kinsoku w:val="0"/>
        <w:overflowPunct w:val="0"/>
        <w:spacing w:line="260" w:lineRule="exact"/>
        <w:ind w:left="990" w:hanging="810"/>
        <w:rPr>
          <w:spacing w:val="-1"/>
          <w:sz w:val="22"/>
          <w:szCs w:val="22"/>
        </w:rPr>
      </w:pPr>
      <w:r>
        <w:rPr>
          <w:spacing w:val="-1"/>
          <w:sz w:val="22"/>
          <w:szCs w:val="22"/>
        </w:rPr>
        <w:t>J2356</w:t>
      </w:r>
      <w:r>
        <w:rPr>
          <w:spacing w:val="-1"/>
          <w:sz w:val="22"/>
          <w:szCs w:val="22"/>
        </w:rPr>
        <w:tab/>
        <w:t>PA</w:t>
      </w:r>
    </w:p>
    <w:p w14:paraId="4FB33AF8" w14:textId="77777777" w:rsidR="001F133C" w:rsidRPr="00215835" w:rsidRDefault="001F133C" w:rsidP="00E47EB6">
      <w:pPr>
        <w:tabs>
          <w:tab w:val="left" w:pos="-90"/>
        </w:tabs>
        <w:kinsoku w:val="0"/>
        <w:overflowPunct w:val="0"/>
        <w:spacing w:line="260" w:lineRule="exact"/>
        <w:ind w:left="990" w:hanging="810"/>
        <w:rPr>
          <w:spacing w:val="-1"/>
          <w:sz w:val="22"/>
          <w:szCs w:val="22"/>
        </w:rPr>
      </w:pPr>
      <w:r w:rsidRPr="00215835">
        <w:rPr>
          <w:spacing w:val="-1"/>
          <w:sz w:val="22"/>
          <w:szCs w:val="22"/>
        </w:rPr>
        <w:t>J2357</w:t>
      </w:r>
      <w:r w:rsidRPr="00215835">
        <w:rPr>
          <w:spacing w:val="-1"/>
          <w:sz w:val="22"/>
          <w:szCs w:val="22"/>
        </w:rPr>
        <w:tab/>
        <w:t>PA</w:t>
      </w:r>
    </w:p>
    <w:p w14:paraId="29EA2AD7" w14:textId="77777777" w:rsidR="001F133C" w:rsidRDefault="001F133C" w:rsidP="00E47EB6">
      <w:pPr>
        <w:tabs>
          <w:tab w:val="left" w:pos="-90"/>
        </w:tabs>
        <w:kinsoku w:val="0"/>
        <w:overflowPunct w:val="0"/>
        <w:spacing w:line="260" w:lineRule="exact"/>
        <w:ind w:left="990" w:hanging="810"/>
        <w:rPr>
          <w:spacing w:val="-1"/>
          <w:sz w:val="22"/>
          <w:szCs w:val="22"/>
        </w:rPr>
      </w:pPr>
      <w:r w:rsidRPr="00215835">
        <w:rPr>
          <w:spacing w:val="-1"/>
          <w:sz w:val="22"/>
          <w:szCs w:val="22"/>
        </w:rPr>
        <w:t>J2358</w:t>
      </w:r>
      <w:r w:rsidRPr="00215835">
        <w:rPr>
          <w:spacing w:val="-1"/>
          <w:sz w:val="22"/>
          <w:szCs w:val="22"/>
        </w:rPr>
        <w:tab/>
        <w:t xml:space="preserve">PA </w:t>
      </w:r>
      <w:r>
        <w:rPr>
          <w:spacing w:val="-1"/>
          <w:sz w:val="22"/>
          <w:szCs w:val="22"/>
        </w:rPr>
        <w:t>&lt;6 years</w:t>
      </w:r>
    </w:p>
    <w:p w14:paraId="177A3F6B" w14:textId="77777777" w:rsidR="001F133C" w:rsidRPr="00215835" w:rsidRDefault="001F133C" w:rsidP="00E47EB6">
      <w:pPr>
        <w:tabs>
          <w:tab w:val="left" w:pos="-90"/>
        </w:tabs>
        <w:kinsoku w:val="0"/>
        <w:overflowPunct w:val="0"/>
        <w:spacing w:line="260" w:lineRule="exact"/>
        <w:ind w:left="990" w:hanging="810"/>
        <w:rPr>
          <w:spacing w:val="-1"/>
          <w:sz w:val="22"/>
          <w:szCs w:val="22"/>
        </w:rPr>
      </w:pPr>
      <w:r>
        <w:rPr>
          <w:spacing w:val="-1"/>
          <w:sz w:val="22"/>
          <w:szCs w:val="22"/>
        </w:rPr>
        <w:t>J2359</w:t>
      </w:r>
      <w:r>
        <w:rPr>
          <w:spacing w:val="-1"/>
          <w:sz w:val="22"/>
          <w:szCs w:val="22"/>
        </w:rPr>
        <w:tab/>
        <w:t>IC</w:t>
      </w:r>
    </w:p>
    <w:p w14:paraId="47DFA005" w14:textId="77777777" w:rsidR="001F133C" w:rsidRDefault="001F133C" w:rsidP="00E47EB6">
      <w:pPr>
        <w:tabs>
          <w:tab w:val="left" w:pos="-90"/>
        </w:tabs>
        <w:kinsoku w:val="0"/>
        <w:overflowPunct w:val="0"/>
        <w:spacing w:line="260" w:lineRule="exact"/>
        <w:ind w:left="990" w:hanging="810"/>
        <w:rPr>
          <w:spacing w:val="-1"/>
          <w:sz w:val="22"/>
          <w:szCs w:val="22"/>
        </w:rPr>
      </w:pPr>
      <w:r>
        <w:rPr>
          <w:spacing w:val="-1"/>
          <w:sz w:val="22"/>
          <w:szCs w:val="22"/>
        </w:rPr>
        <w:t>J2401</w:t>
      </w:r>
    </w:p>
    <w:p w14:paraId="690AC9D6" w14:textId="77777777" w:rsidR="001F133C" w:rsidRDefault="001F133C" w:rsidP="00E47EB6">
      <w:pPr>
        <w:tabs>
          <w:tab w:val="left" w:pos="-90"/>
        </w:tabs>
        <w:kinsoku w:val="0"/>
        <w:overflowPunct w:val="0"/>
        <w:spacing w:line="260" w:lineRule="exact"/>
        <w:ind w:left="990" w:hanging="810"/>
        <w:rPr>
          <w:spacing w:val="-1"/>
          <w:sz w:val="22"/>
          <w:szCs w:val="22"/>
        </w:rPr>
      </w:pPr>
      <w:r>
        <w:rPr>
          <w:spacing w:val="-1"/>
          <w:sz w:val="22"/>
          <w:szCs w:val="22"/>
        </w:rPr>
        <w:t>J2402</w:t>
      </w:r>
    </w:p>
    <w:p w14:paraId="5DEE17C4" w14:textId="77777777" w:rsidR="001F133C" w:rsidRPr="00215835" w:rsidRDefault="001F133C" w:rsidP="00E47EB6">
      <w:pPr>
        <w:tabs>
          <w:tab w:val="left" w:pos="-90"/>
        </w:tabs>
        <w:kinsoku w:val="0"/>
        <w:overflowPunct w:val="0"/>
        <w:spacing w:line="260" w:lineRule="exact"/>
        <w:ind w:left="990" w:hanging="810"/>
        <w:rPr>
          <w:spacing w:val="-1"/>
          <w:sz w:val="22"/>
          <w:szCs w:val="22"/>
        </w:rPr>
      </w:pPr>
      <w:r>
        <w:rPr>
          <w:spacing w:val="-1"/>
          <w:sz w:val="22"/>
          <w:szCs w:val="22"/>
        </w:rPr>
        <w:t>J2404</w:t>
      </w:r>
      <w:r>
        <w:rPr>
          <w:spacing w:val="-1"/>
          <w:sz w:val="22"/>
          <w:szCs w:val="22"/>
        </w:rPr>
        <w:tab/>
        <w:t>IC</w:t>
      </w:r>
    </w:p>
    <w:p w14:paraId="1212B22B" w14:textId="77777777" w:rsidR="001F133C" w:rsidRDefault="001F133C" w:rsidP="00E47EB6">
      <w:pPr>
        <w:tabs>
          <w:tab w:val="left" w:pos="-90"/>
        </w:tabs>
        <w:kinsoku w:val="0"/>
        <w:overflowPunct w:val="0"/>
        <w:spacing w:line="260" w:lineRule="exact"/>
        <w:ind w:left="990" w:hanging="810"/>
        <w:rPr>
          <w:spacing w:val="-1"/>
          <w:sz w:val="22"/>
          <w:szCs w:val="22"/>
        </w:rPr>
      </w:pPr>
      <w:r w:rsidRPr="00215835">
        <w:rPr>
          <w:spacing w:val="-1"/>
          <w:sz w:val="22"/>
          <w:szCs w:val="22"/>
        </w:rPr>
        <w:t>J2405</w:t>
      </w:r>
    </w:p>
    <w:p w14:paraId="7249C7AD" w14:textId="77777777" w:rsidR="001F133C" w:rsidRPr="00215835" w:rsidRDefault="001F133C" w:rsidP="00E47EB6">
      <w:pPr>
        <w:tabs>
          <w:tab w:val="left" w:pos="-90"/>
        </w:tabs>
        <w:kinsoku w:val="0"/>
        <w:overflowPunct w:val="0"/>
        <w:spacing w:line="260" w:lineRule="exact"/>
        <w:ind w:left="990" w:hanging="810"/>
        <w:rPr>
          <w:spacing w:val="-1"/>
          <w:sz w:val="22"/>
          <w:szCs w:val="22"/>
        </w:rPr>
      </w:pPr>
      <w:bookmarkStart w:id="22" w:name="_Hlk130200353"/>
      <w:r>
        <w:rPr>
          <w:spacing w:val="-1"/>
          <w:sz w:val="22"/>
          <w:szCs w:val="22"/>
        </w:rPr>
        <w:t>J2406</w:t>
      </w:r>
      <w:r>
        <w:rPr>
          <w:spacing w:val="-1"/>
          <w:sz w:val="22"/>
          <w:szCs w:val="22"/>
        </w:rPr>
        <w:tab/>
        <w:t>PA</w:t>
      </w:r>
    </w:p>
    <w:bookmarkEnd w:id="22"/>
    <w:p w14:paraId="137E308F" w14:textId="77777777" w:rsidR="001F133C" w:rsidRDefault="001F133C" w:rsidP="00E47EB6">
      <w:pPr>
        <w:tabs>
          <w:tab w:val="left" w:pos="-90"/>
        </w:tabs>
        <w:kinsoku w:val="0"/>
        <w:overflowPunct w:val="0"/>
        <w:spacing w:line="260" w:lineRule="exact"/>
        <w:ind w:left="990" w:hanging="810"/>
        <w:rPr>
          <w:spacing w:val="-1"/>
          <w:sz w:val="22"/>
          <w:szCs w:val="22"/>
        </w:rPr>
      </w:pPr>
      <w:r w:rsidRPr="00215835">
        <w:rPr>
          <w:spacing w:val="-1"/>
          <w:sz w:val="22"/>
          <w:szCs w:val="22"/>
        </w:rPr>
        <w:t>J2407</w:t>
      </w:r>
      <w:r w:rsidRPr="00215835">
        <w:rPr>
          <w:spacing w:val="-1"/>
          <w:sz w:val="22"/>
          <w:szCs w:val="22"/>
        </w:rPr>
        <w:tab/>
        <w:t>PA</w:t>
      </w:r>
    </w:p>
    <w:p w14:paraId="6B19A966" w14:textId="77777777" w:rsidR="001F133C" w:rsidRPr="00215835" w:rsidRDefault="001F133C" w:rsidP="00E47EB6">
      <w:pPr>
        <w:tabs>
          <w:tab w:val="left" w:pos="-90"/>
        </w:tabs>
        <w:kinsoku w:val="0"/>
        <w:overflowPunct w:val="0"/>
        <w:spacing w:line="260" w:lineRule="exact"/>
        <w:ind w:left="990" w:hanging="810"/>
        <w:rPr>
          <w:spacing w:val="-1"/>
          <w:sz w:val="22"/>
          <w:szCs w:val="22"/>
        </w:rPr>
      </w:pPr>
      <w:r w:rsidRPr="00DA5BF2">
        <w:rPr>
          <w:spacing w:val="-1"/>
          <w:sz w:val="22"/>
          <w:szCs w:val="22"/>
        </w:rPr>
        <w:t>J2425</w:t>
      </w:r>
    </w:p>
    <w:p w14:paraId="5284AAE2" w14:textId="77777777" w:rsidR="001F133C" w:rsidRDefault="001F133C" w:rsidP="00E47EB6">
      <w:pPr>
        <w:tabs>
          <w:tab w:val="left" w:pos="-90"/>
        </w:tabs>
        <w:kinsoku w:val="0"/>
        <w:overflowPunct w:val="0"/>
        <w:spacing w:line="260" w:lineRule="exact"/>
        <w:ind w:left="990" w:hanging="810"/>
        <w:rPr>
          <w:spacing w:val="-1"/>
          <w:sz w:val="22"/>
          <w:szCs w:val="22"/>
        </w:rPr>
      </w:pPr>
      <w:r w:rsidRPr="00215835">
        <w:rPr>
          <w:spacing w:val="-1"/>
          <w:sz w:val="22"/>
          <w:szCs w:val="22"/>
        </w:rPr>
        <w:t>J2426</w:t>
      </w:r>
      <w:r w:rsidRPr="00215835">
        <w:rPr>
          <w:spacing w:val="-1"/>
          <w:sz w:val="22"/>
          <w:szCs w:val="22"/>
        </w:rPr>
        <w:tab/>
        <w:t>PA &gt;819 units</w:t>
      </w:r>
    </w:p>
    <w:p w14:paraId="469C919E" w14:textId="77777777" w:rsidR="001F133C" w:rsidRPr="00215835" w:rsidRDefault="001F133C" w:rsidP="00E47EB6">
      <w:pPr>
        <w:tabs>
          <w:tab w:val="left" w:pos="-90"/>
        </w:tabs>
        <w:kinsoku w:val="0"/>
        <w:overflowPunct w:val="0"/>
        <w:spacing w:line="260" w:lineRule="exact"/>
        <w:ind w:left="990" w:hanging="810"/>
        <w:rPr>
          <w:spacing w:val="-1"/>
          <w:sz w:val="22"/>
          <w:szCs w:val="22"/>
        </w:rPr>
      </w:pPr>
      <w:r w:rsidRPr="00993658">
        <w:rPr>
          <w:spacing w:val="-1"/>
          <w:sz w:val="22"/>
          <w:szCs w:val="22"/>
        </w:rPr>
        <w:t>J2427</w:t>
      </w:r>
      <w:r>
        <w:rPr>
          <w:spacing w:val="-1"/>
          <w:sz w:val="22"/>
          <w:szCs w:val="22"/>
        </w:rPr>
        <w:tab/>
        <w:t>PA&lt;6 years</w:t>
      </w:r>
    </w:p>
    <w:p w14:paraId="7F8B3B5A" w14:textId="77777777" w:rsidR="001F133C" w:rsidRPr="00215835" w:rsidRDefault="001F133C" w:rsidP="00E47EB6">
      <w:pPr>
        <w:tabs>
          <w:tab w:val="left" w:pos="-90"/>
        </w:tabs>
        <w:kinsoku w:val="0"/>
        <w:overflowPunct w:val="0"/>
        <w:spacing w:line="260" w:lineRule="exact"/>
        <w:ind w:left="990" w:hanging="810"/>
        <w:rPr>
          <w:spacing w:val="-1"/>
          <w:sz w:val="22"/>
          <w:szCs w:val="22"/>
        </w:rPr>
      </w:pPr>
      <w:r w:rsidRPr="00215835">
        <w:rPr>
          <w:spacing w:val="-1"/>
          <w:sz w:val="22"/>
          <w:szCs w:val="22"/>
        </w:rPr>
        <w:t>J2430</w:t>
      </w:r>
    </w:p>
    <w:p w14:paraId="1B70ED8C" w14:textId="77777777" w:rsidR="001F133C" w:rsidRPr="00B10D10" w:rsidRDefault="001F133C" w:rsidP="00E701B8">
      <w:pPr>
        <w:tabs>
          <w:tab w:val="left" w:pos="-90"/>
        </w:tabs>
        <w:kinsoku w:val="0"/>
        <w:overflowPunct w:val="0"/>
        <w:spacing w:line="260" w:lineRule="exact"/>
        <w:ind w:left="1260" w:hanging="1080"/>
        <w:rPr>
          <w:spacing w:val="-1"/>
          <w:sz w:val="22"/>
          <w:szCs w:val="22"/>
        </w:rPr>
      </w:pPr>
      <w:r w:rsidRPr="00B10D10">
        <w:rPr>
          <w:spacing w:val="-1"/>
          <w:sz w:val="22"/>
          <w:szCs w:val="22"/>
        </w:rPr>
        <w:t>J2440</w:t>
      </w:r>
    </w:p>
    <w:p w14:paraId="5655E575" w14:textId="77777777" w:rsidR="001F133C" w:rsidRPr="00B10D10" w:rsidRDefault="001F133C" w:rsidP="00E701B8">
      <w:pPr>
        <w:tabs>
          <w:tab w:val="left" w:pos="-90"/>
        </w:tabs>
        <w:kinsoku w:val="0"/>
        <w:overflowPunct w:val="0"/>
        <w:spacing w:line="260" w:lineRule="exact"/>
        <w:ind w:left="990" w:hanging="810"/>
        <w:rPr>
          <w:spacing w:val="-1"/>
          <w:sz w:val="22"/>
          <w:szCs w:val="22"/>
        </w:rPr>
      </w:pPr>
      <w:r w:rsidRPr="00B10D10">
        <w:rPr>
          <w:spacing w:val="-1"/>
          <w:sz w:val="22"/>
          <w:szCs w:val="22"/>
        </w:rPr>
        <w:t>J2460</w:t>
      </w:r>
      <w:r w:rsidRPr="00B10D10">
        <w:rPr>
          <w:spacing w:val="-1"/>
          <w:sz w:val="22"/>
          <w:szCs w:val="22"/>
        </w:rPr>
        <w:tab/>
        <w:t>IC</w:t>
      </w:r>
    </w:p>
    <w:p w14:paraId="38508BED" w14:textId="77777777" w:rsidR="001F133C" w:rsidRPr="00B10D10" w:rsidRDefault="001F133C" w:rsidP="00E701B8">
      <w:pPr>
        <w:tabs>
          <w:tab w:val="left" w:pos="-90"/>
        </w:tabs>
        <w:kinsoku w:val="0"/>
        <w:overflowPunct w:val="0"/>
        <w:spacing w:line="260" w:lineRule="exact"/>
        <w:ind w:left="990" w:hanging="810"/>
        <w:rPr>
          <w:spacing w:val="-1"/>
          <w:sz w:val="22"/>
          <w:szCs w:val="22"/>
        </w:rPr>
      </w:pPr>
      <w:r w:rsidRPr="00B10D10">
        <w:rPr>
          <w:spacing w:val="-1"/>
          <w:sz w:val="22"/>
          <w:szCs w:val="22"/>
        </w:rPr>
        <w:t>J2469</w:t>
      </w:r>
      <w:r w:rsidRPr="00B10D10">
        <w:rPr>
          <w:spacing w:val="-1"/>
          <w:sz w:val="22"/>
          <w:szCs w:val="22"/>
        </w:rPr>
        <w:tab/>
        <w:t>PA &gt;250 units</w:t>
      </w:r>
    </w:p>
    <w:p w14:paraId="0514D573" w14:textId="77777777" w:rsidR="001F133C" w:rsidRPr="00B10D10" w:rsidRDefault="001F133C" w:rsidP="003B6AD3">
      <w:pPr>
        <w:tabs>
          <w:tab w:val="left" w:pos="-90"/>
        </w:tabs>
        <w:kinsoku w:val="0"/>
        <w:overflowPunct w:val="0"/>
        <w:spacing w:line="260" w:lineRule="exact"/>
        <w:ind w:left="990" w:hanging="810"/>
        <w:rPr>
          <w:spacing w:val="-1"/>
          <w:sz w:val="22"/>
          <w:szCs w:val="22"/>
        </w:rPr>
      </w:pPr>
      <w:r w:rsidRPr="00B10D10">
        <w:rPr>
          <w:spacing w:val="-1"/>
          <w:sz w:val="22"/>
          <w:szCs w:val="22"/>
        </w:rPr>
        <w:t>J2502</w:t>
      </w:r>
      <w:r w:rsidRPr="00B10D10">
        <w:rPr>
          <w:spacing w:val="-1"/>
          <w:sz w:val="22"/>
          <w:szCs w:val="22"/>
        </w:rPr>
        <w:tab/>
        <w:t>PA; IC</w:t>
      </w:r>
    </w:p>
    <w:p w14:paraId="0B4D41CC" w14:textId="77777777" w:rsidR="001F133C" w:rsidRPr="00B10D10" w:rsidRDefault="001F133C" w:rsidP="00E701B8">
      <w:pPr>
        <w:tabs>
          <w:tab w:val="left" w:pos="-90"/>
        </w:tabs>
        <w:kinsoku w:val="0"/>
        <w:overflowPunct w:val="0"/>
        <w:spacing w:line="260" w:lineRule="exact"/>
        <w:ind w:left="1170" w:hanging="720"/>
        <w:rPr>
          <w:spacing w:val="-1"/>
          <w:sz w:val="22"/>
          <w:szCs w:val="22"/>
        </w:rPr>
      </w:pPr>
      <w:r w:rsidRPr="00B10D10">
        <w:rPr>
          <w:spacing w:val="-1"/>
          <w:sz w:val="22"/>
          <w:szCs w:val="22"/>
        </w:rPr>
        <w:t>J2503</w:t>
      </w:r>
      <w:r w:rsidRPr="00B10D10">
        <w:rPr>
          <w:spacing w:val="-1"/>
          <w:sz w:val="22"/>
          <w:szCs w:val="22"/>
        </w:rPr>
        <w:tab/>
        <w:t>IC</w:t>
      </w:r>
    </w:p>
    <w:p w14:paraId="2DE1D83F" w14:textId="77777777" w:rsidR="001F133C" w:rsidRPr="00B10D10" w:rsidRDefault="001F133C" w:rsidP="00E701B8">
      <w:pPr>
        <w:tabs>
          <w:tab w:val="left" w:pos="-90"/>
        </w:tabs>
        <w:kinsoku w:val="0"/>
        <w:overflowPunct w:val="0"/>
        <w:spacing w:line="260" w:lineRule="exact"/>
        <w:ind w:left="1170" w:hanging="720"/>
        <w:rPr>
          <w:spacing w:val="-1"/>
          <w:sz w:val="22"/>
          <w:szCs w:val="22"/>
        </w:rPr>
      </w:pPr>
      <w:r w:rsidRPr="00B10D10">
        <w:rPr>
          <w:spacing w:val="-1"/>
          <w:sz w:val="22"/>
          <w:szCs w:val="22"/>
        </w:rPr>
        <w:t>J2505</w:t>
      </w:r>
      <w:r w:rsidRPr="00B10D10">
        <w:rPr>
          <w:spacing w:val="-1"/>
          <w:sz w:val="22"/>
          <w:szCs w:val="22"/>
        </w:rPr>
        <w:tab/>
        <w:t>IC</w:t>
      </w:r>
    </w:p>
    <w:p w14:paraId="4C31B803" w14:textId="77777777" w:rsidR="001F133C" w:rsidRPr="00B10D10" w:rsidRDefault="001F133C" w:rsidP="00E701B8">
      <w:pPr>
        <w:tabs>
          <w:tab w:val="left" w:pos="-90"/>
        </w:tabs>
        <w:kinsoku w:val="0"/>
        <w:overflowPunct w:val="0"/>
        <w:spacing w:line="260" w:lineRule="exact"/>
        <w:ind w:left="1170" w:hanging="720"/>
        <w:rPr>
          <w:spacing w:val="-1"/>
          <w:sz w:val="22"/>
          <w:szCs w:val="22"/>
        </w:rPr>
      </w:pPr>
      <w:r w:rsidRPr="00B10D10">
        <w:rPr>
          <w:spacing w:val="-1"/>
          <w:sz w:val="22"/>
          <w:szCs w:val="22"/>
        </w:rPr>
        <w:t>J2506</w:t>
      </w:r>
    </w:p>
    <w:p w14:paraId="2A6D1DBD" w14:textId="77777777" w:rsidR="001F133C" w:rsidRDefault="001F133C" w:rsidP="00E701B8">
      <w:pPr>
        <w:tabs>
          <w:tab w:val="left" w:pos="-90"/>
        </w:tabs>
        <w:kinsoku w:val="0"/>
        <w:overflowPunct w:val="0"/>
        <w:spacing w:line="260" w:lineRule="exact"/>
        <w:ind w:left="1170" w:hanging="720"/>
        <w:rPr>
          <w:spacing w:val="-1"/>
          <w:sz w:val="22"/>
          <w:szCs w:val="22"/>
        </w:rPr>
      </w:pPr>
      <w:r w:rsidRPr="00B10D10">
        <w:rPr>
          <w:spacing w:val="-1"/>
          <w:sz w:val="22"/>
          <w:szCs w:val="22"/>
        </w:rPr>
        <w:t>J2507</w:t>
      </w:r>
      <w:r w:rsidRPr="00B10D10">
        <w:rPr>
          <w:spacing w:val="-1"/>
          <w:sz w:val="22"/>
          <w:szCs w:val="22"/>
        </w:rPr>
        <w:tab/>
        <w:t>PA</w:t>
      </w:r>
    </w:p>
    <w:p w14:paraId="371A9C8D" w14:textId="77777777" w:rsidR="001F133C" w:rsidRPr="00B10D10" w:rsidRDefault="001F133C" w:rsidP="00E701B8">
      <w:pPr>
        <w:tabs>
          <w:tab w:val="left" w:pos="-90"/>
        </w:tabs>
        <w:kinsoku w:val="0"/>
        <w:overflowPunct w:val="0"/>
        <w:spacing w:line="260" w:lineRule="exact"/>
        <w:ind w:left="1170" w:hanging="720"/>
        <w:rPr>
          <w:spacing w:val="-1"/>
          <w:sz w:val="22"/>
          <w:szCs w:val="22"/>
        </w:rPr>
      </w:pPr>
      <w:r>
        <w:rPr>
          <w:spacing w:val="-1"/>
          <w:sz w:val="22"/>
          <w:szCs w:val="22"/>
        </w:rPr>
        <w:t>J2508</w:t>
      </w:r>
      <w:r>
        <w:rPr>
          <w:spacing w:val="-1"/>
          <w:sz w:val="22"/>
          <w:szCs w:val="22"/>
        </w:rPr>
        <w:tab/>
        <w:t>PA; IC</w:t>
      </w:r>
    </w:p>
    <w:p w14:paraId="12F48C3E" w14:textId="77777777" w:rsidR="001F133C" w:rsidRPr="00B10D10" w:rsidRDefault="001F133C" w:rsidP="007D7C0E">
      <w:pPr>
        <w:tabs>
          <w:tab w:val="left" w:pos="-90"/>
        </w:tabs>
        <w:kinsoku w:val="0"/>
        <w:overflowPunct w:val="0"/>
        <w:spacing w:line="260" w:lineRule="exact"/>
        <w:ind w:left="990" w:hanging="540"/>
        <w:rPr>
          <w:spacing w:val="-1"/>
          <w:sz w:val="22"/>
          <w:szCs w:val="22"/>
        </w:rPr>
      </w:pPr>
      <w:r w:rsidRPr="00B10D10">
        <w:rPr>
          <w:spacing w:val="-1"/>
          <w:sz w:val="22"/>
          <w:szCs w:val="22"/>
        </w:rPr>
        <w:t>J2510</w:t>
      </w:r>
    </w:p>
    <w:p w14:paraId="4AB4D0C8" w14:textId="77777777" w:rsidR="001F133C" w:rsidRPr="00B10D10" w:rsidRDefault="001F133C" w:rsidP="007D7C0E">
      <w:pPr>
        <w:tabs>
          <w:tab w:val="left" w:pos="-90"/>
        </w:tabs>
        <w:kinsoku w:val="0"/>
        <w:overflowPunct w:val="0"/>
        <w:spacing w:line="260" w:lineRule="exact"/>
        <w:ind w:left="990" w:hanging="540"/>
        <w:rPr>
          <w:spacing w:val="-1"/>
          <w:sz w:val="22"/>
          <w:szCs w:val="22"/>
        </w:rPr>
      </w:pPr>
      <w:r w:rsidRPr="00B10D10">
        <w:rPr>
          <w:spacing w:val="-1"/>
          <w:sz w:val="22"/>
          <w:szCs w:val="22"/>
        </w:rPr>
        <w:t>J2515</w:t>
      </w:r>
    </w:p>
    <w:p w14:paraId="15BA7395" w14:textId="77777777" w:rsidR="001F133C" w:rsidRPr="00B10D10" w:rsidRDefault="001F133C" w:rsidP="007D7C0E">
      <w:pPr>
        <w:tabs>
          <w:tab w:val="left" w:pos="-90"/>
        </w:tabs>
        <w:kinsoku w:val="0"/>
        <w:overflowPunct w:val="0"/>
        <w:spacing w:line="260" w:lineRule="exact"/>
        <w:ind w:left="990" w:hanging="540"/>
        <w:rPr>
          <w:spacing w:val="-1"/>
          <w:sz w:val="22"/>
          <w:szCs w:val="22"/>
        </w:rPr>
      </w:pPr>
      <w:r w:rsidRPr="00B10D10">
        <w:rPr>
          <w:spacing w:val="-1"/>
          <w:sz w:val="22"/>
          <w:szCs w:val="22"/>
        </w:rPr>
        <w:t>J2540</w:t>
      </w:r>
    </w:p>
    <w:p w14:paraId="2CF0D653" w14:textId="77777777" w:rsidR="001F133C" w:rsidRPr="00B10D10" w:rsidRDefault="001F133C" w:rsidP="007D7C0E">
      <w:pPr>
        <w:tabs>
          <w:tab w:val="left" w:pos="-90"/>
        </w:tabs>
        <w:kinsoku w:val="0"/>
        <w:overflowPunct w:val="0"/>
        <w:spacing w:line="260" w:lineRule="exact"/>
        <w:ind w:left="990" w:hanging="540"/>
        <w:rPr>
          <w:spacing w:val="-1"/>
          <w:sz w:val="22"/>
          <w:szCs w:val="22"/>
        </w:rPr>
      </w:pPr>
      <w:r w:rsidRPr="00B10D10">
        <w:rPr>
          <w:spacing w:val="-1"/>
          <w:sz w:val="22"/>
          <w:szCs w:val="22"/>
        </w:rPr>
        <w:t>J2543</w:t>
      </w:r>
    </w:p>
    <w:p w14:paraId="2E5AF4A9" w14:textId="77777777" w:rsidR="001F133C" w:rsidRPr="00B10D10" w:rsidRDefault="001F133C" w:rsidP="007D7C0E">
      <w:pPr>
        <w:tabs>
          <w:tab w:val="left" w:pos="-90"/>
        </w:tabs>
        <w:kinsoku w:val="0"/>
        <w:overflowPunct w:val="0"/>
        <w:spacing w:line="260" w:lineRule="exact"/>
        <w:ind w:left="990" w:hanging="540"/>
        <w:rPr>
          <w:spacing w:val="-1"/>
          <w:sz w:val="22"/>
          <w:szCs w:val="22"/>
        </w:rPr>
      </w:pPr>
      <w:r w:rsidRPr="00B10D10">
        <w:rPr>
          <w:spacing w:val="-1"/>
          <w:sz w:val="22"/>
          <w:szCs w:val="22"/>
        </w:rPr>
        <w:t>J2545</w:t>
      </w:r>
    </w:p>
    <w:p w14:paraId="7268CE4F" w14:textId="77777777" w:rsidR="001F133C" w:rsidRPr="00B10D10" w:rsidRDefault="001F133C" w:rsidP="007D7C0E">
      <w:pPr>
        <w:tabs>
          <w:tab w:val="left" w:pos="-90"/>
        </w:tabs>
        <w:kinsoku w:val="0"/>
        <w:overflowPunct w:val="0"/>
        <w:spacing w:line="260" w:lineRule="exact"/>
        <w:ind w:left="990" w:hanging="540"/>
        <w:rPr>
          <w:spacing w:val="-1"/>
          <w:sz w:val="22"/>
          <w:szCs w:val="22"/>
        </w:rPr>
      </w:pPr>
      <w:r w:rsidRPr="00B10D10">
        <w:rPr>
          <w:spacing w:val="-1"/>
          <w:sz w:val="22"/>
          <w:szCs w:val="22"/>
        </w:rPr>
        <w:t>J2550</w:t>
      </w:r>
    </w:p>
    <w:p w14:paraId="39BFA183" w14:textId="77777777" w:rsidR="001F133C" w:rsidRPr="00B10D10" w:rsidRDefault="001F133C" w:rsidP="007D7C0E">
      <w:pPr>
        <w:tabs>
          <w:tab w:val="left" w:pos="-90"/>
        </w:tabs>
        <w:kinsoku w:val="0"/>
        <w:overflowPunct w:val="0"/>
        <w:spacing w:line="260" w:lineRule="exact"/>
        <w:ind w:left="990" w:hanging="540"/>
        <w:rPr>
          <w:spacing w:val="-1"/>
          <w:sz w:val="22"/>
          <w:szCs w:val="22"/>
        </w:rPr>
      </w:pPr>
      <w:r w:rsidRPr="00B10D10">
        <w:rPr>
          <w:spacing w:val="-1"/>
          <w:sz w:val="22"/>
          <w:szCs w:val="22"/>
        </w:rPr>
        <w:t>J2560</w:t>
      </w:r>
    </w:p>
    <w:p w14:paraId="07A3FF53" w14:textId="77777777" w:rsidR="001F133C" w:rsidRPr="00B10D10" w:rsidRDefault="001F133C" w:rsidP="007D7C0E">
      <w:pPr>
        <w:tabs>
          <w:tab w:val="left" w:pos="-90"/>
        </w:tabs>
        <w:kinsoku w:val="0"/>
        <w:overflowPunct w:val="0"/>
        <w:spacing w:line="260" w:lineRule="exact"/>
        <w:ind w:left="990" w:hanging="540"/>
        <w:rPr>
          <w:spacing w:val="-1"/>
          <w:sz w:val="22"/>
          <w:szCs w:val="22"/>
        </w:rPr>
      </w:pPr>
      <w:r w:rsidRPr="00B10D10">
        <w:rPr>
          <w:spacing w:val="-1"/>
          <w:sz w:val="22"/>
          <w:szCs w:val="22"/>
        </w:rPr>
        <w:t>J2562</w:t>
      </w:r>
    </w:p>
    <w:p w14:paraId="3986D9BC" w14:textId="77777777" w:rsidR="001F133C" w:rsidRDefault="001F133C" w:rsidP="007D7C0E">
      <w:pPr>
        <w:tabs>
          <w:tab w:val="left" w:pos="-90"/>
        </w:tabs>
        <w:kinsoku w:val="0"/>
        <w:overflowPunct w:val="0"/>
        <w:spacing w:line="260" w:lineRule="exact"/>
        <w:ind w:left="990" w:hanging="540"/>
        <w:rPr>
          <w:spacing w:val="-1"/>
          <w:sz w:val="22"/>
          <w:szCs w:val="22"/>
        </w:rPr>
      </w:pPr>
      <w:r w:rsidRPr="00B10D10">
        <w:rPr>
          <w:spacing w:val="-1"/>
          <w:sz w:val="22"/>
          <w:szCs w:val="22"/>
        </w:rPr>
        <w:t>J2675</w:t>
      </w:r>
    </w:p>
    <w:p w14:paraId="055BDF30" w14:textId="77777777" w:rsidR="001F133C" w:rsidRPr="00B10D10" w:rsidRDefault="001F133C" w:rsidP="00082EC9">
      <w:pPr>
        <w:tabs>
          <w:tab w:val="left" w:pos="-90"/>
          <w:tab w:val="left" w:pos="1170"/>
        </w:tabs>
        <w:kinsoku w:val="0"/>
        <w:overflowPunct w:val="0"/>
        <w:spacing w:line="260" w:lineRule="exact"/>
        <w:ind w:left="990" w:hanging="540"/>
        <w:rPr>
          <w:spacing w:val="-1"/>
          <w:sz w:val="22"/>
          <w:szCs w:val="22"/>
        </w:rPr>
      </w:pPr>
      <w:r>
        <w:rPr>
          <w:spacing w:val="-1"/>
          <w:sz w:val="22"/>
          <w:szCs w:val="22"/>
        </w:rPr>
        <w:t>J2679</w:t>
      </w:r>
      <w:r>
        <w:rPr>
          <w:spacing w:val="-1"/>
          <w:sz w:val="22"/>
          <w:szCs w:val="22"/>
        </w:rPr>
        <w:tab/>
      </w:r>
      <w:r>
        <w:rPr>
          <w:spacing w:val="-1"/>
          <w:sz w:val="22"/>
          <w:szCs w:val="22"/>
        </w:rPr>
        <w:tab/>
        <w:t>IC</w:t>
      </w:r>
    </w:p>
    <w:p w14:paraId="308DD868" w14:textId="77777777" w:rsidR="001F133C" w:rsidRPr="00B10D10" w:rsidRDefault="001F133C" w:rsidP="00082EC9">
      <w:pPr>
        <w:tabs>
          <w:tab w:val="left" w:pos="-90"/>
        </w:tabs>
        <w:kinsoku w:val="0"/>
        <w:overflowPunct w:val="0"/>
        <w:spacing w:line="260" w:lineRule="exact"/>
        <w:ind w:left="990" w:hanging="540"/>
        <w:rPr>
          <w:spacing w:val="-1"/>
          <w:sz w:val="22"/>
          <w:szCs w:val="22"/>
        </w:rPr>
      </w:pPr>
      <w:r w:rsidRPr="00B10D10">
        <w:rPr>
          <w:spacing w:val="-1"/>
          <w:sz w:val="22"/>
          <w:szCs w:val="22"/>
        </w:rPr>
        <w:t>J2680</w:t>
      </w:r>
    </w:p>
    <w:p w14:paraId="4CB3C873" w14:textId="77777777" w:rsidR="001F133C" w:rsidRPr="00B10D10" w:rsidRDefault="001F133C" w:rsidP="00E47EB6">
      <w:pPr>
        <w:tabs>
          <w:tab w:val="left" w:pos="-90"/>
        </w:tabs>
        <w:kinsoku w:val="0"/>
        <w:overflowPunct w:val="0"/>
        <w:spacing w:line="260" w:lineRule="exact"/>
        <w:ind w:left="990" w:hanging="540"/>
        <w:rPr>
          <w:spacing w:val="-1"/>
          <w:sz w:val="22"/>
          <w:szCs w:val="22"/>
        </w:rPr>
      </w:pPr>
      <w:r w:rsidRPr="00B10D10">
        <w:rPr>
          <w:spacing w:val="-1"/>
          <w:sz w:val="22"/>
          <w:szCs w:val="22"/>
        </w:rPr>
        <w:t>J2700</w:t>
      </w:r>
    </w:p>
    <w:p w14:paraId="281DC63C" w14:textId="77777777" w:rsidR="001F133C" w:rsidRDefault="001F133C" w:rsidP="00E47EB6">
      <w:pPr>
        <w:tabs>
          <w:tab w:val="left" w:pos="-90"/>
        </w:tabs>
        <w:kinsoku w:val="0"/>
        <w:overflowPunct w:val="0"/>
        <w:spacing w:line="260" w:lineRule="exact"/>
        <w:ind w:left="990" w:hanging="540"/>
        <w:rPr>
          <w:spacing w:val="-1"/>
          <w:sz w:val="22"/>
          <w:szCs w:val="22"/>
        </w:rPr>
      </w:pPr>
      <w:r w:rsidRPr="00B10D10">
        <w:rPr>
          <w:spacing w:val="-1"/>
          <w:sz w:val="22"/>
          <w:szCs w:val="22"/>
        </w:rPr>
        <w:t>J2704</w:t>
      </w:r>
    </w:p>
    <w:p w14:paraId="194AB933" w14:textId="77777777" w:rsidR="001F133C" w:rsidRPr="00B10D10" w:rsidRDefault="001F133C" w:rsidP="00C5251C">
      <w:pPr>
        <w:tabs>
          <w:tab w:val="left" w:pos="-90"/>
          <w:tab w:val="left" w:pos="1260"/>
        </w:tabs>
        <w:kinsoku w:val="0"/>
        <w:overflowPunct w:val="0"/>
        <w:spacing w:line="260" w:lineRule="exact"/>
        <w:ind w:left="990" w:hanging="540"/>
        <w:rPr>
          <w:spacing w:val="-1"/>
          <w:sz w:val="22"/>
          <w:szCs w:val="22"/>
        </w:rPr>
      </w:pPr>
      <w:r>
        <w:rPr>
          <w:spacing w:val="-1"/>
          <w:sz w:val="22"/>
          <w:szCs w:val="22"/>
        </w:rPr>
        <w:t>J2724</w:t>
      </w:r>
      <w:r>
        <w:rPr>
          <w:spacing w:val="-1"/>
          <w:sz w:val="22"/>
          <w:szCs w:val="22"/>
        </w:rPr>
        <w:tab/>
        <w:t xml:space="preserve">   PA</w:t>
      </w:r>
    </w:p>
    <w:p w14:paraId="62AFA55A" w14:textId="77777777" w:rsidR="001F133C" w:rsidRDefault="001F133C" w:rsidP="00E47EB6">
      <w:pPr>
        <w:tabs>
          <w:tab w:val="left" w:pos="-90"/>
        </w:tabs>
        <w:kinsoku w:val="0"/>
        <w:overflowPunct w:val="0"/>
        <w:spacing w:line="260" w:lineRule="exact"/>
        <w:ind w:left="990" w:hanging="540"/>
        <w:rPr>
          <w:spacing w:val="-1"/>
          <w:sz w:val="22"/>
          <w:szCs w:val="22"/>
        </w:rPr>
      </w:pPr>
      <w:r w:rsidRPr="00B10D10">
        <w:rPr>
          <w:spacing w:val="-1"/>
          <w:sz w:val="22"/>
          <w:szCs w:val="22"/>
        </w:rPr>
        <w:t>J2760</w:t>
      </w:r>
    </w:p>
    <w:p w14:paraId="07676702" w14:textId="77777777" w:rsidR="001F133C" w:rsidRDefault="001F133C" w:rsidP="00E701B8">
      <w:pPr>
        <w:tabs>
          <w:tab w:val="left" w:pos="-90"/>
          <w:tab w:val="left" w:pos="1260"/>
          <w:tab w:val="left" w:pos="1350"/>
        </w:tabs>
        <w:kinsoku w:val="0"/>
        <w:overflowPunct w:val="0"/>
        <w:spacing w:line="260" w:lineRule="exact"/>
        <w:ind w:left="1170" w:hanging="720"/>
        <w:rPr>
          <w:spacing w:val="-1"/>
          <w:sz w:val="22"/>
          <w:szCs w:val="22"/>
        </w:rPr>
      </w:pPr>
      <w:r>
        <w:rPr>
          <w:spacing w:val="-1"/>
          <w:sz w:val="22"/>
          <w:szCs w:val="22"/>
        </w:rPr>
        <w:t>J2770</w:t>
      </w:r>
      <w:r>
        <w:rPr>
          <w:spacing w:val="-1"/>
          <w:sz w:val="22"/>
          <w:szCs w:val="22"/>
        </w:rPr>
        <w:tab/>
        <w:t>PA</w:t>
      </w:r>
    </w:p>
    <w:p w14:paraId="24E76E20" w14:textId="77777777" w:rsidR="001F133C" w:rsidRPr="00B10D10" w:rsidRDefault="001F133C" w:rsidP="00E47EB6">
      <w:pPr>
        <w:tabs>
          <w:tab w:val="left" w:pos="-90"/>
        </w:tabs>
        <w:kinsoku w:val="0"/>
        <w:overflowPunct w:val="0"/>
        <w:spacing w:line="260" w:lineRule="exact"/>
        <w:ind w:left="990" w:hanging="540"/>
        <w:rPr>
          <w:spacing w:val="-1"/>
          <w:sz w:val="22"/>
          <w:szCs w:val="22"/>
        </w:rPr>
      </w:pPr>
      <w:r>
        <w:rPr>
          <w:spacing w:val="-1"/>
          <w:sz w:val="22"/>
          <w:szCs w:val="22"/>
        </w:rPr>
        <w:t>J2777</w:t>
      </w:r>
    </w:p>
    <w:p w14:paraId="5D789684" w14:textId="77777777" w:rsidR="001F133C" w:rsidRDefault="001F133C" w:rsidP="00E47EB6">
      <w:pPr>
        <w:tabs>
          <w:tab w:val="left" w:pos="-90"/>
        </w:tabs>
        <w:kinsoku w:val="0"/>
        <w:overflowPunct w:val="0"/>
        <w:spacing w:line="260" w:lineRule="exact"/>
        <w:ind w:left="990" w:hanging="540"/>
        <w:rPr>
          <w:spacing w:val="-1"/>
          <w:sz w:val="22"/>
          <w:szCs w:val="22"/>
        </w:rPr>
      </w:pPr>
      <w:r w:rsidRPr="00B10D10">
        <w:rPr>
          <w:spacing w:val="-1"/>
          <w:sz w:val="22"/>
          <w:szCs w:val="22"/>
        </w:rPr>
        <w:t>J2778</w:t>
      </w:r>
    </w:p>
    <w:p w14:paraId="76333E6F" w14:textId="77777777" w:rsidR="001F133C" w:rsidRDefault="001F133C" w:rsidP="00E47EB6">
      <w:pPr>
        <w:tabs>
          <w:tab w:val="left" w:pos="-90"/>
        </w:tabs>
        <w:kinsoku w:val="0"/>
        <w:overflowPunct w:val="0"/>
        <w:spacing w:line="260" w:lineRule="exact"/>
        <w:ind w:left="990" w:hanging="540"/>
        <w:rPr>
          <w:spacing w:val="-1"/>
          <w:sz w:val="22"/>
          <w:szCs w:val="22"/>
        </w:rPr>
      </w:pPr>
      <w:r>
        <w:rPr>
          <w:spacing w:val="-1"/>
          <w:sz w:val="22"/>
          <w:szCs w:val="22"/>
        </w:rPr>
        <w:t>J2779</w:t>
      </w:r>
    </w:p>
    <w:p w14:paraId="26EF2B87" w14:textId="77777777" w:rsidR="001F133C" w:rsidRDefault="001F133C" w:rsidP="00E701B8">
      <w:pPr>
        <w:tabs>
          <w:tab w:val="left" w:pos="-90"/>
          <w:tab w:val="left" w:pos="1170"/>
          <w:tab w:val="left" w:pos="1260"/>
          <w:tab w:val="left" w:pos="1350"/>
        </w:tabs>
        <w:kinsoku w:val="0"/>
        <w:overflowPunct w:val="0"/>
        <w:spacing w:line="260" w:lineRule="exact"/>
        <w:ind w:left="990" w:hanging="540"/>
        <w:rPr>
          <w:spacing w:val="-1"/>
          <w:sz w:val="22"/>
          <w:szCs w:val="22"/>
        </w:rPr>
      </w:pPr>
      <w:r>
        <w:rPr>
          <w:spacing w:val="-1"/>
          <w:sz w:val="22"/>
          <w:szCs w:val="22"/>
        </w:rPr>
        <w:t>J2781</w:t>
      </w:r>
      <w:r>
        <w:rPr>
          <w:spacing w:val="-1"/>
          <w:sz w:val="22"/>
          <w:szCs w:val="22"/>
        </w:rPr>
        <w:tab/>
        <w:t xml:space="preserve">    PA; IC</w:t>
      </w:r>
    </w:p>
    <w:p w14:paraId="40658F9E" w14:textId="77777777" w:rsidR="001F133C" w:rsidRPr="00B10D10" w:rsidRDefault="001F133C" w:rsidP="00E47EB6">
      <w:pPr>
        <w:tabs>
          <w:tab w:val="left" w:pos="-90"/>
        </w:tabs>
        <w:kinsoku w:val="0"/>
        <w:overflowPunct w:val="0"/>
        <w:spacing w:line="260" w:lineRule="exact"/>
        <w:ind w:left="990" w:hanging="540"/>
        <w:rPr>
          <w:spacing w:val="-1"/>
          <w:sz w:val="22"/>
          <w:szCs w:val="22"/>
        </w:rPr>
      </w:pPr>
      <w:r w:rsidRPr="00923694">
        <w:rPr>
          <w:spacing w:val="-1"/>
          <w:sz w:val="22"/>
          <w:szCs w:val="22"/>
        </w:rPr>
        <w:t>J2783</w:t>
      </w:r>
    </w:p>
    <w:p w14:paraId="1343755F" w14:textId="77777777" w:rsidR="001F133C" w:rsidRPr="00B10D10" w:rsidRDefault="001F133C" w:rsidP="00E47EB6">
      <w:pPr>
        <w:tabs>
          <w:tab w:val="left" w:pos="-90"/>
        </w:tabs>
        <w:kinsoku w:val="0"/>
        <w:overflowPunct w:val="0"/>
        <w:spacing w:line="260" w:lineRule="exact"/>
        <w:ind w:left="990" w:hanging="540"/>
        <w:rPr>
          <w:spacing w:val="-1"/>
          <w:sz w:val="22"/>
          <w:szCs w:val="22"/>
        </w:rPr>
      </w:pPr>
      <w:r w:rsidRPr="00B10D10">
        <w:rPr>
          <w:spacing w:val="-1"/>
          <w:sz w:val="22"/>
          <w:szCs w:val="22"/>
        </w:rPr>
        <w:t>J2785</w:t>
      </w:r>
    </w:p>
    <w:p w14:paraId="1DFA703E" w14:textId="77777777" w:rsidR="001F133C" w:rsidRPr="00B10D10" w:rsidRDefault="001F133C" w:rsidP="00E701B8">
      <w:pPr>
        <w:tabs>
          <w:tab w:val="left" w:pos="-90"/>
          <w:tab w:val="left" w:pos="1260"/>
          <w:tab w:val="left" w:pos="1350"/>
        </w:tabs>
        <w:kinsoku w:val="0"/>
        <w:overflowPunct w:val="0"/>
        <w:spacing w:line="260" w:lineRule="exact"/>
        <w:ind w:left="990" w:hanging="540"/>
        <w:rPr>
          <w:spacing w:val="-1"/>
          <w:sz w:val="22"/>
          <w:szCs w:val="22"/>
        </w:rPr>
      </w:pPr>
      <w:r w:rsidRPr="00B10D10">
        <w:rPr>
          <w:spacing w:val="-1"/>
          <w:sz w:val="22"/>
          <w:szCs w:val="22"/>
        </w:rPr>
        <w:t>J2786</w:t>
      </w:r>
      <w:r w:rsidRPr="00B10D10">
        <w:rPr>
          <w:spacing w:val="-1"/>
          <w:sz w:val="22"/>
          <w:szCs w:val="22"/>
        </w:rPr>
        <w:tab/>
      </w:r>
      <w:r>
        <w:rPr>
          <w:spacing w:val="-1"/>
          <w:sz w:val="22"/>
          <w:szCs w:val="22"/>
        </w:rPr>
        <w:t xml:space="preserve">    </w:t>
      </w:r>
      <w:r w:rsidRPr="00B10D10">
        <w:rPr>
          <w:spacing w:val="-1"/>
          <w:sz w:val="22"/>
          <w:szCs w:val="22"/>
        </w:rPr>
        <w:t>PA</w:t>
      </w:r>
    </w:p>
    <w:p w14:paraId="2BB0ACE0" w14:textId="77777777" w:rsidR="001F133C" w:rsidRPr="00B10D10" w:rsidRDefault="001F133C" w:rsidP="00E47EB6">
      <w:pPr>
        <w:tabs>
          <w:tab w:val="left" w:pos="-90"/>
        </w:tabs>
        <w:kinsoku w:val="0"/>
        <w:overflowPunct w:val="0"/>
        <w:spacing w:line="260" w:lineRule="exact"/>
        <w:ind w:left="990" w:hanging="540"/>
        <w:rPr>
          <w:spacing w:val="-1"/>
          <w:sz w:val="22"/>
          <w:szCs w:val="22"/>
        </w:rPr>
      </w:pPr>
      <w:r w:rsidRPr="00B10D10">
        <w:rPr>
          <w:spacing w:val="-1"/>
          <w:sz w:val="22"/>
          <w:szCs w:val="22"/>
        </w:rPr>
        <w:t>J2788</w:t>
      </w:r>
    </w:p>
    <w:p w14:paraId="33E4E99D" w14:textId="77777777" w:rsidR="001F133C" w:rsidRPr="00B10D10" w:rsidRDefault="001F133C" w:rsidP="00E47EB6">
      <w:pPr>
        <w:tabs>
          <w:tab w:val="left" w:pos="-90"/>
        </w:tabs>
        <w:kinsoku w:val="0"/>
        <w:overflowPunct w:val="0"/>
        <w:spacing w:line="260" w:lineRule="exact"/>
        <w:ind w:left="990" w:hanging="540"/>
        <w:rPr>
          <w:spacing w:val="-1"/>
          <w:sz w:val="22"/>
          <w:szCs w:val="22"/>
        </w:rPr>
      </w:pPr>
      <w:r w:rsidRPr="00B10D10">
        <w:rPr>
          <w:spacing w:val="-1"/>
          <w:sz w:val="22"/>
          <w:szCs w:val="22"/>
        </w:rPr>
        <w:t>J2790</w:t>
      </w:r>
    </w:p>
    <w:p w14:paraId="6FE2F683" w14:textId="77777777" w:rsidR="001F133C" w:rsidRPr="00B10D10" w:rsidRDefault="001F133C" w:rsidP="00E47EB6">
      <w:pPr>
        <w:tabs>
          <w:tab w:val="left" w:pos="-90"/>
        </w:tabs>
        <w:kinsoku w:val="0"/>
        <w:overflowPunct w:val="0"/>
        <w:spacing w:line="260" w:lineRule="exact"/>
        <w:ind w:left="990" w:hanging="540"/>
        <w:rPr>
          <w:spacing w:val="-1"/>
          <w:sz w:val="22"/>
          <w:szCs w:val="22"/>
        </w:rPr>
      </w:pPr>
      <w:r w:rsidRPr="00B10D10">
        <w:rPr>
          <w:spacing w:val="-1"/>
          <w:sz w:val="22"/>
          <w:szCs w:val="22"/>
        </w:rPr>
        <w:t>J2791</w:t>
      </w:r>
    </w:p>
    <w:p w14:paraId="7117EE8E" w14:textId="77777777" w:rsidR="001F133C" w:rsidRPr="00B10D10" w:rsidRDefault="001F133C" w:rsidP="00E47EB6">
      <w:pPr>
        <w:tabs>
          <w:tab w:val="left" w:pos="-90"/>
        </w:tabs>
        <w:kinsoku w:val="0"/>
        <w:overflowPunct w:val="0"/>
        <w:spacing w:line="260" w:lineRule="exact"/>
        <w:ind w:left="990" w:hanging="540"/>
        <w:rPr>
          <w:spacing w:val="-1"/>
          <w:sz w:val="22"/>
          <w:szCs w:val="22"/>
        </w:rPr>
      </w:pPr>
      <w:r w:rsidRPr="00B10D10">
        <w:rPr>
          <w:spacing w:val="-1"/>
          <w:sz w:val="22"/>
          <w:szCs w:val="22"/>
        </w:rPr>
        <w:t>J2792</w:t>
      </w:r>
    </w:p>
    <w:p w14:paraId="3E27BE3D" w14:textId="77777777" w:rsidR="001F133C" w:rsidRPr="00B10D10" w:rsidRDefault="001F133C" w:rsidP="00C5251C">
      <w:pPr>
        <w:tabs>
          <w:tab w:val="left" w:pos="-90"/>
          <w:tab w:val="left" w:pos="1260"/>
        </w:tabs>
        <w:kinsoku w:val="0"/>
        <w:overflowPunct w:val="0"/>
        <w:spacing w:line="260" w:lineRule="exact"/>
        <w:ind w:left="990" w:hanging="540"/>
        <w:rPr>
          <w:spacing w:val="-1"/>
          <w:sz w:val="22"/>
          <w:szCs w:val="22"/>
        </w:rPr>
      </w:pPr>
      <w:r w:rsidRPr="00B10D10">
        <w:rPr>
          <w:spacing w:val="-1"/>
          <w:sz w:val="22"/>
          <w:szCs w:val="22"/>
        </w:rPr>
        <w:t>J2793</w:t>
      </w:r>
      <w:r w:rsidRPr="00B10D10">
        <w:rPr>
          <w:spacing w:val="-1"/>
          <w:sz w:val="22"/>
          <w:szCs w:val="22"/>
        </w:rPr>
        <w:tab/>
      </w:r>
      <w:r>
        <w:rPr>
          <w:spacing w:val="-1"/>
          <w:sz w:val="22"/>
          <w:szCs w:val="22"/>
        </w:rPr>
        <w:tab/>
      </w:r>
      <w:r w:rsidRPr="00B10D10">
        <w:rPr>
          <w:spacing w:val="-1"/>
          <w:sz w:val="22"/>
          <w:szCs w:val="22"/>
        </w:rPr>
        <w:t>PA; IC</w:t>
      </w:r>
    </w:p>
    <w:p w14:paraId="15B9FF5B" w14:textId="77777777" w:rsidR="001F133C" w:rsidRPr="00B10D10" w:rsidRDefault="001F133C" w:rsidP="00730581">
      <w:pPr>
        <w:tabs>
          <w:tab w:val="left" w:pos="-90"/>
          <w:tab w:val="left" w:pos="1260"/>
        </w:tabs>
        <w:kinsoku w:val="0"/>
        <w:overflowPunct w:val="0"/>
        <w:spacing w:line="260" w:lineRule="exact"/>
        <w:ind w:left="990" w:hanging="540"/>
        <w:rPr>
          <w:spacing w:val="-1"/>
          <w:sz w:val="22"/>
          <w:szCs w:val="22"/>
        </w:rPr>
      </w:pPr>
      <w:r w:rsidRPr="00B10D10">
        <w:rPr>
          <w:spacing w:val="-1"/>
          <w:sz w:val="22"/>
          <w:szCs w:val="22"/>
        </w:rPr>
        <w:t>J2794</w:t>
      </w:r>
      <w:r w:rsidRPr="00B10D10">
        <w:rPr>
          <w:spacing w:val="-1"/>
          <w:sz w:val="22"/>
          <w:szCs w:val="22"/>
        </w:rPr>
        <w:tab/>
      </w:r>
      <w:r>
        <w:rPr>
          <w:spacing w:val="-1"/>
          <w:sz w:val="22"/>
          <w:szCs w:val="22"/>
        </w:rPr>
        <w:tab/>
      </w:r>
      <w:r w:rsidRPr="00B10D10">
        <w:rPr>
          <w:spacing w:val="-1"/>
          <w:sz w:val="22"/>
          <w:szCs w:val="22"/>
        </w:rPr>
        <w:t xml:space="preserve">PA </w:t>
      </w:r>
      <w:r>
        <w:rPr>
          <w:spacing w:val="-1"/>
          <w:sz w:val="22"/>
          <w:szCs w:val="22"/>
        </w:rPr>
        <w:t>&lt;6 years</w:t>
      </w:r>
    </w:p>
    <w:p w14:paraId="1B860DB1" w14:textId="77777777" w:rsidR="001F133C" w:rsidRPr="00B10D10" w:rsidRDefault="001F133C" w:rsidP="00E47EB6">
      <w:pPr>
        <w:tabs>
          <w:tab w:val="left" w:pos="-90"/>
        </w:tabs>
        <w:kinsoku w:val="0"/>
        <w:overflowPunct w:val="0"/>
        <w:spacing w:line="260" w:lineRule="exact"/>
        <w:ind w:left="990" w:hanging="540"/>
        <w:rPr>
          <w:spacing w:val="-1"/>
          <w:sz w:val="22"/>
          <w:szCs w:val="22"/>
        </w:rPr>
      </w:pPr>
      <w:r w:rsidRPr="00B10D10">
        <w:rPr>
          <w:spacing w:val="-1"/>
          <w:sz w:val="22"/>
          <w:szCs w:val="22"/>
        </w:rPr>
        <w:t>J2795</w:t>
      </w:r>
    </w:p>
    <w:p w14:paraId="00C80BA8" w14:textId="77777777" w:rsidR="001F133C" w:rsidRPr="00B10D10" w:rsidRDefault="001F133C" w:rsidP="00730581">
      <w:pPr>
        <w:tabs>
          <w:tab w:val="left" w:pos="-90"/>
          <w:tab w:val="left" w:pos="1260"/>
        </w:tabs>
        <w:kinsoku w:val="0"/>
        <w:overflowPunct w:val="0"/>
        <w:spacing w:line="260" w:lineRule="exact"/>
        <w:ind w:left="990" w:hanging="540"/>
        <w:rPr>
          <w:spacing w:val="-1"/>
          <w:sz w:val="22"/>
          <w:szCs w:val="22"/>
        </w:rPr>
      </w:pPr>
      <w:r w:rsidRPr="00B10D10">
        <w:rPr>
          <w:spacing w:val="-1"/>
          <w:sz w:val="22"/>
          <w:szCs w:val="22"/>
        </w:rPr>
        <w:t>J2796</w:t>
      </w:r>
      <w:r>
        <w:rPr>
          <w:spacing w:val="-1"/>
          <w:sz w:val="22"/>
          <w:szCs w:val="22"/>
        </w:rPr>
        <w:tab/>
      </w:r>
      <w:r>
        <w:rPr>
          <w:spacing w:val="-1"/>
          <w:sz w:val="22"/>
          <w:szCs w:val="22"/>
        </w:rPr>
        <w:tab/>
      </w:r>
      <w:r w:rsidRPr="00B10D10">
        <w:rPr>
          <w:spacing w:val="-1"/>
          <w:sz w:val="22"/>
          <w:szCs w:val="22"/>
        </w:rPr>
        <w:t>PA</w:t>
      </w:r>
    </w:p>
    <w:p w14:paraId="1573E308" w14:textId="77777777" w:rsidR="001F133C" w:rsidRPr="00B10D10" w:rsidRDefault="001F133C" w:rsidP="00E701B8">
      <w:pPr>
        <w:tabs>
          <w:tab w:val="left" w:pos="-90"/>
        </w:tabs>
        <w:kinsoku w:val="0"/>
        <w:overflowPunct w:val="0"/>
        <w:spacing w:line="260" w:lineRule="exact"/>
        <w:ind w:left="1260" w:hanging="810"/>
        <w:rPr>
          <w:spacing w:val="-1"/>
          <w:sz w:val="22"/>
          <w:szCs w:val="22"/>
        </w:rPr>
      </w:pPr>
      <w:r w:rsidRPr="00B10D10">
        <w:rPr>
          <w:spacing w:val="-1"/>
          <w:sz w:val="22"/>
          <w:szCs w:val="22"/>
        </w:rPr>
        <w:t>J2797</w:t>
      </w:r>
      <w:r w:rsidRPr="00B10D10">
        <w:rPr>
          <w:spacing w:val="-1"/>
          <w:sz w:val="22"/>
          <w:szCs w:val="22"/>
        </w:rPr>
        <w:tab/>
        <w:t xml:space="preserve">PA &gt;166.5 units; </w:t>
      </w:r>
      <w:r>
        <w:rPr>
          <w:spacing w:val="-1"/>
          <w:sz w:val="22"/>
          <w:szCs w:val="22"/>
        </w:rPr>
        <w:t>I</w:t>
      </w:r>
      <w:r w:rsidRPr="00B10D10">
        <w:rPr>
          <w:spacing w:val="-1"/>
          <w:sz w:val="22"/>
          <w:szCs w:val="22"/>
        </w:rPr>
        <w:t>C</w:t>
      </w:r>
    </w:p>
    <w:p w14:paraId="19D969D3" w14:textId="77777777" w:rsidR="001F133C" w:rsidRDefault="001F133C" w:rsidP="00E701B8">
      <w:pPr>
        <w:tabs>
          <w:tab w:val="left" w:pos="-90"/>
          <w:tab w:val="left" w:pos="1260"/>
        </w:tabs>
        <w:kinsoku w:val="0"/>
        <w:overflowPunct w:val="0"/>
        <w:spacing w:line="260" w:lineRule="exact"/>
        <w:ind w:left="1260" w:hanging="810"/>
        <w:rPr>
          <w:spacing w:val="-1"/>
          <w:sz w:val="22"/>
          <w:szCs w:val="22"/>
        </w:rPr>
      </w:pPr>
      <w:r w:rsidRPr="00B10D10">
        <w:rPr>
          <w:spacing w:val="-1"/>
          <w:sz w:val="22"/>
          <w:szCs w:val="22"/>
        </w:rPr>
        <w:t>J2798</w:t>
      </w:r>
      <w:r>
        <w:rPr>
          <w:spacing w:val="-1"/>
          <w:sz w:val="22"/>
          <w:szCs w:val="22"/>
        </w:rPr>
        <w:tab/>
      </w:r>
      <w:r w:rsidRPr="00B10D10">
        <w:rPr>
          <w:spacing w:val="-1"/>
          <w:sz w:val="22"/>
          <w:szCs w:val="22"/>
        </w:rPr>
        <w:t>PA</w:t>
      </w:r>
      <w:r>
        <w:rPr>
          <w:spacing w:val="-1"/>
          <w:sz w:val="22"/>
          <w:szCs w:val="22"/>
        </w:rPr>
        <w:t>; IC</w:t>
      </w:r>
    </w:p>
    <w:p w14:paraId="44BD804F" w14:textId="77777777" w:rsidR="001F133C" w:rsidRPr="00B10D10" w:rsidRDefault="001F133C" w:rsidP="00E701B8">
      <w:pPr>
        <w:tabs>
          <w:tab w:val="left" w:pos="-90"/>
        </w:tabs>
        <w:kinsoku w:val="0"/>
        <w:overflowPunct w:val="0"/>
        <w:spacing w:line="260" w:lineRule="exact"/>
        <w:ind w:left="1260" w:hanging="810"/>
        <w:rPr>
          <w:spacing w:val="-1"/>
          <w:sz w:val="22"/>
          <w:szCs w:val="22"/>
        </w:rPr>
      </w:pPr>
      <w:r>
        <w:rPr>
          <w:spacing w:val="-1"/>
          <w:sz w:val="22"/>
          <w:szCs w:val="22"/>
        </w:rPr>
        <w:t>J2799</w:t>
      </w:r>
      <w:r>
        <w:rPr>
          <w:spacing w:val="-1"/>
          <w:sz w:val="22"/>
          <w:szCs w:val="22"/>
        </w:rPr>
        <w:tab/>
        <w:t>PA; IC</w:t>
      </w:r>
    </w:p>
    <w:p w14:paraId="34F01ED2" w14:textId="77777777" w:rsidR="001F133C" w:rsidRPr="00B10D10" w:rsidRDefault="001F133C" w:rsidP="00073578">
      <w:pPr>
        <w:tabs>
          <w:tab w:val="left" w:pos="-90"/>
        </w:tabs>
        <w:kinsoku w:val="0"/>
        <w:overflowPunct w:val="0"/>
        <w:spacing w:line="260" w:lineRule="exact"/>
        <w:ind w:left="1350" w:hanging="900"/>
        <w:rPr>
          <w:spacing w:val="-1"/>
          <w:sz w:val="22"/>
          <w:szCs w:val="22"/>
        </w:rPr>
      </w:pPr>
      <w:r w:rsidRPr="00B10D10">
        <w:rPr>
          <w:spacing w:val="-1"/>
          <w:sz w:val="22"/>
          <w:szCs w:val="22"/>
        </w:rPr>
        <w:t>J2820</w:t>
      </w:r>
    </w:p>
    <w:p w14:paraId="7ADB1E6D" w14:textId="77777777" w:rsidR="001F133C" w:rsidRDefault="001F133C" w:rsidP="00E701B8">
      <w:pPr>
        <w:tabs>
          <w:tab w:val="left" w:pos="-90"/>
        </w:tabs>
        <w:kinsoku w:val="0"/>
        <w:overflowPunct w:val="0"/>
        <w:spacing w:line="260" w:lineRule="exact"/>
        <w:ind w:left="1080" w:hanging="720"/>
        <w:rPr>
          <w:spacing w:val="-1"/>
          <w:sz w:val="22"/>
          <w:szCs w:val="22"/>
        </w:rPr>
      </w:pPr>
      <w:r w:rsidRPr="00B10D10">
        <w:rPr>
          <w:spacing w:val="-1"/>
          <w:sz w:val="22"/>
          <w:szCs w:val="22"/>
        </w:rPr>
        <w:t>J2840</w:t>
      </w:r>
      <w:r w:rsidRPr="00B10D10">
        <w:rPr>
          <w:spacing w:val="-1"/>
          <w:sz w:val="22"/>
          <w:szCs w:val="22"/>
        </w:rPr>
        <w:tab/>
        <w:t>PA; IC</w:t>
      </w:r>
      <w:r>
        <w:rPr>
          <w:spacing w:val="-1"/>
          <w:sz w:val="22"/>
          <w:szCs w:val="22"/>
        </w:rPr>
        <w:t xml:space="preserve">  </w:t>
      </w:r>
    </w:p>
    <w:p w14:paraId="432B2805" w14:textId="77777777" w:rsidR="001F133C" w:rsidRPr="00B10D10" w:rsidRDefault="001F133C" w:rsidP="00E701B8">
      <w:pPr>
        <w:tabs>
          <w:tab w:val="left" w:pos="-90"/>
        </w:tabs>
        <w:kinsoku w:val="0"/>
        <w:overflowPunct w:val="0"/>
        <w:spacing w:line="260" w:lineRule="exact"/>
        <w:ind w:left="1080" w:hanging="720"/>
        <w:rPr>
          <w:spacing w:val="-1"/>
          <w:sz w:val="22"/>
          <w:szCs w:val="22"/>
        </w:rPr>
      </w:pPr>
      <w:r w:rsidRPr="003679C0">
        <w:rPr>
          <w:spacing w:val="-1"/>
          <w:sz w:val="22"/>
          <w:szCs w:val="22"/>
        </w:rPr>
        <w:t>J2860</w:t>
      </w:r>
      <w:r>
        <w:rPr>
          <w:spacing w:val="-1"/>
          <w:sz w:val="22"/>
          <w:szCs w:val="22"/>
        </w:rPr>
        <w:t xml:space="preserve"> </w:t>
      </w:r>
      <w:r>
        <w:rPr>
          <w:spacing w:val="-1"/>
          <w:sz w:val="22"/>
          <w:szCs w:val="22"/>
        </w:rPr>
        <w:tab/>
        <w:t xml:space="preserve">PA </w:t>
      </w:r>
    </w:p>
    <w:p w14:paraId="69AB1B5C" w14:textId="77777777" w:rsidR="001F133C" w:rsidRPr="00B10D10" w:rsidRDefault="001F133C" w:rsidP="00E701B8">
      <w:pPr>
        <w:tabs>
          <w:tab w:val="left" w:pos="-90"/>
          <w:tab w:val="left" w:pos="1260"/>
        </w:tabs>
        <w:kinsoku w:val="0"/>
        <w:overflowPunct w:val="0"/>
        <w:spacing w:line="260" w:lineRule="exact"/>
        <w:ind w:left="1080" w:hanging="720"/>
        <w:rPr>
          <w:spacing w:val="-1"/>
          <w:sz w:val="22"/>
          <w:szCs w:val="22"/>
        </w:rPr>
      </w:pPr>
      <w:r w:rsidRPr="00B10D10">
        <w:rPr>
          <w:spacing w:val="-1"/>
          <w:sz w:val="22"/>
          <w:szCs w:val="22"/>
        </w:rPr>
        <w:t>J2910</w:t>
      </w:r>
      <w:r w:rsidRPr="00B10D10">
        <w:rPr>
          <w:spacing w:val="-1"/>
          <w:sz w:val="22"/>
          <w:szCs w:val="22"/>
        </w:rPr>
        <w:tab/>
        <w:t>IC</w:t>
      </w:r>
    </w:p>
    <w:p w14:paraId="64458691" w14:textId="77777777" w:rsidR="001F133C" w:rsidRPr="00B10D10" w:rsidRDefault="001F133C" w:rsidP="00E701B8">
      <w:pPr>
        <w:tabs>
          <w:tab w:val="left" w:pos="-90"/>
        </w:tabs>
        <w:kinsoku w:val="0"/>
        <w:overflowPunct w:val="0"/>
        <w:spacing w:line="260" w:lineRule="exact"/>
        <w:ind w:left="1080" w:hanging="720"/>
        <w:rPr>
          <w:spacing w:val="-1"/>
          <w:sz w:val="22"/>
          <w:szCs w:val="22"/>
        </w:rPr>
      </w:pPr>
      <w:r w:rsidRPr="00B10D10">
        <w:rPr>
          <w:spacing w:val="-1"/>
          <w:sz w:val="22"/>
          <w:szCs w:val="22"/>
        </w:rPr>
        <w:t>J2916</w:t>
      </w:r>
      <w:r w:rsidRPr="00B10D10">
        <w:rPr>
          <w:spacing w:val="-1"/>
          <w:sz w:val="22"/>
          <w:szCs w:val="22"/>
        </w:rPr>
        <w:tab/>
      </w:r>
    </w:p>
    <w:p w14:paraId="5A4842F7" w14:textId="77777777" w:rsidR="001F133C" w:rsidRPr="00B10D10" w:rsidRDefault="001F133C" w:rsidP="00E701B8">
      <w:pPr>
        <w:tabs>
          <w:tab w:val="left" w:pos="-90"/>
        </w:tabs>
        <w:kinsoku w:val="0"/>
        <w:overflowPunct w:val="0"/>
        <w:spacing w:line="260" w:lineRule="exact"/>
        <w:ind w:left="1080" w:hanging="720"/>
        <w:rPr>
          <w:spacing w:val="-1"/>
          <w:sz w:val="22"/>
          <w:szCs w:val="22"/>
        </w:rPr>
      </w:pPr>
      <w:r w:rsidRPr="00B10D10">
        <w:rPr>
          <w:spacing w:val="-1"/>
          <w:sz w:val="22"/>
          <w:szCs w:val="22"/>
        </w:rPr>
        <w:t>J2920</w:t>
      </w:r>
    </w:p>
    <w:p w14:paraId="213DD2DA" w14:textId="77777777" w:rsidR="001F133C" w:rsidRPr="00B10D10" w:rsidRDefault="001F133C" w:rsidP="00E701B8">
      <w:pPr>
        <w:tabs>
          <w:tab w:val="left" w:pos="-90"/>
        </w:tabs>
        <w:kinsoku w:val="0"/>
        <w:overflowPunct w:val="0"/>
        <w:spacing w:line="260" w:lineRule="exact"/>
        <w:ind w:left="1080" w:hanging="720"/>
        <w:rPr>
          <w:spacing w:val="-1"/>
          <w:sz w:val="22"/>
          <w:szCs w:val="22"/>
        </w:rPr>
      </w:pPr>
      <w:r w:rsidRPr="00B10D10">
        <w:rPr>
          <w:spacing w:val="-1"/>
          <w:sz w:val="22"/>
          <w:szCs w:val="22"/>
        </w:rPr>
        <w:t>J2930</w:t>
      </w:r>
    </w:p>
    <w:p w14:paraId="5BCEB5DB" w14:textId="77777777" w:rsidR="001F133C" w:rsidRPr="00B10D10" w:rsidRDefault="001F133C" w:rsidP="00E701B8">
      <w:pPr>
        <w:tabs>
          <w:tab w:val="left" w:pos="-90"/>
          <w:tab w:val="left" w:pos="1260"/>
        </w:tabs>
        <w:kinsoku w:val="0"/>
        <w:overflowPunct w:val="0"/>
        <w:spacing w:line="260" w:lineRule="exact"/>
        <w:ind w:left="1080" w:hanging="720"/>
        <w:rPr>
          <w:spacing w:val="-1"/>
          <w:sz w:val="22"/>
          <w:szCs w:val="22"/>
        </w:rPr>
      </w:pPr>
      <w:r w:rsidRPr="00B10D10">
        <w:rPr>
          <w:spacing w:val="-1"/>
          <w:sz w:val="22"/>
          <w:szCs w:val="22"/>
        </w:rPr>
        <w:t>J2940</w:t>
      </w:r>
      <w:r w:rsidRPr="00B10D10">
        <w:rPr>
          <w:spacing w:val="-1"/>
          <w:sz w:val="22"/>
          <w:szCs w:val="22"/>
        </w:rPr>
        <w:tab/>
        <w:t>PA; IC</w:t>
      </w:r>
    </w:p>
    <w:p w14:paraId="24238966" w14:textId="77777777" w:rsidR="001F133C" w:rsidRPr="00446E1E" w:rsidRDefault="001F133C" w:rsidP="00E701B8">
      <w:pPr>
        <w:tabs>
          <w:tab w:val="left" w:pos="1260"/>
        </w:tabs>
        <w:kinsoku w:val="0"/>
        <w:overflowPunct w:val="0"/>
        <w:spacing w:line="260" w:lineRule="exact"/>
        <w:ind w:left="1080" w:right="-480" w:hanging="720"/>
        <w:rPr>
          <w:sz w:val="22"/>
          <w:szCs w:val="22"/>
        </w:rPr>
      </w:pPr>
      <w:r w:rsidRPr="00A56304">
        <w:rPr>
          <w:sz w:val="22"/>
          <w:szCs w:val="22"/>
        </w:rPr>
        <w:t>J2998</w:t>
      </w:r>
      <w:r>
        <w:rPr>
          <w:sz w:val="22"/>
          <w:szCs w:val="22"/>
        </w:rPr>
        <w:tab/>
        <w:t>PA</w:t>
      </w:r>
    </w:p>
    <w:p w14:paraId="025AC4AE" w14:textId="77777777" w:rsidR="001F133C" w:rsidRPr="00446E1E" w:rsidRDefault="001F133C" w:rsidP="00E701B8">
      <w:pPr>
        <w:kinsoku w:val="0"/>
        <w:overflowPunct w:val="0"/>
        <w:spacing w:line="260" w:lineRule="exact"/>
        <w:ind w:left="1080" w:right="-480" w:hanging="720"/>
        <w:rPr>
          <w:sz w:val="22"/>
          <w:szCs w:val="22"/>
        </w:rPr>
      </w:pPr>
      <w:r w:rsidRPr="00446E1E">
        <w:rPr>
          <w:sz w:val="22"/>
          <w:szCs w:val="22"/>
        </w:rPr>
        <w:t>J3000</w:t>
      </w:r>
    </w:p>
    <w:p w14:paraId="6F380AA5" w14:textId="77777777" w:rsidR="001F133C" w:rsidRPr="00446E1E" w:rsidRDefault="001F133C" w:rsidP="00E701B8">
      <w:pPr>
        <w:kinsoku w:val="0"/>
        <w:overflowPunct w:val="0"/>
        <w:spacing w:line="260" w:lineRule="exact"/>
        <w:ind w:left="1080" w:right="-480" w:hanging="720"/>
        <w:rPr>
          <w:sz w:val="22"/>
          <w:szCs w:val="22"/>
        </w:rPr>
      </w:pPr>
      <w:r w:rsidRPr="00446E1E">
        <w:rPr>
          <w:sz w:val="22"/>
          <w:szCs w:val="22"/>
        </w:rPr>
        <w:t>J3010</w:t>
      </w:r>
    </w:p>
    <w:p w14:paraId="53FD4810" w14:textId="77777777" w:rsidR="001F133C" w:rsidRPr="00446E1E" w:rsidRDefault="001F133C" w:rsidP="00E701B8">
      <w:pPr>
        <w:kinsoku w:val="0"/>
        <w:overflowPunct w:val="0"/>
        <w:spacing w:line="260" w:lineRule="exact"/>
        <w:ind w:left="1080" w:right="-480" w:hanging="720"/>
        <w:rPr>
          <w:sz w:val="22"/>
          <w:szCs w:val="22"/>
        </w:rPr>
      </w:pPr>
      <w:r w:rsidRPr="00446E1E">
        <w:rPr>
          <w:sz w:val="22"/>
          <w:szCs w:val="22"/>
        </w:rPr>
        <w:t>J3030</w:t>
      </w:r>
      <w:r w:rsidRPr="00446E1E">
        <w:rPr>
          <w:sz w:val="22"/>
          <w:szCs w:val="22"/>
        </w:rPr>
        <w:tab/>
        <w:t>PA; IC</w:t>
      </w:r>
    </w:p>
    <w:p w14:paraId="36C282C7" w14:textId="77777777" w:rsidR="001F133C" w:rsidRPr="00446E1E" w:rsidRDefault="001F133C" w:rsidP="00E701B8">
      <w:pPr>
        <w:kinsoku w:val="0"/>
        <w:overflowPunct w:val="0"/>
        <w:spacing w:line="260" w:lineRule="exact"/>
        <w:ind w:left="1080" w:right="-480" w:hanging="720"/>
        <w:rPr>
          <w:sz w:val="22"/>
          <w:szCs w:val="22"/>
        </w:rPr>
      </w:pPr>
      <w:r w:rsidRPr="00446E1E">
        <w:rPr>
          <w:sz w:val="22"/>
          <w:szCs w:val="22"/>
        </w:rPr>
        <w:t>J3031</w:t>
      </w:r>
      <w:r w:rsidRPr="00446E1E">
        <w:rPr>
          <w:sz w:val="22"/>
          <w:szCs w:val="22"/>
        </w:rPr>
        <w:tab/>
        <w:t>PA; IC</w:t>
      </w:r>
    </w:p>
    <w:p w14:paraId="5F1FD486" w14:textId="77777777" w:rsidR="001F133C" w:rsidRPr="00446E1E" w:rsidRDefault="001F133C" w:rsidP="00E701B8">
      <w:pPr>
        <w:kinsoku w:val="0"/>
        <w:overflowPunct w:val="0"/>
        <w:spacing w:line="260" w:lineRule="exact"/>
        <w:ind w:left="1080" w:right="-480" w:hanging="720"/>
        <w:rPr>
          <w:sz w:val="22"/>
          <w:szCs w:val="22"/>
        </w:rPr>
      </w:pPr>
      <w:r w:rsidRPr="00446E1E">
        <w:rPr>
          <w:sz w:val="22"/>
          <w:szCs w:val="22"/>
        </w:rPr>
        <w:t>J3032</w:t>
      </w:r>
      <w:r w:rsidRPr="00446E1E">
        <w:rPr>
          <w:sz w:val="22"/>
          <w:szCs w:val="22"/>
        </w:rPr>
        <w:tab/>
        <w:t>IC</w:t>
      </w:r>
    </w:p>
    <w:p w14:paraId="6328F66A" w14:textId="77777777" w:rsidR="001F133C" w:rsidRPr="00446E1E" w:rsidRDefault="001F133C" w:rsidP="00E701B8">
      <w:pPr>
        <w:kinsoku w:val="0"/>
        <w:overflowPunct w:val="0"/>
        <w:spacing w:line="260" w:lineRule="exact"/>
        <w:ind w:left="1080" w:right="-480" w:hanging="720"/>
        <w:rPr>
          <w:sz w:val="22"/>
          <w:szCs w:val="22"/>
        </w:rPr>
      </w:pPr>
      <w:r w:rsidRPr="00446E1E">
        <w:rPr>
          <w:sz w:val="22"/>
          <w:szCs w:val="22"/>
        </w:rPr>
        <w:t>J3060</w:t>
      </w:r>
      <w:r w:rsidRPr="00446E1E">
        <w:rPr>
          <w:sz w:val="22"/>
          <w:szCs w:val="22"/>
        </w:rPr>
        <w:tab/>
        <w:t>PA</w:t>
      </w:r>
    </w:p>
    <w:p w14:paraId="35822344" w14:textId="77777777" w:rsidR="001F133C" w:rsidRPr="00446E1E" w:rsidRDefault="001F133C" w:rsidP="00E701B8">
      <w:pPr>
        <w:kinsoku w:val="0"/>
        <w:overflowPunct w:val="0"/>
        <w:spacing w:line="260" w:lineRule="exact"/>
        <w:ind w:left="1080" w:right="-480" w:hanging="720"/>
        <w:rPr>
          <w:sz w:val="22"/>
          <w:szCs w:val="22"/>
        </w:rPr>
      </w:pPr>
      <w:r w:rsidRPr="00446E1E">
        <w:rPr>
          <w:sz w:val="22"/>
          <w:szCs w:val="22"/>
        </w:rPr>
        <w:t>J3090</w:t>
      </w:r>
      <w:r w:rsidRPr="00446E1E">
        <w:rPr>
          <w:sz w:val="22"/>
          <w:szCs w:val="22"/>
        </w:rPr>
        <w:tab/>
        <w:t>PA</w:t>
      </w:r>
    </w:p>
    <w:p w14:paraId="5C8FAA9D" w14:textId="77777777" w:rsidR="001F133C" w:rsidRPr="00446E1E" w:rsidRDefault="001F133C" w:rsidP="00E701B8">
      <w:pPr>
        <w:kinsoku w:val="0"/>
        <w:overflowPunct w:val="0"/>
        <w:spacing w:line="260" w:lineRule="exact"/>
        <w:ind w:left="1080" w:right="-480" w:hanging="720"/>
        <w:rPr>
          <w:sz w:val="22"/>
          <w:szCs w:val="22"/>
        </w:rPr>
      </w:pPr>
      <w:r w:rsidRPr="00446E1E">
        <w:rPr>
          <w:sz w:val="22"/>
          <w:szCs w:val="22"/>
        </w:rPr>
        <w:t>J3095</w:t>
      </w:r>
      <w:r w:rsidRPr="00446E1E">
        <w:rPr>
          <w:sz w:val="22"/>
          <w:szCs w:val="22"/>
        </w:rPr>
        <w:tab/>
        <w:t>PA</w:t>
      </w:r>
    </w:p>
    <w:p w14:paraId="0E912ABF" w14:textId="77777777" w:rsidR="001F133C" w:rsidRPr="00966038" w:rsidRDefault="001F133C" w:rsidP="00E701B8">
      <w:pPr>
        <w:tabs>
          <w:tab w:val="left" w:pos="-90"/>
        </w:tabs>
        <w:kinsoku w:val="0"/>
        <w:overflowPunct w:val="0"/>
        <w:spacing w:line="260" w:lineRule="exact"/>
        <w:ind w:left="1080" w:hanging="720"/>
        <w:rPr>
          <w:spacing w:val="-1"/>
          <w:sz w:val="22"/>
          <w:szCs w:val="22"/>
        </w:rPr>
      </w:pPr>
      <w:r w:rsidRPr="00966038">
        <w:rPr>
          <w:spacing w:val="-1"/>
          <w:sz w:val="22"/>
          <w:szCs w:val="22"/>
        </w:rPr>
        <w:t>J3110</w:t>
      </w:r>
      <w:r w:rsidRPr="00966038">
        <w:rPr>
          <w:spacing w:val="-1"/>
          <w:sz w:val="22"/>
          <w:szCs w:val="22"/>
        </w:rPr>
        <w:tab/>
        <w:t>PA; IC</w:t>
      </w:r>
    </w:p>
    <w:p w14:paraId="72218F77" w14:textId="77777777" w:rsidR="001F133C" w:rsidRPr="00966038" w:rsidRDefault="001F133C" w:rsidP="00E701B8">
      <w:pPr>
        <w:tabs>
          <w:tab w:val="left" w:pos="-90"/>
        </w:tabs>
        <w:kinsoku w:val="0"/>
        <w:overflowPunct w:val="0"/>
        <w:spacing w:line="260" w:lineRule="exact"/>
        <w:ind w:left="1080" w:hanging="720"/>
        <w:rPr>
          <w:spacing w:val="-1"/>
          <w:sz w:val="22"/>
          <w:szCs w:val="22"/>
        </w:rPr>
      </w:pPr>
      <w:r w:rsidRPr="00966038">
        <w:rPr>
          <w:spacing w:val="-1"/>
          <w:sz w:val="22"/>
          <w:szCs w:val="22"/>
        </w:rPr>
        <w:t>J3111</w:t>
      </w:r>
      <w:r w:rsidRPr="00966038">
        <w:rPr>
          <w:spacing w:val="-1"/>
          <w:sz w:val="22"/>
          <w:szCs w:val="22"/>
        </w:rPr>
        <w:tab/>
        <w:t xml:space="preserve">PA </w:t>
      </w:r>
    </w:p>
    <w:p w14:paraId="0C89BD46" w14:textId="77777777" w:rsidR="001F133C" w:rsidRPr="00966038" w:rsidRDefault="001F133C" w:rsidP="00E701B8">
      <w:pPr>
        <w:tabs>
          <w:tab w:val="left" w:pos="-90"/>
        </w:tabs>
        <w:kinsoku w:val="0"/>
        <w:overflowPunct w:val="0"/>
        <w:spacing w:line="260" w:lineRule="exact"/>
        <w:ind w:left="1080" w:hanging="720"/>
        <w:rPr>
          <w:spacing w:val="-1"/>
          <w:sz w:val="22"/>
          <w:szCs w:val="22"/>
        </w:rPr>
      </w:pPr>
      <w:r w:rsidRPr="00966038">
        <w:rPr>
          <w:spacing w:val="-1"/>
          <w:sz w:val="22"/>
          <w:szCs w:val="22"/>
        </w:rPr>
        <w:t>J3121</w:t>
      </w:r>
      <w:r w:rsidRPr="00966038">
        <w:rPr>
          <w:spacing w:val="-1"/>
          <w:sz w:val="22"/>
          <w:szCs w:val="22"/>
        </w:rPr>
        <w:tab/>
        <w:t>PA</w:t>
      </w:r>
    </w:p>
    <w:p w14:paraId="1B2ECF6B" w14:textId="77777777" w:rsidR="001F133C" w:rsidRPr="00966038" w:rsidRDefault="001F133C" w:rsidP="00E701B8">
      <w:pPr>
        <w:tabs>
          <w:tab w:val="left" w:pos="-90"/>
        </w:tabs>
        <w:kinsoku w:val="0"/>
        <w:overflowPunct w:val="0"/>
        <w:spacing w:line="260" w:lineRule="exact"/>
        <w:ind w:left="1080" w:hanging="720"/>
        <w:rPr>
          <w:spacing w:val="-1"/>
          <w:sz w:val="22"/>
          <w:szCs w:val="22"/>
        </w:rPr>
      </w:pPr>
      <w:r w:rsidRPr="00966038">
        <w:rPr>
          <w:spacing w:val="-1"/>
          <w:sz w:val="22"/>
          <w:szCs w:val="22"/>
        </w:rPr>
        <w:t>J3145</w:t>
      </w:r>
      <w:r w:rsidRPr="00966038">
        <w:rPr>
          <w:spacing w:val="-1"/>
          <w:sz w:val="22"/>
          <w:szCs w:val="22"/>
        </w:rPr>
        <w:tab/>
        <w:t>PA</w:t>
      </w:r>
    </w:p>
    <w:p w14:paraId="6DD7FD0E" w14:textId="77777777" w:rsidR="001F133C" w:rsidRPr="00966038" w:rsidRDefault="001F133C" w:rsidP="00966038">
      <w:pPr>
        <w:tabs>
          <w:tab w:val="left" w:pos="-90"/>
        </w:tabs>
        <w:kinsoku w:val="0"/>
        <w:overflowPunct w:val="0"/>
        <w:spacing w:line="260" w:lineRule="exact"/>
        <w:ind w:left="1170" w:hanging="810"/>
        <w:rPr>
          <w:spacing w:val="-1"/>
          <w:sz w:val="22"/>
          <w:szCs w:val="22"/>
        </w:rPr>
      </w:pPr>
      <w:r w:rsidRPr="00966038">
        <w:rPr>
          <w:spacing w:val="-1"/>
          <w:sz w:val="22"/>
          <w:szCs w:val="22"/>
        </w:rPr>
        <w:t>J3230</w:t>
      </w:r>
    </w:p>
    <w:p w14:paraId="12140357" w14:textId="77777777" w:rsidR="001F133C" w:rsidRPr="00966038" w:rsidRDefault="001F133C" w:rsidP="00966038">
      <w:pPr>
        <w:tabs>
          <w:tab w:val="left" w:pos="-90"/>
        </w:tabs>
        <w:kinsoku w:val="0"/>
        <w:overflowPunct w:val="0"/>
        <w:spacing w:line="260" w:lineRule="exact"/>
        <w:ind w:left="1170" w:hanging="810"/>
        <w:rPr>
          <w:spacing w:val="-1"/>
          <w:sz w:val="22"/>
          <w:szCs w:val="22"/>
        </w:rPr>
      </w:pPr>
      <w:r w:rsidRPr="00966038">
        <w:rPr>
          <w:spacing w:val="-1"/>
          <w:sz w:val="22"/>
          <w:szCs w:val="22"/>
        </w:rPr>
        <w:t>J3240</w:t>
      </w:r>
    </w:p>
    <w:p w14:paraId="24D0E0D2" w14:textId="77777777" w:rsidR="001F133C" w:rsidRPr="00966038" w:rsidRDefault="001F133C" w:rsidP="00E701B8">
      <w:pPr>
        <w:tabs>
          <w:tab w:val="left" w:pos="-90"/>
        </w:tabs>
        <w:kinsoku w:val="0"/>
        <w:overflowPunct w:val="0"/>
        <w:spacing w:line="260" w:lineRule="exact"/>
        <w:ind w:left="1080" w:hanging="720"/>
        <w:rPr>
          <w:spacing w:val="-1"/>
          <w:sz w:val="22"/>
          <w:szCs w:val="22"/>
        </w:rPr>
      </w:pPr>
      <w:r w:rsidRPr="00966038">
        <w:rPr>
          <w:spacing w:val="-1"/>
          <w:sz w:val="22"/>
          <w:szCs w:val="22"/>
        </w:rPr>
        <w:t>J3241</w:t>
      </w:r>
      <w:r w:rsidRPr="00966038">
        <w:rPr>
          <w:spacing w:val="-1"/>
          <w:sz w:val="22"/>
          <w:szCs w:val="22"/>
        </w:rPr>
        <w:tab/>
        <w:t>PA</w:t>
      </w:r>
    </w:p>
    <w:p w14:paraId="7C4DA550" w14:textId="77777777" w:rsidR="001F133C" w:rsidRPr="00966038" w:rsidRDefault="001F133C" w:rsidP="00E701B8">
      <w:pPr>
        <w:tabs>
          <w:tab w:val="left" w:pos="-90"/>
        </w:tabs>
        <w:kinsoku w:val="0"/>
        <w:overflowPunct w:val="0"/>
        <w:spacing w:line="260" w:lineRule="exact"/>
        <w:ind w:left="1080" w:hanging="720"/>
        <w:rPr>
          <w:spacing w:val="-1"/>
          <w:sz w:val="22"/>
          <w:szCs w:val="22"/>
        </w:rPr>
      </w:pPr>
      <w:r w:rsidRPr="00966038">
        <w:rPr>
          <w:spacing w:val="-1"/>
          <w:sz w:val="22"/>
          <w:szCs w:val="22"/>
        </w:rPr>
        <w:t>J3243</w:t>
      </w:r>
      <w:r w:rsidRPr="00966038">
        <w:rPr>
          <w:spacing w:val="-1"/>
          <w:sz w:val="22"/>
          <w:szCs w:val="22"/>
        </w:rPr>
        <w:tab/>
        <w:t>PA</w:t>
      </w:r>
    </w:p>
    <w:p w14:paraId="49CBE3C6" w14:textId="77777777" w:rsidR="001F133C" w:rsidRPr="00966038" w:rsidRDefault="001F133C" w:rsidP="00E701B8">
      <w:pPr>
        <w:tabs>
          <w:tab w:val="left" w:pos="-90"/>
        </w:tabs>
        <w:kinsoku w:val="0"/>
        <w:overflowPunct w:val="0"/>
        <w:spacing w:line="260" w:lineRule="exact"/>
        <w:ind w:left="1080" w:hanging="720"/>
        <w:rPr>
          <w:spacing w:val="-1"/>
          <w:sz w:val="22"/>
          <w:szCs w:val="22"/>
        </w:rPr>
      </w:pPr>
      <w:r w:rsidRPr="00966038">
        <w:rPr>
          <w:spacing w:val="-1"/>
          <w:sz w:val="22"/>
          <w:szCs w:val="22"/>
        </w:rPr>
        <w:t>J3244</w:t>
      </w:r>
      <w:r w:rsidRPr="00966038">
        <w:rPr>
          <w:spacing w:val="-1"/>
          <w:sz w:val="22"/>
          <w:szCs w:val="22"/>
        </w:rPr>
        <w:tab/>
        <w:t>PA</w:t>
      </w:r>
    </w:p>
    <w:p w14:paraId="2DEE0A8F" w14:textId="77777777" w:rsidR="001F133C" w:rsidRPr="00966038" w:rsidRDefault="001F133C" w:rsidP="00E701B8">
      <w:pPr>
        <w:tabs>
          <w:tab w:val="left" w:pos="-90"/>
        </w:tabs>
        <w:kinsoku w:val="0"/>
        <w:overflowPunct w:val="0"/>
        <w:spacing w:line="260" w:lineRule="exact"/>
        <w:ind w:left="1080" w:hanging="720"/>
        <w:rPr>
          <w:spacing w:val="-1"/>
          <w:sz w:val="22"/>
          <w:szCs w:val="22"/>
        </w:rPr>
      </w:pPr>
      <w:r w:rsidRPr="00966038">
        <w:rPr>
          <w:spacing w:val="-1"/>
          <w:sz w:val="22"/>
          <w:szCs w:val="22"/>
        </w:rPr>
        <w:t>J3245</w:t>
      </w:r>
      <w:r w:rsidRPr="00966038">
        <w:rPr>
          <w:spacing w:val="-1"/>
          <w:sz w:val="22"/>
          <w:szCs w:val="22"/>
        </w:rPr>
        <w:tab/>
        <w:t>PA</w:t>
      </w:r>
    </w:p>
    <w:p w14:paraId="2017CB72" w14:textId="77777777" w:rsidR="001F133C" w:rsidRPr="00966038" w:rsidRDefault="001F133C" w:rsidP="00E701B8">
      <w:pPr>
        <w:tabs>
          <w:tab w:val="left" w:pos="-90"/>
        </w:tabs>
        <w:kinsoku w:val="0"/>
        <w:overflowPunct w:val="0"/>
        <w:spacing w:line="260" w:lineRule="exact"/>
        <w:ind w:left="1080" w:hanging="720"/>
        <w:rPr>
          <w:spacing w:val="-1"/>
          <w:sz w:val="22"/>
          <w:szCs w:val="22"/>
        </w:rPr>
      </w:pPr>
      <w:r w:rsidRPr="00966038">
        <w:rPr>
          <w:spacing w:val="-1"/>
          <w:sz w:val="22"/>
          <w:szCs w:val="22"/>
        </w:rPr>
        <w:t>J3250</w:t>
      </w:r>
    </w:p>
    <w:p w14:paraId="4BE4906E" w14:textId="77777777" w:rsidR="001F133C" w:rsidRPr="00966038" w:rsidRDefault="001F133C" w:rsidP="00E701B8">
      <w:pPr>
        <w:tabs>
          <w:tab w:val="left" w:pos="-90"/>
        </w:tabs>
        <w:kinsoku w:val="0"/>
        <w:overflowPunct w:val="0"/>
        <w:spacing w:line="260" w:lineRule="exact"/>
        <w:ind w:left="1080" w:hanging="720"/>
        <w:rPr>
          <w:spacing w:val="-1"/>
          <w:sz w:val="22"/>
          <w:szCs w:val="22"/>
        </w:rPr>
      </w:pPr>
      <w:r w:rsidRPr="00966038">
        <w:rPr>
          <w:spacing w:val="-1"/>
          <w:sz w:val="22"/>
          <w:szCs w:val="22"/>
        </w:rPr>
        <w:t>J3262</w:t>
      </w:r>
      <w:r w:rsidRPr="00966038">
        <w:rPr>
          <w:spacing w:val="-1"/>
          <w:sz w:val="22"/>
          <w:szCs w:val="22"/>
        </w:rPr>
        <w:tab/>
        <w:t>PA</w:t>
      </w:r>
    </w:p>
    <w:p w14:paraId="1A85B8C2" w14:textId="77777777" w:rsidR="001F133C" w:rsidRPr="00966038" w:rsidRDefault="001F133C" w:rsidP="00E701B8">
      <w:pPr>
        <w:tabs>
          <w:tab w:val="left" w:pos="-90"/>
        </w:tabs>
        <w:kinsoku w:val="0"/>
        <w:overflowPunct w:val="0"/>
        <w:spacing w:line="260" w:lineRule="exact"/>
        <w:ind w:left="1080" w:hanging="720"/>
        <w:rPr>
          <w:spacing w:val="-1"/>
          <w:sz w:val="22"/>
          <w:szCs w:val="22"/>
        </w:rPr>
      </w:pPr>
      <w:r w:rsidRPr="00966038">
        <w:rPr>
          <w:spacing w:val="-1"/>
          <w:sz w:val="22"/>
          <w:szCs w:val="22"/>
        </w:rPr>
        <w:t>J3285</w:t>
      </w:r>
      <w:r w:rsidRPr="00966038">
        <w:rPr>
          <w:spacing w:val="-1"/>
          <w:sz w:val="22"/>
          <w:szCs w:val="22"/>
        </w:rPr>
        <w:tab/>
        <w:t>PA</w:t>
      </w:r>
    </w:p>
    <w:p w14:paraId="170DBA6E" w14:textId="77777777" w:rsidR="001F133C" w:rsidRPr="00966038" w:rsidRDefault="001F133C" w:rsidP="00966038">
      <w:pPr>
        <w:tabs>
          <w:tab w:val="left" w:pos="-90"/>
        </w:tabs>
        <w:kinsoku w:val="0"/>
        <w:overflowPunct w:val="0"/>
        <w:spacing w:line="260" w:lineRule="exact"/>
        <w:ind w:left="1170" w:hanging="810"/>
        <w:rPr>
          <w:spacing w:val="-1"/>
          <w:sz w:val="22"/>
          <w:szCs w:val="22"/>
        </w:rPr>
      </w:pPr>
      <w:r w:rsidRPr="00966038">
        <w:rPr>
          <w:spacing w:val="-1"/>
          <w:sz w:val="22"/>
          <w:szCs w:val="22"/>
        </w:rPr>
        <w:t>J3299</w:t>
      </w:r>
    </w:p>
    <w:p w14:paraId="04B5BA2C" w14:textId="77777777" w:rsidR="001F133C" w:rsidRPr="00966038" w:rsidRDefault="001F133C" w:rsidP="00966038">
      <w:pPr>
        <w:tabs>
          <w:tab w:val="left" w:pos="-90"/>
        </w:tabs>
        <w:kinsoku w:val="0"/>
        <w:overflowPunct w:val="0"/>
        <w:spacing w:line="260" w:lineRule="exact"/>
        <w:ind w:left="1170" w:hanging="810"/>
        <w:rPr>
          <w:spacing w:val="-1"/>
          <w:sz w:val="22"/>
          <w:szCs w:val="22"/>
        </w:rPr>
      </w:pPr>
      <w:r w:rsidRPr="00966038">
        <w:rPr>
          <w:spacing w:val="-1"/>
          <w:sz w:val="22"/>
          <w:szCs w:val="22"/>
        </w:rPr>
        <w:t>J3300</w:t>
      </w:r>
    </w:p>
    <w:p w14:paraId="4AB3E3E7" w14:textId="77777777" w:rsidR="001F133C" w:rsidRPr="00966038" w:rsidRDefault="001F133C" w:rsidP="00966038">
      <w:pPr>
        <w:tabs>
          <w:tab w:val="left" w:pos="-90"/>
        </w:tabs>
        <w:kinsoku w:val="0"/>
        <w:overflowPunct w:val="0"/>
        <w:spacing w:line="260" w:lineRule="exact"/>
        <w:ind w:left="1170" w:hanging="810"/>
        <w:rPr>
          <w:spacing w:val="-1"/>
          <w:sz w:val="22"/>
          <w:szCs w:val="22"/>
        </w:rPr>
      </w:pPr>
      <w:r w:rsidRPr="00966038">
        <w:rPr>
          <w:spacing w:val="-1"/>
          <w:sz w:val="22"/>
          <w:szCs w:val="22"/>
        </w:rPr>
        <w:t>J3301</w:t>
      </w:r>
    </w:p>
    <w:p w14:paraId="723AFE6A" w14:textId="77777777" w:rsidR="001F133C" w:rsidRPr="00966038" w:rsidRDefault="001F133C" w:rsidP="00E701B8">
      <w:pPr>
        <w:tabs>
          <w:tab w:val="left" w:pos="-90"/>
        </w:tabs>
        <w:kinsoku w:val="0"/>
        <w:overflowPunct w:val="0"/>
        <w:spacing w:line="260" w:lineRule="exact"/>
        <w:ind w:left="1080" w:hanging="720"/>
        <w:rPr>
          <w:spacing w:val="-1"/>
          <w:sz w:val="22"/>
          <w:szCs w:val="22"/>
        </w:rPr>
      </w:pPr>
      <w:r w:rsidRPr="00966038">
        <w:rPr>
          <w:spacing w:val="-1"/>
          <w:sz w:val="22"/>
          <w:szCs w:val="22"/>
        </w:rPr>
        <w:t>J3302</w:t>
      </w:r>
      <w:r w:rsidRPr="00966038">
        <w:rPr>
          <w:spacing w:val="-1"/>
          <w:sz w:val="22"/>
          <w:szCs w:val="22"/>
        </w:rPr>
        <w:tab/>
        <w:t>IC</w:t>
      </w:r>
    </w:p>
    <w:p w14:paraId="5C3F1F1E" w14:textId="77777777" w:rsidR="001F133C" w:rsidRPr="00966038" w:rsidRDefault="001F133C" w:rsidP="00E701B8">
      <w:pPr>
        <w:tabs>
          <w:tab w:val="left" w:pos="-90"/>
        </w:tabs>
        <w:kinsoku w:val="0"/>
        <w:overflowPunct w:val="0"/>
        <w:spacing w:line="260" w:lineRule="exact"/>
        <w:ind w:left="1080" w:hanging="720"/>
        <w:rPr>
          <w:spacing w:val="-1"/>
          <w:sz w:val="22"/>
          <w:szCs w:val="22"/>
        </w:rPr>
      </w:pPr>
      <w:r w:rsidRPr="00966038">
        <w:rPr>
          <w:spacing w:val="-1"/>
          <w:sz w:val="22"/>
          <w:szCs w:val="22"/>
        </w:rPr>
        <w:t>J3304</w:t>
      </w:r>
      <w:r w:rsidRPr="00966038">
        <w:rPr>
          <w:spacing w:val="-1"/>
          <w:sz w:val="22"/>
          <w:szCs w:val="22"/>
        </w:rPr>
        <w:tab/>
        <w:t>PA</w:t>
      </w:r>
    </w:p>
    <w:p w14:paraId="7C99B06A" w14:textId="77777777" w:rsidR="001F133C" w:rsidRPr="00966038" w:rsidRDefault="001F133C" w:rsidP="00E701B8">
      <w:pPr>
        <w:tabs>
          <w:tab w:val="left" w:pos="-90"/>
        </w:tabs>
        <w:kinsoku w:val="0"/>
        <w:overflowPunct w:val="0"/>
        <w:spacing w:line="260" w:lineRule="exact"/>
        <w:ind w:left="1080" w:hanging="720"/>
        <w:rPr>
          <w:spacing w:val="-1"/>
          <w:sz w:val="22"/>
          <w:szCs w:val="22"/>
        </w:rPr>
      </w:pPr>
      <w:r w:rsidRPr="00966038">
        <w:rPr>
          <w:spacing w:val="-1"/>
          <w:sz w:val="22"/>
          <w:szCs w:val="22"/>
        </w:rPr>
        <w:t>J3315</w:t>
      </w:r>
      <w:r w:rsidRPr="00966038">
        <w:rPr>
          <w:spacing w:val="-1"/>
          <w:sz w:val="22"/>
          <w:szCs w:val="22"/>
        </w:rPr>
        <w:tab/>
        <w:t>PA</w:t>
      </w:r>
    </w:p>
    <w:p w14:paraId="2F11CFA4" w14:textId="77777777" w:rsidR="001F133C" w:rsidRPr="00966038" w:rsidRDefault="001F133C" w:rsidP="00E701B8">
      <w:pPr>
        <w:kinsoku w:val="0"/>
        <w:overflowPunct w:val="0"/>
        <w:spacing w:line="260" w:lineRule="exact"/>
        <w:ind w:left="1080" w:right="-480" w:hanging="720"/>
        <w:rPr>
          <w:sz w:val="22"/>
          <w:szCs w:val="22"/>
        </w:rPr>
      </w:pPr>
      <w:r w:rsidRPr="00966038">
        <w:rPr>
          <w:sz w:val="22"/>
          <w:szCs w:val="22"/>
        </w:rPr>
        <w:t>J3357</w:t>
      </w:r>
      <w:r>
        <w:rPr>
          <w:sz w:val="22"/>
          <w:szCs w:val="22"/>
        </w:rPr>
        <w:tab/>
      </w:r>
      <w:r w:rsidRPr="00966038">
        <w:rPr>
          <w:sz w:val="22"/>
          <w:szCs w:val="22"/>
        </w:rPr>
        <w:t>PA</w:t>
      </w:r>
    </w:p>
    <w:p w14:paraId="5957873D" w14:textId="77777777" w:rsidR="001F133C" w:rsidRPr="00966038" w:rsidRDefault="001F133C" w:rsidP="00E701B8">
      <w:pPr>
        <w:kinsoku w:val="0"/>
        <w:overflowPunct w:val="0"/>
        <w:spacing w:line="260" w:lineRule="exact"/>
        <w:ind w:left="1260" w:right="-480" w:hanging="900"/>
        <w:rPr>
          <w:sz w:val="22"/>
          <w:szCs w:val="22"/>
        </w:rPr>
      </w:pPr>
      <w:r w:rsidRPr="00966038">
        <w:rPr>
          <w:sz w:val="22"/>
          <w:szCs w:val="22"/>
        </w:rPr>
        <w:t>J3360</w:t>
      </w:r>
    </w:p>
    <w:p w14:paraId="0DEC2600" w14:textId="77777777" w:rsidR="001F133C" w:rsidRPr="00966038" w:rsidRDefault="001F133C" w:rsidP="00E701B8">
      <w:pPr>
        <w:kinsoku w:val="0"/>
        <w:overflowPunct w:val="0"/>
        <w:spacing w:line="260" w:lineRule="exact"/>
        <w:ind w:left="1260" w:right="-480" w:hanging="900"/>
        <w:rPr>
          <w:sz w:val="22"/>
          <w:szCs w:val="22"/>
        </w:rPr>
      </w:pPr>
      <w:r w:rsidRPr="00966038">
        <w:rPr>
          <w:sz w:val="22"/>
          <w:szCs w:val="22"/>
        </w:rPr>
        <w:t>J3370</w:t>
      </w:r>
    </w:p>
    <w:p w14:paraId="377A84A0" w14:textId="77777777" w:rsidR="001F133C" w:rsidRPr="00966038" w:rsidRDefault="001F133C" w:rsidP="00E701B8">
      <w:pPr>
        <w:kinsoku w:val="0"/>
        <w:overflowPunct w:val="0"/>
        <w:spacing w:line="260" w:lineRule="exact"/>
        <w:ind w:left="1260" w:right="-480" w:hanging="900"/>
        <w:rPr>
          <w:sz w:val="22"/>
          <w:szCs w:val="22"/>
        </w:rPr>
      </w:pPr>
      <w:r w:rsidRPr="00966038">
        <w:rPr>
          <w:sz w:val="22"/>
          <w:szCs w:val="22"/>
        </w:rPr>
        <w:t>J3371</w:t>
      </w:r>
    </w:p>
    <w:p w14:paraId="723EB18F" w14:textId="77777777" w:rsidR="001F133C" w:rsidRPr="00446E1E" w:rsidRDefault="001F133C" w:rsidP="00073578">
      <w:pPr>
        <w:kinsoku w:val="0"/>
        <w:overflowPunct w:val="0"/>
        <w:spacing w:line="260" w:lineRule="exact"/>
        <w:ind w:left="1260" w:right="-480" w:hanging="900"/>
        <w:rPr>
          <w:sz w:val="22"/>
          <w:szCs w:val="22"/>
        </w:rPr>
      </w:pPr>
      <w:r>
        <w:rPr>
          <w:sz w:val="22"/>
          <w:szCs w:val="22"/>
        </w:rPr>
        <w:t>J3372</w:t>
      </w:r>
    </w:p>
    <w:p w14:paraId="6A2EA712" w14:textId="77777777" w:rsidR="001F133C" w:rsidRPr="00446E1E" w:rsidRDefault="001F133C" w:rsidP="00082EC9">
      <w:pPr>
        <w:kinsoku w:val="0"/>
        <w:overflowPunct w:val="0"/>
        <w:spacing w:line="260" w:lineRule="exact"/>
        <w:ind w:left="990" w:right="-480" w:hanging="810"/>
        <w:rPr>
          <w:sz w:val="22"/>
          <w:szCs w:val="22"/>
        </w:rPr>
      </w:pPr>
      <w:r w:rsidRPr="00446E1E">
        <w:rPr>
          <w:sz w:val="22"/>
          <w:szCs w:val="22"/>
        </w:rPr>
        <w:lastRenderedPageBreak/>
        <w:t>J3380</w:t>
      </w:r>
      <w:r w:rsidRPr="00446E1E">
        <w:rPr>
          <w:sz w:val="22"/>
          <w:szCs w:val="22"/>
        </w:rPr>
        <w:tab/>
        <w:t>PA</w:t>
      </w:r>
    </w:p>
    <w:p w14:paraId="1ACC3B94" w14:textId="77777777" w:rsidR="001F133C" w:rsidRPr="00446E1E" w:rsidRDefault="001F133C" w:rsidP="00966038">
      <w:pPr>
        <w:tabs>
          <w:tab w:val="left" w:pos="990"/>
        </w:tabs>
        <w:kinsoku w:val="0"/>
        <w:overflowPunct w:val="0"/>
        <w:spacing w:line="260" w:lineRule="exact"/>
        <w:ind w:left="180" w:right="-480"/>
        <w:rPr>
          <w:sz w:val="22"/>
          <w:szCs w:val="22"/>
        </w:rPr>
      </w:pPr>
      <w:r w:rsidRPr="00446E1E">
        <w:rPr>
          <w:sz w:val="22"/>
          <w:szCs w:val="22"/>
        </w:rPr>
        <w:t>J3385</w:t>
      </w:r>
      <w:r>
        <w:rPr>
          <w:sz w:val="22"/>
          <w:szCs w:val="22"/>
        </w:rPr>
        <w:tab/>
      </w:r>
      <w:r w:rsidRPr="00446E1E">
        <w:rPr>
          <w:sz w:val="22"/>
          <w:szCs w:val="22"/>
        </w:rPr>
        <w:t>PA</w:t>
      </w:r>
    </w:p>
    <w:p w14:paraId="28164EAB" w14:textId="77777777" w:rsidR="001F133C" w:rsidRPr="00446E1E" w:rsidRDefault="001F133C" w:rsidP="007D7C0E">
      <w:pPr>
        <w:kinsoku w:val="0"/>
        <w:overflowPunct w:val="0"/>
        <w:spacing w:line="260" w:lineRule="exact"/>
        <w:ind w:left="990" w:right="-480" w:hanging="810"/>
        <w:rPr>
          <w:sz w:val="22"/>
          <w:szCs w:val="22"/>
        </w:rPr>
      </w:pPr>
      <w:r>
        <w:rPr>
          <w:sz w:val="22"/>
          <w:szCs w:val="22"/>
        </w:rPr>
        <w:t>J3396</w:t>
      </w:r>
    </w:p>
    <w:p w14:paraId="7AD4CEE8" w14:textId="77777777" w:rsidR="001F133C" w:rsidRPr="00446E1E" w:rsidRDefault="001F133C" w:rsidP="007D7C0E">
      <w:pPr>
        <w:kinsoku w:val="0"/>
        <w:overflowPunct w:val="0"/>
        <w:spacing w:line="260" w:lineRule="exact"/>
        <w:ind w:left="990" w:right="-480" w:hanging="810"/>
        <w:rPr>
          <w:sz w:val="22"/>
          <w:szCs w:val="22"/>
        </w:rPr>
      </w:pPr>
      <w:r w:rsidRPr="00446E1E">
        <w:rPr>
          <w:sz w:val="22"/>
          <w:szCs w:val="22"/>
        </w:rPr>
        <w:t>J3397</w:t>
      </w:r>
      <w:r w:rsidRPr="00446E1E">
        <w:rPr>
          <w:sz w:val="22"/>
          <w:szCs w:val="22"/>
        </w:rPr>
        <w:tab/>
        <w:t>PA; IC</w:t>
      </w:r>
    </w:p>
    <w:p w14:paraId="5112A3D9" w14:textId="77777777" w:rsidR="001F133C" w:rsidRDefault="001F133C" w:rsidP="007D7C0E">
      <w:pPr>
        <w:kinsoku w:val="0"/>
        <w:overflowPunct w:val="0"/>
        <w:spacing w:line="260" w:lineRule="exact"/>
        <w:ind w:left="990" w:right="-480" w:hanging="810"/>
        <w:rPr>
          <w:sz w:val="22"/>
          <w:szCs w:val="22"/>
        </w:rPr>
      </w:pPr>
      <w:r w:rsidRPr="00446E1E">
        <w:rPr>
          <w:sz w:val="22"/>
          <w:szCs w:val="22"/>
        </w:rPr>
        <w:t>J3398</w:t>
      </w:r>
      <w:r w:rsidRPr="00446E1E">
        <w:rPr>
          <w:sz w:val="22"/>
          <w:szCs w:val="22"/>
        </w:rPr>
        <w:tab/>
      </w:r>
      <w:r>
        <w:rPr>
          <w:sz w:val="22"/>
          <w:szCs w:val="22"/>
        </w:rPr>
        <w:t xml:space="preserve">PA; </w:t>
      </w:r>
      <w:r w:rsidRPr="00446E1E">
        <w:rPr>
          <w:sz w:val="22"/>
          <w:szCs w:val="22"/>
        </w:rPr>
        <w:t>IC</w:t>
      </w:r>
    </w:p>
    <w:p w14:paraId="5324A88D" w14:textId="77777777" w:rsidR="001F133C" w:rsidRPr="00446E1E" w:rsidRDefault="001F133C" w:rsidP="007D7C0E">
      <w:pPr>
        <w:kinsoku w:val="0"/>
        <w:overflowPunct w:val="0"/>
        <w:spacing w:line="260" w:lineRule="exact"/>
        <w:ind w:left="990" w:right="-480" w:hanging="810"/>
        <w:rPr>
          <w:sz w:val="22"/>
          <w:szCs w:val="22"/>
        </w:rPr>
      </w:pPr>
      <w:r>
        <w:rPr>
          <w:sz w:val="22"/>
          <w:szCs w:val="22"/>
        </w:rPr>
        <w:t>J3401</w:t>
      </w:r>
      <w:r>
        <w:rPr>
          <w:sz w:val="22"/>
          <w:szCs w:val="22"/>
        </w:rPr>
        <w:tab/>
        <w:t>PA; IC</w:t>
      </w:r>
    </w:p>
    <w:p w14:paraId="40631891" w14:textId="77777777" w:rsidR="001F133C" w:rsidRPr="00446E1E" w:rsidRDefault="001F133C" w:rsidP="007D7C0E">
      <w:pPr>
        <w:kinsoku w:val="0"/>
        <w:overflowPunct w:val="0"/>
        <w:spacing w:line="260" w:lineRule="exact"/>
        <w:ind w:left="1260" w:right="-480" w:hanging="1080"/>
        <w:rPr>
          <w:sz w:val="22"/>
          <w:szCs w:val="22"/>
        </w:rPr>
      </w:pPr>
      <w:r w:rsidRPr="00446E1E">
        <w:rPr>
          <w:sz w:val="22"/>
          <w:szCs w:val="22"/>
        </w:rPr>
        <w:t>J3410</w:t>
      </w:r>
    </w:p>
    <w:p w14:paraId="34B2495E" w14:textId="77777777" w:rsidR="001F133C" w:rsidRPr="00446E1E" w:rsidRDefault="001F133C" w:rsidP="007D7C0E">
      <w:pPr>
        <w:kinsoku w:val="0"/>
        <w:overflowPunct w:val="0"/>
        <w:spacing w:line="260" w:lineRule="exact"/>
        <w:ind w:left="1260" w:right="-480" w:hanging="1080"/>
        <w:rPr>
          <w:sz w:val="22"/>
          <w:szCs w:val="22"/>
        </w:rPr>
      </w:pPr>
      <w:r w:rsidRPr="00446E1E">
        <w:rPr>
          <w:sz w:val="22"/>
          <w:szCs w:val="22"/>
        </w:rPr>
        <w:t>J3411</w:t>
      </w:r>
    </w:p>
    <w:p w14:paraId="36B57B0F" w14:textId="77777777" w:rsidR="001F133C" w:rsidRPr="00446E1E" w:rsidRDefault="001F133C" w:rsidP="007D7C0E">
      <w:pPr>
        <w:kinsoku w:val="0"/>
        <w:overflowPunct w:val="0"/>
        <w:spacing w:line="260" w:lineRule="exact"/>
        <w:ind w:left="1260" w:right="-480" w:hanging="1080"/>
        <w:rPr>
          <w:sz w:val="22"/>
          <w:szCs w:val="22"/>
        </w:rPr>
      </w:pPr>
      <w:r w:rsidRPr="00446E1E">
        <w:rPr>
          <w:sz w:val="22"/>
          <w:szCs w:val="22"/>
        </w:rPr>
        <w:t>J3430</w:t>
      </w:r>
    </w:p>
    <w:p w14:paraId="6B3EB51B" w14:textId="77777777" w:rsidR="001F133C" w:rsidRDefault="001F133C" w:rsidP="007D7C0E">
      <w:pPr>
        <w:kinsoku w:val="0"/>
        <w:overflowPunct w:val="0"/>
        <w:spacing w:line="260" w:lineRule="exact"/>
        <w:ind w:left="1260" w:right="-480" w:hanging="1080"/>
        <w:rPr>
          <w:sz w:val="22"/>
          <w:szCs w:val="22"/>
        </w:rPr>
      </w:pPr>
      <w:r w:rsidRPr="00576613">
        <w:rPr>
          <w:sz w:val="22"/>
          <w:szCs w:val="22"/>
        </w:rPr>
        <w:t>J3465</w:t>
      </w:r>
    </w:p>
    <w:p w14:paraId="5FB6B1A9" w14:textId="77777777" w:rsidR="001F133C" w:rsidRPr="00576613" w:rsidRDefault="001F133C" w:rsidP="00966038">
      <w:pPr>
        <w:kinsoku w:val="0"/>
        <w:overflowPunct w:val="0"/>
        <w:spacing w:line="260" w:lineRule="exact"/>
        <w:ind w:left="990" w:right="-480" w:hanging="810"/>
        <w:rPr>
          <w:sz w:val="22"/>
          <w:szCs w:val="22"/>
        </w:rPr>
      </w:pPr>
      <w:r w:rsidRPr="005A4AEF">
        <w:rPr>
          <w:sz w:val="22"/>
          <w:szCs w:val="22"/>
        </w:rPr>
        <w:t>J3470</w:t>
      </w:r>
      <w:r>
        <w:rPr>
          <w:sz w:val="22"/>
          <w:szCs w:val="22"/>
        </w:rPr>
        <w:tab/>
        <w:t>PA</w:t>
      </w:r>
    </w:p>
    <w:p w14:paraId="7ECA8D1D" w14:textId="77777777" w:rsidR="001F133C" w:rsidRPr="00576613" w:rsidRDefault="001F133C" w:rsidP="007D7C0E">
      <w:pPr>
        <w:kinsoku w:val="0"/>
        <w:overflowPunct w:val="0"/>
        <w:spacing w:line="260" w:lineRule="exact"/>
        <w:ind w:left="1260" w:right="-480" w:hanging="1080"/>
        <w:rPr>
          <w:sz w:val="22"/>
          <w:szCs w:val="22"/>
        </w:rPr>
      </w:pPr>
      <w:r w:rsidRPr="00576613">
        <w:rPr>
          <w:sz w:val="22"/>
          <w:szCs w:val="22"/>
        </w:rPr>
        <w:t>J3471</w:t>
      </w:r>
    </w:p>
    <w:p w14:paraId="3B9480E1" w14:textId="77777777" w:rsidR="001F133C" w:rsidRPr="004D5735" w:rsidRDefault="001F133C" w:rsidP="007D7C0E">
      <w:pPr>
        <w:kinsoku w:val="0"/>
        <w:overflowPunct w:val="0"/>
        <w:spacing w:line="260" w:lineRule="exact"/>
        <w:ind w:left="990" w:right="-480" w:hanging="810"/>
        <w:rPr>
          <w:sz w:val="22"/>
          <w:szCs w:val="22"/>
        </w:rPr>
      </w:pPr>
      <w:r w:rsidRPr="004D5735">
        <w:rPr>
          <w:sz w:val="22"/>
          <w:szCs w:val="22"/>
        </w:rPr>
        <w:t>J3472</w:t>
      </w:r>
      <w:r w:rsidRPr="004D5735">
        <w:rPr>
          <w:sz w:val="22"/>
          <w:szCs w:val="22"/>
        </w:rPr>
        <w:tab/>
        <w:t>IC</w:t>
      </w:r>
    </w:p>
    <w:p w14:paraId="4B210E94" w14:textId="77777777" w:rsidR="001F133C" w:rsidRPr="008941C9" w:rsidRDefault="001F133C" w:rsidP="007D7C0E">
      <w:pPr>
        <w:tabs>
          <w:tab w:val="left" w:pos="-90"/>
        </w:tabs>
        <w:kinsoku w:val="0"/>
        <w:overflowPunct w:val="0"/>
        <w:spacing w:line="260" w:lineRule="exact"/>
        <w:ind w:left="1170" w:hanging="990"/>
        <w:rPr>
          <w:spacing w:val="-1"/>
          <w:sz w:val="22"/>
          <w:szCs w:val="22"/>
        </w:rPr>
      </w:pPr>
      <w:r w:rsidRPr="008941C9">
        <w:rPr>
          <w:spacing w:val="-1"/>
          <w:sz w:val="22"/>
          <w:szCs w:val="22"/>
        </w:rPr>
        <w:t>J3473</w:t>
      </w:r>
    </w:p>
    <w:p w14:paraId="4E39319C" w14:textId="77777777" w:rsidR="001F133C" w:rsidRPr="00446E1E" w:rsidRDefault="001F133C" w:rsidP="00082EC9">
      <w:pPr>
        <w:tabs>
          <w:tab w:val="left" w:pos="-90"/>
        </w:tabs>
        <w:kinsoku w:val="0"/>
        <w:overflowPunct w:val="0"/>
        <w:spacing w:line="260" w:lineRule="exact"/>
        <w:ind w:left="1170" w:hanging="990"/>
        <w:rPr>
          <w:spacing w:val="-1"/>
          <w:sz w:val="22"/>
          <w:szCs w:val="22"/>
        </w:rPr>
      </w:pPr>
      <w:r w:rsidRPr="00446E1E">
        <w:rPr>
          <w:spacing w:val="-1"/>
          <w:sz w:val="22"/>
          <w:szCs w:val="22"/>
        </w:rPr>
        <w:t>J3475</w:t>
      </w:r>
    </w:p>
    <w:p w14:paraId="03311274" w14:textId="77777777" w:rsidR="001F133C" w:rsidRPr="00446E1E" w:rsidRDefault="001F133C" w:rsidP="00082EC9">
      <w:pPr>
        <w:tabs>
          <w:tab w:val="left" w:pos="-90"/>
        </w:tabs>
        <w:kinsoku w:val="0"/>
        <w:overflowPunct w:val="0"/>
        <w:spacing w:line="260" w:lineRule="exact"/>
        <w:ind w:left="1170" w:hanging="990"/>
        <w:rPr>
          <w:spacing w:val="-1"/>
          <w:sz w:val="22"/>
          <w:szCs w:val="22"/>
        </w:rPr>
      </w:pPr>
      <w:r w:rsidRPr="00446E1E">
        <w:rPr>
          <w:spacing w:val="-1"/>
          <w:sz w:val="22"/>
          <w:szCs w:val="22"/>
        </w:rPr>
        <w:t>J3486</w:t>
      </w:r>
    </w:p>
    <w:p w14:paraId="0C9DAB62"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J3489</w:t>
      </w:r>
      <w:r w:rsidRPr="00966038">
        <w:rPr>
          <w:sz w:val="22"/>
          <w:szCs w:val="22"/>
        </w:rPr>
        <w:tab/>
      </w:r>
    </w:p>
    <w:p w14:paraId="17C48DC5"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J3490</w:t>
      </w:r>
      <w:r w:rsidRPr="00966038">
        <w:rPr>
          <w:sz w:val="22"/>
          <w:szCs w:val="22"/>
        </w:rPr>
        <w:tab/>
        <w:t>IC</w:t>
      </w:r>
    </w:p>
    <w:p w14:paraId="6A7F8DC1"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J3490</w:t>
      </w:r>
      <w:r w:rsidRPr="00966038">
        <w:rPr>
          <w:sz w:val="22"/>
          <w:szCs w:val="22"/>
        </w:rPr>
        <w:tab/>
        <w:t>FP; IC</w:t>
      </w:r>
    </w:p>
    <w:p w14:paraId="3A6E15D8"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J3591</w:t>
      </w:r>
      <w:r w:rsidRPr="00966038">
        <w:rPr>
          <w:sz w:val="22"/>
          <w:szCs w:val="22"/>
        </w:rPr>
        <w:tab/>
        <w:t>PA; IC</w:t>
      </w:r>
    </w:p>
    <w:p w14:paraId="2C48D0D8"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J7030</w:t>
      </w:r>
    </w:p>
    <w:p w14:paraId="0080ABFD"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J7040</w:t>
      </w:r>
    </w:p>
    <w:p w14:paraId="6352C141"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J7050</w:t>
      </w:r>
    </w:p>
    <w:p w14:paraId="78CCCB3B"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J7060</w:t>
      </w:r>
    </w:p>
    <w:p w14:paraId="639D7BF6"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J7070</w:t>
      </w:r>
    </w:p>
    <w:p w14:paraId="2BA96B01"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J7120</w:t>
      </w:r>
    </w:p>
    <w:p w14:paraId="1D7AC8A7"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J7131</w:t>
      </w:r>
      <w:r w:rsidRPr="00966038">
        <w:rPr>
          <w:sz w:val="22"/>
          <w:szCs w:val="22"/>
        </w:rPr>
        <w:tab/>
        <w:t>IC</w:t>
      </w:r>
    </w:p>
    <w:p w14:paraId="0A70667E"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J7168</w:t>
      </w:r>
      <w:r w:rsidRPr="00966038">
        <w:rPr>
          <w:sz w:val="22"/>
          <w:szCs w:val="22"/>
        </w:rPr>
        <w:tab/>
        <w:t>IC</w:t>
      </w:r>
    </w:p>
    <w:p w14:paraId="1518AF9E"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J7170</w:t>
      </w:r>
    </w:p>
    <w:p w14:paraId="6F15EA95"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J7177</w:t>
      </w:r>
    </w:p>
    <w:p w14:paraId="36D53A16"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J7203</w:t>
      </w:r>
      <w:r w:rsidRPr="00966038">
        <w:rPr>
          <w:sz w:val="22"/>
          <w:szCs w:val="22"/>
        </w:rPr>
        <w:tab/>
        <w:t>IC</w:t>
      </w:r>
    </w:p>
    <w:p w14:paraId="2D221D75"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J7205</w:t>
      </w:r>
    </w:p>
    <w:p w14:paraId="10D0E594"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J7212</w:t>
      </w:r>
      <w:r w:rsidRPr="00966038">
        <w:rPr>
          <w:sz w:val="22"/>
          <w:szCs w:val="22"/>
        </w:rPr>
        <w:tab/>
        <w:t>IC</w:t>
      </w:r>
    </w:p>
    <w:p w14:paraId="39040A99"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J7213</w:t>
      </w:r>
    </w:p>
    <w:p w14:paraId="6B177362" w14:textId="77777777" w:rsidR="001F133C" w:rsidRPr="00446E1E" w:rsidRDefault="001F133C" w:rsidP="00597CC5">
      <w:pPr>
        <w:tabs>
          <w:tab w:val="left" w:pos="-90"/>
          <w:tab w:val="left" w:pos="990"/>
        </w:tabs>
        <w:kinsoku w:val="0"/>
        <w:overflowPunct w:val="0"/>
        <w:spacing w:line="260" w:lineRule="exact"/>
        <w:ind w:left="990" w:hanging="810"/>
        <w:rPr>
          <w:spacing w:val="-1"/>
          <w:sz w:val="22"/>
          <w:szCs w:val="22"/>
        </w:rPr>
      </w:pPr>
      <w:r w:rsidRPr="00446E1E">
        <w:rPr>
          <w:spacing w:val="-1"/>
          <w:sz w:val="22"/>
          <w:szCs w:val="22"/>
        </w:rPr>
        <w:t>J7294</w:t>
      </w:r>
      <w:r w:rsidRPr="00446E1E">
        <w:rPr>
          <w:spacing w:val="-1"/>
          <w:sz w:val="22"/>
          <w:szCs w:val="22"/>
        </w:rPr>
        <w:tab/>
        <w:t>IC</w:t>
      </w:r>
    </w:p>
    <w:p w14:paraId="7DB274B4" w14:textId="77777777" w:rsidR="001F133C" w:rsidRPr="00446E1E" w:rsidRDefault="001F133C" w:rsidP="00597CC5">
      <w:pPr>
        <w:tabs>
          <w:tab w:val="left" w:pos="-90"/>
          <w:tab w:val="left" w:pos="990"/>
        </w:tabs>
        <w:kinsoku w:val="0"/>
        <w:overflowPunct w:val="0"/>
        <w:spacing w:line="260" w:lineRule="exact"/>
        <w:ind w:left="990" w:hanging="810"/>
        <w:rPr>
          <w:spacing w:val="-1"/>
          <w:sz w:val="22"/>
          <w:szCs w:val="22"/>
        </w:rPr>
      </w:pPr>
      <w:r w:rsidRPr="00446E1E">
        <w:rPr>
          <w:spacing w:val="-1"/>
          <w:sz w:val="22"/>
          <w:szCs w:val="22"/>
        </w:rPr>
        <w:t>J7295</w:t>
      </w:r>
      <w:r w:rsidRPr="00446E1E">
        <w:rPr>
          <w:spacing w:val="-1"/>
          <w:sz w:val="22"/>
          <w:szCs w:val="22"/>
        </w:rPr>
        <w:tab/>
        <w:t>IC</w:t>
      </w:r>
    </w:p>
    <w:p w14:paraId="42341234" w14:textId="77777777" w:rsidR="001F133C" w:rsidRPr="00446E1E" w:rsidRDefault="001F133C" w:rsidP="00597CC5">
      <w:pPr>
        <w:tabs>
          <w:tab w:val="left" w:pos="-90"/>
          <w:tab w:val="left" w:pos="990"/>
        </w:tabs>
        <w:kinsoku w:val="0"/>
        <w:overflowPunct w:val="0"/>
        <w:spacing w:line="260" w:lineRule="exact"/>
        <w:ind w:left="990" w:hanging="810"/>
        <w:rPr>
          <w:spacing w:val="-1"/>
          <w:sz w:val="22"/>
          <w:szCs w:val="22"/>
        </w:rPr>
      </w:pPr>
      <w:r w:rsidRPr="00446E1E">
        <w:rPr>
          <w:spacing w:val="-1"/>
          <w:sz w:val="22"/>
          <w:szCs w:val="22"/>
        </w:rPr>
        <w:t>J7296</w:t>
      </w:r>
      <w:r>
        <w:rPr>
          <w:spacing w:val="-1"/>
          <w:sz w:val="22"/>
          <w:szCs w:val="22"/>
        </w:rPr>
        <w:tab/>
      </w:r>
      <w:r w:rsidRPr="00446E1E">
        <w:rPr>
          <w:spacing w:val="-1"/>
          <w:sz w:val="22"/>
          <w:szCs w:val="22"/>
        </w:rPr>
        <w:t>IC</w:t>
      </w:r>
    </w:p>
    <w:p w14:paraId="62AB359F" w14:textId="77777777" w:rsidR="001F133C" w:rsidRPr="00446E1E" w:rsidRDefault="001F133C" w:rsidP="00597CC5">
      <w:pPr>
        <w:tabs>
          <w:tab w:val="left" w:pos="-90"/>
          <w:tab w:val="left" w:pos="990"/>
        </w:tabs>
        <w:kinsoku w:val="0"/>
        <w:overflowPunct w:val="0"/>
        <w:spacing w:line="260" w:lineRule="exact"/>
        <w:ind w:left="990" w:hanging="810"/>
        <w:rPr>
          <w:spacing w:val="-1"/>
          <w:sz w:val="22"/>
          <w:szCs w:val="22"/>
        </w:rPr>
      </w:pPr>
      <w:r w:rsidRPr="00446E1E">
        <w:rPr>
          <w:spacing w:val="-1"/>
          <w:sz w:val="22"/>
          <w:szCs w:val="22"/>
        </w:rPr>
        <w:t>J7297</w:t>
      </w:r>
      <w:r w:rsidRPr="00446E1E">
        <w:rPr>
          <w:spacing w:val="-1"/>
          <w:sz w:val="22"/>
          <w:szCs w:val="22"/>
        </w:rPr>
        <w:tab/>
        <w:t>IC</w:t>
      </w:r>
    </w:p>
    <w:p w14:paraId="5D3501B5" w14:textId="77777777" w:rsidR="001F133C" w:rsidRPr="00446E1E" w:rsidRDefault="001F133C" w:rsidP="00597CC5">
      <w:pPr>
        <w:tabs>
          <w:tab w:val="left" w:pos="-90"/>
          <w:tab w:val="left" w:pos="990"/>
        </w:tabs>
        <w:kinsoku w:val="0"/>
        <w:overflowPunct w:val="0"/>
        <w:spacing w:line="260" w:lineRule="exact"/>
        <w:ind w:left="900" w:hanging="720"/>
        <w:rPr>
          <w:spacing w:val="-1"/>
          <w:sz w:val="22"/>
          <w:szCs w:val="22"/>
        </w:rPr>
      </w:pPr>
      <w:r w:rsidRPr="00446E1E">
        <w:rPr>
          <w:spacing w:val="-1"/>
          <w:sz w:val="22"/>
          <w:szCs w:val="22"/>
        </w:rPr>
        <w:t>J7298</w:t>
      </w:r>
      <w:r w:rsidRPr="00446E1E">
        <w:rPr>
          <w:spacing w:val="-1"/>
          <w:sz w:val="22"/>
          <w:szCs w:val="22"/>
        </w:rPr>
        <w:tab/>
      </w:r>
      <w:r>
        <w:rPr>
          <w:spacing w:val="-1"/>
          <w:sz w:val="22"/>
          <w:szCs w:val="22"/>
        </w:rPr>
        <w:tab/>
      </w:r>
      <w:r w:rsidRPr="00446E1E">
        <w:rPr>
          <w:spacing w:val="-1"/>
          <w:sz w:val="22"/>
          <w:szCs w:val="22"/>
        </w:rPr>
        <w:t>IC</w:t>
      </w:r>
    </w:p>
    <w:p w14:paraId="558F5AA3" w14:textId="4B747712" w:rsidR="001F133C" w:rsidRPr="00446E1E" w:rsidRDefault="001F133C" w:rsidP="003B6AD3">
      <w:pPr>
        <w:tabs>
          <w:tab w:val="left" w:pos="-90"/>
          <w:tab w:val="left" w:pos="990"/>
        </w:tabs>
        <w:kinsoku w:val="0"/>
        <w:overflowPunct w:val="0"/>
        <w:spacing w:line="260" w:lineRule="exact"/>
        <w:ind w:left="990" w:hanging="810"/>
        <w:rPr>
          <w:spacing w:val="-1"/>
          <w:sz w:val="22"/>
          <w:szCs w:val="22"/>
        </w:rPr>
      </w:pPr>
      <w:r w:rsidRPr="00446E1E">
        <w:rPr>
          <w:spacing w:val="-1"/>
          <w:sz w:val="22"/>
          <w:szCs w:val="22"/>
        </w:rPr>
        <w:t>J7300</w:t>
      </w:r>
      <w:r w:rsidRPr="00446E1E">
        <w:rPr>
          <w:spacing w:val="-1"/>
          <w:sz w:val="22"/>
          <w:szCs w:val="22"/>
        </w:rPr>
        <w:tab/>
        <w:t>IC</w:t>
      </w:r>
    </w:p>
    <w:p w14:paraId="77950FE7" w14:textId="77777777" w:rsidR="001F133C" w:rsidRPr="00446E1E" w:rsidRDefault="001F133C" w:rsidP="00E701B8">
      <w:pPr>
        <w:tabs>
          <w:tab w:val="left" w:pos="-90"/>
          <w:tab w:val="left" w:pos="990"/>
        </w:tabs>
        <w:kinsoku w:val="0"/>
        <w:overflowPunct w:val="0"/>
        <w:spacing w:line="260" w:lineRule="exact"/>
        <w:ind w:left="1170" w:hanging="720"/>
        <w:rPr>
          <w:spacing w:val="-1"/>
          <w:sz w:val="22"/>
          <w:szCs w:val="22"/>
        </w:rPr>
      </w:pPr>
      <w:bookmarkStart w:id="23" w:name="_Hlk130200362"/>
      <w:r w:rsidRPr="00446E1E">
        <w:rPr>
          <w:spacing w:val="-1"/>
          <w:sz w:val="22"/>
          <w:szCs w:val="22"/>
        </w:rPr>
        <w:t>J7301</w:t>
      </w:r>
      <w:r w:rsidRPr="00446E1E">
        <w:rPr>
          <w:spacing w:val="-1"/>
          <w:sz w:val="22"/>
          <w:szCs w:val="22"/>
        </w:rPr>
        <w:tab/>
      </w:r>
      <w:r>
        <w:rPr>
          <w:spacing w:val="-1"/>
          <w:sz w:val="22"/>
          <w:szCs w:val="22"/>
        </w:rPr>
        <w:tab/>
      </w:r>
      <w:r w:rsidRPr="00446E1E">
        <w:rPr>
          <w:spacing w:val="-1"/>
          <w:sz w:val="22"/>
          <w:szCs w:val="22"/>
        </w:rPr>
        <w:t>IC</w:t>
      </w:r>
    </w:p>
    <w:bookmarkEnd w:id="23"/>
    <w:p w14:paraId="2C901851" w14:textId="77777777" w:rsidR="001F133C" w:rsidRPr="00446E1E" w:rsidRDefault="001F133C" w:rsidP="00E701B8">
      <w:pPr>
        <w:tabs>
          <w:tab w:val="left" w:pos="-90"/>
          <w:tab w:val="left" w:pos="1260"/>
        </w:tabs>
        <w:kinsoku w:val="0"/>
        <w:overflowPunct w:val="0"/>
        <w:spacing w:line="260" w:lineRule="exact"/>
        <w:ind w:left="1170" w:hanging="720"/>
        <w:rPr>
          <w:spacing w:val="-1"/>
          <w:sz w:val="22"/>
          <w:szCs w:val="22"/>
        </w:rPr>
      </w:pPr>
      <w:r w:rsidRPr="00446E1E">
        <w:rPr>
          <w:spacing w:val="-1"/>
          <w:sz w:val="22"/>
          <w:szCs w:val="22"/>
        </w:rPr>
        <w:t>J7303</w:t>
      </w:r>
      <w:r w:rsidRPr="00446E1E">
        <w:rPr>
          <w:spacing w:val="-1"/>
          <w:sz w:val="22"/>
          <w:szCs w:val="22"/>
        </w:rPr>
        <w:tab/>
        <w:t>IC</w:t>
      </w:r>
    </w:p>
    <w:p w14:paraId="2F019798" w14:textId="77777777" w:rsidR="001F133C" w:rsidRPr="00446E1E" w:rsidRDefault="001F133C" w:rsidP="00E701B8">
      <w:pPr>
        <w:tabs>
          <w:tab w:val="left" w:pos="-90"/>
          <w:tab w:val="left" w:pos="1260"/>
        </w:tabs>
        <w:kinsoku w:val="0"/>
        <w:overflowPunct w:val="0"/>
        <w:spacing w:line="260" w:lineRule="exact"/>
        <w:ind w:left="1170" w:hanging="720"/>
        <w:rPr>
          <w:spacing w:val="-1"/>
          <w:sz w:val="22"/>
          <w:szCs w:val="22"/>
        </w:rPr>
      </w:pPr>
      <w:r w:rsidRPr="00446E1E">
        <w:rPr>
          <w:spacing w:val="-1"/>
          <w:sz w:val="22"/>
          <w:szCs w:val="22"/>
        </w:rPr>
        <w:t>J7304</w:t>
      </w:r>
      <w:r w:rsidRPr="00446E1E">
        <w:rPr>
          <w:spacing w:val="-1"/>
          <w:sz w:val="22"/>
          <w:szCs w:val="22"/>
        </w:rPr>
        <w:tab/>
        <w:t>IC</w:t>
      </w:r>
    </w:p>
    <w:p w14:paraId="6B217696" w14:textId="77777777" w:rsidR="001F133C" w:rsidRPr="00446E1E" w:rsidRDefault="001F133C" w:rsidP="00E701B8">
      <w:pPr>
        <w:tabs>
          <w:tab w:val="left" w:pos="-90"/>
          <w:tab w:val="left" w:pos="1260"/>
        </w:tabs>
        <w:kinsoku w:val="0"/>
        <w:overflowPunct w:val="0"/>
        <w:spacing w:line="260" w:lineRule="exact"/>
        <w:ind w:left="1170" w:hanging="720"/>
        <w:rPr>
          <w:spacing w:val="-1"/>
          <w:sz w:val="22"/>
          <w:szCs w:val="22"/>
        </w:rPr>
      </w:pPr>
      <w:r w:rsidRPr="00446E1E">
        <w:rPr>
          <w:spacing w:val="-1"/>
          <w:sz w:val="22"/>
          <w:szCs w:val="22"/>
        </w:rPr>
        <w:t>J7307</w:t>
      </w:r>
      <w:r w:rsidRPr="00446E1E">
        <w:rPr>
          <w:spacing w:val="-1"/>
          <w:sz w:val="22"/>
          <w:szCs w:val="22"/>
        </w:rPr>
        <w:tab/>
        <w:t xml:space="preserve">IC </w:t>
      </w:r>
    </w:p>
    <w:p w14:paraId="7DCF468F" w14:textId="77777777" w:rsidR="001F133C" w:rsidRPr="00446E1E" w:rsidRDefault="001F133C" w:rsidP="00E701B8">
      <w:pPr>
        <w:tabs>
          <w:tab w:val="left" w:pos="-90"/>
          <w:tab w:val="left" w:pos="1260"/>
        </w:tabs>
        <w:kinsoku w:val="0"/>
        <w:overflowPunct w:val="0"/>
        <w:spacing w:line="260" w:lineRule="exact"/>
        <w:ind w:left="1170" w:hanging="720"/>
        <w:rPr>
          <w:spacing w:val="-1"/>
          <w:sz w:val="22"/>
          <w:szCs w:val="22"/>
        </w:rPr>
      </w:pPr>
      <w:r w:rsidRPr="00446E1E">
        <w:rPr>
          <w:spacing w:val="-1"/>
          <w:sz w:val="22"/>
          <w:szCs w:val="22"/>
        </w:rPr>
        <w:t>J7309</w:t>
      </w:r>
      <w:r w:rsidRPr="00446E1E">
        <w:rPr>
          <w:spacing w:val="-1"/>
          <w:sz w:val="22"/>
          <w:szCs w:val="22"/>
        </w:rPr>
        <w:tab/>
        <w:t>IC</w:t>
      </w:r>
    </w:p>
    <w:p w14:paraId="13D2D5B6" w14:textId="77777777" w:rsidR="001F133C" w:rsidRPr="00446E1E" w:rsidRDefault="001F133C" w:rsidP="00E701B8">
      <w:pPr>
        <w:tabs>
          <w:tab w:val="left" w:pos="-90"/>
          <w:tab w:val="left" w:pos="1260"/>
        </w:tabs>
        <w:kinsoku w:val="0"/>
        <w:overflowPunct w:val="0"/>
        <w:spacing w:line="260" w:lineRule="exact"/>
        <w:ind w:left="1170" w:hanging="720"/>
        <w:rPr>
          <w:spacing w:val="-1"/>
          <w:sz w:val="22"/>
          <w:szCs w:val="22"/>
        </w:rPr>
      </w:pPr>
      <w:r w:rsidRPr="00446E1E">
        <w:rPr>
          <w:spacing w:val="-1"/>
          <w:sz w:val="22"/>
          <w:szCs w:val="22"/>
        </w:rPr>
        <w:t>J7310</w:t>
      </w:r>
      <w:r w:rsidRPr="00446E1E">
        <w:rPr>
          <w:spacing w:val="-1"/>
          <w:sz w:val="22"/>
          <w:szCs w:val="22"/>
        </w:rPr>
        <w:tab/>
        <w:t>IC</w:t>
      </w:r>
    </w:p>
    <w:p w14:paraId="1A5D610A" w14:textId="77777777" w:rsidR="001F133C" w:rsidRPr="00446E1E" w:rsidRDefault="001F133C" w:rsidP="007D7C0E">
      <w:pPr>
        <w:tabs>
          <w:tab w:val="left" w:pos="-90"/>
        </w:tabs>
        <w:kinsoku w:val="0"/>
        <w:overflowPunct w:val="0"/>
        <w:spacing w:line="260" w:lineRule="exact"/>
        <w:ind w:left="1260" w:hanging="810"/>
        <w:rPr>
          <w:spacing w:val="-1"/>
          <w:sz w:val="22"/>
          <w:szCs w:val="22"/>
        </w:rPr>
      </w:pPr>
      <w:r w:rsidRPr="00446E1E">
        <w:rPr>
          <w:spacing w:val="-1"/>
          <w:sz w:val="22"/>
          <w:szCs w:val="22"/>
        </w:rPr>
        <w:t>J7311</w:t>
      </w:r>
      <w:r w:rsidRPr="00446E1E">
        <w:rPr>
          <w:spacing w:val="-1"/>
          <w:sz w:val="22"/>
          <w:szCs w:val="22"/>
        </w:rPr>
        <w:tab/>
      </w:r>
    </w:p>
    <w:p w14:paraId="0B607FC6" w14:textId="77777777" w:rsidR="001F133C" w:rsidRPr="00446E1E" w:rsidRDefault="001F133C" w:rsidP="007D7C0E">
      <w:pPr>
        <w:tabs>
          <w:tab w:val="left" w:pos="-90"/>
        </w:tabs>
        <w:kinsoku w:val="0"/>
        <w:overflowPunct w:val="0"/>
        <w:spacing w:line="260" w:lineRule="exact"/>
        <w:ind w:left="1260" w:hanging="810"/>
        <w:rPr>
          <w:spacing w:val="-1"/>
          <w:sz w:val="22"/>
          <w:szCs w:val="22"/>
        </w:rPr>
      </w:pPr>
      <w:r w:rsidRPr="00446E1E">
        <w:rPr>
          <w:spacing w:val="-1"/>
          <w:sz w:val="22"/>
          <w:szCs w:val="22"/>
        </w:rPr>
        <w:t>J7312</w:t>
      </w:r>
    </w:p>
    <w:p w14:paraId="101278D1" w14:textId="77777777" w:rsidR="001F133C" w:rsidRPr="00446E1E" w:rsidRDefault="001F133C" w:rsidP="007D7C0E">
      <w:pPr>
        <w:tabs>
          <w:tab w:val="left" w:pos="-90"/>
        </w:tabs>
        <w:kinsoku w:val="0"/>
        <w:overflowPunct w:val="0"/>
        <w:spacing w:line="260" w:lineRule="exact"/>
        <w:ind w:left="1260" w:hanging="810"/>
        <w:rPr>
          <w:spacing w:val="-1"/>
          <w:sz w:val="22"/>
          <w:szCs w:val="22"/>
        </w:rPr>
      </w:pPr>
      <w:r w:rsidRPr="00446E1E">
        <w:rPr>
          <w:spacing w:val="-1"/>
          <w:sz w:val="22"/>
          <w:szCs w:val="22"/>
        </w:rPr>
        <w:t>J7313</w:t>
      </w:r>
    </w:p>
    <w:p w14:paraId="2FB1B202" w14:textId="77777777" w:rsidR="001F133C" w:rsidRPr="00446E1E" w:rsidRDefault="001F133C" w:rsidP="00E701B8">
      <w:pPr>
        <w:tabs>
          <w:tab w:val="left" w:pos="-90"/>
        </w:tabs>
        <w:kinsoku w:val="0"/>
        <w:overflowPunct w:val="0"/>
        <w:spacing w:line="260" w:lineRule="exact"/>
        <w:ind w:left="1170" w:hanging="720"/>
        <w:rPr>
          <w:spacing w:val="-1"/>
          <w:sz w:val="22"/>
          <w:szCs w:val="22"/>
        </w:rPr>
      </w:pPr>
      <w:r w:rsidRPr="00446E1E">
        <w:rPr>
          <w:spacing w:val="-1"/>
          <w:sz w:val="22"/>
          <w:szCs w:val="22"/>
        </w:rPr>
        <w:t>J7314</w:t>
      </w:r>
      <w:r w:rsidRPr="00446E1E">
        <w:rPr>
          <w:spacing w:val="-1"/>
          <w:sz w:val="22"/>
          <w:szCs w:val="22"/>
        </w:rPr>
        <w:tab/>
        <w:t>PA</w:t>
      </w:r>
    </w:p>
    <w:p w14:paraId="4F06C686" w14:textId="77777777" w:rsidR="001F133C" w:rsidRPr="00576613" w:rsidRDefault="001F133C" w:rsidP="00E701B8">
      <w:pPr>
        <w:tabs>
          <w:tab w:val="left" w:pos="-90"/>
          <w:tab w:val="left" w:pos="1260"/>
        </w:tabs>
        <w:kinsoku w:val="0"/>
        <w:overflowPunct w:val="0"/>
        <w:spacing w:line="260" w:lineRule="exact"/>
        <w:ind w:left="1170" w:hanging="720"/>
        <w:rPr>
          <w:spacing w:val="-1"/>
          <w:sz w:val="22"/>
          <w:szCs w:val="22"/>
        </w:rPr>
      </w:pPr>
      <w:r w:rsidRPr="00576613">
        <w:rPr>
          <w:spacing w:val="-1"/>
          <w:sz w:val="22"/>
          <w:szCs w:val="22"/>
        </w:rPr>
        <w:t>J7315</w:t>
      </w:r>
      <w:r w:rsidRPr="00576613">
        <w:rPr>
          <w:spacing w:val="-1"/>
          <w:sz w:val="22"/>
          <w:szCs w:val="22"/>
        </w:rPr>
        <w:tab/>
        <w:t>IC</w:t>
      </w:r>
    </w:p>
    <w:p w14:paraId="51FAEDAD" w14:textId="77777777" w:rsidR="001F133C" w:rsidRPr="00576613" w:rsidRDefault="001F133C" w:rsidP="00E701B8">
      <w:pPr>
        <w:tabs>
          <w:tab w:val="left" w:pos="-90"/>
          <w:tab w:val="left" w:pos="1350"/>
        </w:tabs>
        <w:kinsoku w:val="0"/>
        <w:overflowPunct w:val="0"/>
        <w:spacing w:line="260" w:lineRule="exact"/>
        <w:ind w:left="1170" w:hanging="720"/>
        <w:rPr>
          <w:spacing w:val="-1"/>
          <w:sz w:val="22"/>
          <w:szCs w:val="22"/>
        </w:rPr>
      </w:pPr>
      <w:r w:rsidRPr="00576613">
        <w:rPr>
          <w:spacing w:val="-1"/>
          <w:sz w:val="22"/>
          <w:szCs w:val="22"/>
        </w:rPr>
        <w:t>J7316</w:t>
      </w:r>
      <w:r w:rsidRPr="00576613">
        <w:rPr>
          <w:spacing w:val="-1"/>
          <w:sz w:val="22"/>
          <w:szCs w:val="22"/>
        </w:rPr>
        <w:tab/>
        <w:t>PA</w:t>
      </w:r>
    </w:p>
    <w:p w14:paraId="227CEE60" w14:textId="77777777" w:rsidR="001F133C" w:rsidRPr="00B10D10" w:rsidRDefault="001F133C" w:rsidP="00E701B8">
      <w:pPr>
        <w:tabs>
          <w:tab w:val="left" w:pos="-90"/>
          <w:tab w:val="left" w:pos="1260"/>
        </w:tabs>
        <w:kinsoku w:val="0"/>
        <w:overflowPunct w:val="0"/>
        <w:spacing w:line="260" w:lineRule="exact"/>
        <w:ind w:left="1170" w:hanging="720"/>
        <w:rPr>
          <w:spacing w:val="-1"/>
          <w:sz w:val="22"/>
          <w:szCs w:val="22"/>
        </w:rPr>
      </w:pPr>
      <w:r w:rsidRPr="00B10D10">
        <w:rPr>
          <w:spacing w:val="-1"/>
          <w:sz w:val="22"/>
          <w:szCs w:val="22"/>
        </w:rPr>
        <w:t>J7318</w:t>
      </w:r>
      <w:r w:rsidRPr="00B10D10">
        <w:rPr>
          <w:spacing w:val="-1"/>
          <w:sz w:val="22"/>
          <w:szCs w:val="22"/>
        </w:rPr>
        <w:tab/>
        <w:t>PA</w:t>
      </w:r>
    </w:p>
    <w:p w14:paraId="2DD19B43" w14:textId="77777777" w:rsidR="001F133C" w:rsidRPr="003F7BBF" w:rsidRDefault="001F133C" w:rsidP="00E701B8">
      <w:pPr>
        <w:tabs>
          <w:tab w:val="left" w:pos="-90"/>
          <w:tab w:val="left" w:pos="1260"/>
        </w:tabs>
        <w:kinsoku w:val="0"/>
        <w:overflowPunct w:val="0"/>
        <w:spacing w:line="260" w:lineRule="exact"/>
        <w:ind w:left="1170" w:hanging="720"/>
        <w:rPr>
          <w:spacing w:val="-1"/>
          <w:sz w:val="22"/>
          <w:szCs w:val="22"/>
        </w:rPr>
      </w:pPr>
      <w:r w:rsidRPr="003F7BBF">
        <w:rPr>
          <w:spacing w:val="-1"/>
          <w:sz w:val="22"/>
          <w:szCs w:val="22"/>
        </w:rPr>
        <w:t>J7320</w:t>
      </w:r>
      <w:r w:rsidRPr="003F7BBF">
        <w:rPr>
          <w:spacing w:val="-1"/>
          <w:sz w:val="22"/>
          <w:szCs w:val="22"/>
        </w:rPr>
        <w:tab/>
        <w:t>PA</w:t>
      </w:r>
    </w:p>
    <w:p w14:paraId="5D3E30A1" w14:textId="77777777" w:rsidR="001F133C" w:rsidRPr="003F7BBF" w:rsidRDefault="001F133C" w:rsidP="00E701B8">
      <w:pPr>
        <w:tabs>
          <w:tab w:val="left" w:pos="-90"/>
          <w:tab w:val="left" w:pos="1260"/>
        </w:tabs>
        <w:kinsoku w:val="0"/>
        <w:overflowPunct w:val="0"/>
        <w:spacing w:line="260" w:lineRule="exact"/>
        <w:ind w:left="1170" w:hanging="720"/>
        <w:rPr>
          <w:spacing w:val="-1"/>
          <w:sz w:val="22"/>
          <w:szCs w:val="22"/>
        </w:rPr>
      </w:pPr>
      <w:r w:rsidRPr="003F7BBF">
        <w:rPr>
          <w:spacing w:val="-1"/>
          <w:sz w:val="22"/>
          <w:szCs w:val="22"/>
        </w:rPr>
        <w:t>J7321</w:t>
      </w:r>
      <w:r w:rsidRPr="003F7BBF">
        <w:rPr>
          <w:spacing w:val="-1"/>
          <w:sz w:val="22"/>
          <w:szCs w:val="22"/>
        </w:rPr>
        <w:tab/>
        <w:t>PA</w:t>
      </w:r>
    </w:p>
    <w:p w14:paraId="35DC81C8" w14:textId="77777777" w:rsidR="001F133C" w:rsidRPr="003F7BBF" w:rsidRDefault="001F133C" w:rsidP="00E701B8">
      <w:pPr>
        <w:tabs>
          <w:tab w:val="left" w:pos="-90"/>
          <w:tab w:val="left" w:pos="1260"/>
        </w:tabs>
        <w:kinsoku w:val="0"/>
        <w:overflowPunct w:val="0"/>
        <w:spacing w:line="260" w:lineRule="exact"/>
        <w:ind w:left="1170" w:hanging="720"/>
        <w:rPr>
          <w:spacing w:val="-1"/>
          <w:sz w:val="22"/>
          <w:szCs w:val="22"/>
        </w:rPr>
      </w:pPr>
      <w:r w:rsidRPr="003F7BBF">
        <w:rPr>
          <w:spacing w:val="-1"/>
          <w:sz w:val="22"/>
          <w:szCs w:val="22"/>
        </w:rPr>
        <w:t>J7322</w:t>
      </w:r>
      <w:r w:rsidRPr="003F7BBF">
        <w:rPr>
          <w:spacing w:val="-1"/>
          <w:sz w:val="22"/>
          <w:szCs w:val="22"/>
        </w:rPr>
        <w:tab/>
        <w:t>PA</w:t>
      </w:r>
    </w:p>
    <w:p w14:paraId="676BA1B5" w14:textId="77777777" w:rsidR="001F133C" w:rsidRPr="003F7BBF" w:rsidRDefault="001F133C" w:rsidP="00E701B8">
      <w:pPr>
        <w:tabs>
          <w:tab w:val="left" w:pos="-90"/>
          <w:tab w:val="left" w:pos="1260"/>
        </w:tabs>
        <w:kinsoku w:val="0"/>
        <w:overflowPunct w:val="0"/>
        <w:spacing w:line="260" w:lineRule="exact"/>
        <w:ind w:left="1170" w:hanging="720"/>
        <w:rPr>
          <w:spacing w:val="-1"/>
          <w:sz w:val="22"/>
          <w:szCs w:val="22"/>
        </w:rPr>
      </w:pPr>
      <w:r w:rsidRPr="003F7BBF">
        <w:rPr>
          <w:spacing w:val="-1"/>
          <w:sz w:val="22"/>
          <w:szCs w:val="22"/>
        </w:rPr>
        <w:t>J7323</w:t>
      </w:r>
      <w:r w:rsidRPr="003F7BBF">
        <w:rPr>
          <w:spacing w:val="-1"/>
          <w:sz w:val="22"/>
          <w:szCs w:val="22"/>
        </w:rPr>
        <w:tab/>
        <w:t>PA</w:t>
      </w:r>
    </w:p>
    <w:p w14:paraId="2727849B" w14:textId="77777777" w:rsidR="001F133C" w:rsidRPr="003F7BBF" w:rsidRDefault="001F133C" w:rsidP="00E701B8">
      <w:pPr>
        <w:tabs>
          <w:tab w:val="left" w:pos="-90"/>
          <w:tab w:val="left" w:pos="1260"/>
        </w:tabs>
        <w:kinsoku w:val="0"/>
        <w:overflowPunct w:val="0"/>
        <w:spacing w:line="260" w:lineRule="exact"/>
        <w:ind w:left="1170" w:hanging="720"/>
        <w:rPr>
          <w:spacing w:val="-1"/>
          <w:sz w:val="22"/>
          <w:szCs w:val="22"/>
        </w:rPr>
      </w:pPr>
      <w:r w:rsidRPr="003F7BBF">
        <w:rPr>
          <w:spacing w:val="-1"/>
          <w:sz w:val="22"/>
          <w:szCs w:val="22"/>
        </w:rPr>
        <w:t>J7324</w:t>
      </w:r>
      <w:r w:rsidRPr="003F7BBF">
        <w:rPr>
          <w:spacing w:val="-1"/>
          <w:sz w:val="22"/>
          <w:szCs w:val="22"/>
        </w:rPr>
        <w:tab/>
        <w:t>PA</w:t>
      </w:r>
    </w:p>
    <w:p w14:paraId="3216FEB5" w14:textId="77777777" w:rsidR="001F133C" w:rsidRPr="003F7BBF" w:rsidRDefault="001F133C" w:rsidP="00E701B8">
      <w:pPr>
        <w:tabs>
          <w:tab w:val="left" w:pos="-90"/>
          <w:tab w:val="left" w:pos="1260"/>
        </w:tabs>
        <w:kinsoku w:val="0"/>
        <w:overflowPunct w:val="0"/>
        <w:spacing w:line="260" w:lineRule="exact"/>
        <w:ind w:left="1170" w:hanging="720"/>
        <w:rPr>
          <w:spacing w:val="-1"/>
          <w:sz w:val="22"/>
          <w:szCs w:val="22"/>
        </w:rPr>
      </w:pPr>
      <w:r w:rsidRPr="003F7BBF">
        <w:rPr>
          <w:spacing w:val="-1"/>
          <w:sz w:val="22"/>
          <w:szCs w:val="22"/>
        </w:rPr>
        <w:t>J7325</w:t>
      </w:r>
      <w:r w:rsidRPr="003F7BBF">
        <w:rPr>
          <w:spacing w:val="-1"/>
          <w:sz w:val="22"/>
          <w:szCs w:val="22"/>
        </w:rPr>
        <w:tab/>
        <w:t>PA</w:t>
      </w:r>
    </w:p>
    <w:p w14:paraId="37363BC6" w14:textId="77777777" w:rsidR="001F133C" w:rsidRPr="003F7BBF" w:rsidRDefault="001F133C" w:rsidP="00E701B8">
      <w:pPr>
        <w:tabs>
          <w:tab w:val="left" w:pos="-90"/>
          <w:tab w:val="left" w:pos="1260"/>
        </w:tabs>
        <w:kinsoku w:val="0"/>
        <w:overflowPunct w:val="0"/>
        <w:spacing w:line="260" w:lineRule="exact"/>
        <w:ind w:left="1170" w:hanging="720"/>
        <w:rPr>
          <w:spacing w:val="-1"/>
          <w:sz w:val="22"/>
          <w:szCs w:val="22"/>
        </w:rPr>
      </w:pPr>
      <w:r w:rsidRPr="003F7BBF">
        <w:rPr>
          <w:spacing w:val="-1"/>
          <w:sz w:val="22"/>
          <w:szCs w:val="22"/>
        </w:rPr>
        <w:t>J7326</w:t>
      </w:r>
      <w:r w:rsidRPr="003F7BBF">
        <w:rPr>
          <w:spacing w:val="-1"/>
          <w:sz w:val="22"/>
          <w:szCs w:val="22"/>
        </w:rPr>
        <w:tab/>
        <w:t>PA</w:t>
      </w:r>
    </w:p>
    <w:p w14:paraId="369FE27D" w14:textId="77777777" w:rsidR="001F133C" w:rsidRPr="003F7BBF" w:rsidRDefault="001F133C" w:rsidP="00E701B8">
      <w:pPr>
        <w:tabs>
          <w:tab w:val="left" w:pos="-90"/>
          <w:tab w:val="left" w:pos="1260"/>
        </w:tabs>
        <w:kinsoku w:val="0"/>
        <w:overflowPunct w:val="0"/>
        <w:spacing w:line="260" w:lineRule="exact"/>
        <w:ind w:left="1170" w:hanging="720"/>
        <w:rPr>
          <w:spacing w:val="-1"/>
          <w:sz w:val="22"/>
          <w:szCs w:val="22"/>
        </w:rPr>
      </w:pPr>
      <w:r w:rsidRPr="003F7BBF">
        <w:rPr>
          <w:spacing w:val="-1"/>
          <w:sz w:val="22"/>
          <w:szCs w:val="22"/>
        </w:rPr>
        <w:t>J7327</w:t>
      </w:r>
      <w:r w:rsidRPr="003F7BBF">
        <w:rPr>
          <w:spacing w:val="-1"/>
          <w:sz w:val="22"/>
          <w:szCs w:val="22"/>
        </w:rPr>
        <w:tab/>
        <w:t>PA</w:t>
      </w:r>
    </w:p>
    <w:p w14:paraId="2EC09ACC" w14:textId="77777777" w:rsidR="001F133C" w:rsidRPr="003F7BBF" w:rsidRDefault="001F133C" w:rsidP="00E701B8">
      <w:pPr>
        <w:tabs>
          <w:tab w:val="left" w:pos="-90"/>
          <w:tab w:val="left" w:pos="1260"/>
        </w:tabs>
        <w:kinsoku w:val="0"/>
        <w:overflowPunct w:val="0"/>
        <w:spacing w:line="260" w:lineRule="exact"/>
        <w:ind w:left="1170" w:hanging="720"/>
        <w:rPr>
          <w:spacing w:val="-1"/>
          <w:sz w:val="22"/>
          <w:szCs w:val="22"/>
        </w:rPr>
      </w:pPr>
      <w:r w:rsidRPr="003F7BBF">
        <w:rPr>
          <w:spacing w:val="-1"/>
          <w:sz w:val="22"/>
          <w:szCs w:val="22"/>
        </w:rPr>
        <w:t>J7328</w:t>
      </w:r>
      <w:r w:rsidRPr="003F7BBF">
        <w:rPr>
          <w:spacing w:val="-1"/>
          <w:sz w:val="22"/>
          <w:szCs w:val="22"/>
        </w:rPr>
        <w:tab/>
        <w:t>PA</w:t>
      </w:r>
    </w:p>
    <w:p w14:paraId="2DFF3F3B" w14:textId="77777777" w:rsidR="001F133C" w:rsidRDefault="001F133C" w:rsidP="00E701B8">
      <w:pPr>
        <w:tabs>
          <w:tab w:val="left" w:pos="-90"/>
          <w:tab w:val="left" w:pos="1260"/>
        </w:tabs>
        <w:kinsoku w:val="0"/>
        <w:overflowPunct w:val="0"/>
        <w:spacing w:line="260" w:lineRule="exact"/>
        <w:ind w:left="1170" w:hanging="720"/>
        <w:rPr>
          <w:spacing w:val="-1"/>
          <w:sz w:val="22"/>
          <w:szCs w:val="22"/>
        </w:rPr>
      </w:pPr>
      <w:r w:rsidRPr="003F7BBF">
        <w:rPr>
          <w:spacing w:val="-1"/>
          <w:sz w:val="22"/>
          <w:szCs w:val="22"/>
        </w:rPr>
        <w:t>J7329</w:t>
      </w:r>
      <w:r w:rsidRPr="003F7BBF">
        <w:rPr>
          <w:spacing w:val="-1"/>
          <w:sz w:val="22"/>
          <w:szCs w:val="22"/>
        </w:rPr>
        <w:tab/>
        <w:t>PA</w:t>
      </w:r>
    </w:p>
    <w:p w14:paraId="342979F9" w14:textId="77777777" w:rsidR="001F133C" w:rsidRPr="003F7BBF" w:rsidRDefault="001F133C" w:rsidP="00E701B8">
      <w:pPr>
        <w:tabs>
          <w:tab w:val="left" w:pos="-90"/>
          <w:tab w:val="left" w:pos="1260"/>
        </w:tabs>
        <w:kinsoku w:val="0"/>
        <w:overflowPunct w:val="0"/>
        <w:spacing w:line="260" w:lineRule="exact"/>
        <w:ind w:left="1170" w:hanging="720"/>
        <w:rPr>
          <w:spacing w:val="-1"/>
          <w:sz w:val="22"/>
          <w:szCs w:val="22"/>
        </w:rPr>
      </w:pPr>
      <w:r>
        <w:rPr>
          <w:spacing w:val="-1"/>
          <w:sz w:val="22"/>
          <w:szCs w:val="22"/>
        </w:rPr>
        <w:t>J7331</w:t>
      </w:r>
      <w:r>
        <w:rPr>
          <w:spacing w:val="-1"/>
          <w:sz w:val="22"/>
          <w:szCs w:val="22"/>
        </w:rPr>
        <w:tab/>
        <w:t>PA</w:t>
      </w:r>
    </w:p>
    <w:p w14:paraId="3639207F" w14:textId="77777777" w:rsidR="001F133C" w:rsidRPr="003F7BBF" w:rsidRDefault="001F133C" w:rsidP="00E701B8">
      <w:pPr>
        <w:tabs>
          <w:tab w:val="left" w:pos="-90"/>
          <w:tab w:val="left" w:pos="1260"/>
        </w:tabs>
        <w:kinsoku w:val="0"/>
        <w:overflowPunct w:val="0"/>
        <w:spacing w:line="260" w:lineRule="exact"/>
        <w:ind w:left="1170" w:hanging="720"/>
        <w:rPr>
          <w:spacing w:val="-1"/>
          <w:sz w:val="22"/>
          <w:szCs w:val="22"/>
        </w:rPr>
      </w:pPr>
      <w:r w:rsidRPr="003F7BBF">
        <w:rPr>
          <w:spacing w:val="-1"/>
          <w:sz w:val="22"/>
          <w:szCs w:val="22"/>
        </w:rPr>
        <w:t>J7332</w:t>
      </w:r>
      <w:r w:rsidRPr="003F7BBF">
        <w:rPr>
          <w:spacing w:val="-1"/>
          <w:sz w:val="22"/>
          <w:szCs w:val="22"/>
        </w:rPr>
        <w:tab/>
        <w:t>PA</w:t>
      </w:r>
    </w:p>
    <w:p w14:paraId="48A07636" w14:textId="77777777" w:rsidR="001F133C" w:rsidRPr="003F7BBF" w:rsidRDefault="001F133C" w:rsidP="00E701B8">
      <w:pPr>
        <w:tabs>
          <w:tab w:val="left" w:pos="-90"/>
          <w:tab w:val="left" w:pos="1260"/>
        </w:tabs>
        <w:kinsoku w:val="0"/>
        <w:overflowPunct w:val="0"/>
        <w:spacing w:line="260" w:lineRule="exact"/>
        <w:ind w:left="1170" w:hanging="720"/>
        <w:rPr>
          <w:spacing w:val="-1"/>
          <w:sz w:val="22"/>
          <w:szCs w:val="22"/>
        </w:rPr>
      </w:pPr>
      <w:r w:rsidRPr="003F7BBF">
        <w:rPr>
          <w:spacing w:val="-1"/>
          <w:sz w:val="22"/>
          <w:szCs w:val="22"/>
        </w:rPr>
        <w:t>J7336</w:t>
      </w:r>
      <w:r w:rsidRPr="003F7BBF">
        <w:rPr>
          <w:spacing w:val="-1"/>
          <w:sz w:val="22"/>
          <w:szCs w:val="22"/>
        </w:rPr>
        <w:tab/>
        <w:t>PA</w:t>
      </w:r>
    </w:p>
    <w:p w14:paraId="4EE3D9CC" w14:textId="77777777" w:rsidR="001F133C" w:rsidRPr="003F7BBF" w:rsidRDefault="001F133C" w:rsidP="00E701B8">
      <w:pPr>
        <w:tabs>
          <w:tab w:val="left" w:pos="-90"/>
          <w:tab w:val="left" w:pos="1260"/>
        </w:tabs>
        <w:kinsoku w:val="0"/>
        <w:overflowPunct w:val="0"/>
        <w:spacing w:line="260" w:lineRule="exact"/>
        <w:ind w:left="1170" w:hanging="720"/>
        <w:rPr>
          <w:spacing w:val="-1"/>
          <w:sz w:val="22"/>
          <w:szCs w:val="22"/>
        </w:rPr>
      </w:pPr>
      <w:r w:rsidRPr="003F7BBF">
        <w:rPr>
          <w:spacing w:val="-1"/>
          <w:sz w:val="22"/>
          <w:szCs w:val="22"/>
        </w:rPr>
        <w:t>J7340</w:t>
      </w:r>
      <w:r w:rsidRPr="003F7BBF">
        <w:rPr>
          <w:spacing w:val="-1"/>
          <w:sz w:val="22"/>
          <w:szCs w:val="22"/>
        </w:rPr>
        <w:tab/>
        <w:t>PA</w:t>
      </w:r>
    </w:p>
    <w:p w14:paraId="16273B55" w14:textId="77777777" w:rsidR="001F133C" w:rsidRPr="003F7BBF" w:rsidRDefault="001F133C" w:rsidP="009C2AF3">
      <w:pPr>
        <w:tabs>
          <w:tab w:val="left" w:pos="-90"/>
          <w:tab w:val="left" w:pos="1260"/>
        </w:tabs>
        <w:kinsoku w:val="0"/>
        <w:overflowPunct w:val="0"/>
        <w:spacing w:line="260" w:lineRule="exact"/>
        <w:ind w:left="1260" w:hanging="810"/>
        <w:rPr>
          <w:spacing w:val="-1"/>
          <w:sz w:val="22"/>
          <w:szCs w:val="22"/>
        </w:rPr>
      </w:pPr>
      <w:r w:rsidRPr="003F7BBF">
        <w:rPr>
          <w:spacing w:val="-1"/>
          <w:sz w:val="22"/>
          <w:szCs w:val="22"/>
        </w:rPr>
        <w:t>J7342</w:t>
      </w:r>
    </w:p>
    <w:p w14:paraId="7A1BE5A5" w14:textId="77777777" w:rsidR="001F133C" w:rsidRPr="003F7BBF" w:rsidRDefault="001F133C" w:rsidP="009C2AF3">
      <w:pPr>
        <w:tabs>
          <w:tab w:val="left" w:pos="-90"/>
          <w:tab w:val="left" w:pos="1260"/>
        </w:tabs>
        <w:kinsoku w:val="0"/>
        <w:overflowPunct w:val="0"/>
        <w:spacing w:line="260" w:lineRule="exact"/>
        <w:ind w:left="1260" w:hanging="810"/>
        <w:rPr>
          <w:spacing w:val="-1"/>
          <w:sz w:val="22"/>
          <w:szCs w:val="22"/>
        </w:rPr>
      </w:pPr>
      <w:r w:rsidRPr="003F7BBF">
        <w:rPr>
          <w:spacing w:val="-1"/>
          <w:sz w:val="22"/>
          <w:szCs w:val="22"/>
        </w:rPr>
        <w:t>J7345</w:t>
      </w:r>
    </w:p>
    <w:p w14:paraId="1B45ECDF" w14:textId="77777777" w:rsidR="001F133C" w:rsidRPr="003F7BBF" w:rsidRDefault="001F133C" w:rsidP="00E701B8">
      <w:pPr>
        <w:tabs>
          <w:tab w:val="left" w:pos="-90"/>
          <w:tab w:val="left" w:pos="1170"/>
        </w:tabs>
        <w:kinsoku w:val="0"/>
        <w:overflowPunct w:val="0"/>
        <w:spacing w:line="260" w:lineRule="exact"/>
        <w:ind w:left="1260" w:hanging="810"/>
        <w:rPr>
          <w:spacing w:val="-1"/>
          <w:sz w:val="22"/>
          <w:szCs w:val="22"/>
        </w:rPr>
      </w:pPr>
      <w:r w:rsidRPr="003F7BBF">
        <w:rPr>
          <w:spacing w:val="-1"/>
          <w:sz w:val="22"/>
          <w:szCs w:val="22"/>
        </w:rPr>
        <w:t>J7351</w:t>
      </w:r>
      <w:r>
        <w:rPr>
          <w:spacing w:val="-1"/>
          <w:sz w:val="22"/>
          <w:szCs w:val="22"/>
        </w:rPr>
        <w:tab/>
        <w:t>PA; IC</w:t>
      </w:r>
    </w:p>
    <w:p w14:paraId="649CD949" w14:textId="77777777" w:rsidR="001F133C" w:rsidRPr="003F7BBF" w:rsidRDefault="001F133C" w:rsidP="00E701B8">
      <w:pPr>
        <w:tabs>
          <w:tab w:val="left" w:pos="-90"/>
          <w:tab w:val="left" w:pos="1170"/>
        </w:tabs>
        <w:kinsoku w:val="0"/>
        <w:overflowPunct w:val="0"/>
        <w:spacing w:line="260" w:lineRule="exact"/>
        <w:ind w:left="1260" w:hanging="810"/>
        <w:rPr>
          <w:spacing w:val="-1"/>
          <w:sz w:val="22"/>
          <w:szCs w:val="22"/>
        </w:rPr>
      </w:pPr>
      <w:r w:rsidRPr="003F7BBF">
        <w:rPr>
          <w:spacing w:val="-1"/>
          <w:sz w:val="22"/>
          <w:szCs w:val="22"/>
        </w:rPr>
        <w:t>J7352</w:t>
      </w:r>
      <w:r w:rsidRPr="003F7BBF">
        <w:rPr>
          <w:spacing w:val="-1"/>
          <w:sz w:val="22"/>
          <w:szCs w:val="22"/>
        </w:rPr>
        <w:tab/>
      </w:r>
      <w:r>
        <w:rPr>
          <w:spacing w:val="-1"/>
          <w:sz w:val="22"/>
          <w:szCs w:val="22"/>
        </w:rPr>
        <w:t xml:space="preserve">PA; </w:t>
      </w:r>
      <w:r w:rsidRPr="003F7BBF">
        <w:rPr>
          <w:spacing w:val="-1"/>
          <w:sz w:val="22"/>
          <w:szCs w:val="22"/>
        </w:rPr>
        <w:t>IC</w:t>
      </w:r>
    </w:p>
    <w:p w14:paraId="7048C126" w14:textId="77777777" w:rsidR="001F133C" w:rsidRPr="003F7BBF" w:rsidRDefault="001F133C" w:rsidP="00E701B8">
      <w:pPr>
        <w:tabs>
          <w:tab w:val="left" w:pos="-90"/>
          <w:tab w:val="left" w:pos="1170"/>
        </w:tabs>
        <w:kinsoku w:val="0"/>
        <w:overflowPunct w:val="0"/>
        <w:spacing w:line="260" w:lineRule="exact"/>
        <w:ind w:left="1260" w:hanging="810"/>
        <w:rPr>
          <w:spacing w:val="-1"/>
          <w:sz w:val="22"/>
          <w:szCs w:val="22"/>
        </w:rPr>
      </w:pPr>
      <w:r w:rsidRPr="003F7BBF">
        <w:rPr>
          <w:spacing w:val="-1"/>
          <w:sz w:val="22"/>
          <w:szCs w:val="22"/>
        </w:rPr>
        <w:t>J7401</w:t>
      </w:r>
      <w:r w:rsidRPr="003F7BBF">
        <w:rPr>
          <w:spacing w:val="-1"/>
          <w:sz w:val="22"/>
          <w:szCs w:val="22"/>
        </w:rPr>
        <w:tab/>
        <w:t>IC</w:t>
      </w:r>
    </w:p>
    <w:p w14:paraId="3226C3C5" w14:textId="77777777" w:rsidR="001F133C" w:rsidRPr="003F7BBF" w:rsidRDefault="001F133C" w:rsidP="00E701B8">
      <w:pPr>
        <w:tabs>
          <w:tab w:val="left" w:pos="-90"/>
          <w:tab w:val="left" w:pos="1170"/>
        </w:tabs>
        <w:kinsoku w:val="0"/>
        <w:overflowPunct w:val="0"/>
        <w:spacing w:line="260" w:lineRule="exact"/>
        <w:ind w:left="1260" w:hanging="810"/>
        <w:rPr>
          <w:spacing w:val="-1"/>
          <w:sz w:val="22"/>
          <w:szCs w:val="22"/>
        </w:rPr>
      </w:pPr>
      <w:r w:rsidRPr="003F7BBF">
        <w:rPr>
          <w:spacing w:val="-1"/>
          <w:sz w:val="22"/>
          <w:szCs w:val="22"/>
        </w:rPr>
        <w:t>J7402</w:t>
      </w:r>
      <w:r>
        <w:rPr>
          <w:spacing w:val="-1"/>
          <w:sz w:val="22"/>
          <w:szCs w:val="22"/>
        </w:rPr>
        <w:tab/>
        <w:t>PA</w:t>
      </w:r>
    </w:p>
    <w:p w14:paraId="143124E0" w14:textId="77777777" w:rsidR="001F133C" w:rsidRPr="003F7BBF" w:rsidRDefault="001F133C" w:rsidP="009C2AF3">
      <w:pPr>
        <w:tabs>
          <w:tab w:val="left" w:pos="-90"/>
          <w:tab w:val="left" w:pos="1260"/>
        </w:tabs>
        <w:kinsoku w:val="0"/>
        <w:overflowPunct w:val="0"/>
        <w:spacing w:line="260" w:lineRule="exact"/>
        <w:ind w:left="1260" w:hanging="810"/>
        <w:rPr>
          <w:spacing w:val="-1"/>
          <w:sz w:val="22"/>
          <w:szCs w:val="22"/>
        </w:rPr>
      </w:pPr>
      <w:r w:rsidRPr="003F7BBF">
        <w:rPr>
          <w:spacing w:val="-1"/>
          <w:sz w:val="22"/>
          <w:szCs w:val="22"/>
        </w:rPr>
        <w:t>J7500</w:t>
      </w:r>
    </w:p>
    <w:p w14:paraId="3C6063B7" w14:textId="77777777" w:rsidR="001F133C" w:rsidRDefault="001F133C" w:rsidP="00597CC5">
      <w:pPr>
        <w:tabs>
          <w:tab w:val="left" w:pos="-90"/>
        </w:tabs>
        <w:kinsoku w:val="0"/>
        <w:overflowPunct w:val="0"/>
        <w:spacing w:line="260" w:lineRule="exact"/>
        <w:ind w:left="990" w:hanging="540"/>
        <w:rPr>
          <w:spacing w:val="-1"/>
          <w:sz w:val="22"/>
          <w:szCs w:val="22"/>
        </w:rPr>
      </w:pPr>
      <w:r w:rsidRPr="00067365">
        <w:rPr>
          <w:spacing w:val="-1"/>
          <w:sz w:val="22"/>
          <w:szCs w:val="22"/>
        </w:rPr>
        <w:t>J7501</w:t>
      </w:r>
    </w:p>
    <w:p w14:paraId="58DE421D" w14:textId="77777777" w:rsidR="001F133C" w:rsidRPr="003F7BBF" w:rsidRDefault="001F133C" w:rsidP="00597CC5">
      <w:pPr>
        <w:tabs>
          <w:tab w:val="left" w:pos="-90"/>
        </w:tabs>
        <w:kinsoku w:val="0"/>
        <w:overflowPunct w:val="0"/>
        <w:spacing w:line="260" w:lineRule="exact"/>
        <w:ind w:left="990" w:hanging="540"/>
        <w:rPr>
          <w:spacing w:val="-1"/>
          <w:sz w:val="22"/>
          <w:szCs w:val="22"/>
        </w:rPr>
      </w:pPr>
      <w:r w:rsidRPr="003F7BBF">
        <w:rPr>
          <w:spacing w:val="-1"/>
          <w:sz w:val="22"/>
          <w:szCs w:val="22"/>
        </w:rPr>
        <w:t>J7502</w:t>
      </w:r>
    </w:p>
    <w:p w14:paraId="619B3C2F" w14:textId="77777777" w:rsidR="001F133C" w:rsidRPr="003F7BBF" w:rsidRDefault="001F133C" w:rsidP="00597CC5">
      <w:pPr>
        <w:tabs>
          <w:tab w:val="left" w:pos="-90"/>
        </w:tabs>
        <w:kinsoku w:val="0"/>
        <w:overflowPunct w:val="0"/>
        <w:spacing w:line="260" w:lineRule="exact"/>
        <w:ind w:left="990" w:hanging="540"/>
        <w:rPr>
          <w:spacing w:val="-1"/>
          <w:sz w:val="22"/>
          <w:szCs w:val="22"/>
        </w:rPr>
      </w:pPr>
      <w:r w:rsidRPr="003F7BBF">
        <w:rPr>
          <w:spacing w:val="-1"/>
          <w:sz w:val="22"/>
          <w:szCs w:val="22"/>
        </w:rPr>
        <w:t>J7503</w:t>
      </w:r>
    </w:p>
    <w:p w14:paraId="1B60B543" w14:textId="77777777" w:rsidR="001F133C" w:rsidRPr="003F7BBF" w:rsidRDefault="001F133C" w:rsidP="00597CC5">
      <w:pPr>
        <w:tabs>
          <w:tab w:val="left" w:pos="-90"/>
        </w:tabs>
        <w:kinsoku w:val="0"/>
        <w:overflowPunct w:val="0"/>
        <w:spacing w:line="260" w:lineRule="exact"/>
        <w:ind w:left="990" w:hanging="540"/>
        <w:rPr>
          <w:spacing w:val="-1"/>
          <w:sz w:val="22"/>
          <w:szCs w:val="22"/>
        </w:rPr>
      </w:pPr>
      <w:r w:rsidRPr="003F7BBF">
        <w:rPr>
          <w:spacing w:val="-1"/>
          <w:sz w:val="22"/>
          <w:szCs w:val="22"/>
        </w:rPr>
        <w:t>J7504</w:t>
      </w:r>
    </w:p>
    <w:p w14:paraId="68168B2D" w14:textId="77777777" w:rsidR="001F133C" w:rsidRPr="003F7BBF" w:rsidRDefault="001F133C" w:rsidP="00597CC5">
      <w:pPr>
        <w:tabs>
          <w:tab w:val="left" w:pos="-90"/>
        </w:tabs>
        <w:kinsoku w:val="0"/>
        <w:overflowPunct w:val="0"/>
        <w:spacing w:line="260" w:lineRule="exact"/>
        <w:ind w:left="990" w:hanging="540"/>
        <w:rPr>
          <w:spacing w:val="-1"/>
          <w:sz w:val="22"/>
          <w:szCs w:val="22"/>
        </w:rPr>
      </w:pPr>
      <w:r w:rsidRPr="003F7BBF">
        <w:rPr>
          <w:spacing w:val="-1"/>
          <w:sz w:val="22"/>
          <w:szCs w:val="22"/>
        </w:rPr>
        <w:t>J7507</w:t>
      </w:r>
    </w:p>
    <w:p w14:paraId="43E63442" w14:textId="77777777" w:rsidR="001F133C" w:rsidRPr="003F7BBF" w:rsidRDefault="001F133C" w:rsidP="00073578">
      <w:pPr>
        <w:kinsoku w:val="0"/>
        <w:overflowPunct w:val="0"/>
        <w:spacing w:line="260" w:lineRule="exact"/>
        <w:ind w:left="990" w:hanging="540"/>
        <w:rPr>
          <w:spacing w:val="-1"/>
          <w:sz w:val="22"/>
          <w:szCs w:val="22"/>
        </w:rPr>
      </w:pPr>
      <w:r w:rsidRPr="003F7BBF">
        <w:rPr>
          <w:spacing w:val="-1"/>
          <w:sz w:val="22"/>
          <w:szCs w:val="22"/>
        </w:rPr>
        <w:t>J7508</w:t>
      </w:r>
    </w:p>
    <w:p w14:paraId="716FABEE" w14:textId="77777777" w:rsidR="001F133C" w:rsidRPr="003F7BBF" w:rsidRDefault="001F133C" w:rsidP="00B97D4B">
      <w:pPr>
        <w:kinsoku w:val="0"/>
        <w:overflowPunct w:val="0"/>
        <w:spacing w:line="260" w:lineRule="exact"/>
        <w:ind w:left="990" w:hanging="630"/>
        <w:rPr>
          <w:spacing w:val="-1"/>
          <w:sz w:val="22"/>
          <w:szCs w:val="22"/>
        </w:rPr>
      </w:pPr>
      <w:r w:rsidRPr="003F7BBF">
        <w:rPr>
          <w:spacing w:val="-1"/>
          <w:sz w:val="22"/>
          <w:szCs w:val="22"/>
        </w:rPr>
        <w:t>J7509</w:t>
      </w:r>
    </w:p>
    <w:p w14:paraId="6423AF23" w14:textId="77777777" w:rsidR="001F133C" w:rsidRPr="003F7BBF" w:rsidRDefault="001F133C" w:rsidP="00B97D4B">
      <w:pPr>
        <w:kinsoku w:val="0"/>
        <w:overflowPunct w:val="0"/>
        <w:spacing w:line="260" w:lineRule="exact"/>
        <w:ind w:left="990" w:hanging="630"/>
        <w:rPr>
          <w:spacing w:val="-1"/>
          <w:sz w:val="22"/>
          <w:szCs w:val="22"/>
        </w:rPr>
      </w:pPr>
      <w:r w:rsidRPr="003F7BBF">
        <w:rPr>
          <w:spacing w:val="-1"/>
          <w:sz w:val="22"/>
          <w:szCs w:val="22"/>
        </w:rPr>
        <w:t>J7510</w:t>
      </w:r>
    </w:p>
    <w:p w14:paraId="4802BE49" w14:textId="77777777" w:rsidR="001F133C" w:rsidRPr="003F7BBF" w:rsidRDefault="001F133C" w:rsidP="00B97D4B">
      <w:pPr>
        <w:kinsoku w:val="0"/>
        <w:overflowPunct w:val="0"/>
        <w:spacing w:line="260" w:lineRule="exact"/>
        <w:ind w:left="990" w:hanging="630"/>
        <w:rPr>
          <w:spacing w:val="-1"/>
          <w:sz w:val="22"/>
          <w:szCs w:val="22"/>
        </w:rPr>
      </w:pPr>
      <w:r w:rsidRPr="003F7BBF">
        <w:rPr>
          <w:spacing w:val="-1"/>
          <w:sz w:val="22"/>
          <w:szCs w:val="22"/>
        </w:rPr>
        <w:t>J7511</w:t>
      </w:r>
    </w:p>
    <w:p w14:paraId="2C4AD7EE" w14:textId="77777777" w:rsidR="001F133C" w:rsidRPr="003F7BBF" w:rsidRDefault="001F133C" w:rsidP="00B97D4B">
      <w:pPr>
        <w:kinsoku w:val="0"/>
        <w:overflowPunct w:val="0"/>
        <w:spacing w:line="260" w:lineRule="exact"/>
        <w:ind w:left="990" w:hanging="630"/>
        <w:rPr>
          <w:spacing w:val="-1"/>
          <w:sz w:val="22"/>
          <w:szCs w:val="22"/>
        </w:rPr>
      </w:pPr>
      <w:r w:rsidRPr="003F7BBF">
        <w:rPr>
          <w:spacing w:val="-1"/>
          <w:sz w:val="22"/>
          <w:szCs w:val="22"/>
        </w:rPr>
        <w:t>J7512</w:t>
      </w:r>
    </w:p>
    <w:p w14:paraId="4E4A7E08" w14:textId="77777777" w:rsidR="001F133C" w:rsidRPr="003F7BBF" w:rsidRDefault="001F133C" w:rsidP="00E701B8">
      <w:pPr>
        <w:kinsoku w:val="0"/>
        <w:overflowPunct w:val="0"/>
        <w:spacing w:line="260" w:lineRule="exact"/>
        <w:ind w:left="1080" w:hanging="720"/>
        <w:rPr>
          <w:spacing w:val="-1"/>
          <w:sz w:val="22"/>
          <w:szCs w:val="22"/>
        </w:rPr>
      </w:pPr>
      <w:r w:rsidRPr="003F7BBF">
        <w:rPr>
          <w:spacing w:val="-1"/>
          <w:sz w:val="22"/>
          <w:szCs w:val="22"/>
        </w:rPr>
        <w:t>J7513</w:t>
      </w:r>
      <w:r w:rsidRPr="003F7BBF">
        <w:rPr>
          <w:spacing w:val="-1"/>
          <w:sz w:val="22"/>
          <w:szCs w:val="22"/>
        </w:rPr>
        <w:tab/>
        <w:t>PA; IC</w:t>
      </w:r>
    </w:p>
    <w:p w14:paraId="1AD1D811" w14:textId="77777777" w:rsidR="001F133C" w:rsidRPr="003F7BBF" w:rsidRDefault="001F133C" w:rsidP="00B97D4B">
      <w:pPr>
        <w:kinsoku w:val="0"/>
        <w:overflowPunct w:val="0"/>
        <w:spacing w:line="260" w:lineRule="exact"/>
        <w:ind w:left="1170" w:hanging="810"/>
        <w:rPr>
          <w:spacing w:val="-1"/>
          <w:sz w:val="22"/>
          <w:szCs w:val="22"/>
        </w:rPr>
      </w:pPr>
      <w:r w:rsidRPr="003F7BBF">
        <w:rPr>
          <w:spacing w:val="-1"/>
          <w:sz w:val="22"/>
          <w:szCs w:val="22"/>
        </w:rPr>
        <w:t>J7515</w:t>
      </w:r>
    </w:p>
    <w:p w14:paraId="7F5AD1DF" w14:textId="77777777" w:rsidR="001F133C" w:rsidRPr="003F7BBF" w:rsidRDefault="001F133C" w:rsidP="00B97D4B">
      <w:pPr>
        <w:kinsoku w:val="0"/>
        <w:overflowPunct w:val="0"/>
        <w:spacing w:line="260" w:lineRule="exact"/>
        <w:ind w:left="1170" w:hanging="810"/>
        <w:rPr>
          <w:spacing w:val="-1"/>
          <w:sz w:val="22"/>
          <w:szCs w:val="22"/>
        </w:rPr>
      </w:pPr>
      <w:r w:rsidRPr="003F7BBF">
        <w:rPr>
          <w:spacing w:val="-1"/>
          <w:sz w:val="22"/>
          <w:szCs w:val="22"/>
        </w:rPr>
        <w:t>J7517</w:t>
      </w:r>
    </w:p>
    <w:p w14:paraId="5A326613" w14:textId="77777777" w:rsidR="001F133C" w:rsidRPr="003F7BBF" w:rsidRDefault="001F133C" w:rsidP="00E701B8">
      <w:pPr>
        <w:kinsoku w:val="0"/>
        <w:overflowPunct w:val="0"/>
        <w:spacing w:line="260" w:lineRule="exact"/>
        <w:ind w:left="1080" w:hanging="720"/>
        <w:rPr>
          <w:spacing w:val="-1"/>
          <w:sz w:val="22"/>
          <w:szCs w:val="22"/>
        </w:rPr>
      </w:pPr>
      <w:r w:rsidRPr="003F7BBF">
        <w:rPr>
          <w:spacing w:val="-1"/>
          <w:sz w:val="22"/>
          <w:szCs w:val="22"/>
        </w:rPr>
        <w:t>J7518</w:t>
      </w:r>
      <w:r w:rsidRPr="003F7BBF">
        <w:rPr>
          <w:spacing w:val="-1"/>
          <w:sz w:val="22"/>
          <w:szCs w:val="22"/>
        </w:rPr>
        <w:tab/>
        <w:t>PA</w:t>
      </w:r>
    </w:p>
    <w:p w14:paraId="5A82CFBA" w14:textId="77777777" w:rsidR="001F133C" w:rsidRPr="003F7BBF" w:rsidRDefault="001F133C" w:rsidP="00E701B8">
      <w:pPr>
        <w:kinsoku w:val="0"/>
        <w:overflowPunct w:val="0"/>
        <w:spacing w:line="260" w:lineRule="exact"/>
        <w:ind w:left="1080" w:hanging="720"/>
        <w:rPr>
          <w:spacing w:val="-1"/>
          <w:sz w:val="22"/>
          <w:szCs w:val="22"/>
        </w:rPr>
      </w:pPr>
      <w:r w:rsidRPr="003F7BBF">
        <w:rPr>
          <w:spacing w:val="-1"/>
          <w:sz w:val="22"/>
          <w:szCs w:val="22"/>
        </w:rPr>
        <w:t>J7520</w:t>
      </w:r>
    </w:p>
    <w:p w14:paraId="6767F0D4" w14:textId="77777777" w:rsidR="001F133C" w:rsidRPr="003F7BBF" w:rsidRDefault="001F133C" w:rsidP="00E701B8">
      <w:pPr>
        <w:kinsoku w:val="0"/>
        <w:overflowPunct w:val="0"/>
        <w:spacing w:line="260" w:lineRule="exact"/>
        <w:ind w:left="1080" w:hanging="720"/>
        <w:rPr>
          <w:spacing w:val="-1"/>
          <w:sz w:val="22"/>
          <w:szCs w:val="22"/>
        </w:rPr>
      </w:pPr>
      <w:r w:rsidRPr="003F7BBF">
        <w:rPr>
          <w:spacing w:val="-1"/>
          <w:sz w:val="22"/>
          <w:szCs w:val="22"/>
        </w:rPr>
        <w:t>J7527</w:t>
      </w:r>
      <w:r w:rsidRPr="003F7BBF">
        <w:rPr>
          <w:spacing w:val="-1"/>
          <w:sz w:val="22"/>
          <w:szCs w:val="22"/>
        </w:rPr>
        <w:tab/>
        <w:t>PA</w:t>
      </w:r>
    </w:p>
    <w:p w14:paraId="198EE230" w14:textId="77777777" w:rsidR="001F133C" w:rsidRPr="003F7BBF" w:rsidRDefault="001F133C" w:rsidP="00E701B8">
      <w:pPr>
        <w:kinsoku w:val="0"/>
        <w:overflowPunct w:val="0"/>
        <w:spacing w:line="260" w:lineRule="exact"/>
        <w:ind w:left="1080" w:hanging="720"/>
        <w:rPr>
          <w:spacing w:val="-1"/>
          <w:sz w:val="22"/>
          <w:szCs w:val="22"/>
        </w:rPr>
      </w:pPr>
      <w:r w:rsidRPr="003F7BBF">
        <w:rPr>
          <w:spacing w:val="-1"/>
          <w:sz w:val="22"/>
          <w:szCs w:val="22"/>
        </w:rPr>
        <w:t>J7599</w:t>
      </w:r>
      <w:r w:rsidRPr="003F7BBF">
        <w:rPr>
          <w:spacing w:val="-1"/>
          <w:sz w:val="22"/>
          <w:szCs w:val="22"/>
        </w:rPr>
        <w:tab/>
        <w:t>PA</w:t>
      </w:r>
    </w:p>
    <w:p w14:paraId="198817DE" w14:textId="77777777" w:rsidR="001F133C" w:rsidRPr="003F7BBF" w:rsidRDefault="001F133C" w:rsidP="00E701B8">
      <w:pPr>
        <w:kinsoku w:val="0"/>
        <w:overflowPunct w:val="0"/>
        <w:spacing w:line="260" w:lineRule="exact"/>
        <w:ind w:left="1080" w:hanging="720"/>
        <w:rPr>
          <w:spacing w:val="-1"/>
          <w:sz w:val="22"/>
          <w:szCs w:val="22"/>
        </w:rPr>
      </w:pPr>
      <w:r w:rsidRPr="003F7BBF">
        <w:rPr>
          <w:spacing w:val="-1"/>
          <w:sz w:val="22"/>
          <w:szCs w:val="22"/>
        </w:rPr>
        <w:t>J7608</w:t>
      </w:r>
    </w:p>
    <w:p w14:paraId="15085D9E" w14:textId="77777777" w:rsidR="001F133C" w:rsidRPr="003F7BBF" w:rsidRDefault="001F133C" w:rsidP="00E701B8">
      <w:pPr>
        <w:kinsoku w:val="0"/>
        <w:overflowPunct w:val="0"/>
        <w:spacing w:line="260" w:lineRule="exact"/>
        <w:ind w:left="1080" w:hanging="720"/>
        <w:rPr>
          <w:spacing w:val="-1"/>
          <w:sz w:val="22"/>
          <w:szCs w:val="22"/>
        </w:rPr>
      </w:pPr>
      <w:r w:rsidRPr="003F7BBF">
        <w:rPr>
          <w:spacing w:val="-1"/>
          <w:sz w:val="22"/>
          <w:szCs w:val="22"/>
        </w:rPr>
        <w:t>J7614</w:t>
      </w:r>
      <w:r w:rsidRPr="003F7BBF">
        <w:rPr>
          <w:spacing w:val="-1"/>
          <w:sz w:val="22"/>
          <w:szCs w:val="22"/>
        </w:rPr>
        <w:tab/>
        <w:t>PA</w:t>
      </w:r>
    </w:p>
    <w:p w14:paraId="7CFC3230" w14:textId="77777777" w:rsidR="001F133C" w:rsidRPr="003F7BBF" w:rsidRDefault="001F133C" w:rsidP="00E701B8">
      <w:pPr>
        <w:kinsoku w:val="0"/>
        <w:overflowPunct w:val="0"/>
        <w:spacing w:line="260" w:lineRule="exact"/>
        <w:ind w:left="1080" w:hanging="720"/>
        <w:rPr>
          <w:spacing w:val="-1"/>
          <w:sz w:val="22"/>
          <w:szCs w:val="22"/>
        </w:rPr>
      </w:pPr>
      <w:r w:rsidRPr="003F7BBF">
        <w:rPr>
          <w:spacing w:val="-1"/>
          <w:sz w:val="22"/>
          <w:szCs w:val="22"/>
        </w:rPr>
        <w:t>J7620</w:t>
      </w:r>
    </w:p>
    <w:p w14:paraId="721E59B0" w14:textId="77777777" w:rsidR="001F133C" w:rsidRPr="004D5735" w:rsidRDefault="001F133C" w:rsidP="00E701B8">
      <w:pPr>
        <w:kinsoku w:val="0"/>
        <w:overflowPunct w:val="0"/>
        <w:spacing w:line="260" w:lineRule="exact"/>
        <w:ind w:left="1080" w:hanging="720"/>
        <w:rPr>
          <w:spacing w:val="-1"/>
          <w:sz w:val="22"/>
          <w:szCs w:val="22"/>
        </w:rPr>
      </w:pPr>
      <w:r w:rsidRPr="003F7BBF">
        <w:rPr>
          <w:spacing w:val="-1"/>
          <w:sz w:val="22"/>
          <w:szCs w:val="22"/>
        </w:rPr>
        <w:t>J76</w:t>
      </w:r>
      <w:r w:rsidRPr="004D5735">
        <w:rPr>
          <w:spacing w:val="-1"/>
          <w:sz w:val="22"/>
          <w:szCs w:val="22"/>
        </w:rPr>
        <w:t>26</w:t>
      </w:r>
    </w:p>
    <w:p w14:paraId="1163B7B1" w14:textId="77777777" w:rsidR="001F133C" w:rsidRPr="009C2AF3" w:rsidRDefault="001F133C" w:rsidP="00E701B8">
      <w:pPr>
        <w:kinsoku w:val="0"/>
        <w:overflowPunct w:val="0"/>
        <w:spacing w:line="260" w:lineRule="exact"/>
        <w:ind w:left="1080" w:hanging="720"/>
        <w:rPr>
          <w:spacing w:val="-1"/>
          <w:sz w:val="22"/>
          <w:szCs w:val="22"/>
        </w:rPr>
      </w:pPr>
      <w:r w:rsidRPr="009C2AF3">
        <w:rPr>
          <w:spacing w:val="-1"/>
          <w:sz w:val="22"/>
          <w:szCs w:val="22"/>
        </w:rPr>
        <w:t>J7633</w:t>
      </w:r>
      <w:r w:rsidRPr="009C2AF3">
        <w:rPr>
          <w:spacing w:val="-1"/>
          <w:sz w:val="22"/>
          <w:szCs w:val="22"/>
        </w:rPr>
        <w:tab/>
        <w:t>IC</w:t>
      </w:r>
    </w:p>
    <w:p w14:paraId="398AB36E" w14:textId="77777777" w:rsidR="001F133C" w:rsidRPr="009C2AF3" w:rsidRDefault="001F133C" w:rsidP="00E701B8">
      <w:pPr>
        <w:kinsoku w:val="0"/>
        <w:overflowPunct w:val="0"/>
        <w:spacing w:line="260" w:lineRule="exact"/>
        <w:ind w:left="1080" w:hanging="720"/>
        <w:rPr>
          <w:spacing w:val="-1"/>
          <w:sz w:val="22"/>
          <w:szCs w:val="22"/>
        </w:rPr>
      </w:pPr>
      <w:r w:rsidRPr="009C2AF3">
        <w:rPr>
          <w:spacing w:val="-1"/>
          <w:sz w:val="22"/>
          <w:szCs w:val="22"/>
        </w:rPr>
        <w:t>J7639</w:t>
      </w:r>
    </w:p>
    <w:p w14:paraId="19124A4C" w14:textId="77777777" w:rsidR="001F133C" w:rsidRPr="009C2AF3" w:rsidRDefault="001F133C" w:rsidP="00E701B8">
      <w:pPr>
        <w:kinsoku w:val="0"/>
        <w:overflowPunct w:val="0"/>
        <w:spacing w:line="260" w:lineRule="exact"/>
        <w:ind w:left="1080" w:hanging="720"/>
        <w:rPr>
          <w:spacing w:val="-1"/>
          <w:sz w:val="22"/>
          <w:szCs w:val="22"/>
        </w:rPr>
      </w:pPr>
      <w:r w:rsidRPr="009C2AF3">
        <w:rPr>
          <w:spacing w:val="-1"/>
          <w:sz w:val="22"/>
          <w:szCs w:val="22"/>
        </w:rPr>
        <w:t>J7644</w:t>
      </w:r>
    </w:p>
    <w:p w14:paraId="6DB8F616" w14:textId="77777777" w:rsidR="001F133C" w:rsidRPr="009C2AF3" w:rsidRDefault="001F133C" w:rsidP="00E701B8">
      <w:pPr>
        <w:kinsoku w:val="0"/>
        <w:overflowPunct w:val="0"/>
        <w:spacing w:line="260" w:lineRule="exact"/>
        <w:ind w:left="1080" w:hanging="720"/>
        <w:rPr>
          <w:spacing w:val="-1"/>
          <w:sz w:val="22"/>
          <w:szCs w:val="22"/>
        </w:rPr>
      </w:pPr>
      <w:r w:rsidRPr="009C2AF3">
        <w:rPr>
          <w:spacing w:val="-1"/>
          <w:sz w:val="22"/>
          <w:szCs w:val="22"/>
        </w:rPr>
        <w:t>J7665</w:t>
      </w:r>
      <w:r w:rsidRPr="009C2AF3">
        <w:rPr>
          <w:spacing w:val="-1"/>
          <w:sz w:val="22"/>
          <w:szCs w:val="22"/>
        </w:rPr>
        <w:tab/>
        <w:t>IC</w:t>
      </w:r>
    </w:p>
    <w:p w14:paraId="6BC597D6" w14:textId="77777777" w:rsidR="001F133C" w:rsidRPr="009C2AF3" w:rsidRDefault="001F133C" w:rsidP="00E701B8">
      <w:pPr>
        <w:kinsoku w:val="0"/>
        <w:overflowPunct w:val="0"/>
        <w:spacing w:line="260" w:lineRule="exact"/>
        <w:ind w:left="1080" w:hanging="720"/>
        <w:rPr>
          <w:spacing w:val="-1"/>
          <w:sz w:val="22"/>
          <w:szCs w:val="22"/>
        </w:rPr>
      </w:pPr>
      <w:r w:rsidRPr="009C2AF3">
        <w:rPr>
          <w:spacing w:val="-1"/>
          <w:sz w:val="22"/>
          <w:szCs w:val="22"/>
        </w:rPr>
        <w:t>J7669</w:t>
      </w:r>
      <w:r w:rsidRPr="009C2AF3">
        <w:rPr>
          <w:spacing w:val="-1"/>
          <w:sz w:val="22"/>
          <w:szCs w:val="22"/>
        </w:rPr>
        <w:tab/>
        <w:t>IC</w:t>
      </w:r>
    </w:p>
    <w:p w14:paraId="165ED1AC" w14:textId="77777777" w:rsidR="001F133C" w:rsidRPr="009C2AF3" w:rsidRDefault="001F133C" w:rsidP="00E701B8">
      <w:pPr>
        <w:tabs>
          <w:tab w:val="left" w:pos="1080"/>
        </w:tabs>
        <w:kinsoku w:val="0"/>
        <w:overflowPunct w:val="0"/>
        <w:spacing w:line="260" w:lineRule="exact"/>
        <w:ind w:left="1080" w:hanging="720"/>
        <w:rPr>
          <w:spacing w:val="-1"/>
          <w:sz w:val="22"/>
          <w:szCs w:val="22"/>
        </w:rPr>
      </w:pPr>
      <w:r w:rsidRPr="009C2AF3">
        <w:rPr>
          <w:spacing w:val="-1"/>
          <w:sz w:val="22"/>
          <w:szCs w:val="22"/>
        </w:rPr>
        <w:t>J7676</w:t>
      </w:r>
      <w:r w:rsidRPr="009C2AF3">
        <w:rPr>
          <w:spacing w:val="-1"/>
          <w:sz w:val="22"/>
          <w:szCs w:val="22"/>
        </w:rPr>
        <w:tab/>
        <w:t>IC</w:t>
      </w:r>
    </w:p>
    <w:p w14:paraId="4E9E80BC" w14:textId="77777777" w:rsidR="001F133C" w:rsidRPr="009C2AF3" w:rsidRDefault="001F133C" w:rsidP="00E701B8">
      <w:pPr>
        <w:tabs>
          <w:tab w:val="left" w:pos="1080"/>
        </w:tabs>
        <w:kinsoku w:val="0"/>
        <w:overflowPunct w:val="0"/>
        <w:spacing w:line="260" w:lineRule="exact"/>
        <w:ind w:left="1080" w:hanging="720"/>
        <w:rPr>
          <w:spacing w:val="-1"/>
          <w:sz w:val="22"/>
          <w:szCs w:val="22"/>
        </w:rPr>
      </w:pPr>
      <w:r w:rsidRPr="009C2AF3">
        <w:rPr>
          <w:spacing w:val="-1"/>
          <w:sz w:val="22"/>
          <w:szCs w:val="22"/>
        </w:rPr>
        <w:t>J7677</w:t>
      </w:r>
      <w:r w:rsidRPr="009C2AF3">
        <w:rPr>
          <w:spacing w:val="-1"/>
          <w:sz w:val="22"/>
          <w:szCs w:val="22"/>
        </w:rPr>
        <w:tab/>
      </w:r>
    </w:p>
    <w:p w14:paraId="31BD908D" w14:textId="77777777" w:rsidR="001F133C" w:rsidRPr="009C2AF3" w:rsidRDefault="001F133C" w:rsidP="00E701B8">
      <w:pPr>
        <w:tabs>
          <w:tab w:val="left" w:pos="1080"/>
        </w:tabs>
        <w:kinsoku w:val="0"/>
        <w:overflowPunct w:val="0"/>
        <w:spacing w:line="260" w:lineRule="exact"/>
        <w:ind w:left="1170" w:hanging="810"/>
        <w:rPr>
          <w:spacing w:val="-1"/>
          <w:sz w:val="22"/>
          <w:szCs w:val="22"/>
        </w:rPr>
      </w:pPr>
      <w:r w:rsidRPr="009C2AF3">
        <w:rPr>
          <w:spacing w:val="-1"/>
          <w:sz w:val="22"/>
          <w:szCs w:val="22"/>
        </w:rPr>
        <w:t>J7682</w:t>
      </w:r>
      <w:r w:rsidRPr="009C2AF3">
        <w:rPr>
          <w:spacing w:val="-1"/>
          <w:sz w:val="22"/>
          <w:szCs w:val="22"/>
        </w:rPr>
        <w:tab/>
        <w:t>PA</w:t>
      </w:r>
    </w:p>
    <w:p w14:paraId="505F4C69" w14:textId="77777777" w:rsidR="001F133C" w:rsidRPr="009C2AF3" w:rsidRDefault="001F133C" w:rsidP="00E701B8">
      <w:pPr>
        <w:tabs>
          <w:tab w:val="left" w:pos="1080"/>
        </w:tabs>
        <w:kinsoku w:val="0"/>
        <w:overflowPunct w:val="0"/>
        <w:spacing w:line="260" w:lineRule="exact"/>
        <w:ind w:left="1170" w:hanging="810"/>
        <w:rPr>
          <w:spacing w:val="-1"/>
          <w:sz w:val="22"/>
          <w:szCs w:val="22"/>
        </w:rPr>
      </w:pPr>
      <w:r w:rsidRPr="009C2AF3">
        <w:rPr>
          <w:spacing w:val="-1"/>
          <w:sz w:val="22"/>
          <w:szCs w:val="22"/>
        </w:rPr>
        <w:t>J7686</w:t>
      </w:r>
      <w:r w:rsidRPr="009C2AF3">
        <w:rPr>
          <w:spacing w:val="-1"/>
          <w:sz w:val="22"/>
          <w:szCs w:val="22"/>
        </w:rPr>
        <w:tab/>
        <w:t>PA</w:t>
      </w:r>
    </w:p>
    <w:p w14:paraId="73033427" w14:textId="77777777" w:rsidR="001F133C" w:rsidRPr="009C2AF3" w:rsidRDefault="001F133C" w:rsidP="00E701B8">
      <w:pPr>
        <w:tabs>
          <w:tab w:val="left" w:pos="1080"/>
        </w:tabs>
        <w:kinsoku w:val="0"/>
        <w:overflowPunct w:val="0"/>
        <w:spacing w:line="260" w:lineRule="exact"/>
        <w:ind w:left="1170" w:hanging="810"/>
        <w:rPr>
          <w:spacing w:val="-1"/>
          <w:sz w:val="22"/>
          <w:szCs w:val="22"/>
        </w:rPr>
      </w:pPr>
      <w:r w:rsidRPr="009C2AF3">
        <w:rPr>
          <w:spacing w:val="-1"/>
          <w:sz w:val="22"/>
          <w:szCs w:val="22"/>
        </w:rPr>
        <w:t>J7699</w:t>
      </w:r>
      <w:r w:rsidRPr="009C2AF3">
        <w:rPr>
          <w:spacing w:val="-1"/>
          <w:sz w:val="22"/>
          <w:szCs w:val="22"/>
        </w:rPr>
        <w:tab/>
        <w:t>PA; IC</w:t>
      </w:r>
    </w:p>
    <w:p w14:paraId="5CF4BE78" w14:textId="77777777" w:rsidR="001F133C" w:rsidRPr="009C2AF3" w:rsidRDefault="001F133C" w:rsidP="00E701B8">
      <w:pPr>
        <w:tabs>
          <w:tab w:val="left" w:pos="1080"/>
        </w:tabs>
        <w:kinsoku w:val="0"/>
        <w:overflowPunct w:val="0"/>
        <w:spacing w:line="260" w:lineRule="exact"/>
        <w:ind w:left="1170" w:hanging="810"/>
        <w:rPr>
          <w:spacing w:val="-1"/>
          <w:sz w:val="22"/>
          <w:szCs w:val="22"/>
        </w:rPr>
      </w:pPr>
      <w:r w:rsidRPr="009C2AF3">
        <w:rPr>
          <w:spacing w:val="-1"/>
          <w:sz w:val="22"/>
          <w:szCs w:val="22"/>
        </w:rPr>
        <w:t>J7799</w:t>
      </w:r>
      <w:r w:rsidRPr="009C2AF3">
        <w:rPr>
          <w:spacing w:val="-1"/>
          <w:sz w:val="22"/>
          <w:szCs w:val="22"/>
        </w:rPr>
        <w:tab/>
        <w:t>PA; IC</w:t>
      </w:r>
    </w:p>
    <w:p w14:paraId="343BD6A3" w14:textId="77777777" w:rsidR="001F133C" w:rsidRPr="009C2AF3" w:rsidRDefault="001F133C" w:rsidP="00E701B8">
      <w:pPr>
        <w:tabs>
          <w:tab w:val="left" w:pos="1080"/>
        </w:tabs>
        <w:kinsoku w:val="0"/>
        <w:overflowPunct w:val="0"/>
        <w:spacing w:line="260" w:lineRule="exact"/>
        <w:ind w:left="1170" w:hanging="810"/>
        <w:rPr>
          <w:spacing w:val="-1"/>
          <w:sz w:val="22"/>
          <w:szCs w:val="22"/>
        </w:rPr>
      </w:pPr>
      <w:r w:rsidRPr="009C2AF3">
        <w:rPr>
          <w:spacing w:val="-1"/>
          <w:sz w:val="22"/>
          <w:szCs w:val="22"/>
        </w:rPr>
        <w:t>J7999</w:t>
      </w:r>
      <w:r w:rsidRPr="009C2AF3">
        <w:rPr>
          <w:spacing w:val="-1"/>
          <w:sz w:val="22"/>
          <w:szCs w:val="22"/>
        </w:rPr>
        <w:tab/>
        <w:t>PA</w:t>
      </w:r>
    </w:p>
    <w:p w14:paraId="76A60B45" w14:textId="77777777" w:rsidR="001F133C" w:rsidRPr="009C2AF3" w:rsidRDefault="001F133C" w:rsidP="00E701B8">
      <w:pPr>
        <w:tabs>
          <w:tab w:val="left" w:pos="1080"/>
        </w:tabs>
        <w:kinsoku w:val="0"/>
        <w:overflowPunct w:val="0"/>
        <w:spacing w:line="260" w:lineRule="exact"/>
        <w:ind w:left="1170" w:hanging="810"/>
        <w:rPr>
          <w:spacing w:val="-1"/>
          <w:sz w:val="22"/>
          <w:szCs w:val="22"/>
        </w:rPr>
      </w:pPr>
      <w:r w:rsidRPr="009C2AF3">
        <w:rPr>
          <w:spacing w:val="-1"/>
          <w:sz w:val="22"/>
          <w:szCs w:val="22"/>
        </w:rPr>
        <w:t>J8499</w:t>
      </w:r>
      <w:r w:rsidRPr="009C2AF3">
        <w:rPr>
          <w:spacing w:val="-1"/>
          <w:sz w:val="22"/>
          <w:szCs w:val="22"/>
        </w:rPr>
        <w:tab/>
        <w:t>IC</w:t>
      </w:r>
    </w:p>
    <w:p w14:paraId="5B0B5106" w14:textId="77777777" w:rsidR="001F133C" w:rsidRPr="009C2AF3" w:rsidRDefault="001F133C" w:rsidP="00E701B8">
      <w:pPr>
        <w:tabs>
          <w:tab w:val="left" w:pos="1080"/>
        </w:tabs>
        <w:kinsoku w:val="0"/>
        <w:overflowPunct w:val="0"/>
        <w:spacing w:line="260" w:lineRule="exact"/>
        <w:ind w:left="1170" w:hanging="810"/>
        <w:rPr>
          <w:spacing w:val="-1"/>
          <w:sz w:val="22"/>
          <w:szCs w:val="22"/>
        </w:rPr>
      </w:pPr>
      <w:r w:rsidRPr="009C2AF3">
        <w:rPr>
          <w:spacing w:val="-1"/>
          <w:sz w:val="22"/>
          <w:szCs w:val="22"/>
        </w:rPr>
        <w:t>J8562</w:t>
      </w:r>
      <w:r w:rsidRPr="009C2AF3">
        <w:rPr>
          <w:spacing w:val="-1"/>
          <w:sz w:val="22"/>
          <w:szCs w:val="22"/>
        </w:rPr>
        <w:tab/>
        <w:t>IC</w:t>
      </w:r>
    </w:p>
    <w:p w14:paraId="5C302FDD" w14:textId="77777777" w:rsidR="001F133C" w:rsidRPr="009C2AF3" w:rsidRDefault="001F133C" w:rsidP="00E701B8">
      <w:pPr>
        <w:tabs>
          <w:tab w:val="left" w:pos="1080"/>
        </w:tabs>
        <w:kinsoku w:val="0"/>
        <w:overflowPunct w:val="0"/>
        <w:spacing w:line="260" w:lineRule="exact"/>
        <w:ind w:left="1170" w:hanging="810"/>
        <w:rPr>
          <w:spacing w:val="-1"/>
          <w:sz w:val="22"/>
          <w:szCs w:val="22"/>
        </w:rPr>
      </w:pPr>
      <w:r w:rsidRPr="009C2AF3">
        <w:rPr>
          <w:spacing w:val="-1"/>
          <w:sz w:val="22"/>
          <w:szCs w:val="22"/>
        </w:rPr>
        <w:t>J8655</w:t>
      </w:r>
      <w:r w:rsidRPr="009C2AF3">
        <w:rPr>
          <w:spacing w:val="-1"/>
          <w:sz w:val="22"/>
          <w:szCs w:val="22"/>
        </w:rPr>
        <w:tab/>
        <w:t>PA &gt;1 unit</w:t>
      </w:r>
    </w:p>
    <w:p w14:paraId="3FA92593" w14:textId="77777777" w:rsidR="001F133C" w:rsidRPr="009C2AF3" w:rsidRDefault="001F133C" w:rsidP="00E701B8">
      <w:pPr>
        <w:tabs>
          <w:tab w:val="left" w:pos="1080"/>
        </w:tabs>
        <w:kinsoku w:val="0"/>
        <w:overflowPunct w:val="0"/>
        <w:spacing w:line="260" w:lineRule="exact"/>
        <w:ind w:left="1170" w:hanging="810"/>
        <w:rPr>
          <w:spacing w:val="-1"/>
          <w:sz w:val="22"/>
          <w:szCs w:val="22"/>
        </w:rPr>
      </w:pPr>
      <w:r w:rsidRPr="009C2AF3">
        <w:rPr>
          <w:spacing w:val="-1"/>
          <w:sz w:val="22"/>
          <w:szCs w:val="22"/>
        </w:rPr>
        <w:t>J8670</w:t>
      </w:r>
      <w:r w:rsidRPr="009C2AF3">
        <w:rPr>
          <w:spacing w:val="-1"/>
          <w:sz w:val="22"/>
          <w:szCs w:val="22"/>
        </w:rPr>
        <w:tab/>
        <w:t>PA &gt;180 units</w:t>
      </w:r>
    </w:p>
    <w:p w14:paraId="57134EA5" w14:textId="77777777" w:rsidR="001F133C" w:rsidRPr="009C2AF3" w:rsidRDefault="001F133C" w:rsidP="00E701B8">
      <w:pPr>
        <w:tabs>
          <w:tab w:val="left" w:pos="1080"/>
        </w:tabs>
        <w:kinsoku w:val="0"/>
        <w:overflowPunct w:val="0"/>
        <w:spacing w:line="260" w:lineRule="exact"/>
        <w:ind w:left="1170" w:hanging="810"/>
        <w:rPr>
          <w:spacing w:val="-1"/>
          <w:sz w:val="22"/>
          <w:szCs w:val="22"/>
        </w:rPr>
      </w:pPr>
      <w:r w:rsidRPr="009C2AF3">
        <w:rPr>
          <w:spacing w:val="-1"/>
          <w:sz w:val="22"/>
          <w:szCs w:val="22"/>
        </w:rPr>
        <w:t>J8999</w:t>
      </w:r>
      <w:r w:rsidRPr="009C2AF3">
        <w:rPr>
          <w:spacing w:val="-1"/>
          <w:sz w:val="22"/>
          <w:szCs w:val="22"/>
        </w:rPr>
        <w:tab/>
        <w:t>PA; IC</w:t>
      </w:r>
    </w:p>
    <w:p w14:paraId="1ABCEC68" w14:textId="77777777" w:rsidR="001F133C" w:rsidRPr="009C2AF3" w:rsidRDefault="001F133C" w:rsidP="00E701B8">
      <w:pPr>
        <w:tabs>
          <w:tab w:val="left" w:pos="1080"/>
        </w:tabs>
        <w:kinsoku w:val="0"/>
        <w:overflowPunct w:val="0"/>
        <w:spacing w:line="260" w:lineRule="exact"/>
        <w:ind w:left="990" w:hanging="630"/>
        <w:rPr>
          <w:spacing w:val="-1"/>
          <w:sz w:val="22"/>
          <w:szCs w:val="22"/>
        </w:rPr>
      </w:pPr>
      <w:r w:rsidRPr="009C2AF3">
        <w:rPr>
          <w:spacing w:val="-1"/>
          <w:sz w:val="22"/>
          <w:szCs w:val="22"/>
        </w:rPr>
        <w:t>J9000</w:t>
      </w:r>
    </w:p>
    <w:p w14:paraId="5CC60ACD" w14:textId="77777777" w:rsidR="001F133C" w:rsidRPr="009C2AF3" w:rsidRDefault="001F133C" w:rsidP="00E701B8">
      <w:pPr>
        <w:tabs>
          <w:tab w:val="left" w:pos="1080"/>
        </w:tabs>
        <w:kinsoku w:val="0"/>
        <w:overflowPunct w:val="0"/>
        <w:spacing w:line="260" w:lineRule="exact"/>
        <w:ind w:left="1080" w:hanging="720"/>
        <w:rPr>
          <w:spacing w:val="-1"/>
          <w:sz w:val="22"/>
          <w:szCs w:val="22"/>
        </w:rPr>
      </w:pPr>
      <w:r w:rsidRPr="009C2AF3">
        <w:rPr>
          <w:spacing w:val="-1"/>
          <w:sz w:val="22"/>
          <w:szCs w:val="22"/>
        </w:rPr>
        <w:t>J9015</w:t>
      </w:r>
      <w:r w:rsidRPr="009C2AF3">
        <w:rPr>
          <w:spacing w:val="-1"/>
          <w:sz w:val="22"/>
          <w:szCs w:val="22"/>
        </w:rPr>
        <w:tab/>
        <w:t>PA; IC</w:t>
      </w:r>
    </w:p>
    <w:p w14:paraId="34993D14" w14:textId="77777777" w:rsidR="001F133C" w:rsidRPr="004D5735" w:rsidRDefault="001F133C" w:rsidP="00E701B8">
      <w:pPr>
        <w:tabs>
          <w:tab w:val="left" w:pos="1080"/>
        </w:tabs>
        <w:kinsoku w:val="0"/>
        <w:overflowPunct w:val="0"/>
        <w:spacing w:line="260" w:lineRule="exact"/>
        <w:ind w:left="1080" w:hanging="720"/>
        <w:rPr>
          <w:spacing w:val="-1"/>
          <w:sz w:val="22"/>
          <w:szCs w:val="22"/>
          <w:lang w:val="fr-FR"/>
        </w:rPr>
      </w:pPr>
      <w:r w:rsidRPr="004D5735">
        <w:rPr>
          <w:spacing w:val="-1"/>
          <w:sz w:val="22"/>
          <w:szCs w:val="22"/>
          <w:lang w:val="fr-FR"/>
        </w:rPr>
        <w:t>J9017</w:t>
      </w:r>
    </w:p>
    <w:p w14:paraId="75C9039A" w14:textId="77777777" w:rsidR="001F133C" w:rsidRPr="004D5735" w:rsidRDefault="001F133C" w:rsidP="00E701B8">
      <w:pPr>
        <w:tabs>
          <w:tab w:val="left" w:pos="1080"/>
        </w:tabs>
        <w:kinsoku w:val="0"/>
        <w:overflowPunct w:val="0"/>
        <w:spacing w:line="260" w:lineRule="exact"/>
        <w:ind w:left="1080" w:hanging="720"/>
        <w:rPr>
          <w:spacing w:val="-1"/>
          <w:sz w:val="22"/>
          <w:szCs w:val="22"/>
          <w:lang w:val="fr-FR"/>
        </w:rPr>
      </w:pPr>
      <w:r w:rsidRPr="004D5735">
        <w:rPr>
          <w:spacing w:val="-1"/>
          <w:sz w:val="22"/>
          <w:szCs w:val="22"/>
          <w:lang w:val="fr-FR"/>
        </w:rPr>
        <w:t>J9019</w:t>
      </w:r>
      <w:r w:rsidRPr="004D5735">
        <w:rPr>
          <w:spacing w:val="-1"/>
          <w:sz w:val="22"/>
          <w:szCs w:val="22"/>
          <w:lang w:val="fr-FR"/>
        </w:rPr>
        <w:tab/>
        <w:t>PA</w:t>
      </w:r>
    </w:p>
    <w:p w14:paraId="3B9C14E5" w14:textId="77777777" w:rsidR="001F133C" w:rsidRPr="004D5735" w:rsidRDefault="001F133C" w:rsidP="00E701B8">
      <w:pPr>
        <w:tabs>
          <w:tab w:val="left" w:pos="1080"/>
        </w:tabs>
        <w:kinsoku w:val="0"/>
        <w:overflowPunct w:val="0"/>
        <w:spacing w:line="260" w:lineRule="exact"/>
        <w:ind w:left="1080" w:hanging="720"/>
        <w:rPr>
          <w:spacing w:val="-1"/>
          <w:sz w:val="22"/>
          <w:szCs w:val="22"/>
          <w:lang w:val="fr-FR"/>
        </w:rPr>
      </w:pPr>
      <w:r w:rsidRPr="004D5735">
        <w:rPr>
          <w:spacing w:val="-1"/>
          <w:sz w:val="22"/>
          <w:szCs w:val="22"/>
          <w:lang w:val="fr-FR"/>
        </w:rPr>
        <w:t>J9020</w:t>
      </w:r>
      <w:r w:rsidRPr="004D5735">
        <w:rPr>
          <w:spacing w:val="-1"/>
          <w:sz w:val="22"/>
          <w:szCs w:val="22"/>
          <w:lang w:val="fr-FR"/>
        </w:rPr>
        <w:tab/>
        <w:t>PA; IC</w:t>
      </w:r>
    </w:p>
    <w:p w14:paraId="6DDA6909" w14:textId="77777777" w:rsidR="001F133C" w:rsidRPr="004D5735" w:rsidRDefault="001F133C" w:rsidP="00E701B8">
      <w:pPr>
        <w:tabs>
          <w:tab w:val="left" w:pos="1080"/>
        </w:tabs>
        <w:kinsoku w:val="0"/>
        <w:overflowPunct w:val="0"/>
        <w:spacing w:line="260" w:lineRule="exact"/>
        <w:ind w:left="1080" w:hanging="720"/>
        <w:rPr>
          <w:spacing w:val="-1"/>
          <w:sz w:val="22"/>
          <w:szCs w:val="22"/>
          <w:lang w:val="fr-FR"/>
        </w:rPr>
      </w:pPr>
      <w:r w:rsidRPr="004D5735">
        <w:rPr>
          <w:spacing w:val="-1"/>
          <w:sz w:val="22"/>
          <w:szCs w:val="22"/>
          <w:lang w:val="fr-FR"/>
        </w:rPr>
        <w:t>J9021</w:t>
      </w:r>
      <w:r w:rsidRPr="004D5735">
        <w:rPr>
          <w:spacing w:val="-1"/>
          <w:sz w:val="22"/>
          <w:szCs w:val="22"/>
          <w:lang w:val="fr-FR"/>
        </w:rPr>
        <w:tab/>
        <w:t>IC</w:t>
      </w:r>
    </w:p>
    <w:p w14:paraId="6EFC61EC" w14:textId="77777777" w:rsidR="001F133C" w:rsidRPr="004D5735" w:rsidRDefault="001F133C" w:rsidP="00597CC5">
      <w:pPr>
        <w:kinsoku w:val="0"/>
        <w:overflowPunct w:val="0"/>
        <w:spacing w:line="260" w:lineRule="exact"/>
        <w:ind w:left="1080" w:hanging="720"/>
        <w:rPr>
          <w:spacing w:val="-1"/>
          <w:sz w:val="22"/>
          <w:szCs w:val="22"/>
          <w:lang w:val="fr-FR"/>
        </w:rPr>
      </w:pPr>
      <w:r w:rsidRPr="004D5735">
        <w:rPr>
          <w:spacing w:val="-1"/>
          <w:sz w:val="22"/>
          <w:szCs w:val="22"/>
          <w:lang w:val="fr-FR"/>
        </w:rPr>
        <w:t>J9022</w:t>
      </w:r>
      <w:r w:rsidRPr="004D5735">
        <w:rPr>
          <w:spacing w:val="-1"/>
          <w:sz w:val="22"/>
          <w:szCs w:val="22"/>
          <w:lang w:val="fr-FR"/>
        </w:rPr>
        <w:tab/>
        <w:t>PA</w:t>
      </w:r>
    </w:p>
    <w:p w14:paraId="63458B0D" w14:textId="27553A19" w:rsidR="001F133C" w:rsidRPr="004D5735" w:rsidRDefault="001F133C" w:rsidP="0064010F">
      <w:pPr>
        <w:tabs>
          <w:tab w:val="left" w:pos="1080"/>
        </w:tabs>
        <w:kinsoku w:val="0"/>
        <w:overflowPunct w:val="0"/>
        <w:spacing w:line="260" w:lineRule="exact"/>
        <w:ind w:firstLine="360"/>
        <w:rPr>
          <w:spacing w:val="-1"/>
          <w:sz w:val="22"/>
          <w:szCs w:val="22"/>
          <w:lang w:val="fr-FR"/>
        </w:rPr>
      </w:pPr>
      <w:r w:rsidRPr="004D5735">
        <w:rPr>
          <w:spacing w:val="-1"/>
          <w:sz w:val="22"/>
          <w:szCs w:val="22"/>
          <w:lang w:val="fr-FR"/>
        </w:rPr>
        <w:t>J9023</w:t>
      </w:r>
      <w:r w:rsidRPr="004D5735">
        <w:rPr>
          <w:spacing w:val="-1"/>
          <w:sz w:val="22"/>
          <w:szCs w:val="22"/>
          <w:lang w:val="fr-FR"/>
        </w:rPr>
        <w:tab/>
        <w:t>PA</w:t>
      </w:r>
    </w:p>
    <w:p w14:paraId="7DF45659" w14:textId="77777777" w:rsidR="001F133C" w:rsidRDefault="001F133C" w:rsidP="00082EC9">
      <w:pPr>
        <w:kinsoku w:val="0"/>
        <w:overflowPunct w:val="0"/>
        <w:spacing w:line="260" w:lineRule="exact"/>
        <w:ind w:left="990" w:hanging="810"/>
        <w:rPr>
          <w:spacing w:val="-1"/>
          <w:sz w:val="22"/>
          <w:szCs w:val="22"/>
          <w:lang w:val="fr-FR"/>
        </w:rPr>
      </w:pPr>
      <w:r w:rsidRPr="004D5735">
        <w:rPr>
          <w:spacing w:val="-1"/>
          <w:sz w:val="22"/>
          <w:szCs w:val="22"/>
          <w:lang w:val="fr-FR"/>
        </w:rPr>
        <w:lastRenderedPageBreak/>
        <w:t>J9025</w:t>
      </w:r>
    </w:p>
    <w:p w14:paraId="21A1925D" w14:textId="77777777" w:rsidR="001F133C" w:rsidRDefault="001F133C" w:rsidP="00152230">
      <w:pPr>
        <w:kinsoku w:val="0"/>
        <w:overflowPunct w:val="0"/>
        <w:spacing w:line="260" w:lineRule="exact"/>
        <w:ind w:left="990" w:hanging="810"/>
        <w:rPr>
          <w:spacing w:val="-1"/>
          <w:sz w:val="22"/>
          <w:szCs w:val="22"/>
          <w:lang w:val="fr-FR"/>
        </w:rPr>
      </w:pPr>
      <w:r w:rsidRPr="00067365">
        <w:rPr>
          <w:spacing w:val="-1"/>
          <w:sz w:val="22"/>
          <w:szCs w:val="22"/>
          <w:lang w:val="fr-FR"/>
        </w:rPr>
        <w:t>J9027</w:t>
      </w:r>
    </w:p>
    <w:p w14:paraId="4E78C157" w14:textId="77777777" w:rsidR="001F133C" w:rsidRPr="004D5735" w:rsidRDefault="001F133C" w:rsidP="00152230">
      <w:pPr>
        <w:kinsoku w:val="0"/>
        <w:overflowPunct w:val="0"/>
        <w:spacing w:line="260" w:lineRule="exact"/>
        <w:ind w:left="990" w:hanging="810"/>
        <w:rPr>
          <w:spacing w:val="-1"/>
          <w:sz w:val="22"/>
          <w:szCs w:val="22"/>
          <w:lang w:val="fr-FR"/>
        </w:rPr>
      </w:pPr>
      <w:r>
        <w:rPr>
          <w:spacing w:val="-1"/>
          <w:sz w:val="22"/>
          <w:szCs w:val="22"/>
          <w:lang w:val="fr-FR"/>
        </w:rPr>
        <w:t>J9029</w:t>
      </w:r>
      <w:r>
        <w:rPr>
          <w:spacing w:val="-1"/>
          <w:sz w:val="22"/>
          <w:szCs w:val="22"/>
          <w:lang w:val="fr-FR"/>
        </w:rPr>
        <w:tab/>
        <w:t>PA; IC</w:t>
      </w:r>
    </w:p>
    <w:p w14:paraId="099E125B" w14:textId="77777777" w:rsidR="001F133C" w:rsidRPr="004D5735" w:rsidRDefault="001F133C" w:rsidP="00152230">
      <w:pPr>
        <w:kinsoku w:val="0"/>
        <w:overflowPunct w:val="0"/>
        <w:spacing w:line="260" w:lineRule="exact"/>
        <w:ind w:left="990" w:hanging="810"/>
        <w:rPr>
          <w:spacing w:val="-1"/>
          <w:sz w:val="22"/>
          <w:szCs w:val="22"/>
          <w:lang w:val="fr-FR"/>
        </w:rPr>
      </w:pPr>
      <w:r w:rsidRPr="004D5735">
        <w:rPr>
          <w:spacing w:val="-1"/>
          <w:sz w:val="22"/>
          <w:szCs w:val="22"/>
          <w:lang w:val="fr-FR"/>
        </w:rPr>
        <w:t>J9030</w:t>
      </w:r>
    </w:p>
    <w:p w14:paraId="1032E82E" w14:textId="77777777" w:rsidR="001F133C" w:rsidRPr="004D5735" w:rsidRDefault="001F133C" w:rsidP="00152230">
      <w:pPr>
        <w:kinsoku w:val="0"/>
        <w:overflowPunct w:val="0"/>
        <w:spacing w:line="260" w:lineRule="exact"/>
        <w:ind w:left="990" w:hanging="810"/>
        <w:rPr>
          <w:spacing w:val="-1"/>
          <w:sz w:val="22"/>
          <w:szCs w:val="22"/>
          <w:lang w:val="fr-FR"/>
        </w:rPr>
      </w:pPr>
      <w:r w:rsidRPr="004D5735">
        <w:rPr>
          <w:spacing w:val="-1"/>
          <w:sz w:val="22"/>
          <w:szCs w:val="22"/>
          <w:lang w:val="fr-FR"/>
        </w:rPr>
        <w:t>J9032</w:t>
      </w:r>
      <w:r w:rsidRPr="004D5735">
        <w:rPr>
          <w:spacing w:val="-1"/>
          <w:sz w:val="22"/>
          <w:szCs w:val="22"/>
          <w:lang w:val="fr-FR"/>
        </w:rPr>
        <w:tab/>
        <w:t>PA</w:t>
      </w:r>
    </w:p>
    <w:p w14:paraId="0C01EC41" w14:textId="77777777" w:rsidR="001F133C" w:rsidRPr="004D5735" w:rsidRDefault="001F133C" w:rsidP="00152230">
      <w:pPr>
        <w:kinsoku w:val="0"/>
        <w:overflowPunct w:val="0"/>
        <w:spacing w:line="260" w:lineRule="exact"/>
        <w:ind w:left="990" w:hanging="810"/>
        <w:rPr>
          <w:spacing w:val="-1"/>
          <w:sz w:val="22"/>
          <w:szCs w:val="22"/>
          <w:lang w:val="fr-FR"/>
        </w:rPr>
      </w:pPr>
      <w:r w:rsidRPr="004D5735">
        <w:rPr>
          <w:spacing w:val="-1"/>
          <w:sz w:val="22"/>
          <w:szCs w:val="22"/>
          <w:lang w:val="fr-FR"/>
        </w:rPr>
        <w:t>J9033</w:t>
      </w:r>
    </w:p>
    <w:p w14:paraId="40D12E4A" w14:textId="77777777" w:rsidR="001F133C" w:rsidRPr="004D5735" w:rsidRDefault="001F133C" w:rsidP="00152230">
      <w:pPr>
        <w:kinsoku w:val="0"/>
        <w:overflowPunct w:val="0"/>
        <w:spacing w:line="260" w:lineRule="exact"/>
        <w:ind w:left="990" w:hanging="810"/>
        <w:rPr>
          <w:spacing w:val="-1"/>
          <w:sz w:val="22"/>
          <w:szCs w:val="22"/>
          <w:lang w:val="fr-FR"/>
        </w:rPr>
      </w:pPr>
      <w:r w:rsidRPr="004D5735">
        <w:rPr>
          <w:spacing w:val="-1"/>
          <w:sz w:val="22"/>
          <w:szCs w:val="22"/>
          <w:lang w:val="fr-FR"/>
        </w:rPr>
        <w:t>J9034</w:t>
      </w:r>
    </w:p>
    <w:p w14:paraId="33E99AF6" w14:textId="77777777" w:rsidR="001F133C" w:rsidRPr="004D5735" w:rsidRDefault="001F133C" w:rsidP="00152230">
      <w:pPr>
        <w:kinsoku w:val="0"/>
        <w:overflowPunct w:val="0"/>
        <w:spacing w:line="260" w:lineRule="exact"/>
        <w:ind w:left="990" w:hanging="810"/>
        <w:rPr>
          <w:spacing w:val="-1"/>
          <w:sz w:val="22"/>
          <w:szCs w:val="22"/>
          <w:lang w:val="fr-FR"/>
        </w:rPr>
      </w:pPr>
      <w:r w:rsidRPr="004D5735">
        <w:rPr>
          <w:spacing w:val="-1"/>
          <w:sz w:val="22"/>
          <w:szCs w:val="22"/>
          <w:lang w:val="fr-FR"/>
        </w:rPr>
        <w:t>J9035</w:t>
      </w:r>
      <w:r w:rsidRPr="004D5735">
        <w:rPr>
          <w:spacing w:val="-1"/>
          <w:sz w:val="22"/>
          <w:szCs w:val="22"/>
          <w:lang w:val="fr-FR"/>
        </w:rPr>
        <w:tab/>
        <w:t>PA</w:t>
      </w:r>
    </w:p>
    <w:p w14:paraId="23EA8D2F" w14:textId="77777777" w:rsidR="001F133C" w:rsidRPr="004D5735" w:rsidRDefault="001F133C" w:rsidP="00152230">
      <w:pPr>
        <w:kinsoku w:val="0"/>
        <w:overflowPunct w:val="0"/>
        <w:spacing w:line="260" w:lineRule="exact"/>
        <w:ind w:left="990" w:hanging="810"/>
        <w:rPr>
          <w:spacing w:val="-1"/>
          <w:sz w:val="22"/>
          <w:szCs w:val="22"/>
          <w:lang w:val="fr-FR"/>
        </w:rPr>
      </w:pPr>
      <w:r w:rsidRPr="004D5735">
        <w:rPr>
          <w:spacing w:val="-1"/>
          <w:sz w:val="22"/>
          <w:szCs w:val="22"/>
          <w:lang w:val="fr-FR"/>
        </w:rPr>
        <w:t>J9036</w:t>
      </w:r>
    </w:p>
    <w:p w14:paraId="7837184A" w14:textId="77777777" w:rsidR="001F133C" w:rsidRPr="004D5735" w:rsidRDefault="001F133C" w:rsidP="00152230">
      <w:pPr>
        <w:kinsoku w:val="0"/>
        <w:overflowPunct w:val="0"/>
        <w:spacing w:line="260" w:lineRule="exact"/>
        <w:ind w:left="990" w:hanging="810"/>
        <w:rPr>
          <w:spacing w:val="-1"/>
          <w:sz w:val="22"/>
          <w:szCs w:val="22"/>
          <w:lang w:val="fr-FR"/>
        </w:rPr>
      </w:pPr>
      <w:r w:rsidRPr="004D5735">
        <w:rPr>
          <w:spacing w:val="-1"/>
          <w:sz w:val="22"/>
          <w:szCs w:val="22"/>
          <w:lang w:val="fr-FR"/>
        </w:rPr>
        <w:t>J9037</w:t>
      </w:r>
    </w:p>
    <w:p w14:paraId="74ABD560" w14:textId="77777777" w:rsidR="001F133C" w:rsidRPr="004D5735" w:rsidRDefault="001F133C" w:rsidP="00152230">
      <w:pPr>
        <w:kinsoku w:val="0"/>
        <w:overflowPunct w:val="0"/>
        <w:spacing w:line="260" w:lineRule="exact"/>
        <w:ind w:left="990" w:hanging="810"/>
        <w:rPr>
          <w:spacing w:val="-1"/>
          <w:sz w:val="22"/>
          <w:szCs w:val="22"/>
          <w:lang w:val="fr-FR"/>
        </w:rPr>
      </w:pPr>
      <w:r w:rsidRPr="004D5735">
        <w:rPr>
          <w:spacing w:val="-1"/>
          <w:sz w:val="22"/>
          <w:szCs w:val="22"/>
          <w:lang w:val="fr-FR"/>
        </w:rPr>
        <w:t>J9039</w:t>
      </w:r>
      <w:r w:rsidRPr="004D5735">
        <w:rPr>
          <w:spacing w:val="-1"/>
          <w:sz w:val="22"/>
          <w:szCs w:val="22"/>
          <w:lang w:val="fr-FR"/>
        </w:rPr>
        <w:tab/>
        <w:t>PA</w:t>
      </w:r>
    </w:p>
    <w:p w14:paraId="7F25C5DF" w14:textId="77777777" w:rsidR="001F133C" w:rsidRPr="004D5735" w:rsidRDefault="001F133C" w:rsidP="00152230">
      <w:pPr>
        <w:kinsoku w:val="0"/>
        <w:overflowPunct w:val="0"/>
        <w:spacing w:line="260" w:lineRule="exact"/>
        <w:ind w:left="990" w:hanging="810"/>
        <w:rPr>
          <w:spacing w:val="-1"/>
          <w:sz w:val="22"/>
          <w:szCs w:val="22"/>
          <w:lang w:val="fr-FR"/>
        </w:rPr>
      </w:pPr>
      <w:r w:rsidRPr="004D5735">
        <w:rPr>
          <w:spacing w:val="-1"/>
          <w:sz w:val="22"/>
          <w:szCs w:val="22"/>
          <w:lang w:val="fr-FR"/>
        </w:rPr>
        <w:t>J9040</w:t>
      </w:r>
    </w:p>
    <w:p w14:paraId="672501E8" w14:textId="77777777" w:rsidR="001F133C" w:rsidRPr="004D5735" w:rsidRDefault="001F133C" w:rsidP="00152230">
      <w:pPr>
        <w:kinsoku w:val="0"/>
        <w:overflowPunct w:val="0"/>
        <w:spacing w:line="260" w:lineRule="exact"/>
        <w:ind w:left="990" w:hanging="810"/>
        <w:rPr>
          <w:spacing w:val="-1"/>
          <w:sz w:val="22"/>
          <w:szCs w:val="22"/>
          <w:lang w:val="fr-FR"/>
        </w:rPr>
      </w:pPr>
      <w:r w:rsidRPr="004D5735">
        <w:rPr>
          <w:spacing w:val="-1"/>
          <w:sz w:val="22"/>
          <w:szCs w:val="22"/>
          <w:lang w:val="fr-FR"/>
        </w:rPr>
        <w:t>J9041</w:t>
      </w:r>
    </w:p>
    <w:p w14:paraId="11C711E7" w14:textId="77777777" w:rsidR="001F133C" w:rsidRPr="004D5735" w:rsidRDefault="001F133C" w:rsidP="00082EC9">
      <w:pPr>
        <w:tabs>
          <w:tab w:val="left" w:pos="900"/>
          <w:tab w:val="left" w:pos="990"/>
        </w:tabs>
        <w:kinsoku w:val="0"/>
        <w:overflowPunct w:val="0"/>
        <w:spacing w:line="260" w:lineRule="exact"/>
        <w:ind w:left="990" w:hanging="810"/>
        <w:rPr>
          <w:spacing w:val="-1"/>
          <w:sz w:val="22"/>
          <w:szCs w:val="22"/>
          <w:lang w:val="fr-FR"/>
        </w:rPr>
      </w:pPr>
      <w:r w:rsidRPr="004D5735">
        <w:rPr>
          <w:spacing w:val="-1"/>
          <w:sz w:val="22"/>
          <w:szCs w:val="22"/>
          <w:lang w:val="fr-FR"/>
        </w:rPr>
        <w:t>J9042</w:t>
      </w:r>
      <w:r w:rsidRPr="004D5735">
        <w:rPr>
          <w:spacing w:val="-1"/>
          <w:sz w:val="22"/>
          <w:szCs w:val="22"/>
          <w:lang w:val="fr-FR"/>
        </w:rPr>
        <w:tab/>
      </w:r>
      <w:r>
        <w:rPr>
          <w:spacing w:val="-1"/>
          <w:sz w:val="22"/>
          <w:szCs w:val="22"/>
          <w:lang w:val="fr-FR"/>
        </w:rPr>
        <w:tab/>
      </w:r>
      <w:r w:rsidRPr="004D5735">
        <w:rPr>
          <w:spacing w:val="-1"/>
          <w:sz w:val="22"/>
          <w:szCs w:val="22"/>
          <w:lang w:val="fr-FR"/>
        </w:rPr>
        <w:t>PA</w:t>
      </w:r>
    </w:p>
    <w:p w14:paraId="1D067E9F" w14:textId="77777777" w:rsidR="001F133C" w:rsidRPr="00576613" w:rsidRDefault="001F133C" w:rsidP="00082EC9">
      <w:pPr>
        <w:tabs>
          <w:tab w:val="left" w:pos="900"/>
          <w:tab w:val="left" w:pos="990"/>
        </w:tabs>
        <w:kinsoku w:val="0"/>
        <w:overflowPunct w:val="0"/>
        <w:spacing w:line="260" w:lineRule="exact"/>
        <w:ind w:left="990" w:hanging="810"/>
        <w:rPr>
          <w:spacing w:val="-1"/>
          <w:sz w:val="22"/>
          <w:szCs w:val="22"/>
          <w:lang w:val="fr-FR"/>
        </w:rPr>
      </w:pPr>
      <w:r w:rsidRPr="00576613">
        <w:rPr>
          <w:spacing w:val="-1"/>
          <w:sz w:val="22"/>
          <w:szCs w:val="22"/>
          <w:lang w:val="fr-FR"/>
        </w:rPr>
        <w:t>J9043</w:t>
      </w:r>
      <w:r w:rsidRPr="00576613">
        <w:rPr>
          <w:spacing w:val="-1"/>
          <w:sz w:val="22"/>
          <w:szCs w:val="22"/>
          <w:lang w:val="fr-FR"/>
        </w:rPr>
        <w:tab/>
      </w:r>
      <w:r>
        <w:rPr>
          <w:spacing w:val="-1"/>
          <w:sz w:val="22"/>
          <w:szCs w:val="22"/>
          <w:lang w:val="fr-FR"/>
        </w:rPr>
        <w:tab/>
      </w:r>
      <w:r w:rsidRPr="00576613">
        <w:rPr>
          <w:spacing w:val="-1"/>
          <w:sz w:val="22"/>
          <w:szCs w:val="22"/>
          <w:lang w:val="fr-FR"/>
        </w:rPr>
        <w:t>PA</w:t>
      </w:r>
    </w:p>
    <w:p w14:paraId="1D3459FA" w14:textId="77777777" w:rsidR="001F133C" w:rsidRDefault="001F133C" w:rsidP="00D9072A">
      <w:pPr>
        <w:kinsoku w:val="0"/>
        <w:overflowPunct w:val="0"/>
        <w:spacing w:line="260" w:lineRule="exact"/>
        <w:ind w:left="990" w:hanging="810"/>
        <w:rPr>
          <w:spacing w:val="-1"/>
          <w:sz w:val="22"/>
          <w:szCs w:val="22"/>
          <w:lang w:val="fr-FR"/>
        </w:rPr>
      </w:pPr>
      <w:r w:rsidRPr="00AF77C3">
        <w:rPr>
          <w:spacing w:val="-1"/>
          <w:sz w:val="22"/>
          <w:szCs w:val="22"/>
          <w:lang w:val="fr-FR"/>
        </w:rPr>
        <w:t>J9045</w:t>
      </w:r>
    </w:p>
    <w:p w14:paraId="7C6C98D8" w14:textId="77777777" w:rsidR="001F133C" w:rsidRPr="00AF77C3" w:rsidRDefault="001F133C" w:rsidP="00D9072A">
      <w:pPr>
        <w:kinsoku w:val="0"/>
        <w:overflowPunct w:val="0"/>
        <w:spacing w:line="260" w:lineRule="exact"/>
        <w:ind w:left="990" w:hanging="810"/>
        <w:rPr>
          <w:spacing w:val="-1"/>
          <w:sz w:val="22"/>
          <w:szCs w:val="22"/>
          <w:lang w:val="fr-FR"/>
        </w:rPr>
      </w:pPr>
      <w:r>
        <w:rPr>
          <w:spacing w:val="-1"/>
          <w:sz w:val="22"/>
          <w:szCs w:val="22"/>
          <w:lang w:val="fr-FR"/>
        </w:rPr>
        <w:t>J9046</w:t>
      </w:r>
    </w:p>
    <w:p w14:paraId="6D308C2E" w14:textId="77777777" w:rsidR="001F133C" w:rsidRDefault="001F133C" w:rsidP="00D9072A">
      <w:pPr>
        <w:kinsoku w:val="0"/>
        <w:overflowPunct w:val="0"/>
        <w:spacing w:line="260" w:lineRule="exact"/>
        <w:ind w:left="990" w:hanging="810"/>
        <w:rPr>
          <w:spacing w:val="-1"/>
          <w:sz w:val="22"/>
          <w:szCs w:val="22"/>
          <w:lang w:val="fr-FR"/>
        </w:rPr>
      </w:pPr>
      <w:r w:rsidRPr="00AF77C3">
        <w:rPr>
          <w:spacing w:val="-1"/>
          <w:sz w:val="22"/>
          <w:szCs w:val="22"/>
          <w:lang w:val="fr-FR"/>
        </w:rPr>
        <w:t>J9047</w:t>
      </w:r>
      <w:r w:rsidRPr="00AF77C3">
        <w:rPr>
          <w:spacing w:val="-1"/>
          <w:sz w:val="22"/>
          <w:szCs w:val="22"/>
          <w:lang w:val="fr-FR"/>
        </w:rPr>
        <w:tab/>
        <w:t>PA</w:t>
      </w:r>
    </w:p>
    <w:p w14:paraId="7A7EA855" w14:textId="77777777" w:rsidR="001F133C" w:rsidRDefault="001F133C" w:rsidP="00D9072A">
      <w:pPr>
        <w:kinsoku w:val="0"/>
        <w:overflowPunct w:val="0"/>
        <w:spacing w:line="260" w:lineRule="exact"/>
        <w:ind w:left="990" w:hanging="810"/>
        <w:rPr>
          <w:spacing w:val="-1"/>
          <w:sz w:val="22"/>
          <w:szCs w:val="22"/>
          <w:lang w:val="fr-FR"/>
        </w:rPr>
      </w:pPr>
      <w:r>
        <w:rPr>
          <w:spacing w:val="-1"/>
          <w:sz w:val="22"/>
          <w:szCs w:val="22"/>
          <w:lang w:val="fr-FR"/>
        </w:rPr>
        <w:t>J9048</w:t>
      </w:r>
    </w:p>
    <w:p w14:paraId="680CCD2C" w14:textId="77777777" w:rsidR="001F133C" w:rsidRPr="00AF77C3" w:rsidRDefault="001F133C" w:rsidP="00D9072A">
      <w:pPr>
        <w:kinsoku w:val="0"/>
        <w:overflowPunct w:val="0"/>
        <w:spacing w:line="260" w:lineRule="exact"/>
        <w:ind w:left="990" w:hanging="810"/>
        <w:rPr>
          <w:spacing w:val="-1"/>
          <w:sz w:val="22"/>
          <w:szCs w:val="22"/>
          <w:lang w:val="fr-FR"/>
        </w:rPr>
      </w:pPr>
      <w:r>
        <w:rPr>
          <w:spacing w:val="-1"/>
          <w:sz w:val="22"/>
          <w:szCs w:val="22"/>
          <w:lang w:val="fr-FR"/>
        </w:rPr>
        <w:t>J9049</w:t>
      </w:r>
    </w:p>
    <w:p w14:paraId="4E27FA68" w14:textId="77777777" w:rsidR="001F133C" w:rsidRDefault="001F133C" w:rsidP="00D9072A">
      <w:pPr>
        <w:kinsoku w:val="0"/>
        <w:overflowPunct w:val="0"/>
        <w:spacing w:line="260" w:lineRule="exact"/>
        <w:ind w:left="990" w:hanging="810"/>
        <w:rPr>
          <w:spacing w:val="-1"/>
          <w:sz w:val="22"/>
          <w:szCs w:val="22"/>
          <w:lang w:val="fr-FR"/>
        </w:rPr>
      </w:pPr>
      <w:r w:rsidRPr="00AF77C3">
        <w:rPr>
          <w:spacing w:val="-1"/>
          <w:sz w:val="22"/>
          <w:szCs w:val="22"/>
          <w:lang w:val="fr-FR"/>
        </w:rPr>
        <w:t>J9050</w:t>
      </w:r>
    </w:p>
    <w:p w14:paraId="6EBE576C" w14:textId="77777777" w:rsidR="001F133C" w:rsidRDefault="001F133C" w:rsidP="00D9072A">
      <w:pPr>
        <w:kinsoku w:val="0"/>
        <w:overflowPunct w:val="0"/>
        <w:spacing w:line="260" w:lineRule="exact"/>
        <w:ind w:left="990" w:hanging="810"/>
        <w:rPr>
          <w:spacing w:val="-1"/>
          <w:sz w:val="22"/>
          <w:szCs w:val="22"/>
          <w:lang w:val="fr-FR"/>
        </w:rPr>
      </w:pPr>
      <w:r>
        <w:rPr>
          <w:spacing w:val="-1"/>
          <w:sz w:val="22"/>
          <w:szCs w:val="22"/>
          <w:lang w:val="fr-FR"/>
        </w:rPr>
        <w:t>J9051</w:t>
      </w:r>
      <w:r>
        <w:rPr>
          <w:spacing w:val="-1"/>
          <w:sz w:val="22"/>
          <w:szCs w:val="22"/>
          <w:lang w:val="fr-FR"/>
        </w:rPr>
        <w:tab/>
        <w:t>IC</w:t>
      </w:r>
    </w:p>
    <w:p w14:paraId="172CBCCD" w14:textId="77777777" w:rsidR="001F133C" w:rsidRPr="00AF77C3" w:rsidRDefault="001F133C" w:rsidP="00D9072A">
      <w:pPr>
        <w:kinsoku w:val="0"/>
        <w:overflowPunct w:val="0"/>
        <w:spacing w:line="260" w:lineRule="exact"/>
        <w:ind w:left="990" w:hanging="810"/>
        <w:rPr>
          <w:spacing w:val="-1"/>
          <w:sz w:val="22"/>
          <w:szCs w:val="22"/>
          <w:lang w:val="fr-FR"/>
        </w:rPr>
      </w:pPr>
      <w:r>
        <w:rPr>
          <w:spacing w:val="-1"/>
          <w:sz w:val="22"/>
          <w:szCs w:val="22"/>
          <w:lang w:val="fr-FR"/>
        </w:rPr>
        <w:t>J9052</w:t>
      </w:r>
      <w:r>
        <w:rPr>
          <w:spacing w:val="-1"/>
          <w:sz w:val="22"/>
          <w:szCs w:val="22"/>
          <w:lang w:val="fr-FR"/>
        </w:rPr>
        <w:tab/>
        <w:t>IC</w:t>
      </w:r>
    </w:p>
    <w:p w14:paraId="2A53D3F9" w14:textId="77777777" w:rsidR="001F133C" w:rsidRDefault="001F133C" w:rsidP="00D9072A">
      <w:pPr>
        <w:kinsoku w:val="0"/>
        <w:overflowPunct w:val="0"/>
        <w:spacing w:line="260" w:lineRule="exact"/>
        <w:ind w:left="990" w:hanging="810"/>
        <w:rPr>
          <w:spacing w:val="-1"/>
          <w:sz w:val="22"/>
          <w:szCs w:val="22"/>
          <w:lang w:val="fr-FR"/>
        </w:rPr>
      </w:pPr>
      <w:r w:rsidRPr="00AF77C3">
        <w:rPr>
          <w:spacing w:val="-1"/>
          <w:sz w:val="22"/>
          <w:szCs w:val="22"/>
          <w:lang w:val="fr-FR"/>
        </w:rPr>
        <w:t>J9055</w:t>
      </w:r>
    </w:p>
    <w:p w14:paraId="6CF7C694" w14:textId="77777777" w:rsidR="001F133C" w:rsidRPr="00AF77C3" w:rsidRDefault="001F133C" w:rsidP="00D9072A">
      <w:pPr>
        <w:kinsoku w:val="0"/>
        <w:overflowPunct w:val="0"/>
        <w:spacing w:line="260" w:lineRule="exact"/>
        <w:ind w:left="990" w:hanging="810"/>
        <w:rPr>
          <w:spacing w:val="-1"/>
          <w:sz w:val="22"/>
          <w:szCs w:val="22"/>
          <w:lang w:val="fr-FR"/>
        </w:rPr>
      </w:pPr>
      <w:r w:rsidRPr="0064389C">
        <w:rPr>
          <w:spacing w:val="-1"/>
          <w:sz w:val="22"/>
          <w:szCs w:val="22"/>
          <w:lang w:val="fr-FR"/>
        </w:rPr>
        <w:t>J9056</w:t>
      </w:r>
    </w:p>
    <w:p w14:paraId="788A14C6" w14:textId="77777777" w:rsidR="001F133C" w:rsidRDefault="001F133C" w:rsidP="00D9072A">
      <w:pPr>
        <w:kinsoku w:val="0"/>
        <w:overflowPunct w:val="0"/>
        <w:spacing w:line="260" w:lineRule="exact"/>
        <w:ind w:left="990" w:hanging="810"/>
        <w:rPr>
          <w:spacing w:val="-1"/>
          <w:sz w:val="22"/>
          <w:szCs w:val="22"/>
          <w:lang w:val="fr-FR"/>
        </w:rPr>
      </w:pPr>
      <w:r w:rsidRPr="00CB1E78">
        <w:rPr>
          <w:spacing w:val="-1"/>
          <w:sz w:val="22"/>
          <w:szCs w:val="22"/>
          <w:lang w:val="fr-FR"/>
        </w:rPr>
        <w:t>J9057</w:t>
      </w:r>
      <w:r w:rsidRPr="00AF77C3">
        <w:rPr>
          <w:spacing w:val="-1"/>
          <w:sz w:val="22"/>
          <w:szCs w:val="22"/>
          <w:lang w:val="fr-FR"/>
        </w:rPr>
        <w:tab/>
        <w:t>PA; IC</w:t>
      </w:r>
    </w:p>
    <w:p w14:paraId="644BD741" w14:textId="77777777" w:rsidR="001F133C" w:rsidRPr="0079229C" w:rsidRDefault="001F133C" w:rsidP="00D9072A">
      <w:pPr>
        <w:kinsoku w:val="0"/>
        <w:overflowPunct w:val="0"/>
        <w:spacing w:line="260" w:lineRule="exact"/>
        <w:ind w:left="990" w:hanging="810"/>
        <w:rPr>
          <w:spacing w:val="-1"/>
          <w:sz w:val="22"/>
          <w:szCs w:val="22"/>
          <w:lang w:val="fr-FR"/>
        </w:rPr>
      </w:pPr>
      <w:r w:rsidRPr="0079229C">
        <w:rPr>
          <w:spacing w:val="-1"/>
          <w:sz w:val="22"/>
          <w:szCs w:val="22"/>
          <w:lang w:val="fr-FR"/>
        </w:rPr>
        <w:t>J9058</w:t>
      </w:r>
    </w:p>
    <w:p w14:paraId="4C8DC509" w14:textId="77777777" w:rsidR="001F133C" w:rsidRPr="00AF77C3" w:rsidRDefault="001F133C" w:rsidP="00D9072A">
      <w:pPr>
        <w:kinsoku w:val="0"/>
        <w:overflowPunct w:val="0"/>
        <w:spacing w:line="260" w:lineRule="exact"/>
        <w:ind w:left="990" w:hanging="810"/>
        <w:rPr>
          <w:spacing w:val="-1"/>
          <w:sz w:val="22"/>
          <w:szCs w:val="22"/>
          <w:lang w:val="fr-FR"/>
        </w:rPr>
      </w:pPr>
      <w:r w:rsidRPr="0079229C">
        <w:rPr>
          <w:spacing w:val="-1"/>
          <w:sz w:val="22"/>
          <w:szCs w:val="22"/>
          <w:lang w:val="fr-FR"/>
        </w:rPr>
        <w:t>J9059</w:t>
      </w:r>
    </w:p>
    <w:p w14:paraId="75CCBDBD" w14:textId="77777777" w:rsidR="001F133C" w:rsidRPr="00AF77C3" w:rsidRDefault="001F133C" w:rsidP="00D9072A">
      <w:pPr>
        <w:kinsoku w:val="0"/>
        <w:overflowPunct w:val="0"/>
        <w:spacing w:line="260" w:lineRule="exact"/>
        <w:ind w:left="990" w:hanging="810"/>
        <w:rPr>
          <w:spacing w:val="-1"/>
          <w:sz w:val="22"/>
          <w:szCs w:val="22"/>
          <w:lang w:val="fr-FR"/>
        </w:rPr>
      </w:pPr>
      <w:r w:rsidRPr="00AF77C3">
        <w:rPr>
          <w:spacing w:val="-1"/>
          <w:sz w:val="22"/>
          <w:szCs w:val="22"/>
          <w:lang w:val="fr-FR"/>
        </w:rPr>
        <w:t>J9060</w:t>
      </w:r>
    </w:p>
    <w:p w14:paraId="4A97E2D6" w14:textId="77777777" w:rsidR="001F133C" w:rsidRDefault="001F133C" w:rsidP="00D9072A">
      <w:pPr>
        <w:kinsoku w:val="0"/>
        <w:overflowPunct w:val="0"/>
        <w:spacing w:line="260" w:lineRule="exact"/>
        <w:ind w:left="990" w:hanging="810"/>
        <w:rPr>
          <w:spacing w:val="-1"/>
          <w:sz w:val="22"/>
          <w:szCs w:val="22"/>
          <w:lang w:val="fr-FR"/>
        </w:rPr>
      </w:pPr>
      <w:r>
        <w:rPr>
          <w:spacing w:val="-1"/>
          <w:sz w:val="22"/>
          <w:szCs w:val="22"/>
          <w:lang w:val="fr-FR"/>
        </w:rPr>
        <w:t>J9061</w:t>
      </w:r>
    </w:p>
    <w:p w14:paraId="3FE60A3A" w14:textId="77777777" w:rsidR="001F133C" w:rsidRDefault="001F133C" w:rsidP="00D9072A">
      <w:pPr>
        <w:kinsoku w:val="0"/>
        <w:overflowPunct w:val="0"/>
        <w:spacing w:line="260" w:lineRule="exact"/>
        <w:ind w:left="990" w:hanging="810"/>
        <w:rPr>
          <w:spacing w:val="-1"/>
          <w:sz w:val="22"/>
          <w:szCs w:val="22"/>
          <w:lang w:val="fr-FR"/>
        </w:rPr>
      </w:pPr>
      <w:r w:rsidRPr="0079229C">
        <w:rPr>
          <w:spacing w:val="-1"/>
          <w:sz w:val="22"/>
          <w:szCs w:val="22"/>
          <w:lang w:val="fr-FR"/>
        </w:rPr>
        <w:t>J9063</w:t>
      </w:r>
      <w:r>
        <w:rPr>
          <w:spacing w:val="-1"/>
          <w:sz w:val="22"/>
          <w:szCs w:val="22"/>
          <w:lang w:val="fr-FR"/>
        </w:rPr>
        <w:tab/>
        <w:t>PA</w:t>
      </w:r>
    </w:p>
    <w:p w14:paraId="77232EC8" w14:textId="77777777" w:rsidR="001F133C" w:rsidRDefault="001F133C" w:rsidP="00D9072A">
      <w:pPr>
        <w:kinsoku w:val="0"/>
        <w:overflowPunct w:val="0"/>
        <w:spacing w:line="260" w:lineRule="exact"/>
        <w:ind w:left="990" w:hanging="810"/>
        <w:rPr>
          <w:spacing w:val="-1"/>
          <w:sz w:val="22"/>
          <w:szCs w:val="22"/>
          <w:lang w:val="fr-FR"/>
        </w:rPr>
      </w:pPr>
      <w:r>
        <w:rPr>
          <w:spacing w:val="-1"/>
          <w:sz w:val="22"/>
          <w:szCs w:val="22"/>
          <w:lang w:val="fr-FR"/>
        </w:rPr>
        <w:t>J9064</w:t>
      </w:r>
      <w:r>
        <w:rPr>
          <w:spacing w:val="-1"/>
          <w:sz w:val="22"/>
          <w:szCs w:val="22"/>
          <w:lang w:val="fr-FR"/>
        </w:rPr>
        <w:tab/>
        <w:t>PA; IC</w:t>
      </w:r>
    </w:p>
    <w:p w14:paraId="1BC69516" w14:textId="77777777" w:rsidR="001F133C" w:rsidRPr="00AF77C3" w:rsidRDefault="001F133C" w:rsidP="00D9072A">
      <w:pPr>
        <w:kinsoku w:val="0"/>
        <w:overflowPunct w:val="0"/>
        <w:spacing w:line="260" w:lineRule="exact"/>
        <w:ind w:left="990" w:hanging="810"/>
        <w:rPr>
          <w:spacing w:val="-1"/>
          <w:sz w:val="22"/>
          <w:szCs w:val="22"/>
          <w:lang w:val="fr-FR"/>
        </w:rPr>
      </w:pPr>
      <w:r w:rsidRPr="00AF77C3">
        <w:rPr>
          <w:spacing w:val="-1"/>
          <w:sz w:val="22"/>
          <w:szCs w:val="22"/>
          <w:lang w:val="fr-FR"/>
        </w:rPr>
        <w:t>J9065</w:t>
      </w:r>
    </w:p>
    <w:p w14:paraId="2C522C29" w14:textId="77777777" w:rsidR="001F133C" w:rsidRDefault="001F133C" w:rsidP="00D9072A">
      <w:pPr>
        <w:kinsoku w:val="0"/>
        <w:overflowPunct w:val="0"/>
        <w:spacing w:line="260" w:lineRule="exact"/>
        <w:ind w:left="990" w:hanging="810"/>
        <w:rPr>
          <w:spacing w:val="-1"/>
          <w:sz w:val="22"/>
          <w:szCs w:val="22"/>
          <w:lang w:val="fr-FR"/>
        </w:rPr>
      </w:pPr>
      <w:r w:rsidRPr="00AF77C3">
        <w:rPr>
          <w:spacing w:val="-1"/>
          <w:sz w:val="22"/>
          <w:szCs w:val="22"/>
          <w:lang w:val="fr-FR"/>
        </w:rPr>
        <w:t>J9070</w:t>
      </w:r>
    </w:p>
    <w:p w14:paraId="6774D917" w14:textId="77777777" w:rsidR="001F133C" w:rsidRDefault="001F133C" w:rsidP="00E701B8">
      <w:pPr>
        <w:kinsoku w:val="0"/>
        <w:overflowPunct w:val="0"/>
        <w:spacing w:line="260" w:lineRule="exact"/>
        <w:ind w:left="990" w:hanging="810"/>
        <w:rPr>
          <w:spacing w:val="-1"/>
          <w:sz w:val="22"/>
          <w:szCs w:val="22"/>
          <w:lang w:val="fr-FR"/>
        </w:rPr>
      </w:pPr>
      <w:r>
        <w:rPr>
          <w:spacing w:val="-1"/>
          <w:sz w:val="22"/>
          <w:szCs w:val="22"/>
          <w:lang w:val="fr-FR"/>
        </w:rPr>
        <w:t>J9071</w:t>
      </w:r>
    </w:p>
    <w:p w14:paraId="08B92A0A" w14:textId="77777777" w:rsidR="001F133C" w:rsidRPr="00AF77C3" w:rsidRDefault="001F133C" w:rsidP="00E701B8">
      <w:pPr>
        <w:tabs>
          <w:tab w:val="left" w:pos="900"/>
          <w:tab w:val="left" w:pos="990"/>
        </w:tabs>
        <w:kinsoku w:val="0"/>
        <w:overflowPunct w:val="0"/>
        <w:spacing w:line="260" w:lineRule="exact"/>
        <w:ind w:firstLine="180"/>
        <w:rPr>
          <w:spacing w:val="-1"/>
          <w:sz w:val="22"/>
          <w:szCs w:val="22"/>
          <w:lang w:val="fr-FR"/>
        </w:rPr>
      </w:pPr>
      <w:r>
        <w:rPr>
          <w:spacing w:val="-1"/>
          <w:sz w:val="22"/>
          <w:szCs w:val="22"/>
          <w:lang w:val="fr-FR"/>
        </w:rPr>
        <w:t>J9072</w:t>
      </w:r>
      <w:r>
        <w:rPr>
          <w:spacing w:val="-1"/>
          <w:sz w:val="22"/>
          <w:szCs w:val="22"/>
          <w:lang w:val="fr-FR"/>
        </w:rPr>
        <w:tab/>
      </w:r>
      <w:r>
        <w:rPr>
          <w:spacing w:val="-1"/>
          <w:sz w:val="22"/>
          <w:szCs w:val="22"/>
          <w:lang w:val="fr-FR"/>
        </w:rPr>
        <w:tab/>
        <w:t>IC</w:t>
      </w:r>
    </w:p>
    <w:p w14:paraId="428E7D93" w14:textId="77777777" w:rsidR="001F133C" w:rsidRPr="00AF77C3" w:rsidRDefault="001F133C" w:rsidP="00E701B8">
      <w:pPr>
        <w:tabs>
          <w:tab w:val="left" w:pos="900"/>
          <w:tab w:val="left" w:pos="990"/>
        </w:tabs>
        <w:kinsoku w:val="0"/>
        <w:overflowPunct w:val="0"/>
        <w:spacing w:line="260" w:lineRule="exact"/>
        <w:ind w:firstLine="180"/>
        <w:rPr>
          <w:spacing w:val="-1"/>
          <w:sz w:val="22"/>
          <w:szCs w:val="22"/>
          <w:lang w:val="fr-FR"/>
        </w:rPr>
      </w:pPr>
      <w:r w:rsidRPr="00AF77C3">
        <w:rPr>
          <w:spacing w:val="-1"/>
          <w:sz w:val="22"/>
          <w:szCs w:val="22"/>
          <w:lang w:val="fr-FR"/>
        </w:rPr>
        <w:t>J9098</w:t>
      </w:r>
      <w:r w:rsidRPr="00AF77C3">
        <w:rPr>
          <w:spacing w:val="-1"/>
          <w:sz w:val="22"/>
          <w:szCs w:val="22"/>
          <w:lang w:val="fr-FR"/>
        </w:rPr>
        <w:tab/>
      </w:r>
      <w:r>
        <w:rPr>
          <w:spacing w:val="-1"/>
          <w:sz w:val="22"/>
          <w:szCs w:val="22"/>
          <w:lang w:val="fr-FR"/>
        </w:rPr>
        <w:tab/>
      </w:r>
      <w:r w:rsidRPr="00AF77C3">
        <w:rPr>
          <w:spacing w:val="-1"/>
          <w:sz w:val="22"/>
          <w:szCs w:val="22"/>
          <w:lang w:val="fr-FR"/>
        </w:rPr>
        <w:t>IC</w:t>
      </w:r>
    </w:p>
    <w:p w14:paraId="6F74563A" w14:textId="77777777" w:rsidR="001F133C" w:rsidRPr="00CB1E78" w:rsidRDefault="001F133C" w:rsidP="00E701B8">
      <w:pPr>
        <w:kinsoku w:val="0"/>
        <w:overflowPunct w:val="0"/>
        <w:spacing w:line="260" w:lineRule="exact"/>
        <w:ind w:left="1260" w:hanging="1080"/>
        <w:rPr>
          <w:spacing w:val="-1"/>
          <w:sz w:val="22"/>
          <w:szCs w:val="22"/>
          <w:lang w:val="fr-FR"/>
        </w:rPr>
      </w:pPr>
      <w:r w:rsidRPr="00AF77C3">
        <w:rPr>
          <w:spacing w:val="-1"/>
          <w:sz w:val="22"/>
          <w:szCs w:val="22"/>
          <w:lang w:val="fr-FR"/>
        </w:rPr>
        <w:t>J9100</w:t>
      </w:r>
    </w:p>
    <w:p w14:paraId="5D1CE980" w14:textId="77777777" w:rsidR="001F133C" w:rsidRPr="00AF77C3" w:rsidRDefault="001F133C" w:rsidP="00597CC5">
      <w:pPr>
        <w:kinsoku w:val="0"/>
        <w:overflowPunct w:val="0"/>
        <w:spacing w:line="260" w:lineRule="exact"/>
        <w:ind w:left="990" w:hanging="810"/>
        <w:rPr>
          <w:spacing w:val="-1"/>
          <w:sz w:val="22"/>
          <w:szCs w:val="22"/>
          <w:lang w:val="fr-FR"/>
        </w:rPr>
      </w:pPr>
      <w:r w:rsidRPr="00AF77C3">
        <w:rPr>
          <w:spacing w:val="-1"/>
          <w:sz w:val="22"/>
          <w:szCs w:val="22"/>
          <w:lang w:val="fr-FR"/>
        </w:rPr>
        <w:t>J9118</w:t>
      </w:r>
    </w:p>
    <w:p w14:paraId="3936CC36" w14:textId="77777777" w:rsidR="001F133C" w:rsidRPr="00AF77C3" w:rsidRDefault="001F133C" w:rsidP="00073578">
      <w:pPr>
        <w:tabs>
          <w:tab w:val="left" w:pos="900"/>
          <w:tab w:val="left" w:pos="990"/>
        </w:tabs>
        <w:kinsoku w:val="0"/>
        <w:overflowPunct w:val="0"/>
        <w:spacing w:line="260" w:lineRule="exact"/>
        <w:ind w:left="990" w:hanging="810"/>
        <w:rPr>
          <w:spacing w:val="-1"/>
          <w:sz w:val="22"/>
          <w:szCs w:val="22"/>
          <w:lang w:val="fr-FR"/>
        </w:rPr>
      </w:pPr>
      <w:r w:rsidRPr="00AF77C3">
        <w:rPr>
          <w:spacing w:val="-1"/>
          <w:sz w:val="22"/>
          <w:szCs w:val="22"/>
          <w:lang w:val="fr-FR"/>
        </w:rPr>
        <w:t>J9119</w:t>
      </w:r>
      <w:r w:rsidRPr="00AF77C3">
        <w:rPr>
          <w:spacing w:val="-1"/>
          <w:sz w:val="22"/>
          <w:szCs w:val="22"/>
          <w:lang w:val="fr-FR"/>
        </w:rPr>
        <w:tab/>
      </w:r>
      <w:r>
        <w:rPr>
          <w:spacing w:val="-1"/>
          <w:sz w:val="22"/>
          <w:szCs w:val="22"/>
          <w:lang w:val="fr-FR"/>
        </w:rPr>
        <w:tab/>
      </w:r>
      <w:r w:rsidRPr="00AF77C3">
        <w:rPr>
          <w:spacing w:val="-1"/>
          <w:sz w:val="22"/>
          <w:szCs w:val="22"/>
          <w:lang w:val="fr-FR"/>
        </w:rPr>
        <w:t>PA</w:t>
      </w:r>
    </w:p>
    <w:p w14:paraId="0644FF00" w14:textId="77777777" w:rsidR="001F133C" w:rsidRPr="00AF77C3" w:rsidRDefault="001F133C" w:rsidP="00E701B8">
      <w:pPr>
        <w:tabs>
          <w:tab w:val="left" w:pos="1170"/>
        </w:tabs>
        <w:kinsoku w:val="0"/>
        <w:overflowPunct w:val="0"/>
        <w:spacing w:line="260" w:lineRule="exact"/>
        <w:ind w:left="990" w:hanging="540"/>
        <w:rPr>
          <w:spacing w:val="-1"/>
          <w:sz w:val="22"/>
          <w:szCs w:val="22"/>
          <w:lang w:val="fr-FR"/>
        </w:rPr>
      </w:pPr>
      <w:r w:rsidRPr="00AF77C3">
        <w:rPr>
          <w:spacing w:val="-1"/>
          <w:sz w:val="22"/>
          <w:szCs w:val="22"/>
          <w:lang w:val="fr-FR"/>
        </w:rPr>
        <w:t>J9120</w:t>
      </w:r>
    </w:p>
    <w:p w14:paraId="1FF74C23" w14:textId="77777777" w:rsidR="001F133C" w:rsidRPr="00AF77C3" w:rsidRDefault="001F133C" w:rsidP="00E701B8">
      <w:pPr>
        <w:tabs>
          <w:tab w:val="left" w:pos="1170"/>
        </w:tabs>
        <w:kinsoku w:val="0"/>
        <w:overflowPunct w:val="0"/>
        <w:spacing w:line="260" w:lineRule="exact"/>
        <w:ind w:left="990" w:hanging="540"/>
        <w:rPr>
          <w:spacing w:val="-1"/>
          <w:sz w:val="22"/>
          <w:szCs w:val="22"/>
          <w:lang w:val="fr-FR"/>
        </w:rPr>
      </w:pPr>
      <w:r w:rsidRPr="00AF77C3">
        <w:rPr>
          <w:spacing w:val="-1"/>
          <w:sz w:val="22"/>
          <w:szCs w:val="22"/>
          <w:lang w:val="fr-FR"/>
        </w:rPr>
        <w:t>J9130</w:t>
      </w:r>
    </w:p>
    <w:p w14:paraId="6D30A9D6" w14:textId="77777777" w:rsidR="001F133C" w:rsidRPr="00AF77C3" w:rsidRDefault="001F133C" w:rsidP="00E701B8">
      <w:pPr>
        <w:tabs>
          <w:tab w:val="left" w:pos="1170"/>
        </w:tabs>
        <w:kinsoku w:val="0"/>
        <w:overflowPunct w:val="0"/>
        <w:spacing w:line="260" w:lineRule="exact"/>
        <w:ind w:left="990" w:hanging="540"/>
        <w:rPr>
          <w:spacing w:val="-1"/>
          <w:sz w:val="22"/>
          <w:szCs w:val="22"/>
          <w:lang w:val="fr-FR"/>
        </w:rPr>
      </w:pPr>
      <w:r w:rsidRPr="00AF77C3">
        <w:rPr>
          <w:spacing w:val="-1"/>
          <w:sz w:val="22"/>
          <w:szCs w:val="22"/>
          <w:lang w:val="fr-FR"/>
        </w:rPr>
        <w:t>J9144</w:t>
      </w:r>
      <w:r>
        <w:rPr>
          <w:spacing w:val="-1"/>
          <w:sz w:val="22"/>
          <w:szCs w:val="22"/>
          <w:lang w:val="fr-FR"/>
        </w:rPr>
        <w:tab/>
      </w:r>
      <w:r>
        <w:rPr>
          <w:spacing w:val="-1"/>
          <w:sz w:val="22"/>
          <w:szCs w:val="22"/>
          <w:lang w:val="fr-FR"/>
        </w:rPr>
        <w:tab/>
        <w:t>PA; IC</w:t>
      </w:r>
    </w:p>
    <w:p w14:paraId="7EF06FBF" w14:textId="77777777" w:rsidR="001F133C" w:rsidRDefault="001F133C" w:rsidP="00E701B8">
      <w:pPr>
        <w:tabs>
          <w:tab w:val="left" w:pos="1170"/>
        </w:tabs>
        <w:kinsoku w:val="0"/>
        <w:overflowPunct w:val="0"/>
        <w:spacing w:line="260" w:lineRule="exact"/>
        <w:ind w:left="990" w:hanging="540"/>
        <w:rPr>
          <w:spacing w:val="-1"/>
          <w:sz w:val="22"/>
          <w:szCs w:val="22"/>
          <w:lang w:val="fr-FR"/>
        </w:rPr>
      </w:pPr>
      <w:r w:rsidRPr="00AF77C3">
        <w:rPr>
          <w:spacing w:val="-1"/>
          <w:sz w:val="22"/>
          <w:szCs w:val="22"/>
          <w:lang w:val="fr-FR"/>
        </w:rPr>
        <w:t>J9145</w:t>
      </w:r>
      <w:r w:rsidRPr="00AF77C3">
        <w:rPr>
          <w:spacing w:val="-1"/>
          <w:sz w:val="22"/>
          <w:szCs w:val="22"/>
          <w:lang w:val="fr-FR"/>
        </w:rPr>
        <w:tab/>
      </w:r>
      <w:r>
        <w:rPr>
          <w:spacing w:val="-1"/>
          <w:sz w:val="22"/>
          <w:szCs w:val="22"/>
          <w:lang w:val="fr-FR"/>
        </w:rPr>
        <w:tab/>
      </w:r>
      <w:r w:rsidRPr="00AF77C3">
        <w:rPr>
          <w:spacing w:val="-1"/>
          <w:sz w:val="22"/>
          <w:szCs w:val="22"/>
          <w:lang w:val="fr-FR"/>
        </w:rPr>
        <w:t>PA</w:t>
      </w:r>
    </w:p>
    <w:p w14:paraId="68FC0013" w14:textId="77777777" w:rsidR="001F133C" w:rsidRPr="00AF77C3" w:rsidRDefault="001F133C" w:rsidP="00E701B8">
      <w:pPr>
        <w:tabs>
          <w:tab w:val="left" w:pos="1170"/>
        </w:tabs>
        <w:kinsoku w:val="0"/>
        <w:overflowPunct w:val="0"/>
        <w:spacing w:line="260" w:lineRule="exact"/>
        <w:ind w:left="990" w:hanging="540"/>
        <w:rPr>
          <w:spacing w:val="-1"/>
          <w:sz w:val="22"/>
          <w:szCs w:val="22"/>
          <w:lang w:val="fr-FR"/>
        </w:rPr>
      </w:pPr>
      <w:r w:rsidRPr="00067365">
        <w:rPr>
          <w:spacing w:val="-1"/>
          <w:sz w:val="22"/>
          <w:szCs w:val="22"/>
          <w:lang w:val="fr-FR"/>
        </w:rPr>
        <w:t>J9150</w:t>
      </w:r>
    </w:p>
    <w:p w14:paraId="269BC553" w14:textId="77777777" w:rsidR="001F133C" w:rsidRPr="00AF77C3" w:rsidRDefault="001F133C" w:rsidP="00E701B8">
      <w:pPr>
        <w:tabs>
          <w:tab w:val="left" w:pos="1170"/>
        </w:tabs>
        <w:kinsoku w:val="0"/>
        <w:overflowPunct w:val="0"/>
        <w:spacing w:line="260" w:lineRule="exact"/>
        <w:ind w:left="990" w:hanging="540"/>
        <w:rPr>
          <w:spacing w:val="-1"/>
          <w:sz w:val="22"/>
          <w:szCs w:val="22"/>
          <w:lang w:val="fr-FR"/>
        </w:rPr>
      </w:pPr>
      <w:r w:rsidRPr="00CB1E78">
        <w:rPr>
          <w:spacing w:val="-1"/>
          <w:sz w:val="22"/>
          <w:szCs w:val="22"/>
          <w:lang w:val="fr-FR"/>
        </w:rPr>
        <w:t>J9153</w:t>
      </w:r>
      <w:r w:rsidRPr="00AF77C3">
        <w:rPr>
          <w:spacing w:val="-1"/>
          <w:sz w:val="22"/>
          <w:szCs w:val="22"/>
          <w:lang w:val="fr-FR"/>
        </w:rPr>
        <w:tab/>
      </w:r>
      <w:r>
        <w:rPr>
          <w:spacing w:val="-1"/>
          <w:sz w:val="22"/>
          <w:szCs w:val="22"/>
          <w:lang w:val="fr-FR"/>
        </w:rPr>
        <w:tab/>
      </w:r>
      <w:r w:rsidRPr="00AF77C3">
        <w:rPr>
          <w:spacing w:val="-1"/>
          <w:sz w:val="22"/>
          <w:szCs w:val="22"/>
          <w:lang w:val="fr-FR"/>
        </w:rPr>
        <w:t>PA</w:t>
      </w:r>
    </w:p>
    <w:p w14:paraId="40EDD49F" w14:textId="77777777" w:rsidR="001F133C" w:rsidRPr="00AF77C3" w:rsidRDefault="001F133C" w:rsidP="00E701B8">
      <w:pPr>
        <w:tabs>
          <w:tab w:val="left" w:pos="1170"/>
        </w:tabs>
        <w:kinsoku w:val="0"/>
        <w:overflowPunct w:val="0"/>
        <w:spacing w:line="260" w:lineRule="exact"/>
        <w:ind w:left="1260" w:hanging="810"/>
        <w:rPr>
          <w:spacing w:val="-1"/>
          <w:sz w:val="22"/>
          <w:szCs w:val="22"/>
          <w:lang w:val="fr-FR"/>
        </w:rPr>
      </w:pPr>
      <w:r w:rsidRPr="00AF77C3">
        <w:rPr>
          <w:spacing w:val="-1"/>
          <w:sz w:val="22"/>
          <w:szCs w:val="22"/>
          <w:lang w:val="fr-FR"/>
        </w:rPr>
        <w:t>J9155</w:t>
      </w:r>
      <w:r w:rsidRPr="00AF77C3">
        <w:rPr>
          <w:spacing w:val="-1"/>
          <w:sz w:val="22"/>
          <w:szCs w:val="22"/>
          <w:lang w:val="fr-FR"/>
        </w:rPr>
        <w:tab/>
        <w:t>PA</w:t>
      </w:r>
    </w:p>
    <w:p w14:paraId="7F02BEEF" w14:textId="77777777" w:rsidR="001F133C" w:rsidRDefault="001F133C" w:rsidP="00E701B8">
      <w:pPr>
        <w:tabs>
          <w:tab w:val="left" w:pos="1170"/>
        </w:tabs>
        <w:kinsoku w:val="0"/>
        <w:overflowPunct w:val="0"/>
        <w:spacing w:line="260" w:lineRule="exact"/>
        <w:ind w:left="990" w:hanging="540"/>
        <w:rPr>
          <w:spacing w:val="-1"/>
          <w:sz w:val="22"/>
          <w:szCs w:val="22"/>
          <w:lang w:val="fr-FR"/>
        </w:rPr>
      </w:pPr>
      <w:r w:rsidRPr="00AF77C3">
        <w:rPr>
          <w:spacing w:val="-1"/>
          <w:sz w:val="22"/>
          <w:szCs w:val="22"/>
          <w:lang w:val="fr-FR"/>
        </w:rPr>
        <w:t>J9171</w:t>
      </w:r>
    </w:p>
    <w:p w14:paraId="2763DB99" w14:textId="77777777" w:rsidR="001F133C" w:rsidRPr="00AF77C3" w:rsidRDefault="001F133C" w:rsidP="00E701B8">
      <w:pPr>
        <w:tabs>
          <w:tab w:val="left" w:pos="1170"/>
        </w:tabs>
        <w:kinsoku w:val="0"/>
        <w:overflowPunct w:val="0"/>
        <w:spacing w:line="260" w:lineRule="exact"/>
        <w:ind w:left="990" w:hanging="540"/>
        <w:rPr>
          <w:spacing w:val="-1"/>
          <w:sz w:val="22"/>
          <w:szCs w:val="22"/>
          <w:lang w:val="fr-FR"/>
        </w:rPr>
      </w:pPr>
      <w:r>
        <w:rPr>
          <w:spacing w:val="-1"/>
          <w:sz w:val="22"/>
          <w:szCs w:val="22"/>
          <w:lang w:val="fr-FR"/>
        </w:rPr>
        <w:t>J9172</w:t>
      </w:r>
      <w:r>
        <w:rPr>
          <w:spacing w:val="-1"/>
          <w:sz w:val="22"/>
          <w:szCs w:val="22"/>
          <w:lang w:val="fr-FR"/>
        </w:rPr>
        <w:tab/>
      </w:r>
      <w:r>
        <w:rPr>
          <w:spacing w:val="-1"/>
          <w:sz w:val="22"/>
          <w:szCs w:val="22"/>
          <w:lang w:val="fr-FR"/>
        </w:rPr>
        <w:tab/>
        <w:t>IC</w:t>
      </w:r>
    </w:p>
    <w:p w14:paraId="3CEC5154" w14:textId="77777777" w:rsidR="001F133C" w:rsidRPr="00AF77C3" w:rsidRDefault="001F133C" w:rsidP="00E701B8">
      <w:pPr>
        <w:tabs>
          <w:tab w:val="left" w:pos="1170"/>
        </w:tabs>
        <w:kinsoku w:val="0"/>
        <w:overflowPunct w:val="0"/>
        <w:spacing w:line="260" w:lineRule="exact"/>
        <w:ind w:left="1260" w:hanging="810"/>
        <w:rPr>
          <w:spacing w:val="-1"/>
          <w:sz w:val="22"/>
          <w:szCs w:val="22"/>
          <w:lang w:val="fr-FR"/>
        </w:rPr>
      </w:pPr>
      <w:r w:rsidRPr="00CB1E78">
        <w:rPr>
          <w:spacing w:val="-1"/>
          <w:sz w:val="22"/>
          <w:szCs w:val="22"/>
          <w:lang w:val="fr-FR"/>
        </w:rPr>
        <w:t>J9173</w:t>
      </w:r>
      <w:r>
        <w:rPr>
          <w:spacing w:val="-1"/>
          <w:sz w:val="22"/>
          <w:szCs w:val="22"/>
          <w:lang w:val="fr-FR"/>
        </w:rPr>
        <w:tab/>
      </w:r>
      <w:r w:rsidRPr="00AF77C3">
        <w:rPr>
          <w:spacing w:val="-1"/>
          <w:sz w:val="22"/>
          <w:szCs w:val="22"/>
          <w:lang w:val="fr-FR"/>
        </w:rPr>
        <w:t>PA</w:t>
      </w:r>
    </w:p>
    <w:p w14:paraId="50F8C7B3" w14:textId="77777777" w:rsidR="001F133C" w:rsidRDefault="001F133C" w:rsidP="00E701B8">
      <w:pPr>
        <w:tabs>
          <w:tab w:val="left" w:pos="1170"/>
        </w:tabs>
        <w:kinsoku w:val="0"/>
        <w:overflowPunct w:val="0"/>
        <w:spacing w:line="260" w:lineRule="exact"/>
        <w:ind w:firstLine="450"/>
        <w:rPr>
          <w:spacing w:val="-1"/>
          <w:sz w:val="22"/>
          <w:szCs w:val="22"/>
          <w:lang w:val="fr-FR"/>
        </w:rPr>
      </w:pPr>
      <w:r w:rsidRPr="00AF77C3">
        <w:rPr>
          <w:spacing w:val="-1"/>
          <w:sz w:val="22"/>
          <w:szCs w:val="22"/>
          <w:lang w:val="fr-FR"/>
        </w:rPr>
        <w:t>J9176</w:t>
      </w:r>
      <w:r>
        <w:rPr>
          <w:spacing w:val="-1"/>
          <w:sz w:val="22"/>
          <w:szCs w:val="22"/>
          <w:lang w:val="fr-FR"/>
        </w:rPr>
        <w:tab/>
      </w:r>
      <w:r w:rsidRPr="00AF77C3">
        <w:rPr>
          <w:spacing w:val="-1"/>
          <w:sz w:val="22"/>
          <w:szCs w:val="22"/>
          <w:lang w:val="fr-FR"/>
        </w:rPr>
        <w:t>PA</w:t>
      </w:r>
    </w:p>
    <w:p w14:paraId="7312031A" w14:textId="77777777" w:rsidR="001F133C" w:rsidRPr="00AF77C3" w:rsidRDefault="001F133C" w:rsidP="00E701B8">
      <w:pPr>
        <w:tabs>
          <w:tab w:val="left" w:pos="1170"/>
        </w:tabs>
        <w:kinsoku w:val="0"/>
        <w:overflowPunct w:val="0"/>
        <w:spacing w:line="260" w:lineRule="exact"/>
        <w:ind w:left="990" w:hanging="540"/>
        <w:rPr>
          <w:spacing w:val="-1"/>
          <w:sz w:val="22"/>
          <w:szCs w:val="22"/>
          <w:lang w:val="fr-FR"/>
        </w:rPr>
      </w:pPr>
      <w:r>
        <w:rPr>
          <w:spacing w:val="-1"/>
          <w:sz w:val="22"/>
          <w:szCs w:val="22"/>
          <w:lang w:val="fr-FR"/>
        </w:rPr>
        <w:t>J9177</w:t>
      </w:r>
      <w:r>
        <w:rPr>
          <w:spacing w:val="-1"/>
          <w:sz w:val="22"/>
          <w:szCs w:val="22"/>
          <w:lang w:val="fr-FR"/>
        </w:rPr>
        <w:tab/>
      </w:r>
      <w:r>
        <w:rPr>
          <w:spacing w:val="-1"/>
          <w:sz w:val="22"/>
          <w:szCs w:val="22"/>
          <w:lang w:val="fr-FR"/>
        </w:rPr>
        <w:tab/>
        <w:t>PA</w:t>
      </w:r>
    </w:p>
    <w:p w14:paraId="150DFDED" w14:textId="77777777" w:rsidR="001F133C" w:rsidRPr="00AF77C3" w:rsidRDefault="001F133C" w:rsidP="00E701B8">
      <w:pPr>
        <w:tabs>
          <w:tab w:val="left" w:pos="1170"/>
        </w:tabs>
        <w:kinsoku w:val="0"/>
        <w:overflowPunct w:val="0"/>
        <w:spacing w:line="260" w:lineRule="exact"/>
        <w:ind w:left="1260" w:hanging="810"/>
        <w:rPr>
          <w:spacing w:val="-1"/>
          <w:sz w:val="22"/>
          <w:szCs w:val="22"/>
          <w:lang w:val="fr-FR"/>
        </w:rPr>
      </w:pPr>
      <w:bookmarkStart w:id="24" w:name="_Hlk130200371"/>
      <w:r w:rsidRPr="00AF77C3">
        <w:rPr>
          <w:spacing w:val="-1"/>
          <w:sz w:val="22"/>
          <w:szCs w:val="22"/>
          <w:lang w:val="fr-FR"/>
        </w:rPr>
        <w:t>J9178</w:t>
      </w:r>
    </w:p>
    <w:bookmarkEnd w:id="24"/>
    <w:p w14:paraId="54D31BC7" w14:textId="77777777" w:rsidR="001F133C" w:rsidRPr="00AF77C3" w:rsidRDefault="001F133C" w:rsidP="00E701B8">
      <w:pPr>
        <w:tabs>
          <w:tab w:val="left" w:pos="1170"/>
        </w:tabs>
        <w:kinsoku w:val="0"/>
        <w:overflowPunct w:val="0"/>
        <w:spacing w:line="260" w:lineRule="exact"/>
        <w:ind w:left="1260" w:hanging="810"/>
        <w:rPr>
          <w:spacing w:val="-1"/>
          <w:sz w:val="22"/>
          <w:szCs w:val="22"/>
          <w:lang w:val="fr-FR"/>
        </w:rPr>
      </w:pPr>
      <w:r w:rsidRPr="00AF77C3">
        <w:rPr>
          <w:spacing w:val="-1"/>
          <w:sz w:val="22"/>
          <w:szCs w:val="22"/>
          <w:lang w:val="fr-FR"/>
        </w:rPr>
        <w:t>J9179</w:t>
      </w:r>
      <w:r w:rsidRPr="00AF77C3">
        <w:rPr>
          <w:spacing w:val="-1"/>
          <w:sz w:val="22"/>
          <w:szCs w:val="22"/>
          <w:lang w:val="fr-FR"/>
        </w:rPr>
        <w:tab/>
        <w:t>PA</w:t>
      </w:r>
    </w:p>
    <w:p w14:paraId="41DD815A" w14:textId="77777777" w:rsidR="001F133C" w:rsidRPr="00AF77C3" w:rsidRDefault="001F133C" w:rsidP="00E701B8">
      <w:pPr>
        <w:tabs>
          <w:tab w:val="left" w:pos="180"/>
          <w:tab w:val="left" w:pos="1170"/>
          <w:tab w:val="left" w:pos="1350"/>
        </w:tabs>
        <w:kinsoku w:val="0"/>
        <w:overflowPunct w:val="0"/>
        <w:spacing w:line="260" w:lineRule="exact"/>
        <w:ind w:left="1260" w:hanging="810"/>
        <w:rPr>
          <w:spacing w:val="-1"/>
          <w:sz w:val="22"/>
          <w:szCs w:val="22"/>
          <w:lang w:val="fr-FR"/>
        </w:rPr>
      </w:pPr>
      <w:r w:rsidRPr="00AF77C3">
        <w:rPr>
          <w:spacing w:val="-1"/>
          <w:sz w:val="22"/>
          <w:szCs w:val="22"/>
          <w:lang w:val="fr-FR"/>
        </w:rPr>
        <w:t>J9181</w:t>
      </w:r>
      <w:r>
        <w:rPr>
          <w:spacing w:val="-1"/>
          <w:sz w:val="22"/>
          <w:szCs w:val="22"/>
          <w:lang w:val="fr-FR"/>
        </w:rPr>
        <w:tab/>
        <w:t>PA</w:t>
      </w:r>
    </w:p>
    <w:p w14:paraId="69B82E4A" w14:textId="77777777" w:rsidR="001F133C" w:rsidRPr="00AF77C3" w:rsidRDefault="001F133C" w:rsidP="00E701B8">
      <w:pPr>
        <w:tabs>
          <w:tab w:val="left" w:pos="1170"/>
        </w:tabs>
        <w:kinsoku w:val="0"/>
        <w:overflowPunct w:val="0"/>
        <w:spacing w:line="260" w:lineRule="exact"/>
        <w:ind w:left="1260" w:hanging="810"/>
        <w:rPr>
          <w:spacing w:val="-1"/>
          <w:sz w:val="22"/>
          <w:szCs w:val="22"/>
          <w:lang w:val="fr-FR"/>
        </w:rPr>
      </w:pPr>
      <w:r w:rsidRPr="00AF77C3">
        <w:rPr>
          <w:spacing w:val="-1"/>
          <w:sz w:val="22"/>
          <w:szCs w:val="22"/>
          <w:lang w:val="fr-FR"/>
        </w:rPr>
        <w:t>J9185</w:t>
      </w:r>
    </w:p>
    <w:p w14:paraId="59D4A97E" w14:textId="77777777" w:rsidR="001F133C" w:rsidRDefault="001F133C" w:rsidP="00E701B8">
      <w:pPr>
        <w:tabs>
          <w:tab w:val="left" w:pos="1170"/>
        </w:tabs>
        <w:kinsoku w:val="0"/>
        <w:overflowPunct w:val="0"/>
        <w:spacing w:line="260" w:lineRule="exact"/>
        <w:ind w:left="1260" w:hanging="810"/>
        <w:rPr>
          <w:spacing w:val="-1"/>
          <w:sz w:val="22"/>
          <w:szCs w:val="22"/>
          <w:lang w:val="fr-FR"/>
        </w:rPr>
      </w:pPr>
      <w:r w:rsidRPr="00AF77C3">
        <w:rPr>
          <w:spacing w:val="-1"/>
          <w:sz w:val="22"/>
          <w:szCs w:val="22"/>
          <w:lang w:val="fr-FR"/>
        </w:rPr>
        <w:t>J9190</w:t>
      </w:r>
    </w:p>
    <w:p w14:paraId="4E773418" w14:textId="77777777" w:rsidR="001F133C" w:rsidRPr="00545ABE" w:rsidRDefault="001F133C" w:rsidP="00E701B8">
      <w:pPr>
        <w:tabs>
          <w:tab w:val="left" w:pos="1170"/>
        </w:tabs>
        <w:kinsoku w:val="0"/>
        <w:overflowPunct w:val="0"/>
        <w:spacing w:line="260" w:lineRule="exact"/>
        <w:ind w:left="1260" w:hanging="810"/>
        <w:rPr>
          <w:spacing w:val="-1"/>
          <w:sz w:val="22"/>
          <w:szCs w:val="22"/>
          <w:lang w:val="fr-FR"/>
        </w:rPr>
      </w:pPr>
      <w:r w:rsidRPr="00545ABE">
        <w:rPr>
          <w:spacing w:val="-1"/>
          <w:sz w:val="22"/>
          <w:szCs w:val="22"/>
          <w:lang w:val="fr-FR"/>
        </w:rPr>
        <w:t>J9196</w:t>
      </w:r>
    </w:p>
    <w:p w14:paraId="4E165715" w14:textId="77777777" w:rsidR="001F133C" w:rsidRPr="00AF77C3" w:rsidRDefault="001F133C" w:rsidP="00E701B8">
      <w:pPr>
        <w:tabs>
          <w:tab w:val="left" w:pos="1170"/>
        </w:tabs>
        <w:kinsoku w:val="0"/>
        <w:overflowPunct w:val="0"/>
        <w:spacing w:line="260" w:lineRule="exact"/>
        <w:ind w:left="1260" w:hanging="810"/>
        <w:rPr>
          <w:spacing w:val="-1"/>
          <w:sz w:val="22"/>
          <w:szCs w:val="22"/>
          <w:lang w:val="fr-FR"/>
        </w:rPr>
      </w:pPr>
      <w:r w:rsidRPr="00315296">
        <w:rPr>
          <w:spacing w:val="-1"/>
          <w:sz w:val="22"/>
          <w:szCs w:val="22"/>
          <w:lang w:val="fr-FR"/>
        </w:rPr>
        <w:t>J9198</w:t>
      </w:r>
      <w:r>
        <w:rPr>
          <w:spacing w:val="-1"/>
          <w:sz w:val="22"/>
          <w:szCs w:val="22"/>
          <w:lang w:val="fr-FR"/>
        </w:rPr>
        <w:tab/>
        <w:t>PA</w:t>
      </w:r>
    </w:p>
    <w:p w14:paraId="4A179CB7" w14:textId="77777777" w:rsidR="001F133C" w:rsidRPr="00AF77C3" w:rsidRDefault="001F133C" w:rsidP="00E701B8">
      <w:pPr>
        <w:tabs>
          <w:tab w:val="left" w:pos="1170"/>
        </w:tabs>
        <w:kinsoku w:val="0"/>
        <w:overflowPunct w:val="0"/>
        <w:spacing w:line="260" w:lineRule="exact"/>
        <w:ind w:left="1260" w:hanging="810"/>
        <w:rPr>
          <w:spacing w:val="-1"/>
          <w:sz w:val="22"/>
          <w:szCs w:val="22"/>
          <w:lang w:val="fr-FR"/>
        </w:rPr>
      </w:pPr>
      <w:r w:rsidRPr="00AF77C3">
        <w:rPr>
          <w:spacing w:val="-1"/>
          <w:sz w:val="22"/>
          <w:szCs w:val="22"/>
          <w:lang w:val="fr-FR"/>
        </w:rPr>
        <w:t>J9199</w:t>
      </w:r>
      <w:r w:rsidRPr="00AF77C3">
        <w:rPr>
          <w:spacing w:val="-1"/>
          <w:sz w:val="22"/>
          <w:szCs w:val="22"/>
          <w:lang w:val="fr-FR"/>
        </w:rPr>
        <w:tab/>
        <w:t>PA; IC</w:t>
      </w:r>
    </w:p>
    <w:p w14:paraId="06E3FB64" w14:textId="77777777" w:rsidR="001F133C" w:rsidRPr="00AF77C3" w:rsidRDefault="001F133C" w:rsidP="00E701B8">
      <w:pPr>
        <w:tabs>
          <w:tab w:val="left" w:pos="1170"/>
        </w:tabs>
        <w:kinsoku w:val="0"/>
        <w:overflowPunct w:val="0"/>
        <w:spacing w:line="260" w:lineRule="exact"/>
        <w:ind w:left="1260" w:hanging="810"/>
        <w:rPr>
          <w:spacing w:val="-1"/>
          <w:sz w:val="22"/>
          <w:szCs w:val="22"/>
          <w:lang w:val="fr-FR"/>
        </w:rPr>
      </w:pPr>
      <w:r w:rsidRPr="00AF77C3">
        <w:rPr>
          <w:spacing w:val="-1"/>
          <w:sz w:val="22"/>
          <w:szCs w:val="22"/>
          <w:lang w:val="fr-FR"/>
        </w:rPr>
        <w:t>J9200</w:t>
      </w:r>
    </w:p>
    <w:p w14:paraId="732FD5CF" w14:textId="77777777" w:rsidR="001F133C" w:rsidRPr="00AF77C3" w:rsidRDefault="001F133C" w:rsidP="00A12EA6">
      <w:pPr>
        <w:kinsoku w:val="0"/>
        <w:overflowPunct w:val="0"/>
        <w:spacing w:line="260" w:lineRule="exact"/>
        <w:ind w:left="1260" w:hanging="810"/>
        <w:rPr>
          <w:spacing w:val="-1"/>
          <w:sz w:val="22"/>
          <w:szCs w:val="22"/>
          <w:lang w:val="fr-FR"/>
        </w:rPr>
      </w:pPr>
      <w:r w:rsidRPr="00AF77C3">
        <w:rPr>
          <w:spacing w:val="-1"/>
          <w:sz w:val="22"/>
          <w:szCs w:val="22"/>
          <w:lang w:val="fr-FR"/>
        </w:rPr>
        <w:t>J9201</w:t>
      </w:r>
    </w:p>
    <w:p w14:paraId="0D2A6608" w14:textId="77777777" w:rsidR="001F133C" w:rsidRPr="00AF77C3" w:rsidRDefault="001F133C" w:rsidP="00E701B8">
      <w:pPr>
        <w:kinsoku w:val="0"/>
        <w:overflowPunct w:val="0"/>
        <w:spacing w:line="260" w:lineRule="exact"/>
        <w:ind w:left="1170" w:hanging="720"/>
        <w:rPr>
          <w:spacing w:val="-1"/>
          <w:sz w:val="22"/>
          <w:szCs w:val="22"/>
          <w:lang w:val="fr-FR"/>
        </w:rPr>
      </w:pPr>
      <w:r w:rsidRPr="00AF77C3">
        <w:rPr>
          <w:spacing w:val="-1"/>
          <w:sz w:val="22"/>
          <w:szCs w:val="22"/>
          <w:lang w:val="fr-FR"/>
        </w:rPr>
        <w:t>J9202</w:t>
      </w:r>
      <w:r w:rsidRPr="00AF77C3">
        <w:rPr>
          <w:spacing w:val="-1"/>
          <w:sz w:val="22"/>
          <w:szCs w:val="22"/>
          <w:lang w:val="fr-FR"/>
        </w:rPr>
        <w:tab/>
        <w:t>PA</w:t>
      </w:r>
    </w:p>
    <w:p w14:paraId="2E98EFE3" w14:textId="77777777" w:rsidR="001F133C" w:rsidRPr="00AF77C3" w:rsidRDefault="001F133C" w:rsidP="00E701B8">
      <w:pPr>
        <w:kinsoku w:val="0"/>
        <w:overflowPunct w:val="0"/>
        <w:spacing w:line="260" w:lineRule="exact"/>
        <w:ind w:left="1170" w:hanging="720"/>
        <w:rPr>
          <w:spacing w:val="-1"/>
          <w:sz w:val="22"/>
          <w:szCs w:val="22"/>
          <w:lang w:val="fr-FR"/>
        </w:rPr>
      </w:pPr>
      <w:r w:rsidRPr="00AF77C3">
        <w:rPr>
          <w:spacing w:val="-1"/>
          <w:sz w:val="22"/>
          <w:szCs w:val="22"/>
          <w:lang w:val="fr-FR"/>
        </w:rPr>
        <w:t>J9204</w:t>
      </w:r>
      <w:r w:rsidRPr="00AF77C3">
        <w:rPr>
          <w:spacing w:val="-1"/>
          <w:sz w:val="22"/>
          <w:szCs w:val="22"/>
          <w:lang w:val="fr-FR"/>
        </w:rPr>
        <w:tab/>
        <w:t>PA</w:t>
      </w:r>
    </w:p>
    <w:p w14:paraId="3C37AD09" w14:textId="77777777" w:rsidR="001F133C" w:rsidRPr="00AF77C3" w:rsidRDefault="001F133C" w:rsidP="00E701B8">
      <w:pPr>
        <w:kinsoku w:val="0"/>
        <w:overflowPunct w:val="0"/>
        <w:spacing w:line="260" w:lineRule="exact"/>
        <w:ind w:left="1170" w:hanging="720"/>
        <w:rPr>
          <w:spacing w:val="-1"/>
          <w:sz w:val="22"/>
          <w:szCs w:val="22"/>
          <w:lang w:val="fr-FR"/>
        </w:rPr>
      </w:pPr>
      <w:r w:rsidRPr="00AF77C3">
        <w:rPr>
          <w:spacing w:val="-1"/>
          <w:sz w:val="22"/>
          <w:szCs w:val="22"/>
          <w:lang w:val="fr-FR"/>
        </w:rPr>
        <w:t>J9205</w:t>
      </w:r>
      <w:r w:rsidRPr="00AF77C3">
        <w:rPr>
          <w:spacing w:val="-1"/>
          <w:sz w:val="22"/>
          <w:szCs w:val="22"/>
          <w:lang w:val="fr-FR"/>
        </w:rPr>
        <w:tab/>
        <w:t>PA</w:t>
      </w:r>
    </w:p>
    <w:p w14:paraId="3EF5F661" w14:textId="77777777" w:rsidR="001F133C" w:rsidRPr="00AF77C3" w:rsidRDefault="001F133C" w:rsidP="00A12EA6">
      <w:pPr>
        <w:kinsoku w:val="0"/>
        <w:overflowPunct w:val="0"/>
        <w:spacing w:line="260" w:lineRule="exact"/>
        <w:ind w:left="1260" w:hanging="810"/>
        <w:rPr>
          <w:spacing w:val="-1"/>
          <w:sz w:val="22"/>
          <w:szCs w:val="22"/>
          <w:lang w:val="fr-FR"/>
        </w:rPr>
      </w:pPr>
      <w:r w:rsidRPr="00AF77C3">
        <w:rPr>
          <w:spacing w:val="-1"/>
          <w:sz w:val="22"/>
          <w:szCs w:val="22"/>
          <w:lang w:val="fr-FR"/>
        </w:rPr>
        <w:t>J9206</w:t>
      </w:r>
    </w:p>
    <w:p w14:paraId="7CF9C558" w14:textId="77777777" w:rsidR="001F133C" w:rsidRPr="00AF77C3" w:rsidRDefault="001F133C" w:rsidP="00A12EA6">
      <w:pPr>
        <w:kinsoku w:val="0"/>
        <w:overflowPunct w:val="0"/>
        <w:spacing w:line="260" w:lineRule="exact"/>
        <w:ind w:left="1260" w:hanging="810"/>
        <w:rPr>
          <w:spacing w:val="-1"/>
          <w:sz w:val="22"/>
          <w:szCs w:val="22"/>
          <w:lang w:val="fr-FR"/>
        </w:rPr>
      </w:pPr>
      <w:r w:rsidRPr="00AF77C3">
        <w:rPr>
          <w:spacing w:val="-1"/>
          <w:sz w:val="22"/>
          <w:szCs w:val="22"/>
          <w:lang w:val="fr-FR"/>
        </w:rPr>
        <w:t>J9207</w:t>
      </w:r>
    </w:p>
    <w:p w14:paraId="1514C692" w14:textId="77777777" w:rsidR="001F133C" w:rsidRPr="00AF77C3" w:rsidRDefault="001F133C" w:rsidP="00A12EA6">
      <w:pPr>
        <w:kinsoku w:val="0"/>
        <w:overflowPunct w:val="0"/>
        <w:spacing w:line="260" w:lineRule="exact"/>
        <w:ind w:left="1260" w:hanging="810"/>
        <w:rPr>
          <w:spacing w:val="-1"/>
          <w:sz w:val="22"/>
          <w:szCs w:val="22"/>
          <w:lang w:val="fr-FR"/>
        </w:rPr>
      </w:pPr>
      <w:r w:rsidRPr="00AF77C3">
        <w:rPr>
          <w:spacing w:val="-1"/>
          <w:sz w:val="22"/>
          <w:szCs w:val="22"/>
          <w:lang w:val="fr-FR"/>
        </w:rPr>
        <w:t>J9208</w:t>
      </w:r>
    </w:p>
    <w:p w14:paraId="59127D6B" w14:textId="77777777" w:rsidR="001F133C" w:rsidRPr="00AF77C3" w:rsidRDefault="001F133C" w:rsidP="00A12EA6">
      <w:pPr>
        <w:kinsoku w:val="0"/>
        <w:overflowPunct w:val="0"/>
        <w:spacing w:line="260" w:lineRule="exact"/>
        <w:ind w:left="1260" w:hanging="810"/>
        <w:rPr>
          <w:spacing w:val="-1"/>
          <w:sz w:val="22"/>
          <w:szCs w:val="22"/>
          <w:lang w:val="fr-FR"/>
        </w:rPr>
      </w:pPr>
      <w:r w:rsidRPr="00AF77C3">
        <w:rPr>
          <w:spacing w:val="-1"/>
          <w:sz w:val="22"/>
          <w:szCs w:val="22"/>
          <w:lang w:val="fr-FR"/>
        </w:rPr>
        <w:t>J9209</w:t>
      </w:r>
    </w:p>
    <w:p w14:paraId="35625C6C" w14:textId="77777777" w:rsidR="001F133C" w:rsidRPr="004D5735" w:rsidRDefault="001F133C" w:rsidP="00E701B8">
      <w:pPr>
        <w:kinsoku w:val="0"/>
        <w:overflowPunct w:val="0"/>
        <w:spacing w:line="260" w:lineRule="exact"/>
        <w:ind w:left="1170" w:hanging="720"/>
        <w:rPr>
          <w:spacing w:val="-1"/>
          <w:sz w:val="22"/>
          <w:szCs w:val="22"/>
          <w:lang w:val="fr-FR"/>
        </w:rPr>
      </w:pPr>
      <w:r w:rsidRPr="004D5735">
        <w:rPr>
          <w:spacing w:val="-1"/>
          <w:sz w:val="22"/>
          <w:szCs w:val="22"/>
          <w:lang w:val="fr-FR"/>
        </w:rPr>
        <w:t>J9210</w:t>
      </w:r>
      <w:r w:rsidRPr="004D5735">
        <w:rPr>
          <w:spacing w:val="-1"/>
          <w:sz w:val="22"/>
          <w:szCs w:val="22"/>
          <w:lang w:val="fr-FR"/>
        </w:rPr>
        <w:tab/>
        <w:t>PA; IC</w:t>
      </w:r>
    </w:p>
    <w:p w14:paraId="198059F4" w14:textId="77777777" w:rsidR="001F133C" w:rsidRPr="00AF77C3" w:rsidRDefault="001F133C" w:rsidP="00A12EA6">
      <w:pPr>
        <w:kinsoku w:val="0"/>
        <w:overflowPunct w:val="0"/>
        <w:spacing w:line="260" w:lineRule="exact"/>
        <w:ind w:left="1260" w:hanging="810"/>
        <w:rPr>
          <w:spacing w:val="-1"/>
          <w:sz w:val="22"/>
          <w:szCs w:val="22"/>
          <w:lang w:val="fr-FR"/>
        </w:rPr>
      </w:pPr>
      <w:r w:rsidRPr="004D5735">
        <w:rPr>
          <w:spacing w:val="-1"/>
          <w:sz w:val="22"/>
          <w:szCs w:val="22"/>
          <w:lang w:val="fr-FR"/>
        </w:rPr>
        <w:t>J9</w:t>
      </w:r>
      <w:r w:rsidRPr="00AF77C3">
        <w:rPr>
          <w:spacing w:val="-1"/>
          <w:sz w:val="22"/>
          <w:szCs w:val="22"/>
          <w:lang w:val="fr-FR"/>
        </w:rPr>
        <w:t>211</w:t>
      </w:r>
    </w:p>
    <w:p w14:paraId="6C079A63" w14:textId="77777777" w:rsidR="001F133C" w:rsidRPr="004D5735" w:rsidRDefault="001F133C" w:rsidP="00A12EA6">
      <w:pPr>
        <w:kinsoku w:val="0"/>
        <w:overflowPunct w:val="0"/>
        <w:spacing w:line="260" w:lineRule="exact"/>
        <w:ind w:left="1260" w:hanging="810"/>
        <w:rPr>
          <w:spacing w:val="-1"/>
          <w:sz w:val="22"/>
          <w:szCs w:val="22"/>
          <w:lang w:val="fr-FR"/>
        </w:rPr>
      </w:pPr>
      <w:r w:rsidRPr="004D5735">
        <w:rPr>
          <w:spacing w:val="-1"/>
          <w:sz w:val="22"/>
          <w:szCs w:val="22"/>
          <w:lang w:val="fr-FR"/>
        </w:rPr>
        <w:t>J9212</w:t>
      </w:r>
    </w:p>
    <w:p w14:paraId="7ABAC35E" w14:textId="77777777" w:rsidR="001F133C" w:rsidRPr="00A12EA6" w:rsidRDefault="001F133C" w:rsidP="00E701B8">
      <w:pPr>
        <w:kinsoku w:val="0"/>
        <w:overflowPunct w:val="0"/>
        <w:spacing w:line="260" w:lineRule="exact"/>
        <w:ind w:left="1170" w:hanging="720"/>
        <w:rPr>
          <w:spacing w:val="-1"/>
          <w:sz w:val="22"/>
          <w:szCs w:val="22"/>
          <w:lang w:val="fr-FR"/>
        </w:rPr>
      </w:pPr>
      <w:r w:rsidRPr="00A12EA6">
        <w:rPr>
          <w:spacing w:val="-1"/>
          <w:sz w:val="22"/>
          <w:szCs w:val="22"/>
          <w:lang w:val="fr-FR"/>
        </w:rPr>
        <w:t>J9213</w:t>
      </w:r>
      <w:r w:rsidRPr="00A12EA6">
        <w:rPr>
          <w:spacing w:val="-1"/>
          <w:sz w:val="22"/>
          <w:szCs w:val="22"/>
          <w:lang w:val="fr-FR"/>
        </w:rPr>
        <w:tab/>
        <w:t>IC</w:t>
      </w:r>
    </w:p>
    <w:p w14:paraId="69E5F3A4" w14:textId="77777777" w:rsidR="001F133C" w:rsidRPr="00A12EA6" w:rsidRDefault="001F133C" w:rsidP="00A12EA6">
      <w:pPr>
        <w:kinsoku w:val="0"/>
        <w:overflowPunct w:val="0"/>
        <w:spacing w:line="260" w:lineRule="exact"/>
        <w:ind w:left="1260" w:hanging="810"/>
        <w:rPr>
          <w:spacing w:val="-1"/>
          <w:sz w:val="22"/>
          <w:szCs w:val="22"/>
          <w:lang w:val="fr-FR"/>
        </w:rPr>
      </w:pPr>
      <w:r w:rsidRPr="00A12EA6">
        <w:rPr>
          <w:spacing w:val="-1"/>
          <w:sz w:val="22"/>
          <w:szCs w:val="22"/>
          <w:lang w:val="fr-FR"/>
        </w:rPr>
        <w:t>J9214</w:t>
      </w:r>
    </w:p>
    <w:p w14:paraId="35C0DC94" w14:textId="77777777" w:rsidR="001F133C" w:rsidRPr="003F7BBF" w:rsidRDefault="001F133C" w:rsidP="00E701B8">
      <w:pPr>
        <w:tabs>
          <w:tab w:val="left" w:pos="-90"/>
        </w:tabs>
        <w:kinsoku w:val="0"/>
        <w:overflowPunct w:val="0"/>
        <w:spacing w:line="260" w:lineRule="exact"/>
        <w:ind w:left="1170" w:hanging="720"/>
        <w:rPr>
          <w:spacing w:val="-1"/>
          <w:sz w:val="22"/>
          <w:szCs w:val="22"/>
        </w:rPr>
      </w:pPr>
      <w:r w:rsidRPr="003F7BBF">
        <w:rPr>
          <w:spacing w:val="-1"/>
          <w:sz w:val="22"/>
          <w:szCs w:val="22"/>
        </w:rPr>
        <w:t>J9215</w:t>
      </w:r>
      <w:r w:rsidRPr="003F7BBF">
        <w:rPr>
          <w:spacing w:val="-1"/>
          <w:sz w:val="22"/>
          <w:szCs w:val="22"/>
        </w:rPr>
        <w:tab/>
        <w:t>PA; IC</w:t>
      </w:r>
    </w:p>
    <w:p w14:paraId="42DAF939" w14:textId="77777777" w:rsidR="001F133C" w:rsidRPr="003F7BBF" w:rsidRDefault="001F133C" w:rsidP="00E701B8">
      <w:pPr>
        <w:tabs>
          <w:tab w:val="left" w:pos="-90"/>
        </w:tabs>
        <w:kinsoku w:val="0"/>
        <w:overflowPunct w:val="0"/>
        <w:spacing w:line="260" w:lineRule="exact"/>
        <w:ind w:left="1170" w:hanging="720"/>
        <w:rPr>
          <w:spacing w:val="-1"/>
          <w:sz w:val="22"/>
          <w:szCs w:val="22"/>
        </w:rPr>
      </w:pPr>
      <w:r w:rsidRPr="003F7BBF">
        <w:rPr>
          <w:spacing w:val="-1"/>
          <w:sz w:val="22"/>
          <w:szCs w:val="22"/>
        </w:rPr>
        <w:t>J9216</w:t>
      </w:r>
    </w:p>
    <w:p w14:paraId="6597E947" w14:textId="77777777" w:rsidR="001F133C" w:rsidRPr="003F7BBF" w:rsidRDefault="001F133C" w:rsidP="00E701B8">
      <w:pPr>
        <w:tabs>
          <w:tab w:val="left" w:pos="-90"/>
        </w:tabs>
        <w:kinsoku w:val="0"/>
        <w:overflowPunct w:val="0"/>
        <w:spacing w:line="260" w:lineRule="exact"/>
        <w:ind w:left="1170" w:hanging="720"/>
        <w:rPr>
          <w:spacing w:val="-1"/>
          <w:sz w:val="22"/>
          <w:szCs w:val="22"/>
        </w:rPr>
      </w:pPr>
      <w:r w:rsidRPr="003F7BBF">
        <w:rPr>
          <w:spacing w:val="-1"/>
          <w:sz w:val="22"/>
          <w:szCs w:val="22"/>
        </w:rPr>
        <w:t>J9217</w:t>
      </w:r>
      <w:r w:rsidRPr="003F7BBF">
        <w:rPr>
          <w:spacing w:val="-1"/>
          <w:sz w:val="22"/>
          <w:szCs w:val="22"/>
        </w:rPr>
        <w:tab/>
        <w:t>PA</w:t>
      </w:r>
    </w:p>
    <w:p w14:paraId="0FDD4660" w14:textId="77777777" w:rsidR="001F133C" w:rsidRPr="003F7BBF" w:rsidRDefault="001F133C" w:rsidP="00E701B8">
      <w:pPr>
        <w:tabs>
          <w:tab w:val="left" w:pos="-90"/>
        </w:tabs>
        <w:kinsoku w:val="0"/>
        <w:overflowPunct w:val="0"/>
        <w:spacing w:line="260" w:lineRule="exact"/>
        <w:ind w:left="1170" w:hanging="720"/>
        <w:rPr>
          <w:spacing w:val="-1"/>
          <w:sz w:val="22"/>
          <w:szCs w:val="22"/>
        </w:rPr>
      </w:pPr>
      <w:r w:rsidRPr="003F7BBF">
        <w:rPr>
          <w:spacing w:val="-1"/>
          <w:sz w:val="22"/>
          <w:szCs w:val="22"/>
        </w:rPr>
        <w:t>J9218</w:t>
      </w:r>
      <w:r w:rsidRPr="003F7BBF">
        <w:rPr>
          <w:spacing w:val="-1"/>
          <w:sz w:val="22"/>
          <w:szCs w:val="22"/>
        </w:rPr>
        <w:tab/>
      </w:r>
      <w:r>
        <w:rPr>
          <w:spacing w:val="-1"/>
          <w:sz w:val="22"/>
          <w:szCs w:val="22"/>
        </w:rPr>
        <w:t>P</w:t>
      </w:r>
      <w:r w:rsidRPr="003F7BBF">
        <w:rPr>
          <w:spacing w:val="-1"/>
          <w:sz w:val="22"/>
          <w:szCs w:val="22"/>
        </w:rPr>
        <w:t>A</w:t>
      </w:r>
    </w:p>
    <w:p w14:paraId="36E194D6" w14:textId="77777777" w:rsidR="001F133C" w:rsidRPr="003F7BBF" w:rsidRDefault="001F133C" w:rsidP="00597CC5">
      <w:pPr>
        <w:tabs>
          <w:tab w:val="left" w:pos="-90"/>
        </w:tabs>
        <w:kinsoku w:val="0"/>
        <w:overflowPunct w:val="0"/>
        <w:spacing w:line="260" w:lineRule="exact"/>
        <w:ind w:left="1170" w:hanging="720"/>
        <w:rPr>
          <w:spacing w:val="-1"/>
          <w:sz w:val="22"/>
          <w:szCs w:val="22"/>
        </w:rPr>
      </w:pPr>
      <w:r w:rsidRPr="003F7BBF">
        <w:rPr>
          <w:spacing w:val="-1"/>
          <w:sz w:val="22"/>
          <w:szCs w:val="22"/>
        </w:rPr>
        <w:t>J9219</w:t>
      </w:r>
      <w:r w:rsidRPr="003F7BBF">
        <w:rPr>
          <w:spacing w:val="-1"/>
          <w:sz w:val="22"/>
          <w:szCs w:val="22"/>
        </w:rPr>
        <w:tab/>
        <w:t>PA</w:t>
      </w:r>
    </w:p>
    <w:p w14:paraId="0717A5EB" w14:textId="77777777" w:rsidR="001F133C" w:rsidRPr="003F7BBF" w:rsidRDefault="001F133C" w:rsidP="00073578">
      <w:pPr>
        <w:tabs>
          <w:tab w:val="left" w:pos="-90"/>
        </w:tabs>
        <w:kinsoku w:val="0"/>
        <w:overflowPunct w:val="0"/>
        <w:spacing w:line="260" w:lineRule="exact"/>
        <w:ind w:left="1170" w:hanging="720"/>
        <w:rPr>
          <w:spacing w:val="-1"/>
          <w:sz w:val="22"/>
          <w:szCs w:val="22"/>
        </w:rPr>
      </w:pPr>
      <w:r w:rsidRPr="003F7BBF">
        <w:rPr>
          <w:spacing w:val="-1"/>
          <w:sz w:val="22"/>
          <w:szCs w:val="22"/>
        </w:rPr>
        <w:t>J9223</w:t>
      </w:r>
    </w:p>
    <w:p w14:paraId="3144E97C" w14:textId="77777777" w:rsidR="001F133C" w:rsidRPr="003F7BBF" w:rsidRDefault="001F133C" w:rsidP="00082EC9">
      <w:pPr>
        <w:tabs>
          <w:tab w:val="left" w:pos="-90"/>
        </w:tabs>
        <w:kinsoku w:val="0"/>
        <w:overflowPunct w:val="0"/>
        <w:spacing w:line="260" w:lineRule="exact"/>
        <w:ind w:left="1170" w:hanging="810"/>
        <w:rPr>
          <w:spacing w:val="-1"/>
          <w:sz w:val="22"/>
          <w:szCs w:val="22"/>
        </w:rPr>
      </w:pPr>
      <w:r w:rsidRPr="003F7BBF">
        <w:rPr>
          <w:spacing w:val="-1"/>
          <w:sz w:val="22"/>
          <w:szCs w:val="22"/>
        </w:rPr>
        <w:t>J9225</w:t>
      </w:r>
      <w:r w:rsidRPr="003F7BBF">
        <w:rPr>
          <w:spacing w:val="-1"/>
          <w:sz w:val="22"/>
          <w:szCs w:val="22"/>
        </w:rPr>
        <w:tab/>
        <w:t>PA</w:t>
      </w:r>
    </w:p>
    <w:p w14:paraId="3BBE0DF8" w14:textId="77777777" w:rsidR="001F133C" w:rsidRDefault="001F133C" w:rsidP="00082EC9">
      <w:pPr>
        <w:tabs>
          <w:tab w:val="left" w:pos="-90"/>
        </w:tabs>
        <w:kinsoku w:val="0"/>
        <w:overflowPunct w:val="0"/>
        <w:spacing w:line="260" w:lineRule="exact"/>
        <w:ind w:left="1170" w:hanging="810"/>
        <w:rPr>
          <w:spacing w:val="-1"/>
          <w:sz w:val="22"/>
          <w:szCs w:val="22"/>
        </w:rPr>
      </w:pPr>
      <w:r w:rsidRPr="003F7BBF">
        <w:rPr>
          <w:spacing w:val="-1"/>
          <w:sz w:val="22"/>
          <w:szCs w:val="22"/>
        </w:rPr>
        <w:t>J9226</w:t>
      </w:r>
      <w:r w:rsidRPr="003F7BBF">
        <w:rPr>
          <w:spacing w:val="-1"/>
          <w:sz w:val="22"/>
          <w:szCs w:val="22"/>
        </w:rPr>
        <w:tab/>
        <w:t>PA</w:t>
      </w:r>
    </w:p>
    <w:p w14:paraId="052AA75B" w14:textId="77777777" w:rsidR="001F133C" w:rsidRPr="003F7BBF" w:rsidRDefault="001F133C" w:rsidP="00082EC9">
      <w:pPr>
        <w:tabs>
          <w:tab w:val="left" w:pos="-90"/>
        </w:tabs>
        <w:kinsoku w:val="0"/>
        <w:overflowPunct w:val="0"/>
        <w:spacing w:line="260" w:lineRule="exact"/>
        <w:ind w:left="1170" w:hanging="810"/>
        <w:rPr>
          <w:spacing w:val="-1"/>
          <w:sz w:val="22"/>
          <w:szCs w:val="22"/>
        </w:rPr>
      </w:pPr>
      <w:r>
        <w:rPr>
          <w:spacing w:val="-1"/>
          <w:sz w:val="22"/>
          <w:szCs w:val="22"/>
        </w:rPr>
        <w:t>J9227</w:t>
      </w:r>
      <w:r>
        <w:rPr>
          <w:spacing w:val="-1"/>
          <w:sz w:val="22"/>
          <w:szCs w:val="22"/>
        </w:rPr>
        <w:tab/>
        <w:t>PA</w:t>
      </w:r>
    </w:p>
    <w:p w14:paraId="506313BE" w14:textId="77777777" w:rsidR="001F133C" w:rsidRPr="003F7BBF" w:rsidRDefault="001F133C" w:rsidP="00082EC9">
      <w:pPr>
        <w:tabs>
          <w:tab w:val="left" w:pos="-90"/>
          <w:tab w:val="left" w:pos="1170"/>
          <w:tab w:val="left" w:pos="1260"/>
        </w:tabs>
        <w:kinsoku w:val="0"/>
        <w:overflowPunct w:val="0"/>
        <w:spacing w:line="260" w:lineRule="exact"/>
        <w:ind w:left="1170" w:hanging="810"/>
        <w:rPr>
          <w:spacing w:val="-1"/>
          <w:sz w:val="22"/>
          <w:szCs w:val="22"/>
        </w:rPr>
      </w:pPr>
      <w:r w:rsidRPr="003F7BBF">
        <w:rPr>
          <w:spacing w:val="-1"/>
          <w:sz w:val="22"/>
          <w:szCs w:val="22"/>
        </w:rPr>
        <w:t>J9228</w:t>
      </w:r>
      <w:r>
        <w:rPr>
          <w:spacing w:val="-1"/>
          <w:sz w:val="22"/>
          <w:szCs w:val="22"/>
        </w:rPr>
        <w:tab/>
      </w:r>
      <w:r w:rsidRPr="003F7BBF">
        <w:rPr>
          <w:spacing w:val="-1"/>
          <w:sz w:val="22"/>
          <w:szCs w:val="22"/>
        </w:rPr>
        <w:t>PA</w:t>
      </w:r>
    </w:p>
    <w:p w14:paraId="03F93705" w14:textId="77777777" w:rsidR="001F133C" w:rsidRPr="003F7BBF" w:rsidRDefault="001F133C" w:rsidP="00082EC9">
      <w:pPr>
        <w:tabs>
          <w:tab w:val="left" w:pos="-90"/>
          <w:tab w:val="left" w:pos="1350"/>
        </w:tabs>
        <w:kinsoku w:val="0"/>
        <w:overflowPunct w:val="0"/>
        <w:spacing w:line="260" w:lineRule="exact"/>
        <w:ind w:left="1170" w:hanging="810"/>
        <w:rPr>
          <w:spacing w:val="-1"/>
          <w:sz w:val="22"/>
          <w:szCs w:val="22"/>
        </w:rPr>
      </w:pPr>
      <w:r w:rsidRPr="003F7BBF">
        <w:rPr>
          <w:spacing w:val="-1"/>
          <w:sz w:val="22"/>
          <w:szCs w:val="22"/>
        </w:rPr>
        <w:t>J9229</w:t>
      </w:r>
      <w:r>
        <w:rPr>
          <w:spacing w:val="-1"/>
          <w:sz w:val="22"/>
          <w:szCs w:val="22"/>
        </w:rPr>
        <w:tab/>
      </w:r>
      <w:r w:rsidRPr="003F7BBF">
        <w:rPr>
          <w:spacing w:val="-1"/>
          <w:sz w:val="22"/>
          <w:szCs w:val="22"/>
        </w:rPr>
        <w:t>PA</w:t>
      </w:r>
    </w:p>
    <w:p w14:paraId="0AC069E0" w14:textId="77777777" w:rsidR="001F133C" w:rsidRDefault="001F133C" w:rsidP="00082EC9">
      <w:pPr>
        <w:tabs>
          <w:tab w:val="left" w:pos="-90"/>
        </w:tabs>
        <w:kinsoku w:val="0"/>
        <w:overflowPunct w:val="0"/>
        <w:spacing w:line="260" w:lineRule="exact"/>
        <w:ind w:firstLine="360"/>
        <w:rPr>
          <w:spacing w:val="-1"/>
          <w:sz w:val="22"/>
          <w:szCs w:val="22"/>
        </w:rPr>
      </w:pPr>
      <w:r w:rsidRPr="003F7BBF">
        <w:rPr>
          <w:spacing w:val="-1"/>
          <w:sz w:val="22"/>
          <w:szCs w:val="22"/>
        </w:rPr>
        <w:t>J9230</w:t>
      </w:r>
    </w:p>
    <w:p w14:paraId="12AA6C8D" w14:textId="77777777" w:rsidR="001F133C" w:rsidRPr="00315296" w:rsidRDefault="001F133C" w:rsidP="00152230">
      <w:pPr>
        <w:tabs>
          <w:tab w:val="left" w:pos="-90"/>
        </w:tabs>
        <w:kinsoku w:val="0"/>
        <w:overflowPunct w:val="0"/>
        <w:spacing w:line="260" w:lineRule="exact"/>
        <w:ind w:left="990" w:hanging="630"/>
        <w:rPr>
          <w:spacing w:val="-1"/>
          <w:sz w:val="22"/>
          <w:szCs w:val="22"/>
        </w:rPr>
      </w:pPr>
      <w:r w:rsidRPr="00315296">
        <w:rPr>
          <w:spacing w:val="-1"/>
          <w:sz w:val="22"/>
          <w:szCs w:val="22"/>
        </w:rPr>
        <w:t>J9245</w:t>
      </w:r>
    </w:p>
    <w:p w14:paraId="2F131D36" w14:textId="77777777" w:rsidR="001F133C" w:rsidRPr="003F7BBF" w:rsidRDefault="001F133C" w:rsidP="00152230">
      <w:pPr>
        <w:tabs>
          <w:tab w:val="left" w:pos="-90"/>
        </w:tabs>
        <w:kinsoku w:val="0"/>
        <w:overflowPunct w:val="0"/>
        <w:spacing w:line="260" w:lineRule="exact"/>
        <w:ind w:left="990" w:hanging="630"/>
        <w:rPr>
          <w:spacing w:val="-1"/>
          <w:sz w:val="22"/>
          <w:szCs w:val="22"/>
        </w:rPr>
      </w:pPr>
      <w:r w:rsidRPr="00FB1ED0">
        <w:rPr>
          <w:spacing w:val="-1"/>
          <w:sz w:val="22"/>
          <w:szCs w:val="22"/>
        </w:rPr>
        <w:t>J9246</w:t>
      </w:r>
    </w:p>
    <w:p w14:paraId="0B547F1B" w14:textId="77777777" w:rsidR="001F133C" w:rsidRPr="003F7BBF" w:rsidRDefault="001F133C" w:rsidP="00152230">
      <w:pPr>
        <w:tabs>
          <w:tab w:val="left" w:pos="-90"/>
        </w:tabs>
        <w:kinsoku w:val="0"/>
        <w:overflowPunct w:val="0"/>
        <w:spacing w:line="260" w:lineRule="exact"/>
        <w:ind w:left="990" w:hanging="630"/>
        <w:rPr>
          <w:spacing w:val="-1"/>
          <w:sz w:val="22"/>
          <w:szCs w:val="22"/>
        </w:rPr>
      </w:pPr>
      <w:r w:rsidRPr="003F7BBF">
        <w:rPr>
          <w:spacing w:val="-1"/>
          <w:sz w:val="22"/>
          <w:szCs w:val="22"/>
        </w:rPr>
        <w:t>J9247</w:t>
      </w:r>
    </w:p>
    <w:p w14:paraId="439CE428" w14:textId="77777777" w:rsidR="001F133C" w:rsidRDefault="001F133C" w:rsidP="00152230">
      <w:pPr>
        <w:tabs>
          <w:tab w:val="left" w:pos="-90"/>
        </w:tabs>
        <w:kinsoku w:val="0"/>
        <w:overflowPunct w:val="0"/>
        <w:spacing w:line="260" w:lineRule="exact"/>
        <w:ind w:left="990" w:hanging="630"/>
        <w:rPr>
          <w:spacing w:val="-1"/>
          <w:sz w:val="22"/>
          <w:szCs w:val="22"/>
        </w:rPr>
      </w:pPr>
      <w:r w:rsidRPr="003F7BBF">
        <w:rPr>
          <w:spacing w:val="-1"/>
          <w:sz w:val="22"/>
          <w:szCs w:val="22"/>
        </w:rPr>
        <w:t>J9250</w:t>
      </w:r>
    </w:p>
    <w:p w14:paraId="74E9B8F5" w14:textId="77777777" w:rsidR="001F133C" w:rsidRDefault="001F133C" w:rsidP="000534AE">
      <w:pPr>
        <w:tabs>
          <w:tab w:val="left" w:pos="-90"/>
        </w:tabs>
        <w:kinsoku w:val="0"/>
        <w:overflowPunct w:val="0"/>
        <w:spacing w:line="260" w:lineRule="exact"/>
        <w:ind w:left="1170" w:hanging="810"/>
        <w:rPr>
          <w:spacing w:val="-1"/>
          <w:sz w:val="22"/>
          <w:szCs w:val="22"/>
        </w:rPr>
      </w:pPr>
      <w:r>
        <w:rPr>
          <w:spacing w:val="-1"/>
          <w:sz w:val="22"/>
          <w:szCs w:val="22"/>
        </w:rPr>
        <w:t>J9255</w:t>
      </w:r>
      <w:r>
        <w:rPr>
          <w:spacing w:val="-1"/>
          <w:sz w:val="22"/>
          <w:szCs w:val="22"/>
        </w:rPr>
        <w:tab/>
        <w:t>IC</w:t>
      </w:r>
    </w:p>
    <w:p w14:paraId="45697475" w14:textId="77777777" w:rsidR="001F133C" w:rsidRDefault="001F133C" w:rsidP="000534AE">
      <w:pPr>
        <w:tabs>
          <w:tab w:val="left" w:pos="-90"/>
        </w:tabs>
        <w:kinsoku w:val="0"/>
        <w:overflowPunct w:val="0"/>
        <w:spacing w:line="260" w:lineRule="exact"/>
        <w:ind w:left="1170" w:hanging="810"/>
        <w:rPr>
          <w:spacing w:val="-1"/>
          <w:sz w:val="22"/>
          <w:szCs w:val="22"/>
        </w:rPr>
      </w:pPr>
      <w:r>
        <w:rPr>
          <w:spacing w:val="-1"/>
          <w:sz w:val="22"/>
          <w:szCs w:val="22"/>
        </w:rPr>
        <w:t>J9258</w:t>
      </w:r>
      <w:r>
        <w:rPr>
          <w:spacing w:val="-1"/>
          <w:sz w:val="22"/>
          <w:szCs w:val="22"/>
        </w:rPr>
        <w:tab/>
        <w:t>IC</w:t>
      </w:r>
    </w:p>
    <w:p w14:paraId="79A5843E" w14:textId="77777777" w:rsidR="001F133C" w:rsidRPr="003F7BBF" w:rsidRDefault="001F133C" w:rsidP="000534AE">
      <w:pPr>
        <w:tabs>
          <w:tab w:val="left" w:pos="-90"/>
        </w:tabs>
        <w:kinsoku w:val="0"/>
        <w:overflowPunct w:val="0"/>
        <w:spacing w:line="260" w:lineRule="exact"/>
        <w:ind w:left="1170" w:hanging="810"/>
        <w:rPr>
          <w:spacing w:val="-1"/>
          <w:sz w:val="22"/>
          <w:szCs w:val="22"/>
        </w:rPr>
      </w:pPr>
      <w:r w:rsidRPr="005432B3">
        <w:rPr>
          <w:spacing w:val="-1"/>
          <w:sz w:val="22"/>
          <w:szCs w:val="22"/>
        </w:rPr>
        <w:t>J9259</w:t>
      </w:r>
    </w:p>
    <w:p w14:paraId="5DCF3343" w14:textId="77777777" w:rsidR="001F133C" w:rsidRPr="003F7BBF" w:rsidRDefault="001F133C" w:rsidP="000534AE">
      <w:pPr>
        <w:tabs>
          <w:tab w:val="left" w:pos="-90"/>
        </w:tabs>
        <w:kinsoku w:val="0"/>
        <w:overflowPunct w:val="0"/>
        <w:spacing w:line="260" w:lineRule="exact"/>
        <w:ind w:left="1170" w:hanging="810"/>
        <w:rPr>
          <w:spacing w:val="-1"/>
          <w:sz w:val="22"/>
          <w:szCs w:val="22"/>
        </w:rPr>
      </w:pPr>
      <w:r w:rsidRPr="003F7BBF">
        <w:rPr>
          <w:spacing w:val="-1"/>
          <w:sz w:val="22"/>
          <w:szCs w:val="22"/>
        </w:rPr>
        <w:t>J9260</w:t>
      </w:r>
    </w:p>
    <w:p w14:paraId="70EE6B2D" w14:textId="77777777" w:rsidR="001F133C" w:rsidRPr="003F7BBF" w:rsidRDefault="001F133C" w:rsidP="000534AE">
      <w:pPr>
        <w:tabs>
          <w:tab w:val="left" w:pos="-90"/>
        </w:tabs>
        <w:kinsoku w:val="0"/>
        <w:overflowPunct w:val="0"/>
        <w:spacing w:line="260" w:lineRule="exact"/>
        <w:ind w:left="1170" w:hanging="810"/>
        <w:rPr>
          <w:spacing w:val="-1"/>
          <w:sz w:val="22"/>
          <w:szCs w:val="22"/>
        </w:rPr>
      </w:pPr>
      <w:r w:rsidRPr="003F7BBF">
        <w:rPr>
          <w:spacing w:val="-1"/>
          <w:sz w:val="22"/>
          <w:szCs w:val="22"/>
        </w:rPr>
        <w:t>J9261</w:t>
      </w:r>
      <w:r w:rsidRPr="003F7BBF">
        <w:rPr>
          <w:spacing w:val="-1"/>
          <w:sz w:val="22"/>
          <w:szCs w:val="22"/>
        </w:rPr>
        <w:tab/>
        <w:t>PA</w:t>
      </w:r>
    </w:p>
    <w:p w14:paraId="05929563" w14:textId="77777777" w:rsidR="001F133C" w:rsidRPr="003F7BBF" w:rsidRDefault="001F133C" w:rsidP="00A12EA6">
      <w:pPr>
        <w:tabs>
          <w:tab w:val="left" w:pos="-90"/>
          <w:tab w:val="left" w:pos="1350"/>
        </w:tabs>
        <w:kinsoku w:val="0"/>
        <w:overflowPunct w:val="0"/>
        <w:spacing w:line="260" w:lineRule="exact"/>
        <w:ind w:left="1170" w:hanging="810"/>
        <w:rPr>
          <w:spacing w:val="-1"/>
          <w:sz w:val="22"/>
          <w:szCs w:val="22"/>
        </w:rPr>
      </w:pPr>
      <w:r w:rsidRPr="003F7BBF">
        <w:rPr>
          <w:spacing w:val="-1"/>
          <w:sz w:val="22"/>
          <w:szCs w:val="22"/>
        </w:rPr>
        <w:t>J9262</w:t>
      </w:r>
      <w:r w:rsidRPr="003F7BBF">
        <w:rPr>
          <w:spacing w:val="-1"/>
          <w:sz w:val="22"/>
          <w:szCs w:val="22"/>
        </w:rPr>
        <w:tab/>
        <w:t>PA</w:t>
      </w:r>
    </w:p>
    <w:p w14:paraId="6379AA24" w14:textId="77777777" w:rsidR="001F133C" w:rsidRPr="003F7BBF" w:rsidRDefault="001F133C" w:rsidP="00A12EA6">
      <w:pPr>
        <w:tabs>
          <w:tab w:val="left" w:pos="-90"/>
          <w:tab w:val="left" w:pos="1350"/>
        </w:tabs>
        <w:kinsoku w:val="0"/>
        <w:overflowPunct w:val="0"/>
        <w:spacing w:line="260" w:lineRule="exact"/>
        <w:ind w:left="1170" w:hanging="810"/>
        <w:rPr>
          <w:spacing w:val="-1"/>
          <w:sz w:val="22"/>
          <w:szCs w:val="22"/>
        </w:rPr>
      </w:pPr>
      <w:r w:rsidRPr="003F7BBF">
        <w:rPr>
          <w:spacing w:val="-1"/>
          <w:sz w:val="22"/>
          <w:szCs w:val="22"/>
        </w:rPr>
        <w:t>J9263</w:t>
      </w:r>
    </w:p>
    <w:p w14:paraId="4D81033D" w14:textId="77777777" w:rsidR="001F133C" w:rsidRPr="003F7BBF" w:rsidRDefault="001F133C" w:rsidP="00A12EA6">
      <w:pPr>
        <w:tabs>
          <w:tab w:val="left" w:pos="-90"/>
          <w:tab w:val="left" w:pos="1350"/>
        </w:tabs>
        <w:kinsoku w:val="0"/>
        <w:overflowPunct w:val="0"/>
        <w:spacing w:line="260" w:lineRule="exact"/>
        <w:ind w:left="1170" w:hanging="810"/>
        <w:rPr>
          <w:spacing w:val="-1"/>
          <w:sz w:val="22"/>
          <w:szCs w:val="22"/>
        </w:rPr>
      </w:pPr>
      <w:r w:rsidRPr="003F7BBF">
        <w:rPr>
          <w:spacing w:val="-1"/>
          <w:sz w:val="22"/>
          <w:szCs w:val="22"/>
        </w:rPr>
        <w:t>J9264</w:t>
      </w:r>
    </w:p>
    <w:p w14:paraId="69662508" w14:textId="77777777" w:rsidR="001F133C" w:rsidRPr="003F7BBF" w:rsidRDefault="001F133C" w:rsidP="00A12EA6">
      <w:pPr>
        <w:tabs>
          <w:tab w:val="left" w:pos="-90"/>
          <w:tab w:val="left" w:pos="1350"/>
        </w:tabs>
        <w:kinsoku w:val="0"/>
        <w:overflowPunct w:val="0"/>
        <w:spacing w:line="260" w:lineRule="exact"/>
        <w:ind w:left="1170" w:hanging="810"/>
        <w:rPr>
          <w:spacing w:val="-1"/>
          <w:sz w:val="22"/>
          <w:szCs w:val="22"/>
        </w:rPr>
      </w:pPr>
      <w:r w:rsidRPr="003F7BBF">
        <w:rPr>
          <w:spacing w:val="-1"/>
          <w:sz w:val="22"/>
          <w:szCs w:val="22"/>
        </w:rPr>
        <w:t>J9266</w:t>
      </w:r>
    </w:p>
    <w:p w14:paraId="0EA79700" w14:textId="77777777" w:rsidR="001F133C" w:rsidRPr="003F7BBF" w:rsidRDefault="001F133C" w:rsidP="00A12EA6">
      <w:pPr>
        <w:tabs>
          <w:tab w:val="left" w:pos="-90"/>
          <w:tab w:val="left" w:pos="1350"/>
        </w:tabs>
        <w:kinsoku w:val="0"/>
        <w:overflowPunct w:val="0"/>
        <w:spacing w:line="260" w:lineRule="exact"/>
        <w:ind w:left="1170" w:hanging="810"/>
        <w:rPr>
          <w:spacing w:val="-1"/>
          <w:sz w:val="22"/>
          <w:szCs w:val="22"/>
        </w:rPr>
      </w:pPr>
      <w:r w:rsidRPr="003F7BBF">
        <w:rPr>
          <w:spacing w:val="-1"/>
          <w:sz w:val="22"/>
          <w:szCs w:val="22"/>
        </w:rPr>
        <w:t>J9267</w:t>
      </w:r>
    </w:p>
    <w:p w14:paraId="4E588E7A" w14:textId="77777777" w:rsidR="001F133C" w:rsidRPr="003F7BBF" w:rsidRDefault="001F133C" w:rsidP="00A12EA6">
      <w:pPr>
        <w:tabs>
          <w:tab w:val="left" w:pos="-90"/>
          <w:tab w:val="left" w:pos="1350"/>
        </w:tabs>
        <w:kinsoku w:val="0"/>
        <w:overflowPunct w:val="0"/>
        <w:spacing w:line="260" w:lineRule="exact"/>
        <w:ind w:left="1170" w:hanging="810"/>
        <w:rPr>
          <w:spacing w:val="-1"/>
          <w:sz w:val="22"/>
          <w:szCs w:val="22"/>
        </w:rPr>
      </w:pPr>
      <w:r w:rsidRPr="003F7BBF">
        <w:rPr>
          <w:spacing w:val="-1"/>
          <w:sz w:val="22"/>
          <w:szCs w:val="22"/>
        </w:rPr>
        <w:t>J9268</w:t>
      </w:r>
    </w:p>
    <w:p w14:paraId="365EAFFE" w14:textId="77777777" w:rsidR="001F133C" w:rsidRPr="003F7BBF" w:rsidRDefault="001F133C" w:rsidP="00A12EA6">
      <w:pPr>
        <w:tabs>
          <w:tab w:val="left" w:pos="-90"/>
          <w:tab w:val="left" w:pos="1350"/>
        </w:tabs>
        <w:kinsoku w:val="0"/>
        <w:overflowPunct w:val="0"/>
        <w:spacing w:line="260" w:lineRule="exact"/>
        <w:ind w:left="1170" w:hanging="810"/>
        <w:rPr>
          <w:spacing w:val="-1"/>
          <w:sz w:val="22"/>
          <w:szCs w:val="22"/>
        </w:rPr>
      </w:pPr>
      <w:r w:rsidRPr="003F7BBF">
        <w:rPr>
          <w:spacing w:val="-1"/>
          <w:sz w:val="22"/>
          <w:szCs w:val="22"/>
        </w:rPr>
        <w:t>J9269</w:t>
      </w:r>
      <w:r>
        <w:rPr>
          <w:spacing w:val="-1"/>
          <w:sz w:val="22"/>
          <w:szCs w:val="22"/>
        </w:rPr>
        <w:tab/>
        <w:t>PA</w:t>
      </w:r>
    </w:p>
    <w:p w14:paraId="69927CA9" w14:textId="77777777" w:rsidR="001F133C" w:rsidRPr="003F7BBF" w:rsidRDefault="001F133C" w:rsidP="00A12EA6">
      <w:pPr>
        <w:tabs>
          <w:tab w:val="left" w:pos="-90"/>
          <w:tab w:val="left" w:pos="1350"/>
        </w:tabs>
        <w:kinsoku w:val="0"/>
        <w:overflowPunct w:val="0"/>
        <w:spacing w:line="260" w:lineRule="exact"/>
        <w:ind w:left="1170" w:hanging="810"/>
        <w:rPr>
          <w:spacing w:val="-1"/>
          <w:sz w:val="22"/>
          <w:szCs w:val="22"/>
        </w:rPr>
      </w:pPr>
      <w:r w:rsidRPr="003F7BBF">
        <w:rPr>
          <w:spacing w:val="-1"/>
          <w:sz w:val="22"/>
          <w:szCs w:val="22"/>
        </w:rPr>
        <w:t>J9271</w:t>
      </w:r>
      <w:r w:rsidRPr="003F7BBF">
        <w:rPr>
          <w:spacing w:val="-1"/>
          <w:sz w:val="22"/>
          <w:szCs w:val="22"/>
        </w:rPr>
        <w:tab/>
        <w:t>PA</w:t>
      </w:r>
    </w:p>
    <w:p w14:paraId="33C553FC" w14:textId="77777777" w:rsidR="001F133C" w:rsidRDefault="001F133C" w:rsidP="00A12EA6">
      <w:pPr>
        <w:tabs>
          <w:tab w:val="left" w:pos="-90"/>
          <w:tab w:val="left" w:pos="1350"/>
        </w:tabs>
        <w:kinsoku w:val="0"/>
        <w:overflowPunct w:val="0"/>
        <w:spacing w:line="260" w:lineRule="exact"/>
        <w:ind w:left="1170" w:hanging="810"/>
        <w:rPr>
          <w:spacing w:val="-1"/>
          <w:sz w:val="22"/>
          <w:szCs w:val="22"/>
        </w:rPr>
      </w:pPr>
      <w:r w:rsidRPr="003F7BBF">
        <w:rPr>
          <w:spacing w:val="-1"/>
          <w:sz w:val="22"/>
          <w:szCs w:val="22"/>
        </w:rPr>
        <w:t>J9272</w:t>
      </w:r>
    </w:p>
    <w:p w14:paraId="3433B64D" w14:textId="77777777" w:rsidR="001F133C" w:rsidRDefault="001F133C" w:rsidP="00A12EA6">
      <w:pPr>
        <w:tabs>
          <w:tab w:val="left" w:pos="-90"/>
          <w:tab w:val="left" w:pos="1350"/>
        </w:tabs>
        <w:kinsoku w:val="0"/>
        <w:overflowPunct w:val="0"/>
        <w:spacing w:line="260" w:lineRule="exact"/>
        <w:ind w:left="1170" w:hanging="810"/>
        <w:rPr>
          <w:spacing w:val="-1"/>
          <w:sz w:val="22"/>
          <w:szCs w:val="22"/>
        </w:rPr>
      </w:pPr>
      <w:r>
        <w:rPr>
          <w:spacing w:val="-1"/>
          <w:sz w:val="22"/>
          <w:szCs w:val="22"/>
        </w:rPr>
        <w:t>J9273</w:t>
      </w:r>
      <w:r>
        <w:rPr>
          <w:spacing w:val="-1"/>
          <w:sz w:val="22"/>
          <w:szCs w:val="22"/>
        </w:rPr>
        <w:tab/>
        <w:t>PA</w:t>
      </w:r>
    </w:p>
    <w:p w14:paraId="3EE573F3" w14:textId="77777777" w:rsidR="001F133C" w:rsidRPr="003F7BBF" w:rsidRDefault="001F133C" w:rsidP="00A12EA6">
      <w:pPr>
        <w:tabs>
          <w:tab w:val="left" w:pos="-90"/>
          <w:tab w:val="left" w:pos="1350"/>
        </w:tabs>
        <w:kinsoku w:val="0"/>
        <w:overflowPunct w:val="0"/>
        <w:spacing w:line="260" w:lineRule="exact"/>
        <w:ind w:left="1170" w:hanging="810"/>
        <w:rPr>
          <w:spacing w:val="-1"/>
          <w:sz w:val="22"/>
          <w:szCs w:val="22"/>
        </w:rPr>
      </w:pPr>
      <w:r>
        <w:rPr>
          <w:spacing w:val="-1"/>
          <w:sz w:val="22"/>
          <w:szCs w:val="22"/>
        </w:rPr>
        <w:t>J9274</w:t>
      </w:r>
      <w:r>
        <w:rPr>
          <w:spacing w:val="-1"/>
          <w:sz w:val="22"/>
          <w:szCs w:val="22"/>
        </w:rPr>
        <w:tab/>
        <w:t>PA</w:t>
      </w:r>
    </w:p>
    <w:p w14:paraId="039E122A" w14:textId="77777777" w:rsidR="001F133C" w:rsidRPr="003F7BBF" w:rsidRDefault="001F133C" w:rsidP="00A12EA6">
      <w:pPr>
        <w:tabs>
          <w:tab w:val="left" w:pos="-90"/>
          <w:tab w:val="left" w:pos="1350"/>
        </w:tabs>
        <w:kinsoku w:val="0"/>
        <w:overflowPunct w:val="0"/>
        <w:spacing w:line="260" w:lineRule="exact"/>
        <w:ind w:left="1170" w:hanging="810"/>
        <w:rPr>
          <w:spacing w:val="-1"/>
          <w:sz w:val="22"/>
          <w:szCs w:val="22"/>
        </w:rPr>
      </w:pPr>
      <w:r w:rsidRPr="003F7BBF">
        <w:rPr>
          <w:spacing w:val="-1"/>
          <w:sz w:val="22"/>
          <w:szCs w:val="22"/>
        </w:rPr>
        <w:t>J9280</w:t>
      </w:r>
    </w:p>
    <w:p w14:paraId="622B8369" w14:textId="77777777" w:rsidR="001F133C" w:rsidRPr="003F7BBF" w:rsidRDefault="001F133C" w:rsidP="00A12EA6">
      <w:pPr>
        <w:tabs>
          <w:tab w:val="left" w:pos="-90"/>
          <w:tab w:val="left" w:pos="1350"/>
        </w:tabs>
        <w:kinsoku w:val="0"/>
        <w:overflowPunct w:val="0"/>
        <w:spacing w:line="260" w:lineRule="exact"/>
        <w:ind w:left="1170" w:hanging="810"/>
        <w:rPr>
          <w:spacing w:val="-1"/>
          <w:sz w:val="22"/>
          <w:szCs w:val="22"/>
        </w:rPr>
      </w:pPr>
      <w:r w:rsidRPr="003F7BBF">
        <w:rPr>
          <w:spacing w:val="-1"/>
          <w:sz w:val="22"/>
          <w:szCs w:val="22"/>
        </w:rPr>
        <w:t>J9281</w:t>
      </w:r>
    </w:p>
    <w:p w14:paraId="3A5D4F27" w14:textId="77777777" w:rsidR="001F133C" w:rsidRDefault="001F133C" w:rsidP="00A12EA6">
      <w:pPr>
        <w:tabs>
          <w:tab w:val="left" w:pos="-90"/>
          <w:tab w:val="left" w:pos="1350"/>
        </w:tabs>
        <w:kinsoku w:val="0"/>
        <w:overflowPunct w:val="0"/>
        <w:spacing w:line="260" w:lineRule="exact"/>
        <w:ind w:left="1170" w:hanging="810"/>
        <w:rPr>
          <w:spacing w:val="-1"/>
          <w:sz w:val="22"/>
          <w:szCs w:val="22"/>
        </w:rPr>
      </w:pPr>
      <w:r w:rsidRPr="003F7BBF">
        <w:rPr>
          <w:spacing w:val="-1"/>
          <w:sz w:val="22"/>
          <w:szCs w:val="22"/>
        </w:rPr>
        <w:t>J9293</w:t>
      </w:r>
    </w:p>
    <w:p w14:paraId="28B2563F" w14:textId="77777777" w:rsidR="001F133C" w:rsidRPr="003F7BBF" w:rsidRDefault="001F133C" w:rsidP="00A12EA6">
      <w:pPr>
        <w:tabs>
          <w:tab w:val="left" w:pos="-90"/>
          <w:tab w:val="left" w:pos="1350"/>
        </w:tabs>
        <w:kinsoku w:val="0"/>
        <w:overflowPunct w:val="0"/>
        <w:spacing w:line="260" w:lineRule="exact"/>
        <w:ind w:left="1170" w:hanging="810"/>
        <w:rPr>
          <w:spacing w:val="-1"/>
          <w:sz w:val="22"/>
          <w:szCs w:val="22"/>
        </w:rPr>
      </w:pPr>
      <w:r w:rsidRPr="00FB1ED0">
        <w:rPr>
          <w:spacing w:val="-1"/>
          <w:sz w:val="22"/>
          <w:szCs w:val="22"/>
        </w:rPr>
        <w:t>J9294</w:t>
      </w:r>
    </w:p>
    <w:p w14:paraId="5CA388E0" w14:textId="77777777" w:rsidR="001F133C" w:rsidRDefault="001F133C" w:rsidP="00A12EA6">
      <w:pPr>
        <w:tabs>
          <w:tab w:val="left" w:pos="-90"/>
          <w:tab w:val="left" w:pos="1350"/>
        </w:tabs>
        <w:kinsoku w:val="0"/>
        <w:overflowPunct w:val="0"/>
        <w:spacing w:line="260" w:lineRule="exact"/>
        <w:ind w:left="1170" w:hanging="810"/>
        <w:rPr>
          <w:spacing w:val="-1"/>
          <w:sz w:val="22"/>
          <w:szCs w:val="22"/>
        </w:rPr>
      </w:pPr>
      <w:r w:rsidRPr="003F7BBF">
        <w:rPr>
          <w:spacing w:val="-1"/>
          <w:sz w:val="22"/>
          <w:szCs w:val="22"/>
        </w:rPr>
        <w:t>J9295</w:t>
      </w:r>
      <w:r w:rsidRPr="003F7BBF">
        <w:rPr>
          <w:spacing w:val="-1"/>
          <w:sz w:val="22"/>
          <w:szCs w:val="22"/>
        </w:rPr>
        <w:tab/>
        <w:t>PA</w:t>
      </w:r>
    </w:p>
    <w:p w14:paraId="08C6D8FD" w14:textId="77777777" w:rsidR="001F133C" w:rsidRDefault="001F133C" w:rsidP="00A12EA6">
      <w:pPr>
        <w:tabs>
          <w:tab w:val="left" w:pos="-90"/>
          <w:tab w:val="left" w:pos="1350"/>
        </w:tabs>
        <w:kinsoku w:val="0"/>
        <w:overflowPunct w:val="0"/>
        <w:spacing w:line="260" w:lineRule="exact"/>
        <w:ind w:left="1170" w:hanging="810"/>
        <w:rPr>
          <w:spacing w:val="-1"/>
          <w:sz w:val="22"/>
          <w:szCs w:val="22"/>
        </w:rPr>
      </w:pPr>
      <w:r w:rsidRPr="00FB1ED0">
        <w:rPr>
          <w:spacing w:val="-1"/>
          <w:sz w:val="22"/>
          <w:szCs w:val="22"/>
        </w:rPr>
        <w:t>J9296</w:t>
      </w:r>
    </w:p>
    <w:p w14:paraId="4F7F0CB2" w14:textId="77777777" w:rsidR="001F133C" w:rsidRDefault="001F133C" w:rsidP="00A12EA6">
      <w:pPr>
        <w:tabs>
          <w:tab w:val="left" w:pos="-90"/>
          <w:tab w:val="left" w:pos="1350"/>
        </w:tabs>
        <w:kinsoku w:val="0"/>
        <w:overflowPunct w:val="0"/>
        <w:spacing w:line="260" w:lineRule="exact"/>
        <w:ind w:left="1170" w:hanging="810"/>
        <w:rPr>
          <w:spacing w:val="-1"/>
          <w:sz w:val="22"/>
          <w:szCs w:val="22"/>
        </w:rPr>
      </w:pPr>
      <w:r w:rsidRPr="00963EC4">
        <w:rPr>
          <w:spacing w:val="-1"/>
          <w:sz w:val="22"/>
          <w:szCs w:val="22"/>
        </w:rPr>
        <w:t>J9297</w:t>
      </w:r>
    </w:p>
    <w:p w14:paraId="5816D7A3" w14:textId="77777777" w:rsidR="001F133C" w:rsidRPr="003F7BBF" w:rsidRDefault="001F133C" w:rsidP="00A12EA6">
      <w:pPr>
        <w:tabs>
          <w:tab w:val="left" w:pos="-90"/>
          <w:tab w:val="left" w:pos="1350"/>
        </w:tabs>
        <w:kinsoku w:val="0"/>
        <w:overflowPunct w:val="0"/>
        <w:spacing w:line="260" w:lineRule="exact"/>
        <w:ind w:left="1170" w:hanging="810"/>
        <w:rPr>
          <w:spacing w:val="-1"/>
          <w:sz w:val="22"/>
          <w:szCs w:val="22"/>
        </w:rPr>
      </w:pPr>
      <w:r>
        <w:rPr>
          <w:spacing w:val="-1"/>
          <w:sz w:val="22"/>
          <w:szCs w:val="22"/>
        </w:rPr>
        <w:t>J9298</w:t>
      </w:r>
      <w:r>
        <w:rPr>
          <w:spacing w:val="-1"/>
          <w:sz w:val="22"/>
          <w:szCs w:val="22"/>
        </w:rPr>
        <w:tab/>
        <w:t>PA</w:t>
      </w:r>
    </w:p>
    <w:p w14:paraId="7F5B7349" w14:textId="77777777" w:rsidR="001F133C" w:rsidRPr="003F7BBF" w:rsidRDefault="001F133C" w:rsidP="00E701B8">
      <w:pPr>
        <w:tabs>
          <w:tab w:val="left" w:pos="-90"/>
        </w:tabs>
        <w:kinsoku w:val="0"/>
        <w:overflowPunct w:val="0"/>
        <w:spacing w:line="260" w:lineRule="exact"/>
        <w:ind w:left="1170" w:hanging="810"/>
        <w:rPr>
          <w:spacing w:val="-1"/>
          <w:sz w:val="22"/>
          <w:szCs w:val="22"/>
        </w:rPr>
      </w:pPr>
      <w:r w:rsidRPr="003F7BBF">
        <w:rPr>
          <w:spacing w:val="-1"/>
          <w:sz w:val="22"/>
          <w:szCs w:val="22"/>
        </w:rPr>
        <w:t>J9299</w:t>
      </w:r>
      <w:r w:rsidRPr="003F7BBF">
        <w:rPr>
          <w:spacing w:val="-1"/>
          <w:sz w:val="22"/>
          <w:szCs w:val="22"/>
        </w:rPr>
        <w:tab/>
        <w:t>PA</w:t>
      </w:r>
    </w:p>
    <w:p w14:paraId="7262A703" w14:textId="77777777" w:rsidR="001F133C" w:rsidRPr="003F7BBF" w:rsidRDefault="001F133C" w:rsidP="00E701B8">
      <w:pPr>
        <w:tabs>
          <w:tab w:val="left" w:pos="-90"/>
        </w:tabs>
        <w:kinsoku w:val="0"/>
        <w:overflowPunct w:val="0"/>
        <w:spacing w:line="260" w:lineRule="exact"/>
        <w:ind w:left="1170" w:hanging="810"/>
        <w:rPr>
          <w:spacing w:val="-1"/>
          <w:sz w:val="22"/>
          <w:szCs w:val="22"/>
        </w:rPr>
      </w:pPr>
      <w:r w:rsidRPr="003F7BBF">
        <w:rPr>
          <w:spacing w:val="-1"/>
          <w:sz w:val="22"/>
          <w:szCs w:val="22"/>
        </w:rPr>
        <w:t>J9301</w:t>
      </w:r>
      <w:r w:rsidRPr="003F7BBF">
        <w:rPr>
          <w:spacing w:val="-1"/>
          <w:sz w:val="22"/>
          <w:szCs w:val="22"/>
        </w:rPr>
        <w:tab/>
        <w:t>PA</w:t>
      </w:r>
    </w:p>
    <w:p w14:paraId="4DAE02B8" w14:textId="77777777" w:rsidR="001F133C" w:rsidRPr="003F7BBF" w:rsidRDefault="001F133C" w:rsidP="00E701B8">
      <w:pPr>
        <w:tabs>
          <w:tab w:val="left" w:pos="-90"/>
        </w:tabs>
        <w:kinsoku w:val="0"/>
        <w:overflowPunct w:val="0"/>
        <w:spacing w:line="260" w:lineRule="exact"/>
        <w:ind w:left="1170" w:hanging="810"/>
        <w:rPr>
          <w:spacing w:val="-1"/>
          <w:sz w:val="22"/>
          <w:szCs w:val="22"/>
        </w:rPr>
      </w:pPr>
      <w:r w:rsidRPr="003F7BBF">
        <w:rPr>
          <w:spacing w:val="-1"/>
          <w:sz w:val="22"/>
          <w:szCs w:val="22"/>
        </w:rPr>
        <w:t>J9302</w:t>
      </w:r>
      <w:r w:rsidRPr="003F7BBF">
        <w:rPr>
          <w:spacing w:val="-1"/>
          <w:sz w:val="22"/>
          <w:szCs w:val="22"/>
        </w:rPr>
        <w:tab/>
        <w:t>PA</w:t>
      </w:r>
    </w:p>
    <w:p w14:paraId="27AB2496" w14:textId="77777777" w:rsidR="001F133C" w:rsidRDefault="001F133C" w:rsidP="00E701B8">
      <w:pPr>
        <w:tabs>
          <w:tab w:val="left" w:pos="-90"/>
        </w:tabs>
        <w:kinsoku w:val="0"/>
        <w:overflowPunct w:val="0"/>
        <w:spacing w:line="260" w:lineRule="exact"/>
        <w:ind w:left="990" w:hanging="630"/>
        <w:rPr>
          <w:spacing w:val="-1"/>
          <w:sz w:val="22"/>
          <w:szCs w:val="22"/>
        </w:rPr>
      </w:pPr>
      <w:r w:rsidRPr="003F7BBF">
        <w:rPr>
          <w:spacing w:val="-1"/>
          <w:sz w:val="22"/>
          <w:szCs w:val="22"/>
        </w:rPr>
        <w:t>J9303</w:t>
      </w:r>
    </w:p>
    <w:p w14:paraId="6BA75CDD" w14:textId="77777777" w:rsidR="001F133C" w:rsidRPr="003F7BBF" w:rsidRDefault="001F133C" w:rsidP="00597CC5">
      <w:pPr>
        <w:tabs>
          <w:tab w:val="left" w:pos="-90"/>
        </w:tabs>
        <w:kinsoku w:val="0"/>
        <w:overflowPunct w:val="0"/>
        <w:spacing w:line="260" w:lineRule="exact"/>
        <w:ind w:left="1170" w:hanging="810"/>
        <w:rPr>
          <w:spacing w:val="-1"/>
          <w:sz w:val="22"/>
          <w:szCs w:val="22"/>
        </w:rPr>
      </w:pPr>
      <w:r>
        <w:rPr>
          <w:spacing w:val="-1"/>
          <w:sz w:val="22"/>
          <w:szCs w:val="22"/>
        </w:rPr>
        <w:t>J9304</w:t>
      </w:r>
      <w:r>
        <w:rPr>
          <w:spacing w:val="-1"/>
          <w:sz w:val="22"/>
          <w:szCs w:val="22"/>
        </w:rPr>
        <w:tab/>
        <w:t>PA</w:t>
      </w:r>
    </w:p>
    <w:p w14:paraId="0EA28A57" w14:textId="77777777" w:rsidR="001F133C" w:rsidRPr="003F7BBF" w:rsidRDefault="001F133C" w:rsidP="00073578">
      <w:pPr>
        <w:tabs>
          <w:tab w:val="left" w:pos="-90"/>
        </w:tabs>
        <w:kinsoku w:val="0"/>
        <w:overflowPunct w:val="0"/>
        <w:spacing w:line="260" w:lineRule="exact"/>
        <w:ind w:left="990" w:hanging="630"/>
        <w:rPr>
          <w:spacing w:val="-1"/>
          <w:sz w:val="22"/>
          <w:szCs w:val="22"/>
        </w:rPr>
      </w:pPr>
      <w:r w:rsidRPr="003F7BBF">
        <w:rPr>
          <w:spacing w:val="-1"/>
          <w:sz w:val="22"/>
          <w:szCs w:val="22"/>
        </w:rPr>
        <w:t>J9305</w:t>
      </w:r>
    </w:p>
    <w:p w14:paraId="0CA1EF6B" w14:textId="77777777" w:rsidR="001F133C" w:rsidRPr="003F7BBF" w:rsidRDefault="001F133C" w:rsidP="00082EC9">
      <w:pPr>
        <w:tabs>
          <w:tab w:val="left" w:pos="-90"/>
        </w:tabs>
        <w:kinsoku w:val="0"/>
        <w:overflowPunct w:val="0"/>
        <w:spacing w:line="260" w:lineRule="exact"/>
        <w:ind w:left="990" w:hanging="810"/>
        <w:rPr>
          <w:spacing w:val="-1"/>
          <w:sz w:val="22"/>
          <w:szCs w:val="22"/>
        </w:rPr>
      </w:pPr>
      <w:r w:rsidRPr="003F7BBF">
        <w:rPr>
          <w:spacing w:val="-1"/>
          <w:sz w:val="22"/>
          <w:szCs w:val="22"/>
        </w:rPr>
        <w:lastRenderedPageBreak/>
        <w:t>J9306</w:t>
      </w:r>
      <w:r w:rsidRPr="003F7BBF">
        <w:rPr>
          <w:spacing w:val="-1"/>
          <w:sz w:val="22"/>
          <w:szCs w:val="22"/>
        </w:rPr>
        <w:tab/>
        <w:t>PA</w:t>
      </w:r>
    </w:p>
    <w:p w14:paraId="3B6A9E1C" w14:textId="77777777" w:rsidR="001F133C" w:rsidRPr="003F7BBF" w:rsidRDefault="001F133C" w:rsidP="00082EC9">
      <w:pPr>
        <w:tabs>
          <w:tab w:val="left" w:pos="-90"/>
        </w:tabs>
        <w:kinsoku w:val="0"/>
        <w:overflowPunct w:val="0"/>
        <w:spacing w:line="260" w:lineRule="exact"/>
        <w:ind w:left="1170" w:hanging="990"/>
        <w:rPr>
          <w:spacing w:val="-1"/>
          <w:sz w:val="22"/>
          <w:szCs w:val="22"/>
        </w:rPr>
      </w:pPr>
      <w:r w:rsidRPr="003F7BBF">
        <w:rPr>
          <w:spacing w:val="-1"/>
          <w:sz w:val="22"/>
          <w:szCs w:val="22"/>
        </w:rPr>
        <w:t>J9307</w:t>
      </w:r>
    </w:p>
    <w:p w14:paraId="04406188" w14:textId="77777777" w:rsidR="001F133C" w:rsidRPr="00C61954" w:rsidRDefault="001F133C" w:rsidP="00082EC9">
      <w:pPr>
        <w:tabs>
          <w:tab w:val="left" w:pos="-90"/>
        </w:tabs>
        <w:kinsoku w:val="0"/>
        <w:overflowPunct w:val="0"/>
        <w:spacing w:line="260" w:lineRule="exact"/>
        <w:ind w:left="990" w:hanging="810"/>
        <w:rPr>
          <w:spacing w:val="-1"/>
          <w:sz w:val="22"/>
          <w:szCs w:val="22"/>
        </w:rPr>
      </w:pPr>
      <w:r w:rsidRPr="00C61954">
        <w:rPr>
          <w:spacing w:val="-1"/>
          <w:sz w:val="22"/>
          <w:szCs w:val="22"/>
        </w:rPr>
        <w:t>J9308</w:t>
      </w:r>
      <w:r>
        <w:rPr>
          <w:spacing w:val="-1"/>
          <w:sz w:val="22"/>
          <w:szCs w:val="22"/>
        </w:rPr>
        <w:tab/>
      </w:r>
      <w:r w:rsidRPr="00C61954">
        <w:rPr>
          <w:spacing w:val="-1"/>
          <w:sz w:val="22"/>
          <w:szCs w:val="22"/>
        </w:rPr>
        <w:t>PA</w:t>
      </w:r>
    </w:p>
    <w:p w14:paraId="34EA4B37" w14:textId="77777777" w:rsidR="001F133C" w:rsidRPr="00C61954" w:rsidRDefault="001F133C" w:rsidP="00082EC9">
      <w:pPr>
        <w:tabs>
          <w:tab w:val="left" w:pos="-90"/>
        </w:tabs>
        <w:kinsoku w:val="0"/>
        <w:overflowPunct w:val="0"/>
        <w:spacing w:line="260" w:lineRule="exact"/>
        <w:ind w:left="990" w:hanging="810"/>
        <w:rPr>
          <w:spacing w:val="-1"/>
          <w:sz w:val="22"/>
          <w:szCs w:val="22"/>
        </w:rPr>
      </w:pPr>
      <w:r w:rsidRPr="00C61954">
        <w:rPr>
          <w:spacing w:val="-1"/>
          <w:sz w:val="22"/>
          <w:szCs w:val="22"/>
        </w:rPr>
        <w:t>J9309</w:t>
      </w:r>
      <w:r>
        <w:rPr>
          <w:spacing w:val="-1"/>
          <w:sz w:val="22"/>
          <w:szCs w:val="22"/>
        </w:rPr>
        <w:tab/>
      </w:r>
      <w:r w:rsidRPr="00C61954">
        <w:rPr>
          <w:spacing w:val="-1"/>
          <w:sz w:val="22"/>
          <w:szCs w:val="22"/>
        </w:rPr>
        <w:t>PA</w:t>
      </w:r>
    </w:p>
    <w:p w14:paraId="1B544849" w14:textId="77777777" w:rsidR="001F133C" w:rsidRPr="004D5735" w:rsidRDefault="001F133C" w:rsidP="00082EC9">
      <w:pPr>
        <w:tabs>
          <w:tab w:val="left" w:pos="-90"/>
        </w:tabs>
        <w:kinsoku w:val="0"/>
        <w:overflowPunct w:val="0"/>
        <w:spacing w:line="260" w:lineRule="exact"/>
        <w:ind w:left="990" w:hanging="810"/>
        <w:rPr>
          <w:spacing w:val="-1"/>
          <w:sz w:val="22"/>
          <w:szCs w:val="22"/>
        </w:rPr>
      </w:pPr>
      <w:r w:rsidRPr="004D5735">
        <w:rPr>
          <w:spacing w:val="-1"/>
          <w:sz w:val="22"/>
          <w:szCs w:val="22"/>
        </w:rPr>
        <w:t>J9311</w:t>
      </w:r>
      <w:r w:rsidRPr="004D5735">
        <w:rPr>
          <w:spacing w:val="-1"/>
          <w:sz w:val="22"/>
          <w:szCs w:val="22"/>
        </w:rPr>
        <w:tab/>
        <w:t>PA</w:t>
      </w:r>
    </w:p>
    <w:p w14:paraId="0B65E10E" w14:textId="77777777" w:rsidR="001F133C" w:rsidRPr="008941C9" w:rsidRDefault="001F133C" w:rsidP="00082EC9">
      <w:pPr>
        <w:kinsoku w:val="0"/>
        <w:overflowPunct w:val="0"/>
        <w:spacing w:line="260" w:lineRule="exact"/>
        <w:ind w:left="990" w:hanging="810"/>
        <w:rPr>
          <w:spacing w:val="-1"/>
          <w:sz w:val="22"/>
          <w:szCs w:val="22"/>
          <w:lang w:val="fr-FR"/>
        </w:rPr>
      </w:pPr>
      <w:r w:rsidRPr="008941C9">
        <w:rPr>
          <w:spacing w:val="-1"/>
          <w:sz w:val="22"/>
          <w:szCs w:val="22"/>
          <w:lang w:val="fr-FR"/>
        </w:rPr>
        <w:t>J9312</w:t>
      </w:r>
      <w:r w:rsidRPr="008941C9">
        <w:rPr>
          <w:spacing w:val="-1"/>
          <w:sz w:val="22"/>
          <w:szCs w:val="22"/>
          <w:lang w:val="fr-FR"/>
        </w:rPr>
        <w:tab/>
        <w:t>PA</w:t>
      </w:r>
    </w:p>
    <w:p w14:paraId="5E7782F7" w14:textId="77777777" w:rsidR="001F133C" w:rsidRDefault="001F133C" w:rsidP="00082EC9">
      <w:pPr>
        <w:kinsoku w:val="0"/>
        <w:overflowPunct w:val="0"/>
        <w:spacing w:line="260" w:lineRule="exact"/>
        <w:ind w:left="990" w:hanging="810"/>
        <w:rPr>
          <w:spacing w:val="-1"/>
          <w:sz w:val="22"/>
          <w:szCs w:val="22"/>
          <w:lang w:val="fr-FR"/>
        </w:rPr>
      </w:pPr>
      <w:r w:rsidRPr="004D5735">
        <w:rPr>
          <w:spacing w:val="-1"/>
          <w:sz w:val="22"/>
          <w:szCs w:val="22"/>
          <w:lang w:val="fr-FR"/>
        </w:rPr>
        <w:t>J9313</w:t>
      </w:r>
      <w:r w:rsidRPr="004D5735">
        <w:rPr>
          <w:spacing w:val="-1"/>
          <w:sz w:val="22"/>
          <w:szCs w:val="22"/>
          <w:lang w:val="fr-FR"/>
        </w:rPr>
        <w:tab/>
        <w:t>PA</w:t>
      </w:r>
    </w:p>
    <w:p w14:paraId="29E8365E" w14:textId="77777777" w:rsidR="001F133C" w:rsidRPr="004D5735" w:rsidRDefault="001F133C" w:rsidP="00082EC9">
      <w:pPr>
        <w:kinsoku w:val="0"/>
        <w:overflowPunct w:val="0"/>
        <w:spacing w:line="260" w:lineRule="exact"/>
        <w:ind w:left="1170" w:hanging="990"/>
        <w:rPr>
          <w:spacing w:val="-1"/>
          <w:sz w:val="22"/>
          <w:szCs w:val="22"/>
          <w:lang w:val="fr-FR"/>
        </w:rPr>
      </w:pPr>
      <w:r>
        <w:rPr>
          <w:spacing w:val="-1"/>
          <w:sz w:val="22"/>
          <w:szCs w:val="22"/>
          <w:lang w:val="fr-FR"/>
        </w:rPr>
        <w:t>J9314</w:t>
      </w:r>
    </w:p>
    <w:p w14:paraId="4C7A788F" w14:textId="77777777" w:rsidR="001F133C" w:rsidRPr="004D5735" w:rsidRDefault="001F133C" w:rsidP="00B47796">
      <w:pPr>
        <w:kinsoku w:val="0"/>
        <w:overflowPunct w:val="0"/>
        <w:spacing w:line="260" w:lineRule="exact"/>
        <w:ind w:left="990" w:hanging="810"/>
        <w:rPr>
          <w:spacing w:val="-1"/>
          <w:sz w:val="22"/>
          <w:szCs w:val="22"/>
          <w:lang w:val="fr-FR"/>
        </w:rPr>
      </w:pPr>
      <w:r w:rsidRPr="004D5735">
        <w:rPr>
          <w:spacing w:val="-1"/>
          <w:sz w:val="22"/>
          <w:szCs w:val="22"/>
          <w:lang w:val="fr-FR"/>
        </w:rPr>
        <w:t>J9315</w:t>
      </w:r>
      <w:r w:rsidRPr="004D5735">
        <w:rPr>
          <w:spacing w:val="-1"/>
          <w:sz w:val="22"/>
          <w:szCs w:val="22"/>
          <w:lang w:val="fr-FR"/>
        </w:rPr>
        <w:tab/>
        <w:t>PA</w:t>
      </w:r>
    </w:p>
    <w:p w14:paraId="116FD993" w14:textId="77777777" w:rsidR="001F133C" w:rsidRPr="004D5735" w:rsidRDefault="001F133C" w:rsidP="00152230">
      <w:pPr>
        <w:kinsoku w:val="0"/>
        <w:overflowPunct w:val="0"/>
        <w:spacing w:line="260" w:lineRule="exact"/>
        <w:ind w:left="990" w:hanging="810"/>
        <w:rPr>
          <w:spacing w:val="-1"/>
          <w:sz w:val="22"/>
          <w:szCs w:val="22"/>
          <w:lang w:val="fr-FR"/>
        </w:rPr>
      </w:pPr>
      <w:r w:rsidRPr="004D5735">
        <w:rPr>
          <w:spacing w:val="-1"/>
          <w:sz w:val="22"/>
          <w:szCs w:val="22"/>
          <w:lang w:val="fr-FR"/>
        </w:rPr>
        <w:t>J9316</w:t>
      </w:r>
      <w:r>
        <w:rPr>
          <w:spacing w:val="-1"/>
          <w:sz w:val="22"/>
          <w:szCs w:val="22"/>
          <w:lang w:val="fr-FR"/>
        </w:rPr>
        <w:tab/>
        <w:t>PA</w:t>
      </w:r>
    </w:p>
    <w:p w14:paraId="0AFA84CB" w14:textId="77777777" w:rsidR="001F133C" w:rsidRPr="004D5735" w:rsidRDefault="001F133C" w:rsidP="00152230">
      <w:pPr>
        <w:kinsoku w:val="0"/>
        <w:overflowPunct w:val="0"/>
        <w:spacing w:line="260" w:lineRule="exact"/>
        <w:ind w:left="990" w:hanging="810"/>
        <w:rPr>
          <w:spacing w:val="-1"/>
          <w:sz w:val="22"/>
          <w:szCs w:val="22"/>
          <w:lang w:val="fr-FR"/>
        </w:rPr>
      </w:pPr>
      <w:r w:rsidRPr="004D5735">
        <w:rPr>
          <w:spacing w:val="-1"/>
          <w:sz w:val="22"/>
          <w:szCs w:val="22"/>
          <w:lang w:val="fr-FR"/>
        </w:rPr>
        <w:t>J9317</w:t>
      </w:r>
      <w:r>
        <w:rPr>
          <w:spacing w:val="-1"/>
          <w:sz w:val="22"/>
          <w:szCs w:val="22"/>
          <w:lang w:val="fr-FR"/>
        </w:rPr>
        <w:tab/>
        <w:t>PA; IC</w:t>
      </w:r>
    </w:p>
    <w:p w14:paraId="47C50F8D" w14:textId="77777777" w:rsidR="001F133C" w:rsidRPr="004D5735" w:rsidRDefault="001F133C" w:rsidP="00152230">
      <w:pPr>
        <w:kinsoku w:val="0"/>
        <w:overflowPunct w:val="0"/>
        <w:spacing w:line="260" w:lineRule="exact"/>
        <w:ind w:left="990" w:hanging="810"/>
        <w:rPr>
          <w:spacing w:val="-1"/>
          <w:sz w:val="22"/>
          <w:szCs w:val="22"/>
          <w:lang w:val="fr-FR"/>
        </w:rPr>
      </w:pPr>
      <w:r w:rsidRPr="004D5735">
        <w:rPr>
          <w:spacing w:val="-1"/>
          <w:sz w:val="22"/>
          <w:szCs w:val="22"/>
          <w:lang w:val="fr-FR"/>
        </w:rPr>
        <w:t>J9318</w:t>
      </w:r>
      <w:r w:rsidRPr="004D5735">
        <w:rPr>
          <w:spacing w:val="-1"/>
          <w:sz w:val="22"/>
          <w:szCs w:val="22"/>
          <w:lang w:val="fr-FR"/>
        </w:rPr>
        <w:tab/>
      </w:r>
      <w:r>
        <w:rPr>
          <w:spacing w:val="-1"/>
          <w:sz w:val="22"/>
          <w:szCs w:val="22"/>
          <w:lang w:val="fr-FR"/>
        </w:rPr>
        <w:t xml:space="preserve">PA; </w:t>
      </w:r>
      <w:r w:rsidRPr="004D5735">
        <w:rPr>
          <w:spacing w:val="-1"/>
          <w:sz w:val="22"/>
          <w:szCs w:val="22"/>
          <w:lang w:val="fr-FR"/>
        </w:rPr>
        <w:t>IC</w:t>
      </w:r>
    </w:p>
    <w:p w14:paraId="6DF269B7" w14:textId="77777777" w:rsidR="001F133C" w:rsidRPr="004D5735" w:rsidRDefault="001F133C" w:rsidP="00152230">
      <w:pPr>
        <w:kinsoku w:val="0"/>
        <w:overflowPunct w:val="0"/>
        <w:spacing w:line="260" w:lineRule="exact"/>
        <w:ind w:left="990" w:hanging="810"/>
        <w:rPr>
          <w:spacing w:val="-1"/>
          <w:sz w:val="22"/>
          <w:szCs w:val="22"/>
          <w:lang w:val="fr-FR"/>
        </w:rPr>
      </w:pPr>
      <w:r w:rsidRPr="004D5735">
        <w:rPr>
          <w:spacing w:val="-1"/>
          <w:sz w:val="22"/>
          <w:szCs w:val="22"/>
          <w:lang w:val="fr-FR"/>
        </w:rPr>
        <w:t>J9319</w:t>
      </w:r>
      <w:r>
        <w:rPr>
          <w:spacing w:val="-1"/>
          <w:sz w:val="22"/>
          <w:szCs w:val="22"/>
          <w:lang w:val="fr-FR"/>
        </w:rPr>
        <w:tab/>
        <w:t>PA</w:t>
      </w:r>
    </w:p>
    <w:p w14:paraId="07CE74FD" w14:textId="77777777" w:rsidR="001F133C" w:rsidRDefault="001F133C" w:rsidP="00082EC9">
      <w:pPr>
        <w:kinsoku w:val="0"/>
        <w:overflowPunct w:val="0"/>
        <w:spacing w:line="260" w:lineRule="exact"/>
        <w:ind w:left="990" w:hanging="810"/>
        <w:rPr>
          <w:spacing w:val="-1"/>
          <w:sz w:val="22"/>
          <w:szCs w:val="22"/>
          <w:lang w:val="fr-FR"/>
        </w:rPr>
      </w:pPr>
      <w:r w:rsidRPr="004D5735">
        <w:rPr>
          <w:spacing w:val="-1"/>
          <w:sz w:val="22"/>
          <w:szCs w:val="22"/>
          <w:lang w:val="fr-FR"/>
        </w:rPr>
        <w:t>J9320</w:t>
      </w:r>
    </w:p>
    <w:p w14:paraId="166AC9C8" w14:textId="77777777" w:rsidR="001F133C" w:rsidRPr="006C645B" w:rsidRDefault="001F133C" w:rsidP="00082EC9">
      <w:pPr>
        <w:kinsoku w:val="0"/>
        <w:overflowPunct w:val="0"/>
        <w:spacing w:line="260" w:lineRule="exact"/>
        <w:ind w:left="990" w:hanging="810"/>
        <w:rPr>
          <w:spacing w:val="-1"/>
          <w:sz w:val="22"/>
          <w:szCs w:val="22"/>
          <w:lang w:val="fr-FR"/>
        </w:rPr>
      </w:pPr>
      <w:r w:rsidRPr="006C645B">
        <w:rPr>
          <w:spacing w:val="-1"/>
          <w:sz w:val="22"/>
          <w:szCs w:val="22"/>
          <w:lang w:val="fr-FR"/>
        </w:rPr>
        <w:t>J9322</w:t>
      </w:r>
    </w:p>
    <w:p w14:paraId="19CBB628" w14:textId="77777777" w:rsidR="001F133C" w:rsidRDefault="001F133C" w:rsidP="00801FB1">
      <w:pPr>
        <w:kinsoku w:val="0"/>
        <w:overflowPunct w:val="0"/>
        <w:spacing w:line="260" w:lineRule="exact"/>
        <w:ind w:left="990" w:hanging="810"/>
        <w:rPr>
          <w:spacing w:val="-1"/>
          <w:sz w:val="22"/>
          <w:szCs w:val="22"/>
          <w:lang w:val="fr-FR"/>
        </w:rPr>
      </w:pPr>
      <w:r w:rsidRPr="006C645B">
        <w:rPr>
          <w:spacing w:val="-1"/>
          <w:sz w:val="22"/>
          <w:szCs w:val="22"/>
          <w:lang w:val="fr-FR"/>
        </w:rPr>
        <w:t>J9323</w:t>
      </w:r>
    </w:p>
    <w:p w14:paraId="3717CE5C" w14:textId="77777777" w:rsidR="001F133C" w:rsidRPr="004D5735" w:rsidRDefault="001F133C" w:rsidP="00801FB1">
      <w:pPr>
        <w:kinsoku w:val="0"/>
        <w:overflowPunct w:val="0"/>
        <w:spacing w:line="260" w:lineRule="exact"/>
        <w:ind w:left="990" w:hanging="810"/>
        <w:rPr>
          <w:spacing w:val="-1"/>
          <w:sz w:val="22"/>
          <w:szCs w:val="22"/>
          <w:lang w:val="fr-FR"/>
        </w:rPr>
      </w:pPr>
      <w:r>
        <w:rPr>
          <w:spacing w:val="-1"/>
          <w:sz w:val="22"/>
          <w:szCs w:val="22"/>
          <w:lang w:val="fr-FR"/>
        </w:rPr>
        <w:t>J9324</w:t>
      </w:r>
      <w:r>
        <w:rPr>
          <w:spacing w:val="-1"/>
          <w:sz w:val="22"/>
          <w:szCs w:val="22"/>
          <w:lang w:val="fr-FR"/>
        </w:rPr>
        <w:tab/>
        <w:t>IC</w:t>
      </w:r>
    </w:p>
    <w:p w14:paraId="2754713F" w14:textId="77777777" w:rsidR="001F133C" w:rsidRPr="004D5735" w:rsidRDefault="001F133C" w:rsidP="00801FB1">
      <w:pPr>
        <w:kinsoku w:val="0"/>
        <w:overflowPunct w:val="0"/>
        <w:spacing w:line="260" w:lineRule="exact"/>
        <w:ind w:left="990" w:hanging="810"/>
        <w:rPr>
          <w:spacing w:val="-1"/>
          <w:sz w:val="22"/>
          <w:szCs w:val="22"/>
          <w:lang w:val="fr-FR"/>
        </w:rPr>
      </w:pPr>
      <w:r w:rsidRPr="004D5735">
        <w:rPr>
          <w:spacing w:val="-1"/>
          <w:sz w:val="22"/>
          <w:szCs w:val="22"/>
          <w:lang w:val="fr-FR"/>
        </w:rPr>
        <w:t>J9325</w:t>
      </w:r>
      <w:r w:rsidRPr="004D5735">
        <w:rPr>
          <w:spacing w:val="-1"/>
          <w:sz w:val="22"/>
          <w:szCs w:val="22"/>
          <w:lang w:val="fr-FR"/>
        </w:rPr>
        <w:tab/>
        <w:t>PA</w:t>
      </w:r>
    </w:p>
    <w:p w14:paraId="6D893ED9" w14:textId="77777777" w:rsidR="001F133C" w:rsidRPr="004D5735" w:rsidRDefault="001F133C" w:rsidP="00801FB1">
      <w:pPr>
        <w:kinsoku w:val="0"/>
        <w:overflowPunct w:val="0"/>
        <w:spacing w:line="260" w:lineRule="exact"/>
        <w:ind w:left="990" w:hanging="810"/>
        <w:rPr>
          <w:spacing w:val="-1"/>
          <w:sz w:val="22"/>
          <w:szCs w:val="22"/>
          <w:lang w:val="fr-FR"/>
        </w:rPr>
      </w:pPr>
      <w:r w:rsidRPr="004D5735">
        <w:rPr>
          <w:spacing w:val="-1"/>
          <w:sz w:val="22"/>
          <w:szCs w:val="22"/>
          <w:lang w:val="fr-FR"/>
        </w:rPr>
        <w:t>J9328</w:t>
      </w:r>
    </w:p>
    <w:p w14:paraId="453CF72E" w14:textId="77777777" w:rsidR="001F133C" w:rsidRDefault="001F133C" w:rsidP="00801FB1">
      <w:pPr>
        <w:kinsoku w:val="0"/>
        <w:overflowPunct w:val="0"/>
        <w:spacing w:line="260" w:lineRule="exact"/>
        <w:ind w:left="990" w:hanging="810"/>
        <w:rPr>
          <w:spacing w:val="-1"/>
          <w:sz w:val="22"/>
          <w:szCs w:val="22"/>
          <w:lang w:val="fr-FR"/>
        </w:rPr>
      </w:pPr>
      <w:r w:rsidRPr="004D5735">
        <w:rPr>
          <w:spacing w:val="-1"/>
          <w:sz w:val="22"/>
          <w:szCs w:val="22"/>
          <w:lang w:val="fr-FR"/>
        </w:rPr>
        <w:t>J9330</w:t>
      </w:r>
    </w:p>
    <w:p w14:paraId="4EE36C5D" w14:textId="77777777" w:rsidR="001F133C" w:rsidRDefault="001F133C" w:rsidP="00801FB1">
      <w:pPr>
        <w:kinsoku w:val="0"/>
        <w:overflowPunct w:val="0"/>
        <w:spacing w:line="260" w:lineRule="exact"/>
        <w:ind w:left="990" w:hanging="810"/>
        <w:rPr>
          <w:spacing w:val="-1"/>
          <w:sz w:val="22"/>
          <w:szCs w:val="22"/>
          <w:lang w:val="fr-FR"/>
        </w:rPr>
      </w:pPr>
      <w:r>
        <w:rPr>
          <w:spacing w:val="-1"/>
          <w:sz w:val="22"/>
          <w:szCs w:val="22"/>
          <w:lang w:val="fr-FR"/>
        </w:rPr>
        <w:t>J9331</w:t>
      </w:r>
      <w:r>
        <w:rPr>
          <w:spacing w:val="-1"/>
          <w:sz w:val="22"/>
          <w:szCs w:val="22"/>
          <w:lang w:val="fr-FR"/>
        </w:rPr>
        <w:tab/>
        <w:t>PA</w:t>
      </w:r>
    </w:p>
    <w:p w14:paraId="05C0FEA9" w14:textId="77777777" w:rsidR="001F133C" w:rsidRDefault="001F133C" w:rsidP="00801FB1">
      <w:pPr>
        <w:kinsoku w:val="0"/>
        <w:overflowPunct w:val="0"/>
        <w:spacing w:line="260" w:lineRule="exact"/>
        <w:ind w:left="990" w:hanging="810"/>
        <w:rPr>
          <w:spacing w:val="-1"/>
          <w:sz w:val="22"/>
          <w:szCs w:val="22"/>
          <w:lang w:val="fr-FR"/>
        </w:rPr>
      </w:pPr>
      <w:r>
        <w:rPr>
          <w:spacing w:val="-1"/>
          <w:sz w:val="22"/>
          <w:szCs w:val="22"/>
          <w:lang w:val="fr-FR"/>
        </w:rPr>
        <w:t>J9332</w:t>
      </w:r>
      <w:r>
        <w:rPr>
          <w:spacing w:val="-1"/>
          <w:sz w:val="22"/>
          <w:szCs w:val="22"/>
          <w:lang w:val="fr-FR"/>
        </w:rPr>
        <w:tab/>
        <w:t>PA</w:t>
      </w:r>
    </w:p>
    <w:p w14:paraId="57F648D3" w14:textId="77777777" w:rsidR="001F133C" w:rsidRDefault="001F133C" w:rsidP="00801FB1">
      <w:pPr>
        <w:kinsoku w:val="0"/>
        <w:overflowPunct w:val="0"/>
        <w:spacing w:line="260" w:lineRule="exact"/>
        <w:ind w:left="990" w:hanging="810"/>
        <w:rPr>
          <w:spacing w:val="-1"/>
          <w:sz w:val="22"/>
          <w:szCs w:val="22"/>
          <w:lang w:val="fr-FR"/>
        </w:rPr>
      </w:pPr>
      <w:r w:rsidRPr="004D5735">
        <w:rPr>
          <w:spacing w:val="-1"/>
          <w:sz w:val="22"/>
          <w:szCs w:val="22"/>
          <w:lang w:val="fr-FR"/>
        </w:rPr>
        <w:t>J9340</w:t>
      </w:r>
    </w:p>
    <w:p w14:paraId="1E549FAB" w14:textId="77777777" w:rsidR="001F133C" w:rsidRDefault="001F133C" w:rsidP="00801FB1">
      <w:pPr>
        <w:kinsoku w:val="0"/>
        <w:overflowPunct w:val="0"/>
        <w:spacing w:line="260" w:lineRule="exact"/>
        <w:ind w:left="990" w:hanging="810"/>
        <w:rPr>
          <w:spacing w:val="-1"/>
          <w:sz w:val="22"/>
          <w:szCs w:val="22"/>
          <w:lang w:val="fr-FR"/>
        </w:rPr>
      </w:pPr>
      <w:r>
        <w:rPr>
          <w:spacing w:val="-1"/>
          <w:sz w:val="22"/>
          <w:szCs w:val="22"/>
          <w:lang w:val="fr-FR"/>
        </w:rPr>
        <w:t>J9345</w:t>
      </w:r>
      <w:r>
        <w:rPr>
          <w:spacing w:val="-1"/>
          <w:sz w:val="22"/>
          <w:szCs w:val="22"/>
          <w:lang w:val="fr-FR"/>
        </w:rPr>
        <w:tab/>
        <w:t>PA; IC</w:t>
      </w:r>
    </w:p>
    <w:p w14:paraId="2F7E34DF" w14:textId="77777777" w:rsidR="001F133C" w:rsidRPr="004D5735" w:rsidRDefault="001F133C" w:rsidP="00801FB1">
      <w:pPr>
        <w:kinsoku w:val="0"/>
        <w:overflowPunct w:val="0"/>
        <w:spacing w:line="260" w:lineRule="exact"/>
        <w:ind w:left="990" w:hanging="810"/>
        <w:rPr>
          <w:spacing w:val="-1"/>
          <w:sz w:val="22"/>
          <w:szCs w:val="22"/>
          <w:lang w:val="fr-FR"/>
        </w:rPr>
      </w:pPr>
      <w:r w:rsidRPr="000128CE">
        <w:rPr>
          <w:spacing w:val="-1"/>
          <w:sz w:val="22"/>
          <w:szCs w:val="22"/>
          <w:lang w:val="fr-FR"/>
        </w:rPr>
        <w:t>J9347</w:t>
      </w:r>
      <w:r>
        <w:rPr>
          <w:spacing w:val="-1"/>
          <w:sz w:val="22"/>
          <w:szCs w:val="22"/>
          <w:lang w:val="fr-FR"/>
        </w:rPr>
        <w:tab/>
        <w:t>PA</w:t>
      </w:r>
    </w:p>
    <w:p w14:paraId="17BF0902" w14:textId="77777777" w:rsidR="001F133C" w:rsidRPr="004D5735" w:rsidRDefault="001F133C" w:rsidP="00801FB1">
      <w:pPr>
        <w:kinsoku w:val="0"/>
        <w:overflowPunct w:val="0"/>
        <w:spacing w:line="260" w:lineRule="exact"/>
        <w:ind w:left="990" w:hanging="810"/>
        <w:rPr>
          <w:spacing w:val="-1"/>
          <w:sz w:val="22"/>
          <w:szCs w:val="22"/>
          <w:lang w:val="fr-FR"/>
        </w:rPr>
      </w:pPr>
      <w:r w:rsidRPr="004D5735">
        <w:rPr>
          <w:spacing w:val="-1"/>
          <w:sz w:val="22"/>
          <w:szCs w:val="22"/>
          <w:lang w:val="fr-FR"/>
        </w:rPr>
        <w:t xml:space="preserve">J9348 </w:t>
      </w:r>
      <w:r w:rsidRPr="004D5735">
        <w:rPr>
          <w:spacing w:val="-1"/>
          <w:sz w:val="22"/>
          <w:szCs w:val="22"/>
          <w:lang w:val="fr-FR"/>
        </w:rPr>
        <w:tab/>
      </w:r>
      <w:r>
        <w:rPr>
          <w:spacing w:val="-1"/>
          <w:sz w:val="22"/>
          <w:szCs w:val="22"/>
          <w:lang w:val="fr-FR"/>
        </w:rPr>
        <w:t>PA</w:t>
      </w:r>
    </w:p>
    <w:p w14:paraId="16C95BD5" w14:textId="77777777" w:rsidR="001F133C" w:rsidRDefault="001F133C" w:rsidP="00801FB1">
      <w:pPr>
        <w:kinsoku w:val="0"/>
        <w:overflowPunct w:val="0"/>
        <w:spacing w:line="260" w:lineRule="exact"/>
        <w:ind w:left="990" w:hanging="810"/>
        <w:rPr>
          <w:spacing w:val="-1"/>
          <w:sz w:val="22"/>
          <w:szCs w:val="22"/>
          <w:lang w:val="fr-FR"/>
        </w:rPr>
      </w:pPr>
      <w:r w:rsidRPr="004D5735">
        <w:rPr>
          <w:spacing w:val="-1"/>
          <w:sz w:val="22"/>
          <w:szCs w:val="22"/>
          <w:lang w:val="fr-FR"/>
        </w:rPr>
        <w:t>J9349</w:t>
      </w:r>
      <w:r>
        <w:rPr>
          <w:spacing w:val="-1"/>
          <w:sz w:val="22"/>
          <w:szCs w:val="22"/>
          <w:lang w:val="fr-FR"/>
        </w:rPr>
        <w:tab/>
        <w:t>PA</w:t>
      </w:r>
    </w:p>
    <w:p w14:paraId="45D4C682" w14:textId="77777777" w:rsidR="001F133C" w:rsidRPr="004D5735" w:rsidRDefault="001F133C" w:rsidP="00801FB1">
      <w:pPr>
        <w:kinsoku w:val="0"/>
        <w:overflowPunct w:val="0"/>
        <w:spacing w:line="260" w:lineRule="exact"/>
        <w:ind w:left="990" w:hanging="810"/>
        <w:rPr>
          <w:spacing w:val="-1"/>
          <w:sz w:val="22"/>
          <w:szCs w:val="22"/>
          <w:lang w:val="fr-FR"/>
        </w:rPr>
      </w:pPr>
      <w:r w:rsidRPr="006C645B">
        <w:rPr>
          <w:spacing w:val="-1"/>
          <w:sz w:val="22"/>
          <w:szCs w:val="22"/>
          <w:lang w:val="fr-FR"/>
        </w:rPr>
        <w:t>J9350</w:t>
      </w:r>
      <w:r>
        <w:rPr>
          <w:spacing w:val="-1"/>
          <w:sz w:val="22"/>
          <w:szCs w:val="22"/>
          <w:lang w:val="fr-FR"/>
        </w:rPr>
        <w:tab/>
        <w:t>PA</w:t>
      </w:r>
    </w:p>
    <w:p w14:paraId="0ED031B0" w14:textId="77777777" w:rsidR="001F133C" w:rsidRPr="004D5735" w:rsidRDefault="001F133C" w:rsidP="00801FB1">
      <w:pPr>
        <w:kinsoku w:val="0"/>
        <w:overflowPunct w:val="0"/>
        <w:spacing w:line="260" w:lineRule="exact"/>
        <w:ind w:left="990" w:hanging="810"/>
        <w:rPr>
          <w:spacing w:val="-1"/>
          <w:sz w:val="22"/>
          <w:szCs w:val="22"/>
          <w:lang w:val="fr-FR"/>
        </w:rPr>
      </w:pPr>
      <w:r w:rsidRPr="004D5735">
        <w:rPr>
          <w:spacing w:val="-1"/>
          <w:sz w:val="22"/>
          <w:szCs w:val="22"/>
          <w:lang w:val="fr-FR"/>
        </w:rPr>
        <w:t>J9351</w:t>
      </w:r>
    </w:p>
    <w:p w14:paraId="640ED2D9" w14:textId="77777777" w:rsidR="001F133C" w:rsidRPr="004D5735" w:rsidRDefault="001F133C" w:rsidP="00801FB1">
      <w:pPr>
        <w:kinsoku w:val="0"/>
        <w:overflowPunct w:val="0"/>
        <w:spacing w:line="260" w:lineRule="exact"/>
        <w:ind w:left="990" w:hanging="810"/>
        <w:rPr>
          <w:spacing w:val="-1"/>
          <w:sz w:val="22"/>
          <w:szCs w:val="22"/>
          <w:lang w:val="fr-FR"/>
        </w:rPr>
      </w:pPr>
      <w:r w:rsidRPr="004D5735">
        <w:rPr>
          <w:spacing w:val="-1"/>
          <w:sz w:val="22"/>
          <w:szCs w:val="22"/>
          <w:lang w:val="fr-FR"/>
        </w:rPr>
        <w:t>J9352</w:t>
      </w:r>
    </w:p>
    <w:p w14:paraId="27BBCB97" w14:textId="77777777" w:rsidR="001F133C" w:rsidRPr="004D5735" w:rsidRDefault="001F133C" w:rsidP="00801FB1">
      <w:pPr>
        <w:kinsoku w:val="0"/>
        <w:overflowPunct w:val="0"/>
        <w:spacing w:line="260" w:lineRule="exact"/>
        <w:ind w:left="990" w:hanging="810"/>
        <w:rPr>
          <w:spacing w:val="-1"/>
          <w:sz w:val="22"/>
          <w:szCs w:val="22"/>
          <w:lang w:val="fr-FR"/>
        </w:rPr>
      </w:pPr>
      <w:r w:rsidRPr="004D5735">
        <w:rPr>
          <w:spacing w:val="-1"/>
          <w:sz w:val="22"/>
          <w:szCs w:val="22"/>
          <w:lang w:val="fr-FR"/>
        </w:rPr>
        <w:t>J9353</w:t>
      </w:r>
      <w:r>
        <w:rPr>
          <w:spacing w:val="-1"/>
          <w:sz w:val="22"/>
          <w:szCs w:val="22"/>
          <w:lang w:val="fr-FR"/>
        </w:rPr>
        <w:tab/>
        <w:t>PA</w:t>
      </w:r>
    </w:p>
    <w:p w14:paraId="6A7E23E3" w14:textId="77777777" w:rsidR="001F133C" w:rsidRPr="004D5735" w:rsidRDefault="001F133C" w:rsidP="00801FB1">
      <w:pPr>
        <w:kinsoku w:val="0"/>
        <w:overflowPunct w:val="0"/>
        <w:spacing w:line="260" w:lineRule="exact"/>
        <w:ind w:left="990" w:hanging="810"/>
        <w:rPr>
          <w:spacing w:val="-1"/>
          <w:sz w:val="22"/>
          <w:szCs w:val="22"/>
          <w:lang w:val="fr-FR"/>
        </w:rPr>
      </w:pPr>
      <w:r w:rsidRPr="004D5735">
        <w:rPr>
          <w:spacing w:val="-1"/>
          <w:sz w:val="22"/>
          <w:szCs w:val="22"/>
          <w:lang w:val="fr-FR"/>
        </w:rPr>
        <w:t>J9354</w:t>
      </w:r>
      <w:r>
        <w:rPr>
          <w:spacing w:val="-1"/>
          <w:sz w:val="22"/>
          <w:szCs w:val="22"/>
          <w:lang w:val="fr-FR"/>
        </w:rPr>
        <w:tab/>
      </w:r>
      <w:r w:rsidRPr="004D5735">
        <w:rPr>
          <w:spacing w:val="-1"/>
          <w:sz w:val="22"/>
          <w:szCs w:val="22"/>
          <w:lang w:val="fr-FR"/>
        </w:rPr>
        <w:t>PA</w:t>
      </w:r>
    </w:p>
    <w:p w14:paraId="0433B8F9" w14:textId="77777777" w:rsidR="001F133C" w:rsidRPr="004D5735" w:rsidRDefault="001F133C" w:rsidP="00801FB1">
      <w:pPr>
        <w:kinsoku w:val="0"/>
        <w:overflowPunct w:val="0"/>
        <w:spacing w:line="260" w:lineRule="exact"/>
        <w:ind w:left="990" w:hanging="810"/>
        <w:rPr>
          <w:spacing w:val="-1"/>
          <w:sz w:val="22"/>
          <w:szCs w:val="22"/>
          <w:lang w:val="fr-FR"/>
        </w:rPr>
      </w:pPr>
      <w:r w:rsidRPr="004D5735">
        <w:rPr>
          <w:spacing w:val="-1"/>
          <w:sz w:val="22"/>
          <w:szCs w:val="22"/>
          <w:lang w:val="fr-FR"/>
        </w:rPr>
        <w:t>J9355</w:t>
      </w:r>
      <w:r>
        <w:rPr>
          <w:spacing w:val="-1"/>
          <w:sz w:val="22"/>
          <w:szCs w:val="22"/>
          <w:lang w:val="fr-FR"/>
        </w:rPr>
        <w:tab/>
        <w:t>PA</w:t>
      </w:r>
    </w:p>
    <w:p w14:paraId="4F4BE573" w14:textId="77777777" w:rsidR="001F133C" w:rsidRPr="004D5735" w:rsidRDefault="001F133C" w:rsidP="00801FB1">
      <w:pPr>
        <w:kinsoku w:val="0"/>
        <w:overflowPunct w:val="0"/>
        <w:spacing w:line="260" w:lineRule="exact"/>
        <w:ind w:left="990" w:hanging="810"/>
        <w:rPr>
          <w:spacing w:val="-1"/>
          <w:sz w:val="22"/>
          <w:szCs w:val="22"/>
          <w:lang w:val="fr-FR"/>
        </w:rPr>
      </w:pPr>
      <w:r w:rsidRPr="004D5735">
        <w:rPr>
          <w:spacing w:val="-1"/>
          <w:sz w:val="22"/>
          <w:szCs w:val="22"/>
          <w:lang w:val="fr-FR"/>
        </w:rPr>
        <w:t>J9356</w:t>
      </w:r>
      <w:r>
        <w:rPr>
          <w:spacing w:val="-1"/>
          <w:sz w:val="22"/>
          <w:szCs w:val="22"/>
          <w:lang w:val="fr-FR"/>
        </w:rPr>
        <w:tab/>
        <w:t>PA</w:t>
      </w:r>
    </w:p>
    <w:p w14:paraId="2DAE4113" w14:textId="77777777" w:rsidR="001F133C" w:rsidRDefault="001F133C" w:rsidP="00E701B8">
      <w:pPr>
        <w:tabs>
          <w:tab w:val="left" w:pos="270"/>
          <w:tab w:val="left" w:pos="1260"/>
        </w:tabs>
        <w:kinsoku w:val="0"/>
        <w:overflowPunct w:val="0"/>
        <w:spacing w:line="260" w:lineRule="exact"/>
        <w:ind w:left="990" w:hanging="810"/>
        <w:rPr>
          <w:spacing w:val="-1"/>
          <w:sz w:val="22"/>
          <w:szCs w:val="22"/>
          <w:lang w:val="fr-FR"/>
        </w:rPr>
      </w:pPr>
      <w:r w:rsidRPr="004D5735">
        <w:rPr>
          <w:spacing w:val="-1"/>
          <w:sz w:val="22"/>
          <w:szCs w:val="22"/>
          <w:lang w:val="fr-FR"/>
        </w:rPr>
        <w:t>J9357</w:t>
      </w:r>
      <w:r>
        <w:rPr>
          <w:spacing w:val="-1"/>
          <w:sz w:val="22"/>
          <w:szCs w:val="22"/>
          <w:lang w:val="fr-FR"/>
        </w:rPr>
        <w:tab/>
      </w:r>
    </w:p>
    <w:p w14:paraId="110336A5" w14:textId="77777777" w:rsidR="001F133C" w:rsidRDefault="001F133C" w:rsidP="00E701B8">
      <w:pPr>
        <w:tabs>
          <w:tab w:val="left" w:pos="270"/>
          <w:tab w:val="left" w:pos="900"/>
        </w:tabs>
        <w:kinsoku w:val="0"/>
        <w:overflowPunct w:val="0"/>
        <w:spacing w:line="260" w:lineRule="exact"/>
        <w:ind w:left="990" w:hanging="810"/>
        <w:rPr>
          <w:spacing w:val="-1"/>
          <w:sz w:val="22"/>
          <w:szCs w:val="22"/>
          <w:lang w:val="fr-FR"/>
        </w:rPr>
      </w:pPr>
      <w:r>
        <w:rPr>
          <w:spacing w:val="-1"/>
          <w:sz w:val="22"/>
          <w:szCs w:val="22"/>
          <w:lang w:val="fr-FR"/>
        </w:rPr>
        <w:t>J9358</w:t>
      </w:r>
      <w:r>
        <w:rPr>
          <w:spacing w:val="-1"/>
          <w:sz w:val="22"/>
          <w:szCs w:val="22"/>
          <w:lang w:val="fr-FR"/>
        </w:rPr>
        <w:tab/>
      </w:r>
      <w:r>
        <w:rPr>
          <w:spacing w:val="-1"/>
          <w:sz w:val="22"/>
          <w:szCs w:val="22"/>
          <w:lang w:val="fr-FR"/>
        </w:rPr>
        <w:tab/>
        <w:t>PA</w:t>
      </w:r>
    </w:p>
    <w:p w14:paraId="43540905" w14:textId="77777777" w:rsidR="001F133C" w:rsidRPr="004D5735" w:rsidRDefault="001F133C" w:rsidP="00E701B8">
      <w:pPr>
        <w:tabs>
          <w:tab w:val="left" w:pos="270"/>
          <w:tab w:val="left" w:pos="900"/>
        </w:tabs>
        <w:kinsoku w:val="0"/>
        <w:overflowPunct w:val="0"/>
        <w:spacing w:line="260" w:lineRule="exact"/>
        <w:ind w:left="990" w:hanging="810"/>
        <w:rPr>
          <w:spacing w:val="-1"/>
          <w:sz w:val="22"/>
          <w:szCs w:val="22"/>
          <w:lang w:val="fr-FR"/>
        </w:rPr>
      </w:pPr>
      <w:r>
        <w:rPr>
          <w:spacing w:val="-1"/>
          <w:sz w:val="22"/>
          <w:szCs w:val="22"/>
          <w:lang w:val="fr-FR"/>
        </w:rPr>
        <w:t>J9359</w:t>
      </w:r>
      <w:r>
        <w:rPr>
          <w:spacing w:val="-1"/>
          <w:sz w:val="22"/>
          <w:szCs w:val="22"/>
          <w:lang w:val="fr-FR"/>
        </w:rPr>
        <w:tab/>
      </w:r>
      <w:r>
        <w:rPr>
          <w:spacing w:val="-1"/>
          <w:sz w:val="22"/>
          <w:szCs w:val="22"/>
          <w:lang w:val="fr-FR"/>
        </w:rPr>
        <w:tab/>
        <w:t>PA</w:t>
      </w:r>
    </w:p>
    <w:p w14:paraId="09EADDAF" w14:textId="77777777" w:rsidR="001F133C" w:rsidRPr="004D5735" w:rsidRDefault="001F133C" w:rsidP="00E701B8">
      <w:pPr>
        <w:tabs>
          <w:tab w:val="left" w:pos="270"/>
          <w:tab w:val="left" w:pos="1260"/>
        </w:tabs>
        <w:kinsoku w:val="0"/>
        <w:overflowPunct w:val="0"/>
        <w:spacing w:line="260" w:lineRule="exact"/>
        <w:ind w:left="990" w:hanging="810"/>
        <w:rPr>
          <w:spacing w:val="-1"/>
          <w:sz w:val="22"/>
          <w:szCs w:val="22"/>
          <w:lang w:val="fr-FR"/>
        </w:rPr>
      </w:pPr>
      <w:r w:rsidRPr="004D5735">
        <w:rPr>
          <w:spacing w:val="-1"/>
          <w:sz w:val="22"/>
          <w:szCs w:val="22"/>
          <w:lang w:val="fr-FR"/>
        </w:rPr>
        <w:t>J9360</w:t>
      </w:r>
    </w:p>
    <w:p w14:paraId="12474663" w14:textId="77777777" w:rsidR="001F133C" w:rsidRPr="004D5735" w:rsidRDefault="001F133C" w:rsidP="00597CC5">
      <w:pPr>
        <w:tabs>
          <w:tab w:val="left" w:pos="1260"/>
        </w:tabs>
        <w:kinsoku w:val="0"/>
        <w:overflowPunct w:val="0"/>
        <w:spacing w:line="260" w:lineRule="exact"/>
        <w:ind w:left="990" w:hanging="810"/>
        <w:rPr>
          <w:spacing w:val="-1"/>
          <w:sz w:val="22"/>
          <w:szCs w:val="22"/>
          <w:lang w:val="fr-FR"/>
        </w:rPr>
      </w:pPr>
      <w:r w:rsidRPr="004D5735">
        <w:rPr>
          <w:spacing w:val="-1"/>
          <w:sz w:val="22"/>
          <w:szCs w:val="22"/>
          <w:lang w:val="fr-FR"/>
        </w:rPr>
        <w:t>J9370</w:t>
      </w:r>
    </w:p>
    <w:p w14:paraId="53640633" w14:textId="77777777" w:rsidR="001F133C" w:rsidRDefault="001F133C" w:rsidP="00073578">
      <w:pPr>
        <w:tabs>
          <w:tab w:val="left" w:pos="900"/>
        </w:tabs>
        <w:kinsoku w:val="0"/>
        <w:overflowPunct w:val="0"/>
        <w:spacing w:line="260" w:lineRule="exact"/>
        <w:ind w:left="990" w:hanging="810"/>
        <w:rPr>
          <w:spacing w:val="-1"/>
          <w:sz w:val="22"/>
          <w:szCs w:val="22"/>
          <w:lang w:val="fr-FR"/>
        </w:rPr>
      </w:pPr>
      <w:r w:rsidRPr="004D5735">
        <w:rPr>
          <w:spacing w:val="-1"/>
          <w:sz w:val="22"/>
          <w:szCs w:val="22"/>
          <w:lang w:val="fr-FR"/>
        </w:rPr>
        <w:t>J9371</w:t>
      </w:r>
      <w:r w:rsidRPr="004D5735">
        <w:rPr>
          <w:spacing w:val="-1"/>
          <w:sz w:val="22"/>
          <w:szCs w:val="22"/>
          <w:lang w:val="fr-FR"/>
        </w:rPr>
        <w:tab/>
      </w:r>
      <w:r>
        <w:rPr>
          <w:spacing w:val="-1"/>
          <w:sz w:val="22"/>
          <w:szCs w:val="22"/>
          <w:lang w:val="fr-FR"/>
        </w:rPr>
        <w:tab/>
      </w:r>
      <w:r w:rsidRPr="004D5735">
        <w:rPr>
          <w:spacing w:val="-1"/>
          <w:sz w:val="22"/>
          <w:szCs w:val="22"/>
          <w:lang w:val="fr-FR"/>
        </w:rPr>
        <w:t>PA</w:t>
      </w:r>
    </w:p>
    <w:p w14:paraId="3F4EC23F" w14:textId="77777777" w:rsidR="001F133C" w:rsidRPr="004D5735" w:rsidRDefault="001F133C" w:rsidP="00E701B8">
      <w:pPr>
        <w:tabs>
          <w:tab w:val="left" w:pos="1170"/>
        </w:tabs>
        <w:kinsoku w:val="0"/>
        <w:overflowPunct w:val="0"/>
        <w:spacing w:line="260" w:lineRule="exact"/>
        <w:ind w:left="990" w:hanging="540"/>
        <w:rPr>
          <w:spacing w:val="-1"/>
          <w:sz w:val="22"/>
          <w:szCs w:val="22"/>
          <w:lang w:val="fr-FR"/>
        </w:rPr>
      </w:pPr>
      <w:r w:rsidRPr="00C06197">
        <w:rPr>
          <w:spacing w:val="-1"/>
          <w:sz w:val="22"/>
          <w:szCs w:val="22"/>
          <w:lang w:val="fr-FR"/>
        </w:rPr>
        <w:t>J9381</w:t>
      </w:r>
      <w:r>
        <w:rPr>
          <w:spacing w:val="-1"/>
          <w:sz w:val="22"/>
          <w:szCs w:val="22"/>
          <w:lang w:val="fr-FR"/>
        </w:rPr>
        <w:tab/>
      </w:r>
      <w:r>
        <w:rPr>
          <w:spacing w:val="-1"/>
          <w:sz w:val="22"/>
          <w:szCs w:val="22"/>
          <w:lang w:val="fr-FR"/>
        </w:rPr>
        <w:tab/>
        <w:t>PA</w:t>
      </w:r>
    </w:p>
    <w:p w14:paraId="4B7EBE0F" w14:textId="77777777" w:rsidR="001F133C" w:rsidRDefault="001F133C" w:rsidP="00E701B8">
      <w:pPr>
        <w:tabs>
          <w:tab w:val="left" w:pos="1170"/>
        </w:tabs>
        <w:kinsoku w:val="0"/>
        <w:overflowPunct w:val="0"/>
        <w:spacing w:line="260" w:lineRule="exact"/>
        <w:ind w:left="990" w:hanging="540"/>
        <w:rPr>
          <w:spacing w:val="-1"/>
          <w:sz w:val="22"/>
          <w:szCs w:val="22"/>
          <w:lang w:val="fr-FR"/>
        </w:rPr>
      </w:pPr>
      <w:r w:rsidRPr="004D5735">
        <w:rPr>
          <w:spacing w:val="-1"/>
          <w:sz w:val="22"/>
          <w:szCs w:val="22"/>
          <w:lang w:val="fr-FR"/>
        </w:rPr>
        <w:t>J9390</w:t>
      </w:r>
      <w:r>
        <w:rPr>
          <w:spacing w:val="-1"/>
          <w:sz w:val="22"/>
          <w:szCs w:val="22"/>
          <w:lang w:val="fr-FR"/>
        </w:rPr>
        <w:tab/>
      </w:r>
      <w:r w:rsidRPr="004D5735">
        <w:rPr>
          <w:spacing w:val="-1"/>
          <w:sz w:val="22"/>
          <w:szCs w:val="22"/>
          <w:lang w:val="fr-FR"/>
        </w:rPr>
        <w:tab/>
        <w:t>PA</w:t>
      </w:r>
    </w:p>
    <w:p w14:paraId="584E10C0" w14:textId="77777777" w:rsidR="001F133C" w:rsidRDefault="001F133C" w:rsidP="00E701B8">
      <w:pPr>
        <w:tabs>
          <w:tab w:val="left" w:pos="1170"/>
        </w:tabs>
        <w:kinsoku w:val="0"/>
        <w:overflowPunct w:val="0"/>
        <w:spacing w:line="260" w:lineRule="exact"/>
        <w:ind w:left="990" w:hanging="540"/>
        <w:rPr>
          <w:spacing w:val="-1"/>
          <w:sz w:val="22"/>
          <w:szCs w:val="22"/>
          <w:lang w:val="fr-FR"/>
        </w:rPr>
      </w:pPr>
      <w:r>
        <w:rPr>
          <w:spacing w:val="-1"/>
          <w:sz w:val="22"/>
          <w:szCs w:val="22"/>
          <w:lang w:val="fr-FR"/>
        </w:rPr>
        <w:t>J9393</w:t>
      </w:r>
      <w:r>
        <w:rPr>
          <w:spacing w:val="-1"/>
          <w:sz w:val="22"/>
          <w:szCs w:val="22"/>
          <w:lang w:val="fr-FR"/>
        </w:rPr>
        <w:tab/>
      </w:r>
      <w:r>
        <w:rPr>
          <w:spacing w:val="-1"/>
          <w:sz w:val="22"/>
          <w:szCs w:val="22"/>
          <w:lang w:val="fr-FR"/>
        </w:rPr>
        <w:tab/>
        <w:t>PA</w:t>
      </w:r>
    </w:p>
    <w:p w14:paraId="45E584A5" w14:textId="77777777" w:rsidR="001F133C" w:rsidRPr="004D5735" w:rsidRDefault="001F133C" w:rsidP="00E701B8">
      <w:pPr>
        <w:tabs>
          <w:tab w:val="left" w:pos="1170"/>
        </w:tabs>
        <w:kinsoku w:val="0"/>
        <w:overflowPunct w:val="0"/>
        <w:spacing w:line="260" w:lineRule="exact"/>
        <w:ind w:left="990" w:hanging="540"/>
        <w:rPr>
          <w:spacing w:val="-1"/>
          <w:sz w:val="22"/>
          <w:szCs w:val="22"/>
          <w:lang w:val="fr-FR"/>
        </w:rPr>
      </w:pPr>
      <w:r>
        <w:rPr>
          <w:spacing w:val="-1"/>
          <w:sz w:val="22"/>
          <w:szCs w:val="22"/>
          <w:lang w:val="fr-FR"/>
        </w:rPr>
        <w:t>J9394</w:t>
      </w:r>
      <w:r>
        <w:rPr>
          <w:spacing w:val="-1"/>
          <w:sz w:val="22"/>
          <w:szCs w:val="22"/>
          <w:lang w:val="fr-FR"/>
        </w:rPr>
        <w:tab/>
      </w:r>
      <w:r>
        <w:rPr>
          <w:spacing w:val="-1"/>
          <w:sz w:val="22"/>
          <w:szCs w:val="22"/>
          <w:lang w:val="fr-FR"/>
        </w:rPr>
        <w:tab/>
        <w:t>PA</w:t>
      </w:r>
    </w:p>
    <w:p w14:paraId="111E8131" w14:textId="77777777" w:rsidR="001F133C" w:rsidRPr="004D5735" w:rsidRDefault="001F133C" w:rsidP="00E701B8">
      <w:pPr>
        <w:tabs>
          <w:tab w:val="left" w:pos="1170"/>
        </w:tabs>
        <w:kinsoku w:val="0"/>
        <w:overflowPunct w:val="0"/>
        <w:spacing w:line="260" w:lineRule="exact"/>
        <w:ind w:left="990" w:hanging="540"/>
        <w:rPr>
          <w:spacing w:val="-1"/>
          <w:sz w:val="22"/>
          <w:szCs w:val="22"/>
          <w:lang w:val="fr-FR"/>
        </w:rPr>
      </w:pPr>
      <w:r w:rsidRPr="004D5735">
        <w:rPr>
          <w:spacing w:val="-1"/>
          <w:sz w:val="22"/>
          <w:szCs w:val="22"/>
          <w:lang w:val="fr-FR"/>
        </w:rPr>
        <w:t>J9395</w:t>
      </w:r>
      <w:r w:rsidRPr="004D5735">
        <w:rPr>
          <w:spacing w:val="-1"/>
          <w:sz w:val="22"/>
          <w:szCs w:val="22"/>
          <w:lang w:val="fr-FR"/>
        </w:rPr>
        <w:tab/>
      </w:r>
      <w:r>
        <w:rPr>
          <w:spacing w:val="-1"/>
          <w:sz w:val="22"/>
          <w:szCs w:val="22"/>
          <w:lang w:val="fr-FR"/>
        </w:rPr>
        <w:tab/>
      </w:r>
      <w:r w:rsidRPr="004D5735">
        <w:rPr>
          <w:spacing w:val="-1"/>
          <w:sz w:val="22"/>
          <w:szCs w:val="22"/>
          <w:lang w:val="fr-FR"/>
        </w:rPr>
        <w:t>PA</w:t>
      </w:r>
    </w:p>
    <w:p w14:paraId="5A4EE0B5" w14:textId="77777777" w:rsidR="001F133C" w:rsidRPr="004D5735" w:rsidRDefault="001F133C" w:rsidP="00E701B8">
      <w:pPr>
        <w:tabs>
          <w:tab w:val="left" w:pos="1170"/>
        </w:tabs>
        <w:kinsoku w:val="0"/>
        <w:overflowPunct w:val="0"/>
        <w:spacing w:line="260" w:lineRule="exact"/>
        <w:ind w:left="990" w:hanging="540"/>
        <w:rPr>
          <w:spacing w:val="-1"/>
          <w:sz w:val="22"/>
          <w:szCs w:val="22"/>
          <w:lang w:val="fr-FR"/>
        </w:rPr>
      </w:pPr>
      <w:r w:rsidRPr="004D5735">
        <w:rPr>
          <w:spacing w:val="-1"/>
          <w:sz w:val="22"/>
          <w:szCs w:val="22"/>
          <w:lang w:val="fr-FR"/>
        </w:rPr>
        <w:t>J9400</w:t>
      </w:r>
      <w:r w:rsidRPr="004D5735">
        <w:rPr>
          <w:spacing w:val="-1"/>
          <w:sz w:val="22"/>
          <w:szCs w:val="22"/>
          <w:lang w:val="fr-FR"/>
        </w:rPr>
        <w:tab/>
      </w:r>
      <w:r>
        <w:rPr>
          <w:spacing w:val="-1"/>
          <w:sz w:val="22"/>
          <w:szCs w:val="22"/>
          <w:lang w:val="fr-FR"/>
        </w:rPr>
        <w:tab/>
      </w:r>
      <w:r w:rsidRPr="004D5735">
        <w:rPr>
          <w:spacing w:val="-1"/>
          <w:sz w:val="22"/>
          <w:szCs w:val="22"/>
          <w:lang w:val="fr-FR"/>
        </w:rPr>
        <w:t>PA</w:t>
      </w:r>
    </w:p>
    <w:p w14:paraId="1F0F6A87" w14:textId="77777777" w:rsidR="001F133C" w:rsidRPr="004D5735" w:rsidRDefault="001F133C" w:rsidP="00E701B8">
      <w:pPr>
        <w:tabs>
          <w:tab w:val="left" w:pos="1170"/>
        </w:tabs>
        <w:kinsoku w:val="0"/>
        <w:overflowPunct w:val="0"/>
        <w:spacing w:line="260" w:lineRule="exact"/>
        <w:ind w:left="990" w:hanging="540"/>
        <w:rPr>
          <w:spacing w:val="-1"/>
          <w:sz w:val="22"/>
          <w:szCs w:val="22"/>
          <w:lang w:val="fr-FR"/>
        </w:rPr>
      </w:pPr>
      <w:r w:rsidRPr="004D5735">
        <w:rPr>
          <w:spacing w:val="-1"/>
          <w:sz w:val="22"/>
          <w:szCs w:val="22"/>
          <w:lang w:val="fr-FR"/>
        </w:rPr>
        <w:t>J9999</w:t>
      </w:r>
      <w:r w:rsidRPr="004D5735">
        <w:rPr>
          <w:spacing w:val="-1"/>
          <w:sz w:val="22"/>
          <w:szCs w:val="22"/>
          <w:lang w:val="fr-FR"/>
        </w:rPr>
        <w:tab/>
      </w:r>
      <w:r>
        <w:rPr>
          <w:spacing w:val="-1"/>
          <w:sz w:val="22"/>
          <w:szCs w:val="22"/>
          <w:lang w:val="fr-FR"/>
        </w:rPr>
        <w:tab/>
      </w:r>
      <w:r w:rsidRPr="004D5735">
        <w:rPr>
          <w:spacing w:val="-1"/>
          <w:sz w:val="22"/>
          <w:szCs w:val="22"/>
          <w:lang w:val="fr-FR"/>
        </w:rPr>
        <w:t>IC</w:t>
      </w:r>
    </w:p>
    <w:p w14:paraId="2D7690AA" w14:textId="77777777" w:rsidR="001F133C" w:rsidRPr="004D5735" w:rsidRDefault="001F133C" w:rsidP="00082EC9">
      <w:pPr>
        <w:kinsoku w:val="0"/>
        <w:overflowPunct w:val="0"/>
        <w:spacing w:line="260" w:lineRule="exact"/>
        <w:ind w:left="990" w:hanging="540"/>
        <w:rPr>
          <w:spacing w:val="-1"/>
          <w:sz w:val="22"/>
          <w:szCs w:val="22"/>
          <w:lang w:val="fr-FR"/>
        </w:rPr>
      </w:pPr>
      <w:r w:rsidRPr="004D5735">
        <w:rPr>
          <w:spacing w:val="-1"/>
          <w:sz w:val="22"/>
          <w:szCs w:val="22"/>
          <w:lang w:val="fr-FR"/>
        </w:rPr>
        <w:t>Q0138</w:t>
      </w:r>
    </w:p>
    <w:p w14:paraId="38989882" w14:textId="77777777" w:rsidR="001F133C" w:rsidRPr="004D5735" w:rsidRDefault="001F133C" w:rsidP="00082EC9">
      <w:pPr>
        <w:kinsoku w:val="0"/>
        <w:overflowPunct w:val="0"/>
        <w:spacing w:line="260" w:lineRule="exact"/>
        <w:ind w:left="1260" w:hanging="810"/>
        <w:rPr>
          <w:spacing w:val="-1"/>
          <w:sz w:val="22"/>
          <w:szCs w:val="22"/>
          <w:lang w:val="fr-FR"/>
        </w:rPr>
      </w:pPr>
      <w:r w:rsidRPr="004D5735">
        <w:rPr>
          <w:spacing w:val="-1"/>
          <w:sz w:val="22"/>
          <w:szCs w:val="22"/>
          <w:lang w:val="fr-FR"/>
        </w:rPr>
        <w:t>Q0139</w:t>
      </w:r>
    </w:p>
    <w:p w14:paraId="511F8965" w14:textId="77777777" w:rsidR="001F133C" w:rsidRPr="004D5735" w:rsidRDefault="001F133C" w:rsidP="00082EC9">
      <w:pPr>
        <w:kinsoku w:val="0"/>
        <w:overflowPunct w:val="0"/>
        <w:spacing w:line="260" w:lineRule="exact"/>
        <w:ind w:left="1260" w:hanging="810"/>
        <w:rPr>
          <w:spacing w:val="-1"/>
          <w:sz w:val="22"/>
          <w:szCs w:val="22"/>
          <w:lang w:val="fr-FR"/>
        </w:rPr>
      </w:pPr>
      <w:r w:rsidRPr="004D5735">
        <w:rPr>
          <w:spacing w:val="-1"/>
          <w:sz w:val="22"/>
          <w:szCs w:val="22"/>
          <w:lang w:val="fr-FR"/>
        </w:rPr>
        <w:t>Q0162</w:t>
      </w:r>
    </w:p>
    <w:p w14:paraId="41E6BD2F" w14:textId="77777777" w:rsidR="001F133C" w:rsidRPr="004D5735" w:rsidRDefault="001F133C" w:rsidP="00152230">
      <w:pPr>
        <w:kinsoku w:val="0"/>
        <w:overflowPunct w:val="0"/>
        <w:spacing w:line="260" w:lineRule="exact"/>
        <w:ind w:left="1260" w:hanging="810"/>
        <w:rPr>
          <w:spacing w:val="-1"/>
          <w:sz w:val="22"/>
          <w:szCs w:val="22"/>
          <w:lang w:val="fr-FR"/>
        </w:rPr>
      </w:pPr>
      <w:r w:rsidRPr="004D5735">
        <w:rPr>
          <w:spacing w:val="-1"/>
          <w:sz w:val="22"/>
          <w:szCs w:val="22"/>
          <w:lang w:val="fr-FR"/>
        </w:rPr>
        <w:t>Q0220</w:t>
      </w:r>
    </w:p>
    <w:p w14:paraId="4BF49794" w14:textId="77777777" w:rsidR="001F133C" w:rsidRPr="00576613" w:rsidRDefault="001F133C" w:rsidP="00152230">
      <w:pPr>
        <w:kinsoku w:val="0"/>
        <w:overflowPunct w:val="0"/>
        <w:spacing w:line="260" w:lineRule="exact"/>
        <w:ind w:left="1260" w:hanging="810"/>
        <w:rPr>
          <w:spacing w:val="-1"/>
          <w:sz w:val="22"/>
          <w:szCs w:val="22"/>
          <w:lang w:val="fr-FR"/>
        </w:rPr>
      </w:pPr>
      <w:r w:rsidRPr="00576613">
        <w:rPr>
          <w:spacing w:val="-1"/>
          <w:sz w:val="22"/>
          <w:szCs w:val="22"/>
          <w:lang w:val="fr-FR"/>
        </w:rPr>
        <w:t>Q0249</w:t>
      </w:r>
    </w:p>
    <w:p w14:paraId="0167EB00" w14:textId="77777777" w:rsidR="001F133C" w:rsidRPr="004913F0" w:rsidRDefault="001F133C" w:rsidP="00152230">
      <w:pPr>
        <w:kinsoku w:val="0"/>
        <w:overflowPunct w:val="0"/>
        <w:spacing w:line="260" w:lineRule="exact"/>
        <w:ind w:left="1260" w:hanging="810"/>
        <w:rPr>
          <w:spacing w:val="-1"/>
          <w:sz w:val="22"/>
          <w:szCs w:val="22"/>
          <w:lang w:val="fr-FR"/>
        </w:rPr>
      </w:pPr>
      <w:r w:rsidRPr="00576613">
        <w:rPr>
          <w:spacing w:val="-1"/>
          <w:sz w:val="22"/>
          <w:szCs w:val="22"/>
          <w:lang w:val="fr-FR"/>
        </w:rPr>
        <w:t>Q2009</w:t>
      </w:r>
      <w:r>
        <w:rPr>
          <w:spacing w:val="-1"/>
          <w:sz w:val="22"/>
          <w:szCs w:val="22"/>
          <w:lang w:val="fr-FR"/>
        </w:rPr>
        <w:tab/>
      </w:r>
      <w:r w:rsidRPr="004913F0">
        <w:rPr>
          <w:spacing w:val="-1"/>
          <w:sz w:val="22"/>
          <w:szCs w:val="22"/>
          <w:lang w:val="fr-FR"/>
        </w:rPr>
        <w:t>IC</w:t>
      </w:r>
    </w:p>
    <w:p w14:paraId="0AAF1780" w14:textId="77777777" w:rsidR="001F133C" w:rsidRPr="003F7BBF" w:rsidRDefault="001F133C" w:rsidP="00801FB1">
      <w:pPr>
        <w:tabs>
          <w:tab w:val="left" w:pos="1260"/>
        </w:tabs>
        <w:kinsoku w:val="0"/>
        <w:overflowPunct w:val="0"/>
        <w:spacing w:line="260" w:lineRule="exact"/>
        <w:ind w:left="990" w:hanging="540"/>
        <w:rPr>
          <w:spacing w:val="-1"/>
          <w:sz w:val="22"/>
          <w:szCs w:val="22"/>
          <w:lang w:val="fr-FR"/>
        </w:rPr>
      </w:pPr>
      <w:r w:rsidRPr="003F7BBF">
        <w:rPr>
          <w:spacing w:val="-1"/>
          <w:sz w:val="22"/>
          <w:szCs w:val="22"/>
          <w:lang w:val="fr-FR"/>
        </w:rPr>
        <w:t>Q2017</w:t>
      </w:r>
      <w:r>
        <w:rPr>
          <w:spacing w:val="-1"/>
          <w:sz w:val="22"/>
          <w:szCs w:val="22"/>
          <w:lang w:val="fr-FR"/>
        </w:rPr>
        <w:tab/>
      </w:r>
      <w:r w:rsidRPr="003F7BBF">
        <w:rPr>
          <w:spacing w:val="-1"/>
          <w:sz w:val="22"/>
          <w:szCs w:val="22"/>
          <w:lang w:val="fr-FR"/>
        </w:rPr>
        <w:t>IC</w:t>
      </w:r>
    </w:p>
    <w:p w14:paraId="7A253B53" w14:textId="77777777" w:rsidR="001F133C" w:rsidRPr="00AF77C3" w:rsidRDefault="001F133C" w:rsidP="00E701B8">
      <w:pPr>
        <w:kinsoku w:val="0"/>
        <w:overflowPunct w:val="0"/>
        <w:spacing w:line="260" w:lineRule="exact"/>
        <w:ind w:left="1260" w:hanging="810"/>
        <w:rPr>
          <w:spacing w:val="-1"/>
          <w:sz w:val="22"/>
          <w:szCs w:val="22"/>
        </w:rPr>
      </w:pPr>
      <w:r w:rsidRPr="003F7BBF">
        <w:rPr>
          <w:spacing w:val="-1"/>
          <w:sz w:val="22"/>
          <w:szCs w:val="22"/>
          <w:lang w:val="fr-FR"/>
        </w:rPr>
        <w:t>Q2028</w:t>
      </w:r>
      <w:r>
        <w:rPr>
          <w:spacing w:val="-1"/>
          <w:sz w:val="22"/>
          <w:szCs w:val="22"/>
          <w:lang w:val="fr-FR"/>
        </w:rPr>
        <w:tab/>
      </w:r>
      <w:r w:rsidRPr="003F7BBF">
        <w:rPr>
          <w:spacing w:val="-1"/>
          <w:sz w:val="22"/>
          <w:szCs w:val="22"/>
          <w:lang w:val="fr-FR"/>
        </w:rPr>
        <w:t>PA; IC</w:t>
      </w:r>
      <w:r w:rsidRPr="00AF77C3">
        <w:rPr>
          <w:spacing w:val="-1"/>
          <w:sz w:val="22"/>
          <w:szCs w:val="22"/>
        </w:rPr>
        <w:t xml:space="preserve"> (covered with diagnosis of lipodystrophy</w:t>
      </w:r>
      <w:r>
        <w:rPr>
          <w:spacing w:val="-1"/>
          <w:sz w:val="22"/>
          <w:szCs w:val="22"/>
        </w:rPr>
        <w:t xml:space="preserve"> </w:t>
      </w:r>
      <w:r w:rsidRPr="00AF77C3">
        <w:rPr>
          <w:spacing w:val="-1"/>
          <w:sz w:val="22"/>
          <w:szCs w:val="22"/>
        </w:rPr>
        <w:t>associated with,</w:t>
      </w:r>
      <w:r>
        <w:rPr>
          <w:spacing w:val="-1"/>
          <w:sz w:val="22"/>
          <w:szCs w:val="22"/>
        </w:rPr>
        <w:t xml:space="preserve"> </w:t>
      </w:r>
      <w:r w:rsidRPr="00AF77C3">
        <w:rPr>
          <w:spacing w:val="-1"/>
          <w:sz w:val="22"/>
          <w:szCs w:val="22"/>
        </w:rPr>
        <w:t>or secondary to,</w:t>
      </w:r>
      <w:r>
        <w:rPr>
          <w:spacing w:val="-1"/>
          <w:sz w:val="22"/>
          <w:szCs w:val="22"/>
        </w:rPr>
        <w:t xml:space="preserve"> </w:t>
      </w:r>
      <w:r w:rsidRPr="00AF77C3">
        <w:rPr>
          <w:spacing w:val="-1"/>
          <w:sz w:val="22"/>
          <w:szCs w:val="22"/>
        </w:rPr>
        <w:t>HIV only)</w:t>
      </w:r>
    </w:p>
    <w:p w14:paraId="0161E2D8" w14:textId="77777777" w:rsidR="001F133C" w:rsidRPr="003F7BBF" w:rsidRDefault="001F133C" w:rsidP="00152230">
      <w:pPr>
        <w:kinsoku w:val="0"/>
        <w:overflowPunct w:val="0"/>
        <w:spacing w:line="260" w:lineRule="exact"/>
        <w:ind w:left="990" w:hanging="540"/>
        <w:rPr>
          <w:spacing w:val="-1"/>
          <w:sz w:val="22"/>
          <w:szCs w:val="22"/>
          <w:lang w:val="fr-FR"/>
        </w:rPr>
      </w:pPr>
      <w:r w:rsidRPr="003F7BBF">
        <w:rPr>
          <w:spacing w:val="-1"/>
          <w:sz w:val="22"/>
          <w:szCs w:val="22"/>
          <w:lang w:val="fr-FR"/>
        </w:rPr>
        <w:t>Q2035</w:t>
      </w:r>
    </w:p>
    <w:p w14:paraId="234821C2" w14:textId="77777777" w:rsidR="001F133C" w:rsidRPr="003F7BBF" w:rsidRDefault="001F133C" w:rsidP="00801FB1">
      <w:pPr>
        <w:tabs>
          <w:tab w:val="left" w:pos="1260"/>
        </w:tabs>
        <w:kinsoku w:val="0"/>
        <w:overflowPunct w:val="0"/>
        <w:spacing w:line="260" w:lineRule="exact"/>
        <w:ind w:left="990" w:hanging="540"/>
        <w:rPr>
          <w:spacing w:val="-1"/>
          <w:sz w:val="22"/>
          <w:szCs w:val="22"/>
          <w:lang w:val="fr-FR"/>
        </w:rPr>
      </w:pPr>
      <w:r w:rsidRPr="003F7BBF">
        <w:rPr>
          <w:spacing w:val="-1"/>
          <w:sz w:val="22"/>
          <w:szCs w:val="22"/>
          <w:lang w:val="fr-FR"/>
        </w:rPr>
        <w:t>Q2036</w:t>
      </w:r>
      <w:r>
        <w:rPr>
          <w:spacing w:val="-1"/>
          <w:sz w:val="22"/>
          <w:szCs w:val="22"/>
          <w:lang w:val="fr-FR"/>
        </w:rPr>
        <w:tab/>
      </w:r>
      <w:r w:rsidRPr="003F7BBF">
        <w:rPr>
          <w:spacing w:val="-1"/>
          <w:sz w:val="22"/>
          <w:szCs w:val="22"/>
          <w:lang w:val="fr-FR"/>
        </w:rPr>
        <w:t>IC</w:t>
      </w:r>
    </w:p>
    <w:p w14:paraId="2143C62D" w14:textId="77777777" w:rsidR="001F133C" w:rsidRPr="003F7BBF" w:rsidRDefault="001F133C" w:rsidP="007D7C0E">
      <w:pPr>
        <w:kinsoku w:val="0"/>
        <w:overflowPunct w:val="0"/>
        <w:spacing w:line="260" w:lineRule="exact"/>
        <w:ind w:left="1260" w:hanging="810"/>
        <w:rPr>
          <w:spacing w:val="-1"/>
          <w:sz w:val="22"/>
          <w:szCs w:val="22"/>
          <w:lang w:val="fr-FR"/>
        </w:rPr>
      </w:pPr>
      <w:bookmarkStart w:id="25" w:name="_Hlk130200380"/>
      <w:r w:rsidRPr="003F7BBF">
        <w:rPr>
          <w:spacing w:val="-1"/>
          <w:sz w:val="22"/>
          <w:szCs w:val="22"/>
          <w:lang w:val="fr-FR"/>
        </w:rPr>
        <w:t>Q2037</w:t>
      </w:r>
      <w:r w:rsidRPr="003F7BBF">
        <w:rPr>
          <w:spacing w:val="-1"/>
          <w:sz w:val="22"/>
          <w:szCs w:val="22"/>
          <w:lang w:val="fr-FR"/>
        </w:rPr>
        <w:tab/>
        <w:t>IC</w:t>
      </w:r>
    </w:p>
    <w:bookmarkEnd w:id="25"/>
    <w:p w14:paraId="40168241" w14:textId="77777777" w:rsidR="001F133C" w:rsidRDefault="001F133C" w:rsidP="007D7C0E">
      <w:pPr>
        <w:kinsoku w:val="0"/>
        <w:overflowPunct w:val="0"/>
        <w:spacing w:line="260" w:lineRule="exact"/>
        <w:ind w:left="1260" w:hanging="810"/>
        <w:rPr>
          <w:spacing w:val="-1"/>
          <w:sz w:val="22"/>
          <w:szCs w:val="22"/>
          <w:lang w:val="fr-FR"/>
        </w:rPr>
      </w:pPr>
      <w:r w:rsidRPr="003F7BBF">
        <w:rPr>
          <w:spacing w:val="-1"/>
          <w:sz w:val="22"/>
          <w:szCs w:val="22"/>
          <w:lang w:val="fr-FR"/>
        </w:rPr>
        <w:t>Q2038</w:t>
      </w:r>
      <w:r w:rsidRPr="003F7BBF">
        <w:rPr>
          <w:spacing w:val="-1"/>
          <w:sz w:val="22"/>
          <w:szCs w:val="22"/>
          <w:lang w:val="fr-FR"/>
        </w:rPr>
        <w:tab/>
        <w:t>IC</w:t>
      </w:r>
    </w:p>
    <w:p w14:paraId="3A8FC7E6" w14:textId="77777777" w:rsidR="001F133C" w:rsidRDefault="001F133C" w:rsidP="007D7C0E">
      <w:pPr>
        <w:kinsoku w:val="0"/>
        <w:overflowPunct w:val="0"/>
        <w:spacing w:line="260" w:lineRule="exact"/>
        <w:ind w:left="1260" w:hanging="810"/>
        <w:rPr>
          <w:spacing w:val="-1"/>
          <w:sz w:val="22"/>
          <w:szCs w:val="22"/>
          <w:lang w:val="fr-FR"/>
        </w:rPr>
      </w:pPr>
      <w:r>
        <w:rPr>
          <w:spacing w:val="-1"/>
          <w:sz w:val="22"/>
          <w:szCs w:val="22"/>
          <w:lang w:val="fr-FR"/>
        </w:rPr>
        <w:t>Q2041</w:t>
      </w:r>
      <w:r>
        <w:rPr>
          <w:spacing w:val="-1"/>
          <w:sz w:val="22"/>
          <w:szCs w:val="22"/>
          <w:lang w:val="fr-FR"/>
        </w:rPr>
        <w:tab/>
        <w:t>PA</w:t>
      </w:r>
    </w:p>
    <w:p w14:paraId="38F4A144" w14:textId="77777777" w:rsidR="001F133C" w:rsidRPr="003F7BBF" w:rsidRDefault="001F133C" w:rsidP="007D7C0E">
      <w:pPr>
        <w:kinsoku w:val="0"/>
        <w:overflowPunct w:val="0"/>
        <w:spacing w:line="260" w:lineRule="exact"/>
        <w:ind w:left="1260" w:hanging="810"/>
        <w:rPr>
          <w:spacing w:val="-1"/>
          <w:sz w:val="22"/>
          <w:szCs w:val="22"/>
          <w:lang w:val="fr-FR"/>
        </w:rPr>
      </w:pPr>
      <w:r>
        <w:rPr>
          <w:spacing w:val="-1"/>
          <w:sz w:val="22"/>
          <w:szCs w:val="22"/>
          <w:lang w:val="fr-FR"/>
        </w:rPr>
        <w:t>Q2042</w:t>
      </w:r>
      <w:r>
        <w:rPr>
          <w:spacing w:val="-1"/>
          <w:sz w:val="22"/>
          <w:szCs w:val="22"/>
          <w:lang w:val="fr-FR"/>
        </w:rPr>
        <w:tab/>
        <w:t>PA</w:t>
      </w:r>
    </w:p>
    <w:p w14:paraId="1BDB77F6" w14:textId="77777777" w:rsidR="001F133C" w:rsidRPr="003F7BBF" w:rsidRDefault="001F133C" w:rsidP="007D7C0E">
      <w:pPr>
        <w:kinsoku w:val="0"/>
        <w:overflowPunct w:val="0"/>
        <w:spacing w:line="260" w:lineRule="exact"/>
        <w:ind w:left="1260" w:hanging="810"/>
        <w:rPr>
          <w:spacing w:val="-1"/>
          <w:sz w:val="22"/>
          <w:szCs w:val="22"/>
          <w:lang w:val="fr-FR"/>
        </w:rPr>
      </w:pPr>
      <w:r w:rsidRPr="003F7BBF">
        <w:rPr>
          <w:spacing w:val="-1"/>
          <w:sz w:val="22"/>
          <w:szCs w:val="22"/>
          <w:lang w:val="fr-FR"/>
        </w:rPr>
        <w:t>Q2043</w:t>
      </w:r>
      <w:r w:rsidRPr="003F7BBF">
        <w:rPr>
          <w:spacing w:val="-1"/>
          <w:sz w:val="22"/>
          <w:szCs w:val="22"/>
          <w:lang w:val="fr-FR"/>
        </w:rPr>
        <w:tab/>
        <w:t>PA</w:t>
      </w:r>
    </w:p>
    <w:p w14:paraId="4D95CC11" w14:textId="77777777" w:rsidR="001F133C" w:rsidRPr="003F7BBF" w:rsidRDefault="001F133C" w:rsidP="007D7C0E">
      <w:pPr>
        <w:kinsoku w:val="0"/>
        <w:overflowPunct w:val="0"/>
        <w:spacing w:line="260" w:lineRule="exact"/>
        <w:ind w:left="1260" w:hanging="810"/>
        <w:rPr>
          <w:spacing w:val="-1"/>
          <w:sz w:val="22"/>
          <w:szCs w:val="22"/>
          <w:lang w:val="fr-FR"/>
        </w:rPr>
      </w:pPr>
      <w:r w:rsidRPr="003F7BBF">
        <w:rPr>
          <w:spacing w:val="-1"/>
          <w:sz w:val="22"/>
          <w:szCs w:val="22"/>
          <w:lang w:val="fr-FR"/>
        </w:rPr>
        <w:t>Q2049</w:t>
      </w:r>
      <w:r w:rsidRPr="003F7BBF">
        <w:rPr>
          <w:spacing w:val="-1"/>
          <w:sz w:val="22"/>
          <w:szCs w:val="22"/>
          <w:lang w:val="fr-FR"/>
        </w:rPr>
        <w:tab/>
        <w:t>IC</w:t>
      </w:r>
    </w:p>
    <w:p w14:paraId="06C28EC2" w14:textId="77777777" w:rsidR="001F133C" w:rsidRPr="003F7BBF" w:rsidRDefault="001F133C" w:rsidP="007D7C0E">
      <w:pPr>
        <w:kinsoku w:val="0"/>
        <w:overflowPunct w:val="0"/>
        <w:spacing w:line="260" w:lineRule="exact"/>
        <w:ind w:left="1260" w:hanging="810"/>
        <w:rPr>
          <w:spacing w:val="-1"/>
          <w:sz w:val="22"/>
          <w:szCs w:val="22"/>
          <w:lang w:val="fr-FR"/>
        </w:rPr>
      </w:pPr>
      <w:r w:rsidRPr="003F7BBF">
        <w:rPr>
          <w:spacing w:val="-1"/>
          <w:sz w:val="22"/>
          <w:szCs w:val="22"/>
          <w:lang w:val="fr-FR"/>
        </w:rPr>
        <w:t>Q2050</w:t>
      </w:r>
    </w:p>
    <w:p w14:paraId="70EB4F23" w14:textId="77777777" w:rsidR="001F133C" w:rsidRPr="003F7BBF" w:rsidRDefault="001F133C" w:rsidP="007D7C0E">
      <w:pPr>
        <w:kinsoku w:val="0"/>
        <w:overflowPunct w:val="0"/>
        <w:spacing w:line="260" w:lineRule="exact"/>
        <w:ind w:left="1260" w:hanging="810"/>
        <w:rPr>
          <w:spacing w:val="-1"/>
          <w:sz w:val="22"/>
          <w:szCs w:val="22"/>
          <w:lang w:val="fr-FR"/>
        </w:rPr>
      </w:pPr>
      <w:r w:rsidRPr="003F7BBF">
        <w:rPr>
          <w:spacing w:val="-1"/>
          <w:sz w:val="22"/>
          <w:szCs w:val="22"/>
          <w:lang w:val="fr-FR"/>
        </w:rPr>
        <w:t>Q2053</w:t>
      </w:r>
      <w:r>
        <w:rPr>
          <w:spacing w:val="-1"/>
          <w:sz w:val="22"/>
          <w:szCs w:val="22"/>
          <w:lang w:val="fr-FR"/>
        </w:rPr>
        <w:tab/>
        <w:t>PA</w:t>
      </w:r>
    </w:p>
    <w:p w14:paraId="0E47E76E" w14:textId="77777777" w:rsidR="001F133C" w:rsidRPr="003F7BBF" w:rsidRDefault="001F133C" w:rsidP="007D7C0E">
      <w:pPr>
        <w:kinsoku w:val="0"/>
        <w:overflowPunct w:val="0"/>
        <w:spacing w:line="260" w:lineRule="exact"/>
        <w:ind w:left="1260" w:hanging="810"/>
        <w:rPr>
          <w:spacing w:val="-1"/>
          <w:sz w:val="22"/>
          <w:szCs w:val="22"/>
          <w:lang w:val="fr-FR"/>
        </w:rPr>
      </w:pPr>
      <w:r w:rsidRPr="003F7BBF">
        <w:rPr>
          <w:spacing w:val="-1"/>
          <w:sz w:val="22"/>
          <w:szCs w:val="22"/>
          <w:lang w:val="fr-FR"/>
        </w:rPr>
        <w:t>Q2054</w:t>
      </w:r>
      <w:r>
        <w:rPr>
          <w:spacing w:val="-1"/>
          <w:sz w:val="22"/>
          <w:szCs w:val="22"/>
          <w:lang w:val="fr-FR"/>
        </w:rPr>
        <w:tab/>
        <w:t>PA</w:t>
      </w:r>
    </w:p>
    <w:p w14:paraId="77862838" w14:textId="77777777" w:rsidR="001F133C" w:rsidRDefault="001F133C" w:rsidP="007D7C0E">
      <w:pPr>
        <w:kinsoku w:val="0"/>
        <w:overflowPunct w:val="0"/>
        <w:spacing w:line="260" w:lineRule="exact"/>
        <w:ind w:left="1260" w:hanging="810"/>
        <w:rPr>
          <w:spacing w:val="-1"/>
          <w:sz w:val="22"/>
          <w:szCs w:val="22"/>
          <w:lang w:val="fr-FR"/>
        </w:rPr>
      </w:pPr>
      <w:r w:rsidRPr="003F7BBF">
        <w:rPr>
          <w:spacing w:val="-1"/>
          <w:sz w:val="22"/>
          <w:szCs w:val="22"/>
          <w:lang w:val="fr-FR"/>
        </w:rPr>
        <w:t>Q2055</w:t>
      </w:r>
      <w:r>
        <w:rPr>
          <w:spacing w:val="-1"/>
          <w:sz w:val="22"/>
          <w:szCs w:val="22"/>
          <w:lang w:val="fr-FR"/>
        </w:rPr>
        <w:tab/>
        <w:t>PA</w:t>
      </w:r>
    </w:p>
    <w:p w14:paraId="70C1F490" w14:textId="77777777" w:rsidR="001F133C" w:rsidRPr="003F7BBF" w:rsidRDefault="001F133C" w:rsidP="007D7C0E">
      <w:pPr>
        <w:kinsoku w:val="0"/>
        <w:overflowPunct w:val="0"/>
        <w:spacing w:line="260" w:lineRule="exact"/>
        <w:ind w:left="1260" w:hanging="810"/>
        <w:rPr>
          <w:spacing w:val="-1"/>
          <w:sz w:val="22"/>
          <w:szCs w:val="22"/>
          <w:lang w:val="fr-FR"/>
        </w:rPr>
      </w:pPr>
      <w:r>
        <w:rPr>
          <w:spacing w:val="-1"/>
          <w:sz w:val="22"/>
          <w:szCs w:val="22"/>
          <w:lang w:val="fr-FR"/>
        </w:rPr>
        <w:t>Q2056</w:t>
      </w:r>
      <w:r>
        <w:rPr>
          <w:spacing w:val="-1"/>
          <w:sz w:val="22"/>
          <w:szCs w:val="22"/>
          <w:lang w:val="fr-FR"/>
        </w:rPr>
        <w:tab/>
        <w:t>PA</w:t>
      </w:r>
    </w:p>
    <w:p w14:paraId="5BD01AD8" w14:textId="77777777" w:rsidR="001F133C" w:rsidRPr="003F7BBF" w:rsidRDefault="001F133C" w:rsidP="007D7C0E">
      <w:pPr>
        <w:kinsoku w:val="0"/>
        <w:overflowPunct w:val="0"/>
        <w:spacing w:line="260" w:lineRule="exact"/>
        <w:ind w:left="1260" w:hanging="810"/>
        <w:rPr>
          <w:spacing w:val="-1"/>
          <w:sz w:val="22"/>
          <w:szCs w:val="22"/>
          <w:lang w:val="fr-FR"/>
        </w:rPr>
      </w:pPr>
      <w:r w:rsidRPr="003F7BBF">
        <w:rPr>
          <w:spacing w:val="-1"/>
          <w:sz w:val="22"/>
          <w:szCs w:val="22"/>
          <w:lang w:val="fr-FR"/>
        </w:rPr>
        <w:t>Q4074</w:t>
      </w:r>
    </w:p>
    <w:p w14:paraId="59A2A4E9" w14:textId="77777777" w:rsidR="001F133C" w:rsidRPr="003F7BBF" w:rsidRDefault="001F133C" w:rsidP="007D7C0E">
      <w:pPr>
        <w:kinsoku w:val="0"/>
        <w:overflowPunct w:val="0"/>
        <w:spacing w:line="260" w:lineRule="exact"/>
        <w:ind w:left="1260" w:hanging="810"/>
        <w:rPr>
          <w:spacing w:val="-1"/>
          <w:sz w:val="22"/>
          <w:szCs w:val="22"/>
          <w:lang w:val="fr-FR"/>
        </w:rPr>
      </w:pPr>
      <w:r w:rsidRPr="003F7BBF">
        <w:rPr>
          <w:spacing w:val="-1"/>
          <w:sz w:val="22"/>
          <w:szCs w:val="22"/>
          <w:lang w:val="fr-FR"/>
        </w:rPr>
        <w:t>Q4081</w:t>
      </w:r>
    </w:p>
    <w:p w14:paraId="4F9D73AF" w14:textId="77777777" w:rsidR="001F133C" w:rsidRPr="003F7BBF" w:rsidRDefault="001F133C" w:rsidP="007D7C0E">
      <w:pPr>
        <w:kinsoku w:val="0"/>
        <w:overflowPunct w:val="0"/>
        <w:spacing w:line="260" w:lineRule="exact"/>
        <w:ind w:left="1260" w:hanging="810"/>
        <w:rPr>
          <w:spacing w:val="-1"/>
          <w:sz w:val="22"/>
          <w:szCs w:val="22"/>
          <w:lang w:val="fr-FR"/>
        </w:rPr>
      </w:pPr>
      <w:r w:rsidRPr="003F7BBF">
        <w:rPr>
          <w:spacing w:val="-1"/>
          <w:sz w:val="22"/>
          <w:szCs w:val="22"/>
          <w:lang w:val="fr-FR"/>
        </w:rPr>
        <w:t>Q4101</w:t>
      </w:r>
    </w:p>
    <w:p w14:paraId="666BCFC5" w14:textId="77777777" w:rsidR="001F133C" w:rsidRPr="003F7BBF" w:rsidRDefault="001F133C" w:rsidP="007D7C0E">
      <w:pPr>
        <w:kinsoku w:val="0"/>
        <w:overflowPunct w:val="0"/>
        <w:spacing w:line="260" w:lineRule="exact"/>
        <w:ind w:left="1260" w:hanging="810"/>
        <w:rPr>
          <w:spacing w:val="-1"/>
          <w:sz w:val="22"/>
          <w:szCs w:val="22"/>
          <w:lang w:val="fr-FR"/>
        </w:rPr>
      </w:pPr>
      <w:r w:rsidRPr="003F7BBF">
        <w:rPr>
          <w:spacing w:val="-1"/>
          <w:sz w:val="22"/>
          <w:szCs w:val="22"/>
          <w:lang w:val="fr-FR"/>
        </w:rPr>
        <w:t>Q4102</w:t>
      </w:r>
    </w:p>
    <w:p w14:paraId="510EB88B" w14:textId="77777777" w:rsidR="001F133C" w:rsidRPr="003F7BBF" w:rsidRDefault="001F133C" w:rsidP="007D7C0E">
      <w:pPr>
        <w:kinsoku w:val="0"/>
        <w:overflowPunct w:val="0"/>
        <w:spacing w:line="260" w:lineRule="exact"/>
        <w:ind w:left="1260" w:hanging="810"/>
        <w:rPr>
          <w:spacing w:val="-1"/>
          <w:sz w:val="22"/>
          <w:szCs w:val="22"/>
          <w:lang w:val="fr-FR"/>
        </w:rPr>
      </w:pPr>
      <w:r w:rsidRPr="003F7BBF">
        <w:rPr>
          <w:spacing w:val="-1"/>
          <w:sz w:val="22"/>
          <w:szCs w:val="22"/>
          <w:lang w:val="fr-FR"/>
        </w:rPr>
        <w:t>Q4103</w:t>
      </w:r>
    </w:p>
    <w:p w14:paraId="3CCA8FA0" w14:textId="77777777" w:rsidR="001F133C" w:rsidRPr="003F7BBF" w:rsidRDefault="001F133C" w:rsidP="00597CC5">
      <w:pPr>
        <w:kinsoku w:val="0"/>
        <w:overflowPunct w:val="0"/>
        <w:spacing w:line="260" w:lineRule="exact"/>
        <w:ind w:left="1260" w:hanging="810"/>
        <w:rPr>
          <w:spacing w:val="-1"/>
          <w:sz w:val="22"/>
          <w:szCs w:val="22"/>
          <w:lang w:val="fr-FR"/>
        </w:rPr>
      </w:pPr>
      <w:r w:rsidRPr="003F7BBF">
        <w:rPr>
          <w:spacing w:val="-1"/>
          <w:sz w:val="22"/>
          <w:szCs w:val="22"/>
          <w:lang w:val="fr-FR"/>
        </w:rPr>
        <w:t>Q4104</w:t>
      </w:r>
    </w:p>
    <w:p w14:paraId="41F4D2E1" w14:textId="77777777" w:rsidR="001F133C" w:rsidRPr="003F7BBF" w:rsidRDefault="001F133C" w:rsidP="00073578">
      <w:pPr>
        <w:kinsoku w:val="0"/>
        <w:overflowPunct w:val="0"/>
        <w:spacing w:line="260" w:lineRule="exact"/>
        <w:ind w:left="1260" w:hanging="810"/>
        <w:rPr>
          <w:spacing w:val="-1"/>
          <w:sz w:val="22"/>
          <w:szCs w:val="22"/>
          <w:lang w:val="fr-FR"/>
        </w:rPr>
      </w:pPr>
      <w:r w:rsidRPr="003F7BBF">
        <w:rPr>
          <w:spacing w:val="-1"/>
          <w:sz w:val="22"/>
          <w:szCs w:val="22"/>
          <w:lang w:val="fr-FR"/>
        </w:rPr>
        <w:t>Q4106</w:t>
      </w:r>
    </w:p>
    <w:p w14:paraId="684ACED6" w14:textId="77777777" w:rsidR="001F133C" w:rsidRPr="003F7BBF" w:rsidRDefault="001F133C" w:rsidP="00E701B8">
      <w:pPr>
        <w:kinsoku w:val="0"/>
        <w:overflowPunct w:val="0"/>
        <w:spacing w:line="260" w:lineRule="exact"/>
        <w:ind w:left="1260" w:hanging="900"/>
        <w:rPr>
          <w:spacing w:val="-1"/>
          <w:sz w:val="22"/>
          <w:szCs w:val="22"/>
          <w:lang w:val="fr-FR"/>
        </w:rPr>
      </w:pPr>
      <w:r w:rsidRPr="003F7BBF">
        <w:rPr>
          <w:spacing w:val="-1"/>
          <w:sz w:val="22"/>
          <w:szCs w:val="22"/>
          <w:lang w:val="fr-FR"/>
        </w:rPr>
        <w:t>Q4107</w:t>
      </w:r>
    </w:p>
    <w:p w14:paraId="18EDE46D" w14:textId="77777777" w:rsidR="001F133C" w:rsidRPr="003F7BBF" w:rsidRDefault="001F133C" w:rsidP="00E701B8">
      <w:pPr>
        <w:kinsoku w:val="0"/>
        <w:overflowPunct w:val="0"/>
        <w:spacing w:line="260" w:lineRule="exact"/>
        <w:ind w:left="1260" w:hanging="900"/>
        <w:rPr>
          <w:spacing w:val="-1"/>
          <w:sz w:val="22"/>
          <w:szCs w:val="22"/>
          <w:lang w:val="fr-FR"/>
        </w:rPr>
      </w:pPr>
      <w:r w:rsidRPr="003F7BBF">
        <w:rPr>
          <w:spacing w:val="-1"/>
          <w:sz w:val="22"/>
          <w:szCs w:val="22"/>
          <w:lang w:val="fr-FR"/>
        </w:rPr>
        <w:t>Q4108</w:t>
      </w:r>
    </w:p>
    <w:p w14:paraId="7960E6A9" w14:textId="77777777" w:rsidR="001F133C" w:rsidRPr="003F7BBF" w:rsidRDefault="001F133C" w:rsidP="00E701B8">
      <w:pPr>
        <w:kinsoku w:val="0"/>
        <w:overflowPunct w:val="0"/>
        <w:spacing w:line="260" w:lineRule="exact"/>
        <w:ind w:left="1260" w:hanging="900"/>
        <w:rPr>
          <w:spacing w:val="-1"/>
          <w:sz w:val="22"/>
          <w:szCs w:val="22"/>
          <w:lang w:val="fr-FR"/>
        </w:rPr>
      </w:pPr>
      <w:r w:rsidRPr="003F7BBF">
        <w:rPr>
          <w:spacing w:val="-1"/>
          <w:sz w:val="22"/>
          <w:szCs w:val="22"/>
          <w:lang w:val="fr-FR"/>
        </w:rPr>
        <w:t>Q4110</w:t>
      </w:r>
    </w:p>
    <w:p w14:paraId="157DE306" w14:textId="77777777" w:rsidR="001F133C" w:rsidRPr="003F7BBF" w:rsidRDefault="001F133C" w:rsidP="00E701B8">
      <w:pPr>
        <w:kinsoku w:val="0"/>
        <w:overflowPunct w:val="0"/>
        <w:spacing w:line="260" w:lineRule="exact"/>
        <w:ind w:left="1260" w:hanging="900"/>
        <w:rPr>
          <w:spacing w:val="-1"/>
          <w:sz w:val="22"/>
          <w:szCs w:val="22"/>
          <w:lang w:val="fr-FR"/>
        </w:rPr>
      </w:pPr>
      <w:r w:rsidRPr="003F7BBF">
        <w:rPr>
          <w:spacing w:val="-1"/>
          <w:sz w:val="22"/>
          <w:szCs w:val="22"/>
          <w:lang w:val="fr-FR"/>
        </w:rPr>
        <w:t>Q4121</w:t>
      </w:r>
    </w:p>
    <w:p w14:paraId="197B19F3" w14:textId="77777777" w:rsidR="001F133C" w:rsidRPr="003F7BBF" w:rsidRDefault="001F133C" w:rsidP="00E701B8">
      <w:pPr>
        <w:kinsoku w:val="0"/>
        <w:overflowPunct w:val="0"/>
        <w:spacing w:line="260" w:lineRule="exact"/>
        <w:ind w:left="1260" w:hanging="900"/>
        <w:rPr>
          <w:spacing w:val="-1"/>
          <w:sz w:val="22"/>
          <w:szCs w:val="22"/>
          <w:lang w:val="fr-FR"/>
        </w:rPr>
      </w:pPr>
      <w:r w:rsidRPr="003F7BBF">
        <w:rPr>
          <w:spacing w:val="-1"/>
          <w:sz w:val="22"/>
          <w:szCs w:val="22"/>
          <w:lang w:val="fr-FR"/>
        </w:rPr>
        <w:t>Q4132</w:t>
      </w:r>
    </w:p>
    <w:p w14:paraId="229F3EAB" w14:textId="77777777" w:rsidR="001F133C" w:rsidRDefault="001F133C" w:rsidP="00E701B8">
      <w:pPr>
        <w:kinsoku w:val="0"/>
        <w:overflowPunct w:val="0"/>
        <w:spacing w:line="260" w:lineRule="exact"/>
        <w:ind w:left="1080" w:hanging="720"/>
        <w:rPr>
          <w:spacing w:val="-1"/>
          <w:sz w:val="22"/>
          <w:szCs w:val="22"/>
          <w:lang w:val="fr-FR"/>
        </w:rPr>
      </w:pPr>
      <w:r w:rsidRPr="003F7BBF">
        <w:rPr>
          <w:spacing w:val="-1"/>
          <w:sz w:val="22"/>
          <w:szCs w:val="22"/>
          <w:lang w:val="fr-FR"/>
        </w:rPr>
        <w:t>Q4133</w:t>
      </w:r>
      <w:r>
        <w:rPr>
          <w:spacing w:val="-1"/>
          <w:sz w:val="22"/>
          <w:szCs w:val="22"/>
          <w:lang w:val="fr-FR"/>
        </w:rPr>
        <w:tab/>
        <w:t>PA</w:t>
      </w:r>
    </w:p>
    <w:p w14:paraId="5233F339" w14:textId="77777777" w:rsidR="001F133C" w:rsidRDefault="001F133C" w:rsidP="00E701B8">
      <w:pPr>
        <w:tabs>
          <w:tab w:val="left" w:pos="1080"/>
          <w:tab w:val="left" w:pos="1530"/>
        </w:tabs>
        <w:kinsoku w:val="0"/>
        <w:overflowPunct w:val="0"/>
        <w:spacing w:line="260" w:lineRule="exact"/>
        <w:ind w:left="990" w:hanging="630"/>
        <w:rPr>
          <w:spacing w:val="-1"/>
          <w:sz w:val="22"/>
          <w:szCs w:val="22"/>
          <w:lang w:val="fr-FR"/>
        </w:rPr>
      </w:pPr>
      <w:r>
        <w:rPr>
          <w:spacing w:val="-1"/>
          <w:sz w:val="22"/>
          <w:szCs w:val="22"/>
          <w:lang w:val="fr-FR"/>
        </w:rPr>
        <w:t xml:space="preserve">Q4151 </w:t>
      </w:r>
      <w:r>
        <w:rPr>
          <w:spacing w:val="-1"/>
          <w:sz w:val="22"/>
          <w:szCs w:val="22"/>
          <w:lang w:val="fr-FR"/>
        </w:rPr>
        <w:tab/>
        <w:t>PA; IC</w:t>
      </w:r>
    </w:p>
    <w:p w14:paraId="2E06A807" w14:textId="77777777" w:rsidR="001F133C" w:rsidRPr="003F7BBF" w:rsidRDefault="001F133C" w:rsidP="00E701B8">
      <w:pPr>
        <w:kinsoku w:val="0"/>
        <w:overflowPunct w:val="0"/>
        <w:spacing w:line="260" w:lineRule="exact"/>
        <w:ind w:left="1080" w:hanging="720"/>
        <w:rPr>
          <w:spacing w:val="-1"/>
          <w:sz w:val="22"/>
          <w:szCs w:val="22"/>
          <w:lang w:val="fr-FR"/>
        </w:rPr>
      </w:pPr>
      <w:r>
        <w:rPr>
          <w:spacing w:val="-1"/>
          <w:sz w:val="22"/>
          <w:szCs w:val="22"/>
          <w:lang w:val="fr-FR"/>
        </w:rPr>
        <w:t>Q4159</w:t>
      </w:r>
      <w:r>
        <w:rPr>
          <w:spacing w:val="-1"/>
          <w:sz w:val="22"/>
          <w:szCs w:val="22"/>
          <w:lang w:val="fr-FR"/>
        </w:rPr>
        <w:tab/>
        <w:t>PA</w:t>
      </w:r>
    </w:p>
    <w:p w14:paraId="5068D19C" w14:textId="77777777" w:rsidR="001F133C" w:rsidRPr="003F7BBF" w:rsidRDefault="001F133C" w:rsidP="00E701B8">
      <w:pPr>
        <w:kinsoku w:val="0"/>
        <w:overflowPunct w:val="0"/>
        <w:spacing w:line="260" w:lineRule="exact"/>
        <w:ind w:left="990" w:hanging="630"/>
        <w:rPr>
          <w:spacing w:val="-1"/>
          <w:sz w:val="22"/>
          <w:szCs w:val="22"/>
          <w:lang w:val="fr-FR"/>
        </w:rPr>
      </w:pPr>
      <w:r w:rsidRPr="003F7BBF">
        <w:rPr>
          <w:spacing w:val="-1"/>
          <w:sz w:val="22"/>
          <w:szCs w:val="22"/>
          <w:lang w:val="fr-FR"/>
        </w:rPr>
        <w:t>Q4161</w:t>
      </w:r>
    </w:p>
    <w:p w14:paraId="603E28EF" w14:textId="77777777" w:rsidR="001F133C" w:rsidRPr="003F7BBF" w:rsidRDefault="001F133C" w:rsidP="00E701B8">
      <w:pPr>
        <w:kinsoku w:val="0"/>
        <w:overflowPunct w:val="0"/>
        <w:spacing w:line="260" w:lineRule="exact"/>
        <w:ind w:left="990" w:hanging="630"/>
        <w:rPr>
          <w:spacing w:val="-1"/>
          <w:sz w:val="22"/>
          <w:szCs w:val="22"/>
          <w:lang w:val="fr-FR"/>
        </w:rPr>
      </w:pPr>
      <w:r w:rsidRPr="003F7BBF">
        <w:rPr>
          <w:spacing w:val="-1"/>
          <w:sz w:val="22"/>
          <w:szCs w:val="22"/>
          <w:lang w:val="fr-FR"/>
        </w:rPr>
        <w:t>Q4162</w:t>
      </w:r>
      <w:r w:rsidRPr="003F7BBF">
        <w:rPr>
          <w:spacing w:val="-1"/>
          <w:sz w:val="22"/>
          <w:szCs w:val="22"/>
          <w:lang w:val="fr-FR"/>
        </w:rPr>
        <w:tab/>
      </w:r>
      <w:r>
        <w:rPr>
          <w:spacing w:val="-1"/>
          <w:sz w:val="22"/>
          <w:szCs w:val="22"/>
          <w:lang w:val="fr-FR"/>
        </w:rPr>
        <w:t xml:space="preserve">  </w:t>
      </w:r>
      <w:r w:rsidRPr="003F7BBF">
        <w:rPr>
          <w:spacing w:val="-1"/>
          <w:sz w:val="22"/>
          <w:szCs w:val="22"/>
          <w:lang w:val="fr-FR"/>
        </w:rPr>
        <w:t>IC</w:t>
      </w:r>
    </w:p>
    <w:p w14:paraId="4BB53BCE" w14:textId="77777777" w:rsidR="001F133C" w:rsidRPr="003F7BBF" w:rsidRDefault="001F133C" w:rsidP="00E701B8">
      <w:pPr>
        <w:kinsoku w:val="0"/>
        <w:overflowPunct w:val="0"/>
        <w:spacing w:line="260" w:lineRule="exact"/>
        <w:ind w:left="990" w:hanging="630"/>
        <w:rPr>
          <w:spacing w:val="-1"/>
          <w:sz w:val="22"/>
          <w:szCs w:val="22"/>
          <w:lang w:val="fr-FR"/>
        </w:rPr>
      </w:pPr>
      <w:r w:rsidRPr="003F7BBF">
        <w:rPr>
          <w:spacing w:val="-1"/>
          <w:sz w:val="22"/>
          <w:szCs w:val="22"/>
          <w:lang w:val="fr-FR"/>
        </w:rPr>
        <w:t>Q4163</w:t>
      </w:r>
      <w:r w:rsidRPr="003F7BBF">
        <w:rPr>
          <w:spacing w:val="-1"/>
          <w:sz w:val="22"/>
          <w:szCs w:val="22"/>
          <w:lang w:val="fr-FR"/>
        </w:rPr>
        <w:tab/>
      </w:r>
      <w:r>
        <w:rPr>
          <w:spacing w:val="-1"/>
          <w:sz w:val="22"/>
          <w:szCs w:val="22"/>
          <w:lang w:val="fr-FR"/>
        </w:rPr>
        <w:t xml:space="preserve">  </w:t>
      </w:r>
      <w:r w:rsidRPr="003F7BBF">
        <w:rPr>
          <w:spacing w:val="-1"/>
          <w:sz w:val="22"/>
          <w:szCs w:val="22"/>
          <w:lang w:val="fr-FR"/>
        </w:rPr>
        <w:t>IC</w:t>
      </w:r>
    </w:p>
    <w:p w14:paraId="02C425A8" w14:textId="77777777" w:rsidR="001F133C" w:rsidRPr="003F7BBF" w:rsidRDefault="001F133C" w:rsidP="00E701B8">
      <w:pPr>
        <w:kinsoku w:val="0"/>
        <w:overflowPunct w:val="0"/>
        <w:spacing w:line="260" w:lineRule="exact"/>
        <w:ind w:left="990" w:hanging="630"/>
        <w:rPr>
          <w:spacing w:val="-1"/>
          <w:sz w:val="22"/>
          <w:szCs w:val="22"/>
          <w:lang w:val="fr-FR"/>
        </w:rPr>
      </w:pPr>
      <w:r w:rsidRPr="003F7BBF">
        <w:rPr>
          <w:spacing w:val="-1"/>
          <w:sz w:val="22"/>
          <w:szCs w:val="22"/>
          <w:lang w:val="fr-FR"/>
        </w:rPr>
        <w:t>Q4164</w:t>
      </w:r>
    </w:p>
    <w:p w14:paraId="39E54D03" w14:textId="77777777" w:rsidR="001F133C" w:rsidRDefault="001F133C" w:rsidP="00E701B8">
      <w:pPr>
        <w:kinsoku w:val="0"/>
        <w:overflowPunct w:val="0"/>
        <w:spacing w:line="260" w:lineRule="exact"/>
        <w:ind w:left="990" w:hanging="630"/>
        <w:rPr>
          <w:spacing w:val="-1"/>
          <w:sz w:val="22"/>
          <w:szCs w:val="22"/>
          <w:lang w:val="fr-FR"/>
        </w:rPr>
      </w:pPr>
      <w:r w:rsidRPr="003F7BBF">
        <w:rPr>
          <w:spacing w:val="-1"/>
          <w:sz w:val="22"/>
          <w:szCs w:val="22"/>
          <w:lang w:val="fr-FR"/>
        </w:rPr>
        <w:t>Q4165</w:t>
      </w:r>
      <w:r w:rsidRPr="003F7BBF">
        <w:rPr>
          <w:spacing w:val="-1"/>
          <w:sz w:val="22"/>
          <w:szCs w:val="22"/>
          <w:lang w:val="fr-FR"/>
        </w:rPr>
        <w:tab/>
      </w:r>
      <w:r>
        <w:rPr>
          <w:spacing w:val="-1"/>
          <w:sz w:val="22"/>
          <w:szCs w:val="22"/>
          <w:lang w:val="fr-FR"/>
        </w:rPr>
        <w:t xml:space="preserve">  </w:t>
      </w:r>
      <w:r w:rsidRPr="003F7BBF">
        <w:rPr>
          <w:spacing w:val="-1"/>
          <w:sz w:val="22"/>
          <w:szCs w:val="22"/>
          <w:lang w:val="fr-FR"/>
        </w:rPr>
        <w:t>IC</w:t>
      </w:r>
    </w:p>
    <w:p w14:paraId="2CC841A9" w14:textId="77777777" w:rsidR="001F133C" w:rsidRPr="003F7BBF" w:rsidRDefault="001F133C" w:rsidP="00E701B8">
      <w:pPr>
        <w:tabs>
          <w:tab w:val="left" w:pos="1080"/>
          <w:tab w:val="left" w:pos="1260"/>
        </w:tabs>
        <w:kinsoku w:val="0"/>
        <w:overflowPunct w:val="0"/>
        <w:spacing w:line="260" w:lineRule="exact"/>
        <w:ind w:firstLine="360"/>
        <w:rPr>
          <w:spacing w:val="-1"/>
          <w:sz w:val="22"/>
          <w:szCs w:val="22"/>
          <w:lang w:val="fr-FR"/>
        </w:rPr>
      </w:pPr>
      <w:r>
        <w:rPr>
          <w:spacing w:val="-1"/>
          <w:sz w:val="22"/>
          <w:szCs w:val="22"/>
          <w:lang w:val="fr-FR"/>
        </w:rPr>
        <w:t>Q4196</w:t>
      </w:r>
      <w:r>
        <w:rPr>
          <w:spacing w:val="-1"/>
          <w:sz w:val="22"/>
          <w:szCs w:val="22"/>
          <w:lang w:val="fr-FR"/>
        </w:rPr>
        <w:tab/>
        <w:t>PA</w:t>
      </w:r>
    </w:p>
    <w:p w14:paraId="198BCB83" w14:textId="77777777" w:rsidR="001F133C" w:rsidRPr="003F7BBF" w:rsidRDefault="001F133C" w:rsidP="00E701B8">
      <w:pPr>
        <w:kinsoku w:val="0"/>
        <w:overflowPunct w:val="0"/>
        <w:spacing w:line="260" w:lineRule="exact"/>
        <w:ind w:left="1260" w:hanging="900"/>
        <w:rPr>
          <w:spacing w:val="-1"/>
          <w:sz w:val="22"/>
          <w:szCs w:val="22"/>
          <w:lang w:val="fr-FR"/>
        </w:rPr>
      </w:pPr>
      <w:r w:rsidRPr="003F7BBF">
        <w:rPr>
          <w:spacing w:val="-1"/>
          <w:sz w:val="22"/>
          <w:szCs w:val="22"/>
          <w:lang w:val="fr-FR"/>
        </w:rPr>
        <w:t xml:space="preserve">Q4186 </w:t>
      </w:r>
    </w:p>
    <w:p w14:paraId="230B0F46" w14:textId="77777777" w:rsidR="001F133C" w:rsidRPr="003F7BBF" w:rsidRDefault="001F133C" w:rsidP="00E701B8">
      <w:pPr>
        <w:kinsoku w:val="0"/>
        <w:overflowPunct w:val="0"/>
        <w:spacing w:line="260" w:lineRule="exact"/>
        <w:ind w:left="1260" w:hanging="900"/>
        <w:rPr>
          <w:spacing w:val="-1"/>
          <w:sz w:val="22"/>
          <w:szCs w:val="22"/>
          <w:lang w:val="fr-FR"/>
        </w:rPr>
      </w:pPr>
      <w:r w:rsidRPr="003F7BBF">
        <w:rPr>
          <w:spacing w:val="-1"/>
          <w:sz w:val="22"/>
          <w:szCs w:val="22"/>
          <w:lang w:val="fr-FR"/>
        </w:rPr>
        <w:t>Q4187</w:t>
      </w:r>
    </w:p>
    <w:p w14:paraId="7A55AA1F" w14:textId="77777777" w:rsidR="001F133C" w:rsidRDefault="001F133C" w:rsidP="00E701B8">
      <w:pPr>
        <w:kinsoku w:val="0"/>
        <w:overflowPunct w:val="0"/>
        <w:spacing w:line="260" w:lineRule="exact"/>
        <w:ind w:left="1260" w:hanging="900"/>
        <w:rPr>
          <w:spacing w:val="-1"/>
          <w:sz w:val="22"/>
          <w:szCs w:val="22"/>
          <w:lang w:val="fr-FR"/>
        </w:rPr>
      </w:pPr>
      <w:r w:rsidRPr="003F7BBF">
        <w:rPr>
          <w:spacing w:val="-1"/>
          <w:sz w:val="22"/>
          <w:szCs w:val="22"/>
          <w:lang w:val="fr-FR"/>
        </w:rPr>
        <w:t>Q4199</w:t>
      </w:r>
    </w:p>
    <w:p w14:paraId="436C6238" w14:textId="77777777" w:rsidR="001F133C" w:rsidRDefault="001F133C" w:rsidP="00E701B8">
      <w:pPr>
        <w:kinsoku w:val="0"/>
        <w:overflowPunct w:val="0"/>
        <w:spacing w:line="260" w:lineRule="exact"/>
        <w:ind w:left="1260" w:hanging="900"/>
        <w:rPr>
          <w:spacing w:val="-1"/>
          <w:sz w:val="22"/>
          <w:szCs w:val="22"/>
          <w:lang w:val="fr-FR"/>
        </w:rPr>
      </w:pPr>
      <w:r>
        <w:rPr>
          <w:spacing w:val="-1"/>
          <w:sz w:val="22"/>
          <w:szCs w:val="22"/>
          <w:lang w:val="fr-FR"/>
        </w:rPr>
        <w:t>Q4251</w:t>
      </w:r>
    </w:p>
    <w:p w14:paraId="3000DB08" w14:textId="77777777" w:rsidR="001F133C" w:rsidRDefault="001F133C" w:rsidP="00E701B8">
      <w:pPr>
        <w:kinsoku w:val="0"/>
        <w:overflowPunct w:val="0"/>
        <w:spacing w:line="260" w:lineRule="exact"/>
        <w:ind w:left="1260" w:hanging="900"/>
        <w:rPr>
          <w:spacing w:val="-1"/>
          <w:sz w:val="22"/>
          <w:szCs w:val="22"/>
          <w:lang w:val="fr-FR"/>
        </w:rPr>
      </w:pPr>
      <w:r>
        <w:rPr>
          <w:spacing w:val="-1"/>
          <w:sz w:val="22"/>
          <w:szCs w:val="22"/>
          <w:lang w:val="fr-FR"/>
        </w:rPr>
        <w:t>Q4252</w:t>
      </w:r>
    </w:p>
    <w:p w14:paraId="2BDF8FD5" w14:textId="77777777" w:rsidR="001F133C" w:rsidRDefault="001F133C" w:rsidP="00E701B8">
      <w:pPr>
        <w:kinsoku w:val="0"/>
        <w:overflowPunct w:val="0"/>
        <w:spacing w:line="260" w:lineRule="exact"/>
        <w:ind w:left="1260" w:hanging="900"/>
        <w:rPr>
          <w:spacing w:val="-1"/>
          <w:sz w:val="22"/>
          <w:szCs w:val="22"/>
          <w:lang w:val="fr-FR"/>
        </w:rPr>
      </w:pPr>
      <w:r>
        <w:rPr>
          <w:spacing w:val="-1"/>
          <w:sz w:val="22"/>
          <w:szCs w:val="22"/>
          <w:lang w:val="fr-FR"/>
        </w:rPr>
        <w:t>Q4253</w:t>
      </w:r>
    </w:p>
    <w:p w14:paraId="3A9DB49F" w14:textId="77777777" w:rsidR="001F133C" w:rsidRPr="00AF77C3" w:rsidRDefault="001F133C" w:rsidP="00E701B8">
      <w:pPr>
        <w:kinsoku w:val="0"/>
        <w:overflowPunct w:val="0"/>
        <w:spacing w:line="260" w:lineRule="exact"/>
        <w:ind w:left="1170" w:hanging="810"/>
        <w:rPr>
          <w:spacing w:val="-1"/>
          <w:sz w:val="22"/>
          <w:szCs w:val="22"/>
          <w:lang w:val="fr-FR"/>
        </w:rPr>
      </w:pPr>
      <w:r w:rsidRPr="00AF77C3">
        <w:rPr>
          <w:spacing w:val="-1"/>
          <w:sz w:val="22"/>
          <w:szCs w:val="22"/>
          <w:lang w:val="fr-FR"/>
        </w:rPr>
        <w:t>Q5101</w:t>
      </w:r>
      <w:r w:rsidRPr="00AF77C3">
        <w:rPr>
          <w:spacing w:val="-1"/>
          <w:sz w:val="22"/>
          <w:szCs w:val="22"/>
          <w:lang w:val="fr-FR"/>
        </w:rPr>
        <w:tab/>
        <w:t>PA</w:t>
      </w:r>
    </w:p>
    <w:p w14:paraId="4F271439" w14:textId="77777777" w:rsidR="001F133C" w:rsidRPr="00AF77C3" w:rsidRDefault="001F133C" w:rsidP="00E701B8">
      <w:pPr>
        <w:kinsoku w:val="0"/>
        <w:overflowPunct w:val="0"/>
        <w:spacing w:line="260" w:lineRule="exact"/>
        <w:ind w:left="1170" w:hanging="810"/>
        <w:rPr>
          <w:spacing w:val="-1"/>
          <w:sz w:val="22"/>
          <w:szCs w:val="22"/>
          <w:lang w:val="fr-FR"/>
        </w:rPr>
      </w:pPr>
      <w:r w:rsidRPr="00AF77C3">
        <w:rPr>
          <w:spacing w:val="-1"/>
          <w:sz w:val="22"/>
          <w:szCs w:val="22"/>
          <w:lang w:val="fr-FR"/>
        </w:rPr>
        <w:t>Q5103</w:t>
      </w:r>
      <w:r w:rsidRPr="00AF77C3">
        <w:rPr>
          <w:spacing w:val="-1"/>
          <w:sz w:val="22"/>
          <w:szCs w:val="22"/>
          <w:lang w:val="fr-FR"/>
        </w:rPr>
        <w:tab/>
        <w:t>PA</w:t>
      </w:r>
    </w:p>
    <w:p w14:paraId="293FAE18" w14:textId="77777777" w:rsidR="001F133C" w:rsidRPr="00AF77C3" w:rsidRDefault="001F133C" w:rsidP="00E701B8">
      <w:pPr>
        <w:kinsoku w:val="0"/>
        <w:overflowPunct w:val="0"/>
        <w:spacing w:line="260" w:lineRule="exact"/>
        <w:ind w:left="1170" w:hanging="810"/>
        <w:rPr>
          <w:spacing w:val="-1"/>
          <w:sz w:val="22"/>
          <w:szCs w:val="22"/>
          <w:lang w:val="fr-FR"/>
        </w:rPr>
      </w:pPr>
      <w:r w:rsidRPr="00AF77C3">
        <w:rPr>
          <w:spacing w:val="-1"/>
          <w:sz w:val="22"/>
          <w:szCs w:val="22"/>
          <w:lang w:val="fr-FR"/>
        </w:rPr>
        <w:t>Q5104</w:t>
      </w:r>
      <w:r w:rsidRPr="00AF77C3">
        <w:rPr>
          <w:spacing w:val="-1"/>
          <w:sz w:val="22"/>
          <w:szCs w:val="22"/>
          <w:lang w:val="fr-FR"/>
        </w:rPr>
        <w:tab/>
        <w:t>PA</w:t>
      </w:r>
    </w:p>
    <w:p w14:paraId="0B068AF7" w14:textId="77777777" w:rsidR="001F133C" w:rsidRPr="00AF77C3" w:rsidRDefault="001F133C" w:rsidP="00E701B8">
      <w:pPr>
        <w:kinsoku w:val="0"/>
        <w:overflowPunct w:val="0"/>
        <w:spacing w:line="260" w:lineRule="exact"/>
        <w:ind w:left="1170" w:hanging="810"/>
        <w:rPr>
          <w:spacing w:val="-1"/>
          <w:sz w:val="22"/>
          <w:szCs w:val="22"/>
          <w:lang w:val="fr-FR"/>
        </w:rPr>
      </w:pPr>
      <w:r w:rsidRPr="00AF77C3">
        <w:rPr>
          <w:spacing w:val="-1"/>
          <w:sz w:val="22"/>
          <w:szCs w:val="22"/>
          <w:lang w:val="fr-FR"/>
        </w:rPr>
        <w:t>Q5105</w:t>
      </w:r>
      <w:r w:rsidRPr="00AF77C3">
        <w:rPr>
          <w:spacing w:val="-1"/>
          <w:sz w:val="22"/>
          <w:szCs w:val="22"/>
          <w:lang w:val="fr-FR"/>
        </w:rPr>
        <w:tab/>
        <w:t>PA</w:t>
      </w:r>
    </w:p>
    <w:p w14:paraId="150DDAB5" w14:textId="77777777" w:rsidR="001F133C" w:rsidRPr="00AF77C3" w:rsidRDefault="001F133C" w:rsidP="00E701B8">
      <w:pPr>
        <w:kinsoku w:val="0"/>
        <w:overflowPunct w:val="0"/>
        <w:spacing w:line="260" w:lineRule="exact"/>
        <w:ind w:left="1170" w:hanging="810"/>
        <w:rPr>
          <w:spacing w:val="-1"/>
          <w:sz w:val="22"/>
          <w:szCs w:val="22"/>
          <w:lang w:val="fr-FR"/>
        </w:rPr>
      </w:pPr>
      <w:r w:rsidRPr="00AF77C3">
        <w:rPr>
          <w:spacing w:val="-1"/>
          <w:sz w:val="22"/>
          <w:szCs w:val="22"/>
          <w:lang w:val="fr-FR"/>
        </w:rPr>
        <w:t>Q5106</w:t>
      </w:r>
      <w:r w:rsidRPr="00AF77C3">
        <w:rPr>
          <w:spacing w:val="-1"/>
          <w:sz w:val="22"/>
          <w:szCs w:val="22"/>
          <w:lang w:val="fr-FR"/>
        </w:rPr>
        <w:tab/>
        <w:t>PA</w:t>
      </w:r>
    </w:p>
    <w:p w14:paraId="4F8C1557" w14:textId="77777777" w:rsidR="001F133C" w:rsidRDefault="001F133C" w:rsidP="00E701B8">
      <w:pPr>
        <w:kinsoku w:val="0"/>
        <w:overflowPunct w:val="0"/>
        <w:spacing w:line="260" w:lineRule="exact"/>
        <w:ind w:left="1170" w:hanging="810"/>
        <w:rPr>
          <w:spacing w:val="-1"/>
          <w:sz w:val="22"/>
          <w:szCs w:val="22"/>
          <w:lang w:val="fr-FR"/>
        </w:rPr>
      </w:pPr>
      <w:r>
        <w:rPr>
          <w:spacing w:val="-1"/>
          <w:sz w:val="22"/>
          <w:szCs w:val="22"/>
          <w:lang w:val="fr-FR"/>
        </w:rPr>
        <w:t>Q5107</w:t>
      </w:r>
      <w:r>
        <w:rPr>
          <w:spacing w:val="-1"/>
          <w:sz w:val="22"/>
          <w:szCs w:val="22"/>
          <w:lang w:val="fr-FR"/>
        </w:rPr>
        <w:tab/>
        <w:t>PA</w:t>
      </w:r>
    </w:p>
    <w:p w14:paraId="4C1B7E4D" w14:textId="77777777" w:rsidR="001F133C" w:rsidRPr="00AF77C3" w:rsidRDefault="001F133C" w:rsidP="00E701B8">
      <w:pPr>
        <w:kinsoku w:val="0"/>
        <w:overflowPunct w:val="0"/>
        <w:spacing w:line="260" w:lineRule="exact"/>
        <w:ind w:left="1170" w:hanging="810"/>
        <w:rPr>
          <w:spacing w:val="-1"/>
          <w:sz w:val="22"/>
          <w:szCs w:val="22"/>
          <w:lang w:val="fr-FR"/>
        </w:rPr>
      </w:pPr>
      <w:r w:rsidRPr="00AF77C3">
        <w:rPr>
          <w:spacing w:val="-1"/>
          <w:sz w:val="22"/>
          <w:szCs w:val="22"/>
          <w:lang w:val="fr-FR"/>
        </w:rPr>
        <w:t>Q5108</w:t>
      </w:r>
    </w:p>
    <w:p w14:paraId="55C925B1" w14:textId="77777777" w:rsidR="001F133C" w:rsidRPr="00AF77C3" w:rsidRDefault="001F133C" w:rsidP="00E701B8">
      <w:pPr>
        <w:kinsoku w:val="0"/>
        <w:overflowPunct w:val="0"/>
        <w:spacing w:line="260" w:lineRule="exact"/>
        <w:ind w:left="1170" w:hanging="810"/>
        <w:rPr>
          <w:spacing w:val="-1"/>
          <w:sz w:val="22"/>
          <w:szCs w:val="22"/>
          <w:lang w:val="fr-FR"/>
        </w:rPr>
      </w:pPr>
      <w:r w:rsidRPr="00AF77C3">
        <w:rPr>
          <w:spacing w:val="-1"/>
          <w:sz w:val="22"/>
          <w:szCs w:val="22"/>
          <w:lang w:val="fr-FR"/>
        </w:rPr>
        <w:t>Q5110</w:t>
      </w:r>
      <w:r>
        <w:rPr>
          <w:spacing w:val="-1"/>
          <w:sz w:val="22"/>
          <w:szCs w:val="22"/>
          <w:lang w:val="fr-FR"/>
        </w:rPr>
        <w:tab/>
      </w:r>
      <w:r w:rsidRPr="00AF77C3">
        <w:rPr>
          <w:spacing w:val="-1"/>
          <w:sz w:val="22"/>
          <w:szCs w:val="22"/>
          <w:lang w:val="fr-FR"/>
        </w:rPr>
        <w:t>PA</w:t>
      </w:r>
    </w:p>
    <w:p w14:paraId="20B7C959" w14:textId="77777777" w:rsidR="001F133C" w:rsidRPr="00AF77C3" w:rsidRDefault="001F133C" w:rsidP="00E701B8">
      <w:pPr>
        <w:kinsoku w:val="0"/>
        <w:overflowPunct w:val="0"/>
        <w:spacing w:line="260" w:lineRule="exact"/>
        <w:ind w:left="1170" w:hanging="810"/>
        <w:rPr>
          <w:spacing w:val="-1"/>
          <w:sz w:val="22"/>
          <w:szCs w:val="22"/>
          <w:lang w:val="fr-FR"/>
        </w:rPr>
      </w:pPr>
      <w:r w:rsidRPr="00AF77C3">
        <w:rPr>
          <w:spacing w:val="-1"/>
          <w:sz w:val="22"/>
          <w:szCs w:val="22"/>
          <w:lang w:val="fr-FR"/>
        </w:rPr>
        <w:t>Q5111</w:t>
      </w:r>
      <w:r w:rsidRPr="00AF77C3">
        <w:rPr>
          <w:spacing w:val="-1"/>
          <w:sz w:val="22"/>
          <w:szCs w:val="22"/>
          <w:lang w:val="fr-FR"/>
        </w:rPr>
        <w:tab/>
      </w:r>
    </w:p>
    <w:p w14:paraId="45B43133" w14:textId="77777777" w:rsidR="001F133C" w:rsidRDefault="001F133C" w:rsidP="00E701B8">
      <w:pPr>
        <w:kinsoku w:val="0"/>
        <w:overflowPunct w:val="0"/>
        <w:spacing w:line="260" w:lineRule="exact"/>
        <w:ind w:left="1170" w:hanging="810"/>
        <w:rPr>
          <w:spacing w:val="-1"/>
          <w:sz w:val="22"/>
          <w:szCs w:val="22"/>
          <w:lang w:val="fr-FR"/>
        </w:rPr>
      </w:pPr>
      <w:r>
        <w:rPr>
          <w:spacing w:val="-1"/>
          <w:sz w:val="22"/>
          <w:szCs w:val="22"/>
          <w:lang w:val="fr-FR"/>
        </w:rPr>
        <w:t>Q5112</w:t>
      </w:r>
      <w:r>
        <w:rPr>
          <w:spacing w:val="-1"/>
          <w:sz w:val="22"/>
          <w:szCs w:val="22"/>
          <w:lang w:val="fr-FR"/>
        </w:rPr>
        <w:tab/>
        <w:t>PA</w:t>
      </w:r>
    </w:p>
    <w:p w14:paraId="2CD05183" w14:textId="77777777" w:rsidR="001F133C" w:rsidRDefault="001F133C" w:rsidP="00E701B8">
      <w:pPr>
        <w:kinsoku w:val="0"/>
        <w:overflowPunct w:val="0"/>
        <w:spacing w:line="260" w:lineRule="exact"/>
        <w:ind w:left="1170" w:hanging="810"/>
        <w:rPr>
          <w:spacing w:val="-1"/>
          <w:sz w:val="22"/>
          <w:szCs w:val="22"/>
          <w:lang w:val="fr-FR"/>
        </w:rPr>
      </w:pPr>
      <w:r>
        <w:rPr>
          <w:spacing w:val="-1"/>
          <w:sz w:val="22"/>
          <w:szCs w:val="22"/>
          <w:lang w:val="fr-FR"/>
        </w:rPr>
        <w:t>Q5113</w:t>
      </w:r>
      <w:r>
        <w:rPr>
          <w:spacing w:val="-1"/>
          <w:sz w:val="22"/>
          <w:szCs w:val="22"/>
          <w:lang w:val="fr-FR"/>
        </w:rPr>
        <w:tab/>
        <w:t>PA</w:t>
      </w:r>
    </w:p>
    <w:p w14:paraId="4ED3DC37" w14:textId="77777777" w:rsidR="001F133C" w:rsidRDefault="001F133C" w:rsidP="00E701B8">
      <w:pPr>
        <w:kinsoku w:val="0"/>
        <w:overflowPunct w:val="0"/>
        <w:spacing w:line="260" w:lineRule="exact"/>
        <w:ind w:left="1170" w:hanging="810"/>
        <w:rPr>
          <w:spacing w:val="-1"/>
          <w:sz w:val="22"/>
          <w:szCs w:val="22"/>
          <w:lang w:val="fr-FR"/>
        </w:rPr>
      </w:pPr>
      <w:r>
        <w:rPr>
          <w:spacing w:val="-1"/>
          <w:sz w:val="22"/>
          <w:szCs w:val="22"/>
          <w:lang w:val="fr-FR"/>
        </w:rPr>
        <w:t>Q5114</w:t>
      </w:r>
      <w:r>
        <w:rPr>
          <w:spacing w:val="-1"/>
          <w:sz w:val="22"/>
          <w:szCs w:val="22"/>
          <w:lang w:val="fr-FR"/>
        </w:rPr>
        <w:tab/>
        <w:t>PA</w:t>
      </w:r>
    </w:p>
    <w:p w14:paraId="30B40AB7" w14:textId="77777777" w:rsidR="001F133C" w:rsidRDefault="001F133C" w:rsidP="00E701B8">
      <w:pPr>
        <w:kinsoku w:val="0"/>
        <w:overflowPunct w:val="0"/>
        <w:spacing w:line="260" w:lineRule="exact"/>
        <w:ind w:left="1170" w:hanging="810"/>
        <w:rPr>
          <w:spacing w:val="-1"/>
          <w:sz w:val="22"/>
          <w:szCs w:val="22"/>
          <w:lang w:val="fr-FR"/>
        </w:rPr>
      </w:pPr>
      <w:r w:rsidRPr="00AF77C3">
        <w:rPr>
          <w:spacing w:val="-1"/>
          <w:sz w:val="22"/>
          <w:szCs w:val="22"/>
          <w:lang w:val="fr-FR"/>
        </w:rPr>
        <w:t>Q5115</w:t>
      </w:r>
      <w:r>
        <w:rPr>
          <w:spacing w:val="-1"/>
          <w:sz w:val="22"/>
          <w:szCs w:val="22"/>
          <w:lang w:val="fr-FR"/>
        </w:rPr>
        <w:tab/>
        <w:t>PA</w:t>
      </w:r>
    </w:p>
    <w:p w14:paraId="060BD511" w14:textId="77777777" w:rsidR="001F133C" w:rsidRDefault="001F133C" w:rsidP="00E701B8">
      <w:pPr>
        <w:kinsoku w:val="0"/>
        <w:overflowPunct w:val="0"/>
        <w:spacing w:line="260" w:lineRule="exact"/>
        <w:ind w:left="1170" w:hanging="810"/>
        <w:rPr>
          <w:spacing w:val="-1"/>
          <w:sz w:val="22"/>
          <w:szCs w:val="22"/>
          <w:lang w:val="fr-FR"/>
        </w:rPr>
      </w:pPr>
      <w:r>
        <w:rPr>
          <w:spacing w:val="-1"/>
          <w:sz w:val="22"/>
          <w:szCs w:val="22"/>
          <w:lang w:val="fr-FR"/>
        </w:rPr>
        <w:t>Q5116</w:t>
      </w:r>
      <w:r>
        <w:rPr>
          <w:spacing w:val="-1"/>
          <w:sz w:val="22"/>
          <w:szCs w:val="22"/>
          <w:lang w:val="fr-FR"/>
        </w:rPr>
        <w:tab/>
        <w:t>PA</w:t>
      </w:r>
    </w:p>
    <w:p w14:paraId="0EF9A4B3" w14:textId="77777777" w:rsidR="001F133C" w:rsidRPr="00AF77C3" w:rsidRDefault="001F133C" w:rsidP="00597CC5">
      <w:pPr>
        <w:kinsoku w:val="0"/>
        <w:overflowPunct w:val="0"/>
        <w:spacing w:line="260" w:lineRule="exact"/>
        <w:ind w:left="1170" w:hanging="810"/>
        <w:rPr>
          <w:spacing w:val="-1"/>
          <w:sz w:val="22"/>
          <w:szCs w:val="22"/>
          <w:lang w:val="fr-FR"/>
        </w:rPr>
      </w:pPr>
      <w:r>
        <w:rPr>
          <w:spacing w:val="-1"/>
          <w:sz w:val="22"/>
          <w:szCs w:val="22"/>
          <w:lang w:val="fr-FR"/>
        </w:rPr>
        <w:t>Q5117</w:t>
      </w:r>
      <w:r>
        <w:rPr>
          <w:spacing w:val="-1"/>
          <w:sz w:val="22"/>
          <w:szCs w:val="22"/>
          <w:lang w:val="fr-FR"/>
        </w:rPr>
        <w:tab/>
        <w:t>PA</w:t>
      </w:r>
    </w:p>
    <w:p w14:paraId="1A30315C" w14:textId="77777777" w:rsidR="001F133C" w:rsidRDefault="001F133C" w:rsidP="00597CC5">
      <w:pPr>
        <w:kinsoku w:val="0"/>
        <w:overflowPunct w:val="0"/>
        <w:spacing w:line="260" w:lineRule="exact"/>
        <w:ind w:left="1170" w:hanging="810"/>
        <w:rPr>
          <w:spacing w:val="-1"/>
          <w:sz w:val="22"/>
          <w:szCs w:val="22"/>
          <w:lang w:val="fr-FR"/>
        </w:rPr>
      </w:pPr>
      <w:r>
        <w:rPr>
          <w:spacing w:val="-1"/>
          <w:sz w:val="22"/>
          <w:szCs w:val="22"/>
          <w:lang w:val="fr-FR"/>
        </w:rPr>
        <w:t>Q5118</w:t>
      </w:r>
      <w:r>
        <w:rPr>
          <w:spacing w:val="-1"/>
          <w:sz w:val="22"/>
          <w:szCs w:val="22"/>
          <w:lang w:val="fr-FR"/>
        </w:rPr>
        <w:tab/>
        <w:t>PA</w:t>
      </w:r>
    </w:p>
    <w:p w14:paraId="45E25117" w14:textId="77777777" w:rsidR="001F133C" w:rsidRPr="00AF77C3" w:rsidRDefault="001F133C" w:rsidP="00597CC5">
      <w:pPr>
        <w:kinsoku w:val="0"/>
        <w:overflowPunct w:val="0"/>
        <w:spacing w:line="260" w:lineRule="exact"/>
        <w:ind w:left="1170" w:hanging="810"/>
        <w:rPr>
          <w:spacing w:val="-1"/>
          <w:sz w:val="22"/>
          <w:szCs w:val="22"/>
          <w:lang w:val="fr-FR"/>
        </w:rPr>
      </w:pPr>
      <w:r w:rsidRPr="00AF77C3">
        <w:rPr>
          <w:spacing w:val="-1"/>
          <w:sz w:val="22"/>
          <w:szCs w:val="22"/>
          <w:lang w:val="fr-FR"/>
        </w:rPr>
        <w:t>Q5119</w:t>
      </w:r>
      <w:r>
        <w:rPr>
          <w:spacing w:val="-1"/>
          <w:sz w:val="22"/>
          <w:szCs w:val="22"/>
          <w:lang w:val="fr-FR"/>
        </w:rPr>
        <w:tab/>
        <w:t>PA</w:t>
      </w:r>
    </w:p>
    <w:p w14:paraId="164DC1D0" w14:textId="77777777" w:rsidR="001F133C" w:rsidRDefault="001F133C" w:rsidP="00E701B8">
      <w:pPr>
        <w:kinsoku w:val="0"/>
        <w:overflowPunct w:val="0"/>
        <w:spacing w:line="260" w:lineRule="exact"/>
        <w:ind w:left="1170" w:hanging="810"/>
        <w:rPr>
          <w:spacing w:val="-1"/>
          <w:sz w:val="22"/>
          <w:szCs w:val="22"/>
          <w:lang w:val="fr-FR"/>
        </w:rPr>
        <w:sectPr w:rsidR="001F133C" w:rsidSect="00427C7C">
          <w:headerReference w:type="default" r:id="rId52"/>
          <w:footerReference w:type="default" r:id="rId53"/>
          <w:type w:val="continuous"/>
          <w:pgSz w:w="12240" w:h="15840" w:code="1"/>
          <w:pgMar w:top="720" w:right="1440" w:bottom="1440" w:left="1440" w:header="720" w:footer="1037" w:gutter="0"/>
          <w:cols w:num="3" w:space="135"/>
          <w:titlePg/>
          <w:docGrid w:linePitch="360"/>
        </w:sectPr>
      </w:pPr>
      <w:r>
        <w:rPr>
          <w:spacing w:val="-1"/>
          <w:sz w:val="22"/>
          <w:szCs w:val="22"/>
          <w:lang w:val="fr-FR"/>
        </w:rPr>
        <w:t>Q5122</w:t>
      </w:r>
    </w:p>
    <w:p w14:paraId="401115F7" w14:textId="77777777" w:rsidR="001F133C" w:rsidRDefault="001F133C" w:rsidP="00B473E4">
      <w:pPr>
        <w:kinsoku w:val="0"/>
        <w:overflowPunct w:val="0"/>
        <w:spacing w:line="260" w:lineRule="exact"/>
        <w:ind w:left="990" w:hanging="810"/>
        <w:rPr>
          <w:spacing w:val="-1"/>
          <w:sz w:val="22"/>
          <w:szCs w:val="22"/>
          <w:lang w:val="fr-FR"/>
        </w:rPr>
      </w:pPr>
      <w:r>
        <w:rPr>
          <w:spacing w:val="-1"/>
          <w:sz w:val="22"/>
          <w:szCs w:val="22"/>
          <w:lang w:val="fr-FR"/>
        </w:rPr>
        <w:lastRenderedPageBreak/>
        <w:t>Q5123</w:t>
      </w:r>
      <w:r>
        <w:rPr>
          <w:spacing w:val="-1"/>
          <w:sz w:val="22"/>
          <w:szCs w:val="22"/>
          <w:lang w:val="fr-FR"/>
        </w:rPr>
        <w:tab/>
        <w:t>PA</w:t>
      </w:r>
    </w:p>
    <w:p w14:paraId="6A84708E" w14:textId="77777777" w:rsidR="001F133C" w:rsidRDefault="001F133C" w:rsidP="00B473E4">
      <w:pPr>
        <w:kinsoku w:val="0"/>
        <w:overflowPunct w:val="0"/>
        <w:spacing w:line="260" w:lineRule="exact"/>
        <w:ind w:left="990" w:hanging="810"/>
        <w:rPr>
          <w:spacing w:val="-1"/>
          <w:sz w:val="22"/>
          <w:szCs w:val="22"/>
          <w:lang w:val="fr-FR"/>
        </w:rPr>
      </w:pPr>
      <w:r w:rsidRPr="005A4AEF">
        <w:rPr>
          <w:spacing w:val="-1"/>
          <w:sz w:val="22"/>
          <w:szCs w:val="22"/>
          <w:lang w:val="fr-FR"/>
        </w:rPr>
        <w:t>Q5124</w:t>
      </w:r>
    </w:p>
    <w:p w14:paraId="75DEF0E4" w14:textId="77777777" w:rsidR="001F133C" w:rsidRDefault="001F133C" w:rsidP="00B473E4">
      <w:pPr>
        <w:kinsoku w:val="0"/>
        <w:overflowPunct w:val="0"/>
        <w:spacing w:line="260" w:lineRule="exact"/>
        <w:ind w:left="990" w:hanging="810"/>
        <w:rPr>
          <w:spacing w:val="-1"/>
          <w:sz w:val="22"/>
          <w:szCs w:val="22"/>
          <w:lang w:val="fr-FR"/>
        </w:rPr>
      </w:pPr>
      <w:r>
        <w:rPr>
          <w:spacing w:val="-1"/>
          <w:sz w:val="22"/>
          <w:szCs w:val="22"/>
          <w:lang w:val="fr-FR"/>
        </w:rPr>
        <w:t>Q5125</w:t>
      </w:r>
      <w:r>
        <w:rPr>
          <w:spacing w:val="-1"/>
          <w:sz w:val="22"/>
          <w:szCs w:val="22"/>
          <w:lang w:val="fr-FR"/>
        </w:rPr>
        <w:tab/>
        <w:t>PA</w:t>
      </w:r>
    </w:p>
    <w:p w14:paraId="04CC5DF5" w14:textId="77777777" w:rsidR="001F133C" w:rsidRDefault="001F133C" w:rsidP="00B473E4">
      <w:pPr>
        <w:kinsoku w:val="0"/>
        <w:overflowPunct w:val="0"/>
        <w:spacing w:line="260" w:lineRule="exact"/>
        <w:ind w:left="990" w:hanging="810"/>
        <w:rPr>
          <w:spacing w:val="-1"/>
          <w:sz w:val="22"/>
          <w:szCs w:val="22"/>
          <w:lang w:val="fr-FR"/>
        </w:rPr>
      </w:pPr>
      <w:r>
        <w:rPr>
          <w:spacing w:val="-1"/>
          <w:sz w:val="22"/>
          <w:szCs w:val="22"/>
          <w:lang w:val="fr-FR"/>
        </w:rPr>
        <w:t>Q5126</w:t>
      </w:r>
      <w:r>
        <w:rPr>
          <w:spacing w:val="-1"/>
          <w:sz w:val="22"/>
          <w:szCs w:val="22"/>
          <w:lang w:val="fr-FR"/>
        </w:rPr>
        <w:tab/>
        <w:t>PA</w:t>
      </w:r>
    </w:p>
    <w:p w14:paraId="2F3D2EB0" w14:textId="77777777" w:rsidR="001F133C" w:rsidRDefault="001F133C" w:rsidP="00B473E4">
      <w:pPr>
        <w:kinsoku w:val="0"/>
        <w:overflowPunct w:val="0"/>
        <w:spacing w:line="260" w:lineRule="exact"/>
        <w:ind w:left="990" w:hanging="810"/>
        <w:rPr>
          <w:spacing w:val="-1"/>
          <w:sz w:val="22"/>
          <w:szCs w:val="22"/>
          <w:lang w:val="fr-FR"/>
        </w:rPr>
      </w:pPr>
      <w:r w:rsidRPr="00A56304">
        <w:rPr>
          <w:spacing w:val="-1"/>
          <w:sz w:val="22"/>
          <w:szCs w:val="22"/>
          <w:lang w:val="fr-FR"/>
        </w:rPr>
        <w:t>Q5127</w:t>
      </w:r>
    </w:p>
    <w:p w14:paraId="5934CFA2" w14:textId="77777777" w:rsidR="001F133C" w:rsidRPr="000128CE" w:rsidRDefault="001F133C" w:rsidP="00B473E4">
      <w:pPr>
        <w:kinsoku w:val="0"/>
        <w:overflowPunct w:val="0"/>
        <w:spacing w:line="260" w:lineRule="exact"/>
        <w:ind w:left="990" w:hanging="810"/>
        <w:rPr>
          <w:spacing w:val="-1"/>
          <w:sz w:val="22"/>
          <w:szCs w:val="22"/>
          <w:lang w:val="fr-FR"/>
        </w:rPr>
      </w:pPr>
      <w:r w:rsidRPr="000128CE">
        <w:rPr>
          <w:spacing w:val="-1"/>
          <w:sz w:val="22"/>
          <w:szCs w:val="22"/>
          <w:lang w:val="fr-FR"/>
        </w:rPr>
        <w:t>Q5128</w:t>
      </w:r>
    </w:p>
    <w:p w14:paraId="5A0E4E72" w14:textId="77777777" w:rsidR="001F133C" w:rsidRPr="00C06197" w:rsidRDefault="001F133C" w:rsidP="00B473E4">
      <w:pPr>
        <w:kinsoku w:val="0"/>
        <w:overflowPunct w:val="0"/>
        <w:spacing w:line="260" w:lineRule="exact"/>
        <w:ind w:left="990" w:hanging="810"/>
        <w:rPr>
          <w:spacing w:val="-1"/>
          <w:sz w:val="22"/>
          <w:szCs w:val="22"/>
          <w:lang w:val="fr-FR"/>
        </w:rPr>
      </w:pPr>
      <w:r w:rsidRPr="00C06197">
        <w:rPr>
          <w:spacing w:val="-1"/>
          <w:sz w:val="22"/>
          <w:szCs w:val="22"/>
          <w:lang w:val="fr-FR"/>
        </w:rPr>
        <w:t>Q5129</w:t>
      </w:r>
      <w:r>
        <w:rPr>
          <w:spacing w:val="-1"/>
          <w:sz w:val="22"/>
          <w:szCs w:val="22"/>
          <w:lang w:val="fr-FR"/>
        </w:rPr>
        <w:tab/>
        <w:t>PA</w:t>
      </w:r>
    </w:p>
    <w:p w14:paraId="71E44806" w14:textId="77777777" w:rsidR="001F133C" w:rsidRDefault="001F133C" w:rsidP="00B473E4">
      <w:pPr>
        <w:kinsoku w:val="0"/>
        <w:overflowPunct w:val="0"/>
        <w:spacing w:line="260" w:lineRule="exact"/>
        <w:ind w:left="990" w:hanging="810"/>
        <w:rPr>
          <w:spacing w:val="-1"/>
          <w:sz w:val="22"/>
          <w:szCs w:val="22"/>
          <w:lang w:val="fr-FR"/>
        </w:rPr>
      </w:pPr>
      <w:r w:rsidRPr="000128CE">
        <w:rPr>
          <w:spacing w:val="-1"/>
          <w:sz w:val="22"/>
          <w:szCs w:val="22"/>
          <w:lang w:val="fr-FR"/>
        </w:rPr>
        <w:t>Q5130</w:t>
      </w:r>
    </w:p>
    <w:p w14:paraId="5DABFB80" w14:textId="77777777" w:rsidR="001F133C" w:rsidRDefault="001F133C" w:rsidP="00B473E4">
      <w:pPr>
        <w:kinsoku w:val="0"/>
        <w:overflowPunct w:val="0"/>
        <w:spacing w:line="260" w:lineRule="exact"/>
        <w:ind w:left="990" w:hanging="810"/>
        <w:rPr>
          <w:spacing w:val="-1"/>
          <w:sz w:val="22"/>
          <w:szCs w:val="22"/>
          <w:lang w:val="fr-FR"/>
        </w:rPr>
      </w:pPr>
      <w:r>
        <w:rPr>
          <w:spacing w:val="-1"/>
          <w:sz w:val="22"/>
          <w:szCs w:val="22"/>
          <w:lang w:val="fr-FR"/>
        </w:rPr>
        <w:t>Q5132</w:t>
      </w:r>
      <w:r>
        <w:rPr>
          <w:spacing w:val="-1"/>
          <w:sz w:val="22"/>
          <w:szCs w:val="22"/>
          <w:lang w:val="fr-FR"/>
        </w:rPr>
        <w:tab/>
        <w:t>PA; IC</w:t>
      </w:r>
    </w:p>
    <w:p w14:paraId="29DC37F1"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Q9950</w:t>
      </w:r>
    </w:p>
    <w:p w14:paraId="005AD53F"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Q9991</w:t>
      </w:r>
    </w:p>
    <w:p w14:paraId="37B38A4F" w14:textId="77777777" w:rsidR="001F133C"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Q9992</w:t>
      </w:r>
      <w:r>
        <w:rPr>
          <w:spacing w:val="-1"/>
          <w:sz w:val="22"/>
          <w:szCs w:val="22"/>
          <w:lang w:val="fr-FR"/>
        </w:rPr>
        <w:tab/>
      </w:r>
    </w:p>
    <w:p w14:paraId="7DCDC9EB" w14:textId="77777777" w:rsidR="001F133C" w:rsidRPr="00AF77C3" w:rsidRDefault="001F133C" w:rsidP="00B473E4">
      <w:pPr>
        <w:kinsoku w:val="0"/>
        <w:overflowPunct w:val="0"/>
        <w:spacing w:line="260" w:lineRule="exact"/>
        <w:ind w:left="990" w:hanging="810"/>
        <w:rPr>
          <w:spacing w:val="-1"/>
          <w:sz w:val="22"/>
          <w:szCs w:val="22"/>
          <w:lang w:val="fr-FR"/>
        </w:rPr>
      </w:pPr>
      <w:r>
        <w:rPr>
          <w:spacing w:val="-1"/>
          <w:sz w:val="22"/>
          <w:szCs w:val="22"/>
          <w:lang w:val="fr-FR"/>
        </w:rPr>
        <w:t>S0013</w:t>
      </w:r>
      <w:r>
        <w:rPr>
          <w:spacing w:val="-1"/>
          <w:sz w:val="22"/>
          <w:szCs w:val="22"/>
          <w:lang w:val="fr-FR"/>
        </w:rPr>
        <w:tab/>
        <w:t>PA</w:t>
      </w:r>
    </w:p>
    <w:p w14:paraId="5AC84710" w14:textId="77777777" w:rsidR="001F133C"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S0021</w:t>
      </w:r>
      <w:r>
        <w:rPr>
          <w:spacing w:val="-1"/>
          <w:sz w:val="22"/>
          <w:szCs w:val="22"/>
          <w:lang w:val="fr-FR"/>
        </w:rPr>
        <w:tab/>
      </w:r>
      <w:r w:rsidRPr="00AF77C3">
        <w:rPr>
          <w:spacing w:val="-1"/>
          <w:sz w:val="22"/>
          <w:szCs w:val="22"/>
          <w:lang w:val="fr-FR"/>
        </w:rPr>
        <w:t>IC</w:t>
      </w:r>
    </w:p>
    <w:p w14:paraId="505B130B"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S0023</w:t>
      </w:r>
      <w:r>
        <w:rPr>
          <w:spacing w:val="-1"/>
          <w:sz w:val="22"/>
          <w:szCs w:val="22"/>
          <w:lang w:val="fr-FR"/>
        </w:rPr>
        <w:tab/>
      </w:r>
      <w:r w:rsidRPr="00AF77C3">
        <w:rPr>
          <w:spacing w:val="-1"/>
          <w:sz w:val="22"/>
          <w:szCs w:val="22"/>
          <w:lang w:val="fr-FR"/>
        </w:rPr>
        <w:t>IC</w:t>
      </w:r>
    </w:p>
    <w:p w14:paraId="50F66BDB"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S0190</w:t>
      </w:r>
      <w:r>
        <w:rPr>
          <w:spacing w:val="-1"/>
          <w:sz w:val="22"/>
          <w:szCs w:val="22"/>
          <w:lang w:val="fr-FR"/>
        </w:rPr>
        <w:tab/>
      </w:r>
      <w:r w:rsidRPr="00AF77C3">
        <w:rPr>
          <w:spacing w:val="-1"/>
          <w:sz w:val="22"/>
          <w:szCs w:val="22"/>
          <w:lang w:val="fr-FR"/>
        </w:rPr>
        <w:t>IC</w:t>
      </w:r>
    </w:p>
    <w:p w14:paraId="189488C0"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S0199</w:t>
      </w:r>
    </w:p>
    <w:p w14:paraId="154EFF93"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S0191</w:t>
      </w:r>
      <w:r>
        <w:rPr>
          <w:spacing w:val="-1"/>
          <w:sz w:val="22"/>
          <w:szCs w:val="22"/>
          <w:lang w:val="fr-FR"/>
        </w:rPr>
        <w:tab/>
      </w:r>
      <w:r w:rsidRPr="00AF77C3">
        <w:rPr>
          <w:spacing w:val="-1"/>
          <w:sz w:val="22"/>
          <w:szCs w:val="22"/>
          <w:lang w:val="fr-FR"/>
        </w:rPr>
        <w:t>IC</w:t>
      </w:r>
    </w:p>
    <w:p w14:paraId="12AF6B5E"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S0302</w:t>
      </w:r>
    </w:p>
    <w:p w14:paraId="6EB6BB21"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S2260</w:t>
      </w:r>
      <w:r>
        <w:rPr>
          <w:spacing w:val="-1"/>
          <w:sz w:val="22"/>
          <w:szCs w:val="22"/>
          <w:lang w:val="fr-FR"/>
        </w:rPr>
        <w:tab/>
      </w:r>
      <w:r w:rsidRPr="00AF77C3">
        <w:rPr>
          <w:spacing w:val="-1"/>
          <w:sz w:val="22"/>
          <w:szCs w:val="22"/>
          <w:lang w:val="fr-FR"/>
        </w:rPr>
        <w:t>CPA-2; IC</w:t>
      </w:r>
    </w:p>
    <w:p w14:paraId="7335D3DA"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S3005</w:t>
      </w:r>
    </w:p>
    <w:p w14:paraId="730D3D91"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S4989</w:t>
      </w:r>
      <w:r>
        <w:rPr>
          <w:spacing w:val="-1"/>
          <w:sz w:val="22"/>
          <w:szCs w:val="22"/>
          <w:lang w:val="fr-FR"/>
        </w:rPr>
        <w:tab/>
      </w:r>
      <w:r w:rsidRPr="00AF77C3">
        <w:rPr>
          <w:spacing w:val="-1"/>
          <w:sz w:val="22"/>
          <w:szCs w:val="22"/>
          <w:lang w:val="fr-FR"/>
        </w:rPr>
        <w:t>IC</w:t>
      </w:r>
    </w:p>
    <w:p w14:paraId="5DFFC8C1"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S4993</w:t>
      </w:r>
    </w:p>
    <w:p w14:paraId="38C56F4D" w14:textId="77777777" w:rsidR="001F133C"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T1023</w:t>
      </w:r>
    </w:p>
    <w:p w14:paraId="094BB8FD" w14:textId="77777777" w:rsidR="001F133C" w:rsidRPr="00AF77C3" w:rsidRDefault="001F133C" w:rsidP="00B473E4">
      <w:pPr>
        <w:kinsoku w:val="0"/>
        <w:overflowPunct w:val="0"/>
        <w:spacing w:line="260" w:lineRule="exact"/>
        <w:ind w:left="990" w:hanging="810"/>
        <w:rPr>
          <w:spacing w:val="-1"/>
          <w:sz w:val="22"/>
          <w:szCs w:val="22"/>
          <w:lang w:val="fr-FR"/>
        </w:rPr>
      </w:pPr>
      <w:r>
        <w:rPr>
          <w:spacing w:val="-1"/>
          <w:sz w:val="22"/>
          <w:szCs w:val="22"/>
          <w:lang w:val="fr-FR"/>
        </w:rPr>
        <w:t>T2023</w:t>
      </w:r>
    </w:p>
    <w:p w14:paraId="3904777C"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U0002</w:t>
      </w:r>
    </w:p>
    <w:p w14:paraId="7B68A503"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V2600</w:t>
      </w:r>
      <w:r w:rsidRPr="00AF77C3">
        <w:rPr>
          <w:spacing w:val="-1"/>
          <w:sz w:val="22"/>
          <w:szCs w:val="22"/>
          <w:lang w:val="fr-FR"/>
        </w:rPr>
        <w:tab/>
        <w:t>PA; IC</w:t>
      </w:r>
    </w:p>
    <w:p w14:paraId="788F638A"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V2610</w:t>
      </w:r>
      <w:r w:rsidRPr="00AF77C3">
        <w:rPr>
          <w:spacing w:val="-1"/>
          <w:sz w:val="22"/>
          <w:szCs w:val="22"/>
          <w:lang w:val="fr-FR"/>
        </w:rPr>
        <w:tab/>
        <w:t>PA; IC</w:t>
      </w:r>
    </w:p>
    <w:p w14:paraId="2FEAA44A"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V2615</w:t>
      </w:r>
      <w:r w:rsidRPr="00AF77C3">
        <w:rPr>
          <w:spacing w:val="-1"/>
          <w:sz w:val="22"/>
          <w:szCs w:val="22"/>
          <w:lang w:val="fr-FR"/>
        </w:rPr>
        <w:tab/>
        <w:t>PA; IC</w:t>
      </w:r>
    </w:p>
    <w:p w14:paraId="57AD67CC"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V2799</w:t>
      </w:r>
      <w:r w:rsidRPr="00AF77C3">
        <w:rPr>
          <w:spacing w:val="-1"/>
          <w:sz w:val="22"/>
          <w:szCs w:val="22"/>
          <w:lang w:val="fr-FR"/>
        </w:rPr>
        <w:tab/>
        <w:t>PA; IC</w:t>
      </w:r>
    </w:p>
    <w:p w14:paraId="3273F0CD" w14:textId="77777777" w:rsidR="001F133C" w:rsidRPr="00AF77C3" w:rsidRDefault="001F133C" w:rsidP="007D7C0E">
      <w:pPr>
        <w:kinsoku w:val="0"/>
        <w:overflowPunct w:val="0"/>
        <w:spacing w:line="260" w:lineRule="exact"/>
        <w:ind w:left="1440" w:hanging="990"/>
        <w:rPr>
          <w:spacing w:val="-1"/>
          <w:sz w:val="22"/>
          <w:szCs w:val="22"/>
          <w:lang w:val="fr-FR"/>
        </w:rPr>
        <w:sectPr w:rsidR="001F133C" w:rsidRPr="00AF77C3" w:rsidSect="00B473E4">
          <w:headerReference w:type="first" r:id="rId54"/>
          <w:pgSz w:w="12240" w:h="15840" w:code="1"/>
          <w:pgMar w:top="720" w:right="1440" w:bottom="1440" w:left="1440" w:header="720" w:footer="1037" w:gutter="0"/>
          <w:cols w:num="3" w:space="135"/>
          <w:titlePg/>
          <w:docGrid w:linePitch="360"/>
        </w:sectPr>
      </w:pPr>
    </w:p>
    <w:p w14:paraId="24E9AD55" w14:textId="77777777" w:rsidR="001F133C" w:rsidRPr="00AF77C3" w:rsidRDefault="001F133C" w:rsidP="007D7C0E">
      <w:pPr>
        <w:rPr>
          <w:spacing w:val="-1"/>
          <w:sz w:val="22"/>
          <w:szCs w:val="22"/>
        </w:rPr>
      </w:pPr>
      <w:bookmarkStart w:id="26" w:name="_Hlk130200387"/>
      <w:r w:rsidRPr="00AF77C3">
        <w:rPr>
          <w:spacing w:val="-1"/>
          <w:sz w:val="22"/>
          <w:szCs w:val="22"/>
        </w:rPr>
        <w:lastRenderedPageBreak/>
        <w:t xml:space="preserve">605  </w:t>
      </w:r>
      <w:r w:rsidRPr="00AF77C3">
        <w:rPr>
          <w:spacing w:val="-1"/>
          <w:sz w:val="22"/>
          <w:szCs w:val="22"/>
          <w:u w:val="single"/>
        </w:rPr>
        <w:t>Modifiers</w:t>
      </w:r>
      <w:r w:rsidRPr="00AF77C3">
        <w:rPr>
          <w:spacing w:val="-1"/>
          <w:sz w:val="22"/>
          <w:szCs w:val="22"/>
        </w:rPr>
        <w:t xml:space="preserve"> </w:t>
      </w:r>
    </w:p>
    <w:bookmarkEnd w:id="26"/>
    <w:p w14:paraId="33AB6CF2" w14:textId="77777777" w:rsidR="001F133C" w:rsidRPr="00AF77C3" w:rsidRDefault="001F133C" w:rsidP="007D7C0E">
      <w:pPr>
        <w:tabs>
          <w:tab w:val="left" w:pos="360"/>
          <w:tab w:val="left" w:pos="540"/>
        </w:tabs>
        <w:kinsoku w:val="0"/>
        <w:overflowPunct w:val="0"/>
        <w:spacing w:before="240" w:after="240" w:line="260" w:lineRule="exact"/>
        <w:ind w:left="450"/>
        <w:rPr>
          <w:spacing w:val="-1"/>
          <w:sz w:val="22"/>
          <w:szCs w:val="22"/>
        </w:rPr>
      </w:pPr>
      <w:r w:rsidRPr="00AF77C3">
        <w:rPr>
          <w:sz w:val="22"/>
          <w:szCs w:val="22"/>
        </w:rPr>
        <w:t>The</w:t>
      </w:r>
      <w:r w:rsidRPr="00AF77C3">
        <w:rPr>
          <w:spacing w:val="-2"/>
          <w:sz w:val="22"/>
          <w:szCs w:val="22"/>
        </w:rPr>
        <w:t xml:space="preserve"> </w:t>
      </w:r>
      <w:r w:rsidRPr="00AF77C3">
        <w:rPr>
          <w:spacing w:val="-1"/>
          <w:sz w:val="22"/>
          <w:szCs w:val="22"/>
        </w:rPr>
        <w:t>following</w:t>
      </w:r>
      <w:r w:rsidRPr="00AF77C3">
        <w:rPr>
          <w:spacing w:val="-3"/>
          <w:sz w:val="22"/>
          <w:szCs w:val="22"/>
        </w:rPr>
        <w:t xml:space="preserve"> </w:t>
      </w:r>
      <w:r w:rsidRPr="00AF77C3">
        <w:rPr>
          <w:sz w:val="22"/>
          <w:szCs w:val="22"/>
        </w:rPr>
        <w:t>service code</w:t>
      </w:r>
      <w:r w:rsidRPr="00AF77C3">
        <w:rPr>
          <w:spacing w:val="-2"/>
          <w:sz w:val="22"/>
          <w:szCs w:val="22"/>
        </w:rPr>
        <w:t xml:space="preserve"> </w:t>
      </w:r>
      <w:r w:rsidRPr="00AF77C3">
        <w:rPr>
          <w:spacing w:val="-1"/>
          <w:sz w:val="22"/>
          <w:szCs w:val="22"/>
        </w:rPr>
        <w:t>modifiers</w:t>
      </w:r>
      <w:r w:rsidRPr="00AF77C3">
        <w:rPr>
          <w:sz w:val="22"/>
          <w:szCs w:val="22"/>
        </w:rPr>
        <w:t xml:space="preserve"> </w:t>
      </w:r>
      <w:r w:rsidRPr="00AF77C3">
        <w:rPr>
          <w:spacing w:val="-1"/>
          <w:sz w:val="22"/>
          <w:szCs w:val="22"/>
        </w:rPr>
        <w:t>are</w:t>
      </w:r>
      <w:r w:rsidRPr="00AF77C3">
        <w:rPr>
          <w:sz w:val="22"/>
          <w:szCs w:val="22"/>
        </w:rPr>
        <w:t xml:space="preserve"> </w:t>
      </w:r>
      <w:r w:rsidRPr="00AF77C3">
        <w:rPr>
          <w:spacing w:val="-1"/>
          <w:sz w:val="22"/>
          <w:szCs w:val="22"/>
        </w:rPr>
        <w:t>allowed</w:t>
      </w:r>
      <w:r w:rsidRPr="00AF77C3">
        <w:rPr>
          <w:sz w:val="22"/>
          <w:szCs w:val="22"/>
        </w:rPr>
        <w:t xml:space="preserve"> </w:t>
      </w:r>
      <w:r w:rsidRPr="00AF77C3">
        <w:rPr>
          <w:spacing w:val="-1"/>
          <w:sz w:val="22"/>
          <w:szCs w:val="22"/>
        </w:rPr>
        <w:t>for</w:t>
      </w:r>
      <w:r w:rsidRPr="00AF77C3">
        <w:rPr>
          <w:sz w:val="22"/>
          <w:szCs w:val="22"/>
        </w:rPr>
        <w:t xml:space="preserve"> </w:t>
      </w:r>
      <w:r w:rsidRPr="00AF77C3">
        <w:rPr>
          <w:spacing w:val="-1"/>
          <w:sz w:val="22"/>
          <w:szCs w:val="22"/>
        </w:rPr>
        <w:t>billing</w:t>
      </w:r>
      <w:r w:rsidRPr="00AF77C3">
        <w:rPr>
          <w:spacing w:val="-3"/>
          <w:sz w:val="22"/>
          <w:szCs w:val="22"/>
        </w:rPr>
        <w:t xml:space="preserve"> </w:t>
      </w:r>
      <w:r w:rsidRPr="00AF77C3">
        <w:rPr>
          <w:sz w:val="22"/>
          <w:szCs w:val="22"/>
        </w:rPr>
        <w:t>under</w:t>
      </w:r>
      <w:r w:rsidRPr="00AF77C3">
        <w:rPr>
          <w:spacing w:val="-2"/>
          <w:sz w:val="22"/>
          <w:szCs w:val="22"/>
        </w:rPr>
        <w:t xml:space="preserve"> </w:t>
      </w:r>
      <w:r w:rsidRPr="00AF77C3">
        <w:rPr>
          <w:spacing w:val="-1"/>
          <w:sz w:val="22"/>
          <w:szCs w:val="22"/>
        </w:rPr>
        <w:t>MassHealth.</w:t>
      </w:r>
      <w:r w:rsidRPr="00AF77C3">
        <w:rPr>
          <w:sz w:val="22"/>
          <w:szCs w:val="22"/>
        </w:rPr>
        <w:t xml:space="preserve"> </w:t>
      </w:r>
      <w:r w:rsidRPr="00AF77C3">
        <w:rPr>
          <w:spacing w:val="-1"/>
          <w:sz w:val="22"/>
          <w:szCs w:val="22"/>
        </w:rPr>
        <w:t>See</w:t>
      </w:r>
      <w:r w:rsidRPr="00AF77C3">
        <w:rPr>
          <w:sz w:val="22"/>
          <w:szCs w:val="22"/>
        </w:rPr>
        <w:t xml:space="preserve"> </w:t>
      </w:r>
      <w:r w:rsidRPr="00AF77C3">
        <w:rPr>
          <w:spacing w:val="-1"/>
          <w:sz w:val="22"/>
          <w:szCs w:val="22"/>
        </w:rPr>
        <w:t xml:space="preserve">the </w:t>
      </w:r>
      <w:hyperlink r:id="rId55" w:history="1"/>
      <w:r w:rsidRPr="00AF77C3">
        <w:rPr>
          <w:i/>
          <w:spacing w:val="-1"/>
          <w:sz w:val="22"/>
          <w:szCs w:val="22"/>
        </w:rPr>
        <w:t xml:space="preserve">MassHealth Billing Guide for Paper Claim Submitters </w:t>
      </w:r>
      <w:r w:rsidRPr="00AF77C3">
        <w:rPr>
          <w:spacing w:val="-1"/>
          <w:sz w:val="22"/>
          <w:szCs w:val="22"/>
        </w:rPr>
        <w:t>for</w:t>
      </w:r>
      <w:r w:rsidRPr="00AF77C3">
        <w:rPr>
          <w:sz w:val="22"/>
          <w:szCs w:val="22"/>
        </w:rPr>
        <w:t xml:space="preserve"> </w:t>
      </w:r>
      <w:r w:rsidRPr="00AF77C3">
        <w:rPr>
          <w:spacing w:val="-1"/>
          <w:sz w:val="22"/>
          <w:szCs w:val="22"/>
        </w:rPr>
        <w:t>billing</w:t>
      </w:r>
      <w:r w:rsidRPr="00AF77C3">
        <w:rPr>
          <w:spacing w:val="-3"/>
          <w:sz w:val="22"/>
          <w:szCs w:val="22"/>
        </w:rPr>
        <w:t xml:space="preserve"> </w:t>
      </w:r>
      <w:r w:rsidRPr="00AF77C3">
        <w:rPr>
          <w:spacing w:val="-1"/>
          <w:sz w:val="22"/>
          <w:szCs w:val="22"/>
        </w:rPr>
        <w:t>instructions</w:t>
      </w:r>
      <w:r w:rsidRPr="00AF77C3">
        <w:rPr>
          <w:spacing w:val="-2"/>
          <w:sz w:val="22"/>
          <w:szCs w:val="22"/>
        </w:rPr>
        <w:t xml:space="preserve"> </w:t>
      </w:r>
      <w:r w:rsidRPr="00AF77C3">
        <w:rPr>
          <w:sz w:val="22"/>
          <w:szCs w:val="22"/>
        </w:rPr>
        <w:t>on</w:t>
      </w:r>
      <w:r w:rsidRPr="00AF77C3">
        <w:rPr>
          <w:spacing w:val="-3"/>
          <w:sz w:val="22"/>
          <w:szCs w:val="22"/>
        </w:rPr>
        <w:t xml:space="preserve"> </w:t>
      </w:r>
      <w:r w:rsidRPr="00AF77C3">
        <w:rPr>
          <w:sz w:val="22"/>
          <w:szCs w:val="22"/>
        </w:rPr>
        <w:t>the</w:t>
      </w:r>
      <w:r w:rsidRPr="00AF77C3">
        <w:rPr>
          <w:spacing w:val="-2"/>
          <w:sz w:val="22"/>
          <w:szCs w:val="22"/>
        </w:rPr>
        <w:t xml:space="preserve"> </w:t>
      </w:r>
      <w:r w:rsidRPr="00AF77C3">
        <w:rPr>
          <w:sz w:val="22"/>
          <w:szCs w:val="22"/>
        </w:rPr>
        <w:t xml:space="preserve">use </w:t>
      </w:r>
      <w:r w:rsidRPr="00AF77C3">
        <w:rPr>
          <w:spacing w:val="-2"/>
          <w:sz w:val="22"/>
          <w:szCs w:val="22"/>
        </w:rPr>
        <w:t>of</w:t>
      </w:r>
      <w:r w:rsidRPr="00AF77C3">
        <w:rPr>
          <w:sz w:val="22"/>
          <w:szCs w:val="22"/>
        </w:rPr>
        <w:t xml:space="preserve"> </w:t>
      </w:r>
      <w:r w:rsidRPr="00AF77C3">
        <w:rPr>
          <w:spacing w:val="-1"/>
          <w:sz w:val="22"/>
          <w:szCs w:val="22"/>
        </w:rPr>
        <w:t>modifiers.</w:t>
      </w:r>
    </w:p>
    <w:p w14:paraId="527F5C4D" w14:textId="77777777" w:rsidR="001F133C" w:rsidRPr="00AF77C3" w:rsidRDefault="001F133C" w:rsidP="007D7C0E">
      <w:pPr>
        <w:kinsoku w:val="0"/>
        <w:overflowPunct w:val="0"/>
        <w:spacing w:line="260" w:lineRule="exact"/>
        <w:ind w:left="1440" w:hanging="990"/>
        <w:rPr>
          <w:spacing w:val="-2"/>
          <w:sz w:val="22"/>
          <w:szCs w:val="22"/>
          <w:u w:val="single"/>
        </w:rPr>
      </w:pPr>
      <w:r w:rsidRPr="00AF77C3">
        <w:rPr>
          <w:spacing w:val="-1"/>
          <w:sz w:val="22"/>
          <w:szCs w:val="22"/>
          <w:u w:val="single"/>
        </w:rPr>
        <w:t>Modifier</w:t>
      </w:r>
      <w:r w:rsidRPr="00AF77C3">
        <w:rPr>
          <w:spacing w:val="-1"/>
          <w:sz w:val="22"/>
          <w:szCs w:val="22"/>
        </w:rPr>
        <w:tab/>
      </w:r>
      <w:r w:rsidRPr="00AF77C3">
        <w:rPr>
          <w:spacing w:val="-1"/>
          <w:sz w:val="22"/>
          <w:szCs w:val="22"/>
          <w:u w:val="single"/>
        </w:rPr>
        <w:t>Modifier</w:t>
      </w:r>
      <w:r w:rsidRPr="00AF77C3">
        <w:rPr>
          <w:spacing w:val="1"/>
          <w:sz w:val="22"/>
          <w:szCs w:val="22"/>
          <w:u w:val="single"/>
        </w:rPr>
        <w:t xml:space="preserve"> </w:t>
      </w:r>
      <w:r w:rsidRPr="00AF77C3">
        <w:rPr>
          <w:spacing w:val="-2"/>
          <w:sz w:val="22"/>
          <w:szCs w:val="22"/>
          <w:u w:val="single"/>
        </w:rPr>
        <w:t>Description</w:t>
      </w:r>
    </w:p>
    <w:p w14:paraId="7B04CE62" w14:textId="77777777" w:rsidR="001F133C" w:rsidRPr="00AF77C3" w:rsidRDefault="001F133C" w:rsidP="007D7C0E">
      <w:pPr>
        <w:tabs>
          <w:tab w:val="left" w:pos="360"/>
          <w:tab w:val="left" w:pos="720"/>
          <w:tab w:val="left" w:pos="1476"/>
        </w:tabs>
        <w:kinsoku w:val="0"/>
        <w:overflowPunct w:val="0"/>
        <w:spacing w:line="260" w:lineRule="exact"/>
        <w:ind w:left="450"/>
        <w:rPr>
          <w:spacing w:val="-1"/>
          <w:sz w:val="22"/>
          <w:szCs w:val="22"/>
        </w:rPr>
      </w:pPr>
    </w:p>
    <w:p w14:paraId="026E92B2"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24</w:t>
      </w:r>
      <w:r w:rsidRPr="00AF77C3">
        <w:rPr>
          <w:spacing w:val="-1"/>
          <w:sz w:val="22"/>
          <w:szCs w:val="22"/>
        </w:rPr>
        <w:tab/>
        <w:t>Unrelated evaluation and management service by the same physician or other</w:t>
      </w:r>
      <w:r>
        <w:rPr>
          <w:spacing w:val="-1"/>
          <w:sz w:val="22"/>
          <w:szCs w:val="22"/>
        </w:rPr>
        <w:t xml:space="preserve"> </w:t>
      </w:r>
      <w:r w:rsidRPr="00AF77C3">
        <w:rPr>
          <w:spacing w:val="-1"/>
          <w:sz w:val="22"/>
          <w:szCs w:val="22"/>
        </w:rPr>
        <w:t>qualified health care professional during a postoperative period</w:t>
      </w:r>
    </w:p>
    <w:p w14:paraId="66FE6B56"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25</w:t>
      </w:r>
      <w:r w:rsidRPr="00AF77C3">
        <w:rPr>
          <w:spacing w:val="-1"/>
          <w:sz w:val="22"/>
          <w:szCs w:val="22"/>
        </w:rPr>
        <w:tab/>
        <w:t>Significant, separately identifiable evaluation and management service by the same physician or other qualified health care professional on the same day of the procedure or other service</w:t>
      </w:r>
    </w:p>
    <w:p w14:paraId="4968B6AF" w14:textId="77777777" w:rsidR="001F133C" w:rsidRPr="003F7BBF"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26</w:t>
      </w:r>
      <w:r w:rsidRPr="00AF77C3">
        <w:rPr>
          <w:spacing w:val="-1"/>
          <w:sz w:val="22"/>
          <w:szCs w:val="22"/>
        </w:rPr>
        <w:tab/>
        <w:t>Professional component</w:t>
      </w:r>
    </w:p>
    <w:p w14:paraId="51352C64"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50</w:t>
      </w:r>
      <w:r w:rsidRPr="00AF77C3">
        <w:rPr>
          <w:spacing w:val="-1"/>
          <w:sz w:val="22"/>
          <w:szCs w:val="22"/>
        </w:rPr>
        <w:tab/>
        <w:t>Bilateral procedure</w:t>
      </w:r>
    </w:p>
    <w:p w14:paraId="7FF4E9D7" w14:textId="77777777" w:rsidR="001F133C" w:rsidRPr="003F7BBF"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51</w:t>
      </w:r>
      <w:r w:rsidRPr="00AF77C3">
        <w:rPr>
          <w:spacing w:val="-1"/>
          <w:sz w:val="22"/>
          <w:szCs w:val="22"/>
        </w:rPr>
        <w:tab/>
        <w:t xml:space="preserve">Multiple procedures </w:t>
      </w:r>
    </w:p>
    <w:p w14:paraId="71BBE46C"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53</w:t>
      </w:r>
      <w:r w:rsidRPr="00AF77C3">
        <w:rPr>
          <w:spacing w:val="-1"/>
          <w:sz w:val="22"/>
          <w:szCs w:val="22"/>
        </w:rPr>
        <w:tab/>
        <w:t>Discontinued procedure</w:t>
      </w:r>
      <w:r>
        <w:rPr>
          <w:spacing w:val="-1"/>
          <w:sz w:val="22"/>
          <w:szCs w:val="22"/>
        </w:rPr>
        <w:t xml:space="preserve"> (To be used with surgical codes only)</w:t>
      </w:r>
    </w:p>
    <w:p w14:paraId="5037053C"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54</w:t>
      </w:r>
      <w:r w:rsidRPr="00AF77C3">
        <w:rPr>
          <w:spacing w:val="-1"/>
          <w:sz w:val="22"/>
          <w:szCs w:val="22"/>
        </w:rPr>
        <w:tab/>
        <w:t>Surgical care only</w:t>
      </w:r>
    </w:p>
    <w:p w14:paraId="69D0AE54"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57</w:t>
      </w:r>
      <w:r w:rsidRPr="00AF77C3">
        <w:rPr>
          <w:spacing w:val="-1"/>
          <w:sz w:val="22"/>
          <w:szCs w:val="22"/>
        </w:rPr>
        <w:tab/>
        <w:t>Decision for surgery</w:t>
      </w:r>
    </w:p>
    <w:p w14:paraId="05BCBD10" w14:textId="77777777" w:rsidR="001F133C" w:rsidRPr="003F7BBF"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58</w:t>
      </w:r>
      <w:r w:rsidRPr="00AF77C3">
        <w:rPr>
          <w:spacing w:val="-1"/>
          <w:sz w:val="22"/>
          <w:szCs w:val="22"/>
        </w:rPr>
        <w:tab/>
        <w:t>Staged or related procedure or service by the same physician or other qualified health care professional during the postoperative period</w:t>
      </w:r>
    </w:p>
    <w:p w14:paraId="34ADBB8C"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59</w:t>
      </w:r>
      <w:r w:rsidRPr="00AF77C3">
        <w:rPr>
          <w:spacing w:val="-1"/>
          <w:sz w:val="22"/>
          <w:szCs w:val="22"/>
        </w:rPr>
        <w:tab/>
        <w:t>Distinct procedural service</w:t>
      </w:r>
    </w:p>
    <w:p w14:paraId="0800AE33"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62</w:t>
      </w:r>
      <w:r w:rsidRPr="00AF77C3">
        <w:rPr>
          <w:spacing w:val="-1"/>
          <w:sz w:val="22"/>
          <w:szCs w:val="22"/>
        </w:rPr>
        <w:tab/>
        <w:t>Two surgeons</w:t>
      </w:r>
    </w:p>
    <w:p w14:paraId="1D2780D1"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66</w:t>
      </w:r>
      <w:r w:rsidRPr="00AF77C3">
        <w:rPr>
          <w:spacing w:val="-1"/>
          <w:sz w:val="22"/>
          <w:szCs w:val="22"/>
        </w:rPr>
        <w:tab/>
        <w:t>Surgical team</w:t>
      </w:r>
    </w:p>
    <w:p w14:paraId="0F85A4CD"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78</w:t>
      </w:r>
      <w:r w:rsidRPr="00AF77C3">
        <w:rPr>
          <w:spacing w:val="-1"/>
          <w:sz w:val="22"/>
          <w:szCs w:val="22"/>
        </w:rPr>
        <w:tab/>
        <w:t>Unplanned return to the operating/procedure room by the same physician or other qualified health care professional following initial procedure for a related procedure during the postoperative period</w:t>
      </w:r>
    </w:p>
    <w:p w14:paraId="150FFBE8"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79</w:t>
      </w:r>
      <w:r w:rsidRPr="00AF77C3">
        <w:rPr>
          <w:spacing w:val="-1"/>
          <w:sz w:val="22"/>
          <w:szCs w:val="22"/>
        </w:rPr>
        <w:tab/>
        <w:t>Unrelated procedure or service by the same physician or other qualified health care professional during the postoperative period</w:t>
      </w:r>
    </w:p>
    <w:p w14:paraId="213FA5EF"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80</w:t>
      </w:r>
      <w:r w:rsidRPr="00AF77C3">
        <w:rPr>
          <w:spacing w:val="-1"/>
          <w:sz w:val="22"/>
          <w:szCs w:val="22"/>
        </w:rPr>
        <w:tab/>
        <w:t>Assistant surgeon</w:t>
      </w:r>
    </w:p>
    <w:p w14:paraId="21CD9393"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82</w:t>
      </w:r>
      <w:r w:rsidRPr="00AF77C3">
        <w:rPr>
          <w:spacing w:val="-1"/>
          <w:sz w:val="22"/>
          <w:szCs w:val="22"/>
        </w:rPr>
        <w:tab/>
        <w:t>Assistant surgeon (when qualified resident surgeon not available)</w:t>
      </w:r>
    </w:p>
    <w:p w14:paraId="66A32865" w14:textId="77777777" w:rsidR="001F133C"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91</w:t>
      </w:r>
      <w:r w:rsidRPr="00AF77C3">
        <w:rPr>
          <w:spacing w:val="-1"/>
          <w:sz w:val="22"/>
          <w:szCs w:val="22"/>
        </w:rPr>
        <w:tab/>
        <w:t>Repeat clinical diagnostic laboratory test</w:t>
      </w:r>
    </w:p>
    <w:p w14:paraId="1C519B29" w14:textId="77777777" w:rsidR="001F133C" w:rsidRDefault="001F133C" w:rsidP="007D7C0E">
      <w:pPr>
        <w:tabs>
          <w:tab w:val="left" w:pos="1440"/>
        </w:tabs>
        <w:kinsoku w:val="0"/>
        <w:overflowPunct w:val="0"/>
        <w:spacing w:line="260" w:lineRule="exact"/>
        <w:ind w:left="1756" w:hanging="1310"/>
        <w:rPr>
          <w:spacing w:val="-1"/>
          <w:sz w:val="22"/>
          <w:szCs w:val="22"/>
        </w:rPr>
      </w:pPr>
      <w:r>
        <w:rPr>
          <w:spacing w:val="-1"/>
          <w:sz w:val="22"/>
          <w:szCs w:val="22"/>
        </w:rPr>
        <w:t>93</w:t>
      </w:r>
      <w:r>
        <w:rPr>
          <w:spacing w:val="-1"/>
          <w:sz w:val="22"/>
          <w:szCs w:val="22"/>
        </w:rPr>
        <w:tab/>
        <w:t>Service rendered via audio-only telehealth</w:t>
      </w:r>
    </w:p>
    <w:p w14:paraId="01BA4007"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Pr>
          <w:spacing w:val="-1"/>
          <w:sz w:val="22"/>
          <w:szCs w:val="22"/>
        </w:rPr>
        <w:t>95</w:t>
      </w:r>
      <w:r>
        <w:rPr>
          <w:spacing w:val="-1"/>
          <w:sz w:val="22"/>
          <w:szCs w:val="22"/>
        </w:rPr>
        <w:tab/>
        <w:t>Counseling and therapy services rendered via audio-video telecommunications</w:t>
      </w:r>
    </w:p>
    <w:p w14:paraId="6136EEA2"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99</w:t>
      </w:r>
      <w:r w:rsidRPr="00AF77C3">
        <w:rPr>
          <w:spacing w:val="-1"/>
          <w:sz w:val="22"/>
          <w:szCs w:val="22"/>
        </w:rPr>
        <w:tab/>
        <w:t>Multiple modifiers</w:t>
      </w:r>
    </w:p>
    <w:p w14:paraId="136DAF7F"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AA</w:t>
      </w:r>
      <w:r w:rsidRPr="00AF77C3">
        <w:rPr>
          <w:spacing w:val="-1"/>
          <w:sz w:val="22"/>
          <w:szCs w:val="22"/>
        </w:rPr>
        <w:tab/>
        <w:t>Anesthesia services performed personally by an anesthesiologist. (This allows payment of 100% of the total anesthesia fee for the anesthesiologist’s services.)</w:t>
      </w:r>
    </w:p>
    <w:p w14:paraId="71F2622B"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AS</w:t>
      </w:r>
      <w:r w:rsidRPr="00AF77C3">
        <w:rPr>
          <w:spacing w:val="-1"/>
          <w:sz w:val="22"/>
          <w:szCs w:val="22"/>
        </w:rPr>
        <w:tab/>
        <w:t xml:space="preserve">Physician assistant, nurse practitioner, or clinical nurse specialist services for assistant at surgery. </w:t>
      </w:r>
    </w:p>
    <w:p w14:paraId="7AACECF3" w14:textId="77777777" w:rsidR="001F133C" w:rsidRDefault="001F133C" w:rsidP="007D7C0E">
      <w:pPr>
        <w:tabs>
          <w:tab w:val="left" w:pos="1440"/>
          <w:tab w:val="left" w:pos="1476"/>
        </w:tabs>
        <w:kinsoku w:val="0"/>
        <w:overflowPunct w:val="0"/>
        <w:spacing w:line="260" w:lineRule="exact"/>
        <w:ind w:left="446"/>
        <w:rPr>
          <w:spacing w:val="-1"/>
          <w:sz w:val="22"/>
          <w:szCs w:val="22"/>
        </w:rPr>
      </w:pPr>
      <w:r w:rsidRPr="00AF77C3">
        <w:rPr>
          <w:spacing w:val="-1"/>
          <w:sz w:val="22"/>
          <w:szCs w:val="22"/>
        </w:rPr>
        <w:t>CG</w:t>
      </w:r>
      <w:r w:rsidRPr="00AF77C3">
        <w:rPr>
          <w:spacing w:val="-1"/>
          <w:sz w:val="22"/>
          <w:szCs w:val="22"/>
        </w:rPr>
        <w:tab/>
        <w:t>Policy Criteria Applied</w:t>
      </w:r>
    </w:p>
    <w:p w14:paraId="570B24AE" w14:textId="77777777" w:rsidR="001F133C" w:rsidRPr="00AF77C3" w:rsidRDefault="001F133C" w:rsidP="007D7C0E">
      <w:pPr>
        <w:tabs>
          <w:tab w:val="left" w:pos="1440"/>
          <w:tab w:val="left" w:pos="1476"/>
        </w:tabs>
        <w:kinsoku w:val="0"/>
        <w:overflowPunct w:val="0"/>
        <w:spacing w:line="260" w:lineRule="exact"/>
        <w:ind w:left="446"/>
        <w:rPr>
          <w:spacing w:val="-1"/>
          <w:sz w:val="22"/>
          <w:szCs w:val="22"/>
        </w:rPr>
      </w:pPr>
      <w:r w:rsidRPr="00AF77C3">
        <w:rPr>
          <w:spacing w:val="-1"/>
          <w:sz w:val="22"/>
          <w:szCs w:val="22"/>
        </w:rPr>
        <w:t>E1</w:t>
      </w:r>
      <w:r w:rsidRPr="00AF77C3">
        <w:rPr>
          <w:spacing w:val="-1"/>
          <w:sz w:val="22"/>
          <w:szCs w:val="22"/>
        </w:rPr>
        <w:tab/>
        <w:t>Upper left, eyelid</w:t>
      </w:r>
    </w:p>
    <w:p w14:paraId="618B1188" w14:textId="77777777" w:rsidR="001F133C" w:rsidRPr="00AF77C3" w:rsidRDefault="001F133C" w:rsidP="007D7C0E">
      <w:pPr>
        <w:tabs>
          <w:tab w:val="left" w:pos="1440"/>
          <w:tab w:val="left" w:pos="1476"/>
        </w:tabs>
        <w:kinsoku w:val="0"/>
        <w:overflowPunct w:val="0"/>
        <w:spacing w:line="260" w:lineRule="exact"/>
        <w:ind w:left="446"/>
        <w:rPr>
          <w:spacing w:val="-1"/>
          <w:sz w:val="22"/>
          <w:szCs w:val="22"/>
        </w:rPr>
      </w:pPr>
      <w:r w:rsidRPr="00AF77C3">
        <w:rPr>
          <w:spacing w:val="-1"/>
          <w:sz w:val="22"/>
          <w:szCs w:val="22"/>
        </w:rPr>
        <w:t>E2</w:t>
      </w:r>
      <w:r w:rsidRPr="00AF77C3">
        <w:rPr>
          <w:spacing w:val="-1"/>
          <w:sz w:val="22"/>
          <w:szCs w:val="22"/>
        </w:rPr>
        <w:tab/>
        <w:t>Lower left, eyelid</w:t>
      </w:r>
    </w:p>
    <w:p w14:paraId="2F2C84F2" w14:textId="77777777" w:rsidR="001F133C" w:rsidRPr="00AF77C3" w:rsidRDefault="001F133C" w:rsidP="007D7C0E">
      <w:pPr>
        <w:tabs>
          <w:tab w:val="left" w:pos="1440"/>
          <w:tab w:val="left" w:pos="1476"/>
        </w:tabs>
        <w:kinsoku w:val="0"/>
        <w:overflowPunct w:val="0"/>
        <w:spacing w:line="260" w:lineRule="exact"/>
        <w:ind w:left="446"/>
        <w:rPr>
          <w:spacing w:val="-1"/>
          <w:sz w:val="22"/>
          <w:szCs w:val="22"/>
        </w:rPr>
      </w:pPr>
      <w:r w:rsidRPr="00AF77C3">
        <w:rPr>
          <w:spacing w:val="-1"/>
          <w:sz w:val="22"/>
          <w:szCs w:val="22"/>
        </w:rPr>
        <w:t>E3</w:t>
      </w:r>
      <w:r w:rsidRPr="00AF77C3">
        <w:rPr>
          <w:spacing w:val="-1"/>
          <w:sz w:val="22"/>
          <w:szCs w:val="22"/>
        </w:rPr>
        <w:tab/>
        <w:t>Upper right, eyelid</w:t>
      </w:r>
    </w:p>
    <w:p w14:paraId="59F4F907" w14:textId="77777777" w:rsidR="001F133C" w:rsidRPr="00AF77C3" w:rsidRDefault="001F133C" w:rsidP="007D7C0E">
      <w:pPr>
        <w:tabs>
          <w:tab w:val="left" w:pos="1440"/>
          <w:tab w:val="left" w:pos="1476"/>
        </w:tabs>
        <w:kinsoku w:val="0"/>
        <w:overflowPunct w:val="0"/>
        <w:spacing w:line="260" w:lineRule="exact"/>
        <w:ind w:left="446"/>
        <w:rPr>
          <w:spacing w:val="-1"/>
          <w:sz w:val="22"/>
          <w:szCs w:val="22"/>
        </w:rPr>
      </w:pPr>
      <w:r w:rsidRPr="00AF77C3">
        <w:rPr>
          <w:spacing w:val="-1"/>
          <w:sz w:val="22"/>
          <w:szCs w:val="22"/>
        </w:rPr>
        <w:t>E4</w:t>
      </w:r>
      <w:r w:rsidRPr="00AF77C3">
        <w:rPr>
          <w:spacing w:val="-1"/>
          <w:sz w:val="22"/>
          <w:szCs w:val="22"/>
        </w:rPr>
        <w:tab/>
        <w:t>Lower right eyelid</w:t>
      </w:r>
    </w:p>
    <w:p w14:paraId="26025577" w14:textId="77777777" w:rsidR="001F133C" w:rsidRPr="00AF77C3" w:rsidRDefault="001F133C" w:rsidP="007D7C0E">
      <w:pPr>
        <w:tabs>
          <w:tab w:val="left" w:pos="1440"/>
          <w:tab w:val="left" w:pos="1476"/>
        </w:tabs>
        <w:kinsoku w:val="0"/>
        <w:overflowPunct w:val="0"/>
        <w:spacing w:line="260" w:lineRule="exact"/>
        <w:ind w:left="446"/>
        <w:rPr>
          <w:spacing w:val="-1"/>
          <w:sz w:val="22"/>
          <w:szCs w:val="22"/>
        </w:rPr>
      </w:pPr>
      <w:r w:rsidRPr="00AF77C3">
        <w:rPr>
          <w:spacing w:val="-1"/>
          <w:sz w:val="22"/>
          <w:szCs w:val="22"/>
        </w:rPr>
        <w:t>F1</w:t>
      </w:r>
      <w:r w:rsidRPr="00AF77C3">
        <w:rPr>
          <w:spacing w:val="-1"/>
          <w:sz w:val="22"/>
          <w:szCs w:val="22"/>
        </w:rPr>
        <w:tab/>
        <w:t>Left hand, second digit</w:t>
      </w:r>
    </w:p>
    <w:p w14:paraId="42957A7E" w14:textId="77777777" w:rsidR="001F133C" w:rsidRDefault="001F133C" w:rsidP="007D7C0E">
      <w:pPr>
        <w:tabs>
          <w:tab w:val="left" w:pos="1440"/>
          <w:tab w:val="left" w:pos="1476"/>
        </w:tabs>
        <w:kinsoku w:val="0"/>
        <w:overflowPunct w:val="0"/>
        <w:spacing w:line="260" w:lineRule="exact"/>
        <w:ind w:left="446"/>
        <w:rPr>
          <w:spacing w:val="-1"/>
          <w:sz w:val="22"/>
          <w:szCs w:val="22"/>
        </w:rPr>
      </w:pPr>
      <w:r w:rsidRPr="00AF77C3">
        <w:rPr>
          <w:spacing w:val="-1"/>
          <w:sz w:val="22"/>
          <w:szCs w:val="22"/>
        </w:rPr>
        <w:t>F2</w:t>
      </w:r>
      <w:r w:rsidRPr="00AF77C3">
        <w:rPr>
          <w:spacing w:val="-1"/>
          <w:sz w:val="22"/>
          <w:szCs w:val="22"/>
        </w:rPr>
        <w:tab/>
        <w:t>Left hand, third digit</w:t>
      </w:r>
    </w:p>
    <w:p w14:paraId="7B88F974" w14:textId="77777777" w:rsidR="001F133C" w:rsidRDefault="001F133C" w:rsidP="007D7C0E">
      <w:pPr>
        <w:spacing w:before="480"/>
        <w:rPr>
          <w:spacing w:val="-1"/>
          <w:sz w:val="22"/>
          <w:szCs w:val="22"/>
        </w:rPr>
      </w:pPr>
      <w:bookmarkStart w:id="27" w:name="_Hlk130200390"/>
      <w:r w:rsidRPr="00AF77C3">
        <w:rPr>
          <w:spacing w:val="-1"/>
          <w:sz w:val="22"/>
          <w:szCs w:val="22"/>
        </w:rPr>
        <w:lastRenderedPageBreak/>
        <w:t xml:space="preserve">605  </w:t>
      </w:r>
      <w:r w:rsidRPr="00AF77C3">
        <w:rPr>
          <w:spacing w:val="-1"/>
          <w:sz w:val="22"/>
          <w:szCs w:val="22"/>
          <w:u w:val="single"/>
        </w:rPr>
        <w:t>Modifiers</w:t>
      </w:r>
      <w:r w:rsidRPr="00AF77C3">
        <w:rPr>
          <w:spacing w:val="-1"/>
          <w:sz w:val="22"/>
          <w:szCs w:val="22"/>
        </w:rPr>
        <w:t xml:space="preserve"> </w:t>
      </w:r>
      <w:r>
        <w:rPr>
          <w:spacing w:val="-1"/>
          <w:sz w:val="22"/>
          <w:szCs w:val="22"/>
        </w:rPr>
        <w:t xml:space="preserve">(cont.) </w:t>
      </w:r>
    </w:p>
    <w:bookmarkEnd w:id="27"/>
    <w:p w14:paraId="50D6D47F" w14:textId="77777777" w:rsidR="001F133C" w:rsidRDefault="001F133C" w:rsidP="007D7C0E">
      <w:pPr>
        <w:tabs>
          <w:tab w:val="left" w:pos="1440"/>
          <w:tab w:val="left" w:pos="1476"/>
        </w:tabs>
        <w:kinsoku w:val="0"/>
        <w:overflowPunct w:val="0"/>
        <w:spacing w:line="260" w:lineRule="exact"/>
        <w:ind w:left="450"/>
        <w:rPr>
          <w:spacing w:val="-1"/>
          <w:sz w:val="22"/>
          <w:szCs w:val="22"/>
        </w:rPr>
      </w:pPr>
    </w:p>
    <w:p w14:paraId="5CA2E1A1" w14:textId="77777777" w:rsidR="001F133C" w:rsidRPr="00AF77C3" w:rsidRDefault="001F133C" w:rsidP="007D7C0E">
      <w:pPr>
        <w:kinsoku w:val="0"/>
        <w:overflowPunct w:val="0"/>
        <w:spacing w:line="260" w:lineRule="exact"/>
        <w:ind w:left="1440" w:hanging="990"/>
        <w:rPr>
          <w:spacing w:val="-2"/>
          <w:sz w:val="22"/>
          <w:szCs w:val="22"/>
          <w:u w:val="single"/>
        </w:rPr>
      </w:pPr>
      <w:r w:rsidRPr="00AF77C3">
        <w:rPr>
          <w:spacing w:val="-1"/>
          <w:sz w:val="22"/>
          <w:szCs w:val="22"/>
          <w:u w:val="single"/>
        </w:rPr>
        <w:t>Modifier</w:t>
      </w:r>
      <w:r w:rsidRPr="00AF77C3">
        <w:rPr>
          <w:spacing w:val="-1"/>
          <w:sz w:val="22"/>
          <w:szCs w:val="22"/>
        </w:rPr>
        <w:tab/>
      </w:r>
      <w:r w:rsidRPr="00AF77C3">
        <w:rPr>
          <w:spacing w:val="-1"/>
          <w:sz w:val="22"/>
          <w:szCs w:val="22"/>
          <w:u w:val="single"/>
        </w:rPr>
        <w:t>Modifier</w:t>
      </w:r>
      <w:r w:rsidRPr="00AF77C3">
        <w:rPr>
          <w:spacing w:val="1"/>
          <w:sz w:val="22"/>
          <w:szCs w:val="22"/>
          <w:u w:val="single"/>
        </w:rPr>
        <w:t xml:space="preserve"> </w:t>
      </w:r>
      <w:r w:rsidRPr="00AF77C3">
        <w:rPr>
          <w:spacing w:val="-2"/>
          <w:sz w:val="22"/>
          <w:szCs w:val="22"/>
          <w:u w:val="single"/>
        </w:rPr>
        <w:t>Description</w:t>
      </w:r>
    </w:p>
    <w:p w14:paraId="6FB6C0FE" w14:textId="77777777" w:rsidR="001F133C" w:rsidRDefault="001F133C" w:rsidP="007D7C0E">
      <w:pPr>
        <w:tabs>
          <w:tab w:val="left" w:pos="1440"/>
          <w:tab w:val="left" w:pos="1476"/>
        </w:tabs>
        <w:kinsoku w:val="0"/>
        <w:overflowPunct w:val="0"/>
        <w:spacing w:line="260" w:lineRule="exact"/>
        <w:ind w:left="450"/>
        <w:rPr>
          <w:spacing w:val="-1"/>
          <w:sz w:val="22"/>
          <w:szCs w:val="22"/>
        </w:rPr>
      </w:pPr>
    </w:p>
    <w:p w14:paraId="5116B281"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F3</w:t>
      </w:r>
      <w:r w:rsidRPr="00AF77C3">
        <w:rPr>
          <w:spacing w:val="-1"/>
          <w:sz w:val="22"/>
          <w:szCs w:val="22"/>
        </w:rPr>
        <w:tab/>
        <w:t>Left hand, fourth digit</w:t>
      </w:r>
    </w:p>
    <w:p w14:paraId="6ECADDCB" w14:textId="77777777" w:rsidR="001F133C"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F4</w:t>
      </w:r>
      <w:r w:rsidRPr="00AF77C3">
        <w:rPr>
          <w:spacing w:val="-1"/>
          <w:sz w:val="22"/>
          <w:szCs w:val="22"/>
        </w:rPr>
        <w:tab/>
        <w:t>Left hand, fifth digit</w:t>
      </w:r>
    </w:p>
    <w:p w14:paraId="77ABBA44"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F5</w:t>
      </w:r>
      <w:r w:rsidRPr="00AF77C3">
        <w:rPr>
          <w:spacing w:val="-1"/>
          <w:sz w:val="22"/>
          <w:szCs w:val="22"/>
        </w:rPr>
        <w:tab/>
        <w:t>Right hand, thumb</w:t>
      </w:r>
    </w:p>
    <w:p w14:paraId="1215B6EC"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F6</w:t>
      </w:r>
      <w:r w:rsidRPr="00AF77C3">
        <w:rPr>
          <w:spacing w:val="-1"/>
          <w:sz w:val="22"/>
          <w:szCs w:val="22"/>
        </w:rPr>
        <w:tab/>
        <w:t>Right hand, second digit</w:t>
      </w:r>
    </w:p>
    <w:p w14:paraId="661724B8"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F7</w:t>
      </w:r>
      <w:r w:rsidRPr="00AF77C3">
        <w:rPr>
          <w:spacing w:val="-1"/>
          <w:sz w:val="22"/>
          <w:szCs w:val="22"/>
        </w:rPr>
        <w:tab/>
        <w:t xml:space="preserve">Right hand, third digit </w:t>
      </w:r>
    </w:p>
    <w:p w14:paraId="20E88E66"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 xml:space="preserve">F8 </w:t>
      </w:r>
      <w:r w:rsidRPr="00AF77C3">
        <w:rPr>
          <w:spacing w:val="-1"/>
          <w:sz w:val="22"/>
          <w:szCs w:val="22"/>
        </w:rPr>
        <w:tab/>
        <w:t>Right hand, fourth digit</w:t>
      </w:r>
    </w:p>
    <w:p w14:paraId="14AB9395"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F9</w:t>
      </w:r>
      <w:r w:rsidRPr="00AF77C3">
        <w:rPr>
          <w:spacing w:val="-1"/>
          <w:sz w:val="22"/>
          <w:szCs w:val="22"/>
        </w:rPr>
        <w:tab/>
        <w:t>Right hand, fifth digit</w:t>
      </w:r>
    </w:p>
    <w:p w14:paraId="15497B45"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FA</w:t>
      </w:r>
      <w:r w:rsidRPr="00AF77C3">
        <w:rPr>
          <w:spacing w:val="-1"/>
          <w:sz w:val="22"/>
          <w:szCs w:val="22"/>
        </w:rPr>
        <w:tab/>
        <w:t>Left hand, thumb</w:t>
      </w:r>
    </w:p>
    <w:p w14:paraId="3F0ACC20" w14:textId="77777777" w:rsidR="001F133C"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FP</w:t>
      </w:r>
      <w:r w:rsidRPr="00AF77C3">
        <w:rPr>
          <w:spacing w:val="-1"/>
          <w:sz w:val="22"/>
          <w:szCs w:val="22"/>
        </w:rPr>
        <w:tab/>
      </w:r>
      <w:bookmarkStart w:id="28" w:name="_Hlk157511214"/>
      <w:r w:rsidRPr="00AF77C3">
        <w:rPr>
          <w:spacing w:val="-1"/>
          <w:sz w:val="22"/>
          <w:szCs w:val="22"/>
        </w:rPr>
        <w:t xml:space="preserve">Service provided as part of family planning program </w:t>
      </w:r>
      <w:bookmarkEnd w:id="28"/>
    </w:p>
    <w:p w14:paraId="1C45BB19" w14:textId="77777777" w:rsidR="001F133C" w:rsidRDefault="001F133C" w:rsidP="007D7C0E">
      <w:pPr>
        <w:tabs>
          <w:tab w:val="left" w:pos="1440"/>
          <w:tab w:val="left" w:pos="1476"/>
        </w:tabs>
        <w:kinsoku w:val="0"/>
        <w:overflowPunct w:val="0"/>
        <w:spacing w:line="260" w:lineRule="exact"/>
        <w:ind w:left="450"/>
        <w:rPr>
          <w:sz w:val="22"/>
          <w:szCs w:val="22"/>
        </w:rPr>
      </w:pPr>
      <w:r>
        <w:rPr>
          <w:spacing w:val="-1"/>
          <w:sz w:val="22"/>
          <w:szCs w:val="22"/>
        </w:rPr>
        <w:t>FQ</w:t>
      </w:r>
      <w:r>
        <w:rPr>
          <w:spacing w:val="-1"/>
          <w:sz w:val="22"/>
          <w:szCs w:val="22"/>
        </w:rPr>
        <w:tab/>
      </w:r>
      <w:r w:rsidRPr="00804C07">
        <w:rPr>
          <w:sz w:val="22"/>
          <w:szCs w:val="22"/>
        </w:rPr>
        <w:t>Counseling and therapy services provided using audio-only telecommunications</w:t>
      </w:r>
    </w:p>
    <w:p w14:paraId="3A276EE5" w14:textId="77777777" w:rsidR="001F133C" w:rsidRDefault="001F133C" w:rsidP="007D7C0E">
      <w:pPr>
        <w:tabs>
          <w:tab w:val="left" w:pos="1440"/>
          <w:tab w:val="left" w:pos="1476"/>
        </w:tabs>
        <w:kinsoku w:val="0"/>
        <w:overflowPunct w:val="0"/>
        <w:spacing w:line="260" w:lineRule="exact"/>
        <w:ind w:left="1440" w:hanging="990"/>
        <w:rPr>
          <w:spacing w:val="-1"/>
          <w:sz w:val="22"/>
          <w:szCs w:val="22"/>
        </w:rPr>
      </w:pPr>
      <w:r>
        <w:rPr>
          <w:sz w:val="22"/>
          <w:szCs w:val="22"/>
        </w:rPr>
        <w:t>FR</w:t>
      </w:r>
      <w:r>
        <w:rPr>
          <w:sz w:val="22"/>
          <w:szCs w:val="22"/>
        </w:rPr>
        <w:tab/>
      </w:r>
      <w:r w:rsidRPr="00067AC7">
        <w:rPr>
          <w:sz w:val="22"/>
          <w:szCs w:val="22"/>
        </w:rPr>
        <w:t>S</w:t>
      </w:r>
      <w:r w:rsidRPr="00804C07">
        <w:rPr>
          <w:sz w:val="22"/>
          <w:szCs w:val="22"/>
        </w:rPr>
        <w:t>upervising practitioner was present through a real-time two-way, audio and video communication technology</w:t>
      </w:r>
    </w:p>
    <w:p w14:paraId="15D6259B" w14:textId="77777777" w:rsidR="001F133C" w:rsidRDefault="001F133C" w:rsidP="007D7C0E">
      <w:pPr>
        <w:tabs>
          <w:tab w:val="left" w:pos="1440"/>
          <w:tab w:val="left" w:pos="1476"/>
        </w:tabs>
        <w:kinsoku w:val="0"/>
        <w:overflowPunct w:val="0"/>
        <w:spacing w:line="260" w:lineRule="exact"/>
        <w:ind w:left="450"/>
        <w:rPr>
          <w:spacing w:val="-1"/>
          <w:sz w:val="22"/>
          <w:szCs w:val="22"/>
        </w:rPr>
      </w:pPr>
      <w:r>
        <w:rPr>
          <w:spacing w:val="-1"/>
          <w:sz w:val="22"/>
          <w:szCs w:val="22"/>
        </w:rPr>
        <w:t>GT</w:t>
      </w:r>
      <w:r>
        <w:rPr>
          <w:spacing w:val="-1"/>
          <w:sz w:val="22"/>
          <w:szCs w:val="22"/>
        </w:rPr>
        <w:tab/>
        <w:t>Service rendered via interactive video and telecommunications system</w:t>
      </w:r>
    </w:p>
    <w:p w14:paraId="536D59B0" w14:textId="77777777" w:rsidR="001F133C" w:rsidRPr="00067AC7" w:rsidRDefault="001F133C" w:rsidP="007D7C0E">
      <w:pPr>
        <w:tabs>
          <w:tab w:val="left" w:pos="1440"/>
          <w:tab w:val="left" w:pos="1476"/>
        </w:tabs>
        <w:kinsoku w:val="0"/>
        <w:overflowPunct w:val="0"/>
        <w:spacing w:line="260" w:lineRule="exact"/>
        <w:ind w:left="450"/>
        <w:rPr>
          <w:spacing w:val="-1"/>
          <w:sz w:val="22"/>
          <w:szCs w:val="22"/>
        </w:rPr>
      </w:pPr>
      <w:r>
        <w:rPr>
          <w:spacing w:val="-1"/>
          <w:sz w:val="22"/>
          <w:szCs w:val="22"/>
        </w:rPr>
        <w:t>GQ</w:t>
      </w:r>
      <w:r>
        <w:rPr>
          <w:spacing w:val="-1"/>
          <w:sz w:val="22"/>
          <w:szCs w:val="22"/>
        </w:rPr>
        <w:tab/>
      </w:r>
      <w:r w:rsidRPr="00804C07">
        <w:rPr>
          <w:sz w:val="22"/>
          <w:szCs w:val="22"/>
        </w:rPr>
        <w:t>Service rendered via asynchronous telehealth</w:t>
      </w:r>
    </w:p>
    <w:p w14:paraId="25169F7D"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LC</w:t>
      </w:r>
      <w:r w:rsidRPr="00AF77C3">
        <w:rPr>
          <w:spacing w:val="-1"/>
          <w:sz w:val="22"/>
          <w:szCs w:val="22"/>
        </w:rPr>
        <w:tab/>
        <w:t xml:space="preserve">Left circumflex coronary artery </w:t>
      </w:r>
    </w:p>
    <w:p w14:paraId="6FF13D1F"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LD</w:t>
      </w:r>
      <w:r w:rsidRPr="00AF77C3">
        <w:rPr>
          <w:spacing w:val="-1"/>
          <w:sz w:val="22"/>
          <w:szCs w:val="22"/>
        </w:rPr>
        <w:tab/>
        <w:t xml:space="preserve">Left anterior descending coronary artery </w:t>
      </w:r>
    </w:p>
    <w:p w14:paraId="14C2CFBE"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LM</w:t>
      </w:r>
      <w:r w:rsidRPr="00AF77C3">
        <w:rPr>
          <w:spacing w:val="-1"/>
          <w:sz w:val="22"/>
          <w:szCs w:val="22"/>
        </w:rPr>
        <w:tab/>
        <w:t>Left main coronary artery</w:t>
      </w:r>
    </w:p>
    <w:p w14:paraId="10A85AB5"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LT</w:t>
      </w:r>
      <w:r w:rsidRPr="00AF77C3">
        <w:rPr>
          <w:spacing w:val="-1"/>
          <w:sz w:val="22"/>
          <w:szCs w:val="22"/>
        </w:rPr>
        <w:tab/>
        <w:t>Left side (used to identify procedures performed on the left side of the body)</w:t>
      </w:r>
    </w:p>
    <w:p w14:paraId="25AC8B73" w14:textId="77777777" w:rsidR="001F133C" w:rsidRPr="00AF77C3" w:rsidRDefault="001F133C" w:rsidP="007D7C0E">
      <w:pPr>
        <w:tabs>
          <w:tab w:val="left" w:pos="1440"/>
        </w:tabs>
        <w:suppressAutoHyphens/>
        <w:ind w:left="1800" w:hanging="1354"/>
        <w:rPr>
          <w:sz w:val="22"/>
          <w:szCs w:val="22"/>
        </w:rPr>
      </w:pPr>
      <w:r w:rsidRPr="00AF77C3">
        <w:rPr>
          <w:spacing w:val="-1"/>
          <w:sz w:val="22"/>
          <w:szCs w:val="22"/>
        </w:rPr>
        <w:t>QK</w:t>
      </w:r>
      <w:r w:rsidRPr="00AF77C3">
        <w:rPr>
          <w:spacing w:val="-1"/>
          <w:sz w:val="22"/>
          <w:szCs w:val="22"/>
        </w:rPr>
        <w:tab/>
      </w:r>
      <w:r w:rsidRPr="00AF77C3">
        <w:rPr>
          <w:sz w:val="22"/>
          <w:szCs w:val="22"/>
        </w:rPr>
        <w:t xml:space="preserve">Medical </w:t>
      </w:r>
      <w:r w:rsidRPr="000F7456">
        <w:rPr>
          <w:spacing w:val="-1"/>
          <w:sz w:val="22"/>
          <w:szCs w:val="22"/>
        </w:rPr>
        <w:t>direction</w:t>
      </w:r>
      <w:r w:rsidRPr="00AF77C3">
        <w:rPr>
          <w:sz w:val="22"/>
          <w:szCs w:val="22"/>
        </w:rPr>
        <w:t xml:space="preserve"> by a physician of two, three, or four concurrent anesthesia procedures.</w:t>
      </w:r>
      <w:r>
        <w:rPr>
          <w:sz w:val="22"/>
          <w:szCs w:val="22"/>
        </w:rPr>
        <w:t xml:space="preserve"> </w:t>
      </w:r>
      <w:r w:rsidRPr="00AF77C3">
        <w:rPr>
          <w:sz w:val="22"/>
          <w:szCs w:val="22"/>
        </w:rPr>
        <w:t xml:space="preserve">(Use to indicate physician medical direction of multiple certified registered nurse anesthetists </w:t>
      </w:r>
      <w:r>
        <w:rPr>
          <w:sz w:val="22"/>
          <w:szCs w:val="22"/>
        </w:rPr>
        <w:t>(</w:t>
      </w:r>
      <w:r w:rsidRPr="00AF77C3">
        <w:rPr>
          <w:sz w:val="22"/>
          <w:szCs w:val="22"/>
        </w:rPr>
        <w:t>CRNAs).</w:t>
      </w:r>
      <w:r>
        <w:rPr>
          <w:sz w:val="22"/>
          <w:szCs w:val="22"/>
        </w:rPr>
        <w:t>)</w:t>
      </w:r>
      <w:r w:rsidRPr="00AF77C3">
        <w:rPr>
          <w:sz w:val="22"/>
          <w:szCs w:val="22"/>
        </w:rPr>
        <w:t xml:space="preserve"> This allows payment of 50% of the total anesthesia fee for the physician’s services.)</w:t>
      </w:r>
    </w:p>
    <w:p w14:paraId="676E8F5F" w14:textId="77777777" w:rsidR="001F133C" w:rsidRDefault="001F133C" w:rsidP="007D7C0E">
      <w:pPr>
        <w:tabs>
          <w:tab w:val="left" w:pos="1440"/>
        </w:tabs>
        <w:suppressAutoHyphens/>
        <w:ind w:left="1800" w:hanging="1354"/>
        <w:rPr>
          <w:sz w:val="22"/>
          <w:szCs w:val="22"/>
        </w:rPr>
      </w:pPr>
      <w:r w:rsidRPr="00AF77C3">
        <w:rPr>
          <w:spacing w:val="-1"/>
          <w:sz w:val="22"/>
          <w:szCs w:val="22"/>
        </w:rPr>
        <w:t>QY</w:t>
      </w:r>
      <w:r w:rsidRPr="00AF77C3">
        <w:rPr>
          <w:spacing w:val="-1"/>
          <w:sz w:val="22"/>
          <w:szCs w:val="22"/>
        </w:rPr>
        <w:tab/>
      </w:r>
      <w:r w:rsidRPr="00AF77C3">
        <w:rPr>
          <w:sz w:val="22"/>
          <w:szCs w:val="22"/>
        </w:rPr>
        <w:t>Medical direction of one CRNA by a physician. (Use to indicate physician medical direction of one CRNA. This allows payment of 50% of the total anesthesia fee for the physician’s services.)</w:t>
      </w:r>
    </w:p>
    <w:p w14:paraId="177F0C20" w14:textId="77777777" w:rsidR="001F133C" w:rsidRPr="00272F63" w:rsidRDefault="001F133C" w:rsidP="007D7C0E">
      <w:pPr>
        <w:tabs>
          <w:tab w:val="left" w:pos="1440"/>
        </w:tabs>
        <w:suppressAutoHyphens/>
        <w:ind w:left="1800" w:hanging="1354"/>
        <w:rPr>
          <w:sz w:val="22"/>
          <w:szCs w:val="22"/>
        </w:rPr>
      </w:pPr>
      <w:r w:rsidRPr="00272F63">
        <w:rPr>
          <w:sz w:val="22"/>
          <w:szCs w:val="22"/>
        </w:rPr>
        <w:t>QX</w:t>
      </w:r>
      <w:r w:rsidRPr="00272F63">
        <w:rPr>
          <w:sz w:val="22"/>
          <w:szCs w:val="22"/>
        </w:rPr>
        <w:tab/>
        <w:t>CRNA anesthesia services with medical direction by a physician. (Use to indicate CRNA anesthesia services with medical direction by a physician. This allows payment of 50% of the total anesthesia fee for the CRNA’s services. Not for use if CRNA is employed by the facility in which the anesthesia services were performed.)</w:t>
      </w:r>
    </w:p>
    <w:p w14:paraId="0000EE96" w14:textId="77777777" w:rsidR="001F133C" w:rsidRPr="00272F63" w:rsidRDefault="001F133C" w:rsidP="007D7C0E">
      <w:pPr>
        <w:tabs>
          <w:tab w:val="left" w:pos="1440"/>
        </w:tabs>
        <w:suppressAutoHyphens/>
        <w:ind w:left="1800" w:hanging="1354"/>
        <w:rPr>
          <w:sz w:val="22"/>
          <w:szCs w:val="22"/>
        </w:rPr>
      </w:pPr>
      <w:r w:rsidRPr="00272F63">
        <w:rPr>
          <w:sz w:val="22"/>
          <w:szCs w:val="22"/>
        </w:rPr>
        <w:t>QZ</w:t>
      </w:r>
      <w:r w:rsidRPr="00272F63">
        <w:rPr>
          <w:sz w:val="22"/>
          <w:szCs w:val="22"/>
        </w:rPr>
        <w:tab/>
        <w:t>CRNA anesthesia services without medical direction by a physician. (This allows payment of 100% of the total anesthesia fee for the CRNA’s services. Not for use if CRNA is employed by the facility in which the anesthesia services were performed.)</w:t>
      </w:r>
    </w:p>
    <w:p w14:paraId="3ECDA47E" w14:textId="77777777" w:rsidR="001F133C" w:rsidRPr="00272F63" w:rsidRDefault="001F133C" w:rsidP="007D7C0E">
      <w:pPr>
        <w:tabs>
          <w:tab w:val="left" w:pos="1440"/>
        </w:tabs>
        <w:suppressAutoHyphens/>
        <w:ind w:left="1800" w:hanging="1354"/>
        <w:rPr>
          <w:sz w:val="22"/>
          <w:szCs w:val="22"/>
        </w:rPr>
      </w:pPr>
      <w:r w:rsidRPr="00272F63">
        <w:rPr>
          <w:sz w:val="22"/>
          <w:szCs w:val="22"/>
        </w:rPr>
        <w:t>RB</w:t>
      </w:r>
      <w:r w:rsidRPr="00272F63">
        <w:rPr>
          <w:sz w:val="22"/>
          <w:szCs w:val="22"/>
        </w:rPr>
        <w:tab/>
        <w:t>Replacement of a part of a DME, orthotic, or prosthetic item furnished as part of a repair (This modifier should only be used with 92340, 92341, and 92342 to bill for the dispensing of replacement lenses.)</w:t>
      </w:r>
    </w:p>
    <w:p w14:paraId="722C51DC" w14:textId="77777777" w:rsidR="001F133C" w:rsidRPr="00272F63" w:rsidRDefault="001F133C" w:rsidP="007D7C0E">
      <w:pPr>
        <w:tabs>
          <w:tab w:val="left" w:pos="1440"/>
        </w:tabs>
        <w:suppressAutoHyphens/>
        <w:ind w:left="1800" w:hanging="1354"/>
        <w:rPr>
          <w:sz w:val="22"/>
          <w:szCs w:val="22"/>
        </w:rPr>
      </w:pPr>
      <w:r w:rsidRPr="00272F63">
        <w:rPr>
          <w:sz w:val="22"/>
          <w:szCs w:val="22"/>
        </w:rPr>
        <w:t>RC</w:t>
      </w:r>
      <w:r w:rsidRPr="00272F63">
        <w:rPr>
          <w:sz w:val="22"/>
          <w:szCs w:val="22"/>
        </w:rPr>
        <w:tab/>
        <w:t>Right coronary artery</w:t>
      </w:r>
    </w:p>
    <w:p w14:paraId="294D559E" w14:textId="77777777" w:rsidR="001F133C" w:rsidRPr="00272F63" w:rsidRDefault="001F133C" w:rsidP="007D7C0E">
      <w:pPr>
        <w:tabs>
          <w:tab w:val="left" w:pos="1440"/>
        </w:tabs>
        <w:suppressAutoHyphens/>
        <w:ind w:left="1800" w:hanging="1354"/>
        <w:rPr>
          <w:sz w:val="22"/>
          <w:szCs w:val="22"/>
        </w:rPr>
      </w:pPr>
      <w:r w:rsidRPr="00272F63">
        <w:rPr>
          <w:sz w:val="22"/>
          <w:szCs w:val="22"/>
        </w:rPr>
        <w:t>RI</w:t>
      </w:r>
      <w:r w:rsidRPr="00272F63">
        <w:rPr>
          <w:sz w:val="22"/>
          <w:szCs w:val="22"/>
        </w:rPr>
        <w:tab/>
        <w:t>Ramus intermedius coronary artery</w:t>
      </w:r>
    </w:p>
    <w:p w14:paraId="16DA4912" w14:textId="77777777" w:rsidR="001F133C" w:rsidRDefault="001F133C" w:rsidP="007D7C0E">
      <w:pPr>
        <w:tabs>
          <w:tab w:val="left" w:pos="1440"/>
        </w:tabs>
        <w:suppressAutoHyphens/>
        <w:ind w:left="1800" w:hanging="1354"/>
        <w:rPr>
          <w:sz w:val="22"/>
          <w:szCs w:val="22"/>
        </w:rPr>
      </w:pPr>
      <w:r w:rsidRPr="00272F63">
        <w:rPr>
          <w:sz w:val="22"/>
          <w:szCs w:val="22"/>
        </w:rPr>
        <w:t>RT</w:t>
      </w:r>
      <w:r w:rsidRPr="00272F63">
        <w:rPr>
          <w:sz w:val="22"/>
          <w:szCs w:val="22"/>
        </w:rPr>
        <w:tab/>
        <w:t xml:space="preserve">Right side (used to identify procedures performed on the right side of the body) </w:t>
      </w:r>
    </w:p>
    <w:p w14:paraId="4F31F3A2" w14:textId="77777777" w:rsidR="001F133C" w:rsidRDefault="001F133C" w:rsidP="007D7C0E">
      <w:pPr>
        <w:tabs>
          <w:tab w:val="left" w:pos="1440"/>
        </w:tabs>
        <w:suppressAutoHyphens/>
        <w:ind w:left="1800" w:hanging="1354"/>
        <w:rPr>
          <w:sz w:val="22"/>
          <w:szCs w:val="22"/>
        </w:rPr>
      </w:pPr>
      <w:r w:rsidRPr="00272F63">
        <w:rPr>
          <w:sz w:val="22"/>
          <w:szCs w:val="22"/>
        </w:rPr>
        <w:t>SA</w:t>
      </w:r>
      <w:r w:rsidRPr="00272F63">
        <w:rPr>
          <w:sz w:val="22"/>
          <w:szCs w:val="22"/>
        </w:rPr>
        <w:tab/>
        <w:t xml:space="preserve">Nurse practitioner rendering service in collaboration with a physician. (This modifier is to be applied to service codes billed by a physician that were performed by a certified </w:t>
      </w:r>
    </w:p>
    <w:p w14:paraId="4A5C5B41" w14:textId="77777777" w:rsidR="001F133C" w:rsidRDefault="001F133C" w:rsidP="007D7C0E">
      <w:pPr>
        <w:tabs>
          <w:tab w:val="left" w:pos="1440"/>
          <w:tab w:val="left" w:pos="1476"/>
          <w:tab w:val="left" w:pos="7296"/>
        </w:tabs>
        <w:kinsoku w:val="0"/>
        <w:overflowPunct w:val="0"/>
        <w:spacing w:before="840" w:line="260" w:lineRule="exact"/>
        <w:ind w:left="90"/>
        <w:rPr>
          <w:spacing w:val="-1"/>
          <w:sz w:val="22"/>
          <w:szCs w:val="22"/>
        </w:rPr>
      </w:pPr>
      <w:bookmarkStart w:id="29" w:name="_Hlk130200392"/>
      <w:r w:rsidRPr="00AF77C3">
        <w:rPr>
          <w:spacing w:val="-1"/>
          <w:sz w:val="22"/>
          <w:szCs w:val="22"/>
        </w:rPr>
        <w:lastRenderedPageBreak/>
        <w:t xml:space="preserve">605  </w:t>
      </w:r>
      <w:r w:rsidRPr="00AF77C3">
        <w:rPr>
          <w:spacing w:val="-1"/>
          <w:sz w:val="22"/>
          <w:szCs w:val="22"/>
          <w:u w:val="single"/>
        </w:rPr>
        <w:t>Modifiers</w:t>
      </w:r>
      <w:r w:rsidRPr="00AF77C3">
        <w:rPr>
          <w:spacing w:val="-1"/>
          <w:sz w:val="22"/>
          <w:szCs w:val="22"/>
        </w:rPr>
        <w:t xml:space="preserve"> </w:t>
      </w:r>
      <w:r>
        <w:rPr>
          <w:spacing w:val="-1"/>
          <w:sz w:val="22"/>
          <w:szCs w:val="22"/>
        </w:rPr>
        <w:t>(cont.)</w:t>
      </w:r>
    </w:p>
    <w:bookmarkEnd w:id="29"/>
    <w:p w14:paraId="54259871" w14:textId="77777777" w:rsidR="001F133C" w:rsidRDefault="001F133C" w:rsidP="007D7C0E">
      <w:pPr>
        <w:tabs>
          <w:tab w:val="left" w:pos="1440"/>
          <w:tab w:val="left" w:pos="1476"/>
          <w:tab w:val="left" w:pos="7296"/>
        </w:tabs>
        <w:kinsoku w:val="0"/>
        <w:overflowPunct w:val="0"/>
        <w:spacing w:line="260" w:lineRule="exact"/>
        <w:ind w:left="90"/>
        <w:rPr>
          <w:spacing w:val="-1"/>
          <w:sz w:val="22"/>
          <w:szCs w:val="22"/>
        </w:rPr>
      </w:pPr>
    </w:p>
    <w:p w14:paraId="4155F9FF" w14:textId="77777777" w:rsidR="001F133C" w:rsidRDefault="001F133C" w:rsidP="007D7C0E">
      <w:pPr>
        <w:kinsoku w:val="0"/>
        <w:overflowPunct w:val="0"/>
        <w:spacing w:line="260" w:lineRule="exact"/>
        <w:ind w:left="1440" w:hanging="990"/>
        <w:rPr>
          <w:spacing w:val="-2"/>
          <w:sz w:val="22"/>
          <w:szCs w:val="22"/>
          <w:u w:val="single"/>
        </w:rPr>
      </w:pPr>
      <w:r w:rsidRPr="00AF77C3">
        <w:rPr>
          <w:spacing w:val="-1"/>
          <w:sz w:val="22"/>
          <w:szCs w:val="22"/>
          <w:u w:val="single"/>
        </w:rPr>
        <w:t>Modifier</w:t>
      </w:r>
      <w:r w:rsidRPr="00AF77C3">
        <w:rPr>
          <w:spacing w:val="-1"/>
          <w:sz w:val="22"/>
          <w:szCs w:val="22"/>
        </w:rPr>
        <w:tab/>
      </w:r>
      <w:r w:rsidRPr="00AF77C3">
        <w:rPr>
          <w:spacing w:val="-1"/>
          <w:sz w:val="22"/>
          <w:szCs w:val="22"/>
          <w:u w:val="single"/>
        </w:rPr>
        <w:t>Modifier</w:t>
      </w:r>
      <w:r w:rsidRPr="00AF77C3">
        <w:rPr>
          <w:spacing w:val="1"/>
          <w:sz w:val="22"/>
          <w:szCs w:val="22"/>
          <w:u w:val="single"/>
        </w:rPr>
        <w:t xml:space="preserve"> </w:t>
      </w:r>
      <w:r w:rsidRPr="00AF77C3">
        <w:rPr>
          <w:spacing w:val="-2"/>
          <w:sz w:val="22"/>
          <w:szCs w:val="22"/>
          <w:u w:val="single"/>
        </w:rPr>
        <w:t>Description</w:t>
      </w:r>
    </w:p>
    <w:p w14:paraId="1A648867" w14:textId="77777777" w:rsidR="001F133C" w:rsidRPr="00272F63" w:rsidRDefault="001F133C" w:rsidP="007D7C0E">
      <w:pPr>
        <w:tabs>
          <w:tab w:val="left" w:pos="1440"/>
        </w:tabs>
        <w:suppressAutoHyphens/>
        <w:spacing w:before="360"/>
        <w:ind w:left="1800" w:hanging="1354"/>
        <w:rPr>
          <w:sz w:val="22"/>
          <w:szCs w:val="22"/>
        </w:rPr>
      </w:pPr>
      <w:r>
        <w:rPr>
          <w:sz w:val="22"/>
          <w:szCs w:val="22"/>
        </w:rPr>
        <w:tab/>
      </w:r>
      <w:r>
        <w:rPr>
          <w:sz w:val="22"/>
          <w:szCs w:val="22"/>
        </w:rPr>
        <w:tab/>
      </w:r>
      <w:r w:rsidRPr="00272F63">
        <w:rPr>
          <w:sz w:val="22"/>
          <w:szCs w:val="22"/>
        </w:rPr>
        <w:t>nurse practitioner employed by the physician (the physician employer must be practicing as an individual and not practicing as a professional corporation or as a member of a group practice). A certified nurse practitioner billing under his/her own individual provider number, or a group practice, should not use this modifier.)</w:t>
      </w:r>
    </w:p>
    <w:p w14:paraId="1DD185F3" w14:textId="77777777" w:rsidR="001F133C" w:rsidRDefault="001F133C" w:rsidP="007D7C0E">
      <w:pPr>
        <w:kinsoku w:val="0"/>
        <w:overflowPunct w:val="0"/>
        <w:spacing w:line="260" w:lineRule="exact"/>
        <w:ind w:left="1440" w:hanging="990"/>
        <w:rPr>
          <w:sz w:val="22"/>
          <w:szCs w:val="22"/>
        </w:rPr>
      </w:pPr>
      <w:r w:rsidRPr="00272F63">
        <w:rPr>
          <w:sz w:val="22"/>
          <w:szCs w:val="22"/>
        </w:rPr>
        <w:t>SL</w:t>
      </w:r>
      <w:r w:rsidRPr="00272F63">
        <w:rPr>
          <w:sz w:val="22"/>
          <w:szCs w:val="22"/>
        </w:rPr>
        <w:tab/>
        <w:t xml:space="preserve">State supplied vaccine (This modifier </w:t>
      </w:r>
      <w:r>
        <w:rPr>
          <w:sz w:val="22"/>
          <w:szCs w:val="22"/>
        </w:rPr>
        <w:t>is to</w:t>
      </w:r>
      <w:r w:rsidRPr="00272F63">
        <w:rPr>
          <w:sz w:val="22"/>
          <w:szCs w:val="22"/>
        </w:rPr>
        <w:t xml:space="preserve"> </w:t>
      </w:r>
      <w:r>
        <w:rPr>
          <w:sz w:val="22"/>
          <w:szCs w:val="22"/>
        </w:rPr>
        <w:t>be applied to the vaccine code to identify the</w:t>
      </w:r>
    </w:p>
    <w:p w14:paraId="0A0C8D67" w14:textId="77777777" w:rsidR="001F133C" w:rsidRPr="00AF77C3" w:rsidRDefault="001F133C" w:rsidP="007D7C0E">
      <w:pPr>
        <w:kinsoku w:val="0"/>
        <w:overflowPunct w:val="0"/>
        <w:spacing w:line="260" w:lineRule="exact"/>
        <w:ind w:left="1800"/>
        <w:rPr>
          <w:spacing w:val="-2"/>
          <w:sz w:val="22"/>
          <w:szCs w:val="22"/>
          <w:u w:val="single"/>
        </w:rPr>
      </w:pPr>
      <w:r>
        <w:rPr>
          <w:sz w:val="22"/>
          <w:szCs w:val="22"/>
        </w:rPr>
        <w:t xml:space="preserve">administration </w:t>
      </w:r>
      <w:r w:rsidRPr="00AF77C3">
        <w:rPr>
          <w:spacing w:val="-1"/>
          <w:sz w:val="22"/>
          <w:szCs w:val="22"/>
        </w:rPr>
        <w:t>of vaccines provided at no cost by the Massachusetts Department of Public Health for individuals aged 18 years and younger, including those administered under the Vaccine for Children</w:t>
      </w:r>
      <w:r w:rsidRPr="00AF77C3">
        <w:rPr>
          <w:spacing w:val="-1"/>
          <w:sz w:val="22"/>
          <w:szCs w:val="22"/>
          <w:lang w:val="fr-FR"/>
        </w:rPr>
        <w:t xml:space="preserve"> Program (VFC).)</w:t>
      </w:r>
    </w:p>
    <w:p w14:paraId="1E995EE5" w14:textId="77777777" w:rsidR="001F133C" w:rsidRPr="00AF77C3" w:rsidRDefault="001F133C" w:rsidP="007D7C0E">
      <w:pPr>
        <w:kinsoku w:val="0"/>
        <w:overflowPunct w:val="0"/>
        <w:spacing w:line="260" w:lineRule="exact"/>
        <w:ind w:left="1440" w:hanging="990"/>
        <w:rPr>
          <w:spacing w:val="-1"/>
          <w:sz w:val="22"/>
          <w:szCs w:val="22"/>
        </w:rPr>
      </w:pPr>
      <w:r w:rsidRPr="00AF77C3">
        <w:rPr>
          <w:spacing w:val="-1"/>
          <w:sz w:val="22"/>
          <w:szCs w:val="22"/>
        </w:rPr>
        <w:t>T1</w:t>
      </w:r>
      <w:r w:rsidRPr="00AF77C3">
        <w:rPr>
          <w:spacing w:val="-1"/>
          <w:sz w:val="22"/>
          <w:szCs w:val="22"/>
        </w:rPr>
        <w:tab/>
        <w:t>Left foot, second digit</w:t>
      </w:r>
    </w:p>
    <w:p w14:paraId="7CDA2CB0"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T2</w:t>
      </w:r>
      <w:r w:rsidRPr="00AF77C3">
        <w:rPr>
          <w:spacing w:val="-1"/>
          <w:sz w:val="22"/>
          <w:szCs w:val="22"/>
        </w:rPr>
        <w:tab/>
        <w:t>Left foot, third digit</w:t>
      </w:r>
    </w:p>
    <w:p w14:paraId="58F1504D" w14:textId="77777777" w:rsidR="001F133C" w:rsidRPr="00AF77C3" w:rsidRDefault="001F133C" w:rsidP="007D7C0E">
      <w:pPr>
        <w:tabs>
          <w:tab w:val="left" w:pos="1440"/>
          <w:tab w:val="left" w:pos="1476"/>
          <w:tab w:val="left" w:pos="7296"/>
        </w:tabs>
        <w:kinsoku w:val="0"/>
        <w:overflowPunct w:val="0"/>
        <w:spacing w:line="260" w:lineRule="exact"/>
        <w:ind w:left="450"/>
        <w:rPr>
          <w:spacing w:val="-1"/>
          <w:sz w:val="22"/>
          <w:szCs w:val="22"/>
        </w:rPr>
      </w:pPr>
      <w:r w:rsidRPr="00AF77C3">
        <w:rPr>
          <w:spacing w:val="-1"/>
          <w:sz w:val="22"/>
          <w:szCs w:val="22"/>
        </w:rPr>
        <w:t>T3</w:t>
      </w:r>
      <w:r w:rsidRPr="00AF77C3">
        <w:rPr>
          <w:spacing w:val="-1"/>
          <w:sz w:val="22"/>
          <w:szCs w:val="22"/>
        </w:rPr>
        <w:tab/>
        <w:t>Left foot, fourth digit</w:t>
      </w:r>
    </w:p>
    <w:p w14:paraId="3CA27742"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T4</w:t>
      </w:r>
      <w:r w:rsidRPr="00AF77C3">
        <w:rPr>
          <w:spacing w:val="-1"/>
          <w:sz w:val="22"/>
          <w:szCs w:val="22"/>
        </w:rPr>
        <w:tab/>
        <w:t>Left foot, fifth digit</w:t>
      </w:r>
    </w:p>
    <w:p w14:paraId="3FC5FE49"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T5</w:t>
      </w:r>
      <w:r w:rsidRPr="00AF77C3">
        <w:rPr>
          <w:spacing w:val="-1"/>
          <w:sz w:val="22"/>
          <w:szCs w:val="22"/>
        </w:rPr>
        <w:tab/>
        <w:t>Right foot, great toe</w:t>
      </w:r>
    </w:p>
    <w:p w14:paraId="29B91229"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T6</w:t>
      </w:r>
      <w:r w:rsidRPr="00AF77C3">
        <w:rPr>
          <w:spacing w:val="-1"/>
          <w:sz w:val="22"/>
          <w:szCs w:val="22"/>
        </w:rPr>
        <w:tab/>
        <w:t>Right foot, second digit</w:t>
      </w:r>
    </w:p>
    <w:p w14:paraId="3BFA67FE"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T7</w:t>
      </w:r>
      <w:r w:rsidRPr="00AF77C3">
        <w:rPr>
          <w:spacing w:val="-1"/>
          <w:sz w:val="22"/>
          <w:szCs w:val="22"/>
        </w:rPr>
        <w:tab/>
        <w:t>Right foot, third digit</w:t>
      </w:r>
    </w:p>
    <w:p w14:paraId="10743E7D"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T8</w:t>
      </w:r>
      <w:r w:rsidRPr="00AF77C3">
        <w:rPr>
          <w:spacing w:val="-1"/>
          <w:sz w:val="22"/>
          <w:szCs w:val="22"/>
        </w:rPr>
        <w:tab/>
        <w:t>Right foot, fourth digit</w:t>
      </w:r>
    </w:p>
    <w:p w14:paraId="568DF243"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T9</w:t>
      </w:r>
      <w:r w:rsidRPr="00AF77C3">
        <w:rPr>
          <w:spacing w:val="-1"/>
          <w:sz w:val="22"/>
          <w:szCs w:val="22"/>
        </w:rPr>
        <w:tab/>
        <w:t>Right foot, fifth digit</w:t>
      </w:r>
    </w:p>
    <w:p w14:paraId="1E93DEAA"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TA</w:t>
      </w:r>
      <w:r w:rsidRPr="00AF77C3">
        <w:rPr>
          <w:spacing w:val="-1"/>
          <w:sz w:val="22"/>
          <w:szCs w:val="22"/>
        </w:rPr>
        <w:tab/>
        <w:t>Left foot, great toe</w:t>
      </w:r>
    </w:p>
    <w:p w14:paraId="29D1EFEF" w14:textId="77777777" w:rsidR="001F133C" w:rsidRPr="00AF77C3" w:rsidRDefault="001F133C" w:rsidP="007D7C0E">
      <w:pPr>
        <w:tabs>
          <w:tab w:val="left" w:pos="1440"/>
        </w:tabs>
        <w:suppressAutoHyphens/>
        <w:ind w:left="1800" w:hanging="1354"/>
        <w:rPr>
          <w:spacing w:val="-1"/>
          <w:sz w:val="22"/>
          <w:szCs w:val="22"/>
        </w:rPr>
      </w:pPr>
      <w:r w:rsidRPr="00AF77C3">
        <w:rPr>
          <w:spacing w:val="-1"/>
          <w:sz w:val="22"/>
          <w:szCs w:val="22"/>
        </w:rPr>
        <w:t>TC</w:t>
      </w:r>
      <w:r w:rsidRPr="00AF77C3">
        <w:rPr>
          <w:spacing w:val="-1"/>
          <w:sz w:val="22"/>
          <w:szCs w:val="22"/>
        </w:rPr>
        <w:tab/>
        <w:t xml:space="preserve">Technical component. Under certain circumstances, a charge may be made for the technical component alone. Under those circumstances, the technical component charge is identified by adding modifier ‘TC’ to the usual </w:t>
      </w:r>
      <w:r w:rsidRPr="00272F63">
        <w:rPr>
          <w:sz w:val="22"/>
          <w:szCs w:val="22"/>
        </w:rPr>
        <w:t>procedure</w:t>
      </w:r>
      <w:r w:rsidRPr="00AF77C3">
        <w:rPr>
          <w:spacing w:val="-1"/>
          <w:sz w:val="22"/>
          <w:szCs w:val="22"/>
        </w:rPr>
        <w:t xml:space="preserve"> number. Technical component charges are institutional charges and not billed separately by physicians. However, portable x-ray suppliers only bill for technical component and should utilize modifier TC. The charge data from portable x-ray suppliers will then be used to build customary and prevailing profiles. </w:t>
      </w:r>
    </w:p>
    <w:p w14:paraId="75EE64EF" w14:textId="77777777" w:rsidR="001F133C" w:rsidRPr="00AF77C3" w:rsidRDefault="001F133C" w:rsidP="007D7C0E">
      <w:pPr>
        <w:tabs>
          <w:tab w:val="left" w:pos="1440"/>
        </w:tabs>
        <w:suppressAutoHyphens/>
        <w:ind w:left="1800" w:hanging="1354"/>
        <w:rPr>
          <w:spacing w:val="-1"/>
          <w:sz w:val="22"/>
          <w:szCs w:val="22"/>
        </w:rPr>
      </w:pPr>
      <w:r w:rsidRPr="00AF77C3">
        <w:rPr>
          <w:spacing w:val="-1"/>
          <w:sz w:val="22"/>
          <w:szCs w:val="22"/>
        </w:rPr>
        <w:t>XE</w:t>
      </w:r>
      <w:r w:rsidRPr="00AF77C3">
        <w:rPr>
          <w:spacing w:val="-1"/>
          <w:sz w:val="22"/>
          <w:szCs w:val="22"/>
        </w:rPr>
        <w:tab/>
        <w:t>Separate encounter, a service that is distinct because it occurred during a separate encounter</w:t>
      </w:r>
    </w:p>
    <w:p w14:paraId="55A31F1B" w14:textId="77777777" w:rsidR="001F133C" w:rsidRPr="00AF77C3" w:rsidRDefault="001F133C" w:rsidP="007D7C0E">
      <w:pPr>
        <w:tabs>
          <w:tab w:val="left" w:pos="1440"/>
        </w:tabs>
        <w:suppressAutoHyphens/>
        <w:ind w:left="1800" w:hanging="1354"/>
        <w:rPr>
          <w:spacing w:val="-1"/>
          <w:sz w:val="22"/>
          <w:szCs w:val="22"/>
        </w:rPr>
      </w:pPr>
      <w:r w:rsidRPr="00AF77C3">
        <w:rPr>
          <w:spacing w:val="-1"/>
          <w:sz w:val="22"/>
          <w:szCs w:val="22"/>
        </w:rPr>
        <w:t>XP</w:t>
      </w:r>
      <w:r w:rsidRPr="00AF77C3">
        <w:rPr>
          <w:spacing w:val="-1"/>
          <w:sz w:val="22"/>
          <w:szCs w:val="22"/>
        </w:rPr>
        <w:tab/>
        <w:t>Separate practitioner, a service that is distinct because it was performed by a different practitioner</w:t>
      </w:r>
    </w:p>
    <w:p w14:paraId="6DED396E" w14:textId="77777777" w:rsidR="001F133C" w:rsidRPr="00AF77C3" w:rsidRDefault="001F133C" w:rsidP="007D7C0E">
      <w:pPr>
        <w:tabs>
          <w:tab w:val="left" w:pos="1440"/>
        </w:tabs>
        <w:suppressAutoHyphens/>
        <w:ind w:left="1800" w:hanging="1354"/>
        <w:rPr>
          <w:spacing w:val="-1"/>
          <w:sz w:val="22"/>
          <w:szCs w:val="22"/>
        </w:rPr>
      </w:pPr>
      <w:r w:rsidRPr="00AF77C3">
        <w:rPr>
          <w:spacing w:val="-1"/>
          <w:sz w:val="22"/>
          <w:szCs w:val="22"/>
        </w:rPr>
        <w:t>XS</w:t>
      </w:r>
      <w:r w:rsidRPr="00AF77C3">
        <w:rPr>
          <w:spacing w:val="-1"/>
          <w:sz w:val="22"/>
          <w:szCs w:val="22"/>
        </w:rPr>
        <w:tab/>
        <w:t>Separate structure, a service that is distinct because it was performed on a separate organ/structure</w:t>
      </w:r>
    </w:p>
    <w:p w14:paraId="40C11D02" w14:textId="77777777" w:rsidR="001F133C" w:rsidRPr="00AF77C3" w:rsidRDefault="001F133C" w:rsidP="007D7C0E">
      <w:pPr>
        <w:tabs>
          <w:tab w:val="left" w:pos="1440"/>
        </w:tabs>
        <w:suppressAutoHyphens/>
        <w:ind w:left="1800" w:hanging="1354"/>
        <w:rPr>
          <w:spacing w:val="-1"/>
          <w:sz w:val="22"/>
          <w:szCs w:val="22"/>
        </w:rPr>
      </w:pPr>
      <w:r w:rsidRPr="00AF77C3">
        <w:rPr>
          <w:spacing w:val="-1"/>
          <w:sz w:val="22"/>
          <w:szCs w:val="22"/>
        </w:rPr>
        <w:t>XU</w:t>
      </w:r>
      <w:r w:rsidRPr="00AF77C3">
        <w:rPr>
          <w:spacing w:val="-1"/>
          <w:sz w:val="22"/>
          <w:szCs w:val="22"/>
        </w:rPr>
        <w:tab/>
        <w:t>Unusual non-overlapping service, the use of a service that is distinct because it does not overlap usual components of the main service</w:t>
      </w:r>
    </w:p>
    <w:p w14:paraId="4B82ACDE" w14:textId="77777777" w:rsidR="001F133C" w:rsidRPr="00AF77C3" w:rsidRDefault="001F133C" w:rsidP="007D7C0E">
      <w:pPr>
        <w:tabs>
          <w:tab w:val="left" w:pos="360"/>
          <w:tab w:val="left" w:pos="720"/>
          <w:tab w:val="left" w:pos="1656"/>
        </w:tabs>
        <w:kinsoku w:val="0"/>
        <w:overflowPunct w:val="0"/>
        <w:spacing w:line="260" w:lineRule="exact"/>
        <w:ind w:left="450"/>
        <w:jc w:val="center"/>
        <w:rPr>
          <w:b/>
          <w:bCs/>
          <w:sz w:val="22"/>
          <w:szCs w:val="22"/>
        </w:rPr>
      </w:pPr>
    </w:p>
    <w:p w14:paraId="6F2EA400" w14:textId="77777777" w:rsidR="001F133C" w:rsidRPr="00AF77C3" w:rsidRDefault="001F133C" w:rsidP="007D7C0E">
      <w:pPr>
        <w:tabs>
          <w:tab w:val="left" w:pos="360"/>
          <w:tab w:val="left" w:pos="720"/>
          <w:tab w:val="left" w:pos="1656"/>
        </w:tabs>
        <w:kinsoku w:val="0"/>
        <w:overflowPunct w:val="0"/>
        <w:spacing w:line="260" w:lineRule="exact"/>
        <w:ind w:left="450"/>
        <w:jc w:val="center"/>
        <w:rPr>
          <w:sz w:val="22"/>
          <w:szCs w:val="22"/>
        </w:rPr>
      </w:pPr>
      <w:r w:rsidRPr="00AF77C3">
        <w:rPr>
          <w:b/>
          <w:bCs/>
          <w:sz w:val="22"/>
          <w:szCs w:val="22"/>
        </w:rPr>
        <w:t>Modifiers for Tobacco-Cessation Services</w:t>
      </w:r>
    </w:p>
    <w:p w14:paraId="6B568EA8" w14:textId="77777777" w:rsidR="001F133C" w:rsidRPr="00AF77C3" w:rsidRDefault="001F133C" w:rsidP="007D7C0E">
      <w:pPr>
        <w:tabs>
          <w:tab w:val="left" w:pos="360"/>
          <w:tab w:val="left" w:pos="720"/>
          <w:tab w:val="left" w:pos="1656"/>
        </w:tabs>
        <w:kinsoku w:val="0"/>
        <w:overflowPunct w:val="0"/>
        <w:spacing w:line="260" w:lineRule="exact"/>
        <w:ind w:left="450"/>
        <w:jc w:val="center"/>
        <w:rPr>
          <w:sz w:val="22"/>
          <w:szCs w:val="22"/>
        </w:rPr>
      </w:pPr>
    </w:p>
    <w:p w14:paraId="72ABAA34" w14:textId="77777777" w:rsidR="001F133C" w:rsidRDefault="001F133C" w:rsidP="007D7C0E">
      <w:pPr>
        <w:tabs>
          <w:tab w:val="left" w:pos="360"/>
          <w:tab w:val="left" w:pos="720"/>
          <w:tab w:val="left" w:pos="1656"/>
        </w:tabs>
        <w:kinsoku w:val="0"/>
        <w:overflowPunct w:val="0"/>
        <w:spacing w:after="120" w:line="260" w:lineRule="exact"/>
        <w:ind w:left="446"/>
        <w:rPr>
          <w:spacing w:val="-1"/>
          <w:sz w:val="22"/>
          <w:szCs w:val="22"/>
          <w:u w:val="single"/>
        </w:rPr>
      </w:pPr>
      <w:r w:rsidRPr="00AF77C3">
        <w:rPr>
          <w:sz w:val="22"/>
          <w:szCs w:val="22"/>
        </w:rPr>
        <w:t>The</w:t>
      </w:r>
      <w:r w:rsidRPr="00AF77C3">
        <w:rPr>
          <w:spacing w:val="-2"/>
          <w:sz w:val="22"/>
          <w:szCs w:val="22"/>
        </w:rPr>
        <w:t xml:space="preserve"> </w:t>
      </w:r>
      <w:r w:rsidRPr="00AF77C3">
        <w:rPr>
          <w:spacing w:val="-1"/>
          <w:sz w:val="22"/>
          <w:szCs w:val="22"/>
        </w:rPr>
        <w:t>following</w:t>
      </w:r>
      <w:r w:rsidRPr="00AF77C3">
        <w:rPr>
          <w:spacing w:val="-3"/>
          <w:sz w:val="22"/>
          <w:szCs w:val="22"/>
        </w:rPr>
        <w:t xml:space="preserve"> </w:t>
      </w:r>
      <w:r w:rsidRPr="00AF77C3">
        <w:rPr>
          <w:spacing w:val="-1"/>
          <w:sz w:val="22"/>
          <w:szCs w:val="22"/>
        </w:rPr>
        <w:t>modifiers</w:t>
      </w:r>
      <w:r w:rsidRPr="00AF77C3">
        <w:rPr>
          <w:sz w:val="22"/>
          <w:szCs w:val="22"/>
        </w:rPr>
        <w:t xml:space="preserve"> </w:t>
      </w:r>
      <w:r w:rsidRPr="00AF77C3">
        <w:rPr>
          <w:spacing w:val="-2"/>
          <w:sz w:val="22"/>
          <w:szCs w:val="22"/>
        </w:rPr>
        <w:t>are</w:t>
      </w:r>
      <w:r w:rsidRPr="00AF77C3">
        <w:rPr>
          <w:sz w:val="22"/>
          <w:szCs w:val="22"/>
        </w:rPr>
        <w:t xml:space="preserve"> used</w:t>
      </w:r>
      <w:r w:rsidRPr="00AF77C3">
        <w:rPr>
          <w:spacing w:val="-2"/>
          <w:sz w:val="22"/>
          <w:szCs w:val="22"/>
        </w:rPr>
        <w:t xml:space="preserve"> </w:t>
      </w:r>
      <w:r w:rsidRPr="00AF77C3">
        <w:rPr>
          <w:sz w:val="22"/>
          <w:szCs w:val="22"/>
        </w:rPr>
        <w:t>in</w:t>
      </w:r>
      <w:r w:rsidRPr="00AF77C3">
        <w:rPr>
          <w:spacing w:val="-3"/>
          <w:sz w:val="22"/>
          <w:szCs w:val="22"/>
        </w:rPr>
        <w:t xml:space="preserve"> </w:t>
      </w:r>
      <w:r w:rsidRPr="00AF77C3">
        <w:rPr>
          <w:spacing w:val="-1"/>
          <w:sz w:val="22"/>
          <w:szCs w:val="22"/>
        </w:rPr>
        <w:t>combination</w:t>
      </w:r>
      <w:r w:rsidRPr="00AF77C3">
        <w:rPr>
          <w:sz w:val="22"/>
          <w:szCs w:val="22"/>
        </w:rPr>
        <w:t xml:space="preserve"> </w:t>
      </w:r>
      <w:r w:rsidRPr="00AF77C3">
        <w:rPr>
          <w:spacing w:val="-1"/>
          <w:sz w:val="22"/>
          <w:szCs w:val="22"/>
        </w:rPr>
        <w:t>with</w:t>
      </w:r>
      <w:r w:rsidRPr="00AF77C3">
        <w:rPr>
          <w:spacing w:val="-3"/>
          <w:sz w:val="22"/>
          <w:szCs w:val="22"/>
        </w:rPr>
        <w:t xml:space="preserve"> </w:t>
      </w:r>
      <w:r w:rsidRPr="00730581">
        <w:rPr>
          <w:rStyle w:val="Strong"/>
          <w:sz w:val="22"/>
          <w:szCs w:val="22"/>
        </w:rPr>
        <w:t xml:space="preserve">Service </w:t>
      </w:r>
      <w:r>
        <w:rPr>
          <w:rStyle w:val="Strong"/>
          <w:sz w:val="22"/>
          <w:szCs w:val="22"/>
        </w:rPr>
        <w:t>c</w:t>
      </w:r>
      <w:r w:rsidRPr="00730581">
        <w:rPr>
          <w:rStyle w:val="Strong"/>
          <w:sz w:val="22"/>
          <w:szCs w:val="22"/>
        </w:rPr>
        <w:t>ode 99407</w:t>
      </w:r>
      <w:r w:rsidRPr="00AF77C3">
        <w:rPr>
          <w:sz w:val="22"/>
          <w:szCs w:val="22"/>
        </w:rPr>
        <w:t xml:space="preserve"> to</w:t>
      </w:r>
      <w:r w:rsidRPr="00AF77C3">
        <w:rPr>
          <w:spacing w:val="-3"/>
          <w:sz w:val="22"/>
          <w:szCs w:val="22"/>
        </w:rPr>
        <w:t xml:space="preserve"> </w:t>
      </w:r>
      <w:r w:rsidRPr="00AF77C3">
        <w:rPr>
          <w:spacing w:val="-1"/>
          <w:sz w:val="22"/>
          <w:szCs w:val="22"/>
        </w:rPr>
        <w:t>report</w:t>
      </w:r>
      <w:r w:rsidRPr="00AF77C3">
        <w:rPr>
          <w:spacing w:val="-2"/>
          <w:sz w:val="22"/>
          <w:szCs w:val="22"/>
        </w:rPr>
        <w:t xml:space="preserve"> </w:t>
      </w:r>
      <w:r w:rsidRPr="00AF77C3">
        <w:rPr>
          <w:spacing w:val="-1"/>
          <w:sz w:val="22"/>
          <w:szCs w:val="22"/>
        </w:rPr>
        <w:t>tobacco-cessation counseling.</w:t>
      </w:r>
      <w:r w:rsidRPr="00AF77C3">
        <w:rPr>
          <w:sz w:val="22"/>
          <w:szCs w:val="22"/>
        </w:rPr>
        <w:t xml:space="preserve"> </w:t>
      </w:r>
      <w:r w:rsidRPr="00AF77C3">
        <w:rPr>
          <w:spacing w:val="-1"/>
          <w:sz w:val="22"/>
          <w:szCs w:val="22"/>
        </w:rPr>
        <w:t>Service</w:t>
      </w:r>
      <w:r w:rsidRPr="00AF77C3">
        <w:rPr>
          <w:spacing w:val="1"/>
          <w:sz w:val="22"/>
          <w:szCs w:val="22"/>
        </w:rPr>
        <w:t xml:space="preserve"> </w:t>
      </w:r>
      <w:r>
        <w:rPr>
          <w:spacing w:val="-1"/>
          <w:sz w:val="22"/>
          <w:szCs w:val="22"/>
        </w:rPr>
        <w:t>c</w:t>
      </w:r>
      <w:r w:rsidRPr="00AF77C3">
        <w:rPr>
          <w:spacing w:val="-1"/>
          <w:sz w:val="22"/>
          <w:szCs w:val="22"/>
        </w:rPr>
        <w:t>ode</w:t>
      </w:r>
      <w:r w:rsidRPr="00AF77C3">
        <w:rPr>
          <w:sz w:val="22"/>
          <w:szCs w:val="22"/>
        </w:rPr>
        <w:t xml:space="preserve"> </w:t>
      </w:r>
      <w:r w:rsidRPr="00AF77C3">
        <w:rPr>
          <w:spacing w:val="-1"/>
          <w:sz w:val="22"/>
          <w:szCs w:val="22"/>
        </w:rPr>
        <w:t>99407</w:t>
      </w:r>
      <w:r w:rsidRPr="00AF77C3">
        <w:rPr>
          <w:sz w:val="22"/>
          <w:szCs w:val="22"/>
        </w:rPr>
        <w:t xml:space="preserve"> </w:t>
      </w:r>
      <w:r w:rsidRPr="00AF77C3">
        <w:rPr>
          <w:spacing w:val="-1"/>
          <w:sz w:val="22"/>
          <w:szCs w:val="22"/>
        </w:rPr>
        <w:t>(smoking</w:t>
      </w:r>
      <w:r w:rsidRPr="00AF77C3">
        <w:rPr>
          <w:spacing w:val="-3"/>
          <w:sz w:val="22"/>
          <w:szCs w:val="22"/>
        </w:rPr>
        <w:t xml:space="preserve"> </w:t>
      </w:r>
      <w:r w:rsidRPr="00AF77C3">
        <w:rPr>
          <w:sz w:val="22"/>
          <w:szCs w:val="22"/>
        </w:rPr>
        <w:t xml:space="preserve">and </w:t>
      </w:r>
      <w:r w:rsidRPr="00AF77C3">
        <w:rPr>
          <w:spacing w:val="-1"/>
          <w:sz w:val="22"/>
          <w:szCs w:val="22"/>
        </w:rPr>
        <w:t>tobacco</w:t>
      </w:r>
      <w:r w:rsidRPr="00AF77C3">
        <w:rPr>
          <w:sz w:val="22"/>
          <w:szCs w:val="22"/>
        </w:rPr>
        <w:t xml:space="preserve">-use </w:t>
      </w:r>
      <w:r w:rsidRPr="00AF77C3">
        <w:rPr>
          <w:spacing w:val="-1"/>
          <w:sz w:val="22"/>
          <w:szCs w:val="22"/>
        </w:rPr>
        <w:t>cessation</w:t>
      </w:r>
      <w:r w:rsidRPr="00AF77C3">
        <w:rPr>
          <w:sz w:val="22"/>
          <w:szCs w:val="22"/>
        </w:rPr>
        <w:t xml:space="preserve"> </w:t>
      </w:r>
      <w:r w:rsidRPr="00AF77C3">
        <w:rPr>
          <w:spacing w:val="-1"/>
          <w:sz w:val="22"/>
          <w:szCs w:val="22"/>
        </w:rPr>
        <w:t>counseling</w:t>
      </w:r>
      <w:r w:rsidRPr="00AF77C3">
        <w:rPr>
          <w:spacing w:val="-3"/>
          <w:sz w:val="22"/>
          <w:szCs w:val="22"/>
        </w:rPr>
        <w:t xml:space="preserve"> </w:t>
      </w:r>
      <w:r w:rsidRPr="00AF77C3">
        <w:rPr>
          <w:spacing w:val="-1"/>
          <w:sz w:val="22"/>
          <w:szCs w:val="22"/>
        </w:rPr>
        <w:t>visit;</w:t>
      </w:r>
      <w:r w:rsidRPr="00AF77C3">
        <w:rPr>
          <w:spacing w:val="1"/>
          <w:sz w:val="22"/>
          <w:szCs w:val="22"/>
        </w:rPr>
        <w:t xml:space="preserve"> </w:t>
      </w:r>
      <w:r w:rsidRPr="00AF77C3">
        <w:rPr>
          <w:spacing w:val="-1"/>
          <w:sz w:val="22"/>
          <w:szCs w:val="22"/>
        </w:rPr>
        <w:t>intensive,</w:t>
      </w:r>
      <w:r w:rsidRPr="00AF77C3">
        <w:rPr>
          <w:sz w:val="22"/>
          <w:szCs w:val="22"/>
        </w:rPr>
        <w:t xml:space="preserve"> </w:t>
      </w:r>
      <w:r w:rsidRPr="00AF77C3">
        <w:rPr>
          <w:spacing w:val="-1"/>
          <w:sz w:val="22"/>
          <w:szCs w:val="22"/>
        </w:rPr>
        <w:t xml:space="preserve">greater </w:t>
      </w:r>
      <w:r w:rsidRPr="00AF77C3">
        <w:rPr>
          <w:sz w:val="22"/>
          <w:szCs w:val="22"/>
        </w:rPr>
        <w:t xml:space="preserve">than </w:t>
      </w:r>
      <w:r w:rsidRPr="00AF77C3">
        <w:rPr>
          <w:spacing w:val="-1"/>
          <w:sz w:val="22"/>
          <w:szCs w:val="22"/>
        </w:rPr>
        <w:t>10</w:t>
      </w:r>
      <w:r w:rsidRPr="00AF77C3">
        <w:rPr>
          <w:sz w:val="22"/>
          <w:szCs w:val="22"/>
        </w:rPr>
        <w:t xml:space="preserve"> </w:t>
      </w:r>
      <w:r w:rsidRPr="00AF77C3">
        <w:rPr>
          <w:spacing w:val="-1"/>
          <w:sz w:val="22"/>
          <w:szCs w:val="22"/>
        </w:rPr>
        <w:t>minutes)</w:t>
      </w:r>
      <w:r w:rsidRPr="00AF77C3">
        <w:rPr>
          <w:sz w:val="22"/>
          <w:szCs w:val="22"/>
        </w:rPr>
        <w:t xml:space="preserve"> </w:t>
      </w:r>
      <w:r w:rsidRPr="00AF77C3">
        <w:rPr>
          <w:spacing w:val="-2"/>
          <w:sz w:val="22"/>
          <w:szCs w:val="22"/>
        </w:rPr>
        <w:t xml:space="preserve">may </w:t>
      </w:r>
      <w:r w:rsidRPr="00AF77C3">
        <w:rPr>
          <w:sz w:val="22"/>
          <w:szCs w:val="22"/>
        </w:rPr>
        <w:t>also</w:t>
      </w:r>
      <w:r w:rsidRPr="00AF77C3">
        <w:rPr>
          <w:spacing w:val="-2"/>
          <w:sz w:val="22"/>
          <w:szCs w:val="22"/>
        </w:rPr>
        <w:t xml:space="preserve"> </w:t>
      </w:r>
      <w:r w:rsidRPr="00AF77C3">
        <w:rPr>
          <w:sz w:val="22"/>
          <w:szCs w:val="22"/>
        </w:rPr>
        <w:t xml:space="preserve">be </w:t>
      </w:r>
      <w:r w:rsidRPr="00AF77C3">
        <w:rPr>
          <w:spacing w:val="-1"/>
          <w:sz w:val="22"/>
          <w:szCs w:val="22"/>
        </w:rPr>
        <w:t>billed</w:t>
      </w:r>
      <w:r w:rsidRPr="00AF77C3">
        <w:rPr>
          <w:sz w:val="22"/>
          <w:szCs w:val="22"/>
        </w:rPr>
        <w:t xml:space="preserve"> </w:t>
      </w:r>
      <w:bookmarkStart w:id="30" w:name="_Hlk102647440"/>
      <w:r w:rsidRPr="00AF77C3">
        <w:rPr>
          <w:spacing w:val="-1"/>
          <w:sz w:val="22"/>
          <w:szCs w:val="22"/>
        </w:rPr>
        <w:t>without</w:t>
      </w:r>
      <w:r w:rsidRPr="00AF77C3">
        <w:rPr>
          <w:spacing w:val="1"/>
          <w:sz w:val="22"/>
          <w:szCs w:val="22"/>
        </w:rPr>
        <w:t xml:space="preserve"> </w:t>
      </w:r>
      <w:r w:rsidRPr="00AF77C3">
        <w:rPr>
          <w:sz w:val="22"/>
          <w:szCs w:val="22"/>
        </w:rPr>
        <w:t xml:space="preserve">a </w:t>
      </w:r>
      <w:r w:rsidRPr="00AF77C3">
        <w:rPr>
          <w:spacing w:val="-1"/>
          <w:sz w:val="22"/>
          <w:szCs w:val="22"/>
        </w:rPr>
        <w:t>modifier</w:t>
      </w:r>
      <w:r w:rsidRPr="00AF77C3">
        <w:rPr>
          <w:spacing w:val="-2"/>
          <w:sz w:val="22"/>
          <w:szCs w:val="22"/>
        </w:rPr>
        <w:t xml:space="preserve"> </w:t>
      </w:r>
      <w:r w:rsidRPr="00AF77C3">
        <w:rPr>
          <w:sz w:val="22"/>
          <w:szCs w:val="22"/>
        </w:rPr>
        <w:t xml:space="preserve">to </w:t>
      </w:r>
      <w:r w:rsidRPr="00AF77C3">
        <w:rPr>
          <w:spacing w:val="-1"/>
          <w:sz w:val="22"/>
          <w:szCs w:val="22"/>
        </w:rPr>
        <w:t>report</w:t>
      </w:r>
      <w:r w:rsidRPr="00AF77C3">
        <w:rPr>
          <w:spacing w:val="1"/>
          <w:sz w:val="22"/>
          <w:szCs w:val="22"/>
        </w:rPr>
        <w:t xml:space="preserve"> </w:t>
      </w:r>
      <w:r w:rsidRPr="00AF77C3">
        <w:rPr>
          <w:spacing w:val="-1"/>
          <w:sz w:val="22"/>
          <w:szCs w:val="22"/>
        </w:rPr>
        <w:t>an</w:t>
      </w:r>
      <w:r w:rsidRPr="00AF77C3">
        <w:rPr>
          <w:sz w:val="22"/>
          <w:szCs w:val="22"/>
        </w:rPr>
        <w:t xml:space="preserve"> </w:t>
      </w:r>
      <w:r w:rsidRPr="00AF77C3">
        <w:rPr>
          <w:spacing w:val="-1"/>
          <w:sz w:val="22"/>
          <w:szCs w:val="22"/>
        </w:rPr>
        <w:t>individual</w:t>
      </w:r>
      <w:r w:rsidRPr="00AF77C3">
        <w:rPr>
          <w:spacing w:val="1"/>
          <w:sz w:val="22"/>
          <w:szCs w:val="22"/>
        </w:rPr>
        <w:t xml:space="preserve"> </w:t>
      </w:r>
      <w:r w:rsidRPr="00AF77C3">
        <w:rPr>
          <w:spacing w:val="-1"/>
          <w:sz w:val="22"/>
          <w:szCs w:val="22"/>
        </w:rPr>
        <w:t>smoking</w:t>
      </w:r>
      <w:r w:rsidRPr="00AF77C3">
        <w:rPr>
          <w:spacing w:val="-3"/>
          <w:sz w:val="22"/>
          <w:szCs w:val="22"/>
        </w:rPr>
        <w:t xml:space="preserve"> </w:t>
      </w:r>
      <w:r w:rsidRPr="00AF77C3">
        <w:rPr>
          <w:sz w:val="22"/>
          <w:szCs w:val="22"/>
        </w:rPr>
        <w:t xml:space="preserve">and </w:t>
      </w:r>
      <w:r w:rsidRPr="00AF77C3">
        <w:rPr>
          <w:spacing w:val="-1"/>
          <w:sz w:val="22"/>
          <w:szCs w:val="22"/>
        </w:rPr>
        <w:t>tobacco-use</w:t>
      </w:r>
      <w:r>
        <w:rPr>
          <w:spacing w:val="47"/>
          <w:sz w:val="22"/>
          <w:szCs w:val="22"/>
        </w:rPr>
        <w:t xml:space="preserve"> </w:t>
      </w:r>
      <w:r w:rsidRPr="00AF77C3">
        <w:rPr>
          <w:spacing w:val="-1"/>
          <w:sz w:val="22"/>
          <w:szCs w:val="22"/>
        </w:rPr>
        <w:t>cessation</w:t>
      </w:r>
      <w:r w:rsidRPr="00AF77C3">
        <w:rPr>
          <w:sz w:val="22"/>
          <w:szCs w:val="22"/>
        </w:rPr>
        <w:t xml:space="preserve"> </w:t>
      </w:r>
      <w:r w:rsidRPr="00AF77C3">
        <w:rPr>
          <w:spacing w:val="-1"/>
          <w:sz w:val="22"/>
          <w:szCs w:val="22"/>
        </w:rPr>
        <w:t>counseling</w:t>
      </w:r>
      <w:r>
        <w:rPr>
          <w:spacing w:val="-1"/>
          <w:sz w:val="22"/>
          <w:szCs w:val="22"/>
        </w:rPr>
        <w:t>.</w:t>
      </w:r>
      <w:r w:rsidRPr="00AF77C3">
        <w:rPr>
          <w:spacing w:val="-3"/>
          <w:sz w:val="22"/>
          <w:szCs w:val="22"/>
        </w:rPr>
        <w:t xml:space="preserve"> </w:t>
      </w:r>
      <w:bookmarkEnd w:id="30"/>
      <w:r>
        <w:rPr>
          <w:spacing w:val="-1"/>
          <w:sz w:val="22"/>
          <w:szCs w:val="22"/>
          <w:u w:val="single"/>
        </w:rPr>
        <w:br w:type="page"/>
      </w:r>
    </w:p>
    <w:p w14:paraId="3EAD91BD" w14:textId="77777777" w:rsidR="001F133C" w:rsidRDefault="001F133C" w:rsidP="007D7C0E">
      <w:pPr>
        <w:tabs>
          <w:tab w:val="left" w:pos="1440"/>
          <w:tab w:val="left" w:pos="1476"/>
          <w:tab w:val="left" w:pos="7296"/>
        </w:tabs>
        <w:kinsoku w:val="0"/>
        <w:overflowPunct w:val="0"/>
        <w:spacing w:line="260" w:lineRule="exact"/>
        <w:ind w:left="90"/>
        <w:rPr>
          <w:spacing w:val="-1"/>
          <w:sz w:val="22"/>
          <w:szCs w:val="22"/>
        </w:rPr>
      </w:pPr>
      <w:bookmarkStart w:id="31" w:name="_Hlk130200400"/>
      <w:r w:rsidRPr="00AF77C3">
        <w:rPr>
          <w:spacing w:val="-1"/>
          <w:sz w:val="22"/>
          <w:szCs w:val="22"/>
        </w:rPr>
        <w:lastRenderedPageBreak/>
        <w:t xml:space="preserve">605  </w:t>
      </w:r>
      <w:r w:rsidRPr="00AF77C3">
        <w:rPr>
          <w:spacing w:val="-1"/>
          <w:sz w:val="22"/>
          <w:szCs w:val="22"/>
          <w:u w:val="single"/>
        </w:rPr>
        <w:t>Modifiers</w:t>
      </w:r>
      <w:r w:rsidRPr="00AF77C3">
        <w:rPr>
          <w:spacing w:val="-1"/>
          <w:sz w:val="22"/>
          <w:szCs w:val="22"/>
        </w:rPr>
        <w:t xml:space="preserve"> </w:t>
      </w:r>
      <w:r>
        <w:rPr>
          <w:spacing w:val="-1"/>
          <w:sz w:val="22"/>
          <w:szCs w:val="22"/>
        </w:rPr>
        <w:t>(cont.)</w:t>
      </w:r>
    </w:p>
    <w:bookmarkEnd w:id="31"/>
    <w:p w14:paraId="23BCDB73" w14:textId="77777777" w:rsidR="001F133C" w:rsidRDefault="001F133C" w:rsidP="007D7C0E">
      <w:pPr>
        <w:kinsoku w:val="0"/>
        <w:overflowPunct w:val="0"/>
        <w:spacing w:line="260" w:lineRule="exact"/>
        <w:ind w:left="1440" w:hanging="990"/>
        <w:rPr>
          <w:spacing w:val="-1"/>
          <w:sz w:val="22"/>
          <w:szCs w:val="22"/>
          <w:u w:val="single"/>
        </w:rPr>
      </w:pPr>
    </w:p>
    <w:p w14:paraId="1F3B91D0" w14:textId="77777777" w:rsidR="001F133C" w:rsidRPr="00A9509E" w:rsidRDefault="001F133C" w:rsidP="007D7C0E">
      <w:pPr>
        <w:tabs>
          <w:tab w:val="left" w:pos="360"/>
          <w:tab w:val="left" w:pos="720"/>
          <w:tab w:val="left" w:pos="1656"/>
        </w:tabs>
        <w:kinsoku w:val="0"/>
        <w:overflowPunct w:val="0"/>
        <w:spacing w:line="260" w:lineRule="exact"/>
        <w:ind w:left="450"/>
        <w:rPr>
          <w:spacing w:val="-1"/>
          <w:sz w:val="22"/>
          <w:szCs w:val="22"/>
        </w:rPr>
      </w:pPr>
      <w:r w:rsidRPr="00730581">
        <w:rPr>
          <w:spacing w:val="-1"/>
          <w:sz w:val="22"/>
          <w:szCs w:val="22"/>
        </w:rPr>
        <w:t xml:space="preserve">Service </w:t>
      </w:r>
      <w:r>
        <w:rPr>
          <w:spacing w:val="-1"/>
          <w:sz w:val="22"/>
          <w:szCs w:val="22"/>
        </w:rPr>
        <w:t>c</w:t>
      </w:r>
      <w:r w:rsidRPr="00730581">
        <w:rPr>
          <w:spacing w:val="-1"/>
          <w:sz w:val="22"/>
          <w:szCs w:val="22"/>
        </w:rPr>
        <w:t>ode 99406</w:t>
      </w:r>
      <w:r w:rsidRPr="00A9509E">
        <w:rPr>
          <w:spacing w:val="-1"/>
          <w:sz w:val="22"/>
          <w:szCs w:val="22"/>
        </w:rPr>
        <w:t xml:space="preserve"> (</w:t>
      </w:r>
      <w:r w:rsidRPr="00A9509E">
        <w:rPr>
          <w:sz w:val="22"/>
          <w:szCs w:val="22"/>
        </w:rPr>
        <w:t xml:space="preserve">Smoking and tobacco use cessation counseling visit: intermediate, greater than 3 minutes up to 10 minutes </w:t>
      </w:r>
      <w:r w:rsidRPr="00A9509E">
        <w:rPr>
          <w:spacing w:val="-1"/>
          <w:sz w:val="22"/>
          <w:szCs w:val="22"/>
        </w:rPr>
        <w:t>without</w:t>
      </w:r>
      <w:r w:rsidRPr="00A9509E">
        <w:rPr>
          <w:spacing w:val="1"/>
          <w:sz w:val="22"/>
          <w:szCs w:val="22"/>
        </w:rPr>
        <w:t xml:space="preserve"> </w:t>
      </w:r>
      <w:r w:rsidRPr="00A9509E">
        <w:rPr>
          <w:sz w:val="22"/>
          <w:szCs w:val="22"/>
        </w:rPr>
        <w:t xml:space="preserve">a </w:t>
      </w:r>
      <w:r w:rsidRPr="00A9509E">
        <w:rPr>
          <w:spacing w:val="-1"/>
          <w:sz w:val="22"/>
          <w:szCs w:val="22"/>
        </w:rPr>
        <w:t>modifier</w:t>
      </w:r>
      <w:r w:rsidRPr="00A9509E">
        <w:rPr>
          <w:spacing w:val="-2"/>
          <w:sz w:val="22"/>
          <w:szCs w:val="22"/>
        </w:rPr>
        <w:t xml:space="preserve"> </w:t>
      </w:r>
      <w:r w:rsidRPr="00A9509E">
        <w:rPr>
          <w:sz w:val="22"/>
          <w:szCs w:val="22"/>
        </w:rPr>
        <w:t xml:space="preserve">to </w:t>
      </w:r>
      <w:r w:rsidRPr="00A9509E">
        <w:rPr>
          <w:spacing w:val="-1"/>
          <w:sz w:val="22"/>
          <w:szCs w:val="22"/>
        </w:rPr>
        <w:t>report</w:t>
      </w:r>
      <w:r w:rsidRPr="00A9509E">
        <w:rPr>
          <w:spacing w:val="1"/>
          <w:sz w:val="22"/>
          <w:szCs w:val="22"/>
        </w:rPr>
        <w:t xml:space="preserve"> </w:t>
      </w:r>
      <w:r w:rsidRPr="00A9509E">
        <w:rPr>
          <w:spacing w:val="-1"/>
          <w:sz w:val="22"/>
          <w:szCs w:val="22"/>
        </w:rPr>
        <w:t>an</w:t>
      </w:r>
      <w:r w:rsidRPr="00A9509E">
        <w:rPr>
          <w:sz w:val="22"/>
          <w:szCs w:val="22"/>
        </w:rPr>
        <w:t xml:space="preserve"> </w:t>
      </w:r>
      <w:r w:rsidRPr="00A9509E">
        <w:rPr>
          <w:spacing w:val="-1"/>
          <w:sz w:val="22"/>
          <w:szCs w:val="22"/>
        </w:rPr>
        <w:t>individual</w:t>
      </w:r>
      <w:r w:rsidRPr="00A9509E">
        <w:rPr>
          <w:spacing w:val="1"/>
          <w:sz w:val="22"/>
          <w:szCs w:val="22"/>
        </w:rPr>
        <w:t xml:space="preserve"> </w:t>
      </w:r>
      <w:r w:rsidRPr="00A9509E">
        <w:rPr>
          <w:spacing w:val="-1"/>
          <w:sz w:val="22"/>
          <w:szCs w:val="22"/>
        </w:rPr>
        <w:t>smoking</w:t>
      </w:r>
      <w:r w:rsidRPr="00A9509E">
        <w:rPr>
          <w:spacing w:val="-3"/>
          <w:sz w:val="22"/>
          <w:szCs w:val="22"/>
        </w:rPr>
        <w:t xml:space="preserve"> </w:t>
      </w:r>
      <w:r w:rsidRPr="00A9509E">
        <w:rPr>
          <w:sz w:val="22"/>
          <w:szCs w:val="22"/>
        </w:rPr>
        <w:t xml:space="preserve">and </w:t>
      </w:r>
      <w:r w:rsidRPr="00A9509E">
        <w:rPr>
          <w:spacing w:val="-1"/>
          <w:sz w:val="22"/>
          <w:szCs w:val="22"/>
        </w:rPr>
        <w:t>tobacco-use</w:t>
      </w:r>
      <w:r w:rsidRPr="00A9509E">
        <w:rPr>
          <w:spacing w:val="47"/>
          <w:sz w:val="22"/>
          <w:szCs w:val="22"/>
        </w:rPr>
        <w:t xml:space="preserve"> </w:t>
      </w:r>
      <w:r w:rsidRPr="00A9509E">
        <w:rPr>
          <w:spacing w:val="-1"/>
          <w:sz w:val="22"/>
          <w:szCs w:val="22"/>
        </w:rPr>
        <w:t>cessation</w:t>
      </w:r>
      <w:r w:rsidRPr="00A9509E">
        <w:rPr>
          <w:sz w:val="22"/>
          <w:szCs w:val="22"/>
        </w:rPr>
        <w:t xml:space="preserve"> </w:t>
      </w:r>
      <w:r w:rsidRPr="00A9509E">
        <w:rPr>
          <w:spacing w:val="-1"/>
          <w:sz w:val="22"/>
          <w:szCs w:val="22"/>
        </w:rPr>
        <w:t>counseling</w:t>
      </w:r>
      <w:r w:rsidRPr="00A9509E">
        <w:rPr>
          <w:spacing w:val="-3"/>
          <w:sz w:val="22"/>
          <w:szCs w:val="22"/>
        </w:rPr>
        <w:t xml:space="preserve"> </w:t>
      </w:r>
      <w:r w:rsidRPr="00A9509E">
        <w:rPr>
          <w:spacing w:val="-1"/>
          <w:sz w:val="22"/>
          <w:szCs w:val="22"/>
        </w:rPr>
        <w:t>visit</w:t>
      </w:r>
      <w:r w:rsidRPr="00A9509E">
        <w:rPr>
          <w:spacing w:val="1"/>
          <w:sz w:val="22"/>
          <w:szCs w:val="22"/>
        </w:rPr>
        <w:t xml:space="preserve"> </w:t>
      </w:r>
      <w:r w:rsidRPr="00A9509E">
        <w:rPr>
          <w:spacing w:val="-2"/>
          <w:sz w:val="22"/>
          <w:szCs w:val="22"/>
        </w:rPr>
        <w:t>of</w:t>
      </w:r>
      <w:r w:rsidRPr="00A9509E">
        <w:rPr>
          <w:sz w:val="22"/>
          <w:szCs w:val="22"/>
        </w:rPr>
        <w:t xml:space="preserve"> less th</w:t>
      </w:r>
      <w:r>
        <w:rPr>
          <w:sz w:val="22"/>
          <w:szCs w:val="22"/>
        </w:rPr>
        <w:t>a</w:t>
      </w:r>
      <w:r w:rsidRPr="00A9509E">
        <w:rPr>
          <w:sz w:val="22"/>
          <w:szCs w:val="22"/>
        </w:rPr>
        <w:t>n 10 minutes.</w:t>
      </w:r>
      <w:r>
        <w:rPr>
          <w:sz w:val="22"/>
          <w:szCs w:val="22"/>
        </w:rPr>
        <w:t>)</w:t>
      </w:r>
    </w:p>
    <w:p w14:paraId="4B559388" w14:textId="77777777" w:rsidR="001F133C" w:rsidRDefault="001F133C" w:rsidP="007D7C0E">
      <w:pPr>
        <w:kinsoku w:val="0"/>
        <w:overflowPunct w:val="0"/>
        <w:spacing w:line="260" w:lineRule="exact"/>
        <w:ind w:left="1440" w:hanging="990"/>
        <w:rPr>
          <w:spacing w:val="-1"/>
          <w:sz w:val="22"/>
          <w:szCs w:val="22"/>
          <w:u w:val="single"/>
        </w:rPr>
      </w:pPr>
    </w:p>
    <w:p w14:paraId="2D09A060" w14:textId="77777777" w:rsidR="001F133C" w:rsidRPr="00AF77C3" w:rsidRDefault="001F133C" w:rsidP="007D7C0E">
      <w:pPr>
        <w:kinsoku w:val="0"/>
        <w:overflowPunct w:val="0"/>
        <w:spacing w:line="260" w:lineRule="exact"/>
        <w:ind w:left="1440" w:hanging="990"/>
        <w:rPr>
          <w:spacing w:val="-2"/>
          <w:sz w:val="22"/>
          <w:szCs w:val="22"/>
          <w:u w:val="single"/>
        </w:rPr>
      </w:pPr>
      <w:r w:rsidRPr="00AF77C3">
        <w:rPr>
          <w:spacing w:val="-1"/>
          <w:sz w:val="22"/>
          <w:szCs w:val="22"/>
          <w:u w:val="single"/>
        </w:rPr>
        <w:t>Modifier</w:t>
      </w:r>
      <w:r w:rsidRPr="00AF77C3">
        <w:rPr>
          <w:spacing w:val="-1"/>
          <w:sz w:val="22"/>
          <w:szCs w:val="22"/>
        </w:rPr>
        <w:tab/>
      </w:r>
      <w:r w:rsidRPr="00AF77C3">
        <w:rPr>
          <w:spacing w:val="-1"/>
          <w:sz w:val="22"/>
          <w:szCs w:val="22"/>
          <w:u w:val="single"/>
        </w:rPr>
        <w:t>Modifier</w:t>
      </w:r>
      <w:r w:rsidRPr="00AF77C3">
        <w:rPr>
          <w:spacing w:val="1"/>
          <w:sz w:val="22"/>
          <w:szCs w:val="22"/>
          <w:u w:val="single"/>
        </w:rPr>
        <w:t xml:space="preserve"> </w:t>
      </w:r>
      <w:r w:rsidRPr="00AF77C3">
        <w:rPr>
          <w:spacing w:val="-2"/>
          <w:sz w:val="22"/>
          <w:szCs w:val="22"/>
          <w:u w:val="single"/>
        </w:rPr>
        <w:t>Description</w:t>
      </w:r>
      <w:r>
        <w:rPr>
          <w:spacing w:val="-2"/>
          <w:sz w:val="22"/>
          <w:szCs w:val="22"/>
          <w:u w:val="single"/>
        </w:rPr>
        <w:t xml:space="preserve"> </w:t>
      </w:r>
    </w:p>
    <w:p w14:paraId="655A3FCA" w14:textId="77777777" w:rsidR="001F133C" w:rsidRDefault="001F133C" w:rsidP="007D7C0E">
      <w:pPr>
        <w:tabs>
          <w:tab w:val="left" w:pos="1440"/>
        </w:tabs>
        <w:suppressAutoHyphens/>
        <w:ind w:left="1800" w:hanging="1354"/>
        <w:rPr>
          <w:spacing w:val="-1"/>
          <w:sz w:val="22"/>
          <w:szCs w:val="22"/>
        </w:rPr>
      </w:pPr>
    </w:p>
    <w:p w14:paraId="524E1C12" w14:textId="77777777" w:rsidR="001F133C" w:rsidRPr="00AF77C3" w:rsidRDefault="001F133C" w:rsidP="007D7C0E">
      <w:pPr>
        <w:tabs>
          <w:tab w:val="left" w:pos="1440"/>
        </w:tabs>
        <w:suppressAutoHyphens/>
        <w:ind w:left="1800" w:hanging="1354"/>
        <w:rPr>
          <w:spacing w:val="-1"/>
          <w:sz w:val="22"/>
          <w:szCs w:val="22"/>
        </w:rPr>
      </w:pPr>
      <w:r w:rsidRPr="00AF77C3">
        <w:rPr>
          <w:spacing w:val="-1"/>
          <w:sz w:val="22"/>
          <w:szCs w:val="22"/>
        </w:rPr>
        <w:t>HQ</w:t>
      </w:r>
      <w:r w:rsidRPr="00AF77C3">
        <w:rPr>
          <w:spacing w:val="-1"/>
          <w:sz w:val="22"/>
          <w:szCs w:val="22"/>
        </w:rPr>
        <w:tab/>
        <w:t>Group counseling, at least 60–90 minutes in duration, provided by a physician,</w:t>
      </w:r>
      <w:r>
        <w:rPr>
          <w:spacing w:val="-1"/>
          <w:sz w:val="22"/>
          <w:szCs w:val="22"/>
        </w:rPr>
        <w:t xml:space="preserve"> </w:t>
      </w:r>
      <w:r w:rsidRPr="00AF77C3">
        <w:rPr>
          <w:spacing w:val="-1"/>
          <w:sz w:val="22"/>
          <w:szCs w:val="22"/>
        </w:rPr>
        <w:t xml:space="preserve">physician assistant, certified nurse practitioner, clinical nurse specialist, psychiatric clinical nurse specialist or certified nurse midwife. </w:t>
      </w:r>
    </w:p>
    <w:p w14:paraId="1997C9C4" w14:textId="77777777" w:rsidR="001F133C" w:rsidRPr="00AF77C3" w:rsidRDefault="001F133C" w:rsidP="007D7C0E">
      <w:pPr>
        <w:tabs>
          <w:tab w:val="left" w:pos="1440"/>
        </w:tabs>
        <w:suppressAutoHyphens/>
        <w:ind w:left="1800" w:hanging="1354"/>
        <w:rPr>
          <w:spacing w:val="-1"/>
          <w:sz w:val="22"/>
          <w:szCs w:val="22"/>
        </w:rPr>
      </w:pPr>
      <w:r w:rsidRPr="00AF77C3">
        <w:rPr>
          <w:spacing w:val="-1"/>
          <w:sz w:val="22"/>
          <w:szCs w:val="22"/>
        </w:rPr>
        <w:t>TD</w:t>
      </w:r>
      <w:r w:rsidRPr="00AF77C3">
        <w:rPr>
          <w:spacing w:val="-1"/>
          <w:sz w:val="22"/>
          <w:szCs w:val="22"/>
        </w:rPr>
        <w:tab/>
        <w:t>Individual counseling provided by a registered nurse (RN) under the supervision of a physician.</w:t>
      </w:r>
    </w:p>
    <w:p w14:paraId="6F2414E7" w14:textId="77777777" w:rsidR="001F133C" w:rsidRPr="00AF77C3" w:rsidRDefault="001F133C" w:rsidP="007D7C0E">
      <w:pPr>
        <w:tabs>
          <w:tab w:val="left" w:pos="1440"/>
        </w:tabs>
        <w:suppressAutoHyphens/>
        <w:ind w:left="1800" w:hanging="1354"/>
        <w:rPr>
          <w:spacing w:val="-1"/>
          <w:sz w:val="22"/>
          <w:szCs w:val="22"/>
        </w:rPr>
      </w:pPr>
      <w:r w:rsidRPr="00AF77C3">
        <w:rPr>
          <w:spacing w:val="-1"/>
          <w:sz w:val="22"/>
          <w:szCs w:val="22"/>
        </w:rPr>
        <w:t>TF</w:t>
      </w:r>
      <w:r w:rsidRPr="00AF77C3">
        <w:rPr>
          <w:spacing w:val="-1"/>
          <w:sz w:val="22"/>
          <w:szCs w:val="22"/>
        </w:rPr>
        <w:tab/>
        <w:t>Individual counseling, intensive (intake/assessment counseling, at least 45 minutes in duration) provided by a physician, physician assistant, certified nurse practitioner, clinical nurse specialist, psychiatric clinical nurse specialist or certified nurse midwife</w:t>
      </w:r>
    </w:p>
    <w:p w14:paraId="5642E4AB" w14:textId="77777777" w:rsidR="001F133C" w:rsidRPr="00AF77C3" w:rsidRDefault="001F133C" w:rsidP="007D7C0E">
      <w:pPr>
        <w:tabs>
          <w:tab w:val="left" w:pos="1440"/>
        </w:tabs>
        <w:suppressAutoHyphens/>
        <w:ind w:left="1800" w:hanging="1354"/>
        <w:rPr>
          <w:spacing w:val="-1"/>
          <w:sz w:val="22"/>
          <w:szCs w:val="22"/>
        </w:rPr>
      </w:pPr>
      <w:r w:rsidRPr="00AF77C3">
        <w:rPr>
          <w:spacing w:val="-1"/>
          <w:sz w:val="22"/>
          <w:szCs w:val="22"/>
        </w:rPr>
        <w:t>U1</w:t>
      </w:r>
      <w:r w:rsidRPr="00AF77C3">
        <w:rPr>
          <w:spacing w:val="-1"/>
          <w:sz w:val="22"/>
          <w:szCs w:val="22"/>
        </w:rPr>
        <w:tab/>
        <w:t>Individual counseling services provided by a tobacco-cessation counselor under the supervision of a physician</w:t>
      </w:r>
    </w:p>
    <w:p w14:paraId="5F4B4C9C" w14:textId="77777777" w:rsidR="001F133C" w:rsidRPr="00AF77C3" w:rsidRDefault="001F133C" w:rsidP="007D7C0E">
      <w:pPr>
        <w:tabs>
          <w:tab w:val="left" w:pos="1440"/>
        </w:tabs>
        <w:suppressAutoHyphens/>
        <w:ind w:left="1800" w:hanging="1354"/>
        <w:rPr>
          <w:spacing w:val="-1"/>
          <w:sz w:val="22"/>
          <w:szCs w:val="22"/>
        </w:rPr>
      </w:pPr>
      <w:r w:rsidRPr="00AF77C3">
        <w:rPr>
          <w:spacing w:val="-1"/>
          <w:sz w:val="22"/>
          <w:szCs w:val="22"/>
        </w:rPr>
        <w:t>U2</w:t>
      </w:r>
      <w:r w:rsidRPr="00AF77C3">
        <w:rPr>
          <w:spacing w:val="-1"/>
          <w:sz w:val="22"/>
          <w:szCs w:val="22"/>
        </w:rPr>
        <w:tab/>
        <w:t>Individual counseling; intensive (intake/assessment counseling, at least 45 minutes in duration), provided by a registered nurse or a tobacco-cessation counselor, under the supervision of a physician</w:t>
      </w:r>
    </w:p>
    <w:p w14:paraId="66C6EA5D" w14:textId="77777777" w:rsidR="001F133C" w:rsidRPr="004D5359" w:rsidRDefault="001F133C" w:rsidP="007D7C0E">
      <w:pPr>
        <w:tabs>
          <w:tab w:val="left" w:pos="1440"/>
        </w:tabs>
        <w:suppressAutoHyphens/>
        <w:ind w:left="1800" w:hanging="1354"/>
        <w:rPr>
          <w:spacing w:val="-1"/>
          <w:sz w:val="22"/>
          <w:szCs w:val="22"/>
        </w:rPr>
      </w:pPr>
      <w:r w:rsidRPr="00AF77C3">
        <w:rPr>
          <w:spacing w:val="-1"/>
          <w:sz w:val="22"/>
          <w:szCs w:val="22"/>
        </w:rPr>
        <w:t>U3</w:t>
      </w:r>
      <w:r w:rsidRPr="00AF77C3">
        <w:rPr>
          <w:spacing w:val="-1"/>
          <w:sz w:val="22"/>
          <w:szCs w:val="22"/>
        </w:rPr>
        <w:tab/>
        <w:t>Group counseling, at least 60–90 minutes in duration, provided by a registered nurse, or a tobacco-cessation counselor, under the supervision of a physician</w:t>
      </w:r>
    </w:p>
    <w:p w14:paraId="7819EEFD" w14:textId="77777777" w:rsidR="001F133C" w:rsidRDefault="001F133C" w:rsidP="007D7C0E"/>
    <w:p w14:paraId="15F24DC2" w14:textId="77777777" w:rsidR="001F133C" w:rsidRPr="004D5359" w:rsidRDefault="001F133C" w:rsidP="007D7C0E">
      <w:pPr>
        <w:spacing w:after="120"/>
        <w:jc w:val="center"/>
        <w:rPr>
          <w:b/>
          <w:bCs/>
          <w:sz w:val="22"/>
          <w:szCs w:val="22"/>
        </w:rPr>
      </w:pPr>
      <w:r w:rsidRPr="004D5359">
        <w:rPr>
          <w:b/>
          <w:bCs/>
          <w:sz w:val="22"/>
          <w:szCs w:val="22"/>
        </w:rPr>
        <w:t>Modifiers for Developmental and Behavioral Health Screening</w:t>
      </w:r>
    </w:p>
    <w:p w14:paraId="0B9DCA0C" w14:textId="77777777" w:rsidR="001F133C" w:rsidRDefault="001F133C" w:rsidP="007D7C0E">
      <w:pPr>
        <w:spacing w:before="120" w:after="120"/>
        <w:ind w:left="446"/>
        <w:rPr>
          <w:sz w:val="22"/>
          <w:szCs w:val="22"/>
        </w:rPr>
      </w:pPr>
      <w:r w:rsidRPr="004D5359">
        <w:rPr>
          <w:sz w:val="22"/>
          <w:szCs w:val="22"/>
        </w:rPr>
        <w:t xml:space="preserve">The administration and scoring of standardized developmental or behavioral health-screening tools selected from the list referenced in in Appendix W of your provider manual, is covered for members (except MassHealth Limited) from birth to 21 years of age. Service </w:t>
      </w:r>
      <w:r>
        <w:rPr>
          <w:sz w:val="22"/>
          <w:szCs w:val="22"/>
        </w:rPr>
        <w:t>c</w:t>
      </w:r>
      <w:r w:rsidRPr="004D5359">
        <w:rPr>
          <w:sz w:val="22"/>
          <w:szCs w:val="22"/>
        </w:rPr>
        <w:t xml:space="preserve">odes 96110 and 96127 </w:t>
      </w:r>
      <w:r>
        <w:rPr>
          <w:sz w:val="22"/>
          <w:szCs w:val="22"/>
        </w:rPr>
        <w:t xml:space="preserve">(with the latter effective for dates of service on or after September 1, 2022) </w:t>
      </w:r>
      <w:r w:rsidRPr="004D5359">
        <w:rPr>
          <w:sz w:val="22"/>
          <w:szCs w:val="22"/>
        </w:rPr>
        <w:t>must be accompanied by one of the modifiers listed below to indicate whether a developmental or behavioral health need was identified. “Developmental need identified” means the provider administering the screening tool, in their professional judgment, identified a child with a potential developmental health services need. “Behavioral health need identified” means the provider administering the screening tool, in their professional judgment, identified a child with a potential behavioral health services need.</w:t>
      </w:r>
      <w:r>
        <w:rPr>
          <w:sz w:val="22"/>
          <w:szCs w:val="22"/>
        </w:rPr>
        <w:t xml:space="preserve">  </w:t>
      </w:r>
    </w:p>
    <w:p w14:paraId="3F5CD52C" w14:textId="77777777" w:rsidR="001F133C" w:rsidRDefault="001F133C" w:rsidP="007D7C0E">
      <w:pPr>
        <w:rPr>
          <w:sz w:val="22"/>
          <w:szCs w:val="22"/>
        </w:rPr>
      </w:pPr>
      <w:r>
        <w:rPr>
          <w:sz w:val="22"/>
          <w:szCs w:val="22"/>
        </w:rPr>
        <w:br w:type="page"/>
      </w:r>
    </w:p>
    <w:p w14:paraId="676AD645" w14:textId="77777777" w:rsidR="001F133C" w:rsidRDefault="001F133C" w:rsidP="007D7C0E">
      <w:pPr>
        <w:tabs>
          <w:tab w:val="left" w:pos="1440"/>
          <w:tab w:val="left" w:pos="1476"/>
          <w:tab w:val="left" w:pos="7296"/>
        </w:tabs>
        <w:kinsoku w:val="0"/>
        <w:overflowPunct w:val="0"/>
        <w:spacing w:line="260" w:lineRule="exact"/>
        <w:ind w:left="90"/>
        <w:rPr>
          <w:spacing w:val="-1"/>
          <w:sz w:val="22"/>
          <w:szCs w:val="22"/>
        </w:rPr>
      </w:pPr>
      <w:bookmarkStart w:id="32" w:name="_Hlk130200402"/>
      <w:r w:rsidRPr="00AF77C3">
        <w:rPr>
          <w:spacing w:val="-1"/>
          <w:sz w:val="22"/>
          <w:szCs w:val="22"/>
        </w:rPr>
        <w:lastRenderedPageBreak/>
        <w:t xml:space="preserve">605  </w:t>
      </w:r>
      <w:r w:rsidRPr="00AF77C3">
        <w:rPr>
          <w:spacing w:val="-1"/>
          <w:sz w:val="22"/>
          <w:szCs w:val="22"/>
          <w:u w:val="single"/>
        </w:rPr>
        <w:t>Modifiers</w:t>
      </w:r>
      <w:r w:rsidRPr="00AF77C3">
        <w:rPr>
          <w:spacing w:val="-1"/>
          <w:sz w:val="22"/>
          <w:szCs w:val="22"/>
        </w:rPr>
        <w:t xml:space="preserve"> </w:t>
      </w:r>
      <w:r>
        <w:rPr>
          <w:spacing w:val="-1"/>
          <w:sz w:val="22"/>
          <w:szCs w:val="22"/>
        </w:rPr>
        <w:t>(cont.)</w:t>
      </w:r>
    </w:p>
    <w:bookmarkEnd w:id="32"/>
    <w:p w14:paraId="08AAF461" w14:textId="77777777" w:rsidR="001F133C" w:rsidRDefault="001F133C" w:rsidP="007D7C0E">
      <w:pPr>
        <w:tabs>
          <w:tab w:val="left" w:pos="1440"/>
          <w:tab w:val="left" w:pos="1476"/>
          <w:tab w:val="left" w:pos="7296"/>
        </w:tabs>
        <w:kinsoku w:val="0"/>
        <w:overflowPunct w:val="0"/>
        <w:spacing w:line="260" w:lineRule="exact"/>
        <w:ind w:left="90"/>
        <w:rPr>
          <w:spacing w:val="-1"/>
          <w:sz w:val="22"/>
          <w:szCs w:val="22"/>
        </w:rPr>
      </w:pPr>
    </w:p>
    <w:p w14:paraId="216DE284" w14:textId="77777777" w:rsidR="001F133C" w:rsidRDefault="001F133C" w:rsidP="007D7C0E"/>
    <w:tbl>
      <w:tblPr>
        <w:tblStyle w:val="TableGrid"/>
        <w:tblW w:w="9630" w:type="dxa"/>
        <w:tblInd w:w="175" w:type="dxa"/>
        <w:tblLook w:val="04A0" w:firstRow="1" w:lastRow="0" w:firstColumn="1" w:lastColumn="0" w:noHBand="0" w:noVBand="1"/>
      </w:tblPr>
      <w:tblGrid>
        <w:gridCol w:w="766"/>
        <w:gridCol w:w="1124"/>
        <w:gridCol w:w="7740"/>
      </w:tblGrid>
      <w:tr w:rsidR="001F133C" w:rsidRPr="006542AD" w14:paraId="59E695F4" w14:textId="77777777" w:rsidTr="00AB4055">
        <w:trPr>
          <w:cantSplit/>
          <w:trHeight w:val="449"/>
          <w:tblHeader/>
        </w:trPr>
        <w:tc>
          <w:tcPr>
            <w:tcW w:w="766" w:type="dxa"/>
          </w:tcPr>
          <w:p w14:paraId="0F979B0D" w14:textId="77777777" w:rsidR="001F133C" w:rsidRPr="004913F0" w:rsidRDefault="001F133C" w:rsidP="00BE38E2">
            <w:pPr>
              <w:jc w:val="center"/>
              <w:rPr>
                <w:b/>
                <w:bCs/>
                <w:sz w:val="22"/>
                <w:szCs w:val="22"/>
              </w:rPr>
            </w:pPr>
            <w:bookmarkStart w:id="33" w:name="_Hlk130199995"/>
            <w:r w:rsidRPr="004913F0">
              <w:rPr>
                <w:b/>
                <w:bCs/>
                <w:sz w:val="22"/>
                <w:szCs w:val="22"/>
              </w:rPr>
              <w:t>Code</w:t>
            </w:r>
          </w:p>
        </w:tc>
        <w:tc>
          <w:tcPr>
            <w:tcW w:w="1124" w:type="dxa"/>
          </w:tcPr>
          <w:p w14:paraId="462404EF" w14:textId="77777777" w:rsidR="001F133C" w:rsidRPr="004913F0" w:rsidRDefault="001F133C" w:rsidP="00BE38E2">
            <w:pPr>
              <w:spacing w:after="160" w:line="259" w:lineRule="auto"/>
              <w:jc w:val="center"/>
              <w:rPr>
                <w:b/>
                <w:bCs/>
                <w:sz w:val="22"/>
                <w:szCs w:val="22"/>
              </w:rPr>
            </w:pPr>
            <w:r w:rsidRPr="004913F0">
              <w:rPr>
                <w:b/>
                <w:bCs/>
                <w:sz w:val="22"/>
                <w:szCs w:val="22"/>
              </w:rPr>
              <w:t>Modifier</w:t>
            </w:r>
          </w:p>
        </w:tc>
        <w:tc>
          <w:tcPr>
            <w:tcW w:w="7740" w:type="dxa"/>
          </w:tcPr>
          <w:p w14:paraId="6EDE1C0A" w14:textId="77777777" w:rsidR="001F133C" w:rsidRPr="004913F0" w:rsidRDefault="001F133C" w:rsidP="00BE38E2">
            <w:pPr>
              <w:spacing w:after="160" w:line="259" w:lineRule="auto"/>
              <w:jc w:val="center"/>
              <w:rPr>
                <w:b/>
                <w:bCs/>
                <w:sz w:val="22"/>
                <w:szCs w:val="22"/>
              </w:rPr>
            </w:pPr>
            <w:r w:rsidRPr="004913F0">
              <w:rPr>
                <w:b/>
                <w:bCs/>
                <w:sz w:val="22"/>
                <w:szCs w:val="22"/>
              </w:rPr>
              <w:t>Description</w:t>
            </w:r>
          </w:p>
        </w:tc>
      </w:tr>
      <w:tr w:rsidR="001F133C" w:rsidRPr="006542AD" w14:paraId="3E661A9B" w14:textId="77777777" w:rsidTr="00AB4055">
        <w:trPr>
          <w:trHeight w:val="1367"/>
        </w:trPr>
        <w:tc>
          <w:tcPr>
            <w:tcW w:w="766" w:type="dxa"/>
          </w:tcPr>
          <w:p w14:paraId="7E13A840" w14:textId="77777777" w:rsidR="001F133C" w:rsidRPr="006542AD" w:rsidRDefault="001F133C" w:rsidP="00BE38E2">
            <w:pPr>
              <w:rPr>
                <w:sz w:val="22"/>
                <w:szCs w:val="22"/>
              </w:rPr>
            </w:pPr>
            <w:r w:rsidRPr="006542AD">
              <w:rPr>
                <w:sz w:val="22"/>
                <w:szCs w:val="22"/>
              </w:rPr>
              <w:t>96110</w:t>
            </w:r>
          </w:p>
        </w:tc>
        <w:tc>
          <w:tcPr>
            <w:tcW w:w="1124" w:type="dxa"/>
          </w:tcPr>
          <w:p w14:paraId="532A8DB2" w14:textId="77777777" w:rsidR="001F133C" w:rsidRPr="006542AD" w:rsidRDefault="001F133C" w:rsidP="00BE38E2">
            <w:pPr>
              <w:spacing w:after="160" w:line="259" w:lineRule="auto"/>
              <w:jc w:val="center"/>
              <w:rPr>
                <w:sz w:val="22"/>
                <w:szCs w:val="22"/>
              </w:rPr>
            </w:pPr>
            <w:r w:rsidRPr="006542AD">
              <w:rPr>
                <w:sz w:val="22"/>
                <w:szCs w:val="22"/>
              </w:rPr>
              <w:t>U1</w:t>
            </w:r>
          </w:p>
        </w:tc>
        <w:tc>
          <w:tcPr>
            <w:tcW w:w="7740" w:type="dxa"/>
          </w:tcPr>
          <w:p w14:paraId="228AB59D" w14:textId="77777777" w:rsidR="001F133C" w:rsidRPr="006542AD" w:rsidRDefault="001F133C" w:rsidP="00BE38E2">
            <w:pPr>
              <w:spacing w:after="160" w:line="259" w:lineRule="auto"/>
              <w:rPr>
                <w:sz w:val="22"/>
                <w:szCs w:val="22"/>
              </w:rPr>
            </w:pPr>
            <w:r w:rsidRPr="006542AD">
              <w:rPr>
                <w:sz w:val="22"/>
                <w:szCs w:val="22"/>
              </w:rPr>
              <w:t xml:space="preserve">Covered for members birth through 3 years old for the administration and scoring of a standardized developmental health screening tool selected from </w:t>
            </w:r>
            <w:bookmarkStart w:id="34" w:name="_Hlk95906865"/>
            <w:r w:rsidRPr="006542AD">
              <w:rPr>
                <w:sz w:val="22"/>
                <w:szCs w:val="22"/>
              </w:rPr>
              <w:t xml:space="preserve">the list referenced in </w:t>
            </w:r>
            <w:bookmarkEnd w:id="34"/>
            <w:r w:rsidRPr="006542AD">
              <w:rPr>
                <w:sz w:val="22"/>
                <w:szCs w:val="22"/>
              </w:rPr>
              <w:t>Appendix W of your MassHealth provider manual; with no developmental health need identified.</w:t>
            </w:r>
          </w:p>
        </w:tc>
      </w:tr>
      <w:tr w:rsidR="001F133C" w:rsidRPr="006542AD" w14:paraId="52657BC8" w14:textId="77777777" w:rsidTr="00AB4055">
        <w:tc>
          <w:tcPr>
            <w:tcW w:w="766" w:type="dxa"/>
          </w:tcPr>
          <w:p w14:paraId="6E178C97" w14:textId="77777777" w:rsidR="001F133C" w:rsidRPr="006542AD" w:rsidRDefault="001F133C" w:rsidP="00BE38E2">
            <w:pPr>
              <w:rPr>
                <w:sz w:val="22"/>
                <w:szCs w:val="22"/>
              </w:rPr>
            </w:pPr>
            <w:r w:rsidRPr="006542AD">
              <w:rPr>
                <w:sz w:val="22"/>
                <w:szCs w:val="22"/>
              </w:rPr>
              <w:t>96110</w:t>
            </w:r>
          </w:p>
        </w:tc>
        <w:tc>
          <w:tcPr>
            <w:tcW w:w="1124" w:type="dxa"/>
          </w:tcPr>
          <w:p w14:paraId="1879665B" w14:textId="77777777" w:rsidR="001F133C" w:rsidRPr="006542AD" w:rsidRDefault="001F133C" w:rsidP="00BE38E2">
            <w:pPr>
              <w:spacing w:after="160" w:line="259" w:lineRule="auto"/>
              <w:jc w:val="center"/>
              <w:rPr>
                <w:sz w:val="22"/>
                <w:szCs w:val="22"/>
              </w:rPr>
            </w:pPr>
            <w:r w:rsidRPr="006542AD">
              <w:rPr>
                <w:sz w:val="22"/>
                <w:szCs w:val="22"/>
              </w:rPr>
              <w:t>U2</w:t>
            </w:r>
          </w:p>
        </w:tc>
        <w:tc>
          <w:tcPr>
            <w:tcW w:w="7740" w:type="dxa"/>
          </w:tcPr>
          <w:p w14:paraId="04588150" w14:textId="77777777" w:rsidR="001F133C" w:rsidRPr="006542AD" w:rsidRDefault="001F133C" w:rsidP="00BE38E2">
            <w:pPr>
              <w:spacing w:after="160" w:line="259" w:lineRule="auto"/>
              <w:rPr>
                <w:sz w:val="22"/>
                <w:szCs w:val="22"/>
              </w:rPr>
            </w:pPr>
            <w:r w:rsidRPr="006542AD">
              <w:rPr>
                <w:sz w:val="22"/>
                <w:szCs w:val="22"/>
              </w:rPr>
              <w:t>Covered for members birth through 3 years old for the administration and scoring of a standardized developmental health screening selected from the list referenced in Appendix W of your MassHealth provider manual; with developmental health need identified</w:t>
            </w:r>
            <w:r>
              <w:rPr>
                <w:sz w:val="22"/>
                <w:szCs w:val="22"/>
              </w:rPr>
              <w:t>.</w:t>
            </w:r>
          </w:p>
        </w:tc>
      </w:tr>
      <w:tr w:rsidR="001F133C" w:rsidRPr="006542AD" w14:paraId="0487FFEA" w14:textId="77777777" w:rsidTr="00AB4055">
        <w:tc>
          <w:tcPr>
            <w:tcW w:w="766" w:type="dxa"/>
          </w:tcPr>
          <w:p w14:paraId="1A4A7775" w14:textId="77777777" w:rsidR="001F133C" w:rsidRPr="006542AD" w:rsidRDefault="001F133C" w:rsidP="00BE38E2">
            <w:pPr>
              <w:rPr>
                <w:sz w:val="22"/>
                <w:szCs w:val="22"/>
              </w:rPr>
            </w:pPr>
            <w:r w:rsidRPr="006542AD">
              <w:rPr>
                <w:sz w:val="22"/>
                <w:szCs w:val="22"/>
              </w:rPr>
              <w:t>96110</w:t>
            </w:r>
          </w:p>
        </w:tc>
        <w:tc>
          <w:tcPr>
            <w:tcW w:w="1124" w:type="dxa"/>
          </w:tcPr>
          <w:p w14:paraId="35D58824" w14:textId="77777777" w:rsidR="001F133C" w:rsidRPr="006542AD" w:rsidRDefault="001F133C" w:rsidP="00BE38E2">
            <w:pPr>
              <w:spacing w:after="160" w:line="259" w:lineRule="auto"/>
              <w:jc w:val="center"/>
              <w:rPr>
                <w:sz w:val="22"/>
                <w:szCs w:val="22"/>
              </w:rPr>
            </w:pPr>
            <w:r w:rsidRPr="006542AD">
              <w:rPr>
                <w:sz w:val="22"/>
                <w:szCs w:val="22"/>
              </w:rPr>
              <w:t>U3</w:t>
            </w:r>
          </w:p>
        </w:tc>
        <w:tc>
          <w:tcPr>
            <w:tcW w:w="7740" w:type="dxa"/>
          </w:tcPr>
          <w:p w14:paraId="5BD48F3D" w14:textId="77777777" w:rsidR="001F133C" w:rsidRPr="006542AD" w:rsidRDefault="001F133C" w:rsidP="00BE38E2">
            <w:pPr>
              <w:spacing w:after="160" w:line="259" w:lineRule="auto"/>
              <w:rPr>
                <w:sz w:val="22"/>
                <w:szCs w:val="22"/>
              </w:rPr>
            </w:pPr>
            <w:r w:rsidRPr="006542AD">
              <w:rPr>
                <w:sz w:val="22"/>
                <w:szCs w:val="22"/>
              </w:rPr>
              <w:t>Covered for members 18 and 24 months for the administration and scoring of a standardized Autism screening tool selected from the list referenced in Appendix W of your MassHealth provider manual; with no further follow up needed</w:t>
            </w:r>
            <w:r>
              <w:rPr>
                <w:sz w:val="22"/>
                <w:szCs w:val="22"/>
              </w:rPr>
              <w:t>.</w:t>
            </w:r>
          </w:p>
        </w:tc>
      </w:tr>
      <w:tr w:rsidR="001F133C" w:rsidRPr="006542AD" w14:paraId="4C4E7A21" w14:textId="77777777" w:rsidTr="00AB4055">
        <w:tc>
          <w:tcPr>
            <w:tcW w:w="766" w:type="dxa"/>
          </w:tcPr>
          <w:p w14:paraId="707164EF" w14:textId="77777777" w:rsidR="001F133C" w:rsidRPr="006542AD" w:rsidRDefault="001F133C" w:rsidP="00BE38E2">
            <w:pPr>
              <w:rPr>
                <w:sz w:val="22"/>
                <w:szCs w:val="22"/>
              </w:rPr>
            </w:pPr>
            <w:r w:rsidRPr="006542AD">
              <w:rPr>
                <w:sz w:val="22"/>
                <w:szCs w:val="22"/>
              </w:rPr>
              <w:t>96110</w:t>
            </w:r>
          </w:p>
        </w:tc>
        <w:tc>
          <w:tcPr>
            <w:tcW w:w="1124" w:type="dxa"/>
          </w:tcPr>
          <w:p w14:paraId="493A161E" w14:textId="77777777" w:rsidR="001F133C" w:rsidRPr="006542AD" w:rsidRDefault="001F133C" w:rsidP="00BE38E2">
            <w:pPr>
              <w:spacing w:after="160" w:line="259" w:lineRule="auto"/>
              <w:jc w:val="center"/>
              <w:rPr>
                <w:sz w:val="22"/>
                <w:szCs w:val="22"/>
              </w:rPr>
            </w:pPr>
            <w:r w:rsidRPr="006542AD">
              <w:rPr>
                <w:sz w:val="22"/>
                <w:szCs w:val="22"/>
              </w:rPr>
              <w:t>U4</w:t>
            </w:r>
          </w:p>
        </w:tc>
        <w:tc>
          <w:tcPr>
            <w:tcW w:w="7740" w:type="dxa"/>
          </w:tcPr>
          <w:p w14:paraId="546F48F3" w14:textId="77777777" w:rsidR="001F133C" w:rsidRPr="006542AD" w:rsidRDefault="001F133C" w:rsidP="00BE38E2">
            <w:pPr>
              <w:spacing w:after="160" w:line="259" w:lineRule="auto"/>
              <w:rPr>
                <w:sz w:val="22"/>
                <w:szCs w:val="22"/>
              </w:rPr>
            </w:pPr>
            <w:r w:rsidRPr="006542AD">
              <w:rPr>
                <w:sz w:val="22"/>
                <w:szCs w:val="22"/>
              </w:rPr>
              <w:t>Covered for members 18 and 24 months for the administration and scoring of a standardized Autism screening tool selected from the list referenced in Appendix W of your MassHealth provider manual; with further follow up needed.</w:t>
            </w:r>
          </w:p>
        </w:tc>
      </w:tr>
      <w:tr w:rsidR="001F133C" w:rsidRPr="007D07D1" w14:paraId="3417F745" w14:textId="77777777" w:rsidTr="00AB4055">
        <w:tc>
          <w:tcPr>
            <w:tcW w:w="766" w:type="dxa"/>
          </w:tcPr>
          <w:p w14:paraId="79B01462" w14:textId="77777777" w:rsidR="001F133C" w:rsidRPr="006542AD" w:rsidRDefault="001F133C" w:rsidP="00BE38E2">
            <w:pPr>
              <w:rPr>
                <w:sz w:val="22"/>
                <w:szCs w:val="22"/>
              </w:rPr>
            </w:pPr>
            <w:r w:rsidRPr="006542AD">
              <w:rPr>
                <w:sz w:val="22"/>
                <w:szCs w:val="22"/>
              </w:rPr>
              <w:t>96110</w:t>
            </w:r>
          </w:p>
        </w:tc>
        <w:tc>
          <w:tcPr>
            <w:tcW w:w="1124" w:type="dxa"/>
          </w:tcPr>
          <w:p w14:paraId="730AEFFB" w14:textId="77777777" w:rsidR="001F133C" w:rsidRPr="006542AD" w:rsidRDefault="001F133C" w:rsidP="00BE38E2">
            <w:pPr>
              <w:spacing w:after="160" w:line="259" w:lineRule="auto"/>
              <w:jc w:val="center"/>
              <w:rPr>
                <w:sz w:val="22"/>
                <w:szCs w:val="22"/>
              </w:rPr>
            </w:pPr>
            <w:r w:rsidRPr="006542AD">
              <w:rPr>
                <w:sz w:val="22"/>
                <w:szCs w:val="22"/>
              </w:rPr>
              <w:t>UD</w:t>
            </w:r>
          </w:p>
        </w:tc>
        <w:tc>
          <w:tcPr>
            <w:tcW w:w="7740" w:type="dxa"/>
          </w:tcPr>
          <w:p w14:paraId="05A55E1B" w14:textId="77777777" w:rsidR="001F133C" w:rsidRPr="006542AD" w:rsidRDefault="001F133C" w:rsidP="00BE38E2">
            <w:pPr>
              <w:spacing w:after="160" w:line="259" w:lineRule="auto"/>
              <w:rPr>
                <w:sz w:val="22"/>
                <w:szCs w:val="22"/>
              </w:rPr>
            </w:pPr>
            <w:r w:rsidRPr="006542AD">
              <w:rPr>
                <w:sz w:val="22"/>
                <w:szCs w:val="22"/>
              </w:rPr>
              <w:t>Covered for members birth to 6 months for the administration and scoring of the Edinburgh Postnatal Depression Scale with member’s caregiver. UD must be used together with either U1 or U2</w:t>
            </w:r>
            <w:r>
              <w:rPr>
                <w:sz w:val="22"/>
                <w:szCs w:val="22"/>
              </w:rPr>
              <w:t>.</w:t>
            </w:r>
          </w:p>
        </w:tc>
      </w:tr>
      <w:tr w:rsidR="001F133C" w:rsidRPr="006542AD" w14:paraId="2180C6DB" w14:textId="77777777" w:rsidTr="00AB4055">
        <w:tc>
          <w:tcPr>
            <w:tcW w:w="766" w:type="dxa"/>
          </w:tcPr>
          <w:p w14:paraId="1675D428" w14:textId="77777777" w:rsidR="001F133C" w:rsidRPr="006542AD" w:rsidRDefault="001F133C" w:rsidP="004413E1">
            <w:pPr>
              <w:rPr>
                <w:sz w:val="22"/>
                <w:szCs w:val="22"/>
              </w:rPr>
            </w:pPr>
            <w:r w:rsidRPr="006542AD">
              <w:rPr>
                <w:sz w:val="22"/>
                <w:szCs w:val="22"/>
              </w:rPr>
              <w:t>96127</w:t>
            </w:r>
          </w:p>
        </w:tc>
        <w:tc>
          <w:tcPr>
            <w:tcW w:w="1124" w:type="dxa"/>
          </w:tcPr>
          <w:p w14:paraId="4158BDF3" w14:textId="77777777" w:rsidR="001F133C" w:rsidRPr="006542AD" w:rsidDel="00C76B5C" w:rsidRDefault="001F133C" w:rsidP="004413E1">
            <w:pPr>
              <w:jc w:val="center"/>
              <w:rPr>
                <w:sz w:val="22"/>
                <w:szCs w:val="22"/>
              </w:rPr>
            </w:pPr>
            <w:r w:rsidRPr="006542AD">
              <w:rPr>
                <w:sz w:val="22"/>
                <w:szCs w:val="22"/>
              </w:rPr>
              <w:t>U1</w:t>
            </w:r>
          </w:p>
        </w:tc>
        <w:tc>
          <w:tcPr>
            <w:tcW w:w="7740" w:type="dxa"/>
          </w:tcPr>
          <w:p w14:paraId="047BEEB2" w14:textId="77777777" w:rsidR="001F133C" w:rsidRPr="006542AD" w:rsidRDefault="001F133C" w:rsidP="004413E1">
            <w:pPr>
              <w:rPr>
                <w:sz w:val="22"/>
                <w:szCs w:val="22"/>
              </w:rPr>
            </w:pPr>
            <w:r w:rsidRPr="006542AD">
              <w:rPr>
                <w:sz w:val="22"/>
                <w:szCs w:val="22"/>
              </w:rPr>
              <w:t>Covered for members 4 to 21 years old for the administration and scoring of a standardized behavioral health screening tool selected from the list referenced in Appendix W of your MassHealth provider manual; with no behavioral health need identified.</w:t>
            </w:r>
          </w:p>
        </w:tc>
      </w:tr>
      <w:tr w:rsidR="001F133C" w:rsidRPr="007D07D1" w14:paraId="3EFFFED0" w14:textId="77777777" w:rsidTr="00AB4055">
        <w:tc>
          <w:tcPr>
            <w:tcW w:w="766" w:type="dxa"/>
          </w:tcPr>
          <w:p w14:paraId="64598F21" w14:textId="77777777" w:rsidR="001F133C" w:rsidRPr="006542AD" w:rsidRDefault="001F133C" w:rsidP="004413E1">
            <w:pPr>
              <w:rPr>
                <w:sz w:val="22"/>
                <w:szCs w:val="22"/>
              </w:rPr>
            </w:pPr>
            <w:r w:rsidRPr="006542AD">
              <w:rPr>
                <w:sz w:val="22"/>
                <w:szCs w:val="22"/>
              </w:rPr>
              <w:t>96127</w:t>
            </w:r>
          </w:p>
        </w:tc>
        <w:tc>
          <w:tcPr>
            <w:tcW w:w="1124" w:type="dxa"/>
          </w:tcPr>
          <w:p w14:paraId="5AD4E171" w14:textId="77777777" w:rsidR="001F133C" w:rsidRPr="006542AD" w:rsidDel="00C76B5C" w:rsidRDefault="001F133C" w:rsidP="004413E1">
            <w:pPr>
              <w:jc w:val="center"/>
              <w:rPr>
                <w:sz w:val="22"/>
                <w:szCs w:val="22"/>
              </w:rPr>
            </w:pPr>
            <w:r w:rsidRPr="006542AD">
              <w:rPr>
                <w:sz w:val="22"/>
                <w:szCs w:val="22"/>
              </w:rPr>
              <w:t>U2</w:t>
            </w:r>
          </w:p>
        </w:tc>
        <w:tc>
          <w:tcPr>
            <w:tcW w:w="7740" w:type="dxa"/>
          </w:tcPr>
          <w:p w14:paraId="33D9A0F1" w14:textId="77777777" w:rsidR="001F133C" w:rsidRPr="006542AD" w:rsidRDefault="001F133C" w:rsidP="004413E1">
            <w:pPr>
              <w:rPr>
                <w:sz w:val="22"/>
                <w:szCs w:val="22"/>
              </w:rPr>
            </w:pPr>
            <w:r w:rsidRPr="006542AD">
              <w:rPr>
                <w:sz w:val="22"/>
                <w:szCs w:val="22"/>
              </w:rPr>
              <w:t>Covered for members 4 to 21 years old for the administration and scoring of a standardized behavioral health screening tool selected from the list referenced in Appendix W of your MassHealth provider manual; with behavioral health need identified.</w:t>
            </w:r>
          </w:p>
        </w:tc>
      </w:tr>
      <w:bookmarkEnd w:id="33"/>
    </w:tbl>
    <w:p w14:paraId="7DDF536A" w14:textId="77777777" w:rsidR="001F133C" w:rsidRDefault="001F133C" w:rsidP="007D7C0E">
      <w:pPr>
        <w:spacing w:line="240" w:lineRule="exact"/>
        <w:jc w:val="center"/>
        <w:rPr>
          <w:b/>
          <w:sz w:val="22"/>
          <w:szCs w:val="22"/>
        </w:rPr>
      </w:pPr>
    </w:p>
    <w:p w14:paraId="7B901240" w14:textId="77777777" w:rsidR="001F133C" w:rsidRDefault="001F133C" w:rsidP="007D7C0E">
      <w:pPr>
        <w:rPr>
          <w:spacing w:val="-1"/>
          <w:sz w:val="22"/>
          <w:szCs w:val="22"/>
        </w:rPr>
      </w:pPr>
      <w:r>
        <w:rPr>
          <w:spacing w:val="-1"/>
          <w:sz w:val="22"/>
          <w:szCs w:val="22"/>
        </w:rPr>
        <w:br w:type="page"/>
      </w:r>
    </w:p>
    <w:p w14:paraId="61190E1E" w14:textId="77777777" w:rsidR="001F133C" w:rsidRDefault="001F133C" w:rsidP="007D7C0E">
      <w:pPr>
        <w:tabs>
          <w:tab w:val="left" w:pos="0"/>
          <w:tab w:val="left" w:pos="180"/>
        </w:tabs>
        <w:spacing w:before="240" w:line="240" w:lineRule="exact"/>
        <w:ind w:firstLine="90"/>
        <w:rPr>
          <w:spacing w:val="-1"/>
          <w:sz w:val="22"/>
          <w:szCs w:val="22"/>
        </w:rPr>
      </w:pPr>
      <w:bookmarkStart w:id="35" w:name="_Hlk130200407"/>
      <w:r w:rsidRPr="00AF77C3">
        <w:rPr>
          <w:spacing w:val="-1"/>
          <w:sz w:val="22"/>
          <w:szCs w:val="22"/>
        </w:rPr>
        <w:lastRenderedPageBreak/>
        <w:t xml:space="preserve">605  </w:t>
      </w:r>
      <w:r w:rsidRPr="00AF77C3">
        <w:rPr>
          <w:spacing w:val="-1"/>
          <w:sz w:val="22"/>
          <w:szCs w:val="22"/>
          <w:u w:val="single"/>
        </w:rPr>
        <w:t>Modifiers</w:t>
      </w:r>
      <w:r w:rsidRPr="00AF77C3">
        <w:rPr>
          <w:spacing w:val="-1"/>
          <w:sz w:val="22"/>
          <w:szCs w:val="22"/>
        </w:rPr>
        <w:t xml:space="preserve"> </w:t>
      </w:r>
      <w:r>
        <w:rPr>
          <w:spacing w:val="-1"/>
          <w:sz w:val="22"/>
          <w:szCs w:val="22"/>
        </w:rPr>
        <w:t>(cont.)</w:t>
      </w:r>
    </w:p>
    <w:bookmarkEnd w:id="35"/>
    <w:p w14:paraId="193F9242" w14:textId="77777777" w:rsidR="001F133C" w:rsidRPr="00AF77C3" w:rsidRDefault="001F133C" w:rsidP="007D7C0E">
      <w:pPr>
        <w:tabs>
          <w:tab w:val="left" w:pos="0"/>
          <w:tab w:val="left" w:pos="180"/>
        </w:tabs>
        <w:spacing w:before="240" w:line="240" w:lineRule="exact"/>
        <w:ind w:firstLine="90"/>
        <w:jc w:val="center"/>
        <w:rPr>
          <w:b/>
          <w:spacing w:val="-1"/>
          <w:sz w:val="22"/>
          <w:szCs w:val="22"/>
        </w:rPr>
      </w:pPr>
      <w:r w:rsidRPr="00AF77C3">
        <w:rPr>
          <w:b/>
          <w:sz w:val="22"/>
          <w:szCs w:val="22"/>
        </w:rPr>
        <w:t>Modifiers f</w:t>
      </w:r>
      <w:r w:rsidRPr="00AF77C3">
        <w:rPr>
          <w:b/>
          <w:spacing w:val="-1"/>
          <w:sz w:val="22"/>
          <w:szCs w:val="22"/>
        </w:rPr>
        <w:t>or</w:t>
      </w:r>
      <w:r w:rsidRPr="00AF77C3">
        <w:rPr>
          <w:b/>
          <w:sz w:val="22"/>
          <w:szCs w:val="22"/>
        </w:rPr>
        <w:t xml:space="preserve"> </w:t>
      </w:r>
      <w:r w:rsidRPr="00AF77C3">
        <w:rPr>
          <w:b/>
          <w:spacing w:val="-1"/>
          <w:sz w:val="22"/>
          <w:szCs w:val="22"/>
        </w:rPr>
        <w:t>Administration of MassHealth-Approved Screening Tools</w:t>
      </w:r>
    </w:p>
    <w:p w14:paraId="36DA9D08" w14:textId="77777777" w:rsidR="001F133C" w:rsidRPr="00AF77C3" w:rsidRDefault="001F133C" w:rsidP="007D7C0E">
      <w:pPr>
        <w:spacing w:line="240" w:lineRule="exact"/>
        <w:ind w:left="450"/>
        <w:rPr>
          <w:sz w:val="22"/>
          <w:szCs w:val="22"/>
        </w:rPr>
      </w:pPr>
    </w:p>
    <w:p w14:paraId="7BC71870" w14:textId="77777777" w:rsidR="001F133C" w:rsidRPr="00AF77C3" w:rsidRDefault="001F133C" w:rsidP="007D7C0E">
      <w:pPr>
        <w:tabs>
          <w:tab w:val="left" w:pos="0"/>
        </w:tabs>
        <w:spacing w:line="240" w:lineRule="exact"/>
        <w:ind w:left="450"/>
        <w:rPr>
          <w:bCs/>
          <w:sz w:val="22"/>
          <w:szCs w:val="22"/>
        </w:rPr>
      </w:pPr>
      <w:r w:rsidRPr="00AF77C3">
        <w:rPr>
          <w:bCs/>
          <w:sz w:val="22"/>
          <w:szCs w:val="22"/>
        </w:rPr>
        <w:t xml:space="preserve">Service </w:t>
      </w:r>
      <w:r>
        <w:rPr>
          <w:bCs/>
          <w:sz w:val="22"/>
          <w:szCs w:val="22"/>
        </w:rPr>
        <w:t>c</w:t>
      </w:r>
      <w:r w:rsidRPr="00AF77C3">
        <w:rPr>
          <w:bCs/>
          <w:sz w:val="22"/>
          <w:szCs w:val="22"/>
        </w:rPr>
        <w:t>ode S3005, used</w:t>
      </w:r>
      <w:r w:rsidRPr="00AF77C3">
        <w:rPr>
          <w:b/>
          <w:bCs/>
          <w:sz w:val="22"/>
          <w:szCs w:val="22"/>
        </w:rPr>
        <w:t xml:space="preserve"> </w:t>
      </w:r>
      <w:r w:rsidRPr="00AF77C3">
        <w:rPr>
          <w:bCs/>
          <w:sz w:val="22"/>
          <w:szCs w:val="22"/>
        </w:rPr>
        <w:t>for the performance measurement and evaluation of patient self-assessment and depression, must be accompanied by one of the modifiers below to indicate whether a behavioral health need was identified.</w:t>
      </w:r>
    </w:p>
    <w:p w14:paraId="20018D68" w14:textId="77777777" w:rsidR="001F133C" w:rsidRPr="00AF77C3" w:rsidRDefault="001F133C" w:rsidP="007D7C0E">
      <w:pPr>
        <w:rPr>
          <w:bCs/>
          <w:spacing w:val="-1"/>
          <w:sz w:val="22"/>
          <w:szCs w:val="22"/>
        </w:rPr>
      </w:pPr>
    </w:p>
    <w:p w14:paraId="769A870D" w14:textId="77777777" w:rsidR="001F133C" w:rsidRPr="00AF77C3" w:rsidRDefault="001F133C" w:rsidP="007D7C0E">
      <w:pPr>
        <w:tabs>
          <w:tab w:val="left" w:pos="1440"/>
          <w:tab w:val="left" w:pos="1476"/>
        </w:tabs>
        <w:ind w:left="446"/>
        <w:rPr>
          <w:spacing w:val="-1"/>
          <w:sz w:val="22"/>
          <w:szCs w:val="22"/>
          <w:u w:val="single"/>
        </w:rPr>
      </w:pPr>
      <w:r w:rsidRPr="00AF77C3">
        <w:rPr>
          <w:spacing w:val="-1"/>
          <w:sz w:val="22"/>
          <w:szCs w:val="22"/>
          <w:u w:val="single"/>
        </w:rPr>
        <w:t>Modifier</w:t>
      </w:r>
      <w:r w:rsidRPr="00AF77C3">
        <w:rPr>
          <w:spacing w:val="-1"/>
          <w:sz w:val="22"/>
          <w:szCs w:val="22"/>
        </w:rPr>
        <w:tab/>
      </w:r>
      <w:r w:rsidRPr="00AF77C3">
        <w:rPr>
          <w:spacing w:val="-1"/>
          <w:sz w:val="22"/>
          <w:szCs w:val="22"/>
          <w:u w:val="single"/>
        </w:rPr>
        <w:t>Modifier Description</w:t>
      </w:r>
    </w:p>
    <w:p w14:paraId="213BE760" w14:textId="77777777" w:rsidR="001F133C" w:rsidRDefault="001F133C" w:rsidP="007D7C0E">
      <w:pPr>
        <w:tabs>
          <w:tab w:val="left" w:pos="1440"/>
        </w:tabs>
        <w:kinsoku w:val="0"/>
        <w:overflowPunct w:val="0"/>
        <w:spacing w:line="240" w:lineRule="exact"/>
        <w:ind w:left="1800" w:hanging="1354"/>
        <w:rPr>
          <w:bCs/>
          <w:spacing w:val="-1"/>
          <w:sz w:val="22"/>
          <w:szCs w:val="22"/>
        </w:rPr>
      </w:pPr>
    </w:p>
    <w:p w14:paraId="122805D9" w14:textId="77777777" w:rsidR="001F133C" w:rsidRPr="00AF77C3" w:rsidRDefault="001F133C" w:rsidP="007D7C0E">
      <w:pPr>
        <w:tabs>
          <w:tab w:val="left" w:pos="1440"/>
        </w:tabs>
        <w:kinsoku w:val="0"/>
        <w:overflowPunct w:val="0"/>
        <w:spacing w:line="240" w:lineRule="exact"/>
        <w:ind w:left="1800" w:hanging="1354"/>
        <w:rPr>
          <w:bCs/>
          <w:spacing w:val="-1"/>
          <w:sz w:val="22"/>
          <w:szCs w:val="22"/>
        </w:rPr>
      </w:pPr>
      <w:r w:rsidRPr="00AF77C3">
        <w:rPr>
          <w:bCs/>
          <w:spacing w:val="-1"/>
          <w:sz w:val="22"/>
          <w:szCs w:val="22"/>
        </w:rPr>
        <w:t>U1</w:t>
      </w:r>
      <w:r w:rsidRPr="00AF77C3">
        <w:rPr>
          <w:bCs/>
          <w:spacing w:val="-1"/>
          <w:sz w:val="22"/>
          <w:szCs w:val="22"/>
        </w:rPr>
        <w:tab/>
        <w:t>Perinatal Care Provider – Positive Screen: completed prenatal or postpartum</w:t>
      </w:r>
      <w:r>
        <w:rPr>
          <w:bCs/>
          <w:spacing w:val="-1"/>
          <w:sz w:val="22"/>
          <w:szCs w:val="22"/>
        </w:rPr>
        <w:t xml:space="preserve"> </w:t>
      </w:r>
      <w:r w:rsidRPr="00AF77C3">
        <w:rPr>
          <w:bCs/>
          <w:spacing w:val="-1"/>
          <w:sz w:val="22"/>
          <w:szCs w:val="22"/>
        </w:rPr>
        <w:t xml:space="preserve">depression screening and behavioral health need identified. </w:t>
      </w:r>
    </w:p>
    <w:p w14:paraId="2475239C" w14:textId="77777777" w:rsidR="001F133C" w:rsidRPr="00AF77C3" w:rsidRDefault="001F133C" w:rsidP="007D7C0E">
      <w:pPr>
        <w:tabs>
          <w:tab w:val="left" w:pos="1440"/>
        </w:tabs>
        <w:kinsoku w:val="0"/>
        <w:overflowPunct w:val="0"/>
        <w:spacing w:line="240" w:lineRule="exact"/>
        <w:ind w:left="1800" w:hanging="1354"/>
        <w:rPr>
          <w:bCs/>
          <w:spacing w:val="-1"/>
          <w:sz w:val="22"/>
          <w:szCs w:val="22"/>
        </w:rPr>
      </w:pPr>
      <w:r w:rsidRPr="00AF77C3">
        <w:rPr>
          <w:bCs/>
          <w:spacing w:val="-1"/>
          <w:sz w:val="22"/>
          <w:szCs w:val="22"/>
        </w:rPr>
        <w:t>U2</w:t>
      </w:r>
      <w:r w:rsidRPr="00AF77C3">
        <w:rPr>
          <w:bCs/>
          <w:spacing w:val="-1"/>
          <w:sz w:val="22"/>
          <w:szCs w:val="22"/>
        </w:rPr>
        <w:tab/>
        <w:t>Perinatal Care Provider – Negative Screen: completed prenatal or postpartum</w:t>
      </w:r>
      <w:r>
        <w:rPr>
          <w:bCs/>
          <w:spacing w:val="-1"/>
          <w:sz w:val="22"/>
          <w:szCs w:val="22"/>
        </w:rPr>
        <w:t xml:space="preserve"> </w:t>
      </w:r>
      <w:r w:rsidRPr="00AF77C3">
        <w:rPr>
          <w:bCs/>
          <w:spacing w:val="-1"/>
          <w:sz w:val="22"/>
          <w:szCs w:val="22"/>
        </w:rPr>
        <w:t>depression screening with no behavioral health need identified.</w:t>
      </w:r>
    </w:p>
    <w:p w14:paraId="3CE3DFFA" w14:textId="77777777" w:rsidR="001F133C" w:rsidRDefault="001F133C" w:rsidP="007D7C0E">
      <w:pPr>
        <w:spacing w:line="240" w:lineRule="exact"/>
        <w:ind w:left="450"/>
        <w:rPr>
          <w:sz w:val="22"/>
          <w:szCs w:val="22"/>
        </w:rPr>
      </w:pPr>
    </w:p>
    <w:p w14:paraId="0D145E87" w14:textId="77777777" w:rsidR="001F133C" w:rsidRPr="008A561D" w:rsidRDefault="001F133C" w:rsidP="007D7C0E">
      <w:pPr>
        <w:spacing w:line="240" w:lineRule="exact"/>
        <w:ind w:left="450"/>
        <w:rPr>
          <w:sz w:val="22"/>
          <w:szCs w:val="22"/>
        </w:rPr>
      </w:pPr>
      <w:r w:rsidRPr="00AF77C3">
        <w:rPr>
          <w:sz w:val="22"/>
          <w:szCs w:val="22"/>
        </w:rPr>
        <w:t xml:space="preserve">Please refer to the Massachusetts Department of Public Health’s (DPH) postpartum depression (PPD) screening-tool grid for any revisions to the list of MassHealth-approved screening tools at </w:t>
      </w:r>
      <w:hyperlink r:id="rId56" w:history="1">
        <w:r w:rsidRPr="00AF77C3">
          <w:rPr>
            <w:rStyle w:val="Hyperlink"/>
            <w:sz w:val="22"/>
            <w:szCs w:val="22"/>
          </w:rPr>
          <w:t>www.mass.gov/service-details/about-postpartum-depression-ppd</w:t>
        </w:r>
      </w:hyperlink>
      <w:r>
        <w:rPr>
          <w:rStyle w:val="Hyperlink"/>
          <w:sz w:val="22"/>
          <w:szCs w:val="22"/>
        </w:rPr>
        <w:t>.</w:t>
      </w:r>
    </w:p>
    <w:p w14:paraId="617B1950" w14:textId="77777777" w:rsidR="001F133C" w:rsidRPr="00AF77C3" w:rsidRDefault="001F133C" w:rsidP="007D7C0E">
      <w:pPr>
        <w:tabs>
          <w:tab w:val="left" w:pos="360"/>
          <w:tab w:val="left" w:pos="720"/>
          <w:tab w:val="left" w:pos="1476"/>
        </w:tabs>
        <w:kinsoku w:val="0"/>
        <w:overflowPunct w:val="0"/>
        <w:spacing w:line="240" w:lineRule="exact"/>
        <w:ind w:left="450"/>
        <w:jc w:val="center"/>
        <w:rPr>
          <w:b/>
          <w:bCs/>
          <w:spacing w:val="-1"/>
          <w:sz w:val="22"/>
          <w:szCs w:val="22"/>
        </w:rPr>
      </w:pPr>
    </w:p>
    <w:p w14:paraId="4A86FBB6" w14:textId="77777777" w:rsidR="001F133C" w:rsidRPr="00AF77C3" w:rsidRDefault="001F133C" w:rsidP="007D7C0E">
      <w:pPr>
        <w:tabs>
          <w:tab w:val="left" w:pos="360"/>
          <w:tab w:val="left" w:pos="720"/>
          <w:tab w:val="left" w:pos="1476"/>
        </w:tabs>
        <w:kinsoku w:val="0"/>
        <w:overflowPunct w:val="0"/>
        <w:spacing w:line="240" w:lineRule="exact"/>
        <w:ind w:left="450"/>
        <w:jc w:val="center"/>
        <w:rPr>
          <w:b/>
          <w:bCs/>
          <w:sz w:val="22"/>
          <w:szCs w:val="22"/>
        </w:rPr>
      </w:pPr>
      <w:r w:rsidRPr="00AF77C3">
        <w:rPr>
          <w:b/>
          <w:bCs/>
          <w:spacing w:val="-1"/>
          <w:sz w:val="22"/>
          <w:szCs w:val="22"/>
        </w:rPr>
        <w:t>Modifier</w:t>
      </w:r>
      <w:r w:rsidRPr="00AF77C3">
        <w:rPr>
          <w:b/>
          <w:bCs/>
          <w:spacing w:val="-2"/>
          <w:sz w:val="22"/>
          <w:szCs w:val="22"/>
        </w:rPr>
        <w:t xml:space="preserve"> </w:t>
      </w:r>
      <w:r w:rsidRPr="00AF77C3">
        <w:rPr>
          <w:b/>
          <w:bCs/>
          <w:sz w:val="22"/>
          <w:szCs w:val="22"/>
        </w:rPr>
        <w:t xml:space="preserve">for </w:t>
      </w:r>
      <w:r w:rsidRPr="00AF77C3">
        <w:rPr>
          <w:b/>
          <w:bCs/>
          <w:spacing w:val="-1"/>
          <w:sz w:val="22"/>
          <w:szCs w:val="22"/>
        </w:rPr>
        <w:t>Child</w:t>
      </w:r>
      <w:r w:rsidRPr="00AF77C3">
        <w:rPr>
          <w:b/>
          <w:bCs/>
          <w:sz w:val="22"/>
          <w:szCs w:val="22"/>
        </w:rPr>
        <w:t xml:space="preserve"> </w:t>
      </w:r>
      <w:r w:rsidRPr="00AF77C3">
        <w:rPr>
          <w:b/>
          <w:bCs/>
          <w:spacing w:val="-1"/>
          <w:sz w:val="22"/>
          <w:szCs w:val="22"/>
        </w:rPr>
        <w:t>and</w:t>
      </w:r>
      <w:r w:rsidRPr="00AF77C3">
        <w:rPr>
          <w:b/>
          <w:bCs/>
          <w:sz w:val="22"/>
          <w:szCs w:val="22"/>
        </w:rPr>
        <w:t xml:space="preserve"> </w:t>
      </w:r>
      <w:r w:rsidRPr="00AF77C3">
        <w:rPr>
          <w:b/>
          <w:bCs/>
          <w:spacing w:val="-1"/>
          <w:sz w:val="22"/>
          <w:szCs w:val="22"/>
        </w:rPr>
        <w:t>Adolescent</w:t>
      </w:r>
      <w:r w:rsidRPr="00AF77C3">
        <w:rPr>
          <w:b/>
          <w:bCs/>
          <w:spacing w:val="-2"/>
          <w:sz w:val="22"/>
          <w:szCs w:val="22"/>
        </w:rPr>
        <w:t xml:space="preserve"> </w:t>
      </w:r>
      <w:r w:rsidRPr="00AF77C3">
        <w:rPr>
          <w:b/>
          <w:bCs/>
          <w:spacing w:val="-1"/>
          <w:sz w:val="22"/>
          <w:szCs w:val="22"/>
        </w:rPr>
        <w:t>Needs</w:t>
      </w:r>
      <w:r w:rsidRPr="00AF77C3">
        <w:rPr>
          <w:b/>
          <w:bCs/>
          <w:spacing w:val="-2"/>
          <w:sz w:val="22"/>
          <w:szCs w:val="22"/>
        </w:rPr>
        <w:t xml:space="preserve"> </w:t>
      </w:r>
      <w:r w:rsidRPr="00AF77C3">
        <w:rPr>
          <w:b/>
          <w:bCs/>
          <w:sz w:val="22"/>
          <w:szCs w:val="22"/>
        </w:rPr>
        <w:t>and</w:t>
      </w:r>
      <w:r w:rsidRPr="00AF77C3">
        <w:rPr>
          <w:b/>
          <w:bCs/>
          <w:spacing w:val="-1"/>
          <w:sz w:val="22"/>
          <w:szCs w:val="22"/>
        </w:rPr>
        <w:t xml:space="preserve"> Strengths (CANS)</w:t>
      </w:r>
    </w:p>
    <w:p w14:paraId="3773534E" w14:textId="77777777" w:rsidR="001F133C" w:rsidRPr="00AF77C3" w:rsidRDefault="001F133C" w:rsidP="007D7C0E">
      <w:pPr>
        <w:tabs>
          <w:tab w:val="left" w:pos="360"/>
          <w:tab w:val="left" w:pos="720"/>
          <w:tab w:val="left" w:pos="1476"/>
        </w:tabs>
        <w:kinsoku w:val="0"/>
        <w:overflowPunct w:val="0"/>
        <w:spacing w:line="240" w:lineRule="exact"/>
        <w:ind w:left="450"/>
        <w:rPr>
          <w:bCs/>
          <w:sz w:val="22"/>
          <w:szCs w:val="22"/>
        </w:rPr>
      </w:pPr>
    </w:p>
    <w:p w14:paraId="5E4F972C" w14:textId="77777777" w:rsidR="001F133C" w:rsidRPr="00AF77C3" w:rsidRDefault="001F133C" w:rsidP="007D7C0E">
      <w:pPr>
        <w:tabs>
          <w:tab w:val="left" w:pos="360"/>
          <w:tab w:val="left" w:pos="720"/>
          <w:tab w:val="left" w:pos="1476"/>
        </w:tabs>
        <w:kinsoku w:val="0"/>
        <w:overflowPunct w:val="0"/>
        <w:spacing w:after="120"/>
        <w:ind w:left="446"/>
        <w:rPr>
          <w:bCs/>
          <w:sz w:val="22"/>
          <w:szCs w:val="22"/>
          <w:u w:val="single"/>
        </w:rPr>
      </w:pPr>
      <w:r w:rsidRPr="00AF77C3">
        <w:rPr>
          <w:bCs/>
          <w:sz w:val="22"/>
          <w:szCs w:val="22"/>
          <w:u w:val="single"/>
        </w:rPr>
        <w:t>Modifier</w:t>
      </w:r>
      <w:r w:rsidRPr="00AF77C3">
        <w:rPr>
          <w:bCs/>
          <w:sz w:val="22"/>
          <w:szCs w:val="22"/>
        </w:rPr>
        <w:tab/>
      </w:r>
      <w:r w:rsidRPr="00AF77C3">
        <w:rPr>
          <w:bCs/>
          <w:sz w:val="22"/>
          <w:szCs w:val="22"/>
          <w:u w:val="single"/>
        </w:rPr>
        <w:t>Modifier Description</w:t>
      </w:r>
    </w:p>
    <w:p w14:paraId="2E6769E6" w14:textId="77777777" w:rsidR="001F133C" w:rsidRPr="00AF77C3" w:rsidRDefault="001F133C" w:rsidP="007D7C0E">
      <w:pPr>
        <w:tabs>
          <w:tab w:val="left" w:pos="1440"/>
        </w:tabs>
        <w:kinsoku w:val="0"/>
        <w:overflowPunct w:val="0"/>
        <w:spacing w:line="240" w:lineRule="exact"/>
        <w:ind w:left="1800" w:hanging="1354"/>
        <w:rPr>
          <w:spacing w:val="-1"/>
          <w:sz w:val="22"/>
          <w:szCs w:val="22"/>
        </w:rPr>
      </w:pPr>
      <w:r w:rsidRPr="00AF77C3">
        <w:rPr>
          <w:spacing w:val="-1"/>
          <w:sz w:val="22"/>
          <w:szCs w:val="22"/>
        </w:rPr>
        <w:t>HA</w:t>
      </w:r>
      <w:r w:rsidRPr="00AF77C3">
        <w:rPr>
          <w:spacing w:val="-1"/>
          <w:sz w:val="22"/>
          <w:szCs w:val="22"/>
        </w:rPr>
        <w:tab/>
        <w:t xml:space="preserve">Service </w:t>
      </w:r>
      <w:r>
        <w:rPr>
          <w:spacing w:val="-1"/>
          <w:sz w:val="22"/>
          <w:szCs w:val="22"/>
        </w:rPr>
        <w:t>c</w:t>
      </w:r>
      <w:r w:rsidRPr="00AF77C3">
        <w:rPr>
          <w:spacing w:val="-1"/>
          <w:sz w:val="22"/>
          <w:szCs w:val="22"/>
        </w:rPr>
        <w:t xml:space="preserve">ode 90791 must be accompanied by this modifier to indicate that the Child and Adolescent Needs and </w:t>
      </w:r>
      <w:r w:rsidRPr="00B44954">
        <w:rPr>
          <w:bCs/>
          <w:spacing w:val="-1"/>
          <w:sz w:val="22"/>
          <w:szCs w:val="22"/>
        </w:rPr>
        <w:t>Strengths</w:t>
      </w:r>
      <w:r w:rsidRPr="00AF77C3">
        <w:rPr>
          <w:spacing w:val="-1"/>
          <w:sz w:val="22"/>
          <w:szCs w:val="22"/>
        </w:rPr>
        <w:t xml:space="preserve"> (CANS) is included in the psychiatric diagnostic interview examination. This modifier may be billed only by psychiatrists or psychiatric clinical nurse specialists.</w:t>
      </w:r>
    </w:p>
    <w:p w14:paraId="50565A25" w14:textId="77777777" w:rsidR="001F133C" w:rsidRPr="00AF77C3" w:rsidRDefault="001F133C" w:rsidP="007D7C0E">
      <w:pPr>
        <w:tabs>
          <w:tab w:val="left" w:pos="360"/>
          <w:tab w:val="left" w:pos="450"/>
          <w:tab w:val="left" w:pos="1476"/>
        </w:tabs>
        <w:kinsoku w:val="0"/>
        <w:overflowPunct w:val="0"/>
        <w:spacing w:line="240" w:lineRule="exact"/>
        <w:ind w:left="450"/>
        <w:rPr>
          <w:bCs/>
          <w:sz w:val="22"/>
          <w:szCs w:val="22"/>
        </w:rPr>
      </w:pPr>
    </w:p>
    <w:p w14:paraId="1BCD231F" w14:textId="77777777" w:rsidR="001F133C" w:rsidRPr="00AF77C3" w:rsidRDefault="001F133C" w:rsidP="007D7C0E">
      <w:pPr>
        <w:tabs>
          <w:tab w:val="left" w:pos="360"/>
          <w:tab w:val="left" w:pos="450"/>
          <w:tab w:val="left" w:pos="1476"/>
        </w:tabs>
        <w:kinsoku w:val="0"/>
        <w:overflowPunct w:val="0"/>
        <w:spacing w:line="240" w:lineRule="exact"/>
        <w:ind w:left="450"/>
        <w:jc w:val="center"/>
        <w:rPr>
          <w:b/>
          <w:bCs/>
          <w:spacing w:val="-1"/>
          <w:sz w:val="22"/>
          <w:szCs w:val="22"/>
        </w:rPr>
      </w:pPr>
      <w:r w:rsidRPr="00AF77C3">
        <w:rPr>
          <w:b/>
          <w:bCs/>
          <w:sz w:val="22"/>
          <w:szCs w:val="22"/>
        </w:rPr>
        <w:t xml:space="preserve">Modifiers </w:t>
      </w:r>
      <w:r w:rsidRPr="00AF77C3">
        <w:rPr>
          <w:b/>
          <w:bCs/>
          <w:spacing w:val="-1"/>
          <w:sz w:val="22"/>
          <w:szCs w:val="22"/>
        </w:rPr>
        <w:t>for Provider Preventable Conditions</w:t>
      </w:r>
    </w:p>
    <w:p w14:paraId="27C92265" w14:textId="77777777" w:rsidR="001F133C" w:rsidRPr="00AF77C3" w:rsidRDefault="001F133C" w:rsidP="007D7C0E">
      <w:pPr>
        <w:tabs>
          <w:tab w:val="left" w:pos="360"/>
          <w:tab w:val="left" w:pos="450"/>
          <w:tab w:val="left" w:pos="1476"/>
        </w:tabs>
        <w:kinsoku w:val="0"/>
        <w:overflowPunct w:val="0"/>
        <w:spacing w:line="240" w:lineRule="exact"/>
        <w:ind w:left="450"/>
        <w:jc w:val="center"/>
        <w:rPr>
          <w:b/>
          <w:bCs/>
          <w:spacing w:val="-1"/>
          <w:sz w:val="22"/>
          <w:szCs w:val="22"/>
        </w:rPr>
      </w:pPr>
      <w:r w:rsidRPr="00AF77C3">
        <w:rPr>
          <w:b/>
          <w:bCs/>
          <w:spacing w:val="-1"/>
          <w:sz w:val="22"/>
          <w:szCs w:val="22"/>
        </w:rPr>
        <w:t>That Are National Coverage Determinations</w:t>
      </w:r>
    </w:p>
    <w:p w14:paraId="6A395721" w14:textId="77777777" w:rsidR="001F133C" w:rsidRPr="00AF77C3" w:rsidRDefault="001F133C" w:rsidP="007D7C0E">
      <w:pPr>
        <w:tabs>
          <w:tab w:val="left" w:pos="360"/>
          <w:tab w:val="left" w:pos="450"/>
          <w:tab w:val="left" w:pos="1476"/>
        </w:tabs>
        <w:kinsoku w:val="0"/>
        <w:overflowPunct w:val="0"/>
        <w:spacing w:line="240" w:lineRule="exact"/>
        <w:ind w:left="450"/>
        <w:rPr>
          <w:bCs/>
          <w:spacing w:val="-1"/>
          <w:sz w:val="22"/>
          <w:szCs w:val="22"/>
        </w:rPr>
      </w:pPr>
    </w:p>
    <w:p w14:paraId="34D0700B" w14:textId="77777777" w:rsidR="001F133C" w:rsidRPr="00AF77C3" w:rsidRDefault="001F133C" w:rsidP="007D7C0E">
      <w:pPr>
        <w:tabs>
          <w:tab w:val="left" w:pos="360"/>
          <w:tab w:val="left" w:pos="720"/>
          <w:tab w:val="left" w:pos="1476"/>
        </w:tabs>
        <w:kinsoku w:val="0"/>
        <w:overflowPunct w:val="0"/>
        <w:spacing w:after="120"/>
        <w:ind w:left="446"/>
        <w:rPr>
          <w:bCs/>
          <w:sz w:val="22"/>
          <w:szCs w:val="22"/>
          <w:u w:val="single"/>
        </w:rPr>
      </w:pPr>
      <w:r w:rsidRPr="00AF77C3">
        <w:rPr>
          <w:bCs/>
          <w:sz w:val="22"/>
          <w:szCs w:val="22"/>
          <w:u w:val="single"/>
        </w:rPr>
        <w:t>Modifier</w:t>
      </w:r>
      <w:r w:rsidRPr="00AF77C3">
        <w:rPr>
          <w:bCs/>
          <w:sz w:val="22"/>
          <w:szCs w:val="22"/>
        </w:rPr>
        <w:tab/>
      </w:r>
      <w:r w:rsidRPr="00AF77C3">
        <w:rPr>
          <w:bCs/>
          <w:sz w:val="22"/>
          <w:szCs w:val="22"/>
          <w:u w:val="single"/>
        </w:rPr>
        <w:t>Modifier Description</w:t>
      </w:r>
    </w:p>
    <w:p w14:paraId="3B6734C8" w14:textId="77777777" w:rsidR="001F133C" w:rsidRPr="00AF77C3" w:rsidRDefault="001F133C" w:rsidP="007D7C0E">
      <w:pPr>
        <w:tabs>
          <w:tab w:val="left" w:pos="1440"/>
        </w:tabs>
        <w:kinsoku w:val="0"/>
        <w:overflowPunct w:val="0"/>
        <w:spacing w:line="240" w:lineRule="exact"/>
        <w:ind w:left="450"/>
        <w:rPr>
          <w:spacing w:val="-1"/>
          <w:sz w:val="22"/>
          <w:szCs w:val="22"/>
        </w:rPr>
      </w:pPr>
      <w:r w:rsidRPr="00AF77C3">
        <w:rPr>
          <w:spacing w:val="-1"/>
          <w:sz w:val="22"/>
          <w:szCs w:val="22"/>
        </w:rPr>
        <w:t>PA</w:t>
      </w:r>
      <w:r w:rsidRPr="00AF77C3">
        <w:rPr>
          <w:spacing w:val="-1"/>
          <w:sz w:val="22"/>
          <w:szCs w:val="22"/>
        </w:rPr>
        <w:tab/>
        <w:t>Surgical or other invasive procedure on wrong body part</w:t>
      </w:r>
    </w:p>
    <w:p w14:paraId="0160ADE2" w14:textId="77777777" w:rsidR="001F133C" w:rsidRPr="00AF77C3" w:rsidRDefault="001F133C" w:rsidP="007D7C0E">
      <w:pPr>
        <w:tabs>
          <w:tab w:val="left" w:pos="1440"/>
        </w:tabs>
        <w:kinsoku w:val="0"/>
        <w:overflowPunct w:val="0"/>
        <w:spacing w:line="240" w:lineRule="exact"/>
        <w:ind w:left="450"/>
        <w:rPr>
          <w:spacing w:val="-1"/>
          <w:sz w:val="22"/>
          <w:szCs w:val="22"/>
        </w:rPr>
      </w:pPr>
      <w:r w:rsidRPr="00AF77C3">
        <w:rPr>
          <w:spacing w:val="-1"/>
          <w:sz w:val="22"/>
          <w:szCs w:val="22"/>
        </w:rPr>
        <w:t>PB</w:t>
      </w:r>
      <w:r w:rsidRPr="00AF77C3">
        <w:rPr>
          <w:spacing w:val="-1"/>
          <w:sz w:val="22"/>
          <w:szCs w:val="22"/>
        </w:rPr>
        <w:tab/>
        <w:t>Surgical or other invasive procedure on wrong patient</w:t>
      </w:r>
    </w:p>
    <w:p w14:paraId="74FB66AE" w14:textId="77777777" w:rsidR="001F133C" w:rsidRPr="00AF77C3" w:rsidRDefault="001F133C" w:rsidP="007D7C0E">
      <w:pPr>
        <w:tabs>
          <w:tab w:val="left" w:pos="1440"/>
        </w:tabs>
        <w:kinsoku w:val="0"/>
        <w:overflowPunct w:val="0"/>
        <w:spacing w:line="240" w:lineRule="exact"/>
        <w:ind w:left="450"/>
        <w:rPr>
          <w:spacing w:val="-1"/>
          <w:sz w:val="22"/>
          <w:szCs w:val="22"/>
        </w:rPr>
      </w:pPr>
      <w:r w:rsidRPr="00AF77C3">
        <w:rPr>
          <w:spacing w:val="-1"/>
          <w:sz w:val="22"/>
          <w:szCs w:val="22"/>
        </w:rPr>
        <w:t>PC</w:t>
      </w:r>
      <w:r w:rsidRPr="00AF77C3">
        <w:rPr>
          <w:spacing w:val="-1"/>
          <w:sz w:val="22"/>
          <w:szCs w:val="22"/>
        </w:rPr>
        <w:tab/>
        <w:t>Wrong surgery or other invasive procedure on patient</w:t>
      </w:r>
    </w:p>
    <w:p w14:paraId="6B9F0829" w14:textId="77777777" w:rsidR="001F133C" w:rsidRPr="00AF77C3" w:rsidRDefault="001F133C" w:rsidP="007D7C0E">
      <w:pPr>
        <w:tabs>
          <w:tab w:val="left" w:pos="360"/>
          <w:tab w:val="left" w:pos="720"/>
          <w:tab w:val="left" w:pos="1476"/>
        </w:tabs>
        <w:kinsoku w:val="0"/>
        <w:overflowPunct w:val="0"/>
        <w:spacing w:line="240" w:lineRule="exact"/>
        <w:ind w:left="450"/>
        <w:rPr>
          <w:spacing w:val="-1"/>
          <w:sz w:val="22"/>
          <w:szCs w:val="22"/>
        </w:rPr>
      </w:pPr>
    </w:p>
    <w:p w14:paraId="4F09084D" w14:textId="77777777" w:rsidR="001F133C" w:rsidRPr="00AF77C3" w:rsidRDefault="001F133C" w:rsidP="007D7C0E">
      <w:pPr>
        <w:tabs>
          <w:tab w:val="left" w:pos="360"/>
          <w:tab w:val="left" w:pos="720"/>
        </w:tabs>
        <w:kinsoku w:val="0"/>
        <w:overflowPunct w:val="0"/>
        <w:spacing w:line="240" w:lineRule="exact"/>
        <w:ind w:left="450"/>
        <w:rPr>
          <w:spacing w:val="-1"/>
          <w:sz w:val="22"/>
          <w:szCs w:val="22"/>
        </w:rPr>
      </w:pPr>
      <w:r w:rsidRPr="00AF77C3">
        <w:rPr>
          <w:sz w:val="22"/>
          <w:szCs w:val="22"/>
        </w:rPr>
        <w:t xml:space="preserve">For </w:t>
      </w:r>
      <w:r w:rsidRPr="00AF77C3">
        <w:rPr>
          <w:spacing w:val="-1"/>
          <w:sz w:val="22"/>
          <w:szCs w:val="22"/>
        </w:rPr>
        <w:t>more</w:t>
      </w:r>
      <w:r w:rsidRPr="00AF77C3">
        <w:rPr>
          <w:sz w:val="22"/>
          <w:szCs w:val="22"/>
        </w:rPr>
        <w:t xml:space="preserve"> </w:t>
      </w:r>
      <w:r w:rsidRPr="00AF77C3">
        <w:rPr>
          <w:spacing w:val="-1"/>
          <w:sz w:val="22"/>
          <w:szCs w:val="22"/>
        </w:rPr>
        <w:t>information</w:t>
      </w:r>
      <w:r w:rsidRPr="00AF77C3">
        <w:rPr>
          <w:sz w:val="22"/>
          <w:szCs w:val="22"/>
        </w:rPr>
        <w:t xml:space="preserve"> on</w:t>
      </w:r>
      <w:r w:rsidRPr="00AF77C3">
        <w:rPr>
          <w:spacing w:val="-3"/>
          <w:sz w:val="22"/>
          <w:szCs w:val="22"/>
        </w:rPr>
        <w:t xml:space="preserve"> </w:t>
      </w:r>
      <w:r w:rsidRPr="00AF77C3">
        <w:rPr>
          <w:spacing w:val="-1"/>
          <w:sz w:val="22"/>
          <w:szCs w:val="22"/>
        </w:rPr>
        <w:t>the</w:t>
      </w:r>
      <w:r w:rsidRPr="00AF77C3">
        <w:rPr>
          <w:sz w:val="22"/>
          <w:szCs w:val="22"/>
        </w:rPr>
        <w:t xml:space="preserve"> use </w:t>
      </w:r>
      <w:r w:rsidRPr="00AF77C3">
        <w:rPr>
          <w:spacing w:val="-1"/>
          <w:sz w:val="22"/>
          <w:szCs w:val="22"/>
        </w:rPr>
        <w:t>of</w:t>
      </w:r>
      <w:r w:rsidRPr="00AF77C3">
        <w:rPr>
          <w:spacing w:val="-2"/>
          <w:sz w:val="22"/>
          <w:szCs w:val="22"/>
        </w:rPr>
        <w:t xml:space="preserve"> </w:t>
      </w:r>
      <w:r w:rsidRPr="00AF77C3">
        <w:rPr>
          <w:spacing w:val="-1"/>
          <w:sz w:val="22"/>
          <w:szCs w:val="22"/>
        </w:rPr>
        <w:t>these</w:t>
      </w:r>
      <w:r w:rsidRPr="00AF77C3">
        <w:rPr>
          <w:sz w:val="22"/>
          <w:szCs w:val="22"/>
        </w:rPr>
        <w:t xml:space="preserve"> </w:t>
      </w:r>
      <w:r w:rsidRPr="00AF77C3">
        <w:rPr>
          <w:spacing w:val="-1"/>
          <w:sz w:val="22"/>
          <w:szCs w:val="22"/>
        </w:rPr>
        <w:t>modifiers,</w:t>
      </w:r>
      <w:r w:rsidRPr="00AF77C3">
        <w:rPr>
          <w:spacing w:val="-2"/>
          <w:sz w:val="22"/>
          <w:szCs w:val="22"/>
        </w:rPr>
        <w:t xml:space="preserve"> </w:t>
      </w:r>
      <w:r w:rsidRPr="00AF77C3">
        <w:rPr>
          <w:spacing w:val="-1"/>
          <w:sz w:val="22"/>
          <w:szCs w:val="22"/>
        </w:rPr>
        <w:t>see</w:t>
      </w:r>
      <w:r w:rsidRPr="00AF77C3">
        <w:rPr>
          <w:sz w:val="22"/>
          <w:szCs w:val="22"/>
        </w:rPr>
        <w:t xml:space="preserve"> </w:t>
      </w:r>
      <w:r w:rsidRPr="00AF77C3">
        <w:rPr>
          <w:spacing w:val="-1"/>
          <w:sz w:val="22"/>
          <w:szCs w:val="22"/>
        </w:rPr>
        <w:t>Appendix</w:t>
      </w:r>
      <w:r w:rsidRPr="00AF77C3">
        <w:rPr>
          <w:spacing w:val="-3"/>
          <w:sz w:val="22"/>
          <w:szCs w:val="22"/>
        </w:rPr>
        <w:t xml:space="preserve"> </w:t>
      </w:r>
      <w:r w:rsidRPr="00AF77C3">
        <w:rPr>
          <w:sz w:val="22"/>
          <w:szCs w:val="22"/>
        </w:rPr>
        <w:t>V</w:t>
      </w:r>
      <w:r w:rsidRPr="00AF77C3">
        <w:rPr>
          <w:spacing w:val="1"/>
          <w:sz w:val="22"/>
          <w:szCs w:val="22"/>
        </w:rPr>
        <w:t xml:space="preserve"> </w:t>
      </w:r>
      <w:r w:rsidRPr="00AF77C3">
        <w:rPr>
          <w:sz w:val="22"/>
          <w:szCs w:val="22"/>
        </w:rPr>
        <w:t>of</w:t>
      </w:r>
      <w:r w:rsidRPr="00AF77C3">
        <w:rPr>
          <w:spacing w:val="-2"/>
          <w:sz w:val="22"/>
          <w:szCs w:val="22"/>
        </w:rPr>
        <w:t xml:space="preserve"> </w:t>
      </w:r>
      <w:r w:rsidRPr="00AF77C3">
        <w:rPr>
          <w:spacing w:val="-1"/>
          <w:sz w:val="22"/>
          <w:szCs w:val="22"/>
        </w:rPr>
        <w:t>your</w:t>
      </w:r>
      <w:r w:rsidRPr="00AF77C3">
        <w:rPr>
          <w:sz w:val="22"/>
          <w:szCs w:val="22"/>
        </w:rPr>
        <w:t xml:space="preserve"> </w:t>
      </w:r>
      <w:r w:rsidRPr="00AF77C3">
        <w:rPr>
          <w:spacing w:val="-1"/>
          <w:sz w:val="22"/>
          <w:szCs w:val="22"/>
        </w:rPr>
        <w:t>provider</w:t>
      </w:r>
      <w:r w:rsidRPr="00AF77C3">
        <w:rPr>
          <w:spacing w:val="1"/>
          <w:sz w:val="22"/>
          <w:szCs w:val="22"/>
        </w:rPr>
        <w:t xml:space="preserve"> </w:t>
      </w:r>
      <w:r w:rsidRPr="00AF77C3">
        <w:rPr>
          <w:spacing w:val="-1"/>
          <w:sz w:val="22"/>
          <w:szCs w:val="22"/>
        </w:rPr>
        <w:t>manual.</w:t>
      </w:r>
    </w:p>
    <w:p w14:paraId="2890521B" w14:textId="77777777" w:rsidR="001F133C" w:rsidRDefault="001F133C" w:rsidP="00082EC9">
      <w:pPr>
        <w:tabs>
          <w:tab w:val="left" w:pos="360"/>
          <w:tab w:val="left" w:pos="720"/>
        </w:tabs>
        <w:kinsoku w:val="0"/>
        <w:overflowPunct w:val="0"/>
        <w:spacing w:before="1680"/>
        <w:ind w:left="446"/>
      </w:pPr>
      <w:r w:rsidRPr="00AF77C3">
        <w:rPr>
          <w:spacing w:val="-1"/>
          <w:sz w:val="22"/>
          <w:szCs w:val="22"/>
        </w:rPr>
        <w:t xml:space="preserve">This publication contains codes that are copyrighted by the American Medical Association. Certain terms used in the service descriptions for HCPCS codes are defined in the </w:t>
      </w:r>
      <w:r w:rsidRPr="00AF77C3">
        <w:rPr>
          <w:i/>
          <w:spacing w:val="-1"/>
          <w:sz w:val="22"/>
          <w:szCs w:val="22"/>
        </w:rPr>
        <w:t>Current Procedural Terminology (CPT)</w:t>
      </w:r>
      <w:r w:rsidRPr="00AF77C3">
        <w:rPr>
          <w:spacing w:val="-1"/>
          <w:sz w:val="22"/>
          <w:szCs w:val="22"/>
        </w:rPr>
        <w:t xml:space="preserve"> </w:t>
      </w:r>
      <w:r w:rsidRPr="00AF77C3">
        <w:rPr>
          <w:i/>
          <w:spacing w:val="-1"/>
          <w:sz w:val="22"/>
          <w:szCs w:val="22"/>
        </w:rPr>
        <w:t xml:space="preserve">Professional </w:t>
      </w:r>
      <w:r w:rsidRPr="00AF77C3">
        <w:rPr>
          <w:spacing w:val="-1"/>
          <w:sz w:val="22"/>
          <w:szCs w:val="22"/>
        </w:rPr>
        <w:t>codebook.</w:t>
      </w:r>
      <w:r w:rsidRPr="00AF77C3">
        <w:rPr>
          <w:rFonts w:ascii="Arial" w:hAnsi="Arial" w:cs="Arial"/>
          <w:sz w:val="22"/>
          <w:szCs w:val="22"/>
        </w:rPr>
        <w:t xml:space="preserve"> </w:t>
      </w:r>
    </w:p>
    <w:p w14:paraId="0A897C4D" w14:textId="77777777" w:rsidR="009139E1" w:rsidRDefault="009139E1" w:rsidP="002B63A3">
      <w:pPr>
        <w:pStyle w:val="BodyText"/>
        <w:kinsoku w:val="0"/>
        <w:overflowPunct w:val="0"/>
        <w:spacing w:before="72"/>
        <w:ind w:right="227"/>
        <w:rPr>
          <w:sz w:val="22"/>
          <w:szCs w:val="22"/>
        </w:rPr>
      </w:pPr>
    </w:p>
    <w:sectPr w:rsidR="009139E1" w:rsidSect="00427C7C">
      <w:headerReference w:type="default" r:id="rId57"/>
      <w:endnotePr>
        <w:numFmt w:val="decimal"/>
      </w:endnotePr>
      <w:pgSz w:w="12240" w:h="15840" w:code="1"/>
      <w:pgMar w:top="720" w:right="1440" w:bottom="432"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1630" w14:textId="77777777" w:rsidR="00573AA7" w:rsidRDefault="00573AA7">
      <w:r>
        <w:separator/>
      </w:r>
    </w:p>
  </w:endnote>
  <w:endnote w:type="continuationSeparator" w:id="0">
    <w:p w14:paraId="7013C4C0" w14:textId="77777777" w:rsidR="00573AA7" w:rsidRDefault="0057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37000"/>
      <w:docPartObj>
        <w:docPartGallery w:val="Page Numbers (Bottom of Page)"/>
        <w:docPartUnique/>
      </w:docPartObj>
    </w:sdtPr>
    <w:sdtEndPr>
      <w:rPr>
        <w:noProof/>
      </w:rPr>
    </w:sdtEndPr>
    <w:sdtContent>
      <w:p w14:paraId="38363BAF" w14:textId="77777777" w:rsidR="00F778A5" w:rsidRDefault="00F778A5" w:rsidP="00CA071F">
        <w:pPr>
          <w:pStyle w:val="Footer"/>
          <w:jc w:val="center"/>
        </w:pPr>
        <w:r>
          <w:fldChar w:fldCharType="begin"/>
        </w:r>
        <w:r>
          <w:instrText xml:space="preserve"> PAGE   \* MERGEFORMAT </w:instrText>
        </w:r>
        <w:r>
          <w:fldChar w:fldCharType="separate"/>
        </w:r>
        <w:r>
          <w:t>1</w:t>
        </w:r>
        <w:r>
          <w:rPr>
            <w:noProof/>
          </w:rPr>
          <w:fldChar w:fldCharType="end"/>
        </w:r>
        <w:r>
          <w:rPr>
            <w:noProof/>
          </w:rPr>
          <w:t xml:space="preserve">  of 3</w:t>
        </w:r>
      </w:p>
    </w:sdtContent>
  </w:sdt>
  <w:p w14:paraId="139C8470" w14:textId="77777777" w:rsidR="00F778A5" w:rsidRDefault="00F778A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29D7" w14:textId="77777777" w:rsidR="001F133C" w:rsidRDefault="001F133C" w:rsidP="00427C7C">
    <w:pPr>
      <w:pStyle w:val="CommentText"/>
      <w:rPr>
        <w:vertAlign w:val="superscript"/>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157A" w14:textId="77777777" w:rsidR="001F133C" w:rsidRDefault="001F133C" w:rsidP="00427C7C">
    <w:pPr>
      <w:pStyle w:val="CommentText"/>
      <w:rPr>
        <w:sz w:val="18"/>
        <w:szCs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4AF4" w14:textId="77777777" w:rsidR="001F133C" w:rsidRPr="00EE0AFD" w:rsidRDefault="001F133C" w:rsidP="00427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04D9" w14:textId="4CD62D36" w:rsidR="003B6AD3" w:rsidRDefault="003B6AD3" w:rsidP="00CA071F">
    <w:pPr>
      <w:pStyle w:val="Footer"/>
      <w:jc w:val="center"/>
    </w:pPr>
  </w:p>
  <w:p w14:paraId="5673B79F" w14:textId="77777777" w:rsidR="003B6AD3" w:rsidRDefault="003B6A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0FE2" w14:textId="77777777" w:rsidR="001F133C" w:rsidRDefault="001F133C" w:rsidP="00427C7C">
    <w:pPr>
      <w:pStyle w:val="CommentText"/>
      <w:rPr>
        <w:vertAlign w:val="superscrip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7020" w14:textId="77777777" w:rsidR="001F133C" w:rsidRPr="00B165F7" w:rsidRDefault="001F133C" w:rsidP="00427C7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DD93D" w14:textId="77777777" w:rsidR="001F133C" w:rsidRPr="00B46126" w:rsidRDefault="001F133C" w:rsidP="00427C7C">
    <w:pPr>
      <w:pStyle w:val="CommentText"/>
    </w:pPr>
    <w:r w:rsidRPr="00B46126">
      <w:rPr>
        <w:vertAlign w:val="superscript"/>
      </w:rPr>
      <w:t>1</w:t>
    </w:r>
    <w:r w:rsidRPr="00B46126">
      <w:t>PA is required for dates of service on or after March 1, 2020. If a code comprises both a professional component and a technical component, PA is required for the technical component only, and the TC modifier must be included on the PA request.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6026" w14:textId="77777777" w:rsidR="001F133C" w:rsidRDefault="001F133C" w:rsidP="00427C7C">
    <w:pPr>
      <w:pStyle w:val="CommentText"/>
      <w:rPr>
        <w:vertAlign w:val="superscript"/>
      </w:rPr>
    </w:pPr>
  </w:p>
  <w:p w14:paraId="1EA69B3A" w14:textId="77777777" w:rsidR="001F133C" w:rsidRPr="00D47239" w:rsidRDefault="001F133C" w:rsidP="00427C7C">
    <w:pPr>
      <w:pStyle w:val="CommentText"/>
    </w:pPr>
    <w:r w:rsidRPr="00D47239">
      <w:rPr>
        <w:vertAlign w:val="superscript"/>
      </w:rPr>
      <w:t>1</w:t>
    </w:r>
    <w:r w:rsidRPr="00D47239">
      <w:t>PA is required for dates of service on or after March 1, 2020. If a code comprises both a professional component and a technical component, PA is required for the technical component only, and the TC modifier must be included on the PA request.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4ABC" w14:textId="77777777" w:rsidR="001F133C" w:rsidRDefault="001F133C" w:rsidP="00427C7C">
    <w:pPr>
      <w:pStyle w:val="CommentText"/>
      <w:rPr>
        <w:vertAlign w:val="superscript"/>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C15B" w14:textId="77777777" w:rsidR="001F133C" w:rsidRPr="00720EB4" w:rsidRDefault="001F133C" w:rsidP="00427C7C">
    <w:pPr>
      <w:pStyle w:val="CommentText"/>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83A0" w14:textId="77777777" w:rsidR="001F133C" w:rsidRPr="00F367AA" w:rsidRDefault="001F133C" w:rsidP="00427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D068" w14:textId="77777777" w:rsidR="00573AA7" w:rsidRDefault="00573AA7">
      <w:r>
        <w:separator/>
      </w:r>
    </w:p>
  </w:footnote>
  <w:footnote w:type="continuationSeparator" w:id="0">
    <w:p w14:paraId="32A59B5F" w14:textId="77777777" w:rsidR="00573AA7" w:rsidRDefault="00573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C26E" w14:textId="77777777" w:rsidR="00F778A5" w:rsidRDefault="00F778A5">
    <w:pPr>
      <w:pStyle w:val="Header"/>
    </w:pPr>
  </w:p>
  <w:p w14:paraId="261C2F11" w14:textId="77777777" w:rsidR="00F778A5" w:rsidRDefault="00F778A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F133C" w:rsidRPr="002B61E2" w14:paraId="3C396E30" w14:textId="77777777" w:rsidTr="00427C7C">
      <w:trPr>
        <w:trHeight w:hRule="exact" w:val="864"/>
      </w:trPr>
      <w:tc>
        <w:tcPr>
          <w:tcW w:w="4080" w:type="dxa"/>
          <w:tcBorders>
            <w:bottom w:val="nil"/>
          </w:tcBorders>
        </w:tcPr>
        <w:p w14:paraId="73EE5184"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18BA2FD7"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39C9FA63"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1497730C"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112546FD"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5E211127"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359BFCAE"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7</w:t>
          </w:r>
          <w:r w:rsidRPr="009868D9">
            <w:rPr>
              <w:rStyle w:val="PageNumber"/>
              <w:rFonts w:ascii="Arial" w:hAnsi="Arial" w:cs="Arial"/>
            </w:rPr>
            <w:fldChar w:fldCharType="end"/>
          </w:r>
        </w:p>
      </w:tc>
    </w:tr>
    <w:tr w:rsidR="001F133C" w:rsidRPr="002B61E2" w14:paraId="1E684B67" w14:textId="77777777" w:rsidTr="00427C7C">
      <w:trPr>
        <w:trHeight w:hRule="exact" w:val="864"/>
      </w:trPr>
      <w:tc>
        <w:tcPr>
          <w:tcW w:w="4080" w:type="dxa"/>
          <w:tcBorders>
            <w:top w:val="nil"/>
            <w:bottom w:val="single" w:sz="4" w:space="0" w:color="auto"/>
          </w:tcBorders>
          <w:vAlign w:val="center"/>
        </w:tcPr>
        <w:p w14:paraId="0244EC27" w14:textId="77777777" w:rsidR="001F133C" w:rsidRDefault="001F133C" w:rsidP="00427C7C">
          <w:pPr>
            <w:tabs>
              <w:tab w:val="left" w:pos="936"/>
              <w:tab w:val="left" w:pos="1314"/>
              <w:tab w:val="left" w:pos="1692"/>
              <w:tab w:val="left" w:pos="2070"/>
            </w:tabs>
            <w:jc w:val="center"/>
            <w:rPr>
              <w:rFonts w:ascii="Arial" w:hAnsi="Arial" w:cs="Arial"/>
            </w:rPr>
          </w:pPr>
        </w:p>
        <w:p w14:paraId="292436F0"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6D5C5374" w14:textId="77777777" w:rsidR="001F133C" w:rsidRPr="009868D9" w:rsidRDefault="001F133C" w:rsidP="00427C7C">
          <w:pPr>
            <w:rPr>
              <w:rFonts w:ascii="Arial" w:hAnsi="Arial" w:cs="Arial"/>
            </w:rPr>
          </w:pPr>
        </w:p>
      </w:tc>
      <w:tc>
        <w:tcPr>
          <w:tcW w:w="3750" w:type="dxa"/>
        </w:tcPr>
        <w:p w14:paraId="09FA77D0"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68D324FA" w14:textId="77777777" w:rsidR="001F133C" w:rsidRPr="009868D9" w:rsidRDefault="001F133C">
          <w:pPr>
            <w:tabs>
              <w:tab w:val="left" w:pos="936"/>
              <w:tab w:val="left" w:pos="1314"/>
              <w:tab w:val="left" w:pos="1692"/>
              <w:tab w:val="left" w:pos="2070"/>
            </w:tabs>
            <w:spacing w:before="120"/>
            <w:jc w:val="center"/>
            <w:rPr>
              <w:rFonts w:ascii="Arial" w:hAnsi="Arial" w:cs="Arial"/>
            </w:rPr>
          </w:pPr>
          <w:r>
            <w:rPr>
              <w:rFonts w:ascii="Arial" w:hAnsi="Arial" w:cs="Arial"/>
            </w:rPr>
            <w:t>PHY-XXX</w:t>
          </w:r>
        </w:p>
      </w:tc>
      <w:tc>
        <w:tcPr>
          <w:tcW w:w="2070" w:type="dxa"/>
        </w:tcPr>
        <w:p w14:paraId="073E706D"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016BC4C4" w14:textId="77777777" w:rsidR="001F133C" w:rsidRPr="001920C6" w:rsidRDefault="001F133C" w:rsidP="00427C7C">
          <w:pPr>
            <w:tabs>
              <w:tab w:val="left" w:pos="936"/>
              <w:tab w:val="left" w:pos="1314"/>
              <w:tab w:val="left" w:pos="1692"/>
              <w:tab w:val="left" w:pos="2070"/>
            </w:tabs>
            <w:spacing w:before="120"/>
            <w:jc w:val="center"/>
            <w:rPr>
              <w:rFonts w:ascii="Arial" w:hAnsi="Arial" w:cs="Arial"/>
            </w:rPr>
          </w:pPr>
          <w:r w:rsidRPr="001920C6">
            <w:rPr>
              <w:rFonts w:ascii="Arial" w:hAnsi="Arial" w:cs="Arial"/>
            </w:rPr>
            <w:t>01/01/202</w:t>
          </w:r>
          <w:r>
            <w:rPr>
              <w:rFonts w:ascii="Arial" w:hAnsi="Arial" w:cs="Arial"/>
            </w:rPr>
            <w:t>3</w:t>
          </w:r>
        </w:p>
      </w:tc>
    </w:tr>
  </w:tbl>
  <w:p w14:paraId="22216ABD" w14:textId="77777777" w:rsidR="001F133C" w:rsidRDefault="001F133C" w:rsidP="00427C7C">
    <w:pPr>
      <w:rPr>
        <w:sz w:val="22"/>
        <w:szCs w:val="22"/>
      </w:rPr>
    </w:pPr>
  </w:p>
  <w:p w14:paraId="77089C1A" w14:textId="77777777" w:rsidR="001F133C" w:rsidRDefault="001F133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205985EC" w14:textId="77777777" w:rsidR="001F133C" w:rsidRDefault="001F133C" w:rsidP="00427C7C">
    <w:pPr>
      <w:rPr>
        <w:sz w:val="22"/>
        <w:szCs w:val="22"/>
        <w:u w:val="single"/>
      </w:rPr>
    </w:pPr>
  </w:p>
  <w:p w14:paraId="25738355" w14:textId="77777777" w:rsidR="001F133C" w:rsidRPr="00361E10" w:rsidRDefault="001F133C" w:rsidP="00427C7C">
    <w:pPr>
      <w:ind w:left="446"/>
      <w:rPr>
        <w:sz w:val="22"/>
        <w:szCs w:val="22"/>
        <w:lang w:val="fr-FR"/>
      </w:rPr>
    </w:pPr>
    <w:r>
      <w:rPr>
        <w:sz w:val="22"/>
        <w:szCs w:val="22"/>
        <w:lang w:val="fr-FR"/>
      </w:rPr>
      <w:t>Service</w:t>
    </w:r>
  </w:p>
  <w:p w14:paraId="5B820A20" w14:textId="77777777" w:rsidR="001F133C" w:rsidRPr="00361E10" w:rsidRDefault="001F133C" w:rsidP="00427C7C">
    <w:pPr>
      <w:ind w:firstLine="450"/>
      <w:rPr>
        <w:sz w:val="22"/>
        <w:szCs w:val="22"/>
        <w:u w:val="single"/>
        <w:lang w:val="fr-FR"/>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uirement</w:t>
    </w:r>
    <w:r w:rsidRPr="00361E10">
      <w:rPr>
        <w:sz w:val="22"/>
        <w:szCs w:val="22"/>
        <w:u w:val="single"/>
        <w:lang w:val="fr-FR"/>
      </w:rPr>
      <w:t xml:space="preserve"> or Limit</w:t>
    </w:r>
    <w:r>
      <w:rPr>
        <w:sz w:val="22"/>
        <w:szCs w:val="22"/>
        <w:u w:val="single"/>
        <w:lang w:val="fr-FR"/>
      </w:rPr>
      <w:t>ation</w:t>
    </w:r>
  </w:p>
  <w:p w14:paraId="26CB5AF2" w14:textId="77777777" w:rsidR="001F133C" w:rsidRDefault="001F133C" w:rsidP="00427C7C">
    <w:pPr>
      <w:rPr>
        <w:sz w:val="22"/>
        <w:szCs w:val="22"/>
        <w:u w:val="singl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F133C" w:rsidRPr="002B61E2" w14:paraId="6878230A" w14:textId="77777777" w:rsidTr="00427C7C">
      <w:trPr>
        <w:trHeight w:hRule="exact" w:val="864"/>
      </w:trPr>
      <w:tc>
        <w:tcPr>
          <w:tcW w:w="4080" w:type="dxa"/>
          <w:tcBorders>
            <w:bottom w:val="nil"/>
          </w:tcBorders>
        </w:tcPr>
        <w:p w14:paraId="23C543CB"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61C675D8"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15A3DB07"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4A16632D"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57E781B3"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67678D63"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0AA7F53F"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9</w:t>
          </w:r>
          <w:r w:rsidRPr="009868D9">
            <w:rPr>
              <w:rStyle w:val="PageNumber"/>
              <w:rFonts w:ascii="Arial" w:hAnsi="Arial" w:cs="Arial"/>
            </w:rPr>
            <w:fldChar w:fldCharType="end"/>
          </w:r>
        </w:p>
      </w:tc>
    </w:tr>
    <w:tr w:rsidR="001F133C" w:rsidRPr="002B61E2" w14:paraId="4E35E82E" w14:textId="77777777" w:rsidTr="00427C7C">
      <w:trPr>
        <w:trHeight w:hRule="exact" w:val="864"/>
      </w:trPr>
      <w:tc>
        <w:tcPr>
          <w:tcW w:w="4080" w:type="dxa"/>
          <w:tcBorders>
            <w:top w:val="nil"/>
            <w:bottom w:val="single" w:sz="4" w:space="0" w:color="auto"/>
          </w:tcBorders>
          <w:vAlign w:val="center"/>
        </w:tcPr>
        <w:p w14:paraId="63E51677" w14:textId="77777777" w:rsidR="001F133C" w:rsidRDefault="001F133C" w:rsidP="00427C7C">
          <w:pPr>
            <w:tabs>
              <w:tab w:val="left" w:pos="936"/>
              <w:tab w:val="left" w:pos="1314"/>
              <w:tab w:val="left" w:pos="1692"/>
              <w:tab w:val="left" w:pos="2070"/>
            </w:tabs>
            <w:jc w:val="center"/>
            <w:rPr>
              <w:rFonts w:ascii="Arial" w:hAnsi="Arial" w:cs="Arial"/>
            </w:rPr>
          </w:pPr>
        </w:p>
        <w:p w14:paraId="669BB948"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7F1FE821" w14:textId="77777777" w:rsidR="001F133C" w:rsidRPr="009868D9" w:rsidRDefault="001F133C" w:rsidP="00427C7C">
          <w:pPr>
            <w:rPr>
              <w:rFonts w:ascii="Arial" w:hAnsi="Arial" w:cs="Arial"/>
            </w:rPr>
          </w:pPr>
        </w:p>
      </w:tc>
      <w:tc>
        <w:tcPr>
          <w:tcW w:w="3750" w:type="dxa"/>
        </w:tcPr>
        <w:p w14:paraId="06192630"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0DDABE02" w14:textId="77777777" w:rsidR="001F133C" w:rsidRPr="009868D9" w:rsidRDefault="001F133C">
          <w:pPr>
            <w:tabs>
              <w:tab w:val="left" w:pos="936"/>
              <w:tab w:val="left" w:pos="1314"/>
              <w:tab w:val="left" w:pos="1692"/>
              <w:tab w:val="left" w:pos="2070"/>
            </w:tabs>
            <w:spacing w:before="120"/>
            <w:jc w:val="center"/>
            <w:rPr>
              <w:rFonts w:ascii="Arial" w:hAnsi="Arial" w:cs="Arial"/>
            </w:rPr>
          </w:pPr>
          <w:r>
            <w:rPr>
              <w:rFonts w:ascii="Arial" w:hAnsi="Arial" w:cs="Arial"/>
            </w:rPr>
            <w:t>PHY-169</w:t>
          </w:r>
        </w:p>
      </w:tc>
      <w:tc>
        <w:tcPr>
          <w:tcW w:w="2070" w:type="dxa"/>
        </w:tcPr>
        <w:p w14:paraId="1BB7F98B"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7BED006A" w14:textId="77777777" w:rsidR="001F133C" w:rsidRPr="00F70B27"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0519085A" w14:textId="77777777" w:rsidR="001F133C" w:rsidRDefault="001F133C" w:rsidP="00427C7C">
    <w:pPr>
      <w:rPr>
        <w:sz w:val="22"/>
        <w:szCs w:val="22"/>
      </w:rPr>
    </w:pPr>
  </w:p>
  <w:p w14:paraId="2C621DCB" w14:textId="77777777" w:rsidR="001F133C" w:rsidRDefault="001F133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4B1DB7F5" w14:textId="77777777" w:rsidR="001F133C" w:rsidRDefault="001F133C" w:rsidP="00427C7C">
    <w:pPr>
      <w:rPr>
        <w:sz w:val="22"/>
        <w:szCs w:val="22"/>
        <w:u w:val="single"/>
      </w:rPr>
    </w:pPr>
  </w:p>
  <w:p w14:paraId="4E270938" w14:textId="77777777" w:rsidR="001F133C" w:rsidRPr="00361E10" w:rsidRDefault="001F133C" w:rsidP="00427C7C">
    <w:pPr>
      <w:tabs>
        <w:tab w:val="left" w:pos="3690"/>
        <w:tab w:val="left" w:pos="6930"/>
        <w:tab w:val="left" w:pos="7740"/>
      </w:tabs>
      <w:ind w:right="-720" w:firstLine="450"/>
      <w:rPr>
        <w:sz w:val="22"/>
        <w:szCs w:val="22"/>
        <w:lang w:val="fr-FR"/>
      </w:rPr>
    </w:pPr>
    <w:r>
      <w:rPr>
        <w:sz w:val="22"/>
        <w:szCs w:val="22"/>
        <w:lang w:val="fr-FR"/>
      </w:rPr>
      <w:t>Service</w:t>
    </w:r>
    <w:r>
      <w:rPr>
        <w:sz w:val="22"/>
        <w:szCs w:val="22"/>
        <w:lang w:val="fr-FR"/>
      </w:rPr>
      <w:tab/>
      <w:t>Service</w:t>
    </w:r>
    <w:r>
      <w:rPr>
        <w:sz w:val="22"/>
        <w:szCs w:val="22"/>
        <w:lang w:val="fr-FR"/>
      </w:rPr>
      <w:tab/>
      <w:t>Service</w:t>
    </w:r>
  </w:p>
  <w:p w14:paraId="4A9993AB" w14:textId="77777777" w:rsidR="001F133C" w:rsidRPr="00DB1520" w:rsidRDefault="001F133C" w:rsidP="00427C7C">
    <w:pPr>
      <w:tabs>
        <w:tab w:val="left" w:pos="3690"/>
        <w:tab w:val="left" w:pos="4680"/>
        <w:tab w:val="left" w:pos="6930"/>
        <w:tab w:val="left" w:pos="801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r>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p>
  <w:p w14:paraId="00C2D74C" w14:textId="77777777" w:rsidR="001F133C" w:rsidRDefault="001F133C" w:rsidP="00427C7C">
    <w:pPr>
      <w:rPr>
        <w:sz w:val="22"/>
        <w:szCs w:val="22"/>
        <w:u w:val="singl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F133C" w:rsidRPr="002B61E2" w14:paraId="31ED036E" w14:textId="77777777" w:rsidTr="00427C7C">
      <w:trPr>
        <w:trHeight w:hRule="exact" w:val="864"/>
      </w:trPr>
      <w:tc>
        <w:tcPr>
          <w:tcW w:w="4080" w:type="dxa"/>
          <w:tcBorders>
            <w:bottom w:val="nil"/>
          </w:tcBorders>
        </w:tcPr>
        <w:p w14:paraId="7C5C3725"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78BC7316"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7097FB84"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1198DFC8"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30CDB3A1"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5E70F543"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2E7DFA03"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11</w:t>
          </w:r>
          <w:r w:rsidRPr="009868D9">
            <w:rPr>
              <w:rStyle w:val="PageNumber"/>
              <w:rFonts w:ascii="Arial" w:hAnsi="Arial" w:cs="Arial"/>
            </w:rPr>
            <w:fldChar w:fldCharType="end"/>
          </w:r>
        </w:p>
      </w:tc>
    </w:tr>
    <w:tr w:rsidR="001F133C" w:rsidRPr="002B61E2" w14:paraId="1180286A" w14:textId="77777777" w:rsidTr="00427C7C">
      <w:trPr>
        <w:trHeight w:hRule="exact" w:val="864"/>
      </w:trPr>
      <w:tc>
        <w:tcPr>
          <w:tcW w:w="4080" w:type="dxa"/>
          <w:tcBorders>
            <w:top w:val="nil"/>
            <w:bottom w:val="single" w:sz="4" w:space="0" w:color="auto"/>
          </w:tcBorders>
          <w:vAlign w:val="center"/>
        </w:tcPr>
        <w:p w14:paraId="6CA97198" w14:textId="77777777" w:rsidR="001F133C" w:rsidRDefault="001F133C" w:rsidP="00427C7C">
          <w:pPr>
            <w:tabs>
              <w:tab w:val="left" w:pos="936"/>
              <w:tab w:val="left" w:pos="1314"/>
              <w:tab w:val="left" w:pos="1692"/>
              <w:tab w:val="left" w:pos="2070"/>
            </w:tabs>
            <w:jc w:val="center"/>
            <w:rPr>
              <w:rFonts w:ascii="Arial" w:hAnsi="Arial" w:cs="Arial"/>
            </w:rPr>
          </w:pPr>
        </w:p>
        <w:p w14:paraId="3B77BDDE"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7BBBCBFB" w14:textId="77777777" w:rsidR="001F133C" w:rsidRPr="009868D9" w:rsidRDefault="001F133C" w:rsidP="00427C7C">
          <w:pPr>
            <w:rPr>
              <w:rFonts w:ascii="Arial" w:hAnsi="Arial" w:cs="Arial"/>
            </w:rPr>
          </w:pPr>
        </w:p>
      </w:tc>
      <w:tc>
        <w:tcPr>
          <w:tcW w:w="3750" w:type="dxa"/>
        </w:tcPr>
        <w:p w14:paraId="6E8D5052"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3E4F489C"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PHY-169</w:t>
          </w:r>
        </w:p>
      </w:tc>
      <w:tc>
        <w:tcPr>
          <w:tcW w:w="2070" w:type="dxa"/>
        </w:tcPr>
        <w:p w14:paraId="02A15507"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0247A48B" w14:textId="77777777" w:rsidR="001F133C" w:rsidRPr="00F70B27"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7C9B32A8" w14:textId="77777777" w:rsidR="001F133C" w:rsidRDefault="001F133C" w:rsidP="00427C7C">
    <w:pPr>
      <w:rPr>
        <w:sz w:val="22"/>
        <w:szCs w:val="22"/>
      </w:rPr>
    </w:pPr>
  </w:p>
  <w:p w14:paraId="68F34C89" w14:textId="77777777" w:rsidR="001F133C" w:rsidRDefault="001F133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58CC14FC" w14:textId="77777777" w:rsidR="001F133C" w:rsidRDefault="001F133C" w:rsidP="00427C7C">
    <w:pPr>
      <w:tabs>
        <w:tab w:val="left" w:pos="7397"/>
      </w:tabs>
      <w:rPr>
        <w:sz w:val="22"/>
        <w:szCs w:val="22"/>
        <w:u w:val="single"/>
      </w:rPr>
    </w:pPr>
  </w:p>
  <w:p w14:paraId="284DF2FF" w14:textId="77777777" w:rsidR="001F133C" w:rsidRPr="00AF77C3" w:rsidRDefault="001F133C" w:rsidP="00427C7C">
    <w:pPr>
      <w:kinsoku w:val="0"/>
      <w:overflowPunct w:val="0"/>
      <w:ind w:left="1260" w:hanging="810"/>
      <w:rPr>
        <w:sz w:val="22"/>
        <w:szCs w:val="22"/>
        <w:lang w:val="es-US"/>
      </w:rPr>
    </w:pPr>
    <w:r w:rsidRPr="00AF77C3">
      <w:rPr>
        <w:sz w:val="22"/>
        <w:szCs w:val="22"/>
        <w:lang w:val="es-US"/>
      </w:rPr>
      <w:t>Service</w:t>
    </w:r>
  </w:p>
  <w:p w14:paraId="516FE63F" w14:textId="77777777" w:rsidR="001F133C" w:rsidRDefault="001F133C" w:rsidP="00427C7C">
    <w:pPr>
      <w:kinsoku w:val="0"/>
      <w:overflowPunct w:val="0"/>
      <w:ind w:left="1260" w:hanging="810"/>
      <w:rPr>
        <w:sz w:val="22"/>
        <w:szCs w:val="22"/>
        <w:lang w:val="es-US"/>
      </w:rPr>
    </w:pPr>
    <w:r w:rsidRPr="00CE05C5">
      <w:rPr>
        <w:sz w:val="22"/>
        <w:szCs w:val="22"/>
        <w:u w:val="single"/>
        <w:lang w:val="es-US"/>
      </w:rPr>
      <w:t>Code</w:t>
    </w:r>
    <w:r>
      <w:rPr>
        <w:sz w:val="22"/>
        <w:szCs w:val="22"/>
        <w:lang w:val="es-US"/>
      </w:rPr>
      <w:tab/>
    </w:r>
    <w:r w:rsidRPr="00CE05C5">
      <w:rPr>
        <w:sz w:val="22"/>
        <w:szCs w:val="22"/>
        <w:u w:val="single"/>
        <w:lang w:val="es-US"/>
      </w:rPr>
      <w:t>Requirement or Limitation</w:t>
    </w:r>
  </w:p>
  <w:p w14:paraId="4CE0CEE9" w14:textId="77777777" w:rsidR="001F133C" w:rsidRDefault="001F133C" w:rsidP="00427C7C">
    <w:pPr>
      <w:rPr>
        <w:sz w:val="22"/>
        <w:szCs w:val="22"/>
        <w:u w:val="single"/>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F133C" w:rsidRPr="002B61E2" w14:paraId="0676F7AD" w14:textId="77777777" w:rsidTr="00427C7C">
      <w:trPr>
        <w:trHeight w:hRule="exact" w:val="864"/>
      </w:trPr>
      <w:tc>
        <w:tcPr>
          <w:tcW w:w="4080" w:type="dxa"/>
          <w:tcBorders>
            <w:bottom w:val="nil"/>
          </w:tcBorders>
        </w:tcPr>
        <w:p w14:paraId="5B09DF36"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24C4F475"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32E2FE2D"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493DDDBD"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657069E2"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249AF538"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67BE3152"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13</w:t>
          </w:r>
          <w:r w:rsidRPr="009868D9">
            <w:rPr>
              <w:rStyle w:val="PageNumber"/>
              <w:rFonts w:ascii="Arial" w:hAnsi="Arial" w:cs="Arial"/>
            </w:rPr>
            <w:fldChar w:fldCharType="end"/>
          </w:r>
        </w:p>
      </w:tc>
    </w:tr>
    <w:tr w:rsidR="001F133C" w:rsidRPr="002B61E2" w14:paraId="7641A2F3" w14:textId="77777777" w:rsidTr="00427C7C">
      <w:trPr>
        <w:trHeight w:hRule="exact" w:val="864"/>
      </w:trPr>
      <w:tc>
        <w:tcPr>
          <w:tcW w:w="4080" w:type="dxa"/>
          <w:tcBorders>
            <w:top w:val="nil"/>
            <w:bottom w:val="single" w:sz="4" w:space="0" w:color="auto"/>
          </w:tcBorders>
          <w:vAlign w:val="center"/>
        </w:tcPr>
        <w:p w14:paraId="1D085602" w14:textId="77777777" w:rsidR="001F133C" w:rsidRDefault="001F133C" w:rsidP="00427C7C">
          <w:pPr>
            <w:tabs>
              <w:tab w:val="left" w:pos="936"/>
              <w:tab w:val="left" w:pos="1314"/>
              <w:tab w:val="left" w:pos="1692"/>
              <w:tab w:val="left" w:pos="2070"/>
            </w:tabs>
            <w:jc w:val="center"/>
            <w:rPr>
              <w:rFonts w:ascii="Arial" w:hAnsi="Arial" w:cs="Arial"/>
            </w:rPr>
          </w:pPr>
        </w:p>
        <w:p w14:paraId="63D83A01"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793629CD" w14:textId="77777777" w:rsidR="001F133C" w:rsidRPr="009868D9" w:rsidRDefault="001F133C" w:rsidP="00427C7C">
          <w:pPr>
            <w:rPr>
              <w:rFonts w:ascii="Arial" w:hAnsi="Arial" w:cs="Arial"/>
            </w:rPr>
          </w:pPr>
        </w:p>
      </w:tc>
      <w:tc>
        <w:tcPr>
          <w:tcW w:w="3750" w:type="dxa"/>
        </w:tcPr>
        <w:p w14:paraId="2DEE9DD4"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36298756"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PHY-169</w:t>
          </w:r>
        </w:p>
      </w:tc>
      <w:tc>
        <w:tcPr>
          <w:tcW w:w="2070" w:type="dxa"/>
        </w:tcPr>
        <w:p w14:paraId="7239C65B"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2D7B8247" w14:textId="77777777" w:rsidR="001F133C" w:rsidRPr="00F70B27"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4F153737" w14:textId="77777777" w:rsidR="001F133C" w:rsidRDefault="001F133C" w:rsidP="00427C7C">
    <w:pPr>
      <w:rPr>
        <w:sz w:val="22"/>
        <w:szCs w:val="22"/>
      </w:rPr>
    </w:pPr>
  </w:p>
  <w:p w14:paraId="7BF42B65" w14:textId="77777777" w:rsidR="001F133C" w:rsidRDefault="001F133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6131A98A" w14:textId="77777777" w:rsidR="001F133C" w:rsidRDefault="001F133C" w:rsidP="00427C7C">
    <w:pPr>
      <w:rPr>
        <w:sz w:val="22"/>
        <w:szCs w:val="22"/>
        <w:u w:val="single"/>
      </w:rPr>
    </w:pPr>
  </w:p>
  <w:p w14:paraId="49420A0B" w14:textId="77777777" w:rsidR="001F133C" w:rsidRPr="00361E10" w:rsidRDefault="001F133C" w:rsidP="00427C7C">
    <w:pPr>
      <w:tabs>
        <w:tab w:val="left" w:pos="3690"/>
        <w:tab w:val="left" w:pos="4320"/>
        <w:tab w:val="left" w:pos="6930"/>
        <w:tab w:val="left" w:pos="7740"/>
      </w:tabs>
      <w:ind w:right="-720" w:firstLine="450"/>
      <w:rPr>
        <w:sz w:val="22"/>
        <w:szCs w:val="22"/>
        <w:lang w:val="fr-FR"/>
      </w:rPr>
    </w:pPr>
    <w:r>
      <w:rPr>
        <w:sz w:val="22"/>
        <w:szCs w:val="22"/>
        <w:lang w:val="fr-FR"/>
      </w:rPr>
      <w:t>Service</w:t>
    </w:r>
    <w:r>
      <w:rPr>
        <w:sz w:val="22"/>
        <w:szCs w:val="22"/>
        <w:lang w:val="fr-FR"/>
      </w:rPr>
      <w:tab/>
      <w:t>Service</w:t>
    </w:r>
    <w:r>
      <w:rPr>
        <w:sz w:val="22"/>
        <w:szCs w:val="22"/>
        <w:lang w:val="fr-FR"/>
      </w:rPr>
      <w:tab/>
      <w:t>Service</w:t>
    </w:r>
  </w:p>
  <w:p w14:paraId="05882BF4" w14:textId="77777777" w:rsidR="001F133C" w:rsidRPr="00DB1520" w:rsidRDefault="001F133C" w:rsidP="00427C7C">
    <w:pPr>
      <w:tabs>
        <w:tab w:val="left" w:pos="3690"/>
        <w:tab w:val="left" w:pos="4590"/>
        <w:tab w:val="left" w:pos="4680"/>
        <w:tab w:val="left" w:pos="6930"/>
        <w:tab w:val="left" w:pos="792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r>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p>
  <w:p w14:paraId="540AEEF4" w14:textId="77777777" w:rsidR="001F133C" w:rsidRDefault="001F133C" w:rsidP="00427C7C">
    <w:pPr>
      <w:rPr>
        <w:sz w:val="22"/>
        <w:szCs w:val="22"/>
        <w:u w:val="single"/>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F133C" w:rsidRPr="002B61E2" w14:paraId="3AEAF1D5" w14:textId="77777777" w:rsidTr="00427C7C">
      <w:trPr>
        <w:trHeight w:hRule="exact" w:val="864"/>
      </w:trPr>
      <w:tc>
        <w:tcPr>
          <w:tcW w:w="4080" w:type="dxa"/>
          <w:tcBorders>
            <w:bottom w:val="nil"/>
          </w:tcBorders>
        </w:tcPr>
        <w:p w14:paraId="52362ADD"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03174106"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2E262366"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0828DDF2"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22D747E2"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37ED8111"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2D7D4C75"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13</w:t>
          </w:r>
          <w:r w:rsidRPr="009868D9">
            <w:rPr>
              <w:rStyle w:val="PageNumber"/>
              <w:rFonts w:ascii="Arial" w:hAnsi="Arial" w:cs="Arial"/>
            </w:rPr>
            <w:fldChar w:fldCharType="end"/>
          </w:r>
        </w:p>
      </w:tc>
    </w:tr>
    <w:tr w:rsidR="001F133C" w:rsidRPr="002B61E2" w14:paraId="7272D145" w14:textId="77777777" w:rsidTr="00427C7C">
      <w:trPr>
        <w:trHeight w:hRule="exact" w:val="864"/>
      </w:trPr>
      <w:tc>
        <w:tcPr>
          <w:tcW w:w="4080" w:type="dxa"/>
          <w:tcBorders>
            <w:top w:val="nil"/>
            <w:bottom w:val="single" w:sz="4" w:space="0" w:color="auto"/>
          </w:tcBorders>
          <w:vAlign w:val="center"/>
        </w:tcPr>
        <w:p w14:paraId="624C3D3C" w14:textId="77777777" w:rsidR="001F133C" w:rsidRDefault="001F133C" w:rsidP="00427C7C">
          <w:pPr>
            <w:tabs>
              <w:tab w:val="left" w:pos="936"/>
              <w:tab w:val="left" w:pos="1314"/>
              <w:tab w:val="left" w:pos="1692"/>
              <w:tab w:val="left" w:pos="2070"/>
            </w:tabs>
            <w:jc w:val="center"/>
            <w:rPr>
              <w:rFonts w:ascii="Arial" w:hAnsi="Arial" w:cs="Arial"/>
            </w:rPr>
          </w:pPr>
        </w:p>
        <w:p w14:paraId="21D6243B"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2F38A175" w14:textId="77777777" w:rsidR="001F133C" w:rsidRPr="009868D9" w:rsidRDefault="001F133C" w:rsidP="00427C7C">
          <w:pPr>
            <w:rPr>
              <w:rFonts w:ascii="Arial" w:hAnsi="Arial" w:cs="Arial"/>
            </w:rPr>
          </w:pPr>
        </w:p>
      </w:tc>
      <w:tc>
        <w:tcPr>
          <w:tcW w:w="3750" w:type="dxa"/>
        </w:tcPr>
        <w:p w14:paraId="2A96DDEC"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78CC6718"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PHY-169</w:t>
          </w:r>
        </w:p>
      </w:tc>
      <w:tc>
        <w:tcPr>
          <w:tcW w:w="2070" w:type="dxa"/>
        </w:tcPr>
        <w:p w14:paraId="549C050B"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007A649F" w14:textId="77777777" w:rsidR="001F133C" w:rsidRPr="00F70B27"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39D33609" w14:textId="77777777" w:rsidR="001F133C" w:rsidRDefault="001F133C" w:rsidP="00427C7C">
    <w:pPr>
      <w:rPr>
        <w:sz w:val="22"/>
        <w:szCs w:val="22"/>
      </w:rPr>
    </w:pPr>
  </w:p>
  <w:p w14:paraId="76CCC0EC" w14:textId="77777777" w:rsidR="001F133C" w:rsidRDefault="001F133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28120CC8" w14:textId="77777777" w:rsidR="001F133C" w:rsidRDefault="001F133C" w:rsidP="00427C7C">
    <w:pPr>
      <w:rPr>
        <w:sz w:val="22"/>
        <w:szCs w:val="22"/>
        <w:u w:val="single"/>
      </w:rPr>
    </w:pPr>
  </w:p>
  <w:p w14:paraId="57810FA0" w14:textId="77777777" w:rsidR="001F133C" w:rsidRPr="00AF77C3" w:rsidRDefault="001F133C" w:rsidP="00427C7C">
    <w:pPr>
      <w:ind w:left="446" w:right="-1008"/>
      <w:rPr>
        <w:sz w:val="22"/>
        <w:szCs w:val="22"/>
        <w:lang w:val="fr-FR"/>
      </w:rPr>
    </w:pPr>
    <w:r w:rsidRPr="00AF77C3">
      <w:rPr>
        <w:sz w:val="22"/>
        <w:szCs w:val="22"/>
        <w:lang w:val="fr-FR"/>
      </w:rPr>
      <w:t>Service</w:t>
    </w:r>
  </w:p>
  <w:p w14:paraId="0D414518" w14:textId="77777777" w:rsidR="001F133C" w:rsidRPr="00AF77C3" w:rsidRDefault="001F133C" w:rsidP="00427C7C">
    <w:pPr>
      <w:kinsoku w:val="0"/>
      <w:overflowPunct w:val="0"/>
      <w:ind w:left="990" w:hanging="540"/>
      <w:rPr>
        <w:sz w:val="22"/>
        <w:szCs w:val="22"/>
      </w:rPr>
    </w:pPr>
    <w:r w:rsidRPr="00AF77C3">
      <w:rPr>
        <w:sz w:val="22"/>
        <w:szCs w:val="22"/>
        <w:u w:val="single"/>
        <w:lang w:val="fr-FR"/>
      </w:rPr>
      <w:t>Code</w:t>
    </w:r>
    <w:r w:rsidRPr="00AF77C3">
      <w:rPr>
        <w:sz w:val="22"/>
        <w:szCs w:val="22"/>
        <w:u w:val="single"/>
        <w:lang w:val="fr-FR"/>
      </w:rPr>
      <w:tab/>
    </w:r>
    <w:r w:rsidRPr="00AF77C3">
      <w:rPr>
        <w:sz w:val="22"/>
        <w:szCs w:val="22"/>
        <w:lang w:val="fr-FR"/>
      </w:rPr>
      <w:tab/>
    </w:r>
    <w:r w:rsidRPr="00AF77C3">
      <w:rPr>
        <w:sz w:val="22"/>
        <w:szCs w:val="22"/>
        <w:u w:val="single"/>
      </w:rPr>
      <w:t>Requirement</w:t>
    </w:r>
    <w:r w:rsidRPr="00AF77C3">
      <w:rPr>
        <w:sz w:val="22"/>
        <w:szCs w:val="22"/>
        <w:u w:val="single"/>
        <w:lang w:val="fr-FR"/>
      </w:rPr>
      <w:t xml:space="preserve"> or Limitation</w:t>
    </w:r>
    <w:r w:rsidRPr="00AF77C3">
      <w:rPr>
        <w:sz w:val="22"/>
        <w:szCs w:val="22"/>
      </w:rPr>
      <w:t xml:space="preserve"> </w:t>
    </w:r>
  </w:p>
  <w:p w14:paraId="1C0466A3" w14:textId="77777777" w:rsidR="001F133C" w:rsidRDefault="001F133C" w:rsidP="00427C7C">
    <w:pPr>
      <w:rPr>
        <w:sz w:val="22"/>
        <w:szCs w:val="22"/>
        <w:u w:val="single"/>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F133C" w:rsidRPr="002B61E2" w14:paraId="67C89041" w14:textId="77777777" w:rsidTr="00427C7C">
      <w:trPr>
        <w:trHeight w:hRule="exact" w:val="864"/>
      </w:trPr>
      <w:tc>
        <w:tcPr>
          <w:tcW w:w="4080" w:type="dxa"/>
          <w:tcBorders>
            <w:bottom w:val="nil"/>
          </w:tcBorders>
        </w:tcPr>
        <w:p w14:paraId="73D062E1"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1C6E4C66"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4E75A5DE"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12691410"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64335831"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20CB3A5A"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2F8A4D69"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16</w:t>
          </w:r>
          <w:r w:rsidRPr="009868D9">
            <w:rPr>
              <w:rStyle w:val="PageNumber"/>
              <w:rFonts w:ascii="Arial" w:hAnsi="Arial" w:cs="Arial"/>
            </w:rPr>
            <w:fldChar w:fldCharType="end"/>
          </w:r>
        </w:p>
      </w:tc>
    </w:tr>
    <w:tr w:rsidR="001F133C" w:rsidRPr="002B61E2" w14:paraId="31DEFD5D" w14:textId="77777777" w:rsidTr="00427C7C">
      <w:trPr>
        <w:trHeight w:hRule="exact" w:val="864"/>
      </w:trPr>
      <w:tc>
        <w:tcPr>
          <w:tcW w:w="4080" w:type="dxa"/>
          <w:tcBorders>
            <w:top w:val="nil"/>
            <w:bottom w:val="single" w:sz="4" w:space="0" w:color="auto"/>
          </w:tcBorders>
          <w:vAlign w:val="center"/>
        </w:tcPr>
        <w:p w14:paraId="14530906" w14:textId="77777777" w:rsidR="001F133C" w:rsidRDefault="001F133C" w:rsidP="00427C7C">
          <w:pPr>
            <w:tabs>
              <w:tab w:val="left" w:pos="936"/>
              <w:tab w:val="left" w:pos="1314"/>
              <w:tab w:val="left" w:pos="1692"/>
              <w:tab w:val="left" w:pos="2070"/>
            </w:tabs>
            <w:jc w:val="center"/>
            <w:rPr>
              <w:rFonts w:ascii="Arial" w:hAnsi="Arial" w:cs="Arial"/>
            </w:rPr>
          </w:pPr>
        </w:p>
        <w:p w14:paraId="508DE4E0"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6E9239F7" w14:textId="77777777" w:rsidR="001F133C" w:rsidRPr="009868D9" w:rsidRDefault="001F133C" w:rsidP="00427C7C">
          <w:pPr>
            <w:rPr>
              <w:rFonts w:ascii="Arial" w:hAnsi="Arial" w:cs="Arial"/>
            </w:rPr>
          </w:pPr>
        </w:p>
      </w:tc>
      <w:tc>
        <w:tcPr>
          <w:tcW w:w="3750" w:type="dxa"/>
        </w:tcPr>
        <w:p w14:paraId="7AC6BBB4"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351BD5B6"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PHY-162157</w:t>
          </w:r>
        </w:p>
      </w:tc>
      <w:tc>
        <w:tcPr>
          <w:tcW w:w="2070" w:type="dxa"/>
        </w:tcPr>
        <w:p w14:paraId="07E2818F"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179107A5"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 xml:space="preserve">03/01/20 </w:t>
          </w:r>
        </w:p>
      </w:tc>
    </w:tr>
  </w:tbl>
  <w:p w14:paraId="52AAAA02" w14:textId="77777777" w:rsidR="001F133C" w:rsidRDefault="001F133C" w:rsidP="00427C7C">
    <w:pPr>
      <w:rPr>
        <w:sz w:val="22"/>
        <w:szCs w:val="22"/>
      </w:rPr>
    </w:pPr>
  </w:p>
  <w:p w14:paraId="7848E4AB" w14:textId="77777777" w:rsidR="001F133C" w:rsidRDefault="001F133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1F795B13" w14:textId="77777777" w:rsidR="001F133C" w:rsidRDefault="001F133C" w:rsidP="00427C7C">
    <w:pPr>
      <w:rPr>
        <w:sz w:val="22"/>
        <w:szCs w:val="22"/>
        <w:u w:val="single"/>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F133C" w:rsidRPr="002B61E2" w14:paraId="4C7E4FC5" w14:textId="77777777" w:rsidTr="00427C7C">
      <w:trPr>
        <w:trHeight w:hRule="exact" w:val="864"/>
      </w:trPr>
      <w:tc>
        <w:tcPr>
          <w:tcW w:w="4080" w:type="dxa"/>
          <w:tcBorders>
            <w:bottom w:val="nil"/>
          </w:tcBorders>
        </w:tcPr>
        <w:p w14:paraId="7906C896"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144A14FC"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7913D000"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081F82A5"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3BE3A41F"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271C0B3C"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79E7CBB1"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18</w:t>
          </w:r>
          <w:r w:rsidRPr="009868D9">
            <w:rPr>
              <w:rStyle w:val="PageNumber"/>
              <w:rFonts w:ascii="Arial" w:hAnsi="Arial" w:cs="Arial"/>
            </w:rPr>
            <w:fldChar w:fldCharType="end"/>
          </w:r>
        </w:p>
      </w:tc>
    </w:tr>
    <w:tr w:rsidR="001F133C" w:rsidRPr="002B61E2" w14:paraId="37BA4EE3" w14:textId="77777777" w:rsidTr="00427C7C">
      <w:trPr>
        <w:trHeight w:hRule="exact" w:val="864"/>
      </w:trPr>
      <w:tc>
        <w:tcPr>
          <w:tcW w:w="4080" w:type="dxa"/>
          <w:tcBorders>
            <w:top w:val="nil"/>
            <w:bottom w:val="single" w:sz="4" w:space="0" w:color="auto"/>
          </w:tcBorders>
          <w:vAlign w:val="center"/>
        </w:tcPr>
        <w:p w14:paraId="24C705D2" w14:textId="77777777" w:rsidR="001F133C" w:rsidRDefault="001F133C" w:rsidP="00427C7C">
          <w:pPr>
            <w:tabs>
              <w:tab w:val="left" w:pos="936"/>
              <w:tab w:val="left" w:pos="1314"/>
              <w:tab w:val="left" w:pos="1692"/>
              <w:tab w:val="left" w:pos="2070"/>
            </w:tabs>
            <w:jc w:val="center"/>
            <w:rPr>
              <w:rFonts w:ascii="Arial" w:hAnsi="Arial" w:cs="Arial"/>
            </w:rPr>
          </w:pPr>
        </w:p>
        <w:p w14:paraId="0237072F"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141B4AE7" w14:textId="77777777" w:rsidR="001F133C" w:rsidRPr="009868D9" w:rsidRDefault="001F133C" w:rsidP="00427C7C">
          <w:pPr>
            <w:rPr>
              <w:rFonts w:ascii="Arial" w:hAnsi="Arial" w:cs="Arial"/>
            </w:rPr>
          </w:pPr>
        </w:p>
      </w:tc>
      <w:tc>
        <w:tcPr>
          <w:tcW w:w="3750" w:type="dxa"/>
        </w:tcPr>
        <w:p w14:paraId="76153591"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26B4EE9E" w14:textId="77777777" w:rsidR="001F133C" w:rsidRPr="009868D9" w:rsidRDefault="001F133C">
          <w:pPr>
            <w:tabs>
              <w:tab w:val="left" w:pos="936"/>
              <w:tab w:val="left" w:pos="1314"/>
              <w:tab w:val="left" w:pos="1692"/>
              <w:tab w:val="left" w:pos="2070"/>
            </w:tabs>
            <w:spacing w:before="120"/>
            <w:jc w:val="center"/>
            <w:rPr>
              <w:rFonts w:ascii="Arial" w:hAnsi="Arial" w:cs="Arial"/>
            </w:rPr>
          </w:pPr>
          <w:r>
            <w:rPr>
              <w:rFonts w:ascii="Arial" w:hAnsi="Arial" w:cs="Arial"/>
            </w:rPr>
            <w:t>PHY-169</w:t>
          </w:r>
        </w:p>
      </w:tc>
      <w:tc>
        <w:tcPr>
          <w:tcW w:w="2070" w:type="dxa"/>
        </w:tcPr>
        <w:p w14:paraId="0632EF74"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6B18F6A0" w14:textId="77777777" w:rsidR="001F133C" w:rsidRPr="00F70B27"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01713090" w14:textId="77777777" w:rsidR="001F133C" w:rsidRDefault="001F133C" w:rsidP="00427C7C">
    <w:pPr>
      <w:rPr>
        <w:sz w:val="22"/>
        <w:szCs w:val="22"/>
      </w:rPr>
    </w:pPr>
  </w:p>
  <w:p w14:paraId="6E60AC79" w14:textId="77777777" w:rsidR="001F133C" w:rsidRDefault="001F133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0DC58596" w14:textId="77777777" w:rsidR="001F133C" w:rsidRDefault="001F133C" w:rsidP="00427C7C">
    <w:pPr>
      <w:rPr>
        <w:sz w:val="22"/>
        <w:szCs w:val="22"/>
        <w:u w:val="single"/>
      </w:rPr>
    </w:pPr>
  </w:p>
  <w:p w14:paraId="6DA29299" w14:textId="77777777" w:rsidR="001F133C" w:rsidRDefault="001F133C" w:rsidP="00427C7C">
    <w:pPr>
      <w:tabs>
        <w:tab w:val="left" w:pos="5310"/>
      </w:tabs>
      <w:ind w:firstLine="450"/>
      <w:rPr>
        <w:sz w:val="22"/>
        <w:szCs w:val="22"/>
        <w:lang w:val="fr-FR"/>
      </w:rPr>
    </w:pPr>
    <w:r>
      <w:rPr>
        <w:sz w:val="22"/>
        <w:szCs w:val="22"/>
        <w:lang w:val="fr-FR"/>
      </w:rPr>
      <w:t>Service</w:t>
    </w:r>
    <w:r>
      <w:rPr>
        <w:sz w:val="22"/>
        <w:szCs w:val="22"/>
        <w:lang w:val="fr-FR"/>
      </w:rPr>
      <w:tab/>
      <w:t>Service</w:t>
    </w:r>
  </w:p>
  <w:p w14:paraId="10DEDFE3" w14:textId="77777777" w:rsidR="001F133C" w:rsidRPr="00AB3AD2" w:rsidRDefault="001F133C" w:rsidP="00A8512F">
    <w:pPr>
      <w:tabs>
        <w:tab w:val="left" w:pos="5310"/>
        <w:tab w:val="left" w:pos="6120"/>
      </w:tabs>
      <w:ind w:left="1260" w:hanging="810"/>
      <w:rPr>
        <w:sz w:val="22"/>
        <w:szCs w:val="22"/>
        <w:lang w:val="fr-FR"/>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uirement</w:t>
    </w:r>
    <w:r w:rsidRPr="00361E10">
      <w:rPr>
        <w:sz w:val="22"/>
        <w:szCs w:val="22"/>
        <w:u w:val="single"/>
        <w:lang w:val="fr-FR"/>
      </w:rPr>
      <w:t xml:space="preserve"> or Limit</w:t>
    </w:r>
    <w:r>
      <w:rPr>
        <w:sz w:val="22"/>
        <w:szCs w:val="22"/>
        <w:u w:val="single"/>
        <w:lang w:val="fr-FR"/>
      </w:rPr>
      <w:t>ation</w:t>
    </w:r>
    <w:r w:rsidRPr="00AB3AD2">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uirement</w:t>
    </w:r>
    <w:r w:rsidRPr="00361E10">
      <w:rPr>
        <w:sz w:val="22"/>
        <w:szCs w:val="22"/>
        <w:u w:val="single"/>
        <w:lang w:val="fr-FR"/>
      </w:rPr>
      <w:t xml:space="preserve"> or Limit</w:t>
    </w:r>
    <w:r>
      <w:rPr>
        <w:sz w:val="22"/>
        <w:szCs w:val="22"/>
        <w:u w:val="single"/>
        <w:lang w:val="fr-FR"/>
      </w:rPr>
      <w:t>ation</w:t>
    </w:r>
  </w:p>
  <w:p w14:paraId="513FB4F2" w14:textId="77777777" w:rsidR="001F133C" w:rsidRDefault="001F133C" w:rsidP="00427C7C">
    <w:pPr>
      <w:rPr>
        <w:sz w:val="22"/>
        <w:szCs w:val="22"/>
        <w:u w:val="single"/>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F133C" w:rsidRPr="002B61E2" w14:paraId="0A02C79E" w14:textId="77777777" w:rsidTr="00427C7C">
      <w:trPr>
        <w:trHeight w:hRule="exact" w:val="864"/>
      </w:trPr>
      <w:tc>
        <w:tcPr>
          <w:tcW w:w="4080" w:type="dxa"/>
          <w:tcBorders>
            <w:bottom w:val="nil"/>
          </w:tcBorders>
        </w:tcPr>
        <w:p w14:paraId="75EF96EE"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037E199B"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17A90D94"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4B7A9811"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3928B1F2"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693F6EB9"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418798EE"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17</w:t>
          </w:r>
          <w:r w:rsidRPr="009868D9">
            <w:rPr>
              <w:rStyle w:val="PageNumber"/>
              <w:rFonts w:ascii="Arial" w:hAnsi="Arial" w:cs="Arial"/>
            </w:rPr>
            <w:fldChar w:fldCharType="end"/>
          </w:r>
        </w:p>
      </w:tc>
    </w:tr>
    <w:tr w:rsidR="001F133C" w:rsidRPr="002B61E2" w14:paraId="37CD54BB" w14:textId="77777777" w:rsidTr="00427C7C">
      <w:trPr>
        <w:trHeight w:hRule="exact" w:val="864"/>
      </w:trPr>
      <w:tc>
        <w:tcPr>
          <w:tcW w:w="4080" w:type="dxa"/>
          <w:tcBorders>
            <w:top w:val="nil"/>
            <w:bottom w:val="single" w:sz="4" w:space="0" w:color="auto"/>
          </w:tcBorders>
          <w:vAlign w:val="center"/>
        </w:tcPr>
        <w:p w14:paraId="27B0B41E" w14:textId="77777777" w:rsidR="001F133C" w:rsidRDefault="001F133C" w:rsidP="00427C7C">
          <w:pPr>
            <w:tabs>
              <w:tab w:val="left" w:pos="936"/>
              <w:tab w:val="left" w:pos="1314"/>
              <w:tab w:val="left" w:pos="1692"/>
              <w:tab w:val="left" w:pos="2070"/>
            </w:tabs>
            <w:jc w:val="center"/>
            <w:rPr>
              <w:rFonts w:ascii="Arial" w:hAnsi="Arial" w:cs="Arial"/>
            </w:rPr>
          </w:pPr>
        </w:p>
        <w:p w14:paraId="40FAB3D2"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6CD15FB8" w14:textId="77777777" w:rsidR="001F133C" w:rsidRPr="009868D9" w:rsidRDefault="001F133C" w:rsidP="00427C7C">
          <w:pPr>
            <w:rPr>
              <w:rFonts w:ascii="Arial" w:hAnsi="Arial" w:cs="Arial"/>
            </w:rPr>
          </w:pPr>
        </w:p>
      </w:tc>
      <w:tc>
        <w:tcPr>
          <w:tcW w:w="3750" w:type="dxa"/>
        </w:tcPr>
        <w:p w14:paraId="37520D48"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61D44B4F" w14:textId="77777777" w:rsidR="001F133C" w:rsidRPr="009868D9" w:rsidRDefault="001F133C">
          <w:pPr>
            <w:tabs>
              <w:tab w:val="left" w:pos="936"/>
              <w:tab w:val="left" w:pos="1314"/>
              <w:tab w:val="left" w:pos="1692"/>
              <w:tab w:val="left" w:pos="2070"/>
            </w:tabs>
            <w:spacing w:before="120"/>
            <w:jc w:val="center"/>
            <w:rPr>
              <w:rFonts w:ascii="Arial" w:hAnsi="Arial" w:cs="Arial"/>
            </w:rPr>
          </w:pPr>
          <w:r>
            <w:rPr>
              <w:rFonts w:ascii="Arial" w:hAnsi="Arial" w:cs="Arial"/>
            </w:rPr>
            <w:t>PHY-169</w:t>
          </w:r>
        </w:p>
      </w:tc>
      <w:tc>
        <w:tcPr>
          <w:tcW w:w="2070" w:type="dxa"/>
        </w:tcPr>
        <w:p w14:paraId="285A12D5"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229135E5"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sz w:val="22"/>
            </w:rPr>
            <w:t>01/01/2024</w:t>
          </w:r>
        </w:p>
      </w:tc>
    </w:tr>
  </w:tbl>
  <w:p w14:paraId="5B3848CC" w14:textId="77777777" w:rsidR="001F133C" w:rsidRDefault="001F133C" w:rsidP="00427C7C">
    <w:pPr>
      <w:rPr>
        <w:sz w:val="22"/>
        <w:szCs w:val="22"/>
        <w:u w:val="single"/>
      </w:rPr>
    </w:pPr>
  </w:p>
  <w:p w14:paraId="194DA329" w14:textId="77777777" w:rsidR="001F133C" w:rsidRDefault="001F133C" w:rsidP="00427C7C">
    <w:pPr>
      <w:rPr>
        <w:sz w:val="22"/>
        <w:szCs w:val="22"/>
        <w:u w:val="single"/>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F133C" w:rsidRPr="002B61E2" w14:paraId="61D9B892" w14:textId="77777777" w:rsidTr="00427C7C">
      <w:trPr>
        <w:trHeight w:hRule="exact" w:val="864"/>
      </w:trPr>
      <w:tc>
        <w:tcPr>
          <w:tcW w:w="4080" w:type="dxa"/>
          <w:tcBorders>
            <w:bottom w:val="nil"/>
          </w:tcBorders>
        </w:tcPr>
        <w:p w14:paraId="009BA4FF"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6E156EF9"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474F4A55"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47E37845"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7C89BD4A"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4B2FB200"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7FCC760C"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23</w:t>
          </w:r>
          <w:r w:rsidRPr="009868D9">
            <w:rPr>
              <w:rStyle w:val="PageNumber"/>
              <w:rFonts w:ascii="Arial" w:hAnsi="Arial" w:cs="Arial"/>
            </w:rPr>
            <w:fldChar w:fldCharType="end"/>
          </w:r>
        </w:p>
      </w:tc>
    </w:tr>
    <w:tr w:rsidR="001F133C" w:rsidRPr="002B61E2" w14:paraId="55511C35" w14:textId="77777777" w:rsidTr="00427C7C">
      <w:trPr>
        <w:trHeight w:hRule="exact" w:val="864"/>
      </w:trPr>
      <w:tc>
        <w:tcPr>
          <w:tcW w:w="4080" w:type="dxa"/>
          <w:tcBorders>
            <w:top w:val="nil"/>
            <w:bottom w:val="single" w:sz="4" w:space="0" w:color="auto"/>
          </w:tcBorders>
          <w:vAlign w:val="center"/>
        </w:tcPr>
        <w:p w14:paraId="788AAFF2" w14:textId="77777777" w:rsidR="001F133C" w:rsidRDefault="001F133C" w:rsidP="00427C7C">
          <w:pPr>
            <w:tabs>
              <w:tab w:val="left" w:pos="936"/>
              <w:tab w:val="left" w:pos="1314"/>
              <w:tab w:val="left" w:pos="1692"/>
              <w:tab w:val="left" w:pos="2070"/>
            </w:tabs>
            <w:jc w:val="center"/>
            <w:rPr>
              <w:rFonts w:ascii="Arial" w:hAnsi="Arial" w:cs="Arial"/>
            </w:rPr>
          </w:pPr>
        </w:p>
        <w:p w14:paraId="7B8CE13A"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66A97A42" w14:textId="77777777" w:rsidR="001F133C" w:rsidRPr="009868D9" w:rsidRDefault="001F133C" w:rsidP="00427C7C">
          <w:pPr>
            <w:rPr>
              <w:rFonts w:ascii="Arial" w:hAnsi="Arial" w:cs="Arial"/>
            </w:rPr>
          </w:pPr>
        </w:p>
      </w:tc>
      <w:tc>
        <w:tcPr>
          <w:tcW w:w="3750" w:type="dxa"/>
        </w:tcPr>
        <w:p w14:paraId="0EC4307D"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1784DE37" w14:textId="77777777" w:rsidR="001F133C" w:rsidRPr="009868D9" w:rsidRDefault="001F133C">
          <w:pPr>
            <w:tabs>
              <w:tab w:val="left" w:pos="936"/>
              <w:tab w:val="left" w:pos="1314"/>
              <w:tab w:val="left" w:pos="1692"/>
              <w:tab w:val="left" w:pos="2070"/>
            </w:tabs>
            <w:spacing w:before="120"/>
            <w:jc w:val="center"/>
            <w:rPr>
              <w:rFonts w:ascii="Arial" w:hAnsi="Arial" w:cs="Arial"/>
            </w:rPr>
          </w:pPr>
          <w:r>
            <w:rPr>
              <w:rFonts w:ascii="Arial" w:hAnsi="Arial" w:cs="Arial"/>
            </w:rPr>
            <w:t>PHY-169</w:t>
          </w:r>
        </w:p>
      </w:tc>
      <w:tc>
        <w:tcPr>
          <w:tcW w:w="2070" w:type="dxa"/>
        </w:tcPr>
        <w:p w14:paraId="5F4D9D4D"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3F986B17" w14:textId="77777777" w:rsidR="001F133C" w:rsidRPr="00F70B27"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23B408B4" w14:textId="77777777" w:rsidR="001F133C" w:rsidRDefault="001F133C" w:rsidP="00427C7C">
    <w:pPr>
      <w:tabs>
        <w:tab w:val="left" w:pos="90"/>
      </w:tabs>
      <w:kinsoku w:val="0"/>
      <w:overflowPunct w:val="0"/>
      <w:rPr>
        <w:spacing w:val="-1"/>
        <w:sz w:val="22"/>
        <w:szCs w:val="22"/>
        <w:lang w:val="fr-FR"/>
      </w:rPr>
    </w:pPr>
  </w:p>
  <w:p w14:paraId="4CBEA700" w14:textId="77777777" w:rsidR="001F133C" w:rsidRPr="00BC46C7" w:rsidRDefault="001F133C" w:rsidP="00427C7C">
    <w:pPr>
      <w:tabs>
        <w:tab w:val="left" w:pos="90"/>
      </w:tabs>
      <w:kinsoku w:val="0"/>
      <w:overflowPunct w:val="0"/>
      <w:rPr>
        <w:spacing w:val="-1"/>
        <w:sz w:val="22"/>
        <w:szCs w:val="22"/>
        <w:lang w:val="fr-FR"/>
      </w:rPr>
    </w:pPr>
    <w:r w:rsidRPr="00336882">
      <w:rPr>
        <w:spacing w:val="-1"/>
        <w:sz w:val="22"/>
        <w:szCs w:val="22"/>
        <w:lang w:val="fr-FR"/>
      </w:rPr>
      <w:t xml:space="preserve">604  </w:t>
    </w:r>
    <w:r w:rsidRPr="00336882">
      <w:rPr>
        <w:spacing w:val="-1"/>
        <w:sz w:val="22"/>
        <w:szCs w:val="22"/>
        <w:u w:val="single"/>
        <w:lang w:val="fr-FR"/>
      </w:rPr>
      <w:t xml:space="preserve">Payable HCPCS Level II </w:t>
    </w:r>
    <w:r>
      <w:rPr>
        <w:spacing w:val="-1"/>
        <w:sz w:val="22"/>
        <w:szCs w:val="22"/>
        <w:u w:val="single"/>
        <w:lang w:val="fr-FR"/>
      </w:rPr>
      <w:t xml:space="preserve">and Category III </w:t>
    </w:r>
    <w:r w:rsidRPr="00336882">
      <w:rPr>
        <w:spacing w:val="-1"/>
        <w:sz w:val="22"/>
        <w:szCs w:val="22"/>
        <w:u w:val="single"/>
        <w:lang w:val="fr-FR"/>
      </w:rPr>
      <w:t>Service Codes</w:t>
    </w:r>
    <w:r>
      <w:rPr>
        <w:spacing w:val="-1"/>
        <w:sz w:val="22"/>
        <w:szCs w:val="22"/>
        <w:lang w:val="fr-FR"/>
      </w:rPr>
      <w:t xml:space="preserve"> (cont.)</w:t>
    </w:r>
  </w:p>
  <w:p w14:paraId="49197B06" w14:textId="77777777" w:rsidR="001F133C" w:rsidRDefault="001F133C" w:rsidP="00427C7C">
    <w:pPr>
      <w:tabs>
        <w:tab w:val="left" w:pos="90"/>
      </w:tabs>
      <w:kinsoku w:val="0"/>
      <w:overflowPunct w:val="0"/>
      <w:rPr>
        <w:spacing w:val="-1"/>
        <w:sz w:val="22"/>
        <w:szCs w:val="22"/>
      </w:rPr>
    </w:pPr>
  </w:p>
  <w:p w14:paraId="71916EB7" w14:textId="77777777" w:rsidR="001F133C" w:rsidRPr="00361E10" w:rsidRDefault="001F133C" w:rsidP="00597CC5">
    <w:pPr>
      <w:tabs>
        <w:tab w:val="left" w:pos="3600"/>
        <w:tab w:val="left" w:pos="6660"/>
        <w:tab w:val="left" w:pos="6930"/>
        <w:tab w:val="left" w:pos="7740"/>
      </w:tabs>
      <w:ind w:right="-720" w:firstLine="180"/>
      <w:rPr>
        <w:sz w:val="22"/>
        <w:szCs w:val="22"/>
        <w:lang w:val="fr-FR"/>
      </w:rPr>
    </w:pPr>
    <w:r>
      <w:rPr>
        <w:sz w:val="22"/>
        <w:szCs w:val="22"/>
        <w:lang w:val="fr-FR"/>
      </w:rPr>
      <w:t>Service</w:t>
    </w:r>
    <w:r>
      <w:rPr>
        <w:sz w:val="22"/>
        <w:szCs w:val="22"/>
        <w:lang w:val="fr-FR"/>
      </w:rPr>
      <w:tab/>
      <w:t>Service</w:t>
    </w:r>
    <w:r>
      <w:rPr>
        <w:sz w:val="22"/>
        <w:szCs w:val="22"/>
        <w:lang w:val="fr-FR"/>
      </w:rPr>
      <w:tab/>
      <w:t>Service</w:t>
    </w:r>
  </w:p>
  <w:p w14:paraId="73516501" w14:textId="77777777" w:rsidR="001F133C" w:rsidRPr="00DB1520" w:rsidRDefault="001F133C" w:rsidP="00597CC5">
    <w:pPr>
      <w:tabs>
        <w:tab w:val="left" w:pos="3600"/>
        <w:tab w:val="left" w:pos="4320"/>
        <w:tab w:val="left" w:pos="6660"/>
        <w:tab w:val="left" w:pos="6750"/>
        <w:tab w:val="left" w:pos="7380"/>
        <w:tab w:val="center" w:pos="7830"/>
      </w:tabs>
      <w:kinsoku w:val="0"/>
      <w:overflowPunct w:val="0"/>
      <w:ind w:left="990" w:hanging="810"/>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r>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p>
  <w:p w14:paraId="149CC164" w14:textId="77777777" w:rsidR="001F133C" w:rsidRPr="00AA6EAF" w:rsidRDefault="001F133C" w:rsidP="00427C7C">
    <w:pPr>
      <w:tabs>
        <w:tab w:val="left" w:pos="90"/>
      </w:tabs>
      <w:kinsoku w:val="0"/>
      <w:overflowPunct w:val="0"/>
      <w:rPr>
        <w:spacing w:val="-1"/>
        <w:sz w:val="12"/>
        <w:szCs w:val="2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F133C" w:rsidRPr="002B61E2" w14:paraId="0B91AE55" w14:textId="77777777" w:rsidTr="00427C7C">
      <w:trPr>
        <w:trHeight w:hRule="exact" w:val="864"/>
      </w:trPr>
      <w:tc>
        <w:tcPr>
          <w:tcW w:w="4080" w:type="dxa"/>
          <w:tcBorders>
            <w:bottom w:val="nil"/>
          </w:tcBorders>
        </w:tcPr>
        <w:p w14:paraId="3B0EEE22"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46D25D2D"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0F4D647D"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2714BA6C"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61407EC0"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024B6A77"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223FFB20"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18</w:t>
          </w:r>
          <w:r w:rsidRPr="009868D9">
            <w:rPr>
              <w:rStyle w:val="PageNumber"/>
              <w:rFonts w:ascii="Arial" w:hAnsi="Arial" w:cs="Arial"/>
            </w:rPr>
            <w:fldChar w:fldCharType="end"/>
          </w:r>
        </w:p>
      </w:tc>
    </w:tr>
    <w:tr w:rsidR="001F133C" w:rsidRPr="002B61E2" w14:paraId="5028F05C" w14:textId="77777777" w:rsidTr="00427C7C">
      <w:trPr>
        <w:trHeight w:hRule="exact" w:val="864"/>
      </w:trPr>
      <w:tc>
        <w:tcPr>
          <w:tcW w:w="4080" w:type="dxa"/>
          <w:tcBorders>
            <w:top w:val="nil"/>
            <w:bottom w:val="single" w:sz="4" w:space="0" w:color="auto"/>
          </w:tcBorders>
          <w:vAlign w:val="center"/>
        </w:tcPr>
        <w:p w14:paraId="6ED9A3BB" w14:textId="77777777" w:rsidR="001F133C" w:rsidRDefault="001F133C" w:rsidP="00427C7C">
          <w:pPr>
            <w:tabs>
              <w:tab w:val="left" w:pos="936"/>
              <w:tab w:val="left" w:pos="1314"/>
              <w:tab w:val="left" w:pos="1692"/>
              <w:tab w:val="left" w:pos="2070"/>
            </w:tabs>
            <w:jc w:val="center"/>
            <w:rPr>
              <w:rFonts w:ascii="Arial" w:hAnsi="Arial" w:cs="Arial"/>
            </w:rPr>
          </w:pPr>
        </w:p>
        <w:p w14:paraId="2E6B2742"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5FCDDF39" w14:textId="77777777" w:rsidR="001F133C" w:rsidRPr="009868D9" w:rsidRDefault="001F133C" w:rsidP="00427C7C">
          <w:pPr>
            <w:rPr>
              <w:rFonts w:ascii="Arial" w:hAnsi="Arial" w:cs="Arial"/>
            </w:rPr>
          </w:pPr>
        </w:p>
      </w:tc>
      <w:tc>
        <w:tcPr>
          <w:tcW w:w="3750" w:type="dxa"/>
        </w:tcPr>
        <w:p w14:paraId="77F97C26"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391CB3F8"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PHY-164</w:t>
          </w:r>
        </w:p>
      </w:tc>
      <w:tc>
        <w:tcPr>
          <w:tcW w:w="2070" w:type="dxa"/>
        </w:tcPr>
        <w:p w14:paraId="1D30F5CE"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7A52A8F6" w14:textId="77777777" w:rsidR="001F133C" w:rsidRPr="00F70B27"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01/01/202</w:t>
          </w:r>
        </w:p>
      </w:tc>
    </w:tr>
  </w:tbl>
  <w:p w14:paraId="4D99D12A" w14:textId="77777777" w:rsidR="001F133C" w:rsidRDefault="001F133C">
    <w:pPr>
      <w:pStyle w:val="Header"/>
    </w:pPr>
  </w:p>
  <w:p w14:paraId="20FA06A3" w14:textId="77777777" w:rsidR="001F133C" w:rsidRPr="00BC46C7" w:rsidRDefault="001F133C" w:rsidP="00541A8A">
    <w:pPr>
      <w:tabs>
        <w:tab w:val="left" w:pos="90"/>
      </w:tabs>
      <w:kinsoku w:val="0"/>
      <w:overflowPunct w:val="0"/>
      <w:rPr>
        <w:spacing w:val="-1"/>
        <w:sz w:val="22"/>
        <w:szCs w:val="22"/>
        <w:lang w:val="fr-FR"/>
      </w:rPr>
    </w:pPr>
    <w:r w:rsidRPr="00336882">
      <w:rPr>
        <w:spacing w:val="-1"/>
        <w:sz w:val="22"/>
        <w:szCs w:val="22"/>
        <w:lang w:val="fr-FR"/>
      </w:rPr>
      <w:t xml:space="preserve">604  </w:t>
    </w:r>
    <w:r w:rsidRPr="00336882">
      <w:rPr>
        <w:spacing w:val="-1"/>
        <w:sz w:val="22"/>
        <w:szCs w:val="22"/>
        <w:u w:val="single"/>
        <w:lang w:val="fr-FR"/>
      </w:rPr>
      <w:t xml:space="preserve">Payable HCPCS Level II </w:t>
    </w:r>
    <w:r>
      <w:rPr>
        <w:spacing w:val="-1"/>
        <w:sz w:val="22"/>
        <w:szCs w:val="22"/>
        <w:u w:val="single"/>
        <w:lang w:val="fr-FR"/>
      </w:rPr>
      <w:t xml:space="preserve">and Category III </w:t>
    </w:r>
    <w:r w:rsidRPr="00336882">
      <w:rPr>
        <w:spacing w:val="-1"/>
        <w:sz w:val="22"/>
        <w:szCs w:val="22"/>
        <w:u w:val="single"/>
        <w:lang w:val="fr-FR"/>
      </w:rPr>
      <w:t>Service Codes</w:t>
    </w:r>
    <w:r>
      <w:rPr>
        <w:spacing w:val="-1"/>
        <w:sz w:val="22"/>
        <w:szCs w:val="22"/>
        <w:lang w:val="fr-FR"/>
      </w:rPr>
      <w:t xml:space="preserve"> (cont.)</w:t>
    </w:r>
  </w:p>
  <w:p w14:paraId="32DD4E8B" w14:textId="77777777" w:rsidR="001F133C" w:rsidRDefault="001F133C" w:rsidP="00B473E4">
    <w:pPr>
      <w:pStyle w:val="Header"/>
    </w:pPr>
  </w:p>
  <w:p w14:paraId="6F1AEE3B" w14:textId="77777777" w:rsidR="001F133C" w:rsidRPr="00597CC5" w:rsidRDefault="001F133C" w:rsidP="00B473E4">
    <w:pPr>
      <w:pStyle w:val="Header"/>
      <w:ind w:left="180"/>
      <w:rPr>
        <w:sz w:val="22"/>
        <w:szCs w:val="22"/>
      </w:rPr>
    </w:pPr>
    <w:r w:rsidRPr="00597CC5">
      <w:rPr>
        <w:sz w:val="22"/>
        <w:szCs w:val="22"/>
      </w:rPr>
      <w:t>Service</w:t>
    </w:r>
  </w:p>
  <w:p w14:paraId="77322F10" w14:textId="77777777" w:rsidR="001F133C" w:rsidRDefault="001F133C" w:rsidP="00B473E4">
    <w:pPr>
      <w:pStyle w:val="Header"/>
      <w:tabs>
        <w:tab w:val="clear" w:pos="4320"/>
        <w:tab w:val="left" w:pos="990"/>
      </w:tabs>
      <w:ind w:left="180"/>
      <w:rPr>
        <w:sz w:val="22"/>
        <w:szCs w:val="22"/>
        <w:u w:val="single"/>
        <w:lang w:val="fr-FR"/>
      </w:rPr>
    </w:pPr>
    <w:r w:rsidRPr="00597CC5">
      <w:rPr>
        <w:sz w:val="22"/>
        <w:szCs w:val="22"/>
        <w:u w:val="single"/>
      </w:rPr>
      <w:t>Code</w:t>
    </w:r>
    <w:r>
      <w:tab/>
    </w:r>
    <w:r w:rsidRPr="00597CC5">
      <w:rPr>
        <w:sz w:val="22"/>
        <w:szCs w:val="22"/>
        <w:u w:val="single"/>
        <w:lang w:val="fr-FR"/>
      </w:rPr>
      <w:t>Req. or Limit</w:t>
    </w:r>
  </w:p>
  <w:p w14:paraId="5B446CBA" w14:textId="4C772D04" w:rsidR="001F133C" w:rsidRDefault="001F133C" w:rsidP="00597CC5">
    <w:pPr>
      <w:pStyle w:val="Header"/>
      <w:tabs>
        <w:tab w:val="clear" w:pos="4320"/>
        <w:tab w:val="left" w:pos="990"/>
      </w:tabs>
      <w:ind w:left="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FFDF" w14:textId="77777777" w:rsidR="00C00DD5" w:rsidRPr="00F778A5" w:rsidRDefault="00C00DD5" w:rsidP="00F778A5">
    <w:pPr>
      <w:spacing w:line="276" w:lineRule="auto"/>
      <w:ind w:left="6480"/>
      <w:rPr>
        <w:rFonts w:ascii="Georgia" w:hAnsi="Georgia"/>
        <w:sz w:val="22"/>
        <w:szCs w:val="22"/>
      </w:rPr>
    </w:pPr>
    <w:r w:rsidRPr="00F778A5">
      <w:rPr>
        <w:rFonts w:ascii="Georgia" w:hAnsi="Georgia"/>
        <w:sz w:val="22"/>
        <w:szCs w:val="22"/>
      </w:rPr>
      <w:t>MassHealth</w:t>
    </w:r>
  </w:p>
  <w:p w14:paraId="2BD3D3D9" w14:textId="77777777" w:rsidR="00C00DD5" w:rsidRPr="00F778A5" w:rsidRDefault="00C00DD5" w:rsidP="00F778A5">
    <w:pPr>
      <w:spacing w:line="276" w:lineRule="auto"/>
      <w:ind w:left="6480"/>
      <w:rPr>
        <w:rFonts w:ascii="Georgia" w:hAnsi="Georgia"/>
        <w:sz w:val="22"/>
        <w:szCs w:val="22"/>
      </w:rPr>
    </w:pPr>
    <w:r w:rsidRPr="00F778A5">
      <w:rPr>
        <w:rFonts w:ascii="Georgia" w:hAnsi="Georgia"/>
        <w:sz w:val="22"/>
        <w:szCs w:val="22"/>
      </w:rPr>
      <w:t>TL PHY-169</w:t>
    </w:r>
  </w:p>
  <w:p w14:paraId="7872EA65" w14:textId="33B7C601" w:rsidR="00C00DD5" w:rsidRPr="00F778A5" w:rsidRDefault="00FE1C1F" w:rsidP="00F778A5">
    <w:pPr>
      <w:spacing w:line="276" w:lineRule="auto"/>
      <w:ind w:left="6480"/>
      <w:rPr>
        <w:rFonts w:ascii="Georgia" w:hAnsi="Georgia"/>
        <w:sz w:val="22"/>
        <w:szCs w:val="22"/>
      </w:rPr>
    </w:pPr>
    <w:r>
      <w:rPr>
        <w:rFonts w:ascii="Georgia" w:hAnsi="Georgia"/>
        <w:sz w:val="22"/>
        <w:szCs w:val="22"/>
      </w:rPr>
      <w:t>February</w:t>
    </w:r>
    <w:r w:rsidR="00C00DD5" w:rsidRPr="00F778A5">
      <w:rPr>
        <w:rFonts w:ascii="Georgia" w:hAnsi="Georgia"/>
        <w:sz w:val="22"/>
        <w:szCs w:val="22"/>
      </w:rPr>
      <w:t xml:space="preserve"> 2024</w:t>
    </w:r>
  </w:p>
  <w:p w14:paraId="6B97183A" w14:textId="77777777" w:rsidR="00C00DD5" w:rsidRDefault="00C00DD5">
    <w:pPr>
      <w:pStyle w:val="Header"/>
    </w:pPr>
  </w:p>
  <w:p w14:paraId="1E896CDF" w14:textId="77777777" w:rsidR="00C00DD5" w:rsidRDefault="00C00DD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427C7C" w:rsidRPr="002B61E2" w14:paraId="27FB025D" w14:textId="77777777" w:rsidTr="00427C7C">
      <w:trPr>
        <w:trHeight w:hRule="exact" w:val="864"/>
      </w:trPr>
      <w:tc>
        <w:tcPr>
          <w:tcW w:w="4080" w:type="dxa"/>
          <w:tcBorders>
            <w:bottom w:val="nil"/>
          </w:tcBorders>
        </w:tcPr>
        <w:p w14:paraId="5CBDC177" w14:textId="77777777" w:rsidR="00F64914" w:rsidRPr="009868D9" w:rsidRDefault="004D66C4"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76B3CE64" w14:textId="77777777" w:rsidR="00F64914" w:rsidRPr="009868D9" w:rsidRDefault="004D66C4"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6B01BC33" w14:textId="77777777" w:rsidR="00F64914" w:rsidRPr="009868D9" w:rsidRDefault="004D66C4"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3C9DE3B1" w14:textId="77777777" w:rsidR="00F64914" w:rsidRPr="009868D9" w:rsidRDefault="004D66C4"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1034DE30" w14:textId="77777777" w:rsidR="00F64914" w:rsidRPr="009868D9" w:rsidRDefault="004D66C4"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573C8598" w14:textId="77777777" w:rsidR="00F64914" w:rsidRPr="009868D9" w:rsidRDefault="004D66C4"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47DDEDDD" w14:textId="77777777" w:rsidR="00F64914" w:rsidRPr="009868D9" w:rsidRDefault="004D66C4"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23</w:t>
          </w:r>
          <w:r w:rsidRPr="009868D9">
            <w:rPr>
              <w:rStyle w:val="PageNumber"/>
              <w:rFonts w:ascii="Arial" w:hAnsi="Arial" w:cs="Arial"/>
            </w:rPr>
            <w:fldChar w:fldCharType="end"/>
          </w:r>
        </w:p>
      </w:tc>
    </w:tr>
    <w:tr w:rsidR="00427C7C" w:rsidRPr="002B61E2" w14:paraId="7E06B360" w14:textId="77777777" w:rsidTr="00427C7C">
      <w:trPr>
        <w:trHeight w:hRule="exact" w:val="864"/>
      </w:trPr>
      <w:tc>
        <w:tcPr>
          <w:tcW w:w="4080" w:type="dxa"/>
          <w:tcBorders>
            <w:top w:val="nil"/>
            <w:bottom w:val="single" w:sz="4" w:space="0" w:color="auto"/>
          </w:tcBorders>
          <w:vAlign w:val="center"/>
        </w:tcPr>
        <w:p w14:paraId="639683C6" w14:textId="77777777" w:rsidR="00F64914" w:rsidRDefault="00F64914" w:rsidP="00427C7C">
          <w:pPr>
            <w:tabs>
              <w:tab w:val="left" w:pos="936"/>
              <w:tab w:val="left" w:pos="1314"/>
              <w:tab w:val="left" w:pos="1692"/>
              <w:tab w:val="left" w:pos="2070"/>
            </w:tabs>
            <w:jc w:val="center"/>
            <w:rPr>
              <w:rFonts w:ascii="Arial" w:hAnsi="Arial" w:cs="Arial"/>
            </w:rPr>
          </w:pPr>
        </w:p>
        <w:p w14:paraId="204A228A" w14:textId="77777777" w:rsidR="00F64914" w:rsidRPr="009868D9" w:rsidRDefault="004D66C4"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571BD947" w14:textId="77777777" w:rsidR="00F64914" w:rsidRPr="009868D9" w:rsidRDefault="00F64914" w:rsidP="00427C7C">
          <w:pPr>
            <w:rPr>
              <w:rFonts w:ascii="Arial" w:hAnsi="Arial" w:cs="Arial"/>
            </w:rPr>
          </w:pPr>
        </w:p>
      </w:tc>
      <w:tc>
        <w:tcPr>
          <w:tcW w:w="3750" w:type="dxa"/>
        </w:tcPr>
        <w:p w14:paraId="626B6E21" w14:textId="77777777" w:rsidR="00F64914" w:rsidRPr="009868D9" w:rsidRDefault="004D66C4"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4E6CD30F" w14:textId="77777777" w:rsidR="00F64914" w:rsidRPr="009868D9" w:rsidRDefault="004D66C4">
          <w:pPr>
            <w:tabs>
              <w:tab w:val="left" w:pos="936"/>
              <w:tab w:val="left" w:pos="1314"/>
              <w:tab w:val="left" w:pos="1692"/>
              <w:tab w:val="left" w:pos="2070"/>
            </w:tabs>
            <w:spacing w:before="120"/>
            <w:jc w:val="center"/>
            <w:rPr>
              <w:rFonts w:ascii="Arial" w:hAnsi="Arial" w:cs="Arial"/>
            </w:rPr>
          </w:pPr>
          <w:r>
            <w:rPr>
              <w:rFonts w:ascii="Arial" w:hAnsi="Arial" w:cs="Arial"/>
            </w:rPr>
            <w:t>PHY-169</w:t>
          </w:r>
        </w:p>
      </w:tc>
      <w:tc>
        <w:tcPr>
          <w:tcW w:w="2070" w:type="dxa"/>
        </w:tcPr>
        <w:p w14:paraId="3FE9D5F1" w14:textId="77777777" w:rsidR="00F64914" w:rsidRPr="009868D9" w:rsidRDefault="004D66C4"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08C1632F" w14:textId="77777777" w:rsidR="00F64914" w:rsidRPr="00F70B27" w:rsidRDefault="004D66C4" w:rsidP="00427C7C">
          <w:pPr>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621C57A5" w14:textId="77777777" w:rsidR="00F64914" w:rsidRDefault="00F64914" w:rsidP="00427C7C">
    <w:pPr>
      <w:tabs>
        <w:tab w:val="left" w:pos="90"/>
      </w:tabs>
      <w:kinsoku w:val="0"/>
      <w:overflowPunct w:val="0"/>
      <w:rPr>
        <w:spacing w:val="-1"/>
        <w:sz w:val="22"/>
        <w:szCs w:val="22"/>
        <w:lang w:val="fr-FR"/>
      </w:rPr>
    </w:pPr>
  </w:p>
  <w:p w14:paraId="745B32D3" w14:textId="77777777" w:rsidR="00F64914" w:rsidRPr="00AA6EAF" w:rsidRDefault="00F64914" w:rsidP="00427C7C">
    <w:pPr>
      <w:tabs>
        <w:tab w:val="left" w:pos="90"/>
      </w:tabs>
      <w:kinsoku w:val="0"/>
      <w:overflowPunct w:val="0"/>
      <w:rPr>
        <w:spacing w:val="-1"/>
        <w:sz w:val="1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F778A5" w:rsidRPr="002B61E2" w14:paraId="43BC277F" w14:textId="77777777" w:rsidTr="0067232D">
      <w:trPr>
        <w:trHeight w:hRule="exact" w:val="864"/>
      </w:trPr>
      <w:tc>
        <w:tcPr>
          <w:tcW w:w="4080" w:type="dxa"/>
          <w:tcBorders>
            <w:bottom w:val="nil"/>
          </w:tcBorders>
        </w:tcPr>
        <w:p w14:paraId="006FB998" w14:textId="77777777" w:rsidR="00F778A5" w:rsidRPr="002B61E2" w:rsidRDefault="00F778A5" w:rsidP="00C3795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592F9FE2" w14:textId="77777777" w:rsidR="00F778A5" w:rsidRPr="002B61E2" w:rsidRDefault="00F778A5" w:rsidP="00C3795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3158CA1" w14:textId="77777777" w:rsidR="00F778A5" w:rsidRPr="002B61E2" w:rsidRDefault="00F778A5" w:rsidP="00C3795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CC0AE2B" w14:textId="77777777" w:rsidR="00F778A5" w:rsidRPr="002B61E2" w:rsidRDefault="00F778A5" w:rsidP="00C3795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6E66B82" w14:textId="77777777" w:rsidR="00F778A5" w:rsidRPr="002B61E2" w:rsidRDefault="00F778A5" w:rsidP="0067232D">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Table of Contents </w:t>
          </w:r>
        </w:p>
      </w:tc>
      <w:tc>
        <w:tcPr>
          <w:tcW w:w="1771" w:type="dxa"/>
        </w:tcPr>
        <w:p w14:paraId="10B7236F" w14:textId="77777777" w:rsidR="00F778A5" w:rsidRPr="002B61E2" w:rsidRDefault="00F778A5" w:rsidP="00C3795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CD71E8E" w14:textId="77777777" w:rsidR="00F778A5" w:rsidRPr="002B61E2" w:rsidRDefault="00F778A5" w:rsidP="00431390">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F778A5" w:rsidRPr="002B61E2" w14:paraId="0D8A9400" w14:textId="77777777" w:rsidTr="0067232D">
      <w:trPr>
        <w:trHeight w:hRule="exact" w:val="864"/>
      </w:trPr>
      <w:tc>
        <w:tcPr>
          <w:tcW w:w="4080" w:type="dxa"/>
          <w:tcBorders>
            <w:top w:val="nil"/>
            <w:bottom w:val="single" w:sz="4" w:space="0" w:color="auto"/>
          </w:tcBorders>
          <w:vAlign w:val="center"/>
        </w:tcPr>
        <w:p w14:paraId="2443FAEC" w14:textId="77777777" w:rsidR="00F778A5" w:rsidRPr="002B61E2" w:rsidRDefault="00F778A5" w:rsidP="00C3795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5EFDE3A8" w14:textId="77777777" w:rsidR="00F778A5" w:rsidRPr="003F6F4E" w:rsidRDefault="00F778A5" w:rsidP="00C3795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D139F83" w14:textId="77777777" w:rsidR="00F778A5" w:rsidRPr="003F6F4E" w:rsidRDefault="00F778A5" w:rsidP="00FE64D8">
          <w:pPr>
            <w:widowControl w:val="0"/>
            <w:tabs>
              <w:tab w:val="left" w:pos="936"/>
              <w:tab w:val="left" w:pos="1314"/>
              <w:tab w:val="left" w:pos="1692"/>
              <w:tab w:val="left" w:pos="2070"/>
            </w:tabs>
            <w:spacing w:before="120"/>
            <w:jc w:val="center"/>
            <w:rPr>
              <w:rFonts w:ascii="Arial" w:hAnsi="Arial" w:cs="Arial"/>
            </w:rPr>
          </w:pPr>
          <w:r>
            <w:rPr>
              <w:rFonts w:ascii="Arial" w:hAnsi="Arial" w:cs="Arial"/>
            </w:rPr>
            <w:t>PHY-169</w:t>
          </w:r>
        </w:p>
      </w:tc>
      <w:tc>
        <w:tcPr>
          <w:tcW w:w="1771" w:type="dxa"/>
        </w:tcPr>
        <w:p w14:paraId="04DB4B9F" w14:textId="77777777" w:rsidR="00F778A5" w:rsidRPr="003F6F4E" w:rsidRDefault="00F778A5" w:rsidP="00C3795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BF0BCDE" w14:textId="77777777" w:rsidR="00F778A5" w:rsidRPr="002B61E2" w:rsidRDefault="00F778A5" w:rsidP="00FE64D8">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01/01/24</w:t>
          </w:r>
        </w:p>
      </w:tc>
    </w:tr>
  </w:tbl>
  <w:p w14:paraId="185C8783" w14:textId="77777777" w:rsidR="00F778A5" w:rsidRPr="00617074" w:rsidRDefault="00F778A5" w:rsidP="00431390">
    <w:pPr>
      <w:spacing w:before="120"/>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87B2" w14:textId="77777777" w:rsidR="001F133C" w:rsidRPr="00987C1B" w:rsidRDefault="001F133C">
    <w:pPr>
      <w:rPr>
        <w:sz w:val="6"/>
      </w:rPr>
    </w:pPr>
  </w:p>
  <w:tbl>
    <w:tblPr>
      <w:tblW w:w="99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217"/>
      <w:gridCol w:w="3750"/>
      <w:gridCol w:w="1980"/>
    </w:tblGrid>
    <w:tr w:rsidR="001F133C" w:rsidRPr="002B61E2" w14:paraId="49EC5B10" w14:textId="77777777" w:rsidTr="00427C7C">
      <w:trPr>
        <w:trHeight w:hRule="exact" w:val="864"/>
      </w:trPr>
      <w:tc>
        <w:tcPr>
          <w:tcW w:w="4217" w:type="dxa"/>
          <w:tcBorders>
            <w:bottom w:val="nil"/>
          </w:tcBorders>
        </w:tcPr>
        <w:p w14:paraId="2635CAC4" w14:textId="77777777" w:rsidR="001F133C" w:rsidRPr="00A36681" w:rsidRDefault="001F133C" w:rsidP="00427C7C">
          <w:pPr>
            <w:tabs>
              <w:tab w:val="left" w:pos="936"/>
              <w:tab w:val="left" w:pos="1314"/>
              <w:tab w:val="left" w:pos="1692"/>
              <w:tab w:val="left" w:pos="2070"/>
            </w:tabs>
            <w:spacing w:before="120"/>
            <w:jc w:val="center"/>
            <w:rPr>
              <w:rFonts w:ascii="Arial" w:hAnsi="Arial" w:cs="Arial"/>
              <w:b/>
            </w:rPr>
          </w:pPr>
          <w:r w:rsidRPr="00A36681">
            <w:rPr>
              <w:rFonts w:ascii="Arial" w:hAnsi="Arial" w:cs="Arial"/>
              <w:b/>
            </w:rPr>
            <w:t>Commonwealth of Massachusetts</w:t>
          </w:r>
        </w:p>
        <w:p w14:paraId="78B0933F" w14:textId="77777777" w:rsidR="001F133C" w:rsidRPr="00A36681" w:rsidRDefault="001F133C" w:rsidP="00427C7C">
          <w:pPr>
            <w:tabs>
              <w:tab w:val="left" w:pos="936"/>
              <w:tab w:val="left" w:pos="1314"/>
              <w:tab w:val="left" w:pos="1692"/>
              <w:tab w:val="left" w:pos="2070"/>
            </w:tabs>
            <w:jc w:val="center"/>
            <w:rPr>
              <w:rFonts w:ascii="Arial" w:hAnsi="Arial" w:cs="Arial"/>
              <w:b/>
            </w:rPr>
          </w:pPr>
          <w:r w:rsidRPr="00A36681">
            <w:rPr>
              <w:rFonts w:ascii="Arial" w:hAnsi="Arial" w:cs="Arial"/>
              <w:b/>
            </w:rPr>
            <w:t>MassHealth</w:t>
          </w:r>
        </w:p>
        <w:p w14:paraId="5B698E81" w14:textId="77777777" w:rsidR="001F133C" w:rsidRPr="00A36681" w:rsidRDefault="001F133C" w:rsidP="00427C7C">
          <w:pPr>
            <w:tabs>
              <w:tab w:val="left" w:pos="936"/>
              <w:tab w:val="left" w:pos="1314"/>
              <w:tab w:val="left" w:pos="1692"/>
              <w:tab w:val="left" w:pos="2070"/>
            </w:tabs>
            <w:jc w:val="center"/>
            <w:rPr>
              <w:rFonts w:ascii="Arial" w:hAnsi="Arial" w:cs="Arial"/>
              <w:b/>
            </w:rPr>
          </w:pPr>
          <w:r w:rsidRPr="00A36681">
            <w:rPr>
              <w:rFonts w:ascii="Arial" w:hAnsi="Arial" w:cs="Arial"/>
              <w:b/>
            </w:rPr>
            <w:t>Provider Manual Series</w:t>
          </w:r>
        </w:p>
      </w:tc>
      <w:tc>
        <w:tcPr>
          <w:tcW w:w="3750" w:type="dxa"/>
        </w:tcPr>
        <w:p w14:paraId="7B8CD8B4" w14:textId="77777777" w:rsidR="001F133C" w:rsidRPr="00A36681" w:rsidRDefault="001F133C" w:rsidP="00427C7C">
          <w:pPr>
            <w:tabs>
              <w:tab w:val="left" w:pos="936"/>
              <w:tab w:val="left" w:pos="1314"/>
              <w:tab w:val="left" w:pos="1692"/>
              <w:tab w:val="left" w:pos="2070"/>
            </w:tabs>
            <w:spacing w:before="120"/>
            <w:jc w:val="center"/>
            <w:rPr>
              <w:rFonts w:ascii="Arial" w:hAnsi="Arial" w:cs="Arial"/>
            </w:rPr>
          </w:pPr>
          <w:r w:rsidRPr="00A36681">
            <w:rPr>
              <w:rFonts w:ascii="Arial" w:hAnsi="Arial" w:cs="Arial"/>
              <w:b/>
            </w:rPr>
            <w:t>Subchapter Number and Title</w:t>
          </w:r>
        </w:p>
        <w:p w14:paraId="65627C88" w14:textId="77777777" w:rsidR="001F133C" w:rsidRPr="002B61E2" w:rsidRDefault="001F133C" w:rsidP="00427C7C">
          <w:pPr>
            <w:tabs>
              <w:tab w:val="left" w:pos="936"/>
              <w:tab w:val="left" w:pos="1314"/>
              <w:tab w:val="left" w:pos="1692"/>
              <w:tab w:val="left" w:pos="2070"/>
            </w:tabs>
            <w:spacing w:before="120"/>
            <w:jc w:val="center"/>
            <w:rPr>
              <w:rFonts w:ascii="Arial" w:hAnsi="Arial" w:cs="Arial"/>
            </w:rPr>
          </w:pPr>
          <w:r w:rsidRPr="00A36681">
            <w:rPr>
              <w:rFonts w:ascii="Arial" w:hAnsi="Arial" w:cs="Arial"/>
            </w:rPr>
            <w:t xml:space="preserve">6.  Service Codes </w:t>
          </w:r>
        </w:p>
      </w:tc>
      <w:tc>
        <w:tcPr>
          <w:tcW w:w="1980" w:type="dxa"/>
        </w:tcPr>
        <w:p w14:paraId="0E505316" w14:textId="77777777" w:rsidR="001F133C" w:rsidRPr="00A36681" w:rsidRDefault="001F133C" w:rsidP="00427C7C">
          <w:pPr>
            <w:tabs>
              <w:tab w:val="left" w:pos="936"/>
              <w:tab w:val="left" w:pos="1314"/>
              <w:tab w:val="left" w:pos="1692"/>
              <w:tab w:val="left" w:pos="2070"/>
            </w:tabs>
            <w:spacing w:before="120"/>
            <w:jc w:val="center"/>
            <w:rPr>
              <w:rFonts w:ascii="Arial" w:hAnsi="Arial" w:cs="Arial"/>
            </w:rPr>
          </w:pPr>
          <w:r w:rsidRPr="00A36681">
            <w:rPr>
              <w:rFonts w:ascii="Arial" w:hAnsi="Arial" w:cs="Arial"/>
              <w:b/>
            </w:rPr>
            <w:t>Page</w:t>
          </w:r>
        </w:p>
        <w:p w14:paraId="3A903920" w14:textId="77777777" w:rsidR="001F133C" w:rsidRPr="002B61E2" w:rsidRDefault="001F133C" w:rsidP="00427C7C">
          <w:pPr>
            <w:tabs>
              <w:tab w:val="left" w:pos="936"/>
              <w:tab w:val="left" w:pos="1314"/>
              <w:tab w:val="left" w:pos="1692"/>
              <w:tab w:val="left" w:pos="2070"/>
            </w:tabs>
            <w:spacing w:before="120"/>
            <w:jc w:val="center"/>
            <w:rPr>
              <w:rFonts w:ascii="Arial" w:hAnsi="Arial" w:cs="Arial"/>
            </w:rPr>
          </w:pPr>
          <w:r w:rsidRPr="00A36681">
            <w:rPr>
              <w:rFonts w:ascii="Arial" w:hAnsi="Arial" w:cs="Arial"/>
            </w:rPr>
            <w:t>6-</w:t>
          </w:r>
          <w:r w:rsidRPr="00A36681">
            <w:rPr>
              <w:rStyle w:val="PageNumber"/>
              <w:rFonts w:ascii="Arial" w:hAnsi="Arial" w:cs="Arial"/>
            </w:rPr>
            <w:fldChar w:fldCharType="begin"/>
          </w:r>
          <w:r w:rsidRPr="00A36681">
            <w:rPr>
              <w:rStyle w:val="PageNumber"/>
              <w:rFonts w:ascii="Arial" w:hAnsi="Arial" w:cs="Arial"/>
            </w:rPr>
            <w:instrText xml:space="preserve"> PAGE </w:instrText>
          </w:r>
          <w:r w:rsidRPr="00A36681">
            <w:rPr>
              <w:rStyle w:val="PageNumber"/>
              <w:rFonts w:ascii="Arial" w:hAnsi="Arial" w:cs="Arial"/>
            </w:rPr>
            <w:fldChar w:fldCharType="separate"/>
          </w:r>
          <w:r>
            <w:rPr>
              <w:rStyle w:val="PageNumber"/>
              <w:rFonts w:ascii="Arial" w:hAnsi="Arial" w:cs="Arial"/>
              <w:noProof/>
            </w:rPr>
            <w:t>1</w:t>
          </w:r>
          <w:r w:rsidRPr="00A36681">
            <w:rPr>
              <w:rStyle w:val="PageNumber"/>
              <w:rFonts w:ascii="Arial" w:hAnsi="Arial" w:cs="Arial"/>
            </w:rPr>
            <w:fldChar w:fldCharType="end"/>
          </w:r>
        </w:p>
      </w:tc>
    </w:tr>
    <w:tr w:rsidR="001F133C" w:rsidRPr="002B61E2" w14:paraId="19E18F41" w14:textId="77777777" w:rsidTr="00427C7C">
      <w:trPr>
        <w:trHeight w:hRule="exact" w:val="864"/>
      </w:trPr>
      <w:tc>
        <w:tcPr>
          <w:tcW w:w="4217" w:type="dxa"/>
          <w:tcBorders>
            <w:top w:val="nil"/>
            <w:bottom w:val="single" w:sz="4" w:space="0" w:color="auto"/>
          </w:tcBorders>
          <w:vAlign w:val="center"/>
        </w:tcPr>
        <w:p w14:paraId="0B6E57DF" w14:textId="77777777" w:rsidR="001F133C" w:rsidRPr="00A36681" w:rsidRDefault="001F133C" w:rsidP="00427C7C">
          <w:pPr>
            <w:tabs>
              <w:tab w:val="left" w:pos="936"/>
              <w:tab w:val="left" w:pos="1314"/>
              <w:tab w:val="left" w:pos="1692"/>
              <w:tab w:val="left" w:pos="2070"/>
            </w:tabs>
            <w:jc w:val="center"/>
            <w:rPr>
              <w:rFonts w:ascii="Arial" w:hAnsi="Arial" w:cs="Arial"/>
            </w:rPr>
          </w:pPr>
          <w:r w:rsidRPr="00A36681">
            <w:rPr>
              <w:rFonts w:ascii="Arial" w:hAnsi="Arial" w:cs="Arial"/>
            </w:rPr>
            <w:t xml:space="preserve">Physician Manual </w:t>
          </w:r>
        </w:p>
      </w:tc>
      <w:tc>
        <w:tcPr>
          <w:tcW w:w="3750" w:type="dxa"/>
        </w:tcPr>
        <w:p w14:paraId="232DBE6F" w14:textId="77777777" w:rsidR="001F133C" w:rsidRPr="00AB0952" w:rsidRDefault="001F133C" w:rsidP="00427C7C">
          <w:pPr>
            <w:tabs>
              <w:tab w:val="left" w:pos="936"/>
              <w:tab w:val="left" w:pos="1314"/>
              <w:tab w:val="left" w:pos="1692"/>
              <w:tab w:val="left" w:pos="2070"/>
            </w:tabs>
            <w:spacing w:before="120"/>
            <w:jc w:val="center"/>
            <w:rPr>
              <w:rFonts w:ascii="Arial" w:hAnsi="Arial" w:cs="Arial"/>
              <w:b/>
            </w:rPr>
          </w:pPr>
          <w:r w:rsidRPr="00AB0952">
            <w:rPr>
              <w:rFonts w:ascii="Arial" w:hAnsi="Arial" w:cs="Arial"/>
              <w:b/>
            </w:rPr>
            <w:t>Transmittal Letter</w:t>
          </w:r>
        </w:p>
        <w:p w14:paraId="2CEF798C" w14:textId="77777777" w:rsidR="001F133C" w:rsidRPr="00EE50A1" w:rsidRDefault="001F133C" w:rsidP="00427C7C">
          <w:pPr>
            <w:tabs>
              <w:tab w:val="left" w:pos="936"/>
              <w:tab w:val="left" w:pos="1314"/>
              <w:tab w:val="left" w:pos="1692"/>
              <w:tab w:val="center" w:pos="1743"/>
              <w:tab w:val="left" w:pos="2070"/>
            </w:tabs>
            <w:spacing w:before="120"/>
            <w:jc w:val="center"/>
            <w:rPr>
              <w:rFonts w:ascii="Arial" w:hAnsi="Arial" w:cs="Arial"/>
              <w:sz w:val="22"/>
            </w:rPr>
          </w:pPr>
          <w:r>
            <w:rPr>
              <w:rFonts w:ascii="Arial" w:hAnsi="Arial" w:cs="Arial"/>
            </w:rPr>
            <w:t>PHY-169</w:t>
          </w:r>
        </w:p>
      </w:tc>
      <w:tc>
        <w:tcPr>
          <w:tcW w:w="1980" w:type="dxa"/>
        </w:tcPr>
        <w:p w14:paraId="7A16C5CD" w14:textId="77777777" w:rsidR="001F133C" w:rsidRPr="002177EC" w:rsidRDefault="001F133C" w:rsidP="00427C7C">
          <w:pPr>
            <w:tabs>
              <w:tab w:val="left" w:pos="936"/>
              <w:tab w:val="left" w:pos="1314"/>
              <w:tab w:val="left" w:pos="1692"/>
              <w:tab w:val="left" w:pos="2070"/>
            </w:tabs>
            <w:spacing w:before="120"/>
            <w:jc w:val="center"/>
            <w:rPr>
              <w:rFonts w:ascii="Arial" w:hAnsi="Arial" w:cs="Arial"/>
              <w:b/>
            </w:rPr>
          </w:pPr>
          <w:r w:rsidRPr="002177EC">
            <w:rPr>
              <w:rFonts w:ascii="Arial" w:hAnsi="Arial" w:cs="Arial"/>
              <w:b/>
            </w:rPr>
            <w:t>Date</w:t>
          </w:r>
        </w:p>
        <w:p w14:paraId="56AF306C" w14:textId="77777777" w:rsidR="001F133C" w:rsidRPr="00F70B27"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7D41794A" w14:textId="77777777" w:rsidR="001F133C" w:rsidRDefault="001F133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F133C" w:rsidRPr="002B61E2" w14:paraId="16C19360" w14:textId="77777777" w:rsidTr="00427C7C">
      <w:trPr>
        <w:trHeight w:hRule="exact" w:val="864"/>
      </w:trPr>
      <w:tc>
        <w:tcPr>
          <w:tcW w:w="4080" w:type="dxa"/>
          <w:tcBorders>
            <w:bottom w:val="nil"/>
          </w:tcBorders>
        </w:tcPr>
        <w:p w14:paraId="7D112D10"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16FAB14E"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2A70C5CB"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4360C906"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730CC192"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4B6AE870"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5F63E7D4"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18</w:t>
          </w:r>
          <w:r w:rsidRPr="009868D9">
            <w:rPr>
              <w:rStyle w:val="PageNumber"/>
              <w:rFonts w:ascii="Arial" w:hAnsi="Arial" w:cs="Arial"/>
            </w:rPr>
            <w:fldChar w:fldCharType="end"/>
          </w:r>
        </w:p>
      </w:tc>
    </w:tr>
    <w:tr w:rsidR="001F133C" w:rsidRPr="002B61E2" w14:paraId="575E1348" w14:textId="77777777" w:rsidTr="00427C7C">
      <w:trPr>
        <w:trHeight w:hRule="exact" w:val="864"/>
      </w:trPr>
      <w:tc>
        <w:tcPr>
          <w:tcW w:w="4080" w:type="dxa"/>
          <w:tcBorders>
            <w:top w:val="nil"/>
            <w:bottom w:val="single" w:sz="4" w:space="0" w:color="auto"/>
          </w:tcBorders>
          <w:vAlign w:val="center"/>
        </w:tcPr>
        <w:p w14:paraId="1B3F77CF" w14:textId="77777777" w:rsidR="001F133C" w:rsidRDefault="001F133C" w:rsidP="00427C7C">
          <w:pPr>
            <w:tabs>
              <w:tab w:val="left" w:pos="936"/>
              <w:tab w:val="left" w:pos="1314"/>
              <w:tab w:val="left" w:pos="1692"/>
              <w:tab w:val="left" w:pos="2070"/>
            </w:tabs>
            <w:jc w:val="center"/>
            <w:rPr>
              <w:rFonts w:ascii="Arial" w:hAnsi="Arial" w:cs="Arial"/>
            </w:rPr>
          </w:pPr>
        </w:p>
        <w:p w14:paraId="6CE400EF"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0204CEA2" w14:textId="77777777" w:rsidR="001F133C" w:rsidRPr="009868D9" w:rsidRDefault="001F133C" w:rsidP="00427C7C">
          <w:pPr>
            <w:rPr>
              <w:rFonts w:ascii="Arial" w:hAnsi="Arial" w:cs="Arial"/>
            </w:rPr>
          </w:pPr>
        </w:p>
      </w:tc>
      <w:tc>
        <w:tcPr>
          <w:tcW w:w="3750" w:type="dxa"/>
        </w:tcPr>
        <w:p w14:paraId="0D77CF6E"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485D79BE"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PHY-164</w:t>
          </w:r>
        </w:p>
      </w:tc>
      <w:tc>
        <w:tcPr>
          <w:tcW w:w="2070" w:type="dxa"/>
        </w:tcPr>
        <w:p w14:paraId="45144324"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3560A31B" w14:textId="77777777" w:rsidR="001F133C" w:rsidRPr="00F70B27"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01/01/202</w:t>
          </w:r>
        </w:p>
      </w:tc>
    </w:tr>
  </w:tbl>
  <w:p w14:paraId="4F168E24" w14:textId="77777777" w:rsidR="001F133C" w:rsidRDefault="001F133C">
    <w:pPr>
      <w:pStyle w:val="Header"/>
    </w:pPr>
  </w:p>
  <w:p w14:paraId="2F57E4E1" w14:textId="77777777" w:rsidR="001F133C" w:rsidRDefault="001F133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59F4517F" w14:textId="77777777" w:rsidR="001F133C" w:rsidRDefault="001F133C">
    <w:pPr>
      <w:pStyle w:val="Header"/>
    </w:pPr>
  </w:p>
  <w:p w14:paraId="0CE7531A" w14:textId="77777777" w:rsidR="001F133C" w:rsidRPr="00361E10" w:rsidRDefault="001F133C" w:rsidP="00597CC5">
    <w:pPr>
      <w:tabs>
        <w:tab w:val="left" w:pos="3600"/>
        <w:tab w:val="left" w:pos="6660"/>
        <w:tab w:val="left" w:pos="6930"/>
        <w:tab w:val="left" w:pos="7740"/>
      </w:tabs>
      <w:ind w:right="-720" w:firstLine="180"/>
      <w:rPr>
        <w:sz w:val="22"/>
        <w:szCs w:val="22"/>
        <w:lang w:val="fr-FR"/>
      </w:rPr>
    </w:pPr>
    <w:r>
      <w:rPr>
        <w:sz w:val="22"/>
        <w:szCs w:val="22"/>
        <w:lang w:val="fr-FR"/>
      </w:rPr>
      <w:t>Service</w:t>
    </w:r>
    <w:r>
      <w:rPr>
        <w:sz w:val="22"/>
        <w:szCs w:val="22"/>
        <w:lang w:val="fr-FR"/>
      </w:rPr>
      <w:tab/>
      <w:t>Service</w:t>
    </w:r>
    <w:r>
      <w:rPr>
        <w:sz w:val="22"/>
        <w:szCs w:val="22"/>
        <w:lang w:val="fr-FR"/>
      </w:rPr>
      <w:tab/>
      <w:t>Service</w:t>
    </w:r>
  </w:p>
  <w:p w14:paraId="216BB762" w14:textId="77777777" w:rsidR="001F133C" w:rsidRDefault="001F133C" w:rsidP="00B473E4">
    <w:pPr>
      <w:pStyle w:val="Heade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217"/>
      <w:gridCol w:w="3750"/>
      <w:gridCol w:w="2070"/>
    </w:tblGrid>
    <w:tr w:rsidR="001F133C" w:rsidRPr="002B61E2" w14:paraId="4495D3F4" w14:textId="77777777" w:rsidTr="00427C7C">
      <w:trPr>
        <w:trHeight w:hRule="exact" w:val="864"/>
      </w:trPr>
      <w:tc>
        <w:tcPr>
          <w:tcW w:w="4217" w:type="dxa"/>
          <w:tcBorders>
            <w:bottom w:val="nil"/>
          </w:tcBorders>
        </w:tcPr>
        <w:p w14:paraId="51D851A2"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72C0A417"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63640A4D"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0FEC273C"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71A9D48D"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1B4C286D"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53B7932C"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5</w:t>
          </w:r>
          <w:r w:rsidRPr="009868D9">
            <w:rPr>
              <w:rStyle w:val="PageNumber"/>
              <w:rFonts w:ascii="Arial" w:hAnsi="Arial" w:cs="Arial"/>
            </w:rPr>
            <w:fldChar w:fldCharType="end"/>
          </w:r>
        </w:p>
      </w:tc>
    </w:tr>
    <w:tr w:rsidR="001F133C" w:rsidRPr="002B61E2" w14:paraId="6EA8CB61" w14:textId="77777777" w:rsidTr="00427C7C">
      <w:trPr>
        <w:trHeight w:hRule="exact" w:val="864"/>
      </w:trPr>
      <w:tc>
        <w:tcPr>
          <w:tcW w:w="4217" w:type="dxa"/>
          <w:tcBorders>
            <w:top w:val="nil"/>
            <w:bottom w:val="single" w:sz="4" w:space="0" w:color="auto"/>
          </w:tcBorders>
          <w:vAlign w:val="center"/>
        </w:tcPr>
        <w:p w14:paraId="42F110BB" w14:textId="77777777" w:rsidR="001F133C" w:rsidRDefault="001F133C" w:rsidP="00427C7C">
          <w:pPr>
            <w:tabs>
              <w:tab w:val="left" w:pos="936"/>
              <w:tab w:val="left" w:pos="1314"/>
              <w:tab w:val="left" w:pos="1692"/>
              <w:tab w:val="left" w:pos="2070"/>
            </w:tabs>
            <w:jc w:val="center"/>
            <w:rPr>
              <w:rFonts w:ascii="Arial" w:hAnsi="Arial" w:cs="Arial"/>
            </w:rPr>
          </w:pPr>
        </w:p>
        <w:p w14:paraId="351BAEA6"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0207F28C" w14:textId="77777777" w:rsidR="001F133C" w:rsidRPr="009868D9" w:rsidRDefault="001F133C" w:rsidP="00427C7C">
          <w:pPr>
            <w:rPr>
              <w:rFonts w:ascii="Arial" w:hAnsi="Arial" w:cs="Arial"/>
            </w:rPr>
          </w:pPr>
        </w:p>
      </w:tc>
      <w:tc>
        <w:tcPr>
          <w:tcW w:w="3750" w:type="dxa"/>
        </w:tcPr>
        <w:p w14:paraId="05F088FB"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77C3A76D"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PHY-169</w:t>
          </w:r>
        </w:p>
      </w:tc>
      <w:tc>
        <w:tcPr>
          <w:tcW w:w="2070" w:type="dxa"/>
        </w:tcPr>
        <w:p w14:paraId="27FAF1CF"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611B4812" w14:textId="77777777" w:rsidR="001F133C" w:rsidRPr="00F70B27"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5C8F3735" w14:textId="77777777" w:rsidR="001F133C" w:rsidRPr="00CF6985" w:rsidRDefault="001F133C" w:rsidP="00427C7C">
    <w:pPr>
      <w:rPr>
        <w:sz w:val="18"/>
        <w:szCs w:val="22"/>
      </w:rPr>
    </w:pPr>
  </w:p>
  <w:p w14:paraId="7D45C68A" w14:textId="77777777" w:rsidR="001F133C" w:rsidRDefault="001F133C" w:rsidP="00427C7C">
    <w:pPr>
      <w:rPr>
        <w:sz w:val="22"/>
        <w:szCs w:val="22"/>
      </w:rPr>
    </w:pPr>
    <w:r w:rsidRPr="00266073">
      <w:rPr>
        <w:sz w:val="22"/>
        <w:szCs w:val="22"/>
      </w:rPr>
      <w:t>60</w:t>
    </w:r>
    <w:r>
      <w:rPr>
        <w:sz w:val="22"/>
        <w:szCs w:val="22"/>
      </w:rPr>
      <w:t>2</w:t>
    </w:r>
    <w:r w:rsidRPr="00266073">
      <w:rPr>
        <w:sz w:val="22"/>
        <w:szCs w:val="22"/>
      </w:rPr>
      <w:t xml:space="preserve">  </w:t>
    </w:r>
    <w:r w:rsidRPr="00DF282F">
      <w:rPr>
        <w:sz w:val="22"/>
        <w:szCs w:val="22"/>
        <w:u w:val="single"/>
      </w:rPr>
      <w:t>Nonpayable CPT Codes</w:t>
    </w:r>
    <w:r>
      <w:rPr>
        <w:sz w:val="22"/>
        <w:szCs w:val="22"/>
      </w:rPr>
      <w:t xml:space="preserve"> (cont.)</w:t>
    </w:r>
  </w:p>
  <w:p w14:paraId="78DE979D" w14:textId="77777777" w:rsidR="001F133C" w:rsidRPr="00CF6985" w:rsidRDefault="001F133C" w:rsidP="00427C7C">
    <w:pPr>
      <w:rPr>
        <w:sz w:val="18"/>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F133C" w:rsidRPr="002B61E2" w14:paraId="75CE15A3" w14:textId="77777777" w:rsidTr="00427C7C">
      <w:trPr>
        <w:trHeight w:hRule="exact" w:val="864"/>
      </w:trPr>
      <w:tc>
        <w:tcPr>
          <w:tcW w:w="4080" w:type="dxa"/>
          <w:tcBorders>
            <w:bottom w:val="nil"/>
          </w:tcBorders>
        </w:tcPr>
        <w:p w14:paraId="44DEBB5C" w14:textId="77777777" w:rsidR="001F133C" w:rsidRPr="009868D9" w:rsidRDefault="001F133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2FC69C61"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7169F48D"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08D7B1B9"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55C9BA48"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36FC3F36"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0611D968"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6</w:t>
          </w:r>
          <w:r w:rsidRPr="009868D9">
            <w:rPr>
              <w:rStyle w:val="PageNumber"/>
              <w:rFonts w:ascii="Arial" w:hAnsi="Arial" w:cs="Arial"/>
            </w:rPr>
            <w:fldChar w:fldCharType="end"/>
          </w:r>
        </w:p>
      </w:tc>
    </w:tr>
    <w:tr w:rsidR="001F133C" w:rsidRPr="002B61E2" w14:paraId="42E5443E" w14:textId="77777777" w:rsidTr="00427C7C">
      <w:trPr>
        <w:trHeight w:hRule="exact" w:val="864"/>
      </w:trPr>
      <w:tc>
        <w:tcPr>
          <w:tcW w:w="4080" w:type="dxa"/>
          <w:tcBorders>
            <w:top w:val="nil"/>
            <w:bottom w:val="single" w:sz="4" w:space="0" w:color="auto"/>
          </w:tcBorders>
          <w:vAlign w:val="center"/>
        </w:tcPr>
        <w:p w14:paraId="7E210A84" w14:textId="77777777" w:rsidR="001F133C" w:rsidRDefault="001F133C" w:rsidP="00427C7C">
          <w:pPr>
            <w:tabs>
              <w:tab w:val="left" w:pos="936"/>
              <w:tab w:val="left" w:pos="1314"/>
              <w:tab w:val="left" w:pos="1692"/>
              <w:tab w:val="left" w:pos="2070"/>
            </w:tabs>
            <w:jc w:val="center"/>
            <w:rPr>
              <w:rFonts w:ascii="Arial" w:hAnsi="Arial" w:cs="Arial"/>
            </w:rPr>
          </w:pPr>
        </w:p>
        <w:p w14:paraId="549D7758"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37F83B84" w14:textId="77777777" w:rsidR="001F133C" w:rsidRPr="009868D9" w:rsidRDefault="001F133C" w:rsidP="00427C7C">
          <w:pPr>
            <w:rPr>
              <w:rFonts w:ascii="Arial" w:hAnsi="Arial" w:cs="Arial"/>
            </w:rPr>
          </w:pPr>
        </w:p>
      </w:tc>
      <w:tc>
        <w:tcPr>
          <w:tcW w:w="3750" w:type="dxa"/>
        </w:tcPr>
        <w:p w14:paraId="49101AE8"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09E51BF6"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PHY-169</w:t>
          </w:r>
        </w:p>
      </w:tc>
      <w:tc>
        <w:tcPr>
          <w:tcW w:w="2070" w:type="dxa"/>
        </w:tcPr>
        <w:p w14:paraId="356E7280"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692B72F0" w14:textId="77777777" w:rsidR="001F133C" w:rsidRPr="00A24C24"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7077DD4E" w14:textId="77777777" w:rsidR="001F133C" w:rsidRDefault="001F133C" w:rsidP="00427C7C">
    <w:pPr>
      <w:rPr>
        <w:sz w:val="22"/>
        <w:szCs w:val="22"/>
      </w:rPr>
    </w:pPr>
  </w:p>
  <w:p w14:paraId="4171F0EC" w14:textId="77777777" w:rsidR="001F133C" w:rsidRDefault="001F133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4B3463AD" w14:textId="77777777" w:rsidR="001F133C" w:rsidRDefault="001F133C" w:rsidP="00427C7C">
    <w:pPr>
      <w:rPr>
        <w:sz w:val="22"/>
        <w:szCs w:val="22"/>
        <w:u w:val="single"/>
      </w:rPr>
    </w:pPr>
  </w:p>
  <w:p w14:paraId="33E0CACD" w14:textId="77777777" w:rsidR="001F133C" w:rsidRPr="001852D2" w:rsidRDefault="001F133C" w:rsidP="00597CC5">
    <w:pPr>
      <w:kinsoku w:val="0"/>
      <w:overflowPunct w:val="0"/>
      <w:ind w:left="4050" w:hanging="3604"/>
      <w:rPr>
        <w:bCs/>
        <w:sz w:val="22"/>
        <w:szCs w:val="22"/>
        <w:u w:val="single"/>
      </w:rPr>
    </w:pPr>
    <w:r>
      <w:rPr>
        <w:bCs/>
        <w:spacing w:val="-1"/>
        <w:sz w:val="22"/>
        <w:szCs w:val="22"/>
        <w:u w:val="single"/>
      </w:rPr>
      <w:t>Legend</w:t>
    </w:r>
    <w:r w:rsidRPr="001852D2">
      <w:rPr>
        <w:bCs/>
        <w:spacing w:val="-1"/>
        <w:sz w:val="22"/>
        <w:szCs w:val="22"/>
      </w:rPr>
      <w:tab/>
    </w:r>
    <w:r>
      <w:rPr>
        <w:bCs/>
        <w:spacing w:val="-1"/>
        <w:sz w:val="22"/>
        <w:szCs w:val="22"/>
        <w:u w:val="single"/>
      </w:rPr>
      <w:t>Description</w:t>
    </w:r>
  </w:p>
  <w:p w14:paraId="51D0E3FA" w14:textId="77777777" w:rsidR="001F133C" w:rsidRDefault="001F133C" w:rsidP="00427C7C">
    <w:pPr>
      <w:rPr>
        <w:sz w:val="22"/>
        <w:szCs w:val="22"/>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F133C" w:rsidRPr="002B61E2" w14:paraId="3B19D778" w14:textId="77777777" w:rsidTr="00427C7C">
      <w:trPr>
        <w:trHeight w:hRule="exact" w:val="864"/>
      </w:trPr>
      <w:tc>
        <w:tcPr>
          <w:tcW w:w="4080" w:type="dxa"/>
          <w:tcBorders>
            <w:bottom w:val="nil"/>
          </w:tcBorders>
        </w:tcPr>
        <w:p w14:paraId="46FD4386" w14:textId="77777777" w:rsidR="001F133C" w:rsidRPr="009868D9" w:rsidRDefault="001F133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7D1434F5"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0B408D93"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4683E98A"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4DA32242"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066610A0"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14988B04"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6</w:t>
          </w:r>
          <w:r w:rsidRPr="009868D9">
            <w:rPr>
              <w:rStyle w:val="PageNumber"/>
              <w:rFonts w:ascii="Arial" w:hAnsi="Arial" w:cs="Arial"/>
            </w:rPr>
            <w:fldChar w:fldCharType="end"/>
          </w:r>
        </w:p>
      </w:tc>
    </w:tr>
    <w:tr w:rsidR="001F133C" w:rsidRPr="002B61E2" w14:paraId="4DA93901" w14:textId="77777777" w:rsidTr="00427C7C">
      <w:trPr>
        <w:trHeight w:hRule="exact" w:val="864"/>
      </w:trPr>
      <w:tc>
        <w:tcPr>
          <w:tcW w:w="4080" w:type="dxa"/>
          <w:tcBorders>
            <w:top w:val="nil"/>
            <w:bottom w:val="single" w:sz="4" w:space="0" w:color="auto"/>
          </w:tcBorders>
          <w:vAlign w:val="center"/>
        </w:tcPr>
        <w:p w14:paraId="696BE737" w14:textId="77777777" w:rsidR="001F133C" w:rsidRDefault="001F133C" w:rsidP="00427C7C">
          <w:pPr>
            <w:tabs>
              <w:tab w:val="left" w:pos="936"/>
              <w:tab w:val="left" w:pos="1314"/>
              <w:tab w:val="left" w:pos="1692"/>
              <w:tab w:val="left" w:pos="2070"/>
            </w:tabs>
            <w:jc w:val="center"/>
            <w:rPr>
              <w:rFonts w:ascii="Arial" w:hAnsi="Arial" w:cs="Arial"/>
            </w:rPr>
          </w:pPr>
        </w:p>
        <w:p w14:paraId="6B9213E7"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5E126679" w14:textId="77777777" w:rsidR="001F133C" w:rsidRPr="009868D9" w:rsidRDefault="001F133C" w:rsidP="00427C7C">
          <w:pPr>
            <w:rPr>
              <w:rFonts w:ascii="Arial" w:hAnsi="Arial" w:cs="Arial"/>
            </w:rPr>
          </w:pPr>
        </w:p>
      </w:tc>
      <w:tc>
        <w:tcPr>
          <w:tcW w:w="3750" w:type="dxa"/>
        </w:tcPr>
        <w:p w14:paraId="02F21CFB"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1D4E87AD"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PHY-xxx</w:t>
          </w:r>
        </w:p>
      </w:tc>
      <w:tc>
        <w:tcPr>
          <w:tcW w:w="2070" w:type="dxa"/>
        </w:tcPr>
        <w:p w14:paraId="68B7BE0E"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6C03177E" w14:textId="77777777" w:rsidR="001F133C" w:rsidRPr="00A24C24"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6FFCBB7E" w14:textId="77777777" w:rsidR="001F133C" w:rsidRDefault="001F133C" w:rsidP="00427C7C">
    <w:pPr>
      <w:rPr>
        <w:sz w:val="22"/>
        <w:szCs w:val="22"/>
      </w:rPr>
    </w:pPr>
  </w:p>
  <w:p w14:paraId="4DB1D2B3" w14:textId="77777777" w:rsidR="001F133C" w:rsidRDefault="001F133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39ECF5AB" w14:textId="77777777" w:rsidR="001F133C" w:rsidRDefault="001F133C" w:rsidP="00427C7C">
    <w:pPr>
      <w:rPr>
        <w:sz w:val="22"/>
        <w:szCs w:val="22"/>
        <w:u w:val="single"/>
      </w:rPr>
    </w:pPr>
  </w:p>
  <w:p w14:paraId="52997664" w14:textId="77777777" w:rsidR="001F133C" w:rsidRPr="00597CC5" w:rsidRDefault="001F133C" w:rsidP="00427C7C">
    <w:pPr>
      <w:kinsoku w:val="0"/>
      <w:overflowPunct w:val="0"/>
      <w:ind w:left="1440" w:hanging="994"/>
      <w:rPr>
        <w:bCs/>
        <w:spacing w:val="-1"/>
        <w:sz w:val="22"/>
        <w:szCs w:val="22"/>
      </w:rPr>
    </w:pPr>
    <w:r w:rsidRPr="00597CC5">
      <w:rPr>
        <w:bCs/>
        <w:spacing w:val="-1"/>
        <w:sz w:val="22"/>
        <w:szCs w:val="22"/>
      </w:rPr>
      <w:t>Service</w:t>
    </w:r>
  </w:p>
  <w:p w14:paraId="645FA8ED" w14:textId="77777777" w:rsidR="001F133C" w:rsidRPr="001852D2" w:rsidRDefault="001F133C" w:rsidP="00427C7C">
    <w:pPr>
      <w:kinsoku w:val="0"/>
      <w:overflowPunct w:val="0"/>
      <w:ind w:left="1440" w:hanging="994"/>
      <w:rPr>
        <w:bCs/>
        <w:sz w:val="22"/>
        <w:szCs w:val="22"/>
        <w:u w:val="single"/>
      </w:rPr>
    </w:pPr>
    <w:r>
      <w:rPr>
        <w:bCs/>
        <w:spacing w:val="-1"/>
        <w:sz w:val="22"/>
        <w:szCs w:val="22"/>
        <w:u w:val="single"/>
      </w:rPr>
      <w:t>Code</w:t>
    </w:r>
    <w:r w:rsidRPr="001852D2">
      <w:rPr>
        <w:bCs/>
        <w:spacing w:val="-1"/>
        <w:sz w:val="22"/>
        <w:szCs w:val="22"/>
      </w:rPr>
      <w:tab/>
    </w:r>
    <w:r>
      <w:rPr>
        <w:bCs/>
        <w:spacing w:val="-1"/>
        <w:sz w:val="22"/>
        <w:szCs w:val="22"/>
        <w:u w:val="single"/>
      </w:rPr>
      <w:t>Description</w:t>
    </w:r>
  </w:p>
  <w:p w14:paraId="44E07AB1" w14:textId="77777777" w:rsidR="001F133C" w:rsidRDefault="001F133C" w:rsidP="00427C7C">
    <w:pPr>
      <w:rPr>
        <w:sz w:val="22"/>
        <w:szCs w:val="22"/>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F133C" w:rsidRPr="002B61E2" w14:paraId="14845B04" w14:textId="77777777" w:rsidTr="00427C7C">
      <w:trPr>
        <w:trHeight w:hRule="exact" w:val="864"/>
      </w:trPr>
      <w:tc>
        <w:tcPr>
          <w:tcW w:w="4080" w:type="dxa"/>
          <w:tcBorders>
            <w:bottom w:val="nil"/>
          </w:tcBorders>
        </w:tcPr>
        <w:p w14:paraId="25875A07" w14:textId="77777777" w:rsidR="001F133C" w:rsidRPr="009868D9" w:rsidRDefault="001F133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5495819A"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0699E098"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5849CD0E"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224C87E0"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6D056487"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02EE8C2D"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6</w:t>
          </w:r>
          <w:r w:rsidRPr="009868D9">
            <w:rPr>
              <w:rStyle w:val="PageNumber"/>
              <w:rFonts w:ascii="Arial" w:hAnsi="Arial" w:cs="Arial"/>
            </w:rPr>
            <w:fldChar w:fldCharType="end"/>
          </w:r>
        </w:p>
      </w:tc>
    </w:tr>
    <w:tr w:rsidR="001F133C" w:rsidRPr="002B61E2" w14:paraId="6C0529F5" w14:textId="77777777" w:rsidTr="00427C7C">
      <w:trPr>
        <w:trHeight w:hRule="exact" w:val="864"/>
      </w:trPr>
      <w:tc>
        <w:tcPr>
          <w:tcW w:w="4080" w:type="dxa"/>
          <w:tcBorders>
            <w:top w:val="nil"/>
            <w:bottom w:val="single" w:sz="4" w:space="0" w:color="auto"/>
          </w:tcBorders>
          <w:vAlign w:val="center"/>
        </w:tcPr>
        <w:p w14:paraId="34A45291" w14:textId="77777777" w:rsidR="001F133C" w:rsidRDefault="001F133C" w:rsidP="00427C7C">
          <w:pPr>
            <w:tabs>
              <w:tab w:val="left" w:pos="936"/>
              <w:tab w:val="left" w:pos="1314"/>
              <w:tab w:val="left" w:pos="1692"/>
              <w:tab w:val="left" w:pos="2070"/>
            </w:tabs>
            <w:jc w:val="center"/>
            <w:rPr>
              <w:rFonts w:ascii="Arial" w:hAnsi="Arial" w:cs="Arial"/>
            </w:rPr>
          </w:pPr>
        </w:p>
        <w:p w14:paraId="1F00524E"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6A6234B4" w14:textId="77777777" w:rsidR="001F133C" w:rsidRPr="009868D9" w:rsidRDefault="001F133C" w:rsidP="00427C7C">
          <w:pPr>
            <w:rPr>
              <w:rFonts w:ascii="Arial" w:hAnsi="Arial" w:cs="Arial"/>
            </w:rPr>
          </w:pPr>
        </w:p>
      </w:tc>
      <w:tc>
        <w:tcPr>
          <w:tcW w:w="3750" w:type="dxa"/>
        </w:tcPr>
        <w:p w14:paraId="548CCA56"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383B2321"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PHY-169</w:t>
          </w:r>
        </w:p>
      </w:tc>
      <w:tc>
        <w:tcPr>
          <w:tcW w:w="2070" w:type="dxa"/>
        </w:tcPr>
        <w:p w14:paraId="4FBF7351"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7EB7CB74" w14:textId="77777777" w:rsidR="001F133C" w:rsidRPr="00A24C24"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1D278FEC" w14:textId="77777777" w:rsidR="001F133C" w:rsidRDefault="001F133C" w:rsidP="00427C7C">
    <w:pPr>
      <w:rPr>
        <w:sz w:val="22"/>
        <w:szCs w:val="22"/>
      </w:rPr>
    </w:pPr>
  </w:p>
  <w:p w14:paraId="11C90437" w14:textId="77777777" w:rsidR="001F133C" w:rsidRDefault="001F133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67B35D49" w14:textId="77777777" w:rsidR="001F133C" w:rsidRDefault="001F133C" w:rsidP="00427C7C">
    <w:pPr>
      <w:rPr>
        <w:sz w:val="22"/>
        <w:szCs w:val="22"/>
        <w:u w:val="single"/>
      </w:rPr>
    </w:pPr>
  </w:p>
  <w:p w14:paraId="670EB945" w14:textId="77777777" w:rsidR="001F133C" w:rsidRPr="00597CC5" w:rsidRDefault="001F133C" w:rsidP="00427C7C">
    <w:pPr>
      <w:tabs>
        <w:tab w:val="left" w:pos="4050"/>
      </w:tabs>
      <w:kinsoku w:val="0"/>
      <w:overflowPunct w:val="0"/>
      <w:ind w:left="4046" w:hanging="3600"/>
      <w:rPr>
        <w:bCs/>
        <w:spacing w:val="-1"/>
        <w:sz w:val="22"/>
        <w:szCs w:val="22"/>
      </w:rPr>
    </w:pPr>
    <w:r w:rsidRPr="00597CC5">
      <w:rPr>
        <w:bCs/>
        <w:spacing w:val="-1"/>
        <w:sz w:val="22"/>
        <w:szCs w:val="22"/>
      </w:rPr>
      <w:t>Service</w:t>
    </w:r>
  </w:p>
  <w:p w14:paraId="3AE680A8" w14:textId="77777777" w:rsidR="001F133C" w:rsidRPr="00110DF4" w:rsidRDefault="001F133C" w:rsidP="00597CC5">
    <w:pPr>
      <w:kinsoku w:val="0"/>
      <w:overflowPunct w:val="0"/>
      <w:ind w:left="1440" w:hanging="990"/>
      <w:rPr>
        <w:b/>
        <w:sz w:val="22"/>
        <w:szCs w:val="22"/>
        <w:u w:val="single"/>
      </w:rPr>
    </w:pPr>
    <w:r w:rsidRPr="001852D2">
      <w:rPr>
        <w:bCs/>
        <w:spacing w:val="-1"/>
        <w:sz w:val="22"/>
        <w:szCs w:val="22"/>
        <w:u w:val="single"/>
      </w:rPr>
      <w:t>Code</w:t>
    </w:r>
    <w:r>
      <w:rPr>
        <w:b/>
        <w:spacing w:val="-1"/>
        <w:sz w:val="22"/>
        <w:szCs w:val="22"/>
      </w:rPr>
      <w:tab/>
    </w:r>
    <w:r w:rsidRPr="001852D2">
      <w:rPr>
        <w:bCs/>
        <w:spacing w:val="-1"/>
        <w:sz w:val="22"/>
        <w:szCs w:val="22"/>
        <w:u w:val="single"/>
      </w:rPr>
      <w:t>Requirement or Limitation</w:t>
    </w:r>
  </w:p>
  <w:p w14:paraId="37E278C9" w14:textId="77777777" w:rsidR="001F133C" w:rsidRDefault="001F133C" w:rsidP="00427C7C">
    <w:pPr>
      <w:rPr>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50"/>
      <w:numFmt w:val="decimal"/>
      <w:lvlText w:val="%1"/>
      <w:lvlJc w:val="left"/>
      <w:pPr>
        <w:ind w:left="1656" w:hanging="989"/>
      </w:pPr>
      <w:rPr>
        <w:rFonts w:ascii="Times New Roman" w:hAnsi="Times New Roman" w:cs="Times New Roman"/>
        <w:b w:val="0"/>
        <w:bCs w:val="0"/>
        <w:sz w:val="22"/>
        <w:szCs w:val="22"/>
      </w:rPr>
    </w:lvl>
    <w:lvl w:ilvl="1">
      <w:numFmt w:val="bullet"/>
      <w:lvlText w:val="•"/>
      <w:lvlJc w:val="left"/>
      <w:pPr>
        <w:ind w:left="2482" w:hanging="989"/>
      </w:pPr>
    </w:lvl>
    <w:lvl w:ilvl="2">
      <w:numFmt w:val="bullet"/>
      <w:lvlText w:val="•"/>
      <w:lvlJc w:val="left"/>
      <w:pPr>
        <w:ind w:left="3309" w:hanging="989"/>
      </w:pPr>
    </w:lvl>
    <w:lvl w:ilvl="3">
      <w:numFmt w:val="bullet"/>
      <w:lvlText w:val="•"/>
      <w:lvlJc w:val="left"/>
      <w:pPr>
        <w:ind w:left="4135" w:hanging="989"/>
      </w:pPr>
    </w:lvl>
    <w:lvl w:ilvl="4">
      <w:numFmt w:val="bullet"/>
      <w:lvlText w:val="•"/>
      <w:lvlJc w:val="left"/>
      <w:pPr>
        <w:ind w:left="4961" w:hanging="989"/>
      </w:pPr>
    </w:lvl>
    <w:lvl w:ilvl="5">
      <w:numFmt w:val="bullet"/>
      <w:lvlText w:val="•"/>
      <w:lvlJc w:val="left"/>
      <w:pPr>
        <w:ind w:left="5788" w:hanging="989"/>
      </w:pPr>
    </w:lvl>
    <w:lvl w:ilvl="6">
      <w:numFmt w:val="bullet"/>
      <w:lvlText w:val="•"/>
      <w:lvlJc w:val="left"/>
      <w:pPr>
        <w:ind w:left="6614" w:hanging="989"/>
      </w:pPr>
    </w:lvl>
    <w:lvl w:ilvl="7">
      <w:numFmt w:val="bullet"/>
      <w:lvlText w:val="•"/>
      <w:lvlJc w:val="left"/>
      <w:pPr>
        <w:ind w:left="7440" w:hanging="989"/>
      </w:pPr>
    </w:lvl>
    <w:lvl w:ilvl="8">
      <w:numFmt w:val="bullet"/>
      <w:lvlText w:val="•"/>
      <w:lvlJc w:val="left"/>
      <w:pPr>
        <w:ind w:left="8267" w:hanging="989"/>
      </w:pPr>
    </w:lvl>
  </w:abstractNum>
  <w:abstractNum w:abstractNumId="1" w15:restartNumberingAfterBreak="0">
    <w:nsid w:val="00000403"/>
    <w:multiLevelType w:val="multilevel"/>
    <w:tmpl w:val="00000886"/>
    <w:lvl w:ilvl="0">
      <w:start w:val="57"/>
      <w:numFmt w:val="decimal"/>
      <w:lvlText w:val="%1"/>
      <w:lvlJc w:val="left"/>
      <w:pPr>
        <w:ind w:left="2376" w:hanging="989"/>
      </w:pPr>
      <w:rPr>
        <w:rFonts w:ascii="Times New Roman" w:hAnsi="Times New Roman" w:cs="Times New Roman"/>
        <w:b w:val="0"/>
        <w:bCs w:val="0"/>
        <w:sz w:val="22"/>
        <w:szCs w:val="22"/>
      </w:rPr>
    </w:lvl>
    <w:lvl w:ilvl="1">
      <w:numFmt w:val="bullet"/>
      <w:lvlText w:val="•"/>
      <w:lvlJc w:val="left"/>
      <w:pPr>
        <w:ind w:left="3130" w:hanging="989"/>
      </w:pPr>
    </w:lvl>
    <w:lvl w:ilvl="2">
      <w:numFmt w:val="bullet"/>
      <w:lvlText w:val="•"/>
      <w:lvlJc w:val="left"/>
      <w:pPr>
        <w:ind w:left="3885" w:hanging="989"/>
      </w:pPr>
    </w:lvl>
    <w:lvl w:ilvl="3">
      <w:numFmt w:val="bullet"/>
      <w:lvlText w:val="•"/>
      <w:lvlJc w:val="left"/>
      <w:pPr>
        <w:ind w:left="4639" w:hanging="989"/>
      </w:pPr>
    </w:lvl>
    <w:lvl w:ilvl="4">
      <w:numFmt w:val="bullet"/>
      <w:lvlText w:val="•"/>
      <w:lvlJc w:val="left"/>
      <w:pPr>
        <w:ind w:left="5393" w:hanging="989"/>
      </w:pPr>
    </w:lvl>
    <w:lvl w:ilvl="5">
      <w:numFmt w:val="bullet"/>
      <w:lvlText w:val="•"/>
      <w:lvlJc w:val="left"/>
      <w:pPr>
        <w:ind w:left="6148" w:hanging="989"/>
      </w:pPr>
    </w:lvl>
    <w:lvl w:ilvl="6">
      <w:numFmt w:val="bullet"/>
      <w:lvlText w:val="•"/>
      <w:lvlJc w:val="left"/>
      <w:pPr>
        <w:ind w:left="6902" w:hanging="989"/>
      </w:pPr>
    </w:lvl>
    <w:lvl w:ilvl="7">
      <w:numFmt w:val="bullet"/>
      <w:lvlText w:val="•"/>
      <w:lvlJc w:val="left"/>
      <w:pPr>
        <w:ind w:left="7656" w:hanging="989"/>
      </w:pPr>
    </w:lvl>
    <w:lvl w:ilvl="8">
      <w:numFmt w:val="bullet"/>
      <w:lvlText w:val="•"/>
      <w:lvlJc w:val="left"/>
      <w:pPr>
        <w:ind w:left="8411" w:hanging="989"/>
      </w:pPr>
    </w:lvl>
  </w:abstractNum>
  <w:abstractNum w:abstractNumId="2" w15:restartNumberingAfterBreak="0">
    <w:nsid w:val="00000404"/>
    <w:multiLevelType w:val="multilevel"/>
    <w:tmpl w:val="00000887"/>
    <w:lvl w:ilvl="0">
      <w:start w:val="78"/>
      <w:numFmt w:val="decimal"/>
      <w:lvlText w:val="%1"/>
      <w:lvlJc w:val="left"/>
      <w:pPr>
        <w:ind w:left="2016" w:hanging="989"/>
      </w:pPr>
      <w:rPr>
        <w:rFonts w:ascii="Times New Roman" w:hAnsi="Times New Roman" w:cs="Times New Roman"/>
        <w:b w:val="0"/>
        <w:bCs w:val="0"/>
        <w:sz w:val="22"/>
        <w:szCs w:val="22"/>
      </w:rPr>
    </w:lvl>
    <w:lvl w:ilvl="1">
      <w:numFmt w:val="bullet"/>
      <w:lvlText w:val="•"/>
      <w:lvlJc w:val="left"/>
      <w:pPr>
        <w:ind w:left="2806" w:hanging="989"/>
      </w:pPr>
    </w:lvl>
    <w:lvl w:ilvl="2">
      <w:numFmt w:val="bullet"/>
      <w:lvlText w:val="•"/>
      <w:lvlJc w:val="left"/>
      <w:pPr>
        <w:ind w:left="3597" w:hanging="989"/>
      </w:pPr>
    </w:lvl>
    <w:lvl w:ilvl="3">
      <w:numFmt w:val="bullet"/>
      <w:lvlText w:val="•"/>
      <w:lvlJc w:val="left"/>
      <w:pPr>
        <w:ind w:left="4387" w:hanging="989"/>
      </w:pPr>
    </w:lvl>
    <w:lvl w:ilvl="4">
      <w:numFmt w:val="bullet"/>
      <w:lvlText w:val="•"/>
      <w:lvlJc w:val="left"/>
      <w:pPr>
        <w:ind w:left="5177" w:hanging="989"/>
      </w:pPr>
    </w:lvl>
    <w:lvl w:ilvl="5">
      <w:numFmt w:val="bullet"/>
      <w:lvlText w:val="•"/>
      <w:lvlJc w:val="left"/>
      <w:pPr>
        <w:ind w:left="5968" w:hanging="989"/>
      </w:pPr>
    </w:lvl>
    <w:lvl w:ilvl="6">
      <w:numFmt w:val="bullet"/>
      <w:lvlText w:val="•"/>
      <w:lvlJc w:val="left"/>
      <w:pPr>
        <w:ind w:left="6758" w:hanging="989"/>
      </w:pPr>
    </w:lvl>
    <w:lvl w:ilvl="7">
      <w:numFmt w:val="bullet"/>
      <w:lvlText w:val="•"/>
      <w:lvlJc w:val="left"/>
      <w:pPr>
        <w:ind w:left="7548" w:hanging="989"/>
      </w:pPr>
    </w:lvl>
    <w:lvl w:ilvl="8">
      <w:numFmt w:val="bullet"/>
      <w:lvlText w:val="•"/>
      <w:lvlJc w:val="left"/>
      <w:pPr>
        <w:ind w:left="8339" w:hanging="989"/>
      </w:pPr>
    </w:lvl>
  </w:abstractNum>
  <w:abstractNum w:abstractNumId="3" w15:restartNumberingAfterBreak="0">
    <w:nsid w:val="00000405"/>
    <w:multiLevelType w:val="multilevel"/>
    <w:tmpl w:val="00000888"/>
    <w:lvl w:ilvl="0">
      <w:start w:val="24"/>
      <w:numFmt w:val="decimal"/>
      <w:lvlText w:val="%1"/>
      <w:lvlJc w:val="left"/>
      <w:pPr>
        <w:ind w:left="1656" w:hanging="989"/>
      </w:pPr>
      <w:rPr>
        <w:rFonts w:ascii="Times New Roman" w:hAnsi="Times New Roman" w:cs="Times New Roman"/>
        <w:b w:val="0"/>
        <w:bCs w:val="0"/>
        <w:sz w:val="22"/>
        <w:szCs w:val="22"/>
      </w:rPr>
    </w:lvl>
    <w:lvl w:ilvl="1">
      <w:numFmt w:val="bullet"/>
      <w:lvlText w:val="•"/>
      <w:lvlJc w:val="left"/>
      <w:pPr>
        <w:ind w:left="2482" w:hanging="989"/>
      </w:pPr>
    </w:lvl>
    <w:lvl w:ilvl="2">
      <w:numFmt w:val="bullet"/>
      <w:lvlText w:val="•"/>
      <w:lvlJc w:val="left"/>
      <w:pPr>
        <w:ind w:left="3309" w:hanging="989"/>
      </w:pPr>
    </w:lvl>
    <w:lvl w:ilvl="3">
      <w:numFmt w:val="bullet"/>
      <w:lvlText w:val="•"/>
      <w:lvlJc w:val="left"/>
      <w:pPr>
        <w:ind w:left="4135" w:hanging="989"/>
      </w:pPr>
    </w:lvl>
    <w:lvl w:ilvl="4">
      <w:numFmt w:val="bullet"/>
      <w:lvlText w:val="•"/>
      <w:lvlJc w:val="left"/>
      <w:pPr>
        <w:ind w:left="4961" w:hanging="989"/>
      </w:pPr>
    </w:lvl>
    <w:lvl w:ilvl="5">
      <w:numFmt w:val="bullet"/>
      <w:lvlText w:val="•"/>
      <w:lvlJc w:val="left"/>
      <w:pPr>
        <w:ind w:left="5788" w:hanging="989"/>
      </w:pPr>
    </w:lvl>
    <w:lvl w:ilvl="6">
      <w:numFmt w:val="bullet"/>
      <w:lvlText w:val="•"/>
      <w:lvlJc w:val="left"/>
      <w:pPr>
        <w:ind w:left="6614" w:hanging="989"/>
      </w:pPr>
    </w:lvl>
    <w:lvl w:ilvl="7">
      <w:numFmt w:val="bullet"/>
      <w:lvlText w:val="•"/>
      <w:lvlJc w:val="left"/>
      <w:pPr>
        <w:ind w:left="7440" w:hanging="989"/>
      </w:pPr>
    </w:lvl>
    <w:lvl w:ilvl="8">
      <w:numFmt w:val="bullet"/>
      <w:lvlText w:val="•"/>
      <w:lvlJc w:val="left"/>
      <w:pPr>
        <w:ind w:left="8267" w:hanging="989"/>
      </w:pPr>
    </w:lvl>
  </w:abstractNum>
  <w:abstractNum w:abstractNumId="4" w15:restartNumberingAfterBreak="0">
    <w:nsid w:val="0A905531"/>
    <w:multiLevelType w:val="hybridMultilevel"/>
    <w:tmpl w:val="81AC498E"/>
    <w:lvl w:ilvl="0" w:tplc="423A14D4">
      <w:start w:val="611"/>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6" w15:restartNumberingAfterBreak="0">
    <w:nsid w:val="0F68320F"/>
    <w:multiLevelType w:val="hybridMultilevel"/>
    <w:tmpl w:val="7832B830"/>
    <w:lvl w:ilvl="0" w:tplc="FFFFFFFF">
      <w:start w:val="1"/>
      <w:numFmt w:val="upperLetter"/>
      <w:lvlText w:val="(%1)"/>
      <w:lvlJc w:val="left"/>
      <w:pPr>
        <w:tabs>
          <w:tab w:val="num" w:pos="285"/>
        </w:tabs>
        <w:ind w:left="285" w:hanging="375"/>
      </w:pPr>
    </w:lvl>
    <w:lvl w:ilvl="1" w:tplc="FFFFFFFF">
      <w:start w:val="1"/>
      <w:numFmt w:val="decimal"/>
      <w:lvlText w:val="%2."/>
      <w:lvlJc w:val="left"/>
      <w:pPr>
        <w:tabs>
          <w:tab w:val="num" w:pos="990"/>
        </w:tabs>
        <w:ind w:left="990" w:hanging="360"/>
      </w:pPr>
    </w:lvl>
    <w:lvl w:ilvl="2" w:tplc="FFFFFFFF">
      <w:start w:val="1"/>
      <w:numFmt w:val="decimal"/>
      <w:lvlText w:val="%3."/>
      <w:lvlJc w:val="left"/>
      <w:pPr>
        <w:tabs>
          <w:tab w:val="num" w:pos="1710"/>
        </w:tabs>
        <w:ind w:left="1710" w:hanging="360"/>
      </w:pPr>
    </w:lvl>
    <w:lvl w:ilvl="3" w:tplc="FFFFFFFF">
      <w:start w:val="1"/>
      <w:numFmt w:val="decimal"/>
      <w:lvlText w:val="%4."/>
      <w:lvlJc w:val="left"/>
      <w:pPr>
        <w:tabs>
          <w:tab w:val="num" w:pos="2430"/>
        </w:tabs>
        <w:ind w:left="2430" w:hanging="360"/>
      </w:pPr>
    </w:lvl>
    <w:lvl w:ilvl="4" w:tplc="FFFFFFFF">
      <w:start w:val="1"/>
      <w:numFmt w:val="decimal"/>
      <w:lvlText w:val="%5."/>
      <w:lvlJc w:val="left"/>
      <w:pPr>
        <w:tabs>
          <w:tab w:val="num" w:pos="3150"/>
        </w:tabs>
        <w:ind w:left="3150" w:hanging="360"/>
      </w:pPr>
    </w:lvl>
    <w:lvl w:ilvl="5" w:tplc="FFFFFFFF">
      <w:start w:val="1"/>
      <w:numFmt w:val="decimal"/>
      <w:lvlText w:val="%6."/>
      <w:lvlJc w:val="left"/>
      <w:pPr>
        <w:tabs>
          <w:tab w:val="num" w:pos="3870"/>
        </w:tabs>
        <w:ind w:left="3870" w:hanging="360"/>
      </w:pPr>
    </w:lvl>
    <w:lvl w:ilvl="6" w:tplc="FFFFFFFF">
      <w:start w:val="1"/>
      <w:numFmt w:val="decimal"/>
      <w:lvlText w:val="%7."/>
      <w:lvlJc w:val="left"/>
      <w:pPr>
        <w:tabs>
          <w:tab w:val="num" w:pos="4590"/>
        </w:tabs>
        <w:ind w:left="4590" w:hanging="360"/>
      </w:pPr>
    </w:lvl>
    <w:lvl w:ilvl="7" w:tplc="FFFFFFFF">
      <w:start w:val="1"/>
      <w:numFmt w:val="decimal"/>
      <w:lvlText w:val="%8."/>
      <w:lvlJc w:val="left"/>
      <w:pPr>
        <w:tabs>
          <w:tab w:val="num" w:pos="5310"/>
        </w:tabs>
        <w:ind w:left="5310" w:hanging="360"/>
      </w:pPr>
    </w:lvl>
    <w:lvl w:ilvl="8" w:tplc="FFFFFFFF">
      <w:start w:val="1"/>
      <w:numFmt w:val="decimal"/>
      <w:lvlText w:val="%9."/>
      <w:lvlJc w:val="left"/>
      <w:pPr>
        <w:tabs>
          <w:tab w:val="num" w:pos="6030"/>
        </w:tabs>
        <w:ind w:left="6030" w:hanging="360"/>
      </w:pPr>
    </w:lvl>
  </w:abstractNum>
  <w:abstractNum w:abstractNumId="7" w15:restartNumberingAfterBreak="0">
    <w:nsid w:val="1BF42483"/>
    <w:multiLevelType w:val="hybridMultilevel"/>
    <w:tmpl w:val="80301DA8"/>
    <w:lvl w:ilvl="0" w:tplc="16A06B5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9" w15:restartNumberingAfterBreak="0">
    <w:nsid w:val="22E30747"/>
    <w:multiLevelType w:val="hybridMultilevel"/>
    <w:tmpl w:val="A51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13E88"/>
    <w:multiLevelType w:val="hybridMultilevel"/>
    <w:tmpl w:val="1D189C40"/>
    <w:lvl w:ilvl="0" w:tplc="C7BCF17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F75A21"/>
    <w:multiLevelType w:val="hybridMultilevel"/>
    <w:tmpl w:val="5858C01C"/>
    <w:lvl w:ilvl="0" w:tplc="C150CAB6">
      <w:start w:val="602"/>
      <w:numFmt w:val="decimal"/>
      <w:lvlText w:val="%1"/>
      <w:lvlJc w:val="left"/>
      <w:pPr>
        <w:tabs>
          <w:tab w:val="num" w:pos="1296"/>
        </w:tabs>
        <w:ind w:left="129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31626F"/>
    <w:multiLevelType w:val="hybridMultilevel"/>
    <w:tmpl w:val="907C4C7C"/>
    <w:lvl w:ilvl="0" w:tplc="9A2CF7B6">
      <w:start w:val="602"/>
      <w:numFmt w:val="decimal"/>
      <w:lvlText w:val="%1"/>
      <w:lvlJc w:val="left"/>
      <w:pPr>
        <w:tabs>
          <w:tab w:val="num" w:pos="804"/>
        </w:tabs>
        <w:ind w:left="804" w:hanging="4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14"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15" w15:restartNumberingAfterBreak="0">
    <w:nsid w:val="5C591E18"/>
    <w:multiLevelType w:val="hybridMultilevel"/>
    <w:tmpl w:val="9E222C7C"/>
    <w:lvl w:ilvl="0" w:tplc="0C16041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17" w15:restartNumberingAfterBreak="0">
    <w:nsid w:val="609C0030"/>
    <w:multiLevelType w:val="hybridMultilevel"/>
    <w:tmpl w:val="E7705666"/>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18" w15:restartNumberingAfterBreak="0">
    <w:nsid w:val="61986094"/>
    <w:multiLevelType w:val="hybridMultilevel"/>
    <w:tmpl w:val="CE0C3316"/>
    <w:lvl w:ilvl="0" w:tplc="42A8BC0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347213"/>
    <w:multiLevelType w:val="hybridMultilevel"/>
    <w:tmpl w:val="5574DAC8"/>
    <w:lvl w:ilvl="0" w:tplc="E64232CA">
      <w:start w:val="1"/>
      <w:numFmt w:val="decimal"/>
      <w:lvlText w:val="%1."/>
      <w:lvlJc w:val="left"/>
      <w:pPr>
        <w:ind w:left="720" w:hanging="360"/>
      </w:pPr>
      <w:rPr>
        <w:rFonts w:asciiTheme="minorHAnsi" w:hAnsiTheme="minorHAnsi" w:cstheme="minorHAnsi"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72DEC"/>
    <w:multiLevelType w:val="hybridMultilevel"/>
    <w:tmpl w:val="92EE189C"/>
    <w:lvl w:ilvl="0" w:tplc="4D320476">
      <w:start w:val="601"/>
      <w:numFmt w:val="decimal"/>
      <w:lvlText w:val="%1"/>
      <w:lvlJc w:val="left"/>
      <w:pPr>
        <w:tabs>
          <w:tab w:val="num" w:pos="804"/>
        </w:tabs>
        <w:ind w:left="804" w:hanging="444"/>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8607B8"/>
    <w:multiLevelType w:val="hybridMultilevel"/>
    <w:tmpl w:val="20828954"/>
    <w:lvl w:ilvl="0" w:tplc="98D00A18">
      <w:start w:val="1"/>
      <w:numFmt w:val="decimal"/>
      <w:lvlText w:val="%1."/>
      <w:lvlJc w:val="left"/>
      <w:pPr>
        <w:ind w:left="45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0090666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3925423">
    <w:abstractNumId w:val="20"/>
  </w:num>
  <w:num w:numId="3" w16cid:durableId="566305663">
    <w:abstractNumId w:val="11"/>
  </w:num>
  <w:num w:numId="4" w16cid:durableId="1740245884">
    <w:abstractNumId w:val="12"/>
  </w:num>
  <w:num w:numId="5" w16cid:durableId="1593467738">
    <w:abstractNumId w:val="4"/>
  </w:num>
  <w:num w:numId="6" w16cid:durableId="224724009">
    <w:abstractNumId w:val="10"/>
  </w:num>
  <w:num w:numId="7" w16cid:durableId="375205126">
    <w:abstractNumId w:val="7"/>
  </w:num>
  <w:num w:numId="8" w16cid:durableId="431127190">
    <w:abstractNumId w:val="17"/>
  </w:num>
  <w:num w:numId="9" w16cid:durableId="1707485504">
    <w:abstractNumId w:val="3"/>
  </w:num>
  <w:num w:numId="10" w16cid:durableId="614869948">
    <w:abstractNumId w:val="2"/>
  </w:num>
  <w:num w:numId="11" w16cid:durableId="148521085">
    <w:abstractNumId w:val="1"/>
  </w:num>
  <w:num w:numId="12" w16cid:durableId="1054542946">
    <w:abstractNumId w:val="0"/>
  </w:num>
  <w:num w:numId="13" w16cid:durableId="1608080762">
    <w:abstractNumId w:val="8"/>
  </w:num>
  <w:num w:numId="14" w16cid:durableId="2076203543">
    <w:abstractNumId w:val="13"/>
  </w:num>
  <w:num w:numId="15" w16cid:durableId="229729375">
    <w:abstractNumId w:val="16"/>
  </w:num>
  <w:num w:numId="16" w16cid:durableId="733502701">
    <w:abstractNumId w:val="5"/>
  </w:num>
  <w:num w:numId="17" w16cid:durableId="1350135665">
    <w:abstractNumId w:val="14"/>
  </w:num>
  <w:num w:numId="18" w16cid:durableId="2138445156">
    <w:abstractNumId w:val="21"/>
  </w:num>
  <w:num w:numId="19" w16cid:durableId="47387254">
    <w:abstractNumId w:val="18"/>
  </w:num>
  <w:num w:numId="20" w16cid:durableId="1014309304">
    <w:abstractNumId w:val="15"/>
  </w:num>
  <w:num w:numId="21" w16cid:durableId="1928806046">
    <w:abstractNumId w:val="19"/>
  </w:num>
  <w:num w:numId="22" w16cid:durableId="6461287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5D"/>
    <w:rsid w:val="00000FD2"/>
    <w:rsid w:val="00001D02"/>
    <w:rsid w:val="0000352D"/>
    <w:rsid w:val="0000715F"/>
    <w:rsid w:val="000075CD"/>
    <w:rsid w:val="00007DA2"/>
    <w:rsid w:val="0001048A"/>
    <w:rsid w:val="000150F7"/>
    <w:rsid w:val="000172E3"/>
    <w:rsid w:val="00022E6F"/>
    <w:rsid w:val="000230F5"/>
    <w:rsid w:val="000235A4"/>
    <w:rsid w:val="00023CCB"/>
    <w:rsid w:val="00023ED8"/>
    <w:rsid w:val="00026739"/>
    <w:rsid w:val="00032116"/>
    <w:rsid w:val="0004012A"/>
    <w:rsid w:val="000410D5"/>
    <w:rsid w:val="000416B2"/>
    <w:rsid w:val="0004337E"/>
    <w:rsid w:val="00043C8C"/>
    <w:rsid w:val="00046082"/>
    <w:rsid w:val="00046AED"/>
    <w:rsid w:val="000473EC"/>
    <w:rsid w:val="000503FD"/>
    <w:rsid w:val="00051236"/>
    <w:rsid w:val="00052551"/>
    <w:rsid w:val="00055A80"/>
    <w:rsid w:val="000606FA"/>
    <w:rsid w:val="00062F0D"/>
    <w:rsid w:val="000703BE"/>
    <w:rsid w:val="00071971"/>
    <w:rsid w:val="00071A67"/>
    <w:rsid w:val="000726C2"/>
    <w:rsid w:val="00072AB6"/>
    <w:rsid w:val="00072AC6"/>
    <w:rsid w:val="00073E75"/>
    <w:rsid w:val="00076500"/>
    <w:rsid w:val="000819A3"/>
    <w:rsid w:val="0008273C"/>
    <w:rsid w:val="00084AB8"/>
    <w:rsid w:val="000859AC"/>
    <w:rsid w:val="00086093"/>
    <w:rsid w:val="00092C45"/>
    <w:rsid w:val="00092E84"/>
    <w:rsid w:val="00093AFE"/>
    <w:rsid w:val="00093BCA"/>
    <w:rsid w:val="00095476"/>
    <w:rsid w:val="00095CA0"/>
    <w:rsid w:val="000972E1"/>
    <w:rsid w:val="000A0DE2"/>
    <w:rsid w:val="000A4765"/>
    <w:rsid w:val="000A64FB"/>
    <w:rsid w:val="000B5127"/>
    <w:rsid w:val="000B58AC"/>
    <w:rsid w:val="000B7701"/>
    <w:rsid w:val="000B7CCD"/>
    <w:rsid w:val="000C00E6"/>
    <w:rsid w:val="000C6176"/>
    <w:rsid w:val="000D02FC"/>
    <w:rsid w:val="000D1524"/>
    <w:rsid w:val="000D3038"/>
    <w:rsid w:val="000E09F9"/>
    <w:rsid w:val="000E20CF"/>
    <w:rsid w:val="000E6B4F"/>
    <w:rsid w:val="000E6C94"/>
    <w:rsid w:val="000E71E6"/>
    <w:rsid w:val="000F0811"/>
    <w:rsid w:val="000F1BB2"/>
    <w:rsid w:val="000F303E"/>
    <w:rsid w:val="001016A5"/>
    <w:rsid w:val="00106A6B"/>
    <w:rsid w:val="00110E92"/>
    <w:rsid w:val="00113225"/>
    <w:rsid w:val="001207CA"/>
    <w:rsid w:val="00125643"/>
    <w:rsid w:val="001314B8"/>
    <w:rsid w:val="00134CDC"/>
    <w:rsid w:val="001435EF"/>
    <w:rsid w:val="00145A3A"/>
    <w:rsid w:val="0014696A"/>
    <w:rsid w:val="00146A9A"/>
    <w:rsid w:val="001523BE"/>
    <w:rsid w:val="00154E53"/>
    <w:rsid w:val="0015587C"/>
    <w:rsid w:val="00155DC7"/>
    <w:rsid w:val="00165464"/>
    <w:rsid w:val="00166B36"/>
    <w:rsid w:val="001704E3"/>
    <w:rsid w:val="00170AF8"/>
    <w:rsid w:val="00172CC6"/>
    <w:rsid w:val="00173E9A"/>
    <w:rsid w:val="00175247"/>
    <w:rsid w:val="00175CA0"/>
    <w:rsid w:val="00175D99"/>
    <w:rsid w:val="00177D69"/>
    <w:rsid w:val="00180387"/>
    <w:rsid w:val="00180764"/>
    <w:rsid w:val="001844D6"/>
    <w:rsid w:val="00184FC9"/>
    <w:rsid w:val="00185A81"/>
    <w:rsid w:val="00190167"/>
    <w:rsid w:val="00192609"/>
    <w:rsid w:val="00192B6F"/>
    <w:rsid w:val="00193FF8"/>
    <w:rsid w:val="00195601"/>
    <w:rsid w:val="001965D0"/>
    <w:rsid w:val="001A1810"/>
    <w:rsid w:val="001A219E"/>
    <w:rsid w:val="001A2EF8"/>
    <w:rsid w:val="001A3C3D"/>
    <w:rsid w:val="001A7779"/>
    <w:rsid w:val="001B178A"/>
    <w:rsid w:val="001B2106"/>
    <w:rsid w:val="001B2D2E"/>
    <w:rsid w:val="001B3A7B"/>
    <w:rsid w:val="001B6D61"/>
    <w:rsid w:val="001C2852"/>
    <w:rsid w:val="001C3DFA"/>
    <w:rsid w:val="001D49BA"/>
    <w:rsid w:val="001D6AC9"/>
    <w:rsid w:val="001E09D3"/>
    <w:rsid w:val="001E3350"/>
    <w:rsid w:val="001E781F"/>
    <w:rsid w:val="001F133C"/>
    <w:rsid w:val="0020037E"/>
    <w:rsid w:val="00202AE3"/>
    <w:rsid w:val="00202CE2"/>
    <w:rsid w:val="002033ED"/>
    <w:rsid w:val="00204358"/>
    <w:rsid w:val="00204A13"/>
    <w:rsid w:val="00205574"/>
    <w:rsid w:val="00206473"/>
    <w:rsid w:val="00210BA4"/>
    <w:rsid w:val="0021123A"/>
    <w:rsid w:val="00211708"/>
    <w:rsid w:val="00217217"/>
    <w:rsid w:val="0022051D"/>
    <w:rsid w:val="00222138"/>
    <w:rsid w:val="002256D4"/>
    <w:rsid w:val="002266A6"/>
    <w:rsid w:val="00227FD6"/>
    <w:rsid w:val="0023476F"/>
    <w:rsid w:val="00237242"/>
    <w:rsid w:val="0024095B"/>
    <w:rsid w:val="00244ADC"/>
    <w:rsid w:val="0025282F"/>
    <w:rsid w:val="00254239"/>
    <w:rsid w:val="00255ACF"/>
    <w:rsid w:val="00255B1C"/>
    <w:rsid w:val="00255FA6"/>
    <w:rsid w:val="00255FC8"/>
    <w:rsid w:val="00256EA9"/>
    <w:rsid w:val="00257C88"/>
    <w:rsid w:val="002600AD"/>
    <w:rsid w:val="0026119F"/>
    <w:rsid w:val="00266073"/>
    <w:rsid w:val="00267D34"/>
    <w:rsid w:val="002709BA"/>
    <w:rsid w:val="0027341F"/>
    <w:rsid w:val="00274A9D"/>
    <w:rsid w:val="00276D6D"/>
    <w:rsid w:val="00276E73"/>
    <w:rsid w:val="002834B1"/>
    <w:rsid w:val="00285BE8"/>
    <w:rsid w:val="00285E07"/>
    <w:rsid w:val="00287898"/>
    <w:rsid w:val="00293331"/>
    <w:rsid w:val="00294759"/>
    <w:rsid w:val="00294FE9"/>
    <w:rsid w:val="00297B55"/>
    <w:rsid w:val="002A2B54"/>
    <w:rsid w:val="002A2D5B"/>
    <w:rsid w:val="002A32F6"/>
    <w:rsid w:val="002A3526"/>
    <w:rsid w:val="002A3574"/>
    <w:rsid w:val="002A3598"/>
    <w:rsid w:val="002A412E"/>
    <w:rsid w:val="002A6419"/>
    <w:rsid w:val="002B32A4"/>
    <w:rsid w:val="002B4246"/>
    <w:rsid w:val="002B4A11"/>
    <w:rsid w:val="002B63A3"/>
    <w:rsid w:val="002C000C"/>
    <w:rsid w:val="002C28C3"/>
    <w:rsid w:val="002D033A"/>
    <w:rsid w:val="002D24C5"/>
    <w:rsid w:val="002D34DE"/>
    <w:rsid w:val="002D3BD4"/>
    <w:rsid w:val="002D670A"/>
    <w:rsid w:val="002D7735"/>
    <w:rsid w:val="002D7B53"/>
    <w:rsid w:val="002E0141"/>
    <w:rsid w:val="002E27CB"/>
    <w:rsid w:val="002E4657"/>
    <w:rsid w:val="002E5496"/>
    <w:rsid w:val="002F1449"/>
    <w:rsid w:val="002F2367"/>
    <w:rsid w:val="002F353F"/>
    <w:rsid w:val="002F4EB2"/>
    <w:rsid w:val="002F6191"/>
    <w:rsid w:val="00300274"/>
    <w:rsid w:val="00303904"/>
    <w:rsid w:val="00306391"/>
    <w:rsid w:val="00313AA9"/>
    <w:rsid w:val="00313CE1"/>
    <w:rsid w:val="00314EFD"/>
    <w:rsid w:val="003160E2"/>
    <w:rsid w:val="00317350"/>
    <w:rsid w:val="00317C3B"/>
    <w:rsid w:val="00317C65"/>
    <w:rsid w:val="00322DBD"/>
    <w:rsid w:val="00322DF5"/>
    <w:rsid w:val="00324AE0"/>
    <w:rsid w:val="00325214"/>
    <w:rsid w:val="00326AB9"/>
    <w:rsid w:val="00326EB5"/>
    <w:rsid w:val="00327DB4"/>
    <w:rsid w:val="00332468"/>
    <w:rsid w:val="00335488"/>
    <w:rsid w:val="003379BE"/>
    <w:rsid w:val="00345412"/>
    <w:rsid w:val="00355244"/>
    <w:rsid w:val="00364F81"/>
    <w:rsid w:val="0036543B"/>
    <w:rsid w:val="00366180"/>
    <w:rsid w:val="00367A3F"/>
    <w:rsid w:val="003724CD"/>
    <w:rsid w:val="003767FB"/>
    <w:rsid w:val="00377D81"/>
    <w:rsid w:val="00387A9B"/>
    <w:rsid w:val="00391A99"/>
    <w:rsid w:val="00391BDA"/>
    <w:rsid w:val="00392039"/>
    <w:rsid w:val="00393B0B"/>
    <w:rsid w:val="00394103"/>
    <w:rsid w:val="003948B0"/>
    <w:rsid w:val="00395624"/>
    <w:rsid w:val="003975D9"/>
    <w:rsid w:val="003A3924"/>
    <w:rsid w:val="003A5CA1"/>
    <w:rsid w:val="003A6ACB"/>
    <w:rsid w:val="003A6E9A"/>
    <w:rsid w:val="003A7EE6"/>
    <w:rsid w:val="003B0161"/>
    <w:rsid w:val="003B164E"/>
    <w:rsid w:val="003B2F26"/>
    <w:rsid w:val="003B3106"/>
    <w:rsid w:val="003B4EAC"/>
    <w:rsid w:val="003B59F1"/>
    <w:rsid w:val="003B6AD3"/>
    <w:rsid w:val="003C16F3"/>
    <w:rsid w:val="003C1701"/>
    <w:rsid w:val="003C19CE"/>
    <w:rsid w:val="003C1C22"/>
    <w:rsid w:val="003D0A91"/>
    <w:rsid w:val="003D0E89"/>
    <w:rsid w:val="003D2FD2"/>
    <w:rsid w:val="003D3445"/>
    <w:rsid w:val="003D35D0"/>
    <w:rsid w:val="003D3B5A"/>
    <w:rsid w:val="003D4D58"/>
    <w:rsid w:val="003D56F5"/>
    <w:rsid w:val="003E0629"/>
    <w:rsid w:val="003E162C"/>
    <w:rsid w:val="003E2D8C"/>
    <w:rsid w:val="003E3B80"/>
    <w:rsid w:val="003E444E"/>
    <w:rsid w:val="003E52D1"/>
    <w:rsid w:val="003E5AF4"/>
    <w:rsid w:val="003E6A2C"/>
    <w:rsid w:val="003E6AC9"/>
    <w:rsid w:val="003F0D11"/>
    <w:rsid w:val="003F162D"/>
    <w:rsid w:val="003F1C70"/>
    <w:rsid w:val="003F6304"/>
    <w:rsid w:val="003F6714"/>
    <w:rsid w:val="003F7C32"/>
    <w:rsid w:val="00400363"/>
    <w:rsid w:val="00406BF9"/>
    <w:rsid w:val="00406DB7"/>
    <w:rsid w:val="004074C0"/>
    <w:rsid w:val="00407F2F"/>
    <w:rsid w:val="004118E4"/>
    <w:rsid w:val="00413CC2"/>
    <w:rsid w:val="00415279"/>
    <w:rsid w:val="004164A4"/>
    <w:rsid w:val="0041674B"/>
    <w:rsid w:val="004179FF"/>
    <w:rsid w:val="00420A09"/>
    <w:rsid w:val="0042127F"/>
    <w:rsid w:val="0042431D"/>
    <w:rsid w:val="004252F3"/>
    <w:rsid w:val="00425410"/>
    <w:rsid w:val="00425CF6"/>
    <w:rsid w:val="00431390"/>
    <w:rsid w:val="00431FC9"/>
    <w:rsid w:val="0043232B"/>
    <w:rsid w:val="00433615"/>
    <w:rsid w:val="00434D1D"/>
    <w:rsid w:val="0043629D"/>
    <w:rsid w:val="004372C5"/>
    <w:rsid w:val="00437627"/>
    <w:rsid w:val="00443066"/>
    <w:rsid w:val="00446D58"/>
    <w:rsid w:val="00451643"/>
    <w:rsid w:val="00455C01"/>
    <w:rsid w:val="0046141B"/>
    <w:rsid w:val="00462A13"/>
    <w:rsid w:val="00463EB7"/>
    <w:rsid w:val="00467391"/>
    <w:rsid w:val="00471DC3"/>
    <w:rsid w:val="00473577"/>
    <w:rsid w:val="0047415A"/>
    <w:rsid w:val="004771E5"/>
    <w:rsid w:val="0048082E"/>
    <w:rsid w:val="00480A56"/>
    <w:rsid w:val="00484860"/>
    <w:rsid w:val="00485519"/>
    <w:rsid w:val="00492A11"/>
    <w:rsid w:val="00492F9F"/>
    <w:rsid w:val="00494B2D"/>
    <w:rsid w:val="00496B68"/>
    <w:rsid w:val="004A398D"/>
    <w:rsid w:val="004A6AC9"/>
    <w:rsid w:val="004A7567"/>
    <w:rsid w:val="004B03DB"/>
    <w:rsid w:val="004B1FA4"/>
    <w:rsid w:val="004B2153"/>
    <w:rsid w:val="004B550A"/>
    <w:rsid w:val="004B7822"/>
    <w:rsid w:val="004C3FCF"/>
    <w:rsid w:val="004C4135"/>
    <w:rsid w:val="004C6200"/>
    <w:rsid w:val="004C6A51"/>
    <w:rsid w:val="004D068B"/>
    <w:rsid w:val="004D1514"/>
    <w:rsid w:val="004D1523"/>
    <w:rsid w:val="004D1861"/>
    <w:rsid w:val="004D18A4"/>
    <w:rsid w:val="004D2019"/>
    <w:rsid w:val="004D3E08"/>
    <w:rsid w:val="004D66C4"/>
    <w:rsid w:val="004D6C6E"/>
    <w:rsid w:val="004D7F72"/>
    <w:rsid w:val="004E207D"/>
    <w:rsid w:val="004E5A01"/>
    <w:rsid w:val="004E6E5B"/>
    <w:rsid w:val="004E7078"/>
    <w:rsid w:val="004F045D"/>
    <w:rsid w:val="004F20DF"/>
    <w:rsid w:val="004F2FF6"/>
    <w:rsid w:val="004F573C"/>
    <w:rsid w:val="00501A72"/>
    <w:rsid w:val="0051188B"/>
    <w:rsid w:val="00512EEC"/>
    <w:rsid w:val="00514FDD"/>
    <w:rsid w:val="005171F3"/>
    <w:rsid w:val="00517ED5"/>
    <w:rsid w:val="00521105"/>
    <w:rsid w:val="00525756"/>
    <w:rsid w:val="00526B03"/>
    <w:rsid w:val="00530E21"/>
    <w:rsid w:val="00532777"/>
    <w:rsid w:val="00533922"/>
    <w:rsid w:val="005341BF"/>
    <w:rsid w:val="0053428A"/>
    <w:rsid w:val="00542B36"/>
    <w:rsid w:val="00544447"/>
    <w:rsid w:val="005468E8"/>
    <w:rsid w:val="00547C8A"/>
    <w:rsid w:val="0055090A"/>
    <w:rsid w:val="00551F6C"/>
    <w:rsid w:val="005527D7"/>
    <w:rsid w:val="00554990"/>
    <w:rsid w:val="005564A7"/>
    <w:rsid w:val="00556778"/>
    <w:rsid w:val="00562143"/>
    <w:rsid w:val="0056522F"/>
    <w:rsid w:val="005667C5"/>
    <w:rsid w:val="00567609"/>
    <w:rsid w:val="00570144"/>
    <w:rsid w:val="0057049F"/>
    <w:rsid w:val="005715F7"/>
    <w:rsid w:val="00572782"/>
    <w:rsid w:val="00573059"/>
    <w:rsid w:val="00573AA7"/>
    <w:rsid w:val="0057497D"/>
    <w:rsid w:val="00575291"/>
    <w:rsid w:val="00577683"/>
    <w:rsid w:val="005806A1"/>
    <w:rsid w:val="00580BE4"/>
    <w:rsid w:val="005817EC"/>
    <w:rsid w:val="00590762"/>
    <w:rsid w:val="0059748D"/>
    <w:rsid w:val="005A07D0"/>
    <w:rsid w:val="005A210A"/>
    <w:rsid w:val="005A2DAB"/>
    <w:rsid w:val="005A55E3"/>
    <w:rsid w:val="005A717E"/>
    <w:rsid w:val="005B0CB9"/>
    <w:rsid w:val="005B12AD"/>
    <w:rsid w:val="005B196B"/>
    <w:rsid w:val="005B719B"/>
    <w:rsid w:val="005C7C2B"/>
    <w:rsid w:val="005C7FA1"/>
    <w:rsid w:val="005D2219"/>
    <w:rsid w:val="005D350E"/>
    <w:rsid w:val="005D52D2"/>
    <w:rsid w:val="005D686A"/>
    <w:rsid w:val="005E0331"/>
    <w:rsid w:val="005E2B68"/>
    <w:rsid w:val="005E52AB"/>
    <w:rsid w:val="005E5573"/>
    <w:rsid w:val="005E6F9F"/>
    <w:rsid w:val="005E77AD"/>
    <w:rsid w:val="005F36A1"/>
    <w:rsid w:val="005F5034"/>
    <w:rsid w:val="005F7758"/>
    <w:rsid w:val="00600E63"/>
    <w:rsid w:val="0060229A"/>
    <w:rsid w:val="00604794"/>
    <w:rsid w:val="00605B41"/>
    <w:rsid w:val="006061B4"/>
    <w:rsid w:val="00607D10"/>
    <w:rsid w:val="006126A2"/>
    <w:rsid w:val="00615271"/>
    <w:rsid w:val="00617074"/>
    <w:rsid w:val="0062038A"/>
    <w:rsid w:val="00622A81"/>
    <w:rsid w:val="006231B3"/>
    <w:rsid w:val="00623DFA"/>
    <w:rsid w:val="00623E59"/>
    <w:rsid w:val="00626FF7"/>
    <w:rsid w:val="0062757F"/>
    <w:rsid w:val="006336F3"/>
    <w:rsid w:val="006360FE"/>
    <w:rsid w:val="0064010F"/>
    <w:rsid w:val="006412FA"/>
    <w:rsid w:val="006419F6"/>
    <w:rsid w:val="00641AF9"/>
    <w:rsid w:val="00643F23"/>
    <w:rsid w:val="00643F32"/>
    <w:rsid w:val="00647DD9"/>
    <w:rsid w:val="006539FF"/>
    <w:rsid w:val="00654CED"/>
    <w:rsid w:val="00655784"/>
    <w:rsid w:val="00655F86"/>
    <w:rsid w:val="00660D0B"/>
    <w:rsid w:val="0066246A"/>
    <w:rsid w:val="00662A2F"/>
    <w:rsid w:val="00666A66"/>
    <w:rsid w:val="00667928"/>
    <w:rsid w:val="0067232D"/>
    <w:rsid w:val="00673695"/>
    <w:rsid w:val="0067562B"/>
    <w:rsid w:val="00676745"/>
    <w:rsid w:val="00677589"/>
    <w:rsid w:val="00680BE4"/>
    <w:rsid w:val="006818BC"/>
    <w:rsid w:val="00685298"/>
    <w:rsid w:val="0068573C"/>
    <w:rsid w:val="006876A1"/>
    <w:rsid w:val="006921D9"/>
    <w:rsid w:val="00694BC1"/>
    <w:rsid w:val="0069575C"/>
    <w:rsid w:val="00695C7C"/>
    <w:rsid w:val="006A0DA9"/>
    <w:rsid w:val="006A1C7F"/>
    <w:rsid w:val="006A1FCD"/>
    <w:rsid w:val="006A3458"/>
    <w:rsid w:val="006A4697"/>
    <w:rsid w:val="006A4AD9"/>
    <w:rsid w:val="006A5042"/>
    <w:rsid w:val="006A558D"/>
    <w:rsid w:val="006A75B3"/>
    <w:rsid w:val="006B04C6"/>
    <w:rsid w:val="006B29FA"/>
    <w:rsid w:val="006B683C"/>
    <w:rsid w:val="006B6E2D"/>
    <w:rsid w:val="006C4D86"/>
    <w:rsid w:val="006C56A3"/>
    <w:rsid w:val="006D35CA"/>
    <w:rsid w:val="006D5C07"/>
    <w:rsid w:val="006E3328"/>
    <w:rsid w:val="006E3BA7"/>
    <w:rsid w:val="006F500D"/>
    <w:rsid w:val="006F6DC9"/>
    <w:rsid w:val="006F7E36"/>
    <w:rsid w:val="00700CDA"/>
    <w:rsid w:val="0070379D"/>
    <w:rsid w:val="0070385D"/>
    <w:rsid w:val="00704D8C"/>
    <w:rsid w:val="0070599A"/>
    <w:rsid w:val="00713741"/>
    <w:rsid w:val="0071530A"/>
    <w:rsid w:val="00715959"/>
    <w:rsid w:val="00725B2F"/>
    <w:rsid w:val="007263DD"/>
    <w:rsid w:val="00726E88"/>
    <w:rsid w:val="007321EC"/>
    <w:rsid w:val="00734760"/>
    <w:rsid w:val="0074093B"/>
    <w:rsid w:val="007454E7"/>
    <w:rsid w:val="00750CAB"/>
    <w:rsid w:val="00752FC9"/>
    <w:rsid w:val="007536E9"/>
    <w:rsid w:val="00753B4E"/>
    <w:rsid w:val="00762CB0"/>
    <w:rsid w:val="00765BA8"/>
    <w:rsid w:val="007718E2"/>
    <w:rsid w:val="0077333D"/>
    <w:rsid w:val="007753D7"/>
    <w:rsid w:val="00777B46"/>
    <w:rsid w:val="00780A9E"/>
    <w:rsid w:val="00791236"/>
    <w:rsid w:val="00795852"/>
    <w:rsid w:val="007A44CE"/>
    <w:rsid w:val="007A56AE"/>
    <w:rsid w:val="007A5A8A"/>
    <w:rsid w:val="007A5DEA"/>
    <w:rsid w:val="007A600A"/>
    <w:rsid w:val="007A6956"/>
    <w:rsid w:val="007A6F58"/>
    <w:rsid w:val="007A7F00"/>
    <w:rsid w:val="007B6023"/>
    <w:rsid w:val="007B71F2"/>
    <w:rsid w:val="007C092A"/>
    <w:rsid w:val="007C1275"/>
    <w:rsid w:val="007C2347"/>
    <w:rsid w:val="007C3F1F"/>
    <w:rsid w:val="007C587B"/>
    <w:rsid w:val="007C67A0"/>
    <w:rsid w:val="007C702B"/>
    <w:rsid w:val="007D0E31"/>
    <w:rsid w:val="007D0E5D"/>
    <w:rsid w:val="007D3E43"/>
    <w:rsid w:val="007D61EC"/>
    <w:rsid w:val="007D6C5B"/>
    <w:rsid w:val="007D7B38"/>
    <w:rsid w:val="007E0A30"/>
    <w:rsid w:val="007E2018"/>
    <w:rsid w:val="007E2403"/>
    <w:rsid w:val="007E6407"/>
    <w:rsid w:val="007E69AE"/>
    <w:rsid w:val="007F06D6"/>
    <w:rsid w:val="007F0976"/>
    <w:rsid w:val="007F3660"/>
    <w:rsid w:val="007F7545"/>
    <w:rsid w:val="00800C77"/>
    <w:rsid w:val="00805254"/>
    <w:rsid w:val="00810063"/>
    <w:rsid w:val="00816109"/>
    <w:rsid w:val="00821A0C"/>
    <w:rsid w:val="00822E9F"/>
    <w:rsid w:val="00823A1D"/>
    <w:rsid w:val="00823AAF"/>
    <w:rsid w:val="0082717E"/>
    <w:rsid w:val="00830711"/>
    <w:rsid w:val="00833BC7"/>
    <w:rsid w:val="008358D6"/>
    <w:rsid w:val="00840637"/>
    <w:rsid w:val="00845ACB"/>
    <w:rsid w:val="008460EE"/>
    <w:rsid w:val="0085029E"/>
    <w:rsid w:val="00850864"/>
    <w:rsid w:val="00851AD9"/>
    <w:rsid w:val="008534F6"/>
    <w:rsid w:val="008561AD"/>
    <w:rsid w:val="00862113"/>
    <w:rsid w:val="00863A50"/>
    <w:rsid w:val="0086466B"/>
    <w:rsid w:val="00870418"/>
    <w:rsid w:val="008747DA"/>
    <w:rsid w:val="00887E79"/>
    <w:rsid w:val="00890261"/>
    <w:rsid w:val="00890EB9"/>
    <w:rsid w:val="0089729B"/>
    <w:rsid w:val="00897E7B"/>
    <w:rsid w:val="008A342D"/>
    <w:rsid w:val="008A3A9F"/>
    <w:rsid w:val="008A4AD1"/>
    <w:rsid w:val="008A56A7"/>
    <w:rsid w:val="008A5A7E"/>
    <w:rsid w:val="008A5F8A"/>
    <w:rsid w:val="008A619A"/>
    <w:rsid w:val="008A7D31"/>
    <w:rsid w:val="008C3313"/>
    <w:rsid w:val="008C336A"/>
    <w:rsid w:val="008C7A52"/>
    <w:rsid w:val="008D16CC"/>
    <w:rsid w:val="008D3224"/>
    <w:rsid w:val="008D4BBD"/>
    <w:rsid w:val="008E15EA"/>
    <w:rsid w:val="008E4838"/>
    <w:rsid w:val="008E642F"/>
    <w:rsid w:val="008E71B8"/>
    <w:rsid w:val="008E7811"/>
    <w:rsid w:val="008F06AC"/>
    <w:rsid w:val="008F2059"/>
    <w:rsid w:val="008F3AB4"/>
    <w:rsid w:val="008F67E5"/>
    <w:rsid w:val="008F7F17"/>
    <w:rsid w:val="0090131E"/>
    <w:rsid w:val="009020F7"/>
    <w:rsid w:val="009021A8"/>
    <w:rsid w:val="009029F3"/>
    <w:rsid w:val="00905E6B"/>
    <w:rsid w:val="00906A65"/>
    <w:rsid w:val="00910C5D"/>
    <w:rsid w:val="0091215A"/>
    <w:rsid w:val="00913524"/>
    <w:rsid w:val="009139E1"/>
    <w:rsid w:val="00913B40"/>
    <w:rsid w:val="00913DCA"/>
    <w:rsid w:val="00917343"/>
    <w:rsid w:val="0092097C"/>
    <w:rsid w:val="00926209"/>
    <w:rsid w:val="009326A1"/>
    <w:rsid w:val="00932DC6"/>
    <w:rsid w:val="00935677"/>
    <w:rsid w:val="00935D14"/>
    <w:rsid w:val="0093678B"/>
    <w:rsid w:val="0093699A"/>
    <w:rsid w:val="00937B67"/>
    <w:rsid w:val="00940254"/>
    <w:rsid w:val="00943541"/>
    <w:rsid w:val="00945144"/>
    <w:rsid w:val="00951132"/>
    <w:rsid w:val="0095429F"/>
    <w:rsid w:val="00954D32"/>
    <w:rsid w:val="009556A3"/>
    <w:rsid w:val="0095681A"/>
    <w:rsid w:val="0095792D"/>
    <w:rsid w:val="00960B8A"/>
    <w:rsid w:val="009649B8"/>
    <w:rsid w:val="0097475E"/>
    <w:rsid w:val="00974FF7"/>
    <w:rsid w:val="00977215"/>
    <w:rsid w:val="00977667"/>
    <w:rsid w:val="00980F8A"/>
    <w:rsid w:val="009843D2"/>
    <w:rsid w:val="009846C8"/>
    <w:rsid w:val="0098527E"/>
    <w:rsid w:val="00993FE7"/>
    <w:rsid w:val="00994BFC"/>
    <w:rsid w:val="0099513B"/>
    <w:rsid w:val="009A09E9"/>
    <w:rsid w:val="009A487B"/>
    <w:rsid w:val="009A6D6D"/>
    <w:rsid w:val="009A7D0B"/>
    <w:rsid w:val="009B0BBE"/>
    <w:rsid w:val="009B3B57"/>
    <w:rsid w:val="009B4E37"/>
    <w:rsid w:val="009B4F65"/>
    <w:rsid w:val="009B70EB"/>
    <w:rsid w:val="009C0030"/>
    <w:rsid w:val="009C09B7"/>
    <w:rsid w:val="009C2329"/>
    <w:rsid w:val="009C267C"/>
    <w:rsid w:val="009C2B0F"/>
    <w:rsid w:val="009C31E8"/>
    <w:rsid w:val="009C32BA"/>
    <w:rsid w:val="009D4859"/>
    <w:rsid w:val="009E52D7"/>
    <w:rsid w:val="009E5814"/>
    <w:rsid w:val="009E621B"/>
    <w:rsid w:val="009E6F23"/>
    <w:rsid w:val="009F0C89"/>
    <w:rsid w:val="00A009EE"/>
    <w:rsid w:val="00A00E7A"/>
    <w:rsid w:val="00A0183E"/>
    <w:rsid w:val="00A01CA7"/>
    <w:rsid w:val="00A04DD4"/>
    <w:rsid w:val="00A05BB7"/>
    <w:rsid w:val="00A06F5B"/>
    <w:rsid w:val="00A073CD"/>
    <w:rsid w:val="00A141DE"/>
    <w:rsid w:val="00A1483F"/>
    <w:rsid w:val="00A152C9"/>
    <w:rsid w:val="00A1548F"/>
    <w:rsid w:val="00A16C95"/>
    <w:rsid w:val="00A22B4C"/>
    <w:rsid w:val="00A23D4F"/>
    <w:rsid w:val="00A23EBF"/>
    <w:rsid w:val="00A257CE"/>
    <w:rsid w:val="00A2757B"/>
    <w:rsid w:val="00A278DA"/>
    <w:rsid w:val="00A323EC"/>
    <w:rsid w:val="00A33360"/>
    <w:rsid w:val="00A33707"/>
    <w:rsid w:val="00A36E4B"/>
    <w:rsid w:val="00A3713C"/>
    <w:rsid w:val="00A401C7"/>
    <w:rsid w:val="00A41626"/>
    <w:rsid w:val="00A4296D"/>
    <w:rsid w:val="00A42A7E"/>
    <w:rsid w:val="00A43DE3"/>
    <w:rsid w:val="00A4515D"/>
    <w:rsid w:val="00A45921"/>
    <w:rsid w:val="00A460D3"/>
    <w:rsid w:val="00A55349"/>
    <w:rsid w:val="00A572A7"/>
    <w:rsid w:val="00A63232"/>
    <w:rsid w:val="00A63EBD"/>
    <w:rsid w:val="00A6480B"/>
    <w:rsid w:val="00A70B65"/>
    <w:rsid w:val="00A80089"/>
    <w:rsid w:val="00A81EAF"/>
    <w:rsid w:val="00A82329"/>
    <w:rsid w:val="00A84D3E"/>
    <w:rsid w:val="00A85F05"/>
    <w:rsid w:val="00A955C7"/>
    <w:rsid w:val="00A97877"/>
    <w:rsid w:val="00AA2301"/>
    <w:rsid w:val="00AA340B"/>
    <w:rsid w:val="00AA466C"/>
    <w:rsid w:val="00AA62C3"/>
    <w:rsid w:val="00AA7804"/>
    <w:rsid w:val="00AB00E0"/>
    <w:rsid w:val="00AB0CEE"/>
    <w:rsid w:val="00AB2C23"/>
    <w:rsid w:val="00AB368C"/>
    <w:rsid w:val="00AB4914"/>
    <w:rsid w:val="00AC4843"/>
    <w:rsid w:val="00AC7CC9"/>
    <w:rsid w:val="00AD0FC5"/>
    <w:rsid w:val="00AD6043"/>
    <w:rsid w:val="00AD7AD4"/>
    <w:rsid w:val="00AE3D6E"/>
    <w:rsid w:val="00AE444E"/>
    <w:rsid w:val="00AE472E"/>
    <w:rsid w:val="00AE4CE6"/>
    <w:rsid w:val="00AE6C0C"/>
    <w:rsid w:val="00AE7C05"/>
    <w:rsid w:val="00AF3F0A"/>
    <w:rsid w:val="00AF5AB0"/>
    <w:rsid w:val="00B02CF8"/>
    <w:rsid w:val="00B0386F"/>
    <w:rsid w:val="00B045DF"/>
    <w:rsid w:val="00B04810"/>
    <w:rsid w:val="00B07A01"/>
    <w:rsid w:val="00B10A77"/>
    <w:rsid w:val="00B125A6"/>
    <w:rsid w:val="00B14A6D"/>
    <w:rsid w:val="00B14BC7"/>
    <w:rsid w:val="00B17C43"/>
    <w:rsid w:val="00B2038D"/>
    <w:rsid w:val="00B2298E"/>
    <w:rsid w:val="00B250CA"/>
    <w:rsid w:val="00B25A92"/>
    <w:rsid w:val="00B279F7"/>
    <w:rsid w:val="00B30735"/>
    <w:rsid w:val="00B30794"/>
    <w:rsid w:val="00B3162F"/>
    <w:rsid w:val="00B3183F"/>
    <w:rsid w:val="00B3333A"/>
    <w:rsid w:val="00B36712"/>
    <w:rsid w:val="00B402F2"/>
    <w:rsid w:val="00B44FD2"/>
    <w:rsid w:val="00B45AD9"/>
    <w:rsid w:val="00B4725E"/>
    <w:rsid w:val="00B50143"/>
    <w:rsid w:val="00B5270E"/>
    <w:rsid w:val="00B53CA6"/>
    <w:rsid w:val="00B53EAF"/>
    <w:rsid w:val="00B62F72"/>
    <w:rsid w:val="00B6321F"/>
    <w:rsid w:val="00B63B18"/>
    <w:rsid w:val="00B704A4"/>
    <w:rsid w:val="00B7081E"/>
    <w:rsid w:val="00B71531"/>
    <w:rsid w:val="00B7341B"/>
    <w:rsid w:val="00B80498"/>
    <w:rsid w:val="00B83456"/>
    <w:rsid w:val="00B83DD0"/>
    <w:rsid w:val="00B90F3E"/>
    <w:rsid w:val="00B91EAB"/>
    <w:rsid w:val="00B925D9"/>
    <w:rsid w:val="00B9420E"/>
    <w:rsid w:val="00BA24EF"/>
    <w:rsid w:val="00BA2AC4"/>
    <w:rsid w:val="00BA2E91"/>
    <w:rsid w:val="00BA4AA2"/>
    <w:rsid w:val="00BA5DB8"/>
    <w:rsid w:val="00BA7AAB"/>
    <w:rsid w:val="00BB0429"/>
    <w:rsid w:val="00BB1156"/>
    <w:rsid w:val="00BB2422"/>
    <w:rsid w:val="00BB6AFD"/>
    <w:rsid w:val="00BB76DC"/>
    <w:rsid w:val="00BC0C83"/>
    <w:rsid w:val="00BC2D65"/>
    <w:rsid w:val="00BC5DD8"/>
    <w:rsid w:val="00BC665B"/>
    <w:rsid w:val="00BD1D90"/>
    <w:rsid w:val="00BD3346"/>
    <w:rsid w:val="00BD43A6"/>
    <w:rsid w:val="00BD4F96"/>
    <w:rsid w:val="00BD784C"/>
    <w:rsid w:val="00BE1AB9"/>
    <w:rsid w:val="00BE1EF9"/>
    <w:rsid w:val="00BF236E"/>
    <w:rsid w:val="00BF2DF7"/>
    <w:rsid w:val="00BF5207"/>
    <w:rsid w:val="00BF5DF0"/>
    <w:rsid w:val="00BF64B5"/>
    <w:rsid w:val="00C00DD5"/>
    <w:rsid w:val="00C030A3"/>
    <w:rsid w:val="00C0383A"/>
    <w:rsid w:val="00C1438C"/>
    <w:rsid w:val="00C14BF5"/>
    <w:rsid w:val="00C16554"/>
    <w:rsid w:val="00C17FFC"/>
    <w:rsid w:val="00C20C32"/>
    <w:rsid w:val="00C20DB7"/>
    <w:rsid w:val="00C265C0"/>
    <w:rsid w:val="00C31C2F"/>
    <w:rsid w:val="00C35E90"/>
    <w:rsid w:val="00C363F5"/>
    <w:rsid w:val="00C37955"/>
    <w:rsid w:val="00C40F07"/>
    <w:rsid w:val="00C45FEE"/>
    <w:rsid w:val="00C55462"/>
    <w:rsid w:val="00C557DB"/>
    <w:rsid w:val="00C6090E"/>
    <w:rsid w:val="00C636A9"/>
    <w:rsid w:val="00C64FB0"/>
    <w:rsid w:val="00C67BD4"/>
    <w:rsid w:val="00C7196E"/>
    <w:rsid w:val="00C73E93"/>
    <w:rsid w:val="00C74852"/>
    <w:rsid w:val="00C75E43"/>
    <w:rsid w:val="00C82E66"/>
    <w:rsid w:val="00C87A3A"/>
    <w:rsid w:val="00C91D3A"/>
    <w:rsid w:val="00C93839"/>
    <w:rsid w:val="00C97CDB"/>
    <w:rsid w:val="00CA1F7E"/>
    <w:rsid w:val="00CA27CB"/>
    <w:rsid w:val="00CA45AB"/>
    <w:rsid w:val="00CA5086"/>
    <w:rsid w:val="00CA6242"/>
    <w:rsid w:val="00CA62C2"/>
    <w:rsid w:val="00CA64CB"/>
    <w:rsid w:val="00CB3914"/>
    <w:rsid w:val="00CB7530"/>
    <w:rsid w:val="00CC1D65"/>
    <w:rsid w:val="00CC35F3"/>
    <w:rsid w:val="00CC5004"/>
    <w:rsid w:val="00CD28E3"/>
    <w:rsid w:val="00CD3205"/>
    <w:rsid w:val="00CD6F42"/>
    <w:rsid w:val="00CD72F3"/>
    <w:rsid w:val="00CE11F0"/>
    <w:rsid w:val="00CE16F8"/>
    <w:rsid w:val="00CE4FBA"/>
    <w:rsid w:val="00CE5304"/>
    <w:rsid w:val="00CE5346"/>
    <w:rsid w:val="00CF0B95"/>
    <w:rsid w:val="00CF19A3"/>
    <w:rsid w:val="00CF7768"/>
    <w:rsid w:val="00CF7F79"/>
    <w:rsid w:val="00D0435D"/>
    <w:rsid w:val="00D1202F"/>
    <w:rsid w:val="00D1479A"/>
    <w:rsid w:val="00D15550"/>
    <w:rsid w:val="00D15644"/>
    <w:rsid w:val="00D21EED"/>
    <w:rsid w:val="00D24D1E"/>
    <w:rsid w:val="00D25AD4"/>
    <w:rsid w:val="00D31A0A"/>
    <w:rsid w:val="00D323C2"/>
    <w:rsid w:val="00D42D95"/>
    <w:rsid w:val="00D42F23"/>
    <w:rsid w:val="00D433ED"/>
    <w:rsid w:val="00D50D1C"/>
    <w:rsid w:val="00D52C5B"/>
    <w:rsid w:val="00D56245"/>
    <w:rsid w:val="00D57041"/>
    <w:rsid w:val="00D57EA2"/>
    <w:rsid w:val="00D6127D"/>
    <w:rsid w:val="00D615D6"/>
    <w:rsid w:val="00D6701B"/>
    <w:rsid w:val="00D71A43"/>
    <w:rsid w:val="00D72888"/>
    <w:rsid w:val="00D732D4"/>
    <w:rsid w:val="00D74ABD"/>
    <w:rsid w:val="00D75451"/>
    <w:rsid w:val="00D75C01"/>
    <w:rsid w:val="00D81897"/>
    <w:rsid w:val="00D83D92"/>
    <w:rsid w:val="00D84A3D"/>
    <w:rsid w:val="00D8518C"/>
    <w:rsid w:val="00D85405"/>
    <w:rsid w:val="00D85ECB"/>
    <w:rsid w:val="00D87B42"/>
    <w:rsid w:val="00D9087B"/>
    <w:rsid w:val="00D91A58"/>
    <w:rsid w:val="00D924AD"/>
    <w:rsid w:val="00D92ECD"/>
    <w:rsid w:val="00D931C1"/>
    <w:rsid w:val="00D9336F"/>
    <w:rsid w:val="00D947E1"/>
    <w:rsid w:val="00D94A9A"/>
    <w:rsid w:val="00D954BE"/>
    <w:rsid w:val="00D9577B"/>
    <w:rsid w:val="00D97200"/>
    <w:rsid w:val="00D97BF3"/>
    <w:rsid w:val="00D97CDA"/>
    <w:rsid w:val="00DA3DCA"/>
    <w:rsid w:val="00DA4C16"/>
    <w:rsid w:val="00DA7313"/>
    <w:rsid w:val="00DB057A"/>
    <w:rsid w:val="00DB06ED"/>
    <w:rsid w:val="00DB5367"/>
    <w:rsid w:val="00DB5CF9"/>
    <w:rsid w:val="00DB6F57"/>
    <w:rsid w:val="00DC7415"/>
    <w:rsid w:val="00DD1C8B"/>
    <w:rsid w:val="00DD2619"/>
    <w:rsid w:val="00DD52AF"/>
    <w:rsid w:val="00DD6C1F"/>
    <w:rsid w:val="00DE2682"/>
    <w:rsid w:val="00DE307B"/>
    <w:rsid w:val="00DE3641"/>
    <w:rsid w:val="00DE59E1"/>
    <w:rsid w:val="00DF0031"/>
    <w:rsid w:val="00DF1ACA"/>
    <w:rsid w:val="00E100BD"/>
    <w:rsid w:val="00E1065F"/>
    <w:rsid w:val="00E11CC6"/>
    <w:rsid w:val="00E123E7"/>
    <w:rsid w:val="00E12721"/>
    <w:rsid w:val="00E14F9A"/>
    <w:rsid w:val="00E15D16"/>
    <w:rsid w:val="00E163C7"/>
    <w:rsid w:val="00E174B6"/>
    <w:rsid w:val="00E20B32"/>
    <w:rsid w:val="00E21C0C"/>
    <w:rsid w:val="00E21D97"/>
    <w:rsid w:val="00E22CC6"/>
    <w:rsid w:val="00E26545"/>
    <w:rsid w:val="00E27F71"/>
    <w:rsid w:val="00E3072D"/>
    <w:rsid w:val="00E30D61"/>
    <w:rsid w:val="00E3489F"/>
    <w:rsid w:val="00E34D9B"/>
    <w:rsid w:val="00E35490"/>
    <w:rsid w:val="00E35BB9"/>
    <w:rsid w:val="00E360C9"/>
    <w:rsid w:val="00E411E4"/>
    <w:rsid w:val="00E42B3C"/>
    <w:rsid w:val="00E434EC"/>
    <w:rsid w:val="00E43D66"/>
    <w:rsid w:val="00E50482"/>
    <w:rsid w:val="00E506E9"/>
    <w:rsid w:val="00E50949"/>
    <w:rsid w:val="00E523DF"/>
    <w:rsid w:val="00E53C97"/>
    <w:rsid w:val="00E577D4"/>
    <w:rsid w:val="00E61BA8"/>
    <w:rsid w:val="00E625A2"/>
    <w:rsid w:val="00E718ED"/>
    <w:rsid w:val="00E71B92"/>
    <w:rsid w:val="00E72721"/>
    <w:rsid w:val="00E75463"/>
    <w:rsid w:val="00E75551"/>
    <w:rsid w:val="00E75B32"/>
    <w:rsid w:val="00E77FA4"/>
    <w:rsid w:val="00E83841"/>
    <w:rsid w:val="00E84694"/>
    <w:rsid w:val="00E84E9A"/>
    <w:rsid w:val="00E859F0"/>
    <w:rsid w:val="00E85AFC"/>
    <w:rsid w:val="00E95BC9"/>
    <w:rsid w:val="00EA0778"/>
    <w:rsid w:val="00EA341C"/>
    <w:rsid w:val="00EA6726"/>
    <w:rsid w:val="00EA6A79"/>
    <w:rsid w:val="00EB023B"/>
    <w:rsid w:val="00EB0488"/>
    <w:rsid w:val="00EB381B"/>
    <w:rsid w:val="00EB76FA"/>
    <w:rsid w:val="00EC2174"/>
    <w:rsid w:val="00EC3344"/>
    <w:rsid w:val="00EC5E19"/>
    <w:rsid w:val="00ED1E1D"/>
    <w:rsid w:val="00ED2076"/>
    <w:rsid w:val="00ED35A6"/>
    <w:rsid w:val="00ED3AEF"/>
    <w:rsid w:val="00ED47D7"/>
    <w:rsid w:val="00ED5D63"/>
    <w:rsid w:val="00ED72EC"/>
    <w:rsid w:val="00EE5068"/>
    <w:rsid w:val="00EE687A"/>
    <w:rsid w:val="00EE6AA7"/>
    <w:rsid w:val="00EF0F82"/>
    <w:rsid w:val="00EF4FCB"/>
    <w:rsid w:val="00EF576D"/>
    <w:rsid w:val="00EF7959"/>
    <w:rsid w:val="00F02A50"/>
    <w:rsid w:val="00F02F1E"/>
    <w:rsid w:val="00F047F7"/>
    <w:rsid w:val="00F07A2B"/>
    <w:rsid w:val="00F115A2"/>
    <w:rsid w:val="00F1171E"/>
    <w:rsid w:val="00F12DF3"/>
    <w:rsid w:val="00F12EB0"/>
    <w:rsid w:val="00F13AAC"/>
    <w:rsid w:val="00F14A0C"/>
    <w:rsid w:val="00F1746B"/>
    <w:rsid w:val="00F25593"/>
    <w:rsid w:val="00F26433"/>
    <w:rsid w:val="00F34DCC"/>
    <w:rsid w:val="00F41760"/>
    <w:rsid w:val="00F42C25"/>
    <w:rsid w:val="00F42D71"/>
    <w:rsid w:val="00F44D49"/>
    <w:rsid w:val="00F500E6"/>
    <w:rsid w:val="00F52825"/>
    <w:rsid w:val="00F6148E"/>
    <w:rsid w:val="00F64914"/>
    <w:rsid w:val="00F6515A"/>
    <w:rsid w:val="00F65606"/>
    <w:rsid w:val="00F70007"/>
    <w:rsid w:val="00F71F00"/>
    <w:rsid w:val="00F74425"/>
    <w:rsid w:val="00F7647D"/>
    <w:rsid w:val="00F76A6F"/>
    <w:rsid w:val="00F778A5"/>
    <w:rsid w:val="00F80DC2"/>
    <w:rsid w:val="00F85788"/>
    <w:rsid w:val="00F85B1A"/>
    <w:rsid w:val="00F86250"/>
    <w:rsid w:val="00F87EAE"/>
    <w:rsid w:val="00F90D9E"/>
    <w:rsid w:val="00F9246A"/>
    <w:rsid w:val="00F92C5C"/>
    <w:rsid w:val="00F92CC6"/>
    <w:rsid w:val="00F9369B"/>
    <w:rsid w:val="00F94679"/>
    <w:rsid w:val="00F95E81"/>
    <w:rsid w:val="00F966A2"/>
    <w:rsid w:val="00F9677F"/>
    <w:rsid w:val="00F97DB9"/>
    <w:rsid w:val="00FA4ED3"/>
    <w:rsid w:val="00FA5628"/>
    <w:rsid w:val="00FA799B"/>
    <w:rsid w:val="00FB013A"/>
    <w:rsid w:val="00FB07C8"/>
    <w:rsid w:val="00FB351E"/>
    <w:rsid w:val="00FB3D98"/>
    <w:rsid w:val="00FB40C4"/>
    <w:rsid w:val="00FB4B3F"/>
    <w:rsid w:val="00FB4E66"/>
    <w:rsid w:val="00FB5062"/>
    <w:rsid w:val="00FB515E"/>
    <w:rsid w:val="00FB537A"/>
    <w:rsid w:val="00FC6B50"/>
    <w:rsid w:val="00FD26DC"/>
    <w:rsid w:val="00FD5E57"/>
    <w:rsid w:val="00FD7239"/>
    <w:rsid w:val="00FE1C1F"/>
    <w:rsid w:val="00FE2A77"/>
    <w:rsid w:val="00FE41C5"/>
    <w:rsid w:val="00FE64D8"/>
    <w:rsid w:val="00FE6B98"/>
    <w:rsid w:val="00FF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56FB13"/>
  <w15:docId w15:val="{74E6F201-D2F3-4C37-89D7-196DA063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Body Text"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15D"/>
  </w:style>
  <w:style w:type="paragraph" w:styleId="Heading1">
    <w:name w:val="heading 1"/>
    <w:basedOn w:val="Normal"/>
    <w:next w:val="Normal"/>
    <w:link w:val="Heading1Char"/>
    <w:uiPriority w:val="9"/>
    <w:qFormat/>
    <w:rsid w:val="00437627"/>
    <w:pPr>
      <w:keepNext/>
      <w:spacing w:before="240" w:after="60"/>
      <w:outlineLvl w:val="0"/>
    </w:pPr>
    <w:rPr>
      <w:rFonts w:ascii="Arial" w:hAnsi="Arial" w:cs="Arial"/>
      <w:b/>
      <w:bCs/>
      <w:kern w:val="32"/>
      <w:sz w:val="32"/>
      <w:szCs w:val="32"/>
    </w:rPr>
  </w:style>
  <w:style w:type="paragraph" w:styleId="Heading2">
    <w:name w:val="heading 2"/>
    <w:basedOn w:val="Normal"/>
    <w:link w:val="Heading2Char"/>
    <w:autoRedefine/>
    <w:uiPriority w:val="9"/>
    <w:qFormat/>
    <w:rsid w:val="00833BC7"/>
    <w:pPr>
      <w:keepNext/>
      <w:pBdr>
        <w:bottom w:val="single" w:sz="4" w:space="1" w:color="auto"/>
      </w:pBdr>
      <w:spacing w:after="60"/>
      <w:outlineLvl w:val="1"/>
    </w:pPr>
    <w:rPr>
      <w:rFonts w:ascii="Arial Black" w:hAnsi="Arial Black" w:cs="Arial"/>
      <w:bCs/>
      <w:iCs/>
      <w:sz w:val="28"/>
      <w:szCs w:val="28"/>
    </w:rPr>
  </w:style>
  <w:style w:type="paragraph" w:styleId="Heading3">
    <w:name w:val="heading 3"/>
    <w:basedOn w:val="Normal"/>
    <w:next w:val="Normal"/>
    <w:link w:val="Heading3Char"/>
    <w:uiPriority w:val="9"/>
    <w:qFormat/>
    <w:rsid w:val="00F80DC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37627"/>
    <w:pPr>
      <w:keepNext/>
      <w:spacing w:before="240" w:after="60"/>
      <w:outlineLvl w:val="3"/>
    </w:pPr>
    <w:rPr>
      <w:b/>
      <w:bCs/>
      <w:sz w:val="28"/>
      <w:szCs w:val="28"/>
    </w:rPr>
  </w:style>
  <w:style w:type="paragraph" w:styleId="Heading5">
    <w:name w:val="heading 5"/>
    <w:basedOn w:val="Normal"/>
    <w:next w:val="Normal"/>
    <w:link w:val="Heading5Char"/>
    <w:qFormat/>
    <w:rsid w:val="00A141DE"/>
    <w:pPr>
      <w:spacing w:before="240" w:after="60"/>
      <w:outlineLvl w:val="4"/>
    </w:pPr>
    <w:rPr>
      <w:b/>
      <w:bCs/>
      <w:i/>
      <w:iCs/>
      <w:sz w:val="26"/>
      <w:szCs w:val="26"/>
    </w:rPr>
  </w:style>
  <w:style w:type="paragraph" w:styleId="Heading6">
    <w:name w:val="heading 6"/>
    <w:basedOn w:val="Normal"/>
    <w:next w:val="Normal"/>
    <w:link w:val="Heading6Char"/>
    <w:qFormat/>
    <w:rsid w:val="00437627"/>
    <w:pPr>
      <w:spacing w:before="240" w:after="60"/>
      <w:outlineLvl w:val="5"/>
    </w:pPr>
    <w:rPr>
      <w:b/>
      <w:bCs/>
      <w:sz w:val="22"/>
      <w:szCs w:val="22"/>
    </w:rPr>
  </w:style>
  <w:style w:type="paragraph" w:styleId="Heading7">
    <w:name w:val="heading 7"/>
    <w:basedOn w:val="Normal"/>
    <w:next w:val="Normal"/>
    <w:link w:val="Heading7Char"/>
    <w:qFormat/>
    <w:rsid w:val="00437627"/>
    <w:pPr>
      <w:spacing w:before="240" w:after="60"/>
      <w:outlineLvl w:val="6"/>
    </w:pPr>
    <w:rPr>
      <w:sz w:val="24"/>
      <w:szCs w:val="24"/>
    </w:rPr>
  </w:style>
  <w:style w:type="paragraph" w:styleId="Heading8">
    <w:name w:val="heading 8"/>
    <w:basedOn w:val="Normal"/>
    <w:next w:val="Normal"/>
    <w:link w:val="Heading8Char"/>
    <w:qFormat/>
    <w:rsid w:val="001F133C"/>
    <w:pPr>
      <w:keepNext/>
      <w:tabs>
        <w:tab w:val="left" w:pos="360"/>
      </w:tabs>
      <w:outlineLvl w:val="7"/>
    </w:pPr>
    <w:rPr>
      <w:sz w:val="22"/>
    </w:rPr>
  </w:style>
  <w:style w:type="paragraph" w:styleId="Heading9">
    <w:name w:val="heading 9"/>
    <w:basedOn w:val="Normal"/>
    <w:next w:val="Normal"/>
    <w:link w:val="Heading9Char"/>
    <w:qFormat/>
    <w:rsid w:val="0092097C"/>
    <w:pPr>
      <w:keepNext/>
      <w:ind w:left="900" w:hanging="45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TOC1"/>
    <w:rsid w:val="00B50143"/>
    <w:pPr>
      <w:spacing w:before="240"/>
      <w:ind w:right="720"/>
    </w:pPr>
    <w:rPr>
      <w:rFonts w:ascii="Arial" w:hAnsi="Arial" w:cs="Arial"/>
      <w:b/>
      <w:bCs/>
      <w:sz w:val="22"/>
      <w:szCs w:val="22"/>
    </w:rPr>
  </w:style>
  <w:style w:type="paragraph" w:styleId="TOC1">
    <w:name w:val="toc 1"/>
    <w:basedOn w:val="Normal"/>
    <w:next w:val="Normal"/>
    <w:autoRedefine/>
    <w:rsid w:val="00B50143"/>
  </w:style>
  <w:style w:type="paragraph" w:styleId="TOC2">
    <w:name w:val="toc 2"/>
    <w:basedOn w:val="Normal"/>
    <w:next w:val="Normal"/>
    <w:autoRedefine/>
    <w:rsid w:val="00833BC7"/>
    <w:pPr>
      <w:tabs>
        <w:tab w:val="left" w:pos="7920"/>
      </w:tabs>
      <w:spacing w:before="120" w:after="120"/>
      <w:ind w:left="720"/>
    </w:pPr>
    <w:rPr>
      <w:rFonts w:ascii="Arial" w:hAnsi="Arial" w:cs="Arial"/>
      <w:b/>
      <w:bCs/>
      <w:noProof/>
      <w:sz w:val="22"/>
      <w:szCs w:val="22"/>
    </w:rPr>
  </w:style>
  <w:style w:type="paragraph" w:styleId="Header">
    <w:name w:val="header"/>
    <w:basedOn w:val="Normal"/>
    <w:link w:val="HeaderChar"/>
    <w:uiPriority w:val="99"/>
    <w:rsid w:val="00F80DC2"/>
    <w:pPr>
      <w:tabs>
        <w:tab w:val="center" w:pos="4320"/>
        <w:tab w:val="right" w:pos="8640"/>
      </w:tabs>
    </w:pPr>
  </w:style>
  <w:style w:type="paragraph" w:styleId="Footer">
    <w:name w:val="footer"/>
    <w:basedOn w:val="Normal"/>
    <w:link w:val="FooterChar"/>
    <w:uiPriority w:val="99"/>
    <w:rsid w:val="00F80DC2"/>
    <w:pPr>
      <w:tabs>
        <w:tab w:val="center" w:pos="4320"/>
        <w:tab w:val="right" w:pos="8640"/>
      </w:tabs>
    </w:pPr>
  </w:style>
  <w:style w:type="character" w:styleId="PageNumber">
    <w:name w:val="page number"/>
    <w:basedOn w:val="DefaultParagraphFont"/>
    <w:rsid w:val="00F80DC2"/>
  </w:style>
  <w:style w:type="paragraph" w:styleId="BodyTextIndent2">
    <w:name w:val="Body Text Indent 2"/>
    <w:basedOn w:val="Normal"/>
    <w:link w:val="BodyTextIndent2Char"/>
    <w:rsid w:val="00F80DC2"/>
    <w:pPr>
      <w:widowControl w:val="0"/>
      <w:tabs>
        <w:tab w:val="left" w:pos="936"/>
      </w:tabs>
      <w:ind w:left="990" w:hanging="990"/>
    </w:pPr>
    <w:rPr>
      <w:sz w:val="22"/>
    </w:rPr>
  </w:style>
  <w:style w:type="paragraph" w:styleId="BodyTextIndent3">
    <w:name w:val="Body Text Indent 3"/>
    <w:basedOn w:val="Normal"/>
    <w:link w:val="BodyTextIndent3Char"/>
    <w:rsid w:val="00437627"/>
    <w:pPr>
      <w:spacing w:after="120"/>
      <w:ind w:left="360"/>
    </w:pPr>
    <w:rPr>
      <w:sz w:val="16"/>
      <w:szCs w:val="16"/>
    </w:rPr>
  </w:style>
  <w:style w:type="paragraph" w:styleId="BodyTextIndent">
    <w:name w:val="Body Text Indent"/>
    <w:basedOn w:val="Normal"/>
    <w:link w:val="BodyTextIndentChar"/>
    <w:rsid w:val="00437627"/>
    <w:pPr>
      <w:spacing w:after="120"/>
      <w:ind w:left="360"/>
    </w:pPr>
  </w:style>
  <w:style w:type="paragraph" w:customStyle="1" w:styleId="Default">
    <w:name w:val="Default"/>
    <w:uiPriority w:val="99"/>
    <w:rsid w:val="0070599A"/>
    <w:pPr>
      <w:autoSpaceDE w:val="0"/>
      <w:autoSpaceDN w:val="0"/>
      <w:adjustRightInd w:val="0"/>
    </w:pPr>
    <w:rPr>
      <w:rFonts w:ascii="Bookman Old Style" w:hAnsi="Bookman Old Style" w:cs="Bookman Old Style"/>
      <w:color w:val="000000"/>
      <w:sz w:val="24"/>
      <w:szCs w:val="24"/>
    </w:rPr>
  </w:style>
  <w:style w:type="paragraph" w:styleId="BodyText">
    <w:name w:val="Body Text"/>
    <w:basedOn w:val="Normal"/>
    <w:link w:val="BodyTextChar"/>
    <w:qFormat/>
    <w:rsid w:val="00451643"/>
    <w:pPr>
      <w:spacing w:after="120"/>
    </w:pPr>
  </w:style>
  <w:style w:type="paragraph" w:customStyle="1" w:styleId="Normal8">
    <w:name w:val="Normal+8"/>
    <w:basedOn w:val="Default"/>
    <w:next w:val="Default"/>
    <w:rsid w:val="00A141DE"/>
    <w:rPr>
      <w:rFonts w:cs="Times New Roman"/>
      <w:color w:val="auto"/>
    </w:rPr>
  </w:style>
  <w:style w:type="paragraph" w:customStyle="1" w:styleId="ban">
    <w:name w:val="ban"/>
    <w:rsid w:val="00AE444E"/>
    <w:pPr>
      <w:tabs>
        <w:tab w:val="left" w:pos="1320"/>
        <w:tab w:val="left" w:pos="1698"/>
        <w:tab w:val="left" w:pos="2076"/>
        <w:tab w:val="left" w:pos="2454"/>
      </w:tabs>
      <w:suppressAutoHyphens/>
    </w:pPr>
    <w:rPr>
      <w:rFonts w:ascii="Helvetica" w:hAnsi="Helvetica"/>
      <w:sz w:val="22"/>
    </w:rPr>
  </w:style>
  <w:style w:type="paragraph" w:styleId="BlockText">
    <w:name w:val="Block Text"/>
    <w:basedOn w:val="Normal"/>
    <w:rsid w:val="00A70B65"/>
    <w:pPr>
      <w:widowControl w:val="0"/>
      <w:tabs>
        <w:tab w:val="left" w:pos="1890"/>
        <w:tab w:val="left" w:pos="2064"/>
      </w:tabs>
      <w:overflowPunct w:val="0"/>
      <w:autoSpaceDE w:val="0"/>
      <w:autoSpaceDN w:val="0"/>
      <w:adjustRightInd w:val="0"/>
      <w:ind w:left="384" w:right="-336"/>
      <w:textAlignment w:val="baseline"/>
    </w:pPr>
    <w:rPr>
      <w:sz w:val="22"/>
    </w:rPr>
  </w:style>
  <w:style w:type="paragraph" w:styleId="BalloonText">
    <w:name w:val="Balloon Text"/>
    <w:basedOn w:val="Normal"/>
    <w:link w:val="BalloonTextChar"/>
    <w:uiPriority w:val="99"/>
    <w:rsid w:val="000B5127"/>
    <w:rPr>
      <w:rFonts w:ascii="Tahoma" w:hAnsi="Tahoma" w:cs="Tahoma"/>
      <w:sz w:val="16"/>
      <w:szCs w:val="16"/>
    </w:rPr>
  </w:style>
  <w:style w:type="table" w:styleId="TableGrid">
    <w:name w:val="Table Grid"/>
    <w:basedOn w:val="TableNormal"/>
    <w:uiPriority w:val="39"/>
    <w:rsid w:val="000B5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85F05"/>
    <w:rPr>
      <w:sz w:val="16"/>
      <w:szCs w:val="16"/>
    </w:rPr>
  </w:style>
  <w:style w:type="paragraph" w:styleId="CommentText">
    <w:name w:val="annotation text"/>
    <w:basedOn w:val="Normal"/>
    <w:link w:val="CommentTextChar"/>
    <w:rsid w:val="00A85F05"/>
  </w:style>
  <w:style w:type="character" w:customStyle="1" w:styleId="CommentTextChar">
    <w:name w:val="Comment Text Char"/>
    <w:basedOn w:val="DefaultParagraphFont"/>
    <w:link w:val="CommentText"/>
    <w:rsid w:val="00A85F05"/>
  </w:style>
  <w:style w:type="paragraph" w:styleId="CommentSubject">
    <w:name w:val="annotation subject"/>
    <w:basedOn w:val="CommentText"/>
    <w:next w:val="CommentText"/>
    <w:link w:val="CommentSubjectChar"/>
    <w:rsid w:val="00A85F05"/>
    <w:rPr>
      <w:b/>
      <w:bCs/>
    </w:rPr>
  </w:style>
  <w:style w:type="character" w:customStyle="1" w:styleId="CommentSubjectChar">
    <w:name w:val="Comment Subject Char"/>
    <w:link w:val="CommentSubject"/>
    <w:rsid w:val="00A85F05"/>
    <w:rPr>
      <w:b/>
      <w:bCs/>
    </w:rPr>
  </w:style>
  <w:style w:type="paragraph" w:styleId="Revision">
    <w:name w:val="Revision"/>
    <w:hidden/>
    <w:uiPriority w:val="99"/>
    <w:semiHidden/>
    <w:rsid w:val="00A85F05"/>
  </w:style>
  <w:style w:type="character" w:styleId="Hyperlink">
    <w:name w:val="Hyperlink"/>
    <w:rsid w:val="00F87EAE"/>
    <w:rPr>
      <w:color w:val="0000FF"/>
      <w:u w:val="single"/>
    </w:rPr>
  </w:style>
  <w:style w:type="character" w:customStyle="1" w:styleId="Heading9Char">
    <w:name w:val="Heading 9 Char"/>
    <w:link w:val="Heading9"/>
    <w:rsid w:val="0092097C"/>
    <w:rPr>
      <w:sz w:val="22"/>
      <w:szCs w:val="22"/>
    </w:rPr>
  </w:style>
  <w:style w:type="character" w:customStyle="1" w:styleId="Heading1Char">
    <w:name w:val="Heading 1 Char"/>
    <w:link w:val="Heading1"/>
    <w:uiPriority w:val="9"/>
    <w:locked/>
    <w:rsid w:val="00E14F9A"/>
    <w:rPr>
      <w:rFonts w:ascii="Arial" w:hAnsi="Arial" w:cs="Arial"/>
      <w:b/>
      <w:bCs/>
      <w:kern w:val="32"/>
      <w:sz w:val="32"/>
      <w:szCs w:val="32"/>
    </w:rPr>
  </w:style>
  <w:style w:type="character" w:customStyle="1" w:styleId="BodyTextChar">
    <w:name w:val="Body Text Char"/>
    <w:basedOn w:val="DefaultParagraphFont"/>
    <w:link w:val="BodyText"/>
    <w:locked/>
    <w:rsid w:val="00E14F9A"/>
  </w:style>
  <w:style w:type="paragraph" w:styleId="ListParagraph">
    <w:name w:val="List Paragraph"/>
    <w:basedOn w:val="Normal"/>
    <w:uiPriority w:val="34"/>
    <w:qFormat/>
    <w:rsid w:val="00E14F9A"/>
    <w:pPr>
      <w:widowControl w:val="0"/>
      <w:autoSpaceDE w:val="0"/>
      <w:autoSpaceDN w:val="0"/>
      <w:adjustRightInd w:val="0"/>
    </w:pPr>
    <w:rPr>
      <w:sz w:val="24"/>
      <w:szCs w:val="24"/>
    </w:rPr>
  </w:style>
  <w:style w:type="paragraph" w:customStyle="1" w:styleId="TableParagraph">
    <w:name w:val="Table Paragraph"/>
    <w:basedOn w:val="Normal"/>
    <w:uiPriority w:val="1"/>
    <w:qFormat/>
    <w:rsid w:val="00E14F9A"/>
    <w:pPr>
      <w:widowControl w:val="0"/>
      <w:autoSpaceDE w:val="0"/>
      <w:autoSpaceDN w:val="0"/>
      <w:adjustRightInd w:val="0"/>
    </w:pPr>
    <w:rPr>
      <w:sz w:val="24"/>
      <w:szCs w:val="24"/>
    </w:rPr>
  </w:style>
  <w:style w:type="character" w:customStyle="1" w:styleId="BalloonTextChar">
    <w:name w:val="Balloon Text Char"/>
    <w:link w:val="BalloonText"/>
    <w:uiPriority w:val="99"/>
    <w:rsid w:val="00E14F9A"/>
    <w:rPr>
      <w:rFonts w:ascii="Tahoma" w:hAnsi="Tahoma" w:cs="Tahoma"/>
      <w:sz w:val="16"/>
      <w:szCs w:val="16"/>
    </w:rPr>
  </w:style>
  <w:style w:type="character" w:customStyle="1" w:styleId="HeaderChar">
    <w:name w:val="Header Char"/>
    <w:basedOn w:val="DefaultParagraphFont"/>
    <w:link w:val="Header"/>
    <w:uiPriority w:val="99"/>
    <w:rsid w:val="00E14F9A"/>
  </w:style>
  <w:style w:type="character" w:customStyle="1" w:styleId="FooterChar">
    <w:name w:val="Footer Char"/>
    <w:basedOn w:val="DefaultParagraphFont"/>
    <w:link w:val="Footer"/>
    <w:uiPriority w:val="99"/>
    <w:rsid w:val="00E14F9A"/>
  </w:style>
  <w:style w:type="paragraph" w:styleId="PlainText">
    <w:name w:val="Plain Text"/>
    <w:basedOn w:val="Normal"/>
    <w:link w:val="PlainTextChar"/>
    <w:uiPriority w:val="99"/>
    <w:unhideWhenUsed/>
    <w:rsid w:val="00B53EAF"/>
    <w:rPr>
      <w:rFonts w:ascii="Calibri" w:hAnsi="Calibri"/>
      <w:sz w:val="22"/>
      <w:szCs w:val="21"/>
    </w:rPr>
  </w:style>
  <w:style w:type="character" w:customStyle="1" w:styleId="PlainTextChar">
    <w:name w:val="Plain Text Char"/>
    <w:link w:val="PlainText"/>
    <w:uiPriority w:val="99"/>
    <w:rsid w:val="00B53EAF"/>
    <w:rPr>
      <w:rFonts w:ascii="Calibri" w:hAnsi="Calibri"/>
      <w:sz w:val="22"/>
      <w:szCs w:val="21"/>
    </w:rPr>
  </w:style>
  <w:style w:type="paragraph" w:customStyle="1" w:styleId="TOC">
    <w:name w:val="TOC"/>
    <w:basedOn w:val="BodyText"/>
    <w:link w:val="TOCChar"/>
    <w:qFormat/>
    <w:rsid w:val="00D92ECD"/>
    <w:pPr>
      <w:tabs>
        <w:tab w:val="right" w:leader="dot" w:pos="9090"/>
      </w:tabs>
      <w:kinsoku w:val="0"/>
      <w:overflowPunct w:val="0"/>
      <w:spacing w:after="0"/>
      <w:ind w:right="29"/>
      <w:jc w:val="both"/>
    </w:pPr>
    <w:rPr>
      <w:sz w:val="22"/>
      <w:szCs w:val="22"/>
    </w:rPr>
  </w:style>
  <w:style w:type="character" w:customStyle="1" w:styleId="TOCChar">
    <w:name w:val="TOC Char"/>
    <w:basedOn w:val="BodyTextChar"/>
    <w:link w:val="TOC"/>
    <w:rsid w:val="00D92ECD"/>
    <w:rPr>
      <w:sz w:val="22"/>
      <w:szCs w:val="22"/>
    </w:rPr>
  </w:style>
  <w:style w:type="character" w:customStyle="1" w:styleId="Heading8Char">
    <w:name w:val="Heading 8 Char"/>
    <w:basedOn w:val="DefaultParagraphFont"/>
    <w:link w:val="Heading8"/>
    <w:rsid w:val="001F133C"/>
    <w:rPr>
      <w:sz w:val="22"/>
    </w:rPr>
  </w:style>
  <w:style w:type="character" w:customStyle="1" w:styleId="Heading2Char">
    <w:name w:val="Heading 2 Char"/>
    <w:basedOn w:val="DefaultParagraphFont"/>
    <w:link w:val="Heading2"/>
    <w:uiPriority w:val="9"/>
    <w:rsid w:val="001F133C"/>
    <w:rPr>
      <w:rFonts w:ascii="Arial Black" w:hAnsi="Arial Black" w:cs="Arial"/>
      <w:bCs/>
      <w:iCs/>
      <w:sz w:val="28"/>
      <w:szCs w:val="28"/>
    </w:rPr>
  </w:style>
  <w:style w:type="character" w:customStyle="1" w:styleId="Heading3Char">
    <w:name w:val="Heading 3 Char"/>
    <w:basedOn w:val="DefaultParagraphFont"/>
    <w:link w:val="Heading3"/>
    <w:uiPriority w:val="9"/>
    <w:rsid w:val="001F133C"/>
    <w:rPr>
      <w:rFonts w:ascii="Arial" w:hAnsi="Arial" w:cs="Arial"/>
      <w:b/>
      <w:bCs/>
      <w:sz w:val="26"/>
      <w:szCs w:val="26"/>
    </w:rPr>
  </w:style>
  <w:style w:type="character" w:customStyle="1" w:styleId="Heading4Char">
    <w:name w:val="Heading 4 Char"/>
    <w:basedOn w:val="DefaultParagraphFont"/>
    <w:link w:val="Heading4"/>
    <w:rsid w:val="001F133C"/>
    <w:rPr>
      <w:b/>
      <w:bCs/>
      <w:sz w:val="28"/>
      <w:szCs w:val="28"/>
    </w:rPr>
  </w:style>
  <w:style w:type="character" w:customStyle="1" w:styleId="Heading5Char">
    <w:name w:val="Heading 5 Char"/>
    <w:basedOn w:val="DefaultParagraphFont"/>
    <w:link w:val="Heading5"/>
    <w:rsid w:val="001F133C"/>
    <w:rPr>
      <w:b/>
      <w:bCs/>
      <w:i/>
      <w:iCs/>
      <w:sz w:val="26"/>
      <w:szCs w:val="26"/>
    </w:rPr>
  </w:style>
  <w:style w:type="character" w:customStyle="1" w:styleId="Heading6Char">
    <w:name w:val="Heading 6 Char"/>
    <w:basedOn w:val="DefaultParagraphFont"/>
    <w:link w:val="Heading6"/>
    <w:rsid w:val="001F133C"/>
    <w:rPr>
      <w:b/>
      <w:bCs/>
      <w:sz w:val="22"/>
      <w:szCs w:val="22"/>
    </w:rPr>
  </w:style>
  <w:style w:type="character" w:customStyle="1" w:styleId="Heading7Char">
    <w:name w:val="Heading 7 Char"/>
    <w:basedOn w:val="DefaultParagraphFont"/>
    <w:link w:val="Heading7"/>
    <w:rsid w:val="001F133C"/>
    <w:rPr>
      <w:sz w:val="24"/>
      <w:szCs w:val="24"/>
    </w:rPr>
  </w:style>
  <w:style w:type="character" w:styleId="FootnoteReference">
    <w:name w:val="footnote reference"/>
    <w:basedOn w:val="DefaultParagraphFont"/>
    <w:rsid w:val="001F133C"/>
  </w:style>
  <w:style w:type="character" w:customStyle="1" w:styleId="major">
    <w:name w:val="major"/>
    <w:rsid w:val="001F133C"/>
    <w:rPr>
      <w:rFonts w:ascii="Helvetica" w:hAnsi="Helvetica"/>
      <w:b/>
      <w:i/>
      <w:noProof w:val="0"/>
      <w:sz w:val="26"/>
      <w:lang w:val="en-US"/>
    </w:rPr>
  </w:style>
  <w:style w:type="character" w:customStyle="1" w:styleId="secondary">
    <w:name w:val="secondary"/>
    <w:rsid w:val="001F133C"/>
    <w:rPr>
      <w:rFonts w:ascii="Helvetica" w:hAnsi="Helvetica"/>
      <w:b/>
      <w:i/>
      <w:noProof w:val="0"/>
      <w:sz w:val="22"/>
      <w:u w:val="none"/>
      <w:lang w:val="en-US"/>
    </w:rPr>
  </w:style>
  <w:style w:type="character" w:customStyle="1" w:styleId="BodyTextIndent2Char">
    <w:name w:val="Body Text Indent 2 Char"/>
    <w:basedOn w:val="DefaultParagraphFont"/>
    <w:link w:val="BodyTextIndent2"/>
    <w:rsid w:val="001F133C"/>
    <w:rPr>
      <w:sz w:val="22"/>
    </w:rPr>
  </w:style>
  <w:style w:type="character" w:customStyle="1" w:styleId="BodyTextIndent3Char">
    <w:name w:val="Body Text Indent 3 Char"/>
    <w:basedOn w:val="DefaultParagraphFont"/>
    <w:link w:val="BodyTextIndent3"/>
    <w:rsid w:val="001F133C"/>
    <w:rPr>
      <w:sz w:val="16"/>
      <w:szCs w:val="16"/>
    </w:rPr>
  </w:style>
  <w:style w:type="character" w:customStyle="1" w:styleId="BodyTextIndentChar">
    <w:name w:val="Body Text Indent Char"/>
    <w:basedOn w:val="DefaultParagraphFont"/>
    <w:link w:val="BodyTextIndent"/>
    <w:rsid w:val="001F133C"/>
  </w:style>
  <w:style w:type="paragraph" w:customStyle="1" w:styleId="Tertiary">
    <w:name w:val="Tertiary"/>
    <w:basedOn w:val="PlainText"/>
    <w:rsid w:val="001F133C"/>
    <w:pPr>
      <w:tabs>
        <w:tab w:val="left" w:pos="360"/>
        <w:tab w:val="left" w:pos="720"/>
        <w:tab w:val="left" w:pos="1080"/>
      </w:tabs>
      <w:suppressAutoHyphens/>
      <w:spacing w:line="260" w:lineRule="exact"/>
    </w:pPr>
    <w:rPr>
      <w:rFonts w:ascii="Helvetica" w:hAnsi="Helvetica"/>
      <w:i/>
      <w:szCs w:val="20"/>
      <w:u w:val="single"/>
    </w:rPr>
  </w:style>
  <w:style w:type="character" w:styleId="FollowedHyperlink">
    <w:name w:val="FollowedHyperlink"/>
    <w:rsid w:val="001F133C"/>
    <w:rPr>
      <w:color w:val="800080"/>
      <w:u w:val="single"/>
    </w:rPr>
  </w:style>
  <w:style w:type="character" w:customStyle="1" w:styleId="normalchar">
    <w:name w:val="normal__char"/>
    <w:basedOn w:val="DefaultParagraphFont"/>
    <w:rsid w:val="001F133C"/>
  </w:style>
  <w:style w:type="character" w:customStyle="1" w:styleId="UnresolvedMention1">
    <w:name w:val="Unresolved Mention1"/>
    <w:basedOn w:val="DefaultParagraphFont"/>
    <w:uiPriority w:val="99"/>
    <w:semiHidden/>
    <w:unhideWhenUsed/>
    <w:rsid w:val="001F133C"/>
    <w:rPr>
      <w:color w:val="605E5C"/>
      <w:shd w:val="clear" w:color="auto" w:fill="E1DFDD"/>
    </w:rPr>
  </w:style>
  <w:style w:type="paragraph" w:styleId="NoSpacing">
    <w:name w:val="No Spacing"/>
    <w:uiPriority w:val="1"/>
    <w:qFormat/>
    <w:rsid w:val="001F133C"/>
    <w:rPr>
      <w:rFonts w:ascii="Calibri" w:eastAsia="Calibri" w:hAnsi="Calibri"/>
      <w:sz w:val="22"/>
      <w:szCs w:val="22"/>
    </w:rPr>
  </w:style>
  <w:style w:type="paragraph" w:styleId="BodyText2">
    <w:name w:val="Body Text 2"/>
    <w:basedOn w:val="Normal"/>
    <w:link w:val="BodyText2Char"/>
    <w:rsid w:val="001F133C"/>
    <w:pPr>
      <w:spacing w:after="120" w:line="480" w:lineRule="auto"/>
    </w:pPr>
    <w:rPr>
      <w:noProof/>
      <w:sz w:val="24"/>
      <w:szCs w:val="24"/>
    </w:rPr>
  </w:style>
  <w:style w:type="character" w:customStyle="1" w:styleId="BodyText2Char">
    <w:name w:val="Body Text 2 Char"/>
    <w:basedOn w:val="DefaultParagraphFont"/>
    <w:link w:val="BodyText2"/>
    <w:rsid w:val="001F133C"/>
    <w:rPr>
      <w:noProof/>
      <w:sz w:val="24"/>
      <w:szCs w:val="24"/>
    </w:rPr>
  </w:style>
  <w:style w:type="character" w:styleId="Emphasis">
    <w:name w:val="Emphasis"/>
    <w:uiPriority w:val="20"/>
    <w:qFormat/>
    <w:rsid w:val="001F133C"/>
    <w:rPr>
      <w:i/>
      <w:iCs/>
    </w:rPr>
  </w:style>
  <w:style w:type="numbering" w:customStyle="1" w:styleId="NoList1">
    <w:name w:val="No List1"/>
    <w:next w:val="NoList"/>
    <w:uiPriority w:val="99"/>
    <w:semiHidden/>
    <w:rsid w:val="001F133C"/>
  </w:style>
  <w:style w:type="paragraph" w:styleId="NormalWeb">
    <w:name w:val="Normal (Web)"/>
    <w:basedOn w:val="Normal"/>
    <w:uiPriority w:val="99"/>
    <w:unhideWhenUsed/>
    <w:rsid w:val="001F133C"/>
    <w:pPr>
      <w:spacing w:before="100" w:beforeAutospacing="1" w:after="100" w:afterAutospacing="1"/>
    </w:pPr>
    <w:rPr>
      <w:rFonts w:ascii="Times" w:hAnsi="Times"/>
      <w:noProof/>
    </w:rPr>
  </w:style>
  <w:style w:type="paragraph" w:styleId="FootnoteText">
    <w:name w:val="footnote text"/>
    <w:basedOn w:val="Normal"/>
    <w:link w:val="FootnoteTextChar"/>
    <w:unhideWhenUsed/>
    <w:rsid w:val="001F133C"/>
    <w:rPr>
      <w:noProof/>
    </w:rPr>
  </w:style>
  <w:style w:type="character" w:customStyle="1" w:styleId="FootnoteTextChar">
    <w:name w:val="Footnote Text Char"/>
    <w:basedOn w:val="DefaultParagraphFont"/>
    <w:link w:val="FootnoteText"/>
    <w:rsid w:val="001F133C"/>
    <w:rPr>
      <w:noProof/>
    </w:rPr>
  </w:style>
  <w:style w:type="paragraph" w:styleId="EndnoteText">
    <w:name w:val="endnote text"/>
    <w:basedOn w:val="Normal"/>
    <w:link w:val="EndnoteTextChar"/>
    <w:uiPriority w:val="99"/>
    <w:unhideWhenUsed/>
    <w:rsid w:val="001F133C"/>
    <w:pPr>
      <w:widowControl w:val="0"/>
      <w:autoSpaceDE w:val="0"/>
      <w:autoSpaceDN w:val="0"/>
      <w:adjustRightInd w:val="0"/>
    </w:pPr>
    <w:rPr>
      <w:noProof/>
    </w:rPr>
  </w:style>
  <w:style w:type="character" w:customStyle="1" w:styleId="EndnoteTextChar">
    <w:name w:val="Endnote Text Char"/>
    <w:basedOn w:val="DefaultParagraphFont"/>
    <w:link w:val="EndnoteText"/>
    <w:uiPriority w:val="99"/>
    <w:rsid w:val="001F133C"/>
    <w:rPr>
      <w:noProof/>
    </w:rPr>
  </w:style>
  <w:style w:type="character" w:styleId="EndnoteReference">
    <w:name w:val="endnote reference"/>
    <w:uiPriority w:val="99"/>
    <w:unhideWhenUsed/>
    <w:rsid w:val="001F133C"/>
    <w:rPr>
      <w:vertAlign w:val="superscript"/>
    </w:rPr>
  </w:style>
  <w:style w:type="character" w:customStyle="1" w:styleId="UnresolvedMention2">
    <w:name w:val="Unresolved Mention2"/>
    <w:basedOn w:val="DefaultParagraphFont"/>
    <w:uiPriority w:val="99"/>
    <w:semiHidden/>
    <w:unhideWhenUsed/>
    <w:rsid w:val="001F133C"/>
    <w:rPr>
      <w:color w:val="605E5C"/>
      <w:shd w:val="clear" w:color="auto" w:fill="E1DFDD"/>
    </w:rPr>
  </w:style>
  <w:style w:type="character" w:styleId="SubtleEmphasis">
    <w:name w:val="Subtle Emphasis"/>
    <w:basedOn w:val="DefaultParagraphFont"/>
    <w:uiPriority w:val="19"/>
    <w:qFormat/>
    <w:rsid w:val="001F133C"/>
    <w:rPr>
      <w:i/>
      <w:iCs/>
      <w:color w:val="404040" w:themeColor="text1" w:themeTint="BF"/>
    </w:rPr>
  </w:style>
  <w:style w:type="character" w:styleId="IntenseEmphasis">
    <w:name w:val="Intense Emphasis"/>
    <w:basedOn w:val="DefaultParagraphFont"/>
    <w:uiPriority w:val="21"/>
    <w:qFormat/>
    <w:rsid w:val="001F133C"/>
    <w:rPr>
      <w:i/>
      <w:iCs/>
      <w:color w:val="4F81BD" w:themeColor="accent1"/>
    </w:rPr>
  </w:style>
  <w:style w:type="character" w:styleId="Strong">
    <w:name w:val="Strong"/>
    <w:basedOn w:val="DefaultParagraphFont"/>
    <w:qFormat/>
    <w:rsid w:val="001F133C"/>
    <w:rPr>
      <w:b/>
      <w:bCs/>
    </w:rPr>
  </w:style>
  <w:style w:type="character" w:customStyle="1" w:styleId="UnresolvedMention3">
    <w:name w:val="Unresolved Mention3"/>
    <w:basedOn w:val="DefaultParagraphFont"/>
    <w:uiPriority w:val="99"/>
    <w:semiHidden/>
    <w:unhideWhenUsed/>
    <w:rsid w:val="001F133C"/>
    <w:rPr>
      <w:color w:val="605E5C"/>
      <w:shd w:val="clear" w:color="auto" w:fill="E1DFDD"/>
    </w:rPr>
  </w:style>
  <w:style w:type="paragraph" w:customStyle="1" w:styleId="Body">
    <w:name w:val="Body"/>
    <w:rsid w:val="001F133C"/>
    <w:rPr>
      <w:rFonts w:ascii="Courier New" w:eastAsia="Arial Unicode MS" w:hAnsi="Arial Unicode MS" w:cs="Arial Unicode MS"/>
      <w:color w:val="000000"/>
      <w:u w:color="000000"/>
    </w:rPr>
  </w:style>
  <w:style w:type="character" w:styleId="UnresolvedMention">
    <w:name w:val="Unresolved Mention"/>
    <w:basedOn w:val="DefaultParagraphFont"/>
    <w:uiPriority w:val="99"/>
    <w:semiHidden/>
    <w:unhideWhenUsed/>
    <w:rsid w:val="00F77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provider@masshealthquestions.com" TargetMode="External"/><Relationship Id="rId26" Type="http://schemas.openxmlformats.org/officeDocument/2006/relationships/header" Target="header3.xml"/><Relationship Id="rId39" Type="http://schemas.openxmlformats.org/officeDocument/2006/relationships/footer" Target="footer5.xml"/><Relationship Id="rId21" Type="http://schemas.openxmlformats.org/officeDocument/2006/relationships/hyperlink" Target="https://www.facebook.com/MassHealth1/" TargetMode="External"/><Relationship Id="rId34" Type="http://schemas.openxmlformats.org/officeDocument/2006/relationships/header" Target="header10.xml"/><Relationship Id="rId42" Type="http://schemas.openxmlformats.org/officeDocument/2006/relationships/footer" Target="footer7.xml"/><Relationship Id="rId47" Type="http://schemas.openxmlformats.org/officeDocument/2006/relationships/header" Target="header16.xml"/><Relationship Id="rId50" Type="http://schemas.openxmlformats.org/officeDocument/2006/relationships/footer" Target="footer11.xml"/><Relationship Id="rId55" Type="http://schemas.openxmlformats.org/officeDocument/2006/relationships/hyperlink" Target="http://www.mass.gov/eohhs/gov/laws-regs/masshealth/provider-library/masshealth-billing-guides-paper-claim-submitter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www.mass.gov/masshealth-transmittal-letters" TargetMode="External"/><Relationship Id="rId29" Type="http://schemas.openxmlformats.org/officeDocument/2006/relationships/header" Target="header5.xml"/><Relationship Id="rId11" Type="http://schemas.openxmlformats.org/officeDocument/2006/relationships/hyperlink" Target="https://www.mass.gov/orgs/masshealth" TargetMode="External"/><Relationship Id="rId24" Type="http://schemas.openxmlformats.org/officeDocument/2006/relationships/image" Target="media/image5.png"/><Relationship Id="rId32" Type="http://schemas.openxmlformats.org/officeDocument/2006/relationships/header" Target="header8.xml"/><Relationship Id="rId37" Type="http://schemas.openxmlformats.org/officeDocument/2006/relationships/footer" Target="footer4.xml"/><Relationship Id="rId40" Type="http://schemas.openxmlformats.org/officeDocument/2006/relationships/header" Target="header13.xml"/><Relationship Id="rId45" Type="http://schemas.openxmlformats.org/officeDocument/2006/relationships/header" Target="header15.xml"/><Relationship Id="rId53" Type="http://schemas.openxmlformats.org/officeDocument/2006/relationships/footer" Target="footer1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yperlink" Target="https://www.mass.gov/info-details/eohhs-regulations" TargetMode="External"/><Relationship Id="rId22" Type="http://schemas.openxmlformats.org/officeDocument/2006/relationships/image" Target="media/image4.png"/><Relationship Id="rId27" Type="http://schemas.openxmlformats.org/officeDocument/2006/relationships/footer" Target="footer2.xml"/><Relationship Id="rId30" Type="http://schemas.openxmlformats.org/officeDocument/2006/relationships/header" Target="header6.xml"/><Relationship Id="rId35" Type="http://schemas.openxmlformats.org/officeDocument/2006/relationships/footer" Target="footer3.xml"/><Relationship Id="rId43" Type="http://schemas.openxmlformats.org/officeDocument/2006/relationships/header" Target="header14.xml"/><Relationship Id="rId48" Type="http://schemas.openxmlformats.org/officeDocument/2006/relationships/footer" Target="footer10.xml"/><Relationship Id="rId56" Type="http://schemas.openxmlformats.org/officeDocument/2006/relationships/hyperlink" Target="http://www.mass.gov/service-details/about-postpartum-depression-ppd" TargetMode="External"/><Relationship Id="rId8" Type="http://schemas.openxmlformats.org/officeDocument/2006/relationships/image" Target="media/image1.jpeg"/><Relationship Id="rId51" Type="http://schemas.openxmlformats.org/officeDocument/2006/relationships/hyperlink" Target="http://www.cms.gov/Medicare/Coding/HCPCSReleaseCodeSets/Alpha-Numeric-HCPCS.html"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mass.gov/forms/email-notifications-for-masshealth-provider-bulletins-and-transmittal-letters" TargetMode="External"/><Relationship Id="rId25" Type="http://schemas.openxmlformats.org/officeDocument/2006/relationships/hyperlink" Target="https://www.youtube.com/channel/UC1QQ61nTN7LNKkhjrjnYOUg" TargetMode="Externa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footer" Target="footer9.xml"/><Relationship Id="rId59"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footer" Target="footer6.xml"/><Relationship Id="rId54"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hdl.pharmacy.services.conduent.com/MHDL/" TargetMode="External"/><Relationship Id="rId23" Type="http://schemas.openxmlformats.org/officeDocument/2006/relationships/hyperlink" Target="https://www.twitter.com/MassHealth" TargetMode="External"/><Relationship Id="rId28" Type="http://schemas.openxmlformats.org/officeDocument/2006/relationships/header" Target="header4.xml"/><Relationship Id="rId36" Type="http://schemas.openxmlformats.org/officeDocument/2006/relationships/header" Target="header11.xml"/><Relationship Id="rId49" Type="http://schemas.openxmlformats.org/officeDocument/2006/relationships/header" Target="header17.xml"/><Relationship Id="rId57" Type="http://schemas.openxmlformats.org/officeDocument/2006/relationships/header" Target="header20.xml"/><Relationship Id="rId10" Type="http://schemas.openxmlformats.org/officeDocument/2006/relationships/image" Target="media/image2.jpeg"/><Relationship Id="rId31" Type="http://schemas.openxmlformats.org/officeDocument/2006/relationships/header" Target="header7.xml"/><Relationship Id="rId44" Type="http://schemas.openxmlformats.org/officeDocument/2006/relationships/footer" Target="footer8.xml"/><Relationship Id="rId52"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8550E1C-47ED-48DB-89AE-5D8F24BD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34</Pages>
  <Words>8488</Words>
  <Characters>43729</Characters>
  <Application>Microsoft Office Word</Application>
  <DocSecurity>0</DocSecurity>
  <Lines>364</Lines>
  <Paragraphs>104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Office of Health and Human Services</Company>
  <LinksUpToDate>false</LinksUpToDate>
  <CharactersWithSpaces>52113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Debby Briggs</dc:creator>
  <cp:lastModifiedBy>Luca, Joseph (EHS)</cp:lastModifiedBy>
  <cp:revision>10</cp:revision>
  <cp:lastPrinted>2019-04-12T16:06:00Z</cp:lastPrinted>
  <dcterms:created xsi:type="dcterms:W3CDTF">2024-02-05T19:48:00Z</dcterms:created>
  <dcterms:modified xsi:type="dcterms:W3CDTF">2024-02-12T14:45:00Z</dcterms:modified>
</cp:coreProperties>
</file>