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B7E5" w14:textId="2D07FEEC" w:rsidR="00845ACB" w:rsidRDefault="00F02A50" w:rsidP="00400363">
      <w:pPr>
        <w:pStyle w:val="BodyText"/>
        <w:tabs>
          <w:tab w:val="left" w:pos="8280"/>
        </w:tabs>
        <w:kinsoku w:val="0"/>
        <w:overflowPunct w:val="0"/>
        <w:spacing w:before="72"/>
        <w:ind w:right="227"/>
        <w:rPr>
          <w:sz w:val="22"/>
          <w:szCs w:val="22"/>
        </w:rPr>
      </w:pPr>
      <w:bookmarkStart w:id="0" w:name="_Hlk158023033"/>
      <w:r w:rsidRPr="00E14F9A">
        <w:rPr>
          <w:sz w:val="22"/>
          <w:szCs w:val="22"/>
        </w:rPr>
        <w:t>6</w:t>
      </w:r>
      <w:r>
        <w:rPr>
          <w:sz w:val="22"/>
          <w:szCs w:val="22"/>
        </w:rPr>
        <w:t>.  Service Codes</w:t>
      </w:r>
    </w:p>
    <w:p w14:paraId="0D22C282" w14:textId="77777777" w:rsidR="00D92ECD" w:rsidRPr="00017A60" w:rsidRDefault="007F06D6" w:rsidP="003D56F5">
      <w:pPr>
        <w:pStyle w:val="TOC"/>
        <w:spacing w:before="72" w:after="120"/>
      </w:pPr>
      <w:r>
        <w:t>Introduction</w:t>
      </w:r>
      <w:r w:rsidR="00F02A50" w:rsidRPr="00017A60">
        <w:t xml:space="preserve"> </w:t>
      </w:r>
      <w:r w:rsidR="000410D5">
        <w:tab/>
      </w:r>
      <w:r w:rsidR="00F02A50" w:rsidRPr="00017A60">
        <w:t>6-1</w:t>
      </w:r>
    </w:p>
    <w:p w14:paraId="098CA170" w14:textId="34C2EBB3" w:rsidR="00D92ECD" w:rsidRPr="00017A60" w:rsidRDefault="00F02A50" w:rsidP="003D56F5">
      <w:pPr>
        <w:pStyle w:val="BodyText"/>
        <w:tabs>
          <w:tab w:val="right" w:leader="dot" w:pos="9090"/>
        </w:tabs>
        <w:kinsoku w:val="0"/>
        <w:overflowPunct w:val="0"/>
        <w:spacing w:before="72"/>
        <w:ind w:right="29"/>
        <w:jc w:val="both"/>
        <w:rPr>
          <w:sz w:val="22"/>
          <w:szCs w:val="22"/>
        </w:rPr>
      </w:pPr>
      <w:r w:rsidRPr="00017A60">
        <w:rPr>
          <w:sz w:val="22"/>
          <w:szCs w:val="22"/>
        </w:rPr>
        <w:t>Nonpayable CPT Codes ................................................................................................................</w:t>
      </w:r>
      <w:r w:rsidR="003D56F5">
        <w:rPr>
          <w:sz w:val="22"/>
          <w:szCs w:val="22"/>
        </w:rPr>
        <w:t xml:space="preserve">....... </w:t>
      </w:r>
      <w:r w:rsidRPr="00017A60">
        <w:rPr>
          <w:sz w:val="22"/>
          <w:szCs w:val="22"/>
        </w:rPr>
        <w:t>6-1</w:t>
      </w:r>
    </w:p>
    <w:p w14:paraId="7319FF9B" w14:textId="02DCDE6F" w:rsidR="00D92ECD" w:rsidRPr="00017A60" w:rsidRDefault="00F02A50" w:rsidP="003D56F5">
      <w:pPr>
        <w:pStyle w:val="BodyText"/>
        <w:tabs>
          <w:tab w:val="right" w:leader="dot" w:pos="9090"/>
        </w:tabs>
        <w:kinsoku w:val="0"/>
        <w:overflowPunct w:val="0"/>
        <w:spacing w:before="72"/>
        <w:ind w:right="29"/>
        <w:jc w:val="both"/>
        <w:rPr>
          <w:sz w:val="22"/>
          <w:szCs w:val="22"/>
        </w:rPr>
      </w:pPr>
      <w:r w:rsidRPr="00017A60">
        <w:rPr>
          <w:sz w:val="22"/>
          <w:szCs w:val="22"/>
        </w:rPr>
        <w:t>Codes That Have Special Requirements or Limitations ..............................................................</w:t>
      </w:r>
      <w:r w:rsidR="003D56F5">
        <w:rPr>
          <w:sz w:val="22"/>
          <w:szCs w:val="22"/>
        </w:rPr>
        <w:t>.....</w:t>
      </w:r>
      <w:r w:rsidRPr="00017A60">
        <w:rPr>
          <w:sz w:val="22"/>
          <w:szCs w:val="22"/>
        </w:rPr>
        <w:t>.</w:t>
      </w:r>
      <w:r w:rsidR="003D56F5">
        <w:rPr>
          <w:sz w:val="22"/>
          <w:szCs w:val="22"/>
        </w:rPr>
        <w:t>..</w:t>
      </w:r>
      <w:r w:rsidR="003D56F5">
        <w:rPr>
          <w:sz w:val="22"/>
          <w:szCs w:val="22"/>
        </w:rPr>
        <w:tab/>
      </w:r>
      <w:r w:rsidRPr="00017A60">
        <w:rPr>
          <w:sz w:val="22"/>
          <w:szCs w:val="22"/>
        </w:rPr>
        <w:t>6-</w:t>
      </w:r>
      <w:r w:rsidR="0042431D">
        <w:rPr>
          <w:sz w:val="22"/>
          <w:szCs w:val="22"/>
        </w:rPr>
        <w:t>5</w:t>
      </w:r>
    </w:p>
    <w:p w14:paraId="476FC6CF" w14:textId="0F12AA42" w:rsidR="00F02A50" w:rsidRDefault="00F02A50" w:rsidP="00400363">
      <w:pPr>
        <w:pStyle w:val="TOC"/>
        <w:spacing w:before="72" w:after="120"/>
      </w:pPr>
      <w:r w:rsidRPr="00017A60">
        <w:t>Payab</w:t>
      </w:r>
      <w:r w:rsidR="0048082E">
        <w:t xml:space="preserve">le HCPCS Level II Service Codes </w:t>
      </w:r>
      <w:r w:rsidR="0048082E">
        <w:tab/>
      </w:r>
      <w:r w:rsidRPr="00017A60">
        <w:t>6</w:t>
      </w:r>
      <w:r>
        <w:t>-</w:t>
      </w:r>
      <w:r w:rsidRPr="00017A60">
        <w:t>1</w:t>
      </w:r>
      <w:r w:rsidR="009C0030">
        <w:t>7</w:t>
      </w:r>
    </w:p>
    <w:p w14:paraId="262AC373" w14:textId="532FFAE1" w:rsidR="00F02A50" w:rsidRPr="0048082E" w:rsidRDefault="00F02A50" w:rsidP="0048082E">
      <w:pPr>
        <w:pStyle w:val="TOC"/>
      </w:pPr>
      <w:r w:rsidRPr="0048082E">
        <w:t>Modifiers</w:t>
      </w:r>
      <w:r w:rsidR="0048082E">
        <w:tab/>
      </w:r>
      <w:r w:rsidRPr="0048082E">
        <w:t>6-2</w:t>
      </w:r>
      <w:r w:rsidR="009C0030">
        <w:t>5</w:t>
      </w:r>
    </w:p>
    <w:p w14:paraId="5198DADC" w14:textId="77777777" w:rsidR="00F02A50" w:rsidRPr="00D92ECD" w:rsidRDefault="00F02A50" w:rsidP="00845ACB">
      <w:pPr>
        <w:pStyle w:val="BodyText"/>
        <w:tabs>
          <w:tab w:val="left" w:pos="1440"/>
          <w:tab w:val="right" w:leader="dot" w:pos="9090"/>
        </w:tabs>
        <w:kinsoku w:val="0"/>
        <w:overflowPunct w:val="0"/>
        <w:spacing w:before="72"/>
        <w:jc w:val="both"/>
        <w:rPr>
          <w:rStyle w:val="TOCChar"/>
        </w:rPr>
      </w:pPr>
      <w:r w:rsidRPr="00017A60">
        <w:rPr>
          <w:sz w:val="22"/>
          <w:szCs w:val="22"/>
        </w:rPr>
        <w:t>Appendix A.</w:t>
      </w:r>
      <w:r w:rsidR="007F06D6">
        <w:rPr>
          <w:sz w:val="22"/>
          <w:szCs w:val="22"/>
        </w:rPr>
        <w:tab/>
      </w:r>
      <w:r w:rsidR="007F06D6" w:rsidRPr="00D92ECD">
        <w:rPr>
          <w:rStyle w:val="TOCChar"/>
        </w:rPr>
        <w:t>Directory</w:t>
      </w:r>
      <w:r w:rsidR="000410D5" w:rsidRPr="00D92ECD">
        <w:rPr>
          <w:rStyle w:val="TOCChar"/>
        </w:rPr>
        <w:tab/>
      </w:r>
      <w:r w:rsidRPr="00D92ECD">
        <w:rPr>
          <w:rStyle w:val="TOCChar"/>
        </w:rPr>
        <w:t>A-1</w:t>
      </w:r>
    </w:p>
    <w:p w14:paraId="7010F9B8" w14:textId="77777777" w:rsidR="00F02A50" w:rsidRPr="00017A60" w:rsidRDefault="00F02A50" w:rsidP="00845ACB">
      <w:pPr>
        <w:pStyle w:val="BodyText"/>
        <w:tabs>
          <w:tab w:val="left" w:pos="1440"/>
          <w:tab w:val="right" w:leader="dot" w:pos="9090"/>
        </w:tabs>
        <w:kinsoku w:val="0"/>
        <w:overflowPunct w:val="0"/>
        <w:spacing w:before="72"/>
        <w:jc w:val="both"/>
        <w:rPr>
          <w:sz w:val="22"/>
          <w:szCs w:val="22"/>
        </w:rPr>
      </w:pPr>
      <w:r w:rsidRPr="00017A60">
        <w:rPr>
          <w:sz w:val="22"/>
          <w:szCs w:val="22"/>
        </w:rPr>
        <w:t xml:space="preserve">Appendix C. </w:t>
      </w:r>
      <w:r w:rsidR="007F06D6">
        <w:rPr>
          <w:sz w:val="22"/>
          <w:szCs w:val="22"/>
        </w:rPr>
        <w:tab/>
        <w:t>Third-Party-Liability Codes</w:t>
      </w:r>
      <w:r w:rsidR="000410D5">
        <w:rPr>
          <w:sz w:val="22"/>
          <w:szCs w:val="22"/>
        </w:rPr>
        <w:tab/>
      </w:r>
      <w:r w:rsidR="007F06D6">
        <w:rPr>
          <w:sz w:val="22"/>
          <w:szCs w:val="22"/>
        </w:rPr>
        <w:t xml:space="preserve"> </w:t>
      </w:r>
      <w:r w:rsidRPr="00017A60">
        <w:rPr>
          <w:sz w:val="22"/>
          <w:szCs w:val="22"/>
        </w:rPr>
        <w:t>C-1</w:t>
      </w:r>
    </w:p>
    <w:p w14:paraId="5648F2D7" w14:textId="77777777" w:rsidR="00F02A50" w:rsidRPr="00017A60" w:rsidRDefault="00F02A50" w:rsidP="00845ACB">
      <w:pPr>
        <w:pStyle w:val="BodyText"/>
        <w:tabs>
          <w:tab w:val="left" w:pos="1440"/>
          <w:tab w:val="right" w:leader="dot" w:pos="9090"/>
        </w:tabs>
        <w:kinsoku w:val="0"/>
        <w:overflowPunct w:val="0"/>
        <w:spacing w:before="72"/>
        <w:jc w:val="both"/>
        <w:rPr>
          <w:sz w:val="22"/>
          <w:szCs w:val="22"/>
        </w:rPr>
      </w:pPr>
      <w:r w:rsidRPr="00017A60">
        <w:rPr>
          <w:sz w:val="22"/>
          <w:szCs w:val="22"/>
        </w:rPr>
        <w:t xml:space="preserve">Appendix E. </w:t>
      </w:r>
      <w:r w:rsidR="007F06D6">
        <w:rPr>
          <w:sz w:val="22"/>
          <w:szCs w:val="22"/>
        </w:rPr>
        <w:tab/>
      </w:r>
      <w:r w:rsidRPr="00017A60">
        <w:rPr>
          <w:sz w:val="22"/>
          <w:szCs w:val="22"/>
        </w:rPr>
        <w:t>Admission Guidelines</w:t>
      </w:r>
      <w:r w:rsidR="000410D5">
        <w:rPr>
          <w:sz w:val="22"/>
          <w:szCs w:val="22"/>
        </w:rPr>
        <w:tab/>
      </w:r>
      <w:r w:rsidRPr="00017A60">
        <w:rPr>
          <w:sz w:val="22"/>
          <w:szCs w:val="22"/>
        </w:rPr>
        <w:t xml:space="preserve"> E-1</w:t>
      </w:r>
    </w:p>
    <w:p w14:paraId="47990AA1" w14:textId="77777777" w:rsidR="00F02A50" w:rsidRPr="00017A60" w:rsidRDefault="007F06D6" w:rsidP="00845ACB">
      <w:pPr>
        <w:pStyle w:val="BodyText"/>
        <w:tabs>
          <w:tab w:val="left" w:pos="1440"/>
          <w:tab w:val="right" w:leader="dot" w:pos="9090"/>
        </w:tabs>
        <w:kinsoku w:val="0"/>
        <w:overflowPunct w:val="0"/>
        <w:spacing w:before="72"/>
        <w:jc w:val="both"/>
        <w:rPr>
          <w:sz w:val="22"/>
          <w:szCs w:val="22"/>
        </w:rPr>
      </w:pPr>
      <w:r>
        <w:rPr>
          <w:sz w:val="22"/>
          <w:szCs w:val="22"/>
        </w:rPr>
        <w:t xml:space="preserve">Appendix I. </w:t>
      </w:r>
      <w:r>
        <w:rPr>
          <w:sz w:val="22"/>
          <w:szCs w:val="22"/>
        </w:rPr>
        <w:tab/>
      </w:r>
      <w:r w:rsidR="00F02A50" w:rsidRPr="00017A60">
        <w:rPr>
          <w:sz w:val="22"/>
          <w:szCs w:val="22"/>
        </w:rPr>
        <w:t>Utilization Management Program</w:t>
      </w:r>
      <w:r w:rsidR="000410D5">
        <w:rPr>
          <w:sz w:val="22"/>
          <w:szCs w:val="22"/>
        </w:rPr>
        <w:tab/>
      </w:r>
      <w:r w:rsidR="00F02A50">
        <w:rPr>
          <w:sz w:val="22"/>
          <w:szCs w:val="22"/>
        </w:rPr>
        <w:t xml:space="preserve"> </w:t>
      </w:r>
      <w:r w:rsidR="00F02A50" w:rsidRPr="00017A60">
        <w:rPr>
          <w:sz w:val="22"/>
          <w:szCs w:val="22"/>
        </w:rPr>
        <w:t>I-1</w:t>
      </w:r>
    </w:p>
    <w:p w14:paraId="5539AB3D" w14:textId="77777777" w:rsidR="00F02A50" w:rsidRPr="00017A60" w:rsidRDefault="00F02A50" w:rsidP="00845ACB">
      <w:pPr>
        <w:pStyle w:val="BodyText"/>
        <w:tabs>
          <w:tab w:val="left" w:pos="1440"/>
          <w:tab w:val="right" w:leader="dot" w:pos="9090"/>
        </w:tabs>
        <w:kinsoku w:val="0"/>
        <w:overflowPunct w:val="0"/>
        <w:spacing w:before="72"/>
        <w:jc w:val="both"/>
        <w:rPr>
          <w:sz w:val="22"/>
          <w:szCs w:val="22"/>
        </w:rPr>
      </w:pPr>
      <w:r w:rsidRPr="00017A60">
        <w:rPr>
          <w:sz w:val="22"/>
          <w:szCs w:val="22"/>
        </w:rPr>
        <w:t>Appendix K.</w:t>
      </w:r>
      <w:r w:rsidR="007F06D6">
        <w:rPr>
          <w:sz w:val="22"/>
          <w:szCs w:val="22"/>
        </w:rPr>
        <w:tab/>
        <w:t>Teaching Physicians</w:t>
      </w:r>
      <w:r w:rsidR="000410D5">
        <w:rPr>
          <w:sz w:val="22"/>
          <w:szCs w:val="22"/>
        </w:rPr>
        <w:tab/>
      </w:r>
      <w:r w:rsidRPr="00017A60">
        <w:rPr>
          <w:sz w:val="22"/>
          <w:szCs w:val="22"/>
        </w:rPr>
        <w:t>K-1</w:t>
      </w:r>
    </w:p>
    <w:p w14:paraId="206B1A74" w14:textId="77777777" w:rsidR="00FB07C8" w:rsidRDefault="00FB07C8" w:rsidP="00845ACB">
      <w:pPr>
        <w:pStyle w:val="BodyText"/>
        <w:tabs>
          <w:tab w:val="left" w:pos="1440"/>
          <w:tab w:val="right" w:leader="dot" w:pos="9090"/>
        </w:tabs>
        <w:kinsoku w:val="0"/>
        <w:overflowPunct w:val="0"/>
        <w:spacing w:before="72"/>
        <w:rPr>
          <w:sz w:val="22"/>
          <w:szCs w:val="22"/>
        </w:rPr>
      </w:pPr>
      <w:r>
        <w:rPr>
          <w:sz w:val="22"/>
          <w:szCs w:val="22"/>
        </w:rPr>
        <w:t>Appendix T.</w:t>
      </w:r>
      <w:r w:rsidR="007F06D6">
        <w:rPr>
          <w:sz w:val="22"/>
          <w:szCs w:val="22"/>
        </w:rPr>
        <w:tab/>
      </w:r>
      <w:r>
        <w:rPr>
          <w:sz w:val="22"/>
          <w:szCs w:val="22"/>
        </w:rPr>
        <w:t>CMSP Covered Codes</w:t>
      </w:r>
      <w:r w:rsidR="000410D5">
        <w:rPr>
          <w:sz w:val="22"/>
          <w:szCs w:val="22"/>
        </w:rPr>
        <w:tab/>
      </w:r>
      <w:r>
        <w:rPr>
          <w:sz w:val="22"/>
          <w:szCs w:val="22"/>
        </w:rPr>
        <w:t xml:space="preserve"> T-1</w:t>
      </w:r>
    </w:p>
    <w:p w14:paraId="47E29F12" w14:textId="77777777" w:rsidR="00F02A50" w:rsidRPr="00017A60" w:rsidRDefault="00F02A50" w:rsidP="00845ACB">
      <w:pPr>
        <w:pStyle w:val="BodyText"/>
        <w:tabs>
          <w:tab w:val="left" w:pos="1440"/>
          <w:tab w:val="right" w:leader="dot" w:pos="9090"/>
        </w:tabs>
        <w:kinsoku w:val="0"/>
        <w:overflowPunct w:val="0"/>
        <w:spacing w:before="72"/>
        <w:ind w:left="1440" w:hanging="1440"/>
        <w:rPr>
          <w:sz w:val="22"/>
          <w:szCs w:val="22"/>
        </w:rPr>
      </w:pPr>
      <w:r w:rsidRPr="00017A60">
        <w:rPr>
          <w:sz w:val="22"/>
          <w:szCs w:val="22"/>
        </w:rPr>
        <w:t>Appendix U.</w:t>
      </w:r>
      <w:r w:rsidR="007F06D6">
        <w:rPr>
          <w:sz w:val="22"/>
          <w:szCs w:val="22"/>
        </w:rPr>
        <w:tab/>
      </w:r>
      <w:r w:rsidRPr="00017A60">
        <w:rPr>
          <w:sz w:val="22"/>
          <w:szCs w:val="22"/>
        </w:rPr>
        <w:t>DPH-Designated Serious Reportable Events That Are Not Provider</w:t>
      </w:r>
      <w:r w:rsidR="000410D5">
        <w:rPr>
          <w:sz w:val="22"/>
          <w:szCs w:val="22"/>
        </w:rPr>
        <w:br/>
      </w:r>
      <w:r w:rsidR="007F06D6">
        <w:rPr>
          <w:sz w:val="22"/>
          <w:szCs w:val="22"/>
        </w:rPr>
        <w:t xml:space="preserve">Preventable Conditions </w:t>
      </w:r>
      <w:r w:rsidR="000410D5">
        <w:rPr>
          <w:sz w:val="22"/>
          <w:szCs w:val="22"/>
        </w:rPr>
        <w:tab/>
      </w:r>
      <w:r w:rsidRPr="00017A60">
        <w:rPr>
          <w:sz w:val="22"/>
          <w:szCs w:val="22"/>
        </w:rPr>
        <w:t>U-1</w:t>
      </w:r>
    </w:p>
    <w:p w14:paraId="5BFD4197"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V. </w:t>
      </w:r>
      <w:r w:rsidR="007F06D6">
        <w:rPr>
          <w:sz w:val="22"/>
          <w:szCs w:val="22"/>
        </w:rPr>
        <w:tab/>
      </w:r>
      <w:r w:rsidRPr="00017A60">
        <w:rPr>
          <w:sz w:val="22"/>
          <w:szCs w:val="22"/>
        </w:rPr>
        <w:t>MassHealth Billing Instructions for Provider Preventable Conditions</w:t>
      </w:r>
      <w:r w:rsidR="000410D5">
        <w:rPr>
          <w:sz w:val="22"/>
          <w:szCs w:val="22"/>
        </w:rPr>
        <w:tab/>
      </w:r>
      <w:r w:rsidRPr="00017A60">
        <w:rPr>
          <w:sz w:val="22"/>
          <w:szCs w:val="22"/>
        </w:rPr>
        <w:t>V-1</w:t>
      </w:r>
    </w:p>
    <w:p w14:paraId="1DCA25B5"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W. </w:t>
      </w:r>
      <w:r w:rsidR="007F06D6">
        <w:rPr>
          <w:sz w:val="22"/>
          <w:szCs w:val="22"/>
        </w:rPr>
        <w:tab/>
      </w:r>
      <w:r w:rsidRPr="00017A60">
        <w:rPr>
          <w:sz w:val="22"/>
          <w:szCs w:val="22"/>
        </w:rPr>
        <w:t>EPSDT Services: Medical and Dental Protocols and Periodicity Schedules</w:t>
      </w:r>
      <w:r w:rsidR="000410D5">
        <w:rPr>
          <w:sz w:val="22"/>
          <w:szCs w:val="22"/>
        </w:rPr>
        <w:tab/>
      </w:r>
      <w:r w:rsidRPr="00017A60">
        <w:rPr>
          <w:sz w:val="22"/>
          <w:szCs w:val="22"/>
        </w:rPr>
        <w:t xml:space="preserve"> W-1</w:t>
      </w:r>
    </w:p>
    <w:p w14:paraId="6F156126"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X. </w:t>
      </w:r>
      <w:r w:rsidR="007F06D6">
        <w:rPr>
          <w:sz w:val="22"/>
          <w:szCs w:val="22"/>
        </w:rPr>
        <w:tab/>
      </w:r>
      <w:r w:rsidRPr="00017A60">
        <w:rPr>
          <w:sz w:val="22"/>
          <w:szCs w:val="22"/>
        </w:rPr>
        <w:t>Family Assistance Copayments and Deductibles</w:t>
      </w:r>
      <w:r w:rsidR="000410D5">
        <w:rPr>
          <w:sz w:val="22"/>
          <w:szCs w:val="22"/>
        </w:rPr>
        <w:tab/>
      </w:r>
      <w:r w:rsidRPr="00017A60">
        <w:rPr>
          <w:sz w:val="22"/>
          <w:szCs w:val="22"/>
        </w:rPr>
        <w:t>X-1</w:t>
      </w:r>
    </w:p>
    <w:p w14:paraId="223CEB30"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 xml:space="preserve">Appendix Y. </w:t>
      </w:r>
      <w:r w:rsidR="007F06D6">
        <w:rPr>
          <w:sz w:val="22"/>
          <w:szCs w:val="22"/>
        </w:rPr>
        <w:tab/>
        <w:t>EVS Codes/Messages</w:t>
      </w:r>
      <w:r w:rsidR="000410D5">
        <w:rPr>
          <w:sz w:val="22"/>
          <w:szCs w:val="22"/>
        </w:rPr>
        <w:tab/>
      </w:r>
      <w:r w:rsidRPr="00017A60">
        <w:rPr>
          <w:sz w:val="22"/>
          <w:szCs w:val="22"/>
        </w:rPr>
        <w:t>Y-1</w:t>
      </w:r>
      <w:r w:rsidR="007F06D6">
        <w:rPr>
          <w:sz w:val="22"/>
          <w:szCs w:val="22"/>
        </w:rPr>
        <w:tab/>
      </w:r>
    </w:p>
    <w:p w14:paraId="161757FF" w14:textId="77777777" w:rsidR="00F02A50" w:rsidRPr="00017A60" w:rsidRDefault="00F02A50" w:rsidP="00845ACB">
      <w:pPr>
        <w:pStyle w:val="BodyText"/>
        <w:tabs>
          <w:tab w:val="left" w:pos="1440"/>
          <w:tab w:val="right" w:leader="dot" w:pos="9090"/>
        </w:tabs>
        <w:kinsoku w:val="0"/>
        <w:overflowPunct w:val="0"/>
        <w:spacing w:before="72"/>
        <w:ind w:left="1440" w:hanging="1440"/>
        <w:jc w:val="both"/>
        <w:rPr>
          <w:sz w:val="22"/>
          <w:szCs w:val="22"/>
        </w:rPr>
      </w:pPr>
      <w:r w:rsidRPr="00017A60">
        <w:rPr>
          <w:sz w:val="22"/>
          <w:szCs w:val="22"/>
        </w:rPr>
        <w:t>Appendix Z.</w:t>
      </w:r>
      <w:r w:rsidR="007F06D6">
        <w:rPr>
          <w:sz w:val="22"/>
          <w:szCs w:val="22"/>
        </w:rPr>
        <w:tab/>
      </w:r>
      <w:r w:rsidRPr="00017A60">
        <w:rPr>
          <w:sz w:val="22"/>
          <w:szCs w:val="22"/>
        </w:rPr>
        <w:t>EPSDT/PPHSD Screening Services Codes</w:t>
      </w:r>
      <w:r w:rsidR="000410D5">
        <w:rPr>
          <w:sz w:val="22"/>
          <w:szCs w:val="22"/>
        </w:rPr>
        <w:tab/>
      </w:r>
      <w:r w:rsidRPr="00017A60">
        <w:rPr>
          <w:sz w:val="22"/>
          <w:szCs w:val="22"/>
        </w:rPr>
        <w:t>Z-1</w:t>
      </w:r>
    </w:p>
    <w:p w14:paraId="18979706" w14:textId="77777777" w:rsidR="00F02A50" w:rsidRPr="00017A60" w:rsidRDefault="00F02A50" w:rsidP="00845ACB">
      <w:pPr>
        <w:pStyle w:val="BodyText"/>
        <w:tabs>
          <w:tab w:val="right" w:leader="dot" w:pos="9090"/>
        </w:tabs>
        <w:kinsoku w:val="0"/>
        <w:overflowPunct w:val="0"/>
        <w:spacing w:before="72"/>
        <w:ind w:right="227"/>
        <w:rPr>
          <w:sz w:val="22"/>
          <w:szCs w:val="22"/>
        </w:rPr>
      </w:pPr>
    </w:p>
    <w:bookmarkEnd w:id="0"/>
    <w:p w14:paraId="0C1BA2BD" w14:textId="77777777" w:rsidR="001F133C" w:rsidRDefault="001F133C" w:rsidP="002B63A3">
      <w:pPr>
        <w:pStyle w:val="BodyText"/>
        <w:kinsoku w:val="0"/>
        <w:overflowPunct w:val="0"/>
        <w:spacing w:before="72"/>
        <w:ind w:right="227"/>
        <w:rPr>
          <w:sz w:val="22"/>
          <w:szCs w:val="22"/>
        </w:rPr>
        <w:sectPr w:rsidR="001F133C" w:rsidSect="00E6322B">
          <w:headerReference w:type="default" r:id="rId8"/>
          <w:footerReference w:type="default" r:id="rId9"/>
          <w:pgSz w:w="12240" w:h="15840"/>
          <w:pgMar w:top="1440" w:right="1440" w:bottom="1440" w:left="1440" w:header="720" w:footer="720" w:gutter="0"/>
          <w:cols w:space="720"/>
          <w:docGrid w:linePitch="360"/>
        </w:sectPr>
      </w:pPr>
    </w:p>
    <w:p w14:paraId="7F7734FE" w14:textId="77777777" w:rsidR="001F133C" w:rsidRPr="00AF77C3" w:rsidRDefault="001F133C" w:rsidP="007D7C0E">
      <w:pPr>
        <w:tabs>
          <w:tab w:val="left" w:pos="5400"/>
        </w:tabs>
        <w:rPr>
          <w:spacing w:val="-1"/>
          <w:sz w:val="22"/>
          <w:szCs w:val="22"/>
        </w:rPr>
      </w:pPr>
      <w:r w:rsidRPr="00AF77C3">
        <w:rPr>
          <w:sz w:val="22"/>
          <w:szCs w:val="22"/>
        </w:rPr>
        <w:lastRenderedPageBreak/>
        <w:t xml:space="preserve">601  </w:t>
      </w:r>
      <w:r w:rsidRPr="00AF77C3">
        <w:rPr>
          <w:spacing w:val="-1"/>
          <w:sz w:val="22"/>
          <w:szCs w:val="22"/>
          <w:u w:val="single"/>
        </w:rPr>
        <w:t>Introduction</w:t>
      </w:r>
    </w:p>
    <w:p w14:paraId="1B38EC76" w14:textId="77777777" w:rsidR="001F133C" w:rsidRPr="00AF77C3" w:rsidRDefault="001F133C" w:rsidP="007D7C0E">
      <w:pPr>
        <w:tabs>
          <w:tab w:val="left" w:pos="5400"/>
        </w:tabs>
        <w:rPr>
          <w:sz w:val="22"/>
          <w:szCs w:val="22"/>
        </w:rPr>
      </w:pPr>
    </w:p>
    <w:p w14:paraId="71D42BD4" w14:textId="77777777" w:rsidR="001F133C" w:rsidRPr="00AF77C3" w:rsidRDefault="001F133C" w:rsidP="007D7C0E">
      <w:pPr>
        <w:tabs>
          <w:tab w:val="left" w:pos="360"/>
          <w:tab w:val="left" w:pos="720"/>
        </w:tabs>
        <w:kinsoku w:val="0"/>
        <w:overflowPunct w:val="0"/>
        <w:spacing w:line="260" w:lineRule="exact"/>
        <w:ind w:left="432"/>
        <w:rPr>
          <w:sz w:val="22"/>
          <w:szCs w:val="22"/>
        </w:rPr>
      </w:pPr>
      <w:r w:rsidRPr="00AF77C3">
        <w:rPr>
          <w:sz w:val="22"/>
          <w:szCs w:val="22"/>
        </w:rPr>
        <w:t xml:space="preserve">MassHealth providers must refer to the American Medical Association’s </w:t>
      </w:r>
      <w:r w:rsidRPr="00A61CE7">
        <w:rPr>
          <w:rStyle w:val="Emphasis"/>
          <w:sz w:val="22"/>
          <w:szCs w:val="22"/>
        </w:rPr>
        <w:t>Current Procedural Terminology (CPT) Professional 202</w:t>
      </w:r>
      <w:r>
        <w:rPr>
          <w:rStyle w:val="Emphasis"/>
          <w:sz w:val="22"/>
          <w:szCs w:val="22"/>
        </w:rPr>
        <w:t>4</w:t>
      </w:r>
      <w:r w:rsidRPr="00AF77C3">
        <w:rPr>
          <w:sz w:val="22"/>
          <w:szCs w:val="22"/>
        </w:rPr>
        <w:t xml:space="preserve"> codebook for the service code descriptions when billing for services provided to MassHealth members. MassHealth pays for all medicine, radiology, surgery, and anesthesia CPT codes in effect at the time of service, subject to all conditions and limitations</w:t>
      </w:r>
      <w:r w:rsidRPr="00AF77C3">
        <w:rPr>
          <w:spacing w:val="-2"/>
          <w:sz w:val="22"/>
          <w:szCs w:val="22"/>
        </w:rPr>
        <w:t xml:space="preserve"> </w:t>
      </w:r>
      <w:r w:rsidRPr="00AF77C3">
        <w:rPr>
          <w:spacing w:val="-1"/>
          <w:sz w:val="22"/>
          <w:szCs w:val="22"/>
        </w:rPr>
        <w:t>described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MassHealth</w:t>
      </w:r>
      <w:r w:rsidRPr="00AF77C3">
        <w:rPr>
          <w:spacing w:val="-3"/>
          <w:sz w:val="22"/>
          <w:szCs w:val="22"/>
        </w:rPr>
        <w:t xml:space="preserve"> </w:t>
      </w:r>
      <w:r w:rsidRPr="00AF77C3">
        <w:rPr>
          <w:spacing w:val="-1"/>
          <w:sz w:val="22"/>
          <w:szCs w:val="22"/>
        </w:rPr>
        <w:t>regulations</w:t>
      </w:r>
      <w:r w:rsidRPr="00AF77C3">
        <w:rPr>
          <w:sz w:val="22"/>
          <w:szCs w:val="22"/>
        </w:rPr>
        <w:t xml:space="preserve"> </w:t>
      </w:r>
      <w:r w:rsidRPr="00AF77C3">
        <w:rPr>
          <w:spacing w:val="-1"/>
          <w:sz w:val="22"/>
          <w:szCs w:val="22"/>
        </w:rPr>
        <w:t>at</w:t>
      </w:r>
      <w:r w:rsidRPr="00AF77C3">
        <w:rPr>
          <w:spacing w:val="-2"/>
          <w:sz w:val="22"/>
          <w:szCs w:val="22"/>
        </w:rPr>
        <w:t xml:space="preserve"> </w:t>
      </w:r>
      <w:r w:rsidRPr="00AF77C3">
        <w:rPr>
          <w:sz w:val="22"/>
          <w:szCs w:val="22"/>
        </w:rPr>
        <w:t xml:space="preserve">130 </w:t>
      </w:r>
      <w:r w:rsidRPr="00AF77C3">
        <w:rPr>
          <w:spacing w:val="-1"/>
          <w:sz w:val="22"/>
          <w:szCs w:val="22"/>
        </w:rPr>
        <w:t>CMR</w:t>
      </w:r>
      <w:r w:rsidRPr="00AF77C3">
        <w:rPr>
          <w:sz w:val="22"/>
          <w:szCs w:val="22"/>
        </w:rPr>
        <w:t xml:space="preserve"> </w:t>
      </w:r>
      <w:r w:rsidRPr="00AF77C3">
        <w:rPr>
          <w:spacing w:val="-1"/>
          <w:sz w:val="22"/>
          <w:szCs w:val="22"/>
        </w:rPr>
        <w:t>433.000</w:t>
      </w:r>
      <w:r>
        <w:rPr>
          <w:spacing w:val="-1"/>
          <w:sz w:val="22"/>
          <w:szCs w:val="22"/>
        </w:rPr>
        <w:t xml:space="preserve">: </w:t>
      </w:r>
      <w:r w:rsidRPr="009B5245">
        <w:rPr>
          <w:rStyle w:val="Emphasis"/>
          <w:sz w:val="22"/>
          <w:szCs w:val="22"/>
        </w:rPr>
        <w:t>Physician Services</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 xml:space="preserve">450.000: </w:t>
      </w:r>
      <w:r w:rsidRPr="00AF77C3">
        <w:rPr>
          <w:rStyle w:val="Emphasis"/>
          <w:sz w:val="22"/>
          <w:szCs w:val="22"/>
        </w:rPr>
        <w:t>Administrative and Billing Regulations,</w:t>
      </w:r>
      <w:r w:rsidRPr="00AF77C3">
        <w:rPr>
          <w:spacing w:val="-3"/>
          <w:sz w:val="22"/>
          <w:szCs w:val="22"/>
        </w:rPr>
        <w:t xml:space="preserve"> </w:t>
      </w:r>
      <w:r w:rsidRPr="00F91B5F">
        <w:rPr>
          <w:rStyle w:val="Strong"/>
          <w:sz w:val="22"/>
          <w:szCs w:val="22"/>
        </w:rPr>
        <w:t>except</w:t>
      </w:r>
      <w:r w:rsidRPr="00AF77C3">
        <w:rPr>
          <w:b/>
          <w:bCs/>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those</w:t>
      </w:r>
      <w:r w:rsidRPr="00AF77C3">
        <w:rPr>
          <w:sz w:val="22"/>
          <w:szCs w:val="22"/>
        </w:rPr>
        <w:t xml:space="preserve"> </w:t>
      </w:r>
      <w:r w:rsidRPr="00AF77C3">
        <w:rPr>
          <w:spacing w:val="-1"/>
          <w:sz w:val="22"/>
          <w:szCs w:val="22"/>
        </w:rPr>
        <w:t>codes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Section</w:t>
      </w:r>
      <w:r w:rsidRPr="00AF77C3">
        <w:rPr>
          <w:sz w:val="22"/>
          <w:szCs w:val="22"/>
        </w:rPr>
        <w:t xml:space="preserve"> 602</w:t>
      </w:r>
      <w:r w:rsidRPr="00AF77C3">
        <w:rPr>
          <w:spacing w:val="-2"/>
          <w:sz w:val="22"/>
          <w:szCs w:val="22"/>
        </w:rPr>
        <w:t xml:space="preserve"> </w:t>
      </w:r>
      <w:r w:rsidRPr="00AF77C3">
        <w:rPr>
          <w:sz w:val="22"/>
          <w:szCs w:val="22"/>
        </w:rPr>
        <w:t>of</w:t>
      </w:r>
      <w:r w:rsidRPr="00AF77C3">
        <w:rPr>
          <w:spacing w:val="1"/>
          <w:sz w:val="22"/>
          <w:szCs w:val="22"/>
        </w:rPr>
        <w:t xml:space="preserve"> </w:t>
      </w:r>
      <w:r w:rsidRPr="00AF77C3">
        <w:rPr>
          <w:spacing w:val="-1"/>
          <w:sz w:val="22"/>
          <w:szCs w:val="22"/>
        </w:rPr>
        <w:t>this</w:t>
      </w:r>
      <w:r w:rsidRPr="00AF77C3">
        <w:rPr>
          <w:spacing w:val="-2"/>
          <w:sz w:val="22"/>
          <w:szCs w:val="22"/>
        </w:rPr>
        <w:t xml:space="preserve"> </w:t>
      </w:r>
      <w:r w:rsidRPr="00AF77C3">
        <w:rPr>
          <w:spacing w:val="-1"/>
          <w:sz w:val="22"/>
          <w:szCs w:val="22"/>
        </w:rPr>
        <w:t>subchapter</w:t>
      </w:r>
      <w:r w:rsidRPr="00AF77C3">
        <w:rPr>
          <w:sz w:val="22"/>
          <w:szCs w:val="22"/>
        </w:rPr>
        <w:t>—</w:t>
      </w:r>
      <w:r w:rsidRPr="00AF77C3">
        <w:rPr>
          <w:spacing w:val="-2"/>
          <w:sz w:val="22"/>
          <w:szCs w:val="22"/>
        </w:rPr>
        <w:t>CPT</w:t>
      </w:r>
      <w:r w:rsidRPr="00AF77C3">
        <w:rPr>
          <w:spacing w:val="2"/>
          <w:sz w:val="22"/>
          <w:szCs w:val="22"/>
        </w:rPr>
        <w:t xml:space="preserve"> </w:t>
      </w:r>
      <w:r w:rsidRPr="00AF77C3">
        <w:rPr>
          <w:spacing w:val="-1"/>
          <w:sz w:val="22"/>
          <w:szCs w:val="22"/>
        </w:rPr>
        <w:t xml:space="preserve">Category II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 F,</w:t>
      </w:r>
      <w:r w:rsidRPr="00AF77C3">
        <w:rPr>
          <w:spacing w:val="-3"/>
          <w:sz w:val="22"/>
          <w:szCs w:val="22"/>
        </w:rPr>
        <w:t xml:space="preserve"> </w:t>
      </w:r>
      <w:r w:rsidRPr="00AF77C3">
        <w:rPr>
          <w:sz w:val="22"/>
          <w:szCs w:val="22"/>
        </w:rPr>
        <w:t xml:space="preserve">and </w:t>
      </w:r>
      <w:r w:rsidRPr="00AF77C3">
        <w:rPr>
          <w:spacing w:val="-2"/>
          <w:sz w:val="22"/>
          <w:szCs w:val="22"/>
        </w:rPr>
        <w:t>CPT</w:t>
      </w:r>
      <w:r w:rsidRPr="00AF77C3">
        <w:rPr>
          <w:spacing w:val="2"/>
          <w:sz w:val="22"/>
          <w:szCs w:val="22"/>
        </w:rPr>
        <w:t xml:space="preserve"> </w:t>
      </w:r>
      <w:r w:rsidRPr="00AF77C3">
        <w:rPr>
          <w:spacing w:val="-1"/>
          <w:sz w:val="22"/>
          <w:szCs w:val="22"/>
        </w:rPr>
        <w:t xml:space="preserve">Category </w:t>
      </w:r>
      <w:r w:rsidRPr="00AF77C3">
        <w:rPr>
          <w:spacing w:val="-2"/>
          <w:sz w:val="22"/>
          <w:szCs w:val="22"/>
        </w:rPr>
        <w:t>III</w:t>
      </w:r>
      <w:r w:rsidRPr="00AF77C3">
        <w:rPr>
          <w:spacing w:val="-1"/>
          <w:sz w:val="22"/>
          <w:szCs w:val="22"/>
        </w:rPr>
        <w:t xml:space="preserve">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w:t>
      </w:r>
      <w:r w:rsidRPr="00AF77C3">
        <w:rPr>
          <w:spacing w:val="-3"/>
          <w:sz w:val="22"/>
          <w:szCs w:val="22"/>
        </w:rPr>
        <w:t xml:space="preserve"> </w:t>
      </w:r>
      <w:r w:rsidRPr="00AF77C3">
        <w:rPr>
          <w:sz w:val="22"/>
          <w:szCs w:val="22"/>
        </w:rPr>
        <w:t>T.</w:t>
      </w:r>
    </w:p>
    <w:p w14:paraId="73A2505C" w14:textId="77777777" w:rsidR="001F133C" w:rsidRPr="00AF77C3" w:rsidRDefault="001F133C" w:rsidP="007D7C0E">
      <w:pPr>
        <w:kinsoku w:val="0"/>
        <w:overflowPunct w:val="0"/>
        <w:spacing w:before="5" w:line="200" w:lineRule="exact"/>
        <w:ind w:left="432"/>
        <w:rPr>
          <w:sz w:val="22"/>
          <w:szCs w:val="22"/>
        </w:rPr>
      </w:pPr>
    </w:p>
    <w:p w14:paraId="34F1CC70" w14:textId="77777777" w:rsidR="001F133C" w:rsidRPr="00AF77C3" w:rsidRDefault="001F133C" w:rsidP="007D7C0E">
      <w:pPr>
        <w:tabs>
          <w:tab w:val="left" w:pos="360"/>
          <w:tab w:val="left" w:pos="720"/>
        </w:tabs>
        <w:kinsoku w:val="0"/>
        <w:overflowPunct w:val="0"/>
        <w:ind w:left="432"/>
        <w:rPr>
          <w:spacing w:val="-1"/>
          <w:sz w:val="22"/>
          <w:szCs w:val="22"/>
        </w:rPr>
      </w:pPr>
      <w:r w:rsidRPr="00AF77C3">
        <w:rPr>
          <w:sz w:val="22"/>
          <w:szCs w:val="22"/>
        </w:rPr>
        <w:t>A</w:t>
      </w:r>
      <w:r w:rsidRPr="00AF77C3">
        <w:rPr>
          <w:spacing w:val="-1"/>
          <w:sz w:val="22"/>
          <w:szCs w:val="22"/>
        </w:rPr>
        <w:t xml:space="preserve"> physician</w:t>
      </w:r>
      <w:r w:rsidRPr="00AF77C3">
        <w:rPr>
          <w:sz w:val="22"/>
          <w:szCs w:val="22"/>
        </w:rPr>
        <w:t xml:space="preserve"> </w:t>
      </w:r>
      <w:r w:rsidRPr="00AF77C3">
        <w:rPr>
          <w:spacing w:val="-2"/>
          <w:sz w:val="22"/>
          <w:szCs w:val="22"/>
        </w:rPr>
        <w:t xml:space="preserve">may </w:t>
      </w:r>
      <w:r w:rsidRPr="00AF77C3">
        <w:rPr>
          <w:sz w:val="22"/>
          <w:szCs w:val="22"/>
        </w:rPr>
        <w:t>request</w:t>
      </w:r>
      <w:r w:rsidRPr="00AF77C3">
        <w:rPr>
          <w:spacing w:val="1"/>
          <w:sz w:val="22"/>
          <w:szCs w:val="22"/>
        </w:rPr>
        <w:t xml:space="preserve"> </w:t>
      </w:r>
      <w:r w:rsidRPr="00AF77C3">
        <w:rPr>
          <w:spacing w:val="-1"/>
          <w:sz w:val="22"/>
          <w:szCs w:val="22"/>
        </w:rPr>
        <w:t>prior</w:t>
      </w:r>
      <w:r w:rsidRPr="00AF77C3">
        <w:rPr>
          <w:spacing w:val="-2"/>
          <w:sz w:val="22"/>
          <w:szCs w:val="22"/>
        </w:rPr>
        <w:t xml:space="preserve"> </w:t>
      </w:r>
      <w:r w:rsidRPr="00AF77C3">
        <w:rPr>
          <w:spacing w:val="-1"/>
          <w:sz w:val="22"/>
          <w:szCs w:val="22"/>
        </w:rPr>
        <w:t>authorization</w:t>
      </w:r>
      <w:r w:rsidRPr="00AF77C3">
        <w:rPr>
          <w:sz w:val="22"/>
          <w:szCs w:val="22"/>
        </w:rPr>
        <w:t xml:space="preserve"> (PA) </w:t>
      </w:r>
      <w:r w:rsidRPr="00AF77C3">
        <w:rPr>
          <w:spacing w:val="-1"/>
          <w:sz w:val="22"/>
          <w:szCs w:val="22"/>
        </w:rPr>
        <w:t>for</w:t>
      </w:r>
      <w:r w:rsidRPr="00AF77C3">
        <w:rPr>
          <w:sz w:val="22"/>
          <w:szCs w:val="22"/>
        </w:rPr>
        <w:t xml:space="preserve"> any</w:t>
      </w:r>
      <w:r w:rsidRPr="00AF77C3">
        <w:rPr>
          <w:spacing w:val="-2"/>
          <w:sz w:val="22"/>
          <w:szCs w:val="22"/>
        </w:rPr>
        <w:t xml:space="preserve"> </w:t>
      </w:r>
      <w:r w:rsidRPr="00AF77C3">
        <w:rPr>
          <w:spacing w:val="-1"/>
          <w:sz w:val="22"/>
          <w:szCs w:val="22"/>
        </w:rPr>
        <w:t>medically</w:t>
      </w:r>
      <w:r w:rsidRPr="00AF77C3">
        <w:rPr>
          <w:spacing w:val="-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pacing w:val="-1"/>
          <w:sz w:val="22"/>
          <w:szCs w:val="22"/>
        </w:rPr>
        <w:t>reimbursable</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 xml:space="preserve">the </w:t>
      </w:r>
      <w:r w:rsidRPr="00AF77C3">
        <w:rPr>
          <w:spacing w:val="-1"/>
          <w:sz w:val="22"/>
          <w:szCs w:val="22"/>
        </w:rPr>
        <w:t>federal</w:t>
      </w:r>
      <w:r w:rsidRPr="00AF77C3">
        <w:rPr>
          <w:spacing w:val="1"/>
          <w:sz w:val="22"/>
          <w:szCs w:val="22"/>
        </w:rPr>
        <w:t xml:space="preserve"> </w:t>
      </w:r>
      <w:r w:rsidRPr="00AF77C3">
        <w:rPr>
          <w:spacing w:val="-1"/>
          <w:sz w:val="22"/>
          <w:szCs w:val="22"/>
        </w:rPr>
        <w:t>Medicaid</w:t>
      </w:r>
      <w:r w:rsidRPr="00AF77C3">
        <w:rPr>
          <w:spacing w:val="-3"/>
          <w:sz w:val="22"/>
          <w:szCs w:val="22"/>
        </w:rPr>
        <w:t xml:space="preserve"> </w:t>
      </w:r>
      <w:r w:rsidRPr="00AF77C3">
        <w:rPr>
          <w:spacing w:val="-1"/>
          <w:sz w:val="22"/>
          <w:szCs w:val="22"/>
        </w:rPr>
        <w:t>Act,</w:t>
      </w:r>
      <w:r w:rsidRPr="00AF77C3">
        <w:rPr>
          <w:spacing w:val="-2"/>
          <w:sz w:val="22"/>
          <w:szCs w:val="22"/>
        </w:rPr>
        <w:t xml:space="preserve"> </w:t>
      </w:r>
      <w:r w:rsidRPr="00AF77C3">
        <w:rPr>
          <w:sz w:val="22"/>
          <w:szCs w:val="22"/>
        </w:rPr>
        <w:t xml:space="preserve">in </w:t>
      </w:r>
      <w:r w:rsidRPr="00AF77C3">
        <w:rPr>
          <w:spacing w:val="-1"/>
          <w:sz w:val="22"/>
          <w:szCs w:val="22"/>
        </w:rPr>
        <w:t>accordance</w:t>
      </w:r>
      <w:r w:rsidRPr="00AF77C3">
        <w:rPr>
          <w:sz w:val="22"/>
          <w:szCs w:val="22"/>
        </w:rPr>
        <w:t xml:space="preserve"> </w:t>
      </w:r>
      <w:r w:rsidRPr="00AF77C3">
        <w:rPr>
          <w:spacing w:val="-1"/>
          <w:sz w:val="22"/>
          <w:szCs w:val="22"/>
        </w:rPr>
        <w:t>with</w:t>
      </w:r>
      <w:r w:rsidRPr="00AF77C3">
        <w:rPr>
          <w:sz w:val="22"/>
          <w:szCs w:val="22"/>
        </w:rPr>
        <w:t xml:space="preserve"> </w:t>
      </w:r>
      <w:r w:rsidRPr="00AF77C3">
        <w:rPr>
          <w:spacing w:val="-1"/>
          <w:sz w:val="22"/>
          <w:szCs w:val="22"/>
        </w:rPr>
        <w:t>130</w:t>
      </w:r>
      <w:r w:rsidRPr="00AF77C3">
        <w:rPr>
          <w:sz w:val="22"/>
          <w:szCs w:val="22"/>
        </w:rPr>
        <w:t xml:space="preserve"> </w:t>
      </w:r>
      <w:r w:rsidRPr="00AF77C3">
        <w:rPr>
          <w:spacing w:val="-1"/>
          <w:sz w:val="22"/>
          <w:szCs w:val="22"/>
        </w:rPr>
        <w:t>CMR</w:t>
      </w:r>
      <w:r w:rsidRPr="00AF77C3">
        <w:rPr>
          <w:sz w:val="22"/>
          <w:szCs w:val="22"/>
        </w:rPr>
        <w:t xml:space="preserve"> </w:t>
      </w:r>
      <w:r w:rsidRPr="00AF77C3">
        <w:rPr>
          <w:spacing w:val="-1"/>
          <w:sz w:val="22"/>
          <w:szCs w:val="22"/>
        </w:rPr>
        <w:t>450.144,</w:t>
      </w:r>
      <w:r w:rsidRPr="00AF77C3">
        <w:rPr>
          <w:sz w:val="22"/>
          <w:szCs w:val="22"/>
        </w:rPr>
        <w:t xml:space="preserve"> </w:t>
      </w:r>
      <w:r w:rsidRPr="00AF77C3">
        <w:rPr>
          <w:spacing w:val="1"/>
          <w:sz w:val="22"/>
          <w:szCs w:val="22"/>
        </w:rPr>
        <w:t>42</w:t>
      </w:r>
      <w:r w:rsidRPr="00AF77C3">
        <w:rPr>
          <w:sz w:val="22"/>
          <w:szCs w:val="22"/>
        </w:rPr>
        <w:t xml:space="preserve"> </w:t>
      </w:r>
      <w:r w:rsidRPr="00AF77C3">
        <w:rPr>
          <w:spacing w:val="-1"/>
          <w:sz w:val="22"/>
          <w:szCs w:val="22"/>
        </w:rPr>
        <w:t>U.S.C.</w:t>
      </w:r>
      <w:r w:rsidRPr="00AF77C3">
        <w:rPr>
          <w:sz w:val="22"/>
          <w:szCs w:val="22"/>
        </w:rPr>
        <w:t xml:space="preserve"> </w:t>
      </w:r>
      <w:r w:rsidRPr="00AF77C3">
        <w:rPr>
          <w:spacing w:val="-1"/>
          <w:sz w:val="22"/>
          <w:szCs w:val="22"/>
        </w:rPr>
        <w:t>1396d(a),</w:t>
      </w:r>
      <w:r w:rsidRPr="00AF77C3">
        <w:rPr>
          <w:spacing w:val="-5"/>
          <w:sz w:val="22"/>
          <w:szCs w:val="22"/>
        </w:rPr>
        <w:t xml:space="preserve"> </w:t>
      </w:r>
      <w:r w:rsidRPr="00AF77C3">
        <w:rPr>
          <w:sz w:val="22"/>
          <w:szCs w:val="22"/>
        </w:rPr>
        <w:t xml:space="preserve">and 42 </w:t>
      </w:r>
      <w:r w:rsidRPr="00AF77C3">
        <w:rPr>
          <w:spacing w:val="-1"/>
          <w:sz w:val="22"/>
          <w:szCs w:val="22"/>
        </w:rPr>
        <w:t>U.S.C. 1396d(r)(5)</w:t>
      </w:r>
      <w:r w:rsidRPr="00AF77C3">
        <w:rPr>
          <w:spacing w:val="-2"/>
          <w:sz w:val="22"/>
          <w:szCs w:val="22"/>
        </w:rPr>
        <w:t xml:space="preserve"> </w:t>
      </w:r>
      <w:r w:rsidRPr="00AF77C3">
        <w:rPr>
          <w:spacing w:val="-1"/>
          <w:sz w:val="22"/>
          <w:szCs w:val="22"/>
        </w:rPr>
        <w:t>for</w:t>
      </w:r>
      <w:r w:rsidRPr="00AF77C3">
        <w:rPr>
          <w:sz w:val="22"/>
          <w:szCs w:val="22"/>
        </w:rPr>
        <w:t xml:space="preserve"> 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1"/>
          <w:sz w:val="22"/>
          <w:szCs w:val="22"/>
        </w:rPr>
        <w:t>member</w:t>
      </w:r>
      <w:r w:rsidRPr="00AF77C3">
        <w:rPr>
          <w:spacing w:val="1"/>
          <w:sz w:val="22"/>
          <w:szCs w:val="22"/>
        </w:rPr>
        <w:t xml:space="preserve"> </w:t>
      </w:r>
      <w:r w:rsidRPr="00AF77C3">
        <w:rPr>
          <w:spacing w:val="-1"/>
          <w:sz w:val="22"/>
          <w:szCs w:val="22"/>
        </w:rPr>
        <w:t>younger</w:t>
      </w:r>
      <w:r w:rsidRPr="00AF77C3">
        <w:rPr>
          <w:spacing w:val="1"/>
          <w:sz w:val="22"/>
          <w:szCs w:val="22"/>
        </w:rPr>
        <w:t xml:space="preserve"> </w:t>
      </w:r>
      <w:r w:rsidRPr="00AF77C3">
        <w:rPr>
          <w:sz w:val="22"/>
          <w:szCs w:val="22"/>
        </w:rPr>
        <w:t>than</w:t>
      </w:r>
      <w:r w:rsidRPr="00AF77C3">
        <w:rPr>
          <w:spacing w:val="-2"/>
          <w:sz w:val="22"/>
          <w:szCs w:val="22"/>
        </w:rPr>
        <w:t xml:space="preserve"> </w:t>
      </w:r>
      <w:r w:rsidRPr="00AF77C3">
        <w:rPr>
          <w:sz w:val="22"/>
          <w:szCs w:val="22"/>
        </w:rPr>
        <w:t xml:space="preserve">21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r w:rsidRPr="00AF77C3">
        <w:rPr>
          <w:sz w:val="22"/>
          <w:szCs w:val="22"/>
        </w:rPr>
        <w:t xml:space="preserve"> </w:t>
      </w:r>
      <w:r w:rsidRPr="00AF77C3">
        <w:rPr>
          <w:spacing w:val="-1"/>
          <w:sz w:val="22"/>
          <w:szCs w:val="22"/>
        </w:rPr>
        <w:t>even</w:t>
      </w:r>
      <w:r w:rsidRPr="00AF77C3">
        <w:rPr>
          <w:sz w:val="22"/>
          <w:szCs w:val="22"/>
        </w:rPr>
        <w:t xml:space="preserve"> </w:t>
      </w:r>
      <w:r w:rsidRPr="00AF77C3">
        <w:rPr>
          <w:spacing w:val="-1"/>
          <w:sz w:val="22"/>
          <w:szCs w:val="22"/>
        </w:rPr>
        <w:t>if</w:t>
      </w:r>
      <w:r w:rsidRPr="00AF77C3">
        <w:rPr>
          <w:spacing w:val="43"/>
          <w:sz w:val="22"/>
          <w:szCs w:val="22"/>
        </w:rPr>
        <w:t xml:space="preserve"> </w:t>
      </w:r>
      <w:r w:rsidRPr="00AF77C3">
        <w:rPr>
          <w:sz w:val="22"/>
          <w:szCs w:val="22"/>
        </w:rPr>
        <w:t>it</w:t>
      </w:r>
      <w:r w:rsidRPr="00AF77C3">
        <w:rPr>
          <w:spacing w:val="-2"/>
          <w:sz w:val="22"/>
          <w:szCs w:val="22"/>
        </w:rPr>
        <w:t xml:space="preserve"> </w:t>
      </w:r>
      <w:r w:rsidRPr="00AF77C3">
        <w:rPr>
          <w:sz w:val="22"/>
          <w:szCs w:val="22"/>
        </w:rPr>
        <w:t xml:space="preserve">is </w:t>
      </w:r>
      <w:r w:rsidRPr="00AF77C3">
        <w:rPr>
          <w:spacing w:val="-1"/>
          <w:sz w:val="22"/>
          <w:szCs w:val="22"/>
        </w:rPr>
        <w:t>not</w:t>
      </w:r>
      <w:r w:rsidRPr="00AF77C3">
        <w:rPr>
          <w:spacing w:val="1"/>
          <w:sz w:val="22"/>
          <w:szCs w:val="22"/>
        </w:rPr>
        <w:t xml:space="preserve"> </w:t>
      </w:r>
      <w:r w:rsidRPr="00AF77C3">
        <w:rPr>
          <w:spacing w:val="-1"/>
          <w:sz w:val="22"/>
          <w:szCs w:val="22"/>
        </w:rPr>
        <w:t>designated</w:t>
      </w:r>
      <w:r w:rsidRPr="00AF77C3">
        <w:rPr>
          <w:sz w:val="22"/>
          <w:szCs w:val="22"/>
        </w:rPr>
        <w:t xml:space="preserve"> </w:t>
      </w:r>
      <w:r w:rsidRPr="00AF77C3">
        <w:rPr>
          <w:spacing w:val="-1"/>
          <w:sz w:val="22"/>
          <w:szCs w:val="22"/>
        </w:rPr>
        <w:t>as</w:t>
      </w:r>
      <w:r w:rsidRPr="00AF77C3">
        <w:rPr>
          <w:sz w:val="22"/>
          <w:szCs w:val="22"/>
        </w:rPr>
        <w:t xml:space="preserve"> </w:t>
      </w:r>
      <w:r w:rsidRPr="00AF77C3">
        <w:rPr>
          <w:spacing w:val="-1"/>
          <w:sz w:val="22"/>
          <w:szCs w:val="22"/>
        </w:rPr>
        <w:t>covered</w:t>
      </w:r>
      <w:r w:rsidRPr="00AF77C3">
        <w:rPr>
          <w:sz w:val="22"/>
          <w:szCs w:val="22"/>
        </w:rPr>
        <w:t xml:space="preserve"> or</w:t>
      </w:r>
      <w:r w:rsidRPr="00AF77C3">
        <w:rPr>
          <w:spacing w:val="1"/>
          <w:sz w:val="22"/>
          <w:szCs w:val="22"/>
        </w:rPr>
        <w:t xml:space="preserve"> </w:t>
      </w:r>
      <w:r w:rsidRPr="00AF77C3">
        <w:rPr>
          <w:spacing w:val="-1"/>
          <w:sz w:val="22"/>
          <w:szCs w:val="22"/>
        </w:rPr>
        <w:t>payable</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i/>
          <w:iCs/>
          <w:spacing w:val="-1"/>
          <w:sz w:val="22"/>
          <w:szCs w:val="22"/>
        </w:rPr>
        <w:t>Physician</w:t>
      </w:r>
      <w:r w:rsidRPr="00AF77C3">
        <w:rPr>
          <w:i/>
          <w:iCs/>
          <w:sz w:val="22"/>
          <w:szCs w:val="22"/>
        </w:rPr>
        <w:t xml:space="preserve"> </w:t>
      </w:r>
      <w:r w:rsidRPr="00AF77C3">
        <w:rPr>
          <w:i/>
          <w:iCs/>
          <w:spacing w:val="-1"/>
          <w:sz w:val="22"/>
          <w:szCs w:val="22"/>
        </w:rPr>
        <w:t>Manual</w:t>
      </w:r>
      <w:r w:rsidRPr="00AF77C3">
        <w:rPr>
          <w:spacing w:val="-1"/>
          <w:sz w:val="22"/>
          <w:szCs w:val="22"/>
        </w:rPr>
        <w:t>.</w:t>
      </w:r>
    </w:p>
    <w:p w14:paraId="3B3CB7A2" w14:textId="77777777" w:rsidR="001F133C" w:rsidRPr="00AF77C3" w:rsidRDefault="001F133C" w:rsidP="000729C2">
      <w:pPr>
        <w:numPr>
          <w:ilvl w:val="0"/>
          <w:numId w:val="8"/>
        </w:numPr>
        <w:kinsoku w:val="0"/>
        <w:overflowPunct w:val="0"/>
        <w:ind w:left="1080" w:right="187"/>
        <w:rPr>
          <w:spacing w:val="-1"/>
          <w:sz w:val="22"/>
          <w:szCs w:val="22"/>
        </w:rPr>
      </w:pPr>
      <w:r w:rsidRPr="00AF77C3">
        <w:rPr>
          <w:spacing w:val="-1"/>
          <w:sz w:val="22"/>
          <w:szCs w:val="22"/>
        </w:rPr>
        <w:t xml:space="preserve">Section 602 lists CPT codes that are </w:t>
      </w:r>
      <w:r w:rsidRPr="00AF77C3">
        <w:rPr>
          <w:rStyle w:val="Emphasis"/>
          <w:sz w:val="22"/>
          <w:szCs w:val="22"/>
        </w:rPr>
        <w:t>not</w:t>
      </w:r>
      <w:r w:rsidRPr="00AF77C3">
        <w:rPr>
          <w:spacing w:val="-1"/>
          <w:sz w:val="22"/>
          <w:szCs w:val="22"/>
        </w:rPr>
        <w:t xml:space="preserve"> payable under MassHealth.</w:t>
      </w:r>
    </w:p>
    <w:p w14:paraId="235D9E9D" w14:textId="77777777" w:rsidR="001F133C" w:rsidRPr="00AF77C3" w:rsidRDefault="001F133C" w:rsidP="000729C2">
      <w:pPr>
        <w:numPr>
          <w:ilvl w:val="0"/>
          <w:numId w:val="8"/>
        </w:numPr>
        <w:kinsoku w:val="0"/>
        <w:overflowPunct w:val="0"/>
        <w:ind w:left="1080" w:right="187"/>
        <w:rPr>
          <w:spacing w:val="-1"/>
          <w:sz w:val="22"/>
          <w:szCs w:val="22"/>
        </w:rPr>
      </w:pPr>
      <w:r w:rsidRPr="00AF77C3">
        <w:rPr>
          <w:spacing w:val="-1"/>
          <w:sz w:val="22"/>
          <w:szCs w:val="22"/>
        </w:rPr>
        <w:t>Section 603 lists CPT codes that have special requirements or limitations. Beside each service code in Section 603 is an explanation of the requirement or limitation.</w:t>
      </w:r>
    </w:p>
    <w:p w14:paraId="599AC1ED" w14:textId="77777777" w:rsidR="001F133C" w:rsidRPr="00AF77C3" w:rsidRDefault="001F133C" w:rsidP="000729C2">
      <w:pPr>
        <w:numPr>
          <w:ilvl w:val="0"/>
          <w:numId w:val="8"/>
        </w:numPr>
        <w:kinsoku w:val="0"/>
        <w:overflowPunct w:val="0"/>
        <w:ind w:left="1080" w:right="187"/>
        <w:rPr>
          <w:spacing w:val="-1"/>
          <w:sz w:val="22"/>
          <w:szCs w:val="22"/>
        </w:rPr>
      </w:pPr>
      <w:r w:rsidRPr="00AF77C3">
        <w:rPr>
          <w:spacing w:val="-1"/>
          <w:sz w:val="22"/>
          <w:szCs w:val="22"/>
        </w:rPr>
        <w:t xml:space="preserve">Section 604 lists Level II HCPCS codes that are payable under MassHealth. </w:t>
      </w:r>
    </w:p>
    <w:p w14:paraId="210E9996" w14:textId="77777777" w:rsidR="001F133C" w:rsidRPr="00AF77C3" w:rsidRDefault="001F133C" w:rsidP="00CD61FD">
      <w:pPr>
        <w:numPr>
          <w:ilvl w:val="0"/>
          <w:numId w:val="8"/>
        </w:numPr>
        <w:kinsoku w:val="0"/>
        <w:overflowPunct w:val="0"/>
        <w:ind w:left="1080" w:right="187"/>
        <w:rPr>
          <w:spacing w:val="-1"/>
          <w:sz w:val="22"/>
          <w:szCs w:val="22"/>
        </w:rPr>
      </w:pPr>
      <w:r w:rsidRPr="00AF77C3">
        <w:rPr>
          <w:spacing w:val="-1"/>
          <w:sz w:val="22"/>
          <w:szCs w:val="22"/>
        </w:rPr>
        <w:t>Section 605 lists service code modifiers allowed under MassHealth.</w:t>
      </w:r>
    </w:p>
    <w:p w14:paraId="4826C5F7" w14:textId="77777777" w:rsidR="001F133C" w:rsidRPr="00AF77C3" w:rsidRDefault="001F133C" w:rsidP="007D7C0E">
      <w:pPr>
        <w:tabs>
          <w:tab w:val="left" w:pos="360"/>
          <w:tab w:val="left" w:pos="720"/>
        </w:tabs>
        <w:kinsoku w:val="0"/>
        <w:overflowPunct w:val="0"/>
        <w:spacing w:before="72" w:line="260" w:lineRule="exact"/>
        <w:ind w:left="450"/>
        <w:rPr>
          <w:spacing w:val="-1"/>
          <w:sz w:val="22"/>
          <w:szCs w:val="22"/>
        </w:rPr>
      </w:pPr>
      <w:r w:rsidRPr="00AF77C3">
        <w:rPr>
          <w:b/>
          <w:sz w:val="22"/>
          <w:szCs w:val="22"/>
        </w:rPr>
        <w:t>Note:</w:t>
      </w:r>
      <w:r w:rsidRPr="00AF77C3">
        <w:rPr>
          <w:sz w:val="22"/>
          <w:szCs w:val="22"/>
        </w:rPr>
        <w:t xml:space="preserve"> Rates paid by MassHealth for covered codes under this Subchapter 6 for drugs, vaccines, and immune globulins administered in a physician’s office are as specified in 101 CMR 317.00: </w:t>
      </w:r>
      <w:r w:rsidRPr="009B5245">
        <w:rPr>
          <w:rStyle w:val="Emphasis"/>
          <w:sz w:val="22"/>
          <w:szCs w:val="22"/>
        </w:rPr>
        <w:t xml:space="preserve">Rates for </w:t>
      </w:r>
      <w:r w:rsidRPr="00AF77C3">
        <w:rPr>
          <w:i/>
          <w:sz w:val="22"/>
          <w:szCs w:val="22"/>
        </w:rPr>
        <w:t>Medicine</w:t>
      </w:r>
      <w:r>
        <w:rPr>
          <w:i/>
          <w:sz w:val="22"/>
          <w:szCs w:val="22"/>
        </w:rPr>
        <w:t xml:space="preserve"> Services</w:t>
      </w:r>
      <w:r w:rsidRPr="00AF77C3">
        <w:rPr>
          <w:sz w:val="22"/>
          <w:szCs w:val="22"/>
        </w:rPr>
        <w:t xml:space="preserve">. Subject to any other applicable provision in 101 CMR 317.00, the payment rates for these MassHealth-covered codes are </w:t>
      </w:r>
      <w:r w:rsidRPr="00AF77C3">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14:paraId="12857098" w14:textId="77777777" w:rsidR="001F133C" w:rsidRPr="00AF77C3" w:rsidRDefault="001F133C" w:rsidP="007D7C0E">
      <w:pPr>
        <w:tabs>
          <w:tab w:val="left" w:pos="360"/>
          <w:tab w:val="left" w:pos="720"/>
        </w:tabs>
        <w:kinsoku w:val="0"/>
        <w:overflowPunct w:val="0"/>
        <w:spacing w:before="72" w:line="260" w:lineRule="exact"/>
        <w:ind w:left="450"/>
        <w:rPr>
          <w:spacing w:val="-1"/>
          <w:sz w:val="22"/>
          <w:szCs w:val="22"/>
        </w:rPr>
      </w:pPr>
    </w:p>
    <w:p w14:paraId="243D4539" w14:textId="77777777" w:rsidR="001F133C" w:rsidRPr="00AF77C3" w:rsidRDefault="001F133C" w:rsidP="007D7C0E">
      <w:pPr>
        <w:tabs>
          <w:tab w:val="left" w:pos="450"/>
          <w:tab w:val="left" w:pos="5400"/>
        </w:tabs>
        <w:rPr>
          <w:sz w:val="22"/>
          <w:szCs w:val="22"/>
        </w:rPr>
      </w:pPr>
      <w:r w:rsidRPr="00AF77C3">
        <w:rPr>
          <w:sz w:val="22"/>
          <w:szCs w:val="22"/>
        </w:rPr>
        <w:t xml:space="preserve">602  </w:t>
      </w:r>
      <w:r w:rsidRPr="00AF77C3">
        <w:rPr>
          <w:sz w:val="22"/>
          <w:szCs w:val="22"/>
          <w:u w:val="single"/>
        </w:rPr>
        <w:t>Nonpayable CPT Codes</w:t>
      </w:r>
    </w:p>
    <w:p w14:paraId="5D95528E" w14:textId="77777777" w:rsidR="001F133C" w:rsidRPr="00AF77C3" w:rsidRDefault="001F133C" w:rsidP="007D7C0E">
      <w:pPr>
        <w:kinsoku w:val="0"/>
        <w:overflowPunct w:val="0"/>
        <w:spacing w:before="5" w:line="140" w:lineRule="exact"/>
        <w:rPr>
          <w:sz w:val="22"/>
          <w:szCs w:val="22"/>
        </w:rPr>
      </w:pPr>
    </w:p>
    <w:p w14:paraId="448CE9ED" w14:textId="77777777" w:rsidR="001F133C" w:rsidRPr="00AF77C3" w:rsidRDefault="001F133C" w:rsidP="007D7C0E">
      <w:pPr>
        <w:tabs>
          <w:tab w:val="left" w:pos="720"/>
        </w:tabs>
        <w:kinsoku w:val="0"/>
        <w:overflowPunct w:val="0"/>
        <w:spacing w:before="72" w:line="260" w:lineRule="exact"/>
        <w:ind w:left="432"/>
        <w:rPr>
          <w:sz w:val="22"/>
          <w:szCs w:val="22"/>
        </w:rPr>
      </w:pPr>
      <w:r w:rsidRPr="00AF77C3">
        <w:rPr>
          <w:spacing w:val="-1"/>
          <w:sz w:val="22"/>
          <w:szCs w:val="22"/>
        </w:rPr>
        <w:t>Regardless</w:t>
      </w:r>
      <w:r w:rsidRPr="00AF77C3">
        <w:rPr>
          <w:sz w:val="22"/>
          <w:szCs w:val="22"/>
        </w:rPr>
        <w:t xml:space="preserve"> of</w:t>
      </w:r>
      <w:r w:rsidRPr="00AF77C3">
        <w:rPr>
          <w:spacing w:val="-1"/>
          <w:sz w:val="22"/>
          <w:szCs w:val="22"/>
        </w:rPr>
        <w:t xml:space="preserve"> </w:t>
      </w:r>
      <w:proofErr w:type="spellStart"/>
      <w:r w:rsidRPr="00AF77C3">
        <w:rPr>
          <w:spacing w:val="-1"/>
          <w:sz w:val="22"/>
          <w:szCs w:val="22"/>
        </w:rPr>
        <w:t>nonpayable</w:t>
      </w:r>
      <w:proofErr w:type="spellEnd"/>
      <w:r w:rsidRPr="00AF77C3">
        <w:rPr>
          <w:sz w:val="22"/>
          <w:szCs w:val="22"/>
        </w:rPr>
        <w:t xml:space="preserve"> </w:t>
      </w:r>
      <w:r w:rsidRPr="00AF77C3">
        <w:rPr>
          <w:spacing w:val="-1"/>
          <w:sz w:val="22"/>
          <w:szCs w:val="22"/>
        </w:rPr>
        <w:t>status,</w:t>
      </w:r>
      <w:r w:rsidRPr="00AF77C3">
        <w:rPr>
          <w:sz w:val="22"/>
          <w:szCs w:val="22"/>
        </w:rPr>
        <w:t xml:space="preserve"> a</w:t>
      </w:r>
      <w:r w:rsidRPr="00AF77C3">
        <w:rPr>
          <w:spacing w:val="-2"/>
          <w:sz w:val="22"/>
          <w:szCs w:val="22"/>
        </w:rPr>
        <w:t xml:space="preserve"> </w:t>
      </w:r>
      <w:r w:rsidRPr="00AF77C3">
        <w:rPr>
          <w:spacing w:val="-1"/>
          <w:sz w:val="22"/>
          <w:szCs w:val="22"/>
        </w:rPr>
        <w:t>physician</w:t>
      </w:r>
      <w:r w:rsidRPr="00AF77C3">
        <w:rPr>
          <w:sz w:val="22"/>
          <w:szCs w:val="22"/>
        </w:rPr>
        <w:t xml:space="preserve"> </w:t>
      </w:r>
      <w:r w:rsidRPr="00AF77C3">
        <w:rPr>
          <w:spacing w:val="-2"/>
          <w:sz w:val="22"/>
          <w:szCs w:val="22"/>
        </w:rPr>
        <w:t xml:space="preserve">may </w:t>
      </w:r>
      <w:r w:rsidRPr="00AF77C3">
        <w:rPr>
          <w:spacing w:val="-1"/>
          <w:sz w:val="22"/>
          <w:szCs w:val="22"/>
        </w:rPr>
        <w:t>request</w:t>
      </w:r>
      <w:r w:rsidRPr="00AF77C3">
        <w:rPr>
          <w:spacing w:val="3"/>
          <w:sz w:val="22"/>
          <w:szCs w:val="22"/>
        </w:rPr>
        <w:t xml:space="preserve"> </w:t>
      </w:r>
      <w:r w:rsidRPr="00AF77C3">
        <w:rPr>
          <w:spacing w:val="-1"/>
          <w:sz w:val="22"/>
          <w:szCs w:val="22"/>
        </w:rPr>
        <w:t>PA</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any medically</w:t>
      </w:r>
      <w:r>
        <w:rPr>
          <w:spacing w:val="-1"/>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z w:val="22"/>
          <w:szCs w:val="22"/>
        </w:rPr>
        <w:t>for</w:t>
      </w:r>
      <w:r w:rsidRPr="00AF77C3">
        <w:rPr>
          <w:spacing w:val="-2"/>
          <w:sz w:val="22"/>
          <w:szCs w:val="22"/>
        </w:rPr>
        <w:t xml:space="preserve"> </w:t>
      </w:r>
      <w:r w:rsidRPr="00AF77C3">
        <w:rPr>
          <w:sz w:val="22"/>
          <w:szCs w:val="22"/>
        </w:rPr>
        <w:t xml:space="preserve">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2"/>
          <w:sz w:val="22"/>
          <w:szCs w:val="22"/>
        </w:rPr>
        <w:t>member</w:t>
      </w:r>
      <w:r w:rsidRPr="00AF77C3">
        <w:rPr>
          <w:spacing w:val="5"/>
          <w:sz w:val="22"/>
          <w:szCs w:val="22"/>
        </w:rPr>
        <w:t xml:space="preserve"> </w:t>
      </w:r>
      <w:r w:rsidRPr="00AF77C3">
        <w:rPr>
          <w:spacing w:val="-1"/>
          <w:sz w:val="22"/>
          <w:szCs w:val="22"/>
        </w:rPr>
        <w:t>younger</w:t>
      </w:r>
      <w:r w:rsidRPr="00AF77C3">
        <w:rPr>
          <w:spacing w:val="3"/>
          <w:sz w:val="22"/>
          <w:szCs w:val="22"/>
        </w:rPr>
        <w:t xml:space="preserve"> </w:t>
      </w:r>
      <w:r w:rsidRPr="00AF77C3">
        <w:rPr>
          <w:sz w:val="22"/>
          <w:szCs w:val="22"/>
        </w:rPr>
        <w:t xml:space="preserve">than </w:t>
      </w:r>
      <w:r w:rsidRPr="00AF77C3">
        <w:rPr>
          <w:spacing w:val="-1"/>
          <w:sz w:val="22"/>
          <w:szCs w:val="22"/>
        </w:rPr>
        <w:t>21</w:t>
      </w:r>
      <w:r w:rsidRPr="00AF77C3">
        <w:rPr>
          <w:sz w:val="22"/>
          <w:szCs w:val="22"/>
        </w:rPr>
        <w:t xml:space="preserve">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age.</w:t>
      </w:r>
    </w:p>
    <w:p w14:paraId="6CF708DB" w14:textId="77777777" w:rsidR="001F133C" w:rsidRPr="00AF77C3" w:rsidRDefault="001F133C" w:rsidP="007D7C0E">
      <w:pPr>
        <w:tabs>
          <w:tab w:val="left" w:pos="360"/>
          <w:tab w:val="left" w:pos="720"/>
        </w:tabs>
        <w:kinsoku w:val="0"/>
        <w:overflowPunct w:val="0"/>
        <w:spacing w:line="260" w:lineRule="exact"/>
        <w:ind w:left="432" w:right="230"/>
        <w:rPr>
          <w:sz w:val="22"/>
          <w:szCs w:val="22"/>
        </w:rPr>
      </w:pPr>
    </w:p>
    <w:p w14:paraId="5C1B98A4" w14:textId="77777777" w:rsidR="001F133C" w:rsidRPr="00AF77C3" w:rsidRDefault="001F133C" w:rsidP="007D7C0E">
      <w:pPr>
        <w:tabs>
          <w:tab w:val="left" w:pos="360"/>
          <w:tab w:val="left" w:pos="720"/>
        </w:tabs>
        <w:kinsoku w:val="0"/>
        <w:overflowPunct w:val="0"/>
        <w:spacing w:line="260" w:lineRule="exact"/>
        <w:ind w:left="432" w:right="100"/>
        <w:rPr>
          <w:spacing w:val="-1"/>
          <w:sz w:val="22"/>
          <w:szCs w:val="22"/>
        </w:rPr>
      </w:pPr>
      <w:r w:rsidRPr="00AF77C3">
        <w:rPr>
          <w:spacing w:val="-1"/>
          <w:sz w:val="22"/>
          <w:szCs w:val="22"/>
        </w:rPr>
        <w:t>MassHealth</w:t>
      </w:r>
      <w:r w:rsidRPr="00AF77C3">
        <w:rPr>
          <w:sz w:val="22"/>
          <w:szCs w:val="22"/>
        </w:rPr>
        <w:t xml:space="preserve"> </w:t>
      </w:r>
      <w:r w:rsidRPr="00AF77C3">
        <w:rPr>
          <w:spacing w:val="-1"/>
          <w:sz w:val="22"/>
          <w:szCs w:val="22"/>
        </w:rPr>
        <w:t>does</w:t>
      </w:r>
      <w:r w:rsidRPr="00AF77C3">
        <w:rPr>
          <w:spacing w:val="1"/>
          <w:sz w:val="22"/>
          <w:szCs w:val="22"/>
        </w:rPr>
        <w:t xml:space="preserve"> </w:t>
      </w:r>
      <w:r w:rsidRPr="00387F12">
        <w:rPr>
          <w:rStyle w:val="Emphasis"/>
          <w:sz w:val="22"/>
          <w:szCs w:val="22"/>
        </w:rPr>
        <w:t>not</w:t>
      </w:r>
      <w:r w:rsidRPr="00AF77C3">
        <w:rPr>
          <w:b/>
          <w:bCs/>
          <w:spacing w:val="1"/>
          <w:sz w:val="22"/>
          <w:szCs w:val="22"/>
        </w:rPr>
        <w:t xml:space="preserve"> </w:t>
      </w:r>
      <w:r w:rsidRPr="00AF77C3">
        <w:rPr>
          <w:sz w:val="22"/>
          <w:szCs w:val="22"/>
        </w:rPr>
        <w:t>pay</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services</w:t>
      </w:r>
      <w:r w:rsidRPr="00AF77C3">
        <w:rPr>
          <w:spacing w:val="-2"/>
          <w:sz w:val="22"/>
          <w:szCs w:val="22"/>
        </w:rPr>
        <w:t xml:space="preserve"> </w:t>
      </w:r>
      <w:r w:rsidRPr="00AF77C3">
        <w:rPr>
          <w:spacing w:val="-1"/>
          <w:sz w:val="22"/>
          <w:szCs w:val="22"/>
        </w:rPr>
        <w:t>billed</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codes.</w:t>
      </w:r>
    </w:p>
    <w:p w14:paraId="29BBB8C0" w14:textId="77777777" w:rsidR="001F133C" w:rsidRPr="00AF77C3" w:rsidRDefault="001F133C" w:rsidP="007D7C0E">
      <w:pPr>
        <w:tabs>
          <w:tab w:val="left" w:pos="360"/>
          <w:tab w:val="left" w:pos="720"/>
        </w:tabs>
        <w:kinsoku w:val="0"/>
        <w:overflowPunct w:val="0"/>
        <w:spacing w:line="260" w:lineRule="exact"/>
        <w:ind w:left="432" w:right="100"/>
        <w:rPr>
          <w:spacing w:val="-1"/>
          <w:sz w:val="22"/>
          <w:szCs w:val="22"/>
        </w:rPr>
      </w:pPr>
    </w:p>
    <w:p w14:paraId="21AB6A2E" w14:textId="77777777" w:rsidR="001F133C" w:rsidRPr="00AF77C3" w:rsidRDefault="001F133C" w:rsidP="007D7C0E">
      <w:pPr>
        <w:tabs>
          <w:tab w:val="left" w:pos="360"/>
          <w:tab w:val="left" w:pos="720"/>
        </w:tabs>
        <w:kinsoku w:val="0"/>
        <w:overflowPunct w:val="0"/>
        <w:spacing w:line="260" w:lineRule="exact"/>
        <w:ind w:left="667" w:right="100"/>
        <w:rPr>
          <w:spacing w:val="-1"/>
          <w:sz w:val="22"/>
          <w:szCs w:val="22"/>
        </w:rPr>
        <w:sectPr w:rsidR="001F133C" w:rsidRPr="00AF77C3" w:rsidSect="00E6322B">
          <w:headerReference w:type="default" r:id="rId10"/>
          <w:headerReference w:type="first" r:id="rId11"/>
          <w:pgSz w:w="12240" w:h="15840"/>
          <w:pgMar w:top="1440" w:right="1440" w:bottom="1440" w:left="1440" w:header="720" w:footer="720" w:gutter="0"/>
          <w:pgNumType w:start="1"/>
          <w:cols w:space="720"/>
          <w:docGrid w:linePitch="360"/>
        </w:sectPr>
      </w:pPr>
    </w:p>
    <w:p w14:paraId="481524AD" w14:textId="77777777" w:rsidR="001F133C" w:rsidRPr="00AF77C3" w:rsidRDefault="001F133C" w:rsidP="007D7C0E">
      <w:pPr>
        <w:kinsoku w:val="0"/>
        <w:overflowPunct w:val="0"/>
        <w:spacing w:line="241" w:lineRule="exact"/>
        <w:ind w:firstLine="450"/>
        <w:rPr>
          <w:sz w:val="22"/>
          <w:szCs w:val="22"/>
        </w:rPr>
      </w:pPr>
      <w:r w:rsidRPr="00AF77C3">
        <w:rPr>
          <w:sz w:val="22"/>
          <w:szCs w:val="22"/>
        </w:rPr>
        <w:t>10040</w:t>
      </w:r>
    </w:p>
    <w:p w14:paraId="6E2CE300" w14:textId="77777777" w:rsidR="001F133C" w:rsidRPr="00AF77C3" w:rsidRDefault="001F133C" w:rsidP="007D7C0E">
      <w:pPr>
        <w:kinsoku w:val="0"/>
        <w:overflowPunct w:val="0"/>
        <w:spacing w:line="241" w:lineRule="exact"/>
        <w:ind w:firstLine="450"/>
        <w:rPr>
          <w:sz w:val="22"/>
          <w:szCs w:val="22"/>
        </w:rPr>
      </w:pPr>
      <w:r w:rsidRPr="00AF77C3">
        <w:rPr>
          <w:sz w:val="22"/>
          <w:szCs w:val="22"/>
        </w:rPr>
        <w:t>11922</w:t>
      </w:r>
    </w:p>
    <w:p w14:paraId="4B0D7541" w14:textId="77777777" w:rsidR="001F133C" w:rsidRDefault="001F133C" w:rsidP="007D7C0E">
      <w:pPr>
        <w:kinsoku w:val="0"/>
        <w:overflowPunct w:val="0"/>
        <w:spacing w:line="242" w:lineRule="exact"/>
        <w:ind w:firstLine="450"/>
        <w:rPr>
          <w:sz w:val="22"/>
          <w:szCs w:val="22"/>
        </w:rPr>
      </w:pPr>
      <w:r w:rsidRPr="00AF77C3">
        <w:rPr>
          <w:sz w:val="22"/>
          <w:szCs w:val="22"/>
        </w:rPr>
        <w:t>15776</w:t>
      </w:r>
    </w:p>
    <w:p w14:paraId="5E581B00" w14:textId="77777777" w:rsidR="001F133C" w:rsidRPr="00AF77C3" w:rsidRDefault="001F133C" w:rsidP="007D7C0E">
      <w:pPr>
        <w:kinsoku w:val="0"/>
        <w:overflowPunct w:val="0"/>
        <w:spacing w:line="242" w:lineRule="exact"/>
        <w:ind w:firstLine="450"/>
        <w:rPr>
          <w:sz w:val="22"/>
          <w:szCs w:val="22"/>
        </w:rPr>
      </w:pPr>
      <w:r>
        <w:rPr>
          <w:sz w:val="22"/>
          <w:szCs w:val="22"/>
        </w:rPr>
        <w:t>15778</w:t>
      </w:r>
    </w:p>
    <w:p w14:paraId="7510A76A"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15780</w:t>
      </w:r>
    </w:p>
    <w:p w14:paraId="1AF3743D" w14:textId="77777777" w:rsidR="001F133C" w:rsidRPr="00AF77C3" w:rsidRDefault="001F133C" w:rsidP="007D7C0E">
      <w:pPr>
        <w:kinsoku w:val="0"/>
        <w:overflowPunct w:val="0"/>
        <w:spacing w:line="242" w:lineRule="exact"/>
        <w:ind w:firstLine="450"/>
        <w:rPr>
          <w:sz w:val="22"/>
          <w:szCs w:val="22"/>
        </w:rPr>
      </w:pPr>
      <w:r w:rsidRPr="00AF77C3">
        <w:rPr>
          <w:sz w:val="22"/>
          <w:szCs w:val="22"/>
        </w:rPr>
        <w:t>15781</w:t>
      </w:r>
    </w:p>
    <w:p w14:paraId="08BEFCD7"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15782</w:t>
      </w:r>
    </w:p>
    <w:p w14:paraId="21F66BD2"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15783</w:t>
      </w:r>
    </w:p>
    <w:p w14:paraId="0593151C" w14:textId="77777777" w:rsidR="001F133C" w:rsidRPr="00AF77C3" w:rsidRDefault="001F133C" w:rsidP="007D7C0E">
      <w:pPr>
        <w:kinsoku w:val="0"/>
        <w:overflowPunct w:val="0"/>
        <w:spacing w:line="242" w:lineRule="exact"/>
        <w:ind w:firstLine="450"/>
        <w:rPr>
          <w:sz w:val="22"/>
          <w:szCs w:val="22"/>
        </w:rPr>
      </w:pPr>
      <w:r w:rsidRPr="00AF77C3">
        <w:rPr>
          <w:sz w:val="22"/>
          <w:szCs w:val="22"/>
        </w:rPr>
        <w:t>15786</w:t>
      </w:r>
    </w:p>
    <w:p w14:paraId="769D8106"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15787</w:t>
      </w:r>
    </w:p>
    <w:p w14:paraId="136BC9AE" w14:textId="77777777" w:rsidR="001F133C" w:rsidRPr="00AF77C3" w:rsidRDefault="001F133C" w:rsidP="007D7C0E">
      <w:pPr>
        <w:kinsoku w:val="0"/>
        <w:overflowPunct w:val="0"/>
        <w:spacing w:line="242" w:lineRule="exact"/>
        <w:ind w:firstLine="450"/>
        <w:rPr>
          <w:sz w:val="22"/>
          <w:szCs w:val="22"/>
        </w:rPr>
      </w:pPr>
      <w:r w:rsidRPr="00AF77C3">
        <w:rPr>
          <w:sz w:val="22"/>
          <w:szCs w:val="22"/>
        </w:rPr>
        <w:t>15788</w:t>
      </w:r>
    </w:p>
    <w:p w14:paraId="2924CD7D" w14:textId="77777777" w:rsidR="001F133C" w:rsidRPr="00AF77C3" w:rsidRDefault="001F133C" w:rsidP="007D7C0E">
      <w:pPr>
        <w:kinsoku w:val="0"/>
        <w:overflowPunct w:val="0"/>
        <w:spacing w:line="241" w:lineRule="exact"/>
        <w:ind w:firstLine="450"/>
        <w:rPr>
          <w:sz w:val="22"/>
          <w:szCs w:val="22"/>
        </w:rPr>
      </w:pPr>
      <w:r w:rsidRPr="00AF77C3">
        <w:rPr>
          <w:sz w:val="22"/>
          <w:szCs w:val="22"/>
        </w:rPr>
        <w:t>15789</w:t>
      </w:r>
    </w:p>
    <w:p w14:paraId="03EBED82" w14:textId="77777777" w:rsidR="001F133C" w:rsidRPr="00AF77C3" w:rsidRDefault="001F133C" w:rsidP="007D7C0E">
      <w:pPr>
        <w:kinsoku w:val="0"/>
        <w:overflowPunct w:val="0"/>
        <w:spacing w:line="241" w:lineRule="exact"/>
        <w:ind w:firstLine="450"/>
        <w:rPr>
          <w:sz w:val="22"/>
          <w:szCs w:val="22"/>
        </w:rPr>
      </w:pPr>
      <w:r w:rsidRPr="00AF77C3">
        <w:rPr>
          <w:sz w:val="22"/>
          <w:szCs w:val="22"/>
        </w:rPr>
        <w:t>15792</w:t>
      </w:r>
    </w:p>
    <w:p w14:paraId="0D035771" w14:textId="77777777" w:rsidR="001F133C" w:rsidRPr="00AF77C3" w:rsidRDefault="001F133C" w:rsidP="007D7C0E">
      <w:pPr>
        <w:kinsoku w:val="0"/>
        <w:overflowPunct w:val="0"/>
        <w:spacing w:line="241" w:lineRule="exact"/>
        <w:ind w:firstLine="450"/>
        <w:rPr>
          <w:sz w:val="22"/>
          <w:szCs w:val="22"/>
        </w:rPr>
      </w:pPr>
      <w:r w:rsidRPr="00AF77C3">
        <w:rPr>
          <w:sz w:val="22"/>
          <w:szCs w:val="22"/>
        </w:rPr>
        <w:t>15793</w:t>
      </w:r>
    </w:p>
    <w:p w14:paraId="543E3AE7"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15824</w:t>
      </w:r>
    </w:p>
    <w:p w14:paraId="72669A3D"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15825</w:t>
      </w:r>
    </w:p>
    <w:p w14:paraId="65380CB2"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15826</w:t>
      </w:r>
    </w:p>
    <w:p w14:paraId="324BF04B"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15828</w:t>
      </w:r>
    </w:p>
    <w:p w14:paraId="264E28BE" w14:textId="77777777" w:rsidR="001F133C" w:rsidRPr="00AF77C3" w:rsidRDefault="001F133C" w:rsidP="007D7C0E">
      <w:pPr>
        <w:kinsoku w:val="0"/>
        <w:overflowPunct w:val="0"/>
        <w:spacing w:line="241" w:lineRule="exact"/>
        <w:ind w:firstLine="450"/>
        <w:rPr>
          <w:sz w:val="22"/>
          <w:szCs w:val="22"/>
        </w:rPr>
      </w:pPr>
      <w:r w:rsidRPr="00AF77C3">
        <w:rPr>
          <w:sz w:val="22"/>
          <w:szCs w:val="22"/>
        </w:rPr>
        <w:t>15829</w:t>
      </w:r>
    </w:p>
    <w:p w14:paraId="1F7DBD0B" w14:textId="77777777" w:rsidR="001F133C" w:rsidRPr="00AF77C3" w:rsidRDefault="001F133C" w:rsidP="007D7C0E">
      <w:pPr>
        <w:kinsoku w:val="0"/>
        <w:overflowPunct w:val="0"/>
        <w:spacing w:line="241" w:lineRule="exact"/>
        <w:ind w:firstLine="450"/>
        <w:rPr>
          <w:sz w:val="22"/>
          <w:szCs w:val="22"/>
        </w:rPr>
      </w:pPr>
      <w:r w:rsidRPr="00AF77C3">
        <w:rPr>
          <w:sz w:val="22"/>
          <w:szCs w:val="22"/>
        </w:rPr>
        <w:t>15847</w:t>
      </w:r>
    </w:p>
    <w:p w14:paraId="35CA156E" w14:textId="77777777" w:rsidR="001F133C" w:rsidRPr="00AF77C3" w:rsidRDefault="001F133C" w:rsidP="007D7C0E">
      <w:pPr>
        <w:kinsoku w:val="0"/>
        <w:overflowPunct w:val="0"/>
        <w:spacing w:line="241" w:lineRule="exact"/>
        <w:ind w:firstLine="450"/>
        <w:rPr>
          <w:sz w:val="22"/>
          <w:szCs w:val="22"/>
        </w:rPr>
      </w:pPr>
      <w:r w:rsidRPr="00AF77C3">
        <w:rPr>
          <w:sz w:val="22"/>
          <w:szCs w:val="22"/>
        </w:rPr>
        <w:t>17340</w:t>
      </w:r>
    </w:p>
    <w:p w14:paraId="24A4ECE9" w14:textId="77777777" w:rsidR="001F133C" w:rsidRPr="00AF77C3" w:rsidRDefault="001F133C" w:rsidP="007D7C0E">
      <w:pPr>
        <w:kinsoku w:val="0"/>
        <w:overflowPunct w:val="0"/>
        <w:spacing w:line="241" w:lineRule="exact"/>
        <w:ind w:firstLine="450"/>
        <w:rPr>
          <w:sz w:val="22"/>
          <w:szCs w:val="22"/>
        </w:rPr>
      </w:pPr>
      <w:r w:rsidRPr="00AF77C3">
        <w:rPr>
          <w:sz w:val="22"/>
          <w:szCs w:val="22"/>
        </w:rPr>
        <w:t>17360</w:t>
      </w:r>
    </w:p>
    <w:p w14:paraId="66217937" w14:textId="77777777" w:rsidR="001F133C" w:rsidRPr="00AF77C3" w:rsidRDefault="001F133C" w:rsidP="007D7C0E">
      <w:pPr>
        <w:kinsoku w:val="0"/>
        <w:overflowPunct w:val="0"/>
        <w:spacing w:line="241" w:lineRule="exact"/>
        <w:ind w:firstLine="450"/>
        <w:rPr>
          <w:sz w:val="22"/>
          <w:szCs w:val="22"/>
        </w:rPr>
      </w:pPr>
      <w:r w:rsidRPr="00AF77C3">
        <w:rPr>
          <w:sz w:val="22"/>
          <w:szCs w:val="22"/>
        </w:rPr>
        <w:t>19355</w:t>
      </w:r>
    </w:p>
    <w:p w14:paraId="2D341344" w14:textId="77777777" w:rsidR="001F133C" w:rsidRPr="00AF77C3" w:rsidRDefault="001F133C" w:rsidP="007D7C0E">
      <w:pPr>
        <w:kinsoku w:val="0"/>
        <w:overflowPunct w:val="0"/>
        <w:spacing w:line="241" w:lineRule="exact"/>
        <w:ind w:firstLine="450"/>
        <w:rPr>
          <w:sz w:val="22"/>
          <w:szCs w:val="22"/>
        </w:rPr>
      </w:pPr>
      <w:r w:rsidRPr="00AF77C3">
        <w:rPr>
          <w:sz w:val="22"/>
          <w:szCs w:val="22"/>
        </w:rPr>
        <w:t>19396</w:t>
      </w:r>
    </w:p>
    <w:p w14:paraId="41D3DAD7" w14:textId="77777777" w:rsidR="001F133C" w:rsidRPr="00AF77C3" w:rsidRDefault="001F133C" w:rsidP="007D7C0E">
      <w:pPr>
        <w:kinsoku w:val="0"/>
        <w:overflowPunct w:val="0"/>
        <w:spacing w:line="241" w:lineRule="exact"/>
        <w:ind w:firstLine="450"/>
        <w:rPr>
          <w:sz w:val="22"/>
          <w:szCs w:val="22"/>
        </w:rPr>
      </w:pPr>
      <w:r w:rsidRPr="00AF77C3">
        <w:rPr>
          <w:sz w:val="22"/>
          <w:szCs w:val="22"/>
        </w:rPr>
        <w:t>20930</w:t>
      </w:r>
    </w:p>
    <w:p w14:paraId="777F3A5A" w14:textId="77777777" w:rsidR="001F133C" w:rsidRPr="00AF77C3" w:rsidRDefault="001F133C" w:rsidP="007D7C0E">
      <w:pPr>
        <w:kinsoku w:val="0"/>
        <w:overflowPunct w:val="0"/>
        <w:spacing w:line="241" w:lineRule="exact"/>
        <w:ind w:firstLine="450"/>
        <w:rPr>
          <w:sz w:val="22"/>
          <w:szCs w:val="22"/>
        </w:rPr>
      </w:pPr>
      <w:r w:rsidRPr="00AF77C3">
        <w:rPr>
          <w:sz w:val="22"/>
          <w:szCs w:val="22"/>
        </w:rPr>
        <w:t>20936</w:t>
      </w:r>
    </w:p>
    <w:p w14:paraId="66EE7D23" w14:textId="77777777" w:rsidR="001F133C" w:rsidRPr="00AF77C3" w:rsidRDefault="001F133C" w:rsidP="007D7C0E">
      <w:pPr>
        <w:kinsoku w:val="0"/>
        <w:overflowPunct w:val="0"/>
        <w:spacing w:line="241" w:lineRule="exact"/>
        <w:ind w:firstLine="450"/>
        <w:rPr>
          <w:sz w:val="22"/>
          <w:szCs w:val="22"/>
        </w:rPr>
      </w:pPr>
      <w:r w:rsidRPr="00AF77C3">
        <w:rPr>
          <w:sz w:val="22"/>
          <w:szCs w:val="22"/>
        </w:rPr>
        <w:t>20985</w:t>
      </w:r>
    </w:p>
    <w:p w14:paraId="66439E06" w14:textId="77777777" w:rsidR="001F133C" w:rsidRPr="00AF77C3" w:rsidRDefault="001F133C" w:rsidP="007D7C0E">
      <w:pPr>
        <w:kinsoku w:val="0"/>
        <w:overflowPunct w:val="0"/>
        <w:spacing w:line="241" w:lineRule="exact"/>
        <w:ind w:firstLine="450"/>
        <w:rPr>
          <w:sz w:val="22"/>
          <w:szCs w:val="22"/>
        </w:rPr>
      </w:pPr>
      <w:r w:rsidRPr="00AF77C3">
        <w:rPr>
          <w:sz w:val="22"/>
          <w:szCs w:val="22"/>
        </w:rPr>
        <w:t>21121</w:t>
      </w:r>
    </w:p>
    <w:p w14:paraId="4B12451D" w14:textId="77777777" w:rsidR="001F133C" w:rsidRPr="00AF77C3" w:rsidRDefault="001F133C" w:rsidP="007D7C0E">
      <w:pPr>
        <w:kinsoku w:val="0"/>
        <w:overflowPunct w:val="0"/>
        <w:spacing w:line="241" w:lineRule="exact"/>
        <w:ind w:firstLine="450"/>
        <w:rPr>
          <w:sz w:val="22"/>
          <w:szCs w:val="22"/>
        </w:rPr>
      </w:pPr>
      <w:r w:rsidRPr="00AF77C3">
        <w:rPr>
          <w:sz w:val="22"/>
          <w:szCs w:val="22"/>
        </w:rPr>
        <w:t>21122</w:t>
      </w:r>
    </w:p>
    <w:p w14:paraId="16F249D2"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21245</w:t>
      </w:r>
    </w:p>
    <w:p w14:paraId="6806C06C"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21246</w:t>
      </w:r>
    </w:p>
    <w:p w14:paraId="6610E5D8"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21248</w:t>
      </w:r>
    </w:p>
    <w:p w14:paraId="314E7DEA" w14:textId="77777777" w:rsidR="001F133C" w:rsidRPr="00AF77C3" w:rsidRDefault="001F133C" w:rsidP="007D7C0E">
      <w:pPr>
        <w:kinsoku w:val="0"/>
        <w:overflowPunct w:val="0"/>
        <w:spacing w:line="241" w:lineRule="exact"/>
        <w:ind w:firstLine="450"/>
        <w:rPr>
          <w:sz w:val="22"/>
          <w:szCs w:val="22"/>
        </w:rPr>
      </w:pPr>
      <w:r w:rsidRPr="00AF77C3">
        <w:rPr>
          <w:sz w:val="22"/>
          <w:szCs w:val="22"/>
        </w:rPr>
        <w:t>21249</w:t>
      </w:r>
    </w:p>
    <w:p w14:paraId="2B4149CF" w14:textId="77777777" w:rsidR="001F133C" w:rsidRPr="00AF77C3" w:rsidRDefault="001F133C" w:rsidP="007D7C0E">
      <w:pPr>
        <w:kinsoku w:val="0"/>
        <w:overflowPunct w:val="0"/>
        <w:spacing w:line="241" w:lineRule="exact"/>
        <w:ind w:firstLine="450"/>
        <w:rPr>
          <w:sz w:val="22"/>
          <w:szCs w:val="22"/>
        </w:rPr>
      </w:pPr>
      <w:r w:rsidRPr="00AF77C3">
        <w:rPr>
          <w:sz w:val="22"/>
          <w:szCs w:val="22"/>
        </w:rPr>
        <w:t>22526</w:t>
      </w:r>
    </w:p>
    <w:p w14:paraId="02B94ED6" w14:textId="77777777" w:rsidR="001F133C" w:rsidRPr="00AF77C3" w:rsidRDefault="001F133C" w:rsidP="007D7C0E">
      <w:pPr>
        <w:kinsoku w:val="0"/>
        <w:overflowPunct w:val="0"/>
        <w:spacing w:line="241" w:lineRule="exact"/>
        <w:ind w:firstLine="450"/>
        <w:rPr>
          <w:sz w:val="22"/>
          <w:szCs w:val="22"/>
        </w:rPr>
      </w:pPr>
      <w:r w:rsidRPr="00AF77C3">
        <w:rPr>
          <w:sz w:val="22"/>
          <w:szCs w:val="22"/>
        </w:rPr>
        <w:t>22527</w:t>
      </w:r>
    </w:p>
    <w:p w14:paraId="1A1229E8" w14:textId="77777777" w:rsidR="001F133C" w:rsidRPr="00AF77C3" w:rsidRDefault="001F133C" w:rsidP="007D7C0E">
      <w:pPr>
        <w:kinsoku w:val="0"/>
        <w:overflowPunct w:val="0"/>
        <w:spacing w:line="241" w:lineRule="exact"/>
        <w:ind w:firstLine="450"/>
        <w:rPr>
          <w:sz w:val="22"/>
          <w:szCs w:val="22"/>
        </w:rPr>
      </w:pPr>
      <w:r w:rsidRPr="00AF77C3">
        <w:rPr>
          <w:sz w:val="22"/>
          <w:szCs w:val="22"/>
        </w:rPr>
        <w:t>22841</w:t>
      </w:r>
    </w:p>
    <w:p w14:paraId="45DE6BAC" w14:textId="77777777" w:rsidR="001F133C" w:rsidRPr="00AF77C3" w:rsidRDefault="001F133C" w:rsidP="007D7C0E">
      <w:pPr>
        <w:kinsoku w:val="0"/>
        <w:overflowPunct w:val="0"/>
        <w:spacing w:line="241" w:lineRule="exact"/>
        <w:ind w:firstLine="450"/>
        <w:rPr>
          <w:sz w:val="22"/>
          <w:szCs w:val="22"/>
        </w:rPr>
      </w:pPr>
      <w:r w:rsidRPr="00AF77C3">
        <w:rPr>
          <w:sz w:val="22"/>
          <w:szCs w:val="22"/>
        </w:rPr>
        <w:t>22858</w:t>
      </w:r>
    </w:p>
    <w:p w14:paraId="00D56D6B" w14:textId="77777777" w:rsidR="001F133C" w:rsidRPr="00AF77C3" w:rsidRDefault="001F133C" w:rsidP="007D7C0E">
      <w:pPr>
        <w:kinsoku w:val="0"/>
        <w:overflowPunct w:val="0"/>
        <w:spacing w:line="241" w:lineRule="exact"/>
        <w:ind w:firstLine="450"/>
        <w:rPr>
          <w:sz w:val="22"/>
          <w:szCs w:val="22"/>
        </w:rPr>
      </w:pPr>
      <w:r w:rsidRPr="00AF77C3">
        <w:rPr>
          <w:sz w:val="22"/>
          <w:szCs w:val="22"/>
        </w:rPr>
        <w:t>22861</w:t>
      </w:r>
    </w:p>
    <w:p w14:paraId="16D363BC" w14:textId="77777777" w:rsidR="001F133C" w:rsidRPr="00AF77C3" w:rsidRDefault="001F133C" w:rsidP="007D7C0E">
      <w:pPr>
        <w:kinsoku w:val="0"/>
        <w:overflowPunct w:val="0"/>
        <w:spacing w:line="241" w:lineRule="exact"/>
        <w:ind w:firstLine="450"/>
        <w:rPr>
          <w:sz w:val="22"/>
          <w:szCs w:val="22"/>
        </w:rPr>
      </w:pPr>
      <w:r w:rsidRPr="00AF77C3">
        <w:rPr>
          <w:sz w:val="22"/>
          <w:szCs w:val="22"/>
        </w:rPr>
        <w:t>22864</w:t>
      </w:r>
    </w:p>
    <w:p w14:paraId="46A5F02D" w14:textId="77777777" w:rsidR="001F133C" w:rsidRDefault="001F133C" w:rsidP="007D7C0E">
      <w:pPr>
        <w:kinsoku w:val="0"/>
        <w:overflowPunct w:val="0"/>
        <w:spacing w:line="241" w:lineRule="exact"/>
        <w:ind w:firstLine="450"/>
        <w:rPr>
          <w:sz w:val="22"/>
          <w:szCs w:val="22"/>
        </w:rPr>
      </w:pPr>
      <w:r w:rsidRPr="00AF77C3">
        <w:rPr>
          <w:sz w:val="22"/>
          <w:szCs w:val="22"/>
        </w:rPr>
        <w:t>30468</w:t>
      </w:r>
    </w:p>
    <w:p w14:paraId="66FBBB42" w14:textId="77777777" w:rsidR="001F133C" w:rsidRPr="00AF77C3" w:rsidRDefault="001F133C" w:rsidP="007D7C0E">
      <w:pPr>
        <w:kinsoku w:val="0"/>
        <w:overflowPunct w:val="0"/>
        <w:spacing w:line="241" w:lineRule="exact"/>
        <w:ind w:firstLine="450"/>
        <w:rPr>
          <w:sz w:val="22"/>
          <w:szCs w:val="22"/>
        </w:rPr>
      </w:pPr>
      <w:bookmarkStart w:id="1" w:name="_Hlk130200212"/>
      <w:r>
        <w:rPr>
          <w:sz w:val="22"/>
          <w:szCs w:val="22"/>
        </w:rPr>
        <w:t>30469</w:t>
      </w:r>
    </w:p>
    <w:bookmarkEnd w:id="1"/>
    <w:p w14:paraId="624BD174" w14:textId="77777777" w:rsidR="001F133C" w:rsidRPr="00AF77C3" w:rsidRDefault="001F133C" w:rsidP="007D7C0E">
      <w:pPr>
        <w:kinsoku w:val="0"/>
        <w:overflowPunct w:val="0"/>
        <w:spacing w:line="241" w:lineRule="exact"/>
        <w:ind w:firstLine="450"/>
        <w:rPr>
          <w:sz w:val="22"/>
          <w:szCs w:val="22"/>
        </w:rPr>
      </w:pPr>
      <w:r w:rsidRPr="00AF77C3">
        <w:rPr>
          <w:sz w:val="22"/>
          <w:szCs w:val="22"/>
        </w:rPr>
        <w:t>32491</w:t>
      </w:r>
    </w:p>
    <w:p w14:paraId="11AF405C" w14:textId="77777777" w:rsidR="001F133C" w:rsidRPr="00AF77C3" w:rsidRDefault="001F133C" w:rsidP="007D7C0E">
      <w:pPr>
        <w:kinsoku w:val="0"/>
        <w:overflowPunct w:val="0"/>
        <w:spacing w:line="241" w:lineRule="exact"/>
        <w:ind w:firstLine="450"/>
        <w:rPr>
          <w:sz w:val="22"/>
          <w:szCs w:val="22"/>
        </w:rPr>
      </w:pPr>
      <w:r w:rsidRPr="00AF77C3">
        <w:rPr>
          <w:sz w:val="22"/>
          <w:szCs w:val="22"/>
        </w:rPr>
        <w:t>32850</w:t>
      </w:r>
    </w:p>
    <w:p w14:paraId="0B44CE82" w14:textId="77777777" w:rsidR="001F133C" w:rsidRPr="00AF77C3" w:rsidRDefault="001F133C" w:rsidP="007D7C0E">
      <w:pPr>
        <w:kinsoku w:val="0"/>
        <w:overflowPunct w:val="0"/>
        <w:spacing w:line="241" w:lineRule="exact"/>
        <w:ind w:firstLine="450"/>
        <w:rPr>
          <w:sz w:val="22"/>
          <w:szCs w:val="22"/>
        </w:rPr>
      </w:pPr>
      <w:r w:rsidRPr="00AF77C3">
        <w:rPr>
          <w:sz w:val="22"/>
          <w:szCs w:val="22"/>
        </w:rPr>
        <w:t>32855</w:t>
      </w:r>
    </w:p>
    <w:p w14:paraId="69B316D5" w14:textId="77777777" w:rsidR="001F133C" w:rsidRPr="00AF77C3" w:rsidRDefault="001F133C" w:rsidP="007D7C0E">
      <w:pPr>
        <w:kinsoku w:val="0"/>
        <w:overflowPunct w:val="0"/>
        <w:spacing w:line="241" w:lineRule="exact"/>
        <w:ind w:firstLine="450"/>
        <w:rPr>
          <w:sz w:val="22"/>
          <w:szCs w:val="22"/>
        </w:rPr>
      </w:pPr>
      <w:r w:rsidRPr="00AF77C3">
        <w:rPr>
          <w:sz w:val="22"/>
          <w:szCs w:val="22"/>
        </w:rPr>
        <w:t>32856</w:t>
      </w:r>
    </w:p>
    <w:p w14:paraId="167FDFC5" w14:textId="77777777" w:rsidR="001F133C" w:rsidRPr="00AF77C3" w:rsidRDefault="001F133C" w:rsidP="007D7C0E">
      <w:pPr>
        <w:kinsoku w:val="0"/>
        <w:overflowPunct w:val="0"/>
        <w:spacing w:line="241" w:lineRule="exact"/>
        <w:ind w:firstLine="450"/>
        <w:rPr>
          <w:sz w:val="22"/>
          <w:szCs w:val="22"/>
        </w:rPr>
      </w:pPr>
      <w:r w:rsidRPr="00AF77C3">
        <w:rPr>
          <w:sz w:val="22"/>
          <w:szCs w:val="22"/>
        </w:rPr>
        <w:lastRenderedPageBreak/>
        <w:t>33274</w:t>
      </w:r>
    </w:p>
    <w:p w14:paraId="42B83BBE" w14:textId="77777777" w:rsidR="001F133C" w:rsidRDefault="001F133C" w:rsidP="007D7C0E">
      <w:pPr>
        <w:kinsoku w:val="0"/>
        <w:overflowPunct w:val="0"/>
        <w:spacing w:line="241" w:lineRule="exact"/>
        <w:ind w:firstLine="450"/>
        <w:rPr>
          <w:sz w:val="22"/>
          <w:szCs w:val="22"/>
        </w:rPr>
      </w:pPr>
      <w:r w:rsidRPr="00AF77C3">
        <w:rPr>
          <w:sz w:val="22"/>
          <w:szCs w:val="22"/>
        </w:rPr>
        <w:t>33275</w:t>
      </w:r>
    </w:p>
    <w:p w14:paraId="30D8C430" w14:textId="77777777" w:rsidR="001F133C" w:rsidRDefault="001F133C" w:rsidP="007D7C0E">
      <w:pPr>
        <w:kinsoku w:val="0"/>
        <w:overflowPunct w:val="0"/>
        <w:spacing w:line="241" w:lineRule="exact"/>
        <w:ind w:firstLine="450"/>
        <w:rPr>
          <w:sz w:val="22"/>
          <w:szCs w:val="22"/>
        </w:rPr>
      </w:pPr>
      <w:r>
        <w:rPr>
          <w:sz w:val="22"/>
          <w:szCs w:val="22"/>
        </w:rPr>
        <w:t>33276</w:t>
      </w:r>
    </w:p>
    <w:p w14:paraId="06EB28F4" w14:textId="77777777" w:rsidR="001F133C" w:rsidRDefault="001F133C" w:rsidP="007D7C0E">
      <w:pPr>
        <w:kinsoku w:val="0"/>
        <w:overflowPunct w:val="0"/>
        <w:spacing w:line="241" w:lineRule="exact"/>
        <w:ind w:firstLine="450"/>
        <w:rPr>
          <w:sz w:val="22"/>
          <w:szCs w:val="22"/>
        </w:rPr>
      </w:pPr>
      <w:r>
        <w:rPr>
          <w:sz w:val="22"/>
          <w:szCs w:val="22"/>
        </w:rPr>
        <w:t>33277</w:t>
      </w:r>
    </w:p>
    <w:p w14:paraId="068EBF02" w14:textId="77777777" w:rsidR="001F133C" w:rsidRDefault="001F133C" w:rsidP="007D7C0E">
      <w:pPr>
        <w:kinsoku w:val="0"/>
        <w:overflowPunct w:val="0"/>
        <w:spacing w:line="241" w:lineRule="exact"/>
        <w:ind w:firstLine="450"/>
        <w:rPr>
          <w:sz w:val="22"/>
          <w:szCs w:val="22"/>
        </w:rPr>
      </w:pPr>
      <w:r>
        <w:rPr>
          <w:sz w:val="22"/>
          <w:szCs w:val="22"/>
        </w:rPr>
        <w:t>33278</w:t>
      </w:r>
    </w:p>
    <w:p w14:paraId="2D426334" w14:textId="77777777" w:rsidR="001F133C" w:rsidRDefault="001F133C" w:rsidP="007D7C0E">
      <w:pPr>
        <w:kinsoku w:val="0"/>
        <w:overflowPunct w:val="0"/>
        <w:spacing w:line="241" w:lineRule="exact"/>
        <w:ind w:firstLine="450"/>
        <w:rPr>
          <w:sz w:val="22"/>
          <w:szCs w:val="22"/>
        </w:rPr>
      </w:pPr>
      <w:r>
        <w:rPr>
          <w:sz w:val="22"/>
          <w:szCs w:val="22"/>
        </w:rPr>
        <w:t>33279</w:t>
      </w:r>
    </w:p>
    <w:p w14:paraId="66E4938F" w14:textId="77777777" w:rsidR="001F133C" w:rsidRDefault="001F133C" w:rsidP="007D7C0E">
      <w:pPr>
        <w:kinsoku w:val="0"/>
        <w:overflowPunct w:val="0"/>
        <w:spacing w:line="241" w:lineRule="exact"/>
        <w:ind w:firstLine="450"/>
        <w:rPr>
          <w:sz w:val="22"/>
          <w:szCs w:val="22"/>
        </w:rPr>
      </w:pPr>
      <w:r>
        <w:rPr>
          <w:sz w:val="22"/>
          <w:szCs w:val="22"/>
        </w:rPr>
        <w:t>33280</w:t>
      </w:r>
    </w:p>
    <w:p w14:paraId="69FDD4B3" w14:textId="77777777" w:rsidR="001F133C" w:rsidRDefault="001F133C" w:rsidP="007D7C0E">
      <w:pPr>
        <w:kinsoku w:val="0"/>
        <w:overflowPunct w:val="0"/>
        <w:spacing w:line="241" w:lineRule="exact"/>
        <w:ind w:firstLine="450"/>
        <w:rPr>
          <w:sz w:val="22"/>
          <w:szCs w:val="22"/>
        </w:rPr>
      </w:pPr>
      <w:r>
        <w:rPr>
          <w:sz w:val="22"/>
          <w:szCs w:val="22"/>
        </w:rPr>
        <w:t>33281</w:t>
      </w:r>
    </w:p>
    <w:p w14:paraId="49D5CB9E" w14:textId="77777777" w:rsidR="001F133C" w:rsidRDefault="001F133C" w:rsidP="007D7C0E">
      <w:pPr>
        <w:kinsoku w:val="0"/>
        <w:overflowPunct w:val="0"/>
        <w:spacing w:line="241" w:lineRule="exact"/>
        <w:ind w:firstLine="450"/>
        <w:rPr>
          <w:sz w:val="22"/>
          <w:szCs w:val="22"/>
        </w:rPr>
      </w:pPr>
      <w:r>
        <w:rPr>
          <w:sz w:val="22"/>
          <w:szCs w:val="22"/>
        </w:rPr>
        <w:t>33287</w:t>
      </w:r>
    </w:p>
    <w:p w14:paraId="29F13827" w14:textId="77777777" w:rsidR="001F133C" w:rsidRPr="00AF77C3" w:rsidRDefault="001F133C" w:rsidP="007D7C0E">
      <w:pPr>
        <w:kinsoku w:val="0"/>
        <w:overflowPunct w:val="0"/>
        <w:spacing w:line="241" w:lineRule="exact"/>
        <w:ind w:firstLine="450"/>
        <w:rPr>
          <w:sz w:val="22"/>
          <w:szCs w:val="22"/>
        </w:rPr>
      </w:pPr>
      <w:r>
        <w:rPr>
          <w:sz w:val="22"/>
          <w:szCs w:val="22"/>
        </w:rPr>
        <w:t>33288</w:t>
      </w:r>
    </w:p>
    <w:p w14:paraId="2603FC26" w14:textId="77777777" w:rsidR="001F133C" w:rsidRPr="00AF77C3" w:rsidRDefault="001F133C" w:rsidP="007D7C0E">
      <w:pPr>
        <w:kinsoku w:val="0"/>
        <w:overflowPunct w:val="0"/>
        <w:spacing w:line="241" w:lineRule="exact"/>
        <w:ind w:firstLine="450"/>
        <w:rPr>
          <w:sz w:val="22"/>
          <w:szCs w:val="22"/>
        </w:rPr>
      </w:pPr>
      <w:r w:rsidRPr="00AF77C3">
        <w:rPr>
          <w:sz w:val="22"/>
          <w:szCs w:val="22"/>
        </w:rPr>
        <w:t>33741</w:t>
      </w:r>
    </w:p>
    <w:p w14:paraId="01ECF854" w14:textId="77777777" w:rsidR="001F133C" w:rsidRPr="00AF77C3" w:rsidRDefault="001F133C" w:rsidP="007D7C0E">
      <w:pPr>
        <w:kinsoku w:val="0"/>
        <w:overflowPunct w:val="0"/>
        <w:spacing w:line="241" w:lineRule="exact"/>
        <w:ind w:firstLine="450"/>
        <w:rPr>
          <w:sz w:val="22"/>
          <w:szCs w:val="22"/>
        </w:rPr>
      </w:pPr>
      <w:r w:rsidRPr="00AF77C3">
        <w:rPr>
          <w:sz w:val="22"/>
          <w:szCs w:val="22"/>
        </w:rPr>
        <w:t>33745</w:t>
      </w:r>
    </w:p>
    <w:p w14:paraId="7AFF5CAB" w14:textId="77777777" w:rsidR="001F133C" w:rsidRDefault="001F133C" w:rsidP="007D7C0E">
      <w:pPr>
        <w:kinsoku w:val="0"/>
        <w:overflowPunct w:val="0"/>
        <w:spacing w:line="241" w:lineRule="exact"/>
        <w:ind w:firstLine="450"/>
        <w:rPr>
          <w:sz w:val="22"/>
          <w:szCs w:val="22"/>
        </w:rPr>
      </w:pPr>
      <w:r w:rsidRPr="00AF77C3">
        <w:rPr>
          <w:sz w:val="22"/>
          <w:szCs w:val="22"/>
        </w:rPr>
        <w:t>33746</w:t>
      </w:r>
    </w:p>
    <w:p w14:paraId="31930822" w14:textId="77777777" w:rsidR="001F133C" w:rsidRDefault="001F133C" w:rsidP="007D7C0E">
      <w:pPr>
        <w:kinsoku w:val="0"/>
        <w:overflowPunct w:val="0"/>
        <w:spacing w:line="241" w:lineRule="exact"/>
        <w:ind w:firstLine="450"/>
        <w:rPr>
          <w:sz w:val="22"/>
          <w:szCs w:val="22"/>
        </w:rPr>
      </w:pPr>
      <w:r>
        <w:rPr>
          <w:sz w:val="22"/>
          <w:szCs w:val="22"/>
        </w:rPr>
        <w:t>33900</w:t>
      </w:r>
    </w:p>
    <w:p w14:paraId="70ABBC11" w14:textId="77777777" w:rsidR="001F133C" w:rsidRDefault="001F133C" w:rsidP="007D7C0E">
      <w:pPr>
        <w:kinsoku w:val="0"/>
        <w:overflowPunct w:val="0"/>
        <w:spacing w:line="241" w:lineRule="exact"/>
        <w:ind w:firstLine="450"/>
        <w:rPr>
          <w:sz w:val="22"/>
          <w:szCs w:val="22"/>
        </w:rPr>
      </w:pPr>
      <w:r>
        <w:rPr>
          <w:sz w:val="22"/>
          <w:szCs w:val="22"/>
        </w:rPr>
        <w:t>33901</w:t>
      </w:r>
    </w:p>
    <w:p w14:paraId="075ACF77" w14:textId="77777777" w:rsidR="001F133C" w:rsidRDefault="001F133C" w:rsidP="007D7C0E">
      <w:pPr>
        <w:kinsoku w:val="0"/>
        <w:overflowPunct w:val="0"/>
        <w:spacing w:line="241" w:lineRule="exact"/>
        <w:ind w:firstLine="450"/>
        <w:rPr>
          <w:sz w:val="22"/>
          <w:szCs w:val="22"/>
        </w:rPr>
      </w:pPr>
      <w:r>
        <w:rPr>
          <w:sz w:val="22"/>
          <w:szCs w:val="22"/>
        </w:rPr>
        <w:t>33902</w:t>
      </w:r>
    </w:p>
    <w:p w14:paraId="41D5C24D" w14:textId="77777777" w:rsidR="001F133C" w:rsidRDefault="001F133C" w:rsidP="007D7C0E">
      <w:pPr>
        <w:kinsoku w:val="0"/>
        <w:overflowPunct w:val="0"/>
        <w:spacing w:line="241" w:lineRule="exact"/>
        <w:ind w:firstLine="450"/>
        <w:rPr>
          <w:sz w:val="22"/>
          <w:szCs w:val="22"/>
        </w:rPr>
      </w:pPr>
      <w:r>
        <w:rPr>
          <w:sz w:val="22"/>
          <w:szCs w:val="22"/>
        </w:rPr>
        <w:t>33903</w:t>
      </w:r>
    </w:p>
    <w:p w14:paraId="408BD50C" w14:textId="77777777" w:rsidR="001F133C" w:rsidRPr="00AF77C3" w:rsidRDefault="001F133C" w:rsidP="007D7C0E">
      <w:pPr>
        <w:kinsoku w:val="0"/>
        <w:overflowPunct w:val="0"/>
        <w:spacing w:line="241" w:lineRule="exact"/>
        <w:ind w:firstLine="450"/>
        <w:rPr>
          <w:sz w:val="22"/>
          <w:szCs w:val="22"/>
        </w:rPr>
      </w:pPr>
      <w:r>
        <w:rPr>
          <w:sz w:val="22"/>
          <w:szCs w:val="22"/>
        </w:rPr>
        <w:t>33904</w:t>
      </w:r>
    </w:p>
    <w:p w14:paraId="4F78F55D" w14:textId="77777777" w:rsidR="001F133C" w:rsidRPr="00AF77C3" w:rsidRDefault="001F133C" w:rsidP="007D7C0E">
      <w:pPr>
        <w:kinsoku w:val="0"/>
        <w:overflowPunct w:val="0"/>
        <w:spacing w:line="241" w:lineRule="exact"/>
        <w:ind w:firstLine="450"/>
        <w:rPr>
          <w:sz w:val="22"/>
          <w:szCs w:val="22"/>
        </w:rPr>
      </w:pPr>
      <w:r w:rsidRPr="00AF77C3">
        <w:rPr>
          <w:sz w:val="22"/>
          <w:szCs w:val="22"/>
        </w:rPr>
        <w:t>33930</w:t>
      </w:r>
    </w:p>
    <w:p w14:paraId="6E69DFFA" w14:textId="77777777" w:rsidR="001F133C" w:rsidRPr="00AF77C3" w:rsidRDefault="001F133C" w:rsidP="007D7C0E">
      <w:pPr>
        <w:kinsoku w:val="0"/>
        <w:overflowPunct w:val="0"/>
        <w:spacing w:line="241" w:lineRule="exact"/>
        <w:ind w:firstLine="450"/>
        <w:rPr>
          <w:sz w:val="22"/>
          <w:szCs w:val="22"/>
        </w:rPr>
      </w:pPr>
      <w:r w:rsidRPr="00AF77C3">
        <w:rPr>
          <w:sz w:val="22"/>
          <w:szCs w:val="22"/>
        </w:rPr>
        <w:t>33933</w:t>
      </w:r>
    </w:p>
    <w:p w14:paraId="6EC268F0" w14:textId="77777777" w:rsidR="001F133C" w:rsidRPr="00AF77C3" w:rsidRDefault="001F133C" w:rsidP="007D7C0E">
      <w:pPr>
        <w:kinsoku w:val="0"/>
        <w:overflowPunct w:val="0"/>
        <w:spacing w:line="241" w:lineRule="exact"/>
        <w:ind w:firstLine="450"/>
        <w:rPr>
          <w:sz w:val="22"/>
          <w:szCs w:val="22"/>
        </w:rPr>
      </w:pPr>
      <w:r w:rsidRPr="00AF77C3">
        <w:rPr>
          <w:sz w:val="22"/>
          <w:szCs w:val="22"/>
        </w:rPr>
        <w:t>33940</w:t>
      </w:r>
    </w:p>
    <w:p w14:paraId="3340A76A" w14:textId="77777777" w:rsidR="001F133C" w:rsidRPr="00AF77C3" w:rsidRDefault="001F133C" w:rsidP="007D7C0E">
      <w:pPr>
        <w:kinsoku w:val="0"/>
        <w:overflowPunct w:val="0"/>
        <w:spacing w:line="241" w:lineRule="exact"/>
        <w:ind w:firstLine="450"/>
        <w:rPr>
          <w:sz w:val="22"/>
          <w:szCs w:val="22"/>
        </w:rPr>
      </w:pPr>
      <w:r w:rsidRPr="00AF77C3">
        <w:rPr>
          <w:sz w:val="22"/>
          <w:szCs w:val="22"/>
        </w:rPr>
        <w:t>33944</w:t>
      </w:r>
    </w:p>
    <w:p w14:paraId="52635A75" w14:textId="77777777" w:rsidR="001F133C" w:rsidRPr="00AF77C3" w:rsidRDefault="001F133C" w:rsidP="007D7C0E">
      <w:pPr>
        <w:kinsoku w:val="0"/>
        <w:overflowPunct w:val="0"/>
        <w:spacing w:line="241" w:lineRule="exact"/>
        <w:ind w:firstLine="450"/>
        <w:rPr>
          <w:sz w:val="22"/>
          <w:szCs w:val="22"/>
        </w:rPr>
      </w:pPr>
      <w:r w:rsidRPr="00AF77C3">
        <w:rPr>
          <w:sz w:val="22"/>
          <w:szCs w:val="22"/>
        </w:rPr>
        <w:t>33995</w:t>
      </w:r>
    </w:p>
    <w:p w14:paraId="4892293F" w14:textId="77777777" w:rsidR="001F133C" w:rsidRPr="00AF77C3" w:rsidRDefault="001F133C" w:rsidP="007D7C0E">
      <w:pPr>
        <w:kinsoku w:val="0"/>
        <w:overflowPunct w:val="0"/>
        <w:spacing w:line="241" w:lineRule="exact"/>
        <w:ind w:firstLine="450"/>
        <w:rPr>
          <w:sz w:val="22"/>
          <w:szCs w:val="22"/>
        </w:rPr>
      </w:pPr>
      <w:r w:rsidRPr="00AF77C3">
        <w:rPr>
          <w:sz w:val="22"/>
          <w:szCs w:val="22"/>
        </w:rPr>
        <w:t>33997</w:t>
      </w:r>
    </w:p>
    <w:p w14:paraId="2A45418F" w14:textId="77777777" w:rsidR="001F133C" w:rsidRPr="00AF77C3" w:rsidRDefault="001F133C" w:rsidP="007D7C0E">
      <w:pPr>
        <w:kinsoku w:val="0"/>
        <w:overflowPunct w:val="0"/>
        <w:spacing w:line="241" w:lineRule="exact"/>
        <w:ind w:firstLine="450"/>
        <w:rPr>
          <w:sz w:val="22"/>
          <w:szCs w:val="22"/>
        </w:rPr>
      </w:pPr>
      <w:r w:rsidRPr="00AF77C3">
        <w:rPr>
          <w:sz w:val="22"/>
          <w:szCs w:val="22"/>
        </w:rPr>
        <w:t>34839</w:t>
      </w:r>
    </w:p>
    <w:p w14:paraId="3DF0E577" w14:textId="77777777" w:rsidR="001F133C" w:rsidRPr="00AF77C3" w:rsidRDefault="001F133C" w:rsidP="007D7C0E">
      <w:pPr>
        <w:kinsoku w:val="0"/>
        <w:overflowPunct w:val="0"/>
        <w:spacing w:line="241" w:lineRule="exact"/>
        <w:ind w:firstLine="450"/>
        <w:rPr>
          <w:sz w:val="22"/>
          <w:szCs w:val="22"/>
        </w:rPr>
      </w:pPr>
      <w:r w:rsidRPr="00AF77C3">
        <w:rPr>
          <w:sz w:val="22"/>
          <w:szCs w:val="22"/>
        </w:rPr>
        <w:t>34717</w:t>
      </w:r>
    </w:p>
    <w:p w14:paraId="5D9FC9E4" w14:textId="77777777" w:rsidR="001F133C" w:rsidRPr="00AF77C3" w:rsidRDefault="001F133C" w:rsidP="007D7C0E">
      <w:pPr>
        <w:kinsoku w:val="0"/>
        <w:overflowPunct w:val="0"/>
        <w:spacing w:line="241" w:lineRule="exact"/>
        <w:ind w:firstLine="450"/>
        <w:rPr>
          <w:sz w:val="22"/>
          <w:szCs w:val="22"/>
        </w:rPr>
      </w:pPr>
      <w:r w:rsidRPr="00AF77C3">
        <w:rPr>
          <w:sz w:val="22"/>
          <w:szCs w:val="22"/>
        </w:rPr>
        <w:t>34718</w:t>
      </w:r>
    </w:p>
    <w:p w14:paraId="56110A7E" w14:textId="77777777" w:rsidR="001F133C" w:rsidRPr="00AF77C3" w:rsidRDefault="001F133C" w:rsidP="007D7C0E">
      <w:pPr>
        <w:kinsoku w:val="0"/>
        <w:overflowPunct w:val="0"/>
        <w:spacing w:line="241" w:lineRule="exact"/>
        <w:ind w:firstLine="450"/>
        <w:rPr>
          <w:sz w:val="22"/>
          <w:szCs w:val="22"/>
        </w:rPr>
      </w:pPr>
      <w:r w:rsidRPr="00AF77C3">
        <w:rPr>
          <w:sz w:val="22"/>
          <w:szCs w:val="22"/>
        </w:rPr>
        <w:t>36415</w:t>
      </w:r>
    </w:p>
    <w:p w14:paraId="66CC555E" w14:textId="77777777" w:rsidR="001F133C" w:rsidRPr="00AF77C3" w:rsidRDefault="001F133C" w:rsidP="007D7C0E">
      <w:pPr>
        <w:kinsoku w:val="0"/>
        <w:overflowPunct w:val="0"/>
        <w:spacing w:line="241" w:lineRule="exact"/>
        <w:ind w:firstLine="450"/>
        <w:rPr>
          <w:sz w:val="22"/>
          <w:szCs w:val="22"/>
        </w:rPr>
      </w:pPr>
      <w:r w:rsidRPr="00AF77C3">
        <w:rPr>
          <w:sz w:val="22"/>
          <w:szCs w:val="22"/>
        </w:rPr>
        <w:t>36416</w:t>
      </w:r>
    </w:p>
    <w:p w14:paraId="47F3EFEF" w14:textId="77777777" w:rsidR="001F133C" w:rsidRPr="00AF77C3" w:rsidRDefault="001F133C" w:rsidP="007D7C0E">
      <w:pPr>
        <w:kinsoku w:val="0"/>
        <w:overflowPunct w:val="0"/>
        <w:spacing w:line="241" w:lineRule="exact"/>
        <w:ind w:firstLine="450"/>
        <w:rPr>
          <w:sz w:val="22"/>
          <w:szCs w:val="22"/>
        </w:rPr>
      </w:pPr>
      <w:r w:rsidRPr="00AF77C3">
        <w:rPr>
          <w:sz w:val="22"/>
          <w:szCs w:val="22"/>
        </w:rPr>
        <w:t>36468</w:t>
      </w:r>
    </w:p>
    <w:p w14:paraId="7448762B" w14:textId="77777777" w:rsidR="001F133C" w:rsidRPr="00AF77C3" w:rsidRDefault="001F133C" w:rsidP="007D7C0E">
      <w:pPr>
        <w:kinsoku w:val="0"/>
        <w:overflowPunct w:val="0"/>
        <w:spacing w:line="241" w:lineRule="exact"/>
        <w:ind w:firstLine="450"/>
        <w:rPr>
          <w:sz w:val="22"/>
          <w:szCs w:val="22"/>
        </w:rPr>
      </w:pPr>
      <w:r w:rsidRPr="00AF77C3">
        <w:rPr>
          <w:sz w:val="22"/>
          <w:szCs w:val="22"/>
        </w:rPr>
        <w:t>36591</w:t>
      </w:r>
    </w:p>
    <w:p w14:paraId="1AEA415D" w14:textId="77777777" w:rsidR="001F133C" w:rsidRPr="00AF77C3" w:rsidRDefault="001F133C" w:rsidP="007D7C0E">
      <w:pPr>
        <w:kinsoku w:val="0"/>
        <w:overflowPunct w:val="0"/>
        <w:spacing w:line="241" w:lineRule="exact"/>
        <w:ind w:firstLine="450"/>
        <w:rPr>
          <w:sz w:val="22"/>
          <w:szCs w:val="22"/>
        </w:rPr>
      </w:pPr>
      <w:r w:rsidRPr="00AF77C3">
        <w:rPr>
          <w:sz w:val="22"/>
          <w:szCs w:val="22"/>
        </w:rPr>
        <w:t>36592</w:t>
      </w:r>
    </w:p>
    <w:p w14:paraId="27DA5C70" w14:textId="77777777" w:rsidR="001F133C" w:rsidRDefault="001F133C" w:rsidP="007D7C0E">
      <w:pPr>
        <w:kinsoku w:val="0"/>
        <w:overflowPunct w:val="0"/>
        <w:spacing w:line="241" w:lineRule="exact"/>
        <w:ind w:firstLine="450"/>
        <w:rPr>
          <w:sz w:val="22"/>
          <w:szCs w:val="22"/>
        </w:rPr>
      </w:pPr>
      <w:r w:rsidRPr="00AF77C3">
        <w:rPr>
          <w:sz w:val="22"/>
          <w:szCs w:val="22"/>
        </w:rPr>
        <w:t>36598</w:t>
      </w:r>
    </w:p>
    <w:p w14:paraId="7F18EB62" w14:textId="77777777" w:rsidR="001F133C" w:rsidRDefault="001F133C" w:rsidP="007D7C0E">
      <w:pPr>
        <w:kinsoku w:val="0"/>
        <w:overflowPunct w:val="0"/>
        <w:spacing w:line="241" w:lineRule="exact"/>
        <w:ind w:firstLine="450"/>
        <w:rPr>
          <w:sz w:val="22"/>
          <w:szCs w:val="22"/>
        </w:rPr>
      </w:pPr>
      <w:r>
        <w:rPr>
          <w:sz w:val="22"/>
          <w:szCs w:val="22"/>
        </w:rPr>
        <w:t>36836</w:t>
      </w:r>
    </w:p>
    <w:p w14:paraId="7A0AFF5E" w14:textId="77777777" w:rsidR="001F133C" w:rsidRPr="00AF77C3" w:rsidRDefault="001F133C" w:rsidP="007D7C0E">
      <w:pPr>
        <w:kinsoku w:val="0"/>
        <w:overflowPunct w:val="0"/>
        <w:spacing w:line="241" w:lineRule="exact"/>
        <w:ind w:firstLine="450"/>
        <w:rPr>
          <w:sz w:val="22"/>
          <w:szCs w:val="22"/>
        </w:rPr>
      </w:pPr>
      <w:r>
        <w:rPr>
          <w:sz w:val="22"/>
          <w:szCs w:val="22"/>
        </w:rPr>
        <w:t>36837</w:t>
      </w:r>
    </w:p>
    <w:p w14:paraId="12F3A13A"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38204</w:t>
      </w:r>
    </w:p>
    <w:p w14:paraId="277CED16"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38207</w:t>
      </w:r>
    </w:p>
    <w:p w14:paraId="7EA0359D"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38208</w:t>
      </w:r>
    </w:p>
    <w:p w14:paraId="6335B2F5" w14:textId="77777777" w:rsidR="001F133C" w:rsidRPr="00AF77C3" w:rsidRDefault="001F133C" w:rsidP="007D7C0E">
      <w:pPr>
        <w:kinsoku w:val="0"/>
        <w:overflowPunct w:val="0"/>
        <w:spacing w:line="241" w:lineRule="exact"/>
        <w:ind w:firstLine="450"/>
        <w:rPr>
          <w:sz w:val="22"/>
          <w:szCs w:val="22"/>
        </w:rPr>
      </w:pPr>
      <w:r w:rsidRPr="00AF77C3">
        <w:rPr>
          <w:sz w:val="22"/>
          <w:szCs w:val="22"/>
        </w:rPr>
        <w:t>38209</w:t>
      </w:r>
    </w:p>
    <w:p w14:paraId="1E1F42A3"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38210</w:t>
      </w:r>
    </w:p>
    <w:p w14:paraId="304C34B1"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38211</w:t>
      </w:r>
    </w:p>
    <w:p w14:paraId="768E3D18"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38212</w:t>
      </w:r>
    </w:p>
    <w:p w14:paraId="49CAB6E8"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38213</w:t>
      </w:r>
    </w:p>
    <w:p w14:paraId="00D7BF6C"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38214</w:t>
      </w:r>
    </w:p>
    <w:p w14:paraId="6FD73D3E" w14:textId="77777777" w:rsidR="001F133C" w:rsidRPr="00AF77C3" w:rsidRDefault="001F133C" w:rsidP="007D7C0E">
      <w:pPr>
        <w:kinsoku w:val="0"/>
        <w:overflowPunct w:val="0"/>
        <w:spacing w:line="241" w:lineRule="exact"/>
        <w:ind w:firstLine="450"/>
        <w:rPr>
          <w:sz w:val="22"/>
          <w:szCs w:val="22"/>
        </w:rPr>
      </w:pPr>
      <w:r w:rsidRPr="00AF77C3">
        <w:rPr>
          <w:sz w:val="22"/>
          <w:szCs w:val="22"/>
        </w:rPr>
        <w:t>38215</w:t>
      </w:r>
    </w:p>
    <w:p w14:paraId="2F555768" w14:textId="77777777" w:rsidR="001F133C" w:rsidRPr="00AF77C3" w:rsidRDefault="001F133C" w:rsidP="007D7C0E">
      <w:pPr>
        <w:kinsoku w:val="0"/>
        <w:overflowPunct w:val="0"/>
        <w:spacing w:line="241" w:lineRule="exact"/>
        <w:ind w:firstLine="450"/>
        <w:rPr>
          <w:sz w:val="22"/>
          <w:szCs w:val="22"/>
        </w:rPr>
      </w:pPr>
      <w:r w:rsidRPr="00AF77C3">
        <w:rPr>
          <w:sz w:val="22"/>
          <w:szCs w:val="22"/>
        </w:rPr>
        <w:t>41870</w:t>
      </w:r>
    </w:p>
    <w:p w14:paraId="7806F4BD" w14:textId="77777777" w:rsidR="001F133C" w:rsidRPr="00AF77C3" w:rsidRDefault="001F133C" w:rsidP="007D7C0E">
      <w:pPr>
        <w:kinsoku w:val="0"/>
        <w:overflowPunct w:val="0"/>
        <w:spacing w:line="241" w:lineRule="exact"/>
        <w:ind w:firstLine="450"/>
        <w:rPr>
          <w:sz w:val="22"/>
          <w:szCs w:val="22"/>
        </w:rPr>
      </w:pPr>
      <w:r w:rsidRPr="00AF77C3">
        <w:rPr>
          <w:sz w:val="22"/>
          <w:szCs w:val="22"/>
        </w:rPr>
        <w:t>41872</w:t>
      </w:r>
    </w:p>
    <w:p w14:paraId="3DE7ED32" w14:textId="77777777" w:rsidR="001F133C" w:rsidRDefault="001F133C" w:rsidP="007D7C0E">
      <w:pPr>
        <w:kinsoku w:val="0"/>
        <w:overflowPunct w:val="0"/>
        <w:spacing w:line="241" w:lineRule="exact"/>
        <w:ind w:firstLine="450"/>
        <w:rPr>
          <w:sz w:val="22"/>
          <w:szCs w:val="22"/>
        </w:rPr>
      </w:pPr>
      <w:r>
        <w:rPr>
          <w:sz w:val="22"/>
          <w:szCs w:val="22"/>
        </w:rPr>
        <w:t>42975</w:t>
      </w:r>
    </w:p>
    <w:p w14:paraId="05837ECB" w14:textId="77777777" w:rsidR="001F133C" w:rsidRPr="00AF77C3" w:rsidRDefault="001F133C" w:rsidP="007D7C0E">
      <w:pPr>
        <w:kinsoku w:val="0"/>
        <w:overflowPunct w:val="0"/>
        <w:spacing w:line="241" w:lineRule="exact"/>
        <w:ind w:firstLine="450"/>
        <w:rPr>
          <w:sz w:val="22"/>
          <w:szCs w:val="22"/>
        </w:rPr>
      </w:pPr>
      <w:r w:rsidRPr="00AF77C3">
        <w:rPr>
          <w:sz w:val="22"/>
          <w:szCs w:val="22"/>
        </w:rPr>
        <w:t>43206</w:t>
      </w:r>
    </w:p>
    <w:p w14:paraId="20A3ED3E" w14:textId="77777777" w:rsidR="001F133C" w:rsidRPr="00AF77C3" w:rsidRDefault="001F133C" w:rsidP="007D7C0E">
      <w:pPr>
        <w:kinsoku w:val="0"/>
        <w:overflowPunct w:val="0"/>
        <w:spacing w:line="241" w:lineRule="exact"/>
        <w:ind w:firstLine="450"/>
        <w:rPr>
          <w:sz w:val="22"/>
          <w:szCs w:val="22"/>
        </w:rPr>
      </w:pPr>
      <w:r w:rsidRPr="00AF77C3">
        <w:rPr>
          <w:sz w:val="22"/>
          <w:szCs w:val="22"/>
        </w:rPr>
        <w:t>43252</w:t>
      </w:r>
    </w:p>
    <w:p w14:paraId="4BD11F8A" w14:textId="77777777" w:rsidR="001F133C" w:rsidRPr="00AF77C3" w:rsidRDefault="001F133C" w:rsidP="007D7C0E">
      <w:pPr>
        <w:kinsoku w:val="0"/>
        <w:overflowPunct w:val="0"/>
        <w:spacing w:line="241" w:lineRule="exact"/>
        <w:ind w:firstLine="450"/>
        <w:rPr>
          <w:sz w:val="22"/>
          <w:szCs w:val="22"/>
        </w:rPr>
      </w:pPr>
      <w:r w:rsidRPr="00AF77C3">
        <w:rPr>
          <w:sz w:val="22"/>
          <w:szCs w:val="22"/>
        </w:rPr>
        <w:t>43752</w:t>
      </w:r>
    </w:p>
    <w:p w14:paraId="30B3DDEE" w14:textId="77777777" w:rsidR="001F133C" w:rsidRPr="00AF77C3" w:rsidRDefault="001F133C" w:rsidP="007D7C0E">
      <w:pPr>
        <w:kinsoku w:val="0"/>
        <w:overflowPunct w:val="0"/>
        <w:spacing w:line="241" w:lineRule="exact"/>
        <w:ind w:firstLine="450"/>
        <w:rPr>
          <w:sz w:val="22"/>
          <w:szCs w:val="22"/>
        </w:rPr>
      </w:pPr>
      <w:r w:rsidRPr="00AF77C3">
        <w:rPr>
          <w:sz w:val="22"/>
          <w:szCs w:val="22"/>
        </w:rPr>
        <w:t>43842</w:t>
      </w:r>
    </w:p>
    <w:p w14:paraId="7F55C368" w14:textId="77777777" w:rsidR="001F133C" w:rsidRPr="00AF77C3" w:rsidRDefault="001F133C" w:rsidP="007D7C0E">
      <w:pPr>
        <w:kinsoku w:val="0"/>
        <w:overflowPunct w:val="0"/>
        <w:spacing w:line="241" w:lineRule="exact"/>
        <w:ind w:firstLine="450"/>
        <w:rPr>
          <w:sz w:val="22"/>
          <w:szCs w:val="22"/>
        </w:rPr>
      </w:pPr>
      <w:r w:rsidRPr="00AF77C3">
        <w:rPr>
          <w:sz w:val="22"/>
          <w:szCs w:val="22"/>
        </w:rPr>
        <w:t>43843</w:t>
      </w:r>
    </w:p>
    <w:p w14:paraId="183665B8" w14:textId="77777777" w:rsidR="001F133C" w:rsidRPr="00AF77C3" w:rsidRDefault="001F133C" w:rsidP="007D7C0E">
      <w:pPr>
        <w:kinsoku w:val="0"/>
        <w:overflowPunct w:val="0"/>
        <w:spacing w:line="241" w:lineRule="exact"/>
        <w:ind w:firstLine="450"/>
        <w:rPr>
          <w:sz w:val="22"/>
          <w:szCs w:val="22"/>
        </w:rPr>
      </w:pPr>
      <w:r w:rsidRPr="00AF77C3">
        <w:rPr>
          <w:sz w:val="22"/>
          <w:szCs w:val="22"/>
        </w:rPr>
        <w:t>44132</w:t>
      </w:r>
    </w:p>
    <w:p w14:paraId="79E8FDE9" w14:textId="77777777" w:rsidR="001F133C" w:rsidRPr="00AF77C3" w:rsidRDefault="001F133C" w:rsidP="007D7C0E">
      <w:pPr>
        <w:kinsoku w:val="0"/>
        <w:overflowPunct w:val="0"/>
        <w:spacing w:line="241" w:lineRule="exact"/>
        <w:ind w:firstLine="450"/>
        <w:rPr>
          <w:sz w:val="22"/>
          <w:szCs w:val="22"/>
        </w:rPr>
      </w:pPr>
      <w:r w:rsidRPr="00AF77C3">
        <w:rPr>
          <w:sz w:val="22"/>
          <w:szCs w:val="22"/>
        </w:rPr>
        <w:t>44381</w:t>
      </w:r>
    </w:p>
    <w:p w14:paraId="7A61CB14"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44403</w:t>
      </w:r>
    </w:p>
    <w:p w14:paraId="14B8ACCA"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44404</w:t>
      </w:r>
    </w:p>
    <w:p w14:paraId="0BC971DD"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44405</w:t>
      </w:r>
    </w:p>
    <w:p w14:paraId="4A21F2C4"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44406</w:t>
      </w:r>
    </w:p>
    <w:p w14:paraId="136B2DFC"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44407</w:t>
      </w:r>
    </w:p>
    <w:p w14:paraId="11CFDBCA" w14:textId="77777777" w:rsidR="001F133C" w:rsidRPr="00AF77C3" w:rsidRDefault="001F133C" w:rsidP="007D7C0E">
      <w:pPr>
        <w:kinsoku w:val="0"/>
        <w:overflowPunct w:val="0"/>
        <w:spacing w:line="241" w:lineRule="exact"/>
        <w:ind w:firstLine="450"/>
        <w:rPr>
          <w:sz w:val="22"/>
          <w:szCs w:val="22"/>
        </w:rPr>
      </w:pPr>
      <w:r w:rsidRPr="00AF77C3">
        <w:rPr>
          <w:sz w:val="22"/>
          <w:szCs w:val="22"/>
        </w:rPr>
        <w:t>44408</w:t>
      </w:r>
    </w:p>
    <w:p w14:paraId="6E2F938B" w14:textId="77777777" w:rsidR="001F133C" w:rsidRPr="00AF77C3" w:rsidRDefault="001F133C" w:rsidP="007D7C0E">
      <w:pPr>
        <w:kinsoku w:val="0"/>
        <w:overflowPunct w:val="0"/>
        <w:spacing w:line="241" w:lineRule="exact"/>
        <w:ind w:firstLine="450"/>
        <w:rPr>
          <w:sz w:val="22"/>
          <w:szCs w:val="22"/>
        </w:rPr>
      </w:pPr>
      <w:r w:rsidRPr="00AF77C3">
        <w:rPr>
          <w:sz w:val="22"/>
          <w:szCs w:val="22"/>
        </w:rPr>
        <w:t>44705</w:t>
      </w:r>
    </w:p>
    <w:p w14:paraId="323C406C" w14:textId="77777777" w:rsidR="001F133C" w:rsidRPr="00AF77C3" w:rsidRDefault="001F133C" w:rsidP="007D7C0E">
      <w:pPr>
        <w:kinsoku w:val="0"/>
        <w:overflowPunct w:val="0"/>
        <w:spacing w:line="241" w:lineRule="exact"/>
        <w:ind w:firstLine="450"/>
        <w:rPr>
          <w:sz w:val="22"/>
          <w:szCs w:val="22"/>
        </w:rPr>
      </w:pPr>
      <w:r w:rsidRPr="00AF77C3">
        <w:rPr>
          <w:sz w:val="22"/>
          <w:szCs w:val="22"/>
        </w:rPr>
        <w:t>44715</w:t>
      </w:r>
    </w:p>
    <w:p w14:paraId="4C802BB3" w14:textId="77777777" w:rsidR="001F133C" w:rsidRPr="00AF77C3" w:rsidRDefault="001F133C" w:rsidP="007D7C0E">
      <w:pPr>
        <w:kinsoku w:val="0"/>
        <w:overflowPunct w:val="0"/>
        <w:spacing w:line="241" w:lineRule="exact"/>
        <w:ind w:firstLine="450"/>
        <w:rPr>
          <w:sz w:val="22"/>
          <w:szCs w:val="22"/>
        </w:rPr>
      </w:pPr>
      <w:r w:rsidRPr="00AF77C3">
        <w:rPr>
          <w:sz w:val="22"/>
          <w:szCs w:val="22"/>
        </w:rPr>
        <w:t>45349</w:t>
      </w:r>
    </w:p>
    <w:p w14:paraId="6C196244" w14:textId="77777777" w:rsidR="001F133C" w:rsidRPr="00AF77C3" w:rsidRDefault="001F133C" w:rsidP="007D7C0E">
      <w:pPr>
        <w:kinsoku w:val="0"/>
        <w:overflowPunct w:val="0"/>
        <w:spacing w:line="241" w:lineRule="exact"/>
        <w:ind w:firstLine="450"/>
        <w:rPr>
          <w:sz w:val="22"/>
          <w:szCs w:val="22"/>
        </w:rPr>
      </w:pPr>
      <w:r w:rsidRPr="00AF77C3">
        <w:rPr>
          <w:sz w:val="22"/>
          <w:szCs w:val="22"/>
        </w:rPr>
        <w:t>45350</w:t>
      </w:r>
    </w:p>
    <w:p w14:paraId="24DBCEA7" w14:textId="77777777" w:rsidR="001F133C" w:rsidRPr="00AF77C3" w:rsidRDefault="001F133C" w:rsidP="007D7C0E">
      <w:pPr>
        <w:kinsoku w:val="0"/>
        <w:overflowPunct w:val="0"/>
        <w:spacing w:line="241" w:lineRule="exact"/>
        <w:ind w:firstLine="450"/>
        <w:rPr>
          <w:sz w:val="22"/>
          <w:szCs w:val="22"/>
        </w:rPr>
      </w:pPr>
      <w:r w:rsidRPr="00AF77C3">
        <w:rPr>
          <w:sz w:val="22"/>
          <w:szCs w:val="22"/>
        </w:rPr>
        <w:t>45390</w:t>
      </w:r>
    </w:p>
    <w:p w14:paraId="1F93B190" w14:textId="77777777" w:rsidR="001F133C" w:rsidRPr="00AF77C3" w:rsidRDefault="001F133C" w:rsidP="007D7C0E">
      <w:pPr>
        <w:kinsoku w:val="0"/>
        <w:overflowPunct w:val="0"/>
        <w:spacing w:line="241" w:lineRule="exact"/>
        <w:ind w:firstLine="450"/>
        <w:rPr>
          <w:sz w:val="22"/>
          <w:szCs w:val="22"/>
        </w:rPr>
      </w:pPr>
      <w:r w:rsidRPr="00AF77C3">
        <w:rPr>
          <w:sz w:val="22"/>
          <w:szCs w:val="22"/>
        </w:rPr>
        <w:t>45393</w:t>
      </w:r>
    </w:p>
    <w:p w14:paraId="000FB370" w14:textId="77777777" w:rsidR="001F133C" w:rsidRPr="00AF77C3" w:rsidRDefault="001F133C" w:rsidP="007D7C0E">
      <w:pPr>
        <w:kinsoku w:val="0"/>
        <w:overflowPunct w:val="0"/>
        <w:spacing w:line="241" w:lineRule="exact"/>
        <w:ind w:firstLine="450"/>
        <w:rPr>
          <w:sz w:val="22"/>
          <w:szCs w:val="22"/>
        </w:rPr>
      </w:pPr>
      <w:r w:rsidRPr="00AF77C3">
        <w:rPr>
          <w:sz w:val="22"/>
          <w:szCs w:val="22"/>
        </w:rPr>
        <w:t>45398</w:t>
      </w:r>
    </w:p>
    <w:p w14:paraId="75638628" w14:textId="77777777" w:rsidR="001F133C" w:rsidRPr="00AF77C3" w:rsidRDefault="001F133C" w:rsidP="007D7C0E">
      <w:pPr>
        <w:kinsoku w:val="0"/>
        <w:overflowPunct w:val="0"/>
        <w:spacing w:line="241" w:lineRule="exact"/>
        <w:ind w:firstLine="450"/>
        <w:rPr>
          <w:sz w:val="22"/>
          <w:szCs w:val="22"/>
        </w:rPr>
      </w:pPr>
      <w:r w:rsidRPr="00AF77C3">
        <w:rPr>
          <w:sz w:val="22"/>
          <w:szCs w:val="22"/>
        </w:rPr>
        <w:t>46948</w:t>
      </w:r>
    </w:p>
    <w:p w14:paraId="061EAEC3" w14:textId="77777777" w:rsidR="001F133C" w:rsidRPr="00AF77C3" w:rsidRDefault="001F133C" w:rsidP="007D7C0E">
      <w:pPr>
        <w:kinsoku w:val="0"/>
        <w:overflowPunct w:val="0"/>
        <w:spacing w:line="241" w:lineRule="exact"/>
        <w:ind w:firstLine="450"/>
        <w:rPr>
          <w:sz w:val="22"/>
          <w:szCs w:val="22"/>
        </w:rPr>
      </w:pPr>
      <w:r w:rsidRPr="00AF77C3">
        <w:rPr>
          <w:sz w:val="22"/>
          <w:szCs w:val="22"/>
        </w:rPr>
        <w:t>47133</w:t>
      </w:r>
    </w:p>
    <w:p w14:paraId="62232443" w14:textId="77777777" w:rsidR="001F133C" w:rsidRPr="00AF77C3" w:rsidRDefault="001F133C" w:rsidP="007D7C0E">
      <w:pPr>
        <w:kinsoku w:val="0"/>
        <w:overflowPunct w:val="0"/>
        <w:spacing w:line="241" w:lineRule="exact"/>
        <w:ind w:firstLine="450"/>
        <w:rPr>
          <w:sz w:val="22"/>
          <w:szCs w:val="22"/>
        </w:rPr>
      </w:pPr>
      <w:r w:rsidRPr="00AF77C3">
        <w:rPr>
          <w:sz w:val="22"/>
          <w:szCs w:val="22"/>
        </w:rPr>
        <w:t>47143</w:t>
      </w:r>
    </w:p>
    <w:p w14:paraId="79330BBB" w14:textId="77777777" w:rsidR="001F133C" w:rsidRPr="00AF77C3" w:rsidRDefault="001F133C" w:rsidP="007D7C0E">
      <w:pPr>
        <w:kinsoku w:val="0"/>
        <w:overflowPunct w:val="0"/>
        <w:spacing w:line="241" w:lineRule="exact"/>
        <w:ind w:firstLine="450"/>
        <w:rPr>
          <w:sz w:val="22"/>
          <w:szCs w:val="22"/>
        </w:rPr>
      </w:pPr>
      <w:r w:rsidRPr="00AF77C3">
        <w:rPr>
          <w:sz w:val="22"/>
          <w:szCs w:val="22"/>
        </w:rPr>
        <w:t>47144</w:t>
      </w:r>
    </w:p>
    <w:p w14:paraId="36560CA1" w14:textId="77777777" w:rsidR="001F133C" w:rsidRPr="00AF77C3" w:rsidRDefault="001F133C" w:rsidP="007D7C0E">
      <w:pPr>
        <w:kinsoku w:val="0"/>
        <w:overflowPunct w:val="0"/>
        <w:spacing w:line="241" w:lineRule="exact"/>
        <w:ind w:firstLine="450"/>
        <w:rPr>
          <w:sz w:val="22"/>
          <w:szCs w:val="22"/>
        </w:rPr>
      </w:pPr>
      <w:r w:rsidRPr="00AF77C3">
        <w:rPr>
          <w:sz w:val="22"/>
          <w:szCs w:val="22"/>
        </w:rPr>
        <w:t>47145</w:t>
      </w:r>
    </w:p>
    <w:p w14:paraId="1E2F5488" w14:textId="77777777" w:rsidR="001F133C" w:rsidRPr="00AF77C3" w:rsidRDefault="001F133C" w:rsidP="007D7C0E">
      <w:pPr>
        <w:kinsoku w:val="0"/>
        <w:overflowPunct w:val="0"/>
        <w:spacing w:line="241" w:lineRule="exact"/>
        <w:ind w:firstLine="450"/>
        <w:rPr>
          <w:sz w:val="22"/>
          <w:szCs w:val="22"/>
        </w:rPr>
      </w:pPr>
      <w:r w:rsidRPr="00AF77C3">
        <w:rPr>
          <w:sz w:val="22"/>
          <w:szCs w:val="22"/>
        </w:rPr>
        <w:t>47383</w:t>
      </w:r>
    </w:p>
    <w:p w14:paraId="18CAA94B" w14:textId="77777777" w:rsidR="001F133C" w:rsidRPr="00AF77C3" w:rsidRDefault="001F133C" w:rsidP="007D7C0E">
      <w:pPr>
        <w:kinsoku w:val="0"/>
        <w:overflowPunct w:val="0"/>
        <w:spacing w:line="241" w:lineRule="exact"/>
        <w:ind w:firstLine="450"/>
        <w:rPr>
          <w:sz w:val="22"/>
          <w:szCs w:val="22"/>
        </w:rPr>
      </w:pPr>
      <w:r w:rsidRPr="00AF77C3">
        <w:rPr>
          <w:sz w:val="22"/>
          <w:szCs w:val="22"/>
        </w:rPr>
        <w:t>48160</w:t>
      </w:r>
    </w:p>
    <w:p w14:paraId="31CD6B74" w14:textId="77777777" w:rsidR="001F133C" w:rsidRPr="00AF77C3" w:rsidRDefault="001F133C" w:rsidP="007D7C0E">
      <w:pPr>
        <w:kinsoku w:val="0"/>
        <w:overflowPunct w:val="0"/>
        <w:spacing w:line="241" w:lineRule="exact"/>
        <w:ind w:firstLine="450"/>
        <w:rPr>
          <w:sz w:val="22"/>
          <w:szCs w:val="22"/>
        </w:rPr>
      </w:pPr>
      <w:r w:rsidRPr="00AF77C3">
        <w:rPr>
          <w:sz w:val="22"/>
          <w:szCs w:val="22"/>
        </w:rPr>
        <w:t>48550</w:t>
      </w:r>
    </w:p>
    <w:p w14:paraId="30A00660" w14:textId="77777777" w:rsidR="001F133C" w:rsidRPr="00AF77C3" w:rsidRDefault="001F133C" w:rsidP="007D7C0E">
      <w:pPr>
        <w:kinsoku w:val="0"/>
        <w:overflowPunct w:val="0"/>
        <w:spacing w:line="241" w:lineRule="exact"/>
        <w:ind w:firstLine="450"/>
        <w:rPr>
          <w:sz w:val="22"/>
          <w:szCs w:val="22"/>
        </w:rPr>
      </w:pPr>
      <w:r w:rsidRPr="00AF77C3">
        <w:rPr>
          <w:sz w:val="22"/>
          <w:szCs w:val="22"/>
        </w:rPr>
        <w:t>48551</w:t>
      </w:r>
    </w:p>
    <w:p w14:paraId="0621646D" w14:textId="77777777" w:rsidR="001F133C" w:rsidRPr="00AF77C3" w:rsidRDefault="001F133C" w:rsidP="007D7C0E">
      <w:pPr>
        <w:kinsoku w:val="0"/>
        <w:overflowPunct w:val="0"/>
        <w:spacing w:line="241" w:lineRule="exact"/>
        <w:ind w:firstLine="450"/>
        <w:rPr>
          <w:sz w:val="22"/>
          <w:szCs w:val="22"/>
        </w:rPr>
      </w:pPr>
      <w:r w:rsidRPr="00AF77C3">
        <w:rPr>
          <w:sz w:val="22"/>
          <w:szCs w:val="22"/>
        </w:rPr>
        <w:t>49013</w:t>
      </w:r>
    </w:p>
    <w:p w14:paraId="4A164B04" w14:textId="77777777" w:rsidR="001F133C" w:rsidRDefault="001F133C" w:rsidP="007D7C0E">
      <w:pPr>
        <w:kinsoku w:val="0"/>
        <w:overflowPunct w:val="0"/>
        <w:spacing w:line="241" w:lineRule="exact"/>
        <w:ind w:firstLine="450"/>
        <w:rPr>
          <w:sz w:val="22"/>
          <w:szCs w:val="22"/>
        </w:rPr>
      </w:pPr>
      <w:r w:rsidRPr="00AF77C3">
        <w:rPr>
          <w:sz w:val="22"/>
          <w:szCs w:val="22"/>
        </w:rPr>
        <w:t>49014</w:t>
      </w:r>
    </w:p>
    <w:p w14:paraId="5448B2BE" w14:textId="77777777" w:rsidR="001F133C" w:rsidRDefault="001F133C" w:rsidP="007D7C0E">
      <w:pPr>
        <w:kinsoku w:val="0"/>
        <w:overflowPunct w:val="0"/>
        <w:spacing w:line="241" w:lineRule="exact"/>
        <w:ind w:firstLine="450"/>
        <w:rPr>
          <w:sz w:val="22"/>
          <w:szCs w:val="22"/>
        </w:rPr>
      </w:pPr>
      <w:r>
        <w:rPr>
          <w:sz w:val="22"/>
          <w:szCs w:val="22"/>
        </w:rPr>
        <w:t>49621</w:t>
      </w:r>
    </w:p>
    <w:p w14:paraId="03FDF825" w14:textId="77777777" w:rsidR="001F133C" w:rsidRDefault="001F133C" w:rsidP="007D7C0E">
      <w:pPr>
        <w:kinsoku w:val="0"/>
        <w:overflowPunct w:val="0"/>
        <w:spacing w:line="241" w:lineRule="exact"/>
        <w:ind w:firstLine="450"/>
        <w:rPr>
          <w:sz w:val="22"/>
          <w:szCs w:val="22"/>
        </w:rPr>
      </w:pPr>
      <w:r>
        <w:rPr>
          <w:sz w:val="22"/>
          <w:szCs w:val="22"/>
        </w:rPr>
        <w:t>49622</w:t>
      </w:r>
    </w:p>
    <w:p w14:paraId="4125641B" w14:textId="77777777" w:rsidR="001F133C" w:rsidRDefault="001F133C" w:rsidP="007D7C0E">
      <w:pPr>
        <w:kinsoku w:val="0"/>
        <w:overflowPunct w:val="0"/>
        <w:spacing w:line="241" w:lineRule="exact"/>
        <w:ind w:firstLine="450"/>
        <w:rPr>
          <w:sz w:val="22"/>
          <w:szCs w:val="22"/>
        </w:rPr>
      </w:pPr>
      <w:r>
        <w:rPr>
          <w:sz w:val="22"/>
          <w:szCs w:val="22"/>
        </w:rPr>
        <w:t>49623</w:t>
      </w:r>
    </w:p>
    <w:p w14:paraId="527E3048" w14:textId="77777777" w:rsidR="001F133C" w:rsidRPr="00AF77C3" w:rsidRDefault="001F133C" w:rsidP="007D7C0E">
      <w:pPr>
        <w:kinsoku w:val="0"/>
        <w:overflowPunct w:val="0"/>
        <w:spacing w:line="241" w:lineRule="exact"/>
        <w:ind w:firstLine="450"/>
        <w:rPr>
          <w:sz w:val="22"/>
          <w:szCs w:val="22"/>
        </w:rPr>
      </w:pPr>
      <w:r w:rsidRPr="00AF77C3">
        <w:rPr>
          <w:sz w:val="22"/>
          <w:szCs w:val="22"/>
        </w:rPr>
        <w:t>50300</w:t>
      </w:r>
    </w:p>
    <w:p w14:paraId="4E0F1724" w14:textId="77777777" w:rsidR="001F133C" w:rsidRPr="00AF77C3" w:rsidRDefault="001F133C" w:rsidP="007D7C0E">
      <w:pPr>
        <w:kinsoku w:val="0"/>
        <w:overflowPunct w:val="0"/>
        <w:spacing w:line="241" w:lineRule="exact"/>
        <w:ind w:firstLine="450"/>
        <w:rPr>
          <w:sz w:val="22"/>
          <w:szCs w:val="22"/>
        </w:rPr>
      </w:pPr>
      <w:r w:rsidRPr="00AF77C3">
        <w:rPr>
          <w:sz w:val="22"/>
          <w:szCs w:val="22"/>
        </w:rPr>
        <w:t>50323</w:t>
      </w:r>
    </w:p>
    <w:p w14:paraId="33F7A9E1" w14:textId="77777777" w:rsidR="001F133C" w:rsidRPr="00AF77C3" w:rsidRDefault="001F133C" w:rsidP="007D7C0E">
      <w:pPr>
        <w:kinsoku w:val="0"/>
        <w:overflowPunct w:val="0"/>
        <w:spacing w:line="241" w:lineRule="exact"/>
        <w:ind w:firstLine="450"/>
        <w:rPr>
          <w:sz w:val="22"/>
          <w:szCs w:val="22"/>
        </w:rPr>
      </w:pPr>
      <w:r w:rsidRPr="00AF77C3">
        <w:rPr>
          <w:sz w:val="22"/>
          <w:szCs w:val="22"/>
        </w:rPr>
        <w:t>50325</w:t>
      </w:r>
    </w:p>
    <w:p w14:paraId="3F3CE27F" w14:textId="77777777" w:rsidR="001F133C" w:rsidRPr="00AF77C3" w:rsidRDefault="001F133C" w:rsidP="007D7C0E">
      <w:pPr>
        <w:kinsoku w:val="0"/>
        <w:overflowPunct w:val="0"/>
        <w:spacing w:line="241" w:lineRule="exact"/>
        <w:ind w:firstLine="450"/>
        <w:rPr>
          <w:sz w:val="22"/>
          <w:szCs w:val="22"/>
        </w:rPr>
      </w:pPr>
      <w:r w:rsidRPr="00AF77C3">
        <w:rPr>
          <w:sz w:val="22"/>
          <w:szCs w:val="22"/>
        </w:rPr>
        <w:t>54900</w:t>
      </w:r>
    </w:p>
    <w:p w14:paraId="1DCA0019" w14:textId="77777777" w:rsidR="001F133C" w:rsidRPr="00AF77C3" w:rsidRDefault="001F133C" w:rsidP="007D7C0E">
      <w:pPr>
        <w:kinsoku w:val="0"/>
        <w:overflowPunct w:val="0"/>
        <w:spacing w:line="241" w:lineRule="exact"/>
        <w:ind w:firstLine="450"/>
        <w:rPr>
          <w:sz w:val="22"/>
          <w:szCs w:val="22"/>
        </w:rPr>
      </w:pPr>
      <w:r w:rsidRPr="00AF77C3">
        <w:rPr>
          <w:sz w:val="22"/>
          <w:szCs w:val="22"/>
        </w:rPr>
        <w:t>54901</w:t>
      </w:r>
    </w:p>
    <w:p w14:paraId="69729061" w14:textId="77777777" w:rsidR="001F133C" w:rsidRPr="00AF77C3" w:rsidRDefault="001F133C" w:rsidP="007D7C0E">
      <w:pPr>
        <w:kinsoku w:val="0"/>
        <w:overflowPunct w:val="0"/>
        <w:spacing w:line="241" w:lineRule="exact"/>
        <w:ind w:firstLine="450"/>
        <w:rPr>
          <w:sz w:val="22"/>
          <w:szCs w:val="22"/>
        </w:rPr>
      </w:pPr>
      <w:r w:rsidRPr="00AF77C3">
        <w:rPr>
          <w:sz w:val="22"/>
          <w:szCs w:val="22"/>
        </w:rPr>
        <w:t>55200</w:t>
      </w:r>
    </w:p>
    <w:p w14:paraId="6B19B626" w14:textId="77777777" w:rsidR="001F133C" w:rsidRPr="00AF77C3" w:rsidRDefault="001F133C" w:rsidP="007D7C0E">
      <w:pPr>
        <w:kinsoku w:val="0"/>
        <w:overflowPunct w:val="0"/>
        <w:spacing w:line="241" w:lineRule="exact"/>
        <w:ind w:firstLine="450"/>
        <w:rPr>
          <w:sz w:val="22"/>
          <w:szCs w:val="22"/>
        </w:rPr>
      </w:pPr>
      <w:r w:rsidRPr="00AF77C3">
        <w:rPr>
          <w:sz w:val="22"/>
          <w:szCs w:val="22"/>
        </w:rPr>
        <w:t>55300</w:t>
      </w:r>
    </w:p>
    <w:p w14:paraId="546DB2A2" w14:textId="77777777" w:rsidR="001F133C" w:rsidRPr="00AF77C3" w:rsidRDefault="001F133C" w:rsidP="007D7C0E">
      <w:pPr>
        <w:kinsoku w:val="0"/>
        <w:overflowPunct w:val="0"/>
        <w:spacing w:line="241" w:lineRule="exact"/>
        <w:ind w:firstLine="450"/>
        <w:rPr>
          <w:sz w:val="22"/>
          <w:szCs w:val="22"/>
        </w:rPr>
      </w:pPr>
      <w:r w:rsidRPr="00AF77C3">
        <w:rPr>
          <w:sz w:val="22"/>
          <w:szCs w:val="22"/>
        </w:rPr>
        <w:t>55400</w:t>
      </w:r>
    </w:p>
    <w:p w14:paraId="0F6AE12C" w14:textId="77777777" w:rsidR="001F133C" w:rsidRPr="00AF77C3" w:rsidRDefault="001F133C" w:rsidP="007D7C0E">
      <w:pPr>
        <w:kinsoku w:val="0"/>
        <w:overflowPunct w:val="0"/>
        <w:spacing w:line="241" w:lineRule="exact"/>
        <w:ind w:firstLine="450"/>
        <w:rPr>
          <w:sz w:val="22"/>
          <w:szCs w:val="22"/>
        </w:rPr>
      </w:pPr>
      <w:r w:rsidRPr="00AF77C3">
        <w:rPr>
          <w:sz w:val="22"/>
          <w:szCs w:val="22"/>
        </w:rPr>
        <w:t>55870</w:t>
      </w:r>
    </w:p>
    <w:p w14:paraId="124D132E" w14:textId="77777777" w:rsidR="001F133C" w:rsidRPr="00AF77C3" w:rsidRDefault="001F133C" w:rsidP="007D7C0E">
      <w:pPr>
        <w:kinsoku w:val="0"/>
        <w:overflowPunct w:val="0"/>
        <w:spacing w:line="241" w:lineRule="exact"/>
        <w:ind w:firstLine="450"/>
        <w:rPr>
          <w:sz w:val="22"/>
          <w:szCs w:val="22"/>
        </w:rPr>
      </w:pPr>
      <w:r w:rsidRPr="00AF77C3">
        <w:rPr>
          <w:sz w:val="22"/>
          <w:szCs w:val="22"/>
        </w:rPr>
        <w:t>55880</w:t>
      </w:r>
    </w:p>
    <w:p w14:paraId="31E5760C" w14:textId="77777777" w:rsidR="001F133C" w:rsidRPr="00AF77C3" w:rsidRDefault="001F133C" w:rsidP="007D7C0E">
      <w:pPr>
        <w:kinsoku w:val="0"/>
        <w:overflowPunct w:val="0"/>
        <w:spacing w:line="241" w:lineRule="exact"/>
        <w:ind w:firstLine="450"/>
        <w:rPr>
          <w:sz w:val="22"/>
          <w:szCs w:val="22"/>
        </w:rPr>
      </w:pPr>
      <w:r w:rsidRPr="00AF77C3">
        <w:rPr>
          <w:sz w:val="22"/>
          <w:szCs w:val="22"/>
        </w:rPr>
        <w:t>57465</w:t>
      </w:r>
    </w:p>
    <w:p w14:paraId="4AEE75E3" w14:textId="77777777" w:rsidR="001F133C" w:rsidRPr="00AF77C3" w:rsidRDefault="001F133C" w:rsidP="007D7C0E">
      <w:pPr>
        <w:kinsoku w:val="0"/>
        <w:overflowPunct w:val="0"/>
        <w:spacing w:line="241" w:lineRule="exact"/>
        <w:ind w:firstLine="450"/>
        <w:rPr>
          <w:sz w:val="22"/>
          <w:szCs w:val="22"/>
        </w:rPr>
      </w:pPr>
      <w:r w:rsidRPr="00AF77C3">
        <w:rPr>
          <w:sz w:val="22"/>
          <w:szCs w:val="22"/>
        </w:rPr>
        <w:t>58321</w:t>
      </w:r>
    </w:p>
    <w:p w14:paraId="392D62E7" w14:textId="77777777" w:rsidR="001F133C" w:rsidRPr="00AF77C3" w:rsidRDefault="001F133C" w:rsidP="007D7C0E">
      <w:pPr>
        <w:kinsoku w:val="0"/>
        <w:overflowPunct w:val="0"/>
        <w:spacing w:line="241" w:lineRule="exact"/>
        <w:ind w:firstLine="450"/>
        <w:rPr>
          <w:sz w:val="22"/>
          <w:szCs w:val="22"/>
        </w:rPr>
      </w:pPr>
      <w:r w:rsidRPr="00AF77C3">
        <w:rPr>
          <w:sz w:val="22"/>
          <w:szCs w:val="22"/>
        </w:rPr>
        <w:t>58322</w:t>
      </w:r>
    </w:p>
    <w:p w14:paraId="1D37FECD" w14:textId="77777777" w:rsidR="001F133C" w:rsidRPr="00AF77C3" w:rsidRDefault="001F133C" w:rsidP="007D7C0E">
      <w:pPr>
        <w:kinsoku w:val="0"/>
        <w:overflowPunct w:val="0"/>
        <w:spacing w:line="241" w:lineRule="exact"/>
        <w:ind w:firstLine="450"/>
        <w:rPr>
          <w:sz w:val="22"/>
          <w:szCs w:val="22"/>
        </w:rPr>
      </w:pPr>
      <w:r w:rsidRPr="00AF77C3">
        <w:rPr>
          <w:sz w:val="22"/>
          <w:szCs w:val="22"/>
        </w:rPr>
        <w:t>58323</w:t>
      </w:r>
    </w:p>
    <w:p w14:paraId="0836D1DF" w14:textId="77777777" w:rsidR="001F133C" w:rsidRPr="00AF77C3" w:rsidRDefault="001F133C" w:rsidP="007D7C0E">
      <w:pPr>
        <w:kinsoku w:val="0"/>
        <w:overflowPunct w:val="0"/>
        <w:spacing w:line="241" w:lineRule="exact"/>
        <w:ind w:firstLine="450"/>
        <w:rPr>
          <w:sz w:val="22"/>
          <w:szCs w:val="22"/>
        </w:rPr>
      </w:pPr>
      <w:r w:rsidRPr="00AF77C3">
        <w:rPr>
          <w:sz w:val="22"/>
          <w:szCs w:val="22"/>
        </w:rPr>
        <w:t>58345</w:t>
      </w:r>
    </w:p>
    <w:p w14:paraId="3A1E11DB" w14:textId="77777777" w:rsidR="001F133C" w:rsidRPr="00AF77C3" w:rsidRDefault="001F133C" w:rsidP="007D7C0E">
      <w:pPr>
        <w:kinsoku w:val="0"/>
        <w:overflowPunct w:val="0"/>
        <w:spacing w:line="241" w:lineRule="exact"/>
        <w:ind w:firstLine="450"/>
        <w:rPr>
          <w:sz w:val="22"/>
          <w:szCs w:val="22"/>
        </w:rPr>
      </w:pPr>
      <w:r w:rsidRPr="00AF77C3">
        <w:rPr>
          <w:sz w:val="22"/>
          <w:szCs w:val="22"/>
        </w:rPr>
        <w:t>58350</w:t>
      </w:r>
    </w:p>
    <w:p w14:paraId="2E9FE117" w14:textId="77777777" w:rsidR="001F133C" w:rsidRPr="00AF77C3" w:rsidRDefault="001F133C" w:rsidP="007D7C0E">
      <w:pPr>
        <w:kinsoku w:val="0"/>
        <w:overflowPunct w:val="0"/>
        <w:spacing w:line="241" w:lineRule="exact"/>
        <w:ind w:firstLine="450"/>
        <w:rPr>
          <w:sz w:val="22"/>
          <w:szCs w:val="22"/>
        </w:rPr>
      </w:pPr>
      <w:r w:rsidRPr="00AF77C3">
        <w:rPr>
          <w:sz w:val="22"/>
          <w:szCs w:val="22"/>
        </w:rPr>
        <w:t>58750</w:t>
      </w:r>
    </w:p>
    <w:p w14:paraId="468B03BA" w14:textId="77777777" w:rsidR="001F133C" w:rsidRPr="00AF77C3" w:rsidRDefault="001F133C" w:rsidP="007D7C0E">
      <w:pPr>
        <w:kinsoku w:val="0"/>
        <w:overflowPunct w:val="0"/>
        <w:spacing w:line="241" w:lineRule="exact"/>
        <w:ind w:firstLine="450"/>
        <w:rPr>
          <w:sz w:val="22"/>
          <w:szCs w:val="22"/>
        </w:rPr>
      </w:pPr>
      <w:r w:rsidRPr="00AF77C3">
        <w:rPr>
          <w:sz w:val="22"/>
          <w:szCs w:val="22"/>
        </w:rPr>
        <w:t>58752</w:t>
      </w:r>
    </w:p>
    <w:p w14:paraId="5E1ABE46" w14:textId="77777777" w:rsidR="001F133C" w:rsidRPr="00AF77C3" w:rsidRDefault="001F133C" w:rsidP="007D7C0E">
      <w:pPr>
        <w:kinsoku w:val="0"/>
        <w:overflowPunct w:val="0"/>
        <w:spacing w:line="241" w:lineRule="exact"/>
        <w:ind w:firstLine="450"/>
        <w:rPr>
          <w:sz w:val="22"/>
          <w:szCs w:val="22"/>
        </w:rPr>
      </w:pPr>
      <w:r w:rsidRPr="00AF77C3">
        <w:rPr>
          <w:sz w:val="22"/>
          <w:szCs w:val="22"/>
        </w:rPr>
        <w:t>58760</w:t>
      </w:r>
    </w:p>
    <w:p w14:paraId="43027D1D" w14:textId="77777777" w:rsidR="001F133C" w:rsidRPr="00AF77C3" w:rsidRDefault="001F133C" w:rsidP="007D7C0E">
      <w:pPr>
        <w:kinsoku w:val="0"/>
        <w:overflowPunct w:val="0"/>
        <w:spacing w:line="241" w:lineRule="exact"/>
        <w:ind w:firstLine="450"/>
        <w:rPr>
          <w:sz w:val="22"/>
          <w:szCs w:val="22"/>
        </w:rPr>
      </w:pPr>
      <w:r w:rsidRPr="00AF77C3">
        <w:rPr>
          <w:sz w:val="22"/>
          <w:szCs w:val="22"/>
        </w:rPr>
        <w:t>58970</w:t>
      </w:r>
    </w:p>
    <w:p w14:paraId="51869AC6" w14:textId="77777777" w:rsidR="001F133C" w:rsidRPr="00AF77C3" w:rsidRDefault="001F133C" w:rsidP="007D7C0E">
      <w:pPr>
        <w:kinsoku w:val="0"/>
        <w:overflowPunct w:val="0"/>
        <w:spacing w:line="241" w:lineRule="exact"/>
        <w:ind w:firstLine="450"/>
        <w:rPr>
          <w:sz w:val="22"/>
          <w:szCs w:val="22"/>
        </w:rPr>
      </w:pPr>
      <w:r w:rsidRPr="00AF77C3">
        <w:rPr>
          <w:sz w:val="22"/>
          <w:szCs w:val="22"/>
        </w:rPr>
        <w:t>58974</w:t>
      </w:r>
    </w:p>
    <w:p w14:paraId="33EC8495" w14:textId="77777777" w:rsidR="001F133C" w:rsidRPr="00AF77C3" w:rsidRDefault="001F133C" w:rsidP="007D7C0E">
      <w:pPr>
        <w:kinsoku w:val="0"/>
        <w:overflowPunct w:val="0"/>
        <w:spacing w:line="241" w:lineRule="exact"/>
        <w:ind w:firstLine="450"/>
        <w:rPr>
          <w:sz w:val="22"/>
          <w:szCs w:val="22"/>
        </w:rPr>
      </w:pPr>
      <w:r w:rsidRPr="00AF77C3">
        <w:rPr>
          <w:sz w:val="22"/>
          <w:szCs w:val="22"/>
        </w:rPr>
        <w:t>58976</w:t>
      </w:r>
    </w:p>
    <w:p w14:paraId="13A71C20" w14:textId="77777777" w:rsidR="001F133C" w:rsidRPr="00AF77C3" w:rsidRDefault="001F133C" w:rsidP="007D7C0E">
      <w:pPr>
        <w:kinsoku w:val="0"/>
        <w:overflowPunct w:val="0"/>
        <w:spacing w:line="241" w:lineRule="exact"/>
        <w:ind w:firstLine="450"/>
        <w:rPr>
          <w:sz w:val="22"/>
          <w:szCs w:val="22"/>
        </w:rPr>
      </w:pPr>
      <w:r w:rsidRPr="00AF77C3">
        <w:rPr>
          <w:sz w:val="22"/>
          <w:szCs w:val="22"/>
        </w:rPr>
        <w:t>59070</w:t>
      </w:r>
    </w:p>
    <w:p w14:paraId="0CEEC2DB" w14:textId="77777777" w:rsidR="001F133C" w:rsidRPr="00AF77C3" w:rsidRDefault="001F133C" w:rsidP="007D7C0E">
      <w:pPr>
        <w:kinsoku w:val="0"/>
        <w:overflowPunct w:val="0"/>
        <w:spacing w:line="241" w:lineRule="exact"/>
        <w:ind w:firstLine="450"/>
        <w:rPr>
          <w:sz w:val="22"/>
          <w:szCs w:val="22"/>
        </w:rPr>
      </w:pPr>
      <w:r w:rsidRPr="00AF77C3">
        <w:rPr>
          <w:sz w:val="22"/>
          <w:szCs w:val="22"/>
        </w:rPr>
        <w:t>59072</w:t>
      </w:r>
    </w:p>
    <w:p w14:paraId="3EB60D1F" w14:textId="77777777" w:rsidR="001F133C" w:rsidRPr="00AF77C3" w:rsidRDefault="001F133C" w:rsidP="007D7C0E">
      <w:pPr>
        <w:kinsoku w:val="0"/>
        <w:overflowPunct w:val="0"/>
        <w:spacing w:line="241" w:lineRule="exact"/>
        <w:ind w:firstLine="450"/>
        <w:rPr>
          <w:sz w:val="22"/>
          <w:szCs w:val="22"/>
        </w:rPr>
      </w:pPr>
      <w:r w:rsidRPr="00AF77C3">
        <w:rPr>
          <w:sz w:val="22"/>
          <w:szCs w:val="22"/>
        </w:rPr>
        <w:t>59412</w:t>
      </w:r>
    </w:p>
    <w:p w14:paraId="692235A0" w14:textId="77777777" w:rsidR="001F133C" w:rsidRPr="00AF77C3" w:rsidRDefault="001F133C" w:rsidP="007D7C0E">
      <w:pPr>
        <w:kinsoku w:val="0"/>
        <w:overflowPunct w:val="0"/>
        <w:spacing w:line="241" w:lineRule="exact"/>
        <w:ind w:firstLine="450"/>
        <w:rPr>
          <w:sz w:val="22"/>
          <w:szCs w:val="22"/>
        </w:rPr>
      </w:pPr>
      <w:r w:rsidRPr="00AF77C3">
        <w:rPr>
          <w:sz w:val="22"/>
          <w:szCs w:val="22"/>
        </w:rPr>
        <w:t>59897</w:t>
      </w:r>
    </w:p>
    <w:p w14:paraId="60703362" w14:textId="77777777" w:rsidR="001F133C" w:rsidRPr="00AF77C3" w:rsidRDefault="001F133C" w:rsidP="007D7C0E">
      <w:pPr>
        <w:kinsoku w:val="0"/>
        <w:overflowPunct w:val="0"/>
        <w:spacing w:line="241" w:lineRule="exact"/>
        <w:ind w:firstLine="450"/>
        <w:rPr>
          <w:sz w:val="22"/>
          <w:szCs w:val="22"/>
        </w:rPr>
      </w:pPr>
      <w:r w:rsidRPr="00AF77C3">
        <w:rPr>
          <w:sz w:val="22"/>
          <w:szCs w:val="22"/>
        </w:rPr>
        <w:t>61630</w:t>
      </w:r>
    </w:p>
    <w:p w14:paraId="4B7024E5" w14:textId="77777777" w:rsidR="001F133C" w:rsidRPr="00AF77C3" w:rsidRDefault="001F133C" w:rsidP="007D7C0E">
      <w:pPr>
        <w:kinsoku w:val="0"/>
        <w:overflowPunct w:val="0"/>
        <w:spacing w:line="241" w:lineRule="exact"/>
        <w:ind w:firstLine="450"/>
        <w:rPr>
          <w:sz w:val="22"/>
          <w:szCs w:val="22"/>
        </w:rPr>
      </w:pPr>
      <w:r w:rsidRPr="00AF77C3">
        <w:rPr>
          <w:sz w:val="22"/>
          <w:szCs w:val="22"/>
        </w:rPr>
        <w:t>61635</w:t>
      </w:r>
    </w:p>
    <w:p w14:paraId="28444D6B" w14:textId="77777777" w:rsidR="001F133C" w:rsidRPr="00AF77C3" w:rsidRDefault="001F133C" w:rsidP="007D7C0E">
      <w:pPr>
        <w:kinsoku w:val="0"/>
        <w:overflowPunct w:val="0"/>
        <w:spacing w:line="241" w:lineRule="exact"/>
        <w:ind w:firstLine="450"/>
        <w:rPr>
          <w:sz w:val="22"/>
          <w:szCs w:val="22"/>
        </w:rPr>
      </w:pPr>
      <w:r w:rsidRPr="00AF77C3">
        <w:rPr>
          <w:sz w:val="22"/>
          <w:szCs w:val="22"/>
        </w:rPr>
        <w:t>61640</w:t>
      </w:r>
    </w:p>
    <w:p w14:paraId="5F5ACEBF" w14:textId="77777777" w:rsidR="001F133C" w:rsidRPr="00AF77C3" w:rsidRDefault="001F133C" w:rsidP="007D7C0E">
      <w:pPr>
        <w:kinsoku w:val="0"/>
        <w:overflowPunct w:val="0"/>
        <w:spacing w:line="241" w:lineRule="exact"/>
        <w:ind w:firstLine="450"/>
        <w:rPr>
          <w:sz w:val="22"/>
          <w:szCs w:val="22"/>
        </w:rPr>
      </w:pPr>
      <w:r w:rsidRPr="00AF77C3">
        <w:rPr>
          <w:sz w:val="22"/>
          <w:szCs w:val="22"/>
        </w:rPr>
        <w:t>61641</w:t>
      </w:r>
    </w:p>
    <w:p w14:paraId="39BA5D2A" w14:textId="77777777" w:rsidR="001F133C" w:rsidRPr="00AF77C3" w:rsidRDefault="001F133C" w:rsidP="007D7C0E">
      <w:pPr>
        <w:kinsoku w:val="0"/>
        <w:overflowPunct w:val="0"/>
        <w:spacing w:line="241" w:lineRule="exact"/>
        <w:ind w:firstLine="450"/>
        <w:rPr>
          <w:sz w:val="22"/>
          <w:szCs w:val="22"/>
        </w:rPr>
      </w:pPr>
      <w:r w:rsidRPr="00AF77C3">
        <w:rPr>
          <w:sz w:val="22"/>
          <w:szCs w:val="22"/>
        </w:rPr>
        <w:t>61642</w:t>
      </w:r>
    </w:p>
    <w:p w14:paraId="3D94DDB0" w14:textId="77777777" w:rsidR="001F133C" w:rsidRPr="00AF77C3" w:rsidRDefault="001F133C" w:rsidP="007D7C0E">
      <w:pPr>
        <w:kinsoku w:val="0"/>
        <w:overflowPunct w:val="0"/>
        <w:spacing w:line="241" w:lineRule="exact"/>
        <w:ind w:firstLine="450"/>
        <w:rPr>
          <w:sz w:val="22"/>
          <w:szCs w:val="22"/>
        </w:rPr>
      </w:pPr>
      <w:r w:rsidRPr="00AF77C3">
        <w:rPr>
          <w:sz w:val="22"/>
          <w:szCs w:val="22"/>
        </w:rPr>
        <w:t>62287</w:t>
      </w:r>
    </w:p>
    <w:p w14:paraId="13098314" w14:textId="77777777" w:rsidR="001F133C" w:rsidRPr="00AF77C3" w:rsidRDefault="001F133C" w:rsidP="007D7C0E">
      <w:pPr>
        <w:kinsoku w:val="0"/>
        <w:overflowPunct w:val="0"/>
        <w:spacing w:line="241" w:lineRule="exact"/>
        <w:ind w:firstLine="450"/>
        <w:rPr>
          <w:sz w:val="22"/>
          <w:szCs w:val="22"/>
        </w:rPr>
      </w:pPr>
      <w:r w:rsidRPr="00AF77C3">
        <w:rPr>
          <w:sz w:val="22"/>
          <w:szCs w:val="22"/>
        </w:rPr>
        <w:t>62328</w:t>
      </w:r>
    </w:p>
    <w:p w14:paraId="6EF65D72" w14:textId="77777777" w:rsidR="001F133C" w:rsidRPr="00AF77C3" w:rsidRDefault="001F133C" w:rsidP="007D7C0E">
      <w:pPr>
        <w:kinsoku w:val="0"/>
        <w:overflowPunct w:val="0"/>
        <w:spacing w:line="241" w:lineRule="exact"/>
        <w:ind w:firstLine="450"/>
        <w:rPr>
          <w:sz w:val="22"/>
          <w:szCs w:val="22"/>
        </w:rPr>
      </w:pPr>
      <w:r w:rsidRPr="00AF77C3">
        <w:rPr>
          <w:sz w:val="22"/>
          <w:szCs w:val="22"/>
        </w:rPr>
        <w:t>62329</w:t>
      </w:r>
    </w:p>
    <w:p w14:paraId="7C6BCDAE" w14:textId="77777777" w:rsidR="001F133C" w:rsidRPr="00AF77C3" w:rsidRDefault="001F133C" w:rsidP="007D7C0E">
      <w:pPr>
        <w:kinsoku w:val="0"/>
        <w:overflowPunct w:val="0"/>
        <w:spacing w:line="241" w:lineRule="exact"/>
        <w:ind w:firstLine="450"/>
        <w:rPr>
          <w:sz w:val="22"/>
          <w:szCs w:val="22"/>
        </w:rPr>
      </w:pPr>
      <w:r w:rsidRPr="00AF77C3">
        <w:rPr>
          <w:sz w:val="22"/>
          <w:szCs w:val="22"/>
        </w:rPr>
        <w:t>63043</w:t>
      </w:r>
    </w:p>
    <w:p w14:paraId="4EBE825F" w14:textId="77777777" w:rsidR="001F133C" w:rsidRPr="00AF77C3" w:rsidRDefault="001F133C" w:rsidP="007D7C0E">
      <w:pPr>
        <w:kinsoku w:val="0"/>
        <w:overflowPunct w:val="0"/>
        <w:spacing w:line="241" w:lineRule="exact"/>
        <w:ind w:firstLine="450"/>
        <w:rPr>
          <w:sz w:val="22"/>
          <w:szCs w:val="22"/>
        </w:rPr>
      </w:pPr>
      <w:r w:rsidRPr="00AF77C3">
        <w:rPr>
          <w:sz w:val="22"/>
          <w:szCs w:val="22"/>
        </w:rPr>
        <w:t>63044</w:t>
      </w:r>
    </w:p>
    <w:p w14:paraId="7D9C6195" w14:textId="77777777" w:rsidR="001F133C" w:rsidRPr="00AF77C3" w:rsidRDefault="001F133C" w:rsidP="007D7C0E">
      <w:pPr>
        <w:kinsoku w:val="0"/>
        <w:overflowPunct w:val="0"/>
        <w:spacing w:line="241" w:lineRule="exact"/>
        <w:ind w:firstLine="450"/>
        <w:rPr>
          <w:sz w:val="22"/>
          <w:szCs w:val="22"/>
        </w:rPr>
      </w:pPr>
      <w:r w:rsidRPr="00AF77C3">
        <w:rPr>
          <w:sz w:val="22"/>
          <w:szCs w:val="22"/>
        </w:rPr>
        <w:t>64451</w:t>
      </w:r>
    </w:p>
    <w:p w14:paraId="7358809F" w14:textId="77777777" w:rsidR="001F133C" w:rsidRPr="00AF77C3" w:rsidRDefault="001F133C" w:rsidP="007D7C0E">
      <w:pPr>
        <w:kinsoku w:val="0"/>
        <w:overflowPunct w:val="0"/>
        <w:spacing w:line="241" w:lineRule="exact"/>
        <w:ind w:firstLine="450"/>
        <w:rPr>
          <w:sz w:val="22"/>
          <w:szCs w:val="22"/>
        </w:rPr>
      </w:pPr>
      <w:r w:rsidRPr="00AF77C3">
        <w:rPr>
          <w:sz w:val="22"/>
          <w:szCs w:val="22"/>
        </w:rPr>
        <w:t>64454</w:t>
      </w:r>
    </w:p>
    <w:p w14:paraId="254B3864" w14:textId="77777777" w:rsidR="001F133C" w:rsidRPr="00AF77C3" w:rsidRDefault="001F133C" w:rsidP="007D7C0E">
      <w:pPr>
        <w:kinsoku w:val="0"/>
        <w:overflowPunct w:val="0"/>
        <w:spacing w:line="241" w:lineRule="exact"/>
        <w:ind w:firstLine="450"/>
        <w:rPr>
          <w:sz w:val="22"/>
          <w:szCs w:val="22"/>
        </w:rPr>
      </w:pPr>
      <w:r w:rsidRPr="00AF77C3">
        <w:rPr>
          <w:sz w:val="22"/>
          <w:szCs w:val="22"/>
        </w:rPr>
        <w:t>64624</w:t>
      </w:r>
    </w:p>
    <w:p w14:paraId="51BF2C12" w14:textId="77777777" w:rsidR="001F133C" w:rsidRDefault="001F133C" w:rsidP="007D7C0E">
      <w:pPr>
        <w:kinsoku w:val="0"/>
        <w:overflowPunct w:val="0"/>
        <w:spacing w:line="241" w:lineRule="exact"/>
        <w:ind w:firstLine="450"/>
        <w:rPr>
          <w:sz w:val="22"/>
          <w:szCs w:val="22"/>
        </w:rPr>
      </w:pPr>
      <w:r w:rsidRPr="00AF77C3">
        <w:rPr>
          <w:sz w:val="22"/>
          <w:szCs w:val="22"/>
        </w:rPr>
        <w:t>64625</w:t>
      </w:r>
    </w:p>
    <w:p w14:paraId="2E0A7CEA" w14:textId="77777777" w:rsidR="001F133C" w:rsidRPr="00AF77C3" w:rsidRDefault="001F133C" w:rsidP="007D7C0E">
      <w:pPr>
        <w:kinsoku w:val="0"/>
        <w:overflowPunct w:val="0"/>
        <w:spacing w:line="241" w:lineRule="exact"/>
        <w:ind w:firstLine="450"/>
        <w:rPr>
          <w:sz w:val="22"/>
          <w:szCs w:val="22"/>
        </w:rPr>
      </w:pPr>
      <w:r>
        <w:rPr>
          <w:sz w:val="22"/>
          <w:szCs w:val="22"/>
        </w:rPr>
        <w:t>64628</w:t>
      </w:r>
    </w:p>
    <w:p w14:paraId="6366F6B2" w14:textId="77777777" w:rsidR="001F133C" w:rsidRPr="00AF77C3" w:rsidRDefault="001F133C" w:rsidP="007D7C0E">
      <w:pPr>
        <w:kinsoku w:val="0"/>
        <w:overflowPunct w:val="0"/>
        <w:spacing w:line="241" w:lineRule="exact"/>
        <w:ind w:firstLine="450"/>
        <w:rPr>
          <w:sz w:val="22"/>
          <w:szCs w:val="22"/>
        </w:rPr>
      </w:pPr>
      <w:r w:rsidRPr="00AF77C3">
        <w:rPr>
          <w:sz w:val="22"/>
          <w:szCs w:val="22"/>
        </w:rPr>
        <w:t>65760</w:t>
      </w:r>
    </w:p>
    <w:p w14:paraId="0012F4C4" w14:textId="77777777" w:rsidR="001F133C" w:rsidRPr="00AF77C3" w:rsidRDefault="001F133C" w:rsidP="007D7C0E">
      <w:pPr>
        <w:kinsoku w:val="0"/>
        <w:overflowPunct w:val="0"/>
        <w:spacing w:line="241" w:lineRule="exact"/>
        <w:ind w:firstLine="450"/>
        <w:rPr>
          <w:sz w:val="22"/>
          <w:szCs w:val="22"/>
        </w:rPr>
      </w:pPr>
      <w:r w:rsidRPr="00AF77C3">
        <w:rPr>
          <w:sz w:val="22"/>
          <w:szCs w:val="22"/>
        </w:rPr>
        <w:t>65765</w:t>
      </w:r>
    </w:p>
    <w:p w14:paraId="7244BE78" w14:textId="77777777" w:rsidR="001F133C" w:rsidRPr="00AF77C3" w:rsidRDefault="001F133C" w:rsidP="007D7C0E">
      <w:pPr>
        <w:kinsoku w:val="0"/>
        <w:overflowPunct w:val="0"/>
        <w:spacing w:line="241" w:lineRule="exact"/>
        <w:ind w:firstLine="450"/>
        <w:rPr>
          <w:sz w:val="22"/>
          <w:szCs w:val="22"/>
        </w:rPr>
      </w:pPr>
      <w:r w:rsidRPr="00AF77C3">
        <w:rPr>
          <w:sz w:val="22"/>
          <w:szCs w:val="22"/>
        </w:rPr>
        <w:t>65767</w:t>
      </w:r>
    </w:p>
    <w:p w14:paraId="524BF56F" w14:textId="77777777" w:rsidR="001F133C" w:rsidRPr="00AF77C3" w:rsidRDefault="001F133C" w:rsidP="007D7C0E">
      <w:pPr>
        <w:kinsoku w:val="0"/>
        <w:overflowPunct w:val="0"/>
        <w:spacing w:line="241" w:lineRule="exact"/>
        <w:ind w:firstLine="450"/>
        <w:rPr>
          <w:sz w:val="22"/>
          <w:szCs w:val="22"/>
        </w:rPr>
      </w:pPr>
      <w:r w:rsidRPr="00AF77C3">
        <w:rPr>
          <w:sz w:val="22"/>
          <w:szCs w:val="22"/>
        </w:rPr>
        <w:t>65771</w:t>
      </w:r>
    </w:p>
    <w:p w14:paraId="471383E8" w14:textId="77777777" w:rsidR="001F133C" w:rsidRPr="00AF77C3" w:rsidRDefault="001F133C" w:rsidP="007D7C0E">
      <w:pPr>
        <w:kinsoku w:val="0"/>
        <w:overflowPunct w:val="0"/>
        <w:spacing w:line="241" w:lineRule="exact"/>
        <w:ind w:firstLine="450"/>
        <w:rPr>
          <w:sz w:val="22"/>
          <w:szCs w:val="22"/>
        </w:rPr>
      </w:pPr>
      <w:r w:rsidRPr="00AF77C3">
        <w:rPr>
          <w:sz w:val="22"/>
          <w:szCs w:val="22"/>
        </w:rPr>
        <w:t>66987</w:t>
      </w:r>
    </w:p>
    <w:p w14:paraId="52B83A4A" w14:textId="77777777" w:rsidR="001F133C" w:rsidRPr="00AF77C3" w:rsidRDefault="001F133C" w:rsidP="007D7C0E">
      <w:pPr>
        <w:kinsoku w:val="0"/>
        <w:overflowPunct w:val="0"/>
        <w:spacing w:line="241" w:lineRule="exact"/>
        <w:ind w:firstLine="450"/>
        <w:rPr>
          <w:sz w:val="22"/>
          <w:szCs w:val="22"/>
        </w:rPr>
      </w:pPr>
      <w:r w:rsidRPr="00AF77C3">
        <w:rPr>
          <w:sz w:val="22"/>
          <w:szCs w:val="22"/>
        </w:rPr>
        <w:t>66988</w:t>
      </w:r>
    </w:p>
    <w:p w14:paraId="00A10F04" w14:textId="77777777" w:rsidR="001F133C" w:rsidRPr="00AF77C3" w:rsidRDefault="001F133C" w:rsidP="007D7C0E">
      <w:pPr>
        <w:kinsoku w:val="0"/>
        <w:overflowPunct w:val="0"/>
        <w:spacing w:line="241" w:lineRule="exact"/>
        <w:ind w:firstLine="450"/>
        <w:rPr>
          <w:sz w:val="22"/>
          <w:szCs w:val="22"/>
        </w:rPr>
      </w:pPr>
      <w:r w:rsidRPr="00AF77C3">
        <w:rPr>
          <w:sz w:val="22"/>
          <w:szCs w:val="22"/>
        </w:rPr>
        <w:t>69090</w:t>
      </w:r>
    </w:p>
    <w:p w14:paraId="3DC9AFAB" w14:textId="77777777" w:rsidR="001F133C" w:rsidRPr="00AF77C3" w:rsidRDefault="001F133C" w:rsidP="007D7C0E">
      <w:pPr>
        <w:kinsoku w:val="0"/>
        <w:overflowPunct w:val="0"/>
        <w:spacing w:line="241" w:lineRule="exact"/>
        <w:ind w:firstLine="450"/>
        <w:rPr>
          <w:sz w:val="22"/>
          <w:szCs w:val="22"/>
        </w:rPr>
      </w:pPr>
      <w:r w:rsidRPr="00AF77C3">
        <w:rPr>
          <w:sz w:val="22"/>
          <w:szCs w:val="22"/>
        </w:rPr>
        <w:t>69705</w:t>
      </w:r>
    </w:p>
    <w:p w14:paraId="7D651B32" w14:textId="77777777" w:rsidR="001F133C" w:rsidRPr="00AF77C3" w:rsidRDefault="001F133C" w:rsidP="007D7C0E">
      <w:pPr>
        <w:kinsoku w:val="0"/>
        <w:overflowPunct w:val="0"/>
        <w:spacing w:line="241" w:lineRule="exact"/>
        <w:ind w:firstLine="450"/>
        <w:rPr>
          <w:sz w:val="22"/>
          <w:szCs w:val="22"/>
        </w:rPr>
      </w:pPr>
      <w:r w:rsidRPr="00AF77C3">
        <w:rPr>
          <w:sz w:val="22"/>
          <w:szCs w:val="22"/>
        </w:rPr>
        <w:t>69706</w:t>
      </w:r>
    </w:p>
    <w:p w14:paraId="2AD13DEF" w14:textId="77777777" w:rsidR="001F133C" w:rsidRPr="00AF77C3" w:rsidRDefault="001F133C" w:rsidP="007D7C0E">
      <w:pPr>
        <w:kinsoku w:val="0"/>
        <w:overflowPunct w:val="0"/>
        <w:spacing w:line="241" w:lineRule="exact"/>
        <w:ind w:firstLine="450"/>
        <w:rPr>
          <w:sz w:val="22"/>
          <w:szCs w:val="22"/>
        </w:rPr>
      </w:pPr>
      <w:r w:rsidRPr="00AF77C3">
        <w:rPr>
          <w:sz w:val="22"/>
          <w:szCs w:val="22"/>
        </w:rPr>
        <w:t>72159</w:t>
      </w:r>
    </w:p>
    <w:p w14:paraId="3841BB8A" w14:textId="77777777" w:rsidR="001F133C" w:rsidRPr="00AF77C3" w:rsidRDefault="001F133C" w:rsidP="007D7C0E">
      <w:pPr>
        <w:kinsoku w:val="0"/>
        <w:overflowPunct w:val="0"/>
        <w:spacing w:line="241" w:lineRule="exact"/>
        <w:ind w:firstLine="450"/>
        <w:rPr>
          <w:sz w:val="22"/>
          <w:szCs w:val="22"/>
        </w:rPr>
      </w:pPr>
      <w:r w:rsidRPr="00AF77C3">
        <w:rPr>
          <w:sz w:val="22"/>
          <w:szCs w:val="22"/>
        </w:rPr>
        <w:t>72198</w:t>
      </w:r>
    </w:p>
    <w:p w14:paraId="4CC45C12" w14:textId="77777777" w:rsidR="001F133C" w:rsidRPr="00AF77C3" w:rsidRDefault="001F133C" w:rsidP="007D7C0E">
      <w:pPr>
        <w:kinsoku w:val="0"/>
        <w:overflowPunct w:val="0"/>
        <w:spacing w:line="241" w:lineRule="exact"/>
        <w:ind w:firstLine="450"/>
        <w:rPr>
          <w:sz w:val="22"/>
          <w:szCs w:val="22"/>
        </w:rPr>
      </w:pPr>
      <w:r w:rsidRPr="00AF77C3">
        <w:rPr>
          <w:sz w:val="22"/>
          <w:szCs w:val="22"/>
        </w:rPr>
        <w:t>73225</w:t>
      </w:r>
    </w:p>
    <w:p w14:paraId="240D0E8F" w14:textId="77777777" w:rsidR="001F133C" w:rsidRPr="00AF77C3" w:rsidRDefault="001F133C" w:rsidP="007D7C0E">
      <w:pPr>
        <w:kinsoku w:val="0"/>
        <w:overflowPunct w:val="0"/>
        <w:spacing w:line="241" w:lineRule="exact"/>
        <w:ind w:firstLine="450"/>
        <w:rPr>
          <w:sz w:val="22"/>
          <w:szCs w:val="22"/>
        </w:rPr>
      </w:pPr>
      <w:r w:rsidRPr="00AF77C3">
        <w:rPr>
          <w:sz w:val="22"/>
          <w:szCs w:val="22"/>
        </w:rPr>
        <w:t>74263</w:t>
      </w:r>
    </w:p>
    <w:p w14:paraId="23F44CA2" w14:textId="77777777" w:rsidR="001F133C" w:rsidRDefault="001F133C" w:rsidP="007D7C0E">
      <w:pPr>
        <w:kinsoku w:val="0"/>
        <w:overflowPunct w:val="0"/>
        <w:spacing w:line="241" w:lineRule="exact"/>
        <w:ind w:firstLine="450"/>
        <w:rPr>
          <w:sz w:val="22"/>
          <w:szCs w:val="22"/>
        </w:rPr>
      </w:pPr>
      <w:r w:rsidRPr="00AF77C3">
        <w:rPr>
          <w:sz w:val="22"/>
          <w:szCs w:val="22"/>
        </w:rPr>
        <w:t>75571</w:t>
      </w:r>
    </w:p>
    <w:p w14:paraId="6E2C9DAB" w14:textId="77777777" w:rsidR="001F133C" w:rsidRPr="00AF77C3" w:rsidRDefault="001F133C" w:rsidP="007D7C0E">
      <w:pPr>
        <w:kinsoku w:val="0"/>
        <w:overflowPunct w:val="0"/>
        <w:spacing w:line="241" w:lineRule="exact"/>
        <w:ind w:firstLine="450"/>
        <w:rPr>
          <w:sz w:val="22"/>
          <w:szCs w:val="22"/>
        </w:rPr>
      </w:pPr>
      <w:r>
        <w:rPr>
          <w:sz w:val="22"/>
          <w:szCs w:val="22"/>
        </w:rPr>
        <w:t>75580</w:t>
      </w:r>
    </w:p>
    <w:p w14:paraId="40A99984" w14:textId="77777777" w:rsidR="001F133C" w:rsidRPr="00AF77C3" w:rsidRDefault="001F133C" w:rsidP="007D7C0E">
      <w:pPr>
        <w:kinsoku w:val="0"/>
        <w:overflowPunct w:val="0"/>
        <w:spacing w:line="241" w:lineRule="exact"/>
        <w:ind w:firstLine="450"/>
        <w:rPr>
          <w:sz w:val="22"/>
          <w:szCs w:val="22"/>
        </w:rPr>
      </w:pPr>
      <w:r w:rsidRPr="00AF77C3">
        <w:rPr>
          <w:sz w:val="22"/>
          <w:szCs w:val="22"/>
        </w:rPr>
        <w:t>76140</w:t>
      </w:r>
    </w:p>
    <w:p w14:paraId="4573221D" w14:textId="77777777" w:rsidR="001F133C" w:rsidRPr="00AF77C3" w:rsidRDefault="001F133C" w:rsidP="007D7C0E">
      <w:pPr>
        <w:kinsoku w:val="0"/>
        <w:overflowPunct w:val="0"/>
        <w:spacing w:line="241" w:lineRule="exact"/>
        <w:ind w:firstLine="450"/>
        <w:rPr>
          <w:sz w:val="22"/>
          <w:szCs w:val="22"/>
        </w:rPr>
      </w:pPr>
      <w:r w:rsidRPr="00AF77C3">
        <w:rPr>
          <w:sz w:val="22"/>
          <w:szCs w:val="22"/>
        </w:rPr>
        <w:t>76145</w:t>
      </w:r>
    </w:p>
    <w:p w14:paraId="6CF07F1C" w14:textId="77777777" w:rsidR="001F133C" w:rsidRPr="00AF77C3" w:rsidRDefault="001F133C" w:rsidP="007D7C0E">
      <w:pPr>
        <w:kinsoku w:val="0"/>
        <w:overflowPunct w:val="0"/>
        <w:spacing w:line="241" w:lineRule="exact"/>
        <w:ind w:firstLine="450"/>
        <w:rPr>
          <w:sz w:val="22"/>
          <w:szCs w:val="22"/>
        </w:rPr>
      </w:pPr>
      <w:r w:rsidRPr="00AF77C3">
        <w:rPr>
          <w:sz w:val="22"/>
          <w:szCs w:val="22"/>
        </w:rPr>
        <w:t>76390</w:t>
      </w:r>
    </w:p>
    <w:p w14:paraId="61494770" w14:textId="77777777" w:rsidR="001F133C" w:rsidRPr="00AF77C3" w:rsidRDefault="001F133C" w:rsidP="007D7C0E">
      <w:pPr>
        <w:kinsoku w:val="0"/>
        <w:overflowPunct w:val="0"/>
        <w:spacing w:line="241" w:lineRule="exact"/>
        <w:ind w:firstLine="450"/>
        <w:rPr>
          <w:sz w:val="22"/>
          <w:szCs w:val="22"/>
        </w:rPr>
      </w:pPr>
      <w:r w:rsidRPr="00AF77C3">
        <w:rPr>
          <w:sz w:val="22"/>
          <w:szCs w:val="22"/>
        </w:rPr>
        <w:t>76496</w:t>
      </w:r>
    </w:p>
    <w:p w14:paraId="53466DAD" w14:textId="77777777" w:rsidR="001F133C" w:rsidRPr="00AF77C3" w:rsidRDefault="001F133C" w:rsidP="007D7C0E">
      <w:pPr>
        <w:kinsoku w:val="0"/>
        <w:overflowPunct w:val="0"/>
        <w:spacing w:line="241" w:lineRule="exact"/>
        <w:ind w:firstLine="450"/>
        <w:rPr>
          <w:sz w:val="22"/>
          <w:szCs w:val="22"/>
        </w:rPr>
      </w:pPr>
      <w:r w:rsidRPr="00AF77C3">
        <w:rPr>
          <w:sz w:val="22"/>
          <w:szCs w:val="22"/>
        </w:rPr>
        <w:t>76497</w:t>
      </w:r>
    </w:p>
    <w:p w14:paraId="4FEA6575" w14:textId="77777777" w:rsidR="001F133C" w:rsidRDefault="001F133C" w:rsidP="007D7C0E">
      <w:pPr>
        <w:kinsoku w:val="0"/>
        <w:overflowPunct w:val="0"/>
        <w:spacing w:line="241" w:lineRule="exact"/>
        <w:ind w:firstLine="450"/>
        <w:rPr>
          <w:sz w:val="22"/>
          <w:szCs w:val="22"/>
        </w:rPr>
      </w:pPr>
      <w:r w:rsidRPr="00AF77C3">
        <w:rPr>
          <w:sz w:val="22"/>
          <w:szCs w:val="22"/>
        </w:rPr>
        <w:t>76498</w:t>
      </w:r>
    </w:p>
    <w:p w14:paraId="6E430AA6" w14:textId="77777777" w:rsidR="001F133C" w:rsidRPr="00AF77C3" w:rsidRDefault="001F133C" w:rsidP="007D7C0E">
      <w:pPr>
        <w:kinsoku w:val="0"/>
        <w:overflowPunct w:val="0"/>
        <w:spacing w:line="241" w:lineRule="exact"/>
        <w:ind w:firstLine="450"/>
        <w:rPr>
          <w:sz w:val="22"/>
          <w:szCs w:val="22"/>
        </w:rPr>
      </w:pPr>
      <w:r>
        <w:rPr>
          <w:sz w:val="22"/>
          <w:szCs w:val="22"/>
        </w:rPr>
        <w:t>76883</w:t>
      </w:r>
    </w:p>
    <w:p w14:paraId="1CFC77A5" w14:textId="77777777" w:rsidR="001F133C" w:rsidRPr="00AF77C3" w:rsidRDefault="001F133C" w:rsidP="007D7C0E">
      <w:pPr>
        <w:kinsoku w:val="0"/>
        <w:overflowPunct w:val="0"/>
        <w:spacing w:line="241" w:lineRule="exact"/>
        <w:ind w:firstLine="450"/>
        <w:rPr>
          <w:sz w:val="22"/>
          <w:szCs w:val="22"/>
        </w:rPr>
      </w:pPr>
      <w:r w:rsidRPr="00AF77C3">
        <w:rPr>
          <w:sz w:val="22"/>
          <w:szCs w:val="22"/>
        </w:rPr>
        <w:t>77086</w:t>
      </w:r>
    </w:p>
    <w:p w14:paraId="1C86B9CE" w14:textId="77777777" w:rsidR="001F133C" w:rsidRDefault="001F133C" w:rsidP="007D7C0E">
      <w:pPr>
        <w:kinsoku w:val="0"/>
        <w:overflowPunct w:val="0"/>
        <w:spacing w:line="241" w:lineRule="exact"/>
        <w:ind w:firstLine="450"/>
        <w:rPr>
          <w:sz w:val="22"/>
          <w:szCs w:val="22"/>
        </w:rPr>
      </w:pPr>
      <w:r>
        <w:rPr>
          <w:sz w:val="22"/>
          <w:szCs w:val="22"/>
        </w:rPr>
        <w:t>77089</w:t>
      </w:r>
    </w:p>
    <w:p w14:paraId="7792C489" w14:textId="77777777" w:rsidR="001F133C" w:rsidRDefault="001F133C" w:rsidP="007D7C0E">
      <w:pPr>
        <w:kinsoku w:val="0"/>
        <w:overflowPunct w:val="0"/>
        <w:spacing w:line="241" w:lineRule="exact"/>
        <w:ind w:firstLine="450"/>
        <w:rPr>
          <w:sz w:val="22"/>
          <w:szCs w:val="22"/>
        </w:rPr>
      </w:pPr>
      <w:r>
        <w:rPr>
          <w:sz w:val="22"/>
          <w:szCs w:val="22"/>
        </w:rPr>
        <w:t>77090</w:t>
      </w:r>
    </w:p>
    <w:p w14:paraId="548ABE85" w14:textId="77777777" w:rsidR="001F133C" w:rsidRDefault="001F133C" w:rsidP="007D7C0E">
      <w:pPr>
        <w:kinsoku w:val="0"/>
        <w:overflowPunct w:val="0"/>
        <w:spacing w:line="241" w:lineRule="exact"/>
        <w:ind w:firstLine="450"/>
        <w:rPr>
          <w:sz w:val="22"/>
          <w:szCs w:val="22"/>
        </w:rPr>
      </w:pPr>
      <w:r>
        <w:rPr>
          <w:sz w:val="22"/>
          <w:szCs w:val="22"/>
        </w:rPr>
        <w:t>77091</w:t>
      </w:r>
    </w:p>
    <w:p w14:paraId="69BBCCCE" w14:textId="77777777" w:rsidR="001F133C" w:rsidRDefault="001F133C" w:rsidP="007D7C0E">
      <w:pPr>
        <w:kinsoku w:val="0"/>
        <w:overflowPunct w:val="0"/>
        <w:spacing w:line="241" w:lineRule="exact"/>
        <w:ind w:firstLine="450"/>
        <w:rPr>
          <w:sz w:val="22"/>
          <w:szCs w:val="22"/>
        </w:rPr>
      </w:pPr>
      <w:r>
        <w:rPr>
          <w:sz w:val="22"/>
          <w:szCs w:val="22"/>
        </w:rPr>
        <w:t>77092</w:t>
      </w:r>
    </w:p>
    <w:p w14:paraId="64ACE887" w14:textId="77777777" w:rsidR="001F133C" w:rsidRPr="00AF77C3" w:rsidRDefault="001F133C" w:rsidP="007D7C0E">
      <w:pPr>
        <w:kinsoku w:val="0"/>
        <w:overflowPunct w:val="0"/>
        <w:spacing w:line="241" w:lineRule="exact"/>
        <w:ind w:firstLine="450"/>
        <w:rPr>
          <w:sz w:val="22"/>
          <w:szCs w:val="22"/>
        </w:rPr>
      </w:pPr>
      <w:r w:rsidRPr="00AF77C3">
        <w:rPr>
          <w:sz w:val="22"/>
          <w:szCs w:val="22"/>
        </w:rPr>
        <w:t>77336</w:t>
      </w:r>
    </w:p>
    <w:p w14:paraId="5861803F"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77370</w:t>
      </w:r>
    </w:p>
    <w:p w14:paraId="2F81DEBC"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77371</w:t>
      </w:r>
    </w:p>
    <w:p w14:paraId="244A90B7"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77372</w:t>
      </w:r>
    </w:p>
    <w:p w14:paraId="5B9E7BB8" w14:textId="77777777" w:rsidR="001F133C" w:rsidRPr="00AF77C3" w:rsidRDefault="001F133C" w:rsidP="007D7C0E">
      <w:pPr>
        <w:kinsoku w:val="0"/>
        <w:overflowPunct w:val="0"/>
        <w:spacing w:line="241" w:lineRule="exact"/>
        <w:ind w:firstLine="450"/>
        <w:rPr>
          <w:sz w:val="22"/>
          <w:szCs w:val="22"/>
        </w:rPr>
      </w:pPr>
      <w:r w:rsidRPr="00AF77C3">
        <w:rPr>
          <w:sz w:val="22"/>
          <w:szCs w:val="22"/>
        </w:rPr>
        <w:t>77373</w:t>
      </w:r>
    </w:p>
    <w:p w14:paraId="69FD275F" w14:textId="77777777" w:rsidR="001F133C" w:rsidRPr="00AF77C3" w:rsidRDefault="001F133C" w:rsidP="007D7C0E">
      <w:pPr>
        <w:kinsoku w:val="0"/>
        <w:overflowPunct w:val="0"/>
        <w:spacing w:line="241" w:lineRule="exact"/>
        <w:ind w:firstLine="450"/>
        <w:rPr>
          <w:sz w:val="22"/>
          <w:szCs w:val="22"/>
        </w:rPr>
      </w:pPr>
      <w:r w:rsidRPr="00AF77C3">
        <w:rPr>
          <w:sz w:val="22"/>
          <w:szCs w:val="22"/>
        </w:rPr>
        <w:t>77401</w:t>
      </w:r>
    </w:p>
    <w:p w14:paraId="2FDC4613" w14:textId="77777777" w:rsidR="001F133C" w:rsidRPr="00AF77C3" w:rsidRDefault="001F133C" w:rsidP="007D7C0E">
      <w:pPr>
        <w:kinsoku w:val="0"/>
        <w:overflowPunct w:val="0"/>
        <w:spacing w:line="241" w:lineRule="exact"/>
        <w:ind w:firstLine="450"/>
        <w:rPr>
          <w:sz w:val="22"/>
          <w:szCs w:val="22"/>
        </w:rPr>
      </w:pPr>
      <w:r w:rsidRPr="00AF77C3">
        <w:rPr>
          <w:sz w:val="22"/>
          <w:szCs w:val="22"/>
        </w:rPr>
        <w:t>77402</w:t>
      </w:r>
    </w:p>
    <w:p w14:paraId="30790339" w14:textId="77777777" w:rsidR="001F133C" w:rsidRPr="00AF77C3" w:rsidRDefault="001F133C" w:rsidP="007D7C0E">
      <w:pPr>
        <w:kinsoku w:val="0"/>
        <w:overflowPunct w:val="0"/>
        <w:spacing w:line="241" w:lineRule="exact"/>
        <w:ind w:firstLine="450"/>
        <w:rPr>
          <w:sz w:val="22"/>
          <w:szCs w:val="22"/>
        </w:rPr>
      </w:pPr>
      <w:r w:rsidRPr="00AF77C3">
        <w:rPr>
          <w:sz w:val="22"/>
          <w:szCs w:val="22"/>
        </w:rPr>
        <w:t>77407</w:t>
      </w:r>
    </w:p>
    <w:p w14:paraId="2D7D5DA7" w14:textId="77777777" w:rsidR="001F133C" w:rsidRPr="00AF77C3" w:rsidRDefault="001F133C" w:rsidP="007D7C0E">
      <w:pPr>
        <w:kinsoku w:val="0"/>
        <w:overflowPunct w:val="0"/>
        <w:spacing w:line="241" w:lineRule="exact"/>
        <w:ind w:firstLine="450"/>
        <w:rPr>
          <w:sz w:val="22"/>
          <w:szCs w:val="22"/>
        </w:rPr>
      </w:pPr>
      <w:r w:rsidRPr="00AF77C3">
        <w:rPr>
          <w:sz w:val="22"/>
          <w:szCs w:val="22"/>
        </w:rPr>
        <w:t>77412</w:t>
      </w:r>
    </w:p>
    <w:p w14:paraId="3D7E8F22" w14:textId="77777777" w:rsidR="001F133C" w:rsidRPr="00AF77C3" w:rsidRDefault="001F133C" w:rsidP="007D7C0E">
      <w:pPr>
        <w:kinsoku w:val="0"/>
        <w:overflowPunct w:val="0"/>
        <w:spacing w:line="241" w:lineRule="exact"/>
        <w:ind w:firstLine="450"/>
        <w:rPr>
          <w:sz w:val="22"/>
          <w:szCs w:val="22"/>
        </w:rPr>
      </w:pPr>
      <w:r w:rsidRPr="00AF77C3">
        <w:rPr>
          <w:sz w:val="22"/>
          <w:szCs w:val="22"/>
        </w:rPr>
        <w:t>77417</w:t>
      </w:r>
    </w:p>
    <w:p w14:paraId="3B45DF6C" w14:textId="77777777" w:rsidR="001F133C" w:rsidRPr="00AF77C3" w:rsidRDefault="001F133C" w:rsidP="007D7C0E">
      <w:pPr>
        <w:kinsoku w:val="0"/>
        <w:overflowPunct w:val="0"/>
        <w:spacing w:line="241" w:lineRule="exact"/>
        <w:ind w:firstLine="450"/>
        <w:rPr>
          <w:sz w:val="22"/>
          <w:szCs w:val="22"/>
        </w:rPr>
      </w:pPr>
      <w:r w:rsidRPr="00AF77C3">
        <w:rPr>
          <w:sz w:val="22"/>
          <w:szCs w:val="22"/>
        </w:rPr>
        <w:t>77423</w:t>
      </w:r>
    </w:p>
    <w:p w14:paraId="0299046F" w14:textId="77777777" w:rsidR="001F133C" w:rsidRPr="00AF77C3" w:rsidRDefault="001F133C" w:rsidP="007D7C0E">
      <w:pPr>
        <w:kinsoku w:val="0"/>
        <w:overflowPunct w:val="0"/>
        <w:spacing w:line="241" w:lineRule="exact"/>
        <w:ind w:firstLine="450"/>
        <w:rPr>
          <w:sz w:val="22"/>
          <w:szCs w:val="22"/>
        </w:rPr>
      </w:pPr>
      <w:r w:rsidRPr="00AF77C3">
        <w:rPr>
          <w:sz w:val="22"/>
          <w:szCs w:val="22"/>
        </w:rPr>
        <w:t>77424</w:t>
      </w:r>
    </w:p>
    <w:p w14:paraId="434BD3C4" w14:textId="77777777" w:rsidR="001F133C" w:rsidRPr="00AF77C3" w:rsidRDefault="001F133C" w:rsidP="007D7C0E">
      <w:pPr>
        <w:kinsoku w:val="0"/>
        <w:overflowPunct w:val="0"/>
        <w:spacing w:line="241" w:lineRule="exact"/>
        <w:ind w:firstLine="450"/>
        <w:rPr>
          <w:sz w:val="22"/>
          <w:szCs w:val="22"/>
        </w:rPr>
      </w:pPr>
      <w:r w:rsidRPr="00AF77C3">
        <w:rPr>
          <w:sz w:val="22"/>
          <w:szCs w:val="22"/>
        </w:rPr>
        <w:t>77425</w:t>
      </w:r>
    </w:p>
    <w:p w14:paraId="4F07DDF2" w14:textId="77777777" w:rsidR="001F133C" w:rsidRPr="00AF77C3" w:rsidRDefault="001F133C" w:rsidP="007D7C0E">
      <w:pPr>
        <w:kinsoku w:val="0"/>
        <w:overflowPunct w:val="0"/>
        <w:spacing w:line="241" w:lineRule="exact"/>
        <w:ind w:firstLine="450"/>
        <w:rPr>
          <w:sz w:val="22"/>
          <w:szCs w:val="22"/>
        </w:rPr>
      </w:pPr>
      <w:r w:rsidRPr="00AF77C3">
        <w:rPr>
          <w:sz w:val="22"/>
          <w:szCs w:val="22"/>
        </w:rPr>
        <w:t>77520</w:t>
      </w:r>
    </w:p>
    <w:p w14:paraId="7BDA724A" w14:textId="77777777" w:rsidR="001F133C" w:rsidRPr="00AF77C3" w:rsidRDefault="001F133C" w:rsidP="007D7C0E">
      <w:pPr>
        <w:kinsoku w:val="0"/>
        <w:overflowPunct w:val="0"/>
        <w:spacing w:line="241" w:lineRule="exact"/>
        <w:ind w:firstLine="450"/>
        <w:rPr>
          <w:sz w:val="22"/>
          <w:szCs w:val="22"/>
        </w:rPr>
      </w:pPr>
      <w:r w:rsidRPr="00AF77C3">
        <w:rPr>
          <w:sz w:val="22"/>
          <w:szCs w:val="22"/>
        </w:rPr>
        <w:t>77522</w:t>
      </w:r>
    </w:p>
    <w:p w14:paraId="065F77DF" w14:textId="77777777" w:rsidR="001F133C" w:rsidRPr="00AF77C3" w:rsidRDefault="001F133C" w:rsidP="007D7C0E">
      <w:pPr>
        <w:kinsoku w:val="0"/>
        <w:overflowPunct w:val="0"/>
        <w:spacing w:line="241" w:lineRule="exact"/>
        <w:ind w:firstLine="450"/>
        <w:rPr>
          <w:sz w:val="22"/>
          <w:szCs w:val="22"/>
        </w:rPr>
      </w:pPr>
      <w:r w:rsidRPr="00AF77C3">
        <w:rPr>
          <w:sz w:val="22"/>
          <w:szCs w:val="22"/>
        </w:rPr>
        <w:t>77525</w:t>
      </w:r>
    </w:p>
    <w:p w14:paraId="17866A93" w14:textId="77777777" w:rsidR="001F133C" w:rsidRPr="00AF77C3" w:rsidRDefault="001F133C" w:rsidP="007D7C0E">
      <w:pPr>
        <w:kinsoku w:val="0"/>
        <w:overflowPunct w:val="0"/>
        <w:spacing w:line="241" w:lineRule="exact"/>
        <w:ind w:firstLine="450"/>
        <w:rPr>
          <w:sz w:val="22"/>
          <w:szCs w:val="22"/>
        </w:rPr>
      </w:pPr>
      <w:r w:rsidRPr="00AF77C3">
        <w:rPr>
          <w:sz w:val="22"/>
          <w:szCs w:val="22"/>
        </w:rPr>
        <w:t>77790</w:t>
      </w:r>
    </w:p>
    <w:p w14:paraId="1AB34499" w14:textId="77777777" w:rsidR="001F133C" w:rsidRPr="00AF77C3" w:rsidRDefault="001F133C" w:rsidP="007D7C0E">
      <w:pPr>
        <w:kinsoku w:val="0"/>
        <w:overflowPunct w:val="0"/>
        <w:spacing w:line="241" w:lineRule="exact"/>
        <w:ind w:firstLine="450"/>
        <w:rPr>
          <w:sz w:val="22"/>
          <w:szCs w:val="22"/>
        </w:rPr>
      </w:pPr>
      <w:r w:rsidRPr="00AF77C3">
        <w:rPr>
          <w:sz w:val="22"/>
          <w:szCs w:val="22"/>
        </w:rPr>
        <w:t>78267</w:t>
      </w:r>
    </w:p>
    <w:p w14:paraId="6A5B6816" w14:textId="77777777" w:rsidR="001F133C" w:rsidRPr="00AF77C3" w:rsidRDefault="001F133C" w:rsidP="007D7C0E">
      <w:pPr>
        <w:kinsoku w:val="0"/>
        <w:overflowPunct w:val="0"/>
        <w:spacing w:line="241" w:lineRule="exact"/>
        <w:ind w:firstLine="450"/>
        <w:rPr>
          <w:sz w:val="22"/>
          <w:szCs w:val="22"/>
        </w:rPr>
      </w:pPr>
      <w:r w:rsidRPr="00AF77C3">
        <w:rPr>
          <w:sz w:val="22"/>
          <w:szCs w:val="22"/>
        </w:rPr>
        <w:t>78268</w:t>
      </w:r>
    </w:p>
    <w:p w14:paraId="4FB51146" w14:textId="77777777" w:rsidR="001F133C" w:rsidRPr="00AF77C3" w:rsidRDefault="001F133C" w:rsidP="007D7C0E">
      <w:pPr>
        <w:kinsoku w:val="0"/>
        <w:overflowPunct w:val="0"/>
        <w:spacing w:line="241" w:lineRule="exact"/>
        <w:ind w:firstLine="450"/>
        <w:rPr>
          <w:sz w:val="22"/>
          <w:szCs w:val="22"/>
        </w:rPr>
      </w:pPr>
      <w:r w:rsidRPr="00AF77C3">
        <w:rPr>
          <w:sz w:val="22"/>
          <w:szCs w:val="22"/>
        </w:rPr>
        <w:t>78351</w:t>
      </w:r>
    </w:p>
    <w:p w14:paraId="706478E1" w14:textId="77777777" w:rsidR="001F133C" w:rsidRPr="00AF77C3" w:rsidRDefault="001F133C" w:rsidP="007D7C0E">
      <w:pPr>
        <w:kinsoku w:val="0"/>
        <w:overflowPunct w:val="0"/>
        <w:spacing w:line="241" w:lineRule="exact"/>
        <w:ind w:firstLine="450"/>
        <w:rPr>
          <w:sz w:val="22"/>
          <w:szCs w:val="22"/>
        </w:rPr>
      </w:pPr>
      <w:r w:rsidRPr="00AF77C3">
        <w:rPr>
          <w:sz w:val="22"/>
          <w:szCs w:val="22"/>
        </w:rPr>
        <w:t>80143</w:t>
      </w:r>
    </w:p>
    <w:p w14:paraId="597E3065" w14:textId="77777777" w:rsidR="001F133C" w:rsidRPr="00AF77C3" w:rsidRDefault="001F133C" w:rsidP="007D7C0E">
      <w:pPr>
        <w:kinsoku w:val="0"/>
        <w:overflowPunct w:val="0"/>
        <w:spacing w:line="241" w:lineRule="exact"/>
        <w:ind w:firstLine="450"/>
        <w:rPr>
          <w:sz w:val="22"/>
          <w:szCs w:val="22"/>
        </w:rPr>
      </w:pPr>
      <w:r w:rsidRPr="00AF77C3">
        <w:rPr>
          <w:sz w:val="22"/>
          <w:szCs w:val="22"/>
        </w:rPr>
        <w:t>80151</w:t>
      </w:r>
    </w:p>
    <w:p w14:paraId="591378D1" w14:textId="77777777" w:rsidR="001F133C" w:rsidRPr="00AF77C3" w:rsidRDefault="001F133C" w:rsidP="007D7C0E">
      <w:pPr>
        <w:kinsoku w:val="0"/>
        <w:overflowPunct w:val="0"/>
        <w:spacing w:line="241" w:lineRule="exact"/>
        <w:ind w:firstLine="450"/>
        <w:rPr>
          <w:sz w:val="22"/>
          <w:szCs w:val="22"/>
        </w:rPr>
      </w:pPr>
      <w:r w:rsidRPr="00AF77C3">
        <w:rPr>
          <w:sz w:val="22"/>
          <w:szCs w:val="22"/>
        </w:rPr>
        <w:t>80161</w:t>
      </w:r>
    </w:p>
    <w:p w14:paraId="5B0ED9DE" w14:textId="77777777" w:rsidR="001F133C" w:rsidRPr="00AF77C3" w:rsidRDefault="001F133C" w:rsidP="007D7C0E">
      <w:pPr>
        <w:kinsoku w:val="0"/>
        <w:overflowPunct w:val="0"/>
        <w:spacing w:line="241" w:lineRule="exact"/>
        <w:ind w:firstLine="450"/>
        <w:rPr>
          <w:sz w:val="22"/>
          <w:szCs w:val="22"/>
        </w:rPr>
      </w:pPr>
      <w:r w:rsidRPr="00AF77C3">
        <w:rPr>
          <w:sz w:val="22"/>
          <w:szCs w:val="22"/>
        </w:rPr>
        <w:t>80167</w:t>
      </w:r>
    </w:p>
    <w:p w14:paraId="63C901B9" w14:textId="77777777" w:rsidR="001F133C" w:rsidRPr="00AF77C3" w:rsidRDefault="001F133C" w:rsidP="007D7C0E">
      <w:pPr>
        <w:kinsoku w:val="0"/>
        <w:overflowPunct w:val="0"/>
        <w:spacing w:line="241" w:lineRule="exact"/>
        <w:ind w:firstLine="450"/>
        <w:rPr>
          <w:sz w:val="22"/>
          <w:szCs w:val="22"/>
        </w:rPr>
      </w:pPr>
      <w:r w:rsidRPr="00AF77C3">
        <w:rPr>
          <w:sz w:val="22"/>
          <w:szCs w:val="22"/>
        </w:rPr>
        <w:t>80181</w:t>
      </w:r>
    </w:p>
    <w:p w14:paraId="3153FB83" w14:textId="77777777" w:rsidR="001F133C" w:rsidRPr="00AF77C3" w:rsidRDefault="001F133C" w:rsidP="007D7C0E">
      <w:pPr>
        <w:kinsoku w:val="0"/>
        <w:overflowPunct w:val="0"/>
        <w:spacing w:line="241" w:lineRule="exact"/>
        <w:ind w:firstLine="450"/>
        <w:rPr>
          <w:sz w:val="22"/>
          <w:szCs w:val="22"/>
        </w:rPr>
      </w:pPr>
      <w:r w:rsidRPr="00AF77C3">
        <w:rPr>
          <w:sz w:val="22"/>
          <w:szCs w:val="22"/>
        </w:rPr>
        <w:t>80189</w:t>
      </w:r>
    </w:p>
    <w:p w14:paraId="7DE49A3E" w14:textId="77777777" w:rsidR="001F133C" w:rsidRPr="00AF77C3" w:rsidRDefault="001F133C" w:rsidP="007D7C0E">
      <w:pPr>
        <w:kinsoku w:val="0"/>
        <w:overflowPunct w:val="0"/>
        <w:spacing w:line="241" w:lineRule="exact"/>
        <w:ind w:firstLine="450"/>
        <w:rPr>
          <w:sz w:val="22"/>
          <w:szCs w:val="22"/>
        </w:rPr>
      </w:pPr>
      <w:r w:rsidRPr="00AF77C3">
        <w:rPr>
          <w:sz w:val="22"/>
          <w:szCs w:val="22"/>
        </w:rPr>
        <w:t>80193</w:t>
      </w:r>
    </w:p>
    <w:p w14:paraId="45FE2B91" w14:textId="77777777" w:rsidR="001F133C" w:rsidRPr="00AF77C3" w:rsidRDefault="001F133C" w:rsidP="007D7C0E">
      <w:pPr>
        <w:kinsoku w:val="0"/>
        <w:overflowPunct w:val="0"/>
        <w:spacing w:line="241" w:lineRule="exact"/>
        <w:ind w:firstLine="450"/>
        <w:rPr>
          <w:sz w:val="22"/>
          <w:szCs w:val="22"/>
        </w:rPr>
      </w:pPr>
      <w:r w:rsidRPr="00AF77C3">
        <w:rPr>
          <w:sz w:val="22"/>
          <w:szCs w:val="22"/>
        </w:rPr>
        <w:t>80204</w:t>
      </w:r>
    </w:p>
    <w:p w14:paraId="42DA3B02" w14:textId="77777777" w:rsidR="001F133C" w:rsidRPr="00AF77C3" w:rsidRDefault="001F133C" w:rsidP="007D7C0E">
      <w:pPr>
        <w:kinsoku w:val="0"/>
        <w:overflowPunct w:val="0"/>
        <w:spacing w:line="241" w:lineRule="exact"/>
        <w:ind w:firstLine="450"/>
        <w:rPr>
          <w:sz w:val="22"/>
          <w:szCs w:val="22"/>
        </w:rPr>
      </w:pPr>
      <w:r w:rsidRPr="00AF77C3">
        <w:rPr>
          <w:sz w:val="22"/>
          <w:szCs w:val="22"/>
        </w:rPr>
        <w:t>80210</w:t>
      </w:r>
    </w:p>
    <w:p w14:paraId="491693B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80320</w:t>
      </w:r>
    </w:p>
    <w:p w14:paraId="022CD096"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80321</w:t>
      </w:r>
    </w:p>
    <w:p w14:paraId="0C4AB175"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80322</w:t>
      </w:r>
    </w:p>
    <w:p w14:paraId="28869A5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80323</w:t>
      </w:r>
    </w:p>
    <w:p w14:paraId="4EDCCFD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80324</w:t>
      </w:r>
    </w:p>
    <w:p w14:paraId="081E7BE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80325</w:t>
      </w:r>
    </w:p>
    <w:p w14:paraId="14843AC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80326</w:t>
      </w:r>
    </w:p>
    <w:p w14:paraId="2FCF2F9F"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80327</w:t>
      </w:r>
    </w:p>
    <w:p w14:paraId="3A62A600"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80328</w:t>
      </w:r>
    </w:p>
    <w:p w14:paraId="75873386" w14:textId="77777777" w:rsidR="001F133C" w:rsidRPr="00AF77C3" w:rsidRDefault="001F133C" w:rsidP="007D7C0E">
      <w:pPr>
        <w:kinsoku w:val="0"/>
        <w:overflowPunct w:val="0"/>
        <w:spacing w:line="241" w:lineRule="exact"/>
        <w:ind w:firstLine="450"/>
        <w:rPr>
          <w:sz w:val="22"/>
          <w:szCs w:val="22"/>
        </w:rPr>
      </w:pPr>
      <w:r w:rsidRPr="00AF77C3">
        <w:rPr>
          <w:sz w:val="22"/>
          <w:szCs w:val="22"/>
        </w:rPr>
        <w:t>80329</w:t>
      </w:r>
    </w:p>
    <w:p w14:paraId="5ED0A09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80330</w:t>
      </w:r>
    </w:p>
    <w:p w14:paraId="04AE16C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80331</w:t>
      </w:r>
    </w:p>
    <w:p w14:paraId="25AC9A2D"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80332</w:t>
      </w:r>
    </w:p>
    <w:p w14:paraId="69A3679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80333</w:t>
      </w:r>
    </w:p>
    <w:p w14:paraId="3CC920DC"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80334</w:t>
      </w:r>
    </w:p>
    <w:p w14:paraId="0AFE631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80335</w:t>
      </w:r>
    </w:p>
    <w:p w14:paraId="5C2BB0DC"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80336</w:t>
      </w:r>
    </w:p>
    <w:p w14:paraId="132CC36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80337</w:t>
      </w:r>
    </w:p>
    <w:p w14:paraId="375164AB"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80338</w:t>
      </w:r>
    </w:p>
    <w:p w14:paraId="488FBF93" w14:textId="77777777" w:rsidR="001F133C" w:rsidRPr="00AF77C3" w:rsidRDefault="001F133C" w:rsidP="007D7C0E">
      <w:pPr>
        <w:kinsoku w:val="0"/>
        <w:overflowPunct w:val="0"/>
        <w:spacing w:line="241" w:lineRule="exact"/>
        <w:ind w:firstLine="450"/>
        <w:rPr>
          <w:sz w:val="22"/>
          <w:szCs w:val="22"/>
        </w:rPr>
      </w:pPr>
      <w:r w:rsidRPr="00AF77C3">
        <w:rPr>
          <w:sz w:val="22"/>
          <w:szCs w:val="22"/>
        </w:rPr>
        <w:t>80339</w:t>
      </w:r>
    </w:p>
    <w:p w14:paraId="4DB540D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80340</w:t>
      </w:r>
    </w:p>
    <w:p w14:paraId="3D86760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80341</w:t>
      </w:r>
    </w:p>
    <w:p w14:paraId="6A6A4A79"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80342</w:t>
      </w:r>
    </w:p>
    <w:p w14:paraId="0AB7E7B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80343</w:t>
      </w:r>
    </w:p>
    <w:p w14:paraId="4C401BB6"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80344</w:t>
      </w:r>
    </w:p>
    <w:p w14:paraId="5273E79D"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80345</w:t>
      </w:r>
    </w:p>
    <w:p w14:paraId="43894B5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80346</w:t>
      </w:r>
    </w:p>
    <w:p w14:paraId="051C82F5"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80347</w:t>
      </w:r>
    </w:p>
    <w:p w14:paraId="31D89A84"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80348</w:t>
      </w:r>
    </w:p>
    <w:p w14:paraId="5DAC858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80349</w:t>
      </w:r>
    </w:p>
    <w:p w14:paraId="3E8C7CFE"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80350</w:t>
      </w:r>
    </w:p>
    <w:p w14:paraId="2EA3DF09"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80351</w:t>
      </w:r>
    </w:p>
    <w:p w14:paraId="5FB0300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80352</w:t>
      </w:r>
    </w:p>
    <w:p w14:paraId="052FCC53"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80353</w:t>
      </w:r>
    </w:p>
    <w:p w14:paraId="15BE33B8"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80354</w:t>
      </w:r>
    </w:p>
    <w:p w14:paraId="3CD2C9B9"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80355</w:t>
      </w:r>
    </w:p>
    <w:p w14:paraId="7D919AAA"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80356</w:t>
      </w:r>
    </w:p>
    <w:p w14:paraId="55E77181" w14:textId="77777777" w:rsidR="001F133C" w:rsidRPr="00AF77C3" w:rsidRDefault="001F133C" w:rsidP="007D7C0E">
      <w:pPr>
        <w:kinsoku w:val="0"/>
        <w:overflowPunct w:val="0"/>
        <w:spacing w:line="241" w:lineRule="exact"/>
        <w:ind w:firstLine="450"/>
        <w:rPr>
          <w:sz w:val="22"/>
          <w:szCs w:val="22"/>
        </w:rPr>
      </w:pPr>
      <w:r w:rsidRPr="00AF77C3">
        <w:rPr>
          <w:sz w:val="22"/>
          <w:szCs w:val="22"/>
        </w:rPr>
        <w:t>80357</w:t>
      </w:r>
    </w:p>
    <w:p w14:paraId="2AFA448C" w14:textId="77777777" w:rsidR="001F133C" w:rsidRPr="00AF77C3" w:rsidRDefault="001F133C" w:rsidP="00152230">
      <w:pPr>
        <w:kinsoku w:val="0"/>
        <w:overflowPunct w:val="0"/>
        <w:spacing w:line="241" w:lineRule="exact"/>
        <w:ind w:firstLine="450"/>
        <w:rPr>
          <w:sz w:val="22"/>
          <w:szCs w:val="22"/>
        </w:rPr>
      </w:pPr>
      <w:bookmarkStart w:id="2" w:name="_Hlk130200226"/>
      <w:r w:rsidRPr="00AF77C3">
        <w:rPr>
          <w:sz w:val="22"/>
          <w:szCs w:val="22"/>
        </w:rPr>
        <w:t>80358</w:t>
      </w:r>
    </w:p>
    <w:bookmarkEnd w:id="2"/>
    <w:p w14:paraId="5E246ACD" w14:textId="77777777" w:rsidR="001F133C" w:rsidRPr="00AF77C3" w:rsidRDefault="001F133C" w:rsidP="00152230">
      <w:pPr>
        <w:kinsoku w:val="0"/>
        <w:overflowPunct w:val="0"/>
        <w:spacing w:line="241" w:lineRule="exact"/>
        <w:ind w:firstLine="450"/>
        <w:rPr>
          <w:sz w:val="22"/>
          <w:szCs w:val="22"/>
        </w:rPr>
      </w:pPr>
      <w:r w:rsidRPr="00AF77C3">
        <w:rPr>
          <w:sz w:val="22"/>
          <w:szCs w:val="22"/>
        </w:rPr>
        <w:t>80359</w:t>
      </w:r>
    </w:p>
    <w:p w14:paraId="3622204D"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80360</w:t>
      </w:r>
    </w:p>
    <w:p w14:paraId="563DFE0B"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80361</w:t>
      </w:r>
    </w:p>
    <w:p w14:paraId="2347BE32"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80362</w:t>
      </w:r>
    </w:p>
    <w:p w14:paraId="1258419C"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80363</w:t>
      </w:r>
    </w:p>
    <w:p w14:paraId="5ED9AF0C" w14:textId="77777777" w:rsidR="001F133C" w:rsidRPr="00AF77C3" w:rsidRDefault="001F133C" w:rsidP="00954912">
      <w:pPr>
        <w:kinsoku w:val="0"/>
        <w:overflowPunct w:val="0"/>
        <w:spacing w:line="241" w:lineRule="exact"/>
        <w:ind w:firstLine="450"/>
        <w:rPr>
          <w:sz w:val="22"/>
          <w:szCs w:val="22"/>
        </w:rPr>
      </w:pPr>
      <w:r w:rsidRPr="00AF77C3">
        <w:rPr>
          <w:sz w:val="22"/>
          <w:szCs w:val="22"/>
        </w:rPr>
        <w:t>80364</w:t>
      </w:r>
    </w:p>
    <w:p w14:paraId="601D5419"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80365</w:t>
      </w:r>
    </w:p>
    <w:p w14:paraId="60301CC5"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80366</w:t>
      </w:r>
    </w:p>
    <w:p w14:paraId="30CC9BAB"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80367</w:t>
      </w:r>
    </w:p>
    <w:p w14:paraId="347CAA64"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80368</w:t>
      </w:r>
    </w:p>
    <w:p w14:paraId="2DA18BCE" w14:textId="77777777" w:rsidR="001F133C" w:rsidRPr="00AF77C3" w:rsidRDefault="001F133C" w:rsidP="00082EC9">
      <w:pPr>
        <w:kinsoku w:val="0"/>
        <w:overflowPunct w:val="0"/>
        <w:spacing w:line="241" w:lineRule="exact"/>
        <w:ind w:firstLine="450"/>
        <w:rPr>
          <w:sz w:val="22"/>
          <w:szCs w:val="22"/>
        </w:rPr>
      </w:pPr>
      <w:r w:rsidRPr="00AF77C3">
        <w:rPr>
          <w:sz w:val="22"/>
          <w:szCs w:val="22"/>
        </w:rPr>
        <w:t>80369</w:t>
      </w:r>
    </w:p>
    <w:p w14:paraId="297D30A2" w14:textId="77777777" w:rsidR="001F133C" w:rsidRPr="00AF77C3" w:rsidRDefault="001F133C" w:rsidP="00082EC9">
      <w:pPr>
        <w:kinsoku w:val="0"/>
        <w:overflowPunct w:val="0"/>
        <w:spacing w:line="241" w:lineRule="exact"/>
        <w:ind w:firstLine="450"/>
        <w:rPr>
          <w:sz w:val="22"/>
          <w:szCs w:val="22"/>
        </w:rPr>
      </w:pPr>
      <w:r w:rsidRPr="00AF77C3">
        <w:rPr>
          <w:sz w:val="22"/>
          <w:szCs w:val="22"/>
        </w:rPr>
        <w:t>80370</w:t>
      </w:r>
    </w:p>
    <w:p w14:paraId="42BF85AD" w14:textId="77777777" w:rsidR="001F133C" w:rsidRPr="00AF77C3" w:rsidRDefault="001F133C" w:rsidP="007D7C0E">
      <w:pPr>
        <w:kinsoku w:val="0"/>
        <w:overflowPunct w:val="0"/>
        <w:spacing w:line="241" w:lineRule="exact"/>
        <w:ind w:firstLine="540"/>
        <w:rPr>
          <w:sz w:val="22"/>
          <w:szCs w:val="22"/>
        </w:rPr>
      </w:pPr>
      <w:r w:rsidRPr="00AF77C3">
        <w:rPr>
          <w:sz w:val="22"/>
          <w:szCs w:val="22"/>
        </w:rPr>
        <w:lastRenderedPageBreak/>
        <w:t>80371</w:t>
      </w:r>
    </w:p>
    <w:p w14:paraId="48781AFC"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80372</w:t>
      </w:r>
    </w:p>
    <w:p w14:paraId="42B006EB"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80373</w:t>
      </w:r>
    </w:p>
    <w:p w14:paraId="7606493F"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80374</w:t>
      </w:r>
    </w:p>
    <w:p w14:paraId="6A34FAF5"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80375</w:t>
      </w:r>
    </w:p>
    <w:p w14:paraId="0D8C79A0"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80376</w:t>
      </w:r>
    </w:p>
    <w:p w14:paraId="6122A2D3" w14:textId="77777777" w:rsidR="001F133C" w:rsidRPr="00AF77C3" w:rsidRDefault="001F133C" w:rsidP="007D7C0E">
      <w:pPr>
        <w:kinsoku w:val="0"/>
        <w:overflowPunct w:val="0"/>
        <w:spacing w:line="241" w:lineRule="exact"/>
        <w:ind w:firstLine="540"/>
        <w:rPr>
          <w:sz w:val="22"/>
          <w:szCs w:val="22"/>
        </w:rPr>
      </w:pPr>
      <w:r w:rsidRPr="00AF77C3">
        <w:rPr>
          <w:sz w:val="22"/>
          <w:szCs w:val="22"/>
        </w:rPr>
        <w:t>80377</w:t>
      </w:r>
    </w:p>
    <w:p w14:paraId="08CD5F3C" w14:textId="77777777" w:rsidR="001F133C" w:rsidRPr="00AF77C3" w:rsidRDefault="001F133C" w:rsidP="007D7C0E">
      <w:pPr>
        <w:kinsoku w:val="0"/>
        <w:overflowPunct w:val="0"/>
        <w:spacing w:line="241" w:lineRule="exact"/>
        <w:ind w:firstLine="540"/>
        <w:rPr>
          <w:sz w:val="22"/>
          <w:szCs w:val="22"/>
        </w:rPr>
      </w:pPr>
      <w:r w:rsidRPr="00AF77C3">
        <w:rPr>
          <w:sz w:val="22"/>
          <w:szCs w:val="22"/>
        </w:rPr>
        <w:t>80500</w:t>
      </w:r>
    </w:p>
    <w:p w14:paraId="49CB2776" w14:textId="77777777" w:rsidR="001F133C" w:rsidRPr="00AF77C3" w:rsidRDefault="001F133C" w:rsidP="007D7C0E">
      <w:pPr>
        <w:kinsoku w:val="0"/>
        <w:overflowPunct w:val="0"/>
        <w:spacing w:line="241" w:lineRule="exact"/>
        <w:ind w:firstLine="540"/>
        <w:rPr>
          <w:sz w:val="22"/>
          <w:szCs w:val="22"/>
        </w:rPr>
      </w:pPr>
      <w:r w:rsidRPr="00AF77C3">
        <w:rPr>
          <w:sz w:val="22"/>
          <w:szCs w:val="22"/>
        </w:rPr>
        <w:t>80502</w:t>
      </w:r>
    </w:p>
    <w:p w14:paraId="11B5A938"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81105</w:t>
      </w:r>
    </w:p>
    <w:p w14:paraId="01298A89"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81106</w:t>
      </w:r>
    </w:p>
    <w:p w14:paraId="31B45E4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81107</w:t>
      </w:r>
    </w:p>
    <w:p w14:paraId="6F9249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81108</w:t>
      </w:r>
    </w:p>
    <w:p w14:paraId="5A241C4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81109</w:t>
      </w:r>
    </w:p>
    <w:p w14:paraId="365EE4EE" w14:textId="77777777" w:rsidR="001F133C" w:rsidRPr="00AF77C3" w:rsidRDefault="001F133C" w:rsidP="007D7C0E">
      <w:pPr>
        <w:kinsoku w:val="0"/>
        <w:overflowPunct w:val="0"/>
        <w:spacing w:line="241" w:lineRule="exact"/>
        <w:ind w:firstLine="540"/>
        <w:rPr>
          <w:sz w:val="22"/>
          <w:szCs w:val="22"/>
        </w:rPr>
      </w:pPr>
      <w:r w:rsidRPr="00AF77C3">
        <w:rPr>
          <w:sz w:val="22"/>
          <w:szCs w:val="22"/>
        </w:rPr>
        <w:t>81110</w:t>
      </w:r>
    </w:p>
    <w:p w14:paraId="71815D51" w14:textId="77777777" w:rsidR="001F133C" w:rsidRPr="00AF77C3" w:rsidRDefault="001F133C" w:rsidP="007D7C0E">
      <w:pPr>
        <w:kinsoku w:val="0"/>
        <w:overflowPunct w:val="0"/>
        <w:spacing w:line="241" w:lineRule="exact"/>
        <w:ind w:firstLine="540"/>
        <w:rPr>
          <w:sz w:val="22"/>
          <w:szCs w:val="22"/>
        </w:rPr>
      </w:pPr>
      <w:r w:rsidRPr="00AF77C3">
        <w:rPr>
          <w:sz w:val="22"/>
          <w:szCs w:val="22"/>
        </w:rPr>
        <w:t>81111</w:t>
      </w:r>
    </w:p>
    <w:p w14:paraId="0AE5EAF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81167</w:t>
      </w:r>
    </w:p>
    <w:p w14:paraId="31747115" w14:textId="77777777" w:rsidR="001F133C" w:rsidRPr="00AF77C3" w:rsidRDefault="001F133C" w:rsidP="007D7C0E">
      <w:pPr>
        <w:kinsoku w:val="0"/>
        <w:overflowPunct w:val="0"/>
        <w:spacing w:line="241" w:lineRule="exact"/>
        <w:ind w:firstLine="540"/>
        <w:rPr>
          <w:sz w:val="22"/>
          <w:szCs w:val="22"/>
        </w:rPr>
      </w:pPr>
      <w:r w:rsidRPr="00AF77C3">
        <w:rPr>
          <w:sz w:val="22"/>
          <w:szCs w:val="22"/>
        </w:rPr>
        <w:t>81168</w:t>
      </w:r>
    </w:p>
    <w:p w14:paraId="5B22FA8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81171</w:t>
      </w:r>
    </w:p>
    <w:p w14:paraId="67F3282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81172</w:t>
      </w:r>
    </w:p>
    <w:p w14:paraId="76591339"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81173</w:t>
      </w:r>
    </w:p>
    <w:p w14:paraId="5243597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81174</w:t>
      </w:r>
    </w:p>
    <w:p w14:paraId="7CCCB38C"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81177</w:t>
      </w:r>
    </w:p>
    <w:p w14:paraId="54110954"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81178</w:t>
      </w:r>
    </w:p>
    <w:p w14:paraId="2C9FC4F1" w14:textId="77777777" w:rsidR="001F133C" w:rsidRPr="00AF77C3" w:rsidRDefault="001F133C" w:rsidP="007D7C0E">
      <w:pPr>
        <w:kinsoku w:val="0"/>
        <w:overflowPunct w:val="0"/>
        <w:spacing w:line="241" w:lineRule="exact"/>
        <w:ind w:firstLine="540"/>
        <w:rPr>
          <w:sz w:val="22"/>
          <w:szCs w:val="22"/>
        </w:rPr>
      </w:pPr>
      <w:r w:rsidRPr="00AF77C3">
        <w:rPr>
          <w:sz w:val="22"/>
          <w:szCs w:val="22"/>
        </w:rPr>
        <w:t>81179</w:t>
      </w:r>
    </w:p>
    <w:p w14:paraId="08531AD6"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81180</w:t>
      </w:r>
    </w:p>
    <w:p w14:paraId="77392994"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81181</w:t>
      </w:r>
    </w:p>
    <w:p w14:paraId="66FD088D"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81182</w:t>
      </w:r>
    </w:p>
    <w:p w14:paraId="143DF7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81184</w:t>
      </w:r>
    </w:p>
    <w:p w14:paraId="28560AC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81183</w:t>
      </w:r>
    </w:p>
    <w:p w14:paraId="07E8CE43"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81185</w:t>
      </w:r>
    </w:p>
    <w:p w14:paraId="093DA2E1"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81186</w:t>
      </w:r>
    </w:p>
    <w:p w14:paraId="1C9E509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81187</w:t>
      </w:r>
    </w:p>
    <w:p w14:paraId="00870D0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81188</w:t>
      </w:r>
    </w:p>
    <w:p w14:paraId="580A5F7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81189</w:t>
      </w:r>
    </w:p>
    <w:p w14:paraId="20FC2C8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81190</w:t>
      </w:r>
    </w:p>
    <w:p w14:paraId="0543DD28"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81191</w:t>
      </w:r>
    </w:p>
    <w:p w14:paraId="1787F2EB"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81192</w:t>
      </w:r>
    </w:p>
    <w:p w14:paraId="557EDB5D"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81193</w:t>
      </w:r>
    </w:p>
    <w:p w14:paraId="7EB26F40" w14:textId="77777777" w:rsidR="001F133C" w:rsidRPr="00AF77C3" w:rsidRDefault="001F133C" w:rsidP="007D7C0E">
      <w:pPr>
        <w:kinsoku w:val="0"/>
        <w:overflowPunct w:val="0"/>
        <w:spacing w:line="241" w:lineRule="exact"/>
        <w:ind w:firstLine="540"/>
        <w:rPr>
          <w:sz w:val="22"/>
          <w:szCs w:val="22"/>
        </w:rPr>
      </w:pPr>
      <w:r w:rsidRPr="00AF77C3">
        <w:rPr>
          <w:sz w:val="22"/>
          <w:szCs w:val="22"/>
        </w:rPr>
        <w:t>81194</w:t>
      </w:r>
    </w:p>
    <w:p w14:paraId="1E62DCBE"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81200</w:t>
      </w:r>
    </w:p>
    <w:p w14:paraId="51BB2D7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81201</w:t>
      </w:r>
    </w:p>
    <w:p w14:paraId="14CC93F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81202</w:t>
      </w:r>
    </w:p>
    <w:p w14:paraId="07551AC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81203</w:t>
      </w:r>
    </w:p>
    <w:p w14:paraId="66F06ED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81204</w:t>
      </w:r>
    </w:p>
    <w:p w14:paraId="30DA5E85"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81205</w:t>
      </w:r>
    </w:p>
    <w:p w14:paraId="4468D14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81206</w:t>
      </w:r>
    </w:p>
    <w:p w14:paraId="043297F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81207</w:t>
      </w:r>
    </w:p>
    <w:p w14:paraId="23FDD26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81208</w:t>
      </w:r>
    </w:p>
    <w:p w14:paraId="5B7C8451" w14:textId="77777777" w:rsidR="001F133C" w:rsidRPr="00AF77C3" w:rsidRDefault="001F133C" w:rsidP="007D7C0E">
      <w:pPr>
        <w:kinsoku w:val="0"/>
        <w:overflowPunct w:val="0"/>
        <w:spacing w:line="241" w:lineRule="exact"/>
        <w:ind w:firstLine="540"/>
        <w:rPr>
          <w:sz w:val="22"/>
          <w:szCs w:val="22"/>
        </w:rPr>
      </w:pPr>
      <w:r w:rsidRPr="00AF77C3">
        <w:rPr>
          <w:sz w:val="22"/>
          <w:szCs w:val="22"/>
        </w:rPr>
        <w:t>81209</w:t>
      </w:r>
    </w:p>
    <w:p w14:paraId="52ECF04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81210</w:t>
      </w:r>
    </w:p>
    <w:p w14:paraId="66CB310E" w14:textId="77777777" w:rsidR="001F133C" w:rsidRPr="00AF77C3" w:rsidRDefault="001F133C" w:rsidP="007D7C0E">
      <w:pPr>
        <w:kinsoku w:val="0"/>
        <w:overflowPunct w:val="0"/>
        <w:spacing w:line="241" w:lineRule="exact"/>
        <w:ind w:firstLine="540"/>
        <w:rPr>
          <w:sz w:val="22"/>
          <w:szCs w:val="22"/>
        </w:rPr>
      </w:pPr>
      <w:r w:rsidRPr="00AF77C3">
        <w:rPr>
          <w:sz w:val="22"/>
          <w:szCs w:val="22"/>
        </w:rPr>
        <w:t>81216</w:t>
      </w:r>
    </w:p>
    <w:p w14:paraId="1C25CEB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81221</w:t>
      </w:r>
    </w:p>
    <w:p w14:paraId="7176FF4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81222</w:t>
      </w:r>
    </w:p>
    <w:p w14:paraId="7D2CB36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81223</w:t>
      </w:r>
    </w:p>
    <w:p w14:paraId="36EBDB5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81224</w:t>
      </w:r>
    </w:p>
    <w:p w14:paraId="1149D5B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81225</w:t>
      </w:r>
    </w:p>
    <w:p w14:paraId="5897DFA2"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81226</w:t>
      </w:r>
    </w:p>
    <w:p w14:paraId="556B3F1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81227</w:t>
      </w:r>
    </w:p>
    <w:p w14:paraId="0E611FA5"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81231</w:t>
      </w:r>
    </w:p>
    <w:p w14:paraId="3F07A3D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81232</w:t>
      </w:r>
    </w:p>
    <w:p w14:paraId="2324E04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81233</w:t>
      </w:r>
    </w:p>
    <w:p w14:paraId="58BC9241"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81234</w:t>
      </w:r>
    </w:p>
    <w:p w14:paraId="5543A3A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81235</w:t>
      </w:r>
    </w:p>
    <w:p w14:paraId="1EE90D1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81236</w:t>
      </w:r>
    </w:p>
    <w:p w14:paraId="6DA6F3C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81237</w:t>
      </w:r>
    </w:p>
    <w:p w14:paraId="38E318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81239</w:t>
      </w:r>
    </w:p>
    <w:p w14:paraId="7B39302C"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81240</w:t>
      </w:r>
    </w:p>
    <w:p w14:paraId="5BFA118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81241</w:t>
      </w:r>
    </w:p>
    <w:p w14:paraId="23803AF2"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81242</w:t>
      </w:r>
    </w:p>
    <w:p w14:paraId="09621EE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81243</w:t>
      </w:r>
    </w:p>
    <w:p w14:paraId="14480DE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81244</w:t>
      </w:r>
    </w:p>
    <w:p w14:paraId="2B49770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81245</w:t>
      </w:r>
    </w:p>
    <w:p w14:paraId="3C6774B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81250</w:t>
      </w:r>
    </w:p>
    <w:p w14:paraId="67F6A83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81251</w:t>
      </w:r>
    </w:p>
    <w:p w14:paraId="7CA118B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81252</w:t>
      </w:r>
    </w:p>
    <w:p w14:paraId="4B3E9F5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81253</w:t>
      </w:r>
    </w:p>
    <w:p w14:paraId="3C73AB8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81254</w:t>
      </w:r>
    </w:p>
    <w:p w14:paraId="3C88AC4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81255</w:t>
      </w:r>
    </w:p>
    <w:p w14:paraId="624686F2"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81256</w:t>
      </w:r>
    </w:p>
    <w:p w14:paraId="46B3D99D" w14:textId="77777777" w:rsidR="001F133C" w:rsidRPr="00AF77C3" w:rsidRDefault="001F133C" w:rsidP="007D7C0E">
      <w:pPr>
        <w:kinsoku w:val="0"/>
        <w:overflowPunct w:val="0"/>
        <w:spacing w:line="241" w:lineRule="exact"/>
        <w:ind w:firstLine="540"/>
        <w:rPr>
          <w:sz w:val="22"/>
          <w:szCs w:val="22"/>
        </w:rPr>
      </w:pPr>
      <w:r w:rsidRPr="00AF77C3">
        <w:rPr>
          <w:sz w:val="22"/>
          <w:szCs w:val="22"/>
        </w:rPr>
        <w:t>81257</w:t>
      </w:r>
    </w:p>
    <w:p w14:paraId="7CB044D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81260</w:t>
      </w:r>
    </w:p>
    <w:p w14:paraId="114E8A2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81261</w:t>
      </w:r>
    </w:p>
    <w:p w14:paraId="0D17F409"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81262</w:t>
      </w:r>
    </w:p>
    <w:p w14:paraId="6AF9B14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81263</w:t>
      </w:r>
    </w:p>
    <w:p w14:paraId="08128028"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81264</w:t>
      </w:r>
    </w:p>
    <w:p w14:paraId="48CB3B2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81265</w:t>
      </w:r>
    </w:p>
    <w:p w14:paraId="37A8F89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81266</w:t>
      </w:r>
    </w:p>
    <w:p w14:paraId="6856C11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81267</w:t>
      </w:r>
    </w:p>
    <w:p w14:paraId="633AFE6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81270</w:t>
      </w:r>
    </w:p>
    <w:p w14:paraId="693D9359"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81271</w:t>
      </w:r>
    </w:p>
    <w:p w14:paraId="7A4A9B70"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81274</w:t>
      </w:r>
    </w:p>
    <w:p w14:paraId="1B3A1D4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81275</w:t>
      </w:r>
    </w:p>
    <w:p w14:paraId="1F824E4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81278</w:t>
      </w:r>
    </w:p>
    <w:p w14:paraId="65014AE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81279</w:t>
      </w:r>
    </w:p>
    <w:p w14:paraId="7DA2CB8A"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81284</w:t>
      </w:r>
    </w:p>
    <w:p w14:paraId="69676E9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81285</w:t>
      </w:r>
    </w:p>
    <w:p w14:paraId="400B2BB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81286</w:t>
      </w:r>
    </w:p>
    <w:p w14:paraId="0798EB8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81289</w:t>
      </w:r>
    </w:p>
    <w:p w14:paraId="1090E1BB"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81290</w:t>
      </w:r>
    </w:p>
    <w:p w14:paraId="2130792F"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81291</w:t>
      </w:r>
    </w:p>
    <w:p w14:paraId="5BA5C708"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81292</w:t>
      </w:r>
    </w:p>
    <w:p w14:paraId="01D15846"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81293</w:t>
      </w:r>
    </w:p>
    <w:p w14:paraId="57342B27"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81294</w:t>
      </w:r>
    </w:p>
    <w:p w14:paraId="07685A14"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81295</w:t>
      </w:r>
    </w:p>
    <w:p w14:paraId="495472C1"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81296</w:t>
      </w:r>
    </w:p>
    <w:p w14:paraId="47C32683" w14:textId="77777777" w:rsidR="001F133C" w:rsidRPr="00AF77C3" w:rsidRDefault="001F133C" w:rsidP="007D7C0E">
      <w:pPr>
        <w:kinsoku w:val="0"/>
        <w:overflowPunct w:val="0"/>
        <w:spacing w:line="241" w:lineRule="exact"/>
        <w:ind w:firstLine="540"/>
        <w:rPr>
          <w:sz w:val="22"/>
          <w:szCs w:val="22"/>
        </w:rPr>
      </w:pPr>
      <w:r w:rsidRPr="00AF77C3">
        <w:rPr>
          <w:sz w:val="22"/>
          <w:szCs w:val="22"/>
        </w:rPr>
        <w:t>81297</w:t>
      </w:r>
    </w:p>
    <w:p w14:paraId="24A9459C" w14:textId="77777777" w:rsidR="001F133C" w:rsidRPr="00AF77C3" w:rsidRDefault="001F133C" w:rsidP="007D7C0E">
      <w:pPr>
        <w:kinsoku w:val="0"/>
        <w:overflowPunct w:val="0"/>
        <w:spacing w:line="241" w:lineRule="exact"/>
        <w:ind w:firstLine="519"/>
        <w:rPr>
          <w:sz w:val="22"/>
          <w:szCs w:val="22"/>
        </w:rPr>
      </w:pPr>
      <w:r w:rsidRPr="00AF77C3">
        <w:rPr>
          <w:sz w:val="22"/>
          <w:szCs w:val="22"/>
        </w:rPr>
        <w:t>81298</w:t>
      </w:r>
    </w:p>
    <w:p w14:paraId="0CE0393B" w14:textId="77777777" w:rsidR="001F133C" w:rsidRPr="00AF77C3" w:rsidRDefault="001F133C" w:rsidP="007D7C0E">
      <w:pPr>
        <w:kinsoku w:val="0"/>
        <w:overflowPunct w:val="0"/>
        <w:spacing w:line="241" w:lineRule="exact"/>
        <w:ind w:firstLine="519"/>
        <w:rPr>
          <w:sz w:val="22"/>
          <w:szCs w:val="22"/>
        </w:rPr>
      </w:pPr>
      <w:r w:rsidRPr="00AF77C3">
        <w:rPr>
          <w:sz w:val="22"/>
          <w:szCs w:val="22"/>
        </w:rPr>
        <w:t>81299</w:t>
      </w:r>
    </w:p>
    <w:p w14:paraId="110051D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81300</w:t>
      </w:r>
    </w:p>
    <w:p w14:paraId="544FA06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81301</w:t>
      </w:r>
    </w:p>
    <w:p w14:paraId="0DC99BB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81302</w:t>
      </w:r>
    </w:p>
    <w:p w14:paraId="0A66639E"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81303</w:t>
      </w:r>
    </w:p>
    <w:p w14:paraId="15084C1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81304</w:t>
      </w:r>
    </w:p>
    <w:p w14:paraId="7A5CB2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81305</w:t>
      </w:r>
    </w:p>
    <w:p w14:paraId="5132FAE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81306</w:t>
      </w:r>
    </w:p>
    <w:p w14:paraId="2BD0C32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81310</w:t>
      </w:r>
    </w:p>
    <w:p w14:paraId="02DB17A5"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81312</w:t>
      </w:r>
    </w:p>
    <w:p w14:paraId="2A26C71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81315</w:t>
      </w:r>
    </w:p>
    <w:p w14:paraId="2CAFC4E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81316</w:t>
      </w:r>
    </w:p>
    <w:p w14:paraId="6E208CDB"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81317</w:t>
      </w:r>
    </w:p>
    <w:p w14:paraId="71C8925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81318</w:t>
      </w:r>
    </w:p>
    <w:p w14:paraId="36A2D2E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81319</w:t>
      </w:r>
    </w:p>
    <w:p w14:paraId="1F826DF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81320</w:t>
      </w:r>
    </w:p>
    <w:p w14:paraId="69C097F5"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81321</w:t>
      </w:r>
    </w:p>
    <w:p w14:paraId="1C9270F1"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81322</w:t>
      </w:r>
    </w:p>
    <w:p w14:paraId="390386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81323</w:t>
      </w:r>
    </w:p>
    <w:p w14:paraId="5745D20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81324</w:t>
      </w:r>
    </w:p>
    <w:p w14:paraId="2C97649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81325</w:t>
      </w:r>
    </w:p>
    <w:p w14:paraId="46FB772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81326</w:t>
      </w:r>
    </w:p>
    <w:p w14:paraId="3816319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81327</w:t>
      </w:r>
    </w:p>
    <w:p w14:paraId="467A1AD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81329</w:t>
      </w:r>
    </w:p>
    <w:p w14:paraId="55649CE5"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81330</w:t>
      </w:r>
    </w:p>
    <w:p w14:paraId="0FE3E18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81331</w:t>
      </w:r>
    </w:p>
    <w:p w14:paraId="344F8D7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81332</w:t>
      </w:r>
    </w:p>
    <w:p w14:paraId="6AF332D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81333</w:t>
      </w:r>
    </w:p>
    <w:p w14:paraId="0EF28B2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81336</w:t>
      </w:r>
    </w:p>
    <w:p w14:paraId="09D0DBE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81337</w:t>
      </w:r>
    </w:p>
    <w:p w14:paraId="2C907E5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81338</w:t>
      </w:r>
    </w:p>
    <w:p w14:paraId="3E4A9DA7" w14:textId="77777777" w:rsidR="001F133C" w:rsidRPr="00AF77C3" w:rsidRDefault="001F133C" w:rsidP="007D7C0E">
      <w:pPr>
        <w:kinsoku w:val="0"/>
        <w:overflowPunct w:val="0"/>
        <w:spacing w:line="241" w:lineRule="exact"/>
        <w:ind w:firstLine="519"/>
        <w:rPr>
          <w:sz w:val="22"/>
          <w:szCs w:val="22"/>
        </w:rPr>
      </w:pPr>
      <w:r w:rsidRPr="00AF77C3">
        <w:rPr>
          <w:sz w:val="22"/>
          <w:szCs w:val="22"/>
        </w:rPr>
        <w:t>81339</w:t>
      </w:r>
    </w:p>
    <w:p w14:paraId="4F8EDA4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81340</w:t>
      </w:r>
    </w:p>
    <w:p w14:paraId="36596C27"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81341</w:t>
      </w:r>
    </w:p>
    <w:p w14:paraId="1F96E62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81342</w:t>
      </w:r>
    </w:p>
    <w:p w14:paraId="7B07C1F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81343</w:t>
      </w:r>
    </w:p>
    <w:p w14:paraId="73A977EC"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81344</w:t>
      </w:r>
    </w:p>
    <w:p w14:paraId="476A8C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81345</w:t>
      </w:r>
    </w:p>
    <w:p w14:paraId="5D9716A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81347</w:t>
      </w:r>
    </w:p>
    <w:p w14:paraId="084D338E" w14:textId="77777777" w:rsidR="001F133C" w:rsidRPr="00AF77C3" w:rsidRDefault="001F133C" w:rsidP="007D7C0E">
      <w:pPr>
        <w:kinsoku w:val="0"/>
        <w:overflowPunct w:val="0"/>
        <w:spacing w:line="241" w:lineRule="exact"/>
        <w:ind w:firstLine="519"/>
        <w:rPr>
          <w:sz w:val="22"/>
          <w:szCs w:val="22"/>
        </w:rPr>
      </w:pPr>
      <w:r w:rsidRPr="00AF77C3">
        <w:rPr>
          <w:sz w:val="22"/>
          <w:szCs w:val="22"/>
        </w:rPr>
        <w:t>81348</w:t>
      </w:r>
    </w:p>
    <w:p w14:paraId="14BF801E"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81350</w:t>
      </w:r>
    </w:p>
    <w:p w14:paraId="11A2B4D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81351</w:t>
      </w:r>
    </w:p>
    <w:p w14:paraId="2A00BA48"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81352</w:t>
      </w:r>
    </w:p>
    <w:p w14:paraId="78F720A3"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81353</w:t>
      </w:r>
    </w:p>
    <w:p w14:paraId="3BAC0E2B"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81355</w:t>
      </w:r>
    </w:p>
    <w:p w14:paraId="52A85253" w14:textId="77777777" w:rsidR="001F133C" w:rsidRPr="00AF77C3" w:rsidRDefault="001F133C" w:rsidP="007D7C0E">
      <w:pPr>
        <w:kinsoku w:val="0"/>
        <w:overflowPunct w:val="0"/>
        <w:spacing w:line="241" w:lineRule="exact"/>
        <w:ind w:firstLine="519"/>
        <w:rPr>
          <w:sz w:val="22"/>
          <w:szCs w:val="22"/>
        </w:rPr>
      </w:pPr>
      <w:r w:rsidRPr="00AF77C3">
        <w:rPr>
          <w:sz w:val="22"/>
          <w:szCs w:val="22"/>
        </w:rPr>
        <w:t>81357</w:t>
      </w:r>
    </w:p>
    <w:p w14:paraId="1E6B17A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81360</w:t>
      </w:r>
    </w:p>
    <w:p w14:paraId="0D77A29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81370</w:t>
      </w:r>
    </w:p>
    <w:p w14:paraId="41A609F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81371</w:t>
      </w:r>
    </w:p>
    <w:p w14:paraId="19D8698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81372</w:t>
      </w:r>
    </w:p>
    <w:p w14:paraId="1E540C2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81373</w:t>
      </w:r>
    </w:p>
    <w:p w14:paraId="1962CD92"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81374</w:t>
      </w:r>
    </w:p>
    <w:p w14:paraId="7E75239D"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81375</w:t>
      </w:r>
    </w:p>
    <w:p w14:paraId="6EE44C79"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81376</w:t>
      </w:r>
    </w:p>
    <w:p w14:paraId="4756A35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81377</w:t>
      </w:r>
    </w:p>
    <w:p w14:paraId="61C4EAF0"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81378</w:t>
      </w:r>
    </w:p>
    <w:p w14:paraId="5A75EB14" w14:textId="77777777" w:rsidR="001F133C" w:rsidRPr="00AF77C3" w:rsidRDefault="001F133C" w:rsidP="007D7C0E">
      <w:pPr>
        <w:kinsoku w:val="0"/>
        <w:overflowPunct w:val="0"/>
        <w:spacing w:line="241" w:lineRule="exact"/>
        <w:ind w:firstLine="519"/>
        <w:rPr>
          <w:sz w:val="22"/>
          <w:szCs w:val="22"/>
        </w:rPr>
      </w:pPr>
      <w:r w:rsidRPr="00AF77C3">
        <w:rPr>
          <w:sz w:val="22"/>
          <w:szCs w:val="22"/>
        </w:rPr>
        <w:t>81379</w:t>
      </w:r>
    </w:p>
    <w:p w14:paraId="78C83BB3"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81380</w:t>
      </w:r>
    </w:p>
    <w:p w14:paraId="34A72F46"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81381</w:t>
      </w:r>
    </w:p>
    <w:p w14:paraId="0CCD63F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81382</w:t>
      </w:r>
    </w:p>
    <w:p w14:paraId="3E81359A" w14:textId="77777777" w:rsidR="001F133C" w:rsidRPr="00AF77C3" w:rsidRDefault="001F133C" w:rsidP="007D7C0E">
      <w:pPr>
        <w:kinsoku w:val="0"/>
        <w:overflowPunct w:val="0"/>
        <w:spacing w:line="241" w:lineRule="exact"/>
        <w:ind w:firstLine="519"/>
        <w:rPr>
          <w:sz w:val="22"/>
          <w:szCs w:val="22"/>
        </w:rPr>
      </w:pPr>
      <w:r w:rsidRPr="00AF77C3">
        <w:rPr>
          <w:sz w:val="22"/>
          <w:szCs w:val="22"/>
        </w:rPr>
        <w:t>81383</w:t>
      </w:r>
    </w:p>
    <w:p w14:paraId="7DF22F3B" w14:textId="77777777" w:rsidR="001F133C" w:rsidRPr="00AF77C3" w:rsidRDefault="001F133C" w:rsidP="007D7C0E">
      <w:pPr>
        <w:kinsoku w:val="0"/>
        <w:overflowPunct w:val="0"/>
        <w:spacing w:line="241" w:lineRule="exact"/>
        <w:ind w:firstLine="519"/>
        <w:rPr>
          <w:sz w:val="22"/>
          <w:szCs w:val="22"/>
        </w:rPr>
      </w:pPr>
      <w:r w:rsidRPr="00AF77C3">
        <w:rPr>
          <w:sz w:val="22"/>
          <w:szCs w:val="22"/>
        </w:rPr>
        <w:t>81400</w:t>
      </w:r>
    </w:p>
    <w:p w14:paraId="4F0AE5EA" w14:textId="77777777" w:rsidR="001F133C" w:rsidRPr="00AF77C3" w:rsidRDefault="001F133C" w:rsidP="007D7C0E">
      <w:pPr>
        <w:kinsoku w:val="0"/>
        <w:overflowPunct w:val="0"/>
        <w:spacing w:line="241" w:lineRule="exact"/>
        <w:ind w:firstLine="519"/>
        <w:rPr>
          <w:sz w:val="22"/>
          <w:szCs w:val="22"/>
        </w:rPr>
      </w:pPr>
      <w:r w:rsidRPr="00AF77C3">
        <w:rPr>
          <w:sz w:val="22"/>
          <w:szCs w:val="22"/>
        </w:rPr>
        <w:t>81413</w:t>
      </w:r>
    </w:p>
    <w:p w14:paraId="70232908" w14:textId="77777777" w:rsidR="001F133C" w:rsidRDefault="001F133C" w:rsidP="007D7C0E">
      <w:pPr>
        <w:kinsoku w:val="0"/>
        <w:overflowPunct w:val="0"/>
        <w:spacing w:line="241" w:lineRule="exact"/>
        <w:ind w:firstLine="519"/>
        <w:rPr>
          <w:sz w:val="22"/>
          <w:szCs w:val="22"/>
        </w:rPr>
      </w:pPr>
      <w:r w:rsidRPr="00AF77C3">
        <w:rPr>
          <w:sz w:val="22"/>
          <w:szCs w:val="22"/>
        </w:rPr>
        <w:t>81414</w:t>
      </w:r>
    </w:p>
    <w:p w14:paraId="0FEA0EBF" w14:textId="77777777" w:rsidR="001F133C" w:rsidRPr="00AF77C3" w:rsidRDefault="001F133C" w:rsidP="007D7C0E">
      <w:pPr>
        <w:kinsoku w:val="0"/>
        <w:overflowPunct w:val="0"/>
        <w:spacing w:line="241" w:lineRule="exact"/>
        <w:ind w:firstLine="519"/>
        <w:rPr>
          <w:sz w:val="22"/>
          <w:szCs w:val="22"/>
        </w:rPr>
      </w:pPr>
      <w:r>
        <w:rPr>
          <w:sz w:val="22"/>
          <w:szCs w:val="22"/>
        </w:rPr>
        <w:t>81418</w:t>
      </w:r>
    </w:p>
    <w:p w14:paraId="21446C29" w14:textId="77777777" w:rsidR="001F133C" w:rsidRPr="00AF77C3" w:rsidRDefault="001F133C" w:rsidP="007D7C0E">
      <w:pPr>
        <w:kinsoku w:val="0"/>
        <w:overflowPunct w:val="0"/>
        <w:spacing w:line="241" w:lineRule="exact"/>
        <w:ind w:firstLine="519"/>
        <w:rPr>
          <w:sz w:val="22"/>
          <w:szCs w:val="22"/>
        </w:rPr>
      </w:pPr>
      <w:r w:rsidRPr="00AF77C3">
        <w:rPr>
          <w:sz w:val="22"/>
          <w:szCs w:val="22"/>
        </w:rPr>
        <w:t>81419</w:t>
      </w:r>
    </w:p>
    <w:p w14:paraId="58F63244" w14:textId="77777777" w:rsidR="001F133C" w:rsidRPr="00AF77C3" w:rsidRDefault="001F133C" w:rsidP="007D7C0E">
      <w:pPr>
        <w:kinsoku w:val="0"/>
        <w:overflowPunct w:val="0"/>
        <w:spacing w:line="241" w:lineRule="exact"/>
        <w:ind w:firstLine="519"/>
        <w:rPr>
          <w:sz w:val="22"/>
          <w:szCs w:val="22"/>
        </w:rPr>
      </w:pPr>
      <w:r w:rsidRPr="00AF77C3">
        <w:rPr>
          <w:sz w:val="22"/>
          <w:szCs w:val="22"/>
        </w:rPr>
        <w:t>81422</w:t>
      </w:r>
    </w:p>
    <w:p w14:paraId="77F33E94" w14:textId="77777777" w:rsidR="001F133C" w:rsidRDefault="001F133C" w:rsidP="007D7C0E">
      <w:pPr>
        <w:kinsoku w:val="0"/>
        <w:overflowPunct w:val="0"/>
        <w:spacing w:line="241" w:lineRule="exact"/>
        <w:ind w:firstLine="519"/>
        <w:rPr>
          <w:sz w:val="22"/>
          <w:szCs w:val="22"/>
        </w:rPr>
      </w:pPr>
      <w:r w:rsidRPr="00AF77C3">
        <w:rPr>
          <w:sz w:val="22"/>
          <w:szCs w:val="22"/>
        </w:rPr>
        <w:t>81439</w:t>
      </w:r>
    </w:p>
    <w:p w14:paraId="49B4B8D7" w14:textId="77777777" w:rsidR="001F133C" w:rsidRPr="00AF77C3" w:rsidRDefault="001F133C" w:rsidP="007D7C0E">
      <w:pPr>
        <w:kinsoku w:val="0"/>
        <w:overflowPunct w:val="0"/>
        <w:spacing w:line="241" w:lineRule="exact"/>
        <w:ind w:firstLine="519"/>
        <w:rPr>
          <w:sz w:val="22"/>
          <w:szCs w:val="22"/>
        </w:rPr>
      </w:pPr>
      <w:r>
        <w:rPr>
          <w:sz w:val="22"/>
          <w:szCs w:val="22"/>
        </w:rPr>
        <w:t>81441</w:t>
      </w:r>
    </w:p>
    <w:p w14:paraId="3523DA5C" w14:textId="77777777" w:rsidR="001F133C" w:rsidRDefault="001F133C" w:rsidP="007D7C0E">
      <w:pPr>
        <w:kinsoku w:val="0"/>
        <w:overflowPunct w:val="0"/>
        <w:spacing w:line="241" w:lineRule="exact"/>
        <w:ind w:firstLine="519"/>
        <w:rPr>
          <w:sz w:val="22"/>
          <w:szCs w:val="22"/>
        </w:rPr>
      </w:pPr>
      <w:r w:rsidRPr="00AF77C3">
        <w:rPr>
          <w:sz w:val="22"/>
          <w:szCs w:val="22"/>
        </w:rPr>
        <w:t>81443</w:t>
      </w:r>
    </w:p>
    <w:p w14:paraId="3B7CD57C" w14:textId="77777777" w:rsidR="001F133C" w:rsidRDefault="001F133C" w:rsidP="007D7C0E">
      <w:pPr>
        <w:kinsoku w:val="0"/>
        <w:overflowPunct w:val="0"/>
        <w:spacing w:line="241" w:lineRule="exact"/>
        <w:ind w:firstLine="519"/>
        <w:rPr>
          <w:sz w:val="22"/>
          <w:szCs w:val="22"/>
        </w:rPr>
      </w:pPr>
      <w:r>
        <w:rPr>
          <w:sz w:val="22"/>
          <w:szCs w:val="22"/>
        </w:rPr>
        <w:t>81449</w:t>
      </w:r>
    </w:p>
    <w:p w14:paraId="3F16DCA0" w14:textId="77777777" w:rsidR="001F133C" w:rsidRDefault="001F133C" w:rsidP="007D7C0E">
      <w:pPr>
        <w:kinsoku w:val="0"/>
        <w:overflowPunct w:val="0"/>
        <w:spacing w:line="241" w:lineRule="exact"/>
        <w:ind w:firstLine="519"/>
        <w:rPr>
          <w:sz w:val="22"/>
          <w:szCs w:val="22"/>
        </w:rPr>
      </w:pPr>
      <w:r>
        <w:rPr>
          <w:sz w:val="22"/>
          <w:szCs w:val="22"/>
        </w:rPr>
        <w:t>81451</w:t>
      </w:r>
    </w:p>
    <w:p w14:paraId="6B1AB326" w14:textId="77777777" w:rsidR="001F133C" w:rsidRDefault="001F133C" w:rsidP="007D7C0E">
      <w:pPr>
        <w:kinsoku w:val="0"/>
        <w:overflowPunct w:val="0"/>
        <w:spacing w:line="241" w:lineRule="exact"/>
        <w:ind w:firstLine="519"/>
        <w:rPr>
          <w:sz w:val="22"/>
          <w:szCs w:val="22"/>
        </w:rPr>
      </w:pPr>
      <w:r>
        <w:rPr>
          <w:sz w:val="22"/>
          <w:szCs w:val="22"/>
        </w:rPr>
        <w:t>81456</w:t>
      </w:r>
    </w:p>
    <w:p w14:paraId="7A57AE84" w14:textId="77777777" w:rsidR="001F133C" w:rsidRDefault="001F133C" w:rsidP="007D7C0E">
      <w:pPr>
        <w:kinsoku w:val="0"/>
        <w:overflowPunct w:val="0"/>
        <w:spacing w:line="241" w:lineRule="exact"/>
        <w:ind w:firstLine="519"/>
        <w:rPr>
          <w:sz w:val="22"/>
          <w:szCs w:val="22"/>
        </w:rPr>
      </w:pPr>
      <w:r>
        <w:rPr>
          <w:sz w:val="22"/>
          <w:szCs w:val="22"/>
        </w:rPr>
        <w:t>81457</w:t>
      </w:r>
    </w:p>
    <w:p w14:paraId="10CEE595" w14:textId="77777777" w:rsidR="001F133C" w:rsidRDefault="001F133C" w:rsidP="007D7C0E">
      <w:pPr>
        <w:kinsoku w:val="0"/>
        <w:overflowPunct w:val="0"/>
        <w:spacing w:line="241" w:lineRule="exact"/>
        <w:ind w:firstLine="519"/>
        <w:rPr>
          <w:sz w:val="22"/>
          <w:szCs w:val="22"/>
        </w:rPr>
      </w:pPr>
      <w:r>
        <w:rPr>
          <w:sz w:val="22"/>
          <w:szCs w:val="22"/>
        </w:rPr>
        <w:t>81458</w:t>
      </w:r>
    </w:p>
    <w:p w14:paraId="6C4A40B2" w14:textId="77777777" w:rsidR="001F133C" w:rsidRDefault="001F133C" w:rsidP="007D7C0E">
      <w:pPr>
        <w:kinsoku w:val="0"/>
        <w:overflowPunct w:val="0"/>
        <w:spacing w:line="241" w:lineRule="exact"/>
        <w:ind w:firstLine="519"/>
        <w:rPr>
          <w:sz w:val="22"/>
          <w:szCs w:val="22"/>
        </w:rPr>
      </w:pPr>
      <w:r>
        <w:rPr>
          <w:sz w:val="22"/>
          <w:szCs w:val="22"/>
        </w:rPr>
        <w:t>81459</w:t>
      </w:r>
    </w:p>
    <w:p w14:paraId="77A0D603" w14:textId="77777777" w:rsidR="001F133C" w:rsidRDefault="001F133C" w:rsidP="007D7C0E">
      <w:pPr>
        <w:kinsoku w:val="0"/>
        <w:overflowPunct w:val="0"/>
        <w:spacing w:line="241" w:lineRule="exact"/>
        <w:ind w:firstLine="519"/>
        <w:rPr>
          <w:sz w:val="22"/>
          <w:szCs w:val="22"/>
        </w:rPr>
      </w:pPr>
      <w:r>
        <w:rPr>
          <w:sz w:val="22"/>
          <w:szCs w:val="22"/>
        </w:rPr>
        <w:t>81462</w:t>
      </w:r>
    </w:p>
    <w:p w14:paraId="703F19E9" w14:textId="77777777" w:rsidR="001F133C" w:rsidRDefault="001F133C" w:rsidP="007D7C0E">
      <w:pPr>
        <w:kinsoku w:val="0"/>
        <w:overflowPunct w:val="0"/>
        <w:spacing w:line="241" w:lineRule="exact"/>
        <w:ind w:firstLine="519"/>
        <w:rPr>
          <w:sz w:val="22"/>
          <w:szCs w:val="22"/>
        </w:rPr>
      </w:pPr>
      <w:r>
        <w:rPr>
          <w:sz w:val="22"/>
          <w:szCs w:val="22"/>
        </w:rPr>
        <w:t>81463</w:t>
      </w:r>
    </w:p>
    <w:p w14:paraId="3FD20458" w14:textId="77777777" w:rsidR="001F133C" w:rsidRPr="00AF77C3" w:rsidRDefault="001F133C" w:rsidP="0002241F">
      <w:pPr>
        <w:kinsoku w:val="0"/>
        <w:overflowPunct w:val="0"/>
        <w:spacing w:line="241" w:lineRule="exact"/>
        <w:ind w:firstLine="519"/>
        <w:rPr>
          <w:sz w:val="22"/>
          <w:szCs w:val="22"/>
        </w:rPr>
      </w:pPr>
      <w:r>
        <w:rPr>
          <w:sz w:val="22"/>
          <w:szCs w:val="22"/>
        </w:rPr>
        <w:t>81464</w:t>
      </w:r>
    </w:p>
    <w:p w14:paraId="76FD71D1"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81500</w:t>
      </w:r>
    </w:p>
    <w:p w14:paraId="7404548F"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81503</w:t>
      </w:r>
    </w:p>
    <w:p w14:paraId="652CF90B"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81506</w:t>
      </w:r>
    </w:p>
    <w:p w14:paraId="095B0805"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81508</w:t>
      </w:r>
    </w:p>
    <w:p w14:paraId="044F665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81509</w:t>
      </w:r>
    </w:p>
    <w:p w14:paraId="7514AAE7"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81510</w:t>
      </w:r>
    </w:p>
    <w:p w14:paraId="34ED67B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81511</w:t>
      </w:r>
    </w:p>
    <w:p w14:paraId="12AFA9E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81512</w:t>
      </w:r>
    </w:p>
    <w:p w14:paraId="7814AF2B" w14:textId="77777777" w:rsidR="001F133C" w:rsidRDefault="001F133C" w:rsidP="007D7C0E">
      <w:pPr>
        <w:kinsoku w:val="0"/>
        <w:overflowPunct w:val="0"/>
        <w:spacing w:line="241" w:lineRule="exact"/>
        <w:ind w:firstLine="519"/>
        <w:rPr>
          <w:sz w:val="22"/>
          <w:szCs w:val="22"/>
        </w:rPr>
      </w:pPr>
      <w:r w:rsidRPr="00AF77C3">
        <w:rPr>
          <w:sz w:val="22"/>
          <w:szCs w:val="22"/>
        </w:rPr>
        <w:t>81514</w:t>
      </w:r>
    </w:p>
    <w:p w14:paraId="4C90F8AF" w14:textId="77777777" w:rsidR="001F133C" w:rsidRPr="00AF77C3" w:rsidRDefault="001F133C" w:rsidP="007D7C0E">
      <w:pPr>
        <w:kinsoku w:val="0"/>
        <w:overflowPunct w:val="0"/>
        <w:spacing w:line="241" w:lineRule="exact"/>
        <w:ind w:firstLine="519"/>
        <w:rPr>
          <w:sz w:val="22"/>
          <w:szCs w:val="22"/>
        </w:rPr>
      </w:pPr>
      <w:r>
        <w:rPr>
          <w:sz w:val="22"/>
          <w:szCs w:val="22"/>
        </w:rPr>
        <w:t>81517</w:t>
      </w:r>
    </w:p>
    <w:p w14:paraId="70A13959" w14:textId="77777777" w:rsidR="001F133C" w:rsidRPr="00AF77C3" w:rsidRDefault="001F133C" w:rsidP="007D7C0E">
      <w:pPr>
        <w:kinsoku w:val="0"/>
        <w:overflowPunct w:val="0"/>
        <w:spacing w:line="241" w:lineRule="exact"/>
        <w:ind w:firstLine="519"/>
        <w:rPr>
          <w:sz w:val="22"/>
          <w:szCs w:val="22"/>
        </w:rPr>
      </w:pPr>
      <w:r w:rsidRPr="00AF77C3">
        <w:rPr>
          <w:sz w:val="22"/>
          <w:szCs w:val="22"/>
        </w:rPr>
        <w:t>81518</w:t>
      </w:r>
    </w:p>
    <w:p w14:paraId="7421FB1F" w14:textId="77777777" w:rsidR="001F133C" w:rsidRPr="00AF77C3" w:rsidRDefault="001F133C" w:rsidP="007D7C0E">
      <w:pPr>
        <w:kinsoku w:val="0"/>
        <w:overflowPunct w:val="0"/>
        <w:spacing w:line="241" w:lineRule="exact"/>
        <w:ind w:firstLine="519"/>
        <w:rPr>
          <w:sz w:val="22"/>
          <w:szCs w:val="22"/>
        </w:rPr>
      </w:pPr>
      <w:r w:rsidRPr="00AF77C3">
        <w:rPr>
          <w:sz w:val="22"/>
          <w:szCs w:val="22"/>
        </w:rPr>
        <w:t>81521</w:t>
      </w:r>
    </w:p>
    <w:p w14:paraId="56ABD4C3" w14:textId="77777777" w:rsidR="001F133C" w:rsidRPr="00AF77C3" w:rsidRDefault="001F133C" w:rsidP="007D7C0E">
      <w:pPr>
        <w:kinsoku w:val="0"/>
        <w:overflowPunct w:val="0"/>
        <w:spacing w:line="241" w:lineRule="exact"/>
        <w:ind w:firstLine="519"/>
        <w:rPr>
          <w:sz w:val="22"/>
          <w:szCs w:val="22"/>
        </w:rPr>
      </w:pPr>
      <w:r w:rsidRPr="00AF77C3">
        <w:rPr>
          <w:sz w:val="22"/>
          <w:szCs w:val="22"/>
        </w:rPr>
        <w:t>81529</w:t>
      </w:r>
    </w:p>
    <w:p w14:paraId="190E2A76" w14:textId="77777777" w:rsidR="001F133C" w:rsidRPr="00AF77C3" w:rsidRDefault="001F133C" w:rsidP="007D7C0E">
      <w:pPr>
        <w:kinsoku w:val="0"/>
        <w:overflowPunct w:val="0"/>
        <w:spacing w:line="241" w:lineRule="exact"/>
        <w:ind w:firstLine="519"/>
        <w:rPr>
          <w:sz w:val="22"/>
          <w:szCs w:val="22"/>
        </w:rPr>
      </w:pPr>
      <w:r w:rsidRPr="00AF77C3">
        <w:rPr>
          <w:sz w:val="22"/>
          <w:szCs w:val="22"/>
        </w:rPr>
        <w:t>81539</w:t>
      </w:r>
    </w:p>
    <w:p w14:paraId="4F7FC0BD" w14:textId="77777777" w:rsidR="001F133C" w:rsidRPr="00AF77C3" w:rsidRDefault="001F133C" w:rsidP="007D7C0E">
      <w:pPr>
        <w:kinsoku w:val="0"/>
        <w:overflowPunct w:val="0"/>
        <w:spacing w:line="241" w:lineRule="exact"/>
        <w:ind w:firstLine="519"/>
        <w:rPr>
          <w:sz w:val="22"/>
          <w:szCs w:val="22"/>
        </w:rPr>
      </w:pPr>
      <w:r w:rsidRPr="00AF77C3">
        <w:rPr>
          <w:sz w:val="22"/>
          <w:szCs w:val="22"/>
        </w:rPr>
        <w:t>81541</w:t>
      </w:r>
    </w:p>
    <w:p w14:paraId="731204A0" w14:textId="77777777" w:rsidR="001F133C" w:rsidRPr="00AF77C3" w:rsidRDefault="001F133C" w:rsidP="007D7C0E">
      <w:pPr>
        <w:kinsoku w:val="0"/>
        <w:overflowPunct w:val="0"/>
        <w:spacing w:line="241" w:lineRule="exact"/>
        <w:ind w:firstLine="519"/>
        <w:rPr>
          <w:sz w:val="22"/>
          <w:szCs w:val="22"/>
        </w:rPr>
      </w:pPr>
      <w:r w:rsidRPr="00AF77C3">
        <w:rPr>
          <w:sz w:val="22"/>
          <w:szCs w:val="22"/>
        </w:rPr>
        <w:t>81546</w:t>
      </w:r>
    </w:p>
    <w:p w14:paraId="15485288" w14:textId="77777777" w:rsidR="001F133C" w:rsidRPr="00AF77C3" w:rsidRDefault="001F133C" w:rsidP="007D7C0E">
      <w:pPr>
        <w:kinsoku w:val="0"/>
        <w:overflowPunct w:val="0"/>
        <w:spacing w:line="241" w:lineRule="exact"/>
        <w:ind w:firstLine="519"/>
        <w:rPr>
          <w:sz w:val="22"/>
          <w:szCs w:val="22"/>
        </w:rPr>
      </w:pPr>
      <w:r w:rsidRPr="00AF77C3">
        <w:rPr>
          <w:sz w:val="22"/>
          <w:szCs w:val="22"/>
        </w:rPr>
        <w:t>81551</w:t>
      </w:r>
    </w:p>
    <w:p w14:paraId="1292EE2C" w14:textId="77777777" w:rsidR="001F133C" w:rsidRPr="00AF77C3" w:rsidRDefault="001F133C" w:rsidP="007D7C0E">
      <w:pPr>
        <w:kinsoku w:val="0"/>
        <w:overflowPunct w:val="0"/>
        <w:spacing w:line="241" w:lineRule="exact"/>
        <w:ind w:firstLine="519"/>
        <w:rPr>
          <w:sz w:val="22"/>
          <w:szCs w:val="22"/>
        </w:rPr>
      </w:pPr>
      <w:r w:rsidRPr="00AF77C3">
        <w:rPr>
          <w:sz w:val="22"/>
          <w:szCs w:val="22"/>
        </w:rPr>
        <w:t>81554</w:t>
      </w:r>
    </w:p>
    <w:p w14:paraId="29C7BB65" w14:textId="77777777" w:rsidR="001F133C" w:rsidRPr="00AF77C3" w:rsidRDefault="001F133C" w:rsidP="007D7C0E">
      <w:pPr>
        <w:kinsoku w:val="0"/>
        <w:overflowPunct w:val="0"/>
        <w:spacing w:line="241" w:lineRule="exact"/>
        <w:ind w:firstLine="519"/>
        <w:rPr>
          <w:sz w:val="22"/>
          <w:szCs w:val="22"/>
        </w:rPr>
      </w:pPr>
      <w:r w:rsidRPr="00AF77C3">
        <w:rPr>
          <w:sz w:val="22"/>
          <w:szCs w:val="22"/>
        </w:rPr>
        <w:t>81596</w:t>
      </w:r>
    </w:p>
    <w:p w14:paraId="6E6CC803" w14:textId="77777777" w:rsidR="001F133C" w:rsidRPr="00AF77C3" w:rsidRDefault="001F133C" w:rsidP="007D7C0E">
      <w:pPr>
        <w:kinsoku w:val="0"/>
        <w:overflowPunct w:val="0"/>
        <w:spacing w:line="241" w:lineRule="exact"/>
        <w:ind w:firstLine="519"/>
        <w:rPr>
          <w:sz w:val="22"/>
          <w:szCs w:val="22"/>
        </w:rPr>
      </w:pPr>
      <w:r w:rsidRPr="00AF77C3">
        <w:rPr>
          <w:sz w:val="22"/>
          <w:szCs w:val="22"/>
        </w:rPr>
        <w:t>81599</w:t>
      </w:r>
    </w:p>
    <w:p w14:paraId="5E420F61" w14:textId="77777777" w:rsidR="001F133C" w:rsidRPr="00AF77C3" w:rsidRDefault="001F133C" w:rsidP="007D7C0E">
      <w:pPr>
        <w:kinsoku w:val="0"/>
        <w:overflowPunct w:val="0"/>
        <w:spacing w:line="241" w:lineRule="exact"/>
        <w:ind w:firstLine="519"/>
        <w:rPr>
          <w:sz w:val="22"/>
          <w:szCs w:val="22"/>
        </w:rPr>
      </w:pPr>
      <w:r w:rsidRPr="00AF77C3">
        <w:rPr>
          <w:sz w:val="22"/>
          <w:szCs w:val="22"/>
        </w:rPr>
        <w:t>82075</w:t>
      </w:r>
    </w:p>
    <w:p w14:paraId="2754D27C" w14:textId="77777777" w:rsidR="001F133C" w:rsidRDefault="001F133C" w:rsidP="007D7C0E">
      <w:pPr>
        <w:kinsoku w:val="0"/>
        <w:overflowPunct w:val="0"/>
        <w:spacing w:line="241" w:lineRule="exact"/>
        <w:ind w:firstLine="519"/>
        <w:rPr>
          <w:sz w:val="22"/>
          <w:szCs w:val="22"/>
        </w:rPr>
      </w:pPr>
      <w:r w:rsidRPr="00AF77C3">
        <w:rPr>
          <w:sz w:val="22"/>
          <w:szCs w:val="22"/>
        </w:rPr>
        <w:t>82077</w:t>
      </w:r>
    </w:p>
    <w:p w14:paraId="7C1B9524" w14:textId="77777777" w:rsidR="001F133C" w:rsidRPr="00AF77C3" w:rsidRDefault="001F133C" w:rsidP="007D7C0E">
      <w:pPr>
        <w:kinsoku w:val="0"/>
        <w:overflowPunct w:val="0"/>
        <w:spacing w:line="241" w:lineRule="exact"/>
        <w:ind w:firstLine="519"/>
        <w:rPr>
          <w:sz w:val="22"/>
          <w:szCs w:val="22"/>
        </w:rPr>
      </w:pPr>
      <w:r>
        <w:rPr>
          <w:sz w:val="22"/>
          <w:szCs w:val="22"/>
        </w:rPr>
        <w:t>82166</w:t>
      </w:r>
    </w:p>
    <w:p w14:paraId="49358BD3" w14:textId="77777777" w:rsidR="001F133C" w:rsidRPr="00AF77C3" w:rsidRDefault="001F133C" w:rsidP="007D7C0E">
      <w:pPr>
        <w:kinsoku w:val="0"/>
        <w:overflowPunct w:val="0"/>
        <w:spacing w:line="241" w:lineRule="exact"/>
        <w:ind w:firstLine="519"/>
        <w:rPr>
          <w:sz w:val="22"/>
          <w:szCs w:val="22"/>
        </w:rPr>
      </w:pPr>
      <w:r w:rsidRPr="00AF77C3">
        <w:rPr>
          <w:sz w:val="22"/>
          <w:szCs w:val="22"/>
        </w:rPr>
        <w:t>82681</w:t>
      </w:r>
    </w:p>
    <w:p w14:paraId="26420056" w14:textId="77777777" w:rsidR="001F133C" w:rsidRPr="00AF77C3" w:rsidRDefault="001F133C" w:rsidP="007D7C0E">
      <w:pPr>
        <w:kinsoku w:val="0"/>
        <w:overflowPunct w:val="0"/>
        <w:spacing w:line="241" w:lineRule="exact"/>
        <w:ind w:firstLine="519"/>
        <w:rPr>
          <w:sz w:val="22"/>
          <w:szCs w:val="22"/>
        </w:rPr>
      </w:pPr>
      <w:r w:rsidRPr="00AF77C3">
        <w:rPr>
          <w:sz w:val="22"/>
          <w:szCs w:val="22"/>
        </w:rPr>
        <w:t>82962</w:t>
      </w:r>
    </w:p>
    <w:p w14:paraId="4D139F2F" w14:textId="77777777" w:rsidR="001F133C" w:rsidRPr="00AF77C3" w:rsidRDefault="001F133C" w:rsidP="007D7C0E">
      <w:pPr>
        <w:kinsoku w:val="0"/>
        <w:overflowPunct w:val="0"/>
        <w:spacing w:line="241" w:lineRule="exact"/>
        <w:ind w:firstLine="519"/>
        <w:rPr>
          <w:sz w:val="22"/>
          <w:szCs w:val="22"/>
        </w:rPr>
      </w:pPr>
      <w:r w:rsidRPr="00AF77C3">
        <w:rPr>
          <w:sz w:val="22"/>
          <w:szCs w:val="22"/>
        </w:rPr>
        <w:t>83987</w:t>
      </w:r>
    </w:p>
    <w:p w14:paraId="04CEB3E8" w14:textId="77777777" w:rsidR="001F133C" w:rsidRDefault="001F133C" w:rsidP="007D7C0E">
      <w:pPr>
        <w:kinsoku w:val="0"/>
        <w:overflowPunct w:val="0"/>
        <w:spacing w:line="241" w:lineRule="exact"/>
        <w:ind w:firstLine="519"/>
        <w:rPr>
          <w:sz w:val="22"/>
          <w:szCs w:val="22"/>
        </w:rPr>
      </w:pPr>
      <w:r w:rsidRPr="00AF77C3">
        <w:rPr>
          <w:sz w:val="22"/>
          <w:szCs w:val="22"/>
        </w:rPr>
        <w:t>84145</w:t>
      </w:r>
    </w:p>
    <w:p w14:paraId="08D878FE" w14:textId="77777777" w:rsidR="001F133C" w:rsidRPr="00AF77C3" w:rsidRDefault="001F133C" w:rsidP="007D7C0E">
      <w:pPr>
        <w:kinsoku w:val="0"/>
        <w:overflowPunct w:val="0"/>
        <w:spacing w:line="241" w:lineRule="exact"/>
        <w:ind w:firstLine="519"/>
        <w:rPr>
          <w:sz w:val="22"/>
          <w:szCs w:val="22"/>
        </w:rPr>
      </w:pPr>
      <w:r>
        <w:rPr>
          <w:sz w:val="22"/>
          <w:szCs w:val="22"/>
        </w:rPr>
        <w:t>84410</w:t>
      </w:r>
    </w:p>
    <w:p w14:paraId="73A6541B" w14:textId="77777777" w:rsidR="001F133C" w:rsidRDefault="001F133C" w:rsidP="007D7C0E">
      <w:pPr>
        <w:kinsoku w:val="0"/>
        <w:overflowPunct w:val="0"/>
        <w:spacing w:line="241" w:lineRule="exact"/>
        <w:ind w:firstLine="519"/>
        <w:rPr>
          <w:sz w:val="22"/>
          <w:szCs w:val="22"/>
        </w:rPr>
      </w:pPr>
      <w:r w:rsidRPr="00AF77C3">
        <w:rPr>
          <w:sz w:val="22"/>
          <w:szCs w:val="22"/>
        </w:rPr>
        <w:t>84431</w:t>
      </w:r>
    </w:p>
    <w:p w14:paraId="4EF5739D" w14:textId="77777777" w:rsidR="001F133C" w:rsidRPr="00AF77C3" w:rsidRDefault="001F133C" w:rsidP="007D7C0E">
      <w:pPr>
        <w:kinsoku w:val="0"/>
        <w:overflowPunct w:val="0"/>
        <w:spacing w:line="241" w:lineRule="exact"/>
        <w:ind w:firstLine="519"/>
        <w:rPr>
          <w:sz w:val="22"/>
          <w:szCs w:val="22"/>
        </w:rPr>
      </w:pPr>
      <w:r>
        <w:rPr>
          <w:sz w:val="22"/>
          <w:szCs w:val="22"/>
        </w:rPr>
        <w:t>84433</w:t>
      </w:r>
    </w:p>
    <w:p w14:paraId="396125C7" w14:textId="77777777" w:rsidR="001F133C" w:rsidRDefault="001F133C" w:rsidP="007D7C0E">
      <w:pPr>
        <w:kinsoku w:val="0"/>
        <w:overflowPunct w:val="0"/>
        <w:spacing w:line="241" w:lineRule="exact"/>
        <w:ind w:firstLine="519"/>
        <w:rPr>
          <w:sz w:val="22"/>
          <w:szCs w:val="22"/>
        </w:rPr>
      </w:pPr>
      <w:r w:rsidRPr="00AF77C3">
        <w:rPr>
          <w:sz w:val="22"/>
          <w:szCs w:val="22"/>
        </w:rPr>
        <w:t>84830</w:t>
      </w:r>
    </w:p>
    <w:p w14:paraId="5EF311AB" w14:textId="77777777" w:rsidR="001F133C" w:rsidRDefault="001F133C" w:rsidP="007D7C0E">
      <w:pPr>
        <w:kinsoku w:val="0"/>
        <w:overflowPunct w:val="0"/>
        <w:spacing w:line="241" w:lineRule="exact"/>
        <w:ind w:firstLine="519"/>
        <w:rPr>
          <w:sz w:val="22"/>
          <w:szCs w:val="22"/>
        </w:rPr>
      </w:pPr>
      <w:r>
        <w:rPr>
          <w:sz w:val="22"/>
          <w:szCs w:val="22"/>
        </w:rPr>
        <w:t>86041</w:t>
      </w:r>
    </w:p>
    <w:p w14:paraId="2DF9A6D0" w14:textId="77777777" w:rsidR="001F133C" w:rsidRPr="00AF77C3" w:rsidRDefault="001F133C" w:rsidP="007D7C0E">
      <w:pPr>
        <w:kinsoku w:val="0"/>
        <w:overflowPunct w:val="0"/>
        <w:spacing w:line="241" w:lineRule="exact"/>
        <w:ind w:firstLine="519"/>
        <w:rPr>
          <w:sz w:val="22"/>
          <w:szCs w:val="22"/>
        </w:rPr>
      </w:pPr>
      <w:r>
        <w:rPr>
          <w:sz w:val="22"/>
          <w:szCs w:val="22"/>
        </w:rPr>
        <w:t>86042</w:t>
      </w:r>
    </w:p>
    <w:p w14:paraId="5D813D4C" w14:textId="77777777" w:rsidR="001F133C" w:rsidRPr="00AF77C3" w:rsidRDefault="001F133C" w:rsidP="007D7C0E">
      <w:pPr>
        <w:kinsoku w:val="0"/>
        <w:overflowPunct w:val="0"/>
        <w:spacing w:line="241" w:lineRule="exact"/>
        <w:ind w:firstLine="519"/>
        <w:rPr>
          <w:sz w:val="22"/>
          <w:szCs w:val="22"/>
        </w:rPr>
      </w:pPr>
      <w:r w:rsidRPr="00AF77C3">
        <w:rPr>
          <w:sz w:val="22"/>
          <w:szCs w:val="22"/>
        </w:rPr>
        <w:t>86079</w:t>
      </w:r>
    </w:p>
    <w:p w14:paraId="42196E3E" w14:textId="77777777" w:rsidR="001F133C" w:rsidRDefault="001F133C" w:rsidP="007D7C0E">
      <w:pPr>
        <w:kinsoku w:val="0"/>
        <w:overflowPunct w:val="0"/>
        <w:spacing w:line="241" w:lineRule="exact"/>
        <w:ind w:firstLine="519"/>
        <w:rPr>
          <w:sz w:val="22"/>
          <w:szCs w:val="22"/>
        </w:rPr>
      </w:pPr>
      <w:r w:rsidRPr="00AF77C3">
        <w:rPr>
          <w:sz w:val="22"/>
          <w:szCs w:val="22"/>
        </w:rPr>
        <w:t>86305</w:t>
      </w:r>
    </w:p>
    <w:p w14:paraId="64A70DFF" w14:textId="77777777" w:rsidR="001F133C" w:rsidRPr="00AF77C3" w:rsidRDefault="001F133C" w:rsidP="007D7C0E">
      <w:pPr>
        <w:kinsoku w:val="0"/>
        <w:overflowPunct w:val="0"/>
        <w:spacing w:line="241" w:lineRule="exact"/>
        <w:ind w:firstLine="519"/>
        <w:rPr>
          <w:sz w:val="22"/>
          <w:szCs w:val="22"/>
        </w:rPr>
      </w:pPr>
      <w:r>
        <w:rPr>
          <w:sz w:val="22"/>
          <w:szCs w:val="22"/>
        </w:rPr>
        <w:t>86366</w:t>
      </w:r>
    </w:p>
    <w:p w14:paraId="77D0E8CB" w14:textId="77777777" w:rsidR="001F133C" w:rsidRPr="00AF77C3" w:rsidRDefault="001F133C" w:rsidP="007D7C0E">
      <w:pPr>
        <w:kinsoku w:val="0"/>
        <w:overflowPunct w:val="0"/>
        <w:spacing w:line="241" w:lineRule="exact"/>
        <w:ind w:firstLine="519"/>
        <w:rPr>
          <w:sz w:val="22"/>
          <w:szCs w:val="22"/>
        </w:rPr>
      </w:pPr>
      <w:r w:rsidRPr="00AF77C3">
        <w:rPr>
          <w:sz w:val="22"/>
          <w:szCs w:val="22"/>
        </w:rPr>
        <w:t>86890</w:t>
      </w:r>
    </w:p>
    <w:p w14:paraId="247FA8F0" w14:textId="77777777" w:rsidR="001F133C" w:rsidRPr="00AF77C3" w:rsidRDefault="001F133C" w:rsidP="007D7C0E">
      <w:pPr>
        <w:kinsoku w:val="0"/>
        <w:overflowPunct w:val="0"/>
        <w:spacing w:line="241" w:lineRule="exact"/>
        <w:ind w:firstLine="519"/>
        <w:rPr>
          <w:sz w:val="22"/>
          <w:szCs w:val="22"/>
        </w:rPr>
      </w:pPr>
      <w:r w:rsidRPr="00AF77C3">
        <w:rPr>
          <w:sz w:val="22"/>
          <w:szCs w:val="22"/>
        </w:rPr>
        <w:t>86891</w:t>
      </w:r>
    </w:p>
    <w:p w14:paraId="5080B5F6" w14:textId="77777777" w:rsidR="001F133C" w:rsidRPr="00AF77C3" w:rsidRDefault="001F133C" w:rsidP="007D7C0E">
      <w:pPr>
        <w:kinsoku w:val="0"/>
        <w:overflowPunct w:val="0"/>
        <w:spacing w:line="241" w:lineRule="exact"/>
        <w:ind w:firstLine="519"/>
        <w:rPr>
          <w:sz w:val="22"/>
          <w:szCs w:val="22"/>
        </w:rPr>
      </w:pPr>
      <w:r w:rsidRPr="00AF77C3">
        <w:rPr>
          <w:sz w:val="22"/>
          <w:szCs w:val="22"/>
        </w:rPr>
        <w:t>86910</w:t>
      </w:r>
    </w:p>
    <w:p w14:paraId="74D16FBD" w14:textId="77777777" w:rsidR="001F133C" w:rsidRPr="00AF77C3" w:rsidRDefault="001F133C" w:rsidP="007D7C0E">
      <w:pPr>
        <w:kinsoku w:val="0"/>
        <w:overflowPunct w:val="0"/>
        <w:spacing w:line="241" w:lineRule="exact"/>
        <w:ind w:firstLine="519"/>
        <w:rPr>
          <w:sz w:val="22"/>
          <w:szCs w:val="22"/>
        </w:rPr>
      </w:pPr>
      <w:r w:rsidRPr="00AF77C3">
        <w:rPr>
          <w:sz w:val="22"/>
          <w:szCs w:val="22"/>
        </w:rPr>
        <w:t>86911</w:t>
      </w:r>
    </w:p>
    <w:p w14:paraId="21B8898B" w14:textId="77777777" w:rsidR="001F133C" w:rsidRPr="00AF77C3" w:rsidRDefault="001F133C" w:rsidP="007D7C0E">
      <w:pPr>
        <w:kinsoku w:val="0"/>
        <w:overflowPunct w:val="0"/>
        <w:spacing w:line="241" w:lineRule="exact"/>
        <w:ind w:firstLine="519"/>
        <w:rPr>
          <w:sz w:val="22"/>
          <w:szCs w:val="22"/>
        </w:rPr>
      </w:pPr>
      <w:bookmarkStart w:id="3" w:name="_Hlk130200241"/>
      <w:r w:rsidRPr="00AF77C3">
        <w:rPr>
          <w:sz w:val="22"/>
          <w:szCs w:val="22"/>
        </w:rPr>
        <w:t>86927</w:t>
      </w:r>
    </w:p>
    <w:bookmarkEnd w:id="3"/>
    <w:p w14:paraId="3F8151EB" w14:textId="77777777" w:rsidR="001F133C" w:rsidRPr="00AF77C3" w:rsidRDefault="001F133C" w:rsidP="007D7C0E">
      <w:pPr>
        <w:kinsoku w:val="0"/>
        <w:overflowPunct w:val="0"/>
        <w:spacing w:line="241" w:lineRule="exact"/>
        <w:ind w:firstLine="519"/>
        <w:rPr>
          <w:sz w:val="22"/>
          <w:szCs w:val="22"/>
        </w:rPr>
      </w:pPr>
      <w:r w:rsidRPr="00AF77C3">
        <w:rPr>
          <w:sz w:val="22"/>
          <w:szCs w:val="22"/>
        </w:rPr>
        <w:t>86930</w:t>
      </w:r>
    </w:p>
    <w:p w14:paraId="5F307597" w14:textId="77777777" w:rsidR="001F133C" w:rsidRPr="00AF77C3" w:rsidRDefault="001F133C" w:rsidP="007D7C0E">
      <w:pPr>
        <w:kinsoku w:val="0"/>
        <w:overflowPunct w:val="0"/>
        <w:spacing w:line="241" w:lineRule="exact"/>
        <w:ind w:firstLine="519"/>
        <w:rPr>
          <w:sz w:val="22"/>
          <w:szCs w:val="22"/>
        </w:rPr>
      </w:pPr>
      <w:r w:rsidRPr="00AF77C3">
        <w:rPr>
          <w:sz w:val="22"/>
          <w:szCs w:val="22"/>
        </w:rPr>
        <w:t>86931</w:t>
      </w:r>
    </w:p>
    <w:p w14:paraId="611C1E29" w14:textId="77777777" w:rsidR="001F133C" w:rsidRPr="00AF77C3" w:rsidRDefault="001F133C" w:rsidP="007D7C0E">
      <w:pPr>
        <w:kinsoku w:val="0"/>
        <w:overflowPunct w:val="0"/>
        <w:spacing w:line="241" w:lineRule="exact"/>
        <w:ind w:firstLine="519"/>
        <w:rPr>
          <w:sz w:val="22"/>
          <w:szCs w:val="22"/>
        </w:rPr>
      </w:pPr>
      <w:r w:rsidRPr="00AF77C3">
        <w:rPr>
          <w:sz w:val="22"/>
          <w:szCs w:val="22"/>
        </w:rPr>
        <w:lastRenderedPageBreak/>
        <w:t>86932</w:t>
      </w:r>
    </w:p>
    <w:p w14:paraId="0EBDF1D9" w14:textId="77777777" w:rsidR="001F133C" w:rsidRPr="00AF77C3" w:rsidRDefault="001F133C" w:rsidP="007D7C0E">
      <w:pPr>
        <w:kinsoku w:val="0"/>
        <w:overflowPunct w:val="0"/>
        <w:spacing w:line="241" w:lineRule="exact"/>
        <w:ind w:firstLine="519"/>
        <w:rPr>
          <w:sz w:val="22"/>
          <w:szCs w:val="22"/>
        </w:rPr>
      </w:pPr>
      <w:r w:rsidRPr="00AF77C3">
        <w:rPr>
          <w:sz w:val="22"/>
          <w:szCs w:val="22"/>
        </w:rPr>
        <w:t>86945</w:t>
      </w:r>
    </w:p>
    <w:p w14:paraId="27F3DB57" w14:textId="77777777" w:rsidR="001F133C" w:rsidRPr="00AF77C3" w:rsidRDefault="001F133C" w:rsidP="007D7C0E">
      <w:pPr>
        <w:kinsoku w:val="0"/>
        <w:overflowPunct w:val="0"/>
        <w:spacing w:line="241" w:lineRule="exact"/>
        <w:ind w:firstLine="519"/>
        <w:rPr>
          <w:sz w:val="22"/>
          <w:szCs w:val="22"/>
        </w:rPr>
      </w:pPr>
      <w:r w:rsidRPr="00AF77C3">
        <w:rPr>
          <w:sz w:val="22"/>
          <w:szCs w:val="22"/>
        </w:rPr>
        <w:t>86950</w:t>
      </w:r>
    </w:p>
    <w:p w14:paraId="51325359" w14:textId="77777777" w:rsidR="001F133C" w:rsidRPr="00AF77C3" w:rsidRDefault="001F133C" w:rsidP="007D7C0E">
      <w:pPr>
        <w:kinsoku w:val="0"/>
        <w:overflowPunct w:val="0"/>
        <w:spacing w:line="241" w:lineRule="exact"/>
        <w:ind w:firstLine="519"/>
        <w:rPr>
          <w:sz w:val="22"/>
          <w:szCs w:val="22"/>
        </w:rPr>
      </w:pPr>
      <w:r w:rsidRPr="00AF77C3">
        <w:rPr>
          <w:sz w:val="22"/>
          <w:szCs w:val="22"/>
        </w:rPr>
        <w:t>86960</w:t>
      </w:r>
    </w:p>
    <w:p w14:paraId="12B466C2" w14:textId="77777777" w:rsidR="001F133C" w:rsidRPr="00AF77C3" w:rsidRDefault="001F133C" w:rsidP="007D7C0E">
      <w:pPr>
        <w:kinsoku w:val="0"/>
        <w:overflowPunct w:val="0"/>
        <w:spacing w:line="241" w:lineRule="exact"/>
        <w:ind w:firstLine="519"/>
        <w:rPr>
          <w:sz w:val="22"/>
          <w:szCs w:val="22"/>
        </w:rPr>
      </w:pPr>
      <w:r w:rsidRPr="00AF77C3">
        <w:rPr>
          <w:sz w:val="22"/>
          <w:szCs w:val="22"/>
        </w:rPr>
        <w:t>86965</w:t>
      </w:r>
    </w:p>
    <w:p w14:paraId="2DD6E9C2" w14:textId="77777777" w:rsidR="001F133C" w:rsidRPr="00AF77C3" w:rsidRDefault="001F133C" w:rsidP="007D7C0E">
      <w:pPr>
        <w:kinsoku w:val="0"/>
        <w:overflowPunct w:val="0"/>
        <w:spacing w:line="241" w:lineRule="exact"/>
        <w:ind w:firstLine="519"/>
        <w:rPr>
          <w:sz w:val="22"/>
          <w:szCs w:val="22"/>
        </w:rPr>
      </w:pPr>
      <w:r w:rsidRPr="00AF77C3">
        <w:rPr>
          <w:sz w:val="22"/>
          <w:szCs w:val="22"/>
        </w:rPr>
        <w:t>86985</w:t>
      </w:r>
    </w:p>
    <w:p w14:paraId="28D283AE" w14:textId="77777777" w:rsidR="001F133C" w:rsidRPr="00AF77C3" w:rsidRDefault="001F133C" w:rsidP="007D7C0E">
      <w:pPr>
        <w:kinsoku w:val="0"/>
        <w:overflowPunct w:val="0"/>
        <w:spacing w:line="241" w:lineRule="exact"/>
        <w:ind w:firstLine="519"/>
        <w:rPr>
          <w:sz w:val="22"/>
          <w:szCs w:val="22"/>
        </w:rPr>
      </w:pPr>
      <w:r w:rsidRPr="00AF77C3">
        <w:rPr>
          <w:sz w:val="22"/>
          <w:szCs w:val="22"/>
        </w:rPr>
        <w:t>87150</w:t>
      </w:r>
    </w:p>
    <w:p w14:paraId="2F1279A3" w14:textId="77777777" w:rsidR="001F133C" w:rsidRDefault="001F133C" w:rsidP="007D7C0E">
      <w:pPr>
        <w:kinsoku w:val="0"/>
        <w:overflowPunct w:val="0"/>
        <w:spacing w:line="241" w:lineRule="exact"/>
        <w:ind w:firstLine="519"/>
        <w:rPr>
          <w:sz w:val="22"/>
          <w:szCs w:val="22"/>
        </w:rPr>
      </w:pPr>
      <w:r w:rsidRPr="00AF77C3">
        <w:rPr>
          <w:sz w:val="22"/>
          <w:szCs w:val="22"/>
        </w:rPr>
        <w:t>87153</w:t>
      </w:r>
    </w:p>
    <w:p w14:paraId="72D12A5E" w14:textId="77777777" w:rsidR="001F133C" w:rsidRDefault="001F133C" w:rsidP="007D7C0E">
      <w:pPr>
        <w:kinsoku w:val="0"/>
        <w:overflowPunct w:val="0"/>
        <w:spacing w:line="241" w:lineRule="exact"/>
        <w:ind w:firstLine="519"/>
        <w:rPr>
          <w:sz w:val="22"/>
          <w:szCs w:val="22"/>
        </w:rPr>
      </w:pPr>
      <w:r>
        <w:rPr>
          <w:sz w:val="22"/>
          <w:szCs w:val="22"/>
        </w:rPr>
        <w:t>87154</w:t>
      </w:r>
    </w:p>
    <w:p w14:paraId="5D535547" w14:textId="77777777" w:rsidR="001F133C" w:rsidRDefault="001F133C" w:rsidP="007D7C0E">
      <w:pPr>
        <w:kinsoku w:val="0"/>
        <w:overflowPunct w:val="0"/>
        <w:spacing w:line="241" w:lineRule="exact"/>
        <w:ind w:firstLine="519"/>
        <w:rPr>
          <w:sz w:val="22"/>
          <w:szCs w:val="22"/>
        </w:rPr>
      </w:pPr>
      <w:r>
        <w:rPr>
          <w:sz w:val="22"/>
          <w:szCs w:val="22"/>
        </w:rPr>
        <w:t>87467</w:t>
      </w:r>
    </w:p>
    <w:p w14:paraId="60FB6BD1" w14:textId="77777777" w:rsidR="001F133C" w:rsidRDefault="001F133C" w:rsidP="007D7C0E">
      <w:pPr>
        <w:kinsoku w:val="0"/>
        <w:overflowPunct w:val="0"/>
        <w:spacing w:line="241" w:lineRule="exact"/>
        <w:ind w:firstLine="519"/>
        <w:rPr>
          <w:sz w:val="22"/>
          <w:szCs w:val="22"/>
        </w:rPr>
      </w:pPr>
      <w:r>
        <w:rPr>
          <w:sz w:val="22"/>
          <w:szCs w:val="22"/>
        </w:rPr>
        <w:t>87468</w:t>
      </w:r>
    </w:p>
    <w:p w14:paraId="286427C4" w14:textId="77777777" w:rsidR="001F133C" w:rsidRDefault="001F133C" w:rsidP="007D7C0E">
      <w:pPr>
        <w:kinsoku w:val="0"/>
        <w:overflowPunct w:val="0"/>
        <w:spacing w:line="241" w:lineRule="exact"/>
        <w:ind w:firstLine="519"/>
        <w:rPr>
          <w:sz w:val="22"/>
          <w:szCs w:val="22"/>
        </w:rPr>
      </w:pPr>
      <w:r>
        <w:rPr>
          <w:sz w:val="22"/>
          <w:szCs w:val="22"/>
        </w:rPr>
        <w:t>87469</w:t>
      </w:r>
    </w:p>
    <w:p w14:paraId="255640D4" w14:textId="77777777" w:rsidR="001F133C" w:rsidRDefault="001F133C" w:rsidP="007D7C0E">
      <w:pPr>
        <w:kinsoku w:val="0"/>
        <w:overflowPunct w:val="0"/>
        <w:spacing w:line="241" w:lineRule="exact"/>
        <w:ind w:firstLine="519"/>
        <w:rPr>
          <w:sz w:val="22"/>
          <w:szCs w:val="22"/>
        </w:rPr>
      </w:pPr>
      <w:r>
        <w:rPr>
          <w:sz w:val="22"/>
          <w:szCs w:val="22"/>
        </w:rPr>
        <w:t>87478</w:t>
      </w:r>
    </w:p>
    <w:p w14:paraId="7901C873" w14:textId="77777777" w:rsidR="001F133C" w:rsidRPr="00AF77C3" w:rsidRDefault="001F133C" w:rsidP="007D7C0E">
      <w:pPr>
        <w:kinsoku w:val="0"/>
        <w:overflowPunct w:val="0"/>
        <w:spacing w:line="241" w:lineRule="exact"/>
        <w:ind w:firstLine="519"/>
        <w:rPr>
          <w:sz w:val="22"/>
          <w:szCs w:val="22"/>
        </w:rPr>
      </w:pPr>
      <w:r>
        <w:rPr>
          <w:sz w:val="22"/>
          <w:szCs w:val="22"/>
        </w:rPr>
        <w:t>87484</w:t>
      </w:r>
    </w:p>
    <w:p w14:paraId="5473CFE6" w14:textId="77777777" w:rsidR="001F133C" w:rsidRDefault="001F133C" w:rsidP="007D7C0E">
      <w:pPr>
        <w:kinsoku w:val="0"/>
        <w:overflowPunct w:val="0"/>
        <w:spacing w:line="241" w:lineRule="exact"/>
        <w:ind w:firstLine="519"/>
        <w:rPr>
          <w:sz w:val="22"/>
          <w:szCs w:val="22"/>
        </w:rPr>
      </w:pPr>
      <w:r w:rsidRPr="00AF77C3">
        <w:rPr>
          <w:sz w:val="22"/>
          <w:szCs w:val="22"/>
        </w:rPr>
        <w:t>87493</w:t>
      </w:r>
    </w:p>
    <w:p w14:paraId="79FB8896" w14:textId="77777777" w:rsidR="001F133C" w:rsidRPr="00AF77C3" w:rsidRDefault="001F133C" w:rsidP="007D7C0E">
      <w:pPr>
        <w:kinsoku w:val="0"/>
        <w:overflowPunct w:val="0"/>
        <w:spacing w:line="241" w:lineRule="exact"/>
        <w:ind w:firstLine="519"/>
        <w:rPr>
          <w:sz w:val="22"/>
          <w:szCs w:val="22"/>
        </w:rPr>
      </w:pPr>
      <w:r>
        <w:rPr>
          <w:sz w:val="22"/>
          <w:szCs w:val="22"/>
        </w:rPr>
        <w:t>87523</w:t>
      </w:r>
    </w:p>
    <w:p w14:paraId="41B3E11F" w14:textId="77777777" w:rsidR="001F133C" w:rsidRPr="00AF77C3" w:rsidRDefault="001F133C" w:rsidP="007D7C0E">
      <w:pPr>
        <w:kinsoku w:val="0"/>
        <w:overflowPunct w:val="0"/>
        <w:spacing w:line="241" w:lineRule="exact"/>
        <w:ind w:firstLine="519"/>
        <w:rPr>
          <w:sz w:val="22"/>
          <w:szCs w:val="22"/>
        </w:rPr>
      </w:pPr>
      <w:r w:rsidRPr="00AF77C3">
        <w:rPr>
          <w:sz w:val="22"/>
          <w:szCs w:val="22"/>
        </w:rPr>
        <w:t>88000</w:t>
      </w:r>
    </w:p>
    <w:p w14:paraId="2CD03B34" w14:textId="77777777" w:rsidR="001F133C" w:rsidRPr="00AF77C3" w:rsidRDefault="001F133C" w:rsidP="007D7C0E">
      <w:pPr>
        <w:kinsoku w:val="0"/>
        <w:overflowPunct w:val="0"/>
        <w:spacing w:line="241" w:lineRule="exact"/>
        <w:ind w:firstLine="519"/>
        <w:rPr>
          <w:sz w:val="22"/>
          <w:szCs w:val="22"/>
        </w:rPr>
      </w:pPr>
      <w:r w:rsidRPr="00AF77C3">
        <w:rPr>
          <w:sz w:val="22"/>
          <w:szCs w:val="22"/>
        </w:rPr>
        <w:t>88005</w:t>
      </w:r>
    </w:p>
    <w:p w14:paraId="4B7C04AB" w14:textId="77777777" w:rsidR="001F133C" w:rsidRPr="00AF77C3" w:rsidRDefault="001F133C" w:rsidP="007D7C0E">
      <w:pPr>
        <w:kinsoku w:val="0"/>
        <w:overflowPunct w:val="0"/>
        <w:spacing w:line="241" w:lineRule="exact"/>
        <w:ind w:firstLine="519"/>
        <w:rPr>
          <w:sz w:val="22"/>
          <w:szCs w:val="22"/>
        </w:rPr>
      </w:pPr>
      <w:r w:rsidRPr="00AF77C3">
        <w:rPr>
          <w:sz w:val="22"/>
          <w:szCs w:val="22"/>
        </w:rPr>
        <w:t>88007</w:t>
      </w:r>
    </w:p>
    <w:p w14:paraId="6FCBF899" w14:textId="77777777" w:rsidR="001F133C" w:rsidRPr="00AF77C3" w:rsidRDefault="001F133C" w:rsidP="007D7C0E">
      <w:pPr>
        <w:kinsoku w:val="0"/>
        <w:overflowPunct w:val="0"/>
        <w:spacing w:line="241" w:lineRule="exact"/>
        <w:ind w:firstLine="519"/>
        <w:rPr>
          <w:sz w:val="22"/>
          <w:szCs w:val="22"/>
        </w:rPr>
      </w:pPr>
      <w:r w:rsidRPr="00AF77C3">
        <w:rPr>
          <w:sz w:val="22"/>
          <w:szCs w:val="22"/>
        </w:rPr>
        <w:t>88012</w:t>
      </w:r>
    </w:p>
    <w:p w14:paraId="7F0CF5AC" w14:textId="77777777" w:rsidR="001F133C" w:rsidRPr="00AF77C3" w:rsidRDefault="001F133C" w:rsidP="007D7C0E">
      <w:pPr>
        <w:kinsoku w:val="0"/>
        <w:overflowPunct w:val="0"/>
        <w:spacing w:line="241" w:lineRule="exact"/>
        <w:ind w:firstLine="519"/>
        <w:rPr>
          <w:sz w:val="22"/>
          <w:szCs w:val="22"/>
        </w:rPr>
      </w:pPr>
      <w:r w:rsidRPr="00AF77C3">
        <w:rPr>
          <w:sz w:val="22"/>
          <w:szCs w:val="22"/>
        </w:rPr>
        <w:t>88014</w:t>
      </w:r>
    </w:p>
    <w:p w14:paraId="2F39BD7F" w14:textId="77777777" w:rsidR="001F133C" w:rsidRPr="00AF77C3" w:rsidRDefault="001F133C" w:rsidP="007D7C0E">
      <w:pPr>
        <w:kinsoku w:val="0"/>
        <w:overflowPunct w:val="0"/>
        <w:spacing w:line="241" w:lineRule="exact"/>
        <w:ind w:firstLine="519"/>
        <w:rPr>
          <w:sz w:val="22"/>
          <w:szCs w:val="22"/>
        </w:rPr>
      </w:pPr>
      <w:r w:rsidRPr="00AF77C3">
        <w:rPr>
          <w:sz w:val="22"/>
          <w:szCs w:val="22"/>
        </w:rPr>
        <w:t>88016</w:t>
      </w:r>
    </w:p>
    <w:p w14:paraId="55278E46"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88020</w:t>
      </w:r>
    </w:p>
    <w:p w14:paraId="6989E4CD"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88025</w:t>
      </w:r>
    </w:p>
    <w:p w14:paraId="6A1B705A"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88027</w:t>
      </w:r>
    </w:p>
    <w:p w14:paraId="39B20B68"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88028</w:t>
      </w:r>
    </w:p>
    <w:p w14:paraId="7E6C5F08" w14:textId="77777777" w:rsidR="001F133C" w:rsidRPr="00AF77C3" w:rsidRDefault="001F133C" w:rsidP="007D7C0E">
      <w:pPr>
        <w:kinsoku w:val="0"/>
        <w:overflowPunct w:val="0"/>
        <w:spacing w:line="241" w:lineRule="exact"/>
        <w:ind w:firstLine="519"/>
        <w:rPr>
          <w:sz w:val="22"/>
          <w:szCs w:val="22"/>
        </w:rPr>
      </w:pPr>
      <w:r w:rsidRPr="00AF77C3">
        <w:rPr>
          <w:sz w:val="22"/>
          <w:szCs w:val="22"/>
        </w:rPr>
        <w:t>88029</w:t>
      </w:r>
    </w:p>
    <w:p w14:paraId="1E86B656" w14:textId="77777777" w:rsidR="001F133C" w:rsidRPr="00AF77C3" w:rsidRDefault="001F133C" w:rsidP="007D7C0E">
      <w:pPr>
        <w:kinsoku w:val="0"/>
        <w:overflowPunct w:val="0"/>
        <w:spacing w:line="241" w:lineRule="exact"/>
        <w:ind w:firstLine="519"/>
        <w:rPr>
          <w:sz w:val="22"/>
          <w:szCs w:val="22"/>
        </w:rPr>
      </w:pPr>
      <w:r w:rsidRPr="00AF77C3">
        <w:rPr>
          <w:sz w:val="22"/>
          <w:szCs w:val="22"/>
        </w:rPr>
        <w:t>88036</w:t>
      </w:r>
    </w:p>
    <w:p w14:paraId="310DC19B" w14:textId="77777777" w:rsidR="001F133C" w:rsidRPr="00AF77C3" w:rsidRDefault="001F133C" w:rsidP="007D7C0E">
      <w:pPr>
        <w:kinsoku w:val="0"/>
        <w:overflowPunct w:val="0"/>
        <w:spacing w:line="241" w:lineRule="exact"/>
        <w:ind w:firstLine="519"/>
        <w:rPr>
          <w:sz w:val="22"/>
          <w:szCs w:val="22"/>
        </w:rPr>
      </w:pPr>
      <w:r w:rsidRPr="00AF77C3">
        <w:rPr>
          <w:sz w:val="22"/>
          <w:szCs w:val="22"/>
        </w:rPr>
        <w:t>88037</w:t>
      </w:r>
    </w:p>
    <w:p w14:paraId="77C93245" w14:textId="77777777" w:rsidR="001F133C" w:rsidRPr="00AF77C3" w:rsidRDefault="001F133C" w:rsidP="007D7C0E">
      <w:pPr>
        <w:kinsoku w:val="0"/>
        <w:overflowPunct w:val="0"/>
        <w:spacing w:line="241" w:lineRule="exact"/>
        <w:ind w:firstLine="519"/>
        <w:rPr>
          <w:sz w:val="22"/>
          <w:szCs w:val="22"/>
        </w:rPr>
      </w:pPr>
      <w:r w:rsidRPr="00AF77C3">
        <w:rPr>
          <w:sz w:val="22"/>
          <w:szCs w:val="22"/>
        </w:rPr>
        <w:t>88040</w:t>
      </w:r>
    </w:p>
    <w:p w14:paraId="7C9A6E89" w14:textId="77777777" w:rsidR="001F133C" w:rsidRPr="00AF77C3" w:rsidRDefault="001F133C" w:rsidP="007D7C0E">
      <w:pPr>
        <w:kinsoku w:val="0"/>
        <w:overflowPunct w:val="0"/>
        <w:spacing w:line="241" w:lineRule="exact"/>
        <w:ind w:firstLine="519"/>
        <w:rPr>
          <w:sz w:val="22"/>
          <w:szCs w:val="22"/>
        </w:rPr>
      </w:pPr>
      <w:r w:rsidRPr="00AF77C3">
        <w:rPr>
          <w:sz w:val="22"/>
          <w:szCs w:val="22"/>
        </w:rPr>
        <w:t>88045</w:t>
      </w:r>
    </w:p>
    <w:p w14:paraId="4B8F6625" w14:textId="77777777" w:rsidR="001F133C" w:rsidRPr="00AF77C3" w:rsidRDefault="001F133C" w:rsidP="007D7C0E">
      <w:pPr>
        <w:kinsoku w:val="0"/>
        <w:overflowPunct w:val="0"/>
        <w:spacing w:line="241" w:lineRule="exact"/>
        <w:ind w:firstLine="519"/>
        <w:rPr>
          <w:sz w:val="22"/>
          <w:szCs w:val="22"/>
        </w:rPr>
      </w:pPr>
      <w:r w:rsidRPr="00AF77C3">
        <w:rPr>
          <w:sz w:val="22"/>
          <w:szCs w:val="22"/>
        </w:rPr>
        <w:t>88099</w:t>
      </w:r>
    </w:p>
    <w:p w14:paraId="574E7454" w14:textId="77777777" w:rsidR="001F133C" w:rsidRPr="00AF77C3" w:rsidRDefault="001F133C" w:rsidP="007D7C0E">
      <w:pPr>
        <w:kinsoku w:val="0"/>
        <w:overflowPunct w:val="0"/>
        <w:spacing w:line="241" w:lineRule="exact"/>
        <w:ind w:firstLine="519"/>
        <w:rPr>
          <w:sz w:val="22"/>
          <w:szCs w:val="22"/>
        </w:rPr>
      </w:pPr>
      <w:r w:rsidRPr="00AF77C3">
        <w:rPr>
          <w:sz w:val="22"/>
          <w:szCs w:val="22"/>
        </w:rPr>
        <w:t>88125</w:t>
      </w:r>
    </w:p>
    <w:p w14:paraId="77D1A104" w14:textId="77777777" w:rsidR="001F133C" w:rsidRPr="00AF77C3" w:rsidRDefault="001F133C" w:rsidP="007D7C0E">
      <w:pPr>
        <w:kinsoku w:val="0"/>
        <w:overflowPunct w:val="0"/>
        <w:spacing w:line="241" w:lineRule="exact"/>
        <w:ind w:firstLine="519"/>
        <w:rPr>
          <w:sz w:val="22"/>
          <w:szCs w:val="22"/>
        </w:rPr>
      </w:pPr>
      <w:r w:rsidRPr="00AF77C3">
        <w:rPr>
          <w:sz w:val="22"/>
          <w:szCs w:val="22"/>
        </w:rPr>
        <w:t>88333</w:t>
      </w:r>
    </w:p>
    <w:p w14:paraId="401B02E0" w14:textId="77777777" w:rsidR="001F133C" w:rsidRPr="00AF77C3" w:rsidRDefault="001F133C" w:rsidP="007D7C0E">
      <w:pPr>
        <w:kinsoku w:val="0"/>
        <w:overflowPunct w:val="0"/>
        <w:spacing w:line="241" w:lineRule="exact"/>
        <w:ind w:firstLine="519"/>
        <w:rPr>
          <w:sz w:val="22"/>
          <w:szCs w:val="22"/>
        </w:rPr>
      </w:pPr>
      <w:r w:rsidRPr="00AF77C3">
        <w:rPr>
          <w:sz w:val="22"/>
          <w:szCs w:val="22"/>
        </w:rPr>
        <w:t>88334</w:t>
      </w:r>
    </w:p>
    <w:p w14:paraId="674A1EEB" w14:textId="77777777" w:rsidR="001F133C" w:rsidRPr="00AF77C3" w:rsidRDefault="001F133C" w:rsidP="007D7C0E">
      <w:pPr>
        <w:kinsoku w:val="0"/>
        <w:overflowPunct w:val="0"/>
        <w:spacing w:line="241" w:lineRule="exact"/>
        <w:ind w:firstLine="519"/>
        <w:rPr>
          <w:sz w:val="22"/>
          <w:szCs w:val="22"/>
        </w:rPr>
      </w:pPr>
      <w:r w:rsidRPr="00AF77C3">
        <w:rPr>
          <w:sz w:val="22"/>
          <w:szCs w:val="22"/>
        </w:rPr>
        <w:t>88738</w:t>
      </w:r>
    </w:p>
    <w:p w14:paraId="21910B85" w14:textId="77777777" w:rsidR="001F133C" w:rsidRPr="00AF77C3" w:rsidRDefault="001F133C" w:rsidP="007D7C0E">
      <w:pPr>
        <w:kinsoku w:val="0"/>
        <w:overflowPunct w:val="0"/>
        <w:spacing w:line="241" w:lineRule="exact"/>
        <w:ind w:firstLine="519"/>
        <w:rPr>
          <w:sz w:val="22"/>
          <w:szCs w:val="22"/>
        </w:rPr>
      </w:pPr>
      <w:r w:rsidRPr="00AF77C3">
        <w:rPr>
          <w:sz w:val="22"/>
          <w:szCs w:val="22"/>
        </w:rPr>
        <w:t>88749</w:t>
      </w:r>
    </w:p>
    <w:p w14:paraId="5473A13E"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89250</w:t>
      </w:r>
    </w:p>
    <w:p w14:paraId="72FD9CA4"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89251</w:t>
      </w:r>
    </w:p>
    <w:p w14:paraId="066F269C"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89253</w:t>
      </w:r>
    </w:p>
    <w:p w14:paraId="7128D8DB" w14:textId="77777777" w:rsidR="001F133C" w:rsidRPr="00AF77C3" w:rsidRDefault="001F133C" w:rsidP="007D7C0E">
      <w:pPr>
        <w:kinsoku w:val="0"/>
        <w:overflowPunct w:val="0"/>
        <w:spacing w:line="241" w:lineRule="exact"/>
        <w:ind w:firstLine="450"/>
        <w:rPr>
          <w:sz w:val="22"/>
          <w:szCs w:val="22"/>
        </w:rPr>
      </w:pPr>
      <w:r>
        <w:rPr>
          <w:sz w:val="22"/>
          <w:szCs w:val="22"/>
        </w:rPr>
        <w:t xml:space="preserve"> </w:t>
      </w:r>
      <w:r w:rsidRPr="00AF77C3">
        <w:rPr>
          <w:sz w:val="22"/>
          <w:szCs w:val="22"/>
        </w:rPr>
        <w:t>89254</w:t>
      </w:r>
    </w:p>
    <w:p w14:paraId="47142D83"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89255</w:t>
      </w:r>
    </w:p>
    <w:p w14:paraId="6C22E06A"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89257</w:t>
      </w:r>
    </w:p>
    <w:p w14:paraId="11083CF2"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89258</w:t>
      </w:r>
    </w:p>
    <w:p w14:paraId="0416BBE7" w14:textId="77777777" w:rsidR="001F133C" w:rsidRPr="00AF77C3" w:rsidRDefault="001F133C" w:rsidP="007D7C0E">
      <w:pPr>
        <w:kinsoku w:val="0"/>
        <w:overflowPunct w:val="0"/>
        <w:spacing w:line="241" w:lineRule="exact"/>
        <w:ind w:firstLine="519"/>
        <w:rPr>
          <w:sz w:val="22"/>
          <w:szCs w:val="22"/>
        </w:rPr>
      </w:pPr>
      <w:r w:rsidRPr="00AF77C3">
        <w:rPr>
          <w:sz w:val="22"/>
          <w:szCs w:val="22"/>
        </w:rPr>
        <w:t>89259</w:t>
      </w:r>
    </w:p>
    <w:p w14:paraId="773331EE"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89260</w:t>
      </w:r>
    </w:p>
    <w:p w14:paraId="020F6D54"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89261</w:t>
      </w:r>
    </w:p>
    <w:p w14:paraId="24E1D85B"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89264</w:t>
      </w:r>
    </w:p>
    <w:p w14:paraId="0735CE51" w14:textId="77777777" w:rsidR="001F133C" w:rsidRPr="00AF77C3" w:rsidRDefault="001F133C" w:rsidP="007D7C0E">
      <w:pPr>
        <w:kinsoku w:val="0"/>
        <w:overflowPunct w:val="0"/>
        <w:spacing w:line="241" w:lineRule="exact"/>
        <w:ind w:firstLine="519"/>
        <w:rPr>
          <w:sz w:val="22"/>
          <w:szCs w:val="22"/>
        </w:rPr>
      </w:pPr>
      <w:r w:rsidRPr="00AF77C3">
        <w:rPr>
          <w:sz w:val="22"/>
          <w:szCs w:val="22"/>
        </w:rPr>
        <w:t>89268</w:t>
      </w:r>
    </w:p>
    <w:p w14:paraId="3638A6D5" w14:textId="77777777" w:rsidR="001F133C" w:rsidRPr="00AF77C3" w:rsidRDefault="001F133C" w:rsidP="007D7C0E">
      <w:pPr>
        <w:kinsoku w:val="0"/>
        <w:overflowPunct w:val="0"/>
        <w:spacing w:line="241" w:lineRule="exact"/>
        <w:ind w:firstLine="519"/>
        <w:rPr>
          <w:sz w:val="22"/>
          <w:szCs w:val="22"/>
        </w:rPr>
      </w:pPr>
      <w:r w:rsidRPr="00AF77C3">
        <w:rPr>
          <w:sz w:val="22"/>
          <w:szCs w:val="22"/>
        </w:rPr>
        <w:t>89272</w:t>
      </w:r>
    </w:p>
    <w:p w14:paraId="36651611" w14:textId="77777777" w:rsidR="001F133C" w:rsidRPr="00AF77C3" w:rsidRDefault="001F133C" w:rsidP="007D7C0E">
      <w:pPr>
        <w:kinsoku w:val="0"/>
        <w:overflowPunct w:val="0"/>
        <w:spacing w:line="241" w:lineRule="exact"/>
        <w:ind w:firstLine="519"/>
        <w:rPr>
          <w:sz w:val="22"/>
          <w:szCs w:val="22"/>
        </w:rPr>
      </w:pPr>
      <w:r w:rsidRPr="00AF77C3">
        <w:rPr>
          <w:sz w:val="22"/>
          <w:szCs w:val="22"/>
        </w:rPr>
        <w:t>89280</w:t>
      </w:r>
    </w:p>
    <w:p w14:paraId="5F0C581A" w14:textId="77777777" w:rsidR="001F133C" w:rsidRPr="00AF77C3" w:rsidRDefault="001F133C" w:rsidP="007D7C0E">
      <w:pPr>
        <w:kinsoku w:val="0"/>
        <w:overflowPunct w:val="0"/>
        <w:spacing w:line="241" w:lineRule="exact"/>
        <w:ind w:firstLine="519"/>
        <w:rPr>
          <w:sz w:val="22"/>
          <w:szCs w:val="22"/>
        </w:rPr>
      </w:pPr>
      <w:r w:rsidRPr="00AF77C3">
        <w:rPr>
          <w:sz w:val="22"/>
          <w:szCs w:val="22"/>
        </w:rPr>
        <w:t>89281</w:t>
      </w:r>
    </w:p>
    <w:p w14:paraId="779CB3AF" w14:textId="77777777" w:rsidR="001F133C" w:rsidRPr="00AF77C3" w:rsidRDefault="001F133C" w:rsidP="007D7C0E">
      <w:pPr>
        <w:kinsoku w:val="0"/>
        <w:overflowPunct w:val="0"/>
        <w:spacing w:line="241" w:lineRule="exact"/>
        <w:ind w:firstLine="519"/>
        <w:rPr>
          <w:sz w:val="22"/>
          <w:szCs w:val="22"/>
        </w:rPr>
      </w:pPr>
      <w:r w:rsidRPr="00AF77C3">
        <w:rPr>
          <w:sz w:val="22"/>
          <w:szCs w:val="22"/>
        </w:rPr>
        <w:t>89290</w:t>
      </w:r>
    </w:p>
    <w:p w14:paraId="51A64366" w14:textId="77777777" w:rsidR="001F133C" w:rsidRPr="00AF77C3" w:rsidRDefault="001F133C" w:rsidP="007D7C0E">
      <w:pPr>
        <w:kinsoku w:val="0"/>
        <w:overflowPunct w:val="0"/>
        <w:spacing w:line="241" w:lineRule="exact"/>
        <w:ind w:firstLine="519"/>
        <w:rPr>
          <w:sz w:val="22"/>
          <w:szCs w:val="22"/>
        </w:rPr>
      </w:pPr>
      <w:r w:rsidRPr="00AF77C3">
        <w:rPr>
          <w:sz w:val="22"/>
          <w:szCs w:val="22"/>
        </w:rPr>
        <w:t>89291</w:t>
      </w:r>
    </w:p>
    <w:p w14:paraId="72747F96"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89321</w:t>
      </w:r>
    </w:p>
    <w:p w14:paraId="7A4F8E08"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89322</w:t>
      </w:r>
    </w:p>
    <w:p w14:paraId="5908C283"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89325</w:t>
      </w:r>
    </w:p>
    <w:p w14:paraId="401B144D" w14:textId="77777777" w:rsidR="001F133C" w:rsidRPr="00AF77C3" w:rsidRDefault="001F133C" w:rsidP="007D7C0E">
      <w:pPr>
        <w:kinsoku w:val="0"/>
        <w:overflowPunct w:val="0"/>
        <w:spacing w:line="241" w:lineRule="exact"/>
        <w:ind w:firstLine="519"/>
        <w:rPr>
          <w:sz w:val="22"/>
          <w:szCs w:val="22"/>
        </w:rPr>
      </w:pPr>
      <w:r w:rsidRPr="00AF77C3">
        <w:rPr>
          <w:sz w:val="22"/>
          <w:szCs w:val="22"/>
        </w:rPr>
        <w:t>89329</w:t>
      </w:r>
    </w:p>
    <w:p w14:paraId="69E69959" w14:textId="77777777" w:rsidR="001F133C" w:rsidRPr="00AF77C3" w:rsidRDefault="001F133C" w:rsidP="007D7C0E">
      <w:pPr>
        <w:kinsoku w:val="0"/>
        <w:overflowPunct w:val="0"/>
        <w:spacing w:line="241" w:lineRule="exact"/>
        <w:ind w:firstLine="519"/>
        <w:rPr>
          <w:sz w:val="22"/>
          <w:szCs w:val="22"/>
        </w:rPr>
      </w:pPr>
      <w:r w:rsidRPr="00AF77C3">
        <w:rPr>
          <w:sz w:val="22"/>
          <w:szCs w:val="22"/>
        </w:rPr>
        <w:t>89330</w:t>
      </w:r>
    </w:p>
    <w:p w14:paraId="4E95E132" w14:textId="77777777" w:rsidR="001F133C" w:rsidRPr="00AF77C3" w:rsidRDefault="001F133C" w:rsidP="007D7C0E">
      <w:pPr>
        <w:kinsoku w:val="0"/>
        <w:overflowPunct w:val="0"/>
        <w:spacing w:line="241" w:lineRule="exact"/>
        <w:ind w:firstLine="519"/>
        <w:rPr>
          <w:sz w:val="22"/>
          <w:szCs w:val="22"/>
        </w:rPr>
      </w:pPr>
      <w:r w:rsidRPr="00AF77C3">
        <w:rPr>
          <w:sz w:val="22"/>
          <w:szCs w:val="22"/>
        </w:rPr>
        <w:t>89331</w:t>
      </w:r>
    </w:p>
    <w:p w14:paraId="66ED0A49" w14:textId="77777777" w:rsidR="001F133C" w:rsidRPr="00AF77C3" w:rsidRDefault="001F133C" w:rsidP="007D7C0E">
      <w:pPr>
        <w:kinsoku w:val="0"/>
        <w:overflowPunct w:val="0"/>
        <w:spacing w:line="241" w:lineRule="exact"/>
        <w:ind w:firstLine="519"/>
        <w:rPr>
          <w:sz w:val="22"/>
          <w:szCs w:val="22"/>
        </w:rPr>
      </w:pPr>
      <w:r w:rsidRPr="00AF77C3">
        <w:rPr>
          <w:sz w:val="22"/>
          <w:szCs w:val="22"/>
        </w:rPr>
        <w:t>89335</w:t>
      </w:r>
    </w:p>
    <w:p w14:paraId="2EB08B88"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89342</w:t>
      </w:r>
    </w:p>
    <w:p w14:paraId="45E5A14B"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89343</w:t>
      </w:r>
    </w:p>
    <w:p w14:paraId="15699FA1"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89344</w:t>
      </w:r>
    </w:p>
    <w:p w14:paraId="101D8DC0" w14:textId="77777777" w:rsidR="001F133C" w:rsidRPr="00AF77C3" w:rsidRDefault="001F133C" w:rsidP="007D7C0E">
      <w:pPr>
        <w:kinsoku w:val="0"/>
        <w:overflowPunct w:val="0"/>
        <w:spacing w:line="241" w:lineRule="exact"/>
        <w:ind w:firstLine="519"/>
        <w:rPr>
          <w:sz w:val="22"/>
          <w:szCs w:val="22"/>
        </w:rPr>
      </w:pPr>
      <w:r w:rsidRPr="00AF77C3">
        <w:rPr>
          <w:sz w:val="22"/>
          <w:szCs w:val="22"/>
        </w:rPr>
        <w:t>89346</w:t>
      </w:r>
    </w:p>
    <w:p w14:paraId="58D3C34F"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89352</w:t>
      </w:r>
    </w:p>
    <w:p w14:paraId="4EF88F41"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89353</w:t>
      </w:r>
    </w:p>
    <w:p w14:paraId="309C9D7C"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89354</w:t>
      </w:r>
    </w:p>
    <w:p w14:paraId="035274F8" w14:textId="77777777" w:rsidR="001F133C" w:rsidRPr="00AF77C3" w:rsidRDefault="001F133C" w:rsidP="007D7C0E">
      <w:pPr>
        <w:kinsoku w:val="0"/>
        <w:overflowPunct w:val="0"/>
        <w:spacing w:line="241" w:lineRule="exact"/>
        <w:ind w:firstLine="519"/>
        <w:rPr>
          <w:sz w:val="22"/>
          <w:szCs w:val="22"/>
        </w:rPr>
      </w:pPr>
      <w:r w:rsidRPr="00AF77C3">
        <w:rPr>
          <w:sz w:val="22"/>
          <w:szCs w:val="22"/>
        </w:rPr>
        <w:t>89356</w:t>
      </w:r>
    </w:p>
    <w:p w14:paraId="0D5DF62F" w14:textId="77777777" w:rsidR="001F133C" w:rsidRDefault="001F133C" w:rsidP="007D7C0E">
      <w:pPr>
        <w:kinsoku w:val="0"/>
        <w:overflowPunct w:val="0"/>
        <w:spacing w:line="241" w:lineRule="exact"/>
        <w:ind w:firstLine="519"/>
        <w:rPr>
          <w:sz w:val="22"/>
          <w:szCs w:val="22"/>
        </w:rPr>
      </w:pPr>
      <w:r w:rsidRPr="00AF77C3">
        <w:rPr>
          <w:sz w:val="22"/>
          <w:szCs w:val="22"/>
        </w:rPr>
        <w:t>89398</w:t>
      </w:r>
    </w:p>
    <w:p w14:paraId="68BA235E" w14:textId="77777777" w:rsidR="001F133C" w:rsidRPr="00AF77C3" w:rsidRDefault="001F133C" w:rsidP="007D7C0E">
      <w:pPr>
        <w:kinsoku w:val="0"/>
        <w:overflowPunct w:val="0"/>
        <w:spacing w:line="241" w:lineRule="exact"/>
        <w:ind w:firstLine="519"/>
        <w:rPr>
          <w:sz w:val="22"/>
          <w:szCs w:val="22"/>
        </w:rPr>
      </w:pPr>
      <w:r w:rsidRPr="00AF77C3">
        <w:rPr>
          <w:sz w:val="22"/>
          <w:szCs w:val="22"/>
        </w:rPr>
        <w:t>90377</w:t>
      </w:r>
    </w:p>
    <w:p w14:paraId="47EBCA21" w14:textId="77777777" w:rsidR="001F133C" w:rsidRDefault="001F133C" w:rsidP="007D7C0E">
      <w:pPr>
        <w:kinsoku w:val="0"/>
        <w:overflowPunct w:val="0"/>
        <w:spacing w:line="241" w:lineRule="exact"/>
        <w:ind w:firstLine="519"/>
        <w:rPr>
          <w:sz w:val="22"/>
          <w:szCs w:val="22"/>
        </w:rPr>
      </w:pPr>
      <w:r>
        <w:rPr>
          <w:sz w:val="22"/>
          <w:szCs w:val="22"/>
        </w:rPr>
        <w:t>90384</w:t>
      </w:r>
    </w:p>
    <w:p w14:paraId="3BB62CEE" w14:textId="77777777" w:rsidR="001F133C" w:rsidRDefault="001F133C" w:rsidP="007D7C0E">
      <w:pPr>
        <w:kinsoku w:val="0"/>
        <w:overflowPunct w:val="0"/>
        <w:spacing w:line="241" w:lineRule="exact"/>
        <w:ind w:firstLine="519"/>
        <w:rPr>
          <w:sz w:val="22"/>
          <w:szCs w:val="22"/>
        </w:rPr>
      </w:pPr>
      <w:r>
        <w:rPr>
          <w:sz w:val="22"/>
          <w:szCs w:val="22"/>
        </w:rPr>
        <w:t>90385</w:t>
      </w:r>
    </w:p>
    <w:p w14:paraId="56E6713D" w14:textId="77777777" w:rsidR="001F133C" w:rsidRDefault="001F133C" w:rsidP="007D7C0E">
      <w:pPr>
        <w:kinsoku w:val="0"/>
        <w:overflowPunct w:val="0"/>
        <w:spacing w:line="241" w:lineRule="exact"/>
        <w:ind w:firstLine="519"/>
        <w:rPr>
          <w:sz w:val="22"/>
          <w:szCs w:val="22"/>
        </w:rPr>
      </w:pPr>
      <w:r>
        <w:rPr>
          <w:sz w:val="22"/>
          <w:szCs w:val="22"/>
        </w:rPr>
        <w:t>90386</w:t>
      </w:r>
    </w:p>
    <w:p w14:paraId="619315A3" w14:textId="77777777" w:rsidR="001F133C" w:rsidRDefault="001F133C" w:rsidP="007D7C0E">
      <w:pPr>
        <w:kinsoku w:val="0"/>
        <w:overflowPunct w:val="0"/>
        <w:spacing w:line="241" w:lineRule="exact"/>
        <w:ind w:firstLine="519"/>
        <w:rPr>
          <w:sz w:val="22"/>
          <w:szCs w:val="22"/>
        </w:rPr>
      </w:pPr>
      <w:r>
        <w:rPr>
          <w:sz w:val="22"/>
          <w:szCs w:val="22"/>
        </w:rPr>
        <w:t>90461</w:t>
      </w:r>
    </w:p>
    <w:p w14:paraId="62B1FE4E" w14:textId="77777777" w:rsidR="001F133C" w:rsidRPr="00AF77C3" w:rsidRDefault="001F133C" w:rsidP="007D7C0E">
      <w:pPr>
        <w:kinsoku w:val="0"/>
        <w:overflowPunct w:val="0"/>
        <w:spacing w:line="241" w:lineRule="exact"/>
        <w:ind w:firstLine="519"/>
        <w:rPr>
          <w:sz w:val="22"/>
          <w:szCs w:val="22"/>
        </w:rPr>
      </w:pPr>
      <w:r w:rsidRPr="00AF77C3">
        <w:rPr>
          <w:sz w:val="22"/>
          <w:szCs w:val="22"/>
        </w:rPr>
        <w:t>90586</w:t>
      </w:r>
    </w:p>
    <w:p w14:paraId="6175EC59" w14:textId="77777777" w:rsidR="001F133C" w:rsidRDefault="001F133C" w:rsidP="007D7C0E">
      <w:pPr>
        <w:kinsoku w:val="0"/>
        <w:overflowPunct w:val="0"/>
        <w:spacing w:line="241" w:lineRule="exact"/>
        <w:ind w:firstLine="519"/>
        <w:rPr>
          <w:sz w:val="22"/>
          <w:szCs w:val="22"/>
        </w:rPr>
      </w:pPr>
      <w:r w:rsidRPr="00AF77C3">
        <w:rPr>
          <w:sz w:val="22"/>
          <w:szCs w:val="22"/>
        </w:rPr>
        <w:t>90587</w:t>
      </w:r>
    </w:p>
    <w:p w14:paraId="03F8EF66" w14:textId="77777777" w:rsidR="001F133C" w:rsidRDefault="001F133C" w:rsidP="007D7C0E">
      <w:pPr>
        <w:kinsoku w:val="0"/>
        <w:overflowPunct w:val="0"/>
        <w:spacing w:line="241" w:lineRule="exact"/>
        <w:ind w:firstLine="519"/>
        <w:rPr>
          <w:sz w:val="22"/>
          <w:szCs w:val="22"/>
        </w:rPr>
      </w:pPr>
      <w:r>
        <w:rPr>
          <w:sz w:val="22"/>
          <w:szCs w:val="22"/>
        </w:rPr>
        <w:t>90589</w:t>
      </w:r>
    </w:p>
    <w:p w14:paraId="0004C019" w14:textId="77777777" w:rsidR="001F133C" w:rsidRPr="00AF77C3" w:rsidRDefault="001F133C" w:rsidP="007D7C0E">
      <w:pPr>
        <w:kinsoku w:val="0"/>
        <w:overflowPunct w:val="0"/>
        <w:spacing w:line="241" w:lineRule="exact"/>
        <w:ind w:firstLine="519"/>
        <w:rPr>
          <w:sz w:val="22"/>
          <w:szCs w:val="22"/>
        </w:rPr>
      </w:pPr>
      <w:r>
        <w:rPr>
          <w:sz w:val="22"/>
          <w:szCs w:val="22"/>
        </w:rPr>
        <w:t>90611</w:t>
      </w:r>
    </w:p>
    <w:p w14:paraId="514A40B8" w14:textId="77777777" w:rsidR="001F133C" w:rsidRDefault="001F133C" w:rsidP="007D7C0E">
      <w:pPr>
        <w:kinsoku w:val="0"/>
        <w:overflowPunct w:val="0"/>
        <w:spacing w:line="241" w:lineRule="exact"/>
        <w:ind w:firstLine="519"/>
        <w:rPr>
          <w:sz w:val="22"/>
          <w:szCs w:val="22"/>
        </w:rPr>
      </w:pPr>
      <w:r w:rsidRPr="00AF77C3">
        <w:rPr>
          <w:sz w:val="22"/>
          <w:szCs w:val="22"/>
        </w:rPr>
        <w:t>90619</w:t>
      </w:r>
    </w:p>
    <w:p w14:paraId="28A1B12E" w14:textId="77777777" w:rsidR="001F133C" w:rsidRDefault="001F133C" w:rsidP="007D7C0E">
      <w:pPr>
        <w:kinsoku w:val="0"/>
        <w:overflowPunct w:val="0"/>
        <w:spacing w:line="241" w:lineRule="exact"/>
        <w:ind w:firstLine="519"/>
        <w:rPr>
          <w:sz w:val="22"/>
          <w:szCs w:val="22"/>
        </w:rPr>
      </w:pPr>
      <w:r>
        <w:rPr>
          <w:sz w:val="22"/>
          <w:szCs w:val="22"/>
        </w:rPr>
        <w:t>90622</w:t>
      </w:r>
    </w:p>
    <w:p w14:paraId="5E170D59" w14:textId="77777777" w:rsidR="001F133C" w:rsidRPr="00AF77C3" w:rsidRDefault="001F133C" w:rsidP="007D7C0E">
      <w:pPr>
        <w:kinsoku w:val="0"/>
        <w:overflowPunct w:val="0"/>
        <w:spacing w:line="241" w:lineRule="exact"/>
        <w:ind w:firstLine="519"/>
        <w:rPr>
          <w:sz w:val="22"/>
          <w:szCs w:val="22"/>
        </w:rPr>
      </w:pPr>
      <w:r>
        <w:rPr>
          <w:sz w:val="22"/>
          <w:szCs w:val="22"/>
        </w:rPr>
        <w:t>90623</w:t>
      </w:r>
    </w:p>
    <w:p w14:paraId="3567EECB" w14:textId="77777777" w:rsidR="001F133C" w:rsidRDefault="001F133C" w:rsidP="007D7C0E">
      <w:pPr>
        <w:kinsoku w:val="0"/>
        <w:overflowPunct w:val="0"/>
        <w:spacing w:line="241" w:lineRule="exact"/>
        <w:ind w:firstLine="519"/>
        <w:rPr>
          <w:sz w:val="22"/>
          <w:szCs w:val="22"/>
        </w:rPr>
      </w:pPr>
      <w:r>
        <w:rPr>
          <w:sz w:val="22"/>
          <w:szCs w:val="22"/>
        </w:rPr>
        <w:t>90626</w:t>
      </w:r>
    </w:p>
    <w:p w14:paraId="6F40A4F4" w14:textId="77777777" w:rsidR="001F133C" w:rsidRDefault="001F133C" w:rsidP="007D7C0E">
      <w:pPr>
        <w:kinsoku w:val="0"/>
        <w:overflowPunct w:val="0"/>
        <w:spacing w:line="241" w:lineRule="exact"/>
        <w:ind w:firstLine="519"/>
        <w:rPr>
          <w:sz w:val="22"/>
          <w:szCs w:val="22"/>
        </w:rPr>
      </w:pPr>
      <w:r>
        <w:rPr>
          <w:sz w:val="22"/>
          <w:szCs w:val="22"/>
        </w:rPr>
        <w:t>90627</w:t>
      </w:r>
    </w:p>
    <w:p w14:paraId="1E052239" w14:textId="77777777" w:rsidR="001F133C" w:rsidRPr="00AF77C3" w:rsidRDefault="001F133C" w:rsidP="007D7C0E">
      <w:pPr>
        <w:kinsoku w:val="0"/>
        <w:overflowPunct w:val="0"/>
        <w:spacing w:line="241" w:lineRule="exact"/>
        <w:ind w:firstLine="519"/>
        <w:rPr>
          <w:sz w:val="22"/>
          <w:szCs w:val="22"/>
        </w:rPr>
      </w:pPr>
      <w:r w:rsidRPr="00AF77C3">
        <w:rPr>
          <w:sz w:val="22"/>
          <w:szCs w:val="22"/>
        </w:rPr>
        <w:t>90634</w:t>
      </w:r>
    </w:p>
    <w:p w14:paraId="45FEA8AB"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90644</w:t>
      </w:r>
    </w:p>
    <w:p w14:paraId="5599784B"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90647</w:t>
      </w:r>
    </w:p>
    <w:p w14:paraId="7BA8BCB8"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90648</w:t>
      </w:r>
    </w:p>
    <w:p w14:paraId="135CD921" w14:textId="77777777" w:rsidR="001F133C" w:rsidRPr="00AF77C3" w:rsidRDefault="001F133C" w:rsidP="007D7C0E">
      <w:pPr>
        <w:kinsoku w:val="0"/>
        <w:overflowPunct w:val="0"/>
        <w:spacing w:line="241" w:lineRule="exact"/>
        <w:ind w:firstLine="519"/>
        <w:rPr>
          <w:sz w:val="22"/>
          <w:szCs w:val="22"/>
        </w:rPr>
      </w:pPr>
      <w:r w:rsidRPr="00AF77C3">
        <w:rPr>
          <w:sz w:val="22"/>
          <w:szCs w:val="22"/>
        </w:rPr>
        <w:t>90649</w:t>
      </w:r>
    </w:p>
    <w:p w14:paraId="6C028B3F" w14:textId="77777777" w:rsidR="001F133C" w:rsidRPr="00AF77C3" w:rsidRDefault="001F133C" w:rsidP="007D7C0E">
      <w:pPr>
        <w:kinsoku w:val="0"/>
        <w:overflowPunct w:val="0"/>
        <w:spacing w:line="241" w:lineRule="exact"/>
        <w:ind w:firstLine="519"/>
        <w:rPr>
          <w:sz w:val="22"/>
          <w:szCs w:val="22"/>
        </w:rPr>
      </w:pPr>
      <w:r w:rsidRPr="00AF77C3">
        <w:rPr>
          <w:sz w:val="22"/>
          <w:szCs w:val="22"/>
        </w:rPr>
        <w:t>90650</w:t>
      </w:r>
    </w:p>
    <w:p w14:paraId="38A4DBEF" w14:textId="77777777" w:rsidR="001F133C" w:rsidRPr="00AF77C3" w:rsidRDefault="001F133C" w:rsidP="007D7C0E">
      <w:pPr>
        <w:kinsoku w:val="0"/>
        <w:overflowPunct w:val="0"/>
        <w:spacing w:line="241" w:lineRule="exact"/>
        <w:ind w:firstLine="519"/>
        <w:rPr>
          <w:sz w:val="22"/>
          <w:szCs w:val="22"/>
        </w:rPr>
      </w:pPr>
      <w:r w:rsidRPr="00AF77C3">
        <w:rPr>
          <w:sz w:val="22"/>
          <w:szCs w:val="22"/>
        </w:rPr>
        <w:t>90655</w:t>
      </w:r>
    </w:p>
    <w:p w14:paraId="279636F8" w14:textId="77777777" w:rsidR="001F133C" w:rsidRDefault="001F133C" w:rsidP="007D7C0E">
      <w:pPr>
        <w:kinsoku w:val="0"/>
        <w:overflowPunct w:val="0"/>
        <w:spacing w:line="241" w:lineRule="exact"/>
        <w:ind w:firstLine="519"/>
        <w:rPr>
          <w:sz w:val="22"/>
          <w:szCs w:val="22"/>
        </w:rPr>
      </w:pPr>
      <w:r w:rsidRPr="00AF77C3">
        <w:rPr>
          <w:sz w:val="22"/>
          <w:szCs w:val="22"/>
        </w:rPr>
        <w:t>90657</w:t>
      </w:r>
    </w:p>
    <w:p w14:paraId="2949714A"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90680</w:t>
      </w:r>
    </w:p>
    <w:p w14:paraId="018BE4A0" w14:textId="77777777" w:rsidR="001F133C" w:rsidRDefault="001F133C" w:rsidP="007D7C0E">
      <w:pPr>
        <w:kinsoku w:val="0"/>
        <w:overflowPunct w:val="0"/>
        <w:spacing w:line="241" w:lineRule="exact"/>
        <w:ind w:firstLine="519"/>
        <w:rPr>
          <w:sz w:val="22"/>
          <w:szCs w:val="22"/>
        </w:rPr>
      </w:pPr>
      <w:r w:rsidRPr="00AF77C3">
        <w:rPr>
          <w:sz w:val="22"/>
          <w:szCs w:val="22"/>
        </w:rPr>
        <w:t>90681</w:t>
      </w:r>
    </w:p>
    <w:p w14:paraId="6ECE7F33" w14:textId="77777777" w:rsidR="001F133C" w:rsidRPr="00AF77C3" w:rsidRDefault="001F133C" w:rsidP="007D7C0E">
      <w:pPr>
        <w:kinsoku w:val="0"/>
        <w:overflowPunct w:val="0"/>
        <w:spacing w:line="241" w:lineRule="exact"/>
        <w:ind w:firstLine="519"/>
        <w:rPr>
          <w:sz w:val="22"/>
          <w:szCs w:val="22"/>
        </w:rPr>
      </w:pPr>
      <w:r>
        <w:rPr>
          <w:sz w:val="22"/>
          <w:szCs w:val="22"/>
        </w:rPr>
        <w:t>90683</w:t>
      </w:r>
    </w:p>
    <w:p w14:paraId="02F2C6C3"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90685</w:t>
      </w:r>
    </w:p>
    <w:p w14:paraId="36BFCFD4"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90687</w:t>
      </w:r>
    </w:p>
    <w:p w14:paraId="7794B934" w14:textId="77777777" w:rsidR="001F133C" w:rsidRPr="00AF77C3" w:rsidRDefault="001F133C" w:rsidP="007D7C0E">
      <w:pPr>
        <w:kinsoku w:val="0"/>
        <w:overflowPunct w:val="0"/>
        <w:spacing w:line="241" w:lineRule="exact"/>
        <w:ind w:firstLine="519"/>
        <w:rPr>
          <w:sz w:val="22"/>
          <w:szCs w:val="22"/>
        </w:rPr>
      </w:pPr>
      <w:r w:rsidRPr="00AF77C3">
        <w:rPr>
          <w:sz w:val="22"/>
          <w:szCs w:val="22"/>
        </w:rPr>
        <w:t>90689</w:t>
      </w:r>
    </w:p>
    <w:p w14:paraId="1F91F1C9" w14:textId="77777777" w:rsidR="001F133C" w:rsidRPr="00AF77C3" w:rsidRDefault="001F133C" w:rsidP="007D7C0E">
      <w:pPr>
        <w:kinsoku w:val="0"/>
        <w:overflowPunct w:val="0"/>
        <w:spacing w:line="241" w:lineRule="exact"/>
        <w:ind w:firstLine="519"/>
        <w:rPr>
          <w:sz w:val="22"/>
          <w:szCs w:val="22"/>
        </w:rPr>
      </w:pPr>
      <w:r w:rsidRPr="00AF77C3">
        <w:rPr>
          <w:sz w:val="22"/>
          <w:szCs w:val="22"/>
        </w:rPr>
        <w:t>90697</w:t>
      </w:r>
    </w:p>
    <w:p w14:paraId="3CF56318" w14:textId="77777777" w:rsidR="001F133C" w:rsidRPr="00AF77C3" w:rsidRDefault="001F133C" w:rsidP="007D7C0E">
      <w:pPr>
        <w:kinsoku w:val="0"/>
        <w:overflowPunct w:val="0"/>
        <w:spacing w:line="241" w:lineRule="exact"/>
        <w:ind w:firstLine="519"/>
        <w:rPr>
          <w:sz w:val="22"/>
          <w:szCs w:val="22"/>
        </w:rPr>
      </w:pPr>
      <w:r w:rsidRPr="00AF77C3">
        <w:rPr>
          <w:sz w:val="22"/>
          <w:szCs w:val="22"/>
        </w:rPr>
        <w:t>90698</w:t>
      </w:r>
    </w:p>
    <w:p w14:paraId="2CE7569A" w14:textId="77777777" w:rsidR="001F133C" w:rsidRPr="00AF77C3" w:rsidRDefault="001F133C" w:rsidP="007D7C0E">
      <w:pPr>
        <w:kinsoku w:val="0"/>
        <w:overflowPunct w:val="0"/>
        <w:spacing w:line="241" w:lineRule="exact"/>
        <w:ind w:firstLine="519"/>
        <w:rPr>
          <w:sz w:val="22"/>
          <w:szCs w:val="22"/>
        </w:rPr>
      </w:pPr>
      <w:r w:rsidRPr="00AF77C3">
        <w:rPr>
          <w:sz w:val="22"/>
          <w:szCs w:val="22"/>
        </w:rPr>
        <w:t>90700</w:t>
      </w:r>
    </w:p>
    <w:p w14:paraId="41F22557" w14:textId="77777777" w:rsidR="001F133C" w:rsidRPr="00AF77C3" w:rsidRDefault="001F133C" w:rsidP="007D7C0E">
      <w:pPr>
        <w:kinsoku w:val="0"/>
        <w:overflowPunct w:val="0"/>
        <w:spacing w:line="241" w:lineRule="exact"/>
        <w:ind w:firstLine="519"/>
        <w:rPr>
          <w:sz w:val="22"/>
          <w:szCs w:val="22"/>
        </w:rPr>
      </w:pPr>
      <w:r w:rsidRPr="00AF77C3">
        <w:rPr>
          <w:sz w:val="22"/>
          <w:szCs w:val="22"/>
        </w:rPr>
        <w:t>90702</w:t>
      </w:r>
    </w:p>
    <w:p w14:paraId="018F5AD1" w14:textId="77777777" w:rsidR="001F133C" w:rsidRPr="00AF77C3" w:rsidRDefault="001F133C" w:rsidP="007D7C0E">
      <w:pPr>
        <w:kinsoku w:val="0"/>
        <w:overflowPunct w:val="0"/>
        <w:spacing w:line="241" w:lineRule="exact"/>
        <w:ind w:firstLine="519"/>
        <w:rPr>
          <w:sz w:val="22"/>
          <w:szCs w:val="22"/>
        </w:rPr>
      </w:pPr>
      <w:r w:rsidRPr="00AF77C3">
        <w:rPr>
          <w:sz w:val="22"/>
          <w:szCs w:val="22"/>
        </w:rPr>
        <w:t>90723</w:t>
      </w:r>
    </w:p>
    <w:p w14:paraId="739BC017" w14:textId="77777777" w:rsidR="001F133C" w:rsidRPr="00AF77C3" w:rsidRDefault="001F133C" w:rsidP="007D7C0E">
      <w:pPr>
        <w:kinsoku w:val="0"/>
        <w:overflowPunct w:val="0"/>
        <w:spacing w:line="241" w:lineRule="exact"/>
        <w:ind w:firstLine="519"/>
        <w:rPr>
          <w:sz w:val="22"/>
          <w:szCs w:val="22"/>
        </w:rPr>
      </w:pPr>
      <w:r w:rsidRPr="00AF77C3">
        <w:rPr>
          <w:sz w:val="22"/>
          <w:szCs w:val="22"/>
        </w:rPr>
        <w:t>90743</w:t>
      </w:r>
    </w:p>
    <w:p w14:paraId="39252D17" w14:textId="77777777" w:rsidR="001F133C" w:rsidRPr="00AF77C3" w:rsidRDefault="001F133C" w:rsidP="007D7C0E">
      <w:pPr>
        <w:kinsoku w:val="0"/>
        <w:overflowPunct w:val="0"/>
        <w:spacing w:line="241" w:lineRule="exact"/>
        <w:ind w:firstLine="519"/>
        <w:rPr>
          <w:sz w:val="22"/>
          <w:szCs w:val="22"/>
        </w:rPr>
      </w:pPr>
      <w:r w:rsidRPr="00AF77C3">
        <w:rPr>
          <w:sz w:val="22"/>
          <w:szCs w:val="22"/>
        </w:rPr>
        <w:t>90744</w:t>
      </w:r>
    </w:p>
    <w:p w14:paraId="623F9E99" w14:textId="77777777" w:rsidR="001F133C" w:rsidRPr="00AF77C3" w:rsidRDefault="001F133C" w:rsidP="007D7C0E">
      <w:pPr>
        <w:kinsoku w:val="0"/>
        <w:overflowPunct w:val="0"/>
        <w:spacing w:line="241" w:lineRule="exact"/>
        <w:ind w:firstLine="519"/>
        <w:rPr>
          <w:sz w:val="22"/>
          <w:szCs w:val="22"/>
        </w:rPr>
      </w:pPr>
      <w:r w:rsidRPr="00AF77C3">
        <w:rPr>
          <w:sz w:val="22"/>
          <w:szCs w:val="22"/>
        </w:rPr>
        <w:t>90748</w:t>
      </w:r>
    </w:p>
    <w:p w14:paraId="3DB44C38" w14:textId="77777777" w:rsidR="001F133C" w:rsidRDefault="001F133C" w:rsidP="007D7C0E">
      <w:pPr>
        <w:kinsoku w:val="0"/>
        <w:overflowPunct w:val="0"/>
        <w:spacing w:line="241" w:lineRule="exact"/>
        <w:ind w:firstLine="519"/>
        <w:rPr>
          <w:sz w:val="22"/>
          <w:szCs w:val="22"/>
        </w:rPr>
      </w:pPr>
      <w:r>
        <w:rPr>
          <w:sz w:val="22"/>
          <w:szCs w:val="22"/>
        </w:rPr>
        <w:t>90758</w:t>
      </w:r>
    </w:p>
    <w:p w14:paraId="48DCC4C1" w14:textId="77777777" w:rsidR="001F133C" w:rsidRPr="00AF77C3" w:rsidRDefault="001F133C" w:rsidP="007D7C0E">
      <w:pPr>
        <w:kinsoku w:val="0"/>
        <w:overflowPunct w:val="0"/>
        <w:spacing w:line="241" w:lineRule="exact"/>
        <w:ind w:firstLine="519"/>
        <w:rPr>
          <w:sz w:val="22"/>
          <w:szCs w:val="22"/>
        </w:rPr>
      </w:pPr>
      <w:r w:rsidRPr="00AF77C3">
        <w:rPr>
          <w:sz w:val="22"/>
          <w:szCs w:val="22"/>
        </w:rPr>
        <w:t>90845</w:t>
      </w:r>
    </w:p>
    <w:p w14:paraId="5874F3BB" w14:textId="77777777" w:rsidR="001F133C" w:rsidRPr="00AF77C3" w:rsidRDefault="001F133C" w:rsidP="007D7C0E">
      <w:pPr>
        <w:kinsoku w:val="0"/>
        <w:overflowPunct w:val="0"/>
        <w:spacing w:line="241" w:lineRule="exact"/>
        <w:ind w:firstLine="519"/>
        <w:rPr>
          <w:sz w:val="22"/>
          <w:szCs w:val="22"/>
        </w:rPr>
      </w:pPr>
      <w:r w:rsidRPr="00AF77C3">
        <w:rPr>
          <w:sz w:val="22"/>
          <w:szCs w:val="22"/>
        </w:rPr>
        <w:t>90863</w:t>
      </w:r>
    </w:p>
    <w:p w14:paraId="19B7420D" w14:textId="77777777" w:rsidR="001F133C" w:rsidRPr="00AF77C3" w:rsidRDefault="001F133C" w:rsidP="007D7C0E">
      <w:pPr>
        <w:kinsoku w:val="0"/>
        <w:overflowPunct w:val="0"/>
        <w:spacing w:line="241" w:lineRule="exact"/>
        <w:ind w:firstLine="519"/>
        <w:rPr>
          <w:sz w:val="22"/>
          <w:szCs w:val="22"/>
        </w:rPr>
      </w:pPr>
      <w:r w:rsidRPr="00AF77C3">
        <w:rPr>
          <w:sz w:val="22"/>
          <w:szCs w:val="22"/>
        </w:rPr>
        <w:t>90865</w:t>
      </w:r>
    </w:p>
    <w:p w14:paraId="266D9C87" w14:textId="77777777" w:rsidR="001F133C" w:rsidRPr="00AF77C3" w:rsidRDefault="001F133C" w:rsidP="007D7C0E">
      <w:pPr>
        <w:kinsoku w:val="0"/>
        <w:overflowPunct w:val="0"/>
        <w:spacing w:line="241" w:lineRule="exact"/>
        <w:ind w:firstLine="519"/>
        <w:rPr>
          <w:sz w:val="22"/>
          <w:szCs w:val="22"/>
        </w:rPr>
      </w:pPr>
      <w:r w:rsidRPr="00AF77C3">
        <w:rPr>
          <w:sz w:val="22"/>
          <w:szCs w:val="22"/>
        </w:rPr>
        <w:t>90875</w:t>
      </w:r>
    </w:p>
    <w:p w14:paraId="561ABC89" w14:textId="77777777" w:rsidR="001F133C" w:rsidRPr="00AF77C3" w:rsidRDefault="001F133C" w:rsidP="007D7C0E">
      <w:pPr>
        <w:kinsoku w:val="0"/>
        <w:overflowPunct w:val="0"/>
        <w:spacing w:line="241" w:lineRule="exact"/>
        <w:ind w:firstLine="519"/>
        <w:rPr>
          <w:sz w:val="22"/>
          <w:szCs w:val="22"/>
        </w:rPr>
      </w:pPr>
      <w:r w:rsidRPr="00AF77C3">
        <w:rPr>
          <w:sz w:val="22"/>
          <w:szCs w:val="22"/>
        </w:rPr>
        <w:t>90876</w:t>
      </w:r>
    </w:p>
    <w:p w14:paraId="5ABFB746" w14:textId="77777777" w:rsidR="001F133C" w:rsidRPr="00AF77C3" w:rsidRDefault="001F133C" w:rsidP="007D7C0E">
      <w:pPr>
        <w:kinsoku w:val="0"/>
        <w:overflowPunct w:val="0"/>
        <w:spacing w:line="241" w:lineRule="exact"/>
        <w:ind w:firstLine="519"/>
        <w:rPr>
          <w:sz w:val="22"/>
          <w:szCs w:val="22"/>
        </w:rPr>
      </w:pPr>
      <w:r w:rsidRPr="00AF77C3">
        <w:rPr>
          <w:sz w:val="22"/>
          <w:szCs w:val="22"/>
        </w:rPr>
        <w:t>90880</w:t>
      </w:r>
    </w:p>
    <w:p w14:paraId="07E6DAAA" w14:textId="77777777" w:rsidR="001F133C" w:rsidRPr="00AF77C3" w:rsidRDefault="001F133C" w:rsidP="007D7C0E">
      <w:pPr>
        <w:kinsoku w:val="0"/>
        <w:overflowPunct w:val="0"/>
        <w:spacing w:line="241" w:lineRule="exact"/>
        <w:ind w:firstLine="519"/>
        <w:rPr>
          <w:sz w:val="22"/>
          <w:szCs w:val="22"/>
        </w:rPr>
      </w:pPr>
      <w:r w:rsidRPr="00AF77C3">
        <w:rPr>
          <w:sz w:val="22"/>
          <w:szCs w:val="22"/>
        </w:rPr>
        <w:t>90885</w:t>
      </w:r>
    </w:p>
    <w:p w14:paraId="3E5F6441" w14:textId="77777777" w:rsidR="001F133C" w:rsidRPr="00AF77C3" w:rsidRDefault="001F133C" w:rsidP="007D7C0E">
      <w:pPr>
        <w:kinsoku w:val="0"/>
        <w:overflowPunct w:val="0"/>
        <w:spacing w:line="241" w:lineRule="exact"/>
        <w:ind w:firstLine="519"/>
        <w:rPr>
          <w:sz w:val="22"/>
          <w:szCs w:val="22"/>
        </w:rPr>
      </w:pPr>
      <w:r w:rsidRPr="00AF77C3">
        <w:rPr>
          <w:sz w:val="22"/>
          <w:szCs w:val="22"/>
        </w:rPr>
        <w:t>90889</w:t>
      </w:r>
    </w:p>
    <w:p w14:paraId="6C95E9CD" w14:textId="77777777" w:rsidR="001F133C" w:rsidRPr="00AF77C3" w:rsidRDefault="001F133C" w:rsidP="007D7C0E">
      <w:pPr>
        <w:kinsoku w:val="0"/>
        <w:overflowPunct w:val="0"/>
        <w:spacing w:line="241" w:lineRule="exact"/>
        <w:ind w:firstLine="519"/>
        <w:rPr>
          <w:sz w:val="22"/>
          <w:szCs w:val="22"/>
        </w:rPr>
      </w:pPr>
      <w:r w:rsidRPr="00AF77C3">
        <w:rPr>
          <w:sz w:val="22"/>
          <w:szCs w:val="22"/>
        </w:rPr>
        <w:t>90901</w:t>
      </w:r>
    </w:p>
    <w:p w14:paraId="4E3755A8" w14:textId="77777777" w:rsidR="001F133C" w:rsidRPr="00AF77C3" w:rsidRDefault="001F133C" w:rsidP="007D7C0E">
      <w:pPr>
        <w:kinsoku w:val="0"/>
        <w:overflowPunct w:val="0"/>
        <w:spacing w:line="241" w:lineRule="exact"/>
        <w:ind w:firstLine="519"/>
        <w:rPr>
          <w:sz w:val="22"/>
          <w:szCs w:val="22"/>
        </w:rPr>
      </w:pPr>
      <w:r w:rsidRPr="00AF77C3">
        <w:rPr>
          <w:sz w:val="22"/>
          <w:szCs w:val="22"/>
        </w:rPr>
        <w:t>90912</w:t>
      </w:r>
    </w:p>
    <w:p w14:paraId="3BDDF55C" w14:textId="77777777" w:rsidR="001F133C" w:rsidRPr="00AF77C3" w:rsidRDefault="001F133C" w:rsidP="007D7C0E">
      <w:pPr>
        <w:kinsoku w:val="0"/>
        <w:overflowPunct w:val="0"/>
        <w:spacing w:line="241" w:lineRule="exact"/>
        <w:ind w:firstLine="519"/>
        <w:rPr>
          <w:sz w:val="22"/>
          <w:szCs w:val="22"/>
        </w:rPr>
      </w:pPr>
      <w:r w:rsidRPr="00AF77C3">
        <w:rPr>
          <w:sz w:val="22"/>
          <w:szCs w:val="22"/>
        </w:rPr>
        <w:t>90913</w:t>
      </w:r>
    </w:p>
    <w:p w14:paraId="4D1A9068" w14:textId="77777777" w:rsidR="001F133C" w:rsidRPr="00AF77C3" w:rsidRDefault="001F133C" w:rsidP="007D7C0E">
      <w:pPr>
        <w:kinsoku w:val="0"/>
        <w:overflowPunct w:val="0"/>
        <w:spacing w:line="241" w:lineRule="exact"/>
        <w:ind w:firstLine="519"/>
        <w:rPr>
          <w:sz w:val="22"/>
          <w:szCs w:val="22"/>
        </w:rPr>
      </w:pPr>
      <w:r w:rsidRPr="00AF77C3">
        <w:rPr>
          <w:sz w:val="22"/>
          <w:szCs w:val="22"/>
        </w:rPr>
        <w:t>90940</w:t>
      </w:r>
    </w:p>
    <w:p w14:paraId="0F22B249" w14:textId="77777777" w:rsidR="001F133C" w:rsidRPr="00AF77C3" w:rsidRDefault="001F133C" w:rsidP="007D7C0E">
      <w:pPr>
        <w:kinsoku w:val="0"/>
        <w:overflowPunct w:val="0"/>
        <w:spacing w:line="241" w:lineRule="exact"/>
        <w:ind w:firstLine="519"/>
        <w:rPr>
          <w:sz w:val="22"/>
          <w:szCs w:val="22"/>
        </w:rPr>
      </w:pPr>
      <w:r w:rsidRPr="00AF77C3">
        <w:rPr>
          <w:sz w:val="22"/>
          <w:szCs w:val="22"/>
        </w:rPr>
        <w:t>90989</w:t>
      </w:r>
    </w:p>
    <w:p w14:paraId="411E5F74" w14:textId="77777777" w:rsidR="001F133C" w:rsidRPr="00AF77C3" w:rsidRDefault="001F133C" w:rsidP="007D7C0E">
      <w:pPr>
        <w:kinsoku w:val="0"/>
        <w:overflowPunct w:val="0"/>
        <w:spacing w:line="241" w:lineRule="exact"/>
        <w:ind w:firstLine="519"/>
        <w:rPr>
          <w:sz w:val="22"/>
          <w:szCs w:val="22"/>
        </w:rPr>
      </w:pPr>
      <w:r w:rsidRPr="00AF77C3">
        <w:rPr>
          <w:sz w:val="22"/>
          <w:szCs w:val="22"/>
        </w:rPr>
        <w:t>90993</w:t>
      </w:r>
    </w:p>
    <w:p w14:paraId="4540C32D" w14:textId="77777777" w:rsidR="001F133C" w:rsidRPr="00AF77C3" w:rsidRDefault="001F133C" w:rsidP="007D7C0E">
      <w:pPr>
        <w:kinsoku w:val="0"/>
        <w:overflowPunct w:val="0"/>
        <w:spacing w:line="241" w:lineRule="exact"/>
        <w:ind w:firstLine="519"/>
        <w:rPr>
          <w:sz w:val="22"/>
          <w:szCs w:val="22"/>
        </w:rPr>
      </w:pPr>
      <w:r w:rsidRPr="00AF77C3">
        <w:rPr>
          <w:sz w:val="22"/>
          <w:szCs w:val="22"/>
        </w:rPr>
        <w:t>90997</w:t>
      </w:r>
    </w:p>
    <w:p w14:paraId="608C6D9D" w14:textId="77777777" w:rsidR="001F133C" w:rsidRPr="00AF77C3" w:rsidRDefault="001F133C" w:rsidP="007D7C0E">
      <w:pPr>
        <w:kinsoku w:val="0"/>
        <w:overflowPunct w:val="0"/>
        <w:spacing w:line="241" w:lineRule="exact"/>
        <w:ind w:firstLine="519"/>
        <w:rPr>
          <w:sz w:val="22"/>
          <w:szCs w:val="22"/>
        </w:rPr>
      </w:pPr>
      <w:r w:rsidRPr="00AF77C3">
        <w:rPr>
          <w:sz w:val="22"/>
          <w:szCs w:val="22"/>
        </w:rPr>
        <w:t>90999</w:t>
      </w:r>
    </w:p>
    <w:p w14:paraId="0655F8D4" w14:textId="77777777" w:rsidR="001F133C" w:rsidRPr="00AF77C3" w:rsidRDefault="001F133C" w:rsidP="007D7C0E">
      <w:pPr>
        <w:kinsoku w:val="0"/>
        <w:overflowPunct w:val="0"/>
        <w:spacing w:line="241" w:lineRule="exact"/>
        <w:ind w:firstLine="519"/>
        <w:rPr>
          <w:sz w:val="22"/>
          <w:szCs w:val="22"/>
        </w:rPr>
      </w:pPr>
      <w:r w:rsidRPr="00AF77C3">
        <w:rPr>
          <w:sz w:val="22"/>
          <w:szCs w:val="22"/>
        </w:rPr>
        <w:t>91112</w:t>
      </w:r>
    </w:p>
    <w:p w14:paraId="2B3799DC" w14:textId="77777777" w:rsidR="001F133C" w:rsidRPr="00AF77C3" w:rsidRDefault="001F133C" w:rsidP="007D7C0E">
      <w:pPr>
        <w:kinsoku w:val="0"/>
        <w:overflowPunct w:val="0"/>
        <w:spacing w:line="241" w:lineRule="exact"/>
        <w:ind w:firstLine="519"/>
        <w:rPr>
          <w:sz w:val="22"/>
          <w:szCs w:val="22"/>
        </w:rPr>
      </w:pPr>
      <w:r w:rsidRPr="00AF77C3">
        <w:rPr>
          <w:sz w:val="22"/>
          <w:szCs w:val="22"/>
        </w:rPr>
        <w:t>91132</w:t>
      </w:r>
    </w:p>
    <w:p w14:paraId="0F165348" w14:textId="77777777" w:rsidR="001F133C" w:rsidRDefault="001F133C" w:rsidP="007D7C0E">
      <w:pPr>
        <w:kinsoku w:val="0"/>
        <w:overflowPunct w:val="0"/>
        <w:spacing w:line="241" w:lineRule="exact"/>
        <w:ind w:firstLine="519"/>
        <w:rPr>
          <w:sz w:val="22"/>
          <w:szCs w:val="22"/>
        </w:rPr>
      </w:pPr>
      <w:r w:rsidRPr="00AF77C3">
        <w:rPr>
          <w:sz w:val="22"/>
          <w:szCs w:val="22"/>
        </w:rPr>
        <w:t>91133</w:t>
      </w:r>
    </w:p>
    <w:p w14:paraId="6685BA22"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92314</w:t>
      </w:r>
    </w:p>
    <w:p w14:paraId="3342A768"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92315</w:t>
      </w:r>
    </w:p>
    <w:p w14:paraId="1F1D20B1"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92316</w:t>
      </w:r>
    </w:p>
    <w:p w14:paraId="3B7BECF5" w14:textId="77777777" w:rsidR="001F133C" w:rsidRPr="00AF77C3" w:rsidRDefault="001F133C" w:rsidP="007D7C0E">
      <w:pPr>
        <w:kinsoku w:val="0"/>
        <w:overflowPunct w:val="0"/>
        <w:spacing w:line="241" w:lineRule="exact"/>
        <w:ind w:firstLine="519"/>
        <w:rPr>
          <w:sz w:val="22"/>
          <w:szCs w:val="22"/>
        </w:rPr>
      </w:pPr>
      <w:r w:rsidRPr="00AF77C3">
        <w:rPr>
          <w:sz w:val="22"/>
          <w:szCs w:val="22"/>
        </w:rPr>
        <w:t>92317</w:t>
      </w:r>
    </w:p>
    <w:p w14:paraId="1C3E57DC" w14:textId="77777777" w:rsidR="001F133C" w:rsidRPr="00AF77C3" w:rsidRDefault="001F133C" w:rsidP="007D7C0E">
      <w:pPr>
        <w:kinsoku w:val="0"/>
        <w:overflowPunct w:val="0"/>
        <w:spacing w:line="241" w:lineRule="exact"/>
        <w:ind w:firstLine="519"/>
        <w:rPr>
          <w:sz w:val="22"/>
          <w:szCs w:val="22"/>
        </w:rPr>
      </w:pPr>
      <w:r w:rsidRPr="00AF77C3">
        <w:rPr>
          <w:sz w:val="22"/>
          <w:szCs w:val="22"/>
        </w:rPr>
        <w:t>92325</w:t>
      </w:r>
    </w:p>
    <w:p w14:paraId="1EBD5922"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92352</w:t>
      </w:r>
    </w:p>
    <w:p w14:paraId="61112865"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92353</w:t>
      </w:r>
    </w:p>
    <w:p w14:paraId="6A4789A0"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92354</w:t>
      </w:r>
    </w:p>
    <w:p w14:paraId="55779E48"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92355</w:t>
      </w:r>
    </w:p>
    <w:p w14:paraId="69002438" w14:textId="77777777" w:rsidR="001F133C" w:rsidRPr="00AF77C3" w:rsidRDefault="001F133C" w:rsidP="007D7C0E">
      <w:pPr>
        <w:kinsoku w:val="0"/>
        <w:overflowPunct w:val="0"/>
        <w:spacing w:line="241" w:lineRule="exact"/>
        <w:ind w:firstLine="519"/>
        <w:rPr>
          <w:sz w:val="22"/>
          <w:szCs w:val="22"/>
        </w:rPr>
      </w:pPr>
      <w:r w:rsidRPr="00AF77C3">
        <w:rPr>
          <w:sz w:val="22"/>
          <w:szCs w:val="22"/>
        </w:rPr>
        <w:t>92358</w:t>
      </w:r>
    </w:p>
    <w:p w14:paraId="457A600B" w14:textId="77777777" w:rsidR="001F133C" w:rsidRPr="00AF77C3" w:rsidRDefault="001F133C" w:rsidP="007D7C0E">
      <w:pPr>
        <w:kinsoku w:val="0"/>
        <w:overflowPunct w:val="0"/>
        <w:spacing w:line="241" w:lineRule="exact"/>
        <w:ind w:firstLine="519"/>
        <w:rPr>
          <w:sz w:val="22"/>
          <w:szCs w:val="22"/>
        </w:rPr>
      </w:pPr>
      <w:r w:rsidRPr="00AF77C3">
        <w:rPr>
          <w:sz w:val="22"/>
          <w:szCs w:val="22"/>
        </w:rPr>
        <w:t>92371</w:t>
      </w:r>
    </w:p>
    <w:p w14:paraId="02C36ED3" w14:textId="77777777" w:rsidR="001F133C" w:rsidRPr="00AF77C3" w:rsidRDefault="001F133C" w:rsidP="007D7C0E">
      <w:pPr>
        <w:kinsoku w:val="0"/>
        <w:overflowPunct w:val="0"/>
        <w:spacing w:line="241" w:lineRule="exact"/>
        <w:ind w:firstLine="519"/>
        <w:rPr>
          <w:sz w:val="22"/>
          <w:szCs w:val="22"/>
        </w:rPr>
      </w:pPr>
      <w:r w:rsidRPr="00AF77C3">
        <w:rPr>
          <w:sz w:val="22"/>
          <w:szCs w:val="22"/>
        </w:rPr>
        <w:t>92517</w:t>
      </w:r>
    </w:p>
    <w:p w14:paraId="1E7F4C8D" w14:textId="77777777" w:rsidR="001F133C" w:rsidRPr="00AF77C3" w:rsidRDefault="001F133C" w:rsidP="007D7C0E">
      <w:pPr>
        <w:kinsoku w:val="0"/>
        <w:overflowPunct w:val="0"/>
        <w:spacing w:line="241" w:lineRule="exact"/>
        <w:ind w:firstLine="519"/>
        <w:rPr>
          <w:sz w:val="22"/>
          <w:szCs w:val="22"/>
        </w:rPr>
      </w:pPr>
      <w:r w:rsidRPr="00AF77C3">
        <w:rPr>
          <w:sz w:val="22"/>
          <w:szCs w:val="22"/>
        </w:rPr>
        <w:t>92518</w:t>
      </w:r>
    </w:p>
    <w:p w14:paraId="14A88409" w14:textId="77777777" w:rsidR="001F133C" w:rsidRPr="00AF77C3" w:rsidRDefault="001F133C" w:rsidP="007D7C0E">
      <w:pPr>
        <w:kinsoku w:val="0"/>
        <w:overflowPunct w:val="0"/>
        <w:spacing w:line="241" w:lineRule="exact"/>
        <w:ind w:firstLine="519"/>
        <w:rPr>
          <w:sz w:val="22"/>
          <w:szCs w:val="22"/>
        </w:rPr>
      </w:pPr>
      <w:r w:rsidRPr="00AF77C3">
        <w:rPr>
          <w:sz w:val="22"/>
          <w:szCs w:val="22"/>
        </w:rPr>
        <w:t>92519</w:t>
      </w:r>
    </w:p>
    <w:p w14:paraId="1FDE0A57"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92531</w:t>
      </w:r>
    </w:p>
    <w:p w14:paraId="243F6082"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92532</w:t>
      </w:r>
    </w:p>
    <w:p w14:paraId="2E6617D8"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92533</w:t>
      </w:r>
    </w:p>
    <w:p w14:paraId="1DAD914A" w14:textId="77777777" w:rsidR="001F133C" w:rsidRPr="00AF77C3" w:rsidRDefault="001F133C" w:rsidP="007D7C0E">
      <w:pPr>
        <w:kinsoku w:val="0"/>
        <w:overflowPunct w:val="0"/>
        <w:spacing w:line="241" w:lineRule="exact"/>
        <w:ind w:firstLine="519"/>
        <w:rPr>
          <w:sz w:val="22"/>
          <w:szCs w:val="22"/>
        </w:rPr>
      </w:pPr>
      <w:r w:rsidRPr="00AF77C3">
        <w:rPr>
          <w:sz w:val="22"/>
          <w:szCs w:val="22"/>
        </w:rPr>
        <w:t>92534</w:t>
      </w:r>
    </w:p>
    <w:p w14:paraId="26AB72DD" w14:textId="77777777" w:rsidR="001F133C" w:rsidRPr="00AF77C3" w:rsidRDefault="001F133C" w:rsidP="007D7C0E">
      <w:pPr>
        <w:kinsoku w:val="0"/>
        <w:overflowPunct w:val="0"/>
        <w:spacing w:line="241" w:lineRule="exact"/>
        <w:ind w:firstLine="519"/>
        <w:rPr>
          <w:sz w:val="22"/>
          <w:szCs w:val="22"/>
        </w:rPr>
      </w:pPr>
      <w:r w:rsidRPr="00AF77C3">
        <w:rPr>
          <w:sz w:val="22"/>
          <w:szCs w:val="22"/>
        </w:rPr>
        <w:t>92548</w:t>
      </w:r>
    </w:p>
    <w:p w14:paraId="1A625DDB" w14:textId="77777777" w:rsidR="001F133C" w:rsidRPr="00AF77C3" w:rsidRDefault="001F133C" w:rsidP="007D7C0E">
      <w:pPr>
        <w:kinsoku w:val="0"/>
        <w:overflowPunct w:val="0"/>
        <w:spacing w:line="241" w:lineRule="exact"/>
        <w:ind w:firstLine="519"/>
        <w:rPr>
          <w:sz w:val="22"/>
          <w:szCs w:val="22"/>
        </w:rPr>
      </w:pPr>
      <w:r w:rsidRPr="00AF77C3">
        <w:rPr>
          <w:sz w:val="22"/>
          <w:szCs w:val="22"/>
        </w:rPr>
        <w:t>92549</w:t>
      </w:r>
    </w:p>
    <w:p w14:paraId="4AB75EAB" w14:textId="77777777" w:rsidR="001F133C" w:rsidRPr="00AF77C3" w:rsidRDefault="001F133C" w:rsidP="007D7C0E">
      <w:pPr>
        <w:kinsoku w:val="0"/>
        <w:overflowPunct w:val="0"/>
        <w:spacing w:line="241" w:lineRule="exact"/>
        <w:ind w:firstLine="519"/>
        <w:rPr>
          <w:sz w:val="22"/>
          <w:szCs w:val="22"/>
        </w:rPr>
      </w:pPr>
      <w:r w:rsidRPr="00AF77C3">
        <w:rPr>
          <w:sz w:val="22"/>
          <w:szCs w:val="22"/>
        </w:rPr>
        <w:t>92559</w:t>
      </w:r>
    </w:p>
    <w:p w14:paraId="77B7A43A"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92560</w:t>
      </w:r>
    </w:p>
    <w:p w14:paraId="5B244AAB"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92561</w:t>
      </w:r>
    </w:p>
    <w:p w14:paraId="1A5156DE"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92562</w:t>
      </w:r>
    </w:p>
    <w:p w14:paraId="3D7E46D5" w14:textId="77777777" w:rsidR="001F133C" w:rsidRPr="00AF77C3" w:rsidRDefault="001F133C" w:rsidP="007D7C0E">
      <w:pPr>
        <w:kinsoku w:val="0"/>
        <w:overflowPunct w:val="0"/>
        <w:spacing w:line="241" w:lineRule="exact"/>
        <w:ind w:firstLine="519"/>
        <w:rPr>
          <w:sz w:val="22"/>
          <w:szCs w:val="22"/>
        </w:rPr>
      </w:pPr>
      <w:r w:rsidRPr="00AF77C3">
        <w:rPr>
          <w:sz w:val="22"/>
          <w:szCs w:val="22"/>
        </w:rPr>
        <w:t>92564</w:t>
      </w:r>
    </w:p>
    <w:p w14:paraId="30703E75" w14:textId="77777777" w:rsidR="001F133C" w:rsidRPr="00AF77C3" w:rsidRDefault="001F133C" w:rsidP="007D7C0E">
      <w:pPr>
        <w:kinsoku w:val="0"/>
        <w:overflowPunct w:val="0"/>
        <w:spacing w:line="241" w:lineRule="exact"/>
        <w:ind w:firstLine="519"/>
        <w:rPr>
          <w:sz w:val="22"/>
          <w:szCs w:val="22"/>
        </w:rPr>
      </w:pPr>
      <w:r w:rsidRPr="00AF77C3">
        <w:rPr>
          <w:sz w:val="22"/>
          <w:szCs w:val="22"/>
        </w:rPr>
        <w:t>92597</w:t>
      </w:r>
    </w:p>
    <w:p w14:paraId="5D18E99E" w14:textId="77777777" w:rsidR="001F133C" w:rsidRPr="00AF77C3" w:rsidRDefault="001F133C" w:rsidP="007D7C0E">
      <w:pPr>
        <w:kinsoku w:val="0"/>
        <w:overflowPunct w:val="0"/>
        <w:spacing w:line="241" w:lineRule="exact"/>
        <w:ind w:firstLine="519"/>
        <w:rPr>
          <w:sz w:val="22"/>
          <w:szCs w:val="22"/>
        </w:rPr>
      </w:pPr>
      <w:r w:rsidRPr="00AF77C3">
        <w:rPr>
          <w:sz w:val="22"/>
          <w:szCs w:val="22"/>
        </w:rPr>
        <w:t>92606</w:t>
      </w:r>
    </w:p>
    <w:p w14:paraId="1FC72772" w14:textId="77777777" w:rsidR="001F133C" w:rsidRPr="00AF77C3" w:rsidRDefault="001F133C" w:rsidP="007D7C0E">
      <w:pPr>
        <w:kinsoku w:val="0"/>
        <w:overflowPunct w:val="0"/>
        <w:spacing w:line="241" w:lineRule="exact"/>
        <w:ind w:firstLine="519"/>
        <w:rPr>
          <w:sz w:val="22"/>
          <w:szCs w:val="22"/>
        </w:rPr>
      </w:pPr>
      <w:r w:rsidRPr="00AF77C3">
        <w:rPr>
          <w:sz w:val="22"/>
          <w:szCs w:val="22"/>
        </w:rPr>
        <w:t>92613</w:t>
      </w:r>
    </w:p>
    <w:p w14:paraId="3640FA1C" w14:textId="77777777" w:rsidR="001F133C" w:rsidRPr="00AF77C3" w:rsidRDefault="001F133C" w:rsidP="007D7C0E">
      <w:pPr>
        <w:kinsoku w:val="0"/>
        <w:overflowPunct w:val="0"/>
        <w:spacing w:line="241" w:lineRule="exact"/>
        <w:ind w:firstLine="519"/>
        <w:rPr>
          <w:sz w:val="22"/>
          <w:szCs w:val="22"/>
        </w:rPr>
      </w:pPr>
      <w:r w:rsidRPr="00AF77C3">
        <w:rPr>
          <w:sz w:val="22"/>
          <w:szCs w:val="22"/>
        </w:rPr>
        <w:t>92615</w:t>
      </w:r>
    </w:p>
    <w:p w14:paraId="75C7D8C3" w14:textId="77777777" w:rsidR="001F133C" w:rsidRDefault="001F133C" w:rsidP="007D7C0E">
      <w:pPr>
        <w:kinsoku w:val="0"/>
        <w:overflowPunct w:val="0"/>
        <w:spacing w:line="241" w:lineRule="exact"/>
        <w:ind w:firstLine="519"/>
        <w:rPr>
          <w:sz w:val="22"/>
          <w:szCs w:val="22"/>
        </w:rPr>
      </w:pPr>
      <w:r w:rsidRPr="00AF77C3">
        <w:rPr>
          <w:sz w:val="22"/>
          <w:szCs w:val="22"/>
        </w:rPr>
        <w:t>92617</w:t>
      </w:r>
    </w:p>
    <w:p w14:paraId="0ED3B3D1" w14:textId="77777777" w:rsidR="001F133C" w:rsidRDefault="001F133C" w:rsidP="0002241F">
      <w:pPr>
        <w:kinsoku w:val="0"/>
        <w:overflowPunct w:val="0"/>
        <w:spacing w:line="241" w:lineRule="exact"/>
        <w:ind w:firstLine="519"/>
        <w:rPr>
          <w:sz w:val="22"/>
          <w:szCs w:val="22"/>
        </w:rPr>
      </w:pPr>
      <w:r>
        <w:rPr>
          <w:sz w:val="22"/>
          <w:szCs w:val="22"/>
        </w:rPr>
        <w:t>92622</w:t>
      </w:r>
    </w:p>
    <w:p w14:paraId="6AA61FE1" w14:textId="77777777" w:rsidR="001F133C" w:rsidRPr="00AF77C3" w:rsidRDefault="001F133C" w:rsidP="0002241F">
      <w:pPr>
        <w:kinsoku w:val="0"/>
        <w:overflowPunct w:val="0"/>
        <w:spacing w:line="241" w:lineRule="exact"/>
        <w:ind w:firstLine="519"/>
        <w:rPr>
          <w:sz w:val="22"/>
          <w:szCs w:val="22"/>
        </w:rPr>
      </w:pPr>
      <w:r>
        <w:rPr>
          <w:sz w:val="22"/>
          <w:szCs w:val="22"/>
        </w:rPr>
        <w:t>92623</w:t>
      </w:r>
    </w:p>
    <w:p w14:paraId="0221FB78" w14:textId="77777777" w:rsidR="001F133C" w:rsidRPr="00AF77C3" w:rsidRDefault="001F133C" w:rsidP="007D7C0E">
      <w:pPr>
        <w:kinsoku w:val="0"/>
        <w:overflowPunct w:val="0"/>
        <w:spacing w:line="241" w:lineRule="exact"/>
        <w:ind w:firstLine="519"/>
        <w:rPr>
          <w:sz w:val="22"/>
          <w:szCs w:val="22"/>
        </w:rPr>
      </w:pPr>
      <w:r w:rsidRPr="00AF77C3">
        <w:rPr>
          <w:sz w:val="22"/>
          <w:szCs w:val="22"/>
        </w:rPr>
        <w:t>92630</w:t>
      </w:r>
    </w:p>
    <w:p w14:paraId="6CB8E051" w14:textId="77777777" w:rsidR="001F133C" w:rsidRDefault="001F133C" w:rsidP="007D7C0E">
      <w:pPr>
        <w:kinsoku w:val="0"/>
        <w:overflowPunct w:val="0"/>
        <w:spacing w:line="241" w:lineRule="exact"/>
        <w:ind w:firstLine="519"/>
        <w:rPr>
          <w:sz w:val="22"/>
          <w:szCs w:val="22"/>
        </w:rPr>
      </w:pPr>
      <w:r w:rsidRPr="00AF77C3">
        <w:rPr>
          <w:sz w:val="22"/>
          <w:szCs w:val="22"/>
        </w:rPr>
        <w:t>92633</w:t>
      </w:r>
    </w:p>
    <w:p w14:paraId="0B826656" w14:textId="77777777" w:rsidR="001F133C" w:rsidRDefault="001F133C" w:rsidP="007D7C0E">
      <w:pPr>
        <w:kinsoku w:val="0"/>
        <w:overflowPunct w:val="0"/>
        <w:spacing w:line="241" w:lineRule="exact"/>
        <w:ind w:firstLine="519"/>
        <w:rPr>
          <w:sz w:val="22"/>
          <w:szCs w:val="22"/>
        </w:rPr>
      </w:pPr>
      <w:r>
        <w:rPr>
          <w:sz w:val="22"/>
          <w:szCs w:val="22"/>
        </w:rPr>
        <w:t>93150</w:t>
      </w:r>
    </w:p>
    <w:p w14:paraId="249CB2CE" w14:textId="77777777" w:rsidR="001F133C" w:rsidRDefault="001F133C" w:rsidP="007D7C0E">
      <w:pPr>
        <w:kinsoku w:val="0"/>
        <w:overflowPunct w:val="0"/>
        <w:spacing w:line="241" w:lineRule="exact"/>
        <w:ind w:firstLine="519"/>
        <w:rPr>
          <w:sz w:val="22"/>
          <w:szCs w:val="22"/>
        </w:rPr>
      </w:pPr>
      <w:r>
        <w:rPr>
          <w:sz w:val="22"/>
          <w:szCs w:val="22"/>
        </w:rPr>
        <w:t>93151</w:t>
      </w:r>
    </w:p>
    <w:p w14:paraId="2A846034" w14:textId="77777777" w:rsidR="001F133C" w:rsidRDefault="001F133C" w:rsidP="007D7C0E">
      <w:pPr>
        <w:kinsoku w:val="0"/>
        <w:overflowPunct w:val="0"/>
        <w:spacing w:line="241" w:lineRule="exact"/>
        <w:ind w:firstLine="519"/>
        <w:rPr>
          <w:sz w:val="22"/>
          <w:szCs w:val="22"/>
        </w:rPr>
      </w:pPr>
      <w:r>
        <w:rPr>
          <w:sz w:val="22"/>
          <w:szCs w:val="22"/>
        </w:rPr>
        <w:t>93152</w:t>
      </w:r>
    </w:p>
    <w:p w14:paraId="336B7CCA" w14:textId="77777777" w:rsidR="001F133C" w:rsidRPr="00AF77C3" w:rsidRDefault="001F133C" w:rsidP="007D7C0E">
      <w:pPr>
        <w:kinsoku w:val="0"/>
        <w:overflowPunct w:val="0"/>
        <w:spacing w:line="241" w:lineRule="exact"/>
        <w:ind w:firstLine="519"/>
        <w:rPr>
          <w:sz w:val="22"/>
          <w:szCs w:val="22"/>
        </w:rPr>
      </w:pPr>
      <w:r>
        <w:rPr>
          <w:sz w:val="22"/>
          <w:szCs w:val="22"/>
        </w:rPr>
        <w:t>93153</w:t>
      </w:r>
    </w:p>
    <w:p w14:paraId="3D9F1950"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93241</w:t>
      </w:r>
    </w:p>
    <w:p w14:paraId="1B9AFA4A"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93242</w:t>
      </w:r>
    </w:p>
    <w:p w14:paraId="2380B5C3"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93243</w:t>
      </w:r>
    </w:p>
    <w:p w14:paraId="1BC9BB41"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93244</w:t>
      </w:r>
    </w:p>
    <w:p w14:paraId="2521760C"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93245</w:t>
      </w:r>
    </w:p>
    <w:p w14:paraId="0FBA5E23"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93246</w:t>
      </w:r>
    </w:p>
    <w:p w14:paraId="7BBA2BE5"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93247</w:t>
      </w:r>
    </w:p>
    <w:p w14:paraId="3032DF76" w14:textId="77777777" w:rsidR="001F133C" w:rsidRPr="00AF77C3" w:rsidRDefault="001F133C" w:rsidP="007D7C0E">
      <w:pPr>
        <w:kinsoku w:val="0"/>
        <w:overflowPunct w:val="0"/>
        <w:spacing w:line="241" w:lineRule="exact"/>
        <w:ind w:firstLine="519"/>
        <w:rPr>
          <w:sz w:val="22"/>
          <w:szCs w:val="22"/>
        </w:rPr>
      </w:pPr>
      <w:r w:rsidRPr="00AF77C3">
        <w:rPr>
          <w:sz w:val="22"/>
          <w:szCs w:val="22"/>
        </w:rPr>
        <w:t>93248</w:t>
      </w:r>
    </w:p>
    <w:p w14:paraId="2AB381AB" w14:textId="77777777" w:rsidR="001F133C" w:rsidRPr="00AF77C3" w:rsidRDefault="001F133C" w:rsidP="007D7C0E">
      <w:pPr>
        <w:kinsoku w:val="0"/>
        <w:overflowPunct w:val="0"/>
        <w:spacing w:line="241" w:lineRule="exact"/>
        <w:ind w:firstLine="519"/>
        <w:rPr>
          <w:sz w:val="22"/>
          <w:szCs w:val="22"/>
        </w:rPr>
      </w:pPr>
      <w:r w:rsidRPr="00AF77C3">
        <w:rPr>
          <w:sz w:val="22"/>
          <w:szCs w:val="22"/>
        </w:rPr>
        <w:t>93264</w:t>
      </w:r>
    </w:p>
    <w:p w14:paraId="438241C1" w14:textId="77777777" w:rsidR="001F133C" w:rsidRDefault="001F133C" w:rsidP="007D7C0E">
      <w:pPr>
        <w:kinsoku w:val="0"/>
        <w:overflowPunct w:val="0"/>
        <w:spacing w:line="241" w:lineRule="exact"/>
        <w:ind w:firstLine="519"/>
        <w:rPr>
          <w:sz w:val="22"/>
          <w:szCs w:val="22"/>
        </w:rPr>
      </w:pPr>
      <w:r>
        <w:rPr>
          <w:sz w:val="22"/>
          <w:szCs w:val="22"/>
        </w:rPr>
        <w:t>93319</w:t>
      </w:r>
    </w:p>
    <w:p w14:paraId="772171A3" w14:textId="77777777" w:rsidR="001F133C" w:rsidRPr="00AF77C3" w:rsidRDefault="001F133C" w:rsidP="007D7C0E">
      <w:pPr>
        <w:kinsoku w:val="0"/>
        <w:overflowPunct w:val="0"/>
        <w:spacing w:line="241" w:lineRule="exact"/>
        <w:ind w:firstLine="519"/>
        <w:rPr>
          <w:sz w:val="22"/>
          <w:szCs w:val="22"/>
        </w:rPr>
      </w:pPr>
      <w:r w:rsidRPr="00AF77C3">
        <w:rPr>
          <w:sz w:val="22"/>
          <w:szCs w:val="22"/>
        </w:rPr>
        <w:t>93356</w:t>
      </w:r>
    </w:p>
    <w:p w14:paraId="591162F7" w14:textId="77777777" w:rsidR="001F133C" w:rsidRPr="00AF77C3" w:rsidRDefault="001F133C" w:rsidP="007D7C0E">
      <w:pPr>
        <w:kinsoku w:val="0"/>
        <w:overflowPunct w:val="0"/>
        <w:spacing w:line="241" w:lineRule="exact"/>
        <w:ind w:firstLine="519"/>
        <w:rPr>
          <w:sz w:val="22"/>
          <w:szCs w:val="22"/>
        </w:rPr>
      </w:pPr>
      <w:r w:rsidRPr="00AF77C3">
        <w:rPr>
          <w:sz w:val="22"/>
          <w:szCs w:val="22"/>
        </w:rPr>
        <w:t>93660</w:t>
      </w:r>
    </w:p>
    <w:p w14:paraId="0B0E752D" w14:textId="77777777" w:rsidR="001F133C" w:rsidRPr="00AF77C3" w:rsidRDefault="001F133C" w:rsidP="007D7C0E">
      <w:pPr>
        <w:kinsoku w:val="0"/>
        <w:overflowPunct w:val="0"/>
        <w:spacing w:line="241" w:lineRule="exact"/>
        <w:ind w:firstLine="519"/>
        <w:rPr>
          <w:sz w:val="22"/>
          <w:szCs w:val="22"/>
        </w:rPr>
      </w:pPr>
      <w:r w:rsidRPr="00AF77C3">
        <w:rPr>
          <w:sz w:val="22"/>
          <w:szCs w:val="22"/>
        </w:rPr>
        <w:t>93668</w:t>
      </w:r>
    </w:p>
    <w:p w14:paraId="44B1F1D9" w14:textId="77777777" w:rsidR="001F133C" w:rsidRPr="00AF77C3" w:rsidRDefault="001F133C" w:rsidP="007D7C0E">
      <w:pPr>
        <w:kinsoku w:val="0"/>
        <w:overflowPunct w:val="0"/>
        <w:spacing w:line="241" w:lineRule="exact"/>
        <w:ind w:firstLine="519"/>
        <w:rPr>
          <w:sz w:val="22"/>
          <w:szCs w:val="22"/>
        </w:rPr>
      </w:pPr>
      <w:r w:rsidRPr="00AF77C3">
        <w:rPr>
          <w:sz w:val="22"/>
          <w:szCs w:val="22"/>
        </w:rPr>
        <w:t>93702</w:t>
      </w:r>
    </w:p>
    <w:p w14:paraId="7997FC01" w14:textId="77777777" w:rsidR="001F133C" w:rsidRPr="00AF77C3" w:rsidRDefault="001F133C" w:rsidP="007D7C0E">
      <w:pPr>
        <w:kinsoku w:val="0"/>
        <w:overflowPunct w:val="0"/>
        <w:spacing w:line="241" w:lineRule="exact"/>
        <w:ind w:firstLine="519"/>
        <w:rPr>
          <w:sz w:val="22"/>
          <w:szCs w:val="22"/>
        </w:rPr>
      </w:pPr>
      <w:r w:rsidRPr="00AF77C3">
        <w:rPr>
          <w:sz w:val="22"/>
          <w:szCs w:val="22"/>
        </w:rPr>
        <w:t>93770</w:t>
      </w:r>
    </w:p>
    <w:p w14:paraId="56AB9AF6" w14:textId="77777777" w:rsidR="001F133C" w:rsidRPr="00AF77C3" w:rsidRDefault="001F133C" w:rsidP="007D7C0E">
      <w:pPr>
        <w:kinsoku w:val="0"/>
        <w:overflowPunct w:val="0"/>
        <w:spacing w:line="241" w:lineRule="exact"/>
        <w:ind w:firstLine="519"/>
        <w:rPr>
          <w:sz w:val="22"/>
          <w:szCs w:val="22"/>
        </w:rPr>
      </w:pPr>
      <w:r w:rsidRPr="00AF77C3">
        <w:rPr>
          <w:sz w:val="22"/>
          <w:szCs w:val="22"/>
        </w:rPr>
        <w:t>93786</w:t>
      </w:r>
    </w:p>
    <w:p w14:paraId="1064BF17" w14:textId="77777777" w:rsidR="001F133C" w:rsidRPr="00AF77C3" w:rsidRDefault="001F133C" w:rsidP="007D7C0E">
      <w:pPr>
        <w:kinsoku w:val="0"/>
        <w:overflowPunct w:val="0"/>
        <w:spacing w:line="241" w:lineRule="exact"/>
        <w:ind w:firstLine="519"/>
        <w:rPr>
          <w:sz w:val="22"/>
          <w:szCs w:val="22"/>
        </w:rPr>
      </w:pPr>
      <w:r w:rsidRPr="00AF77C3">
        <w:rPr>
          <w:sz w:val="22"/>
          <w:szCs w:val="22"/>
        </w:rPr>
        <w:t>93895</w:t>
      </w:r>
    </w:p>
    <w:p w14:paraId="0403822B" w14:textId="77777777" w:rsidR="001F133C" w:rsidRPr="00AF77C3" w:rsidRDefault="001F133C" w:rsidP="007D7C0E">
      <w:pPr>
        <w:kinsoku w:val="0"/>
        <w:overflowPunct w:val="0"/>
        <w:spacing w:line="241" w:lineRule="exact"/>
        <w:ind w:firstLine="519"/>
        <w:rPr>
          <w:sz w:val="22"/>
          <w:szCs w:val="22"/>
        </w:rPr>
      </w:pPr>
      <w:r w:rsidRPr="00AF77C3">
        <w:rPr>
          <w:sz w:val="22"/>
          <w:szCs w:val="22"/>
        </w:rPr>
        <w:t>93985</w:t>
      </w:r>
    </w:p>
    <w:p w14:paraId="15A55090" w14:textId="77777777" w:rsidR="001F133C" w:rsidRPr="00AF77C3" w:rsidRDefault="001F133C" w:rsidP="007D7C0E">
      <w:pPr>
        <w:kinsoku w:val="0"/>
        <w:overflowPunct w:val="0"/>
        <w:spacing w:line="241" w:lineRule="exact"/>
        <w:ind w:firstLine="519"/>
        <w:rPr>
          <w:sz w:val="22"/>
          <w:szCs w:val="22"/>
        </w:rPr>
      </w:pPr>
      <w:r w:rsidRPr="00AF77C3">
        <w:rPr>
          <w:sz w:val="22"/>
          <w:szCs w:val="22"/>
        </w:rPr>
        <w:t>93986</w:t>
      </w:r>
    </w:p>
    <w:p w14:paraId="02106CD9" w14:textId="77777777" w:rsidR="001F133C" w:rsidRPr="00AF77C3" w:rsidRDefault="001F133C" w:rsidP="007D7C0E">
      <w:pPr>
        <w:kinsoku w:val="0"/>
        <w:overflowPunct w:val="0"/>
        <w:spacing w:line="241" w:lineRule="exact"/>
        <w:ind w:firstLine="519"/>
        <w:rPr>
          <w:sz w:val="22"/>
          <w:szCs w:val="22"/>
        </w:rPr>
      </w:pPr>
      <w:r w:rsidRPr="00AF77C3">
        <w:rPr>
          <w:sz w:val="22"/>
          <w:szCs w:val="22"/>
        </w:rPr>
        <w:t>94005</w:t>
      </w:r>
    </w:p>
    <w:p w14:paraId="4B2C6DB7" w14:textId="77777777" w:rsidR="001F133C" w:rsidRPr="00AF77C3" w:rsidRDefault="001F133C" w:rsidP="007D7C0E">
      <w:pPr>
        <w:kinsoku w:val="0"/>
        <w:overflowPunct w:val="0"/>
        <w:spacing w:line="241" w:lineRule="exact"/>
        <w:ind w:firstLine="519"/>
        <w:rPr>
          <w:sz w:val="22"/>
          <w:szCs w:val="22"/>
        </w:rPr>
      </w:pPr>
      <w:r w:rsidRPr="00AF77C3">
        <w:rPr>
          <w:sz w:val="22"/>
          <w:szCs w:val="22"/>
        </w:rPr>
        <w:t>94015</w:t>
      </w:r>
    </w:p>
    <w:p w14:paraId="0279D7C2" w14:textId="77777777" w:rsidR="001F133C" w:rsidRPr="00AF77C3" w:rsidRDefault="001F133C" w:rsidP="007D7C0E">
      <w:pPr>
        <w:kinsoku w:val="0"/>
        <w:overflowPunct w:val="0"/>
        <w:spacing w:line="241" w:lineRule="exact"/>
        <w:ind w:firstLine="519"/>
        <w:rPr>
          <w:sz w:val="22"/>
          <w:szCs w:val="22"/>
        </w:rPr>
      </w:pPr>
      <w:r w:rsidRPr="00AF77C3">
        <w:rPr>
          <w:sz w:val="22"/>
          <w:szCs w:val="22"/>
        </w:rPr>
        <w:t>94619</w:t>
      </w:r>
    </w:p>
    <w:p w14:paraId="1756E287" w14:textId="77777777" w:rsidR="001F133C" w:rsidRDefault="001F133C" w:rsidP="007D7C0E">
      <w:pPr>
        <w:kinsoku w:val="0"/>
        <w:overflowPunct w:val="0"/>
        <w:spacing w:line="241" w:lineRule="exact"/>
        <w:ind w:firstLine="519"/>
        <w:rPr>
          <w:sz w:val="22"/>
          <w:szCs w:val="22"/>
        </w:rPr>
      </w:pPr>
      <w:r>
        <w:rPr>
          <w:sz w:val="22"/>
          <w:szCs w:val="22"/>
        </w:rPr>
        <w:t>94625</w:t>
      </w:r>
    </w:p>
    <w:p w14:paraId="7B3D1F98" w14:textId="77777777" w:rsidR="001F133C" w:rsidRDefault="001F133C" w:rsidP="007D7C0E">
      <w:pPr>
        <w:kinsoku w:val="0"/>
        <w:overflowPunct w:val="0"/>
        <w:spacing w:line="241" w:lineRule="exact"/>
        <w:ind w:firstLine="519"/>
        <w:rPr>
          <w:sz w:val="22"/>
          <w:szCs w:val="22"/>
        </w:rPr>
      </w:pPr>
      <w:r>
        <w:rPr>
          <w:sz w:val="22"/>
          <w:szCs w:val="22"/>
        </w:rPr>
        <w:t>94626</w:t>
      </w:r>
    </w:p>
    <w:p w14:paraId="72F21728" w14:textId="77777777" w:rsidR="001F133C" w:rsidRPr="00AF77C3" w:rsidRDefault="001F133C" w:rsidP="007D7C0E">
      <w:pPr>
        <w:kinsoku w:val="0"/>
        <w:overflowPunct w:val="0"/>
        <w:spacing w:line="241" w:lineRule="exact"/>
        <w:ind w:firstLine="519"/>
        <w:rPr>
          <w:sz w:val="22"/>
          <w:szCs w:val="22"/>
        </w:rPr>
      </w:pPr>
      <w:r w:rsidRPr="00AF77C3">
        <w:rPr>
          <w:sz w:val="22"/>
          <w:szCs w:val="22"/>
        </w:rPr>
        <w:t>94644</w:t>
      </w:r>
    </w:p>
    <w:p w14:paraId="4C6F4CFF" w14:textId="77777777" w:rsidR="001F133C" w:rsidRPr="00AF77C3" w:rsidRDefault="001F133C" w:rsidP="007D7C0E">
      <w:pPr>
        <w:kinsoku w:val="0"/>
        <w:overflowPunct w:val="0"/>
        <w:spacing w:line="241" w:lineRule="exact"/>
        <w:ind w:firstLine="519"/>
        <w:rPr>
          <w:sz w:val="22"/>
          <w:szCs w:val="22"/>
        </w:rPr>
      </w:pPr>
      <w:r w:rsidRPr="00AF77C3">
        <w:rPr>
          <w:sz w:val="22"/>
          <w:szCs w:val="22"/>
        </w:rPr>
        <w:t>94645</w:t>
      </w:r>
    </w:p>
    <w:p w14:paraId="64E9A907" w14:textId="77777777" w:rsidR="001F133C" w:rsidRPr="00AF77C3" w:rsidRDefault="001F133C" w:rsidP="007D7C0E">
      <w:pPr>
        <w:kinsoku w:val="0"/>
        <w:overflowPunct w:val="0"/>
        <w:spacing w:line="241" w:lineRule="exact"/>
        <w:ind w:firstLine="519"/>
        <w:rPr>
          <w:sz w:val="22"/>
          <w:szCs w:val="22"/>
        </w:rPr>
      </w:pPr>
      <w:r w:rsidRPr="00AF77C3">
        <w:rPr>
          <w:sz w:val="22"/>
          <w:szCs w:val="22"/>
        </w:rPr>
        <w:t>95012</w:t>
      </w:r>
    </w:p>
    <w:p w14:paraId="73065BF0" w14:textId="77777777" w:rsidR="001F133C" w:rsidRPr="00AF77C3" w:rsidRDefault="001F133C" w:rsidP="007D7C0E">
      <w:pPr>
        <w:kinsoku w:val="0"/>
        <w:overflowPunct w:val="0"/>
        <w:spacing w:line="241" w:lineRule="exact"/>
        <w:ind w:firstLine="519"/>
        <w:rPr>
          <w:sz w:val="22"/>
          <w:szCs w:val="22"/>
        </w:rPr>
      </w:pPr>
      <w:r w:rsidRPr="00AF77C3">
        <w:rPr>
          <w:sz w:val="22"/>
          <w:szCs w:val="22"/>
        </w:rPr>
        <w:t>95052</w:t>
      </w:r>
    </w:p>
    <w:p w14:paraId="560203B1" w14:textId="77777777" w:rsidR="001F133C" w:rsidRPr="00AF77C3" w:rsidRDefault="001F133C" w:rsidP="007D7C0E">
      <w:pPr>
        <w:kinsoku w:val="0"/>
        <w:overflowPunct w:val="0"/>
        <w:spacing w:line="241" w:lineRule="exact"/>
        <w:ind w:firstLine="519"/>
        <w:rPr>
          <w:sz w:val="22"/>
          <w:szCs w:val="22"/>
        </w:rPr>
      </w:pPr>
      <w:r w:rsidRPr="00AF77C3">
        <w:rPr>
          <w:sz w:val="22"/>
          <w:szCs w:val="22"/>
        </w:rPr>
        <w:t>95120</w:t>
      </w:r>
    </w:p>
    <w:p w14:paraId="265480BC" w14:textId="77777777" w:rsidR="001F133C" w:rsidRPr="00AF77C3" w:rsidRDefault="001F133C" w:rsidP="007D7C0E">
      <w:pPr>
        <w:kinsoku w:val="0"/>
        <w:overflowPunct w:val="0"/>
        <w:spacing w:line="241" w:lineRule="exact"/>
        <w:ind w:firstLine="519"/>
        <w:rPr>
          <w:sz w:val="22"/>
          <w:szCs w:val="22"/>
        </w:rPr>
      </w:pPr>
      <w:r w:rsidRPr="00AF77C3">
        <w:rPr>
          <w:sz w:val="22"/>
          <w:szCs w:val="22"/>
        </w:rPr>
        <w:t>95125</w:t>
      </w:r>
    </w:p>
    <w:p w14:paraId="12DB6133"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95130</w:t>
      </w:r>
    </w:p>
    <w:p w14:paraId="052C9E26"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95131</w:t>
      </w:r>
    </w:p>
    <w:p w14:paraId="1BBBC943"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95132</w:t>
      </w:r>
    </w:p>
    <w:p w14:paraId="0E24BE53"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95133</w:t>
      </w:r>
    </w:p>
    <w:p w14:paraId="32A6255C" w14:textId="77777777" w:rsidR="001F133C" w:rsidRPr="00AF77C3" w:rsidRDefault="001F133C" w:rsidP="007D7C0E">
      <w:pPr>
        <w:kinsoku w:val="0"/>
        <w:overflowPunct w:val="0"/>
        <w:spacing w:line="241" w:lineRule="exact"/>
        <w:ind w:firstLine="519"/>
        <w:rPr>
          <w:sz w:val="22"/>
          <w:szCs w:val="22"/>
        </w:rPr>
      </w:pPr>
      <w:r w:rsidRPr="00AF77C3">
        <w:rPr>
          <w:sz w:val="22"/>
          <w:szCs w:val="22"/>
        </w:rPr>
        <w:t>95134</w:t>
      </w:r>
    </w:p>
    <w:p w14:paraId="2AF3FE89" w14:textId="77777777" w:rsidR="001F133C" w:rsidRPr="00AF77C3" w:rsidRDefault="001F133C" w:rsidP="007D7C0E">
      <w:pPr>
        <w:kinsoku w:val="0"/>
        <w:overflowPunct w:val="0"/>
        <w:spacing w:line="241" w:lineRule="exact"/>
        <w:ind w:firstLine="519"/>
        <w:rPr>
          <w:sz w:val="22"/>
          <w:szCs w:val="22"/>
        </w:rPr>
      </w:pPr>
      <w:r w:rsidRPr="00AF77C3">
        <w:rPr>
          <w:sz w:val="22"/>
          <w:szCs w:val="22"/>
        </w:rPr>
        <w:t>95700</w:t>
      </w:r>
    </w:p>
    <w:p w14:paraId="6D788584" w14:textId="77777777" w:rsidR="001F133C" w:rsidRDefault="001F133C" w:rsidP="007D7C0E">
      <w:pPr>
        <w:kinsoku w:val="0"/>
        <w:overflowPunct w:val="0"/>
        <w:spacing w:line="241" w:lineRule="exact"/>
        <w:ind w:firstLine="519"/>
        <w:rPr>
          <w:sz w:val="22"/>
          <w:szCs w:val="22"/>
        </w:rPr>
      </w:pPr>
      <w:r w:rsidRPr="00AF77C3">
        <w:rPr>
          <w:sz w:val="22"/>
          <w:szCs w:val="22"/>
        </w:rPr>
        <w:t>95824</w:t>
      </w:r>
    </w:p>
    <w:p w14:paraId="43A6F830" w14:textId="77777777" w:rsidR="001F133C" w:rsidRPr="00AF77C3" w:rsidRDefault="001F133C" w:rsidP="007D7C0E">
      <w:pPr>
        <w:kinsoku w:val="0"/>
        <w:overflowPunct w:val="0"/>
        <w:spacing w:line="241" w:lineRule="exact"/>
        <w:ind w:firstLine="519"/>
        <w:rPr>
          <w:sz w:val="22"/>
          <w:szCs w:val="22"/>
        </w:rPr>
      </w:pPr>
      <w:r>
        <w:rPr>
          <w:sz w:val="22"/>
          <w:szCs w:val="22"/>
        </w:rPr>
        <w:t>95919</w:t>
      </w:r>
    </w:p>
    <w:p w14:paraId="778C1E2E" w14:textId="77777777" w:rsidR="001F133C" w:rsidRPr="00AF77C3" w:rsidRDefault="001F133C" w:rsidP="007D7C0E">
      <w:pPr>
        <w:kinsoku w:val="0"/>
        <w:overflowPunct w:val="0"/>
        <w:spacing w:line="241" w:lineRule="exact"/>
        <w:ind w:firstLine="519"/>
        <w:rPr>
          <w:sz w:val="22"/>
          <w:szCs w:val="22"/>
        </w:rPr>
      </w:pPr>
      <w:r w:rsidRPr="00AF77C3">
        <w:rPr>
          <w:sz w:val="22"/>
          <w:szCs w:val="22"/>
        </w:rPr>
        <w:t>95965</w:t>
      </w:r>
    </w:p>
    <w:p w14:paraId="556EB542" w14:textId="77777777" w:rsidR="001F133C" w:rsidRPr="00AF77C3" w:rsidRDefault="001F133C" w:rsidP="007D7C0E">
      <w:pPr>
        <w:kinsoku w:val="0"/>
        <w:overflowPunct w:val="0"/>
        <w:spacing w:line="241" w:lineRule="exact"/>
        <w:ind w:firstLine="519"/>
        <w:rPr>
          <w:sz w:val="22"/>
          <w:szCs w:val="22"/>
        </w:rPr>
      </w:pPr>
      <w:r w:rsidRPr="00AF77C3">
        <w:rPr>
          <w:sz w:val="22"/>
          <w:szCs w:val="22"/>
        </w:rPr>
        <w:t>95966</w:t>
      </w:r>
    </w:p>
    <w:p w14:paraId="132C8A35" w14:textId="77777777" w:rsidR="001F133C" w:rsidRPr="00AF77C3" w:rsidRDefault="001F133C" w:rsidP="007D7C0E">
      <w:pPr>
        <w:kinsoku w:val="0"/>
        <w:overflowPunct w:val="0"/>
        <w:spacing w:line="241" w:lineRule="exact"/>
        <w:ind w:firstLine="519"/>
        <w:rPr>
          <w:sz w:val="22"/>
          <w:szCs w:val="22"/>
        </w:rPr>
      </w:pPr>
      <w:r w:rsidRPr="00AF77C3">
        <w:rPr>
          <w:sz w:val="22"/>
          <w:szCs w:val="22"/>
        </w:rPr>
        <w:t>95967</w:t>
      </w:r>
    </w:p>
    <w:p w14:paraId="2EBED5F1" w14:textId="77777777" w:rsidR="001F133C" w:rsidRPr="00AF77C3" w:rsidRDefault="001F133C" w:rsidP="007D7C0E">
      <w:pPr>
        <w:kinsoku w:val="0"/>
        <w:overflowPunct w:val="0"/>
        <w:spacing w:line="241" w:lineRule="exact"/>
        <w:ind w:firstLine="519"/>
        <w:rPr>
          <w:sz w:val="22"/>
          <w:szCs w:val="22"/>
        </w:rPr>
      </w:pPr>
      <w:r w:rsidRPr="00AF77C3">
        <w:rPr>
          <w:sz w:val="22"/>
          <w:szCs w:val="22"/>
        </w:rPr>
        <w:t>95992</w:t>
      </w:r>
    </w:p>
    <w:p w14:paraId="6A224B5A" w14:textId="77777777" w:rsidR="001F133C" w:rsidRPr="00AF77C3" w:rsidRDefault="001F133C" w:rsidP="007D7C0E">
      <w:pPr>
        <w:kinsoku w:val="0"/>
        <w:overflowPunct w:val="0"/>
        <w:spacing w:line="241" w:lineRule="exact"/>
        <w:ind w:firstLine="519"/>
        <w:rPr>
          <w:sz w:val="22"/>
          <w:szCs w:val="22"/>
        </w:rPr>
      </w:pPr>
      <w:r w:rsidRPr="00AF77C3">
        <w:rPr>
          <w:sz w:val="22"/>
          <w:szCs w:val="22"/>
        </w:rPr>
        <w:t>96000</w:t>
      </w:r>
    </w:p>
    <w:p w14:paraId="40B19C81" w14:textId="77777777" w:rsidR="001F133C" w:rsidRPr="00AF77C3" w:rsidRDefault="001F133C" w:rsidP="007D7C0E">
      <w:pPr>
        <w:kinsoku w:val="0"/>
        <w:overflowPunct w:val="0"/>
        <w:spacing w:line="241" w:lineRule="exact"/>
        <w:ind w:firstLine="519"/>
        <w:rPr>
          <w:sz w:val="22"/>
          <w:szCs w:val="22"/>
        </w:rPr>
      </w:pPr>
      <w:r w:rsidRPr="00AF77C3">
        <w:rPr>
          <w:sz w:val="22"/>
          <w:szCs w:val="22"/>
        </w:rPr>
        <w:t>96004</w:t>
      </w:r>
    </w:p>
    <w:p w14:paraId="78CDCE69" w14:textId="77777777" w:rsidR="001F133C" w:rsidRPr="00AF77C3" w:rsidRDefault="001F133C" w:rsidP="007D7C0E">
      <w:pPr>
        <w:kinsoku w:val="0"/>
        <w:overflowPunct w:val="0"/>
        <w:spacing w:line="241" w:lineRule="exact"/>
        <w:ind w:firstLine="519"/>
        <w:rPr>
          <w:sz w:val="22"/>
          <w:szCs w:val="22"/>
        </w:rPr>
      </w:pPr>
      <w:r w:rsidRPr="00AF77C3">
        <w:rPr>
          <w:sz w:val="22"/>
          <w:szCs w:val="22"/>
        </w:rPr>
        <w:t>96040</w:t>
      </w:r>
    </w:p>
    <w:p w14:paraId="0A749247" w14:textId="77777777" w:rsidR="001F133C" w:rsidRPr="00AF77C3" w:rsidRDefault="001F133C" w:rsidP="007D7C0E">
      <w:pPr>
        <w:kinsoku w:val="0"/>
        <w:overflowPunct w:val="0"/>
        <w:spacing w:line="241" w:lineRule="exact"/>
        <w:ind w:firstLine="519"/>
        <w:rPr>
          <w:sz w:val="22"/>
          <w:szCs w:val="22"/>
        </w:rPr>
      </w:pPr>
      <w:r w:rsidRPr="00AF77C3">
        <w:rPr>
          <w:sz w:val="22"/>
          <w:szCs w:val="22"/>
        </w:rPr>
        <w:t>96105</w:t>
      </w:r>
    </w:p>
    <w:p w14:paraId="351C5249" w14:textId="77777777" w:rsidR="001F133C" w:rsidRPr="00AF77C3" w:rsidRDefault="001F133C" w:rsidP="007D7C0E">
      <w:pPr>
        <w:kinsoku w:val="0"/>
        <w:overflowPunct w:val="0"/>
        <w:spacing w:line="241" w:lineRule="exact"/>
        <w:ind w:firstLine="519"/>
        <w:rPr>
          <w:sz w:val="22"/>
          <w:szCs w:val="22"/>
        </w:rPr>
      </w:pPr>
      <w:r w:rsidRPr="00AF77C3">
        <w:rPr>
          <w:sz w:val="22"/>
          <w:szCs w:val="22"/>
        </w:rPr>
        <w:t>96112</w:t>
      </w:r>
    </w:p>
    <w:p w14:paraId="1A8D7F9B" w14:textId="77777777" w:rsidR="001F133C" w:rsidRPr="00AF77C3" w:rsidRDefault="001F133C" w:rsidP="007D7C0E">
      <w:pPr>
        <w:kinsoku w:val="0"/>
        <w:overflowPunct w:val="0"/>
        <w:spacing w:line="241" w:lineRule="exact"/>
        <w:ind w:firstLine="519"/>
        <w:rPr>
          <w:sz w:val="22"/>
          <w:szCs w:val="22"/>
        </w:rPr>
      </w:pPr>
      <w:r w:rsidRPr="00AF77C3">
        <w:rPr>
          <w:sz w:val="22"/>
          <w:szCs w:val="22"/>
        </w:rPr>
        <w:t>96113</w:t>
      </w:r>
    </w:p>
    <w:p w14:paraId="416522EB" w14:textId="77777777" w:rsidR="001F133C" w:rsidRPr="00AF77C3" w:rsidRDefault="001F133C" w:rsidP="007D7C0E">
      <w:pPr>
        <w:kinsoku w:val="0"/>
        <w:overflowPunct w:val="0"/>
        <w:spacing w:line="241" w:lineRule="exact"/>
        <w:ind w:firstLine="519"/>
        <w:rPr>
          <w:sz w:val="22"/>
          <w:szCs w:val="22"/>
        </w:rPr>
      </w:pPr>
      <w:r w:rsidRPr="00AF77C3">
        <w:rPr>
          <w:sz w:val="22"/>
          <w:szCs w:val="22"/>
        </w:rPr>
        <w:t>96116</w:t>
      </w:r>
    </w:p>
    <w:p w14:paraId="5FF9616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96121</w:t>
      </w:r>
    </w:p>
    <w:p w14:paraId="7D1A393A" w14:textId="77777777" w:rsidR="001F133C" w:rsidRPr="00AF77C3" w:rsidRDefault="001F133C" w:rsidP="007D7C0E">
      <w:pPr>
        <w:kinsoku w:val="0"/>
        <w:overflowPunct w:val="0"/>
        <w:spacing w:line="241" w:lineRule="exact"/>
        <w:ind w:firstLine="519"/>
        <w:rPr>
          <w:sz w:val="22"/>
          <w:szCs w:val="22"/>
        </w:rPr>
      </w:pPr>
      <w:r w:rsidRPr="00AF77C3">
        <w:rPr>
          <w:sz w:val="22"/>
          <w:szCs w:val="22"/>
        </w:rPr>
        <w:t>96125</w:t>
      </w:r>
    </w:p>
    <w:p w14:paraId="72126898"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96130</w:t>
      </w:r>
    </w:p>
    <w:p w14:paraId="4743793E"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96131</w:t>
      </w:r>
    </w:p>
    <w:p w14:paraId="028F1A44"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96132</w:t>
      </w:r>
    </w:p>
    <w:p w14:paraId="46EF54E8"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96133</w:t>
      </w:r>
    </w:p>
    <w:p w14:paraId="6699169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96136</w:t>
      </w:r>
    </w:p>
    <w:p w14:paraId="1A043BDB"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96137</w:t>
      </w:r>
    </w:p>
    <w:p w14:paraId="2F78FF5A"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96138</w:t>
      </w:r>
    </w:p>
    <w:p w14:paraId="4FE8DB6A" w14:textId="77777777" w:rsidR="001F133C" w:rsidRPr="00AF77C3" w:rsidRDefault="001F133C" w:rsidP="007D7C0E">
      <w:pPr>
        <w:kinsoku w:val="0"/>
        <w:overflowPunct w:val="0"/>
        <w:spacing w:line="241" w:lineRule="exact"/>
        <w:ind w:firstLine="519"/>
        <w:rPr>
          <w:sz w:val="22"/>
          <w:szCs w:val="22"/>
        </w:rPr>
      </w:pPr>
      <w:r w:rsidRPr="00AF77C3">
        <w:rPr>
          <w:sz w:val="22"/>
          <w:szCs w:val="22"/>
        </w:rPr>
        <w:t>96139</w:t>
      </w:r>
    </w:p>
    <w:p w14:paraId="3336426E" w14:textId="77777777" w:rsidR="001F133C" w:rsidRPr="00AF77C3" w:rsidRDefault="001F133C" w:rsidP="007D7C0E">
      <w:pPr>
        <w:kinsoku w:val="0"/>
        <w:overflowPunct w:val="0"/>
        <w:spacing w:line="241" w:lineRule="exact"/>
        <w:ind w:firstLine="519"/>
        <w:rPr>
          <w:sz w:val="22"/>
          <w:szCs w:val="22"/>
        </w:rPr>
      </w:pPr>
      <w:r w:rsidRPr="00AF77C3">
        <w:rPr>
          <w:sz w:val="22"/>
          <w:szCs w:val="22"/>
        </w:rPr>
        <w:t>96146</w:t>
      </w:r>
    </w:p>
    <w:p w14:paraId="439F566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96156</w:t>
      </w:r>
    </w:p>
    <w:p w14:paraId="52C231C3" w14:textId="77777777" w:rsidR="001F133C" w:rsidRPr="00AF77C3" w:rsidRDefault="001F133C" w:rsidP="007D7C0E">
      <w:pPr>
        <w:kinsoku w:val="0"/>
        <w:overflowPunct w:val="0"/>
        <w:spacing w:line="241" w:lineRule="exact"/>
        <w:ind w:firstLine="519"/>
        <w:rPr>
          <w:sz w:val="22"/>
          <w:szCs w:val="22"/>
        </w:rPr>
      </w:pPr>
      <w:r w:rsidRPr="00AF77C3">
        <w:rPr>
          <w:sz w:val="22"/>
          <w:szCs w:val="22"/>
        </w:rPr>
        <w:t>96158</w:t>
      </w:r>
    </w:p>
    <w:p w14:paraId="7EFBF43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96159</w:t>
      </w:r>
    </w:p>
    <w:p w14:paraId="22D48473" w14:textId="77777777" w:rsidR="001F133C" w:rsidRPr="00AF77C3" w:rsidRDefault="001F133C" w:rsidP="007D7C0E">
      <w:pPr>
        <w:kinsoku w:val="0"/>
        <w:overflowPunct w:val="0"/>
        <w:spacing w:line="241" w:lineRule="exact"/>
        <w:ind w:firstLine="519"/>
        <w:rPr>
          <w:sz w:val="22"/>
          <w:szCs w:val="22"/>
        </w:rPr>
      </w:pPr>
      <w:r w:rsidRPr="00AF77C3">
        <w:rPr>
          <w:sz w:val="22"/>
          <w:szCs w:val="22"/>
        </w:rPr>
        <w:t>96164</w:t>
      </w:r>
    </w:p>
    <w:p w14:paraId="4DE9F888" w14:textId="77777777" w:rsidR="001F133C" w:rsidRPr="00AF77C3" w:rsidRDefault="001F133C" w:rsidP="007D7C0E">
      <w:pPr>
        <w:kinsoku w:val="0"/>
        <w:overflowPunct w:val="0"/>
        <w:spacing w:line="241" w:lineRule="exact"/>
        <w:ind w:firstLine="519"/>
        <w:rPr>
          <w:sz w:val="22"/>
          <w:szCs w:val="22"/>
        </w:rPr>
      </w:pPr>
      <w:r w:rsidRPr="00AF77C3">
        <w:rPr>
          <w:sz w:val="22"/>
          <w:szCs w:val="22"/>
        </w:rPr>
        <w:t>96165</w:t>
      </w:r>
    </w:p>
    <w:p w14:paraId="23F0618F" w14:textId="77777777" w:rsidR="001F133C" w:rsidRPr="00AF77C3" w:rsidRDefault="001F133C" w:rsidP="007D7C0E">
      <w:pPr>
        <w:kinsoku w:val="0"/>
        <w:overflowPunct w:val="0"/>
        <w:spacing w:line="241" w:lineRule="exact"/>
        <w:ind w:firstLine="519"/>
        <w:rPr>
          <w:sz w:val="22"/>
          <w:szCs w:val="22"/>
        </w:rPr>
      </w:pPr>
      <w:r w:rsidRPr="00AF77C3">
        <w:rPr>
          <w:sz w:val="22"/>
          <w:szCs w:val="22"/>
        </w:rPr>
        <w:t>96167</w:t>
      </w:r>
    </w:p>
    <w:p w14:paraId="57DB70DB" w14:textId="77777777" w:rsidR="001F133C" w:rsidRPr="00AF77C3" w:rsidRDefault="001F133C" w:rsidP="007D7C0E">
      <w:pPr>
        <w:kinsoku w:val="0"/>
        <w:overflowPunct w:val="0"/>
        <w:spacing w:line="241" w:lineRule="exact"/>
        <w:ind w:firstLine="519"/>
        <w:rPr>
          <w:sz w:val="22"/>
          <w:szCs w:val="22"/>
        </w:rPr>
      </w:pPr>
      <w:r w:rsidRPr="00AF77C3">
        <w:rPr>
          <w:sz w:val="22"/>
          <w:szCs w:val="22"/>
        </w:rPr>
        <w:lastRenderedPageBreak/>
        <w:t>96168</w:t>
      </w:r>
    </w:p>
    <w:p w14:paraId="18856D75" w14:textId="77777777" w:rsidR="001F133C" w:rsidRPr="00AF77C3" w:rsidRDefault="001F133C" w:rsidP="007D7C0E">
      <w:pPr>
        <w:kinsoku w:val="0"/>
        <w:overflowPunct w:val="0"/>
        <w:spacing w:line="241" w:lineRule="exact"/>
        <w:ind w:firstLine="519"/>
        <w:rPr>
          <w:sz w:val="22"/>
          <w:szCs w:val="22"/>
        </w:rPr>
      </w:pPr>
      <w:r w:rsidRPr="00AF77C3">
        <w:rPr>
          <w:sz w:val="22"/>
          <w:szCs w:val="22"/>
        </w:rPr>
        <w:t>96170</w:t>
      </w:r>
    </w:p>
    <w:p w14:paraId="51C4EA8F" w14:textId="77777777" w:rsidR="001F133C" w:rsidRDefault="001F133C" w:rsidP="007D7C0E">
      <w:pPr>
        <w:kinsoku w:val="0"/>
        <w:overflowPunct w:val="0"/>
        <w:spacing w:line="241" w:lineRule="exact"/>
        <w:ind w:firstLine="519"/>
        <w:rPr>
          <w:sz w:val="22"/>
          <w:szCs w:val="22"/>
        </w:rPr>
      </w:pPr>
      <w:r w:rsidRPr="00AF77C3">
        <w:rPr>
          <w:sz w:val="22"/>
          <w:szCs w:val="22"/>
        </w:rPr>
        <w:t>96171</w:t>
      </w:r>
    </w:p>
    <w:p w14:paraId="0A674D9D" w14:textId="77777777" w:rsidR="001F133C" w:rsidRDefault="001F133C" w:rsidP="007D7C0E">
      <w:pPr>
        <w:kinsoku w:val="0"/>
        <w:overflowPunct w:val="0"/>
        <w:spacing w:line="241" w:lineRule="exact"/>
        <w:ind w:firstLine="519"/>
        <w:rPr>
          <w:sz w:val="22"/>
          <w:szCs w:val="22"/>
        </w:rPr>
      </w:pPr>
      <w:r>
        <w:rPr>
          <w:sz w:val="22"/>
          <w:szCs w:val="22"/>
        </w:rPr>
        <w:t>96202</w:t>
      </w:r>
    </w:p>
    <w:p w14:paraId="38193576" w14:textId="77777777" w:rsidR="001F133C" w:rsidRPr="00AF77C3" w:rsidRDefault="001F133C" w:rsidP="007D7C0E">
      <w:pPr>
        <w:kinsoku w:val="0"/>
        <w:overflowPunct w:val="0"/>
        <w:spacing w:line="241" w:lineRule="exact"/>
        <w:ind w:firstLine="519"/>
        <w:rPr>
          <w:sz w:val="22"/>
          <w:szCs w:val="22"/>
        </w:rPr>
      </w:pPr>
      <w:r>
        <w:rPr>
          <w:sz w:val="22"/>
          <w:szCs w:val="22"/>
        </w:rPr>
        <w:t>96203</w:t>
      </w:r>
    </w:p>
    <w:p w14:paraId="3A24B6E6" w14:textId="77777777" w:rsidR="001F133C" w:rsidRPr="00AF77C3" w:rsidRDefault="001F133C" w:rsidP="008E19E6">
      <w:pPr>
        <w:kinsoku w:val="0"/>
        <w:overflowPunct w:val="0"/>
        <w:spacing w:line="241" w:lineRule="exact"/>
        <w:ind w:firstLine="519"/>
        <w:rPr>
          <w:sz w:val="22"/>
          <w:szCs w:val="22"/>
        </w:rPr>
      </w:pPr>
      <w:r w:rsidRPr="00AF77C3">
        <w:rPr>
          <w:sz w:val="22"/>
          <w:szCs w:val="22"/>
        </w:rPr>
        <w:t>96376</w:t>
      </w:r>
    </w:p>
    <w:p w14:paraId="2D8976E3" w14:textId="77777777" w:rsidR="001F133C" w:rsidRPr="00AF77C3" w:rsidRDefault="001F133C" w:rsidP="007D7C0E">
      <w:pPr>
        <w:kinsoku w:val="0"/>
        <w:overflowPunct w:val="0"/>
        <w:spacing w:line="241" w:lineRule="exact"/>
        <w:ind w:firstLine="519"/>
        <w:rPr>
          <w:sz w:val="22"/>
          <w:szCs w:val="22"/>
        </w:rPr>
      </w:pPr>
      <w:bookmarkStart w:id="4" w:name="_Hlk130200254"/>
      <w:r w:rsidRPr="00AF77C3">
        <w:rPr>
          <w:sz w:val="22"/>
          <w:szCs w:val="22"/>
        </w:rPr>
        <w:t>96567</w:t>
      </w:r>
    </w:p>
    <w:bookmarkEnd w:id="4"/>
    <w:p w14:paraId="0DA2BA6F"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96570</w:t>
      </w:r>
    </w:p>
    <w:p w14:paraId="36D6F13E"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96571</w:t>
      </w:r>
    </w:p>
    <w:p w14:paraId="6EF1A4D9"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96573</w:t>
      </w:r>
    </w:p>
    <w:p w14:paraId="474E040E" w14:textId="77777777" w:rsidR="001F133C" w:rsidRPr="00AF77C3" w:rsidRDefault="001F133C" w:rsidP="007D7C0E">
      <w:pPr>
        <w:kinsoku w:val="0"/>
        <w:overflowPunct w:val="0"/>
        <w:spacing w:line="241" w:lineRule="exact"/>
        <w:ind w:firstLine="519"/>
        <w:rPr>
          <w:sz w:val="22"/>
          <w:szCs w:val="22"/>
        </w:rPr>
      </w:pPr>
      <w:r w:rsidRPr="00AF77C3">
        <w:rPr>
          <w:sz w:val="22"/>
          <w:szCs w:val="22"/>
        </w:rPr>
        <w:t>96574</w:t>
      </w:r>
    </w:p>
    <w:p w14:paraId="16FE643B" w14:textId="77777777" w:rsidR="001F133C" w:rsidRPr="00AF77C3" w:rsidRDefault="001F133C" w:rsidP="007D7C0E">
      <w:pPr>
        <w:kinsoku w:val="0"/>
        <w:overflowPunct w:val="0"/>
        <w:spacing w:line="241" w:lineRule="exact"/>
        <w:ind w:firstLine="519"/>
        <w:rPr>
          <w:sz w:val="22"/>
          <w:szCs w:val="22"/>
        </w:rPr>
      </w:pPr>
      <w:r w:rsidRPr="00AF77C3">
        <w:rPr>
          <w:sz w:val="22"/>
          <w:szCs w:val="22"/>
        </w:rPr>
        <w:t>96902</w:t>
      </w:r>
    </w:p>
    <w:p w14:paraId="3857E86D" w14:textId="77777777" w:rsidR="001F133C" w:rsidRPr="00AF77C3" w:rsidRDefault="001F133C" w:rsidP="007D7C0E">
      <w:pPr>
        <w:kinsoku w:val="0"/>
        <w:overflowPunct w:val="0"/>
        <w:spacing w:line="241" w:lineRule="exact"/>
        <w:ind w:firstLine="519"/>
        <w:rPr>
          <w:sz w:val="22"/>
          <w:szCs w:val="22"/>
        </w:rPr>
      </w:pPr>
      <w:r w:rsidRPr="00AF77C3">
        <w:rPr>
          <w:sz w:val="22"/>
          <w:szCs w:val="22"/>
        </w:rPr>
        <w:t>96904</w:t>
      </w:r>
    </w:p>
    <w:p w14:paraId="1F7C71E5" w14:textId="77777777" w:rsidR="001F133C" w:rsidRPr="00AF77C3" w:rsidRDefault="001F133C" w:rsidP="007D7C0E">
      <w:pPr>
        <w:kinsoku w:val="0"/>
        <w:overflowPunct w:val="0"/>
        <w:spacing w:line="241" w:lineRule="exact"/>
        <w:ind w:firstLine="519"/>
        <w:rPr>
          <w:sz w:val="22"/>
          <w:szCs w:val="22"/>
        </w:rPr>
      </w:pPr>
      <w:r w:rsidRPr="00AF77C3">
        <w:rPr>
          <w:sz w:val="22"/>
          <w:szCs w:val="22"/>
        </w:rPr>
        <w:t>97014</w:t>
      </w:r>
    </w:p>
    <w:p w14:paraId="042A1EEF" w14:textId="77777777" w:rsidR="001F133C" w:rsidRPr="00AF77C3" w:rsidRDefault="001F133C" w:rsidP="007D7C0E">
      <w:pPr>
        <w:kinsoku w:val="0"/>
        <w:overflowPunct w:val="0"/>
        <w:spacing w:line="241" w:lineRule="exact"/>
        <w:ind w:firstLine="519"/>
        <w:rPr>
          <w:sz w:val="22"/>
          <w:szCs w:val="22"/>
        </w:rPr>
      </w:pPr>
      <w:r w:rsidRPr="00AF77C3">
        <w:rPr>
          <w:sz w:val="22"/>
          <w:szCs w:val="22"/>
        </w:rPr>
        <w:t>97129</w:t>
      </w:r>
    </w:p>
    <w:p w14:paraId="5EF167E7" w14:textId="77777777" w:rsidR="001F133C" w:rsidRPr="00AF77C3" w:rsidRDefault="001F133C" w:rsidP="007D7C0E">
      <w:pPr>
        <w:kinsoku w:val="0"/>
        <w:overflowPunct w:val="0"/>
        <w:spacing w:line="241" w:lineRule="exact"/>
        <w:ind w:firstLine="519"/>
        <w:rPr>
          <w:sz w:val="22"/>
          <w:szCs w:val="22"/>
        </w:rPr>
      </w:pPr>
      <w:r w:rsidRPr="00AF77C3">
        <w:rPr>
          <w:sz w:val="22"/>
          <w:szCs w:val="22"/>
        </w:rPr>
        <w:t>97130</w:t>
      </w:r>
    </w:p>
    <w:p w14:paraId="6E2BE1C8"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97151</w:t>
      </w:r>
    </w:p>
    <w:p w14:paraId="24819FD5"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97152</w:t>
      </w:r>
    </w:p>
    <w:p w14:paraId="1BDD70B1"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97153</w:t>
      </w:r>
    </w:p>
    <w:p w14:paraId="193906A0"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97154</w:t>
      </w:r>
    </w:p>
    <w:p w14:paraId="3BBFF72D"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97155</w:t>
      </w:r>
    </w:p>
    <w:p w14:paraId="4E7A4506"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97156</w:t>
      </w:r>
    </w:p>
    <w:p w14:paraId="43B6E28D"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97157</w:t>
      </w:r>
    </w:p>
    <w:p w14:paraId="5A1E203A" w14:textId="77777777" w:rsidR="001F133C" w:rsidRPr="00AF77C3" w:rsidRDefault="001F133C" w:rsidP="007D7C0E">
      <w:pPr>
        <w:kinsoku w:val="0"/>
        <w:overflowPunct w:val="0"/>
        <w:spacing w:line="241" w:lineRule="exact"/>
        <w:ind w:firstLine="519"/>
        <w:rPr>
          <w:sz w:val="22"/>
          <w:szCs w:val="22"/>
        </w:rPr>
      </w:pPr>
      <w:r w:rsidRPr="00AF77C3">
        <w:rPr>
          <w:sz w:val="22"/>
          <w:szCs w:val="22"/>
        </w:rPr>
        <w:t>97158</w:t>
      </w:r>
    </w:p>
    <w:p w14:paraId="50C72537" w14:textId="77777777" w:rsidR="001F133C" w:rsidRPr="00AF77C3" w:rsidRDefault="001F133C" w:rsidP="007D7C0E">
      <w:pPr>
        <w:kinsoku w:val="0"/>
        <w:overflowPunct w:val="0"/>
        <w:spacing w:line="241" w:lineRule="exact"/>
        <w:ind w:firstLine="519"/>
        <w:rPr>
          <w:sz w:val="22"/>
          <w:szCs w:val="22"/>
        </w:rPr>
      </w:pPr>
      <w:r w:rsidRPr="00AF77C3">
        <w:rPr>
          <w:sz w:val="22"/>
          <w:szCs w:val="22"/>
        </w:rPr>
        <w:t>97169</w:t>
      </w:r>
    </w:p>
    <w:p w14:paraId="02EB8826" w14:textId="77777777" w:rsidR="001F133C" w:rsidRPr="00AF77C3" w:rsidRDefault="001F133C" w:rsidP="007D7C0E">
      <w:pPr>
        <w:kinsoku w:val="0"/>
        <w:overflowPunct w:val="0"/>
        <w:spacing w:line="241" w:lineRule="exact"/>
        <w:ind w:firstLine="519"/>
        <w:rPr>
          <w:sz w:val="22"/>
          <w:szCs w:val="22"/>
        </w:rPr>
      </w:pPr>
      <w:r w:rsidRPr="00AF77C3">
        <w:rPr>
          <w:sz w:val="22"/>
          <w:szCs w:val="22"/>
        </w:rPr>
        <w:t>97170</w:t>
      </w:r>
    </w:p>
    <w:p w14:paraId="20D2D321" w14:textId="77777777" w:rsidR="001F133C" w:rsidRPr="00AF77C3" w:rsidRDefault="001F133C" w:rsidP="007D7C0E">
      <w:pPr>
        <w:kinsoku w:val="0"/>
        <w:overflowPunct w:val="0"/>
        <w:spacing w:line="241" w:lineRule="exact"/>
        <w:ind w:firstLine="519"/>
        <w:rPr>
          <w:sz w:val="22"/>
          <w:szCs w:val="22"/>
        </w:rPr>
      </w:pPr>
      <w:r w:rsidRPr="00AF77C3">
        <w:rPr>
          <w:sz w:val="22"/>
          <w:szCs w:val="22"/>
        </w:rPr>
        <w:t>97171</w:t>
      </w:r>
    </w:p>
    <w:p w14:paraId="52FA4ABE" w14:textId="77777777" w:rsidR="001F133C" w:rsidRPr="00AF77C3" w:rsidRDefault="001F133C" w:rsidP="007D7C0E">
      <w:pPr>
        <w:kinsoku w:val="0"/>
        <w:overflowPunct w:val="0"/>
        <w:spacing w:line="241" w:lineRule="exact"/>
        <w:ind w:firstLine="519"/>
        <w:rPr>
          <w:sz w:val="22"/>
          <w:szCs w:val="22"/>
        </w:rPr>
      </w:pPr>
      <w:r w:rsidRPr="00AF77C3">
        <w:rPr>
          <w:sz w:val="22"/>
          <w:szCs w:val="22"/>
        </w:rPr>
        <w:t>97172</w:t>
      </w:r>
    </w:p>
    <w:p w14:paraId="67123CE1" w14:textId="77777777" w:rsidR="001F133C" w:rsidRPr="00AF77C3" w:rsidRDefault="001F133C" w:rsidP="007D7C0E">
      <w:pPr>
        <w:kinsoku w:val="0"/>
        <w:overflowPunct w:val="0"/>
        <w:spacing w:line="241" w:lineRule="exact"/>
        <w:ind w:firstLine="519"/>
        <w:rPr>
          <w:sz w:val="22"/>
          <w:szCs w:val="22"/>
        </w:rPr>
      </w:pPr>
      <w:r w:rsidRPr="00AF77C3">
        <w:rPr>
          <w:sz w:val="22"/>
          <w:szCs w:val="22"/>
        </w:rPr>
        <w:t>97537</w:t>
      </w:r>
    </w:p>
    <w:p w14:paraId="41B6661F" w14:textId="77777777" w:rsidR="001F133C" w:rsidRPr="00AF77C3" w:rsidRDefault="001F133C" w:rsidP="007D7C0E">
      <w:pPr>
        <w:kinsoku w:val="0"/>
        <w:overflowPunct w:val="0"/>
        <w:spacing w:line="241" w:lineRule="exact"/>
        <w:ind w:firstLine="519"/>
        <w:rPr>
          <w:sz w:val="22"/>
          <w:szCs w:val="22"/>
        </w:rPr>
      </w:pPr>
      <w:r w:rsidRPr="00AF77C3">
        <w:rPr>
          <w:sz w:val="22"/>
          <w:szCs w:val="22"/>
        </w:rPr>
        <w:t>97545</w:t>
      </w:r>
    </w:p>
    <w:p w14:paraId="0D7879B3" w14:textId="77777777" w:rsidR="001F133C" w:rsidRDefault="001F133C" w:rsidP="007D7C0E">
      <w:pPr>
        <w:kinsoku w:val="0"/>
        <w:overflowPunct w:val="0"/>
        <w:spacing w:line="241" w:lineRule="exact"/>
        <w:ind w:firstLine="519"/>
        <w:rPr>
          <w:sz w:val="22"/>
          <w:szCs w:val="22"/>
        </w:rPr>
      </w:pPr>
      <w:r w:rsidRPr="00AF77C3">
        <w:rPr>
          <w:sz w:val="22"/>
          <w:szCs w:val="22"/>
        </w:rPr>
        <w:t>97546</w:t>
      </w:r>
    </w:p>
    <w:p w14:paraId="61E1719C" w14:textId="77777777" w:rsidR="001F133C" w:rsidRDefault="001F133C" w:rsidP="007D7C0E">
      <w:pPr>
        <w:kinsoku w:val="0"/>
        <w:overflowPunct w:val="0"/>
        <w:spacing w:line="241" w:lineRule="exact"/>
        <w:ind w:firstLine="519"/>
        <w:rPr>
          <w:sz w:val="22"/>
          <w:szCs w:val="22"/>
        </w:rPr>
      </w:pPr>
      <w:r>
        <w:rPr>
          <w:sz w:val="22"/>
          <w:szCs w:val="22"/>
        </w:rPr>
        <w:t>97550</w:t>
      </w:r>
    </w:p>
    <w:p w14:paraId="20D0669C" w14:textId="77777777" w:rsidR="001F133C" w:rsidRDefault="001F133C" w:rsidP="007D7C0E">
      <w:pPr>
        <w:kinsoku w:val="0"/>
        <w:overflowPunct w:val="0"/>
        <w:spacing w:line="241" w:lineRule="exact"/>
        <w:ind w:firstLine="519"/>
        <w:rPr>
          <w:sz w:val="22"/>
          <w:szCs w:val="22"/>
        </w:rPr>
      </w:pPr>
      <w:r>
        <w:rPr>
          <w:sz w:val="22"/>
          <w:szCs w:val="22"/>
        </w:rPr>
        <w:t>97551</w:t>
      </w:r>
    </w:p>
    <w:p w14:paraId="75FD2897" w14:textId="77777777" w:rsidR="001F133C" w:rsidRPr="00AF77C3" w:rsidRDefault="001F133C" w:rsidP="007D7C0E">
      <w:pPr>
        <w:kinsoku w:val="0"/>
        <w:overflowPunct w:val="0"/>
        <w:spacing w:line="241" w:lineRule="exact"/>
        <w:ind w:firstLine="519"/>
        <w:rPr>
          <w:sz w:val="22"/>
          <w:szCs w:val="22"/>
        </w:rPr>
      </w:pPr>
      <w:r>
        <w:rPr>
          <w:sz w:val="22"/>
          <w:szCs w:val="22"/>
        </w:rPr>
        <w:t>97552</w:t>
      </w:r>
    </w:p>
    <w:p w14:paraId="0C0B125C" w14:textId="77777777" w:rsidR="001F133C" w:rsidRPr="00AF77C3" w:rsidRDefault="001F133C" w:rsidP="007D7C0E">
      <w:pPr>
        <w:kinsoku w:val="0"/>
        <w:overflowPunct w:val="0"/>
        <w:spacing w:line="241" w:lineRule="exact"/>
        <w:ind w:firstLine="519"/>
        <w:rPr>
          <w:sz w:val="22"/>
          <w:szCs w:val="22"/>
        </w:rPr>
      </w:pPr>
      <w:r w:rsidRPr="00AF77C3">
        <w:rPr>
          <w:sz w:val="22"/>
          <w:szCs w:val="22"/>
        </w:rPr>
        <w:t>97755</w:t>
      </w:r>
    </w:p>
    <w:p w14:paraId="1FCBFD4F"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98940</w:t>
      </w:r>
    </w:p>
    <w:p w14:paraId="6FC187C7"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98941</w:t>
      </w:r>
    </w:p>
    <w:p w14:paraId="6E82D374"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98942</w:t>
      </w:r>
    </w:p>
    <w:p w14:paraId="2BF6F437" w14:textId="77777777" w:rsidR="001F133C" w:rsidRPr="00AF77C3" w:rsidRDefault="001F133C" w:rsidP="007D7C0E">
      <w:pPr>
        <w:kinsoku w:val="0"/>
        <w:overflowPunct w:val="0"/>
        <w:spacing w:line="241" w:lineRule="exact"/>
        <w:ind w:firstLine="519"/>
        <w:rPr>
          <w:sz w:val="22"/>
          <w:szCs w:val="22"/>
        </w:rPr>
      </w:pPr>
      <w:r w:rsidRPr="00AF77C3">
        <w:rPr>
          <w:sz w:val="22"/>
          <w:szCs w:val="22"/>
        </w:rPr>
        <w:t>98943</w:t>
      </w:r>
    </w:p>
    <w:p w14:paraId="3C03AB30" w14:textId="77777777" w:rsidR="001F133C" w:rsidRPr="00AF77C3" w:rsidRDefault="001F133C" w:rsidP="007D7C0E">
      <w:pPr>
        <w:kinsoku w:val="0"/>
        <w:overflowPunct w:val="0"/>
        <w:spacing w:line="241" w:lineRule="exact"/>
        <w:ind w:firstLine="519"/>
        <w:rPr>
          <w:sz w:val="22"/>
          <w:szCs w:val="22"/>
        </w:rPr>
      </w:pPr>
      <w:r w:rsidRPr="00AF77C3">
        <w:rPr>
          <w:sz w:val="22"/>
          <w:szCs w:val="22"/>
        </w:rPr>
        <w:t>98960</w:t>
      </w:r>
    </w:p>
    <w:p w14:paraId="73CB15AB" w14:textId="77777777" w:rsidR="001F133C" w:rsidRPr="00AF77C3" w:rsidRDefault="001F133C" w:rsidP="007D7C0E">
      <w:pPr>
        <w:kinsoku w:val="0"/>
        <w:overflowPunct w:val="0"/>
        <w:spacing w:line="241" w:lineRule="exact"/>
        <w:ind w:firstLine="519"/>
        <w:rPr>
          <w:sz w:val="22"/>
          <w:szCs w:val="22"/>
        </w:rPr>
      </w:pPr>
      <w:r w:rsidRPr="00AF77C3">
        <w:rPr>
          <w:sz w:val="22"/>
          <w:szCs w:val="22"/>
        </w:rPr>
        <w:t>98961</w:t>
      </w:r>
    </w:p>
    <w:p w14:paraId="510B3B07" w14:textId="77777777" w:rsidR="001F133C" w:rsidRPr="00AF77C3" w:rsidRDefault="001F133C" w:rsidP="007D7C0E">
      <w:pPr>
        <w:kinsoku w:val="0"/>
        <w:overflowPunct w:val="0"/>
        <w:spacing w:line="241" w:lineRule="exact"/>
        <w:ind w:firstLine="519"/>
        <w:rPr>
          <w:sz w:val="22"/>
          <w:szCs w:val="22"/>
        </w:rPr>
      </w:pPr>
      <w:r w:rsidRPr="00AF77C3">
        <w:rPr>
          <w:sz w:val="22"/>
          <w:szCs w:val="22"/>
        </w:rPr>
        <w:t>98962</w:t>
      </w:r>
    </w:p>
    <w:p w14:paraId="36E469C3" w14:textId="77777777" w:rsidR="001F133C" w:rsidRPr="00AF77C3" w:rsidRDefault="001F133C" w:rsidP="007D7C0E">
      <w:pPr>
        <w:kinsoku w:val="0"/>
        <w:overflowPunct w:val="0"/>
        <w:spacing w:line="241" w:lineRule="exact"/>
        <w:ind w:firstLine="519"/>
        <w:rPr>
          <w:sz w:val="22"/>
          <w:szCs w:val="22"/>
        </w:rPr>
      </w:pPr>
      <w:r w:rsidRPr="00AF77C3">
        <w:rPr>
          <w:sz w:val="22"/>
          <w:szCs w:val="22"/>
        </w:rPr>
        <w:t>98970</w:t>
      </w:r>
    </w:p>
    <w:p w14:paraId="73BA3F18" w14:textId="77777777" w:rsidR="001F133C" w:rsidRPr="00AF77C3" w:rsidRDefault="001F133C" w:rsidP="007D7C0E">
      <w:pPr>
        <w:kinsoku w:val="0"/>
        <w:overflowPunct w:val="0"/>
        <w:spacing w:line="241" w:lineRule="exact"/>
        <w:ind w:firstLine="519"/>
        <w:rPr>
          <w:sz w:val="22"/>
          <w:szCs w:val="22"/>
        </w:rPr>
      </w:pPr>
      <w:r w:rsidRPr="00AF77C3">
        <w:rPr>
          <w:sz w:val="22"/>
          <w:szCs w:val="22"/>
        </w:rPr>
        <w:t>98971</w:t>
      </w:r>
    </w:p>
    <w:p w14:paraId="4B137314" w14:textId="77777777" w:rsidR="001F133C" w:rsidRPr="00AF77C3" w:rsidRDefault="001F133C" w:rsidP="007D7C0E">
      <w:pPr>
        <w:kinsoku w:val="0"/>
        <w:overflowPunct w:val="0"/>
        <w:spacing w:line="241" w:lineRule="exact"/>
        <w:ind w:firstLine="519"/>
        <w:rPr>
          <w:sz w:val="22"/>
          <w:szCs w:val="22"/>
        </w:rPr>
      </w:pPr>
      <w:r w:rsidRPr="00AF77C3">
        <w:rPr>
          <w:sz w:val="22"/>
          <w:szCs w:val="22"/>
        </w:rPr>
        <w:t>98972</w:t>
      </w:r>
    </w:p>
    <w:p w14:paraId="4432ADBE" w14:textId="77777777" w:rsidR="001F133C" w:rsidRDefault="001F133C" w:rsidP="007D7C0E">
      <w:pPr>
        <w:kinsoku w:val="0"/>
        <w:overflowPunct w:val="0"/>
        <w:spacing w:line="241" w:lineRule="exact"/>
        <w:ind w:firstLine="519"/>
        <w:rPr>
          <w:sz w:val="22"/>
          <w:szCs w:val="22"/>
        </w:rPr>
      </w:pPr>
      <w:r>
        <w:rPr>
          <w:sz w:val="22"/>
          <w:szCs w:val="22"/>
        </w:rPr>
        <w:t>98975</w:t>
      </w:r>
    </w:p>
    <w:p w14:paraId="674025F1" w14:textId="77777777" w:rsidR="001F133C" w:rsidRDefault="001F133C" w:rsidP="007D7C0E">
      <w:pPr>
        <w:kinsoku w:val="0"/>
        <w:overflowPunct w:val="0"/>
        <w:spacing w:line="241" w:lineRule="exact"/>
        <w:ind w:firstLine="519"/>
        <w:rPr>
          <w:sz w:val="22"/>
          <w:szCs w:val="22"/>
        </w:rPr>
      </w:pPr>
      <w:r>
        <w:rPr>
          <w:sz w:val="22"/>
          <w:szCs w:val="22"/>
        </w:rPr>
        <w:t>98976</w:t>
      </w:r>
    </w:p>
    <w:p w14:paraId="22FC792D" w14:textId="77777777" w:rsidR="001F133C" w:rsidRDefault="001F133C" w:rsidP="007D7C0E">
      <w:pPr>
        <w:kinsoku w:val="0"/>
        <w:overflowPunct w:val="0"/>
        <w:spacing w:line="241" w:lineRule="exact"/>
        <w:ind w:firstLine="519"/>
        <w:rPr>
          <w:sz w:val="22"/>
          <w:szCs w:val="22"/>
        </w:rPr>
      </w:pPr>
      <w:r>
        <w:rPr>
          <w:sz w:val="22"/>
          <w:szCs w:val="22"/>
        </w:rPr>
        <w:t>98977</w:t>
      </w:r>
    </w:p>
    <w:p w14:paraId="4AC17908" w14:textId="77777777" w:rsidR="001F133C" w:rsidRDefault="001F133C" w:rsidP="007D7C0E">
      <w:pPr>
        <w:kinsoku w:val="0"/>
        <w:overflowPunct w:val="0"/>
        <w:spacing w:line="241" w:lineRule="exact"/>
        <w:ind w:firstLine="519"/>
        <w:rPr>
          <w:sz w:val="22"/>
          <w:szCs w:val="22"/>
        </w:rPr>
      </w:pPr>
      <w:r>
        <w:rPr>
          <w:sz w:val="22"/>
          <w:szCs w:val="22"/>
        </w:rPr>
        <w:t>98978</w:t>
      </w:r>
    </w:p>
    <w:p w14:paraId="7B4CFEE5" w14:textId="77777777" w:rsidR="001F133C" w:rsidRDefault="001F133C" w:rsidP="007D7C0E">
      <w:pPr>
        <w:kinsoku w:val="0"/>
        <w:overflowPunct w:val="0"/>
        <w:spacing w:line="241" w:lineRule="exact"/>
        <w:ind w:firstLine="519"/>
        <w:rPr>
          <w:sz w:val="22"/>
          <w:szCs w:val="22"/>
        </w:rPr>
      </w:pPr>
      <w:r>
        <w:rPr>
          <w:sz w:val="22"/>
          <w:szCs w:val="22"/>
        </w:rPr>
        <w:t>98980</w:t>
      </w:r>
    </w:p>
    <w:p w14:paraId="53DB92F9" w14:textId="77777777" w:rsidR="001F133C" w:rsidRDefault="001F133C" w:rsidP="007D7C0E">
      <w:pPr>
        <w:kinsoku w:val="0"/>
        <w:overflowPunct w:val="0"/>
        <w:spacing w:line="241" w:lineRule="exact"/>
        <w:ind w:firstLine="519"/>
        <w:rPr>
          <w:sz w:val="22"/>
          <w:szCs w:val="22"/>
        </w:rPr>
      </w:pPr>
      <w:r>
        <w:rPr>
          <w:sz w:val="22"/>
          <w:szCs w:val="22"/>
        </w:rPr>
        <w:t>98981</w:t>
      </w:r>
    </w:p>
    <w:p w14:paraId="29A236FF" w14:textId="77777777" w:rsidR="001F133C" w:rsidRPr="00AF77C3" w:rsidRDefault="001F133C" w:rsidP="007D7C0E">
      <w:pPr>
        <w:kinsoku w:val="0"/>
        <w:overflowPunct w:val="0"/>
        <w:spacing w:line="241" w:lineRule="exact"/>
        <w:ind w:firstLine="519"/>
        <w:rPr>
          <w:sz w:val="22"/>
          <w:szCs w:val="22"/>
        </w:rPr>
      </w:pPr>
      <w:r w:rsidRPr="00AF77C3">
        <w:rPr>
          <w:sz w:val="22"/>
          <w:szCs w:val="22"/>
        </w:rPr>
        <w:t>99000</w:t>
      </w:r>
    </w:p>
    <w:p w14:paraId="4F2494A0" w14:textId="77777777" w:rsidR="001F133C" w:rsidRPr="00AF77C3" w:rsidRDefault="001F133C" w:rsidP="007D7C0E">
      <w:pPr>
        <w:kinsoku w:val="0"/>
        <w:overflowPunct w:val="0"/>
        <w:spacing w:line="241" w:lineRule="exact"/>
        <w:ind w:firstLine="519"/>
        <w:rPr>
          <w:sz w:val="22"/>
          <w:szCs w:val="22"/>
        </w:rPr>
      </w:pPr>
      <w:r w:rsidRPr="00AF77C3">
        <w:rPr>
          <w:sz w:val="22"/>
          <w:szCs w:val="22"/>
        </w:rPr>
        <w:t>99001</w:t>
      </w:r>
    </w:p>
    <w:p w14:paraId="49669C9C" w14:textId="77777777" w:rsidR="001F133C" w:rsidRPr="00AF77C3" w:rsidRDefault="001F133C" w:rsidP="007D7C0E">
      <w:pPr>
        <w:kinsoku w:val="0"/>
        <w:overflowPunct w:val="0"/>
        <w:spacing w:line="241" w:lineRule="exact"/>
        <w:ind w:firstLine="519"/>
        <w:rPr>
          <w:sz w:val="22"/>
          <w:szCs w:val="22"/>
        </w:rPr>
      </w:pPr>
      <w:r w:rsidRPr="00AF77C3">
        <w:rPr>
          <w:sz w:val="22"/>
          <w:szCs w:val="22"/>
        </w:rPr>
        <w:t>99002</w:t>
      </w:r>
    </w:p>
    <w:p w14:paraId="0092E863" w14:textId="77777777" w:rsidR="001F133C" w:rsidRPr="00AF77C3" w:rsidRDefault="001F133C" w:rsidP="007D7C0E">
      <w:pPr>
        <w:kinsoku w:val="0"/>
        <w:overflowPunct w:val="0"/>
        <w:spacing w:line="241" w:lineRule="exact"/>
        <w:ind w:firstLine="519"/>
        <w:rPr>
          <w:sz w:val="22"/>
          <w:szCs w:val="22"/>
        </w:rPr>
      </w:pPr>
      <w:r w:rsidRPr="00AF77C3">
        <w:rPr>
          <w:sz w:val="22"/>
          <w:szCs w:val="22"/>
        </w:rPr>
        <w:t>99024</w:t>
      </w:r>
    </w:p>
    <w:p w14:paraId="1EE9DE08" w14:textId="77777777" w:rsidR="001F133C" w:rsidRPr="00AF77C3" w:rsidRDefault="001F133C" w:rsidP="007D7C0E">
      <w:pPr>
        <w:kinsoku w:val="0"/>
        <w:overflowPunct w:val="0"/>
        <w:spacing w:line="241" w:lineRule="exact"/>
        <w:ind w:firstLine="519"/>
        <w:rPr>
          <w:sz w:val="22"/>
          <w:szCs w:val="22"/>
        </w:rPr>
      </w:pPr>
      <w:r w:rsidRPr="00AF77C3">
        <w:rPr>
          <w:sz w:val="22"/>
          <w:szCs w:val="22"/>
        </w:rPr>
        <w:t>99026</w:t>
      </w:r>
    </w:p>
    <w:p w14:paraId="0CF79800" w14:textId="77777777" w:rsidR="001F133C" w:rsidRPr="00AF77C3" w:rsidRDefault="001F133C" w:rsidP="007D7C0E">
      <w:pPr>
        <w:kinsoku w:val="0"/>
        <w:overflowPunct w:val="0"/>
        <w:spacing w:line="241" w:lineRule="exact"/>
        <w:ind w:firstLine="519"/>
        <w:rPr>
          <w:sz w:val="22"/>
          <w:szCs w:val="22"/>
        </w:rPr>
      </w:pPr>
      <w:r w:rsidRPr="00AF77C3">
        <w:rPr>
          <w:sz w:val="22"/>
          <w:szCs w:val="22"/>
        </w:rPr>
        <w:t>99027</w:t>
      </w:r>
    </w:p>
    <w:p w14:paraId="118EF4BC" w14:textId="77777777" w:rsidR="001F133C" w:rsidRPr="00AF77C3" w:rsidRDefault="001F133C" w:rsidP="007D7C0E">
      <w:pPr>
        <w:kinsoku w:val="0"/>
        <w:overflowPunct w:val="0"/>
        <w:spacing w:line="241" w:lineRule="exact"/>
        <w:ind w:firstLine="519"/>
        <w:rPr>
          <w:sz w:val="22"/>
          <w:szCs w:val="22"/>
        </w:rPr>
      </w:pPr>
      <w:r w:rsidRPr="00AF77C3">
        <w:rPr>
          <w:sz w:val="22"/>
          <w:szCs w:val="22"/>
        </w:rPr>
        <w:t>99053</w:t>
      </w:r>
    </w:p>
    <w:p w14:paraId="344F7905" w14:textId="77777777" w:rsidR="001F133C" w:rsidRPr="00AF77C3" w:rsidRDefault="001F133C" w:rsidP="007D7C0E">
      <w:pPr>
        <w:kinsoku w:val="0"/>
        <w:overflowPunct w:val="0"/>
        <w:spacing w:line="241" w:lineRule="exact"/>
        <w:ind w:firstLine="519"/>
        <w:rPr>
          <w:sz w:val="22"/>
          <w:szCs w:val="22"/>
        </w:rPr>
      </w:pPr>
      <w:r w:rsidRPr="00AF77C3">
        <w:rPr>
          <w:sz w:val="22"/>
          <w:szCs w:val="22"/>
        </w:rPr>
        <w:t>99056</w:t>
      </w:r>
    </w:p>
    <w:p w14:paraId="67E29728" w14:textId="77777777" w:rsidR="001F133C" w:rsidRPr="00AF77C3" w:rsidRDefault="001F133C" w:rsidP="007D7C0E">
      <w:pPr>
        <w:kinsoku w:val="0"/>
        <w:overflowPunct w:val="0"/>
        <w:spacing w:line="241" w:lineRule="exact"/>
        <w:ind w:firstLine="519"/>
        <w:rPr>
          <w:sz w:val="22"/>
          <w:szCs w:val="22"/>
        </w:rPr>
      </w:pPr>
      <w:r w:rsidRPr="00AF77C3">
        <w:rPr>
          <w:sz w:val="22"/>
          <w:szCs w:val="22"/>
        </w:rPr>
        <w:t>99058</w:t>
      </w:r>
    </w:p>
    <w:p w14:paraId="7ACDD605" w14:textId="77777777" w:rsidR="001F133C" w:rsidRPr="00AF77C3" w:rsidRDefault="001F133C" w:rsidP="007D7C0E">
      <w:pPr>
        <w:kinsoku w:val="0"/>
        <w:overflowPunct w:val="0"/>
        <w:spacing w:line="241" w:lineRule="exact"/>
        <w:ind w:firstLine="519"/>
        <w:rPr>
          <w:sz w:val="22"/>
          <w:szCs w:val="22"/>
        </w:rPr>
      </w:pPr>
      <w:r w:rsidRPr="00AF77C3">
        <w:rPr>
          <w:sz w:val="22"/>
          <w:szCs w:val="22"/>
        </w:rPr>
        <w:t>99060</w:t>
      </w:r>
    </w:p>
    <w:p w14:paraId="45988955" w14:textId="77777777" w:rsidR="001F133C" w:rsidRPr="00AF77C3" w:rsidRDefault="001F133C" w:rsidP="007D7C0E">
      <w:pPr>
        <w:kinsoku w:val="0"/>
        <w:overflowPunct w:val="0"/>
        <w:spacing w:line="241" w:lineRule="exact"/>
        <w:ind w:firstLine="519"/>
        <w:rPr>
          <w:sz w:val="22"/>
          <w:szCs w:val="22"/>
        </w:rPr>
      </w:pPr>
      <w:r w:rsidRPr="00AF77C3">
        <w:rPr>
          <w:sz w:val="22"/>
          <w:szCs w:val="22"/>
        </w:rPr>
        <w:t>99071</w:t>
      </w:r>
    </w:p>
    <w:p w14:paraId="07D9641D" w14:textId="77777777" w:rsidR="001F133C" w:rsidRPr="00AF77C3" w:rsidRDefault="001F133C" w:rsidP="007D7C0E">
      <w:pPr>
        <w:kinsoku w:val="0"/>
        <w:overflowPunct w:val="0"/>
        <w:spacing w:line="241" w:lineRule="exact"/>
        <w:ind w:firstLine="519"/>
        <w:rPr>
          <w:sz w:val="22"/>
          <w:szCs w:val="22"/>
        </w:rPr>
      </w:pPr>
      <w:r w:rsidRPr="00AF77C3">
        <w:rPr>
          <w:sz w:val="22"/>
          <w:szCs w:val="22"/>
        </w:rPr>
        <w:t>99075</w:t>
      </w:r>
    </w:p>
    <w:p w14:paraId="39E26508" w14:textId="77777777" w:rsidR="001F133C" w:rsidRPr="00AF77C3" w:rsidRDefault="001F133C" w:rsidP="007D7C0E">
      <w:pPr>
        <w:kinsoku w:val="0"/>
        <w:overflowPunct w:val="0"/>
        <w:spacing w:line="241" w:lineRule="exact"/>
        <w:ind w:firstLine="519"/>
        <w:rPr>
          <w:sz w:val="22"/>
          <w:szCs w:val="22"/>
        </w:rPr>
      </w:pPr>
      <w:r w:rsidRPr="00AF77C3">
        <w:rPr>
          <w:sz w:val="22"/>
          <w:szCs w:val="22"/>
        </w:rPr>
        <w:t>99078</w:t>
      </w:r>
    </w:p>
    <w:p w14:paraId="3D4ABC19" w14:textId="77777777" w:rsidR="001F133C" w:rsidRPr="00AF77C3" w:rsidRDefault="001F133C" w:rsidP="007D7C0E">
      <w:pPr>
        <w:kinsoku w:val="0"/>
        <w:overflowPunct w:val="0"/>
        <w:spacing w:line="241" w:lineRule="exact"/>
        <w:ind w:firstLine="519"/>
        <w:rPr>
          <w:sz w:val="22"/>
          <w:szCs w:val="22"/>
        </w:rPr>
      </w:pPr>
      <w:r w:rsidRPr="00AF77C3">
        <w:rPr>
          <w:sz w:val="22"/>
          <w:szCs w:val="22"/>
        </w:rPr>
        <w:t>99080</w:t>
      </w:r>
    </w:p>
    <w:p w14:paraId="771EDCE7" w14:textId="77777777" w:rsidR="001F133C" w:rsidRPr="00AF77C3" w:rsidRDefault="001F133C" w:rsidP="007D7C0E">
      <w:pPr>
        <w:kinsoku w:val="0"/>
        <w:overflowPunct w:val="0"/>
        <w:spacing w:line="241" w:lineRule="exact"/>
        <w:ind w:firstLine="519"/>
        <w:rPr>
          <w:sz w:val="22"/>
          <w:szCs w:val="22"/>
        </w:rPr>
      </w:pPr>
      <w:r w:rsidRPr="00AF77C3">
        <w:rPr>
          <w:sz w:val="22"/>
          <w:szCs w:val="22"/>
        </w:rPr>
        <w:t>99082</w:t>
      </w:r>
    </w:p>
    <w:p w14:paraId="760D713E" w14:textId="77777777" w:rsidR="001F133C" w:rsidRPr="00AF77C3" w:rsidRDefault="001F133C" w:rsidP="007D7C0E">
      <w:pPr>
        <w:kinsoku w:val="0"/>
        <w:overflowPunct w:val="0"/>
        <w:spacing w:line="241" w:lineRule="exact"/>
        <w:ind w:firstLine="519"/>
        <w:rPr>
          <w:sz w:val="22"/>
          <w:szCs w:val="22"/>
        </w:rPr>
      </w:pPr>
      <w:r w:rsidRPr="00AF77C3">
        <w:rPr>
          <w:sz w:val="22"/>
          <w:szCs w:val="22"/>
        </w:rPr>
        <w:t>99091</w:t>
      </w:r>
    </w:p>
    <w:p w14:paraId="7CBE43F1" w14:textId="77777777" w:rsidR="001F133C" w:rsidRPr="00AF77C3" w:rsidRDefault="001F133C" w:rsidP="007D7C0E">
      <w:pPr>
        <w:kinsoku w:val="0"/>
        <w:overflowPunct w:val="0"/>
        <w:spacing w:line="241" w:lineRule="exact"/>
        <w:ind w:firstLine="519"/>
        <w:rPr>
          <w:sz w:val="22"/>
          <w:szCs w:val="22"/>
        </w:rPr>
      </w:pPr>
      <w:r w:rsidRPr="00AF77C3">
        <w:rPr>
          <w:sz w:val="22"/>
          <w:szCs w:val="22"/>
        </w:rPr>
        <w:t>99100</w:t>
      </w:r>
    </w:p>
    <w:p w14:paraId="2A416E76" w14:textId="77777777" w:rsidR="001F133C" w:rsidRPr="00AF77C3" w:rsidRDefault="001F133C" w:rsidP="007D7C0E">
      <w:pPr>
        <w:kinsoku w:val="0"/>
        <w:overflowPunct w:val="0"/>
        <w:spacing w:line="241" w:lineRule="exact"/>
        <w:ind w:firstLine="519"/>
        <w:rPr>
          <w:sz w:val="22"/>
          <w:szCs w:val="22"/>
        </w:rPr>
      </w:pPr>
      <w:r w:rsidRPr="00AF77C3">
        <w:rPr>
          <w:sz w:val="22"/>
          <w:szCs w:val="22"/>
        </w:rPr>
        <w:t>99116</w:t>
      </w:r>
    </w:p>
    <w:p w14:paraId="2B376CBA" w14:textId="77777777" w:rsidR="001F133C" w:rsidRPr="00AF77C3" w:rsidRDefault="001F133C" w:rsidP="007D7C0E">
      <w:pPr>
        <w:kinsoku w:val="0"/>
        <w:overflowPunct w:val="0"/>
        <w:spacing w:line="241" w:lineRule="exact"/>
        <w:ind w:firstLine="519"/>
        <w:rPr>
          <w:sz w:val="22"/>
          <w:szCs w:val="22"/>
        </w:rPr>
      </w:pPr>
      <w:r w:rsidRPr="00AF77C3">
        <w:rPr>
          <w:sz w:val="22"/>
          <w:szCs w:val="22"/>
        </w:rPr>
        <w:t>99135</w:t>
      </w:r>
    </w:p>
    <w:p w14:paraId="0852D678" w14:textId="77777777" w:rsidR="001F133C" w:rsidRPr="00AF77C3" w:rsidRDefault="001F133C" w:rsidP="007D7C0E">
      <w:pPr>
        <w:kinsoku w:val="0"/>
        <w:overflowPunct w:val="0"/>
        <w:spacing w:line="241" w:lineRule="exact"/>
        <w:ind w:firstLine="519"/>
        <w:rPr>
          <w:sz w:val="22"/>
          <w:szCs w:val="22"/>
        </w:rPr>
      </w:pPr>
      <w:r w:rsidRPr="00AF77C3">
        <w:rPr>
          <w:sz w:val="22"/>
          <w:szCs w:val="22"/>
        </w:rPr>
        <w:t>99140</w:t>
      </w:r>
    </w:p>
    <w:p w14:paraId="6CFA643A"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99151</w:t>
      </w:r>
    </w:p>
    <w:p w14:paraId="5CE3EC78"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99152</w:t>
      </w:r>
    </w:p>
    <w:p w14:paraId="2EF3AAE9"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99153</w:t>
      </w:r>
    </w:p>
    <w:p w14:paraId="54F07506"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99155</w:t>
      </w:r>
    </w:p>
    <w:p w14:paraId="27C652DA"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99156</w:t>
      </w:r>
    </w:p>
    <w:p w14:paraId="7E654FB5" w14:textId="77777777" w:rsidR="001F133C" w:rsidRPr="00AF77C3" w:rsidRDefault="001F133C" w:rsidP="007D7C0E">
      <w:pPr>
        <w:kinsoku w:val="0"/>
        <w:overflowPunct w:val="0"/>
        <w:spacing w:line="241" w:lineRule="exact"/>
        <w:ind w:firstLine="519"/>
        <w:rPr>
          <w:sz w:val="22"/>
          <w:szCs w:val="22"/>
        </w:rPr>
      </w:pPr>
      <w:r w:rsidRPr="00AF77C3">
        <w:rPr>
          <w:sz w:val="22"/>
          <w:szCs w:val="22"/>
        </w:rPr>
        <w:t>99157</w:t>
      </w:r>
    </w:p>
    <w:p w14:paraId="0FAFBCC8" w14:textId="77777777" w:rsidR="001F133C" w:rsidRPr="00AF77C3" w:rsidRDefault="001F133C" w:rsidP="007D7C0E">
      <w:pPr>
        <w:kinsoku w:val="0"/>
        <w:overflowPunct w:val="0"/>
        <w:spacing w:line="241" w:lineRule="exact"/>
        <w:ind w:firstLine="519"/>
        <w:rPr>
          <w:sz w:val="22"/>
          <w:szCs w:val="22"/>
        </w:rPr>
      </w:pPr>
      <w:r w:rsidRPr="00AF77C3">
        <w:rPr>
          <w:sz w:val="22"/>
          <w:szCs w:val="22"/>
        </w:rPr>
        <w:t>99172</w:t>
      </w:r>
    </w:p>
    <w:p w14:paraId="63E9F907" w14:textId="77777777" w:rsidR="001F133C" w:rsidRPr="00AF77C3" w:rsidRDefault="001F133C" w:rsidP="007D7C0E">
      <w:pPr>
        <w:kinsoku w:val="0"/>
        <w:overflowPunct w:val="0"/>
        <w:spacing w:line="241" w:lineRule="exact"/>
        <w:ind w:firstLine="519"/>
        <w:rPr>
          <w:sz w:val="22"/>
          <w:szCs w:val="22"/>
        </w:rPr>
      </w:pPr>
      <w:r w:rsidRPr="00AF77C3">
        <w:rPr>
          <w:sz w:val="22"/>
          <w:szCs w:val="22"/>
        </w:rPr>
        <w:t>99190</w:t>
      </w:r>
    </w:p>
    <w:p w14:paraId="22038079" w14:textId="77777777" w:rsidR="001F133C" w:rsidRPr="00AF77C3" w:rsidRDefault="001F133C" w:rsidP="007D7C0E">
      <w:pPr>
        <w:kinsoku w:val="0"/>
        <w:overflowPunct w:val="0"/>
        <w:spacing w:line="241" w:lineRule="exact"/>
        <w:ind w:firstLine="519"/>
        <w:rPr>
          <w:sz w:val="22"/>
          <w:szCs w:val="22"/>
        </w:rPr>
      </w:pPr>
      <w:r w:rsidRPr="00AF77C3">
        <w:rPr>
          <w:sz w:val="22"/>
          <w:szCs w:val="22"/>
        </w:rPr>
        <w:t>99191</w:t>
      </w:r>
    </w:p>
    <w:p w14:paraId="7B647041" w14:textId="77777777" w:rsidR="001F133C" w:rsidRPr="00AF77C3" w:rsidRDefault="001F133C" w:rsidP="007D7C0E">
      <w:pPr>
        <w:kinsoku w:val="0"/>
        <w:overflowPunct w:val="0"/>
        <w:spacing w:line="241" w:lineRule="exact"/>
        <w:ind w:firstLine="519"/>
        <w:rPr>
          <w:sz w:val="22"/>
          <w:szCs w:val="22"/>
        </w:rPr>
      </w:pPr>
      <w:r w:rsidRPr="00AF77C3">
        <w:rPr>
          <w:sz w:val="22"/>
          <w:szCs w:val="22"/>
        </w:rPr>
        <w:t>99192</w:t>
      </w:r>
    </w:p>
    <w:p w14:paraId="573366B2"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99252</w:t>
      </w:r>
    </w:p>
    <w:p w14:paraId="69F7A8E2"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99253</w:t>
      </w:r>
    </w:p>
    <w:p w14:paraId="5D16C75B"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99254</w:t>
      </w:r>
    </w:p>
    <w:p w14:paraId="4DEAE56B" w14:textId="77777777" w:rsidR="001F133C" w:rsidRPr="00AF77C3" w:rsidRDefault="001F133C" w:rsidP="007D7C0E">
      <w:pPr>
        <w:kinsoku w:val="0"/>
        <w:overflowPunct w:val="0"/>
        <w:spacing w:line="241" w:lineRule="exact"/>
        <w:ind w:firstLine="519"/>
        <w:rPr>
          <w:sz w:val="22"/>
          <w:szCs w:val="22"/>
        </w:rPr>
      </w:pPr>
      <w:r w:rsidRPr="00AF77C3">
        <w:rPr>
          <w:sz w:val="22"/>
          <w:szCs w:val="22"/>
        </w:rPr>
        <w:t>99255</w:t>
      </w:r>
    </w:p>
    <w:p w14:paraId="47702146" w14:textId="77777777" w:rsidR="001F133C" w:rsidRPr="00AF77C3" w:rsidRDefault="001F133C" w:rsidP="007D7C0E">
      <w:pPr>
        <w:kinsoku w:val="0"/>
        <w:overflowPunct w:val="0"/>
        <w:spacing w:line="241" w:lineRule="exact"/>
        <w:ind w:firstLine="519"/>
        <w:rPr>
          <w:sz w:val="22"/>
          <w:szCs w:val="22"/>
        </w:rPr>
      </w:pPr>
      <w:r w:rsidRPr="00AF77C3">
        <w:rPr>
          <w:sz w:val="22"/>
          <w:szCs w:val="22"/>
        </w:rPr>
        <w:t>99288</w:t>
      </w:r>
    </w:p>
    <w:p w14:paraId="33B94762" w14:textId="77777777" w:rsidR="001F133C" w:rsidRPr="00AF77C3" w:rsidRDefault="001F133C" w:rsidP="007D7C0E">
      <w:pPr>
        <w:kinsoku w:val="0"/>
        <w:overflowPunct w:val="0"/>
        <w:spacing w:line="241" w:lineRule="exact"/>
        <w:ind w:firstLine="519"/>
        <w:rPr>
          <w:sz w:val="22"/>
          <w:szCs w:val="22"/>
        </w:rPr>
      </w:pPr>
      <w:r w:rsidRPr="00AF77C3">
        <w:rPr>
          <w:sz w:val="22"/>
          <w:szCs w:val="22"/>
        </w:rPr>
        <w:t>99315</w:t>
      </w:r>
    </w:p>
    <w:p w14:paraId="65F442FB" w14:textId="77777777" w:rsidR="001F133C" w:rsidRPr="00AF77C3" w:rsidRDefault="001F133C" w:rsidP="007D7C0E">
      <w:pPr>
        <w:kinsoku w:val="0"/>
        <w:overflowPunct w:val="0"/>
        <w:spacing w:line="241" w:lineRule="exact"/>
        <w:ind w:firstLine="519"/>
        <w:rPr>
          <w:sz w:val="22"/>
          <w:szCs w:val="22"/>
        </w:rPr>
      </w:pPr>
      <w:r w:rsidRPr="00AF77C3">
        <w:rPr>
          <w:sz w:val="22"/>
          <w:szCs w:val="22"/>
        </w:rPr>
        <w:t>99316</w:t>
      </w:r>
    </w:p>
    <w:p w14:paraId="66BA82DA" w14:textId="77777777" w:rsidR="001F133C" w:rsidRPr="00AF77C3" w:rsidRDefault="001F133C" w:rsidP="007D7C0E">
      <w:pPr>
        <w:kinsoku w:val="0"/>
        <w:overflowPunct w:val="0"/>
        <w:spacing w:line="241" w:lineRule="exact"/>
        <w:ind w:firstLine="519"/>
        <w:rPr>
          <w:sz w:val="22"/>
          <w:szCs w:val="22"/>
        </w:rPr>
      </w:pPr>
      <w:r w:rsidRPr="00AF77C3">
        <w:rPr>
          <w:sz w:val="22"/>
          <w:szCs w:val="22"/>
        </w:rPr>
        <w:t>99360</w:t>
      </w:r>
    </w:p>
    <w:p w14:paraId="1C3AE613"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99374</w:t>
      </w:r>
    </w:p>
    <w:p w14:paraId="1A992A91"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99375</w:t>
      </w:r>
    </w:p>
    <w:p w14:paraId="0102B0FB"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99377</w:t>
      </w:r>
    </w:p>
    <w:p w14:paraId="5F4C386A"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99378</w:t>
      </w:r>
    </w:p>
    <w:p w14:paraId="0A1D334C" w14:textId="77777777" w:rsidR="001F133C" w:rsidRPr="00AF77C3" w:rsidRDefault="001F133C" w:rsidP="007D7C0E">
      <w:pPr>
        <w:kinsoku w:val="0"/>
        <w:overflowPunct w:val="0"/>
        <w:spacing w:line="241" w:lineRule="exact"/>
        <w:ind w:firstLine="519"/>
        <w:rPr>
          <w:sz w:val="22"/>
          <w:szCs w:val="22"/>
        </w:rPr>
      </w:pPr>
      <w:r w:rsidRPr="00AF77C3">
        <w:rPr>
          <w:sz w:val="22"/>
          <w:szCs w:val="22"/>
        </w:rPr>
        <w:t>99379</w:t>
      </w:r>
    </w:p>
    <w:p w14:paraId="1D45A20F" w14:textId="77777777" w:rsidR="001F133C" w:rsidRPr="00AF77C3" w:rsidRDefault="001F133C" w:rsidP="007D7C0E">
      <w:pPr>
        <w:kinsoku w:val="0"/>
        <w:overflowPunct w:val="0"/>
        <w:spacing w:line="241" w:lineRule="exact"/>
        <w:ind w:firstLine="519"/>
        <w:rPr>
          <w:sz w:val="22"/>
          <w:szCs w:val="22"/>
        </w:rPr>
      </w:pPr>
      <w:r w:rsidRPr="00AF77C3">
        <w:rPr>
          <w:sz w:val="22"/>
          <w:szCs w:val="22"/>
        </w:rPr>
        <w:t>99380</w:t>
      </w:r>
    </w:p>
    <w:p w14:paraId="1366DCD0" w14:textId="77777777" w:rsidR="001F133C" w:rsidRPr="00AF77C3" w:rsidRDefault="001F133C" w:rsidP="007D7C0E">
      <w:pPr>
        <w:kinsoku w:val="0"/>
        <w:overflowPunct w:val="0"/>
        <w:spacing w:line="241" w:lineRule="exact"/>
        <w:ind w:firstLine="519"/>
        <w:rPr>
          <w:sz w:val="22"/>
          <w:szCs w:val="22"/>
        </w:rPr>
      </w:pPr>
      <w:r w:rsidRPr="00AF77C3">
        <w:rPr>
          <w:sz w:val="22"/>
          <w:szCs w:val="22"/>
        </w:rPr>
        <w:t>99421</w:t>
      </w:r>
    </w:p>
    <w:p w14:paraId="6C31D65A" w14:textId="77777777" w:rsidR="001F133C" w:rsidRPr="00AF77C3" w:rsidRDefault="001F133C" w:rsidP="007D7C0E">
      <w:pPr>
        <w:kinsoku w:val="0"/>
        <w:overflowPunct w:val="0"/>
        <w:spacing w:line="241" w:lineRule="exact"/>
        <w:ind w:firstLine="519"/>
        <w:rPr>
          <w:sz w:val="22"/>
          <w:szCs w:val="22"/>
        </w:rPr>
      </w:pPr>
      <w:r w:rsidRPr="00AF77C3">
        <w:rPr>
          <w:sz w:val="22"/>
          <w:szCs w:val="22"/>
        </w:rPr>
        <w:t>99422</w:t>
      </w:r>
    </w:p>
    <w:p w14:paraId="4EF91CC7" w14:textId="77777777" w:rsidR="001F133C" w:rsidRDefault="001F133C" w:rsidP="007D7C0E">
      <w:pPr>
        <w:kinsoku w:val="0"/>
        <w:overflowPunct w:val="0"/>
        <w:spacing w:line="241" w:lineRule="exact"/>
        <w:ind w:firstLine="519"/>
        <w:rPr>
          <w:sz w:val="22"/>
          <w:szCs w:val="22"/>
        </w:rPr>
      </w:pPr>
      <w:r>
        <w:rPr>
          <w:sz w:val="22"/>
          <w:szCs w:val="22"/>
        </w:rPr>
        <w:t>99424</w:t>
      </w:r>
    </w:p>
    <w:p w14:paraId="45D1CF4A" w14:textId="77777777" w:rsidR="001F133C" w:rsidRDefault="001F133C" w:rsidP="007D7C0E">
      <w:pPr>
        <w:kinsoku w:val="0"/>
        <w:overflowPunct w:val="0"/>
        <w:spacing w:line="241" w:lineRule="exact"/>
        <w:ind w:firstLine="519"/>
        <w:rPr>
          <w:sz w:val="22"/>
          <w:szCs w:val="22"/>
        </w:rPr>
      </w:pPr>
      <w:r>
        <w:rPr>
          <w:sz w:val="22"/>
          <w:szCs w:val="22"/>
        </w:rPr>
        <w:t>99425</w:t>
      </w:r>
    </w:p>
    <w:p w14:paraId="1D0A3149" w14:textId="77777777" w:rsidR="001F133C" w:rsidRDefault="001F133C" w:rsidP="007D7C0E">
      <w:pPr>
        <w:kinsoku w:val="0"/>
        <w:overflowPunct w:val="0"/>
        <w:spacing w:line="241" w:lineRule="exact"/>
        <w:ind w:firstLine="519"/>
        <w:rPr>
          <w:sz w:val="22"/>
          <w:szCs w:val="22"/>
        </w:rPr>
      </w:pPr>
      <w:r>
        <w:rPr>
          <w:sz w:val="22"/>
          <w:szCs w:val="22"/>
        </w:rPr>
        <w:t>99426</w:t>
      </w:r>
    </w:p>
    <w:p w14:paraId="2B118A79" w14:textId="77777777" w:rsidR="001F133C" w:rsidRDefault="001F133C" w:rsidP="007D7C0E">
      <w:pPr>
        <w:kinsoku w:val="0"/>
        <w:overflowPunct w:val="0"/>
        <w:spacing w:line="241" w:lineRule="exact"/>
        <w:ind w:firstLine="519"/>
        <w:rPr>
          <w:sz w:val="22"/>
          <w:szCs w:val="22"/>
        </w:rPr>
      </w:pPr>
      <w:r>
        <w:rPr>
          <w:sz w:val="22"/>
          <w:szCs w:val="22"/>
        </w:rPr>
        <w:t>99427</w:t>
      </w:r>
    </w:p>
    <w:p w14:paraId="5AFA0C56" w14:textId="77777777" w:rsidR="001F133C" w:rsidRPr="00AF77C3" w:rsidRDefault="001F133C" w:rsidP="007D7C0E">
      <w:pPr>
        <w:kinsoku w:val="0"/>
        <w:overflowPunct w:val="0"/>
        <w:spacing w:line="241" w:lineRule="exact"/>
        <w:ind w:firstLine="519"/>
        <w:rPr>
          <w:sz w:val="22"/>
          <w:szCs w:val="22"/>
        </w:rPr>
      </w:pPr>
      <w:r w:rsidRPr="00AF77C3">
        <w:rPr>
          <w:sz w:val="22"/>
          <w:szCs w:val="22"/>
        </w:rPr>
        <w:t>99429</w:t>
      </w:r>
    </w:p>
    <w:p w14:paraId="45B82AEA" w14:textId="77777777" w:rsidR="001F133C" w:rsidRDefault="001F133C" w:rsidP="007D7C0E">
      <w:pPr>
        <w:kinsoku w:val="0"/>
        <w:overflowPunct w:val="0"/>
        <w:spacing w:line="241" w:lineRule="exact"/>
        <w:ind w:firstLine="519"/>
        <w:rPr>
          <w:sz w:val="22"/>
          <w:szCs w:val="22"/>
        </w:rPr>
      </w:pPr>
      <w:r>
        <w:rPr>
          <w:sz w:val="22"/>
          <w:szCs w:val="22"/>
        </w:rPr>
        <w:t>99437</w:t>
      </w:r>
    </w:p>
    <w:p w14:paraId="45532D85" w14:textId="77777777" w:rsidR="001F133C" w:rsidRDefault="001F133C" w:rsidP="00EB7130">
      <w:pPr>
        <w:kinsoku w:val="0"/>
        <w:overflowPunct w:val="0"/>
        <w:spacing w:line="241" w:lineRule="exact"/>
        <w:ind w:firstLine="519"/>
        <w:rPr>
          <w:sz w:val="22"/>
          <w:szCs w:val="22"/>
        </w:rPr>
      </w:pPr>
      <w:r w:rsidRPr="00AF77C3">
        <w:rPr>
          <w:sz w:val="22"/>
          <w:szCs w:val="22"/>
        </w:rPr>
        <w:t>99439</w:t>
      </w:r>
    </w:p>
    <w:p w14:paraId="23063158"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99450</w:t>
      </w:r>
    </w:p>
    <w:p w14:paraId="3F9FB14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99453</w:t>
      </w:r>
    </w:p>
    <w:p w14:paraId="6C6075A9"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99454</w:t>
      </w:r>
    </w:p>
    <w:p w14:paraId="4B8ECD2E"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99455</w:t>
      </w:r>
    </w:p>
    <w:p w14:paraId="4062300F"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99456</w:t>
      </w:r>
    </w:p>
    <w:p w14:paraId="11DA7AD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99457</w:t>
      </w:r>
    </w:p>
    <w:p w14:paraId="05A6E68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99458</w:t>
      </w:r>
    </w:p>
    <w:p w14:paraId="6EE62513" w14:textId="77777777" w:rsidR="001F133C" w:rsidRPr="00AF77C3" w:rsidRDefault="001F133C" w:rsidP="007D7C0E">
      <w:pPr>
        <w:kinsoku w:val="0"/>
        <w:overflowPunct w:val="0"/>
        <w:spacing w:line="241" w:lineRule="exact"/>
        <w:ind w:firstLine="519"/>
        <w:rPr>
          <w:sz w:val="22"/>
          <w:szCs w:val="22"/>
        </w:rPr>
      </w:pPr>
      <w:r w:rsidRPr="00AF77C3">
        <w:rPr>
          <w:sz w:val="22"/>
          <w:szCs w:val="22"/>
        </w:rPr>
        <w:t>99473</w:t>
      </w:r>
    </w:p>
    <w:p w14:paraId="0E2942EA" w14:textId="77777777" w:rsidR="001F133C" w:rsidRPr="00AF77C3" w:rsidRDefault="001F133C" w:rsidP="007D7C0E">
      <w:pPr>
        <w:kinsoku w:val="0"/>
        <w:overflowPunct w:val="0"/>
        <w:spacing w:line="241" w:lineRule="exact"/>
        <w:ind w:firstLine="519"/>
        <w:rPr>
          <w:sz w:val="22"/>
          <w:szCs w:val="22"/>
        </w:rPr>
      </w:pPr>
      <w:r w:rsidRPr="00AF77C3">
        <w:rPr>
          <w:sz w:val="22"/>
          <w:szCs w:val="22"/>
        </w:rPr>
        <w:t>99474</w:t>
      </w:r>
    </w:p>
    <w:p w14:paraId="5FF8CBF8"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99485</w:t>
      </w:r>
    </w:p>
    <w:p w14:paraId="66B5D570"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99486</w:t>
      </w:r>
    </w:p>
    <w:p w14:paraId="68CA1C8D"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99487</w:t>
      </w:r>
    </w:p>
    <w:p w14:paraId="2CB63885" w14:textId="77777777" w:rsidR="001F133C" w:rsidRPr="00AF77C3" w:rsidRDefault="001F133C" w:rsidP="007D7C0E">
      <w:pPr>
        <w:kinsoku w:val="0"/>
        <w:overflowPunct w:val="0"/>
        <w:spacing w:line="241" w:lineRule="exact"/>
        <w:ind w:firstLine="519"/>
        <w:rPr>
          <w:sz w:val="22"/>
          <w:szCs w:val="22"/>
        </w:rPr>
      </w:pPr>
      <w:r w:rsidRPr="00AF77C3">
        <w:rPr>
          <w:sz w:val="22"/>
          <w:szCs w:val="22"/>
        </w:rPr>
        <w:t>99489</w:t>
      </w:r>
    </w:p>
    <w:p w14:paraId="65A32459"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99490</w:t>
      </w:r>
    </w:p>
    <w:p w14:paraId="3EB668F6"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99491</w:t>
      </w:r>
    </w:p>
    <w:p w14:paraId="76E57E27"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99497</w:t>
      </w:r>
    </w:p>
    <w:p w14:paraId="5D25A7BC" w14:textId="77777777" w:rsidR="001F133C" w:rsidRPr="00AF77C3" w:rsidRDefault="001F133C" w:rsidP="007D7C0E">
      <w:pPr>
        <w:kinsoku w:val="0"/>
        <w:overflowPunct w:val="0"/>
        <w:spacing w:line="241" w:lineRule="exact"/>
        <w:ind w:firstLine="519"/>
        <w:rPr>
          <w:sz w:val="22"/>
          <w:szCs w:val="22"/>
        </w:rPr>
      </w:pPr>
      <w:r w:rsidRPr="00AF77C3">
        <w:rPr>
          <w:sz w:val="22"/>
          <w:szCs w:val="22"/>
        </w:rPr>
        <w:t>99498</w:t>
      </w:r>
    </w:p>
    <w:p w14:paraId="08A0C406" w14:textId="77777777" w:rsidR="001F133C" w:rsidRPr="00AF77C3" w:rsidRDefault="001F133C" w:rsidP="007D7C0E">
      <w:pPr>
        <w:kinsoku w:val="0"/>
        <w:overflowPunct w:val="0"/>
        <w:spacing w:line="241" w:lineRule="exact"/>
        <w:ind w:firstLine="519"/>
        <w:rPr>
          <w:sz w:val="22"/>
          <w:szCs w:val="22"/>
        </w:rPr>
      </w:pPr>
      <w:r w:rsidRPr="00AF77C3">
        <w:rPr>
          <w:sz w:val="22"/>
          <w:szCs w:val="22"/>
        </w:rPr>
        <w:t>99510</w:t>
      </w:r>
    </w:p>
    <w:p w14:paraId="1A8CBCCD"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99601</w:t>
      </w:r>
    </w:p>
    <w:p w14:paraId="2433B4CE"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99602</w:t>
      </w:r>
    </w:p>
    <w:p w14:paraId="6EABFC61"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99605</w:t>
      </w:r>
    </w:p>
    <w:p w14:paraId="56FE0242" w14:textId="77777777" w:rsidR="001F133C" w:rsidRPr="00AF77C3" w:rsidRDefault="001F133C" w:rsidP="007D7C0E">
      <w:pPr>
        <w:kinsoku w:val="0"/>
        <w:overflowPunct w:val="0"/>
        <w:spacing w:line="241" w:lineRule="exact"/>
        <w:ind w:firstLine="519"/>
        <w:rPr>
          <w:sz w:val="22"/>
          <w:szCs w:val="22"/>
        </w:rPr>
      </w:pPr>
      <w:r w:rsidRPr="00AF77C3">
        <w:rPr>
          <w:sz w:val="22"/>
          <w:szCs w:val="22"/>
        </w:rPr>
        <w:t>99606</w:t>
      </w:r>
    </w:p>
    <w:p w14:paraId="69A982E7" w14:textId="77777777" w:rsidR="001F133C" w:rsidRPr="00AF77C3" w:rsidRDefault="001F133C" w:rsidP="007D7C0E">
      <w:pPr>
        <w:kinsoku w:val="0"/>
        <w:overflowPunct w:val="0"/>
        <w:spacing w:line="241" w:lineRule="exact"/>
        <w:ind w:firstLine="519"/>
        <w:rPr>
          <w:sz w:val="22"/>
          <w:szCs w:val="22"/>
        </w:rPr>
        <w:sectPr w:rsidR="001F133C" w:rsidRPr="00AF77C3" w:rsidSect="00E6322B">
          <w:headerReference w:type="default" r:id="rId12"/>
          <w:type w:val="continuous"/>
          <w:pgSz w:w="12240" w:h="15840" w:code="1"/>
          <w:pgMar w:top="720" w:right="1440" w:bottom="1440" w:left="1440" w:header="720" w:footer="130" w:gutter="0"/>
          <w:cols w:num="5" w:space="720"/>
          <w:docGrid w:linePitch="360"/>
        </w:sectPr>
      </w:pPr>
      <w:r w:rsidRPr="00AF77C3">
        <w:rPr>
          <w:sz w:val="22"/>
          <w:szCs w:val="22"/>
        </w:rPr>
        <w:t>99607</w:t>
      </w:r>
    </w:p>
    <w:p w14:paraId="270FCB76" w14:textId="77777777" w:rsidR="001F133C" w:rsidRPr="00AF77C3" w:rsidRDefault="001F133C" w:rsidP="007D7C0E">
      <w:pPr>
        <w:kinsoku w:val="0"/>
        <w:overflowPunct w:val="0"/>
        <w:spacing w:line="241" w:lineRule="exact"/>
        <w:rPr>
          <w:sz w:val="22"/>
          <w:szCs w:val="22"/>
        </w:rPr>
        <w:sectPr w:rsidR="001F133C" w:rsidRPr="00AF77C3" w:rsidSect="00E6322B">
          <w:type w:val="continuous"/>
          <w:pgSz w:w="12240" w:h="15840" w:code="1"/>
          <w:pgMar w:top="720" w:right="1224" w:bottom="720" w:left="1440" w:header="720" w:footer="130" w:gutter="0"/>
          <w:cols w:num="5" w:space="720"/>
          <w:docGrid w:linePitch="360"/>
        </w:sectPr>
      </w:pPr>
    </w:p>
    <w:p w14:paraId="23FD24CB" w14:textId="77777777" w:rsidR="001F133C" w:rsidRPr="00AF77C3" w:rsidRDefault="001F133C" w:rsidP="007D7C0E">
      <w:pPr>
        <w:rPr>
          <w:sz w:val="22"/>
          <w:szCs w:val="22"/>
        </w:rPr>
      </w:pPr>
      <w:r w:rsidRPr="00AF77C3">
        <w:rPr>
          <w:sz w:val="22"/>
          <w:szCs w:val="22"/>
        </w:rPr>
        <w:t xml:space="preserve">603  </w:t>
      </w:r>
      <w:r w:rsidRPr="00AF77C3">
        <w:rPr>
          <w:sz w:val="22"/>
          <w:szCs w:val="22"/>
          <w:u w:val="single"/>
        </w:rPr>
        <w:t>Codes That Have Special Requirements or Limitations</w:t>
      </w:r>
    </w:p>
    <w:p w14:paraId="417938B1" w14:textId="77777777" w:rsidR="001F133C" w:rsidRPr="00AF77C3" w:rsidRDefault="001F133C" w:rsidP="007D7C0E">
      <w:pPr>
        <w:rPr>
          <w:b/>
          <w:sz w:val="22"/>
          <w:szCs w:val="22"/>
        </w:rPr>
      </w:pPr>
    </w:p>
    <w:p w14:paraId="6280B9F0" w14:textId="77777777" w:rsidR="001F133C" w:rsidRPr="00AF77C3" w:rsidRDefault="001F133C" w:rsidP="007D7C0E">
      <w:pPr>
        <w:tabs>
          <w:tab w:val="left" w:pos="360"/>
          <w:tab w:val="left" w:pos="720"/>
        </w:tabs>
        <w:kinsoku w:val="0"/>
        <w:overflowPunct w:val="0"/>
        <w:ind w:left="432"/>
        <w:rPr>
          <w:sz w:val="22"/>
          <w:szCs w:val="22"/>
        </w:rPr>
      </w:pPr>
      <w:r w:rsidRPr="00AF77C3">
        <w:rPr>
          <w:sz w:val="22"/>
          <w:szCs w:val="22"/>
        </w:rPr>
        <w:t>The service codes in this section are payable by MassHealth, subject to all conditions and limitations in MassHealth regulations at 130 CMR 433.000 and 450.000, but require specific attachments or PA, or have other specific instructions or limitations. Refer to Section 604 for specific requirements or limitations for HCPCS Level II codes</w:t>
      </w:r>
    </w:p>
    <w:p w14:paraId="7F6A0BA5" w14:textId="77777777" w:rsidR="001F133C" w:rsidRPr="00AF77C3" w:rsidRDefault="001F133C" w:rsidP="007D7C0E">
      <w:pPr>
        <w:rPr>
          <w:b/>
          <w:sz w:val="22"/>
          <w:szCs w:val="22"/>
        </w:rPr>
      </w:pPr>
    </w:p>
    <w:p w14:paraId="224DA284" w14:textId="77777777" w:rsidR="001F133C" w:rsidRDefault="001F133C" w:rsidP="007D7C0E">
      <w:pPr>
        <w:tabs>
          <w:tab w:val="left" w:pos="4050"/>
        </w:tabs>
        <w:kinsoku w:val="0"/>
        <w:overflowPunct w:val="0"/>
        <w:spacing w:before="60" w:after="60"/>
        <w:ind w:left="4046" w:hanging="3600"/>
        <w:rPr>
          <w:b/>
          <w:spacing w:val="-1"/>
          <w:sz w:val="22"/>
          <w:szCs w:val="22"/>
          <w:u w:val="single"/>
        </w:rPr>
      </w:pPr>
      <w:r w:rsidRPr="001852D2">
        <w:rPr>
          <w:bCs/>
          <w:spacing w:val="-1"/>
          <w:sz w:val="22"/>
          <w:szCs w:val="22"/>
          <w:u w:val="single"/>
        </w:rPr>
        <w:t>Legend</w:t>
      </w:r>
      <w:r w:rsidRPr="00AF77C3">
        <w:rPr>
          <w:b/>
          <w:spacing w:val="-1"/>
          <w:sz w:val="22"/>
          <w:szCs w:val="22"/>
        </w:rPr>
        <w:tab/>
      </w:r>
      <w:r w:rsidRPr="001852D2">
        <w:rPr>
          <w:bCs/>
          <w:spacing w:val="-1"/>
          <w:sz w:val="22"/>
          <w:szCs w:val="22"/>
          <w:u w:val="single"/>
        </w:rPr>
        <w:t>Description</w:t>
      </w:r>
    </w:p>
    <w:p w14:paraId="1760793F" w14:textId="77777777" w:rsidR="001F133C" w:rsidRDefault="001F133C" w:rsidP="007D7C0E">
      <w:pPr>
        <w:tabs>
          <w:tab w:val="left" w:pos="4050"/>
        </w:tabs>
        <w:kinsoku w:val="0"/>
        <w:overflowPunct w:val="0"/>
        <w:spacing w:before="60" w:after="60"/>
        <w:ind w:left="4046" w:hanging="3600"/>
        <w:rPr>
          <w:spacing w:val="-1"/>
          <w:sz w:val="22"/>
          <w:szCs w:val="22"/>
        </w:rPr>
      </w:pPr>
    </w:p>
    <w:p w14:paraId="6B1830D0" w14:textId="77777777" w:rsidR="001F133C" w:rsidRPr="00AF77C3" w:rsidRDefault="001F133C" w:rsidP="007D7C0E">
      <w:pPr>
        <w:tabs>
          <w:tab w:val="left" w:pos="4050"/>
        </w:tabs>
        <w:kinsoku w:val="0"/>
        <w:overflowPunct w:val="0"/>
        <w:spacing w:before="60" w:after="60"/>
        <w:ind w:left="4046" w:hanging="3600"/>
        <w:rPr>
          <w:spacing w:val="-1"/>
          <w:sz w:val="22"/>
          <w:szCs w:val="22"/>
        </w:rPr>
      </w:pPr>
      <w:r w:rsidRPr="00AF77C3">
        <w:rPr>
          <w:spacing w:val="-1"/>
          <w:sz w:val="22"/>
          <w:szCs w:val="22"/>
        </w:rPr>
        <w:t>CD</w:t>
      </w:r>
      <w:r w:rsidRPr="00AF77C3">
        <w:rPr>
          <w:sz w:val="22"/>
          <w:szCs w:val="22"/>
        </w:rPr>
        <w:tab/>
      </w:r>
      <w:r w:rsidRPr="00AF77C3">
        <w:rPr>
          <w:spacing w:val="-1"/>
          <w:sz w:val="22"/>
          <w:szCs w:val="22"/>
        </w:rPr>
        <w:t xml:space="preserve">MassHealth-specified clinical documentation must be submitted. </w:t>
      </w:r>
    </w:p>
    <w:p w14:paraId="1A158DFB" w14:textId="77777777" w:rsidR="001F133C" w:rsidRDefault="001F133C" w:rsidP="007D7C0E">
      <w:pPr>
        <w:tabs>
          <w:tab w:val="left" w:pos="4046"/>
        </w:tabs>
        <w:kinsoku w:val="0"/>
        <w:overflowPunct w:val="0"/>
        <w:ind w:left="4046" w:hanging="3600"/>
        <w:rPr>
          <w:spacing w:val="-1"/>
          <w:sz w:val="22"/>
          <w:szCs w:val="22"/>
        </w:rPr>
        <w:sectPr w:rsidR="001F133C" w:rsidSect="00E6322B">
          <w:headerReference w:type="default" r:id="rId13"/>
          <w:type w:val="continuous"/>
          <w:pgSz w:w="12240" w:h="15840" w:code="1"/>
          <w:pgMar w:top="720" w:right="1440" w:bottom="1350" w:left="1440" w:header="720" w:footer="446" w:gutter="0"/>
          <w:cols w:space="720"/>
          <w:docGrid w:linePitch="360"/>
        </w:sectPr>
      </w:pPr>
      <w:r w:rsidRPr="00AF77C3">
        <w:rPr>
          <w:spacing w:val="-1"/>
          <w:sz w:val="22"/>
          <w:szCs w:val="22"/>
        </w:rPr>
        <w:t>Covered for members birth to age 21</w:t>
      </w:r>
      <w:r w:rsidRPr="00AF77C3">
        <w:rPr>
          <w:spacing w:val="-1"/>
          <w:sz w:val="22"/>
          <w:szCs w:val="22"/>
        </w:rPr>
        <w:tab/>
        <w:t>This code is payable only for members aged birth to 21 years; used to claim for the administration</w:t>
      </w:r>
      <w:r w:rsidRPr="00AF77C3">
        <w:rPr>
          <w:spacing w:val="-3"/>
          <w:sz w:val="22"/>
          <w:szCs w:val="22"/>
        </w:rPr>
        <w:t xml:space="preserve"> </w:t>
      </w:r>
      <w:r w:rsidRPr="00AF77C3">
        <w:rPr>
          <w:sz w:val="22"/>
          <w:szCs w:val="22"/>
        </w:rPr>
        <w:t>and</w:t>
      </w:r>
      <w:r w:rsidRPr="00AF77C3">
        <w:rPr>
          <w:spacing w:val="25"/>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of a</w:t>
      </w:r>
      <w:r w:rsidRPr="00AF77C3">
        <w:rPr>
          <w:spacing w:val="-2"/>
          <w:sz w:val="22"/>
          <w:szCs w:val="22"/>
        </w:rPr>
        <w:t xml:space="preserve">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w:t>
      </w:r>
      <w:r w:rsidRPr="00AF77C3">
        <w:rPr>
          <w:spacing w:val="-3"/>
          <w:sz w:val="22"/>
          <w:szCs w:val="22"/>
        </w:rPr>
        <w:t xml:space="preserve"> </w:t>
      </w:r>
      <w:r w:rsidRPr="00AF77C3">
        <w:rPr>
          <w:sz w:val="22"/>
          <w:szCs w:val="22"/>
        </w:rPr>
        <w:t>tool</w:t>
      </w:r>
      <w:r w:rsidRPr="00AF77C3">
        <w:rPr>
          <w:spacing w:val="-2"/>
          <w:sz w:val="22"/>
          <w:szCs w:val="22"/>
        </w:rPr>
        <w:t xml:space="preserve"> </w:t>
      </w:r>
      <w:r w:rsidRPr="00AF77C3">
        <w:rPr>
          <w:sz w:val="22"/>
          <w:szCs w:val="22"/>
        </w:rPr>
        <w:t>from</w:t>
      </w:r>
      <w:r w:rsidRPr="00AF77C3">
        <w:rPr>
          <w:spacing w:val="-4"/>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approved</w:t>
      </w:r>
      <w:r w:rsidRPr="00AF77C3">
        <w:rPr>
          <w:sz w:val="22"/>
          <w:szCs w:val="22"/>
        </w:rPr>
        <w:t xml:space="preserve"> </w:t>
      </w:r>
      <w:r w:rsidRPr="00AF77C3">
        <w:rPr>
          <w:spacing w:val="-1"/>
          <w:sz w:val="22"/>
          <w:szCs w:val="22"/>
        </w:rPr>
        <w:t>menu</w:t>
      </w:r>
      <w:r w:rsidRPr="00AF77C3">
        <w:rPr>
          <w:spacing w:val="2"/>
          <w:sz w:val="22"/>
          <w:szCs w:val="22"/>
        </w:rPr>
        <w:t xml:space="preserve"> </w:t>
      </w:r>
      <w:r w:rsidRPr="00AF77C3">
        <w:rPr>
          <w:sz w:val="22"/>
          <w:szCs w:val="22"/>
        </w:rPr>
        <w:t>of</w:t>
      </w:r>
      <w:r w:rsidRPr="00AF77C3">
        <w:rPr>
          <w:spacing w:val="29"/>
          <w:sz w:val="22"/>
          <w:szCs w:val="22"/>
        </w:rPr>
        <w:t xml:space="preserve"> </w:t>
      </w:r>
      <w:r w:rsidRPr="00AF77C3">
        <w:rPr>
          <w:spacing w:val="-1"/>
          <w:sz w:val="22"/>
          <w:szCs w:val="22"/>
        </w:rPr>
        <w:t>tools found</w:t>
      </w:r>
      <w:r w:rsidRPr="00AF77C3">
        <w:rPr>
          <w:spacing w:val="-3"/>
          <w:sz w:val="22"/>
          <w:szCs w:val="22"/>
        </w:rPr>
        <w:t xml:space="preserve"> </w:t>
      </w:r>
      <w:r w:rsidRPr="00AF77C3">
        <w:rPr>
          <w:sz w:val="22"/>
          <w:szCs w:val="22"/>
        </w:rPr>
        <w:t xml:space="preserve">in </w:t>
      </w:r>
      <w:r w:rsidRPr="00AF77C3">
        <w:rPr>
          <w:spacing w:val="-1"/>
          <w:sz w:val="22"/>
          <w:szCs w:val="22"/>
        </w:rPr>
        <w:t>Appendix</w:t>
      </w:r>
      <w:r w:rsidRPr="00AF77C3">
        <w:rPr>
          <w:spacing w:val="-3"/>
          <w:sz w:val="22"/>
          <w:szCs w:val="22"/>
        </w:rPr>
        <w:t xml:space="preserve"> </w:t>
      </w:r>
      <w:r w:rsidRPr="00AF77C3">
        <w:rPr>
          <w:sz w:val="22"/>
          <w:szCs w:val="22"/>
        </w:rPr>
        <w:t>W</w:t>
      </w:r>
      <w:r w:rsidRPr="00AF77C3">
        <w:rPr>
          <w:spacing w:val="-2"/>
          <w:sz w:val="22"/>
          <w:szCs w:val="22"/>
        </w:rPr>
        <w:t xml:space="preserve"> </w:t>
      </w:r>
      <w:r w:rsidRPr="00AF77C3">
        <w:rPr>
          <w:sz w:val="22"/>
          <w:szCs w:val="22"/>
        </w:rPr>
        <w:t xml:space="preserve">of </w:t>
      </w:r>
      <w:r w:rsidRPr="00AF77C3">
        <w:rPr>
          <w:spacing w:val="-1"/>
          <w:sz w:val="22"/>
          <w:szCs w:val="22"/>
        </w:rPr>
        <w:t>your</w:t>
      </w:r>
      <w:r w:rsidRPr="00AF77C3">
        <w:rPr>
          <w:sz w:val="22"/>
          <w:szCs w:val="22"/>
        </w:rPr>
        <w:t xml:space="preserve"> </w:t>
      </w:r>
      <w:bookmarkStart w:id="5" w:name="_Hlk130200265"/>
      <w:r w:rsidRPr="00AF77C3">
        <w:rPr>
          <w:spacing w:val="-1"/>
          <w:sz w:val="22"/>
          <w:szCs w:val="22"/>
        </w:rPr>
        <w:t>provider</w:t>
      </w:r>
      <w:r w:rsidRPr="00AF77C3">
        <w:rPr>
          <w:spacing w:val="29"/>
          <w:sz w:val="22"/>
          <w:szCs w:val="22"/>
        </w:rPr>
        <w:t xml:space="preserve"> </w:t>
      </w:r>
      <w:r w:rsidRPr="00AF77C3">
        <w:rPr>
          <w:spacing w:val="-1"/>
          <w:sz w:val="22"/>
          <w:szCs w:val="22"/>
        </w:rPr>
        <w:t>manual;</w:t>
      </w:r>
      <w:r w:rsidRPr="00AF77C3">
        <w:rPr>
          <w:sz w:val="22"/>
          <w:szCs w:val="22"/>
        </w:rPr>
        <w:t xml:space="preserve"> and </w:t>
      </w:r>
      <w:r w:rsidRPr="00AF77C3">
        <w:rPr>
          <w:spacing w:val="-1"/>
          <w:sz w:val="22"/>
          <w:szCs w:val="22"/>
        </w:rPr>
        <w:t>must</w:t>
      </w:r>
      <w:r w:rsidRPr="00AF77C3">
        <w:rPr>
          <w:spacing w:val="1"/>
          <w:sz w:val="22"/>
          <w:szCs w:val="22"/>
        </w:rPr>
        <w:t xml:space="preserve"> </w:t>
      </w:r>
      <w:r w:rsidRPr="00AF77C3">
        <w:rPr>
          <w:sz w:val="22"/>
          <w:szCs w:val="22"/>
        </w:rPr>
        <w:t xml:space="preserve">be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pacing w:val="-1"/>
          <w:sz w:val="22"/>
          <w:szCs w:val="22"/>
        </w:rPr>
        <w:t xml:space="preserve">modifiers </w:t>
      </w:r>
    </w:p>
    <w:p w14:paraId="47F497BF" w14:textId="77777777" w:rsidR="001F133C" w:rsidRDefault="001F133C" w:rsidP="00597CC5">
      <w:pPr>
        <w:tabs>
          <w:tab w:val="left" w:pos="4046"/>
        </w:tabs>
        <w:kinsoku w:val="0"/>
        <w:overflowPunct w:val="0"/>
        <w:ind w:left="4046" w:firstLine="4"/>
        <w:rPr>
          <w:spacing w:val="-1"/>
          <w:sz w:val="22"/>
          <w:szCs w:val="22"/>
        </w:rPr>
      </w:pPr>
      <w:r>
        <w:rPr>
          <w:spacing w:val="-1"/>
          <w:sz w:val="22"/>
          <w:szCs w:val="22"/>
        </w:rPr>
        <w:lastRenderedPageBreak/>
        <w:t>f</w:t>
      </w:r>
      <w:r w:rsidRPr="00AF77C3">
        <w:rPr>
          <w:spacing w:val="-1"/>
          <w:sz w:val="22"/>
          <w:szCs w:val="22"/>
        </w:rPr>
        <w:t xml:space="preserve">ound in Section 605 under Modifiers for Behavioral Health Screening. </w:t>
      </w:r>
    </w:p>
    <w:p w14:paraId="0D6E51C2" w14:textId="77777777" w:rsidR="001F133C" w:rsidRPr="00AF77C3" w:rsidRDefault="001F133C" w:rsidP="005161FE">
      <w:pPr>
        <w:tabs>
          <w:tab w:val="left" w:pos="4046"/>
        </w:tabs>
        <w:kinsoku w:val="0"/>
        <w:overflowPunct w:val="0"/>
        <w:ind w:left="4050" w:hanging="3604"/>
        <w:rPr>
          <w:spacing w:val="-1"/>
          <w:sz w:val="22"/>
          <w:szCs w:val="22"/>
        </w:rPr>
      </w:pPr>
      <w:r w:rsidRPr="00AF77C3">
        <w:rPr>
          <w:spacing w:val="-1"/>
          <w:sz w:val="22"/>
          <w:szCs w:val="22"/>
        </w:rPr>
        <w:t>Covered for members ≥ 19</w:t>
      </w:r>
      <w:r>
        <w:rPr>
          <w:spacing w:val="-1"/>
          <w:sz w:val="22"/>
          <w:szCs w:val="22"/>
        </w:rPr>
        <w:tab/>
      </w:r>
      <w:r w:rsidRPr="00AF77C3">
        <w:rPr>
          <w:spacing w:val="-1"/>
          <w:sz w:val="22"/>
          <w:szCs w:val="22"/>
        </w:rPr>
        <w:t>This code is payable only for members age</w:t>
      </w:r>
      <w:r>
        <w:rPr>
          <w:spacing w:val="-1"/>
          <w:sz w:val="22"/>
          <w:szCs w:val="22"/>
        </w:rPr>
        <w:t>d</w:t>
      </w:r>
      <w:r w:rsidRPr="00AF77C3">
        <w:rPr>
          <w:spacing w:val="-1"/>
          <w:sz w:val="22"/>
          <w:szCs w:val="22"/>
        </w:rPr>
        <w:t xml:space="preserve"> 19 or older;</w:t>
      </w:r>
      <w:r w:rsidRPr="00AF77C3">
        <w:rPr>
          <w:spacing w:val="-2"/>
          <w:sz w:val="22"/>
          <w:szCs w:val="22"/>
        </w:rPr>
        <w:t xml:space="preserve"> </w:t>
      </w:r>
      <w:r w:rsidRPr="00AF77C3">
        <w:rPr>
          <w:spacing w:val="-1"/>
          <w:sz w:val="22"/>
          <w:szCs w:val="22"/>
        </w:rPr>
        <w:t>available</w:t>
      </w:r>
      <w:r w:rsidRPr="00AF77C3">
        <w:rPr>
          <w:sz w:val="22"/>
          <w:szCs w:val="22"/>
        </w:rPr>
        <w:t xml:space="preserve"> </w:t>
      </w:r>
      <w:r w:rsidRPr="00AF77C3">
        <w:rPr>
          <w:spacing w:val="-1"/>
          <w:sz w:val="22"/>
          <w:szCs w:val="22"/>
        </w:rPr>
        <w:t>free</w:t>
      </w:r>
      <w:r w:rsidRPr="00AF77C3">
        <w:rPr>
          <w:sz w:val="22"/>
          <w:szCs w:val="22"/>
        </w:rPr>
        <w:t xml:space="preserve"> of</w:t>
      </w:r>
      <w:r w:rsidRPr="00AF77C3">
        <w:rPr>
          <w:spacing w:val="23"/>
          <w:sz w:val="22"/>
          <w:szCs w:val="22"/>
        </w:rPr>
        <w:t xml:space="preserve"> </w:t>
      </w:r>
      <w:r w:rsidRPr="00AF77C3">
        <w:rPr>
          <w:spacing w:val="-1"/>
          <w:sz w:val="22"/>
          <w:szCs w:val="22"/>
        </w:rPr>
        <w:t>charge</w:t>
      </w:r>
      <w:r w:rsidRPr="00AF77C3">
        <w:rPr>
          <w:sz w:val="22"/>
          <w:szCs w:val="22"/>
        </w:rPr>
        <w:t xml:space="preserve"> </w:t>
      </w:r>
      <w:r w:rsidRPr="00AF77C3">
        <w:rPr>
          <w:spacing w:val="-1"/>
          <w:sz w:val="22"/>
          <w:szCs w:val="22"/>
        </w:rPr>
        <w:t>through</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Massachusetts</w:t>
      </w:r>
      <w:r w:rsidRPr="00AF77C3">
        <w:rPr>
          <w:sz w:val="22"/>
          <w:szCs w:val="22"/>
        </w:rPr>
        <w:t xml:space="preserve"> </w:t>
      </w:r>
      <w:r w:rsidRPr="00AF77C3">
        <w:rPr>
          <w:spacing w:val="-1"/>
          <w:sz w:val="22"/>
          <w:szCs w:val="22"/>
        </w:rPr>
        <w:t>Immunization</w:t>
      </w:r>
      <w:r w:rsidRPr="00AF77C3">
        <w:rPr>
          <w:spacing w:val="27"/>
          <w:sz w:val="22"/>
          <w:szCs w:val="22"/>
        </w:rPr>
        <w:t xml:space="preserve"> </w:t>
      </w:r>
      <w:r w:rsidRPr="00AF77C3">
        <w:rPr>
          <w:spacing w:val="-1"/>
          <w:sz w:val="22"/>
          <w:szCs w:val="22"/>
        </w:rPr>
        <w:t>Program</w:t>
      </w:r>
      <w:r w:rsidRPr="00AF77C3">
        <w:rPr>
          <w:spacing w:val="-4"/>
          <w:sz w:val="22"/>
          <w:szCs w:val="22"/>
        </w:rPr>
        <w:t xml:space="preserve"> </w:t>
      </w:r>
      <w:r w:rsidRPr="00AF77C3">
        <w:rPr>
          <w:sz w:val="22"/>
          <w:szCs w:val="22"/>
        </w:rPr>
        <w:t xml:space="preserve">for </w:t>
      </w:r>
      <w:r w:rsidRPr="00AF77C3">
        <w:rPr>
          <w:spacing w:val="-1"/>
          <w:sz w:val="22"/>
          <w:szCs w:val="22"/>
        </w:rPr>
        <w:t>children</w:t>
      </w:r>
      <w:r w:rsidRPr="00AF77C3">
        <w:rPr>
          <w:sz w:val="22"/>
          <w:szCs w:val="22"/>
        </w:rPr>
        <w:t xml:space="preserve"> </w:t>
      </w:r>
      <w:r w:rsidRPr="00AF77C3">
        <w:rPr>
          <w:spacing w:val="-1"/>
          <w:sz w:val="22"/>
          <w:szCs w:val="22"/>
        </w:rPr>
        <w:t>younger than</w:t>
      </w:r>
      <w:r w:rsidRPr="00AF77C3">
        <w:rPr>
          <w:spacing w:val="-2"/>
          <w:sz w:val="22"/>
          <w:szCs w:val="22"/>
        </w:rPr>
        <w:t xml:space="preserve"> </w:t>
      </w:r>
      <w:r w:rsidRPr="00AF77C3">
        <w:rPr>
          <w:sz w:val="22"/>
          <w:szCs w:val="22"/>
        </w:rPr>
        <w:t xml:space="preserve">19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p>
    <w:p w14:paraId="5C432B02" w14:textId="77777777" w:rsidR="001F133C" w:rsidRPr="00AF77C3" w:rsidRDefault="001F133C" w:rsidP="005161FE">
      <w:pPr>
        <w:tabs>
          <w:tab w:val="left" w:pos="4050"/>
        </w:tabs>
        <w:kinsoku w:val="0"/>
        <w:overflowPunct w:val="0"/>
        <w:ind w:left="4046" w:hanging="3600"/>
        <w:rPr>
          <w:spacing w:val="-1"/>
          <w:sz w:val="22"/>
          <w:szCs w:val="22"/>
        </w:rPr>
      </w:pPr>
      <w:r w:rsidRPr="00AF77C3">
        <w:rPr>
          <w:spacing w:val="-1"/>
          <w:sz w:val="22"/>
          <w:szCs w:val="22"/>
        </w:rPr>
        <w:t>CPA-2</w:t>
      </w:r>
      <w:r w:rsidRPr="00AF77C3">
        <w:rPr>
          <w:sz w:val="22"/>
          <w:szCs w:val="22"/>
        </w:rPr>
        <w:tab/>
      </w:r>
      <w:r w:rsidRPr="00AF77C3">
        <w:rPr>
          <w:spacing w:val="-1"/>
          <w:sz w:val="22"/>
          <w:szCs w:val="22"/>
        </w:rPr>
        <w:t xml:space="preserve">A completed </w:t>
      </w:r>
      <w:r w:rsidRPr="00AF77C3">
        <w:rPr>
          <w:i/>
          <w:spacing w:val="-1"/>
          <w:sz w:val="22"/>
          <w:szCs w:val="22"/>
        </w:rPr>
        <w:t xml:space="preserve">Certification of Payable Abortion Form </w:t>
      </w:r>
      <w:r w:rsidRPr="00AF77C3">
        <w:rPr>
          <w:spacing w:val="-1"/>
          <w:sz w:val="22"/>
          <w:szCs w:val="22"/>
        </w:rPr>
        <w:t xml:space="preserve">must be completed for all induced abortions, except medically induced abortions. </w:t>
      </w:r>
    </w:p>
    <w:p w14:paraId="17D5DA06" w14:textId="77777777" w:rsidR="001F133C" w:rsidRPr="00AF77C3" w:rsidRDefault="001F133C" w:rsidP="005161FE">
      <w:pPr>
        <w:tabs>
          <w:tab w:val="left" w:pos="4050"/>
        </w:tabs>
        <w:kinsoku w:val="0"/>
        <w:overflowPunct w:val="0"/>
        <w:ind w:left="4046" w:hanging="3600"/>
        <w:rPr>
          <w:spacing w:val="-1"/>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 Consent Form</w:t>
      </w:r>
      <w:r w:rsidRPr="00AF77C3">
        <w:rPr>
          <w:spacing w:val="-1"/>
          <w:sz w:val="22"/>
          <w:szCs w:val="22"/>
        </w:rPr>
        <w:t xml:space="preserve"> (CS-18 for members aged 18 through 20 years; CS-21 form for members aged 21 and older) must be submitted. See 130 CMR 433.456</w:t>
      </w:r>
      <w:r>
        <w:rPr>
          <w:spacing w:val="-1"/>
          <w:sz w:val="22"/>
          <w:szCs w:val="22"/>
        </w:rPr>
        <w:t xml:space="preserve">: </w:t>
      </w:r>
      <w:r w:rsidRPr="005417C6">
        <w:rPr>
          <w:i/>
          <w:iCs/>
          <w:spacing w:val="-1"/>
          <w:sz w:val="22"/>
          <w:szCs w:val="22"/>
        </w:rPr>
        <w:t>Sterilization Services: Introduction</w:t>
      </w:r>
      <w:r w:rsidRPr="00AF77C3">
        <w:rPr>
          <w:spacing w:val="-1"/>
          <w:sz w:val="22"/>
          <w:szCs w:val="22"/>
        </w:rPr>
        <w:t xml:space="preserve"> through 433.458</w:t>
      </w:r>
      <w:r>
        <w:rPr>
          <w:spacing w:val="-1"/>
          <w:sz w:val="22"/>
          <w:szCs w:val="22"/>
        </w:rPr>
        <w:t xml:space="preserve">: </w:t>
      </w:r>
      <w:r w:rsidRPr="007C46FA">
        <w:rPr>
          <w:i/>
          <w:iCs/>
          <w:spacing w:val="-1"/>
          <w:sz w:val="22"/>
          <w:szCs w:val="22"/>
        </w:rPr>
        <w:t>Sterilization Services: Consent Form Requirements</w:t>
      </w:r>
      <w:r>
        <w:rPr>
          <w:spacing w:val="-1"/>
          <w:sz w:val="22"/>
          <w:szCs w:val="22"/>
        </w:rPr>
        <w:t xml:space="preserve"> </w:t>
      </w:r>
      <w:r w:rsidRPr="00AF77C3">
        <w:rPr>
          <w:spacing w:val="-1"/>
          <w:sz w:val="22"/>
          <w:szCs w:val="22"/>
        </w:rPr>
        <w:t>for more information.</w:t>
      </w:r>
    </w:p>
    <w:p w14:paraId="0219DA0C" w14:textId="77777777" w:rsidR="001F133C" w:rsidRPr="00AF77C3" w:rsidRDefault="001F133C" w:rsidP="005161FE">
      <w:pPr>
        <w:tabs>
          <w:tab w:val="left" w:pos="4050"/>
        </w:tabs>
        <w:kinsoku w:val="0"/>
        <w:overflowPunct w:val="0"/>
        <w:ind w:left="4046" w:hanging="3600"/>
        <w:rPr>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w:t>
      </w:r>
      <w:r w:rsidRPr="00AF77C3">
        <w:rPr>
          <w:i/>
          <w:sz w:val="22"/>
          <w:szCs w:val="22"/>
        </w:rPr>
        <w:t xml:space="preserve"> Consent Form</w:t>
      </w:r>
      <w:r w:rsidRPr="00AF77C3">
        <w:rPr>
          <w:sz w:val="22"/>
          <w:szCs w:val="22"/>
        </w:rPr>
        <w:t xml:space="preserve"> (CS-18 form for members aged 18 through 20; CS-21 for members aged 21 and older) must be submitted, except if the conditions of 130 CMR 433.458(D)(2) and (3) are met. See 130 CMR 433.456 through</w:t>
      </w:r>
      <w:r w:rsidRPr="00AF77C3">
        <w:rPr>
          <w:i/>
          <w:sz w:val="22"/>
          <w:szCs w:val="22"/>
        </w:rPr>
        <w:t xml:space="preserve"> </w:t>
      </w:r>
      <w:r w:rsidRPr="00AF77C3">
        <w:rPr>
          <w:sz w:val="22"/>
          <w:szCs w:val="22"/>
        </w:rPr>
        <w:t>433.458 for more information and other submission requirements.</w:t>
      </w:r>
    </w:p>
    <w:p w14:paraId="34CEA4E0" w14:textId="77777777" w:rsidR="001F133C" w:rsidRDefault="001F133C" w:rsidP="005161FE">
      <w:pPr>
        <w:tabs>
          <w:tab w:val="left" w:pos="4050"/>
        </w:tabs>
        <w:kinsoku w:val="0"/>
        <w:overflowPunct w:val="0"/>
        <w:ind w:left="4046" w:hanging="3600"/>
        <w:rPr>
          <w:spacing w:val="-1"/>
          <w:sz w:val="22"/>
          <w:szCs w:val="22"/>
        </w:rPr>
      </w:pPr>
      <w:r>
        <w:rPr>
          <w:spacing w:val="-1"/>
          <w:sz w:val="22"/>
          <w:szCs w:val="22"/>
        </w:rPr>
        <w:t>FP</w:t>
      </w:r>
      <w:r>
        <w:rPr>
          <w:spacing w:val="-1"/>
          <w:sz w:val="22"/>
          <w:szCs w:val="22"/>
        </w:rPr>
        <w:tab/>
      </w:r>
      <w:bookmarkStart w:id="6" w:name="_Hlk157511287"/>
      <w:r>
        <w:rPr>
          <w:spacing w:val="-1"/>
          <w:sz w:val="22"/>
          <w:szCs w:val="22"/>
        </w:rPr>
        <w:t>This s</w:t>
      </w:r>
      <w:r w:rsidRPr="00AF77C3">
        <w:rPr>
          <w:spacing w:val="-1"/>
          <w:sz w:val="22"/>
          <w:szCs w:val="22"/>
        </w:rPr>
        <w:t xml:space="preserve">ervice </w:t>
      </w:r>
      <w:r>
        <w:rPr>
          <w:spacing w:val="-1"/>
          <w:sz w:val="22"/>
          <w:szCs w:val="22"/>
        </w:rPr>
        <w:t xml:space="preserve">is </w:t>
      </w:r>
      <w:r w:rsidRPr="00AF77C3">
        <w:rPr>
          <w:spacing w:val="-1"/>
          <w:sz w:val="22"/>
          <w:szCs w:val="22"/>
        </w:rPr>
        <w:t>provided as part of family planning program</w:t>
      </w:r>
      <w:r>
        <w:rPr>
          <w:spacing w:val="-1"/>
          <w:sz w:val="22"/>
          <w:szCs w:val="22"/>
        </w:rPr>
        <w:t>.</w:t>
      </w:r>
    </w:p>
    <w:bookmarkEnd w:id="6"/>
    <w:p w14:paraId="7697E6C9" w14:textId="77777777" w:rsidR="001F133C" w:rsidRPr="00AF77C3" w:rsidRDefault="001F133C" w:rsidP="005161FE">
      <w:pPr>
        <w:tabs>
          <w:tab w:val="left" w:pos="4050"/>
        </w:tabs>
        <w:kinsoku w:val="0"/>
        <w:overflowPunct w:val="0"/>
        <w:ind w:left="4046" w:hanging="3600"/>
        <w:rPr>
          <w:b/>
          <w:spacing w:val="-1"/>
          <w:sz w:val="22"/>
          <w:szCs w:val="22"/>
        </w:rPr>
      </w:pPr>
      <w:r w:rsidRPr="00AF77C3">
        <w:rPr>
          <w:spacing w:val="-1"/>
          <w:sz w:val="22"/>
          <w:szCs w:val="22"/>
        </w:rPr>
        <w:t>HI-1</w:t>
      </w:r>
      <w:r w:rsidRPr="00AF77C3">
        <w:rPr>
          <w:spacing w:val="-1"/>
          <w:sz w:val="22"/>
          <w:szCs w:val="22"/>
        </w:rPr>
        <w:tab/>
        <w:t xml:space="preserve">A completed </w:t>
      </w:r>
      <w:r w:rsidRPr="00AF77C3">
        <w:rPr>
          <w:i/>
          <w:spacing w:val="-1"/>
          <w:sz w:val="22"/>
          <w:szCs w:val="22"/>
        </w:rPr>
        <w:t>Hysterectomy Information Form</w:t>
      </w:r>
      <w:r w:rsidRPr="00AF77C3">
        <w:rPr>
          <w:spacing w:val="-1"/>
          <w:sz w:val="22"/>
          <w:szCs w:val="22"/>
        </w:rPr>
        <w:t xml:space="preserve"> must be completed. See 130 CMR 450.235: </w:t>
      </w:r>
      <w:r w:rsidRPr="00AF77C3">
        <w:rPr>
          <w:i/>
          <w:spacing w:val="-1"/>
          <w:sz w:val="22"/>
          <w:szCs w:val="22"/>
        </w:rPr>
        <w:t>Overpayments</w:t>
      </w:r>
      <w:r w:rsidRPr="00730581">
        <w:rPr>
          <w:spacing w:val="-1"/>
          <w:sz w:val="22"/>
          <w:szCs w:val="22"/>
        </w:rPr>
        <w:t xml:space="preserve"> </w:t>
      </w:r>
      <w:r w:rsidRPr="00AF77C3">
        <w:rPr>
          <w:spacing w:val="-1"/>
          <w:sz w:val="22"/>
          <w:szCs w:val="22"/>
        </w:rPr>
        <w:t xml:space="preserve">through 450.260: </w:t>
      </w:r>
      <w:r w:rsidRPr="00AF77C3">
        <w:rPr>
          <w:i/>
          <w:spacing w:val="-1"/>
          <w:sz w:val="22"/>
          <w:szCs w:val="22"/>
        </w:rPr>
        <w:t>Monies Owed by Providers</w:t>
      </w:r>
      <w:r w:rsidRPr="00AF77C3">
        <w:rPr>
          <w:spacing w:val="-1"/>
          <w:sz w:val="22"/>
          <w:szCs w:val="22"/>
        </w:rPr>
        <w:t xml:space="preserve"> and 130 CMR 433.459</w:t>
      </w:r>
      <w:r>
        <w:rPr>
          <w:spacing w:val="-1"/>
          <w:sz w:val="22"/>
          <w:szCs w:val="22"/>
        </w:rPr>
        <w:t xml:space="preserve">: </w:t>
      </w:r>
      <w:r w:rsidRPr="00991719">
        <w:rPr>
          <w:i/>
          <w:iCs/>
          <w:spacing w:val="-1"/>
          <w:sz w:val="22"/>
          <w:szCs w:val="22"/>
        </w:rPr>
        <w:t>Hysterectomy Services</w:t>
      </w:r>
      <w:r w:rsidRPr="00AF77C3">
        <w:rPr>
          <w:spacing w:val="-1"/>
          <w:sz w:val="22"/>
          <w:szCs w:val="22"/>
        </w:rPr>
        <w:t xml:space="preserve"> for more information.</w:t>
      </w:r>
    </w:p>
    <w:p w14:paraId="3C7DB3D1" w14:textId="77777777" w:rsidR="001F133C" w:rsidRPr="00AF77C3" w:rsidRDefault="001F133C" w:rsidP="005161FE">
      <w:pPr>
        <w:tabs>
          <w:tab w:val="left" w:pos="4050"/>
        </w:tabs>
        <w:kinsoku w:val="0"/>
        <w:overflowPunct w:val="0"/>
        <w:spacing w:line="240" w:lineRule="exact"/>
        <w:ind w:left="4046" w:hanging="3600"/>
        <w:rPr>
          <w:spacing w:val="-1"/>
          <w:sz w:val="22"/>
          <w:szCs w:val="22"/>
        </w:rPr>
      </w:pPr>
      <w:r w:rsidRPr="00AF77C3">
        <w:rPr>
          <w:spacing w:val="-1"/>
          <w:sz w:val="22"/>
          <w:szCs w:val="22"/>
        </w:rPr>
        <w:t>IC</w:t>
      </w:r>
      <w:r w:rsidRPr="00AF77C3">
        <w:rPr>
          <w:spacing w:val="-1"/>
          <w:sz w:val="22"/>
          <w:szCs w:val="22"/>
        </w:rPr>
        <w:tab/>
        <w:t>Claim requires individual consideration. See 130 CMR</w:t>
      </w:r>
      <w:r>
        <w:rPr>
          <w:spacing w:val="-1"/>
          <w:sz w:val="22"/>
          <w:szCs w:val="22"/>
        </w:rPr>
        <w:t xml:space="preserve"> </w:t>
      </w:r>
      <w:r w:rsidRPr="00AF77C3">
        <w:rPr>
          <w:spacing w:val="-1"/>
          <w:sz w:val="22"/>
          <w:szCs w:val="22"/>
        </w:rPr>
        <w:t>433.406</w:t>
      </w:r>
      <w:r>
        <w:rPr>
          <w:spacing w:val="-1"/>
          <w:sz w:val="22"/>
          <w:szCs w:val="22"/>
        </w:rPr>
        <w:t xml:space="preserve">: </w:t>
      </w:r>
      <w:r w:rsidRPr="005F446F">
        <w:rPr>
          <w:i/>
          <w:iCs/>
          <w:spacing w:val="-1"/>
          <w:sz w:val="22"/>
          <w:szCs w:val="22"/>
        </w:rPr>
        <w:t>Individual Consideration</w:t>
      </w:r>
      <w:r w:rsidRPr="00AF77C3">
        <w:rPr>
          <w:spacing w:val="-1"/>
          <w:sz w:val="22"/>
          <w:szCs w:val="22"/>
        </w:rPr>
        <w:t xml:space="preserve"> for more information.</w:t>
      </w:r>
    </w:p>
    <w:p w14:paraId="3D682A13" w14:textId="77777777" w:rsidR="001F133C" w:rsidRPr="00AF77C3" w:rsidRDefault="001F133C" w:rsidP="005161FE">
      <w:pPr>
        <w:tabs>
          <w:tab w:val="left" w:pos="4050"/>
        </w:tabs>
        <w:kinsoku w:val="0"/>
        <w:overflowPunct w:val="0"/>
        <w:spacing w:line="240" w:lineRule="exact"/>
        <w:ind w:left="4046" w:hanging="3600"/>
        <w:rPr>
          <w:spacing w:val="-1"/>
          <w:sz w:val="22"/>
          <w:szCs w:val="22"/>
        </w:rPr>
      </w:pPr>
      <w:r w:rsidRPr="00AF77C3">
        <w:rPr>
          <w:spacing w:val="-1"/>
          <w:sz w:val="22"/>
          <w:szCs w:val="22"/>
        </w:rPr>
        <w:t>PA</w:t>
      </w:r>
      <w:r w:rsidRPr="00AF77C3">
        <w:rPr>
          <w:spacing w:val="-1"/>
          <w:sz w:val="22"/>
          <w:szCs w:val="22"/>
        </w:rPr>
        <w:tab/>
        <w:t>Service requires prior authorization. See 130 CMR 433.408</w:t>
      </w:r>
      <w:r>
        <w:rPr>
          <w:spacing w:val="-1"/>
          <w:sz w:val="22"/>
          <w:szCs w:val="22"/>
        </w:rPr>
        <w:t xml:space="preserve">: </w:t>
      </w:r>
      <w:r w:rsidRPr="005F446F">
        <w:rPr>
          <w:spacing w:val="-1"/>
          <w:sz w:val="22"/>
          <w:szCs w:val="22"/>
        </w:rPr>
        <w:t>Prior Authorization, Orders, Referrals, and Prescriptions</w:t>
      </w:r>
      <w:r>
        <w:rPr>
          <w:spacing w:val="-1"/>
          <w:sz w:val="22"/>
          <w:szCs w:val="22"/>
        </w:rPr>
        <w:t xml:space="preserve"> </w:t>
      </w:r>
      <w:r w:rsidRPr="00AF77C3">
        <w:rPr>
          <w:spacing w:val="-1"/>
          <w:sz w:val="22"/>
          <w:szCs w:val="22"/>
        </w:rPr>
        <w:t>for more information.</w:t>
      </w:r>
    </w:p>
    <w:p w14:paraId="6022E9E0" w14:textId="77777777" w:rsidR="001F133C" w:rsidRPr="00AF77C3" w:rsidRDefault="001F133C" w:rsidP="005161FE">
      <w:pPr>
        <w:tabs>
          <w:tab w:val="left" w:pos="720"/>
          <w:tab w:val="left" w:leader="dot" w:pos="4050"/>
        </w:tabs>
        <w:kinsoku w:val="0"/>
        <w:overflowPunct w:val="0"/>
        <w:spacing w:beforeLines="6" w:before="14" w:line="240" w:lineRule="exact"/>
        <w:ind w:left="4046" w:hanging="3600"/>
        <w:rPr>
          <w:spacing w:val="-1"/>
          <w:sz w:val="22"/>
          <w:szCs w:val="22"/>
        </w:rPr>
      </w:pPr>
      <w:r w:rsidRPr="00AF77C3">
        <w:rPr>
          <w:spacing w:val="-1"/>
          <w:sz w:val="22"/>
          <w:szCs w:val="22"/>
        </w:rPr>
        <w:t>PA for OMT &gt; 20</w:t>
      </w:r>
      <w:r w:rsidRPr="00AF77C3">
        <w:rPr>
          <w:spacing w:val="-1"/>
          <w:sz w:val="22"/>
          <w:szCs w:val="22"/>
        </w:rPr>
        <w:tab/>
        <w:t>Prior authorization is required for more than 20 osteopathic manipulative therapy visits in a 12-month period.</w:t>
      </w:r>
    </w:p>
    <w:p w14:paraId="36732173" w14:textId="77777777" w:rsidR="001F133C" w:rsidRPr="00AF77C3" w:rsidRDefault="001F133C" w:rsidP="005161FE">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OT &gt; 20</w:t>
      </w:r>
      <w:r w:rsidRPr="00AF77C3">
        <w:rPr>
          <w:spacing w:val="-1"/>
          <w:sz w:val="22"/>
          <w:szCs w:val="22"/>
        </w:rPr>
        <w:tab/>
        <w:t>Prior authorization is required for more than 20 occupational therapy visits in a 12-month period.</w:t>
      </w:r>
    </w:p>
    <w:p w14:paraId="79D701E7" w14:textId="77777777" w:rsidR="001F133C" w:rsidRPr="00AF77C3" w:rsidRDefault="001F133C" w:rsidP="005161FE">
      <w:pPr>
        <w:tabs>
          <w:tab w:val="left" w:pos="4050"/>
        </w:tabs>
        <w:kinsoku w:val="0"/>
        <w:overflowPunct w:val="0"/>
        <w:spacing w:line="240" w:lineRule="exact"/>
        <w:ind w:left="4046" w:right="202" w:hanging="3600"/>
        <w:rPr>
          <w:spacing w:val="-1"/>
          <w:sz w:val="22"/>
          <w:szCs w:val="22"/>
        </w:rPr>
      </w:pPr>
      <w:r w:rsidRPr="00AF77C3">
        <w:rPr>
          <w:spacing w:val="-1"/>
          <w:sz w:val="22"/>
          <w:szCs w:val="22"/>
        </w:rPr>
        <w:t>PA for PT &gt; 20</w:t>
      </w:r>
      <w:r w:rsidRPr="00AF77C3">
        <w:rPr>
          <w:spacing w:val="-1"/>
          <w:sz w:val="22"/>
          <w:szCs w:val="22"/>
        </w:rPr>
        <w:tab/>
        <w:t>Prior authorization is required for more than 20 physical therapy visits, regardless of modality, in a 12-month period.</w:t>
      </w:r>
    </w:p>
    <w:p w14:paraId="487105E9" w14:textId="77777777" w:rsidR="001F133C" w:rsidRDefault="001F133C" w:rsidP="005161FE">
      <w:pPr>
        <w:tabs>
          <w:tab w:val="left" w:pos="4050"/>
        </w:tabs>
        <w:kinsoku w:val="0"/>
        <w:overflowPunct w:val="0"/>
        <w:spacing w:beforeLines="6" w:before="14" w:line="240" w:lineRule="exact"/>
        <w:ind w:left="4046" w:hanging="3600"/>
        <w:rPr>
          <w:spacing w:val="-1"/>
          <w:sz w:val="22"/>
          <w:szCs w:val="22"/>
        </w:rPr>
        <w:sectPr w:rsidR="001F133C" w:rsidSect="00E6322B">
          <w:pgSz w:w="12240" w:h="15840" w:code="1"/>
          <w:pgMar w:top="720" w:right="1440" w:bottom="1350" w:left="1440" w:header="720" w:footer="446" w:gutter="0"/>
          <w:cols w:space="720"/>
          <w:docGrid w:linePitch="360"/>
        </w:sectPr>
      </w:pPr>
      <w:r w:rsidRPr="00AF77C3">
        <w:rPr>
          <w:spacing w:val="-1"/>
          <w:sz w:val="22"/>
          <w:szCs w:val="22"/>
        </w:rPr>
        <w:t>PA for ST &gt; 35</w:t>
      </w:r>
      <w:r w:rsidRPr="00AF77C3">
        <w:rPr>
          <w:spacing w:val="-1"/>
          <w:sz w:val="22"/>
          <w:szCs w:val="22"/>
        </w:rPr>
        <w:tab/>
        <w:t>Prior authorization is required for more than 35 speech/language therapy visits in a 12-month period.</w:t>
      </w:r>
    </w:p>
    <w:p w14:paraId="32FC9363" w14:textId="77777777" w:rsidR="001F133C" w:rsidRDefault="001F133C" w:rsidP="0031270E">
      <w:pPr>
        <w:tabs>
          <w:tab w:val="left" w:pos="4050"/>
        </w:tabs>
        <w:kinsoku w:val="0"/>
        <w:overflowPunct w:val="0"/>
        <w:spacing w:beforeLines="6" w:before="14" w:line="240" w:lineRule="exact"/>
        <w:ind w:left="4046" w:hanging="3600"/>
        <w:rPr>
          <w:spacing w:val="-1"/>
          <w:sz w:val="22"/>
          <w:szCs w:val="22"/>
        </w:rPr>
      </w:pPr>
      <w:r w:rsidRPr="00AF77C3">
        <w:rPr>
          <w:spacing w:val="-1"/>
          <w:sz w:val="22"/>
          <w:szCs w:val="22"/>
        </w:rPr>
        <w:lastRenderedPageBreak/>
        <w:t>PA for Units &gt; 8</w:t>
      </w:r>
      <w:r w:rsidRPr="00AF77C3">
        <w:rPr>
          <w:spacing w:val="-1"/>
          <w:sz w:val="22"/>
          <w:szCs w:val="22"/>
        </w:rPr>
        <w:tab/>
        <w:t xml:space="preserve">Prior authorization is required for claims submitted with greater than 8 units on a given date of service. </w:t>
      </w:r>
    </w:p>
    <w:p w14:paraId="1EAF0B58" w14:textId="77777777" w:rsidR="001F133C" w:rsidRDefault="001F133C" w:rsidP="0031270E">
      <w:pPr>
        <w:tabs>
          <w:tab w:val="left" w:pos="4050"/>
        </w:tabs>
        <w:kinsoku w:val="0"/>
        <w:overflowPunct w:val="0"/>
        <w:spacing w:beforeLines="6" w:before="14" w:line="240" w:lineRule="exact"/>
        <w:ind w:left="4046" w:hanging="3600"/>
        <w:rPr>
          <w:spacing w:val="-1"/>
          <w:sz w:val="22"/>
          <w:szCs w:val="22"/>
        </w:rPr>
      </w:pPr>
      <w:r w:rsidRPr="00AF77C3">
        <w:rPr>
          <w:spacing w:val="-1"/>
          <w:sz w:val="22"/>
          <w:szCs w:val="22"/>
        </w:rPr>
        <w:t xml:space="preserve">Urgent Care Only </w:t>
      </w:r>
      <w:r>
        <w:rPr>
          <w:spacing w:val="-1"/>
          <w:sz w:val="22"/>
          <w:szCs w:val="22"/>
        </w:rPr>
        <w:tab/>
      </w:r>
      <w:r w:rsidRPr="00AF77C3">
        <w:rPr>
          <w:spacing w:val="-1"/>
          <w:sz w:val="22"/>
          <w:szCs w:val="22"/>
        </w:rPr>
        <w:t xml:space="preserve">Service </w:t>
      </w:r>
      <w:r>
        <w:rPr>
          <w:spacing w:val="-1"/>
          <w:sz w:val="22"/>
          <w:szCs w:val="22"/>
        </w:rPr>
        <w:t>c</w:t>
      </w:r>
      <w:r w:rsidRPr="00AF77C3">
        <w:rPr>
          <w:spacing w:val="-1"/>
          <w:sz w:val="22"/>
          <w:szCs w:val="22"/>
        </w:rPr>
        <w:t>odes 99050 and 99051 may be used only for urgent care provided in the office after hours, in addition to the basic service.</w:t>
      </w:r>
    </w:p>
    <w:p w14:paraId="3C52E24C" w14:textId="77777777" w:rsidR="001F133C" w:rsidRDefault="001F133C" w:rsidP="005161FE">
      <w:pPr>
        <w:tabs>
          <w:tab w:val="left" w:pos="4050"/>
        </w:tabs>
        <w:kinsoku w:val="0"/>
        <w:overflowPunct w:val="0"/>
        <w:spacing w:beforeLines="6" w:before="14" w:line="240" w:lineRule="exact"/>
        <w:ind w:left="4046" w:hanging="3600"/>
        <w:rPr>
          <w:spacing w:val="-1"/>
          <w:sz w:val="22"/>
          <w:szCs w:val="22"/>
        </w:rPr>
        <w:sectPr w:rsidR="001F133C" w:rsidSect="00E6322B">
          <w:pgSz w:w="12240" w:h="15840" w:code="1"/>
          <w:pgMar w:top="720" w:right="1440" w:bottom="1350" w:left="1440" w:header="720" w:footer="446" w:gutter="0"/>
          <w:cols w:space="720"/>
          <w:docGrid w:linePitch="360"/>
        </w:sectPr>
      </w:pPr>
    </w:p>
    <w:p w14:paraId="52C04158" w14:textId="77777777" w:rsidR="001F133C" w:rsidRDefault="001F133C" w:rsidP="005161FE">
      <w:pPr>
        <w:tabs>
          <w:tab w:val="left" w:pos="4050"/>
        </w:tabs>
        <w:kinsoku w:val="0"/>
        <w:overflowPunct w:val="0"/>
        <w:spacing w:beforeLines="6" w:before="14" w:line="240" w:lineRule="exact"/>
        <w:ind w:left="4046" w:hanging="3600"/>
        <w:rPr>
          <w:spacing w:val="-1"/>
          <w:sz w:val="22"/>
          <w:szCs w:val="22"/>
        </w:rPr>
      </w:pPr>
    </w:p>
    <w:p w14:paraId="3497AE9A" w14:textId="77777777" w:rsidR="001F133C" w:rsidRPr="001852D2" w:rsidRDefault="001F133C" w:rsidP="00877FF6">
      <w:pPr>
        <w:tabs>
          <w:tab w:val="left" w:pos="4050"/>
        </w:tabs>
        <w:kinsoku w:val="0"/>
        <w:overflowPunct w:val="0"/>
        <w:ind w:left="4046" w:hanging="3600"/>
        <w:rPr>
          <w:bCs/>
          <w:spacing w:val="-1"/>
          <w:sz w:val="22"/>
          <w:szCs w:val="22"/>
          <w:u w:val="single"/>
        </w:rPr>
      </w:pPr>
      <w:r w:rsidRPr="001852D2">
        <w:rPr>
          <w:bCs/>
          <w:spacing w:val="-1"/>
          <w:sz w:val="22"/>
          <w:szCs w:val="22"/>
          <w:u w:val="single"/>
        </w:rPr>
        <w:t>Service</w:t>
      </w:r>
    </w:p>
    <w:p w14:paraId="3A12176C" w14:textId="77777777" w:rsidR="001F133C" w:rsidRPr="00110DF4" w:rsidRDefault="001F133C" w:rsidP="00597CC5">
      <w:pPr>
        <w:kinsoku w:val="0"/>
        <w:overflowPunct w:val="0"/>
        <w:ind w:left="1440" w:hanging="994"/>
        <w:rPr>
          <w:b/>
          <w:sz w:val="22"/>
          <w:szCs w:val="22"/>
          <w:u w:val="single"/>
        </w:rPr>
      </w:pPr>
      <w:r w:rsidRPr="001852D2">
        <w:rPr>
          <w:bCs/>
          <w:spacing w:val="-1"/>
          <w:sz w:val="22"/>
          <w:szCs w:val="22"/>
          <w:u w:val="single"/>
        </w:rPr>
        <w:t>Code</w:t>
      </w:r>
      <w:r>
        <w:rPr>
          <w:b/>
          <w:spacing w:val="-1"/>
          <w:sz w:val="22"/>
          <w:szCs w:val="22"/>
        </w:rPr>
        <w:tab/>
      </w:r>
      <w:r w:rsidRPr="001852D2">
        <w:rPr>
          <w:bCs/>
          <w:spacing w:val="-1"/>
          <w:sz w:val="22"/>
          <w:szCs w:val="22"/>
          <w:u w:val="single"/>
        </w:rPr>
        <w:t>Requirement or Limitation</w:t>
      </w:r>
    </w:p>
    <w:p w14:paraId="63195D07" w14:textId="77777777" w:rsidR="001F133C" w:rsidRDefault="001F133C" w:rsidP="0031270E">
      <w:pPr>
        <w:rPr>
          <w:spacing w:val="-1"/>
          <w:sz w:val="22"/>
          <w:szCs w:val="22"/>
        </w:rPr>
      </w:pPr>
    </w:p>
    <w:p w14:paraId="5F12CAB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bookmarkStart w:id="7" w:name="_Hlk130200269"/>
      <w:bookmarkEnd w:id="5"/>
      <w:r w:rsidRPr="00AF77C3">
        <w:rPr>
          <w:sz w:val="22"/>
          <w:szCs w:val="22"/>
          <w:lang w:val="fr-FR"/>
        </w:rPr>
        <w:t>01999</w:t>
      </w:r>
      <w:r w:rsidRPr="00AF77C3">
        <w:rPr>
          <w:sz w:val="22"/>
          <w:szCs w:val="22"/>
          <w:lang w:val="fr-FR"/>
        </w:rPr>
        <w:tab/>
        <w:t>IC</w:t>
      </w:r>
    </w:p>
    <w:bookmarkEnd w:id="7"/>
    <w:p w14:paraId="6EF84511"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11920</w:t>
      </w:r>
      <w:r w:rsidRPr="00AF77C3">
        <w:rPr>
          <w:sz w:val="22"/>
          <w:szCs w:val="22"/>
          <w:lang w:val="fr-FR"/>
        </w:rPr>
        <w:tab/>
        <w:t>PA</w:t>
      </w:r>
    </w:p>
    <w:p w14:paraId="457E94E9" w14:textId="77777777" w:rsidR="001F133C" w:rsidRPr="00AF77C3" w:rsidRDefault="001F133C" w:rsidP="009B3692">
      <w:pPr>
        <w:tabs>
          <w:tab w:val="left" w:pos="4050"/>
        </w:tabs>
        <w:kinsoku w:val="0"/>
        <w:overflowPunct w:val="0"/>
        <w:spacing w:beforeLines="6" w:before="14"/>
        <w:ind w:left="4046" w:hanging="3600"/>
        <w:rPr>
          <w:sz w:val="22"/>
          <w:szCs w:val="22"/>
          <w:lang w:val="fr-FR"/>
        </w:rPr>
        <w:sectPr w:rsidR="001F133C" w:rsidRPr="00AF77C3" w:rsidSect="00E6322B">
          <w:headerReference w:type="default" r:id="rId14"/>
          <w:type w:val="continuous"/>
          <w:pgSz w:w="12240" w:h="15840" w:code="1"/>
          <w:pgMar w:top="720" w:right="1440" w:bottom="1350" w:left="1440" w:header="720" w:footer="446" w:gutter="0"/>
          <w:cols w:space="720"/>
          <w:docGrid w:linePitch="360"/>
        </w:sectPr>
      </w:pPr>
    </w:p>
    <w:p w14:paraId="242392AD"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lang w:val="fr-FR"/>
        </w:rPr>
        <w:t>11921</w:t>
      </w:r>
      <w:r w:rsidRPr="00AF77C3">
        <w:rPr>
          <w:sz w:val="22"/>
          <w:szCs w:val="22"/>
        </w:rPr>
        <w:tab/>
        <w:t>PA</w:t>
      </w:r>
    </w:p>
    <w:p w14:paraId="03BEBD22" w14:textId="77777777" w:rsidR="001F133C" w:rsidRPr="00AF77C3" w:rsidRDefault="001F133C" w:rsidP="009B3692">
      <w:pPr>
        <w:tabs>
          <w:tab w:val="left" w:pos="1440"/>
        </w:tabs>
        <w:kinsoku w:val="0"/>
        <w:overflowPunct w:val="0"/>
        <w:spacing w:line="240" w:lineRule="exact"/>
        <w:ind w:left="1440" w:hanging="994"/>
        <w:rPr>
          <w:sz w:val="22"/>
          <w:szCs w:val="22"/>
        </w:rPr>
      </w:pPr>
      <w:r w:rsidRPr="00AF77C3">
        <w:rPr>
          <w:sz w:val="22"/>
          <w:szCs w:val="22"/>
        </w:rPr>
        <w:t>11950</w:t>
      </w:r>
      <w:r w:rsidRPr="00AF77C3">
        <w:rPr>
          <w:color w:val="FF0000"/>
          <w:sz w:val="22"/>
          <w:szCs w:val="22"/>
        </w:rPr>
        <w:tab/>
      </w:r>
      <w:r w:rsidRPr="00AF77C3">
        <w:rPr>
          <w:sz w:val="22"/>
          <w:szCs w:val="22"/>
        </w:rPr>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476A835D"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rPr>
        <w:t>11951</w:t>
      </w:r>
      <w:r w:rsidRPr="00AF77C3">
        <w:rPr>
          <w:color w:val="FF0000"/>
          <w:sz w:val="22"/>
          <w:szCs w:val="22"/>
        </w:rPr>
        <w:tab/>
      </w:r>
      <w:r w:rsidRPr="00AF77C3">
        <w:rPr>
          <w:sz w:val="22"/>
          <w:szCs w:val="22"/>
        </w:rPr>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5C3E6199"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rPr>
        <w:t>11952</w:t>
      </w:r>
      <w:r w:rsidRPr="00AF77C3">
        <w:rPr>
          <w:sz w:val="22"/>
          <w:szCs w:val="22"/>
        </w:rPr>
        <w:tab/>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r w:rsidRPr="00AF77C3">
        <w:rPr>
          <w:noProof/>
          <w:sz w:val="22"/>
          <w:szCs w:val="22"/>
        </w:rPr>
        <w:t xml:space="preserve">HIV </w:t>
      </w:r>
      <w:r w:rsidRPr="00AF77C3">
        <w:rPr>
          <w:sz w:val="22"/>
          <w:szCs w:val="22"/>
        </w:rPr>
        <w:t>only)</w:t>
      </w:r>
    </w:p>
    <w:p w14:paraId="60330A1D" w14:textId="77777777" w:rsidR="001F133C" w:rsidRPr="00AF77C3" w:rsidRDefault="001F133C" w:rsidP="009B3692">
      <w:pPr>
        <w:tabs>
          <w:tab w:val="left" w:pos="1440"/>
        </w:tabs>
        <w:kinsoku w:val="0"/>
        <w:overflowPunct w:val="0"/>
        <w:spacing w:line="240" w:lineRule="exact"/>
        <w:ind w:left="1440" w:hanging="990"/>
        <w:rPr>
          <w:sz w:val="22"/>
          <w:szCs w:val="22"/>
        </w:rPr>
      </w:pPr>
      <w:r w:rsidRPr="00AF77C3">
        <w:rPr>
          <w:sz w:val="22"/>
          <w:szCs w:val="22"/>
        </w:rPr>
        <w:t>11954</w:t>
      </w:r>
      <w:r w:rsidRPr="00AF77C3">
        <w:rPr>
          <w:sz w:val="22"/>
          <w:szCs w:val="22"/>
        </w:rPr>
        <w:tab/>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r w:rsidRPr="00AF77C3">
        <w:rPr>
          <w:noProof/>
          <w:sz w:val="22"/>
          <w:szCs w:val="22"/>
        </w:rPr>
        <w:t xml:space="preserve">HIV </w:t>
      </w:r>
      <w:r w:rsidRPr="00AF77C3">
        <w:rPr>
          <w:sz w:val="22"/>
          <w:szCs w:val="22"/>
        </w:rPr>
        <w:t>only)</w:t>
      </w:r>
    </w:p>
    <w:p w14:paraId="2117EB14"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11970</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2DA2315D"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11971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24C811F"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15769</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0C024EE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F9A39E1"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15772</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6AAB4287"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15773</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724346C"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15774</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2FBE4F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15820</w:t>
      </w:r>
      <w:r w:rsidRPr="00AF77C3">
        <w:rPr>
          <w:sz w:val="22"/>
          <w:szCs w:val="22"/>
          <w:lang w:val="fr-FR"/>
        </w:rPr>
        <w:tab/>
        <w:t>PA</w:t>
      </w:r>
    </w:p>
    <w:p w14:paraId="248C518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15821</w:t>
      </w:r>
      <w:r w:rsidRPr="00AF77C3">
        <w:rPr>
          <w:sz w:val="22"/>
          <w:szCs w:val="22"/>
          <w:lang w:val="fr-FR"/>
        </w:rPr>
        <w:tab/>
        <w:t>PA</w:t>
      </w:r>
    </w:p>
    <w:p w14:paraId="36210B9A"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15822</w:t>
      </w:r>
      <w:r w:rsidRPr="00AF77C3">
        <w:rPr>
          <w:sz w:val="22"/>
          <w:szCs w:val="22"/>
          <w:lang w:val="fr-FR"/>
        </w:rPr>
        <w:tab/>
        <w:t>PA</w:t>
      </w:r>
    </w:p>
    <w:p w14:paraId="2CC6DF13"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15823</w:t>
      </w:r>
      <w:r w:rsidRPr="00AF77C3">
        <w:rPr>
          <w:sz w:val="22"/>
          <w:szCs w:val="22"/>
          <w:lang w:val="fr-FR"/>
        </w:rPr>
        <w:tab/>
        <w:t>PA</w:t>
      </w:r>
    </w:p>
    <w:p w14:paraId="6468A45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15830</w:t>
      </w:r>
      <w:r w:rsidRPr="00AF77C3">
        <w:rPr>
          <w:sz w:val="22"/>
          <w:szCs w:val="22"/>
          <w:lang w:val="fr-FR"/>
        </w:rPr>
        <w:tab/>
        <w:t>PA</w:t>
      </w:r>
    </w:p>
    <w:p w14:paraId="1D7629B4"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15832</w:t>
      </w:r>
      <w:r w:rsidRPr="00AF77C3">
        <w:rPr>
          <w:sz w:val="22"/>
          <w:szCs w:val="22"/>
          <w:lang w:val="fr-FR"/>
        </w:rPr>
        <w:tab/>
        <w:t>PA</w:t>
      </w:r>
    </w:p>
    <w:p w14:paraId="592A8E6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15833</w:t>
      </w:r>
      <w:r w:rsidRPr="00AF77C3">
        <w:rPr>
          <w:sz w:val="22"/>
          <w:szCs w:val="22"/>
          <w:lang w:val="fr-FR"/>
        </w:rPr>
        <w:tab/>
        <w:t>PA</w:t>
      </w:r>
    </w:p>
    <w:p w14:paraId="50A68945"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15834</w:t>
      </w:r>
      <w:r w:rsidRPr="00AF77C3">
        <w:rPr>
          <w:sz w:val="22"/>
          <w:szCs w:val="22"/>
          <w:lang w:val="fr-FR"/>
        </w:rPr>
        <w:tab/>
        <w:t>PA</w:t>
      </w:r>
    </w:p>
    <w:p w14:paraId="1FECF336"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15835</w:t>
      </w:r>
      <w:r w:rsidRPr="00AF77C3">
        <w:rPr>
          <w:sz w:val="22"/>
          <w:szCs w:val="22"/>
          <w:lang w:val="fr-FR"/>
        </w:rPr>
        <w:tab/>
        <w:t>PA</w:t>
      </w:r>
    </w:p>
    <w:p w14:paraId="603B1B9B"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15836</w:t>
      </w:r>
      <w:r w:rsidRPr="00AF77C3">
        <w:rPr>
          <w:sz w:val="22"/>
          <w:szCs w:val="22"/>
          <w:lang w:val="fr-FR"/>
        </w:rPr>
        <w:tab/>
        <w:t>PA</w:t>
      </w:r>
    </w:p>
    <w:p w14:paraId="569F03F7"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15837</w:t>
      </w:r>
      <w:r w:rsidRPr="00AF77C3">
        <w:rPr>
          <w:sz w:val="22"/>
          <w:szCs w:val="22"/>
          <w:lang w:val="fr-FR"/>
        </w:rPr>
        <w:tab/>
        <w:t>PA</w:t>
      </w:r>
    </w:p>
    <w:p w14:paraId="2D6801D5"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15838</w:t>
      </w:r>
      <w:r w:rsidRPr="00AF77C3">
        <w:rPr>
          <w:sz w:val="22"/>
          <w:szCs w:val="22"/>
          <w:lang w:val="fr-FR"/>
        </w:rPr>
        <w:tab/>
        <w:t>PA</w:t>
      </w:r>
    </w:p>
    <w:p w14:paraId="0A1B1FD3" w14:textId="77777777" w:rsidR="001F133C" w:rsidRPr="00AF77C3" w:rsidRDefault="001F133C" w:rsidP="009B3692">
      <w:pPr>
        <w:tabs>
          <w:tab w:val="left" w:pos="1440"/>
        </w:tabs>
        <w:kinsoku w:val="0"/>
        <w:overflowPunct w:val="0"/>
        <w:spacing w:line="240" w:lineRule="exact"/>
        <w:ind w:left="1440" w:hanging="990"/>
        <w:rPr>
          <w:sz w:val="22"/>
          <w:szCs w:val="22"/>
          <w:lang w:val="fr-FR"/>
        </w:rPr>
      </w:pPr>
      <w:r w:rsidRPr="00AF77C3">
        <w:rPr>
          <w:sz w:val="22"/>
          <w:szCs w:val="22"/>
          <w:lang w:val="fr-FR"/>
        </w:rPr>
        <w:t>15839</w:t>
      </w:r>
      <w:r w:rsidRPr="00AF77C3">
        <w:rPr>
          <w:sz w:val="22"/>
          <w:szCs w:val="22"/>
          <w:lang w:val="fr-FR"/>
        </w:rPr>
        <w:tab/>
        <w:t>PA</w:t>
      </w:r>
    </w:p>
    <w:p w14:paraId="4DA09427" w14:textId="77777777" w:rsidR="001F133C" w:rsidRPr="00AD6AD1" w:rsidRDefault="001F133C" w:rsidP="009B3692">
      <w:pPr>
        <w:tabs>
          <w:tab w:val="left" w:pos="1440"/>
        </w:tabs>
        <w:kinsoku w:val="0"/>
        <w:overflowPunct w:val="0"/>
        <w:spacing w:line="240" w:lineRule="exact"/>
        <w:ind w:left="1800" w:hanging="1354"/>
        <w:rPr>
          <w:sz w:val="22"/>
          <w:szCs w:val="22"/>
        </w:rPr>
      </w:pPr>
      <w:r w:rsidRPr="00AF77C3">
        <w:rPr>
          <w:sz w:val="22"/>
          <w:szCs w:val="22"/>
          <w:lang w:val="fr-FR"/>
        </w:rPr>
        <w:t>15876</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r w:rsidRPr="00AF77C3">
        <w:rPr>
          <w:sz w:val="22"/>
          <w:szCs w:val="22"/>
        </w:rPr>
        <w:t xml:space="preserve"> (</w:t>
      </w:r>
      <w:r w:rsidRPr="00082EC9">
        <w:rPr>
          <w:sz w:val="22"/>
          <w:szCs w:val="22"/>
        </w:rPr>
        <w:t>covered (1) with diagnosis of lipodystrophy associated with, or secondary to, HIV, or (2) as a gender dysphoria-related service)</w:t>
      </w:r>
    </w:p>
    <w:p w14:paraId="24608658" w14:textId="77777777" w:rsidR="001F133C" w:rsidRPr="004A12A0" w:rsidRDefault="001F133C" w:rsidP="009B3692">
      <w:pPr>
        <w:tabs>
          <w:tab w:val="left" w:pos="1440"/>
        </w:tabs>
        <w:kinsoku w:val="0"/>
        <w:overflowPunct w:val="0"/>
        <w:spacing w:line="240" w:lineRule="exact"/>
        <w:ind w:left="1800" w:hanging="1354"/>
        <w:rPr>
          <w:sz w:val="22"/>
          <w:szCs w:val="22"/>
          <w:lang w:val="fr-FR"/>
        </w:rPr>
      </w:pPr>
      <w:r w:rsidRPr="00AD6AD1">
        <w:rPr>
          <w:sz w:val="22"/>
          <w:szCs w:val="22"/>
          <w:lang w:val="fr-FR"/>
        </w:rPr>
        <w:t>15877</w:t>
      </w:r>
      <w:r w:rsidRPr="00AD6AD1">
        <w:rPr>
          <w:sz w:val="22"/>
          <w:szCs w:val="22"/>
          <w:lang w:val="fr-FR"/>
        </w:rPr>
        <w:tab/>
      </w:r>
      <w:proofErr w:type="gramStart"/>
      <w:r w:rsidRPr="00AD6AD1">
        <w:rPr>
          <w:sz w:val="22"/>
          <w:szCs w:val="22"/>
          <w:lang w:val="fr-FR"/>
        </w:rPr>
        <w:t>PA;</w:t>
      </w:r>
      <w:proofErr w:type="gramEnd"/>
      <w:r w:rsidRPr="00AD6AD1">
        <w:rPr>
          <w:sz w:val="22"/>
          <w:szCs w:val="22"/>
          <w:lang w:val="fr-FR"/>
        </w:rPr>
        <w:t xml:space="preserve"> IC (</w:t>
      </w:r>
      <w:proofErr w:type="spellStart"/>
      <w:r w:rsidRPr="00AD6AD1">
        <w:rPr>
          <w:sz w:val="22"/>
          <w:szCs w:val="22"/>
          <w:lang w:val="fr-FR"/>
        </w:rPr>
        <w:t>covered</w:t>
      </w:r>
      <w:proofErr w:type="spellEnd"/>
      <w:r w:rsidRPr="00AD6AD1">
        <w:rPr>
          <w:sz w:val="22"/>
          <w:szCs w:val="22"/>
          <w:lang w:val="fr-FR"/>
        </w:rPr>
        <w:t xml:space="preserve"> (1) </w:t>
      </w:r>
      <w:proofErr w:type="spellStart"/>
      <w:r w:rsidRPr="00AD6AD1">
        <w:rPr>
          <w:sz w:val="22"/>
          <w:szCs w:val="22"/>
          <w:lang w:val="fr-FR"/>
        </w:rPr>
        <w:t>with</w:t>
      </w:r>
      <w:proofErr w:type="spellEnd"/>
      <w:r w:rsidRPr="00AD6AD1">
        <w:rPr>
          <w:sz w:val="22"/>
          <w:szCs w:val="22"/>
          <w:lang w:val="fr-FR"/>
        </w:rPr>
        <w:t xml:space="preserve"> </w:t>
      </w:r>
      <w:proofErr w:type="spellStart"/>
      <w:r w:rsidRPr="00AD6AD1">
        <w:rPr>
          <w:sz w:val="22"/>
          <w:szCs w:val="22"/>
          <w:lang w:val="fr-FR"/>
        </w:rPr>
        <w:t>diagnosis</w:t>
      </w:r>
      <w:proofErr w:type="spellEnd"/>
      <w:r w:rsidRPr="00AD6AD1">
        <w:rPr>
          <w:sz w:val="22"/>
          <w:szCs w:val="22"/>
          <w:lang w:val="fr-FR"/>
        </w:rPr>
        <w:t xml:space="preserve"> of </w:t>
      </w:r>
      <w:proofErr w:type="spellStart"/>
      <w:r w:rsidRPr="00AD6AD1">
        <w:rPr>
          <w:sz w:val="22"/>
          <w:szCs w:val="22"/>
          <w:lang w:val="fr-FR"/>
        </w:rPr>
        <w:t>lipodystrophy</w:t>
      </w:r>
      <w:proofErr w:type="spellEnd"/>
      <w:r w:rsidRPr="00AD6AD1">
        <w:rPr>
          <w:sz w:val="22"/>
          <w:szCs w:val="22"/>
          <w:lang w:val="fr-FR"/>
        </w:rPr>
        <w:t xml:space="preserve"> </w:t>
      </w:r>
      <w:proofErr w:type="spellStart"/>
      <w:r w:rsidRPr="00AD6AD1">
        <w:rPr>
          <w:sz w:val="22"/>
          <w:szCs w:val="22"/>
          <w:lang w:val="fr-FR"/>
        </w:rPr>
        <w:t>associated</w:t>
      </w:r>
      <w:proofErr w:type="spellEnd"/>
      <w:r w:rsidRPr="00AD6AD1">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260EA035" w14:textId="77777777" w:rsidR="001F133C" w:rsidRPr="004A12A0" w:rsidRDefault="001F133C" w:rsidP="009B3692">
      <w:pPr>
        <w:tabs>
          <w:tab w:val="left" w:pos="1440"/>
        </w:tabs>
        <w:kinsoku w:val="0"/>
        <w:overflowPunct w:val="0"/>
        <w:spacing w:line="240" w:lineRule="exact"/>
        <w:ind w:left="1800" w:hanging="1354"/>
        <w:rPr>
          <w:sz w:val="22"/>
          <w:szCs w:val="22"/>
          <w:lang w:val="fr-FR"/>
        </w:rPr>
      </w:pPr>
      <w:r w:rsidRPr="004A12A0">
        <w:rPr>
          <w:sz w:val="22"/>
          <w:szCs w:val="22"/>
          <w:lang w:val="fr-FR"/>
        </w:rPr>
        <w:t>15878</w:t>
      </w:r>
      <w:r w:rsidRPr="004A12A0">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Pr>
          <w:sz w:val="22"/>
          <w:szCs w:val="22"/>
          <w:lang w:val="fr-FR"/>
        </w:rPr>
        <w:t>,</w:t>
      </w:r>
      <w:r w:rsidRPr="004A12A0">
        <w:rPr>
          <w:sz w:val="22"/>
          <w:szCs w:val="22"/>
          <w:lang w:val="fr-FR"/>
        </w:rPr>
        <w:t xml:space="preserve"> or (2) as a </w:t>
      </w:r>
      <w:proofErr w:type="spellStart"/>
      <w:r w:rsidRPr="004A12A0">
        <w:rPr>
          <w:sz w:val="22"/>
          <w:szCs w:val="22"/>
          <w:lang w:val="fr-FR"/>
        </w:rPr>
        <w:t>gender</w:t>
      </w:r>
      <w:proofErr w:type="spellEnd"/>
      <w:r w:rsidRPr="004A12A0">
        <w:rPr>
          <w:sz w:val="22"/>
          <w:szCs w:val="22"/>
          <w:lang w:val="fr-FR"/>
        </w:rPr>
        <w:t xml:space="preserve"> </w:t>
      </w:r>
      <w:proofErr w:type="spellStart"/>
      <w:r w:rsidRPr="004A12A0">
        <w:rPr>
          <w:sz w:val="22"/>
          <w:szCs w:val="22"/>
          <w:lang w:val="fr-FR"/>
        </w:rPr>
        <w:t>dysphoria-related</w:t>
      </w:r>
      <w:proofErr w:type="spellEnd"/>
      <w:r w:rsidRPr="004A12A0">
        <w:rPr>
          <w:sz w:val="22"/>
          <w:szCs w:val="22"/>
          <w:lang w:val="fr-FR"/>
        </w:rPr>
        <w:t xml:space="preserve"> service) </w:t>
      </w:r>
    </w:p>
    <w:p w14:paraId="1A24DA9D" w14:textId="77777777" w:rsidR="001F133C" w:rsidRPr="00AF77C3" w:rsidRDefault="001F133C" w:rsidP="009B3692">
      <w:pPr>
        <w:tabs>
          <w:tab w:val="left" w:pos="1440"/>
        </w:tabs>
        <w:kinsoku w:val="0"/>
        <w:overflowPunct w:val="0"/>
        <w:spacing w:line="240" w:lineRule="exact"/>
        <w:ind w:left="1800" w:hanging="1354"/>
        <w:rPr>
          <w:sz w:val="22"/>
          <w:szCs w:val="22"/>
          <w:lang w:val="es-US"/>
        </w:rPr>
      </w:pPr>
      <w:r w:rsidRPr="004A12A0">
        <w:rPr>
          <w:sz w:val="22"/>
          <w:szCs w:val="22"/>
          <w:lang w:val="fr-FR"/>
        </w:rPr>
        <w:t>15879</w:t>
      </w:r>
      <w:r w:rsidRPr="004A12A0">
        <w:rPr>
          <w:sz w:val="22"/>
          <w:szCs w:val="22"/>
          <w:lang w:val="fr-FR"/>
        </w:rPr>
        <w:tab/>
      </w:r>
      <w:proofErr w:type="gramStart"/>
      <w:r w:rsidRPr="004A12A0">
        <w:rPr>
          <w:sz w:val="22"/>
          <w:szCs w:val="22"/>
          <w:lang w:val="fr-FR"/>
        </w:rPr>
        <w:t>PA;</w:t>
      </w:r>
      <w:proofErr w:type="gramEnd"/>
      <w:r w:rsidRPr="004A12A0">
        <w:rPr>
          <w:sz w:val="22"/>
          <w:szCs w:val="22"/>
          <w:lang w:val="fr-FR"/>
        </w:rPr>
        <w:t xml:space="preserve"> IC (</w:t>
      </w:r>
      <w:proofErr w:type="spellStart"/>
      <w:r w:rsidRPr="004A12A0">
        <w:rPr>
          <w:sz w:val="22"/>
          <w:szCs w:val="22"/>
          <w:lang w:val="fr-FR"/>
        </w:rPr>
        <w:t>covered</w:t>
      </w:r>
      <w:proofErr w:type="spellEnd"/>
      <w:r w:rsidRPr="004A12A0">
        <w:rPr>
          <w:sz w:val="22"/>
          <w:szCs w:val="22"/>
          <w:lang w:val="fr-FR"/>
        </w:rPr>
        <w:t xml:space="preserve"> (1) </w:t>
      </w:r>
      <w:proofErr w:type="spellStart"/>
      <w:r w:rsidRPr="004A12A0">
        <w:rPr>
          <w:sz w:val="22"/>
          <w:szCs w:val="22"/>
          <w:lang w:val="fr-FR"/>
        </w:rPr>
        <w:t>with</w:t>
      </w:r>
      <w:proofErr w:type="spellEnd"/>
      <w:r w:rsidRPr="004A12A0">
        <w:rPr>
          <w:sz w:val="22"/>
          <w:szCs w:val="22"/>
          <w:lang w:val="fr-FR"/>
        </w:rPr>
        <w:t xml:space="preserve"> </w:t>
      </w:r>
      <w:proofErr w:type="spellStart"/>
      <w:r w:rsidRPr="004A12A0">
        <w:rPr>
          <w:sz w:val="22"/>
          <w:szCs w:val="22"/>
          <w:lang w:val="fr-FR"/>
        </w:rPr>
        <w:t>diagnosis</w:t>
      </w:r>
      <w:proofErr w:type="spellEnd"/>
      <w:r w:rsidRPr="004A12A0">
        <w:rPr>
          <w:sz w:val="22"/>
          <w:szCs w:val="22"/>
          <w:lang w:val="fr-FR"/>
        </w:rPr>
        <w:t xml:space="preserve"> of </w:t>
      </w:r>
      <w:proofErr w:type="spellStart"/>
      <w:r w:rsidRPr="004A12A0">
        <w:rPr>
          <w:sz w:val="22"/>
          <w:szCs w:val="22"/>
          <w:lang w:val="fr-FR"/>
        </w:rPr>
        <w:t>lipodystrophy</w:t>
      </w:r>
      <w:proofErr w:type="spellEnd"/>
      <w:r w:rsidRPr="004A12A0">
        <w:rPr>
          <w:sz w:val="22"/>
          <w:szCs w:val="22"/>
          <w:lang w:val="fr-FR"/>
        </w:rPr>
        <w:t xml:space="preserve"> </w:t>
      </w:r>
      <w:proofErr w:type="spellStart"/>
      <w:r w:rsidRPr="004A12A0">
        <w:rPr>
          <w:sz w:val="22"/>
          <w:szCs w:val="22"/>
          <w:lang w:val="fr-FR"/>
        </w:rPr>
        <w:t>associated</w:t>
      </w:r>
      <w:proofErr w:type="spellEnd"/>
      <w:r w:rsidRPr="004A12A0">
        <w:rPr>
          <w:sz w:val="22"/>
          <w:szCs w:val="22"/>
          <w:lang w:val="fr-FR"/>
        </w:rPr>
        <w:t xml:space="preserve"> </w:t>
      </w:r>
      <w:proofErr w:type="spellStart"/>
      <w:r w:rsidRPr="004A12A0">
        <w:rPr>
          <w:sz w:val="22"/>
          <w:szCs w:val="22"/>
          <w:lang w:val="fr-FR"/>
        </w:rPr>
        <w:t>with</w:t>
      </w:r>
      <w:proofErr w:type="spellEnd"/>
      <w:r w:rsidRPr="004A12A0">
        <w:rPr>
          <w:sz w:val="22"/>
          <w:szCs w:val="22"/>
          <w:lang w:val="fr-FR"/>
        </w:rPr>
        <w:t xml:space="preserve">, or </w:t>
      </w:r>
      <w:proofErr w:type="spellStart"/>
      <w:r w:rsidRPr="004A12A0">
        <w:rPr>
          <w:sz w:val="22"/>
          <w:szCs w:val="22"/>
          <w:lang w:val="fr-FR"/>
        </w:rPr>
        <w:t>secondary</w:t>
      </w:r>
      <w:proofErr w:type="spellEnd"/>
      <w:r w:rsidRPr="004A12A0">
        <w:rPr>
          <w:sz w:val="22"/>
          <w:szCs w:val="22"/>
          <w:lang w:val="fr-FR"/>
        </w:rPr>
        <w:t xml:space="preserve"> to, HIV </w:t>
      </w:r>
      <w:proofErr w:type="spellStart"/>
      <w:r w:rsidRPr="004A12A0">
        <w:rPr>
          <w:sz w:val="22"/>
          <w:szCs w:val="22"/>
          <w:lang w:val="fr-FR"/>
        </w:rPr>
        <w:t>only</w:t>
      </w:r>
      <w:proofErr w:type="spellEnd"/>
      <w:r>
        <w:rPr>
          <w:sz w:val="22"/>
          <w:szCs w:val="22"/>
          <w:lang w:val="fr-FR"/>
        </w:rPr>
        <w:t>,</w:t>
      </w:r>
      <w:r w:rsidRPr="004A12A0">
        <w:rPr>
          <w:sz w:val="22"/>
          <w:szCs w:val="22"/>
          <w:lang w:val="fr-FR"/>
        </w:rPr>
        <w:t xml:space="preserve"> or (</w:t>
      </w:r>
      <w:r w:rsidRPr="00AF77C3">
        <w:rPr>
          <w:sz w:val="22"/>
          <w:szCs w:val="22"/>
          <w:lang w:val="es-US"/>
        </w:rPr>
        <w:t xml:space="preserve">2) as a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service)</w:t>
      </w:r>
    </w:p>
    <w:p w14:paraId="12E365D8"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lastRenderedPageBreak/>
        <w:t>15999</w:t>
      </w:r>
      <w:r w:rsidRPr="00AF77C3">
        <w:rPr>
          <w:sz w:val="22"/>
          <w:szCs w:val="22"/>
          <w:lang w:val="es-US"/>
        </w:rPr>
        <w:tab/>
        <w:t>IC</w:t>
      </w:r>
    </w:p>
    <w:p w14:paraId="38C6DAC6"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t>17380</w:t>
      </w:r>
      <w:r w:rsidRPr="00AF77C3">
        <w:rPr>
          <w:sz w:val="22"/>
          <w:szCs w:val="22"/>
          <w:lang w:val="es-US"/>
        </w:rPr>
        <w:tab/>
        <w:t>PA; IC</w:t>
      </w:r>
    </w:p>
    <w:p w14:paraId="3FC3A676"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t>17999</w:t>
      </w:r>
      <w:r w:rsidRPr="00AF77C3">
        <w:rPr>
          <w:sz w:val="22"/>
          <w:szCs w:val="22"/>
          <w:lang w:val="es-US"/>
        </w:rPr>
        <w:tab/>
        <w:t>PA; IC</w:t>
      </w:r>
    </w:p>
    <w:p w14:paraId="4FD5D01D" w14:textId="77777777" w:rsidR="001F133C" w:rsidRPr="00AF77C3" w:rsidRDefault="001F133C" w:rsidP="009B3692">
      <w:pPr>
        <w:tabs>
          <w:tab w:val="left" w:pos="1440"/>
        </w:tabs>
        <w:kinsoku w:val="0"/>
        <w:overflowPunct w:val="0"/>
        <w:spacing w:line="240" w:lineRule="exact"/>
        <w:ind w:left="1440" w:hanging="990"/>
        <w:rPr>
          <w:sz w:val="22"/>
          <w:szCs w:val="22"/>
          <w:lang w:val="es-US"/>
        </w:rPr>
      </w:pPr>
      <w:r w:rsidRPr="00AF77C3">
        <w:rPr>
          <w:sz w:val="22"/>
          <w:szCs w:val="22"/>
          <w:lang w:val="es-US"/>
        </w:rPr>
        <w:t>19300</w:t>
      </w:r>
      <w:r w:rsidRPr="00AF77C3">
        <w:rPr>
          <w:sz w:val="22"/>
          <w:szCs w:val="22"/>
          <w:lang w:val="es-US"/>
        </w:rPr>
        <w:tab/>
        <w:t>PA</w:t>
      </w:r>
    </w:p>
    <w:p w14:paraId="589DBACE" w14:textId="77777777" w:rsidR="001F133C" w:rsidRDefault="001F133C">
      <w:pPr>
        <w:tabs>
          <w:tab w:val="left" w:pos="1440"/>
        </w:tabs>
        <w:kinsoku w:val="0"/>
        <w:overflowPunct w:val="0"/>
        <w:spacing w:after="240" w:line="240" w:lineRule="exact"/>
        <w:ind w:left="1440" w:hanging="990"/>
        <w:rPr>
          <w:sz w:val="22"/>
          <w:szCs w:val="22"/>
          <w:lang w:val="es-US"/>
        </w:rPr>
        <w:sectPr w:rsidR="001F133C" w:rsidSect="00E6322B">
          <w:headerReference w:type="default" r:id="rId15"/>
          <w:type w:val="continuous"/>
          <w:pgSz w:w="12240" w:h="15840" w:code="1"/>
          <w:pgMar w:top="720" w:right="1440" w:bottom="1350" w:left="1440" w:header="720" w:footer="446" w:gutter="0"/>
          <w:cols w:space="720"/>
          <w:docGrid w:linePitch="360"/>
        </w:sectPr>
      </w:pPr>
      <w:r w:rsidRPr="00AF77C3">
        <w:rPr>
          <w:sz w:val="22"/>
          <w:szCs w:val="22"/>
          <w:lang w:val="es-US"/>
        </w:rPr>
        <w:t>19303</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6145B9C" w14:textId="77777777" w:rsidR="001F133C" w:rsidRPr="00361E10" w:rsidRDefault="001F133C" w:rsidP="00B67988">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460B434B" w14:textId="77777777" w:rsidR="001F133C" w:rsidRPr="00DB1520" w:rsidRDefault="001F133C" w:rsidP="00B67988">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392162FF" w14:textId="77777777" w:rsidR="001F133C" w:rsidRPr="00AF77C3" w:rsidRDefault="001F133C" w:rsidP="007D7C0E">
      <w:pPr>
        <w:tabs>
          <w:tab w:val="left" w:pos="990"/>
        </w:tabs>
        <w:kinsoku w:val="0"/>
        <w:overflowPunct w:val="0"/>
        <w:ind w:left="1260" w:hanging="810"/>
        <w:rPr>
          <w:sz w:val="22"/>
          <w:szCs w:val="22"/>
          <w:lang w:val="es-US"/>
        </w:rPr>
        <w:sectPr w:rsidR="001F133C" w:rsidRPr="00AF77C3" w:rsidSect="00E6322B">
          <w:headerReference w:type="default" r:id="rId16"/>
          <w:footerReference w:type="default" r:id="rId17"/>
          <w:type w:val="continuous"/>
          <w:pgSz w:w="12240" w:h="15840" w:code="1"/>
          <w:pgMar w:top="720" w:right="1440" w:bottom="1440" w:left="1440" w:header="720" w:footer="864" w:gutter="0"/>
          <w:cols w:space="720"/>
          <w:docGrid w:linePitch="360"/>
        </w:sectPr>
      </w:pPr>
    </w:p>
    <w:p w14:paraId="50DFA6CE" w14:textId="77777777" w:rsidR="001F133C" w:rsidRDefault="001F133C" w:rsidP="007D7C0E">
      <w:pPr>
        <w:tabs>
          <w:tab w:val="left" w:pos="990"/>
        </w:tabs>
        <w:kinsoku w:val="0"/>
        <w:overflowPunct w:val="0"/>
        <w:ind w:left="1252" w:hanging="806"/>
        <w:rPr>
          <w:sz w:val="22"/>
          <w:szCs w:val="22"/>
          <w:lang w:val="es-US"/>
        </w:rPr>
      </w:pPr>
      <w:bookmarkStart w:id="8" w:name="_Hlk130200274"/>
    </w:p>
    <w:p w14:paraId="2F0F0255" w14:textId="77777777" w:rsidR="001F133C" w:rsidRPr="00AF77C3" w:rsidRDefault="001F133C" w:rsidP="007D7C0E">
      <w:pPr>
        <w:tabs>
          <w:tab w:val="left" w:pos="990"/>
        </w:tabs>
        <w:kinsoku w:val="0"/>
        <w:overflowPunct w:val="0"/>
        <w:ind w:left="1252" w:hanging="806"/>
        <w:rPr>
          <w:sz w:val="22"/>
          <w:szCs w:val="22"/>
          <w:lang w:val="es-US"/>
        </w:rPr>
      </w:pPr>
      <w:r w:rsidRPr="00AF77C3">
        <w:rPr>
          <w:sz w:val="22"/>
          <w:szCs w:val="22"/>
          <w:lang w:val="es-US"/>
        </w:rPr>
        <w:t>19316</w:t>
      </w:r>
      <w:r w:rsidRPr="00AF77C3">
        <w:rPr>
          <w:sz w:val="22"/>
          <w:szCs w:val="22"/>
          <w:lang w:val="es-US"/>
        </w:rPr>
        <w:tab/>
        <w:t>PA</w:t>
      </w:r>
    </w:p>
    <w:bookmarkEnd w:id="8"/>
    <w:p w14:paraId="6DD93405"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19318</w:t>
      </w:r>
      <w:r>
        <w:rPr>
          <w:sz w:val="22"/>
          <w:szCs w:val="22"/>
          <w:lang w:val="es-US"/>
        </w:rPr>
        <w:tab/>
      </w:r>
      <w:r w:rsidRPr="00AF77C3">
        <w:rPr>
          <w:sz w:val="22"/>
          <w:szCs w:val="22"/>
          <w:lang w:val="es-US"/>
        </w:rPr>
        <w:t>PA</w:t>
      </w:r>
    </w:p>
    <w:p w14:paraId="40AD860C" w14:textId="77777777" w:rsidR="001F133C" w:rsidRPr="00AF77C3" w:rsidRDefault="001F133C" w:rsidP="007D7C0E">
      <w:pPr>
        <w:tabs>
          <w:tab w:val="left" w:pos="1260"/>
        </w:tabs>
        <w:kinsoku w:val="0"/>
        <w:overflowPunct w:val="0"/>
        <w:ind w:left="1260" w:hanging="810"/>
        <w:rPr>
          <w:sz w:val="22"/>
          <w:szCs w:val="22"/>
          <w:lang w:val="fr-FR"/>
        </w:rPr>
      </w:pPr>
      <w:r w:rsidRPr="00AF77C3">
        <w:rPr>
          <w:sz w:val="22"/>
          <w:szCs w:val="22"/>
          <w:lang w:val="es-US"/>
        </w:rPr>
        <w:t>19324</w:t>
      </w:r>
      <w:r w:rsidRPr="00AF77C3">
        <w:rPr>
          <w:sz w:val="22"/>
          <w:szCs w:val="22"/>
          <w:lang w:val="fr-FR"/>
        </w:rPr>
        <w:tab/>
        <w:t>PA</w:t>
      </w:r>
    </w:p>
    <w:p w14:paraId="5BFC594B"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19325</w:t>
      </w:r>
      <w:r w:rsidRPr="00AF77C3">
        <w:rPr>
          <w:sz w:val="22"/>
          <w:szCs w:val="22"/>
          <w:lang w:val="es-US"/>
        </w:rPr>
        <w:tab/>
        <w:t>PA</w:t>
      </w:r>
    </w:p>
    <w:p w14:paraId="7AFA7167"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19328</w:t>
      </w:r>
      <w:r w:rsidRPr="00AF77C3">
        <w:rPr>
          <w:sz w:val="22"/>
          <w:szCs w:val="22"/>
          <w:lang w:val="es-US"/>
        </w:rPr>
        <w:tab/>
        <w:t>PA</w:t>
      </w:r>
    </w:p>
    <w:p w14:paraId="74DD707B"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19340</w:t>
      </w:r>
      <w:r w:rsidRPr="00AF77C3">
        <w:rPr>
          <w:sz w:val="22"/>
          <w:szCs w:val="22"/>
          <w:lang w:val="es-US"/>
        </w:rPr>
        <w:tab/>
        <w:t>PA</w:t>
      </w:r>
    </w:p>
    <w:p w14:paraId="6E31067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19350</w:t>
      </w:r>
      <w:r w:rsidRPr="00AF77C3">
        <w:rPr>
          <w:sz w:val="22"/>
          <w:szCs w:val="22"/>
          <w:lang w:val="es-US"/>
        </w:rPr>
        <w:tab/>
        <w:t>PA</w:t>
      </w:r>
    </w:p>
    <w:p w14:paraId="69D1A65F"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19499</w:t>
      </w:r>
      <w:r w:rsidRPr="00AF77C3">
        <w:rPr>
          <w:sz w:val="22"/>
          <w:szCs w:val="22"/>
          <w:lang w:val="es-US"/>
        </w:rPr>
        <w:tab/>
        <w:t>IC</w:t>
      </w:r>
    </w:p>
    <w:p w14:paraId="2AE86BB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20999</w:t>
      </w:r>
      <w:r w:rsidRPr="00AF77C3">
        <w:rPr>
          <w:sz w:val="22"/>
          <w:szCs w:val="22"/>
          <w:lang w:val="es-US"/>
        </w:rPr>
        <w:tab/>
        <w:t>IC</w:t>
      </w:r>
    </w:p>
    <w:p w14:paraId="317855B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21088</w:t>
      </w:r>
      <w:r w:rsidRPr="00AF77C3">
        <w:rPr>
          <w:sz w:val="22"/>
          <w:szCs w:val="22"/>
          <w:lang w:val="es-US"/>
        </w:rPr>
        <w:tab/>
        <w:t>IC</w:t>
      </w:r>
    </w:p>
    <w:p w14:paraId="707C52D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21089</w:t>
      </w:r>
      <w:r w:rsidRPr="00AF77C3">
        <w:rPr>
          <w:sz w:val="22"/>
          <w:szCs w:val="22"/>
          <w:lang w:val="es-US"/>
        </w:rPr>
        <w:tab/>
        <w:t>IC</w:t>
      </w:r>
    </w:p>
    <w:p w14:paraId="6C82353A"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21137</w:t>
      </w:r>
      <w:r w:rsidRPr="00AF77C3">
        <w:rPr>
          <w:sz w:val="22"/>
          <w:szCs w:val="22"/>
          <w:lang w:val="es-US"/>
        </w:rPr>
        <w:tab/>
        <w:t>PA</w:t>
      </w:r>
    </w:p>
    <w:p w14:paraId="5A40E47C" w14:textId="77777777" w:rsidR="001F133C" w:rsidRPr="00AF77C3" w:rsidRDefault="001F133C" w:rsidP="007D7C0E">
      <w:pPr>
        <w:tabs>
          <w:tab w:val="left" w:pos="1350"/>
        </w:tabs>
        <w:kinsoku w:val="0"/>
        <w:overflowPunct w:val="0"/>
        <w:ind w:left="1260" w:hanging="810"/>
        <w:rPr>
          <w:sz w:val="22"/>
          <w:szCs w:val="22"/>
          <w:lang w:val="es-US"/>
        </w:rPr>
      </w:pPr>
      <w:r w:rsidRPr="00AF77C3">
        <w:rPr>
          <w:sz w:val="22"/>
          <w:szCs w:val="22"/>
          <w:lang w:val="es-US"/>
        </w:rPr>
        <w:t>21138</w:t>
      </w:r>
      <w:r w:rsidRPr="00AF77C3">
        <w:rPr>
          <w:sz w:val="22"/>
          <w:szCs w:val="22"/>
          <w:lang w:val="es-US"/>
        </w:rPr>
        <w:tab/>
        <w:t>PA</w:t>
      </w:r>
    </w:p>
    <w:p w14:paraId="068A50FA" w14:textId="77777777" w:rsidR="001F133C" w:rsidRPr="00AF77C3" w:rsidRDefault="001F133C" w:rsidP="007D7C0E">
      <w:pPr>
        <w:tabs>
          <w:tab w:val="left" w:pos="1350"/>
        </w:tabs>
        <w:kinsoku w:val="0"/>
        <w:overflowPunct w:val="0"/>
        <w:ind w:left="1260" w:hanging="810"/>
        <w:rPr>
          <w:sz w:val="22"/>
          <w:szCs w:val="22"/>
          <w:lang w:val="es-US"/>
        </w:rPr>
      </w:pPr>
      <w:r w:rsidRPr="00AF77C3">
        <w:rPr>
          <w:sz w:val="22"/>
          <w:szCs w:val="22"/>
          <w:lang w:val="es-US"/>
        </w:rPr>
        <w:t>21139</w:t>
      </w:r>
      <w:r w:rsidRPr="00AF77C3">
        <w:rPr>
          <w:sz w:val="22"/>
          <w:szCs w:val="22"/>
          <w:lang w:val="es-US"/>
        </w:rPr>
        <w:tab/>
        <w:t>PA</w:t>
      </w:r>
    </w:p>
    <w:p w14:paraId="035137D4"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21146</w:t>
      </w:r>
      <w:r w:rsidRPr="00AF77C3">
        <w:rPr>
          <w:sz w:val="22"/>
          <w:szCs w:val="22"/>
          <w:lang w:val="es-US"/>
        </w:rPr>
        <w:tab/>
        <w:t>PA</w:t>
      </w:r>
    </w:p>
    <w:p w14:paraId="5DD76B8C"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21147</w:t>
      </w:r>
      <w:r w:rsidRPr="00AF77C3">
        <w:rPr>
          <w:sz w:val="22"/>
          <w:szCs w:val="22"/>
          <w:lang w:val="es-US"/>
        </w:rPr>
        <w:tab/>
        <w:t>PA</w:t>
      </w:r>
    </w:p>
    <w:p w14:paraId="2C45C828"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21150</w:t>
      </w:r>
      <w:r w:rsidRPr="00AF77C3">
        <w:rPr>
          <w:sz w:val="22"/>
          <w:szCs w:val="22"/>
          <w:lang w:val="es-US"/>
        </w:rPr>
        <w:tab/>
        <w:t>PA</w:t>
      </w:r>
    </w:p>
    <w:p w14:paraId="0C1C7F66"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21151</w:t>
      </w:r>
      <w:r w:rsidRPr="00AF77C3">
        <w:rPr>
          <w:sz w:val="22"/>
          <w:szCs w:val="22"/>
          <w:lang w:val="es-US"/>
        </w:rPr>
        <w:tab/>
        <w:t>PA</w:t>
      </w:r>
    </w:p>
    <w:p w14:paraId="3C502FDE"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21154</w:t>
      </w:r>
      <w:r w:rsidRPr="00AF77C3">
        <w:rPr>
          <w:sz w:val="22"/>
          <w:szCs w:val="22"/>
          <w:lang w:val="es-US"/>
        </w:rPr>
        <w:tab/>
        <w:t>PA</w:t>
      </w:r>
    </w:p>
    <w:p w14:paraId="6B4919E2"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21155</w:t>
      </w:r>
      <w:r w:rsidRPr="00AF77C3">
        <w:rPr>
          <w:sz w:val="22"/>
          <w:szCs w:val="22"/>
          <w:lang w:val="es-US"/>
        </w:rPr>
        <w:tab/>
        <w:t>PA</w:t>
      </w:r>
    </w:p>
    <w:p w14:paraId="6E72E2D1"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21159</w:t>
      </w:r>
      <w:r w:rsidRPr="00AF77C3">
        <w:rPr>
          <w:sz w:val="22"/>
          <w:szCs w:val="22"/>
          <w:lang w:val="es-US"/>
        </w:rPr>
        <w:tab/>
        <w:t>PA</w:t>
      </w:r>
    </w:p>
    <w:p w14:paraId="48746589"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21160</w:t>
      </w:r>
      <w:r w:rsidRPr="00AF77C3">
        <w:rPr>
          <w:sz w:val="22"/>
          <w:szCs w:val="22"/>
          <w:lang w:val="es-US"/>
        </w:rPr>
        <w:tab/>
        <w:t>PA</w:t>
      </w:r>
    </w:p>
    <w:p w14:paraId="34680B1E"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21172</w:t>
      </w:r>
      <w:r w:rsidRPr="00AF77C3">
        <w:rPr>
          <w:sz w:val="22"/>
          <w:szCs w:val="22"/>
          <w:lang w:val="es-US"/>
        </w:rPr>
        <w:tab/>
        <w:t>PA</w:t>
      </w:r>
    </w:p>
    <w:p w14:paraId="167F4947"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21175</w:t>
      </w:r>
      <w:r w:rsidRPr="00AF77C3">
        <w:rPr>
          <w:sz w:val="22"/>
          <w:szCs w:val="22"/>
          <w:lang w:val="es-US"/>
        </w:rPr>
        <w:tab/>
        <w:t>PA</w:t>
      </w:r>
    </w:p>
    <w:p w14:paraId="2C2AF84B"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21188</w:t>
      </w:r>
      <w:r w:rsidRPr="00AF77C3">
        <w:rPr>
          <w:sz w:val="22"/>
          <w:szCs w:val="22"/>
          <w:lang w:val="es-US"/>
        </w:rPr>
        <w:tab/>
        <w:t>PA</w:t>
      </w:r>
    </w:p>
    <w:p w14:paraId="07842460"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21193</w:t>
      </w:r>
      <w:r w:rsidRPr="00AF77C3">
        <w:rPr>
          <w:sz w:val="22"/>
          <w:szCs w:val="22"/>
          <w:lang w:val="es-US"/>
        </w:rPr>
        <w:tab/>
        <w:t>PA</w:t>
      </w:r>
    </w:p>
    <w:p w14:paraId="73742328"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21194</w:t>
      </w:r>
      <w:r w:rsidRPr="00AF77C3">
        <w:rPr>
          <w:sz w:val="22"/>
          <w:szCs w:val="22"/>
          <w:lang w:val="es-US"/>
        </w:rPr>
        <w:tab/>
        <w:t>PA</w:t>
      </w:r>
    </w:p>
    <w:p w14:paraId="49759CC8"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21195</w:t>
      </w:r>
      <w:r w:rsidRPr="00AF77C3">
        <w:rPr>
          <w:sz w:val="22"/>
          <w:szCs w:val="22"/>
          <w:lang w:val="es-US"/>
        </w:rPr>
        <w:tab/>
        <w:t>PA</w:t>
      </w:r>
    </w:p>
    <w:p w14:paraId="400C8A2F"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21196</w:t>
      </w:r>
      <w:r w:rsidRPr="00AF77C3">
        <w:rPr>
          <w:sz w:val="22"/>
          <w:szCs w:val="22"/>
          <w:lang w:val="es-US"/>
        </w:rPr>
        <w:tab/>
        <w:t>PA</w:t>
      </w:r>
    </w:p>
    <w:p w14:paraId="3C1E0BA2" w14:textId="77777777" w:rsidR="001F133C" w:rsidRPr="00AF77C3" w:rsidRDefault="001F133C" w:rsidP="007D7C0E">
      <w:pPr>
        <w:tabs>
          <w:tab w:val="left" w:pos="1260"/>
        </w:tabs>
        <w:kinsoku w:val="0"/>
        <w:overflowPunct w:val="0"/>
        <w:ind w:left="1350" w:hanging="900"/>
        <w:rPr>
          <w:sz w:val="22"/>
          <w:szCs w:val="22"/>
          <w:lang w:val="es-US"/>
        </w:rPr>
      </w:pPr>
      <w:r w:rsidRPr="00AF77C3">
        <w:rPr>
          <w:sz w:val="22"/>
          <w:szCs w:val="22"/>
          <w:lang w:val="es-US"/>
        </w:rPr>
        <w:t>21198</w:t>
      </w:r>
      <w:r w:rsidRPr="00AF77C3">
        <w:rPr>
          <w:sz w:val="22"/>
          <w:szCs w:val="22"/>
          <w:lang w:val="es-US"/>
        </w:rPr>
        <w:tab/>
        <w:t>PA</w:t>
      </w:r>
    </w:p>
    <w:p w14:paraId="67B12888" w14:textId="77777777" w:rsidR="001F133C" w:rsidRPr="00AF77C3" w:rsidRDefault="001F133C" w:rsidP="00597CC5">
      <w:pPr>
        <w:tabs>
          <w:tab w:val="left" w:pos="1260"/>
        </w:tabs>
        <w:kinsoku w:val="0"/>
        <w:overflowPunct w:val="0"/>
        <w:ind w:firstLine="450"/>
        <w:rPr>
          <w:sz w:val="22"/>
          <w:szCs w:val="22"/>
          <w:lang w:val="es-US"/>
        </w:rPr>
      </w:pPr>
      <w:r w:rsidRPr="00AF77C3">
        <w:rPr>
          <w:sz w:val="22"/>
          <w:szCs w:val="22"/>
          <w:lang w:val="es-US"/>
        </w:rPr>
        <w:t>21199</w:t>
      </w:r>
      <w:r w:rsidRPr="00AF77C3">
        <w:rPr>
          <w:sz w:val="22"/>
          <w:szCs w:val="22"/>
          <w:lang w:val="es-US"/>
        </w:rPr>
        <w:tab/>
        <w:t>PA</w:t>
      </w:r>
    </w:p>
    <w:p w14:paraId="126CCBB7" w14:textId="77777777" w:rsidR="001F133C" w:rsidRPr="00AF77C3" w:rsidRDefault="001F133C" w:rsidP="00597CC5">
      <w:pPr>
        <w:tabs>
          <w:tab w:val="left" w:pos="1260"/>
        </w:tabs>
        <w:kinsoku w:val="0"/>
        <w:overflowPunct w:val="0"/>
        <w:ind w:firstLine="450"/>
        <w:rPr>
          <w:sz w:val="22"/>
          <w:szCs w:val="22"/>
          <w:lang w:val="es-US"/>
        </w:rPr>
      </w:pPr>
      <w:r w:rsidRPr="00AF77C3">
        <w:rPr>
          <w:sz w:val="22"/>
          <w:szCs w:val="22"/>
          <w:lang w:val="es-US"/>
        </w:rPr>
        <w:t>21206</w:t>
      </w:r>
      <w:r w:rsidRPr="00AF77C3">
        <w:rPr>
          <w:sz w:val="22"/>
          <w:szCs w:val="22"/>
          <w:lang w:val="es-US"/>
        </w:rPr>
        <w:tab/>
        <w:t>PA</w:t>
      </w:r>
    </w:p>
    <w:p w14:paraId="72CFEAF1" w14:textId="77777777" w:rsidR="001F133C" w:rsidRDefault="001F133C" w:rsidP="00597CC5">
      <w:pPr>
        <w:tabs>
          <w:tab w:val="left" w:pos="1350"/>
        </w:tabs>
        <w:kinsoku w:val="0"/>
        <w:overflowPunct w:val="0"/>
        <w:ind w:left="1350" w:hanging="990"/>
        <w:rPr>
          <w:sz w:val="22"/>
          <w:szCs w:val="22"/>
          <w:lang w:val="es-US"/>
        </w:rPr>
      </w:pPr>
    </w:p>
    <w:p w14:paraId="2D7519FC"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21208</w:t>
      </w:r>
      <w:r w:rsidRPr="00AF77C3">
        <w:rPr>
          <w:sz w:val="22"/>
          <w:szCs w:val="22"/>
          <w:lang w:val="es-US"/>
        </w:rPr>
        <w:tab/>
        <w:t>PA</w:t>
      </w:r>
    </w:p>
    <w:p w14:paraId="0072AAE6"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21209</w:t>
      </w:r>
      <w:r w:rsidRPr="00AF77C3">
        <w:rPr>
          <w:sz w:val="22"/>
          <w:szCs w:val="22"/>
          <w:lang w:val="es-US"/>
        </w:rPr>
        <w:tab/>
        <w:t>PA</w:t>
      </w:r>
    </w:p>
    <w:p w14:paraId="4A12DE92"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21210</w:t>
      </w:r>
      <w:r w:rsidRPr="00AF77C3">
        <w:rPr>
          <w:sz w:val="22"/>
          <w:szCs w:val="22"/>
          <w:lang w:val="es-US"/>
        </w:rPr>
        <w:tab/>
        <w:t>PA</w:t>
      </w:r>
    </w:p>
    <w:p w14:paraId="50F1568A" w14:textId="77777777" w:rsidR="001F133C" w:rsidRPr="00AF77C3" w:rsidRDefault="001F133C" w:rsidP="00597CC5">
      <w:pPr>
        <w:tabs>
          <w:tab w:val="left" w:pos="1350"/>
        </w:tabs>
        <w:kinsoku w:val="0"/>
        <w:overflowPunct w:val="0"/>
        <w:ind w:left="1350" w:hanging="990"/>
        <w:rPr>
          <w:sz w:val="22"/>
          <w:szCs w:val="22"/>
          <w:lang w:val="es-US"/>
        </w:rPr>
      </w:pPr>
      <w:r w:rsidRPr="00AF77C3">
        <w:rPr>
          <w:sz w:val="22"/>
          <w:szCs w:val="22"/>
          <w:lang w:val="es-US"/>
        </w:rPr>
        <w:t>21215</w:t>
      </w:r>
      <w:r w:rsidRPr="00AF77C3">
        <w:rPr>
          <w:sz w:val="22"/>
          <w:szCs w:val="22"/>
          <w:lang w:val="es-US"/>
        </w:rPr>
        <w:tab/>
        <w:t>PA</w:t>
      </w:r>
    </w:p>
    <w:p w14:paraId="5591C6B8" w14:textId="77777777" w:rsidR="001F133C" w:rsidRDefault="001F133C" w:rsidP="00597CC5">
      <w:pPr>
        <w:tabs>
          <w:tab w:val="left" w:pos="1350"/>
        </w:tabs>
        <w:kinsoku w:val="0"/>
        <w:overflowPunct w:val="0"/>
        <w:ind w:left="1350" w:hanging="990"/>
        <w:rPr>
          <w:sz w:val="22"/>
          <w:szCs w:val="22"/>
          <w:lang w:val="es-US"/>
        </w:rPr>
      </w:pPr>
      <w:r w:rsidRPr="00AF77C3">
        <w:rPr>
          <w:sz w:val="22"/>
          <w:szCs w:val="22"/>
          <w:lang w:val="es-US"/>
        </w:rPr>
        <w:t>21230</w:t>
      </w:r>
      <w:r w:rsidRPr="00AF77C3">
        <w:rPr>
          <w:sz w:val="22"/>
          <w:szCs w:val="22"/>
          <w:lang w:val="es-US"/>
        </w:rPr>
        <w:tab/>
        <w:t>PA</w:t>
      </w:r>
    </w:p>
    <w:p w14:paraId="548171D6" w14:textId="77777777" w:rsidR="001F133C" w:rsidRDefault="001F133C" w:rsidP="00597CC5">
      <w:pPr>
        <w:tabs>
          <w:tab w:val="left" w:pos="1350"/>
        </w:tabs>
        <w:kinsoku w:val="0"/>
        <w:overflowPunct w:val="0"/>
        <w:ind w:left="1350" w:hanging="990"/>
        <w:rPr>
          <w:sz w:val="22"/>
          <w:szCs w:val="22"/>
          <w:lang w:val="es-US"/>
        </w:rPr>
      </w:pPr>
      <w:r w:rsidRPr="00AF77C3">
        <w:rPr>
          <w:sz w:val="22"/>
          <w:szCs w:val="22"/>
          <w:lang w:val="es-US"/>
        </w:rPr>
        <w:t>21235</w:t>
      </w:r>
      <w:r w:rsidRPr="00AF77C3">
        <w:rPr>
          <w:sz w:val="22"/>
          <w:szCs w:val="22"/>
          <w:lang w:val="es-US"/>
        </w:rPr>
        <w:tab/>
        <w:t>PA</w:t>
      </w:r>
    </w:p>
    <w:p w14:paraId="04F8F54A" w14:textId="77777777" w:rsidR="001F133C" w:rsidRPr="00AF77C3" w:rsidRDefault="001F133C" w:rsidP="00B67988">
      <w:pPr>
        <w:tabs>
          <w:tab w:val="left" w:pos="1350"/>
        </w:tabs>
        <w:kinsoku w:val="0"/>
        <w:overflowPunct w:val="0"/>
        <w:ind w:left="1350" w:hanging="990"/>
        <w:rPr>
          <w:sz w:val="22"/>
          <w:szCs w:val="22"/>
          <w:lang w:val="es-US"/>
        </w:rPr>
      </w:pPr>
      <w:r w:rsidRPr="00AF77C3">
        <w:rPr>
          <w:sz w:val="22"/>
          <w:szCs w:val="22"/>
          <w:lang w:val="es-US"/>
        </w:rPr>
        <w:t>21240</w:t>
      </w:r>
      <w:r w:rsidRPr="00AF77C3">
        <w:rPr>
          <w:sz w:val="22"/>
          <w:szCs w:val="22"/>
          <w:lang w:val="es-US"/>
        </w:rPr>
        <w:tab/>
        <w:t>PA</w:t>
      </w:r>
    </w:p>
    <w:p w14:paraId="5DE6C37D" w14:textId="77777777" w:rsidR="001F133C" w:rsidRPr="00AF77C3" w:rsidRDefault="001F133C" w:rsidP="00B67988">
      <w:pPr>
        <w:tabs>
          <w:tab w:val="left" w:pos="1350"/>
        </w:tabs>
        <w:kinsoku w:val="0"/>
        <w:overflowPunct w:val="0"/>
        <w:ind w:left="1350" w:hanging="990"/>
        <w:rPr>
          <w:sz w:val="22"/>
          <w:szCs w:val="22"/>
          <w:lang w:val="es-US"/>
        </w:rPr>
      </w:pPr>
      <w:r w:rsidRPr="00AF77C3">
        <w:rPr>
          <w:sz w:val="22"/>
          <w:szCs w:val="22"/>
          <w:lang w:val="es-US"/>
        </w:rPr>
        <w:t>21242</w:t>
      </w:r>
      <w:r w:rsidRPr="00AF77C3">
        <w:rPr>
          <w:sz w:val="22"/>
          <w:szCs w:val="22"/>
          <w:lang w:val="es-US"/>
        </w:rPr>
        <w:tab/>
        <w:t>PA</w:t>
      </w:r>
    </w:p>
    <w:p w14:paraId="78E687AB" w14:textId="77777777" w:rsidR="001F133C" w:rsidRPr="00AF77C3" w:rsidRDefault="001F133C" w:rsidP="00B67988">
      <w:pPr>
        <w:tabs>
          <w:tab w:val="left" w:pos="1350"/>
        </w:tabs>
        <w:kinsoku w:val="0"/>
        <w:overflowPunct w:val="0"/>
        <w:ind w:left="1350" w:hanging="990"/>
        <w:rPr>
          <w:sz w:val="22"/>
          <w:szCs w:val="22"/>
          <w:lang w:val="es-US"/>
        </w:rPr>
      </w:pPr>
      <w:r w:rsidRPr="00AF77C3">
        <w:rPr>
          <w:sz w:val="22"/>
          <w:szCs w:val="22"/>
          <w:lang w:val="es-US"/>
        </w:rPr>
        <w:t>21243</w:t>
      </w:r>
      <w:r w:rsidRPr="00AF77C3">
        <w:rPr>
          <w:sz w:val="22"/>
          <w:szCs w:val="22"/>
          <w:lang w:val="es-US"/>
        </w:rPr>
        <w:tab/>
        <w:t>PA</w:t>
      </w:r>
    </w:p>
    <w:p w14:paraId="3EEFB597"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21244</w:t>
      </w:r>
      <w:r w:rsidRPr="00AF77C3">
        <w:rPr>
          <w:sz w:val="22"/>
          <w:szCs w:val="22"/>
          <w:lang w:val="es-US"/>
        </w:rPr>
        <w:tab/>
        <w:t>PA</w:t>
      </w:r>
    </w:p>
    <w:p w14:paraId="0D162F1C"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21247</w:t>
      </w:r>
      <w:r w:rsidRPr="00AF77C3">
        <w:rPr>
          <w:sz w:val="22"/>
          <w:szCs w:val="22"/>
          <w:lang w:val="es-US"/>
        </w:rPr>
        <w:tab/>
        <w:t>PA</w:t>
      </w:r>
    </w:p>
    <w:p w14:paraId="271A0311"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21255</w:t>
      </w:r>
      <w:r w:rsidRPr="00AF77C3">
        <w:rPr>
          <w:sz w:val="22"/>
          <w:szCs w:val="22"/>
          <w:lang w:val="es-US"/>
        </w:rPr>
        <w:tab/>
        <w:t>PA</w:t>
      </w:r>
    </w:p>
    <w:p w14:paraId="2BF45800"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21256</w:t>
      </w:r>
      <w:r w:rsidRPr="00AF77C3">
        <w:rPr>
          <w:sz w:val="22"/>
          <w:szCs w:val="22"/>
          <w:lang w:val="es-US"/>
        </w:rPr>
        <w:tab/>
        <w:t>PA</w:t>
      </w:r>
    </w:p>
    <w:p w14:paraId="57E0D403"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21299</w:t>
      </w:r>
      <w:r w:rsidRPr="00AF77C3">
        <w:rPr>
          <w:sz w:val="22"/>
          <w:szCs w:val="22"/>
          <w:lang w:val="es-US"/>
        </w:rPr>
        <w:tab/>
        <w:t>PA; IC</w:t>
      </w:r>
    </w:p>
    <w:p w14:paraId="67325306"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21499</w:t>
      </w:r>
      <w:r w:rsidRPr="00AF77C3">
        <w:rPr>
          <w:sz w:val="22"/>
          <w:szCs w:val="22"/>
          <w:lang w:val="es-US"/>
        </w:rPr>
        <w:tab/>
        <w:t>IC</w:t>
      </w:r>
    </w:p>
    <w:p w14:paraId="10A80884"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21742</w:t>
      </w:r>
      <w:r w:rsidRPr="00AF77C3">
        <w:rPr>
          <w:sz w:val="22"/>
          <w:szCs w:val="22"/>
          <w:lang w:val="es-US"/>
        </w:rPr>
        <w:tab/>
        <w:t>IC</w:t>
      </w:r>
    </w:p>
    <w:p w14:paraId="195B62AF"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21743</w:t>
      </w:r>
      <w:r w:rsidRPr="00AF77C3">
        <w:rPr>
          <w:sz w:val="22"/>
          <w:szCs w:val="22"/>
          <w:lang w:val="es-US"/>
        </w:rPr>
        <w:tab/>
        <w:t>IC</w:t>
      </w:r>
    </w:p>
    <w:p w14:paraId="61E585ED"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21899</w:t>
      </w:r>
      <w:r w:rsidRPr="00AF77C3">
        <w:rPr>
          <w:sz w:val="22"/>
          <w:szCs w:val="22"/>
          <w:lang w:val="es-US"/>
        </w:rPr>
        <w:tab/>
        <w:t>IC</w:t>
      </w:r>
    </w:p>
    <w:p w14:paraId="3D4FB156"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22856</w:t>
      </w:r>
      <w:r w:rsidRPr="00AF77C3">
        <w:rPr>
          <w:sz w:val="22"/>
          <w:szCs w:val="22"/>
          <w:lang w:val="es-US"/>
        </w:rPr>
        <w:tab/>
        <w:t>PA</w:t>
      </w:r>
    </w:p>
    <w:p w14:paraId="3552FAB9"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22857</w:t>
      </w:r>
      <w:r w:rsidRPr="00AF77C3">
        <w:rPr>
          <w:sz w:val="22"/>
          <w:szCs w:val="22"/>
          <w:lang w:val="es-US"/>
        </w:rPr>
        <w:tab/>
        <w:t>PA</w:t>
      </w:r>
    </w:p>
    <w:p w14:paraId="4B6953D0"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22862</w:t>
      </w:r>
      <w:r w:rsidRPr="00AF77C3">
        <w:rPr>
          <w:sz w:val="22"/>
          <w:szCs w:val="22"/>
          <w:lang w:val="es-US"/>
        </w:rPr>
        <w:tab/>
        <w:t>PA</w:t>
      </w:r>
    </w:p>
    <w:p w14:paraId="22C12CC7"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22865</w:t>
      </w:r>
      <w:r w:rsidRPr="00AF77C3">
        <w:rPr>
          <w:sz w:val="22"/>
          <w:szCs w:val="22"/>
          <w:lang w:val="es-US"/>
        </w:rPr>
        <w:tab/>
        <w:t>PA</w:t>
      </w:r>
    </w:p>
    <w:p w14:paraId="67DF9C71"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22899</w:t>
      </w:r>
      <w:r w:rsidRPr="00AF77C3">
        <w:rPr>
          <w:sz w:val="22"/>
          <w:szCs w:val="22"/>
          <w:lang w:val="es-US"/>
        </w:rPr>
        <w:tab/>
        <w:t>IC</w:t>
      </w:r>
    </w:p>
    <w:p w14:paraId="08818634"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22999</w:t>
      </w:r>
      <w:r w:rsidRPr="00AF77C3">
        <w:rPr>
          <w:sz w:val="22"/>
          <w:szCs w:val="22"/>
          <w:lang w:val="es-US"/>
        </w:rPr>
        <w:tab/>
        <w:t>IC</w:t>
      </w:r>
    </w:p>
    <w:p w14:paraId="6C0622A0"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23929</w:t>
      </w:r>
      <w:r w:rsidRPr="00AF77C3">
        <w:rPr>
          <w:sz w:val="22"/>
          <w:szCs w:val="22"/>
          <w:lang w:val="es-US"/>
        </w:rPr>
        <w:tab/>
        <w:t>IC</w:t>
      </w:r>
    </w:p>
    <w:p w14:paraId="426B34A2"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24940</w:t>
      </w:r>
      <w:r w:rsidRPr="00AF77C3">
        <w:rPr>
          <w:sz w:val="22"/>
          <w:szCs w:val="22"/>
          <w:lang w:val="es-US"/>
        </w:rPr>
        <w:tab/>
        <w:t>IC</w:t>
      </w:r>
    </w:p>
    <w:p w14:paraId="25CF02E5"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24999</w:t>
      </w:r>
      <w:r w:rsidRPr="00AF77C3">
        <w:rPr>
          <w:sz w:val="22"/>
          <w:szCs w:val="22"/>
          <w:lang w:val="es-US"/>
        </w:rPr>
        <w:tab/>
        <w:t>IC</w:t>
      </w:r>
    </w:p>
    <w:p w14:paraId="11AECF14" w14:textId="77777777" w:rsidR="001F133C" w:rsidRPr="00AF77C3" w:rsidRDefault="001F133C" w:rsidP="00B67988">
      <w:pPr>
        <w:tabs>
          <w:tab w:val="left" w:pos="1440"/>
        </w:tabs>
        <w:kinsoku w:val="0"/>
        <w:overflowPunct w:val="0"/>
        <w:ind w:left="1350" w:hanging="1004"/>
        <w:rPr>
          <w:sz w:val="22"/>
          <w:szCs w:val="22"/>
          <w:lang w:val="es-US"/>
        </w:rPr>
      </w:pPr>
      <w:r w:rsidRPr="00AF77C3">
        <w:rPr>
          <w:sz w:val="22"/>
          <w:szCs w:val="22"/>
          <w:lang w:val="es-US"/>
        </w:rPr>
        <w:t>25999</w:t>
      </w:r>
      <w:r w:rsidRPr="00AF77C3">
        <w:rPr>
          <w:sz w:val="22"/>
          <w:szCs w:val="22"/>
          <w:lang w:val="es-US"/>
        </w:rPr>
        <w:tab/>
        <w:t>IC</w:t>
      </w:r>
    </w:p>
    <w:p w14:paraId="7A4AFB78"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26989</w:t>
      </w:r>
      <w:r w:rsidRPr="00AF77C3">
        <w:rPr>
          <w:sz w:val="22"/>
          <w:szCs w:val="22"/>
          <w:lang w:val="es-US"/>
        </w:rPr>
        <w:tab/>
        <w:t>IC</w:t>
      </w:r>
    </w:p>
    <w:p w14:paraId="299E1631"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27299</w:t>
      </w:r>
      <w:r w:rsidRPr="00AF77C3">
        <w:rPr>
          <w:sz w:val="22"/>
          <w:szCs w:val="22"/>
          <w:lang w:val="es-US"/>
        </w:rPr>
        <w:tab/>
        <w:t>IC</w:t>
      </w:r>
    </w:p>
    <w:p w14:paraId="30C62959"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27599</w:t>
      </w:r>
      <w:r w:rsidRPr="00AF77C3">
        <w:rPr>
          <w:sz w:val="22"/>
          <w:szCs w:val="22"/>
          <w:lang w:val="es-US"/>
        </w:rPr>
        <w:tab/>
        <w:t>IC</w:t>
      </w:r>
    </w:p>
    <w:p w14:paraId="3D2D031D"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27899</w:t>
      </w:r>
      <w:r w:rsidRPr="00AF77C3">
        <w:rPr>
          <w:sz w:val="22"/>
          <w:szCs w:val="22"/>
          <w:lang w:val="es-US"/>
        </w:rPr>
        <w:tab/>
        <w:t>IC</w:t>
      </w:r>
    </w:p>
    <w:p w14:paraId="02DD49D4" w14:textId="77777777" w:rsidR="001F133C" w:rsidRDefault="001F133C" w:rsidP="00597CC5">
      <w:pPr>
        <w:tabs>
          <w:tab w:val="left" w:pos="1440"/>
        </w:tabs>
        <w:kinsoku w:val="0"/>
        <w:overflowPunct w:val="0"/>
        <w:ind w:left="1260" w:hanging="990"/>
        <w:rPr>
          <w:sz w:val="22"/>
          <w:szCs w:val="22"/>
          <w:lang w:val="es-US"/>
        </w:rPr>
      </w:pPr>
    </w:p>
    <w:p w14:paraId="7E65F8C4"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28890</w:t>
      </w:r>
      <w:r w:rsidRPr="00AF77C3">
        <w:rPr>
          <w:sz w:val="22"/>
          <w:szCs w:val="22"/>
          <w:lang w:val="es-US"/>
        </w:rPr>
        <w:tab/>
        <w:t>PA</w:t>
      </w:r>
    </w:p>
    <w:p w14:paraId="29058499"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28899</w:t>
      </w:r>
      <w:r w:rsidRPr="00AF77C3">
        <w:rPr>
          <w:sz w:val="22"/>
          <w:szCs w:val="22"/>
          <w:lang w:val="es-US"/>
        </w:rPr>
        <w:tab/>
        <w:t>IC</w:t>
      </w:r>
    </w:p>
    <w:p w14:paraId="53BCA2B2"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29799</w:t>
      </w:r>
      <w:r w:rsidRPr="00AF77C3">
        <w:rPr>
          <w:sz w:val="22"/>
          <w:szCs w:val="22"/>
          <w:lang w:val="es-US"/>
        </w:rPr>
        <w:tab/>
        <w:t>IC</w:t>
      </w:r>
    </w:p>
    <w:p w14:paraId="06BA5A96"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29800</w:t>
      </w:r>
      <w:r w:rsidRPr="00AF77C3">
        <w:rPr>
          <w:sz w:val="22"/>
          <w:szCs w:val="22"/>
          <w:lang w:val="es-US"/>
        </w:rPr>
        <w:tab/>
        <w:t>PA</w:t>
      </w:r>
    </w:p>
    <w:p w14:paraId="3631F0C1"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29804</w:t>
      </w:r>
      <w:r w:rsidRPr="00AF77C3">
        <w:rPr>
          <w:sz w:val="22"/>
          <w:szCs w:val="22"/>
          <w:lang w:val="es-US"/>
        </w:rPr>
        <w:tab/>
        <w:t>PA</w:t>
      </w:r>
    </w:p>
    <w:p w14:paraId="34EDE1CC"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29999</w:t>
      </w:r>
      <w:r w:rsidRPr="00AF77C3">
        <w:rPr>
          <w:sz w:val="22"/>
          <w:szCs w:val="22"/>
          <w:lang w:val="es-US"/>
        </w:rPr>
        <w:tab/>
        <w:t>IC</w:t>
      </w:r>
    </w:p>
    <w:p w14:paraId="24FC261A"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30400</w:t>
      </w:r>
      <w:r w:rsidRPr="00AF77C3">
        <w:rPr>
          <w:sz w:val="22"/>
          <w:szCs w:val="22"/>
          <w:lang w:val="es-US"/>
        </w:rPr>
        <w:tab/>
        <w:t>PA</w:t>
      </w:r>
    </w:p>
    <w:p w14:paraId="784E88DC"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30410</w:t>
      </w:r>
      <w:r w:rsidRPr="00AF77C3">
        <w:rPr>
          <w:sz w:val="22"/>
          <w:szCs w:val="22"/>
          <w:lang w:val="es-US"/>
        </w:rPr>
        <w:tab/>
        <w:t>PA</w:t>
      </w:r>
    </w:p>
    <w:p w14:paraId="77E562D2"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30420</w:t>
      </w:r>
      <w:r w:rsidRPr="00AF77C3">
        <w:rPr>
          <w:sz w:val="22"/>
          <w:szCs w:val="22"/>
          <w:lang w:val="es-US"/>
        </w:rPr>
        <w:tab/>
        <w:t>PA</w:t>
      </w:r>
    </w:p>
    <w:p w14:paraId="360CF8B8" w14:textId="77777777" w:rsidR="001F133C" w:rsidRDefault="001F133C" w:rsidP="00597CC5">
      <w:pPr>
        <w:tabs>
          <w:tab w:val="left" w:pos="1440"/>
        </w:tabs>
        <w:kinsoku w:val="0"/>
        <w:overflowPunct w:val="0"/>
        <w:ind w:left="1260" w:hanging="990"/>
        <w:rPr>
          <w:sz w:val="22"/>
          <w:szCs w:val="22"/>
          <w:lang w:val="es-US"/>
        </w:rPr>
      </w:pPr>
      <w:r w:rsidRPr="00AF77C3">
        <w:rPr>
          <w:sz w:val="22"/>
          <w:szCs w:val="22"/>
          <w:lang w:val="es-US"/>
        </w:rPr>
        <w:t>30430</w:t>
      </w:r>
      <w:r w:rsidRPr="00AF77C3">
        <w:rPr>
          <w:sz w:val="22"/>
          <w:szCs w:val="22"/>
          <w:lang w:val="es-US"/>
        </w:rPr>
        <w:tab/>
        <w:t>PA</w:t>
      </w:r>
    </w:p>
    <w:p w14:paraId="2AAE6A03"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30435</w:t>
      </w:r>
      <w:r w:rsidRPr="00AF77C3">
        <w:rPr>
          <w:sz w:val="22"/>
          <w:szCs w:val="22"/>
          <w:lang w:val="es-US"/>
        </w:rPr>
        <w:tab/>
        <w:t>PA</w:t>
      </w:r>
    </w:p>
    <w:p w14:paraId="0025AD4A"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30450</w:t>
      </w:r>
      <w:r w:rsidRPr="00AF77C3">
        <w:rPr>
          <w:sz w:val="22"/>
          <w:szCs w:val="22"/>
          <w:lang w:val="es-US"/>
        </w:rPr>
        <w:tab/>
        <w:t>PA</w:t>
      </w:r>
    </w:p>
    <w:p w14:paraId="4075AC33"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30999</w:t>
      </w:r>
      <w:r w:rsidRPr="00AF77C3">
        <w:rPr>
          <w:sz w:val="22"/>
          <w:szCs w:val="22"/>
          <w:lang w:val="es-US"/>
        </w:rPr>
        <w:tab/>
        <w:t>IC</w:t>
      </w:r>
    </w:p>
    <w:p w14:paraId="7D5C02D5" w14:textId="77777777" w:rsidR="001F133C" w:rsidRDefault="001F133C" w:rsidP="00597CC5">
      <w:pPr>
        <w:tabs>
          <w:tab w:val="left" w:pos="1440"/>
        </w:tabs>
        <w:kinsoku w:val="0"/>
        <w:overflowPunct w:val="0"/>
        <w:ind w:left="1260" w:hanging="990"/>
        <w:rPr>
          <w:sz w:val="22"/>
          <w:szCs w:val="22"/>
          <w:lang w:val="es-US"/>
        </w:rPr>
      </w:pPr>
      <w:r w:rsidRPr="00AF77C3">
        <w:rPr>
          <w:sz w:val="22"/>
          <w:szCs w:val="22"/>
          <w:lang w:val="es-US"/>
        </w:rPr>
        <w:t>31299</w:t>
      </w:r>
      <w:r w:rsidRPr="00AF77C3">
        <w:rPr>
          <w:sz w:val="22"/>
          <w:szCs w:val="22"/>
          <w:lang w:val="es-US"/>
        </w:rPr>
        <w:tab/>
        <w:t>IC</w:t>
      </w:r>
    </w:p>
    <w:p w14:paraId="4DE59998" w14:textId="77777777" w:rsidR="001F133C" w:rsidRDefault="001F133C" w:rsidP="00597CC5">
      <w:pPr>
        <w:tabs>
          <w:tab w:val="left" w:pos="1440"/>
        </w:tabs>
        <w:kinsoku w:val="0"/>
        <w:overflowPunct w:val="0"/>
        <w:ind w:left="1260" w:hanging="990"/>
        <w:rPr>
          <w:sz w:val="22"/>
          <w:szCs w:val="22"/>
          <w:lang w:val="es-US"/>
        </w:rPr>
      </w:pPr>
      <w:r>
        <w:rPr>
          <w:sz w:val="22"/>
          <w:szCs w:val="22"/>
          <w:lang w:val="es-US"/>
        </w:rPr>
        <w:t>31591</w:t>
      </w:r>
      <w:r>
        <w:rPr>
          <w:sz w:val="22"/>
          <w:szCs w:val="22"/>
          <w:lang w:val="es-US"/>
        </w:rPr>
        <w:tab/>
      </w:r>
      <w:r w:rsidRPr="00AF77C3">
        <w:rPr>
          <w:sz w:val="22"/>
          <w:szCs w:val="22"/>
          <w:lang w:val="es-US"/>
        </w:rPr>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C422B91" w14:textId="77777777" w:rsidR="001F133C" w:rsidRPr="00AF77C3" w:rsidRDefault="001F133C" w:rsidP="00597CC5">
      <w:pPr>
        <w:tabs>
          <w:tab w:val="left" w:pos="1440"/>
        </w:tabs>
        <w:kinsoku w:val="0"/>
        <w:overflowPunct w:val="0"/>
        <w:ind w:left="1260" w:hanging="990"/>
        <w:rPr>
          <w:sz w:val="22"/>
          <w:szCs w:val="22"/>
          <w:lang w:val="es-US"/>
        </w:rPr>
      </w:pPr>
      <w:r>
        <w:rPr>
          <w:sz w:val="22"/>
          <w:szCs w:val="22"/>
          <w:lang w:val="es-US"/>
        </w:rPr>
        <w:t>31592</w:t>
      </w:r>
      <w:r>
        <w:rPr>
          <w:sz w:val="22"/>
          <w:szCs w:val="22"/>
          <w:lang w:val="es-US"/>
        </w:rPr>
        <w:tab/>
      </w:r>
      <w:r w:rsidRPr="00AF77C3">
        <w:rPr>
          <w:sz w:val="22"/>
          <w:szCs w:val="22"/>
          <w:lang w:val="es-US"/>
        </w:rPr>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18E413B" w14:textId="77777777" w:rsidR="001F133C" w:rsidRDefault="001F133C" w:rsidP="00597CC5">
      <w:pPr>
        <w:tabs>
          <w:tab w:val="left" w:pos="1440"/>
        </w:tabs>
        <w:kinsoku w:val="0"/>
        <w:overflowPunct w:val="0"/>
        <w:ind w:left="1260" w:hanging="990"/>
        <w:rPr>
          <w:sz w:val="22"/>
          <w:szCs w:val="22"/>
          <w:lang w:val="es-US"/>
        </w:rPr>
      </w:pPr>
      <w:r w:rsidRPr="00AF77C3">
        <w:rPr>
          <w:sz w:val="22"/>
          <w:szCs w:val="22"/>
          <w:lang w:val="es-US"/>
        </w:rPr>
        <w:t>31599</w:t>
      </w:r>
      <w:r w:rsidRPr="00AF77C3">
        <w:rPr>
          <w:sz w:val="22"/>
          <w:szCs w:val="22"/>
          <w:lang w:val="es-US"/>
        </w:rPr>
        <w:tab/>
        <w:t>IC</w:t>
      </w:r>
      <w:r>
        <w:rPr>
          <w:sz w:val="22"/>
          <w:szCs w:val="22"/>
          <w:lang w:val="es-US"/>
        </w:rPr>
        <w:t xml:space="preserve">; </w:t>
      </w:r>
      <w:r w:rsidRPr="00AF77C3">
        <w:rPr>
          <w:sz w:val="22"/>
          <w:szCs w:val="22"/>
          <w:lang w:val="es-US"/>
        </w:rPr>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969291C" w14:textId="77777777" w:rsidR="001F133C" w:rsidRPr="00AF77C3" w:rsidRDefault="001F133C" w:rsidP="00597CC5">
      <w:pPr>
        <w:tabs>
          <w:tab w:val="left" w:pos="1440"/>
        </w:tabs>
        <w:kinsoku w:val="0"/>
        <w:overflowPunct w:val="0"/>
        <w:ind w:left="1260" w:hanging="990"/>
        <w:rPr>
          <w:sz w:val="22"/>
          <w:szCs w:val="22"/>
          <w:lang w:val="es-US"/>
        </w:rPr>
      </w:pPr>
      <w:r>
        <w:rPr>
          <w:sz w:val="22"/>
          <w:szCs w:val="22"/>
          <w:lang w:val="es-US"/>
        </w:rPr>
        <w:t>31750</w:t>
      </w:r>
      <w:r>
        <w:rPr>
          <w:sz w:val="22"/>
          <w:szCs w:val="22"/>
          <w:lang w:val="es-US"/>
        </w:rPr>
        <w:tab/>
      </w:r>
      <w:r w:rsidRPr="00AF77C3">
        <w:rPr>
          <w:sz w:val="22"/>
          <w:szCs w:val="22"/>
          <w:lang w:val="es-US"/>
        </w:rPr>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25AE53F" w14:textId="77777777" w:rsidR="001F133C" w:rsidRPr="00AF77C3" w:rsidRDefault="001F133C" w:rsidP="00597CC5">
      <w:pPr>
        <w:tabs>
          <w:tab w:val="left" w:pos="1440"/>
        </w:tabs>
        <w:kinsoku w:val="0"/>
        <w:overflowPunct w:val="0"/>
        <w:ind w:left="1260" w:hanging="990"/>
        <w:rPr>
          <w:sz w:val="22"/>
          <w:szCs w:val="22"/>
          <w:lang w:val="es-US"/>
        </w:rPr>
      </w:pPr>
      <w:r w:rsidRPr="00AF77C3">
        <w:rPr>
          <w:sz w:val="22"/>
          <w:szCs w:val="22"/>
          <w:lang w:val="es-US"/>
        </w:rPr>
        <w:t>31899</w:t>
      </w:r>
      <w:r w:rsidRPr="00AF77C3">
        <w:rPr>
          <w:sz w:val="22"/>
          <w:szCs w:val="22"/>
          <w:lang w:val="es-US"/>
        </w:rPr>
        <w:tab/>
        <w:t>IC</w:t>
      </w:r>
    </w:p>
    <w:p w14:paraId="2419861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lastRenderedPageBreak/>
        <w:t>32851</w:t>
      </w:r>
      <w:r w:rsidRPr="00AF77C3">
        <w:rPr>
          <w:sz w:val="22"/>
          <w:szCs w:val="22"/>
          <w:lang w:val="es-US"/>
        </w:rPr>
        <w:tab/>
        <w:t>PA</w:t>
      </w:r>
    </w:p>
    <w:p w14:paraId="02390E79"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32852</w:t>
      </w:r>
      <w:r w:rsidRPr="00AF77C3">
        <w:rPr>
          <w:sz w:val="22"/>
          <w:szCs w:val="22"/>
          <w:lang w:val="es-US"/>
        </w:rPr>
        <w:tab/>
        <w:t>PA</w:t>
      </w:r>
    </w:p>
    <w:p w14:paraId="61ECF8B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32853</w:t>
      </w:r>
      <w:r w:rsidRPr="00AF77C3">
        <w:rPr>
          <w:sz w:val="22"/>
          <w:szCs w:val="22"/>
          <w:lang w:val="es-US"/>
        </w:rPr>
        <w:tab/>
        <w:t>PA</w:t>
      </w:r>
    </w:p>
    <w:p w14:paraId="5B0D9C1B"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32854</w:t>
      </w:r>
      <w:r w:rsidRPr="00AF77C3">
        <w:rPr>
          <w:sz w:val="22"/>
          <w:szCs w:val="22"/>
          <w:lang w:val="es-US"/>
        </w:rPr>
        <w:tab/>
        <w:t>PA</w:t>
      </w:r>
    </w:p>
    <w:p w14:paraId="342AA7AD"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32999</w:t>
      </w:r>
      <w:r w:rsidRPr="00AF77C3">
        <w:rPr>
          <w:sz w:val="22"/>
          <w:szCs w:val="22"/>
          <w:lang w:val="es-US"/>
        </w:rPr>
        <w:tab/>
        <w:t>IC</w:t>
      </w:r>
    </w:p>
    <w:p w14:paraId="636F78F4"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33289</w:t>
      </w:r>
      <w:r w:rsidRPr="00AF77C3">
        <w:rPr>
          <w:sz w:val="22"/>
          <w:szCs w:val="22"/>
          <w:lang w:val="es-US"/>
        </w:rPr>
        <w:tab/>
        <w:t>PA</w:t>
      </w:r>
    </w:p>
    <w:p w14:paraId="4680121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33935</w:t>
      </w:r>
      <w:r w:rsidRPr="00AF77C3">
        <w:rPr>
          <w:sz w:val="22"/>
          <w:szCs w:val="22"/>
          <w:lang w:val="es-US"/>
        </w:rPr>
        <w:tab/>
        <w:t>PA</w:t>
      </w:r>
    </w:p>
    <w:p w14:paraId="3A41DF75"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33945</w:t>
      </w:r>
      <w:r w:rsidRPr="00AF77C3">
        <w:rPr>
          <w:sz w:val="22"/>
          <w:szCs w:val="22"/>
          <w:lang w:val="es-US"/>
        </w:rPr>
        <w:tab/>
        <w:t>PA</w:t>
      </w:r>
    </w:p>
    <w:p w14:paraId="0C2657B6"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33981</w:t>
      </w:r>
      <w:r w:rsidRPr="00AF77C3">
        <w:rPr>
          <w:sz w:val="22"/>
          <w:szCs w:val="22"/>
          <w:lang w:val="es-US"/>
        </w:rPr>
        <w:tab/>
        <w:t>IC</w:t>
      </w:r>
    </w:p>
    <w:p w14:paraId="35FF8A2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33982</w:t>
      </w:r>
      <w:r w:rsidRPr="00AF77C3">
        <w:rPr>
          <w:sz w:val="22"/>
          <w:szCs w:val="22"/>
          <w:lang w:val="es-US"/>
        </w:rPr>
        <w:tab/>
        <w:t>IC</w:t>
      </w:r>
    </w:p>
    <w:p w14:paraId="2764CED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33983</w:t>
      </w:r>
      <w:r w:rsidRPr="00AF77C3">
        <w:rPr>
          <w:sz w:val="22"/>
          <w:szCs w:val="22"/>
          <w:lang w:val="es-US"/>
        </w:rPr>
        <w:tab/>
        <w:t>IC</w:t>
      </w:r>
    </w:p>
    <w:p w14:paraId="6160F16A" w14:textId="77777777" w:rsidR="001F133C" w:rsidRDefault="001F133C" w:rsidP="00597CC5">
      <w:pPr>
        <w:tabs>
          <w:tab w:val="left" w:pos="1440"/>
        </w:tabs>
        <w:kinsoku w:val="0"/>
        <w:overflowPunct w:val="0"/>
        <w:ind w:left="1260" w:hanging="810"/>
        <w:rPr>
          <w:sz w:val="22"/>
          <w:szCs w:val="22"/>
          <w:lang w:val="es-US"/>
        </w:rPr>
      </w:pPr>
      <w:r w:rsidRPr="00AF77C3">
        <w:rPr>
          <w:sz w:val="22"/>
          <w:szCs w:val="22"/>
          <w:lang w:val="es-US"/>
        </w:rPr>
        <w:t>33999</w:t>
      </w:r>
      <w:r w:rsidRPr="00AF77C3">
        <w:rPr>
          <w:sz w:val="22"/>
          <w:szCs w:val="22"/>
          <w:lang w:val="es-US"/>
        </w:rPr>
        <w:tab/>
        <w:t>IC</w:t>
      </w:r>
    </w:p>
    <w:p w14:paraId="5F1A5662"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34841</w:t>
      </w:r>
      <w:r w:rsidRPr="00AF77C3">
        <w:rPr>
          <w:sz w:val="22"/>
          <w:szCs w:val="22"/>
          <w:lang w:val="es-US"/>
        </w:rPr>
        <w:tab/>
        <w:t>IC</w:t>
      </w:r>
    </w:p>
    <w:p w14:paraId="1070D68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34842</w:t>
      </w:r>
      <w:r w:rsidRPr="00AF77C3">
        <w:rPr>
          <w:sz w:val="22"/>
          <w:szCs w:val="22"/>
          <w:lang w:val="es-US"/>
        </w:rPr>
        <w:tab/>
        <w:t>IC</w:t>
      </w:r>
    </w:p>
    <w:p w14:paraId="53E1D1BA"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34843</w:t>
      </w:r>
      <w:r w:rsidRPr="00AF77C3">
        <w:rPr>
          <w:sz w:val="22"/>
          <w:szCs w:val="22"/>
          <w:lang w:val="es-US"/>
        </w:rPr>
        <w:tab/>
        <w:t>IC</w:t>
      </w:r>
    </w:p>
    <w:p w14:paraId="1937B59F"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34844</w:t>
      </w:r>
      <w:r w:rsidRPr="00AF77C3">
        <w:rPr>
          <w:sz w:val="22"/>
          <w:szCs w:val="22"/>
          <w:lang w:val="es-US"/>
        </w:rPr>
        <w:tab/>
        <w:t>IC</w:t>
      </w:r>
    </w:p>
    <w:p w14:paraId="093F619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34845</w:t>
      </w:r>
      <w:r w:rsidRPr="00AF77C3">
        <w:rPr>
          <w:sz w:val="22"/>
          <w:szCs w:val="22"/>
          <w:lang w:val="es-US"/>
        </w:rPr>
        <w:tab/>
        <w:t>IC</w:t>
      </w:r>
    </w:p>
    <w:p w14:paraId="5F8EB21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34846</w:t>
      </w:r>
      <w:r w:rsidRPr="00AF77C3">
        <w:rPr>
          <w:sz w:val="22"/>
          <w:szCs w:val="22"/>
          <w:lang w:val="es-US"/>
        </w:rPr>
        <w:tab/>
        <w:t>IC</w:t>
      </w:r>
    </w:p>
    <w:p w14:paraId="00541CD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34847</w:t>
      </w:r>
      <w:r w:rsidRPr="00AF77C3">
        <w:rPr>
          <w:sz w:val="22"/>
          <w:szCs w:val="22"/>
          <w:lang w:val="es-US"/>
        </w:rPr>
        <w:tab/>
        <w:t>IC</w:t>
      </w:r>
    </w:p>
    <w:p w14:paraId="35E23154"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34848</w:t>
      </w:r>
      <w:r w:rsidRPr="00AF77C3">
        <w:rPr>
          <w:sz w:val="22"/>
          <w:szCs w:val="22"/>
          <w:lang w:val="es-US"/>
        </w:rPr>
        <w:tab/>
        <w:t>IC</w:t>
      </w:r>
    </w:p>
    <w:p w14:paraId="418B2E39"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36299</w:t>
      </w:r>
      <w:r w:rsidRPr="00AF77C3">
        <w:rPr>
          <w:sz w:val="22"/>
          <w:szCs w:val="22"/>
          <w:lang w:val="es-US"/>
        </w:rPr>
        <w:tab/>
        <w:t>IC</w:t>
      </w:r>
    </w:p>
    <w:p w14:paraId="1379063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36465</w:t>
      </w:r>
      <w:r w:rsidRPr="00AF77C3">
        <w:rPr>
          <w:sz w:val="22"/>
          <w:szCs w:val="22"/>
          <w:lang w:val="es-US"/>
        </w:rPr>
        <w:tab/>
        <w:t>PA</w:t>
      </w:r>
    </w:p>
    <w:p w14:paraId="24F14195"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36466</w:t>
      </w:r>
      <w:r w:rsidRPr="00AF77C3">
        <w:rPr>
          <w:sz w:val="22"/>
          <w:szCs w:val="22"/>
          <w:lang w:val="es-US"/>
        </w:rPr>
        <w:tab/>
        <w:t>PA</w:t>
      </w:r>
    </w:p>
    <w:p w14:paraId="566DA86D"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36470</w:t>
      </w:r>
      <w:r w:rsidRPr="00AF77C3">
        <w:rPr>
          <w:sz w:val="22"/>
          <w:szCs w:val="22"/>
          <w:lang w:val="es-US"/>
        </w:rPr>
        <w:tab/>
        <w:t>PA</w:t>
      </w:r>
    </w:p>
    <w:p w14:paraId="47E33962"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36471</w:t>
      </w:r>
      <w:r w:rsidRPr="00AF77C3">
        <w:rPr>
          <w:sz w:val="22"/>
          <w:szCs w:val="22"/>
          <w:lang w:val="es-US"/>
        </w:rPr>
        <w:tab/>
        <w:t>PA</w:t>
      </w:r>
    </w:p>
    <w:p w14:paraId="731D51F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36473</w:t>
      </w:r>
      <w:r w:rsidRPr="00AF77C3">
        <w:rPr>
          <w:sz w:val="22"/>
          <w:szCs w:val="22"/>
          <w:lang w:val="es-US"/>
        </w:rPr>
        <w:tab/>
        <w:t>PA</w:t>
      </w:r>
    </w:p>
    <w:p w14:paraId="46DF84F8" w14:textId="77777777" w:rsidR="001F133C" w:rsidRPr="00AF77C3" w:rsidRDefault="001F133C" w:rsidP="00597CC5">
      <w:pPr>
        <w:kinsoku w:val="0"/>
        <w:overflowPunct w:val="0"/>
        <w:ind w:left="1260" w:hanging="810"/>
        <w:rPr>
          <w:sz w:val="22"/>
          <w:szCs w:val="22"/>
          <w:lang w:val="es-US"/>
        </w:rPr>
      </w:pPr>
      <w:r w:rsidRPr="00AF77C3">
        <w:rPr>
          <w:sz w:val="22"/>
          <w:szCs w:val="22"/>
          <w:lang w:val="es-US"/>
        </w:rPr>
        <w:t>36474</w:t>
      </w:r>
      <w:r w:rsidRPr="00AF77C3">
        <w:rPr>
          <w:sz w:val="22"/>
          <w:szCs w:val="22"/>
          <w:lang w:val="es-US"/>
        </w:rPr>
        <w:tab/>
        <w:t>PA</w:t>
      </w:r>
    </w:p>
    <w:p w14:paraId="07FCF623"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36475</w:t>
      </w:r>
      <w:r w:rsidRPr="00AF77C3">
        <w:rPr>
          <w:sz w:val="22"/>
          <w:szCs w:val="22"/>
          <w:lang w:val="es-US"/>
        </w:rPr>
        <w:tab/>
        <w:t>PA</w:t>
      </w:r>
    </w:p>
    <w:p w14:paraId="0E7B609A"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36476</w:t>
      </w:r>
      <w:r w:rsidRPr="00AF77C3">
        <w:rPr>
          <w:sz w:val="22"/>
          <w:szCs w:val="22"/>
          <w:lang w:val="es-US"/>
        </w:rPr>
        <w:tab/>
        <w:t>PA</w:t>
      </w:r>
    </w:p>
    <w:p w14:paraId="2E35BD27"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36478</w:t>
      </w:r>
      <w:r w:rsidRPr="00AF77C3">
        <w:rPr>
          <w:sz w:val="22"/>
          <w:szCs w:val="22"/>
          <w:lang w:val="es-US"/>
        </w:rPr>
        <w:tab/>
        <w:t>PA</w:t>
      </w:r>
    </w:p>
    <w:p w14:paraId="5EA64666"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36479</w:t>
      </w:r>
      <w:r w:rsidRPr="00AF77C3">
        <w:rPr>
          <w:sz w:val="22"/>
          <w:szCs w:val="22"/>
          <w:lang w:val="es-US"/>
        </w:rPr>
        <w:tab/>
        <w:t>PA</w:t>
      </w:r>
    </w:p>
    <w:p w14:paraId="2BE7B0F7" w14:textId="77777777" w:rsidR="001F133C" w:rsidRDefault="001F133C" w:rsidP="00597CC5">
      <w:pPr>
        <w:tabs>
          <w:tab w:val="left" w:pos="1440"/>
        </w:tabs>
        <w:kinsoku w:val="0"/>
        <w:overflowPunct w:val="0"/>
        <w:ind w:left="1260" w:hanging="810"/>
        <w:rPr>
          <w:sz w:val="22"/>
          <w:szCs w:val="22"/>
          <w:lang w:val="es-US"/>
        </w:rPr>
      </w:pPr>
      <w:r>
        <w:rPr>
          <w:sz w:val="22"/>
          <w:szCs w:val="22"/>
          <w:lang w:val="es-US"/>
        </w:rPr>
        <w:t>36482</w:t>
      </w:r>
      <w:r>
        <w:rPr>
          <w:sz w:val="22"/>
          <w:szCs w:val="22"/>
          <w:lang w:val="es-US"/>
        </w:rPr>
        <w:tab/>
        <w:t>PA</w:t>
      </w:r>
    </w:p>
    <w:p w14:paraId="727CBB82" w14:textId="77777777" w:rsidR="001F133C" w:rsidRDefault="001F133C" w:rsidP="00597CC5">
      <w:pPr>
        <w:tabs>
          <w:tab w:val="left" w:pos="1440"/>
        </w:tabs>
        <w:kinsoku w:val="0"/>
        <w:overflowPunct w:val="0"/>
        <w:ind w:left="1260" w:hanging="810"/>
        <w:rPr>
          <w:sz w:val="22"/>
          <w:szCs w:val="22"/>
          <w:lang w:val="es-US"/>
        </w:rPr>
      </w:pPr>
      <w:r>
        <w:rPr>
          <w:sz w:val="22"/>
          <w:szCs w:val="22"/>
          <w:lang w:val="es-US"/>
        </w:rPr>
        <w:t>36483</w:t>
      </w:r>
      <w:r>
        <w:rPr>
          <w:sz w:val="22"/>
          <w:szCs w:val="22"/>
          <w:lang w:val="es-US"/>
        </w:rPr>
        <w:tab/>
        <w:t>PA</w:t>
      </w:r>
    </w:p>
    <w:p w14:paraId="36326AE1"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37195</w:t>
      </w:r>
      <w:r w:rsidRPr="00AF77C3">
        <w:rPr>
          <w:sz w:val="22"/>
          <w:szCs w:val="22"/>
          <w:lang w:val="es-US"/>
        </w:rPr>
        <w:tab/>
        <w:t>IC</w:t>
      </w:r>
    </w:p>
    <w:p w14:paraId="473B0EEE"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37216</w:t>
      </w:r>
      <w:r w:rsidRPr="00AF77C3">
        <w:rPr>
          <w:sz w:val="22"/>
          <w:szCs w:val="22"/>
          <w:lang w:val="es-US"/>
        </w:rPr>
        <w:tab/>
        <w:t>IC</w:t>
      </w:r>
    </w:p>
    <w:p w14:paraId="3FB8AE75"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37501</w:t>
      </w:r>
      <w:r w:rsidRPr="00AF77C3">
        <w:rPr>
          <w:sz w:val="22"/>
          <w:szCs w:val="22"/>
          <w:lang w:val="es-US"/>
        </w:rPr>
        <w:tab/>
        <w:t>IC</w:t>
      </w:r>
    </w:p>
    <w:p w14:paraId="2B098ADC"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37700</w:t>
      </w:r>
      <w:r w:rsidRPr="00AF77C3">
        <w:rPr>
          <w:sz w:val="22"/>
          <w:szCs w:val="22"/>
          <w:lang w:val="es-US"/>
        </w:rPr>
        <w:tab/>
        <w:t>PA</w:t>
      </w:r>
    </w:p>
    <w:p w14:paraId="2820D0EC"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37718</w:t>
      </w:r>
      <w:r w:rsidRPr="00AF77C3">
        <w:rPr>
          <w:sz w:val="22"/>
          <w:szCs w:val="22"/>
          <w:lang w:val="es-US"/>
        </w:rPr>
        <w:tab/>
        <w:t>PA</w:t>
      </w:r>
    </w:p>
    <w:p w14:paraId="0DFBADA7"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37722</w:t>
      </w:r>
      <w:r w:rsidRPr="00AF77C3">
        <w:rPr>
          <w:sz w:val="22"/>
          <w:szCs w:val="22"/>
          <w:lang w:val="es-US"/>
        </w:rPr>
        <w:tab/>
        <w:t>PA</w:t>
      </w:r>
    </w:p>
    <w:p w14:paraId="0B4190D3"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37735</w:t>
      </w:r>
      <w:r w:rsidRPr="00AF77C3">
        <w:rPr>
          <w:sz w:val="22"/>
          <w:szCs w:val="22"/>
          <w:lang w:val="es-US"/>
        </w:rPr>
        <w:tab/>
        <w:t>PA</w:t>
      </w:r>
    </w:p>
    <w:p w14:paraId="6D5DA81F" w14:textId="77777777" w:rsidR="001F133C" w:rsidRPr="00AF77C3" w:rsidRDefault="001F133C" w:rsidP="00597CC5">
      <w:pPr>
        <w:tabs>
          <w:tab w:val="left" w:pos="1440"/>
        </w:tabs>
        <w:kinsoku w:val="0"/>
        <w:overflowPunct w:val="0"/>
        <w:ind w:left="1260" w:hanging="810"/>
        <w:rPr>
          <w:sz w:val="22"/>
          <w:szCs w:val="22"/>
          <w:lang w:val="es-US"/>
        </w:rPr>
      </w:pPr>
      <w:r w:rsidRPr="00AF77C3">
        <w:rPr>
          <w:sz w:val="22"/>
          <w:szCs w:val="22"/>
          <w:lang w:val="es-US"/>
        </w:rPr>
        <w:t>37760</w:t>
      </w:r>
      <w:r w:rsidRPr="00AF77C3">
        <w:rPr>
          <w:sz w:val="22"/>
          <w:szCs w:val="22"/>
          <w:lang w:val="es-US"/>
        </w:rPr>
        <w:tab/>
        <w:t>PA</w:t>
      </w:r>
    </w:p>
    <w:p w14:paraId="3D079351"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37761</w:t>
      </w:r>
      <w:r w:rsidRPr="00AF77C3">
        <w:rPr>
          <w:sz w:val="22"/>
          <w:szCs w:val="22"/>
          <w:lang w:val="es-US"/>
        </w:rPr>
        <w:tab/>
        <w:t>PA</w:t>
      </w:r>
    </w:p>
    <w:p w14:paraId="66AB4D2F" w14:textId="77777777" w:rsidR="001F133C" w:rsidRPr="00AF77C3" w:rsidRDefault="001F133C" w:rsidP="00597CC5">
      <w:pPr>
        <w:tabs>
          <w:tab w:val="left" w:pos="1440"/>
        </w:tabs>
        <w:kinsoku w:val="0"/>
        <w:overflowPunct w:val="0"/>
        <w:ind w:left="1350" w:hanging="990"/>
        <w:rPr>
          <w:sz w:val="22"/>
          <w:szCs w:val="22"/>
          <w:lang w:val="es-US"/>
        </w:rPr>
      </w:pPr>
      <w:r w:rsidRPr="00AF77C3">
        <w:rPr>
          <w:sz w:val="22"/>
          <w:szCs w:val="22"/>
          <w:lang w:val="es-US"/>
        </w:rPr>
        <w:t>37765</w:t>
      </w:r>
      <w:r w:rsidRPr="00AF77C3">
        <w:rPr>
          <w:sz w:val="22"/>
          <w:szCs w:val="22"/>
          <w:lang w:val="es-US"/>
        </w:rPr>
        <w:tab/>
        <w:t>PA</w:t>
      </w:r>
    </w:p>
    <w:p w14:paraId="54BCFE35" w14:textId="77777777" w:rsidR="001F133C" w:rsidRPr="00AF77C3" w:rsidRDefault="001F133C" w:rsidP="00597CC5">
      <w:pPr>
        <w:tabs>
          <w:tab w:val="left" w:pos="1350"/>
          <w:tab w:val="left" w:pos="1440"/>
        </w:tabs>
        <w:kinsoku w:val="0"/>
        <w:overflowPunct w:val="0"/>
        <w:ind w:left="1350" w:hanging="990"/>
        <w:rPr>
          <w:sz w:val="22"/>
          <w:szCs w:val="22"/>
          <w:lang w:val="es-US"/>
        </w:rPr>
      </w:pPr>
      <w:bookmarkStart w:id="9" w:name="_Hlk130200282"/>
      <w:r w:rsidRPr="00AF77C3">
        <w:rPr>
          <w:sz w:val="22"/>
          <w:szCs w:val="22"/>
          <w:lang w:val="es-US"/>
        </w:rPr>
        <w:t>37766</w:t>
      </w:r>
      <w:r w:rsidRPr="00AF77C3">
        <w:rPr>
          <w:sz w:val="22"/>
          <w:szCs w:val="22"/>
          <w:lang w:val="es-US"/>
        </w:rPr>
        <w:tab/>
        <w:t>PA</w:t>
      </w:r>
    </w:p>
    <w:bookmarkEnd w:id="9"/>
    <w:p w14:paraId="717113F0"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37780</w:t>
      </w:r>
      <w:r w:rsidRPr="00AF77C3">
        <w:rPr>
          <w:sz w:val="22"/>
          <w:szCs w:val="22"/>
          <w:lang w:val="es-US"/>
        </w:rPr>
        <w:tab/>
        <w:t>PA</w:t>
      </w:r>
    </w:p>
    <w:p w14:paraId="1A16D27B"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37799</w:t>
      </w:r>
      <w:r w:rsidRPr="00AF77C3">
        <w:rPr>
          <w:sz w:val="22"/>
          <w:szCs w:val="22"/>
          <w:lang w:val="es-US"/>
        </w:rPr>
        <w:tab/>
        <w:t>PA; IC</w:t>
      </w:r>
    </w:p>
    <w:p w14:paraId="7895688F"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38129</w:t>
      </w:r>
      <w:r w:rsidRPr="00AF77C3">
        <w:rPr>
          <w:sz w:val="22"/>
          <w:szCs w:val="22"/>
          <w:lang w:val="es-US"/>
        </w:rPr>
        <w:tab/>
        <w:t>IC</w:t>
      </w:r>
    </w:p>
    <w:p w14:paraId="16D938C7"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38230</w:t>
      </w:r>
      <w:r w:rsidRPr="00AF77C3">
        <w:rPr>
          <w:sz w:val="22"/>
          <w:szCs w:val="22"/>
          <w:lang w:val="es-US"/>
        </w:rPr>
        <w:tab/>
        <w:t>PA</w:t>
      </w:r>
    </w:p>
    <w:p w14:paraId="2663E377"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38240</w:t>
      </w:r>
      <w:r w:rsidRPr="00AF77C3">
        <w:rPr>
          <w:sz w:val="22"/>
          <w:szCs w:val="22"/>
          <w:lang w:val="es-US"/>
        </w:rPr>
        <w:tab/>
        <w:t>PA</w:t>
      </w:r>
    </w:p>
    <w:p w14:paraId="611A1668" w14:textId="77777777" w:rsidR="001F133C" w:rsidRPr="00AF77C3" w:rsidRDefault="001F133C" w:rsidP="00597CC5">
      <w:pPr>
        <w:tabs>
          <w:tab w:val="left" w:pos="1350"/>
          <w:tab w:val="left" w:pos="1440"/>
        </w:tabs>
        <w:kinsoku w:val="0"/>
        <w:overflowPunct w:val="0"/>
        <w:ind w:left="1350" w:hanging="990"/>
        <w:rPr>
          <w:sz w:val="22"/>
          <w:szCs w:val="22"/>
          <w:lang w:val="es-US"/>
        </w:rPr>
      </w:pPr>
      <w:r w:rsidRPr="00AF77C3">
        <w:rPr>
          <w:sz w:val="22"/>
          <w:szCs w:val="22"/>
          <w:lang w:val="es-US"/>
        </w:rPr>
        <w:t>38241</w:t>
      </w:r>
      <w:r w:rsidRPr="00AF77C3">
        <w:rPr>
          <w:sz w:val="22"/>
          <w:szCs w:val="22"/>
          <w:lang w:val="es-US"/>
        </w:rPr>
        <w:tab/>
        <w:t>PA</w:t>
      </w:r>
    </w:p>
    <w:p w14:paraId="40DA8D3E"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38242</w:t>
      </w:r>
      <w:r w:rsidRPr="00AF77C3">
        <w:rPr>
          <w:sz w:val="22"/>
          <w:szCs w:val="22"/>
          <w:lang w:val="es-US"/>
        </w:rPr>
        <w:tab/>
        <w:t>PA</w:t>
      </w:r>
    </w:p>
    <w:p w14:paraId="1B6947DC"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38589</w:t>
      </w:r>
      <w:r w:rsidRPr="00AF77C3">
        <w:rPr>
          <w:sz w:val="22"/>
          <w:szCs w:val="22"/>
          <w:lang w:val="es-US"/>
        </w:rPr>
        <w:tab/>
        <w:t>IC</w:t>
      </w:r>
    </w:p>
    <w:p w14:paraId="30F68F93"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38999</w:t>
      </w:r>
      <w:r w:rsidRPr="00AF77C3">
        <w:rPr>
          <w:sz w:val="22"/>
          <w:szCs w:val="22"/>
          <w:lang w:val="es-US"/>
        </w:rPr>
        <w:tab/>
        <w:t>IC</w:t>
      </w:r>
    </w:p>
    <w:p w14:paraId="7DEECD45"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39499</w:t>
      </w:r>
      <w:r w:rsidRPr="00AF77C3">
        <w:rPr>
          <w:sz w:val="22"/>
          <w:szCs w:val="22"/>
          <w:lang w:val="es-US"/>
        </w:rPr>
        <w:tab/>
        <w:t>IC</w:t>
      </w:r>
    </w:p>
    <w:p w14:paraId="4D45CC39"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39599</w:t>
      </w:r>
      <w:r w:rsidRPr="00AF77C3">
        <w:rPr>
          <w:sz w:val="22"/>
          <w:szCs w:val="22"/>
          <w:lang w:val="es-US"/>
        </w:rPr>
        <w:tab/>
        <w:t>IC</w:t>
      </w:r>
    </w:p>
    <w:p w14:paraId="09B87FCD"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40799</w:t>
      </w:r>
      <w:r w:rsidRPr="00AF77C3">
        <w:rPr>
          <w:sz w:val="22"/>
          <w:szCs w:val="22"/>
          <w:lang w:val="es-US"/>
        </w:rPr>
        <w:tab/>
        <w:t>IC</w:t>
      </w:r>
    </w:p>
    <w:p w14:paraId="060B8DD4"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40840</w:t>
      </w:r>
      <w:r w:rsidRPr="00AF77C3">
        <w:rPr>
          <w:sz w:val="22"/>
          <w:szCs w:val="22"/>
          <w:lang w:val="es-US"/>
        </w:rPr>
        <w:tab/>
        <w:t>PA</w:t>
      </w:r>
    </w:p>
    <w:p w14:paraId="044CB3E5"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40842</w:t>
      </w:r>
      <w:r w:rsidRPr="00AF77C3">
        <w:rPr>
          <w:sz w:val="22"/>
          <w:szCs w:val="22"/>
          <w:lang w:val="es-US"/>
        </w:rPr>
        <w:tab/>
        <w:t>PA</w:t>
      </w:r>
    </w:p>
    <w:p w14:paraId="0D9DFC4F"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40843</w:t>
      </w:r>
      <w:r w:rsidRPr="00AF77C3">
        <w:rPr>
          <w:sz w:val="22"/>
          <w:szCs w:val="22"/>
          <w:lang w:val="es-US"/>
        </w:rPr>
        <w:tab/>
        <w:t>PA</w:t>
      </w:r>
    </w:p>
    <w:p w14:paraId="00E52B4F"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40844</w:t>
      </w:r>
      <w:r w:rsidRPr="00AF77C3">
        <w:rPr>
          <w:sz w:val="22"/>
          <w:szCs w:val="22"/>
          <w:lang w:val="es-US"/>
        </w:rPr>
        <w:tab/>
        <w:t>PA</w:t>
      </w:r>
    </w:p>
    <w:p w14:paraId="72BB298C"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40845</w:t>
      </w:r>
      <w:r w:rsidRPr="00AF77C3">
        <w:rPr>
          <w:sz w:val="22"/>
          <w:szCs w:val="22"/>
          <w:lang w:val="es-US"/>
        </w:rPr>
        <w:tab/>
        <w:t>PA</w:t>
      </w:r>
    </w:p>
    <w:p w14:paraId="1135D461" w14:textId="77777777" w:rsidR="001F133C" w:rsidRPr="00AF77C3" w:rsidRDefault="001F133C" w:rsidP="00597CC5">
      <w:pPr>
        <w:tabs>
          <w:tab w:val="left" w:pos="1350"/>
          <w:tab w:val="left" w:pos="1440"/>
          <w:tab w:val="left" w:pos="3690"/>
          <w:tab w:val="left" w:pos="3870"/>
          <w:tab w:val="left" w:pos="4140"/>
        </w:tabs>
        <w:kinsoku w:val="0"/>
        <w:overflowPunct w:val="0"/>
        <w:ind w:left="1350" w:hanging="990"/>
        <w:rPr>
          <w:sz w:val="22"/>
          <w:szCs w:val="22"/>
          <w:lang w:val="es-US"/>
        </w:rPr>
      </w:pPr>
      <w:r w:rsidRPr="00AF77C3">
        <w:rPr>
          <w:sz w:val="22"/>
          <w:szCs w:val="22"/>
          <w:lang w:val="es-US"/>
        </w:rPr>
        <w:t>40899</w:t>
      </w:r>
      <w:r w:rsidRPr="00AF77C3">
        <w:rPr>
          <w:sz w:val="22"/>
          <w:szCs w:val="22"/>
          <w:lang w:val="es-US"/>
        </w:rPr>
        <w:tab/>
        <w:t>IC</w:t>
      </w:r>
    </w:p>
    <w:p w14:paraId="59213746"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41599</w:t>
      </w:r>
      <w:r w:rsidRPr="00AF77C3">
        <w:rPr>
          <w:sz w:val="22"/>
          <w:szCs w:val="22"/>
          <w:lang w:val="es-US"/>
        </w:rPr>
        <w:tab/>
        <w:t>IC</w:t>
      </w:r>
    </w:p>
    <w:p w14:paraId="6A524E72"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41820</w:t>
      </w:r>
      <w:r w:rsidRPr="00AF77C3">
        <w:rPr>
          <w:sz w:val="22"/>
          <w:szCs w:val="22"/>
          <w:lang w:val="es-US"/>
        </w:rPr>
        <w:tab/>
        <w:t>PA; IC</w:t>
      </w:r>
    </w:p>
    <w:p w14:paraId="72985955"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41821</w:t>
      </w:r>
      <w:r w:rsidRPr="00AF77C3">
        <w:rPr>
          <w:sz w:val="22"/>
          <w:szCs w:val="22"/>
          <w:lang w:val="es-US"/>
        </w:rPr>
        <w:tab/>
        <w:t>IC</w:t>
      </w:r>
    </w:p>
    <w:p w14:paraId="59A7FDA0"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41850</w:t>
      </w:r>
      <w:r w:rsidRPr="00AF77C3">
        <w:rPr>
          <w:sz w:val="22"/>
          <w:szCs w:val="22"/>
          <w:lang w:val="es-US"/>
        </w:rPr>
        <w:tab/>
        <w:t>IC</w:t>
      </w:r>
    </w:p>
    <w:p w14:paraId="1CB9C4C2"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41899</w:t>
      </w:r>
      <w:r w:rsidRPr="00AF77C3">
        <w:rPr>
          <w:sz w:val="22"/>
          <w:szCs w:val="22"/>
          <w:lang w:val="es-US"/>
        </w:rPr>
        <w:tab/>
        <w:t>IC</w:t>
      </w:r>
    </w:p>
    <w:p w14:paraId="1DBE13F4"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42280</w:t>
      </w:r>
      <w:r w:rsidRPr="00AF77C3">
        <w:rPr>
          <w:sz w:val="22"/>
          <w:szCs w:val="22"/>
          <w:lang w:val="es-US"/>
        </w:rPr>
        <w:tab/>
        <w:t>PA</w:t>
      </w:r>
    </w:p>
    <w:p w14:paraId="20104A70"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42281</w:t>
      </w:r>
      <w:r w:rsidRPr="00AF77C3">
        <w:rPr>
          <w:sz w:val="22"/>
          <w:szCs w:val="22"/>
          <w:lang w:val="es-US"/>
        </w:rPr>
        <w:tab/>
        <w:t>PA</w:t>
      </w:r>
    </w:p>
    <w:p w14:paraId="2C047983"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42299</w:t>
      </w:r>
      <w:r w:rsidRPr="00AF77C3">
        <w:rPr>
          <w:sz w:val="22"/>
          <w:szCs w:val="22"/>
          <w:lang w:val="es-US"/>
        </w:rPr>
        <w:tab/>
        <w:t>IC</w:t>
      </w:r>
    </w:p>
    <w:p w14:paraId="42B673BA"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42699</w:t>
      </w:r>
      <w:r w:rsidRPr="00AF77C3">
        <w:rPr>
          <w:sz w:val="22"/>
          <w:szCs w:val="22"/>
          <w:lang w:val="es-US"/>
        </w:rPr>
        <w:tab/>
        <w:t>IC</w:t>
      </w:r>
    </w:p>
    <w:p w14:paraId="6C8277F1"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42999</w:t>
      </w:r>
      <w:r w:rsidRPr="00AF77C3">
        <w:rPr>
          <w:sz w:val="22"/>
          <w:szCs w:val="22"/>
          <w:lang w:val="es-US"/>
        </w:rPr>
        <w:tab/>
        <w:t>IC</w:t>
      </w:r>
    </w:p>
    <w:p w14:paraId="64403C6E"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43289</w:t>
      </w:r>
      <w:r w:rsidRPr="00AF77C3">
        <w:rPr>
          <w:sz w:val="22"/>
          <w:szCs w:val="22"/>
          <w:lang w:val="es-US"/>
        </w:rPr>
        <w:tab/>
        <w:t>IC</w:t>
      </w:r>
    </w:p>
    <w:p w14:paraId="0F5B26C0"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43496</w:t>
      </w:r>
      <w:r w:rsidRPr="00AF77C3">
        <w:rPr>
          <w:sz w:val="22"/>
          <w:szCs w:val="22"/>
          <w:lang w:val="es-US"/>
        </w:rPr>
        <w:tab/>
        <w:t>IC</w:t>
      </w:r>
    </w:p>
    <w:p w14:paraId="36EA3E9C"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43499</w:t>
      </w:r>
      <w:r w:rsidRPr="00AF77C3">
        <w:rPr>
          <w:sz w:val="22"/>
          <w:szCs w:val="22"/>
          <w:lang w:val="es-US"/>
        </w:rPr>
        <w:tab/>
        <w:t>IC</w:t>
      </w:r>
    </w:p>
    <w:p w14:paraId="5370BC9D"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43644</w:t>
      </w:r>
      <w:r w:rsidRPr="00AF77C3">
        <w:rPr>
          <w:sz w:val="22"/>
          <w:szCs w:val="22"/>
          <w:lang w:val="es-US"/>
        </w:rPr>
        <w:tab/>
        <w:t>PA</w:t>
      </w:r>
    </w:p>
    <w:p w14:paraId="2700B9FD"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43645</w:t>
      </w:r>
      <w:r w:rsidRPr="00AF77C3">
        <w:rPr>
          <w:sz w:val="22"/>
          <w:szCs w:val="22"/>
          <w:lang w:val="es-US"/>
        </w:rPr>
        <w:tab/>
        <w:t>PA</w:t>
      </w:r>
    </w:p>
    <w:p w14:paraId="61EBE86A"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43647</w:t>
      </w:r>
      <w:r w:rsidRPr="00AF77C3">
        <w:rPr>
          <w:sz w:val="22"/>
          <w:szCs w:val="22"/>
          <w:lang w:val="es-US"/>
        </w:rPr>
        <w:tab/>
        <w:t>PA; IC</w:t>
      </w:r>
    </w:p>
    <w:p w14:paraId="32400B9E"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43648</w:t>
      </w:r>
      <w:r w:rsidRPr="00AF77C3">
        <w:rPr>
          <w:sz w:val="22"/>
          <w:szCs w:val="22"/>
          <w:lang w:val="es-US"/>
        </w:rPr>
        <w:tab/>
        <w:t>IC</w:t>
      </w:r>
    </w:p>
    <w:p w14:paraId="5E0A6F75"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43659</w:t>
      </w:r>
      <w:r w:rsidRPr="00AF77C3">
        <w:rPr>
          <w:sz w:val="22"/>
          <w:szCs w:val="22"/>
          <w:lang w:val="es-US"/>
        </w:rPr>
        <w:tab/>
        <w:t>IC</w:t>
      </w:r>
    </w:p>
    <w:p w14:paraId="5162CB25"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43770</w:t>
      </w:r>
      <w:r w:rsidRPr="00AF77C3">
        <w:rPr>
          <w:sz w:val="22"/>
          <w:szCs w:val="22"/>
          <w:lang w:val="es-US"/>
        </w:rPr>
        <w:tab/>
        <w:t>PA</w:t>
      </w:r>
    </w:p>
    <w:p w14:paraId="56183D01" w14:textId="77777777" w:rsidR="001F133C" w:rsidRPr="00AF77C3" w:rsidRDefault="001F133C" w:rsidP="00597CC5">
      <w:pPr>
        <w:tabs>
          <w:tab w:val="left" w:pos="1350"/>
          <w:tab w:val="left" w:pos="3690"/>
          <w:tab w:val="left" w:pos="3870"/>
          <w:tab w:val="left" w:pos="4140"/>
        </w:tabs>
        <w:kinsoku w:val="0"/>
        <w:overflowPunct w:val="0"/>
        <w:ind w:left="1350" w:hanging="990"/>
        <w:rPr>
          <w:sz w:val="22"/>
          <w:szCs w:val="22"/>
          <w:lang w:val="es-US"/>
        </w:rPr>
      </w:pPr>
      <w:r w:rsidRPr="00AF77C3">
        <w:rPr>
          <w:sz w:val="22"/>
          <w:szCs w:val="22"/>
          <w:lang w:val="es-US"/>
        </w:rPr>
        <w:t>43771</w:t>
      </w:r>
      <w:r w:rsidRPr="00AF77C3">
        <w:rPr>
          <w:sz w:val="22"/>
          <w:szCs w:val="22"/>
          <w:lang w:val="es-US"/>
        </w:rPr>
        <w:tab/>
        <w:t>PA</w:t>
      </w:r>
    </w:p>
    <w:p w14:paraId="7AE94526"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43772</w:t>
      </w:r>
      <w:r w:rsidRPr="00AF77C3">
        <w:rPr>
          <w:sz w:val="22"/>
          <w:szCs w:val="22"/>
          <w:lang w:val="es-US"/>
        </w:rPr>
        <w:tab/>
        <w:t>PA</w:t>
      </w:r>
    </w:p>
    <w:p w14:paraId="620EB152"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43773</w:t>
      </w:r>
      <w:r w:rsidRPr="00AF77C3">
        <w:rPr>
          <w:sz w:val="22"/>
          <w:szCs w:val="22"/>
          <w:lang w:val="es-US"/>
        </w:rPr>
        <w:tab/>
        <w:t>PA</w:t>
      </w:r>
    </w:p>
    <w:p w14:paraId="68B593FE"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43774</w:t>
      </w:r>
      <w:r w:rsidRPr="00AF77C3">
        <w:rPr>
          <w:sz w:val="22"/>
          <w:szCs w:val="22"/>
          <w:lang w:val="es-US"/>
        </w:rPr>
        <w:tab/>
        <w:t>PA</w:t>
      </w:r>
    </w:p>
    <w:p w14:paraId="18FB651F" w14:textId="77777777" w:rsidR="001F133C"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43775</w:t>
      </w:r>
      <w:r w:rsidRPr="00AF77C3">
        <w:rPr>
          <w:sz w:val="22"/>
          <w:szCs w:val="22"/>
          <w:lang w:val="es-US"/>
        </w:rPr>
        <w:tab/>
        <w:t>PA</w:t>
      </w:r>
    </w:p>
    <w:p w14:paraId="7F6314AC"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Pr>
          <w:sz w:val="22"/>
          <w:szCs w:val="22"/>
          <w:lang w:val="es-US"/>
        </w:rPr>
        <w:t>43845</w:t>
      </w:r>
      <w:r>
        <w:rPr>
          <w:sz w:val="22"/>
          <w:szCs w:val="22"/>
          <w:lang w:val="es-US"/>
        </w:rPr>
        <w:tab/>
        <w:t>PA</w:t>
      </w:r>
    </w:p>
    <w:p w14:paraId="171D1674"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43846</w:t>
      </w:r>
      <w:r w:rsidRPr="00AF77C3">
        <w:rPr>
          <w:sz w:val="22"/>
          <w:szCs w:val="22"/>
          <w:lang w:val="es-US"/>
        </w:rPr>
        <w:tab/>
        <w:t>PA</w:t>
      </w:r>
    </w:p>
    <w:p w14:paraId="51F31F4E"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43847</w:t>
      </w:r>
      <w:r w:rsidRPr="00AF77C3">
        <w:rPr>
          <w:sz w:val="22"/>
          <w:szCs w:val="22"/>
          <w:lang w:val="es-US"/>
        </w:rPr>
        <w:tab/>
        <w:t>PA</w:t>
      </w:r>
    </w:p>
    <w:p w14:paraId="7704D1E4"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43848</w:t>
      </w:r>
      <w:r w:rsidRPr="00AF77C3">
        <w:rPr>
          <w:sz w:val="22"/>
          <w:szCs w:val="22"/>
          <w:lang w:val="es-US"/>
        </w:rPr>
        <w:tab/>
        <w:t>PA</w:t>
      </w:r>
    </w:p>
    <w:p w14:paraId="0EF520E0"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43881</w:t>
      </w:r>
      <w:r w:rsidRPr="00AF77C3">
        <w:rPr>
          <w:sz w:val="22"/>
          <w:szCs w:val="22"/>
          <w:lang w:val="es-US"/>
        </w:rPr>
        <w:tab/>
        <w:t>PA; IC</w:t>
      </w:r>
    </w:p>
    <w:p w14:paraId="6CFAED64" w14:textId="77777777" w:rsidR="001F133C" w:rsidRPr="00AF77C3" w:rsidRDefault="001F133C" w:rsidP="00597CC5">
      <w:pPr>
        <w:tabs>
          <w:tab w:val="left" w:pos="1260"/>
          <w:tab w:val="left" w:pos="1350"/>
          <w:tab w:val="left" w:pos="3690"/>
          <w:tab w:val="left" w:pos="3870"/>
          <w:tab w:val="left" w:pos="4140"/>
        </w:tabs>
        <w:kinsoku w:val="0"/>
        <w:overflowPunct w:val="0"/>
        <w:ind w:left="1260" w:hanging="1080"/>
        <w:rPr>
          <w:sz w:val="22"/>
          <w:szCs w:val="22"/>
          <w:lang w:val="es-US"/>
        </w:rPr>
      </w:pPr>
      <w:r w:rsidRPr="00AF77C3">
        <w:rPr>
          <w:sz w:val="22"/>
          <w:szCs w:val="22"/>
          <w:lang w:val="es-US"/>
        </w:rPr>
        <w:t>43882</w:t>
      </w:r>
      <w:r w:rsidRPr="00AF77C3">
        <w:rPr>
          <w:sz w:val="22"/>
          <w:szCs w:val="22"/>
          <w:lang w:val="es-US"/>
        </w:rPr>
        <w:tab/>
        <w:t>IC</w:t>
      </w:r>
    </w:p>
    <w:p w14:paraId="7172021F"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43886</w:t>
      </w:r>
      <w:r w:rsidRPr="00AF77C3">
        <w:rPr>
          <w:sz w:val="22"/>
          <w:szCs w:val="22"/>
          <w:lang w:val="es-US"/>
        </w:rPr>
        <w:tab/>
        <w:t>PA</w:t>
      </w:r>
    </w:p>
    <w:p w14:paraId="3DC85593"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43887</w:t>
      </w:r>
      <w:r w:rsidRPr="00AF77C3">
        <w:rPr>
          <w:sz w:val="22"/>
          <w:szCs w:val="22"/>
          <w:lang w:val="es-US"/>
        </w:rPr>
        <w:tab/>
        <w:t>PA</w:t>
      </w:r>
    </w:p>
    <w:p w14:paraId="4987BB0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43888</w:t>
      </w:r>
      <w:r w:rsidRPr="00AF77C3">
        <w:rPr>
          <w:sz w:val="22"/>
          <w:szCs w:val="22"/>
          <w:lang w:val="es-US"/>
        </w:rPr>
        <w:tab/>
        <w:t>PA</w:t>
      </w:r>
    </w:p>
    <w:p w14:paraId="771FA29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43999</w:t>
      </w:r>
      <w:r w:rsidRPr="00AF77C3">
        <w:rPr>
          <w:sz w:val="22"/>
          <w:szCs w:val="22"/>
          <w:lang w:val="es-US"/>
        </w:rPr>
        <w:tab/>
        <w:t>IC</w:t>
      </w:r>
    </w:p>
    <w:p w14:paraId="13AE200E"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44135</w:t>
      </w:r>
      <w:r w:rsidRPr="00AF77C3">
        <w:rPr>
          <w:sz w:val="22"/>
          <w:szCs w:val="22"/>
          <w:lang w:val="es-US"/>
        </w:rPr>
        <w:tab/>
        <w:t>PA; IC</w:t>
      </w:r>
    </w:p>
    <w:p w14:paraId="1A10636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44136</w:t>
      </w:r>
      <w:r w:rsidRPr="00AF77C3">
        <w:rPr>
          <w:sz w:val="22"/>
          <w:szCs w:val="22"/>
          <w:lang w:val="es-US"/>
        </w:rPr>
        <w:tab/>
        <w:t>PA; IC</w:t>
      </w:r>
    </w:p>
    <w:p w14:paraId="01C2F1C4"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44137</w:t>
      </w:r>
      <w:r w:rsidRPr="00AF77C3">
        <w:rPr>
          <w:sz w:val="22"/>
          <w:szCs w:val="22"/>
          <w:lang w:val="es-US"/>
        </w:rPr>
        <w:tab/>
        <w:t>PA; IC</w:t>
      </w:r>
    </w:p>
    <w:p w14:paraId="2EC1A347"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44238</w:t>
      </w:r>
      <w:r w:rsidRPr="00AF77C3">
        <w:rPr>
          <w:sz w:val="22"/>
          <w:szCs w:val="22"/>
          <w:lang w:val="es-US"/>
        </w:rPr>
        <w:tab/>
        <w:t>IC</w:t>
      </w:r>
    </w:p>
    <w:p w14:paraId="55A1A1AD"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44799</w:t>
      </w:r>
      <w:r w:rsidRPr="00AF77C3">
        <w:rPr>
          <w:sz w:val="22"/>
          <w:szCs w:val="22"/>
          <w:lang w:val="es-US"/>
        </w:rPr>
        <w:tab/>
        <w:t>IC</w:t>
      </w:r>
    </w:p>
    <w:p w14:paraId="34C4543F"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44899</w:t>
      </w:r>
      <w:r w:rsidRPr="00AF77C3">
        <w:rPr>
          <w:sz w:val="22"/>
          <w:szCs w:val="22"/>
          <w:lang w:val="es-US"/>
        </w:rPr>
        <w:tab/>
        <w:t>IC</w:t>
      </w:r>
    </w:p>
    <w:p w14:paraId="6AE0CC07"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44979</w:t>
      </w:r>
      <w:r w:rsidRPr="00AF77C3">
        <w:rPr>
          <w:sz w:val="22"/>
          <w:szCs w:val="22"/>
          <w:lang w:val="es-US"/>
        </w:rPr>
        <w:tab/>
        <w:t>IC</w:t>
      </w:r>
    </w:p>
    <w:p w14:paraId="4D000BE6"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45399</w:t>
      </w:r>
      <w:r w:rsidRPr="00AF77C3">
        <w:rPr>
          <w:sz w:val="22"/>
          <w:szCs w:val="22"/>
          <w:lang w:val="es-US"/>
        </w:rPr>
        <w:tab/>
        <w:t>IC</w:t>
      </w:r>
    </w:p>
    <w:p w14:paraId="15D54B00"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45499</w:t>
      </w:r>
      <w:r w:rsidRPr="00AF77C3">
        <w:rPr>
          <w:sz w:val="22"/>
          <w:szCs w:val="22"/>
          <w:lang w:val="es-US"/>
        </w:rPr>
        <w:tab/>
        <w:t>IC</w:t>
      </w:r>
    </w:p>
    <w:p w14:paraId="32AB0DAD"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45999</w:t>
      </w:r>
      <w:r w:rsidRPr="00AF77C3">
        <w:rPr>
          <w:sz w:val="22"/>
          <w:szCs w:val="22"/>
          <w:lang w:val="es-US"/>
        </w:rPr>
        <w:tab/>
        <w:t>IC</w:t>
      </w:r>
    </w:p>
    <w:p w14:paraId="6738750B"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46999</w:t>
      </w:r>
      <w:r w:rsidRPr="00AF77C3">
        <w:rPr>
          <w:sz w:val="22"/>
          <w:szCs w:val="22"/>
          <w:lang w:val="es-US"/>
        </w:rPr>
        <w:tab/>
        <w:t>IC</w:t>
      </w:r>
    </w:p>
    <w:p w14:paraId="7BEF26F8"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47135</w:t>
      </w:r>
      <w:r w:rsidRPr="00AF77C3">
        <w:rPr>
          <w:sz w:val="22"/>
          <w:szCs w:val="22"/>
          <w:lang w:val="es-US"/>
        </w:rPr>
        <w:tab/>
        <w:t>PA</w:t>
      </w:r>
    </w:p>
    <w:p w14:paraId="20B70197"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47379</w:t>
      </w:r>
      <w:r w:rsidRPr="00AF77C3">
        <w:rPr>
          <w:sz w:val="22"/>
          <w:szCs w:val="22"/>
          <w:lang w:val="es-US"/>
        </w:rPr>
        <w:tab/>
        <w:t>IC</w:t>
      </w:r>
    </w:p>
    <w:p w14:paraId="27C4BD52"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47399</w:t>
      </w:r>
      <w:r w:rsidRPr="00AF77C3">
        <w:rPr>
          <w:sz w:val="22"/>
          <w:szCs w:val="22"/>
          <w:lang w:val="es-US"/>
        </w:rPr>
        <w:tab/>
        <w:t>IC</w:t>
      </w:r>
    </w:p>
    <w:p w14:paraId="419FC6D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47579</w:t>
      </w:r>
      <w:r w:rsidRPr="00AF77C3">
        <w:rPr>
          <w:sz w:val="22"/>
          <w:szCs w:val="22"/>
          <w:lang w:val="es-US"/>
        </w:rPr>
        <w:tab/>
        <w:t>IC</w:t>
      </w:r>
    </w:p>
    <w:p w14:paraId="299CB81F"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47999</w:t>
      </w:r>
      <w:r w:rsidRPr="00AF77C3">
        <w:rPr>
          <w:sz w:val="22"/>
          <w:szCs w:val="22"/>
          <w:lang w:val="es-US"/>
        </w:rPr>
        <w:tab/>
        <w:t>IC</w:t>
      </w:r>
    </w:p>
    <w:p w14:paraId="7C503AB3"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48554</w:t>
      </w:r>
      <w:r w:rsidRPr="00AF77C3">
        <w:rPr>
          <w:sz w:val="22"/>
          <w:szCs w:val="22"/>
          <w:lang w:val="es-US"/>
        </w:rPr>
        <w:tab/>
        <w:t>PA</w:t>
      </w:r>
    </w:p>
    <w:p w14:paraId="2CE8E322"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48999</w:t>
      </w:r>
      <w:r w:rsidRPr="00AF77C3">
        <w:rPr>
          <w:sz w:val="22"/>
          <w:szCs w:val="22"/>
          <w:lang w:val="es-US"/>
        </w:rPr>
        <w:tab/>
        <w:t>IC</w:t>
      </w:r>
    </w:p>
    <w:p w14:paraId="7D5E5DC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49329</w:t>
      </w:r>
      <w:r w:rsidRPr="00AF77C3">
        <w:rPr>
          <w:sz w:val="22"/>
          <w:szCs w:val="22"/>
          <w:lang w:val="es-US"/>
        </w:rPr>
        <w:tab/>
        <w:t>IC</w:t>
      </w:r>
    </w:p>
    <w:p w14:paraId="28416222"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49659</w:t>
      </w:r>
      <w:r w:rsidRPr="00AF77C3">
        <w:rPr>
          <w:sz w:val="22"/>
          <w:szCs w:val="22"/>
          <w:lang w:val="es-US"/>
        </w:rPr>
        <w:tab/>
        <w:t>IC</w:t>
      </w:r>
    </w:p>
    <w:p w14:paraId="6F5E721D"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49906</w:t>
      </w:r>
      <w:r w:rsidRPr="00AF77C3">
        <w:rPr>
          <w:sz w:val="22"/>
          <w:szCs w:val="22"/>
          <w:lang w:val="es-US"/>
        </w:rPr>
        <w:tab/>
        <w:t>IC</w:t>
      </w:r>
    </w:p>
    <w:p w14:paraId="154CB27B"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49999</w:t>
      </w:r>
      <w:r w:rsidRPr="00AF77C3">
        <w:rPr>
          <w:sz w:val="22"/>
          <w:szCs w:val="22"/>
          <w:lang w:val="es-US"/>
        </w:rPr>
        <w:tab/>
        <w:t>IC</w:t>
      </w:r>
    </w:p>
    <w:p w14:paraId="3A67DA8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50549</w:t>
      </w:r>
      <w:r w:rsidRPr="00AF77C3">
        <w:rPr>
          <w:sz w:val="22"/>
          <w:szCs w:val="22"/>
          <w:lang w:val="es-US"/>
        </w:rPr>
        <w:tab/>
        <w:t>IC</w:t>
      </w:r>
    </w:p>
    <w:p w14:paraId="3D37F9BC"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50949</w:t>
      </w:r>
      <w:r w:rsidRPr="00AF77C3">
        <w:rPr>
          <w:sz w:val="22"/>
          <w:szCs w:val="22"/>
          <w:lang w:val="es-US"/>
        </w:rPr>
        <w:tab/>
        <w:t>IC</w:t>
      </w:r>
    </w:p>
    <w:p w14:paraId="27748913"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51925</w:t>
      </w:r>
      <w:r w:rsidRPr="00AF77C3">
        <w:rPr>
          <w:sz w:val="22"/>
          <w:szCs w:val="22"/>
          <w:lang w:val="es-US"/>
        </w:rPr>
        <w:tab/>
        <w:t>HI-1</w:t>
      </w:r>
    </w:p>
    <w:p w14:paraId="3CBB6755" w14:textId="77777777" w:rsidR="001F133C" w:rsidRPr="00AF77C3" w:rsidRDefault="001F133C" w:rsidP="00597CC5">
      <w:pPr>
        <w:tabs>
          <w:tab w:val="left" w:pos="1260"/>
          <w:tab w:val="left" w:pos="3690"/>
          <w:tab w:val="left" w:pos="3870"/>
          <w:tab w:val="left" w:pos="4140"/>
        </w:tabs>
        <w:kinsoku w:val="0"/>
        <w:overflowPunct w:val="0"/>
        <w:ind w:left="1260" w:hanging="1080"/>
        <w:rPr>
          <w:sz w:val="22"/>
          <w:szCs w:val="22"/>
          <w:lang w:val="es-US"/>
        </w:rPr>
      </w:pPr>
      <w:r w:rsidRPr="00AF77C3">
        <w:rPr>
          <w:sz w:val="22"/>
          <w:szCs w:val="22"/>
          <w:lang w:val="es-US"/>
        </w:rPr>
        <w:t>51999</w:t>
      </w:r>
      <w:r w:rsidRPr="00AF77C3">
        <w:rPr>
          <w:sz w:val="22"/>
          <w:szCs w:val="22"/>
          <w:lang w:val="es-US"/>
        </w:rPr>
        <w:tab/>
        <w:t>IC</w:t>
      </w:r>
    </w:p>
    <w:p w14:paraId="7C780204" w14:textId="77777777" w:rsidR="001F133C" w:rsidRPr="00AF77C3" w:rsidRDefault="001F133C" w:rsidP="00597CC5">
      <w:pPr>
        <w:tabs>
          <w:tab w:val="left" w:pos="3690"/>
          <w:tab w:val="left" w:pos="3870"/>
          <w:tab w:val="left" w:pos="4140"/>
        </w:tabs>
        <w:kinsoku w:val="0"/>
        <w:overflowPunct w:val="0"/>
        <w:ind w:left="1260" w:hanging="810"/>
        <w:rPr>
          <w:sz w:val="22"/>
          <w:szCs w:val="22"/>
          <w:lang w:val="es-US"/>
        </w:rPr>
        <w:sectPr w:rsidR="001F133C" w:rsidRPr="00AF77C3" w:rsidSect="00E6322B">
          <w:headerReference w:type="default" r:id="rId18"/>
          <w:footerReference w:type="default" r:id="rId19"/>
          <w:type w:val="continuous"/>
          <w:pgSz w:w="12240" w:h="15840" w:code="1"/>
          <w:pgMar w:top="720" w:right="1440" w:bottom="1440" w:left="1440" w:header="720" w:footer="864" w:gutter="0"/>
          <w:cols w:num="3" w:space="720"/>
          <w:docGrid w:linePitch="360"/>
        </w:sectPr>
      </w:pPr>
    </w:p>
    <w:p w14:paraId="22F24100" w14:textId="77777777" w:rsidR="001F133C" w:rsidRDefault="001F133C" w:rsidP="00597CC5">
      <w:pPr>
        <w:tabs>
          <w:tab w:val="left" w:pos="3690"/>
          <w:tab w:val="left" w:pos="3870"/>
          <w:tab w:val="left" w:pos="4140"/>
        </w:tabs>
        <w:kinsoku w:val="0"/>
        <w:overflowPunct w:val="0"/>
        <w:ind w:left="1260" w:hanging="810"/>
        <w:rPr>
          <w:sz w:val="22"/>
          <w:szCs w:val="22"/>
          <w:lang w:val="es-US"/>
        </w:rPr>
        <w:sectPr w:rsidR="001F133C" w:rsidSect="00E6322B">
          <w:headerReference w:type="default" r:id="rId20"/>
          <w:type w:val="continuous"/>
          <w:pgSz w:w="12240" w:h="15840" w:code="1"/>
          <w:pgMar w:top="720" w:right="1440" w:bottom="1440" w:left="1440" w:header="720" w:footer="864" w:gutter="0"/>
          <w:cols w:space="720"/>
          <w:docGrid w:linePitch="360"/>
        </w:sectPr>
      </w:pPr>
    </w:p>
    <w:p w14:paraId="42B4660E"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lastRenderedPageBreak/>
        <w:t>53430</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DBC04C0"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53899</w:t>
      </w:r>
      <w:r w:rsidRPr="00AF77C3">
        <w:rPr>
          <w:sz w:val="22"/>
          <w:szCs w:val="22"/>
          <w:lang w:val="es-US"/>
        </w:rPr>
        <w:tab/>
        <w:t>IC</w:t>
      </w:r>
    </w:p>
    <w:p w14:paraId="510EEF2C"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54125</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4FA5861"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54400</w:t>
      </w:r>
      <w:r w:rsidRPr="00AF77C3">
        <w:rPr>
          <w:sz w:val="22"/>
          <w:szCs w:val="22"/>
          <w:lang w:val="es-US"/>
        </w:rPr>
        <w:tab/>
        <w:t>PA</w:t>
      </w:r>
    </w:p>
    <w:p w14:paraId="531D629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54401</w:t>
      </w:r>
      <w:r w:rsidRPr="00AF77C3">
        <w:rPr>
          <w:sz w:val="22"/>
          <w:szCs w:val="22"/>
          <w:lang w:val="es-US"/>
        </w:rPr>
        <w:tab/>
        <w:t>PA</w:t>
      </w:r>
    </w:p>
    <w:p w14:paraId="295B5302"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54405</w:t>
      </w:r>
      <w:r w:rsidRPr="00AF77C3">
        <w:rPr>
          <w:sz w:val="22"/>
          <w:szCs w:val="22"/>
          <w:lang w:val="es-US"/>
        </w:rPr>
        <w:tab/>
        <w:t>PA</w:t>
      </w:r>
    </w:p>
    <w:p w14:paraId="2F8C30A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54440</w:t>
      </w:r>
      <w:r w:rsidRPr="00AF77C3">
        <w:rPr>
          <w:sz w:val="22"/>
          <w:szCs w:val="22"/>
          <w:lang w:val="es-US"/>
        </w:rPr>
        <w:tab/>
        <w:t>IC</w:t>
      </w:r>
    </w:p>
    <w:p w14:paraId="3032F74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54520</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E44D6ED"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54660</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1F6192B"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54690</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9303CA4"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54699</w:t>
      </w:r>
      <w:r w:rsidRPr="00AF77C3">
        <w:rPr>
          <w:sz w:val="22"/>
          <w:szCs w:val="22"/>
          <w:lang w:val="es-US"/>
        </w:rPr>
        <w:tab/>
        <w:t>IC</w:t>
      </w:r>
    </w:p>
    <w:p w14:paraId="4A935E5B" w14:textId="77777777" w:rsidR="001F133C" w:rsidRPr="00AF77C3" w:rsidRDefault="001F133C" w:rsidP="007D7C0E">
      <w:pPr>
        <w:kinsoku w:val="0"/>
        <w:overflowPunct w:val="0"/>
        <w:ind w:left="1260" w:hanging="810"/>
        <w:rPr>
          <w:sz w:val="22"/>
          <w:szCs w:val="22"/>
          <w:lang w:val="es-US"/>
        </w:rPr>
      </w:pPr>
      <w:bookmarkStart w:id="10" w:name="_Hlk130200289"/>
      <w:r w:rsidRPr="00AF77C3">
        <w:rPr>
          <w:sz w:val="22"/>
          <w:szCs w:val="22"/>
          <w:lang w:val="es-US"/>
        </w:rPr>
        <w:t>55175</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bookmarkEnd w:id="10"/>
    <w:p w14:paraId="1297AFCA"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55180</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03F8CFB"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55250</w:t>
      </w:r>
      <w:r w:rsidRPr="00AF77C3">
        <w:rPr>
          <w:sz w:val="22"/>
          <w:szCs w:val="22"/>
          <w:lang w:val="es-US"/>
        </w:rPr>
        <w:tab/>
        <w:t xml:space="preserve">CS-18 </w:t>
      </w:r>
      <w:proofErr w:type="spellStart"/>
      <w:r w:rsidRPr="00AF77C3">
        <w:rPr>
          <w:sz w:val="22"/>
          <w:szCs w:val="22"/>
          <w:lang w:val="es-US"/>
        </w:rPr>
        <w:t>or</w:t>
      </w:r>
      <w:proofErr w:type="spellEnd"/>
      <w:r w:rsidRPr="00AF77C3">
        <w:rPr>
          <w:sz w:val="22"/>
          <w:szCs w:val="22"/>
          <w:lang w:val="es-US"/>
        </w:rPr>
        <w:t xml:space="preserve"> CS-21</w:t>
      </w:r>
    </w:p>
    <w:p w14:paraId="011066A8"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55559</w:t>
      </w:r>
      <w:r w:rsidRPr="00AF77C3">
        <w:rPr>
          <w:sz w:val="22"/>
          <w:szCs w:val="22"/>
          <w:lang w:val="es-US"/>
        </w:rPr>
        <w:tab/>
        <w:t>IC</w:t>
      </w:r>
    </w:p>
    <w:p w14:paraId="6D3EFCF7"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55899</w:t>
      </w:r>
      <w:r w:rsidRPr="00AF77C3">
        <w:rPr>
          <w:sz w:val="22"/>
          <w:szCs w:val="22"/>
          <w:lang w:val="es-US"/>
        </w:rPr>
        <w:tab/>
        <w:t xml:space="preserve">PA; IC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47B89F1"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55970</w:t>
      </w:r>
      <w:r w:rsidRPr="00AF77C3">
        <w:rPr>
          <w:sz w:val="22"/>
          <w:szCs w:val="22"/>
          <w:lang w:val="es-US"/>
        </w:rPr>
        <w:tab/>
        <w:t>PA; IC</w:t>
      </w:r>
    </w:p>
    <w:p w14:paraId="3267AB75"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55980</w:t>
      </w:r>
      <w:r w:rsidRPr="00AF77C3">
        <w:rPr>
          <w:sz w:val="22"/>
          <w:szCs w:val="22"/>
          <w:lang w:val="es-US"/>
        </w:rPr>
        <w:tab/>
        <w:t>PA; IC</w:t>
      </w:r>
    </w:p>
    <w:p w14:paraId="4E29773A"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56620</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27CFD01A"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56625</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A6F3BBA"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56800</w:t>
      </w:r>
      <w:r w:rsidRPr="00AF77C3">
        <w:rPr>
          <w:sz w:val="22"/>
          <w:szCs w:val="22"/>
          <w:lang w:val="es-US"/>
        </w:rPr>
        <w:tab/>
        <w:t>PA</w:t>
      </w:r>
    </w:p>
    <w:p w14:paraId="485336F2"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56805</w:t>
      </w:r>
      <w:r w:rsidRPr="00AF77C3">
        <w:rPr>
          <w:sz w:val="22"/>
          <w:szCs w:val="22"/>
          <w:lang w:val="es-US"/>
        </w:rPr>
        <w:tab/>
        <w:t>IC</w:t>
      </w:r>
    </w:p>
    <w:p w14:paraId="3B6FBCBA"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57110</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8A80B1B" w14:textId="77777777" w:rsidR="001F133C" w:rsidRPr="00AF77C3" w:rsidRDefault="001F133C" w:rsidP="007D7C0E">
      <w:pPr>
        <w:kinsoku w:val="0"/>
        <w:overflowPunct w:val="0"/>
        <w:ind w:left="1260" w:hanging="810"/>
        <w:rPr>
          <w:sz w:val="22"/>
          <w:szCs w:val="22"/>
          <w:lang w:val="es-US"/>
        </w:rPr>
      </w:pPr>
      <w:r w:rsidRPr="00AF77C3">
        <w:rPr>
          <w:sz w:val="22"/>
          <w:szCs w:val="22"/>
          <w:lang w:val="es-US"/>
        </w:rPr>
        <w:t>57291</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71BED4FC"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57292</w:t>
      </w:r>
      <w:r w:rsidRPr="00AF77C3">
        <w:rPr>
          <w:sz w:val="22"/>
          <w:szCs w:val="22"/>
          <w:lang w:val="es-US"/>
        </w:rPr>
        <w:tab/>
        <w:t xml:space="preserve">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0FDC102"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57335</w:t>
      </w:r>
      <w:r w:rsidRPr="00AF77C3">
        <w:rPr>
          <w:sz w:val="22"/>
          <w:szCs w:val="22"/>
          <w:lang w:val="es-US"/>
        </w:rPr>
        <w:tab/>
        <w:t>IC</w:t>
      </w:r>
    </w:p>
    <w:p w14:paraId="61E22E22" w14:textId="77777777" w:rsidR="001F133C" w:rsidRPr="00AF77C3" w:rsidRDefault="001F133C" w:rsidP="007D7C0E">
      <w:pPr>
        <w:tabs>
          <w:tab w:val="left" w:pos="990"/>
        </w:tabs>
        <w:kinsoku w:val="0"/>
        <w:overflowPunct w:val="0"/>
        <w:ind w:left="1260" w:hanging="810"/>
        <w:rPr>
          <w:sz w:val="22"/>
          <w:szCs w:val="22"/>
          <w:lang w:val="es-US"/>
        </w:rPr>
      </w:pPr>
      <w:r w:rsidRPr="00AF77C3">
        <w:rPr>
          <w:sz w:val="22"/>
          <w:szCs w:val="22"/>
          <w:lang w:val="es-US"/>
        </w:rPr>
        <w:t>58150</w:t>
      </w:r>
      <w:r w:rsidRPr="00AF77C3">
        <w:rPr>
          <w:sz w:val="22"/>
          <w:szCs w:val="22"/>
          <w:lang w:val="es-US"/>
        </w:rPr>
        <w:tab/>
        <w:t xml:space="preserve">HI-1; PA (for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D10C856"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58152</w:t>
      </w:r>
      <w:r w:rsidRPr="00AF77C3">
        <w:rPr>
          <w:sz w:val="22"/>
          <w:szCs w:val="22"/>
        </w:rPr>
        <w:tab/>
        <w:t>HI-1</w:t>
      </w:r>
    </w:p>
    <w:p w14:paraId="47E259FE"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58180</w:t>
      </w:r>
      <w:r w:rsidRPr="00AF77C3">
        <w:rPr>
          <w:sz w:val="22"/>
          <w:szCs w:val="22"/>
        </w:rPr>
        <w:tab/>
        <w:t>HI-1; PA (for gender dysphoria-related services only)</w:t>
      </w:r>
    </w:p>
    <w:p w14:paraId="51A33B71"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58200</w:t>
      </w:r>
      <w:r w:rsidRPr="00AF77C3">
        <w:rPr>
          <w:sz w:val="22"/>
          <w:szCs w:val="22"/>
          <w:lang w:val="fr-FR"/>
        </w:rPr>
        <w:tab/>
        <w:t>HI-1</w:t>
      </w:r>
    </w:p>
    <w:p w14:paraId="7E2C338A"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58210</w:t>
      </w:r>
      <w:r w:rsidRPr="00AF77C3">
        <w:rPr>
          <w:sz w:val="22"/>
          <w:szCs w:val="22"/>
          <w:lang w:val="fr-FR"/>
        </w:rPr>
        <w:tab/>
        <w:t>HI-1</w:t>
      </w:r>
    </w:p>
    <w:p w14:paraId="00C23F01"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58240</w:t>
      </w:r>
      <w:r w:rsidRPr="00AF77C3">
        <w:rPr>
          <w:sz w:val="22"/>
          <w:szCs w:val="22"/>
          <w:lang w:val="fr-FR"/>
        </w:rPr>
        <w:tab/>
        <w:t>HI-1</w:t>
      </w:r>
    </w:p>
    <w:p w14:paraId="36F7C53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58260</w:t>
      </w:r>
      <w:r w:rsidRPr="00AF77C3">
        <w:rPr>
          <w:sz w:val="22"/>
          <w:szCs w:val="22"/>
        </w:rPr>
        <w:tab/>
        <w:t>HI-1; PA (for gender dysphoria-related services only)</w:t>
      </w:r>
    </w:p>
    <w:p w14:paraId="5A56474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58262</w:t>
      </w:r>
      <w:r w:rsidRPr="00AF77C3">
        <w:rPr>
          <w:sz w:val="22"/>
          <w:szCs w:val="22"/>
        </w:rPr>
        <w:tab/>
        <w:t>HI-1; PA (for gender dysphoria-related services only)</w:t>
      </w:r>
    </w:p>
    <w:p w14:paraId="3AF9EBE7"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58263</w:t>
      </w:r>
      <w:r w:rsidRPr="00AF77C3">
        <w:rPr>
          <w:sz w:val="22"/>
          <w:szCs w:val="22"/>
          <w:lang w:val="fr-FR"/>
        </w:rPr>
        <w:tab/>
        <w:t>HI-1</w:t>
      </w:r>
    </w:p>
    <w:p w14:paraId="20DBC6B9"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58267</w:t>
      </w:r>
      <w:r w:rsidRPr="00AF77C3">
        <w:rPr>
          <w:sz w:val="22"/>
          <w:szCs w:val="22"/>
          <w:lang w:val="fr-FR"/>
        </w:rPr>
        <w:tab/>
        <w:t>HI-1</w:t>
      </w:r>
    </w:p>
    <w:p w14:paraId="2A637DD3"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58270</w:t>
      </w:r>
      <w:r w:rsidRPr="00AF77C3">
        <w:rPr>
          <w:sz w:val="22"/>
          <w:szCs w:val="22"/>
          <w:lang w:val="fr-FR"/>
        </w:rPr>
        <w:tab/>
        <w:t>HI-1</w:t>
      </w:r>
    </w:p>
    <w:p w14:paraId="45DEE098"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58275</w:t>
      </w:r>
      <w:r w:rsidRPr="00AF77C3">
        <w:rPr>
          <w:sz w:val="22"/>
          <w:szCs w:val="22"/>
          <w:lang w:val="fr-FR"/>
        </w:rPr>
        <w:tab/>
        <w:t>HI-1</w:t>
      </w:r>
    </w:p>
    <w:p w14:paraId="125AF200" w14:textId="77777777" w:rsidR="001F133C" w:rsidRPr="00AF77C3" w:rsidRDefault="001F133C" w:rsidP="007D7C0E">
      <w:pPr>
        <w:tabs>
          <w:tab w:val="left" w:pos="990"/>
        </w:tabs>
        <w:kinsoku w:val="0"/>
        <w:overflowPunct w:val="0"/>
        <w:ind w:left="1260" w:hanging="810"/>
        <w:rPr>
          <w:sz w:val="22"/>
          <w:szCs w:val="22"/>
          <w:lang w:val="fr-FR"/>
        </w:rPr>
      </w:pPr>
      <w:r w:rsidRPr="00AF77C3">
        <w:rPr>
          <w:sz w:val="22"/>
          <w:szCs w:val="22"/>
          <w:lang w:val="fr-FR"/>
        </w:rPr>
        <w:t>58280</w:t>
      </w:r>
      <w:r w:rsidRPr="00AF77C3">
        <w:rPr>
          <w:sz w:val="22"/>
          <w:szCs w:val="22"/>
          <w:lang w:val="fr-FR"/>
        </w:rPr>
        <w:tab/>
        <w:t>HI-1</w:t>
      </w:r>
    </w:p>
    <w:p w14:paraId="4602A81E"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58285</w:t>
      </w:r>
      <w:r w:rsidRPr="00AF77C3">
        <w:rPr>
          <w:sz w:val="22"/>
          <w:szCs w:val="22"/>
        </w:rPr>
        <w:tab/>
        <w:t>HI-1</w:t>
      </w:r>
    </w:p>
    <w:p w14:paraId="6EF850A0"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58290</w:t>
      </w:r>
      <w:r w:rsidRPr="00AF77C3">
        <w:rPr>
          <w:sz w:val="22"/>
          <w:szCs w:val="22"/>
        </w:rPr>
        <w:tab/>
        <w:t xml:space="preserve">HI-1; PA (for gender dysphoria-related services only) </w:t>
      </w:r>
    </w:p>
    <w:p w14:paraId="473A0023"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lastRenderedPageBreak/>
        <w:t>58291</w:t>
      </w:r>
      <w:r w:rsidRPr="00AF77C3">
        <w:rPr>
          <w:sz w:val="22"/>
          <w:szCs w:val="22"/>
        </w:rPr>
        <w:tab/>
        <w:t>HI-1; PA (for gender dysphoria-related services only)</w:t>
      </w:r>
    </w:p>
    <w:p w14:paraId="17241BD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58292</w:t>
      </w:r>
      <w:r w:rsidRPr="00AF77C3">
        <w:rPr>
          <w:sz w:val="22"/>
          <w:szCs w:val="22"/>
        </w:rPr>
        <w:tab/>
        <w:t>HI-1</w:t>
      </w:r>
    </w:p>
    <w:p w14:paraId="5F4D4B91"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58293</w:t>
      </w:r>
      <w:r w:rsidRPr="00AF77C3">
        <w:rPr>
          <w:sz w:val="22"/>
          <w:szCs w:val="22"/>
        </w:rPr>
        <w:tab/>
        <w:t>HI-1</w:t>
      </w:r>
    </w:p>
    <w:p w14:paraId="3358DD8E"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58294</w:t>
      </w:r>
      <w:r w:rsidRPr="00AF77C3">
        <w:rPr>
          <w:sz w:val="22"/>
          <w:szCs w:val="22"/>
        </w:rPr>
        <w:tab/>
        <w:t>HI-1</w:t>
      </w:r>
    </w:p>
    <w:p w14:paraId="73386F4B"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58541</w:t>
      </w:r>
      <w:r w:rsidRPr="00AF77C3">
        <w:rPr>
          <w:sz w:val="22"/>
          <w:szCs w:val="22"/>
        </w:rPr>
        <w:tab/>
        <w:t>HI-1; PA (for gender dysphoria-related services only)</w:t>
      </w:r>
    </w:p>
    <w:p w14:paraId="571280DD"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58542</w:t>
      </w:r>
      <w:r w:rsidRPr="00AF77C3">
        <w:rPr>
          <w:sz w:val="22"/>
          <w:szCs w:val="22"/>
        </w:rPr>
        <w:tab/>
        <w:t>HI-1; PA (for gender dysphoria-related services only)</w:t>
      </w:r>
    </w:p>
    <w:p w14:paraId="7BE6786C"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58543</w:t>
      </w:r>
      <w:r w:rsidRPr="00AF77C3">
        <w:rPr>
          <w:sz w:val="22"/>
          <w:szCs w:val="22"/>
        </w:rPr>
        <w:tab/>
        <w:t>HI-1; PA (for gender dysphoria-related services only)</w:t>
      </w:r>
    </w:p>
    <w:p w14:paraId="53A6B4C7"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58544</w:t>
      </w:r>
      <w:r w:rsidRPr="00AF77C3">
        <w:rPr>
          <w:sz w:val="22"/>
          <w:szCs w:val="22"/>
        </w:rPr>
        <w:tab/>
        <w:t>HI-1; PA (for gender dysphoria-related services only)</w:t>
      </w:r>
    </w:p>
    <w:p w14:paraId="3D7225B6" w14:textId="77777777" w:rsidR="001F133C" w:rsidRPr="00AF77C3" w:rsidRDefault="001F133C" w:rsidP="007D7C0E">
      <w:pPr>
        <w:tabs>
          <w:tab w:val="left" w:pos="990"/>
        </w:tabs>
        <w:kinsoku w:val="0"/>
        <w:overflowPunct w:val="0"/>
        <w:ind w:left="1260" w:hanging="810"/>
        <w:rPr>
          <w:sz w:val="22"/>
          <w:szCs w:val="22"/>
        </w:rPr>
      </w:pPr>
      <w:r w:rsidRPr="00AF77C3">
        <w:rPr>
          <w:sz w:val="22"/>
          <w:szCs w:val="22"/>
        </w:rPr>
        <w:t>58548</w:t>
      </w:r>
      <w:r w:rsidRPr="00AF77C3">
        <w:rPr>
          <w:sz w:val="22"/>
          <w:szCs w:val="22"/>
        </w:rPr>
        <w:tab/>
        <w:t>HI-1</w:t>
      </w:r>
    </w:p>
    <w:p w14:paraId="5F1D94C7" w14:textId="77777777" w:rsidR="001F133C" w:rsidRPr="00AF77C3" w:rsidRDefault="001F133C" w:rsidP="007D7C0E">
      <w:pPr>
        <w:kinsoku w:val="0"/>
        <w:overflowPunct w:val="0"/>
        <w:ind w:left="1260" w:hanging="810"/>
        <w:rPr>
          <w:sz w:val="22"/>
          <w:szCs w:val="22"/>
        </w:rPr>
      </w:pPr>
      <w:r w:rsidRPr="00AF77C3">
        <w:rPr>
          <w:sz w:val="22"/>
          <w:szCs w:val="22"/>
        </w:rPr>
        <w:t>58550</w:t>
      </w:r>
      <w:r w:rsidRPr="00AF77C3">
        <w:rPr>
          <w:sz w:val="22"/>
          <w:szCs w:val="22"/>
        </w:rPr>
        <w:tab/>
        <w:t>HI-1; PA (for gender dysphoria-related services only)</w:t>
      </w:r>
    </w:p>
    <w:p w14:paraId="0CE17215" w14:textId="77777777" w:rsidR="001F133C" w:rsidRPr="00AF77C3" w:rsidRDefault="001F133C" w:rsidP="007D7C0E">
      <w:pPr>
        <w:kinsoku w:val="0"/>
        <w:overflowPunct w:val="0"/>
        <w:ind w:left="1260" w:hanging="810"/>
        <w:rPr>
          <w:sz w:val="22"/>
          <w:szCs w:val="22"/>
        </w:rPr>
      </w:pPr>
      <w:r w:rsidRPr="00AF77C3">
        <w:rPr>
          <w:sz w:val="22"/>
          <w:szCs w:val="22"/>
        </w:rPr>
        <w:t>58552</w:t>
      </w:r>
      <w:r w:rsidRPr="00AF77C3">
        <w:rPr>
          <w:sz w:val="22"/>
          <w:szCs w:val="22"/>
        </w:rPr>
        <w:tab/>
        <w:t>HI-1; PA (for gender dysphoria-related services only</w:t>
      </w:r>
      <w:r>
        <w:rPr>
          <w:sz w:val="22"/>
          <w:szCs w:val="22"/>
        </w:rPr>
        <w:t>)</w:t>
      </w:r>
    </w:p>
    <w:p w14:paraId="3FE256A9" w14:textId="77777777" w:rsidR="001F133C" w:rsidRPr="00AF77C3" w:rsidRDefault="001F133C" w:rsidP="007D7C0E">
      <w:pPr>
        <w:kinsoku w:val="0"/>
        <w:overflowPunct w:val="0"/>
        <w:ind w:left="1260" w:hanging="810"/>
        <w:rPr>
          <w:sz w:val="22"/>
          <w:szCs w:val="22"/>
        </w:rPr>
      </w:pPr>
      <w:bookmarkStart w:id="11" w:name="_Hlk130200292"/>
      <w:r w:rsidRPr="00AF77C3">
        <w:rPr>
          <w:sz w:val="22"/>
          <w:szCs w:val="22"/>
        </w:rPr>
        <w:t>58553</w:t>
      </w:r>
      <w:r w:rsidRPr="00AF77C3">
        <w:rPr>
          <w:sz w:val="22"/>
          <w:szCs w:val="22"/>
        </w:rPr>
        <w:tab/>
        <w:t>HI-1; PA (for gender dysphoria-related services only)</w:t>
      </w:r>
    </w:p>
    <w:bookmarkEnd w:id="11"/>
    <w:p w14:paraId="692372B9" w14:textId="77777777" w:rsidR="001F133C" w:rsidRPr="00AF77C3" w:rsidRDefault="001F133C" w:rsidP="007D7C0E">
      <w:pPr>
        <w:kinsoku w:val="0"/>
        <w:overflowPunct w:val="0"/>
        <w:ind w:left="1260" w:hanging="810"/>
        <w:rPr>
          <w:sz w:val="22"/>
          <w:szCs w:val="22"/>
        </w:rPr>
      </w:pPr>
      <w:r w:rsidRPr="00AF77C3">
        <w:rPr>
          <w:sz w:val="22"/>
          <w:szCs w:val="22"/>
        </w:rPr>
        <w:t>58554</w:t>
      </w:r>
      <w:r w:rsidRPr="00AF77C3">
        <w:rPr>
          <w:sz w:val="22"/>
          <w:szCs w:val="22"/>
        </w:rPr>
        <w:tab/>
        <w:t>HI-1; PA (for gender dysphoria-related services only)</w:t>
      </w:r>
    </w:p>
    <w:p w14:paraId="0FF5218A" w14:textId="77777777" w:rsidR="001F133C" w:rsidRPr="00AF77C3" w:rsidRDefault="001F133C" w:rsidP="007D7C0E">
      <w:pPr>
        <w:kinsoku w:val="0"/>
        <w:overflowPunct w:val="0"/>
        <w:ind w:left="1260" w:hanging="810"/>
        <w:rPr>
          <w:sz w:val="22"/>
          <w:szCs w:val="22"/>
        </w:rPr>
      </w:pPr>
      <w:r w:rsidRPr="00AF77C3">
        <w:rPr>
          <w:sz w:val="22"/>
          <w:szCs w:val="22"/>
        </w:rPr>
        <w:t>58565</w:t>
      </w:r>
      <w:r w:rsidRPr="00AF77C3">
        <w:rPr>
          <w:sz w:val="22"/>
          <w:szCs w:val="22"/>
        </w:rPr>
        <w:tab/>
        <w:t>CS-18 or CS-21</w:t>
      </w:r>
    </w:p>
    <w:p w14:paraId="4A14680D" w14:textId="77777777" w:rsidR="001F133C" w:rsidRPr="00AF77C3" w:rsidRDefault="001F133C" w:rsidP="007D7C0E">
      <w:pPr>
        <w:kinsoku w:val="0"/>
        <w:overflowPunct w:val="0"/>
        <w:ind w:left="1260" w:hanging="810"/>
        <w:rPr>
          <w:sz w:val="22"/>
          <w:szCs w:val="22"/>
        </w:rPr>
      </w:pPr>
      <w:r w:rsidRPr="00AF77C3">
        <w:rPr>
          <w:sz w:val="22"/>
          <w:szCs w:val="22"/>
        </w:rPr>
        <w:t>58570</w:t>
      </w:r>
      <w:r w:rsidRPr="00AF77C3">
        <w:rPr>
          <w:sz w:val="22"/>
          <w:szCs w:val="22"/>
        </w:rPr>
        <w:tab/>
        <w:t>HI-1; PA (for gender dysphoria-related services only)</w:t>
      </w:r>
    </w:p>
    <w:p w14:paraId="0BE8880D" w14:textId="77777777" w:rsidR="001F133C" w:rsidRPr="00AF77C3" w:rsidRDefault="001F133C" w:rsidP="007D7C0E">
      <w:pPr>
        <w:kinsoku w:val="0"/>
        <w:overflowPunct w:val="0"/>
        <w:ind w:left="1260" w:hanging="810"/>
        <w:rPr>
          <w:sz w:val="22"/>
          <w:szCs w:val="22"/>
        </w:rPr>
      </w:pPr>
      <w:r w:rsidRPr="00AF77C3">
        <w:rPr>
          <w:sz w:val="22"/>
          <w:szCs w:val="22"/>
        </w:rPr>
        <w:t>58571</w:t>
      </w:r>
      <w:r w:rsidRPr="00AF77C3">
        <w:rPr>
          <w:sz w:val="22"/>
          <w:szCs w:val="22"/>
        </w:rPr>
        <w:tab/>
        <w:t>HI-1; PA (for gender dysphoria-related services only)</w:t>
      </w:r>
    </w:p>
    <w:p w14:paraId="72B81F94" w14:textId="77777777" w:rsidR="001F133C" w:rsidRPr="00AF77C3" w:rsidRDefault="001F133C" w:rsidP="007D7C0E">
      <w:pPr>
        <w:kinsoku w:val="0"/>
        <w:overflowPunct w:val="0"/>
        <w:ind w:left="1260" w:hanging="810"/>
        <w:rPr>
          <w:sz w:val="22"/>
          <w:szCs w:val="22"/>
        </w:rPr>
      </w:pPr>
      <w:r w:rsidRPr="00AF77C3">
        <w:rPr>
          <w:sz w:val="22"/>
          <w:szCs w:val="22"/>
        </w:rPr>
        <w:t>58572</w:t>
      </w:r>
      <w:r w:rsidRPr="00AF77C3">
        <w:rPr>
          <w:sz w:val="22"/>
          <w:szCs w:val="22"/>
        </w:rPr>
        <w:tab/>
        <w:t>HI-1; PA (for gender dysphoria-related services only)</w:t>
      </w:r>
    </w:p>
    <w:p w14:paraId="1CA06E33"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58573</w:t>
      </w:r>
      <w:r w:rsidRPr="00AF77C3">
        <w:rPr>
          <w:sz w:val="22"/>
          <w:szCs w:val="22"/>
        </w:rPr>
        <w:tab/>
        <w:t>HI-1; PA (for gender dysphoria-related services only)</w:t>
      </w:r>
    </w:p>
    <w:p w14:paraId="51B050B3"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58575</w:t>
      </w:r>
      <w:r w:rsidRPr="00AF77C3">
        <w:rPr>
          <w:sz w:val="22"/>
          <w:szCs w:val="22"/>
        </w:rPr>
        <w:tab/>
        <w:t>HI-1; PA (for gender dysphoria-related services only)</w:t>
      </w:r>
    </w:p>
    <w:p w14:paraId="7414C960"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58578</w:t>
      </w:r>
      <w:r w:rsidRPr="00AF77C3">
        <w:rPr>
          <w:sz w:val="22"/>
          <w:szCs w:val="22"/>
        </w:rPr>
        <w:tab/>
        <w:t>IC</w:t>
      </w:r>
    </w:p>
    <w:p w14:paraId="5C7E6CB9" w14:textId="77777777" w:rsidR="001F133C" w:rsidRDefault="001F133C" w:rsidP="007D7C0E">
      <w:pPr>
        <w:tabs>
          <w:tab w:val="left" w:pos="1260"/>
        </w:tabs>
        <w:kinsoku w:val="0"/>
        <w:overflowPunct w:val="0"/>
        <w:ind w:left="1260" w:hanging="810"/>
        <w:rPr>
          <w:sz w:val="22"/>
          <w:szCs w:val="22"/>
        </w:rPr>
      </w:pPr>
      <w:r w:rsidRPr="00AF77C3">
        <w:rPr>
          <w:sz w:val="22"/>
          <w:szCs w:val="22"/>
        </w:rPr>
        <w:t>58579</w:t>
      </w:r>
      <w:r w:rsidRPr="00AF77C3">
        <w:rPr>
          <w:sz w:val="22"/>
          <w:szCs w:val="22"/>
        </w:rPr>
        <w:tab/>
        <w:t>IC</w:t>
      </w:r>
    </w:p>
    <w:p w14:paraId="791DD0FE" w14:textId="77777777" w:rsidR="001F133C" w:rsidRPr="00AF77C3" w:rsidRDefault="001F133C" w:rsidP="007D7C0E">
      <w:pPr>
        <w:tabs>
          <w:tab w:val="left" w:pos="1260"/>
        </w:tabs>
        <w:kinsoku w:val="0"/>
        <w:overflowPunct w:val="0"/>
        <w:ind w:left="1260" w:hanging="810"/>
        <w:rPr>
          <w:sz w:val="22"/>
          <w:szCs w:val="22"/>
        </w:rPr>
      </w:pPr>
      <w:r>
        <w:rPr>
          <w:sz w:val="22"/>
          <w:szCs w:val="22"/>
        </w:rPr>
        <w:t>58580</w:t>
      </w:r>
      <w:r>
        <w:rPr>
          <w:sz w:val="22"/>
          <w:szCs w:val="22"/>
        </w:rPr>
        <w:tab/>
        <w:t>PA; IC</w:t>
      </w:r>
    </w:p>
    <w:p w14:paraId="07E78DAC"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58600</w:t>
      </w:r>
      <w:r w:rsidRPr="00AF77C3">
        <w:rPr>
          <w:sz w:val="22"/>
          <w:szCs w:val="22"/>
        </w:rPr>
        <w:tab/>
        <w:t>CS-18 or CS-21</w:t>
      </w:r>
    </w:p>
    <w:p w14:paraId="5932BA74"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58605</w:t>
      </w:r>
      <w:r w:rsidRPr="00AF77C3">
        <w:rPr>
          <w:sz w:val="22"/>
          <w:szCs w:val="22"/>
        </w:rPr>
        <w:tab/>
        <w:t>CS-18 or CS-21</w:t>
      </w:r>
    </w:p>
    <w:p w14:paraId="0A27CC1C"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58611</w:t>
      </w:r>
      <w:r w:rsidRPr="00AF77C3">
        <w:rPr>
          <w:sz w:val="22"/>
          <w:szCs w:val="22"/>
        </w:rPr>
        <w:tab/>
        <w:t>CS-18 or CS-21</w:t>
      </w:r>
    </w:p>
    <w:p w14:paraId="33CE0B17" w14:textId="77777777" w:rsidR="001F133C" w:rsidRDefault="001F133C" w:rsidP="007D7C0E">
      <w:pPr>
        <w:tabs>
          <w:tab w:val="left" w:pos="1260"/>
        </w:tabs>
        <w:kinsoku w:val="0"/>
        <w:overflowPunct w:val="0"/>
        <w:ind w:left="1260" w:hanging="810"/>
        <w:rPr>
          <w:sz w:val="22"/>
          <w:szCs w:val="22"/>
        </w:rPr>
      </w:pPr>
      <w:r w:rsidRPr="00AF77C3">
        <w:rPr>
          <w:sz w:val="22"/>
          <w:szCs w:val="22"/>
        </w:rPr>
        <w:t>58615</w:t>
      </w:r>
      <w:r w:rsidRPr="00AF77C3">
        <w:rPr>
          <w:sz w:val="22"/>
          <w:szCs w:val="22"/>
        </w:rPr>
        <w:tab/>
        <w:t>CS-18 or CS-21</w:t>
      </w:r>
    </w:p>
    <w:p w14:paraId="028C3EAF" w14:textId="77777777" w:rsidR="001F133C" w:rsidRPr="00AF77C3" w:rsidRDefault="001F133C" w:rsidP="007D7C0E">
      <w:pPr>
        <w:tabs>
          <w:tab w:val="left" w:pos="1260"/>
        </w:tabs>
        <w:kinsoku w:val="0"/>
        <w:overflowPunct w:val="0"/>
        <w:ind w:left="1260" w:hanging="810"/>
        <w:rPr>
          <w:sz w:val="22"/>
          <w:szCs w:val="22"/>
        </w:rPr>
        <w:sectPr w:rsidR="001F133C" w:rsidRPr="00AF77C3" w:rsidSect="00E6322B">
          <w:pgSz w:w="12240" w:h="15840" w:code="1"/>
          <w:pgMar w:top="720" w:right="1440" w:bottom="1440" w:left="1440" w:header="720" w:footer="864" w:gutter="0"/>
          <w:cols w:space="720"/>
          <w:docGrid w:linePitch="360"/>
        </w:sectPr>
      </w:pPr>
    </w:p>
    <w:p w14:paraId="594D846F"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58661</w:t>
      </w:r>
      <w:r w:rsidRPr="00AF77C3">
        <w:rPr>
          <w:sz w:val="22"/>
          <w:szCs w:val="22"/>
        </w:rPr>
        <w:tab/>
        <w:t>CS-18* or CS-21*; PA (for gender dysphoria-related services only)</w:t>
      </w:r>
    </w:p>
    <w:p w14:paraId="0DDE6D66"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58670</w:t>
      </w:r>
      <w:r w:rsidRPr="00AF77C3">
        <w:rPr>
          <w:sz w:val="22"/>
          <w:szCs w:val="22"/>
        </w:rPr>
        <w:tab/>
        <w:t>CS-18 or CS-21</w:t>
      </w:r>
    </w:p>
    <w:p w14:paraId="291788B8"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58671</w:t>
      </w:r>
      <w:r w:rsidRPr="00AF77C3">
        <w:rPr>
          <w:sz w:val="22"/>
          <w:szCs w:val="22"/>
        </w:rPr>
        <w:tab/>
        <w:t>CS-18 or CS-21</w:t>
      </w:r>
    </w:p>
    <w:p w14:paraId="06E4CA32" w14:textId="77777777" w:rsidR="001F133C" w:rsidRPr="00AF77C3" w:rsidRDefault="001F133C" w:rsidP="007D7C0E">
      <w:pPr>
        <w:tabs>
          <w:tab w:val="left" w:pos="1260"/>
        </w:tabs>
        <w:kinsoku w:val="0"/>
        <w:overflowPunct w:val="0"/>
        <w:ind w:left="1260" w:hanging="810"/>
        <w:rPr>
          <w:sz w:val="22"/>
          <w:szCs w:val="22"/>
        </w:rPr>
      </w:pPr>
      <w:r w:rsidRPr="00AF77C3">
        <w:rPr>
          <w:sz w:val="22"/>
          <w:szCs w:val="22"/>
        </w:rPr>
        <w:t>58679</w:t>
      </w:r>
      <w:r w:rsidRPr="00AF77C3">
        <w:rPr>
          <w:sz w:val="22"/>
          <w:szCs w:val="22"/>
        </w:rPr>
        <w:tab/>
        <w:t>IC</w:t>
      </w:r>
    </w:p>
    <w:p w14:paraId="122DA15B" w14:textId="77777777" w:rsidR="001F133C" w:rsidRPr="00AF77C3" w:rsidRDefault="001F133C" w:rsidP="007D7C0E">
      <w:pPr>
        <w:kinsoku w:val="0"/>
        <w:overflowPunct w:val="0"/>
        <w:ind w:left="1260" w:hanging="810"/>
        <w:rPr>
          <w:sz w:val="22"/>
          <w:szCs w:val="22"/>
        </w:rPr>
      </w:pPr>
      <w:r w:rsidRPr="00AF77C3">
        <w:rPr>
          <w:sz w:val="22"/>
          <w:szCs w:val="22"/>
        </w:rPr>
        <w:t>58720</w:t>
      </w:r>
      <w:r w:rsidRPr="00AF77C3">
        <w:rPr>
          <w:sz w:val="22"/>
          <w:szCs w:val="22"/>
        </w:rPr>
        <w:tab/>
        <w:t>CS-18* or CS-21*; PA (for gender dysphoria-related services only)</w:t>
      </w:r>
    </w:p>
    <w:p w14:paraId="7B93D494" w14:textId="77777777" w:rsidR="001F133C" w:rsidRPr="00AF77C3" w:rsidRDefault="001F133C" w:rsidP="007D7C0E">
      <w:pPr>
        <w:kinsoku w:val="0"/>
        <w:overflowPunct w:val="0"/>
        <w:ind w:left="1260" w:hanging="810"/>
        <w:rPr>
          <w:sz w:val="22"/>
          <w:szCs w:val="22"/>
        </w:rPr>
      </w:pPr>
      <w:r w:rsidRPr="00AF77C3">
        <w:rPr>
          <w:sz w:val="22"/>
          <w:szCs w:val="22"/>
        </w:rPr>
        <w:t>58951</w:t>
      </w:r>
      <w:r w:rsidRPr="00AF77C3">
        <w:rPr>
          <w:sz w:val="22"/>
          <w:szCs w:val="22"/>
        </w:rPr>
        <w:tab/>
        <w:t>HI-1</w:t>
      </w:r>
    </w:p>
    <w:p w14:paraId="714F3EA1" w14:textId="77777777" w:rsidR="001F133C" w:rsidRPr="00AF77C3" w:rsidRDefault="001F133C" w:rsidP="007D7C0E">
      <w:pPr>
        <w:kinsoku w:val="0"/>
        <w:overflowPunct w:val="0"/>
        <w:ind w:left="1260" w:hanging="810"/>
        <w:rPr>
          <w:sz w:val="22"/>
          <w:szCs w:val="22"/>
        </w:rPr>
      </w:pPr>
      <w:r w:rsidRPr="00AF77C3">
        <w:rPr>
          <w:sz w:val="22"/>
          <w:szCs w:val="22"/>
        </w:rPr>
        <w:t>58956</w:t>
      </w:r>
      <w:r w:rsidRPr="00AF77C3">
        <w:rPr>
          <w:sz w:val="22"/>
          <w:szCs w:val="22"/>
        </w:rPr>
        <w:tab/>
        <w:t>HI-1</w:t>
      </w:r>
    </w:p>
    <w:p w14:paraId="082292EA" w14:textId="77777777" w:rsidR="001F133C" w:rsidRPr="00AF77C3" w:rsidRDefault="001F133C" w:rsidP="007D7C0E">
      <w:pPr>
        <w:kinsoku w:val="0"/>
        <w:overflowPunct w:val="0"/>
        <w:ind w:left="1260" w:hanging="810"/>
        <w:rPr>
          <w:sz w:val="22"/>
          <w:szCs w:val="22"/>
        </w:rPr>
        <w:sectPr w:rsidR="001F133C" w:rsidRPr="00AF77C3" w:rsidSect="00E6322B">
          <w:footerReference w:type="default" r:id="rId21"/>
          <w:type w:val="continuous"/>
          <w:pgSz w:w="12240" w:h="15840" w:code="1"/>
          <w:pgMar w:top="720" w:right="1440" w:bottom="1440" w:left="1440" w:header="720" w:footer="864" w:gutter="0"/>
          <w:cols w:space="720"/>
          <w:docGrid w:linePitch="360"/>
        </w:sectPr>
      </w:pPr>
      <w:r w:rsidRPr="00AF77C3">
        <w:rPr>
          <w:sz w:val="22"/>
          <w:szCs w:val="22"/>
        </w:rPr>
        <w:t>58999</w:t>
      </w:r>
      <w:r w:rsidRPr="00AF77C3">
        <w:rPr>
          <w:sz w:val="22"/>
          <w:szCs w:val="22"/>
        </w:rPr>
        <w:tab/>
        <w:t xml:space="preserve">IC; PA (for gender dysphoria-related services only) </w:t>
      </w:r>
    </w:p>
    <w:p w14:paraId="316AC831" w14:textId="77777777" w:rsidR="001F133C" w:rsidRPr="00AF77C3" w:rsidRDefault="001F133C" w:rsidP="007D7C0E">
      <w:pPr>
        <w:rPr>
          <w:sz w:val="22"/>
          <w:szCs w:val="22"/>
          <w:lang w:val="fr-FR"/>
        </w:rPr>
      </w:pPr>
    </w:p>
    <w:p w14:paraId="688EC794" w14:textId="77777777" w:rsidR="001F133C" w:rsidRPr="00AF77C3" w:rsidRDefault="001F133C" w:rsidP="007D7C0E">
      <w:pPr>
        <w:tabs>
          <w:tab w:val="left" w:pos="3690"/>
          <w:tab w:val="left" w:pos="432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488B796B" w14:textId="77777777" w:rsidR="001F133C" w:rsidRPr="00AF77C3" w:rsidRDefault="001F133C" w:rsidP="007D7C0E">
      <w:pPr>
        <w:tabs>
          <w:tab w:val="left" w:pos="3690"/>
          <w:tab w:val="left" w:pos="4590"/>
          <w:tab w:val="left" w:pos="4680"/>
          <w:tab w:val="left" w:pos="6930"/>
          <w:tab w:val="left" w:pos="774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29BDD2FE" w14:textId="77777777" w:rsidR="001F133C" w:rsidRPr="00AF77C3" w:rsidRDefault="001F133C" w:rsidP="007D7C0E">
      <w:pPr>
        <w:kinsoku w:val="0"/>
        <w:overflowPunct w:val="0"/>
        <w:ind w:left="1440" w:firstLine="360"/>
        <w:rPr>
          <w:sz w:val="22"/>
          <w:szCs w:val="22"/>
        </w:rPr>
      </w:pPr>
    </w:p>
    <w:p w14:paraId="72541AEF" w14:textId="77777777" w:rsidR="001F133C" w:rsidRPr="00AF77C3" w:rsidRDefault="001F133C" w:rsidP="007D7C0E">
      <w:pPr>
        <w:tabs>
          <w:tab w:val="left" w:pos="990"/>
        </w:tabs>
        <w:kinsoku w:val="0"/>
        <w:overflowPunct w:val="0"/>
        <w:ind w:left="990" w:hanging="540"/>
        <w:rPr>
          <w:sz w:val="22"/>
          <w:szCs w:val="22"/>
          <w:lang w:val="es-US"/>
        </w:rPr>
        <w:sectPr w:rsidR="001F133C" w:rsidRPr="00AF77C3" w:rsidSect="00E6322B">
          <w:headerReference w:type="default" r:id="rId22"/>
          <w:footerReference w:type="default" r:id="rId23"/>
          <w:type w:val="continuous"/>
          <w:pgSz w:w="12240" w:h="15840" w:code="1"/>
          <w:pgMar w:top="720" w:right="1800" w:bottom="1440" w:left="1440" w:header="720" w:footer="864" w:gutter="0"/>
          <w:cols w:space="720"/>
          <w:docGrid w:linePitch="360"/>
        </w:sectPr>
      </w:pPr>
    </w:p>
    <w:p w14:paraId="1F9A39AA" w14:textId="77777777" w:rsidR="001F133C" w:rsidRPr="00AF77C3" w:rsidRDefault="001F133C" w:rsidP="007D7C0E">
      <w:pPr>
        <w:tabs>
          <w:tab w:val="left" w:pos="1440"/>
        </w:tabs>
        <w:kinsoku w:val="0"/>
        <w:overflowPunct w:val="0"/>
        <w:ind w:left="1260" w:hanging="810"/>
        <w:rPr>
          <w:sz w:val="22"/>
          <w:szCs w:val="22"/>
          <w:lang w:val="es-US"/>
        </w:rPr>
      </w:pPr>
      <w:r w:rsidRPr="00AF77C3">
        <w:rPr>
          <w:sz w:val="22"/>
          <w:szCs w:val="22"/>
          <w:lang w:val="es-US"/>
        </w:rPr>
        <w:t>59525</w:t>
      </w:r>
      <w:r w:rsidRPr="00AF77C3">
        <w:rPr>
          <w:sz w:val="22"/>
          <w:szCs w:val="22"/>
          <w:lang w:val="es-US"/>
        </w:rPr>
        <w:tab/>
        <w:t>HI-1</w:t>
      </w:r>
    </w:p>
    <w:p w14:paraId="7AA2E587" w14:textId="77777777" w:rsidR="001F133C" w:rsidRPr="00AF77C3" w:rsidRDefault="001F133C" w:rsidP="00EB4CCB">
      <w:pPr>
        <w:tabs>
          <w:tab w:val="left" w:pos="1440"/>
        </w:tabs>
        <w:kinsoku w:val="0"/>
        <w:overflowPunct w:val="0"/>
        <w:ind w:left="1260" w:hanging="810"/>
        <w:rPr>
          <w:sz w:val="22"/>
          <w:szCs w:val="22"/>
          <w:lang w:val="fr-FR"/>
        </w:rPr>
      </w:pPr>
      <w:r w:rsidRPr="00AF77C3">
        <w:rPr>
          <w:sz w:val="22"/>
          <w:szCs w:val="22"/>
          <w:lang w:val="fr-FR"/>
        </w:rPr>
        <w:t>59840</w:t>
      </w:r>
      <w:r w:rsidRPr="00AF77C3">
        <w:rPr>
          <w:sz w:val="22"/>
          <w:szCs w:val="22"/>
          <w:lang w:val="fr-FR"/>
        </w:rPr>
        <w:tab/>
        <w:t xml:space="preserve">CPA-2 </w:t>
      </w:r>
    </w:p>
    <w:p w14:paraId="564C63C7" w14:textId="77777777" w:rsidR="001F133C" w:rsidRPr="00AF77C3" w:rsidRDefault="001F133C" w:rsidP="00073578">
      <w:pPr>
        <w:tabs>
          <w:tab w:val="left" w:pos="1440"/>
        </w:tabs>
        <w:kinsoku w:val="0"/>
        <w:overflowPunct w:val="0"/>
        <w:ind w:left="1260" w:hanging="810"/>
        <w:rPr>
          <w:sz w:val="22"/>
          <w:szCs w:val="22"/>
          <w:lang w:val="fr-FR"/>
        </w:rPr>
      </w:pPr>
      <w:r w:rsidRPr="00AF77C3">
        <w:rPr>
          <w:sz w:val="22"/>
          <w:szCs w:val="22"/>
          <w:lang w:val="fr-FR"/>
        </w:rPr>
        <w:t>59841</w:t>
      </w:r>
      <w:r w:rsidRPr="00AF77C3">
        <w:rPr>
          <w:sz w:val="22"/>
          <w:szCs w:val="22"/>
          <w:lang w:val="fr-FR"/>
        </w:rPr>
        <w:tab/>
        <w:t>CPA-2</w:t>
      </w:r>
    </w:p>
    <w:p w14:paraId="4B9CAD52" w14:textId="77777777" w:rsidR="001F133C" w:rsidRPr="00AF77C3" w:rsidRDefault="001F133C" w:rsidP="002B4832">
      <w:pPr>
        <w:tabs>
          <w:tab w:val="left" w:pos="1440"/>
        </w:tabs>
        <w:kinsoku w:val="0"/>
        <w:overflowPunct w:val="0"/>
        <w:ind w:left="1260" w:hanging="990"/>
        <w:rPr>
          <w:sz w:val="22"/>
          <w:szCs w:val="22"/>
          <w:lang w:val="fr-FR"/>
        </w:rPr>
      </w:pPr>
      <w:r w:rsidRPr="00AF77C3">
        <w:rPr>
          <w:sz w:val="22"/>
          <w:szCs w:val="22"/>
          <w:lang w:val="fr-FR"/>
        </w:rPr>
        <w:t>59850</w:t>
      </w:r>
      <w:r w:rsidRPr="00AF77C3">
        <w:rPr>
          <w:sz w:val="22"/>
          <w:szCs w:val="22"/>
          <w:lang w:val="fr-FR"/>
        </w:rPr>
        <w:tab/>
        <w:t>CPA-2</w:t>
      </w:r>
    </w:p>
    <w:p w14:paraId="54B20F6F" w14:textId="77777777" w:rsidR="001F133C" w:rsidRPr="00AF77C3" w:rsidRDefault="001F133C" w:rsidP="002B4832">
      <w:pPr>
        <w:tabs>
          <w:tab w:val="left" w:pos="1440"/>
        </w:tabs>
        <w:kinsoku w:val="0"/>
        <w:overflowPunct w:val="0"/>
        <w:ind w:left="1260" w:hanging="990"/>
        <w:rPr>
          <w:sz w:val="22"/>
          <w:szCs w:val="22"/>
          <w:lang w:val="fr-FR"/>
        </w:rPr>
      </w:pPr>
      <w:r w:rsidRPr="00AF77C3">
        <w:rPr>
          <w:sz w:val="22"/>
          <w:szCs w:val="22"/>
          <w:lang w:val="fr-FR"/>
        </w:rPr>
        <w:t>59851</w:t>
      </w:r>
      <w:r w:rsidRPr="00AF77C3">
        <w:rPr>
          <w:sz w:val="22"/>
          <w:szCs w:val="22"/>
          <w:lang w:val="fr-FR"/>
        </w:rPr>
        <w:tab/>
        <w:t>CPA-2</w:t>
      </w:r>
    </w:p>
    <w:p w14:paraId="4E06FDB3" w14:textId="77777777" w:rsidR="001F133C" w:rsidRPr="00AF77C3" w:rsidRDefault="001F133C" w:rsidP="00073578">
      <w:pPr>
        <w:tabs>
          <w:tab w:val="left" w:pos="1350"/>
          <w:tab w:val="left" w:pos="1440"/>
        </w:tabs>
        <w:kinsoku w:val="0"/>
        <w:overflowPunct w:val="0"/>
        <w:ind w:left="1260" w:hanging="990"/>
        <w:rPr>
          <w:sz w:val="22"/>
          <w:szCs w:val="22"/>
          <w:lang w:val="fr-FR"/>
        </w:rPr>
      </w:pPr>
      <w:r w:rsidRPr="00AF77C3">
        <w:rPr>
          <w:sz w:val="22"/>
          <w:szCs w:val="22"/>
          <w:lang w:val="fr-FR"/>
        </w:rPr>
        <w:t>59852</w:t>
      </w:r>
      <w:r w:rsidRPr="00AF77C3">
        <w:rPr>
          <w:sz w:val="22"/>
          <w:szCs w:val="22"/>
          <w:lang w:val="fr-FR"/>
        </w:rPr>
        <w:tab/>
        <w:t>CPA-2</w:t>
      </w:r>
    </w:p>
    <w:p w14:paraId="7D3F96D6" w14:textId="77777777" w:rsidR="001F133C" w:rsidRPr="00AF77C3" w:rsidRDefault="001F133C" w:rsidP="00597CC5">
      <w:pPr>
        <w:tabs>
          <w:tab w:val="left" w:pos="1440"/>
        </w:tabs>
        <w:kinsoku w:val="0"/>
        <w:overflowPunct w:val="0"/>
        <w:ind w:left="1080" w:hanging="900"/>
        <w:rPr>
          <w:sz w:val="22"/>
          <w:szCs w:val="22"/>
          <w:lang w:val="fr-FR"/>
        </w:rPr>
      </w:pPr>
      <w:r w:rsidRPr="00AF77C3">
        <w:rPr>
          <w:sz w:val="22"/>
          <w:szCs w:val="22"/>
          <w:lang w:val="fr-FR"/>
        </w:rPr>
        <w:t>59855</w:t>
      </w:r>
      <w:r w:rsidRPr="00AF77C3">
        <w:rPr>
          <w:sz w:val="22"/>
          <w:szCs w:val="22"/>
          <w:lang w:val="fr-FR"/>
        </w:rPr>
        <w:tab/>
        <w:t>CPA-2</w:t>
      </w:r>
    </w:p>
    <w:p w14:paraId="0B8A95A4" w14:textId="77777777" w:rsidR="001F133C" w:rsidRPr="00AF77C3" w:rsidRDefault="001F133C" w:rsidP="00597CC5">
      <w:pPr>
        <w:tabs>
          <w:tab w:val="left" w:pos="1440"/>
        </w:tabs>
        <w:kinsoku w:val="0"/>
        <w:overflowPunct w:val="0"/>
        <w:ind w:left="1080" w:hanging="900"/>
        <w:rPr>
          <w:sz w:val="22"/>
          <w:szCs w:val="22"/>
          <w:lang w:val="fr-FR"/>
        </w:rPr>
      </w:pPr>
      <w:r w:rsidRPr="00AF77C3">
        <w:rPr>
          <w:sz w:val="22"/>
          <w:szCs w:val="22"/>
          <w:lang w:val="fr-FR"/>
        </w:rPr>
        <w:t>59856</w:t>
      </w:r>
      <w:r w:rsidRPr="00AF77C3">
        <w:rPr>
          <w:sz w:val="22"/>
          <w:szCs w:val="22"/>
          <w:lang w:val="fr-FR"/>
        </w:rPr>
        <w:tab/>
        <w:t>CPA-2</w:t>
      </w:r>
    </w:p>
    <w:p w14:paraId="5E9B7ED5" w14:textId="77777777" w:rsidR="001F133C" w:rsidRPr="00AF77C3" w:rsidRDefault="001F133C" w:rsidP="00073578">
      <w:pPr>
        <w:tabs>
          <w:tab w:val="left" w:pos="1080"/>
        </w:tabs>
        <w:kinsoku w:val="0"/>
        <w:overflowPunct w:val="0"/>
        <w:ind w:firstLine="180"/>
        <w:rPr>
          <w:sz w:val="22"/>
          <w:szCs w:val="22"/>
          <w:lang w:val="fr-FR"/>
        </w:rPr>
      </w:pPr>
      <w:r w:rsidRPr="00AF77C3">
        <w:rPr>
          <w:sz w:val="22"/>
          <w:szCs w:val="22"/>
          <w:lang w:val="fr-FR"/>
        </w:rPr>
        <w:t>59857</w:t>
      </w:r>
      <w:r w:rsidRPr="00AF77C3">
        <w:rPr>
          <w:sz w:val="22"/>
          <w:szCs w:val="22"/>
          <w:lang w:val="fr-FR"/>
        </w:rPr>
        <w:tab/>
        <w:t>CPA-2</w:t>
      </w:r>
    </w:p>
    <w:p w14:paraId="0E5D8B72"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lastRenderedPageBreak/>
        <w:t>59898</w:t>
      </w:r>
      <w:r w:rsidRPr="00AF77C3">
        <w:rPr>
          <w:sz w:val="22"/>
          <w:szCs w:val="22"/>
        </w:rPr>
        <w:tab/>
        <w:t>IC</w:t>
      </w:r>
    </w:p>
    <w:p w14:paraId="35BB54A1"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59899</w:t>
      </w:r>
      <w:r w:rsidRPr="00AF77C3">
        <w:rPr>
          <w:sz w:val="22"/>
          <w:szCs w:val="22"/>
        </w:rPr>
        <w:tab/>
        <w:t>IC</w:t>
      </w:r>
    </w:p>
    <w:p w14:paraId="6EAA7183"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60659</w:t>
      </w:r>
      <w:r w:rsidRPr="00AF77C3">
        <w:rPr>
          <w:sz w:val="22"/>
          <w:szCs w:val="22"/>
        </w:rPr>
        <w:tab/>
        <w:t>IC</w:t>
      </w:r>
    </w:p>
    <w:p w14:paraId="1BD1A44E"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60699</w:t>
      </w:r>
      <w:r w:rsidRPr="00AF77C3">
        <w:rPr>
          <w:sz w:val="22"/>
          <w:szCs w:val="22"/>
        </w:rPr>
        <w:tab/>
        <w:t>IC</w:t>
      </w:r>
    </w:p>
    <w:p w14:paraId="54990599" w14:textId="77777777" w:rsidR="001F133C" w:rsidRPr="001A5081" w:rsidRDefault="001F133C" w:rsidP="00813FB0">
      <w:pPr>
        <w:tabs>
          <w:tab w:val="left" w:pos="1440"/>
        </w:tabs>
        <w:kinsoku w:val="0"/>
        <w:overflowPunct w:val="0"/>
        <w:ind w:left="1260" w:hanging="810"/>
        <w:rPr>
          <w:sz w:val="22"/>
          <w:szCs w:val="22"/>
          <w:lang w:val="fr-FR"/>
        </w:rPr>
      </w:pPr>
      <w:r w:rsidRPr="001A5081">
        <w:rPr>
          <w:sz w:val="22"/>
          <w:szCs w:val="22"/>
          <w:lang w:val="fr-FR"/>
        </w:rPr>
        <w:t>62380</w:t>
      </w:r>
      <w:r w:rsidRPr="001A5081">
        <w:rPr>
          <w:sz w:val="22"/>
          <w:szCs w:val="22"/>
          <w:lang w:val="fr-FR"/>
        </w:rPr>
        <w:tab/>
        <w:t>IC</w:t>
      </w:r>
    </w:p>
    <w:p w14:paraId="0D78A071"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64650</w:t>
      </w:r>
      <w:r w:rsidRPr="00C14952">
        <w:rPr>
          <w:sz w:val="22"/>
          <w:szCs w:val="22"/>
        </w:rPr>
        <w:tab/>
        <w:t>PA</w:t>
      </w:r>
    </w:p>
    <w:p w14:paraId="67AFCB11"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64653</w:t>
      </w:r>
      <w:r w:rsidRPr="00C14952">
        <w:rPr>
          <w:sz w:val="22"/>
          <w:szCs w:val="22"/>
        </w:rPr>
        <w:tab/>
        <w:t>PA</w:t>
      </w:r>
    </w:p>
    <w:p w14:paraId="5E0E37F8"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64999</w:t>
      </w:r>
      <w:r w:rsidRPr="00C14952">
        <w:rPr>
          <w:sz w:val="22"/>
          <w:szCs w:val="22"/>
        </w:rPr>
        <w:tab/>
        <w:t>IC</w:t>
      </w:r>
    </w:p>
    <w:p w14:paraId="62861B67" w14:textId="77777777" w:rsidR="001F133C" w:rsidRPr="00C14952" w:rsidRDefault="001F133C" w:rsidP="00813FB0">
      <w:pPr>
        <w:tabs>
          <w:tab w:val="left" w:pos="1440"/>
        </w:tabs>
        <w:kinsoku w:val="0"/>
        <w:overflowPunct w:val="0"/>
        <w:ind w:left="1260" w:hanging="810"/>
        <w:rPr>
          <w:sz w:val="22"/>
          <w:szCs w:val="22"/>
        </w:rPr>
      </w:pPr>
      <w:r w:rsidRPr="00C14952">
        <w:rPr>
          <w:sz w:val="22"/>
          <w:szCs w:val="22"/>
        </w:rPr>
        <w:t>65757</w:t>
      </w:r>
      <w:r w:rsidRPr="00C14952">
        <w:rPr>
          <w:sz w:val="22"/>
          <w:szCs w:val="22"/>
        </w:rPr>
        <w:tab/>
        <w:t>IC</w:t>
      </w:r>
    </w:p>
    <w:p w14:paraId="4DD6375A"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65785</w:t>
      </w:r>
      <w:r w:rsidRPr="00AF77C3">
        <w:rPr>
          <w:sz w:val="22"/>
          <w:szCs w:val="22"/>
        </w:rPr>
        <w:tab/>
        <w:t>PA</w:t>
      </w:r>
    </w:p>
    <w:p w14:paraId="2E1657FB"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66999</w:t>
      </w:r>
      <w:r w:rsidRPr="00AF77C3">
        <w:rPr>
          <w:sz w:val="22"/>
          <w:szCs w:val="22"/>
        </w:rPr>
        <w:tab/>
        <w:t>IC</w:t>
      </w:r>
    </w:p>
    <w:p w14:paraId="2A39FB52"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67299</w:t>
      </w:r>
      <w:r w:rsidRPr="00AF77C3">
        <w:rPr>
          <w:sz w:val="22"/>
          <w:szCs w:val="22"/>
        </w:rPr>
        <w:tab/>
        <w:t>IC</w:t>
      </w:r>
    </w:p>
    <w:p w14:paraId="0D6B490A"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67399</w:t>
      </w:r>
      <w:r w:rsidRPr="00AF77C3">
        <w:rPr>
          <w:sz w:val="22"/>
          <w:szCs w:val="22"/>
        </w:rPr>
        <w:tab/>
        <w:t>IC</w:t>
      </w:r>
    </w:p>
    <w:p w14:paraId="67DDCCB6" w14:textId="77777777" w:rsidR="001F133C" w:rsidRPr="00AF77C3" w:rsidRDefault="001F133C" w:rsidP="00813FB0">
      <w:pPr>
        <w:tabs>
          <w:tab w:val="left" w:pos="1440"/>
        </w:tabs>
        <w:kinsoku w:val="0"/>
        <w:overflowPunct w:val="0"/>
        <w:ind w:left="1260" w:hanging="810"/>
        <w:rPr>
          <w:sz w:val="22"/>
          <w:szCs w:val="22"/>
        </w:rPr>
      </w:pPr>
      <w:r w:rsidRPr="00AF77C3">
        <w:rPr>
          <w:sz w:val="22"/>
          <w:szCs w:val="22"/>
        </w:rPr>
        <w:t>67599</w:t>
      </w:r>
      <w:r w:rsidRPr="00AF77C3">
        <w:rPr>
          <w:sz w:val="22"/>
          <w:szCs w:val="22"/>
        </w:rPr>
        <w:tab/>
        <w:t>IC</w:t>
      </w:r>
    </w:p>
    <w:p w14:paraId="43035847"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67900</w:t>
      </w:r>
      <w:r w:rsidRPr="001920C6">
        <w:rPr>
          <w:sz w:val="22"/>
          <w:szCs w:val="22"/>
        </w:rPr>
        <w:tab/>
        <w:t>PA</w:t>
      </w:r>
    </w:p>
    <w:p w14:paraId="725E86CA"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67901</w:t>
      </w:r>
      <w:r w:rsidRPr="001920C6">
        <w:rPr>
          <w:sz w:val="22"/>
          <w:szCs w:val="22"/>
        </w:rPr>
        <w:tab/>
        <w:t>PA</w:t>
      </w:r>
    </w:p>
    <w:p w14:paraId="2F65DBE9"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67902</w:t>
      </w:r>
      <w:r w:rsidRPr="001920C6">
        <w:rPr>
          <w:sz w:val="22"/>
          <w:szCs w:val="22"/>
        </w:rPr>
        <w:tab/>
        <w:t>PA</w:t>
      </w:r>
    </w:p>
    <w:p w14:paraId="71B23C1A"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67903</w:t>
      </w:r>
      <w:r w:rsidRPr="001920C6">
        <w:rPr>
          <w:sz w:val="22"/>
          <w:szCs w:val="22"/>
        </w:rPr>
        <w:tab/>
        <w:t>PA</w:t>
      </w:r>
    </w:p>
    <w:p w14:paraId="5DB8B611"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67904</w:t>
      </w:r>
      <w:r w:rsidRPr="001920C6">
        <w:rPr>
          <w:sz w:val="22"/>
          <w:szCs w:val="22"/>
        </w:rPr>
        <w:tab/>
        <w:t>PA</w:t>
      </w:r>
    </w:p>
    <w:p w14:paraId="122D9780" w14:textId="77777777" w:rsidR="001F133C" w:rsidRPr="001920C6" w:rsidRDefault="001F133C" w:rsidP="00813FB0">
      <w:pPr>
        <w:tabs>
          <w:tab w:val="left" w:pos="1440"/>
        </w:tabs>
        <w:kinsoku w:val="0"/>
        <w:overflowPunct w:val="0"/>
        <w:ind w:left="1260" w:hanging="810"/>
        <w:rPr>
          <w:sz w:val="22"/>
          <w:szCs w:val="22"/>
        </w:rPr>
      </w:pPr>
      <w:r w:rsidRPr="001920C6">
        <w:rPr>
          <w:sz w:val="22"/>
          <w:szCs w:val="22"/>
        </w:rPr>
        <w:t>67906</w:t>
      </w:r>
      <w:r w:rsidRPr="001920C6">
        <w:rPr>
          <w:sz w:val="22"/>
          <w:szCs w:val="22"/>
        </w:rPr>
        <w:tab/>
        <w:t>PA</w:t>
      </w:r>
    </w:p>
    <w:p w14:paraId="7A19BD7F"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67908</w:t>
      </w:r>
      <w:r w:rsidRPr="002B4832">
        <w:rPr>
          <w:sz w:val="22"/>
          <w:szCs w:val="22"/>
        </w:rPr>
        <w:tab/>
        <w:t>PA</w:t>
      </w:r>
    </w:p>
    <w:p w14:paraId="4887B396"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67999</w:t>
      </w:r>
      <w:r w:rsidRPr="002B4832">
        <w:rPr>
          <w:sz w:val="22"/>
          <w:szCs w:val="22"/>
        </w:rPr>
        <w:tab/>
        <w:t>IC</w:t>
      </w:r>
    </w:p>
    <w:p w14:paraId="1901647A"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68399</w:t>
      </w:r>
      <w:r w:rsidRPr="002B4832">
        <w:rPr>
          <w:sz w:val="22"/>
          <w:szCs w:val="22"/>
        </w:rPr>
        <w:tab/>
        <w:t>IC</w:t>
      </w:r>
    </w:p>
    <w:p w14:paraId="65784DC5"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68899</w:t>
      </w:r>
      <w:r w:rsidRPr="002B4832">
        <w:rPr>
          <w:sz w:val="22"/>
          <w:szCs w:val="22"/>
        </w:rPr>
        <w:tab/>
        <w:t>IC</w:t>
      </w:r>
    </w:p>
    <w:p w14:paraId="534C7A46"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69300</w:t>
      </w:r>
      <w:r w:rsidRPr="002B4832">
        <w:rPr>
          <w:sz w:val="22"/>
          <w:szCs w:val="22"/>
        </w:rPr>
        <w:tab/>
        <w:t>PA</w:t>
      </w:r>
    </w:p>
    <w:p w14:paraId="37FBA500"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69399</w:t>
      </w:r>
      <w:r w:rsidRPr="002B4832">
        <w:rPr>
          <w:sz w:val="22"/>
          <w:szCs w:val="22"/>
        </w:rPr>
        <w:tab/>
        <w:t>IC</w:t>
      </w:r>
    </w:p>
    <w:p w14:paraId="4BF5B51C"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69710</w:t>
      </w:r>
      <w:r w:rsidRPr="002B4832">
        <w:rPr>
          <w:sz w:val="22"/>
          <w:szCs w:val="22"/>
        </w:rPr>
        <w:tab/>
        <w:t>IC</w:t>
      </w:r>
    </w:p>
    <w:p w14:paraId="2C31D149"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69799</w:t>
      </w:r>
      <w:r w:rsidRPr="002B4832">
        <w:rPr>
          <w:sz w:val="22"/>
          <w:szCs w:val="22"/>
        </w:rPr>
        <w:tab/>
        <w:t>IC</w:t>
      </w:r>
    </w:p>
    <w:p w14:paraId="0E369665"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69930</w:t>
      </w:r>
      <w:r w:rsidRPr="002B4832">
        <w:rPr>
          <w:sz w:val="22"/>
          <w:szCs w:val="22"/>
        </w:rPr>
        <w:tab/>
        <w:t>PA</w:t>
      </w:r>
    </w:p>
    <w:p w14:paraId="5F344EFF"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69949</w:t>
      </w:r>
      <w:r w:rsidRPr="002B4832">
        <w:rPr>
          <w:sz w:val="22"/>
          <w:szCs w:val="22"/>
        </w:rPr>
        <w:tab/>
        <w:t>IC</w:t>
      </w:r>
    </w:p>
    <w:p w14:paraId="74C77037"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69979</w:t>
      </w:r>
      <w:r w:rsidRPr="002B4832">
        <w:rPr>
          <w:sz w:val="22"/>
          <w:szCs w:val="22"/>
        </w:rPr>
        <w:tab/>
        <w:t>IC</w:t>
      </w:r>
    </w:p>
    <w:p w14:paraId="2228D72F"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71552</w:t>
      </w:r>
      <w:r w:rsidRPr="002B4832">
        <w:rPr>
          <w:sz w:val="22"/>
          <w:szCs w:val="22"/>
        </w:rPr>
        <w:tab/>
        <w:t>PA</w:t>
      </w:r>
    </w:p>
    <w:p w14:paraId="13D3DA74"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76499</w:t>
      </w:r>
      <w:r w:rsidRPr="002B4832">
        <w:rPr>
          <w:sz w:val="22"/>
          <w:szCs w:val="22"/>
        </w:rPr>
        <w:tab/>
        <w:t>IC</w:t>
      </w:r>
    </w:p>
    <w:p w14:paraId="41704658"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76999</w:t>
      </w:r>
      <w:r w:rsidRPr="002B4832">
        <w:rPr>
          <w:sz w:val="22"/>
          <w:szCs w:val="22"/>
        </w:rPr>
        <w:tab/>
        <w:t>IC</w:t>
      </w:r>
    </w:p>
    <w:p w14:paraId="0B476C46"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77061</w:t>
      </w:r>
      <w:r w:rsidRPr="002B4832">
        <w:rPr>
          <w:sz w:val="22"/>
          <w:szCs w:val="22"/>
        </w:rPr>
        <w:tab/>
        <w:t>IC</w:t>
      </w:r>
    </w:p>
    <w:p w14:paraId="4E1165C9"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77062</w:t>
      </w:r>
      <w:r w:rsidRPr="002B4832">
        <w:rPr>
          <w:sz w:val="22"/>
          <w:szCs w:val="22"/>
        </w:rPr>
        <w:tab/>
        <w:t>IC</w:t>
      </w:r>
    </w:p>
    <w:p w14:paraId="0C7ABE3E"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77299</w:t>
      </w:r>
      <w:r w:rsidRPr="002B4832">
        <w:rPr>
          <w:sz w:val="22"/>
          <w:szCs w:val="22"/>
        </w:rPr>
        <w:tab/>
        <w:t>IC</w:t>
      </w:r>
    </w:p>
    <w:p w14:paraId="5BE10B6A"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77385</w:t>
      </w:r>
      <w:r w:rsidRPr="002B4832">
        <w:rPr>
          <w:sz w:val="22"/>
          <w:szCs w:val="22"/>
        </w:rPr>
        <w:tab/>
        <w:t>IC</w:t>
      </w:r>
    </w:p>
    <w:p w14:paraId="637FD8DE" w14:textId="77777777" w:rsidR="001F133C" w:rsidRPr="002B4832" w:rsidRDefault="001F133C" w:rsidP="00813FB0">
      <w:pPr>
        <w:tabs>
          <w:tab w:val="left" w:pos="1440"/>
        </w:tabs>
        <w:kinsoku w:val="0"/>
        <w:overflowPunct w:val="0"/>
        <w:ind w:left="1260" w:hanging="810"/>
        <w:rPr>
          <w:sz w:val="22"/>
          <w:szCs w:val="22"/>
        </w:rPr>
      </w:pPr>
      <w:r w:rsidRPr="002B4832">
        <w:rPr>
          <w:sz w:val="22"/>
          <w:szCs w:val="22"/>
        </w:rPr>
        <w:t>77386</w:t>
      </w:r>
      <w:r w:rsidRPr="002B4832">
        <w:rPr>
          <w:sz w:val="22"/>
          <w:szCs w:val="22"/>
        </w:rPr>
        <w:tab/>
        <w:t>IC</w:t>
      </w:r>
    </w:p>
    <w:p w14:paraId="3AAFA40D" w14:textId="77777777" w:rsidR="001F133C" w:rsidRPr="002B4832" w:rsidRDefault="001F133C" w:rsidP="00813FB0">
      <w:pPr>
        <w:tabs>
          <w:tab w:val="left" w:pos="1440"/>
        </w:tabs>
        <w:kinsoku w:val="0"/>
        <w:overflowPunct w:val="0"/>
        <w:ind w:left="1260" w:hanging="900"/>
        <w:rPr>
          <w:sz w:val="22"/>
          <w:szCs w:val="22"/>
        </w:rPr>
      </w:pPr>
      <w:bookmarkStart w:id="12" w:name="_Hlk130200307"/>
      <w:r w:rsidRPr="002B4832">
        <w:rPr>
          <w:sz w:val="22"/>
          <w:szCs w:val="22"/>
        </w:rPr>
        <w:t>77399</w:t>
      </w:r>
      <w:r w:rsidRPr="002B4832">
        <w:rPr>
          <w:sz w:val="22"/>
          <w:szCs w:val="22"/>
        </w:rPr>
        <w:tab/>
        <w:t>IC</w:t>
      </w:r>
    </w:p>
    <w:bookmarkEnd w:id="12"/>
    <w:p w14:paraId="7F3553AC"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77499</w:t>
      </w:r>
      <w:r w:rsidRPr="002B4832">
        <w:rPr>
          <w:sz w:val="22"/>
          <w:szCs w:val="22"/>
        </w:rPr>
        <w:tab/>
        <w:t>IC</w:t>
      </w:r>
    </w:p>
    <w:p w14:paraId="3BD7DC3B"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77799</w:t>
      </w:r>
      <w:r w:rsidRPr="002B4832">
        <w:rPr>
          <w:sz w:val="22"/>
          <w:szCs w:val="22"/>
        </w:rPr>
        <w:tab/>
        <w:t>IC</w:t>
      </w:r>
    </w:p>
    <w:p w14:paraId="632888E4"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78099</w:t>
      </w:r>
      <w:r w:rsidRPr="002B4832">
        <w:rPr>
          <w:sz w:val="22"/>
          <w:szCs w:val="22"/>
        </w:rPr>
        <w:tab/>
        <w:t>IC</w:t>
      </w:r>
    </w:p>
    <w:p w14:paraId="25187B48"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78199</w:t>
      </w:r>
      <w:r w:rsidRPr="002B4832">
        <w:rPr>
          <w:sz w:val="22"/>
          <w:szCs w:val="22"/>
        </w:rPr>
        <w:tab/>
        <w:t>IC</w:t>
      </w:r>
    </w:p>
    <w:p w14:paraId="373E3493"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78299</w:t>
      </w:r>
      <w:r w:rsidRPr="002B4832">
        <w:rPr>
          <w:sz w:val="22"/>
          <w:szCs w:val="22"/>
        </w:rPr>
        <w:tab/>
        <w:t>IC</w:t>
      </w:r>
    </w:p>
    <w:p w14:paraId="6873C6D0"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78399</w:t>
      </w:r>
      <w:r w:rsidRPr="002B4832">
        <w:rPr>
          <w:sz w:val="22"/>
          <w:szCs w:val="22"/>
        </w:rPr>
        <w:tab/>
        <w:t>IC</w:t>
      </w:r>
    </w:p>
    <w:p w14:paraId="3C9F0A7B"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78499</w:t>
      </w:r>
      <w:r w:rsidRPr="002B4832">
        <w:rPr>
          <w:sz w:val="22"/>
          <w:szCs w:val="22"/>
        </w:rPr>
        <w:tab/>
        <w:t>IC</w:t>
      </w:r>
    </w:p>
    <w:p w14:paraId="3C61E042"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78599</w:t>
      </w:r>
      <w:r w:rsidRPr="002B4832">
        <w:rPr>
          <w:sz w:val="22"/>
          <w:szCs w:val="22"/>
        </w:rPr>
        <w:tab/>
        <w:t>IC</w:t>
      </w:r>
    </w:p>
    <w:p w14:paraId="11E51A13"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78699</w:t>
      </w:r>
      <w:r w:rsidRPr="00AF77C3">
        <w:rPr>
          <w:sz w:val="22"/>
          <w:szCs w:val="22"/>
          <w:lang w:val="es-US"/>
        </w:rPr>
        <w:tab/>
        <w:t>IC</w:t>
      </w:r>
    </w:p>
    <w:p w14:paraId="1D25F311"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78799</w:t>
      </w:r>
      <w:r w:rsidRPr="00AF77C3">
        <w:rPr>
          <w:sz w:val="22"/>
          <w:szCs w:val="22"/>
          <w:lang w:val="es-US"/>
        </w:rPr>
        <w:tab/>
        <w:t>IC</w:t>
      </w:r>
    </w:p>
    <w:p w14:paraId="53EA947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78999</w:t>
      </w:r>
      <w:r w:rsidRPr="00AF77C3">
        <w:rPr>
          <w:sz w:val="22"/>
          <w:szCs w:val="22"/>
          <w:lang w:val="es-US"/>
        </w:rPr>
        <w:tab/>
        <w:t>IC</w:t>
      </w:r>
    </w:p>
    <w:p w14:paraId="694D6E8B"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79999</w:t>
      </w:r>
      <w:r w:rsidRPr="00AF77C3">
        <w:rPr>
          <w:sz w:val="22"/>
          <w:szCs w:val="22"/>
          <w:lang w:val="es-US"/>
        </w:rPr>
        <w:tab/>
        <w:t>IC</w:t>
      </w:r>
    </w:p>
    <w:p w14:paraId="5A96ACE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81099</w:t>
      </w:r>
      <w:r w:rsidRPr="00AF77C3">
        <w:rPr>
          <w:sz w:val="22"/>
          <w:szCs w:val="22"/>
          <w:lang w:val="es-US"/>
        </w:rPr>
        <w:tab/>
        <w:t>IC</w:t>
      </w:r>
    </w:p>
    <w:p w14:paraId="6172FA2B"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81162</w:t>
      </w:r>
      <w:r w:rsidRPr="00AF77C3">
        <w:rPr>
          <w:sz w:val="22"/>
          <w:szCs w:val="22"/>
          <w:lang w:val="es-US"/>
        </w:rPr>
        <w:tab/>
        <w:t>PA</w:t>
      </w:r>
    </w:p>
    <w:p w14:paraId="12F439F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81163</w:t>
      </w:r>
      <w:r w:rsidRPr="00AF77C3">
        <w:rPr>
          <w:sz w:val="22"/>
          <w:szCs w:val="22"/>
          <w:lang w:val="es-US"/>
        </w:rPr>
        <w:tab/>
        <w:t>PA</w:t>
      </w:r>
    </w:p>
    <w:p w14:paraId="3E5F5865"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81164</w:t>
      </w:r>
      <w:r w:rsidRPr="00AF77C3">
        <w:rPr>
          <w:sz w:val="22"/>
          <w:szCs w:val="22"/>
          <w:lang w:val="es-US"/>
        </w:rPr>
        <w:tab/>
        <w:t>PA</w:t>
      </w:r>
    </w:p>
    <w:p w14:paraId="6ACEFAF9"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81212</w:t>
      </w:r>
      <w:r w:rsidRPr="00AF77C3">
        <w:rPr>
          <w:sz w:val="22"/>
          <w:szCs w:val="22"/>
          <w:lang w:val="es-US"/>
        </w:rPr>
        <w:tab/>
        <w:t>PA</w:t>
      </w:r>
    </w:p>
    <w:p w14:paraId="217F0BF5"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81215</w:t>
      </w:r>
      <w:r w:rsidRPr="00AF77C3">
        <w:rPr>
          <w:sz w:val="22"/>
          <w:szCs w:val="22"/>
          <w:lang w:val="es-US"/>
        </w:rPr>
        <w:tab/>
        <w:t>PA</w:t>
      </w:r>
    </w:p>
    <w:p w14:paraId="21FA8641"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81217</w:t>
      </w:r>
      <w:r w:rsidRPr="00AF77C3">
        <w:rPr>
          <w:sz w:val="22"/>
          <w:szCs w:val="22"/>
          <w:lang w:val="es-US"/>
        </w:rPr>
        <w:tab/>
        <w:t>PA</w:t>
      </w:r>
    </w:p>
    <w:p w14:paraId="22FD33B2"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81220</w:t>
      </w:r>
      <w:r w:rsidRPr="00AF77C3">
        <w:rPr>
          <w:sz w:val="22"/>
          <w:szCs w:val="22"/>
          <w:lang w:val="es-US"/>
        </w:rPr>
        <w:tab/>
        <w:t>IC</w:t>
      </w:r>
    </w:p>
    <w:p w14:paraId="66B50376"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81228</w:t>
      </w:r>
      <w:r w:rsidRPr="00AF77C3">
        <w:rPr>
          <w:sz w:val="22"/>
          <w:szCs w:val="22"/>
          <w:lang w:val="es-US"/>
        </w:rPr>
        <w:tab/>
        <w:t>PA; IC</w:t>
      </w:r>
    </w:p>
    <w:p w14:paraId="4952B0DD"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81229</w:t>
      </w:r>
      <w:r w:rsidRPr="00AF77C3">
        <w:rPr>
          <w:sz w:val="22"/>
          <w:szCs w:val="22"/>
          <w:lang w:val="es-US"/>
        </w:rPr>
        <w:tab/>
        <w:t>PA; IC</w:t>
      </w:r>
    </w:p>
    <w:p w14:paraId="0457F6D0"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81265</w:t>
      </w:r>
      <w:r w:rsidRPr="00AF77C3">
        <w:rPr>
          <w:sz w:val="22"/>
          <w:szCs w:val="22"/>
          <w:lang w:val="es-US"/>
        </w:rPr>
        <w:tab/>
        <w:t>PA</w:t>
      </w:r>
    </w:p>
    <w:p w14:paraId="3DA44BF3"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81266</w:t>
      </w:r>
      <w:r w:rsidRPr="00AF77C3">
        <w:rPr>
          <w:sz w:val="22"/>
          <w:szCs w:val="22"/>
          <w:lang w:val="es-US"/>
        </w:rPr>
        <w:tab/>
        <w:t>PA</w:t>
      </w:r>
    </w:p>
    <w:p w14:paraId="63028091"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81401</w:t>
      </w:r>
      <w:r w:rsidRPr="00EB79F1">
        <w:rPr>
          <w:sz w:val="22"/>
          <w:szCs w:val="22"/>
          <w:lang w:val="es-US"/>
        </w:rPr>
        <w:tab/>
      </w:r>
      <w:r w:rsidRPr="00AF77C3">
        <w:rPr>
          <w:sz w:val="22"/>
          <w:szCs w:val="22"/>
          <w:lang w:val="es-US"/>
        </w:rPr>
        <w:t>PA; IC</w:t>
      </w:r>
    </w:p>
    <w:p w14:paraId="720B2BF7"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81402</w:t>
      </w:r>
      <w:r w:rsidRPr="00EB79F1">
        <w:rPr>
          <w:sz w:val="22"/>
          <w:szCs w:val="22"/>
          <w:lang w:val="es-US"/>
        </w:rPr>
        <w:tab/>
      </w:r>
      <w:r w:rsidRPr="00AF77C3">
        <w:rPr>
          <w:sz w:val="22"/>
          <w:szCs w:val="22"/>
          <w:lang w:val="es-US"/>
        </w:rPr>
        <w:t>PA; IC</w:t>
      </w:r>
    </w:p>
    <w:p w14:paraId="31A29526"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81403</w:t>
      </w:r>
      <w:r w:rsidRPr="00EB79F1">
        <w:rPr>
          <w:sz w:val="22"/>
          <w:szCs w:val="22"/>
          <w:lang w:val="es-US"/>
        </w:rPr>
        <w:tab/>
      </w:r>
      <w:r w:rsidRPr="00AF77C3">
        <w:rPr>
          <w:sz w:val="22"/>
          <w:szCs w:val="22"/>
          <w:lang w:val="es-US"/>
        </w:rPr>
        <w:t>PA; IC</w:t>
      </w:r>
    </w:p>
    <w:p w14:paraId="4540945E"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81404</w:t>
      </w:r>
      <w:r w:rsidRPr="00EB79F1">
        <w:rPr>
          <w:sz w:val="22"/>
          <w:szCs w:val="22"/>
          <w:lang w:val="es-US"/>
        </w:rPr>
        <w:tab/>
      </w:r>
      <w:r w:rsidRPr="00AF77C3">
        <w:rPr>
          <w:sz w:val="22"/>
          <w:szCs w:val="22"/>
          <w:lang w:val="es-US"/>
        </w:rPr>
        <w:t>PA; IC</w:t>
      </w:r>
    </w:p>
    <w:p w14:paraId="5988B183"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81405</w:t>
      </w:r>
      <w:r w:rsidRPr="00EB79F1">
        <w:rPr>
          <w:sz w:val="22"/>
          <w:szCs w:val="22"/>
          <w:lang w:val="es-US"/>
        </w:rPr>
        <w:tab/>
      </w:r>
      <w:r w:rsidRPr="00AF77C3">
        <w:rPr>
          <w:sz w:val="22"/>
          <w:szCs w:val="22"/>
          <w:lang w:val="es-US"/>
        </w:rPr>
        <w:t>PA; IC</w:t>
      </w:r>
    </w:p>
    <w:p w14:paraId="6C0EE6D9"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81406</w:t>
      </w:r>
      <w:r w:rsidRPr="00EB79F1">
        <w:rPr>
          <w:sz w:val="22"/>
          <w:szCs w:val="22"/>
          <w:lang w:val="es-US"/>
        </w:rPr>
        <w:tab/>
      </w:r>
      <w:r w:rsidRPr="00AF77C3">
        <w:rPr>
          <w:sz w:val="22"/>
          <w:szCs w:val="22"/>
          <w:lang w:val="es-US"/>
        </w:rPr>
        <w:t>PA; IC</w:t>
      </w:r>
    </w:p>
    <w:p w14:paraId="12BB0121" w14:textId="77777777" w:rsidR="001F133C" w:rsidRPr="00EB79F1" w:rsidRDefault="001F133C" w:rsidP="00813FB0">
      <w:pPr>
        <w:tabs>
          <w:tab w:val="left" w:pos="1260"/>
          <w:tab w:val="left" w:pos="1440"/>
        </w:tabs>
        <w:kinsoku w:val="0"/>
        <w:overflowPunct w:val="0"/>
        <w:ind w:left="1260" w:hanging="900"/>
        <w:rPr>
          <w:sz w:val="22"/>
          <w:szCs w:val="22"/>
          <w:lang w:val="es-US"/>
        </w:rPr>
      </w:pPr>
      <w:r w:rsidRPr="00EB79F1">
        <w:rPr>
          <w:sz w:val="22"/>
          <w:szCs w:val="22"/>
          <w:lang w:val="es-US"/>
        </w:rPr>
        <w:t>81407</w:t>
      </w:r>
      <w:r w:rsidRPr="00EB79F1">
        <w:rPr>
          <w:sz w:val="22"/>
          <w:szCs w:val="22"/>
          <w:lang w:val="es-US"/>
        </w:rPr>
        <w:tab/>
      </w:r>
      <w:r w:rsidRPr="00AF77C3">
        <w:rPr>
          <w:sz w:val="22"/>
          <w:szCs w:val="22"/>
          <w:lang w:val="es-US"/>
        </w:rPr>
        <w:t>PA; IC</w:t>
      </w:r>
    </w:p>
    <w:p w14:paraId="2B2710DA"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rPr>
        <w:t>81408</w:t>
      </w:r>
      <w:r>
        <w:rPr>
          <w:sz w:val="22"/>
          <w:szCs w:val="22"/>
        </w:rPr>
        <w:tab/>
      </w:r>
      <w:r w:rsidRPr="00AF77C3">
        <w:rPr>
          <w:sz w:val="22"/>
          <w:szCs w:val="22"/>
          <w:lang w:val="es-US"/>
        </w:rPr>
        <w:t>PA; IC</w:t>
      </w:r>
    </w:p>
    <w:p w14:paraId="14BE4813" w14:textId="77777777" w:rsidR="001F133C"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81420</w:t>
      </w:r>
      <w:r w:rsidRPr="00AF77C3">
        <w:rPr>
          <w:sz w:val="22"/>
          <w:szCs w:val="22"/>
          <w:lang w:val="es-US"/>
        </w:rPr>
        <w:tab/>
        <w:t>PA; IC</w:t>
      </w:r>
    </w:p>
    <w:p w14:paraId="62DFC250" w14:textId="77777777" w:rsidR="001F133C" w:rsidRDefault="001F133C" w:rsidP="00813FB0">
      <w:pPr>
        <w:tabs>
          <w:tab w:val="left" w:pos="1260"/>
          <w:tab w:val="left" w:pos="1440"/>
        </w:tabs>
        <w:kinsoku w:val="0"/>
        <w:overflowPunct w:val="0"/>
        <w:ind w:left="1260" w:hanging="900"/>
        <w:rPr>
          <w:sz w:val="22"/>
          <w:szCs w:val="22"/>
          <w:lang w:val="es-US"/>
        </w:rPr>
      </w:pPr>
      <w:r>
        <w:rPr>
          <w:sz w:val="22"/>
          <w:szCs w:val="22"/>
          <w:lang w:val="es-US"/>
        </w:rPr>
        <w:t>81445</w:t>
      </w:r>
      <w:r>
        <w:rPr>
          <w:sz w:val="22"/>
          <w:szCs w:val="22"/>
          <w:lang w:val="es-US"/>
        </w:rPr>
        <w:tab/>
        <w:t>PA</w:t>
      </w:r>
    </w:p>
    <w:p w14:paraId="3D2E66DB" w14:textId="77777777" w:rsidR="001F133C" w:rsidRDefault="001F133C" w:rsidP="00813FB0">
      <w:pPr>
        <w:tabs>
          <w:tab w:val="left" w:pos="1260"/>
          <w:tab w:val="left" w:pos="1440"/>
        </w:tabs>
        <w:kinsoku w:val="0"/>
        <w:overflowPunct w:val="0"/>
        <w:ind w:left="1260" w:hanging="900"/>
        <w:rPr>
          <w:sz w:val="22"/>
          <w:szCs w:val="22"/>
          <w:lang w:val="es-US"/>
        </w:rPr>
      </w:pPr>
      <w:r>
        <w:rPr>
          <w:sz w:val="22"/>
          <w:szCs w:val="22"/>
          <w:lang w:val="es-US"/>
        </w:rPr>
        <w:t>81442</w:t>
      </w:r>
      <w:r>
        <w:rPr>
          <w:sz w:val="22"/>
          <w:szCs w:val="22"/>
          <w:lang w:val="es-US"/>
        </w:rPr>
        <w:tab/>
        <w:t>PA</w:t>
      </w:r>
    </w:p>
    <w:p w14:paraId="382CB9B3" w14:textId="77777777" w:rsidR="001F133C" w:rsidRDefault="001F133C" w:rsidP="00813FB0">
      <w:pPr>
        <w:tabs>
          <w:tab w:val="left" w:pos="1260"/>
          <w:tab w:val="left" w:pos="1440"/>
        </w:tabs>
        <w:kinsoku w:val="0"/>
        <w:overflowPunct w:val="0"/>
        <w:ind w:left="1260" w:hanging="900"/>
        <w:rPr>
          <w:sz w:val="22"/>
          <w:szCs w:val="22"/>
          <w:lang w:val="es-US"/>
        </w:rPr>
      </w:pPr>
      <w:r>
        <w:rPr>
          <w:sz w:val="22"/>
          <w:szCs w:val="22"/>
          <w:lang w:val="es-US"/>
        </w:rPr>
        <w:t>81450</w:t>
      </w:r>
      <w:r>
        <w:rPr>
          <w:sz w:val="22"/>
          <w:szCs w:val="22"/>
          <w:lang w:val="es-US"/>
        </w:rPr>
        <w:tab/>
        <w:t>PA</w:t>
      </w:r>
    </w:p>
    <w:p w14:paraId="26DCCF36" w14:textId="77777777" w:rsidR="001F133C" w:rsidRPr="00AF77C3" w:rsidRDefault="001F133C" w:rsidP="00813FB0">
      <w:pPr>
        <w:tabs>
          <w:tab w:val="left" w:pos="1260"/>
          <w:tab w:val="left" w:pos="1440"/>
        </w:tabs>
        <w:kinsoku w:val="0"/>
        <w:overflowPunct w:val="0"/>
        <w:ind w:left="1260" w:hanging="900"/>
        <w:rPr>
          <w:sz w:val="22"/>
          <w:szCs w:val="22"/>
          <w:lang w:val="es-US"/>
        </w:rPr>
      </w:pPr>
      <w:r>
        <w:rPr>
          <w:sz w:val="22"/>
          <w:szCs w:val="22"/>
          <w:lang w:val="es-US"/>
        </w:rPr>
        <w:t>81455</w:t>
      </w:r>
      <w:r>
        <w:rPr>
          <w:sz w:val="22"/>
          <w:szCs w:val="22"/>
          <w:lang w:val="es-US"/>
        </w:rPr>
        <w:tab/>
        <w:t>PA</w:t>
      </w:r>
    </w:p>
    <w:p w14:paraId="00061387" w14:textId="77777777" w:rsidR="001F133C" w:rsidRPr="00AF77C3" w:rsidRDefault="001F133C" w:rsidP="00813FB0">
      <w:pPr>
        <w:tabs>
          <w:tab w:val="left" w:pos="1260"/>
          <w:tab w:val="left" w:pos="1440"/>
        </w:tabs>
        <w:kinsoku w:val="0"/>
        <w:overflowPunct w:val="0"/>
        <w:ind w:left="1260" w:hanging="900"/>
        <w:rPr>
          <w:sz w:val="22"/>
          <w:szCs w:val="22"/>
          <w:lang w:val="es-US"/>
        </w:rPr>
      </w:pPr>
      <w:r w:rsidRPr="00AF77C3">
        <w:rPr>
          <w:sz w:val="22"/>
          <w:szCs w:val="22"/>
          <w:lang w:val="es-US"/>
        </w:rPr>
        <w:t>81479</w:t>
      </w:r>
      <w:r w:rsidRPr="00AF77C3">
        <w:rPr>
          <w:sz w:val="22"/>
          <w:szCs w:val="22"/>
          <w:lang w:val="es-US"/>
        </w:rPr>
        <w:tab/>
        <w:t>PA; IC</w:t>
      </w:r>
    </w:p>
    <w:p w14:paraId="0427CB68" w14:textId="77777777" w:rsidR="001F133C" w:rsidRPr="002B4832" w:rsidRDefault="001F133C" w:rsidP="00813FB0">
      <w:pPr>
        <w:tabs>
          <w:tab w:val="left" w:pos="1440"/>
        </w:tabs>
        <w:kinsoku w:val="0"/>
        <w:overflowPunct w:val="0"/>
        <w:ind w:left="1260" w:hanging="900"/>
        <w:rPr>
          <w:sz w:val="22"/>
          <w:szCs w:val="22"/>
        </w:rPr>
      </w:pPr>
      <w:r w:rsidRPr="002B4832">
        <w:rPr>
          <w:sz w:val="22"/>
          <w:szCs w:val="22"/>
        </w:rPr>
        <w:t>81507</w:t>
      </w:r>
      <w:r w:rsidRPr="002B4832">
        <w:rPr>
          <w:sz w:val="22"/>
          <w:szCs w:val="22"/>
        </w:rPr>
        <w:tab/>
        <w:t>PA; IC</w:t>
      </w:r>
    </w:p>
    <w:p w14:paraId="05B31274" w14:textId="77777777" w:rsidR="001F133C" w:rsidRPr="002B4832" w:rsidRDefault="001F133C" w:rsidP="00073578">
      <w:pPr>
        <w:tabs>
          <w:tab w:val="left" w:pos="1260"/>
        </w:tabs>
        <w:kinsoku w:val="0"/>
        <w:overflowPunct w:val="0"/>
        <w:ind w:firstLine="360"/>
        <w:rPr>
          <w:sz w:val="22"/>
          <w:szCs w:val="22"/>
        </w:rPr>
      </w:pPr>
      <w:r w:rsidRPr="002B4832">
        <w:rPr>
          <w:sz w:val="22"/>
          <w:szCs w:val="22"/>
        </w:rPr>
        <w:t>81508</w:t>
      </w:r>
      <w:r w:rsidRPr="002B4832">
        <w:rPr>
          <w:sz w:val="22"/>
          <w:szCs w:val="22"/>
        </w:rPr>
        <w:tab/>
        <w:t>PA; IC</w:t>
      </w:r>
    </w:p>
    <w:p w14:paraId="41D799B7" w14:textId="77777777" w:rsidR="001F133C" w:rsidRPr="002B4832" w:rsidRDefault="001F133C" w:rsidP="00597CC5">
      <w:pPr>
        <w:tabs>
          <w:tab w:val="left" w:pos="1440"/>
        </w:tabs>
        <w:kinsoku w:val="0"/>
        <w:overflowPunct w:val="0"/>
        <w:ind w:left="1260" w:hanging="1080"/>
        <w:rPr>
          <w:sz w:val="22"/>
          <w:szCs w:val="22"/>
        </w:rPr>
      </w:pPr>
      <w:r w:rsidRPr="002B4832">
        <w:rPr>
          <w:sz w:val="22"/>
          <w:szCs w:val="22"/>
        </w:rPr>
        <w:t>81509</w:t>
      </w:r>
      <w:r w:rsidRPr="002B4832">
        <w:rPr>
          <w:sz w:val="22"/>
          <w:szCs w:val="22"/>
        </w:rPr>
        <w:tab/>
        <w:t>IC</w:t>
      </w:r>
    </w:p>
    <w:p w14:paraId="0730E442" w14:textId="77777777" w:rsidR="001F133C" w:rsidRPr="002B4832" w:rsidRDefault="001F133C" w:rsidP="00597CC5">
      <w:pPr>
        <w:tabs>
          <w:tab w:val="left" w:pos="1440"/>
        </w:tabs>
        <w:kinsoku w:val="0"/>
        <w:overflowPunct w:val="0"/>
        <w:ind w:left="1260" w:hanging="1080"/>
        <w:rPr>
          <w:sz w:val="22"/>
          <w:szCs w:val="22"/>
        </w:rPr>
      </w:pPr>
      <w:r w:rsidRPr="002B4832">
        <w:rPr>
          <w:sz w:val="22"/>
          <w:szCs w:val="22"/>
        </w:rPr>
        <w:t>81510</w:t>
      </w:r>
      <w:r w:rsidRPr="002B4832">
        <w:rPr>
          <w:sz w:val="22"/>
          <w:szCs w:val="22"/>
        </w:rPr>
        <w:tab/>
        <w:t>IC</w:t>
      </w:r>
    </w:p>
    <w:p w14:paraId="79B17304" w14:textId="77777777" w:rsidR="001F133C" w:rsidRPr="002B4832" w:rsidRDefault="001F133C" w:rsidP="00597CC5">
      <w:pPr>
        <w:tabs>
          <w:tab w:val="left" w:pos="1440"/>
        </w:tabs>
        <w:kinsoku w:val="0"/>
        <w:overflowPunct w:val="0"/>
        <w:ind w:left="1260" w:hanging="1080"/>
        <w:rPr>
          <w:sz w:val="22"/>
          <w:szCs w:val="22"/>
        </w:rPr>
      </w:pPr>
      <w:r w:rsidRPr="002B4832">
        <w:rPr>
          <w:sz w:val="22"/>
          <w:szCs w:val="22"/>
        </w:rPr>
        <w:t>81511</w:t>
      </w:r>
      <w:r w:rsidRPr="002B4832">
        <w:rPr>
          <w:sz w:val="22"/>
          <w:szCs w:val="22"/>
        </w:rPr>
        <w:tab/>
        <w:t>IC</w:t>
      </w:r>
    </w:p>
    <w:p w14:paraId="279665C1"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81512</w:t>
      </w:r>
      <w:r w:rsidRPr="00AF77C3">
        <w:rPr>
          <w:sz w:val="22"/>
          <w:szCs w:val="22"/>
          <w:lang w:val="fr-FR"/>
        </w:rPr>
        <w:tab/>
        <w:t>IC</w:t>
      </w:r>
    </w:p>
    <w:p w14:paraId="4FCA55FC"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81519</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2051793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84999</w:t>
      </w:r>
      <w:r w:rsidRPr="00AF77C3">
        <w:rPr>
          <w:sz w:val="22"/>
          <w:szCs w:val="22"/>
          <w:lang w:val="fr-FR"/>
        </w:rPr>
        <w:tab/>
        <w:t>IC</w:t>
      </w:r>
    </w:p>
    <w:p w14:paraId="70A4168F"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85999</w:t>
      </w:r>
      <w:r w:rsidRPr="00AF77C3">
        <w:rPr>
          <w:sz w:val="22"/>
          <w:szCs w:val="22"/>
          <w:lang w:val="fr-FR"/>
        </w:rPr>
        <w:tab/>
        <w:t>IC</w:t>
      </w:r>
    </w:p>
    <w:p w14:paraId="62025526" w14:textId="77777777" w:rsidR="001F133C" w:rsidRPr="00DD4433" w:rsidRDefault="001F133C" w:rsidP="00597CC5">
      <w:pPr>
        <w:tabs>
          <w:tab w:val="left" w:pos="1260"/>
          <w:tab w:val="left" w:pos="1350"/>
          <w:tab w:val="left" w:pos="1440"/>
          <w:tab w:val="left" w:pos="1530"/>
        </w:tabs>
        <w:kinsoku w:val="0"/>
        <w:overflowPunct w:val="0"/>
        <w:ind w:left="1260" w:hanging="1080"/>
        <w:rPr>
          <w:sz w:val="22"/>
          <w:szCs w:val="22"/>
          <w:lang w:val="fr-FR"/>
        </w:rPr>
      </w:pPr>
      <w:r w:rsidRPr="00DD4433">
        <w:rPr>
          <w:sz w:val="22"/>
          <w:szCs w:val="22"/>
          <w:lang w:val="fr-FR"/>
        </w:rPr>
        <w:t>86849</w:t>
      </w:r>
      <w:r w:rsidRPr="00DD4433">
        <w:rPr>
          <w:sz w:val="22"/>
          <w:szCs w:val="22"/>
          <w:lang w:val="fr-FR"/>
        </w:rPr>
        <w:tab/>
        <w:t>IC</w:t>
      </w:r>
    </w:p>
    <w:p w14:paraId="0E896D8C" w14:textId="77777777" w:rsidR="001F133C" w:rsidRPr="00DD4433" w:rsidRDefault="001F133C" w:rsidP="00597CC5">
      <w:pPr>
        <w:tabs>
          <w:tab w:val="left" w:pos="1260"/>
          <w:tab w:val="left" w:pos="1350"/>
          <w:tab w:val="left" w:pos="1440"/>
          <w:tab w:val="left" w:pos="1530"/>
        </w:tabs>
        <w:kinsoku w:val="0"/>
        <w:overflowPunct w:val="0"/>
        <w:ind w:left="1260" w:hanging="1080"/>
        <w:rPr>
          <w:sz w:val="22"/>
          <w:szCs w:val="22"/>
          <w:lang w:val="fr-FR"/>
        </w:rPr>
      </w:pPr>
      <w:r w:rsidRPr="00DD4433">
        <w:rPr>
          <w:sz w:val="22"/>
          <w:szCs w:val="22"/>
          <w:lang w:val="fr-FR"/>
        </w:rPr>
        <w:t>86999</w:t>
      </w:r>
      <w:r w:rsidRPr="00DD4433">
        <w:rPr>
          <w:sz w:val="22"/>
          <w:szCs w:val="22"/>
          <w:lang w:val="fr-FR"/>
        </w:rPr>
        <w:tab/>
        <w:t>IC</w:t>
      </w:r>
    </w:p>
    <w:p w14:paraId="493C4610" w14:textId="77777777" w:rsidR="001F133C" w:rsidRPr="00DD4433" w:rsidRDefault="001F133C" w:rsidP="00597CC5">
      <w:pPr>
        <w:tabs>
          <w:tab w:val="left" w:pos="1260"/>
          <w:tab w:val="left" w:pos="1350"/>
          <w:tab w:val="left" w:pos="1440"/>
          <w:tab w:val="left" w:pos="1530"/>
        </w:tabs>
        <w:kinsoku w:val="0"/>
        <w:overflowPunct w:val="0"/>
        <w:ind w:left="1260" w:hanging="1080"/>
        <w:rPr>
          <w:sz w:val="22"/>
          <w:szCs w:val="22"/>
          <w:lang w:val="fr-FR"/>
        </w:rPr>
      </w:pPr>
      <w:r w:rsidRPr="00DD4433">
        <w:rPr>
          <w:sz w:val="22"/>
          <w:szCs w:val="22"/>
          <w:lang w:val="fr-FR"/>
        </w:rPr>
        <w:t>87999</w:t>
      </w:r>
      <w:r w:rsidRPr="00DD4433">
        <w:rPr>
          <w:sz w:val="22"/>
          <w:szCs w:val="22"/>
          <w:lang w:val="fr-FR"/>
        </w:rPr>
        <w:tab/>
      </w:r>
      <w:proofErr w:type="gramStart"/>
      <w:r w:rsidRPr="00DD4433">
        <w:rPr>
          <w:sz w:val="22"/>
          <w:szCs w:val="22"/>
          <w:lang w:val="fr-FR"/>
        </w:rPr>
        <w:t>PA;</w:t>
      </w:r>
      <w:proofErr w:type="gramEnd"/>
      <w:r w:rsidRPr="00DD4433">
        <w:rPr>
          <w:sz w:val="22"/>
          <w:szCs w:val="22"/>
          <w:lang w:val="fr-FR"/>
        </w:rPr>
        <w:t xml:space="preserve"> IC</w:t>
      </w:r>
    </w:p>
    <w:p w14:paraId="2858A21D" w14:textId="77777777" w:rsidR="001F133C" w:rsidRPr="00C14952" w:rsidRDefault="001F133C" w:rsidP="00597CC5">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88199</w:t>
      </w:r>
      <w:r w:rsidRPr="00C14952">
        <w:rPr>
          <w:sz w:val="22"/>
          <w:szCs w:val="22"/>
          <w:lang w:val="fr-FR"/>
        </w:rPr>
        <w:tab/>
        <w:t>IC</w:t>
      </w:r>
    </w:p>
    <w:p w14:paraId="6B500541" w14:textId="77777777" w:rsidR="001F133C" w:rsidRPr="00C14952" w:rsidRDefault="001F133C" w:rsidP="00597CC5">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88299</w:t>
      </w:r>
      <w:r w:rsidRPr="00C14952">
        <w:rPr>
          <w:sz w:val="22"/>
          <w:szCs w:val="22"/>
          <w:lang w:val="fr-FR"/>
        </w:rPr>
        <w:tab/>
        <w:t>IC</w:t>
      </w:r>
    </w:p>
    <w:p w14:paraId="77E67CD4" w14:textId="77777777" w:rsidR="001F133C" w:rsidRPr="00C14952" w:rsidRDefault="001F133C" w:rsidP="00597CC5">
      <w:pPr>
        <w:tabs>
          <w:tab w:val="left" w:pos="1260"/>
          <w:tab w:val="left" w:pos="1350"/>
          <w:tab w:val="left" w:pos="1440"/>
          <w:tab w:val="left" w:pos="1530"/>
        </w:tabs>
        <w:kinsoku w:val="0"/>
        <w:overflowPunct w:val="0"/>
        <w:ind w:left="1260" w:hanging="1080"/>
        <w:rPr>
          <w:sz w:val="22"/>
          <w:szCs w:val="22"/>
          <w:lang w:val="fr-FR"/>
        </w:rPr>
      </w:pPr>
      <w:r w:rsidRPr="00C14952">
        <w:rPr>
          <w:sz w:val="22"/>
          <w:szCs w:val="22"/>
          <w:lang w:val="fr-FR"/>
        </w:rPr>
        <w:t>88399</w:t>
      </w:r>
      <w:r w:rsidRPr="00C14952">
        <w:rPr>
          <w:sz w:val="22"/>
          <w:szCs w:val="22"/>
          <w:lang w:val="fr-FR"/>
        </w:rPr>
        <w:tab/>
        <w:t>IC</w:t>
      </w:r>
    </w:p>
    <w:p w14:paraId="604FD8B6"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89240</w:t>
      </w:r>
      <w:r w:rsidRPr="00AF77C3">
        <w:rPr>
          <w:sz w:val="22"/>
          <w:szCs w:val="22"/>
          <w:lang w:val="fr-FR"/>
        </w:rPr>
        <w:tab/>
        <w:t>IC</w:t>
      </w:r>
    </w:p>
    <w:p w14:paraId="7239962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bookmarkStart w:id="13" w:name="_Hlk97036589"/>
      <w:r w:rsidRPr="00AF77C3">
        <w:rPr>
          <w:sz w:val="22"/>
          <w:szCs w:val="22"/>
          <w:lang w:val="fr-FR"/>
        </w:rPr>
        <w:t>90281</w:t>
      </w:r>
      <w:r w:rsidRPr="00AF77C3">
        <w:rPr>
          <w:sz w:val="22"/>
          <w:szCs w:val="22"/>
          <w:lang w:val="fr-FR"/>
        </w:rPr>
        <w:tab/>
        <w:t>IC</w:t>
      </w:r>
    </w:p>
    <w:p w14:paraId="264266C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90283</w:t>
      </w:r>
      <w:r w:rsidRPr="00AF77C3">
        <w:rPr>
          <w:sz w:val="22"/>
          <w:szCs w:val="22"/>
          <w:lang w:val="fr-FR"/>
        </w:rPr>
        <w:tab/>
        <w:t>IC</w:t>
      </w:r>
    </w:p>
    <w:p w14:paraId="5C6DD002"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90284</w:t>
      </w:r>
      <w:r w:rsidRPr="00AF77C3">
        <w:rPr>
          <w:sz w:val="22"/>
          <w:szCs w:val="22"/>
          <w:lang w:val="fr-FR"/>
        </w:rPr>
        <w:tab/>
      </w:r>
      <w:proofErr w:type="gramStart"/>
      <w:r>
        <w:rPr>
          <w:sz w:val="22"/>
          <w:szCs w:val="22"/>
          <w:lang w:val="fr-FR"/>
        </w:rPr>
        <w:t>PA;</w:t>
      </w:r>
      <w:proofErr w:type="gramEnd"/>
      <w:r w:rsidRPr="00AF77C3">
        <w:rPr>
          <w:sz w:val="22"/>
          <w:szCs w:val="22"/>
          <w:lang w:val="fr-FR"/>
        </w:rPr>
        <w:t xml:space="preserve"> IC</w:t>
      </w:r>
    </w:p>
    <w:p w14:paraId="7BD1D642"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90287</w:t>
      </w:r>
      <w:r w:rsidRPr="00AF77C3">
        <w:rPr>
          <w:sz w:val="22"/>
          <w:szCs w:val="22"/>
          <w:lang w:val="fr-FR"/>
        </w:rPr>
        <w:tab/>
        <w:t>IC</w:t>
      </w:r>
    </w:p>
    <w:p w14:paraId="3C1593A5"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90288</w:t>
      </w:r>
      <w:r w:rsidRPr="00AF77C3">
        <w:rPr>
          <w:sz w:val="22"/>
          <w:szCs w:val="22"/>
          <w:lang w:val="fr-FR"/>
        </w:rPr>
        <w:tab/>
        <w:t>IC</w:t>
      </w:r>
    </w:p>
    <w:p w14:paraId="22CDE98D"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90296</w:t>
      </w:r>
      <w:r w:rsidRPr="00AF77C3">
        <w:rPr>
          <w:sz w:val="22"/>
          <w:szCs w:val="22"/>
          <w:lang w:val="fr-FR"/>
        </w:rPr>
        <w:tab/>
        <w:t>IC</w:t>
      </w:r>
    </w:p>
    <w:p w14:paraId="50857A13" w14:textId="77777777" w:rsidR="001F133C"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90378</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r>
        <w:rPr>
          <w:sz w:val="22"/>
          <w:szCs w:val="22"/>
          <w:lang w:val="fr-FR"/>
        </w:rPr>
        <w:t>,</w:t>
      </w:r>
    </w:p>
    <w:p w14:paraId="2BA8F90E" w14:textId="77777777" w:rsidR="001F133C" w:rsidRDefault="001F133C" w:rsidP="00597CC5">
      <w:pPr>
        <w:tabs>
          <w:tab w:val="left" w:pos="1260"/>
          <w:tab w:val="left" w:pos="1350"/>
          <w:tab w:val="left" w:pos="1440"/>
          <w:tab w:val="left" w:pos="1530"/>
        </w:tabs>
        <w:kinsoku w:val="0"/>
        <w:overflowPunct w:val="0"/>
        <w:ind w:left="1260" w:hanging="1080"/>
        <w:rPr>
          <w:sz w:val="22"/>
          <w:szCs w:val="22"/>
          <w:lang w:val="fr-FR"/>
        </w:rPr>
      </w:pPr>
      <w:r>
        <w:rPr>
          <w:sz w:val="22"/>
          <w:szCs w:val="22"/>
          <w:lang w:val="fr-FR"/>
        </w:rPr>
        <w:t>90380</w:t>
      </w:r>
      <w:r>
        <w:rPr>
          <w:sz w:val="22"/>
          <w:szCs w:val="22"/>
          <w:lang w:val="fr-FR"/>
        </w:rPr>
        <w:tab/>
        <w:t xml:space="preserve">PA </w:t>
      </w:r>
      <w:r w:rsidRPr="00F47976">
        <w:rPr>
          <w:sz w:val="22"/>
          <w:szCs w:val="22"/>
          <w:lang w:val="fr-FR"/>
        </w:rPr>
        <w:t xml:space="preserve">≥ 8 </w:t>
      </w:r>
      <w:proofErr w:type="spellStart"/>
      <w:r w:rsidRPr="00F47976">
        <w:rPr>
          <w:sz w:val="22"/>
          <w:szCs w:val="22"/>
          <w:lang w:val="fr-FR"/>
        </w:rPr>
        <w:t>months</w:t>
      </w:r>
      <w:proofErr w:type="spellEnd"/>
    </w:p>
    <w:p w14:paraId="0C6752E0" w14:textId="77777777" w:rsidR="001F133C" w:rsidRDefault="001F133C" w:rsidP="00597CC5">
      <w:pPr>
        <w:tabs>
          <w:tab w:val="left" w:pos="1260"/>
          <w:tab w:val="left" w:pos="1350"/>
          <w:tab w:val="left" w:pos="1440"/>
          <w:tab w:val="left" w:pos="1530"/>
        </w:tabs>
        <w:kinsoku w:val="0"/>
        <w:overflowPunct w:val="0"/>
        <w:ind w:left="1260" w:hanging="1080"/>
        <w:rPr>
          <w:sz w:val="22"/>
          <w:szCs w:val="22"/>
          <w:lang w:val="fr-FR"/>
        </w:rPr>
      </w:pPr>
      <w:r>
        <w:rPr>
          <w:sz w:val="22"/>
          <w:szCs w:val="22"/>
          <w:lang w:val="fr-FR"/>
        </w:rPr>
        <w:t>90381</w:t>
      </w:r>
      <w:r>
        <w:rPr>
          <w:sz w:val="22"/>
          <w:szCs w:val="22"/>
          <w:lang w:val="fr-FR"/>
        </w:rPr>
        <w:tab/>
        <w:t xml:space="preserve">PA </w:t>
      </w:r>
      <w:r w:rsidRPr="00F47976">
        <w:rPr>
          <w:sz w:val="22"/>
          <w:szCs w:val="22"/>
          <w:lang w:val="fr-FR"/>
        </w:rPr>
        <w:t xml:space="preserve">≥ 8 </w:t>
      </w:r>
      <w:proofErr w:type="spellStart"/>
      <w:r w:rsidRPr="00F47976">
        <w:rPr>
          <w:sz w:val="22"/>
          <w:szCs w:val="22"/>
          <w:lang w:val="fr-FR"/>
        </w:rPr>
        <w:t>months</w:t>
      </w:r>
      <w:proofErr w:type="spellEnd"/>
      <w:r w:rsidRPr="00F47976">
        <w:rPr>
          <w:sz w:val="22"/>
          <w:szCs w:val="22"/>
          <w:lang w:val="fr-FR"/>
        </w:rPr>
        <w:t xml:space="preserve"> </w:t>
      </w:r>
    </w:p>
    <w:p w14:paraId="72E3051B"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90384</w:t>
      </w:r>
      <w:r w:rsidRPr="00AF77C3">
        <w:rPr>
          <w:sz w:val="22"/>
          <w:szCs w:val="22"/>
          <w:lang w:val="fr-FR"/>
        </w:rPr>
        <w:tab/>
        <w:t>IC</w:t>
      </w:r>
    </w:p>
    <w:p w14:paraId="0A47E3AF"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90385</w:t>
      </w:r>
      <w:r w:rsidRPr="00AF77C3">
        <w:rPr>
          <w:sz w:val="22"/>
          <w:szCs w:val="22"/>
          <w:lang w:val="fr-FR"/>
        </w:rPr>
        <w:tab/>
        <w:t>IC</w:t>
      </w:r>
    </w:p>
    <w:p w14:paraId="02F66241"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90386</w:t>
      </w:r>
      <w:r w:rsidRPr="00AF77C3">
        <w:rPr>
          <w:sz w:val="22"/>
          <w:szCs w:val="22"/>
          <w:lang w:val="fr-FR"/>
        </w:rPr>
        <w:tab/>
        <w:t>IC</w:t>
      </w:r>
    </w:p>
    <w:p w14:paraId="41241B80"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90389</w:t>
      </w:r>
      <w:r w:rsidRPr="00AF77C3">
        <w:rPr>
          <w:sz w:val="22"/>
          <w:szCs w:val="22"/>
          <w:lang w:val="fr-FR"/>
        </w:rPr>
        <w:tab/>
        <w:t>IC</w:t>
      </w:r>
    </w:p>
    <w:p w14:paraId="213FC6B6"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90393</w:t>
      </w:r>
      <w:r w:rsidRPr="00AF77C3">
        <w:rPr>
          <w:sz w:val="22"/>
          <w:szCs w:val="22"/>
          <w:lang w:val="fr-FR"/>
        </w:rPr>
        <w:tab/>
      </w:r>
      <w:proofErr w:type="gramStart"/>
      <w:r w:rsidRPr="00AF77C3">
        <w:rPr>
          <w:sz w:val="22"/>
          <w:szCs w:val="22"/>
          <w:lang w:val="fr-FR"/>
        </w:rPr>
        <w:t>PA;</w:t>
      </w:r>
      <w:proofErr w:type="gramEnd"/>
      <w:r w:rsidRPr="00AF77C3">
        <w:rPr>
          <w:sz w:val="22"/>
          <w:szCs w:val="22"/>
          <w:lang w:val="fr-FR"/>
        </w:rPr>
        <w:t xml:space="preserve"> IC</w:t>
      </w:r>
    </w:p>
    <w:p w14:paraId="26B6E9FE"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90396</w:t>
      </w:r>
      <w:r w:rsidRPr="00AF77C3">
        <w:rPr>
          <w:sz w:val="22"/>
          <w:szCs w:val="22"/>
          <w:lang w:val="fr-FR"/>
        </w:rPr>
        <w:tab/>
        <w:t>IC</w:t>
      </w:r>
    </w:p>
    <w:p w14:paraId="523B7FC0"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90399</w:t>
      </w:r>
      <w:r w:rsidRPr="00AF77C3">
        <w:rPr>
          <w:sz w:val="22"/>
          <w:szCs w:val="22"/>
          <w:lang w:val="fr-FR"/>
        </w:rPr>
        <w:tab/>
        <w:t>IC</w:t>
      </w:r>
    </w:p>
    <w:p w14:paraId="4FA0D7B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90476</w:t>
      </w:r>
      <w:r w:rsidRPr="00AF77C3">
        <w:rPr>
          <w:sz w:val="22"/>
          <w:szCs w:val="22"/>
          <w:lang w:val="fr-FR"/>
        </w:rPr>
        <w:tab/>
        <w:t>IC</w:t>
      </w:r>
    </w:p>
    <w:p w14:paraId="6880880E"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90477</w:t>
      </w:r>
      <w:r w:rsidRPr="00AF77C3">
        <w:rPr>
          <w:sz w:val="22"/>
          <w:szCs w:val="22"/>
          <w:lang w:val="fr-FR"/>
        </w:rPr>
        <w:tab/>
        <w:t>IC</w:t>
      </w:r>
    </w:p>
    <w:p w14:paraId="25F0759A"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90581</w:t>
      </w:r>
      <w:r w:rsidRPr="00AF77C3">
        <w:rPr>
          <w:sz w:val="22"/>
          <w:szCs w:val="22"/>
          <w:lang w:val="fr-FR"/>
        </w:rPr>
        <w:tab/>
        <w:t>IC</w:t>
      </w:r>
    </w:p>
    <w:bookmarkEnd w:id="13"/>
    <w:p w14:paraId="14DC59BC"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90620</w:t>
      </w:r>
      <w:r w:rsidRPr="00AF77C3">
        <w:rPr>
          <w:sz w:val="22"/>
          <w:szCs w:val="22"/>
          <w:lang w:val="fr-FR"/>
        </w:rPr>
        <w:tab/>
        <w:t>IC</w:t>
      </w:r>
    </w:p>
    <w:p w14:paraId="646B2B08"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90621</w:t>
      </w:r>
      <w:r w:rsidRPr="00AF77C3">
        <w:rPr>
          <w:sz w:val="22"/>
          <w:szCs w:val="22"/>
          <w:lang w:val="fr-FR"/>
        </w:rPr>
        <w:tab/>
        <w:t>IC</w:t>
      </w:r>
    </w:p>
    <w:p w14:paraId="7E5EB269" w14:textId="77777777" w:rsidR="001F133C" w:rsidRPr="00AF77C3" w:rsidRDefault="001F133C" w:rsidP="00597CC5">
      <w:pPr>
        <w:tabs>
          <w:tab w:val="left" w:pos="1260"/>
          <w:tab w:val="left" w:pos="1350"/>
          <w:tab w:val="left" w:pos="1440"/>
          <w:tab w:val="left" w:pos="1530"/>
        </w:tabs>
        <w:kinsoku w:val="0"/>
        <w:overflowPunct w:val="0"/>
        <w:ind w:left="1260" w:hanging="1080"/>
        <w:rPr>
          <w:sz w:val="22"/>
          <w:szCs w:val="22"/>
          <w:lang w:val="fr-FR"/>
        </w:rPr>
      </w:pPr>
      <w:r w:rsidRPr="00AF77C3">
        <w:rPr>
          <w:sz w:val="22"/>
          <w:szCs w:val="22"/>
          <w:lang w:val="fr-FR"/>
        </w:rPr>
        <w:t>90625</w:t>
      </w:r>
      <w:r w:rsidRPr="00AF77C3">
        <w:rPr>
          <w:sz w:val="22"/>
          <w:szCs w:val="22"/>
          <w:lang w:val="fr-FR"/>
        </w:rPr>
        <w:tab/>
        <w:t>IC</w:t>
      </w:r>
    </w:p>
    <w:p w14:paraId="11EF648D" w14:textId="77777777" w:rsidR="001F133C" w:rsidRPr="00AF77C3" w:rsidRDefault="001F133C" w:rsidP="00082EC9">
      <w:pPr>
        <w:tabs>
          <w:tab w:val="left" w:pos="1170"/>
          <w:tab w:val="left" w:pos="1440"/>
        </w:tabs>
        <w:kinsoku w:val="0"/>
        <w:overflowPunct w:val="0"/>
        <w:ind w:left="1260" w:hanging="810"/>
        <w:rPr>
          <w:sz w:val="22"/>
          <w:szCs w:val="22"/>
          <w:lang w:val="fr-FR"/>
        </w:rPr>
      </w:pPr>
    </w:p>
    <w:p w14:paraId="27F1392F" w14:textId="77777777" w:rsidR="001F133C" w:rsidRPr="00AF77C3" w:rsidRDefault="001F133C" w:rsidP="00082EC9">
      <w:pPr>
        <w:kinsoku w:val="0"/>
        <w:overflowPunct w:val="0"/>
        <w:ind w:left="990" w:hanging="810"/>
        <w:rPr>
          <w:sz w:val="22"/>
          <w:szCs w:val="22"/>
        </w:rPr>
      </w:pPr>
    </w:p>
    <w:p w14:paraId="6C2B903F" w14:textId="77777777" w:rsidR="001F133C" w:rsidRPr="00AF77C3" w:rsidRDefault="001F133C" w:rsidP="00082EC9">
      <w:pPr>
        <w:kinsoku w:val="0"/>
        <w:overflowPunct w:val="0"/>
        <w:ind w:left="990" w:hanging="810"/>
        <w:rPr>
          <w:sz w:val="22"/>
          <w:szCs w:val="22"/>
        </w:rPr>
        <w:sectPr w:rsidR="001F133C" w:rsidRPr="00AF77C3" w:rsidSect="00E6322B">
          <w:footerReference w:type="default" r:id="rId24"/>
          <w:type w:val="continuous"/>
          <w:pgSz w:w="12240" w:h="15840" w:code="1"/>
          <w:pgMar w:top="720" w:right="1440" w:bottom="1440" w:left="1440" w:header="720" w:footer="864" w:gutter="0"/>
          <w:cols w:num="3" w:space="720"/>
          <w:docGrid w:linePitch="360"/>
        </w:sectPr>
      </w:pPr>
    </w:p>
    <w:p w14:paraId="5E49A85C"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lastRenderedPageBreak/>
        <w:t>90630</w:t>
      </w:r>
      <w:r w:rsidRPr="00681D00">
        <w:rPr>
          <w:spacing w:val="-1"/>
          <w:sz w:val="22"/>
          <w:szCs w:val="22"/>
        </w:rPr>
        <w:tab/>
        <w:t>IC; Covered for members ≥ 19; available free of charge through the Massachusetts Immunization Program for children younger than 19 years of age</w:t>
      </w:r>
    </w:p>
    <w:p w14:paraId="4ACCCBC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bookmarkStart w:id="14" w:name="_Hlk130200315"/>
      <w:r w:rsidRPr="00681D00">
        <w:rPr>
          <w:spacing w:val="-1"/>
          <w:sz w:val="22"/>
          <w:szCs w:val="22"/>
        </w:rPr>
        <w:t>90632</w:t>
      </w:r>
      <w:r w:rsidRPr="00681D00">
        <w:rPr>
          <w:spacing w:val="-1"/>
          <w:sz w:val="22"/>
          <w:szCs w:val="22"/>
        </w:rPr>
        <w:tab/>
        <w:t>Covered for adults ≥ 19; available free of charge through the Massachusetts Immunization Program for children younger than 19 years of age</w:t>
      </w:r>
    </w:p>
    <w:bookmarkEnd w:id="14"/>
    <w:p w14:paraId="2DB282E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90633</w:t>
      </w:r>
      <w:r w:rsidRPr="00681D00">
        <w:rPr>
          <w:spacing w:val="-1"/>
          <w:sz w:val="22"/>
          <w:szCs w:val="22"/>
        </w:rPr>
        <w:tab/>
        <w:t>IC; Covered for members ≥ 19; available free of charge through the Massachusetts Immunization Program for children younger than 19 years of age</w:t>
      </w:r>
    </w:p>
    <w:p w14:paraId="3454000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90636</w:t>
      </w:r>
      <w:r w:rsidRPr="00681D00">
        <w:rPr>
          <w:spacing w:val="-1"/>
          <w:sz w:val="22"/>
          <w:szCs w:val="22"/>
        </w:rPr>
        <w:tab/>
        <w:t>Covered for members ≥ 19; available free of charge through the Massachusetts Immunization Program for children younger than 19 years of age</w:t>
      </w:r>
    </w:p>
    <w:p w14:paraId="1591E3EA"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90651</w:t>
      </w:r>
      <w:r w:rsidRPr="00681D00">
        <w:rPr>
          <w:spacing w:val="-1"/>
          <w:sz w:val="22"/>
          <w:szCs w:val="22"/>
        </w:rPr>
        <w:tab/>
        <w:t>IC; Covered for members aged 19 to 45 years; available free of charge through the Massachusetts Immunization Program for children younger than 19 years of age</w:t>
      </w:r>
    </w:p>
    <w:p w14:paraId="18E1338B"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90654</w:t>
      </w:r>
      <w:r w:rsidRPr="00681D00">
        <w:rPr>
          <w:spacing w:val="-1"/>
          <w:sz w:val="22"/>
          <w:szCs w:val="22"/>
        </w:rPr>
        <w:tab/>
        <w:t>IC; Covered for members ≥ 19; available free of charge through the Massachusetts Immunization Program for children younger than 19 years of age</w:t>
      </w:r>
    </w:p>
    <w:p w14:paraId="1283236E"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90656</w:t>
      </w:r>
      <w:r w:rsidRPr="00681D00">
        <w:rPr>
          <w:spacing w:val="-1"/>
          <w:sz w:val="22"/>
          <w:szCs w:val="22"/>
        </w:rPr>
        <w:tab/>
        <w:t>IC; Covered for members ≥ 19; available free of charge through the Massachusetts Immunization Program for children younger than 19 years of age</w:t>
      </w:r>
    </w:p>
    <w:p w14:paraId="4BF2F4D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90658</w:t>
      </w:r>
      <w:r w:rsidRPr="00681D00">
        <w:rPr>
          <w:spacing w:val="-1"/>
          <w:sz w:val="22"/>
          <w:szCs w:val="22"/>
        </w:rPr>
        <w:tab/>
        <w:t>IC; Covered for members ≥ 19; available free of charge through the Massachusetts Immunization Program for children younger than 19 years of age</w:t>
      </w:r>
    </w:p>
    <w:p w14:paraId="42A70F8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90660</w:t>
      </w:r>
      <w:r w:rsidRPr="00681D00">
        <w:rPr>
          <w:spacing w:val="-1"/>
          <w:sz w:val="22"/>
          <w:szCs w:val="22"/>
        </w:rPr>
        <w:tab/>
        <w:t>IC; Covered for members ≥ 19; available free of charge through the Massachusetts Immunization Program for children younger than 19 years of age</w:t>
      </w:r>
    </w:p>
    <w:p w14:paraId="1E0B95D2"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90661</w:t>
      </w:r>
      <w:r w:rsidRPr="00681D00">
        <w:rPr>
          <w:spacing w:val="-1"/>
          <w:sz w:val="22"/>
          <w:szCs w:val="22"/>
        </w:rPr>
        <w:tab/>
        <w:t>IC; Covered for members ≥ 19; available free of charge through the Massachusetts Immunization Program for children younger than 19 years of age</w:t>
      </w:r>
    </w:p>
    <w:p w14:paraId="3D7F62B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90662</w:t>
      </w:r>
      <w:r w:rsidRPr="00681D00">
        <w:rPr>
          <w:spacing w:val="-1"/>
          <w:sz w:val="22"/>
          <w:szCs w:val="22"/>
        </w:rPr>
        <w:tab/>
        <w:t>IC; Covered for members ≥ 19; available free of charge through the Massachusetts Immunization Program for children younger than 19 years of age</w:t>
      </w:r>
    </w:p>
    <w:p w14:paraId="5AFB06FB"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90664</w:t>
      </w:r>
      <w:r w:rsidRPr="00681D00">
        <w:rPr>
          <w:spacing w:val="-1"/>
          <w:sz w:val="22"/>
          <w:szCs w:val="22"/>
        </w:rPr>
        <w:tab/>
        <w:t>IC</w:t>
      </w:r>
    </w:p>
    <w:p w14:paraId="6B47B8BA"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90666</w:t>
      </w:r>
      <w:r w:rsidRPr="00681D00">
        <w:rPr>
          <w:spacing w:val="-1"/>
          <w:sz w:val="22"/>
          <w:szCs w:val="22"/>
        </w:rPr>
        <w:tab/>
        <w:t>IC</w:t>
      </w:r>
    </w:p>
    <w:p w14:paraId="3986A6D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90667</w:t>
      </w:r>
      <w:r w:rsidRPr="00681D00">
        <w:rPr>
          <w:spacing w:val="-1"/>
          <w:sz w:val="22"/>
          <w:szCs w:val="22"/>
        </w:rPr>
        <w:tab/>
        <w:t>IC</w:t>
      </w:r>
    </w:p>
    <w:p w14:paraId="7DBB55E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90668</w:t>
      </w:r>
      <w:r w:rsidRPr="00681D00">
        <w:rPr>
          <w:spacing w:val="-1"/>
          <w:sz w:val="22"/>
          <w:szCs w:val="22"/>
        </w:rPr>
        <w:tab/>
        <w:t>IC</w:t>
      </w:r>
    </w:p>
    <w:p w14:paraId="16DB69EB"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90670</w:t>
      </w:r>
      <w:r w:rsidRPr="00681D00">
        <w:rPr>
          <w:spacing w:val="-1"/>
          <w:sz w:val="22"/>
          <w:szCs w:val="22"/>
        </w:rPr>
        <w:tab/>
        <w:t>Covered for members ≥ 19; available free of charge through the Massachusetts Immunization Program for children younger than 19 years of age</w:t>
      </w:r>
    </w:p>
    <w:p w14:paraId="7A7B1E8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90671</w:t>
      </w:r>
      <w:r w:rsidRPr="00681D00">
        <w:rPr>
          <w:spacing w:val="-1"/>
          <w:sz w:val="22"/>
          <w:szCs w:val="22"/>
        </w:rPr>
        <w:tab/>
        <w:t>Covered for members ≥ 19; available free of charge through the Massachusetts Immunization Program for children younger than 19 years of age</w:t>
      </w:r>
    </w:p>
    <w:p w14:paraId="604F302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90672</w:t>
      </w:r>
      <w:r w:rsidRPr="00681D00">
        <w:rPr>
          <w:spacing w:val="-1"/>
          <w:sz w:val="22"/>
          <w:szCs w:val="22"/>
        </w:rPr>
        <w:tab/>
        <w:t>Covered for members &gt; 19 &lt; 49; available free of charge through the Massachusetts Immunization Program for children younger than 19 years of age</w:t>
      </w:r>
    </w:p>
    <w:p w14:paraId="58F745F9"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90673</w:t>
      </w:r>
      <w:r w:rsidRPr="00681D00">
        <w:rPr>
          <w:spacing w:val="-1"/>
          <w:sz w:val="22"/>
          <w:szCs w:val="22"/>
        </w:rPr>
        <w:tab/>
        <w:t>Covered for members ≥ 19; available free of charge through the Massachusetts Immunization Program for children younger than 19 years of age</w:t>
      </w:r>
    </w:p>
    <w:p w14:paraId="21443A5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90676</w:t>
      </w:r>
      <w:r w:rsidRPr="00681D00">
        <w:rPr>
          <w:spacing w:val="-1"/>
          <w:sz w:val="22"/>
          <w:szCs w:val="22"/>
        </w:rPr>
        <w:tab/>
        <w:t>IC</w:t>
      </w:r>
    </w:p>
    <w:p w14:paraId="517E45F6" w14:textId="77777777" w:rsidR="001F133C"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90677</w:t>
      </w:r>
      <w:r w:rsidRPr="00681D00">
        <w:rPr>
          <w:spacing w:val="-1"/>
          <w:sz w:val="22"/>
          <w:szCs w:val="22"/>
        </w:rPr>
        <w:tab/>
        <w:t>Covered for members ≥ 19; available free of charge through the Massachusetts Immunization Program for children younger than 19 years of age</w:t>
      </w:r>
    </w:p>
    <w:p w14:paraId="744ED6F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Pr>
          <w:spacing w:val="-1"/>
          <w:sz w:val="22"/>
          <w:szCs w:val="22"/>
        </w:rPr>
        <w:t>90679</w:t>
      </w:r>
      <w:r>
        <w:rPr>
          <w:spacing w:val="-1"/>
          <w:sz w:val="22"/>
          <w:szCs w:val="22"/>
        </w:rPr>
        <w:tab/>
        <w:t>PA &lt; 60 years</w:t>
      </w:r>
    </w:p>
    <w:p w14:paraId="0F99B174"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90682</w:t>
      </w:r>
      <w:r w:rsidRPr="00681D00">
        <w:rPr>
          <w:spacing w:val="-1"/>
          <w:sz w:val="22"/>
          <w:szCs w:val="22"/>
        </w:rPr>
        <w:tab/>
        <w:t xml:space="preserve">Covered for members ≥ 19; available free of charge through the Massachusetts Immunization Program for children younger than 19 years of age </w:t>
      </w:r>
    </w:p>
    <w:p w14:paraId="16395C07"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lastRenderedPageBreak/>
        <w:t>90686</w:t>
      </w:r>
      <w:r w:rsidRPr="00681D00">
        <w:rPr>
          <w:spacing w:val="-1"/>
          <w:sz w:val="22"/>
          <w:szCs w:val="22"/>
        </w:rPr>
        <w:tab/>
        <w:t>Covered for members ≥ 19; available free of charge through the Massachusetts Immunization Program for children younger than 19 years of age</w:t>
      </w:r>
    </w:p>
    <w:p w14:paraId="318C2474"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bookmarkStart w:id="15" w:name="_Hlk130200317"/>
      <w:r w:rsidRPr="00681D00">
        <w:rPr>
          <w:spacing w:val="-1"/>
          <w:sz w:val="22"/>
          <w:szCs w:val="22"/>
        </w:rPr>
        <w:t>90688</w:t>
      </w:r>
      <w:r w:rsidRPr="00681D00">
        <w:rPr>
          <w:spacing w:val="-1"/>
          <w:sz w:val="22"/>
          <w:szCs w:val="22"/>
        </w:rPr>
        <w:tab/>
      </w:r>
      <w:bookmarkStart w:id="16" w:name="_Hlk102646512"/>
      <w:r w:rsidRPr="00681D00">
        <w:rPr>
          <w:spacing w:val="-1"/>
          <w:sz w:val="22"/>
          <w:szCs w:val="22"/>
        </w:rPr>
        <w:t>Covered for members ≥ 19; available free of charge through the Massachusetts Immunization Program for children younger than 19 years of age</w:t>
      </w:r>
      <w:bookmarkEnd w:id="16"/>
    </w:p>
    <w:bookmarkEnd w:id="15"/>
    <w:p w14:paraId="685F3A8C"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90690</w:t>
      </w:r>
      <w:r w:rsidRPr="00681D00">
        <w:rPr>
          <w:spacing w:val="-1"/>
          <w:sz w:val="22"/>
          <w:szCs w:val="22"/>
        </w:rPr>
        <w:tab/>
        <w:t>IC</w:t>
      </w:r>
    </w:p>
    <w:p w14:paraId="285606D8"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90694</w:t>
      </w:r>
      <w:r w:rsidRPr="00681D00">
        <w:rPr>
          <w:spacing w:val="-1"/>
          <w:sz w:val="22"/>
          <w:szCs w:val="22"/>
        </w:rPr>
        <w:tab/>
        <w:t>Covered for members ≥ 19; available free of charge through the Massachusetts Immunization Program for children younger than 19 years of age</w:t>
      </w:r>
    </w:p>
    <w:p w14:paraId="07515B39"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90696</w:t>
      </w:r>
      <w:r w:rsidRPr="00681D00">
        <w:rPr>
          <w:spacing w:val="-1"/>
          <w:sz w:val="22"/>
          <w:szCs w:val="22"/>
        </w:rPr>
        <w:tab/>
        <w:t>IC</w:t>
      </w:r>
    </w:p>
    <w:p w14:paraId="57254983" w14:textId="77777777" w:rsidR="001F133C" w:rsidRPr="00681D00" w:rsidRDefault="001F133C" w:rsidP="007D7C0E">
      <w:pPr>
        <w:tabs>
          <w:tab w:val="left" w:pos="1440"/>
        </w:tabs>
        <w:kinsoku w:val="0"/>
        <w:overflowPunct w:val="0"/>
        <w:spacing w:line="260" w:lineRule="exact"/>
        <w:ind w:left="1756" w:hanging="1310"/>
        <w:rPr>
          <w:spacing w:val="-1"/>
          <w:sz w:val="22"/>
          <w:szCs w:val="22"/>
        </w:rPr>
      </w:pPr>
      <w:r w:rsidRPr="00681D00">
        <w:rPr>
          <w:spacing w:val="-1"/>
          <w:sz w:val="22"/>
          <w:szCs w:val="22"/>
        </w:rPr>
        <w:t>90707</w:t>
      </w:r>
      <w:r w:rsidRPr="00681D00">
        <w:rPr>
          <w:spacing w:val="-1"/>
          <w:sz w:val="22"/>
          <w:szCs w:val="22"/>
        </w:rPr>
        <w:tab/>
        <w:t>IC; Covered for members ≥ 19; available free of charge through the Massachusetts Immunization Program for children younger than 19 years of age</w:t>
      </w:r>
    </w:p>
    <w:p w14:paraId="4C81FC15"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90710</w:t>
      </w:r>
      <w:r w:rsidRPr="00576613">
        <w:rPr>
          <w:spacing w:val="-1"/>
          <w:sz w:val="22"/>
          <w:szCs w:val="22"/>
        </w:rPr>
        <w:tab/>
        <w:t>IC; Covered for members ≥ 19; available free of charge through the Massachusetts Immunization Program for children younger than 19 years of age</w:t>
      </w:r>
    </w:p>
    <w:p w14:paraId="31B09523"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90713</w:t>
      </w:r>
      <w:r w:rsidRPr="00576613">
        <w:rPr>
          <w:spacing w:val="-1"/>
          <w:sz w:val="22"/>
          <w:szCs w:val="22"/>
        </w:rPr>
        <w:tab/>
        <w:t>IC; Covered for members ≥ 19; available free of charge through the Massachusetts Immunization Program for children younger than 19 years of age</w:t>
      </w:r>
    </w:p>
    <w:p w14:paraId="5E561B95"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90715</w:t>
      </w:r>
      <w:r w:rsidRPr="00576613">
        <w:rPr>
          <w:spacing w:val="-1"/>
          <w:sz w:val="22"/>
          <w:szCs w:val="22"/>
        </w:rPr>
        <w:tab/>
        <w:t>Covered for members ≥ 19; available free of charge through the Massachusetts Immunization Program for children younger than 19 years of age</w:t>
      </w:r>
    </w:p>
    <w:p w14:paraId="286D01FD"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90716</w:t>
      </w:r>
      <w:r w:rsidRPr="00576613">
        <w:rPr>
          <w:spacing w:val="-1"/>
          <w:sz w:val="22"/>
          <w:szCs w:val="22"/>
        </w:rPr>
        <w:tab/>
        <w:t xml:space="preserve">IC; Covered for members ≥ 19; available free of charge through the Massachusetts Immunization Program for children younger than 19 years of age </w:t>
      </w:r>
    </w:p>
    <w:p w14:paraId="78F21F19"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90717</w:t>
      </w:r>
      <w:r w:rsidRPr="00576613">
        <w:rPr>
          <w:spacing w:val="-1"/>
          <w:sz w:val="22"/>
          <w:szCs w:val="22"/>
        </w:rPr>
        <w:tab/>
        <w:t xml:space="preserve">IC </w:t>
      </w:r>
    </w:p>
    <w:p w14:paraId="7B9FFA44"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90732</w:t>
      </w:r>
      <w:r w:rsidRPr="00576613">
        <w:rPr>
          <w:spacing w:val="-1"/>
          <w:sz w:val="22"/>
          <w:szCs w:val="22"/>
        </w:rPr>
        <w:tab/>
        <w:t>Covered for members ≥ 19; available free of charge through the Massachusetts Immunization Program for children younger than 19 years of age</w:t>
      </w:r>
    </w:p>
    <w:p w14:paraId="4350EA0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90733</w:t>
      </w:r>
      <w:r w:rsidRPr="00576613">
        <w:rPr>
          <w:spacing w:val="-1"/>
          <w:sz w:val="22"/>
          <w:szCs w:val="22"/>
        </w:rPr>
        <w:tab/>
        <w:t>IC; Covered for members ≥ 19; available free of charge through the Massachusetts Immunization Program for children younger than 19 years of age</w:t>
      </w:r>
    </w:p>
    <w:p w14:paraId="122EFAF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90734</w:t>
      </w:r>
      <w:r w:rsidRPr="00576613">
        <w:rPr>
          <w:spacing w:val="-1"/>
          <w:sz w:val="22"/>
          <w:szCs w:val="22"/>
        </w:rPr>
        <w:tab/>
        <w:t>IC; Covered for members ≥ 19; available free of charge through the Massachusetts Immunization Program for children younger than 19 years of age</w:t>
      </w:r>
    </w:p>
    <w:p w14:paraId="2F5EA934"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90736</w:t>
      </w:r>
      <w:r w:rsidRPr="00576613">
        <w:rPr>
          <w:spacing w:val="-1"/>
          <w:sz w:val="22"/>
          <w:szCs w:val="22"/>
        </w:rPr>
        <w:tab/>
        <w:t>IC; PA is required for members younger than age 50</w:t>
      </w:r>
    </w:p>
    <w:p w14:paraId="5D8DF0B4"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90738</w:t>
      </w:r>
      <w:r w:rsidRPr="00576613">
        <w:rPr>
          <w:spacing w:val="-1"/>
          <w:sz w:val="22"/>
          <w:szCs w:val="22"/>
        </w:rPr>
        <w:tab/>
        <w:t>IC</w:t>
      </w:r>
    </w:p>
    <w:p w14:paraId="295807CD"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 xml:space="preserve">90739 </w:t>
      </w:r>
      <w:r w:rsidRPr="00576613">
        <w:rPr>
          <w:spacing w:val="-1"/>
          <w:sz w:val="22"/>
          <w:szCs w:val="22"/>
        </w:rPr>
        <w:tab/>
        <w:t>Covered for members ≥19</w:t>
      </w:r>
    </w:p>
    <w:p w14:paraId="3130183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90749</w:t>
      </w:r>
      <w:r w:rsidRPr="00576613">
        <w:rPr>
          <w:spacing w:val="-1"/>
          <w:sz w:val="22"/>
          <w:szCs w:val="22"/>
        </w:rPr>
        <w:tab/>
        <w:t>IC</w:t>
      </w:r>
    </w:p>
    <w:p w14:paraId="1D1DE088" w14:textId="77777777" w:rsidR="001F133C" w:rsidRPr="00576613" w:rsidRDefault="001F133C" w:rsidP="007D7C0E">
      <w:pPr>
        <w:tabs>
          <w:tab w:val="left" w:pos="1440"/>
        </w:tabs>
        <w:kinsoku w:val="0"/>
        <w:overflowPunct w:val="0"/>
        <w:spacing w:line="260" w:lineRule="exact"/>
        <w:ind w:left="1756" w:hanging="1310"/>
        <w:rPr>
          <w:spacing w:val="-1"/>
          <w:sz w:val="22"/>
          <w:szCs w:val="22"/>
        </w:rPr>
      </w:pPr>
      <w:r w:rsidRPr="00576613">
        <w:rPr>
          <w:spacing w:val="-1"/>
          <w:sz w:val="22"/>
          <w:szCs w:val="22"/>
        </w:rPr>
        <w:t>90750</w:t>
      </w:r>
      <w:r w:rsidRPr="00576613">
        <w:rPr>
          <w:spacing w:val="-1"/>
          <w:sz w:val="22"/>
          <w:szCs w:val="22"/>
        </w:rPr>
        <w:tab/>
        <w:t>IC; PA required for members younger than age 50</w:t>
      </w:r>
    </w:p>
    <w:p w14:paraId="1E3B8020" w14:textId="77777777" w:rsidR="001F133C" w:rsidRPr="00AF77C3" w:rsidRDefault="001F133C" w:rsidP="007D7C0E">
      <w:pPr>
        <w:tabs>
          <w:tab w:val="left" w:pos="1440"/>
        </w:tabs>
        <w:kinsoku w:val="0"/>
        <w:overflowPunct w:val="0"/>
        <w:spacing w:line="260" w:lineRule="exact"/>
        <w:ind w:left="1756" w:hanging="1310"/>
        <w:rPr>
          <w:sz w:val="22"/>
          <w:szCs w:val="22"/>
        </w:rPr>
      </w:pPr>
      <w:r w:rsidRPr="00576613">
        <w:rPr>
          <w:spacing w:val="-1"/>
          <w:sz w:val="22"/>
          <w:szCs w:val="22"/>
        </w:rPr>
        <w:t>90756</w:t>
      </w:r>
      <w:r w:rsidRPr="00576613">
        <w:rPr>
          <w:spacing w:val="-1"/>
          <w:sz w:val="22"/>
          <w:szCs w:val="22"/>
        </w:rPr>
        <w:tab/>
        <w:t>Covered for members ≥ 19; available free of charge through the Massachusetts Immunization</w:t>
      </w:r>
      <w:r w:rsidRPr="00AF77C3">
        <w:rPr>
          <w:sz w:val="22"/>
          <w:szCs w:val="22"/>
        </w:rPr>
        <w:t xml:space="preserve"> Program for children younger than 19 years of age </w:t>
      </w:r>
    </w:p>
    <w:p w14:paraId="6BAF005F"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90867</w:t>
      </w:r>
      <w:r w:rsidRPr="00AF77C3">
        <w:rPr>
          <w:sz w:val="22"/>
          <w:szCs w:val="22"/>
        </w:rPr>
        <w:tab/>
        <w:t>IC</w:t>
      </w:r>
    </w:p>
    <w:p w14:paraId="33AE37EB"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90868</w:t>
      </w:r>
      <w:r w:rsidRPr="00AF77C3">
        <w:rPr>
          <w:sz w:val="22"/>
          <w:szCs w:val="22"/>
        </w:rPr>
        <w:tab/>
        <w:t>PA for &gt;30 sessions per course of treatment; IC</w:t>
      </w:r>
    </w:p>
    <w:p w14:paraId="3DA41281"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90869</w:t>
      </w:r>
      <w:r w:rsidRPr="00AF77C3">
        <w:rPr>
          <w:sz w:val="22"/>
          <w:szCs w:val="22"/>
        </w:rPr>
        <w:tab/>
        <w:t>IC</w:t>
      </w:r>
    </w:p>
    <w:p w14:paraId="5A66BA6D"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90899</w:t>
      </w:r>
      <w:r w:rsidRPr="00AF77C3">
        <w:rPr>
          <w:sz w:val="22"/>
          <w:szCs w:val="22"/>
        </w:rPr>
        <w:tab/>
        <w:t>IC</w:t>
      </w:r>
    </w:p>
    <w:p w14:paraId="320AC017" w14:textId="77777777" w:rsidR="001F133C" w:rsidRDefault="001F133C" w:rsidP="007D7C0E">
      <w:pPr>
        <w:kinsoku w:val="0"/>
        <w:overflowPunct w:val="0"/>
        <w:spacing w:line="240" w:lineRule="exact"/>
        <w:ind w:left="990" w:hanging="540"/>
        <w:rPr>
          <w:sz w:val="22"/>
          <w:szCs w:val="22"/>
        </w:rPr>
      </w:pPr>
      <w:r w:rsidRPr="00AF77C3">
        <w:rPr>
          <w:sz w:val="22"/>
          <w:szCs w:val="22"/>
        </w:rPr>
        <w:t>90935</w:t>
      </w:r>
      <w:r w:rsidRPr="00AF77C3">
        <w:rPr>
          <w:sz w:val="22"/>
          <w:szCs w:val="22"/>
        </w:rPr>
        <w:tab/>
        <w:t>For hospitalized members only; not for chronic maintenance</w:t>
      </w:r>
    </w:p>
    <w:p w14:paraId="6177F9AF"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90937</w:t>
      </w:r>
      <w:r w:rsidRPr="00AF77C3">
        <w:rPr>
          <w:sz w:val="22"/>
          <w:szCs w:val="22"/>
        </w:rPr>
        <w:tab/>
        <w:t>For hospitalized members only; not for chronic maintenance</w:t>
      </w:r>
    </w:p>
    <w:p w14:paraId="52B2ABC7"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90945</w:t>
      </w:r>
      <w:r w:rsidRPr="00AF77C3">
        <w:rPr>
          <w:sz w:val="22"/>
          <w:szCs w:val="22"/>
        </w:rPr>
        <w:tab/>
        <w:t>For hospitalized members only; not for chronic maintenance</w:t>
      </w:r>
    </w:p>
    <w:p w14:paraId="2B74DF24"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90947</w:t>
      </w:r>
      <w:r w:rsidRPr="00AF77C3">
        <w:rPr>
          <w:sz w:val="22"/>
          <w:szCs w:val="22"/>
        </w:rPr>
        <w:tab/>
        <w:t>For hospitalized members only; not for chronic maintenance</w:t>
      </w:r>
    </w:p>
    <w:p w14:paraId="3DA1267E"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lastRenderedPageBreak/>
        <w:t>90952</w:t>
      </w:r>
      <w:r w:rsidRPr="00AF77C3">
        <w:rPr>
          <w:sz w:val="22"/>
          <w:szCs w:val="22"/>
        </w:rPr>
        <w:tab/>
        <w:t>IC</w:t>
      </w:r>
    </w:p>
    <w:p w14:paraId="6A4E9560"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90953</w:t>
      </w:r>
      <w:r w:rsidRPr="00AF77C3">
        <w:rPr>
          <w:sz w:val="22"/>
          <w:szCs w:val="22"/>
        </w:rPr>
        <w:tab/>
        <w:t>IC</w:t>
      </w:r>
    </w:p>
    <w:p w14:paraId="63C56967" w14:textId="77777777" w:rsidR="001F133C" w:rsidRPr="00AF77C3" w:rsidRDefault="001F133C" w:rsidP="007D7C0E">
      <w:pPr>
        <w:kinsoku w:val="0"/>
        <w:overflowPunct w:val="0"/>
        <w:spacing w:line="240" w:lineRule="exact"/>
        <w:ind w:left="990" w:hanging="540"/>
        <w:rPr>
          <w:sz w:val="22"/>
          <w:szCs w:val="22"/>
        </w:rPr>
      </w:pPr>
      <w:bookmarkStart w:id="17" w:name="_Hlk130200319"/>
      <w:r w:rsidRPr="00AF77C3">
        <w:rPr>
          <w:sz w:val="22"/>
          <w:szCs w:val="22"/>
        </w:rPr>
        <w:t>91110</w:t>
      </w:r>
      <w:r w:rsidRPr="00AF77C3">
        <w:rPr>
          <w:sz w:val="22"/>
          <w:szCs w:val="22"/>
        </w:rPr>
        <w:tab/>
        <w:t>PA</w:t>
      </w:r>
    </w:p>
    <w:bookmarkEnd w:id="17"/>
    <w:p w14:paraId="276972FB"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91111</w:t>
      </w:r>
      <w:r w:rsidRPr="00AF77C3">
        <w:rPr>
          <w:sz w:val="22"/>
          <w:szCs w:val="22"/>
        </w:rPr>
        <w:tab/>
        <w:t>PA</w:t>
      </w:r>
    </w:p>
    <w:p w14:paraId="136CC381" w14:textId="77777777" w:rsidR="001F133C" w:rsidRDefault="001F133C" w:rsidP="007D7C0E">
      <w:pPr>
        <w:kinsoku w:val="0"/>
        <w:overflowPunct w:val="0"/>
        <w:spacing w:line="240" w:lineRule="exact"/>
        <w:ind w:left="990" w:hanging="540"/>
        <w:rPr>
          <w:sz w:val="22"/>
          <w:szCs w:val="22"/>
        </w:rPr>
      </w:pPr>
      <w:r w:rsidRPr="00AF77C3">
        <w:rPr>
          <w:sz w:val="22"/>
          <w:szCs w:val="22"/>
        </w:rPr>
        <w:t>91299</w:t>
      </w:r>
      <w:r w:rsidRPr="00AF77C3">
        <w:rPr>
          <w:sz w:val="22"/>
          <w:szCs w:val="22"/>
        </w:rPr>
        <w:tab/>
        <w:t>IC</w:t>
      </w:r>
    </w:p>
    <w:p w14:paraId="4E94E7CE"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92065</w:t>
      </w:r>
      <w:r w:rsidRPr="00AF77C3">
        <w:rPr>
          <w:sz w:val="22"/>
          <w:szCs w:val="22"/>
        </w:rPr>
        <w:tab/>
        <w:t>PA</w:t>
      </w:r>
    </w:p>
    <w:p w14:paraId="418DAFAA" w14:textId="77777777" w:rsidR="001F133C" w:rsidRDefault="001F133C" w:rsidP="007D7C0E">
      <w:pPr>
        <w:kinsoku w:val="0"/>
        <w:overflowPunct w:val="0"/>
        <w:spacing w:line="240" w:lineRule="exact"/>
        <w:ind w:left="990" w:hanging="540"/>
        <w:rPr>
          <w:sz w:val="22"/>
          <w:szCs w:val="22"/>
        </w:rPr>
      </w:pPr>
      <w:r>
        <w:rPr>
          <w:sz w:val="22"/>
          <w:szCs w:val="22"/>
        </w:rPr>
        <w:t>92250</w:t>
      </w:r>
      <w:r>
        <w:rPr>
          <w:sz w:val="22"/>
          <w:szCs w:val="22"/>
        </w:rPr>
        <w:tab/>
        <w:t>PA required for subsequent service after first in a year</w:t>
      </w:r>
    </w:p>
    <w:p w14:paraId="7398E0D3"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92310</w:t>
      </w:r>
      <w:r w:rsidRPr="00AF77C3">
        <w:rPr>
          <w:sz w:val="22"/>
          <w:szCs w:val="22"/>
        </w:rPr>
        <w:tab/>
        <w:t>PA; includes supply of lenses</w:t>
      </w:r>
    </w:p>
    <w:p w14:paraId="4AF5F736"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92311</w:t>
      </w:r>
      <w:r w:rsidRPr="00AF77C3">
        <w:rPr>
          <w:sz w:val="22"/>
          <w:szCs w:val="22"/>
        </w:rPr>
        <w:tab/>
        <w:t>PA; includes supply of lenses</w:t>
      </w:r>
    </w:p>
    <w:p w14:paraId="5919B67F" w14:textId="77777777" w:rsidR="001F133C" w:rsidRPr="00AF77C3" w:rsidRDefault="001F133C" w:rsidP="007D7C0E">
      <w:pPr>
        <w:kinsoku w:val="0"/>
        <w:overflowPunct w:val="0"/>
        <w:spacing w:line="240" w:lineRule="exact"/>
        <w:ind w:left="990" w:hanging="540"/>
        <w:rPr>
          <w:sz w:val="22"/>
          <w:szCs w:val="22"/>
        </w:rPr>
      </w:pPr>
      <w:r w:rsidRPr="00AF77C3">
        <w:rPr>
          <w:sz w:val="22"/>
          <w:szCs w:val="22"/>
        </w:rPr>
        <w:t xml:space="preserve">92312 </w:t>
      </w:r>
      <w:r w:rsidRPr="00AF77C3">
        <w:rPr>
          <w:sz w:val="22"/>
          <w:szCs w:val="22"/>
        </w:rPr>
        <w:tab/>
        <w:t xml:space="preserve">PA; includes supply of lenses </w:t>
      </w:r>
    </w:p>
    <w:p w14:paraId="4A7B04D9" w14:textId="77777777" w:rsidR="001F133C" w:rsidRPr="00AF77C3" w:rsidRDefault="001F133C" w:rsidP="007D7C0E">
      <w:pPr>
        <w:tabs>
          <w:tab w:val="left" w:pos="1440"/>
        </w:tabs>
        <w:kinsoku w:val="0"/>
        <w:overflowPunct w:val="0"/>
        <w:ind w:left="1260" w:hanging="810"/>
        <w:rPr>
          <w:sz w:val="22"/>
          <w:szCs w:val="22"/>
        </w:rPr>
      </w:pPr>
    </w:p>
    <w:p w14:paraId="6C75C315" w14:textId="77777777" w:rsidR="001F133C" w:rsidRPr="00AF77C3" w:rsidRDefault="001F133C" w:rsidP="007D7C0E">
      <w:pPr>
        <w:tabs>
          <w:tab w:val="left" w:pos="1440"/>
        </w:tabs>
        <w:kinsoku w:val="0"/>
        <w:overflowPunct w:val="0"/>
        <w:ind w:left="990" w:hanging="544"/>
        <w:rPr>
          <w:sz w:val="22"/>
          <w:szCs w:val="22"/>
        </w:rPr>
        <w:sectPr w:rsidR="001F133C" w:rsidRPr="00AF77C3" w:rsidSect="00E6322B">
          <w:headerReference w:type="default" r:id="rId25"/>
          <w:footerReference w:type="default" r:id="rId26"/>
          <w:type w:val="continuous"/>
          <w:pgSz w:w="12240" w:h="15840" w:code="1"/>
          <w:pgMar w:top="720" w:right="1440" w:bottom="1440" w:left="1440" w:header="720" w:footer="864" w:gutter="0"/>
          <w:cols w:space="720"/>
          <w:docGrid w:linePitch="360"/>
        </w:sectPr>
      </w:pPr>
    </w:p>
    <w:p w14:paraId="7CC9FD0D" w14:textId="77777777" w:rsidR="001F133C" w:rsidRPr="00AF77C3" w:rsidRDefault="001F133C" w:rsidP="007D7C0E">
      <w:pPr>
        <w:tabs>
          <w:tab w:val="left" w:pos="5310"/>
        </w:tabs>
        <w:ind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p>
    <w:p w14:paraId="6BFDE8CF" w14:textId="77777777" w:rsidR="001F133C" w:rsidRPr="00AF77C3" w:rsidRDefault="001F133C" w:rsidP="00152230">
      <w:pPr>
        <w:tabs>
          <w:tab w:val="left" w:pos="5310"/>
          <w:tab w:val="left" w:pos="6120"/>
        </w:tabs>
        <w:ind w:left="1440" w:hanging="990"/>
        <w:rPr>
          <w:sz w:val="22"/>
          <w:szCs w:val="22"/>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r w:rsidRPr="00AF77C3">
        <w:rPr>
          <w:sz w:val="22"/>
          <w:szCs w:val="22"/>
          <w:lang w:val="fr-FR"/>
        </w:rPr>
        <w:tab/>
      </w: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06D94E9B" w14:textId="77777777" w:rsidR="001F133C" w:rsidRPr="00AF77C3" w:rsidRDefault="001F133C" w:rsidP="007D7C0E">
      <w:pPr>
        <w:ind w:left="1260" w:hanging="810"/>
        <w:rPr>
          <w:sz w:val="22"/>
          <w:szCs w:val="22"/>
          <w:u w:val="single"/>
          <w:lang w:val="fr-FR"/>
        </w:rPr>
      </w:pPr>
    </w:p>
    <w:p w14:paraId="59A93818" w14:textId="77777777" w:rsidR="001F133C" w:rsidRPr="00AF77C3" w:rsidRDefault="001F133C" w:rsidP="007D7C0E">
      <w:pPr>
        <w:ind w:left="1260" w:hanging="810"/>
        <w:rPr>
          <w:sz w:val="22"/>
          <w:szCs w:val="22"/>
          <w:u w:val="single"/>
          <w:lang w:val="fr-FR"/>
        </w:rPr>
        <w:sectPr w:rsidR="001F133C" w:rsidRPr="00AF77C3" w:rsidSect="00E6322B">
          <w:headerReference w:type="default" r:id="rId27"/>
          <w:footerReference w:type="default" r:id="rId28"/>
          <w:type w:val="continuous"/>
          <w:pgSz w:w="12240" w:h="15840" w:code="1"/>
          <w:pgMar w:top="720" w:right="1800" w:bottom="1440" w:left="1440" w:header="720" w:footer="864" w:gutter="0"/>
          <w:cols w:space="720"/>
          <w:titlePg/>
          <w:docGrid w:linePitch="360"/>
        </w:sectPr>
      </w:pPr>
    </w:p>
    <w:p w14:paraId="4BD9DBDE" w14:textId="77777777" w:rsidR="001F133C" w:rsidRPr="00AF77C3" w:rsidRDefault="001F133C" w:rsidP="00152230">
      <w:pPr>
        <w:kinsoku w:val="0"/>
        <w:overflowPunct w:val="0"/>
        <w:ind w:left="1440" w:hanging="990"/>
        <w:rPr>
          <w:sz w:val="22"/>
          <w:szCs w:val="22"/>
        </w:rPr>
      </w:pPr>
      <w:r w:rsidRPr="00AF77C3">
        <w:rPr>
          <w:sz w:val="22"/>
          <w:szCs w:val="22"/>
        </w:rPr>
        <w:t>92313</w:t>
      </w:r>
      <w:r w:rsidRPr="00AF77C3">
        <w:rPr>
          <w:sz w:val="22"/>
          <w:szCs w:val="22"/>
        </w:rPr>
        <w:tab/>
        <w:t>PA; includes supply of lenses</w:t>
      </w:r>
    </w:p>
    <w:p w14:paraId="7FD4A3BE"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92326</w:t>
      </w:r>
      <w:r w:rsidRPr="00AF77C3">
        <w:rPr>
          <w:sz w:val="22"/>
          <w:szCs w:val="22"/>
        </w:rPr>
        <w:tab/>
        <w:t>PA</w:t>
      </w:r>
    </w:p>
    <w:p w14:paraId="1B9AB6E6"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92499</w:t>
      </w:r>
      <w:r w:rsidRPr="00AF77C3">
        <w:rPr>
          <w:sz w:val="22"/>
          <w:szCs w:val="22"/>
        </w:rPr>
        <w:tab/>
        <w:t>IC</w:t>
      </w:r>
    </w:p>
    <w:p w14:paraId="1967473C"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92507</w:t>
      </w:r>
      <w:r w:rsidRPr="00AF77C3">
        <w:rPr>
          <w:sz w:val="22"/>
          <w:szCs w:val="22"/>
        </w:rPr>
        <w:tab/>
        <w:t>PA for ST &gt;35</w:t>
      </w:r>
    </w:p>
    <w:p w14:paraId="2A248CAF"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92508</w:t>
      </w:r>
      <w:r w:rsidRPr="00AF77C3">
        <w:rPr>
          <w:sz w:val="22"/>
          <w:szCs w:val="22"/>
        </w:rPr>
        <w:tab/>
        <w:t>PA for ST &gt;35</w:t>
      </w:r>
    </w:p>
    <w:p w14:paraId="5735DEC7"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92521</w:t>
      </w:r>
      <w:r w:rsidRPr="00AF77C3">
        <w:rPr>
          <w:sz w:val="22"/>
          <w:szCs w:val="22"/>
        </w:rPr>
        <w:tab/>
        <w:t>PA for ST &gt;35</w:t>
      </w:r>
    </w:p>
    <w:p w14:paraId="48B063E4"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92522</w:t>
      </w:r>
      <w:r w:rsidRPr="00AF77C3">
        <w:rPr>
          <w:sz w:val="22"/>
          <w:szCs w:val="22"/>
        </w:rPr>
        <w:tab/>
        <w:t>PA for ST &gt;35</w:t>
      </w:r>
    </w:p>
    <w:p w14:paraId="31F4F560"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92523</w:t>
      </w:r>
      <w:r w:rsidRPr="00AF77C3">
        <w:rPr>
          <w:sz w:val="22"/>
          <w:szCs w:val="22"/>
        </w:rPr>
        <w:tab/>
        <w:t>PA for ST &gt;35</w:t>
      </w:r>
    </w:p>
    <w:p w14:paraId="1D762BA9"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92524</w:t>
      </w:r>
      <w:r w:rsidRPr="00AF77C3">
        <w:rPr>
          <w:sz w:val="22"/>
          <w:szCs w:val="22"/>
        </w:rPr>
        <w:tab/>
        <w:t>PA for ST &gt;35</w:t>
      </w:r>
    </w:p>
    <w:p w14:paraId="5975A652"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92526</w:t>
      </w:r>
      <w:r w:rsidRPr="00AF77C3">
        <w:rPr>
          <w:sz w:val="22"/>
          <w:szCs w:val="22"/>
        </w:rPr>
        <w:tab/>
        <w:t>PA for ST &gt;35</w:t>
      </w:r>
    </w:p>
    <w:p w14:paraId="117A6CE9"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92558</w:t>
      </w:r>
      <w:r w:rsidRPr="00AF77C3">
        <w:rPr>
          <w:sz w:val="22"/>
          <w:szCs w:val="22"/>
        </w:rPr>
        <w:tab/>
        <w:t>IC</w:t>
      </w:r>
    </w:p>
    <w:p w14:paraId="20B0E74F"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92610</w:t>
      </w:r>
      <w:r w:rsidRPr="00AF77C3">
        <w:rPr>
          <w:sz w:val="22"/>
          <w:szCs w:val="22"/>
        </w:rPr>
        <w:tab/>
        <w:t>PA for ST &gt;35</w:t>
      </w:r>
    </w:p>
    <w:p w14:paraId="3DA6922C"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92700</w:t>
      </w:r>
      <w:r w:rsidRPr="00AF77C3">
        <w:rPr>
          <w:sz w:val="22"/>
          <w:szCs w:val="22"/>
        </w:rPr>
        <w:tab/>
        <w:t>IC</w:t>
      </w:r>
    </w:p>
    <w:p w14:paraId="3A427EF9"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92921</w:t>
      </w:r>
      <w:r w:rsidRPr="00AF77C3">
        <w:rPr>
          <w:sz w:val="22"/>
          <w:szCs w:val="22"/>
        </w:rPr>
        <w:tab/>
        <w:t>IC</w:t>
      </w:r>
    </w:p>
    <w:p w14:paraId="240DD9E5"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92925</w:t>
      </w:r>
      <w:r w:rsidRPr="00AF77C3">
        <w:rPr>
          <w:sz w:val="22"/>
          <w:szCs w:val="22"/>
        </w:rPr>
        <w:tab/>
        <w:t>IC</w:t>
      </w:r>
    </w:p>
    <w:p w14:paraId="426CEBF3" w14:textId="77777777" w:rsidR="001F133C" w:rsidRPr="00AF77C3" w:rsidRDefault="001F133C" w:rsidP="00152230">
      <w:pPr>
        <w:tabs>
          <w:tab w:val="left" w:pos="1530"/>
        </w:tabs>
        <w:kinsoku w:val="0"/>
        <w:overflowPunct w:val="0"/>
        <w:ind w:left="1440" w:hanging="990"/>
        <w:rPr>
          <w:sz w:val="22"/>
          <w:szCs w:val="22"/>
        </w:rPr>
      </w:pPr>
      <w:r w:rsidRPr="00AF77C3">
        <w:rPr>
          <w:sz w:val="22"/>
          <w:szCs w:val="22"/>
        </w:rPr>
        <w:t>92934</w:t>
      </w:r>
      <w:r w:rsidRPr="00AF77C3">
        <w:rPr>
          <w:sz w:val="22"/>
          <w:szCs w:val="22"/>
        </w:rPr>
        <w:tab/>
        <w:t>IC</w:t>
      </w:r>
    </w:p>
    <w:p w14:paraId="67A4A73C" w14:textId="77777777" w:rsidR="001F133C" w:rsidRPr="00AF77C3" w:rsidRDefault="001F133C" w:rsidP="00152230">
      <w:pPr>
        <w:tabs>
          <w:tab w:val="left" w:pos="1530"/>
        </w:tabs>
        <w:kinsoku w:val="0"/>
        <w:overflowPunct w:val="0"/>
        <w:ind w:left="1440" w:hanging="990"/>
        <w:rPr>
          <w:sz w:val="22"/>
          <w:szCs w:val="22"/>
          <w:lang w:val="fr-FR"/>
        </w:rPr>
      </w:pPr>
      <w:r w:rsidRPr="00AF77C3">
        <w:rPr>
          <w:sz w:val="22"/>
          <w:szCs w:val="22"/>
          <w:lang w:val="fr-FR"/>
        </w:rPr>
        <w:t>92938</w:t>
      </w:r>
      <w:r w:rsidRPr="00AF77C3">
        <w:rPr>
          <w:sz w:val="22"/>
          <w:szCs w:val="22"/>
          <w:lang w:val="fr-FR"/>
        </w:rPr>
        <w:tab/>
        <w:t>IC</w:t>
      </w:r>
    </w:p>
    <w:p w14:paraId="32B0A075" w14:textId="77777777" w:rsidR="001F133C" w:rsidRPr="00AF77C3" w:rsidRDefault="001F133C" w:rsidP="0097283F">
      <w:pPr>
        <w:tabs>
          <w:tab w:val="left" w:pos="1440"/>
        </w:tabs>
        <w:kinsoku w:val="0"/>
        <w:overflowPunct w:val="0"/>
        <w:ind w:left="1530" w:hanging="1080"/>
        <w:rPr>
          <w:sz w:val="22"/>
          <w:szCs w:val="22"/>
        </w:rPr>
      </w:pPr>
      <w:r w:rsidRPr="00AF77C3">
        <w:rPr>
          <w:sz w:val="22"/>
          <w:szCs w:val="22"/>
        </w:rPr>
        <w:t>92944</w:t>
      </w:r>
      <w:r>
        <w:rPr>
          <w:sz w:val="22"/>
          <w:szCs w:val="22"/>
        </w:rPr>
        <w:tab/>
      </w:r>
      <w:r w:rsidRPr="00AF77C3">
        <w:rPr>
          <w:sz w:val="22"/>
          <w:szCs w:val="22"/>
        </w:rPr>
        <w:t>IC</w:t>
      </w:r>
    </w:p>
    <w:p w14:paraId="3D08856A" w14:textId="77777777" w:rsidR="001F133C" w:rsidRPr="00AF77C3" w:rsidRDefault="001F133C" w:rsidP="00B96830">
      <w:pPr>
        <w:tabs>
          <w:tab w:val="left" w:pos="1440"/>
        </w:tabs>
        <w:kinsoku w:val="0"/>
        <w:overflowPunct w:val="0"/>
        <w:ind w:left="1440" w:hanging="990"/>
        <w:rPr>
          <w:sz w:val="22"/>
          <w:szCs w:val="22"/>
        </w:rPr>
      </w:pPr>
      <w:r w:rsidRPr="00AF77C3">
        <w:rPr>
          <w:sz w:val="22"/>
          <w:szCs w:val="22"/>
        </w:rPr>
        <w:t>92992</w:t>
      </w:r>
      <w:r w:rsidRPr="00AF77C3">
        <w:rPr>
          <w:sz w:val="22"/>
          <w:szCs w:val="22"/>
        </w:rPr>
        <w:tab/>
        <w:t>IC</w:t>
      </w:r>
    </w:p>
    <w:p w14:paraId="0AF31657" w14:textId="77777777" w:rsidR="001F133C" w:rsidRPr="00AF77C3" w:rsidRDefault="001F133C" w:rsidP="00954912">
      <w:pPr>
        <w:tabs>
          <w:tab w:val="left" w:pos="1440"/>
        </w:tabs>
        <w:kinsoku w:val="0"/>
        <w:overflowPunct w:val="0"/>
        <w:ind w:left="1440" w:hanging="990"/>
        <w:rPr>
          <w:sz w:val="22"/>
          <w:szCs w:val="22"/>
        </w:rPr>
      </w:pPr>
      <w:r w:rsidRPr="00AF77C3">
        <w:rPr>
          <w:sz w:val="22"/>
          <w:szCs w:val="22"/>
        </w:rPr>
        <w:t>92993</w:t>
      </w:r>
      <w:r w:rsidRPr="00AF77C3">
        <w:rPr>
          <w:sz w:val="22"/>
          <w:szCs w:val="22"/>
        </w:rPr>
        <w:tab/>
        <w:t>IC</w:t>
      </w:r>
    </w:p>
    <w:p w14:paraId="2AACD17D" w14:textId="77777777" w:rsidR="001F133C" w:rsidRPr="00AF77C3" w:rsidRDefault="001F133C" w:rsidP="00152230">
      <w:pPr>
        <w:tabs>
          <w:tab w:val="left" w:pos="1440"/>
          <w:tab w:val="left" w:pos="1530"/>
        </w:tabs>
        <w:kinsoku w:val="0"/>
        <w:overflowPunct w:val="0"/>
        <w:ind w:left="1440" w:hanging="990"/>
        <w:rPr>
          <w:sz w:val="22"/>
          <w:szCs w:val="22"/>
        </w:rPr>
      </w:pPr>
      <w:r w:rsidRPr="00AF77C3">
        <w:rPr>
          <w:sz w:val="22"/>
          <w:szCs w:val="22"/>
        </w:rPr>
        <w:t>93745</w:t>
      </w:r>
      <w:r w:rsidRPr="00AF77C3">
        <w:rPr>
          <w:sz w:val="22"/>
          <w:szCs w:val="22"/>
        </w:rPr>
        <w:tab/>
        <w:t>IC</w:t>
      </w:r>
    </w:p>
    <w:p w14:paraId="42ED5FA2" w14:textId="77777777" w:rsidR="001F133C" w:rsidRPr="00AF77C3" w:rsidRDefault="001F133C" w:rsidP="00730581">
      <w:pPr>
        <w:tabs>
          <w:tab w:val="left" w:pos="1350"/>
          <w:tab w:val="left" w:pos="1440"/>
        </w:tabs>
        <w:kinsoku w:val="0"/>
        <w:overflowPunct w:val="0"/>
        <w:ind w:left="1094" w:hanging="644"/>
        <w:rPr>
          <w:sz w:val="22"/>
          <w:szCs w:val="22"/>
        </w:rPr>
      </w:pPr>
      <w:r w:rsidRPr="00AF77C3">
        <w:rPr>
          <w:sz w:val="22"/>
          <w:szCs w:val="22"/>
        </w:rPr>
        <w:t>93799</w:t>
      </w:r>
      <w:r>
        <w:rPr>
          <w:sz w:val="22"/>
          <w:szCs w:val="22"/>
        </w:rPr>
        <w:tab/>
      </w:r>
      <w:r>
        <w:rPr>
          <w:sz w:val="22"/>
          <w:szCs w:val="22"/>
        </w:rPr>
        <w:tab/>
      </w:r>
      <w:r>
        <w:rPr>
          <w:sz w:val="22"/>
          <w:szCs w:val="22"/>
        </w:rPr>
        <w:tab/>
      </w:r>
      <w:r w:rsidRPr="00AF77C3">
        <w:rPr>
          <w:sz w:val="22"/>
          <w:szCs w:val="22"/>
        </w:rPr>
        <w:t>IC</w:t>
      </w:r>
    </w:p>
    <w:p w14:paraId="277A9EAC" w14:textId="77777777" w:rsidR="001F133C" w:rsidRPr="00AF77C3" w:rsidRDefault="001F133C" w:rsidP="00954912">
      <w:pPr>
        <w:tabs>
          <w:tab w:val="left" w:pos="1440"/>
        </w:tabs>
        <w:kinsoku w:val="0"/>
        <w:overflowPunct w:val="0"/>
        <w:ind w:left="1094" w:hanging="644"/>
        <w:rPr>
          <w:sz w:val="22"/>
          <w:szCs w:val="22"/>
        </w:rPr>
      </w:pPr>
      <w:r w:rsidRPr="00AF77C3">
        <w:rPr>
          <w:sz w:val="22"/>
          <w:szCs w:val="22"/>
        </w:rPr>
        <w:t>93998</w:t>
      </w:r>
      <w:r>
        <w:rPr>
          <w:sz w:val="22"/>
          <w:szCs w:val="22"/>
        </w:rPr>
        <w:tab/>
      </w:r>
      <w:r>
        <w:rPr>
          <w:sz w:val="22"/>
          <w:szCs w:val="22"/>
        </w:rPr>
        <w:tab/>
      </w:r>
      <w:r w:rsidRPr="00AF77C3">
        <w:rPr>
          <w:sz w:val="22"/>
          <w:szCs w:val="22"/>
        </w:rPr>
        <w:t>IC</w:t>
      </w:r>
    </w:p>
    <w:p w14:paraId="2625F7A4" w14:textId="77777777" w:rsidR="001F133C" w:rsidRPr="00AF77C3" w:rsidRDefault="001F133C" w:rsidP="00954912">
      <w:pPr>
        <w:tabs>
          <w:tab w:val="left" w:pos="1440"/>
        </w:tabs>
        <w:kinsoku w:val="0"/>
        <w:overflowPunct w:val="0"/>
        <w:ind w:left="1440" w:hanging="990"/>
        <w:rPr>
          <w:sz w:val="22"/>
          <w:szCs w:val="22"/>
        </w:rPr>
      </w:pPr>
      <w:r w:rsidRPr="00AF77C3">
        <w:rPr>
          <w:sz w:val="22"/>
          <w:szCs w:val="22"/>
        </w:rPr>
        <w:t>94669</w:t>
      </w:r>
      <w:r w:rsidRPr="00AF77C3">
        <w:rPr>
          <w:sz w:val="22"/>
          <w:szCs w:val="22"/>
        </w:rPr>
        <w:tab/>
        <w:t>PA</w:t>
      </w:r>
    </w:p>
    <w:p w14:paraId="199A092D" w14:textId="77777777" w:rsidR="001F133C" w:rsidRPr="00AF77C3" w:rsidRDefault="001F133C" w:rsidP="00954912">
      <w:pPr>
        <w:tabs>
          <w:tab w:val="left" w:pos="1440"/>
        </w:tabs>
        <w:kinsoku w:val="0"/>
        <w:overflowPunct w:val="0"/>
        <w:ind w:left="1440" w:hanging="990"/>
        <w:rPr>
          <w:sz w:val="22"/>
          <w:szCs w:val="22"/>
        </w:rPr>
      </w:pPr>
      <w:r w:rsidRPr="00AF77C3">
        <w:rPr>
          <w:sz w:val="22"/>
          <w:szCs w:val="22"/>
        </w:rPr>
        <w:t>94772</w:t>
      </w:r>
      <w:r w:rsidRPr="00AF77C3">
        <w:rPr>
          <w:sz w:val="22"/>
          <w:szCs w:val="22"/>
        </w:rPr>
        <w:tab/>
        <w:t>IC</w:t>
      </w:r>
    </w:p>
    <w:p w14:paraId="455EB879" w14:textId="77777777" w:rsidR="001F133C" w:rsidRPr="00AF77C3" w:rsidRDefault="001F133C" w:rsidP="00E701B8">
      <w:pPr>
        <w:tabs>
          <w:tab w:val="left" w:pos="1440"/>
        </w:tabs>
        <w:kinsoku w:val="0"/>
        <w:overflowPunct w:val="0"/>
        <w:ind w:left="1440" w:hanging="990"/>
        <w:rPr>
          <w:sz w:val="22"/>
          <w:szCs w:val="22"/>
        </w:rPr>
      </w:pPr>
      <w:r w:rsidRPr="00AF77C3">
        <w:rPr>
          <w:sz w:val="22"/>
          <w:szCs w:val="22"/>
        </w:rPr>
        <w:t>94774</w:t>
      </w:r>
      <w:r w:rsidRPr="00AF77C3">
        <w:rPr>
          <w:sz w:val="22"/>
          <w:szCs w:val="22"/>
        </w:rPr>
        <w:tab/>
        <w:t>IC</w:t>
      </w:r>
    </w:p>
    <w:p w14:paraId="5DD7CB7A" w14:textId="77777777" w:rsidR="001F133C" w:rsidRPr="00AF77C3" w:rsidRDefault="001F133C" w:rsidP="00E701B8">
      <w:pPr>
        <w:tabs>
          <w:tab w:val="left" w:pos="1440"/>
        </w:tabs>
        <w:kinsoku w:val="0"/>
        <w:overflowPunct w:val="0"/>
        <w:ind w:left="1440" w:hanging="990"/>
        <w:rPr>
          <w:sz w:val="22"/>
          <w:szCs w:val="22"/>
        </w:rPr>
      </w:pPr>
      <w:r w:rsidRPr="00AF77C3">
        <w:rPr>
          <w:sz w:val="22"/>
          <w:szCs w:val="22"/>
        </w:rPr>
        <w:t>94775</w:t>
      </w:r>
      <w:r w:rsidRPr="00AF77C3">
        <w:rPr>
          <w:sz w:val="22"/>
          <w:szCs w:val="22"/>
        </w:rPr>
        <w:tab/>
        <w:t>IC</w:t>
      </w:r>
    </w:p>
    <w:p w14:paraId="3AA5F923"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94776</w:t>
      </w:r>
      <w:r w:rsidRPr="00AF77C3">
        <w:rPr>
          <w:sz w:val="22"/>
          <w:szCs w:val="22"/>
        </w:rPr>
        <w:tab/>
        <w:t>IC</w:t>
      </w:r>
    </w:p>
    <w:p w14:paraId="0C538A30"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94777</w:t>
      </w:r>
      <w:r w:rsidRPr="00AF77C3">
        <w:rPr>
          <w:sz w:val="22"/>
          <w:szCs w:val="22"/>
        </w:rPr>
        <w:tab/>
        <w:t>IC</w:t>
      </w:r>
    </w:p>
    <w:p w14:paraId="7BE8F813"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94799</w:t>
      </w:r>
      <w:r w:rsidRPr="00AF77C3">
        <w:rPr>
          <w:sz w:val="22"/>
          <w:szCs w:val="22"/>
        </w:rPr>
        <w:tab/>
        <w:t>IC</w:t>
      </w:r>
    </w:p>
    <w:p w14:paraId="3381EA4A"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95199</w:t>
      </w:r>
      <w:r w:rsidRPr="00AF77C3">
        <w:rPr>
          <w:sz w:val="22"/>
          <w:szCs w:val="22"/>
        </w:rPr>
        <w:tab/>
        <w:t>IC</w:t>
      </w:r>
    </w:p>
    <w:p w14:paraId="1A05D640" w14:textId="77777777" w:rsidR="001F133C" w:rsidRPr="00AF77C3" w:rsidRDefault="001F133C" w:rsidP="00082EC9">
      <w:pPr>
        <w:tabs>
          <w:tab w:val="left" w:pos="1080"/>
        </w:tabs>
        <w:kinsoku w:val="0"/>
        <w:overflowPunct w:val="0"/>
        <w:ind w:left="1440" w:hanging="1170"/>
        <w:rPr>
          <w:sz w:val="22"/>
          <w:szCs w:val="22"/>
        </w:rPr>
      </w:pPr>
      <w:r w:rsidRPr="00AF77C3">
        <w:rPr>
          <w:sz w:val="22"/>
          <w:szCs w:val="22"/>
        </w:rPr>
        <w:t>95941</w:t>
      </w:r>
      <w:r>
        <w:rPr>
          <w:sz w:val="22"/>
          <w:szCs w:val="22"/>
        </w:rPr>
        <w:tab/>
      </w:r>
      <w:r w:rsidRPr="00AF77C3">
        <w:rPr>
          <w:sz w:val="22"/>
          <w:szCs w:val="22"/>
        </w:rPr>
        <w:t>IC</w:t>
      </w:r>
    </w:p>
    <w:p w14:paraId="6CF92605" w14:textId="77777777" w:rsidR="001F133C" w:rsidRPr="00AF77C3" w:rsidRDefault="001F133C" w:rsidP="007D7C0E">
      <w:pPr>
        <w:tabs>
          <w:tab w:val="left" w:pos="1260"/>
        </w:tabs>
        <w:kinsoku w:val="0"/>
        <w:overflowPunct w:val="0"/>
        <w:ind w:left="1094" w:hanging="806"/>
        <w:rPr>
          <w:sz w:val="22"/>
          <w:szCs w:val="22"/>
        </w:rPr>
      </w:pPr>
      <w:r w:rsidRPr="00AF77C3">
        <w:rPr>
          <w:sz w:val="22"/>
          <w:szCs w:val="22"/>
        </w:rPr>
        <w:t>95943</w:t>
      </w:r>
      <w:r w:rsidRPr="00AF77C3">
        <w:rPr>
          <w:sz w:val="22"/>
          <w:szCs w:val="22"/>
        </w:rPr>
        <w:tab/>
        <w:t>IC</w:t>
      </w:r>
    </w:p>
    <w:p w14:paraId="2D3486AD" w14:textId="77777777" w:rsidR="001F133C" w:rsidRDefault="001F133C" w:rsidP="007D7C0E">
      <w:pPr>
        <w:tabs>
          <w:tab w:val="left" w:pos="1260"/>
        </w:tabs>
        <w:kinsoku w:val="0"/>
        <w:overflowPunct w:val="0"/>
        <w:ind w:left="1094" w:hanging="806"/>
        <w:rPr>
          <w:sz w:val="22"/>
          <w:szCs w:val="22"/>
        </w:rPr>
      </w:pPr>
      <w:r w:rsidRPr="00AF77C3">
        <w:rPr>
          <w:sz w:val="22"/>
          <w:szCs w:val="22"/>
        </w:rPr>
        <w:t>95999</w:t>
      </w:r>
      <w:r w:rsidRPr="00AF77C3">
        <w:rPr>
          <w:sz w:val="22"/>
          <w:szCs w:val="22"/>
        </w:rPr>
        <w:tab/>
        <w:t>IC</w:t>
      </w:r>
    </w:p>
    <w:p w14:paraId="531F743C" w14:textId="77777777" w:rsidR="001F133C" w:rsidRPr="00AF77C3" w:rsidRDefault="001F133C" w:rsidP="00152230">
      <w:pPr>
        <w:ind w:left="1080" w:hanging="810"/>
        <w:rPr>
          <w:sz w:val="22"/>
          <w:szCs w:val="22"/>
        </w:rPr>
      </w:pPr>
      <w:bookmarkStart w:id="18" w:name="_Hlk130200324"/>
      <w:r w:rsidRPr="00AF77C3">
        <w:rPr>
          <w:sz w:val="22"/>
          <w:szCs w:val="22"/>
        </w:rPr>
        <w:t>96110</w:t>
      </w:r>
      <w:r w:rsidRPr="00AF77C3">
        <w:rPr>
          <w:sz w:val="22"/>
          <w:szCs w:val="22"/>
        </w:rPr>
        <w:tab/>
        <w:t>Developmental screening, with interpretation and report, per standardized instrument form. Covered for members birth to age 21 for the administration and scoring of a standardized 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bookmarkEnd w:id="18"/>
    <w:p w14:paraId="78BB1662" w14:textId="77777777" w:rsidR="001F133C" w:rsidRPr="00AF77C3" w:rsidRDefault="001F133C" w:rsidP="00152230">
      <w:pPr>
        <w:kinsoku w:val="0"/>
        <w:overflowPunct w:val="0"/>
        <w:spacing w:before="18" w:line="240" w:lineRule="exact"/>
        <w:ind w:left="1080" w:hanging="810"/>
        <w:rPr>
          <w:sz w:val="22"/>
          <w:szCs w:val="22"/>
        </w:rPr>
      </w:pPr>
      <w:r w:rsidRPr="00AF77C3">
        <w:rPr>
          <w:sz w:val="22"/>
          <w:szCs w:val="22"/>
        </w:rPr>
        <w:t>96377</w:t>
      </w:r>
      <w:r w:rsidRPr="00AF77C3">
        <w:rPr>
          <w:sz w:val="22"/>
          <w:szCs w:val="22"/>
        </w:rPr>
        <w:tab/>
        <w:t>IC</w:t>
      </w:r>
    </w:p>
    <w:p w14:paraId="3C569FB8" w14:textId="77777777" w:rsidR="001F133C" w:rsidRDefault="001F133C" w:rsidP="00E701B8">
      <w:pPr>
        <w:kinsoku w:val="0"/>
        <w:overflowPunct w:val="0"/>
        <w:spacing w:before="18" w:line="240" w:lineRule="exact"/>
        <w:ind w:left="1080" w:hanging="810"/>
        <w:rPr>
          <w:sz w:val="22"/>
          <w:szCs w:val="22"/>
        </w:rPr>
      </w:pPr>
      <w:r w:rsidRPr="00AF77C3">
        <w:rPr>
          <w:sz w:val="22"/>
          <w:szCs w:val="22"/>
        </w:rPr>
        <w:t>96379</w:t>
      </w:r>
      <w:r w:rsidRPr="00AF77C3">
        <w:rPr>
          <w:sz w:val="22"/>
          <w:szCs w:val="22"/>
        </w:rPr>
        <w:tab/>
        <w:t>IC</w:t>
      </w:r>
    </w:p>
    <w:p w14:paraId="623A21E5" w14:textId="77777777" w:rsidR="001F133C" w:rsidRDefault="001F133C" w:rsidP="00E701B8">
      <w:pPr>
        <w:kinsoku w:val="0"/>
        <w:overflowPunct w:val="0"/>
        <w:spacing w:before="18" w:line="240" w:lineRule="exact"/>
        <w:ind w:left="1080" w:hanging="810"/>
        <w:rPr>
          <w:sz w:val="22"/>
          <w:szCs w:val="22"/>
        </w:rPr>
      </w:pPr>
      <w:r>
        <w:rPr>
          <w:sz w:val="22"/>
          <w:szCs w:val="22"/>
        </w:rPr>
        <w:t>96380</w:t>
      </w:r>
      <w:r>
        <w:rPr>
          <w:sz w:val="22"/>
          <w:szCs w:val="22"/>
        </w:rPr>
        <w:tab/>
        <w:t>PA &lt; 60 years</w:t>
      </w:r>
    </w:p>
    <w:p w14:paraId="6B33360A" w14:textId="77777777" w:rsidR="001F133C" w:rsidRPr="00AF77C3" w:rsidRDefault="001F133C" w:rsidP="00E701B8">
      <w:pPr>
        <w:kinsoku w:val="0"/>
        <w:overflowPunct w:val="0"/>
        <w:spacing w:before="18" w:line="240" w:lineRule="exact"/>
        <w:ind w:left="1080" w:hanging="810"/>
        <w:rPr>
          <w:sz w:val="22"/>
          <w:szCs w:val="22"/>
        </w:rPr>
      </w:pPr>
      <w:r>
        <w:rPr>
          <w:sz w:val="22"/>
          <w:szCs w:val="22"/>
        </w:rPr>
        <w:t>96381</w:t>
      </w:r>
      <w:r>
        <w:rPr>
          <w:sz w:val="22"/>
          <w:szCs w:val="22"/>
        </w:rPr>
        <w:tab/>
        <w:t>PA &lt; 60 years</w:t>
      </w:r>
    </w:p>
    <w:p w14:paraId="26AD1465" w14:textId="77777777" w:rsidR="001F133C" w:rsidRPr="00AF77C3" w:rsidRDefault="001F133C" w:rsidP="00E701B8">
      <w:pPr>
        <w:kinsoku w:val="0"/>
        <w:overflowPunct w:val="0"/>
        <w:spacing w:before="18" w:line="240" w:lineRule="exact"/>
        <w:ind w:left="1080" w:hanging="810"/>
        <w:rPr>
          <w:sz w:val="22"/>
          <w:szCs w:val="22"/>
        </w:rPr>
      </w:pPr>
      <w:r w:rsidRPr="00AF77C3">
        <w:rPr>
          <w:sz w:val="22"/>
          <w:szCs w:val="22"/>
        </w:rPr>
        <w:t>96549</w:t>
      </w:r>
      <w:r w:rsidRPr="00AF77C3">
        <w:rPr>
          <w:sz w:val="22"/>
          <w:szCs w:val="22"/>
        </w:rPr>
        <w:tab/>
        <w:t>IC</w:t>
      </w:r>
    </w:p>
    <w:p w14:paraId="58F43CC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lastRenderedPageBreak/>
        <w:t>96931</w:t>
      </w:r>
      <w:r w:rsidRPr="00AF77C3">
        <w:rPr>
          <w:sz w:val="22"/>
          <w:szCs w:val="22"/>
        </w:rPr>
        <w:tab/>
        <w:t>IC</w:t>
      </w:r>
    </w:p>
    <w:p w14:paraId="2CCCB98C"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96932</w:t>
      </w:r>
      <w:r w:rsidRPr="00AF77C3">
        <w:rPr>
          <w:sz w:val="22"/>
          <w:szCs w:val="22"/>
        </w:rPr>
        <w:tab/>
      </w:r>
      <w:r>
        <w:rPr>
          <w:sz w:val="22"/>
          <w:szCs w:val="22"/>
        </w:rPr>
        <w:tab/>
      </w:r>
      <w:r w:rsidRPr="00AF77C3">
        <w:rPr>
          <w:sz w:val="22"/>
          <w:szCs w:val="22"/>
        </w:rPr>
        <w:t>IC</w:t>
      </w:r>
    </w:p>
    <w:p w14:paraId="44F6F11F"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96933</w:t>
      </w:r>
      <w:r w:rsidRPr="00AF77C3">
        <w:rPr>
          <w:sz w:val="22"/>
          <w:szCs w:val="22"/>
        </w:rPr>
        <w:tab/>
      </w:r>
      <w:r>
        <w:rPr>
          <w:sz w:val="22"/>
          <w:szCs w:val="22"/>
        </w:rPr>
        <w:tab/>
      </w:r>
      <w:r w:rsidRPr="00AF77C3">
        <w:rPr>
          <w:sz w:val="22"/>
          <w:szCs w:val="22"/>
        </w:rPr>
        <w:t>IC</w:t>
      </w:r>
    </w:p>
    <w:p w14:paraId="508D141E"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96934</w:t>
      </w:r>
      <w:r w:rsidRPr="00AF77C3">
        <w:rPr>
          <w:sz w:val="22"/>
          <w:szCs w:val="22"/>
        </w:rPr>
        <w:tab/>
      </w:r>
      <w:r>
        <w:rPr>
          <w:sz w:val="22"/>
          <w:szCs w:val="22"/>
        </w:rPr>
        <w:tab/>
      </w:r>
      <w:r w:rsidRPr="00AF77C3">
        <w:rPr>
          <w:sz w:val="22"/>
          <w:szCs w:val="22"/>
        </w:rPr>
        <w:t>IC</w:t>
      </w:r>
    </w:p>
    <w:p w14:paraId="4F49A547" w14:textId="77777777" w:rsidR="001F133C" w:rsidRPr="0097283F" w:rsidRDefault="001F133C" w:rsidP="00E701B8">
      <w:pPr>
        <w:tabs>
          <w:tab w:val="left" w:pos="1260"/>
        </w:tabs>
        <w:kinsoku w:val="0"/>
        <w:overflowPunct w:val="0"/>
        <w:spacing w:before="18" w:line="240" w:lineRule="exact"/>
        <w:ind w:left="1170" w:hanging="720"/>
        <w:rPr>
          <w:sz w:val="22"/>
          <w:szCs w:val="22"/>
        </w:rPr>
      </w:pPr>
      <w:r w:rsidRPr="0097283F">
        <w:rPr>
          <w:sz w:val="22"/>
          <w:szCs w:val="22"/>
        </w:rPr>
        <w:t>96935</w:t>
      </w:r>
      <w:r w:rsidRPr="0097283F">
        <w:rPr>
          <w:sz w:val="22"/>
          <w:szCs w:val="22"/>
        </w:rPr>
        <w:tab/>
      </w:r>
      <w:r w:rsidRPr="0097283F">
        <w:rPr>
          <w:sz w:val="22"/>
          <w:szCs w:val="22"/>
        </w:rPr>
        <w:tab/>
        <w:t>IC</w:t>
      </w:r>
    </w:p>
    <w:p w14:paraId="57568196"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96936</w:t>
      </w:r>
      <w:r w:rsidRPr="00AF77C3">
        <w:rPr>
          <w:sz w:val="22"/>
          <w:szCs w:val="22"/>
        </w:rPr>
        <w:tab/>
      </w:r>
      <w:r>
        <w:rPr>
          <w:sz w:val="22"/>
          <w:szCs w:val="22"/>
        </w:rPr>
        <w:tab/>
      </w:r>
      <w:r w:rsidRPr="00AF77C3">
        <w:rPr>
          <w:sz w:val="22"/>
          <w:szCs w:val="22"/>
        </w:rPr>
        <w:t>IC</w:t>
      </w:r>
    </w:p>
    <w:p w14:paraId="2CB64DCE"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96999</w:t>
      </w:r>
      <w:r w:rsidRPr="00AF77C3">
        <w:rPr>
          <w:sz w:val="22"/>
          <w:szCs w:val="22"/>
        </w:rPr>
        <w:tab/>
      </w:r>
      <w:r>
        <w:rPr>
          <w:sz w:val="22"/>
          <w:szCs w:val="22"/>
        </w:rPr>
        <w:tab/>
      </w:r>
      <w:r w:rsidRPr="00AF77C3">
        <w:rPr>
          <w:sz w:val="22"/>
          <w:szCs w:val="22"/>
        </w:rPr>
        <w:t>IC</w:t>
      </w:r>
    </w:p>
    <w:p w14:paraId="68D3AA68"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97010</w:t>
      </w:r>
      <w:r w:rsidRPr="00AF77C3">
        <w:rPr>
          <w:sz w:val="22"/>
          <w:szCs w:val="22"/>
        </w:rPr>
        <w:tab/>
      </w:r>
      <w:r>
        <w:rPr>
          <w:sz w:val="22"/>
          <w:szCs w:val="22"/>
        </w:rPr>
        <w:tab/>
      </w:r>
      <w:r w:rsidRPr="00AF77C3">
        <w:rPr>
          <w:sz w:val="22"/>
          <w:szCs w:val="22"/>
        </w:rPr>
        <w:t>PA for PT &gt;20</w:t>
      </w:r>
    </w:p>
    <w:p w14:paraId="1B3D3811"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97012</w:t>
      </w:r>
      <w:r w:rsidRPr="00AF77C3">
        <w:rPr>
          <w:sz w:val="22"/>
          <w:szCs w:val="22"/>
        </w:rPr>
        <w:tab/>
      </w:r>
      <w:r>
        <w:rPr>
          <w:sz w:val="22"/>
          <w:szCs w:val="22"/>
        </w:rPr>
        <w:tab/>
      </w:r>
      <w:r w:rsidRPr="00AF77C3">
        <w:rPr>
          <w:sz w:val="22"/>
          <w:szCs w:val="22"/>
        </w:rPr>
        <w:t>PA for PT &gt;20</w:t>
      </w:r>
    </w:p>
    <w:p w14:paraId="169CA750"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97016</w:t>
      </w:r>
      <w:r w:rsidRPr="00AF77C3">
        <w:rPr>
          <w:sz w:val="22"/>
          <w:szCs w:val="22"/>
        </w:rPr>
        <w:tab/>
      </w:r>
      <w:r>
        <w:rPr>
          <w:sz w:val="22"/>
          <w:szCs w:val="22"/>
        </w:rPr>
        <w:tab/>
      </w:r>
      <w:r w:rsidRPr="00AF77C3">
        <w:rPr>
          <w:sz w:val="22"/>
          <w:szCs w:val="22"/>
        </w:rPr>
        <w:t>PA for PT &gt;20</w:t>
      </w:r>
    </w:p>
    <w:p w14:paraId="12CB7850"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97018</w:t>
      </w:r>
      <w:r w:rsidRPr="00AF77C3">
        <w:rPr>
          <w:sz w:val="22"/>
          <w:szCs w:val="22"/>
        </w:rPr>
        <w:tab/>
      </w:r>
      <w:r>
        <w:rPr>
          <w:sz w:val="22"/>
          <w:szCs w:val="22"/>
        </w:rPr>
        <w:tab/>
      </w:r>
      <w:r w:rsidRPr="00AF77C3">
        <w:rPr>
          <w:sz w:val="22"/>
          <w:szCs w:val="22"/>
        </w:rPr>
        <w:t>PA for PT &gt;20</w:t>
      </w:r>
    </w:p>
    <w:p w14:paraId="22D35D25" w14:textId="77777777" w:rsidR="001F133C" w:rsidRPr="00AF77C3" w:rsidRDefault="001F133C" w:rsidP="00E701B8">
      <w:pPr>
        <w:tabs>
          <w:tab w:val="left" w:pos="1260"/>
        </w:tabs>
        <w:kinsoku w:val="0"/>
        <w:overflowPunct w:val="0"/>
        <w:spacing w:before="18" w:line="240" w:lineRule="exact"/>
        <w:ind w:left="1170" w:hanging="720"/>
        <w:rPr>
          <w:sz w:val="22"/>
          <w:szCs w:val="22"/>
        </w:rPr>
      </w:pPr>
      <w:r w:rsidRPr="00AF77C3">
        <w:rPr>
          <w:sz w:val="22"/>
          <w:szCs w:val="22"/>
        </w:rPr>
        <w:t>97022</w:t>
      </w:r>
      <w:r w:rsidRPr="00AF77C3">
        <w:rPr>
          <w:sz w:val="22"/>
          <w:szCs w:val="22"/>
        </w:rPr>
        <w:tab/>
      </w:r>
      <w:r>
        <w:rPr>
          <w:sz w:val="22"/>
          <w:szCs w:val="22"/>
        </w:rPr>
        <w:tab/>
      </w:r>
      <w:r w:rsidRPr="00AF77C3">
        <w:rPr>
          <w:sz w:val="22"/>
          <w:szCs w:val="22"/>
        </w:rPr>
        <w:t>PA for PT &gt;20</w:t>
      </w:r>
    </w:p>
    <w:p w14:paraId="21A9243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97024</w:t>
      </w:r>
      <w:r w:rsidRPr="00AF77C3">
        <w:rPr>
          <w:sz w:val="22"/>
          <w:szCs w:val="22"/>
        </w:rPr>
        <w:tab/>
        <w:t>PA for PT &gt;20</w:t>
      </w:r>
    </w:p>
    <w:p w14:paraId="70E0232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97026</w:t>
      </w:r>
      <w:r w:rsidRPr="00AF77C3">
        <w:rPr>
          <w:sz w:val="22"/>
          <w:szCs w:val="22"/>
        </w:rPr>
        <w:tab/>
        <w:t>PA for PT &gt;20</w:t>
      </w:r>
    </w:p>
    <w:p w14:paraId="61B19E0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97028</w:t>
      </w:r>
      <w:r w:rsidRPr="00AF77C3">
        <w:rPr>
          <w:sz w:val="22"/>
          <w:szCs w:val="22"/>
        </w:rPr>
        <w:tab/>
        <w:t>PA for PT &gt;20</w:t>
      </w:r>
    </w:p>
    <w:p w14:paraId="760967E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97032</w:t>
      </w:r>
      <w:r w:rsidRPr="00AF77C3">
        <w:rPr>
          <w:sz w:val="22"/>
          <w:szCs w:val="22"/>
        </w:rPr>
        <w:tab/>
        <w:t>PA for PT &gt;20</w:t>
      </w:r>
    </w:p>
    <w:p w14:paraId="61E433E7"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97033</w:t>
      </w:r>
      <w:r w:rsidRPr="00AF77C3">
        <w:rPr>
          <w:sz w:val="22"/>
          <w:szCs w:val="22"/>
        </w:rPr>
        <w:tab/>
        <w:t>PA for PT &gt;20</w:t>
      </w:r>
    </w:p>
    <w:p w14:paraId="0AA8123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97034</w:t>
      </w:r>
      <w:r w:rsidRPr="00AF77C3">
        <w:rPr>
          <w:sz w:val="22"/>
          <w:szCs w:val="22"/>
        </w:rPr>
        <w:tab/>
        <w:t>PA for PT &gt;20</w:t>
      </w:r>
    </w:p>
    <w:p w14:paraId="6CD08885"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97035</w:t>
      </w:r>
      <w:r w:rsidRPr="00AF77C3">
        <w:rPr>
          <w:sz w:val="22"/>
          <w:szCs w:val="22"/>
        </w:rPr>
        <w:tab/>
        <w:t>PA for PT &gt;20</w:t>
      </w:r>
    </w:p>
    <w:p w14:paraId="171258C5"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97036</w:t>
      </w:r>
      <w:r w:rsidRPr="00AF77C3">
        <w:rPr>
          <w:sz w:val="22"/>
          <w:szCs w:val="22"/>
        </w:rPr>
        <w:tab/>
        <w:t>PA for PT &gt;20</w:t>
      </w:r>
    </w:p>
    <w:p w14:paraId="35E43A2F"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97039</w:t>
      </w:r>
      <w:r w:rsidRPr="00AF77C3">
        <w:rPr>
          <w:sz w:val="22"/>
          <w:szCs w:val="22"/>
        </w:rPr>
        <w:tab/>
        <w:t>PA for PT &gt;20; IC</w:t>
      </w:r>
    </w:p>
    <w:p w14:paraId="0F98F4E5"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97110</w:t>
      </w:r>
      <w:r w:rsidRPr="00AF77C3">
        <w:rPr>
          <w:sz w:val="22"/>
          <w:szCs w:val="22"/>
        </w:rPr>
        <w:tab/>
        <w:t>PA for PT &gt;20</w:t>
      </w:r>
    </w:p>
    <w:p w14:paraId="79F7A42B"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97112</w:t>
      </w:r>
      <w:r w:rsidRPr="00AF77C3">
        <w:rPr>
          <w:sz w:val="22"/>
          <w:szCs w:val="22"/>
        </w:rPr>
        <w:tab/>
        <w:t>PA for PT &gt;20</w:t>
      </w:r>
    </w:p>
    <w:p w14:paraId="2C62018E"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97113</w:t>
      </w:r>
      <w:r w:rsidRPr="00AF77C3">
        <w:rPr>
          <w:sz w:val="22"/>
          <w:szCs w:val="22"/>
        </w:rPr>
        <w:tab/>
        <w:t>PA for PT &gt;20</w:t>
      </w:r>
    </w:p>
    <w:p w14:paraId="46E268D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97116</w:t>
      </w:r>
      <w:r w:rsidRPr="00AF77C3">
        <w:rPr>
          <w:sz w:val="22"/>
          <w:szCs w:val="22"/>
        </w:rPr>
        <w:tab/>
        <w:t>PA for PT &gt;20</w:t>
      </w:r>
    </w:p>
    <w:p w14:paraId="76DD1283"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97124</w:t>
      </w:r>
      <w:r w:rsidRPr="00AF77C3">
        <w:rPr>
          <w:sz w:val="22"/>
          <w:szCs w:val="22"/>
        </w:rPr>
        <w:tab/>
        <w:t>PA for PT &gt;20</w:t>
      </w:r>
    </w:p>
    <w:p w14:paraId="1A1C28F3"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97139</w:t>
      </w:r>
      <w:r w:rsidRPr="00AF77C3">
        <w:rPr>
          <w:sz w:val="22"/>
          <w:szCs w:val="22"/>
        </w:rPr>
        <w:tab/>
        <w:t>PA for PT &gt;20; IC</w:t>
      </w:r>
    </w:p>
    <w:p w14:paraId="455BA168"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 xml:space="preserve">97161 </w:t>
      </w:r>
      <w:r w:rsidRPr="00AF77C3">
        <w:rPr>
          <w:sz w:val="22"/>
          <w:szCs w:val="22"/>
        </w:rPr>
        <w:tab/>
        <w:t>PA for PT &gt;20</w:t>
      </w:r>
    </w:p>
    <w:p w14:paraId="674BF649"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97162</w:t>
      </w:r>
      <w:r w:rsidRPr="00AF77C3">
        <w:rPr>
          <w:sz w:val="22"/>
          <w:szCs w:val="22"/>
        </w:rPr>
        <w:tab/>
        <w:t>PA for PT &gt;20</w:t>
      </w:r>
    </w:p>
    <w:p w14:paraId="683430C0"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 xml:space="preserve">97164 </w:t>
      </w:r>
      <w:r w:rsidRPr="00AF77C3">
        <w:rPr>
          <w:sz w:val="22"/>
          <w:szCs w:val="22"/>
        </w:rPr>
        <w:tab/>
        <w:t>PA for PT &gt;20</w:t>
      </w:r>
    </w:p>
    <w:p w14:paraId="353F149C" w14:textId="77777777" w:rsidR="001F133C" w:rsidRPr="00AF77C3" w:rsidRDefault="001F133C" w:rsidP="00800F6E">
      <w:pPr>
        <w:kinsoku w:val="0"/>
        <w:overflowPunct w:val="0"/>
        <w:spacing w:before="18" w:line="240" w:lineRule="exact"/>
        <w:ind w:left="1260" w:hanging="810"/>
        <w:rPr>
          <w:sz w:val="22"/>
          <w:szCs w:val="22"/>
        </w:rPr>
      </w:pPr>
      <w:r w:rsidRPr="00AF77C3">
        <w:rPr>
          <w:sz w:val="22"/>
          <w:szCs w:val="22"/>
        </w:rPr>
        <w:t xml:space="preserve">97165 </w:t>
      </w:r>
      <w:r w:rsidRPr="00AF77C3">
        <w:rPr>
          <w:sz w:val="22"/>
          <w:szCs w:val="22"/>
        </w:rPr>
        <w:tab/>
        <w:t>PA for PT &gt;20</w:t>
      </w:r>
    </w:p>
    <w:p w14:paraId="50067CDD" w14:textId="77777777" w:rsidR="001F133C" w:rsidRPr="00AF77C3" w:rsidRDefault="001F133C" w:rsidP="00E701B8">
      <w:pPr>
        <w:kinsoku w:val="0"/>
        <w:overflowPunct w:val="0"/>
        <w:spacing w:before="18" w:line="240" w:lineRule="exact"/>
        <w:ind w:left="1260" w:hanging="810"/>
        <w:rPr>
          <w:sz w:val="22"/>
          <w:szCs w:val="22"/>
        </w:rPr>
      </w:pPr>
      <w:r w:rsidRPr="00AF77C3">
        <w:rPr>
          <w:sz w:val="22"/>
          <w:szCs w:val="22"/>
        </w:rPr>
        <w:t xml:space="preserve">97166 </w:t>
      </w:r>
      <w:r w:rsidRPr="00AF77C3">
        <w:rPr>
          <w:sz w:val="22"/>
          <w:szCs w:val="22"/>
        </w:rPr>
        <w:tab/>
        <w:t>PA for PT &gt;20</w:t>
      </w:r>
    </w:p>
    <w:p w14:paraId="23F0FC1C" w14:textId="77777777" w:rsidR="001F133C" w:rsidRPr="00AF77C3" w:rsidRDefault="001F133C" w:rsidP="00E701B8">
      <w:pPr>
        <w:kinsoku w:val="0"/>
        <w:overflowPunct w:val="0"/>
        <w:spacing w:before="18" w:line="240" w:lineRule="exact"/>
        <w:ind w:left="1260" w:hanging="810"/>
        <w:rPr>
          <w:sz w:val="22"/>
          <w:szCs w:val="22"/>
        </w:rPr>
      </w:pPr>
      <w:r w:rsidRPr="00AF77C3">
        <w:rPr>
          <w:sz w:val="22"/>
          <w:szCs w:val="22"/>
        </w:rPr>
        <w:t xml:space="preserve">97167 </w:t>
      </w:r>
      <w:r w:rsidRPr="00AF77C3">
        <w:rPr>
          <w:sz w:val="22"/>
          <w:szCs w:val="22"/>
        </w:rPr>
        <w:tab/>
        <w:t>PA for PT &gt;20</w:t>
      </w:r>
    </w:p>
    <w:p w14:paraId="6F047F22" w14:textId="77777777" w:rsidR="001F133C" w:rsidRPr="00AF77C3" w:rsidRDefault="001F133C" w:rsidP="0097283F">
      <w:pPr>
        <w:kinsoku w:val="0"/>
        <w:overflowPunct w:val="0"/>
        <w:spacing w:before="18" w:line="240" w:lineRule="exact"/>
        <w:ind w:left="1080" w:hanging="810"/>
        <w:rPr>
          <w:sz w:val="22"/>
          <w:szCs w:val="22"/>
        </w:rPr>
      </w:pPr>
      <w:r w:rsidRPr="00AF77C3">
        <w:rPr>
          <w:sz w:val="22"/>
          <w:szCs w:val="22"/>
        </w:rPr>
        <w:t xml:space="preserve">97168 </w:t>
      </w:r>
      <w:r w:rsidRPr="00AF77C3">
        <w:rPr>
          <w:sz w:val="22"/>
          <w:szCs w:val="22"/>
        </w:rPr>
        <w:tab/>
        <w:t>PA for PT &gt;20</w:t>
      </w:r>
    </w:p>
    <w:p w14:paraId="1A8E27B3"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97530</w:t>
      </w:r>
      <w:r w:rsidRPr="00AF77C3">
        <w:rPr>
          <w:sz w:val="22"/>
          <w:szCs w:val="22"/>
        </w:rPr>
        <w:tab/>
        <w:t>PA for OT &gt;20</w:t>
      </w:r>
    </w:p>
    <w:p w14:paraId="5A95CAAD"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97533</w:t>
      </w:r>
      <w:r w:rsidRPr="00AF77C3">
        <w:rPr>
          <w:sz w:val="22"/>
          <w:szCs w:val="22"/>
        </w:rPr>
        <w:tab/>
        <w:t>PA for OT &gt;20</w:t>
      </w:r>
    </w:p>
    <w:p w14:paraId="3F8D4815"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97535</w:t>
      </w:r>
      <w:r w:rsidRPr="00AF77C3">
        <w:rPr>
          <w:sz w:val="22"/>
          <w:szCs w:val="22"/>
        </w:rPr>
        <w:tab/>
        <w:t>PA for OT &gt;20</w:t>
      </w:r>
    </w:p>
    <w:p w14:paraId="2A13236C"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97542</w:t>
      </w:r>
      <w:r w:rsidRPr="00AF77C3">
        <w:rPr>
          <w:sz w:val="22"/>
          <w:szCs w:val="22"/>
        </w:rPr>
        <w:tab/>
        <w:t>PA for OT &gt;20</w:t>
      </w:r>
    </w:p>
    <w:p w14:paraId="3B42BF40"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97602</w:t>
      </w:r>
      <w:r w:rsidRPr="00AF77C3">
        <w:rPr>
          <w:sz w:val="22"/>
          <w:szCs w:val="22"/>
        </w:rPr>
        <w:tab/>
        <w:t>IC</w:t>
      </w:r>
    </w:p>
    <w:p w14:paraId="0AAFCC00"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97607</w:t>
      </w:r>
      <w:r w:rsidRPr="00AF77C3">
        <w:rPr>
          <w:sz w:val="22"/>
          <w:szCs w:val="22"/>
        </w:rPr>
        <w:tab/>
        <w:t>IC</w:t>
      </w:r>
    </w:p>
    <w:p w14:paraId="1531D5FF" w14:textId="77777777" w:rsidR="001F133C" w:rsidRPr="00AF77C3" w:rsidRDefault="001F133C" w:rsidP="00082EC9">
      <w:pPr>
        <w:tabs>
          <w:tab w:val="left" w:pos="1440"/>
        </w:tabs>
        <w:kinsoku w:val="0"/>
        <w:overflowPunct w:val="0"/>
        <w:spacing w:line="240" w:lineRule="exact"/>
        <w:ind w:left="1080" w:hanging="810"/>
        <w:rPr>
          <w:sz w:val="22"/>
          <w:szCs w:val="22"/>
        </w:rPr>
      </w:pPr>
      <w:r w:rsidRPr="00AF77C3">
        <w:rPr>
          <w:sz w:val="22"/>
          <w:szCs w:val="22"/>
        </w:rPr>
        <w:t>97608</w:t>
      </w:r>
      <w:r w:rsidRPr="00AF77C3">
        <w:rPr>
          <w:sz w:val="22"/>
          <w:szCs w:val="22"/>
        </w:rPr>
        <w:tab/>
        <w:t>IC</w:t>
      </w:r>
    </w:p>
    <w:p w14:paraId="33EB61BE"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97760</w:t>
      </w:r>
      <w:r w:rsidRPr="00AF77C3">
        <w:rPr>
          <w:sz w:val="22"/>
          <w:szCs w:val="22"/>
        </w:rPr>
        <w:tab/>
        <w:t>PA for OT &gt;20</w:t>
      </w:r>
    </w:p>
    <w:p w14:paraId="68118226"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97761</w:t>
      </w:r>
      <w:r w:rsidRPr="00AF77C3">
        <w:rPr>
          <w:sz w:val="22"/>
          <w:szCs w:val="22"/>
        </w:rPr>
        <w:tab/>
        <w:t>PA for OT &gt;20</w:t>
      </w:r>
    </w:p>
    <w:p w14:paraId="02BADAA1"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97763</w:t>
      </w:r>
      <w:r w:rsidRPr="00AF77C3">
        <w:rPr>
          <w:sz w:val="22"/>
          <w:szCs w:val="22"/>
        </w:rPr>
        <w:tab/>
        <w:t>PA for OT &gt;20</w:t>
      </w:r>
    </w:p>
    <w:p w14:paraId="5561F867"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97799</w:t>
      </w:r>
      <w:r w:rsidRPr="00AF77C3">
        <w:rPr>
          <w:sz w:val="22"/>
          <w:szCs w:val="22"/>
        </w:rPr>
        <w:tab/>
        <w:t>IC</w:t>
      </w:r>
    </w:p>
    <w:p w14:paraId="2A835DD0"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97810</w:t>
      </w:r>
      <w:r w:rsidRPr="00AF77C3">
        <w:rPr>
          <w:sz w:val="22"/>
          <w:szCs w:val="22"/>
        </w:rPr>
        <w:tab/>
        <w:t>PA &gt;20</w:t>
      </w:r>
    </w:p>
    <w:p w14:paraId="0CB2CF9B"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97811</w:t>
      </w:r>
      <w:r w:rsidRPr="00AF77C3">
        <w:rPr>
          <w:sz w:val="22"/>
          <w:szCs w:val="22"/>
        </w:rPr>
        <w:tab/>
        <w:t>PA &gt;20</w:t>
      </w:r>
    </w:p>
    <w:p w14:paraId="42D31505"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97813</w:t>
      </w:r>
      <w:r w:rsidRPr="00AF77C3">
        <w:rPr>
          <w:sz w:val="22"/>
          <w:szCs w:val="22"/>
        </w:rPr>
        <w:tab/>
        <w:t>PA &gt;20</w:t>
      </w:r>
    </w:p>
    <w:p w14:paraId="36DA44FF"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97814</w:t>
      </w:r>
      <w:r w:rsidRPr="00AF77C3">
        <w:rPr>
          <w:sz w:val="22"/>
          <w:szCs w:val="22"/>
        </w:rPr>
        <w:tab/>
        <w:t>PA &gt;20</w:t>
      </w:r>
    </w:p>
    <w:p w14:paraId="6E95BEDB"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98925</w:t>
      </w:r>
      <w:r w:rsidRPr="00AF77C3">
        <w:rPr>
          <w:sz w:val="22"/>
          <w:szCs w:val="22"/>
        </w:rPr>
        <w:tab/>
        <w:t>PA for OMT &gt;20</w:t>
      </w:r>
    </w:p>
    <w:p w14:paraId="01C7B7B2"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98926</w:t>
      </w:r>
      <w:r w:rsidRPr="00AF77C3">
        <w:rPr>
          <w:sz w:val="22"/>
          <w:szCs w:val="22"/>
        </w:rPr>
        <w:tab/>
        <w:t>PA for OMT &gt;20</w:t>
      </w:r>
    </w:p>
    <w:p w14:paraId="65DEDCF0"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98927</w:t>
      </w:r>
      <w:r w:rsidRPr="00AF77C3">
        <w:rPr>
          <w:sz w:val="22"/>
          <w:szCs w:val="22"/>
        </w:rPr>
        <w:tab/>
        <w:t>PA for OMT &gt;20</w:t>
      </w:r>
    </w:p>
    <w:p w14:paraId="31CEC2A6" w14:textId="77777777" w:rsidR="001F133C" w:rsidRPr="008941C9" w:rsidRDefault="001F133C" w:rsidP="007D7C0E">
      <w:pPr>
        <w:tabs>
          <w:tab w:val="left" w:pos="1440"/>
        </w:tabs>
        <w:kinsoku w:val="0"/>
        <w:overflowPunct w:val="0"/>
        <w:spacing w:line="240" w:lineRule="exact"/>
        <w:ind w:left="1094" w:hanging="806"/>
        <w:rPr>
          <w:sz w:val="22"/>
          <w:szCs w:val="22"/>
        </w:rPr>
      </w:pPr>
      <w:r w:rsidRPr="00AF77C3">
        <w:rPr>
          <w:sz w:val="22"/>
          <w:szCs w:val="22"/>
        </w:rPr>
        <w:t>98928</w:t>
      </w:r>
      <w:r w:rsidRPr="00AF77C3">
        <w:rPr>
          <w:sz w:val="22"/>
          <w:szCs w:val="22"/>
        </w:rPr>
        <w:tab/>
        <w:t>PA for OMT &gt;20</w:t>
      </w:r>
      <w:r w:rsidRPr="008941C9">
        <w:rPr>
          <w:sz w:val="22"/>
          <w:szCs w:val="22"/>
        </w:rPr>
        <w:t xml:space="preserve"> </w:t>
      </w:r>
    </w:p>
    <w:p w14:paraId="640E3484"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98929</w:t>
      </w:r>
      <w:r w:rsidRPr="00AF77C3">
        <w:rPr>
          <w:sz w:val="22"/>
          <w:szCs w:val="22"/>
        </w:rPr>
        <w:tab/>
        <w:t>PA for OMT &gt;20</w:t>
      </w:r>
    </w:p>
    <w:p w14:paraId="1001A078"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99050</w:t>
      </w:r>
      <w:r w:rsidRPr="00AF77C3">
        <w:rPr>
          <w:sz w:val="22"/>
          <w:szCs w:val="22"/>
        </w:rPr>
        <w:tab/>
        <w:t>Urgent care only</w:t>
      </w:r>
    </w:p>
    <w:p w14:paraId="2975E061"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99051</w:t>
      </w:r>
      <w:r w:rsidRPr="00AF77C3">
        <w:rPr>
          <w:sz w:val="22"/>
          <w:szCs w:val="22"/>
        </w:rPr>
        <w:tab/>
        <w:t>Urgent care only</w:t>
      </w:r>
    </w:p>
    <w:p w14:paraId="2A2DB957"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99070</w:t>
      </w:r>
      <w:r w:rsidRPr="00AF77C3">
        <w:rPr>
          <w:sz w:val="22"/>
          <w:szCs w:val="22"/>
        </w:rPr>
        <w:tab/>
        <w:t>IC; excluding family planning supplies, such as trays used in used in the collection of specimens</w:t>
      </w:r>
    </w:p>
    <w:p w14:paraId="372BF8C0"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99174</w:t>
      </w:r>
      <w:r w:rsidRPr="00AF77C3">
        <w:rPr>
          <w:sz w:val="22"/>
          <w:szCs w:val="22"/>
        </w:rPr>
        <w:tab/>
        <w:t>IC</w:t>
      </w:r>
    </w:p>
    <w:p w14:paraId="2CF2B5CB"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99177</w:t>
      </w:r>
      <w:r w:rsidRPr="00AF77C3">
        <w:rPr>
          <w:sz w:val="22"/>
          <w:szCs w:val="22"/>
        </w:rPr>
        <w:tab/>
        <w:t>IC</w:t>
      </w:r>
    </w:p>
    <w:p w14:paraId="7634F0A1"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99188</w:t>
      </w:r>
      <w:r>
        <w:rPr>
          <w:sz w:val="22"/>
          <w:szCs w:val="22"/>
        </w:rPr>
        <w:tab/>
      </w:r>
      <w:r w:rsidRPr="00AF77C3">
        <w:rPr>
          <w:sz w:val="22"/>
          <w:szCs w:val="22"/>
        </w:rPr>
        <w:t>Once per three-month period</w:t>
      </w:r>
    </w:p>
    <w:p w14:paraId="6800400E" w14:textId="77777777" w:rsidR="001F133C" w:rsidRPr="00AF77C3" w:rsidRDefault="001F133C" w:rsidP="007D7C0E">
      <w:pPr>
        <w:tabs>
          <w:tab w:val="left" w:pos="1440"/>
        </w:tabs>
        <w:kinsoku w:val="0"/>
        <w:overflowPunct w:val="0"/>
        <w:spacing w:line="240" w:lineRule="exact"/>
        <w:ind w:left="1094" w:hanging="806"/>
        <w:rPr>
          <w:sz w:val="22"/>
          <w:szCs w:val="22"/>
        </w:rPr>
      </w:pPr>
      <w:r w:rsidRPr="00AF77C3">
        <w:rPr>
          <w:sz w:val="22"/>
          <w:szCs w:val="22"/>
        </w:rPr>
        <w:t>99195</w:t>
      </w:r>
      <w:r w:rsidRPr="00AF77C3">
        <w:rPr>
          <w:sz w:val="22"/>
          <w:szCs w:val="22"/>
        </w:rPr>
        <w:tab/>
        <w:t>For hematologic disorders only</w:t>
      </w:r>
    </w:p>
    <w:p w14:paraId="6CA644C1" w14:textId="77777777" w:rsidR="001F133C" w:rsidRPr="00AF77C3" w:rsidRDefault="001F133C" w:rsidP="007D7C0E">
      <w:pPr>
        <w:tabs>
          <w:tab w:val="left" w:pos="1440"/>
        </w:tabs>
        <w:kinsoku w:val="0"/>
        <w:overflowPunct w:val="0"/>
        <w:spacing w:line="240" w:lineRule="exact"/>
        <w:ind w:left="1080" w:hanging="810"/>
        <w:rPr>
          <w:sz w:val="22"/>
          <w:szCs w:val="22"/>
        </w:rPr>
      </w:pPr>
      <w:r w:rsidRPr="00AF77C3">
        <w:rPr>
          <w:sz w:val="22"/>
          <w:szCs w:val="22"/>
        </w:rPr>
        <w:t>99199</w:t>
      </w:r>
      <w:r w:rsidRPr="00AF77C3">
        <w:rPr>
          <w:sz w:val="22"/>
          <w:szCs w:val="22"/>
        </w:rPr>
        <w:tab/>
        <w:t>IC</w:t>
      </w:r>
    </w:p>
    <w:p w14:paraId="41A8A0FD" w14:textId="77777777" w:rsidR="001F133C" w:rsidRDefault="001F133C" w:rsidP="007D7C0E">
      <w:pPr>
        <w:tabs>
          <w:tab w:val="left" w:pos="1440"/>
        </w:tabs>
        <w:kinsoku w:val="0"/>
        <w:overflowPunct w:val="0"/>
        <w:spacing w:line="240" w:lineRule="exact"/>
        <w:ind w:left="1080" w:hanging="810"/>
        <w:rPr>
          <w:sz w:val="22"/>
          <w:szCs w:val="22"/>
        </w:rPr>
      </w:pPr>
      <w:r>
        <w:rPr>
          <w:sz w:val="22"/>
          <w:szCs w:val="22"/>
        </w:rPr>
        <w:t>99417</w:t>
      </w:r>
      <w:r>
        <w:rPr>
          <w:sz w:val="22"/>
          <w:szCs w:val="22"/>
        </w:rPr>
        <w:tab/>
        <w:t>IC</w:t>
      </w:r>
    </w:p>
    <w:p w14:paraId="7D34F3EE" w14:textId="77777777" w:rsidR="001F133C" w:rsidRPr="00AF77C3" w:rsidRDefault="001F133C" w:rsidP="00152230">
      <w:pPr>
        <w:tabs>
          <w:tab w:val="left" w:pos="1440"/>
        </w:tabs>
        <w:kinsoku w:val="0"/>
        <w:overflowPunct w:val="0"/>
        <w:ind w:left="1080" w:hanging="810"/>
        <w:rPr>
          <w:sz w:val="22"/>
          <w:szCs w:val="22"/>
        </w:rPr>
      </w:pPr>
      <w:bookmarkStart w:id="19" w:name="_Hlk130200328"/>
      <w:r w:rsidRPr="00AF77C3">
        <w:rPr>
          <w:sz w:val="22"/>
          <w:szCs w:val="22"/>
        </w:rPr>
        <w:t>99499</w:t>
      </w:r>
      <w:r w:rsidRPr="00AF77C3">
        <w:rPr>
          <w:sz w:val="22"/>
          <w:szCs w:val="22"/>
        </w:rPr>
        <w:tab/>
        <w:t>IC</w:t>
      </w:r>
    </w:p>
    <w:bookmarkEnd w:id="19"/>
    <w:p w14:paraId="737EF27C" w14:textId="77777777" w:rsidR="001F133C" w:rsidRDefault="001F133C" w:rsidP="007D7C0E">
      <w:pPr>
        <w:tabs>
          <w:tab w:val="left" w:pos="1440"/>
        </w:tabs>
        <w:kinsoku w:val="0"/>
        <w:overflowPunct w:val="0"/>
        <w:spacing w:line="240" w:lineRule="exact"/>
        <w:ind w:left="1094" w:hanging="806"/>
        <w:rPr>
          <w:sz w:val="22"/>
          <w:szCs w:val="22"/>
        </w:rPr>
      </w:pPr>
      <w:r w:rsidRPr="00AF77C3">
        <w:rPr>
          <w:sz w:val="22"/>
          <w:szCs w:val="22"/>
        </w:rPr>
        <w:t>99600</w:t>
      </w:r>
      <w:r w:rsidRPr="00AF77C3">
        <w:rPr>
          <w:sz w:val="22"/>
          <w:szCs w:val="22"/>
        </w:rPr>
        <w:tab/>
        <w:t>IC</w:t>
      </w:r>
    </w:p>
    <w:p w14:paraId="68297728" w14:textId="77777777" w:rsidR="001F133C" w:rsidRPr="00AF77C3" w:rsidRDefault="001F133C" w:rsidP="007D7C0E">
      <w:pPr>
        <w:tabs>
          <w:tab w:val="left" w:pos="1440"/>
        </w:tabs>
        <w:kinsoku w:val="0"/>
        <w:overflowPunct w:val="0"/>
        <w:spacing w:line="240" w:lineRule="exact"/>
        <w:ind w:left="1260" w:hanging="810"/>
        <w:rPr>
          <w:sz w:val="22"/>
          <w:szCs w:val="22"/>
        </w:rPr>
      </w:pPr>
    </w:p>
    <w:p w14:paraId="19CD19F7" w14:textId="77777777" w:rsidR="001F133C" w:rsidRPr="00AF77C3" w:rsidRDefault="001F133C" w:rsidP="007D7C0E">
      <w:pPr>
        <w:tabs>
          <w:tab w:val="left" w:pos="1440"/>
        </w:tabs>
        <w:kinsoku w:val="0"/>
        <w:overflowPunct w:val="0"/>
        <w:spacing w:line="240" w:lineRule="exact"/>
        <w:ind w:left="1260" w:hanging="810"/>
        <w:rPr>
          <w:sz w:val="22"/>
          <w:szCs w:val="22"/>
        </w:rPr>
        <w:sectPr w:rsidR="001F133C" w:rsidRPr="00AF77C3" w:rsidSect="00E6322B">
          <w:headerReference w:type="default" r:id="rId29"/>
          <w:footerReference w:type="default" r:id="rId30"/>
          <w:type w:val="continuous"/>
          <w:pgSz w:w="12240" w:h="15840" w:code="1"/>
          <w:pgMar w:top="720" w:right="1440" w:bottom="1440" w:left="1440" w:header="720" w:footer="864" w:gutter="0"/>
          <w:cols w:num="2" w:space="720"/>
          <w:docGrid w:linePitch="360"/>
        </w:sectPr>
      </w:pPr>
    </w:p>
    <w:p w14:paraId="6C69E9CD" w14:textId="77777777" w:rsidR="001F133C" w:rsidRDefault="001F133C" w:rsidP="007D7C0E">
      <w:pPr>
        <w:tabs>
          <w:tab w:val="left" w:pos="90"/>
        </w:tabs>
        <w:kinsoku w:val="0"/>
        <w:overflowPunct w:val="0"/>
        <w:rPr>
          <w:spacing w:val="-1"/>
          <w:sz w:val="22"/>
          <w:szCs w:val="22"/>
          <w:lang w:val="fr-FR"/>
        </w:rPr>
        <w:sectPr w:rsidR="001F133C" w:rsidSect="00E6322B">
          <w:headerReference w:type="default" r:id="rId31"/>
          <w:footerReference w:type="default" r:id="rId32"/>
          <w:type w:val="continuous"/>
          <w:pgSz w:w="12240" w:h="15840" w:code="1"/>
          <w:pgMar w:top="720" w:right="1890" w:bottom="1440" w:left="1440" w:header="720" w:footer="130" w:gutter="0"/>
          <w:cols w:space="661"/>
          <w:docGrid w:linePitch="360"/>
        </w:sectPr>
      </w:pPr>
    </w:p>
    <w:p w14:paraId="363B4BD8" w14:textId="77777777" w:rsidR="001F133C" w:rsidRPr="00AF77C3" w:rsidRDefault="001F133C" w:rsidP="007D7C0E">
      <w:pPr>
        <w:tabs>
          <w:tab w:val="left" w:pos="90"/>
        </w:tabs>
        <w:kinsoku w:val="0"/>
        <w:overflowPunct w:val="0"/>
        <w:rPr>
          <w:spacing w:val="-1"/>
          <w:sz w:val="22"/>
          <w:szCs w:val="22"/>
        </w:rPr>
      </w:pPr>
      <w:proofErr w:type="gramStart"/>
      <w:r w:rsidRPr="00AF77C3">
        <w:rPr>
          <w:spacing w:val="-1"/>
          <w:sz w:val="22"/>
          <w:szCs w:val="22"/>
          <w:lang w:val="fr-FR"/>
        </w:rPr>
        <w:lastRenderedPageBreak/>
        <w:t xml:space="preserve">604  </w:t>
      </w:r>
      <w:r w:rsidRPr="00AF77C3">
        <w:rPr>
          <w:spacing w:val="-1"/>
          <w:sz w:val="22"/>
          <w:szCs w:val="22"/>
          <w:u w:val="single"/>
          <w:lang w:val="fr-FR"/>
        </w:rPr>
        <w:t>Payable</w:t>
      </w:r>
      <w:proofErr w:type="gramEnd"/>
      <w:r w:rsidRPr="00AF77C3">
        <w:rPr>
          <w:spacing w:val="-1"/>
          <w:sz w:val="22"/>
          <w:szCs w:val="22"/>
          <w:u w:val="single"/>
          <w:lang w:val="fr-FR"/>
        </w:rPr>
        <w:t xml:space="preserv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p>
    <w:p w14:paraId="1BD96660" w14:textId="77777777" w:rsidR="001F133C" w:rsidRPr="00AF77C3" w:rsidRDefault="001F133C" w:rsidP="007D7C0E">
      <w:pPr>
        <w:kinsoku w:val="0"/>
        <w:overflowPunct w:val="0"/>
        <w:spacing w:line="240" w:lineRule="exact"/>
        <w:ind w:left="450"/>
        <w:rPr>
          <w:spacing w:val="-1"/>
          <w:sz w:val="22"/>
          <w:szCs w:val="22"/>
        </w:rPr>
      </w:pPr>
    </w:p>
    <w:p w14:paraId="7E394098" w14:textId="77777777" w:rsidR="001F133C" w:rsidRPr="00AF77C3" w:rsidRDefault="001F133C" w:rsidP="00730581">
      <w:pPr>
        <w:kinsoku w:val="0"/>
        <w:overflowPunct w:val="0"/>
        <w:spacing w:after="120" w:line="240" w:lineRule="exact"/>
        <w:ind w:left="450"/>
        <w:rPr>
          <w:spacing w:val="-1"/>
          <w:sz w:val="22"/>
          <w:szCs w:val="22"/>
        </w:rPr>
      </w:pPr>
      <w:r w:rsidRPr="00AF77C3">
        <w:rPr>
          <w:spacing w:val="-1"/>
          <w:sz w:val="22"/>
          <w:szCs w:val="22"/>
        </w:rPr>
        <w:t>This section lists Level II HCPCS and Category III codes that are payable under MassHealth. For more detailed descriptions when billing for these codes provided to MassHealth members,</w:t>
      </w:r>
      <w:r w:rsidRPr="00AF77C3" w:rsidDel="00074049">
        <w:rPr>
          <w:spacing w:val="-1"/>
          <w:sz w:val="22"/>
          <w:szCs w:val="22"/>
        </w:rPr>
        <w:t xml:space="preserve"> </w:t>
      </w:r>
      <w:r w:rsidRPr="00AF77C3">
        <w:rPr>
          <w:spacing w:val="-1"/>
          <w:sz w:val="22"/>
          <w:szCs w:val="22"/>
        </w:rPr>
        <w:t xml:space="preserve">refer to the Centers for Medicare &amp; Medicaid Services website at </w:t>
      </w:r>
      <w:hyperlink r:id="rId33" w:history="1">
        <w:r w:rsidRPr="00AF77C3">
          <w:rPr>
            <w:rStyle w:val="Hyperlink"/>
            <w:spacing w:val="-1"/>
            <w:sz w:val="22"/>
            <w:szCs w:val="22"/>
          </w:rPr>
          <w:t>www.cms.gov/Medicare/Coding/HCPCSReleaseCodeSets/Alpha-Numeric-HCPCS.html</w:t>
        </w:r>
      </w:hyperlink>
      <w:r w:rsidRPr="00AF77C3">
        <w:rPr>
          <w:spacing w:val="-1"/>
          <w:sz w:val="22"/>
          <w:szCs w:val="22"/>
        </w:rPr>
        <w:t>.</w:t>
      </w:r>
    </w:p>
    <w:p w14:paraId="7570119C" w14:textId="77777777" w:rsidR="001F133C" w:rsidRPr="00AF77C3" w:rsidRDefault="001F133C" w:rsidP="00730581">
      <w:pPr>
        <w:tabs>
          <w:tab w:val="left" w:pos="3510"/>
          <w:tab w:val="left" w:pos="6480"/>
          <w:tab w:val="left" w:pos="6930"/>
          <w:tab w:val="left" w:pos="7740"/>
        </w:tabs>
        <w:spacing w:before="240"/>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67607A64" w14:textId="77777777" w:rsidR="001F133C" w:rsidRPr="00AF77C3" w:rsidRDefault="001F133C" w:rsidP="007D7C0E">
      <w:pPr>
        <w:tabs>
          <w:tab w:val="left" w:pos="3510"/>
          <w:tab w:val="left" w:pos="4320"/>
          <w:tab w:val="left" w:pos="6480"/>
          <w:tab w:val="left" w:pos="738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 xml:space="preserve">Req. </w:t>
      </w:r>
      <w:proofErr w:type="gramStart"/>
      <w:r w:rsidRPr="00AF77C3">
        <w:rPr>
          <w:sz w:val="22"/>
          <w:szCs w:val="22"/>
          <w:u w:val="single"/>
          <w:lang w:val="fr-FR"/>
        </w:rPr>
        <w:t>or</w:t>
      </w:r>
      <w:proofErr w:type="gramEnd"/>
      <w:r w:rsidRPr="00AF77C3">
        <w:rPr>
          <w:sz w:val="22"/>
          <w:szCs w:val="22"/>
          <w:u w:val="single"/>
          <w:lang w:val="fr-FR"/>
        </w:rPr>
        <w:t xml:space="preserve"> Limit</w:t>
      </w:r>
    </w:p>
    <w:p w14:paraId="7B443DBE" w14:textId="77777777" w:rsidR="001F133C" w:rsidRPr="00AF77C3" w:rsidRDefault="001F133C" w:rsidP="007D7C0E">
      <w:pPr>
        <w:kinsoku w:val="0"/>
        <w:overflowPunct w:val="0"/>
        <w:spacing w:line="240" w:lineRule="exact"/>
        <w:ind w:left="450"/>
        <w:rPr>
          <w:spacing w:val="-1"/>
          <w:sz w:val="22"/>
          <w:szCs w:val="22"/>
        </w:rPr>
      </w:pPr>
    </w:p>
    <w:p w14:paraId="0401A60D" w14:textId="77777777" w:rsidR="001F133C" w:rsidRPr="00AF77C3" w:rsidRDefault="001F133C" w:rsidP="007D7C0E">
      <w:pPr>
        <w:tabs>
          <w:tab w:val="left" w:pos="90"/>
        </w:tabs>
        <w:kinsoku w:val="0"/>
        <w:overflowPunct w:val="0"/>
        <w:ind w:firstLine="450"/>
        <w:rPr>
          <w:sz w:val="22"/>
          <w:szCs w:val="22"/>
          <w:lang w:val="fr-FR"/>
        </w:rPr>
        <w:sectPr w:rsidR="001F133C" w:rsidRPr="00AF77C3" w:rsidSect="00E6322B">
          <w:pgSz w:w="12240" w:h="15840" w:code="1"/>
          <w:pgMar w:top="720" w:right="1890" w:bottom="1440" w:left="1440" w:header="720" w:footer="130" w:gutter="0"/>
          <w:cols w:space="661"/>
          <w:docGrid w:linePitch="360"/>
        </w:sectPr>
      </w:pPr>
    </w:p>
    <w:p w14:paraId="4E4BF64C" w14:textId="77777777" w:rsidR="001F133C" w:rsidRPr="00AF77C3" w:rsidRDefault="001F133C" w:rsidP="00621D1F">
      <w:pPr>
        <w:tabs>
          <w:tab w:val="left" w:pos="900"/>
          <w:tab w:val="left" w:pos="1440"/>
        </w:tabs>
        <w:kinsoku w:val="0"/>
        <w:overflowPunct w:val="0"/>
        <w:ind w:left="1260" w:hanging="810"/>
        <w:rPr>
          <w:sz w:val="22"/>
          <w:szCs w:val="22"/>
        </w:rPr>
      </w:pPr>
      <w:r w:rsidRPr="00AF77C3">
        <w:rPr>
          <w:sz w:val="22"/>
          <w:szCs w:val="22"/>
        </w:rPr>
        <w:t>A4261</w:t>
      </w:r>
      <w:r w:rsidRPr="00AF77C3">
        <w:rPr>
          <w:sz w:val="22"/>
          <w:szCs w:val="22"/>
        </w:rPr>
        <w:tab/>
        <w:t>IC</w:t>
      </w:r>
    </w:p>
    <w:p w14:paraId="53349694" w14:textId="77777777" w:rsidR="001F133C" w:rsidRPr="00AF77C3" w:rsidRDefault="001F133C" w:rsidP="007D7C0E">
      <w:pPr>
        <w:kinsoku w:val="0"/>
        <w:overflowPunct w:val="0"/>
        <w:spacing w:line="260" w:lineRule="exact"/>
        <w:ind w:left="1260" w:hanging="810"/>
        <w:rPr>
          <w:spacing w:val="-1"/>
          <w:sz w:val="22"/>
          <w:szCs w:val="22"/>
        </w:rPr>
      </w:pPr>
      <w:r w:rsidRPr="00AF77C3">
        <w:rPr>
          <w:spacing w:val="-1"/>
          <w:sz w:val="22"/>
          <w:szCs w:val="22"/>
        </w:rPr>
        <w:t>A4266</w:t>
      </w:r>
    </w:p>
    <w:p w14:paraId="238184DC" w14:textId="77777777" w:rsidR="001F133C" w:rsidRPr="00AF77C3" w:rsidRDefault="001F133C" w:rsidP="007D7C0E">
      <w:pPr>
        <w:kinsoku w:val="0"/>
        <w:overflowPunct w:val="0"/>
        <w:spacing w:line="260" w:lineRule="exact"/>
        <w:ind w:left="1260" w:hanging="810"/>
        <w:rPr>
          <w:spacing w:val="-1"/>
          <w:sz w:val="22"/>
          <w:szCs w:val="22"/>
        </w:rPr>
      </w:pPr>
      <w:r w:rsidRPr="00AF77C3">
        <w:rPr>
          <w:spacing w:val="-1"/>
          <w:sz w:val="22"/>
          <w:szCs w:val="22"/>
        </w:rPr>
        <w:t>A4267</w:t>
      </w:r>
    </w:p>
    <w:p w14:paraId="3AD29E46" w14:textId="77777777" w:rsidR="001F133C" w:rsidRPr="00AF77C3" w:rsidRDefault="001F133C" w:rsidP="007D7C0E">
      <w:pPr>
        <w:tabs>
          <w:tab w:val="left" w:pos="990"/>
        </w:tabs>
        <w:kinsoku w:val="0"/>
        <w:overflowPunct w:val="0"/>
        <w:spacing w:line="260" w:lineRule="exact"/>
        <w:ind w:left="1260" w:hanging="810"/>
        <w:rPr>
          <w:spacing w:val="-1"/>
          <w:sz w:val="22"/>
          <w:szCs w:val="22"/>
        </w:rPr>
      </w:pPr>
      <w:r w:rsidRPr="00AF77C3">
        <w:rPr>
          <w:spacing w:val="-1"/>
          <w:sz w:val="22"/>
          <w:szCs w:val="22"/>
        </w:rPr>
        <w:t>A4268</w:t>
      </w:r>
    </w:p>
    <w:p w14:paraId="3D0EBFAB" w14:textId="77777777" w:rsidR="001F133C" w:rsidRPr="00AF77C3" w:rsidRDefault="001F133C" w:rsidP="007D7C0E">
      <w:pPr>
        <w:tabs>
          <w:tab w:val="left" w:pos="990"/>
        </w:tabs>
        <w:kinsoku w:val="0"/>
        <w:overflowPunct w:val="0"/>
        <w:spacing w:line="260" w:lineRule="exact"/>
        <w:ind w:left="1260" w:hanging="810"/>
        <w:rPr>
          <w:spacing w:val="-1"/>
          <w:sz w:val="22"/>
          <w:szCs w:val="22"/>
        </w:rPr>
      </w:pPr>
      <w:r w:rsidRPr="00AF77C3">
        <w:rPr>
          <w:spacing w:val="-1"/>
          <w:sz w:val="22"/>
          <w:szCs w:val="22"/>
        </w:rPr>
        <w:t>A4269</w:t>
      </w:r>
    </w:p>
    <w:p w14:paraId="79DBCD99"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A4641</w:t>
      </w:r>
      <w:r w:rsidRPr="00215835">
        <w:rPr>
          <w:sz w:val="22"/>
          <w:szCs w:val="22"/>
        </w:rPr>
        <w:tab/>
        <w:t>IC</w:t>
      </w:r>
    </w:p>
    <w:p w14:paraId="006B558E"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A4648</w:t>
      </w:r>
      <w:r w:rsidRPr="00215835">
        <w:rPr>
          <w:sz w:val="22"/>
          <w:szCs w:val="22"/>
        </w:rPr>
        <w:tab/>
        <w:t>IC</w:t>
      </w:r>
    </w:p>
    <w:p w14:paraId="30BDDC83"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A9500</w:t>
      </w:r>
      <w:r w:rsidRPr="00215835">
        <w:rPr>
          <w:sz w:val="22"/>
          <w:szCs w:val="22"/>
        </w:rPr>
        <w:tab/>
        <w:t>IC</w:t>
      </w:r>
    </w:p>
    <w:p w14:paraId="7EC162B5"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A9502</w:t>
      </w:r>
      <w:r w:rsidRPr="00215835">
        <w:rPr>
          <w:sz w:val="22"/>
          <w:szCs w:val="22"/>
        </w:rPr>
        <w:tab/>
        <w:t>IC</w:t>
      </w:r>
    </w:p>
    <w:p w14:paraId="5BF4AC48"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A9503</w:t>
      </w:r>
      <w:r w:rsidRPr="00215835">
        <w:rPr>
          <w:sz w:val="22"/>
          <w:szCs w:val="22"/>
        </w:rPr>
        <w:tab/>
        <w:t>IC</w:t>
      </w:r>
    </w:p>
    <w:p w14:paraId="54822564"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A9505</w:t>
      </w:r>
      <w:r w:rsidRPr="00215835">
        <w:rPr>
          <w:sz w:val="22"/>
          <w:szCs w:val="22"/>
        </w:rPr>
        <w:tab/>
        <w:t>IC</w:t>
      </w:r>
    </w:p>
    <w:p w14:paraId="1FE14200"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A9512</w:t>
      </w:r>
      <w:r w:rsidRPr="00215835">
        <w:rPr>
          <w:sz w:val="22"/>
          <w:szCs w:val="22"/>
        </w:rPr>
        <w:tab/>
        <w:t>IC</w:t>
      </w:r>
    </w:p>
    <w:p w14:paraId="1FADB738"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A9537</w:t>
      </w:r>
      <w:r w:rsidRPr="00215835">
        <w:rPr>
          <w:sz w:val="22"/>
          <w:szCs w:val="22"/>
        </w:rPr>
        <w:tab/>
        <w:t>IC</w:t>
      </w:r>
    </w:p>
    <w:p w14:paraId="665AA22E"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A9552</w:t>
      </w:r>
      <w:r w:rsidRPr="00215835">
        <w:rPr>
          <w:sz w:val="22"/>
          <w:szCs w:val="22"/>
        </w:rPr>
        <w:tab/>
        <w:t>IC</w:t>
      </w:r>
    </w:p>
    <w:p w14:paraId="3E0C9973"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A9575</w:t>
      </w:r>
    </w:p>
    <w:p w14:paraId="0467A959"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A9576</w:t>
      </w:r>
    </w:p>
    <w:p w14:paraId="17D86346"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A9577</w:t>
      </w:r>
    </w:p>
    <w:p w14:paraId="636520C9"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A9578</w:t>
      </w:r>
    </w:p>
    <w:p w14:paraId="39A7AD3D"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A9579</w:t>
      </w:r>
    </w:p>
    <w:p w14:paraId="70ADDE6A"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A9581</w:t>
      </w:r>
    </w:p>
    <w:p w14:paraId="593A7FDE" w14:textId="77777777" w:rsidR="001F133C" w:rsidRPr="00215835" w:rsidRDefault="001F133C" w:rsidP="007D7C0E">
      <w:pPr>
        <w:tabs>
          <w:tab w:val="left" w:pos="900"/>
          <w:tab w:val="left" w:pos="1440"/>
        </w:tabs>
        <w:kinsoku w:val="0"/>
        <w:overflowPunct w:val="0"/>
        <w:ind w:left="1260" w:hanging="810"/>
        <w:rPr>
          <w:sz w:val="22"/>
          <w:szCs w:val="22"/>
        </w:rPr>
      </w:pPr>
      <w:r w:rsidRPr="00215835">
        <w:rPr>
          <w:sz w:val="22"/>
          <w:szCs w:val="22"/>
        </w:rPr>
        <w:t>A9585</w:t>
      </w:r>
    </w:p>
    <w:p w14:paraId="34484F20" w14:textId="77777777" w:rsidR="001F133C" w:rsidRPr="00F55E1D" w:rsidRDefault="001F133C" w:rsidP="007D7C0E">
      <w:pPr>
        <w:tabs>
          <w:tab w:val="left" w:pos="900"/>
          <w:tab w:val="left" w:pos="1440"/>
        </w:tabs>
        <w:kinsoku w:val="0"/>
        <w:overflowPunct w:val="0"/>
        <w:ind w:left="1260" w:hanging="810"/>
        <w:rPr>
          <w:sz w:val="22"/>
          <w:szCs w:val="22"/>
        </w:rPr>
      </w:pPr>
      <w:r w:rsidRPr="00F55E1D">
        <w:rPr>
          <w:sz w:val="22"/>
          <w:szCs w:val="22"/>
        </w:rPr>
        <w:t>A9586</w:t>
      </w:r>
      <w:r w:rsidRPr="00F55E1D">
        <w:rPr>
          <w:sz w:val="22"/>
          <w:szCs w:val="22"/>
        </w:rPr>
        <w:tab/>
        <w:t>IC</w:t>
      </w:r>
    </w:p>
    <w:p w14:paraId="5510528B" w14:textId="77777777" w:rsidR="001F133C" w:rsidRPr="00F55E1D" w:rsidRDefault="001F133C" w:rsidP="007D7C0E">
      <w:pPr>
        <w:tabs>
          <w:tab w:val="left" w:pos="900"/>
          <w:tab w:val="left" w:pos="1440"/>
        </w:tabs>
        <w:kinsoku w:val="0"/>
        <w:overflowPunct w:val="0"/>
        <w:ind w:left="1260" w:hanging="810"/>
        <w:rPr>
          <w:sz w:val="22"/>
          <w:szCs w:val="22"/>
        </w:rPr>
      </w:pPr>
      <w:r w:rsidRPr="00F55E1D">
        <w:rPr>
          <w:sz w:val="22"/>
          <w:szCs w:val="22"/>
        </w:rPr>
        <w:t>A9587</w:t>
      </w:r>
      <w:r w:rsidRPr="00F55E1D">
        <w:rPr>
          <w:sz w:val="22"/>
          <w:szCs w:val="22"/>
        </w:rPr>
        <w:tab/>
        <w:t>IC</w:t>
      </w:r>
    </w:p>
    <w:p w14:paraId="6E3B891E" w14:textId="77777777" w:rsidR="001F133C" w:rsidRPr="00F55E1D" w:rsidRDefault="001F133C" w:rsidP="007D7C0E">
      <w:pPr>
        <w:tabs>
          <w:tab w:val="left" w:pos="900"/>
          <w:tab w:val="left" w:pos="1440"/>
        </w:tabs>
        <w:kinsoku w:val="0"/>
        <w:overflowPunct w:val="0"/>
        <w:ind w:left="1260" w:hanging="810"/>
        <w:rPr>
          <w:sz w:val="22"/>
          <w:szCs w:val="22"/>
        </w:rPr>
      </w:pPr>
      <w:r w:rsidRPr="00F55E1D">
        <w:rPr>
          <w:sz w:val="22"/>
          <w:szCs w:val="22"/>
        </w:rPr>
        <w:t>A9588</w:t>
      </w:r>
      <w:r w:rsidRPr="00F55E1D">
        <w:rPr>
          <w:sz w:val="22"/>
          <w:szCs w:val="22"/>
        </w:rPr>
        <w:tab/>
        <w:t>IC</w:t>
      </w:r>
    </w:p>
    <w:p w14:paraId="7D082FF1" w14:textId="77777777" w:rsidR="001F133C" w:rsidRDefault="001F133C" w:rsidP="007D7C0E">
      <w:pPr>
        <w:tabs>
          <w:tab w:val="left" w:pos="900"/>
          <w:tab w:val="left" w:pos="1440"/>
        </w:tabs>
        <w:kinsoku w:val="0"/>
        <w:overflowPunct w:val="0"/>
        <w:ind w:left="1260" w:hanging="810"/>
        <w:rPr>
          <w:sz w:val="22"/>
          <w:szCs w:val="22"/>
        </w:rPr>
      </w:pPr>
      <w:r w:rsidRPr="00F55E1D">
        <w:rPr>
          <w:sz w:val="22"/>
          <w:szCs w:val="22"/>
        </w:rPr>
        <w:t>A9590</w:t>
      </w:r>
      <w:r w:rsidRPr="00F55E1D">
        <w:rPr>
          <w:sz w:val="22"/>
          <w:szCs w:val="22"/>
        </w:rPr>
        <w:tab/>
        <w:t>IC</w:t>
      </w:r>
    </w:p>
    <w:p w14:paraId="3E242E0E" w14:textId="77777777" w:rsidR="001F133C" w:rsidRDefault="001F133C" w:rsidP="007D7C0E">
      <w:pPr>
        <w:tabs>
          <w:tab w:val="left" w:pos="900"/>
          <w:tab w:val="left" w:pos="1440"/>
        </w:tabs>
        <w:kinsoku w:val="0"/>
        <w:overflowPunct w:val="0"/>
        <w:ind w:left="1260" w:hanging="810"/>
        <w:rPr>
          <w:sz w:val="22"/>
          <w:szCs w:val="22"/>
        </w:rPr>
      </w:pPr>
      <w:r>
        <w:rPr>
          <w:sz w:val="22"/>
          <w:szCs w:val="22"/>
        </w:rPr>
        <w:t>A9593</w:t>
      </w:r>
      <w:r>
        <w:rPr>
          <w:sz w:val="22"/>
          <w:szCs w:val="22"/>
        </w:rPr>
        <w:tab/>
        <w:t>IC</w:t>
      </w:r>
    </w:p>
    <w:p w14:paraId="0D07B285" w14:textId="77777777" w:rsidR="001F133C" w:rsidRDefault="001F133C" w:rsidP="007D7C0E">
      <w:pPr>
        <w:tabs>
          <w:tab w:val="left" w:pos="900"/>
          <w:tab w:val="left" w:pos="1440"/>
        </w:tabs>
        <w:kinsoku w:val="0"/>
        <w:overflowPunct w:val="0"/>
        <w:ind w:left="1260" w:hanging="810"/>
        <w:rPr>
          <w:sz w:val="22"/>
          <w:szCs w:val="22"/>
        </w:rPr>
      </w:pPr>
      <w:r>
        <w:rPr>
          <w:sz w:val="22"/>
          <w:szCs w:val="22"/>
        </w:rPr>
        <w:t>A9594</w:t>
      </w:r>
      <w:r>
        <w:rPr>
          <w:sz w:val="22"/>
          <w:szCs w:val="22"/>
        </w:rPr>
        <w:tab/>
        <w:t>IC</w:t>
      </w:r>
    </w:p>
    <w:p w14:paraId="7B584D36" w14:textId="77777777" w:rsidR="001F133C" w:rsidRDefault="001F133C" w:rsidP="007D7C0E">
      <w:pPr>
        <w:tabs>
          <w:tab w:val="left" w:pos="900"/>
          <w:tab w:val="left" w:pos="1440"/>
        </w:tabs>
        <w:kinsoku w:val="0"/>
        <w:overflowPunct w:val="0"/>
        <w:ind w:left="1260" w:hanging="810"/>
        <w:rPr>
          <w:sz w:val="22"/>
          <w:szCs w:val="22"/>
        </w:rPr>
      </w:pPr>
      <w:r>
        <w:rPr>
          <w:sz w:val="22"/>
          <w:szCs w:val="22"/>
        </w:rPr>
        <w:t>A9595</w:t>
      </w:r>
      <w:r>
        <w:rPr>
          <w:sz w:val="22"/>
          <w:szCs w:val="22"/>
        </w:rPr>
        <w:tab/>
        <w:t>IC</w:t>
      </w:r>
    </w:p>
    <w:p w14:paraId="059719F7" w14:textId="77777777" w:rsidR="001F133C" w:rsidRDefault="001F133C" w:rsidP="007D7C0E">
      <w:pPr>
        <w:tabs>
          <w:tab w:val="left" w:pos="900"/>
          <w:tab w:val="left" w:pos="1440"/>
        </w:tabs>
        <w:kinsoku w:val="0"/>
        <w:overflowPunct w:val="0"/>
        <w:ind w:left="1260" w:hanging="810"/>
        <w:rPr>
          <w:sz w:val="22"/>
          <w:szCs w:val="22"/>
        </w:rPr>
      </w:pPr>
      <w:r>
        <w:rPr>
          <w:sz w:val="22"/>
          <w:szCs w:val="22"/>
        </w:rPr>
        <w:t>A9596</w:t>
      </w:r>
      <w:r>
        <w:rPr>
          <w:sz w:val="22"/>
          <w:szCs w:val="22"/>
        </w:rPr>
        <w:tab/>
        <w:t>IC</w:t>
      </w:r>
    </w:p>
    <w:p w14:paraId="10CBCA43" w14:textId="77777777" w:rsidR="001F133C" w:rsidRPr="00F55E1D" w:rsidRDefault="001F133C" w:rsidP="007D7C0E">
      <w:pPr>
        <w:tabs>
          <w:tab w:val="left" w:pos="900"/>
          <w:tab w:val="left" w:pos="1440"/>
        </w:tabs>
        <w:kinsoku w:val="0"/>
        <w:overflowPunct w:val="0"/>
        <w:ind w:left="1260" w:hanging="810"/>
        <w:rPr>
          <w:sz w:val="22"/>
          <w:szCs w:val="22"/>
        </w:rPr>
      </w:pPr>
      <w:r>
        <w:rPr>
          <w:sz w:val="22"/>
          <w:szCs w:val="22"/>
        </w:rPr>
        <w:t>A9800</w:t>
      </w:r>
      <w:r>
        <w:rPr>
          <w:sz w:val="22"/>
          <w:szCs w:val="22"/>
        </w:rPr>
        <w:tab/>
        <w:t>IC</w:t>
      </w:r>
    </w:p>
    <w:p w14:paraId="751B2249" w14:textId="77777777" w:rsidR="001F133C" w:rsidRPr="00F55E1D" w:rsidRDefault="001F133C" w:rsidP="007D7C0E">
      <w:pPr>
        <w:tabs>
          <w:tab w:val="left" w:pos="900"/>
          <w:tab w:val="left" w:pos="1260"/>
        </w:tabs>
        <w:kinsoku w:val="0"/>
        <w:overflowPunct w:val="0"/>
        <w:ind w:firstLine="450"/>
        <w:rPr>
          <w:sz w:val="22"/>
          <w:szCs w:val="22"/>
        </w:rPr>
      </w:pPr>
      <w:r w:rsidRPr="00F55E1D">
        <w:rPr>
          <w:sz w:val="22"/>
          <w:szCs w:val="22"/>
        </w:rPr>
        <w:t>A9606</w:t>
      </w:r>
      <w:r>
        <w:rPr>
          <w:sz w:val="22"/>
          <w:szCs w:val="22"/>
        </w:rPr>
        <w:t xml:space="preserve"> </w:t>
      </w:r>
      <w:r>
        <w:rPr>
          <w:sz w:val="22"/>
          <w:szCs w:val="22"/>
        </w:rPr>
        <w:tab/>
      </w:r>
      <w:r w:rsidRPr="00F55E1D">
        <w:rPr>
          <w:sz w:val="22"/>
          <w:szCs w:val="22"/>
        </w:rPr>
        <w:t>PA; IC</w:t>
      </w:r>
    </w:p>
    <w:p w14:paraId="2CFF4255" w14:textId="77777777" w:rsidR="001F133C" w:rsidRDefault="001F133C" w:rsidP="00152230">
      <w:pPr>
        <w:tabs>
          <w:tab w:val="left" w:pos="360"/>
          <w:tab w:val="left" w:pos="720"/>
          <w:tab w:val="left" w:pos="1260"/>
          <w:tab w:val="left" w:pos="1476"/>
        </w:tabs>
        <w:kinsoku w:val="0"/>
        <w:overflowPunct w:val="0"/>
        <w:ind w:left="1260" w:hanging="810"/>
        <w:rPr>
          <w:sz w:val="22"/>
          <w:szCs w:val="22"/>
        </w:rPr>
      </w:pPr>
      <w:r>
        <w:rPr>
          <w:sz w:val="22"/>
          <w:szCs w:val="22"/>
        </w:rPr>
        <w:t>G0009</w:t>
      </w:r>
    </w:p>
    <w:p w14:paraId="57A07B70" w14:textId="77777777" w:rsidR="001F133C" w:rsidRPr="00F55E1D" w:rsidRDefault="001F133C" w:rsidP="00152230">
      <w:pPr>
        <w:tabs>
          <w:tab w:val="left" w:pos="360"/>
          <w:tab w:val="left" w:pos="720"/>
          <w:tab w:val="left" w:pos="1260"/>
          <w:tab w:val="left" w:pos="1476"/>
        </w:tabs>
        <w:kinsoku w:val="0"/>
        <w:overflowPunct w:val="0"/>
        <w:ind w:left="1260" w:hanging="810"/>
        <w:rPr>
          <w:sz w:val="22"/>
          <w:szCs w:val="22"/>
        </w:rPr>
      </w:pPr>
      <w:r w:rsidRPr="00F55E1D">
        <w:rPr>
          <w:sz w:val="22"/>
          <w:szCs w:val="22"/>
        </w:rPr>
        <w:t>G0027</w:t>
      </w:r>
    </w:p>
    <w:p w14:paraId="42AC593F" w14:textId="77777777" w:rsidR="001F133C" w:rsidRPr="00F55E1D" w:rsidRDefault="001F133C" w:rsidP="00152230">
      <w:pPr>
        <w:tabs>
          <w:tab w:val="left" w:pos="360"/>
          <w:tab w:val="left" w:pos="720"/>
          <w:tab w:val="left" w:pos="1260"/>
          <w:tab w:val="left" w:pos="1476"/>
        </w:tabs>
        <w:kinsoku w:val="0"/>
        <w:overflowPunct w:val="0"/>
        <w:ind w:left="1260" w:hanging="810"/>
        <w:rPr>
          <w:sz w:val="22"/>
          <w:szCs w:val="22"/>
        </w:rPr>
      </w:pPr>
      <w:r w:rsidRPr="00F55E1D">
        <w:rPr>
          <w:sz w:val="22"/>
          <w:szCs w:val="22"/>
        </w:rPr>
        <w:t>G0105</w:t>
      </w:r>
    </w:p>
    <w:p w14:paraId="68E88C64" w14:textId="77777777" w:rsidR="001F133C" w:rsidRPr="00F55E1D" w:rsidRDefault="001F133C" w:rsidP="00813FB0">
      <w:pPr>
        <w:tabs>
          <w:tab w:val="left" w:pos="360"/>
          <w:tab w:val="left" w:pos="720"/>
          <w:tab w:val="left" w:pos="1260"/>
          <w:tab w:val="left" w:pos="1476"/>
        </w:tabs>
        <w:kinsoku w:val="0"/>
        <w:overflowPunct w:val="0"/>
        <w:ind w:left="1260" w:hanging="810"/>
        <w:rPr>
          <w:sz w:val="22"/>
          <w:szCs w:val="22"/>
        </w:rPr>
      </w:pPr>
      <w:r w:rsidRPr="00F55E1D">
        <w:rPr>
          <w:sz w:val="22"/>
          <w:szCs w:val="22"/>
        </w:rPr>
        <w:t>G0108</w:t>
      </w:r>
    </w:p>
    <w:p w14:paraId="3C5ED59C" w14:textId="77777777" w:rsidR="001F133C" w:rsidRPr="00F55E1D" w:rsidRDefault="001F133C" w:rsidP="00987DDE">
      <w:pPr>
        <w:tabs>
          <w:tab w:val="left" w:pos="360"/>
          <w:tab w:val="left" w:pos="720"/>
          <w:tab w:val="left" w:pos="1260"/>
          <w:tab w:val="left" w:pos="1476"/>
        </w:tabs>
        <w:kinsoku w:val="0"/>
        <w:overflowPunct w:val="0"/>
        <w:ind w:left="1260" w:hanging="900"/>
        <w:rPr>
          <w:sz w:val="22"/>
          <w:szCs w:val="22"/>
        </w:rPr>
      </w:pPr>
      <w:r w:rsidRPr="00F55E1D">
        <w:rPr>
          <w:sz w:val="22"/>
          <w:szCs w:val="22"/>
        </w:rPr>
        <w:t>G0109</w:t>
      </w:r>
    </w:p>
    <w:p w14:paraId="1D359020" w14:textId="77777777" w:rsidR="001F133C" w:rsidRPr="00F55E1D"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G0121</w:t>
      </w:r>
    </w:p>
    <w:p w14:paraId="2AE6D5EC" w14:textId="77777777" w:rsidR="001F133C" w:rsidRPr="00F55E1D"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G0270</w:t>
      </w:r>
    </w:p>
    <w:p w14:paraId="74A97E58" w14:textId="77777777" w:rsidR="001F133C" w:rsidRPr="00F55E1D"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G0271</w:t>
      </w:r>
    </w:p>
    <w:p w14:paraId="2560FE57" w14:textId="77777777" w:rsidR="001F133C" w:rsidRDefault="001F133C" w:rsidP="00730581">
      <w:pPr>
        <w:tabs>
          <w:tab w:val="left" w:pos="360"/>
          <w:tab w:val="left" w:pos="720"/>
          <w:tab w:val="left" w:pos="1260"/>
          <w:tab w:val="left" w:pos="1476"/>
        </w:tabs>
        <w:kinsoku w:val="0"/>
        <w:overflowPunct w:val="0"/>
        <w:ind w:left="1260" w:hanging="900"/>
        <w:rPr>
          <w:sz w:val="22"/>
          <w:szCs w:val="22"/>
        </w:rPr>
      </w:pPr>
      <w:r w:rsidRPr="00F55E1D">
        <w:rPr>
          <w:sz w:val="22"/>
          <w:szCs w:val="22"/>
        </w:rPr>
        <w:t>G0279</w:t>
      </w:r>
    </w:p>
    <w:p w14:paraId="150A1990" w14:textId="77777777" w:rsidR="001F133C" w:rsidRDefault="001F133C" w:rsidP="00730581">
      <w:pPr>
        <w:tabs>
          <w:tab w:val="left" w:pos="360"/>
          <w:tab w:val="left" w:pos="720"/>
          <w:tab w:val="left" w:pos="1260"/>
          <w:tab w:val="left" w:pos="1476"/>
        </w:tabs>
        <w:kinsoku w:val="0"/>
        <w:overflowPunct w:val="0"/>
        <w:ind w:left="1260" w:hanging="900"/>
        <w:rPr>
          <w:sz w:val="22"/>
          <w:szCs w:val="22"/>
        </w:rPr>
      </w:pPr>
      <w:r>
        <w:rPr>
          <w:sz w:val="22"/>
          <w:szCs w:val="22"/>
        </w:rPr>
        <w:t>G0310</w:t>
      </w:r>
    </w:p>
    <w:p w14:paraId="3F836781"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G0311</w:t>
      </w:r>
    </w:p>
    <w:p w14:paraId="2F269090"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G0312</w:t>
      </w:r>
    </w:p>
    <w:p w14:paraId="7584AFD6"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G0313</w:t>
      </w:r>
    </w:p>
    <w:p w14:paraId="7E5AA88A" w14:textId="77777777" w:rsidR="001F133C" w:rsidRDefault="001F133C" w:rsidP="00082EC9">
      <w:pPr>
        <w:tabs>
          <w:tab w:val="left" w:pos="360"/>
          <w:tab w:val="left" w:pos="720"/>
          <w:tab w:val="left" w:pos="1260"/>
          <w:tab w:val="left" w:pos="1476"/>
        </w:tabs>
        <w:kinsoku w:val="0"/>
        <w:overflowPunct w:val="0"/>
        <w:ind w:left="1260" w:hanging="900"/>
        <w:rPr>
          <w:sz w:val="22"/>
          <w:szCs w:val="22"/>
        </w:rPr>
      </w:pPr>
      <w:r>
        <w:rPr>
          <w:sz w:val="22"/>
          <w:szCs w:val="22"/>
        </w:rPr>
        <w:t>G0314</w:t>
      </w:r>
    </w:p>
    <w:p w14:paraId="7700A373"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G0315</w:t>
      </w:r>
    </w:p>
    <w:p w14:paraId="6E8B7394" w14:textId="77777777" w:rsidR="001F133C" w:rsidRPr="00AF77C3" w:rsidRDefault="001F133C" w:rsidP="00F33F00">
      <w:pPr>
        <w:tabs>
          <w:tab w:val="left" w:pos="360"/>
          <w:tab w:val="left" w:pos="720"/>
          <w:tab w:val="left" w:pos="1170"/>
          <w:tab w:val="left" w:pos="1476"/>
        </w:tabs>
        <w:kinsoku w:val="0"/>
        <w:overflowPunct w:val="0"/>
        <w:ind w:left="1260" w:hanging="900"/>
        <w:rPr>
          <w:sz w:val="22"/>
          <w:szCs w:val="22"/>
        </w:rPr>
      </w:pPr>
      <w:r w:rsidRPr="00AF77C3" w:rsidDel="00B115D1">
        <w:rPr>
          <w:sz w:val="22"/>
          <w:szCs w:val="22"/>
        </w:rPr>
        <w:t>G0399</w:t>
      </w:r>
      <w:r>
        <w:rPr>
          <w:sz w:val="22"/>
          <w:szCs w:val="22"/>
        </w:rPr>
        <w:tab/>
      </w:r>
      <w:r w:rsidRPr="00AF77C3">
        <w:rPr>
          <w:sz w:val="22"/>
          <w:szCs w:val="22"/>
        </w:rPr>
        <w:t>IC</w:t>
      </w:r>
    </w:p>
    <w:p w14:paraId="76DDD7E5"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G0480</w:t>
      </w:r>
    </w:p>
    <w:p w14:paraId="37B05205" w14:textId="77777777" w:rsidR="001F133C" w:rsidRPr="00F55E1D" w:rsidRDefault="001F133C" w:rsidP="00082EC9">
      <w:pPr>
        <w:tabs>
          <w:tab w:val="left" w:pos="360"/>
          <w:tab w:val="left" w:pos="720"/>
          <w:tab w:val="left" w:pos="1170"/>
          <w:tab w:val="left" w:pos="1476"/>
        </w:tabs>
        <w:kinsoku w:val="0"/>
        <w:overflowPunct w:val="0"/>
        <w:ind w:left="1260" w:hanging="900"/>
        <w:rPr>
          <w:sz w:val="22"/>
          <w:szCs w:val="22"/>
        </w:rPr>
      </w:pPr>
      <w:r w:rsidRPr="00F55E1D">
        <w:rPr>
          <w:sz w:val="22"/>
          <w:szCs w:val="22"/>
        </w:rPr>
        <w:t>G0455</w:t>
      </w:r>
      <w:r w:rsidRPr="00F55E1D">
        <w:rPr>
          <w:sz w:val="22"/>
          <w:szCs w:val="22"/>
        </w:rPr>
        <w:tab/>
        <w:t>IC</w:t>
      </w:r>
    </w:p>
    <w:p w14:paraId="02475DF7"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G0481</w:t>
      </w:r>
    </w:p>
    <w:p w14:paraId="06EC7F89"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G0482</w:t>
      </w:r>
    </w:p>
    <w:p w14:paraId="39E56418" w14:textId="77777777" w:rsidR="001F133C" w:rsidRPr="00F55E1D" w:rsidRDefault="001F133C" w:rsidP="007D7C0E">
      <w:pPr>
        <w:tabs>
          <w:tab w:val="left" w:pos="360"/>
          <w:tab w:val="left" w:pos="720"/>
          <w:tab w:val="left" w:pos="1260"/>
          <w:tab w:val="left" w:pos="1476"/>
        </w:tabs>
        <w:kinsoku w:val="0"/>
        <w:overflowPunct w:val="0"/>
        <w:ind w:left="1260" w:hanging="900"/>
        <w:rPr>
          <w:sz w:val="22"/>
          <w:szCs w:val="22"/>
        </w:rPr>
      </w:pPr>
      <w:r w:rsidRPr="00F55E1D">
        <w:rPr>
          <w:sz w:val="22"/>
          <w:szCs w:val="22"/>
        </w:rPr>
        <w:t>G0483</w:t>
      </w:r>
    </w:p>
    <w:p w14:paraId="303DB577" w14:textId="77777777" w:rsidR="001F133C" w:rsidRPr="00215835"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G2213</w:t>
      </w:r>
    </w:p>
    <w:p w14:paraId="4A676F18" w14:textId="77777777" w:rsidR="001F133C" w:rsidRPr="00215835"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J0121</w:t>
      </w:r>
      <w:r w:rsidRPr="00215835">
        <w:rPr>
          <w:sz w:val="22"/>
          <w:szCs w:val="22"/>
        </w:rPr>
        <w:tab/>
        <w:t>PA</w:t>
      </w:r>
    </w:p>
    <w:p w14:paraId="7D1DD5E4" w14:textId="77777777" w:rsidR="001F133C" w:rsidRPr="00215835"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J0122</w:t>
      </w:r>
      <w:r w:rsidRPr="00215835">
        <w:rPr>
          <w:sz w:val="22"/>
          <w:szCs w:val="22"/>
        </w:rPr>
        <w:tab/>
        <w:t>PA</w:t>
      </w:r>
    </w:p>
    <w:p w14:paraId="7CA3746D" w14:textId="77777777" w:rsidR="001F133C" w:rsidRPr="00215835"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J0129</w:t>
      </w:r>
      <w:r w:rsidRPr="00215835">
        <w:rPr>
          <w:sz w:val="22"/>
          <w:szCs w:val="22"/>
        </w:rPr>
        <w:tab/>
        <w:t>PA</w:t>
      </w:r>
    </w:p>
    <w:p w14:paraId="25B66951" w14:textId="77777777" w:rsidR="001F133C" w:rsidRDefault="001F133C" w:rsidP="007D7C0E">
      <w:pPr>
        <w:tabs>
          <w:tab w:val="left" w:pos="360"/>
          <w:tab w:val="left" w:pos="720"/>
          <w:tab w:val="left" w:pos="1260"/>
          <w:tab w:val="left" w:pos="1476"/>
        </w:tabs>
        <w:kinsoku w:val="0"/>
        <w:overflowPunct w:val="0"/>
        <w:ind w:left="1260" w:hanging="900"/>
        <w:rPr>
          <w:sz w:val="22"/>
          <w:szCs w:val="22"/>
        </w:rPr>
      </w:pPr>
      <w:r w:rsidRPr="00215835">
        <w:rPr>
          <w:sz w:val="22"/>
          <w:szCs w:val="22"/>
        </w:rPr>
        <w:t>J0131</w:t>
      </w:r>
      <w:r w:rsidRPr="00215835">
        <w:rPr>
          <w:sz w:val="22"/>
          <w:szCs w:val="22"/>
        </w:rPr>
        <w:tab/>
      </w:r>
    </w:p>
    <w:p w14:paraId="61F31BAB" w14:textId="77777777" w:rsidR="001F133C" w:rsidRPr="00215835"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J0134</w:t>
      </w:r>
    </w:p>
    <w:p w14:paraId="467967C1" w14:textId="77777777" w:rsidR="001F133C" w:rsidRDefault="001F133C" w:rsidP="00082EC9">
      <w:pPr>
        <w:tabs>
          <w:tab w:val="left" w:pos="360"/>
          <w:tab w:val="left" w:pos="720"/>
          <w:tab w:val="left" w:pos="1170"/>
          <w:tab w:val="left" w:pos="1476"/>
        </w:tabs>
        <w:kinsoku w:val="0"/>
        <w:overflowPunct w:val="0"/>
        <w:ind w:left="1260" w:hanging="900"/>
        <w:rPr>
          <w:sz w:val="22"/>
          <w:szCs w:val="22"/>
        </w:rPr>
      </w:pPr>
      <w:r w:rsidRPr="00215835">
        <w:rPr>
          <w:sz w:val="22"/>
          <w:szCs w:val="22"/>
        </w:rPr>
        <w:t>J0135</w:t>
      </w:r>
      <w:r w:rsidRPr="00215835">
        <w:rPr>
          <w:sz w:val="22"/>
          <w:szCs w:val="22"/>
        </w:rPr>
        <w:tab/>
        <w:t>PA</w:t>
      </w:r>
    </w:p>
    <w:p w14:paraId="3A8E41E3" w14:textId="77777777" w:rsidR="001F133C" w:rsidRDefault="001F133C" w:rsidP="007D7C0E">
      <w:pPr>
        <w:tabs>
          <w:tab w:val="left" w:pos="360"/>
          <w:tab w:val="left" w:pos="720"/>
          <w:tab w:val="left" w:pos="1260"/>
          <w:tab w:val="left" w:pos="1476"/>
        </w:tabs>
        <w:kinsoku w:val="0"/>
        <w:overflowPunct w:val="0"/>
        <w:ind w:left="1260" w:hanging="900"/>
        <w:rPr>
          <w:sz w:val="22"/>
          <w:szCs w:val="22"/>
        </w:rPr>
      </w:pPr>
      <w:r>
        <w:rPr>
          <w:sz w:val="22"/>
          <w:szCs w:val="22"/>
        </w:rPr>
        <w:t>J0136</w:t>
      </w:r>
    </w:p>
    <w:p w14:paraId="7E827515" w14:textId="77777777" w:rsidR="001F133C" w:rsidRPr="00215835" w:rsidRDefault="001F133C" w:rsidP="007D7C0E">
      <w:pPr>
        <w:tabs>
          <w:tab w:val="left" w:pos="360"/>
          <w:tab w:val="left" w:pos="720"/>
          <w:tab w:val="left" w:pos="1260"/>
          <w:tab w:val="left" w:pos="1476"/>
        </w:tabs>
        <w:kinsoku w:val="0"/>
        <w:overflowPunct w:val="0"/>
        <w:ind w:left="1260" w:hanging="900"/>
        <w:rPr>
          <w:sz w:val="22"/>
          <w:szCs w:val="22"/>
        </w:rPr>
      </w:pPr>
      <w:r w:rsidRPr="008476FF">
        <w:rPr>
          <w:sz w:val="22"/>
          <w:szCs w:val="22"/>
        </w:rPr>
        <w:t>J0137</w:t>
      </w:r>
    </w:p>
    <w:p w14:paraId="6DD29BBD" w14:textId="77777777" w:rsidR="001F133C" w:rsidRPr="00215835" w:rsidRDefault="001F133C" w:rsidP="007D7C0E">
      <w:pPr>
        <w:tabs>
          <w:tab w:val="left" w:pos="360"/>
          <w:tab w:val="left" w:pos="720"/>
          <w:tab w:val="left" w:pos="1260"/>
          <w:tab w:val="left" w:pos="1476"/>
        </w:tabs>
        <w:kinsoku w:val="0"/>
        <w:overflowPunct w:val="0"/>
        <w:ind w:firstLine="360"/>
        <w:rPr>
          <w:sz w:val="22"/>
          <w:szCs w:val="22"/>
        </w:rPr>
      </w:pPr>
      <w:r w:rsidRPr="00215835">
        <w:rPr>
          <w:sz w:val="22"/>
          <w:szCs w:val="22"/>
        </w:rPr>
        <w:t>J0153</w:t>
      </w:r>
    </w:p>
    <w:p w14:paraId="43AD9E44" w14:textId="77777777" w:rsidR="001F133C" w:rsidRPr="00215835" w:rsidRDefault="001F133C" w:rsidP="007D7C0E">
      <w:pPr>
        <w:tabs>
          <w:tab w:val="left" w:pos="360"/>
          <w:tab w:val="left" w:pos="720"/>
          <w:tab w:val="left" w:pos="1260"/>
          <w:tab w:val="left" w:pos="1476"/>
        </w:tabs>
        <w:kinsoku w:val="0"/>
        <w:overflowPunct w:val="0"/>
        <w:ind w:firstLine="360"/>
        <w:rPr>
          <w:sz w:val="22"/>
          <w:szCs w:val="22"/>
        </w:rPr>
      </w:pPr>
      <w:r w:rsidRPr="00215835">
        <w:rPr>
          <w:sz w:val="22"/>
          <w:szCs w:val="22"/>
        </w:rPr>
        <w:t>J0171</w:t>
      </w:r>
    </w:p>
    <w:p w14:paraId="769D733D" w14:textId="77777777" w:rsidR="001F133C" w:rsidRDefault="001F133C" w:rsidP="00082EC9">
      <w:pPr>
        <w:tabs>
          <w:tab w:val="left" w:pos="360"/>
          <w:tab w:val="left" w:pos="720"/>
          <w:tab w:val="left" w:pos="1080"/>
          <w:tab w:val="left" w:pos="1476"/>
        </w:tabs>
        <w:kinsoku w:val="0"/>
        <w:overflowPunct w:val="0"/>
        <w:ind w:left="1170" w:hanging="810"/>
        <w:rPr>
          <w:sz w:val="22"/>
          <w:szCs w:val="22"/>
        </w:rPr>
      </w:pPr>
      <w:r w:rsidRPr="002256F5">
        <w:rPr>
          <w:sz w:val="22"/>
          <w:szCs w:val="22"/>
        </w:rPr>
        <w:t>J0172</w:t>
      </w:r>
      <w:r w:rsidRPr="002256F5">
        <w:rPr>
          <w:sz w:val="22"/>
          <w:szCs w:val="22"/>
        </w:rPr>
        <w:tab/>
      </w:r>
      <w:r>
        <w:rPr>
          <w:sz w:val="22"/>
          <w:szCs w:val="22"/>
        </w:rPr>
        <w:tab/>
      </w:r>
      <w:r w:rsidRPr="002256F5">
        <w:rPr>
          <w:sz w:val="22"/>
          <w:szCs w:val="22"/>
        </w:rPr>
        <w:t>PA</w:t>
      </w:r>
    </w:p>
    <w:p w14:paraId="115AD184" w14:textId="77777777" w:rsidR="001F133C" w:rsidRDefault="001F133C" w:rsidP="00082EC9">
      <w:pPr>
        <w:tabs>
          <w:tab w:val="left" w:pos="360"/>
          <w:tab w:val="left" w:pos="720"/>
          <w:tab w:val="left" w:pos="1260"/>
          <w:tab w:val="left" w:pos="1476"/>
        </w:tabs>
        <w:kinsoku w:val="0"/>
        <w:overflowPunct w:val="0"/>
        <w:ind w:left="1170" w:hanging="810"/>
        <w:rPr>
          <w:sz w:val="22"/>
          <w:szCs w:val="22"/>
        </w:rPr>
      </w:pPr>
      <w:r>
        <w:rPr>
          <w:sz w:val="22"/>
          <w:szCs w:val="22"/>
        </w:rPr>
        <w:t>J0173</w:t>
      </w:r>
    </w:p>
    <w:p w14:paraId="64246D39" w14:textId="77777777" w:rsidR="001F133C" w:rsidRPr="002256F5" w:rsidRDefault="001F133C" w:rsidP="00082EC9">
      <w:pPr>
        <w:tabs>
          <w:tab w:val="left" w:pos="360"/>
          <w:tab w:val="left" w:pos="720"/>
          <w:tab w:val="left" w:pos="1260"/>
          <w:tab w:val="left" w:pos="1476"/>
        </w:tabs>
        <w:kinsoku w:val="0"/>
        <w:overflowPunct w:val="0"/>
        <w:ind w:left="1170" w:hanging="810"/>
        <w:rPr>
          <w:sz w:val="22"/>
          <w:szCs w:val="22"/>
        </w:rPr>
      </w:pPr>
      <w:r>
        <w:rPr>
          <w:sz w:val="22"/>
          <w:szCs w:val="22"/>
        </w:rPr>
        <w:t>J0174</w:t>
      </w:r>
      <w:r>
        <w:rPr>
          <w:sz w:val="22"/>
          <w:szCs w:val="22"/>
        </w:rPr>
        <w:tab/>
        <w:t>PA; IC</w:t>
      </w:r>
    </w:p>
    <w:p w14:paraId="647F0D5B" w14:textId="77777777" w:rsidR="001F133C" w:rsidRPr="002256F5" w:rsidRDefault="001F133C" w:rsidP="00152230">
      <w:pPr>
        <w:tabs>
          <w:tab w:val="left" w:pos="360"/>
          <w:tab w:val="left" w:pos="720"/>
          <w:tab w:val="left" w:pos="1260"/>
          <w:tab w:val="left" w:pos="1476"/>
        </w:tabs>
        <w:kinsoku w:val="0"/>
        <w:overflowPunct w:val="0"/>
        <w:ind w:left="1260" w:hanging="900"/>
        <w:rPr>
          <w:sz w:val="22"/>
          <w:szCs w:val="22"/>
        </w:rPr>
      </w:pPr>
      <w:r w:rsidRPr="002256F5">
        <w:rPr>
          <w:sz w:val="22"/>
          <w:szCs w:val="22"/>
        </w:rPr>
        <w:t>J0178</w:t>
      </w:r>
    </w:p>
    <w:p w14:paraId="79303A3E" w14:textId="77777777" w:rsidR="001F133C" w:rsidRPr="008941C9" w:rsidRDefault="001F133C" w:rsidP="00813FB0">
      <w:pPr>
        <w:tabs>
          <w:tab w:val="left" w:pos="-90"/>
          <w:tab w:val="left" w:pos="1080"/>
        </w:tabs>
        <w:kinsoku w:val="0"/>
        <w:overflowPunct w:val="0"/>
        <w:spacing w:line="260" w:lineRule="exact"/>
        <w:ind w:left="662" w:hanging="302"/>
        <w:rPr>
          <w:spacing w:val="-1"/>
          <w:sz w:val="22"/>
          <w:szCs w:val="22"/>
        </w:rPr>
      </w:pPr>
      <w:r w:rsidRPr="008941C9">
        <w:rPr>
          <w:spacing w:val="-1"/>
          <w:sz w:val="22"/>
          <w:szCs w:val="22"/>
        </w:rPr>
        <w:t>J0179</w:t>
      </w:r>
    </w:p>
    <w:p w14:paraId="4A3742BA" w14:textId="77777777" w:rsidR="001F133C" w:rsidRPr="00215835" w:rsidRDefault="001F133C" w:rsidP="00813FB0">
      <w:pPr>
        <w:tabs>
          <w:tab w:val="left" w:pos="-90"/>
          <w:tab w:val="left" w:pos="1170"/>
        </w:tabs>
        <w:kinsoku w:val="0"/>
        <w:overflowPunct w:val="0"/>
        <w:spacing w:line="260" w:lineRule="exact"/>
        <w:ind w:left="662" w:hanging="302"/>
        <w:rPr>
          <w:spacing w:val="-1"/>
          <w:sz w:val="22"/>
          <w:szCs w:val="22"/>
        </w:rPr>
      </w:pPr>
      <w:r w:rsidRPr="00215835">
        <w:rPr>
          <w:spacing w:val="-1"/>
          <w:sz w:val="22"/>
          <w:szCs w:val="22"/>
        </w:rPr>
        <w:t>J0185</w:t>
      </w:r>
      <w:r w:rsidRPr="00215835">
        <w:rPr>
          <w:spacing w:val="-1"/>
          <w:sz w:val="22"/>
          <w:szCs w:val="22"/>
        </w:rPr>
        <w:tab/>
        <w:t>PA</w:t>
      </w:r>
    </w:p>
    <w:p w14:paraId="4507AA1E" w14:textId="77777777" w:rsidR="001F133C" w:rsidRDefault="001F133C" w:rsidP="00073578">
      <w:pPr>
        <w:tabs>
          <w:tab w:val="left" w:pos="-90"/>
          <w:tab w:val="left" w:pos="1170"/>
          <w:tab w:val="left" w:pos="1260"/>
        </w:tabs>
        <w:kinsoku w:val="0"/>
        <w:overflowPunct w:val="0"/>
        <w:spacing w:line="260" w:lineRule="exact"/>
        <w:ind w:left="662" w:hanging="302"/>
        <w:rPr>
          <w:spacing w:val="-1"/>
          <w:sz w:val="22"/>
          <w:szCs w:val="22"/>
        </w:rPr>
      </w:pPr>
      <w:r w:rsidRPr="00215835">
        <w:rPr>
          <w:spacing w:val="-1"/>
          <w:sz w:val="22"/>
          <w:szCs w:val="22"/>
        </w:rPr>
        <w:t>J0202</w:t>
      </w:r>
      <w:r w:rsidRPr="00215835">
        <w:rPr>
          <w:spacing w:val="-1"/>
          <w:sz w:val="22"/>
          <w:szCs w:val="22"/>
        </w:rPr>
        <w:tab/>
        <w:t>PA</w:t>
      </w:r>
    </w:p>
    <w:p w14:paraId="521624DA"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sidRPr="000019BE">
        <w:rPr>
          <w:spacing w:val="-1"/>
          <w:sz w:val="22"/>
          <w:szCs w:val="22"/>
        </w:rPr>
        <w:t>J0206</w:t>
      </w:r>
    </w:p>
    <w:p w14:paraId="3690A4E0"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EE259D">
        <w:rPr>
          <w:spacing w:val="-1"/>
          <w:sz w:val="22"/>
          <w:szCs w:val="22"/>
        </w:rPr>
        <w:t>J0208</w:t>
      </w:r>
      <w:r>
        <w:rPr>
          <w:spacing w:val="-1"/>
          <w:sz w:val="22"/>
          <w:szCs w:val="22"/>
        </w:rPr>
        <w:tab/>
        <w:t>PA</w:t>
      </w:r>
    </w:p>
    <w:p w14:paraId="6611EB82"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J0215</w:t>
      </w:r>
      <w:r w:rsidRPr="00215835">
        <w:rPr>
          <w:spacing w:val="-1"/>
          <w:sz w:val="22"/>
          <w:szCs w:val="22"/>
        </w:rPr>
        <w:tab/>
        <w:t>PA;</w:t>
      </w:r>
    </w:p>
    <w:p w14:paraId="5884B4AA"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Pr>
          <w:spacing w:val="-1"/>
          <w:sz w:val="22"/>
          <w:szCs w:val="22"/>
        </w:rPr>
        <w:t>J0217</w:t>
      </w:r>
      <w:r>
        <w:rPr>
          <w:spacing w:val="-1"/>
          <w:sz w:val="22"/>
          <w:szCs w:val="22"/>
        </w:rPr>
        <w:tab/>
        <w:t>PA: IC</w:t>
      </w:r>
    </w:p>
    <w:p w14:paraId="7613C0CF" w14:textId="77777777" w:rsidR="001F133C" w:rsidRDefault="001F133C" w:rsidP="00813FB0">
      <w:pPr>
        <w:tabs>
          <w:tab w:val="left" w:pos="-90"/>
          <w:tab w:val="left" w:pos="1080"/>
        </w:tabs>
        <w:kinsoku w:val="0"/>
        <w:overflowPunct w:val="0"/>
        <w:spacing w:line="260" w:lineRule="exact"/>
        <w:ind w:left="662" w:hanging="482"/>
        <w:rPr>
          <w:spacing w:val="-1"/>
          <w:sz w:val="22"/>
          <w:szCs w:val="22"/>
        </w:rPr>
      </w:pPr>
      <w:r w:rsidRPr="001331E6">
        <w:rPr>
          <w:spacing w:val="-1"/>
          <w:sz w:val="22"/>
          <w:szCs w:val="22"/>
        </w:rPr>
        <w:t>J0218</w:t>
      </w:r>
      <w:r>
        <w:rPr>
          <w:spacing w:val="-1"/>
          <w:sz w:val="22"/>
          <w:szCs w:val="22"/>
        </w:rPr>
        <w:tab/>
        <w:t>PA</w:t>
      </w:r>
    </w:p>
    <w:p w14:paraId="6ED8CA58"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Pr>
          <w:spacing w:val="-1"/>
          <w:sz w:val="22"/>
          <w:szCs w:val="22"/>
        </w:rPr>
        <w:t>J0219</w:t>
      </w:r>
      <w:r>
        <w:rPr>
          <w:spacing w:val="-1"/>
          <w:sz w:val="22"/>
          <w:szCs w:val="22"/>
        </w:rPr>
        <w:tab/>
        <w:t>PA</w:t>
      </w:r>
    </w:p>
    <w:p w14:paraId="0DD789A2"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J0221</w:t>
      </w:r>
      <w:r w:rsidRPr="00215835">
        <w:rPr>
          <w:spacing w:val="-1"/>
          <w:sz w:val="22"/>
          <w:szCs w:val="22"/>
        </w:rPr>
        <w:tab/>
        <w:t>PA</w:t>
      </w:r>
    </w:p>
    <w:p w14:paraId="20C7C27A"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J0222</w:t>
      </w:r>
      <w:r w:rsidRPr="00215835">
        <w:rPr>
          <w:spacing w:val="-1"/>
          <w:sz w:val="22"/>
          <w:szCs w:val="22"/>
        </w:rPr>
        <w:tab/>
        <w:t xml:space="preserve">PA </w:t>
      </w:r>
    </w:p>
    <w:p w14:paraId="2A7C85C2" w14:textId="77777777" w:rsidR="001F133C" w:rsidRPr="00215835" w:rsidRDefault="001F133C" w:rsidP="00813FB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J0223</w:t>
      </w:r>
      <w:r>
        <w:rPr>
          <w:spacing w:val="-1"/>
          <w:sz w:val="22"/>
          <w:szCs w:val="22"/>
        </w:rPr>
        <w:tab/>
        <w:t>PA</w:t>
      </w:r>
    </w:p>
    <w:p w14:paraId="0624293D" w14:textId="77777777" w:rsidR="001F133C" w:rsidRDefault="001F133C" w:rsidP="00813FB0">
      <w:pPr>
        <w:tabs>
          <w:tab w:val="left" w:pos="180"/>
          <w:tab w:val="left" w:pos="1080"/>
        </w:tabs>
        <w:kinsoku w:val="0"/>
        <w:overflowPunct w:val="0"/>
        <w:spacing w:line="260" w:lineRule="exact"/>
        <w:ind w:left="662" w:hanging="482"/>
        <w:rPr>
          <w:spacing w:val="-1"/>
          <w:sz w:val="22"/>
          <w:szCs w:val="22"/>
        </w:rPr>
      </w:pPr>
      <w:r w:rsidRPr="00215835">
        <w:rPr>
          <w:spacing w:val="-1"/>
          <w:sz w:val="22"/>
          <w:szCs w:val="22"/>
        </w:rPr>
        <w:t>J0224</w:t>
      </w:r>
      <w:r w:rsidRPr="00215835">
        <w:rPr>
          <w:spacing w:val="-1"/>
          <w:sz w:val="22"/>
          <w:szCs w:val="22"/>
        </w:rPr>
        <w:tab/>
        <w:t>PA</w:t>
      </w:r>
    </w:p>
    <w:p w14:paraId="344EC0C2" w14:textId="77777777" w:rsidR="001F133C" w:rsidRPr="00215835" w:rsidRDefault="001F133C" w:rsidP="00813FB0">
      <w:pPr>
        <w:tabs>
          <w:tab w:val="left" w:pos="180"/>
          <w:tab w:val="left" w:pos="1080"/>
        </w:tabs>
        <w:kinsoku w:val="0"/>
        <w:overflowPunct w:val="0"/>
        <w:spacing w:line="260" w:lineRule="exact"/>
        <w:ind w:firstLine="180"/>
        <w:rPr>
          <w:spacing w:val="-1"/>
          <w:sz w:val="22"/>
          <w:szCs w:val="22"/>
        </w:rPr>
      </w:pPr>
      <w:r>
        <w:rPr>
          <w:spacing w:val="-1"/>
          <w:sz w:val="22"/>
          <w:szCs w:val="22"/>
        </w:rPr>
        <w:t>J0225</w:t>
      </w:r>
      <w:r>
        <w:rPr>
          <w:spacing w:val="-1"/>
          <w:sz w:val="22"/>
          <w:szCs w:val="22"/>
        </w:rPr>
        <w:tab/>
        <w:t>PA</w:t>
      </w:r>
    </w:p>
    <w:p w14:paraId="4C45A3C6" w14:textId="4DD4E644" w:rsidR="001F133C" w:rsidRDefault="001F133C" w:rsidP="00F33F0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J0248</w:t>
      </w:r>
      <w:r>
        <w:rPr>
          <w:spacing w:val="-1"/>
          <w:sz w:val="22"/>
          <w:szCs w:val="22"/>
        </w:rPr>
        <w:tab/>
      </w:r>
    </w:p>
    <w:p w14:paraId="26A8BFD8"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J0257</w:t>
      </w:r>
    </w:p>
    <w:p w14:paraId="32D47DF0" w14:textId="77777777" w:rsidR="001F133C"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J0282</w:t>
      </w:r>
    </w:p>
    <w:p w14:paraId="1CF02A12"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Pr>
          <w:spacing w:val="-1"/>
          <w:sz w:val="22"/>
          <w:szCs w:val="22"/>
        </w:rPr>
        <w:t>J0283</w:t>
      </w:r>
    </w:p>
    <w:p w14:paraId="448AABC3"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J0285</w:t>
      </w:r>
    </w:p>
    <w:p w14:paraId="16EC2CA9" w14:textId="77777777" w:rsidR="001F133C" w:rsidRPr="00215835" w:rsidRDefault="001F133C" w:rsidP="00082EC9">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J0287</w:t>
      </w:r>
    </w:p>
    <w:p w14:paraId="7D7A1A8B"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 xml:space="preserve">J0289 </w:t>
      </w:r>
    </w:p>
    <w:p w14:paraId="50594DD1"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J0290</w:t>
      </w:r>
    </w:p>
    <w:p w14:paraId="0D0B2691"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J0291</w:t>
      </w:r>
      <w:r w:rsidRPr="00215835">
        <w:rPr>
          <w:spacing w:val="-1"/>
          <w:sz w:val="22"/>
          <w:szCs w:val="22"/>
        </w:rPr>
        <w:tab/>
        <w:t>PA</w:t>
      </w:r>
    </w:p>
    <w:p w14:paraId="7FD341C4"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J0295</w:t>
      </w:r>
    </w:p>
    <w:p w14:paraId="668F0C23" w14:textId="77777777" w:rsidR="001F133C"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J0348</w:t>
      </w:r>
    </w:p>
    <w:p w14:paraId="18D1985F"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Pr>
          <w:spacing w:val="-1"/>
          <w:sz w:val="22"/>
          <w:szCs w:val="22"/>
        </w:rPr>
        <w:t>J0349</w:t>
      </w:r>
      <w:r>
        <w:rPr>
          <w:spacing w:val="-1"/>
          <w:sz w:val="22"/>
          <w:szCs w:val="22"/>
        </w:rPr>
        <w:tab/>
        <w:t>PA; IC</w:t>
      </w:r>
    </w:p>
    <w:p w14:paraId="3BCF3F71" w14:textId="77777777" w:rsidR="001F133C" w:rsidRDefault="001F133C" w:rsidP="00621D1F">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J0364</w:t>
      </w:r>
      <w:r w:rsidRPr="00215835">
        <w:rPr>
          <w:spacing w:val="-1"/>
          <w:sz w:val="22"/>
          <w:szCs w:val="22"/>
        </w:rPr>
        <w:tab/>
        <w:t>IC</w:t>
      </w:r>
    </w:p>
    <w:p w14:paraId="18C19E1B" w14:textId="77777777" w:rsidR="001F133C" w:rsidRPr="00215835" w:rsidRDefault="001F133C" w:rsidP="00621D1F">
      <w:pPr>
        <w:tabs>
          <w:tab w:val="left" w:pos="-90"/>
          <w:tab w:val="left" w:pos="1080"/>
        </w:tabs>
        <w:kinsoku w:val="0"/>
        <w:overflowPunct w:val="0"/>
        <w:spacing w:line="260" w:lineRule="exact"/>
        <w:ind w:left="662" w:hanging="482"/>
        <w:rPr>
          <w:spacing w:val="-1"/>
          <w:sz w:val="22"/>
          <w:szCs w:val="22"/>
        </w:rPr>
      </w:pPr>
      <w:r>
        <w:rPr>
          <w:spacing w:val="-1"/>
          <w:sz w:val="22"/>
          <w:szCs w:val="22"/>
        </w:rPr>
        <w:t>J0391</w:t>
      </w:r>
      <w:r>
        <w:rPr>
          <w:spacing w:val="-1"/>
          <w:sz w:val="22"/>
          <w:szCs w:val="22"/>
        </w:rPr>
        <w:tab/>
        <w:t>PA: IC</w:t>
      </w:r>
    </w:p>
    <w:p w14:paraId="56DB334B" w14:textId="77777777" w:rsidR="001F133C" w:rsidRPr="00215835" w:rsidRDefault="001F133C" w:rsidP="00621D1F">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J0400</w:t>
      </w:r>
      <w:r w:rsidRPr="00215835">
        <w:rPr>
          <w:spacing w:val="-1"/>
          <w:sz w:val="22"/>
          <w:szCs w:val="22"/>
        </w:rPr>
        <w:tab/>
        <w:t>IC</w:t>
      </w:r>
    </w:p>
    <w:p w14:paraId="324BBB02" w14:textId="77777777" w:rsidR="001F133C" w:rsidRDefault="001F133C" w:rsidP="00152230">
      <w:pPr>
        <w:tabs>
          <w:tab w:val="left" w:pos="-90"/>
          <w:tab w:val="left" w:pos="1260"/>
        </w:tabs>
        <w:kinsoku w:val="0"/>
        <w:overflowPunct w:val="0"/>
        <w:spacing w:line="260" w:lineRule="exact"/>
        <w:ind w:left="662" w:hanging="482"/>
        <w:rPr>
          <w:spacing w:val="-1"/>
          <w:sz w:val="22"/>
          <w:szCs w:val="22"/>
        </w:rPr>
      </w:pPr>
      <w:bookmarkStart w:id="20" w:name="_Hlk130200335"/>
      <w:r w:rsidRPr="00215835">
        <w:rPr>
          <w:spacing w:val="-1"/>
          <w:sz w:val="22"/>
          <w:szCs w:val="22"/>
        </w:rPr>
        <w:t>J0401</w:t>
      </w:r>
    </w:p>
    <w:p w14:paraId="1E5211BF" w14:textId="77777777" w:rsidR="001F133C" w:rsidRPr="00215835" w:rsidRDefault="001F133C" w:rsidP="00730581">
      <w:pPr>
        <w:tabs>
          <w:tab w:val="left" w:pos="-90"/>
          <w:tab w:val="left" w:pos="1080"/>
        </w:tabs>
        <w:kinsoku w:val="0"/>
        <w:overflowPunct w:val="0"/>
        <w:spacing w:line="260" w:lineRule="exact"/>
        <w:ind w:left="662" w:hanging="482"/>
        <w:rPr>
          <w:spacing w:val="-1"/>
          <w:sz w:val="22"/>
          <w:szCs w:val="22"/>
        </w:rPr>
      </w:pPr>
      <w:r>
        <w:rPr>
          <w:spacing w:val="-1"/>
          <w:sz w:val="22"/>
          <w:szCs w:val="22"/>
        </w:rPr>
        <w:t>J0402</w:t>
      </w:r>
      <w:r>
        <w:rPr>
          <w:spacing w:val="-1"/>
          <w:sz w:val="22"/>
          <w:szCs w:val="22"/>
        </w:rPr>
        <w:tab/>
        <w:t>PA: IC</w:t>
      </w:r>
    </w:p>
    <w:bookmarkEnd w:id="20"/>
    <w:p w14:paraId="4D7F93F1" w14:textId="77777777" w:rsidR="001F133C" w:rsidRDefault="001F133C" w:rsidP="00152230">
      <w:pPr>
        <w:tabs>
          <w:tab w:val="left" w:pos="-90"/>
          <w:tab w:val="left" w:pos="1260"/>
        </w:tabs>
        <w:kinsoku w:val="0"/>
        <w:overflowPunct w:val="0"/>
        <w:spacing w:line="260" w:lineRule="exact"/>
        <w:ind w:left="662" w:hanging="482"/>
        <w:rPr>
          <w:spacing w:val="-1"/>
          <w:sz w:val="22"/>
          <w:szCs w:val="22"/>
        </w:rPr>
      </w:pPr>
      <w:r w:rsidRPr="00215835">
        <w:rPr>
          <w:spacing w:val="-1"/>
          <w:sz w:val="22"/>
          <w:szCs w:val="22"/>
        </w:rPr>
        <w:t>J0456</w:t>
      </w:r>
    </w:p>
    <w:p w14:paraId="325B704C" w14:textId="77777777" w:rsidR="001F133C" w:rsidRPr="00215835" w:rsidRDefault="001F133C" w:rsidP="00152230">
      <w:pPr>
        <w:tabs>
          <w:tab w:val="left" w:pos="-90"/>
          <w:tab w:val="left" w:pos="1260"/>
        </w:tabs>
        <w:kinsoku w:val="0"/>
        <w:overflowPunct w:val="0"/>
        <w:spacing w:line="260" w:lineRule="exact"/>
        <w:ind w:left="662" w:hanging="482"/>
        <w:rPr>
          <w:spacing w:val="-1"/>
          <w:sz w:val="22"/>
          <w:szCs w:val="22"/>
        </w:rPr>
      </w:pPr>
      <w:r w:rsidRPr="000019BE">
        <w:rPr>
          <w:spacing w:val="-1"/>
          <w:sz w:val="22"/>
          <w:szCs w:val="22"/>
        </w:rPr>
        <w:t>J0457</w:t>
      </w:r>
    </w:p>
    <w:p w14:paraId="78EFF517" w14:textId="77777777" w:rsidR="001F133C" w:rsidRPr="00215835" w:rsidRDefault="001F133C" w:rsidP="00152230">
      <w:pPr>
        <w:tabs>
          <w:tab w:val="left" w:pos="-90"/>
          <w:tab w:val="left" w:pos="1260"/>
        </w:tabs>
        <w:kinsoku w:val="0"/>
        <w:overflowPunct w:val="0"/>
        <w:spacing w:line="260" w:lineRule="exact"/>
        <w:ind w:left="662" w:hanging="482"/>
        <w:rPr>
          <w:spacing w:val="-1"/>
          <w:sz w:val="22"/>
          <w:szCs w:val="22"/>
        </w:rPr>
      </w:pPr>
      <w:r w:rsidRPr="00215835">
        <w:rPr>
          <w:spacing w:val="-1"/>
          <w:sz w:val="22"/>
          <w:szCs w:val="22"/>
        </w:rPr>
        <w:t>J0461</w:t>
      </w:r>
    </w:p>
    <w:p w14:paraId="289A5942"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J0470</w:t>
      </w:r>
    </w:p>
    <w:p w14:paraId="445F1404" w14:textId="77777777" w:rsidR="001F133C" w:rsidRPr="00215835" w:rsidRDefault="001F133C" w:rsidP="00152230">
      <w:pPr>
        <w:tabs>
          <w:tab w:val="left" w:pos="-90"/>
          <w:tab w:val="left" w:pos="1080"/>
        </w:tabs>
        <w:kinsoku w:val="0"/>
        <w:overflowPunct w:val="0"/>
        <w:spacing w:line="260" w:lineRule="exact"/>
        <w:ind w:left="662" w:hanging="482"/>
        <w:rPr>
          <w:spacing w:val="-1"/>
          <w:sz w:val="22"/>
          <w:szCs w:val="22"/>
        </w:rPr>
      </w:pPr>
      <w:r w:rsidRPr="00215835">
        <w:rPr>
          <w:spacing w:val="-1"/>
          <w:sz w:val="22"/>
          <w:szCs w:val="22"/>
        </w:rPr>
        <w:t>J0475</w:t>
      </w:r>
    </w:p>
    <w:p w14:paraId="0E8FAB88" w14:textId="77777777" w:rsidR="001F133C" w:rsidRPr="00AF77C3" w:rsidRDefault="001F133C" w:rsidP="00152230">
      <w:pPr>
        <w:tabs>
          <w:tab w:val="left" w:pos="-90"/>
          <w:tab w:val="left" w:pos="1080"/>
        </w:tabs>
        <w:kinsoku w:val="0"/>
        <w:overflowPunct w:val="0"/>
        <w:spacing w:line="260" w:lineRule="exact"/>
        <w:ind w:left="662" w:hanging="482"/>
        <w:rPr>
          <w:spacing w:val="-1"/>
          <w:sz w:val="22"/>
          <w:szCs w:val="22"/>
        </w:rPr>
      </w:pPr>
      <w:r w:rsidRPr="00AF77C3">
        <w:rPr>
          <w:spacing w:val="-1"/>
          <w:sz w:val="22"/>
          <w:szCs w:val="22"/>
        </w:rPr>
        <w:t>J0476</w:t>
      </w:r>
    </w:p>
    <w:p w14:paraId="38B43E39" w14:textId="77777777" w:rsidR="001F133C" w:rsidRPr="008941C9" w:rsidRDefault="001F133C" w:rsidP="00813FB0">
      <w:pPr>
        <w:tabs>
          <w:tab w:val="left" w:pos="990"/>
        </w:tabs>
        <w:kinsoku w:val="0"/>
        <w:overflowPunct w:val="0"/>
        <w:spacing w:line="260" w:lineRule="exact"/>
        <w:ind w:left="1260" w:right="-480" w:hanging="1080"/>
        <w:rPr>
          <w:sz w:val="22"/>
          <w:szCs w:val="22"/>
        </w:rPr>
      </w:pPr>
      <w:r w:rsidRPr="008941C9">
        <w:rPr>
          <w:sz w:val="22"/>
          <w:szCs w:val="22"/>
        </w:rPr>
        <w:lastRenderedPageBreak/>
        <w:t>J0485</w:t>
      </w:r>
      <w:r w:rsidRPr="008941C9">
        <w:rPr>
          <w:sz w:val="22"/>
          <w:szCs w:val="22"/>
        </w:rPr>
        <w:tab/>
        <w:t>PA</w:t>
      </w:r>
    </w:p>
    <w:p w14:paraId="75C3E4EC" w14:textId="77777777" w:rsidR="001F133C"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J0490</w:t>
      </w:r>
      <w:r w:rsidRPr="00215835">
        <w:rPr>
          <w:sz w:val="22"/>
          <w:szCs w:val="22"/>
        </w:rPr>
        <w:tab/>
        <w:t>PA</w:t>
      </w:r>
    </w:p>
    <w:p w14:paraId="7732383A" w14:textId="77777777" w:rsidR="001F133C" w:rsidRPr="00215835" w:rsidRDefault="001F133C" w:rsidP="00813FB0">
      <w:pPr>
        <w:tabs>
          <w:tab w:val="left" w:pos="990"/>
        </w:tabs>
        <w:kinsoku w:val="0"/>
        <w:overflowPunct w:val="0"/>
        <w:spacing w:line="260" w:lineRule="exact"/>
        <w:ind w:left="1260" w:right="-480" w:hanging="1080"/>
        <w:rPr>
          <w:sz w:val="22"/>
          <w:szCs w:val="22"/>
        </w:rPr>
      </w:pPr>
      <w:r>
        <w:rPr>
          <w:sz w:val="22"/>
          <w:szCs w:val="22"/>
        </w:rPr>
        <w:t>J0491</w:t>
      </w:r>
      <w:r>
        <w:rPr>
          <w:sz w:val="22"/>
          <w:szCs w:val="22"/>
        </w:rPr>
        <w:tab/>
        <w:t>PA</w:t>
      </w:r>
    </w:p>
    <w:p w14:paraId="5CA40B12"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J0517</w:t>
      </w:r>
      <w:r w:rsidRPr="00215835">
        <w:rPr>
          <w:sz w:val="22"/>
          <w:szCs w:val="22"/>
        </w:rPr>
        <w:tab/>
        <w:t>PA</w:t>
      </w:r>
    </w:p>
    <w:p w14:paraId="1C499113"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J0558</w:t>
      </w:r>
    </w:p>
    <w:p w14:paraId="4D4F5015"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J0561</w:t>
      </w:r>
    </w:p>
    <w:p w14:paraId="76C008B9"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J0565</w:t>
      </w:r>
      <w:r w:rsidRPr="00215835">
        <w:rPr>
          <w:sz w:val="22"/>
          <w:szCs w:val="22"/>
        </w:rPr>
        <w:tab/>
        <w:t>PA</w:t>
      </w:r>
    </w:p>
    <w:p w14:paraId="401B8BE8"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J0570</w:t>
      </w:r>
      <w:r w:rsidRPr="00215835">
        <w:rPr>
          <w:sz w:val="22"/>
          <w:szCs w:val="22"/>
        </w:rPr>
        <w:tab/>
        <w:t>PA</w:t>
      </w:r>
    </w:p>
    <w:p w14:paraId="7BD30FEE"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J0571</w:t>
      </w:r>
      <w:r w:rsidRPr="00215835">
        <w:rPr>
          <w:sz w:val="22"/>
          <w:szCs w:val="22"/>
        </w:rPr>
        <w:tab/>
        <w:t>PA; IC</w:t>
      </w:r>
    </w:p>
    <w:p w14:paraId="6B1716B1"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J0572</w:t>
      </w:r>
      <w:r w:rsidRPr="00215835">
        <w:rPr>
          <w:sz w:val="22"/>
          <w:szCs w:val="22"/>
        </w:rPr>
        <w:tab/>
        <w:t xml:space="preserve">PA &gt;10.7 units; IC </w:t>
      </w:r>
    </w:p>
    <w:p w14:paraId="6FCE809B"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J0573</w:t>
      </w:r>
      <w:r w:rsidRPr="00215835">
        <w:rPr>
          <w:sz w:val="22"/>
          <w:szCs w:val="22"/>
        </w:rPr>
        <w:tab/>
        <w:t xml:space="preserve">PA &gt;5.4 units; IC </w:t>
      </w:r>
    </w:p>
    <w:p w14:paraId="6028A155"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J0574</w:t>
      </w:r>
      <w:r w:rsidRPr="00215835">
        <w:rPr>
          <w:sz w:val="22"/>
          <w:szCs w:val="22"/>
        </w:rPr>
        <w:tab/>
        <w:t xml:space="preserve">PA &gt;3.2 units; IC </w:t>
      </w:r>
    </w:p>
    <w:p w14:paraId="11C230CB" w14:textId="77777777" w:rsidR="001F133C"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J0575</w:t>
      </w:r>
      <w:r w:rsidRPr="00215835">
        <w:rPr>
          <w:sz w:val="22"/>
          <w:szCs w:val="22"/>
        </w:rPr>
        <w:tab/>
        <w:t xml:space="preserve">PA &gt;4 units; IC </w:t>
      </w:r>
    </w:p>
    <w:p w14:paraId="61D69956" w14:textId="77777777" w:rsidR="001F133C" w:rsidRPr="00215835" w:rsidRDefault="001F133C" w:rsidP="00813FB0">
      <w:pPr>
        <w:tabs>
          <w:tab w:val="left" w:pos="990"/>
        </w:tabs>
        <w:kinsoku w:val="0"/>
        <w:overflowPunct w:val="0"/>
        <w:spacing w:line="260" w:lineRule="exact"/>
        <w:ind w:left="1260" w:right="-480" w:hanging="1080"/>
        <w:rPr>
          <w:sz w:val="22"/>
          <w:szCs w:val="22"/>
        </w:rPr>
      </w:pPr>
      <w:r>
        <w:rPr>
          <w:sz w:val="22"/>
          <w:szCs w:val="22"/>
        </w:rPr>
        <w:t>J0576</w:t>
      </w:r>
      <w:r>
        <w:rPr>
          <w:sz w:val="22"/>
          <w:szCs w:val="22"/>
        </w:rPr>
        <w:tab/>
        <w:t>PA; IC</w:t>
      </w:r>
    </w:p>
    <w:p w14:paraId="00C55DED"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J0584</w:t>
      </w:r>
      <w:r w:rsidRPr="00215835">
        <w:rPr>
          <w:sz w:val="22"/>
          <w:szCs w:val="22"/>
        </w:rPr>
        <w:tab/>
        <w:t xml:space="preserve">PA </w:t>
      </w:r>
    </w:p>
    <w:p w14:paraId="2EB0ECDE"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J0585</w:t>
      </w:r>
      <w:r w:rsidRPr="00215835">
        <w:rPr>
          <w:sz w:val="22"/>
          <w:szCs w:val="22"/>
        </w:rPr>
        <w:tab/>
        <w:t>PA</w:t>
      </w:r>
    </w:p>
    <w:p w14:paraId="547BDB16"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J0586</w:t>
      </w:r>
      <w:r w:rsidRPr="00215835">
        <w:rPr>
          <w:sz w:val="22"/>
          <w:szCs w:val="22"/>
        </w:rPr>
        <w:tab/>
        <w:t>PA</w:t>
      </w:r>
    </w:p>
    <w:p w14:paraId="2E90C98D"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J0587</w:t>
      </w:r>
      <w:r w:rsidRPr="00215835">
        <w:rPr>
          <w:sz w:val="22"/>
          <w:szCs w:val="22"/>
        </w:rPr>
        <w:tab/>
        <w:t>PA</w:t>
      </w:r>
    </w:p>
    <w:p w14:paraId="0390ED42"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J0588</w:t>
      </w:r>
      <w:r w:rsidRPr="00215835">
        <w:rPr>
          <w:sz w:val="22"/>
          <w:szCs w:val="22"/>
        </w:rPr>
        <w:tab/>
        <w:t>PA</w:t>
      </w:r>
    </w:p>
    <w:p w14:paraId="69EAB7F1"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J0592</w:t>
      </w:r>
      <w:r w:rsidRPr="00215835">
        <w:rPr>
          <w:sz w:val="22"/>
          <w:szCs w:val="22"/>
        </w:rPr>
        <w:tab/>
        <w:t>PA</w:t>
      </w:r>
    </w:p>
    <w:p w14:paraId="6C9F96E1"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J0593</w:t>
      </w:r>
      <w:r w:rsidRPr="00215835">
        <w:rPr>
          <w:sz w:val="22"/>
          <w:szCs w:val="22"/>
        </w:rPr>
        <w:tab/>
        <w:t>PA; IC</w:t>
      </w:r>
    </w:p>
    <w:p w14:paraId="416C1905" w14:textId="77777777" w:rsidR="001F133C" w:rsidRPr="00215835" w:rsidRDefault="001F133C" w:rsidP="00813FB0">
      <w:pPr>
        <w:tabs>
          <w:tab w:val="left" w:pos="990"/>
        </w:tabs>
        <w:kinsoku w:val="0"/>
        <w:overflowPunct w:val="0"/>
        <w:spacing w:line="260" w:lineRule="exact"/>
        <w:ind w:left="1260" w:right="-480" w:hanging="1080"/>
        <w:rPr>
          <w:sz w:val="22"/>
          <w:szCs w:val="22"/>
        </w:rPr>
      </w:pPr>
      <w:r w:rsidRPr="00215835">
        <w:rPr>
          <w:sz w:val="22"/>
          <w:szCs w:val="22"/>
        </w:rPr>
        <w:t>J0594</w:t>
      </w:r>
    </w:p>
    <w:p w14:paraId="6B08A237"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J0596</w:t>
      </w:r>
      <w:r w:rsidRPr="00215835">
        <w:rPr>
          <w:sz w:val="22"/>
          <w:szCs w:val="22"/>
        </w:rPr>
        <w:tab/>
        <w:t xml:space="preserve">PA </w:t>
      </w:r>
    </w:p>
    <w:p w14:paraId="45440A2C"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J0598</w:t>
      </w:r>
      <w:r w:rsidRPr="00215835">
        <w:rPr>
          <w:sz w:val="22"/>
          <w:szCs w:val="22"/>
        </w:rPr>
        <w:tab/>
        <w:t>PA</w:t>
      </w:r>
    </w:p>
    <w:p w14:paraId="5E470CEE"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J0599</w:t>
      </w:r>
      <w:r w:rsidRPr="00215835">
        <w:rPr>
          <w:sz w:val="22"/>
          <w:szCs w:val="22"/>
        </w:rPr>
        <w:tab/>
        <w:t>PA; IC</w:t>
      </w:r>
    </w:p>
    <w:p w14:paraId="66C7E338" w14:textId="77777777" w:rsidR="001F133C" w:rsidRDefault="001F133C" w:rsidP="00813FB0">
      <w:pPr>
        <w:kinsoku w:val="0"/>
        <w:overflowPunct w:val="0"/>
        <w:spacing w:line="260" w:lineRule="exact"/>
        <w:ind w:left="990" w:right="-480" w:hanging="810"/>
        <w:rPr>
          <w:sz w:val="22"/>
          <w:szCs w:val="22"/>
        </w:rPr>
      </w:pPr>
      <w:r w:rsidRPr="00215835">
        <w:rPr>
          <w:sz w:val="22"/>
          <w:szCs w:val="22"/>
        </w:rPr>
        <w:t>J0604</w:t>
      </w:r>
      <w:r w:rsidRPr="00215835">
        <w:rPr>
          <w:sz w:val="22"/>
          <w:szCs w:val="22"/>
        </w:rPr>
        <w:tab/>
        <w:t>IC</w:t>
      </w:r>
    </w:p>
    <w:p w14:paraId="1D64D69A" w14:textId="77777777" w:rsidR="001F133C" w:rsidRPr="00215835" w:rsidRDefault="001F133C" w:rsidP="00800F6E">
      <w:pPr>
        <w:kinsoku w:val="0"/>
        <w:overflowPunct w:val="0"/>
        <w:spacing w:line="260" w:lineRule="exact"/>
        <w:ind w:left="1080" w:right="-480" w:hanging="900"/>
        <w:rPr>
          <w:sz w:val="22"/>
          <w:szCs w:val="22"/>
        </w:rPr>
      </w:pPr>
      <w:r w:rsidRPr="00215835">
        <w:rPr>
          <w:sz w:val="22"/>
          <w:szCs w:val="22"/>
        </w:rPr>
        <w:t>J0636</w:t>
      </w:r>
    </w:p>
    <w:p w14:paraId="4089A411" w14:textId="77777777" w:rsidR="001F133C" w:rsidRPr="00215835" w:rsidRDefault="001F133C" w:rsidP="00800F6E">
      <w:pPr>
        <w:kinsoku w:val="0"/>
        <w:overflowPunct w:val="0"/>
        <w:spacing w:line="260" w:lineRule="exact"/>
        <w:ind w:left="1080" w:right="-480" w:hanging="900"/>
        <w:rPr>
          <w:sz w:val="22"/>
          <w:szCs w:val="22"/>
        </w:rPr>
      </w:pPr>
      <w:r w:rsidRPr="00215835">
        <w:rPr>
          <w:sz w:val="22"/>
          <w:szCs w:val="22"/>
        </w:rPr>
        <w:t>J0637</w:t>
      </w:r>
    </w:p>
    <w:p w14:paraId="7B67FD02"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J0638</w:t>
      </w:r>
      <w:r w:rsidRPr="00215835">
        <w:rPr>
          <w:sz w:val="22"/>
          <w:szCs w:val="22"/>
        </w:rPr>
        <w:tab/>
        <w:t>PA</w:t>
      </w:r>
    </w:p>
    <w:p w14:paraId="5F6237F3"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J0640</w:t>
      </w:r>
      <w:r w:rsidRPr="00215835">
        <w:rPr>
          <w:sz w:val="22"/>
          <w:szCs w:val="22"/>
        </w:rPr>
        <w:tab/>
        <w:t>PA</w:t>
      </w:r>
    </w:p>
    <w:p w14:paraId="560959CA" w14:textId="77777777" w:rsidR="001F133C" w:rsidRPr="00215835" w:rsidRDefault="001F133C" w:rsidP="00813FB0">
      <w:pPr>
        <w:kinsoku w:val="0"/>
        <w:overflowPunct w:val="0"/>
        <w:spacing w:line="260" w:lineRule="exact"/>
        <w:ind w:left="990" w:right="-480" w:hanging="810"/>
        <w:rPr>
          <w:sz w:val="22"/>
          <w:szCs w:val="22"/>
        </w:rPr>
      </w:pPr>
      <w:r w:rsidRPr="00215835">
        <w:rPr>
          <w:sz w:val="22"/>
          <w:szCs w:val="22"/>
        </w:rPr>
        <w:t>J0641</w:t>
      </w:r>
      <w:r w:rsidRPr="00215835">
        <w:rPr>
          <w:sz w:val="22"/>
          <w:szCs w:val="22"/>
        </w:rPr>
        <w:tab/>
        <w:t>PA</w:t>
      </w:r>
    </w:p>
    <w:p w14:paraId="3FC68588" w14:textId="77777777" w:rsidR="001F133C" w:rsidRDefault="001F133C" w:rsidP="00813FB0">
      <w:pPr>
        <w:kinsoku w:val="0"/>
        <w:overflowPunct w:val="0"/>
        <w:spacing w:line="260" w:lineRule="exact"/>
        <w:ind w:left="990" w:right="-480" w:hanging="810"/>
        <w:rPr>
          <w:sz w:val="22"/>
          <w:szCs w:val="22"/>
        </w:rPr>
      </w:pPr>
      <w:r w:rsidRPr="00215835">
        <w:rPr>
          <w:sz w:val="22"/>
          <w:szCs w:val="22"/>
        </w:rPr>
        <w:t>J0642</w:t>
      </w:r>
      <w:r w:rsidRPr="00215835">
        <w:rPr>
          <w:sz w:val="22"/>
          <w:szCs w:val="22"/>
        </w:rPr>
        <w:tab/>
        <w:t>PA</w:t>
      </w:r>
    </w:p>
    <w:p w14:paraId="3DFD8281" w14:textId="77777777" w:rsidR="001F133C" w:rsidRPr="00215835" w:rsidRDefault="001F133C" w:rsidP="00800F6E">
      <w:pPr>
        <w:kinsoku w:val="0"/>
        <w:overflowPunct w:val="0"/>
        <w:spacing w:line="260" w:lineRule="exact"/>
        <w:ind w:left="1080" w:right="-480" w:hanging="900"/>
        <w:rPr>
          <w:sz w:val="22"/>
          <w:szCs w:val="22"/>
        </w:rPr>
      </w:pPr>
      <w:r w:rsidRPr="000019BE">
        <w:rPr>
          <w:sz w:val="22"/>
          <w:szCs w:val="22"/>
        </w:rPr>
        <w:t>J0665</w:t>
      </w:r>
    </w:p>
    <w:p w14:paraId="41846F5F" w14:textId="77777777" w:rsidR="001F133C" w:rsidRDefault="001F133C" w:rsidP="00800F6E">
      <w:pPr>
        <w:kinsoku w:val="0"/>
        <w:overflowPunct w:val="0"/>
        <w:spacing w:line="260" w:lineRule="exact"/>
        <w:ind w:left="1080" w:right="-480" w:hanging="900"/>
        <w:rPr>
          <w:sz w:val="22"/>
          <w:szCs w:val="22"/>
        </w:rPr>
      </w:pPr>
      <w:r w:rsidRPr="00215835">
        <w:rPr>
          <w:sz w:val="22"/>
          <w:szCs w:val="22"/>
        </w:rPr>
        <w:t>J0670</w:t>
      </w:r>
    </w:p>
    <w:p w14:paraId="10B1678E" w14:textId="77777777" w:rsidR="001F133C" w:rsidRDefault="001F133C" w:rsidP="00813FB0">
      <w:pPr>
        <w:kinsoku w:val="0"/>
        <w:overflowPunct w:val="0"/>
        <w:spacing w:line="260" w:lineRule="exact"/>
        <w:ind w:left="990" w:right="-480" w:hanging="810"/>
        <w:rPr>
          <w:sz w:val="22"/>
          <w:szCs w:val="22"/>
        </w:rPr>
      </w:pPr>
      <w:r>
        <w:rPr>
          <w:sz w:val="22"/>
          <w:szCs w:val="22"/>
        </w:rPr>
        <w:t>J0688</w:t>
      </w:r>
      <w:r>
        <w:rPr>
          <w:sz w:val="22"/>
          <w:szCs w:val="22"/>
        </w:rPr>
        <w:tab/>
        <w:t>IC</w:t>
      </w:r>
    </w:p>
    <w:p w14:paraId="00DE767A" w14:textId="77777777" w:rsidR="001F133C" w:rsidRPr="00215835" w:rsidRDefault="001F133C" w:rsidP="00800F6E">
      <w:pPr>
        <w:kinsoku w:val="0"/>
        <w:overflowPunct w:val="0"/>
        <w:spacing w:line="260" w:lineRule="exact"/>
        <w:ind w:left="1080" w:right="-480" w:hanging="900"/>
        <w:rPr>
          <w:sz w:val="22"/>
          <w:szCs w:val="22"/>
        </w:rPr>
      </w:pPr>
      <w:r>
        <w:rPr>
          <w:sz w:val="22"/>
          <w:szCs w:val="22"/>
        </w:rPr>
        <w:t>J0689</w:t>
      </w:r>
    </w:p>
    <w:p w14:paraId="7173C929" w14:textId="77777777" w:rsidR="001F133C" w:rsidRPr="00215835" w:rsidRDefault="001F133C" w:rsidP="00813FB0">
      <w:pPr>
        <w:kinsoku w:val="0"/>
        <w:overflowPunct w:val="0"/>
        <w:spacing w:line="260" w:lineRule="exact"/>
        <w:ind w:left="1260" w:right="-480" w:hanging="1080"/>
        <w:rPr>
          <w:sz w:val="22"/>
          <w:szCs w:val="22"/>
        </w:rPr>
      </w:pPr>
      <w:r w:rsidRPr="00215835">
        <w:rPr>
          <w:sz w:val="22"/>
          <w:szCs w:val="22"/>
        </w:rPr>
        <w:t>J0690</w:t>
      </w:r>
    </w:p>
    <w:p w14:paraId="01F9157F" w14:textId="77777777" w:rsidR="001F133C" w:rsidRPr="00215835" w:rsidRDefault="001F133C" w:rsidP="00813FB0">
      <w:pPr>
        <w:kinsoku w:val="0"/>
        <w:overflowPunct w:val="0"/>
        <w:spacing w:line="260" w:lineRule="exact"/>
        <w:ind w:left="1260" w:right="-480" w:hanging="1080"/>
        <w:rPr>
          <w:sz w:val="22"/>
          <w:szCs w:val="22"/>
        </w:rPr>
      </w:pPr>
      <w:r w:rsidRPr="00215835">
        <w:rPr>
          <w:sz w:val="22"/>
          <w:szCs w:val="22"/>
        </w:rPr>
        <w:t>J0692</w:t>
      </w:r>
    </w:p>
    <w:p w14:paraId="4BBA61DB" w14:textId="77777777" w:rsidR="001F133C" w:rsidRPr="00215835" w:rsidRDefault="001F133C" w:rsidP="00813FB0">
      <w:pPr>
        <w:kinsoku w:val="0"/>
        <w:overflowPunct w:val="0"/>
        <w:spacing w:line="260" w:lineRule="exact"/>
        <w:ind w:left="900" w:right="-480" w:hanging="720"/>
        <w:rPr>
          <w:sz w:val="22"/>
          <w:szCs w:val="22"/>
        </w:rPr>
      </w:pPr>
      <w:r w:rsidRPr="00215835">
        <w:rPr>
          <w:sz w:val="22"/>
          <w:szCs w:val="22"/>
        </w:rPr>
        <w:t>J0693</w:t>
      </w:r>
      <w:r w:rsidRPr="00215835">
        <w:rPr>
          <w:sz w:val="22"/>
          <w:szCs w:val="22"/>
        </w:rPr>
        <w:tab/>
      </w:r>
      <w:r>
        <w:rPr>
          <w:sz w:val="22"/>
          <w:szCs w:val="22"/>
        </w:rPr>
        <w:t xml:space="preserve"> </w:t>
      </w:r>
      <w:r w:rsidRPr="00215835">
        <w:rPr>
          <w:sz w:val="22"/>
          <w:szCs w:val="22"/>
        </w:rPr>
        <w:t>IC</w:t>
      </w:r>
    </w:p>
    <w:p w14:paraId="4848FBA8" w14:textId="77777777" w:rsidR="001F133C" w:rsidRDefault="001F133C" w:rsidP="00073578">
      <w:pPr>
        <w:kinsoku w:val="0"/>
        <w:overflowPunct w:val="0"/>
        <w:spacing w:line="260" w:lineRule="exact"/>
        <w:ind w:left="1260" w:right="-480" w:hanging="1080"/>
        <w:rPr>
          <w:sz w:val="22"/>
          <w:szCs w:val="22"/>
        </w:rPr>
      </w:pPr>
      <w:r w:rsidRPr="00215835">
        <w:rPr>
          <w:sz w:val="22"/>
          <w:szCs w:val="22"/>
        </w:rPr>
        <w:t>J0694</w:t>
      </w:r>
    </w:p>
    <w:p w14:paraId="32EB387E" w14:textId="77777777" w:rsidR="001F133C" w:rsidRPr="00215835" w:rsidRDefault="001F133C" w:rsidP="00813FB0">
      <w:pPr>
        <w:kinsoku w:val="0"/>
        <w:overflowPunct w:val="0"/>
        <w:spacing w:line="260" w:lineRule="exact"/>
        <w:ind w:left="1170" w:right="-480" w:hanging="720"/>
        <w:rPr>
          <w:sz w:val="22"/>
          <w:szCs w:val="22"/>
        </w:rPr>
      </w:pPr>
      <w:r>
        <w:rPr>
          <w:sz w:val="22"/>
          <w:szCs w:val="22"/>
        </w:rPr>
        <w:t>J0695</w:t>
      </w:r>
      <w:r>
        <w:rPr>
          <w:sz w:val="22"/>
          <w:szCs w:val="22"/>
        </w:rPr>
        <w:tab/>
        <w:t>PA</w:t>
      </w:r>
    </w:p>
    <w:p w14:paraId="04E31929" w14:textId="77777777" w:rsidR="001F133C" w:rsidRPr="00215835" w:rsidRDefault="001F133C" w:rsidP="00152230">
      <w:pPr>
        <w:kinsoku w:val="0"/>
        <w:overflowPunct w:val="0"/>
        <w:spacing w:line="260" w:lineRule="exact"/>
        <w:ind w:left="1260" w:right="-480" w:hanging="810"/>
        <w:rPr>
          <w:sz w:val="22"/>
          <w:szCs w:val="22"/>
        </w:rPr>
      </w:pPr>
      <w:r w:rsidRPr="00215835">
        <w:rPr>
          <w:sz w:val="22"/>
          <w:szCs w:val="22"/>
        </w:rPr>
        <w:t>J0696</w:t>
      </w:r>
    </w:p>
    <w:p w14:paraId="1748F624" w14:textId="77777777" w:rsidR="001F133C" w:rsidRPr="00215835" w:rsidRDefault="001F133C" w:rsidP="00152230">
      <w:pPr>
        <w:kinsoku w:val="0"/>
        <w:overflowPunct w:val="0"/>
        <w:spacing w:line="260" w:lineRule="exact"/>
        <w:ind w:left="1260" w:right="-480" w:hanging="810"/>
        <w:rPr>
          <w:sz w:val="22"/>
          <w:szCs w:val="22"/>
        </w:rPr>
      </w:pPr>
      <w:r w:rsidRPr="00215835">
        <w:rPr>
          <w:sz w:val="22"/>
          <w:szCs w:val="22"/>
        </w:rPr>
        <w:t>J0697</w:t>
      </w:r>
    </w:p>
    <w:p w14:paraId="6517780D" w14:textId="77777777" w:rsidR="001F133C" w:rsidRDefault="001F133C" w:rsidP="00813FB0">
      <w:pPr>
        <w:kinsoku w:val="0"/>
        <w:overflowPunct w:val="0"/>
        <w:spacing w:line="260" w:lineRule="exact"/>
        <w:ind w:left="1161" w:right="-480" w:hanging="711"/>
        <w:rPr>
          <w:sz w:val="22"/>
          <w:szCs w:val="22"/>
        </w:rPr>
      </w:pPr>
      <w:r w:rsidRPr="00215835">
        <w:rPr>
          <w:sz w:val="22"/>
          <w:szCs w:val="22"/>
        </w:rPr>
        <w:t>J0699</w:t>
      </w:r>
      <w:r w:rsidRPr="00215835">
        <w:rPr>
          <w:sz w:val="22"/>
          <w:szCs w:val="22"/>
        </w:rPr>
        <w:tab/>
        <w:t>PA</w:t>
      </w:r>
    </w:p>
    <w:p w14:paraId="506574AC" w14:textId="77777777" w:rsidR="001F133C" w:rsidRPr="00215835" w:rsidRDefault="001F133C" w:rsidP="00813FB0">
      <w:pPr>
        <w:kinsoku w:val="0"/>
        <w:overflowPunct w:val="0"/>
        <w:spacing w:line="260" w:lineRule="exact"/>
        <w:ind w:left="1161" w:right="-480" w:hanging="711"/>
        <w:rPr>
          <w:sz w:val="22"/>
          <w:szCs w:val="22"/>
        </w:rPr>
      </w:pPr>
      <w:r>
        <w:rPr>
          <w:sz w:val="22"/>
          <w:szCs w:val="22"/>
        </w:rPr>
        <w:t>J0701</w:t>
      </w:r>
    </w:p>
    <w:p w14:paraId="5F39BE2D" w14:textId="77777777" w:rsidR="001F133C" w:rsidRDefault="001F133C" w:rsidP="00813FB0">
      <w:pPr>
        <w:kinsoku w:val="0"/>
        <w:overflowPunct w:val="0"/>
        <w:spacing w:line="260" w:lineRule="exact"/>
        <w:ind w:left="1161" w:right="-480" w:hanging="711"/>
        <w:rPr>
          <w:sz w:val="22"/>
          <w:szCs w:val="22"/>
        </w:rPr>
      </w:pPr>
      <w:r w:rsidRPr="00AF77C3">
        <w:rPr>
          <w:sz w:val="22"/>
          <w:szCs w:val="22"/>
        </w:rPr>
        <w:t>J0702</w:t>
      </w:r>
    </w:p>
    <w:p w14:paraId="4541C06E" w14:textId="77777777" w:rsidR="001F133C" w:rsidRDefault="001F133C" w:rsidP="00813FB0">
      <w:pPr>
        <w:kinsoku w:val="0"/>
        <w:overflowPunct w:val="0"/>
        <w:spacing w:line="260" w:lineRule="exact"/>
        <w:ind w:left="1161" w:right="-480" w:hanging="711"/>
        <w:rPr>
          <w:sz w:val="22"/>
          <w:szCs w:val="22"/>
        </w:rPr>
      </w:pPr>
      <w:r>
        <w:rPr>
          <w:sz w:val="22"/>
          <w:szCs w:val="22"/>
        </w:rPr>
        <w:t>J0703</w:t>
      </w:r>
    </w:p>
    <w:p w14:paraId="06800E03" w14:textId="77777777" w:rsidR="001F133C" w:rsidRPr="00AF77C3" w:rsidRDefault="001F133C" w:rsidP="00813FB0">
      <w:pPr>
        <w:kinsoku w:val="0"/>
        <w:overflowPunct w:val="0"/>
        <w:spacing w:line="260" w:lineRule="exact"/>
        <w:ind w:left="1161" w:right="-480" w:hanging="711"/>
        <w:rPr>
          <w:sz w:val="22"/>
          <w:szCs w:val="22"/>
        </w:rPr>
      </w:pPr>
      <w:r w:rsidRPr="007B588C">
        <w:rPr>
          <w:sz w:val="22"/>
          <w:szCs w:val="22"/>
        </w:rPr>
        <w:t>J0706</w:t>
      </w:r>
    </w:p>
    <w:p w14:paraId="79A63897" w14:textId="77777777" w:rsidR="001F133C" w:rsidRPr="00AF77C3" w:rsidRDefault="001F133C" w:rsidP="00813FB0">
      <w:pPr>
        <w:kinsoku w:val="0"/>
        <w:overflowPunct w:val="0"/>
        <w:spacing w:line="260" w:lineRule="exact"/>
        <w:ind w:left="1161" w:right="-480" w:hanging="711"/>
        <w:rPr>
          <w:sz w:val="22"/>
          <w:szCs w:val="22"/>
        </w:rPr>
      </w:pPr>
      <w:r w:rsidRPr="00AF77C3">
        <w:rPr>
          <w:sz w:val="22"/>
          <w:szCs w:val="22"/>
        </w:rPr>
        <w:t>J0712</w:t>
      </w:r>
      <w:r w:rsidRPr="00AF77C3">
        <w:rPr>
          <w:sz w:val="22"/>
          <w:szCs w:val="22"/>
        </w:rPr>
        <w:tab/>
        <w:t>PA</w:t>
      </w:r>
    </w:p>
    <w:p w14:paraId="78D5FF33" w14:textId="77777777" w:rsidR="001F133C" w:rsidRDefault="001F133C" w:rsidP="00813FB0">
      <w:pPr>
        <w:tabs>
          <w:tab w:val="left" w:pos="-90"/>
        </w:tabs>
        <w:kinsoku w:val="0"/>
        <w:overflowPunct w:val="0"/>
        <w:spacing w:line="260" w:lineRule="exact"/>
        <w:ind w:left="1161" w:hanging="711"/>
        <w:rPr>
          <w:spacing w:val="-1"/>
          <w:sz w:val="22"/>
          <w:szCs w:val="22"/>
        </w:rPr>
      </w:pPr>
      <w:r w:rsidRPr="008941C9">
        <w:rPr>
          <w:spacing w:val="-1"/>
          <w:sz w:val="22"/>
          <w:szCs w:val="22"/>
        </w:rPr>
        <w:t>J0713</w:t>
      </w:r>
    </w:p>
    <w:p w14:paraId="44AC3B97" w14:textId="77777777" w:rsidR="001F133C" w:rsidRPr="008941C9" w:rsidRDefault="001F133C" w:rsidP="00813FB0">
      <w:pPr>
        <w:tabs>
          <w:tab w:val="left" w:pos="-90"/>
        </w:tabs>
        <w:kinsoku w:val="0"/>
        <w:overflowPunct w:val="0"/>
        <w:spacing w:line="260" w:lineRule="exact"/>
        <w:ind w:left="1161" w:hanging="711"/>
        <w:rPr>
          <w:spacing w:val="-1"/>
          <w:sz w:val="22"/>
          <w:szCs w:val="22"/>
        </w:rPr>
      </w:pPr>
      <w:r>
        <w:rPr>
          <w:spacing w:val="-1"/>
          <w:sz w:val="22"/>
          <w:szCs w:val="22"/>
        </w:rPr>
        <w:t>J0714</w:t>
      </w:r>
      <w:r>
        <w:rPr>
          <w:spacing w:val="-1"/>
          <w:sz w:val="22"/>
          <w:szCs w:val="22"/>
        </w:rPr>
        <w:tab/>
        <w:t>PA</w:t>
      </w:r>
    </w:p>
    <w:p w14:paraId="1E76F7A2" w14:textId="77777777" w:rsidR="001F133C" w:rsidRPr="00215835" w:rsidRDefault="001F133C" w:rsidP="00813FB0">
      <w:pPr>
        <w:tabs>
          <w:tab w:val="left" w:pos="-90"/>
        </w:tabs>
        <w:kinsoku w:val="0"/>
        <w:overflowPunct w:val="0"/>
        <w:spacing w:line="260" w:lineRule="exact"/>
        <w:ind w:left="1161" w:hanging="711"/>
        <w:rPr>
          <w:spacing w:val="-1"/>
          <w:sz w:val="22"/>
          <w:szCs w:val="22"/>
        </w:rPr>
      </w:pPr>
      <w:r w:rsidRPr="00215835">
        <w:rPr>
          <w:spacing w:val="-1"/>
          <w:sz w:val="22"/>
          <w:szCs w:val="22"/>
        </w:rPr>
        <w:t>J0715</w:t>
      </w:r>
      <w:r w:rsidRPr="00215835">
        <w:rPr>
          <w:spacing w:val="-1"/>
          <w:sz w:val="22"/>
          <w:szCs w:val="22"/>
        </w:rPr>
        <w:tab/>
        <w:t>IC</w:t>
      </w:r>
    </w:p>
    <w:p w14:paraId="5506CB48" w14:textId="77777777" w:rsidR="001F133C" w:rsidRPr="00215835" w:rsidRDefault="001F133C" w:rsidP="00813FB0">
      <w:pPr>
        <w:tabs>
          <w:tab w:val="left" w:pos="-90"/>
        </w:tabs>
        <w:kinsoku w:val="0"/>
        <w:overflowPunct w:val="0"/>
        <w:spacing w:line="260" w:lineRule="exact"/>
        <w:ind w:left="1161" w:hanging="711"/>
        <w:rPr>
          <w:spacing w:val="-1"/>
          <w:sz w:val="22"/>
          <w:szCs w:val="22"/>
        </w:rPr>
      </w:pPr>
      <w:r w:rsidRPr="00215835">
        <w:rPr>
          <w:spacing w:val="-1"/>
          <w:sz w:val="22"/>
          <w:szCs w:val="22"/>
        </w:rPr>
        <w:t>J0716</w:t>
      </w:r>
      <w:r w:rsidRPr="00215835">
        <w:rPr>
          <w:spacing w:val="-1"/>
          <w:sz w:val="22"/>
          <w:szCs w:val="22"/>
        </w:rPr>
        <w:tab/>
        <w:t>IC</w:t>
      </w:r>
    </w:p>
    <w:p w14:paraId="00B1634D" w14:textId="77777777" w:rsidR="001F133C" w:rsidRPr="00215835" w:rsidRDefault="001F133C" w:rsidP="00813FB0">
      <w:pPr>
        <w:tabs>
          <w:tab w:val="left" w:pos="-90"/>
        </w:tabs>
        <w:kinsoku w:val="0"/>
        <w:overflowPunct w:val="0"/>
        <w:spacing w:line="260" w:lineRule="exact"/>
        <w:ind w:left="1161" w:hanging="711"/>
        <w:rPr>
          <w:spacing w:val="-1"/>
          <w:sz w:val="22"/>
          <w:szCs w:val="22"/>
        </w:rPr>
      </w:pPr>
      <w:r w:rsidRPr="00215835">
        <w:rPr>
          <w:spacing w:val="-1"/>
          <w:sz w:val="22"/>
          <w:szCs w:val="22"/>
        </w:rPr>
        <w:t>J0717</w:t>
      </w:r>
      <w:r w:rsidRPr="00215835">
        <w:rPr>
          <w:spacing w:val="-1"/>
          <w:sz w:val="22"/>
          <w:szCs w:val="22"/>
        </w:rPr>
        <w:tab/>
        <w:t>PA</w:t>
      </w:r>
    </w:p>
    <w:p w14:paraId="303B21CB" w14:textId="77777777" w:rsidR="001F133C" w:rsidRDefault="001F133C" w:rsidP="00082EC9">
      <w:pPr>
        <w:tabs>
          <w:tab w:val="left" w:pos="-90"/>
        </w:tabs>
        <w:kinsoku w:val="0"/>
        <w:overflowPunct w:val="0"/>
        <w:spacing w:line="260" w:lineRule="exact"/>
        <w:ind w:left="1260" w:hanging="810"/>
        <w:rPr>
          <w:spacing w:val="-1"/>
          <w:sz w:val="22"/>
          <w:szCs w:val="22"/>
        </w:rPr>
      </w:pPr>
      <w:r w:rsidRPr="00215835">
        <w:rPr>
          <w:spacing w:val="-1"/>
          <w:sz w:val="22"/>
          <w:szCs w:val="22"/>
        </w:rPr>
        <w:t>J0720</w:t>
      </w:r>
    </w:p>
    <w:p w14:paraId="678C31A7" w14:textId="77777777" w:rsidR="001F133C" w:rsidRDefault="001F133C" w:rsidP="00082EC9">
      <w:pPr>
        <w:tabs>
          <w:tab w:val="left" w:pos="-90"/>
        </w:tabs>
        <w:kinsoku w:val="0"/>
        <w:overflowPunct w:val="0"/>
        <w:spacing w:line="260" w:lineRule="exact"/>
        <w:ind w:left="1260" w:hanging="810"/>
        <w:rPr>
          <w:spacing w:val="-1"/>
          <w:sz w:val="22"/>
          <w:szCs w:val="22"/>
        </w:rPr>
      </w:pPr>
      <w:r w:rsidRPr="00FA17DB">
        <w:rPr>
          <w:spacing w:val="-1"/>
          <w:sz w:val="22"/>
          <w:szCs w:val="22"/>
        </w:rPr>
        <w:t>J0736</w:t>
      </w:r>
    </w:p>
    <w:p w14:paraId="0859AEE6" w14:textId="77777777" w:rsidR="001F133C" w:rsidRDefault="001F133C" w:rsidP="00800F6E">
      <w:pPr>
        <w:tabs>
          <w:tab w:val="left" w:pos="-90"/>
        </w:tabs>
        <w:kinsoku w:val="0"/>
        <w:overflowPunct w:val="0"/>
        <w:spacing w:line="260" w:lineRule="exact"/>
        <w:ind w:left="1260" w:hanging="810"/>
        <w:rPr>
          <w:spacing w:val="-1"/>
          <w:sz w:val="22"/>
          <w:szCs w:val="22"/>
        </w:rPr>
      </w:pPr>
      <w:r w:rsidRPr="00FA17DB">
        <w:rPr>
          <w:spacing w:val="-1"/>
          <w:sz w:val="22"/>
          <w:szCs w:val="22"/>
        </w:rPr>
        <w:t>J0737</w:t>
      </w:r>
    </w:p>
    <w:p w14:paraId="73975377"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Pr>
          <w:spacing w:val="-1"/>
          <w:sz w:val="22"/>
          <w:szCs w:val="22"/>
        </w:rPr>
        <w:t>J0739</w:t>
      </w:r>
      <w:r>
        <w:rPr>
          <w:spacing w:val="-1"/>
          <w:sz w:val="22"/>
          <w:szCs w:val="22"/>
        </w:rPr>
        <w:tab/>
        <w:t>PA</w:t>
      </w:r>
    </w:p>
    <w:p w14:paraId="0F69F8FD"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J0740</w:t>
      </w:r>
    </w:p>
    <w:p w14:paraId="6F81C604"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J0741</w:t>
      </w:r>
    </w:p>
    <w:p w14:paraId="60968BED"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J0742</w:t>
      </w:r>
      <w:r>
        <w:rPr>
          <w:spacing w:val="-1"/>
          <w:sz w:val="22"/>
          <w:szCs w:val="22"/>
        </w:rPr>
        <w:tab/>
        <w:t>PA</w:t>
      </w:r>
    </w:p>
    <w:p w14:paraId="0A82E256"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J0743</w:t>
      </w:r>
    </w:p>
    <w:p w14:paraId="5A31AB8C"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J0770</w:t>
      </w:r>
    </w:p>
    <w:p w14:paraId="3E8EFD71"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J0775</w:t>
      </w:r>
      <w:r w:rsidRPr="00215835">
        <w:rPr>
          <w:spacing w:val="-1"/>
          <w:sz w:val="22"/>
          <w:szCs w:val="22"/>
        </w:rPr>
        <w:tab/>
        <w:t>PA</w:t>
      </w:r>
    </w:p>
    <w:p w14:paraId="0E9D9AE4" w14:textId="77777777" w:rsidR="001F133C"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J0780</w:t>
      </w:r>
    </w:p>
    <w:p w14:paraId="4F4BD134" w14:textId="77777777" w:rsidR="001F133C" w:rsidRDefault="001F133C" w:rsidP="00813FB0">
      <w:pPr>
        <w:tabs>
          <w:tab w:val="left" w:pos="-90"/>
        </w:tabs>
        <w:kinsoku w:val="0"/>
        <w:overflowPunct w:val="0"/>
        <w:spacing w:line="260" w:lineRule="exact"/>
        <w:ind w:left="1170" w:hanging="720"/>
        <w:rPr>
          <w:spacing w:val="-1"/>
          <w:sz w:val="22"/>
          <w:szCs w:val="22"/>
        </w:rPr>
      </w:pPr>
      <w:r w:rsidRPr="007650FF">
        <w:rPr>
          <w:spacing w:val="-1"/>
          <w:sz w:val="22"/>
          <w:szCs w:val="22"/>
        </w:rPr>
        <w:t>J0791</w:t>
      </w:r>
      <w:r>
        <w:rPr>
          <w:spacing w:val="-1"/>
          <w:sz w:val="22"/>
          <w:szCs w:val="22"/>
        </w:rPr>
        <w:tab/>
        <w:t>PA</w:t>
      </w:r>
    </w:p>
    <w:p w14:paraId="2AA59075" w14:textId="77777777" w:rsidR="001F133C" w:rsidRDefault="001F133C" w:rsidP="00813FB0">
      <w:pPr>
        <w:tabs>
          <w:tab w:val="left" w:pos="-90"/>
        </w:tabs>
        <w:kinsoku w:val="0"/>
        <w:overflowPunct w:val="0"/>
        <w:spacing w:line="260" w:lineRule="exact"/>
        <w:ind w:left="1170" w:hanging="720"/>
        <w:rPr>
          <w:spacing w:val="-1"/>
          <w:sz w:val="22"/>
          <w:szCs w:val="22"/>
        </w:rPr>
      </w:pPr>
      <w:r>
        <w:rPr>
          <w:spacing w:val="-1"/>
          <w:sz w:val="22"/>
          <w:szCs w:val="22"/>
        </w:rPr>
        <w:t>J0801</w:t>
      </w:r>
      <w:r>
        <w:rPr>
          <w:spacing w:val="-1"/>
          <w:sz w:val="22"/>
          <w:szCs w:val="22"/>
        </w:rPr>
        <w:tab/>
        <w:t>PA: IC</w:t>
      </w:r>
    </w:p>
    <w:p w14:paraId="2CA3A6CE"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Pr>
          <w:spacing w:val="-1"/>
          <w:sz w:val="22"/>
          <w:szCs w:val="22"/>
        </w:rPr>
        <w:t>J0802</w:t>
      </w:r>
      <w:r>
        <w:rPr>
          <w:spacing w:val="-1"/>
          <w:sz w:val="22"/>
          <w:szCs w:val="22"/>
        </w:rPr>
        <w:tab/>
        <w:t>PA; IC</w:t>
      </w:r>
    </w:p>
    <w:p w14:paraId="1D42FF8F" w14:textId="77777777" w:rsidR="001F133C" w:rsidRPr="00215835"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J0834</w:t>
      </w:r>
    </w:p>
    <w:p w14:paraId="2E52D8CF" w14:textId="77777777" w:rsidR="001F133C" w:rsidRPr="00215835"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J0840</w:t>
      </w:r>
    </w:p>
    <w:p w14:paraId="3B543818" w14:textId="77777777" w:rsidR="001F133C"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J0850</w:t>
      </w:r>
    </w:p>
    <w:p w14:paraId="28F8C1B8" w14:textId="77777777" w:rsidR="001F133C" w:rsidRDefault="001F133C" w:rsidP="00813FB0">
      <w:pPr>
        <w:tabs>
          <w:tab w:val="left" w:pos="-90"/>
          <w:tab w:val="left" w:pos="1170"/>
        </w:tabs>
        <w:kinsoku w:val="0"/>
        <w:overflowPunct w:val="0"/>
        <w:spacing w:line="260" w:lineRule="exact"/>
        <w:ind w:left="1260" w:hanging="810"/>
        <w:rPr>
          <w:spacing w:val="-1"/>
          <w:sz w:val="22"/>
          <w:szCs w:val="22"/>
        </w:rPr>
      </w:pPr>
      <w:r>
        <w:rPr>
          <w:spacing w:val="-1"/>
          <w:sz w:val="22"/>
          <w:szCs w:val="22"/>
        </w:rPr>
        <w:t>J0873</w:t>
      </w:r>
      <w:r>
        <w:rPr>
          <w:spacing w:val="-1"/>
          <w:sz w:val="22"/>
          <w:szCs w:val="22"/>
        </w:rPr>
        <w:tab/>
        <w:t>IC</w:t>
      </w:r>
    </w:p>
    <w:p w14:paraId="6A2C70E1" w14:textId="77777777" w:rsidR="001F133C" w:rsidRPr="00215835" w:rsidRDefault="001F133C" w:rsidP="00813FB0">
      <w:pPr>
        <w:tabs>
          <w:tab w:val="left" w:pos="-90"/>
          <w:tab w:val="left" w:pos="1170"/>
        </w:tabs>
        <w:kinsoku w:val="0"/>
        <w:overflowPunct w:val="0"/>
        <w:spacing w:line="260" w:lineRule="exact"/>
        <w:ind w:left="1260" w:hanging="810"/>
        <w:rPr>
          <w:spacing w:val="-1"/>
          <w:sz w:val="22"/>
          <w:szCs w:val="22"/>
        </w:rPr>
      </w:pPr>
      <w:r>
        <w:rPr>
          <w:spacing w:val="-1"/>
          <w:sz w:val="22"/>
          <w:szCs w:val="22"/>
        </w:rPr>
        <w:t>J0874</w:t>
      </w:r>
      <w:r>
        <w:rPr>
          <w:spacing w:val="-1"/>
          <w:sz w:val="22"/>
          <w:szCs w:val="22"/>
        </w:rPr>
        <w:tab/>
        <w:t>IC</w:t>
      </w:r>
    </w:p>
    <w:p w14:paraId="45F35B0E" w14:textId="77777777" w:rsidR="001F133C" w:rsidRDefault="001F133C" w:rsidP="00813FB0">
      <w:pPr>
        <w:tabs>
          <w:tab w:val="left" w:pos="-90"/>
          <w:tab w:val="left" w:pos="1170"/>
        </w:tabs>
        <w:kinsoku w:val="0"/>
        <w:overflowPunct w:val="0"/>
        <w:spacing w:line="260" w:lineRule="exact"/>
        <w:ind w:left="1260" w:hanging="810"/>
        <w:rPr>
          <w:spacing w:val="-1"/>
          <w:sz w:val="22"/>
          <w:szCs w:val="22"/>
        </w:rPr>
      </w:pPr>
      <w:r w:rsidRPr="00215835">
        <w:rPr>
          <w:spacing w:val="-1"/>
          <w:sz w:val="22"/>
          <w:szCs w:val="22"/>
        </w:rPr>
        <w:t>J0875</w:t>
      </w:r>
      <w:r w:rsidRPr="00215835">
        <w:rPr>
          <w:spacing w:val="-1"/>
          <w:sz w:val="22"/>
          <w:szCs w:val="22"/>
        </w:rPr>
        <w:tab/>
        <w:t>PA</w:t>
      </w:r>
    </w:p>
    <w:p w14:paraId="23F8F078" w14:textId="77777777" w:rsidR="001F133C" w:rsidRPr="00215835" w:rsidRDefault="001F133C" w:rsidP="00800F6E">
      <w:pPr>
        <w:tabs>
          <w:tab w:val="left" w:pos="-90"/>
        </w:tabs>
        <w:kinsoku w:val="0"/>
        <w:overflowPunct w:val="0"/>
        <w:spacing w:line="260" w:lineRule="exact"/>
        <w:ind w:left="1260" w:hanging="810"/>
        <w:rPr>
          <w:spacing w:val="-1"/>
          <w:sz w:val="22"/>
          <w:szCs w:val="22"/>
        </w:rPr>
      </w:pPr>
      <w:r>
        <w:rPr>
          <w:spacing w:val="-1"/>
          <w:sz w:val="22"/>
          <w:szCs w:val="22"/>
        </w:rPr>
        <w:t>J0877</w:t>
      </w:r>
    </w:p>
    <w:p w14:paraId="202DF0E8" w14:textId="77777777" w:rsidR="001F133C" w:rsidRDefault="001F133C" w:rsidP="00800F6E">
      <w:pPr>
        <w:tabs>
          <w:tab w:val="left" w:pos="-90"/>
        </w:tabs>
        <w:kinsoku w:val="0"/>
        <w:overflowPunct w:val="0"/>
        <w:spacing w:line="260" w:lineRule="exact"/>
        <w:ind w:left="1260" w:hanging="810"/>
        <w:rPr>
          <w:spacing w:val="-1"/>
          <w:sz w:val="22"/>
          <w:szCs w:val="22"/>
        </w:rPr>
      </w:pPr>
      <w:r w:rsidRPr="00215835">
        <w:rPr>
          <w:spacing w:val="-1"/>
          <w:sz w:val="22"/>
          <w:szCs w:val="22"/>
        </w:rPr>
        <w:t>J0878</w:t>
      </w:r>
    </w:p>
    <w:p w14:paraId="1D7FA86F" w14:textId="77777777" w:rsidR="001F133C" w:rsidRPr="00215835" w:rsidRDefault="001F133C" w:rsidP="00813FB0">
      <w:pPr>
        <w:tabs>
          <w:tab w:val="left" w:pos="-90"/>
        </w:tabs>
        <w:kinsoku w:val="0"/>
        <w:overflowPunct w:val="0"/>
        <w:spacing w:line="260" w:lineRule="exact"/>
        <w:ind w:left="1260" w:hanging="810"/>
        <w:rPr>
          <w:spacing w:val="-1"/>
          <w:sz w:val="22"/>
          <w:szCs w:val="22"/>
        </w:rPr>
      </w:pPr>
      <w:r>
        <w:rPr>
          <w:spacing w:val="-1"/>
          <w:sz w:val="22"/>
          <w:szCs w:val="22"/>
        </w:rPr>
        <w:t>J0879</w:t>
      </w:r>
    </w:p>
    <w:p w14:paraId="456D6DFC"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J0881</w:t>
      </w:r>
      <w:r w:rsidRPr="00215835">
        <w:rPr>
          <w:spacing w:val="-1"/>
          <w:sz w:val="22"/>
          <w:szCs w:val="22"/>
        </w:rPr>
        <w:tab/>
        <w:t>PA</w:t>
      </w:r>
    </w:p>
    <w:p w14:paraId="12213737" w14:textId="77777777" w:rsidR="001F133C" w:rsidRPr="00215835" w:rsidRDefault="001F133C" w:rsidP="00813FB0">
      <w:pPr>
        <w:tabs>
          <w:tab w:val="left" w:pos="-90"/>
        </w:tabs>
        <w:kinsoku w:val="0"/>
        <w:overflowPunct w:val="0"/>
        <w:spacing w:line="260" w:lineRule="exact"/>
        <w:ind w:left="1170" w:hanging="720"/>
        <w:rPr>
          <w:spacing w:val="-1"/>
          <w:sz w:val="22"/>
          <w:szCs w:val="22"/>
        </w:rPr>
      </w:pPr>
      <w:r w:rsidRPr="00215835">
        <w:rPr>
          <w:spacing w:val="-1"/>
          <w:sz w:val="22"/>
          <w:szCs w:val="22"/>
        </w:rPr>
        <w:t>J0882</w:t>
      </w:r>
      <w:r w:rsidRPr="00215835">
        <w:rPr>
          <w:spacing w:val="-1"/>
          <w:sz w:val="22"/>
          <w:szCs w:val="22"/>
        </w:rPr>
        <w:tab/>
        <w:t>PA</w:t>
      </w:r>
    </w:p>
    <w:p w14:paraId="1F4FE437" w14:textId="77777777" w:rsidR="001F133C" w:rsidRPr="00215835" w:rsidRDefault="001F133C" w:rsidP="003B6AD3">
      <w:pPr>
        <w:tabs>
          <w:tab w:val="left" w:pos="-90"/>
        </w:tabs>
        <w:kinsoku w:val="0"/>
        <w:overflowPunct w:val="0"/>
        <w:spacing w:line="260" w:lineRule="exact"/>
        <w:ind w:left="1170" w:hanging="720"/>
        <w:rPr>
          <w:spacing w:val="-1"/>
          <w:sz w:val="22"/>
          <w:szCs w:val="22"/>
        </w:rPr>
      </w:pPr>
      <w:r w:rsidRPr="00215835">
        <w:rPr>
          <w:spacing w:val="-1"/>
          <w:sz w:val="22"/>
          <w:szCs w:val="22"/>
        </w:rPr>
        <w:t>J0883</w:t>
      </w:r>
      <w:r w:rsidRPr="00215835">
        <w:rPr>
          <w:spacing w:val="-1"/>
          <w:sz w:val="22"/>
          <w:szCs w:val="22"/>
        </w:rPr>
        <w:tab/>
        <w:t>IC</w:t>
      </w:r>
    </w:p>
    <w:p w14:paraId="56F2E467" w14:textId="77777777" w:rsidR="001F133C" w:rsidRPr="00215835"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J0884</w:t>
      </w:r>
      <w:r w:rsidRPr="00215835">
        <w:rPr>
          <w:spacing w:val="-1"/>
          <w:sz w:val="22"/>
          <w:szCs w:val="22"/>
        </w:rPr>
        <w:tab/>
        <w:t>IC</w:t>
      </w:r>
    </w:p>
    <w:p w14:paraId="3F3115C4"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J0885</w:t>
      </w:r>
      <w:r w:rsidRPr="00215835">
        <w:rPr>
          <w:spacing w:val="-1"/>
          <w:sz w:val="22"/>
          <w:szCs w:val="22"/>
        </w:rPr>
        <w:tab/>
        <w:t>PA</w:t>
      </w:r>
    </w:p>
    <w:p w14:paraId="591CCB94" w14:textId="77777777" w:rsidR="001F133C" w:rsidRPr="00215835" w:rsidRDefault="001F133C" w:rsidP="00813FB0">
      <w:pPr>
        <w:tabs>
          <w:tab w:val="left" w:pos="-90"/>
        </w:tabs>
        <w:kinsoku w:val="0"/>
        <w:overflowPunct w:val="0"/>
        <w:spacing w:line="260" w:lineRule="exact"/>
        <w:ind w:left="1080" w:hanging="720"/>
        <w:rPr>
          <w:spacing w:val="-1"/>
          <w:sz w:val="22"/>
          <w:szCs w:val="22"/>
        </w:rPr>
      </w:pPr>
      <w:r>
        <w:rPr>
          <w:spacing w:val="-1"/>
          <w:sz w:val="22"/>
          <w:szCs w:val="22"/>
        </w:rPr>
        <w:t>J0887</w:t>
      </w:r>
      <w:r>
        <w:rPr>
          <w:spacing w:val="-1"/>
          <w:sz w:val="22"/>
          <w:szCs w:val="22"/>
        </w:rPr>
        <w:tab/>
        <w:t>PA</w:t>
      </w:r>
    </w:p>
    <w:p w14:paraId="40BAE2A1"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J0890</w:t>
      </w:r>
      <w:r w:rsidRPr="00215835">
        <w:rPr>
          <w:spacing w:val="-1"/>
          <w:sz w:val="22"/>
          <w:szCs w:val="22"/>
        </w:rPr>
        <w:tab/>
        <w:t>PA</w:t>
      </w:r>
    </w:p>
    <w:p w14:paraId="5C95099C" w14:textId="77777777" w:rsidR="001F133C"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J0891</w:t>
      </w:r>
    </w:p>
    <w:p w14:paraId="5C9E9EAE" w14:textId="77777777" w:rsidR="001F133C"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J0892</w:t>
      </w:r>
    </w:p>
    <w:p w14:paraId="4C3A6076" w14:textId="77777777" w:rsidR="001F133C" w:rsidRPr="00215835"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J0893</w:t>
      </w:r>
    </w:p>
    <w:p w14:paraId="7693743E" w14:textId="77777777" w:rsidR="001F133C" w:rsidRPr="00215835" w:rsidRDefault="001F133C" w:rsidP="00082EC9">
      <w:pPr>
        <w:tabs>
          <w:tab w:val="left" w:pos="-90"/>
        </w:tabs>
        <w:kinsoku w:val="0"/>
        <w:overflowPunct w:val="0"/>
        <w:spacing w:line="260" w:lineRule="exact"/>
        <w:ind w:left="1170" w:hanging="810"/>
        <w:rPr>
          <w:spacing w:val="-1"/>
          <w:sz w:val="22"/>
          <w:szCs w:val="22"/>
        </w:rPr>
      </w:pPr>
      <w:r w:rsidRPr="00215835">
        <w:rPr>
          <w:spacing w:val="-1"/>
          <w:sz w:val="22"/>
          <w:szCs w:val="22"/>
        </w:rPr>
        <w:t>J0894</w:t>
      </w:r>
    </w:p>
    <w:p w14:paraId="11DF6583" w14:textId="77777777" w:rsidR="001F133C" w:rsidRDefault="001F133C" w:rsidP="00082EC9">
      <w:pPr>
        <w:tabs>
          <w:tab w:val="left" w:pos="-90"/>
        </w:tabs>
        <w:kinsoku w:val="0"/>
        <w:overflowPunct w:val="0"/>
        <w:spacing w:line="260" w:lineRule="exact"/>
        <w:ind w:left="1170" w:hanging="810"/>
        <w:rPr>
          <w:spacing w:val="-1"/>
          <w:sz w:val="22"/>
          <w:szCs w:val="22"/>
        </w:rPr>
      </w:pPr>
      <w:r w:rsidRPr="00215835">
        <w:rPr>
          <w:spacing w:val="-1"/>
          <w:sz w:val="22"/>
          <w:szCs w:val="22"/>
        </w:rPr>
        <w:t>J0895</w:t>
      </w:r>
    </w:p>
    <w:p w14:paraId="42461726" w14:textId="77777777" w:rsidR="001F133C" w:rsidRPr="00215835" w:rsidRDefault="001F133C" w:rsidP="00082EC9">
      <w:pPr>
        <w:tabs>
          <w:tab w:val="left" w:pos="-90"/>
        </w:tabs>
        <w:kinsoku w:val="0"/>
        <w:overflowPunct w:val="0"/>
        <w:spacing w:line="260" w:lineRule="exact"/>
        <w:ind w:left="1170" w:hanging="810"/>
        <w:rPr>
          <w:spacing w:val="-1"/>
          <w:sz w:val="22"/>
          <w:szCs w:val="22"/>
        </w:rPr>
      </w:pPr>
      <w:r w:rsidRPr="00FF50D9">
        <w:rPr>
          <w:spacing w:val="-1"/>
          <w:sz w:val="22"/>
          <w:szCs w:val="22"/>
        </w:rPr>
        <w:t>J0896</w:t>
      </w:r>
      <w:r>
        <w:rPr>
          <w:spacing w:val="-1"/>
          <w:sz w:val="22"/>
          <w:szCs w:val="22"/>
        </w:rPr>
        <w:tab/>
        <w:t>PA</w:t>
      </w:r>
    </w:p>
    <w:p w14:paraId="15F2EE5D" w14:textId="77777777" w:rsidR="001F133C" w:rsidRDefault="001F133C" w:rsidP="00082EC9">
      <w:pPr>
        <w:tabs>
          <w:tab w:val="left" w:pos="-90"/>
        </w:tabs>
        <w:kinsoku w:val="0"/>
        <w:overflowPunct w:val="0"/>
        <w:spacing w:line="260" w:lineRule="exact"/>
        <w:ind w:left="1170" w:hanging="810"/>
        <w:rPr>
          <w:spacing w:val="-1"/>
          <w:sz w:val="22"/>
          <w:szCs w:val="22"/>
        </w:rPr>
      </w:pPr>
      <w:r w:rsidRPr="00215835">
        <w:rPr>
          <w:spacing w:val="-1"/>
          <w:sz w:val="22"/>
          <w:szCs w:val="22"/>
        </w:rPr>
        <w:t>J0897</w:t>
      </w:r>
      <w:r w:rsidRPr="00215835">
        <w:rPr>
          <w:spacing w:val="-1"/>
          <w:sz w:val="22"/>
          <w:szCs w:val="22"/>
        </w:rPr>
        <w:tab/>
        <w:t>PA</w:t>
      </w:r>
    </w:p>
    <w:p w14:paraId="23AF2C4B" w14:textId="77777777" w:rsidR="001F133C" w:rsidRDefault="001F133C" w:rsidP="00152230">
      <w:pPr>
        <w:tabs>
          <w:tab w:val="left" w:pos="-90"/>
        </w:tabs>
        <w:kinsoku w:val="0"/>
        <w:overflowPunct w:val="0"/>
        <w:spacing w:line="260" w:lineRule="exact"/>
        <w:ind w:left="1260" w:hanging="900"/>
        <w:rPr>
          <w:spacing w:val="-1"/>
          <w:sz w:val="22"/>
          <w:szCs w:val="22"/>
        </w:rPr>
      </w:pPr>
      <w:r>
        <w:rPr>
          <w:spacing w:val="-1"/>
          <w:sz w:val="22"/>
          <w:szCs w:val="22"/>
        </w:rPr>
        <w:t>J0898</w:t>
      </w:r>
    </w:p>
    <w:p w14:paraId="1243102B" w14:textId="77777777" w:rsidR="001F133C" w:rsidRPr="00215835" w:rsidRDefault="001F133C" w:rsidP="00152230">
      <w:pPr>
        <w:tabs>
          <w:tab w:val="left" w:pos="-90"/>
        </w:tabs>
        <w:kinsoku w:val="0"/>
        <w:overflowPunct w:val="0"/>
        <w:spacing w:line="260" w:lineRule="exact"/>
        <w:ind w:left="1260" w:hanging="900"/>
        <w:rPr>
          <w:spacing w:val="-1"/>
          <w:sz w:val="22"/>
          <w:szCs w:val="22"/>
        </w:rPr>
      </w:pPr>
      <w:r>
        <w:rPr>
          <w:spacing w:val="-1"/>
          <w:sz w:val="22"/>
          <w:szCs w:val="22"/>
        </w:rPr>
        <w:t>J0899</w:t>
      </w:r>
    </w:p>
    <w:p w14:paraId="31CFE9B5" w14:textId="77777777" w:rsidR="001F133C" w:rsidRPr="00215835" w:rsidRDefault="001F133C" w:rsidP="00152230">
      <w:pPr>
        <w:tabs>
          <w:tab w:val="left" w:pos="-90"/>
        </w:tabs>
        <w:kinsoku w:val="0"/>
        <w:overflowPunct w:val="0"/>
        <w:spacing w:line="260" w:lineRule="exact"/>
        <w:ind w:left="1260" w:hanging="900"/>
        <w:rPr>
          <w:spacing w:val="-1"/>
          <w:sz w:val="22"/>
          <w:szCs w:val="22"/>
        </w:rPr>
      </w:pPr>
      <w:r w:rsidRPr="00215835">
        <w:rPr>
          <w:spacing w:val="-1"/>
          <w:sz w:val="22"/>
          <w:szCs w:val="22"/>
        </w:rPr>
        <w:t>J1000</w:t>
      </w:r>
    </w:p>
    <w:p w14:paraId="1045A56A" w14:textId="77777777" w:rsidR="001F133C" w:rsidRPr="00215835" w:rsidRDefault="001F133C" w:rsidP="00082EC9">
      <w:pPr>
        <w:tabs>
          <w:tab w:val="left" w:pos="-90"/>
        </w:tabs>
        <w:kinsoku w:val="0"/>
        <w:overflowPunct w:val="0"/>
        <w:spacing w:line="260" w:lineRule="exact"/>
        <w:ind w:left="990" w:hanging="630"/>
        <w:rPr>
          <w:spacing w:val="-1"/>
          <w:sz w:val="22"/>
          <w:szCs w:val="22"/>
        </w:rPr>
      </w:pPr>
      <w:r w:rsidRPr="00215835">
        <w:rPr>
          <w:spacing w:val="-1"/>
          <w:sz w:val="22"/>
          <w:szCs w:val="22"/>
        </w:rPr>
        <w:t>J1020</w:t>
      </w:r>
    </w:p>
    <w:p w14:paraId="5AE7931F" w14:textId="77777777" w:rsidR="001F133C" w:rsidRPr="00215835" w:rsidRDefault="001F133C" w:rsidP="00082EC9">
      <w:pPr>
        <w:tabs>
          <w:tab w:val="left" w:pos="-90"/>
        </w:tabs>
        <w:kinsoku w:val="0"/>
        <w:overflowPunct w:val="0"/>
        <w:spacing w:line="260" w:lineRule="exact"/>
        <w:ind w:left="1260" w:hanging="900"/>
        <w:rPr>
          <w:spacing w:val="-1"/>
          <w:sz w:val="22"/>
          <w:szCs w:val="22"/>
        </w:rPr>
      </w:pPr>
      <w:r w:rsidRPr="00215835">
        <w:rPr>
          <w:spacing w:val="-1"/>
          <w:sz w:val="22"/>
          <w:szCs w:val="22"/>
        </w:rPr>
        <w:t>J1030</w:t>
      </w:r>
    </w:p>
    <w:p w14:paraId="0103EE4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J1040</w:t>
      </w:r>
    </w:p>
    <w:p w14:paraId="0ED8970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J1050</w:t>
      </w:r>
    </w:p>
    <w:p w14:paraId="26267F60"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J1071</w:t>
      </w:r>
      <w:r w:rsidRPr="00215835">
        <w:rPr>
          <w:spacing w:val="-1"/>
          <w:sz w:val="22"/>
          <w:szCs w:val="22"/>
        </w:rPr>
        <w:tab/>
        <w:t>PA</w:t>
      </w:r>
    </w:p>
    <w:p w14:paraId="2DF13BB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J1094</w:t>
      </w:r>
    </w:p>
    <w:p w14:paraId="1A8C8F4C"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J1096</w:t>
      </w:r>
      <w:r w:rsidRPr="00215835">
        <w:rPr>
          <w:spacing w:val="-1"/>
          <w:sz w:val="22"/>
          <w:szCs w:val="22"/>
        </w:rPr>
        <w:tab/>
        <w:t>IC</w:t>
      </w:r>
    </w:p>
    <w:p w14:paraId="1D620E19"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J1097</w:t>
      </w:r>
      <w:r w:rsidRPr="00215835">
        <w:rPr>
          <w:spacing w:val="-1"/>
          <w:sz w:val="22"/>
          <w:szCs w:val="22"/>
        </w:rPr>
        <w:tab/>
        <w:t>IC</w:t>
      </w:r>
    </w:p>
    <w:p w14:paraId="55C388BE" w14:textId="77777777" w:rsidR="001F133C"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J1100</w:t>
      </w:r>
    </w:p>
    <w:p w14:paraId="4961D74C"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Pr>
          <w:spacing w:val="-1"/>
          <w:sz w:val="22"/>
          <w:szCs w:val="22"/>
        </w:rPr>
        <w:t>J1105</w:t>
      </w:r>
      <w:r>
        <w:rPr>
          <w:spacing w:val="-1"/>
          <w:sz w:val="22"/>
          <w:szCs w:val="22"/>
        </w:rPr>
        <w:tab/>
        <w:t>IC</w:t>
      </w:r>
    </w:p>
    <w:p w14:paraId="498D60EA"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J1160</w:t>
      </w:r>
    </w:p>
    <w:p w14:paraId="4FCBD6D6"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J1170</w:t>
      </w:r>
      <w:r w:rsidRPr="00215835">
        <w:rPr>
          <w:spacing w:val="-1"/>
          <w:sz w:val="22"/>
          <w:szCs w:val="22"/>
        </w:rPr>
        <w:tab/>
        <w:t>PA &gt;8 units</w:t>
      </w:r>
    </w:p>
    <w:p w14:paraId="59FDA3CF" w14:textId="77777777" w:rsidR="001F133C" w:rsidRPr="00215835" w:rsidRDefault="001F133C" w:rsidP="00800F6E">
      <w:pPr>
        <w:tabs>
          <w:tab w:val="left" w:pos="-90"/>
        </w:tabs>
        <w:kinsoku w:val="0"/>
        <w:overflowPunct w:val="0"/>
        <w:spacing w:line="260" w:lineRule="exact"/>
        <w:ind w:left="1170" w:hanging="810"/>
        <w:rPr>
          <w:spacing w:val="-1"/>
          <w:sz w:val="22"/>
          <w:szCs w:val="22"/>
        </w:rPr>
      </w:pPr>
      <w:r w:rsidRPr="00215835">
        <w:rPr>
          <w:spacing w:val="-1"/>
          <w:sz w:val="22"/>
          <w:szCs w:val="22"/>
        </w:rPr>
        <w:t>J1190</w:t>
      </w:r>
    </w:p>
    <w:p w14:paraId="728234C2"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J1200</w:t>
      </w:r>
    </w:p>
    <w:p w14:paraId="082EDA49"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J1201</w:t>
      </w:r>
      <w:r w:rsidRPr="00AF77C3">
        <w:rPr>
          <w:spacing w:val="-1"/>
          <w:sz w:val="22"/>
          <w:szCs w:val="22"/>
        </w:rPr>
        <w:tab/>
        <w:t>IC</w:t>
      </w:r>
    </w:p>
    <w:p w14:paraId="0878D3E7"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J1212</w:t>
      </w:r>
      <w:r w:rsidRPr="00AF77C3">
        <w:rPr>
          <w:spacing w:val="-1"/>
          <w:sz w:val="22"/>
          <w:szCs w:val="22"/>
        </w:rPr>
        <w:tab/>
        <w:t>PA</w:t>
      </w:r>
    </w:p>
    <w:p w14:paraId="1E65ECEF"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J1240</w:t>
      </w:r>
    </w:p>
    <w:p w14:paraId="473F4026"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J1260</w:t>
      </w:r>
      <w:r w:rsidRPr="00AF77C3">
        <w:rPr>
          <w:spacing w:val="-1"/>
          <w:sz w:val="22"/>
          <w:szCs w:val="22"/>
        </w:rPr>
        <w:tab/>
        <w:t>IC</w:t>
      </w:r>
    </w:p>
    <w:p w14:paraId="608CDBE7"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J1290</w:t>
      </w:r>
      <w:r>
        <w:rPr>
          <w:spacing w:val="-1"/>
          <w:sz w:val="22"/>
          <w:szCs w:val="22"/>
        </w:rPr>
        <w:tab/>
        <w:t>PA</w:t>
      </w:r>
    </w:p>
    <w:p w14:paraId="16DD0E8D"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J1300</w:t>
      </w:r>
      <w:r w:rsidRPr="00AF77C3">
        <w:rPr>
          <w:spacing w:val="-1"/>
          <w:sz w:val="22"/>
          <w:szCs w:val="22"/>
        </w:rPr>
        <w:tab/>
        <w:t>PA</w:t>
      </w:r>
    </w:p>
    <w:p w14:paraId="398404B3" w14:textId="77777777" w:rsidR="001F133C" w:rsidRDefault="001F133C" w:rsidP="00800F6E">
      <w:pPr>
        <w:tabs>
          <w:tab w:val="left" w:pos="-90"/>
        </w:tabs>
        <w:kinsoku w:val="0"/>
        <w:overflowPunct w:val="0"/>
        <w:spacing w:line="260" w:lineRule="exact"/>
        <w:ind w:left="1170" w:hanging="810"/>
        <w:rPr>
          <w:spacing w:val="-1"/>
          <w:sz w:val="22"/>
          <w:szCs w:val="22"/>
        </w:rPr>
      </w:pPr>
      <w:r w:rsidRPr="00AF77C3">
        <w:rPr>
          <w:spacing w:val="-1"/>
          <w:sz w:val="22"/>
          <w:szCs w:val="22"/>
        </w:rPr>
        <w:t>J1301</w:t>
      </w:r>
      <w:r w:rsidRPr="00AF77C3">
        <w:rPr>
          <w:spacing w:val="-1"/>
          <w:sz w:val="22"/>
          <w:szCs w:val="22"/>
        </w:rPr>
        <w:tab/>
        <w:t>PA</w:t>
      </w:r>
    </w:p>
    <w:p w14:paraId="18B519D3" w14:textId="77777777" w:rsidR="001F133C" w:rsidRPr="00AF77C3" w:rsidRDefault="001F133C" w:rsidP="00800F6E">
      <w:pPr>
        <w:tabs>
          <w:tab w:val="left" w:pos="-90"/>
        </w:tabs>
        <w:kinsoku w:val="0"/>
        <w:overflowPunct w:val="0"/>
        <w:spacing w:line="260" w:lineRule="exact"/>
        <w:ind w:left="1170" w:hanging="810"/>
        <w:rPr>
          <w:spacing w:val="-1"/>
          <w:sz w:val="22"/>
          <w:szCs w:val="22"/>
        </w:rPr>
      </w:pPr>
      <w:r>
        <w:rPr>
          <w:spacing w:val="-1"/>
          <w:sz w:val="22"/>
          <w:szCs w:val="22"/>
        </w:rPr>
        <w:t>J1302</w:t>
      </w:r>
      <w:r>
        <w:rPr>
          <w:spacing w:val="-1"/>
          <w:sz w:val="22"/>
          <w:szCs w:val="22"/>
        </w:rPr>
        <w:tab/>
        <w:t>PA</w:t>
      </w:r>
    </w:p>
    <w:p w14:paraId="76AC8279" w14:textId="77777777" w:rsidR="001F133C" w:rsidRPr="00AF77C3" w:rsidRDefault="001F133C" w:rsidP="00813FB0">
      <w:pPr>
        <w:tabs>
          <w:tab w:val="left" w:pos="-90"/>
        </w:tabs>
        <w:kinsoku w:val="0"/>
        <w:overflowPunct w:val="0"/>
        <w:spacing w:line="260" w:lineRule="exact"/>
        <w:ind w:left="1170" w:hanging="810"/>
        <w:rPr>
          <w:spacing w:val="-1"/>
          <w:sz w:val="22"/>
          <w:szCs w:val="22"/>
        </w:rPr>
      </w:pPr>
      <w:r w:rsidRPr="00AF77C3">
        <w:rPr>
          <w:spacing w:val="-1"/>
          <w:sz w:val="22"/>
          <w:szCs w:val="22"/>
        </w:rPr>
        <w:t>J1303</w:t>
      </w:r>
      <w:r w:rsidRPr="00AF77C3">
        <w:rPr>
          <w:spacing w:val="-1"/>
          <w:sz w:val="22"/>
          <w:szCs w:val="22"/>
        </w:rPr>
        <w:tab/>
        <w:t>PA</w:t>
      </w:r>
    </w:p>
    <w:p w14:paraId="53165F75" w14:textId="77777777" w:rsidR="001F133C" w:rsidRDefault="001F133C" w:rsidP="00813FB0">
      <w:pPr>
        <w:tabs>
          <w:tab w:val="left" w:pos="-90"/>
        </w:tabs>
        <w:kinsoku w:val="0"/>
        <w:overflowPunct w:val="0"/>
        <w:spacing w:line="260" w:lineRule="exact"/>
        <w:ind w:left="1170" w:hanging="810"/>
        <w:rPr>
          <w:spacing w:val="-1"/>
          <w:sz w:val="22"/>
          <w:szCs w:val="22"/>
        </w:rPr>
      </w:pPr>
      <w:r>
        <w:rPr>
          <w:spacing w:val="-1"/>
          <w:sz w:val="22"/>
          <w:szCs w:val="22"/>
        </w:rPr>
        <w:t>J1305</w:t>
      </w:r>
      <w:r>
        <w:rPr>
          <w:spacing w:val="-1"/>
          <w:sz w:val="22"/>
          <w:szCs w:val="22"/>
        </w:rPr>
        <w:tab/>
        <w:t>PA</w:t>
      </w:r>
    </w:p>
    <w:p w14:paraId="1C58DCF4" w14:textId="77777777" w:rsidR="001F133C" w:rsidRDefault="001F133C" w:rsidP="00813FB0">
      <w:pPr>
        <w:tabs>
          <w:tab w:val="left" w:pos="-90"/>
        </w:tabs>
        <w:kinsoku w:val="0"/>
        <w:overflowPunct w:val="0"/>
        <w:spacing w:line="260" w:lineRule="exact"/>
        <w:ind w:left="1170" w:hanging="810"/>
        <w:rPr>
          <w:spacing w:val="-1"/>
          <w:sz w:val="22"/>
          <w:szCs w:val="22"/>
        </w:rPr>
      </w:pPr>
      <w:r>
        <w:rPr>
          <w:spacing w:val="-1"/>
          <w:sz w:val="22"/>
          <w:szCs w:val="22"/>
        </w:rPr>
        <w:t>J1306</w:t>
      </w:r>
      <w:r>
        <w:rPr>
          <w:spacing w:val="-1"/>
          <w:sz w:val="22"/>
          <w:szCs w:val="22"/>
        </w:rPr>
        <w:tab/>
        <w:t>PA</w:t>
      </w:r>
    </w:p>
    <w:p w14:paraId="18214121" w14:textId="77777777" w:rsidR="001F133C" w:rsidRPr="00AF77C3" w:rsidRDefault="001F133C" w:rsidP="003B6AD3">
      <w:pPr>
        <w:tabs>
          <w:tab w:val="left" w:pos="-90"/>
        </w:tabs>
        <w:kinsoku w:val="0"/>
        <w:overflowPunct w:val="0"/>
        <w:spacing w:line="260" w:lineRule="exact"/>
        <w:ind w:left="1170" w:hanging="810"/>
        <w:rPr>
          <w:spacing w:val="-1"/>
          <w:sz w:val="22"/>
          <w:szCs w:val="22"/>
        </w:rPr>
      </w:pPr>
      <w:r w:rsidRPr="00AF77C3">
        <w:rPr>
          <w:spacing w:val="-1"/>
          <w:sz w:val="22"/>
          <w:szCs w:val="22"/>
        </w:rPr>
        <w:t>J1320</w:t>
      </w:r>
      <w:r w:rsidRPr="00AF77C3">
        <w:rPr>
          <w:spacing w:val="-1"/>
          <w:sz w:val="22"/>
          <w:szCs w:val="22"/>
        </w:rPr>
        <w:tab/>
        <w:t>IC</w:t>
      </w:r>
    </w:p>
    <w:p w14:paraId="4ECC4336" w14:textId="77777777" w:rsidR="001F133C" w:rsidRDefault="001F133C" w:rsidP="007D7C0E">
      <w:pPr>
        <w:tabs>
          <w:tab w:val="left" w:pos="-90"/>
        </w:tabs>
        <w:kinsoku w:val="0"/>
        <w:overflowPunct w:val="0"/>
        <w:spacing w:line="260" w:lineRule="exact"/>
        <w:ind w:left="990" w:hanging="810"/>
        <w:rPr>
          <w:spacing w:val="-1"/>
          <w:sz w:val="22"/>
          <w:szCs w:val="22"/>
        </w:rPr>
      </w:pPr>
      <w:r w:rsidRPr="00AF77C3">
        <w:rPr>
          <w:spacing w:val="-1"/>
          <w:sz w:val="22"/>
          <w:szCs w:val="22"/>
        </w:rPr>
        <w:lastRenderedPageBreak/>
        <w:t>J1322</w:t>
      </w:r>
      <w:r>
        <w:rPr>
          <w:spacing w:val="-1"/>
          <w:sz w:val="22"/>
          <w:szCs w:val="22"/>
        </w:rPr>
        <w:tab/>
      </w:r>
      <w:r w:rsidRPr="00AF77C3">
        <w:rPr>
          <w:spacing w:val="-1"/>
          <w:sz w:val="22"/>
          <w:szCs w:val="22"/>
        </w:rPr>
        <w:t>PA</w:t>
      </w:r>
    </w:p>
    <w:p w14:paraId="0D3B5F9D" w14:textId="77777777" w:rsidR="001F133C"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J1411</w:t>
      </w:r>
      <w:r>
        <w:rPr>
          <w:spacing w:val="-1"/>
          <w:sz w:val="22"/>
          <w:szCs w:val="22"/>
        </w:rPr>
        <w:tab/>
        <w:t>PA; IC</w:t>
      </w:r>
    </w:p>
    <w:p w14:paraId="39CFBA37" w14:textId="77777777" w:rsidR="001F133C" w:rsidRPr="00AF77C3"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J1412</w:t>
      </w:r>
      <w:r>
        <w:rPr>
          <w:spacing w:val="-1"/>
          <w:sz w:val="22"/>
          <w:szCs w:val="22"/>
        </w:rPr>
        <w:tab/>
        <w:t>PA; IC</w:t>
      </w:r>
    </w:p>
    <w:p w14:paraId="7127A1F3" w14:textId="77777777" w:rsidR="001F133C"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J1426</w:t>
      </w:r>
      <w:r>
        <w:rPr>
          <w:spacing w:val="-1"/>
          <w:sz w:val="22"/>
          <w:szCs w:val="22"/>
        </w:rPr>
        <w:tab/>
        <w:t>PA; IC</w:t>
      </w:r>
    </w:p>
    <w:p w14:paraId="187CDC8B" w14:textId="77777777" w:rsidR="001F133C"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J1427</w:t>
      </w:r>
      <w:r>
        <w:rPr>
          <w:spacing w:val="-1"/>
          <w:sz w:val="22"/>
          <w:szCs w:val="22"/>
        </w:rPr>
        <w:tab/>
        <w:t>PA; IC</w:t>
      </w:r>
    </w:p>
    <w:p w14:paraId="09257E51" w14:textId="77777777" w:rsidR="001F133C" w:rsidRPr="00AF77C3" w:rsidRDefault="001F133C" w:rsidP="007D7C0E">
      <w:pPr>
        <w:tabs>
          <w:tab w:val="left" w:pos="-90"/>
        </w:tabs>
        <w:kinsoku w:val="0"/>
        <w:overflowPunct w:val="0"/>
        <w:spacing w:line="260" w:lineRule="exact"/>
        <w:ind w:left="990" w:hanging="810"/>
        <w:rPr>
          <w:spacing w:val="-1"/>
          <w:sz w:val="22"/>
          <w:szCs w:val="22"/>
        </w:rPr>
      </w:pPr>
      <w:r w:rsidRPr="00AF77C3">
        <w:rPr>
          <w:spacing w:val="-1"/>
          <w:sz w:val="22"/>
          <w:szCs w:val="22"/>
        </w:rPr>
        <w:t>J1428</w:t>
      </w:r>
      <w:r>
        <w:rPr>
          <w:spacing w:val="-1"/>
          <w:sz w:val="22"/>
          <w:szCs w:val="22"/>
        </w:rPr>
        <w:tab/>
      </w:r>
      <w:r w:rsidRPr="00AF77C3">
        <w:rPr>
          <w:spacing w:val="-1"/>
          <w:sz w:val="22"/>
          <w:szCs w:val="22"/>
        </w:rPr>
        <w:t>PA; IC</w:t>
      </w:r>
    </w:p>
    <w:p w14:paraId="7E6B9747" w14:textId="77777777" w:rsidR="001F133C" w:rsidRPr="00AF77C3" w:rsidRDefault="001F133C" w:rsidP="000C498B">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J1429</w:t>
      </w:r>
      <w:r>
        <w:rPr>
          <w:spacing w:val="-1"/>
          <w:sz w:val="22"/>
          <w:szCs w:val="22"/>
        </w:rPr>
        <w:tab/>
      </w:r>
      <w:r w:rsidRPr="00AF77C3">
        <w:rPr>
          <w:spacing w:val="-1"/>
          <w:sz w:val="22"/>
          <w:szCs w:val="22"/>
        </w:rPr>
        <w:t>IC</w:t>
      </w:r>
    </w:p>
    <w:p w14:paraId="0097854B" w14:textId="77777777" w:rsidR="001F133C" w:rsidRDefault="001F133C" w:rsidP="007D7C0E">
      <w:pPr>
        <w:tabs>
          <w:tab w:val="left" w:pos="-90"/>
          <w:tab w:val="left" w:pos="1260"/>
        </w:tabs>
        <w:kinsoku w:val="0"/>
        <w:overflowPunct w:val="0"/>
        <w:spacing w:line="260" w:lineRule="exact"/>
        <w:ind w:left="990" w:hanging="810"/>
        <w:rPr>
          <w:spacing w:val="-1"/>
          <w:sz w:val="22"/>
          <w:szCs w:val="22"/>
        </w:rPr>
      </w:pPr>
      <w:r>
        <w:rPr>
          <w:spacing w:val="-1"/>
          <w:sz w:val="22"/>
          <w:szCs w:val="22"/>
        </w:rPr>
        <w:t>J1437</w:t>
      </w:r>
      <w:r>
        <w:rPr>
          <w:spacing w:val="-1"/>
          <w:sz w:val="22"/>
          <w:szCs w:val="22"/>
        </w:rPr>
        <w:tab/>
        <w:t>PA</w:t>
      </w:r>
    </w:p>
    <w:p w14:paraId="4FE14385"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bookmarkStart w:id="21" w:name="_Hlk130200344"/>
      <w:r w:rsidRPr="00AF77C3">
        <w:rPr>
          <w:spacing w:val="-1"/>
          <w:sz w:val="22"/>
          <w:szCs w:val="22"/>
        </w:rPr>
        <w:t>J1438</w:t>
      </w:r>
      <w:r>
        <w:rPr>
          <w:spacing w:val="-1"/>
          <w:sz w:val="22"/>
          <w:szCs w:val="22"/>
        </w:rPr>
        <w:tab/>
      </w:r>
      <w:r w:rsidRPr="00AF77C3">
        <w:rPr>
          <w:spacing w:val="-1"/>
          <w:sz w:val="22"/>
          <w:szCs w:val="22"/>
        </w:rPr>
        <w:t>PA; IC</w:t>
      </w:r>
    </w:p>
    <w:bookmarkEnd w:id="21"/>
    <w:p w14:paraId="0FE824C8" w14:textId="77777777" w:rsidR="001F133C" w:rsidRDefault="001F133C" w:rsidP="00152230">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J1439</w:t>
      </w:r>
      <w:r>
        <w:rPr>
          <w:spacing w:val="-1"/>
          <w:sz w:val="22"/>
          <w:szCs w:val="22"/>
        </w:rPr>
        <w:tab/>
      </w:r>
      <w:r w:rsidRPr="00AF77C3">
        <w:rPr>
          <w:spacing w:val="-1"/>
          <w:sz w:val="22"/>
          <w:szCs w:val="22"/>
        </w:rPr>
        <w:t>PA</w:t>
      </w:r>
    </w:p>
    <w:p w14:paraId="57D7B4F7"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r w:rsidRPr="006D151F">
        <w:rPr>
          <w:spacing w:val="-1"/>
          <w:sz w:val="22"/>
          <w:szCs w:val="22"/>
        </w:rPr>
        <w:t>J1440</w:t>
      </w:r>
      <w:r>
        <w:rPr>
          <w:spacing w:val="-1"/>
          <w:sz w:val="22"/>
          <w:szCs w:val="22"/>
        </w:rPr>
        <w:tab/>
        <w:t>PA</w:t>
      </w:r>
    </w:p>
    <w:p w14:paraId="09465D4C"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J1442</w:t>
      </w:r>
      <w:r>
        <w:rPr>
          <w:spacing w:val="-1"/>
          <w:sz w:val="22"/>
          <w:szCs w:val="22"/>
        </w:rPr>
        <w:tab/>
      </w:r>
      <w:r w:rsidRPr="00AF77C3">
        <w:rPr>
          <w:spacing w:val="-1"/>
          <w:sz w:val="22"/>
          <w:szCs w:val="22"/>
        </w:rPr>
        <w:t>PA</w:t>
      </w:r>
    </w:p>
    <w:p w14:paraId="6B75DFDC" w14:textId="77777777" w:rsidR="001F133C" w:rsidRPr="00AF77C3" w:rsidRDefault="001F133C" w:rsidP="00152230">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J1444</w:t>
      </w:r>
      <w:r>
        <w:rPr>
          <w:spacing w:val="-1"/>
          <w:sz w:val="22"/>
          <w:szCs w:val="22"/>
        </w:rPr>
        <w:tab/>
      </w:r>
      <w:r w:rsidRPr="00AF77C3">
        <w:rPr>
          <w:spacing w:val="-1"/>
          <w:sz w:val="22"/>
          <w:szCs w:val="22"/>
        </w:rPr>
        <w:t>IC</w:t>
      </w:r>
    </w:p>
    <w:p w14:paraId="2419DE0E" w14:textId="77777777" w:rsidR="001F133C" w:rsidRDefault="001F133C" w:rsidP="00152230">
      <w:pPr>
        <w:tabs>
          <w:tab w:val="left" w:pos="-90"/>
          <w:tab w:val="left" w:pos="1260"/>
        </w:tabs>
        <w:kinsoku w:val="0"/>
        <w:overflowPunct w:val="0"/>
        <w:spacing w:line="260" w:lineRule="exact"/>
        <w:ind w:left="990" w:hanging="810"/>
        <w:rPr>
          <w:spacing w:val="-1"/>
          <w:sz w:val="22"/>
          <w:szCs w:val="22"/>
        </w:rPr>
      </w:pPr>
      <w:r>
        <w:rPr>
          <w:spacing w:val="-1"/>
          <w:sz w:val="22"/>
          <w:szCs w:val="22"/>
        </w:rPr>
        <w:t>J1445</w:t>
      </w:r>
      <w:r>
        <w:rPr>
          <w:spacing w:val="-1"/>
          <w:sz w:val="22"/>
          <w:szCs w:val="22"/>
        </w:rPr>
        <w:tab/>
        <w:t>IC</w:t>
      </w:r>
    </w:p>
    <w:p w14:paraId="0F687E8E" w14:textId="77777777" w:rsidR="001F133C" w:rsidRPr="00AF77C3" w:rsidRDefault="001F133C" w:rsidP="00082EC9">
      <w:pPr>
        <w:tabs>
          <w:tab w:val="left" w:pos="-90"/>
          <w:tab w:val="left" w:pos="900"/>
        </w:tabs>
        <w:kinsoku w:val="0"/>
        <w:overflowPunct w:val="0"/>
        <w:spacing w:line="260" w:lineRule="exact"/>
        <w:ind w:left="990" w:hanging="810"/>
        <w:rPr>
          <w:spacing w:val="-1"/>
          <w:sz w:val="22"/>
          <w:szCs w:val="22"/>
        </w:rPr>
      </w:pPr>
      <w:r w:rsidRPr="00AF77C3">
        <w:rPr>
          <w:spacing w:val="-1"/>
          <w:sz w:val="22"/>
          <w:szCs w:val="22"/>
        </w:rPr>
        <w:t>J1447</w:t>
      </w:r>
      <w:r>
        <w:rPr>
          <w:spacing w:val="-1"/>
          <w:sz w:val="22"/>
          <w:szCs w:val="22"/>
        </w:rPr>
        <w:tab/>
      </w:r>
      <w:r>
        <w:rPr>
          <w:spacing w:val="-1"/>
          <w:sz w:val="22"/>
          <w:szCs w:val="22"/>
        </w:rPr>
        <w:tab/>
      </w:r>
      <w:r w:rsidRPr="00AF77C3">
        <w:rPr>
          <w:spacing w:val="-1"/>
          <w:sz w:val="22"/>
          <w:szCs w:val="22"/>
        </w:rPr>
        <w:t>PA</w:t>
      </w:r>
    </w:p>
    <w:p w14:paraId="36CBBB4B" w14:textId="77777777" w:rsidR="001F133C" w:rsidRDefault="001F133C" w:rsidP="00082EC9">
      <w:pPr>
        <w:tabs>
          <w:tab w:val="left" w:pos="-90"/>
          <w:tab w:val="left" w:pos="900"/>
        </w:tabs>
        <w:kinsoku w:val="0"/>
        <w:overflowPunct w:val="0"/>
        <w:spacing w:line="260" w:lineRule="exact"/>
        <w:ind w:left="990" w:hanging="810"/>
        <w:rPr>
          <w:spacing w:val="-1"/>
          <w:sz w:val="22"/>
          <w:szCs w:val="22"/>
        </w:rPr>
      </w:pPr>
      <w:r>
        <w:rPr>
          <w:spacing w:val="-1"/>
          <w:sz w:val="22"/>
          <w:szCs w:val="22"/>
        </w:rPr>
        <w:t>J1448</w:t>
      </w:r>
      <w:r>
        <w:rPr>
          <w:spacing w:val="-1"/>
          <w:sz w:val="22"/>
          <w:szCs w:val="22"/>
        </w:rPr>
        <w:tab/>
      </w:r>
      <w:r>
        <w:rPr>
          <w:spacing w:val="-1"/>
          <w:sz w:val="22"/>
          <w:szCs w:val="22"/>
        </w:rPr>
        <w:tab/>
        <w:t>PA</w:t>
      </w:r>
    </w:p>
    <w:p w14:paraId="40DCFE71"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8A0395">
        <w:rPr>
          <w:spacing w:val="-1"/>
          <w:sz w:val="22"/>
          <w:szCs w:val="22"/>
        </w:rPr>
        <w:t>J1449</w:t>
      </w:r>
    </w:p>
    <w:p w14:paraId="791A18DA"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J1453</w:t>
      </w:r>
    </w:p>
    <w:p w14:paraId="7938614C"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J1454</w:t>
      </w:r>
      <w:r>
        <w:rPr>
          <w:spacing w:val="-1"/>
          <w:sz w:val="22"/>
          <w:szCs w:val="22"/>
        </w:rPr>
        <w:tab/>
      </w:r>
      <w:r w:rsidRPr="00AF77C3">
        <w:rPr>
          <w:spacing w:val="-1"/>
          <w:sz w:val="22"/>
          <w:szCs w:val="22"/>
        </w:rPr>
        <w:t>PA &gt;2 units</w:t>
      </w:r>
    </w:p>
    <w:p w14:paraId="02F9956D"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J1455</w:t>
      </w:r>
      <w:r>
        <w:rPr>
          <w:spacing w:val="-1"/>
          <w:sz w:val="22"/>
          <w:szCs w:val="22"/>
        </w:rPr>
        <w:t xml:space="preserve"> </w:t>
      </w:r>
      <w:r w:rsidRPr="00AF77C3">
        <w:rPr>
          <w:spacing w:val="-1"/>
          <w:sz w:val="22"/>
          <w:szCs w:val="22"/>
        </w:rPr>
        <w:tab/>
        <w:t>IC</w:t>
      </w:r>
    </w:p>
    <w:p w14:paraId="3BE630F8"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Pr>
          <w:spacing w:val="-1"/>
          <w:sz w:val="22"/>
          <w:szCs w:val="22"/>
        </w:rPr>
        <w:t>J1456</w:t>
      </w:r>
    </w:p>
    <w:p w14:paraId="08F160AF"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J1458</w:t>
      </w:r>
      <w:r w:rsidRPr="00AF77C3">
        <w:rPr>
          <w:spacing w:val="-1"/>
          <w:sz w:val="22"/>
          <w:szCs w:val="22"/>
        </w:rPr>
        <w:tab/>
        <w:t>PA</w:t>
      </w:r>
    </w:p>
    <w:p w14:paraId="2F16C1BD"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J1459</w:t>
      </w:r>
      <w:r w:rsidRPr="00AF77C3">
        <w:rPr>
          <w:spacing w:val="-1"/>
          <w:sz w:val="22"/>
          <w:szCs w:val="22"/>
        </w:rPr>
        <w:tab/>
        <w:t>PA</w:t>
      </w:r>
    </w:p>
    <w:p w14:paraId="171330ED"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J1460</w:t>
      </w:r>
      <w:r w:rsidRPr="00AF77C3">
        <w:rPr>
          <w:spacing w:val="-1"/>
          <w:sz w:val="22"/>
          <w:szCs w:val="22"/>
        </w:rPr>
        <w:tab/>
        <w:t>PA</w:t>
      </w:r>
    </w:p>
    <w:p w14:paraId="5648AF97"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Pr>
          <w:spacing w:val="-1"/>
          <w:sz w:val="22"/>
          <w:szCs w:val="22"/>
        </w:rPr>
        <w:t>J1551</w:t>
      </w:r>
      <w:r>
        <w:rPr>
          <w:spacing w:val="-1"/>
          <w:sz w:val="22"/>
          <w:szCs w:val="22"/>
        </w:rPr>
        <w:tab/>
        <w:t>PA</w:t>
      </w:r>
    </w:p>
    <w:p w14:paraId="3D85163D"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Pr>
          <w:spacing w:val="-1"/>
          <w:sz w:val="22"/>
          <w:szCs w:val="22"/>
        </w:rPr>
        <w:t>J1554</w:t>
      </w:r>
      <w:r>
        <w:rPr>
          <w:spacing w:val="-1"/>
          <w:sz w:val="22"/>
          <w:szCs w:val="22"/>
        </w:rPr>
        <w:tab/>
        <w:t>PA</w:t>
      </w:r>
    </w:p>
    <w:p w14:paraId="35B2E898"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J1555</w:t>
      </w:r>
      <w:r>
        <w:rPr>
          <w:spacing w:val="-1"/>
          <w:sz w:val="22"/>
          <w:szCs w:val="22"/>
        </w:rPr>
        <w:tab/>
      </w:r>
      <w:r w:rsidRPr="00AF77C3">
        <w:rPr>
          <w:spacing w:val="-1"/>
          <w:sz w:val="22"/>
          <w:szCs w:val="22"/>
        </w:rPr>
        <w:t>PA</w:t>
      </w:r>
    </w:p>
    <w:p w14:paraId="2B91DF2B"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J1556</w:t>
      </w:r>
      <w:r>
        <w:rPr>
          <w:spacing w:val="-1"/>
          <w:sz w:val="22"/>
          <w:szCs w:val="22"/>
        </w:rPr>
        <w:tab/>
      </w:r>
      <w:r w:rsidRPr="00AF77C3">
        <w:rPr>
          <w:spacing w:val="-1"/>
          <w:sz w:val="22"/>
          <w:szCs w:val="22"/>
        </w:rPr>
        <w:t>PA</w:t>
      </w:r>
    </w:p>
    <w:p w14:paraId="162B4732"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J1557</w:t>
      </w:r>
      <w:r>
        <w:rPr>
          <w:spacing w:val="-1"/>
          <w:sz w:val="22"/>
          <w:szCs w:val="22"/>
        </w:rPr>
        <w:tab/>
      </w:r>
      <w:r w:rsidRPr="00AF77C3">
        <w:rPr>
          <w:spacing w:val="-1"/>
          <w:sz w:val="22"/>
          <w:szCs w:val="22"/>
        </w:rPr>
        <w:t>PA</w:t>
      </w:r>
    </w:p>
    <w:p w14:paraId="15570316"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J1559</w:t>
      </w:r>
      <w:r>
        <w:rPr>
          <w:spacing w:val="-1"/>
          <w:sz w:val="22"/>
          <w:szCs w:val="22"/>
        </w:rPr>
        <w:tab/>
      </w:r>
      <w:r w:rsidRPr="00AF77C3">
        <w:rPr>
          <w:spacing w:val="-1"/>
          <w:sz w:val="22"/>
          <w:szCs w:val="22"/>
        </w:rPr>
        <w:t>PA</w:t>
      </w:r>
    </w:p>
    <w:p w14:paraId="461E2621"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J1560</w:t>
      </w:r>
      <w:r w:rsidRPr="00AF77C3">
        <w:rPr>
          <w:spacing w:val="-1"/>
          <w:sz w:val="22"/>
          <w:szCs w:val="22"/>
        </w:rPr>
        <w:tab/>
        <w:t>PA</w:t>
      </w:r>
    </w:p>
    <w:p w14:paraId="0DA9903D"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J1561</w:t>
      </w:r>
      <w:r>
        <w:rPr>
          <w:spacing w:val="-1"/>
          <w:sz w:val="22"/>
          <w:szCs w:val="22"/>
        </w:rPr>
        <w:tab/>
      </w:r>
      <w:r w:rsidRPr="00AF77C3">
        <w:rPr>
          <w:spacing w:val="-1"/>
          <w:sz w:val="22"/>
          <w:szCs w:val="22"/>
        </w:rPr>
        <w:t>PA</w:t>
      </w:r>
    </w:p>
    <w:p w14:paraId="3D0F3C3E"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J1562</w:t>
      </w:r>
      <w:r w:rsidRPr="00AF77C3">
        <w:rPr>
          <w:spacing w:val="-1"/>
          <w:sz w:val="22"/>
          <w:szCs w:val="22"/>
        </w:rPr>
        <w:tab/>
        <w:t>PA; IC</w:t>
      </w:r>
    </w:p>
    <w:p w14:paraId="0C86E653"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J1566</w:t>
      </w:r>
      <w:r w:rsidRPr="00AF77C3">
        <w:rPr>
          <w:spacing w:val="-1"/>
          <w:sz w:val="22"/>
          <w:szCs w:val="22"/>
        </w:rPr>
        <w:tab/>
        <w:t>PA</w:t>
      </w:r>
    </w:p>
    <w:p w14:paraId="2E3EC2CA" w14:textId="77777777" w:rsidR="001F133C" w:rsidRPr="00AF77C3"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J1568</w:t>
      </w:r>
      <w:r w:rsidRPr="00AF77C3">
        <w:rPr>
          <w:spacing w:val="-1"/>
          <w:sz w:val="22"/>
          <w:szCs w:val="22"/>
        </w:rPr>
        <w:tab/>
        <w:t>PA</w:t>
      </w:r>
    </w:p>
    <w:p w14:paraId="38C3818C" w14:textId="77777777" w:rsidR="001F133C" w:rsidRDefault="001F133C" w:rsidP="00455381">
      <w:pPr>
        <w:tabs>
          <w:tab w:val="left" w:pos="-90"/>
          <w:tab w:val="left" w:pos="1260"/>
        </w:tabs>
        <w:kinsoku w:val="0"/>
        <w:overflowPunct w:val="0"/>
        <w:spacing w:line="260" w:lineRule="exact"/>
        <w:ind w:left="990" w:hanging="810"/>
        <w:rPr>
          <w:spacing w:val="-1"/>
          <w:sz w:val="22"/>
          <w:szCs w:val="22"/>
        </w:rPr>
      </w:pPr>
      <w:r w:rsidRPr="00AF77C3">
        <w:rPr>
          <w:spacing w:val="-1"/>
          <w:sz w:val="22"/>
          <w:szCs w:val="22"/>
        </w:rPr>
        <w:t>J1569</w:t>
      </w:r>
      <w:r w:rsidRPr="00AF77C3">
        <w:rPr>
          <w:spacing w:val="-1"/>
          <w:sz w:val="22"/>
          <w:szCs w:val="22"/>
        </w:rPr>
        <w:tab/>
        <w:t>PA</w:t>
      </w:r>
    </w:p>
    <w:p w14:paraId="3F4D9A3F" w14:textId="77777777" w:rsidR="001F133C" w:rsidRPr="00AF77C3" w:rsidRDefault="001F133C" w:rsidP="00813FB0">
      <w:pPr>
        <w:tabs>
          <w:tab w:val="left" w:pos="-90"/>
          <w:tab w:val="left" w:pos="1260"/>
        </w:tabs>
        <w:kinsoku w:val="0"/>
        <w:overflowPunct w:val="0"/>
        <w:spacing w:line="260" w:lineRule="exact"/>
        <w:ind w:left="900" w:hanging="720"/>
        <w:rPr>
          <w:spacing w:val="-1"/>
          <w:sz w:val="22"/>
          <w:szCs w:val="22"/>
        </w:rPr>
      </w:pPr>
      <w:r w:rsidRPr="00B77F9A">
        <w:rPr>
          <w:spacing w:val="-1"/>
          <w:sz w:val="22"/>
          <w:szCs w:val="22"/>
        </w:rPr>
        <w:t>J1570</w:t>
      </w:r>
    </w:p>
    <w:p w14:paraId="1F233A2E" w14:textId="77777777" w:rsidR="001F133C" w:rsidRPr="008941C9" w:rsidRDefault="001F133C" w:rsidP="00813FB0">
      <w:pPr>
        <w:kinsoku w:val="0"/>
        <w:overflowPunct w:val="0"/>
        <w:spacing w:line="260" w:lineRule="exact"/>
        <w:ind w:left="1260" w:right="-480" w:hanging="1080"/>
        <w:rPr>
          <w:sz w:val="22"/>
          <w:szCs w:val="22"/>
        </w:rPr>
      </w:pPr>
      <w:r w:rsidRPr="008941C9">
        <w:rPr>
          <w:sz w:val="22"/>
          <w:szCs w:val="22"/>
        </w:rPr>
        <w:t>J1571</w:t>
      </w:r>
    </w:p>
    <w:p w14:paraId="257BC1A4" w14:textId="77777777" w:rsidR="001F133C" w:rsidRPr="00215835" w:rsidRDefault="001F133C" w:rsidP="00813FB0">
      <w:pPr>
        <w:kinsoku w:val="0"/>
        <w:overflowPunct w:val="0"/>
        <w:spacing w:line="260" w:lineRule="exact"/>
        <w:ind w:left="1260" w:right="-480" w:hanging="1080"/>
        <w:rPr>
          <w:sz w:val="22"/>
          <w:szCs w:val="22"/>
        </w:rPr>
      </w:pPr>
      <w:r w:rsidRPr="00215835">
        <w:rPr>
          <w:sz w:val="22"/>
          <w:szCs w:val="22"/>
        </w:rPr>
        <w:t>J1572</w:t>
      </w:r>
    </w:p>
    <w:p w14:paraId="17C07CA2" w14:textId="617702F8" w:rsidR="001F133C" w:rsidRDefault="001F133C" w:rsidP="003B6AD3">
      <w:pPr>
        <w:tabs>
          <w:tab w:val="left" w:pos="990"/>
          <w:tab w:val="left" w:pos="1080"/>
        </w:tabs>
        <w:kinsoku w:val="0"/>
        <w:overflowPunct w:val="0"/>
        <w:spacing w:line="260" w:lineRule="exact"/>
        <w:ind w:left="1170" w:right="-480" w:hanging="990"/>
        <w:rPr>
          <w:sz w:val="22"/>
          <w:szCs w:val="22"/>
        </w:rPr>
      </w:pPr>
      <w:r w:rsidRPr="00215835">
        <w:rPr>
          <w:sz w:val="22"/>
          <w:szCs w:val="22"/>
        </w:rPr>
        <w:t>J1573</w:t>
      </w:r>
      <w:r w:rsidR="003B6AD3">
        <w:rPr>
          <w:sz w:val="22"/>
          <w:szCs w:val="22"/>
        </w:rPr>
        <w:t xml:space="preserve"> </w:t>
      </w:r>
      <w:r w:rsidR="003B6AD3">
        <w:rPr>
          <w:sz w:val="22"/>
          <w:szCs w:val="22"/>
        </w:rPr>
        <w:tab/>
      </w:r>
      <w:r w:rsidRPr="00215835">
        <w:rPr>
          <w:sz w:val="22"/>
          <w:szCs w:val="22"/>
        </w:rPr>
        <w:t>IC</w:t>
      </w:r>
    </w:p>
    <w:p w14:paraId="4E7A1457" w14:textId="77777777" w:rsidR="001F133C" w:rsidRPr="00215835" w:rsidRDefault="001F133C" w:rsidP="00813FB0">
      <w:pPr>
        <w:kinsoku w:val="0"/>
        <w:overflowPunct w:val="0"/>
        <w:spacing w:line="260" w:lineRule="exact"/>
        <w:ind w:left="1170" w:right="-480" w:hanging="720"/>
        <w:rPr>
          <w:sz w:val="22"/>
          <w:szCs w:val="22"/>
        </w:rPr>
      </w:pPr>
      <w:r>
        <w:rPr>
          <w:sz w:val="22"/>
          <w:szCs w:val="22"/>
        </w:rPr>
        <w:t>J1574</w:t>
      </w:r>
    </w:p>
    <w:p w14:paraId="3C6B1E01" w14:textId="77777777" w:rsidR="001F133C" w:rsidRDefault="001F133C" w:rsidP="00813FB0">
      <w:pPr>
        <w:kinsoku w:val="0"/>
        <w:overflowPunct w:val="0"/>
        <w:spacing w:line="260" w:lineRule="exact"/>
        <w:ind w:left="1170" w:right="-480" w:hanging="720"/>
        <w:rPr>
          <w:sz w:val="22"/>
          <w:szCs w:val="22"/>
        </w:rPr>
      </w:pPr>
      <w:r w:rsidRPr="00215835">
        <w:rPr>
          <w:sz w:val="22"/>
          <w:szCs w:val="22"/>
        </w:rPr>
        <w:t>J1575</w:t>
      </w:r>
      <w:r w:rsidRPr="00215835">
        <w:rPr>
          <w:sz w:val="22"/>
          <w:szCs w:val="22"/>
        </w:rPr>
        <w:tab/>
        <w:t>PA</w:t>
      </w:r>
    </w:p>
    <w:p w14:paraId="746AE261" w14:textId="77777777" w:rsidR="001F133C" w:rsidRPr="00215835" w:rsidRDefault="001F133C" w:rsidP="00813FB0">
      <w:pPr>
        <w:kinsoku w:val="0"/>
        <w:overflowPunct w:val="0"/>
        <w:spacing w:line="260" w:lineRule="exact"/>
        <w:ind w:left="1170" w:right="-480" w:hanging="720"/>
        <w:rPr>
          <w:sz w:val="22"/>
          <w:szCs w:val="22"/>
        </w:rPr>
      </w:pPr>
      <w:r w:rsidRPr="00056A25">
        <w:rPr>
          <w:sz w:val="22"/>
          <w:szCs w:val="22"/>
        </w:rPr>
        <w:t>J1576</w:t>
      </w:r>
      <w:r>
        <w:rPr>
          <w:sz w:val="22"/>
          <w:szCs w:val="22"/>
        </w:rPr>
        <w:tab/>
        <w:t>PA</w:t>
      </w:r>
    </w:p>
    <w:p w14:paraId="437B9129"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J1580</w:t>
      </w:r>
    </w:p>
    <w:p w14:paraId="767C975A"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J1599</w:t>
      </w:r>
      <w:r w:rsidRPr="00215835">
        <w:rPr>
          <w:sz w:val="22"/>
          <w:szCs w:val="22"/>
        </w:rPr>
        <w:tab/>
        <w:t>PA; IC</w:t>
      </w:r>
    </w:p>
    <w:p w14:paraId="24C74026"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J1602</w:t>
      </w:r>
      <w:r w:rsidRPr="00215835">
        <w:rPr>
          <w:sz w:val="22"/>
          <w:szCs w:val="22"/>
        </w:rPr>
        <w:tab/>
        <w:t xml:space="preserve">PA </w:t>
      </w:r>
    </w:p>
    <w:p w14:paraId="0AF4AD60" w14:textId="77777777" w:rsidR="001F133C" w:rsidRDefault="001F133C" w:rsidP="00813FB0">
      <w:pPr>
        <w:kinsoku w:val="0"/>
        <w:overflowPunct w:val="0"/>
        <w:spacing w:line="260" w:lineRule="exact"/>
        <w:ind w:left="1170" w:right="-480" w:hanging="720"/>
        <w:rPr>
          <w:sz w:val="22"/>
          <w:szCs w:val="22"/>
        </w:rPr>
      </w:pPr>
      <w:r w:rsidRPr="00215835">
        <w:rPr>
          <w:sz w:val="22"/>
          <w:szCs w:val="22"/>
        </w:rPr>
        <w:t>J1610</w:t>
      </w:r>
    </w:p>
    <w:p w14:paraId="67ABFEDC" w14:textId="77777777" w:rsidR="001F133C" w:rsidRPr="00215835" w:rsidRDefault="001F133C" w:rsidP="00813FB0">
      <w:pPr>
        <w:kinsoku w:val="0"/>
        <w:overflowPunct w:val="0"/>
        <w:spacing w:line="260" w:lineRule="exact"/>
        <w:ind w:left="1170" w:right="-480" w:hanging="720"/>
        <w:rPr>
          <w:sz w:val="22"/>
          <w:szCs w:val="22"/>
        </w:rPr>
      </w:pPr>
      <w:r>
        <w:rPr>
          <w:sz w:val="22"/>
          <w:szCs w:val="22"/>
        </w:rPr>
        <w:t>J1611</w:t>
      </w:r>
    </w:p>
    <w:p w14:paraId="4C5D2699" w14:textId="77777777" w:rsidR="001F133C" w:rsidRPr="00215835" w:rsidRDefault="001F133C" w:rsidP="00813FB0">
      <w:pPr>
        <w:kinsoku w:val="0"/>
        <w:overflowPunct w:val="0"/>
        <w:spacing w:line="260" w:lineRule="exact"/>
        <w:ind w:left="1170" w:right="-480" w:hanging="720"/>
        <w:rPr>
          <w:sz w:val="22"/>
          <w:szCs w:val="22"/>
        </w:rPr>
      </w:pPr>
      <w:r w:rsidRPr="00215835">
        <w:rPr>
          <w:sz w:val="22"/>
          <w:szCs w:val="22"/>
        </w:rPr>
        <w:t>J1626</w:t>
      </w:r>
    </w:p>
    <w:p w14:paraId="2C9E8BE8" w14:textId="77777777" w:rsidR="001F133C" w:rsidRPr="00AF77C3" w:rsidRDefault="001F133C" w:rsidP="00813FB0">
      <w:pPr>
        <w:kinsoku w:val="0"/>
        <w:overflowPunct w:val="0"/>
        <w:spacing w:line="260" w:lineRule="exact"/>
        <w:ind w:left="1170" w:right="-480" w:hanging="720"/>
        <w:rPr>
          <w:sz w:val="22"/>
          <w:szCs w:val="22"/>
        </w:rPr>
      </w:pPr>
      <w:r w:rsidRPr="00AF77C3">
        <w:rPr>
          <w:sz w:val="22"/>
          <w:szCs w:val="22"/>
        </w:rPr>
        <w:t>J1627</w:t>
      </w:r>
      <w:r w:rsidRPr="00AF77C3">
        <w:rPr>
          <w:sz w:val="22"/>
          <w:szCs w:val="22"/>
        </w:rPr>
        <w:tab/>
        <w:t xml:space="preserve">PA &gt;10 units </w:t>
      </w:r>
    </w:p>
    <w:p w14:paraId="596A1254" w14:textId="77777777" w:rsidR="001F133C" w:rsidRPr="00AF77C3" w:rsidRDefault="001F133C" w:rsidP="00813FB0">
      <w:pPr>
        <w:tabs>
          <w:tab w:val="left" w:pos="1260"/>
        </w:tabs>
        <w:kinsoku w:val="0"/>
        <w:overflowPunct w:val="0"/>
        <w:spacing w:line="260" w:lineRule="exact"/>
        <w:ind w:left="1170" w:right="-480" w:hanging="720"/>
        <w:rPr>
          <w:sz w:val="22"/>
          <w:szCs w:val="22"/>
        </w:rPr>
      </w:pPr>
      <w:r w:rsidRPr="00AF77C3">
        <w:rPr>
          <w:sz w:val="22"/>
          <w:szCs w:val="22"/>
        </w:rPr>
        <w:t>J1628</w:t>
      </w:r>
      <w:r w:rsidRPr="00AF77C3">
        <w:rPr>
          <w:sz w:val="22"/>
          <w:szCs w:val="22"/>
        </w:rPr>
        <w:tab/>
        <w:t>PA; IC</w:t>
      </w:r>
    </w:p>
    <w:p w14:paraId="554E128E" w14:textId="77777777" w:rsidR="001F133C" w:rsidRPr="00AF77C3" w:rsidRDefault="001F133C" w:rsidP="00813FB0">
      <w:pPr>
        <w:kinsoku w:val="0"/>
        <w:overflowPunct w:val="0"/>
        <w:spacing w:line="260" w:lineRule="exact"/>
        <w:ind w:left="1170" w:right="-480" w:hanging="720"/>
        <w:rPr>
          <w:sz w:val="22"/>
          <w:szCs w:val="22"/>
        </w:rPr>
      </w:pPr>
      <w:r w:rsidRPr="00AF77C3">
        <w:rPr>
          <w:sz w:val="22"/>
          <w:szCs w:val="22"/>
        </w:rPr>
        <w:t>J1630</w:t>
      </w:r>
    </w:p>
    <w:p w14:paraId="2F2ABCF6" w14:textId="77777777" w:rsidR="001F133C" w:rsidRDefault="001F133C" w:rsidP="00152230">
      <w:pPr>
        <w:kinsoku w:val="0"/>
        <w:overflowPunct w:val="0"/>
        <w:spacing w:line="260" w:lineRule="exact"/>
        <w:ind w:left="1260" w:right="-480" w:hanging="810"/>
        <w:rPr>
          <w:sz w:val="22"/>
          <w:szCs w:val="22"/>
        </w:rPr>
      </w:pPr>
      <w:r w:rsidRPr="00AF77C3">
        <w:rPr>
          <w:sz w:val="22"/>
          <w:szCs w:val="22"/>
        </w:rPr>
        <w:t>J1642</w:t>
      </w:r>
    </w:p>
    <w:p w14:paraId="159FE803" w14:textId="77777777" w:rsidR="001F133C" w:rsidRPr="00AF77C3" w:rsidRDefault="001F133C" w:rsidP="00152230">
      <w:pPr>
        <w:kinsoku w:val="0"/>
        <w:overflowPunct w:val="0"/>
        <w:spacing w:line="260" w:lineRule="exact"/>
        <w:ind w:left="1260" w:right="-480" w:hanging="810"/>
        <w:rPr>
          <w:sz w:val="22"/>
          <w:szCs w:val="22"/>
        </w:rPr>
      </w:pPr>
      <w:r>
        <w:rPr>
          <w:sz w:val="22"/>
          <w:szCs w:val="22"/>
        </w:rPr>
        <w:t>J1643</w:t>
      </w:r>
    </w:p>
    <w:p w14:paraId="329468DF" w14:textId="77777777" w:rsidR="001F133C" w:rsidRPr="00215835" w:rsidRDefault="001F133C" w:rsidP="00082EC9">
      <w:pPr>
        <w:kinsoku w:val="0"/>
        <w:overflowPunct w:val="0"/>
        <w:spacing w:line="260" w:lineRule="exact"/>
        <w:ind w:left="1260" w:right="-480" w:hanging="810"/>
        <w:rPr>
          <w:sz w:val="22"/>
          <w:szCs w:val="22"/>
        </w:rPr>
      </w:pPr>
      <w:r w:rsidRPr="00215835">
        <w:rPr>
          <w:sz w:val="22"/>
          <w:szCs w:val="22"/>
        </w:rPr>
        <w:t>J1644</w:t>
      </w:r>
    </w:p>
    <w:p w14:paraId="02880C2E" w14:textId="77777777" w:rsidR="001F133C" w:rsidRPr="00215835" w:rsidRDefault="001F133C" w:rsidP="00082EC9">
      <w:pPr>
        <w:kinsoku w:val="0"/>
        <w:overflowPunct w:val="0"/>
        <w:spacing w:line="260" w:lineRule="exact"/>
        <w:ind w:left="1260" w:right="-480" w:hanging="810"/>
        <w:rPr>
          <w:sz w:val="22"/>
          <w:szCs w:val="22"/>
        </w:rPr>
      </w:pPr>
      <w:r w:rsidRPr="00215835">
        <w:rPr>
          <w:sz w:val="22"/>
          <w:szCs w:val="22"/>
        </w:rPr>
        <w:t>J1645</w:t>
      </w:r>
    </w:p>
    <w:p w14:paraId="3847FA08"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J1650</w:t>
      </w:r>
    </w:p>
    <w:p w14:paraId="3C4FDD06"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J1652</w:t>
      </w:r>
    </w:p>
    <w:p w14:paraId="5EDF1109"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J1655</w:t>
      </w:r>
    </w:p>
    <w:p w14:paraId="2E9D68A7"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J1670</w:t>
      </w:r>
    </w:p>
    <w:p w14:paraId="67C49519"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J1700</w:t>
      </w:r>
      <w:r w:rsidRPr="00215835">
        <w:rPr>
          <w:sz w:val="22"/>
          <w:szCs w:val="22"/>
        </w:rPr>
        <w:tab/>
        <w:t>IC</w:t>
      </w:r>
    </w:p>
    <w:p w14:paraId="7B98D664"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J1710</w:t>
      </w:r>
      <w:r w:rsidRPr="00215835">
        <w:rPr>
          <w:sz w:val="22"/>
          <w:szCs w:val="22"/>
        </w:rPr>
        <w:tab/>
        <w:t>IC</w:t>
      </w:r>
    </w:p>
    <w:p w14:paraId="3165B343"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J1720</w:t>
      </w:r>
      <w:r w:rsidRPr="00215835">
        <w:rPr>
          <w:sz w:val="22"/>
          <w:szCs w:val="22"/>
        </w:rPr>
        <w:tab/>
        <w:t>PA</w:t>
      </w:r>
    </w:p>
    <w:p w14:paraId="259AF1C6"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J1740</w:t>
      </w:r>
      <w:r w:rsidRPr="00215835">
        <w:rPr>
          <w:sz w:val="22"/>
          <w:szCs w:val="22"/>
        </w:rPr>
        <w:tab/>
        <w:t>PA</w:t>
      </w:r>
    </w:p>
    <w:p w14:paraId="443A0A01"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J1743</w:t>
      </w:r>
      <w:r w:rsidRPr="00215835">
        <w:rPr>
          <w:sz w:val="22"/>
          <w:szCs w:val="22"/>
        </w:rPr>
        <w:tab/>
        <w:t>PA</w:t>
      </w:r>
    </w:p>
    <w:p w14:paraId="019E9060"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J1744</w:t>
      </w:r>
      <w:r w:rsidRPr="00215835">
        <w:rPr>
          <w:sz w:val="22"/>
          <w:szCs w:val="22"/>
        </w:rPr>
        <w:tab/>
        <w:t>PA; IC</w:t>
      </w:r>
    </w:p>
    <w:p w14:paraId="3B155558"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J1745</w:t>
      </w:r>
      <w:r w:rsidRPr="00215835">
        <w:rPr>
          <w:sz w:val="22"/>
          <w:szCs w:val="22"/>
        </w:rPr>
        <w:tab/>
        <w:t>PA</w:t>
      </w:r>
    </w:p>
    <w:p w14:paraId="3C77D9BA" w14:textId="77777777" w:rsidR="001F133C" w:rsidRDefault="001F133C" w:rsidP="00455381">
      <w:pPr>
        <w:kinsoku w:val="0"/>
        <w:overflowPunct w:val="0"/>
        <w:spacing w:line="260" w:lineRule="exact"/>
        <w:ind w:left="1260" w:right="-480" w:hanging="810"/>
        <w:rPr>
          <w:sz w:val="22"/>
          <w:szCs w:val="22"/>
        </w:rPr>
      </w:pPr>
      <w:r w:rsidRPr="00215835">
        <w:rPr>
          <w:sz w:val="22"/>
          <w:szCs w:val="22"/>
        </w:rPr>
        <w:t>J1746</w:t>
      </w:r>
      <w:r w:rsidRPr="00215835">
        <w:rPr>
          <w:sz w:val="22"/>
          <w:szCs w:val="22"/>
        </w:rPr>
        <w:tab/>
        <w:t>PA</w:t>
      </w:r>
    </w:p>
    <w:p w14:paraId="5CE881D2" w14:textId="77777777" w:rsidR="001F133C" w:rsidRPr="00215835" w:rsidRDefault="001F133C" w:rsidP="00455381">
      <w:pPr>
        <w:kinsoku w:val="0"/>
        <w:overflowPunct w:val="0"/>
        <w:spacing w:line="260" w:lineRule="exact"/>
        <w:ind w:left="1260" w:right="-480" w:hanging="810"/>
        <w:rPr>
          <w:sz w:val="22"/>
          <w:szCs w:val="22"/>
        </w:rPr>
      </w:pPr>
      <w:r w:rsidRPr="004478E4">
        <w:rPr>
          <w:sz w:val="22"/>
          <w:szCs w:val="22"/>
        </w:rPr>
        <w:t>J1747</w:t>
      </w:r>
      <w:r>
        <w:rPr>
          <w:sz w:val="22"/>
          <w:szCs w:val="22"/>
        </w:rPr>
        <w:tab/>
        <w:t>PA</w:t>
      </w:r>
    </w:p>
    <w:p w14:paraId="5EC9398B"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J1750</w:t>
      </w:r>
      <w:r w:rsidRPr="00215835">
        <w:rPr>
          <w:sz w:val="22"/>
          <w:szCs w:val="22"/>
        </w:rPr>
        <w:tab/>
      </w:r>
    </w:p>
    <w:p w14:paraId="68B164AF"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J1756</w:t>
      </w:r>
      <w:r w:rsidRPr="00215835">
        <w:rPr>
          <w:sz w:val="22"/>
          <w:szCs w:val="22"/>
        </w:rPr>
        <w:tab/>
      </w:r>
    </w:p>
    <w:p w14:paraId="78706995"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J1786</w:t>
      </w:r>
      <w:r w:rsidRPr="00215835">
        <w:rPr>
          <w:sz w:val="22"/>
          <w:szCs w:val="22"/>
        </w:rPr>
        <w:tab/>
        <w:t>PA</w:t>
      </w:r>
    </w:p>
    <w:p w14:paraId="0B8F7B6F"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J1790</w:t>
      </w:r>
    </w:p>
    <w:p w14:paraId="1A7F0002" w14:textId="77777777" w:rsidR="001F133C" w:rsidRPr="00215835" w:rsidRDefault="001F133C" w:rsidP="00455381">
      <w:pPr>
        <w:kinsoku w:val="0"/>
        <w:overflowPunct w:val="0"/>
        <w:spacing w:line="260" w:lineRule="exact"/>
        <w:ind w:left="1260" w:right="-480" w:hanging="810"/>
        <w:rPr>
          <w:sz w:val="22"/>
          <w:szCs w:val="22"/>
        </w:rPr>
      </w:pPr>
      <w:r w:rsidRPr="00215835">
        <w:rPr>
          <w:sz w:val="22"/>
          <w:szCs w:val="22"/>
        </w:rPr>
        <w:t>J1800</w:t>
      </w:r>
    </w:p>
    <w:p w14:paraId="1530066D" w14:textId="77777777" w:rsidR="001F133C" w:rsidRPr="003917C3" w:rsidRDefault="001F133C" w:rsidP="00455381">
      <w:pPr>
        <w:kinsoku w:val="0"/>
        <w:overflowPunct w:val="0"/>
        <w:spacing w:line="260" w:lineRule="exact"/>
        <w:ind w:left="1260" w:right="-480" w:hanging="810"/>
        <w:rPr>
          <w:sz w:val="22"/>
          <w:szCs w:val="22"/>
        </w:rPr>
      </w:pPr>
      <w:r w:rsidRPr="003917C3">
        <w:rPr>
          <w:sz w:val="22"/>
          <w:szCs w:val="22"/>
        </w:rPr>
        <w:t>J1805</w:t>
      </w:r>
    </w:p>
    <w:p w14:paraId="6E7331D3" w14:textId="77777777" w:rsidR="001F133C" w:rsidRPr="00D31315" w:rsidRDefault="001F133C" w:rsidP="00455381">
      <w:pPr>
        <w:kinsoku w:val="0"/>
        <w:overflowPunct w:val="0"/>
        <w:spacing w:line="260" w:lineRule="exact"/>
        <w:ind w:left="1260" w:right="-480" w:hanging="810"/>
        <w:rPr>
          <w:sz w:val="22"/>
          <w:szCs w:val="22"/>
        </w:rPr>
      </w:pPr>
      <w:r w:rsidRPr="00D31315">
        <w:rPr>
          <w:sz w:val="22"/>
          <w:szCs w:val="22"/>
        </w:rPr>
        <w:t>J1806</w:t>
      </w:r>
    </w:p>
    <w:p w14:paraId="544B6EA0" w14:textId="77777777" w:rsidR="001F133C" w:rsidRPr="00D31315" w:rsidRDefault="001F133C" w:rsidP="00813FB0">
      <w:pPr>
        <w:kinsoku w:val="0"/>
        <w:overflowPunct w:val="0"/>
        <w:spacing w:line="260" w:lineRule="exact"/>
        <w:ind w:left="1260" w:right="-480" w:hanging="810"/>
        <w:rPr>
          <w:sz w:val="22"/>
          <w:szCs w:val="22"/>
        </w:rPr>
      </w:pPr>
      <w:r w:rsidRPr="00D31315">
        <w:rPr>
          <w:sz w:val="22"/>
          <w:szCs w:val="22"/>
        </w:rPr>
        <w:t>J1811</w:t>
      </w:r>
    </w:p>
    <w:p w14:paraId="6CDFDD71" w14:textId="77777777" w:rsidR="001F133C" w:rsidRPr="00D31315" w:rsidRDefault="001F133C" w:rsidP="00813FB0">
      <w:pPr>
        <w:kinsoku w:val="0"/>
        <w:overflowPunct w:val="0"/>
        <w:spacing w:line="260" w:lineRule="exact"/>
        <w:ind w:left="1260" w:right="-480" w:hanging="810"/>
        <w:rPr>
          <w:sz w:val="22"/>
          <w:szCs w:val="22"/>
        </w:rPr>
      </w:pPr>
      <w:r w:rsidRPr="00D31315">
        <w:rPr>
          <w:sz w:val="22"/>
          <w:szCs w:val="22"/>
        </w:rPr>
        <w:t>J1812</w:t>
      </w:r>
      <w:r w:rsidRPr="00152230">
        <w:rPr>
          <w:sz w:val="22"/>
          <w:szCs w:val="22"/>
        </w:rPr>
        <w:tab/>
        <w:t>PA</w:t>
      </w:r>
    </w:p>
    <w:p w14:paraId="633F38C7" w14:textId="77777777" w:rsidR="001F133C" w:rsidRPr="00C925B4" w:rsidRDefault="001F133C" w:rsidP="00813FB0">
      <w:pPr>
        <w:kinsoku w:val="0"/>
        <w:overflowPunct w:val="0"/>
        <w:spacing w:line="260" w:lineRule="exact"/>
        <w:ind w:left="1260" w:right="-480" w:hanging="810"/>
        <w:rPr>
          <w:sz w:val="22"/>
          <w:szCs w:val="22"/>
        </w:rPr>
      </w:pPr>
      <w:r w:rsidRPr="00C925B4">
        <w:rPr>
          <w:sz w:val="22"/>
          <w:szCs w:val="22"/>
        </w:rPr>
        <w:t>J1813</w:t>
      </w:r>
    </w:p>
    <w:p w14:paraId="0B720689" w14:textId="77777777" w:rsidR="001F133C" w:rsidRDefault="001F133C" w:rsidP="003B6AD3">
      <w:pPr>
        <w:kinsoku w:val="0"/>
        <w:overflowPunct w:val="0"/>
        <w:spacing w:line="260" w:lineRule="exact"/>
        <w:ind w:left="1260" w:right="-480" w:hanging="810"/>
        <w:rPr>
          <w:sz w:val="22"/>
          <w:szCs w:val="22"/>
        </w:rPr>
      </w:pPr>
      <w:r w:rsidRPr="00C925B4">
        <w:rPr>
          <w:sz w:val="22"/>
          <w:szCs w:val="22"/>
        </w:rPr>
        <w:t>J1814</w:t>
      </w:r>
      <w:r>
        <w:rPr>
          <w:sz w:val="22"/>
          <w:szCs w:val="22"/>
        </w:rPr>
        <w:tab/>
        <w:t>PA</w:t>
      </w:r>
    </w:p>
    <w:p w14:paraId="307159E3" w14:textId="77777777" w:rsidR="001F133C" w:rsidRDefault="001F133C" w:rsidP="00813FB0">
      <w:pPr>
        <w:kinsoku w:val="0"/>
        <w:overflowPunct w:val="0"/>
        <w:spacing w:line="260" w:lineRule="exact"/>
        <w:ind w:left="1080" w:right="-480" w:hanging="720"/>
        <w:rPr>
          <w:sz w:val="22"/>
          <w:szCs w:val="22"/>
        </w:rPr>
      </w:pPr>
      <w:r w:rsidRPr="00215835">
        <w:rPr>
          <w:sz w:val="22"/>
          <w:szCs w:val="22"/>
        </w:rPr>
        <w:t>J1815</w:t>
      </w:r>
      <w:r w:rsidRPr="00215835">
        <w:rPr>
          <w:sz w:val="22"/>
          <w:szCs w:val="22"/>
        </w:rPr>
        <w:tab/>
        <w:t>PA</w:t>
      </w:r>
    </w:p>
    <w:p w14:paraId="07922213" w14:textId="77777777" w:rsidR="001F133C" w:rsidRPr="00215835" w:rsidRDefault="001F133C" w:rsidP="00813FB0">
      <w:pPr>
        <w:kinsoku w:val="0"/>
        <w:overflowPunct w:val="0"/>
        <w:spacing w:line="260" w:lineRule="exact"/>
        <w:ind w:left="1080" w:right="-480" w:hanging="720"/>
        <w:rPr>
          <w:sz w:val="22"/>
          <w:szCs w:val="22"/>
        </w:rPr>
      </w:pPr>
      <w:r>
        <w:rPr>
          <w:sz w:val="22"/>
          <w:szCs w:val="22"/>
        </w:rPr>
        <w:t>J1817</w:t>
      </w:r>
      <w:r>
        <w:rPr>
          <w:sz w:val="22"/>
          <w:szCs w:val="22"/>
        </w:rPr>
        <w:tab/>
        <w:t>PA</w:t>
      </w:r>
    </w:p>
    <w:p w14:paraId="0C31E6C2" w14:textId="77777777" w:rsidR="001F133C" w:rsidRPr="00215835" w:rsidRDefault="001F133C" w:rsidP="00813FB0">
      <w:pPr>
        <w:kinsoku w:val="0"/>
        <w:overflowPunct w:val="0"/>
        <w:spacing w:line="260" w:lineRule="exact"/>
        <w:ind w:left="1080" w:right="-480" w:hanging="720"/>
        <w:rPr>
          <w:sz w:val="22"/>
          <w:szCs w:val="22"/>
        </w:rPr>
      </w:pPr>
      <w:r w:rsidRPr="00215835">
        <w:rPr>
          <w:sz w:val="22"/>
          <w:szCs w:val="22"/>
        </w:rPr>
        <w:t>J1823</w:t>
      </w:r>
      <w:r w:rsidRPr="00215835">
        <w:rPr>
          <w:sz w:val="22"/>
          <w:szCs w:val="22"/>
        </w:rPr>
        <w:tab/>
      </w:r>
      <w:r>
        <w:rPr>
          <w:sz w:val="22"/>
          <w:szCs w:val="22"/>
        </w:rPr>
        <w:t>PA;</w:t>
      </w:r>
      <w:r w:rsidRPr="00215835">
        <w:rPr>
          <w:sz w:val="22"/>
          <w:szCs w:val="22"/>
        </w:rPr>
        <w:t xml:space="preserve"> IC</w:t>
      </w:r>
    </w:p>
    <w:p w14:paraId="716E4843" w14:textId="77777777" w:rsidR="001F133C" w:rsidRPr="00215835" w:rsidRDefault="001F133C" w:rsidP="00813FB0">
      <w:pPr>
        <w:kinsoku w:val="0"/>
        <w:overflowPunct w:val="0"/>
        <w:spacing w:line="260" w:lineRule="exact"/>
        <w:ind w:left="1080" w:right="-480" w:hanging="720"/>
        <w:rPr>
          <w:sz w:val="22"/>
          <w:szCs w:val="22"/>
        </w:rPr>
      </w:pPr>
      <w:r w:rsidRPr="00215835">
        <w:rPr>
          <w:sz w:val="22"/>
          <w:szCs w:val="22"/>
        </w:rPr>
        <w:t>J1826</w:t>
      </w:r>
      <w:r w:rsidRPr="00215835">
        <w:rPr>
          <w:sz w:val="22"/>
          <w:szCs w:val="22"/>
        </w:rPr>
        <w:tab/>
        <w:t>IC</w:t>
      </w:r>
    </w:p>
    <w:p w14:paraId="2ED71D7D" w14:textId="77777777" w:rsidR="001F133C" w:rsidRDefault="001F133C" w:rsidP="00813FB0">
      <w:pPr>
        <w:kinsoku w:val="0"/>
        <w:overflowPunct w:val="0"/>
        <w:spacing w:line="260" w:lineRule="exact"/>
        <w:ind w:left="1080" w:right="-480" w:hanging="720"/>
        <w:rPr>
          <w:sz w:val="22"/>
          <w:szCs w:val="22"/>
        </w:rPr>
      </w:pPr>
      <w:r w:rsidRPr="00215835">
        <w:rPr>
          <w:sz w:val="22"/>
          <w:szCs w:val="22"/>
        </w:rPr>
        <w:t>J1830</w:t>
      </w:r>
      <w:r w:rsidRPr="00215835">
        <w:rPr>
          <w:sz w:val="22"/>
          <w:szCs w:val="22"/>
        </w:rPr>
        <w:tab/>
        <w:t>PA; IC</w:t>
      </w:r>
    </w:p>
    <w:p w14:paraId="0D9314A9" w14:textId="77777777" w:rsidR="001F133C" w:rsidRPr="00215835" w:rsidRDefault="001F133C" w:rsidP="00813FB0">
      <w:pPr>
        <w:kinsoku w:val="0"/>
        <w:overflowPunct w:val="0"/>
        <w:spacing w:line="260" w:lineRule="exact"/>
        <w:ind w:left="1080" w:right="-480" w:hanging="720"/>
        <w:rPr>
          <w:sz w:val="22"/>
          <w:szCs w:val="22"/>
        </w:rPr>
      </w:pPr>
      <w:r w:rsidRPr="00C925B4">
        <w:rPr>
          <w:sz w:val="22"/>
          <w:szCs w:val="22"/>
        </w:rPr>
        <w:t>J1836</w:t>
      </w:r>
    </w:p>
    <w:p w14:paraId="5E8C5F79" w14:textId="77777777" w:rsidR="001F133C" w:rsidRPr="00215835" w:rsidRDefault="001F133C" w:rsidP="00813FB0">
      <w:pPr>
        <w:kinsoku w:val="0"/>
        <w:overflowPunct w:val="0"/>
        <w:spacing w:line="260" w:lineRule="exact"/>
        <w:ind w:left="1080" w:right="-480" w:hanging="720"/>
        <w:rPr>
          <w:sz w:val="22"/>
          <w:szCs w:val="22"/>
        </w:rPr>
      </w:pPr>
      <w:r w:rsidRPr="00215835">
        <w:rPr>
          <w:sz w:val="22"/>
          <w:szCs w:val="22"/>
        </w:rPr>
        <w:t>J1840</w:t>
      </w:r>
      <w:r w:rsidRPr="00215835">
        <w:rPr>
          <w:sz w:val="22"/>
          <w:szCs w:val="22"/>
        </w:rPr>
        <w:tab/>
        <w:t>IC</w:t>
      </w:r>
    </w:p>
    <w:p w14:paraId="4A379B1E" w14:textId="77777777" w:rsidR="001F133C" w:rsidRPr="00B10D10" w:rsidRDefault="001F133C" w:rsidP="00813FB0">
      <w:pPr>
        <w:kinsoku w:val="0"/>
        <w:overflowPunct w:val="0"/>
        <w:spacing w:line="260" w:lineRule="exact"/>
        <w:ind w:left="1080" w:right="-480" w:hanging="720"/>
        <w:rPr>
          <w:sz w:val="22"/>
          <w:szCs w:val="22"/>
        </w:rPr>
      </w:pPr>
      <w:r w:rsidRPr="00B10D10">
        <w:rPr>
          <w:sz w:val="22"/>
          <w:szCs w:val="22"/>
        </w:rPr>
        <w:t>J1850</w:t>
      </w:r>
      <w:r w:rsidRPr="00B10D10">
        <w:rPr>
          <w:sz w:val="22"/>
          <w:szCs w:val="22"/>
        </w:rPr>
        <w:tab/>
        <w:t>IC</w:t>
      </w:r>
    </w:p>
    <w:p w14:paraId="5246B8E5" w14:textId="77777777" w:rsidR="001F133C" w:rsidRPr="008941C9" w:rsidRDefault="001F133C" w:rsidP="00813FB0">
      <w:pPr>
        <w:tabs>
          <w:tab w:val="left" w:pos="-90"/>
        </w:tabs>
        <w:kinsoku w:val="0"/>
        <w:overflowPunct w:val="0"/>
        <w:spacing w:line="260" w:lineRule="exact"/>
        <w:ind w:left="1080" w:hanging="720"/>
        <w:rPr>
          <w:spacing w:val="-1"/>
          <w:sz w:val="22"/>
          <w:szCs w:val="22"/>
        </w:rPr>
      </w:pPr>
      <w:r w:rsidRPr="008941C9">
        <w:rPr>
          <w:spacing w:val="-1"/>
          <w:sz w:val="22"/>
          <w:szCs w:val="22"/>
        </w:rPr>
        <w:t>J1885</w:t>
      </w:r>
      <w:r w:rsidRPr="008941C9">
        <w:rPr>
          <w:spacing w:val="-1"/>
          <w:sz w:val="22"/>
          <w:szCs w:val="22"/>
        </w:rPr>
        <w:tab/>
        <w:t>PA&gt;4 units</w:t>
      </w:r>
    </w:p>
    <w:p w14:paraId="7E3011B7"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J1890</w:t>
      </w:r>
      <w:r w:rsidRPr="00215835">
        <w:rPr>
          <w:spacing w:val="-1"/>
          <w:sz w:val="22"/>
          <w:szCs w:val="22"/>
        </w:rPr>
        <w:tab/>
        <w:t>IC</w:t>
      </w:r>
    </w:p>
    <w:p w14:paraId="1524823C" w14:textId="77777777" w:rsidR="001F133C" w:rsidRPr="00C925B4" w:rsidRDefault="001F133C" w:rsidP="007D7C0E">
      <w:pPr>
        <w:tabs>
          <w:tab w:val="left" w:pos="-90"/>
        </w:tabs>
        <w:kinsoku w:val="0"/>
        <w:overflowPunct w:val="0"/>
        <w:spacing w:line="260" w:lineRule="exact"/>
        <w:ind w:left="1260" w:hanging="900"/>
        <w:rPr>
          <w:spacing w:val="-1"/>
          <w:sz w:val="22"/>
          <w:szCs w:val="22"/>
        </w:rPr>
      </w:pPr>
      <w:r w:rsidRPr="00C925B4">
        <w:rPr>
          <w:spacing w:val="-1"/>
          <w:sz w:val="22"/>
          <w:szCs w:val="22"/>
        </w:rPr>
        <w:t>J1920</w:t>
      </w:r>
    </w:p>
    <w:p w14:paraId="34A4E8E0" w14:textId="77777777" w:rsidR="001F133C" w:rsidRPr="00215835" w:rsidRDefault="001F133C" w:rsidP="007D7C0E">
      <w:pPr>
        <w:tabs>
          <w:tab w:val="left" w:pos="-90"/>
        </w:tabs>
        <w:kinsoku w:val="0"/>
        <w:overflowPunct w:val="0"/>
        <w:spacing w:line="260" w:lineRule="exact"/>
        <w:ind w:left="1260" w:hanging="900"/>
        <w:rPr>
          <w:spacing w:val="-1"/>
          <w:sz w:val="22"/>
          <w:szCs w:val="22"/>
        </w:rPr>
      </w:pPr>
      <w:r w:rsidRPr="00C925B4">
        <w:rPr>
          <w:spacing w:val="-1"/>
          <w:sz w:val="22"/>
          <w:szCs w:val="22"/>
        </w:rPr>
        <w:t>J1921</w:t>
      </w:r>
    </w:p>
    <w:p w14:paraId="3586B23E" w14:textId="77777777" w:rsidR="001F133C" w:rsidRPr="00215835" w:rsidRDefault="001F133C" w:rsidP="007D7C0E">
      <w:pPr>
        <w:tabs>
          <w:tab w:val="left" w:pos="-90"/>
        </w:tabs>
        <w:kinsoku w:val="0"/>
        <w:overflowPunct w:val="0"/>
        <w:spacing w:line="260" w:lineRule="exact"/>
        <w:ind w:left="1260" w:hanging="900"/>
        <w:rPr>
          <w:spacing w:val="-1"/>
          <w:sz w:val="22"/>
          <w:szCs w:val="22"/>
        </w:rPr>
      </w:pPr>
      <w:r w:rsidRPr="00215835">
        <w:rPr>
          <w:spacing w:val="-1"/>
          <w:sz w:val="22"/>
          <w:szCs w:val="22"/>
        </w:rPr>
        <w:t>J1930</w:t>
      </w:r>
    </w:p>
    <w:p w14:paraId="0B70B856" w14:textId="77777777" w:rsidR="001F133C" w:rsidRDefault="001F133C" w:rsidP="00813FB0">
      <w:pPr>
        <w:tabs>
          <w:tab w:val="left" w:pos="-90"/>
        </w:tabs>
        <w:kinsoku w:val="0"/>
        <w:overflowPunct w:val="0"/>
        <w:spacing w:line="260" w:lineRule="exact"/>
        <w:ind w:left="1080" w:hanging="720"/>
        <w:rPr>
          <w:spacing w:val="-1"/>
          <w:sz w:val="22"/>
          <w:szCs w:val="22"/>
        </w:rPr>
      </w:pPr>
      <w:r w:rsidRPr="00215835">
        <w:rPr>
          <w:spacing w:val="-1"/>
          <w:sz w:val="22"/>
          <w:szCs w:val="22"/>
        </w:rPr>
        <w:t>J1931</w:t>
      </w:r>
      <w:r w:rsidRPr="00215835">
        <w:rPr>
          <w:spacing w:val="-1"/>
          <w:sz w:val="22"/>
          <w:szCs w:val="22"/>
        </w:rPr>
        <w:tab/>
        <w:t>PA</w:t>
      </w:r>
    </w:p>
    <w:p w14:paraId="7E5C7D7A" w14:textId="77777777" w:rsidR="001F133C" w:rsidRDefault="001F133C" w:rsidP="00813FB0">
      <w:pPr>
        <w:tabs>
          <w:tab w:val="left" w:pos="-90"/>
        </w:tabs>
        <w:kinsoku w:val="0"/>
        <w:overflowPunct w:val="0"/>
        <w:spacing w:line="260" w:lineRule="exact"/>
        <w:ind w:left="1080" w:hanging="720"/>
        <w:rPr>
          <w:spacing w:val="-1"/>
          <w:sz w:val="22"/>
          <w:szCs w:val="22"/>
        </w:rPr>
      </w:pPr>
      <w:r w:rsidRPr="006D151F">
        <w:rPr>
          <w:spacing w:val="-1"/>
          <w:sz w:val="22"/>
          <w:szCs w:val="22"/>
        </w:rPr>
        <w:t>J1932</w:t>
      </w:r>
    </w:p>
    <w:p w14:paraId="3D46A10A" w14:textId="77777777" w:rsidR="001F133C" w:rsidRDefault="001F133C" w:rsidP="00813FB0">
      <w:pPr>
        <w:tabs>
          <w:tab w:val="left" w:pos="90"/>
        </w:tabs>
        <w:kinsoku w:val="0"/>
        <w:overflowPunct w:val="0"/>
        <w:spacing w:line="260" w:lineRule="exact"/>
        <w:ind w:left="1080" w:hanging="720"/>
        <w:rPr>
          <w:spacing w:val="-1"/>
          <w:sz w:val="22"/>
          <w:szCs w:val="22"/>
        </w:rPr>
      </w:pPr>
      <w:r>
        <w:rPr>
          <w:spacing w:val="-1"/>
          <w:sz w:val="22"/>
          <w:szCs w:val="22"/>
        </w:rPr>
        <w:t>J1939</w:t>
      </w:r>
      <w:r>
        <w:rPr>
          <w:spacing w:val="-1"/>
          <w:sz w:val="22"/>
          <w:szCs w:val="22"/>
        </w:rPr>
        <w:tab/>
        <w:t>IC</w:t>
      </w:r>
    </w:p>
    <w:p w14:paraId="599CCFE0"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J1941</w:t>
      </w:r>
      <w:r w:rsidRPr="00E47EB6">
        <w:rPr>
          <w:sz w:val="22"/>
          <w:szCs w:val="22"/>
        </w:rPr>
        <w:tab/>
        <w:t>PA</w:t>
      </w:r>
    </w:p>
    <w:p w14:paraId="6FDFBD02"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J1943</w:t>
      </w:r>
      <w:r w:rsidRPr="00E47EB6">
        <w:rPr>
          <w:sz w:val="22"/>
          <w:szCs w:val="22"/>
        </w:rPr>
        <w:tab/>
        <w:t>PA&lt; 6 years</w:t>
      </w:r>
    </w:p>
    <w:p w14:paraId="7562E07F"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J1944</w:t>
      </w:r>
      <w:r w:rsidRPr="00E47EB6">
        <w:rPr>
          <w:sz w:val="22"/>
          <w:szCs w:val="22"/>
        </w:rPr>
        <w:tab/>
        <w:t>PA&lt; 6 years</w:t>
      </w:r>
    </w:p>
    <w:p w14:paraId="6D4B6231"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J1950</w:t>
      </w:r>
      <w:r w:rsidRPr="00E47EB6">
        <w:rPr>
          <w:sz w:val="22"/>
          <w:szCs w:val="22"/>
        </w:rPr>
        <w:tab/>
        <w:t>PA</w:t>
      </w:r>
    </w:p>
    <w:p w14:paraId="0002EDF6"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J1951</w:t>
      </w:r>
      <w:r w:rsidRPr="00E47EB6">
        <w:rPr>
          <w:sz w:val="22"/>
          <w:szCs w:val="22"/>
        </w:rPr>
        <w:tab/>
        <w:t>PA</w:t>
      </w:r>
    </w:p>
    <w:p w14:paraId="0B6FA919"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J1952</w:t>
      </w:r>
      <w:r w:rsidRPr="00E47EB6">
        <w:rPr>
          <w:sz w:val="22"/>
          <w:szCs w:val="22"/>
        </w:rPr>
        <w:tab/>
        <w:t>PA;</w:t>
      </w:r>
    </w:p>
    <w:p w14:paraId="55B6D66F"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J1954</w:t>
      </w:r>
    </w:p>
    <w:p w14:paraId="624D4A65"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J1955</w:t>
      </w:r>
    </w:p>
    <w:p w14:paraId="4A2BDEE8"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J1956</w:t>
      </w:r>
    </w:p>
    <w:p w14:paraId="1013386F"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J1961</w:t>
      </w:r>
      <w:r w:rsidRPr="00E47EB6">
        <w:rPr>
          <w:sz w:val="22"/>
          <w:szCs w:val="22"/>
        </w:rPr>
        <w:tab/>
        <w:t>PA</w:t>
      </w:r>
    </w:p>
    <w:p w14:paraId="4C68BF1C"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J1990</w:t>
      </w:r>
    </w:p>
    <w:p w14:paraId="69786545"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J2020</w:t>
      </w:r>
      <w:r w:rsidRPr="00E47EB6">
        <w:rPr>
          <w:sz w:val="22"/>
          <w:szCs w:val="22"/>
        </w:rPr>
        <w:tab/>
        <w:t>PA</w:t>
      </w:r>
    </w:p>
    <w:p w14:paraId="4AD1E893"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J2021</w:t>
      </w:r>
      <w:r w:rsidRPr="00E47EB6">
        <w:rPr>
          <w:sz w:val="22"/>
          <w:szCs w:val="22"/>
        </w:rPr>
        <w:tab/>
        <w:t>PA</w:t>
      </w:r>
    </w:p>
    <w:p w14:paraId="71D42771"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J2060</w:t>
      </w:r>
    </w:p>
    <w:p w14:paraId="72FA044C"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J2150</w:t>
      </w:r>
    </w:p>
    <w:p w14:paraId="7C83C753"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J2170</w:t>
      </w:r>
      <w:r w:rsidRPr="00E47EB6">
        <w:rPr>
          <w:sz w:val="22"/>
          <w:szCs w:val="22"/>
        </w:rPr>
        <w:tab/>
        <w:t>PA; IC</w:t>
      </w:r>
    </w:p>
    <w:p w14:paraId="6682B4C2"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J2175</w:t>
      </w:r>
      <w:r w:rsidRPr="00E47EB6">
        <w:rPr>
          <w:sz w:val="22"/>
          <w:szCs w:val="22"/>
        </w:rPr>
        <w:tab/>
        <w:t>PA</w:t>
      </w:r>
    </w:p>
    <w:p w14:paraId="3F5D6F30" w14:textId="77777777" w:rsidR="001F133C" w:rsidRPr="00E47EB6" w:rsidRDefault="001F133C" w:rsidP="00813FB0">
      <w:pPr>
        <w:kinsoku w:val="0"/>
        <w:overflowPunct w:val="0"/>
        <w:spacing w:line="260" w:lineRule="exact"/>
        <w:ind w:left="1080" w:right="-480" w:hanging="720"/>
        <w:rPr>
          <w:sz w:val="22"/>
          <w:szCs w:val="22"/>
        </w:rPr>
      </w:pPr>
      <w:r w:rsidRPr="00E47EB6">
        <w:rPr>
          <w:sz w:val="22"/>
          <w:szCs w:val="22"/>
        </w:rPr>
        <w:t>J2182</w:t>
      </w:r>
      <w:r w:rsidRPr="00E47EB6">
        <w:rPr>
          <w:sz w:val="22"/>
          <w:szCs w:val="22"/>
        </w:rPr>
        <w:tab/>
        <w:t>PA</w:t>
      </w:r>
    </w:p>
    <w:p w14:paraId="7E7F4FD0"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J2184</w:t>
      </w:r>
    </w:p>
    <w:p w14:paraId="7525D46C" w14:textId="77777777" w:rsidR="001F133C" w:rsidRPr="00E47EB6" w:rsidRDefault="001F133C" w:rsidP="00E47EB6">
      <w:pPr>
        <w:kinsoku w:val="0"/>
        <w:overflowPunct w:val="0"/>
        <w:spacing w:line="260" w:lineRule="exact"/>
        <w:ind w:left="1260" w:right="-480" w:hanging="900"/>
        <w:rPr>
          <w:sz w:val="22"/>
          <w:szCs w:val="22"/>
        </w:rPr>
      </w:pPr>
      <w:r w:rsidRPr="00E47EB6">
        <w:rPr>
          <w:sz w:val="22"/>
          <w:szCs w:val="22"/>
        </w:rPr>
        <w:t>J2185</w:t>
      </w:r>
    </w:p>
    <w:p w14:paraId="475328CC" w14:textId="77777777" w:rsidR="001F133C" w:rsidRPr="00215835" w:rsidRDefault="001F133C" w:rsidP="00813FB0">
      <w:pPr>
        <w:tabs>
          <w:tab w:val="left" w:pos="-90"/>
          <w:tab w:val="left" w:pos="900"/>
          <w:tab w:val="left" w:pos="1080"/>
          <w:tab w:val="left" w:pos="1170"/>
        </w:tabs>
        <w:kinsoku w:val="0"/>
        <w:overflowPunct w:val="0"/>
        <w:spacing w:line="260" w:lineRule="exact"/>
        <w:ind w:firstLine="360"/>
        <w:rPr>
          <w:spacing w:val="-1"/>
          <w:sz w:val="22"/>
          <w:szCs w:val="22"/>
        </w:rPr>
      </w:pPr>
      <w:r>
        <w:rPr>
          <w:spacing w:val="-1"/>
          <w:sz w:val="22"/>
          <w:szCs w:val="22"/>
        </w:rPr>
        <w:t>J2186</w:t>
      </w:r>
      <w:r>
        <w:rPr>
          <w:spacing w:val="-1"/>
          <w:sz w:val="22"/>
          <w:szCs w:val="22"/>
        </w:rPr>
        <w:tab/>
        <w:t xml:space="preserve">   PA</w:t>
      </w:r>
    </w:p>
    <w:p w14:paraId="5C50F3CC" w14:textId="77777777" w:rsidR="001F133C" w:rsidRDefault="001F133C" w:rsidP="00E701B8">
      <w:pPr>
        <w:tabs>
          <w:tab w:val="left" w:pos="-90"/>
          <w:tab w:val="left" w:pos="900"/>
        </w:tabs>
        <w:kinsoku w:val="0"/>
        <w:overflowPunct w:val="0"/>
        <w:spacing w:line="260" w:lineRule="exact"/>
        <w:ind w:left="1080" w:hanging="720"/>
        <w:rPr>
          <w:spacing w:val="-1"/>
          <w:sz w:val="22"/>
          <w:szCs w:val="22"/>
        </w:rPr>
      </w:pPr>
      <w:r w:rsidRPr="00215835">
        <w:rPr>
          <w:spacing w:val="-1"/>
          <w:sz w:val="22"/>
          <w:szCs w:val="22"/>
        </w:rPr>
        <w:t>J2212</w:t>
      </w:r>
      <w:r w:rsidRPr="00215835">
        <w:rPr>
          <w:spacing w:val="-1"/>
          <w:sz w:val="22"/>
          <w:szCs w:val="22"/>
        </w:rPr>
        <w:tab/>
      </w:r>
      <w:r>
        <w:rPr>
          <w:spacing w:val="-1"/>
          <w:sz w:val="22"/>
          <w:szCs w:val="22"/>
        </w:rPr>
        <w:t xml:space="preserve">   </w:t>
      </w:r>
      <w:r w:rsidRPr="00215835">
        <w:rPr>
          <w:spacing w:val="-1"/>
          <w:sz w:val="22"/>
          <w:szCs w:val="22"/>
        </w:rPr>
        <w:t>PA; IC</w:t>
      </w:r>
    </w:p>
    <w:p w14:paraId="28A5C336" w14:textId="77777777" w:rsidR="001F133C" w:rsidRPr="00215835" w:rsidRDefault="001F133C" w:rsidP="00E701B8">
      <w:pPr>
        <w:tabs>
          <w:tab w:val="left" w:pos="-90"/>
        </w:tabs>
        <w:kinsoku w:val="0"/>
        <w:overflowPunct w:val="0"/>
        <w:spacing w:line="260" w:lineRule="exact"/>
        <w:ind w:left="990" w:hanging="630"/>
        <w:rPr>
          <w:spacing w:val="-1"/>
          <w:sz w:val="22"/>
          <w:szCs w:val="22"/>
        </w:rPr>
      </w:pPr>
      <w:r>
        <w:rPr>
          <w:spacing w:val="-1"/>
          <w:sz w:val="22"/>
          <w:szCs w:val="22"/>
        </w:rPr>
        <w:t>J2247</w:t>
      </w:r>
    </w:p>
    <w:p w14:paraId="7A3EA9E2" w14:textId="77777777" w:rsidR="001F133C" w:rsidRDefault="001F133C" w:rsidP="00073578">
      <w:pPr>
        <w:tabs>
          <w:tab w:val="left" w:pos="-90"/>
        </w:tabs>
        <w:kinsoku w:val="0"/>
        <w:overflowPunct w:val="0"/>
        <w:spacing w:line="260" w:lineRule="exact"/>
        <w:ind w:left="990" w:hanging="630"/>
        <w:rPr>
          <w:spacing w:val="-1"/>
          <w:sz w:val="22"/>
          <w:szCs w:val="22"/>
        </w:rPr>
      </w:pPr>
      <w:r w:rsidRPr="00215835">
        <w:rPr>
          <w:spacing w:val="-1"/>
          <w:sz w:val="22"/>
          <w:szCs w:val="22"/>
        </w:rPr>
        <w:t>J2248</w:t>
      </w:r>
    </w:p>
    <w:p w14:paraId="510836F1"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1E28A4">
        <w:rPr>
          <w:spacing w:val="-1"/>
          <w:sz w:val="22"/>
          <w:szCs w:val="22"/>
        </w:rPr>
        <w:lastRenderedPageBreak/>
        <w:t>J2249</w:t>
      </w:r>
      <w:r>
        <w:rPr>
          <w:spacing w:val="-1"/>
          <w:sz w:val="22"/>
          <w:szCs w:val="22"/>
        </w:rPr>
        <w:tab/>
        <w:t>PA</w:t>
      </w:r>
    </w:p>
    <w:p w14:paraId="43308E7F"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J2250</w:t>
      </w:r>
    </w:p>
    <w:p w14:paraId="38D77AE6"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J2251</w:t>
      </w:r>
    </w:p>
    <w:p w14:paraId="3D929E73"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J2265</w:t>
      </w:r>
      <w:r w:rsidRPr="00215835">
        <w:rPr>
          <w:spacing w:val="-1"/>
          <w:sz w:val="22"/>
          <w:szCs w:val="22"/>
        </w:rPr>
        <w:tab/>
        <w:t>IC</w:t>
      </w:r>
    </w:p>
    <w:p w14:paraId="3CD573E6"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J2270</w:t>
      </w:r>
      <w:r w:rsidRPr="00215835">
        <w:rPr>
          <w:spacing w:val="-1"/>
          <w:sz w:val="22"/>
          <w:szCs w:val="22"/>
        </w:rPr>
        <w:tab/>
        <w:t>PA &gt;12 units</w:t>
      </w:r>
    </w:p>
    <w:p w14:paraId="63CC1B64"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J2272</w:t>
      </w:r>
    </w:p>
    <w:p w14:paraId="2843A731"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J2274</w:t>
      </w:r>
      <w:r w:rsidRPr="00215835">
        <w:rPr>
          <w:spacing w:val="-1"/>
          <w:sz w:val="22"/>
          <w:szCs w:val="22"/>
        </w:rPr>
        <w:tab/>
        <w:t>PA &gt;12 units</w:t>
      </w:r>
    </w:p>
    <w:p w14:paraId="4671D0CD"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J2281</w:t>
      </w:r>
    </w:p>
    <w:p w14:paraId="176425B0"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J2278</w:t>
      </w:r>
      <w:r w:rsidRPr="00215835">
        <w:rPr>
          <w:spacing w:val="-1"/>
          <w:sz w:val="22"/>
          <w:szCs w:val="22"/>
        </w:rPr>
        <w:tab/>
        <w:t>PA</w:t>
      </w:r>
    </w:p>
    <w:p w14:paraId="780682E9"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J2300</w:t>
      </w:r>
    </w:p>
    <w:p w14:paraId="2CD92AC5"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96454D">
        <w:rPr>
          <w:spacing w:val="-1"/>
          <w:sz w:val="22"/>
          <w:szCs w:val="22"/>
        </w:rPr>
        <w:t>J2305</w:t>
      </w:r>
    </w:p>
    <w:p w14:paraId="224A8070" w14:textId="77777777" w:rsidR="001F133C"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J2310</w:t>
      </w:r>
      <w:r>
        <w:rPr>
          <w:spacing w:val="-1"/>
          <w:sz w:val="22"/>
          <w:szCs w:val="22"/>
        </w:rPr>
        <w:tab/>
        <w:t>PA; IC</w:t>
      </w:r>
    </w:p>
    <w:p w14:paraId="1F2E1D5C"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Pr>
          <w:spacing w:val="-1"/>
          <w:sz w:val="22"/>
          <w:szCs w:val="22"/>
        </w:rPr>
        <w:t>J2311</w:t>
      </w:r>
    </w:p>
    <w:p w14:paraId="47290FA3" w14:textId="77777777" w:rsidR="001F133C" w:rsidRPr="00215835" w:rsidRDefault="001F133C" w:rsidP="007D7C0E">
      <w:pPr>
        <w:tabs>
          <w:tab w:val="left" w:pos="-90"/>
        </w:tabs>
        <w:kinsoku w:val="0"/>
        <w:overflowPunct w:val="0"/>
        <w:spacing w:line="260" w:lineRule="exact"/>
        <w:ind w:left="990" w:hanging="810"/>
        <w:rPr>
          <w:spacing w:val="-1"/>
          <w:sz w:val="22"/>
          <w:szCs w:val="22"/>
        </w:rPr>
      </w:pPr>
      <w:r w:rsidRPr="00215835">
        <w:rPr>
          <w:spacing w:val="-1"/>
          <w:sz w:val="22"/>
          <w:szCs w:val="22"/>
        </w:rPr>
        <w:t>J2315</w:t>
      </w:r>
    </w:p>
    <w:p w14:paraId="0D49C96B" w14:textId="77777777" w:rsidR="001F133C" w:rsidRPr="00215835" w:rsidRDefault="001F133C" w:rsidP="00082EC9">
      <w:pPr>
        <w:tabs>
          <w:tab w:val="left" w:pos="-90"/>
        </w:tabs>
        <w:kinsoku w:val="0"/>
        <w:overflowPunct w:val="0"/>
        <w:spacing w:line="260" w:lineRule="exact"/>
        <w:ind w:left="990" w:hanging="810"/>
        <w:rPr>
          <w:spacing w:val="-1"/>
          <w:sz w:val="22"/>
          <w:szCs w:val="22"/>
        </w:rPr>
      </w:pPr>
      <w:r w:rsidRPr="00215835">
        <w:rPr>
          <w:spacing w:val="-1"/>
          <w:sz w:val="22"/>
          <w:szCs w:val="22"/>
        </w:rPr>
        <w:t>J2323</w:t>
      </w:r>
    </w:p>
    <w:p w14:paraId="62C0C23F" w14:textId="77777777" w:rsidR="001F133C" w:rsidRDefault="001F133C" w:rsidP="00AA08EB">
      <w:pPr>
        <w:tabs>
          <w:tab w:val="left" w:pos="-90"/>
          <w:tab w:val="left" w:pos="990"/>
        </w:tabs>
        <w:kinsoku w:val="0"/>
        <w:overflowPunct w:val="0"/>
        <w:spacing w:line="260" w:lineRule="exact"/>
        <w:ind w:left="990" w:hanging="810"/>
        <w:rPr>
          <w:spacing w:val="-1"/>
          <w:sz w:val="22"/>
          <w:szCs w:val="22"/>
        </w:rPr>
      </w:pPr>
      <w:r w:rsidRPr="00215835">
        <w:rPr>
          <w:spacing w:val="-1"/>
          <w:sz w:val="22"/>
          <w:szCs w:val="22"/>
        </w:rPr>
        <w:t>J2326</w:t>
      </w:r>
      <w:r w:rsidRPr="00215835">
        <w:rPr>
          <w:spacing w:val="-1"/>
          <w:sz w:val="22"/>
          <w:szCs w:val="22"/>
        </w:rPr>
        <w:tab/>
        <w:t>PA; IC</w:t>
      </w:r>
    </w:p>
    <w:p w14:paraId="17E8C374"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J2327</w:t>
      </w:r>
      <w:r>
        <w:rPr>
          <w:spacing w:val="-1"/>
          <w:sz w:val="22"/>
          <w:szCs w:val="22"/>
        </w:rPr>
        <w:tab/>
        <w:t>PA</w:t>
      </w:r>
    </w:p>
    <w:p w14:paraId="579F0771" w14:textId="77777777" w:rsidR="001F133C" w:rsidRDefault="001F133C" w:rsidP="00E47EB6">
      <w:pPr>
        <w:tabs>
          <w:tab w:val="left" w:pos="-90"/>
        </w:tabs>
        <w:kinsoku w:val="0"/>
        <w:overflowPunct w:val="0"/>
        <w:spacing w:line="260" w:lineRule="exact"/>
        <w:ind w:left="990" w:hanging="810"/>
        <w:rPr>
          <w:spacing w:val="-1"/>
          <w:sz w:val="22"/>
          <w:szCs w:val="22"/>
        </w:rPr>
      </w:pPr>
      <w:r w:rsidRPr="0096454D">
        <w:rPr>
          <w:spacing w:val="-1"/>
          <w:sz w:val="22"/>
          <w:szCs w:val="22"/>
        </w:rPr>
        <w:t>J2329</w:t>
      </w:r>
      <w:r>
        <w:rPr>
          <w:spacing w:val="-1"/>
          <w:sz w:val="22"/>
          <w:szCs w:val="22"/>
        </w:rPr>
        <w:tab/>
        <w:t>PA</w:t>
      </w:r>
    </w:p>
    <w:p w14:paraId="0AED4CC6"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J2350</w:t>
      </w:r>
      <w:r w:rsidRPr="00215835">
        <w:rPr>
          <w:spacing w:val="-1"/>
          <w:sz w:val="22"/>
          <w:szCs w:val="22"/>
        </w:rPr>
        <w:tab/>
        <w:t xml:space="preserve">PA </w:t>
      </w:r>
    </w:p>
    <w:p w14:paraId="4CA70FC9"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J2353</w:t>
      </w:r>
    </w:p>
    <w:p w14:paraId="40157347"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J2354</w:t>
      </w:r>
    </w:p>
    <w:p w14:paraId="11F43BCB"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J2355</w:t>
      </w:r>
      <w:r>
        <w:rPr>
          <w:spacing w:val="-1"/>
          <w:sz w:val="22"/>
          <w:szCs w:val="22"/>
        </w:rPr>
        <w:tab/>
      </w:r>
      <w:r w:rsidRPr="00215835">
        <w:rPr>
          <w:spacing w:val="-1"/>
          <w:sz w:val="22"/>
          <w:szCs w:val="22"/>
        </w:rPr>
        <w:t>IC</w:t>
      </w:r>
    </w:p>
    <w:p w14:paraId="61A69BC8"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J2356</w:t>
      </w:r>
      <w:r>
        <w:rPr>
          <w:spacing w:val="-1"/>
          <w:sz w:val="22"/>
          <w:szCs w:val="22"/>
        </w:rPr>
        <w:tab/>
        <w:t>PA</w:t>
      </w:r>
    </w:p>
    <w:p w14:paraId="4FB33AF8"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J2357</w:t>
      </w:r>
      <w:r w:rsidRPr="00215835">
        <w:rPr>
          <w:spacing w:val="-1"/>
          <w:sz w:val="22"/>
          <w:szCs w:val="22"/>
        </w:rPr>
        <w:tab/>
        <w:t>PA</w:t>
      </w:r>
    </w:p>
    <w:p w14:paraId="29EA2AD7"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J2358</w:t>
      </w:r>
      <w:r w:rsidRPr="00215835">
        <w:rPr>
          <w:spacing w:val="-1"/>
          <w:sz w:val="22"/>
          <w:szCs w:val="22"/>
        </w:rPr>
        <w:tab/>
        <w:t xml:space="preserve">PA </w:t>
      </w:r>
      <w:r>
        <w:rPr>
          <w:spacing w:val="-1"/>
          <w:sz w:val="22"/>
          <w:szCs w:val="22"/>
        </w:rPr>
        <w:t>&lt;6 years</w:t>
      </w:r>
    </w:p>
    <w:p w14:paraId="177A3F6B"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J2359</w:t>
      </w:r>
      <w:r>
        <w:rPr>
          <w:spacing w:val="-1"/>
          <w:sz w:val="22"/>
          <w:szCs w:val="22"/>
        </w:rPr>
        <w:tab/>
        <w:t>IC</w:t>
      </w:r>
    </w:p>
    <w:p w14:paraId="47DFA005" w14:textId="77777777" w:rsidR="001F133C"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J2401</w:t>
      </w:r>
    </w:p>
    <w:p w14:paraId="690AC9D6" w14:textId="77777777" w:rsidR="001F133C"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J2402</w:t>
      </w:r>
    </w:p>
    <w:p w14:paraId="5DEE17C4"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Pr>
          <w:spacing w:val="-1"/>
          <w:sz w:val="22"/>
          <w:szCs w:val="22"/>
        </w:rPr>
        <w:t>J2404</w:t>
      </w:r>
      <w:r>
        <w:rPr>
          <w:spacing w:val="-1"/>
          <w:sz w:val="22"/>
          <w:szCs w:val="22"/>
        </w:rPr>
        <w:tab/>
        <w:t>IC</w:t>
      </w:r>
    </w:p>
    <w:p w14:paraId="1212B22B"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J2405</w:t>
      </w:r>
    </w:p>
    <w:p w14:paraId="7249C7AD" w14:textId="77777777" w:rsidR="001F133C" w:rsidRPr="00215835" w:rsidRDefault="001F133C" w:rsidP="00E47EB6">
      <w:pPr>
        <w:tabs>
          <w:tab w:val="left" w:pos="-90"/>
        </w:tabs>
        <w:kinsoku w:val="0"/>
        <w:overflowPunct w:val="0"/>
        <w:spacing w:line="260" w:lineRule="exact"/>
        <w:ind w:left="990" w:hanging="810"/>
        <w:rPr>
          <w:spacing w:val="-1"/>
          <w:sz w:val="22"/>
          <w:szCs w:val="22"/>
        </w:rPr>
      </w:pPr>
      <w:bookmarkStart w:id="22" w:name="_Hlk130200353"/>
      <w:r>
        <w:rPr>
          <w:spacing w:val="-1"/>
          <w:sz w:val="22"/>
          <w:szCs w:val="22"/>
        </w:rPr>
        <w:t>J2406</w:t>
      </w:r>
      <w:r>
        <w:rPr>
          <w:spacing w:val="-1"/>
          <w:sz w:val="22"/>
          <w:szCs w:val="22"/>
        </w:rPr>
        <w:tab/>
        <w:t>PA</w:t>
      </w:r>
    </w:p>
    <w:bookmarkEnd w:id="22"/>
    <w:p w14:paraId="137E308F"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J2407</w:t>
      </w:r>
      <w:r w:rsidRPr="00215835">
        <w:rPr>
          <w:spacing w:val="-1"/>
          <w:sz w:val="22"/>
          <w:szCs w:val="22"/>
        </w:rPr>
        <w:tab/>
        <w:t>PA</w:t>
      </w:r>
    </w:p>
    <w:p w14:paraId="6B19A966"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DA5BF2">
        <w:rPr>
          <w:spacing w:val="-1"/>
          <w:sz w:val="22"/>
          <w:szCs w:val="22"/>
        </w:rPr>
        <w:t>J2425</w:t>
      </w:r>
    </w:p>
    <w:p w14:paraId="5284AAE2" w14:textId="77777777" w:rsidR="001F133C"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J2426</w:t>
      </w:r>
      <w:r w:rsidRPr="00215835">
        <w:rPr>
          <w:spacing w:val="-1"/>
          <w:sz w:val="22"/>
          <w:szCs w:val="22"/>
        </w:rPr>
        <w:tab/>
        <w:t>PA &gt;819 units</w:t>
      </w:r>
    </w:p>
    <w:p w14:paraId="469C919E"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993658">
        <w:rPr>
          <w:spacing w:val="-1"/>
          <w:sz w:val="22"/>
          <w:szCs w:val="22"/>
        </w:rPr>
        <w:t>J2427</w:t>
      </w:r>
      <w:r>
        <w:rPr>
          <w:spacing w:val="-1"/>
          <w:sz w:val="22"/>
          <w:szCs w:val="22"/>
        </w:rPr>
        <w:tab/>
        <w:t>PA&lt;6 years</w:t>
      </w:r>
    </w:p>
    <w:p w14:paraId="7F8B3B5A" w14:textId="77777777" w:rsidR="001F133C" w:rsidRPr="00215835" w:rsidRDefault="001F133C" w:rsidP="00E47EB6">
      <w:pPr>
        <w:tabs>
          <w:tab w:val="left" w:pos="-90"/>
        </w:tabs>
        <w:kinsoku w:val="0"/>
        <w:overflowPunct w:val="0"/>
        <w:spacing w:line="260" w:lineRule="exact"/>
        <w:ind w:left="990" w:hanging="810"/>
        <w:rPr>
          <w:spacing w:val="-1"/>
          <w:sz w:val="22"/>
          <w:szCs w:val="22"/>
        </w:rPr>
      </w:pPr>
      <w:r w:rsidRPr="00215835">
        <w:rPr>
          <w:spacing w:val="-1"/>
          <w:sz w:val="22"/>
          <w:szCs w:val="22"/>
        </w:rPr>
        <w:t>J2430</w:t>
      </w:r>
    </w:p>
    <w:p w14:paraId="1B70ED8C" w14:textId="77777777" w:rsidR="001F133C" w:rsidRPr="00B10D10" w:rsidRDefault="001F133C" w:rsidP="00E701B8">
      <w:pPr>
        <w:tabs>
          <w:tab w:val="left" w:pos="-90"/>
        </w:tabs>
        <w:kinsoku w:val="0"/>
        <w:overflowPunct w:val="0"/>
        <w:spacing w:line="260" w:lineRule="exact"/>
        <w:ind w:left="1260" w:hanging="1080"/>
        <w:rPr>
          <w:spacing w:val="-1"/>
          <w:sz w:val="22"/>
          <w:szCs w:val="22"/>
        </w:rPr>
      </w:pPr>
      <w:r w:rsidRPr="00B10D10">
        <w:rPr>
          <w:spacing w:val="-1"/>
          <w:sz w:val="22"/>
          <w:szCs w:val="22"/>
        </w:rPr>
        <w:t>J2440</w:t>
      </w:r>
    </w:p>
    <w:p w14:paraId="5655E575" w14:textId="77777777" w:rsidR="001F133C" w:rsidRPr="00B10D10" w:rsidRDefault="001F133C" w:rsidP="00E701B8">
      <w:pPr>
        <w:tabs>
          <w:tab w:val="left" w:pos="-90"/>
        </w:tabs>
        <w:kinsoku w:val="0"/>
        <w:overflowPunct w:val="0"/>
        <w:spacing w:line="260" w:lineRule="exact"/>
        <w:ind w:left="990" w:hanging="810"/>
        <w:rPr>
          <w:spacing w:val="-1"/>
          <w:sz w:val="22"/>
          <w:szCs w:val="22"/>
        </w:rPr>
      </w:pPr>
      <w:r w:rsidRPr="00B10D10">
        <w:rPr>
          <w:spacing w:val="-1"/>
          <w:sz w:val="22"/>
          <w:szCs w:val="22"/>
        </w:rPr>
        <w:t>J2460</w:t>
      </w:r>
      <w:r w:rsidRPr="00B10D10">
        <w:rPr>
          <w:spacing w:val="-1"/>
          <w:sz w:val="22"/>
          <w:szCs w:val="22"/>
        </w:rPr>
        <w:tab/>
        <w:t>IC</w:t>
      </w:r>
    </w:p>
    <w:p w14:paraId="38508BED" w14:textId="77777777" w:rsidR="001F133C" w:rsidRPr="00B10D10" w:rsidRDefault="001F133C" w:rsidP="00E701B8">
      <w:pPr>
        <w:tabs>
          <w:tab w:val="left" w:pos="-90"/>
        </w:tabs>
        <w:kinsoku w:val="0"/>
        <w:overflowPunct w:val="0"/>
        <w:spacing w:line="260" w:lineRule="exact"/>
        <w:ind w:left="990" w:hanging="810"/>
        <w:rPr>
          <w:spacing w:val="-1"/>
          <w:sz w:val="22"/>
          <w:szCs w:val="22"/>
        </w:rPr>
      </w:pPr>
      <w:r w:rsidRPr="00B10D10">
        <w:rPr>
          <w:spacing w:val="-1"/>
          <w:sz w:val="22"/>
          <w:szCs w:val="22"/>
        </w:rPr>
        <w:t>J2469</w:t>
      </w:r>
      <w:r w:rsidRPr="00B10D10">
        <w:rPr>
          <w:spacing w:val="-1"/>
          <w:sz w:val="22"/>
          <w:szCs w:val="22"/>
        </w:rPr>
        <w:tab/>
        <w:t>PA &gt;250 units</w:t>
      </w:r>
    </w:p>
    <w:p w14:paraId="0514D573" w14:textId="77777777" w:rsidR="001F133C" w:rsidRPr="00B10D10" w:rsidRDefault="001F133C" w:rsidP="003B6AD3">
      <w:pPr>
        <w:tabs>
          <w:tab w:val="left" w:pos="-90"/>
        </w:tabs>
        <w:kinsoku w:val="0"/>
        <w:overflowPunct w:val="0"/>
        <w:spacing w:line="260" w:lineRule="exact"/>
        <w:ind w:left="990" w:hanging="810"/>
        <w:rPr>
          <w:spacing w:val="-1"/>
          <w:sz w:val="22"/>
          <w:szCs w:val="22"/>
        </w:rPr>
      </w:pPr>
      <w:r w:rsidRPr="00B10D10">
        <w:rPr>
          <w:spacing w:val="-1"/>
          <w:sz w:val="22"/>
          <w:szCs w:val="22"/>
        </w:rPr>
        <w:t>J2502</w:t>
      </w:r>
      <w:r w:rsidRPr="00B10D10">
        <w:rPr>
          <w:spacing w:val="-1"/>
          <w:sz w:val="22"/>
          <w:szCs w:val="22"/>
        </w:rPr>
        <w:tab/>
        <w:t>PA; IC</w:t>
      </w:r>
    </w:p>
    <w:p w14:paraId="0B4D41CC"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J2503</w:t>
      </w:r>
      <w:r w:rsidRPr="00B10D10">
        <w:rPr>
          <w:spacing w:val="-1"/>
          <w:sz w:val="22"/>
          <w:szCs w:val="22"/>
        </w:rPr>
        <w:tab/>
        <w:t>IC</w:t>
      </w:r>
    </w:p>
    <w:p w14:paraId="2DE1D83F"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J2505</w:t>
      </w:r>
      <w:r w:rsidRPr="00B10D10">
        <w:rPr>
          <w:spacing w:val="-1"/>
          <w:sz w:val="22"/>
          <w:szCs w:val="22"/>
        </w:rPr>
        <w:tab/>
        <w:t>IC</w:t>
      </w:r>
    </w:p>
    <w:p w14:paraId="4C31B803"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J2506</w:t>
      </w:r>
    </w:p>
    <w:p w14:paraId="2A6D1DBD" w14:textId="77777777" w:rsidR="001F133C" w:rsidRDefault="001F133C" w:rsidP="00E701B8">
      <w:pPr>
        <w:tabs>
          <w:tab w:val="left" w:pos="-90"/>
        </w:tabs>
        <w:kinsoku w:val="0"/>
        <w:overflowPunct w:val="0"/>
        <w:spacing w:line="260" w:lineRule="exact"/>
        <w:ind w:left="1170" w:hanging="720"/>
        <w:rPr>
          <w:spacing w:val="-1"/>
          <w:sz w:val="22"/>
          <w:szCs w:val="22"/>
        </w:rPr>
      </w:pPr>
      <w:r w:rsidRPr="00B10D10">
        <w:rPr>
          <w:spacing w:val="-1"/>
          <w:sz w:val="22"/>
          <w:szCs w:val="22"/>
        </w:rPr>
        <w:t>J2507</w:t>
      </w:r>
      <w:r w:rsidRPr="00B10D10">
        <w:rPr>
          <w:spacing w:val="-1"/>
          <w:sz w:val="22"/>
          <w:szCs w:val="22"/>
        </w:rPr>
        <w:tab/>
        <w:t>PA</w:t>
      </w:r>
    </w:p>
    <w:p w14:paraId="371A9C8D" w14:textId="77777777" w:rsidR="001F133C" w:rsidRPr="00B10D10" w:rsidRDefault="001F133C" w:rsidP="00E701B8">
      <w:pPr>
        <w:tabs>
          <w:tab w:val="left" w:pos="-90"/>
        </w:tabs>
        <w:kinsoku w:val="0"/>
        <w:overflowPunct w:val="0"/>
        <w:spacing w:line="260" w:lineRule="exact"/>
        <w:ind w:left="1170" w:hanging="720"/>
        <w:rPr>
          <w:spacing w:val="-1"/>
          <w:sz w:val="22"/>
          <w:szCs w:val="22"/>
        </w:rPr>
      </w:pPr>
      <w:r>
        <w:rPr>
          <w:spacing w:val="-1"/>
          <w:sz w:val="22"/>
          <w:szCs w:val="22"/>
        </w:rPr>
        <w:t>J2508</w:t>
      </w:r>
      <w:r>
        <w:rPr>
          <w:spacing w:val="-1"/>
          <w:sz w:val="22"/>
          <w:szCs w:val="22"/>
        </w:rPr>
        <w:tab/>
        <w:t>PA; IC</w:t>
      </w:r>
    </w:p>
    <w:p w14:paraId="12F48C3E"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J2510</w:t>
      </w:r>
    </w:p>
    <w:p w14:paraId="4AB4D0C8"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J2515</w:t>
      </w:r>
    </w:p>
    <w:p w14:paraId="15BA7395"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J2540</w:t>
      </w:r>
    </w:p>
    <w:p w14:paraId="2CF0D653"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J2543</w:t>
      </w:r>
    </w:p>
    <w:p w14:paraId="2E5AF4A9"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J2545</w:t>
      </w:r>
    </w:p>
    <w:p w14:paraId="7268CE4F"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J2550</w:t>
      </w:r>
    </w:p>
    <w:p w14:paraId="39BFA183"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J2560</w:t>
      </w:r>
    </w:p>
    <w:p w14:paraId="07A3FF53" w14:textId="77777777" w:rsidR="001F133C" w:rsidRPr="00B10D10"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J2562</w:t>
      </w:r>
    </w:p>
    <w:p w14:paraId="3986D9BC" w14:textId="77777777" w:rsidR="001F133C" w:rsidRDefault="001F133C" w:rsidP="007D7C0E">
      <w:pPr>
        <w:tabs>
          <w:tab w:val="left" w:pos="-90"/>
        </w:tabs>
        <w:kinsoku w:val="0"/>
        <w:overflowPunct w:val="0"/>
        <w:spacing w:line="260" w:lineRule="exact"/>
        <w:ind w:left="990" w:hanging="540"/>
        <w:rPr>
          <w:spacing w:val="-1"/>
          <w:sz w:val="22"/>
          <w:szCs w:val="22"/>
        </w:rPr>
      </w:pPr>
      <w:r w:rsidRPr="00B10D10">
        <w:rPr>
          <w:spacing w:val="-1"/>
          <w:sz w:val="22"/>
          <w:szCs w:val="22"/>
        </w:rPr>
        <w:t>J2675</w:t>
      </w:r>
    </w:p>
    <w:p w14:paraId="055BDF30" w14:textId="77777777" w:rsidR="001F133C" w:rsidRPr="00B10D10" w:rsidRDefault="001F133C" w:rsidP="00082EC9">
      <w:pPr>
        <w:tabs>
          <w:tab w:val="left" w:pos="-90"/>
          <w:tab w:val="left" w:pos="1170"/>
        </w:tabs>
        <w:kinsoku w:val="0"/>
        <w:overflowPunct w:val="0"/>
        <w:spacing w:line="260" w:lineRule="exact"/>
        <w:ind w:left="990" w:hanging="540"/>
        <w:rPr>
          <w:spacing w:val="-1"/>
          <w:sz w:val="22"/>
          <w:szCs w:val="22"/>
        </w:rPr>
      </w:pPr>
      <w:r>
        <w:rPr>
          <w:spacing w:val="-1"/>
          <w:sz w:val="22"/>
          <w:szCs w:val="22"/>
        </w:rPr>
        <w:t>J2679</w:t>
      </w:r>
      <w:r>
        <w:rPr>
          <w:spacing w:val="-1"/>
          <w:sz w:val="22"/>
          <w:szCs w:val="22"/>
        </w:rPr>
        <w:tab/>
      </w:r>
      <w:r>
        <w:rPr>
          <w:spacing w:val="-1"/>
          <w:sz w:val="22"/>
          <w:szCs w:val="22"/>
        </w:rPr>
        <w:tab/>
        <w:t>IC</w:t>
      </w:r>
    </w:p>
    <w:p w14:paraId="308DD868" w14:textId="77777777" w:rsidR="001F133C" w:rsidRPr="00B10D10" w:rsidRDefault="001F133C" w:rsidP="00082EC9">
      <w:pPr>
        <w:tabs>
          <w:tab w:val="left" w:pos="-90"/>
        </w:tabs>
        <w:kinsoku w:val="0"/>
        <w:overflowPunct w:val="0"/>
        <w:spacing w:line="260" w:lineRule="exact"/>
        <w:ind w:left="990" w:hanging="540"/>
        <w:rPr>
          <w:spacing w:val="-1"/>
          <w:sz w:val="22"/>
          <w:szCs w:val="22"/>
        </w:rPr>
      </w:pPr>
      <w:r w:rsidRPr="00B10D10">
        <w:rPr>
          <w:spacing w:val="-1"/>
          <w:sz w:val="22"/>
          <w:szCs w:val="22"/>
        </w:rPr>
        <w:t>J2680</w:t>
      </w:r>
    </w:p>
    <w:p w14:paraId="4CB3C873"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J2700</w:t>
      </w:r>
    </w:p>
    <w:p w14:paraId="281DC63C" w14:textId="77777777" w:rsidR="001F133C"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J2704</w:t>
      </w:r>
    </w:p>
    <w:p w14:paraId="194AB933" w14:textId="77777777" w:rsidR="001F133C" w:rsidRPr="00B10D10" w:rsidRDefault="001F133C" w:rsidP="00C5251C">
      <w:pPr>
        <w:tabs>
          <w:tab w:val="left" w:pos="-90"/>
          <w:tab w:val="left" w:pos="1260"/>
        </w:tabs>
        <w:kinsoku w:val="0"/>
        <w:overflowPunct w:val="0"/>
        <w:spacing w:line="260" w:lineRule="exact"/>
        <w:ind w:left="990" w:hanging="540"/>
        <w:rPr>
          <w:spacing w:val="-1"/>
          <w:sz w:val="22"/>
          <w:szCs w:val="22"/>
        </w:rPr>
      </w:pPr>
      <w:r>
        <w:rPr>
          <w:spacing w:val="-1"/>
          <w:sz w:val="22"/>
          <w:szCs w:val="22"/>
        </w:rPr>
        <w:t>J2724</w:t>
      </w:r>
      <w:r>
        <w:rPr>
          <w:spacing w:val="-1"/>
          <w:sz w:val="22"/>
          <w:szCs w:val="22"/>
        </w:rPr>
        <w:tab/>
        <w:t xml:space="preserve">   PA</w:t>
      </w:r>
    </w:p>
    <w:p w14:paraId="62AFA55A" w14:textId="77777777" w:rsidR="001F133C"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J2760</w:t>
      </w:r>
    </w:p>
    <w:p w14:paraId="07676702" w14:textId="77777777" w:rsidR="001F133C" w:rsidRDefault="001F133C" w:rsidP="00E701B8">
      <w:pPr>
        <w:tabs>
          <w:tab w:val="left" w:pos="-90"/>
          <w:tab w:val="left" w:pos="1260"/>
          <w:tab w:val="left" w:pos="1350"/>
        </w:tabs>
        <w:kinsoku w:val="0"/>
        <w:overflowPunct w:val="0"/>
        <w:spacing w:line="260" w:lineRule="exact"/>
        <w:ind w:left="1170" w:hanging="720"/>
        <w:rPr>
          <w:spacing w:val="-1"/>
          <w:sz w:val="22"/>
          <w:szCs w:val="22"/>
        </w:rPr>
      </w:pPr>
      <w:r>
        <w:rPr>
          <w:spacing w:val="-1"/>
          <w:sz w:val="22"/>
          <w:szCs w:val="22"/>
        </w:rPr>
        <w:t>J2770</w:t>
      </w:r>
      <w:r>
        <w:rPr>
          <w:spacing w:val="-1"/>
          <w:sz w:val="22"/>
          <w:szCs w:val="22"/>
        </w:rPr>
        <w:tab/>
        <w:t>PA</w:t>
      </w:r>
    </w:p>
    <w:p w14:paraId="24E76E20"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Pr>
          <w:spacing w:val="-1"/>
          <w:sz w:val="22"/>
          <w:szCs w:val="22"/>
        </w:rPr>
        <w:t>J2777</w:t>
      </w:r>
    </w:p>
    <w:p w14:paraId="5D789684" w14:textId="77777777" w:rsidR="001F133C"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J2778</w:t>
      </w:r>
    </w:p>
    <w:p w14:paraId="76333E6F" w14:textId="77777777" w:rsidR="001F133C" w:rsidRDefault="001F133C" w:rsidP="00E47EB6">
      <w:pPr>
        <w:tabs>
          <w:tab w:val="left" w:pos="-90"/>
        </w:tabs>
        <w:kinsoku w:val="0"/>
        <w:overflowPunct w:val="0"/>
        <w:spacing w:line="260" w:lineRule="exact"/>
        <w:ind w:left="990" w:hanging="540"/>
        <w:rPr>
          <w:spacing w:val="-1"/>
          <w:sz w:val="22"/>
          <w:szCs w:val="22"/>
        </w:rPr>
      </w:pPr>
      <w:r>
        <w:rPr>
          <w:spacing w:val="-1"/>
          <w:sz w:val="22"/>
          <w:szCs w:val="22"/>
        </w:rPr>
        <w:t>J2779</w:t>
      </w:r>
    </w:p>
    <w:p w14:paraId="26EF2B87" w14:textId="77777777" w:rsidR="001F133C" w:rsidRDefault="001F133C" w:rsidP="00E701B8">
      <w:pPr>
        <w:tabs>
          <w:tab w:val="left" w:pos="-90"/>
          <w:tab w:val="left" w:pos="1170"/>
          <w:tab w:val="left" w:pos="1260"/>
          <w:tab w:val="left" w:pos="1350"/>
        </w:tabs>
        <w:kinsoku w:val="0"/>
        <w:overflowPunct w:val="0"/>
        <w:spacing w:line="260" w:lineRule="exact"/>
        <w:ind w:left="990" w:hanging="540"/>
        <w:rPr>
          <w:spacing w:val="-1"/>
          <w:sz w:val="22"/>
          <w:szCs w:val="22"/>
        </w:rPr>
      </w:pPr>
      <w:r>
        <w:rPr>
          <w:spacing w:val="-1"/>
          <w:sz w:val="22"/>
          <w:szCs w:val="22"/>
        </w:rPr>
        <w:t>J2781</w:t>
      </w:r>
      <w:r>
        <w:rPr>
          <w:spacing w:val="-1"/>
          <w:sz w:val="22"/>
          <w:szCs w:val="22"/>
        </w:rPr>
        <w:tab/>
        <w:t xml:space="preserve">    PA; IC</w:t>
      </w:r>
    </w:p>
    <w:p w14:paraId="40658F9E"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923694">
        <w:rPr>
          <w:spacing w:val="-1"/>
          <w:sz w:val="22"/>
          <w:szCs w:val="22"/>
        </w:rPr>
        <w:t>J2783</w:t>
      </w:r>
    </w:p>
    <w:p w14:paraId="1343755F"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J2785</w:t>
      </w:r>
    </w:p>
    <w:p w14:paraId="1DFA703E" w14:textId="77777777" w:rsidR="001F133C" w:rsidRPr="00B10D10" w:rsidRDefault="001F133C" w:rsidP="00E701B8">
      <w:pPr>
        <w:tabs>
          <w:tab w:val="left" w:pos="-90"/>
          <w:tab w:val="left" w:pos="1260"/>
          <w:tab w:val="left" w:pos="1350"/>
        </w:tabs>
        <w:kinsoku w:val="0"/>
        <w:overflowPunct w:val="0"/>
        <w:spacing w:line="260" w:lineRule="exact"/>
        <w:ind w:left="990" w:hanging="540"/>
        <w:rPr>
          <w:spacing w:val="-1"/>
          <w:sz w:val="22"/>
          <w:szCs w:val="22"/>
        </w:rPr>
      </w:pPr>
      <w:r w:rsidRPr="00B10D10">
        <w:rPr>
          <w:spacing w:val="-1"/>
          <w:sz w:val="22"/>
          <w:szCs w:val="22"/>
        </w:rPr>
        <w:t>J2786</w:t>
      </w:r>
      <w:r w:rsidRPr="00B10D10">
        <w:rPr>
          <w:spacing w:val="-1"/>
          <w:sz w:val="22"/>
          <w:szCs w:val="22"/>
        </w:rPr>
        <w:tab/>
      </w:r>
      <w:r>
        <w:rPr>
          <w:spacing w:val="-1"/>
          <w:sz w:val="22"/>
          <w:szCs w:val="22"/>
        </w:rPr>
        <w:t xml:space="preserve">    </w:t>
      </w:r>
      <w:r w:rsidRPr="00B10D10">
        <w:rPr>
          <w:spacing w:val="-1"/>
          <w:sz w:val="22"/>
          <w:szCs w:val="22"/>
        </w:rPr>
        <w:t>PA</w:t>
      </w:r>
    </w:p>
    <w:p w14:paraId="2BB0ACE0"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J2788</w:t>
      </w:r>
    </w:p>
    <w:p w14:paraId="33E4E99D"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J2790</w:t>
      </w:r>
    </w:p>
    <w:p w14:paraId="6FE2F683"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J2791</w:t>
      </w:r>
    </w:p>
    <w:p w14:paraId="7117EE8E"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J2792</w:t>
      </w:r>
    </w:p>
    <w:p w14:paraId="3E27BE3D" w14:textId="77777777" w:rsidR="001F133C" w:rsidRPr="00B10D10" w:rsidRDefault="001F133C" w:rsidP="00C5251C">
      <w:pPr>
        <w:tabs>
          <w:tab w:val="left" w:pos="-90"/>
          <w:tab w:val="left" w:pos="1260"/>
        </w:tabs>
        <w:kinsoku w:val="0"/>
        <w:overflowPunct w:val="0"/>
        <w:spacing w:line="260" w:lineRule="exact"/>
        <w:ind w:left="990" w:hanging="540"/>
        <w:rPr>
          <w:spacing w:val="-1"/>
          <w:sz w:val="22"/>
          <w:szCs w:val="22"/>
        </w:rPr>
      </w:pPr>
      <w:r w:rsidRPr="00B10D10">
        <w:rPr>
          <w:spacing w:val="-1"/>
          <w:sz w:val="22"/>
          <w:szCs w:val="22"/>
        </w:rPr>
        <w:t>J2793</w:t>
      </w:r>
      <w:r w:rsidRPr="00B10D10">
        <w:rPr>
          <w:spacing w:val="-1"/>
          <w:sz w:val="22"/>
          <w:szCs w:val="22"/>
        </w:rPr>
        <w:tab/>
      </w:r>
      <w:r>
        <w:rPr>
          <w:spacing w:val="-1"/>
          <w:sz w:val="22"/>
          <w:szCs w:val="22"/>
        </w:rPr>
        <w:tab/>
      </w:r>
      <w:r w:rsidRPr="00B10D10">
        <w:rPr>
          <w:spacing w:val="-1"/>
          <w:sz w:val="22"/>
          <w:szCs w:val="22"/>
        </w:rPr>
        <w:t>PA; IC</w:t>
      </w:r>
    </w:p>
    <w:p w14:paraId="15B9FF5B" w14:textId="77777777" w:rsidR="001F133C" w:rsidRPr="00B10D10" w:rsidRDefault="001F133C" w:rsidP="00730581">
      <w:pPr>
        <w:tabs>
          <w:tab w:val="left" w:pos="-90"/>
          <w:tab w:val="left" w:pos="1260"/>
        </w:tabs>
        <w:kinsoku w:val="0"/>
        <w:overflowPunct w:val="0"/>
        <w:spacing w:line="260" w:lineRule="exact"/>
        <w:ind w:left="990" w:hanging="540"/>
        <w:rPr>
          <w:spacing w:val="-1"/>
          <w:sz w:val="22"/>
          <w:szCs w:val="22"/>
        </w:rPr>
      </w:pPr>
      <w:r w:rsidRPr="00B10D10">
        <w:rPr>
          <w:spacing w:val="-1"/>
          <w:sz w:val="22"/>
          <w:szCs w:val="22"/>
        </w:rPr>
        <w:t>J2794</w:t>
      </w:r>
      <w:r w:rsidRPr="00B10D10">
        <w:rPr>
          <w:spacing w:val="-1"/>
          <w:sz w:val="22"/>
          <w:szCs w:val="22"/>
        </w:rPr>
        <w:tab/>
      </w:r>
      <w:r>
        <w:rPr>
          <w:spacing w:val="-1"/>
          <w:sz w:val="22"/>
          <w:szCs w:val="22"/>
        </w:rPr>
        <w:tab/>
      </w:r>
      <w:r w:rsidRPr="00B10D10">
        <w:rPr>
          <w:spacing w:val="-1"/>
          <w:sz w:val="22"/>
          <w:szCs w:val="22"/>
        </w:rPr>
        <w:t xml:space="preserve">PA </w:t>
      </w:r>
      <w:r>
        <w:rPr>
          <w:spacing w:val="-1"/>
          <w:sz w:val="22"/>
          <w:szCs w:val="22"/>
        </w:rPr>
        <w:t>&lt;6 years</w:t>
      </w:r>
    </w:p>
    <w:p w14:paraId="1B860DB1" w14:textId="77777777" w:rsidR="001F133C" w:rsidRPr="00B10D10" w:rsidRDefault="001F133C" w:rsidP="00E47EB6">
      <w:pPr>
        <w:tabs>
          <w:tab w:val="left" w:pos="-90"/>
        </w:tabs>
        <w:kinsoku w:val="0"/>
        <w:overflowPunct w:val="0"/>
        <w:spacing w:line="260" w:lineRule="exact"/>
        <w:ind w:left="990" w:hanging="540"/>
        <w:rPr>
          <w:spacing w:val="-1"/>
          <w:sz w:val="22"/>
          <w:szCs w:val="22"/>
        </w:rPr>
      </w:pPr>
      <w:r w:rsidRPr="00B10D10">
        <w:rPr>
          <w:spacing w:val="-1"/>
          <w:sz w:val="22"/>
          <w:szCs w:val="22"/>
        </w:rPr>
        <w:t>J2795</w:t>
      </w:r>
    </w:p>
    <w:p w14:paraId="00C80BA8" w14:textId="77777777" w:rsidR="001F133C" w:rsidRPr="00B10D10" w:rsidRDefault="001F133C" w:rsidP="00730581">
      <w:pPr>
        <w:tabs>
          <w:tab w:val="left" w:pos="-90"/>
          <w:tab w:val="left" w:pos="1260"/>
        </w:tabs>
        <w:kinsoku w:val="0"/>
        <w:overflowPunct w:val="0"/>
        <w:spacing w:line="260" w:lineRule="exact"/>
        <w:ind w:left="990" w:hanging="540"/>
        <w:rPr>
          <w:spacing w:val="-1"/>
          <w:sz w:val="22"/>
          <w:szCs w:val="22"/>
        </w:rPr>
      </w:pPr>
      <w:r w:rsidRPr="00B10D10">
        <w:rPr>
          <w:spacing w:val="-1"/>
          <w:sz w:val="22"/>
          <w:szCs w:val="22"/>
        </w:rPr>
        <w:t>J2796</w:t>
      </w:r>
      <w:r>
        <w:rPr>
          <w:spacing w:val="-1"/>
          <w:sz w:val="22"/>
          <w:szCs w:val="22"/>
        </w:rPr>
        <w:tab/>
      </w:r>
      <w:r>
        <w:rPr>
          <w:spacing w:val="-1"/>
          <w:sz w:val="22"/>
          <w:szCs w:val="22"/>
        </w:rPr>
        <w:tab/>
      </w:r>
      <w:r w:rsidRPr="00B10D10">
        <w:rPr>
          <w:spacing w:val="-1"/>
          <w:sz w:val="22"/>
          <w:szCs w:val="22"/>
        </w:rPr>
        <w:t>PA</w:t>
      </w:r>
    </w:p>
    <w:p w14:paraId="1573E308" w14:textId="77777777" w:rsidR="001F133C" w:rsidRPr="00B10D10" w:rsidRDefault="001F133C" w:rsidP="00E701B8">
      <w:pPr>
        <w:tabs>
          <w:tab w:val="left" w:pos="-90"/>
        </w:tabs>
        <w:kinsoku w:val="0"/>
        <w:overflowPunct w:val="0"/>
        <w:spacing w:line="260" w:lineRule="exact"/>
        <w:ind w:left="1260" w:hanging="810"/>
        <w:rPr>
          <w:spacing w:val="-1"/>
          <w:sz w:val="22"/>
          <w:szCs w:val="22"/>
        </w:rPr>
      </w:pPr>
      <w:r w:rsidRPr="00B10D10">
        <w:rPr>
          <w:spacing w:val="-1"/>
          <w:sz w:val="22"/>
          <w:szCs w:val="22"/>
        </w:rPr>
        <w:t>J2797</w:t>
      </w:r>
      <w:r w:rsidRPr="00B10D10">
        <w:rPr>
          <w:spacing w:val="-1"/>
          <w:sz w:val="22"/>
          <w:szCs w:val="22"/>
        </w:rPr>
        <w:tab/>
        <w:t xml:space="preserve">PA &gt;166.5 units; </w:t>
      </w:r>
      <w:r>
        <w:rPr>
          <w:spacing w:val="-1"/>
          <w:sz w:val="22"/>
          <w:szCs w:val="22"/>
        </w:rPr>
        <w:t>I</w:t>
      </w:r>
      <w:r w:rsidRPr="00B10D10">
        <w:rPr>
          <w:spacing w:val="-1"/>
          <w:sz w:val="22"/>
          <w:szCs w:val="22"/>
        </w:rPr>
        <w:t>C</w:t>
      </w:r>
    </w:p>
    <w:p w14:paraId="19D969D3" w14:textId="77777777" w:rsidR="001F133C" w:rsidRDefault="001F133C" w:rsidP="00E701B8">
      <w:pPr>
        <w:tabs>
          <w:tab w:val="left" w:pos="-90"/>
          <w:tab w:val="left" w:pos="1260"/>
        </w:tabs>
        <w:kinsoku w:val="0"/>
        <w:overflowPunct w:val="0"/>
        <w:spacing w:line="260" w:lineRule="exact"/>
        <w:ind w:left="1260" w:hanging="810"/>
        <w:rPr>
          <w:spacing w:val="-1"/>
          <w:sz w:val="22"/>
          <w:szCs w:val="22"/>
        </w:rPr>
      </w:pPr>
      <w:r w:rsidRPr="00B10D10">
        <w:rPr>
          <w:spacing w:val="-1"/>
          <w:sz w:val="22"/>
          <w:szCs w:val="22"/>
        </w:rPr>
        <w:t>J2798</w:t>
      </w:r>
      <w:r>
        <w:rPr>
          <w:spacing w:val="-1"/>
          <w:sz w:val="22"/>
          <w:szCs w:val="22"/>
        </w:rPr>
        <w:tab/>
      </w:r>
      <w:r w:rsidRPr="00B10D10">
        <w:rPr>
          <w:spacing w:val="-1"/>
          <w:sz w:val="22"/>
          <w:szCs w:val="22"/>
        </w:rPr>
        <w:t>PA</w:t>
      </w:r>
      <w:r>
        <w:rPr>
          <w:spacing w:val="-1"/>
          <w:sz w:val="22"/>
          <w:szCs w:val="22"/>
        </w:rPr>
        <w:t>; IC</w:t>
      </w:r>
    </w:p>
    <w:p w14:paraId="44BD804F" w14:textId="77777777" w:rsidR="001F133C" w:rsidRPr="00B10D10" w:rsidRDefault="001F133C" w:rsidP="00E701B8">
      <w:pPr>
        <w:tabs>
          <w:tab w:val="left" w:pos="-90"/>
        </w:tabs>
        <w:kinsoku w:val="0"/>
        <w:overflowPunct w:val="0"/>
        <w:spacing w:line="260" w:lineRule="exact"/>
        <w:ind w:left="1260" w:hanging="810"/>
        <w:rPr>
          <w:spacing w:val="-1"/>
          <w:sz w:val="22"/>
          <w:szCs w:val="22"/>
        </w:rPr>
      </w:pPr>
      <w:r>
        <w:rPr>
          <w:spacing w:val="-1"/>
          <w:sz w:val="22"/>
          <w:szCs w:val="22"/>
        </w:rPr>
        <w:t>J2799</w:t>
      </w:r>
      <w:r>
        <w:rPr>
          <w:spacing w:val="-1"/>
          <w:sz w:val="22"/>
          <w:szCs w:val="22"/>
        </w:rPr>
        <w:tab/>
        <w:t>PA; IC</w:t>
      </w:r>
    </w:p>
    <w:p w14:paraId="34F01ED2" w14:textId="77777777" w:rsidR="001F133C" w:rsidRPr="00B10D10" w:rsidRDefault="001F133C" w:rsidP="00073578">
      <w:pPr>
        <w:tabs>
          <w:tab w:val="left" w:pos="-90"/>
        </w:tabs>
        <w:kinsoku w:val="0"/>
        <w:overflowPunct w:val="0"/>
        <w:spacing w:line="260" w:lineRule="exact"/>
        <w:ind w:left="1350" w:hanging="900"/>
        <w:rPr>
          <w:spacing w:val="-1"/>
          <w:sz w:val="22"/>
          <w:szCs w:val="22"/>
        </w:rPr>
      </w:pPr>
      <w:r w:rsidRPr="00B10D10">
        <w:rPr>
          <w:spacing w:val="-1"/>
          <w:sz w:val="22"/>
          <w:szCs w:val="22"/>
        </w:rPr>
        <w:t>J2820</w:t>
      </w:r>
    </w:p>
    <w:p w14:paraId="7ADB1E6D" w14:textId="77777777" w:rsidR="001F133C"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J2840</w:t>
      </w:r>
      <w:r w:rsidRPr="00B10D10">
        <w:rPr>
          <w:spacing w:val="-1"/>
          <w:sz w:val="22"/>
          <w:szCs w:val="22"/>
        </w:rPr>
        <w:tab/>
        <w:t>PA; IC</w:t>
      </w:r>
      <w:r>
        <w:rPr>
          <w:spacing w:val="-1"/>
          <w:sz w:val="22"/>
          <w:szCs w:val="22"/>
        </w:rPr>
        <w:t xml:space="preserve">  </w:t>
      </w:r>
    </w:p>
    <w:p w14:paraId="432B2805"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3679C0">
        <w:rPr>
          <w:spacing w:val="-1"/>
          <w:sz w:val="22"/>
          <w:szCs w:val="22"/>
        </w:rPr>
        <w:t>J2860</w:t>
      </w:r>
      <w:r>
        <w:rPr>
          <w:spacing w:val="-1"/>
          <w:sz w:val="22"/>
          <w:szCs w:val="22"/>
        </w:rPr>
        <w:t xml:space="preserve"> </w:t>
      </w:r>
      <w:r>
        <w:rPr>
          <w:spacing w:val="-1"/>
          <w:sz w:val="22"/>
          <w:szCs w:val="22"/>
        </w:rPr>
        <w:tab/>
        <w:t xml:space="preserve">PA </w:t>
      </w:r>
    </w:p>
    <w:p w14:paraId="69AB1B5C" w14:textId="77777777" w:rsidR="001F133C" w:rsidRPr="00B10D10" w:rsidRDefault="001F133C" w:rsidP="00E701B8">
      <w:pPr>
        <w:tabs>
          <w:tab w:val="left" w:pos="-90"/>
          <w:tab w:val="left" w:pos="1260"/>
        </w:tabs>
        <w:kinsoku w:val="0"/>
        <w:overflowPunct w:val="0"/>
        <w:spacing w:line="260" w:lineRule="exact"/>
        <w:ind w:left="1080" w:hanging="720"/>
        <w:rPr>
          <w:spacing w:val="-1"/>
          <w:sz w:val="22"/>
          <w:szCs w:val="22"/>
        </w:rPr>
      </w:pPr>
      <w:r w:rsidRPr="00B10D10">
        <w:rPr>
          <w:spacing w:val="-1"/>
          <w:sz w:val="22"/>
          <w:szCs w:val="22"/>
        </w:rPr>
        <w:t>J2910</w:t>
      </w:r>
      <w:r w:rsidRPr="00B10D10">
        <w:rPr>
          <w:spacing w:val="-1"/>
          <w:sz w:val="22"/>
          <w:szCs w:val="22"/>
        </w:rPr>
        <w:tab/>
        <w:t>IC</w:t>
      </w:r>
    </w:p>
    <w:p w14:paraId="64458691"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J2916</w:t>
      </w:r>
      <w:r w:rsidRPr="00B10D10">
        <w:rPr>
          <w:spacing w:val="-1"/>
          <w:sz w:val="22"/>
          <w:szCs w:val="22"/>
        </w:rPr>
        <w:tab/>
      </w:r>
    </w:p>
    <w:p w14:paraId="5A4842F7"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J2920</w:t>
      </w:r>
    </w:p>
    <w:p w14:paraId="213DD2DA" w14:textId="77777777" w:rsidR="001F133C" w:rsidRPr="00B10D10" w:rsidRDefault="001F133C" w:rsidP="00E701B8">
      <w:pPr>
        <w:tabs>
          <w:tab w:val="left" w:pos="-90"/>
        </w:tabs>
        <w:kinsoku w:val="0"/>
        <w:overflowPunct w:val="0"/>
        <w:spacing w:line="260" w:lineRule="exact"/>
        <w:ind w:left="1080" w:hanging="720"/>
        <w:rPr>
          <w:spacing w:val="-1"/>
          <w:sz w:val="22"/>
          <w:szCs w:val="22"/>
        </w:rPr>
      </w:pPr>
      <w:r w:rsidRPr="00B10D10">
        <w:rPr>
          <w:spacing w:val="-1"/>
          <w:sz w:val="22"/>
          <w:szCs w:val="22"/>
        </w:rPr>
        <w:t>J2930</w:t>
      </w:r>
    </w:p>
    <w:p w14:paraId="5BCEB5DB" w14:textId="77777777" w:rsidR="001F133C" w:rsidRPr="00B10D10" w:rsidRDefault="001F133C" w:rsidP="00E701B8">
      <w:pPr>
        <w:tabs>
          <w:tab w:val="left" w:pos="-90"/>
          <w:tab w:val="left" w:pos="1260"/>
        </w:tabs>
        <w:kinsoku w:val="0"/>
        <w:overflowPunct w:val="0"/>
        <w:spacing w:line="260" w:lineRule="exact"/>
        <w:ind w:left="1080" w:hanging="720"/>
        <w:rPr>
          <w:spacing w:val="-1"/>
          <w:sz w:val="22"/>
          <w:szCs w:val="22"/>
        </w:rPr>
      </w:pPr>
      <w:r w:rsidRPr="00B10D10">
        <w:rPr>
          <w:spacing w:val="-1"/>
          <w:sz w:val="22"/>
          <w:szCs w:val="22"/>
        </w:rPr>
        <w:t>J2940</w:t>
      </w:r>
      <w:r w:rsidRPr="00B10D10">
        <w:rPr>
          <w:spacing w:val="-1"/>
          <w:sz w:val="22"/>
          <w:szCs w:val="22"/>
        </w:rPr>
        <w:tab/>
        <w:t>PA; IC</w:t>
      </w:r>
    </w:p>
    <w:p w14:paraId="24238966" w14:textId="77777777" w:rsidR="001F133C" w:rsidRPr="00446E1E" w:rsidRDefault="001F133C" w:rsidP="00E701B8">
      <w:pPr>
        <w:tabs>
          <w:tab w:val="left" w:pos="1260"/>
        </w:tabs>
        <w:kinsoku w:val="0"/>
        <w:overflowPunct w:val="0"/>
        <w:spacing w:line="260" w:lineRule="exact"/>
        <w:ind w:left="1080" w:right="-480" w:hanging="720"/>
        <w:rPr>
          <w:sz w:val="22"/>
          <w:szCs w:val="22"/>
        </w:rPr>
      </w:pPr>
      <w:r w:rsidRPr="00A56304">
        <w:rPr>
          <w:sz w:val="22"/>
          <w:szCs w:val="22"/>
        </w:rPr>
        <w:t>J2998</w:t>
      </w:r>
      <w:r>
        <w:rPr>
          <w:sz w:val="22"/>
          <w:szCs w:val="22"/>
        </w:rPr>
        <w:tab/>
        <w:t>PA</w:t>
      </w:r>
    </w:p>
    <w:p w14:paraId="025AC4AE"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J3000</w:t>
      </w:r>
    </w:p>
    <w:p w14:paraId="6F380AA5"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J3010</w:t>
      </w:r>
    </w:p>
    <w:p w14:paraId="53FD4810"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J3030</w:t>
      </w:r>
      <w:r w:rsidRPr="00446E1E">
        <w:rPr>
          <w:sz w:val="22"/>
          <w:szCs w:val="22"/>
        </w:rPr>
        <w:tab/>
        <w:t>PA; IC</w:t>
      </w:r>
    </w:p>
    <w:p w14:paraId="36C282C7"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J3031</w:t>
      </w:r>
      <w:r w:rsidRPr="00446E1E">
        <w:rPr>
          <w:sz w:val="22"/>
          <w:szCs w:val="22"/>
        </w:rPr>
        <w:tab/>
        <w:t>PA; IC</w:t>
      </w:r>
    </w:p>
    <w:p w14:paraId="5F1FD486"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J3032</w:t>
      </w:r>
      <w:r w:rsidRPr="00446E1E">
        <w:rPr>
          <w:sz w:val="22"/>
          <w:szCs w:val="22"/>
        </w:rPr>
        <w:tab/>
        <w:t>IC</w:t>
      </w:r>
    </w:p>
    <w:p w14:paraId="6328F66A"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J3060</w:t>
      </w:r>
      <w:r w:rsidRPr="00446E1E">
        <w:rPr>
          <w:sz w:val="22"/>
          <w:szCs w:val="22"/>
        </w:rPr>
        <w:tab/>
        <w:t>PA</w:t>
      </w:r>
    </w:p>
    <w:p w14:paraId="35822344"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J3090</w:t>
      </w:r>
      <w:r w:rsidRPr="00446E1E">
        <w:rPr>
          <w:sz w:val="22"/>
          <w:szCs w:val="22"/>
        </w:rPr>
        <w:tab/>
        <w:t>PA</w:t>
      </w:r>
    </w:p>
    <w:p w14:paraId="5C8FAA9D" w14:textId="77777777" w:rsidR="001F133C" w:rsidRPr="00446E1E" w:rsidRDefault="001F133C" w:rsidP="00E701B8">
      <w:pPr>
        <w:kinsoku w:val="0"/>
        <w:overflowPunct w:val="0"/>
        <w:spacing w:line="260" w:lineRule="exact"/>
        <w:ind w:left="1080" w:right="-480" w:hanging="720"/>
        <w:rPr>
          <w:sz w:val="22"/>
          <w:szCs w:val="22"/>
        </w:rPr>
      </w:pPr>
      <w:r w:rsidRPr="00446E1E">
        <w:rPr>
          <w:sz w:val="22"/>
          <w:szCs w:val="22"/>
        </w:rPr>
        <w:t>J3095</w:t>
      </w:r>
      <w:r w:rsidRPr="00446E1E">
        <w:rPr>
          <w:sz w:val="22"/>
          <w:szCs w:val="22"/>
        </w:rPr>
        <w:tab/>
        <w:t>PA</w:t>
      </w:r>
    </w:p>
    <w:p w14:paraId="0E912ABF"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J3110</w:t>
      </w:r>
      <w:r w:rsidRPr="00966038">
        <w:rPr>
          <w:spacing w:val="-1"/>
          <w:sz w:val="22"/>
          <w:szCs w:val="22"/>
        </w:rPr>
        <w:tab/>
        <w:t>PA; IC</w:t>
      </w:r>
    </w:p>
    <w:p w14:paraId="72218F77"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J3111</w:t>
      </w:r>
      <w:r w:rsidRPr="00966038">
        <w:rPr>
          <w:spacing w:val="-1"/>
          <w:sz w:val="22"/>
          <w:szCs w:val="22"/>
        </w:rPr>
        <w:tab/>
        <w:t xml:space="preserve">PA </w:t>
      </w:r>
    </w:p>
    <w:p w14:paraId="0C89BD46"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J3121</w:t>
      </w:r>
      <w:r w:rsidRPr="00966038">
        <w:rPr>
          <w:spacing w:val="-1"/>
          <w:sz w:val="22"/>
          <w:szCs w:val="22"/>
        </w:rPr>
        <w:tab/>
        <w:t>PA</w:t>
      </w:r>
    </w:p>
    <w:p w14:paraId="1B2ECF6B"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J3145</w:t>
      </w:r>
      <w:r w:rsidRPr="00966038">
        <w:rPr>
          <w:spacing w:val="-1"/>
          <w:sz w:val="22"/>
          <w:szCs w:val="22"/>
        </w:rPr>
        <w:tab/>
        <w:t>PA</w:t>
      </w:r>
    </w:p>
    <w:p w14:paraId="6DD7FD0E"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J3230</w:t>
      </w:r>
    </w:p>
    <w:p w14:paraId="12140357"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J3240</w:t>
      </w:r>
    </w:p>
    <w:p w14:paraId="24D0E0D2"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J3241</w:t>
      </w:r>
      <w:r w:rsidRPr="00966038">
        <w:rPr>
          <w:spacing w:val="-1"/>
          <w:sz w:val="22"/>
          <w:szCs w:val="22"/>
        </w:rPr>
        <w:tab/>
        <w:t>PA</w:t>
      </w:r>
    </w:p>
    <w:p w14:paraId="7C4DA550"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J3243</w:t>
      </w:r>
      <w:r w:rsidRPr="00966038">
        <w:rPr>
          <w:spacing w:val="-1"/>
          <w:sz w:val="22"/>
          <w:szCs w:val="22"/>
        </w:rPr>
        <w:tab/>
        <w:t>PA</w:t>
      </w:r>
    </w:p>
    <w:p w14:paraId="49CBE3C6"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J3244</w:t>
      </w:r>
      <w:r w:rsidRPr="00966038">
        <w:rPr>
          <w:spacing w:val="-1"/>
          <w:sz w:val="22"/>
          <w:szCs w:val="22"/>
        </w:rPr>
        <w:tab/>
        <w:t>PA</w:t>
      </w:r>
    </w:p>
    <w:p w14:paraId="2DEE0A8F"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J3245</w:t>
      </w:r>
      <w:r w:rsidRPr="00966038">
        <w:rPr>
          <w:spacing w:val="-1"/>
          <w:sz w:val="22"/>
          <w:szCs w:val="22"/>
        </w:rPr>
        <w:tab/>
        <w:t>PA</w:t>
      </w:r>
    </w:p>
    <w:p w14:paraId="2017CB72"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J3250</w:t>
      </w:r>
    </w:p>
    <w:p w14:paraId="4BE4906E"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J3262</w:t>
      </w:r>
      <w:r w:rsidRPr="00966038">
        <w:rPr>
          <w:spacing w:val="-1"/>
          <w:sz w:val="22"/>
          <w:szCs w:val="22"/>
        </w:rPr>
        <w:tab/>
        <w:t>PA</w:t>
      </w:r>
    </w:p>
    <w:p w14:paraId="1A85B8C2"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J3285</w:t>
      </w:r>
      <w:r w:rsidRPr="00966038">
        <w:rPr>
          <w:spacing w:val="-1"/>
          <w:sz w:val="22"/>
          <w:szCs w:val="22"/>
        </w:rPr>
        <w:tab/>
        <w:t>PA</w:t>
      </w:r>
    </w:p>
    <w:p w14:paraId="170DBA6E"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J3299</w:t>
      </w:r>
    </w:p>
    <w:p w14:paraId="04B5BA2C"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J3300</w:t>
      </w:r>
    </w:p>
    <w:p w14:paraId="4AB3E3E7" w14:textId="77777777" w:rsidR="001F133C" w:rsidRPr="00966038" w:rsidRDefault="001F133C" w:rsidP="00966038">
      <w:pPr>
        <w:tabs>
          <w:tab w:val="left" w:pos="-90"/>
        </w:tabs>
        <w:kinsoku w:val="0"/>
        <w:overflowPunct w:val="0"/>
        <w:spacing w:line="260" w:lineRule="exact"/>
        <w:ind w:left="1170" w:hanging="810"/>
        <w:rPr>
          <w:spacing w:val="-1"/>
          <w:sz w:val="22"/>
          <w:szCs w:val="22"/>
        </w:rPr>
      </w:pPr>
      <w:r w:rsidRPr="00966038">
        <w:rPr>
          <w:spacing w:val="-1"/>
          <w:sz w:val="22"/>
          <w:szCs w:val="22"/>
        </w:rPr>
        <w:t>J3301</w:t>
      </w:r>
    </w:p>
    <w:p w14:paraId="723AFE6A"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J3302</w:t>
      </w:r>
      <w:r w:rsidRPr="00966038">
        <w:rPr>
          <w:spacing w:val="-1"/>
          <w:sz w:val="22"/>
          <w:szCs w:val="22"/>
        </w:rPr>
        <w:tab/>
        <w:t>IC</w:t>
      </w:r>
    </w:p>
    <w:p w14:paraId="5C3F1F1E"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J3304</w:t>
      </w:r>
      <w:r w:rsidRPr="00966038">
        <w:rPr>
          <w:spacing w:val="-1"/>
          <w:sz w:val="22"/>
          <w:szCs w:val="22"/>
        </w:rPr>
        <w:tab/>
        <w:t>PA</w:t>
      </w:r>
    </w:p>
    <w:p w14:paraId="7C99B06A" w14:textId="77777777" w:rsidR="001F133C" w:rsidRPr="00966038" w:rsidRDefault="001F133C" w:rsidP="00E701B8">
      <w:pPr>
        <w:tabs>
          <w:tab w:val="left" w:pos="-90"/>
        </w:tabs>
        <w:kinsoku w:val="0"/>
        <w:overflowPunct w:val="0"/>
        <w:spacing w:line="260" w:lineRule="exact"/>
        <w:ind w:left="1080" w:hanging="720"/>
        <w:rPr>
          <w:spacing w:val="-1"/>
          <w:sz w:val="22"/>
          <w:szCs w:val="22"/>
        </w:rPr>
      </w:pPr>
      <w:r w:rsidRPr="00966038">
        <w:rPr>
          <w:spacing w:val="-1"/>
          <w:sz w:val="22"/>
          <w:szCs w:val="22"/>
        </w:rPr>
        <w:t>J3315</w:t>
      </w:r>
      <w:r w:rsidRPr="00966038">
        <w:rPr>
          <w:spacing w:val="-1"/>
          <w:sz w:val="22"/>
          <w:szCs w:val="22"/>
        </w:rPr>
        <w:tab/>
        <w:t>PA</w:t>
      </w:r>
    </w:p>
    <w:p w14:paraId="2F11CFA4" w14:textId="77777777" w:rsidR="001F133C" w:rsidRPr="00966038" w:rsidRDefault="001F133C" w:rsidP="00E701B8">
      <w:pPr>
        <w:kinsoku w:val="0"/>
        <w:overflowPunct w:val="0"/>
        <w:spacing w:line="260" w:lineRule="exact"/>
        <w:ind w:left="1080" w:right="-480" w:hanging="720"/>
        <w:rPr>
          <w:sz w:val="22"/>
          <w:szCs w:val="22"/>
        </w:rPr>
      </w:pPr>
      <w:r w:rsidRPr="00966038">
        <w:rPr>
          <w:sz w:val="22"/>
          <w:szCs w:val="22"/>
        </w:rPr>
        <w:t>J3357</w:t>
      </w:r>
      <w:r>
        <w:rPr>
          <w:sz w:val="22"/>
          <w:szCs w:val="22"/>
        </w:rPr>
        <w:tab/>
      </w:r>
      <w:r w:rsidRPr="00966038">
        <w:rPr>
          <w:sz w:val="22"/>
          <w:szCs w:val="22"/>
        </w:rPr>
        <w:t>PA</w:t>
      </w:r>
    </w:p>
    <w:p w14:paraId="5957873D" w14:textId="77777777" w:rsidR="001F133C" w:rsidRPr="00966038" w:rsidRDefault="001F133C" w:rsidP="00E701B8">
      <w:pPr>
        <w:kinsoku w:val="0"/>
        <w:overflowPunct w:val="0"/>
        <w:spacing w:line="260" w:lineRule="exact"/>
        <w:ind w:left="1260" w:right="-480" w:hanging="900"/>
        <w:rPr>
          <w:sz w:val="22"/>
          <w:szCs w:val="22"/>
        </w:rPr>
      </w:pPr>
      <w:r w:rsidRPr="00966038">
        <w:rPr>
          <w:sz w:val="22"/>
          <w:szCs w:val="22"/>
        </w:rPr>
        <w:t>J3360</w:t>
      </w:r>
    </w:p>
    <w:p w14:paraId="0DEC2600" w14:textId="77777777" w:rsidR="001F133C" w:rsidRPr="00966038" w:rsidRDefault="001F133C" w:rsidP="00E701B8">
      <w:pPr>
        <w:kinsoku w:val="0"/>
        <w:overflowPunct w:val="0"/>
        <w:spacing w:line="260" w:lineRule="exact"/>
        <w:ind w:left="1260" w:right="-480" w:hanging="900"/>
        <w:rPr>
          <w:sz w:val="22"/>
          <w:szCs w:val="22"/>
        </w:rPr>
      </w:pPr>
      <w:r w:rsidRPr="00966038">
        <w:rPr>
          <w:sz w:val="22"/>
          <w:szCs w:val="22"/>
        </w:rPr>
        <w:t>J3370</w:t>
      </w:r>
    </w:p>
    <w:p w14:paraId="377A84A0" w14:textId="77777777" w:rsidR="001F133C" w:rsidRPr="00966038" w:rsidRDefault="001F133C" w:rsidP="00E701B8">
      <w:pPr>
        <w:kinsoku w:val="0"/>
        <w:overflowPunct w:val="0"/>
        <w:spacing w:line="260" w:lineRule="exact"/>
        <w:ind w:left="1260" w:right="-480" w:hanging="900"/>
        <w:rPr>
          <w:sz w:val="22"/>
          <w:szCs w:val="22"/>
        </w:rPr>
      </w:pPr>
      <w:r w:rsidRPr="00966038">
        <w:rPr>
          <w:sz w:val="22"/>
          <w:szCs w:val="22"/>
        </w:rPr>
        <w:t>J3371</w:t>
      </w:r>
    </w:p>
    <w:p w14:paraId="723EB18F" w14:textId="77777777" w:rsidR="001F133C" w:rsidRPr="00446E1E" w:rsidRDefault="001F133C" w:rsidP="00073578">
      <w:pPr>
        <w:kinsoku w:val="0"/>
        <w:overflowPunct w:val="0"/>
        <w:spacing w:line="260" w:lineRule="exact"/>
        <w:ind w:left="1260" w:right="-480" w:hanging="900"/>
        <w:rPr>
          <w:sz w:val="22"/>
          <w:szCs w:val="22"/>
        </w:rPr>
      </w:pPr>
      <w:r>
        <w:rPr>
          <w:sz w:val="22"/>
          <w:szCs w:val="22"/>
        </w:rPr>
        <w:t>J3372</w:t>
      </w:r>
    </w:p>
    <w:p w14:paraId="6A2EA712" w14:textId="77777777" w:rsidR="001F133C" w:rsidRPr="00446E1E" w:rsidRDefault="001F133C" w:rsidP="00082EC9">
      <w:pPr>
        <w:kinsoku w:val="0"/>
        <w:overflowPunct w:val="0"/>
        <w:spacing w:line="260" w:lineRule="exact"/>
        <w:ind w:left="990" w:right="-480" w:hanging="810"/>
        <w:rPr>
          <w:sz w:val="22"/>
          <w:szCs w:val="22"/>
        </w:rPr>
      </w:pPr>
      <w:r w:rsidRPr="00446E1E">
        <w:rPr>
          <w:sz w:val="22"/>
          <w:szCs w:val="22"/>
        </w:rPr>
        <w:lastRenderedPageBreak/>
        <w:t>J3380</w:t>
      </w:r>
      <w:r w:rsidRPr="00446E1E">
        <w:rPr>
          <w:sz w:val="22"/>
          <w:szCs w:val="22"/>
        </w:rPr>
        <w:tab/>
        <w:t>PA</w:t>
      </w:r>
    </w:p>
    <w:p w14:paraId="1ACC3B94" w14:textId="77777777" w:rsidR="001F133C" w:rsidRPr="00446E1E" w:rsidRDefault="001F133C" w:rsidP="00966038">
      <w:pPr>
        <w:tabs>
          <w:tab w:val="left" w:pos="990"/>
        </w:tabs>
        <w:kinsoku w:val="0"/>
        <w:overflowPunct w:val="0"/>
        <w:spacing w:line="260" w:lineRule="exact"/>
        <w:ind w:left="180" w:right="-480"/>
        <w:rPr>
          <w:sz w:val="22"/>
          <w:szCs w:val="22"/>
        </w:rPr>
      </w:pPr>
      <w:r w:rsidRPr="00446E1E">
        <w:rPr>
          <w:sz w:val="22"/>
          <w:szCs w:val="22"/>
        </w:rPr>
        <w:t>J3385</w:t>
      </w:r>
      <w:r>
        <w:rPr>
          <w:sz w:val="22"/>
          <w:szCs w:val="22"/>
        </w:rPr>
        <w:tab/>
      </w:r>
      <w:r w:rsidRPr="00446E1E">
        <w:rPr>
          <w:sz w:val="22"/>
          <w:szCs w:val="22"/>
        </w:rPr>
        <w:t>PA</w:t>
      </w:r>
    </w:p>
    <w:p w14:paraId="28164EAB" w14:textId="77777777" w:rsidR="001F133C" w:rsidRPr="00446E1E" w:rsidRDefault="001F133C" w:rsidP="007D7C0E">
      <w:pPr>
        <w:kinsoku w:val="0"/>
        <w:overflowPunct w:val="0"/>
        <w:spacing w:line="260" w:lineRule="exact"/>
        <w:ind w:left="990" w:right="-480" w:hanging="810"/>
        <w:rPr>
          <w:sz w:val="22"/>
          <w:szCs w:val="22"/>
        </w:rPr>
      </w:pPr>
      <w:r>
        <w:rPr>
          <w:sz w:val="22"/>
          <w:szCs w:val="22"/>
        </w:rPr>
        <w:t>J3396</w:t>
      </w:r>
    </w:p>
    <w:p w14:paraId="7AD4CEE8" w14:textId="77777777" w:rsidR="001F133C" w:rsidRPr="00446E1E" w:rsidRDefault="001F133C" w:rsidP="007D7C0E">
      <w:pPr>
        <w:kinsoku w:val="0"/>
        <w:overflowPunct w:val="0"/>
        <w:spacing w:line="260" w:lineRule="exact"/>
        <w:ind w:left="990" w:right="-480" w:hanging="810"/>
        <w:rPr>
          <w:sz w:val="22"/>
          <w:szCs w:val="22"/>
        </w:rPr>
      </w:pPr>
      <w:r w:rsidRPr="00446E1E">
        <w:rPr>
          <w:sz w:val="22"/>
          <w:szCs w:val="22"/>
        </w:rPr>
        <w:t>J3397</w:t>
      </w:r>
      <w:r w:rsidRPr="00446E1E">
        <w:rPr>
          <w:sz w:val="22"/>
          <w:szCs w:val="22"/>
        </w:rPr>
        <w:tab/>
        <w:t>PA; IC</w:t>
      </w:r>
    </w:p>
    <w:p w14:paraId="5112A3D9" w14:textId="77777777" w:rsidR="001F133C" w:rsidRDefault="001F133C" w:rsidP="007D7C0E">
      <w:pPr>
        <w:kinsoku w:val="0"/>
        <w:overflowPunct w:val="0"/>
        <w:spacing w:line="260" w:lineRule="exact"/>
        <w:ind w:left="990" w:right="-480" w:hanging="810"/>
        <w:rPr>
          <w:sz w:val="22"/>
          <w:szCs w:val="22"/>
        </w:rPr>
      </w:pPr>
      <w:r w:rsidRPr="00446E1E">
        <w:rPr>
          <w:sz w:val="22"/>
          <w:szCs w:val="22"/>
        </w:rPr>
        <w:t>J3398</w:t>
      </w:r>
      <w:r w:rsidRPr="00446E1E">
        <w:rPr>
          <w:sz w:val="22"/>
          <w:szCs w:val="22"/>
        </w:rPr>
        <w:tab/>
      </w:r>
      <w:r>
        <w:rPr>
          <w:sz w:val="22"/>
          <w:szCs w:val="22"/>
        </w:rPr>
        <w:t xml:space="preserve">PA; </w:t>
      </w:r>
      <w:r w:rsidRPr="00446E1E">
        <w:rPr>
          <w:sz w:val="22"/>
          <w:szCs w:val="22"/>
        </w:rPr>
        <w:t>IC</w:t>
      </w:r>
    </w:p>
    <w:p w14:paraId="5324A88D" w14:textId="77777777" w:rsidR="001F133C" w:rsidRPr="00446E1E" w:rsidRDefault="001F133C" w:rsidP="007D7C0E">
      <w:pPr>
        <w:kinsoku w:val="0"/>
        <w:overflowPunct w:val="0"/>
        <w:spacing w:line="260" w:lineRule="exact"/>
        <w:ind w:left="990" w:right="-480" w:hanging="810"/>
        <w:rPr>
          <w:sz w:val="22"/>
          <w:szCs w:val="22"/>
        </w:rPr>
      </w:pPr>
      <w:r>
        <w:rPr>
          <w:sz w:val="22"/>
          <w:szCs w:val="22"/>
        </w:rPr>
        <w:t>J3401</w:t>
      </w:r>
      <w:r>
        <w:rPr>
          <w:sz w:val="22"/>
          <w:szCs w:val="22"/>
        </w:rPr>
        <w:tab/>
        <w:t>PA; IC</w:t>
      </w:r>
    </w:p>
    <w:p w14:paraId="40631891" w14:textId="77777777" w:rsidR="001F133C" w:rsidRPr="00446E1E" w:rsidRDefault="001F133C" w:rsidP="007D7C0E">
      <w:pPr>
        <w:kinsoku w:val="0"/>
        <w:overflowPunct w:val="0"/>
        <w:spacing w:line="260" w:lineRule="exact"/>
        <w:ind w:left="1260" w:right="-480" w:hanging="1080"/>
        <w:rPr>
          <w:sz w:val="22"/>
          <w:szCs w:val="22"/>
        </w:rPr>
      </w:pPr>
      <w:r w:rsidRPr="00446E1E">
        <w:rPr>
          <w:sz w:val="22"/>
          <w:szCs w:val="22"/>
        </w:rPr>
        <w:t>J3410</w:t>
      </w:r>
    </w:p>
    <w:p w14:paraId="34B2495E" w14:textId="77777777" w:rsidR="001F133C" w:rsidRPr="00446E1E" w:rsidRDefault="001F133C" w:rsidP="007D7C0E">
      <w:pPr>
        <w:kinsoku w:val="0"/>
        <w:overflowPunct w:val="0"/>
        <w:spacing w:line="260" w:lineRule="exact"/>
        <w:ind w:left="1260" w:right="-480" w:hanging="1080"/>
        <w:rPr>
          <w:sz w:val="22"/>
          <w:szCs w:val="22"/>
        </w:rPr>
      </w:pPr>
      <w:r w:rsidRPr="00446E1E">
        <w:rPr>
          <w:sz w:val="22"/>
          <w:szCs w:val="22"/>
        </w:rPr>
        <w:t>J3411</w:t>
      </w:r>
    </w:p>
    <w:p w14:paraId="36B57B0F" w14:textId="77777777" w:rsidR="001F133C" w:rsidRPr="00446E1E" w:rsidRDefault="001F133C" w:rsidP="007D7C0E">
      <w:pPr>
        <w:kinsoku w:val="0"/>
        <w:overflowPunct w:val="0"/>
        <w:spacing w:line="260" w:lineRule="exact"/>
        <w:ind w:left="1260" w:right="-480" w:hanging="1080"/>
        <w:rPr>
          <w:sz w:val="22"/>
          <w:szCs w:val="22"/>
        </w:rPr>
      </w:pPr>
      <w:r w:rsidRPr="00446E1E">
        <w:rPr>
          <w:sz w:val="22"/>
          <w:szCs w:val="22"/>
        </w:rPr>
        <w:t>J3430</w:t>
      </w:r>
    </w:p>
    <w:p w14:paraId="6B3EB51B" w14:textId="77777777" w:rsidR="001F133C" w:rsidRDefault="001F133C" w:rsidP="007D7C0E">
      <w:pPr>
        <w:kinsoku w:val="0"/>
        <w:overflowPunct w:val="0"/>
        <w:spacing w:line="260" w:lineRule="exact"/>
        <w:ind w:left="1260" w:right="-480" w:hanging="1080"/>
        <w:rPr>
          <w:sz w:val="22"/>
          <w:szCs w:val="22"/>
        </w:rPr>
      </w:pPr>
      <w:r w:rsidRPr="00576613">
        <w:rPr>
          <w:sz w:val="22"/>
          <w:szCs w:val="22"/>
        </w:rPr>
        <w:t>J3465</w:t>
      </w:r>
    </w:p>
    <w:p w14:paraId="5FB6B1A9" w14:textId="77777777" w:rsidR="001F133C" w:rsidRPr="00576613" w:rsidRDefault="001F133C" w:rsidP="00966038">
      <w:pPr>
        <w:kinsoku w:val="0"/>
        <w:overflowPunct w:val="0"/>
        <w:spacing w:line="260" w:lineRule="exact"/>
        <w:ind w:left="990" w:right="-480" w:hanging="810"/>
        <w:rPr>
          <w:sz w:val="22"/>
          <w:szCs w:val="22"/>
        </w:rPr>
      </w:pPr>
      <w:r w:rsidRPr="005A4AEF">
        <w:rPr>
          <w:sz w:val="22"/>
          <w:szCs w:val="22"/>
        </w:rPr>
        <w:t>J3470</w:t>
      </w:r>
      <w:r>
        <w:rPr>
          <w:sz w:val="22"/>
          <w:szCs w:val="22"/>
        </w:rPr>
        <w:tab/>
        <w:t>PA</w:t>
      </w:r>
    </w:p>
    <w:p w14:paraId="7ECA8D1D" w14:textId="77777777" w:rsidR="001F133C" w:rsidRPr="00576613" w:rsidRDefault="001F133C" w:rsidP="007D7C0E">
      <w:pPr>
        <w:kinsoku w:val="0"/>
        <w:overflowPunct w:val="0"/>
        <w:spacing w:line="260" w:lineRule="exact"/>
        <w:ind w:left="1260" w:right="-480" w:hanging="1080"/>
        <w:rPr>
          <w:sz w:val="22"/>
          <w:szCs w:val="22"/>
        </w:rPr>
      </w:pPr>
      <w:r w:rsidRPr="00576613">
        <w:rPr>
          <w:sz w:val="22"/>
          <w:szCs w:val="22"/>
        </w:rPr>
        <w:t>J3471</w:t>
      </w:r>
    </w:p>
    <w:p w14:paraId="3B9480E1" w14:textId="77777777" w:rsidR="001F133C" w:rsidRPr="004D5735" w:rsidRDefault="001F133C" w:rsidP="007D7C0E">
      <w:pPr>
        <w:kinsoku w:val="0"/>
        <w:overflowPunct w:val="0"/>
        <w:spacing w:line="260" w:lineRule="exact"/>
        <w:ind w:left="990" w:right="-480" w:hanging="810"/>
        <w:rPr>
          <w:sz w:val="22"/>
          <w:szCs w:val="22"/>
        </w:rPr>
      </w:pPr>
      <w:r w:rsidRPr="004D5735">
        <w:rPr>
          <w:sz w:val="22"/>
          <w:szCs w:val="22"/>
        </w:rPr>
        <w:t>J3472</w:t>
      </w:r>
      <w:r w:rsidRPr="004D5735">
        <w:rPr>
          <w:sz w:val="22"/>
          <w:szCs w:val="22"/>
        </w:rPr>
        <w:tab/>
        <w:t>IC</w:t>
      </w:r>
    </w:p>
    <w:p w14:paraId="4B210E94" w14:textId="77777777" w:rsidR="001F133C" w:rsidRPr="008941C9" w:rsidRDefault="001F133C" w:rsidP="007D7C0E">
      <w:pPr>
        <w:tabs>
          <w:tab w:val="left" w:pos="-90"/>
        </w:tabs>
        <w:kinsoku w:val="0"/>
        <w:overflowPunct w:val="0"/>
        <w:spacing w:line="260" w:lineRule="exact"/>
        <w:ind w:left="1170" w:hanging="990"/>
        <w:rPr>
          <w:spacing w:val="-1"/>
          <w:sz w:val="22"/>
          <w:szCs w:val="22"/>
        </w:rPr>
      </w:pPr>
      <w:r w:rsidRPr="008941C9">
        <w:rPr>
          <w:spacing w:val="-1"/>
          <w:sz w:val="22"/>
          <w:szCs w:val="22"/>
        </w:rPr>
        <w:t>J3473</w:t>
      </w:r>
    </w:p>
    <w:p w14:paraId="4E39319C" w14:textId="77777777" w:rsidR="001F133C" w:rsidRPr="00446E1E" w:rsidRDefault="001F133C" w:rsidP="00082EC9">
      <w:pPr>
        <w:tabs>
          <w:tab w:val="left" w:pos="-90"/>
        </w:tabs>
        <w:kinsoku w:val="0"/>
        <w:overflowPunct w:val="0"/>
        <w:spacing w:line="260" w:lineRule="exact"/>
        <w:ind w:left="1170" w:hanging="990"/>
        <w:rPr>
          <w:spacing w:val="-1"/>
          <w:sz w:val="22"/>
          <w:szCs w:val="22"/>
        </w:rPr>
      </w:pPr>
      <w:r w:rsidRPr="00446E1E">
        <w:rPr>
          <w:spacing w:val="-1"/>
          <w:sz w:val="22"/>
          <w:szCs w:val="22"/>
        </w:rPr>
        <w:t>J3475</w:t>
      </w:r>
    </w:p>
    <w:p w14:paraId="03311274" w14:textId="77777777" w:rsidR="001F133C" w:rsidRPr="00446E1E" w:rsidRDefault="001F133C" w:rsidP="00082EC9">
      <w:pPr>
        <w:tabs>
          <w:tab w:val="left" w:pos="-90"/>
        </w:tabs>
        <w:kinsoku w:val="0"/>
        <w:overflowPunct w:val="0"/>
        <w:spacing w:line="260" w:lineRule="exact"/>
        <w:ind w:left="1170" w:hanging="990"/>
        <w:rPr>
          <w:spacing w:val="-1"/>
          <w:sz w:val="22"/>
          <w:szCs w:val="22"/>
        </w:rPr>
      </w:pPr>
      <w:r w:rsidRPr="00446E1E">
        <w:rPr>
          <w:spacing w:val="-1"/>
          <w:sz w:val="22"/>
          <w:szCs w:val="22"/>
        </w:rPr>
        <w:t>J3486</w:t>
      </w:r>
    </w:p>
    <w:p w14:paraId="0C9DAB62"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J3489</w:t>
      </w:r>
      <w:r w:rsidRPr="00966038">
        <w:rPr>
          <w:sz w:val="22"/>
          <w:szCs w:val="22"/>
        </w:rPr>
        <w:tab/>
      </w:r>
    </w:p>
    <w:p w14:paraId="17C48DC5"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J3490</w:t>
      </w:r>
      <w:r w:rsidRPr="00966038">
        <w:rPr>
          <w:sz w:val="22"/>
          <w:szCs w:val="22"/>
        </w:rPr>
        <w:tab/>
        <w:t>IC</w:t>
      </w:r>
    </w:p>
    <w:p w14:paraId="6A7F8DC1"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J3490</w:t>
      </w:r>
      <w:r w:rsidRPr="00966038">
        <w:rPr>
          <w:sz w:val="22"/>
          <w:szCs w:val="22"/>
        </w:rPr>
        <w:tab/>
        <w:t>FP; IC</w:t>
      </w:r>
    </w:p>
    <w:p w14:paraId="3A6E15D8"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J3591</w:t>
      </w:r>
      <w:r w:rsidRPr="00966038">
        <w:rPr>
          <w:sz w:val="22"/>
          <w:szCs w:val="22"/>
        </w:rPr>
        <w:tab/>
        <w:t>PA; IC</w:t>
      </w:r>
    </w:p>
    <w:p w14:paraId="2C48D0D8"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J7030</w:t>
      </w:r>
    </w:p>
    <w:p w14:paraId="0080ABFD"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J7040</w:t>
      </w:r>
    </w:p>
    <w:p w14:paraId="6352C141"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J7050</w:t>
      </w:r>
    </w:p>
    <w:p w14:paraId="78CCCB3B"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J7060</w:t>
      </w:r>
    </w:p>
    <w:p w14:paraId="639D7BF6"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J7070</w:t>
      </w:r>
    </w:p>
    <w:p w14:paraId="2BA96B01"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J7120</w:t>
      </w:r>
    </w:p>
    <w:p w14:paraId="1D7AC8A7"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J7131</w:t>
      </w:r>
      <w:r w:rsidRPr="00966038">
        <w:rPr>
          <w:sz w:val="22"/>
          <w:szCs w:val="22"/>
        </w:rPr>
        <w:tab/>
        <w:t>IC</w:t>
      </w:r>
    </w:p>
    <w:p w14:paraId="0A70667E"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J7168</w:t>
      </w:r>
      <w:r w:rsidRPr="00966038">
        <w:rPr>
          <w:sz w:val="22"/>
          <w:szCs w:val="22"/>
        </w:rPr>
        <w:tab/>
        <w:t>IC</w:t>
      </w:r>
    </w:p>
    <w:p w14:paraId="1518AF9E"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J7170</w:t>
      </w:r>
    </w:p>
    <w:p w14:paraId="6F15EA95"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J7177</w:t>
      </w:r>
    </w:p>
    <w:p w14:paraId="36D53A16"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J7203</w:t>
      </w:r>
      <w:r w:rsidRPr="00966038">
        <w:rPr>
          <w:sz w:val="22"/>
          <w:szCs w:val="22"/>
        </w:rPr>
        <w:tab/>
        <w:t>IC</w:t>
      </w:r>
    </w:p>
    <w:p w14:paraId="2D221D75"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J7205</w:t>
      </w:r>
    </w:p>
    <w:p w14:paraId="10D0E594"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J7212</w:t>
      </w:r>
      <w:r w:rsidRPr="00966038">
        <w:rPr>
          <w:sz w:val="22"/>
          <w:szCs w:val="22"/>
        </w:rPr>
        <w:tab/>
        <w:t>IC</w:t>
      </w:r>
    </w:p>
    <w:p w14:paraId="39040A99" w14:textId="77777777" w:rsidR="001F133C" w:rsidRPr="00966038" w:rsidRDefault="001F133C" w:rsidP="00966038">
      <w:pPr>
        <w:kinsoku w:val="0"/>
        <w:overflowPunct w:val="0"/>
        <w:spacing w:line="260" w:lineRule="exact"/>
        <w:ind w:left="990" w:right="-480" w:hanging="810"/>
        <w:rPr>
          <w:sz w:val="22"/>
          <w:szCs w:val="22"/>
        </w:rPr>
      </w:pPr>
      <w:r w:rsidRPr="00966038">
        <w:rPr>
          <w:sz w:val="22"/>
          <w:szCs w:val="22"/>
        </w:rPr>
        <w:t>J7213</w:t>
      </w:r>
    </w:p>
    <w:p w14:paraId="6B177362"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J7294</w:t>
      </w:r>
      <w:r w:rsidRPr="00446E1E">
        <w:rPr>
          <w:spacing w:val="-1"/>
          <w:sz w:val="22"/>
          <w:szCs w:val="22"/>
        </w:rPr>
        <w:tab/>
        <w:t>IC</w:t>
      </w:r>
    </w:p>
    <w:p w14:paraId="7DB274B4"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J7295</w:t>
      </w:r>
      <w:r w:rsidRPr="00446E1E">
        <w:rPr>
          <w:spacing w:val="-1"/>
          <w:sz w:val="22"/>
          <w:szCs w:val="22"/>
        </w:rPr>
        <w:tab/>
        <w:t>IC</w:t>
      </w:r>
    </w:p>
    <w:p w14:paraId="42341234"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J7296</w:t>
      </w:r>
      <w:r>
        <w:rPr>
          <w:spacing w:val="-1"/>
          <w:sz w:val="22"/>
          <w:szCs w:val="22"/>
        </w:rPr>
        <w:tab/>
      </w:r>
      <w:r w:rsidRPr="00446E1E">
        <w:rPr>
          <w:spacing w:val="-1"/>
          <w:sz w:val="22"/>
          <w:szCs w:val="22"/>
        </w:rPr>
        <w:t>IC</w:t>
      </w:r>
    </w:p>
    <w:p w14:paraId="62AB359F" w14:textId="77777777" w:rsidR="001F133C" w:rsidRPr="00446E1E" w:rsidRDefault="001F133C" w:rsidP="00597CC5">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J7297</w:t>
      </w:r>
      <w:r w:rsidRPr="00446E1E">
        <w:rPr>
          <w:spacing w:val="-1"/>
          <w:sz w:val="22"/>
          <w:szCs w:val="22"/>
        </w:rPr>
        <w:tab/>
        <w:t>IC</w:t>
      </w:r>
    </w:p>
    <w:p w14:paraId="5D3501B5" w14:textId="77777777" w:rsidR="001F133C" w:rsidRPr="00446E1E" w:rsidRDefault="001F133C" w:rsidP="00597CC5">
      <w:pPr>
        <w:tabs>
          <w:tab w:val="left" w:pos="-90"/>
          <w:tab w:val="left" w:pos="990"/>
        </w:tabs>
        <w:kinsoku w:val="0"/>
        <w:overflowPunct w:val="0"/>
        <w:spacing w:line="260" w:lineRule="exact"/>
        <w:ind w:left="900" w:hanging="720"/>
        <w:rPr>
          <w:spacing w:val="-1"/>
          <w:sz w:val="22"/>
          <w:szCs w:val="22"/>
        </w:rPr>
      </w:pPr>
      <w:r w:rsidRPr="00446E1E">
        <w:rPr>
          <w:spacing w:val="-1"/>
          <w:sz w:val="22"/>
          <w:szCs w:val="22"/>
        </w:rPr>
        <w:t>J7298</w:t>
      </w:r>
      <w:r w:rsidRPr="00446E1E">
        <w:rPr>
          <w:spacing w:val="-1"/>
          <w:sz w:val="22"/>
          <w:szCs w:val="22"/>
        </w:rPr>
        <w:tab/>
      </w:r>
      <w:r>
        <w:rPr>
          <w:spacing w:val="-1"/>
          <w:sz w:val="22"/>
          <w:szCs w:val="22"/>
        </w:rPr>
        <w:tab/>
      </w:r>
      <w:r w:rsidRPr="00446E1E">
        <w:rPr>
          <w:spacing w:val="-1"/>
          <w:sz w:val="22"/>
          <w:szCs w:val="22"/>
        </w:rPr>
        <w:t>IC</w:t>
      </w:r>
    </w:p>
    <w:p w14:paraId="558F5AA3" w14:textId="4B747712" w:rsidR="001F133C" w:rsidRPr="00446E1E" w:rsidRDefault="001F133C" w:rsidP="003B6AD3">
      <w:pPr>
        <w:tabs>
          <w:tab w:val="left" w:pos="-90"/>
          <w:tab w:val="left" w:pos="990"/>
        </w:tabs>
        <w:kinsoku w:val="0"/>
        <w:overflowPunct w:val="0"/>
        <w:spacing w:line="260" w:lineRule="exact"/>
        <w:ind w:left="990" w:hanging="810"/>
        <w:rPr>
          <w:spacing w:val="-1"/>
          <w:sz w:val="22"/>
          <w:szCs w:val="22"/>
        </w:rPr>
      </w:pPr>
      <w:r w:rsidRPr="00446E1E">
        <w:rPr>
          <w:spacing w:val="-1"/>
          <w:sz w:val="22"/>
          <w:szCs w:val="22"/>
        </w:rPr>
        <w:t>J7300</w:t>
      </w:r>
      <w:r w:rsidRPr="00446E1E">
        <w:rPr>
          <w:spacing w:val="-1"/>
          <w:sz w:val="22"/>
          <w:szCs w:val="22"/>
        </w:rPr>
        <w:tab/>
        <w:t>IC</w:t>
      </w:r>
    </w:p>
    <w:p w14:paraId="77950FE7" w14:textId="77777777" w:rsidR="001F133C" w:rsidRPr="00446E1E" w:rsidRDefault="001F133C" w:rsidP="00E701B8">
      <w:pPr>
        <w:tabs>
          <w:tab w:val="left" w:pos="-90"/>
          <w:tab w:val="left" w:pos="990"/>
        </w:tabs>
        <w:kinsoku w:val="0"/>
        <w:overflowPunct w:val="0"/>
        <w:spacing w:line="260" w:lineRule="exact"/>
        <w:ind w:left="1170" w:hanging="720"/>
        <w:rPr>
          <w:spacing w:val="-1"/>
          <w:sz w:val="22"/>
          <w:szCs w:val="22"/>
        </w:rPr>
      </w:pPr>
      <w:bookmarkStart w:id="23" w:name="_Hlk130200362"/>
      <w:r w:rsidRPr="00446E1E">
        <w:rPr>
          <w:spacing w:val="-1"/>
          <w:sz w:val="22"/>
          <w:szCs w:val="22"/>
        </w:rPr>
        <w:t>J7301</w:t>
      </w:r>
      <w:r w:rsidRPr="00446E1E">
        <w:rPr>
          <w:spacing w:val="-1"/>
          <w:sz w:val="22"/>
          <w:szCs w:val="22"/>
        </w:rPr>
        <w:tab/>
      </w:r>
      <w:r>
        <w:rPr>
          <w:spacing w:val="-1"/>
          <w:sz w:val="22"/>
          <w:szCs w:val="22"/>
        </w:rPr>
        <w:tab/>
      </w:r>
      <w:r w:rsidRPr="00446E1E">
        <w:rPr>
          <w:spacing w:val="-1"/>
          <w:sz w:val="22"/>
          <w:szCs w:val="22"/>
        </w:rPr>
        <w:t>IC</w:t>
      </w:r>
    </w:p>
    <w:bookmarkEnd w:id="23"/>
    <w:p w14:paraId="2C901851"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J7303</w:t>
      </w:r>
      <w:r w:rsidRPr="00446E1E">
        <w:rPr>
          <w:spacing w:val="-1"/>
          <w:sz w:val="22"/>
          <w:szCs w:val="22"/>
        </w:rPr>
        <w:tab/>
        <w:t>IC</w:t>
      </w:r>
    </w:p>
    <w:p w14:paraId="2F019798"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J7304</w:t>
      </w:r>
      <w:r w:rsidRPr="00446E1E">
        <w:rPr>
          <w:spacing w:val="-1"/>
          <w:sz w:val="22"/>
          <w:szCs w:val="22"/>
        </w:rPr>
        <w:tab/>
        <w:t>IC</w:t>
      </w:r>
    </w:p>
    <w:p w14:paraId="6B217696"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J7307</w:t>
      </w:r>
      <w:r w:rsidRPr="00446E1E">
        <w:rPr>
          <w:spacing w:val="-1"/>
          <w:sz w:val="22"/>
          <w:szCs w:val="22"/>
        </w:rPr>
        <w:tab/>
        <w:t xml:space="preserve">IC </w:t>
      </w:r>
    </w:p>
    <w:p w14:paraId="7DCF468F"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J7309</w:t>
      </w:r>
      <w:r w:rsidRPr="00446E1E">
        <w:rPr>
          <w:spacing w:val="-1"/>
          <w:sz w:val="22"/>
          <w:szCs w:val="22"/>
        </w:rPr>
        <w:tab/>
        <w:t>IC</w:t>
      </w:r>
    </w:p>
    <w:p w14:paraId="13D2D5B6" w14:textId="77777777" w:rsidR="001F133C" w:rsidRPr="00446E1E" w:rsidRDefault="001F133C" w:rsidP="00E701B8">
      <w:pPr>
        <w:tabs>
          <w:tab w:val="left" w:pos="-90"/>
          <w:tab w:val="left" w:pos="1260"/>
        </w:tabs>
        <w:kinsoku w:val="0"/>
        <w:overflowPunct w:val="0"/>
        <w:spacing w:line="260" w:lineRule="exact"/>
        <w:ind w:left="1170" w:hanging="720"/>
        <w:rPr>
          <w:spacing w:val="-1"/>
          <w:sz w:val="22"/>
          <w:szCs w:val="22"/>
        </w:rPr>
      </w:pPr>
      <w:r w:rsidRPr="00446E1E">
        <w:rPr>
          <w:spacing w:val="-1"/>
          <w:sz w:val="22"/>
          <w:szCs w:val="22"/>
        </w:rPr>
        <w:t>J7310</w:t>
      </w:r>
      <w:r w:rsidRPr="00446E1E">
        <w:rPr>
          <w:spacing w:val="-1"/>
          <w:sz w:val="22"/>
          <w:szCs w:val="22"/>
        </w:rPr>
        <w:tab/>
        <w:t>IC</w:t>
      </w:r>
    </w:p>
    <w:p w14:paraId="1A5D610A" w14:textId="77777777" w:rsidR="001F133C" w:rsidRPr="00446E1E" w:rsidRDefault="001F133C" w:rsidP="007D7C0E">
      <w:pPr>
        <w:tabs>
          <w:tab w:val="left" w:pos="-90"/>
        </w:tabs>
        <w:kinsoku w:val="0"/>
        <w:overflowPunct w:val="0"/>
        <w:spacing w:line="260" w:lineRule="exact"/>
        <w:ind w:left="1260" w:hanging="810"/>
        <w:rPr>
          <w:spacing w:val="-1"/>
          <w:sz w:val="22"/>
          <w:szCs w:val="22"/>
        </w:rPr>
      </w:pPr>
      <w:r w:rsidRPr="00446E1E">
        <w:rPr>
          <w:spacing w:val="-1"/>
          <w:sz w:val="22"/>
          <w:szCs w:val="22"/>
        </w:rPr>
        <w:t>J7311</w:t>
      </w:r>
      <w:r w:rsidRPr="00446E1E">
        <w:rPr>
          <w:spacing w:val="-1"/>
          <w:sz w:val="22"/>
          <w:szCs w:val="22"/>
        </w:rPr>
        <w:tab/>
      </w:r>
    </w:p>
    <w:p w14:paraId="0B607FC6" w14:textId="77777777" w:rsidR="001F133C" w:rsidRPr="00446E1E" w:rsidRDefault="001F133C" w:rsidP="007D7C0E">
      <w:pPr>
        <w:tabs>
          <w:tab w:val="left" w:pos="-90"/>
        </w:tabs>
        <w:kinsoku w:val="0"/>
        <w:overflowPunct w:val="0"/>
        <w:spacing w:line="260" w:lineRule="exact"/>
        <w:ind w:left="1260" w:hanging="810"/>
        <w:rPr>
          <w:spacing w:val="-1"/>
          <w:sz w:val="22"/>
          <w:szCs w:val="22"/>
        </w:rPr>
      </w:pPr>
      <w:r w:rsidRPr="00446E1E">
        <w:rPr>
          <w:spacing w:val="-1"/>
          <w:sz w:val="22"/>
          <w:szCs w:val="22"/>
        </w:rPr>
        <w:t>J7312</w:t>
      </w:r>
    </w:p>
    <w:p w14:paraId="101278D1" w14:textId="77777777" w:rsidR="001F133C" w:rsidRPr="00446E1E" w:rsidRDefault="001F133C" w:rsidP="007D7C0E">
      <w:pPr>
        <w:tabs>
          <w:tab w:val="left" w:pos="-90"/>
        </w:tabs>
        <w:kinsoku w:val="0"/>
        <w:overflowPunct w:val="0"/>
        <w:spacing w:line="260" w:lineRule="exact"/>
        <w:ind w:left="1260" w:hanging="810"/>
        <w:rPr>
          <w:spacing w:val="-1"/>
          <w:sz w:val="22"/>
          <w:szCs w:val="22"/>
        </w:rPr>
      </w:pPr>
      <w:r w:rsidRPr="00446E1E">
        <w:rPr>
          <w:spacing w:val="-1"/>
          <w:sz w:val="22"/>
          <w:szCs w:val="22"/>
        </w:rPr>
        <w:t>J7313</w:t>
      </w:r>
    </w:p>
    <w:p w14:paraId="2FB1B202" w14:textId="77777777" w:rsidR="001F133C" w:rsidRPr="00446E1E" w:rsidRDefault="001F133C" w:rsidP="00E701B8">
      <w:pPr>
        <w:tabs>
          <w:tab w:val="left" w:pos="-90"/>
        </w:tabs>
        <w:kinsoku w:val="0"/>
        <w:overflowPunct w:val="0"/>
        <w:spacing w:line="260" w:lineRule="exact"/>
        <w:ind w:left="1170" w:hanging="720"/>
        <w:rPr>
          <w:spacing w:val="-1"/>
          <w:sz w:val="22"/>
          <w:szCs w:val="22"/>
        </w:rPr>
      </w:pPr>
      <w:r w:rsidRPr="00446E1E">
        <w:rPr>
          <w:spacing w:val="-1"/>
          <w:sz w:val="22"/>
          <w:szCs w:val="22"/>
        </w:rPr>
        <w:t>J7314</w:t>
      </w:r>
      <w:r w:rsidRPr="00446E1E">
        <w:rPr>
          <w:spacing w:val="-1"/>
          <w:sz w:val="22"/>
          <w:szCs w:val="22"/>
        </w:rPr>
        <w:tab/>
        <w:t>PA</w:t>
      </w:r>
    </w:p>
    <w:p w14:paraId="4F06C686" w14:textId="77777777" w:rsidR="001F133C" w:rsidRPr="00576613" w:rsidRDefault="001F133C" w:rsidP="00E701B8">
      <w:pPr>
        <w:tabs>
          <w:tab w:val="left" w:pos="-90"/>
          <w:tab w:val="left" w:pos="1260"/>
        </w:tabs>
        <w:kinsoku w:val="0"/>
        <w:overflowPunct w:val="0"/>
        <w:spacing w:line="260" w:lineRule="exact"/>
        <w:ind w:left="1170" w:hanging="720"/>
        <w:rPr>
          <w:spacing w:val="-1"/>
          <w:sz w:val="22"/>
          <w:szCs w:val="22"/>
        </w:rPr>
      </w:pPr>
      <w:r w:rsidRPr="00576613">
        <w:rPr>
          <w:spacing w:val="-1"/>
          <w:sz w:val="22"/>
          <w:szCs w:val="22"/>
        </w:rPr>
        <w:t>J7315</w:t>
      </w:r>
      <w:r w:rsidRPr="00576613">
        <w:rPr>
          <w:spacing w:val="-1"/>
          <w:sz w:val="22"/>
          <w:szCs w:val="22"/>
        </w:rPr>
        <w:tab/>
        <w:t>IC</w:t>
      </w:r>
    </w:p>
    <w:p w14:paraId="51FAEDAD" w14:textId="77777777" w:rsidR="001F133C" w:rsidRPr="00576613" w:rsidRDefault="001F133C" w:rsidP="00E701B8">
      <w:pPr>
        <w:tabs>
          <w:tab w:val="left" w:pos="-90"/>
          <w:tab w:val="left" w:pos="1350"/>
        </w:tabs>
        <w:kinsoku w:val="0"/>
        <w:overflowPunct w:val="0"/>
        <w:spacing w:line="260" w:lineRule="exact"/>
        <w:ind w:left="1170" w:hanging="720"/>
        <w:rPr>
          <w:spacing w:val="-1"/>
          <w:sz w:val="22"/>
          <w:szCs w:val="22"/>
        </w:rPr>
      </w:pPr>
      <w:r w:rsidRPr="00576613">
        <w:rPr>
          <w:spacing w:val="-1"/>
          <w:sz w:val="22"/>
          <w:szCs w:val="22"/>
        </w:rPr>
        <w:t>J7316</w:t>
      </w:r>
      <w:r w:rsidRPr="00576613">
        <w:rPr>
          <w:spacing w:val="-1"/>
          <w:sz w:val="22"/>
          <w:szCs w:val="22"/>
        </w:rPr>
        <w:tab/>
        <w:t>PA</w:t>
      </w:r>
    </w:p>
    <w:p w14:paraId="227CEE60" w14:textId="77777777" w:rsidR="001F133C" w:rsidRPr="00B10D10" w:rsidRDefault="001F133C" w:rsidP="00E701B8">
      <w:pPr>
        <w:tabs>
          <w:tab w:val="left" w:pos="-90"/>
          <w:tab w:val="left" w:pos="1260"/>
        </w:tabs>
        <w:kinsoku w:val="0"/>
        <w:overflowPunct w:val="0"/>
        <w:spacing w:line="260" w:lineRule="exact"/>
        <w:ind w:left="1170" w:hanging="720"/>
        <w:rPr>
          <w:spacing w:val="-1"/>
          <w:sz w:val="22"/>
          <w:szCs w:val="22"/>
        </w:rPr>
      </w:pPr>
      <w:r w:rsidRPr="00B10D10">
        <w:rPr>
          <w:spacing w:val="-1"/>
          <w:sz w:val="22"/>
          <w:szCs w:val="22"/>
        </w:rPr>
        <w:t>J7318</w:t>
      </w:r>
      <w:r w:rsidRPr="00B10D10">
        <w:rPr>
          <w:spacing w:val="-1"/>
          <w:sz w:val="22"/>
          <w:szCs w:val="22"/>
        </w:rPr>
        <w:tab/>
        <w:t>PA</w:t>
      </w:r>
    </w:p>
    <w:p w14:paraId="2DD19B43"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J7320</w:t>
      </w:r>
      <w:r w:rsidRPr="003F7BBF">
        <w:rPr>
          <w:spacing w:val="-1"/>
          <w:sz w:val="22"/>
          <w:szCs w:val="22"/>
        </w:rPr>
        <w:tab/>
        <w:t>PA</w:t>
      </w:r>
    </w:p>
    <w:p w14:paraId="5D3E30A1"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J7321</w:t>
      </w:r>
      <w:r w:rsidRPr="003F7BBF">
        <w:rPr>
          <w:spacing w:val="-1"/>
          <w:sz w:val="22"/>
          <w:szCs w:val="22"/>
        </w:rPr>
        <w:tab/>
        <w:t>PA</w:t>
      </w:r>
    </w:p>
    <w:p w14:paraId="35DC81C8"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J7322</w:t>
      </w:r>
      <w:r w:rsidRPr="003F7BBF">
        <w:rPr>
          <w:spacing w:val="-1"/>
          <w:sz w:val="22"/>
          <w:szCs w:val="22"/>
        </w:rPr>
        <w:tab/>
        <w:t>PA</w:t>
      </w:r>
    </w:p>
    <w:p w14:paraId="676BA1B5"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J7323</w:t>
      </w:r>
      <w:r w:rsidRPr="003F7BBF">
        <w:rPr>
          <w:spacing w:val="-1"/>
          <w:sz w:val="22"/>
          <w:szCs w:val="22"/>
        </w:rPr>
        <w:tab/>
        <w:t>PA</w:t>
      </w:r>
    </w:p>
    <w:p w14:paraId="2727849B"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J7324</w:t>
      </w:r>
      <w:r w:rsidRPr="003F7BBF">
        <w:rPr>
          <w:spacing w:val="-1"/>
          <w:sz w:val="22"/>
          <w:szCs w:val="22"/>
        </w:rPr>
        <w:tab/>
        <w:t>PA</w:t>
      </w:r>
    </w:p>
    <w:p w14:paraId="3216FEB5"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J7325</w:t>
      </w:r>
      <w:r w:rsidRPr="003F7BBF">
        <w:rPr>
          <w:spacing w:val="-1"/>
          <w:sz w:val="22"/>
          <w:szCs w:val="22"/>
        </w:rPr>
        <w:tab/>
        <w:t>PA</w:t>
      </w:r>
    </w:p>
    <w:p w14:paraId="37363BC6"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J7326</w:t>
      </w:r>
      <w:r w:rsidRPr="003F7BBF">
        <w:rPr>
          <w:spacing w:val="-1"/>
          <w:sz w:val="22"/>
          <w:szCs w:val="22"/>
        </w:rPr>
        <w:tab/>
        <w:t>PA</w:t>
      </w:r>
    </w:p>
    <w:p w14:paraId="369FE27D"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J7327</w:t>
      </w:r>
      <w:r w:rsidRPr="003F7BBF">
        <w:rPr>
          <w:spacing w:val="-1"/>
          <w:sz w:val="22"/>
          <w:szCs w:val="22"/>
        </w:rPr>
        <w:tab/>
        <w:t>PA</w:t>
      </w:r>
    </w:p>
    <w:p w14:paraId="2EC09ACC"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J7328</w:t>
      </w:r>
      <w:r w:rsidRPr="003F7BBF">
        <w:rPr>
          <w:spacing w:val="-1"/>
          <w:sz w:val="22"/>
          <w:szCs w:val="22"/>
        </w:rPr>
        <w:tab/>
        <w:t>PA</w:t>
      </w:r>
    </w:p>
    <w:p w14:paraId="2DFF3F3B" w14:textId="77777777" w:rsidR="001F133C"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J7329</w:t>
      </w:r>
      <w:r w:rsidRPr="003F7BBF">
        <w:rPr>
          <w:spacing w:val="-1"/>
          <w:sz w:val="22"/>
          <w:szCs w:val="22"/>
        </w:rPr>
        <w:tab/>
        <w:t>PA</w:t>
      </w:r>
    </w:p>
    <w:p w14:paraId="342979F9"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Pr>
          <w:spacing w:val="-1"/>
          <w:sz w:val="22"/>
          <w:szCs w:val="22"/>
        </w:rPr>
        <w:t>J7331</w:t>
      </w:r>
      <w:r>
        <w:rPr>
          <w:spacing w:val="-1"/>
          <w:sz w:val="22"/>
          <w:szCs w:val="22"/>
        </w:rPr>
        <w:tab/>
        <w:t>PA</w:t>
      </w:r>
    </w:p>
    <w:p w14:paraId="3639207F"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J7332</w:t>
      </w:r>
      <w:r w:rsidRPr="003F7BBF">
        <w:rPr>
          <w:spacing w:val="-1"/>
          <w:sz w:val="22"/>
          <w:szCs w:val="22"/>
        </w:rPr>
        <w:tab/>
        <w:t>PA</w:t>
      </w:r>
    </w:p>
    <w:p w14:paraId="48A07636"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J7336</w:t>
      </w:r>
      <w:r w:rsidRPr="003F7BBF">
        <w:rPr>
          <w:spacing w:val="-1"/>
          <w:sz w:val="22"/>
          <w:szCs w:val="22"/>
        </w:rPr>
        <w:tab/>
        <w:t>PA</w:t>
      </w:r>
    </w:p>
    <w:p w14:paraId="4EE3D9CC" w14:textId="77777777" w:rsidR="001F133C" w:rsidRPr="003F7BBF" w:rsidRDefault="001F133C" w:rsidP="00E701B8">
      <w:pPr>
        <w:tabs>
          <w:tab w:val="left" w:pos="-90"/>
          <w:tab w:val="left" w:pos="1260"/>
        </w:tabs>
        <w:kinsoku w:val="0"/>
        <w:overflowPunct w:val="0"/>
        <w:spacing w:line="260" w:lineRule="exact"/>
        <w:ind w:left="1170" w:hanging="720"/>
        <w:rPr>
          <w:spacing w:val="-1"/>
          <w:sz w:val="22"/>
          <w:szCs w:val="22"/>
        </w:rPr>
      </w:pPr>
      <w:r w:rsidRPr="003F7BBF">
        <w:rPr>
          <w:spacing w:val="-1"/>
          <w:sz w:val="22"/>
          <w:szCs w:val="22"/>
        </w:rPr>
        <w:t>J7340</w:t>
      </w:r>
      <w:r w:rsidRPr="003F7BBF">
        <w:rPr>
          <w:spacing w:val="-1"/>
          <w:sz w:val="22"/>
          <w:szCs w:val="22"/>
        </w:rPr>
        <w:tab/>
        <w:t>PA</w:t>
      </w:r>
    </w:p>
    <w:p w14:paraId="16273B55" w14:textId="77777777" w:rsidR="001F133C" w:rsidRPr="003F7BBF" w:rsidRDefault="001F133C" w:rsidP="009C2AF3">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J7342</w:t>
      </w:r>
    </w:p>
    <w:p w14:paraId="7A1BE5A5" w14:textId="77777777" w:rsidR="001F133C" w:rsidRPr="003F7BBF" w:rsidRDefault="001F133C" w:rsidP="009C2AF3">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J7345</w:t>
      </w:r>
    </w:p>
    <w:p w14:paraId="1B45ECDF"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J7351</w:t>
      </w:r>
      <w:r>
        <w:rPr>
          <w:spacing w:val="-1"/>
          <w:sz w:val="22"/>
          <w:szCs w:val="22"/>
        </w:rPr>
        <w:tab/>
        <w:t>PA; IC</w:t>
      </w:r>
    </w:p>
    <w:p w14:paraId="649CD949"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J7352</w:t>
      </w:r>
      <w:r w:rsidRPr="003F7BBF">
        <w:rPr>
          <w:spacing w:val="-1"/>
          <w:sz w:val="22"/>
          <w:szCs w:val="22"/>
        </w:rPr>
        <w:tab/>
      </w:r>
      <w:r>
        <w:rPr>
          <w:spacing w:val="-1"/>
          <w:sz w:val="22"/>
          <w:szCs w:val="22"/>
        </w:rPr>
        <w:t xml:space="preserve">PA; </w:t>
      </w:r>
      <w:r w:rsidRPr="003F7BBF">
        <w:rPr>
          <w:spacing w:val="-1"/>
          <w:sz w:val="22"/>
          <w:szCs w:val="22"/>
        </w:rPr>
        <w:t>IC</w:t>
      </w:r>
    </w:p>
    <w:p w14:paraId="7048C126"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J7401</w:t>
      </w:r>
      <w:r w:rsidRPr="003F7BBF">
        <w:rPr>
          <w:spacing w:val="-1"/>
          <w:sz w:val="22"/>
          <w:szCs w:val="22"/>
        </w:rPr>
        <w:tab/>
        <w:t>IC</w:t>
      </w:r>
    </w:p>
    <w:p w14:paraId="3226C3C5" w14:textId="77777777" w:rsidR="001F133C" w:rsidRPr="003F7BBF" w:rsidRDefault="001F133C" w:rsidP="00E701B8">
      <w:pPr>
        <w:tabs>
          <w:tab w:val="left" w:pos="-90"/>
          <w:tab w:val="left" w:pos="1170"/>
        </w:tabs>
        <w:kinsoku w:val="0"/>
        <w:overflowPunct w:val="0"/>
        <w:spacing w:line="260" w:lineRule="exact"/>
        <w:ind w:left="1260" w:hanging="810"/>
        <w:rPr>
          <w:spacing w:val="-1"/>
          <w:sz w:val="22"/>
          <w:szCs w:val="22"/>
        </w:rPr>
      </w:pPr>
      <w:r w:rsidRPr="003F7BBF">
        <w:rPr>
          <w:spacing w:val="-1"/>
          <w:sz w:val="22"/>
          <w:szCs w:val="22"/>
        </w:rPr>
        <w:t>J7402</w:t>
      </w:r>
      <w:r>
        <w:rPr>
          <w:spacing w:val="-1"/>
          <w:sz w:val="22"/>
          <w:szCs w:val="22"/>
        </w:rPr>
        <w:tab/>
        <w:t>PA</w:t>
      </w:r>
    </w:p>
    <w:p w14:paraId="143124E0" w14:textId="77777777" w:rsidR="001F133C" w:rsidRPr="003F7BBF" w:rsidRDefault="001F133C" w:rsidP="009C2AF3">
      <w:pPr>
        <w:tabs>
          <w:tab w:val="left" w:pos="-90"/>
          <w:tab w:val="left" w:pos="1260"/>
        </w:tabs>
        <w:kinsoku w:val="0"/>
        <w:overflowPunct w:val="0"/>
        <w:spacing w:line="260" w:lineRule="exact"/>
        <w:ind w:left="1260" w:hanging="810"/>
        <w:rPr>
          <w:spacing w:val="-1"/>
          <w:sz w:val="22"/>
          <w:szCs w:val="22"/>
        </w:rPr>
      </w:pPr>
      <w:r w:rsidRPr="003F7BBF">
        <w:rPr>
          <w:spacing w:val="-1"/>
          <w:sz w:val="22"/>
          <w:szCs w:val="22"/>
        </w:rPr>
        <w:t>J7500</w:t>
      </w:r>
    </w:p>
    <w:p w14:paraId="3C6063B7" w14:textId="77777777" w:rsidR="001F133C" w:rsidRDefault="001F133C" w:rsidP="00597CC5">
      <w:pPr>
        <w:tabs>
          <w:tab w:val="left" w:pos="-90"/>
        </w:tabs>
        <w:kinsoku w:val="0"/>
        <w:overflowPunct w:val="0"/>
        <w:spacing w:line="260" w:lineRule="exact"/>
        <w:ind w:left="990" w:hanging="540"/>
        <w:rPr>
          <w:spacing w:val="-1"/>
          <w:sz w:val="22"/>
          <w:szCs w:val="22"/>
        </w:rPr>
      </w:pPr>
      <w:r w:rsidRPr="00067365">
        <w:rPr>
          <w:spacing w:val="-1"/>
          <w:sz w:val="22"/>
          <w:szCs w:val="22"/>
        </w:rPr>
        <w:t>J7501</w:t>
      </w:r>
    </w:p>
    <w:p w14:paraId="58DE421D"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J7502</w:t>
      </w:r>
    </w:p>
    <w:p w14:paraId="619B3C2F"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J7503</w:t>
      </w:r>
    </w:p>
    <w:p w14:paraId="1B60B543"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J7504</w:t>
      </w:r>
    </w:p>
    <w:p w14:paraId="68168B2D" w14:textId="77777777" w:rsidR="001F133C" w:rsidRPr="003F7BBF" w:rsidRDefault="001F133C" w:rsidP="00597CC5">
      <w:pPr>
        <w:tabs>
          <w:tab w:val="left" w:pos="-90"/>
        </w:tabs>
        <w:kinsoku w:val="0"/>
        <w:overflowPunct w:val="0"/>
        <w:spacing w:line="260" w:lineRule="exact"/>
        <w:ind w:left="990" w:hanging="540"/>
        <w:rPr>
          <w:spacing w:val="-1"/>
          <w:sz w:val="22"/>
          <w:szCs w:val="22"/>
        </w:rPr>
      </w:pPr>
      <w:r w:rsidRPr="003F7BBF">
        <w:rPr>
          <w:spacing w:val="-1"/>
          <w:sz w:val="22"/>
          <w:szCs w:val="22"/>
        </w:rPr>
        <w:t>J7507</w:t>
      </w:r>
    </w:p>
    <w:p w14:paraId="43E63442" w14:textId="77777777" w:rsidR="001F133C" w:rsidRPr="003F7BBF" w:rsidRDefault="001F133C" w:rsidP="00073578">
      <w:pPr>
        <w:kinsoku w:val="0"/>
        <w:overflowPunct w:val="0"/>
        <w:spacing w:line="260" w:lineRule="exact"/>
        <w:ind w:left="990" w:hanging="540"/>
        <w:rPr>
          <w:spacing w:val="-1"/>
          <w:sz w:val="22"/>
          <w:szCs w:val="22"/>
        </w:rPr>
      </w:pPr>
      <w:r w:rsidRPr="003F7BBF">
        <w:rPr>
          <w:spacing w:val="-1"/>
          <w:sz w:val="22"/>
          <w:szCs w:val="22"/>
        </w:rPr>
        <w:t>J7508</w:t>
      </w:r>
    </w:p>
    <w:p w14:paraId="716FABEE"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J7509</w:t>
      </w:r>
    </w:p>
    <w:p w14:paraId="6423AF23"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J7510</w:t>
      </w:r>
    </w:p>
    <w:p w14:paraId="4802BE49"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J7511</w:t>
      </w:r>
    </w:p>
    <w:p w14:paraId="2C4AD7EE" w14:textId="77777777" w:rsidR="001F133C" w:rsidRPr="003F7BBF" w:rsidRDefault="001F133C" w:rsidP="00B97D4B">
      <w:pPr>
        <w:kinsoku w:val="0"/>
        <w:overflowPunct w:val="0"/>
        <w:spacing w:line="260" w:lineRule="exact"/>
        <w:ind w:left="990" w:hanging="630"/>
        <w:rPr>
          <w:spacing w:val="-1"/>
          <w:sz w:val="22"/>
          <w:szCs w:val="22"/>
        </w:rPr>
      </w:pPr>
      <w:r w:rsidRPr="003F7BBF">
        <w:rPr>
          <w:spacing w:val="-1"/>
          <w:sz w:val="22"/>
          <w:szCs w:val="22"/>
        </w:rPr>
        <w:t>J7512</w:t>
      </w:r>
    </w:p>
    <w:p w14:paraId="4E4A7E08"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J7513</w:t>
      </w:r>
      <w:r w:rsidRPr="003F7BBF">
        <w:rPr>
          <w:spacing w:val="-1"/>
          <w:sz w:val="22"/>
          <w:szCs w:val="22"/>
        </w:rPr>
        <w:tab/>
        <w:t>PA; IC</w:t>
      </w:r>
    </w:p>
    <w:p w14:paraId="1AD1D811" w14:textId="77777777" w:rsidR="001F133C" w:rsidRPr="003F7BBF" w:rsidRDefault="001F133C" w:rsidP="00B97D4B">
      <w:pPr>
        <w:kinsoku w:val="0"/>
        <w:overflowPunct w:val="0"/>
        <w:spacing w:line="260" w:lineRule="exact"/>
        <w:ind w:left="1170" w:hanging="810"/>
        <w:rPr>
          <w:spacing w:val="-1"/>
          <w:sz w:val="22"/>
          <w:szCs w:val="22"/>
        </w:rPr>
      </w:pPr>
      <w:r w:rsidRPr="003F7BBF">
        <w:rPr>
          <w:spacing w:val="-1"/>
          <w:sz w:val="22"/>
          <w:szCs w:val="22"/>
        </w:rPr>
        <w:t>J7515</w:t>
      </w:r>
    </w:p>
    <w:p w14:paraId="7F5AD1DF" w14:textId="77777777" w:rsidR="001F133C" w:rsidRPr="003F7BBF" w:rsidRDefault="001F133C" w:rsidP="00B97D4B">
      <w:pPr>
        <w:kinsoku w:val="0"/>
        <w:overflowPunct w:val="0"/>
        <w:spacing w:line="260" w:lineRule="exact"/>
        <w:ind w:left="1170" w:hanging="810"/>
        <w:rPr>
          <w:spacing w:val="-1"/>
          <w:sz w:val="22"/>
          <w:szCs w:val="22"/>
        </w:rPr>
      </w:pPr>
      <w:r w:rsidRPr="003F7BBF">
        <w:rPr>
          <w:spacing w:val="-1"/>
          <w:sz w:val="22"/>
          <w:szCs w:val="22"/>
        </w:rPr>
        <w:t>J7517</w:t>
      </w:r>
    </w:p>
    <w:p w14:paraId="5A326613"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J7518</w:t>
      </w:r>
      <w:r w:rsidRPr="003F7BBF">
        <w:rPr>
          <w:spacing w:val="-1"/>
          <w:sz w:val="22"/>
          <w:szCs w:val="22"/>
        </w:rPr>
        <w:tab/>
        <w:t>PA</w:t>
      </w:r>
    </w:p>
    <w:p w14:paraId="5A82CFBA"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J7520</w:t>
      </w:r>
    </w:p>
    <w:p w14:paraId="6767F0D4"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J7527</w:t>
      </w:r>
      <w:r w:rsidRPr="003F7BBF">
        <w:rPr>
          <w:spacing w:val="-1"/>
          <w:sz w:val="22"/>
          <w:szCs w:val="22"/>
        </w:rPr>
        <w:tab/>
        <w:t>PA</w:t>
      </w:r>
    </w:p>
    <w:p w14:paraId="198EE230"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J7599</w:t>
      </w:r>
      <w:r w:rsidRPr="003F7BBF">
        <w:rPr>
          <w:spacing w:val="-1"/>
          <w:sz w:val="22"/>
          <w:szCs w:val="22"/>
        </w:rPr>
        <w:tab/>
        <w:t>PA</w:t>
      </w:r>
    </w:p>
    <w:p w14:paraId="198817DE"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J7608</w:t>
      </w:r>
    </w:p>
    <w:p w14:paraId="15085D9E"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J7614</w:t>
      </w:r>
      <w:r w:rsidRPr="003F7BBF">
        <w:rPr>
          <w:spacing w:val="-1"/>
          <w:sz w:val="22"/>
          <w:szCs w:val="22"/>
        </w:rPr>
        <w:tab/>
        <w:t>PA</w:t>
      </w:r>
    </w:p>
    <w:p w14:paraId="7CFC3230" w14:textId="77777777" w:rsidR="001F133C" w:rsidRPr="003F7BBF" w:rsidRDefault="001F133C" w:rsidP="00E701B8">
      <w:pPr>
        <w:kinsoku w:val="0"/>
        <w:overflowPunct w:val="0"/>
        <w:spacing w:line="260" w:lineRule="exact"/>
        <w:ind w:left="1080" w:hanging="720"/>
        <w:rPr>
          <w:spacing w:val="-1"/>
          <w:sz w:val="22"/>
          <w:szCs w:val="22"/>
        </w:rPr>
      </w:pPr>
      <w:r w:rsidRPr="003F7BBF">
        <w:rPr>
          <w:spacing w:val="-1"/>
          <w:sz w:val="22"/>
          <w:szCs w:val="22"/>
        </w:rPr>
        <w:t>J7620</w:t>
      </w:r>
    </w:p>
    <w:p w14:paraId="721E59B0" w14:textId="77777777" w:rsidR="001F133C" w:rsidRPr="004D5735" w:rsidRDefault="001F133C" w:rsidP="00E701B8">
      <w:pPr>
        <w:kinsoku w:val="0"/>
        <w:overflowPunct w:val="0"/>
        <w:spacing w:line="260" w:lineRule="exact"/>
        <w:ind w:left="1080" w:hanging="720"/>
        <w:rPr>
          <w:spacing w:val="-1"/>
          <w:sz w:val="22"/>
          <w:szCs w:val="22"/>
        </w:rPr>
      </w:pPr>
      <w:r w:rsidRPr="003F7BBF">
        <w:rPr>
          <w:spacing w:val="-1"/>
          <w:sz w:val="22"/>
          <w:szCs w:val="22"/>
        </w:rPr>
        <w:t>J76</w:t>
      </w:r>
      <w:r w:rsidRPr="004D5735">
        <w:rPr>
          <w:spacing w:val="-1"/>
          <w:sz w:val="22"/>
          <w:szCs w:val="22"/>
        </w:rPr>
        <w:t>26</w:t>
      </w:r>
    </w:p>
    <w:p w14:paraId="1163B7B1"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J7633</w:t>
      </w:r>
      <w:r w:rsidRPr="009C2AF3">
        <w:rPr>
          <w:spacing w:val="-1"/>
          <w:sz w:val="22"/>
          <w:szCs w:val="22"/>
        </w:rPr>
        <w:tab/>
        <w:t>IC</w:t>
      </w:r>
    </w:p>
    <w:p w14:paraId="398AB36E"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J7639</w:t>
      </w:r>
    </w:p>
    <w:p w14:paraId="19124A4C"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J7644</w:t>
      </w:r>
    </w:p>
    <w:p w14:paraId="6DB8F616"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J7665</w:t>
      </w:r>
      <w:r w:rsidRPr="009C2AF3">
        <w:rPr>
          <w:spacing w:val="-1"/>
          <w:sz w:val="22"/>
          <w:szCs w:val="22"/>
        </w:rPr>
        <w:tab/>
        <w:t>IC</w:t>
      </w:r>
    </w:p>
    <w:p w14:paraId="6BC597D6" w14:textId="77777777" w:rsidR="001F133C" w:rsidRPr="009C2AF3" w:rsidRDefault="001F133C" w:rsidP="00E701B8">
      <w:pPr>
        <w:kinsoku w:val="0"/>
        <w:overflowPunct w:val="0"/>
        <w:spacing w:line="260" w:lineRule="exact"/>
        <w:ind w:left="1080" w:hanging="720"/>
        <w:rPr>
          <w:spacing w:val="-1"/>
          <w:sz w:val="22"/>
          <w:szCs w:val="22"/>
        </w:rPr>
      </w:pPr>
      <w:r w:rsidRPr="009C2AF3">
        <w:rPr>
          <w:spacing w:val="-1"/>
          <w:sz w:val="22"/>
          <w:szCs w:val="22"/>
        </w:rPr>
        <w:t>J7669</w:t>
      </w:r>
      <w:r w:rsidRPr="009C2AF3">
        <w:rPr>
          <w:spacing w:val="-1"/>
          <w:sz w:val="22"/>
          <w:szCs w:val="22"/>
        </w:rPr>
        <w:tab/>
        <w:t>IC</w:t>
      </w:r>
    </w:p>
    <w:p w14:paraId="165ED1AC" w14:textId="77777777" w:rsidR="001F133C" w:rsidRPr="009C2AF3" w:rsidRDefault="001F133C" w:rsidP="00E701B8">
      <w:pPr>
        <w:tabs>
          <w:tab w:val="left" w:pos="1080"/>
        </w:tabs>
        <w:kinsoku w:val="0"/>
        <w:overflowPunct w:val="0"/>
        <w:spacing w:line="260" w:lineRule="exact"/>
        <w:ind w:left="1080" w:hanging="720"/>
        <w:rPr>
          <w:spacing w:val="-1"/>
          <w:sz w:val="22"/>
          <w:szCs w:val="22"/>
        </w:rPr>
      </w:pPr>
      <w:r w:rsidRPr="009C2AF3">
        <w:rPr>
          <w:spacing w:val="-1"/>
          <w:sz w:val="22"/>
          <w:szCs w:val="22"/>
        </w:rPr>
        <w:t>J7676</w:t>
      </w:r>
      <w:r w:rsidRPr="009C2AF3">
        <w:rPr>
          <w:spacing w:val="-1"/>
          <w:sz w:val="22"/>
          <w:szCs w:val="22"/>
        </w:rPr>
        <w:tab/>
        <w:t>IC</w:t>
      </w:r>
    </w:p>
    <w:p w14:paraId="4E9E80BC" w14:textId="77777777" w:rsidR="001F133C" w:rsidRPr="009C2AF3" w:rsidRDefault="001F133C" w:rsidP="00E701B8">
      <w:pPr>
        <w:tabs>
          <w:tab w:val="left" w:pos="1080"/>
        </w:tabs>
        <w:kinsoku w:val="0"/>
        <w:overflowPunct w:val="0"/>
        <w:spacing w:line="260" w:lineRule="exact"/>
        <w:ind w:left="1080" w:hanging="720"/>
        <w:rPr>
          <w:spacing w:val="-1"/>
          <w:sz w:val="22"/>
          <w:szCs w:val="22"/>
        </w:rPr>
      </w:pPr>
      <w:r w:rsidRPr="009C2AF3">
        <w:rPr>
          <w:spacing w:val="-1"/>
          <w:sz w:val="22"/>
          <w:szCs w:val="22"/>
        </w:rPr>
        <w:t>J7677</w:t>
      </w:r>
      <w:r w:rsidRPr="009C2AF3">
        <w:rPr>
          <w:spacing w:val="-1"/>
          <w:sz w:val="22"/>
          <w:szCs w:val="22"/>
        </w:rPr>
        <w:tab/>
      </w:r>
    </w:p>
    <w:p w14:paraId="31BD908D"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J7682</w:t>
      </w:r>
      <w:r w:rsidRPr="009C2AF3">
        <w:rPr>
          <w:spacing w:val="-1"/>
          <w:sz w:val="22"/>
          <w:szCs w:val="22"/>
        </w:rPr>
        <w:tab/>
        <w:t>PA</w:t>
      </w:r>
    </w:p>
    <w:p w14:paraId="505F4C69"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J7686</w:t>
      </w:r>
      <w:r w:rsidRPr="009C2AF3">
        <w:rPr>
          <w:spacing w:val="-1"/>
          <w:sz w:val="22"/>
          <w:szCs w:val="22"/>
        </w:rPr>
        <w:tab/>
        <w:t>PA</w:t>
      </w:r>
    </w:p>
    <w:p w14:paraId="73033427"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J7699</w:t>
      </w:r>
      <w:r w:rsidRPr="009C2AF3">
        <w:rPr>
          <w:spacing w:val="-1"/>
          <w:sz w:val="22"/>
          <w:szCs w:val="22"/>
        </w:rPr>
        <w:tab/>
        <w:t>PA; IC</w:t>
      </w:r>
    </w:p>
    <w:p w14:paraId="5CF4BE78"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J7799</w:t>
      </w:r>
      <w:r w:rsidRPr="009C2AF3">
        <w:rPr>
          <w:spacing w:val="-1"/>
          <w:sz w:val="22"/>
          <w:szCs w:val="22"/>
        </w:rPr>
        <w:tab/>
        <w:t>PA; IC</w:t>
      </w:r>
    </w:p>
    <w:p w14:paraId="343BD6A3"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J7999</w:t>
      </w:r>
      <w:r w:rsidRPr="009C2AF3">
        <w:rPr>
          <w:spacing w:val="-1"/>
          <w:sz w:val="22"/>
          <w:szCs w:val="22"/>
        </w:rPr>
        <w:tab/>
        <w:t>PA</w:t>
      </w:r>
    </w:p>
    <w:p w14:paraId="76A60B45"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J8499</w:t>
      </w:r>
      <w:r w:rsidRPr="009C2AF3">
        <w:rPr>
          <w:spacing w:val="-1"/>
          <w:sz w:val="22"/>
          <w:szCs w:val="22"/>
        </w:rPr>
        <w:tab/>
        <w:t>IC</w:t>
      </w:r>
    </w:p>
    <w:p w14:paraId="5B0B5106"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J8562</w:t>
      </w:r>
      <w:r w:rsidRPr="009C2AF3">
        <w:rPr>
          <w:spacing w:val="-1"/>
          <w:sz w:val="22"/>
          <w:szCs w:val="22"/>
        </w:rPr>
        <w:tab/>
        <w:t>IC</w:t>
      </w:r>
    </w:p>
    <w:p w14:paraId="5C302FDD"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J8655</w:t>
      </w:r>
      <w:r w:rsidRPr="009C2AF3">
        <w:rPr>
          <w:spacing w:val="-1"/>
          <w:sz w:val="22"/>
          <w:szCs w:val="22"/>
        </w:rPr>
        <w:tab/>
        <w:t>PA &gt;1 unit</w:t>
      </w:r>
    </w:p>
    <w:p w14:paraId="3FA92593"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J8670</w:t>
      </w:r>
      <w:r w:rsidRPr="009C2AF3">
        <w:rPr>
          <w:spacing w:val="-1"/>
          <w:sz w:val="22"/>
          <w:szCs w:val="22"/>
        </w:rPr>
        <w:tab/>
        <w:t>PA &gt;180 units</w:t>
      </w:r>
    </w:p>
    <w:p w14:paraId="57134EA5" w14:textId="77777777" w:rsidR="001F133C" w:rsidRPr="009C2AF3" w:rsidRDefault="001F133C" w:rsidP="00E701B8">
      <w:pPr>
        <w:tabs>
          <w:tab w:val="left" w:pos="1080"/>
        </w:tabs>
        <w:kinsoku w:val="0"/>
        <w:overflowPunct w:val="0"/>
        <w:spacing w:line="260" w:lineRule="exact"/>
        <w:ind w:left="1170" w:hanging="810"/>
        <w:rPr>
          <w:spacing w:val="-1"/>
          <w:sz w:val="22"/>
          <w:szCs w:val="22"/>
        </w:rPr>
      </w:pPr>
      <w:r w:rsidRPr="009C2AF3">
        <w:rPr>
          <w:spacing w:val="-1"/>
          <w:sz w:val="22"/>
          <w:szCs w:val="22"/>
        </w:rPr>
        <w:t>J8999</w:t>
      </w:r>
      <w:r w:rsidRPr="009C2AF3">
        <w:rPr>
          <w:spacing w:val="-1"/>
          <w:sz w:val="22"/>
          <w:szCs w:val="22"/>
        </w:rPr>
        <w:tab/>
        <w:t>PA; IC</w:t>
      </w:r>
    </w:p>
    <w:p w14:paraId="1ABCEC68" w14:textId="77777777" w:rsidR="001F133C" w:rsidRPr="009C2AF3" w:rsidRDefault="001F133C" w:rsidP="00E701B8">
      <w:pPr>
        <w:tabs>
          <w:tab w:val="left" w:pos="1080"/>
        </w:tabs>
        <w:kinsoku w:val="0"/>
        <w:overflowPunct w:val="0"/>
        <w:spacing w:line="260" w:lineRule="exact"/>
        <w:ind w:left="990" w:hanging="630"/>
        <w:rPr>
          <w:spacing w:val="-1"/>
          <w:sz w:val="22"/>
          <w:szCs w:val="22"/>
        </w:rPr>
      </w:pPr>
      <w:r w:rsidRPr="009C2AF3">
        <w:rPr>
          <w:spacing w:val="-1"/>
          <w:sz w:val="22"/>
          <w:szCs w:val="22"/>
        </w:rPr>
        <w:t>J9000</w:t>
      </w:r>
    </w:p>
    <w:p w14:paraId="5CC60ACD" w14:textId="77777777" w:rsidR="001F133C" w:rsidRPr="009C2AF3" w:rsidRDefault="001F133C" w:rsidP="00E701B8">
      <w:pPr>
        <w:tabs>
          <w:tab w:val="left" w:pos="1080"/>
        </w:tabs>
        <w:kinsoku w:val="0"/>
        <w:overflowPunct w:val="0"/>
        <w:spacing w:line="260" w:lineRule="exact"/>
        <w:ind w:left="1080" w:hanging="720"/>
        <w:rPr>
          <w:spacing w:val="-1"/>
          <w:sz w:val="22"/>
          <w:szCs w:val="22"/>
        </w:rPr>
      </w:pPr>
      <w:r w:rsidRPr="009C2AF3">
        <w:rPr>
          <w:spacing w:val="-1"/>
          <w:sz w:val="22"/>
          <w:szCs w:val="22"/>
        </w:rPr>
        <w:t>J9015</w:t>
      </w:r>
      <w:r w:rsidRPr="009C2AF3">
        <w:rPr>
          <w:spacing w:val="-1"/>
          <w:sz w:val="22"/>
          <w:szCs w:val="22"/>
        </w:rPr>
        <w:tab/>
        <w:t>PA; IC</w:t>
      </w:r>
    </w:p>
    <w:p w14:paraId="34993D14"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J9017</w:t>
      </w:r>
    </w:p>
    <w:p w14:paraId="75C9039A"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J9019</w:t>
      </w:r>
      <w:r w:rsidRPr="004D5735">
        <w:rPr>
          <w:spacing w:val="-1"/>
          <w:sz w:val="22"/>
          <w:szCs w:val="22"/>
          <w:lang w:val="fr-FR"/>
        </w:rPr>
        <w:tab/>
        <w:t>PA</w:t>
      </w:r>
    </w:p>
    <w:p w14:paraId="3B9C14E5"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J9020</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6DDA6909" w14:textId="77777777" w:rsidR="001F133C" w:rsidRPr="004D5735" w:rsidRDefault="001F133C" w:rsidP="00E701B8">
      <w:pPr>
        <w:tabs>
          <w:tab w:val="left" w:pos="1080"/>
        </w:tabs>
        <w:kinsoku w:val="0"/>
        <w:overflowPunct w:val="0"/>
        <w:spacing w:line="260" w:lineRule="exact"/>
        <w:ind w:left="1080" w:hanging="720"/>
        <w:rPr>
          <w:spacing w:val="-1"/>
          <w:sz w:val="22"/>
          <w:szCs w:val="22"/>
          <w:lang w:val="fr-FR"/>
        </w:rPr>
      </w:pPr>
      <w:r w:rsidRPr="004D5735">
        <w:rPr>
          <w:spacing w:val="-1"/>
          <w:sz w:val="22"/>
          <w:szCs w:val="22"/>
          <w:lang w:val="fr-FR"/>
        </w:rPr>
        <w:t>J9021</w:t>
      </w:r>
      <w:r w:rsidRPr="004D5735">
        <w:rPr>
          <w:spacing w:val="-1"/>
          <w:sz w:val="22"/>
          <w:szCs w:val="22"/>
          <w:lang w:val="fr-FR"/>
        </w:rPr>
        <w:tab/>
        <w:t>IC</w:t>
      </w:r>
    </w:p>
    <w:p w14:paraId="6EFC61EC" w14:textId="77777777" w:rsidR="001F133C" w:rsidRPr="004D5735" w:rsidRDefault="001F133C" w:rsidP="00597CC5">
      <w:pPr>
        <w:kinsoku w:val="0"/>
        <w:overflowPunct w:val="0"/>
        <w:spacing w:line="260" w:lineRule="exact"/>
        <w:ind w:left="1080" w:hanging="720"/>
        <w:rPr>
          <w:spacing w:val="-1"/>
          <w:sz w:val="22"/>
          <w:szCs w:val="22"/>
          <w:lang w:val="fr-FR"/>
        </w:rPr>
      </w:pPr>
      <w:r w:rsidRPr="004D5735">
        <w:rPr>
          <w:spacing w:val="-1"/>
          <w:sz w:val="22"/>
          <w:szCs w:val="22"/>
          <w:lang w:val="fr-FR"/>
        </w:rPr>
        <w:t>J9022</w:t>
      </w:r>
      <w:r w:rsidRPr="004D5735">
        <w:rPr>
          <w:spacing w:val="-1"/>
          <w:sz w:val="22"/>
          <w:szCs w:val="22"/>
          <w:lang w:val="fr-FR"/>
        </w:rPr>
        <w:tab/>
        <w:t>PA</w:t>
      </w:r>
    </w:p>
    <w:p w14:paraId="63458B0D" w14:textId="27553A19" w:rsidR="001F133C" w:rsidRPr="004D5735" w:rsidRDefault="001F133C" w:rsidP="0064010F">
      <w:pPr>
        <w:tabs>
          <w:tab w:val="left" w:pos="1080"/>
        </w:tabs>
        <w:kinsoku w:val="0"/>
        <w:overflowPunct w:val="0"/>
        <w:spacing w:line="260" w:lineRule="exact"/>
        <w:ind w:firstLine="360"/>
        <w:rPr>
          <w:spacing w:val="-1"/>
          <w:sz w:val="22"/>
          <w:szCs w:val="22"/>
          <w:lang w:val="fr-FR"/>
        </w:rPr>
      </w:pPr>
      <w:r w:rsidRPr="004D5735">
        <w:rPr>
          <w:spacing w:val="-1"/>
          <w:sz w:val="22"/>
          <w:szCs w:val="22"/>
          <w:lang w:val="fr-FR"/>
        </w:rPr>
        <w:t>J9023</w:t>
      </w:r>
      <w:r w:rsidRPr="004D5735">
        <w:rPr>
          <w:spacing w:val="-1"/>
          <w:sz w:val="22"/>
          <w:szCs w:val="22"/>
          <w:lang w:val="fr-FR"/>
        </w:rPr>
        <w:tab/>
        <w:t>PA</w:t>
      </w:r>
    </w:p>
    <w:p w14:paraId="7DF45659" w14:textId="77777777" w:rsidR="001F133C" w:rsidRDefault="001F133C" w:rsidP="00082EC9">
      <w:pPr>
        <w:kinsoku w:val="0"/>
        <w:overflowPunct w:val="0"/>
        <w:spacing w:line="260" w:lineRule="exact"/>
        <w:ind w:left="990" w:hanging="810"/>
        <w:rPr>
          <w:spacing w:val="-1"/>
          <w:sz w:val="22"/>
          <w:szCs w:val="22"/>
          <w:lang w:val="fr-FR"/>
        </w:rPr>
      </w:pPr>
      <w:r w:rsidRPr="004D5735">
        <w:rPr>
          <w:spacing w:val="-1"/>
          <w:sz w:val="22"/>
          <w:szCs w:val="22"/>
          <w:lang w:val="fr-FR"/>
        </w:rPr>
        <w:lastRenderedPageBreak/>
        <w:t>J9025</w:t>
      </w:r>
    </w:p>
    <w:p w14:paraId="21A1925D" w14:textId="77777777" w:rsidR="001F133C" w:rsidRDefault="001F133C" w:rsidP="00152230">
      <w:pPr>
        <w:kinsoku w:val="0"/>
        <w:overflowPunct w:val="0"/>
        <w:spacing w:line="260" w:lineRule="exact"/>
        <w:ind w:left="990" w:hanging="810"/>
        <w:rPr>
          <w:spacing w:val="-1"/>
          <w:sz w:val="22"/>
          <w:szCs w:val="22"/>
          <w:lang w:val="fr-FR"/>
        </w:rPr>
      </w:pPr>
      <w:r w:rsidRPr="00067365">
        <w:rPr>
          <w:spacing w:val="-1"/>
          <w:sz w:val="22"/>
          <w:szCs w:val="22"/>
          <w:lang w:val="fr-FR"/>
        </w:rPr>
        <w:t>J9027</w:t>
      </w:r>
    </w:p>
    <w:p w14:paraId="4E78C157" w14:textId="77777777" w:rsidR="001F133C" w:rsidRPr="004D5735" w:rsidRDefault="001F133C" w:rsidP="00152230">
      <w:pPr>
        <w:kinsoku w:val="0"/>
        <w:overflowPunct w:val="0"/>
        <w:spacing w:line="260" w:lineRule="exact"/>
        <w:ind w:left="990" w:hanging="810"/>
        <w:rPr>
          <w:spacing w:val="-1"/>
          <w:sz w:val="22"/>
          <w:szCs w:val="22"/>
          <w:lang w:val="fr-FR"/>
        </w:rPr>
      </w:pPr>
      <w:r>
        <w:rPr>
          <w:spacing w:val="-1"/>
          <w:sz w:val="22"/>
          <w:szCs w:val="22"/>
          <w:lang w:val="fr-FR"/>
        </w:rPr>
        <w:t>J9029</w:t>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099E125B"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J9030</w:t>
      </w:r>
    </w:p>
    <w:p w14:paraId="1032E82E"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J9032</w:t>
      </w:r>
      <w:r w:rsidRPr="004D5735">
        <w:rPr>
          <w:spacing w:val="-1"/>
          <w:sz w:val="22"/>
          <w:szCs w:val="22"/>
          <w:lang w:val="fr-FR"/>
        </w:rPr>
        <w:tab/>
        <w:t>PA</w:t>
      </w:r>
    </w:p>
    <w:p w14:paraId="0C01EC41"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J9033</w:t>
      </w:r>
    </w:p>
    <w:p w14:paraId="40D12E4A"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J9034</w:t>
      </w:r>
    </w:p>
    <w:p w14:paraId="33E99AF6"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J9035</w:t>
      </w:r>
      <w:r w:rsidRPr="004D5735">
        <w:rPr>
          <w:spacing w:val="-1"/>
          <w:sz w:val="22"/>
          <w:szCs w:val="22"/>
          <w:lang w:val="fr-FR"/>
        </w:rPr>
        <w:tab/>
        <w:t>PA</w:t>
      </w:r>
    </w:p>
    <w:p w14:paraId="23EA8D2F"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J9036</w:t>
      </w:r>
    </w:p>
    <w:p w14:paraId="7837184A"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J9037</w:t>
      </w:r>
    </w:p>
    <w:p w14:paraId="74ABD560"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J9039</w:t>
      </w:r>
      <w:r w:rsidRPr="004D5735">
        <w:rPr>
          <w:spacing w:val="-1"/>
          <w:sz w:val="22"/>
          <w:szCs w:val="22"/>
          <w:lang w:val="fr-FR"/>
        </w:rPr>
        <w:tab/>
        <w:t>PA</w:t>
      </w:r>
    </w:p>
    <w:p w14:paraId="7F25C5DF"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J9040</w:t>
      </w:r>
    </w:p>
    <w:p w14:paraId="672501E8"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J9041</w:t>
      </w:r>
    </w:p>
    <w:p w14:paraId="11C711E7" w14:textId="77777777" w:rsidR="001F133C" w:rsidRPr="004D5735" w:rsidRDefault="001F133C" w:rsidP="00082EC9">
      <w:pPr>
        <w:tabs>
          <w:tab w:val="left" w:pos="900"/>
          <w:tab w:val="left" w:pos="990"/>
        </w:tabs>
        <w:kinsoku w:val="0"/>
        <w:overflowPunct w:val="0"/>
        <w:spacing w:line="260" w:lineRule="exact"/>
        <w:ind w:left="990" w:hanging="810"/>
        <w:rPr>
          <w:spacing w:val="-1"/>
          <w:sz w:val="22"/>
          <w:szCs w:val="22"/>
          <w:lang w:val="fr-FR"/>
        </w:rPr>
      </w:pPr>
      <w:r w:rsidRPr="004D5735">
        <w:rPr>
          <w:spacing w:val="-1"/>
          <w:sz w:val="22"/>
          <w:szCs w:val="22"/>
          <w:lang w:val="fr-FR"/>
        </w:rPr>
        <w:t>J9042</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1D067E9F" w14:textId="77777777" w:rsidR="001F133C" w:rsidRPr="00576613" w:rsidRDefault="001F133C" w:rsidP="00082EC9">
      <w:pPr>
        <w:tabs>
          <w:tab w:val="left" w:pos="900"/>
          <w:tab w:val="left" w:pos="990"/>
        </w:tabs>
        <w:kinsoku w:val="0"/>
        <w:overflowPunct w:val="0"/>
        <w:spacing w:line="260" w:lineRule="exact"/>
        <w:ind w:left="990" w:hanging="810"/>
        <w:rPr>
          <w:spacing w:val="-1"/>
          <w:sz w:val="22"/>
          <w:szCs w:val="22"/>
          <w:lang w:val="fr-FR"/>
        </w:rPr>
      </w:pPr>
      <w:r w:rsidRPr="00576613">
        <w:rPr>
          <w:spacing w:val="-1"/>
          <w:sz w:val="22"/>
          <w:szCs w:val="22"/>
          <w:lang w:val="fr-FR"/>
        </w:rPr>
        <w:t>J9043</w:t>
      </w:r>
      <w:r w:rsidRPr="00576613">
        <w:rPr>
          <w:spacing w:val="-1"/>
          <w:sz w:val="22"/>
          <w:szCs w:val="22"/>
          <w:lang w:val="fr-FR"/>
        </w:rPr>
        <w:tab/>
      </w:r>
      <w:r>
        <w:rPr>
          <w:spacing w:val="-1"/>
          <w:sz w:val="22"/>
          <w:szCs w:val="22"/>
          <w:lang w:val="fr-FR"/>
        </w:rPr>
        <w:tab/>
      </w:r>
      <w:r w:rsidRPr="00576613">
        <w:rPr>
          <w:spacing w:val="-1"/>
          <w:sz w:val="22"/>
          <w:szCs w:val="22"/>
          <w:lang w:val="fr-FR"/>
        </w:rPr>
        <w:t>PA</w:t>
      </w:r>
    </w:p>
    <w:p w14:paraId="1D3459FA"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J9045</w:t>
      </w:r>
    </w:p>
    <w:p w14:paraId="7C6C98D8" w14:textId="77777777" w:rsidR="001F133C" w:rsidRPr="00AF77C3" w:rsidRDefault="001F133C" w:rsidP="00D9072A">
      <w:pPr>
        <w:kinsoku w:val="0"/>
        <w:overflowPunct w:val="0"/>
        <w:spacing w:line="260" w:lineRule="exact"/>
        <w:ind w:left="990" w:hanging="810"/>
        <w:rPr>
          <w:spacing w:val="-1"/>
          <w:sz w:val="22"/>
          <w:szCs w:val="22"/>
          <w:lang w:val="fr-FR"/>
        </w:rPr>
      </w:pPr>
      <w:r>
        <w:rPr>
          <w:spacing w:val="-1"/>
          <w:sz w:val="22"/>
          <w:szCs w:val="22"/>
          <w:lang w:val="fr-FR"/>
        </w:rPr>
        <w:t>J9046</w:t>
      </w:r>
    </w:p>
    <w:p w14:paraId="6D308C2E"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J9047</w:t>
      </w:r>
      <w:r w:rsidRPr="00AF77C3">
        <w:rPr>
          <w:spacing w:val="-1"/>
          <w:sz w:val="22"/>
          <w:szCs w:val="22"/>
          <w:lang w:val="fr-FR"/>
        </w:rPr>
        <w:tab/>
        <w:t>PA</w:t>
      </w:r>
    </w:p>
    <w:p w14:paraId="7A7EA855"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J9048</w:t>
      </w:r>
    </w:p>
    <w:p w14:paraId="680CCD2C" w14:textId="77777777" w:rsidR="001F133C" w:rsidRPr="00AF77C3" w:rsidRDefault="001F133C" w:rsidP="00D9072A">
      <w:pPr>
        <w:kinsoku w:val="0"/>
        <w:overflowPunct w:val="0"/>
        <w:spacing w:line="260" w:lineRule="exact"/>
        <w:ind w:left="990" w:hanging="810"/>
        <w:rPr>
          <w:spacing w:val="-1"/>
          <w:sz w:val="22"/>
          <w:szCs w:val="22"/>
          <w:lang w:val="fr-FR"/>
        </w:rPr>
      </w:pPr>
      <w:r>
        <w:rPr>
          <w:spacing w:val="-1"/>
          <w:sz w:val="22"/>
          <w:szCs w:val="22"/>
          <w:lang w:val="fr-FR"/>
        </w:rPr>
        <w:t>J9049</w:t>
      </w:r>
    </w:p>
    <w:p w14:paraId="4E27FA68"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J9050</w:t>
      </w:r>
    </w:p>
    <w:p w14:paraId="6EBE576C"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J9051</w:t>
      </w:r>
      <w:r>
        <w:rPr>
          <w:spacing w:val="-1"/>
          <w:sz w:val="22"/>
          <w:szCs w:val="22"/>
          <w:lang w:val="fr-FR"/>
        </w:rPr>
        <w:tab/>
        <w:t>IC</w:t>
      </w:r>
    </w:p>
    <w:p w14:paraId="172CBCCD" w14:textId="77777777" w:rsidR="001F133C" w:rsidRPr="00AF77C3" w:rsidRDefault="001F133C" w:rsidP="00D9072A">
      <w:pPr>
        <w:kinsoku w:val="0"/>
        <w:overflowPunct w:val="0"/>
        <w:spacing w:line="260" w:lineRule="exact"/>
        <w:ind w:left="990" w:hanging="810"/>
        <w:rPr>
          <w:spacing w:val="-1"/>
          <w:sz w:val="22"/>
          <w:szCs w:val="22"/>
          <w:lang w:val="fr-FR"/>
        </w:rPr>
      </w:pPr>
      <w:r>
        <w:rPr>
          <w:spacing w:val="-1"/>
          <w:sz w:val="22"/>
          <w:szCs w:val="22"/>
          <w:lang w:val="fr-FR"/>
        </w:rPr>
        <w:t>J9052</w:t>
      </w:r>
      <w:r>
        <w:rPr>
          <w:spacing w:val="-1"/>
          <w:sz w:val="22"/>
          <w:szCs w:val="22"/>
          <w:lang w:val="fr-FR"/>
        </w:rPr>
        <w:tab/>
        <w:t>IC</w:t>
      </w:r>
    </w:p>
    <w:p w14:paraId="2A53D3F9"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J9055</w:t>
      </w:r>
    </w:p>
    <w:p w14:paraId="6CF7C694" w14:textId="77777777" w:rsidR="001F133C" w:rsidRPr="00AF77C3" w:rsidRDefault="001F133C" w:rsidP="00D9072A">
      <w:pPr>
        <w:kinsoku w:val="0"/>
        <w:overflowPunct w:val="0"/>
        <w:spacing w:line="260" w:lineRule="exact"/>
        <w:ind w:left="990" w:hanging="810"/>
        <w:rPr>
          <w:spacing w:val="-1"/>
          <w:sz w:val="22"/>
          <w:szCs w:val="22"/>
          <w:lang w:val="fr-FR"/>
        </w:rPr>
      </w:pPr>
      <w:r w:rsidRPr="0064389C">
        <w:rPr>
          <w:spacing w:val="-1"/>
          <w:sz w:val="22"/>
          <w:szCs w:val="22"/>
          <w:lang w:val="fr-FR"/>
        </w:rPr>
        <w:t>J9056</w:t>
      </w:r>
    </w:p>
    <w:p w14:paraId="788A14C6" w14:textId="77777777" w:rsidR="001F133C" w:rsidRDefault="001F133C" w:rsidP="00D9072A">
      <w:pPr>
        <w:kinsoku w:val="0"/>
        <w:overflowPunct w:val="0"/>
        <w:spacing w:line="260" w:lineRule="exact"/>
        <w:ind w:left="990" w:hanging="810"/>
        <w:rPr>
          <w:spacing w:val="-1"/>
          <w:sz w:val="22"/>
          <w:szCs w:val="22"/>
          <w:lang w:val="fr-FR"/>
        </w:rPr>
      </w:pPr>
      <w:r w:rsidRPr="00CB1E78">
        <w:rPr>
          <w:spacing w:val="-1"/>
          <w:sz w:val="22"/>
          <w:szCs w:val="22"/>
          <w:lang w:val="fr-FR"/>
        </w:rPr>
        <w:t>J9057</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644BD741" w14:textId="77777777" w:rsidR="001F133C" w:rsidRPr="0079229C" w:rsidRDefault="001F133C" w:rsidP="00D9072A">
      <w:pPr>
        <w:kinsoku w:val="0"/>
        <w:overflowPunct w:val="0"/>
        <w:spacing w:line="260" w:lineRule="exact"/>
        <w:ind w:left="990" w:hanging="810"/>
        <w:rPr>
          <w:spacing w:val="-1"/>
          <w:sz w:val="22"/>
          <w:szCs w:val="22"/>
          <w:lang w:val="fr-FR"/>
        </w:rPr>
      </w:pPr>
      <w:r w:rsidRPr="0079229C">
        <w:rPr>
          <w:spacing w:val="-1"/>
          <w:sz w:val="22"/>
          <w:szCs w:val="22"/>
          <w:lang w:val="fr-FR"/>
        </w:rPr>
        <w:t>J9058</w:t>
      </w:r>
    </w:p>
    <w:p w14:paraId="4C8DC509" w14:textId="77777777" w:rsidR="001F133C" w:rsidRPr="00AF77C3" w:rsidRDefault="001F133C" w:rsidP="00D9072A">
      <w:pPr>
        <w:kinsoku w:val="0"/>
        <w:overflowPunct w:val="0"/>
        <w:spacing w:line="260" w:lineRule="exact"/>
        <w:ind w:left="990" w:hanging="810"/>
        <w:rPr>
          <w:spacing w:val="-1"/>
          <w:sz w:val="22"/>
          <w:szCs w:val="22"/>
          <w:lang w:val="fr-FR"/>
        </w:rPr>
      </w:pPr>
      <w:r w:rsidRPr="0079229C">
        <w:rPr>
          <w:spacing w:val="-1"/>
          <w:sz w:val="22"/>
          <w:szCs w:val="22"/>
          <w:lang w:val="fr-FR"/>
        </w:rPr>
        <w:t>J9059</w:t>
      </w:r>
    </w:p>
    <w:p w14:paraId="75CCBDBD" w14:textId="77777777" w:rsidR="001F133C" w:rsidRPr="00AF77C3"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J9060</w:t>
      </w:r>
    </w:p>
    <w:p w14:paraId="4A97E2D6"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J9061</w:t>
      </w:r>
    </w:p>
    <w:p w14:paraId="3FE60A3A" w14:textId="77777777" w:rsidR="001F133C" w:rsidRDefault="001F133C" w:rsidP="00D9072A">
      <w:pPr>
        <w:kinsoku w:val="0"/>
        <w:overflowPunct w:val="0"/>
        <w:spacing w:line="260" w:lineRule="exact"/>
        <w:ind w:left="990" w:hanging="810"/>
        <w:rPr>
          <w:spacing w:val="-1"/>
          <w:sz w:val="22"/>
          <w:szCs w:val="22"/>
          <w:lang w:val="fr-FR"/>
        </w:rPr>
      </w:pPr>
      <w:r w:rsidRPr="0079229C">
        <w:rPr>
          <w:spacing w:val="-1"/>
          <w:sz w:val="22"/>
          <w:szCs w:val="22"/>
          <w:lang w:val="fr-FR"/>
        </w:rPr>
        <w:t>J9063</w:t>
      </w:r>
      <w:r>
        <w:rPr>
          <w:spacing w:val="-1"/>
          <w:sz w:val="22"/>
          <w:szCs w:val="22"/>
          <w:lang w:val="fr-FR"/>
        </w:rPr>
        <w:tab/>
        <w:t>PA</w:t>
      </w:r>
    </w:p>
    <w:p w14:paraId="77232EC8" w14:textId="77777777" w:rsidR="001F133C" w:rsidRDefault="001F133C" w:rsidP="00D9072A">
      <w:pPr>
        <w:kinsoku w:val="0"/>
        <w:overflowPunct w:val="0"/>
        <w:spacing w:line="260" w:lineRule="exact"/>
        <w:ind w:left="990" w:hanging="810"/>
        <w:rPr>
          <w:spacing w:val="-1"/>
          <w:sz w:val="22"/>
          <w:szCs w:val="22"/>
          <w:lang w:val="fr-FR"/>
        </w:rPr>
      </w:pPr>
      <w:r>
        <w:rPr>
          <w:spacing w:val="-1"/>
          <w:sz w:val="22"/>
          <w:szCs w:val="22"/>
          <w:lang w:val="fr-FR"/>
        </w:rPr>
        <w:t>J9064</w:t>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1BC69516" w14:textId="77777777" w:rsidR="001F133C" w:rsidRPr="00AF77C3"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J9065</w:t>
      </w:r>
    </w:p>
    <w:p w14:paraId="2C522C29" w14:textId="77777777" w:rsidR="001F133C" w:rsidRDefault="001F133C" w:rsidP="00D9072A">
      <w:pPr>
        <w:kinsoku w:val="0"/>
        <w:overflowPunct w:val="0"/>
        <w:spacing w:line="260" w:lineRule="exact"/>
        <w:ind w:left="990" w:hanging="810"/>
        <w:rPr>
          <w:spacing w:val="-1"/>
          <w:sz w:val="22"/>
          <w:szCs w:val="22"/>
          <w:lang w:val="fr-FR"/>
        </w:rPr>
      </w:pPr>
      <w:r w:rsidRPr="00AF77C3">
        <w:rPr>
          <w:spacing w:val="-1"/>
          <w:sz w:val="22"/>
          <w:szCs w:val="22"/>
          <w:lang w:val="fr-FR"/>
        </w:rPr>
        <w:t>J9070</w:t>
      </w:r>
    </w:p>
    <w:p w14:paraId="6774D917" w14:textId="77777777" w:rsidR="001F133C" w:rsidRDefault="001F133C" w:rsidP="00E701B8">
      <w:pPr>
        <w:kinsoku w:val="0"/>
        <w:overflowPunct w:val="0"/>
        <w:spacing w:line="260" w:lineRule="exact"/>
        <w:ind w:left="990" w:hanging="810"/>
        <w:rPr>
          <w:spacing w:val="-1"/>
          <w:sz w:val="22"/>
          <w:szCs w:val="22"/>
          <w:lang w:val="fr-FR"/>
        </w:rPr>
      </w:pPr>
      <w:r>
        <w:rPr>
          <w:spacing w:val="-1"/>
          <w:sz w:val="22"/>
          <w:szCs w:val="22"/>
          <w:lang w:val="fr-FR"/>
        </w:rPr>
        <w:t>J9071</w:t>
      </w:r>
    </w:p>
    <w:p w14:paraId="08B92A0A" w14:textId="77777777" w:rsidR="001F133C" w:rsidRPr="00AF77C3" w:rsidRDefault="001F133C" w:rsidP="00E701B8">
      <w:pPr>
        <w:tabs>
          <w:tab w:val="left" w:pos="900"/>
          <w:tab w:val="left" w:pos="990"/>
        </w:tabs>
        <w:kinsoku w:val="0"/>
        <w:overflowPunct w:val="0"/>
        <w:spacing w:line="260" w:lineRule="exact"/>
        <w:ind w:firstLine="180"/>
        <w:rPr>
          <w:spacing w:val="-1"/>
          <w:sz w:val="22"/>
          <w:szCs w:val="22"/>
          <w:lang w:val="fr-FR"/>
        </w:rPr>
      </w:pPr>
      <w:r>
        <w:rPr>
          <w:spacing w:val="-1"/>
          <w:sz w:val="22"/>
          <w:szCs w:val="22"/>
          <w:lang w:val="fr-FR"/>
        </w:rPr>
        <w:t>J9072</w:t>
      </w:r>
      <w:r>
        <w:rPr>
          <w:spacing w:val="-1"/>
          <w:sz w:val="22"/>
          <w:szCs w:val="22"/>
          <w:lang w:val="fr-FR"/>
        </w:rPr>
        <w:tab/>
      </w:r>
      <w:r>
        <w:rPr>
          <w:spacing w:val="-1"/>
          <w:sz w:val="22"/>
          <w:szCs w:val="22"/>
          <w:lang w:val="fr-FR"/>
        </w:rPr>
        <w:tab/>
        <w:t>IC</w:t>
      </w:r>
    </w:p>
    <w:p w14:paraId="428E7D93" w14:textId="77777777" w:rsidR="001F133C" w:rsidRPr="00AF77C3" w:rsidRDefault="001F133C" w:rsidP="00E701B8">
      <w:pPr>
        <w:tabs>
          <w:tab w:val="left" w:pos="900"/>
          <w:tab w:val="left" w:pos="990"/>
        </w:tabs>
        <w:kinsoku w:val="0"/>
        <w:overflowPunct w:val="0"/>
        <w:spacing w:line="260" w:lineRule="exact"/>
        <w:ind w:firstLine="180"/>
        <w:rPr>
          <w:spacing w:val="-1"/>
          <w:sz w:val="22"/>
          <w:szCs w:val="22"/>
          <w:lang w:val="fr-FR"/>
        </w:rPr>
      </w:pPr>
      <w:r w:rsidRPr="00AF77C3">
        <w:rPr>
          <w:spacing w:val="-1"/>
          <w:sz w:val="22"/>
          <w:szCs w:val="22"/>
          <w:lang w:val="fr-FR"/>
        </w:rPr>
        <w:t>J9098</w:t>
      </w:r>
      <w:r w:rsidRPr="00AF77C3">
        <w:rPr>
          <w:spacing w:val="-1"/>
          <w:sz w:val="22"/>
          <w:szCs w:val="22"/>
          <w:lang w:val="fr-FR"/>
        </w:rPr>
        <w:tab/>
      </w:r>
      <w:r>
        <w:rPr>
          <w:spacing w:val="-1"/>
          <w:sz w:val="22"/>
          <w:szCs w:val="22"/>
          <w:lang w:val="fr-FR"/>
        </w:rPr>
        <w:tab/>
      </w:r>
      <w:r w:rsidRPr="00AF77C3">
        <w:rPr>
          <w:spacing w:val="-1"/>
          <w:sz w:val="22"/>
          <w:szCs w:val="22"/>
          <w:lang w:val="fr-FR"/>
        </w:rPr>
        <w:t>IC</w:t>
      </w:r>
    </w:p>
    <w:p w14:paraId="6F74563A" w14:textId="77777777" w:rsidR="001F133C" w:rsidRPr="00CB1E78" w:rsidRDefault="001F133C" w:rsidP="00E701B8">
      <w:pPr>
        <w:kinsoku w:val="0"/>
        <w:overflowPunct w:val="0"/>
        <w:spacing w:line="260" w:lineRule="exact"/>
        <w:ind w:left="1260" w:hanging="1080"/>
        <w:rPr>
          <w:spacing w:val="-1"/>
          <w:sz w:val="22"/>
          <w:szCs w:val="22"/>
          <w:lang w:val="fr-FR"/>
        </w:rPr>
      </w:pPr>
      <w:r w:rsidRPr="00AF77C3">
        <w:rPr>
          <w:spacing w:val="-1"/>
          <w:sz w:val="22"/>
          <w:szCs w:val="22"/>
          <w:lang w:val="fr-FR"/>
        </w:rPr>
        <w:t>J9100</w:t>
      </w:r>
    </w:p>
    <w:p w14:paraId="5D1CE980" w14:textId="77777777" w:rsidR="001F133C" w:rsidRPr="00AF77C3" w:rsidRDefault="001F133C" w:rsidP="00597CC5">
      <w:pPr>
        <w:kinsoku w:val="0"/>
        <w:overflowPunct w:val="0"/>
        <w:spacing w:line="260" w:lineRule="exact"/>
        <w:ind w:left="990" w:hanging="810"/>
        <w:rPr>
          <w:spacing w:val="-1"/>
          <w:sz w:val="22"/>
          <w:szCs w:val="22"/>
          <w:lang w:val="fr-FR"/>
        </w:rPr>
      </w:pPr>
      <w:r w:rsidRPr="00AF77C3">
        <w:rPr>
          <w:spacing w:val="-1"/>
          <w:sz w:val="22"/>
          <w:szCs w:val="22"/>
          <w:lang w:val="fr-FR"/>
        </w:rPr>
        <w:t>J9118</w:t>
      </w:r>
    </w:p>
    <w:p w14:paraId="3936CC36" w14:textId="77777777" w:rsidR="001F133C" w:rsidRPr="00AF77C3" w:rsidRDefault="001F133C" w:rsidP="00073578">
      <w:pPr>
        <w:tabs>
          <w:tab w:val="left" w:pos="900"/>
          <w:tab w:val="left" w:pos="990"/>
        </w:tabs>
        <w:kinsoku w:val="0"/>
        <w:overflowPunct w:val="0"/>
        <w:spacing w:line="260" w:lineRule="exact"/>
        <w:ind w:left="990" w:hanging="810"/>
        <w:rPr>
          <w:spacing w:val="-1"/>
          <w:sz w:val="22"/>
          <w:szCs w:val="22"/>
          <w:lang w:val="fr-FR"/>
        </w:rPr>
      </w:pPr>
      <w:r w:rsidRPr="00AF77C3">
        <w:rPr>
          <w:spacing w:val="-1"/>
          <w:sz w:val="22"/>
          <w:szCs w:val="22"/>
          <w:lang w:val="fr-FR"/>
        </w:rPr>
        <w:t>J9119</w:t>
      </w:r>
      <w:r w:rsidRPr="00AF77C3">
        <w:rPr>
          <w:spacing w:val="-1"/>
          <w:sz w:val="22"/>
          <w:szCs w:val="22"/>
          <w:lang w:val="fr-FR"/>
        </w:rPr>
        <w:tab/>
      </w:r>
      <w:r>
        <w:rPr>
          <w:spacing w:val="-1"/>
          <w:sz w:val="22"/>
          <w:szCs w:val="22"/>
          <w:lang w:val="fr-FR"/>
        </w:rPr>
        <w:tab/>
      </w:r>
      <w:r w:rsidRPr="00AF77C3">
        <w:rPr>
          <w:spacing w:val="-1"/>
          <w:sz w:val="22"/>
          <w:szCs w:val="22"/>
          <w:lang w:val="fr-FR"/>
        </w:rPr>
        <w:t>PA</w:t>
      </w:r>
    </w:p>
    <w:p w14:paraId="0644FF00"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J9120</w:t>
      </w:r>
    </w:p>
    <w:p w14:paraId="1FF74C23"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J9130</w:t>
      </w:r>
    </w:p>
    <w:p w14:paraId="6D30A9D6"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J9144</w:t>
      </w:r>
      <w:r>
        <w:rPr>
          <w:spacing w:val="-1"/>
          <w:sz w:val="22"/>
          <w:szCs w:val="22"/>
          <w:lang w:val="fr-FR"/>
        </w:rPr>
        <w:tab/>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7EF06FBF"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J9145</w:t>
      </w:r>
      <w:r w:rsidRPr="00AF77C3">
        <w:rPr>
          <w:spacing w:val="-1"/>
          <w:sz w:val="22"/>
          <w:szCs w:val="22"/>
          <w:lang w:val="fr-FR"/>
        </w:rPr>
        <w:tab/>
      </w:r>
      <w:r>
        <w:rPr>
          <w:spacing w:val="-1"/>
          <w:sz w:val="22"/>
          <w:szCs w:val="22"/>
          <w:lang w:val="fr-FR"/>
        </w:rPr>
        <w:tab/>
      </w:r>
      <w:r w:rsidRPr="00AF77C3">
        <w:rPr>
          <w:spacing w:val="-1"/>
          <w:sz w:val="22"/>
          <w:szCs w:val="22"/>
          <w:lang w:val="fr-FR"/>
        </w:rPr>
        <w:t>PA</w:t>
      </w:r>
    </w:p>
    <w:p w14:paraId="68FC0013"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067365">
        <w:rPr>
          <w:spacing w:val="-1"/>
          <w:sz w:val="22"/>
          <w:szCs w:val="22"/>
          <w:lang w:val="fr-FR"/>
        </w:rPr>
        <w:t>J9150</w:t>
      </w:r>
    </w:p>
    <w:p w14:paraId="269BC553"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sidRPr="00CB1E78">
        <w:rPr>
          <w:spacing w:val="-1"/>
          <w:sz w:val="22"/>
          <w:szCs w:val="22"/>
          <w:lang w:val="fr-FR"/>
        </w:rPr>
        <w:t>J9153</w:t>
      </w:r>
      <w:r w:rsidRPr="00AF77C3">
        <w:rPr>
          <w:spacing w:val="-1"/>
          <w:sz w:val="22"/>
          <w:szCs w:val="22"/>
          <w:lang w:val="fr-FR"/>
        </w:rPr>
        <w:tab/>
      </w:r>
      <w:r>
        <w:rPr>
          <w:spacing w:val="-1"/>
          <w:sz w:val="22"/>
          <w:szCs w:val="22"/>
          <w:lang w:val="fr-FR"/>
        </w:rPr>
        <w:tab/>
      </w:r>
      <w:r w:rsidRPr="00AF77C3">
        <w:rPr>
          <w:spacing w:val="-1"/>
          <w:sz w:val="22"/>
          <w:szCs w:val="22"/>
          <w:lang w:val="fr-FR"/>
        </w:rPr>
        <w:t>PA</w:t>
      </w:r>
    </w:p>
    <w:p w14:paraId="40EDD49F"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J9155</w:t>
      </w:r>
      <w:r w:rsidRPr="00AF77C3">
        <w:rPr>
          <w:spacing w:val="-1"/>
          <w:sz w:val="22"/>
          <w:szCs w:val="22"/>
          <w:lang w:val="fr-FR"/>
        </w:rPr>
        <w:tab/>
        <w:t>PA</w:t>
      </w:r>
    </w:p>
    <w:p w14:paraId="7F02BEEF"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sidRPr="00AF77C3">
        <w:rPr>
          <w:spacing w:val="-1"/>
          <w:sz w:val="22"/>
          <w:szCs w:val="22"/>
          <w:lang w:val="fr-FR"/>
        </w:rPr>
        <w:t>J9171</w:t>
      </w:r>
    </w:p>
    <w:p w14:paraId="2763DB99"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J9172</w:t>
      </w:r>
      <w:r>
        <w:rPr>
          <w:spacing w:val="-1"/>
          <w:sz w:val="22"/>
          <w:szCs w:val="22"/>
          <w:lang w:val="fr-FR"/>
        </w:rPr>
        <w:tab/>
      </w:r>
      <w:r>
        <w:rPr>
          <w:spacing w:val="-1"/>
          <w:sz w:val="22"/>
          <w:szCs w:val="22"/>
          <w:lang w:val="fr-FR"/>
        </w:rPr>
        <w:tab/>
        <w:t>IC</w:t>
      </w:r>
    </w:p>
    <w:p w14:paraId="3CEC5154"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CB1E78">
        <w:rPr>
          <w:spacing w:val="-1"/>
          <w:sz w:val="22"/>
          <w:szCs w:val="22"/>
          <w:lang w:val="fr-FR"/>
        </w:rPr>
        <w:t>J9173</w:t>
      </w:r>
      <w:r>
        <w:rPr>
          <w:spacing w:val="-1"/>
          <w:sz w:val="22"/>
          <w:szCs w:val="22"/>
          <w:lang w:val="fr-FR"/>
        </w:rPr>
        <w:tab/>
      </w:r>
      <w:r w:rsidRPr="00AF77C3">
        <w:rPr>
          <w:spacing w:val="-1"/>
          <w:sz w:val="22"/>
          <w:szCs w:val="22"/>
          <w:lang w:val="fr-FR"/>
        </w:rPr>
        <w:t>PA</w:t>
      </w:r>
    </w:p>
    <w:p w14:paraId="50F8C7B3" w14:textId="77777777" w:rsidR="001F133C" w:rsidRDefault="001F133C" w:rsidP="00E701B8">
      <w:pPr>
        <w:tabs>
          <w:tab w:val="left" w:pos="1170"/>
        </w:tabs>
        <w:kinsoku w:val="0"/>
        <w:overflowPunct w:val="0"/>
        <w:spacing w:line="260" w:lineRule="exact"/>
        <w:ind w:firstLine="450"/>
        <w:rPr>
          <w:spacing w:val="-1"/>
          <w:sz w:val="22"/>
          <w:szCs w:val="22"/>
          <w:lang w:val="fr-FR"/>
        </w:rPr>
      </w:pPr>
      <w:r w:rsidRPr="00AF77C3">
        <w:rPr>
          <w:spacing w:val="-1"/>
          <w:sz w:val="22"/>
          <w:szCs w:val="22"/>
          <w:lang w:val="fr-FR"/>
        </w:rPr>
        <w:t>J9176</w:t>
      </w:r>
      <w:r>
        <w:rPr>
          <w:spacing w:val="-1"/>
          <w:sz w:val="22"/>
          <w:szCs w:val="22"/>
          <w:lang w:val="fr-FR"/>
        </w:rPr>
        <w:tab/>
      </w:r>
      <w:r w:rsidRPr="00AF77C3">
        <w:rPr>
          <w:spacing w:val="-1"/>
          <w:sz w:val="22"/>
          <w:szCs w:val="22"/>
          <w:lang w:val="fr-FR"/>
        </w:rPr>
        <w:t>PA</w:t>
      </w:r>
    </w:p>
    <w:p w14:paraId="7312031A" w14:textId="77777777" w:rsidR="001F133C" w:rsidRPr="00AF77C3"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J9177</w:t>
      </w:r>
      <w:r>
        <w:rPr>
          <w:spacing w:val="-1"/>
          <w:sz w:val="22"/>
          <w:szCs w:val="22"/>
          <w:lang w:val="fr-FR"/>
        </w:rPr>
        <w:tab/>
      </w:r>
      <w:r>
        <w:rPr>
          <w:spacing w:val="-1"/>
          <w:sz w:val="22"/>
          <w:szCs w:val="22"/>
          <w:lang w:val="fr-FR"/>
        </w:rPr>
        <w:tab/>
        <w:t>PA</w:t>
      </w:r>
    </w:p>
    <w:p w14:paraId="150DFDED"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bookmarkStart w:id="24" w:name="_Hlk130200371"/>
      <w:r w:rsidRPr="00AF77C3">
        <w:rPr>
          <w:spacing w:val="-1"/>
          <w:sz w:val="22"/>
          <w:szCs w:val="22"/>
          <w:lang w:val="fr-FR"/>
        </w:rPr>
        <w:t>J9178</w:t>
      </w:r>
    </w:p>
    <w:bookmarkEnd w:id="24"/>
    <w:p w14:paraId="54D31BC7"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J9179</w:t>
      </w:r>
      <w:r w:rsidRPr="00AF77C3">
        <w:rPr>
          <w:spacing w:val="-1"/>
          <w:sz w:val="22"/>
          <w:szCs w:val="22"/>
          <w:lang w:val="fr-FR"/>
        </w:rPr>
        <w:tab/>
        <w:t>PA</w:t>
      </w:r>
    </w:p>
    <w:p w14:paraId="41DD815A" w14:textId="77777777" w:rsidR="001F133C" w:rsidRPr="00AF77C3" w:rsidRDefault="001F133C" w:rsidP="00E701B8">
      <w:pPr>
        <w:tabs>
          <w:tab w:val="left" w:pos="180"/>
          <w:tab w:val="left" w:pos="1170"/>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J9181</w:t>
      </w:r>
      <w:r>
        <w:rPr>
          <w:spacing w:val="-1"/>
          <w:sz w:val="22"/>
          <w:szCs w:val="22"/>
          <w:lang w:val="fr-FR"/>
        </w:rPr>
        <w:tab/>
        <w:t>PA</w:t>
      </w:r>
    </w:p>
    <w:p w14:paraId="69B82E4A"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J9185</w:t>
      </w:r>
    </w:p>
    <w:p w14:paraId="59D4A97E" w14:textId="77777777" w:rsidR="001F133C"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J9190</w:t>
      </w:r>
    </w:p>
    <w:p w14:paraId="4E773418" w14:textId="77777777" w:rsidR="001F133C" w:rsidRPr="00545ABE" w:rsidRDefault="001F133C" w:rsidP="00E701B8">
      <w:pPr>
        <w:tabs>
          <w:tab w:val="left" w:pos="1170"/>
        </w:tabs>
        <w:kinsoku w:val="0"/>
        <w:overflowPunct w:val="0"/>
        <w:spacing w:line="260" w:lineRule="exact"/>
        <w:ind w:left="1260" w:hanging="810"/>
        <w:rPr>
          <w:spacing w:val="-1"/>
          <w:sz w:val="22"/>
          <w:szCs w:val="22"/>
          <w:lang w:val="fr-FR"/>
        </w:rPr>
      </w:pPr>
      <w:r w:rsidRPr="00545ABE">
        <w:rPr>
          <w:spacing w:val="-1"/>
          <w:sz w:val="22"/>
          <w:szCs w:val="22"/>
          <w:lang w:val="fr-FR"/>
        </w:rPr>
        <w:t>J9196</w:t>
      </w:r>
    </w:p>
    <w:p w14:paraId="4E165715"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315296">
        <w:rPr>
          <w:spacing w:val="-1"/>
          <w:sz w:val="22"/>
          <w:szCs w:val="22"/>
          <w:lang w:val="fr-FR"/>
        </w:rPr>
        <w:t>J9198</w:t>
      </w:r>
      <w:r>
        <w:rPr>
          <w:spacing w:val="-1"/>
          <w:sz w:val="22"/>
          <w:szCs w:val="22"/>
          <w:lang w:val="fr-FR"/>
        </w:rPr>
        <w:tab/>
        <w:t>PA</w:t>
      </w:r>
    </w:p>
    <w:p w14:paraId="4A179CB7"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J9199</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06E3FB64" w14:textId="77777777" w:rsidR="001F133C" w:rsidRPr="00AF77C3" w:rsidRDefault="001F133C" w:rsidP="00E701B8">
      <w:pPr>
        <w:tabs>
          <w:tab w:val="left" w:pos="1170"/>
        </w:tabs>
        <w:kinsoku w:val="0"/>
        <w:overflowPunct w:val="0"/>
        <w:spacing w:line="260" w:lineRule="exact"/>
        <w:ind w:left="1260" w:hanging="810"/>
        <w:rPr>
          <w:spacing w:val="-1"/>
          <w:sz w:val="22"/>
          <w:szCs w:val="22"/>
          <w:lang w:val="fr-FR"/>
        </w:rPr>
      </w:pPr>
      <w:r w:rsidRPr="00AF77C3">
        <w:rPr>
          <w:spacing w:val="-1"/>
          <w:sz w:val="22"/>
          <w:szCs w:val="22"/>
          <w:lang w:val="fr-FR"/>
        </w:rPr>
        <w:t>J9200</w:t>
      </w:r>
    </w:p>
    <w:p w14:paraId="732FD5CF"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J9201</w:t>
      </w:r>
    </w:p>
    <w:p w14:paraId="0D2A6608" w14:textId="77777777" w:rsidR="001F133C" w:rsidRPr="00AF77C3" w:rsidRDefault="001F133C" w:rsidP="00E701B8">
      <w:pPr>
        <w:kinsoku w:val="0"/>
        <w:overflowPunct w:val="0"/>
        <w:spacing w:line="260" w:lineRule="exact"/>
        <w:ind w:left="1170" w:hanging="720"/>
        <w:rPr>
          <w:spacing w:val="-1"/>
          <w:sz w:val="22"/>
          <w:szCs w:val="22"/>
          <w:lang w:val="fr-FR"/>
        </w:rPr>
      </w:pPr>
      <w:r w:rsidRPr="00AF77C3">
        <w:rPr>
          <w:spacing w:val="-1"/>
          <w:sz w:val="22"/>
          <w:szCs w:val="22"/>
          <w:lang w:val="fr-FR"/>
        </w:rPr>
        <w:t>J9202</w:t>
      </w:r>
      <w:r w:rsidRPr="00AF77C3">
        <w:rPr>
          <w:spacing w:val="-1"/>
          <w:sz w:val="22"/>
          <w:szCs w:val="22"/>
          <w:lang w:val="fr-FR"/>
        </w:rPr>
        <w:tab/>
        <w:t>PA</w:t>
      </w:r>
    </w:p>
    <w:p w14:paraId="2E98EFE3" w14:textId="77777777" w:rsidR="001F133C" w:rsidRPr="00AF77C3" w:rsidRDefault="001F133C" w:rsidP="00E701B8">
      <w:pPr>
        <w:kinsoku w:val="0"/>
        <w:overflowPunct w:val="0"/>
        <w:spacing w:line="260" w:lineRule="exact"/>
        <w:ind w:left="1170" w:hanging="720"/>
        <w:rPr>
          <w:spacing w:val="-1"/>
          <w:sz w:val="22"/>
          <w:szCs w:val="22"/>
          <w:lang w:val="fr-FR"/>
        </w:rPr>
      </w:pPr>
      <w:r w:rsidRPr="00AF77C3">
        <w:rPr>
          <w:spacing w:val="-1"/>
          <w:sz w:val="22"/>
          <w:szCs w:val="22"/>
          <w:lang w:val="fr-FR"/>
        </w:rPr>
        <w:t>J9204</w:t>
      </w:r>
      <w:r w:rsidRPr="00AF77C3">
        <w:rPr>
          <w:spacing w:val="-1"/>
          <w:sz w:val="22"/>
          <w:szCs w:val="22"/>
          <w:lang w:val="fr-FR"/>
        </w:rPr>
        <w:tab/>
        <w:t>PA</w:t>
      </w:r>
    </w:p>
    <w:p w14:paraId="3C37AD09" w14:textId="77777777" w:rsidR="001F133C" w:rsidRPr="00AF77C3" w:rsidRDefault="001F133C" w:rsidP="00E701B8">
      <w:pPr>
        <w:kinsoku w:val="0"/>
        <w:overflowPunct w:val="0"/>
        <w:spacing w:line="260" w:lineRule="exact"/>
        <w:ind w:left="1170" w:hanging="720"/>
        <w:rPr>
          <w:spacing w:val="-1"/>
          <w:sz w:val="22"/>
          <w:szCs w:val="22"/>
          <w:lang w:val="fr-FR"/>
        </w:rPr>
      </w:pPr>
      <w:r w:rsidRPr="00AF77C3">
        <w:rPr>
          <w:spacing w:val="-1"/>
          <w:sz w:val="22"/>
          <w:szCs w:val="22"/>
          <w:lang w:val="fr-FR"/>
        </w:rPr>
        <w:t>J9205</w:t>
      </w:r>
      <w:r w:rsidRPr="00AF77C3">
        <w:rPr>
          <w:spacing w:val="-1"/>
          <w:sz w:val="22"/>
          <w:szCs w:val="22"/>
          <w:lang w:val="fr-FR"/>
        </w:rPr>
        <w:tab/>
        <w:t>PA</w:t>
      </w:r>
    </w:p>
    <w:p w14:paraId="3EF5F661"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J9206</w:t>
      </w:r>
    </w:p>
    <w:p w14:paraId="7CF9C558"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J9207</w:t>
      </w:r>
    </w:p>
    <w:p w14:paraId="1514C692"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J9208</w:t>
      </w:r>
    </w:p>
    <w:p w14:paraId="59127D6B" w14:textId="77777777" w:rsidR="001F133C" w:rsidRPr="00AF77C3" w:rsidRDefault="001F133C" w:rsidP="00A12EA6">
      <w:pPr>
        <w:kinsoku w:val="0"/>
        <w:overflowPunct w:val="0"/>
        <w:spacing w:line="260" w:lineRule="exact"/>
        <w:ind w:left="1260" w:hanging="810"/>
        <w:rPr>
          <w:spacing w:val="-1"/>
          <w:sz w:val="22"/>
          <w:szCs w:val="22"/>
          <w:lang w:val="fr-FR"/>
        </w:rPr>
      </w:pPr>
      <w:r w:rsidRPr="00AF77C3">
        <w:rPr>
          <w:spacing w:val="-1"/>
          <w:sz w:val="22"/>
          <w:szCs w:val="22"/>
          <w:lang w:val="fr-FR"/>
        </w:rPr>
        <w:t>J9209</w:t>
      </w:r>
    </w:p>
    <w:p w14:paraId="35625C6C" w14:textId="77777777" w:rsidR="001F133C" w:rsidRPr="004D5735" w:rsidRDefault="001F133C" w:rsidP="00E701B8">
      <w:pPr>
        <w:kinsoku w:val="0"/>
        <w:overflowPunct w:val="0"/>
        <w:spacing w:line="260" w:lineRule="exact"/>
        <w:ind w:left="1170" w:hanging="720"/>
        <w:rPr>
          <w:spacing w:val="-1"/>
          <w:sz w:val="22"/>
          <w:szCs w:val="22"/>
          <w:lang w:val="fr-FR"/>
        </w:rPr>
      </w:pPr>
      <w:r w:rsidRPr="004D5735">
        <w:rPr>
          <w:spacing w:val="-1"/>
          <w:sz w:val="22"/>
          <w:szCs w:val="22"/>
          <w:lang w:val="fr-FR"/>
        </w:rPr>
        <w:t>J9210</w:t>
      </w:r>
      <w:r w:rsidRPr="004D5735">
        <w:rPr>
          <w:spacing w:val="-1"/>
          <w:sz w:val="22"/>
          <w:szCs w:val="22"/>
          <w:lang w:val="fr-FR"/>
        </w:rPr>
        <w:tab/>
      </w:r>
      <w:proofErr w:type="gramStart"/>
      <w:r w:rsidRPr="004D5735">
        <w:rPr>
          <w:spacing w:val="-1"/>
          <w:sz w:val="22"/>
          <w:szCs w:val="22"/>
          <w:lang w:val="fr-FR"/>
        </w:rPr>
        <w:t>PA;</w:t>
      </w:r>
      <w:proofErr w:type="gramEnd"/>
      <w:r w:rsidRPr="004D5735">
        <w:rPr>
          <w:spacing w:val="-1"/>
          <w:sz w:val="22"/>
          <w:szCs w:val="22"/>
          <w:lang w:val="fr-FR"/>
        </w:rPr>
        <w:t xml:space="preserve"> IC</w:t>
      </w:r>
    </w:p>
    <w:p w14:paraId="198059F4" w14:textId="77777777" w:rsidR="001F133C" w:rsidRPr="00AF77C3" w:rsidRDefault="001F133C" w:rsidP="00A12EA6">
      <w:pPr>
        <w:kinsoku w:val="0"/>
        <w:overflowPunct w:val="0"/>
        <w:spacing w:line="260" w:lineRule="exact"/>
        <w:ind w:left="1260" w:hanging="810"/>
        <w:rPr>
          <w:spacing w:val="-1"/>
          <w:sz w:val="22"/>
          <w:szCs w:val="22"/>
          <w:lang w:val="fr-FR"/>
        </w:rPr>
      </w:pPr>
      <w:r w:rsidRPr="004D5735">
        <w:rPr>
          <w:spacing w:val="-1"/>
          <w:sz w:val="22"/>
          <w:szCs w:val="22"/>
          <w:lang w:val="fr-FR"/>
        </w:rPr>
        <w:t>J9</w:t>
      </w:r>
      <w:r w:rsidRPr="00AF77C3">
        <w:rPr>
          <w:spacing w:val="-1"/>
          <w:sz w:val="22"/>
          <w:szCs w:val="22"/>
          <w:lang w:val="fr-FR"/>
        </w:rPr>
        <w:t>211</w:t>
      </w:r>
    </w:p>
    <w:p w14:paraId="6C079A63" w14:textId="77777777" w:rsidR="001F133C" w:rsidRPr="004D5735" w:rsidRDefault="001F133C" w:rsidP="00A12EA6">
      <w:pPr>
        <w:kinsoku w:val="0"/>
        <w:overflowPunct w:val="0"/>
        <w:spacing w:line="260" w:lineRule="exact"/>
        <w:ind w:left="1260" w:hanging="810"/>
        <w:rPr>
          <w:spacing w:val="-1"/>
          <w:sz w:val="22"/>
          <w:szCs w:val="22"/>
          <w:lang w:val="fr-FR"/>
        </w:rPr>
      </w:pPr>
      <w:r w:rsidRPr="004D5735">
        <w:rPr>
          <w:spacing w:val="-1"/>
          <w:sz w:val="22"/>
          <w:szCs w:val="22"/>
          <w:lang w:val="fr-FR"/>
        </w:rPr>
        <w:t>J9212</w:t>
      </w:r>
    </w:p>
    <w:p w14:paraId="7ABAC35E" w14:textId="77777777" w:rsidR="001F133C" w:rsidRPr="00A12EA6" w:rsidRDefault="001F133C" w:rsidP="00E701B8">
      <w:pPr>
        <w:kinsoku w:val="0"/>
        <w:overflowPunct w:val="0"/>
        <w:spacing w:line="260" w:lineRule="exact"/>
        <w:ind w:left="1170" w:hanging="720"/>
        <w:rPr>
          <w:spacing w:val="-1"/>
          <w:sz w:val="22"/>
          <w:szCs w:val="22"/>
          <w:lang w:val="fr-FR"/>
        </w:rPr>
      </w:pPr>
      <w:r w:rsidRPr="00A12EA6">
        <w:rPr>
          <w:spacing w:val="-1"/>
          <w:sz w:val="22"/>
          <w:szCs w:val="22"/>
          <w:lang w:val="fr-FR"/>
        </w:rPr>
        <w:t>J9213</w:t>
      </w:r>
      <w:r w:rsidRPr="00A12EA6">
        <w:rPr>
          <w:spacing w:val="-1"/>
          <w:sz w:val="22"/>
          <w:szCs w:val="22"/>
          <w:lang w:val="fr-FR"/>
        </w:rPr>
        <w:tab/>
        <w:t>IC</w:t>
      </w:r>
    </w:p>
    <w:p w14:paraId="69E5F3A4" w14:textId="77777777" w:rsidR="001F133C" w:rsidRPr="00A12EA6" w:rsidRDefault="001F133C" w:rsidP="00A12EA6">
      <w:pPr>
        <w:kinsoku w:val="0"/>
        <w:overflowPunct w:val="0"/>
        <w:spacing w:line="260" w:lineRule="exact"/>
        <w:ind w:left="1260" w:hanging="810"/>
        <w:rPr>
          <w:spacing w:val="-1"/>
          <w:sz w:val="22"/>
          <w:szCs w:val="22"/>
          <w:lang w:val="fr-FR"/>
        </w:rPr>
      </w:pPr>
      <w:r w:rsidRPr="00A12EA6">
        <w:rPr>
          <w:spacing w:val="-1"/>
          <w:sz w:val="22"/>
          <w:szCs w:val="22"/>
          <w:lang w:val="fr-FR"/>
        </w:rPr>
        <w:t>J9214</w:t>
      </w:r>
    </w:p>
    <w:p w14:paraId="35C0DC94"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J9215</w:t>
      </w:r>
      <w:r w:rsidRPr="003F7BBF">
        <w:rPr>
          <w:spacing w:val="-1"/>
          <w:sz w:val="22"/>
          <w:szCs w:val="22"/>
        </w:rPr>
        <w:tab/>
        <w:t>PA; IC</w:t>
      </w:r>
    </w:p>
    <w:p w14:paraId="42DAF939"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J9216</w:t>
      </w:r>
    </w:p>
    <w:p w14:paraId="6597E947"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J9217</w:t>
      </w:r>
      <w:r w:rsidRPr="003F7BBF">
        <w:rPr>
          <w:spacing w:val="-1"/>
          <w:sz w:val="22"/>
          <w:szCs w:val="22"/>
        </w:rPr>
        <w:tab/>
        <w:t>PA</w:t>
      </w:r>
    </w:p>
    <w:p w14:paraId="0FDD4660" w14:textId="77777777" w:rsidR="001F133C" w:rsidRPr="003F7BBF" w:rsidRDefault="001F133C" w:rsidP="00E701B8">
      <w:pPr>
        <w:tabs>
          <w:tab w:val="left" w:pos="-90"/>
        </w:tabs>
        <w:kinsoku w:val="0"/>
        <w:overflowPunct w:val="0"/>
        <w:spacing w:line="260" w:lineRule="exact"/>
        <w:ind w:left="1170" w:hanging="720"/>
        <w:rPr>
          <w:spacing w:val="-1"/>
          <w:sz w:val="22"/>
          <w:szCs w:val="22"/>
        </w:rPr>
      </w:pPr>
      <w:r w:rsidRPr="003F7BBF">
        <w:rPr>
          <w:spacing w:val="-1"/>
          <w:sz w:val="22"/>
          <w:szCs w:val="22"/>
        </w:rPr>
        <w:t>J9218</w:t>
      </w:r>
      <w:r w:rsidRPr="003F7BBF">
        <w:rPr>
          <w:spacing w:val="-1"/>
          <w:sz w:val="22"/>
          <w:szCs w:val="22"/>
        </w:rPr>
        <w:tab/>
      </w:r>
      <w:r>
        <w:rPr>
          <w:spacing w:val="-1"/>
          <w:sz w:val="22"/>
          <w:szCs w:val="22"/>
        </w:rPr>
        <w:t>P</w:t>
      </w:r>
      <w:r w:rsidRPr="003F7BBF">
        <w:rPr>
          <w:spacing w:val="-1"/>
          <w:sz w:val="22"/>
          <w:szCs w:val="22"/>
        </w:rPr>
        <w:t>A</w:t>
      </w:r>
    </w:p>
    <w:p w14:paraId="36E194D6" w14:textId="77777777" w:rsidR="001F133C" w:rsidRPr="003F7BBF" w:rsidRDefault="001F133C" w:rsidP="00597CC5">
      <w:pPr>
        <w:tabs>
          <w:tab w:val="left" w:pos="-90"/>
        </w:tabs>
        <w:kinsoku w:val="0"/>
        <w:overflowPunct w:val="0"/>
        <w:spacing w:line="260" w:lineRule="exact"/>
        <w:ind w:left="1170" w:hanging="720"/>
        <w:rPr>
          <w:spacing w:val="-1"/>
          <w:sz w:val="22"/>
          <w:szCs w:val="22"/>
        </w:rPr>
      </w:pPr>
      <w:r w:rsidRPr="003F7BBF">
        <w:rPr>
          <w:spacing w:val="-1"/>
          <w:sz w:val="22"/>
          <w:szCs w:val="22"/>
        </w:rPr>
        <w:t>J9219</w:t>
      </w:r>
      <w:r w:rsidRPr="003F7BBF">
        <w:rPr>
          <w:spacing w:val="-1"/>
          <w:sz w:val="22"/>
          <w:szCs w:val="22"/>
        </w:rPr>
        <w:tab/>
        <w:t>PA</w:t>
      </w:r>
    </w:p>
    <w:p w14:paraId="0717A5EB" w14:textId="77777777" w:rsidR="001F133C" w:rsidRPr="003F7BBF" w:rsidRDefault="001F133C" w:rsidP="00073578">
      <w:pPr>
        <w:tabs>
          <w:tab w:val="left" w:pos="-90"/>
        </w:tabs>
        <w:kinsoku w:val="0"/>
        <w:overflowPunct w:val="0"/>
        <w:spacing w:line="260" w:lineRule="exact"/>
        <w:ind w:left="1170" w:hanging="720"/>
        <w:rPr>
          <w:spacing w:val="-1"/>
          <w:sz w:val="22"/>
          <w:szCs w:val="22"/>
        </w:rPr>
      </w:pPr>
      <w:r w:rsidRPr="003F7BBF">
        <w:rPr>
          <w:spacing w:val="-1"/>
          <w:sz w:val="22"/>
          <w:szCs w:val="22"/>
        </w:rPr>
        <w:t>J9223</w:t>
      </w:r>
    </w:p>
    <w:p w14:paraId="3144E97C" w14:textId="77777777" w:rsidR="001F133C" w:rsidRPr="003F7BBF" w:rsidRDefault="001F133C" w:rsidP="00082EC9">
      <w:pPr>
        <w:tabs>
          <w:tab w:val="left" w:pos="-90"/>
        </w:tabs>
        <w:kinsoku w:val="0"/>
        <w:overflowPunct w:val="0"/>
        <w:spacing w:line="260" w:lineRule="exact"/>
        <w:ind w:left="1170" w:hanging="810"/>
        <w:rPr>
          <w:spacing w:val="-1"/>
          <w:sz w:val="22"/>
          <w:szCs w:val="22"/>
        </w:rPr>
      </w:pPr>
      <w:r w:rsidRPr="003F7BBF">
        <w:rPr>
          <w:spacing w:val="-1"/>
          <w:sz w:val="22"/>
          <w:szCs w:val="22"/>
        </w:rPr>
        <w:t>J9225</w:t>
      </w:r>
      <w:r w:rsidRPr="003F7BBF">
        <w:rPr>
          <w:spacing w:val="-1"/>
          <w:sz w:val="22"/>
          <w:szCs w:val="22"/>
        </w:rPr>
        <w:tab/>
        <w:t>PA</w:t>
      </w:r>
    </w:p>
    <w:p w14:paraId="3BBE0DF8" w14:textId="77777777" w:rsidR="001F133C" w:rsidRDefault="001F133C" w:rsidP="00082EC9">
      <w:pPr>
        <w:tabs>
          <w:tab w:val="left" w:pos="-90"/>
        </w:tabs>
        <w:kinsoku w:val="0"/>
        <w:overflowPunct w:val="0"/>
        <w:spacing w:line="260" w:lineRule="exact"/>
        <w:ind w:left="1170" w:hanging="810"/>
        <w:rPr>
          <w:spacing w:val="-1"/>
          <w:sz w:val="22"/>
          <w:szCs w:val="22"/>
        </w:rPr>
      </w:pPr>
      <w:r w:rsidRPr="003F7BBF">
        <w:rPr>
          <w:spacing w:val="-1"/>
          <w:sz w:val="22"/>
          <w:szCs w:val="22"/>
        </w:rPr>
        <w:t>J9226</w:t>
      </w:r>
      <w:r w:rsidRPr="003F7BBF">
        <w:rPr>
          <w:spacing w:val="-1"/>
          <w:sz w:val="22"/>
          <w:szCs w:val="22"/>
        </w:rPr>
        <w:tab/>
        <w:t>PA</w:t>
      </w:r>
    </w:p>
    <w:p w14:paraId="052AA75B" w14:textId="77777777" w:rsidR="001F133C" w:rsidRPr="003F7BBF" w:rsidRDefault="001F133C" w:rsidP="00082EC9">
      <w:pPr>
        <w:tabs>
          <w:tab w:val="left" w:pos="-90"/>
        </w:tabs>
        <w:kinsoku w:val="0"/>
        <w:overflowPunct w:val="0"/>
        <w:spacing w:line="260" w:lineRule="exact"/>
        <w:ind w:left="1170" w:hanging="810"/>
        <w:rPr>
          <w:spacing w:val="-1"/>
          <w:sz w:val="22"/>
          <w:szCs w:val="22"/>
        </w:rPr>
      </w:pPr>
      <w:r>
        <w:rPr>
          <w:spacing w:val="-1"/>
          <w:sz w:val="22"/>
          <w:szCs w:val="22"/>
        </w:rPr>
        <w:t>J9227</w:t>
      </w:r>
      <w:r>
        <w:rPr>
          <w:spacing w:val="-1"/>
          <w:sz w:val="22"/>
          <w:szCs w:val="22"/>
        </w:rPr>
        <w:tab/>
        <w:t>PA</w:t>
      </w:r>
    </w:p>
    <w:p w14:paraId="506313BE" w14:textId="77777777" w:rsidR="001F133C" w:rsidRPr="003F7BBF" w:rsidRDefault="001F133C" w:rsidP="00082EC9">
      <w:pPr>
        <w:tabs>
          <w:tab w:val="left" w:pos="-90"/>
          <w:tab w:val="left" w:pos="1170"/>
          <w:tab w:val="left" w:pos="1260"/>
        </w:tabs>
        <w:kinsoku w:val="0"/>
        <w:overflowPunct w:val="0"/>
        <w:spacing w:line="260" w:lineRule="exact"/>
        <w:ind w:left="1170" w:hanging="810"/>
        <w:rPr>
          <w:spacing w:val="-1"/>
          <w:sz w:val="22"/>
          <w:szCs w:val="22"/>
        </w:rPr>
      </w:pPr>
      <w:r w:rsidRPr="003F7BBF">
        <w:rPr>
          <w:spacing w:val="-1"/>
          <w:sz w:val="22"/>
          <w:szCs w:val="22"/>
        </w:rPr>
        <w:t>J9228</w:t>
      </w:r>
      <w:r>
        <w:rPr>
          <w:spacing w:val="-1"/>
          <w:sz w:val="22"/>
          <w:szCs w:val="22"/>
        </w:rPr>
        <w:tab/>
      </w:r>
      <w:r w:rsidRPr="003F7BBF">
        <w:rPr>
          <w:spacing w:val="-1"/>
          <w:sz w:val="22"/>
          <w:szCs w:val="22"/>
        </w:rPr>
        <w:t>PA</w:t>
      </w:r>
    </w:p>
    <w:p w14:paraId="03F93705" w14:textId="77777777" w:rsidR="001F133C" w:rsidRPr="003F7BBF" w:rsidRDefault="001F133C" w:rsidP="00082EC9">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J9229</w:t>
      </w:r>
      <w:r>
        <w:rPr>
          <w:spacing w:val="-1"/>
          <w:sz w:val="22"/>
          <w:szCs w:val="22"/>
        </w:rPr>
        <w:tab/>
      </w:r>
      <w:r w:rsidRPr="003F7BBF">
        <w:rPr>
          <w:spacing w:val="-1"/>
          <w:sz w:val="22"/>
          <w:szCs w:val="22"/>
        </w:rPr>
        <w:t>PA</w:t>
      </w:r>
    </w:p>
    <w:p w14:paraId="0AC069E0" w14:textId="77777777" w:rsidR="001F133C" w:rsidRDefault="001F133C" w:rsidP="00082EC9">
      <w:pPr>
        <w:tabs>
          <w:tab w:val="left" w:pos="-90"/>
        </w:tabs>
        <w:kinsoku w:val="0"/>
        <w:overflowPunct w:val="0"/>
        <w:spacing w:line="260" w:lineRule="exact"/>
        <w:ind w:firstLine="360"/>
        <w:rPr>
          <w:spacing w:val="-1"/>
          <w:sz w:val="22"/>
          <w:szCs w:val="22"/>
        </w:rPr>
      </w:pPr>
      <w:r w:rsidRPr="003F7BBF">
        <w:rPr>
          <w:spacing w:val="-1"/>
          <w:sz w:val="22"/>
          <w:szCs w:val="22"/>
        </w:rPr>
        <w:t>J9230</w:t>
      </w:r>
    </w:p>
    <w:p w14:paraId="12AA6C8D" w14:textId="77777777" w:rsidR="001F133C" w:rsidRPr="00315296" w:rsidRDefault="001F133C" w:rsidP="00152230">
      <w:pPr>
        <w:tabs>
          <w:tab w:val="left" w:pos="-90"/>
        </w:tabs>
        <w:kinsoku w:val="0"/>
        <w:overflowPunct w:val="0"/>
        <w:spacing w:line="260" w:lineRule="exact"/>
        <w:ind w:left="990" w:hanging="630"/>
        <w:rPr>
          <w:spacing w:val="-1"/>
          <w:sz w:val="22"/>
          <w:szCs w:val="22"/>
        </w:rPr>
      </w:pPr>
      <w:r w:rsidRPr="00315296">
        <w:rPr>
          <w:spacing w:val="-1"/>
          <w:sz w:val="22"/>
          <w:szCs w:val="22"/>
        </w:rPr>
        <w:t>J9245</w:t>
      </w:r>
    </w:p>
    <w:p w14:paraId="2F131D36" w14:textId="77777777" w:rsidR="001F133C" w:rsidRPr="003F7BBF" w:rsidRDefault="001F133C" w:rsidP="00152230">
      <w:pPr>
        <w:tabs>
          <w:tab w:val="left" w:pos="-90"/>
        </w:tabs>
        <w:kinsoku w:val="0"/>
        <w:overflowPunct w:val="0"/>
        <w:spacing w:line="260" w:lineRule="exact"/>
        <w:ind w:left="990" w:hanging="630"/>
        <w:rPr>
          <w:spacing w:val="-1"/>
          <w:sz w:val="22"/>
          <w:szCs w:val="22"/>
        </w:rPr>
      </w:pPr>
      <w:r w:rsidRPr="00FB1ED0">
        <w:rPr>
          <w:spacing w:val="-1"/>
          <w:sz w:val="22"/>
          <w:szCs w:val="22"/>
        </w:rPr>
        <w:t>J9246</w:t>
      </w:r>
    </w:p>
    <w:p w14:paraId="0B547F1B" w14:textId="77777777" w:rsidR="001F133C" w:rsidRPr="003F7BBF" w:rsidRDefault="001F133C" w:rsidP="00152230">
      <w:pPr>
        <w:tabs>
          <w:tab w:val="left" w:pos="-90"/>
        </w:tabs>
        <w:kinsoku w:val="0"/>
        <w:overflowPunct w:val="0"/>
        <w:spacing w:line="260" w:lineRule="exact"/>
        <w:ind w:left="990" w:hanging="630"/>
        <w:rPr>
          <w:spacing w:val="-1"/>
          <w:sz w:val="22"/>
          <w:szCs w:val="22"/>
        </w:rPr>
      </w:pPr>
      <w:r w:rsidRPr="003F7BBF">
        <w:rPr>
          <w:spacing w:val="-1"/>
          <w:sz w:val="22"/>
          <w:szCs w:val="22"/>
        </w:rPr>
        <w:t>J9247</w:t>
      </w:r>
    </w:p>
    <w:p w14:paraId="439CE428" w14:textId="77777777" w:rsidR="001F133C" w:rsidRDefault="001F133C" w:rsidP="00152230">
      <w:pPr>
        <w:tabs>
          <w:tab w:val="left" w:pos="-90"/>
        </w:tabs>
        <w:kinsoku w:val="0"/>
        <w:overflowPunct w:val="0"/>
        <w:spacing w:line="260" w:lineRule="exact"/>
        <w:ind w:left="990" w:hanging="630"/>
        <w:rPr>
          <w:spacing w:val="-1"/>
          <w:sz w:val="22"/>
          <w:szCs w:val="22"/>
        </w:rPr>
      </w:pPr>
      <w:r w:rsidRPr="003F7BBF">
        <w:rPr>
          <w:spacing w:val="-1"/>
          <w:sz w:val="22"/>
          <w:szCs w:val="22"/>
        </w:rPr>
        <w:t>J9250</w:t>
      </w:r>
    </w:p>
    <w:p w14:paraId="74E9B8F5" w14:textId="77777777" w:rsidR="001F133C" w:rsidRDefault="001F133C" w:rsidP="000534AE">
      <w:pPr>
        <w:tabs>
          <w:tab w:val="left" w:pos="-90"/>
        </w:tabs>
        <w:kinsoku w:val="0"/>
        <w:overflowPunct w:val="0"/>
        <w:spacing w:line="260" w:lineRule="exact"/>
        <w:ind w:left="1170" w:hanging="810"/>
        <w:rPr>
          <w:spacing w:val="-1"/>
          <w:sz w:val="22"/>
          <w:szCs w:val="22"/>
        </w:rPr>
      </w:pPr>
      <w:r>
        <w:rPr>
          <w:spacing w:val="-1"/>
          <w:sz w:val="22"/>
          <w:szCs w:val="22"/>
        </w:rPr>
        <w:t>J9255</w:t>
      </w:r>
      <w:r>
        <w:rPr>
          <w:spacing w:val="-1"/>
          <w:sz w:val="22"/>
          <w:szCs w:val="22"/>
        </w:rPr>
        <w:tab/>
        <w:t>IC</w:t>
      </w:r>
    </w:p>
    <w:p w14:paraId="45697475" w14:textId="77777777" w:rsidR="001F133C" w:rsidRDefault="001F133C" w:rsidP="000534AE">
      <w:pPr>
        <w:tabs>
          <w:tab w:val="left" w:pos="-90"/>
        </w:tabs>
        <w:kinsoku w:val="0"/>
        <w:overflowPunct w:val="0"/>
        <w:spacing w:line="260" w:lineRule="exact"/>
        <w:ind w:left="1170" w:hanging="810"/>
        <w:rPr>
          <w:spacing w:val="-1"/>
          <w:sz w:val="22"/>
          <w:szCs w:val="22"/>
        </w:rPr>
      </w:pPr>
      <w:r>
        <w:rPr>
          <w:spacing w:val="-1"/>
          <w:sz w:val="22"/>
          <w:szCs w:val="22"/>
        </w:rPr>
        <w:t>J9258</w:t>
      </w:r>
      <w:r>
        <w:rPr>
          <w:spacing w:val="-1"/>
          <w:sz w:val="22"/>
          <w:szCs w:val="22"/>
        </w:rPr>
        <w:tab/>
        <w:t>IC</w:t>
      </w:r>
    </w:p>
    <w:p w14:paraId="79A5843E" w14:textId="77777777" w:rsidR="001F133C" w:rsidRPr="003F7BBF" w:rsidRDefault="001F133C" w:rsidP="000534AE">
      <w:pPr>
        <w:tabs>
          <w:tab w:val="left" w:pos="-90"/>
        </w:tabs>
        <w:kinsoku w:val="0"/>
        <w:overflowPunct w:val="0"/>
        <w:spacing w:line="260" w:lineRule="exact"/>
        <w:ind w:left="1170" w:hanging="810"/>
        <w:rPr>
          <w:spacing w:val="-1"/>
          <w:sz w:val="22"/>
          <w:szCs w:val="22"/>
        </w:rPr>
      </w:pPr>
      <w:r w:rsidRPr="005432B3">
        <w:rPr>
          <w:spacing w:val="-1"/>
          <w:sz w:val="22"/>
          <w:szCs w:val="22"/>
        </w:rPr>
        <w:t>J9259</w:t>
      </w:r>
    </w:p>
    <w:p w14:paraId="5DCF3343" w14:textId="77777777" w:rsidR="001F133C" w:rsidRPr="003F7BBF" w:rsidRDefault="001F133C" w:rsidP="000534AE">
      <w:pPr>
        <w:tabs>
          <w:tab w:val="left" w:pos="-90"/>
        </w:tabs>
        <w:kinsoku w:val="0"/>
        <w:overflowPunct w:val="0"/>
        <w:spacing w:line="260" w:lineRule="exact"/>
        <w:ind w:left="1170" w:hanging="810"/>
        <w:rPr>
          <w:spacing w:val="-1"/>
          <w:sz w:val="22"/>
          <w:szCs w:val="22"/>
        </w:rPr>
      </w:pPr>
      <w:r w:rsidRPr="003F7BBF">
        <w:rPr>
          <w:spacing w:val="-1"/>
          <w:sz w:val="22"/>
          <w:szCs w:val="22"/>
        </w:rPr>
        <w:t>J9260</w:t>
      </w:r>
    </w:p>
    <w:p w14:paraId="70EE6B2D" w14:textId="77777777" w:rsidR="001F133C" w:rsidRPr="003F7BBF" w:rsidRDefault="001F133C" w:rsidP="000534AE">
      <w:pPr>
        <w:tabs>
          <w:tab w:val="left" w:pos="-90"/>
        </w:tabs>
        <w:kinsoku w:val="0"/>
        <w:overflowPunct w:val="0"/>
        <w:spacing w:line="260" w:lineRule="exact"/>
        <w:ind w:left="1170" w:hanging="810"/>
        <w:rPr>
          <w:spacing w:val="-1"/>
          <w:sz w:val="22"/>
          <w:szCs w:val="22"/>
        </w:rPr>
      </w:pPr>
      <w:r w:rsidRPr="003F7BBF">
        <w:rPr>
          <w:spacing w:val="-1"/>
          <w:sz w:val="22"/>
          <w:szCs w:val="22"/>
        </w:rPr>
        <w:t>J9261</w:t>
      </w:r>
      <w:r w:rsidRPr="003F7BBF">
        <w:rPr>
          <w:spacing w:val="-1"/>
          <w:sz w:val="22"/>
          <w:szCs w:val="22"/>
        </w:rPr>
        <w:tab/>
        <w:t>PA</w:t>
      </w:r>
    </w:p>
    <w:p w14:paraId="05929563"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J9262</w:t>
      </w:r>
      <w:r w:rsidRPr="003F7BBF">
        <w:rPr>
          <w:spacing w:val="-1"/>
          <w:sz w:val="22"/>
          <w:szCs w:val="22"/>
        </w:rPr>
        <w:tab/>
        <w:t>PA</w:t>
      </w:r>
    </w:p>
    <w:p w14:paraId="6379AA24"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J9263</w:t>
      </w:r>
    </w:p>
    <w:p w14:paraId="4D81033D"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J9264</w:t>
      </w:r>
    </w:p>
    <w:p w14:paraId="69662508"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J9266</w:t>
      </w:r>
    </w:p>
    <w:p w14:paraId="0EA79700"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J9267</w:t>
      </w:r>
    </w:p>
    <w:p w14:paraId="4E588E7A"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J9268</w:t>
      </w:r>
    </w:p>
    <w:p w14:paraId="365EAFFE"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J9269</w:t>
      </w:r>
      <w:r>
        <w:rPr>
          <w:spacing w:val="-1"/>
          <w:sz w:val="22"/>
          <w:szCs w:val="22"/>
        </w:rPr>
        <w:tab/>
        <w:t>PA</w:t>
      </w:r>
    </w:p>
    <w:p w14:paraId="69927CA9"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J9271</w:t>
      </w:r>
      <w:r w:rsidRPr="003F7BBF">
        <w:rPr>
          <w:spacing w:val="-1"/>
          <w:sz w:val="22"/>
          <w:szCs w:val="22"/>
        </w:rPr>
        <w:tab/>
        <w:t>PA</w:t>
      </w:r>
    </w:p>
    <w:p w14:paraId="33C553FC"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J9272</w:t>
      </w:r>
    </w:p>
    <w:p w14:paraId="3433B64D"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Pr>
          <w:spacing w:val="-1"/>
          <w:sz w:val="22"/>
          <w:szCs w:val="22"/>
        </w:rPr>
        <w:t>J9273</w:t>
      </w:r>
      <w:r>
        <w:rPr>
          <w:spacing w:val="-1"/>
          <w:sz w:val="22"/>
          <w:szCs w:val="22"/>
        </w:rPr>
        <w:tab/>
        <w:t>PA</w:t>
      </w:r>
    </w:p>
    <w:p w14:paraId="3EE573F3"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Pr>
          <w:spacing w:val="-1"/>
          <w:sz w:val="22"/>
          <w:szCs w:val="22"/>
        </w:rPr>
        <w:t>J9274</w:t>
      </w:r>
      <w:r>
        <w:rPr>
          <w:spacing w:val="-1"/>
          <w:sz w:val="22"/>
          <w:szCs w:val="22"/>
        </w:rPr>
        <w:tab/>
        <w:t>PA</w:t>
      </w:r>
    </w:p>
    <w:p w14:paraId="039E122A"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J9280</w:t>
      </w:r>
    </w:p>
    <w:p w14:paraId="622B8369"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J9281</w:t>
      </w:r>
    </w:p>
    <w:p w14:paraId="3A5D4F27"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J9293</w:t>
      </w:r>
    </w:p>
    <w:p w14:paraId="28B2563F"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sidRPr="00FB1ED0">
        <w:rPr>
          <w:spacing w:val="-1"/>
          <w:sz w:val="22"/>
          <w:szCs w:val="22"/>
        </w:rPr>
        <w:t>J9294</w:t>
      </w:r>
    </w:p>
    <w:p w14:paraId="5CA388E0"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3F7BBF">
        <w:rPr>
          <w:spacing w:val="-1"/>
          <w:sz w:val="22"/>
          <w:szCs w:val="22"/>
        </w:rPr>
        <w:t>J9295</w:t>
      </w:r>
      <w:r w:rsidRPr="003F7BBF">
        <w:rPr>
          <w:spacing w:val="-1"/>
          <w:sz w:val="22"/>
          <w:szCs w:val="22"/>
        </w:rPr>
        <w:tab/>
        <w:t>PA</w:t>
      </w:r>
    </w:p>
    <w:p w14:paraId="08C6D8FD"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FB1ED0">
        <w:rPr>
          <w:spacing w:val="-1"/>
          <w:sz w:val="22"/>
          <w:szCs w:val="22"/>
        </w:rPr>
        <w:t>J9296</w:t>
      </w:r>
    </w:p>
    <w:p w14:paraId="4F7F0CB2" w14:textId="77777777" w:rsidR="001F133C" w:rsidRDefault="001F133C" w:rsidP="00A12EA6">
      <w:pPr>
        <w:tabs>
          <w:tab w:val="left" w:pos="-90"/>
          <w:tab w:val="left" w:pos="1350"/>
        </w:tabs>
        <w:kinsoku w:val="0"/>
        <w:overflowPunct w:val="0"/>
        <w:spacing w:line="260" w:lineRule="exact"/>
        <w:ind w:left="1170" w:hanging="810"/>
        <w:rPr>
          <w:spacing w:val="-1"/>
          <w:sz w:val="22"/>
          <w:szCs w:val="22"/>
        </w:rPr>
      </w:pPr>
      <w:r w:rsidRPr="00963EC4">
        <w:rPr>
          <w:spacing w:val="-1"/>
          <w:sz w:val="22"/>
          <w:szCs w:val="22"/>
        </w:rPr>
        <w:t>J9297</w:t>
      </w:r>
    </w:p>
    <w:p w14:paraId="5816D7A3" w14:textId="77777777" w:rsidR="001F133C" w:rsidRPr="003F7BBF" w:rsidRDefault="001F133C" w:rsidP="00A12EA6">
      <w:pPr>
        <w:tabs>
          <w:tab w:val="left" w:pos="-90"/>
          <w:tab w:val="left" w:pos="1350"/>
        </w:tabs>
        <w:kinsoku w:val="0"/>
        <w:overflowPunct w:val="0"/>
        <w:spacing w:line="260" w:lineRule="exact"/>
        <w:ind w:left="1170" w:hanging="810"/>
        <w:rPr>
          <w:spacing w:val="-1"/>
          <w:sz w:val="22"/>
          <w:szCs w:val="22"/>
        </w:rPr>
      </w:pPr>
      <w:r>
        <w:rPr>
          <w:spacing w:val="-1"/>
          <w:sz w:val="22"/>
          <w:szCs w:val="22"/>
        </w:rPr>
        <w:t>J9298</w:t>
      </w:r>
      <w:r>
        <w:rPr>
          <w:spacing w:val="-1"/>
          <w:sz w:val="22"/>
          <w:szCs w:val="22"/>
        </w:rPr>
        <w:tab/>
        <w:t>PA</w:t>
      </w:r>
    </w:p>
    <w:p w14:paraId="7F5B7349" w14:textId="77777777" w:rsidR="001F133C" w:rsidRPr="003F7BBF" w:rsidRDefault="001F133C" w:rsidP="00E701B8">
      <w:pPr>
        <w:tabs>
          <w:tab w:val="left" w:pos="-90"/>
        </w:tabs>
        <w:kinsoku w:val="0"/>
        <w:overflowPunct w:val="0"/>
        <w:spacing w:line="260" w:lineRule="exact"/>
        <w:ind w:left="1170" w:hanging="810"/>
        <w:rPr>
          <w:spacing w:val="-1"/>
          <w:sz w:val="22"/>
          <w:szCs w:val="22"/>
        </w:rPr>
      </w:pPr>
      <w:r w:rsidRPr="003F7BBF">
        <w:rPr>
          <w:spacing w:val="-1"/>
          <w:sz w:val="22"/>
          <w:szCs w:val="22"/>
        </w:rPr>
        <w:t>J9299</w:t>
      </w:r>
      <w:r w:rsidRPr="003F7BBF">
        <w:rPr>
          <w:spacing w:val="-1"/>
          <w:sz w:val="22"/>
          <w:szCs w:val="22"/>
        </w:rPr>
        <w:tab/>
        <w:t>PA</w:t>
      </w:r>
    </w:p>
    <w:p w14:paraId="7262A703" w14:textId="77777777" w:rsidR="001F133C" w:rsidRPr="003F7BBF" w:rsidRDefault="001F133C" w:rsidP="00E701B8">
      <w:pPr>
        <w:tabs>
          <w:tab w:val="left" w:pos="-90"/>
        </w:tabs>
        <w:kinsoku w:val="0"/>
        <w:overflowPunct w:val="0"/>
        <w:spacing w:line="260" w:lineRule="exact"/>
        <w:ind w:left="1170" w:hanging="810"/>
        <w:rPr>
          <w:spacing w:val="-1"/>
          <w:sz w:val="22"/>
          <w:szCs w:val="22"/>
        </w:rPr>
      </w:pPr>
      <w:r w:rsidRPr="003F7BBF">
        <w:rPr>
          <w:spacing w:val="-1"/>
          <w:sz w:val="22"/>
          <w:szCs w:val="22"/>
        </w:rPr>
        <w:t>J9301</w:t>
      </w:r>
      <w:r w:rsidRPr="003F7BBF">
        <w:rPr>
          <w:spacing w:val="-1"/>
          <w:sz w:val="22"/>
          <w:szCs w:val="22"/>
        </w:rPr>
        <w:tab/>
        <w:t>PA</w:t>
      </w:r>
    </w:p>
    <w:p w14:paraId="4DAE02B8" w14:textId="77777777" w:rsidR="001F133C" w:rsidRPr="003F7BBF" w:rsidRDefault="001F133C" w:rsidP="00E701B8">
      <w:pPr>
        <w:tabs>
          <w:tab w:val="left" w:pos="-90"/>
        </w:tabs>
        <w:kinsoku w:val="0"/>
        <w:overflowPunct w:val="0"/>
        <w:spacing w:line="260" w:lineRule="exact"/>
        <w:ind w:left="1170" w:hanging="810"/>
        <w:rPr>
          <w:spacing w:val="-1"/>
          <w:sz w:val="22"/>
          <w:szCs w:val="22"/>
        </w:rPr>
      </w:pPr>
      <w:r w:rsidRPr="003F7BBF">
        <w:rPr>
          <w:spacing w:val="-1"/>
          <w:sz w:val="22"/>
          <w:szCs w:val="22"/>
        </w:rPr>
        <w:t>J9302</w:t>
      </w:r>
      <w:r w:rsidRPr="003F7BBF">
        <w:rPr>
          <w:spacing w:val="-1"/>
          <w:sz w:val="22"/>
          <w:szCs w:val="22"/>
        </w:rPr>
        <w:tab/>
        <w:t>PA</w:t>
      </w:r>
    </w:p>
    <w:p w14:paraId="27AB2496" w14:textId="77777777" w:rsidR="001F133C" w:rsidRDefault="001F133C" w:rsidP="00E701B8">
      <w:pPr>
        <w:tabs>
          <w:tab w:val="left" w:pos="-90"/>
        </w:tabs>
        <w:kinsoku w:val="0"/>
        <w:overflowPunct w:val="0"/>
        <w:spacing w:line="260" w:lineRule="exact"/>
        <w:ind w:left="990" w:hanging="630"/>
        <w:rPr>
          <w:spacing w:val="-1"/>
          <w:sz w:val="22"/>
          <w:szCs w:val="22"/>
        </w:rPr>
      </w:pPr>
      <w:r w:rsidRPr="003F7BBF">
        <w:rPr>
          <w:spacing w:val="-1"/>
          <w:sz w:val="22"/>
          <w:szCs w:val="22"/>
        </w:rPr>
        <w:t>J9303</w:t>
      </w:r>
    </w:p>
    <w:p w14:paraId="6BA75CDD" w14:textId="77777777" w:rsidR="001F133C" w:rsidRPr="003F7BBF" w:rsidRDefault="001F133C" w:rsidP="00597CC5">
      <w:pPr>
        <w:tabs>
          <w:tab w:val="left" w:pos="-90"/>
        </w:tabs>
        <w:kinsoku w:val="0"/>
        <w:overflowPunct w:val="0"/>
        <w:spacing w:line="260" w:lineRule="exact"/>
        <w:ind w:left="1170" w:hanging="810"/>
        <w:rPr>
          <w:spacing w:val="-1"/>
          <w:sz w:val="22"/>
          <w:szCs w:val="22"/>
        </w:rPr>
      </w:pPr>
      <w:r>
        <w:rPr>
          <w:spacing w:val="-1"/>
          <w:sz w:val="22"/>
          <w:szCs w:val="22"/>
        </w:rPr>
        <w:t>J9304</w:t>
      </w:r>
      <w:r>
        <w:rPr>
          <w:spacing w:val="-1"/>
          <w:sz w:val="22"/>
          <w:szCs w:val="22"/>
        </w:rPr>
        <w:tab/>
        <w:t>PA</w:t>
      </w:r>
    </w:p>
    <w:p w14:paraId="0EA28A57" w14:textId="77777777" w:rsidR="001F133C" w:rsidRPr="003F7BBF" w:rsidRDefault="001F133C" w:rsidP="00073578">
      <w:pPr>
        <w:tabs>
          <w:tab w:val="left" w:pos="-90"/>
        </w:tabs>
        <w:kinsoku w:val="0"/>
        <w:overflowPunct w:val="0"/>
        <w:spacing w:line="260" w:lineRule="exact"/>
        <w:ind w:left="990" w:hanging="630"/>
        <w:rPr>
          <w:spacing w:val="-1"/>
          <w:sz w:val="22"/>
          <w:szCs w:val="22"/>
        </w:rPr>
      </w:pPr>
      <w:r w:rsidRPr="003F7BBF">
        <w:rPr>
          <w:spacing w:val="-1"/>
          <w:sz w:val="22"/>
          <w:szCs w:val="22"/>
        </w:rPr>
        <w:t>J9305</w:t>
      </w:r>
    </w:p>
    <w:p w14:paraId="0CA1EF6B" w14:textId="77777777" w:rsidR="001F133C" w:rsidRPr="003F7BBF" w:rsidRDefault="001F133C" w:rsidP="00082EC9">
      <w:pPr>
        <w:tabs>
          <w:tab w:val="left" w:pos="-90"/>
        </w:tabs>
        <w:kinsoku w:val="0"/>
        <w:overflowPunct w:val="0"/>
        <w:spacing w:line="260" w:lineRule="exact"/>
        <w:ind w:left="990" w:hanging="810"/>
        <w:rPr>
          <w:spacing w:val="-1"/>
          <w:sz w:val="22"/>
          <w:szCs w:val="22"/>
        </w:rPr>
      </w:pPr>
      <w:r w:rsidRPr="003F7BBF">
        <w:rPr>
          <w:spacing w:val="-1"/>
          <w:sz w:val="22"/>
          <w:szCs w:val="22"/>
        </w:rPr>
        <w:lastRenderedPageBreak/>
        <w:t>J9306</w:t>
      </w:r>
      <w:r w:rsidRPr="003F7BBF">
        <w:rPr>
          <w:spacing w:val="-1"/>
          <w:sz w:val="22"/>
          <w:szCs w:val="22"/>
        </w:rPr>
        <w:tab/>
        <w:t>PA</w:t>
      </w:r>
    </w:p>
    <w:p w14:paraId="3B6A9E1C" w14:textId="77777777" w:rsidR="001F133C" w:rsidRPr="003F7BBF" w:rsidRDefault="001F133C" w:rsidP="00082EC9">
      <w:pPr>
        <w:tabs>
          <w:tab w:val="left" w:pos="-90"/>
        </w:tabs>
        <w:kinsoku w:val="0"/>
        <w:overflowPunct w:val="0"/>
        <w:spacing w:line="260" w:lineRule="exact"/>
        <w:ind w:left="1170" w:hanging="990"/>
        <w:rPr>
          <w:spacing w:val="-1"/>
          <w:sz w:val="22"/>
          <w:szCs w:val="22"/>
        </w:rPr>
      </w:pPr>
      <w:r w:rsidRPr="003F7BBF">
        <w:rPr>
          <w:spacing w:val="-1"/>
          <w:sz w:val="22"/>
          <w:szCs w:val="22"/>
        </w:rPr>
        <w:t>J9307</w:t>
      </w:r>
    </w:p>
    <w:p w14:paraId="04406188" w14:textId="77777777" w:rsidR="001F133C" w:rsidRPr="00C61954" w:rsidRDefault="001F133C" w:rsidP="00082EC9">
      <w:pPr>
        <w:tabs>
          <w:tab w:val="left" w:pos="-90"/>
        </w:tabs>
        <w:kinsoku w:val="0"/>
        <w:overflowPunct w:val="0"/>
        <w:spacing w:line="260" w:lineRule="exact"/>
        <w:ind w:left="990" w:hanging="810"/>
        <w:rPr>
          <w:spacing w:val="-1"/>
          <w:sz w:val="22"/>
          <w:szCs w:val="22"/>
        </w:rPr>
      </w:pPr>
      <w:r w:rsidRPr="00C61954">
        <w:rPr>
          <w:spacing w:val="-1"/>
          <w:sz w:val="22"/>
          <w:szCs w:val="22"/>
        </w:rPr>
        <w:t>J9308</w:t>
      </w:r>
      <w:r>
        <w:rPr>
          <w:spacing w:val="-1"/>
          <w:sz w:val="22"/>
          <w:szCs w:val="22"/>
        </w:rPr>
        <w:tab/>
      </w:r>
      <w:r w:rsidRPr="00C61954">
        <w:rPr>
          <w:spacing w:val="-1"/>
          <w:sz w:val="22"/>
          <w:szCs w:val="22"/>
        </w:rPr>
        <w:t>PA</w:t>
      </w:r>
    </w:p>
    <w:p w14:paraId="34EA4B37" w14:textId="77777777" w:rsidR="001F133C" w:rsidRPr="00C61954" w:rsidRDefault="001F133C" w:rsidP="00082EC9">
      <w:pPr>
        <w:tabs>
          <w:tab w:val="left" w:pos="-90"/>
        </w:tabs>
        <w:kinsoku w:val="0"/>
        <w:overflowPunct w:val="0"/>
        <w:spacing w:line="260" w:lineRule="exact"/>
        <w:ind w:left="990" w:hanging="810"/>
        <w:rPr>
          <w:spacing w:val="-1"/>
          <w:sz w:val="22"/>
          <w:szCs w:val="22"/>
        </w:rPr>
      </w:pPr>
      <w:r w:rsidRPr="00C61954">
        <w:rPr>
          <w:spacing w:val="-1"/>
          <w:sz w:val="22"/>
          <w:szCs w:val="22"/>
        </w:rPr>
        <w:t>J9309</w:t>
      </w:r>
      <w:r>
        <w:rPr>
          <w:spacing w:val="-1"/>
          <w:sz w:val="22"/>
          <w:szCs w:val="22"/>
        </w:rPr>
        <w:tab/>
      </w:r>
      <w:r w:rsidRPr="00C61954">
        <w:rPr>
          <w:spacing w:val="-1"/>
          <w:sz w:val="22"/>
          <w:szCs w:val="22"/>
        </w:rPr>
        <w:t>PA</w:t>
      </w:r>
    </w:p>
    <w:p w14:paraId="1B544849" w14:textId="77777777" w:rsidR="001F133C" w:rsidRPr="004D5735" w:rsidRDefault="001F133C" w:rsidP="00082EC9">
      <w:pPr>
        <w:tabs>
          <w:tab w:val="left" w:pos="-90"/>
        </w:tabs>
        <w:kinsoku w:val="0"/>
        <w:overflowPunct w:val="0"/>
        <w:spacing w:line="260" w:lineRule="exact"/>
        <w:ind w:left="990" w:hanging="810"/>
        <w:rPr>
          <w:spacing w:val="-1"/>
          <w:sz w:val="22"/>
          <w:szCs w:val="22"/>
        </w:rPr>
      </w:pPr>
      <w:r w:rsidRPr="004D5735">
        <w:rPr>
          <w:spacing w:val="-1"/>
          <w:sz w:val="22"/>
          <w:szCs w:val="22"/>
        </w:rPr>
        <w:t>J9311</w:t>
      </w:r>
      <w:r w:rsidRPr="004D5735">
        <w:rPr>
          <w:spacing w:val="-1"/>
          <w:sz w:val="22"/>
          <w:szCs w:val="22"/>
        </w:rPr>
        <w:tab/>
        <w:t>PA</w:t>
      </w:r>
    </w:p>
    <w:p w14:paraId="0B65E10E" w14:textId="77777777" w:rsidR="001F133C" w:rsidRPr="008941C9" w:rsidRDefault="001F133C" w:rsidP="00082EC9">
      <w:pPr>
        <w:kinsoku w:val="0"/>
        <w:overflowPunct w:val="0"/>
        <w:spacing w:line="260" w:lineRule="exact"/>
        <w:ind w:left="990" w:hanging="810"/>
        <w:rPr>
          <w:spacing w:val="-1"/>
          <w:sz w:val="22"/>
          <w:szCs w:val="22"/>
          <w:lang w:val="fr-FR"/>
        </w:rPr>
      </w:pPr>
      <w:r w:rsidRPr="008941C9">
        <w:rPr>
          <w:spacing w:val="-1"/>
          <w:sz w:val="22"/>
          <w:szCs w:val="22"/>
          <w:lang w:val="fr-FR"/>
        </w:rPr>
        <w:t>J9312</w:t>
      </w:r>
      <w:r w:rsidRPr="008941C9">
        <w:rPr>
          <w:spacing w:val="-1"/>
          <w:sz w:val="22"/>
          <w:szCs w:val="22"/>
          <w:lang w:val="fr-FR"/>
        </w:rPr>
        <w:tab/>
        <w:t>PA</w:t>
      </w:r>
    </w:p>
    <w:p w14:paraId="5E7782F7" w14:textId="77777777" w:rsidR="001F133C" w:rsidRDefault="001F133C" w:rsidP="00082EC9">
      <w:pPr>
        <w:kinsoku w:val="0"/>
        <w:overflowPunct w:val="0"/>
        <w:spacing w:line="260" w:lineRule="exact"/>
        <w:ind w:left="990" w:hanging="810"/>
        <w:rPr>
          <w:spacing w:val="-1"/>
          <w:sz w:val="22"/>
          <w:szCs w:val="22"/>
          <w:lang w:val="fr-FR"/>
        </w:rPr>
      </w:pPr>
      <w:r w:rsidRPr="004D5735">
        <w:rPr>
          <w:spacing w:val="-1"/>
          <w:sz w:val="22"/>
          <w:szCs w:val="22"/>
          <w:lang w:val="fr-FR"/>
        </w:rPr>
        <w:t>J9313</w:t>
      </w:r>
      <w:r w:rsidRPr="004D5735">
        <w:rPr>
          <w:spacing w:val="-1"/>
          <w:sz w:val="22"/>
          <w:szCs w:val="22"/>
          <w:lang w:val="fr-FR"/>
        </w:rPr>
        <w:tab/>
        <w:t>PA</w:t>
      </w:r>
    </w:p>
    <w:p w14:paraId="29E8365E" w14:textId="77777777" w:rsidR="001F133C" w:rsidRPr="004D5735" w:rsidRDefault="001F133C" w:rsidP="00082EC9">
      <w:pPr>
        <w:kinsoku w:val="0"/>
        <w:overflowPunct w:val="0"/>
        <w:spacing w:line="260" w:lineRule="exact"/>
        <w:ind w:left="1170" w:hanging="990"/>
        <w:rPr>
          <w:spacing w:val="-1"/>
          <w:sz w:val="22"/>
          <w:szCs w:val="22"/>
          <w:lang w:val="fr-FR"/>
        </w:rPr>
      </w:pPr>
      <w:r>
        <w:rPr>
          <w:spacing w:val="-1"/>
          <w:sz w:val="22"/>
          <w:szCs w:val="22"/>
          <w:lang w:val="fr-FR"/>
        </w:rPr>
        <w:t>J9314</w:t>
      </w:r>
    </w:p>
    <w:p w14:paraId="4C7A788F" w14:textId="77777777" w:rsidR="001F133C" w:rsidRPr="004D5735" w:rsidRDefault="001F133C" w:rsidP="00B47796">
      <w:pPr>
        <w:kinsoku w:val="0"/>
        <w:overflowPunct w:val="0"/>
        <w:spacing w:line="260" w:lineRule="exact"/>
        <w:ind w:left="990" w:hanging="810"/>
        <w:rPr>
          <w:spacing w:val="-1"/>
          <w:sz w:val="22"/>
          <w:szCs w:val="22"/>
          <w:lang w:val="fr-FR"/>
        </w:rPr>
      </w:pPr>
      <w:r w:rsidRPr="004D5735">
        <w:rPr>
          <w:spacing w:val="-1"/>
          <w:sz w:val="22"/>
          <w:szCs w:val="22"/>
          <w:lang w:val="fr-FR"/>
        </w:rPr>
        <w:t>J9315</w:t>
      </w:r>
      <w:r w:rsidRPr="004D5735">
        <w:rPr>
          <w:spacing w:val="-1"/>
          <w:sz w:val="22"/>
          <w:szCs w:val="22"/>
          <w:lang w:val="fr-FR"/>
        </w:rPr>
        <w:tab/>
        <w:t>PA</w:t>
      </w:r>
    </w:p>
    <w:p w14:paraId="116FD993"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J9316</w:t>
      </w:r>
      <w:r>
        <w:rPr>
          <w:spacing w:val="-1"/>
          <w:sz w:val="22"/>
          <w:szCs w:val="22"/>
          <w:lang w:val="fr-FR"/>
        </w:rPr>
        <w:tab/>
        <w:t>PA</w:t>
      </w:r>
    </w:p>
    <w:p w14:paraId="0AFA84CB"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J9317</w:t>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47C50F8D"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J9318</w:t>
      </w:r>
      <w:r w:rsidRPr="004D5735">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w:t>
      </w:r>
      <w:r w:rsidRPr="004D5735">
        <w:rPr>
          <w:spacing w:val="-1"/>
          <w:sz w:val="22"/>
          <w:szCs w:val="22"/>
          <w:lang w:val="fr-FR"/>
        </w:rPr>
        <w:t>IC</w:t>
      </w:r>
    </w:p>
    <w:p w14:paraId="6DF269B7" w14:textId="77777777" w:rsidR="001F133C" w:rsidRPr="004D5735" w:rsidRDefault="001F133C" w:rsidP="00152230">
      <w:pPr>
        <w:kinsoku w:val="0"/>
        <w:overflowPunct w:val="0"/>
        <w:spacing w:line="260" w:lineRule="exact"/>
        <w:ind w:left="990" w:hanging="810"/>
        <w:rPr>
          <w:spacing w:val="-1"/>
          <w:sz w:val="22"/>
          <w:szCs w:val="22"/>
          <w:lang w:val="fr-FR"/>
        </w:rPr>
      </w:pPr>
      <w:r w:rsidRPr="004D5735">
        <w:rPr>
          <w:spacing w:val="-1"/>
          <w:sz w:val="22"/>
          <w:szCs w:val="22"/>
          <w:lang w:val="fr-FR"/>
        </w:rPr>
        <w:t>J9319</w:t>
      </w:r>
      <w:r>
        <w:rPr>
          <w:spacing w:val="-1"/>
          <w:sz w:val="22"/>
          <w:szCs w:val="22"/>
          <w:lang w:val="fr-FR"/>
        </w:rPr>
        <w:tab/>
        <w:t>PA</w:t>
      </w:r>
    </w:p>
    <w:p w14:paraId="07CE74FD" w14:textId="77777777" w:rsidR="001F133C" w:rsidRDefault="001F133C" w:rsidP="00082EC9">
      <w:pPr>
        <w:kinsoku w:val="0"/>
        <w:overflowPunct w:val="0"/>
        <w:spacing w:line="260" w:lineRule="exact"/>
        <w:ind w:left="990" w:hanging="810"/>
        <w:rPr>
          <w:spacing w:val="-1"/>
          <w:sz w:val="22"/>
          <w:szCs w:val="22"/>
          <w:lang w:val="fr-FR"/>
        </w:rPr>
      </w:pPr>
      <w:r w:rsidRPr="004D5735">
        <w:rPr>
          <w:spacing w:val="-1"/>
          <w:sz w:val="22"/>
          <w:szCs w:val="22"/>
          <w:lang w:val="fr-FR"/>
        </w:rPr>
        <w:t>J9320</w:t>
      </w:r>
    </w:p>
    <w:p w14:paraId="166AC9C8" w14:textId="77777777" w:rsidR="001F133C" w:rsidRPr="006C645B" w:rsidRDefault="001F133C" w:rsidP="00082EC9">
      <w:pPr>
        <w:kinsoku w:val="0"/>
        <w:overflowPunct w:val="0"/>
        <w:spacing w:line="260" w:lineRule="exact"/>
        <w:ind w:left="990" w:hanging="810"/>
        <w:rPr>
          <w:spacing w:val="-1"/>
          <w:sz w:val="22"/>
          <w:szCs w:val="22"/>
          <w:lang w:val="fr-FR"/>
        </w:rPr>
      </w:pPr>
      <w:r w:rsidRPr="006C645B">
        <w:rPr>
          <w:spacing w:val="-1"/>
          <w:sz w:val="22"/>
          <w:szCs w:val="22"/>
          <w:lang w:val="fr-FR"/>
        </w:rPr>
        <w:t>J9322</w:t>
      </w:r>
    </w:p>
    <w:p w14:paraId="19CBB628" w14:textId="77777777" w:rsidR="001F133C" w:rsidRDefault="001F133C" w:rsidP="00801FB1">
      <w:pPr>
        <w:kinsoku w:val="0"/>
        <w:overflowPunct w:val="0"/>
        <w:spacing w:line="260" w:lineRule="exact"/>
        <w:ind w:left="990" w:hanging="810"/>
        <w:rPr>
          <w:spacing w:val="-1"/>
          <w:sz w:val="22"/>
          <w:szCs w:val="22"/>
          <w:lang w:val="fr-FR"/>
        </w:rPr>
      </w:pPr>
      <w:r w:rsidRPr="006C645B">
        <w:rPr>
          <w:spacing w:val="-1"/>
          <w:sz w:val="22"/>
          <w:szCs w:val="22"/>
          <w:lang w:val="fr-FR"/>
        </w:rPr>
        <w:t>J9323</w:t>
      </w:r>
    </w:p>
    <w:p w14:paraId="3717CE5C" w14:textId="77777777" w:rsidR="001F133C" w:rsidRPr="004D5735" w:rsidRDefault="001F133C" w:rsidP="00801FB1">
      <w:pPr>
        <w:kinsoku w:val="0"/>
        <w:overflowPunct w:val="0"/>
        <w:spacing w:line="260" w:lineRule="exact"/>
        <w:ind w:left="990" w:hanging="810"/>
        <w:rPr>
          <w:spacing w:val="-1"/>
          <w:sz w:val="22"/>
          <w:szCs w:val="22"/>
          <w:lang w:val="fr-FR"/>
        </w:rPr>
      </w:pPr>
      <w:r>
        <w:rPr>
          <w:spacing w:val="-1"/>
          <w:sz w:val="22"/>
          <w:szCs w:val="22"/>
          <w:lang w:val="fr-FR"/>
        </w:rPr>
        <w:t>J9324</w:t>
      </w:r>
      <w:r>
        <w:rPr>
          <w:spacing w:val="-1"/>
          <w:sz w:val="22"/>
          <w:szCs w:val="22"/>
          <w:lang w:val="fr-FR"/>
        </w:rPr>
        <w:tab/>
        <w:t>IC</w:t>
      </w:r>
    </w:p>
    <w:p w14:paraId="2754713F"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J9325</w:t>
      </w:r>
      <w:r w:rsidRPr="004D5735">
        <w:rPr>
          <w:spacing w:val="-1"/>
          <w:sz w:val="22"/>
          <w:szCs w:val="22"/>
          <w:lang w:val="fr-FR"/>
        </w:rPr>
        <w:tab/>
        <w:t>PA</w:t>
      </w:r>
    </w:p>
    <w:p w14:paraId="6D893ED9"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J9328</w:t>
      </w:r>
    </w:p>
    <w:p w14:paraId="453CF72E" w14:textId="77777777" w:rsidR="001F133C"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J9330</w:t>
      </w:r>
    </w:p>
    <w:p w14:paraId="4EE36C5D" w14:textId="77777777" w:rsidR="001F133C" w:rsidRDefault="001F133C" w:rsidP="00801FB1">
      <w:pPr>
        <w:kinsoku w:val="0"/>
        <w:overflowPunct w:val="0"/>
        <w:spacing w:line="260" w:lineRule="exact"/>
        <w:ind w:left="990" w:hanging="810"/>
        <w:rPr>
          <w:spacing w:val="-1"/>
          <w:sz w:val="22"/>
          <w:szCs w:val="22"/>
          <w:lang w:val="fr-FR"/>
        </w:rPr>
      </w:pPr>
      <w:r>
        <w:rPr>
          <w:spacing w:val="-1"/>
          <w:sz w:val="22"/>
          <w:szCs w:val="22"/>
          <w:lang w:val="fr-FR"/>
        </w:rPr>
        <w:t>J9331</w:t>
      </w:r>
      <w:r>
        <w:rPr>
          <w:spacing w:val="-1"/>
          <w:sz w:val="22"/>
          <w:szCs w:val="22"/>
          <w:lang w:val="fr-FR"/>
        </w:rPr>
        <w:tab/>
        <w:t>PA</w:t>
      </w:r>
    </w:p>
    <w:p w14:paraId="05C0FEA9" w14:textId="77777777" w:rsidR="001F133C" w:rsidRDefault="001F133C" w:rsidP="00801FB1">
      <w:pPr>
        <w:kinsoku w:val="0"/>
        <w:overflowPunct w:val="0"/>
        <w:spacing w:line="260" w:lineRule="exact"/>
        <w:ind w:left="990" w:hanging="810"/>
        <w:rPr>
          <w:spacing w:val="-1"/>
          <w:sz w:val="22"/>
          <w:szCs w:val="22"/>
          <w:lang w:val="fr-FR"/>
        </w:rPr>
      </w:pPr>
      <w:r>
        <w:rPr>
          <w:spacing w:val="-1"/>
          <w:sz w:val="22"/>
          <w:szCs w:val="22"/>
          <w:lang w:val="fr-FR"/>
        </w:rPr>
        <w:t>J9332</w:t>
      </w:r>
      <w:r>
        <w:rPr>
          <w:spacing w:val="-1"/>
          <w:sz w:val="22"/>
          <w:szCs w:val="22"/>
          <w:lang w:val="fr-FR"/>
        </w:rPr>
        <w:tab/>
        <w:t>PA</w:t>
      </w:r>
    </w:p>
    <w:p w14:paraId="57F648D3" w14:textId="77777777" w:rsidR="001F133C"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J9340</w:t>
      </w:r>
    </w:p>
    <w:p w14:paraId="1E549FAB" w14:textId="77777777" w:rsidR="001F133C" w:rsidRDefault="001F133C" w:rsidP="00801FB1">
      <w:pPr>
        <w:kinsoku w:val="0"/>
        <w:overflowPunct w:val="0"/>
        <w:spacing w:line="260" w:lineRule="exact"/>
        <w:ind w:left="990" w:hanging="810"/>
        <w:rPr>
          <w:spacing w:val="-1"/>
          <w:sz w:val="22"/>
          <w:szCs w:val="22"/>
          <w:lang w:val="fr-FR"/>
        </w:rPr>
      </w:pPr>
      <w:r>
        <w:rPr>
          <w:spacing w:val="-1"/>
          <w:sz w:val="22"/>
          <w:szCs w:val="22"/>
          <w:lang w:val="fr-FR"/>
        </w:rPr>
        <w:t>J9345</w:t>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2F7E34DF" w14:textId="77777777" w:rsidR="001F133C" w:rsidRPr="004D5735" w:rsidRDefault="001F133C" w:rsidP="00801FB1">
      <w:pPr>
        <w:kinsoku w:val="0"/>
        <w:overflowPunct w:val="0"/>
        <w:spacing w:line="260" w:lineRule="exact"/>
        <w:ind w:left="990" w:hanging="810"/>
        <w:rPr>
          <w:spacing w:val="-1"/>
          <w:sz w:val="22"/>
          <w:szCs w:val="22"/>
          <w:lang w:val="fr-FR"/>
        </w:rPr>
      </w:pPr>
      <w:r w:rsidRPr="000128CE">
        <w:rPr>
          <w:spacing w:val="-1"/>
          <w:sz w:val="22"/>
          <w:szCs w:val="22"/>
          <w:lang w:val="fr-FR"/>
        </w:rPr>
        <w:t>J9347</w:t>
      </w:r>
      <w:r>
        <w:rPr>
          <w:spacing w:val="-1"/>
          <w:sz w:val="22"/>
          <w:szCs w:val="22"/>
          <w:lang w:val="fr-FR"/>
        </w:rPr>
        <w:tab/>
        <w:t>PA</w:t>
      </w:r>
    </w:p>
    <w:p w14:paraId="17BF0902"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 xml:space="preserve">J9348 </w:t>
      </w:r>
      <w:r w:rsidRPr="004D5735">
        <w:rPr>
          <w:spacing w:val="-1"/>
          <w:sz w:val="22"/>
          <w:szCs w:val="22"/>
          <w:lang w:val="fr-FR"/>
        </w:rPr>
        <w:tab/>
      </w:r>
      <w:r>
        <w:rPr>
          <w:spacing w:val="-1"/>
          <w:sz w:val="22"/>
          <w:szCs w:val="22"/>
          <w:lang w:val="fr-FR"/>
        </w:rPr>
        <w:t>PA</w:t>
      </w:r>
    </w:p>
    <w:p w14:paraId="16C95BD5" w14:textId="77777777" w:rsidR="001F133C"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J9349</w:t>
      </w:r>
      <w:r>
        <w:rPr>
          <w:spacing w:val="-1"/>
          <w:sz w:val="22"/>
          <w:szCs w:val="22"/>
          <w:lang w:val="fr-FR"/>
        </w:rPr>
        <w:tab/>
        <w:t>PA</w:t>
      </w:r>
    </w:p>
    <w:p w14:paraId="45D4C682" w14:textId="77777777" w:rsidR="001F133C" w:rsidRPr="004D5735" w:rsidRDefault="001F133C" w:rsidP="00801FB1">
      <w:pPr>
        <w:kinsoku w:val="0"/>
        <w:overflowPunct w:val="0"/>
        <w:spacing w:line="260" w:lineRule="exact"/>
        <w:ind w:left="990" w:hanging="810"/>
        <w:rPr>
          <w:spacing w:val="-1"/>
          <w:sz w:val="22"/>
          <w:szCs w:val="22"/>
          <w:lang w:val="fr-FR"/>
        </w:rPr>
      </w:pPr>
      <w:r w:rsidRPr="006C645B">
        <w:rPr>
          <w:spacing w:val="-1"/>
          <w:sz w:val="22"/>
          <w:szCs w:val="22"/>
          <w:lang w:val="fr-FR"/>
        </w:rPr>
        <w:t>J9350</w:t>
      </w:r>
      <w:r>
        <w:rPr>
          <w:spacing w:val="-1"/>
          <w:sz w:val="22"/>
          <w:szCs w:val="22"/>
          <w:lang w:val="fr-FR"/>
        </w:rPr>
        <w:tab/>
        <w:t>PA</w:t>
      </w:r>
    </w:p>
    <w:p w14:paraId="0ED031B0"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J9351</w:t>
      </w:r>
    </w:p>
    <w:p w14:paraId="640ED2D9"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J9352</w:t>
      </w:r>
    </w:p>
    <w:p w14:paraId="27BBCB97"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J9353</w:t>
      </w:r>
      <w:r>
        <w:rPr>
          <w:spacing w:val="-1"/>
          <w:sz w:val="22"/>
          <w:szCs w:val="22"/>
          <w:lang w:val="fr-FR"/>
        </w:rPr>
        <w:tab/>
        <w:t>PA</w:t>
      </w:r>
    </w:p>
    <w:p w14:paraId="6A7E23E3"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J9354</w:t>
      </w:r>
      <w:r>
        <w:rPr>
          <w:spacing w:val="-1"/>
          <w:sz w:val="22"/>
          <w:szCs w:val="22"/>
          <w:lang w:val="fr-FR"/>
        </w:rPr>
        <w:tab/>
      </w:r>
      <w:r w:rsidRPr="004D5735">
        <w:rPr>
          <w:spacing w:val="-1"/>
          <w:sz w:val="22"/>
          <w:szCs w:val="22"/>
          <w:lang w:val="fr-FR"/>
        </w:rPr>
        <w:t>PA</w:t>
      </w:r>
    </w:p>
    <w:p w14:paraId="0433B8F9"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J9355</w:t>
      </w:r>
      <w:r>
        <w:rPr>
          <w:spacing w:val="-1"/>
          <w:sz w:val="22"/>
          <w:szCs w:val="22"/>
          <w:lang w:val="fr-FR"/>
        </w:rPr>
        <w:tab/>
        <w:t>PA</w:t>
      </w:r>
    </w:p>
    <w:p w14:paraId="4F4BE573" w14:textId="77777777" w:rsidR="001F133C" w:rsidRPr="004D5735" w:rsidRDefault="001F133C" w:rsidP="00801FB1">
      <w:pPr>
        <w:kinsoku w:val="0"/>
        <w:overflowPunct w:val="0"/>
        <w:spacing w:line="260" w:lineRule="exact"/>
        <w:ind w:left="990" w:hanging="810"/>
        <w:rPr>
          <w:spacing w:val="-1"/>
          <w:sz w:val="22"/>
          <w:szCs w:val="22"/>
          <w:lang w:val="fr-FR"/>
        </w:rPr>
      </w:pPr>
      <w:r w:rsidRPr="004D5735">
        <w:rPr>
          <w:spacing w:val="-1"/>
          <w:sz w:val="22"/>
          <w:szCs w:val="22"/>
          <w:lang w:val="fr-FR"/>
        </w:rPr>
        <w:t>J9356</w:t>
      </w:r>
      <w:r>
        <w:rPr>
          <w:spacing w:val="-1"/>
          <w:sz w:val="22"/>
          <w:szCs w:val="22"/>
          <w:lang w:val="fr-FR"/>
        </w:rPr>
        <w:tab/>
        <w:t>PA</w:t>
      </w:r>
    </w:p>
    <w:p w14:paraId="2DAE4113" w14:textId="77777777" w:rsidR="001F133C" w:rsidRDefault="001F133C" w:rsidP="00E701B8">
      <w:pPr>
        <w:tabs>
          <w:tab w:val="left" w:pos="270"/>
          <w:tab w:val="left" w:pos="1260"/>
        </w:tabs>
        <w:kinsoku w:val="0"/>
        <w:overflowPunct w:val="0"/>
        <w:spacing w:line="260" w:lineRule="exact"/>
        <w:ind w:left="990" w:hanging="810"/>
        <w:rPr>
          <w:spacing w:val="-1"/>
          <w:sz w:val="22"/>
          <w:szCs w:val="22"/>
          <w:lang w:val="fr-FR"/>
        </w:rPr>
      </w:pPr>
      <w:r w:rsidRPr="004D5735">
        <w:rPr>
          <w:spacing w:val="-1"/>
          <w:sz w:val="22"/>
          <w:szCs w:val="22"/>
          <w:lang w:val="fr-FR"/>
        </w:rPr>
        <w:t>J9357</w:t>
      </w:r>
      <w:r>
        <w:rPr>
          <w:spacing w:val="-1"/>
          <w:sz w:val="22"/>
          <w:szCs w:val="22"/>
          <w:lang w:val="fr-FR"/>
        </w:rPr>
        <w:tab/>
      </w:r>
    </w:p>
    <w:p w14:paraId="110336A5" w14:textId="77777777" w:rsidR="001F133C" w:rsidRDefault="001F133C" w:rsidP="00E701B8">
      <w:pPr>
        <w:tabs>
          <w:tab w:val="left" w:pos="270"/>
          <w:tab w:val="left" w:pos="900"/>
        </w:tabs>
        <w:kinsoku w:val="0"/>
        <w:overflowPunct w:val="0"/>
        <w:spacing w:line="260" w:lineRule="exact"/>
        <w:ind w:left="990" w:hanging="810"/>
        <w:rPr>
          <w:spacing w:val="-1"/>
          <w:sz w:val="22"/>
          <w:szCs w:val="22"/>
          <w:lang w:val="fr-FR"/>
        </w:rPr>
      </w:pPr>
      <w:r>
        <w:rPr>
          <w:spacing w:val="-1"/>
          <w:sz w:val="22"/>
          <w:szCs w:val="22"/>
          <w:lang w:val="fr-FR"/>
        </w:rPr>
        <w:t>J9358</w:t>
      </w:r>
      <w:r>
        <w:rPr>
          <w:spacing w:val="-1"/>
          <w:sz w:val="22"/>
          <w:szCs w:val="22"/>
          <w:lang w:val="fr-FR"/>
        </w:rPr>
        <w:tab/>
      </w:r>
      <w:r>
        <w:rPr>
          <w:spacing w:val="-1"/>
          <w:sz w:val="22"/>
          <w:szCs w:val="22"/>
          <w:lang w:val="fr-FR"/>
        </w:rPr>
        <w:tab/>
        <w:t>PA</w:t>
      </w:r>
    </w:p>
    <w:p w14:paraId="43540905" w14:textId="77777777" w:rsidR="001F133C" w:rsidRPr="004D5735" w:rsidRDefault="001F133C" w:rsidP="00E701B8">
      <w:pPr>
        <w:tabs>
          <w:tab w:val="left" w:pos="270"/>
          <w:tab w:val="left" w:pos="900"/>
        </w:tabs>
        <w:kinsoku w:val="0"/>
        <w:overflowPunct w:val="0"/>
        <w:spacing w:line="260" w:lineRule="exact"/>
        <w:ind w:left="990" w:hanging="810"/>
        <w:rPr>
          <w:spacing w:val="-1"/>
          <w:sz w:val="22"/>
          <w:szCs w:val="22"/>
          <w:lang w:val="fr-FR"/>
        </w:rPr>
      </w:pPr>
      <w:r>
        <w:rPr>
          <w:spacing w:val="-1"/>
          <w:sz w:val="22"/>
          <w:szCs w:val="22"/>
          <w:lang w:val="fr-FR"/>
        </w:rPr>
        <w:t>J9359</w:t>
      </w:r>
      <w:r>
        <w:rPr>
          <w:spacing w:val="-1"/>
          <w:sz w:val="22"/>
          <w:szCs w:val="22"/>
          <w:lang w:val="fr-FR"/>
        </w:rPr>
        <w:tab/>
      </w:r>
      <w:r>
        <w:rPr>
          <w:spacing w:val="-1"/>
          <w:sz w:val="22"/>
          <w:szCs w:val="22"/>
          <w:lang w:val="fr-FR"/>
        </w:rPr>
        <w:tab/>
        <w:t>PA</w:t>
      </w:r>
    </w:p>
    <w:p w14:paraId="09EADDAF" w14:textId="77777777" w:rsidR="001F133C" w:rsidRPr="004D5735" w:rsidRDefault="001F133C" w:rsidP="00E701B8">
      <w:pPr>
        <w:tabs>
          <w:tab w:val="left" w:pos="270"/>
          <w:tab w:val="left" w:pos="1260"/>
        </w:tabs>
        <w:kinsoku w:val="0"/>
        <w:overflowPunct w:val="0"/>
        <w:spacing w:line="260" w:lineRule="exact"/>
        <w:ind w:left="990" w:hanging="810"/>
        <w:rPr>
          <w:spacing w:val="-1"/>
          <w:sz w:val="22"/>
          <w:szCs w:val="22"/>
          <w:lang w:val="fr-FR"/>
        </w:rPr>
      </w:pPr>
      <w:r w:rsidRPr="004D5735">
        <w:rPr>
          <w:spacing w:val="-1"/>
          <w:sz w:val="22"/>
          <w:szCs w:val="22"/>
          <w:lang w:val="fr-FR"/>
        </w:rPr>
        <w:t>J9360</w:t>
      </w:r>
    </w:p>
    <w:p w14:paraId="12474663" w14:textId="77777777" w:rsidR="001F133C" w:rsidRPr="004D5735" w:rsidRDefault="001F133C" w:rsidP="00597CC5">
      <w:pPr>
        <w:tabs>
          <w:tab w:val="left" w:pos="1260"/>
        </w:tabs>
        <w:kinsoku w:val="0"/>
        <w:overflowPunct w:val="0"/>
        <w:spacing w:line="260" w:lineRule="exact"/>
        <w:ind w:left="990" w:hanging="810"/>
        <w:rPr>
          <w:spacing w:val="-1"/>
          <w:sz w:val="22"/>
          <w:szCs w:val="22"/>
          <w:lang w:val="fr-FR"/>
        </w:rPr>
      </w:pPr>
      <w:r w:rsidRPr="004D5735">
        <w:rPr>
          <w:spacing w:val="-1"/>
          <w:sz w:val="22"/>
          <w:szCs w:val="22"/>
          <w:lang w:val="fr-FR"/>
        </w:rPr>
        <w:t>J9370</w:t>
      </w:r>
    </w:p>
    <w:p w14:paraId="53640633" w14:textId="77777777" w:rsidR="001F133C" w:rsidRDefault="001F133C" w:rsidP="00073578">
      <w:pPr>
        <w:tabs>
          <w:tab w:val="left" w:pos="900"/>
        </w:tabs>
        <w:kinsoku w:val="0"/>
        <w:overflowPunct w:val="0"/>
        <w:spacing w:line="260" w:lineRule="exact"/>
        <w:ind w:left="990" w:hanging="810"/>
        <w:rPr>
          <w:spacing w:val="-1"/>
          <w:sz w:val="22"/>
          <w:szCs w:val="22"/>
          <w:lang w:val="fr-FR"/>
        </w:rPr>
      </w:pPr>
      <w:r w:rsidRPr="004D5735">
        <w:rPr>
          <w:spacing w:val="-1"/>
          <w:sz w:val="22"/>
          <w:szCs w:val="22"/>
          <w:lang w:val="fr-FR"/>
        </w:rPr>
        <w:t>J9371</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3F4EC23F"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C06197">
        <w:rPr>
          <w:spacing w:val="-1"/>
          <w:sz w:val="22"/>
          <w:szCs w:val="22"/>
          <w:lang w:val="fr-FR"/>
        </w:rPr>
        <w:t>J9381</w:t>
      </w:r>
      <w:r>
        <w:rPr>
          <w:spacing w:val="-1"/>
          <w:sz w:val="22"/>
          <w:szCs w:val="22"/>
          <w:lang w:val="fr-FR"/>
        </w:rPr>
        <w:tab/>
      </w:r>
      <w:r>
        <w:rPr>
          <w:spacing w:val="-1"/>
          <w:sz w:val="22"/>
          <w:szCs w:val="22"/>
          <w:lang w:val="fr-FR"/>
        </w:rPr>
        <w:tab/>
        <w:t>PA</w:t>
      </w:r>
    </w:p>
    <w:p w14:paraId="4B7EBE0F"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J9390</w:t>
      </w:r>
      <w:r>
        <w:rPr>
          <w:spacing w:val="-1"/>
          <w:sz w:val="22"/>
          <w:szCs w:val="22"/>
          <w:lang w:val="fr-FR"/>
        </w:rPr>
        <w:tab/>
      </w:r>
      <w:r w:rsidRPr="004D5735">
        <w:rPr>
          <w:spacing w:val="-1"/>
          <w:sz w:val="22"/>
          <w:szCs w:val="22"/>
          <w:lang w:val="fr-FR"/>
        </w:rPr>
        <w:tab/>
        <w:t>PA</w:t>
      </w:r>
    </w:p>
    <w:p w14:paraId="584E10C0" w14:textId="77777777" w:rsidR="001F133C"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J9393</w:t>
      </w:r>
      <w:r>
        <w:rPr>
          <w:spacing w:val="-1"/>
          <w:sz w:val="22"/>
          <w:szCs w:val="22"/>
          <w:lang w:val="fr-FR"/>
        </w:rPr>
        <w:tab/>
      </w:r>
      <w:r>
        <w:rPr>
          <w:spacing w:val="-1"/>
          <w:sz w:val="22"/>
          <w:szCs w:val="22"/>
          <w:lang w:val="fr-FR"/>
        </w:rPr>
        <w:tab/>
        <w:t>PA</w:t>
      </w:r>
    </w:p>
    <w:p w14:paraId="45E584A5"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Pr>
          <w:spacing w:val="-1"/>
          <w:sz w:val="22"/>
          <w:szCs w:val="22"/>
          <w:lang w:val="fr-FR"/>
        </w:rPr>
        <w:t>J9394</w:t>
      </w:r>
      <w:r>
        <w:rPr>
          <w:spacing w:val="-1"/>
          <w:sz w:val="22"/>
          <w:szCs w:val="22"/>
          <w:lang w:val="fr-FR"/>
        </w:rPr>
        <w:tab/>
      </w:r>
      <w:r>
        <w:rPr>
          <w:spacing w:val="-1"/>
          <w:sz w:val="22"/>
          <w:szCs w:val="22"/>
          <w:lang w:val="fr-FR"/>
        </w:rPr>
        <w:tab/>
        <w:t>PA</w:t>
      </w:r>
    </w:p>
    <w:p w14:paraId="111E8131"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J9395</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5A4EE0B5"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J9400</w:t>
      </w:r>
      <w:r w:rsidRPr="004D5735">
        <w:rPr>
          <w:spacing w:val="-1"/>
          <w:sz w:val="22"/>
          <w:szCs w:val="22"/>
          <w:lang w:val="fr-FR"/>
        </w:rPr>
        <w:tab/>
      </w:r>
      <w:r>
        <w:rPr>
          <w:spacing w:val="-1"/>
          <w:sz w:val="22"/>
          <w:szCs w:val="22"/>
          <w:lang w:val="fr-FR"/>
        </w:rPr>
        <w:tab/>
      </w:r>
      <w:r w:rsidRPr="004D5735">
        <w:rPr>
          <w:spacing w:val="-1"/>
          <w:sz w:val="22"/>
          <w:szCs w:val="22"/>
          <w:lang w:val="fr-FR"/>
        </w:rPr>
        <w:t>PA</w:t>
      </w:r>
    </w:p>
    <w:p w14:paraId="1F0F6A87" w14:textId="77777777" w:rsidR="001F133C" w:rsidRPr="004D5735" w:rsidRDefault="001F133C" w:rsidP="00E701B8">
      <w:pPr>
        <w:tabs>
          <w:tab w:val="left" w:pos="1170"/>
        </w:tabs>
        <w:kinsoku w:val="0"/>
        <w:overflowPunct w:val="0"/>
        <w:spacing w:line="260" w:lineRule="exact"/>
        <w:ind w:left="990" w:hanging="540"/>
        <w:rPr>
          <w:spacing w:val="-1"/>
          <w:sz w:val="22"/>
          <w:szCs w:val="22"/>
          <w:lang w:val="fr-FR"/>
        </w:rPr>
      </w:pPr>
      <w:r w:rsidRPr="004D5735">
        <w:rPr>
          <w:spacing w:val="-1"/>
          <w:sz w:val="22"/>
          <w:szCs w:val="22"/>
          <w:lang w:val="fr-FR"/>
        </w:rPr>
        <w:t>J9999</w:t>
      </w:r>
      <w:r w:rsidRPr="004D5735">
        <w:rPr>
          <w:spacing w:val="-1"/>
          <w:sz w:val="22"/>
          <w:szCs w:val="22"/>
          <w:lang w:val="fr-FR"/>
        </w:rPr>
        <w:tab/>
      </w:r>
      <w:r>
        <w:rPr>
          <w:spacing w:val="-1"/>
          <w:sz w:val="22"/>
          <w:szCs w:val="22"/>
          <w:lang w:val="fr-FR"/>
        </w:rPr>
        <w:tab/>
      </w:r>
      <w:r w:rsidRPr="004D5735">
        <w:rPr>
          <w:spacing w:val="-1"/>
          <w:sz w:val="22"/>
          <w:szCs w:val="22"/>
          <w:lang w:val="fr-FR"/>
        </w:rPr>
        <w:t>IC</w:t>
      </w:r>
    </w:p>
    <w:p w14:paraId="2D7690AA" w14:textId="77777777" w:rsidR="001F133C" w:rsidRPr="004D5735" w:rsidRDefault="001F133C" w:rsidP="00082EC9">
      <w:pPr>
        <w:kinsoku w:val="0"/>
        <w:overflowPunct w:val="0"/>
        <w:spacing w:line="260" w:lineRule="exact"/>
        <w:ind w:left="990" w:hanging="540"/>
        <w:rPr>
          <w:spacing w:val="-1"/>
          <w:sz w:val="22"/>
          <w:szCs w:val="22"/>
          <w:lang w:val="fr-FR"/>
        </w:rPr>
      </w:pPr>
      <w:r w:rsidRPr="004D5735">
        <w:rPr>
          <w:spacing w:val="-1"/>
          <w:sz w:val="22"/>
          <w:szCs w:val="22"/>
          <w:lang w:val="fr-FR"/>
        </w:rPr>
        <w:t>Q0138</w:t>
      </w:r>
    </w:p>
    <w:p w14:paraId="38989882" w14:textId="77777777" w:rsidR="001F133C" w:rsidRPr="004D5735" w:rsidRDefault="001F133C" w:rsidP="00082EC9">
      <w:pPr>
        <w:kinsoku w:val="0"/>
        <w:overflowPunct w:val="0"/>
        <w:spacing w:line="260" w:lineRule="exact"/>
        <w:ind w:left="1260" w:hanging="810"/>
        <w:rPr>
          <w:spacing w:val="-1"/>
          <w:sz w:val="22"/>
          <w:szCs w:val="22"/>
          <w:lang w:val="fr-FR"/>
        </w:rPr>
      </w:pPr>
      <w:r w:rsidRPr="004D5735">
        <w:rPr>
          <w:spacing w:val="-1"/>
          <w:sz w:val="22"/>
          <w:szCs w:val="22"/>
          <w:lang w:val="fr-FR"/>
        </w:rPr>
        <w:t>Q0139</w:t>
      </w:r>
    </w:p>
    <w:p w14:paraId="511F8965" w14:textId="77777777" w:rsidR="001F133C" w:rsidRPr="004D5735" w:rsidRDefault="001F133C" w:rsidP="00082EC9">
      <w:pPr>
        <w:kinsoku w:val="0"/>
        <w:overflowPunct w:val="0"/>
        <w:spacing w:line="260" w:lineRule="exact"/>
        <w:ind w:left="1260" w:hanging="810"/>
        <w:rPr>
          <w:spacing w:val="-1"/>
          <w:sz w:val="22"/>
          <w:szCs w:val="22"/>
          <w:lang w:val="fr-FR"/>
        </w:rPr>
      </w:pPr>
      <w:r w:rsidRPr="004D5735">
        <w:rPr>
          <w:spacing w:val="-1"/>
          <w:sz w:val="22"/>
          <w:szCs w:val="22"/>
          <w:lang w:val="fr-FR"/>
        </w:rPr>
        <w:t>Q0162</w:t>
      </w:r>
    </w:p>
    <w:p w14:paraId="41E6BD2F" w14:textId="77777777" w:rsidR="001F133C" w:rsidRPr="004D5735" w:rsidRDefault="001F133C" w:rsidP="00152230">
      <w:pPr>
        <w:kinsoku w:val="0"/>
        <w:overflowPunct w:val="0"/>
        <w:spacing w:line="260" w:lineRule="exact"/>
        <w:ind w:left="1260" w:hanging="810"/>
        <w:rPr>
          <w:spacing w:val="-1"/>
          <w:sz w:val="22"/>
          <w:szCs w:val="22"/>
          <w:lang w:val="fr-FR"/>
        </w:rPr>
      </w:pPr>
      <w:r w:rsidRPr="004D5735">
        <w:rPr>
          <w:spacing w:val="-1"/>
          <w:sz w:val="22"/>
          <w:szCs w:val="22"/>
          <w:lang w:val="fr-FR"/>
        </w:rPr>
        <w:t>Q0220</w:t>
      </w:r>
    </w:p>
    <w:p w14:paraId="4BF49794" w14:textId="77777777" w:rsidR="001F133C" w:rsidRPr="00576613" w:rsidRDefault="001F133C" w:rsidP="00152230">
      <w:pPr>
        <w:kinsoku w:val="0"/>
        <w:overflowPunct w:val="0"/>
        <w:spacing w:line="260" w:lineRule="exact"/>
        <w:ind w:left="1260" w:hanging="810"/>
        <w:rPr>
          <w:spacing w:val="-1"/>
          <w:sz w:val="22"/>
          <w:szCs w:val="22"/>
          <w:lang w:val="fr-FR"/>
        </w:rPr>
      </w:pPr>
      <w:r w:rsidRPr="00576613">
        <w:rPr>
          <w:spacing w:val="-1"/>
          <w:sz w:val="22"/>
          <w:szCs w:val="22"/>
          <w:lang w:val="fr-FR"/>
        </w:rPr>
        <w:t>Q0249</w:t>
      </w:r>
    </w:p>
    <w:p w14:paraId="0167EB00" w14:textId="77777777" w:rsidR="001F133C" w:rsidRPr="004913F0" w:rsidRDefault="001F133C" w:rsidP="00152230">
      <w:pPr>
        <w:kinsoku w:val="0"/>
        <w:overflowPunct w:val="0"/>
        <w:spacing w:line="260" w:lineRule="exact"/>
        <w:ind w:left="1260" w:hanging="810"/>
        <w:rPr>
          <w:spacing w:val="-1"/>
          <w:sz w:val="22"/>
          <w:szCs w:val="22"/>
          <w:lang w:val="fr-FR"/>
        </w:rPr>
      </w:pPr>
      <w:r w:rsidRPr="00576613">
        <w:rPr>
          <w:spacing w:val="-1"/>
          <w:sz w:val="22"/>
          <w:szCs w:val="22"/>
          <w:lang w:val="fr-FR"/>
        </w:rPr>
        <w:t>Q2009</w:t>
      </w:r>
      <w:r>
        <w:rPr>
          <w:spacing w:val="-1"/>
          <w:sz w:val="22"/>
          <w:szCs w:val="22"/>
          <w:lang w:val="fr-FR"/>
        </w:rPr>
        <w:tab/>
      </w:r>
      <w:r w:rsidRPr="004913F0">
        <w:rPr>
          <w:spacing w:val="-1"/>
          <w:sz w:val="22"/>
          <w:szCs w:val="22"/>
          <w:lang w:val="fr-FR"/>
        </w:rPr>
        <w:t>IC</w:t>
      </w:r>
    </w:p>
    <w:p w14:paraId="0AAF1780" w14:textId="77777777" w:rsidR="001F133C" w:rsidRPr="003F7BBF" w:rsidRDefault="001F133C" w:rsidP="00801FB1">
      <w:pPr>
        <w:tabs>
          <w:tab w:val="left" w:pos="1260"/>
        </w:tabs>
        <w:kinsoku w:val="0"/>
        <w:overflowPunct w:val="0"/>
        <w:spacing w:line="260" w:lineRule="exact"/>
        <w:ind w:left="990" w:hanging="540"/>
        <w:rPr>
          <w:spacing w:val="-1"/>
          <w:sz w:val="22"/>
          <w:szCs w:val="22"/>
          <w:lang w:val="fr-FR"/>
        </w:rPr>
      </w:pPr>
      <w:r w:rsidRPr="003F7BBF">
        <w:rPr>
          <w:spacing w:val="-1"/>
          <w:sz w:val="22"/>
          <w:szCs w:val="22"/>
          <w:lang w:val="fr-FR"/>
        </w:rPr>
        <w:t>Q2017</w:t>
      </w:r>
      <w:r>
        <w:rPr>
          <w:spacing w:val="-1"/>
          <w:sz w:val="22"/>
          <w:szCs w:val="22"/>
          <w:lang w:val="fr-FR"/>
        </w:rPr>
        <w:tab/>
      </w:r>
      <w:r w:rsidRPr="003F7BBF">
        <w:rPr>
          <w:spacing w:val="-1"/>
          <w:sz w:val="22"/>
          <w:szCs w:val="22"/>
          <w:lang w:val="fr-FR"/>
        </w:rPr>
        <w:t>IC</w:t>
      </w:r>
    </w:p>
    <w:p w14:paraId="7A253B53" w14:textId="77777777" w:rsidR="001F133C" w:rsidRPr="00AF77C3" w:rsidRDefault="001F133C" w:rsidP="00E701B8">
      <w:pPr>
        <w:kinsoku w:val="0"/>
        <w:overflowPunct w:val="0"/>
        <w:spacing w:line="260" w:lineRule="exact"/>
        <w:ind w:left="1260" w:hanging="810"/>
        <w:rPr>
          <w:spacing w:val="-1"/>
          <w:sz w:val="22"/>
          <w:szCs w:val="22"/>
        </w:rPr>
      </w:pPr>
      <w:r w:rsidRPr="003F7BBF">
        <w:rPr>
          <w:spacing w:val="-1"/>
          <w:sz w:val="22"/>
          <w:szCs w:val="22"/>
          <w:lang w:val="fr-FR"/>
        </w:rPr>
        <w:t>Q2028</w:t>
      </w:r>
      <w:r>
        <w:rPr>
          <w:spacing w:val="-1"/>
          <w:sz w:val="22"/>
          <w:szCs w:val="22"/>
          <w:lang w:val="fr-FR"/>
        </w:rPr>
        <w:tab/>
      </w:r>
      <w:proofErr w:type="gramStart"/>
      <w:r w:rsidRPr="003F7BBF">
        <w:rPr>
          <w:spacing w:val="-1"/>
          <w:sz w:val="22"/>
          <w:szCs w:val="22"/>
          <w:lang w:val="fr-FR"/>
        </w:rPr>
        <w:t>PA;</w:t>
      </w:r>
      <w:proofErr w:type="gramEnd"/>
      <w:r w:rsidRPr="003F7BBF">
        <w:rPr>
          <w:spacing w:val="-1"/>
          <w:sz w:val="22"/>
          <w:szCs w:val="22"/>
          <w:lang w:val="fr-FR"/>
        </w:rPr>
        <w:t xml:space="preserve"> IC</w:t>
      </w:r>
      <w:r w:rsidRPr="00AF77C3">
        <w:rPr>
          <w:spacing w:val="-1"/>
          <w:sz w:val="22"/>
          <w:szCs w:val="22"/>
        </w:rPr>
        <w:t xml:space="preserve"> (covered with diagnosis of lipodystrophy</w:t>
      </w:r>
      <w:r>
        <w:rPr>
          <w:spacing w:val="-1"/>
          <w:sz w:val="22"/>
          <w:szCs w:val="22"/>
        </w:rPr>
        <w:t xml:space="preserve"> </w:t>
      </w:r>
      <w:r w:rsidRPr="00AF77C3">
        <w:rPr>
          <w:spacing w:val="-1"/>
          <w:sz w:val="22"/>
          <w:szCs w:val="22"/>
        </w:rPr>
        <w:t>associated with,</w:t>
      </w:r>
      <w:r>
        <w:rPr>
          <w:spacing w:val="-1"/>
          <w:sz w:val="22"/>
          <w:szCs w:val="22"/>
        </w:rPr>
        <w:t xml:space="preserve"> </w:t>
      </w:r>
      <w:r w:rsidRPr="00AF77C3">
        <w:rPr>
          <w:spacing w:val="-1"/>
          <w:sz w:val="22"/>
          <w:szCs w:val="22"/>
        </w:rPr>
        <w:t>or secondary to,</w:t>
      </w:r>
      <w:r>
        <w:rPr>
          <w:spacing w:val="-1"/>
          <w:sz w:val="22"/>
          <w:szCs w:val="22"/>
        </w:rPr>
        <w:t xml:space="preserve"> </w:t>
      </w:r>
      <w:r w:rsidRPr="00AF77C3">
        <w:rPr>
          <w:spacing w:val="-1"/>
          <w:sz w:val="22"/>
          <w:szCs w:val="22"/>
        </w:rPr>
        <w:t>HIV only)</w:t>
      </w:r>
    </w:p>
    <w:p w14:paraId="0161E2D8" w14:textId="77777777" w:rsidR="001F133C" w:rsidRPr="003F7BBF" w:rsidRDefault="001F133C" w:rsidP="00152230">
      <w:pPr>
        <w:kinsoku w:val="0"/>
        <w:overflowPunct w:val="0"/>
        <w:spacing w:line="260" w:lineRule="exact"/>
        <w:ind w:left="990" w:hanging="540"/>
        <w:rPr>
          <w:spacing w:val="-1"/>
          <w:sz w:val="22"/>
          <w:szCs w:val="22"/>
          <w:lang w:val="fr-FR"/>
        </w:rPr>
      </w:pPr>
      <w:r w:rsidRPr="003F7BBF">
        <w:rPr>
          <w:spacing w:val="-1"/>
          <w:sz w:val="22"/>
          <w:szCs w:val="22"/>
          <w:lang w:val="fr-FR"/>
        </w:rPr>
        <w:t>Q2035</w:t>
      </w:r>
    </w:p>
    <w:p w14:paraId="234821C2" w14:textId="77777777" w:rsidR="001F133C" w:rsidRPr="003F7BBF" w:rsidRDefault="001F133C" w:rsidP="00801FB1">
      <w:pPr>
        <w:tabs>
          <w:tab w:val="left" w:pos="1260"/>
        </w:tabs>
        <w:kinsoku w:val="0"/>
        <w:overflowPunct w:val="0"/>
        <w:spacing w:line="260" w:lineRule="exact"/>
        <w:ind w:left="990" w:hanging="540"/>
        <w:rPr>
          <w:spacing w:val="-1"/>
          <w:sz w:val="22"/>
          <w:szCs w:val="22"/>
          <w:lang w:val="fr-FR"/>
        </w:rPr>
      </w:pPr>
      <w:r w:rsidRPr="003F7BBF">
        <w:rPr>
          <w:spacing w:val="-1"/>
          <w:sz w:val="22"/>
          <w:szCs w:val="22"/>
          <w:lang w:val="fr-FR"/>
        </w:rPr>
        <w:t>Q2036</w:t>
      </w:r>
      <w:r>
        <w:rPr>
          <w:spacing w:val="-1"/>
          <w:sz w:val="22"/>
          <w:szCs w:val="22"/>
          <w:lang w:val="fr-FR"/>
        </w:rPr>
        <w:tab/>
      </w:r>
      <w:r w:rsidRPr="003F7BBF">
        <w:rPr>
          <w:spacing w:val="-1"/>
          <w:sz w:val="22"/>
          <w:szCs w:val="22"/>
          <w:lang w:val="fr-FR"/>
        </w:rPr>
        <w:t>IC</w:t>
      </w:r>
    </w:p>
    <w:p w14:paraId="2143C62D" w14:textId="77777777" w:rsidR="001F133C" w:rsidRPr="003F7BBF" w:rsidRDefault="001F133C" w:rsidP="007D7C0E">
      <w:pPr>
        <w:kinsoku w:val="0"/>
        <w:overflowPunct w:val="0"/>
        <w:spacing w:line="260" w:lineRule="exact"/>
        <w:ind w:left="1260" w:hanging="810"/>
        <w:rPr>
          <w:spacing w:val="-1"/>
          <w:sz w:val="22"/>
          <w:szCs w:val="22"/>
          <w:lang w:val="fr-FR"/>
        </w:rPr>
      </w:pPr>
      <w:bookmarkStart w:id="25" w:name="_Hlk130200380"/>
      <w:r w:rsidRPr="003F7BBF">
        <w:rPr>
          <w:spacing w:val="-1"/>
          <w:sz w:val="22"/>
          <w:szCs w:val="22"/>
          <w:lang w:val="fr-FR"/>
        </w:rPr>
        <w:t>Q2037</w:t>
      </w:r>
      <w:r w:rsidRPr="003F7BBF">
        <w:rPr>
          <w:spacing w:val="-1"/>
          <w:sz w:val="22"/>
          <w:szCs w:val="22"/>
          <w:lang w:val="fr-FR"/>
        </w:rPr>
        <w:tab/>
        <w:t>IC</w:t>
      </w:r>
    </w:p>
    <w:bookmarkEnd w:id="25"/>
    <w:p w14:paraId="40168241" w14:textId="77777777" w:rsidR="001F133C"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Q2038</w:t>
      </w:r>
      <w:r w:rsidRPr="003F7BBF">
        <w:rPr>
          <w:spacing w:val="-1"/>
          <w:sz w:val="22"/>
          <w:szCs w:val="22"/>
          <w:lang w:val="fr-FR"/>
        </w:rPr>
        <w:tab/>
        <w:t>IC</w:t>
      </w:r>
    </w:p>
    <w:p w14:paraId="3A8FC7E6" w14:textId="77777777" w:rsidR="001F133C" w:rsidRDefault="001F133C" w:rsidP="007D7C0E">
      <w:pPr>
        <w:kinsoku w:val="0"/>
        <w:overflowPunct w:val="0"/>
        <w:spacing w:line="260" w:lineRule="exact"/>
        <w:ind w:left="1260" w:hanging="810"/>
        <w:rPr>
          <w:spacing w:val="-1"/>
          <w:sz w:val="22"/>
          <w:szCs w:val="22"/>
          <w:lang w:val="fr-FR"/>
        </w:rPr>
      </w:pPr>
      <w:r>
        <w:rPr>
          <w:spacing w:val="-1"/>
          <w:sz w:val="22"/>
          <w:szCs w:val="22"/>
          <w:lang w:val="fr-FR"/>
        </w:rPr>
        <w:t>Q2041</w:t>
      </w:r>
      <w:r>
        <w:rPr>
          <w:spacing w:val="-1"/>
          <w:sz w:val="22"/>
          <w:szCs w:val="22"/>
          <w:lang w:val="fr-FR"/>
        </w:rPr>
        <w:tab/>
        <w:t>PA</w:t>
      </w:r>
    </w:p>
    <w:p w14:paraId="38F4A144" w14:textId="77777777" w:rsidR="001F133C" w:rsidRPr="003F7BBF" w:rsidRDefault="001F133C" w:rsidP="007D7C0E">
      <w:pPr>
        <w:kinsoku w:val="0"/>
        <w:overflowPunct w:val="0"/>
        <w:spacing w:line="260" w:lineRule="exact"/>
        <w:ind w:left="1260" w:hanging="810"/>
        <w:rPr>
          <w:spacing w:val="-1"/>
          <w:sz w:val="22"/>
          <w:szCs w:val="22"/>
          <w:lang w:val="fr-FR"/>
        </w:rPr>
      </w:pPr>
      <w:r>
        <w:rPr>
          <w:spacing w:val="-1"/>
          <w:sz w:val="22"/>
          <w:szCs w:val="22"/>
          <w:lang w:val="fr-FR"/>
        </w:rPr>
        <w:t>Q2042</w:t>
      </w:r>
      <w:r>
        <w:rPr>
          <w:spacing w:val="-1"/>
          <w:sz w:val="22"/>
          <w:szCs w:val="22"/>
          <w:lang w:val="fr-FR"/>
        </w:rPr>
        <w:tab/>
        <w:t>PA</w:t>
      </w:r>
    </w:p>
    <w:p w14:paraId="1BDB77F6"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Q2043</w:t>
      </w:r>
      <w:r w:rsidRPr="003F7BBF">
        <w:rPr>
          <w:spacing w:val="-1"/>
          <w:sz w:val="22"/>
          <w:szCs w:val="22"/>
          <w:lang w:val="fr-FR"/>
        </w:rPr>
        <w:tab/>
        <w:t>PA</w:t>
      </w:r>
    </w:p>
    <w:p w14:paraId="4D95CC11"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Q2049</w:t>
      </w:r>
      <w:r w:rsidRPr="003F7BBF">
        <w:rPr>
          <w:spacing w:val="-1"/>
          <w:sz w:val="22"/>
          <w:szCs w:val="22"/>
          <w:lang w:val="fr-FR"/>
        </w:rPr>
        <w:tab/>
        <w:t>IC</w:t>
      </w:r>
    </w:p>
    <w:p w14:paraId="06C28EC2"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Q2050</w:t>
      </w:r>
    </w:p>
    <w:p w14:paraId="70EB4F23"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Q2053</w:t>
      </w:r>
      <w:r>
        <w:rPr>
          <w:spacing w:val="-1"/>
          <w:sz w:val="22"/>
          <w:szCs w:val="22"/>
          <w:lang w:val="fr-FR"/>
        </w:rPr>
        <w:tab/>
        <w:t>PA</w:t>
      </w:r>
    </w:p>
    <w:p w14:paraId="0E47E76E"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Q2054</w:t>
      </w:r>
      <w:r>
        <w:rPr>
          <w:spacing w:val="-1"/>
          <w:sz w:val="22"/>
          <w:szCs w:val="22"/>
          <w:lang w:val="fr-FR"/>
        </w:rPr>
        <w:tab/>
        <w:t>PA</w:t>
      </w:r>
    </w:p>
    <w:p w14:paraId="77862838" w14:textId="77777777" w:rsidR="001F133C"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Q2055</w:t>
      </w:r>
      <w:r>
        <w:rPr>
          <w:spacing w:val="-1"/>
          <w:sz w:val="22"/>
          <w:szCs w:val="22"/>
          <w:lang w:val="fr-FR"/>
        </w:rPr>
        <w:tab/>
        <w:t>PA</w:t>
      </w:r>
    </w:p>
    <w:p w14:paraId="70C1F490" w14:textId="77777777" w:rsidR="001F133C" w:rsidRPr="003F7BBF" w:rsidRDefault="001F133C" w:rsidP="007D7C0E">
      <w:pPr>
        <w:kinsoku w:val="0"/>
        <w:overflowPunct w:val="0"/>
        <w:spacing w:line="260" w:lineRule="exact"/>
        <w:ind w:left="1260" w:hanging="810"/>
        <w:rPr>
          <w:spacing w:val="-1"/>
          <w:sz w:val="22"/>
          <w:szCs w:val="22"/>
          <w:lang w:val="fr-FR"/>
        </w:rPr>
      </w:pPr>
      <w:r>
        <w:rPr>
          <w:spacing w:val="-1"/>
          <w:sz w:val="22"/>
          <w:szCs w:val="22"/>
          <w:lang w:val="fr-FR"/>
        </w:rPr>
        <w:t>Q2056</w:t>
      </w:r>
      <w:r>
        <w:rPr>
          <w:spacing w:val="-1"/>
          <w:sz w:val="22"/>
          <w:szCs w:val="22"/>
          <w:lang w:val="fr-FR"/>
        </w:rPr>
        <w:tab/>
        <w:t>PA</w:t>
      </w:r>
    </w:p>
    <w:p w14:paraId="5BD01AD8"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Q4074</w:t>
      </w:r>
    </w:p>
    <w:p w14:paraId="59A2A4E9"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Q4081</w:t>
      </w:r>
    </w:p>
    <w:p w14:paraId="4F9D73AF"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Q4101</w:t>
      </w:r>
    </w:p>
    <w:p w14:paraId="666BCFC5"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Q4102</w:t>
      </w:r>
    </w:p>
    <w:p w14:paraId="510EB88B" w14:textId="77777777" w:rsidR="001F133C" w:rsidRPr="003F7BBF" w:rsidRDefault="001F133C" w:rsidP="007D7C0E">
      <w:pPr>
        <w:kinsoku w:val="0"/>
        <w:overflowPunct w:val="0"/>
        <w:spacing w:line="260" w:lineRule="exact"/>
        <w:ind w:left="1260" w:hanging="810"/>
        <w:rPr>
          <w:spacing w:val="-1"/>
          <w:sz w:val="22"/>
          <w:szCs w:val="22"/>
          <w:lang w:val="fr-FR"/>
        </w:rPr>
      </w:pPr>
      <w:r w:rsidRPr="003F7BBF">
        <w:rPr>
          <w:spacing w:val="-1"/>
          <w:sz w:val="22"/>
          <w:szCs w:val="22"/>
          <w:lang w:val="fr-FR"/>
        </w:rPr>
        <w:t>Q4103</w:t>
      </w:r>
    </w:p>
    <w:p w14:paraId="3CCA8FA0" w14:textId="77777777" w:rsidR="001F133C" w:rsidRPr="003F7BBF" w:rsidRDefault="001F133C" w:rsidP="00597CC5">
      <w:pPr>
        <w:kinsoku w:val="0"/>
        <w:overflowPunct w:val="0"/>
        <w:spacing w:line="260" w:lineRule="exact"/>
        <w:ind w:left="1260" w:hanging="810"/>
        <w:rPr>
          <w:spacing w:val="-1"/>
          <w:sz w:val="22"/>
          <w:szCs w:val="22"/>
          <w:lang w:val="fr-FR"/>
        </w:rPr>
      </w:pPr>
      <w:r w:rsidRPr="003F7BBF">
        <w:rPr>
          <w:spacing w:val="-1"/>
          <w:sz w:val="22"/>
          <w:szCs w:val="22"/>
          <w:lang w:val="fr-FR"/>
        </w:rPr>
        <w:t>Q4104</w:t>
      </w:r>
    </w:p>
    <w:p w14:paraId="41F4D2E1" w14:textId="77777777" w:rsidR="001F133C" w:rsidRPr="003F7BBF" w:rsidRDefault="001F133C" w:rsidP="00073578">
      <w:pPr>
        <w:kinsoku w:val="0"/>
        <w:overflowPunct w:val="0"/>
        <w:spacing w:line="260" w:lineRule="exact"/>
        <w:ind w:left="1260" w:hanging="810"/>
        <w:rPr>
          <w:spacing w:val="-1"/>
          <w:sz w:val="22"/>
          <w:szCs w:val="22"/>
          <w:lang w:val="fr-FR"/>
        </w:rPr>
      </w:pPr>
      <w:r w:rsidRPr="003F7BBF">
        <w:rPr>
          <w:spacing w:val="-1"/>
          <w:sz w:val="22"/>
          <w:szCs w:val="22"/>
          <w:lang w:val="fr-FR"/>
        </w:rPr>
        <w:t>Q4106</w:t>
      </w:r>
    </w:p>
    <w:p w14:paraId="684ACED6"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Q4107</w:t>
      </w:r>
    </w:p>
    <w:p w14:paraId="18EDE46D"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Q4108</w:t>
      </w:r>
    </w:p>
    <w:p w14:paraId="7960E6A9"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Q4110</w:t>
      </w:r>
    </w:p>
    <w:p w14:paraId="157DE306"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Q4121</w:t>
      </w:r>
    </w:p>
    <w:p w14:paraId="197B19F3"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Q4132</w:t>
      </w:r>
    </w:p>
    <w:p w14:paraId="229F3EAB" w14:textId="77777777" w:rsidR="001F133C" w:rsidRDefault="001F133C" w:rsidP="00E701B8">
      <w:pPr>
        <w:kinsoku w:val="0"/>
        <w:overflowPunct w:val="0"/>
        <w:spacing w:line="260" w:lineRule="exact"/>
        <w:ind w:left="1080" w:hanging="720"/>
        <w:rPr>
          <w:spacing w:val="-1"/>
          <w:sz w:val="22"/>
          <w:szCs w:val="22"/>
          <w:lang w:val="fr-FR"/>
        </w:rPr>
      </w:pPr>
      <w:r w:rsidRPr="003F7BBF">
        <w:rPr>
          <w:spacing w:val="-1"/>
          <w:sz w:val="22"/>
          <w:szCs w:val="22"/>
          <w:lang w:val="fr-FR"/>
        </w:rPr>
        <w:t>Q4133</w:t>
      </w:r>
      <w:r>
        <w:rPr>
          <w:spacing w:val="-1"/>
          <w:sz w:val="22"/>
          <w:szCs w:val="22"/>
          <w:lang w:val="fr-FR"/>
        </w:rPr>
        <w:tab/>
        <w:t>PA</w:t>
      </w:r>
    </w:p>
    <w:p w14:paraId="5233F339" w14:textId="77777777" w:rsidR="001F133C" w:rsidRDefault="001F133C" w:rsidP="00E701B8">
      <w:pPr>
        <w:tabs>
          <w:tab w:val="left" w:pos="1080"/>
          <w:tab w:val="left" w:pos="1530"/>
        </w:tabs>
        <w:kinsoku w:val="0"/>
        <w:overflowPunct w:val="0"/>
        <w:spacing w:line="260" w:lineRule="exact"/>
        <w:ind w:left="990" w:hanging="630"/>
        <w:rPr>
          <w:spacing w:val="-1"/>
          <w:sz w:val="22"/>
          <w:szCs w:val="22"/>
          <w:lang w:val="fr-FR"/>
        </w:rPr>
      </w:pPr>
      <w:r>
        <w:rPr>
          <w:spacing w:val="-1"/>
          <w:sz w:val="22"/>
          <w:szCs w:val="22"/>
          <w:lang w:val="fr-FR"/>
        </w:rPr>
        <w:t xml:space="preserve">Q4151 </w:t>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2E06A807" w14:textId="77777777" w:rsidR="001F133C" w:rsidRPr="003F7BBF" w:rsidRDefault="001F133C" w:rsidP="00E701B8">
      <w:pPr>
        <w:kinsoku w:val="0"/>
        <w:overflowPunct w:val="0"/>
        <w:spacing w:line="260" w:lineRule="exact"/>
        <w:ind w:left="1080" w:hanging="720"/>
        <w:rPr>
          <w:spacing w:val="-1"/>
          <w:sz w:val="22"/>
          <w:szCs w:val="22"/>
          <w:lang w:val="fr-FR"/>
        </w:rPr>
      </w:pPr>
      <w:r>
        <w:rPr>
          <w:spacing w:val="-1"/>
          <w:sz w:val="22"/>
          <w:szCs w:val="22"/>
          <w:lang w:val="fr-FR"/>
        </w:rPr>
        <w:t>Q4159</w:t>
      </w:r>
      <w:r>
        <w:rPr>
          <w:spacing w:val="-1"/>
          <w:sz w:val="22"/>
          <w:szCs w:val="22"/>
          <w:lang w:val="fr-FR"/>
        </w:rPr>
        <w:tab/>
        <w:t>PA</w:t>
      </w:r>
    </w:p>
    <w:p w14:paraId="5068D19C"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Q4161</w:t>
      </w:r>
    </w:p>
    <w:p w14:paraId="603E28EF"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Q4162</w:t>
      </w:r>
      <w:proofErr w:type="gramStart"/>
      <w:r w:rsidRPr="003F7BBF">
        <w:rPr>
          <w:spacing w:val="-1"/>
          <w:sz w:val="22"/>
          <w:szCs w:val="22"/>
          <w:lang w:val="fr-FR"/>
        </w:rPr>
        <w:tab/>
      </w:r>
      <w:r>
        <w:rPr>
          <w:spacing w:val="-1"/>
          <w:sz w:val="22"/>
          <w:szCs w:val="22"/>
          <w:lang w:val="fr-FR"/>
        </w:rPr>
        <w:t xml:space="preserve">  </w:t>
      </w:r>
      <w:r w:rsidRPr="003F7BBF">
        <w:rPr>
          <w:spacing w:val="-1"/>
          <w:sz w:val="22"/>
          <w:szCs w:val="22"/>
          <w:lang w:val="fr-FR"/>
        </w:rPr>
        <w:t>IC</w:t>
      </w:r>
      <w:proofErr w:type="gramEnd"/>
    </w:p>
    <w:p w14:paraId="4BB53BCE"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Q4163</w:t>
      </w:r>
      <w:proofErr w:type="gramStart"/>
      <w:r w:rsidRPr="003F7BBF">
        <w:rPr>
          <w:spacing w:val="-1"/>
          <w:sz w:val="22"/>
          <w:szCs w:val="22"/>
          <w:lang w:val="fr-FR"/>
        </w:rPr>
        <w:tab/>
      </w:r>
      <w:r>
        <w:rPr>
          <w:spacing w:val="-1"/>
          <w:sz w:val="22"/>
          <w:szCs w:val="22"/>
          <w:lang w:val="fr-FR"/>
        </w:rPr>
        <w:t xml:space="preserve">  </w:t>
      </w:r>
      <w:r w:rsidRPr="003F7BBF">
        <w:rPr>
          <w:spacing w:val="-1"/>
          <w:sz w:val="22"/>
          <w:szCs w:val="22"/>
          <w:lang w:val="fr-FR"/>
        </w:rPr>
        <w:t>IC</w:t>
      </w:r>
      <w:proofErr w:type="gramEnd"/>
    </w:p>
    <w:p w14:paraId="02C425A8" w14:textId="77777777" w:rsidR="001F133C" w:rsidRPr="003F7BBF"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Q4164</w:t>
      </w:r>
    </w:p>
    <w:p w14:paraId="39E54D03" w14:textId="77777777" w:rsidR="001F133C" w:rsidRDefault="001F133C" w:rsidP="00E701B8">
      <w:pPr>
        <w:kinsoku w:val="0"/>
        <w:overflowPunct w:val="0"/>
        <w:spacing w:line="260" w:lineRule="exact"/>
        <w:ind w:left="990" w:hanging="630"/>
        <w:rPr>
          <w:spacing w:val="-1"/>
          <w:sz w:val="22"/>
          <w:szCs w:val="22"/>
          <w:lang w:val="fr-FR"/>
        </w:rPr>
      </w:pPr>
      <w:r w:rsidRPr="003F7BBF">
        <w:rPr>
          <w:spacing w:val="-1"/>
          <w:sz w:val="22"/>
          <w:szCs w:val="22"/>
          <w:lang w:val="fr-FR"/>
        </w:rPr>
        <w:t>Q4165</w:t>
      </w:r>
      <w:proofErr w:type="gramStart"/>
      <w:r w:rsidRPr="003F7BBF">
        <w:rPr>
          <w:spacing w:val="-1"/>
          <w:sz w:val="22"/>
          <w:szCs w:val="22"/>
          <w:lang w:val="fr-FR"/>
        </w:rPr>
        <w:tab/>
      </w:r>
      <w:r>
        <w:rPr>
          <w:spacing w:val="-1"/>
          <w:sz w:val="22"/>
          <w:szCs w:val="22"/>
          <w:lang w:val="fr-FR"/>
        </w:rPr>
        <w:t xml:space="preserve">  </w:t>
      </w:r>
      <w:r w:rsidRPr="003F7BBF">
        <w:rPr>
          <w:spacing w:val="-1"/>
          <w:sz w:val="22"/>
          <w:szCs w:val="22"/>
          <w:lang w:val="fr-FR"/>
        </w:rPr>
        <w:t>IC</w:t>
      </w:r>
      <w:proofErr w:type="gramEnd"/>
    </w:p>
    <w:p w14:paraId="2CC841A9" w14:textId="77777777" w:rsidR="001F133C" w:rsidRPr="003F7BBF" w:rsidRDefault="001F133C" w:rsidP="00E701B8">
      <w:pPr>
        <w:tabs>
          <w:tab w:val="left" w:pos="1080"/>
          <w:tab w:val="left" w:pos="1260"/>
        </w:tabs>
        <w:kinsoku w:val="0"/>
        <w:overflowPunct w:val="0"/>
        <w:spacing w:line="260" w:lineRule="exact"/>
        <w:ind w:firstLine="360"/>
        <w:rPr>
          <w:spacing w:val="-1"/>
          <w:sz w:val="22"/>
          <w:szCs w:val="22"/>
          <w:lang w:val="fr-FR"/>
        </w:rPr>
      </w:pPr>
      <w:r>
        <w:rPr>
          <w:spacing w:val="-1"/>
          <w:sz w:val="22"/>
          <w:szCs w:val="22"/>
          <w:lang w:val="fr-FR"/>
        </w:rPr>
        <w:t>Q4196</w:t>
      </w:r>
      <w:r>
        <w:rPr>
          <w:spacing w:val="-1"/>
          <w:sz w:val="22"/>
          <w:szCs w:val="22"/>
          <w:lang w:val="fr-FR"/>
        </w:rPr>
        <w:tab/>
        <w:t>PA</w:t>
      </w:r>
    </w:p>
    <w:p w14:paraId="198BCB83"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 xml:space="preserve">Q4186 </w:t>
      </w:r>
    </w:p>
    <w:p w14:paraId="230B0F46" w14:textId="77777777" w:rsidR="001F133C" w:rsidRPr="003F7BBF"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Q4187</w:t>
      </w:r>
    </w:p>
    <w:p w14:paraId="7A55AA1F" w14:textId="77777777" w:rsidR="001F133C" w:rsidRDefault="001F133C" w:rsidP="00E701B8">
      <w:pPr>
        <w:kinsoku w:val="0"/>
        <w:overflowPunct w:val="0"/>
        <w:spacing w:line="260" w:lineRule="exact"/>
        <w:ind w:left="1260" w:hanging="900"/>
        <w:rPr>
          <w:spacing w:val="-1"/>
          <w:sz w:val="22"/>
          <w:szCs w:val="22"/>
          <w:lang w:val="fr-FR"/>
        </w:rPr>
      </w:pPr>
      <w:r w:rsidRPr="003F7BBF">
        <w:rPr>
          <w:spacing w:val="-1"/>
          <w:sz w:val="22"/>
          <w:szCs w:val="22"/>
          <w:lang w:val="fr-FR"/>
        </w:rPr>
        <w:t>Q4199</w:t>
      </w:r>
    </w:p>
    <w:p w14:paraId="436C6238" w14:textId="77777777" w:rsidR="001F133C" w:rsidRDefault="001F133C" w:rsidP="00E701B8">
      <w:pPr>
        <w:kinsoku w:val="0"/>
        <w:overflowPunct w:val="0"/>
        <w:spacing w:line="260" w:lineRule="exact"/>
        <w:ind w:left="1260" w:hanging="900"/>
        <w:rPr>
          <w:spacing w:val="-1"/>
          <w:sz w:val="22"/>
          <w:szCs w:val="22"/>
          <w:lang w:val="fr-FR"/>
        </w:rPr>
      </w:pPr>
      <w:r>
        <w:rPr>
          <w:spacing w:val="-1"/>
          <w:sz w:val="22"/>
          <w:szCs w:val="22"/>
          <w:lang w:val="fr-FR"/>
        </w:rPr>
        <w:t>Q4251</w:t>
      </w:r>
    </w:p>
    <w:p w14:paraId="3000DB08" w14:textId="77777777" w:rsidR="001F133C" w:rsidRDefault="001F133C" w:rsidP="00E701B8">
      <w:pPr>
        <w:kinsoku w:val="0"/>
        <w:overflowPunct w:val="0"/>
        <w:spacing w:line="260" w:lineRule="exact"/>
        <w:ind w:left="1260" w:hanging="900"/>
        <w:rPr>
          <w:spacing w:val="-1"/>
          <w:sz w:val="22"/>
          <w:szCs w:val="22"/>
          <w:lang w:val="fr-FR"/>
        </w:rPr>
      </w:pPr>
      <w:r>
        <w:rPr>
          <w:spacing w:val="-1"/>
          <w:sz w:val="22"/>
          <w:szCs w:val="22"/>
          <w:lang w:val="fr-FR"/>
        </w:rPr>
        <w:t>Q4252</w:t>
      </w:r>
    </w:p>
    <w:p w14:paraId="2BDF8FD5" w14:textId="77777777" w:rsidR="001F133C" w:rsidRDefault="001F133C" w:rsidP="00E701B8">
      <w:pPr>
        <w:kinsoku w:val="0"/>
        <w:overflowPunct w:val="0"/>
        <w:spacing w:line="260" w:lineRule="exact"/>
        <w:ind w:left="1260" w:hanging="900"/>
        <w:rPr>
          <w:spacing w:val="-1"/>
          <w:sz w:val="22"/>
          <w:szCs w:val="22"/>
          <w:lang w:val="fr-FR"/>
        </w:rPr>
      </w:pPr>
      <w:r>
        <w:rPr>
          <w:spacing w:val="-1"/>
          <w:sz w:val="22"/>
          <w:szCs w:val="22"/>
          <w:lang w:val="fr-FR"/>
        </w:rPr>
        <w:t>Q4253</w:t>
      </w:r>
    </w:p>
    <w:p w14:paraId="3A9DB49F"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Q5101</w:t>
      </w:r>
      <w:r w:rsidRPr="00AF77C3">
        <w:rPr>
          <w:spacing w:val="-1"/>
          <w:sz w:val="22"/>
          <w:szCs w:val="22"/>
          <w:lang w:val="fr-FR"/>
        </w:rPr>
        <w:tab/>
        <w:t>PA</w:t>
      </w:r>
    </w:p>
    <w:p w14:paraId="4F271439"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Q5103</w:t>
      </w:r>
      <w:r w:rsidRPr="00AF77C3">
        <w:rPr>
          <w:spacing w:val="-1"/>
          <w:sz w:val="22"/>
          <w:szCs w:val="22"/>
          <w:lang w:val="fr-FR"/>
        </w:rPr>
        <w:tab/>
        <w:t>PA</w:t>
      </w:r>
    </w:p>
    <w:p w14:paraId="293FAE18"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Q5104</w:t>
      </w:r>
      <w:r w:rsidRPr="00AF77C3">
        <w:rPr>
          <w:spacing w:val="-1"/>
          <w:sz w:val="22"/>
          <w:szCs w:val="22"/>
          <w:lang w:val="fr-FR"/>
        </w:rPr>
        <w:tab/>
        <w:t>PA</w:t>
      </w:r>
    </w:p>
    <w:p w14:paraId="0B068AF7"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Q5105</w:t>
      </w:r>
      <w:r w:rsidRPr="00AF77C3">
        <w:rPr>
          <w:spacing w:val="-1"/>
          <w:sz w:val="22"/>
          <w:szCs w:val="22"/>
          <w:lang w:val="fr-FR"/>
        </w:rPr>
        <w:tab/>
        <w:t>PA</w:t>
      </w:r>
    </w:p>
    <w:p w14:paraId="150DDAB5"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Q5106</w:t>
      </w:r>
      <w:r w:rsidRPr="00AF77C3">
        <w:rPr>
          <w:spacing w:val="-1"/>
          <w:sz w:val="22"/>
          <w:szCs w:val="22"/>
          <w:lang w:val="fr-FR"/>
        </w:rPr>
        <w:tab/>
        <w:t>PA</w:t>
      </w:r>
    </w:p>
    <w:p w14:paraId="4F8C1557"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Q5107</w:t>
      </w:r>
      <w:r>
        <w:rPr>
          <w:spacing w:val="-1"/>
          <w:sz w:val="22"/>
          <w:szCs w:val="22"/>
          <w:lang w:val="fr-FR"/>
        </w:rPr>
        <w:tab/>
        <w:t>PA</w:t>
      </w:r>
    </w:p>
    <w:p w14:paraId="4C1B7E4D"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Q5108</w:t>
      </w:r>
    </w:p>
    <w:p w14:paraId="55C925B1"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Q5110</w:t>
      </w:r>
      <w:r>
        <w:rPr>
          <w:spacing w:val="-1"/>
          <w:sz w:val="22"/>
          <w:szCs w:val="22"/>
          <w:lang w:val="fr-FR"/>
        </w:rPr>
        <w:tab/>
      </w:r>
      <w:r w:rsidRPr="00AF77C3">
        <w:rPr>
          <w:spacing w:val="-1"/>
          <w:sz w:val="22"/>
          <w:szCs w:val="22"/>
          <w:lang w:val="fr-FR"/>
        </w:rPr>
        <w:t>PA</w:t>
      </w:r>
    </w:p>
    <w:p w14:paraId="20B7C959" w14:textId="77777777" w:rsidR="001F133C" w:rsidRPr="00AF77C3"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Q5111</w:t>
      </w:r>
      <w:r w:rsidRPr="00AF77C3">
        <w:rPr>
          <w:spacing w:val="-1"/>
          <w:sz w:val="22"/>
          <w:szCs w:val="22"/>
          <w:lang w:val="fr-FR"/>
        </w:rPr>
        <w:tab/>
      </w:r>
    </w:p>
    <w:p w14:paraId="45B43133"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Q5112</w:t>
      </w:r>
      <w:r>
        <w:rPr>
          <w:spacing w:val="-1"/>
          <w:sz w:val="22"/>
          <w:szCs w:val="22"/>
          <w:lang w:val="fr-FR"/>
        </w:rPr>
        <w:tab/>
        <w:t>PA</w:t>
      </w:r>
    </w:p>
    <w:p w14:paraId="2CD05183"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Q5113</w:t>
      </w:r>
      <w:r>
        <w:rPr>
          <w:spacing w:val="-1"/>
          <w:sz w:val="22"/>
          <w:szCs w:val="22"/>
          <w:lang w:val="fr-FR"/>
        </w:rPr>
        <w:tab/>
        <w:t>PA</w:t>
      </w:r>
    </w:p>
    <w:p w14:paraId="4ED3DC37"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Q5114</w:t>
      </w:r>
      <w:r>
        <w:rPr>
          <w:spacing w:val="-1"/>
          <w:sz w:val="22"/>
          <w:szCs w:val="22"/>
          <w:lang w:val="fr-FR"/>
        </w:rPr>
        <w:tab/>
        <w:t>PA</w:t>
      </w:r>
    </w:p>
    <w:p w14:paraId="30B40AB7" w14:textId="77777777" w:rsidR="001F133C" w:rsidRDefault="001F133C" w:rsidP="00E701B8">
      <w:pPr>
        <w:kinsoku w:val="0"/>
        <w:overflowPunct w:val="0"/>
        <w:spacing w:line="260" w:lineRule="exact"/>
        <w:ind w:left="1170" w:hanging="810"/>
        <w:rPr>
          <w:spacing w:val="-1"/>
          <w:sz w:val="22"/>
          <w:szCs w:val="22"/>
          <w:lang w:val="fr-FR"/>
        </w:rPr>
      </w:pPr>
      <w:r w:rsidRPr="00AF77C3">
        <w:rPr>
          <w:spacing w:val="-1"/>
          <w:sz w:val="22"/>
          <w:szCs w:val="22"/>
          <w:lang w:val="fr-FR"/>
        </w:rPr>
        <w:t>Q5115</w:t>
      </w:r>
      <w:r>
        <w:rPr>
          <w:spacing w:val="-1"/>
          <w:sz w:val="22"/>
          <w:szCs w:val="22"/>
          <w:lang w:val="fr-FR"/>
        </w:rPr>
        <w:tab/>
        <w:t>PA</w:t>
      </w:r>
    </w:p>
    <w:p w14:paraId="060BD511" w14:textId="77777777" w:rsidR="001F133C" w:rsidRDefault="001F133C" w:rsidP="00E701B8">
      <w:pPr>
        <w:kinsoku w:val="0"/>
        <w:overflowPunct w:val="0"/>
        <w:spacing w:line="260" w:lineRule="exact"/>
        <w:ind w:left="1170" w:hanging="810"/>
        <w:rPr>
          <w:spacing w:val="-1"/>
          <w:sz w:val="22"/>
          <w:szCs w:val="22"/>
          <w:lang w:val="fr-FR"/>
        </w:rPr>
      </w:pPr>
      <w:r>
        <w:rPr>
          <w:spacing w:val="-1"/>
          <w:sz w:val="22"/>
          <w:szCs w:val="22"/>
          <w:lang w:val="fr-FR"/>
        </w:rPr>
        <w:t>Q5116</w:t>
      </w:r>
      <w:r>
        <w:rPr>
          <w:spacing w:val="-1"/>
          <w:sz w:val="22"/>
          <w:szCs w:val="22"/>
          <w:lang w:val="fr-FR"/>
        </w:rPr>
        <w:tab/>
        <w:t>PA</w:t>
      </w:r>
    </w:p>
    <w:p w14:paraId="0EF9A4B3" w14:textId="77777777" w:rsidR="001F133C" w:rsidRPr="00AF77C3" w:rsidRDefault="001F133C" w:rsidP="00597CC5">
      <w:pPr>
        <w:kinsoku w:val="0"/>
        <w:overflowPunct w:val="0"/>
        <w:spacing w:line="260" w:lineRule="exact"/>
        <w:ind w:left="1170" w:hanging="810"/>
        <w:rPr>
          <w:spacing w:val="-1"/>
          <w:sz w:val="22"/>
          <w:szCs w:val="22"/>
          <w:lang w:val="fr-FR"/>
        </w:rPr>
      </w:pPr>
      <w:r>
        <w:rPr>
          <w:spacing w:val="-1"/>
          <w:sz w:val="22"/>
          <w:szCs w:val="22"/>
          <w:lang w:val="fr-FR"/>
        </w:rPr>
        <w:t>Q5117</w:t>
      </w:r>
      <w:r>
        <w:rPr>
          <w:spacing w:val="-1"/>
          <w:sz w:val="22"/>
          <w:szCs w:val="22"/>
          <w:lang w:val="fr-FR"/>
        </w:rPr>
        <w:tab/>
        <w:t>PA</w:t>
      </w:r>
    </w:p>
    <w:p w14:paraId="1A30315C" w14:textId="77777777" w:rsidR="001F133C" w:rsidRDefault="001F133C" w:rsidP="00597CC5">
      <w:pPr>
        <w:kinsoku w:val="0"/>
        <w:overflowPunct w:val="0"/>
        <w:spacing w:line="260" w:lineRule="exact"/>
        <w:ind w:left="1170" w:hanging="810"/>
        <w:rPr>
          <w:spacing w:val="-1"/>
          <w:sz w:val="22"/>
          <w:szCs w:val="22"/>
          <w:lang w:val="fr-FR"/>
        </w:rPr>
      </w:pPr>
      <w:r>
        <w:rPr>
          <w:spacing w:val="-1"/>
          <w:sz w:val="22"/>
          <w:szCs w:val="22"/>
          <w:lang w:val="fr-FR"/>
        </w:rPr>
        <w:t>Q5118</w:t>
      </w:r>
      <w:r>
        <w:rPr>
          <w:spacing w:val="-1"/>
          <w:sz w:val="22"/>
          <w:szCs w:val="22"/>
          <w:lang w:val="fr-FR"/>
        </w:rPr>
        <w:tab/>
        <w:t>PA</w:t>
      </w:r>
    </w:p>
    <w:p w14:paraId="45E25117" w14:textId="77777777" w:rsidR="001F133C" w:rsidRPr="00AF77C3" w:rsidRDefault="001F133C" w:rsidP="00597CC5">
      <w:pPr>
        <w:kinsoku w:val="0"/>
        <w:overflowPunct w:val="0"/>
        <w:spacing w:line="260" w:lineRule="exact"/>
        <w:ind w:left="1170" w:hanging="810"/>
        <w:rPr>
          <w:spacing w:val="-1"/>
          <w:sz w:val="22"/>
          <w:szCs w:val="22"/>
          <w:lang w:val="fr-FR"/>
        </w:rPr>
      </w:pPr>
      <w:r w:rsidRPr="00AF77C3">
        <w:rPr>
          <w:spacing w:val="-1"/>
          <w:sz w:val="22"/>
          <w:szCs w:val="22"/>
          <w:lang w:val="fr-FR"/>
        </w:rPr>
        <w:t>Q5119</w:t>
      </w:r>
      <w:r>
        <w:rPr>
          <w:spacing w:val="-1"/>
          <w:sz w:val="22"/>
          <w:szCs w:val="22"/>
          <w:lang w:val="fr-FR"/>
        </w:rPr>
        <w:tab/>
        <w:t>PA</w:t>
      </w:r>
    </w:p>
    <w:p w14:paraId="164DC1D0" w14:textId="77777777" w:rsidR="001F133C" w:rsidRDefault="001F133C" w:rsidP="00E701B8">
      <w:pPr>
        <w:kinsoku w:val="0"/>
        <w:overflowPunct w:val="0"/>
        <w:spacing w:line="260" w:lineRule="exact"/>
        <w:ind w:left="1170" w:hanging="810"/>
        <w:rPr>
          <w:spacing w:val="-1"/>
          <w:sz w:val="22"/>
          <w:szCs w:val="22"/>
          <w:lang w:val="fr-FR"/>
        </w:rPr>
        <w:sectPr w:rsidR="001F133C" w:rsidSect="00E6322B">
          <w:headerReference w:type="default" r:id="rId34"/>
          <w:footerReference w:type="default" r:id="rId35"/>
          <w:type w:val="continuous"/>
          <w:pgSz w:w="12240" w:h="15840" w:code="1"/>
          <w:pgMar w:top="720" w:right="1440" w:bottom="1440" w:left="1440" w:header="720" w:footer="1037" w:gutter="0"/>
          <w:cols w:num="3" w:space="135"/>
          <w:titlePg/>
          <w:docGrid w:linePitch="360"/>
        </w:sectPr>
      </w:pPr>
      <w:r>
        <w:rPr>
          <w:spacing w:val="-1"/>
          <w:sz w:val="22"/>
          <w:szCs w:val="22"/>
          <w:lang w:val="fr-FR"/>
        </w:rPr>
        <w:t>Q5122</w:t>
      </w:r>
    </w:p>
    <w:p w14:paraId="401115F7"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lastRenderedPageBreak/>
        <w:t>Q5123</w:t>
      </w:r>
      <w:r>
        <w:rPr>
          <w:spacing w:val="-1"/>
          <w:sz w:val="22"/>
          <w:szCs w:val="22"/>
          <w:lang w:val="fr-FR"/>
        </w:rPr>
        <w:tab/>
        <w:t>PA</w:t>
      </w:r>
    </w:p>
    <w:p w14:paraId="6A84708E" w14:textId="77777777" w:rsidR="001F133C" w:rsidRDefault="001F133C" w:rsidP="00B473E4">
      <w:pPr>
        <w:kinsoku w:val="0"/>
        <w:overflowPunct w:val="0"/>
        <w:spacing w:line="260" w:lineRule="exact"/>
        <w:ind w:left="990" w:hanging="810"/>
        <w:rPr>
          <w:spacing w:val="-1"/>
          <w:sz w:val="22"/>
          <w:szCs w:val="22"/>
          <w:lang w:val="fr-FR"/>
        </w:rPr>
      </w:pPr>
      <w:r w:rsidRPr="005A4AEF">
        <w:rPr>
          <w:spacing w:val="-1"/>
          <w:sz w:val="22"/>
          <w:szCs w:val="22"/>
          <w:lang w:val="fr-FR"/>
        </w:rPr>
        <w:t>Q5124</w:t>
      </w:r>
    </w:p>
    <w:p w14:paraId="75DEF0E4"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t>Q5125</w:t>
      </w:r>
      <w:r>
        <w:rPr>
          <w:spacing w:val="-1"/>
          <w:sz w:val="22"/>
          <w:szCs w:val="22"/>
          <w:lang w:val="fr-FR"/>
        </w:rPr>
        <w:tab/>
        <w:t>PA</w:t>
      </w:r>
    </w:p>
    <w:p w14:paraId="04CC5DF5"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t>Q5126</w:t>
      </w:r>
      <w:r>
        <w:rPr>
          <w:spacing w:val="-1"/>
          <w:sz w:val="22"/>
          <w:szCs w:val="22"/>
          <w:lang w:val="fr-FR"/>
        </w:rPr>
        <w:tab/>
        <w:t>PA</w:t>
      </w:r>
    </w:p>
    <w:p w14:paraId="2F3D2EB0" w14:textId="77777777" w:rsidR="001F133C" w:rsidRDefault="001F133C" w:rsidP="00B473E4">
      <w:pPr>
        <w:kinsoku w:val="0"/>
        <w:overflowPunct w:val="0"/>
        <w:spacing w:line="260" w:lineRule="exact"/>
        <w:ind w:left="990" w:hanging="810"/>
        <w:rPr>
          <w:spacing w:val="-1"/>
          <w:sz w:val="22"/>
          <w:szCs w:val="22"/>
          <w:lang w:val="fr-FR"/>
        </w:rPr>
      </w:pPr>
      <w:r w:rsidRPr="00A56304">
        <w:rPr>
          <w:spacing w:val="-1"/>
          <w:sz w:val="22"/>
          <w:szCs w:val="22"/>
          <w:lang w:val="fr-FR"/>
        </w:rPr>
        <w:t>Q5127</w:t>
      </w:r>
    </w:p>
    <w:p w14:paraId="5934CFA2" w14:textId="77777777" w:rsidR="001F133C" w:rsidRPr="000128CE" w:rsidRDefault="001F133C" w:rsidP="00B473E4">
      <w:pPr>
        <w:kinsoku w:val="0"/>
        <w:overflowPunct w:val="0"/>
        <w:spacing w:line="260" w:lineRule="exact"/>
        <w:ind w:left="990" w:hanging="810"/>
        <w:rPr>
          <w:spacing w:val="-1"/>
          <w:sz w:val="22"/>
          <w:szCs w:val="22"/>
          <w:lang w:val="fr-FR"/>
        </w:rPr>
      </w:pPr>
      <w:r w:rsidRPr="000128CE">
        <w:rPr>
          <w:spacing w:val="-1"/>
          <w:sz w:val="22"/>
          <w:szCs w:val="22"/>
          <w:lang w:val="fr-FR"/>
        </w:rPr>
        <w:t>Q5128</w:t>
      </w:r>
    </w:p>
    <w:p w14:paraId="5A0E4E72" w14:textId="77777777" w:rsidR="001F133C" w:rsidRPr="00C06197" w:rsidRDefault="001F133C" w:rsidP="00B473E4">
      <w:pPr>
        <w:kinsoku w:val="0"/>
        <w:overflowPunct w:val="0"/>
        <w:spacing w:line="260" w:lineRule="exact"/>
        <w:ind w:left="990" w:hanging="810"/>
        <w:rPr>
          <w:spacing w:val="-1"/>
          <w:sz w:val="22"/>
          <w:szCs w:val="22"/>
          <w:lang w:val="fr-FR"/>
        </w:rPr>
      </w:pPr>
      <w:r w:rsidRPr="00C06197">
        <w:rPr>
          <w:spacing w:val="-1"/>
          <w:sz w:val="22"/>
          <w:szCs w:val="22"/>
          <w:lang w:val="fr-FR"/>
        </w:rPr>
        <w:t>Q5129</w:t>
      </w:r>
      <w:r>
        <w:rPr>
          <w:spacing w:val="-1"/>
          <w:sz w:val="22"/>
          <w:szCs w:val="22"/>
          <w:lang w:val="fr-FR"/>
        </w:rPr>
        <w:tab/>
        <w:t>PA</w:t>
      </w:r>
    </w:p>
    <w:p w14:paraId="71E44806" w14:textId="77777777" w:rsidR="001F133C" w:rsidRDefault="001F133C" w:rsidP="00B473E4">
      <w:pPr>
        <w:kinsoku w:val="0"/>
        <w:overflowPunct w:val="0"/>
        <w:spacing w:line="260" w:lineRule="exact"/>
        <w:ind w:left="990" w:hanging="810"/>
        <w:rPr>
          <w:spacing w:val="-1"/>
          <w:sz w:val="22"/>
          <w:szCs w:val="22"/>
          <w:lang w:val="fr-FR"/>
        </w:rPr>
      </w:pPr>
      <w:r w:rsidRPr="000128CE">
        <w:rPr>
          <w:spacing w:val="-1"/>
          <w:sz w:val="22"/>
          <w:szCs w:val="22"/>
          <w:lang w:val="fr-FR"/>
        </w:rPr>
        <w:t>Q5130</w:t>
      </w:r>
    </w:p>
    <w:p w14:paraId="5DABFB80" w14:textId="77777777" w:rsidR="001F133C" w:rsidRDefault="001F133C" w:rsidP="00B473E4">
      <w:pPr>
        <w:kinsoku w:val="0"/>
        <w:overflowPunct w:val="0"/>
        <w:spacing w:line="260" w:lineRule="exact"/>
        <w:ind w:left="990" w:hanging="810"/>
        <w:rPr>
          <w:spacing w:val="-1"/>
          <w:sz w:val="22"/>
          <w:szCs w:val="22"/>
          <w:lang w:val="fr-FR"/>
        </w:rPr>
      </w:pPr>
      <w:r>
        <w:rPr>
          <w:spacing w:val="-1"/>
          <w:sz w:val="22"/>
          <w:szCs w:val="22"/>
          <w:lang w:val="fr-FR"/>
        </w:rPr>
        <w:t>Q5132</w:t>
      </w:r>
      <w:r>
        <w:rPr>
          <w:spacing w:val="-1"/>
          <w:sz w:val="22"/>
          <w:szCs w:val="22"/>
          <w:lang w:val="fr-FR"/>
        </w:rPr>
        <w:tab/>
      </w:r>
      <w:proofErr w:type="gramStart"/>
      <w:r>
        <w:rPr>
          <w:spacing w:val="-1"/>
          <w:sz w:val="22"/>
          <w:szCs w:val="22"/>
          <w:lang w:val="fr-FR"/>
        </w:rPr>
        <w:t>PA;</w:t>
      </w:r>
      <w:proofErr w:type="gramEnd"/>
      <w:r>
        <w:rPr>
          <w:spacing w:val="-1"/>
          <w:sz w:val="22"/>
          <w:szCs w:val="22"/>
          <w:lang w:val="fr-FR"/>
        </w:rPr>
        <w:t xml:space="preserve"> IC</w:t>
      </w:r>
    </w:p>
    <w:p w14:paraId="29DC37F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Q9950</w:t>
      </w:r>
    </w:p>
    <w:p w14:paraId="005AD53F"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Q9991</w:t>
      </w:r>
    </w:p>
    <w:p w14:paraId="37B38A4F" w14:textId="77777777" w:rsidR="001F133C"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Q9992</w:t>
      </w:r>
      <w:r>
        <w:rPr>
          <w:spacing w:val="-1"/>
          <w:sz w:val="22"/>
          <w:szCs w:val="22"/>
          <w:lang w:val="fr-FR"/>
        </w:rPr>
        <w:tab/>
      </w:r>
    </w:p>
    <w:p w14:paraId="7DCDC9EB" w14:textId="77777777" w:rsidR="001F133C" w:rsidRPr="00AF77C3" w:rsidRDefault="001F133C" w:rsidP="00B473E4">
      <w:pPr>
        <w:kinsoku w:val="0"/>
        <w:overflowPunct w:val="0"/>
        <w:spacing w:line="260" w:lineRule="exact"/>
        <w:ind w:left="990" w:hanging="810"/>
        <w:rPr>
          <w:spacing w:val="-1"/>
          <w:sz w:val="22"/>
          <w:szCs w:val="22"/>
          <w:lang w:val="fr-FR"/>
        </w:rPr>
      </w:pPr>
      <w:r>
        <w:rPr>
          <w:spacing w:val="-1"/>
          <w:sz w:val="22"/>
          <w:szCs w:val="22"/>
          <w:lang w:val="fr-FR"/>
        </w:rPr>
        <w:t>S0013</w:t>
      </w:r>
      <w:r>
        <w:rPr>
          <w:spacing w:val="-1"/>
          <w:sz w:val="22"/>
          <w:szCs w:val="22"/>
          <w:lang w:val="fr-FR"/>
        </w:rPr>
        <w:tab/>
        <w:t>PA</w:t>
      </w:r>
    </w:p>
    <w:p w14:paraId="5AC84710" w14:textId="77777777" w:rsidR="001F133C"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S0021</w:t>
      </w:r>
      <w:r>
        <w:rPr>
          <w:spacing w:val="-1"/>
          <w:sz w:val="22"/>
          <w:szCs w:val="22"/>
          <w:lang w:val="fr-FR"/>
        </w:rPr>
        <w:tab/>
      </w:r>
      <w:r w:rsidRPr="00AF77C3">
        <w:rPr>
          <w:spacing w:val="-1"/>
          <w:sz w:val="22"/>
          <w:szCs w:val="22"/>
          <w:lang w:val="fr-FR"/>
        </w:rPr>
        <w:t>IC</w:t>
      </w:r>
    </w:p>
    <w:p w14:paraId="505B130B"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S0023</w:t>
      </w:r>
      <w:r>
        <w:rPr>
          <w:spacing w:val="-1"/>
          <w:sz w:val="22"/>
          <w:szCs w:val="22"/>
          <w:lang w:val="fr-FR"/>
        </w:rPr>
        <w:tab/>
      </w:r>
      <w:r w:rsidRPr="00AF77C3">
        <w:rPr>
          <w:spacing w:val="-1"/>
          <w:sz w:val="22"/>
          <w:szCs w:val="22"/>
          <w:lang w:val="fr-FR"/>
        </w:rPr>
        <w:t>IC</w:t>
      </w:r>
    </w:p>
    <w:p w14:paraId="50F66BDB"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S0190</w:t>
      </w:r>
      <w:r>
        <w:rPr>
          <w:spacing w:val="-1"/>
          <w:sz w:val="22"/>
          <w:szCs w:val="22"/>
          <w:lang w:val="fr-FR"/>
        </w:rPr>
        <w:tab/>
      </w:r>
      <w:r w:rsidRPr="00AF77C3">
        <w:rPr>
          <w:spacing w:val="-1"/>
          <w:sz w:val="22"/>
          <w:szCs w:val="22"/>
          <w:lang w:val="fr-FR"/>
        </w:rPr>
        <w:t>IC</w:t>
      </w:r>
    </w:p>
    <w:p w14:paraId="189488C0"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S0199</w:t>
      </w:r>
    </w:p>
    <w:p w14:paraId="154EFF93"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S0191</w:t>
      </w:r>
      <w:r>
        <w:rPr>
          <w:spacing w:val="-1"/>
          <w:sz w:val="22"/>
          <w:szCs w:val="22"/>
          <w:lang w:val="fr-FR"/>
        </w:rPr>
        <w:tab/>
      </w:r>
      <w:r w:rsidRPr="00AF77C3">
        <w:rPr>
          <w:spacing w:val="-1"/>
          <w:sz w:val="22"/>
          <w:szCs w:val="22"/>
          <w:lang w:val="fr-FR"/>
        </w:rPr>
        <w:t>IC</w:t>
      </w:r>
    </w:p>
    <w:p w14:paraId="12AF6B5E"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S0302</w:t>
      </w:r>
    </w:p>
    <w:p w14:paraId="6EB6BB2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S2260</w:t>
      </w:r>
      <w:r>
        <w:rPr>
          <w:spacing w:val="-1"/>
          <w:sz w:val="22"/>
          <w:szCs w:val="22"/>
          <w:lang w:val="fr-FR"/>
        </w:rPr>
        <w:tab/>
      </w:r>
      <w:r w:rsidRPr="00AF77C3">
        <w:rPr>
          <w:spacing w:val="-1"/>
          <w:sz w:val="22"/>
          <w:szCs w:val="22"/>
          <w:lang w:val="fr-FR"/>
        </w:rPr>
        <w:t>CPA-</w:t>
      </w:r>
      <w:proofErr w:type="gramStart"/>
      <w:r w:rsidRPr="00AF77C3">
        <w:rPr>
          <w:spacing w:val="-1"/>
          <w:sz w:val="22"/>
          <w:szCs w:val="22"/>
          <w:lang w:val="fr-FR"/>
        </w:rPr>
        <w:t>2;</w:t>
      </w:r>
      <w:proofErr w:type="gramEnd"/>
      <w:r w:rsidRPr="00AF77C3">
        <w:rPr>
          <w:spacing w:val="-1"/>
          <w:sz w:val="22"/>
          <w:szCs w:val="22"/>
          <w:lang w:val="fr-FR"/>
        </w:rPr>
        <w:t xml:space="preserve"> IC</w:t>
      </w:r>
    </w:p>
    <w:p w14:paraId="7335D3DA"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S3005</w:t>
      </w:r>
    </w:p>
    <w:p w14:paraId="730D3D9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S4989</w:t>
      </w:r>
      <w:r>
        <w:rPr>
          <w:spacing w:val="-1"/>
          <w:sz w:val="22"/>
          <w:szCs w:val="22"/>
          <w:lang w:val="fr-FR"/>
        </w:rPr>
        <w:tab/>
      </w:r>
      <w:r w:rsidRPr="00AF77C3">
        <w:rPr>
          <w:spacing w:val="-1"/>
          <w:sz w:val="22"/>
          <w:szCs w:val="22"/>
          <w:lang w:val="fr-FR"/>
        </w:rPr>
        <w:t>IC</w:t>
      </w:r>
    </w:p>
    <w:p w14:paraId="5DFFC8C1"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S4993</w:t>
      </w:r>
    </w:p>
    <w:p w14:paraId="38C56F4D" w14:textId="77777777" w:rsidR="001F133C"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T1023</w:t>
      </w:r>
    </w:p>
    <w:p w14:paraId="094BB8FD" w14:textId="77777777" w:rsidR="001F133C" w:rsidRPr="00AF77C3" w:rsidRDefault="001F133C" w:rsidP="00B473E4">
      <w:pPr>
        <w:kinsoku w:val="0"/>
        <w:overflowPunct w:val="0"/>
        <w:spacing w:line="260" w:lineRule="exact"/>
        <w:ind w:left="990" w:hanging="810"/>
        <w:rPr>
          <w:spacing w:val="-1"/>
          <w:sz w:val="22"/>
          <w:szCs w:val="22"/>
          <w:lang w:val="fr-FR"/>
        </w:rPr>
      </w:pPr>
      <w:r>
        <w:rPr>
          <w:spacing w:val="-1"/>
          <w:sz w:val="22"/>
          <w:szCs w:val="22"/>
          <w:lang w:val="fr-FR"/>
        </w:rPr>
        <w:t>T2023</w:t>
      </w:r>
    </w:p>
    <w:p w14:paraId="3904777C"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U0002</w:t>
      </w:r>
    </w:p>
    <w:p w14:paraId="7B68A503"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V2600</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788F638A"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V2610</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2FEAA44A"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V2615</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57AD67CC" w14:textId="77777777" w:rsidR="001F133C" w:rsidRPr="00AF77C3" w:rsidRDefault="001F133C" w:rsidP="00B473E4">
      <w:pPr>
        <w:kinsoku w:val="0"/>
        <w:overflowPunct w:val="0"/>
        <w:spacing w:line="260" w:lineRule="exact"/>
        <w:ind w:left="990" w:hanging="810"/>
        <w:rPr>
          <w:spacing w:val="-1"/>
          <w:sz w:val="22"/>
          <w:szCs w:val="22"/>
          <w:lang w:val="fr-FR"/>
        </w:rPr>
      </w:pPr>
      <w:r w:rsidRPr="00AF77C3">
        <w:rPr>
          <w:spacing w:val="-1"/>
          <w:sz w:val="22"/>
          <w:szCs w:val="22"/>
          <w:lang w:val="fr-FR"/>
        </w:rPr>
        <w:t>V2799</w:t>
      </w:r>
      <w:r w:rsidRPr="00AF77C3">
        <w:rPr>
          <w:spacing w:val="-1"/>
          <w:sz w:val="22"/>
          <w:szCs w:val="22"/>
          <w:lang w:val="fr-FR"/>
        </w:rPr>
        <w:tab/>
      </w:r>
      <w:proofErr w:type="gramStart"/>
      <w:r w:rsidRPr="00AF77C3">
        <w:rPr>
          <w:spacing w:val="-1"/>
          <w:sz w:val="22"/>
          <w:szCs w:val="22"/>
          <w:lang w:val="fr-FR"/>
        </w:rPr>
        <w:t>PA;</w:t>
      </w:r>
      <w:proofErr w:type="gramEnd"/>
      <w:r w:rsidRPr="00AF77C3">
        <w:rPr>
          <w:spacing w:val="-1"/>
          <w:sz w:val="22"/>
          <w:szCs w:val="22"/>
          <w:lang w:val="fr-FR"/>
        </w:rPr>
        <w:t xml:space="preserve"> IC</w:t>
      </w:r>
    </w:p>
    <w:p w14:paraId="3273F0CD" w14:textId="77777777" w:rsidR="001F133C" w:rsidRPr="00AF77C3" w:rsidRDefault="001F133C" w:rsidP="007D7C0E">
      <w:pPr>
        <w:kinsoku w:val="0"/>
        <w:overflowPunct w:val="0"/>
        <w:spacing w:line="260" w:lineRule="exact"/>
        <w:ind w:left="1440" w:hanging="990"/>
        <w:rPr>
          <w:spacing w:val="-1"/>
          <w:sz w:val="22"/>
          <w:szCs w:val="22"/>
          <w:lang w:val="fr-FR"/>
        </w:rPr>
        <w:sectPr w:rsidR="001F133C" w:rsidRPr="00AF77C3" w:rsidSect="00E6322B">
          <w:headerReference w:type="first" r:id="rId36"/>
          <w:pgSz w:w="12240" w:h="15840" w:code="1"/>
          <w:pgMar w:top="720" w:right="1440" w:bottom="1440" w:left="1440" w:header="720" w:footer="1037" w:gutter="0"/>
          <w:cols w:num="3" w:space="135"/>
          <w:titlePg/>
          <w:docGrid w:linePitch="360"/>
        </w:sectPr>
      </w:pPr>
    </w:p>
    <w:p w14:paraId="24E9AD55" w14:textId="77777777" w:rsidR="001F133C" w:rsidRPr="00AF77C3" w:rsidRDefault="001F133C" w:rsidP="007D7C0E">
      <w:pPr>
        <w:rPr>
          <w:spacing w:val="-1"/>
          <w:sz w:val="22"/>
          <w:szCs w:val="22"/>
        </w:rPr>
      </w:pPr>
      <w:bookmarkStart w:id="26" w:name="_Hlk130200387"/>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p>
    <w:bookmarkEnd w:id="26"/>
    <w:p w14:paraId="33AB6CF2" w14:textId="77777777" w:rsidR="001F133C" w:rsidRPr="00AF77C3" w:rsidRDefault="001F133C" w:rsidP="007D7C0E">
      <w:pPr>
        <w:tabs>
          <w:tab w:val="left" w:pos="360"/>
          <w:tab w:val="left" w:pos="540"/>
        </w:tabs>
        <w:kinsoku w:val="0"/>
        <w:overflowPunct w:val="0"/>
        <w:spacing w:before="240" w:after="240"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z w:val="22"/>
          <w:szCs w:val="22"/>
        </w:rPr>
        <w:t>service code</w:t>
      </w:r>
      <w:r w:rsidRPr="00AF77C3">
        <w:rPr>
          <w:spacing w:val="-2"/>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are</w:t>
      </w:r>
      <w:r w:rsidRPr="00AF77C3">
        <w:rPr>
          <w:sz w:val="22"/>
          <w:szCs w:val="22"/>
        </w:rPr>
        <w:t xml:space="preserve"> </w:t>
      </w:r>
      <w:r w:rsidRPr="00AF77C3">
        <w:rPr>
          <w:spacing w:val="-1"/>
          <w:sz w:val="22"/>
          <w:szCs w:val="22"/>
        </w:rPr>
        <w:t>allowed</w:t>
      </w:r>
      <w:r w:rsidRPr="00AF77C3">
        <w:rPr>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z w:val="22"/>
          <w:szCs w:val="22"/>
        </w:rPr>
        <w:t>under</w:t>
      </w:r>
      <w:r w:rsidRPr="00AF77C3">
        <w:rPr>
          <w:spacing w:val="-2"/>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 xml:space="preserve">the </w:t>
      </w:r>
      <w:hyperlink r:id="rId37" w:history="1"/>
      <w:r w:rsidRPr="00AF77C3">
        <w:rPr>
          <w:i/>
          <w:spacing w:val="-1"/>
          <w:sz w:val="22"/>
          <w:szCs w:val="22"/>
        </w:rPr>
        <w:t xml:space="preserve">MassHealth Billing Guide for Paper Claim Submitters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pacing w:val="-1"/>
          <w:sz w:val="22"/>
          <w:szCs w:val="22"/>
        </w:rPr>
        <w:t>instructions</w:t>
      </w:r>
      <w:r w:rsidRPr="00AF77C3">
        <w:rPr>
          <w:spacing w:val="-2"/>
          <w:sz w:val="22"/>
          <w:szCs w:val="22"/>
        </w:rPr>
        <w:t xml:space="preserve"> </w:t>
      </w:r>
      <w:r w:rsidRPr="00AF77C3">
        <w:rPr>
          <w:sz w:val="22"/>
          <w:szCs w:val="22"/>
        </w:rPr>
        <w:t>on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sz w:val="22"/>
          <w:szCs w:val="22"/>
        </w:rPr>
        <w:t xml:space="preserve">use </w:t>
      </w:r>
      <w:r w:rsidRPr="00AF77C3">
        <w:rPr>
          <w:spacing w:val="-2"/>
          <w:sz w:val="22"/>
          <w:szCs w:val="22"/>
        </w:rPr>
        <w:t>of</w:t>
      </w:r>
      <w:r w:rsidRPr="00AF77C3">
        <w:rPr>
          <w:sz w:val="22"/>
          <w:szCs w:val="22"/>
        </w:rPr>
        <w:t xml:space="preserve"> </w:t>
      </w:r>
      <w:r w:rsidRPr="00AF77C3">
        <w:rPr>
          <w:spacing w:val="-1"/>
          <w:sz w:val="22"/>
          <w:szCs w:val="22"/>
        </w:rPr>
        <w:t>modifiers.</w:t>
      </w:r>
    </w:p>
    <w:p w14:paraId="527F5C4D" w14:textId="77777777" w:rsidR="001F133C" w:rsidRPr="00AF77C3"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7B04CE62" w14:textId="77777777" w:rsidR="001F133C" w:rsidRPr="00AF77C3" w:rsidRDefault="001F133C" w:rsidP="007D7C0E">
      <w:pPr>
        <w:tabs>
          <w:tab w:val="left" w:pos="360"/>
          <w:tab w:val="left" w:pos="720"/>
          <w:tab w:val="left" w:pos="1476"/>
        </w:tabs>
        <w:kinsoku w:val="0"/>
        <w:overflowPunct w:val="0"/>
        <w:spacing w:line="260" w:lineRule="exact"/>
        <w:ind w:left="450"/>
        <w:rPr>
          <w:spacing w:val="-1"/>
          <w:sz w:val="22"/>
          <w:szCs w:val="22"/>
        </w:rPr>
      </w:pPr>
    </w:p>
    <w:p w14:paraId="026E92B2"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24</w:t>
      </w:r>
      <w:r w:rsidRPr="00AF77C3">
        <w:rPr>
          <w:spacing w:val="-1"/>
          <w:sz w:val="22"/>
          <w:szCs w:val="22"/>
        </w:rPr>
        <w:tab/>
        <w:t>Unrelated evaluation and management service by the same physician or other</w:t>
      </w:r>
      <w:r>
        <w:rPr>
          <w:spacing w:val="-1"/>
          <w:sz w:val="22"/>
          <w:szCs w:val="22"/>
        </w:rPr>
        <w:t xml:space="preserve"> </w:t>
      </w:r>
      <w:r w:rsidRPr="00AF77C3">
        <w:rPr>
          <w:spacing w:val="-1"/>
          <w:sz w:val="22"/>
          <w:szCs w:val="22"/>
        </w:rPr>
        <w:t>qualified health care professional during a postoperative period</w:t>
      </w:r>
    </w:p>
    <w:p w14:paraId="66FE6B56"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25</w:t>
      </w:r>
      <w:r w:rsidRPr="00AF77C3">
        <w:rPr>
          <w:spacing w:val="-1"/>
          <w:sz w:val="22"/>
          <w:szCs w:val="22"/>
        </w:rPr>
        <w:tab/>
        <w:t>Significant, separately identifiable evaluation and management service by the same physician or other qualified health care professional on the same day of the procedure or other service</w:t>
      </w:r>
    </w:p>
    <w:p w14:paraId="4968B6AF" w14:textId="77777777" w:rsidR="001F133C" w:rsidRPr="003F7BBF"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26</w:t>
      </w:r>
      <w:r w:rsidRPr="00AF77C3">
        <w:rPr>
          <w:spacing w:val="-1"/>
          <w:sz w:val="22"/>
          <w:szCs w:val="22"/>
        </w:rPr>
        <w:tab/>
        <w:t>Professional component</w:t>
      </w:r>
    </w:p>
    <w:p w14:paraId="51352C64"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50</w:t>
      </w:r>
      <w:r w:rsidRPr="00AF77C3">
        <w:rPr>
          <w:spacing w:val="-1"/>
          <w:sz w:val="22"/>
          <w:szCs w:val="22"/>
        </w:rPr>
        <w:tab/>
        <w:t>Bilateral procedure</w:t>
      </w:r>
    </w:p>
    <w:p w14:paraId="7FF4E9D7" w14:textId="77777777" w:rsidR="001F133C" w:rsidRPr="003F7BBF"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51</w:t>
      </w:r>
      <w:r w:rsidRPr="00AF77C3">
        <w:rPr>
          <w:spacing w:val="-1"/>
          <w:sz w:val="22"/>
          <w:szCs w:val="22"/>
        </w:rPr>
        <w:tab/>
        <w:t xml:space="preserve">Multiple procedures </w:t>
      </w:r>
    </w:p>
    <w:p w14:paraId="71BBE46C"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53</w:t>
      </w:r>
      <w:r w:rsidRPr="00AF77C3">
        <w:rPr>
          <w:spacing w:val="-1"/>
          <w:sz w:val="22"/>
          <w:szCs w:val="22"/>
        </w:rPr>
        <w:tab/>
        <w:t>Discontinued procedure</w:t>
      </w:r>
      <w:r>
        <w:rPr>
          <w:spacing w:val="-1"/>
          <w:sz w:val="22"/>
          <w:szCs w:val="22"/>
        </w:rPr>
        <w:t xml:space="preserve"> (To be used with surgical codes only)</w:t>
      </w:r>
    </w:p>
    <w:p w14:paraId="5037053C"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54</w:t>
      </w:r>
      <w:r w:rsidRPr="00AF77C3">
        <w:rPr>
          <w:spacing w:val="-1"/>
          <w:sz w:val="22"/>
          <w:szCs w:val="22"/>
        </w:rPr>
        <w:tab/>
        <w:t>Surgical care only</w:t>
      </w:r>
    </w:p>
    <w:p w14:paraId="69D0AE54"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57</w:t>
      </w:r>
      <w:r w:rsidRPr="00AF77C3">
        <w:rPr>
          <w:spacing w:val="-1"/>
          <w:sz w:val="22"/>
          <w:szCs w:val="22"/>
        </w:rPr>
        <w:tab/>
        <w:t>Decision for surgery</w:t>
      </w:r>
    </w:p>
    <w:p w14:paraId="05BCBD10" w14:textId="77777777" w:rsidR="001F133C" w:rsidRPr="003F7BBF"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58</w:t>
      </w:r>
      <w:r w:rsidRPr="00AF77C3">
        <w:rPr>
          <w:spacing w:val="-1"/>
          <w:sz w:val="22"/>
          <w:szCs w:val="22"/>
        </w:rPr>
        <w:tab/>
        <w:t>Staged or related procedure or service by the same physician or other qualified health care professional during the postoperative period</w:t>
      </w:r>
    </w:p>
    <w:p w14:paraId="34ADBB8C"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59</w:t>
      </w:r>
      <w:r w:rsidRPr="00AF77C3">
        <w:rPr>
          <w:spacing w:val="-1"/>
          <w:sz w:val="22"/>
          <w:szCs w:val="22"/>
        </w:rPr>
        <w:tab/>
        <w:t>Distinct procedural service</w:t>
      </w:r>
    </w:p>
    <w:p w14:paraId="0800AE33"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62</w:t>
      </w:r>
      <w:r w:rsidRPr="00AF77C3">
        <w:rPr>
          <w:spacing w:val="-1"/>
          <w:sz w:val="22"/>
          <w:szCs w:val="22"/>
        </w:rPr>
        <w:tab/>
        <w:t>Two surgeons</w:t>
      </w:r>
    </w:p>
    <w:p w14:paraId="1D2780D1"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66</w:t>
      </w:r>
      <w:r w:rsidRPr="00AF77C3">
        <w:rPr>
          <w:spacing w:val="-1"/>
          <w:sz w:val="22"/>
          <w:szCs w:val="22"/>
        </w:rPr>
        <w:tab/>
        <w:t>Surgical team</w:t>
      </w:r>
    </w:p>
    <w:p w14:paraId="0F85A4CD"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78</w:t>
      </w:r>
      <w:r w:rsidRPr="00AF77C3">
        <w:rPr>
          <w:spacing w:val="-1"/>
          <w:sz w:val="22"/>
          <w:szCs w:val="22"/>
        </w:rPr>
        <w:tab/>
        <w:t>Unplanned return to the operating/procedure room by the same physician or other qualified health care professional following initial procedure for a related procedure during the postoperative period</w:t>
      </w:r>
    </w:p>
    <w:p w14:paraId="150FFBE8"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79</w:t>
      </w:r>
      <w:r w:rsidRPr="00AF77C3">
        <w:rPr>
          <w:spacing w:val="-1"/>
          <w:sz w:val="22"/>
          <w:szCs w:val="22"/>
        </w:rPr>
        <w:tab/>
        <w:t>Unrelated procedure or service by the same physician or other qualified health care professional during the postoperative period</w:t>
      </w:r>
    </w:p>
    <w:p w14:paraId="213FA5EF"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80</w:t>
      </w:r>
      <w:r w:rsidRPr="00AF77C3">
        <w:rPr>
          <w:spacing w:val="-1"/>
          <w:sz w:val="22"/>
          <w:szCs w:val="22"/>
        </w:rPr>
        <w:tab/>
        <w:t>Assistant surgeon</w:t>
      </w:r>
    </w:p>
    <w:p w14:paraId="21CD9393"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82</w:t>
      </w:r>
      <w:r w:rsidRPr="00AF77C3">
        <w:rPr>
          <w:spacing w:val="-1"/>
          <w:sz w:val="22"/>
          <w:szCs w:val="22"/>
        </w:rPr>
        <w:tab/>
        <w:t>Assistant surgeon (when qualified resident surgeon not available)</w:t>
      </w:r>
    </w:p>
    <w:p w14:paraId="66A32865" w14:textId="77777777" w:rsidR="001F133C"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91</w:t>
      </w:r>
      <w:r w:rsidRPr="00AF77C3">
        <w:rPr>
          <w:spacing w:val="-1"/>
          <w:sz w:val="22"/>
          <w:szCs w:val="22"/>
        </w:rPr>
        <w:tab/>
        <w:t>Repeat clinical diagnostic laboratory test</w:t>
      </w:r>
    </w:p>
    <w:p w14:paraId="1C519B29" w14:textId="77777777" w:rsidR="001F133C" w:rsidRDefault="001F133C" w:rsidP="007D7C0E">
      <w:pPr>
        <w:tabs>
          <w:tab w:val="left" w:pos="1440"/>
        </w:tabs>
        <w:kinsoku w:val="0"/>
        <w:overflowPunct w:val="0"/>
        <w:spacing w:line="260" w:lineRule="exact"/>
        <w:ind w:left="1756" w:hanging="1310"/>
        <w:rPr>
          <w:spacing w:val="-1"/>
          <w:sz w:val="22"/>
          <w:szCs w:val="22"/>
        </w:rPr>
      </w:pPr>
      <w:r>
        <w:rPr>
          <w:spacing w:val="-1"/>
          <w:sz w:val="22"/>
          <w:szCs w:val="22"/>
        </w:rPr>
        <w:t>93</w:t>
      </w:r>
      <w:r>
        <w:rPr>
          <w:spacing w:val="-1"/>
          <w:sz w:val="22"/>
          <w:szCs w:val="22"/>
        </w:rPr>
        <w:tab/>
        <w:t>Service rendered via audio-only telehealth</w:t>
      </w:r>
    </w:p>
    <w:p w14:paraId="01BA4007"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Pr>
          <w:spacing w:val="-1"/>
          <w:sz w:val="22"/>
          <w:szCs w:val="22"/>
        </w:rPr>
        <w:t>95</w:t>
      </w:r>
      <w:r>
        <w:rPr>
          <w:spacing w:val="-1"/>
          <w:sz w:val="22"/>
          <w:szCs w:val="22"/>
        </w:rPr>
        <w:tab/>
        <w:t>Counseling and therapy services rendered via audio-video telecommunications</w:t>
      </w:r>
    </w:p>
    <w:p w14:paraId="6136EEA2"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99</w:t>
      </w:r>
      <w:r w:rsidRPr="00AF77C3">
        <w:rPr>
          <w:spacing w:val="-1"/>
          <w:sz w:val="22"/>
          <w:szCs w:val="22"/>
        </w:rPr>
        <w:tab/>
        <w:t>Multiple modifiers</w:t>
      </w:r>
    </w:p>
    <w:p w14:paraId="136DAF7F"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AA</w:t>
      </w:r>
      <w:r w:rsidRPr="00AF77C3">
        <w:rPr>
          <w:spacing w:val="-1"/>
          <w:sz w:val="22"/>
          <w:szCs w:val="22"/>
        </w:rPr>
        <w:tab/>
        <w:t>Anesthesia services performed personally by an anesthesiologist. (This allows payment of 100% of the total anesthesia fee for the anesthesiologist’s services.)</w:t>
      </w:r>
    </w:p>
    <w:p w14:paraId="71F2622B" w14:textId="77777777" w:rsidR="001F133C" w:rsidRPr="00AF77C3" w:rsidRDefault="001F133C" w:rsidP="007D7C0E">
      <w:pPr>
        <w:tabs>
          <w:tab w:val="left" w:pos="1440"/>
        </w:tabs>
        <w:kinsoku w:val="0"/>
        <w:overflowPunct w:val="0"/>
        <w:spacing w:line="260" w:lineRule="exact"/>
        <w:ind w:left="1756" w:hanging="1310"/>
        <w:rPr>
          <w:spacing w:val="-1"/>
          <w:sz w:val="22"/>
          <w:szCs w:val="22"/>
        </w:rPr>
      </w:pPr>
      <w:r w:rsidRPr="00AF77C3">
        <w:rPr>
          <w:spacing w:val="-1"/>
          <w:sz w:val="22"/>
          <w:szCs w:val="22"/>
        </w:rPr>
        <w:t>AS</w:t>
      </w:r>
      <w:r w:rsidRPr="00AF77C3">
        <w:rPr>
          <w:spacing w:val="-1"/>
          <w:sz w:val="22"/>
          <w:szCs w:val="22"/>
        </w:rPr>
        <w:tab/>
        <w:t xml:space="preserve">Physician assistant, nurse practitioner, or clinical nurse specialist services for assistant at surgery. </w:t>
      </w:r>
    </w:p>
    <w:p w14:paraId="7AACECF3" w14:textId="77777777" w:rsidR="001F133C"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CG</w:t>
      </w:r>
      <w:r w:rsidRPr="00AF77C3">
        <w:rPr>
          <w:spacing w:val="-1"/>
          <w:sz w:val="22"/>
          <w:szCs w:val="22"/>
        </w:rPr>
        <w:tab/>
        <w:t>Policy Criteria Applied</w:t>
      </w:r>
    </w:p>
    <w:p w14:paraId="570B24AE"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E1</w:t>
      </w:r>
      <w:r w:rsidRPr="00AF77C3">
        <w:rPr>
          <w:spacing w:val="-1"/>
          <w:sz w:val="22"/>
          <w:szCs w:val="22"/>
        </w:rPr>
        <w:tab/>
        <w:t>Upper left, eyelid</w:t>
      </w:r>
    </w:p>
    <w:p w14:paraId="618B1188"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E2</w:t>
      </w:r>
      <w:r w:rsidRPr="00AF77C3">
        <w:rPr>
          <w:spacing w:val="-1"/>
          <w:sz w:val="22"/>
          <w:szCs w:val="22"/>
        </w:rPr>
        <w:tab/>
        <w:t>Lower left, eyelid</w:t>
      </w:r>
    </w:p>
    <w:p w14:paraId="2F2C84F2"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E3</w:t>
      </w:r>
      <w:r w:rsidRPr="00AF77C3">
        <w:rPr>
          <w:spacing w:val="-1"/>
          <w:sz w:val="22"/>
          <w:szCs w:val="22"/>
        </w:rPr>
        <w:tab/>
        <w:t>Upper right, eyelid</w:t>
      </w:r>
    </w:p>
    <w:p w14:paraId="59F4F907"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E4</w:t>
      </w:r>
      <w:r w:rsidRPr="00AF77C3">
        <w:rPr>
          <w:spacing w:val="-1"/>
          <w:sz w:val="22"/>
          <w:szCs w:val="22"/>
        </w:rPr>
        <w:tab/>
        <w:t>Lower right eyelid</w:t>
      </w:r>
    </w:p>
    <w:p w14:paraId="26025577" w14:textId="77777777" w:rsidR="001F133C" w:rsidRPr="00AF77C3"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F1</w:t>
      </w:r>
      <w:r w:rsidRPr="00AF77C3">
        <w:rPr>
          <w:spacing w:val="-1"/>
          <w:sz w:val="22"/>
          <w:szCs w:val="22"/>
        </w:rPr>
        <w:tab/>
        <w:t>Left hand, second digit</w:t>
      </w:r>
    </w:p>
    <w:p w14:paraId="42957A7E" w14:textId="77777777" w:rsidR="001F133C" w:rsidRDefault="001F133C" w:rsidP="007D7C0E">
      <w:pPr>
        <w:tabs>
          <w:tab w:val="left" w:pos="1440"/>
          <w:tab w:val="left" w:pos="1476"/>
        </w:tabs>
        <w:kinsoku w:val="0"/>
        <w:overflowPunct w:val="0"/>
        <w:spacing w:line="260" w:lineRule="exact"/>
        <w:ind w:left="446"/>
        <w:rPr>
          <w:spacing w:val="-1"/>
          <w:sz w:val="22"/>
          <w:szCs w:val="22"/>
        </w:rPr>
      </w:pPr>
      <w:r w:rsidRPr="00AF77C3">
        <w:rPr>
          <w:spacing w:val="-1"/>
          <w:sz w:val="22"/>
          <w:szCs w:val="22"/>
        </w:rPr>
        <w:t>F2</w:t>
      </w:r>
      <w:r w:rsidRPr="00AF77C3">
        <w:rPr>
          <w:spacing w:val="-1"/>
          <w:sz w:val="22"/>
          <w:szCs w:val="22"/>
        </w:rPr>
        <w:tab/>
        <w:t>Left hand, third digit</w:t>
      </w:r>
    </w:p>
    <w:p w14:paraId="7B88F974" w14:textId="77777777" w:rsidR="001F133C" w:rsidRDefault="001F133C" w:rsidP="007D7C0E">
      <w:pPr>
        <w:spacing w:before="480"/>
        <w:rPr>
          <w:spacing w:val="-1"/>
          <w:sz w:val="22"/>
          <w:szCs w:val="22"/>
        </w:rPr>
      </w:pPr>
      <w:bookmarkStart w:id="27" w:name="_Hlk130200390"/>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 xml:space="preserve">(cont.) </w:t>
      </w:r>
    </w:p>
    <w:bookmarkEnd w:id="27"/>
    <w:p w14:paraId="50D6D47F" w14:textId="77777777" w:rsidR="001F133C" w:rsidRDefault="001F133C" w:rsidP="007D7C0E">
      <w:pPr>
        <w:tabs>
          <w:tab w:val="left" w:pos="1440"/>
          <w:tab w:val="left" w:pos="1476"/>
        </w:tabs>
        <w:kinsoku w:val="0"/>
        <w:overflowPunct w:val="0"/>
        <w:spacing w:line="260" w:lineRule="exact"/>
        <w:ind w:left="450"/>
        <w:rPr>
          <w:spacing w:val="-1"/>
          <w:sz w:val="22"/>
          <w:szCs w:val="22"/>
        </w:rPr>
      </w:pPr>
    </w:p>
    <w:p w14:paraId="5CA2E1A1" w14:textId="77777777" w:rsidR="001F133C" w:rsidRPr="00AF77C3"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6FB6C0FE" w14:textId="77777777" w:rsidR="001F133C" w:rsidRDefault="001F133C" w:rsidP="007D7C0E">
      <w:pPr>
        <w:tabs>
          <w:tab w:val="left" w:pos="1440"/>
          <w:tab w:val="left" w:pos="1476"/>
        </w:tabs>
        <w:kinsoku w:val="0"/>
        <w:overflowPunct w:val="0"/>
        <w:spacing w:line="260" w:lineRule="exact"/>
        <w:ind w:left="450"/>
        <w:rPr>
          <w:spacing w:val="-1"/>
          <w:sz w:val="22"/>
          <w:szCs w:val="22"/>
        </w:rPr>
      </w:pPr>
    </w:p>
    <w:p w14:paraId="5116B281"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F3</w:t>
      </w:r>
      <w:r w:rsidRPr="00AF77C3">
        <w:rPr>
          <w:spacing w:val="-1"/>
          <w:sz w:val="22"/>
          <w:szCs w:val="22"/>
        </w:rPr>
        <w:tab/>
        <w:t>Left hand, fourth digit</w:t>
      </w:r>
    </w:p>
    <w:p w14:paraId="6ECADDCB" w14:textId="77777777" w:rsidR="001F133C"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F4</w:t>
      </w:r>
      <w:r w:rsidRPr="00AF77C3">
        <w:rPr>
          <w:spacing w:val="-1"/>
          <w:sz w:val="22"/>
          <w:szCs w:val="22"/>
        </w:rPr>
        <w:tab/>
        <w:t>Left hand, fifth digit</w:t>
      </w:r>
    </w:p>
    <w:p w14:paraId="77ABBA44"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F5</w:t>
      </w:r>
      <w:r w:rsidRPr="00AF77C3">
        <w:rPr>
          <w:spacing w:val="-1"/>
          <w:sz w:val="22"/>
          <w:szCs w:val="22"/>
        </w:rPr>
        <w:tab/>
        <w:t>Right hand, thumb</w:t>
      </w:r>
    </w:p>
    <w:p w14:paraId="1215B6EC"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F6</w:t>
      </w:r>
      <w:r w:rsidRPr="00AF77C3">
        <w:rPr>
          <w:spacing w:val="-1"/>
          <w:sz w:val="22"/>
          <w:szCs w:val="22"/>
        </w:rPr>
        <w:tab/>
        <w:t>Right hand, second digit</w:t>
      </w:r>
    </w:p>
    <w:p w14:paraId="661724B8"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F7</w:t>
      </w:r>
      <w:r w:rsidRPr="00AF77C3">
        <w:rPr>
          <w:spacing w:val="-1"/>
          <w:sz w:val="22"/>
          <w:szCs w:val="22"/>
        </w:rPr>
        <w:tab/>
        <w:t xml:space="preserve">Right hand, third digit </w:t>
      </w:r>
    </w:p>
    <w:p w14:paraId="20E88E66"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F8 </w:t>
      </w:r>
      <w:r w:rsidRPr="00AF77C3">
        <w:rPr>
          <w:spacing w:val="-1"/>
          <w:sz w:val="22"/>
          <w:szCs w:val="22"/>
        </w:rPr>
        <w:tab/>
        <w:t>Right hand, fourth digit</w:t>
      </w:r>
    </w:p>
    <w:p w14:paraId="14AB9395"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F9</w:t>
      </w:r>
      <w:r w:rsidRPr="00AF77C3">
        <w:rPr>
          <w:spacing w:val="-1"/>
          <w:sz w:val="22"/>
          <w:szCs w:val="22"/>
        </w:rPr>
        <w:tab/>
        <w:t>Right hand, fifth digit</w:t>
      </w:r>
    </w:p>
    <w:p w14:paraId="15497B45"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FA</w:t>
      </w:r>
      <w:r w:rsidRPr="00AF77C3">
        <w:rPr>
          <w:spacing w:val="-1"/>
          <w:sz w:val="22"/>
          <w:szCs w:val="22"/>
        </w:rPr>
        <w:tab/>
        <w:t>Left hand, thumb</w:t>
      </w:r>
    </w:p>
    <w:p w14:paraId="3F0ACC20" w14:textId="77777777" w:rsidR="001F133C"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FP</w:t>
      </w:r>
      <w:r w:rsidRPr="00AF77C3">
        <w:rPr>
          <w:spacing w:val="-1"/>
          <w:sz w:val="22"/>
          <w:szCs w:val="22"/>
        </w:rPr>
        <w:tab/>
      </w:r>
      <w:bookmarkStart w:id="28" w:name="_Hlk157511214"/>
      <w:r w:rsidRPr="00AF77C3">
        <w:rPr>
          <w:spacing w:val="-1"/>
          <w:sz w:val="22"/>
          <w:szCs w:val="22"/>
        </w:rPr>
        <w:t xml:space="preserve">Service provided as part of family planning program </w:t>
      </w:r>
      <w:bookmarkEnd w:id="28"/>
    </w:p>
    <w:p w14:paraId="1C45BB19" w14:textId="77777777" w:rsidR="001F133C" w:rsidRDefault="001F133C" w:rsidP="007D7C0E">
      <w:pPr>
        <w:tabs>
          <w:tab w:val="left" w:pos="1440"/>
          <w:tab w:val="left" w:pos="1476"/>
        </w:tabs>
        <w:kinsoku w:val="0"/>
        <w:overflowPunct w:val="0"/>
        <w:spacing w:line="260" w:lineRule="exact"/>
        <w:ind w:left="450"/>
        <w:rPr>
          <w:sz w:val="22"/>
          <w:szCs w:val="22"/>
        </w:rPr>
      </w:pPr>
      <w:r>
        <w:rPr>
          <w:spacing w:val="-1"/>
          <w:sz w:val="22"/>
          <w:szCs w:val="22"/>
        </w:rPr>
        <w:t>FQ</w:t>
      </w:r>
      <w:r>
        <w:rPr>
          <w:spacing w:val="-1"/>
          <w:sz w:val="22"/>
          <w:szCs w:val="22"/>
        </w:rPr>
        <w:tab/>
      </w:r>
      <w:r w:rsidRPr="00804C07">
        <w:rPr>
          <w:sz w:val="22"/>
          <w:szCs w:val="22"/>
        </w:rPr>
        <w:t>Counseling and therapy services provided using audio-only telecommunications</w:t>
      </w:r>
    </w:p>
    <w:p w14:paraId="3A276EE5" w14:textId="77777777" w:rsidR="001F133C" w:rsidRDefault="001F133C" w:rsidP="007D7C0E">
      <w:pPr>
        <w:tabs>
          <w:tab w:val="left" w:pos="1440"/>
          <w:tab w:val="left" w:pos="1476"/>
        </w:tabs>
        <w:kinsoku w:val="0"/>
        <w:overflowPunct w:val="0"/>
        <w:spacing w:line="260" w:lineRule="exact"/>
        <w:ind w:left="1440" w:hanging="990"/>
        <w:rPr>
          <w:spacing w:val="-1"/>
          <w:sz w:val="22"/>
          <w:szCs w:val="22"/>
        </w:rPr>
      </w:pPr>
      <w:r>
        <w:rPr>
          <w:sz w:val="22"/>
          <w:szCs w:val="22"/>
        </w:rPr>
        <w:t>FR</w:t>
      </w:r>
      <w:r>
        <w:rPr>
          <w:sz w:val="22"/>
          <w:szCs w:val="22"/>
        </w:rPr>
        <w:tab/>
      </w:r>
      <w:r w:rsidRPr="00067AC7">
        <w:rPr>
          <w:sz w:val="22"/>
          <w:szCs w:val="22"/>
        </w:rPr>
        <w:t>S</w:t>
      </w:r>
      <w:r w:rsidRPr="00804C07">
        <w:rPr>
          <w:sz w:val="22"/>
          <w:szCs w:val="22"/>
        </w:rPr>
        <w:t>upervising practitioner was present through a real-time two-way, audio and video communication technology</w:t>
      </w:r>
    </w:p>
    <w:p w14:paraId="15D6259B" w14:textId="77777777" w:rsidR="001F133C" w:rsidRDefault="001F133C" w:rsidP="007D7C0E">
      <w:pPr>
        <w:tabs>
          <w:tab w:val="left" w:pos="1440"/>
          <w:tab w:val="left" w:pos="1476"/>
        </w:tabs>
        <w:kinsoku w:val="0"/>
        <w:overflowPunct w:val="0"/>
        <w:spacing w:line="260" w:lineRule="exact"/>
        <w:ind w:left="450"/>
        <w:rPr>
          <w:spacing w:val="-1"/>
          <w:sz w:val="22"/>
          <w:szCs w:val="22"/>
        </w:rPr>
      </w:pPr>
      <w:r>
        <w:rPr>
          <w:spacing w:val="-1"/>
          <w:sz w:val="22"/>
          <w:szCs w:val="22"/>
        </w:rPr>
        <w:t>GT</w:t>
      </w:r>
      <w:r>
        <w:rPr>
          <w:spacing w:val="-1"/>
          <w:sz w:val="22"/>
          <w:szCs w:val="22"/>
        </w:rPr>
        <w:tab/>
        <w:t>Service rendered via interactive video and telecommunications system</w:t>
      </w:r>
    </w:p>
    <w:p w14:paraId="536D59B0" w14:textId="77777777" w:rsidR="001F133C" w:rsidRPr="00067AC7" w:rsidRDefault="001F133C" w:rsidP="007D7C0E">
      <w:pPr>
        <w:tabs>
          <w:tab w:val="left" w:pos="1440"/>
          <w:tab w:val="left" w:pos="1476"/>
        </w:tabs>
        <w:kinsoku w:val="0"/>
        <w:overflowPunct w:val="0"/>
        <w:spacing w:line="260" w:lineRule="exact"/>
        <w:ind w:left="450"/>
        <w:rPr>
          <w:spacing w:val="-1"/>
          <w:sz w:val="22"/>
          <w:szCs w:val="22"/>
        </w:rPr>
      </w:pPr>
      <w:r>
        <w:rPr>
          <w:spacing w:val="-1"/>
          <w:sz w:val="22"/>
          <w:szCs w:val="22"/>
        </w:rPr>
        <w:t>GQ</w:t>
      </w:r>
      <w:r>
        <w:rPr>
          <w:spacing w:val="-1"/>
          <w:sz w:val="22"/>
          <w:szCs w:val="22"/>
        </w:rPr>
        <w:tab/>
      </w:r>
      <w:r w:rsidRPr="00804C07">
        <w:rPr>
          <w:sz w:val="22"/>
          <w:szCs w:val="22"/>
        </w:rPr>
        <w:t>Service rendered via asynchronous telehealth</w:t>
      </w:r>
    </w:p>
    <w:p w14:paraId="25169F7D"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LC</w:t>
      </w:r>
      <w:r w:rsidRPr="00AF77C3">
        <w:rPr>
          <w:spacing w:val="-1"/>
          <w:sz w:val="22"/>
          <w:szCs w:val="22"/>
        </w:rPr>
        <w:tab/>
        <w:t xml:space="preserve">Left circumflex coronary artery </w:t>
      </w:r>
    </w:p>
    <w:p w14:paraId="6FF13D1F"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LD</w:t>
      </w:r>
      <w:r w:rsidRPr="00AF77C3">
        <w:rPr>
          <w:spacing w:val="-1"/>
          <w:sz w:val="22"/>
          <w:szCs w:val="22"/>
        </w:rPr>
        <w:tab/>
        <w:t xml:space="preserve">Left anterior descending coronary artery </w:t>
      </w:r>
    </w:p>
    <w:p w14:paraId="14C2CFBE"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LM</w:t>
      </w:r>
      <w:r w:rsidRPr="00AF77C3">
        <w:rPr>
          <w:spacing w:val="-1"/>
          <w:sz w:val="22"/>
          <w:szCs w:val="22"/>
        </w:rPr>
        <w:tab/>
        <w:t>Left main coronary artery</w:t>
      </w:r>
    </w:p>
    <w:p w14:paraId="10A85AB5"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LT</w:t>
      </w:r>
      <w:r w:rsidRPr="00AF77C3">
        <w:rPr>
          <w:spacing w:val="-1"/>
          <w:sz w:val="22"/>
          <w:szCs w:val="22"/>
        </w:rPr>
        <w:tab/>
        <w:t>Left side (used to identify procedures performed on the left side of the body)</w:t>
      </w:r>
    </w:p>
    <w:p w14:paraId="25AC8B73" w14:textId="77777777" w:rsidR="001F133C" w:rsidRPr="00AF77C3" w:rsidRDefault="001F133C" w:rsidP="007D7C0E">
      <w:pPr>
        <w:tabs>
          <w:tab w:val="left" w:pos="1440"/>
        </w:tabs>
        <w:suppressAutoHyphens/>
        <w:ind w:left="1800" w:hanging="1354"/>
        <w:rPr>
          <w:sz w:val="22"/>
          <w:szCs w:val="22"/>
        </w:rPr>
      </w:pPr>
      <w:r w:rsidRPr="00AF77C3">
        <w:rPr>
          <w:spacing w:val="-1"/>
          <w:sz w:val="22"/>
          <w:szCs w:val="22"/>
        </w:rPr>
        <w:t>QK</w:t>
      </w:r>
      <w:r w:rsidRPr="00AF77C3">
        <w:rPr>
          <w:spacing w:val="-1"/>
          <w:sz w:val="22"/>
          <w:szCs w:val="22"/>
        </w:rPr>
        <w:tab/>
      </w:r>
      <w:r w:rsidRPr="00AF77C3">
        <w:rPr>
          <w:sz w:val="22"/>
          <w:szCs w:val="22"/>
        </w:rPr>
        <w:t xml:space="preserve">Medical </w:t>
      </w:r>
      <w:r w:rsidRPr="000F7456">
        <w:rPr>
          <w:spacing w:val="-1"/>
          <w:sz w:val="22"/>
          <w:szCs w:val="22"/>
        </w:rPr>
        <w:t>direction</w:t>
      </w:r>
      <w:r w:rsidRPr="00AF77C3">
        <w:rPr>
          <w:sz w:val="22"/>
          <w:szCs w:val="22"/>
        </w:rPr>
        <w:t xml:space="preserve"> by a physician of two, three, or four concurrent anesthesia procedures.</w:t>
      </w:r>
      <w:r>
        <w:rPr>
          <w:sz w:val="22"/>
          <w:szCs w:val="22"/>
        </w:rPr>
        <w:t xml:space="preserve"> </w:t>
      </w:r>
      <w:r w:rsidRPr="00AF77C3">
        <w:rPr>
          <w:sz w:val="22"/>
          <w:szCs w:val="22"/>
        </w:rPr>
        <w:t xml:space="preserve">(Use to indicate physician medical direction of multiple certified registered nurse anesthetists </w:t>
      </w:r>
      <w:r>
        <w:rPr>
          <w:sz w:val="22"/>
          <w:szCs w:val="22"/>
        </w:rPr>
        <w:t>(</w:t>
      </w:r>
      <w:r w:rsidRPr="00AF77C3">
        <w:rPr>
          <w:sz w:val="22"/>
          <w:szCs w:val="22"/>
        </w:rPr>
        <w:t>CRNAs).</w:t>
      </w:r>
      <w:r>
        <w:rPr>
          <w:sz w:val="22"/>
          <w:szCs w:val="22"/>
        </w:rPr>
        <w:t>)</w:t>
      </w:r>
      <w:r w:rsidRPr="00AF77C3">
        <w:rPr>
          <w:sz w:val="22"/>
          <w:szCs w:val="22"/>
        </w:rPr>
        <w:t xml:space="preserve"> This allows payment of 50% of the total anesthesia fee for the physician’s services.)</w:t>
      </w:r>
    </w:p>
    <w:p w14:paraId="676E8F5F" w14:textId="77777777" w:rsidR="001F133C" w:rsidRDefault="001F133C" w:rsidP="007D7C0E">
      <w:pPr>
        <w:tabs>
          <w:tab w:val="left" w:pos="1440"/>
        </w:tabs>
        <w:suppressAutoHyphens/>
        <w:ind w:left="1800" w:hanging="1354"/>
        <w:rPr>
          <w:sz w:val="22"/>
          <w:szCs w:val="22"/>
        </w:rPr>
      </w:pPr>
      <w:r w:rsidRPr="00AF77C3">
        <w:rPr>
          <w:spacing w:val="-1"/>
          <w:sz w:val="22"/>
          <w:szCs w:val="22"/>
        </w:rPr>
        <w:t>QY</w:t>
      </w:r>
      <w:r w:rsidRPr="00AF77C3">
        <w:rPr>
          <w:spacing w:val="-1"/>
          <w:sz w:val="22"/>
          <w:szCs w:val="22"/>
        </w:rPr>
        <w:tab/>
      </w:r>
      <w:r w:rsidRPr="00AF77C3">
        <w:rPr>
          <w:sz w:val="22"/>
          <w:szCs w:val="22"/>
        </w:rPr>
        <w:t>Medical direction of one CRNA by a physician. (Use to indicate physician medical direction of one CRNA. This allows payment of 50% of the total anesthesia fee for the physician’s services.)</w:t>
      </w:r>
    </w:p>
    <w:p w14:paraId="177F0C20" w14:textId="77777777" w:rsidR="001F133C" w:rsidRPr="00272F63" w:rsidRDefault="001F133C" w:rsidP="007D7C0E">
      <w:pPr>
        <w:tabs>
          <w:tab w:val="left" w:pos="1440"/>
        </w:tabs>
        <w:suppressAutoHyphens/>
        <w:ind w:left="1800" w:hanging="1354"/>
        <w:rPr>
          <w:sz w:val="22"/>
          <w:szCs w:val="22"/>
        </w:rPr>
      </w:pPr>
      <w:r w:rsidRPr="00272F63">
        <w:rPr>
          <w:sz w:val="22"/>
          <w:szCs w:val="22"/>
        </w:rPr>
        <w:t>QX</w:t>
      </w:r>
      <w:r w:rsidRPr="00272F63">
        <w:rPr>
          <w:sz w:val="22"/>
          <w:szCs w:val="22"/>
        </w:rPr>
        <w:tab/>
        <w:t>CRNA anesthesia services with medical direction by a physician. (Use to indicate CRNA anesthesia services with medical direction by a physician. This allows payment of 50% of the total anesthesia fee for the CRNA’s services. Not for use if CRNA is employed by the facility in which the anesthesia services were performed.)</w:t>
      </w:r>
    </w:p>
    <w:p w14:paraId="0000EE96" w14:textId="77777777" w:rsidR="001F133C" w:rsidRPr="00272F63" w:rsidRDefault="001F133C" w:rsidP="007D7C0E">
      <w:pPr>
        <w:tabs>
          <w:tab w:val="left" w:pos="1440"/>
        </w:tabs>
        <w:suppressAutoHyphens/>
        <w:ind w:left="1800" w:hanging="1354"/>
        <w:rPr>
          <w:sz w:val="22"/>
          <w:szCs w:val="22"/>
        </w:rPr>
      </w:pPr>
      <w:r w:rsidRPr="00272F63">
        <w:rPr>
          <w:sz w:val="22"/>
          <w:szCs w:val="22"/>
        </w:rPr>
        <w:t>QZ</w:t>
      </w:r>
      <w:r w:rsidRPr="00272F63">
        <w:rPr>
          <w:sz w:val="22"/>
          <w:szCs w:val="22"/>
        </w:rPr>
        <w:tab/>
        <w:t>CRNA anesthesia services without medical direction by a physician. (This allows payment of 100% of the total anesthesia fee for the CRNA’s services. Not for use if CRNA is employed by the facility in which the anesthesia services were performed.)</w:t>
      </w:r>
    </w:p>
    <w:p w14:paraId="3ECDA47E" w14:textId="77777777" w:rsidR="001F133C" w:rsidRPr="00272F63" w:rsidRDefault="001F133C" w:rsidP="007D7C0E">
      <w:pPr>
        <w:tabs>
          <w:tab w:val="left" w:pos="1440"/>
        </w:tabs>
        <w:suppressAutoHyphens/>
        <w:ind w:left="1800" w:hanging="1354"/>
        <w:rPr>
          <w:sz w:val="22"/>
          <w:szCs w:val="22"/>
        </w:rPr>
      </w:pPr>
      <w:r w:rsidRPr="00272F63">
        <w:rPr>
          <w:sz w:val="22"/>
          <w:szCs w:val="22"/>
        </w:rPr>
        <w:t>RB</w:t>
      </w:r>
      <w:r w:rsidRPr="00272F63">
        <w:rPr>
          <w:sz w:val="22"/>
          <w:szCs w:val="22"/>
        </w:rPr>
        <w:tab/>
        <w:t>Replacement of a part of a DME, orthotic, or prosthetic item furnished as part of a repair (This modifier should only be used with 92340, 92341, and 92342 to bill for the dispensing of replacement lenses.)</w:t>
      </w:r>
    </w:p>
    <w:p w14:paraId="722C51DC" w14:textId="77777777" w:rsidR="001F133C" w:rsidRPr="00272F63" w:rsidRDefault="001F133C" w:rsidP="007D7C0E">
      <w:pPr>
        <w:tabs>
          <w:tab w:val="left" w:pos="1440"/>
        </w:tabs>
        <w:suppressAutoHyphens/>
        <w:ind w:left="1800" w:hanging="1354"/>
        <w:rPr>
          <w:sz w:val="22"/>
          <w:szCs w:val="22"/>
        </w:rPr>
      </w:pPr>
      <w:r w:rsidRPr="00272F63">
        <w:rPr>
          <w:sz w:val="22"/>
          <w:szCs w:val="22"/>
        </w:rPr>
        <w:t>RC</w:t>
      </w:r>
      <w:r w:rsidRPr="00272F63">
        <w:rPr>
          <w:sz w:val="22"/>
          <w:szCs w:val="22"/>
        </w:rPr>
        <w:tab/>
        <w:t>Right coronary artery</w:t>
      </w:r>
    </w:p>
    <w:p w14:paraId="294D559E" w14:textId="77777777" w:rsidR="001F133C" w:rsidRPr="00272F63" w:rsidRDefault="001F133C" w:rsidP="007D7C0E">
      <w:pPr>
        <w:tabs>
          <w:tab w:val="left" w:pos="1440"/>
        </w:tabs>
        <w:suppressAutoHyphens/>
        <w:ind w:left="1800" w:hanging="1354"/>
        <w:rPr>
          <w:sz w:val="22"/>
          <w:szCs w:val="22"/>
        </w:rPr>
      </w:pPr>
      <w:r w:rsidRPr="00272F63">
        <w:rPr>
          <w:sz w:val="22"/>
          <w:szCs w:val="22"/>
        </w:rPr>
        <w:t>RI</w:t>
      </w:r>
      <w:r w:rsidRPr="00272F63">
        <w:rPr>
          <w:sz w:val="22"/>
          <w:szCs w:val="22"/>
        </w:rPr>
        <w:tab/>
        <w:t>Ramus intermedius coronary artery</w:t>
      </w:r>
    </w:p>
    <w:p w14:paraId="16DA4912" w14:textId="77777777" w:rsidR="001F133C" w:rsidRDefault="001F133C" w:rsidP="007D7C0E">
      <w:pPr>
        <w:tabs>
          <w:tab w:val="left" w:pos="1440"/>
        </w:tabs>
        <w:suppressAutoHyphens/>
        <w:ind w:left="1800" w:hanging="1354"/>
        <w:rPr>
          <w:sz w:val="22"/>
          <w:szCs w:val="22"/>
        </w:rPr>
      </w:pPr>
      <w:r w:rsidRPr="00272F63">
        <w:rPr>
          <w:sz w:val="22"/>
          <w:szCs w:val="22"/>
        </w:rPr>
        <w:t>RT</w:t>
      </w:r>
      <w:r w:rsidRPr="00272F63">
        <w:rPr>
          <w:sz w:val="22"/>
          <w:szCs w:val="22"/>
        </w:rPr>
        <w:tab/>
        <w:t xml:space="preserve">Right side (used to identify procedures performed on the right side of the body) </w:t>
      </w:r>
    </w:p>
    <w:p w14:paraId="4F31F3A2" w14:textId="77777777" w:rsidR="001F133C" w:rsidRDefault="001F133C" w:rsidP="007D7C0E">
      <w:pPr>
        <w:tabs>
          <w:tab w:val="left" w:pos="1440"/>
        </w:tabs>
        <w:suppressAutoHyphens/>
        <w:ind w:left="1800" w:hanging="1354"/>
        <w:rPr>
          <w:sz w:val="22"/>
          <w:szCs w:val="22"/>
        </w:rPr>
      </w:pPr>
      <w:r w:rsidRPr="00272F63">
        <w:rPr>
          <w:sz w:val="22"/>
          <w:szCs w:val="22"/>
        </w:rPr>
        <w:t>SA</w:t>
      </w:r>
      <w:r w:rsidRPr="00272F63">
        <w:rPr>
          <w:sz w:val="22"/>
          <w:szCs w:val="22"/>
        </w:rPr>
        <w:tab/>
        <w:t xml:space="preserve">Nurse practitioner rendering service in collaboration with a physician. (This modifier is to be applied to service codes billed by a physician that were performed by a certified </w:t>
      </w:r>
    </w:p>
    <w:p w14:paraId="4A5C5B41" w14:textId="77777777" w:rsidR="001F133C" w:rsidRDefault="001F133C" w:rsidP="007D7C0E">
      <w:pPr>
        <w:tabs>
          <w:tab w:val="left" w:pos="1440"/>
          <w:tab w:val="left" w:pos="1476"/>
          <w:tab w:val="left" w:pos="7296"/>
        </w:tabs>
        <w:kinsoku w:val="0"/>
        <w:overflowPunct w:val="0"/>
        <w:spacing w:before="840" w:line="260" w:lineRule="exact"/>
        <w:ind w:left="90"/>
        <w:rPr>
          <w:spacing w:val="-1"/>
          <w:sz w:val="22"/>
          <w:szCs w:val="22"/>
        </w:rPr>
      </w:pPr>
      <w:bookmarkStart w:id="29" w:name="_Hlk130200392"/>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29"/>
    <w:p w14:paraId="54259871"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p>
    <w:p w14:paraId="4155F9FF" w14:textId="77777777" w:rsidR="001F133C"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p>
    <w:p w14:paraId="1A648867" w14:textId="77777777" w:rsidR="001F133C" w:rsidRPr="00272F63" w:rsidRDefault="001F133C" w:rsidP="007D7C0E">
      <w:pPr>
        <w:tabs>
          <w:tab w:val="left" w:pos="1440"/>
        </w:tabs>
        <w:suppressAutoHyphens/>
        <w:spacing w:before="360"/>
        <w:ind w:left="1800" w:hanging="1354"/>
        <w:rPr>
          <w:sz w:val="22"/>
          <w:szCs w:val="22"/>
        </w:rPr>
      </w:pPr>
      <w:r>
        <w:rPr>
          <w:sz w:val="22"/>
          <w:szCs w:val="22"/>
        </w:rPr>
        <w:tab/>
      </w:r>
      <w:r>
        <w:rPr>
          <w:sz w:val="22"/>
          <w:szCs w:val="22"/>
        </w:rPr>
        <w:tab/>
      </w:r>
      <w:r w:rsidRPr="00272F63">
        <w:rPr>
          <w:sz w:val="22"/>
          <w:szCs w:val="22"/>
        </w:rPr>
        <w:t>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14:paraId="1DD185F3" w14:textId="77777777" w:rsidR="001F133C" w:rsidRDefault="001F133C" w:rsidP="007D7C0E">
      <w:pPr>
        <w:kinsoku w:val="0"/>
        <w:overflowPunct w:val="0"/>
        <w:spacing w:line="260" w:lineRule="exact"/>
        <w:ind w:left="1440" w:hanging="990"/>
        <w:rPr>
          <w:sz w:val="22"/>
          <w:szCs w:val="22"/>
        </w:rPr>
      </w:pPr>
      <w:r w:rsidRPr="00272F63">
        <w:rPr>
          <w:sz w:val="22"/>
          <w:szCs w:val="22"/>
        </w:rPr>
        <w:t>SL</w:t>
      </w:r>
      <w:r w:rsidRPr="00272F63">
        <w:rPr>
          <w:sz w:val="22"/>
          <w:szCs w:val="22"/>
        </w:rPr>
        <w:tab/>
        <w:t xml:space="preserve">State supplied vaccine (This modifier </w:t>
      </w:r>
      <w:r>
        <w:rPr>
          <w:sz w:val="22"/>
          <w:szCs w:val="22"/>
        </w:rPr>
        <w:t>is to</w:t>
      </w:r>
      <w:r w:rsidRPr="00272F63">
        <w:rPr>
          <w:sz w:val="22"/>
          <w:szCs w:val="22"/>
        </w:rPr>
        <w:t xml:space="preserve"> </w:t>
      </w:r>
      <w:r>
        <w:rPr>
          <w:sz w:val="22"/>
          <w:szCs w:val="22"/>
        </w:rPr>
        <w:t>be applied to the vaccine code to identify the</w:t>
      </w:r>
    </w:p>
    <w:p w14:paraId="0A0C8D67" w14:textId="77777777" w:rsidR="001F133C" w:rsidRPr="00AF77C3" w:rsidRDefault="001F133C" w:rsidP="007D7C0E">
      <w:pPr>
        <w:kinsoku w:val="0"/>
        <w:overflowPunct w:val="0"/>
        <w:spacing w:line="260" w:lineRule="exact"/>
        <w:ind w:left="1800"/>
        <w:rPr>
          <w:spacing w:val="-2"/>
          <w:sz w:val="22"/>
          <w:szCs w:val="22"/>
          <w:u w:val="single"/>
        </w:rPr>
      </w:pPr>
      <w:r>
        <w:rPr>
          <w:sz w:val="22"/>
          <w:szCs w:val="22"/>
        </w:rPr>
        <w:t xml:space="preserve">administration </w:t>
      </w:r>
      <w:r w:rsidRPr="00AF77C3">
        <w:rPr>
          <w:spacing w:val="-1"/>
          <w:sz w:val="22"/>
          <w:szCs w:val="22"/>
        </w:rPr>
        <w:t>of vaccines provided at no cost by the Massachusetts Department of Public Health for individuals aged 18 years and younger, including those administered under the Vaccine for Children</w:t>
      </w:r>
      <w:r w:rsidRPr="00AF77C3">
        <w:rPr>
          <w:spacing w:val="-1"/>
          <w:sz w:val="22"/>
          <w:szCs w:val="22"/>
          <w:lang w:val="fr-FR"/>
        </w:rPr>
        <w:t xml:space="preserve"> Program (VFC).)</w:t>
      </w:r>
    </w:p>
    <w:p w14:paraId="1E995EE5" w14:textId="77777777" w:rsidR="001F133C" w:rsidRPr="00AF77C3" w:rsidRDefault="001F133C" w:rsidP="007D7C0E">
      <w:pPr>
        <w:kinsoku w:val="0"/>
        <w:overflowPunct w:val="0"/>
        <w:spacing w:line="260" w:lineRule="exact"/>
        <w:ind w:left="1440" w:hanging="990"/>
        <w:rPr>
          <w:spacing w:val="-1"/>
          <w:sz w:val="22"/>
          <w:szCs w:val="22"/>
        </w:rPr>
      </w:pPr>
      <w:r w:rsidRPr="00AF77C3">
        <w:rPr>
          <w:spacing w:val="-1"/>
          <w:sz w:val="22"/>
          <w:szCs w:val="22"/>
        </w:rPr>
        <w:t>T1</w:t>
      </w:r>
      <w:r w:rsidRPr="00AF77C3">
        <w:rPr>
          <w:spacing w:val="-1"/>
          <w:sz w:val="22"/>
          <w:szCs w:val="22"/>
        </w:rPr>
        <w:tab/>
        <w:t>Left foot, second digit</w:t>
      </w:r>
    </w:p>
    <w:p w14:paraId="7CDA2CB0"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T2</w:t>
      </w:r>
      <w:r w:rsidRPr="00AF77C3">
        <w:rPr>
          <w:spacing w:val="-1"/>
          <w:sz w:val="22"/>
          <w:szCs w:val="22"/>
        </w:rPr>
        <w:tab/>
        <w:t>Left foot, third digit</w:t>
      </w:r>
    </w:p>
    <w:p w14:paraId="58F1504D" w14:textId="77777777" w:rsidR="001F133C" w:rsidRPr="00AF77C3" w:rsidRDefault="001F133C" w:rsidP="007D7C0E">
      <w:pPr>
        <w:tabs>
          <w:tab w:val="left" w:pos="1440"/>
          <w:tab w:val="left" w:pos="1476"/>
          <w:tab w:val="left" w:pos="7296"/>
        </w:tabs>
        <w:kinsoku w:val="0"/>
        <w:overflowPunct w:val="0"/>
        <w:spacing w:line="260" w:lineRule="exact"/>
        <w:ind w:left="450"/>
        <w:rPr>
          <w:spacing w:val="-1"/>
          <w:sz w:val="22"/>
          <w:szCs w:val="22"/>
        </w:rPr>
      </w:pPr>
      <w:r w:rsidRPr="00AF77C3">
        <w:rPr>
          <w:spacing w:val="-1"/>
          <w:sz w:val="22"/>
          <w:szCs w:val="22"/>
        </w:rPr>
        <w:t>T3</w:t>
      </w:r>
      <w:r w:rsidRPr="00AF77C3">
        <w:rPr>
          <w:spacing w:val="-1"/>
          <w:sz w:val="22"/>
          <w:szCs w:val="22"/>
        </w:rPr>
        <w:tab/>
        <w:t>Left foot, fourth digit</w:t>
      </w:r>
    </w:p>
    <w:p w14:paraId="3CA27742"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T4</w:t>
      </w:r>
      <w:r w:rsidRPr="00AF77C3">
        <w:rPr>
          <w:spacing w:val="-1"/>
          <w:sz w:val="22"/>
          <w:szCs w:val="22"/>
        </w:rPr>
        <w:tab/>
        <w:t>Left foot, fifth digit</w:t>
      </w:r>
    </w:p>
    <w:p w14:paraId="3FC5FE49"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T5</w:t>
      </w:r>
      <w:r w:rsidRPr="00AF77C3">
        <w:rPr>
          <w:spacing w:val="-1"/>
          <w:sz w:val="22"/>
          <w:szCs w:val="22"/>
        </w:rPr>
        <w:tab/>
        <w:t>Right foot, great toe</w:t>
      </w:r>
    </w:p>
    <w:p w14:paraId="29B91229"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T6</w:t>
      </w:r>
      <w:r w:rsidRPr="00AF77C3">
        <w:rPr>
          <w:spacing w:val="-1"/>
          <w:sz w:val="22"/>
          <w:szCs w:val="22"/>
        </w:rPr>
        <w:tab/>
        <w:t>Right foot, second digit</w:t>
      </w:r>
    </w:p>
    <w:p w14:paraId="3BFA67FE"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T7</w:t>
      </w:r>
      <w:r w:rsidRPr="00AF77C3">
        <w:rPr>
          <w:spacing w:val="-1"/>
          <w:sz w:val="22"/>
          <w:szCs w:val="22"/>
        </w:rPr>
        <w:tab/>
        <w:t>Right foot, third digit</w:t>
      </w:r>
    </w:p>
    <w:p w14:paraId="10743E7D"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T8</w:t>
      </w:r>
      <w:r w:rsidRPr="00AF77C3">
        <w:rPr>
          <w:spacing w:val="-1"/>
          <w:sz w:val="22"/>
          <w:szCs w:val="22"/>
        </w:rPr>
        <w:tab/>
        <w:t>Right foot, fourth digit</w:t>
      </w:r>
    </w:p>
    <w:p w14:paraId="568DF243"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T9</w:t>
      </w:r>
      <w:r w:rsidRPr="00AF77C3">
        <w:rPr>
          <w:spacing w:val="-1"/>
          <w:sz w:val="22"/>
          <w:szCs w:val="22"/>
        </w:rPr>
        <w:tab/>
        <w:t>Right foot, fifth digit</w:t>
      </w:r>
    </w:p>
    <w:p w14:paraId="1E93DEAA" w14:textId="77777777" w:rsidR="001F133C" w:rsidRPr="00AF77C3" w:rsidRDefault="001F133C" w:rsidP="007D7C0E">
      <w:pPr>
        <w:tabs>
          <w:tab w:val="left" w:pos="1440"/>
          <w:tab w:val="left" w:pos="1476"/>
        </w:tabs>
        <w:kinsoku w:val="0"/>
        <w:overflowPunct w:val="0"/>
        <w:spacing w:line="260" w:lineRule="exact"/>
        <w:ind w:left="450"/>
        <w:rPr>
          <w:spacing w:val="-1"/>
          <w:sz w:val="22"/>
          <w:szCs w:val="22"/>
        </w:rPr>
      </w:pPr>
      <w:r w:rsidRPr="00AF77C3">
        <w:rPr>
          <w:spacing w:val="-1"/>
          <w:sz w:val="22"/>
          <w:szCs w:val="22"/>
        </w:rPr>
        <w:t>TA</w:t>
      </w:r>
      <w:r w:rsidRPr="00AF77C3">
        <w:rPr>
          <w:spacing w:val="-1"/>
          <w:sz w:val="22"/>
          <w:szCs w:val="22"/>
        </w:rPr>
        <w:tab/>
        <w:t>Left foot, great toe</w:t>
      </w:r>
    </w:p>
    <w:p w14:paraId="29D1EFEF"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TC</w:t>
      </w:r>
      <w:r w:rsidRPr="00AF77C3">
        <w:rPr>
          <w:spacing w:val="-1"/>
          <w:sz w:val="22"/>
          <w:szCs w:val="22"/>
        </w:rPr>
        <w:tab/>
        <w:t xml:space="preserve">Technical component. Under certain circumstances, a charge may be made for the technical component alone. Under those circumstances, the technical component charge is identified by adding modifier ‘TC’ to the usual </w:t>
      </w:r>
      <w:r w:rsidRPr="00272F63">
        <w:rPr>
          <w:sz w:val="22"/>
          <w:szCs w:val="22"/>
        </w:rPr>
        <w:t>procedure</w:t>
      </w:r>
      <w:r w:rsidRPr="00AF77C3">
        <w:rPr>
          <w:spacing w:val="-1"/>
          <w:sz w:val="22"/>
          <w:szCs w:val="22"/>
        </w:rPr>
        <w:t xml:space="preserv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75EE64EF"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XE</w:t>
      </w:r>
      <w:r w:rsidRPr="00AF77C3">
        <w:rPr>
          <w:spacing w:val="-1"/>
          <w:sz w:val="22"/>
          <w:szCs w:val="22"/>
        </w:rPr>
        <w:tab/>
        <w:t>Separate encounter, a service that is distinct because it occurred during a separate encounter</w:t>
      </w:r>
    </w:p>
    <w:p w14:paraId="55A31F1B"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XP</w:t>
      </w:r>
      <w:r w:rsidRPr="00AF77C3">
        <w:rPr>
          <w:spacing w:val="-1"/>
          <w:sz w:val="22"/>
          <w:szCs w:val="22"/>
        </w:rPr>
        <w:tab/>
        <w:t>Separate practitioner, a service that is distinct because it was performed by a different practitioner</w:t>
      </w:r>
    </w:p>
    <w:p w14:paraId="6DED396E"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XS</w:t>
      </w:r>
      <w:r w:rsidRPr="00AF77C3">
        <w:rPr>
          <w:spacing w:val="-1"/>
          <w:sz w:val="22"/>
          <w:szCs w:val="22"/>
        </w:rPr>
        <w:tab/>
        <w:t>Separate structure, a service that is distinct because it was performed on a separate organ/structure</w:t>
      </w:r>
    </w:p>
    <w:p w14:paraId="40C11D02"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XU</w:t>
      </w:r>
      <w:r w:rsidRPr="00AF77C3">
        <w:rPr>
          <w:spacing w:val="-1"/>
          <w:sz w:val="22"/>
          <w:szCs w:val="22"/>
        </w:rPr>
        <w:tab/>
        <w:t>Unusual non-overlapping service, the use of a service that is distinct because it does not overlap usual components of the main service</w:t>
      </w:r>
    </w:p>
    <w:p w14:paraId="4B82ACDE" w14:textId="77777777" w:rsidR="001F133C" w:rsidRPr="00AF77C3" w:rsidRDefault="001F133C" w:rsidP="007D7C0E">
      <w:pPr>
        <w:tabs>
          <w:tab w:val="left" w:pos="360"/>
          <w:tab w:val="left" w:pos="720"/>
          <w:tab w:val="left" w:pos="1656"/>
        </w:tabs>
        <w:kinsoku w:val="0"/>
        <w:overflowPunct w:val="0"/>
        <w:spacing w:line="260" w:lineRule="exact"/>
        <w:ind w:left="450"/>
        <w:jc w:val="center"/>
        <w:rPr>
          <w:b/>
          <w:bCs/>
          <w:sz w:val="22"/>
          <w:szCs w:val="22"/>
        </w:rPr>
      </w:pPr>
    </w:p>
    <w:p w14:paraId="6F2EA400" w14:textId="77777777" w:rsidR="001F133C" w:rsidRPr="00AF77C3" w:rsidRDefault="001F133C" w:rsidP="007D7C0E">
      <w:pPr>
        <w:tabs>
          <w:tab w:val="left" w:pos="360"/>
          <w:tab w:val="left" w:pos="720"/>
          <w:tab w:val="left" w:pos="1656"/>
        </w:tabs>
        <w:kinsoku w:val="0"/>
        <w:overflowPunct w:val="0"/>
        <w:spacing w:line="260" w:lineRule="exact"/>
        <w:ind w:left="450"/>
        <w:jc w:val="center"/>
        <w:rPr>
          <w:sz w:val="22"/>
          <w:szCs w:val="22"/>
        </w:rPr>
      </w:pPr>
      <w:r w:rsidRPr="00AF77C3">
        <w:rPr>
          <w:b/>
          <w:bCs/>
          <w:sz w:val="22"/>
          <w:szCs w:val="22"/>
        </w:rPr>
        <w:t>Modifiers for Tobacco-Cessation Services</w:t>
      </w:r>
    </w:p>
    <w:p w14:paraId="6B568EA8" w14:textId="77777777" w:rsidR="001F133C" w:rsidRPr="00AF77C3" w:rsidRDefault="001F133C" w:rsidP="007D7C0E">
      <w:pPr>
        <w:tabs>
          <w:tab w:val="left" w:pos="360"/>
          <w:tab w:val="left" w:pos="720"/>
          <w:tab w:val="left" w:pos="1656"/>
        </w:tabs>
        <w:kinsoku w:val="0"/>
        <w:overflowPunct w:val="0"/>
        <w:spacing w:line="260" w:lineRule="exact"/>
        <w:ind w:left="450"/>
        <w:jc w:val="center"/>
        <w:rPr>
          <w:sz w:val="22"/>
          <w:szCs w:val="22"/>
        </w:rPr>
      </w:pPr>
    </w:p>
    <w:p w14:paraId="72ABAA34" w14:textId="77777777" w:rsidR="001F133C" w:rsidRDefault="001F133C" w:rsidP="007D7C0E">
      <w:pPr>
        <w:tabs>
          <w:tab w:val="left" w:pos="360"/>
          <w:tab w:val="left" w:pos="720"/>
          <w:tab w:val="left" w:pos="1656"/>
        </w:tabs>
        <w:kinsoku w:val="0"/>
        <w:overflowPunct w:val="0"/>
        <w:spacing w:after="120" w:line="260" w:lineRule="exact"/>
        <w:ind w:left="446"/>
        <w:rPr>
          <w:spacing w:val="-1"/>
          <w:sz w:val="22"/>
          <w:szCs w:val="22"/>
          <w:u w:val="single"/>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modifiers</w:t>
      </w:r>
      <w:r w:rsidRPr="00AF77C3">
        <w:rPr>
          <w:sz w:val="22"/>
          <w:szCs w:val="22"/>
        </w:rPr>
        <w:t xml:space="preserve"> </w:t>
      </w:r>
      <w:r w:rsidRPr="00AF77C3">
        <w:rPr>
          <w:spacing w:val="-2"/>
          <w:sz w:val="22"/>
          <w:szCs w:val="22"/>
        </w:rPr>
        <w:t>are</w:t>
      </w:r>
      <w:r w:rsidRPr="00AF77C3">
        <w:rPr>
          <w:sz w:val="22"/>
          <w:szCs w:val="22"/>
        </w:rPr>
        <w:t xml:space="preserve"> used</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pacing w:val="-1"/>
          <w:sz w:val="22"/>
          <w:szCs w:val="22"/>
        </w:rPr>
        <w:t>combination</w:t>
      </w:r>
      <w:r w:rsidRPr="00AF77C3">
        <w:rPr>
          <w:sz w:val="22"/>
          <w:szCs w:val="22"/>
        </w:rPr>
        <w:t xml:space="preserve"> </w:t>
      </w:r>
      <w:r w:rsidRPr="00AF77C3">
        <w:rPr>
          <w:spacing w:val="-1"/>
          <w:sz w:val="22"/>
          <w:szCs w:val="22"/>
        </w:rPr>
        <w:t>with</w:t>
      </w:r>
      <w:r w:rsidRPr="00AF77C3">
        <w:rPr>
          <w:spacing w:val="-3"/>
          <w:sz w:val="22"/>
          <w:szCs w:val="22"/>
        </w:rPr>
        <w:t xml:space="preserve"> </w:t>
      </w:r>
      <w:r w:rsidRPr="00730581">
        <w:rPr>
          <w:rStyle w:val="Strong"/>
          <w:sz w:val="22"/>
          <w:szCs w:val="22"/>
        </w:rPr>
        <w:t xml:space="preserve">Service </w:t>
      </w:r>
      <w:r>
        <w:rPr>
          <w:rStyle w:val="Strong"/>
          <w:sz w:val="22"/>
          <w:szCs w:val="22"/>
        </w:rPr>
        <w:t>c</w:t>
      </w:r>
      <w:r w:rsidRPr="00730581">
        <w:rPr>
          <w:rStyle w:val="Strong"/>
          <w:sz w:val="22"/>
          <w:szCs w:val="22"/>
        </w:rPr>
        <w:t>ode 99407</w:t>
      </w:r>
      <w:r w:rsidRPr="00AF77C3">
        <w:rPr>
          <w:sz w:val="22"/>
          <w:szCs w:val="22"/>
        </w:rPr>
        <w:t xml:space="preserve"> to</w:t>
      </w:r>
      <w:r w:rsidRPr="00AF77C3">
        <w:rPr>
          <w:spacing w:val="-3"/>
          <w:sz w:val="22"/>
          <w:szCs w:val="22"/>
        </w:rPr>
        <w:t xml:space="preserve"> </w:t>
      </w:r>
      <w:r w:rsidRPr="00AF77C3">
        <w:rPr>
          <w:spacing w:val="-1"/>
          <w:sz w:val="22"/>
          <w:szCs w:val="22"/>
        </w:rPr>
        <w:t>report</w:t>
      </w:r>
      <w:r w:rsidRPr="00AF77C3">
        <w:rPr>
          <w:spacing w:val="-2"/>
          <w:sz w:val="22"/>
          <w:szCs w:val="22"/>
        </w:rPr>
        <w:t xml:space="preserve"> </w:t>
      </w:r>
      <w:r w:rsidRPr="00AF77C3">
        <w:rPr>
          <w:spacing w:val="-1"/>
          <w:sz w:val="22"/>
          <w:szCs w:val="22"/>
        </w:rPr>
        <w:t>tobacco-cessation counseling.</w:t>
      </w:r>
      <w:r w:rsidRPr="00AF77C3">
        <w:rPr>
          <w:sz w:val="22"/>
          <w:szCs w:val="22"/>
        </w:rPr>
        <w:t xml:space="preserve"> </w:t>
      </w:r>
      <w:r w:rsidRPr="00AF77C3">
        <w:rPr>
          <w:spacing w:val="-1"/>
          <w:sz w:val="22"/>
          <w:szCs w:val="22"/>
        </w:rPr>
        <w:t>Service</w:t>
      </w:r>
      <w:r w:rsidRPr="00AF77C3">
        <w:rPr>
          <w:spacing w:val="1"/>
          <w:sz w:val="22"/>
          <w:szCs w:val="22"/>
        </w:rPr>
        <w:t xml:space="preserve"> </w:t>
      </w:r>
      <w:r>
        <w:rPr>
          <w:spacing w:val="-1"/>
          <w:sz w:val="22"/>
          <w:szCs w:val="22"/>
        </w:rPr>
        <w:t>c</w:t>
      </w:r>
      <w:r w:rsidRPr="00AF77C3">
        <w:rPr>
          <w:spacing w:val="-1"/>
          <w:sz w:val="22"/>
          <w:szCs w:val="22"/>
        </w:rPr>
        <w:t>ode</w:t>
      </w:r>
      <w:r w:rsidRPr="00AF77C3">
        <w:rPr>
          <w:sz w:val="22"/>
          <w:szCs w:val="22"/>
        </w:rPr>
        <w:t xml:space="preserve"> </w:t>
      </w:r>
      <w:r w:rsidRPr="00AF77C3">
        <w:rPr>
          <w:spacing w:val="-1"/>
          <w:sz w:val="22"/>
          <w:szCs w:val="22"/>
        </w:rPr>
        <w:t>99407</w:t>
      </w:r>
      <w:r w:rsidRPr="00AF77C3">
        <w:rPr>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w:t>
      </w:r>
      <w:r w:rsidRPr="00AF77C3">
        <w:rPr>
          <w:sz w:val="22"/>
          <w:szCs w:val="22"/>
        </w:rPr>
        <w:t xml:space="preserve">-use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1"/>
          <w:sz w:val="22"/>
          <w:szCs w:val="22"/>
        </w:rPr>
        <w:t>intensive,</w:t>
      </w:r>
      <w:r w:rsidRPr="00AF77C3">
        <w:rPr>
          <w:sz w:val="22"/>
          <w:szCs w:val="22"/>
        </w:rPr>
        <w:t xml:space="preserve"> </w:t>
      </w:r>
      <w:r w:rsidRPr="00AF77C3">
        <w:rPr>
          <w:spacing w:val="-1"/>
          <w:sz w:val="22"/>
          <w:szCs w:val="22"/>
        </w:rPr>
        <w:t xml:space="preserve">greater </w:t>
      </w:r>
      <w:r w:rsidRPr="00AF77C3">
        <w:rPr>
          <w:sz w:val="22"/>
          <w:szCs w:val="22"/>
        </w:rPr>
        <w:t xml:space="preserve">than </w:t>
      </w:r>
      <w:r w:rsidRPr="00AF77C3">
        <w:rPr>
          <w:spacing w:val="-1"/>
          <w:sz w:val="22"/>
          <w:szCs w:val="22"/>
        </w:rPr>
        <w:t>10</w:t>
      </w:r>
      <w:r w:rsidRPr="00AF77C3">
        <w:rPr>
          <w:sz w:val="22"/>
          <w:szCs w:val="22"/>
        </w:rPr>
        <w:t xml:space="preserve"> </w:t>
      </w:r>
      <w:r w:rsidRPr="00AF77C3">
        <w:rPr>
          <w:spacing w:val="-1"/>
          <w:sz w:val="22"/>
          <w:szCs w:val="22"/>
        </w:rPr>
        <w:t>minutes)</w:t>
      </w:r>
      <w:r w:rsidRPr="00AF77C3">
        <w:rPr>
          <w:sz w:val="22"/>
          <w:szCs w:val="22"/>
        </w:rPr>
        <w:t xml:space="preserve"> </w:t>
      </w:r>
      <w:r w:rsidRPr="00AF77C3">
        <w:rPr>
          <w:spacing w:val="-2"/>
          <w:sz w:val="22"/>
          <w:szCs w:val="22"/>
        </w:rPr>
        <w:t xml:space="preserve">may </w:t>
      </w:r>
      <w:r w:rsidRPr="00AF77C3">
        <w:rPr>
          <w:sz w:val="22"/>
          <w:szCs w:val="22"/>
        </w:rPr>
        <w:t>also</w:t>
      </w:r>
      <w:r w:rsidRPr="00AF77C3">
        <w:rPr>
          <w:spacing w:val="-2"/>
          <w:sz w:val="22"/>
          <w:szCs w:val="22"/>
        </w:rPr>
        <w:t xml:space="preserve"> </w:t>
      </w:r>
      <w:r w:rsidRPr="00AF77C3">
        <w:rPr>
          <w:sz w:val="22"/>
          <w:szCs w:val="22"/>
        </w:rPr>
        <w:t xml:space="preserve">be </w:t>
      </w:r>
      <w:r w:rsidRPr="00AF77C3">
        <w:rPr>
          <w:spacing w:val="-1"/>
          <w:sz w:val="22"/>
          <w:szCs w:val="22"/>
        </w:rPr>
        <w:t>billed</w:t>
      </w:r>
      <w:r w:rsidRPr="00AF77C3">
        <w:rPr>
          <w:sz w:val="22"/>
          <w:szCs w:val="22"/>
        </w:rPr>
        <w:t xml:space="preserve"> </w:t>
      </w:r>
      <w:bookmarkStart w:id="30" w:name="_Hlk102647440"/>
      <w:r w:rsidRPr="00AF77C3">
        <w:rPr>
          <w:spacing w:val="-1"/>
          <w:sz w:val="22"/>
          <w:szCs w:val="22"/>
        </w:rPr>
        <w:t>without</w:t>
      </w:r>
      <w:r w:rsidRPr="00AF77C3">
        <w:rPr>
          <w:spacing w:val="1"/>
          <w:sz w:val="22"/>
          <w:szCs w:val="22"/>
        </w:rPr>
        <w:t xml:space="preserve"> </w:t>
      </w:r>
      <w:r w:rsidRPr="00AF77C3">
        <w:rPr>
          <w:sz w:val="22"/>
          <w:szCs w:val="22"/>
        </w:rPr>
        <w:t xml:space="preserve">a </w:t>
      </w:r>
      <w:r w:rsidRPr="00AF77C3">
        <w:rPr>
          <w:spacing w:val="-1"/>
          <w:sz w:val="22"/>
          <w:szCs w:val="22"/>
        </w:rPr>
        <w:t>modifier</w:t>
      </w:r>
      <w:r w:rsidRPr="00AF77C3">
        <w:rPr>
          <w:spacing w:val="-2"/>
          <w:sz w:val="22"/>
          <w:szCs w:val="22"/>
        </w:rPr>
        <w:t xml:space="preserve"> </w:t>
      </w:r>
      <w:r w:rsidRPr="00AF77C3">
        <w:rPr>
          <w:sz w:val="22"/>
          <w:szCs w:val="22"/>
        </w:rPr>
        <w:t xml:space="preserve">to </w:t>
      </w:r>
      <w:r w:rsidRPr="00AF77C3">
        <w:rPr>
          <w:spacing w:val="-1"/>
          <w:sz w:val="22"/>
          <w:szCs w:val="22"/>
        </w:rPr>
        <w:t>report</w:t>
      </w:r>
      <w:r w:rsidRPr="00AF77C3">
        <w:rPr>
          <w:spacing w:val="1"/>
          <w:sz w:val="22"/>
          <w:szCs w:val="22"/>
        </w:rPr>
        <w:t xml:space="preserve"> </w:t>
      </w:r>
      <w:r w:rsidRPr="00AF77C3">
        <w:rPr>
          <w:spacing w:val="-1"/>
          <w:sz w:val="22"/>
          <w:szCs w:val="22"/>
        </w:rPr>
        <w:t>an</w:t>
      </w:r>
      <w:r w:rsidRPr="00AF77C3">
        <w:rPr>
          <w:sz w:val="22"/>
          <w:szCs w:val="22"/>
        </w:rPr>
        <w:t xml:space="preserve"> </w:t>
      </w:r>
      <w:r w:rsidRPr="00AF77C3">
        <w:rPr>
          <w:spacing w:val="-1"/>
          <w:sz w:val="22"/>
          <w:szCs w:val="22"/>
        </w:rPr>
        <w:t>individual</w:t>
      </w:r>
      <w:r w:rsidRPr="00AF77C3">
        <w:rPr>
          <w:spacing w:val="1"/>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tobacco-use</w:t>
      </w:r>
      <w:r>
        <w:rPr>
          <w:spacing w:val="47"/>
          <w:sz w:val="22"/>
          <w:szCs w:val="22"/>
        </w:rPr>
        <w:t xml:space="preserve"> </w:t>
      </w:r>
      <w:r w:rsidRPr="00AF77C3">
        <w:rPr>
          <w:spacing w:val="-1"/>
          <w:sz w:val="22"/>
          <w:szCs w:val="22"/>
        </w:rPr>
        <w:t>cessation</w:t>
      </w:r>
      <w:r w:rsidRPr="00AF77C3">
        <w:rPr>
          <w:sz w:val="22"/>
          <w:szCs w:val="22"/>
        </w:rPr>
        <w:t xml:space="preserve"> </w:t>
      </w:r>
      <w:r w:rsidRPr="00AF77C3">
        <w:rPr>
          <w:spacing w:val="-1"/>
          <w:sz w:val="22"/>
          <w:szCs w:val="22"/>
        </w:rPr>
        <w:t>counseling</w:t>
      </w:r>
      <w:r>
        <w:rPr>
          <w:spacing w:val="-1"/>
          <w:sz w:val="22"/>
          <w:szCs w:val="22"/>
        </w:rPr>
        <w:t>.</w:t>
      </w:r>
      <w:r w:rsidRPr="00AF77C3">
        <w:rPr>
          <w:spacing w:val="-3"/>
          <w:sz w:val="22"/>
          <w:szCs w:val="22"/>
        </w:rPr>
        <w:t xml:space="preserve"> </w:t>
      </w:r>
      <w:bookmarkEnd w:id="30"/>
      <w:r>
        <w:rPr>
          <w:spacing w:val="-1"/>
          <w:sz w:val="22"/>
          <w:szCs w:val="22"/>
          <w:u w:val="single"/>
        </w:rPr>
        <w:br w:type="page"/>
      </w:r>
    </w:p>
    <w:p w14:paraId="3EAD91BD"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bookmarkStart w:id="31" w:name="_Hlk130200400"/>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1"/>
    <w:p w14:paraId="23BCDB73" w14:textId="77777777" w:rsidR="001F133C" w:rsidRDefault="001F133C" w:rsidP="007D7C0E">
      <w:pPr>
        <w:kinsoku w:val="0"/>
        <w:overflowPunct w:val="0"/>
        <w:spacing w:line="260" w:lineRule="exact"/>
        <w:ind w:left="1440" w:hanging="990"/>
        <w:rPr>
          <w:spacing w:val="-1"/>
          <w:sz w:val="22"/>
          <w:szCs w:val="22"/>
          <w:u w:val="single"/>
        </w:rPr>
      </w:pPr>
    </w:p>
    <w:p w14:paraId="1F3B91D0" w14:textId="77777777" w:rsidR="001F133C" w:rsidRPr="00A9509E" w:rsidRDefault="001F133C" w:rsidP="007D7C0E">
      <w:pPr>
        <w:tabs>
          <w:tab w:val="left" w:pos="360"/>
          <w:tab w:val="left" w:pos="720"/>
          <w:tab w:val="left" w:pos="1656"/>
        </w:tabs>
        <w:kinsoku w:val="0"/>
        <w:overflowPunct w:val="0"/>
        <w:spacing w:line="260" w:lineRule="exact"/>
        <w:ind w:left="450"/>
        <w:rPr>
          <w:spacing w:val="-1"/>
          <w:sz w:val="22"/>
          <w:szCs w:val="22"/>
        </w:rPr>
      </w:pPr>
      <w:r w:rsidRPr="00730581">
        <w:rPr>
          <w:spacing w:val="-1"/>
          <w:sz w:val="22"/>
          <w:szCs w:val="22"/>
        </w:rPr>
        <w:t xml:space="preserve">Service </w:t>
      </w:r>
      <w:r>
        <w:rPr>
          <w:spacing w:val="-1"/>
          <w:sz w:val="22"/>
          <w:szCs w:val="22"/>
        </w:rPr>
        <w:t>c</w:t>
      </w:r>
      <w:r w:rsidRPr="00730581">
        <w:rPr>
          <w:spacing w:val="-1"/>
          <w:sz w:val="22"/>
          <w:szCs w:val="22"/>
        </w:rPr>
        <w:t>ode 99406</w:t>
      </w:r>
      <w:r w:rsidRPr="00A9509E">
        <w:rPr>
          <w:spacing w:val="-1"/>
          <w:sz w:val="22"/>
          <w:szCs w:val="22"/>
        </w:rPr>
        <w:t xml:space="preserve"> (</w:t>
      </w:r>
      <w:r w:rsidRPr="00A9509E">
        <w:rPr>
          <w:sz w:val="22"/>
          <w:szCs w:val="22"/>
        </w:rPr>
        <w:t xml:space="preserve">Smoking and tobacco use cessation counseling visit: intermediate, greater than 3 minutes up to 10 minutes </w:t>
      </w:r>
      <w:r w:rsidRPr="00A9509E">
        <w:rPr>
          <w:spacing w:val="-1"/>
          <w:sz w:val="22"/>
          <w:szCs w:val="22"/>
        </w:rPr>
        <w:t>without</w:t>
      </w:r>
      <w:r w:rsidRPr="00A9509E">
        <w:rPr>
          <w:spacing w:val="1"/>
          <w:sz w:val="22"/>
          <w:szCs w:val="22"/>
        </w:rPr>
        <w:t xml:space="preserve"> </w:t>
      </w:r>
      <w:r w:rsidRPr="00A9509E">
        <w:rPr>
          <w:sz w:val="22"/>
          <w:szCs w:val="22"/>
        </w:rPr>
        <w:t xml:space="preserve">a </w:t>
      </w:r>
      <w:r w:rsidRPr="00A9509E">
        <w:rPr>
          <w:spacing w:val="-1"/>
          <w:sz w:val="22"/>
          <w:szCs w:val="22"/>
        </w:rPr>
        <w:t>modifier</w:t>
      </w:r>
      <w:r w:rsidRPr="00A9509E">
        <w:rPr>
          <w:spacing w:val="-2"/>
          <w:sz w:val="22"/>
          <w:szCs w:val="22"/>
        </w:rPr>
        <w:t xml:space="preserve"> </w:t>
      </w:r>
      <w:r w:rsidRPr="00A9509E">
        <w:rPr>
          <w:sz w:val="22"/>
          <w:szCs w:val="22"/>
        </w:rPr>
        <w:t xml:space="preserve">to </w:t>
      </w:r>
      <w:r w:rsidRPr="00A9509E">
        <w:rPr>
          <w:spacing w:val="-1"/>
          <w:sz w:val="22"/>
          <w:szCs w:val="22"/>
        </w:rPr>
        <w:t>report</w:t>
      </w:r>
      <w:r w:rsidRPr="00A9509E">
        <w:rPr>
          <w:spacing w:val="1"/>
          <w:sz w:val="22"/>
          <w:szCs w:val="22"/>
        </w:rPr>
        <w:t xml:space="preserve"> </w:t>
      </w:r>
      <w:r w:rsidRPr="00A9509E">
        <w:rPr>
          <w:spacing w:val="-1"/>
          <w:sz w:val="22"/>
          <w:szCs w:val="22"/>
        </w:rPr>
        <w:t>an</w:t>
      </w:r>
      <w:r w:rsidRPr="00A9509E">
        <w:rPr>
          <w:sz w:val="22"/>
          <w:szCs w:val="22"/>
        </w:rPr>
        <w:t xml:space="preserve"> </w:t>
      </w:r>
      <w:r w:rsidRPr="00A9509E">
        <w:rPr>
          <w:spacing w:val="-1"/>
          <w:sz w:val="22"/>
          <w:szCs w:val="22"/>
        </w:rPr>
        <w:t>individual</w:t>
      </w:r>
      <w:r w:rsidRPr="00A9509E">
        <w:rPr>
          <w:spacing w:val="1"/>
          <w:sz w:val="22"/>
          <w:szCs w:val="22"/>
        </w:rPr>
        <w:t xml:space="preserve"> </w:t>
      </w:r>
      <w:r w:rsidRPr="00A9509E">
        <w:rPr>
          <w:spacing w:val="-1"/>
          <w:sz w:val="22"/>
          <w:szCs w:val="22"/>
        </w:rPr>
        <w:t>smoking</w:t>
      </w:r>
      <w:r w:rsidRPr="00A9509E">
        <w:rPr>
          <w:spacing w:val="-3"/>
          <w:sz w:val="22"/>
          <w:szCs w:val="22"/>
        </w:rPr>
        <w:t xml:space="preserve"> </w:t>
      </w:r>
      <w:r w:rsidRPr="00A9509E">
        <w:rPr>
          <w:sz w:val="22"/>
          <w:szCs w:val="22"/>
        </w:rPr>
        <w:t xml:space="preserve">and </w:t>
      </w:r>
      <w:r w:rsidRPr="00A9509E">
        <w:rPr>
          <w:spacing w:val="-1"/>
          <w:sz w:val="22"/>
          <w:szCs w:val="22"/>
        </w:rPr>
        <w:t>tobacco-use</w:t>
      </w:r>
      <w:r w:rsidRPr="00A9509E">
        <w:rPr>
          <w:spacing w:val="47"/>
          <w:sz w:val="22"/>
          <w:szCs w:val="22"/>
        </w:rPr>
        <w:t xml:space="preserve"> </w:t>
      </w:r>
      <w:r w:rsidRPr="00A9509E">
        <w:rPr>
          <w:spacing w:val="-1"/>
          <w:sz w:val="22"/>
          <w:szCs w:val="22"/>
        </w:rPr>
        <w:t>cessation</w:t>
      </w:r>
      <w:r w:rsidRPr="00A9509E">
        <w:rPr>
          <w:sz w:val="22"/>
          <w:szCs w:val="22"/>
        </w:rPr>
        <w:t xml:space="preserve"> </w:t>
      </w:r>
      <w:r w:rsidRPr="00A9509E">
        <w:rPr>
          <w:spacing w:val="-1"/>
          <w:sz w:val="22"/>
          <w:szCs w:val="22"/>
        </w:rPr>
        <w:t>counseling</w:t>
      </w:r>
      <w:r w:rsidRPr="00A9509E">
        <w:rPr>
          <w:spacing w:val="-3"/>
          <w:sz w:val="22"/>
          <w:szCs w:val="22"/>
        </w:rPr>
        <w:t xml:space="preserve"> </w:t>
      </w:r>
      <w:r w:rsidRPr="00A9509E">
        <w:rPr>
          <w:spacing w:val="-1"/>
          <w:sz w:val="22"/>
          <w:szCs w:val="22"/>
        </w:rPr>
        <w:t>visit</w:t>
      </w:r>
      <w:r w:rsidRPr="00A9509E">
        <w:rPr>
          <w:spacing w:val="1"/>
          <w:sz w:val="22"/>
          <w:szCs w:val="22"/>
        </w:rPr>
        <w:t xml:space="preserve"> </w:t>
      </w:r>
      <w:r w:rsidRPr="00A9509E">
        <w:rPr>
          <w:spacing w:val="-2"/>
          <w:sz w:val="22"/>
          <w:szCs w:val="22"/>
        </w:rPr>
        <w:t>of</w:t>
      </w:r>
      <w:r w:rsidRPr="00A9509E">
        <w:rPr>
          <w:sz w:val="22"/>
          <w:szCs w:val="22"/>
        </w:rPr>
        <w:t xml:space="preserve"> less th</w:t>
      </w:r>
      <w:r>
        <w:rPr>
          <w:sz w:val="22"/>
          <w:szCs w:val="22"/>
        </w:rPr>
        <w:t>a</w:t>
      </w:r>
      <w:r w:rsidRPr="00A9509E">
        <w:rPr>
          <w:sz w:val="22"/>
          <w:szCs w:val="22"/>
        </w:rPr>
        <w:t>n 10 minutes.</w:t>
      </w:r>
      <w:r>
        <w:rPr>
          <w:sz w:val="22"/>
          <w:szCs w:val="22"/>
        </w:rPr>
        <w:t>)</w:t>
      </w:r>
    </w:p>
    <w:p w14:paraId="4B559388" w14:textId="77777777" w:rsidR="001F133C" w:rsidRDefault="001F133C" w:rsidP="007D7C0E">
      <w:pPr>
        <w:kinsoku w:val="0"/>
        <w:overflowPunct w:val="0"/>
        <w:spacing w:line="260" w:lineRule="exact"/>
        <w:ind w:left="1440" w:hanging="990"/>
        <w:rPr>
          <w:spacing w:val="-1"/>
          <w:sz w:val="22"/>
          <w:szCs w:val="22"/>
          <w:u w:val="single"/>
        </w:rPr>
      </w:pPr>
    </w:p>
    <w:p w14:paraId="2D09A060" w14:textId="77777777" w:rsidR="001F133C" w:rsidRPr="00AF77C3" w:rsidRDefault="001F133C" w:rsidP="007D7C0E">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w:t>
      </w:r>
      <w:r w:rsidRPr="00AF77C3">
        <w:rPr>
          <w:spacing w:val="-2"/>
          <w:sz w:val="22"/>
          <w:szCs w:val="22"/>
          <w:u w:val="single"/>
        </w:rPr>
        <w:t>Description</w:t>
      </w:r>
      <w:r>
        <w:rPr>
          <w:spacing w:val="-2"/>
          <w:sz w:val="22"/>
          <w:szCs w:val="22"/>
          <w:u w:val="single"/>
        </w:rPr>
        <w:t xml:space="preserve"> </w:t>
      </w:r>
    </w:p>
    <w:p w14:paraId="655A3FCA" w14:textId="77777777" w:rsidR="001F133C" w:rsidRDefault="001F133C" w:rsidP="007D7C0E">
      <w:pPr>
        <w:tabs>
          <w:tab w:val="left" w:pos="1440"/>
        </w:tabs>
        <w:suppressAutoHyphens/>
        <w:ind w:left="1800" w:hanging="1354"/>
        <w:rPr>
          <w:spacing w:val="-1"/>
          <w:sz w:val="22"/>
          <w:szCs w:val="22"/>
        </w:rPr>
      </w:pPr>
    </w:p>
    <w:p w14:paraId="524E1C12"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HQ</w:t>
      </w:r>
      <w:r w:rsidRPr="00AF77C3">
        <w:rPr>
          <w:spacing w:val="-1"/>
          <w:sz w:val="22"/>
          <w:szCs w:val="22"/>
        </w:rPr>
        <w:tab/>
        <w:t>Group counseling, at least 60–90 minutes in duration, provided by a physician,</w:t>
      </w:r>
      <w:r>
        <w:rPr>
          <w:spacing w:val="-1"/>
          <w:sz w:val="22"/>
          <w:szCs w:val="22"/>
        </w:rPr>
        <w:t xml:space="preserve"> </w:t>
      </w:r>
      <w:r w:rsidRPr="00AF77C3">
        <w:rPr>
          <w:spacing w:val="-1"/>
          <w:sz w:val="22"/>
          <w:szCs w:val="22"/>
        </w:rPr>
        <w:t xml:space="preserve">physician assistant, certified nurse practitioner, clinical nurse specialist, psychiatric clinical nurse specialist or certified nurse midwife. </w:t>
      </w:r>
    </w:p>
    <w:p w14:paraId="1997C9C4"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TD</w:t>
      </w:r>
      <w:r w:rsidRPr="00AF77C3">
        <w:rPr>
          <w:spacing w:val="-1"/>
          <w:sz w:val="22"/>
          <w:szCs w:val="22"/>
        </w:rPr>
        <w:tab/>
        <w:t>Individual counseling provided by a registered nurse (RN) under the supervision of a physician.</w:t>
      </w:r>
    </w:p>
    <w:p w14:paraId="6F2414E7"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TF</w:t>
      </w:r>
      <w:r w:rsidRPr="00AF77C3">
        <w:rPr>
          <w:spacing w:val="-1"/>
          <w:sz w:val="22"/>
          <w:szCs w:val="22"/>
        </w:rPr>
        <w:tab/>
        <w:t>Individual counseling, intensive (intake/assessment counseling, at least 45 minutes in duration) provided by a physician, physician assistant, certified nurse practitioner, clinical nurse specialist, psychiatric clinical nurse specialist or certified nurse midwife</w:t>
      </w:r>
    </w:p>
    <w:p w14:paraId="5642E4AB"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U1</w:t>
      </w:r>
      <w:r w:rsidRPr="00AF77C3">
        <w:rPr>
          <w:spacing w:val="-1"/>
          <w:sz w:val="22"/>
          <w:szCs w:val="22"/>
        </w:rPr>
        <w:tab/>
        <w:t>Individual counseling services provided by a tobacco-cessation counselor under the supervision of a physician</w:t>
      </w:r>
    </w:p>
    <w:p w14:paraId="5F4B4C9C" w14:textId="77777777" w:rsidR="001F133C" w:rsidRPr="00AF77C3" w:rsidRDefault="001F133C" w:rsidP="007D7C0E">
      <w:pPr>
        <w:tabs>
          <w:tab w:val="left" w:pos="1440"/>
        </w:tabs>
        <w:suppressAutoHyphens/>
        <w:ind w:left="1800" w:hanging="1354"/>
        <w:rPr>
          <w:spacing w:val="-1"/>
          <w:sz w:val="22"/>
          <w:szCs w:val="22"/>
        </w:rPr>
      </w:pPr>
      <w:r w:rsidRPr="00AF77C3">
        <w:rPr>
          <w:spacing w:val="-1"/>
          <w:sz w:val="22"/>
          <w:szCs w:val="22"/>
        </w:rPr>
        <w:t>U2</w:t>
      </w:r>
      <w:r w:rsidRPr="00AF77C3">
        <w:rPr>
          <w:spacing w:val="-1"/>
          <w:sz w:val="22"/>
          <w:szCs w:val="22"/>
        </w:rPr>
        <w:tab/>
        <w:t>Individual counseling; intensive (intake/assessment counseling, at least 45 minutes in duration), provided by a registered nurse or a tobacco-cessation counselor, under the supervision of a physician</w:t>
      </w:r>
    </w:p>
    <w:p w14:paraId="66C6EA5D" w14:textId="77777777" w:rsidR="001F133C" w:rsidRPr="004D5359" w:rsidRDefault="001F133C" w:rsidP="007D7C0E">
      <w:pPr>
        <w:tabs>
          <w:tab w:val="left" w:pos="1440"/>
        </w:tabs>
        <w:suppressAutoHyphens/>
        <w:ind w:left="1800" w:hanging="1354"/>
        <w:rPr>
          <w:spacing w:val="-1"/>
          <w:sz w:val="22"/>
          <w:szCs w:val="22"/>
        </w:rPr>
      </w:pPr>
      <w:r w:rsidRPr="00AF77C3">
        <w:rPr>
          <w:spacing w:val="-1"/>
          <w:sz w:val="22"/>
          <w:szCs w:val="22"/>
        </w:rPr>
        <w:t>U3</w:t>
      </w:r>
      <w:r w:rsidRPr="00AF77C3">
        <w:rPr>
          <w:spacing w:val="-1"/>
          <w:sz w:val="22"/>
          <w:szCs w:val="22"/>
        </w:rPr>
        <w:tab/>
        <w:t>Group counseling, at least 60–90 minutes in duration, provided by a registered nurse, or a tobacco-cessation counselor, under the supervision of a physician</w:t>
      </w:r>
    </w:p>
    <w:p w14:paraId="7819EEFD" w14:textId="77777777" w:rsidR="001F133C" w:rsidRDefault="001F133C" w:rsidP="007D7C0E"/>
    <w:p w14:paraId="15F24DC2" w14:textId="77777777" w:rsidR="001F133C" w:rsidRPr="004D5359" w:rsidRDefault="001F133C" w:rsidP="007D7C0E">
      <w:pPr>
        <w:spacing w:after="120"/>
        <w:jc w:val="center"/>
        <w:rPr>
          <w:b/>
          <w:bCs/>
          <w:sz w:val="22"/>
          <w:szCs w:val="22"/>
        </w:rPr>
      </w:pPr>
      <w:r w:rsidRPr="004D5359">
        <w:rPr>
          <w:b/>
          <w:bCs/>
          <w:sz w:val="22"/>
          <w:szCs w:val="22"/>
        </w:rPr>
        <w:t>Modifiers for Developmental and Behavioral Health Screening</w:t>
      </w:r>
    </w:p>
    <w:p w14:paraId="0B9DCA0C" w14:textId="77777777" w:rsidR="001F133C" w:rsidRDefault="001F133C" w:rsidP="007D7C0E">
      <w:pPr>
        <w:spacing w:before="120" w:after="120"/>
        <w:ind w:left="446"/>
        <w:rPr>
          <w:sz w:val="22"/>
          <w:szCs w:val="22"/>
        </w:rPr>
      </w:pPr>
      <w:r w:rsidRPr="004D5359">
        <w:rPr>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w:t>
      </w:r>
      <w:r>
        <w:rPr>
          <w:sz w:val="22"/>
          <w:szCs w:val="22"/>
        </w:rPr>
        <w:t>c</w:t>
      </w:r>
      <w:r w:rsidRPr="004D5359">
        <w:rPr>
          <w:sz w:val="22"/>
          <w:szCs w:val="22"/>
        </w:rPr>
        <w:t xml:space="preserve">odes 96110 and 96127 </w:t>
      </w:r>
      <w:r>
        <w:rPr>
          <w:sz w:val="22"/>
          <w:szCs w:val="22"/>
        </w:rPr>
        <w:t xml:space="preserve">(with the latter effective for dates of service on or after September 1, 2022) </w:t>
      </w:r>
      <w:r w:rsidRPr="004D5359">
        <w:rPr>
          <w:sz w:val="22"/>
          <w:szCs w:val="22"/>
        </w:rPr>
        <w:t>must be accompanied by one of the modifiers listed below to indicate whether a developmental or behavioral health need was identified. “Developmental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r>
        <w:rPr>
          <w:sz w:val="22"/>
          <w:szCs w:val="22"/>
        </w:rPr>
        <w:t xml:space="preserve">  </w:t>
      </w:r>
    </w:p>
    <w:p w14:paraId="3F5CD52C" w14:textId="77777777" w:rsidR="001F133C" w:rsidRDefault="001F133C" w:rsidP="007D7C0E">
      <w:pPr>
        <w:rPr>
          <w:sz w:val="22"/>
          <w:szCs w:val="22"/>
        </w:rPr>
      </w:pPr>
      <w:r>
        <w:rPr>
          <w:sz w:val="22"/>
          <w:szCs w:val="22"/>
        </w:rPr>
        <w:br w:type="page"/>
      </w:r>
    </w:p>
    <w:p w14:paraId="676AD645"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bookmarkStart w:id="32" w:name="_Hlk130200402"/>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2"/>
    <w:p w14:paraId="08AAF461" w14:textId="77777777" w:rsidR="001F133C" w:rsidRDefault="001F133C" w:rsidP="007D7C0E">
      <w:pPr>
        <w:tabs>
          <w:tab w:val="left" w:pos="1440"/>
          <w:tab w:val="left" w:pos="1476"/>
          <w:tab w:val="left" w:pos="7296"/>
        </w:tabs>
        <w:kinsoku w:val="0"/>
        <w:overflowPunct w:val="0"/>
        <w:spacing w:line="260" w:lineRule="exact"/>
        <w:ind w:left="90"/>
        <w:rPr>
          <w:spacing w:val="-1"/>
          <w:sz w:val="22"/>
          <w:szCs w:val="22"/>
        </w:rPr>
      </w:pPr>
    </w:p>
    <w:p w14:paraId="216DE284" w14:textId="77777777" w:rsidR="001F133C" w:rsidRDefault="001F133C" w:rsidP="007D7C0E"/>
    <w:tbl>
      <w:tblPr>
        <w:tblStyle w:val="TableGrid"/>
        <w:tblW w:w="9630" w:type="dxa"/>
        <w:tblInd w:w="175" w:type="dxa"/>
        <w:tblLook w:val="04A0" w:firstRow="1" w:lastRow="0" w:firstColumn="1" w:lastColumn="0" w:noHBand="0" w:noVBand="1"/>
      </w:tblPr>
      <w:tblGrid>
        <w:gridCol w:w="766"/>
        <w:gridCol w:w="1124"/>
        <w:gridCol w:w="7740"/>
      </w:tblGrid>
      <w:tr w:rsidR="001F133C" w:rsidRPr="006542AD" w14:paraId="59E695F4" w14:textId="77777777" w:rsidTr="00AB4055">
        <w:trPr>
          <w:cantSplit/>
          <w:trHeight w:val="449"/>
          <w:tblHeader/>
        </w:trPr>
        <w:tc>
          <w:tcPr>
            <w:tcW w:w="766" w:type="dxa"/>
          </w:tcPr>
          <w:p w14:paraId="0F979B0D" w14:textId="77777777" w:rsidR="001F133C" w:rsidRPr="004913F0" w:rsidRDefault="001F133C" w:rsidP="00BE38E2">
            <w:pPr>
              <w:jc w:val="center"/>
              <w:rPr>
                <w:b/>
                <w:bCs/>
                <w:sz w:val="22"/>
                <w:szCs w:val="22"/>
              </w:rPr>
            </w:pPr>
            <w:bookmarkStart w:id="33" w:name="_Hlk130199995"/>
            <w:r w:rsidRPr="004913F0">
              <w:rPr>
                <w:b/>
                <w:bCs/>
                <w:sz w:val="22"/>
                <w:szCs w:val="22"/>
              </w:rPr>
              <w:t>Code</w:t>
            </w:r>
          </w:p>
        </w:tc>
        <w:tc>
          <w:tcPr>
            <w:tcW w:w="1124" w:type="dxa"/>
          </w:tcPr>
          <w:p w14:paraId="462404EF" w14:textId="77777777" w:rsidR="001F133C" w:rsidRPr="004913F0" w:rsidRDefault="001F133C" w:rsidP="00BE38E2">
            <w:pPr>
              <w:spacing w:after="160" w:line="259" w:lineRule="auto"/>
              <w:jc w:val="center"/>
              <w:rPr>
                <w:b/>
                <w:bCs/>
                <w:sz w:val="22"/>
                <w:szCs w:val="22"/>
              </w:rPr>
            </w:pPr>
            <w:r w:rsidRPr="004913F0">
              <w:rPr>
                <w:b/>
                <w:bCs/>
                <w:sz w:val="22"/>
                <w:szCs w:val="22"/>
              </w:rPr>
              <w:t>Modifier</w:t>
            </w:r>
          </w:p>
        </w:tc>
        <w:tc>
          <w:tcPr>
            <w:tcW w:w="7740" w:type="dxa"/>
          </w:tcPr>
          <w:p w14:paraId="6EDE1C0A" w14:textId="77777777" w:rsidR="001F133C" w:rsidRPr="004913F0" w:rsidRDefault="001F133C" w:rsidP="00BE38E2">
            <w:pPr>
              <w:spacing w:after="160" w:line="259" w:lineRule="auto"/>
              <w:jc w:val="center"/>
              <w:rPr>
                <w:b/>
                <w:bCs/>
                <w:sz w:val="22"/>
                <w:szCs w:val="22"/>
              </w:rPr>
            </w:pPr>
            <w:r w:rsidRPr="004913F0">
              <w:rPr>
                <w:b/>
                <w:bCs/>
                <w:sz w:val="22"/>
                <w:szCs w:val="22"/>
              </w:rPr>
              <w:t>Description</w:t>
            </w:r>
          </w:p>
        </w:tc>
      </w:tr>
      <w:tr w:rsidR="001F133C" w:rsidRPr="006542AD" w14:paraId="3E661A9B" w14:textId="77777777" w:rsidTr="00AB4055">
        <w:trPr>
          <w:trHeight w:val="1367"/>
        </w:trPr>
        <w:tc>
          <w:tcPr>
            <w:tcW w:w="766" w:type="dxa"/>
          </w:tcPr>
          <w:p w14:paraId="7E13A840" w14:textId="77777777" w:rsidR="001F133C" w:rsidRPr="006542AD" w:rsidRDefault="001F133C" w:rsidP="00BE38E2">
            <w:pPr>
              <w:rPr>
                <w:sz w:val="22"/>
                <w:szCs w:val="22"/>
              </w:rPr>
            </w:pPr>
            <w:r w:rsidRPr="006542AD">
              <w:rPr>
                <w:sz w:val="22"/>
                <w:szCs w:val="22"/>
              </w:rPr>
              <w:t>96110</w:t>
            </w:r>
          </w:p>
        </w:tc>
        <w:tc>
          <w:tcPr>
            <w:tcW w:w="1124" w:type="dxa"/>
          </w:tcPr>
          <w:p w14:paraId="532A8DB2" w14:textId="77777777" w:rsidR="001F133C" w:rsidRPr="006542AD" w:rsidRDefault="001F133C" w:rsidP="00BE38E2">
            <w:pPr>
              <w:spacing w:after="160" w:line="259" w:lineRule="auto"/>
              <w:jc w:val="center"/>
              <w:rPr>
                <w:sz w:val="22"/>
                <w:szCs w:val="22"/>
              </w:rPr>
            </w:pPr>
            <w:r w:rsidRPr="006542AD">
              <w:rPr>
                <w:sz w:val="22"/>
                <w:szCs w:val="22"/>
              </w:rPr>
              <w:t>U1</w:t>
            </w:r>
          </w:p>
        </w:tc>
        <w:tc>
          <w:tcPr>
            <w:tcW w:w="7740" w:type="dxa"/>
          </w:tcPr>
          <w:p w14:paraId="228AB59D" w14:textId="77777777" w:rsidR="001F133C" w:rsidRPr="006542AD" w:rsidRDefault="001F133C" w:rsidP="00BE38E2">
            <w:pPr>
              <w:spacing w:after="160" w:line="259" w:lineRule="auto"/>
              <w:rPr>
                <w:sz w:val="22"/>
                <w:szCs w:val="22"/>
              </w:rPr>
            </w:pPr>
            <w:r w:rsidRPr="006542AD">
              <w:rPr>
                <w:sz w:val="22"/>
                <w:szCs w:val="22"/>
              </w:rPr>
              <w:t xml:space="preserve">Covered for members birth through 3 years old for the administration and scoring of a standardized developmental health screening tool selected from </w:t>
            </w:r>
            <w:bookmarkStart w:id="34" w:name="_Hlk95906865"/>
            <w:r w:rsidRPr="006542AD">
              <w:rPr>
                <w:sz w:val="22"/>
                <w:szCs w:val="22"/>
              </w:rPr>
              <w:t xml:space="preserve">the list referenced in </w:t>
            </w:r>
            <w:bookmarkEnd w:id="34"/>
            <w:r w:rsidRPr="006542AD">
              <w:rPr>
                <w:sz w:val="22"/>
                <w:szCs w:val="22"/>
              </w:rPr>
              <w:t>Appendix W of your MassHealth provider manual; with no developmental health need identified.</w:t>
            </w:r>
          </w:p>
        </w:tc>
      </w:tr>
      <w:tr w:rsidR="001F133C" w:rsidRPr="006542AD" w14:paraId="52657BC8" w14:textId="77777777" w:rsidTr="00AB4055">
        <w:tc>
          <w:tcPr>
            <w:tcW w:w="766" w:type="dxa"/>
          </w:tcPr>
          <w:p w14:paraId="6E178C97" w14:textId="77777777" w:rsidR="001F133C" w:rsidRPr="006542AD" w:rsidRDefault="001F133C" w:rsidP="00BE38E2">
            <w:pPr>
              <w:rPr>
                <w:sz w:val="22"/>
                <w:szCs w:val="22"/>
              </w:rPr>
            </w:pPr>
            <w:r w:rsidRPr="006542AD">
              <w:rPr>
                <w:sz w:val="22"/>
                <w:szCs w:val="22"/>
              </w:rPr>
              <w:t>96110</w:t>
            </w:r>
          </w:p>
        </w:tc>
        <w:tc>
          <w:tcPr>
            <w:tcW w:w="1124" w:type="dxa"/>
          </w:tcPr>
          <w:p w14:paraId="1879665B" w14:textId="77777777" w:rsidR="001F133C" w:rsidRPr="006542AD" w:rsidRDefault="001F133C" w:rsidP="00BE38E2">
            <w:pPr>
              <w:spacing w:after="160" w:line="259" w:lineRule="auto"/>
              <w:jc w:val="center"/>
              <w:rPr>
                <w:sz w:val="22"/>
                <w:szCs w:val="22"/>
              </w:rPr>
            </w:pPr>
            <w:r w:rsidRPr="006542AD">
              <w:rPr>
                <w:sz w:val="22"/>
                <w:szCs w:val="22"/>
              </w:rPr>
              <w:t>U2</w:t>
            </w:r>
          </w:p>
        </w:tc>
        <w:tc>
          <w:tcPr>
            <w:tcW w:w="7740" w:type="dxa"/>
          </w:tcPr>
          <w:p w14:paraId="04588150" w14:textId="77777777" w:rsidR="001F133C" w:rsidRPr="006542AD" w:rsidRDefault="001F133C" w:rsidP="00BE38E2">
            <w:pPr>
              <w:spacing w:after="160" w:line="259" w:lineRule="auto"/>
              <w:rPr>
                <w:sz w:val="22"/>
                <w:szCs w:val="22"/>
              </w:rPr>
            </w:pPr>
            <w:r w:rsidRPr="006542AD">
              <w:rPr>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r>
              <w:rPr>
                <w:sz w:val="22"/>
                <w:szCs w:val="22"/>
              </w:rPr>
              <w:t>.</w:t>
            </w:r>
          </w:p>
        </w:tc>
      </w:tr>
      <w:tr w:rsidR="001F133C" w:rsidRPr="006542AD" w14:paraId="0487FFEA" w14:textId="77777777" w:rsidTr="00AB4055">
        <w:tc>
          <w:tcPr>
            <w:tcW w:w="766" w:type="dxa"/>
          </w:tcPr>
          <w:p w14:paraId="1A4A7775" w14:textId="77777777" w:rsidR="001F133C" w:rsidRPr="006542AD" w:rsidRDefault="001F133C" w:rsidP="00BE38E2">
            <w:pPr>
              <w:rPr>
                <w:sz w:val="22"/>
                <w:szCs w:val="22"/>
              </w:rPr>
            </w:pPr>
            <w:r w:rsidRPr="006542AD">
              <w:rPr>
                <w:sz w:val="22"/>
                <w:szCs w:val="22"/>
              </w:rPr>
              <w:t>96110</w:t>
            </w:r>
          </w:p>
        </w:tc>
        <w:tc>
          <w:tcPr>
            <w:tcW w:w="1124" w:type="dxa"/>
          </w:tcPr>
          <w:p w14:paraId="35D58824" w14:textId="77777777" w:rsidR="001F133C" w:rsidRPr="006542AD" w:rsidRDefault="001F133C" w:rsidP="00BE38E2">
            <w:pPr>
              <w:spacing w:after="160" w:line="259" w:lineRule="auto"/>
              <w:jc w:val="center"/>
              <w:rPr>
                <w:sz w:val="22"/>
                <w:szCs w:val="22"/>
              </w:rPr>
            </w:pPr>
            <w:r w:rsidRPr="006542AD">
              <w:rPr>
                <w:sz w:val="22"/>
                <w:szCs w:val="22"/>
              </w:rPr>
              <w:t>U3</w:t>
            </w:r>
          </w:p>
        </w:tc>
        <w:tc>
          <w:tcPr>
            <w:tcW w:w="7740" w:type="dxa"/>
          </w:tcPr>
          <w:p w14:paraId="5BD48F3D" w14:textId="77777777" w:rsidR="001F133C" w:rsidRPr="006542AD" w:rsidRDefault="001F133C" w:rsidP="00BE38E2">
            <w:pPr>
              <w:spacing w:after="160" w:line="259" w:lineRule="auto"/>
              <w:rPr>
                <w:sz w:val="22"/>
                <w:szCs w:val="22"/>
              </w:rPr>
            </w:pPr>
            <w:r w:rsidRPr="006542AD">
              <w:rPr>
                <w:sz w:val="22"/>
                <w:szCs w:val="22"/>
              </w:rPr>
              <w:t>Covered for members 18 and 24 months for the administration and scoring of a standardized Autism screening tool selected from the list referenced in Appendix W of your MassHealth provider manual; with no further follow up needed</w:t>
            </w:r>
            <w:r>
              <w:rPr>
                <w:sz w:val="22"/>
                <w:szCs w:val="22"/>
              </w:rPr>
              <w:t>.</w:t>
            </w:r>
          </w:p>
        </w:tc>
      </w:tr>
      <w:tr w:rsidR="001F133C" w:rsidRPr="006542AD" w14:paraId="4C4E7A21" w14:textId="77777777" w:rsidTr="00AB4055">
        <w:tc>
          <w:tcPr>
            <w:tcW w:w="766" w:type="dxa"/>
          </w:tcPr>
          <w:p w14:paraId="707164EF" w14:textId="77777777" w:rsidR="001F133C" w:rsidRPr="006542AD" w:rsidRDefault="001F133C" w:rsidP="00BE38E2">
            <w:pPr>
              <w:rPr>
                <w:sz w:val="22"/>
                <w:szCs w:val="22"/>
              </w:rPr>
            </w:pPr>
            <w:r w:rsidRPr="006542AD">
              <w:rPr>
                <w:sz w:val="22"/>
                <w:szCs w:val="22"/>
              </w:rPr>
              <w:t>96110</w:t>
            </w:r>
          </w:p>
        </w:tc>
        <w:tc>
          <w:tcPr>
            <w:tcW w:w="1124" w:type="dxa"/>
          </w:tcPr>
          <w:p w14:paraId="493A161E" w14:textId="77777777" w:rsidR="001F133C" w:rsidRPr="006542AD" w:rsidRDefault="001F133C" w:rsidP="00BE38E2">
            <w:pPr>
              <w:spacing w:after="160" w:line="259" w:lineRule="auto"/>
              <w:jc w:val="center"/>
              <w:rPr>
                <w:sz w:val="22"/>
                <w:szCs w:val="22"/>
              </w:rPr>
            </w:pPr>
            <w:r w:rsidRPr="006542AD">
              <w:rPr>
                <w:sz w:val="22"/>
                <w:szCs w:val="22"/>
              </w:rPr>
              <w:t>U4</w:t>
            </w:r>
          </w:p>
        </w:tc>
        <w:tc>
          <w:tcPr>
            <w:tcW w:w="7740" w:type="dxa"/>
          </w:tcPr>
          <w:p w14:paraId="546F48F3" w14:textId="77777777" w:rsidR="001F133C" w:rsidRPr="006542AD" w:rsidRDefault="001F133C" w:rsidP="00BE38E2">
            <w:pPr>
              <w:spacing w:after="160" w:line="259" w:lineRule="auto"/>
              <w:rPr>
                <w:sz w:val="22"/>
                <w:szCs w:val="22"/>
              </w:rPr>
            </w:pPr>
            <w:r w:rsidRPr="006542AD">
              <w:rPr>
                <w:sz w:val="22"/>
                <w:szCs w:val="22"/>
              </w:rPr>
              <w:t>Covered for members 18 and 24 months for the administration and scoring of a standardized Autism screening tool selected from the list referenced in Appendix W of your MassHealth provider manual; with further follow up needed.</w:t>
            </w:r>
          </w:p>
        </w:tc>
      </w:tr>
      <w:tr w:rsidR="001F133C" w:rsidRPr="007D07D1" w14:paraId="3417F745" w14:textId="77777777" w:rsidTr="00AB4055">
        <w:tc>
          <w:tcPr>
            <w:tcW w:w="766" w:type="dxa"/>
          </w:tcPr>
          <w:p w14:paraId="79B01462" w14:textId="77777777" w:rsidR="001F133C" w:rsidRPr="006542AD" w:rsidRDefault="001F133C" w:rsidP="00BE38E2">
            <w:pPr>
              <w:rPr>
                <w:sz w:val="22"/>
                <w:szCs w:val="22"/>
              </w:rPr>
            </w:pPr>
            <w:r w:rsidRPr="006542AD">
              <w:rPr>
                <w:sz w:val="22"/>
                <w:szCs w:val="22"/>
              </w:rPr>
              <w:t>96110</w:t>
            </w:r>
          </w:p>
        </w:tc>
        <w:tc>
          <w:tcPr>
            <w:tcW w:w="1124" w:type="dxa"/>
          </w:tcPr>
          <w:p w14:paraId="730AEFFB" w14:textId="77777777" w:rsidR="001F133C" w:rsidRPr="006542AD" w:rsidRDefault="001F133C" w:rsidP="00BE38E2">
            <w:pPr>
              <w:spacing w:after="160" w:line="259" w:lineRule="auto"/>
              <w:jc w:val="center"/>
              <w:rPr>
                <w:sz w:val="22"/>
                <w:szCs w:val="22"/>
              </w:rPr>
            </w:pPr>
            <w:r w:rsidRPr="006542AD">
              <w:rPr>
                <w:sz w:val="22"/>
                <w:szCs w:val="22"/>
              </w:rPr>
              <w:t>UD</w:t>
            </w:r>
          </w:p>
        </w:tc>
        <w:tc>
          <w:tcPr>
            <w:tcW w:w="7740" w:type="dxa"/>
          </w:tcPr>
          <w:p w14:paraId="05A55E1B" w14:textId="77777777" w:rsidR="001F133C" w:rsidRPr="006542AD" w:rsidRDefault="001F133C" w:rsidP="00BE38E2">
            <w:pPr>
              <w:spacing w:after="160" w:line="259" w:lineRule="auto"/>
              <w:rPr>
                <w:sz w:val="22"/>
                <w:szCs w:val="22"/>
              </w:rPr>
            </w:pPr>
            <w:r w:rsidRPr="006542AD">
              <w:rPr>
                <w:sz w:val="22"/>
                <w:szCs w:val="22"/>
              </w:rPr>
              <w:t>Covered for members birth to 6 months for the administration and scoring of the Edinburgh Postnatal Depression Scale with member’s caregiver. UD must be used together with either U1 or U2</w:t>
            </w:r>
            <w:r>
              <w:rPr>
                <w:sz w:val="22"/>
                <w:szCs w:val="22"/>
              </w:rPr>
              <w:t>.</w:t>
            </w:r>
          </w:p>
        </w:tc>
      </w:tr>
      <w:tr w:rsidR="001F133C" w:rsidRPr="006542AD" w14:paraId="2180C6DB" w14:textId="77777777" w:rsidTr="00AB4055">
        <w:tc>
          <w:tcPr>
            <w:tcW w:w="766" w:type="dxa"/>
          </w:tcPr>
          <w:p w14:paraId="1675D428" w14:textId="77777777" w:rsidR="001F133C" w:rsidRPr="006542AD" w:rsidRDefault="001F133C" w:rsidP="004413E1">
            <w:pPr>
              <w:rPr>
                <w:sz w:val="22"/>
                <w:szCs w:val="22"/>
              </w:rPr>
            </w:pPr>
            <w:r w:rsidRPr="006542AD">
              <w:rPr>
                <w:sz w:val="22"/>
                <w:szCs w:val="22"/>
              </w:rPr>
              <w:t>96127</w:t>
            </w:r>
          </w:p>
        </w:tc>
        <w:tc>
          <w:tcPr>
            <w:tcW w:w="1124" w:type="dxa"/>
          </w:tcPr>
          <w:p w14:paraId="4158BDF3" w14:textId="77777777" w:rsidR="001F133C" w:rsidRPr="006542AD" w:rsidDel="00C76B5C" w:rsidRDefault="001F133C" w:rsidP="004413E1">
            <w:pPr>
              <w:jc w:val="center"/>
              <w:rPr>
                <w:sz w:val="22"/>
                <w:szCs w:val="22"/>
              </w:rPr>
            </w:pPr>
            <w:r w:rsidRPr="006542AD">
              <w:rPr>
                <w:sz w:val="22"/>
                <w:szCs w:val="22"/>
              </w:rPr>
              <w:t>U1</w:t>
            </w:r>
          </w:p>
        </w:tc>
        <w:tc>
          <w:tcPr>
            <w:tcW w:w="7740" w:type="dxa"/>
          </w:tcPr>
          <w:p w14:paraId="047BEEB2" w14:textId="77777777" w:rsidR="001F133C" w:rsidRPr="006542AD" w:rsidRDefault="001F133C" w:rsidP="004413E1">
            <w:pPr>
              <w:rPr>
                <w:sz w:val="22"/>
                <w:szCs w:val="22"/>
              </w:rPr>
            </w:pPr>
            <w:r w:rsidRPr="006542AD">
              <w:rPr>
                <w:sz w:val="22"/>
                <w:szCs w:val="22"/>
              </w:rPr>
              <w:t>Covered for members 4 to 21 years old for the administration and scoring of a standardized behavioral health screening tool selected from the list referenced in Appendix W of your MassHealth provider manual; with no behavioral health need identified.</w:t>
            </w:r>
          </w:p>
        </w:tc>
      </w:tr>
      <w:tr w:rsidR="001F133C" w:rsidRPr="007D07D1" w14:paraId="3EFFFED0" w14:textId="77777777" w:rsidTr="00AB4055">
        <w:tc>
          <w:tcPr>
            <w:tcW w:w="766" w:type="dxa"/>
          </w:tcPr>
          <w:p w14:paraId="64598F21" w14:textId="77777777" w:rsidR="001F133C" w:rsidRPr="006542AD" w:rsidRDefault="001F133C" w:rsidP="004413E1">
            <w:pPr>
              <w:rPr>
                <w:sz w:val="22"/>
                <w:szCs w:val="22"/>
              </w:rPr>
            </w:pPr>
            <w:r w:rsidRPr="006542AD">
              <w:rPr>
                <w:sz w:val="22"/>
                <w:szCs w:val="22"/>
              </w:rPr>
              <w:t>96127</w:t>
            </w:r>
          </w:p>
        </w:tc>
        <w:tc>
          <w:tcPr>
            <w:tcW w:w="1124" w:type="dxa"/>
          </w:tcPr>
          <w:p w14:paraId="5AD4E171" w14:textId="77777777" w:rsidR="001F133C" w:rsidRPr="006542AD" w:rsidDel="00C76B5C" w:rsidRDefault="001F133C" w:rsidP="004413E1">
            <w:pPr>
              <w:jc w:val="center"/>
              <w:rPr>
                <w:sz w:val="22"/>
                <w:szCs w:val="22"/>
              </w:rPr>
            </w:pPr>
            <w:r w:rsidRPr="006542AD">
              <w:rPr>
                <w:sz w:val="22"/>
                <w:szCs w:val="22"/>
              </w:rPr>
              <w:t>U2</w:t>
            </w:r>
          </w:p>
        </w:tc>
        <w:tc>
          <w:tcPr>
            <w:tcW w:w="7740" w:type="dxa"/>
          </w:tcPr>
          <w:p w14:paraId="33D9A0F1" w14:textId="77777777" w:rsidR="001F133C" w:rsidRPr="006542AD" w:rsidRDefault="001F133C" w:rsidP="004413E1">
            <w:pPr>
              <w:rPr>
                <w:sz w:val="22"/>
                <w:szCs w:val="22"/>
              </w:rPr>
            </w:pPr>
            <w:r w:rsidRPr="006542AD">
              <w:rPr>
                <w:sz w:val="22"/>
                <w:szCs w:val="22"/>
              </w:rPr>
              <w:t>Covered for members 4 to 21 years old for the administration and scoring of a standardized behavioral health screening tool selected from the list referenced in Appendix W of your MassHealth provider manual; with behavioral health need identified.</w:t>
            </w:r>
          </w:p>
        </w:tc>
      </w:tr>
      <w:bookmarkEnd w:id="33"/>
    </w:tbl>
    <w:p w14:paraId="7DDF536A" w14:textId="77777777" w:rsidR="001F133C" w:rsidRDefault="001F133C" w:rsidP="007D7C0E">
      <w:pPr>
        <w:spacing w:line="240" w:lineRule="exact"/>
        <w:jc w:val="center"/>
        <w:rPr>
          <w:b/>
          <w:sz w:val="22"/>
          <w:szCs w:val="22"/>
        </w:rPr>
      </w:pPr>
    </w:p>
    <w:p w14:paraId="7B901240" w14:textId="77777777" w:rsidR="001F133C" w:rsidRDefault="001F133C" w:rsidP="007D7C0E">
      <w:pPr>
        <w:rPr>
          <w:spacing w:val="-1"/>
          <w:sz w:val="22"/>
          <w:szCs w:val="22"/>
        </w:rPr>
      </w:pPr>
      <w:r>
        <w:rPr>
          <w:spacing w:val="-1"/>
          <w:sz w:val="22"/>
          <w:szCs w:val="22"/>
        </w:rPr>
        <w:br w:type="page"/>
      </w:r>
    </w:p>
    <w:p w14:paraId="61190E1E" w14:textId="77777777" w:rsidR="001F133C" w:rsidRDefault="001F133C" w:rsidP="007D7C0E">
      <w:pPr>
        <w:tabs>
          <w:tab w:val="left" w:pos="0"/>
          <w:tab w:val="left" w:pos="180"/>
        </w:tabs>
        <w:spacing w:before="240" w:line="240" w:lineRule="exact"/>
        <w:ind w:firstLine="90"/>
        <w:rPr>
          <w:spacing w:val="-1"/>
          <w:sz w:val="22"/>
          <w:szCs w:val="22"/>
        </w:rPr>
      </w:pPr>
      <w:bookmarkStart w:id="35" w:name="_Hlk130200407"/>
      <w:r w:rsidRPr="00AF77C3">
        <w:rPr>
          <w:spacing w:val="-1"/>
          <w:sz w:val="22"/>
          <w:szCs w:val="22"/>
        </w:rPr>
        <w:lastRenderedPageBreak/>
        <w:t xml:space="preserve">605  </w:t>
      </w:r>
      <w:r w:rsidRPr="00AF77C3">
        <w:rPr>
          <w:spacing w:val="-1"/>
          <w:sz w:val="22"/>
          <w:szCs w:val="22"/>
          <w:u w:val="single"/>
        </w:rPr>
        <w:t>Modifiers</w:t>
      </w:r>
      <w:r w:rsidRPr="00AF77C3">
        <w:rPr>
          <w:spacing w:val="-1"/>
          <w:sz w:val="22"/>
          <w:szCs w:val="22"/>
        </w:rPr>
        <w:t xml:space="preserve"> </w:t>
      </w:r>
      <w:r>
        <w:rPr>
          <w:spacing w:val="-1"/>
          <w:sz w:val="22"/>
          <w:szCs w:val="22"/>
        </w:rPr>
        <w:t>(cont.)</w:t>
      </w:r>
    </w:p>
    <w:bookmarkEnd w:id="35"/>
    <w:p w14:paraId="193F9242" w14:textId="77777777" w:rsidR="001F133C" w:rsidRPr="00AF77C3" w:rsidRDefault="001F133C" w:rsidP="007D7C0E">
      <w:pPr>
        <w:tabs>
          <w:tab w:val="left" w:pos="0"/>
          <w:tab w:val="left" w:pos="180"/>
        </w:tabs>
        <w:spacing w:before="240" w:line="240" w:lineRule="exact"/>
        <w:ind w:firstLine="90"/>
        <w:jc w:val="center"/>
        <w:rPr>
          <w:b/>
          <w:spacing w:val="-1"/>
          <w:sz w:val="22"/>
          <w:szCs w:val="22"/>
        </w:rPr>
      </w:pPr>
      <w:r w:rsidRPr="00AF77C3">
        <w:rPr>
          <w:b/>
          <w:sz w:val="22"/>
          <w:szCs w:val="22"/>
        </w:rPr>
        <w:t>Modifiers f</w:t>
      </w:r>
      <w:r w:rsidRPr="00AF77C3">
        <w:rPr>
          <w:b/>
          <w:spacing w:val="-1"/>
          <w:sz w:val="22"/>
          <w:szCs w:val="22"/>
        </w:rPr>
        <w:t>or</w:t>
      </w:r>
      <w:r w:rsidRPr="00AF77C3">
        <w:rPr>
          <w:b/>
          <w:sz w:val="22"/>
          <w:szCs w:val="22"/>
        </w:rPr>
        <w:t xml:space="preserve"> </w:t>
      </w:r>
      <w:r w:rsidRPr="00AF77C3">
        <w:rPr>
          <w:b/>
          <w:spacing w:val="-1"/>
          <w:sz w:val="22"/>
          <w:szCs w:val="22"/>
        </w:rPr>
        <w:t>Administration of MassHealth-Approved Screening Tools</w:t>
      </w:r>
    </w:p>
    <w:p w14:paraId="36DA9D08" w14:textId="77777777" w:rsidR="001F133C" w:rsidRPr="00AF77C3" w:rsidRDefault="001F133C" w:rsidP="007D7C0E">
      <w:pPr>
        <w:spacing w:line="240" w:lineRule="exact"/>
        <w:ind w:left="450"/>
        <w:rPr>
          <w:sz w:val="22"/>
          <w:szCs w:val="22"/>
        </w:rPr>
      </w:pPr>
    </w:p>
    <w:p w14:paraId="7BC71870" w14:textId="77777777" w:rsidR="001F133C" w:rsidRPr="00AF77C3" w:rsidRDefault="001F133C" w:rsidP="007D7C0E">
      <w:pPr>
        <w:tabs>
          <w:tab w:val="left" w:pos="0"/>
        </w:tabs>
        <w:spacing w:line="240" w:lineRule="exact"/>
        <w:ind w:left="450"/>
        <w:rPr>
          <w:bCs/>
          <w:sz w:val="22"/>
          <w:szCs w:val="22"/>
        </w:rPr>
      </w:pPr>
      <w:r w:rsidRPr="00AF77C3">
        <w:rPr>
          <w:bCs/>
          <w:sz w:val="22"/>
          <w:szCs w:val="22"/>
        </w:rPr>
        <w:t xml:space="preserve">Service </w:t>
      </w:r>
      <w:r>
        <w:rPr>
          <w:bCs/>
          <w:sz w:val="22"/>
          <w:szCs w:val="22"/>
        </w:rPr>
        <w:t>c</w:t>
      </w:r>
      <w:r w:rsidRPr="00AF77C3">
        <w:rPr>
          <w:bCs/>
          <w:sz w:val="22"/>
          <w:szCs w:val="22"/>
        </w:rPr>
        <w:t>ode S3005, used</w:t>
      </w:r>
      <w:r w:rsidRPr="00AF77C3">
        <w:rPr>
          <w:b/>
          <w:bCs/>
          <w:sz w:val="22"/>
          <w:szCs w:val="22"/>
        </w:rPr>
        <w:t xml:space="preserve"> </w:t>
      </w:r>
      <w:r w:rsidRPr="00AF77C3">
        <w:rPr>
          <w:bCs/>
          <w:sz w:val="22"/>
          <w:szCs w:val="22"/>
        </w:rPr>
        <w:t>for the performance measurement and evaluation of patient self-assessment and depression, must be accompanied by one of the modifiers below to indicate whether a behavioral health need was identified.</w:t>
      </w:r>
    </w:p>
    <w:p w14:paraId="20018D68" w14:textId="77777777" w:rsidR="001F133C" w:rsidRPr="00AF77C3" w:rsidRDefault="001F133C" w:rsidP="007D7C0E">
      <w:pPr>
        <w:rPr>
          <w:bCs/>
          <w:spacing w:val="-1"/>
          <w:sz w:val="22"/>
          <w:szCs w:val="22"/>
        </w:rPr>
      </w:pPr>
    </w:p>
    <w:p w14:paraId="769A870D" w14:textId="77777777" w:rsidR="001F133C" w:rsidRPr="00AF77C3" w:rsidRDefault="001F133C" w:rsidP="007D7C0E">
      <w:pPr>
        <w:tabs>
          <w:tab w:val="left" w:pos="1440"/>
          <w:tab w:val="left" w:pos="1476"/>
        </w:tabs>
        <w:ind w:left="446"/>
        <w:rPr>
          <w:spacing w:val="-1"/>
          <w:sz w:val="22"/>
          <w:szCs w:val="22"/>
          <w:u w:val="single"/>
        </w:rPr>
      </w:pPr>
      <w:r w:rsidRPr="00AF77C3">
        <w:rPr>
          <w:spacing w:val="-1"/>
          <w:sz w:val="22"/>
          <w:szCs w:val="22"/>
          <w:u w:val="single"/>
        </w:rPr>
        <w:t>Modifier</w:t>
      </w:r>
      <w:r w:rsidRPr="00AF77C3">
        <w:rPr>
          <w:spacing w:val="-1"/>
          <w:sz w:val="22"/>
          <w:szCs w:val="22"/>
        </w:rPr>
        <w:tab/>
      </w:r>
      <w:proofErr w:type="spellStart"/>
      <w:r w:rsidRPr="00AF77C3">
        <w:rPr>
          <w:spacing w:val="-1"/>
          <w:sz w:val="22"/>
          <w:szCs w:val="22"/>
          <w:u w:val="single"/>
        </w:rPr>
        <w:t>Modifier</w:t>
      </w:r>
      <w:proofErr w:type="spellEnd"/>
      <w:r w:rsidRPr="00AF77C3">
        <w:rPr>
          <w:spacing w:val="-1"/>
          <w:sz w:val="22"/>
          <w:szCs w:val="22"/>
          <w:u w:val="single"/>
        </w:rPr>
        <w:t xml:space="preserve"> Description</w:t>
      </w:r>
    </w:p>
    <w:p w14:paraId="213BE760" w14:textId="77777777" w:rsidR="001F133C" w:rsidRDefault="001F133C" w:rsidP="007D7C0E">
      <w:pPr>
        <w:tabs>
          <w:tab w:val="left" w:pos="1440"/>
        </w:tabs>
        <w:kinsoku w:val="0"/>
        <w:overflowPunct w:val="0"/>
        <w:spacing w:line="240" w:lineRule="exact"/>
        <w:ind w:left="1800" w:hanging="1354"/>
        <w:rPr>
          <w:bCs/>
          <w:spacing w:val="-1"/>
          <w:sz w:val="22"/>
          <w:szCs w:val="22"/>
        </w:rPr>
      </w:pPr>
    </w:p>
    <w:p w14:paraId="122805D9" w14:textId="77777777" w:rsidR="001F133C" w:rsidRPr="00AF77C3" w:rsidRDefault="001F133C" w:rsidP="007D7C0E">
      <w:pPr>
        <w:tabs>
          <w:tab w:val="left" w:pos="1440"/>
        </w:tabs>
        <w:kinsoku w:val="0"/>
        <w:overflowPunct w:val="0"/>
        <w:spacing w:line="240" w:lineRule="exact"/>
        <w:ind w:left="1800" w:hanging="1354"/>
        <w:rPr>
          <w:bCs/>
          <w:spacing w:val="-1"/>
          <w:sz w:val="22"/>
          <w:szCs w:val="22"/>
        </w:rPr>
      </w:pPr>
      <w:r w:rsidRPr="00AF77C3">
        <w:rPr>
          <w:bCs/>
          <w:spacing w:val="-1"/>
          <w:sz w:val="22"/>
          <w:szCs w:val="22"/>
        </w:rPr>
        <w:t>U1</w:t>
      </w:r>
      <w:r w:rsidRPr="00AF77C3">
        <w:rPr>
          <w:bCs/>
          <w:spacing w:val="-1"/>
          <w:sz w:val="22"/>
          <w:szCs w:val="22"/>
        </w:rPr>
        <w:tab/>
        <w:t>Perinatal Care Provider – Positive Screen: completed prenatal or postpartum</w:t>
      </w:r>
      <w:r>
        <w:rPr>
          <w:bCs/>
          <w:spacing w:val="-1"/>
          <w:sz w:val="22"/>
          <w:szCs w:val="22"/>
        </w:rPr>
        <w:t xml:space="preserve"> </w:t>
      </w:r>
      <w:r w:rsidRPr="00AF77C3">
        <w:rPr>
          <w:bCs/>
          <w:spacing w:val="-1"/>
          <w:sz w:val="22"/>
          <w:szCs w:val="22"/>
        </w:rPr>
        <w:t xml:space="preserve">depression screening and behavioral health need identified. </w:t>
      </w:r>
    </w:p>
    <w:p w14:paraId="2475239C" w14:textId="77777777" w:rsidR="001F133C" w:rsidRPr="00AF77C3" w:rsidRDefault="001F133C" w:rsidP="007D7C0E">
      <w:pPr>
        <w:tabs>
          <w:tab w:val="left" w:pos="1440"/>
        </w:tabs>
        <w:kinsoku w:val="0"/>
        <w:overflowPunct w:val="0"/>
        <w:spacing w:line="240" w:lineRule="exact"/>
        <w:ind w:left="1800" w:hanging="1354"/>
        <w:rPr>
          <w:bCs/>
          <w:spacing w:val="-1"/>
          <w:sz w:val="22"/>
          <w:szCs w:val="22"/>
        </w:rPr>
      </w:pPr>
      <w:r w:rsidRPr="00AF77C3">
        <w:rPr>
          <w:bCs/>
          <w:spacing w:val="-1"/>
          <w:sz w:val="22"/>
          <w:szCs w:val="22"/>
        </w:rPr>
        <w:t>U2</w:t>
      </w:r>
      <w:r w:rsidRPr="00AF77C3">
        <w:rPr>
          <w:bCs/>
          <w:spacing w:val="-1"/>
          <w:sz w:val="22"/>
          <w:szCs w:val="22"/>
        </w:rPr>
        <w:tab/>
        <w:t>Perinatal Care Provider – Negative Screen: completed prenatal or postpartum</w:t>
      </w:r>
      <w:r>
        <w:rPr>
          <w:bCs/>
          <w:spacing w:val="-1"/>
          <w:sz w:val="22"/>
          <w:szCs w:val="22"/>
        </w:rPr>
        <w:t xml:space="preserve"> </w:t>
      </w:r>
      <w:r w:rsidRPr="00AF77C3">
        <w:rPr>
          <w:bCs/>
          <w:spacing w:val="-1"/>
          <w:sz w:val="22"/>
          <w:szCs w:val="22"/>
        </w:rPr>
        <w:t>depression screening with no behavioral health need identified.</w:t>
      </w:r>
    </w:p>
    <w:p w14:paraId="3CE3DFFA" w14:textId="77777777" w:rsidR="001F133C" w:rsidRDefault="001F133C" w:rsidP="007D7C0E">
      <w:pPr>
        <w:spacing w:line="240" w:lineRule="exact"/>
        <w:ind w:left="450"/>
        <w:rPr>
          <w:sz w:val="22"/>
          <w:szCs w:val="22"/>
        </w:rPr>
      </w:pPr>
    </w:p>
    <w:p w14:paraId="0D145E87" w14:textId="77777777" w:rsidR="001F133C" w:rsidRPr="008A561D" w:rsidRDefault="001F133C" w:rsidP="007D7C0E">
      <w:pPr>
        <w:spacing w:line="240" w:lineRule="exact"/>
        <w:ind w:left="450"/>
        <w:rPr>
          <w:sz w:val="22"/>
          <w:szCs w:val="22"/>
        </w:rPr>
      </w:pPr>
      <w:r w:rsidRPr="00AF77C3">
        <w:rPr>
          <w:sz w:val="22"/>
          <w:szCs w:val="22"/>
        </w:rPr>
        <w:t xml:space="preserve">Please refer to the Massachusetts Department of Public Health’s (DPH) postpartum depression (PPD) screening-tool grid for any revisions to the list of MassHealth-approved screening tools at </w:t>
      </w:r>
      <w:hyperlink r:id="rId38" w:history="1">
        <w:r w:rsidRPr="00AF77C3">
          <w:rPr>
            <w:rStyle w:val="Hyperlink"/>
            <w:sz w:val="22"/>
            <w:szCs w:val="22"/>
          </w:rPr>
          <w:t>www.mass.gov/service-details/about-postpartum-depression-ppd</w:t>
        </w:r>
      </w:hyperlink>
      <w:r>
        <w:rPr>
          <w:rStyle w:val="Hyperlink"/>
          <w:sz w:val="22"/>
          <w:szCs w:val="22"/>
        </w:rPr>
        <w:t>.</w:t>
      </w:r>
    </w:p>
    <w:p w14:paraId="617B1950" w14:textId="77777777" w:rsidR="001F133C" w:rsidRPr="00AF77C3" w:rsidRDefault="001F133C" w:rsidP="007D7C0E">
      <w:pPr>
        <w:tabs>
          <w:tab w:val="left" w:pos="360"/>
          <w:tab w:val="left" w:pos="720"/>
          <w:tab w:val="left" w:pos="1476"/>
        </w:tabs>
        <w:kinsoku w:val="0"/>
        <w:overflowPunct w:val="0"/>
        <w:spacing w:line="240" w:lineRule="exact"/>
        <w:ind w:left="450"/>
        <w:jc w:val="center"/>
        <w:rPr>
          <w:b/>
          <w:bCs/>
          <w:spacing w:val="-1"/>
          <w:sz w:val="22"/>
          <w:szCs w:val="22"/>
        </w:rPr>
      </w:pPr>
    </w:p>
    <w:p w14:paraId="4A86FBB6" w14:textId="77777777" w:rsidR="001F133C" w:rsidRPr="00AF77C3" w:rsidRDefault="001F133C" w:rsidP="007D7C0E">
      <w:pPr>
        <w:tabs>
          <w:tab w:val="left" w:pos="360"/>
          <w:tab w:val="left" w:pos="720"/>
          <w:tab w:val="left" w:pos="1476"/>
        </w:tabs>
        <w:kinsoku w:val="0"/>
        <w:overflowPunct w:val="0"/>
        <w:spacing w:line="240" w:lineRule="exact"/>
        <w:ind w:left="450"/>
        <w:jc w:val="center"/>
        <w:rPr>
          <w:b/>
          <w:bCs/>
          <w:sz w:val="22"/>
          <w:szCs w:val="22"/>
        </w:rPr>
      </w:pPr>
      <w:r w:rsidRPr="00AF77C3">
        <w:rPr>
          <w:b/>
          <w:bCs/>
          <w:spacing w:val="-1"/>
          <w:sz w:val="22"/>
          <w:szCs w:val="22"/>
        </w:rPr>
        <w:t>Modifier</w:t>
      </w:r>
      <w:r w:rsidRPr="00AF77C3">
        <w:rPr>
          <w:b/>
          <w:bCs/>
          <w:spacing w:val="-2"/>
          <w:sz w:val="22"/>
          <w:szCs w:val="22"/>
        </w:rPr>
        <w:t xml:space="preserve"> </w:t>
      </w:r>
      <w:r w:rsidRPr="00AF77C3">
        <w:rPr>
          <w:b/>
          <w:bCs/>
          <w:sz w:val="22"/>
          <w:szCs w:val="22"/>
        </w:rPr>
        <w:t xml:space="preserve">for </w:t>
      </w:r>
      <w:r w:rsidRPr="00AF77C3">
        <w:rPr>
          <w:b/>
          <w:bCs/>
          <w:spacing w:val="-1"/>
          <w:sz w:val="22"/>
          <w:szCs w:val="22"/>
        </w:rPr>
        <w:t>Child</w:t>
      </w:r>
      <w:r w:rsidRPr="00AF77C3">
        <w:rPr>
          <w:b/>
          <w:bCs/>
          <w:sz w:val="22"/>
          <w:szCs w:val="22"/>
        </w:rPr>
        <w:t xml:space="preserve"> </w:t>
      </w:r>
      <w:r w:rsidRPr="00AF77C3">
        <w:rPr>
          <w:b/>
          <w:bCs/>
          <w:spacing w:val="-1"/>
          <w:sz w:val="22"/>
          <w:szCs w:val="22"/>
        </w:rPr>
        <w:t>and</w:t>
      </w:r>
      <w:r w:rsidRPr="00AF77C3">
        <w:rPr>
          <w:b/>
          <w:bCs/>
          <w:sz w:val="22"/>
          <w:szCs w:val="22"/>
        </w:rPr>
        <w:t xml:space="preserve"> </w:t>
      </w:r>
      <w:r w:rsidRPr="00AF77C3">
        <w:rPr>
          <w:b/>
          <w:bCs/>
          <w:spacing w:val="-1"/>
          <w:sz w:val="22"/>
          <w:szCs w:val="22"/>
        </w:rPr>
        <w:t>Adolescent</w:t>
      </w:r>
      <w:r w:rsidRPr="00AF77C3">
        <w:rPr>
          <w:b/>
          <w:bCs/>
          <w:spacing w:val="-2"/>
          <w:sz w:val="22"/>
          <w:szCs w:val="22"/>
        </w:rPr>
        <w:t xml:space="preserve"> </w:t>
      </w:r>
      <w:r w:rsidRPr="00AF77C3">
        <w:rPr>
          <w:b/>
          <w:bCs/>
          <w:spacing w:val="-1"/>
          <w:sz w:val="22"/>
          <w:szCs w:val="22"/>
        </w:rPr>
        <w:t>Needs</w:t>
      </w:r>
      <w:r w:rsidRPr="00AF77C3">
        <w:rPr>
          <w:b/>
          <w:bCs/>
          <w:spacing w:val="-2"/>
          <w:sz w:val="22"/>
          <w:szCs w:val="22"/>
        </w:rPr>
        <w:t xml:space="preserve"> </w:t>
      </w:r>
      <w:r w:rsidRPr="00AF77C3">
        <w:rPr>
          <w:b/>
          <w:bCs/>
          <w:sz w:val="22"/>
          <w:szCs w:val="22"/>
        </w:rPr>
        <w:t>and</w:t>
      </w:r>
      <w:r w:rsidRPr="00AF77C3">
        <w:rPr>
          <w:b/>
          <w:bCs/>
          <w:spacing w:val="-1"/>
          <w:sz w:val="22"/>
          <w:szCs w:val="22"/>
        </w:rPr>
        <w:t xml:space="preserve"> Strengths (CANS)</w:t>
      </w:r>
    </w:p>
    <w:p w14:paraId="3773534E" w14:textId="77777777" w:rsidR="001F133C" w:rsidRPr="00AF77C3" w:rsidRDefault="001F133C" w:rsidP="007D7C0E">
      <w:pPr>
        <w:tabs>
          <w:tab w:val="left" w:pos="360"/>
          <w:tab w:val="left" w:pos="720"/>
          <w:tab w:val="left" w:pos="1476"/>
        </w:tabs>
        <w:kinsoku w:val="0"/>
        <w:overflowPunct w:val="0"/>
        <w:spacing w:line="240" w:lineRule="exact"/>
        <w:ind w:left="450"/>
        <w:rPr>
          <w:bCs/>
          <w:sz w:val="22"/>
          <w:szCs w:val="22"/>
        </w:rPr>
      </w:pPr>
    </w:p>
    <w:p w14:paraId="5E4F972C" w14:textId="77777777" w:rsidR="001F133C" w:rsidRPr="00AF77C3" w:rsidRDefault="001F133C" w:rsidP="007D7C0E">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2E6769E6" w14:textId="77777777" w:rsidR="001F133C" w:rsidRPr="00AF77C3" w:rsidRDefault="001F133C" w:rsidP="007D7C0E">
      <w:pPr>
        <w:tabs>
          <w:tab w:val="left" w:pos="1440"/>
        </w:tabs>
        <w:kinsoku w:val="0"/>
        <w:overflowPunct w:val="0"/>
        <w:spacing w:line="240" w:lineRule="exact"/>
        <w:ind w:left="1800" w:hanging="1354"/>
        <w:rPr>
          <w:spacing w:val="-1"/>
          <w:sz w:val="22"/>
          <w:szCs w:val="22"/>
        </w:rPr>
      </w:pPr>
      <w:r w:rsidRPr="00AF77C3">
        <w:rPr>
          <w:spacing w:val="-1"/>
          <w:sz w:val="22"/>
          <w:szCs w:val="22"/>
        </w:rPr>
        <w:t>HA</w:t>
      </w:r>
      <w:r w:rsidRPr="00AF77C3">
        <w:rPr>
          <w:spacing w:val="-1"/>
          <w:sz w:val="22"/>
          <w:szCs w:val="22"/>
        </w:rPr>
        <w:tab/>
        <w:t xml:space="preserve">Service </w:t>
      </w:r>
      <w:r>
        <w:rPr>
          <w:spacing w:val="-1"/>
          <w:sz w:val="22"/>
          <w:szCs w:val="22"/>
        </w:rPr>
        <w:t>c</w:t>
      </w:r>
      <w:r w:rsidRPr="00AF77C3">
        <w:rPr>
          <w:spacing w:val="-1"/>
          <w:sz w:val="22"/>
          <w:szCs w:val="22"/>
        </w:rPr>
        <w:t xml:space="preserve">ode 90791 must be accompanied by this modifier to indicate that the Child and Adolescent Needs and </w:t>
      </w:r>
      <w:r w:rsidRPr="00B44954">
        <w:rPr>
          <w:bCs/>
          <w:spacing w:val="-1"/>
          <w:sz w:val="22"/>
          <w:szCs w:val="22"/>
        </w:rPr>
        <w:t>Strengths</w:t>
      </w:r>
      <w:r w:rsidRPr="00AF77C3">
        <w:rPr>
          <w:spacing w:val="-1"/>
          <w:sz w:val="22"/>
          <w:szCs w:val="22"/>
        </w:rPr>
        <w:t xml:space="preserve"> (CANS) is included in the psychiatric diagnostic interview examination. This modifier may be billed only by psychiatrists or psychiatric clinical nurse specialists.</w:t>
      </w:r>
    </w:p>
    <w:p w14:paraId="50565A25" w14:textId="77777777" w:rsidR="001F133C" w:rsidRPr="00AF77C3" w:rsidRDefault="001F133C" w:rsidP="007D7C0E">
      <w:pPr>
        <w:tabs>
          <w:tab w:val="left" w:pos="360"/>
          <w:tab w:val="left" w:pos="450"/>
          <w:tab w:val="left" w:pos="1476"/>
        </w:tabs>
        <w:kinsoku w:val="0"/>
        <w:overflowPunct w:val="0"/>
        <w:spacing w:line="240" w:lineRule="exact"/>
        <w:ind w:left="450"/>
        <w:rPr>
          <w:bCs/>
          <w:sz w:val="22"/>
          <w:szCs w:val="22"/>
        </w:rPr>
      </w:pPr>
    </w:p>
    <w:p w14:paraId="1BCD231F" w14:textId="77777777" w:rsidR="001F133C" w:rsidRPr="00AF77C3" w:rsidRDefault="001F133C" w:rsidP="007D7C0E">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z w:val="22"/>
          <w:szCs w:val="22"/>
        </w:rPr>
        <w:t xml:space="preserve">Modifiers </w:t>
      </w:r>
      <w:r w:rsidRPr="00AF77C3">
        <w:rPr>
          <w:b/>
          <w:bCs/>
          <w:spacing w:val="-1"/>
          <w:sz w:val="22"/>
          <w:szCs w:val="22"/>
        </w:rPr>
        <w:t>for Provider Preventable Conditions</w:t>
      </w:r>
    </w:p>
    <w:p w14:paraId="27C92265" w14:textId="77777777" w:rsidR="001F133C" w:rsidRPr="00AF77C3" w:rsidRDefault="001F133C" w:rsidP="007D7C0E">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pacing w:val="-1"/>
          <w:sz w:val="22"/>
          <w:szCs w:val="22"/>
        </w:rPr>
        <w:t>That Are National Coverage Determinations</w:t>
      </w:r>
    </w:p>
    <w:p w14:paraId="6A395721" w14:textId="77777777" w:rsidR="001F133C" w:rsidRPr="00AF77C3" w:rsidRDefault="001F133C" w:rsidP="007D7C0E">
      <w:pPr>
        <w:tabs>
          <w:tab w:val="left" w:pos="360"/>
          <w:tab w:val="left" w:pos="450"/>
          <w:tab w:val="left" w:pos="1476"/>
        </w:tabs>
        <w:kinsoku w:val="0"/>
        <w:overflowPunct w:val="0"/>
        <w:spacing w:line="240" w:lineRule="exact"/>
        <w:ind w:left="450"/>
        <w:rPr>
          <w:bCs/>
          <w:spacing w:val="-1"/>
          <w:sz w:val="22"/>
          <w:szCs w:val="22"/>
        </w:rPr>
      </w:pPr>
    </w:p>
    <w:p w14:paraId="34D0700B" w14:textId="77777777" w:rsidR="001F133C" w:rsidRPr="00AF77C3" w:rsidRDefault="001F133C" w:rsidP="007D7C0E">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proofErr w:type="spellStart"/>
      <w:r w:rsidRPr="00AF77C3">
        <w:rPr>
          <w:bCs/>
          <w:sz w:val="22"/>
          <w:szCs w:val="22"/>
          <w:u w:val="single"/>
        </w:rPr>
        <w:t>Modifier</w:t>
      </w:r>
      <w:proofErr w:type="spellEnd"/>
      <w:r w:rsidRPr="00AF77C3">
        <w:rPr>
          <w:bCs/>
          <w:sz w:val="22"/>
          <w:szCs w:val="22"/>
          <w:u w:val="single"/>
        </w:rPr>
        <w:t xml:space="preserve"> Description</w:t>
      </w:r>
    </w:p>
    <w:p w14:paraId="3B6734C8" w14:textId="77777777" w:rsidR="001F133C" w:rsidRPr="00AF77C3" w:rsidRDefault="001F133C" w:rsidP="007D7C0E">
      <w:pPr>
        <w:tabs>
          <w:tab w:val="left" w:pos="1440"/>
        </w:tabs>
        <w:kinsoku w:val="0"/>
        <w:overflowPunct w:val="0"/>
        <w:spacing w:line="240" w:lineRule="exact"/>
        <w:ind w:left="450"/>
        <w:rPr>
          <w:spacing w:val="-1"/>
          <w:sz w:val="22"/>
          <w:szCs w:val="22"/>
        </w:rPr>
      </w:pPr>
      <w:r w:rsidRPr="00AF77C3">
        <w:rPr>
          <w:spacing w:val="-1"/>
          <w:sz w:val="22"/>
          <w:szCs w:val="22"/>
        </w:rPr>
        <w:t>PA</w:t>
      </w:r>
      <w:r w:rsidRPr="00AF77C3">
        <w:rPr>
          <w:spacing w:val="-1"/>
          <w:sz w:val="22"/>
          <w:szCs w:val="22"/>
        </w:rPr>
        <w:tab/>
        <w:t>Surgical or other invasive procedure on wrong body part</w:t>
      </w:r>
    </w:p>
    <w:p w14:paraId="0160ADE2" w14:textId="77777777" w:rsidR="001F133C" w:rsidRPr="00AF77C3" w:rsidRDefault="001F133C" w:rsidP="007D7C0E">
      <w:pPr>
        <w:tabs>
          <w:tab w:val="left" w:pos="1440"/>
        </w:tabs>
        <w:kinsoku w:val="0"/>
        <w:overflowPunct w:val="0"/>
        <w:spacing w:line="240" w:lineRule="exact"/>
        <w:ind w:left="450"/>
        <w:rPr>
          <w:spacing w:val="-1"/>
          <w:sz w:val="22"/>
          <w:szCs w:val="22"/>
        </w:rPr>
      </w:pPr>
      <w:r w:rsidRPr="00AF77C3">
        <w:rPr>
          <w:spacing w:val="-1"/>
          <w:sz w:val="22"/>
          <w:szCs w:val="22"/>
        </w:rPr>
        <w:t>PB</w:t>
      </w:r>
      <w:r w:rsidRPr="00AF77C3">
        <w:rPr>
          <w:spacing w:val="-1"/>
          <w:sz w:val="22"/>
          <w:szCs w:val="22"/>
        </w:rPr>
        <w:tab/>
        <w:t>Surgical or other invasive procedure on wrong patient</w:t>
      </w:r>
    </w:p>
    <w:p w14:paraId="74FB66AE" w14:textId="77777777" w:rsidR="001F133C" w:rsidRPr="00AF77C3" w:rsidRDefault="001F133C" w:rsidP="007D7C0E">
      <w:pPr>
        <w:tabs>
          <w:tab w:val="left" w:pos="1440"/>
        </w:tabs>
        <w:kinsoku w:val="0"/>
        <w:overflowPunct w:val="0"/>
        <w:spacing w:line="240" w:lineRule="exact"/>
        <w:ind w:left="450"/>
        <w:rPr>
          <w:spacing w:val="-1"/>
          <w:sz w:val="22"/>
          <w:szCs w:val="22"/>
        </w:rPr>
      </w:pPr>
      <w:r w:rsidRPr="00AF77C3">
        <w:rPr>
          <w:spacing w:val="-1"/>
          <w:sz w:val="22"/>
          <w:szCs w:val="22"/>
        </w:rPr>
        <w:t>PC</w:t>
      </w:r>
      <w:r w:rsidRPr="00AF77C3">
        <w:rPr>
          <w:spacing w:val="-1"/>
          <w:sz w:val="22"/>
          <w:szCs w:val="22"/>
        </w:rPr>
        <w:tab/>
        <w:t>Wrong surgery or other invasive procedure on patient</w:t>
      </w:r>
    </w:p>
    <w:p w14:paraId="6B9F0829" w14:textId="77777777" w:rsidR="001F133C" w:rsidRPr="00AF77C3" w:rsidRDefault="001F133C" w:rsidP="007D7C0E">
      <w:pPr>
        <w:tabs>
          <w:tab w:val="left" w:pos="360"/>
          <w:tab w:val="left" w:pos="720"/>
          <w:tab w:val="left" w:pos="1476"/>
        </w:tabs>
        <w:kinsoku w:val="0"/>
        <w:overflowPunct w:val="0"/>
        <w:spacing w:line="240" w:lineRule="exact"/>
        <w:ind w:left="450"/>
        <w:rPr>
          <w:spacing w:val="-1"/>
          <w:sz w:val="22"/>
          <w:szCs w:val="22"/>
        </w:rPr>
      </w:pPr>
    </w:p>
    <w:p w14:paraId="4F09084D" w14:textId="77777777" w:rsidR="001F133C" w:rsidRPr="00AF77C3" w:rsidRDefault="001F133C" w:rsidP="007D7C0E">
      <w:pPr>
        <w:tabs>
          <w:tab w:val="left" w:pos="360"/>
          <w:tab w:val="left" w:pos="720"/>
        </w:tabs>
        <w:kinsoku w:val="0"/>
        <w:overflowPunct w:val="0"/>
        <w:spacing w:line="240" w:lineRule="exact"/>
        <w:ind w:left="450"/>
        <w:rPr>
          <w:spacing w:val="-1"/>
          <w:sz w:val="22"/>
          <w:szCs w:val="22"/>
        </w:rPr>
      </w:pPr>
      <w:r w:rsidRPr="00AF77C3">
        <w:rPr>
          <w:sz w:val="22"/>
          <w:szCs w:val="22"/>
        </w:rPr>
        <w:t xml:space="preserve">For </w:t>
      </w:r>
      <w:r w:rsidRPr="00AF77C3">
        <w:rPr>
          <w:spacing w:val="-1"/>
          <w:sz w:val="22"/>
          <w:szCs w:val="22"/>
        </w:rPr>
        <w:t>more</w:t>
      </w:r>
      <w:r w:rsidRPr="00AF77C3">
        <w:rPr>
          <w:sz w:val="22"/>
          <w:szCs w:val="22"/>
        </w:rPr>
        <w:t xml:space="preserve"> </w:t>
      </w:r>
      <w:r w:rsidRPr="00AF77C3">
        <w:rPr>
          <w:spacing w:val="-1"/>
          <w:sz w:val="22"/>
          <w:szCs w:val="22"/>
        </w:rPr>
        <w:t>information</w:t>
      </w:r>
      <w:r w:rsidRPr="00AF77C3">
        <w:rPr>
          <w:sz w:val="22"/>
          <w:szCs w:val="22"/>
        </w:rPr>
        <w:t xml:space="preserve"> on</w:t>
      </w:r>
      <w:r w:rsidRPr="00AF77C3">
        <w:rPr>
          <w:spacing w:val="-3"/>
          <w:sz w:val="22"/>
          <w:szCs w:val="22"/>
        </w:rPr>
        <w:t xml:space="preserve"> </w:t>
      </w:r>
      <w:r w:rsidRPr="00AF77C3">
        <w:rPr>
          <w:spacing w:val="-1"/>
          <w:sz w:val="22"/>
          <w:szCs w:val="22"/>
        </w:rPr>
        <w:t>the</w:t>
      </w:r>
      <w:r w:rsidRPr="00AF77C3">
        <w:rPr>
          <w:sz w:val="22"/>
          <w:szCs w:val="22"/>
        </w:rPr>
        <w:t xml:space="preserve"> use </w:t>
      </w:r>
      <w:r w:rsidRPr="00AF77C3">
        <w:rPr>
          <w:spacing w:val="-1"/>
          <w:sz w:val="22"/>
          <w:szCs w:val="22"/>
        </w:rPr>
        <w:t>of</w:t>
      </w:r>
      <w:r w:rsidRPr="00AF77C3">
        <w:rPr>
          <w:spacing w:val="-2"/>
          <w:sz w:val="22"/>
          <w:szCs w:val="22"/>
        </w:rPr>
        <w:t xml:space="preserve"> </w:t>
      </w:r>
      <w:r w:rsidRPr="00AF77C3">
        <w:rPr>
          <w:spacing w:val="-1"/>
          <w:sz w:val="22"/>
          <w:szCs w:val="22"/>
        </w:rPr>
        <w:t>these</w:t>
      </w:r>
      <w:r w:rsidRPr="00AF77C3">
        <w:rPr>
          <w:sz w:val="22"/>
          <w:szCs w:val="22"/>
        </w:rPr>
        <w:t xml:space="preserve"> </w:t>
      </w:r>
      <w:r w:rsidRPr="00AF77C3">
        <w:rPr>
          <w:spacing w:val="-1"/>
          <w:sz w:val="22"/>
          <w:szCs w:val="22"/>
        </w:rPr>
        <w:t>modifiers,</w:t>
      </w:r>
      <w:r w:rsidRPr="00AF77C3">
        <w:rPr>
          <w:spacing w:val="-2"/>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Appendix</w:t>
      </w:r>
      <w:r w:rsidRPr="00AF77C3">
        <w:rPr>
          <w:spacing w:val="-3"/>
          <w:sz w:val="22"/>
          <w:szCs w:val="22"/>
        </w:rPr>
        <w:t xml:space="preserve"> </w:t>
      </w:r>
      <w:r w:rsidRPr="00AF77C3">
        <w:rPr>
          <w:sz w:val="22"/>
          <w:szCs w:val="22"/>
        </w:rPr>
        <w:t>V</w:t>
      </w:r>
      <w:r w:rsidRPr="00AF77C3">
        <w:rPr>
          <w:spacing w:val="1"/>
          <w:sz w:val="22"/>
          <w:szCs w:val="22"/>
        </w:rPr>
        <w:t xml:space="preserve"> </w:t>
      </w:r>
      <w:r w:rsidRPr="00AF77C3">
        <w:rPr>
          <w:sz w:val="22"/>
          <w:szCs w:val="22"/>
        </w:rPr>
        <w:t>of</w:t>
      </w:r>
      <w:r w:rsidRPr="00AF77C3">
        <w:rPr>
          <w:spacing w:val="-2"/>
          <w:sz w:val="22"/>
          <w:szCs w:val="22"/>
        </w:rPr>
        <w:t xml:space="preserve">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manual.</w:t>
      </w:r>
    </w:p>
    <w:p w14:paraId="2890521B" w14:textId="77777777" w:rsidR="001F133C" w:rsidRDefault="001F133C" w:rsidP="00082EC9">
      <w:pPr>
        <w:tabs>
          <w:tab w:val="left" w:pos="360"/>
          <w:tab w:val="left" w:pos="720"/>
        </w:tabs>
        <w:kinsoku w:val="0"/>
        <w:overflowPunct w:val="0"/>
        <w:spacing w:before="1680"/>
        <w:ind w:left="446"/>
      </w:pPr>
      <w:r w:rsidRPr="00AF77C3">
        <w:rPr>
          <w:spacing w:val="-1"/>
          <w:sz w:val="22"/>
          <w:szCs w:val="22"/>
        </w:rPr>
        <w:t xml:space="preserve">This publication contains codes that are copyrighted by the American Medical Association. Certain terms used in the service descriptions for HCPCS codes are defined in the </w:t>
      </w:r>
      <w:r w:rsidRPr="00AF77C3">
        <w:rPr>
          <w:i/>
          <w:spacing w:val="-1"/>
          <w:sz w:val="22"/>
          <w:szCs w:val="22"/>
        </w:rPr>
        <w:t>Current Procedural Terminology (CPT)</w:t>
      </w:r>
      <w:r w:rsidRPr="00AF77C3">
        <w:rPr>
          <w:spacing w:val="-1"/>
          <w:sz w:val="22"/>
          <w:szCs w:val="22"/>
        </w:rPr>
        <w:t xml:space="preserve"> </w:t>
      </w:r>
      <w:r w:rsidRPr="00AF77C3">
        <w:rPr>
          <w:i/>
          <w:spacing w:val="-1"/>
          <w:sz w:val="22"/>
          <w:szCs w:val="22"/>
        </w:rPr>
        <w:t xml:space="preserve">Professional </w:t>
      </w:r>
      <w:r w:rsidRPr="00AF77C3">
        <w:rPr>
          <w:spacing w:val="-1"/>
          <w:sz w:val="22"/>
          <w:szCs w:val="22"/>
        </w:rPr>
        <w:t>codebook.</w:t>
      </w:r>
      <w:r w:rsidRPr="00AF77C3">
        <w:rPr>
          <w:rFonts w:ascii="Arial" w:hAnsi="Arial" w:cs="Arial"/>
          <w:sz w:val="22"/>
          <w:szCs w:val="22"/>
        </w:rPr>
        <w:t xml:space="preserve"> </w:t>
      </w:r>
    </w:p>
    <w:p w14:paraId="0A897C4D" w14:textId="77777777" w:rsidR="009139E1" w:rsidRDefault="009139E1" w:rsidP="002B63A3">
      <w:pPr>
        <w:pStyle w:val="BodyText"/>
        <w:kinsoku w:val="0"/>
        <w:overflowPunct w:val="0"/>
        <w:spacing w:before="72"/>
        <w:ind w:right="227"/>
        <w:rPr>
          <w:sz w:val="22"/>
          <w:szCs w:val="22"/>
        </w:rPr>
      </w:pPr>
    </w:p>
    <w:sectPr w:rsidR="009139E1" w:rsidSect="00E6322B">
      <w:headerReference w:type="default" r:id="rId39"/>
      <w:endnotePr>
        <w:numFmt w:val="decimal"/>
      </w:endnotePr>
      <w:pgSz w:w="12240" w:h="15840" w:code="1"/>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25BD" w14:textId="77777777" w:rsidR="00E6322B" w:rsidRDefault="00E6322B">
      <w:r>
        <w:separator/>
      </w:r>
    </w:p>
  </w:endnote>
  <w:endnote w:type="continuationSeparator" w:id="0">
    <w:p w14:paraId="7756A293" w14:textId="77777777" w:rsidR="00E6322B" w:rsidRDefault="00E6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04D9" w14:textId="4CD62D36" w:rsidR="003B6AD3" w:rsidRDefault="003B6AD3" w:rsidP="00CA071F">
    <w:pPr>
      <w:pStyle w:val="Footer"/>
      <w:jc w:val="center"/>
    </w:pPr>
  </w:p>
  <w:p w14:paraId="5673B79F" w14:textId="77777777" w:rsidR="003B6AD3" w:rsidRDefault="003B6A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157A" w14:textId="77777777" w:rsidR="001F133C" w:rsidRDefault="001F133C" w:rsidP="00427C7C">
    <w:pPr>
      <w:pStyle w:val="CommentText"/>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AF4" w14:textId="77777777" w:rsidR="001F133C" w:rsidRPr="00EE0AFD" w:rsidRDefault="001F133C" w:rsidP="0042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0FE2" w14:textId="77777777" w:rsidR="001F133C" w:rsidRDefault="001F133C" w:rsidP="00427C7C">
    <w:pPr>
      <w:pStyle w:val="CommentText"/>
      <w:rPr>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020" w14:textId="77777777" w:rsidR="001F133C" w:rsidRPr="00B165F7" w:rsidRDefault="001F133C" w:rsidP="00427C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D93D" w14:textId="77777777" w:rsidR="001F133C" w:rsidRPr="00B46126" w:rsidRDefault="001F133C" w:rsidP="00427C7C">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6026" w14:textId="77777777" w:rsidR="001F133C" w:rsidRDefault="001F133C" w:rsidP="00427C7C">
    <w:pPr>
      <w:pStyle w:val="CommentText"/>
      <w:rPr>
        <w:vertAlign w:val="superscript"/>
      </w:rPr>
    </w:pPr>
  </w:p>
  <w:p w14:paraId="1EA69B3A" w14:textId="77777777" w:rsidR="001F133C" w:rsidRPr="00D47239" w:rsidRDefault="001F133C" w:rsidP="00427C7C">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ABC" w14:textId="77777777" w:rsidR="001F133C" w:rsidRDefault="001F133C" w:rsidP="00427C7C">
    <w:pPr>
      <w:pStyle w:val="CommentText"/>
      <w:rPr>
        <w:vertAlign w:val="superscrip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C15B" w14:textId="77777777" w:rsidR="001F133C" w:rsidRPr="00720EB4" w:rsidRDefault="001F133C" w:rsidP="00427C7C">
    <w:pPr>
      <w:pStyle w:val="CommentTex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83A0" w14:textId="77777777" w:rsidR="001F133C" w:rsidRPr="00F367AA" w:rsidRDefault="001F133C" w:rsidP="00427C7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29D7" w14:textId="77777777" w:rsidR="001F133C" w:rsidRDefault="001F133C" w:rsidP="00427C7C">
    <w:pPr>
      <w:pStyle w:val="CommentText"/>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DA56" w14:textId="77777777" w:rsidR="00E6322B" w:rsidRDefault="00E6322B">
      <w:r>
        <w:separator/>
      </w:r>
    </w:p>
  </w:footnote>
  <w:footnote w:type="continuationSeparator" w:id="0">
    <w:p w14:paraId="477DD199" w14:textId="77777777" w:rsidR="00E6322B" w:rsidRDefault="00E6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778A5" w:rsidRPr="002B61E2" w14:paraId="43BC277F" w14:textId="77777777" w:rsidTr="0067232D">
      <w:trPr>
        <w:trHeight w:hRule="exact" w:val="864"/>
      </w:trPr>
      <w:tc>
        <w:tcPr>
          <w:tcW w:w="4080" w:type="dxa"/>
          <w:tcBorders>
            <w:bottom w:val="nil"/>
          </w:tcBorders>
        </w:tcPr>
        <w:p w14:paraId="006FB998" w14:textId="77777777" w:rsidR="00F778A5" w:rsidRPr="002B61E2" w:rsidRDefault="00F778A5" w:rsidP="00C3795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92F9FE2" w14:textId="77777777" w:rsidR="00F778A5" w:rsidRPr="002B61E2" w:rsidRDefault="00F778A5"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158CA1" w14:textId="77777777" w:rsidR="00F778A5" w:rsidRPr="002B61E2" w:rsidRDefault="00F778A5"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CC0AE2B" w14:textId="77777777" w:rsidR="00F778A5" w:rsidRPr="002B61E2" w:rsidRDefault="00F778A5"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E66B82" w14:textId="77777777" w:rsidR="00F778A5" w:rsidRPr="002B61E2" w:rsidRDefault="00F778A5" w:rsidP="0067232D">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Table of Contents </w:t>
          </w:r>
        </w:p>
      </w:tc>
      <w:tc>
        <w:tcPr>
          <w:tcW w:w="1771" w:type="dxa"/>
        </w:tcPr>
        <w:p w14:paraId="10B7236F" w14:textId="77777777" w:rsidR="00F778A5" w:rsidRPr="002B61E2" w:rsidRDefault="00F778A5"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CD71E8E" w14:textId="77777777" w:rsidR="00F778A5" w:rsidRPr="002B61E2" w:rsidRDefault="00F778A5" w:rsidP="00431390">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F778A5" w:rsidRPr="002B61E2" w14:paraId="0D8A9400" w14:textId="77777777" w:rsidTr="0067232D">
      <w:trPr>
        <w:trHeight w:hRule="exact" w:val="864"/>
      </w:trPr>
      <w:tc>
        <w:tcPr>
          <w:tcW w:w="4080" w:type="dxa"/>
          <w:tcBorders>
            <w:top w:val="nil"/>
            <w:bottom w:val="single" w:sz="4" w:space="0" w:color="auto"/>
          </w:tcBorders>
          <w:vAlign w:val="center"/>
        </w:tcPr>
        <w:p w14:paraId="2443FAEC" w14:textId="77777777" w:rsidR="00F778A5" w:rsidRPr="002B61E2" w:rsidRDefault="00F778A5" w:rsidP="00C3795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5EFDE3A8" w14:textId="77777777" w:rsidR="00F778A5" w:rsidRPr="003F6F4E" w:rsidRDefault="00F778A5"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D139F83" w14:textId="77777777" w:rsidR="00F778A5" w:rsidRPr="003F6F4E" w:rsidRDefault="00F778A5" w:rsidP="00FE64D8">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1771" w:type="dxa"/>
        </w:tcPr>
        <w:p w14:paraId="04DB4B9F" w14:textId="77777777" w:rsidR="00F778A5" w:rsidRPr="003F6F4E" w:rsidRDefault="00F778A5"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BF0BCDE" w14:textId="77777777" w:rsidR="00F778A5" w:rsidRPr="002B61E2" w:rsidRDefault="00F778A5" w:rsidP="00FE64D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01/01/24</w:t>
          </w:r>
        </w:p>
      </w:tc>
    </w:tr>
  </w:tbl>
  <w:p w14:paraId="185C8783" w14:textId="77777777" w:rsidR="00F778A5" w:rsidRPr="00617074" w:rsidRDefault="00F778A5" w:rsidP="00431390">
    <w:pPr>
      <w:spacing w:before="120"/>
      <w:rPr>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1ED036E" w14:textId="77777777" w:rsidTr="00427C7C">
      <w:trPr>
        <w:trHeight w:hRule="exact" w:val="864"/>
      </w:trPr>
      <w:tc>
        <w:tcPr>
          <w:tcW w:w="4080" w:type="dxa"/>
          <w:tcBorders>
            <w:bottom w:val="nil"/>
          </w:tcBorders>
        </w:tcPr>
        <w:p w14:paraId="7C5C3725"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8BC731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097FB84"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198DFC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0CDB3A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E70F54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E7DFA0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11</w:t>
          </w:r>
          <w:r w:rsidRPr="009868D9">
            <w:rPr>
              <w:rStyle w:val="PageNumber"/>
              <w:rFonts w:ascii="Arial" w:hAnsi="Arial" w:cs="Arial"/>
            </w:rPr>
            <w:fldChar w:fldCharType="end"/>
          </w:r>
        </w:p>
      </w:tc>
    </w:tr>
    <w:tr w:rsidR="001F133C" w:rsidRPr="002B61E2" w14:paraId="1180286A" w14:textId="77777777" w:rsidTr="00427C7C">
      <w:trPr>
        <w:trHeight w:hRule="exact" w:val="864"/>
      </w:trPr>
      <w:tc>
        <w:tcPr>
          <w:tcW w:w="4080" w:type="dxa"/>
          <w:tcBorders>
            <w:top w:val="nil"/>
            <w:bottom w:val="single" w:sz="4" w:space="0" w:color="auto"/>
          </w:tcBorders>
          <w:vAlign w:val="center"/>
        </w:tcPr>
        <w:p w14:paraId="6CA97198" w14:textId="77777777" w:rsidR="001F133C" w:rsidRDefault="001F133C" w:rsidP="00427C7C">
          <w:pPr>
            <w:tabs>
              <w:tab w:val="left" w:pos="936"/>
              <w:tab w:val="left" w:pos="1314"/>
              <w:tab w:val="left" w:pos="1692"/>
              <w:tab w:val="left" w:pos="2070"/>
            </w:tabs>
            <w:jc w:val="center"/>
            <w:rPr>
              <w:rFonts w:ascii="Arial" w:hAnsi="Arial" w:cs="Arial"/>
            </w:rPr>
          </w:pPr>
        </w:p>
        <w:p w14:paraId="3B77BDDE"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BBBCBFB" w14:textId="77777777" w:rsidR="001F133C" w:rsidRPr="009868D9" w:rsidRDefault="001F133C" w:rsidP="00427C7C">
          <w:pPr>
            <w:rPr>
              <w:rFonts w:ascii="Arial" w:hAnsi="Arial" w:cs="Arial"/>
            </w:rPr>
          </w:pPr>
        </w:p>
      </w:tc>
      <w:tc>
        <w:tcPr>
          <w:tcW w:w="3750" w:type="dxa"/>
        </w:tcPr>
        <w:p w14:paraId="6E8D5052"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E4F489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02A15507"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247A48B"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C9B32A8" w14:textId="77777777" w:rsidR="001F133C" w:rsidRDefault="001F133C" w:rsidP="00427C7C">
    <w:pPr>
      <w:rPr>
        <w:sz w:val="22"/>
        <w:szCs w:val="22"/>
      </w:rPr>
    </w:pPr>
  </w:p>
  <w:p w14:paraId="68F34C89"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8CC14FC" w14:textId="77777777" w:rsidR="001F133C" w:rsidRDefault="001F133C" w:rsidP="00427C7C">
    <w:pPr>
      <w:tabs>
        <w:tab w:val="left" w:pos="7397"/>
      </w:tabs>
      <w:rPr>
        <w:sz w:val="22"/>
        <w:szCs w:val="22"/>
        <w:u w:val="single"/>
      </w:rPr>
    </w:pPr>
  </w:p>
  <w:p w14:paraId="284DF2FF" w14:textId="77777777" w:rsidR="001F133C" w:rsidRPr="00AF77C3" w:rsidRDefault="001F133C" w:rsidP="00427C7C">
    <w:pPr>
      <w:kinsoku w:val="0"/>
      <w:overflowPunct w:val="0"/>
      <w:ind w:left="1260" w:hanging="810"/>
      <w:rPr>
        <w:sz w:val="22"/>
        <w:szCs w:val="22"/>
        <w:lang w:val="es-US"/>
      </w:rPr>
    </w:pPr>
    <w:r w:rsidRPr="00AF77C3">
      <w:rPr>
        <w:sz w:val="22"/>
        <w:szCs w:val="22"/>
        <w:lang w:val="es-US"/>
      </w:rPr>
      <w:t>Service</w:t>
    </w:r>
  </w:p>
  <w:p w14:paraId="516FE63F" w14:textId="77777777" w:rsidR="001F133C" w:rsidRDefault="001F133C" w:rsidP="00427C7C">
    <w:pPr>
      <w:kinsoku w:val="0"/>
      <w:overflowPunct w:val="0"/>
      <w:ind w:left="1260" w:hanging="810"/>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4CE0CEE9" w14:textId="77777777" w:rsidR="001F133C" w:rsidRDefault="001F133C" w:rsidP="00427C7C">
    <w:pPr>
      <w:rPr>
        <w:sz w:val="22"/>
        <w:szCs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0676F7AD" w14:textId="77777777" w:rsidTr="00427C7C">
      <w:trPr>
        <w:trHeight w:hRule="exact" w:val="864"/>
      </w:trPr>
      <w:tc>
        <w:tcPr>
          <w:tcW w:w="4080" w:type="dxa"/>
          <w:tcBorders>
            <w:bottom w:val="nil"/>
          </w:tcBorders>
        </w:tcPr>
        <w:p w14:paraId="5B09DF3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4C4F475"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2E2FE2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93DDDB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57069E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49AF53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7BE315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1F133C" w:rsidRPr="002B61E2" w14:paraId="7641A2F3" w14:textId="77777777" w:rsidTr="00427C7C">
      <w:trPr>
        <w:trHeight w:hRule="exact" w:val="864"/>
      </w:trPr>
      <w:tc>
        <w:tcPr>
          <w:tcW w:w="4080" w:type="dxa"/>
          <w:tcBorders>
            <w:top w:val="nil"/>
            <w:bottom w:val="single" w:sz="4" w:space="0" w:color="auto"/>
          </w:tcBorders>
          <w:vAlign w:val="center"/>
        </w:tcPr>
        <w:p w14:paraId="1D085602" w14:textId="77777777" w:rsidR="001F133C" w:rsidRDefault="001F133C" w:rsidP="00427C7C">
          <w:pPr>
            <w:tabs>
              <w:tab w:val="left" w:pos="936"/>
              <w:tab w:val="left" w:pos="1314"/>
              <w:tab w:val="left" w:pos="1692"/>
              <w:tab w:val="left" w:pos="2070"/>
            </w:tabs>
            <w:jc w:val="center"/>
            <w:rPr>
              <w:rFonts w:ascii="Arial" w:hAnsi="Arial" w:cs="Arial"/>
            </w:rPr>
          </w:pPr>
        </w:p>
        <w:p w14:paraId="63D83A01"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93629CD" w14:textId="77777777" w:rsidR="001F133C" w:rsidRPr="009868D9" w:rsidRDefault="001F133C" w:rsidP="00427C7C">
          <w:pPr>
            <w:rPr>
              <w:rFonts w:ascii="Arial" w:hAnsi="Arial" w:cs="Arial"/>
            </w:rPr>
          </w:pPr>
        </w:p>
      </w:tc>
      <w:tc>
        <w:tcPr>
          <w:tcW w:w="3750" w:type="dxa"/>
        </w:tcPr>
        <w:p w14:paraId="2DEE9DD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629875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7239C65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D7B8247"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4F153737" w14:textId="77777777" w:rsidR="001F133C" w:rsidRDefault="001F133C" w:rsidP="00427C7C">
    <w:pPr>
      <w:rPr>
        <w:sz w:val="22"/>
        <w:szCs w:val="22"/>
      </w:rPr>
    </w:pPr>
  </w:p>
  <w:p w14:paraId="7BF42B65"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6131A98A" w14:textId="77777777" w:rsidR="001F133C" w:rsidRDefault="001F133C" w:rsidP="00427C7C">
    <w:pPr>
      <w:rPr>
        <w:sz w:val="22"/>
        <w:szCs w:val="22"/>
        <w:u w:val="single"/>
      </w:rPr>
    </w:pPr>
  </w:p>
  <w:p w14:paraId="49420A0B" w14:textId="77777777" w:rsidR="001F133C" w:rsidRPr="00361E10" w:rsidRDefault="001F133C" w:rsidP="00427C7C">
    <w:pPr>
      <w:tabs>
        <w:tab w:val="left" w:pos="3690"/>
        <w:tab w:val="left" w:pos="432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05882BF4" w14:textId="77777777" w:rsidR="001F133C" w:rsidRPr="00DB1520" w:rsidRDefault="001F133C" w:rsidP="00427C7C">
    <w:pPr>
      <w:tabs>
        <w:tab w:val="left" w:pos="3690"/>
        <w:tab w:val="left" w:pos="4590"/>
        <w:tab w:val="left" w:pos="4680"/>
        <w:tab w:val="left" w:pos="6930"/>
        <w:tab w:val="left" w:pos="792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540AEEF4" w14:textId="77777777" w:rsidR="001F133C" w:rsidRDefault="001F133C" w:rsidP="00427C7C">
    <w:pPr>
      <w:rPr>
        <w:sz w:val="22"/>
        <w:szCs w:val="22"/>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AEAF1D5" w14:textId="77777777" w:rsidTr="00427C7C">
      <w:trPr>
        <w:trHeight w:hRule="exact" w:val="864"/>
      </w:trPr>
      <w:tc>
        <w:tcPr>
          <w:tcW w:w="4080" w:type="dxa"/>
          <w:tcBorders>
            <w:bottom w:val="nil"/>
          </w:tcBorders>
        </w:tcPr>
        <w:p w14:paraId="52362AD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317410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E26236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828DDF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2D747E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7ED811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D7D4C7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1F133C" w:rsidRPr="002B61E2" w14:paraId="7272D145" w14:textId="77777777" w:rsidTr="00427C7C">
      <w:trPr>
        <w:trHeight w:hRule="exact" w:val="864"/>
      </w:trPr>
      <w:tc>
        <w:tcPr>
          <w:tcW w:w="4080" w:type="dxa"/>
          <w:tcBorders>
            <w:top w:val="nil"/>
            <w:bottom w:val="single" w:sz="4" w:space="0" w:color="auto"/>
          </w:tcBorders>
          <w:vAlign w:val="center"/>
        </w:tcPr>
        <w:p w14:paraId="624C3D3C" w14:textId="77777777" w:rsidR="001F133C" w:rsidRDefault="001F133C" w:rsidP="00427C7C">
          <w:pPr>
            <w:tabs>
              <w:tab w:val="left" w:pos="936"/>
              <w:tab w:val="left" w:pos="1314"/>
              <w:tab w:val="left" w:pos="1692"/>
              <w:tab w:val="left" w:pos="2070"/>
            </w:tabs>
            <w:jc w:val="center"/>
            <w:rPr>
              <w:rFonts w:ascii="Arial" w:hAnsi="Arial" w:cs="Arial"/>
            </w:rPr>
          </w:pPr>
        </w:p>
        <w:p w14:paraId="21D6243B"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F38A175" w14:textId="77777777" w:rsidR="001F133C" w:rsidRPr="009868D9" w:rsidRDefault="001F133C" w:rsidP="00427C7C">
          <w:pPr>
            <w:rPr>
              <w:rFonts w:ascii="Arial" w:hAnsi="Arial" w:cs="Arial"/>
            </w:rPr>
          </w:pPr>
        </w:p>
      </w:tc>
      <w:tc>
        <w:tcPr>
          <w:tcW w:w="3750" w:type="dxa"/>
        </w:tcPr>
        <w:p w14:paraId="2A96DDEC"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8CC671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549C050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07A649F"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39D33609" w14:textId="77777777" w:rsidR="001F133C" w:rsidRDefault="001F133C" w:rsidP="00427C7C">
    <w:pPr>
      <w:rPr>
        <w:sz w:val="22"/>
        <w:szCs w:val="22"/>
      </w:rPr>
    </w:pPr>
  </w:p>
  <w:p w14:paraId="76CCC0EC"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8120CC8" w14:textId="77777777" w:rsidR="001F133C" w:rsidRDefault="001F133C" w:rsidP="00427C7C">
    <w:pPr>
      <w:rPr>
        <w:sz w:val="22"/>
        <w:szCs w:val="22"/>
        <w:u w:val="single"/>
      </w:rPr>
    </w:pPr>
  </w:p>
  <w:p w14:paraId="57810FA0" w14:textId="77777777" w:rsidR="001F133C" w:rsidRPr="00AF77C3" w:rsidRDefault="001F133C" w:rsidP="00427C7C">
    <w:pPr>
      <w:ind w:left="446" w:right="-1008"/>
      <w:rPr>
        <w:sz w:val="22"/>
        <w:szCs w:val="22"/>
        <w:lang w:val="fr-FR"/>
      </w:rPr>
    </w:pPr>
    <w:r w:rsidRPr="00AF77C3">
      <w:rPr>
        <w:sz w:val="22"/>
        <w:szCs w:val="22"/>
        <w:lang w:val="fr-FR"/>
      </w:rPr>
      <w:t>Service</w:t>
    </w:r>
  </w:p>
  <w:p w14:paraId="0D414518" w14:textId="77777777" w:rsidR="001F133C" w:rsidRPr="00AF77C3" w:rsidRDefault="001F133C" w:rsidP="00427C7C">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1C0466A3" w14:textId="77777777" w:rsidR="001F133C" w:rsidRDefault="001F133C" w:rsidP="00427C7C">
    <w:pPr>
      <w:rPr>
        <w:sz w:val="22"/>
        <w:szCs w:val="22"/>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67C89041" w14:textId="77777777" w:rsidTr="00427C7C">
      <w:trPr>
        <w:trHeight w:hRule="exact" w:val="864"/>
      </w:trPr>
      <w:tc>
        <w:tcPr>
          <w:tcW w:w="4080" w:type="dxa"/>
          <w:tcBorders>
            <w:bottom w:val="nil"/>
          </w:tcBorders>
        </w:tcPr>
        <w:p w14:paraId="73D062E1"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C6E4C66"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E75A5DE"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269141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433583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0CB3A5A"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F8A4D69"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1F133C" w:rsidRPr="002B61E2" w14:paraId="31DEFD5D" w14:textId="77777777" w:rsidTr="00427C7C">
      <w:trPr>
        <w:trHeight w:hRule="exact" w:val="864"/>
      </w:trPr>
      <w:tc>
        <w:tcPr>
          <w:tcW w:w="4080" w:type="dxa"/>
          <w:tcBorders>
            <w:top w:val="nil"/>
            <w:bottom w:val="single" w:sz="4" w:space="0" w:color="auto"/>
          </w:tcBorders>
          <w:vAlign w:val="center"/>
        </w:tcPr>
        <w:p w14:paraId="14530906" w14:textId="77777777" w:rsidR="001F133C" w:rsidRDefault="001F133C" w:rsidP="00427C7C">
          <w:pPr>
            <w:tabs>
              <w:tab w:val="left" w:pos="936"/>
              <w:tab w:val="left" w:pos="1314"/>
              <w:tab w:val="left" w:pos="1692"/>
              <w:tab w:val="left" w:pos="2070"/>
            </w:tabs>
            <w:jc w:val="center"/>
            <w:rPr>
              <w:rFonts w:ascii="Arial" w:hAnsi="Arial" w:cs="Arial"/>
            </w:rPr>
          </w:pPr>
        </w:p>
        <w:p w14:paraId="508DE4E0"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E9239F7" w14:textId="77777777" w:rsidR="001F133C" w:rsidRPr="009868D9" w:rsidRDefault="001F133C" w:rsidP="00427C7C">
          <w:pPr>
            <w:rPr>
              <w:rFonts w:ascii="Arial" w:hAnsi="Arial" w:cs="Arial"/>
            </w:rPr>
          </w:pPr>
        </w:p>
      </w:tc>
      <w:tc>
        <w:tcPr>
          <w:tcW w:w="3750" w:type="dxa"/>
        </w:tcPr>
        <w:p w14:paraId="7AC6BBB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51BD5B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PHY-162157</w:t>
          </w:r>
        </w:p>
      </w:tc>
      <w:tc>
        <w:tcPr>
          <w:tcW w:w="2070" w:type="dxa"/>
        </w:tcPr>
        <w:p w14:paraId="07E2818F"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79107A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52AAAA02" w14:textId="77777777" w:rsidR="001F133C" w:rsidRDefault="001F133C" w:rsidP="00427C7C">
    <w:pPr>
      <w:rPr>
        <w:sz w:val="22"/>
        <w:szCs w:val="22"/>
      </w:rPr>
    </w:pPr>
  </w:p>
  <w:p w14:paraId="7848E4AB"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F795B13" w14:textId="77777777" w:rsidR="001F133C" w:rsidRDefault="001F133C" w:rsidP="00427C7C">
    <w:pPr>
      <w:rPr>
        <w:sz w:val="22"/>
        <w:szCs w:val="22"/>
        <w:u w:val="singl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4C7E4FC5" w14:textId="77777777" w:rsidTr="00427C7C">
      <w:trPr>
        <w:trHeight w:hRule="exact" w:val="864"/>
      </w:trPr>
      <w:tc>
        <w:tcPr>
          <w:tcW w:w="4080" w:type="dxa"/>
          <w:tcBorders>
            <w:bottom w:val="nil"/>
          </w:tcBorders>
        </w:tcPr>
        <w:p w14:paraId="7906C89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44A14FC"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913D000"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81F82A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BE3A41F"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71C0B3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9E7CBB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1F133C" w:rsidRPr="002B61E2" w14:paraId="37BA4EE3" w14:textId="77777777" w:rsidTr="00427C7C">
      <w:trPr>
        <w:trHeight w:hRule="exact" w:val="864"/>
      </w:trPr>
      <w:tc>
        <w:tcPr>
          <w:tcW w:w="4080" w:type="dxa"/>
          <w:tcBorders>
            <w:top w:val="nil"/>
            <w:bottom w:val="single" w:sz="4" w:space="0" w:color="auto"/>
          </w:tcBorders>
          <w:vAlign w:val="center"/>
        </w:tcPr>
        <w:p w14:paraId="24C705D2" w14:textId="77777777" w:rsidR="001F133C" w:rsidRDefault="001F133C" w:rsidP="00427C7C">
          <w:pPr>
            <w:tabs>
              <w:tab w:val="left" w:pos="936"/>
              <w:tab w:val="left" w:pos="1314"/>
              <w:tab w:val="left" w:pos="1692"/>
              <w:tab w:val="left" w:pos="2070"/>
            </w:tabs>
            <w:jc w:val="center"/>
            <w:rPr>
              <w:rFonts w:ascii="Arial" w:hAnsi="Arial" w:cs="Arial"/>
            </w:rPr>
          </w:pPr>
        </w:p>
        <w:p w14:paraId="0237072F"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41B4AE7" w14:textId="77777777" w:rsidR="001F133C" w:rsidRPr="009868D9" w:rsidRDefault="001F133C" w:rsidP="00427C7C">
          <w:pPr>
            <w:rPr>
              <w:rFonts w:ascii="Arial" w:hAnsi="Arial" w:cs="Arial"/>
            </w:rPr>
          </w:pPr>
        </w:p>
      </w:tc>
      <w:tc>
        <w:tcPr>
          <w:tcW w:w="3750" w:type="dxa"/>
        </w:tcPr>
        <w:p w14:paraId="76153591"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26B4EE9E"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0632EF7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B18F6A0"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01713090" w14:textId="77777777" w:rsidR="001F133C" w:rsidRDefault="001F133C" w:rsidP="00427C7C">
    <w:pPr>
      <w:rPr>
        <w:sz w:val="22"/>
        <w:szCs w:val="22"/>
      </w:rPr>
    </w:pPr>
  </w:p>
  <w:p w14:paraId="6E60AC79"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DC58596" w14:textId="77777777" w:rsidR="001F133C" w:rsidRDefault="001F133C" w:rsidP="00427C7C">
    <w:pPr>
      <w:rPr>
        <w:sz w:val="22"/>
        <w:szCs w:val="22"/>
        <w:u w:val="single"/>
      </w:rPr>
    </w:pPr>
  </w:p>
  <w:p w14:paraId="6DA29299" w14:textId="77777777" w:rsidR="001F133C" w:rsidRDefault="001F133C" w:rsidP="00427C7C">
    <w:pPr>
      <w:tabs>
        <w:tab w:val="left" w:pos="5310"/>
      </w:tabs>
      <w:ind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p>
  <w:p w14:paraId="10DEDFE3" w14:textId="77777777" w:rsidR="001F133C" w:rsidRPr="00AB3AD2" w:rsidRDefault="001F133C" w:rsidP="00A8512F">
    <w:pPr>
      <w:tabs>
        <w:tab w:val="left" w:pos="5310"/>
        <w:tab w:val="left" w:pos="612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513FB4F2" w14:textId="77777777" w:rsidR="001F133C" w:rsidRDefault="001F133C" w:rsidP="00427C7C">
    <w:pPr>
      <w:rPr>
        <w:sz w:val="22"/>
        <w:szCs w:val="22"/>
        <w:u w:val="singl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0A02C79E" w14:textId="77777777" w:rsidTr="00427C7C">
      <w:trPr>
        <w:trHeight w:hRule="exact" w:val="864"/>
      </w:trPr>
      <w:tc>
        <w:tcPr>
          <w:tcW w:w="4080" w:type="dxa"/>
          <w:tcBorders>
            <w:bottom w:val="nil"/>
          </w:tcBorders>
        </w:tcPr>
        <w:p w14:paraId="75EF96E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37E199B"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7A90D94"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B7A981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928B1F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93F6EB9"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18798E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1F133C" w:rsidRPr="002B61E2" w14:paraId="37CD54BB" w14:textId="77777777" w:rsidTr="00427C7C">
      <w:trPr>
        <w:trHeight w:hRule="exact" w:val="864"/>
      </w:trPr>
      <w:tc>
        <w:tcPr>
          <w:tcW w:w="4080" w:type="dxa"/>
          <w:tcBorders>
            <w:top w:val="nil"/>
            <w:bottom w:val="single" w:sz="4" w:space="0" w:color="auto"/>
          </w:tcBorders>
          <w:vAlign w:val="center"/>
        </w:tcPr>
        <w:p w14:paraId="27B0B41E" w14:textId="77777777" w:rsidR="001F133C" w:rsidRDefault="001F133C" w:rsidP="00427C7C">
          <w:pPr>
            <w:tabs>
              <w:tab w:val="left" w:pos="936"/>
              <w:tab w:val="left" w:pos="1314"/>
              <w:tab w:val="left" w:pos="1692"/>
              <w:tab w:val="left" w:pos="2070"/>
            </w:tabs>
            <w:jc w:val="center"/>
            <w:rPr>
              <w:rFonts w:ascii="Arial" w:hAnsi="Arial" w:cs="Arial"/>
            </w:rPr>
          </w:pPr>
        </w:p>
        <w:p w14:paraId="40FAB3D2"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CD15FB8" w14:textId="77777777" w:rsidR="001F133C" w:rsidRPr="009868D9" w:rsidRDefault="001F133C" w:rsidP="00427C7C">
          <w:pPr>
            <w:rPr>
              <w:rFonts w:ascii="Arial" w:hAnsi="Arial" w:cs="Arial"/>
            </w:rPr>
          </w:pPr>
        </w:p>
      </w:tc>
      <w:tc>
        <w:tcPr>
          <w:tcW w:w="3750" w:type="dxa"/>
        </w:tcPr>
        <w:p w14:paraId="37520D48"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1D44B4F"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285A12D5"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29135E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sz w:val="22"/>
            </w:rPr>
            <w:t>01/01/2024</w:t>
          </w:r>
        </w:p>
      </w:tc>
    </w:tr>
  </w:tbl>
  <w:p w14:paraId="5B3848CC" w14:textId="77777777" w:rsidR="001F133C" w:rsidRDefault="001F133C" w:rsidP="00427C7C">
    <w:pPr>
      <w:rPr>
        <w:sz w:val="22"/>
        <w:szCs w:val="22"/>
        <w:u w:val="single"/>
      </w:rPr>
    </w:pPr>
  </w:p>
  <w:p w14:paraId="194DA329" w14:textId="77777777" w:rsidR="001F133C" w:rsidRDefault="001F133C" w:rsidP="00427C7C">
    <w:pPr>
      <w:rPr>
        <w:sz w:val="22"/>
        <w:szCs w:val="22"/>
        <w:u w:val="singl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61D9B892" w14:textId="77777777" w:rsidTr="00427C7C">
      <w:trPr>
        <w:trHeight w:hRule="exact" w:val="864"/>
      </w:trPr>
      <w:tc>
        <w:tcPr>
          <w:tcW w:w="4080" w:type="dxa"/>
          <w:tcBorders>
            <w:bottom w:val="nil"/>
          </w:tcBorders>
        </w:tcPr>
        <w:p w14:paraId="009BA4FF"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E156EF9"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74F4A55"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7E37845"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C89BD4A"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B2FB20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FCC760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1F133C" w:rsidRPr="002B61E2" w14:paraId="55511C35" w14:textId="77777777" w:rsidTr="00427C7C">
      <w:trPr>
        <w:trHeight w:hRule="exact" w:val="864"/>
      </w:trPr>
      <w:tc>
        <w:tcPr>
          <w:tcW w:w="4080" w:type="dxa"/>
          <w:tcBorders>
            <w:top w:val="nil"/>
            <w:bottom w:val="single" w:sz="4" w:space="0" w:color="auto"/>
          </w:tcBorders>
          <w:vAlign w:val="center"/>
        </w:tcPr>
        <w:p w14:paraId="788AAFF2" w14:textId="77777777" w:rsidR="001F133C" w:rsidRDefault="001F133C" w:rsidP="00427C7C">
          <w:pPr>
            <w:tabs>
              <w:tab w:val="left" w:pos="936"/>
              <w:tab w:val="left" w:pos="1314"/>
              <w:tab w:val="left" w:pos="1692"/>
              <w:tab w:val="left" w:pos="2070"/>
            </w:tabs>
            <w:jc w:val="center"/>
            <w:rPr>
              <w:rFonts w:ascii="Arial" w:hAnsi="Arial" w:cs="Arial"/>
            </w:rPr>
          </w:pPr>
        </w:p>
        <w:p w14:paraId="7B8CE13A"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6A97A42" w14:textId="77777777" w:rsidR="001F133C" w:rsidRPr="009868D9" w:rsidRDefault="001F133C" w:rsidP="00427C7C">
          <w:pPr>
            <w:rPr>
              <w:rFonts w:ascii="Arial" w:hAnsi="Arial" w:cs="Arial"/>
            </w:rPr>
          </w:pPr>
        </w:p>
      </w:tc>
      <w:tc>
        <w:tcPr>
          <w:tcW w:w="3750" w:type="dxa"/>
        </w:tcPr>
        <w:p w14:paraId="0EC4307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784DE37"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5F4D9D4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F986B17"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23B408B4" w14:textId="77777777" w:rsidR="001F133C" w:rsidRDefault="001F133C" w:rsidP="00427C7C">
    <w:pPr>
      <w:tabs>
        <w:tab w:val="left" w:pos="90"/>
      </w:tabs>
      <w:kinsoku w:val="0"/>
      <w:overflowPunct w:val="0"/>
      <w:rPr>
        <w:spacing w:val="-1"/>
        <w:sz w:val="22"/>
        <w:szCs w:val="22"/>
        <w:lang w:val="fr-FR"/>
      </w:rPr>
    </w:pPr>
  </w:p>
  <w:p w14:paraId="4CBEA700" w14:textId="77777777" w:rsidR="001F133C" w:rsidRPr="00BC46C7" w:rsidRDefault="001F133C" w:rsidP="00427C7C">
    <w:pPr>
      <w:tabs>
        <w:tab w:val="left" w:pos="90"/>
      </w:tabs>
      <w:kinsoku w:val="0"/>
      <w:overflowPunct w:val="0"/>
      <w:rPr>
        <w:spacing w:val="-1"/>
        <w:sz w:val="22"/>
        <w:szCs w:val="22"/>
        <w:lang w:val="fr-FR"/>
      </w:rPr>
    </w:pPr>
    <w:proofErr w:type="gramStart"/>
    <w:r w:rsidRPr="00336882">
      <w:rPr>
        <w:spacing w:val="-1"/>
        <w:sz w:val="22"/>
        <w:szCs w:val="22"/>
        <w:lang w:val="fr-FR"/>
      </w:rPr>
      <w:t xml:space="preserve">604  </w:t>
    </w:r>
    <w:r w:rsidRPr="00336882">
      <w:rPr>
        <w:spacing w:val="-1"/>
        <w:sz w:val="22"/>
        <w:szCs w:val="22"/>
        <w:u w:val="single"/>
        <w:lang w:val="fr-FR"/>
      </w:rPr>
      <w:t>Payable</w:t>
    </w:r>
    <w:proofErr w:type="gramEnd"/>
    <w:r w:rsidRPr="00336882">
      <w:rPr>
        <w:spacing w:val="-1"/>
        <w:sz w:val="22"/>
        <w:szCs w:val="22"/>
        <w:u w:val="single"/>
        <w:lang w:val="fr-FR"/>
      </w:rPr>
      <w:t xml:space="preserv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49197B06" w14:textId="77777777" w:rsidR="001F133C" w:rsidRDefault="001F133C" w:rsidP="00427C7C">
    <w:pPr>
      <w:tabs>
        <w:tab w:val="left" w:pos="90"/>
      </w:tabs>
      <w:kinsoku w:val="0"/>
      <w:overflowPunct w:val="0"/>
      <w:rPr>
        <w:spacing w:val="-1"/>
        <w:sz w:val="22"/>
        <w:szCs w:val="22"/>
      </w:rPr>
    </w:pPr>
  </w:p>
  <w:p w14:paraId="71916EB7" w14:textId="77777777" w:rsidR="001F133C" w:rsidRPr="00361E10" w:rsidRDefault="001F133C" w:rsidP="00597CC5">
    <w:pPr>
      <w:tabs>
        <w:tab w:val="left" w:pos="3600"/>
        <w:tab w:val="left" w:pos="6660"/>
        <w:tab w:val="left" w:pos="6930"/>
        <w:tab w:val="left" w:pos="7740"/>
      </w:tabs>
      <w:ind w:right="-720" w:firstLine="18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73516501" w14:textId="77777777" w:rsidR="001F133C" w:rsidRPr="00DB1520" w:rsidRDefault="001F133C" w:rsidP="00597CC5">
    <w:pPr>
      <w:tabs>
        <w:tab w:val="left" w:pos="3600"/>
        <w:tab w:val="left" w:pos="4320"/>
        <w:tab w:val="left" w:pos="6660"/>
        <w:tab w:val="left" w:pos="6750"/>
        <w:tab w:val="left" w:pos="7380"/>
        <w:tab w:val="center" w:pos="7830"/>
      </w:tabs>
      <w:kinsoku w:val="0"/>
      <w:overflowPunct w:val="0"/>
      <w:ind w:left="99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149CC164" w14:textId="77777777" w:rsidR="001F133C" w:rsidRPr="00AA6EAF" w:rsidRDefault="001F133C" w:rsidP="00427C7C">
    <w:pPr>
      <w:tabs>
        <w:tab w:val="left" w:pos="90"/>
      </w:tabs>
      <w:kinsoku w:val="0"/>
      <w:overflowPunct w:val="0"/>
      <w:rPr>
        <w:spacing w:val="-1"/>
        <w:sz w:val="1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0B91AE55" w14:textId="77777777" w:rsidTr="00427C7C">
      <w:trPr>
        <w:trHeight w:hRule="exact" w:val="864"/>
      </w:trPr>
      <w:tc>
        <w:tcPr>
          <w:tcW w:w="4080" w:type="dxa"/>
          <w:tcBorders>
            <w:bottom w:val="nil"/>
          </w:tcBorders>
        </w:tcPr>
        <w:p w14:paraId="3B0EEE22"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6D25D2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F4D647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2714BA6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1407EC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24B6A77"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23FFB2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1F133C" w:rsidRPr="002B61E2" w14:paraId="5028F05C" w14:textId="77777777" w:rsidTr="00427C7C">
      <w:trPr>
        <w:trHeight w:hRule="exact" w:val="864"/>
      </w:trPr>
      <w:tc>
        <w:tcPr>
          <w:tcW w:w="4080" w:type="dxa"/>
          <w:tcBorders>
            <w:top w:val="nil"/>
            <w:bottom w:val="single" w:sz="4" w:space="0" w:color="auto"/>
          </w:tcBorders>
          <w:vAlign w:val="center"/>
        </w:tcPr>
        <w:p w14:paraId="6ED9A3BB" w14:textId="77777777" w:rsidR="001F133C" w:rsidRDefault="001F133C" w:rsidP="00427C7C">
          <w:pPr>
            <w:tabs>
              <w:tab w:val="left" w:pos="936"/>
              <w:tab w:val="left" w:pos="1314"/>
              <w:tab w:val="left" w:pos="1692"/>
              <w:tab w:val="left" w:pos="2070"/>
            </w:tabs>
            <w:jc w:val="center"/>
            <w:rPr>
              <w:rFonts w:ascii="Arial" w:hAnsi="Arial" w:cs="Arial"/>
            </w:rPr>
          </w:pPr>
        </w:p>
        <w:p w14:paraId="2E6B2742"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FCDDF39" w14:textId="77777777" w:rsidR="001F133C" w:rsidRPr="009868D9" w:rsidRDefault="001F133C" w:rsidP="00427C7C">
          <w:pPr>
            <w:rPr>
              <w:rFonts w:ascii="Arial" w:hAnsi="Arial" w:cs="Arial"/>
            </w:rPr>
          </w:pPr>
        </w:p>
      </w:tc>
      <w:tc>
        <w:tcPr>
          <w:tcW w:w="3750" w:type="dxa"/>
        </w:tcPr>
        <w:p w14:paraId="77F97C2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91CB3F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1D30F5C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A52A8F6"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w:t>
          </w:r>
        </w:p>
      </w:tc>
    </w:tr>
  </w:tbl>
  <w:p w14:paraId="4D99D12A" w14:textId="77777777" w:rsidR="001F133C" w:rsidRDefault="001F133C">
    <w:pPr>
      <w:pStyle w:val="Header"/>
    </w:pPr>
  </w:p>
  <w:p w14:paraId="20FA06A3" w14:textId="77777777" w:rsidR="001F133C" w:rsidRPr="00BC46C7" w:rsidRDefault="001F133C" w:rsidP="00541A8A">
    <w:pPr>
      <w:tabs>
        <w:tab w:val="left" w:pos="90"/>
      </w:tabs>
      <w:kinsoku w:val="0"/>
      <w:overflowPunct w:val="0"/>
      <w:rPr>
        <w:spacing w:val="-1"/>
        <w:sz w:val="22"/>
        <w:szCs w:val="22"/>
        <w:lang w:val="fr-FR"/>
      </w:rPr>
    </w:pPr>
    <w:proofErr w:type="gramStart"/>
    <w:r w:rsidRPr="00336882">
      <w:rPr>
        <w:spacing w:val="-1"/>
        <w:sz w:val="22"/>
        <w:szCs w:val="22"/>
        <w:lang w:val="fr-FR"/>
      </w:rPr>
      <w:t xml:space="preserve">604  </w:t>
    </w:r>
    <w:r w:rsidRPr="00336882">
      <w:rPr>
        <w:spacing w:val="-1"/>
        <w:sz w:val="22"/>
        <w:szCs w:val="22"/>
        <w:u w:val="single"/>
        <w:lang w:val="fr-FR"/>
      </w:rPr>
      <w:t>Payable</w:t>
    </w:r>
    <w:proofErr w:type="gramEnd"/>
    <w:r w:rsidRPr="00336882">
      <w:rPr>
        <w:spacing w:val="-1"/>
        <w:sz w:val="22"/>
        <w:szCs w:val="22"/>
        <w:u w:val="single"/>
        <w:lang w:val="fr-FR"/>
      </w:rPr>
      <w:t xml:space="preserv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32DD4E8B" w14:textId="77777777" w:rsidR="001F133C" w:rsidRDefault="001F133C" w:rsidP="00B473E4">
    <w:pPr>
      <w:pStyle w:val="Header"/>
    </w:pPr>
  </w:p>
  <w:p w14:paraId="6F1AEE3B" w14:textId="77777777" w:rsidR="001F133C" w:rsidRPr="00597CC5" w:rsidRDefault="001F133C" w:rsidP="00B473E4">
    <w:pPr>
      <w:pStyle w:val="Header"/>
      <w:ind w:left="180"/>
      <w:rPr>
        <w:sz w:val="22"/>
        <w:szCs w:val="22"/>
      </w:rPr>
    </w:pPr>
    <w:r w:rsidRPr="00597CC5">
      <w:rPr>
        <w:sz w:val="22"/>
        <w:szCs w:val="22"/>
      </w:rPr>
      <w:t>Service</w:t>
    </w:r>
  </w:p>
  <w:p w14:paraId="77322F10" w14:textId="77777777" w:rsidR="001F133C" w:rsidRDefault="001F133C" w:rsidP="00B473E4">
    <w:pPr>
      <w:pStyle w:val="Header"/>
      <w:tabs>
        <w:tab w:val="clear" w:pos="4320"/>
        <w:tab w:val="left" w:pos="990"/>
      </w:tabs>
      <w:ind w:left="180"/>
      <w:rPr>
        <w:sz w:val="22"/>
        <w:szCs w:val="22"/>
        <w:u w:val="single"/>
        <w:lang w:val="fr-FR"/>
      </w:rPr>
    </w:pPr>
    <w:r w:rsidRPr="00597CC5">
      <w:rPr>
        <w:sz w:val="22"/>
        <w:szCs w:val="22"/>
        <w:u w:val="single"/>
      </w:rPr>
      <w:t>Code</w:t>
    </w:r>
    <w:r>
      <w:tab/>
    </w:r>
    <w:r w:rsidRPr="00597CC5">
      <w:rPr>
        <w:sz w:val="22"/>
        <w:szCs w:val="22"/>
        <w:u w:val="single"/>
        <w:lang w:val="fr-FR"/>
      </w:rPr>
      <w:t>Req. or Limit</w:t>
    </w:r>
  </w:p>
  <w:p w14:paraId="5B446CBA" w14:textId="4C772D04" w:rsidR="001F133C" w:rsidRDefault="001F133C" w:rsidP="00597CC5">
    <w:pPr>
      <w:pStyle w:val="Header"/>
      <w:tabs>
        <w:tab w:val="clear" w:pos="4320"/>
        <w:tab w:val="left" w:pos="990"/>
      </w:tabs>
      <w:ind w:left="9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427C7C" w:rsidRPr="002B61E2" w14:paraId="27FB025D" w14:textId="77777777" w:rsidTr="00427C7C">
      <w:trPr>
        <w:trHeight w:hRule="exact" w:val="864"/>
      </w:trPr>
      <w:tc>
        <w:tcPr>
          <w:tcW w:w="4080" w:type="dxa"/>
          <w:tcBorders>
            <w:bottom w:val="nil"/>
          </w:tcBorders>
        </w:tcPr>
        <w:p w14:paraId="5CBDC177" w14:textId="77777777" w:rsidR="00F64914" w:rsidRPr="009868D9" w:rsidRDefault="004D66C4"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6B3CE64" w14:textId="77777777" w:rsidR="00F64914" w:rsidRPr="009868D9" w:rsidRDefault="004D66C4"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B01BC33" w14:textId="77777777" w:rsidR="00F64914" w:rsidRPr="009868D9" w:rsidRDefault="004D66C4"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C9DE3B1"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034DE30"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73C8598"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7DDEDDD" w14:textId="77777777" w:rsidR="00F64914" w:rsidRPr="009868D9" w:rsidRDefault="004D66C4"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427C7C" w:rsidRPr="002B61E2" w14:paraId="7E06B360" w14:textId="77777777" w:rsidTr="00427C7C">
      <w:trPr>
        <w:trHeight w:hRule="exact" w:val="864"/>
      </w:trPr>
      <w:tc>
        <w:tcPr>
          <w:tcW w:w="4080" w:type="dxa"/>
          <w:tcBorders>
            <w:top w:val="nil"/>
            <w:bottom w:val="single" w:sz="4" w:space="0" w:color="auto"/>
          </w:tcBorders>
          <w:vAlign w:val="center"/>
        </w:tcPr>
        <w:p w14:paraId="639683C6" w14:textId="77777777" w:rsidR="00F64914" w:rsidRDefault="00F64914" w:rsidP="00427C7C">
          <w:pPr>
            <w:tabs>
              <w:tab w:val="left" w:pos="936"/>
              <w:tab w:val="left" w:pos="1314"/>
              <w:tab w:val="left" w:pos="1692"/>
              <w:tab w:val="left" w:pos="2070"/>
            </w:tabs>
            <w:jc w:val="center"/>
            <w:rPr>
              <w:rFonts w:ascii="Arial" w:hAnsi="Arial" w:cs="Arial"/>
            </w:rPr>
          </w:pPr>
        </w:p>
        <w:p w14:paraId="204A228A" w14:textId="77777777" w:rsidR="00F64914" w:rsidRPr="009868D9" w:rsidRDefault="004D66C4"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71BD947" w14:textId="77777777" w:rsidR="00F64914" w:rsidRPr="009868D9" w:rsidRDefault="00F64914" w:rsidP="00427C7C">
          <w:pPr>
            <w:rPr>
              <w:rFonts w:ascii="Arial" w:hAnsi="Arial" w:cs="Arial"/>
            </w:rPr>
          </w:pPr>
        </w:p>
      </w:tc>
      <w:tc>
        <w:tcPr>
          <w:tcW w:w="3750" w:type="dxa"/>
        </w:tcPr>
        <w:p w14:paraId="626B6E21" w14:textId="77777777" w:rsidR="00F64914" w:rsidRPr="009868D9" w:rsidRDefault="004D66C4"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E6CD30F" w14:textId="77777777" w:rsidR="00F64914" w:rsidRPr="009868D9" w:rsidRDefault="004D66C4">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3FE9D5F1" w14:textId="77777777" w:rsidR="00F64914" w:rsidRPr="009868D9" w:rsidRDefault="004D66C4"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8C1632F" w14:textId="77777777" w:rsidR="00F64914" w:rsidRPr="00F70B27" w:rsidRDefault="004D66C4"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621C57A5" w14:textId="77777777" w:rsidR="00F64914" w:rsidRDefault="00F64914" w:rsidP="00427C7C">
    <w:pPr>
      <w:tabs>
        <w:tab w:val="left" w:pos="90"/>
      </w:tabs>
      <w:kinsoku w:val="0"/>
      <w:overflowPunct w:val="0"/>
      <w:rPr>
        <w:spacing w:val="-1"/>
        <w:sz w:val="22"/>
        <w:szCs w:val="22"/>
        <w:lang w:val="fr-FR"/>
      </w:rPr>
    </w:pPr>
  </w:p>
  <w:p w14:paraId="745B32D3" w14:textId="77777777" w:rsidR="00F64914" w:rsidRPr="00AA6EAF" w:rsidRDefault="00F64914" w:rsidP="00427C7C">
    <w:pPr>
      <w:tabs>
        <w:tab w:val="left" w:pos="90"/>
      </w:tabs>
      <w:kinsoku w:val="0"/>
      <w:overflowPunct w:val="0"/>
      <w:rPr>
        <w:spacing w:val="-1"/>
        <w:sz w:val="1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87B2" w14:textId="77777777" w:rsidR="001F133C" w:rsidRPr="00987C1B" w:rsidRDefault="001F133C">
    <w:pPr>
      <w:rPr>
        <w:sz w:val="6"/>
      </w:rPr>
    </w:pPr>
  </w:p>
  <w:tbl>
    <w:tblPr>
      <w:tblW w:w="9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1980"/>
    </w:tblGrid>
    <w:tr w:rsidR="001F133C" w:rsidRPr="002B61E2" w14:paraId="49EC5B10" w14:textId="77777777" w:rsidTr="00427C7C">
      <w:trPr>
        <w:trHeight w:hRule="exact" w:val="864"/>
      </w:trPr>
      <w:tc>
        <w:tcPr>
          <w:tcW w:w="4217" w:type="dxa"/>
          <w:tcBorders>
            <w:bottom w:val="nil"/>
          </w:tcBorders>
        </w:tcPr>
        <w:p w14:paraId="2635CAC4" w14:textId="77777777" w:rsidR="001F133C" w:rsidRPr="00A36681" w:rsidRDefault="001F133C" w:rsidP="00427C7C">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78B0933F" w14:textId="77777777" w:rsidR="001F133C" w:rsidRPr="00A36681" w:rsidRDefault="001F133C" w:rsidP="00427C7C">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5B698E81" w14:textId="77777777" w:rsidR="001F133C" w:rsidRPr="00A36681" w:rsidRDefault="001F133C" w:rsidP="00427C7C">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7B8CD8B4" w14:textId="77777777" w:rsidR="001F133C" w:rsidRPr="00A36681"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65627C88" w14:textId="77777777" w:rsidR="001F133C" w:rsidRPr="002B61E2"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0E505316" w14:textId="77777777" w:rsidR="001F133C" w:rsidRPr="00A36681"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3A903920" w14:textId="77777777" w:rsidR="001F133C" w:rsidRPr="002B61E2" w:rsidRDefault="001F133C" w:rsidP="00427C7C">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Pr>
              <w:rStyle w:val="PageNumber"/>
              <w:rFonts w:ascii="Arial" w:hAnsi="Arial" w:cs="Arial"/>
              <w:noProof/>
            </w:rPr>
            <w:t>1</w:t>
          </w:r>
          <w:r w:rsidRPr="00A36681">
            <w:rPr>
              <w:rStyle w:val="PageNumber"/>
              <w:rFonts w:ascii="Arial" w:hAnsi="Arial" w:cs="Arial"/>
            </w:rPr>
            <w:fldChar w:fldCharType="end"/>
          </w:r>
        </w:p>
      </w:tc>
    </w:tr>
    <w:tr w:rsidR="001F133C" w:rsidRPr="002B61E2" w14:paraId="19E18F41" w14:textId="77777777" w:rsidTr="00427C7C">
      <w:trPr>
        <w:trHeight w:hRule="exact" w:val="864"/>
      </w:trPr>
      <w:tc>
        <w:tcPr>
          <w:tcW w:w="4217" w:type="dxa"/>
          <w:tcBorders>
            <w:top w:val="nil"/>
            <w:bottom w:val="single" w:sz="4" w:space="0" w:color="auto"/>
          </w:tcBorders>
          <w:vAlign w:val="center"/>
        </w:tcPr>
        <w:p w14:paraId="0B6E57DF" w14:textId="77777777" w:rsidR="001F133C" w:rsidRPr="00A36681" w:rsidRDefault="001F133C" w:rsidP="00427C7C">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232DBE6F" w14:textId="77777777" w:rsidR="001F133C" w:rsidRPr="00AB0952" w:rsidRDefault="001F133C" w:rsidP="00427C7C">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2CEF798C" w14:textId="77777777" w:rsidR="001F133C" w:rsidRPr="00EE50A1" w:rsidRDefault="001F133C" w:rsidP="00427C7C">
          <w:pPr>
            <w:tabs>
              <w:tab w:val="left" w:pos="936"/>
              <w:tab w:val="left" w:pos="1314"/>
              <w:tab w:val="left" w:pos="1692"/>
              <w:tab w:val="center" w:pos="1743"/>
              <w:tab w:val="left" w:pos="2070"/>
            </w:tabs>
            <w:spacing w:before="120"/>
            <w:jc w:val="center"/>
            <w:rPr>
              <w:rFonts w:ascii="Arial" w:hAnsi="Arial" w:cs="Arial"/>
              <w:sz w:val="22"/>
            </w:rPr>
          </w:pPr>
          <w:r>
            <w:rPr>
              <w:rFonts w:ascii="Arial" w:hAnsi="Arial" w:cs="Arial"/>
            </w:rPr>
            <w:t>PHY-169</w:t>
          </w:r>
        </w:p>
      </w:tc>
      <w:tc>
        <w:tcPr>
          <w:tcW w:w="1980" w:type="dxa"/>
        </w:tcPr>
        <w:p w14:paraId="7A16C5CD" w14:textId="77777777" w:rsidR="001F133C" w:rsidRPr="002177EC" w:rsidRDefault="001F133C" w:rsidP="00427C7C">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56AF306C"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D41794A" w14:textId="77777777" w:rsidR="001F133C" w:rsidRDefault="001F13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16C19360" w14:textId="77777777" w:rsidTr="00427C7C">
      <w:trPr>
        <w:trHeight w:hRule="exact" w:val="864"/>
      </w:trPr>
      <w:tc>
        <w:tcPr>
          <w:tcW w:w="4080" w:type="dxa"/>
          <w:tcBorders>
            <w:bottom w:val="nil"/>
          </w:tcBorders>
        </w:tcPr>
        <w:p w14:paraId="7D112D1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6FAB14E"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2A70C5CB"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360C90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30CC19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B6AE87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F63E7D4"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1F133C" w:rsidRPr="002B61E2" w14:paraId="575E1348" w14:textId="77777777" w:rsidTr="00427C7C">
      <w:trPr>
        <w:trHeight w:hRule="exact" w:val="864"/>
      </w:trPr>
      <w:tc>
        <w:tcPr>
          <w:tcW w:w="4080" w:type="dxa"/>
          <w:tcBorders>
            <w:top w:val="nil"/>
            <w:bottom w:val="single" w:sz="4" w:space="0" w:color="auto"/>
          </w:tcBorders>
          <w:vAlign w:val="center"/>
        </w:tcPr>
        <w:p w14:paraId="1B3F77CF" w14:textId="77777777" w:rsidR="001F133C" w:rsidRDefault="001F133C" w:rsidP="00427C7C">
          <w:pPr>
            <w:tabs>
              <w:tab w:val="left" w:pos="936"/>
              <w:tab w:val="left" w:pos="1314"/>
              <w:tab w:val="left" w:pos="1692"/>
              <w:tab w:val="left" w:pos="2070"/>
            </w:tabs>
            <w:jc w:val="center"/>
            <w:rPr>
              <w:rFonts w:ascii="Arial" w:hAnsi="Arial" w:cs="Arial"/>
            </w:rPr>
          </w:pPr>
        </w:p>
        <w:p w14:paraId="6CE400EF"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204CEA2" w14:textId="77777777" w:rsidR="001F133C" w:rsidRPr="009868D9" w:rsidRDefault="001F133C" w:rsidP="00427C7C">
          <w:pPr>
            <w:rPr>
              <w:rFonts w:ascii="Arial" w:hAnsi="Arial" w:cs="Arial"/>
            </w:rPr>
          </w:pPr>
        </w:p>
      </w:tc>
      <w:tc>
        <w:tcPr>
          <w:tcW w:w="3750" w:type="dxa"/>
        </w:tcPr>
        <w:p w14:paraId="0D77CF6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85D79B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PHY-164</w:t>
          </w:r>
        </w:p>
      </w:tc>
      <w:tc>
        <w:tcPr>
          <w:tcW w:w="2070" w:type="dxa"/>
        </w:tcPr>
        <w:p w14:paraId="4514432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560A31B"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w:t>
          </w:r>
        </w:p>
      </w:tc>
    </w:tr>
  </w:tbl>
  <w:p w14:paraId="4F168E24" w14:textId="77777777" w:rsidR="001F133C" w:rsidRDefault="001F133C">
    <w:pPr>
      <w:pStyle w:val="Header"/>
    </w:pPr>
  </w:p>
  <w:p w14:paraId="2F57E4E1"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59F4517F" w14:textId="77777777" w:rsidR="001F133C" w:rsidRDefault="001F133C">
    <w:pPr>
      <w:pStyle w:val="Header"/>
    </w:pPr>
  </w:p>
  <w:p w14:paraId="0CE7531A" w14:textId="77777777" w:rsidR="001F133C" w:rsidRPr="00361E10" w:rsidRDefault="001F133C" w:rsidP="00597CC5">
    <w:pPr>
      <w:tabs>
        <w:tab w:val="left" w:pos="3600"/>
        <w:tab w:val="left" w:pos="6660"/>
        <w:tab w:val="left" w:pos="6930"/>
        <w:tab w:val="left" w:pos="7740"/>
      </w:tabs>
      <w:ind w:right="-720" w:firstLine="18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16BB762" w14:textId="77777777" w:rsidR="001F133C" w:rsidRDefault="001F133C" w:rsidP="00B473E4">
    <w:pPr>
      <w:pStyle w:val="Heade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17"/>
      <w:gridCol w:w="3750"/>
      <w:gridCol w:w="2070"/>
    </w:tblGrid>
    <w:tr w:rsidR="001F133C" w:rsidRPr="002B61E2" w14:paraId="4495D3F4" w14:textId="77777777" w:rsidTr="00427C7C">
      <w:trPr>
        <w:trHeight w:hRule="exact" w:val="864"/>
      </w:trPr>
      <w:tc>
        <w:tcPr>
          <w:tcW w:w="4217" w:type="dxa"/>
          <w:tcBorders>
            <w:bottom w:val="nil"/>
          </w:tcBorders>
        </w:tcPr>
        <w:p w14:paraId="51D851A2"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2C0A417"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3640A4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FEC273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71A9D48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B4C286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3B7932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5</w:t>
          </w:r>
          <w:r w:rsidRPr="009868D9">
            <w:rPr>
              <w:rStyle w:val="PageNumber"/>
              <w:rFonts w:ascii="Arial" w:hAnsi="Arial" w:cs="Arial"/>
            </w:rPr>
            <w:fldChar w:fldCharType="end"/>
          </w:r>
        </w:p>
      </w:tc>
    </w:tr>
    <w:tr w:rsidR="001F133C" w:rsidRPr="002B61E2" w14:paraId="6EA8CB61" w14:textId="77777777" w:rsidTr="00427C7C">
      <w:trPr>
        <w:trHeight w:hRule="exact" w:val="864"/>
      </w:trPr>
      <w:tc>
        <w:tcPr>
          <w:tcW w:w="4217" w:type="dxa"/>
          <w:tcBorders>
            <w:top w:val="nil"/>
            <w:bottom w:val="single" w:sz="4" w:space="0" w:color="auto"/>
          </w:tcBorders>
          <w:vAlign w:val="center"/>
        </w:tcPr>
        <w:p w14:paraId="42F110BB" w14:textId="77777777" w:rsidR="001F133C" w:rsidRDefault="001F133C" w:rsidP="00427C7C">
          <w:pPr>
            <w:tabs>
              <w:tab w:val="left" w:pos="936"/>
              <w:tab w:val="left" w:pos="1314"/>
              <w:tab w:val="left" w:pos="1692"/>
              <w:tab w:val="left" w:pos="2070"/>
            </w:tabs>
            <w:jc w:val="center"/>
            <w:rPr>
              <w:rFonts w:ascii="Arial" w:hAnsi="Arial" w:cs="Arial"/>
            </w:rPr>
          </w:pPr>
        </w:p>
        <w:p w14:paraId="351BAEA6"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207F28C" w14:textId="77777777" w:rsidR="001F133C" w:rsidRPr="009868D9" w:rsidRDefault="001F133C" w:rsidP="00427C7C">
          <w:pPr>
            <w:rPr>
              <w:rFonts w:ascii="Arial" w:hAnsi="Arial" w:cs="Arial"/>
            </w:rPr>
          </w:pPr>
        </w:p>
      </w:tc>
      <w:tc>
        <w:tcPr>
          <w:tcW w:w="3750" w:type="dxa"/>
        </w:tcPr>
        <w:p w14:paraId="05F088F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7C3A76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27FAF1CF"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11B4812"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5C8F3735" w14:textId="77777777" w:rsidR="001F133C" w:rsidRPr="00CF6985" w:rsidRDefault="001F133C" w:rsidP="00427C7C">
    <w:pPr>
      <w:rPr>
        <w:sz w:val="18"/>
        <w:szCs w:val="22"/>
      </w:rPr>
    </w:pPr>
  </w:p>
  <w:p w14:paraId="7D45C68A" w14:textId="77777777" w:rsidR="001F133C" w:rsidRDefault="001F133C" w:rsidP="00427C7C">
    <w:pPr>
      <w:rPr>
        <w:sz w:val="22"/>
        <w:szCs w:val="22"/>
      </w:rPr>
    </w:pPr>
    <w:r w:rsidRPr="00266073">
      <w:rPr>
        <w:sz w:val="22"/>
        <w:szCs w:val="22"/>
      </w:rPr>
      <w:t>60</w:t>
    </w:r>
    <w:r>
      <w:rPr>
        <w:sz w:val="22"/>
        <w:szCs w:val="22"/>
      </w:rPr>
      <w:t>2</w:t>
    </w:r>
    <w:r w:rsidRPr="00266073">
      <w:rPr>
        <w:sz w:val="22"/>
        <w:szCs w:val="22"/>
      </w:rPr>
      <w:t xml:space="preserve">  </w:t>
    </w:r>
    <w:r w:rsidRPr="00DF282F">
      <w:rPr>
        <w:sz w:val="22"/>
        <w:szCs w:val="22"/>
        <w:u w:val="single"/>
      </w:rPr>
      <w:t>Nonpayable CPT Codes</w:t>
    </w:r>
    <w:r>
      <w:rPr>
        <w:sz w:val="22"/>
        <w:szCs w:val="22"/>
      </w:rPr>
      <w:t xml:space="preserve"> (cont.)</w:t>
    </w:r>
  </w:p>
  <w:p w14:paraId="78DE979D" w14:textId="77777777" w:rsidR="001F133C" w:rsidRPr="00CF6985" w:rsidRDefault="001F133C" w:rsidP="00427C7C">
    <w:pPr>
      <w:rPr>
        <w:sz w:val="18"/>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75CE15A3" w14:textId="77777777" w:rsidTr="00427C7C">
      <w:trPr>
        <w:trHeight w:hRule="exact" w:val="864"/>
      </w:trPr>
      <w:tc>
        <w:tcPr>
          <w:tcW w:w="4080" w:type="dxa"/>
          <w:tcBorders>
            <w:bottom w:val="nil"/>
          </w:tcBorders>
        </w:tcPr>
        <w:p w14:paraId="44DEBB5C" w14:textId="77777777" w:rsidR="001F133C" w:rsidRPr="009868D9" w:rsidRDefault="001F133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FC69C61"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169F48D"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8D7B1B9"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5C9BA4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6FC3F3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611D968"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1F133C" w:rsidRPr="002B61E2" w14:paraId="42E5443E" w14:textId="77777777" w:rsidTr="00427C7C">
      <w:trPr>
        <w:trHeight w:hRule="exact" w:val="864"/>
      </w:trPr>
      <w:tc>
        <w:tcPr>
          <w:tcW w:w="4080" w:type="dxa"/>
          <w:tcBorders>
            <w:top w:val="nil"/>
            <w:bottom w:val="single" w:sz="4" w:space="0" w:color="auto"/>
          </w:tcBorders>
          <w:vAlign w:val="center"/>
        </w:tcPr>
        <w:p w14:paraId="7E210A84" w14:textId="77777777" w:rsidR="001F133C" w:rsidRDefault="001F133C" w:rsidP="00427C7C">
          <w:pPr>
            <w:tabs>
              <w:tab w:val="left" w:pos="936"/>
              <w:tab w:val="left" w:pos="1314"/>
              <w:tab w:val="left" w:pos="1692"/>
              <w:tab w:val="left" w:pos="2070"/>
            </w:tabs>
            <w:jc w:val="center"/>
            <w:rPr>
              <w:rFonts w:ascii="Arial" w:hAnsi="Arial" w:cs="Arial"/>
            </w:rPr>
          </w:pPr>
        </w:p>
        <w:p w14:paraId="549D7758"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7F83B84" w14:textId="77777777" w:rsidR="001F133C" w:rsidRPr="009868D9" w:rsidRDefault="001F133C" w:rsidP="00427C7C">
          <w:pPr>
            <w:rPr>
              <w:rFonts w:ascii="Arial" w:hAnsi="Arial" w:cs="Arial"/>
            </w:rPr>
          </w:pPr>
        </w:p>
      </w:tc>
      <w:tc>
        <w:tcPr>
          <w:tcW w:w="3750" w:type="dxa"/>
        </w:tcPr>
        <w:p w14:paraId="49101AE8"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9E51BF6"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356E728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92B72F0" w14:textId="77777777" w:rsidR="001F133C" w:rsidRPr="00A24C24"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077DD4E" w14:textId="77777777" w:rsidR="001F133C" w:rsidRDefault="001F133C" w:rsidP="00427C7C">
    <w:pPr>
      <w:rPr>
        <w:sz w:val="22"/>
        <w:szCs w:val="22"/>
      </w:rPr>
    </w:pPr>
  </w:p>
  <w:p w14:paraId="4171F0EC"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B3463AD" w14:textId="77777777" w:rsidR="001F133C" w:rsidRDefault="001F133C" w:rsidP="00427C7C">
    <w:pPr>
      <w:rPr>
        <w:sz w:val="22"/>
        <w:szCs w:val="22"/>
        <w:u w:val="single"/>
      </w:rPr>
    </w:pPr>
  </w:p>
  <w:p w14:paraId="33E0CACD" w14:textId="77777777" w:rsidR="001F133C" w:rsidRPr="001852D2" w:rsidRDefault="001F133C" w:rsidP="00597CC5">
    <w:pPr>
      <w:kinsoku w:val="0"/>
      <w:overflowPunct w:val="0"/>
      <w:ind w:left="4050" w:hanging="3604"/>
      <w:rPr>
        <w:bCs/>
        <w:sz w:val="22"/>
        <w:szCs w:val="22"/>
        <w:u w:val="single"/>
      </w:rPr>
    </w:pPr>
    <w:r>
      <w:rPr>
        <w:bCs/>
        <w:spacing w:val="-1"/>
        <w:sz w:val="22"/>
        <w:szCs w:val="22"/>
        <w:u w:val="single"/>
      </w:rPr>
      <w:t>Legend</w:t>
    </w:r>
    <w:r w:rsidRPr="001852D2">
      <w:rPr>
        <w:bCs/>
        <w:spacing w:val="-1"/>
        <w:sz w:val="22"/>
        <w:szCs w:val="22"/>
      </w:rPr>
      <w:tab/>
    </w:r>
    <w:r>
      <w:rPr>
        <w:bCs/>
        <w:spacing w:val="-1"/>
        <w:sz w:val="22"/>
        <w:szCs w:val="22"/>
        <w:u w:val="single"/>
      </w:rPr>
      <w:t>Description</w:t>
    </w:r>
  </w:p>
  <w:p w14:paraId="51D0E3FA" w14:textId="77777777" w:rsidR="001F133C" w:rsidRDefault="001F133C" w:rsidP="00427C7C">
    <w:pPr>
      <w:rPr>
        <w:sz w:val="22"/>
        <w:szCs w:val="22"/>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B19D778" w14:textId="77777777" w:rsidTr="00427C7C">
      <w:trPr>
        <w:trHeight w:hRule="exact" w:val="864"/>
      </w:trPr>
      <w:tc>
        <w:tcPr>
          <w:tcW w:w="4080" w:type="dxa"/>
          <w:tcBorders>
            <w:bottom w:val="nil"/>
          </w:tcBorders>
        </w:tcPr>
        <w:p w14:paraId="46FD4386" w14:textId="77777777" w:rsidR="001F133C" w:rsidRPr="009868D9" w:rsidRDefault="001F133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D1434F5"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B408D93"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683E98A"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DA32242"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066610A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14988B04"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1F133C" w:rsidRPr="002B61E2" w14:paraId="4DA93901" w14:textId="77777777" w:rsidTr="00427C7C">
      <w:trPr>
        <w:trHeight w:hRule="exact" w:val="864"/>
      </w:trPr>
      <w:tc>
        <w:tcPr>
          <w:tcW w:w="4080" w:type="dxa"/>
          <w:tcBorders>
            <w:top w:val="nil"/>
            <w:bottom w:val="single" w:sz="4" w:space="0" w:color="auto"/>
          </w:tcBorders>
          <w:vAlign w:val="center"/>
        </w:tcPr>
        <w:p w14:paraId="696BE737" w14:textId="77777777" w:rsidR="001F133C" w:rsidRDefault="001F133C" w:rsidP="00427C7C">
          <w:pPr>
            <w:tabs>
              <w:tab w:val="left" w:pos="936"/>
              <w:tab w:val="left" w:pos="1314"/>
              <w:tab w:val="left" w:pos="1692"/>
              <w:tab w:val="left" w:pos="2070"/>
            </w:tabs>
            <w:jc w:val="center"/>
            <w:rPr>
              <w:rFonts w:ascii="Arial" w:hAnsi="Arial" w:cs="Arial"/>
            </w:rPr>
          </w:pPr>
        </w:p>
        <w:p w14:paraId="6B9213E7"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E126679" w14:textId="77777777" w:rsidR="001F133C" w:rsidRPr="009868D9" w:rsidRDefault="001F133C" w:rsidP="00427C7C">
          <w:pPr>
            <w:rPr>
              <w:rFonts w:ascii="Arial" w:hAnsi="Arial" w:cs="Arial"/>
            </w:rPr>
          </w:pPr>
        </w:p>
      </w:tc>
      <w:tc>
        <w:tcPr>
          <w:tcW w:w="3750" w:type="dxa"/>
        </w:tcPr>
        <w:p w14:paraId="02F21CF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D4E87A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PHY-xxx</w:t>
          </w:r>
        </w:p>
      </w:tc>
      <w:tc>
        <w:tcPr>
          <w:tcW w:w="2070" w:type="dxa"/>
        </w:tcPr>
        <w:p w14:paraId="68B7BE0E"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C03177E" w14:textId="77777777" w:rsidR="001F133C" w:rsidRPr="00A24C24"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6FFCBB7E" w14:textId="77777777" w:rsidR="001F133C" w:rsidRDefault="001F133C" w:rsidP="00427C7C">
    <w:pPr>
      <w:rPr>
        <w:sz w:val="22"/>
        <w:szCs w:val="22"/>
      </w:rPr>
    </w:pPr>
  </w:p>
  <w:p w14:paraId="4DB1D2B3"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9ECF5AB" w14:textId="77777777" w:rsidR="001F133C" w:rsidRDefault="001F133C" w:rsidP="00427C7C">
    <w:pPr>
      <w:rPr>
        <w:sz w:val="22"/>
        <w:szCs w:val="22"/>
        <w:u w:val="single"/>
      </w:rPr>
    </w:pPr>
  </w:p>
  <w:p w14:paraId="52997664" w14:textId="77777777" w:rsidR="001F133C" w:rsidRPr="00597CC5" w:rsidRDefault="001F133C" w:rsidP="00427C7C">
    <w:pPr>
      <w:kinsoku w:val="0"/>
      <w:overflowPunct w:val="0"/>
      <w:ind w:left="1440" w:hanging="994"/>
      <w:rPr>
        <w:bCs/>
        <w:spacing w:val="-1"/>
        <w:sz w:val="22"/>
        <w:szCs w:val="22"/>
      </w:rPr>
    </w:pPr>
    <w:r w:rsidRPr="00597CC5">
      <w:rPr>
        <w:bCs/>
        <w:spacing w:val="-1"/>
        <w:sz w:val="22"/>
        <w:szCs w:val="22"/>
      </w:rPr>
      <w:t>Service</w:t>
    </w:r>
  </w:p>
  <w:p w14:paraId="645FA8ED" w14:textId="77777777" w:rsidR="001F133C" w:rsidRPr="001852D2" w:rsidRDefault="001F133C" w:rsidP="00427C7C">
    <w:pPr>
      <w:kinsoku w:val="0"/>
      <w:overflowPunct w:val="0"/>
      <w:ind w:left="1440" w:hanging="994"/>
      <w:rPr>
        <w:bCs/>
        <w:sz w:val="22"/>
        <w:szCs w:val="22"/>
        <w:u w:val="single"/>
      </w:rPr>
    </w:pPr>
    <w:r>
      <w:rPr>
        <w:bCs/>
        <w:spacing w:val="-1"/>
        <w:sz w:val="22"/>
        <w:szCs w:val="22"/>
        <w:u w:val="single"/>
      </w:rPr>
      <w:t>Code</w:t>
    </w:r>
    <w:r w:rsidRPr="001852D2">
      <w:rPr>
        <w:bCs/>
        <w:spacing w:val="-1"/>
        <w:sz w:val="22"/>
        <w:szCs w:val="22"/>
      </w:rPr>
      <w:tab/>
    </w:r>
    <w:r>
      <w:rPr>
        <w:bCs/>
        <w:spacing w:val="-1"/>
        <w:sz w:val="22"/>
        <w:szCs w:val="22"/>
        <w:u w:val="single"/>
      </w:rPr>
      <w:t>Description</w:t>
    </w:r>
  </w:p>
  <w:p w14:paraId="44E07AB1" w14:textId="77777777" w:rsidR="001F133C" w:rsidRDefault="001F133C" w:rsidP="00427C7C">
    <w:pPr>
      <w:rPr>
        <w:sz w:val="22"/>
        <w:szCs w:val="22"/>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14845B04" w14:textId="77777777" w:rsidTr="00427C7C">
      <w:trPr>
        <w:trHeight w:hRule="exact" w:val="864"/>
      </w:trPr>
      <w:tc>
        <w:tcPr>
          <w:tcW w:w="4080" w:type="dxa"/>
          <w:tcBorders>
            <w:bottom w:val="nil"/>
          </w:tcBorders>
        </w:tcPr>
        <w:p w14:paraId="25875A07" w14:textId="77777777" w:rsidR="001F133C" w:rsidRPr="009868D9" w:rsidRDefault="001F133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495819A"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699E098"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849CD0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24C87E0"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D056487"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2EE8C2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1F133C" w:rsidRPr="002B61E2" w14:paraId="6C0529F5" w14:textId="77777777" w:rsidTr="00427C7C">
      <w:trPr>
        <w:trHeight w:hRule="exact" w:val="864"/>
      </w:trPr>
      <w:tc>
        <w:tcPr>
          <w:tcW w:w="4080" w:type="dxa"/>
          <w:tcBorders>
            <w:top w:val="nil"/>
            <w:bottom w:val="single" w:sz="4" w:space="0" w:color="auto"/>
          </w:tcBorders>
          <w:vAlign w:val="center"/>
        </w:tcPr>
        <w:p w14:paraId="34A45291" w14:textId="77777777" w:rsidR="001F133C" w:rsidRDefault="001F133C" w:rsidP="00427C7C">
          <w:pPr>
            <w:tabs>
              <w:tab w:val="left" w:pos="936"/>
              <w:tab w:val="left" w:pos="1314"/>
              <w:tab w:val="left" w:pos="1692"/>
              <w:tab w:val="left" w:pos="2070"/>
            </w:tabs>
            <w:jc w:val="center"/>
            <w:rPr>
              <w:rFonts w:ascii="Arial" w:hAnsi="Arial" w:cs="Arial"/>
            </w:rPr>
          </w:pPr>
        </w:p>
        <w:p w14:paraId="1F00524E"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A6234B4" w14:textId="77777777" w:rsidR="001F133C" w:rsidRPr="009868D9" w:rsidRDefault="001F133C" w:rsidP="00427C7C">
          <w:pPr>
            <w:rPr>
              <w:rFonts w:ascii="Arial" w:hAnsi="Arial" w:cs="Arial"/>
            </w:rPr>
          </w:pPr>
        </w:p>
      </w:tc>
      <w:tc>
        <w:tcPr>
          <w:tcW w:w="3750" w:type="dxa"/>
        </w:tcPr>
        <w:p w14:paraId="548CCA56"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83B2321"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4FBF7351"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EB7CB74" w14:textId="77777777" w:rsidR="001F133C" w:rsidRPr="00A24C24"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1D278FEC" w14:textId="77777777" w:rsidR="001F133C" w:rsidRDefault="001F133C" w:rsidP="00427C7C">
    <w:pPr>
      <w:rPr>
        <w:sz w:val="22"/>
        <w:szCs w:val="22"/>
      </w:rPr>
    </w:pPr>
  </w:p>
  <w:p w14:paraId="11C90437"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67B35D49" w14:textId="77777777" w:rsidR="001F133C" w:rsidRDefault="001F133C" w:rsidP="00427C7C">
    <w:pPr>
      <w:rPr>
        <w:sz w:val="22"/>
        <w:szCs w:val="22"/>
        <w:u w:val="single"/>
      </w:rPr>
    </w:pPr>
  </w:p>
  <w:p w14:paraId="670EB945" w14:textId="77777777" w:rsidR="001F133C" w:rsidRPr="00597CC5" w:rsidRDefault="001F133C" w:rsidP="00427C7C">
    <w:pPr>
      <w:tabs>
        <w:tab w:val="left" w:pos="4050"/>
      </w:tabs>
      <w:kinsoku w:val="0"/>
      <w:overflowPunct w:val="0"/>
      <w:ind w:left="4046" w:hanging="3600"/>
      <w:rPr>
        <w:bCs/>
        <w:spacing w:val="-1"/>
        <w:sz w:val="22"/>
        <w:szCs w:val="22"/>
      </w:rPr>
    </w:pPr>
    <w:r w:rsidRPr="00597CC5">
      <w:rPr>
        <w:bCs/>
        <w:spacing w:val="-1"/>
        <w:sz w:val="22"/>
        <w:szCs w:val="22"/>
      </w:rPr>
      <w:t>Service</w:t>
    </w:r>
  </w:p>
  <w:p w14:paraId="3AE680A8" w14:textId="77777777" w:rsidR="001F133C" w:rsidRPr="00110DF4" w:rsidRDefault="001F133C" w:rsidP="00597CC5">
    <w:pPr>
      <w:kinsoku w:val="0"/>
      <w:overflowPunct w:val="0"/>
      <w:ind w:left="1440" w:hanging="990"/>
      <w:rPr>
        <w:b/>
        <w:sz w:val="22"/>
        <w:szCs w:val="22"/>
        <w:u w:val="single"/>
      </w:rPr>
    </w:pPr>
    <w:r w:rsidRPr="001852D2">
      <w:rPr>
        <w:bCs/>
        <w:spacing w:val="-1"/>
        <w:sz w:val="22"/>
        <w:szCs w:val="22"/>
        <w:u w:val="single"/>
      </w:rPr>
      <w:t>Code</w:t>
    </w:r>
    <w:r>
      <w:rPr>
        <w:b/>
        <w:spacing w:val="-1"/>
        <w:sz w:val="22"/>
        <w:szCs w:val="22"/>
      </w:rPr>
      <w:tab/>
    </w:r>
    <w:r w:rsidRPr="001852D2">
      <w:rPr>
        <w:bCs/>
        <w:spacing w:val="-1"/>
        <w:sz w:val="22"/>
        <w:szCs w:val="22"/>
        <w:u w:val="single"/>
      </w:rPr>
      <w:t>Requirement or Limitation</w:t>
    </w:r>
  </w:p>
  <w:p w14:paraId="37E278C9" w14:textId="77777777" w:rsidR="001F133C" w:rsidRDefault="001F133C" w:rsidP="00427C7C">
    <w:pPr>
      <w:rPr>
        <w:sz w:val="22"/>
        <w:szCs w:val="22"/>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3C396E30" w14:textId="77777777" w:rsidTr="00427C7C">
      <w:trPr>
        <w:trHeight w:hRule="exact" w:val="864"/>
      </w:trPr>
      <w:tc>
        <w:tcPr>
          <w:tcW w:w="4080" w:type="dxa"/>
          <w:tcBorders>
            <w:bottom w:val="nil"/>
          </w:tcBorders>
        </w:tcPr>
        <w:p w14:paraId="73EE5184"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8BA2FD7"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9C9FA63"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497730C"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12546F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E211127"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59BFCAE"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7</w:t>
          </w:r>
          <w:r w:rsidRPr="009868D9">
            <w:rPr>
              <w:rStyle w:val="PageNumber"/>
              <w:rFonts w:ascii="Arial" w:hAnsi="Arial" w:cs="Arial"/>
            </w:rPr>
            <w:fldChar w:fldCharType="end"/>
          </w:r>
        </w:p>
      </w:tc>
    </w:tr>
    <w:tr w:rsidR="001F133C" w:rsidRPr="002B61E2" w14:paraId="1E684B67" w14:textId="77777777" w:rsidTr="00427C7C">
      <w:trPr>
        <w:trHeight w:hRule="exact" w:val="864"/>
      </w:trPr>
      <w:tc>
        <w:tcPr>
          <w:tcW w:w="4080" w:type="dxa"/>
          <w:tcBorders>
            <w:top w:val="nil"/>
            <w:bottom w:val="single" w:sz="4" w:space="0" w:color="auto"/>
          </w:tcBorders>
          <w:vAlign w:val="center"/>
        </w:tcPr>
        <w:p w14:paraId="0244EC27" w14:textId="77777777" w:rsidR="001F133C" w:rsidRDefault="001F133C" w:rsidP="00427C7C">
          <w:pPr>
            <w:tabs>
              <w:tab w:val="left" w:pos="936"/>
              <w:tab w:val="left" w:pos="1314"/>
              <w:tab w:val="left" w:pos="1692"/>
              <w:tab w:val="left" w:pos="2070"/>
            </w:tabs>
            <w:jc w:val="center"/>
            <w:rPr>
              <w:rFonts w:ascii="Arial" w:hAnsi="Arial" w:cs="Arial"/>
            </w:rPr>
          </w:pPr>
        </w:p>
        <w:p w14:paraId="292436F0"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D5C5374" w14:textId="77777777" w:rsidR="001F133C" w:rsidRPr="009868D9" w:rsidRDefault="001F133C" w:rsidP="00427C7C">
          <w:pPr>
            <w:rPr>
              <w:rFonts w:ascii="Arial" w:hAnsi="Arial" w:cs="Arial"/>
            </w:rPr>
          </w:pPr>
        </w:p>
      </w:tc>
      <w:tc>
        <w:tcPr>
          <w:tcW w:w="3750" w:type="dxa"/>
        </w:tcPr>
        <w:p w14:paraId="09FA77D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8D324FA"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PHY-XXX</w:t>
          </w:r>
        </w:p>
      </w:tc>
      <w:tc>
        <w:tcPr>
          <w:tcW w:w="2070" w:type="dxa"/>
        </w:tcPr>
        <w:p w14:paraId="073E706D"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16BC4C4" w14:textId="77777777" w:rsidR="001F133C" w:rsidRPr="001920C6" w:rsidRDefault="001F133C" w:rsidP="00427C7C">
          <w:pPr>
            <w:tabs>
              <w:tab w:val="left" w:pos="936"/>
              <w:tab w:val="left" w:pos="1314"/>
              <w:tab w:val="left" w:pos="1692"/>
              <w:tab w:val="left" w:pos="2070"/>
            </w:tabs>
            <w:spacing w:before="120"/>
            <w:jc w:val="center"/>
            <w:rPr>
              <w:rFonts w:ascii="Arial" w:hAnsi="Arial" w:cs="Arial"/>
            </w:rPr>
          </w:pPr>
          <w:r w:rsidRPr="001920C6">
            <w:rPr>
              <w:rFonts w:ascii="Arial" w:hAnsi="Arial" w:cs="Arial"/>
            </w:rPr>
            <w:t>01/01/202</w:t>
          </w:r>
          <w:r>
            <w:rPr>
              <w:rFonts w:ascii="Arial" w:hAnsi="Arial" w:cs="Arial"/>
            </w:rPr>
            <w:t>3</w:t>
          </w:r>
        </w:p>
      </w:tc>
    </w:tr>
  </w:tbl>
  <w:p w14:paraId="22216ABD" w14:textId="77777777" w:rsidR="001F133C" w:rsidRDefault="001F133C" w:rsidP="00427C7C">
    <w:pPr>
      <w:rPr>
        <w:sz w:val="22"/>
        <w:szCs w:val="22"/>
      </w:rPr>
    </w:pPr>
  </w:p>
  <w:p w14:paraId="77089C1A"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05985EC" w14:textId="77777777" w:rsidR="001F133C" w:rsidRDefault="001F133C" w:rsidP="00427C7C">
    <w:pPr>
      <w:rPr>
        <w:sz w:val="22"/>
        <w:szCs w:val="22"/>
        <w:u w:val="single"/>
      </w:rPr>
    </w:pPr>
  </w:p>
  <w:p w14:paraId="25738355" w14:textId="77777777" w:rsidR="001F133C" w:rsidRPr="00361E10" w:rsidRDefault="001F133C" w:rsidP="00427C7C">
    <w:pPr>
      <w:ind w:left="446"/>
      <w:rPr>
        <w:sz w:val="22"/>
        <w:szCs w:val="22"/>
        <w:lang w:val="fr-FR"/>
      </w:rPr>
    </w:pPr>
    <w:r>
      <w:rPr>
        <w:sz w:val="22"/>
        <w:szCs w:val="22"/>
        <w:lang w:val="fr-FR"/>
      </w:rPr>
      <w:t>Service</w:t>
    </w:r>
  </w:p>
  <w:p w14:paraId="5B820A20" w14:textId="77777777" w:rsidR="001F133C" w:rsidRPr="00361E10" w:rsidRDefault="001F133C" w:rsidP="00427C7C">
    <w:pPr>
      <w:ind w:firstLine="450"/>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26CB5AF2" w14:textId="77777777" w:rsidR="001F133C" w:rsidRDefault="001F133C" w:rsidP="00427C7C">
    <w:pPr>
      <w:rPr>
        <w:sz w:val="22"/>
        <w:szCs w:val="22"/>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F133C" w:rsidRPr="002B61E2" w14:paraId="6878230A" w14:textId="77777777" w:rsidTr="00427C7C">
      <w:trPr>
        <w:trHeight w:hRule="exact" w:val="864"/>
      </w:trPr>
      <w:tc>
        <w:tcPr>
          <w:tcW w:w="4080" w:type="dxa"/>
          <w:tcBorders>
            <w:bottom w:val="nil"/>
          </w:tcBorders>
        </w:tcPr>
        <w:p w14:paraId="23C543C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1C675D8"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5A3DB07" w14:textId="77777777" w:rsidR="001F133C" w:rsidRPr="009868D9" w:rsidRDefault="001F133C" w:rsidP="00427C7C">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A16632D"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7E781B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7678D63"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AA7F53F" w14:textId="77777777" w:rsidR="001F133C" w:rsidRPr="009868D9" w:rsidRDefault="001F133C" w:rsidP="00427C7C">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9</w:t>
          </w:r>
          <w:r w:rsidRPr="009868D9">
            <w:rPr>
              <w:rStyle w:val="PageNumber"/>
              <w:rFonts w:ascii="Arial" w:hAnsi="Arial" w:cs="Arial"/>
            </w:rPr>
            <w:fldChar w:fldCharType="end"/>
          </w:r>
        </w:p>
      </w:tc>
    </w:tr>
    <w:tr w:rsidR="001F133C" w:rsidRPr="002B61E2" w14:paraId="4E35E82E" w14:textId="77777777" w:rsidTr="00427C7C">
      <w:trPr>
        <w:trHeight w:hRule="exact" w:val="864"/>
      </w:trPr>
      <w:tc>
        <w:tcPr>
          <w:tcW w:w="4080" w:type="dxa"/>
          <w:tcBorders>
            <w:top w:val="nil"/>
            <w:bottom w:val="single" w:sz="4" w:space="0" w:color="auto"/>
          </w:tcBorders>
          <w:vAlign w:val="center"/>
        </w:tcPr>
        <w:p w14:paraId="63E51677" w14:textId="77777777" w:rsidR="001F133C" w:rsidRDefault="001F133C" w:rsidP="00427C7C">
          <w:pPr>
            <w:tabs>
              <w:tab w:val="left" w:pos="936"/>
              <w:tab w:val="left" w:pos="1314"/>
              <w:tab w:val="left" w:pos="1692"/>
              <w:tab w:val="left" w:pos="2070"/>
            </w:tabs>
            <w:jc w:val="center"/>
            <w:rPr>
              <w:rFonts w:ascii="Arial" w:hAnsi="Arial" w:cs="Arial"/>
            </w:rPr>
          </w:pPr>
        </w:p>
        <w:p w14:paraId="669BB948" w14:textId="77777777" w:rsidR="001F133C" w:rsidRPr="009868D9" w:rsidRDefault="001F133C" w:rsidP="00427C7C">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F1FE821" w14:textId="77777777" w:rsidR="001F133C" w:rsidRPr="009868D9" w:rsidRDefault="001F133C" w:rsidP="00427C7C">
          <w:pPr>
            <w:rPr>
              <w:rFonts w:ascii="Arial" w:hAnsi="Arial" w:cs="Arial"/>
            </w:rPr>
          </w:pPr>
        </w:p>
      </w:tc>
      <w:tc>
        <w:tcPr>
          <w:tcW w:w="3750" w:type="dxa"/>
        </w:tcPr>
        <w:p w14:paraId="06192630"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DDABE02" w14:textId="77777777" w:rsidR="001F133C" w:rsidRPr="009868D9" w:rsidRDefault="001F133C">
          <w:pPr>
            <w:tabs>
              <w:tab w:val="left" w:pos="936"/>
              <w:tab w:val="left" w:pos="1314"/>
              <w:tab w:val="left" w:pos="1692"/>
              <w:tab w:val="left" w:pos="2070"/>
            </w:tabs>
            <w:spacing w:before="120"/>
            <w:jc w:val="center"/>
            <w:rPr>
              <w:rFonts w:ascii="Arial" w:hAnsi="Arial" w:cs="Arial"/>
            </w:rPr>
          </w:pPr>
          <w:r>
            <w:rPr>
              <w:rFonts w:ascii="Arial" w:hAnsi="Arial" w:cs="Arial"/>
            </w:rPr>
            <w:t>PHY-169</w:t>
          </w:r>
        </w:p>
      </w:tc>
      <w:tc>
        <w:tcPr>
          <w:tcW w:w="2070" w:type="dxa"/>
        </w:tcPr>
        <w:p w14:paraId="1BB7F98B" w14:textId="77777777" w:rsidR="001F133C" w:rsidRPr="009868D9" w:rsidRDefault="001F133C" w:rsidP="00427C7C">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BED006A" w14:textId="77777777" w:rsidR="001F133C" w:rsidRPr="00F70B27" w:rsidRDefault="001F133C" w:rsidP="00427C7C">
          <w:pPr>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0519085A" w14:textId="77777777" w:rsidR="001F133C" w:rsidRDefault="001F133C" w:rsidP="00427C7C">
    <w:pPr>
      <w:rPr>
        <w:sz w:val="22"/>
        <w:szCs w:val="22"/>
      </w:rPr>
    </w:pPr>
  </w:p>
  <w:p w14:paraId="2C621DCB" w14:textId="77777777" w:rsidR="001F133C" w:rsidRDefault="001F133C" w:rsidP="00427C7C">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B1DB7F5" w14:textId="77777777" w:rsidR="001F133C" w:rsidRDefault="001F133C" w:rsidP="00427C7C">
    <w:pPr>
      <w:rPr>
        <w:sz w:val="22"/>
        <w:szCs w:val="22"/>
        <w:u w:val="single"/>
      </w:rPr>
    </w:pPr>
  </w:p>
  <w:p w14:paraId="4E270938" w14:textId="77777777" w:rsidR="001F133C" w:rsidRPr="00361E10" w:rsidRDefault="001F133C" w:rsidP="00427C7C">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4A9993AB" w14:textId="77777777" w:rsidR="001F133C" w:rsidRPr="00DB1520" w:rsidRDefault="001F133C" w:rsidP="00427C7C">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Limit</w:t>
    </w:r>
  </w:p>
  <w:p w14:paraId="00C2D74C" w14:textId="77777777" w:rsidR="001F133C" w:rsidRDefault="001F133C" w:rsidP="00427C7C">
    <w:pPr>
      <w:rPr>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0"/>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1" w15:restartNumberingAfterBreak="0">
    <w:nsid w:val="00000403"/>
    <w:multiLevelType w:val="multilevel"/>
    <w:tmpl w:val="00000886"/>
    <w:lvl w:ilvl="0">
      <w:start w:val="57"/>
      <w:numFmt w:val="decimal"/>
      <w:lvlText w:val="%1"/>
      <w:lvlJc w:val="left"/>
      <w:pPr>
        <w:ind w:left="2376" w:hanging="989"/>
      </w:pPr>
      <w:rPr>
        <w:rFonts w:ascii="Times New Roman" w:hAnsi="Times New Roman" w:cs="Times New Roman"/>
        <w:b w:val="0"/>
        <w:bCs w:val="0"/>
        <w:sz w:val="22"/>
        <w:szCs w:val="22"/>
      </w:rPr>
    </w:lvl>
    <w:lvl w:ilvl="1">
      <w:numFmt w:val="bullet"/>
      <w:lvlText w:val="•"/>
      <w:lvlJc w:val="left"/>
      <w:pPr>
        <w:ind w:left="3130" w:hanging="989"/>
      </w:pPr>
    </w:lvl>
    <w:lvl w:ilvl="2">
      <w:numFmt w:val="bullet"/>
      <w:lvlText w:val="•"/>
      <w:lvlJc w:val="left"/>
      <w:pPr>
        <w:ind w:left="3885" w:hanging="989"/>
      </w:pPr>
    </w:lvl>
    <w:lvl w:ilvl="3">
      <w:numFmt w:val="bullet"/>
      <w:lvlText w:val="•"/>
      <w:lvlJc w:val="left"/>
      <w:pPr>
        <w:ind w:left="4639" w:hanging="989"/>
      </w:pPr>
    </w:lvl>
    <w:lvl w:ilvl="4">
      <w:numFmt w:val="bullet"/>
      <w:lvlText w:val="•"/>
      <w:lvlJc w:val="left"/>
      <w:pPr>
        <w:ind w:left="5393" w:hanging="989"/>
      </w:pPr>
    </w:lvl>
    <w:lvl w:ilvl="5">
      <w:numFmt w:val="bullet"/>
      <w:lvlText w:val="•"/>
      <w:lvlJc w:val="left"/>
      <w:pPr>
        <w:ind w:left="6148" w:hanging="989"/>
      </w:pPr>
    </w:lvl>
    <w:lvl w:ilvl="6">
      <w:numFmt w:val="bullet"/>
      <w:lvlText w:val="•"/>
      <w:lvlJc w:val="left"/>
      <w:pPr>
        <w:ind w:left="6902" w:hanging="989"/>
      </w:pPr>
    </w:lvl>
    <w:lvl w:ilvl="7">
      <w:numFmt w:val="bullet"/>
      <w:lvlText w:val="•"/>
      <w:lvlJc w:val="left"/>
      <w:pPr>
        <w:ind w:left="7656" w:hanging="989"/>
      </w:pPr>
    </w:lvl>
    <w:lvl w:ilvl="8">
      <w:numFmt w:val="bullet"/>
      <w:lvlText w:val="•"/>
      <w:lvlJc w:val="left"/>
      <w:pPr>
        <w:ind w:left="8411" w:hanging="989"/>
      </w:pPr>
    </w:lvl>
  </w:abstractNum>
  <w:abstractNum w:abstractNumId="2" w15:restartNumberingAfterBreak="0">
    <w:nsid w:val="00000404"/>
    <w:multiLevelType w:val="multilevel"/>
    <w:tmpl w:val="00000887"/>
    <w:lvl w:ilvl="0">
      <w:start w:val="78"/>
      <w:numFmt w:val="decimal"/>
      <w:lvlText w:val="%1"/>
      <w:lvlJc w:val="left"/>
      <w:pPr>
        <w:ind w:left="2016" w:hanging="989"/>
      </w:pPr>
      <w:rPr>
        <w:rFonts w:ascii="Times New Roman" w:hAnsi="Times New Roman" w:cs="Times New Roman"/>
        <w:b w:val="0"/>
        <w:bCs w:val="0"/>
        <w:sz w:val="22"/>
        <w:szCs w:val="22"/>
      </w:rPr>
    </w:lvl>
    <w:lvl w:ilvl="1">
      <w:numFmt w:val="bullet"/>
      <w:lvlText w:val="•"/>
      <w:lvlJc w:val="left"/>
      <w:pPr>
        <w:ind w:left="2806" w:hanging="989"/>
      </w:pPr>
    </w:lvl>
    <w:lvl w:ilvl="2">
      <w:numFmt w:val="bullet"/>
      <w:lvlText w:val="•"/>
      <w:lvlJc w:val="left"/>
      <w:pPr>
        <w:ind w:left="3597" w:hanging="989"/>
      </w:pPr>
    </w:lvl>
    <w:lvl w:ilvl="3">
      <w:numFmt w:val="bullet"/>
      <w:lvlText w:val="•"/>
      <w:lvlJc w:val="left"/>
      <w:pPr>
        <w:ind w:left="4387" w:hanging="989"/>
      </w:pPr>
    </w:lvl>
    <w:lvl w:ilvl="4">
      <w:numFmt w:val="bullet"/>
      <w:lvlText w:val="•"/>
      <w:lvlJc w:val="left"/>
      <w:pPr>
        <w:ind w:left="5177" w:hanging="989"/>
      </w:pPr>
    </w:lvl>
    <w:lvl w:ilvl="5">
      <w:numFmt w:val="bullet"/>
      <w:lvlText w:val="•"/>
      <w:lvlJc w:val="left"/>
      <w:pPr>
        <w:ind w:left="5968" w:hanging="989"/>
      </w:pPr>
    </w:lvl>
    <w:lvl w:ilvl="6">
      <w:numFmt w:val="bullet"/>
      <w:lvlText w:val="•"/>
      <w:lvlJc w:val="left"/>
      <w:pPr>
        <w:ind w:left="6758" w:hanging="989"/>
      </w:pPr>
    </w:lvl>
    <w:lvl w:ilvl="7">
      <w:numFmt w:val="bullet"/>
      <w:lvlText w:val="•"/>
      <w:lvlJc w:val="left"/>
      <w:pPr>
        <w:ind w:left="7548" w:hanging="989"/>
      </w:pPr>
    </w:lvl>
    <w:lvl w:ilvl="8">
      <w:numFmt w:val="bullet"/>
      <w:lvlText w:val="•"/>
      <w:lvlJc w:val="left"/>
      <w:pPr>
        <w:ind w:left="8339" w:hanging="989"/>
      </w:pPr>
    </w:lvl>
  </w:abstractNum>
  <w:abstractNum w:abstractNumId="3" w15:restartNumberingAfterBreak="0">
    <w:nsid w:val="00000405"/>
    <w:multiLevelType w:val="multilevel"/>
    <w:tmpl w:val="00000888"/>
    <w:lvl w:ilvl="0">
      <w:start w:val="24"/>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7" w15:restartNumberingAfterBreak="0">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9"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14"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15" w15:restartNumberingAfterBreak="0">
    <w:nsid w:val="5C591E18"/>
    <w:multiLevelType w:val="hybridMultilevel"/>
    <w:tmpl w:val="9E222C7C"/>
    <w:lvl w:ilvl="0" w:tplc="0C16041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7"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8" w15:restartNumberingAfterBreak="0">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47213"/>
    <w:multiLevelType w:val="hybridMultilevel"/>
    <w:tmpl w:val="5574DAC8"/>
    <w:lvl w:ilvl="0" w:tplc="E64232C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009066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3925423">
    <w:abstractNumId w:val="20"/>
  </w:num>
  <w:num w:numId="3" w16cid:durableId="566305663">
    <w:abstractNumId w:val="11"/>
  </w:num>
  <w:num w:numId="4" w16cid:durableId="1740245884">
    <w:abstractNumId w:val="12"/>
  </w:num>
  <w:num w:numId="5" w16cid:durableId="1593467738">
    <w:abstractNumId w:val="4"/>
  </w:num>
  <w:num w:numId="6" w16cid:durableId="224724009">
    <w:abstractNumId w:val="10"/>
  </w:num>
  <w:num w:numId="7" w16cid:durableId="375205126">
    <w:abstractNumId w:val="7"/>
  </w:num>
  <w:num w:numId="8" w16cid:durableId="431127190">
    <w:abstractNumId w:val="17"/>
  </w:num>
  <w:num w:numId="9" w16cid:durableId="1707485504">
    <w:abstractNumId w:val="3"/>
  </w:num>
  <w:num w:numId="10" w16cid:durableId="614869948">
    <w:abstractNumId w:val="2"/>
  </w:num>
  <w:num w:numId="11" w16cid:durableId="148521085">
    <w:abstractNumId w:val="1"/>
  </w:num>
  <w:num w:numId="12" w16cid:durableId="1054542946">
    <w:abstractNumId w:val="0"/>
  </w:num>
  <w:num w:numId="13" w16cid:durableId="1608080762">
    <w:abstractNumId w:val="8"/>
  </w:num>
  <w:num w:numId="14" w16cid:durableId="2076203543">
    <w:abstractNumId w:val="13"/>
  </w:num>
  <w:num w:numId="15" w16cid:durableId="229729375">
    <w:abstractNumId w:val="16"/>
  </w:num>
  <w:num w:numId="16" w16cid:durableId="733502701">
    <w:abstractNumId w:val="5"/>
  </w:num>
  <w:num w:numId="17" w16cid:durableId="1350135665">
    <w:abstractNumId w:val="14"/>
  </w:num>
  <w:num w:numId="18" w16cid:durableId="2138445156">
    <w:abstractNumId w:val="21"/>
  </w:num>
  <w:num w:numId="19" w16cid:durableId="47387254">
    <w:abstractNumId w:val="18"/>
  </w:num>
  <w:num w:numId="20" w16cid:durableId="1014309304">
    <w:abstractNumId w:val="15"/>
  </w:num>
  <w:num w:numId="21" w16cid:durableId="1928806046">
    <w:abstractNumId w:val="19"/>
  </w:num>
  <w:num w:numId="22" w16cid:durableId="646128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D"/>
    <w:rsid w:val="00000FD2"/>
    <w:rsid w:val="00001D02"/>
    <w:rsid w:val="0000352D"/>
    <w:rsid w:val="0000715F"/>
    <w:rsid w:val="000075CD"/>
    <w:rsid w:val="00007DA2"/>
    <w:rsid w:val="0001048A"/>
    <w:rsid w:val="000134B3"/>
    <w:rsid w:val="000150F7"/>
    <w:rsid w:val="000172E3"/>
    <w:rsid w:val="00022E6F"/>
    <w:rsid w:val="000230F5"/>
    <w:rsid w:val="000235A4"/>
    <w:rsid w:val="00023CCB"/>
    <w:rsid w:val="00023ED8"/>
    <w:rsid w:val="00026739"/>
    <w:rsid w:val="00032116"/>
    <w:rsid w:val="0004012A"/>
    <w:rsid w:val="000410D5"/>
    <w:rsid w:val="000416B2"/>
    <w:rsid w:val="0004337E"/>
    <w:rsid w:val="00043C8C"/>
    <w:rsid w:val="00046AED"/>
    <w:rsid w:val="000473EC"/>
    <w:rsid w:val="000503FD"/>
    <w:rsid w:val="00051236"/>
    <w:rsid w:val="00052551"/>
    <w:rsid w:val="00055A80"/>
    <w:rsid w:val="000606FA"/>
    <w:rsid w:val="00062F0D"/>
    <w:rsid w:val="000703BE"/>
    <w:rsid w:val="00071971"/>
    <w:rsid w:val="00071A67"/>
    <w:rsid w:val="000726C2"/>
    <w:rsid w:val="00072AB6"/>
    <w:rsid w:val="00072AC6"/>
    <w:rsid w:val="00073E75"/>
    <w:rsid w:val="00076500"/>
    <w:rsid w:val="000819A3"/>
    <w:rsid w:val="0008273C"/>
    <w:rsid w:val="00084AB8"/>
    <w:rsid w:val="000859AC"/>
    <w:rsid w:val="00086093"/>
    <w:rsid w:val="00092C45"/>
    <w:rsid w:val="00092E84"/>
    <w:rsid w:val="00093AFE"/>
    <w:rsid w:val="00093BCA"/>
    <w:rsid w:val="00095476"/>
    <w:rsid w:val="00095CA0"/>
    <w:rsid w:val="000972E1"/>
    <w:rsid w:val="000A0DE2"/>
    <w:rsid w:val="000A4765"/>
    <w:rsid w:val="000A64FB"/>
    <w:rsid w:val="000B5127"/>
    <w:rsid w:val="000B58AC"/>
    <w:rsid w:val="000B7701"/>
    <w:rsid w:val="000B7CCD"/>
    <w:rsid w:val="000C00E6"/>
    <w:rsid w:val="000C6176"/>
    <w:rsid w:val="000D02FC"/>
    <w:rsid w:val="000D1524"/>
    <w:rsid w:val="000D3038"/>
    <w:rsid w:val="000E09F9"/>
    <w:rsid w:val="000E20CF"/>
    <w:rsid w:val="000E6B4F"/>
    <w:rsid w:val="000E6C94"/>
    <w:rsid w:val="000E71E6"/>
    <w:rsid w:val="000F0811"/>
    <w:rsid w:val="000F1BB2"/>
    <w:rsid w:val="000F303E"/>
    <w:rsid w:val="001016A5"/>
    <w:rsid w:val="00106A6B"/>
    <w:rsid w:val="00110E92"/>
    <w:rsid w:val="00113225"/>
    <w:rsid w:val="001207CA"/>
    <w:rsid w:val="00125643"/>
    <w:rsid w:val="001314B8"/>
    <w:rsid w:val="00134CDC"/>
    <w:rsid w:val="001435EF"/>
    <w:rsid w:val="00145A3A"/>
    <w:rsid w:val="0014696A"/>
    <w:rsid w:val="00146A9A"/>
    <w:rsid w:val="001523BE"/>
    <w:rsid w:val="00154E53"/>
    <w:rsid w:val="0015587C"/>
    <w:rsid w:val="00155DC7"/>
    <w:rsid w:val="00165464"/>
    <w:rsid w:val="00166B36"/>
    <w:rsid w:val="001704E3"/>
    <w:rsid w:val="00170AF8"/>
    <w:rsid w:val="00172CC6"/>
    <w:rsid w:val="00173E9A"/>
    <w:rsid w:val="00175247"/>
    <w:rsid w:val="00175CA0"/>
    <w:rsid w:val="00175D99"/>
    <w:rsid w:val="00177D69"/>
    <w:rsid w:val="00180387"/>
    <w:rsid w:val="00180764"/>
    <w:rsid w:val="001844D6"/>
    <w:rsid w:val="00184FC9"/>
    <w:rsid w:val="00185A81"/>
    <w:rsid w:val="00190167"/>
    <w:rsid w:val="00192609"/>
    <w:rsid w:val="00192B6F"/>
    <w:rsid w:val="00193FF8"/>
    <w:rsid w:val="00195601"/>
    <w:rsid w:val="001965D0"/>
    <w:rsid w:val="001A1810"/>
    <w:rsid w:val="001A219E"/>
    <w:rsid w:val="001A2EF8"/>
    <w:rsid w:val="001A3C3D"/>
    <w:rsid w:val="001A7779"/>
    <w:rsid w:val="001B178A"/>
    <w:rsid w:val="001B2106"/>
    <w:rsid w:val="001B2D2E"/>
    <w:rsid w:val="001B3A7B"/>
    <w:rsid w:val="001B6D61"/>
    <w:rsid w:val="001C2852"/>
    <w:rsid w:val="001C3DFA"/>
    <w:rsid w:val="001D49BA"/>
    <w:rsid w:val="001D6AC9"/>
    <w:rsid w:val="001E09D3"/>
    <w:rsid w:val="001E3350"/>
    <w:rsid w:val="001E781F"/>
    <w:rsid w:val="001F133C"/>
    <w:rsid w:val="0020037E"/>
    <w:rsid w:val="00202AE3"/>
    <w:rsid w:val="00202CE2"/>
    <w:rsid w:val="002033ED"/>
    <w:rsid w:val="00204358"/>
    <w:rsid w:val="00204A13"/>
    <w:rsid w:val="00205574"/>
    <w:rsid w:val="00206473"/>
    <w:rsid w:val="00210BA4"/>
    <w:rsid w:val="0021123A"/>
    <w:rsid w:val="00211708"/>
    <w:rsid w:val="00217217"/>
    <w:rsid w:val="0022051D"/>
    <w:rsid w:val="00222138"/>
    <w:rsid w:val="002256D4"/>
    <w:rsid w:val="002266A6"/>
    <w:rsid w:val="00227FD6"/>
    <w:rsid w:val="0023476F"/>
    <w:rsid w:val="00237242"/>
    <w:rsid w:val="0024095B"/>
    <w:rsid w:val="00244ADC"/>
    <w:rsid w:val="0025282F"/>
    <w:rsid w:val="00254239"/>
    <w:rsid w:val="00255ACF"/>
    <w:rsid w:val="00255B1C"/>
    <w:rsid w:val="00255FA6"/>
    <w:rsid w:val="00255FC8"/>
    <w:rsid w:val="00256EA9"/>
    <w:rsid w:val="00257C88"/>
    <w:rsid w:val="002600AD"/>
    <w:rsid w:val="0026119F"/>
    <w:rsid w:val="00266073"/>
    <w:rsid w:val="00267D34"/>
    <w:rsid w:val="002709BA"/>
    <w:rsid w:val="0027341F"/>
    <w:rsid w:val="00274A9D"/>
    <w:rsid w:val="00276D6D"/>
    <w:rsid w:val="00276E73"/>
    <w:rsid w:val="002834B1"/>
    <w:rsid w:val="00285BE8"/>
    <w:rsid w:val="00285E07"/>
    <w:rsid w:val="00287898"/>
    <w:rsid w:val="00293331"/>
    <w:rsid w:val="00294759"/>
    <w:rsid w:val="00294FE9"/>
    <w:rsid w:val="00297B55"/>
    <w:rsid w:val="002A2B54"/>
    <w:rsid w:val="002A2D5B"/>
    <w:rsid w:val="002A32F6"/>
    <w:rsid w:val="002A3526"/>
    <w:rsid w:val="002A3574"/>
    <w:rsid w:val="002A3598"/>
    <w:rsid w:val="002A412E"/>
    <w:rsid w:val="002A6419"/>
    <w:rsid w:val="002B32A4"/>
    <w:rsid w:val="002B4246"/>
    <w:rsid w:val="002B4A11"/>
    <w:rsid w:val="002B63A3"/>
    <w:rsid w:val="002C000C"/>
    <w:rsid w:val="002C28C3"/>
    <w:rsid w:val="002D033A"/>
    <w:rsid w:val="002D24C5"/>
    <w:rsid w:val="002D34DE"/>
    <w:rsid w:val="002D3BD4"/>
    <w:rsid w:val="002D670A"/>
    <w:rsid w:val="002D7735"/>
    <w:rsid w:val="002D7B53"/>
    <w:rsid w:val="002E0141"/>
    <w:rsid w:val="002E27CB"/>
    <w:rsid w:val="002E4657"/>
    <w:rsid w:val="002E5496"/>
    <w:rsid w:val="002F1449"/>
    <w:rsid w:val="002F2367"/>
    <w:rsid w:val="002F353F"/>
    <w:rsid w:val="002F4EB2"/>
    <w:rsid w:val="002F6191"/>
    <w:rsid w:val="00300274"/>
    <w:rsid w:val="00303904"/>
    <w:rsid w:val="00306391"/>
    <w:rsid w:val="00313AA9"/>
    <w:rsid w:val="00313CE1"/>
    <w:rsid w:val="00314EFD"/>
    <w:rsid w:val="003160E2"/>
    <w:rsid w:val="00317350"/>
    <w:rsid w:val="00317C3B"/>
    <w:rsid w:val="00317C65"/>
    <w:rsid w:val="00322DBD"/>
    <w:rsid w:val="00322DF5"/>
    <w:rsid w:val="00324AE0"/>
    <w:rsid w:val="00325214"/>
    <w:rsid w:val="00326AB9"/>
    <w:rsid w:val="00326EB5"/>
    <w:rsid w:val="00327DB4"/>
    <w:rsid w:val="00332468"/>
    <w:rsid w:val="00335488"/>
    <w:rsid w:val="003379BE"/>
    <w:rsid w:val="00345412"/>
    <w:rsid w:val="00355244"/>
    <w:rsid w:val="00364F81"/>
    <w:rsid w:val="0036543B"/>
    <w:rsid w:val="00366180"/>
    <w:rsid w:val="00367A3F"/>
    <w:rsid w:val="003724CD"/>
    <w:rsid w:val="003767FB"/>
    <w:rsid w:val="00377D81"/>
    <w:rsid w:val="00387A9B"/>
    <w:rsid w:val="00391A99"/>
    <w:rsid w:val="00391BDA"/>
    <w:rsid w:val="00392039"/>
    <w:rsid w:val="00393B0B"/>
    <w:rsid w:val="00394103"/>
    <w:rsid w:val="003948B0"/>
    <w:rsid w:val="00395624"/>
    <w:rsid w:val="003975D9"/>
    <w:rsid w:val="003A3924"/>
    <w:rsid w:val="003A5CA1"/>
    <w:rsid w:val="003A6ACB"/>
    <w:rsid w:val="003A6E9A"/>
    <w:rsid w:val="003A7EE6"/>
    <w:rsid w:val="003B0161"/>
    <w:rsid w:val="003B164E"/>
    <w:rsid w:val="003B2F26"/>
    <w:rsid w:val="003B3106"/>
    <w:rsid w:val="003B4EAC"/>
    <w:rsid w:val="003B59F1"/>
    <w:rsid w:val="003B6AD3"/>
    <w:rsid w:val="003C16F3"/>
    <w:rsid w:val="003C1701"/>
    <w:rsid w:val="003C19CE"/>
    <w:rsid w:val="003C1C22"/>
    <w:rsid w:val="003D0A91"/>
    <w:rsid w:val="003D0E89"/>
    <w:rsid w:val="003D2FD2"/>
    <w:rsid w:val="003D3445"/>
    <w:rsid w:val="003D35D0"/>
    <w:rsid w:val="003D3B5A"/>
    <w:rsid w:val="003D4D58"/>
    <w:rsid w:val="003D56F5"/>
    <w:rsid w:val="003E0629"/>
    <w:rsid w:val="003E162C"/>
    <w:rsid w:val="003E2D8C"/>
    <w:rsid w:val="003E3B80"/>
    <w:rsid w:val="003E444E"/>
    <w:rsid w:val="003E52D1"/>
    <w:rsid w:val="003E5AF4"/>
    <w:rsid w:val="003E6A2C"/>
    <w:rsid w:val="003E6AC9"/>
    <w:rsid w:val="003F0D11"/>
    <w:rsid w:val="003F162D"/>
    <w:rsid w:val="003F1C70"/>
    <w:rsid w:val="003F6304"/>
    <w:rsid w:val="003F6714"/>
    <w:rsid w:val="003F7C32"/>
    <w:rsid w:val="00400363"/>
    <w:rsid w:val="00406BF9"/>
    <w:rsid w:val="00406DB7"/>
    <w:rsid w:val="004074C0"/>
    <w:rsid w:val="00407F2F"/>
    <w:rsid w:val="004118E4"/>
    <w:rsid w:val="00413CC2"/>
    <w:rsid w:val="00415279"/>
    <w:rsid w:val="004164A4"/>
    <w:rsid w:val="0041674B"/>
    <w:rsid w:val="004179FF"/>
    <w:rsid w:val="00420A09"/>
    <w:rsid w:val="0042127F"/>
    <w:rsid w:val="0042431D"/>
    <w:rsid w:val="004252F3"/>
    <w:rsid w:val="00425410"/>
    <w:rsid w:val="00425CF6"/>
    <w:rsid w:val="00431390"/>
    <w:rsid w:val="00431FC9"/>
    <w:rsid w:val="0043232B"/>
    <w:rsid w:val="00433615"/>
    <w:rsid w:val="00434D1D"/>
    <w:rsid w:val="0043629D"/>
    <w:rsid w:val="004372C5"/>
    <w:rsid w:val="00437627"/>
    <w:rsid w:val="00443066"/>
    <w:rsid w:val="00446D58"/>
    <w:rsid w:val="00451643"/>
    <w:rsid w:val="00455C01"/>
    <w:rsid w:val="0046141B"/>
    <w:rsid w:val="00462A13"/>
    <w:rsid w:val="00463EB7"/>
    <w:rsid w:val="00467391"/>
    <w:rsid w:val="00471DC3"/>
    <w:rsid w:val="00473577"/>
    <w:rsid w:val="0047415A"/>
    <w:rsid w:val="004771E5"/>
    <w:rsid w:val="0048082E"/>
    <w:rsid w:val="00480A56"/>
    <w:rsid w:val="00484860"/>
    <w:rsid w:val="00485519"/>
    <w:rsid w:val="00492A11"/>
    <w:rsid w:val="00492F9F"/>
    <w:rsid w:val="00494B2D"/>
    <w:rsid w:val="00496B68"/>
    <w:rsid w:val="004A398D"/>
    <w:rsid w:val="004A6AC9"/>
    <w:rsid w:val="004A7567"/>
    <w:rsid w:val="004B03DB"/>
    <w:rsid w:val="004B1FA4"/>
    <w:rsid w:val="004B2153"/>
    <w:rsid w:val="004B550A"/>
    <w:rsid w:val="004B7822"/>
    <w:rsid w:val="004C3FCF"/>
    <w:rsid w:val="004C4135"/>
    <w:rsid w:val="004C6200"/>
    <w:rsid w:val="004C6A51"/>
    <w:rsid w:val="004D068B"/>
    <w:rsid w:val="004D1514"/>
    <w:rsid w:val="004D1523"/>
    <w:rsid w:val="004D1861"/>
    <w:rsid w:val="004D18A4"/>
    <w:rsid w:val="004D2019"/>
    <w:rsid w:val="004D3E08"/>
    <w:rsid w:val="004D66C4"/>
    <w:rsid w:val="004D6C6E"/>
    <w:rsid w:val="004D7F72"/>
    <w:rsid w:val="004E207D"/>
    <w:rsid w:val="004E5A01"/>
    <w:rsid w:val="004E6E5B"/>
    <w:rsid w:val="004E7078"/>
    <w:rsid w:val="004F045D"/>
    <w:rsid w:val="004F20DF"/>
    <w:rsid w:val="004F2FF6"/>
    <w:rsid w:val="004F573C"/>
    <w:rsid w:val="00501A72"/>
    <w:rsid w:val="0051188B"/>
    <w:rsid w:val="00512EEC"/>
    <w:rsid w:val="00514FDD"/>
    <w:rsid w:val="005171F3"/>
    <w:rsid w:val="00517ED5"/>
    <w:rsid w:val="00521105"/>
    <w:rsid w:val="00525756"/>
    <w:rsid w:val="00526B03"/>
    <w:rsid w:val="00530E21"/>
    <w:rsid w:val="00532777"/>
    <w:rsid w:val="00533922"/>
    <w:rsid w:val="005341BF"/>
    <w:rsid w:val="0053428A"/>
    <w:rsid w:val="00542B36"/>
    <w:rsid w:val="00544447"/>
    <w:rsid w:val="005468E8"/>
    <w:rsid w:val="00547C8A"/>
    <w:rsid w:val="0055090A"/>
    <w:rsid w:val="00551F6C"/>
    <w:rsid w:val="005527D7"/>
    <w:rsid w:val="00554990"/>
    <w:rsid w:val="005564A7"/>
    <w:rsid w:val="00556778"/>
    <w:rsid w:val="00562143"/>
    <w:rsid w:val="0056522F"/>
    <w:rsid w:val="005667C5"/>
    <w:rsid w:val="00567609"/>
    <w:rsid w:val="00570144"/>
    <w:rsid w:val="0057049F"/>
    <w:rsid w:val="005715F7"/>
    <w:rsid w:val="00572782"/>
    <w:rsid w:val="00573059"/>
    <w:rsid w:val="00573AA7"/>
    <w:rsid w:val="0057497D"/>
    <w:rsid w:val="00575291"/>
    <w:rsid w:val="00577683"/>
    <w:rsid w:val="005806A1"/>
    <w:rsid w:val="00580BE4"/>
    <w:rsid w:val="005817EC"/>
    <w:rsid w:val="00590762"/>
    <w:rsid w:val="0059748D"/>
    <w:rsid w:val="005A07D0"/>
    <w:rsid w:val="005A210A"/>
    <w:rsid w:val="005A2DAB"/>
    <w:rsid w:val="005A55E3"/>
    <w:rsid w:val="005A717E"/>
    <w:rsid w:val="005B0CB9"/>
    <w:rsid w:val="005B12AD"/>
    <w:rsid w:val="005B196B"/>
    <w:rsid w:val="005B719B"/>
    <w:rsid w:val="005C7C2B"/>
    <w:rsid w:val="005C7FA1"/>
    <w:rsid w:val="005D2219"/>
    <w:rsid w:val="005D350E"/>
    <w:rsid w:val="005D52D2"/>
    <w:rsid w:val="005D686A"/>
    <w:rsid w:val="005E0331"/>
    <w:rsid w:val="005E2B68"/>
    <w:rsid w:val="005E52AB"/>
    <w:rsid w:val="005E5573"/>
    <w:rsid w:val="005E6F9F"/>
    <w:rsid w:val="005E77AD"/>
    <w:rsid w:val="005F36A1"/>
    <w:rsid w:val="005F5034"/>
    <w:rsid w:val="005F7758"/>
    <w:rsid w:val="00600E63"/>
    <w:rsid w:val="0060229A"/>
    <w:rsid w:val="00604794"/>
    <w:rsid w:val="00605B41"/>
    <w:rsid w:val="006061B4"/>
    <w:rsid w:val="00607D10"/>
    <w:rsid w:val="006126A2"/>
    <w:rsid w:val="00615271"/>
    <w:rsid w:val="00617074"/>
    <w:rsid w:val="0062038A"/>
    <w:rsid w:val="00622A81"/>
    <w:rsid w:val="006231B3"/>
    <w:rsid w:val="00623DFA"/>
    <w:rsid w:val="00623E59"/>
    <w:rsid w:val="00626FF7"/>
    <w:rsid w:val="0062757F"/>
    <w:rsid w:val="006336F3"/>
    <w:rsid w:val="006360FE"/>
    <w:rsid w:val="0064010F"/>
    <w:rsid w:val="006412FA"/>
    <w:rsid w:val="006419F6"/>
    <w:rsid w:val="00641AF9"/>
    <w:rsid w:val="00643F23"/>
    <w:rsid w:val="00643F32"/>
    <w:rsid w:val="00647DD9"/>
    <w:rsid w:val="006539FF"/>
    <w:rsid w:val="00654CED"/>
    <w:rsid w:val="00655784"/>
    <w:rsid w:val="00655F86"/>
    <w:rsid w:val="00660D0B"/>
    <w:rsid w:val="0066246A"/>
    <w:rsid w:val="00662A2F"/>
    <w:rsid w:val="00666A66"/>
    <w:rsid w:val="00667928"/>
    <w:rsid w:val="0067232D"/>
    <w:rsid w:val="00673695"/>
    <w:rsid w:val="0067562B"/>
    <w:rsid w:val="00676745"/>
    <w:rsid w:val="00677589"/>
    <w:rsid w:val="00680BE4"/>
    <w:rsid w:val="006818BC"/>
    <w:rsid w:val="00685298"/>
    <w:rsid w:val="0068573C"/>
    <w:rsid w:val="006876A1"/>
    <w:rsid w:val="006921D9"/>
    <w:rsid w:val="00694BC1"/>
    <w:rsid w:val="0069575C"/>
    <w:rsid w:val="00695C7C"/>
    <w:rsid w:val="006A0DA9"/>
    <w:rsid w:val="006A1C7F"/>
    <w:rsid w:val="006A1FCD"/>
    <w:rsid w:val="006A3458"/>
    <w:rsid w:val="006A4697"/>
    <w:rsid w:val="006A4AD9"/>
    <w:rsid w:val="006A5042"/>
    <w:rsid w:val="006A558D"/>
    <w:rsid w:val="006A75B3"/>
    <w:rsid w:val="006B04C6"/>
    <w:rsid w:val="006B29FA"/>
    <w:rsid w:val="006B683C"/>
    <w:rsid w:val="006B6E2D"/>
    <w:rsid w:val="006C4D86"/>
    <w:rsid w:val="006C56A3"/>
    <w:rsid w:val="006D35CA"/>
    <w:rsid w:val="006D5C07"/>
    <w:rsid w:val="006E3328"/>
    <w:rsid w:val="006E3BA7"/>
    <w:rsid w:val="006F500D"/>
    <w:rsid w:val="006F6DC9"/>
    <w:rsid w:val="006F7E36"/>
    <w:rsid w:val="00700CDA"/>
    <w:rsid w:val="0070379D"/>
    <w:rsid w:val="0070385D"/>
    <w:rsid w:val="00704D8C"/>
    <w:rsid w:val="0070599A"/>
    <w:rsid w:val="00713741"/>
    <w:rsid w:val="0071530A"/>
    <w:rsid w:val="00715959"/>
    <w:rsid w:val="00725B2F"/>
    <w:rsid w:val="007263DD"/>
    <w:rsid w:val="00726E88"/>
    <w:rsid w:val="007321EC"/>
    <w:rsid w:val="00734760"/>
    <w:rsid w:val="0074093B"/>
    <w:rsid w:val="007454E7"/>
    <w:rsid w:val="00750CAB"/>
    <w:rsid w:val="00752FC9"/>
    <w:rsid w:val="007536E9"/>
    <w:rsid w:val="00753B4E"/>
    <w:rsid w:val="00762CB0"/>
    <w:rsid w:val="00765BA8"/>
    <w:rsid w:val="007718E2"/>
    <w:rsid w:val="0077333D"/>
    <w:rsid w:val="007753D7"/>
    <w:rsid w:val="00777B46"/>
    <w:rsid w:val="00780A9E"/>
    <w:rsid w:val="00791236"/>
    <w:rsid w:val="00795852"/>
    <w:rsid w:val="007A44CE"/>
    <w:rsid w:val="007A56AE"/>
    <w:rsid w:val="007A5A8A"/>
    <w:rsid w:val="007A5DEA"/>
    <w:rsid w:val="007A600A"/>
    <w:rsid w:val="007A6956"/>
    <w:rsid w:val="007A6F58"/>
    <w:rsid w:val="007A7F00"/>
    <w:rsid w:val="007B6023"/>
    <w:rsid w:val="007B71F2"/>
    <w:rsid w:val="007C092A"/>
    <w:rsid w:val="007C1275"/>
    <w:rsid w:val="007C2347"/>
    <w:rsid w:val="007C3F1F"/>
    <w:rsid w:val="007C411E"/>
    <w:rsid w:val="007C587B"/>
    <w:rsid w:val="007C67A0"/>
    <w:rsid w:val="007C702B"/>
    <w:rsid w:val="007D0E31"/>
    <w:rsid w:val="007D0E5D"/>
    <w:rsid w:val="007D3E43"/>
    <w:rsid w:val="007D61EC"/>
    <w:rsid w:val="007D6C5B"/>
    <w:rsid w:val="007D7B38"/>
    <w:rsid w:val="007E0A30"/>
    <w:rsid w:val="007E2018"/>
    <w:rsid w:val="007E2403"/>
    <w:rsid w:val="007E6407"/>
    <w:rsid w:val="007E69AE"/>
    <w:rsid w:val="007F06D6"/>
    <w:rsid w:val="007F0976"/>
    <w:rsid w:val="007F3660"/>
    <w:rsid w:val="007F7545"/>
    <w:rsid w:val="00800C77"/>
    <w:rsid w:val="00805254"/>
    <w:rsid w:val="00810063"/>
    <w:rsid w:val="00816109"/>
    <w:rsid w:val="00821A0C"/>
    <w:rsid w:val="00822E9F"/>
    <w:rsid w:val="00823A1D"/>
    <w:rsid w:val="00823AAF"/>
    <w:rsid w:val="0082717E"/>
    <w:rsid w:val="00830711"/>
    <w:rsid w:val="00833BC7"/>
    <w:rsid w:val="008358D6"/>
    <w:rsid w:val="00840637"/>
    <w:rsid w:val="00845ACB"/>
    <w:rsid w:val="008460EE"/>
    <w:rsid w:val="0085029E"/>
    <w:rsid w:val="00850864"/>
    <w:rsid w:val="00851AD9"/>
    <w:rsid w:val="008534F6"/>
    <w:rsid w:val="008561AD"/>
    <w:rsid w:val="00862113"/>
    <w:rsid w:val="00863A50"/>
    <w:rsid w:val="0086466B"/>
    <w:rsid w:val="00870418"/>
    <w:rsid w:val="008747DA"/>
    <w:rsid w:val="00887E79"/>
    <w:rsid w:val="00890261"/>
    <w:rsid w:val="00890EB9"/>
    <w:rsid w:val="0089729B"/>
    <w:rsid w:val="00897E7B"/>
    <w:rsid w:val="008A342D"/>
    <w:rsid w:val="008A3A9F"/>
    <w:rsid w:val="008A4AD1"/>
    <w:rsid w:val="008A56A7"/>
    <w:rsid w:val="008A5A7E"/>
    <w:rsid w:val="008A5F8A"/>
    <w:rsid w:val="008A619A"/>
    <w:rsid w:val="008A7D31"/>
    <w:rsid w:val="008C3313"/>
    <w:rsid w:val="008C336A"/>
    <w:rsid w:val="008C7A52"/>
    <w:rsid w:val="008D16CC"/>
    <w:rsid w:val="008D3224"/>
    <w:rsid w:val="008D4BBD"/>
    <w:rsid w:val="008E15EA"/>
    <w:rsid w:val="008E4838"/>
    <w:rsid w:val="008E642F"/>
    <w:rsid w:val="008E71B8"/>
    <w:rsid w:val="008E7811"/>
    <w:rsid w:val="008F06AC"/>
    <w:rsid w:val="008F2059"/>
    <w:rsid w:val="008F3AB4"/>
    <w:rsid w:val="008F67E5"/>
    <w:rsid w:val="008F7F17"/>
    <w:rsid w:val="0090131E"/>
    <w:rsid w:val="009020F7"/>
    <w:rsid w:val="009021A8"/>
    <w:rsid w:val="009029F3"/>
    <w:rsid w:val="00905E6B"/>
    <w:rsid w:val="00906A65"/>
    <w:rsid w:val="00910C5D"/>
    <w:rsid w:val="0091215A"/>
    <w:rsid w:val="00913524"/>
    <w:rsid w:val="009139E1"/>
    <w:rsid w:val="00913B40"/>
    <w:rsid w:val="00913DCA"/>
    <w:rsid w:val="00917343"/>
    <w:rsid w:val="0092097C"/>
    <w:rsid w:val="00926209"/>
    <w:rsid w:val="009326A1"/>
    <w:rsid w:val="00932DC6"/>
    <w:rsid w:val="00935677"/>
    <w:rsid w:val="00935D14"/>
    <w:rsid w:val="0093678B"/>
    <w:rsid w:val="0093699A"/>
    <w:rsid w:val="00937B67"/>
    <w:rsid w:val="00940254"/>
    <w:rsid w:val="00943541"/>
    <w:rsid w:val="00945144"/>
    <w:rsid w:val="00951132"/>
    <w:rsid w:val="0095429F"/>
    <w:rsid w:val="00954D32"/>
    <w:rsid w:val="009556A3"/>
    <w:rsid w:val="0095681A"/>
    <w:rsid w:val="0095792D"/>
    <w:rsid w:val="00960B8A"/>
    <w:rsid w:val="009649B8"/>
    <w:rsid w:val="0097475E"/>
    <w:rsid w:val="00974FF7"/>
    <w:rsid w:val="00977215"/>
    <w:rsid w:val="00977667"/>
    <w:rsid w:val="00980F8A"/>
    <w:rsid w:val="009843D2"/>
    <w:rsid w:val="009846C8"/>
    <w:rsid w:val="0098527E"/>
    <w:rsid w:val="00993FE7"/>
    <w:rsid w:val="00994BFC"/>
    <w:rsid w:val="0099513B"/>
    <w:rsid w:val="009A09E9"/>
    <w:rsid w:val="009A487B"/>
    <w:rsid w:val="009A6D6D"/>
    <w:rsid w:val="009A7D0B"/>
    <w:rsid w:val="009B0BBE"/>
    <w:rsid w:val="009B3B57"/>
    <w:rsid w:val="009B4E37"/>
    <w:rsid w:val="009B4F65"/>
    <w:rsid w:val="009B70EB"/>
    <w:rsid w:val="009C0030"/>
    <w:rsid w:val="009C09B7"/>
    <w:rsid w:val="009C2329"/>
    <w:rsid w:val="009C267C"/>
    <w:rsid w:val="009C2B0F"/>
    <w:rsid w:val="009C31E8"/>
    <w:rsid w:val="009C32BA"/>
    <w:rsid w:val="009D4859"/>
    <w:rsid w:val="009E52D7"/>
    <w:rsid w:val="009E5814"/>
    <w:rsid w:val="009E621B"/>
    <w:rsid w:val="009E6F23"/>
    <w:rsid w:val="009F0C89"/>
    <w:rsid w:val="00A009EE"/>
    <w:rsid w:val="00A00E7A"/>
    <w:rsid w:val="00A0183E"/>
    <w:rsid w:val="00A01CA7"/>
    <w:rsid w:val="00A04DD4"/>
    <w:rsid w:val="00A05BB7"/>
    <w:rsid w:val="00A06F5B"/>
    <w:rsid w:val="00A073CD"/>
    <w:rsid w:val="00A141DE"/>
    <w:rsid w:val="00A1483F"/>
    <w:rsid w:val="00A152C9"/>
    <w:rsid w:val="00A1548F"/>
    <w:rsid w:val="00A16C95"/>
    <w:rsid w:val="00A22B4C"/>
    <w:rsid w:val="00A23D4F"/>
    <w:rsid w:val="00A23EBF"/>
    <w:rsid w:val="00A257CE"/>
    <w:rsid w:val="00A2757B"/>
    <w:rsid w:val="00A278DA"/>
    <w:rsid w:val="00A323EC"/>
    <w:rsid w:val="00A33360"/>
    <w:rsid w:val="00A33707"/>
    <w:rsid w:val="00A36E4B"/>
    <w:rsid w:val="00A3713C"/>
    <w:rsid w:val="00A401C7"/>
    <w:rsid w:val="00A41626"/>
    <w:rsid w:val="00A4296D"/>
    <w:rsid w:val="00A42A7E"/>
    <w:rsid w:val="00A43DE3"/>
    <w:rsid w:val="00A4515D"/>
    <w:rsid w:val="00A45921"/>
    <w:rsid w:val="00A460D3"/>
    <w:rsid w:val="00A55349"/>
    <w:rsid w:val="00A572A7"/>
    <w:rsid w:val="00A63232"/>
    <w:rsid w:val="00A63EBD"/>
    <w:rsid w:val="00A6480B"/>
    <w:rsid w:val="00A70B65"/>
    <w:rsid w:val="00A80089"/>
    <w:rsid w:val="00A81EAF"/>
    <w:rsid w:val="00A82329"/>
    <w:rsid w:val="00A84D3E"/>
    <w:rsid w:val="00A85F05"/>
    <w:rsid w:val="00A955C7"/>
    <w:rsid w:val="00A97877"/>
    <w:rsid w:val="00AA2301"/>
    <w:rsid w:val="00AA340B"/>
    <w:rsid w:val="00AA466C"/>
    <w:rsid w:val="00AA62C3"/>
    <w:rsid w:val="00AA7804"/>
    <w:rsid w:val="00AB00E0"/>
    <w:rsid w:val="00AB0CEE"/>
    <w:rsid w:val="00AB2C23"/>
    <w:rsid w:val="00AB368C"/>
    <w:rsid w:val="00AB4914"/>
    <w:rsid w:val="00AC4843"/>
    <w:rsid w:val="00AC7CC9"/>
    <w:rsid w:val="00AD0FC5"/>
    <w:rsid w:val="00AD6043"/>
    <w:rsid w:val="00AD7AD4"/>
    <w:rsid w:val="00AE3D6E"/>
    <w:rsid w:val="00AE444E"/>
    <w:rsid w:val="00AE472E"/>
    <w:rsid w:val="00AE4CE6"/>
    <w:rsid w:val="00AE6C0C"/>
    <w:rsid w:val="00AE7C05"/>
    <w:rsid w:val="00AF3F0A"/>
    <w:rsid w:val="00AF5AB0"/>
    <w:rsid w:val="00B02CF8"/>
    <w:rsid w:val="00B0386F"/>
    <w:rsid w:val="00B045DF"/>
    <w:rsid w:val="00B04810"/>
    <w:rsid w:val="00B07A01"/>
    <w:rsid w:val="00B10A77"/>
    <w:rsid w:val="00B125A6"/>
    <w:rsid w:val="00B14A6D"/>
    <w:rsid w:val="00B14BC7"/>
    <w:rsid w:val="00B17C43"/>
    <w:rsid w:val="00B2038D"/>
    <w:rsid w:val="00B2298E"/>
    <w:rsid w:val="00B250CA"/>
    <w:rsid w:val="00B25A92"/>
    <w:rsid w:val="00B279F7"/>
    <w:rsid w:val="00B30735"/>
    <w:rsid w:val="00B30794"/>
    <w:rsid w:val="00B3162F"/>
    <w:rsid w:val="00B3183F"/>
    <w:rsid w:val="00B3333A"/>
    <w:rsid w:val="00B36712"/>
    <w:rsid w:val="00B402F2"/>
    <w:rsid w:val="00B447C4"/>
    <w:rsid w:val="00B44FD2"/>
    <w:rsid w:val="00B45AD9"/>
    <w:rsid w:val="00B4725E"/>
    <w:rsid w:val="00B50143"/>
    <w:rsid w:val="00B5270E"/>
    <w:rsid w:val="00B53CA6"/>
    <w:rsid w:val="00B53EAF"/>
    <w:rsid w:val="00B62F72"/>
    <w:rsid w:val="00B6321F"/>
    <w:rsid w:val="00B63B18"/>
    <w:rsid w:val="00B704A4"/>
    <w:rsid w:val="00B7081E"/>
    <w:rsid w:val="00B71531"/>
    <w:rsid w:val="00B7341B"/>
    <w:rsid w:val="00B80498"/>
    <w:rsid w:val="00B83456"/>
    <w:rsid w:val="00B83DD0"/>
    <w:rsid w:val="00B90F3E"/>
    <w:rsid w:val="00B91EAB"/>
    <w:rsid w:val="00B925D9"/>
    <w:rsid w:val="00B9420E"/>
    <w:rsid w:val="00BA1076"/>
    <w:rsid w:val="00BA24EF"/>
    <w:rsid w:val="00BA2AC4"/>
    <w:rsid w:val="00BA2E91"/>
    <w:rsid w:val="00BA4AA2"/>
    <w:rsid w:val="00BA5DB8"/>
    <w:rsid w:val="00BA7AAB"/>
    <w:rsid w:val="00BB0429"/>
    <w:rsid w:val="00BB1156"/>
    <w:rsid w:val="00BB2422"/>
    <w:rsid w:val="00BB6AFD"/>
    <w:rsid w:val="00BB76DC"/>
    <w:rsid w:val="00BC0C83"/>
    <w:rsid w:val="00BC2D65"/>
    <w:rsid w:val="00BC5DD8"/>
    <w:rsid w:val="00BC665B"/>
    <w:rsid w:val="00BD1D90"/>
    <w:rsid w:val="00BD3346"/>
    <w:rsid w:val="00BD43A6"/>
    <w:rsid w:val="00BD4F96"/>
    <w:rsid w:val="00BD784C"/>
    <w:rsid w:val="00BE1AB9"/>
    <w:rsid w:val="00BE1EF9"/>
    <w:rsid w:val="00BF236E"/>
    <w:rsid w:val="00BF2DF7"/>
    <w:rsid w:val="00BF5207"/>
    <w:rsid w:val="00BF5DF0"/>
    <w:rsid w:val="00BF64B5"/>
    <w:rsid w:val="00C00DD5"/>
    <w:rsid w:val="00C030A3"/>
    <w:rsid w:val="00C0383A"/>
    <w:rsid w:val="00C1438C"/>
    <w:rsid w:val="00C14BF5"/>
    <w:rsid w:val="00C16554"/>
    <w:rsid w:val="00C17FFC"/>
    <w:rsid w:val="00C20C32"/>
    <w:rsid w:val="00C20DB7"/>
    <w:rsid w:val="00C265C0"/>
    <w:rsid w:val="00C31C2F"/>
    <w:rsid w:val="00C35E90"/>
    <w:rsid w:val="00C363F5"/>
    <w:rsid w:val="00C37955"/>
    <w:rsid w:val="00C40F07"/>
    <w:rsid w:val="00C45FEE"/>
    <w:rsid w:val="00C55462"/>
    <w:rsid w:val="00C557DB"/>
    <w:rsid w:val="00C6090E"/>
    <w:rsid w:val="00C636A9"/>
    <w:rsid w:val="00C67BD4"/>
    <w:rsid w:val="00C7196E"/>
    <w:rsid w:val="00C73E93"/>
    <w:rsid w:val="00C74852"/>
    <w:rsid w:val="00C75E43"/>
    <w:rsid w:val="00C82E66"/>
    <w:rsid w:val="00C87A3A"/>
    <w:rsid w:val="00C91D3A"/>
    <w:rsid w:val="00C93839"/>
    <w:rsid w:val="00C97CDB"/>
    <w:rsid w:val="00CA1F7E"/>
    <w:rsid w:val="00CA27CB"/>
    <w:rsid w:val="00CA45AB"/>
    <w:rsid w:val="00CA5086"/>
    <w:rsid w:val="00CA6242"/>
    <w:rsid w:val="00CA62C2"/>
    <w:rsid w:val="00CA64CB"/>
    <w:rsid w:val="00CB3914"/>
    <w:rsid w:val="00CB7530"/>
    <w:rsid w:val="00CC1D65"/>
    <w:rsid w:val="00CC35F3"/>
    <w:rsid w:val="00CC5004"/>
    <w:rsid w:val="00CD28E3"/>
    <w:rsid w:val="00CD3205"/>
    <w:rsid w:val="00CD6F42"/>
    <w:rsid w:val="00CD72F3"/>
    <w:rsid w:val="00CE11F0"/>
    <w:rsid w:val="00CE16F8"/>
    <w:rsid w:val="00CE4FBA"/>
    <w:rsid w:val="00CE5304"/>
    <w:rsid w:val="00CE5346"/>
    <w:rsid w:val="00CF0B95"/>
    <w:rsid w:val="00CF19A3"/>
    <w:rsid w:val="00CF7768"/>
    <w:rsid w:val="00CF7F79"/>
    <w:rsid w:val="00D0435D"/>
    <w:rsid w:val="00D1202F"/>
    <w:rsid w:val="00D1479A"/>
    <w:rsid w:val="00D15550"/>
    <w:rsid w:val="00D15644"/>
    <w:rsid w:val="00D21EED"/>
    <w:rsid w:val="00D24D1E"/>
    <w:rsid w:val="00D25AD4"/>
    <w:rsid w:val="00D31A0A"/>
    <w:rsid w:val="00D323C2"/>
    <w:rsid w:val="00D42D95"/>
    <w:rsid w:val="00D42F23"/>
    <w:rsid w:val="00D433ED"/>
    <w:rsid w:val="00D50D1C"/>
    <w:rsid w:val="00D52C5B"/>
    <w:rsid w:val="00D56245"/>
    <w:rsid w:val="00D57041"/>
    <w:rsid w:val="00D57EA2"/>
    <w:rsid w:val="00D6127D"/>
    <w:rsid w:val="00D615D6"/>
    <w:rsid w:val="00D6701B"/>
    <w:rsid w:val="00D71A43"/>
    <w:rsid w:val="00D72888"/>
    <w:rsid w:val="00D732D4"/>
    <w:rsid w:val="00D74ABD"/>
    <w:rsid w:val="00D75451"/>
    <w:rsid w:val="00D75C01"/>
    <w:rsid w:val="00D81897"/>
    <w:rsid w:val="00D83D92"/>
    <w:rsid w:val="00D84A3D"/>
    <w:rsid w:val="00D8518C"/>
    <w:rsid w:val="00D85405"/>
    <w:rsid w:val="00D8546F"/>
    <w:rsid w:val="00D85ECB"/>
    <w:rsid w:val="00D87B42"/>
    <w:rsid w:val="00D9087B"/>
    <w:rsid w:val="00D91A58"/>
    <w:rsid w:val="00D924AD"/>
    <w:rsid w:val="00D92ECD"/>
    <w:rsid w:val="00D931C1"/>
    <w:rsid w:val="00D9336F"/>
    <w:rsid w:val="00D947E1"/>
    <w:rsid w:val="00D94A9A"/>
    <w:rsid w:val="00D954BE"/>
    <w:rsid w:val="00D9577B"/>
    <w:rsid w:val="00D97200"/>
    <w:rsid w:val="00D97BF3"/>
    <w:rsid w:val="00D97CDA"/>
    <w:rsid w:val="00DA3DCA"/>
    <w:rsid w:val="00DA4C16"/>
    <w:rsid w:val="00DA7313"/>
    <w:rsid w:val="00DB057A"/>
    <w:rsid w:val="00DB06ED"/>
    <w:rsid w:val="00DB5367"/>
    <w:rsid w:val="00DB5CF9"/>
    <w:rsid w:val="00DB6F57"/>
    <w:rsid w:val="00DC7415"/>
    <w:rsid w:val="00DD1C8B"/>
    <w:rsid w:val="00DD2619"/>
    <w:rsid w:val="00DD52AF"/>
    <w:rsid w:val="00DD6C1F"/>
    <w:rsid w:val="00DE2682"/>
    <w:rsid w:val="00DE307B"/>
    <w:rsid w:val="00DE3641"/>
    <w:rsid w:val="00DE59E1"/>
    <w:rsid w:val="00DF0031"/>
    <w:rsid w:val="00DF1ACA"/>
    <w:rsid w:val="00E100BD"/>
    <w:rsid w:val="00E1065F"/>
    <w:rsid w:val="00E11CC6"/>
    <w:rsid w:val="00E123E7"/>
    <w:rsid w:val="00E12721"/>
    <w:rsid w:val="00E14F9A"/>
    <w:rsid w:val="00E15D16"/>
    <w:rsid w:val="00E163C7"/>
    <w:rsid w:val="00E174B6"/>
    <w:rsid w:val="00E20B32"/>
    <w:rsid w:val="00E21C0C"/>
    <w:rsid w:val="00E21D97"/>
    <w:rsid w:val="00E22CC6"/>
    <w:rsid w:val="00E26545"/>
    <w:rsid w:val="00E27F71"/>
    <w:rsid w:val="00E3072D"/>
    <w:rsid w:val="00E30D61"/>
    <w:rsid w:val="00E3489F"/>
    <w:rsid w:val="00E34D9B"/>
    <w:rsid w:val="00E35490"/>
    <w:rsid w:val="00E35BB9"/>
    <w:rsid w:val="00E360C9"/>
    <w:rsid w:val="00E411E4"/>
    <w:rsid w:val="00E42B3C"/>
    <w:rsid w:val="00E434EC"/>
    <w:rsid w:val="00E43D66"/>
    <w:rsid w:val="00E50482"/>
    <w:rsid w:val="00E506E9"/>
    <w:rsid w:val="00E50949"/>
    <w:rsid w:val="00E523DF"/>
    <w:rsid w:val="00E53C97"/>
    <w:rsid w:val="00E577D4"/>
    <w:rsid w:val="00E61BA8"/>
    <w:rsid w:val="00E625A2"/>
    <w:rsid w:val="00E6322B"/>
    <w:rsid w:val="00E718ED"/>
    <w:rsid w:val="00E71B92"/>
    <w:rsid w:val="00E72721"/>
    <w:rsid w:val="00E75463"/>
    <w:rsid w:val="00E75551"/>
    <w:rsid w:val="00E75B32"/>
    <w:rsid w:val="00E77FA4"/>
    <w:rsid w:val="00E83841"/>
    <w:rsid w:val="00E84694"/>
    <w:rsid w:val="00E84E9A"/>
    <w:rsid w:val="00E859F0"/>
    <w:rsid w:val="00E85AFC"/>
    <w:rsid w:val="00E95BC9"/>
    <w:rsid w:val="00EA0778"/>
    <w:rsid w:val="00EA341C"/>
    <w:rsid w:val="00EA6726"/>
    <w:rsid w:val="00EA6A79"/>
    <w:rsid w:val="00EB023B"/>
    <w:rsid w:val="00EB0488"/>
    <w:rsid w:val="00EB381B"/>
    <w:rsid w:val="00EB76FA"/>
    <w:rsid w:val="00EC2174"/>
    <w:rsid w:val="00EC3344"/>
    <w:rsid w:val="00EC5E19"/>
    <w:rsid w:val="00ED1E1D"/>
    <w:rsid w:val="00ED2076"/>
    <w:rsid w:val="00ED35A6"/>
    <w:rsid w:val="00ED3AEF"/>
    <w:rsid w:val="00ED47D7"/>
    <w:rsid w:val="00ED5D63"/>
    <w:rsid w:val="00ED72EC"/>
    <w:rsid w:val="00EE5068"/>
    <w:rsid w:val="00EE687A"/>
    <w:rsid w:val="00EE6AA7"/>
    <w:rsid w:val="00EF0F82"/>
    <w:rsid w:val="00EF4FCB"/>
    <w:rsid w:val="00EF576D"/>
    <w:rsid w:val="00EF7959"/>
    <w:rsid w:val="00F02A50"/>
    <w:rsid w:val="00F02F1E"/>
    <w:rsid w:val="00F047F7"/>
    <w:rsid w:val="00F07A2B"/>
    <w:rsid w:val="00F115A2"/>
    <w:rsid w:val="00F1171E"/>
    <w:rsid w:val="00F12DF3"/>
    <w:rsid w:val="00F12EB0"/>
    <w:rsid w:val="00F13AAC"/>
    <w:rsid w:val="00F14A0C"/>
    <w:rsid w:val="00F1746B"/>
    <w:rsid w:val="00F25593"/>
    <w:rsid w:val="00F26433"/>
    <w:rsid w:val="00F34DCC"/>
    <w:rsid w:val="00F41760"/>
    <w:rsid w:val="00F42C25"/>
    <w:rsid w:val="00F42D71"/>
    <w:rsid w:val="00F44D49"/>
    <w:rsid w:val="00F500E6"/>
    <w:rsid w:val="00F52825"/>
    <w:rsid w:val="00F6148E"/>
    <w:rsid w:val="00F64914"/>
    <w:rsid w:val="00F6515A"/>
    <w:rsid w:val="00F65606"/>
    <w:rsid w:val="00F70007"/>
    <w:rsid w:val="00F71F00"/>
    <w:rsid w:val="00F74425"/>
    <w:rsid w:val="00F7647D"/>
    <w:rsid w:val="00F76A6F"/>
    <w:rsid w:val="00F778A5"/>
    <w:rsid w:val="00F80DC2"/>
    <w:rsid w:val="00F85788"/>
    <w:rsid w:val="00F85B1A"/>
    <w:rsid w:val="00F86250"/>
    <w:rsid w:val="00F87EAE"/>
    <w:rsid w:val="00F90D9E"/>
    <w:rsid w:val="00F9246A"/>
    <w:rsid w:val="00F92C5C"/>
    <w:rsid w:val="00F92CC6"/>
    <w:rsid w:val="00F9369B"/>
    <w:rsid w:val="00F95E81"/>
    <w:rsid w:val="00F966A2"/>
    <w:rsid w:val="00F9677F"/>
    <w:rsid w:val="00F97DB9"/>
    <w:rsid w:val="00FA4ED3"/>
    <w:rsid w:val="00FA5628"/>
    <w:rsid w:val="00FA799B"/>
    <w:rsid w:val="00FB013A"/>
    <w:rsid w:val="00FB07C8"/>
    <w:rsid w:val="00FB351E"/>
    <w:rsid w:val="00FB3D98"/>
    <w:rsid w:val="00FB40C4"/>
    <w:rsid w:val="00FB4B3F"/>
    <w:rsid w:val="00FB4E66"/>
    <w:rsid w:val="00FB5062"/>
    <w:rsid w:val="00FB515E"/>
    <w:rsid w:val="00FB537A"/>
    <w:rsid w:val="00FC6B50"/>
    <w:rsid w:val="00FD26DC"/>
    <w:rsid w:val="00FD5E57"/>
    <w:rsid w:val="00FD7239"/>
    <w:rsid w:val="00FE1C1F"/>
    <w:rsid w:val="00FE2A77"/>
    <w:rsid w:val="00FE41C5"/>
    <w:rsid w:val="00FE64D8"/>
    <w:rsid w:val="00FE6B98"/>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6FB13"/>
  <w15:docId w15:val="{74E6F201-D2F3-4C37-89D7-196DA063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15D"/>
  </w:style>
  <w:style w:type="paragraph" w:styleId="Heading1">
    <w:name w:val="heading 1"/>
    <w:basedOn w:val="Normal"/>
    <w:next w:val="Normal"/>
    <w:link w:val="Heading1Char"/>
    <w:uiPriority w:val="9"/>
    <w:qFormat/>
    <w:rsid w:val="00437627"/>
    <w:pPr>
      <w:keepNext/>
      <w:spacing w:before="240" w:after="60"/>
      <w:outlineLvl w:val="0"/>
    </w:pPr>
    <w:rPr>
      <w:rFonts w:ascii="Arial" w:hAnsi="Arial" w:cs="Arial"/>
      <w:b/>
      <w:bCs/>
      <w:kern w:val="32"/>
      <w:sz w:val="32"/>
      <w:szCs w:val="32"/>
    </w:rPr>
  </w:style>
  <w:style w:type="paragraph" w:styleId="Heading2">
    <w:name w:val="heading 2"/>
    <w:basedOn w:val="Normal"/>
    <w:link w:val="Heading2Char"/>
    <w:autoRedefine/>
    <w:uiPriority w:val="9"/>
    <w:qFormat/>
    <w:rsid w:val="00833BC7"/>
    <w:pPr>
      <w:keepNext/>
      <w:pBdr>
        <w:bottom w:val="single" w:sz="4" w:space="1" w:color="auto"/>
      </w:pBdr>
      <w:spacing w:after="60"/>
      <w:outlineLvl w:val="1"/>
    </w:pPr>
    <w:rPr>
      <w:rFonts w:ascii="Arial Black" w:hAnsi="Arial Black" w:cs="Arial"/>
      <w:bCs/>
      <w:iCs/>
      <w:sz w:val="28"/>
      <w:szCs w:val="28"/>
    </w:rPr>
  </w:style>
  <w:style w:type="paragraph" w:styleId="Heading3">
    <w:name w:val="heading 3"/>
    <w:basedOn w:val="Normal"/>
    <w:next w:val="Normal"/>
    <w:link w:val="Heading3Char"/>
    <w:uiPriority w:val="9"/>
    <w:qFormat/>
    <w:rsid w:val="00F80D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7627"/>
    <w:pPr>
      <w:keepNext/>
      <w:spacing w:before="240" w:after="60"/>
      <w:outlineLvl w:val="3"/>
    </w:pPr>
    <w:rPr>
      <w:b/>
      <w:bCs/>
      <w:sz w:val="28"/>
      <w:szCs w:val="28"/>
    </w:rPr>
  </w:style>
  <w:style w:type="paragraph" w:styleId="Heading5">
    <w:name w:val="heading 5"/>
    <w:basedOn w:val="Normal"/>
    <w:next w:val="Normal"/>
    <w:link w:val="Heading5Char"/>
    <w:qFormat/>
    <w:rsid w:val="00A141DE"/>
    <w:pPr>
      <w:spacing w:before="240" w:after="60"/>
      <w:outlineLvl w:val="4"/>
    </w:pPr>
    <w:rPr>
      <w:b/>
      <w:bCs/>
      <w:i/>
      <w:iCs/>
      <w:sz w:val="26"/>
      <w:szCs w:val="26"/>
    </w:rPr>
  </w:style>
  <w:style w:type="paragraph" w:styleId="Heading6">
    <w:name w:val="heading 6"/>
    <w:basedOn w:val="Normal"/>
    <w:next w:val="Normal"/>
    <w:link w:val="Heading6Char"/>
    <w:qFormat/>
    <w:rsid w:val="00437627"/>
    <w:pPr>
      <w:spacing w:before="240" w:after="60"/>
      <w:outlineLvl w:val="5"/>
    </w:pPr>
    <w:rPr>
      <w:b/>
      <w:bCs/>
      <w:sz w:val="22"/>
      <w:szCs w:val="22"/>
    </w:rPr>
  </w:style>
  <w:style w:type="paragraph" w:styleId="Heading7">
    <w:name w:val="heading 7"/>
    <w:basedOn w:val="Normal"/>
    <w:next w:val="Normal"/>
    <w:link w:val="Heading7Char"/>
    <w:qFormat/>
    <w:rsid w:val="00437627"/>
    <w:pPr>
      <w:spacing w:before="240" w:after="60"/>
      <w:outlineLvl w:val="6"/>
    </w:pPr>
    <w:rPr>
      <w:sz w:val="24"/>
      <w:szCs w:val="24"/>
    </w:rPr>
  </w:style>
  <w:style w:type="paragraph" w:styleId="Heading8">
    <w:name w:val="heading 8"/>
    <w:basedOn w:val="Normal"/>
    <w:next w:val="Normal"/>
    <w:link w:val="Heading8Char"/>
    <w:qFormat/>
    <w:rsid w:val="001F133C"/>
    <w:pPr>
      <w:keepNext/>
      <w:tabs>
        <w:tab w:val="left" w:pos="360"/>
      </w:tabs>
      <w:outlineLvl w:val="7"/>
    </w:pPr>
    <w:rPr>
      <w:sz w:val="22"/>
    </w:rPr>
  </w:style>
  <w:style w:type="paragraph" w:styleId="Heading9">
    <w:name w:val="heading 9"/>
    <w:basedOn w:val="Normal"/>
    <w:next w:val="Normal"/>
    <w:link w:val="Heading9Char"/>
    <w:qFormat/>
    <w:rsid w:val="0092097C"/>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rsid w:val="00B50143"/>
  </w:style>
  <w:style w:type="paragraph" w:styleId="TOC2">
    <w:name w:val="toc 2"/>
    <w:basedOn w:val="Normal"/>
    <w:next w:val="Normal"/>
    <w:autoRedefine/>
    <w:rsid w:val="00833BC7"/>
    <w:pPr>
      <w:tabs>
        <w:tab w:val="left" w:pos="7920"/>
      </w:tabs>
      <w:spacing w:before="120" w:after="120"/>
      <w:ind w:left="720"/>
    </w:pPr>
    <w:rPr>
      <w:rFonts w:ascii="Arial" w:hAnsi="Arial" w:cs="Arial"/>
      <w:b/>
      <w:bCs/>
      <w:noProof/>
      <w:sz w:val="22"/>
      <w:szCs w:val="22"/>
    </w:rPr>
  </w:style>
  <w:style w:type="paragraph" w:styleId="Header">
    <w:name w:val="header"/>
    <w:basedOn w:val="Normal"/>
    <w:link w:val="HeaderChar"/>
    <w:uiPriority w:val="99"/>
    <w:rsid w:val="00F80DC2"/>
    <w:pPr>
      <w:tabs>
        <w:tab w:val="center" w:pos="4320"/>
        <w:tab w:val="right" w:pos="8640"/>
      </w:tabs>
    </w:pPr>
  </w:style>
  <w:style w:type="paragraph" w:styleId="Footer">
    <w:name w:val="footer"/>
    <w:basedOn w:val="Normal"/>
    <w:link w:val="FooterChar"/>
    <w:uiPriority w:val="99"/>
    <w:rsid w:val="00F80DC2"/>
    <w:pPr>
      <w:tabs>
        <w:tab w:val="center" w:pos="4320"/>
        <w:tab w:val="right" w:pos="8640"/>
      </w:tabs>
    </w:pPr>
  </w:style>
  <w:style w:type="character" w:styleId="PageNumber">
    <w:name w:val="page number"/>
    <w:basedOn w:val="DefaultParagraphFont"/>
    <w:rsid w:val="00F80DC2"/>
  </w:style>
  <w:style w:type="paragraph" w:styleId="BodyTextIndent2">
    <w:name w:val="Body Text Indent 2"/>
    <w:basedOn w:val="Normal"/>
    <w:link w:val="BodyTextIndent2Char"/>
    <w:rsid w:val="00F80DC2"/>
    <w:pPr>
      <w:widowControl w:val="0"/>
      <w:tabs>
        <w:tab w:val="left" w:pos="936"/>
      </w:tabs>
      <w:ind w:left="990" w:hanging="990"/>
    </w:pPr>
    <w:rPr>
      <w:sz w:val="22"/>
    </w:rPr>
  </w:style>
  <w:style w:type="paragraph" w:styleId="BodyTextIndent3">
    <w:name w:val="Body Text Indent 3"/>
    <w:basedOn w:val="Normal"/>
    <w:link w:val="BodyTextIndent3Char"/>
    <w:rsid w:val="00437627"/>
    <w:pPr>
      <w:spacing w:after="120"/>
      <w:ind w:left="360"/>
    </w:pPr>
    <w:rPr>
      <w:sz w:val="16"/>
      <w:szCs w:val="16"/>
    </w:rPr>
  </w:style>
  <w:style w:type="paragraph" w:styleId="BodyTextIndent">
    <w:name w:val="Body Text Indent"/>
    <w:basedOn w:val="Normal"/>
    <w:link w:val="BodyTextIndentChar"/>
    <w:rsid w:val="00437627"/>
    <w:pPr>
      <w:spacing w:after="120"/>
      <w:ind w:left="360"/>
    </w:pPr>
  </w:style>
  <w:style w:type="paragraph" w:customStyle="1" w:styleId="Default">
    <w:name w:val="Default"/>
    <w:uiPriority w:val="99"/>
    <w:rsid w:val="0070599A"/>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qFormat/>
    <w:rsid w:val="00451643"/>
    <w:pPr>
      <w:spacing w:after="120"/>
    </w:pPr>
  </w:style>
  <w:style w:type="paragraph" w:customStyle="1" w:styleId="Normal8">
    <w:name w:val="Normal+8"/>
    <w:basedOn w:val="Default"/>
    <w:next w:val="Default"/>
    <w:rsid w:val="00A141DE"/>
    <w:rPr>
      <w:rFonts w:cs="Times New Roman"/>
      <w:color w:val="auto"/>
    </w:rPr>
  </w:style>
  <w:style w:type="paragraph" w:customStyle="1" w:styleId="ban">
    <w:name w:val="ban"/>
    <w:rsid w:val="00AE444E"/>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A70B65"/>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BalloonText">
    <w:name w:val="Balloon Text"/>
    <w:basedOn w:val="Normal"/>
    <w:link w:val="BalloonTextChar"/>
    <w:uiPriority w:val="99"/>
    <w:rsid w:val="000B5127"/>
    <w:rPr>
      <w:rFonts w:ascii="Tahoma" w:hAnsi="Tahoma" w:cs="Tahoma"/>
      <w:sz w:val="16"/>
      <w:szCs w:val="16"/>
    </w:rPr>
  </w:style>
  <w:style w:type="table" w:styleId="TableGrid">
    <w:name w:val="Table Grid"/>
    <w:basedOn w:val="TableNormal"/>
    <w:uiPriority w:val="39"/>
    <w:rsid w:val="000B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5F05"/>
    <w:rPr>
      <w:sz w:val="16"/>
      <w:szCs w:val="16"/>
    </w:rPr>
  </w:style>
  <w:style w:type="paragraph" w:styleId="CommentText">
    <w:name w:val="annotation text"/>
    <w:basedOn w:val="Normal"/>
    <w:link w:val="CommentTextChar"/>
    <w:rsid w:val="00A85F05"/>
  </w:style>
  <w:style w:type="character" w:customStyle="1" w:styleId="CommentTextChar">
    <w:name w:val="Comment Text Char"/>
    <w:basedOn w:val="DefaultParagraphFont"/>
    <w:link w:val="CommentText"/>
    <w:rsid w:val="00A85F05"/>
  </w:style>
  <w:style w:type="paragraph" w:styleId="CommentSubject">
    <w:name w:val="annotation subject"/>
    <w:basedOn w:val="CommentText"/>
    <w:next w:val="CommentText"/>
    <w:link w:val="CommentSubjectChar"/>
    <w:rsid w:val="00A85F05"/>
    <w:rPr>
      <w:b/>
      <w:bCs/>
    </w:rPr>
  </w:style>
  <w:style w:type="character" w:customStyle="1" w:styleId="CommentSubjectChar">
    <w:name w:val="Comment Subject Char"/>
    <w:link w:val="CommentSubject"/>
    <w:rsid w:val="00A85F05"/>
    <w:rPr>
      <w:b/>
      <w:bCs/>
    </w:rPr>
  </w:style>
  <w:style w:type="paragraph" w:styleId="Revision">
    <w:name w:val="Revision"/>
    <w:hidden/>
    <w:uiPriority w:val="99"/>
    <w:semiHidden/>
    <w:rsid w:val="00A85F05"/>
  </w:style>
  <w:style w:type="character" w:styleId="Hyperlink">
    <w:name w:val="Hyperlink"/>
    <w:rsid w:val="00F87EAE"/>
    <w:rPr>
      <w:color w:val="0000FF"/>
      <w:u w:val="single"/>
    </w:rPr>
  </w:style>
  <w:style w:type="character" w:customStyle="1" w:styleId="Heading9Char">
    <w:name w:val="Heading 9 Char"/>
    <w:link w:val="Heading9"/>
    <w:rsid w:val="0092097C"/>
    <w:rPr>
      <w:sz w:val="22"/>
      <w:szCs w:val="22"/>
    </w:rPr>
  </w:style>
  <w:style w:type="character" w:customStyle="1" w:styleId="Heading1Char">
    <w:name w:val="Heading 1 Char"/>
    <w:link w:val="Heading1"/>
    <w:uiPriority w:val="9"/>
    <w:locked/>
    <w:rsid w:val="00E14F9A"/>
    <w:rPr>
      <w:rFonts w:ascii="Arial" w:hAnsi="Arial" w:cs="Arial"/>
      <w:b/>
      <w:bCs/>
      <w:kern w:val="32"/>
      <w:sz w:val="32"/>
      <w:szCs w:val="32"/>
    </w:rPr>
  </w:style>
  <w:style w:type="character" w:customStyle="1" w:styleId="BodyTextChar">
    <w:name w:val="Body Text Char"/>
    <w:basedOn w:val="DefaultParagraphFont"/>
    <w:link w:val="BodyText"/>
    <w:locked/>
    <w:rsid w:val="00E14F9A"/>
  </w:style>
  <w:style w:type="paragraph" w:styleId="ListParagraph">
    <w:name w:val="List Paragraph"/>
    <w:basedOn w:val="Normal"/>
    <w:uiPriority w:val="34"/>
    <w:qFormat/>
    <w:rsid w:val="00E14F9A"/>
    <w:pPr>
      <w:widowControl w:val="0"/>
      <w:autoSpaceDE w:val="0"/>
      <w:autoSpaceDN w:val="0"/>
      <w:adjustRightInd w:val="0"/>
    </w:pPr>
    <w:rPr>
      <w:sz w:val="24"/>
      <w:szCs w:val="24"/>
    </w:rPr>
  </w:style>
  <w:style w:type="paragraph" w:customStyle="1" w:styleId="TableParagraph">
    <w:name w:val="Table Paragraph"/>
    <w:basedOn w:val="Normal"/>
    <w:uiPriority w:val="1"/>
    <w:qFormat/>
    <w:rsid w:val="00E14F9A"/>
    <w:pPr>
      <w:widowControl w:val="0"/>
      <w:autoSpaceDE w:val="0"/>
      <w:autoSpaceDN w:val="0"/>
      <w:adjustRightInd w:val="0"/>
    </w:pPr>
    <w:rPr>
      <w:sz w:val="24"/>
      <w:szCs w:val="24"/>
    </w:rPr>
  </w:style>
  <w:style w:type="character" w:customStyle="1" w:styleId="BalloonTextChar">
    <w:name w:val="Balloon Text Char"/>
    <w:link w:val="BalloonText"/>
    <w:uiPriority w:val="99"/>
    <w:rsid w:val="00E14F9A"/>
    <w:rPr>
      <w:rFonts w:ascii="Tahoma" w:hAnsi="Tahoma" w:cs="Tahoma"/>
      <w:sz w:val="16"/>
      <w:szCs w:val="16"/>
    </w:rPr>
  </w:style>
  <w:style w:type="character" w:customStyle="1" w:styleId="HeaderChar">
    <w:name w:val="Header Char"/>
    <w:basedOn w:val="DefaultParagraphFont"/>
    <w:link w:val="Header"/>
    <w:uiPriority w:val="99"/>
    <w:rsid w:val="00E14F9A"/>
  </w:style>
  <w:style w:type="character" w:customStyle="1" w:styleId="FooterChar">
    <w:name w:val="Footer Char"/>
    <w:basedOn w:val="DefaultParagraphFont"/>
    <w:link w:val="Footer"/>
    <w:uiPriority w:val="99"/>
    <w:rsid w:val="00E14F9A"/>
  </w:style>
  <w:style w:type="paragraph" w:styleId="PlainText">
    <w:name w:val="Plain Text"/>
    <w:basedOn w:val="Normal"/>
    <w:link w:val="PlainTextChar"/>
    <w:uiPriority w:val="99"/>
    <w:unhideWhenUsed/>
    <w:rsid w:val="00B53EAF"/>
    <w:rPr>
      <w:rFonts w:ascii="Calibri" w:hAnsi="Calibri"/>
      <w:sz w:val="22"/>
      <w:szCs w:val="21"/>
    </w:rPr>
  </w:style>
  <w:style w:type="character" w:customStyle="1" w:styleId="PlainTextChar">
    <w:name w:val="Plain Text Char"/>
    <w:link w:val="PlainText"/>
    <w:uiPriority w:val="99"/>
    <w:rsid w:val="00B53EAF"/>
    <w:rPr>
      <w:rFonts w:ascii="Calibri" w:hAnsi="Calibri"/>
      <w:sz w:val="22"/>
      <w:szCs w:val="21"/>
    </w:rPr>
  </w:style>
  <w:style w:type="paragraph" w:customStyle="1" w:styleId="TOC">
    <w:name w:val="TOC"/>
    <w:basedOn w:val="BodyText"/>
    <w:link w:val="TOCChar"/>
    <w:qFormat/>
    <w:rsid w:val="00D92ECD"/>
    <w:pPr>
      <w:tabs>
        <w:tab w:val="right" w:leader="dot" w:pos="9090"/>
      </w:tabs>
      <w:kinsoku w:val="0"/>
      <w:overflowPunct w:val="0"/>
      <w:spacing w:after="0"/>
      <w:ind w:right="29"/>
      <w:jc w:val="both"/>
    </w:pPr>
    <w:rPr>
      <w:sz w:val="22"/>
      <w:szCs w:val="22"/>
    </w:rPr>
  </w:style>
  <w:style w:type="character" w:customStyle="1" w:styleId="TOCChar">
    <w:name w:val="TOC Char"/>
    <w:basedOn w:val="BodyTextChar"/>
    <w:link w:val="TOC"/>
    <w:rsid w:val="00D92ECD"/>
    <w:rPr>
      <w:sz w:val="22"/>
      <w:szCs w:val="22"/>
    </w:rPr>
  </w:style>
  <w:style w:type="character" w:customStyle="1" w:styleId="Heading8Char">
    <w:name w:val="Heading 8 Char"/>
    <w:basedOn w:val="DefaultParagraphFont"/>
    <w:link w:val="Heading8"/>
    <w:rsid w:val="001F133C"/>
    <w:rPr>
      <w:sz w:val="22"/>
    </w:rPr>
  </w:style>
  <w:style w:type="character" w:customStyle="1" w:styleId="Heading2Char">
    <w:name w:val="Heading 2 Char"/>
    <w:basedOn w:val="DefaultParagraphFont"/>
    <w:link w:val="Heading2"/>
    <w:uiPriority w:val="9"/>
    <w:rsid w:val="001F133C"/>
    <w:rPr>
      <w:rFonts w:ascii="Arial Black" w:hAnsi="Arial Black" w:cs="Arial"/>
      <w:bCs/>
      <w:iCs/>
      <w:sz w:val="28"/>
      <w:szCs w:val="28"/>
    </w:rPr>
  </w:style>
  <w:style w:type="character" w:customStyle="1" w:styleId="Heading3Char">
    <w:name w:val="Heading 3 Char"/>
    <w:basedOn w:val="DefaultParagraphFont"/>
    <w:link w:val="Heading3"/>
    <w:uiPriority w:val="9"/>
    <w:rsid w:val="001F133C"/>
    <w:rPr>
      <w:rFonts w:ascii="Arial" w:hAnsi="Arial" w:cs="Arial"/>
      <w:b/>
      <w:bCs/>
      <w:sz w:val="26"/>
      <w:szCs w:val="26"/>
    </w:rPr>
  </w:style>
  <w:style w:type="character" w:customStyle="1" w:styleId="Heading4Char">
    <w:name w:val="Heading 4 Char"/>
    <w:basedOn w:val="DefaultParagraphFont"/>
    <w:link w:val="Heading4"/>
    <w:rsid w:val="001F133C"/>
    <w:rPr>
      <w:b/>
      <w:bCs/>
      <w:sz w:val="28"/>
      <w:szCs w:val="28"/>
    </w:rPr>
  </w:style>
  <w:style w:type="character" w:customStyle="1" w:styleId="Heading5Char">
    <w:name w:val="Heading 5 Char"/>
    <w:basedOn w:val="DefaultParagraphFont"/>
    <w:link w:val="Heading5"/>
    <w:rsid w:val="001F133C"/>
    <w:rPr>
      <w:b/>
      <w:bCs/>
      <w:i/>
      <w:iCs/>
      <w:sz w:val="26"/>
      <w:szCs w:val="26"/>
    </w:rPr>
  </w:style>
  <w:style w:type="character" w:customStyle="1" w:styleId="Heading6Char">
    <w:name w:val="Heading 6 Char"/>
    <w:basedOn w:val="DefaultParagraphFont"/>
    <w:link w:val="Heading6"/>
    <w:rsid w:val="001F133C"/>
    <w:rPr>
      <w:b/>
      <w:bCs/>
      <w:sz w:val="22"/>
      <w:szCs w:val="22"/>
    </w:rPr>
  </w:style>
  <w:style w:type="character" w:customStyle="1" w:styleId="Heading7Char">
    <w:name w:val="Heading 7 Char"/>
    <w:basedOn w:val="DefaultParagraphFont"/>
    <w:link w:val="Heading7"/>
    <w:rsid w:val="001F133C"/>
    <w:rPr>
      <w:sz w:val="24"/>
      <w:szCs w:val="24"/>
    </w:rPr>
  </w:style>
  <w:style w:type="character" w:styleId="FootnoteReference">
    <w:name w:val="footnote reference"/>
    <w:basedOn w:val="DefaultParagraphFont"/>
    <w:rsid w:val="001F133C"/>
  </w:style>
  <w:style w:type="character" w:customStyle="1" w:styleId="major">
    <w:name w:val="major"/>
    <w:rsid w:val="001F133C"/>
    <w:rPr>
      <w:rFonts w:ascii="Helvetica" w:hAnsi="Helvetica"/>
      <w:b/>
      <w:i/>
      <w:noProof w:val="0"/>
      <w:sz w:val="26"/>
      <w:lang w:val="en-US"/>
    </w:rPr>
  </w:style>
  <w:style w:type="character" w:customStyle="1" w:styleId="secondary">
    <w:name w:val="secondary"/>
    <w:rsid w:val="001F133C"/>
    <w:rPr>
      <w:rFonts w:ascii="Helvetica" w:hAnsi="Helvetica"/>
      <w:b/>
      <w:i/>
      <w:noProof w:val="0"/>
      <w:sz w:val="22"/>
      <w:u w:val="none"/>
      <w:lang w:val="en-US"/>
    </w:rPr>
  </w:style>
  <w:style w:type="character" w:customStyle="1" w:styleId="BodyTextIndent2Char">
    <w:name w:val="Body Text Indent 2 Char"/>
    <w:basedOn w:val="DefaultParagraphFont"/>
    <w:link w:val="BodyTextIndent2"/>
    <w:rsid w:val="001F133C"/>
    <w:rPr>
      <w:sz w:val="22"/>
    </w:rPr>
  </w:style>
  <w:style w:type="character" w:customStyle="1" w:styleId="BodyTextIndent3Char">
    <w:name w:val="Body Text Indent 3 Char"/>
    <w:basedOn w:val="DefaultParagraphFont"/>
    <w:link w:val="BodyTextIndent3"/>
    <w:rsid w:val="001F133C"/>
    <w:rPr>
      <w:sz w:val="16"/>
      <w:szCs w:val="16"/>
    </w:rPr>
  </w:style>
  <w:style w:type="character" w:customStyle="1" w:styleId="BodyTextIndentChar">
    <w:name w:val="Body Text Indent Char"/>
    <w:basedOn w:val="DefaultParagraphFont"/>
    <w:link w:val="BodyTextIndent"/>
    <w:rsid w:val="001F133C"/>
  </w:style>
  <w:style w:type="paragraph" w:customStyle="1" w:styleId="Tertiary">
    <w:name w:val="Tertiary"/>
    <w:basedOn w:val="PlainText"/>
    <w:rsid w:val="001F133C"/>
    <w:pPr>
      <w:tabs>
        <w:tab w:val="left" w:pos="360"/>
        <w:tab w:val="left" w:pos="720"/>
        <w:tab w:val="left" w:pos="1080"/>
      </w:tabs>
      <w:suppressAutoHyphens/>
      <w:spacing w:line="260" w:lineRule="exact"/>
    </w:pPr>
    <w:rPr>
      <w:rFonts w:ascii="Helvetica" w:hAnsi="Helvetica"/>
      <w:i/>
      <w:szCs w:val="20"/>
      <w:u w:val="single"/>
    </w:rPr>
  </w:style>
  <w:style w:type="character" w:styleId="FollowedHyperlink">
    <w:name w:val="FollowedHyperlink"/>
    <w:rsid w:val="001F133C"/>
    <w:rPr>
      <w:color w:val="800080"/>
      <w:u w:val="single"/>
    </w:rPr>
  </w:style>
  <w:style w:type="character" w:customStyle="1" w:styleId="normalchar">
    <w:name w:val="normal__char"/>
    <w:basedOn w:val="DefaultParagraphFont"/>
    <w:rsid w:val="001F133C"/>
  </w:style>
  <w:style w:type="character" w:customStyle="1" w:styleId="UnresolvedMention1">
    <w:name w:val="Unresolved Mention1"/>
    <w:basedOn w:val="DefaultParagraphFont"/>
    <w:uiPriority w:val="99"/>
    <w:semiHidden/>
    <w:unhideWhenUsed/>
    <w:rsid w:val="001F133C"/>
    <w:rPr>
      <w:color w:val="605E5C"/>
      <w:shd w:val="clear" w:color="auto" w:fill="E1DFDD"/>
    </w:rPr>
  </w:style>
  <w:style w:type="paragraph" w:styleId="NoSpacing">
    <w:name w:val="No Spacing"/>
    <w:uiPriority w:val="1"/>
    <w:qFormat/>
    <w:rsid w:val="001F133C"/>
    <w:rPr>
      <w:rFonts w:ascii="Calibri" w:eastAsia="Calibri" w:hAnsi="Calibri"/>
      <w:sz w:val="22"/>
      <w:szCs w:val="22"/>
    </w:rPr>
  </w:style>
  <w:style w:type="paragraph" w:styleId="BodyText2">
    <w:name w:val="Body Text 2"/>
    <w:basedOn w:val="Normal"/>
    <w:link w:val="BodyText2Char"/>
    <w:rsid w:val="001F133C"/>
    <w:pPr>
      <w:spacing w:after="120" w:line="480" w:lineRule="auto"/>
    </w:pPr>
    <w:rPr>
      <w:noProof/>
      <w:sz w:val="24"/>
      <w:szCs w:val="24"/>
    </w:rPr>
  </w:style>
  <w:style w:type="character" w:customStyle="1" w:styleId="BodyText2Char">
    <w:name w:val="Body Text 2 Char"/>
    <w:basedOn w:val="DefaultParagraphFont"/>
    <w:link w:val="BodyText2"/>
    <w:rsid w:val="001F133C"/>
    <w:rPr>
      <w:noProof/>
      <w:sz w:val="24"/>
      <w:szCs w:val="24"/>
    </w:rPr>
  </w:style>
  <w:style w:type="character" w:styleId="Emphasis">
    <w:name w:val="Emphasis"/>
    <w:uiPriority w:val="20"/>
    <w:qFormat/>
    <w:rsid w:val="001F133C"/>
    <w:rPr>
      <w:i/>
      <w:iCs/>
    </w:rPr>
  </w:style>
  <w:style w:type="numbering" w:customStyle="1" w:styleId="NoList1">
    <w:name w:val="No List1"/>
    <w:next w:val="NoList"/>
    <w:uiPriority w:val="99"/>
    <w:semiHidden/>
    <w:rsid w:val="001F133C"/>
  </w:style>
  <w:style w:type="paragraph" w:styleId="NormalWeb">
    <w:name w:val="Normal (Web)"/>
    <w:basedOn w:val="Normal"/>
    <w:uiPriority w:val="99"/>
    <w:unhideWhenUsed/>
    <w:rsid w:val="001F133C"/>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1F133C"/>
    <w:rPr>
      <w:noProof/>
    </w:rPr>
  </w:style>
  <w:style w:type="character" w:customStyle="1" w:styleId="FootnoteTextChar">
    <w:name w:val="Footnote Text Char"/>
    <w:basedOn w:val="DefaultParagraphFont"/>
    <w:link w:val="FootnoteText"/>
    <w:rsid w:val="001F133C"/>
    <w:rPr>
      <w:noProof/>
    </w:rPr>
  </w:style>
  <w:style w:type="paragraph" w:styleId="EndnoteText">
    <w:name w:val="endnote text"/>
    <w:basedOn w:val="Normal"/>
    <w:link w:val="EndnoteTextChar"/>
    <w:uiPriority w:val="99"/>
    <w:unhideWhenUsed/>
    <w:rsid w:val="001F133C"/>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1F133C"/>
    <w:rPr>
      <w:noProof/>
    </w:rPr>
  </w:style>
  <w:style w:type="character" w:styleId="EndnoteReference">
    <w:name w:val="endnote reference"/>
    <w:uiPriority w:val="99"/>
    <w:unhideWhenUsed/>
    <w:rsid w:val="001F133C"/>
    <w:rPr>
      <w:vertAlign w:val="superscript"/>
    </w:rPr>
  </w:style>
  <w:style w:type="character" w:customStyle="1" w:styleId="UnresolvedMention2">
    <w:name w:val="Unresolved Mention2"/>
    <w:basedOn w:val="DefaultParagraphFont"/>
    <w:uiPriority w:val="99"/>
    <w:semiHidden/>
    <w:unhideWhenUsed/>
    <w:rsid w:val="001F133C"/>
    <w:rPr>
      <w:color w:val="605E5C"/>
      <w:shd w:val="clear" w:color="auto" w:fill="E1DFDD"/>
    </w:rPr>
  </w:style>
  <w:style w:type="character" w:styleId="SubtleEmphasis">
    <w:name w:val="Subtle Emphasis"/>
    <w:basedOn w:val="DefaultParagraphFont"/>
    <w:uiPriority w:val="19"/>
    <w:qFormat/>
    <w:rsid w:val="001F133C"/>
    <w:rPr>
      <w:i/>
      <w:iCs/>
      <w:color w:val="404040" w:themeColor="text1" w:themeTint="BF"/>
    </w:rPr>
  </w:style>
  <w:style w:type="character" w:styleId="IntenseEmphasis">
    <w:name w:val="Intense Emphasis"/>
    <w:basedOn w:val="DefaultParagraphFont"/>
    <w:uiPriority w:val="21"/>
    <w:qFormat/>
    <w:rsid w:val="001F133C"/>
    <w:rPr>
      <w:i/>
      <w:iCs/>
      <w:color w:val="4F81BD" w:themeColor="accent1"/>
    </w:rPr>
  </w:style>
  <w:style w:type="character" w:styleId="Strong">
    <w:name w:val="Strong"/>
    <w:basedOn w:val="DefaultParagraphFont"/>
    <w:qFormat/>
    <w:rsid w:val="001F133C"/>
    <w:rPr>
      <w:b/>
      <w:bCs/>
    </w:rPr>
  </w:style>
  <w:style w:type="character" w:customStyle="1" w:styleId="UnresolvedMention3">
    <w:name w:val="Unresolved Mention3"/>
    <w:basedOn w:val="DefaultParagraphFont"/>
    <w:uiPriority w:val="99"/>
    <w:semiHidden/>
    <w:unhideWhenUsed/>
    <w:rsid w:val="001F133C"/>
    <w:rPr>
      <w:color w:val="605E5C"/>
      <w:shd w:val="clear" w:color="auto" w:fill="E1DFDD"/>
    </w:rPr>
  </w:style>
  <w:style w:type="paragraph" w:customStyle="1" w:styleId="Body">
    <w:name w:val="Body"/>
    <w:rsid w:val="001F133C"/>
    <w:rPr>
      <w:rFonts w:ascii="Courier New" w:eastAsia="Arial Unicode MS" w:hAnsi="Arial Unicode MS" w:cs="Arial Unicode MS"/>
      <w:color w:val="000000"/>
      <w:u w:color="000000"/>
    </w:rPr>
  </w:style>
  <w:style w:type="character" w:styleId="UnresolvedMention">
    <w:name w:val="Unresolved Mention"/>
    <w:basedOn w:val="DefaultParagraphFont"/>
    <w:uiPriority w:val="99"/>
    <w:semiHidden/>
    <w:unhideWhenUsed/>
    <w:rsid w:val="00F7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7.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yperlink" Target="http://www.mass.gov/eohhs/gov/laws-regs/masshealth/provider-library/masshealth-billing-guides-paper-claim-submitter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yperlink" Target="http://www.cms.gov/Medicare/Coding/HCPCSReleaseCodeSets/Alpha-Numeric-HCPCS.html" TargetMode="External"/><Relationship Id="rId38" Type="http://schemas.openxmlformats.org/officeDocument/2006/relationships/hyperlink" Target="http://www.mass.gov/service-details/about-postpartum-depression-p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550E1C-47ED-48DB-89AE-5D8F24BD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7885</Words>
  <Characters>39722</Characters>
  <Application>Microsoft Office Word</Application>
  <DocSecurity>0</DocSecurity>
  <Lines>331</Lines>
  <Paragraphs>95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Debby Briggs</dc:creator>
  <cp:lastModifiedBy>Luca, Joseph (EHS)</cp:lastModifiedBy>
  <cp:revision>3</cp:revision>
  <cp:lastPrinted>2019-04-12T16:06:00Z</cp:lastPrinted>
  <dcterms:created xsi:type="dcterms:W3CDTF">2024-02-06T20:48:00Z</dcterms:created>
  <dcterms:modified xsi:type="dcterms:W3CDTF">2024-02-12T14:48:00Z</dcterms:modified>
</cp:coreProperties>
</file>