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C7B36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54DE0CCB"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B134BC0"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D2A4F8C"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6331E4A2"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4F230D9E"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9E21191" w14:textId="77777777" w:rsidR="0056608B" w:rsidRPr="0056608B" w:rsidRDefault="0056608B" w:rsidP="003E64F3">
      <w:pPr>
        <w:tabs>
          <w:tab w:val="center" w:pos="4320"/>
          <w:tab w:val="right" w:pos="8640"/>
        </w:tabs>
        <w:suppressAutoHyphens w:val="0"/>
        <w:spacing w:after="120"/>
        <w:jc w:val="center"/>
        <w:rPr>
          <w:rFonts w:ascii="Times New Roman" w:hAnsi="Times New Roman"/>
          <w:b/>
          <w:lang w:eastAsia="en-US"/>
        </w:rPr>
      </w:pPr>
    </w:p>
    <w:p w14:paraId="15D18E8D"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44E94AF8"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72EBD267"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2E3390F5" w14:textId="77777777" w:rsidR="0056608B" w:rsidRDefault="0056608B" w:rsidP="003E64F3">
      <w:pPr>
        <w:tabs>
          <w:tab w:val="center" w:pos="4320"/>
          <w:tab w:val="right" w:pos="8640"/>
        </w:tabs>
        <w:suppressAutoHyphens w:val="0"/>
        <w:spacing w:after="120"/>
        <w:jc w:val="center"/>
        <w:rPr>
          <w:rFonts w:ascii="Times New Roman" w:hAnsi="Times New Roman"/>
          <w:b/>
          <w:sz w:val="56"/>
          <w:szCs w:val="56"/>
          <w:lang w:eastAsia="en-US"/>
        </w:rPr>
      </w:pPr>
    </w:p>
    <w:p w14:paraId="6B91E47F" w14:textId="0B4CDE60" w:rsidR="0056608B" w:rsidRPr="0056608B" w:rsidRDefault="0056608B" w:rsidP="003E64F3">
      <w:pPr>
        <w:tabs>
          <w:tab w:val="center" w:pos="4320"/>
          <w:tab w:val="right" w:pos="8640"/>
        </w:tabs>
        <w:suppressAutoHyphens w:val="0"/>
        <w:spacing w:after="120"/>
        <w:jc w:val="center"/>
        <w:rPr>
          <w:rFonts w:ascii="Times New Roman" w:hAnsi="Times New Roman"/>
          <w:b/>
          <w:sz w:val="56"/>
          <w:szCs w:val="56"/>
        </w:rPr>
      </w:pPr>
      <w:r>
        <w:rPr>
          <w:rFonts w:ascii="Times New Roman" w:hAnsi="Times New Roman"/>
          <w:b/>
          <w:sz w:val="56"/>
          <w:szCs w:val="56"/>
        </w:rPr>
        <w:t>Plan Aksè Lengwistik</w:t>
      </w:r>
    </w:p>
    <w:p w14:paraId="4113E8EF" w14:textId="2DD1FADE" w:rsidR="00A91BCB" w:rsidRPr="0056608B" w:rsidRDefault="000D0EC3" w:rsidP="003E64F3">
      <w:pPr>
        <w:tabs>
          <w:tab w:val="center" w:pos="4320"/>
          <w:tab w:val="right" w:pos="8640"/>
        </w:tabs>
        <w:suppressAutoHyphens w:val="0"/>
        <w:spacing w:after="120"/>
        <w:jc w:val="center"/>
        <w:rPr>
          <w:rFonts w:ascii="Times New Roman" w:hAnsi="Times New Roman"/>
          <w:bCs/>
          <w:sz w:val="56"/>
          <w:szCs w:val="56"/>
        </w:rPr>
      </w:pPr>
      <w:r>
        <w:rPr>
          <w:rFonts w:ascii="Times New Roman" w:hAnsi="Times New Roman"/>
          <w:bCs/>
          <w:sz w:val="56"/>
          <w:szCs w:val="56"/>
        </w:rPr>
        <w:t>Komisyon Massachusetts pou Moun ki Avèg yo</w:t>
      </w:r>
    </w:p>
    <w:p w14:paraId="7CE9EA5A" w14:textId="4F18E8DF" w:rsidR="009E2A24" w:rsidRPr="0056608B" w:rsidRDefault="009E2A24" w:rsidP="002F2368">
      <w:pPr>
        <w:rPr>
          <w:rFonts w:ascii="Times New Roman" w:hAnsi="Times New Roman"/>
          <w:b/>
          <w:bCs/>
        </w:rPr>
        <w:sectPr w:rsidR="009E2A24" w:rsidRPr="0056608B" w:rsidSect="00634B0A">
          <w:footerReference w:type="even" r:id="rId11"/>
          <w:footerReference w:type="default" r:id="rId12"/>
          <w:pgSz w:w="12240" w:h="15840"/>
          <w:pgMar w:top="765" w:right="1440" w:bottom="1008" w:left="1440" w:header="720" w:footer="720" w:gutter="0"/>
          <w:cols w:space="720"/>
          <w:docGrid w:linePitch="360"/>
        </w:sectPr>
      </w:pPr>
    </w:p>
    <w:p w14:paraId="26E54AAF" w14:textId="145CB809" w:rsidR="00431BEC" w:rsidRPr="0056608B" w:rsidRDefault="00431BEC" w:rsidP="0069360C">
      <w:pPr>
        <w:pStyle w:val="Heading2"/>
        <w:numPr>
          <w:ilvl w:val="0"/>
          <w:numId w:val="13"/>
        </w:numPr>
        <w:spacing w:before="0" w:after="0"/>
      </w:pPr>
      <w:bookmarkStart w:id="0" w:name="_Toc150257594"/>
      <w:r>
        <w:lastRenderedPageBreak/>
        <w:t>Entwodiksyon</w:t>
      </w:r>
      <w:bookmarkEnd w:id="0"/>
    </w:p>
    <w:p w14:paraId="32878742" w14:textId="77777777" w:rsidR="00A207A8" w:rsidRPr="0056608B" w:rsidRDefault="00A207A8" w:rsidP="0069360C"/>
    <w:p w14:paraId="592D2EF5" w14:textId="4D185AA5" w:rsidR="00A207A8" w:rsidRPr="0056608B" w:rsidRDefault="00431BEC" w:rsidP="0069360C">
      <w:pPr>
        <w:spacing w:line="276" w:lineRule="auto"/>
        <w:rPr>
          <w:rFonts w:ascii="Times New Roman" w:hAnsi="Times New Roman"/>
        </w:rPr>
      </w:pPr>
      <w:r>
        <w:rPr>
          <w:rFonts w:ascii="Times New Roman" w:hAnsi="Times New Roman"/>
        </w:rPr>
        <w:t>Komisyon Massachusetts pou Avèg yo (“Massachusetts Commission for the Blind, MCB”) nan Biwo Egzekitif Sante ak Sèvis Sosyal yo (“Executive Office of Health and Human Services, EOHHS”) te elabore ak prepare Plan Aksè Lengwistik sa (“Language Access Plan, LAP”) ki dekri efò kontini k ap fèt pou founi sèvis lengwistik yo bay konsomatè ki gen Metriz Anglè Limite yo (Limited English Proficient, “LEP”).</w:t>
      </w:r>
    </w:p>
    <w:p w14:paraId="4F8B3727" w14:textId="77777777" w:rsidR="00A207A8" w:rsidRPr="0056608B" w:rsidRDefault="00A207A8" w:rsidP="0069360C">
      <w:pPr>
        <w:spacing w:line="276" w:lineRule="auto"/>
        <w:rPr>
          <w:rFonts w:ascii="Times New Roman" w:hAnsi="Times New Roman"/>
        </w:rPr>
      </w:pPr>
    </w:p>
    <w:p w14:paraId="7D076D91" w14:textId="0B6ECB7E" w:rsidR="00A207A8" w:rsidRPr="0056608B" w:rsidRDefault="00A207A8" w:rsidP="0069360C">
      <w:pPr>
        <w:spacing w:line="276" w:lineRule="auto"/>
        <w:rPr>
          <w:rFonts w:ascii="Times New Roman" w:hAnsi="Times New Roman"/>
        </w:rPr>
      </w:pPr>
      <w:r>
        <w:rPr>
          <w:rFonts w:ascii="Times New Roman" w:hAnsi="Times New Roman"/>
        </w:rPr>
        <w:t>LAP defini tou mezi MCB ap pran yo pou garanti yon aksè siyifikatif ak divès pwogram, sèvis, aktivite, ak divès materyèl pou konsomatè LEP yo.</w:t>
      </w:r>
    </w:p>
    <w:p w14:paraId="42EEE5D8" w14:textId="42A88503" w:rsidR="00A207A8" w:rsidRPr="0056608B" w:rsidRDefault="00A207A8" w:rsidP="0069360C">
      <w:pPr>
        <w:spacing w:line="276" w:lineRule="auto"/>
        <w:rPr>
          <w:rFonts w:ascii="Times New Roman" w:hAnsi="Times New Roman"/>
        </w:rPr>
      </w:pPr>
    </w:p>
    <w:p w14:paraId="1F3C6EDD" w14:textId="6139F369" w:rsidR="004F797D" w:rsidRPr="0056608B" w:rsidRDefault="00EE585F" w:rsidP="0069360C">
      <w:pPr>
        <w:spacing w:line="276" w:lineRule="auto"/>
        <w:rPr>
          <w:rFonts w:ascii="Times New Roman" w:hAnsi="Times New Roman"/>
        </w:rPr>
      </w:pPr>
      <w:r>
        <w:rPr>
          <w:rFonts w:ascii="Times New Roman" w:hAnsi="Times New Roman"/>
        </w:rPr>
        <w:t xml:space="preserve">MCB pral revize ak mete ajou LAP sa chak de (2) ane pou garanti yon reyaksyon ak bezwen kominote yo ak konfòmite avèk Dekrè </w:t>
      </w:r>
      <w:hyperlink r:id="rId13" w:history="1">
        <w:r>
          <w:rPr>
            <w:rStyle w:val="Hyperlink"/>
            <w:rFonts w:ascii="Times New Roman" w:hAnsi="Times New Roman"/>
          </w:rPr>
          <w:t>614</w:t>
        </w:r>
      </w:hyperlink>
      <w:r>
        <w:rPr>
          <w:rFonts w:ascii="Times New Roman" w:hAnsi="Times New Roman"/>
        </w:rPr>
        <w:t xml:space="preserve"> ak </w:t>
      </w:r>
      <w:hyperlink r:id="rId14" w:history="1">
        <w:r>
          <w:rPr>
            <w:rStyle w:val="Hyperlink"/>
            <w:rFonts w:ascii="Times New Roman" w:hAnsi="Times New Roman"/>
          </w:rPr>
          <w:t>615</w:t>
        </w:r>
      </w:hyperlink>
      <w:r>
        <w:rPr>
          <w:rFonts w:ascii="Times New Roman" w:hAnsi="Times New Roman"/>
        </w:rPr>
        <w:t xml:space="preserve">, Biwo Egzekitif pou Administrasyon ak Finans (A&amp;F) </w:t>
      </w:r>
      <w:hyperlink r:id="rId15" w:history="1">
        <w:r>
          <w:rPr>
            <w:rStyle w:val="Hyperlink"/>
            <w:rFonts w:ascii="Times New Roman" w:hAnsi="Times New Roman"/>
          </w:rPr>
          <w:t>Bilten Administratif 16</w:t>
        </w:r>
      </w:hyperlink>
      <w:r>
        <w:rPr>
          <w:rStyle w:val="Hyperlink"/>
          <w:rFonts w:ascii="Times New Roman" w:hAnsi="Times New Roman"/>
        </w:rPr>
        <w:t xml:space="preserve">, </w:t>
      </w:r>
      <w:r>
        <w:rPr>
          <w:rFonts w:ascii="Times New Roman" w:hAnsi="Times New Roman"/>
        </w:rPr>
        <w:t xml:space="preserve">Atik 1557 nan Lwa sou Swen Abòdab la, ak règleman federal yo nan 45 CFR 92.201: </w:t>
      </w:r>
      <w:r>
        <w:rPr>
          <w:rFonts w:ascii="Times New Roman" w:hAnsi="Times New Roman"/>
          <w:i/>
          <w:iCs/>
        </w:rPr>
        <w:t>Aksè siyifikatif pou moun ki gen metriz limite an anglè yo</w:t>
      </w:r>
      <w:r>
        <w:rPr>
          <w:rFonts w:ascii="Times New Roman" w:hAnsi="Times New Roman"/>
        </w:rPr>
        <w:t>.</w:t>
      </w:r>
    </w:p>
    <w:p w14:paraId="47EA7577" w14:textId="77777777" w:rsidR="00C12190" w:rsidRPr="0056608B" w:rsidRDefault="00C12190" w:rsidP="0069360C">
      <w:pPr>
        <w:spacing w:line="276" w:lineRule="auto"/>
        <w:rPr>
          <w:rFonts w:ascii="Times New Roman" w:hAnsi="Times New Roman"/>
        </w:rPr>
      </w:pPr>
    </w:p>
    <w:p w14:paraId="761FEEDB" w14:textId="66DF1AA9" w:rsidR="00D71535" w:rsidRPr="0056608B" w:rsidRDefault="00D71535" w:rsidP="0069360C">
      <w:pPr>
        <w:spacing w:line="276" w:lineRule="auto"/>
        <w:rPr>
          <w:rFonts w:ascii="Times New Roman" w:hAnsi="Times New Roman"/>
        </w:rPr>
      </w:pPr>
      <w:r>
        <w:rPr>
          <w:rFonts w:ascii="Times New Roman" w:hAnsi="Times New Roman"/>
        </w:rPr>
        <w:t>MCB ap sèvi yon popilasyon divèsifye nan plizyè laj ak orijin lengwistik. Yon konsomatè LEP se yon moun ki enskri nan MCB ki pa pale, ki pa li, pa ekri, pa konprann lang anglè nan yon nivo ki pèmèt yo entèraji avèk efikasite avèk pèsonèl MCB a. Yon konsomatè konsève dwa pou idantifye tèt li kòm yon LEP.</w:t>
      </w:r>
    </w:p>
    <w:p w14:paraId="71F8FEC3" w14:textId="77777777" w:rsidR="000D0EC3" w:rsidRPr="0056608B" w:rsidRDefault="000D0EC3" w:rsidP="0069360C">
      <w:pPr>
        <w:pStyle w:val="BodyText"/>
        <w:rPr>
          <w:rFonts w:ascii="Times New Roman" w:hAnsi="Times New Roman"/>
          <w:color w:val="FF0000"/>
        </w:rPr>
      </w:pPr>
    </w:p>
    <w:p w14:paraId="14EBAE28" w14:textId="580445C0" w:rsidR="00431BEC" w:rsidRPr="0056608B" w:rsidRDefault="00431BEC" w:rsidP="0069360C">
      <w:pPr>
        <w:pStyle w:val="Heading2"/>
        <w:numPr>
          <w:ilvl w:val="0"/>
          <w:numId w:val="13"/>
        </w:numPr>
        <w:spacing w:before="0"/>
      </w:pPr>
      <w:bookmarkStart w:id="1" w:name="_Toc150257595"/>
      <w:r>
        <w:t>Objektif</w:t>
      </w:r>
      <w:bookmarkEnd w:id="1"/>
    </w:p>
    <w:p w14:paraId="12D3878F" w14:textId="77777777" w:rsidR="0069360C" w:rsidRPr="0056608B" w:rsidRDefault="0069360C" w:rsidP="00046008"/>
    <w:p w14:paraId="341857FA" w14:textId="35FD7477" w:rsidR="00151C3F" w:rsidRDefault="00431BEC" w:rsidP="00B3636F">
      <w:pPr>
        <w:rPr>
          <w:rFonts w:ascii="Times New Roman" w:hAnsi="Times New Roman"/>
        </w:rPr>
      </w:pPr>
      <w:r>
        <w:rPr>
          <w:rFonts w:ascii="Times New Roman" w:hAnsi="Times New Roman"/>
        </w:rPr>
        <w:t>Objektif LAP sa se pou asire yon aksè siyifikatif ak sèvis yo, pwogram yo, aktivite yo, ak dokiman yo pou tout konsomatè LEP yo.</w:t>
      </w:r>
    </w:p>
    <w:p w14:paraId="07CAF4E2" w14:textId="77777777" w:rsidR="00B3636F" w:rsidRPr="0056608B" w:rsidRDefault="00B3636F" w:rsidP="00B3636F">
      <w:pPr>
        <w:rPr>
          <w:rFonts w:ascii="Times New Roman" w:hAnsi="Times New Roman"/>
        </w:rPr>
      </w:pPr>
    </w:p>
    <w:p w14:paraId="4AD0374A" w14:textId="5B70C57B" w:rsidR="00E55BFB" w:rsidRDefault="00E55BFB" w:rsidP="00B3636F">
      <w:pPr>
        <w:rPr>
          <w:rFonts w:ascii="Times New Roman" w:hAnsi="Times New Roman"/>
        </w:rPr>
      </w:pPr>
      <w:r>
        <w:rPr>
          <w:rFonts w:ascii="Times New Roman" w:hAnsi="Times New Roman"/>
        </w:rPr>
        <w:t xml:space="preserve">MCB angaje pou rann sèvis yo, pwogrè yo, aktivite yo, ak dokiman yo disponib pou konsomatè LEP yo. Sou baz angajman sa, MCB ap fè tout tantativ pou ede konsomatè LEP yo aksede ak sèvis, pwogram, aktivite, ak dokiman nou yo. </w:t>
      </w:r>
    </w:p>
    <w:p w14:paraId="264CE661" w14:textId="77777777" w:rsidR="00B3636F" w:rsidRPr="0056608B" w:rsidRDefault="00B3636F" w:rsidP="00B3636F">
      <w:pPr>
        <w:rPr>
          <w:rFonts w:ascii="Times New Roman" w:hAnsi="Times New Roman"/>
        </w:rPr>
      </w:pPr>
    </w:p>
    <w:p w14:paraId="4822881C" w14:textId="558BC990" w:rsidR="00B22F97" w:rsidRDefault="00B22F97" w:rsidP="00B3636F">
      <w:pPr>
        <w:rPr>
          <w:rFonts w:ascii="Times New Roman" w:hAnsi="Times New Roman"/>
        </w:rPr>
      </w:pPr>
      <w:r>
        <w:rPr>
          <w:rFonts w:ascii="Times New Roman" w:hAnsi="Times New Roman"/>
        </w:rPr>
        <w:t>LAP sa pa kreye nouvo sèvis, pwogram, aktivite ak dokiman. Olye de sa, LAP sa ap fòse elimine divès obstak pou konsomatè LEP yo ki anpeche yo aksede ak sèvis, pwogram, aktivite, ak dokiman ki egziste yo epi garanti ke tout pèsonèl la kapab ede konsomatè LEP yo aksede ak resous sa yo. MCB pral bay yon asistans lengwistik bon kalite ak konsomatè LEP yo nan yon fason ki jis ak apwopriye, garanti yon aksè siyifikatif ak sèvis, pwogram, aktivite, ak dokiman yo nan ajans lan.</w:t>
      </w:r>
    </w:p>
    <w:p w14:paraId="75D809F6" w14:textId="77777777" w:rsidR="00B3636F" w:rsidRPr="0056608B" w:rsidRDefault="00B3636F" w:rsidP="00B3636F">
      <w:pPr>
        <w:rPr>
          <w:rFonts w:ascii="Times New Roman" w:hAnsi="Times New Roman"/>
        </w:rPr>
      </w:pPr>
    </w:p>
    <w:p w14:paraId="73B878DC" w14:textId="17DEB39D" w:rsidR="00585CC8" w:rsidRDefault="00585CC8" w:rsidP="00B3636F">
      <w:pPr>
        <w:rPr>
          <w:rFonts w:ascii="Times New Roman" w:hAnsi="Times New Roman"/>
        </w:rPr>
      </w:pPr>
      <w:r>
        <w:rPr>
          <w:rFonts w:ascii="Times New Roman" w:hAnsi="Times New Roman"/>
        </w:rPr>
        <w:t xml:space="preserve">LAP sa santralize dokiman aksè lengwistik yo pou pèsonèl la epi dekri fòmasyon nouvo moun yo rekrite yo pou garanti ke tout pèsonèl la kapab aksede ak sèvis, pwogram, aktivite, ak dokiman ki site yo nan seksyon ki anba yo. </w:t>
      </w:r>
    </w:p>
    <w:p w14:paraId="1056A8B1" w14:textId="77777777" w:rsidR="00C22750" w:rsidRPr="0056608B" w:rsidRDefault="00C22750" w:rsidP="00B3636F">
      <w:pPr>
        <w:rPr>
          <w:rFonts w:ascii="Times New Roman" w:hAnsi="Times New Roman"/>
        </w:rPr>
      </w:pPr>
    </w:p>
    <w:p w14:paraId="72412781" w14:textId="1BE1F107" w:rsidR="00E96377" w:rsidRDefault="00E96377" w:rsidP="00B3636F">
      <w:pPr>
        <w:rPr>
          <w:rFonts w:ascii="Times New Roman" w:hAnsi="Times New Roman"/>
        </w:rPr>
      </w:pPr>
      <w:r>
        <w:rPr>
          <w:rFonts w:ascii="Times New Roman" w:hAnsi="Times New Roman"/>
        </w:rPr>
        <w:t>Objektif Liy Direktris pou Aksè Lengwistik sa yo se pou:</w:t>
      </w:r>
    </w:p>
    <w:p w14:paraId="1F354E15" w14:textId="77777777" w:rsidR="00B3636F" w:rsidRPr="0056608B" w:rsidRDefault="00B3636F" w:rsidP="00B3636F">
      <w:pPr>
        <w:rPr>
          <w:rFonts w:ascii="Times New Roman" w:hAnsi="Times New Roman"/>
        </w:rPr>
      </w:pPr>
    </w:p>
    <w:p w14:paraId="323BA5A5" w14:textId="4F2309BA" w:rsidR="00E96377" w:rsidRPr="0056608B" w:rsidRDefault="0053123E" w:rsidP="00B3636F">
      <w:pPr>
        <w:pStyle w:val="ListParagraph"/>
        <w:numPr>
          <w:ilvl w:val="0"/>
          <w:numId w:val="14"/>
        </w:numPr>
        <w:rPr>
          <w:rFonts w:ascii="Times New Roman" w:hAnsi="Times New Roman"/>
        </w:rPr>
      </w:pPr>
      <w:r>
        <w:rPr>
          <w:rFonts w:ascii="Times New Roman" w:hAnsi="Times New Roman"/>
        </w:rPr>
        <w:t>Amelyore aksè ak kalite sèvis, pwogram, aktivite, ak dokiman Eta yo pou lokitè ki pa pale anglè yo ak konsomatè LEP yo.</w:t>
      </w:r>
    </w:p>
    <w:p w14:paraId="3F425915" w14:textId="6E7A0E4D" w:rsidR="0053123E" w:rsidRPr="0056608B" w:rsidRDefault="0053123E" w:rsidP="00B3636F">
      <w:pPr>
        <w:pStyle w:val="ListParagraph"/>
        <w:numPr>
          <w:ilvl w:val="0"/>
          <w:numId w:val="14"/>
        </w:numPr>
        <w:rPr>
          <w:rFonts w:ascii="Times New Roman" w:hAnsi="Times New Roman"/>
        </w:rPr>
      </w:pPr>
      <w:r>
        <w:rPr>
          <w:rFonts w:ascii="Times New Roman" w:hAnsi="Times New Roman"/>
        </w:rPr>
        <w:t xml:space="preserve">Redwi tout disparite ak reta nan apwovizyònman sèvis, pwogram, aktivite, ak dokiman yo pou konsomatè LEP elijib yo. </w:t>
      </w:r>
    </w:p>
    <w:p w14:paraId="76287AF7" w14:textId="2DEE15EC" w:rsidR="00A0050E" w:rsidRPr="0056608B" w:rsidRDefault="0053123E" w:rsidP="00B3636F">
      <w:pPr>
        <w:pStyle w:val="ListParagraph"/>
        <w:numPr>
          <w:ilvl w:val="0"/>
          <w:numId w:val="14"/>
        </w:numPr>
        <w:rPr>
          <w:rFonts w:ascii="Times New Roman" w:hAnsi="Times New Roman"/>
        </w:rPr>
      </w:pPr>
      <w:r>
        <w:rPr>
          <w:rFonts w:ascii="Times New Roman" w:hAnsi="Times New Roman"/>
        </w:rPr>
        <w:t>Rasyonalize fòmasyon kontini ak divès resous pou pèsonèl la pou ogmante efikasite epi asire yon satisfaksyon piblik.</w:t>
      </w:r>
      <w:bookmarkStart w:id="2" w:name="_Toc150257596"/>
    </w:p>
    <w:p w14:paraId="0B70B8E8" w14:textId="77777777" w:rsidR="00F75763" w:rsidRPr="0056608B" w:rsidRDefault="00F75763" w:rsidP="00F75763">
      <w:pPr>
        <w:pStyle w:val="ListParagraph"/>
        <w:spacing w:after="120"/>
        <w:rPr>
          <w:rFonts w:ascii="Times New Roman" w:hAnsi="Times New Roman"/>
        </w:rPr>
      </w:pPr>
    </w:p>
    <w:p w14:paraId="479C3107" w14:textId="0948A1C0" w:rsidR="00E010DE" w:rsidRPr="0056608B" w:rsidRDefault="002B558F" w:rsidP="00046008">
      <w:pPr>
        <w:pStyle w:val="Heading2"/>
        <w:numPr>
          <w:ilvl w:val="0"/>
          <w:numId w:val="13"/>
        </w:numPr>
        <w:spacing w:before="0" w:after="0"/>
      </w:pPr>
      <w:r>
        <w:t>Politik</w:t>
      </w:r>
      <w:bookmarkEnd w:id="2"/>
      <w:r>
        <w:t xml:space="preserve"> </w:t>
      </w:r>
    </w:p>
    <w:p w14:paraId="4BA80EB2" w14:textId="77777777" w:rsidR="00046008" w:rsidRPr="0056608B" w:rsidRDefault="00046008" w:rsidP="00046008">
      <w:pPr>
        <w:pStyle w:val="ListParagraph"/>
        <w:ind w:left="1080"/>
      </w:pPr>
    </w:p>
    <w:p w14:paraId="67064EFA" w14:textId="7125D69F" w:rsidR="00C739C5" w:rsidRPr="0056608B" w:rsidRDefault="00A0050E" w:rsidP="00046008">
      <w:pPr>
        <w:widowControl w:val="0"/>
        <w:suppressAutoHyphens w:val="0"/>
        <w:rPr>
          <w:rFonts w:ascii="Times New Roman" w:hAnsi="Times New Roman"/>
          <w:spacing w:val="-2"/>
        </w:rPr>
      </w:pPr>
      <w:r>
        <w:rPr>
          <w:rFonts w:ascii="Times New Roman" w:hAnsi="Times New Roman"/>
        </w:rPr>
        <w:t xml:space="preserve">Nathan Skrocki, Direktè Politik ak Konfòmite MCB ap elabore yon politik MCB pou founi yon aksè siyifikatif ak pwogram e ak sèvis yo pou konsomatè ki limite nan metriz anglè. Politik la pral aplike avan 31 Mas 2024. </w:t>
      </w:r>
    </w:p>
    <w:p w14:paraId="66A6F7E0" w14:textId="77777777" w:rsidR="00E010DE" w:rsidRPr="0056608B" w:rsidRDefault="00E010DE" w:rsidP="00046008">
      <w:pPr>
        <w:rPr>
          <w:rFonts w:ascii="Times New Roman" w:hAnsi="Times New Roman"/>
          <w:color w:val="FF0000"/>
        </w:rPr>
      </w:pPr>
    </w:p>
    <w:p w14:paraId="263E966D" w14:textId="44B2F206" w:rsidR="006C5F2D" w:rsidRPr="0056608B" w:rsidRDefault="006C5F2D" w:rsidP="00F75763">
      <w:pPr>
        <w:pStyle w:val="Heading2"/>
        <w:numPr>
          <w:ilvl w:val="0"/>
          <w:numId w:val="13"/>
        </w:numPr>
        <w:spacing w:before="0" w:after="0"/>
      </w:pPr>
      <w:bookmarkStart w:id="3" w:name="_Toc150257597"/>
      <w:r>
        <w:t>Aplikabilite</w:t>
      </w:r>
      <w:bookmarkEnd w:id="3"/>
    </w:p>
    <w:p w14:paraId="3808C842" w14:textId="77777777" w:rsidR="00C739C5" w:rsidRPr="0056608B" w:rsidRDefault="00C739C5" w:rsidP="00046008">
      <w:pPr>
        <w:pStyle w:val="BodyText"/>
        <w:spacing w:after="0"/>
        <w:rPr>
          <w:rFonts w:ascii="Times New Roman" w:hAnsi="Times New Roman"/>
          <w:spacing w:val="-1"/>
        </w:rPr>
      </w:pPr>
    </w:p>
    <w:p w14:paraId="3CB0E6A3" w14:textId="56ADE500" w:rsidR="00A8084A" w:rsidRPr="0056608B" w:rsidRDefault="008E4D82" w:rsidP="00046008">
      <w:pPr>
        <w:pStyle w:val="BodyText"/>
        <w:spacing w:after="0"/>
        <w:rPr>
          <w:rFonts w:ascii="Times New Roman" w:hAnsi="Times New Roman"/>
        </w:rPr>
      </w:pPr>
      <w:r>
        <w:rPr>
          <w:rFonts w:ascii="Times New Roman" w:hAnsi="Times New Roman"/>
        </w:rPr>
        <w:t xml:space="preserve">Politik sa pral aplike pou tout sèvis, pwogram, aktivite, ak materyèl yo nan MCB. </w:t>
      </w:r>
    </w:p>
    <w:p w14:paraId="1BF1AD1D" w14:textId="4AEB8A1F" w:rsidR="004744B9" w:rsidRPr="0056608B" w:rsidRDefault="004744B9" w:rsidP="00046008">
      <w:pPr>
        <w:pStyle w:val="BodyText"/>
        <w:spacing w:after="0"/>
        <w:rPr>
          <w:rFonts w:ascii="Times New Roman" w:hAnsi="Times New Roman"/>
          <w:b/>
          <w:bCs/>
        </w:rPr>
      </w:pPr>
    </w:p>
    <w:p w14:paraId="7F5F89B6" w14:textId="7BFB68C7" w:rsidR="00431BEC" w:rsidRPr="0056608B" w:rsidRDefault="0098433E" w:rsidP="00F75763">
      <w:pPr>
        <w:pStyle w:val="Heading2"/>
        <w:numPr>
          <w:ilvl w:val="0"/>
          <w:numId w:val="13"/>
        </w:numPr>
        <w:spacing w:after="0"/>
      </w:pPr>
      <w:bookmarkStart w:id="4" w:name="_Toc150257598"/>
      <w:r>
        <w:t>Wòl</w:t>
      </w:r>
      <w:bookmarkEnd w:id="4"/>
    </w:p>
    <w:p w14:paraId="01B6D4E3" w14:textId="77777777" w:rsidR="00F75763" w:rsidRPr="0056608B" w:rsidRDefault="00F75763" w:rsidP="00F75763">
      <w:pPr>
        <w:pStyle w:val="ListParagraph"/>
        <w:ind w:left="1080"/>
      </w:pPr>
    </w:p>
    <w:p w14:paraId="17E5D379" w14:textId="14214D40" w:rsidR="00A8084A" w:rsidRPr="0056608B" w:rsidRDefault="00A0050E" w:rsidP="00930AA6">
      <w:pPr>
        <w:rPr>
          <w:rFonts w:ascii="Times New Roman" w:hAnsi="Times New Roman"/>
          <w:color w:val="141414"/>
        </w:rPr>
      </w:pPr>
      <w:r>
        <w:rPr>
          <w:rFonts w:ascii="Times New Roman" w:hAnsi="Times New Roman"/>
          <w:color w:val="141414"/>
        </w:rPr>
        <w:t xml:space="preserve">MCB ap sèvi rezidan </w:t>
      </w:r>
      <w:r w:rsidR="005E7A78">
        <w:rPr>
          <w:rFonts w:ascii="Times New Roman" w:hAnsi="Times New Roman"/>
          <w:color w:val="141414"/>
        </w:rPr>
        <w:t xml:space="preserve">ki </w:t>
      </w:r>
      <w:r w:rsidR="005E7A78" w:rsidRPr="005E7A78">
        <w:rPr>
          <w:rFonts w:ascii="Times New Roman" w:hAnsi="Times New Roman"/>
          <w:color w:val="141414"/>
        </w:rPr>
        <w:t xml:space="preserve">legalman </w:t>
      </w:r>
      <w:r>
        <w:rPr>
          <w:rFonts w:ascii="Times New Roman" w:hAnsi="Times New Roman"/>
          <w:color w:val="141414"/>
        </w:rPr>
        <w:t>avèg yo nan Commonwealth nan ba yo aksè ak divès opòtinite anplwa ak reyabilitasyon sosyal avèk objektif pou ogmante otonomi ak yon patisipasyon kominotè konplè.</w:t>
      </w:r>
    </w:p>
    <w:p w14:paraId="4EB2A381" w14:textId="77777777" w:rsidR="00930AA6" w:rsidRPr="0056608B" w:rsidRDefault="00930AA6" w:rsidP="00930AA6">
      <w:pPr>
        <w:rPr>
          <w:rFonts w:ascii="Times New Roman" w:hAnsi="Times New Roman"/>
        </w:rPr>
      </w:pPr>
    </w:p>
    <w:p w14:paraId="6D66BFD2" w14:textId="5391FF64" w:rsidR="00930AA6" w:rsidRPr="0056608B" w:rsidRDefault="00431BEC" w:rsidP="00C6211B">
      <w:pPr>
        <w:pStyle w:val="Heading2"/>
        <w:numPr>
          <w:ilvl w:val="0"/>
          <w:numId w:val="13"/>
        </w:numPr>
        <w:spacing w:after="0"/>
      </w:pPr>
      <w:bookmarkStart w:id="5" w:name="_Toc150257599"/>
      <w:r>
        <w:t>Plan Aksè Lengwistik</w:t>
      </w:r>
      <w:bookmarkEnd w:id="5"/>
    </w:p>
    <w:p w14:paraId="10DE661F" w14:textId="77777777" w:rsidR="00930AA6" w:rsidRPr="0056608B" w:rsidRDefault="00930AA6" w:rsidP="00930AA6"/>
    <w:p w14:paraId="040AAA8A" w14:textId="04F3A9C8" w:rsidR="007C5A9A" w:rsidRPr="0056608B" w:rsidRDefault="00431BEC" w:rsidP="00930AA6">
      <w:pPr>
        <w:rPr>
          <w:rFonts w:ascii="Times New Roman" w:hAnsi="Times New Roman"/>
        </w:rPr>
      </w:pPr>
      <w:r>
        <w:rPr>
          <w:rFonts w:ascii="Times New Roman" w:hAnsi="Times New Roman"/>
        </w:rPr>
        <w:t xml:space="preserve">LAP sa pral aplike konplètman, anba rezèv disponibilite resous bidjetè rekòmande yo. LAP sa reprezante angajman MCB pou asire ke tout rezidan Massachusetts ak sila ki enskri nan ajans yo kapab aksede fasilman ak sèvis, pwogram, aktivite, ak dokiman yo. </w:t>
      </w:r>
    </w:p>
    <w:p w14:paraId="56CC659B" w14:textId="77777777" w:rsidR="00CB75EE" w:rsidRPr="0056608B" w:rsidRDefault="00CB75EE" w:rsidP="00930AA6">
      <w:pPr>
        <w:rPr>
          <w:rFonts w:ascii="Times New Roman" w:hAnsi="Times New Roman"/>
        </w:rPr>
      </w:pPr>
    </w:p>
    <w:p w14:paraId="390FC18A" w14:textId="43BCC98D" w:rsidR="00CB75EE" w:rsidRPr="0056608B" w:rsidRDefault="00CB75EE" w:rsidP="00930AA6">
      <w:pPr>
        <w:rPr>
          <w:rFonts w:ascii="Times New Roman" w:hAnsi="Times New Roman"/>
        </w:rPr>
      </w:pPr>
      <w:r>
        <w:rPr>
          <w:rFonts w:ascii="Times New Roman" w:hAnsi="Times New Roman"/>
        </w:rPr>
        <w:t>Pou pèsonèl la, LAP sa ap santralize divès resous, fòmasyon, ak kontni ak divès piblikasyon miltileng nan ajans lan, pandan y ap dekri nòm minimòm pou jwenn aksè ak ajans lan pou konsomatè LEP yo.</w:t>
      </w:r>
    </w:p>
    <w:p w14:paraId="7737136E" w14:textId="77777777" w:rsidR="00431BEC" w:rsidRPr="0056608B" w:rsidRDefault="00431BEC" w:rsidP="00D32022">
      <w:pPr>
        <w:rPr>
          <w:rFonts w:ascii="Times New Roman" w:hAnsi="Times New Roman"/>
        </w:rPr>
      </w:pPr>
    </w:p>
    <w:p w14:paraId="23663386" w14:textId="24ABDB5A" w:rsidR="00431BEC" w:rsidRPr="0056608B" w:rsidRDefault="00431BEC" w:rsidP="00D32022">
      <w:pPr>
        <w:pStyle w:val="Heading3"/>
        <w:numPr>
          <w:ilvl w:val="0"/>
          <w:numId w:val="15"/>
        </w:numPr>
      </w:pPr>
      <w:bookmarkStart w:id="6" w:name="_Toc150257600"/>
      <w:r>
        <w:t>Kowòdonatè Aksè Lengwistik</w:t>
      </w:r>
      <w:bookmarkEnd w:id="6"/>
      <w:r>
        <w:br/>
      </w:r>
    </w:p>
    <w:p w14:paraId="367220CB" w14:textId="40F37541" w:rsidR="00D32022" w:rsidRPr="0056608B" w:rsidRDefault="00D32022" w:rsidP="00D32022">
      <w:pPr>
        <w:ind w:left="720"/>
        <w:rPr>
          <w:rFonts w:ascii="Times New Roman" w:hAnsi="Times New Roman"/>
        </w:rPr>
      </w:pPr>
      <w:r>
        <w:rPr>
          <w:rFonts w:ascii="Times New Roman" w:hAnsi="Times New Roman"/>
        </w:rPr>
        <w:t xml:space="preserve">Kowòdonatè Aksè Lengwistik MCB a pral responsab pou mizajou ak konfòmite avèk Plan Aksè Lengwistik MCB a. W ap jwenn anba enfòmasyon sou kontak pou Kowòdonatè Aksè Lengwistik MCB a: </w:t>
      </w:r>
    </w:p>
    <w:p w14:paraId="4A174A1D" w14:textId="77777777" w:rsidR="00D32022" w:rsidRPr="0056608B" w:rsidRDefault="00D32022" w:rsidP="00930AA6">
      <w:pPr>
        <w:ind w:left="720"/>
        <w:rPr>
          <w:rFonts w:ascii="Times New Roman" w:hAnsi="Times New Roman"/>
        </w:rPr>
      </w:pPr>
    </w:p>
    <w:p w14:paraId="68C51BD1" w14:textId="714F9CFE" w:rsidR="004744B9" w:rsidRPr="0056608B" w:rsidRDefault="00A0050E" w:rsidP="00930AA6">
      <w:pPr>
        <w:ind w:left="720"/>
        <w:rPr>
          <w:rFonts w:ascii="Times New Roman" w:hAnsi="Times New Roman"/>
        </w:rPr>
      </w:pPr>
      <w:r>
        <w:rPr>
          <w:rFonts w:ascii="Times New Roman" w:hAnsi="Times New Roman"/>
        </w:rPr>
        <w:t>Michael Saccone</w:t>
      </w:r>
    </w:p>
    <w:p w14:paraId="29AB3390" w14:textId="7420BD30" w:rsidR="00A0050E" w:rsidRPr="0056608B" w:rsidRDefault="00A0050E" w:rsidP="00930AA6">
      <w:pPr>
        <w:ind w:left="720"/>
        <w:rPr>
          <w:rFonts w:ascii="Times New Roman" w:hAnsi="Times New Roman"/>
        </w:rPr>
      </w:pPr>
      <w:r>
        <w:rPr>
          <w:rFonts w:ascii="Times New Roman" w:hAnsi="Times New Roman"/>
        </w:rPr>
        <w:t>Komisyon Massachusetts pou Moun ki Avèg yo</w:t>
      </w:r>
    </w:p>
    <w:p w14:paraId="235C177E" w14:textId="522D29D8" w:rsidR="00431BEC" w:rsidRPr="0056608B" w:rsidRDefault="00A0050E" w:rsidP="00930AA6">
      <w:pPr>
        <w:ind w:left="720"/>
        <w:rPr>
          <w:rFonts w:ascii="Times New Roman" w:hAnsi="Times New Roman"/>
        </w:rPr>
      </w:pPr>
      <w:r>
        <w:rPr>
          <w:rFonts w:ascii="Times New Roman" w:hAnsi="Times New Roman"/>
        </w:rPr>
        <w:t>600 Washington Street, 3</w:t>
      </w:r>
      <w:r>
        <w:rPr>
          <w:rFonts w:ascii="Times New Roman" w:hAnsi="Times New Roman"/>
          <w:vertAlign w:val="superscript"/>
        </w:rPr>
        <w:t>rd</w:t>
      </w:r>
      <w:r>
        <w:rPr>
          <w:rFonts w:ascii="Times New Roman" w:hAnsi="Times New Roman"/>
        </w:rPr>
        <w:t xml:space="preserve"> Floor</w:t>
      </w:r>
    </w:p>
    <w:p w14:paraId="12DEEBEB" w14:textId="117DDE34" w:rsidR="00431BEC" w:rsidRPr="00402A9D" w:rsidRDefault="00A0050E" w:rsidP="00930AA6">
      <w:pPr>
        <w:ind w:left="720"/>
        <w:rPr>
          <w:rFonts w:ascii="Times New Roman" w:hAnsi="Times New Roman"/>
        </w:rPr>
      </w:pPr>
      <w:r>
        <w:rPr>
          <w:rFonts w:ascii="Times New Roman" w:hAnsi="Times New Roman"/>
        </w:rPr>
        <w:t>Boston, MA 02111</w:t>
      </w:r>
    </w:p>
    <w:p w14:paraId="7F6670FA" w14:textId="4C6F9A8C" w:rsidR="0065010F" w:rsidRPr="00402A9D" w:rsidRDefault="00A0050E" w:rsidP="00930AA6">
      <w:pPr>
        <w:ind w:left="720"/>
        <w:rPr>
          <w:rFonts w:ascii="Times New Roman" w:hAnsi="Times New Roman"/>
        </w:rPr>
      </w:pPr>
      <w:r>
        <w:rPr>
          <w:rFonts w:ascii="Times New Roman" w:hAnsi="Times New Roman"/>
        </w:rPr>
        <w:lastRenderedPageBreak/>
        <w:t>Telefòn: 857-248-0137</w:t>
      </w:r>
    </w:p>
    <w:p w14:paraId="4CD0B4F4" w14:textId="5C9D4B97" w:rsidR="00A0050E" w:rsidRPr="00402A9D" w:rsidRDefault="00A87E37" w:rsidP="00930AA6">
      <w:pPr>
        <w:ind w:left="720"/>
        <w:rPr>
          <w:rFonts w:ascii="Times New Roman" w:hAnsi="Times New Roman"/>
        </w:rPr>
      </w:pPr>
      <w:r>
        <w:rPr>
          <w:rFonts w:ascii="Times New Roman" w:hAnsi="Times New Roman"/>
        </w:rPr>
        <w:t>Imèl</w:t>
      </w:r>
      <w:r w:rsidR="00A0050E">
        <w:rPr>
          <w:rFonts w:ascii="Times New Roman" w:hAnsi="Times New Roman"/>
        </w:rPr>
        <w:t xml:space="preserve">: </w:t>
      </w:r>
      <w:hyperlink r:id="rId16" w:history="1">
        <w:r w:rsidR="00A0050E">
          <w:rPr>
            <w:rStyle w:val="Hyperlink"/>
            <w:rFonts w:ascii="Times New Roman" w:hAnsi="Times New Roman"/>
          </w:rPr>
          <w:t>michael.g.saccone@mass.gov</w:t>
        </w:r>
      </w:hyperlink>
    </w:p>
    <w:p w14:paraId="016553B3" w14:textId="77777777" w:rsidR="00431BEC" w:rsidRPr="00402A9D" w:rsidRDefault="00431BEC" w:rsidP="0044091E">
      <w:pPr>
        <w:rPr>
          <w:rFonts w:ascii="Times New Roman" w:hAnsi="Times New Roman"/>
          <w:lang w:val="fr-FR"/>
        </w:rPr>
      </w:pPr>
    </w:p>
    <w:p w14:paraId="7532226A" w14:textId="5CCB3F92" w:rsidR="00BE25AC" w:rsidRDefault="00BE25AC" w:rsidP="005118A6">
      <w:pPr>
        <w:pStyle w:val="ListParagraph"/>
        <w:numPr>
          <w:ilvl w:val="0"/>
          <w:numId w:val="15"/>
        </w:numPr>
        <w:rPr>
          <w:rFonts w:ascii="Times New Roman" w:hAnsi="Times New Roman"/>
          <w:b/>
          <w:bCs/>
        </w:rPr>
      </w:pPr>
      <w:r>
        <w:rPr>
          <w:rFonts w:ascii="Times New Roman" w:hAnsi="Times New Roman"/>
          <w:b/>
          <w:bCs/>
        </w:rPr>
        <w:t>Evalyasyon Bezwen Aksè Lengwistik</w:t>
      </w:r>
    </w:p>
    <w:p w14:paraId="2C43B64A" w14:textId="77777777" w:rsidR="000A06E0" w:rsidRDefault="000A06E0" w:rsidP="000A06E0">
      <w:pPr>
        <w:rPr>
          <w:rFonts w:ascii="Times New Roman" w:hAnsi="Times New Roman"/>
          <w:b/>
          <w:bCs/>
        </w:rPr>
      </w:pPr>
    </w:p>
    <w:p w14:paraId="18B0571E" w14:textId="1ED116B8" w:rsidR="000A06E0" w:rsidRDefault="000A06E0" w:rsidP="000A06E0">
      <w:pPr>
        <w:ind w:left="720"/>
        <w:rPr>
          <w:rFonts w:ascii="Times New Roman" w:hAnsi="Times New Roman"/>
        </w:rPr>
      </w:pPr>
      <w:r>
        <w:rPr>
          <w:rFonts w:ascii="Times New Roman" w:hAnsi="Times New Roman"/>
        </w:rPr>
        <w:t xml:space="preserve">MCB ap fòse asire ke konsomatè LEP yo jwenn aksè egal pou pwogram yo ak sèvis yo kèlkeswa lang prefere yo pale oubyen metriz anglè yo genyen. </w:t>
      </w:r>
    </w:p>
    <w:p w14:paraId="6D0549C5" w14:textId="77777777" w:rsidR="0024776A" w:rsidRDefault="0024776A" w:rsidP="000A06E0">
      <w:pPr>
        <w:ind w:left="720"/>
        <w:rPr>
          <w:rFonts w:ascii="Times New Roman" w:hAnsi="Times New Roman"/>
        </w:rPr>
      </w:pPr>
    </w:p>
    <w:p w14:paraId="3C276A33" w14:textId="1FDFEE75" w:rsidR="0024776A" w:rsidRPr="000A06E0" w:rsidRDefault="0024776A" w:rsidP="000A06E0">
      <w:pPr>
        <w:ind w:left="720"/>
        <w:rPr>
          <w:rFonts w:ascii="Times New Roman" w:hAnsi="Times New Roman"/>
        </w:rPr>
      </w:pPr>
      <w:r>
        <w:rPr>
          <w:rFonts w:ascii="Times New Roman" w:hAnsi="Times New Roman"/>
        </w:rPr>
        <w:t>Kominikasyon efikas pa pèsonèl MCB a nan tout nivo ap enperativ kidonk konsomatè yo kapab resevwa divès sèvis ki aksesib ak adapte sou plan kiltirèl ak lengwistik. Pou fini, MCB ap kontinye itilize yon konbinezon apwòch pandan tout pwosesis sèvis la depi nan anrejistreman, admisyon, evalyasyon, planifikasyon aksyonèl, livrezon sèvis, ak kowòdinasyon ak rezolisyon ka. Sa gen ladan l sekirize sèvis entèpretasyon telefònik ak an pèsòn lè pèsonèl miltileng yo pa disponib, founi enfòmasyon ki tradwi nan lang ke konsomatè LEP yo rekòmande, pasasyon kontra avèk founisè ki angaje nan aksè lengwistik siyifikatif, epi kolabore avèk entèvenan kominote yo yon jan pou kapab oryante konsomatè yo vè sèvis miltileng yo nan kominote a.</w:t>
      </w:r>
    </w:p>
    <w:p w14:paraId="09697197" w14:textId="77777777" w:rsidR="00BE25AC" w:rsidRDefault="00BE25AC" w:rsidP="00BE25AC">
      <w:pPr>
        <w:pStyle w:val="ListParagraph"/>
        <w:rPr>
          <w:rFonts w:ascii="Times New Roman" w:hAnsi="Times New Roman"/>
          <w:b/>
          <w:bCs/>
        </w:rPr>
      </w:pPr>
    </w:p>
    <w:p w14:paraId="08FB2CDA" w14:textId="4C2CD2C7"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Langaj Predominan  </w:t>
      </w:r>
    </w:p>
    <w:p w14:paraId="5B3B3FAE" w14:textId="77777777" w:rsidR="000A09D6" w:rsidRDefault="000A09D6" w:rsidP="000A09D6">
      <w:pPr>
        <w:rPr>
          <w:rFonts w:ascii="Times New Roman" w:hAnsi="Times New Roman"/>
          <w:b/>
          <w:bCs/>
        </w:rPr>
      </w:pPr>
    </w:p>
    <w:p w14:paraId="6AE33C10" w14:textId="77777777" w:rsidR="000A09D6" w:rsidRPr="000A09D6" w:rsidRDefault="000A09D6" w:rsidP="000A09D6">
      <w:pPr>
        <w:pStyle w:val="ListParagraph"/>
        <w:ind w:left="1440"/>
        <w:rPr>
          <w:rFonts w:ascii="Times New Roman" w:hAnsi="Times New Roman"/>
        </w:rPr>
      </w:pPr>
      <w:r>
        <w:rPr>
          <w:rFonts w:ascii="Times New Roman" w:hAnsi="Times New Roman"/>
        </w:rPr>
        <w:t>Selon sistèm jesyon ka MCB a, senk lang ki pi pale pami konsomatè nou yo se anglè, espanyòl, kreyòl ayisyen, pòtigè ak Ris.</w:t>
      </w:r>
    </w:p>
    <w:p w14:paraId="162A0D3D" w14:textId="77777777" w:rsidR="00ED42B3" w:rsidRDefault="00ED42B3" w:rsidP="00ED42B3">
      <w:pPr>
        <w:pStyle w:val="ListParagraph"/>
        <w:ind w:left="1440"/>
        <w:rPr>
          <w:rFonts w:ascii="Times New Roman" w:hAnsi="Times New Roman"/>
          <w:b/>
          <w:bCs/>
        </w:rPr>
      </w:pPr>
    </w:p>
    <w:p w14:paraId="0B9908E9" w14:textId="5D9437C3" w:rsidR="00BE25AC" w:rsidRDefault="00ED42B3" w:rsidP="00BE25AC">
      <w:pPr>
        <w:pStyle w:val="ListParagraph"/>
        <w:numPr>
          <w:ilvl w:val="1"/>
          <w:numId w:val="15"/>
        </w:numPr>
        <w:rPr>
          <w:rFonts w:ascii="Times New Roman" w:hAnsi="Times New Roman"/>
          <w:b/>
          <w:bCs/>
        </w:rPr>
      </w:pPr>
      <w:r>
        <w:rPr>
          <w:rFonts w:ascii="Times New Roman" w:hAnsi="Times New Roman"/>
          <w:b/>
          <w:bCs/>
        </w:rPr>
        <w:t xml:space="preserve">Konpozisyon Lengwistik Popilasyon Konsomatè a </w:t>
      </w:r>
    </w:p>
    <w:p w14:paraId="4BEB94E6" w14:textId="77777777" w:rsidR="0041273A" w:rsidRPr="0041273A" w:rsidRDefault="0041273A" w:rsidP="0041273A">
      <w:pPr>
        <w:pStyle w:val="ListParagraph"/>
        <w:rPr>
          <w:rFonts w:ascii="Times New Roman" w:hAnsi="Times New Roman"/>
          <w:b/>
          <w:bCs/>
        </w:rPr>
      </w:pPr>
    </w:p>
    <w:p w14:paraId="4139A118" w14:textId="77777777" w:rsidR="00365725" w:rsidRPr="00365725" w:rsidRDefault="00365725" w:rsidP="00365725">
      <w:pPr>
        <w:pStyle w:val="ListParagraph"/>
        <w:rPr>
          <w:rFonts w:ascii="Times New Roman" w:hAnsi="Times New Roman"/>
          <w:b/>
          <w:bCs/>
        </w:rPr>
      </w:pPr>
    </w:p>
    <w:tbl>
      <w:tblPr>
        <w:tblW w:w="5445"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2070"/>
      </w:tblGrid>
      <w:tr w:rsidR="0041273A" w:rsidRPr="0041273A" w14:paraId="1637687E" w14:textId="77777777" w:rsidTr="0041273A">
        <w:trPr>
          <w:trHeight w:val="240"/>
        </w:trPr>
        <w:tc>
          <w:tcPr>
            <w:tcW w:w="3375" w:type="dxa"/>
            <w:shd w:val="clear" w:color="auto" w:fill="auto"/>
            <w:vAlign w:val="bottom"/>
            <w:hideMark/>
          </w:tcPr>
          <w:p w14:paraId="7E4BBFFB" w14:textId="77777777" w:rsidR="0041273A" w:rsidRPr="0041273A" w:rsidRDefault="0041273A" w:rsidP="0041273A">
            <w:pPr>
              <w:suppressAutoHyphens w:val="0"/>
              <w:jc w:val="center"/>
              <w:rPr>
                <w:rFonts w:ascii="Arial" w:hAnsi="Arial" w:cs="Arial"/>
                <w:b/>
                <w:bCs/>
                <w:sz w:val="20"/>
                <w:szCs w:val="20"/>
              </w:rPr>
            </w:pPr>
            <w:r>
              <w:rPr>
                <w:rFonts w:ascii="Arial" w:hAnsi="Arial"/>
                <w:b/>
                <w:bCs/>
                <w:sz w:val="20"/>
                <w:szCs w:val="20"/>
              </w:rPr>
              <w:t>Lang Prensipal</w:t>
            </w:r>
          </w:p>
        </w:tc>
        <w:tc>
          <w:tcPr>
            <w:tcW w:w="2070" w:type="dxa"/>
            <w:shd w:val="clear" w:color="auto" w:fill="auto"/>
            <w:vAlign w:val="bottom"/>
            <w:hideMark/>
          </w:tcPr>
          <w:p w14:paraId="3B10FFF0" w14:textId="77777777" w:rsidR="0041273A" w:rsidRPr="0041273A" w:rsidRDefault="0041273A" w:rsidP="0041273A">
            <w:pPr>
              <w:suppressAutoHyphens w:val="0"/>
              <w:jc w:val="center"/>
              <w:rPr>
                <w:rFonts w:ascii="Arial" w:hAnsi="Arial" w:cs="Arial"/>
                <w:b/>
                <w:bCs/>
                <w:sz w:val="20"/>
                <w:szCs w:val="20"/>
              </w:rPr>
            </w:pPr>
            <w:r>
              <w:rPr>
                <w:rFonts w:ascii="Arial" w:hAnsi="Arial"/>
                <w:b/>
                <w:bCs/>
                <w:sz w:val="20"/>
                <w:szCs w:val="20"/>
              </w:rPr>
              <w:t>Kantite Konsomatè</w:t>
            </w:r>
          </w:p>
        </w:tc>
      </w:tr>
      <w:tr w:rsidR="0041273A" w:rsidRPr="0041273A" w14:paraId="11C4B884" w14:textId="77777777" w:rsidTr="0041273A">
        <w:trPr>
          <w:trHeight w:val="240"/>
        </w:trPr>
        <w:tc>
          <w:tcPr>
            <w:tcW w:w="3375" w:type="dxa"/>
            <w:shd w:val="clear" w:color="auto" w:fill="auto"/>
            <w:vAlign w:val="bottom"/>
            <w:hideMark/>
          </w:tcPr>
          <w:p w14:paraId="66B05621" w14:textId="77777777" w:rsidR="0041273A" w:rsidRPr="0041273A" w:rsidRDefault="0041273A" w:rsidP="0041273A">
            <w:pPr>
              <w:suppressAutoHyphens w:val="0"/>
              <w:rPr>
                <w:rFonts w:ascii="Arial" w:hAnsi="Arial" w:cs="Arial"/>
                <w:sz w:val="20"/>
                <w:szCs w:val="20"/>
              </w:rPr>
            </w:pPr>
            <w:r>
              <w:rPr>
                <w:rFonts w:ascii="Arial" w:hAnsi="Arial"/>
                <w:sz w:val="20"/>
                <w:szCs w:val="20"/>
              </w:rPr>
              <w:t>Anglè:</w:t>
            </w:r>
          </w:p>
        </w:tc>
        <w:tc>
          <w:tcPr>
            <w:tcW w:w="2070" w:type="dxa"/>
            <w:shd w:val="clear" w:color="auto" w:fill="auto"/>
            <w:vAlign w:val="bottom"/>
            <w:hideMark/>
          </w:tcPr>
          <w:p w14:paraId="15E51E3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22753</w:t>
            </w:r>
          </w:p>
        </w:tc>
      </w:tr>
      <w:tr w:rsidR="0041273A" w:rsidRPr="0041273A" w14:paraId="36AA7525" w14:textId="77777777" w:rsidTr="0041273A">
        <w:trPr>
          <w:trHeight w:val="240"/>
        </w:trPr>
        <w:tc>
          <w:tcPr>
            <w:tcW w:w="3375" w:type="dxa"/>
            <w:shd w:val="clear" w:color="auto" w:fill="auto"/>
            <w:vAlign w:val="bottom"/>
            <w:hideMark/>
          </w:tcPr>
          <w:p w14:paraId="42E74A96" w14:textId="77777777" w:rsidR="0041273A" w:rsidRPr="0041273A" w:rsidRDefault="0041273A" w:rsidP="0041273A">
            <w:pPr>
              <w:suppressAutoHyphens w:val="0"/>
              <w:rPr>
                <w:rFonts w:ascii="Arial" w:hAnsi="Arial" w:cs="Arial"/>
                <w:sz w:val="20"/>
                <w:szCs w:val="20"/>
              </w:rPr>
            </w:pPr>
            <w:r>
              <w:rPr>
                <w:rFonts w:ascii="Arial" w:hAnsi="Arial"/>
                <w:sz w:val="20"/>
                <w:szCs w:val="20"/>
              </w:rPr>
              <w:t>Langaj Siy Ameriken</w:t>
            </w:r>
          </w:p>
        </w:tc>
        <w:tc>
          <w:tcPr>
            <w:tcW w:w="2070" w:type="dxa"/>
            <w:shd w:val="clear" w:color="auto" w:fill="auto"/>
            <w:vAlign w:val="bottom"/>
            <w:hideMark/>
          </w:tcPr>
          <w:p w14:paraId="3E2543E5"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67</w:t>
            </w:r>
          </w:p>
        </w:tc>
      </w:tr>
      <w:tr w:rsidR="0041273A" w:rsidRPr="0041273A" w14:paraId="726A22E1" w14:textId="77777777" w:rsidTr="0041273A">
        <w:trPr>
          <w:trHeight w:val="240"/>
        </w:trPr>
        <w:tc>
          <w:tcPr>
            <w:tcW w:w="3375" w:type="dxa"/>
            <w:shd w:val="clear" w:color="auto" w:fill="auto"/>
            <w:vAlign w:val="bottom"/>
            <w:hideMark/>
          </w:tcPr>
          <w:p w14:paraId="445CD4D2" w14:textId="77777777" w:rsidR="0041273A" w:rsidRPr="0041273A" w:rsidRDefault="0041273A" w:rsidP="0041273A">
            <w:pPr>
              <w:suppressAutoHyphens w:val="0"/>
              <w:rPr>
                <w:rFonts w:ascii="Arial" w:hAnsi="Arial" w:cs="Arial"/>
                <w:sz w:val="20"/>
                <w:szCs w:val="20"/>
              </w:rPr>
            </w:pPr>
            <w:r>
              <w:rPr>
                <w:rFonts w:ascii="Arial" w:hAnsi="Arial"/>
                <w:sz w:val="20"/>
                <w:szCs w:val="20"/>
              </w:rPr>
              <w:t>Azyatik</w:t>
            </w:r>
          </w:p>
        </w:tc>
        <w:tc>
          <w:tcPr>
            <w:tcW w:w="2070" w:type="dxa"/>
            <w:shd w:val="clear" w:color="auto" w:fill="auto"/>
            <w:vAlign w:val="bottom"/>
            <w:hideMark/>
          </w:tcPr>
          <w:p w14:paraId="385D67F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25</w:t>
            </w:r>
          </w:p>
        </w:tc>
      </w:tr>
      <w:tr w:rsidR="0041273A" w:rsidRPr="0041273A" w14:paraId="485A0068" w14:textId="77777777" w:rsidTr="0041273A">
        <w:trPr>
          <w:trHeight w:val="240"/>
        </w:trPr>
        <w:tc>
          <w:tcPr>
            <w:tcW w:w="3375" w:type="dxa"/>
            <w:shd w:val="clear" w:color="auto" w:fill="auto"/>
            <w:vAlign w:val="bottom"/>
            <w:hideMark/>
          </w:tcPr>
          <w:p w14:paraId="6CC8FBC2" w14:textId="77777777" w:rsidR="0041273A" w:rsidRPr="0041273A" w:rsidRDefault="0041273A" w:rsidP="0041273A">
            <w:pPr>
              <w:suppressAutoHyphens w:val="0"/>
              <w:rPr>
                <w:rFonts w:ascii="Arial" w:hAnsi="Arial" w:cs="Arial"/>
                <w:sz w:val="20"/>
                <w:szCs w:val="20"/>
              </w:rPr>
            </w:pPr>
            <w:r>
              <w:rPr>
                <w:rFonts w:ascii="Arial" w:hAnsi="Arial"/>
                <w:sz w:val="20"/>
                <w:szCs w:val="20"/>
              </w:rPr>
              <w:t>Bilga</w:t>
            </w:r>
          </w:p>
        </w:tc>
        <w:tc>
          <w:tcPr>
            <w:tcW w:w="2070" w:type="dxa"/>
            <w:shd w:val="clear" w:color="auto" w:fill="auto"/>
            <w:vAlign w:val="bottom"/>
            <w:hideMark/>
          </w:tcPr>
          <w:p w14:paraId="756F4293"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w:t>
            </w:r>
          </w:p>
        </w:tc>
      </w:tr>
      <w:tr w:rsidR="0041273A" w:rsidRPr="0041273A" w14:paraId="6172C246" w14:textId="77777777" w:rsidTr="0041273A">
        <w:trPr>
          <w:trHeight w:val="240"/>
        </w:trPr>
        <w:tc>
          <w:tcPr>
            <w:tcW w:w="3375" w:type="dxa"/>
            <w:shd w:val="clear" w:color="auto" w:fill="auto"/>
            <w:vAlign w:val="bottom"/>
            <w:hideMark/>
          </w:tcPr>
          <w:p w14:paraId="3FCE6B20" w14:textId="77777777" w:rsidR="0041273A" w:rsidRPr="0041273A" w:rsidRDefault="0041273A" w:rsidP="0041273A">
            <w:pPr>
              <w:suppressAutoHyphens w:val="0"/>
              <w:rPr>
                <w:rFonts w:ascii="Arial" w:hAnsi="Arial" w:cs="Arial"/>
                <w:sz w:val="20"/>
                <w:szCs w:val="20"/>
              </w:rPr>
            </w:pPr>
            <w:r>
              <w:rPr>
                <w:rFonts w:ascii="Arial" w:hAnsi="Arial"/>
                <w:sz w:val="20"/>
                <w:szCs w:val="20"/>
              </w:rPr>
              <w:t>Kanbodjen</w:t>
            </w:r>
          </w:p>
        </w:tc>
        <w:tc>
          <w:tcPr>
            <w:tcW w:w="2070" w:type="dxa"/>
            <w:shd w:val="clear" w:color="auto" w:fill="auto"/>
            <w:vAlign w:val="bottom"/>
            <w:hideMark/>
          </w:tcPr>
          <w:p w14:paraId="6CF08031"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13</w:t>
            </w:r>
          </w:p>
        </w:tc>
      </w:tr>
      <w:tr w:rsidR="0041273A" w:rsidRPr="0041273A" w14:paraId="3CD2CAB5" w14:textId="77777777" w:rsidTr="0041273A">
        <w:trPr>
          <w:trHeight w:val="240"/>
        </w:trPr>
        <w:tc>
          <w:tcPr>
            <w:tcW w:w="3375" w:type="dxa"/>
            <w:shd w:val="clear" w:color="auto" w:fill="auto"/>
            <w:vAlign w:val="bottom"/>
            <w:hideMark/>
          </w:tcPr>
          <w:p w14:paraId="0A93D59E" w14:textId="77777777" w:rsidR="0041273A" w:rsidRPr="0041273A" w:rsidRDefault="0041273A" w:rsidP="0041273A">
            <w:pPr>
              <w:suppressAutoHyphens w:val="0"/>
              <w:rPr>
                <w:rFonts w:ascii="Arial" w:hAnsi="Arial" w:cs="Arial"/>
                <w:sz w:val="20"/>
                <w:szCs w:val="20"/>
              </w:rPr>
            </w:pPr>
            <w:r>
              <w:rPr>
                <w:rFonts w:ascii="Arial" w:hAnsi="Arial"/>
                <w:sz w:val="20"/>
                <w:szCs w:val="20"/>
              </w:rPr>
              <w:t>Kantonè</w:t>
            </w:r>
          </w:p>
        </w:tc>
        <w:tc>
          <w:tcPr>
            <w:tcW w:w="2070" w:type="dxa"/>
            <w:shd w:val="clear" w:color="auto" w:fill="auto"/>
            <w:vAlign w:val="bottom"/>
            <w:hideMark/>
          </w:tcPr>
          <w:p w14:paraId="6476CE3C"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10</w:t>
            </w:r>
          </w:p>
        </w:tc>
      </w:tr>
      <w:tr w:rsidR="0041273A" w:rsidRPr="0041273A" w14:paraId="5EF48688" w14:textId="77777777" w:rsidTr="0041273A">
        <w:trPr>
          <w:trHeight w:val="240"/>
        </w:trPr>
        <w:tc>
          <w:tcPr>
            <w:tcW w:w="3375" w:type="dxa"/>
            <w:shd w:val="clear" w:color="auto" w:fill="auto"/>
            <w:vAlign w:val="bottom"/>
            <w:hideMark/>
          </w:tcPr>
          <w:p w14:paraId="7DB765B4" w14:textId="77777777" w:rsidR="0041273A" w:rsidRPr="0041273A" w:rsidRDefault="0041273A" w:rsidP="0041273A">
            <w:pPr>
              <w:suppressAutoHyphens w:val="0"/>
              <w:rPr>
                <w:rFonts w:ascii="Arial" w:hAnsi="Arial" w:cs="Arial"/>
                <w:sz w:val="20"/>
                <w:szCs w:val="20"/>
              </w:rPr>
            </w:pPr>
            <w:r>
              <w:rPr>
                <w:rFonts w:ascii="Arial" w:hAnsi="Arial"/>
                <w:sz w:val="20"/>
                <w:szCs w:val="20"/>
              </w:rPr>
              <w:t>Chinwa</w:t>
            </w:r>
          </w:p>
        </w:tc>
        <w:tc>
          <w:tcPr>
            <w:tcW w:w="2070" w:type="dxa"/>
            <w:shd w:val="clear" w:color="auto" w:fill="auto"/>
            <w:vAlign w:val="bottom"/>
            <w:hideMark/>
          </w:tcPr>
          <w:p w14:paraId="7FC5B66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60</w:t>
            </w:r>
          </w:p>
        </w:tc>
      </w:tr>
      <w:tr w:rsidR="0041273A" w:rsidRPr="0041273A" w14:paraId="602F632F" w14:textId="77777777" w:rsidTr="0041273A">
        <w:trPr>
          <w:trHeight w:val="240"/>
        </w:trPr>
        <w:tc>
          <w:tcPr>
            <w:tcW w:w="3375" w:type="dxa"/>
            <w:shd w:val="clear" w:color="auto" w:fill="auto"/>
            <w:vAlign w:val="bottom"/>
            <w:hideMark/>
          </w:tcPr>
          <w:p w14:paraId="65D9F0E3" w14:textId="77777777" w:rsidR="0041273A" w:rsidRPr="0041273A" w:rsidRDefault="0041273A" w:rsidP="0041273A">
            <w:pPr>
              <w:suppressAutoHyphens w:val="0"/>
              <w:rPr>
                <w:rFonts w:ascii="Arial" w:hAnsi="Arial" w:cs="Arial"/>
                <w:sz w:val="20"/>
                <w:szCs w:val="20"/>
              </w:rPr>
            </w:pPr>
            <w:r>
              <w:rPr>
                <w:rFonts w:ascii="Arial" w:hAnsi="Arial"/>
                <w:sz w:val="20"/>
                <w:szCs w:val="20"/>
              </w:rPr>
              <w:t>Fransè</w:t>
            </w:r>
          </w:p>
        </w:tc>
        <w:tc>
          <w:tcPr>
            <w:tcW w:w="2070" w:type="dxa"/>
            <w:shd w:val="clear" w:color="auto" w:fill="auto"/>
            <w:vAlign w:val="bottom"/>
            <w:hideMark/>
          </w:tcPr>
          <w:p w14:paraId="74FB1A5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28</w:t>
            </w:r>
          </w:p>
        </w:tc>
      </w:tr>
      <w:tr w:rsidR="0041273A" w:rsidRPr="0041273A" w14:paraId="7E3A3AAC" w14:textId="77777777" w:rsidTr="0041273A">
        <w:trPr>
          <w:trHeight w:val="240"/>
        </w:trPr>
        <w:tc>
          <w:tcPr>
            <w:tcW w:w="3375" w:type="dxa"/>
            <w:shd w:val="clear" w:color="auto" w:fill="auto"/>
            <w:vAlign w:val="bottom"/>
            <w:hideMark/>
          </w:tcPr>
          <w:p w14:paraId="14FCF697" w14:textId="77777777" w:rsidR="0041273A" w:rsidRPr="0041273A" w:rsidRDefault="0041273A" w:rsidP="0041273A">
            <w:pPr>
              <w:suppressAutoHyphens w:val="0"/>
              <w:rPr>
                <w:rFonts w:ascii="Arial" w:hAnsi="Arial" w:cs="Arial"/>
                <w:sz w:val="20"/>
                <w:szCs w:val="20"/>
              </w:rPr>
            </w:pPr>
            <w:r>
              <w:rPr>
                <w:rFonts w:ascii="Arial" w:hAnsi="Arial"/>
                <w:sz w:val="20"/>
                <w:szCs w:val="20"/>
              </w:rPr>
              <w:t>Kreyòl Ayisyen</w:t>
            </w:r>
          </w:p>
        </w:tc>
        <w:tc>
          <w:tcPr>
            <w:tcW w:w="2070" w:type="dxa"/>
            <w:shd w:val="clear" w:color="auto" w:fill="auto"/>
            <w:vAlign w:val="bottom"/>
            <w:hideMark/>
          </w:tcPr>
          <w:p w14:paraId="478CC3A4"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120</w:t>
            </w:r>
          </w:p>
        </w:tc>
      </w:tr>
      <w:tr w:rsidR="0041273A" w:rsidRPr="0041273A" w14:paraId="0E346F55" w14:textId="77777777" w:rsidTr="0041273A">
        <w:trPr>
          <w:trHeight w:val="240"/>
        </w:trPr>
        <w:tc>
          <w:tcPr>
            <w:tcW w:w="3375" w:type="dxa"/>
            <w:shd w:val="clear" w:color="auto" w:fill="auto"/>
            <w:vAlign w:val="bottom"/>
            <w:hideMark/>
          </w:tcPr>
          <w:p w14:paraId="1AE9DF5C" w14:textId="77777777" w:rsidR="0041273A" w:rsidRPr="0041273A" w:rsidRDefault="0041273A" w:rsidP="0041273A">
            <w:pPr>
              <w:suppressAutoHyphens w:val="0"/>
              <w:rPr>
                <w:rFonts w:ascii="Arial" w:hAnsi="Arial" w:cs="Arial"/>
                <w:sz w:val="20"/>
                <w:szCs w:val="20"/>
              </w:rPr>
            </w:pPr>
            <w:r>
              <w:rPr>
                <w:rFonts w:ascii="Arial" w:hAnsi="Arial"/>
                <w:sz w:val="20"/>
                <w:szCs w:val="20"/>
              </w:rPr>
              <w:t>Endyen</w:t>
            </w:r>
          </w:p>
        </w:tc>
        <w:tc>
          <w:tcPr>
            <w:tcW w:w="2070" w:type="dxa"/>
            <w:shd w:val="clear" w:color="auto" w:fill="auto"/>
            <w:vAlign w:val="bottom"/>
            <w:hideMark/>
          </w:tcPr>
          <w:p w14:paraId="192A7E1A"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14</w:t>
            </w:r>
          </w:p>
        </w:tc>
      </w:tr>
      <w:tr w:rsidR="0041273A" w:rsidRPr="0041273A" w14:paraId="2628129E" w14:textId="77777777" w:rsidTr="0041273A">
        <w:trPr>
          <w:trHeight w:val="240"/>
        </w:trPr>
        <w:tc>
          <w:tcPr>
            <w:tcW w:w="3375" w:type="dxa"/>
            <w:shd w:val="clear" w:color="auto" w:fill="auto"/>
            <w:vAlign w:val="bottom"/>
            <w:hideMark/>
          </w:tcPr>
          <w:p w14:paraId="0C9FD916" w14:textId="74CF5005" w:rsidR="0041273A" w:rsidRPr="0041273A" w:rsidRDefault="009538B8" w:rsidP="0041273A">
            <w:pPr>
              <w:suppressAutoHyphens w:val="0"/>
              <w:rPr>
                <w:rFonts w:ascii="Arial" w:hAnsi="Arial" w:cs="Arial"/>
                <w:sz w:val="20"/>
                <w:szCs w:val="20"/>
              </w:rPr>
            </w:pPr>
            <w:r>
              <w:rPr>
                <w:rFonts w:ascii="Arial" w:hAnsi="Arial"/>
                <w:sz w:val="20"/>
                <w:szCs w:val="20"/>
              </w:rPr>
              <w:t>Japonè</w:t>
            </w:r>
          </w:p>
        </w:tc>
        <w:tc>
          <w:tcPr>
            <w:tcW w:w="2070" w:type="dxa"/>
            <w:shd w:val="clear" w:color="auto" w:fill="auto"/>
            <w:vAlign w:val="bottom"/>
            <w:hideMark/>
          </w:tcPr>
          <w:p w14:paraId="6B57E639"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w:t>
            </w:r>
          </w:p>
        </w:tc>
      </w:tr>
      <w:tr w:rsidR="0041273A" w:rsidRPr="0041273A" w14:paraId="35B2D903" w14:textId="77777777" w:rsidTr="0041273A">
        <w:trPr>
          <w:trHeight w:val="240"/>
        </w:trPr>
        <w:tc>
          <w:tcPr>
            <w:tcW w:w="3375" w:type="dxa"/>
            <w:shd w:val="clear" w:color="auto" w:fill="auto"/>
            <w:vAlign w:val="bottom"/>
            <w:hideMark/>
          </w:tcPr>
          <w:p w14:paraId="6A5EFF41" w14:textId="77777777" w:rsidR="0041273A" w:rsidRPr="0041273A" w:rsidRDefault="0041273A" w:rsidP="0041273A">
            <w:pPr>
              <w:suppressAutoHyphens w:val="0"/>
              <w:rPr>
                <w:rFonts w:ascii="Arial" w:hAnsi="Arial" w:cs="Arial"/>
                <w:sz w:val="20"/>
                <w:szCs w:val="20"/>
              </w:rPr>
            </w:pPr>
            <w:r>
              <w:rPr>
                <w:rFonts w:ascii="Arial" w:hAnsi="Arial"/>
                <w:sz w:val="20"/>
                <w:szCs w:val="20"/>
              </w:rPr>
              <w:t>Koreyen</w:t>
            </w:r>
          </w:p>
        </w:tc>
        <w:tc>
          <w:tcPr>
            <w:tcW w:w="2070" w:type="dxa"/>
            <w:shd w:val="clear" w:color="auto" w:fill="auto"/>
            <w:vAlign w:val="bottom"/>
            <w:hideMark/>
          </w:tcPr>
          <w:p w14:paraId="597341D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w:t>
            </w:r>
          </w:p>
        </w:tc>
      </w:tr>
      <w:tr w:rsidR="0041273A" w:rsidRPr="0041273A" w14:paraId="7C9EFCEE" w14:textId="77777777" w:rsidTr="0041273A">
        <w:trPr>
          <w:trHeight w:val="240"/>
        </w:trPr>
        <w:tc>
          <w:tcPr>
            <w:tcW w:w="3375" w:type="dxa"/>
            <w:shd w:val="clear" w:color="auto" w:fill="auto"/>
            <w:vAlign w:val="bottom"/>
            <w:hideMark/>
          </w:tcPr>
          <w:p w14:paraId="293C0921" w14:textId="6C935675" w:rsidR="0041273A" w:rsidRPr="0041273A" w:rsidRDefault="009538B8" w:rsidP="0041273A">
            <w:pPr>
              <w:suppressAutoHyphens w:val="0"/>
              <w:rPr>
                <w:rFonts w:ascii="Arial" w:hAnsi="Arial" w:cs="Arial"/>
                <w:sz w:val="20"/>
                <w:szCs w:val="20"/>
              </w:rPr>
            </w:pPr>
            <w:r>
              <w:rPr>
                <w:rFonts w:ascii="Arial" w:hAnsi="Arial"/>
                <w:sz w:val="20"/>
                <w:szCs w:val="20"/>
              </w:rPr>
              <w:t>Mandaren</w:t>
            </w:r>
          </w:p>
        </w:tc>
        <w:tc>
          <w:tcPr>
            <w:tcW w:w="2070" w:type="dxa"/>
            <w:shd w:val="clear" w:color="auto" w:fill="auto"/>
            <w:vAlign w:val="bottom"/>
            <w:hideMark/>
          </w:tcPr>
          <w:p w14:paraId="7F3703F0"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12</w:t>
            </w:r>
          </w:p>
        </w:tc>
      </w:tr>
      <w:tr w:rsidR="0041273A" w:rsidRPr="0041273A" w14:paraId="710D5808" w14:textId="77777777" w:rsidTr="0041273A">
        <w:trPr>
          <w:trHeight w:val="240"/>
        </w:trPr>
        <w:tc>
          <w:tcPr>
            <w:tcW w:w="3375" w:type="dxa"/>
            <w:shd w:val="clear" w:color="auto" w:fill="auto"/>
            <w:vAlign w:val="bottom"/>
            <w:hideMark/>
          </w:tcPr>
          <w:p w14:paraId="7A5A2248" w14:textId="77777777" w:rsidR="0041273A" w:rsidRPr="0041273A" w:rsidRDefault="0041273A" w:rsidP="0041273A">
            <w:pPr>
              <w:suppressAutoHyphens w:val="0"/>
              <w:rPr>
                <w:rFonts w:ascii="Arial" w:hAnsi="Arial" w:cs="Arial"/>
                <w:sz w:val="20"/>
                <w:szCs w:val="20"/>
              </w:rPr>
            </w:pPr>
            <w:r>
              <w:rPr>
                <w:rFonts w:ascii="Arial" w:hAnsi="Arial"/>
                <w:sz w:val="20"/>
                <w:szCs w:val="20"/>
              </w:rPr>
              <w:t>Konpetans Lengwistik Minimal</w:t>
            </w:r>
          </w:p>
        </w:tc>
        <w:tc>
          <w:tcPr>
            <w:tcW w:w="2070" w:type="dxa"/>
            <w:shd w:val="clear" w:color="auto" w:fill="auto"/>
            <w:vAlign w:val="bottom"/>
            <w:hideMark/>
          </w:tcPr>
          <w:p w14:paraId="6EE20CA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7</w:t>
            </w:r>
          </w:p>
        </w:tc>
      </w:tr>
      <w:tr w:rsidR="0041273A" w:rsidRPr="0041273A" w14:paraId="4020C32B" w14:textId="77777777" w:rsidTr="0041273A">
        <w:trPr>
          <w:trHeight w:val="240"/>
        </w:trPr>
        <w:tc>
          <w:tcPr>
            <w:tcW w:w="3375" w:type="dxa"/>
            <w:shd w:val="clear" w:color="auto" w:fill="auto"/>
            <w:vAlign w:val="bottom"/>
            <w:hideMark/>
          </w:tcPr>
          <w:p w14:paraId="27F72F9B" w14:textId="77777777" w:rsidR="0041273A" w:rsidRPr="0041273A" w:rsidRDefault="0041273A" w:rsidP="0041273A">
            <w:pPr>
              <w:suppressAutoHyphens w:val="0"/>
              <w:rPr>
                <w:rFonts w:ascii="Arial" w:hAnsi="Arial" w:cs="Arial"/>
                <w:sz w:val="20"/>
                <w:szCs w:val="20"/>
              </w:rPr>
            </w:pPr>
            <w:r>
              <w:rPr>
                <w:rFonts w:ascii="Arial" w:hAnsi="Arial"/>
                <w:sz w:val="20"/>
                <w:szCs w:val="20"/>
              </w:rPr>
              <w:t>Lòt</w:t>
            </w:r>
          </w:p>
        </w:tc>
        <w:tc>
          <w:tcPr>
            <w:tcW w:w="2070" w:type="dxa"/>
            <w:shd w:val="clear" w:color="auto" w:fill="auto"/>
            <w:vAlign w:val="bottom"/>
            <w:hideMark/>
          </w:tcPr>
          <w:p w14:paraId="50EA1B29"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150</w:t>
            </w:r>
          </w:p>
        </w:tc>
      </w:tr>
      <w:tr w:rsidR="0041273A" w:rsidRPr="0041273A" w14:paraId="4877F3AF" w14:textId="77777777" w:rsidTr="0041273A">
        <w:trPr>
          <w:trHeight w:val="240"/>
        </w:trPr>
        <w:tc>
          <w:tcPr>
            <w:tcW w:w="3375" w:type="dxa"/>
            <w:shd w:val="clear" w:color="auto" w:fill="auto"/>
            <w:vAlign w:val="bottom"/>
            <w:hideMark/>
          </w:tcPr>
          <w:p w14:paraId="43EC2934" w14:textId="77777777" w:rsidR="0041273A" w:rsidRPr="0041273A" w:rsidRDefault="0041273A" w:rsidP="0041273A">
            <w:pPr>
              <w:suppressAutoHyphens w:val="0"/>
              <w:rPr>
                <w:rFonts w:ascii="Arial" w:hAnsi="Arial" w:cs="Arial"/>
                <w:sz w:val="20"/>
                <w:szCs w:val="20"/>
              </w:rPr>
            </w:pPr>
            <w:r>
              <w:rPr>
                <w:rFonts w:ascii="Arial" w:hAnsi="Arial"/>
                <w:sz w:val="20"/>
                <w:szCs w:val="20"/>
              </w:rPr>
              <w:t>Polonè</w:t>
            </w:r>
          </w:p>
        </w:tc>
        <w:tc>
          <w:tcPr>
            <w:tcW w:w="2070" w:type="dxa"/>
            <w:shd w:val="clear" w:color="auto" w:fill="auto"/>
            <w:vAlign w:val="bottom"/>
            <w:hideMark/>
          </w:tcPr>
          <w:p w14:paraId="55F58EE6"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w:t>
            </w:r>
          </w:p>
        </w:tc>
      </w:tr>
      <w:tr w:rsidR="0041273A" w:rsidRPr="0041273A" w14:paraId="7E6E09D3" w14:textId="77777777" w:rsidTr="0041273A">
        <w:trPr>
          <w:trHeight w:val="240"/>
        </w:trPr>
        <w:tc>
          <w:tcPr>
            <w:tcW w:w="3375" w:type="dxa"/>
            <w:shd w:val="clear" w:color="auto" w:fill="auto"/>
            <w:vAlign w:val="bottom"/>
            <w:hideMark/>
          </w:tcPr>
          <w:p w14:paraId="3CCC4A28" w14:textId="76CA0341" w:rsidR="0041273A" w:rsidRPr="0041273A" w:rsidRDefault="009538B8" w:rsidP="0041273A">
            <w:pPr>
              <w:suppressAutoHyphens w:val="0"/>
              <w:rPr>
                <w:rFonts w:ascii="Arial" w:hAnsi="Arial" w:cs="Arial"/>
                <w:sz w:val="20"/>
                <w:szCs w:val="20"/>
              </w:rPr>
            </w:pPr>
            <w:r>
              <w:rPr>
                <w:rFonts w:ascii="Arial" w:hAnsi="Arial"/>
                <w:sz w:val="20"/>
                <w:szCs w:val="20"/>
              </w:rPr>
              <w:t>Pòtigè</w:t>
            </w:r>
          </w:p>
        </w:tc>
        <w:tc>
          <w:tcPr>
            <w:tcW w:w="2070" w:type="dxa"/>
            <w:shd w:val="clear" w:color="auto" w:fill="auto"/>
            <w:vAlign w:val="bottom"/>
            <w:hideMark/>
          </w:tcPr>
          <w:p w14:paraId="0445A23F"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98</w:t>
            </w:r>
          </w:p>
        </w:tc>
      </w:tr>
      <w:tr w:rsidR="0041273A" w:rsidRPr="0041273A" w14:paraId="3851AA50" w14:textId="77777777" w:rsidTr="0041273A">
        <w:trPr>
          <w:trHeight w:val="240"/>
        </w:trPr>
        <w:tc>
          <w:tcPr>
            <w:tcW w:w="3375" w:type="dxa"/>
            <w:shd w:val="clear" w:color="auto" w:fill="auto"/>
            <w:vAlign w:val="bottom"/>
            <w:hideMark/>
          </w:tcPr>
          <w:p w14:paraId="5E7BD3AB" w14:textId="77777777" w:rsidR="0041273A" w:rsidRPr="0041273A" w:rsidRDefault="0041273A" w:rsidP="0041273A">
            <w:pPr>
              <w:suppressAutoHyphens w:val="0"/>
              <w:rPr>
                <w:rFonts w:ascii="Arial" w:hAnsi="Arial" w:cs="Arial"/>
                <w:sz w:val="20"/>
                <w:szCs w:val="20"/>
              </w:rPr>
            </w:pPr>
            <w:r>
              <w:rPr>
                <w:rFonts w:ascii="Arial" w:hAnsi="Arial"/>
                <w:sz w:val="20"/>
                <w:szCs w:val="20"/>
              </w:rPr>
              <w:t>Ris</w:t>
            </w:r>
          </w:p>
        </w:tc>
        <w:tc>
          <w:tcPr>
            <w:tcW w:w="2070" w:type="dxa"/>
            <w:shd w:val="clear" w:color="auto" w:fill="auto"/>
            <w:vAlign w:val="bottom"/>
            <w:hideMark/>
          </w:tcPr>
          <w:p w14:paraId="4F74363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83</w:t>
            </w:r>
          </w:p>
        </w:tc>
      </w:tr>
      <w:tr w:rsidR="0041273A" w:rsidRPr="0041273A" w14:paraId="3B951E54" w14:textId="77777777" w:rsidTr="0041273A">
        <w:trPr>
          <w:trHeight w:val="240"/>
        </w:trPr>
        <w:tc>
          <w:tcPr>
            <w:tcW w:w="3375" w:type="dxa"/>
            <w:shd w:val="clear" w:color="auto" w:fill="auto"/>
            <w:vAlign w:val="bottom"/>
            <w:hideMark/>
          </w:tcPr>
          <w:p w14:paraId="2FFF84F9" w14:textId="77777777" w:rsidR="0041273A" w:rsidRPr="0041273A" w:rsidRDefault="0041273A" w:rsidP="0041273A">
            <w:pPr>
              <w:suppressAutoHyphens w:val="0"/>
              <w:rPr>
                <w:rFonts w:ascii="Arial" w:hAnsi="Arial" w:cs="Arial"/>
                <w:sz w:val="20"/>
                <w:szCs w:val="20"/>
              </w:rPr>
            </w:pPr>
            <w:r>
              <w:rPr>
                <w:rFonts w:ascii="Arial" w:hAnsi="Arial"/>
                <w:sz w:val="20"/>
                <w:szCs w:val="20"/>
              </w:rPr>
              <w:t>Espanyòl</w:t>
            </w:r>
          </w:p>
        </w:tc>
        <w:tc>
          <w:tcPr>
            <w:tcW w:w="2070" w:type="dxa"/>
            <w:shd w:val="clear" w:color="auto" w:fill="auto"/>
            <w:vAlign w:val="bottom"/>
            <w:hideMark/>
          </w:tcPr>
          <w:p w14:paraId="789D09F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525</w:t>
            </w:r>
          </w:p>
        </w:tc>
      </w:tr>
      <w:tr w:rsidR="0041273A" w:rsidRPr="0041273A" w14:paraId="494D0BA3" w14:textId="77777777" w:rsidTr="0041273A">
        <w:trPr>
          <w:trHeight w:val="240"/>
        </w:trPr>
        <w:tc>
          <w:tcPr>
            <w:tcW w:w="3375" w:type="dxa"/>
            <w:shd w:val="clear" w:color="auto" w:fill="auto"/>
            <w:vAlign w:val="bottom"/>
            <w:hideMark/>
          </w:tcPr>
          <w:p w14:paraId="62B95A40" w14:textId="77777777" w:rsidR="0041273A" w:rsidRPr="0041273A" w:rsidRDefault="0041273A" w:rsidP="0041273A">
            <w:pPr>
              <w:suppressAutoHyphens w:val="0"/>
              <w:rPr>
                <w:rFonts w:ascii="Arial" w:hAnsi="Arial" w:cs="Arial"/>
                <w:sz w:val="20"/>
                <w:szCs w:val="20"/>
              </w:rPr>
            </w:pPr>
            <w:r>
              <w:rPr>
                <w:rFonts w:ascii="Arial" w:hAnsi="Arial"/>
                <w:sz w:val="20"/>
                <w:szCs w:val="20"/>
              </w:rPr>
              <w:t>Langaj Siy Ameriken Taktil</w:t>
            </w:r>
          </w:p>
        </w:tc>
        <w:tc>
          <w:tcPr>
            <w:tcW w:w="2070" w:type="dxa"/>
            <w:shd w:val="clear" w:color="auto" w:fill="auto"/>
            <w:vAlign w:val="bottom"/>
            <w:hideMark/>
          </w:tcPr>
          <w:p w14:paraId="7BC82C01"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4</w:t>
            </w:r>
          </w:p>
        </w:tc>
      </w:tr>
      <w:tr w:rsidR="0041273A" w:rsidRPr="0041273A" w14:paraId="4E41BC47" w14:textId="77777777" w:rsidTr="0041273A">
        <w:trPr>
          <w:trHeight w:val="240"/>
        </w:trPr>
        <w:tc>
          <w:tcPr>
            <w:tcW w:w="3375" w:type="dxa"/>
            <w:shd w:val="clear" w:color="auto" w:fill="auto"/>
            <w:vAlign w:val="bottom"/>
            <w:hideMark/>
          </w:tcPr>
          <w:p w14:paraId="2BC44DFF" w14:textId="77777777" w:rsidR="0041273A" w:rsidRPr="0041273A" w:rsidRDefault="0041273A" w:rsidP="0041273A">
            <w:pPr>
              <w:suppressAutoHyphens w:val="0"/>
              <w:rPr>
                <w:rFonts w:ascii="Arial" w:hAnsi="Arial" w:cs="Arial"/>
                <w:sz w:val="20"/>
                <w:szCs w:val="20"/>
              </w:rPr>
            </w:pPr>
            <w:r>
              <w:rPr>
                <w:rFonts w:ascii="Arial" w:hAnsi="Arial"/>
                <w:sz w:val="20"/>
                <w:szCs w:val="20"/>
              </w:rPr>
              <w:t>Vyetnamyen</w:t>
            </w:r>
          </w:p>
        </w:tc>
        <w:tc>
          <w:tcPr>
            <w:tcW w:w="2070" w:type="dxa"/>
            <w:shd w:val="clear" w:color="auto" w:fill="auto"/>
            <w:vAlign w:val="bottom"/>
            <w:hideMark/>
          </w:tcPr>
          <w:p w14:paraId="24F10B0D"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48</w:t>
            </w:r>
          </w:p>
        </w:tc>
      </w:tr>
      <w:tr w:rsidR="0041273A" w:rsidRPr="0041273A" w14:paraId="2B5ECC0D" w14:textId="77777777" w:rsidTr="0041273A">
        <w:trPr>
          <w:trHeight w:val="240"/>
        </w:trPr>
        <w:tc>
          <w:tcPr>
            <w:tcW w:w="3375" w:type="dxa"/>
            <w:shd w:val="clear" w:color="auto" w:fill="auto"/>
            <w:vAlign w:val="bottom"/>
            <w:hideMark/>
          </w:tcPr>
          <w:p w14:paraId="4AE0BF5E" w14:textId="62BBD912" w:rsidR="0041273A" w:rsidRPr="0041273A" w:rsidRDefault="0041273A" w:rsidP="0041273A">
            <w:pPr>
              <w:suppressAutoHyphens w:val="0"/>
              <w:rPr>
                <w:rFonts w:ascii="Arial" w:hAnsi="Arial" w:cs="Arial"/>
                <w:sz w:val="20"/>
                <w:szCs w:val="20"/>
              </w:rPr>
            </w:pPr>
            <w:r>
              <w:rPr>
                <w:rFonts w:ascii="Arial" w:hAnsi="Arial"/>
                <w:sz w:val="20"/>
                <w:szCs w:val="20"/>
              </w:rPr>
              <w:lastRenderedPageBreak/>
              <w:t>Pa idantifye *</w:t>
            </w:r>
          </w:p>
        </w:tc>
        <w:tc>
          <w:tcPr>
            <w:tcW w:w="2070" w:type="dxa"/>
            <w:shd w:val="clear" w:color="auto" w:fill="auto"/>
            <w:vAlign w:val="bottom"/>
            <w:hideMark/>
          </w:tcPr>
          <w:p w14:paraId="2B1A4F3E"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6522</w:t>
            </w:r>
          </w:p>
        </w:tc>
      </w:tr>
      <w:tr w:rsidR="0041273A" w:rsidRPr="0041273A" w14:paraId="32EBC9F3" w14:textId="77777777" w:rsidTr="0041273A">
        <w:trPr>
          <w:trHeight w:val="240"/>
        </w:trPr>
        <w:tc>
          <w:tcPr>
            <w:tcW w:w="3375" w:type="dxa"/>
            <w:shd w:val="clear" w:color="000000" w:fill="F2F2F2"/>
            <w:vAlign w:val="bottom"/>
            <w:hideMark/>
          </w:tcPr>
          <w:p w14:paraId="6EC6CFFC" w14:textId="77777777" w:rsidR="0041273A" w:rsidRPr="0041273A" w:rsidRDefault="0041273A" w:rsidP="0041273A">
            <w:pPr>
              <w:suppressAutoHyphens w:val="0"/>
              <w:rPr>
                <w:rFonts w:ascii="Arial" w:hAnsi="Arial" w:cs="Arial"/>
                <w:sz w:val="20"/>
                <w:szCs w:val="20"/>
              </w:rPr>
            </w:pPr>
            <w:r>
              <w:rPr>
                <w:rFonts w:ascii="Arial" w:hAnsi="Arial"/>
                <w:sz w:val="20"/>
                <w:szCs w:val="20"/>
              </w:rPr>
              <w:t>Total</w:t>
            </w:r>
          </w:p>
        </w:tc>
        <w:tc>
          <w:tcPr>
            <w:tcW w:w="2070" w:type="dxa"/>
            <w:shd w:val="clear" w:color="000000" w:fill="F2F2F2"/>
            <w:vAlign w:val="bottom"/>
            <w:hideMark/>
          </w:tcPr>
          <w:p w14:paraId="5C25D867" w14:textId="77777777" w:rsidR="0041273A" w:rsidRPr="0041273A" w:rsidRDefault="0041273A" w:rsidP="0041273A">
            <w:pPr>
              <w:suppressAutoHyphens w:val="0"/>
              <w:jc w:val="right"/>
              <w:rPr>
                <w:rFonts w:ascii="Arial" w:hAnsi="Arial" w:cs="Arial"/>
                <w:sz w:val="20"/>
                <w:szCs w:val="20"/>
              </w:rPr>
            </w:pPr>
            <w:r>
              <w:rPr>
                <w:rFonts w:ascii="Arial" w:hAnsi="Arial"/>
                <w:sz w:val="20"/>
                <w:szCs w:val="20"/>
              </w:rPr>
              <w:t>30552</w:t>
            </w:r>
          </w:p>
        </w:tc>
      </w:tr>
    </w:tbl>
    <w:p w14:paraId="01A565A8" w14:textId="328D6A5F" w:rsidR="00365725" w:rsidRPr="00365725" w:rsidRDefault="00365725" w:rsidP="00365725">
      <w:pPr>
        <w:ind w:left="1440"/>
        <w:rPr>
          <w:rFonts w:ascii="Times New Roman" w:hAnsi="Times New Roman"/>
          <w:b/>
          <w:bCs/>
        </w:rPr>
      </w:pPr>
    </w:p>
    <w:p w14:paraId="2A79B6D4" w14:textId="5B837F20" w:rsidR="00ED42B3" w:rsidRPr="00B96656" w:rsidRDefault="00B96656" w:rsidP="00B96656">
      <w:pPr>
        <w:ind w:left="1440"/>
        <w:rPr>
          <w:rFonts w:ascii="Times New Roman" w:hAnsi="Times New Roman"/>
        </w:rPr>
      </w:pPr>
      <w:r>
        <w:rPr>
          <w:rFonts w:ascii="Times New Roman" w:hAnsi="Times New Roman"/>
        </w:rPr>
        <w:t>* Yon objektif nan Plan Divèsite Ane Fiskal 2024-2025 MCB a se pou kolekte done demografik konsomatè yo, ki gen ladan yo lang prensipal, pou amelyore sèvis yo, pwogram yo, ak efò sansibilizasyon pou pi byen reponn ak bezwen divèsite konsomatè presye nou yo avan Jen 2025.</w:t>
      </w:r>
    </w:p>
    <w:p w14:paraId="7B0D6132" w14:textId="77777777" w:rsidR="001E496D" w:rsidRDefault="001E496D" w:rsidP="00ED42B3">
      <w:pPr>
        <w:pStyle w:val="ListParagraph"/>
        <w:ind w:left="1440"/>
        <w:rPr>
          <w:rFonts w:ascii="Times New Roman" w:hAnsi="Times New Roman"/>
          <w:b/>
          <w:bCs/>
        </w:rPr>
      </w:pPr>
    </w:p>
    <w:p w14:paraId="73E2CC5F" w14:textId="74A6DFA1" w:rsidR="00BE25AC" w:rsidRDefault="008E32C2" w:rsidP="00BE25AC">
      <w:pPr>
        <w:pStyle w:val="ListParagraph"/>
        <w:numPr>
          <w:ilvl w:val="1"/>
          <w:numId w:val="15"/>
        </w:numPr>
        <w:rPr>
          <w:rFonts w:ascii="Times New Roman" w:hAnsi="Times New Roman"/>
          <w:b/>
          <w:bCs/>
        </w:rPr>
      </w:pPr>
      <w:r>
        <w:rPr>
          <w:rFonts w:ascii="Times New Roman" w:hAnsi="Times New Roman"/>
          <w:b/>
          <w:bCs/>
        </w:rPr>
        <w:t>Pwen Kontak ant MCB ak Popilasyon Konsomatè a</w:t>
      </w:r>
    </w:p>
    <w:p w14:paraId="56DC5797" w14:textId="77777777" w:rsidR="008E32C2" w:rsidRDefault="008E32C2" w:rsidP="008E32C2">
      <w:pPr>
        <w:pStyle w:val="ListParagraph"/>
        <w:rPr>
          <w:rFonts w:ascii="Times New Roman" w:hAnsi="Times New Roman"/>
          <w:b/>
          <w:bCs/>
        </w:rPr>
      </w:pPr>
    </w:p>
    <w:p w14:paraId="5A0E00E2" w14:textId="1FFAF399" w:rsidR="002E3019" w:rsidRPr="00482FE5" w:rsidRDefault="002E3019" w:rsidP="002E3019">
      <w:pPr>
        <w:pStyle w:val="ListParagraph"/>
        <w:ind w:left="1440"/>
        <w:rPr>
          <w:rFonts w:ascii="Times New Roman" w:hAnsi="Times New Roman"/>
        </w:rPr>
      </w:pPr>
      <w:r>
        <w:rPr>
          <w:rFonts w:ascii="Times New Roman" w:hAnsi="Times New Roman"/>
        </w:rPr>
        <w:t>Biwo Prensipal:</w:t>
      </w:r>
    </w:p>
    <w:p w14:paraId="243D185C" w14:textId="161DFBD8" w:rsidR="008E32C2" w:rsidRPr="00482FE5" w:rsidRDefault="008E32C2" w:rsidP="008E32C2">
      <w:pPr>
        <w:pStyle w:val="ListParagraph"/>
        <w:ind w:left="1440"/>
        <w:rPr>
          <w:rFonts w:ascii="Times New Roman" w:hAnsi="Times New Roman"/>
        </w:rPr>
      </w:pPr>
      <w:r>
        <w:rPr>
          <w:rFonts w:ascii="Times New Roman" w:hAnsi="Times New Roman"/>
        </w:rPr>
        <w:t>600 Washington Street, 3</w:t>
      </w:r>
      <w:r>
        <w:rPr>
          <w:rFonts w:ascii="Times New Roman" w:hAnsi="Times New Roman"/>
          <w:vertAlign w:val="superscript"/>
        </w:rPr>
        <w:t>rd</w:t>
      </w:r>
      <w:r>
        <w:rPr>
          <w:rFonts w:ascii="Times New Roman" w:hAnsi="Times New Roman"/>
        </w:rPr>
        <w:t xml:space="preserve"> Floor</w:t>
      </w:r>
    </w:p>
    <w:p w14:paraId="39F41D62" w14:textId="774DB7F2" w:rsidR="008E32C2" w:rsidRDefault="008E32C2" w:rsidP="008E32C2">
      <w:pPr>
        <w:pStyle w:val="ListParagraph"/>
        <w:ind w:left="1440"/>
        <w:rPr>
          <w:rFonts w:ascii="Times New Roman" w:hAnsi="Times New Roman"/>
        </w:rPr>
      </w:pPr>
      <w:r>
        <w:rPr>
          <w:rFonts w:ascii="Times New Roman" w:hAnsi="Times New Roman"/>
        </w:rPr>
        <w:t>Boston, MA 02111</w:t>
      </w:r>
    </w:p>
    <w:p w14:paraId="7D8F1C94" w14:textId="41410CCA" w:rsidR="00284752" w:rsidRDefault="00284752" w:rsidP="00040C7E">
      <w:pPr>
        <w:suppressAutoHyphens w:val="0"/>
        <w:ind w:left="1440"/>
        <w:rPr>
          <w:rFonts w:ascii="Times New Roman" w:hAnsi="Times New Roman"/>
          <w:color w:val="141414"/>
        </w:rPr>
      </w:pPr>
      <w:r>
        <w:rPr>
          <w:rFonts w:ascii="Times New Roman" w:hAnsi="Times New Roman"/>
          <w:color w:val="141414"/>
        </w:rPr>
        <w:t>800-392-6450</w:t>
      </w:r>
    </w:p>
    <w:p w14:paraId="6D987BA7" w14:textId="77777777" w:rsidR="00040C7E" w:rsidRPr="00482FE5" w:rsidRDefault="00040C7E" w:rsidP="008E32C2">
      <w:pPr>
        <w:pStyle w:val="ListParagraph"/>
        <w:ind w:left="1440"/>
        <w:rPr>
          <w:rFonts w:ascii="Times New Roman" w:hAnsi="Times New Roman"/>
        </w:rPr>
      </w:pPr>
    </w:p>
    <w:p w14:paraId="5D9A759B" w14:textId="798081F9" w:rsidR="00482FE5" w:rsidRPr="00482FE5" w:rsidRDefault="00482FE5" w:rsidP="008E32C2">
      <w:pPr>
        <w:pStyle w:val="ListParagraph"/>
        <w:ind w:left="1440"/>
        <w:rPr>
          <w:rFonts w:ascii="Times New Roman" w:hAnsi="Times New Roman"/>
        </w:rPr>
      </w:pPr>
      <w:r>
        <w:rPr>
          <w:rFonts w:ascii="Times New Roman" w:hAnsi="Times New Roman"/>
        </w:rPr>
        <w:t>Western Massachusetts Office:</w:t>
      </w:r>
    </w:p>
    <w:p w14:paraId="2B9BE146" w14:textId="1B3102C9" w:rsidR="008E32C2" w:rsidRPr="00482FE5" w:rsidRDefault="002E3019" w:rsidP="00482FE5">
      <w:pPr>
        <w:pStyle w:val="ListParagraph"/>
        <w:ind w:left="1440"/>
        <w:rPr>
          <w:rFonts w:ascii="Times New Roman" w:hAnsi="Times New Roman"/>
        </w:rPr>
      </w:pPr>
      <w:r>
        <w:rPr>
          <w:rFonts w:ascii="Times New Roman" w:hAnsi="Times New Roman"/>
        </w:rPr>
        <w:t>436 Dwight Street</w:t>
      </w:r>
    </w:p>
    <w:p w14:paraId="280FF516" w14:textId="4F77283A" w:rsidR="002E3019" w:rsidRDefault="002E3019" w:rsidP="008E32C2">
      <w:pPr>
        <w:pStyle w:val="ListParagraph"/>
        <w:ind w:left="1440"/>
        <w:rPr>
          <w:rFonts w:ascii="Times New Roman" w:hAnsi="Times New Roman"/>
        </w:rPr>
      </w:pPr>
      <w:r>
        <w:rPr>
          <w:rFonts w:ascii="Times New Roman" w:hAnsi="Times New Roman"/>
        </w:rPr>
        <w:t>Springfield, MA 01103</w:t>
      </w:r>
    </w:p>
    <w:p w14:paraId="3751DC47" w14:textId="3165FF76" w:rsidR="0045160E" w:rsidRDefault="0045160E" w:rsidP="008E32C2">
      <w:pPr>
        <w:pStyle w:val="ListParagraph"/>
        <w:ind w:left="1440"/>
        <w:rPr>
          <w:rFonts w:ascii="Times New Roman" w:hAnsi="Times New Roman"/>
          <w:color w:val="141414"/>
        </w:rPr>
      </w:pPr>
      <w:r>
        <w:rPr>
          <w:rFonts w:ascii="Times New Roman" w:hAnsi="Times New Roman"/>
          <w:color w:val="141414"/>
        </w:rPr>
        <w:t>413-781-1290</w:t>
      </w:r>
    </w:p>
    <w:p w14:paraId="499AF7B7" w14:textId="77777777" w:rsidR="0045160E" w:rsidRDefault="0045160E" w:rsidP="008E32C2">
      <w:pPr>
        <w:pStyle w:val="ListParagraph"/>
        <w:ind w:left="1440"/>
        <w:rPr>
          <w:rFonts w:ascii="Times New Roman" w:hAnsi="Times New Roman"/>
          <w:color w:val="141414"/>
        </w:rPr>
      </w:pPr>
    </w:p>
    <w:p w14:paraId="673035D7" w14:textId="1969DAAA" w:rsidR="0045160E" w:rsidRDefault="00387391" w:rsidP="0045160E">
      <w:pPr>
        <w:suppressAutoHyphens w:val="0"/>
        <w:ind w:left="1440"/>
        <w:rPr>
          <w:rFonts w:ascii="Times New Roman" w:hAnsi="Times New Roman"/>
          <w:color w:val="141414"/>
        </w:rPr>
      </w:pPr>
      <w:r>
        <w:rPr>
          <w:rFonts w:ascii="Times New Roman" w:hAnsi="Times New Roman"/>
          <w:color w:val="141414"/>
        </w:rPr>
        <w:t>Imèl</w:t>
      </w:r>
      <w:r w:rsidR="0045160E">
        <w:rPr>
          <w:rFonts w:ascii="Times New Roman" w:hAnsi="Times New Roman"/>
          <w:color w:val="141414"/>
        </w:rPr>
        <w:t xml:space="preserve">: </w:t>
      </w:r>
      <w:hyperlink r:id="rId17" w:history="1">
        <w:r w:rsidR="0045160E">
          <w:rPr>
            <w:rStyle w:val="Hyperlink"/>
            <w:rFonts w:ascii="Times New Roman" w:hAnsi="Times New Roman"/>
          </w:rPr>
          <w:t>mcbinfo@mass.gov</w:t>
        </w:r>
      </w:hyperlink>
    </w:p>
    <w:p w14:paraId="3F8E6E38" w14:textId="0A88C1F7" w:rsidR="0045160E" w:rsidRDefault="0045160E" w:rsidP="0045160E">
      <w:pPr>
        <w:suppressAutoHyphens w:val="0"/>
        <w:ind w:left="1440"/>
        <w:rPr>
          <w:rFonts w:ascii="Times New Roman" w:hAnsi="Times New Roman"/>
          <w:color w:val="141414"/>
        </w:rPr>
      </w:pPr>
      <w:r>
        <w:rPr>
          <w:rFonts w:ascii="Times New Roman" w:hAnsi="Times New Roman"/>
          <w:color w:val="141414"/>
        </w:rPr>
        <w:t xml:space="preserve">Sitwèb: </w:t>
      </w:r>
      <w:hyperlink r:id="rId18" w:history="1">
        <w:r>
          <w:rPr>
            <w:rStyle w:val="Hyperlink"/>
            <w:rFonts w:ascii="Times New Roman" w:hAnsi="Times New Roman"/>
          </w:rPr>
          <w:t>www.mass.gov/mcb</w:t>
        </w:r>
      </w:hyperlink>
    </w:p>
    <w:p w14:paraId="446CD0F5" w14:textId="77777777" w:rsidR="00BE25AC" w:rsidRDefault="00BE25AC" w:rsidP="00BE25AC">
      <w:pPr>
        <w:pStyle w:val="ListParagraph"/>
        <w:ind w:left="1440"/>
        <w:rPr>
          <w:rFonts w:ascii="Times New Roman" w:hAnsi="Times New Roman"/>
          <w:b/>
          <w:bCs/>
        </w:rPr>
      </w:pPr>
    </w:p>
    <w:p w14:paraId="3EB970D2" w14:textId="0EABF066" w:rsidR="005118A6" w:rsidRPr="0056608B" w:rsidRDefault="0009769B" w:rsidP="005118A6">
      <w:pPr>
        <w:pStyle w:val="ListParagraph"/>
        <w:numPr>
          <w:ilvl w:val="0"/>
          <w:numId w:val="15"/>
        </w:numPr>
        <w:rPr>
          <w:rFonts w:ascii="Times New Roman" w:hAnsi="Times New Roman"/>
          <w:b/>
          <w:bCs/>
        </w:rPr>
      </w:pPr>
      <w:r>
        <w:rPr>
          <w:rFonts w:ascii="Times New Roman" w:hAnsi="Times New Roman"/>
          <w:b/>
          <w:bCs/>
        </w:rPr>
        <w:t>Resous Lengwistik</w:t>
      </w:r>
    </w:p>
    <w:p w14:paraId="3AE7C215" w14:textId="77777777" w:rsidR="005118A6" w:rsidRPr="0056608B" w:rsidRDefault="005118A6" w:rsidP="005118A6">
      <w:pPr>
        <w:pStyle w:val="ListParagraph"/>
        <w:rPr>
          <w:rFonts w:ascii="Times New Roman" w:hAnsi="Times New Roman"/>
          <w:b/>
          <w:bCs/>
        </w:rPr>
      </w:pPr>
    </w:p>
    <w:p w14:paraId="241520CD" w14:textId="4EAFFB53" w:rsidR="1C6647B5" w:rsidRDefault="1C6647B5" w:rsidP="0F06A7C9">
      <w:pPr>
        <w:pStyle w:val="ListParagraph"/>
        <w:numPr>
          <w:ilvl w:val="1"/>
          <w:numId w:val="15"/>
        </w:numPr>
        <w:rPr>
          <w:rFonts w:ascii="Times New Roman" w:hAnsi="Times New Roman"/>
          <w:b/>
          <w:bCs/>
        </w:rPr>
      </w:pPr>
      <w:r>
        <w:rPr>
          <w:rFonts w:ascii="Times New Roman" w:hAnsi="Times New Roman"/>
          <w:b/>
          <w:bCs/>
        </w:rPr>
        <w:t xml:space="preserve">Langaj Klè </w:t>
      </w:r>
    </w:p>
    <w:p w14:paraId="42FB4D7D" w14:textId="31EB3205" w:rsidR="0F06A7C9" w:rsidRDefault="0F06A7C9" w:rsidP="0F06A7C9">
      <w:pPr>
        <w:rPr>
          <w:rFonts w:ascii="Times" w:eastAsia="Times" w:hAnsi="Times" w:cs="Times"/>
          <w:b/>
          <w:bCs/>
        </w:rPr>
      </w:pPr>
    </w:p>
    <w:p w14:paraId="5288E6FF" w14:textId="7C301868" w:rsidR="4A56FAEC" w:rsidRDefault="4A56FAEC" w:rsidP="0F06A7C9">
      <w:pPr>
        <w:ind w:left="1440"/>
        <w:rPr>
          <w:rFonts w:ascii="Times" w:eastAsia="Times" w:hAnsi="Times" w:cs="Times"/>
        </w:rPr>
      </w:pPr>
      <w:r>
        <w:rPr>
          <w:rFonts w:ascii="Times" w:hAnsi="Times"/>
        </w:rPr>
        <w:t xml:space="preserve">MCB ap angaje pou pwodwi divès dokiman ki itilize yon langaj klè, an akò avèk </w:t>
      </w:r>
      <w:hyperlink r:id="rId19">
        <w:r>
          <w:rPr>
            <w:rStyle w:val="Hyperlink"/>
            <w:rFonts w:ascii="Times" w:hAnsi="Times"/>
          </w:rPr>
          <w:t>Liy Direktris Langaj Klè Federal</w:t>
        </w:r>
      </w:hyperlink>
      <w:r>
        <w:rPr>
          <w:rFonts w:ascii="Times" w:hAnsi="Times"/>
        </w:rPr>
        <w:t xml:space="preserve">.  </w:t>
      </w:r>
    </w:p>
    <w:p w14:paraId="41EB151B" w14:textId="00F712BD" w:rsidR="0F06A7C9" w:rsidRDefault="0F06A7C9" w:rsidP="0F06A7C9">
      <w:pPr>
        <w:ind w:left="1440"/>
        <w:rPr>
          <w:rFonts w:ascii="Times" w:eastAsia="Times" w:hAnsi="Times" w:cs="Times"/>
        </w:rPr>
      </w:pPr>
    </w:p>
    <w:p w14:paraId="13163075" w14:textId="49E3B57A" w:rsidR="1C6647B5" w:rsidRDefault="1C6647B5" w:rsidP="0F06A7C9">
      <w:pPr>
        <w:ind w:left="1440"/>
        <w:rPr>
          <w:rFonts w:ascii="Times" w:eastAsia="Times" w:hAnsi="Times" w:cs="Times"/>
        </w:rPr>
      </w:pPr>
      <w:r>
        <w:rPr>
          <w:rFonts w:ascii="Times" w:hAnsi="Times"/>
        </w:rPr>
        <w:t>Langaj Klè (yo rele tou Anglè Klè) se kominikasyon itilizatè yo kapab konprann premye fwa yo li l. Yon Langaj ki klè pou yon gwoup lektè kapab pa klè pou lòt. Yon dokiman ekri nan yon langaj klè si odyans nou an kapab:</w:t>
      </w:r>
    </w:p>
    <w:p w14:paraId="59C055C3" w14:textId="67FFB17B" w:rsidR="1C6647B5" w:rsidRDefault="1C6647B5" w:rsidP="0F06A7C9">
      <w:pPr>
        <w:pStyle w:val="ListParagraph"/>
        <w:numPr>
          <w:ilvl w:val="0"/>
          <w:numId w:val="2"/>
        </w:numPr>
      </w:pPr>
      <w:r>
        <w:rPr>
          <w:rFonts w:ascii="Times" w:hAnsi="Times"/>
        </w:rPr>
        <w:t>Jwenn sa yo bezwen;</w:t>
      </w:r>
    </w:p>
    <w:p w14:paraId="66F4601F" w14:textId="48EC122C" w:rsidR="1C6647B5" w:rsidRDefault="1C6647B5" w:rsidP="0F06A7C9">
      <w:pPr>
        <w:pStyle w:val="ListParagraph"/>
        <w:numPr>
          <w:ilvl w:val="0"/>
          <w:numId w:val="2"/>
        </w:numPr>
      </w:pPr>
      <w:r>
        <w:rPr>
          <w:rFonts w:ascii="Times" w:hAnsi="Times"/>
        </w:rPr>
        <w:t>Konprann sa yo jwenn; epi</w:t>
      </w:r>
    </w:p>
    <w:p w14:paraId="7F3E481B" w14:textId="05FC8FD7" w:rsidR="1C6647B5" w:rsidRDefault="1C6647B5" w:rsidP="0F06A7C9">
      <w:pPr>
        <w:pStyle w:val="ListParagraph"/>
        <w:numPr>
          <w:ilvl w:val="0"/>
          <w:numId w:val="2"/>
        </w:numPr>
      </w:pPr>
      <w:r>
        <w:rPr>
          <w:rFonts w:ascii="Times" w:hAnsi="Times"/>
        </w:rPr>
        <w:t>Itilize sa yo jwenn pou reponn ak bezwen pa yo</w:t>
      </w:r>
    </w:p>
    <w:p w14:paraId="594C7940" w14:textId="17EB1BA0" w:rsidR="0F06A7C9" w:rsidRDefault="0F06A7C9" w:rsidP="0F06A7C9">
      <w:pPr>
        <w:ind w:left="1440"/>
        <w:rPr>
          <w:rFonts w:ascii="Times" w:eastAsia="Times" w:hAnsi="Times" w:cs="Times"/>
        </w:rPr>
      </w:pPr>
    </w:p>
    <w:p w14:paraId="7DEEBA1E" w14:textId="355E7B27" w:rsidR="1C6647B5" w:rsidRDefault="1C6647B5" w:rsidP="0F06A7C9">
      <w:pPr>
        <w:ind w:left="1440"/>
        <w:rPr>
          <w:rFonts w:ascii="Times" w:eastAsia="Times" w:hAnsi="Times" w:cs="Times"/>
        </w:rPr>
      </w:pPr>
      <w:r>
        <w:rPr>
          <w:rFonts w:ascii="Times" w:hAnsi="Times"/>
        </w:rPr>
        <w:t>Langaj klè vle di ke itilizatè nou yo kapab konprann dokiman ou yo pi rapid. Itilizatè yo p ap rele nou anpil pou esplikasyon. Yo ap fè mwens erè nan ranpli fòmilè nou yo. Yo ap konfòme yo avèk plis presizyon ak rapidman avèk egzijans yo. Si kliyan nou yo pa konprann dokiman nou yo, nou kapab oblije:</w:t>
      </w:r>
    </w:p>
    <w:p w14:paraId="390F13FF" w14:textId="1E1832F5" w:rsidR="1C6647B5" w:rsidRDefault="1C6647B5" w:rsidP="0F06A7C9">
      <w:pPr>
        <w:pStyle w:val="ListParagraph"/>
        <w:numPr>
          <w:ilvl w:val="0"/>
          <w:numId w:val="1"/>
        </w:numPr>
      </w:pPr>
      <w:r>
        <w:rPr>
          <w:rFonts w:ascii="Times" w:hAnsi="Times"/>
        </w:rPr>
        <w:t>Reponn apèl telefonik yo</w:t>
      </w:r>
    </w:p>
    <w:p w14:paraId="1CF40BF0" w14:textId="5FAFDEB8" w:rsidR="1C6647B5" w:rsidRDefault="1C6647B5" w:rsidP="0F06A7C9">
      <w:pPr>
        <w:pStyle w:val="ListParagraph"/>
        <w:numPr>
          <w:ilvl w:val="0"/>
          <w:numId w:val="1"/>
        </w:numPr>
      </w:pPr>
      <w:r>
        <w:rPr>
          <w:rFonts w:ascii="Times" w:hAnsi="Times"/>
        </w:rPr>
        <w:t>Ekri lèt esplikativ yo</w:t>
      </w:r>
    </w:p>
    <w:p w14:paraId="6878468B" w14:textId="7B16BE61" w:rsidR="1C6647B5" w:rsidRDefault="1C6647B5" w:rsidP="0F06A7C9">
      <w:pPr>
        <w:pStyle w:val="ListParagraph"/>
        <w:numPr>
          <w:ilvl w:val="0"/>
          <w:numId w:val="1"/>
        </w:numPr>
      </w:pPr>
      <w:r>
        <w:rPr>
          <w:rFonts w:ascii="Times" w:hAnsi="Times"/>
        </w:rPr>
        <w:t>Ekri yon dokiman esplikatif</w:t>
      </w:r>
    </w:p>
    <w:p w14:paraId="0350F255" w14:textId="15844AB4" w:rsidR="1C6647B5" w:rsidRDefault="1C6647B5" w:rsidP="0F06A7C9">
      <w:pPr>
        <w:pStyle w:val="ListParagraph"/>
        <w:numPr>
          <w:ilvl w:val="0"/>
          <w:numId w:val="1"/>
        </w:numPr>
      </w:pPr>
      <w:r>
        <w:rPr>
          <w:rFonts w:ascii="Times" w:hAnsi="Times"/>
        </w:rPr>
        <w:t>Plede</w:t>
      </w:r>
    </w:p>
    <w:p w14:paraId="0ED9471F" w14:textId="605E9439" w:rsidR="0F06A7C9" w:rsidRDefault="0F06A7C9" w:rsidP="0F06A7C9">
      <w:pPr>
        <w:ind w:left="1440"/>
        <w:rPr>
          <w:rFonts w:ascii="Times" w:eastAsia="Times" w:hAnsi="Times" w:cs="Times"/>
        </w:rPr>
      </w:pPr>
    </w:p>
    <w:p w14:paraId="28C54CFA" w14:textId="79DEA042" w:rsidR="5B0B2CE6" w:rsidRDefault="5B0B2CE6" w:rsidP="0F06A7C9">
      <w:pPr>
        <w:ind w:left="1440"/>
        <w:rPr>
          <w:rFonts w:ascii="Times" w:eastAsia="Times" w:hAnsi="Times" w:cs="Times"/>
        </w:rPr>
      </w:pPr>
      <w:r>
        <w:rPr>
          <w:rFonts w:ascii="Times" w:hAnsi="Times"/>
        </w:rPr>
        <w:t xml:space="preserve">Algoritm nivo lekti yo mezire lizibilite dokiman yo. Itilize </w:t>
      </w:r>
      <w:hyperlink r:id="rId20">
        <w:r>
          <w:rPr>
            <w:rStyle w:val="Hyperlink"/>
            <w:rFonts w:ascii="Times" w:hAnsi="Times"/>
          </w:rPr>
          <w:t>"Estatistik Lizibilite" MS Word yo</w:t>
        </w:r>
      </w:hyperlink>
      <w:r>
        <w:rPr>
          <w:rFonts w:ascii="Times" w:hAnsi="Times"/>
        </w:rPr>
        <w:t xml:space="preserve"> pou evalye ak ajiste lizibilite.</w:t>
      </w:r>
    </w:p>
    <w:p w14:paraId="2FB4DA87" w14:textId="7706868C" w:rsidR="0F06A7C9" w:rsidRDefault="0F06A7C9" w:rsidP="0F06A7C9">
      <w:pPr>
        <w:rPr>
          <w:rFonts w:ascii="Times" w:eastAsia="Times" w:hAnsi="Times" w:cs="Times"/>
          <w:color w:val="222222"/>
        </w:rPr>
      </w:pPr>
    </w:p>
    <w:p w14:paraId="6E0F8578" w14:textId="757C0BC8" w:rsidR="5B0B2CE6" w:rsidRDefault="5B0B2CE6" w:rsidP="0F06A7C9">
      <w:pPr>
        <w:ind w:left="720" w:firstLine="720"/>
        <w:rPr>
          <w:rFonts w:ascii="Times" w:eastAsia="Times" w:hAnsi="Times" w:cs="Times"/>
          <w:color w:val="222222"/>
        </w:rPr>
      </w:pPr>
      <w:r>
        <w:rPr>
          <w:rFonts w:ascii="Times" w:hAnsi="Times"/>
          <w:color w:val="222222"/>
        </w:rPr>
        <w:t xml:space="preserve">Tès </w:t>
      </w:r>
      <w:hyperlink r:id="rId21">
        <w:r>
          <w:rPr>
            <w:rStyle w:val="Hyperlink"/>
            <w:rFonts w:ascii="Times" w:hAnsi="Times"/>
            <w:color w:val="0060C7"/>
            <w:u w:val="none"/>
          </w:rPr>
          <w:t>Lizibilite Juicy Studio</w:t>
        </w:r>
      </w:hyperlink>
      <w:r>
        <w:rPr>
          <w:rFonts w:ascii="Times" w:hAnsi="Times"/>
          <w:color w:val="222222"/>
        </w:rPr>
        <w:t xml:space="preserve"> analize paj wèb ki egziste yo.</w:t>
      </w:r>
    </w:p>
    <w:p w14:paraId="7CCB3BE0" w14:textId="763F93A7" w:rsidR="0F06A7C9" w:rsidRDefault="0F06A7C9" w:rsidP="0F06A7C9">
      <w:pPr>
        <w:rPr>
          <w:b/>
          <w:bCs/>
        </w:rPr>
      </w:pPr>
    </w:p>
    <w:p w14:paraId="77F46F9A" w14:textId="0A0E2D65" w:rsidR="005118A6" w:rsidRPr="0056608B" w:rsidRDefault="005118A6" w:rsidP="005118A6">
      <w:pPr>
        <w:pStyle w:val="ListParagraph"/>
        <w:numPr>
          <w:ilvl w:val="1"/>
          <w:numId w:val="15"/>
        </w:numPr>
        <w:rPr>
          <w:rFonts w:ascii="Times New Roman" w:hAnsi="Times New Roman"/>
          <w:b/>
          <w:bCs/>
        </w:rPr>
      </w:pPr>
      <w:r>
        <w:rPr>
          <w:rFonts w:ascii="Times New Roman" w:hAnsi="Times New Roman"/>
          <w:b/>
          <w:bCs/>
        </w:rPr>
        <w:t>Tradiksyon Piblikasyon yo</w:t>
      </w:r>
    </w:p>
    <w:p w14:paraId="1857E90C" w14:textId="77777777" w:rsidR="00BF0B2F" w:rsidRPr="0056608B" w:rsidRDefault="00BF0B2F" w:rsidP="00BF0B2F">
      <w:pPr>
        <w:pStyle w:val="ListParagraph"/>
        <w:ind w:left="1440"/>
        <w:rPr>
          <w:rFonts w:ascii="Times New Roman" w:hAnsi="Times New Roman"/>
          <w:b/>
          <w:bCs/>
        </w:rPr>
      </w:pPr>
    </w:p>
    <w:p w14:paraId="2BE3AEB2" w14:textId="682121D9" w:rsidR="00BF0B2F" w:rsidRPr="0056608B" w:rsidRDefault="00BF0B2F" w:rsidP="00BF0B2F">
      <w:pPr>
        <w:ind w:left="1440"/>
        <w:rPr>
          <w:rFonts w:ascii="Times New Roman" w:hAnsi="Times New Roman"/>
        </w:rPr>
      </w:pPr>
      <w:r>
        <w:rPr>
          <w:rFonts w:ascii="Times New Roman" w:hAnsi="Times New Roman"/>
        </w:rPr>
        <w:t xml:space="preserve">MCB ap angaje pou kenbe tout piblikasyon aplikasyon a gran difizyon ajans lan nan senk lang ki pi pale nan Commonwealth la: Espanyòl, Pòtigè, Kreyòl Ayisyen, ak Chinwa (Senplifye oubyen Tradisyonèl). Lè l ap adrese ak divès kominote espesifik nan Commonwealth, pèsonèl MCB la dwe asire ke piblikasyon sa yo ap aksesib nan lang predominan yo nan chak kominote. Piblikasyon ki pi long ak pi espesifik yo dwe tradwi lè genyen preyokipasyon sou aksesibilite pou piblik vize a. </w:t>
      </w:r>
    </w:p>
    <w:p w14:paraId="7C5F2DB5" w14:textId="77777777" w:rsidR="00E10F7F" w:rsidRPr="0056608B" w:rsidRDefault="00E10F7F" w:rsidP="00BF0B2F">
      <w:pPr>
        <w:ind w:left="1440"/>
        <w:rPr>
          <w:rFonts w:ascii="Times New Roman" w:hAnsi="Times New Roman"/>
        </w:rPr>
      </w:pPr>
    </w:p>
    <w:p w14:paraId="68838114" w14:textId="0ACCF292" w:rsidR="00E10F7F" w:rsidRPr="0056608B" w:rsidRDefault="00E10F7F" w:rsidP="00BF0B2F">
      <w:pPr>
        <w:ind w:left="1440"/>
        <w:rPr>
          <w:rFonts w:ascii="Times New Roman" w:hAnsi="Times New Roman"/>
        </w:rPr>
      </w:pPr>
      <w:r>
        <w:rPr>
          <w:rFonts w:ascii="Times New Roman" w:hAnsi="Times New Roman"/>
        </w:rPr>
        <w:t xml:space="preserve">MCB kenbe yon bidjè tradiksyon anyèl. Yon fwa yo resevwa yon demann tradiksyon oubyen entèpretasyon, MCB ap garanti yon respè lwa sou mache piblik yo pou jwenn sèvis sa yo. Sa kapab gen ladan l yon demann devi nan men </w:t>
      </w:r>
      <w:hyperlink r:id="rId22" w:history="1">
        <w:r>
          <w:rPr>
            <w:rStyle w:val="Hyperlink"/>
            <w:rFonts w:ascii="Times New Roman" w:hAnsi="Times New Roman"/>
          </w:rPr>
          <w:t>founisè sèvis lengwistik yo oubyen yon kontra nan echèl eta a</w:t>
        </w:r>
      </w:hyperlink>
      <w:r>
        <w:rPr>
          <w:rFonts w:ascii="Times New Roman" w:hAnsi="Times New Roman"/>
        </w:rPr>
        <w:t xml:space="preserve"> epi apre sa egzaminen repons yo an akò avèk apwovizyònman pou seleksyone yon founisè pou garanti yon sèvis rapid ak bon kalite. </w:t>
      </w:r>
    </w:p>
    <w:p w14:paraId="552E8794" w14:textId="77777777" w:rsidR="00BF0DDA" w:rsidRPr="0056608B" w:rsidRDefault="00BF0DDA" w:rsidP="00BF0B2F">
      <w:pPr>
        <w:ind w:left="1440"/>
        <w:rPr>
          <w:rFonts w:ascii="Times New Roman" w:hAnsi="Times New Roman"/>
        </w:rPr>
      </w:pPr>
    </w:p>
    <w:p w14:paraId="21A6ED1E" w14:textId="2CCA1E95" w:rsidR="00BF0DDA" w:rsidRDefault="00BF0DDA" w:rsidP="00BF0DDA">
      <w:pPr>
        <w:pStyle w:val="ListParagraph"/>
        <w:numPr>
          <w:ilvl w:val="1"/>
          <w:numId w:val="15"/>
        </w:numPr>
        <w:rPr>
          <w:rFonts w:ascii="Times New Roman" w:hAnsi="Times New Roman"/>
          <w:b/>
          <w:bCs/>
        </w:rPr>
      </w:pPr>
      <w:r>
        <w:rPr>
          <w:rFonts w:ascii="Times New Roman" w:hAnsi="Times New Roman"/>
          <w:b/>
          <w:bCs/>
        </w:rPr>
        <w:t>Liy Direktris Tradiksyon Ekri yo</w:t>
      </w:r>
    </w:p>
    <w:p w14:paraId="56B812D0" w14:textId="77777777" w:rsidR="000D0862" w:rsidRPr="00554FAE" w:rsidRDefault="000D0862" w:rsidP="000D0862">
      <w:pPr>
        <w:rPr>
          <w:rFonts w:ascii="Times New Roman" w:hAnsi="Times New Roman"/>
        </w:rPr>
      </w:pPr>
    </w:p>
    <w:p w14:paraId="61CE5C4D" w14:textId="0EAC581C" w:rsidR="000D0862" w:rsidRPr="00554FAE" w:rsidRDefault="000D0862" w:rsidP="000D0862">
      <w:pPr>
        <w:ind w:left="1440"/>
        <w:rPr>
          <w:rFonts w:ascii="Times New Roman" w:hAnsi="Times New Roman"/>
        </w:rPr>
      </w:pPr>
      <w:r>
        <w:rPr>
          <w:rFonts w:ascii="Times New Roman" w:hAnsi="Times New Roman"/>
        </w:rPr>
        <w:t>Lè pou tradwi yon dokiman, swiv etap sa yo:</w:t>
      </w:r>
    </w:p>
    <w:p w14:paraId="36F44E24" w14:textId="3B978C2F" w:rsidR="00565556" w:rsidRPr="00554FAE" w:rsidRDefault="00565556" w:rsidP="00554FAE">
      <w:pPr>
        <w:ind w:left="1440"/>
        <w:rPr>
          <w:rFonts w:ascii="Times New Roman" w:hAnsi="Times New Roman"/>
        </w:rPr>
      </w:pPr>
    </w:p>
    <w:p w14:paraId="74BA6627" w14:textId="77777777" w:rsidR="00051AEC" w:rsidRDefault="00554FAE" w:rsidP="00554FAE">
      <w:pPr>
        <w:pStyle w:val="ListParagraph"/>
        <w:numPr>
          <w:ilvl w:val="2"/>
          <w:numId w:val="15"/>
        </w:numPr>
        <w:rPr>
          <w:rFonts w:ascii="Times New Roman" w:hAnsi="Times New Roman"/>
        </w:rPr>
      </w:pPr>
      <w:r>
        <w:rPr>
          <w:rFonts w:ascii="Times New Roman" w:hAnsi="Times New Roman"/>
        </w:rPr>
        <w:t xml:space="preserve">Chwazi ki lang (youn oubyen plizyè) ki nesesè pou tradiksyon an. Kenbe nan tèt ou ke bwochi ak depliyan ki lajman aplikab yo dwe tradwi nan espanyòl, pòtigè, kreyòl ayisyen, ak chinwa (Senplifye oubyen Tradisyonèl). </w:t>
      </w:r>
    </w:p>
    <w:p w14:paraId="24D5E893" w14:textId="77777777" w:rsidR="00FC0014" w:rsidRDefault="00A5306A" w:rsidP="00554FAE">
      <w:pPr>
        <w:pStyle w:val="ListParagraph"/>
        <w:numPr>
          <w:ilvl w:val="2"/>
          <w:numId w:val="15"/>
        </w:numPr>
        <w:rPr>
          <w:rFonts w:ascii="Times New Roman" w:hAnsi="Times New Roman"/>
        </w:rPr>
      </w:pPr>
      <w:r>
        <w:rPr>
          <w:rFonts w:ascii="Times New Roman" w:hAnsi="Times New Roman"/>
        </w:rPr>
        <w:t xml:space="preserve">Mande yon devi nan </w:t>
      </w:r>
      <w:hyperlink r:id="rId23">
        <w:r>
          <w:rPr>
            <w:rStyle w:val="Hyperlink"/>
            <w:rFonts w:ascii="Times New Roman" w:hAnsi="Times New Roman"/>
          </w:rPr>
          <w:t xml:space="preserve">Language Bridge </w:t>
        </w:r>
      </w:hyperlink>
    </w:p>
    <w:p w14:paraId="59095B44" w14:textId="7776EA7D" w:rsidR="00801324" w:rsidRDefault="00997C9C" w:rsidP="00554FAE">
      <w:pPr>
        <w:pStyle w:val="ListParagraph"/>
        <w:numPr>
          <w:ilvl w:val="2"/>
          <w:numId w:val="15"/>
        </w:numPr>
        <w:rPr>
          <w:rFonts w:ascii="Times New Roman" w:hAnsi="Times New Roman"/>
        </w:rPr>
      </w:pPr>
      <w:r>
        <w:rPr>
          <w:rFonts w:ascii="Times New Roman" w:hAnsi="Times New Roman"/>
        </w:rPr>
        <w:t xml:space="preserve">Yon fwa ou resevwa devi a, travay avèk direktè ou an ak/oubyen reprezantan li pou soumèt yon Bon Kòmann Ajans (Agency Purchase Order, APO) pou dokiman ki pou tradwi a. </w:t>
      </w:r>
    </w:p>
    <w:p w14:paraId="5FC59A8F" w14:textId="2948BE89" w:rsidR="00554FAE" w:rsidRPr="000760C5" w:rsidRDefault="00801324" w:rsidP="00554FAE">
      <w:pPr>
        <w:pStyle w:val="ListParagraph"/>
        <w:numPr>
          <w:ilvl w:val="2"/>
          <w:numId w:val="15"/>
        </w:numPr>
        <w:rPr>
          <w:rFonts w:ascii="Times New Roman" w:hAnsi="Times New Roman"/>
        </w:rPr>
      </w:pPr>
      <w:r>
        <w:rPr>
          <w:rFonts w:ascii="Times New Roman" w:hAnsi="Times New Roman"/>
        </w:rPr>
        <w:t>Yon fwa APO resevwa tout apwobasyon ki apwouve yo, yo pral voye li bay Language Bridge ki otorize sèvis tradiksyon an.</w:t>
      </w:r>
    </w:p>
    <w:p w14:paraId="6EE4EC93" w14:textId="77777777" w:rsidR="00554FAE" w:rsidRPr="00554FAE" w:rsidRDefault="00554FAE" w:rsidP="00554FAE">
      <w:pPr>
        <w:rPr>
          <w:rFonts w:ascii="Times New Roman" w:hAnsi="Times New Roman"/>
          <w:b/>
          <w:bCs/>
        </w:rPr>
      </w:pPr>
    </w:p>
    <w:p w14:paraId="709AF69B" w14:textId="62298D2B" w:rsidR="00BF0DDA" w:rsidRDefault="00BF0DDA" w:rsidP="00BF0DDA">
      <w:pPr>
        <w:pStyle w:val="ListParagraph"/>
        <w:numPr>
          <w:ilvl w:val="1"/>
          <w:numId w:val="15"/>
        </w:numPr>
        <w:rPr>
          <w:rFonts w:ascii="Times New Roman" w:hAnsi="Times New Roman"/>
          <w:b/>
          <w:bCs/>
        </w:rPr>
      </w:pPr>
      <w:r>
        <w:rPr>
          <w:rFonts w:ascii="Times New Roman" w:hAnsi="Times New Roman"/>
          <w:b/>
          <w:bCs/>
        </w:rPr>
        <w:t>Entèpretasyon An-Pèsòn</w:t>
      </w:r>
    </w:p>
    <w:p w14:paraId="02B652F6" w14:textId="77777777" w:rsidR="005F00CD" w:rsidRDefault="005F00CD" w:rsidP="00840DB5">
      <w:pPr>
        <w:rPr>
          <w:rFonts w:ascii="Times New Roman" w:hAnsi="Times New Roman"/>
          <w:b/>
          <w:bCs/>
        </w:rPr>
      </w:pPr>
    </w:p>
    <w:p w14:paraId="38EC6E5A" w14:textId="362AFFC8" w:rsidR="00840DB5" w:rsidRDefault="00840DB5" w:rsidP="00840DB5">
      <w:pPr>
        <w:ind w:left="1440"/>
        <w:rPr>
          <w:rFonts w:ascii="Times New Roman" w:hAnsi="Times New Roman"/>
        </w:rPr>
      </w:pPr>
      <w:r>
        <w:rPr>
          <w:rFonts w:ascii="Times New Roman" w:hAnsi="Times New Roman"/>
        </w:rPr>
        <w:t>Lè pou mande yon entèprèt pou yon evènman an pèsòn, swiv etap sa yo:</w:t>
      </w:r>
    </w:p>
    <w:p w14:paraId="5D8FE1F0" w14:textId="77777777" w:rsidR="00840DB5" w:rsidRDefault="00840DB5" w:rsidP="00840DB5">
      <w:pPr>
        <w:ind w:left="1440"/>
        <w:rPr>
          <w:rFonts w:ascii="Times New Roman" w:hAnsi="Times New Roman"/>
        </w:rPr>
      </w:pPr>
    </w:p>
    <w:p w14:paraId="49714DE1" w14:textId="67F8D31C" w:rsidR="00840DB5" w:rsidRDefault="007421E0" w:rsidP="00840DB5">
      <w:pPr>
        <w:pStyle w:val="ListParagraph"/>
        <w:numPr>
          <w:ilvl w:val="2"/>
          <w:numId w:val="15"/>
        </w:numPr>
        <w:rPr>
          <w:rFonts w:ascii="Times New Roman" w:hAnsi="Times New Roman"/>
        </w:rPr>
      </w:pPr>
      <w:r>
        <w:rPr>
          <w:rFonts w:ascii="Times New Roman" w:hAnsi="Times New Roman"/>
        </w:rPr>
        <w:t>Rele Language Bridge nan 413-216-4975.</w:t>
      </w:r>
    </w:p>
    <w:p w14:paraId="542282C4" w14:textId="4FC7BBC7" w:rsidR="005400E5" w:rsidRDefault="005400E5" w:rsidP="005400E5">
      <w:pPr>
        <w:pStyle w:val="ListParagraph"/>
        <w:numPr>
          <w:ilvl w:val="2"/>
          <w:numId w:val="15"/>
        </w:numPr>
        <w:rPr>
          <w:rFonts w:ascii="Times New Roman" w:hAnsi="Times New Roman"/>
        </w:rPr>
      </w:pPr>
      <w:r>
        <w:rPr>
          <w:rFonts w:ascii="Times New Roman" w:hAnsi="Times New Roman"/>
        </w:rPr>
        <w:t>Repete oubyen antre pin ou avèk # ki vini apre li (pèsonèl la kapab jwenn yon pin pandan l ap kontakte Commissioner Oliveria).</w:t>
      </w:r>
    </w:p>
    <w:p w14:paraId="27755395" w14:textId="73E2A41E" w:rsidR="005400E5" w:rsidRDefault="005400E5" w:rsidP="005400E5">
      <w:pPr>
        <w:pStyle w:val="ListParagraph"/>
        <w:numPr>
          <w:ilvl w:val="2"/>
          <w:numId w:val="15"/>
        </w:numPr>
        <w:rPr>
          <w:rFonts w:ascii="Times New Roman" w:hAnsi="Times New Roman"/>
        </w:rPr>
      </w:pPr>
      <w:r>
        <w:rPr>
          <w:rFonts w:ascii="Times New Roman" w:hAnsi="Times New Roman"/>
        </w:rPr>
        <w:t xml:space="preserve">Tande envit otomatize yo epi chwazi lang dezire a. </w:t>
      </w:r>
    </w:p>
    <w:p w14:paraId="6C2B8E11" w14:textId="24C6C319" w:rsidR="006D0B9A" w:rsidRPr="005400E5" w:rsidRDefault="006D0B9A" w:rsidP="005400E5">
      <w:pPr>
        <w:pStyle w:val="ListParagraph"/>
        <w:numPr>
          <w:ilvl w:val="2"/>
          <w:numId w:val="15"/>
        </w:numPr>
        <w:rPr>
          <w:rFonts w:ascii="Times New Roman" w:hAnsi="Times New Roman"/>
        </w:rPr>
      </w:pPr>
      <w:r>
        <w:rPr>
          <w:rFonts w:ascii="Times New Roman" w:hAnsi="Times New Roman"/>
        </w:rPr>
        <w:lastRenderedPageBreak/>
        <w:t>Apre sa yo pral konekte ou ak pwochen entèprèt ki disponib lan.</w:t>
      </w:r>
    </w:p>
    <w:p w14:paraId="5CEAAEC8" w14:textId="77777777" w:rsidR="00840DB5" w:rsidRPr="00840DB5" w:rsidRDefault="00840DB5" w:rsidP="00840DB5">
      <w:pPr>
        <w:ind w:left="1440"/>
        <w:rPr>
          <w:rFonts w:ascii="Times New Roman" w:hAnsi="Times New Roman"/>
          <w:b/>
          <w:bCs/>
        </w:rPr>
      </w:pPr>
    </w:p>
    <w:p w14:paraId="4B63EFB1" w14:textId="49E0917A" w:rsidR="003D53F5" w:rsidRPr="0056608B" w:rsidRDefault="003D53F5" w:rsidP="003D53F5">
      <w:pPr>
        <w:ind w:left="1440"/>
        <w:rPr>
          <w:rFonts w:ascii="Times New Roman" w:hAnsi="Times New Roman"/>
        </w:rPr>
      </w:pPr>
      <w:r>
        <w:rPr>
          <w:rFonts w:ascii="Times New Roman" w:hAnsi="Times New Roman"/>
        </w:rPr>
        <w:t xml:space="preserve">Yon </w:t>
      </w:r>
      <w:hyperlink r:id="rId24" w:history="1">
        <w:r>
          <w:rPr>
            <w:rStyle w:val="Hyperlink"/>
            <w:rFonts w:ascii="Times New Roman" w:hAnsi="Times New Roman"/>
          </w:rPr>
          <w:t>Fich Idantifikasyon Lengwistik</w:t>
        </w:r>
      </w:hyperlink>
      <w:r>
        <w:rPr>
          <w:rFonts w:ascii="Times New Roman" w:hAnsi="Times New Roman"/>
        </w:rPr>
        <w:t xml:space="preserve"> ap pibliye sou paj akèy sitwèb nou an epi ak prezante nan evènman yo pou yon aksè fasil. Kat la endike “Mwen pale” nan 38 lang epi kapab itilize pou idantifye lang k ap pale pa konsomatè LEP yo k ap aksede ak sèvis, pwogram, aktivite, ak materyèl MCB founi yo. </w:t>
      </w:r>
    </w:p>
    <w:p w14:paraId="66405EE2" w14:textId="77777777" w:rsidR="00347A46" w:rsidRPr="0056608B" w:rsidRDefault="00347A46" w:rsidP="003D53F5">
      <w:pPr>
        <w:ind w:left="1440"/>
        <w:rPr>
          <w:rFonts w:ascii="Times New Roman" w:hAnsi="Times New Roman"/>
          <w:b/>
          <w:bCs/>
        </w:rPr>
      </w:pPr>
    </w:p>
    <w:p w14:paraId="56174FE4" w14:textId="0FA9F188" w:rsidR="00347A46" w:rsidRPr="0056608B" w:rsidRDefault="00347A46" w:rsidP="00347A46">
      <w:pPr>
        <w:pStyle w:val="paragraph"/>
        <w:spacing w:before="0" w:beforeAutospacing="0" w:after="0" w:afterAutospacing="0"/>
        <w:ind w:left="1440"/>
        <w:textAlignment w:val="baseline"/>
        <w:rPr>
          <w:rStyle w:val="eop"/>
        </w:rPr>
      </w:pPr>
      <w:r>
        <w:rPr>
          <w:rStyle w:val="eop"/>
        </w:rPr>
        <w:t xml:space="preserve">Pou demann aksè lengwistik ki lye ak yon andikap, kondisyon medikal, oubyen bezwen yon akomodman rezonab pou aksede ak </w:t>
      </w:r>
      <w:r>
        <w:t>sèvis, pwogram, aktivite, ak dokiman</w:t>
      </w:r>
      <w:r>
        <w:rPr>
          <w:rStyle w:val="eop"/>
        </w:rPr>
        <w:t xml:space="preserve"> yo, tanpri kontakte Kowòdonatè ADA MCB a: </w:t>
      </w:r>
    </w:p>
    <w:p w14:paraId="5760BEA2" w14:textId="77777777" w:rsidR="00347A46" w:rsidRPr="0056608B" w:rsidRDefault="00347A46" w:rsidP="00347A46">
      <w:pPr>
        <w:pStyle w:val="paragraph"/>
        <w:spacing w:before="0" w:beforeAutospacing="0" w:after="0" w:afterAutospacing="0"/>
        <w:ind w:left="1440"/>
        <w:textAlignment w:val="baseline"/>
        <w:rPr>
          <w:rStyle w:val="eop"/>
        </w:rPr>
      </w:pPr>
    </w:p>
    <w:p w14:paraId="357E40C4"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 xml:space="preserve">Shauntay M King </w:t>
      </w:r>
    </w:p>
    <w:p w14:paraId="478778F8"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Kowòdonatè Akomodman EOHHS ADA yo</w:t>
      </w:r>
    </w:p>
    <w:p w14:paraId="33388CCC"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600 Washington Street, 7</w:t>
      </w:r>
      <w:r>
        <w:rPr>
          <w:rStyle w:val="eop"/>
          <w:vertAlign w:val="superscript"/>
        </w:rPr>
        <w:t>th</w:t>
      </w:r>
      <w:r>
        <w:rPr>
          <w:rStyle w:val="eop"/>
        </w:rPr>
        <w:t xml:space="preserve"> Floor</w:t>
      </w:r>
    </w:p>
    <w:p w14:paraId="1B7E4B9F"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Boston, MA 02111</w:t>
      </w:r>
    </w:p>
    <w:p w14:paraId="5727E09C" w14:textId="77777777" w:rsidR="00347A46" w:rsidRPr="0056608B" w:rsidRDefault="00347A46" w:rsidP="00347A46">
      <w:pPr>
        <w:pStyle w:val="paragraph"/>
        <w:spacing w:before="0" w:beforeAutospacing="0" w:after="0" w:afterAutospacing="0"/>
        <w:ind w:left="1440"/>
        <w:textAlignment w:val="baseline"/>
        <w:rPr>
          <w:rStyle w:val="eop"/>
        </w:rPr>
      </w:pPr>
      <w:r>
        <w:rPr>
          <w:rStyle w:val="eop"/>
        </w:rPr>
        <w:t>617-894-4352</w:t>
      </w:r>
    </w:p>
    <w:p w14:paraId="2FE0B650" w14:textId="77777777" w:rsidR="00347A46" w:rsidRPr="0056608B" w:rsidRDefault="00746470" w:rsidP="00347A46">
      <w:pPr>
        <w:pStyle w:val="paragraph"/>
        <w:spacing w:before="0" w:beforeAutospacing="0" w:after="0" w:afterAutospacing="0"/>
        <w:ind w:left="1440"/>
        <w:textAlignment w:val="baseline"/>
        <w:rPr>
          <w:rStyle w:val="eop"/>
        </w:rPr>
      </w:pPr>
      <w:hyperlink r:id="rId25" w:history="1">
        <w:r w:rsidR="00317F08">
          <w:rPr>
            <w:rStyle w:val="Hyperlink"/>
          </w:rPr>
          <w:t>Shauntay.M.King@mass.gov</w:t>
        </w:r>
      </w:hyperlink>
    </w:p>
    <w:p w14:paraId="1D21BFE1" w14:textId="77777777" w:rsidR="003D53F5" w:rsidRPr="0056608B" w:rsidRDefault="003D53F5" w:rsidP="003D53F5">
      <w:pPr>
        <w:rPr>
          <w:rFonts w:ascii="Times New Roman" w:hAnsi="Times New Roman"/>
          <w:b/>
          <w:bCs/>
        </w:rPr>
      </w:pPr>
    </w:p>
    <w:p w14:paraId="41ECE9AD" w14:textId="0CF67A70" w:rsidR="00BF0DDA" w:rsidRPr="0056608B" w:rsidRDefault="00297F25" w:rsidP="00BF0DDA">
      <w:pPr>
        <w:pStyle w:val="ListParagraph"/>
        <w:numPr>
          <w:ilvl w:val="1"/>
          <w:numId w:val="15"/>
        </w:numPr>
        <w:rPr>
          <w:rFonts w:ascii="Times New Roman" w:hAnsi="Times New Roman"/>
          <w:b/>
          <w:bCs/>
        </w:rPr>
      </w:pPr>
      <w:r>
        <w:rPr>
          <w:rFonts w:ascii="Times New Roman" w:hAnsi="Times New Roman"/>
          <w:b/>
          <w:bCs/>
        </w:rPr>
        <w:t>Korespondans</w:t>
      </w:r>
    </w:p>
    <w:p w14:paraId="0643E6C5" w14:textId="77777777" w:rsidR="00022E42" w:rsidRPr="0056608B" w:rsidRDefault="00022E42" w:rsidP="00022E42">
      <w:pPr>
        <w:pStyle w:val="ListParagraph"/>
        <w:ind w:left="1440"/>
        <w:rPr>
          <w:rFonts w:ascii="Times New Roman" w:hAnsi="Times New Roman"/>
          <w:b/>
          <w:bCs/>
        </w:rPr>
      </w:pPr>
    </w:p>
    <w:p w14:paraId="3BB5189F" w14:textId="6DDAF37C" w:rsidR="00022E42" w:rsidRPr="0056608B" w:rsidRDefault="00022E42" w:rsidP="00022E42">
      <w:pPr>
        <w:pStyle w:val="ListParagraph"/>
        <w:ind w:left="1440"/>
        <w:rPr>
          <w:rFonts w:ascii="Times New Roman" w:hAnsi="Times New Roman"/>
        </w:rPr>
      </w:pPr>
      <w:r>
        <w:rPr>
          <w:rFonts w:ascii="Times New Roman" w:hAnsi="Times New Roman"/>
        </w:rPr>
        <w:t>MCB pral travay pou enkli tèks ki anba nan korespondans inisyal la pou konsomatè yo ak jan sa nesesè.</w:t>
      </w:r>
    </w:p>
    <w:p w14:paraId="54CA455D" w14:textId="77777777" w:rsidR="00022E42" w:rsidRPr="0056608B" w:rsidRDefault="00022E42" w:rsidP="00022E42">
      <w:pPr>
        <w:pStyle w:val="ListParagraph"/>
        <w:ind w:left="1440"/>
        <w:rPr>
          <w:rFonts w:ascii="Times New Roman" w:hAnsi="Times New Roman"/>
        </w:rPr>
      </w:pPr>
    </w:p>
    <w:p w14:paraId="36C8094D" w14:textId="77777777" w:rsidR="00A340F8" w:rsidRPr="0056608B" w:rsidRDefault="00A340F8" w:rsidP="00A340F8">
      <w:pPr>
        <w:ind w:left="1440"/>
        <w:rPr>
          <w:rFonts w:ascii="Times New Roman" w:hAnsi="Times New Roman"/>
          <w:i/>
          <w:iCs/>
        </w:rPr>
      </w:pPr>
      <w:r>
        <w:rPr>
          <w:rFonts w:ascii="Times New Roman" w:hAnsi="Times New Roman"/>
          <w:i/>
          <w:iCs/>
        </w:rPr>
        <w:t xml:space="preserve">Dokiman sa genyen enfòmasyon enpòtan sou estati enskripsyon ou avèk Komisyon Massachusetts pou Avèg. Tanpri, fè yo tradwi dokiman imedyatman. </w:t>
      </w:r>
    </w:p>
    <w:p w14:paraId="51201E37" w14:textId="77777777" w:rsidR="001F0C27" w:rsidRPr="0056608B" w:rsidRDefault="001F0C27" w:rsidP="00A340F8">
      <w:pPr>
        <w:ind w:left="1440"/>
        <w:rPr>
          <w:rFonts w:ascii="Times New Roman" w:hAnsi="Times New Roman"/>
          <w:i/>
          <w:iCs/>
        </w:rPr>
      </w:pPr>
    </w:p>
    <w:p w14:paraId="5CBFEA8E" w14:textId="0427E830" w:rsidR="001F0C27" w:rsidRPr="0056608B" w:rsidRDefault="001F0C27" w:rsidP="00A340F8">
      <w:pPr>
        <w:ind w:left="1440"/>
        <w:rPr>
          <w:rFonts w:ascii="Times New Roman" w:hAnsi="Times New Roman"/>
        </w:rPr>
      </w:pPr>
      <w:r>
        <w:rPr>
          <w:rFonts w:ascii="Times New Roman" w:hAnsi="Times New Roman"/>
        </w:rPr>
        <w:t xml:space="preserve">Deklarasyon an tradwi nan lang swivan yo: </w:t>
      </w:r>
    </w:p>
    <w:p w14:paraId="185CB667" w14:textId="1CC141E0" w:rsidR="001F0C27" w:rsidRPr="00141CD6" w:rsidRDefault="001F0C27" w:rsidP="00063670">
      <w:pPr>
        <w:ind w:left="1440"/>
        <w:rPr>
          <w:rFonts w:ascii="Times New Roman" w:hAnsi="Times New Roman"/>
        </w:rPr>
      </w:pPr>
      <w:r>
        <w:rPr>
          <w:rFonts w:ascii="Times New Roman" w:hAnsi="Times New Roman"/>
        </w:rPr>
        <w:t>Arab, Amenyan, Bengali, Kanbodjyen, Chamowo, Chinwa Senplifye, Chinwa Tradisyonèl, Kwowat, Tchèk, Neyèlandè, Fasi, Fransè, Alman, Grèk, Kreyòl Ayisyen, Hin, Hmong, Ongwa, Ilokano, Italyen, Japonè, Koreyen, Lawotyen, Polonè, Pòtigè, Woumen, Ris, Sèb, Slovak, Espanyòl, Tagalòg, Tay, Tongan, Ikrenyen, Oudou, Vyetnamyen, Yidich</w:t>
      </w:r>
    </w:p>
    <w:p w14:paraId="37129C5A" w14:textId="77777777" w:rsidR="001F0C27" w:rsidRPr="0056608B" w:rsidRDefault="001F0C27" w:rsidP="00A340F8">
      <w:pPr>
        <w:ind w:left="1440"/>
        <w:rPr>
          <w:rFonts w:ascii="Times New Roman" w:hAnsi="Times New Roman"/>
          <w:b/>
          <w:bCs/>
          <w:i/>
          <w:iCs/>
        </w:rPr>
      </w:pPr>
    </w:p>
    <w:p w14:paraId="7D16924A" w14:textId="75F8D3A1"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Kontni Wèb</w:t>
      </w:r>
    </w:p>
    <w:p w14:paraId="2068F5B1" w14:textId="77777777" w:rsidR="00C26A4F" w:rsidRPr="0056608B" w:rsidRDefault="00C26A4F" w:rsidP="00C26A4F">
      <w:pPr>
        <w:rPr>
          <w:rFonts w:ascii="Times New Roman" w:hAnsi="Times New Roman"/>
          <w:b/>
          <w:bCs/>
        </w:rPr>
      </w:pPr>
    </w:p>
    <w:p w14:paraId="230BC5BC" w14:textId="7A5E2678" w:rsidR="00C26A4F" w:rsidRPr="0056608B" w:rsidRDefault="00FF1350" w:rsidP="00FF1350">
      <w:pPr>
        <w:ind w:left="1440"/>
        <w:rPr>
          <w:rFonts w:ascii="Times New Roman" w:hAnsi="Times New Roman"/>
        </w:rPr>
      </w:pPr>
      <w:r>
        <w:rPr>
          <w:rFonts w:ascii="Times New Roman" w:hAnsi="Times New Roman"/>
        </w:rPr>
        <w:t xml:space="preserve">Tout pajwèb mass.gov yo kapab tradwi otomatikman anba “Seleksyone Lang” nan anwo ekran an. MCB founi tèks sa nan yon varyete lang pou atache li ak divès fòmilè oubyen paj wèb enpòtan. </w:t>
      </w:r>
    </w:p>
    <w:p w14:paraId="7EB3E856" w14:textId="77777777" w:rsidR="00F77CE9" w:rsidRPr="0056608B" w:rsidRDefault="00F77CE9" w:rsidP="00FF1350">
      <w:pPr>
        <w:ind w:left="1440"/>
        <w:rPr>
          <w:rFonts w:ascii="Times New Roman" w:hAnsi="Times New Roman"/>
        </w:rPr>
      </w:pPr>
    </w:p>
    <w:p w14:paraId="2F423770" w14:textId="72A96D7B" w:rsidR="00F77CE9" w:rsidRDefault="00F77CE9" w:rsidP="00FF1350">
      <w:pPr>
        <w:ind w:left="1440"/>
        <w:rPr>
          <w:rFonts w:ascii="Times New Roman" w:hAnsi="Times New Roman"/>
          <w:i/>
          <w:iCs/>
        </w:rPr>
      </w:pPr>
      <w:r>
        <w:rPr>
          <w:rFonts w:ascii="Times New Roman" w:hAnsi="Times New Roman"/>
          <w:i/>
          <w:iCs/>
        </w:rPr>
        <w:t>Tanpri sonje: Tout sitwèb mass.gov yo kapab tradwi otomatikman anba “Seleksyone Lang” nan anwo ekran an. Pou mande yon dokiman ki pou tradwi an yon lòt lang, tanpri, ranpli fòmilè a.</w:t>
      </w:r>
    </w:p>
    <w:p w14:paraId="5795835C" w14:textId="77777777" w:rsidR="003C5A60" w:rsidRDefault="003C5A60" w:rsidP="00FF1350">
      <w:pPr>
        <w:ind w:left="1440"/>
        <w:rPr>
          <w:rFonts w:ascii="Times New Roman" w:hAnsi="Times New Roman"/>
          <w:i/>
          <w:iCs/>
        </w:rPr>
      </w:pPr>
    </w:p>
    <w:p w14:paraId="4CD9F973" w14:textId="4C1F5DC0" w:rsidR="003C5A60" w:rsidRPr="003C5A60" w:rsidRDefault="003C5A60" w:rsidP="00FF1350">
      <w:pPr>
        <w:ind w:left="1440"/>
        <w:rPr>
          <w:rFonts w:ascii="Times New Roman" w:hAnsi="Times New Roman"/>
        </w:rPr>
      </w:pPr>
      <w:r>
        <w:rPr>
          <w:rFonts w:ascii="Times New Roman" w:hAnsi="Times New Roman"/>
        </w:rPr>
        <w:t>Deklarasyon an tradwi nan lang swivan yo: Espanyòl, Pòtigè, Khmer, Kap Vèdyen, Fransè, Vyetnamyen, Kreyòl Ayisyen, Ris ak Chinwa Senplifye.</w:t>
      </w:r>
    </w:p>
    <w:p w14:paraId="19280CC6" w14:textId="77777777" w:rsidR="00326174" w:rsidRDefault="00326174" w:rsidP="00FF1350">
      <w:pPr>
        <w:ind w:left="1440"/>
        <w:rPr>
          <w:rFonts w:ascii="Times New Roman" w:hAnsi="Times New Roman"/>
          <w:i/>
          <w:iCs/>
        </w:rPr>
      </w:pPr>
    </w:p>
    <w:p w14:paraId="0AC580FD" w14:textId="13FC85CE" w:rsidR="00326174" w:rsidRPr="00326174" w:rsidRDefault="00326174" w:rsidP="00FF1350">
      <w:pPr>
        <w:ind w:left="1440"/>
        <w:rPr>
          <w:rFonts w:ascii="Times New Roman" w:hAnsi="Times New Roman"/>
        </w:rPr>
      </w:pPr>
      <w:r>
        <w:rPr>
          <w:rFonts w:ascii="Times New Roman" w:hAnsi="Times New Roman"/>
        </w:rPr>
        <w:lastRenderedPageBreak/>
        <w:t>PDF enpòtan ki atache ak paj wèb MCB yo pral tradwi nan Espanyòl, Pòtigè, Kreyòl Ayisyen, ak Chinwa (Senplifye oubyen Tradisyonèl). Si konsomatè yo ta renmen mande pou yo tradwi yon dokiman nan yon lang yo chwazi, yo kapab fè sa pandan y ap soumèt</w:t>
      </w:r>
      <w:r w:rsidR="00D31C33">
        <w:rPr>
          <w:rFonts w:ascii="Times New Roman" w:hAnsi="Times New Roman"/>
        </w:rPr>
        <w:t xml:space="preserve"> </w:t>
      </w:r>
      <w:hyperlink r:id="rId26" w:history="1">
        <w:r>
          <w:rPr>
            <w:rStyle w:val="Hyperlink"/>
            <w:rFonts w:ascii="Times New Roman" w:hAnsi="Times New Roman"/>
          </w:rPr>
          <w:t>fòmilè sa</w:t>
        </w:r>
      </w:hyperlink>
      <w:r>
        <w:rPr>
          <w:rFonts w:ascii="Times New Roman" w:hAnsi="Times New Roman"/>
        </w:rPr>
        <w:t>.</w:t>
      </w:r>
    </w:p>
    <w:p w14:paraId="2495FBB6" w14:textId="77777777" w:rsidR="00C26A4F" w:rsidRPr="0056608B" w:rsidRDefault="00C26A4F" w:rsidP="00C26A4F">
      <w:pPr>
        <w:rPr>
          <w:rFonts w:ascii="Times New Roman" w:hAnsi="Times New Roman"/>
          <w:b/>
          <w:bCs/>
        </w:rPr>
      </w:pPr>
    </w:p>
    <w:p w14:paraId="1E0D542D" w14:textId="538DB7A9"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Pèsonèl Miltileng nan MCB</w:t>
      </w:r>
    </w:p>
    <w:p w14:paraId="0943201E" w14:textId="77777777" w:rsidR="00760C5C" w:rsidRPr="0056608B" w:rsidRDefault="00760C5C" w:rsidP="00760C5C">
      <w:pPr>
        <w:ind w:left="1440"/>
        <w:rPr>
          <w:rFonts w:ascii="Times New Roman" w:hAnsi="Times New Roman"/>
          <w:b/>
          <w:bCs/>
        </w:rPr>
      </w:pPr>
    </w:p>
    <w:p w14:paraId="3750C6F6" w14:textId="20F33928" w:rsidR="00760C5C" w:rsidRDefault="00760C5C" w:rsidP="00760C5C">
      <w:pPr>
        <w:ind w:left="1440"/>
        <w:rPr>
          <w:rFonts w:ascii="Times New Roman" w:hAnsi="Times New Roman"/>
        </w:rPr>
      </w:pPr>
      <w:r>
        <w:rPr>
          <w:rFonts w:ascii="Times New Roman" w:hAnsi="Times New Roman"/>
        </w:rPr>
        <w:t xml:space="preserve">MCB angaje pou rekrite ak kenbe yon pèsonèl miltileng pou tout pòs yo, espesyalman pou pèsonèl k ap fè fas ak piblik la epi liy asistans ajans lan. </w:t>
      </w:r>
    </w:p>
    <w:p w14:paraId="4B1BDCD1" w14:textId="77777777" w:rsidR="00760C5C" w:rsidRPr="0056608B" w:rsidRDefault="00760C5C" w:rsidP="00760C5C">
      <w:pPr>
        <w:rPr>
          <w:rFonts w:ascii="Times New Roman" w:hAnsi="Times New Roman"/>
          <w:b/>
          <w:bCs/>
        </w:rPr>
      </w:pPr>
    </w:p>
    <w:p w14:paraId="699F6DD3" w14:textId="7559C6CA"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 xml:space="preserve">Sèvis Entèprèt pou Konsomatè San Randevou </w:t>
      </w:r>
    </w:p>
    <w:p w14:paraId="542B0BAD" w14:textId="77777777" w:rsidR="00E049D0" w:rsidRDefault="00E049D0" w:rsidP="00037A11">
      <w:pPr>
        <w:ind w:left="1440"/>
        <w:rPr>
          <w:rFonts w:ascii="Times New Roman" w:hAnsi="Times New Roman"/>
          <w:b/>
          <w:bCs/>
        </w:rPr>
      </w:pPr>
    </w:p>
    <w:p w14:paraId="0AE3914D" w14:textId="75A4F7C4" w:rsidR="00037A11" w:rsidRPr="00037A11" w:rsidRDefault="00037A11" w:rsidP="00037A11">
      <w:pPr>
        <w:ind w:left="1440"/>
        <w:rPr>
          <w:rFonts w:ascii="Times New Roman" w:hAnsi="Times New Roman"/>
          <w:b/>
          <w:bCs/>
        </w:rPr>
      </w:pPr>
      <w:r>
        <w:rPr>
          <w:rFonts w:ascii="Times New Roman" w:hAnsi="Times New Roman"/>
        </w:rPr>
        <w:t>Pandan preferans lan se pou founi yon sèvis dirèk bay konsomatè LEP yo nan lang prensipal yo a, pèsonèl MCB a genyen aksè tou ak yon sèvis lengwistik nan telefòn.</w:t>
      </w:r>
    </w:p>
    <w:p w14:paraId="4A46A8DA" w14:textId="77777777" w:rsidR="00037A11" w:rsidRPr="0056608B" w:rsidRDefault="00037A11" w:rsidP="00E049D0">
      <w:pPr>
        <w:rPr>
          <w:rFonts w:ascii="Times New Roman" w:hAnsi="Times New Roman"/>
          <w:b/>
          <w:bCs/>
        </w:rPr>
      </w:pPr>
    </w:p>
    <w:p w14:paraId="078AD849" w14:textId="3747D064" w:rsidR="00DC75AB" w:rsidRPr="0056608B" w:rsidRDefault="00DC75AB" w:rsidP="00BF0DDA">
      <w:pPr>
        <w:pStyle w:val="ListParagraph"/>
        <w:numPr>
          <w:ilvl w:val="1"/>
          <w:numId w:val="15"/>
        </w:numPr>
        <w:rPr>
          <w:rFonts w:ascii="Times New Roman" w:hAnsi="Times New Roman"/>
          <w:b/>
          <w:bCs/>
        </w:rPr>
      </w:pPr>
      <w:r>
        <w:rPr>
          <w:rFonts w:ascii="Times New Roman" w:hAnsi="Times New Roman"/>
          <w:b/>
          <w:bCs/>
        </w:rPr>
        <w:t xml:space="preserve">Liy Asistans ak Liy Telefonik Jeneral yo </w:t>
      </w:r>
    </w:p>
    <w:p w14:paraId="058F64D9" w14:textId="77777777" w:rsidR="00E049D0" w:rsidRDefault="00E049D0" w:rsidP="00E049D0">
      <w:pPr>
        <w:rPr>
          <w:rFonts w:ascii="Times New Roman" w:hAnsi="Times New Roman"/>
          <w:b/>
          <w:bCs/>
        </w:rPr>
      </w:pPr>
    </w:p>
    <w:p w14:paraId="1142F4BD" w14:textId="7E64928F" w:rsidR="00B43DF8" w:rsidRDefault="00035648" w:rsidP="00B43DF8">
      <w:pPr>
        <w:ind w:left="1440"/>
        <w:rPr>
          <w:rFonts w:ascii="Times New Roman" w:hAnsi="Times New Roman"/>
        </w:rPr>
      </w:pPr>
      <w:r>
        <w:rPr>
          <w:rFonts w:ascii="Times New Roman" w:hAnsi="Times New Roman"/>
        </w:rPr>
        <w:t xml:space="preserve">Pèsonèl MCB a gen aksè ak yon sèvis lengwistik nan telefòn ki se yon apèl konferans a twa avèk yon entèprèt. </w:t>
      </w:r>
    </w:p>
    <w:p w14:paraId="65551006" w14:textId="77777777" w:rsidR="00A47979" w:rsidRDefault="00A47979" w:rsidP="00A47979">
      <w:pPr>
        <w:rPr>
          <w:rFonts w:ascii="Times New Roman" w:hAnsi="Times New Roman"/>
        </w:rPr>
      </w:pPr>
    </w:p>
    <w:p w14:paraId="0B54B171" w14:textId="77777777" w:rsidR="00A47979" w:rsidRDefault="00A47979" w:rsidP="00A47979">
      <w:pPr>
        <w:pStyle w:val="ListParagraph"/>
        <w:numPr>
          <w:ilvl w:val="2"/>
          <w:numId w:val="15"/>
        </w:numPr>
        <w:rPr>
          <w:rFonts w:ascii="Times New Roman" w:hAnsi="Times New Roman"/>
        </w:rPr>
      </w:pPr>
      <w:r>
        <w:rPr>
          <w:rFonts w:ascii="Times New Roman" w:hAnsi="Times New Roman"/>
        </w:rPr>
        <w:t>Rele Language Bridge nan 413-216-4975.</w:t>
      </w:r>
    </w:p>
    <w:p w14:paraId="4B27E7CF" w14:textId="77777777" w:rsidR="00A47979" w:rsidRDefault="00A47979" w:rsidP="00A47979">
      <w:pPr>
        <w:pStyle w:val="ListParagraph"/>
        <w:numPr>
          <w:ilvl w:val="2"/>
          <w:numId w:val="15"/>
        </w:numPr>
        <w:rPr>
          <w:rFonts w:ascii="Times New Roman" w:hAnsi="Times New Roman"/>
        </w:rPr>
      </w:pPr>
      <w:r>
        <w:rPr>
          <w:rFonts w:ascii="Times New Roman" w:hAnsi="Times New Roman"/>
        </w:rPr>
        <w:t>Repete oubyen antre pin ou avèk # ki vini apre li (pèsonèl la kapab jwenn yon pin pandan l ap kontakte Commissioner Oliveria).</w:t>
      </w:r>
    </w:p>
    <w:p w14:paraId="54F4CD09" w14:textId="77777777" w:rsidR="00A47979" w:rsidRDefault="00A47979" w:rsidP="00A47979">
      <w:pPr>
        <w:pStyle w:val="ListParagraph"/>
        <w:numPr>
          <w:ilvl w:val="2"/>
          <w:numId w:val="15"/>
        </w:numPr>
        <w:rPr>
          <w:rFonts w:ascii="Times New Roman" w:hAnsi="Times New Roman"/>
        </w:rPr>
      </w:pPr>
      <w:r>
        <w:rPr>
          <w:rFonts w:ascii="Times New Roman" w:hAnsi="Times New Roman"/>
        </w:rPr>
        <w:t xml:space="preserve">Tande envit otomatize yo epi chwazi lang dezire a. </w:t>
      </w:r>
    </w:p>
    <w:p w14:paraId="4E6AAE22" w14:textId="77777777" w:rsidR="00A47979" w:rsidRPr="005400E5" w:rsidRDefault="00A47979" w:rsidP="00A47979">
      <w:pPr>
        <w:pStyle w:val="ListParagraph"/>
        <w:numPr>
          <w:ilvl w:val="2"/>
          <w:numId w:val="15"/>
        </w:numPr>
        <w:rPr>
          <w:rFonts w:ascii="Times New Roman" w:hAnsi="Times New Roman"/>
        </w:rPr>
      </w:pPr>
      <w:r>
        <w:rPr>
          <w:rFonts w:ascii="Times New Roman" w:hAnsi="Times New Roman"/>
        </w:rPr>
        <w:t>Apre sa yo pral konekte ou ak pwochen entèprèt ki disponib lan.</w:t>
      </w:r>
    </w:p>
    <w:p w14:paraId="6A381F89" w14:textId="77777777" w:rsidR="00A47979" w:rsidRDefault="00A47979" w:rsidP="00B43DF8">
      <w:pPr>
        <w:ind w:left="1440"/>
        <w:rPr>
          <w:rFonts w:ascii="Times New Roman" w:hAnsi="Times New Roman"/>
          <w:b/>
          <w:bCs/>
        </w:rPr>
      </w:pPr>
    </w:p>
    <w:p w14:paraId="165C605B" w14:textId="77777777" w:rsidR="00B43DF8" w:rsidRPr="0056608B" w:rsidRDefault="00B43DF8" w:rsidP="00E049D0">
      <w:pPr>
        <w:rPr>
          <w:rFonts w:ascii="Times New Roman" w:hAnsi="Times New Roman"/>
          <w:b/>
          <w:bCs/>
        </w:rPr>
      </w:pPr>
    </w:p>
    <w:p w14:paraId="7C41D8E0" w14:textId="63BAC149" w:rsidR="002932A9" w:rsidRPr="0056608B" w:rsidRDefault="002932A9" w:rsidP="00BF0DDA">
      <w:pPr>
        <w:pStyle w:val="ListParagraph"/>
        <w:numPr>
          <w:ilvl w:val="1"/>
          <w:numId w:val="15"/>
        </w:numPr>
        <w:rPr>
          <w:rFonts w:ascii="Times New Roman" w:hAnsi="Times New Roman"/>
          <w:b/>
          <w:bCs/>
        </w:rPr>
      </w:pPr>
      <w:r>
        <w:rPr>
          <w:rFonts w:ascii="Times New Roman" w:hAnsi="Times New Roman"/>
          <w:b/>
          <w:bCs/>
        </w:rPr>
        <w:t xml:space="preserve">Entèpretasyon pou Moun Ki Soud ak Difisil pou Tande nan Evènman MCB yo </w:t>
      </w:r>
    </w:p>
    <w:p w14:paraId="42DAE28F" w14:textId="77777777" w:rsidR="00DB4A74" w:rsidRPr="0056608B" w:rsidRDefault="000459C8" w:rsidP="000459C8">
      <w:pPr>
        <w:pStyle w:val="paragraph"/>
        <w:spacing w:before="240" w:beforeAutospacing="0" w:after="0" w:afterAutospacing="0"/>
        <w:ind w:left="1440"/>
        <w:textAlignment w:val="baseline"/>
        <w:rPr>
          <w:rStyle w:val="eop"/>
        </w:rPr>
      </w:pPr>
      <w:r>
        <w:rPr>
          <w:rStyle w:val="normaltextrun"/>
        </w:rPr>
        <w:t>MCB dwe founi yon entèpretasyon pou moun ki soud ak difisil pou tande yo lè yo mande sa. Nan moman enskripsyon patisipan yo pou divès prezantasyon ak evènman ekstèn, MCB ap founi yon opsyon pou patisipan yo pou mande yon entèpretasyon Langaj Siy Ameriken American (Sign Language, ASL) pou moun ki soud ak difisil pou tande. </w:t>
      </w:r>
      <w:r>
        <w:rPr>
          <w:rStyle w:val="eop"/>
        </w:rPr>
        <w:t> </w:t>
      </w:r>
    </w:p>
    <w:p w14:paraId="40DB9FB2" w14:textId="13EFEDBA" w:rsidR="00DB4A74" w:rsidRPr="0056608B" w:rsidRDefault="0066103A" w:rsidP="000459C8">
      <w:pPr>
        <w:pStyle w:val="paragraph"/>
        <w:spacing w:before="240" w:beforeAutospacing="0" w:after="0" w:afterAutospacing="0"/>
        <w:ind w:left="1440"/>
        <w:textAlignment w:val="baseline"/>
        <w:rPr>
          <w:rStyle w:val="eop"/>
        </w:rPr>
      </w:pPr>
      <w:r>
        <w:rPr>
          <w:rStyle w:val="eop"/>
        </w:rPr>
        <w:t xml:space="preserve">Prezantasyon sou Zoom, PowerPoint, ak Teams gen ladan yo yon fonksyonalite ki pèmèt aktive soutit yo. Nou ankouraje itilizasyon zouti sa, menm jan ak pou founi divès sèvis entèpretasyon. </w:t>
      </w:r>
    </w:p>
    <w:p w14:paraId="732DCD8B" w14:textId="77777777" w:rsidR="00AC0FE8" w:rsidRPr="0056608B" w:rsidRDefault="00AC0FE8" w:rsidP="00AC0FE8">
      <w:pPr>
        <w:pStyle w:val="paragraph"/>
        <w:spacing w:before="0" w:beforeAutospacing="0" w:after="0" w:afterAutospacing="0"/>
        <w:ind w:left="1440"/>
        <w:textAlignment w:val="baseline"/>
        <w:rPr>
          <w:rStyle w:val="normaltextrun"/>
        </w:rPr>
      </w:pPr>
    </w:p>
    <w:p w14:paraId="532A432C" w14:textId="4E90F8C0" w:rsidR="3D00331B" w:rsidRDefault="3D00331B" w:rsidP="1F7BB07B">
      <w:pPr>
        <w:ind w:left="1440"/>
        <w:rPr>
          <w:rFonts w:ascii="Times New Roman" w:hAnsi="Times New Roman"/>
          <w:color w:val="000000" w:themeColor="text1"/>
        </w:rPr>
      </w:pPr>
      <w:r>
        <w:rPr>
          <w:rFonts w:ascii="Times New Roman" w:hAnsi="Times New Roman"/>
          <w:b/>
          <w:bCs/>
        </w:rPr>
        <w:t>Komisyon Massachusetts pou Moun Ki Soud ak Difisil Pou Tande (Massachusetts Commission for the Deaf and Hard of Hearing, MCDHH)</w:t>
      </w:r>
      <w:r>
        <w:rPr>
          <w:rFonts w:ascii="Times New Roman" w:hAnsi="Times New Roman"/>
          <w:color w:val="000000" w:themeColor="text1"/>
        </w:rPr>
        <w:t xml:space="preserve"> aksè ak entèpretasyon e langaj pou moun ki soud ak moun ki difisil pou tande nan tout Commonwealth la. Nan moman enskripsyon patisipan yo pou prezantasyon/evènman nan biwo nou an dwe founi yon opsyon pou patisipan yo </w:t>
      </w:r>
      <w:r>
        <w:rPr>
          <w:rFonts w:ascii="Times New Roman" w:hAnsi="Times New Roman"/>
          <w:color w:val="000000" w:themeColor="text1"/>
        </w:rPr>
        <w:lastRenderedPageBreak/>
        <w:t xml:space="preserve">pou mande yon entèpretasyon Langaj Siy American (Sign Language, ASL) ak lòt entèpretasyon pou moun ki soud ak difisil pou tande. </w:t>
      </w:r>
    </w:p>
    <w:p w14:paraId="4E99C0F2" w14:textId="14E91C6F" w:rsidR="3D00331B" w:rsidRDefault="3D00331B" w:rsidP="1F7BB07B">
      <w:pPr>
        <w:ind w:left="1440"/>
      </w:pPr>
      <w:r>
        <w:rPr>
          <w:rFonts w:ascii="Times New Roman" w:hAnsi="Times New Roman"/>
          <w:color w:val="000000" w:themeColor="text1"/>
        </w:rPr>
        <w:t xml:space="preserve"> </w:t>
      </w:r>
    </w:p>
    <w:p w14:paraId="2A71807E" w14:textId="66C3C385" w:rsidR="3D00331B" w:rsidRDefault="3D00331B" w:rsidP="1F7BB07B">
      <w:pPr>
        <w:ind w:left="1440"/>
        <w:rPr>
          <w:rFonts w:ascii="Times New Roman" w:hAnsi="Times New Roman"/>
          <w:color w:val="000000" w:themeColor="text1"/>
        </w:rPr>
      </w:pPr>
      <w:r>
        <w:rPr>
          <w:rFonts w:ascii="Times New Roman" w:hAnsi="Times New Roman"/>
          <w:color w:val="000000" w:themeColor="text1"/>
        </w:rPr>
        <w:t xml:space="preserve">Revize </w:t>
      </w:r>
      <w:hyperlink r:id="rId27">
        <w:r>
          <w:rPr>
            <w:rStyle w:val="Hyperlink"/>
            <w:rFonts w:ascii="Times New Roman" w:hAnsi="Times New Roman"/>
            <w:color w:val="0070C0"/>
          </w:rPr>
          <w:t>Premye Itilizasyon</w:t>
        </w:r>
      </w:hyperlink>
      <w:r>
        <w:rPr>
          <w:rFonts w:ascii="Times New Roman" w:hAnsi="Times New Roman"/>
          <w:color w:val="0070C0"/>
        </w:rPr>
        <w:t xml:space="preserve"> </w:t>
      </w:r>
      <w:r>
        <w:rPr>
          <w:rFonts w:ascii="Times New Roman" w:hAnsi="Times New Roman"/>
          <w:color w:val="000000" w:themeColor="text1"/>
        </w:rPr>
        <w:t xml:space="preserve">nan MCDHH yo pou minimize pou familyarize tèt ou avèk diferan </w:t>
      </w:r>
      <w:r w:rsidR="00093C0D">
        <w:rPr>
          <w:rFonts w:ascii="Times New Roman" w:hAnsi="Times New Roman"/>
          <w:color w:val="000000" w:themeColor="text1"/>
        </w:rPr>
        <w:t>kalite</w:t>
      </w:r>
      <w:r>
        <w:rPr>
          <w:rFonts w:ascii="Times New Roman" w:hAnsi="Times New Roman"/>
          <w:color w:val="000000" w:themeColor="text1"/>
        </w:rPr>
        <w:t xml:space="preserve"> entèpretasyon yo te kapab mande, tou depan de bezwen kominikasyon moun w ap travay avèk li a. </w:t>
      </w:r>
    </w:p>
    <w:p w14:paraId="6FFBE79A" w14:textId="3A312A7A" w:rsidR="3D00331B" w:rsidRDefault="3D00331B" w:rsidP="1F7BB07B">
      <w:pPr>
        <w:ind w:left="1440"/>
      </w:pPr>
      <w:r>
        <w:rPr>
          <w:rFonts w:ascii="Times New Roman" w:hAnsi="Times New Roman"/>
          <w:color w:val="000000" w:themeColor="text1"/>
        </w:rPr>
        <w:t xml:space="preserve"> </w:t>
      </w:r>
    </w:p>
    <w:p w14:paraId="78A1BD75" w14:textId="006CD6BD" w:rsidR="3D00331B" w:rsidRDefault="3D00331B" w:rsidP="1F7BB07B">
      <w:pPr>
        <w:ind w:left="1440"/>
        <w:rPr>
          <w:rFonts w:ascii="Times New Roman" w:hAnsi="Times New Roman"/>
          <w:color w:val="000000" w:themeColor="text1"/>
        </w:rPr>
      </w:pPr>
      <w:r>
        <w:rPr>
          <w:rFonts w:ascii="Times New Roman" w:hAnsi="Times New Roman"/>
          <w:color w:val="000000" w:themeColor="text1"/>
        </w:rPr>
        <w:t>Si yo mande entèpretasyon ASL oubyen CART (sou-titraj), swiv etap ki disponib yo isit (</w:t>
      </w:r>
      <w:hyperlink r:id="rId28">
        <w:r>
          <w:rPr>
            <w:rStyle w:val="Hyperlink"/>
            <w:rFonts w:ascii="Times New Roman" w:hAnsi="Times New Roman"/>
            <w:color w:val="0563C1"/>
          </w:rPr>
          <w:t>Kòman pou Mande yon Entèprèt ASL oubyen yon founisè CART | Mass.gov</w:t>
        </w:r>
      </w:hyperlink>
      <w:r>
        <w:rPr>
          <w:rFonts w:ascii="Times New Roman" w:hAnsi="Times New Roman"/>
        </w:rPr>
        <w:t>)</w:t>
      </w:r>
      <w:r>
        <w:rPr>
          <w:rFonts w:ascii="Times New Roman" w:hAnsi="Times New Roman"/>
          <w:color w:val="000000" w:themeColor="text1"/>
        </w:rPr>
        <w:t xml:space="preserve"> pou mande sèvis aksè ak kominikasyon yo. Demann yo dwe fèt omwen de (2) semèn oubyen plis avan evènman an. Si sèvis yo pa nesesè ankò oubyen yo anile evènman an, ou dwe founi yon avi bay MCDHH pou pi piti de (2) jou ouvrab avan dat pwograme a pou anile frè yo.</w:t>
      </w:r>
    </w:p>
    <w:p w14:paraId="7F13D7C5" w14:textId="77777777" w:rsidR="004E2599" w:rsidRPr="0056608B" w:rsidRDefault="004E2599" w:rsidP="000459C8">
      <w:pPr>
        <w:pStyle w:val="paragraph"/>
        <w:spacing w:before="0" w:beforeAutospacing="0" w:after="0" w:afterAutospacing="0"/>
        <w:ind w:left="1440"/>
        <w:textAlignment w:val="baseline"/>
        <w:rPr>
          <w:rStyle w:val="eop"/>
        </w:rPr>
      </w:pPr>
    </w:p>
    <w:p w14:paraId="1DDA80A1" w14:textId="2D477C1A" w:rsidR="004E2599" w:rsidRPr="0056608B" w:rsidRDefault="004E2599" w:rsidP="000459C8">
      <w:pPr>
        <w:pStyle w:val="paragraph"/>
        <w:spacing w:before="0" w:beforeAutospacing="0" w:after="0" w:afterAutospacing="0"/>
        <w:ind w:left="1440"/>
        <w:textAlignment w:val="baseline"/>
        <w:rPr>
          <w:rStyle w:val="eop"/>
        </w:rPr>
      </w:pPr>
      <w:r>
        <w:rPr>
          <w:rStyle w:val="eop"/>
        </w:rPr>
        <w:t xml:space="preserve">Pou demann aksè lengwistik ki lye ak yon andikap, kondisyon medikal, oubyen bezwen yon akomodman rezonab pou aksede ak pwogram yo oubyen sèvis yo, tanpri kontakte Kowòdonatè ADA MCB a: </w:t>
      </w:r>
    </w:p>
    <w:p w14:paraId="41A6FE8C" w14:textId="77777777" w:rsidR="001F6E5F" w:rsidRPr="0056608B" w:rsidRDefault="001F6E5F" w:rsidP="000459C8">
      <w:pPr>
        <w:pStyle w:val="paragraph"/>
        <w:spacing w:before="0" w:beforeAutospacing="0" w:after="0" w:afterAutospacing="0"/>
        <w:ind w:left="1440"/>
        <w:textAlignment w:val="baseline"/>
        <w:rPr>
          <w:rStyle w:val="eop"/>
        </w:rPr>
      </w:pPr>
    </w:p>
    <w:p w14:paraId="5948A4BC" w14:textId="7868F25A" w:rsidR="00D718FC" w:rsidRPr="0056608B" w:rsidRDefault="00D718FC" w:rsidP="00D718FC">
      <w:pPr>
        <w:pStyle w:val="paragraph"/>
        <w:spacing w:before="0" w:beforeAutospacing="0" w:after="0" w:afterAutospacing="0"/>
        <w:ind w:left="1440"/>
        <w:textAlignment w:val="baseline"/>
        <w:rPr>
          <w:rStyle w:val="eop"/>
        </w:rPr>
      </w:pPr>
      <w:r>
        <w:rPr>
          <w:rStyle w:val="eop"/>
        </w:rPr>
        <w:t xml:space="preserve">Shauntay M King </w:t>
      </w:r>
    </w:p>
    <w:p w14:paraId="755D5644" w14:textId="5C77312F" w:rsidR="00D718FC" w:rsidRPr="0056608B" w:rsidRDefault="00D718FC" w:rsidP="00D718FC">
      <w:pPr>
        <w:pStyle w:val="paragraph"/>
        <w:spacing w:before="0" w:beforeAutospacing="0" w:after="0" w:afterAutospacing="0"/>
        <w:ind w:left="1440"/>
        <w:textAlignment w:val="baseline"/>
        <w:rPr>
          <w:rStyle w:val="eop"/>
        </w:rPr>
      </w:pPr>
      <w:r>
        <w:rPr>
          <w:rStyle w:val="eop"/>
        </w:rPr>
        <w:t>Kowòdonatè Akomodman EOHHS ADA yo</w:t>
      </w:r>
    </w:p>
    <w:p w14:paraId="1003AD27" w14:textId="12D65794" w:rsidR="00D718FC" w:rsidRPr="0056608B" w:rsidRDefault="00D718FC" w:rsidP="00D718FC">
      <w:pPr>
        <w:pStyle w:val="paragraph"/>
        <w:spacing w:before="0" w:beforeAutospacing="0" w:after="0" w:afterAutospacing="0"/>
        <w:ind w:left="1440"/>
        <w:textAlignment w:val="baseline"/>
        <w:rPr>
          <w:rStyle w:val="eop"/>
        </w:rPr>
      </w:pPr>
      <w:r>
        <w:rPr>
          <w:rStyle w:val="eop"/>
        </w:rPr>
        <w:t>600 Washington Street, 7</w:t>
      </w:r>
      <w:r>
        <w:rPr>
          <w:rStyle w:val="eop"/>
          <w:vertAlign w:val="superscript"/>
        </w:rPr>
        <w:t>th</w:t>
      </w:r>
      <w:r>
        <w:rPr>
          <w:rStyle w:val="eop"/>
        </w:rPr>
        <w:t xml:space="preserve"> Floor</w:t>
      </w:r>
    </w:p>
    <w:p w14:paraId="1573AAC9" w14:textId="563E17EA" w:rsidR="00D718FC" w:rsidRPr="0056608B" w:rsidRDefault="00D718FC" w:rsidP="00D718FC">
      <w:pPr>
        <w:pStyle w:val="paragraph"/>
        <w:spacing w:before="0" w:beforeAutospacing="0" w:after="0" w:afterAutospacing="0"/>
        <w:ind w:left="1440"/>
        <w:textAlignment w:val="baseline"/>
        <w:rPr>
          <w:rStyle w:val="eop"/>
        </w:rPr>
      </w:pPr>
      <w:r>
        <w:rPr>
          <w:rStyle w:val="eop"/>
        </w:rPr>
        <w:t>Boston, MA 02111</w:t>
      </w:r>
    </w:p>
    <w:p w14:paraId="4F90A18E" w14:textId="0533FC8F" w:rsidR="00D718FC" w:rsidRPr="0056608B" w:rsidRDefault="00D718FC" w:rsidP="00D718FC">
      <w:pPr>
        <w:pStyle w:val="paragraph"/>
        <w:spacing w:before="0" w:beforeAutospacing="0" w:after="0" w:afterAutospacing="0"/>
        <w:ind w:left="1440"/>
        <w:textAlignment w:val="baseline"/>
        <w:rPr>
          <w:rStyle w:val="eop"/>
        </w:rPr>
      </w:pPr>
      <w:r>
        <w:rPr>
          <w:rStyle w:val="eop"/>
        </w:rPr>
        <w:t>617-894-4352</w:t>
      </w:r>
    </w:p>
    <w:p w14:paraId="050C0054" w14:textId="5A3240BA" w:rsidR="00D718FC" w:rsidRPr="0056608B" w:rsidRDefault="00746470" w:rsidP="00D718FC">
      <w:pPr>
        <w:pStyle w:val="paragraph"/>
        <w:spacing w:before="0" w:beforeAutospacing="0" w:after="0" w:afterAutospacing="0"/>
        <w:ind w:left="1440"/>
        <w:textAlignment w:val="baseline"/>
        <w:rPr>
          <w:rStyle w:val="eop"/>
        </w:rPr>
      </w:pPr>
      <w:hyperlink r:id="rId29" w:history="1">
        <w:r w:rsidR="00317F08">
          <w:rPr>
            <w:rStyle w:val="Hyperlink"/>
          </w:rPr>
          <w:t>Shauntay.M.King@mass.gov</w:t>
        </w:r>
      </w:hyperlink>
    </w:p>
    <w:p w14:paraId="087E605B" w14:textId="77777777" w:rsidR="000459C8" w:rsidRPr="0056608B" w:rsidRDefault="000459C8" w:rsidP="000459C8">
      <w:pPr>
        <w:pStyle w:val="ListParagraph"/>
        <w:ind w:left="1440"/>
        <w:rPr>
          <w:rFonts w:ascii="Times New Roman" w:hAnsi="Times New Roman"/>
          <w:b/>
          <w:bCs/>
        </w:rPr>
      </w:pPr>
    </w:p>
    <w:p w14:paraId="471877C4" w14:textId="681B5CD0" w:rsidR="0070682E" w:rsidRDefault="008B4780" w:rsidP="00BF0DDA">
      <w:pPr>
        <w:pStyle w:val="ListParagraph"/>
        <w:numPr>
          <w:ilvl w:val="1"/>
          <w:numId w:val="15"/>
        </w:numPr>
        <w:rPr>
          <w:rFonts w:ascii="Times New Roman" w:hAnsi="Times New Roman"/>
          <w:b/>
          <w:bCs/>
        </w:rPr>
      </w:pPr>
      <w:r>
        <w:rPr>
          <w:rFonts w:ascii="Times New Roman" w:hAnsi="Times New Roman"/>
          <w:b/>
          <w:bCs/>
        </w:rPr>
        <w:t xml:space="preserve">Konsiltasyon Nesesè yo </w:t>
      </w:r>
    </w:p>
    <w:p w14:paraId="6D7686C2" w14:textId="3F4DDF34" w:rsidR="0F06A7C9" w:rsidRDefault="0F06A7C9" w:rsidP="0F06A7C9">
      <w:pPr>
        <w:rPr>
          <w:b/>
          <w:bCs/>
        </w:rPr>
      </w:pPr>
    </w:p>
    <w:p w14:paraId="2CC6F1CB" w14:textId="7F30C54A" w:rsidR="0B2DE399" w:rsidRDefault="0B2DE399" w:rsidP="0F06A7C9">
      <w:pPr>
        <w:ind w:left="2160"/>
        <w:rPr>
          <w:rFonts w:ascii="Times New Roman" w:hAnsi="Times New Roman"/>
          <w:color w:val="333333"/>
        </w:rPr>
      </w:pPr>
      <w:r>
        <w:rPr>
          <w:rFonts w:ascii="Times New Roman" w:hAnsi="Times New Roman"/>
        </w:rPr>
        <w:t xml:space="preserve">Nan </w:t>
      </w:r>
      <w:r w:rsidR="00093C0D">
        <w:rPr>
          <w:rFonts w:ascii="Times New Roman" w:hAnsi="Times New Roman"/>
        </w:rPr>
        <w:t>devlòpman</w:t>
      </w:r>
      <w:r>
        <w:rPr>
          <w:rFonts w:ascii="Times New Roman" w:hAnsi="Times New Roman"/>
        </w:rPr>
        <w:t xml:space="preserve"> LAP sa, MCB te konsilte epi pral kontinye konsilte done ki pi resan yo ki disponib nan Biwo Resansman Etazini, konsa tou pou òganizasyon baze sou kominote ki founi sèvis bay popilasyon ajans nou an ap sèvi yo.</w:t>
      </w:r>
    </w:p>
    <w:p w14:paraId="011DE7FC" w14:textId="77777777" w:rsidR="006064F9" w:rsidRDefault="006064F9" w:rsidP="006064F9">
      <w:pPr>
        <w:pStyle w:val="ListParagraph"/>
        <w:ind w:left="1440"/>
        <w:rPr>
          <w:rFonts w:ascii="Times New Roman" w:hAnsi="Times New Roman"/>
          <w:b/>
          <w:bCs/>
        </w:rPr>
      </w:pPr>
    </w:p>
    <w:p w14:paraId="31F138FD" w14:textId="58B20CAE" w:rsidR="0070682E" w:rsidRPr="00A519FE" w:rsidRDefault="00B34C6C" w:rsidP="008B4780">
      <w:pPr>
        <w:pStyle w:val="ListParagraph"/>
        <w:numPr>
          <w:ilvl w:val="0"/>
          <w:numId w:val="19"/>
        </w:numPr>
        <w:rPr>
          <w:rFonts w:ascii="Times New Roman" w:hAnsi="Times New Roman"/>
        </w:rPr>
      </w:pPr>
      <w:r>
        <w:rPr>
          <w:rFonts w:ascii="Times New Roman" w:hAnsi="Times New Roman"/>
        </w:rPr>
        <w:t xml:space="preserve">Asosyasyon Lang Modèn, te aksede 14 Desanm 2023 apati de </w:t>
      </w:r>
      <w:hyperlink r:id="rId30" w:history="1">
        <w:r>
          <w:rPr>
            <w:rStyle w:val="Hyperlink"/>
            <w:rFonts w:ascii="Times New Roman" w:hAnsi="Times New Roman"/>
          </w:rPr>
          <w:t>sitwèb MLA</w:t>
        </w:r>
      </w:hyperlink>
    </w:p>
    <w:p w14:paraId="4132FD20" w14:textId="7EC2C126" w:rsidR="00D26642" w:rsidRPr="00A519FE" w:rsidRDefault="00C272A3" w:rsidP="008B4780">
      <w:pPr>
        <w:pStyle w:val="ListParagraph"/>
        <w:numPr>
          <w:ilvl w:val="0"/>
          <w:numId w:val="19"/>
        </w:numPr>
        <w:rPr>
          <w:rFonts w:ascii="Times New Roman" w:hAnsi="Times New Roman"/>
        </w:rPr>
      </w:pPr>
      <w:r>
        <w:rPr>
          <w:rFonts w:ascii="Times New Roman" w:hAnsi="Times New Roman"/>
        </w:rPr>
        <w:t xml:space="preserve">Done itilizasyon Lang nan Biwo Resansman Etazini, te aksede 14 Desanm 2023, apati de </w:t>
      </w:r>
      <w:hyperlink r:id="rId31" w:history="1">
        <w:r>
          <w:rPr>
            <w:rStyle w:val="Hyperlink"/>
            <w:rFonts w:ascii="Times New Roman" w:hAnsi="Times New Roman"/>
          </w:rPr>
          <w:t>sitwèb Biwo Resansman Etazini an</w:t>
        </w:r>
      </w:hyperlink>
    </w:p>
    <w:p w14:paraId="749A2E8F" w14:textId="3F88002F" w:rsidR="002856D6" w:rsidRPr="00A519FE" w:rsidRDefault="002856D6" w:rsidP="002856D6">
      <w:pPr>
        <w:pStyle w:val="ListParagraph"/>
        <w:numPr>
          <w:ilvl w:val="0"/>
          <w:numId w:val="19"/>
        </w:numPr>
        <w:rPr>
          <w:rFonts w:ascii="Times New Roman" w:hAnsi="Times New Roman"/>
        </w:rPr>
      </w:pPr>
      <w:r>
        <w:rPr>
          <w:rFonts w:ascii="Times New Roman" w:hAnsi="Times New Roman"/>
        </w:rPr>
        <w:t xml:space="preserve">Fich enfòmasyon MIRA Coalition mizajou pou dènye fwa 1ye Fevriye 2023, aksede 14 Desanm 2023 sou </w:t>
      </w:r>
      <w:hyperlink r:id="rId32" w:history="1">
        <w:r>
          <w:rPr>
            <w:rStyle w:val="Hyperlink"/>
            <w:rFonts w:ascii="Times New Roman" w:hAnsi="Times New Roman"/>
          </w:rPr>
          <w:t>sitwèb MIRA Coalition</w:t>
        </w:r>
      </w:hyperlink>
    </w:p>
    <w:p w14:paraId="59F13E71" w14:textId="714AF364" w:rsidR="00402F3D" w:rsidRPr="00A519FE" w:rsidRDefault="00402F3D" w:rsidP="002856D6">
      <w:pPr>
        <w:pStyle w:val="ListParagraph"/>
        <w:numPr>
          <w:ilvl w:val="0"/>
          <w:numId w:val="19"/>
        </w:numPr>
        <w:rPr>
          <w:rFonts w:ascii="Times New Roman" w:hAnsi="Times New Roman"/>
        </w:rPr>
      </w:pPr>
      <w:r>
        <w:rPr>
          <w:rFonts w:ascii="Times New Roman" w:hAnsi="Times New Roman"/>
        </w:rPr>
        <w:t>Plan Aksè Lengwistik MCB a date 6 Out 2020</w:t>
      </w:r>
    </w:p>
    <w:p w14:paraId="19DF0B36" w14:textId="09DBE113" w:rsidR="0070682E" w:rsidRPr="006064F9" w:rsidRDefault="00661C1B" w:rsidP="006064F9">
      <w:pPr>
        <w:pStyle w:val="ListParagraph"/>
        <w:numPr>
          <w:ilvl w:val="0"/>
          <w:numId w:val="19"/>
        </w:numPr>
        <w:rPr>
          <w:rFonts w:ascii="Times New Roman" w:hAnsi="Times New Roman"/>
        </w:rPr>
      </w:pPr>
      <w:r>
        <w:rPr>
          <w:rFonts w:ascii="Times New Roman" w:hAnsi="Times New Roman"/>
        </w:rPr>
        <w:t>Pandan sik LAP sa, MCB pral idantifye divès entèvenan adisyonèl ak divès òganizasyon kominotè pou founi yon fidbak sou LAP la.</w:t>
      </w:r>
    </w:p>
    <w:p w14:paraId="37C82ED9" w14:textId="77777777" w:rsidR="0070682E" w:rsidRDefault="0070682E" w:rsidP="0070682E">
      <w:pPr>
        <w:pStyle w:val="ListParagraph"/>
        <w:ind w:left="1440"/>
        <w:rPr>
          <w:rFonts w:ascii="Times New Roman" w:hAnsi="Times New Roman"/>
          <w:b/>
          <w:bCs/>
        </w:rPr>
      </w:pPr>
    </w:p>
    <w:p w14:paraId="472795BE" w14:textId="012016D4" w:rsidR="0046343E" w:rsidRPr="0056608B" w:rsidRDefault="0046343E" w:rsidP="00BF0DDA">
      <w:pPr>
        <w:pStyle w:val="ListParagraph"/>
        <w:numPr>
          <w:ilvl w:val="1"/>
          <w:numId w:val="15"/>
        </w:numPr>
        <w:rPr>
          <w:rFonts w:ascii="Times New Roman" w:hAnsi="Times New Roman"/>
          <w:b/>
          <w:bCs/>
        </w:rPr>
      </w:pPr>
      <w:r>
        <w:rPr>
          <w:rFonts w:ascii="Times New Roman" w:hAnsi="Times New Roman"/>
          <w:b/>
          <w:bCs/>
        </w:rPr>
        <w:t xml:space="preserve">Fòmasyon Pèsonèl la </w:t>
      </w:r>
    </w:p>
    <w:p w14:paraId="731FD3D3" w14:textId="77777777" w:rsidR="0046343E" w:rsidRPr="0056608B" w:rsidRDefault="0046343E" w:rsidP="0046343E">
      <w:pPr>
        <w:pStyle w:val="ListParagraph"/>
        <w:ind w:left="1440"/>
        <w:rPr>
          <w:rFonts w:ascii="Times New Roman" w:hAnsi="Times New Roman"/>
          <w:b/>
          <w:bCs/>
        </w:rPr>
      </w:pPr>
    </w:p>
    <w:p w14:paraId="5F8500DC" w14:textId="4BA599D1" w:rsidR="0046343E" w:rsidRPr="0056608B" w:rsidRDefault="0046343E" w:rsidP="0046343E">
      <w:pPr>
        <w:widowControl w:val="0"/>
        <w:suppressAutoHyphens w:val="0"/>
        <w:ind w:left="720" w:firstLine="720"/>
        <w:rPr>
          <w:rFonts w:ascii="Times New Roman" w:hAnsi="Times New Roman"/>
        </w:rPr>
      </w:pPr>
      <w:r>
        <w:rPr>
          <w:rFonts w:ascii="Times New Roman" w:hAnsi="Times New Roman"/>
        </w:rPr>
        <w:t xml:space="preserve">LAP la pral: </w:t>
      </w:r>
    </w:p>
    <w:p w14:paraId="0C7ED343" w14:textId="77777777"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lastRenderedPageBreak/>
        <w:t xml:space="preserve">Pibliye an entèn pou tout anplwaye yo. </w:t>
      </w:r>
    </w:p>
    <w:p w14:paraId="787B74EC" w14:textId="77777777"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t>Entegre nan oryantasyon pou nouvo anplwaye yo.</w:t>
      </w:r>
    </w:p>
    <w:p w14:paraId="33417BCB" w14:textId="4C155F50" w:rsidR="0046343E" w:rsidRPr="0056608B" w:rsidRDefault="0046343E" w:rsidP="0046343E">
      <w:pPr>
        <w:widowControl w:val="0"/>
        <w:numPr>
          <w:ilvl w:val="0"/>
          <w:numId w:val="7"/>
        </w:numPr>
        <w:suppressAutoHyphens w:val="0"/>
        <w:rPr>
          <w:rFonts w:ascii="Times New Roman" w:hAnsi="Times New Roman"/>
          <w:b/>
        </w:rPr>
      </w:pPr>
      <w:r>
        <w:rPr>
          <w:rFonts w:ascii="Times New Roman" w:hAnsi="Times New Roman"/>
        </w:rPr>
        <w:t>Prezante bay direksyon an pou yo ka konnen ak konprann LAP konplètman, nan objektif pou ranfòse enpòtans plan an ak pou garanti aplikasyon li pa pèsonèl la.</w:t>
      </w:r>
    </w:p>
    <w:p w14:paraId="7236F089" w14:textId="622CBB90" w:rsidR="0046343E" w:rsidRPr="0056608B" w:rsidRDefault="0046343E" w:rsidP="0046343E">
      <w:pPr>
        <w:widowControl w:val="0"/>
        <w:numPr>
          <w:ilvl w:val="0"/>
          <w:numId w:val="7"/>
        </w:numPr>
        <w:suppressAutoHyphens w:val="0"/>
        <w:rPr>
          <w:rFonts w:ascii="Times New Roman" w:hAnsi="Times New Roman"/>
          <w:b/>
          <w:bCs/>
        </w:rPr>
      </w:pPr>
      <w:r>
        <w:rPr>
          <w:rFonts w:ascii="Times New Roman" w:hAnsi="Times New Roman"/>
        </w:rPr>
        <w:t>Prezante bay pèsonèl MCB ki gen kontak avèk piblik la, yon jan pou pèsonèl sa jwenn fòmasyon pou travay avèk efikasite avèk konsomatè LEP yo ak entèprèt nan telefòn yo.</w:t>
      </w:r>
    </w:p>
    <w:p w14:paraId="63341135" w14:textId="77777777" w:rsidR="0046343E" w:rsidRPr="0056608B" w:rsidRDefault="0046343E" w:rsidP="0046343E">
      <w:pPr>
        <w:pStyle w:val="ListParagraph"/>
        <w:ind w:left="1440"/>
        <w:rPr>
          <w:rFonts w:ascii="Times New Roman" w:hAnsi="Times New Roman"/>
          <w:b/>
          <w:bCs/>
        </w:rPr>
      </w:pPr>
    </w:p>
    <w:p w14:paraId="177DAD90" w14:textId="6A679FBC" w:rsidR="0048138A" w:rsidRDefault="0048138A" w:rsidP="00BF0DDA">
      <w:pPr>
        <w:pStyle w:val="ListParagraph"/>
        <w:numPr>
          <w:ilvl w:val="1"/>
          <w:numId w:val="15"/>
        </w:numPr>
        <w:rPr>
          <w:rFonts w:ascii="Times New Roman" w:hAnsi="Times New Roman"/>
          <w:b/>
          <w:bCs/>
        </w:rPr>
      </w:pPr>
      <w:r>
        <w:rPr>
          <w:rFonts w:ascii="Times New Roman" w:hAnsi="Times New Roman"/>
          <w:b/>
          <w:bCs/>
        </w:rPr>
        <w:t xml:space="preserve">Avi pou Piblik la </w:t>
      </w:r>
    </w:p>
    <w:p w14:paraId="3E4B41FD" w14:textId="77777777" w:rsidR="0048138A" w:rsidRDefault="0048138A" w:rsidP="0048138A">
      <w:pPr>
        <w:pStyle w:val="ListParagraph"/>
        <w:ind w:left="1440"/>
        <w:rPr>
          <w:rFonts w:ascii="Times New Roman" w:hAnsi="Times New Roman"/>
          <w:b/>
          <w:bCs/>
        </w:rPr>
      </w:pPr>
    </w:p>
    <w:p w14:paraId="0785304A" w14:textId="0D0DB161" w:rsidR="00175E99" w:rsidRPr="007C60CF" w:rsidRDefault="00175E99" w:rsidP="007C60CF">
      <w:pPr>
        <w:ind w:left="1440"/>
        <w:rPr>
          <w:rFonts w:ascii="Times New Roman" w:hAnsi="Times New Roman"/>
        </w:rPr>
      </w:pPr>
      <w:r>
        <w:rPr>
          <w:rFonts w:ascii="Times New Roman" w:hAnsi="Times New Roman"/>
        </w:rPr>
        <w:t xml:space="preserve">MCB pral pibliye LAP sa sou sitwèb li a. Y ap mete divès kopi disponib sou demann vya yon lyen ak sitwèb la oubyen sou fòm papye yon jan </w:t>
      </w:r>
      <w:r w:rsidR="00E20B1B">
        <w:rPr>
          <w:rFonts w:ascii="Times New Roman" w:hAnsi="Times New Roman"/>
        </w:rPr>
        <w:t>konfòme</w:t>
      </w:r>
      <w:r>
        <w:rPr>
          <w:rFonts w:ascii="Times New Roman" w:hAnsi="Times New Roman"/>
        </w:rPr>
        <w:t xml:space="preserve"> ak lwa sou dosye piblik Eta a.</w:t>
      </w:r>
    </w:p>
    <w:p w14:paraId="4DDC1273" w14:textId="77777777" w:rsidR="0048138A" w:rsidRDefault="0048138A" w:rsidP="0048138A">
      <w:pPr>
        <w:pStyle w:val="ListParagraph"/>
        <w:ind w:left="1440"/>
        <w:rPr>
          <w:rFonts w:ascii="Times New Roman" w:hAnsi="Times New Roman"/>
          <w:b/>
          <w:bCs/>
        </w:rPr>
      </w:pPr>
    </w:p>
    <w:p w14:paraId="4976918F" w14:textId="47C2CEA0" w:rsidR="0046343E" w:rsidRPr="0056608B" w:rsidRDefault="0046343E" w:rsidP="00BF0DDA">
      <w:pPr>
        <w:pStyle w:val="ListParagraph"/>
        <w:numPr>
          <w:ilvl w:val="1"/>
          <w:numId w:val="15"/>
        </w:numPr>
        <w:rPr>
          <w:rFonts w:ascii="Times New Roman" w:hAnsi="Times New Roman"/>
          <w:b/>
          <w:bCs/>
        </w:rPr>
      </w:pPr>
      <w:r>
        <w:rPr>
          <w:rFonts w:ascii="Times New Roman" w:hAnsi="Times New Roman"/>
          <w:b/>
          <w:bCs/>
        </w:rPr>
        <w:t>Siveyans</w:t>
      </w:r>
    </w:p>
    <w:p w14:paraId="35EDB21F" w14:textId="77777777" w:rsidR="003C5646" w:rsidRPr="0056608B" w:rsidRDefault="003C5646" w:rsidP="003C5646">
      <w:pPr>
        <w:rPr>
          <w:rFonts w:ascii="Times New Roman" w:hAnsi="Times New Roman"/>
          <w:b/>
          <w:bCs/>
        </w:rPr>
      </w:pPr>
    </w:p>
    <w:p w14:paraId="3974657C" w14:textId="77777777" w:rsidR="00830467" w:rsidRPr="0056608B" w:rsidRDefault="00830467" w:rsidP="00830467">
      <w:pPr>
        <w:widowControl w:val="0"/>
        <w:suppressAutoHyphens w:val="0"/>
        <w:ind w:left="1440"/>
        <w:rPr>
          <w:rFonts w:ascii="Times New Roman" w:hAnsi="Times New Roman"/>
        </w:rPr>
      </w:pPr>
      <w:r>
        <w:rPr>
          <w:rFonts w:ascii="Times New Roman" w:hAnsi="Times New Roman"/>
        </w:rPr>
        <w:t xml:space="preserve">MCB pral egzaminen ak mete ajou LAP li a pou pi piti chak 2 ane oubyen pi souvan lè nesesè. </w:t>
      </w:r>
    </w:p>
    <w:p w14:paraId="41660B81" w14:textId="23C95679" w:rsidR="00830467" w:rsidRPr="0056608B" w:rsidRDefault="00830467" w:rsidP="00830467">
      <w:pPr>
        <w:widowControl w:val="0"/>
        <w:suppressAutoHyphens w:val="0"/>
        <w:rPr>
          <w:rFonts w:ascii="Times New Roman" w:hAnsi="Times New Roman"/>
        </w:rPr>
      </w:pPr>
      <w:r>
        <w:rPr>
          <w:rFonts w:ascii="Times New Roman" w:hAnsi="Times New Roman"/>
        </w:rPr>
        <w:tab/>
      </w:r>
    </w:p>
    <w:p w14:paraId="02D43C51" w14:textId="77777777" w:rsidR="00830467" w:rsidRPr="0056608B" w:rsidRDefault="00830467" w:rsidP="00830467">
      <w:pPr>
        <w:widowControl w:val="0"/>
        <w:suppressAutoHyphens w:val="0"/>
        <w:ind w:left="720" w:firstLine="720"/>
        <w:rPr>
          <w:rFonts w:ascii="Times New Roman" w:hAnsi="Times New Roman"/>
        </w:rPr>
      </w:pPr>
      <w:r>
        <w:rPr>
          <w:rFonts w:ascii="Times New Roman" w:hAnsi="Times New Roman"/>
        </w:rPr>
        <w:t>Revizyon an evalye:</w:t>
      </w:r>
    </w:p>
    <w:p w14:paraId="231AAAD9" w14:textId="77777777" w:rsidR="00830467" w:rsidRPr="0056608B" w:rsidRDefault="00830467" w:rsidP="00830467">
      <w:pPr>
        <w:widowControl w:val="0"/>
        <w:suppressAutoHyphens w:val="0"/>
        <w:rPr>
          <w:rFonts w:ascii="Times New Roman" w:hAnsi="Times New Roman"/>
          <w:lang w:eastAsia="en-US"/>
        </w:rPr>
      </w:pPr>
    </w:p>
    <w:p w14:paraId="5118FBE2" w14:textId="615A95B3"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Si te genyen nenpòt chanjman siyifikatif nan konpozisyon oubyen bezwen lengwistik lakay popilasyon y ap sèvi a;</w:t>
      </w:r>
    </w:p>
    <w:p w14:paraId="4683EEA8"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Si pèsonèl la konnen ak konprann dokiman LAP, epi si yo alèz pandan y ap itilize sèvis ki dekri nan;</w:t>
      </w:r>
    </w:p>
    <w:p w14:paraId="4E678FE7"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Si dokiman adisyonèl yo bezwen tradiksyon;</w:t>
      </w:r>
    </w:p>
    <w:p w14:paraId="760867D5"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Idantifikasyon nenpòt pwoblèm ki lye ak sèvi moun LEP ki kapab emèje pandan ane pase a; ak</w:t>
      </w:r>
    </w:p>
    <w:p w14:paraId="3B844B31" w14:textId="77777777" w:rsidR="00830467" w:rsidRPr="0056608B" w:rsidRDefault="00830467" w:rsidP="00830467">
      <w:pPr>
        <w:widowControl w:val="0"/>
        <w:numPr>
          <w:ilvl w:val="0"/>
          <w:numId w:val="8"/>
        </w:numPr>
        <w:suppressAutoHyphens w:val="0"/>
        <w:rPr>
          <w:rFonts w:ascii="Times New Roman" w:hAnsi="Times New Roman"/>
          <w:b/>
        </w:rPr>
      </w:pPr>
      <w:r>
        <w:rPr>
          <w:rFonts w:ascii="Times New Roman" w:hAnsi="Times New Roman"/>
        </w:rPr>
        <w:t>Idantifikasyon nenpòt mezi ki rekòmande pou founi plis sèvis lengwistik ki pi reyaktif ak efikas (pa egzanp, ajoute divès dokiman ki pou tradwi, kreye, oubyen elaji patenarya avèk òganizasyon kominotè yo, oubyen modifye priyorite yo nan chache pèsonèl).</w:t>
      </w:r>
    </w:p>
    <w:p w14:paraId="5D457788" w14:textId="77777777" w:rsidR="00830467" w:rsidRPr="0056608B" w:rsidRDefault="00830467" w:rsidP="00830467">
      <w:pPr>
        <w:widowControl w:val="0"/>
        <w:suppressAutoHyphens w:val="0"/>
        <w:ind w:left="720"/>
        <w:contextualSpacing/>
        <w:rPr>
          <w:rFonts w:ascii="Calibri" w:eastAsia="Calibri" w:hAnsi="Calibri"/>
          <w:lang w:eastAsia="en-US"/>
        </w:rPr>
      </w:pPr>
    </w:p>
    <w:p w14:paraId="4D07895A" w14:textId="77777777" w:rsidR="00830467" w:rsidRPr="0056608B" w:rsidRDefault="00830467" w:rsidP="00830467">
      <w:pPr>
        <w:widowControl w:val="0"/>
        <w:suppressAutoHyphens w:val="0"/>
        <w:ind w:left="720" w:firstLine="720"/>
        <w:rPr>
          <w:rFonts w:ascii="Times New Roman" w:hAnsi="Times New Roman"/>
        </w:rPr>
      </w:pPr>
      <w:r>
        <w:rPr>
          <w:rFonts w:ascii="Times New Roman" w:hAnsi="Times New Roman"/>
        </w:rPr>
        <w:t>Siveye efikasite yon LAP kapab gen ladan l:</w:t>
      </w:r>
    </w:p>
    <w:p w14:paraId="352D1F95" w14:textId="77777777" w:rsidR="00830467" w:rsidRPr="0056608B" w:rsidRDefault="00830467" w:rsidP="00830467">
      <w:pPr>
        <w:widowControl w:val="0"/>
        <w:suppressAutoHyphens w:val="0"/>
        <w:rPr>
          <w:rFonts w:ascii="Times New Roman" w:hAnsi="Times New Roman"/>
          <w:b/>
          <w:lang w:eastAsia="en-US"/>
        </w:rPr>
      </w:pPr>
    </w:p>
    <w:p w14:paraId="1F216176" w14:textId="77777777" w:rsidR="00830467" w:rsidRPr="0056608B" w:rsidRDefault="00830467" w:rsidP="00830467">
      <w:pPr>
        <w:widowControl w:val="0"/>
        <w:numPr>
          <w:ilvl w:val="0"/>
          <w:numId w:val="9"/>
        </w:numPr>
        <w:suppressAutoHyphens w:val="0"/>
        <w:rPr>
          <w:rFonts w:ascii="Times New Roman" w:hAnsi="Times New Roman"/>
          <w:b/>
        </w:rPr>
      </w:pPr>
      <w:r>
        <w:rPr>
          <w:rFonts w:ascii="Times New Roman" w:hAnsi="Times New Roman"/>
        </w:rPr>
        <w:t>Analize done aktyèl ak avan yo sou itilizasyon asistans lengwistik, ki gen ladan yo lang y ap sèvi yo;</w:t>
      </w:r>
    </w:p>
    <w:p w14:paraId="5EA4A689" w14:textId="77777777" w:rsidR="00830467" w:rsidRPr="0056608B" w:rsidRDefault="00830467" w:rsidP="00830467">
      <w:pPr>
        <w:widowControl w:val="0"/>
        <w:numPr>
          <w:ilvl w:val="0"/>
          <w:numId w:val="9"/>
        </w:numPr>
        <w:suppressAutoHyphens w:val="0"/>
        <w:rPr>
          <w:rFonts w:ascii="Times New Roman" w:hAnsi="Times New Roman"/>
          <w:b/>
        </w:rPr>
      </w:pPr>
      <w:r>
        <w:rPr>
          <w:rFonts w:ascii="Times New Roman" w:hAnsi="Times New Roman"/>
        </w:rPr>
        <w:t>Siveye pèsonèl la sou frekans yo konn itilize sèvis asistans lengwistik yo, si yo estime ta dwe genyen chanjman nan sèvis ki founi yo oubyen founisè k ap itilize yo, epi si yo estime ke sèvis asistans lengwistik ki an plas yo reponn ak bezwen kominote LEP yo nan domèn sèvis pa yo; ak</w:t>
      </w:r>
    </w:p>
    <w:p w14:paraId="6D95B839" w14:textId="77777777" w:rsidR="00830467" w:rsidRPr="0056608B" w:rsidRDefault="00830467" w:rsidP="00830467">
      <w:pPr>
        <w:widowControl w:val="0"/>
        <w:numPr>
          <w:ilvl w:val="0"/>
          <w:numId w:val="9"/>
        </w:numPr>
        <w:suppressAutoHyphens w:val="0"/>
        <w:rPr>
          <w:rFonts w:ascii="Times New Roman" w:hAnsi="Times New Roman"/>
          <w:b/>
          <w:bCs/>
        </w:rPr>
      </w:pPr>
      <w:r>
        <w:rPr>
          <w:rFonts w:ascii="Times New Roman" w:hAnsi="Times New Roman"/>
        </w:rPr>
        <w:t>Siveye kòmantè òganizasyon kominotè yo, sèvis jiridik yo ak lòt entèvenan yo konsènan efikasite ak pèfòmans ajans lan nan asire yon aksè siyifikatif pou moun LEP yo.</w:t>
      </w:r>
    </w:p>
    <w:p w14:paraId="201FE920" w14:textId="77777777" w:rsidR="00830467" w:rsidRPr="0056608B" w:rsidRDefault="00830467" w:rsidP="00830467">
      <w:pPr>
        <w:widowControl w:val="0"/>
        <w:suppressAutoHyphens w:val="0"/>
        <w:rPr>
          <w:rFonts w:ascii="Times New Roman" w:hAnsi="Times New Roman"/>
          <w:lang w:eastAsia="en-US"/>
        </w:rPr>
      </w:pPr>
    </w:p>
    <w:p w14:paraId="2858CB1E" w14:textId="2FA738F2" w:rsidR="00830467" w:rsidRPr="0056608B" w:rsidRDefault="00830467" w:rsidP="00830467">
      <w:pPr>
        <w:pStyle w:val="ListParagraph"/>
        <w:widowControl w:val="0"/>
        <w:numPr>
          <w:ilvl w:val="1"/>
          <w:numId w:val="15"/>
        </w:numPr>
        <w:suppressAutoHyphens w:val="0"/>
        <w:rPr>
          <w:rFonts w:ascii="Times New Roman" w:hAnsi="Times New Roman"/>
          <w:b/>
          <w:bCs/>
        </w:rPr>
      </w:pPr>
      <w:r>
        <w:rPr>
          <w:rFonts w:ascii="Times New Roman" w:hAnsi="Times New Roman"/>
          <w:b/>
          <w:bCs/>
        </w:rPr>
        <w:lastRenderedPageBreak/>
        <w:t>Plent yo</w:t>
      </w:r>
    </w:p>
    <w:p w14:paraId="2B8BEDF8" w14:textId="77777777" w:rsidR="008B114A" w:rsidRPr="0056608B" w:rsidRDefault="008B114A" w:rsidP="008B114A">
      <w:pPr>
        <w:pStyle w:val="ListParagraph"/>
        <w:widowControl w:val="0"/>
        <w:suppressAutoHyphens w:val="0"/>
        <w:rPr>
          <w:rFonts w:ascii="Times New Roman" w:hAnsi="Times New Roman"/>
          <w:b/>
          <w:bCs/>
          <w:lang w:eastAsia="en-US"/>
        </w:rPr>
      </w:pPr>
    </w:p>
    <w:p w14:paraId="3A7010D3" w14:textId="5C366F47" w:rsidR="008B114A" w:rsidRDefault="008B114A" w:rsidP="008B114A">
      <w:pPr>
        <w:pStyle w:val="ListParagraph"/>
        <w:widowControl w:val="0"/>
        <w:suppressAutoHyphens w:val="0"/>
        <w:ind w:left="1440"/>
        <w:rPr>
          <w:rFonts w:ascii="Times New Roman" w:hAnsi="Times New Roman"/>
          <w:b/>
          <w:bCs/>
        </w:rPr>
      </w:pPr>
      <w:r>
        <w:rPr>
          <w:rFonts w:ascii="Times New Roman" w:hAnsi="Times New Roman"/>
          <w:b/>
          <w:bCs/>
        </w:rPr>
        <w:t>Pwosedi Plent nan Kesyon Aksè Lengwistik</w:t>
      </w:r>
    </w:p>
    <w:p w14:paraId="120709C0" w14:textId="77777777" w:rsidR="000E4D90" w:rsidRDefault="000E4D90" w:rsidP="008B114A">
      <w:pPr>
        <w:pStyle w:val="ListParagraph"/>
        <w:widowControl w:val="0"/>
        <w:suppressAutoHyphens w:val="0"/>
        <w:ind w:left="1440"/>
        <w:rPr>
          <w:rFonts w:ascii="Times New Roman" w:hAnsi="Times New Roman"/>
          <w:b/>
          <w:bCs/>
          <w:lang w:eastAsia="en-US"/>
        </w:rPr>
      </w:pPr>
    </w:p>
    <w:p w14:paraId="350D5D4A" w14:textId="7DD983C4" w:rsidR="000E4D90" w:rsidRDefault="000E4D90" w:rsidP="008B114A">
      <w:pPr>
        <w:pStyle w:val="ListParagraph"/>
        <w:widowControl w:val="0"/>
        <w:suppressAutoHyphens w:val="0"/>
        <w:ind w:left="1440"/>
        <w:rPr>
          <w:rFonts w:ascii="Times New Roman" w:hAnsi="Times New Roman"/>
        </w:rPr>
      </w:pPr>
      <w:r>
        <w:rPr>
          <w:rFonts w:ascii="Times New Roman" w:hAnsi="Times New Roman"/>
        </w:rPr>
        <w:t xml:space="preserve">Moun yo kapab depoze yon plent bò kote medyatè MCB a oubyen Biwo Aksè ak Opòtinite si yo estime yo te refize ba yo sèvis LAP sa. Plent lan dwe ekri nan espas sis mwa aprè refi ki pretann lan. Plent lan dwe fèt alekri. Pou depoze yon plent bò kote medyatè MCB a, moun yo dwe soumèt yon plent alekri pou: </w:t>
      </w:r>
    </w:p>
    <w:p w14:paraId="64F772AA" w14:textId="77777777" w:rsidR="00534E67" w:rsidRDefault="00534E67" w:rsidP="008B114A">
      <w:pPr>
        <w:pStyle w:val="ListParagraph"/>
        <w:widowControl w:val="0"/>
        <w:suppressAutoHyphens w:val="0"/>
        <w:ind w:left="1440"/>
        <w:rPr>
          <w:rFonts w:ascii="Times New Roman" w:hAnsi="Times New Roman"/>
          <w:lang w:eastAsia="en-US"/>
        </w:rPr>
      </w:pPr>
    </w:p>
    <w:p w14:paraId="2CFC7AEF" w14:textId="41E9EB09" w:rsidR="00534E67" w:rsidRDefault="00534E67" w:rsidP="008B114A">
      <w:pPr>
        <w:pStyle w:val="ListParagraph"/>
        <w:widowControl w:val="0"/>
        <w:suppressAutoHyphens w:val="0"/>
        <w:ind w:left="1440"/>
        <w:rPr>
          <w:rFonts w:ascii="Times New Roman" w:hAnsi="Times New Roman"/>
        </w:rPr>
      </w:pPr>
      <w:r>
        <w:rPr>
          <w:rFonts w:ascii="Times New Roman" w:hAnsi="Times New Roman"/>
        </w:rPr>
        <w:t>Komisyon Massachusetts pou Moun ki Avèg yo</w:t>
      </w:r>
    </w:p>
    <w:p w14:paraId="54CB78A2" w14:textId="1EEA6A33" w:rsidR="00534E67" w:rsidRDefault="00534E67" w:rsidP="008B114A">
      <w:pPr>
        <w:pStyle w:val="ListParagraph"/>
        <w:widowControl w:val="0"/>
        <w:suppressAutoHyphens w:val="0"/>
        <w:ind w:left="1440"/>
        <w:rPr>
          <w:rFonts w:ascii="Times New Roman" w:hAnsi="Times New Roman"/>
        </w:rPr>
      </w:pPr>
      <w:r>
        <w:rPr>
          <w:rFonts w:ascii="Times New Roman" w:hAnsi="Times New Roman"/>
        </w:rPr>
        <w:t>Atansyon: Medyatè</w:t>
      </w:r>
    </w:p>
    <w:p w14:paraId="637122CB" w14:textId="37548A8C" w:rsidR="00534E67" w:rsidRDefault="00534E67" w:rsidP="008B114A">
      <w:pPr>
        <w:pStyle w:val="ListParagraph"/>
        <w:widowControl w:val="0"/>
        <w:suppressAutoHyphens w:val="0"/>
        <w:ind w:left="1440"/>
        <w:rPr>
          <w:rFonts w:ascii="Times New Roman" w:hAnsi="Times New Roman"/>
        </w:rPr>
      </w:pPr>
      <w:r>
        <w:rPr>
          <w:rFonts w:ascii="Times New Roman" w:hAnsi="Times New Roman"/>
        </w:rPr>
        <w:t>600 Washington Street, 3</w:t>
      </w:r>
      <w:r>
        <w:rPr>
          <w:rFonts w:ascii="Times New Roman" w:hAnsi="Times New Roman"/>
          <w:vertAlign w:val="superscript"/>
        </w:rPr>
        <w:t>rd</w:t>
      </w:r>
      <w:r>
        <w:rPr>
          <w:rFonts w:ascii="Times New Roman" w:hAnsi="Times New Roman"/>
        </w:rPr>
        <w:t xml:space="preserve"> Floor</w:t>
      </w:r>
    </w:p>
    <w:p w14:paraId="4C294E57" w14:textId="3E9FFB55" w:rsidR="00534E67" w:rsidRPr="000E4D90" w:rsidRDefault="00534E67" w:rsidP="008B114A">
      <w:pPr>
        <w:pStyle w:val="ListParagraph"/>
        <w:widowControl w:val="0"/>
        <w:suppressAutoHyphens w:val="0"/>
        <w:ind w:left="1440"/>
        <w:rPr>
          <w:rFonts w:ascii="Times New Roman" w:hAnsi="Times New Roman"/>
        </w:rPr>
      </w:pPr>
      <w:r>
        <w:rPr>
          <w:rFonts w:ascii="Times New Roman" w:hAnsi="Times New Roman"/>
        </w:rPr>
        <w:t>Boston, MA 02111</w:t>
      </w:r>
    </w:p>
    <w:p w14:paraId="68F00CF4" w14:textId="77777777" w:rsidR="00830467" w:rsidRPr="0056608B" w:rsidRDefault="00830467" w:rsidP="00830467">
      <w:pPr>
        <w:widowControl w:val="0"/>
        <w:suppressAutoHyphens w:val="0"/>
        <w:rPr>
          <w:rFonts w:ascii="Times New Roman" w:hAnsi="Times New Roman"/>
          <w:b/>
          <w:bCs/>
          <w:lang w:eastAsia="en-US"/>
        </w:rPr>
      </w:pPr>
    </w:p>
    <w:p w14:paraId="76EE8766" w14:textId="341FC008" w:rsidR="00830467" w:rsidRPr="0056608B" w:rsidRDefault="00830467" w:rsidP="00830467">
      <w:pPr>
        <w:tabs>
          <w:tab w:val="left" w:pos="180"/>
        </w:tabs>
        <w:suppressAutoHyphens w:val="0"/>
        <w:ind w:left="1440"/>
        <w:rPr>
          <w:rFonts w:ascii="Times New Roman" w:hAnsi="Times New Roman"/>
        </w:rPr>
      </w:pPr>
      <w:r>
        <w:rPr>
          <w:rFonts w:ascii="Times New Roman" w:hAnsi="Times New Roman"/>
        </w:rPr>
        <w:t xml:space="preserve">Pou depoze yon plent avèk Biwo Aksè ak Opòtinite a, plent alekri a dwe soumèt nan atansyon: </w:t>
      </w:r>
    </w:p>
    <w:p w14:paraId="37CD4A84" w14:textId="77777777" w:rsidR="00830467" w:rsidRPr="0056608B" w:rsidRDefault="00830467" w:rsidP="00830467">
      <w:pPr>
        <w:tabs>
          <w:tab w:val="left" w:pos="180"/>
        </w:tabs>
        <w:suppressAutoHyphens w:val="0"/>
        <w:ind w:left="1440"/>
        <w:jc w:val="both"/>
        <w:rPr>
          <w:rFonts w:ascii="Times New Roman" w:hAnsi="Times New Roman"/>
          <w:lang w:eastAsia="en-US"/>
        </w:rPr>
      </w:pPr>
    </w:p>
    <w:p w14:paraId="59B08A89" w14:textId="697B11AA" w:rsidR="00830467" w:rsidRPr="0056608B" w:rsidRDefault="00830467" w:rsidP="00830467">
      <w:pPr>
        <w:tabs>
          <w:tab w:val="left" w:pos="180"/>
        </w:tabs>
        <w:ind w:left="1080"/>
        <w:rPr>
          <w:rFonts w:ascii="Times New Roman" w:hAnsi="Times New Roman"/>
        </w:rPr>
      </w:pPr>
      <w:r>
        <w:rPr>
          <w:rFonts w:ascii="Times New Roman" w:hAnsi="Times New Roman"/>
        </w:rPr>
        <w:tab/>
        <w:t>Biwo Aksè ak Opòtinite</w:t>
      </w:r>
    </w:p>
    <w:p w14:paraId="64BF88C7" w14:textId="01CEFDE4" w:rsidR="00830467" w:rsidRPr="007C241E" w:rsidRDefault="00830467" w:rsidP="00830467">
      <w:pPr>
        <w:tabs>
          <w:tab w:val="left" w:pos="180"/>
        </w:tabs>
        <w:ind w:left="1080"/>
        <w:rPr>
          <w:rFonts w:ascii="Times New Roman" w:hAnsi="Times New Roman"/>
        </w:rPr>
      </w:pPr>
      <w:r>
        <w:rPr>
          <w:rFonts w:ascii="Times New Roman" w:hAnsi="Times New Roman"/>
        </w:rPr>
        <w:tab/>
        <w:t xml:space="preserve">Atansyon: </w:t>
      </w:r>
      <w:r>
        <w:rPr>
          <w:rStyle w:val="cf01"/>
          <w:rFonts w:ascii="Times New Roman" w:hAnsi="Times New Roman"/>
          <w:sz w:val="24"/>
          <w:szCs w:val="24"/>
        </w:rPr>
        <w:t>Yarlennys Villaman</w:t>
      </w:r>
      <w:r>
        <w:rPr>
          <w:rFonts w:ascii="Times New Roman" w:hAnsi="Times New Roman"/>
        </w:rPr>
        <w:t>– Biwo Gouvènè a</w:t>
      </w:r>
    </w:p>
    <w:p w14:paraId="22EF206C" w14:textId="2F483C8A" w:rsidR="00830467" w:rsidRPr="0056608B" w:rsidRDefault="00830467" w:rsidP="00830467">
      <w:pPr>
        <w:tabs>
          <w:tab w:val="left" w:pos="180"/>
        </w:tabs>
        <w:ind w:left="1080"/>
        <w:rPr>
          <w:rFonts w:ascii="Times New Roman" w:hAnsi="Times New Roman"/>
        </w:rPr>
      </w:pPr>
      <w:r>
        <w:rPr>
          <w:rFonts w:ascii="Times New Roman" w:hAnsi="Times New Roman"/>
        </w:rPr>
        <w:tab/>
        <w:t>State House, Room 280</w:t>
      </w:r>
    </w:p>
    <w:p w14:paraId="68814E26" w14:textId="25E3A65C" w:rsidR="007254C2" w:rsidRPr="007C241E" w:rsidRDefault="00830467" w:rsidP="007C241E">
      <w:pPr>
        <w:tabs>
          <w:tab w:val="left" w:pos="180"/>
        </w:tabs>
        <w:ind w:left="1080"/>
        <w:rPr>
          <w:rFonts w:ascii="Times New Roman" w:hAnsi="Times New Roman"/>
        </w:rPr>
      </w:pPr>
      <w:r>
        <w:rPr>
          <w:rFonts w:ascii="Times New Roman" w:hAnsi="Times New Roman"/>
        </w:rPr>
        <w:tab/>
        <w:t xml:space="preserve">Boston, MA 02133 </w:t>
      </w:r>
    </w:p>
    <w:p w14:paraId="26E33087" w14:textId="77777777" w:rsidR="007254C2" w:rsidRPr="0056608B" w:rsidRDefault="007254C2" w:rsidP="003C5646">
      <w:pPr>
        <w:rPr>
          <w:rFonts w:ascii="Times New Roman" w:hAnsi="Times New Roman"/>
          <w:b/>
          <w:bCs/>
        </w:rPr>
      </w:pPr>
    </w:p>
    <w:p w14:paraId="03D382CC" w14:textId="016C6B3A" w:rsidR="008B114A" w:rsidRPr="0056608B" w:rsidRDefault="008B114A" w:rsidP="008B114A">
      <w:pPr>
        <w:pStyle w:val="ListParagraph"/>
        <w:numPr>
          <w:ilvl w:val="0"/>
          <w:numId w:val="13"/>
        </w:numPr>
        <w:rPr>
          <w:rFonts w:ascii="Times New Roman" w:hAnsi="Times New Roman"/>
          <w:b/>
          <w:bCs/>
        </w:rPr>
      </w:pPr>
      <w:r>
        <w:rPr>
          <w:rFonts w:ascii="Times New Roman" w:hAnsi="Times New Roman"/>
          <w:b/>
          <w:bCs/>
        </w:rPr>
        <w:t>Apwobasyon</w:t>
      </w:r>
    </w:p>
    <w:p w14:paraId="19EA258C" w14:textId="77777777" w:rsidR="008B114A" w:rsidRPr="0056608B" w:rsidRDefault="008B114A" w:rsidP="008B114A">
      <w:pPr>
        <w:rPr>
          <w:rFonts w:ascii="Times New Roman" w:hAnsi="Times New Roman"/>
          <w:b/>
          <w:bCs/>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1524"/>
        <w:gridCol w:w="3192"/>
      </w:tblGrid>
      <w:tr w:rsidR="008B114A" w:rsidRPr="0056608B" w14:paraId="1942DBB9" w14:textId="77777777" w:rsidTr="00FD385E">
        <w:trPr>
          <w:trHeight w:val="657"/>
        </w:trPr>
        <w:tc>
          <w:tcPr>
            <w:tcW w:w="4860" w:type="dxa"/>
            <w:tcBorders>
              <w:top w:val="nil"/>
              <w:left w:val="nil"/>
              <w:bottom w:val="single" w:sz="4" w:space="0" w:color="auto"/>
              <w:right w:val="nil"/>
            </w:tcBorders>
            <w:shd w:val="clear" w:color="auto" w:fill="auto"/>
          </w:tcPr>
          <w:p w14:paraId="6D83F925" w14:textId="77777777" w:rsidR="008B114A" w:rsidRDefault="008B114A" w:rsidP="00FD385E">
            <w:pPr>
              <w:snapToGrid w:val="0"/>
              <w:rPr>
                <w:rFonts w:ascii="Times New Roman" w:hAnsi="Times New Roman"/>
              </w:rPr>
            </w:pPr>
          </w:p>
          <w:p w14:paraId="4DFCD68F" w14:textId="77777777" w:rsidR="007254C2" w:rsidRDefault="007254C2" w:rsidP="00FD385E">
            <w:pPr>
              <w:snapToGrid w:val="0"/>
              <w:rPr>
                <w:rFonts w:ascii="Times New Roman" w:hAnsi="Times New Roman"/>
              </w:rPr>
            </w:pPr>
          </w:p>
          <w:p w14:paraId="1CC4C6E5" w14:textId="03F666AC" w:rsidR="007254C2" w:rsidRPr="0056608B" w:rsidRDefault="007254C2" w:rsidP="00FD385E">
            <w:pPr>
              <w:snapToGrid w:val="0"/>
              <w:rPr>
                <w:rFonts w:ascii="Times New Roman" w:hAnsi="Times New Roman"/>
              </w:rPr>
            </w:pPr>
          </w:p>
          <w:p w14:paraId="7AF9E42B" w14:textId="1ECD863D" w:rsidR="008B114A" w:rsidRPr="0056608B" w:rsidRDefault="00053D7C" w:rsidP="00FD385E">
            <w:pPr>
              <w:snapToGrid w:val="0"/>
              <w:rPr>
                <w:rFonts w:ascii="Times New Roman" w:hAnsi="Times New Roman"/>
              </w:rPr>
            </w:pPr>
            <w:r>
              <w:rPr>
                <w:noProof/>
              </w:rPr>
              <w:drawing>
                <wp:inline distT="0" distB="0" distL="0" distR="0" wp14:anchorId="3B739074" wp14:editId="0063EEF5">
                  <wp:extent cx="1758950" cy="342018"/>
                  <wp:effectExtent l="0" t="0" r="0" b="1270"/>
                  <wp:docPr id="595380481" name="Picture 1" descr="John Oliveir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380481" name="Picture 1" descr="John Oliveira signatur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58950" cy="342018"/>
                          </a:xfrm>
                          <a:prstGeom prst="rect">
                            <a:avLst/>
                          </a:prstGeom>
                        </pic:spPr>
                      </pic:pic>
                    </a:graphicData>
                  </a:graphic>
                </wp:inline>
              </w:drawing>
            </w:r>
          </w:p>
          <w:p w14:paraId="5FB33CD5" w14:textId="72FCFDE7" w:rsidR="008B114A" w:rsidRPr="0056608B" w:rsidRDefault="008B114A" w:rsidP="00FD385E">
            <w:pPr>
              <w:snapToGrid w:val="0"/>
              <w:rPr>
                <w:rFonts w:ascii="Times New Roman" w:hAnsi="Times New Roman"/>
              </w:rPr>
            </w:pPr>
          </w:p>
        </w:tc>
        <w:tc>
          <w:tcPr>
            <w:tcW w:w="1524" w:type="dxa"/>
            <w:tcBorders>
              <w:top w:val="nil"/>
              <w:left w:val="nil"/>
              <w:bottom w:val="nil"/>
              <w:right w:val="nil"/>
            </w:tcBorders>
            <w:shd w:val="clear" w:color="auto" w:fill="auto"/>
          </w:tcPr>
          <w:p w14:paraId="7A3190EA" w14:textId="77777777" w:rsidR="008B114A" w:rsidRPr="0056608B" w:rsidRDefault="008B114A"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5A916388" w14:textId="77777777" w:rsidR="008B114A" w:rsidRPr="0056608B" w:rsidRDefault="008B114A" w:rsidP="00FD385E">
            <w:pPr>
              <w:snapToGrid w:val="0"/>
              <w:rPr>
                <w:rFonts w:ascii="Times New Roman" w:hAnsi="Times New Roman"/>
              </w:rPr>
            </w:pPr>
          </w:p>
          <w:p w14:paraId="16A4426F" w14:textId="77777777" w:rsidR="008B114A" w:rsidRDefault="008B114A" w:rsidP="00FD385E">
            <w:pPr>
              <w:snapToGrid w:val="0"/>
              <w:rPr>
                <w:rFonts w:ascii="Times New Roman" w:hAnsi="Times New Roman"/>
              </w:rPr>
            </w:pPr>
          </w:p>
          <w:p w14:paraId="248F03AC" w14:textId="77777777" w:rsidR="007254C2" w:rsidRDefault="007254C2" w:rsidP="00FD385E">
            <w:pPr>
              <w:snapToGrid w:val="0"/>
              <w:rPr>
                <w:rFonts w:ascii="Times New Roman" w:hAnsi="Times New Roman"/>
              </w:rPr>
            </w:pPr>
          </w:p>
          <w:p w14:paraId="5B9D123A" w14:textId="77777777" w:rsidR="007254C2" w:rsidRPr="0056608B" w:rsidRDefault="007254C2" w:rsidP="00FD385E">
            <w:pPr>
              <w:snapToGrid w:val="0"/>
              <w:rPr>
                <w:rFonts w:ascii="Times New Roman" w:hAnsi="Times New Roman"/>
              </w:rPr>
            </w:pPr>
          </w:p>
          <w:p w14:paraId="369550A0" w14:textId="1BB9AECF" w:rsidR="008B114A" w:rsidRPr="0056608B" w:rsidRDefault="00053D7C" w:rsidP="00FD385E">
            <w:pPr>
              <w:tabs>
                <w:tab w:val="center" w:pos="1488"/>
              </w:tabs>
              <w:snapToGrid w:val="0"/>
              <w:spacing w:after="120"/>
              <w:rPr>
                <w:rFonts w:ascii="Times New Roman" w:hAnsi="Times New Roman"/>
              </w:rPr>
            </w:pPr>
            <w:r>
              <w:rPr>
                <w:rFonts w:ascii="Times New Roman" w:hAnsi="Times New Roman"/>
              </w:rPr>
              <w:t>2 Fevriye 2024</w:t>
            </w:r>
          </w:p>
        </w:tc>
      </w:tr>
      <w:tr w:rsidR="008B114A" w:rsidRPr="0056608B" w14:paraId="5CFC6A60" w14:textId="77777777" w:rsidTr="00FD385E">
        <w:trPr>
          <w:trHeight w:val="440"/>
        </w:trPr>
        <w:tc>
          <w:tcPr>
            <w:tcW w:w="4860" w:type="dxa"/>
            <w:tcBorders>
              <w:left w:val="nil"/>
              <w:bottom w:val="nil"/>
              <w:right w:val="nil"/>
            </w:tcBorders>
            <w:shd w:val="clear" w:color="auto" w:fill="auto"/>
          </w:tcPr>
          <w:p w14:paraId="34F41AA1" w14:textId="458D36C5" w:rsidR="008B114A" w:rsidRPr="0056608B" w:rsidRDefault="008B114A" w:rsidP="00FD385E">
            <w:pPr>
              <w:snapToGrid w:val="0"/>
              <w:rPr>
                <w:rFonts w:ascii="Times New Roman" w:hAnsi="Times New Roman"/>
              </w:rPr>
            </w:pPr>
            <w:r>
              <w:rPr>
                <w:rFonts w:ascii="Times New Roman" w:hAnsi="Times New Roman"/>
              </w:rPr>
              <w:t>Komisè John Oliveira</w:t>
            </w:r>
          </w:p>
          <w:p w14:paraId="245F311F" w14:textId="77777777" w:rsidR="008B114A" w:rsidRPr="0056608B" w:rsidRDefault="008B114A" w:rsidP="00FD385E">
            <w:pPr>
              <w:snapToGrid w:val="0"/>
              <w:rPr>
                <w:rFonts w:ascii="Times New Roman" w:hAnsi="Times New Roman"/>
                <w:highlight w:val="yellow"/>
              </w:rPr>
            </w:pPr>
            <w:r>
              <w:rPr>
                <w:rFonts w:ascii="Times New Roman" w:hAnsi="Times New Roman"/>
              </w:rPr>
              <w:t>Komisyon Massachusetts pou Moun ki Avèg yo</w:t>
            </w:r>
          </w:p>
        </w:tc>
        <w:tc>
          <w:tcPr>
            <w:tcW w:w="1524" w:type="dxa"/>
            <w:tcBorders>
              <w:top w:val="nil"/>
              <w:left w:val="nil"/>
              <w:bottom w:val="nil"/>
              <w:right w:val="nil"/>
            </w:tcBorders>
            <w:shd w:val="clear" w:color="auto" w:fill="auto"/>
          </w:tcPr>
          <w:p w14:paraId="72EC41C2" w14:textId="77777777" w:rsidR="008B114A" w:rsidRPr="0056608B" w:rsidRDefault="008B114A" w:rsidP="00FD385E">
            <w:pPr>
              <w:snapToGrid w:val="0"/>
              <w:rPr>
                <w:rFonts w:ascii="Times New Roman" w:hAnsi="Times New Roman"/>
              </w:rPr>
            </w:pPr>
          </w:p>
        </w:tc>
        <w:tc>
          <w:tcPr>
            <w:tcW w:w="3192" w:type="dxa"/>
            <w:tcBorders>
              <w:left w:val="nil"/>
              <w:bottom w:val="nil"/>
              <w:right w:val="nil"/>
            </w:tcBorders>
            <w:shd w:val="clear" w:color="auto" w:fill="auto"/>
          </w:tcPr>
          <w:p w14:paraId="6CA3A4F6" w14:textId="77777777" w:rsidR="008B114A" w:rsidRPr="0056608B" w:rsidRDefault="008B114A" w:rsidP="00FD385E">
            <w:pPr>
              <w:snapToGrid w:val="0"/>
              <w:spacing w:before="120"/>
              <w:rPr>
                <w:rFonts w:ascii="Times New Roman" w:hAnsi="Times New Roman"/>
              </w:rPr>
            </w:pPr>
            <w:r>
              <w:rPr>
                <w:rFonts w:ascii="Times New Roman" w:hAnsi="Times New Roman"/>
              </w:rPr>
              <w:t>Dat</w:t>
            </w:r>
          </w:p>
        </w:tc>
      </w:tr>
      <w:tr w:rsidR="008B114A" w:rsidRPr="0056608B" w14:paraId="3C42DEC2" w14:textId="77777777" w:rsidTr="00FD385E">
        <w:trPr>
          <w:trHeight w:val="612"/>
        </w:trPr>
        <w:tc>
          <w:tcPr>
            <w:tcW w:w="4860" w:type="dxa"/>
            <w:tcBorders>
              <w:top w:val="nil"/>
              <w:left w:val="nil"/>
              <w:bottom w:val="single" w:sz="4" w:space="0" w:color="auto"/>
              <w:right w:val="nil"/>
            </w:tcBorders>
            <w:shd w:val="clear" w:color="auto" w:fill="auto"/>
          </w:tcPr>
          <w:p w14:paraId="447F5D79" w14:textId="44B89816" w:rsidR="008B114A" w:rsidRPr="0056608B" w:rsidRDefault="00FA4992" w:rsidP="00FD385E">
            <w:pPr>
              <w:snapToGrid w:val="0"/>
              <w:spacing w:after="120"/>
              <w:rPr>
                <w:rFonts w:ascii="Times New Roman" w:hAnsi="Times New Roman"/>
              </w:rPr>
            </w:pPr>
            <w:r>
              <w:rPr>
                <w:noProof/>
              </w:rPr>
              <w:drawing>
                <wp:anchor distT="0" distB="0" distL="114300" distR="114300" simplePos="0" relativeHeight="251658240" behindDoc="1" locked="0" layoutInCell="1" allowOverlap="1" wp14:anchorId="78AF689E" wp14:editId="6A63AFEB">
                  <wp:simplePos x="0" y="0"/>
                  <wp:positionH relativeFrom="column">
                    <wp:posOffset>-43180</wp:posOffset>
                  </wp:positionH>
                  <wp:positionV relativeFrom="paragraph">
                    <wp:posOffset>609600</wp:posOffset>
                  </wp:positionV>
                  <wp:extent cx="2948940" cy="478790"/>
                  <wp:effectExtent l="0" t="0" r="3810" b="0"/>
                  <wp:wrapTight wrapText="bothSides">
                    <wp:wrapPolygon edited="0">
                      <wp:start x="0" y="0"/>
                      <wp:lineTo x="0" y="20626"/>
                      <wp:lineTo x="21488" y="20626"/>
                      <wp:lineTo x="21488" y="0"/>
                      <wp:lineTo x="0" y="0"/>
                    </wp:wrapPolygon>
                  </wp:wrapTight>
                  <wp:docPr id="554933093" name="Picture 1" descr="Kathleen E. Wals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933093" name="Picture 1" descr="Kathleen E. Walsh Signature"/>
                          <pic:cNvPicPr>
                            <a:picLocks noChangeAspect="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48940" cy="478790"/>
                          </a:xfrm>
                          <a:prstGeom prst="rect">
                            <a:avLst/>
                          </a:prstGeom>
                          <a:noFill/>
                          <a:ln>
                            <a:noFill/>
                          </a:ln>
                        </pic:spPr>
                      </pic:pic>
                    </a:graphicData>
                  </a:graphic>
                </wp:anchor>
              </w:drawing>
            </w:r>
          </w:p>
        </w:tc>
        <w:tc>
          <w:tcPr>
            <w:tcW w:w="1524" w:type="dxa"/>
            <w:tcBorders>
              <w:top w:val="nil"/>
              <w:left w:val="nil"/>
              <w:bottom w:val="nil"/>
              <w:right w:val="nil"/>
            </w:tcBorders>
            <w:shd w:val="clear" w:color="auto" w:fill="auto"/>
          </w:tcPr>
          <w:p w14:paraId="4948F583" w14:textId="77777777" w:rsidR="008B114A" w:rsidRDefault="008B114A" w:rsidP="00FD385E">
            <w:pPr>
              <w:snapToGrid w:val="0"/>
              <w:rPr>
                <w:rFonts w:ascii="Times New Roman" w:hAnsi="Times New Roman"/>
              </w:rPr>
            </w:pPr>
          </w:p>
          <w:p w14:paraId="6531C432" w14:textId="75DFF8C2" w:rsidR="007254C2" w:rsidRPr="0056608B" w:rsidRDefault="007254C2" w:rsidP="00FD385E">
            <w:pPr>
              <w:snapToGrid w:val="0"/>
              <w:rPr>
                <w:rFonts w:ascii="Times New Roman" w:hAnsi="Times New Roman"/>
              </w:rPr>
            </w:pPr>
          </w:p>
        </w:tc>
        <w:tc>
          <w:tcPr>
            <w:tcW w:w="3192" w:type="dxa"/>
            <w:tcBorders>
              <w:top w:val="nil"/>
              <w:left w:val="nil"/>
              <w:bottom w:val="single" w:sz="4" w:space="0" w:color="auto"/>
              <w:right w:val="nil"/>
            </w:tcBorders>
            <w:shd w:val="clear" w:color="auto" w:fill="auto"/>
          </w:tcPr>
          <w:p w14:paraId="414098D1" w14:textId="77777777" w:rsidR="008B114A" w:rsidRPr="0056608B" w:rsidRDefault="008B114A" w:rsidP="00FD385E">
            <w:pPr>
              <w:snapToGrid w:val="0"/>
              <w:rPr>
                <w:rFonts w:ascii="Times New Roman" w:hAnsi="Times New Roman"/>
              </w:rPr>
            </w:pPr>
          </w:p>
          <w:p w14:paraId="66335DEB" w14:textId="77777777" w:rsidR="008B114A" w:rsidRPr="0056608B" w:rsidRDefault="008B114A" w:rsidP="00FD385E">
            <w:pPr>
              <w:snapToGrid w:val="0"/>
              <w:rPr>
                <w:rFonts w:ascii="Times New Roman" w:hAnsi="Times New Roman"/>
              </w:rPr>
            </w:pPr>
          </w:p>
          <w:p w14:paraId="5BA6F1F6" w14:textId="77777777" w:rsidR="008B114A" w:rsidRPr="0056608B" w:rsidRDefault="008B114A" w:rsidP="00FD385E">
            <w:pPr>
              <w:snapToGrid w:val="0"/>
              <w:rPr>
                <w:rFonts w:ascii="Times New Roman" w:hAnsi="Times New Roman"/>
              </w:rPr>
            </w:pPr>
          </w:p>
          <w:p w14:paraId="2E9D524B" w14:textId="77777777" w:rsidR="008B114A" w:rsidRPr="0056608B" w:rsidRDefault="008B114A" w:rsidP="00FD385E">
            <w:pPr>
              <w:snapToGrid w:val="0"/>
              <w:rPr>
                <w:rFonts w:ascii="Times New Roman" w:hAnsi="Times New Roman"/>
              </w:rPr>
            </w:pPr>
          </w:p>
          <w:p w14:paraId="646ADE9C" w14:textId="77777777" w:rsidR="008B114A" w:rsidRPr="0056608B" w:rsidRDefault="008B114A" w:rsidP="00FD385E">
            <w:pPr>
              <w:snapToGrid w:val="0"/>
              <w:rPr>
                <w:rFonts w:ascii="Times New Roman" w:hAnsi="Times New Roman"/>
              </w:rPr>
            </w:pPr>
          </w:p>
          <w:p w14:paraId="5AAE0B55" w14:textId="610DF9CA" w:rsidR="008B114A" w:rsidRDefault="00746470" w:rsidP="00FD385E">
            <w:pPr>
              <w:snapToGrid w:val="0"/>
              <w:rPr>
                <w:rFonts w:ascii="Times New Roman" w:hAnsi="Times New Roman"/>
              </w:rPr>
            </w:pPr>
            <w:r>
              <w:rPr>
                <w:rFonts w:ascii="Times New Roman" w:hAnsi="Times New Roman"/>
              </w:rPr>
              <w:t>1 Mach 2024</w:t>
            </w:r>
          </w:p>
          <w:p w14:paraId="72EAFEEE" w14:textId="2B419D42" w:rsidR="00FA4992" w:rsidRPr="0056608B" w:rsidRDefault="00FA4992" w:rsidP="00FD385E">
            <w:pPr>
              <w:snapToGrid w:val="0"/>
              <w:rPr>
                <w:rFonts w:ascii="Times New Roman" w:hAnsi="Times New Roman"/>
              </w:rPr>
            </w:pPr>
          </w:p>
        </w:tc>
      </w:tr>
      <w:tr w:rsidR="008B114A" w:rsidRPr="0056608B" w14:paraId="52B4D766" w14:textId="77777777" w:rsidTr="00FD385E">
        <w:trPr>
          <w:trHeight w:val="1053"/>
        </w:trPr>
        <w:tc>
          <w:tcPr>
            <w:tcW w:w="4860" w:type="dxa"/>
            <w:tcBorders>
              <w:top w:val="single" w:sz="4" w:space="0" w:color="auto"/>
              <w:left w:val="nil"/>
              <w:bottom w:val="nil"/>
              <w:right w:val="nil"/>
            </w:tcBorders>
            <w:shd w:val="clear" w:color="auto" w:fill="auto"/>
          </w:tcPr>
          <w:p w14:paraId="7F2A287A" w14:textId="1C9D0B43" w:rsidR="008B114A" w:rsidRPr="0056608B" w:rsidRDefault="008B114A" w:rsidP="008B114A">
            <w:pPr>
              <w:snapToGrid w:val="0"/>
              <w:spacing w:before="120"/>
              <w:rPr>
                <w:rFonts w:ascii="Times New Roman" w:hAnsi="Times New Roman"/>
              </w:rPr>
            </w:pPr>
            <w:r>
              <w:rPr>
                <w:rFonts w:ascii="Times New Roman" w:hAnsi="Times New Roman"/>
              </w:rPr>
              <w:t>Sekretè Kathleen E. Walsh</w:t>
            </w:r>
            <w:r>
              <w:rPr>
                <w:rFonts w:ascii="Times New Roman" w:hAnsi="Times New Roman"/>
              </w:rPr>
              <w:br/>
              <w:t>Biwo Egzekitif Sèvis Sante ak Sosyal yo</w:t>
            </w:r>
          </w:p>
        </w:tc>
        <w:tc>
          <w:tcPr>
            <w:tcW w:w="1524" w:type="dxa"/>
            <w:tcBorders>
              <w:top w:val="nil"/>
              <w:left w:val="nil"/>
              <w:bottom w:val="nil"/>
              <w:right w:val="nil"/>
            </w:tcBorders>
            <w:shd w:val="clear" w:color="auto" w:fill="auto"/>
          </w:tcPr>
          <w:p w14:paraId="0F5FDE9D" w14:textId="77777777" w:rsidR="008B114A" w:rsidRPr="0056608B" w:rsidRDefault="008B114A" w:rsidP="00FD385E">
            <w:pPr>
              <w:snapToGrid w:val="0"/>
              <w:rPr>
                <w:rFonts w:ascii="Times New Roman" w:hAnsi="Times New Roman"/>
              </w:rPr>
            </w:pPr>
          </w:p>
        </w:tc>
        <w:tc>
          <w:tcPr>
            <w:tcW w:w="3192" w:type="dxa"/>
            <w:tcBorders>
              <w:top w:val="single" w:sz="4" w:space="0" w:color="auto"/>
              <w:left w:val="nil"/>
              <w:bottom w:val="nil"/>
              <w:right w:val="nil"/>
            </w:tcBorders>
            <w:shd w:val="clear" w:color="auto" w:fill="auto"/>
          </w:tcPr>
          <w:p w14:paraId="6BEBDE1C" w14:textId="77777777" w:rsidR="008B114A" w:rsidRPr="0056608B" w:rsidRDefault="008B114A" w:rsidP="00FD385E">
            <w:pPr>
              <w:snapToGrid w:val="0"/>
              <w:spacing w:before="120"/>
              <w:rPr>
                <w:rFonts w:ascii="Times New Roman" w:hAnsi="Times New Roman"/>
              </w:rPr>
            </w:pPr>
            <w:r>
              <w:rPr>
                <w:rFonts w:ascii="Times New Roman" w:hAnsi="Times New Roman"/>
              </w:rPr>
              <w:t>Dat</w:t>
            </w:r>
          </w:p>
        </w:tc>
      </w:tr>
    </w:tbl>
    <w:p w14:paraId="7D262220" w14:textId="77777777" w:rsidR="008B114A" w:rsidRPr="0056608B" w:rsidRDefault="008B114A" w:rsidP="004E5AAF">
      <w:pPr>
        <w:rPr>
          <w:rFonts w:ascii="Times New Roman" w:hAnsi="Times New Roman"/>
          <w:b/>
          <w:bCs/>
        </w:rPr>
      </w:pPr>
    </w:p>
    <w:sectPr w:rsidR="008B114A" w:rsidRPr="0056608B" w:rsidSect="00634B0A">
      <w:headerReference w:type="default" r:id="rId35"/>
      <w:footerReference w:type="default" r:id="rId36"/>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9567FF" w14:textId="77777777" w:rsidR="00634B0A" w:rsidRDefault="00634B0A" w:rsidP="00E62E27">
      <w:r>
        <w:separator/>
      </w:r>
    </w:p>
  </w:endnote>
  <w:endnote w:type="continuationSeparator" w:id="0">
    <w:p w14:paraId="47D4616B" w14:textId="77777777" w:rsidR="00634B0A" w:rsidRDefault="00634B0A" w:rsidP="00E62E27">
      <w:r>
        <w:continuationSeparator/>
      </w:r>
    </w:p>
  </w:endnote>
  <w:endnote w:type="continuationNotice" w:id="1">
    <w:p w14:paraId="4F3BD307" w14:textId="77777777" w:rsidR="00634B0A" w:rsidRDefault="00634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sig w:usb0="A00002AF" w:usb1="500078FB" w:usb2="00000000" w:usb3="00000000" w:csb0="0000009F" w:csb1="00000000"/>
  </w:font>
  <w:font w:name="DejaVu Sans">
    <w:altName w:val="Arial"/>
    <w:charset w:val="00"/>
    <w:family w:val="swiss"/>
    <w:pitch w:val="variable"/>
    <w:sig w:usb0="00000000" w:usb1="5200FDFF" w:usb2="00042021" w:usb3="00000000" w:csb0="000001FF" w:csb1="00000000"/>
  </w:font>
  <w:font w:name="ITC Garamond Std">
    <w:altName w:val="Arial"/>
    <w:charset w:val="00"/>
    <w:family w:val="swiss"/>
    <w:pitch w:val="default"/>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189301151"/>
      <w:docPartObj>
        <w:docPartGallery w:val="Page Numbers (Bottom of Page)"/>
        <w:docPartUnique/>
      </w:docPartObj>
    </w:sdtPr>
    <w:sdtEndPr>
      <w:rPr>
        <w:rStyle w:val="PageNumber"/>
      </w:rPr>
    </w:sdtEndPr>
    <w:sdtContent>
      <w:p w14:paraId="3AB4AE70" w14:textId="2D801A30" w:rsidR="00EA4F6E" w:rsidRDefault="00EA4F6E" w:rsidP="004576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08F5045A" w14:textId="77777777" w:rsidR="00EA4F6E" w:rsidRDefault="00EA4F6E" w:rsidP="007C1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B561D4" w14:textId="77777777" w:rsidR="00EA4F6E" w:rsidRPr="007C1B53" w:rsidRDefault="00EA4F6E" w:rsidP="00E14889">
    <w:pPr>
      <w:pStyle w:val="Footer"/>
      <w:ind w:right="360"/>
      <w:jc w:val="center"/>
      <w:rPr>
        <w:rFonts w:ascii="Times New Roman" w:hAnsi="Times New Roman"/>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4169392"/>
      <w:docPartObj>
        <w:docPartGallery w:val="Page Numbers (Bottom of Page)"/>
        <w:docPartUnique/>
      </w:docPartObj>
    </w:sdtPr>
    <w:sdtEndPr>
      <w:rPr>
        <w:rFonts w:ascii="Times New Roman" w:hAnsi="Times New Roman"/>
        <w:noProof/>
      </w:rPr>
    </w:sdtEndPr>
    <w:sdtContent>
      <w:p w14:paraId="085A0240" w14:textId="3F7A7B3A" w:rsidR="00EA4F6E" w:rsidRPr="00C26A4F" w:rsidRDefault="00EA4F6E">
        <w:pPr>
          <w:pStyle w:val="Footer"/>
          <w:jc w:val="center"/>
          <w:rPr>
            <w:rFonts w:ascii="Times New Roman" w:hAnsi="Times New Roman"/>
          </w:rPr>
        </w:pPr>
        <w:r w:rsidRPr="00C26A4F">
          <w:rPr>
            <w:rFonts w:ascii="Times New Roman" w:hAnsi="Times New Roman"/>
            <w:color w:val="2B579A"/>
            <w:shd w:val="clear" w:color="auto" w:fill="E6E6E6"/>
          </w:rPr>
          <w:fldChar w:fldCharType="begin"/>
        </w:r>
        <w:r w:rsidRPr="00C26A4F">
          <w:rPr>
            <w:rFonts w:ascii="Times New Roman" w:hAnsi="Times New Roman"/>
          </w:rPr>
          <w:instrText xml:space="preserve"> PAGE   \* MERGEFORMAT </w:instrText>
        </w:r>
        <w:r w:rsidRPr="00C26A4F">
          <w:rPr>
            <w:rFonts w:ascii="Times New Roman" w:hAnsi="Times New Roman"/>
            <w:color w:val="2B579A"/>
            <w:shd w:val="clear" w:color="auto" w:fill="E6E6E6"/>
          </w:rPr>
          <w:fldChar w:fldCharType="separate"/>
        </w:r>
        <w:r w:rsidRPr="00C26A4F">
          <w:rPr>
            <w:rFonts w:ascii="Times New Roman" w:hAnsi="Times New Roman"/>
          </w:rPr>
          <w:t>2</w:t>
        </w:r>
        <w:r w:rsidRPr="00C26A4F">
          <w:rPr>
            <w:rFonts w:ascii="Times New Roman" w:hAnsi="Times New Roman"/>
            <w:color w:val="2B579A"/>
            <w:shd w:val="clear" w:color="auto" w:fill="E6E6E6"/>
          </w:rPr>
          <w:fldChar w:fldCharType="end"/>
        </w:r>
      </w:p>
    </w:sdtContent>
  </w:sdt>
  <w:p w14:paraId="17360959" w14:textId="591246E6" w:rsidR="00EA4F6E" w:rsidRPr="008E7F73" w:rsidRDefault="00EA4F6E" w:rsidP="008E7F73">
    <w:pPr>
      <w:pStyle w:val="Footer"/>
      <w:jc w:val="center"/>
      <w:rPr>
        <w:rFonts w:ascii="Times New Roman" w:hAnsi="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7BDEF5" w14:textId="77777777" w:rsidR="00634B0A" w:rsidRDefault="00634B0A" w:rsidP="00E62E27">
      <w:r>
        <w:separator/>
      </w:r>
    </w:p>
  </w:footnote>
  <w:footnote w:type="continuationSeparator" w:id="0">
    <w:p w14:paraId="0FD391E9" w14:textId="77777777" w:rsidR="00634B0A" w:rsidRDefault="00634B0A" w:rsidP="00E62E27">
      <w:r>
        <w:continuationSeparator/>
      </w:r>
    </w:p>
  </w:footnote>
  <w:footnote w:type="continuationNotice" w:id="1">
    <w:p w14:paraId="5C93E391" w14:textId="77777777" w:rsidR="00634B0A" w:rsidRDefault="00634B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0AA1F2" w14:textId="6F2689C4" w:rsidR="00EA4F6E" w:rsidRPr="00E62E27" w:rsidRDefault="000D0EC3" w:rsidP="00E62E27">
    <w:pPr>
      <w:tabs>
        <w:tab w:val="center" w:pos="4320"/>
        <w:tab w:val="right" w:pos="8640"/>
      </w:tabs>
      <w:suppressAutoHyphens w:val="0"/>
      <w:jc w:val="center"/>
      <w:rPr>
        <w:rFonts w:ascii="Times New Roman" w:hAnsi="Times New Roman"/>
        <w:b/>
      </w:rPr>
    </w:pPr>
    <w:r>
      <w:rPr>
        <w:rFonts w:ascii="Times New Roman" w:hAnsi="Times New Roman"/>
        <w:b/>
      </w:rPr>
      <w:t>Komisyon Massachusetts pou Moun ki Avèg yo</w:t>
    </w:r>
  </w:p>
  <w:p w14:paraId="40F3C038" w14:textId="77777777" w:rsidR="00EA4F6E" w:rsidRDefault="00EA4F6E" w:rsidP="002C62E6">
    <w:pPr>
      <w:tabs>
        <w:tab w:val="center" w:pos="4320"/>
        <w:tab w:val="right" w:pos="8640"/>
      </w:tabs>
      <w:suppressAutoHyphens w:val="0"/>
      <w:jc w:val="center"/>
      <w:rPr>
        <w:rFonts w:ascii="Times New Roman" w:hAnsi="Times New Roman"/>
        <w:b/>
      </w:rPr>
    </w:pPr>
    <w:r>
      <w:rPr>
        <w:rFonts w:ascii="Times New Roman" w:hAnsi="Times New Roman"/>
        <w:b/>
      </w:rPr>
      <w:t>Plan Aksè Lengwistik</w:t>
    </w:r>
  </w:p>
  <w:p w14:paraId="6221EF1F" w14:textId="64619A33" w:rsidR="00EA4F6E" w:rsidRDefault="00EA4F6E" w:rsidP="002C62E6">
    <w:pPr>
      <w:jc w:val="center"/>
      <w:rPr>
        <w:rFonts w:ascii="Times New Roman" w:hAnsi="Times New Roman"/>
      </w:rPr>
    </w:pPr>
    <w:r>
      <w:rPr>
        <w:rFonts w:ascii="Times New Roman" w:hAnsi="Times New Roman"/>
      </w:rPr>
      <w:t>Janvye 2024 – Desanm 2025</w:t>
    </w:r>
  </w:p>
  <w:p w14:paraId="4ADF5CBD" w14:textId="77777777" w:rsidR="00EA4F6E" w:rsidRPr="002C62E6" w:rsidRDefault="00EA4F6E" w:rsidP="007C1B53">
    <w:pP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lvl>
  </w:abstractNum>
  <w:abstractNum w:abstractNumId="1" w15:restartNumberingAfterBreak="0">
    <w:nsid w:val="00000002"/>
    <w:multiLevelType w:val="singleLevel"/>
    <w:tmpl w:val="9C5ABBC8"/>
    <w:name w:val="WW8Num2"/>
    <w:lvl w:ilvl="0">
      <w:start w:val="1"/>
      <w:numFmt w:val="decimal"/>
      <w:pStyle w:val="Heading3"/>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60" w:hanging="360"/>
      </w:pPr>
    </w:lvl>
  </w:abstractNum>
  <w:abstractNum w:abstractNumId="4" w15:restartNumberingAfterBreak="0">
    <w:nsid w:val="00000005"/>
    <w:multiLevelType w:val="singleLevel"/>
    <w:tmpl w:val="04090019"/>
    <w:name w:val="WW8Num5"/>
    <w:lvl w:ilvl="0">
      <w:start w:val="1"/>
      <w:numFmt w:val="lowerLetter"/>
      <w:lvlText w:val="%1."/>
      <w:lvlJc w:val="left"/>
      <w:pPr>
        <w:tabs>
          <w:tab w:val="num" w:pos="1080"/>
        </w:tabs>
        <w:ind w:left="1080" w:hanging="360"/>
      </w:pPr>
    </w:lvl>
  </w:abstractNum>
  <w:abstractNum w:abstractNumId="5" w15:restartNumberingAfterBreak="0">
    <w:nsid w:val="04F977AB"/>
    <w:multiLevelType w:val="hybridMultilevel"/>
    <w:tmpl w:val="E106583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91B09B3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A77F"/>
    <w:multiLevelType w:val="hybridMultilevel"/>
    <w:tmpl w:val="535AFA42"/>
    <w:lvl w:ilvl="0" w:tplc="8278BFA2">
      <w:start w:val="1"/>
      <w:numFmt w:val="bullet"/>
      <w:lvlText w:val=""/>
      <w:lvlJc w:val="left"/>
      <w:pPr>
        <w:ind w:left="2520" w:hanging="360"/>
      </w:pPr>
      <w:rPr>
        <w:rFonts w:ascii="Symbol" w:hAnsi="Symbol" w:hint="default"/>
      </w:rPr>
    </w:lvl>
    <w:lvl w:ilvl="1" w:tplc="1E7AB9C6">
      <w:start w:val="1"/>
      <w:numFmt w:val="bullet"/>
      <w:lvlText w:val="o"/>
      <w:lvlJc w:val="left"/>
      <w:pPr>
        <w:ind w:left="3240" w:hanging="360"/>
      </w:pPr>
      <w:rPr>
        <w:rFonts w:ascii="Courier New" w:hAnsi="Courier New" w:hint="default"/>
      </w:rPr>
    </w:lvl>
    <w:lvl w:ilvl="2" w:tplc="7158B2EC">
      <w:start w:val="1"/>
      <w:numFmt w:val="bullet"/>
      <w:lvlText w:val=""/>
      <w:lvlJc w:val="left"/>
      <w:pPr>
        <w:ind w:left="3960" w:hanging="360"/>
      </w:pPr>
      <w:rPr>
        <w:rFonts w:ascii="Wingdings" w:hAnsi="Wingdings" w:hint="default"/>
      </w:rPr>
    </w:lvl>
    <w:lvl w:ilvl="3" w:tplc="8E0CD1E4">
      <w:start w:val="1"/>
      <w:numFmt w:val="bullet"/>
      <w:lvlText w:val=""/>
      <w:lvlJc w:val="left"/>
      <w:pPr>
        <w:ind w:left="4680" w:hanging="360"/>
      </w:pPr>
      <w:rPr>
        <w:rFonts w:ascii="Symbol" w:hAnsi="Symbol" w:hint="default"/>
      </w:rPr>
    </w:lvl>
    <w:lvl w:ilvl="4" w:tplc="CCA8DCC2">
      <w:start w:val="1"/>
      <w:numFmt w:val="bullet"/>
      <w:lvlText w:val="o"/>
      <w:lvlJc w:val="left"/>
      <w:pPr>
        <w:ind w:left="5400" w:hanging="360"/>
      </w:pPr>
      <w:rPr>
        <w:rFonts w:ascii="Courier New" w:hAnsi="Courier New" w:hint="default"/>
      </w:rPr>
    </w:lvl>
    <w:lvl w:ilvl="5" w:tplc="8230CAE4">
      <w:start w:val="1"/>
      <w:numFmt w:val="bullet"/>
      <w:lvlText w:val=""/>
      <w:lvlJc w:val="left"/>
      <w:pPr>
        <w:ind w:left="6120" w:hanging="360"/>
      </w:pPr>
      <w:rPr>
        <w:rFonts w:ascii="Wingdings" w:hAnsi="Wingdings" w:hint="default"/>
      </w:rPr>
    </w:lvl>
    <w:lvl w:ilvl="6" w:tplc="246A3E00">
      <w:start w:val="1"/>
      <w:numFmt w:val="bullet"/>
      <w:lvlText w:val=""/>
      <w:lvlJc w:val="left"/>
      <w:pPr>
        <w:ind w:left="6840" w:hanging="360"/>
      </w:pPr>
      <w:rPr>
        <w:rFonts w:ascii="Symbol" w:hAnsi="Symbol" w:hint="default"/>
      </w:rPr>
    </w:lvl>
    <w:lvl w:ilvl="7" w:tplc="D906493E">
      <w:start w:val="1"/>
      <w:numFmt w:val="bullet"/>
      <w:lvlText w:val="o"/>
      <w:lvlJc w:val="left"/>
      <w:pPr>
        <w:ind w:left="7560" w:hanging="360"/>
      </w:pPr>
      <w:rPr>
        <w:rFonts w:ascii="Courier New" w:hAnsi="Courier New" w:hint="default"/>
      </w:rPr>
    </w:lvl>
    <w:lvl w:ilvl="8" w:tplc="48B4ADA2">
      <w:start w:val="1"/>
      <w:numFmt w:val="bullet"/>
      <w:lvlText w:val=""/>
      <w:lvlJc w:val="left"/>
      <w:pPr>
        <w:ind w:left="8280" w:hanging="360"/>
      </w:pPr>
      <w:rPr>
        <w:rFonts w:ascii="Wingdings" w:hAnsi="Wingdings" w:hint="default"/>
      </w:rPr>
    </w:lvl>
  </w:abstractNum>
  <w:abstractNum w:abstractNumId="7" w15:restartNumberingAfterBreak="0">
    <w:nsid w:val="10BE7BF6"/>
    <w:multiLevelType w:val="hybridMultilevel"/>
    <w:tmpl w:val="280A6566"/>
    <w:lvl w:ilvl="0" w:tplc="42FADC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D134D"/>
    <w:multiLevelType w:val="hybridMultilevel"/>
    <w:tmpl w:val="47948E1A"/>
    <w:lvl w:ilvl="0" w:tplc="BF828E8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3748F5"/>
    <w:multiLevelType w:val="hybridMultilevel"/>
    <w:tmpl w:val="52E21F44"/>
    <w:lvl w:ilvl="0" w:tplc="A3B4D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F098A"/>
    <w:multiLevelType w:val="hybridMultilevel"/>
    <w:tmpl w:val="5AC258F2"/>
    <w:lvl w:ilvl="0" w:tplc="D3969A5E">
      <w:start w:val="1"/>
      <w:numFmt w:val="bullet"/>
      <w:lvlText w:val=""/>
      <w:lvlJc w:val="left"/>
      <w:pPr>
        <w:ind w:left="2160" w:hanging="360"/>
      </w:pPr>
      <w:rPr>
        <w:rFonts w:ascii="Symbol" w:hAnsi="Symbol" w:hint="default"/>
      </w:rPr>
    </w:lvl>
    <w:lvl w:ilvl="1" w:tplc="B3A2EE9A">
      <w:start w:val="1"/>
      <w:numFmt w:val="bullet"/>
      <w:lvlText w:val="o"/>
      <w:lvlJc w:val="left"/>
      <w:pPr>
        <w:ind w:left="2880" w:hanging="360"/>
      </w:pPr>
      <w:rPr>
        <w:rFonts w:ascii="Courier New" w:hAnsi="Courier New" w:hint="default"/>
      </w:rPr>
    </w:lvl>
    <w:lvl w:ilvl="2" w:tplc="20A4737C">
      <w:start w:val="1"/>
      <w:numFmt w:val="bullet"/>
      <w:lvlText w:val=""/>
      <w:lvlJc w:val="left"/>
      <w:pPr>
        <w:ind w:left="3600" w:hanging="360"/>
      </w:pPr>
      <w:rPr>
        <w:rFonts w:ascii="Wingdings" w:hAnsi="Wingdings" w:hint="default"/>
      </w:rPr>
    </w:lvl>
    <w:lvl w:ilvl="3" w:tplc="E38C2720">
      <w:start w:val="1"/>
      <w:numFmt w:val="bullet"/>
      <w:lvlText w:val=""/>
      <w:lvlJc w:val="left"/>
      <w:pPr>
        <w:ind w:left="4320" w:hanging="360"/>
      </w:pPr>
      <w:rPr>
        <w:rFonts w:ascii="Symbol" w:hAnsi="Symbol" w:hint="default"/>
      </w:rPr>
    </w:lvl>
    <w:lvl w:ilvl="4" w:tplc="3E8618AA">
      <w:start w:val="1"/>
      <w:numFmt w:val="bullet"/>
      <w:lvlText w:val="o"/>
      <w:lvlJc w:val="left"/>
      <w:pPr>
        <w:ind w:left="5040" w:hanging="360"/>
      </w:pPr>
      <w:rPr>
        <w:rFonts w:ascii="Courier New" w:hAnsi="Courier New" w:hint="default"/>
      </w:rPr>
    </w:lvl>
    <w:lvl w:ilvl="5" w:tplc="88BAC012">
      <w:start w:val="1"/>
      <w:numFmt w:val="bullet"/>
      <w:lvlText w:val=""/>
      <w:lvlJc w:val="left"/>
      <w:pPr>
        <w:ind w:left="5760" w:hanging="360"/>
      </w:pPr>
      <w:rPr>
        <w:rFonts w:ascii="Wingdings" w:hAnsi="Wingdings" w:hint="default"/>
      </w:rPr>
    </w:lvl>
    <w:lvl w:ilvl="6" w:tplc="EA5EC33E">
      <w:start w:val="1"/>
      <w:numFmt w:val="bullet"/>
      <w:lvlText w:val=""/>
      <w:lvlJc w:val="left"/>
      <w:pPr>
        <w:ind w:left="6480" w:hanging="360"/>
      </w:pPr>
      <w:rPr>
        <w:rFonts w:ascii="Symbol" w:hAnsi="Symbol" w:hint="default"/>
      </w:rPr>
    </w:lvl>
    <w:lvl w:ilvl="7" w:tplc="9F262592">
      <w:start w:val="1"/>
      <w:numFmt w:val="bullet"/>
      <w:lvlText w:val="o"/>
      <w:lvlJc w:val="left"/>
      <w:pPr>
        <w:ind w:left="7200" w:hanging="360"/>
      </w:pPr>
      <w:rPr>
        <w:rFonts w:ascii="Courier New" w:hAnsi="Courier New" w:hint="default"/>
      </w:rPr>
    </w:lvl>
    <w:lvl w:ilvl="8" w:tplc="CA98C9FC">
      <w:start w:val="1"/>
      <w:numFmt w:val="bullet"/>
      <w:lvlText w:val=""/>
      <w:lvlJc w:val="left"/>
      <w:pPr>
        <w:ind w:left="7920" w:hanging="360"/>
      </w:pPr>
      <w:rPr>
        <w:rFonts w:ascii="Wingdings" w:hAnsi="Wingdings" w:hint="default"/>
      </w:rPr>
    </w:lvl>
  </w:abstractNum>
  <w:abstractNum w:abstractNumId="11" w15:restartNumberingAfterBreak="0">
    <w:nsid w:val="4E874530"/>
    <w:multiLevelType w:val="hybridMultilevel"/>
    <w:tmpl w:val="D62ACAA2"/>
    <w:lvl w:ilvl="0" w:tplc="9AAAD624">
      <w:start w:val="436"/>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97E"/>
    <w:multiLevelType w:val="hybridMultilevel"/>
    <w:tmpl w:val="9AFC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63422"/>
    <w:multiLevelType w:val="hybridMultilevel"/>
    <w:tmpl w:val="979003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9A218B"/>
    <w:multiLevelType w:val="hybridMultilevel"/>
    <w:tmpl w:val="F290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8C745B"/>
    <w:multiLevelType w:val="hybridMultilevel"/>
    <w:tmpl w:val="7632DEC2"/>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decimal"/>
      <w:lvlText w:val="%3."/>
      <w:lvlJc w:val="left"/>
      <w:pPr>
        <w:ind w:left="2340" w:hanging="360"/>
      </w:pPr>
      <w:rPr>
        <w:rFonts w:hint="default"/>
      </w:rPr>
    </w:lvl>
    <w:lvl w:ilvl="3" w:tplc="04090017">
      <w:start w:val="1"/>
      <w:numFmt w:val="lowerLetter"/>
      <w:lvlText w:val="%4)"/>
      <w:lvlJc w:val="left"/>
      <w:pPr>
        <w:ind w:left="72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22F5E3E"/>
    <w:multiLevelType w:val="hybridMultilevel"/>
    <w:tmpl w:val="3E2C7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4466B34"/>
    <w:multiLevelType w:val="hybridMultilevel"/>
    <w:tmpl w:val="B9126CEA"/>
    <w:lvl w:ilvl="0" w:tplc="DBA0117A">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75050341"/>
    <w:multiLevelType w:val="hybridMultilevel"/>
    <w:tmpl w:val="0D0851E4"/>
    <w:lvl w:ilvl="0" w:tplc="42CAC416">
      <w:start w:val="1"/>
      <w:numFmt w:val="decimal"/>
      <w:lvlText w:val="%1."/>
      <w:lvlJc w:val="left"/>
      <w:pPr>
        <w:ind w:left="1800" w:hanging="360"/>
      </w:pPr>
      <w:rPr>
        <w:rFonts w:hint="default"/>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8536566"/>
    <w:multiLevelType w:val="hybridMultilevel"/>
    <w:tmpl w:val="E5B26040"/>
    <w:lvl w:ilvl="0" w:tplc="04090017">
      <w:start w:val="1"/>
      <w:numFmt w:val="lowerLetter"/>
      <w:lvlText w:val="%1)"/>
      <w:lvlJc w:val="left"/>
      <w:pPr>
        <w:ind w:left="360" w:hanging="360"/>
      </w:pPr>
      <w:rPr>
        <w:rFonts w:hint="default"/>
        <w:b/>
        <w:bCs/>
        <w:sz w:val="24"/>
        <w:szCs w:val="24"/>
      </w:rPr>
    </w:lvl>
    <w:lvl w:ilvl="1" w:tplc="FFFFFFFF">
      <w:start w:val="1"/>
      <w:numFmt w:val="lowerLetter"/>
      <w:lvlText w:val="%2."/>
      <w:lvlJc w:val="left"/>
      <w:pPr>
        <w:ind w:left="1080" w:hanging="360"/>
      </w:pPr>
      <w:rPr>
        <w:b w:val="0"/>
      </w:rPr>
    </w:lvl>
    <w:lvl w:ilvl="2" w:tplc="FFFFFFFF">
      <w:start w:val="1"/>
      <w:numFmt w:val="lowerRoman"/>
      <w:lvlText w:val="%3."/>
      <w:lvlJc w:val="right"/>
      <w:pPr>
        <w:ind w:left="1800" w:hanging="180"/>
      </w:pPr>
      <w:rPr>
        <w:b w:val="0"/>
      </w:r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7C8C8CD2"/>
    <w:multiLevelType w:val="hybridMultilevel"/>
    <w:tmpl w:val="D4741F04"/>
    <w:lvl w:ilvl="0" w:tplc="2E5CFC9C">
      <w:start w:val="1"/>
      <w:numFmt w:val="bullet"/>
      <w:lvlText w:val=""/>
      <w:lvlJc w:val="left"/>
      <w:pPr>
        <w:ind w:left="2160" w:hanging="360"/>
      </w:pPr>
      <w:rPr>
        <w:rFonts w:ascii="Symbol" w:hAnsi="Symbol" w:hint="default"/>
      </w:rPr>
    </w:lvl>
    <w:lvl w:ilvl="1" w:tplc="A4E8D97C">
      <w:start w:val="1"/>
      <w:numFmt w:val="bullet"/>
      <w:lvlText w:val="o"/>
      <w:lvlJc w:val="left"/>
      <w:pPr>
        <w:ind w:left="2880" w:hanging="360"/>
      </w:pPr>
      <w:rPr>
        <w:rFonts w:ascii="Courier New" w:hAnsi="Courier New" w:hint="default"/>
      </w:rPr>
    </w:lvl>
    <w:lvl w:ilvl="2" w:tplc="018EE864">
      <w:start w:val="1"/>
      <w:numFmt w:val="bullet"/>
      <w:lvlText w:val=""/>
      <w:lvlJc w:val="left"/>
      <w:pPr>
        <w:ind w:left="3600" w:hanging="360"/>
      </w:pPr>
      <w:rPr>
        <w:rFonts w:ascii="Wingdings" w:hAnsi="Wingdings" w:hint="default"/>
      </w:rPr>
    </w:lvl>
    <w:lvl w:ilvl="3" w:tplc="C4D6CBDE">
      <w:start w:val="1"/>
      <w:numFmt w:val="bullet"/>
      <w:lvlText w:val=""/>
      <w:lvlJc w:val="left"/>
      <w:pPr>
        <w:ind w:left="4320" w:hanging="360"/>
      </w:pPr>
      <w:rPr>
        <w:rFonts w:ascii="Symbol" w:hAnsi="Symbol" w:hint="default"/>
      </w:rPr>
    </w:lvl>
    <w:lvl w:ilvl="4" w:tplc="B4BE845A">
      <w:start w:val="1"/>
      <w:numFmt w:val="bullet"/>
      <w:lvlText w:val="o"/>
      <w:lvlJc w:val="left"/>
      <w:pPr>
        <w:ind w:left="5040" w:hanging="360"/>
      </w:pPr>
      <w:rPr>
        <w:rFonts w:ascii="Courier New" w:hAnsi="Courier New" w:hint="default"/>
      </w:rPr>
    </w:lvl>
    <w:lvl w:ilvl="5" w:tplc="0E18F350">
      <w:start w:val="1"/>
      <w:numFmt w:val="bullet"/>
      <w:lvlText w:val=""/>
      <w:lvlJc w:val="left"/>
      <w:pPr>
        <w:ind w:left="5760" w:hanging="360"/>
      </w:pPr>
      <w:rPr>
        <w:rFonts w:ascii="Wingdings" w:hAnsi="Wingdings" w:hint="default"/>
      </w:rPr>
    </w:lvl>
    <w:lvl w:ilvl="6" w:tplc="F132C4BC">
      <w:start w:val="1"/>
      <w:numFmt w:val="bullet"/>
      <w:lvlText w:val=""/>
      <w:lvlJc w:val="left"/>
      <w:pPr>
        <w:ind w:left="6480" w:hanging="360"/>
      </w:pPr>
      <w:rPr>
        <w:rFonts w:ascii="Symbol" w:hAnsi="Symbol" w:hint="default"/>
      </w:rPr>
    </w:lvl>
    <w:lvl w:ilvl="7" w:tplc="0AB8B39C">
      <w:start w:val="1"/>
      <w:numFmt w:val="bullet"/>
      <w:lvlText w:val="o"/>
      <w:lvlJc w:val="left"/>
      <w:pPr>
        <w:ind w:left="7200" w:hanging="360"/>
      </w:pPr>
      <w:rPr>
        <w:rFonts w:ascii="Courier New" w:hAnsi="Courier New" w:hint="default"/>
      </w:rPr>
    </w:lvl>
    <w:lvl w:ilvl="8" w:tplc="F4C25034">
      <w:start w:val="1"/>
      <w:numFmt w:val="bullet"/>
      <w:lvlText w:val=""/>
      <w:lvlJc w:val="left"/>
      <w:pPr>
        <w:ind w:left="7920" w:hanging="360"/>
      </w:pPr>
      <w:rPr>
        <w:rFonts w:ascii="Wingdings" w:hAnsi="Wingdings" w:hint="default"/>
      </w:rPr>
    </w:lvl>
  </w:abstractNum>
  <w:abstractNum w:abstractNumId="21" w15:restartNumberingAfterBreak="0">
    <w:nsid w:val="7CE1284C"/>
    <w:multiLevelType w:val="hybridMultilevel"/>
    <w:tmpl w:val="690684F6"/>
    <w:lvl w:ilvl="0" w:tplc="566AB98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FD30D7A"/>
    <w:multiLevelType w:val="hybridMultilevel"/>
    <w:tmpl w:val="697C28DA"/>
    <w:lvl w:ilvl="0" w:tplc="DBA0117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0204563">
    <w:abstractNumId w:val="10"/>
  </w:num>
  <w:num w:numId="2" w16cid:durableId="7758867">
    <w:abstractNumId w:val="20"/>
  </w:num>
  <w:num w:numId="3" w16cid:durableId="309867025">
    <w:abstractNumId w:val="6"/>
  </w:num>
  <w:num w:numId="4" w16cid:durableId="828402742">
    <w:abstractNumId w:val="1"/>
  </w:num>
  <w:num w:numId="5" w16cid:durableId="864365344">
    <w:abstractNumId w:val="14"/>
  </w:num>
  <w:num w:numId="6" w16cid:durableId="751926778">
    <w:abstractNumId w:val="19"/>
  </w:num>
  <w:num w:numId="7" w16cid:durableId="2104641394">
    <w:abstractNumId w:val="17"/>
  </w:num>
  <w:num w:numId="8" w16cid:durableId="160312967">
    <w:abstractNumId w:val="22"/>
  </w:num>
  <w:num w:numId="9" w16cid:durableId="1392968737">
    <w:abstractNumId w:val="21"/>
  </w:num>
  <w:num w:numId="10" w16cid:durableId="253559557">
    <w:abstractNumId w:val="18"/>
  </w:num>
  <w:num w:numId="11" w16cid:durableId="160632157">
    <w:abstractNumId w:val="12"/>
  </w:num>
  <w:num w:numId="12" w16cid:durableId="910847804">
    <w:abstractNumId w:val="8"/>
  </w:num>
  <w:num w:numId="13" w16cid:durableId="852034860">
    <w:abstractNumId w:val="7"/>
  </w:num>
  <w:num w:numId="14" w16cid:durableId="1430932296">
    <w:abstractNumId w:val="13"/>
  </w:num>
  <w:num w:numId="15" w16cid:durableId="796140009">
    <w:abstractNumId w:val="5"/>
  </w:num>
  <w:num w:numId="16" w16cid:durableId="424495297">
    <w:abstractNumId w:val="9"/>
  </w:num>
  <w:num w:numId="17" w16cid:durableId="459571056">
    <w:abstractNumId w:val="15"/>
  </w:num>
  <w:num w:numId="18" w16cid:durableId="491608778">
    <w:abstractNumId w:val="11"/>
  </w:num>
  <w:num w:numId="19" w16cid:durableId="169194890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F4"/>
    <w:rsid w:val="00003543"/>
    <w:rsid w:val="00005B1F"/>
    <w:rsid w:val="0000632F"/>
    <w:rsid w:val="00007D48"/>
    <w:rsid w:val="00011211"/>
    <w:rsid w:val="00013B57"/>
    <w:rsid w:val="00013E79"/>
    <w:rsid w:val="00014AE3"/>
    <w:rsid w:val="00015155"/>
    <w:rsid w:val="00016C97"/>
    <w:rsid w:val="000223ED"/>
    <w:rsid w:val="00022789"/>
    <w:rsid w:val="00022E42"/>
    <w:rsid w:val="0002360A"/>
    <w:rsid w:val="00024398"/>
    <w:rsid w:val="00025ED4"/>
    <w:rsid w:val="00027061"/>
    <w:rsid w:val="000270C3"/>
    <w:rsid w:val="00027677"/>
    <w:rsid w:val="0003268E"/>
    <w:rsid w:val="00033E4E"/>
    <w:rsid w:val="000347C7"/>
    <w:rsid w:val="00034B0D"/>
    <w:rsid w:val="00035648"/>
    <w:rsid w:val="00035D81"/>
    <w:rsid w:val="00037A11"/>
    <w:rsid w:val="00040C7E"/>
    <w:rsid w:val="00040D74"/>
    <w:rsid w:val="000411A6"/>
    <w:rsid w:val="0004238D"/>
    <w:rsid w:val="0004269A"/>
    <w:rsid w:val="00045256"/>
    <w:rsid w:val="000459C8"/>
    <w:rsid w:val="00046008"/>
    <w:rsid w:val="00046778"/>
    <w:rsid w:val="00047AC8"/>
    <w:rsid w:val="00051294"/>
    <w:rsid w:val="000514D2"/>
    <w:rsid w:val="00051AEC"/>
    <w:rsid w:val="00052B56"/>
    <w:rsid w:val="000535C3"/>
    <w:rsid w:val="00053D7C"/>
    <w:rsid w:val="00054EA4"/>
    <w:rsid w:val="00055A28"/>
    <w:rsid w:val="00056700"/>
    <w:rsid w:val="00056719"/>
    <w:rsid w:val="0006073F"/>
    <w:rsid w:val="0006175D"/>
    <w:rsid w:val="00062676"/>
    <w:rsid w:val="00063670"/>
    <w:rsid w:val="00063D25"/>
    <w:rsid w:val="00064F8A"/>
    <w:rsid w:val="00065378"/>
    <w:rsid w:val="00065A9A"/>
    <w:rsid w:val="0006735A"/>
    <w:rsid w:val="000708D6"/>
    <w:rsid w:val="00070B54"/>
    <w:rsid w:val="00071CED"/>
    <w:rsid w:val="00072B8C"/>
    <w:rsid w:val="000733EA"/>
    <w:rsid w:val="0007516D"/>
    <w:rsid w:val="000760C5"/>
    <w:rsid w:val="00076BB3"/>
    <w:rsid w:val="00077841"/>
    <w:rsid w:val="00077C32"/>
    <w:rsid w:val="000821E6"/>
    <w:rsid w:val="00083231"/>
    <w:rsid w:val="00083763"/>
    <w:rsid w:val="00092449"/>
    <w:rsid w:val="0009304B"/>
    <w:rsid w:val="000931F6"/>
    <w:rsid w:val="000934AC"/>
    <w:rsid w:val="00093A27"/>
    <w:rsid w:val="00093C0D"/>
    <w:rsid w:val="00094325"/>
    <w:rsid w:val="000944FB"/>
    <w:rsid w:val="00095965"/>
    <w:rsid w:val="00095F2C"/>
    <w:rsid w:val="00096869"/>
    <w:rsid w:val="00097267"/>
    <w:rsid w:val="0009769B"/>
    <w:rsid w:val="0009789B"/>
    <w:rsid w:val="000A06E0"/>
    <w:rsid w:val="000A0865"/>
    <w:rsid w:val="000A09D6"/>
    <w:rsid w:val="000A5BFF"/>
    <w:rsid w:val="000A6F05"/>
    <w:rsid w:val="000B0AA6"/>
    <w:rsid w:val="000B3A59"/>
    <w:rsid w:val="000B3F1A"/>
    <w:rsid w:val="000B5C0A"/>
    <w:rsid w:val="000B60DA"/>
    <w:rsid w:val="000B6CA0"/>
    <w:rsid w:val="000B7739"/>
    <w:rsid w:val="000C0B1A"/>
    <w:rsid w:val="000C1681"/>
    <w:rsid w:val="000C1922"/>
    <w:rsid w:val="000C521D"/>
    <w:rsid w:val="000C649E"/>
    <w:rsid w:val="000C6D88"/>
    <w:rsid w:val="000C6D8A"/>
    <w:rsid w:val="000C7B35"/>
    <w:rsid w:val="000C7DB5"/>
    <w:rsid w:val="000D0862"/>
    <w:rsid w:val="000D0EC3"/>
    <w:rsid w:val="000D212D"/>
    <w:rsid w:val="000D31C7"/>
    <w:rsid w:val="000D4873"/>
    <w:rsid w:val="000D4F74"/>
    <w:rsid w:val="000E4914"/>
    <w:rsid w:val="000E4CB0"/>
    <w:rsid w:val="000E4D57"/>
    <w:rsid w:val="000E4D90"/>
    <w:rsid w:val="000E6073"/>
    <w:rsid w:val="000E6DFB"/>
    <w:rsid w:val="000F0990"/>
    <w:rsid w:val="000F0D23"/>
    <w:rsid w:val="000F19E8"/>
    <w:rsid w:val="000F45A0"/>
    <w:rsid w:val="000F4AF6"/>
    <w:rsid w:val="000F5E19"/>
    <w:rsid w:val="00103C00"/>
    <w:rsid w:val="0010702A"/>
    <w:rsid w:val="0011047E"/>
    <w:rsid w:val="00110A56"/>
    <w:rsid w:val="00110F14"/>
    <w:rsid w:val="001113A8"/>
    <w:rsid w:val="00111628"/>
    <w:rsid w:val="00111D94"/>
    <w:rsid w:val="00113688"/>
    <w:rsid w:val="001144F0"/>
    <w:rsid w:val="00115BD3"/>
    <w:rsid w:val="0011640B"/>
    <w:rsid w:val="0011751A"/>
    <w:rsid w:val="0012012A"/>
    <w:rsid w:val="0012295C"/>
    <w:rsid w:val="00122BB5"/>
    <w:rsid w:val="001243ED"/>
    <w:rsid w:val="001245A9"/>
    <w:rsid w:val="00131413"/>
    <w:rsid w:val="00132984"/>
    <w:rsid w:val="00133C7C"/>
    <w:rsid w:val="0013528E"/>
    <w:rsid w:val="001357DC"/>
    <w:rsid w:val="00135FA7"/>
    <w:rsid w:val="001365E0"/>
    <w:rsid w:val="00136716"/>
    <w:rsid w:val="00137921"/>
    <w:rsid w:val="00140432"/>
    <w:rsid w:val="0014101A"/>
    <w:rsid w:val="00141CD6"/>
    <w:rsid w:val="001422E5"/>
    <w:rsid w:val="001429AD"/>
    <w:rsid w:val="00142DE4"/>
    <w:rsid w:val="00143018"/>
    <w:rsid w:val="00143203"/>
    <w:rsid w:val="00143C39"/>
    <w:rsid w:val="0014425E"/>
    <w:rsid w:val="00144E14"/>
    <w:rsid w:val="00146E41"/>
    <w:rsid w:val="00147242"/>
    <w:rsid w:val="00147A51"/>
    <w:rsid w:val="0015058F"/>
    <w:rsid w:val="001514F4"/>
    <w:rsid w:val="00151A46"/>
    <w:rsid w:val="00151C3F"/>
    <w:rsid w:val="00153BC3"/>
    <w:rsid w:val="00162DE8"/>
    <w:rsid w:val="001664E6"/>
    <w:rsid w:val="001669BD"/>
    <w:rsid w:val="0016733C"/>
    <w:rsid w:val="00170544"/>
    <w:rsid w:val="00170B4D"/>
    <w:rsid w:val="00170F8A"/>
    <w:rsid w:val="00172F4B"/>
    <w:rsid w:val="00175E99"/>
    <w:rsid w:val="001764A1"/>
    <w:rsid w:val="0018058B"/>
    <w:rsid w:val="001817AD"/>
    <w:rsid w:val="00183522"/>
    <w:rsid w:val="0018471A"/>
    <w:rsid w:val="00190DE3"/>
    <w:rsid w:val="00190F94"/>
    <w:rsid w:val="001910CA"/>
    <w:rsid w:val="0019197B"/>
    <w:rsid w:val="00191A2A"/>
    <w:rsid w:val="00191BBE"/>
    <w:rsid w:val="00192308"/>
    <w:rsid w:val="00194E09"/>
    <w:rsid w:val="001952E1"/>
    <w:rsid w:val="001955CC"/>
    <w:rsid w:val="001959B8"/>
    <w:rsid w:val="00195CEB"/>
    <w:rsid w:val="00197EBF"/>
    <w:rsid w:val="001A07CB"/>
    <w:rsid w:val="001A20B9"/>
    <w:rsid w:val="001A2803"/>
    <w:rsid w:val="001A5328"/>
    <w:rsid w:val="001A6D25"/>
    <w:rsid w:val="001B05C1"/>
    <w:rsid w:val="001B0F0F"/>
    <w:rsid w:val="001B100D"/>
    <w:rsid w:val="001B1B34"/>
    <w:rsid w:val="001B1B88"/>
    <w:rsid w:val="001B3A2A"/>
    <w:rsid w:val="001B5376"/>
    <w:rsid w:val="001B5F95"/>
    <w:rsid w:val="001B631A"/>
    <w:rsid w:val="001B6F25"/>
    <w:rsid w:val="001B748F"/>
    <w:rsid w:val="001C02FC"/>
    <w:rsid w:val="001C19CC"/>
    <w:rsid w:val="001C22C5"/>
    <w:rsid w:val="001C2B02"/>
    <w:rsid w:val="001C33B7"/>
    <w:rsid w:val="001C4B4A"/>
    <w:rsid w:val="001C752E"/>
    <w:rsid w:val="001C7AC1"/>
    <w:rsid w:val="001C7C63"/>
    <w:rsid w:val="001D65C3"/>
    <w:rsid w:val="001D68C5"/>
    <w:rsid w:val="001D7BDA"/>
    <w:rsid w:val="001E0A56"/>
    <w:rsid w:val="001E1AFF"/>
    <w:rsid w:val="001E496D"/>
    <w:rsid w:val="001E7CE8"/>
    <w:rsid w:val="001F0C27"/>
    <w:rsid w:val="001F0D64"/>
    <w:rsid w:val="001F1CE9"/>
    <w:rsid w:val="001F20DE"/>
    <w:rsid w:val="001F398B"/>
    <w:rsid w:val="001F3B82"/>
    <w:rsid w:val="001F5789"/>
    <w:rsid w:val="001F6AEC"/>
    <w:rsid w:val="001F6E5F"/>
    <w:rsid w:val="00200A57"/>
    <w:rsid w:val="002025AD"/>
    <w:rsid w:val="0020385B"/>
    <w:rsid w:val="00203935"/>
    <w:rsid w:val="002130AE"/>
    <w:rsid w:val="002141C9"/>
    <w:rsid w:val="00215527"/>
    <w:rsid w:val="00217587"/>
    <w:rsid w:val="002217B1"/>
    <w:rsid w:val="002243ED"/>
    <w:rsid w:val="002254EB"/>
    <w:rsid w:val="00227DC8"/>
    <w:rsid w:val="002305E0"/>
    <w:rsid w:val="00237816"/>
    <w:rsid w:val="00237BBE"/>
    <w:rsid w:val="00245DE3"/>
    <w:rsid w:val="0024776A"/>
    <w:rsid w:val="002477AC"/>
    <w:rsid w:val="0025005F"/>
    <w:rsid w:val="00252AF0"/>
    <w:rsid w:val="0025347E"/>
    <w:rsid w:val="002536EB"/>
    <w:rsid w:val="00254A06"/>
    <w:rsid w:val="00255036"/>
    <w:rsid w:val="002557D7"/>
    <w:rsid w:val="002564F1"/>
    <w:rsid w:val="00257C06"/>
    <w:rsid w:val="00262833"/>
    <w:rsid w:val="00270EAE"/>
    <w:rsid w:val="002713D9"/>
    <w:rsid w:val="0027198E"/>
    <w:rsid w:val="00274500"/>
    <w:rsid w:val="002755D5"/>
    <w:rsid w:val="00275741"/>
    <w:rsid w:val="00276E8D"/>
    <w:rsid w:val="002775C9"/>
    <w:rsid w:val="00280ED2"/>
    <w:rsid w:val="00284752"/>
    <w:rsid w:val="00284FDD"/>
    <w:rsid w:val="002856D6"/>
    <w:rsid w:val="00285DE5"/>
    <w:rsid w:val="00285FB1"/>
    <w:rsid w:val="00287405"/>
    <w:rsid w:val="00290304"/>
    <w:rsid w:val="00292131"/>
    <w:rsid w:val="00293205"/>
    <w:rsid w:val="002932A9"/>
    <w:rsid w:val="00293809"/>
    <w:rsid w:val="00295474"/>
    <w:rsid w:val="00295D0C"/>
    <w:rsid w:val="002960FC"/>
    <w:rsid w:val="00296864"/>
    <w:rsid w:val="00297F25"/>
    <w:rsid w:val="00297F83"/>
    <w:rsid w:val="002A09E0"/>
    <w:rsid w:val="002A0C8C"/>
    <w:rsid w:val="002A168B"/>
    <w:rsid w:val="002A3213"/>
    <w:rsid w:val="002A4612"/>
    <w:rsid w:val="002A57B1"/>
    <w:rsid w:val="002A7950"/>
    <w:rsid w:val="002B0553"/>
    <w:rsid w:val="002B0A51"/>
    <w:rsid w:val="002B1A86"/>
    <w:rsid w:val="002B558F"/>
    <w:rsid w:val="002B59CE"/>
    <w:rsid w:val="002B5F17"/>
    <w:rsid w:val="002C101E"/>
    <w:rsid w:val="002C31D7"/>
    <w:rsid w:val="002C3AF1"/>
    <w:rsid w:val="002C5C8A"/>
    <w:rsid w:val="002C62E6"/>
    <w:rsid w:val="002D0474"/>
    <w:rsid w:val="002D084C"/>
    <w:rsid w:val="002D2D0D"/>
    <w:rsid w:val="002D307C"/>
    <w:rsid w:val="002D4583"/>
    <w:rsid w:val="002D4B7B"/>
    <w:rsid w:val="002D4FBE"/>
    <w:rsid w:val="002D6CFF"/>
    <w:rsid w:val="002D7A51"/>
    <w:rsid w:val="002D7C56"/>
    <w:rsid w:val="002E1108"/>
    <w:rsid w:val="002E3019"/>
    <w:rsid w:val="002E42CF"/>
    <w:rsid w:val="002E5C60"/>
    <w:rsid w:val="002E7B82"/>
    <w:rsid w:val="002E7B97"/>
    <w:rsid w:val="002F086B"/>
    <w:rsid w:val="002F139F"/>
    <w:rsid w:val="002F2368"/>
    <w:rsid w:val="002F2FF4"/>
    <w:rsid w:val="002F38F0"/>
    <w:rsid w:val="002F3E21"/>
    <w:rsid w:val="002F3F8E"/>
    <w:rsid w:val="002F46A7"/>
    <w:rsid w:val="002F4773"/>
    <w:rsid w:val="002F5449"/>
    <w:rsid w:val="002F60CF"/>
    <w:rsid w:val="00300D2D"/>
    <w:rsid w:val="00302683"/>
    <w:rsid w:val="00302978"/>
    <w:rsid w:val="00303202"/>
    <w:rsid w:val="00306C08"/>
    <w:rsid w:val="00307550"/>
    <w:rsid w:val="00307A64"/>
    <w:rsid w:val="00311774"/>
    <w:rsid w:val="003117CD"/>
    <w:rsid w:val="003123FE"/>
    <w:rsid w:val="00313CAE"/>
    <w:rsid w:val="003157A1"/>
    <w:rsid w:val="00315B11"/>
    <w:rsid w:val="00315FFE"/>
    <w:rsid w:val="00316678"/>
    <w:rsid w:val="00317488"/>
    <w:rsid w:val="00317F08"/>
    <w:rsid w:val="003219C5"/>
    <w:rsid w:val="00322CE1"/>
    <w:rsid w:val="0032419C"/>
    <w:rsid w:val="00324700"/>
    <w:rsid w:val="00324DB2"/>
    <w:rsid w:val="00326174"/>
    <w:rsid w:val="00326C16"/>
    <w:rsid w:val="00326D4C"/>
    <w:rsid w:val="003309A7"/>
    <w:rsid w:val="00333B03"/>
    <w:rsid w:val="00333C79"/>
    <w:rsid w:val="00334DEC"/>
    <w:rsid w:val="00336CE0"/>
    <w:rsid w:val="00341342"/>
    <w:rsid w:val="00341D25"/>
    <w:rsid w:val="00342011"/>
    <w:rsid w:val="00343C77"/>
    <w:rsid w:val="003441E7"/>
    <w:rsid w:val="003444B0"/>
    <w:rsid w:val="00344F91"/>
    <w:rsid w:val="003459EE"/>
    <w:rsid w:val="00347A46"/>
    <w:rsid w:val="00350B01"/>
    <w:rsid w:val="00351F9F"/>
    <w:rsid w:val="00355E91"/>
    <w:rsid w:val="00356E1F"/>
    <w:rsid w:val="00357211"/>
    <w:rsid w:val="003606A2"/>
    <w:rsid w:val="0036349C"/>
    <w:rsid w:val="00364818"/>
    <w:rsid w:val="00364DEF"/>
    <w:rsid w:val="00365725"/>
    <w:rsid w:val="00371E64"/>
    <w:rsid w:val="00375737"/>
    <w:rsid w:val="00375B1B"/>
    <w:rsid w:val="00380AAD"/>
    <w:rsid w:val="00381779"/>
    <w:rsid w:val="0038234F"/>
    <w:rsid w:val="00383542"/>
    <w:rsid w:val="00387391"/>
    <w:rsid w:val="00390945"/>
    <w:rsid w:val="003913D3"/>
    <w:rsid w:val="00392ED8"/>
    <w:rsid w:val="0039300F"/>
    <w:rsid w:val="0039423D"/>
    <w:rsid w:val="00397631"/>
    <w:rsid w:val="00397D68"/>
    <w:rsid w:val="003A072A"/>
    <w:rsid w:val="003A10CE"/>
    <w:rsid w:val="003A4ECC"/>
    <w:rsid w:val="003A4FEE"/>
    <w:rsid w:val="003A7A21"/>
    <w:rsid w:val="003B1100"/>
    <w:rsid w:val="003B1CA9"/>
    <w:rsid w:val="003B25CD"/>
    <w:rsid w:val="003B44B4"/>
    <w:rsid w:val="003B667F"/>
    <w:rsid w:val="003B7850"/>
    <w:rsid w:val="003C0EE2"/>
    <w:rsid w:val="003C1018"/>
    <w:rsid w:val="003C11FB"/>
    <w:rsid w:val="003C1B20"/>
    <w:rsid w:val="003C2E7C"/>
    <w:rsid w:val="003C5646"/>
    <w:rsid w:val="003C5959"/>
    <w:rsid w:val="003C5A60"/>
    <w:rsid w:val="003C5C42"/>
    <w:rsid w:val="003C60AC"/>
    <w:rsid w:val="003D0E18"/>
    <w:rsid w:val="003D11F2"/>
    <w:rsid w:val="003D2B10"/>
    <w:rsid w:val="003D4978"/>
    <w:rsid w:val="003D4C9D"/>
    <w:rsid w:val="003D53F5"/>
    <w:rsid w:val="003D57AA"/>
    <w:rsid w:val="003E0FF4"/>
    <w:rsid w:val="003E294E"/>
    <w:rsid w:val="003E2A9E"/>
    <w:rsid w:val="003E2F18"/>
    <w:rsid w:val="003E3DB2"/>
    <w:rsid w:val="003E62DD"/>
    <w:rsid w:val="003E64F3"/>
    <w:rsid w:val="003E6948"/>
    <w:rsid w:val="003E7568"/>
    <w:rsid w:val="003F1678"/>
    <w:rsid w:val="003F198E"/>
    <w:rsid w:val="003F4BB6"/>
    <w:rsid w:val="003F58B5"/>
    <w:rsid w:val="003F59DA"/>
    <w:rsid w:val="003F6855"/>
    <w:rsid w:val="003F751C"/>
    <w:rsid w:val="003F7970"/>
    <w:rsid w:val="00402A9D"/>
    <w:rsid w:val="00402F3D"/>
    <w:rsid w:val="004030DF"/>
    <w:rsid w:val="00403B67"/>
    <w:rsid w:val="00404C55"/>
    <w:rsid w:val="00404E44"/>
    <w:rsid w:val="00406F90"/>
    <w:rsid w:val="00410802"/>
    <w:rsid w:val="004121BD"/>
    <w:rsid w:val="0041273A"/>
    <w:rsid w:val="00413364"/>
    <w:rsid w:val="00414148"/>
    <w:rsid w:val="0041470C"/>
    <w:rsid w:val="00414859"/>
    <w:rsid w:val="00415D86"/>
    <w:rsid w:val="00417AD5"/>
    <w:rsid w:val="00420304"/>
    <w:rsid w:val="00420FFF"/>
    <w:rsid w:val="00423625"/>
    <w:rsid w:val="0042405C"/>
    <w:rsid w:val="004247D1"/>
    <w:rsid w:val="00430746"/>
    <w:rsid w:val="00431BEC"/>
    <w:rsid w:val="004334B3"/>
    <w:rsid w:val="0043459D"/>
    <w:rsid w:val="00436A17"/>
    <w:rsid w:val="00437F09"/>
    <w:rsid w:val="00437FB2"/>
    <w:rsid w:val="004400F1"/>
    <w:rsid w:val="0044091E"/>
    <w:rsid w:val="00442367"/>
    <w:rsid w:val="004439B1"/>
    <w:rsid w:val="0044586C"/>
    <w:rsid w:val="0044634D"/>
    <w:rsid w:val="00447D0C"/>
    <w:rsid w:val="0045160E"/>
    <w:rsid w:val="00452122"/>
    <w:rsid w:val="004524CB"/>
    <w:rsid w:val="00452B96"/>
    <w:rsid w:val="0045353B"/>
    <w:rsid w:val="00454DF8"/>
    <w:rsid w:val="00457683"/>
    <w:rsid w:val="004610EF"/>
    <w:rsid w:val="0046343E"/>
    <w:rsid w:val="00463558"/>
    <w:rsid w:val="004655D3"/>
    <w:rsid w:val="004712C9"/>
    <w:rsid w:val="00472342"/>
    <w:rsid w:val="00473634"/>
    <w:rsid w:val="004744B9"/>
    <w:rsid w:val="00474593"/>
    <w:rsid w:val="00474A32"/>
    <w:rsid w:val="00474B93"/>
    <w:rsid w:val="004754DE"/>
    <w:rsid w:val="00475D26"/>
    <w:rsid w:val="004761D8"/>
    <w:rsid w:val="00477976"/>
    <w:rsid w:val="00480457"/>
    <w:rsid w:val="004805D6"/>
    <w:rsid w:val="00480F14"/>
    <w:rsid w:val="0048138A"/>
    <w:rsid w:val="00482BFC"/>
    <w:rsid w:val="00482FE5"/>
    <w:rsid w:val="00492D89"/>
    <w:rsid w:val="00495DFB"/>
    <w:rsid w:val="00497F64"/>
    <w:rsid w:val="00497F97"/>
    <w:rsid w:val="004A00C2"/>
    <w:rsid w:val="004A0A2B"/>
    <w:rsid w:val="004A1E70"/>
    <w:rsid w:val="004A4DBC"/>
    <w:rsid w:val="004B10F1"/>
    <w:rsid w:val="004B111D"/>
    <w:rsid w:val="004B2A92"/>
    <w:rsid w:val="004B2BFA"/>
    <w:rsid w:val="004B5EE2"/>
    <w:rsid w:val="004B61BC"/>
    <w:rsid w:val="004C1393"/>
    <w:rsid w:val="004C23BC"/>
    <w:rsid w:val="004C355D"/>
    <w:rsid w:val="004C4873"/>
    <w:rsid w:val="004C531E"/>
    <w:rsid w:val="004C5DAE"/>
    <w:rsid w:val="004D10A0"/>
    <w:rsid w:val="004D583C"/>
    <w:rsid w:val="004D6B60"/>
    <w:rsid w:val="004D76DB"/>
    <w:rsid w:val="004D7B7B"/>
    <w:rsid w:val="004D7DDA"/>
    <w:rsid w:val="004D7F9B"/>
    <w:rsid w:val="004E2599"/>
    <w:rsid w:val="004E3E6E"/>
    <w:rsid w:val="004E494C"/>
    <w:rsid w:val="004E4BFC"/>
    <w:rsid w:val="004E4CCB"/>
    <w:rsid w:val="004E5AAF"/>
    <w:rsid w:val="004E5AFC"/>
    <w:rsid w:val="004E62AC"/>
    <w:rsid w:val="004E7739"/>
    <w:rsid w:val="004E7E6E"/>
    <w:rsid w:val="004F0DF4"/>
    <w:rsid w:val="004F1B9A"/>
    <w:rsid w:val="004F5BAC"/>
    <w:rsid w:val="004F797D"/>
    <w:rsid w:val="00500CCF"/>
    <w:rsid w:val="00501EBA"/>
    <w:rsid w:val="0050231B"/>
    <w:rsid w:val="00505C4C"/>
    <w:rsid w:val="0050733E"/>
    <w:rsid w:val="00510020"/>
    <w:rsid w:val="005113D2"/>
    <w:rsid w:val="00511584"/>
    <w:rsid w:val="005118A6"/>
    <w:rsid w:val="00511CF4"/>
    <w:rsid w:val="00511EA3"/>
    <w:rsid w:val="0051536E"/>
    <w:rsid w:val="00515E9C"/>
    <w:rsid w:val="0051680B"/>
    <w:rsid w:val="00520FC4"/>
    <w:rsid w:val="005211D5"/>
    <w:rsid w:val="0052200E"/>
    <w:rsid w:val="00524138"/>
    <w:rsid w:val="00526334"/>
    <w:rsid w:val="00527677"/>
    <w:rsid w:val="00527D88"/>
    <w:rsid w:val="00530B8B"/>
    <w:rsid w:val="0053123E"/>
    <w:rsid w:val="005318E8"/>
    <w:rsid w:val="005327F3"/>
    <w:rsid w:val="005338AD"/>
    <w:rsid w:val="00534E67"/>
    <w:rsid w:val="00535B41"/>
    <w:rsid w:val="005365FF"/>
    <w:rsid w:val="005400E5"/>
    <w:rsid w:val="0054165F"/>
    <w:rsid w:val="00541703"/>
    <w:rsid w:val="0054367B"/>
    <w:rsid w:val="0054372E"/>
    <w:rsid w:val="00552876"/>
    <w:rsid w:val="00554FAE"/>
    <w:rsid w:val="0056092B"/>
    <w:rsid w:val="00560D52"/>
    <w:rsid w:val="005631CD"/>
    <w:rsid w:val="005634B4"/>
    <w:rsid w:val="005637E5"/>
    <w:rsid w:val="005649F0"/>
    <w:rsid w:val="00564D0A"/>
    <w:rsid w:val="00565096"/>
    <w:rsid w:val="00565556"/>
    <w:rsid w:val="00565980"/>
    <w:rsid w:val="0056608B"/>
    <w:rsid w:val="00566693"/>
    <w:rsid w:val="00566E25"/>
    <w:rsid w:val="005676F2"/>
    <w:rsid w:val="00572012"/>
    <w:rsid w:val="00572016"/>
    <w:rsid w:val="00574046"/>
    <w:rsid w:val="00574903"/>
    <w:rsid w:val="005751F7"/>
    <w:rsid w:val="005766EB"/>
    <w:rsid w:val="00576835"/>
    <w:rsid w:val="00580BDE"/>
    <w:rsid w:val="00583115"/>
    <w:rsid w:val="00585CC8"/>
    <w:rsid w:val="00587929"/>
    <w:rsid w:val="00592719"/>
    <w:rsid w:val="00594312"/>
    <w:rsid w:val="0059434D"/>
    <w:rsid w:val="00594EFE"/>
    <w:rsid w:val="005964DE"/>
    <w:rsid w:val="0059674A"/>
    <w:rsid w:val="005A0ECC"/>
    <w:rsid w:val="005A2A9F"/>
    <w:rsid w:val="005A3433"/>
    <w:rsid w:val="005A3A0A"/>
    <w:rsid w:val="005A6DE8"/>
    <w:rsid w:val="005B240F"/>
    <w:rsid w:val="005B366A"/>
    <w:rsid w:val="005B6B00"/>
    <w:rsid w:val="005C0F37"/>
    <w:rsid w:val="005C174A"/>
    <w:rsid w:val="005C1E47"/>
    <w:rsid w:val="005C3DC2"/>
    <w:rsid w:val="005C427F"/>
    <w:rsid w:val="005C4A8C"/>
    <w:rsid w:val="005C7B9F"/>
    <w:rsid w:val="005C7F7C"/>
    <w:rsid w:val="005D080A"/>
    <w:rsid w:val="005D3807"/>
    <w:rsid w:val="005D3809"/>
    <w:rsid w:val="005D4133"/>
    <w:rsid w:val="005D439D"/>
    <w:rsid w:val="005D6A09"/>
    <w:rsid w:val="005E0417"/>
    <w:rsid w:val="005E0E00"/>
    <w:rsid w:val="005E40C6"/>
    <w:rsid w:val="005E74C8"/>
    <w:rsid w:val="005E7A78"/>
    <w:rsid w:val="005F00CD"/>
    <w:rsid w:val="005F05AA"/>
    <w:rsid w:val="005F0795"/>
    <w:rsid w:val="005F0BEF"/>
    <w:rsid w:val="005F0CCB"/>
    <w:rsid w:val="005F2023"/>
    <w:rsid w:val="005F3790"/>
    <w:rsid w:val="005F4B1B"/>
    <w:rsid w:val="005F5969"/>
    <w:rsid w:val="005F5B2D"/>
    <w:rsid w:val="005F67CE"/>
    <w:rsid w:val="0060097D"/>
    <w:rsid w:val="00603125"/>
    <w:rsid w:val="00604036"/>
    <w:rsid w:val="0060480D"/>
    <w:rsid w:val="00604E99"/>
    <w:rsid w:val="006064F9"/>
    <w:rsid w:val="00606B2F"/>
    <w:rsid w:val="00611269"/>
    <w:rsid w:val="00612E05"/>
    <w:rsid w:val="00614147"/>
    <w:rsid w:val="00615778"/>
    <w:rsid w:val="00616D8C"/>
    <w:rsid w:val="00617834"/>
    <w:rsid w:val="0062110F"/>
    <w:rsid w:val="00621232"/>
    <w:rsid w:val="00622BB2"/>
    <w:rsid w:val="00624D0F"/>
    <w:rsid w:val="00630453"/>
    <w:rsid w:val="00630F95"/>
    <w:rsid w:val="00632283"/>
    <w:rsid w:val="0063314A"/>
    <w:rsid w:val="00633E71"/>
    <w:rsid w:val="006341AC"/>
    <w:rsid w:val="00634B0A"/>
    <w:rsid w:val="00634DBC"/>
    <w:rsid w:val="00635666"/>
    <w:rsid w:val="00640720"/>
    <w:rsid w:val="0064514C"/>
    <w:rsid w:val="00646ADE"/>
    <w:rsid w:val="00647022"/>
    <w:rsid w:val="00647297"/>
    <w:rsid w:val="0065010F"/>
    <w:rsid w:val="00650C25"/>
    <w:rsid w:val="00651EA4"/>
    <w:rsid w:val="00655840"/>
    <w:rsid w:val="00655E99"/>
    <w:rsid w:val="00655EA9"/>
    <w:rsid w:val="00655FCB"/>
    <w:rsid w:val="00656870"/>
    <w:rsid w:val="00657F39"/>
    <w:rsid w:val="0066103A"/>
    <w:rsid w:val="00661C1B"/>
    <w:rsid w:val="006620DC"/>
    <w:rsid w:val="00663FB8"/>
    <w:rsid w:val="00664D76"/>
    <w:rsid w:val="00665F8D"/>
    <w:rsid w:val="00666ACE"/>
    <w:rsid w:val="0067188F"/>
    <w:rsid w:val="006737E2"/>
    <w:rsid w:val="006772C3"/>
    <w:rsid w:val="006772E1"/>
    <w:rsid w:val="006775EC"/>
    <w:rsid w:val="00677996"/>
    <w:rsid w:val="0068087D"/>
    <w:rsid w:val="0068192C"/>
    <w:rsid w:val="00681A75"/>
    <w:rsid w:val="00681FE6"/>
    <w:rsid w:val="006820FB"/>
    <w:rsid w:val="00682634"/>
    <w:rsid w:val="006839D0"/>
    <w:rsid w:val="00691944"/>
    <w:rsid w:val="00691B35"/>
    <w:rsid w:val="0069360C"/>
    <w:rsid w:val="006939EC"/>
    <w:rsid w:val="00693B71"/>
    <w:rsid w:val="00693F6C"/>
    <w:rsid w:val="006942AE"/>
    <w:rsid w:val="00694EFA"/>
    <w:rsid w:val="00695BB6"/>
    <w:rsid w:val="00696D69"/>
    <w:rsid w:val="00696FB9"/>
    <w:rsid w:val="006A0849"/>
    <w:rsid w:val="006A08CC"/>
    <w:rsid w:val="006A0EC6"/>
    <w:rsid w:val="006A5F37"/>
    <w:rsid w:val="006A6C1D"/>
    <w:rsid w:val="006A7269"/>
    <w:rsid w:val="006A7A1A"/>
    <w:rsid w:val="006A7C3A"/>
    <w:rsid w:val="006B20C7"/>
    <w:rsid w:val="006B220A"/>
    <w:rsid w:val="006B319B"/>
    <w:rsid w:val="006B5C03"/>
    <w:rsid w:val="006B6973"/>
    <w:rsid w:val="006B7BBA"/>
    <w:rsid w:val="006C19C6"/>
    <w:rsid w:val="006C2105"/>
    <w:rsid w:val="006C2130"/>
    <w:rsid w:val="006C2EB0"/>
    <w:rsid w:val="006C39B0"/>
    <w:rsid w:val="006C4C98"/>
    <w:rsid w:val="006C5E90"/>
    <w:rsid w:val="006C5F2D"/>
    <w:rsid w:val="006D0B9A"/>
    <w:rsid w:val="006D121F"/>
    <w:rsid w:val="006D2845"/>
    <w:rsid w:val="006D3ADC"/>
    <w:rsid w:val="006D514C"/>
    <w:rsid w:val="006D7276"/>
    <w:rsid w:val="006D72C2"/>
    <w:rsid w:val="006E2201"/>
    <w:rsid w:val="006E37A6"/>
    <w:rsid w:val="006E6828"/>
    <w:rsid w:val="006E731C"/>
    <w:rsid w:val="006E7F08"/>
    <w:rsid w:val="006F2A86"/>
    <w:rsid w:val="006F4DC9"/>
    <w:rsid w:val="006F61DC"/>
    <w:rsid w:val="006F6721"/>
    <w:rsid w:val="00700249"/>
    <w:rsid w:val="00700D30"/>
    <w:rsid w:val="007022AB"/>
    <w:rsid w:val="00703069"/>
    <w:rsid w:val="00703174"/>
    <w:rsid w:val="007037B1"/>
    <w:rsid w:val="00703B5A"/>
    <w:rsid w:val="00704D9B"/>
    <w:rsid w:val="007064F9"/>
    <w:rsid w:val="0070682E"/>
    <w:rsid w:val="00707859"/>
    <w:rsid w:val="00710117"/>
    <w:rsid w:val="0071275F"/>
    <w:rsid w:val="00712A9A"/>
    <w:rsid w:val="00714AB2"/>
    <w:rsid w:val="00715EBE"/>
    <w:rsid w:val="0072113D"/>
    <w:rsid w:val="007229E2"/>
    <w:rsid w:val="007235EF"/>
    <w:rsid w:val="00724304"/>
    <w:rsid w:val="007254C2"/>
    <w:rsid w:val="007257E8"/>
    <w:rsid w:val="00725B02"/>
    <w:rsid w:val="00725E78"/>
    <w:rsid w:val="007262C9"/>
    <w:rsid w:val="00726AEC"/>
    <w:rsid w:val="00726C88"/>
    <w:rsid w:val="007308B0"/>
    <w:rsid w:val="00731360"/>
    <w:rsid w:val="00731FB7"/>
    <w:rsid w:val="00733D7A"/>
    <w:rsid w:val="00736E6F"/>
    <w:rsid w:val="00740468"/>
    <w:rsid w:val="00742008"/>
    <w:rsid w:val="007421E0"/>
    <w:rsid w:val="00742347"/>
    <w:rsid w:val="0074317E"/>
    <w:rsid w:val="00743480"/>
    <w:rsid w:val="00745742"/>
    <w:rsid w:val="00745B2C"/>
    <w:rsid w:val="00746470"/>
    <w:rsid w:val="007476DA"/>
    <w:rsid w:val="007477D6"/>
    <w:rsid w:val="00747C9E"/>
    <w:rsid w:val="007508CF"/>
    <w:rsid w:val="007513CC"/>
    <w:rsid w:val="00751AA3"/>
    <w:rsid w:val="00752483"/>
    <w:rsid w:val="00752D2D"/>
    <w:rsid w:val="0075325E"/>
    <w:rsid w:val="0075457B"/>
    <w:rsid w:val="00755995"/>
    <w:rsid w:val="0075703B"/>
    <w:rsid w:val="00760C5C"/>
    <w:rsid w:val="0076189B"/>
    <w:rsid w:val="00761930"/>
    <w:rsid w:val="00762B8A"/>
    <w:rsid w:val="00764F26"/>
    <w:rsid w:val="0076620A"/>
    <w:rsid w:val="00767862"/>
    <w:rsid w:val="00767CFB"/>
    <w:rsid w:val="007702DD"/>
    <w:rsid w:val="00771944"/>
    <w:rsid w:val="00775605"/>
    <w:rsid w:val="007820AD"/>
    <w:rsid w:val="00782A71"/>
    <w:rsid w:val="007833DD"/>
    <w:rsid w:val="007834A7"/>
    <w:rsid w:val="0078419E"/>
    <w:rsid w:val="0078736A"/>
    <w:rsid w:val="00790769"/>
    <w:rsid w:val="00791332"/>
    <w:rsid w:val="00794285"/>
    <w:rsid w:val="00796D9C"/>
    <w:rsid w:val="00797009"/>
    <w:rsid w:val="0079789C"/>
    <w:rsid w:val="00797DD1"/>
    <w:rsid w:val="007A2B02"/>
    <w:rsid w:val="007A4775"/>
    <w:rsid w:val="007A5762"/>
    <w:rsid w:val="007A5CE1"/>
    <w:rsid w:val="007A6101"/>
    <w:rsid w:val="007A6E84"/>
    <w:rsid w:val="007B2CC6"/>
    <w:rsid w:val="007B46BA"/>
    <w:rsid w:val="007C0A09"/>
    <w:rsid w:val="007C1B53"/>
    <w:rsid w:val="007C241E"/>
    <w:rsid w:val="007C4627"/>
    <w:rsid w:val="007C4BA0"/>
    <w:rsid w:val="007C56D3"/>
    <w:rsid w:val="007C5A7C"/>
    <w:rsid w:val="007C5A9A"/>
    <w:rsid w:val="007C60CF"/>
    <w:rsid w:val="007C7D42"/>
    <w:rsid w:val="007D1F99"/>
    <w:rsid w:val="007D2E71"/>
    <w:rsid w:val="007D5AEA"/>
    <w:rsid w:val="007E270C"/>
    <w:rsid w:val="007E3BC4"/>
    <w:rsid w:val="007F03F8"/>
    <w:rsid w:val="007F0AEA"/>
    <w:rsid w:val="007F3C5C"/>
    <w:rsid w:val="007F434B"/>
    <w:rsid w:val="007F553F"/>
    <w:rsid w:val="007F591A"/>
    <w:rsid w:val="007F61C4"/>
    <w:rsid w:val="007F6833"/>
    <w:rsid w:val="007F7AFC"/>
    <w:rsid w:val="00800CEE"/>
    <w:rsid w:val="00800FA4"/>
    <w:rsid w:val="00801324"/>
    <w:rsid w:val="0080223C"/>
    <w:rsid w:val="008023EF"/>
    <w:rsid w:val="008024B4"/>
    <w:rsid w:val="00803321"/>
    <w:rsid w:val="008037CD"/>
    <w:rsid w:val="00803C6B"/>
    <w:rsid w:val="00803DB0"/>
    <w:rsid w:val="008047BF"/>
    <w:rsid w:val="00806FA1"/>
    <w:rsid w:val="00813C60"/>
    <w:rsid w:val="00814ECF"/>
    <w:rsid w:val="008212C6"/>
    <w:rsid w:val="00822748"/>
    <w:rsid w:val="008241EA"/>
    <w:rsid w:val="0082682E"/>
    <w:rsid w:val="0083002C"/>
    <w:rsid w:val="00830467"/>
    <w:rsid w:val="00831C79"/>
    <w:rsid w:val="00832DAB"/>
    <w:rsid w:val="00832DDC"/>
    <w:rsid w:val="00832F87"/>
    <w:rsid w:val="00833740"/>
    <w:rsid w:val="00833C60"/>
    <w:rsid w:val="00833DE2"/>
    <w:rsid w:val="00833FA7"/>
    <w:rsid w:val="00834533"/>
    <w:rsid w:val="0083466F"/>
    <w:rsid w:val="008368A6"/>
    <w:rsid w:val="00837425"/>
    <w:rsid w:val="00840DB5"/>
    <w:rsid w:val="008411EA"/>
    <w:rsid w:val="0084142B"/>
    <w:rsid w:val="00841B7C"/>
    <w:rsid w:val="00843455"/>
    <w:rsid w:val="0084383D"/>
    <w:rsid w:val="0084406B"/>
    <w:rsid w:val="008452B9"/>
    <w:rsid w:val="00845851"/>
    <w:rsid w:val="00852872"/>
    <w:rsid w:val="00853C6F"/>
    <w:rsid w:val="00853D8E"/>
    <w:rsid w:val="00854D24"/>
    <w:rsid w:val="0086046B"/>
    <w:rsid w:val="008622A5"/>
    <w:rsid w:val="0086272B"/>
    <w:rsid w:val="00862B72"/>
    <w:rsid w:val="0086321C"/>
    <w:rsid w:val="00863CEA"/>
    <w:rsid w:val="008641CD"/>
    <w:rsid w:val="00864AD6"/>
    <w:rsid w:val="00864CFC"/>
    <w:rsid w:val="008656D1"/>
    <w:rsid w:val="00865DC0"/>
    <w:rsid w:val="0087030D"/>
    <w:rsid w:val="00870422"/>
    <w:rsid w:val="008704B9"/>
    <w:rsid w:val="00871514"/>
    <w:rsid w:val="00872379"/>
    <w:rsid w:val="00874F40"/>
    <w:rsid w:val="008800C8"/>
    <w:rsid w:val="00880409"/>
    <w:rsid w:val="00881115"/>
    <w:rsid w:val="00881895"/>
    <w:rsid w:val="00882201"/>
    <w:rsid w:val="008853C1"/>
    <w:rsid w:val="00885D00"/>
    <w:rsid w:val="00886684"/>
    <w:rsid w:val="008868A7"/>
    <w:rsid w:val="00886FCD"/>
    <w:rsid w:val="00887266"/>
    <w:rsid w:val="00891079"/>
    <w:rsid w:val="00891F63"/>
    <w:rsid w:val="0089220C"/>
    <w:rsid w:val="00893747"/>
    <w:rsid w:val="00893E02"/>
    <w:rsid w:val="00894D53"/>
    <w:rsid w:val="008959BF"/>
    <w:rsid w:val="008963BA"/>
    <w:rsid w:val="00896AA4"/>
    <w:rsid w:val="008975EE"/>
    <w:rsid w:val="008A045B"/>
    <w:rsid w:val="008A14A7"/>
    <w:rsid w:val="008A15AB"/>
    <w:rsid w:val="008A33FE"/>
    <w:rsid w:val="008A3A5A"/>
    <w:rsid w:val="008A5443"/>
    <w:rsid w:val="008B0AC9"/>
    <w:rsid w:val="008B114A"/>
    <w:rsid w:val="008B3148"/>
    <w:rsid w:val="008B40DC"/>
    <w:rsid w:val="008B4780"/>
    <w:rsid w:val="008B5C52"/>
    <w:rsid w:val="008B6A83"/>
    <w:rsid w:val="008C16B2"/>
    <w:rsid w:val="008C1E77"/>
    <w:rsid w:val="008C2915"/>
    <w:rsid w:val="008C2E1D"/>
    <w:rsid w:val="008C39F1"/>
    <w:rsid w:val="008C3A98"/>
    <w:rsid w:val="008C78EB"/>
    <w:rsid w:val="008D1482"/>
    <w:rsid w:val="008D1A48"/>
    <w:rsid w:val="008D1D03"/>
    <w:rsid w:val="008D346A"/>
    <w:rsid w:val="008D50C0"/>
    <w:rsid w:val="008D517B"/>
    <w:rsid w:val="008D51DF"/>
    <w:rsid w:val="008D6E28"/>
    <w:rsid w:val="008D7E0D"/>
    <w:rsid w:val="008E0B93"/>
    <w:rsid w:val="008E1D29"/>
    <w:rsid w:val="008E1DC9"/>
    <w:rsid w:val="008E2E61"/>
    <w:rsid w:val="008E32C2"/>
    <w:rsid w:val="008E46E8"/>
    <w:rsid w:val="008E49EA"/>
    <w:rsid w:val="008E4C5B"/>
    <w:rsid w:val="008E4D82"/>
    <w:rsid w:val="008E53A4"/>
    <w:rsid w:val="008E601F"/>
    <w:rsid w:val="008E7F73"/>
    <w:rsid w:val="008F060C"/>
    <w:rsid w:val="008F1144"/>
    <w:rsid w:val="008F46EB"/>
    <w:rsid w:val="008F7623"/>
    <w:rsid w:val="00900665"/>
    <w:rsid w:val="00902158"/>
    <w:rsid w:val="009059BB"/>
    <w:rsid w:val="0091644C"/>
    <w:rsid w:val="0092249A"/>
    <w:rsid w:val="00923167"/>
    <w:rsid w:val="00923263"/>
    <w:rsid w:val="00923E73"/>
    <w:rsid w:val="00927D4C"/>
    <w:rsid w:val="00930AA6"/>
    <w:rsid w:val="00935466"/>
    <w:rsid w:val="00935754"/>
    <w:rsid w:val="00935C91"/>
    <w:rsid w:val="00935FD4"/>
    <w:rsid w:val="0093659C"/>
    <w:rsid w:val="00941EFB"/>
    <w:rsid w:val="0094421A"/>
    <w:rsid w:val="0094460B"/>
    <w:rsid w:val="009478E2"/>
    <w:rsid w:val="00950984"/>
    <w:rsid w:val="00950A54"/>
    <w:rsid w:val="0095125C"/>
    <w:rsid w:val="009538B8"/>
    <w:rsid w:val="00955A0B"/>
    <w:rsid w:val="00956605"/>
    <w:rsid w:val="00956CC0"/>
    <w:rsid w:val="009601F7"/>
    <w:rsid w:val="00962045"/>
    <w:rsid w:val="00966181"/>
    <w:rsid w:val="00967200"/>
    <w:rsid w:val="009679D8"/>
    <w:rsid w:val="00970176"/>
    <w:rsid w:val="00971DDD"/>
    <w:rsid w:val="00973300"/>
    <w:rsid w:val="00974019"/>
    <w:rsid w:val="0097719F"/>
    <w:rsid w:val="009800CC"/>
    <w:rsid w:val="00980AD6"/>
    <w:rsid w:val="00981704"/>
    <w:rsid w:val="00981973"/>
    <w:rsid w:val="00982009"/>
    <w:rsid w:val="00983B38"/>
    <w:rsid w:val="00984029"/>
    <w:rsid w:val="0098433E"/>
    <w:rsid w:val="00986BEB"/>
    <w:rsid w:val="00990636"/>
    <w:rsid w:val="00997C9C"/>
    <w:rsid w:val="009A0175"/>
    <w:rsid w:val="009A32B3"/>
    <w:rsid w:val="009A5B87"/>
    <w:rsid w:val="009A62C4"/>
    <w:rsid w:val="009A636C"/>
    <w:rsid w:val="009B1DCD"/>
    <w:rsid w:val="009B30CF"/>
    <w:rsid w:val="009B516C"/>
    <w:rsid w:val="009B60F8"/>
    <w:rsid w:val="009B65B2"/>
    <w:rsid w:val="009C00F3"/>
    <w:rsid w:val="009C0E5B"/>
    <w:rsid w:val="009C10CD"/>
    <w:rsid w:val="009C2FE7"/>
    <w:rsid w:val="009C4477"/>
    <w:rsid w:val="009C5632"/>
    <w:rsid w:val="009C744A"/>
    <w:rsid w:val="009C79F8"/>
    <w:rsid w:val="009D6C8F"/>
    <w:rsid w:val="009D71EC"/>
    <w:rsid w:val="009D7B32"/>
    <w:rsid w:val="009E0893"/>
    <w:rsid w:val="009E1059"/>
    <w:rsid w:val="009E2A24"/>
    <w:rsid w:val="009E672D"/>
    <w:rsid w:val="009F02DA"/>
    <w:rsid w:val="009F0797"/>
    <w:rsid w:val="009F2F03"/>
    <w:rsid w:val="009F3A2B"/>
    <w:rsid w:val="009F4BE6"/>
    <w:rsid w:val="009F5504"/>
    <w:rsid w:val="00A0050E"/>
    <w:rsid w:val="00A0056F"/>
    <w:rsid w:val="00A00970"/>
    <w:rsid w:val="00A00E4A"/>
    <w:rsid w:val="00A0116A"/>
    <w:rsid w:val="00A01179"/>
    <w:rsid w:val="00A01C8B"/>
    <w:rsid w:val="00A01EC9"/>
    <w:rsid w:val="00A0261B"/>
    <w:rsid w:val="00A03C2C"/>
    <w:rsid w:val="00A06792"/>
    <w:rsid w:val="00A12FE0"/>
    <w:rsid w:val="00A136F0"/>
    <w:rsid w:val="00A13BA9"/>
    <w:rsid w:val="00A13C52"/>
    <w:rsid w:val="00A15035"/>
    <w:rsid w:val="00A15C5B"/>
    <w:rsid w:val="00A207A8"/>
    <w:rsid w:val="00A21703"/>
    <w:rsid w:val="00A21E69"/>
    <w:rsid w:val="00A21F97"/>
    <w:rsid w:val="00A221A0"/>
    <w:rsid w:val="00A22332"/>
    <w:rsid w:val="00A24AA1"/>
    <w:rsid w:val="00A261F5"/>
    <w:rsid w:val="00A26BD6"/>
    <w:rsid w:val="00A3154A"/>
    <w:rsid w:val="00A323B3"/>
    <w:rsid w:val="00A327E2"/>
    <w:rsid w:val="00A32DCD"/>
    <w:rsid w:val="00A33FA7"/>
    <w:rsid w:val="00A340F8"/>
    <w:rsid w:val="00A34BE0"/>
    <w:rsid w:val="00A35ED4"/>
    <w:rsid w:val="00A4017D"/>
    <w:rsid w:val="00A408D3"/>
    <w:rsid w:val="00A41429"/>
    <w:rsid w:val="00A417C7"/>
    <w:rsid w:val="00A42E94"/>
    <w:rsid w:val="00A44762"/>
    <w:rsid w:val="00A44EDE"/>
    <w:rsid w:val="00A4622C"/>
    <w:rsid w:val="00A46553"/>
    <w:rsid w:val="00A47979"/>
    <w:rsid w:val="00A511C9"/>
    <w:rsid w:val="00A519FE"/>
    <w:rsid w:val="00A52418"/>
    <w:rsid w:val="00A5306A"/>
    <w:rsid w:val="00A55E8B"/>
    <w:rsid w:val="00A6016F"/>
    <w:rsid w:val="00A60281"/>
    <w:rsid w:val="00A61887"/>
    <w:rsid w:val="00A61F32"/>
    <w:rsid w:val="00A63373"/>
    <w:rsid w:val="00A64122"/>
    <w:rsid w:val="00A652AD"/>
    <w:rsid w:val="00A6586B"/>
    <w:rsid w:val="00A6604E"/>
    <w:rsid w:val="00A66DF1"/>
    <w:rsid w:val="00A72950"/>
    <w:rsid w:val="00A72C66"/>
    <w:rsid w:val="00A72E90"/>
    <w:rsid w:val="00A7305F"/>
    <w:rsid w:val="00A73E72"/>
    <w:rsid w:val="00A746FE"/>
    <w:rsid w:val="00A74CFE"/>
    <w:rsid w:val="00A75AC4"/>
    <w:rsid w:val="00A7641D"/>
    <w:rsid w:val="00A8084A"/>
    <w:rsid w:val="00A8145B"/>
    <w:rsid w:val="00A82DD3"/>
    <w:rsid w:val="00A85279"/>
    <w:rsid w:val="00A85EAC"/>
    <w:rsid w:val="00A86A48"/>
    <w:rsid w:val="00A87E37"/>
    <w:rsid w:val="00A91BCB"/>
    <w:rsid w:val="00A93153"/>
    <w:rsid w:val="00A9330C"/>
    <w:rsid w:val="00A935E5"/>
    <w:rsid w:val="00A96956"/>
    <w:rsid w:val="00AA020E"/>
    <w:rsid w:val="00AA0D7F"/>
    <w:rsid w:val="00AA14BF"/>
    <w:rsid w:val="00AA2E12"/>
    <w:rsid w:val="00AA37C1"/>
    <w:rsid w:val="00AA6B77"/>
    <w:rsid w:val="00AB0610"/>
    <w:rsid w:val="00AB0C20"/>
    <w:rsid w:val="00AB2909"/>
    <w:rsid w:val="00AB6CA9"/>
    <w:rsid w:val="00AB71C1"/>
    <w:rsid w:val="00AB79CC"/>
    <w:rsid w:val="00AB7B55"/>
    <w:rsid w:val="00AC0FE8"/>
    <w:rsid w:val="00AC1471"/>
    <w:rsid w:val="00AC2A86"/>
    <w:rsid w:val="00AD07FB"/>
    <w:rsid w:val="00AD1944"/>
    <w:rsid w:val="00AD32AE"/>
    <w:rsid w:val="00AD5DE6"/>
    <w:rsid w:val="00AE0B56"/>
    <w:rsid w:val="00AE32EE"/>
    <w:rsid w:val="00AE4298"/>
    <w:rsid w:val="00AE458B"/>
    <w:rsid w:val="00AE476B"/>
    <w:rsid w:val="00AE49AA"/>
    <w:rsid w:val="00AF0F12"/>
    <w:rsid w:val="00AF369E"/>
    <w:rsid w:val="00AF56C4"/>
    <w:rsid w:val="00B02C69"/>
    <w:rsid w:val="00B02EA8"/>
    <w:rsid w:val="00B0426F"/>
    <w:rsid w:val="00B06372"/>
    <w:rsid w:val="00B07FC8"/>
    <w:rsid w:val="00B1337D"/>
    <w:rsid w:val="00B15F92"/>
    <w:rsid w:val="00B16472"/>
    <w:rsid w:val="00B16BBC"/>
    <w:rsid w:val="00B172EB"/>
    <w:rsid w:val="00B21B22"/>
    <w:rsid w:val="00B21BA7"/>
    <w:rsid w:val="00B224E3"/>
    <w:rsid w:val="00B22F97"/>
    <w:rsid w:val="00B23710"/>
    <w:rsid w:val="00B25A55"/>
    <w:rsid w:val="00B261C0"/>
    <w:rsid w:val="00B26F53"/>
    <w:rsid w:val="00B27D83"/>
    <w:rsid w:val="00B30BD1"/>
    <w:rsid w:val="00B31103"/>
    <w:rsid w:val="00B3165F"/>
    <w:rsid w:val="00B31AF5"/>
    <w:rsid w:val="00B33685"/>
    <w:rsid w:val="00B33C89"/>
    <w:rsid w:val="00B33DC1"/>
    <w:rsid w:val="00B34992"/>
    <w:rsid w:val="00B34C6C"/>
    <w:rsid w:val="00B34F30"/>
    <w:rsid w:val="00B35118"/>
    <w:rsid w:val="00B35EEF"/>
    <w:rsid w:val="00B3636F"/>
    <w:rsid w:val="00B36EDE"/>
    <w:rsid w:val="00B43DF8"/>
    <w:rsid w:val="00B4482E"/>
    <w:rsid w:val="00B456D3"/>
    <w:rsid w:val="00B45A43"/>
    <w:rsid w:val="00B45EA4"/>
    <w:rsid w:val="00B46BE1"/>
    <w:rsid w:val="00B46C5E"/>
    <w:rsid w:val="00B46DF8"/>
    <w:rsid w:val="00B5044B"/>
    <w:rsid w:val="00B5050F"/>
    <w:rsid w:val="00B523FD"/>
    <w:rsid w:val="00B52629"/>
    <w:rsid w:val="00B55A9C"/>
    <w:rsid w:val="00B57E00"/>
    <w:rsid w:val="00B60E2E"/>
    <w:rsid w:val="00B6136A"/>
    <w:rsid w:val="00B615C5"/>
    <w:rsid w:val="00B6237B"/>
    <w:rsid w:val="00B639F6"/>
    <w:rsid w:val="00B7052C"/>
    <w:rsid w:val="00B7384B"/>
    <w:rsid w:val="00B74712"/>
    <w:rsid w:val="00B7590B"/>
    <w:rsid w:val="00B7762F"/>
    <w:rsid w:val="00B8060D"/>
    <w:rsid w:val="00B81527"/>
    <w:rsid w:val="00B838B6"/>
    <w:rsid w:val="00B91D09"/>
    <w:rsid w:val="00B92F12"/>
    <w:rsid w:val="00B93446"/>
    <w:rsid w:val="00B96656"/>
    <w:rsid w:val="00B968E8"/>
    <w:rsid w:val="00B97206"/>
    <w:rsid w:val="00B9737F"/>
    <w:rsid w:val="00BA0195"/>
    <w:rsid w:val="00BA391D"/>
    <w:rsid w:val="00BA5594"/>
    <w:rsid w:val="00BA79D8"/>
    <w:rsid w:val="00BB01D7"/>
    <w:rsid w:val="00BB1617"/>
    <w:rsid w:val="00BB39FA"/>
    <w:rsid w:val="00BB5852"/>
    <w:rsid w:val="00BB6A79"/>
    <w:rsid w:val="00BB7859"/>
    <w:rsid w:val="00BC0C84"/>
    <w:rsid w:val="00BC1623"/>
    <w:rsid w:val="00BC164A"/>
    <w:rsid w:val="00BC21BC"/>
    <w:rsid w:val="00BC39E1"/>
    <w:rsid w:val="00BC62DD"/>
    <w:rsid w:val="00BD2DCE"/>
    <w:rsid w:val="00BD35DA"/>
    <w:rsid w:val="00BD5C47"/>
    <w:rsid w:val="00BD7059"/>
    <w:rsid w:val="00BE253B"/>
    <w:rsid w:val="00BE25AC"/>
    <w:rsid w:val="00BE466C"/>
    <w:rsid w:val="00BE5383"/>
    <w:rsid w:val="00BE5F7B"/>
    <w:rsid w:val="00BE61B1"/>
    <w:rsid w:val="00BE61C0"/>
    <w:rsid w:val="00BE6D0C"/>
    <w:rsid w:val="00BE7B1F"/>
    <w:rsid w:val="00BF05A9"/>
    <w:rsid w:val="00BF0B2F"/>
    <w:rsid w:val="00BF0DDA"/>
    <w:rsid w:val="00BF2304"/>
    <w:rsid w:val="00BF2820"/>
    <w:rsid w:val="00BF3D6C"/>
    <w:rsid w:val="00BF4910"/>
    <w:rsid w:val="00BF5EAA"/>
    <w:rsid w:val="00BF6873"/>
    <w:rsid w:val="00BF79D8"/>
    <w:rsid w:val="00C008F5"/>
    <w:rsid w:val="00C018CA"/>
    <w:rsid w:val="00C01ACC"/>
    <w:rsid w:val="00C023E5"/>
    <w:rsid w:val="00C02EC5"/>
    <w:rsid w:val="00C048AC"/>
    <w:rsid w:val="00C06405"/>
    <w:rsid w:val="00C11517"/>
    <w:rsid w:val="00C12190"/>
    <w:rsid w:val="00C13745"/>
    <w:rsid w:val="00C13C80"/>
    <w:rsid w:val="00C13E86"/>
    <w:rsid w:val="00C14237"/>
    <w:rsid w:val="00C157CA"/>
    <w:rsid w:val="00C15D31"/>
    <w:rsid w:val="00C2158B"/>
    <w:rsid w:val="00C22750"/>
    <w:rsid w:val="00C22A15"/>
    <w:rsid w:val="00C23BBD"/>
    <w:rsid w:val="00C249A6"/>
    <w:rsid w:val="00C2505E"/>
    <w:rsid w:val="00C26A4F"/>
    <w:rsid w:val="00C272A3"/>
    <w:rsid w:val="00C273CA"/>
    <w:rsid w:val="00C31305"/>
    <w:rsid w:val="00C31FE0"/>
    <w:rsid w:val="00C335F1"/>
    <w:rsid w:val="00C3567D"/>
    <w:rsid w:val="00C37880"/>
    <w:rsid w:val="00C41AE9"/>
    <w:rsid w:val="00C429DC"/>
    <w:rsid w:val="00C42D2F"/>
    <w:rsid w:val="00C42FDA"/>
    <w:rsid w:val="00C44F8F"/>
    <w:rsid w:val="00C47B40"/>
    <w:rsid w:val="00C47FBB"/>
    <w:rsid w:val="00C50204"/>
    <w:rsid w:val="00C50C93"/>
    <w:rsid w:val="00C50FB8"/>
    <w:rsid w:val="00C519CE"/>
    <w:rsid w:val="00C54D65"/>
    <w:rsid w:val="00C55F97"/>
    <w:rsid w:val="00C6211B"/>
    <w:rsid w:val="00C62450"/>
    <w:rsid w:val="00C63268"/>
    <w:rsid w:val="00C707E3"/>
    <w:rsid w:val="00C72976"/>
    <w:rsid w:val="00C739C5"/>
    <w:rsid w:val="00C73CB9"/>
    <w:rsid w:val="00C75328"/>
    <w:rsid w:val="00C81716"/>
    <w:rsid w:val="00C81D22"/>
    <w:rsid w:val="00C90A2A"/>
    <w:rsid w:val="00C92037"/>
    <w:rsid w:val="00C95095"/>
    <w:rsid w:val="00CA0293"/>
    <w:rsid w:val="00CA03EA"/>
    <w:rsid w:val="00CA08D6"/>
    <w:rsid w:val="00CA0BD6"/>
    <w:rsid w:val="00CA302F"/>
    <w:rsid w:val="00CA728A"/>
    <w:rsid w:val="00CB2755"/>
    <w:rsid w:val="00CB4742"/>
    <w:rsid w:val="00CB61FE"/>
    <w:rsid w:val="00CB6281"/>
    <w:rsid w:val="00CB62A1"/>
    <w:rsid w:val="00CB6C19"/>
    <w:rsid w:val="00CB75EE"/>
    <w:rsid w:val="00CC2670"/>
    <w:rsid w:val="00CC3211"/>
    <w:rsid w:val="00CC4A0D"/>
    <w:rsid w:val="00CC5843"/>
    <w:rsid w:val="00CC62A8"/>
    <w:rsid w:val="00CD1C07"/>
    <w:rsid w:val="00CD2D09"/>
    <w:rsid w:val="00CD3A5C"/>
    <w:rsid w:val="00CD4CE8"/>
    <w:rsid w:val="00CD4E73"/>
    <w:rsid w:val="00CD6B82"/>
    <w:rsid w:val="00CD6C53"/>
    <w:rsid w:val="00CD760C"/>
    <w:rsid w:val="00CE29A4"/>
    <w:rsid w:val="00CE4006"/>
    <w:rsid w:val="00CE6286"/>
    <w:rsid w:val="00CE7C03"/>
    <w:rsid w:val="00CF121D"/>
    <w:rsid w:val="00CF3603"/>
    <w:rsid w:val="00CF37CB"/>
    <w:rsid w:val="00CF72A8"/>
    <w:rsid w:val="00D0112C"/>
    <w:rsid w:val="00D01278"/>
    <w:rsid w:val="00D0371F"/>
    <w:rsid w:val="00D049B9"/>
    <w:rsid w:val="00D04DF4"/>
    <w:rsid w:val="00D06DF9"/>
    <w:rsid w:val="00D079F4"/>
    <w:rsid w:val="00D119DF"/>
    <w:rsid w:val="00D11D25"/>
    <w:rsid w:val="00D14565"/>
    <w:rsid w:val="00D15BC0"/>
    <w:rsid w:val="00D17166"/>
    <w:rsid w:val="00D20441"/>
    <w:rsid w:val="00D20F7D"/>
    <w:rsid w:val="00D21418"/>
    <w:rsid w:val="00D22095"/>
    <w:rsid w:val="00D2390C"/>
    <w:rsid w:val="00D23C99"/>
    <w:rsid w:val="00D23CD8"/>
    <w:rsid w:val="00D23CEC"/>
    <w:rsid w:val="00D25450"/>
    <w:rsid w:val="00D25EDC"/>
    <w:rsid w:val="00D26642"/>
    <w:rsid w:val="00D26C68"/>
    <w:rsid w:val="00D301C4"/>
    <w:rsid w:val="00D31349"/>
    <w:rsid w:val="00D316D1"/>
    <w:rsid w:val="00D31C33"/>
    <w:rsid w:val="00D32022"/>
    <w:rsid w:val="00D34C37"/>
    <w:rsid w:val="00D36E64"/>
    <w:rsid w:val="00D451BD"/>
    <w:rsid w:val="00D45209"/>
    <w:rsid w:val="00D47C14"/>
    <w:rsid w:val="00D50398"/>
    <w:rsid w:val="00D51CE7"/>
    <w:rsid w:val="00D539CF"/>
    <w:rsid w:val="00D53FB5"/>
    <w:rsid w:val="00D54039"/>
    <w:rsid w:val="00D5526F"/>
    <w:rsid w:val="00D5621D"/>
    <w:rsid w:val="00D606B7"/>
    <w:rsid w:val="00D62E29"/>
    <w:rsid w:val="00D64941"/>
    <w:rsid w:val="00D6497F"/>
    <w:rsid w:val="00D66565"/>
    <w:rsid w:val="00D678E7"/>
    <w:rsid w:val="00D70FA8"/>
    <w:rsid w:val="00D71535"/>
    <w:rsid w:val="00D715FA"/>
    <w:rsid w:val="00D718FC"/>
    <w:rsid w:val="00D722E8"/>
    <w:rsid w:val="00D74270"/>
    <w:rsid w:val="00D759D4"/>
    <w:rsid w:val="00D75F9B"/>
    <w:rsid w:val="00D774CD"/>
    <w:rsid w:val="00D77A19"/>
    <w:rsid w:val="00D8028D"/>
    <w:rsid w:val="00D81459"/>
    <w:rsid w:val="00D8147C"/>
    <w:rsid w:val="00D824FB"/>
    <w:rsid w:val="00D83F04"/>
    <w:rsid w:val="00D92983"/>
    <w:rsid w:val="00D94168"/>
    <w:rsid w:val="00D94C6B"/>
    <w:rsid w:val="00D959EA"/>
    <w:rsid w:val="00DA01CD"/>
    <w:rsid w:val="00DA050F"/>
    <w:rsid w:val="00DA4C24"/>
    <w:rsid w:val="00DB11FF"/>
    <w:rsid w:val="00DB1370"/>
    <w:rsid w:val="00DB26A4"/>
    <w:rsid w:val="00DB2D40"/>
    <w:rsid w:val="00DB433A"/>
    <w:rsid w:val="00DB4A74"/>
    <w:rsid w:val="00DB61D9"/>
    <w:rsid w:val="00DB6BC2"/>
    <w:rsid w:val="00DC041B"/>
    <w:rsid w:val="00DC198F"/>
    <w:rsid w:val="00DC4698"/>
    <w:rsid w:val="00DC60C0"/>
    <w:rsid w:val="00DC6663"/>
    <w:rsid w:val="00DC75AB"/>
    <w:rsid w:val="00DD14D3"/>
    <w:rsid w:val="00DD2E69"/>
    <w:rsid w:val="00DD35CB"/>
    <w:rsid w:val="00DD48F2"/>
    <w:rsid w:val="00DD5EBF"/>
    <w:rsid w:val="00DD64C1"/>
    <w:rsid w:val="00DD6E45"/>
    <w:rsid w:val="00DD7684"/>
    <w:rsid w:val="00DD7BF2"/>
    <w:rsid w:val="00DE079B"/>
    <w:rsid w:val="00DE0A32"/>
    <w:rsid w:val="00DE2873"/>
    <w:rsid w:val="00DE2B15"/>
    <w:rsid w:val="00DE3A70"/>
    <w:rsid w:val="00DE5020"/>
    <w:rsid w:val="00DE5BC6"/>
    <w:rsid w:val="00DF0BCA"/>
    <w:rsid w:val="00DF19D1"/>
    <w:rsid w:val="00DF2619"/>
    <w:rsid w:val="00DF4FE8"/>
    <w:rsid w:val="00DF6385"/>
    <w:rsid w:val="00DF6881"/>
    <w:rsid w:val="00E010DE"/>
    <w:rsid w:val="00E016A1"/>
    <w:rsid w:val="00E01E1A"/>
    <w:rsid w:val="00E02014"/>
    <w:rsid w:val="00E02CC4"/>
    <w:rsid w:val="00E0478F"/>
    <w:rsid w:val="00E049D0"/>
    <w:rsid w:val="00E04BD1"/>
    <w:rsid w:val="00E056DA"/>
    <w:rsid w:val="00E05DAF"/>
    <w:rsid w:val="00E10F7F"/>
    <w:rsid w:val="00E111A1"/>
    <w:rsid w:val="00E13C0F"/>
    <w:rsid w:val="00E13EA6"/>
    <w:rsid w:val="00E14889"/>
    <w:rsid w:val="00E149FB"/>
    <w:rsid w:val="00E15043"/>
    <w:rsid w:val="00E206B6"/>
    <w:rsid w:val="00E20879"/>
    <w:rsid w:val="00E20B1B"/>
    <w:rsid w:val="00E22526"/>
    <w:rsid w:val="00E2603A"/>
    <w:rsid w:val="00E265E3"/>
    <w:rsid w:val="00E26635"/>
    <w:rsid w:val="00E27074"/>
    <w:rsid w:val="00E27304"/>
    <w:rsid w:val="00E32AFD"/>
    <w:rsid w:val="00E32DAE"/>
    <w:rsid w:val="00E34E7D"/>
    <w:rsid w:val="00E35B25"/>
    <w:rsid w:val="00E3610D"/>
    <w:rsid w:val="00E3623B"/>
    <w:rsid w:val="00E37252"/>
    <w:rsid w:val="00E406A5"/>
    <w:rsid w:val="00E40D08"/>
    <w:rsid w:val="00E410E7"/>
    <w:rsid w:val="00E4133D"/>
    <w:rsid w:val="00E4373C"/>
    <w:rsid w:val="00E43DCB"/>
    <w:rsid w:val="00E507A6"/>
    <w:rsid w:val="00E55810"/>
    <w:rsid w:val="00E55BFB"/>
    <w:rsid w:val="00E5608C"/>
    <w:rsid w:val="00E6009F"/>
    <w:rsid w:val="00E61656"/>
    <w:rsid w:val="00E62DC4"/>
    <w:rsid w:val="00E62E27"/>
    <w:rsid w:val="00E6382D"/>
    <w:rsid w:val="00E64B14"/>
    <w:rsid w:val="00E65046"/>
    <w:rsid w:val="00E65B67"/>
    <w:rsid w:val="00E6776A"/>
    <w:rsid w:val="00E67D0A"/>
    <w:rsid w:val="00E71032"/>
    <w:rsid w:val="00E717CC"/>
    <w:rsid w:val="00E732A7"/>
    <w:rsid w:val="00E74357"/>
    <w:rsid w:val="00E7744F"/>
    <w:rsid w:val="00E802A5"/>
    <w:rsid w:val="00E81B5F"/>
    <w:rsid w:val="00E82E7A"/>
    <w:rsid w:val="00E836EF"/>
    <w:rsid w:val="00E83AE5"/>
    <w:rsid w:val="00E849F1"/>
    <w:rsid w:val="00E85079"/>
    <w:rsid w:val="00E852E1"/>
    <w:rsid w:val="00E85C98"/>
    <w:rsid w:val="00E860E4"/>
    <w:rsid w:val="00E86BD5"/>
    <w:rsid w:val="00E87C26"/>
    <w:rsid w:val="00E87E77"/>
    <w:rsid w:val="00E90AA0"/>
    <w:rsid w:val="00E95B87"/>
    <w:rsid w:val="00E96377"/>
    <w:rsid w:val="00EA0163"/>
    <w:rsid w:val="00EA12E2"/>
    <w:rsid w:val="00EA1649"/>
    <w:rsid w:val="00EA35FB"/>
    <w:rsid w:val="00EA4F6E"/>
    <w:rsid w:val="00EB1EF5"/>
    <w:rsid w:val="00EB39FD"/>
    <w:rsid w:val="00EB5595"/>
    <w:rsid w:val="00EB6015"/>
    <w:rsid w:val="00EB60DE"/>
    <w:rsid w:val="00EC3F68"/>
    <w:rsid w:val="00EC7EA2"/>
    <w:rsid w:val="00ED1D8C"/>
    <w:rsid w:val="00ED2182"/>
    <w:rsid w:val="00ED3316"/>
    <w:rsid w:val="00ED42B3"/>
    <w:rsid w:val="00ED5EAC"/>
    <w:rsid w:val="00ED68F0"/>
    <w:rsid w:val="00ED7E46"/>
    <w:rsid w:val="00EE2EED"/>
    <w:rsid w:val="00EE585F"/>
    <w:rsid w:val="00EE7B3E"/>
    <w:rsid w:val="00EF06AD"/>
    <w:rsid w:val="00EF296C"/>
    <w:rsid w:val="00EF33F0"/>
    <w:rsid w:val="00EF544F"/>
    <w:rsid w:val="00EF6938"/>
    <w:rsid w:val="00EF7357"/>
    <w:rsid w:val="00EF76EA"/>
    <w:rsid w:val="00EF7A67"/>
    <w:rsid w:val="00EF7C9E"/>
    <w:rsid w:val="00F00F0D"/>
    <w:rsid w:val="00F01178"/>
    <w:rsid w:val="00F02310"/>
    <w:rsid w:val="00F02393"/>
    <w:rsid w:val="00F03588"/>
    <w:rsid w:val="00F03596"/>
    <w:rsid w:val="00F05501"/>
    <w:rsid w:val="00F06BF4"/>
    <w:rsid w:val="00F11435"/>
    <w:rsid w:val="00F11533"/>
    <w:rsid w:val="00F138B1"/>
    <w:rsid w:val="00F152A7"/>
    <w:rsid w:val="00F2036C"/>
    <w:rsid w:val="00F2117F"/>
    <w:rsid w:val="00F21D49"/>
    <w:rsid w:val="00F23A84"/>
    <w:rsid w:val="00F2442E"/>
    <w:rsid w:val="00F24C0D"/>
    <w:rsid w:val="00F25837"/>
    <w:rsid w:val="00F25C47"/>
    <w:rsid w:val="00F2787A"/>
    <w:rsid w:val="00F31C23"/>
    <w:rsid w:val="00F343C9"/>
    <w:rsid w:val="00F35748"/>
    <w:rsid w:val="00F35D7D"/>
    <w:rsid w:val="00F37F0F"/>
    <w:rsid w:val="00F43612"/>
    <w:rsid w:val="00F45C13"/>
    <w:rsid w:val="00F469A2"/>
    <w:rsid w:val="00F46DD4"/>
    <w:rsid w:val="00F50497"/>
    <w:rsid w:val="00F51051"/>
    <w:rsid w:val="00F51619"/>
    <w:rsid w:val="00F5237A"/>
    <w:rsid w:val="00F534DA"/>
    <w:rsid w:val="00F56D31"/>
    <w:rsid w:val="00F60694"/>
    <w:rsid w:val="00F6156C"/>
    <w:rsid w:val="00F632E0"/>
    <w:rsid w:val="00F65B9E"/>
    <w:rsid w:val="00F71BF1"/>
    <w:rsid w:val="00F71C9E"/>
    <w:rsid w:val="00F71F3E"/>
    <w:rsid w:val="00F74594"/>
    <w:rsid w:val="00F75763"/>
    <w:rsid w:val="00F77509"/>
    <w:rsid w:val="00F77CE9"/>
    <w:rsid w:val="00F8246B"/>
    <w:rsid w:val="00F855A2"/>
    <w:rsid w:val="00F86C4D"/>
    <w:rsid w:val="00F92428"/>
    <w:rsid w:val="00F93904"/>
    <w:rsid w:val="00F969EC"/>
    <w:rsid w:val="00FA1A41"/>
    <w:rsid w:val="00FA1D3F"/>
    <w:rsid w:val="00FA36B7"/>
    <w:rsid w:val="00FA377D"/>
    <w:rsid w:val="00FA4992"/>
    <w:rsid w:val="00FA520C"/>
    <w:rsid w:val="00FA55C0"/>
    <w:rsid w:val="00FA5A9C"/>
    <w:rsid w:val="00FA740A"/>
    <w:rsid w:val="00FB0FB8"/>
    <w:rsid w:val="00FB13F7"/>
    <w:rsid w:val="00FB28C6"/>
    <w:rsid w:val="00FB37D2"/>
    <w:rsid w:val="00FB45A3"/>
    <w:rsid w:val="00FB468F"/>
    <w:rsid w:val="00FC0014"/>
    <w:rsid w:val="00FC120B"/>
    <w:rsid w:val="00FC1A78"/>
    <w:rsid w:val="00FC29F5"/>
    <w:rsid w:val="00FC37A0"/>
    <w:rsid w:val="00FC3967"/>
    <w:rsid w:val="00FC590B"/>
    <w:rsid w:val="00FC5EF6"/>
    <w:rsid w:val="00FC6258"/>
    <w:rsid w:val="00FD3C1F"/>
    <w:rsid w:val="00FD3FDB"/>
    <w:rsid w:val="00FD4125"/>
    <w:rsid w:val="00FD5B8B"/>
    <w:rsid w:val="00FD747A"/>
    <w:rsid w:val="00FD761D"/>
    <w:rsid w:val="00FE325D"/>
    <w:rsid w:val="00FE4B14"/>
    <w:rsid w:val="00FE54F6"/>
    <w:rsid w:val="00FE657F"/>
    <w:rsid w:val="00FE6AC0"/>
    <w:rsid w:val="00FF1350"/>
    <w:rsid w:val="00FF4D27"/>
    <w:rsid w:val="00FF4E12"/>
    <w:rsid w:val="00FF565A"/>
    <w:rsid w:val="00FF5780"/>
    <w:rsid w:val="00FF77C6"/>
    <w:rsid w:val="00FF7EB4"/>
    <w:rsid w:val="0B2DE399"/>
    <w:rsid w:val="0F06A7C9"/>
    <w:rsid w:val="1BDCA6CE"/>
    <w:rsid w:val="1C6647B5"/>
    <w:rsid w:val="1D0D330A"/>
    <w:rsid w:val="1F7BB07B"/>
    <w:rsid w:val="2283E738"/>
    <w:rsid w:val="2851F6D1"/>
    <w:rsid w:val="2BD9A23B"/>
    <w:rsid w:val="2D75729C"/>
    <w:rsid w:val="2F1142FD"/>
    <w:rsid w:val="2FD73239"/>
    <w:rsid w:val="35887207"/>
    <w:rsid w:val="36A1390A"/>
    <w:rsid w:val="38C012C9"/>
    <w:rsid w:val="3A5BE32A"/>
    <w:rsid w:val="3D00331B"/>
    <w:rsid w:val="3F2F544D"/>
    <w:rsid w:val="457719AB"/>
    <w:rsid w:val="4A56FAEC"/>
    <w:rsid w:val="502012AD"/>
    <w:rsid w:val="54E31218"/>
    <w:rsid w:val="5854F749"/>
    <w:rsid w:val="5B0B2CE6"/>
    <w:rsid w:val="5E0F1772"/>
    <w:rsid w:val="65983CE2"/>
    <w:rsid w:val="6B048853"/>
    <w:rsid w:val="6F8B2476"/>
    <w:rsid w:val="78B5EBEC"/>
    <w:rsid w:val="7B04E1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7FB010A"/>
  <w15:docId w15:val="{67FDD753-29B1-4299-8763-FF9CB12B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fr-HT"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Georgia" w:hAnsi="Georgia"/>
      <w:sz w:val="24"/>
      <w:szCs w:val="24"/>
      <w:lang w:eastAsia="ar-SA"/>
    </w:rPr>
  </w:style>
  <w:style w:type="paragraph" w:styleId="Heading1">
    <w:name w:val="heading 1"/>
    <w:basedOn w:val="Normal"/>
    <w:next w:val="Normal"/>
    <w:link w:val="Heading1Char"/>
    <w:uiPriority w:val="1"/>
    <w:qFormat/>
    <w:rsid w:val="004030DF"/>
    <w:pPr>
      <w:spacing w:after="120"/>
      <w:ind w:left="547" w:hanging="547"/>
      <w:jc w:val="center"/>
      <w:outlineLvl w:val="0"/>
    </w:pPr>
    <w:rPr>
      <w:b/>
      <w:sz w:val="28"/>
      <w:szCs w:val="28"/>
    </w:rPr>
  </w:style>
  <w:style w:type="paragraph" w:styleId="Heading2">
    <w:name w:val="heading 2"/>
    <w:basedOn w:val="Normal"/>
    <w:next w:val="Normal"/>
    <w:link w:val="Heading2Char"/>
    <w:uiPriority w:val="9"/>
    <w:unhideWhenUsed/>
    <w:qFormat/>
    <w:rsid w:val="000821E6"/>
    <w:pPr>
      <w:tabs>
        <w:tab w:val="left" w:pos="450"/>
      </w:tabs>
      <w:spacing w:before="120" w:after="120"/>
      <w:ind w:left="547" w:hanging="547"/>
      <w:outlineLvl w:val="1"/>
    </w:pPr>
    <w:rPr>
      <w:rFonts w:ascii="Times New Roman" w:hAnsi="Times New Roman"/>
      <w:b/>
      <w:bCs/>
    </w:rPr>
  </w:style>
  <w:style w:type="paragraph" w:styleId="Heading3">
    <w:name w:val="heading 3"/>
    <w:basedOn w:val="Normal"/>
    <w:link w:val="Heading3Char"/>
    <w:uiPriority w:val="9"/>
    <w:qFormat/>
    <w:rsid w:val="00077841"/>
    <w:pPr>
      <w:numPr>
        <w:numId w:val="4"/>
      </w:numPr>
      <w:ind w:left="360"/>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3z0">
    <w:name w:val="WW8Num3z0"/>
    <w:rPr>
      <w:b/>
      <w:i w:val="0"/>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26z0">
    <w:name w:val="WW8Num26z0"/>
    <w:rPr>
      <w:rFonts w:ascii="Symbol" w:hAnsi="Symbol"/>
    </w:rPr>
  </w:style>
  <w:style w:type="character" w:customStyle="1" w:styleId="CharChar">
    <w:name w:val="Char Char"/>
    <w:rPr>
      <w:rFonts w:eastAsia="Times New Roman"/>
    </w:rPr>
  </w:style>
  <w:style w:type="character" w:customStyle="1" w:styleId="FootnoteCharacters">
    <w:name w:val="Footnote Characters"/>
    <w:rPr>
      <w:vertAlign w:val="superscript"/>
    </w:rPr>
  </w:style>
  <w:style w:type="character" w:styleId="Hyperlink">
    <w:name w:val="Hyperlink"/>
    <w:uiPriority w:val="99"/>
    <w:rPr>
      <w:color w:val="0000FF"/>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pPr>
      <w:ind w:left="720"/>
    </w:pPr>
  </w:style>
  <w:style w:type="paragraph" w:styleId="FootnoteText">
    <w:name w:val="footnote text"/>
    <w:basedOn w:val="Normal"/>
    <w:rPr>
      <w:rFonts w:ascii="Times New Roman" w:hAnsi="Times New Roman"/>
      <w:sz w:val="20"/>
      <w:szCs w:val="20"/>
    </w:rPr>
  </w:style>
  <w:style w:type="paragraph" w:customStyle="1" w:styleId="WW-Default">
    <w:name w:val="WW-Default"/>
    <w:pPr>
      <w:suppressAutoHyphens/>
      <w:autoSpaceDE w:val="0"/>
    </w:pPr>
    <w:rPr>
      <w:rFonts w:ascii="ITC Garamond Std" w:hAnsi="ITC Garamond Std" w:cs="ITC Garamond Std"/>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emiHidden/>
    <w:rsid w:val="00EA0163"/>
    <w:rPr>
      <w:rFonts w:ascii="Tahoma" w:hAnsi="Tahoma" w:cs="Tahoma"/>
      <w:sz w:val="16"/>
      <w:szCs w:val="16"/>
    </w:rPr>
  </w:style>
  <w:style w:type="character" w:styleId="CommentReference">
    <w:name w:val="annotation reference"/>
    <w:semiHidden/>
    <w:rsid w:val="00EA0163"/>
    <w:rPr>
      <w:sz w:val="16"/>
      <w:szCs w:val="16"/>
    </w:rPr>
  </w:style>
  <w:style w:type="paragraph" w:styleId="CommentText">
    <w:name w:val="annotation text"/>
    <w:basedOn w:val="Normal"/>
    <w:semiHidden/>
    <w:rsid w:val="00EA0163"/>
    <w:rPr>
      <w:sz w:val="20"/>
      <w:szCs w:val="20"/>
    </w:rPr>
  </w:style>
  <w:style w:type="paragraph" w:styleId="CommentSubject">
    <w:name w:val="annotation subject"/>
    <w:basedOn w:val="CommentText"/>
    <w:next w:val="CommentText"/>
    <w:semiHidden/>
    <w:rsid w:val="00EA0163"/>
    <w:rPr>
      <w:b/>
      <w:bCs/>
    </w:rPr>
  </w:style>
  <w:style w:type="paragraph" w:styleId="Header">
    <w:name w:val="header"/>
    <w:basedOn w:val="Normal"/>
    <w:link w:val="HeaderChar"/>
    <w:rsid w:val="00E62E27"/>
    <w:pPr>
      <w:tabs>
        <w:tab w:val="center" w:pos="4680"/>
        <w:tab w:val="right" w:pos="9360"/>
      </w:tabs>
    </w:pPr>
  </w:style>
  <w:style w:type="character" w:customStyle="1" w:styleId="HeaderChar">
    <w:name w:val="Header Char"/>
    <w:link w:val="Header"/>
    <w:rsid w:val="00E62E27"/>
    <w:rPr>
      <w:rFonts w:ascii="Georgia" w:hAnsi="Georgia"/>
      <w:sz w:val="24"/>
      <w:szCs w:val="24"/>
      <w:lang w:eastAsia="ar-SA"/>
    </w:rPr>
  </w:style>
  <w:style w:type="paragraph" w:styleId="Footer">
    <w:name w:val="footer"/>
    <w:basedOn w:val="Normal"/>
    <w:link w:val="FooterChar"/>
    <w:rsid w:val="00E62E27"/>
    <w:pPr>
      <w:tabs>
        <w:tab w:val="center" w:pos="4680"/>
        <w:tab w:val="right" w:pos="9360"/>
      </w:tabs>
    </w:pPr>
  </w:style>
  <w:style w:type="character" w:customStyle="1" w:styleId="FooterChar">
    <w:name w:val="Footer Char"/>
    <w:link w:val="Footer"/>
    <w:rsid w:val="00E62E27"/>
    <w:rPr>
      <w:rFonts w:ascii="Georgia" w:hAnsi="Georgia"/>
      <w:sz w:val="24"/>
      <w:szCs w:val="24"/>
      <w:lang w:eastAsia="ar-SA"/>
    </w:rPr>
  </w:style>
  <w:style w:type="paragraph" w:styleId="Revision">
    <w:name w:val="Revision"/>
    <w:hidden/>
    <w:uiPriority w:val="99"/>
    <w:semiHidden/>
    <w:rsid w:val="006E6828"/>
    <w:rPr>
      <w:rFonts w:ascii="Georgia" w:hAnsi="Georgia"/>
      <w:sz w:val="24"/>
      <w:szCs w:val="24"/>
      <w:lang w:eastAsia="ar-SA"/>
    </w:rPr>
  </w:style>
  <w:style w:type="character" w:styleId="PageNumber">
    <w:name w:val="page number"/>
    <w:basedOn w:val="DefaultParagraphFont"/>
    <w:rsid w:val="006F61DC"/>
  </w:style>
  <w:style w:type="table" w:styleId="TableGrid">
    <w:name w:val="Table Grid"/>
    <w:basedOn w:val="TableNormal"/>
    <w:rsid w:val="00677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B05C1"/>
    <w:rPr>
      <w:color w:val="800080"/>
      <w:u w:val="single"/>
    </w:rPr>
  </w:style>
  <w:style w:type="character" w:customStyle="1" w:styleId="Heading3Char">
    <w:name w:val="Heading 3 Char"/>
    <w:link w:val="Heading3"/>
    <w:uiPriority w:val="9"/>
    <w:rsid w:val="00077841"/>
    <w:rPr>
      <w:b/>
      <w:sz w:val="24"/>
      <w:szCs w:val="24"/>
      <w:lang w:eastAsia="ar-SA"/>
    </w:rPr>
  </w:style>
  <w:style w:type="paragraph" w:styleId="NormalWeb">
    <w:name w:val="Normal (Web)"/>
    <w:basedOn w:val="Normal"/>
    <w:uiPriority w:val="99"/>
    <w:unhideWhenUsed/>
    <w:rsid w:val="00170B4D"/>
    <w:pPr>
      <w:suppressAutoHyphens w:val="0"/>
      <w:spacing w:before="100" w:beforeAutospacing="1" w:after="100" w:afterAutospacing="1"/>
    </w:pPr>
    <w:rPr>
      <w:rFonts w:ascii="Times New Roman" w:hAnsi="Times New Roman"/>
      <w:lang w:eastAsia="en-US"/>
    </w:rPr>
  </w:style>
  <w:style w:type="character" w:customStyle="1" w:styleId="leadsnippet">
    <w:name w:val="lead_snippet"/>
    <w:basedOn w:val="DefaultParagraphFont"/>
    <w:rsid w:val="00170B4D"/>
  </w:style>
  <w:style w:type="character" w:customStyle="1" w:styleId="apple-converted-space">
    <w:name w:val="apple-converted-space"/>
    <w:basedOn w:val="DefaultParagraphFont"/>
    <w:rsid w:val="00170B4D"/>
  </w:style>
  <w:style w:type="character" w:customStyle="1" w:styleId="Heading1Char">
    <w:name w:val="Heading 1 Char"/>
    <w:basedOn w:val="DefaultParagraphFont"/>
    <w:link w:val="Heading1"/>
    <w:rsid w:val="004030DF"/>
    <w:rPr>
      <w:rFonts w:ascii="Georgia" w:hAnsi="Georgia"/>
      <w:b/>
      <w:sz w:val="28"/>
      <w:szCs w:val="28"/>
      <w:lang w:eastAsia="ar-SA"/>
    </w:rPr>
  </w:style>
  <w:style w:type="character" w:customStyle="1" w:styleId="Heading2Char">
    <w:name w:val="Heading 2 Char"/>
    <w:basedOn w:val="DefaultParagraphFont"/>
    <w:link w:val="Heading2"/>
    <w:rsid w:val="000821E6"/>
    <w:rPr>
      <w:b/>
      <w:bCs/>
      <w:sz w:val="24"/>
      <w:szCs w:val="24"/>
      <w:lang w:eastAsia="ar-SA"/>
    </w:rPr>
  </w:style>
  <w:style w:type="character" w:customStyle="1" w:styleId="UnresolvedMention1">
    <w:name w:val="Unresolved Mention1"/>
    <w:basedOn w:val="DefaultParagraphFont"/>
    <w:uiPriority w:val="99"/>
    <w:semiHidden/>
    <w:unhideWhenUsed/>
    <w:rsid w:val="00B07FC8"/>
    <w:rPr>
      <w:color w:val="605E5C"/>
      <w:shd w:val="clear" w:color="auto" w:fill="E1DFDD"/>
    </w:rPr>
  </w:style>
  <w:style w:type="character" w:customStyle="1" w:styleId="UnresolvedMention2">
    <w:name w:val="Unresolved Mention2"/>
    <w:basedOn w:val="DefaultParagraphFont"/>
    <w:uiPriority w:val="99"/>
    <w:semiHidden/>
    <w:unhideWhenUsed/>
    <w:rsid w:val="004A00C2"/>
    <w:rPr>
      <w:color w:val="605E5C"/>
      <w:shd w:val="clear" w:color="auto" w:fill="E1DFDD"/>
    </w:rPr>
  </w:style>
  <w:style w:type="paragraph" w:styleId="TOCHeading">
    <w:name w:val="TOC Heading"/>
    <w:basedOn w:val="Heading1"/>
    <w:next w:val="Normal"/>
    <w:uiPriority w:val="39"/>
    <w:unhideWhenUsed/>
    <w:qFormat/>
    <w:rsid w:val="007308B0"/>
    <w:pPr>
      <w:keepNext/>
      <w:keepLines/>
      <w:suppressAutoHyphens w:val="0"/>
      <w:spacing w:before="240" w:after="0" w:line="259" w:lineRule="auto"/>
      <w:ind w:left="0" w:firstLine="0"/>
      <w:jc w:val="left"/>
      <w:outlineLvl w:val="9"/>
    </w:pPr>
    <w:rPr>
      <w:rFonts w:asciiTheme="majorHAnsi" w:eastAsiaTheme="majorEastAsia" w:hAnsiTheme="majorHAnsi" w:cstheme="majorBidi"/>
      <w:b w:val="0"/>
      <w:color w:val="365F91" w:themeColor="accent1" w:themeShade="BF"/>
      <w:sz w:val="32"/>
      <w:szCs w:val="32"/>
      <w:lang w:eastAsia="en-US"/>
    </w:rPr>
  </w:style>
  <w:style w:type="paragraph" w:styleId="TOC1">
    <w:name w:val="toc 1"/>
    <w:basedOn w:val="Normal"/>
    <w:next w:val="Normal"/>
    <w:autoRedefine/>
    <w:uiPriority w:val="39"/>
    <w:unhideWhenUsed/>
    <w:rsid w:val="00852872"/>
    <w:pPr>
      <w:tabs>
        <w:tab w:val="right" w:leader="dot" w:pos="9350"/>
      </w:tabs>
      <w:spacing w:after="100"/>
    </w:pPr>
    <w:rPr>
      <w:b/>
      <w:bCs/>
    </w:rPr>
  </w:style>
  <w:style w:type="paragraph" w:styleId="TOC2">
    <w:name w:val="toc 2"/>
    <w:basedOn w:val="Normal"/>
    <w:next w:val="Normal"/>
    <w:autoRedefine/>
    <w:uiPriority w:val="39"/>
    <w:unhideWhenUsed/>
    <w:rsid w:val="00C41AE9"/>
    <w:pPr>
      <w:tabs>
        <w:tab w:val="left" w:pos="880"/>
        <w:tab w:val="right" w:leader="dot" w:pos="9350"/>
      </w:tabs>
      <w:spacing w:after="100"/>
      <w:ind w:left="240"/>
    </w:pPr>
  </w:style>
  <w:style w:type="paragraph" w:styleId="TOC3">
    <w:name w:val="toc 3"/>
    <w:basedOn w:val="Normal"/>
    <w:next w:val="Normal"/>
    <w:autoRedefine/>
    <w:uiPriority w:val="39"/>
    <w:unhideWhenUsed/>
    <w:rsid w:val="00313CAE"/>
    <w:pPr>
      <w:tabs>
        <w:tab w:val="left" w:pos="1080"/>
        <w:tab w:val="right" w:leader="dot" w:pos="9350"/>
      </w:tabs>
      <w:spacing w:after="100"/>
      <w:ind w:left="480"/>
    </w:pPr>
  </w:style>
  <w:style w:type="character" w:styleId="UnresolvedMention">
    <w:name w:val="Unresolved Mention"/>
    <w:basedOn w:val="DefaultParagraphFont"/>
    <w:uiPriority w:val="99"/>
    <w:semiHidden/>
    <w:unhideWhenUsed/>
    <w:rsid w:val="004A1E70"/>
    <w:rPr>
      <w:color w:val="605E5C"/>
      <w:shd w:val="clear" w:color="auto" w:fill="E1DFDD"/>
    </w:rPr>
  </w:style>
  <w:style w:type="character" w:customStyle="1" w:styleId="cf01">
    <w:name w:val="cf01"/>
    <w:basedOn w:val="DefaultParagraphFont"/>
    <w:rsid w:val="007F61C4"/>
    <w:rPr>
      <w:rFonts w:ascii="Segoe UI" w:hAnsi="Segoe UI" w:cs="Segoe UI" w:hint="default"/>
      <w:sz w:val="18"/>
      <w:szCs w:val="18"/>
    </w:rPr>
  </w:style>
  <w:style w:type="character" w:styleId="Strong">
    <w:name w:val="Strong"/>
    <w:basedOn w:val="DefaultParagraphFont"/>
    <w:uiPriority w:val="22"/>
    <w:qFormat/>
    <w:rsid w:val="009478E2"/>
    <w:rPr>
      <w:b/>
      <w:bCs/>
    </w:rPr>
  </w:style>
  <w:style w:type="paragraph" w:customStyle="1" w:styleId="xmsolistparagraph">
    <w:name w:val="x_msolistparagraph"/>
    <w:basedOn w:val="Normal"/>
    <w:rsid w:val="00FC5EF6"/>
    <w:pPr>
      <w:suppressAutoHyphens w:val="0"/>
      <w:ind w:left="720"/>
    </w:pPr>
    <w:rPr>
      <w:rFonts w:ascii="Calibri" w:eastAsiaTheme="minorHAnsi" w:hAnsi="Calibri" w:cs="Calibri"/>
      <w:sz w:val="22"/>
      <w:szCs w:val="22"/>
      <w:lang w:eastAsia="en-US"/>
    </w:rPr>
  </w:style>
  <w:style w:type="character" w:customStyle="1" w:styleId="ui-provider">
    <w:name w:val="ui-provider"/>
    <w:basedOn w:val="DefaultParagraphFont"/>
    <w:rsid w:val="00624D0F"/>
  </w:style>
  <w:style w:type="paragraph" w:customStyle="1" w:styleId="paragraph">
    <w:name w:val="paragraph"/>
    <w:basedOn w:val="Normal"/>
    <w:rsid w:val="00663FB8"/>
    <w:pPr>
      <w:suppressAutoHyphens w:val="0"/>
      <w:spacing w:before="100" w:beforeAutospacing="1" w:after="100" w:afterAutospacing="1"/>
    </w:pPr>
    <w:rPr>
      <w:rFonts w:ascii="Times New Roman" w:hAnsi="Times New Roman"/>
      <w:lang w:eastAsia="en-US"/>
    </w:rPr>
  </w:style>
  <w:style w:type="character" w:customStyle="1" w:styleId="normaltextrun">
    <w:name w:val="normaltextrun"/>
    <w:basedOn w:val="DefaultParagraphFont"/>
    <w:rsid w:val="00663FB8"/>
  </w:style>
  <w:style w:type="character" w:customStyle="1" w:styleId="eop">
    <w:name w:val="eop"/>
    <w:basedOn w:val="DefaultParagraphFont"/>
    <w:rsid w:val="00663FB8"/>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234334">
      <w:bodyDiv w:val="1"/>
      <w:marLeft w:val="0"/>
      <w:marRight w:val="0"/>
      <w:marTop w:val="0"/>
      <w:marBottom w:val="0"/>
      <w:divBdr>
        <w:top w:val="none" w:sz="0" w:space="0" w:color="auto"/>
        <w:left w:val="none" w:sz="0" w:space="0" w:color="auto"/>
        <w:bottom w:val="none" w:sz="0" w:space="0" w:color="auto"/>
        <w:right w:val="none" w:sz="0" w:space="0" w:color="auto"/>
      </w:divBdr>
    </w:div>
    <w:div w:id="168913600">
      <w:bodyDiv w:val="1"/>
      <w:marLeft w:val="0"/>
      <w:marRight w:val="0"/>
      <w:marTop w:val="0"/>
      <w:marBottom w:val="0"/>
      <w:divBdr>
        <w:top w:val="none" w:sz="0" w:space="0" w:color="auto"/>
        <w:left w:val="none" w:sz="0" w:space="0" w:color="auto"/>
        <w:bottom w:val="none" w:sz="0" w:space="0" w:color="auto"/>
        <w:right w:val="none" w:sz="0" w:space="0" w:color="auto"/>
      </w:divBdr>
    </w:div>
    <w:div w:id="206072003">
      <w:bodyDiv w:val="1"/>
      <w:marLeft w:val="0"/>
      <w:marRight w:val="0"/>
      <w:marTop w:val="0"/>
      <w:marBottom w:val="0"/>
      <w:divBdr>
        <w:top w:val="none" w:sz="0" w:space="0" w:color="auto"/>
        <w:left w:val="none" w:sz="0" w:space="0" w:color="auto"/>
        <w:bottom w:val="none" w:sz="0" w:space="0" w:color="auto"/>
        <w:right w:val="none" w:sz="0" w:space="0" w:color="auto"/>
      </w:divBdr>
    </w:div>
    <w:div w:id="251353006">
      <w:bodyDiv w:val="1"/>
      <w:marLeft w:val="0"/>
      <w:marRight w:val="0"/>
      <w:marTop w:val="0"/>
      <w:marBottom w:val="0"/>
      <w:divBdr>
        <w:top w:val="none" w:sz="0" w:space="0" w:color="auto"/>
        <w:left w:val="none" w:sz="0" w:space="0" w:color="auto"/>
        <w:bottom w:val="none" w:sz="0" w:space="0" w:color="auto"/>
        <w:right w:val="none" w:sz="0" w:space="0" w:color="auto"/>
      </w:divBdr>
    </w:div>
    <w:div w:id="271403543">
      <w:bodyDiv w:val="1"/>
      <w:marLeft w:val="0"/>
      <w:marRight w:val="0"/>
      <w:marTop w:val="0"/>
      <w:marBottom w:val="0"/>
      <w:divBdr>
        <w:top w:val="none" w:sz="0" w:space="0" w:color="auto"/>
        <w:left w:val="none" w:sz="0" w:space="0" w:color="auto"/>
        <w:bottom w:val="none" w:sz="0" w:space="0" w:color="auto"/>
        <w:right w:val="none" w:sz="0" w:space="0" w:color="auto"/>
      </w:divBdr>
    </w:div>
    <w:div w:id="288627232">
      <w:bodyDiv w:val="1"/>
      <w:marLeft w:val="0"/>
      <w:marRight w:val="0"/>
      <w:marTop w:val="0"/>
      <w:marBottom w:val="0"/>
      <w:divBdr>
        <w:top w:val="none" w:sz="0" w:space="0" w:color="auto"/>
        <w:left w:val="none" w:sz="0" w:space="0" w:color="auto"/>
        <w:bottom w:val="none" w:sz="0" w:space="0" w:color="auto"/>
        <w:right w:val="none" w:sz="0" w:space="0" w:color="auto"/>
      </w:divBdr>
    </w:div>
    <w:div w:id="396712267">
      <w:bodyDiv w:val="1"/>
      <w:marLeft w:val="0"/>
      <w:marRight w:val="0"/>
      <w:marTop w:val="0"/>
      <w:marBottom w:val="0"/>
      <w:divBdr>
        <w:top w:val="none" w:sz="0" w:space="0" w:color="auto"/>
        <w:left w:val="none" w:sz="0" w:space="0" w:color="auto"/>
        <w:bottom w:val="none" w:sz="0" w:space="0" w:color="auto"/>
        <w:right w:val="none" w:sz="0" w:space="0" w:color="auto"/>
      </w:divBdr>
    </w:div>
    <w:div w:id="441922109">
      <w:bodyDiv w:val="1"/>
      <w:marLeft w:val="0"/>
      <w:marRight w:val="0"/>
      <w:marTop w:val="0"/>
      <w:marBottom w:val="0"/>
      <w:divBdr>
        <w:top w:val="none" w:sz="0" w:space="0" w:color="auto"/>
        <w:left w:val="none" w:sz="0" w:space="0" w:color="auto"/>
        <w:bottom w:val="none" w:sz="0" w:space="0" w:color="auto"/>
        <w:right w:val="none" w:sz="0" w:space="0" w:color="auto"/>
      </w:divBdr>
    </w:div>
    <w:div w:id="461845479">
      <w:bodyDiv w:val="1"/>
      <w:marLeft w:val="0"/>
      <w:marRight w:val="0"/>
      <w:marTop w:val="0"/>
      <w:marBottom w:val="0"/>
      <w:divBdr>
        <w:top w:val="none" w:sz="0" w:space="0" w:color="auto"/>
        <w:left w:val="none" w:sz="0" w:space="0" w:color="auto"/>
        <w:bottom w:val="none" w:sz="0" w:space="0" w:color="auto"/>
        <w:right w:val="none" w:sz="0" w:space="0" w:color="auto"/>
      </w:divBdr>
      <w:divsChild>
        <w:div w:id="453404829">
          <w:marLeft w:val="0"/>
          <w:marRight w:val="0"/>
          <w:marTop w:val="0"/>
          <w:marBottom w:val="0"/>
          <w:divBdr>
            <w:top w:val="none" w:sz="0" w:space="0" w:color="auto"/>
            <w:left w:val="none" w:sz="0" w:space="0" w:color="auto"/>
            <w:bottom w:val="none" w:sz="0" w:space="0" w:color="auto"/>
            <w:right w:val="none" w:sz="0" w:space="0" w:color="auto"/>
          </w:divBdr>
        </w:div>
        <w:div w:id="613557631">
          <w:marLeft w:val="0"/>
          <w:marRight w:val="0"/>
          <w:marTop w:val="0"/>
          <w:marBottom w:val="0"/>
          <w:divBdr>
            <w:top w:val="none" w:sz="0" w:space="0" w:color="auto"/>
            <w:left w:val="none" w:sz="0" w:space="0" w:color="auto"/>
            <w:bottom w:val="none" w:sz="0" w:space="0" w:color="auto"/>
            <w:right w:val="none" w:sz="0" w:space="0" w:color="auto"/>
          </w:divBdr>
        </w:div>
        <w:div w:id="1527406346">
          <w:marLeft w:val="0"/>
          <w:marRight w:val="0"/>
          <w:marTop w:val="0"/>
          <w:marBottom w:val="0"/>
          <w:divBdr>
            <w:top w:val="none" w:sz="0" w:space="0" w:color="auto"/>
            <w:left w:val="none" w:sz="0" w:space="0" w:color="auto"/>
            <w:bottom w:val="none" w:sz="0" w:space="0" w:color="auto"/>
            <w:right w:val="none" w:sz="0" w:space="0" w:color="auto"/>
          </w:divBdr>
        </w:div>
        <w:div w:id="1985155200">
          <w:marLeft w:val="0"/>
          <w:marRight w:val="0"/>
          <w:marTop w:val="0"/>
          <w:marBottom w:val="0"/>
          <w:divBdr>
            <w:top w:val="none" w:sz="0" w:space="0" w:color="auto"/>
            <w:left w:val="none" w:sz="0" w:space="0" w:color="auto"/>
            <w:bottom w:val="none" w:sz="0" w:space="0" w:color="auto"/>
            <w:right w:val="none" w:sz="0" w:space="0" w:color="auto"/>
          </w:divBdr>
        </w:div>
        <w:div w:id="2145077033">
          <w:marLeft w:val="0"/>
          <w:marRight w:val="0"/>
          <w:marTop w:val="0"/>
          <w:marBottom w:val="0"/>
          <w:divBdr>
            <w:top w:val="none" w:sz="0" w:space="0" w:color="auto"/>
            <w:left w:val="none" w:sz="0" w:space="0" w:color="auto"/>
            <w:bottom w:val="none" w:sz="0" w:space="0" w:color="auto"/>
            <w:right w:val="none" w:sz="0" w:space="0" w:color="auto"/>
          </w:divBdr>
        </w:div>
      </w:divsChild>
    </w:div>
    <w:div w:id="486631557">
      <w:bodyDiv w:val="1"/>
      <w:marLeft w:val="0"/>
      <w:marRight w:val="0"/>
      <w:marTop w:val="0"/>
      <w:marBottom w:val="0"/>
      <w:divBdr>
        <w:top w:val="none" w:sz="0" w:space="0" w:color="auto"/>
        <w:left w:val="none" w:sz="0" w:space="0" w:color="auto"/>
        <w:bottom w:val="none" w:sz="0" w:space="0" w:color="auto"/>
        <w:right w:val="none" w:sz="0" w:space="0" w:color="auto"/>
      </w:divBdr>
    </w:div>
    <w:div w:id="492187896">
      <w:bodyDiv w:val="1"/>
      <w:marLeft w:val="0"/>
      <w:marRight w:val="0"/>
      <w:marTop w:val="0"/>
      <w:marBottom w:val="0"/>
      <w:divBdr>
        <w:top w:val="none" w:sz="0" w:space="0" w:color="auto"/>
        <w:left w:val="none" w:sz="0" w:space="0" w:color="auto"/>
        <w:bottom w:val="none" w:sz="0" w:space="0" w:color="auto"/>
        <w:right w:val="none" w:sz="0" w:space="0" w:color="auto"/>
      </w:divBdr>
    </w:div>
    <w:div w:id="504126298">
      <w:bodyDiv w:val="1"/>
      <w:marLeft w:val="0"/>
      <w:marRight w:val="0"/>
      <w:marTop w:val="0"/>
      <w:marBottom w:val="0"/>
      <w:divBdr>
        <w:top w:val="none" w:sz="0" w:space="0" w:color="auto"/>
        <w:left w:val="none" w:sz="0" w:space="0" w:color="auto"/>
        <w:bottom w:val="none" w:sz="0" w:space="0" w:color="auto"/>
        <w:right w:val="none" w:sz="0" w:space="0" w:color="auto"/>
      </w:divBdr>
    </w:div>
    <w:div w:id="560361698">
      <w:bodyDiv w:val="1"/>
      <w:marLeft w:val="0"/>
      <w:marRight w:val="0"/>
      <w:marTop w:val="0"/>
      <w:marBottom w:val="0"/>
      <w:divBdr>
        <w:top w:val="none" w:sz="0" w:space="0" w:color="auto"/>
        <w:left w:val="none" w:sz="0" w:space="0" w:color="auto"/>
        <w:bottom w:val="none" w:sz="0" w:space="0" w:color="auto"/>
        <w:right w:val="none" w:sz="0" w:space="0" w:color="auto"/>
      </w:divBdr>
    </w:div>
    <w:div w:id="581372024">
      <w:bodyDiv w:val="1"/>
      <w:marLeft w:val="0"/>
      <w:marRight w:val="0"/>
      <w:marTop w:val="0"/>
      <w:marBottom w:val="0"/>
      <w:divBdr>
        <w:top w:val="none" w:sz="0" w:space="0" w:color="auto"/>
        <w:left w:val="none" w:sz="0" w:space="0" w:color="auto"/>
        <w:bottom w:val="none" w:sz="0" w:space="0" w:color="auto"/>
        <w:right w:val="none" w:sz="0" w:space="0" w:color="auto"/>
      </w:divBdr>
    </w:div>
    <w:div w:id="602415759">
      <w:bodyDiv w:val="1"/>
      <w:marLeft w:val="0"/>
      <w:marRight w:val="0"/>
      <w:marTop w:val="0"/>
      <w:marBottom w:val="0"/>
      <w:divBdr>
        <w:top w:val="none" w:sz="0" w:space="0" w:color="auto"/>
        <w:left w:val="none" w:sz="0" w:space="0" w:color="auto"/>
        <w:bottom w:val="none" w:sz="0" w:space="0" w:color="auto"/>
        <w:right w:val="none" w:sz="0" w:space="0" w:color="auto"/>
      </w:divBdr>
    </w:div>
    <w:div w:id="612631165">
      <w:bodyDiv w:val="1"/>
      <w:marLeft w:val="0"/>
      <w:marRight w:val="0"/>
      <w:marTop w:val="0"/>
      <w:marBottom w:val="0"/>
      <w:divBdr>
        <w:top w:val="none" w:sz="0" w:space="0" w:color="auto"/>
        <w:left w:val="none" w:sz="0" w:space="0" w:color="auto"/>
        <w:bottom w:val="none" w:sz="0" w:space="0" w:color="auto"/>
        <w:right w:val="none" w:sz="0" w:space="0" w:color="auto"/>
      </w:divBdr>
      <w:divsChild>
        <w:div w:id="416942615">
          <w:marLeft w:val="0"/>
          <w:marRight w:val="0"/>
          <w:marTop w:val="0"/>
          <w:marBottom w:val="0"/>
          <w:divBdr>
            <w:top w:val="none" w:sz="0" w:space="0" w:color="auto"/>
            <w:left w:val="none" w:sz="0" w:space="0" w:color="auto"/>
            <w:bottom w:val="none" w:sz="0" w:space="0" w:color="auto"/>
            <w:right w:val="none" w:sz="0" w:space="0" w:color="auto"/>
          </w:divBdr>
        </w:div>
        <w:div w:id="629945192">
          <w:marLeft w:val="0"/>
          <w:marRight w:val="0"/>
          <w:marTop w:val="0"/>
          <w:marBottom w:val="0"/>
          <w:divBdr>
            <w:top w:val="none" w:sz="0" w:space="0" w:color="auto"/>
            <w:left w:val="none" w:sz="0" w:space="0" w:color="auto"/>
            <w:bottom w:val="none" w:sz="0" w:space="0" w:color="auto"/>
            <w:right w:val="none" w:sz="0" w:space="0" w:color="auto"/>
          </w:divBdr>
        </w:div>
        <w:div w:id="750929623">
          <w:marLeft w:val="0"/>
          <w:marRight w:val="0"/>
          <w:marTop w:val="0"/>
          <w:marBottom w:val="0"/>
          <w:divBdr>
            <w:top w:val="none" w:sz="0" w:space="0" w:color="auto"/>
            <w:left w:val="none" w:sz="0" w:space="0" w:color="auto"/>
            <w:bottom w:val="none" w:sz="0" w:space="0" w:color="auto"/>
            <w:right w:val="none" w:sz="0" w:space="0" w:color="auto"/>
          </w:divBdr>
        </w:div>
        <w:div w:id="1010910545">
          <w:marLeft w:val="0"/>
          <w:marRight w:val="0"/>
          <w:marTop w:val="0"/>
          <w:marBottom w:val="0"/>
          <w:divBdr>
            <w:top w:val="none" w:sz="0" w:space="0" w:color="auto"/>
            <w:left w:val="none" w:sz="0" w:space="0" w:color="auto"/>
            <w:bottom w:val="none" w:sz="0" w:space="0" w:color="auto"/>
            <w:right w:val="none" w:sz="0" w:space="0" w:color="auto"/>
          </w:divBdr>
        </w:div>
        <w:div w:id="1346592312">
          <w:marLeft w:val="0"/>
          <w:marRight w:val="0"/>
          <w:marTop w:val="0"/>
          <w:marBottom w:val="0"/>
          <w:divBdr>
            <w:top w:val="none" w:sz="0" w:space="0" w:color="auto"/>
            <w:left w:val="none" w:sz="0" w:space="0" w:color="auto"/>
            <w:bottom w:val="none" w:sz="0" w:space="0" w:color="auto"/>
            <w:right w:val="none" w:sz="0" w:space="0" w:color="auto"/>
          </w:divBdr>
        </w:div>
        <w:div w:id="1391267745">
          <w:marLeft w:val="0"/>
          <w:marRight w:val="0"/>
          <w:marTop w:val="0"/>
          <w:marBottom w:val="0"/>
          <w:divBdr>
            <w:top w:val="none" w:sz="0" w:space="0" w:color="auto"/>
            <w:left w:val="none" w:sz="0" w:space="0" w:color="auto"/>
            <w:bottom w:val="none" w:sz="0" w:space="0" w:color="auto"/>
            <w:right w:val="none" w:sz="0" w:space="0" w:color="auto"/>
          </w:divBdr>
        </w:div>
        <w:div w:id="1457017307">
          <w:marLeft w:val="0"/>
          <w:marRight w:val="0"/>
          <w:marTop w:val="0"/>
          <w:marBottom w:val="0"/>
          <w:divBdr>
            <w:top w:val="none" w:sz="0" w:space="0" w:color="auto"/>
            <w:left w:val="none" w:sz="0" w:space="0" w:color="auto"/>
            <w:bottom w:val="none" w:sz="0" w:space="0" w:color="auto"/>
            <w:right w:val="none" w:sz="0" w:space="0" w:color="auto"/>
          </w:divBdr>
        </w:div>
      </w:divsChild>
    </w:div>
    <w:div w:id="657729912">
      <w:bodyDiv w:val="1"/>
      <w:marLeft w:val="0"/>
      <w:marRight w:val="0"/>
      <w:marTop w:val="0"/>
      <w:marBottom w:val="0"/>
      <w:divBdr>
        <w:top w:val="none" w:sz="0" w:space="0" w:color="auto"/>
        <w:left w:val="none" w:sz="0" w:space="0" w:color="auto"/>
        <w:bottom w:val="none" w:sz="0" w:space="0" w:color="auto"/>
        <w:right w:val="none" w:sz="0" w:space="0" w:color="auto"/>
      </w:divBdr>
    </w:div>
    <w:div w:id="995844286">
      <w:bodyDiv w:val="1"/>
      <w:marLeft w:val="0"/>
      <w:marRight w:val="0"/>
      <w:marTop w:val="0"/>
      <w:marBottom w:val="0"/>
      <w:divBdr>
        <w:top w:val="none" w:sz="0" w:space="0" w:color="auto"/>
        <w:left w:val="none" w:sz="0" w:space="0" w:color="auto"/>
        <w:bottom w:val="none" w:sz="0" w:space="0" w:color="auto"/>
        <w:right w:val="none" w:sz="0" w:space="0" w:color="auto"/>
      </w:divBdr>
    </w:div>
    <w:div w:id="1068574418">
      <w:bodyDiv w:val="1"/>
      <w:marLeft w:val="0"/>
      <w:marRight w:val="0"/>
      <w:marTop w:val="0"/>
      <w:marBottom w:val="0"/>
      <w:divBdr>
        <w:top w:val="none" w:sz="0" w:space="0" w:color="auto"/>
        <w:left w:val="none" w:sz="0" w:space="0" w:color="auto"/>
        <w:bottom w:val="none" w:sz="0" w:space="0" w:color="auto"/>
        <w:right w:val="none" w:sz="0" w:space="0" w:color="auto"/>
      </w:divBdr>
    </w:div>
    <w:div w:id="1102921908">
      <w:bodyDiv w:val="1"/>
      <w:marLeft w:val="0"/>
      <w:marRight w:val="0"/>
      <w:marTop w:val="0"/>
      <w:marBottom w:val="0"/>
      <w:divBdr>
        <w:top w:val="none" w:sz="0" w:space="0" w:color="auto"/>
        <w:left w:val="none" w:sz="0" w:space="0" w:color="auto"/>
        <w:bottom w:val="none" w:sz="0" w:space="0" w:color="auto"/>
        <w:right w:val="none" w:sz="0" w:space="0" w:color="auto"/>
      </w:divBdr>
    </w:div>
    <w:div w:id="1214074673">
      <w:bodyDiv w:val="1"/>
      <w:marLeft w:val="0"/>
      <w:marRight w:val="0"/>
      <w:marTop w:val="0"/>
      <w:marBottom w:val="0"/>
      <w:divBdr>
        <w:top w:val="none" w:sz="0" w:space="0" w:color="auto"/>
        <w:left w:val="none" w:sz="0" w:space="0" w:color="auto"/>
        <w:bottom w:val="none" w:sz="0" w:space="0" w:color="auto"/>
        <w:right w:val="none" w:sz="0" w:space="0" w:color="auto"/>
      </w:divBdr>
    </w:div>
    <w:div w:id="1343968934">
      <w:bodyDiv w:val="1"/>
      <w:marLeft w:val="0"/>
      <w:marRight w:val="0"/>
      <w:marTop w:val="0"/>
      <w:marBottom w:val="0"/>
      <w:divBdr>
        <w:top w:val="none" w:sz="0" w:space="0" w:color="auto"/>
        <w:left w:val="none" w:sz="0" w:space="0" w:color="auto"/>
        <w:bottom w:val="none" w:sz="0" w:space="0" w:color="auto"/>
        <w:right w:val="none" w:sz="0" w:space="0" w:color="auto"/>
      </w:divBdr>
    </w:div>
    <w:div w:id="1354572179">
      <w:bodyDiv w:val="1"/>
      <w:marLeft w:val="0"/>
      <w:marRight w:val="0"/>
      <w:marTop w:val="0"/>
      <w:marBottom w:val="0"/>
      <w:divBdr>
        <w:top w:val="none" w:sz="0" w:space="0" w:color="auto"/>
        <w:left w:val="none" w:sz="0" w:space="0" w:color="auto"/>
        <w:bottom w:val="none" w:sz="0" w:space="0" w:color="auto"/>
        <w:right w:val="none" w:sz="0" w:space="0" w:color="auto"/>
      </w:divBdr>
    </w:div>
    <w:div w:id="1376932708">
      <w:bodyDiv w:val="1"/>
      <w:marLeft w:val="0"/>
      <w:marRight w:val="0"/>
      <w:marTop w:val="0"/>
      <w:marBottom w:val="0"/>
      <w:divBdr>
        <w:top w:val="none" w:sz="0" w:space="0" w:color="auto"/>
        <w:left w:val="none" w:sz="0" w:space="0" w:color="auto"/>
        <w:bottom w:val="none" w:sz="0" w:space="0" w:color="auto"/>
        <w:right w:val="none" w:sz="0" w:space="0" w:color="auto"/>
      </w:divBdr>
      <w:divsChild>
        <w:div w:id="568883842">
          <w:marLeft w:val="0"/>
          <w:marRight w:val="0"/>
          <w:marTop w:val="0"/>
          <w:marBottom w:val="0"/>
          <w:divBdr>
            <w:top w:val="none" w:sz="0" w:space="0" w:color="auto"/>
            <w:left w:val="none" w:sz="0" w:space="0" w:color="auto"/>
            <w:bottom w:val="none" w:sz="0" w:space="0" w:color="auto"/>
            <w:right w:val="none" w:sz="0" w:space="0" w:color="auto"/>
          </w:divBdr>
        </w:div>
        <w:div w:id="1136072174">
          <w:marLeft w:val="0"/>
          <w:marRight w:val="0"/>
          <w:marTop w:val="0"/>
          <w:marBottom w:val="0"/>
          <w:divBdr>
            <w:top w:val="none" w:sz="0" w:space="0" w:color="auto"/>
            <w:left w:val="none" w:sz="0" w:space="0" w:color="auto"/>
            <w:bottom w:val="none" w:sz="0" w:space="0" w:color="auto"/>
            <w:right w:val="none" w:sz="0" w:space="0" w:color="auto"/>
          </w:divBdr>
        </w:div>
        <w:div w:id="1277054295">
          <w:marLeft w:val="0"/>
          <w:marRight w:val="0"/>
          <w:marTop w:val="0"/>
          <w:marBottom w:val="0"/>
          <w:divBdr>
            <w:top w:val="none" w:sz="0" w:space="0" w:color="auto"/>
            <w:left w:val="none" w:sz="0" w:space="0" w:color="auto"/>
            <w:bottom w:val="none" w:sz="0" w:space="0" w:color="auto"/>
            <w:right w:val="none" w:sz="0" w:space="0" w:color="auto"/>
          </w:divBdr>
        </w:div>
        <w:div w:id="1337147151">
          <w:marLeft w:val="0"/>
          <w:marRight w:val="0"/>
          <w:marTop w:val="0"/>
          <w:marBottom w:val="0"/>
          <w:divBdr>
            <w:top w:val="none" w:sz="0" w:space="0" w:color="auto"/>
            <w:left w:val="none" w:sz="0" w:space="0" w:color="auto"/>
            <w:bottom w:val="none" w:sz="0" w:space="0" w:color="auto"/>
            <w:right w:val="none" w:sz="0" w:space="0" w:color="auto"/>
          </w:divBdr>
        </w:div>
        <w:div w:id="1828131560">
          <w:marLeft w:val="0"/>
          <w:marRight w:val="0"/>
          <w:marTop w:val="0"/>
          <w:marBottom w:val="0"/>
          <w:divBdr>
            <w:top w:val="none" w:sz="0" w:space="0" w:color="auto"/>
            <w:left w:val="none" w:sz="0" w:space="0" w:color="auto"/>
            <w:bottom w:val="none" w:sz="0" w:space="0" w:color="auto"/>
            <w:right w:val="none" w:sz="0" w:space="0" w:color="auto"/>
          </w:divBdr>
        </w:div>
      </w:divsChild>
    </w:div>
    <w:div w:id="1396926206">
      <w:bodyDiv w:val="1"/>
      <w:marLeft w:val="0"/>
      <w:marRight w:val="0"/>
      <w:marTop w:val="0"/>
      <w:marBottom w:val="0"/>
      <w:divBdr>
        <w:top w:val="none" w:sz="0" w:space="0" w:color="auto"/>
        <w:left w:val="none" w:sz="0" w:space="0" w:color="auto"/>
        <w:bottom w:val="none" w:sz="0" w:space="0" w:color="auto"/>
        <w:right w:val="none" w:sz="0" w:space="0" w:color="auto"/>
      </w:divBdr>
    </w:div>
    <w:div w:id="1402407198">
      <w:bodyDiv w:val="1"/>
      <w:marLeft w:val="0"/>
      <w:marRight w:val="0"/>
      <w:marTop w:val="0"/>
      <w:marBottom w:val="0"/>
      <w:divBdr>
        <w:top w:val="none" w:sz="0" w:space="0" w:color="auto"/>
        <w:left w:val="none" w:sz="0" w:space="0" w:color="auto"/>
        <w:bottom w:val="none" w:sz="0" w:space="0" w:color="auto"/>
        <w:right w:val="none" w:sz="0" w:space="0" w:color="auto"/>
      </w:divBdr>
    </w:div>
    <w:div w:id="1441414258">
      <w:bodyDiv w:val="1"/>
      <w:marLeft w:val="0"/>
      <w:marRight w:val="0"/>
      <w:marTop w:val="0"/>
      <w:marBottom w:val="0"/>
      <w:divBdr>
        <w:top w:val="none" w:sz="0" w:space="0" w:color="auto"/>
        <w:left w:val="none" w:sz="0" w:space="0" w:color="auto"/>
        <w:bottom w:val="none" w:sz="0" w:space="0" w:color="auto"/>
        <w:right w:val="none" w:sz="0" w:space="0" w:color="auto"/>
      </w:divBdr>
    </w:div>
    <w:div w:id="1462531729">
      <w:bodyDiv w:val="1"/>
      <w:marLeft w:val="0"/>
      <w:marRight w:val="0"/>
      <w:marTop w:val="0"/>
      <w:marBottom w:val="0"/>
      <w:divBdr>
        <w:top w:val="none" w:sz="0" w:space="0" w:color="auto"/>
        <w:left w:val="none" w:sz="0" w:space="0" w:color="auto"/>
        <w:bottom w:val="none" w:sz="0" w:space="0" w:color="auto"/>
        <w:right w:val="none" w:sz="0" w:space="0" w:color="auto"/>
      </w:divBdr>
    </w:div>
    <w:div w:id="1550416771">
      <w:bodyDiv w:val="1"/>
      <w:marLeft w:val="0"/>
      <w:marRight w:val="0"/>
      <w:marTop w:val="0"/>
      <w:marBottom w:val="0"/>
      <w:divBdr>
        <w:top w:val="none" w:sz="0" w:space="0" w:color="auto"/>
        <w:left w:val="none" w:sz="0" w:space="0" w:color="auto"/>
        <w:bottom w:val="none" w:sz="0" w:space="0" w:color="auto"/>
        <w:right w:val="none" w:sz="0" w:space="0" w:color="auto"/>
      </w:divBdr>
    </w:div>
    <w:div w:id="1708290125">
      <w:bodyDiv w:val="1"/>
      <w:marLeft w:val="0"/>
      <w:marRight w:val="0"/>
      <w:marTop w:val="0"/>
      <w:marBottom w:val="0"/>
      <w:divBdr>
        <w:top w:val="none" w:sz="0" w:space="0" w:color="auto"/>
        <w:left w:val="none" w:sz="0" w:space="0" w:color="auto"/>
        <w:bottom w:val="none" w:sz="0" w:space="0" w:color="auto"/>
        <w:right w:val="none" w:sz="0" w:space="0" w:color="auto"/>
      </w:divBdr>
      <w:divsChild>
        <w:div w:id="279460140">
          <w:marLeft w:val="0"/>
          <w:marRight w:val="0"/>
          <w:marTop w:val="0"/>
          <w:marBottom w:val="0"/>
          <w:divBdr>
            <w:top w:val="none" w:sz="0" w:space="0" w:color="auto"/>
            <w:left w:val="none" w:sz="0" w:space="0" w:color="auto"/>
            <w:bottom w:val="none" w:sz="0" w:space="0" w:color="auto"/>
            <w:right w:val="none" w:sz="0" w:space="0" w:color="auto"/>
          </w:divBdr>
        </w:div>
        <w:div w:id="607543513">
          <w:marLeft w:val="0"/>
          <w:marRight w:val="0"/>
          <w:marTop w:val="0"/>
          <w:marBottom w:val="0"/>
          <w:divBdr>
            <w:top w:val="none" w:sz="0" w:space="0" w:color="auto"/>
            <w:left w:val="none" w:sz="0" w:space="0" w:color="auto"/>
            <w:bottom w:val="none" w:sz="0" w:space="0" w:color="auto"/>
            <w:right w:val="none" w:sz="0" w:space="0" w:color="auto"/>
          </w:divBdr>
        </w:div>
        <w:div w:id="1391612029">
          <w:marLeft w:val="0"/>
          <w:marRight w:val="0"/>
          <w:marTop w:val="0"/>
          <w:marBottom w:val="0"/>
          <w:divBdr>
            <w:top w:val="none" w:sz="0" w:space="0" w:color="auto"/>
            <w:left w:val="none" w:sz="0" w:space="0" w:color="auto"/>
            <w:bottom w:val="none" w:sz="0" w:space="0" w:color="auto"/>
            <w:right w:val="none" w:sz="0" w:space="0" w:color="auto"/>
          </w:divBdr>
        </w:div>
      </w:divsChild>
    </w:div>
    <w:div w:id="1728455450">
      <w:bodyDiv w:val="1"/>
      <w:marLeft w:val="0"/>
      <w:marRight w:val="0"/>
      <w:marTop w:val="0"/>
      <w:marBottom w:val="0"/>
      <w:divBdr>
        <w:top w:val="none" w:sz="0" w:space="0" w:color="auto"/>
        <w:left w:val="none" w:sz="0" w:space="0" w:color="auto"/>
        <w:bottom w:val="none" w:sz="0" w:space="0" w:color="auto"/>
        <w:right w:val="none" w:sz="0" w:space="0" w:color="auto"/>
      </w:divBdr>
    </w:div>
    <w:div w:id="1737776699">
      <w:bodyDiv w:val="1"/>
      <w:marLeft w:val="0"/>
      <w:marRight w:val="0"/>
      <w:marTop w:val="0"/>
      <w:marBottom w:val="0"/>
      <w:divBdr>
        <w:top w:val="none" w:sz="0" w:space="0" w:color="auto"/>
        <w:left w:val="none" w:sz="0" w:space="0" w:color="auto"/>
        <w:bottom w:val="none" w:sz="0" w:space="0" w:color="auto"/>
        <w:right w:val="none" w:sz="0" w:space="0" w:color="auto"/>
      </w:divBdr>
    </w:div>
    <w:div w:id="1800370468">
      <w:bodyDiv w:val="1"/>
      <w:marLeft w:val="0"/>
      <w:marRight w:val="0"/>
      <w:marTop w:val="0"/>
      <w:marBottom w:val="0"/>
      <w:divBdr>
        <w:top w:val="none" w:sz="0" w:space="0" w:color="auto"/>
        <w:left w:val="none" w:sz="0" w:space="0" w:color="auto"/>
        <w:bottom w:val="none" w:sz="0" w:space="0" w:color="auto"/>
        <w:right w:val="none" w:sz="0" w:space="0" w:color="auto"/>
      </w:divBdr>
    </w:div>
    <w:div w:id="1887596008">
      <w:bodyDiv w:val="1"/>
      <w:marLeft w:val="0"/>
      <w:marRight w:val="0"/>
      <w:marTop w:val="0"/>
      <w:marBottom w:val="0"/>
      <w:divBdr>
        <w:top w:val="none" w:sz="0" w:space="0" w:color="auto"/>
        <w:left w:val="none" w:sz="0" w:space="0" w:color="auto"/>
        <w:bottom w:val="none" w:sz="0" w:space="0" w:color="auto"/>
        <w:right w:val="none" w:sz="0" w:space="0" w:color="auto"/>
      </w:divBdr>
    </w:div>
    <w:div w:id="1913663953">
      <w:bodyDiv w:val="1"/>
      <w:marLeft w:val="0"/>
      <w:marRight w:val="0"/>
      <w:marTop w:val="0"/>
      <w:marBottom w:val="0"/>
      <w:divBdr>
        <w:top w:val="none" w:sz="0" w:space="0" w:color="auto"/>
        <w:left w:val="none" w:sz="0" w:space="0" w:color="auto"/>
        <w:bottom w:val="none" w:sz="0" w:space="0" w:color="auto"/>
        <w:right w:val="none" w:sz="0" w:space="0" w:color="auto"/>
      </w:divBdr>
    </w:div>
    <w:div w:id="1981961083">
      <w:bodyDiv w:val="1"/>
      <w:marLeft w:val="0"/>
      <w:marRight w:val="0"/>
      <w:marTop w:val="0"/>
      <w:marBottom w:val="0"/>
      <w:divBdr>
        <w:top w:val="none" w:sz="0" w:space="0" w:color="auto"/>
        <w:left w:val="none" w:sz="0" w:space="0" w:color="auto"/>
        <w:bottom w:val="none" w:sz="0" w:space="0" w:color="auto"/>
        <w:right w:val="none" w:sz="0" w:space="0" w:color="auto"/>
      </w:divBdr>
    </w:div>
    <w:div w:id="1991864711">
      <w:bodyDiv w:val="1"/>
      <w:marLeft w:val="0"/>
      <w:marRight w:val="0"/>
      <w:marTop w:val="0"/>
      <w:marBottom w:val="0"/>
      <w:divBdr>
        <w:top w:val="none" w:sz="0" w:space="0" w:color="auto"/>
        <w:left w:val="none" w:sz="0" w:space="0" w:color="auto"/>
        <w:bottom w:val="none" w:sz="0" w:space="0" w:color="auto"/>
        <w:right w:val="none" w:sz="0" w:space="0" w:color="auto"/>
      </w:divBdr>
      <w:divsChild>
        <w:div w:id="261766308">
          <w:marLeft w:val="0"/>
          <w:marRight w:val="0"/>
          <w:marTop w:val="0"/>
          <w:marBottom w:val="900"/>
          <w:divBdr>
            <w:top w:val="none" w:sz="0" w:space="0" w:color="auto"/>
            <w:left w:val="none" w:sz="0" w:space="0" w:color="auto"/>
            <w:bottom w:val="none" w:sz="0" w:space="0" w:color="auto"/>
            <w:right w:val="none" w:sz="0" w:space="0" w:color="auto"/>
          </w:divBdr>
          <w:divsChild>
            <w:div w:id="849756885">
              <w:marLeft w:val="0"/>
              <w:marRight w:val="0"/>
              <w:marTop w:val="0"/>
              <w:marBottom w:val="0"/>
              <w:divBdr>
                <w:top w:val="none" w:sz="0" w:space="0" w:color="auto"/>
                <w:left w:val="none" w:sz="0" w:space="0" w:color="auto"/>
                <w:bottom w:val="none" w:sz="0" w:space="0" w:color="auto"/>
                <w:right w:val="none" w:sz="0" w:space="0" w:color="auto"/>
              </w:divBdr>
              <w:divsChild>
                <w:div w:id="1991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2776">
          <w:marLeft w:val="0"/>
          <w:marRight w:val="0"/>
          <w:marTop w:val="0"/>
          <w:marBottom w:val="0"/>
          <w:divBdr>
            <w:top w:val="none" w:sz="0" w:space="0" w:color="auto"/>
            <w:left w:val="none" w:sz="0" w:space="0" w:color="auto"/>
            <w:bottom w:val="none" w:sz="0" w:space="0" w:color="auto"/>
            <w:right w:val="none" w:sz="0" w:space="0" w:color="auto"/>
          </w:divBdr>
          <w:divsChild>
            <w:div w:id="1396246774">
              <w:marLeft w:val="0"/>
              <w:marRight w:val="0"/>
              <w:marTop w:val="0"/>
              <w:marBottom w:val="0"/>
              <w:divBdr>
                <w:top w:val="none" w:sz="0" w:space="0" w:color="auto"/>
                <w:left w:val="none" w:sz="0" w:space="0" w:color="auto"/>
                <w:bottom w:val="none" w:sz="0" w:space="0" w:color="auto"/>
                <w:right w:val="none" w:sz="0" w:space="0" w:color="auto"/>
              </w:divBdr>
              <w:divsChild>
                <w:div w:id="166724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7834">
      <w:bodyDiv w:val="1"/>
      <w:marLeft w:val="0"/>
      <w:marRight w:val="0"/>
      <w:marTop w:val="0"/>
      <w:marBottom w:val="0"/>
      <w:divBdr>
        <w:top w:val="none" w:sz="0" w:space="0" w:color="auto"/>
        <w:left w:val="none" w:sz="0" w:space="0" w:color="auto"/>
        <w:bottom w:val="none" w:sz="0" w:space="0" w:color="auto"/>
        <w:right w:val="none" w:sz="0" w:space="0" w:color="auto"/>
      </w:divBdr>
      <w:divsChild>
        <w:div w:id="1531534193">
          <w:marLeft w:val="0"/>
          <w:marRight w:val="0"/>
          <w:marTop w:val="0"/>
          <w:marBottom w:val="60"/>
          <w:divBdr>
            <w:top w:val="none" w:sz="0" w:space="0" w:color="auto"/>
            <w:left w:val="none" w:sz="0" w:space="0" w:color="auto"/>
            <w:bottom w:val="none" w:sz="0" w:space="0" w:color="auto"/>
            <w:right w:val="none" w:sz="0" w:space="0" w:color="auto"/>
          </w:divBdr>
          <w:divsChild>
            <w:div w:id="1273901268">
              <w:marLeft w:val="0"/>
              <w:marRight w:val="0"/>
              <w:marTop w:val="0"/>
              <w:marBottom w:val="0"/>
              <w:divBdr>
                <w:top w:val="none" w:sz="0" w:space="0" w:color="auto"/>
                <w:left w:val="none" w:sz="0" w:space="0" w:color="auto"/>
                <w:bottom w:val="none" w:sz="0" w:space="0" w:color="auto"/>
                <w:right w:val="none" w:sz="0" w:space="0" w:color="auto"/>
              </w:divBdr>
              <w:divsChild>
                <w:div w:id="156725541">
                  <w:marLeft w:val="0"/>
                  <w:marRight w:val="0"/>
                  <w:marTop w:val="0"/>
                  <w:marBottom w:val="0"/>
                  <w:divBdr>
                    <w:top w:val="none" w:sz="0" w:space="0" w:color="auto"/>
                    <w:left w:val="none" w:sz="0" w:space="0" w:color="auto"/>
                    <w:bottom w:val="none" w:sz="0" w:space="0" w:color="auto"/>
                    <w:right w:val="none" w:sz="0" w:space="0" w:color="auto"/>
                  </w:divBdr>
                  <w:divsChild>
                    <w:div w:id="849023046">
                      <w:marLeft w:val="0"/>
                      <w:marRight w:val="150"/>
                      <w:marTop w:val="30"/>
                      <w:marBottom w:val="0"/>
                      <w:divBdr>
                        <w:top w:val="none" w:sz="0" w:space="0" w:color="auto"/>
                        <w:left w:val="none" w:sz="0" w:space="0" w:color="auto"/>
                        <w:bottom w:val="none" w:sz="0" w:space="0" w:color="auto"/>
                        <w:right w:val="none" w:sz="0" w:space="0" w:color="auto"/>
                      </w:divBdr>
                      <w:divsChild>
                        <w:div w:id="1983342080">
                          <w:marLeft w:val="0"/>
                          <w:marRight w:val="0"/>
                          <w:marTop w:val="0"/>
                          <w:marBottom w:val="0"/>
                          <w:divBdr>
                            <w:top w:val="none" w:sz="0" w:space="0" w:color="auto"/>
                            <w:left w:val="none" w:sz="0" w:space="0" w:color="auto"/>
                            <w:bottom w:val="none" w:sz="0" w:space="0" w:color="auto"/>
                            <w:right w:val="none" w:sz="0" w:space="0" w:color="auto"/>
                          </w:divBdr>
                        </w:div>
                      </w:divsChild>
                    </w:div>
                    <w:div w:id="960040994">
                      <w:marLeft w:val="0"/>
                      <w:marRight w:val="150"/>
                      <w:marTop w:val="30"/>
                      <w:marBottom w:val="0"/>
                      <w:divBdr>
                        <w:top w:val="none" w:sz="0" w:space="0" w:color="auto"/>
                        <w:left w:val="none" w:sz="0" w:space="0" w:color="auto"/>
                        <w:bottom w:val="none" w:sz="0" w:space="0" w:color="auto"/>
                        <w:right w:val="none" w:sz="0" w:space="0" w:color="auto"/>
                      </w:divBdr>
                      <w:divsChild>
                        <w:div w:id="928390711">
                          <w:marLeft w:val="0"/>
                          <w:marRight w:val="0"/>
                          <w:marTop w:val="0"/>
                          <w:marBottom w:val="0"/>
                          <w:divBdr>
                            <w:top w:val="none" w:sz="0" w:space="0" w:color="auto"/>
                            <w:left w:val="none" w:sz="0" w:space="0" w:color="auto"/>
                            <w:bottom w:val="none" w:sz="0" w:space="0" w:color="auto"/>
                            <w:right w:val="none" w:sz="0" w:space="0" w:color="auto"/>
                          </w:divBdr>
                        </w:div>
                      </w:divsChild>
                    </w:div>
                    <w:div w:id="880092837">
                      <w:marLeft w:val="0"/>
                      <w:marRight w:val="0"/>
                      <w:marTop w:val="0"/>
                      <w:marBottom w:val="0"/>
                      <w:divBdr>
                        <w:top w:val="none" w:sz="0" w:space="0" w:color="auto"/>
                        <w:left w:val="none" w:sz="0" w:space="0" w:color="auto"/>
                        <w:bottom w:val="none" w:sz="0" w:space="0" w:color="auto"/>
                        <w:right w:val="none" w:sz="0" w:space="0" w:color="auto"/>
                      </w:divBdr>
                      <w:divsChild>
                        <w:div w:id="18933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505270">
      <w:bodyDiv w:val="1"/>
      <w:marLeft w:val="0"/>
      <w:marRight w:val="0"/>
      <w:marTop w:val="0"/>
      <w:marBottom w:val="0"/>
      <w:divBdr>
        <w:top w:val="none" w:sz="0" w:space="0" w:color="auto"/>
        <w:left w:val="none" w:sz="0" w:space="0" w:color="auto"/>
        <w:bottom w:val="none" w:sz="0" w:space="0" w:color="auto"/>
        <w:right w:val="none" w:sz="0" w:space="0" w:color="auto"/>
      </w:divBdr>
    </w:div>
    <w:div w:id="2025939089">
      <w:bodyDiv w:val="1"/>
      <w:marLeft w:val="0"/>
      <w:marRight w:val="0"/>
      <w:marTop w:val="0"/>
      <w:marBottom w:val="0"/>
      <w:divBdr>
        <w:top w:val="none" w:sz="0" w:space="0" w:color="auto"/>
        <w:left w:val="none" w:sz="0" w:space="0" w:color="auto"/>
        <w:bottom w:val="none" w:sz="0" w:space="0" w:color="auto"/>
        <w:right w:val="none" w:sz="0" w:space="0" w:color="auto"/>
      </w:divBdr>
    </w:div>
    <w:div w:id="2030182429">
      <w:bodyDiv w:val="1"/>
      <w:marLeft w:val="0"/>
      <w:marRight w:val="0"/>
      <w:marTop w:val="0"/>
      <w:marBottom w:val="0"/>
      <w:divBdr>
        <w:top w:val="none" w:sz="0" w:space="0" w:color="auto"/>
        <w:left w:val="none" w:sz="0" w:space="0" w:color="auto"/>
        <w:bottom w:val="none" w:sz="0" w:space="0" w:color="auto"/>
        <w:right w:val="none" w:sz="0" w:space="0" w:color="auto"/>
      </w:divBdr>
    </w:div>
    <w:div w:id="2093427887">
      <w:bodyDiv w:val="1"/>
      <w:marLeft w:val="0"/>
      <w:marRight w:val="0"/>
      <w:marTop w:val="0"/>
      <w:marBottom w:val="0"/>
      <w:divBdr>
        <w:top w:val="none" w:sz="0" w:space="0" w:color="auto"/>
        <w:left w:val="none" w:sz="0" w:space="0" w:color="auto"/>
        <w:bottom w:val="none" w:sz="0" w:space="0" w:color="auto"/>
        <w:right w:val="none" w:sz="0" w:space="0" w:color="auto"/>
      </w:divBdr>
    </w:div>
    <w:div w:id="213204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executive-orders/no-614-establishing-the-digital-accessibility-and-equity-governance-board" TargetMode="External"/><Relationship Id="rId18" Type="http://schemas.openxmlformats.org/officeDocument/2006/relationships/hyperlink" Target="http://www.mass.gov/mcb" TargetMode="External"/><Relationship Id="rId26" Type="http://schemas.openxmlformats.org/officeDocument/2006/relationships/hyperlink" Target="https://www.mass.gov/forms/request-a-translation-of-an-mcb-document" TargetMode="External"/><Relationship Id="rId39" Type="http://schemas.microsoft.com/office/2019/05/relationships/documenttasks" Target="documenttasks/documenttasks1.xml"/><Relationship Id="rId21" Type="http://schemas.openxmlformats.org/officeDocument/2006/relationships/hyperlink" Target="http://juicystudio.com/services/readability.php" TargetMode="External"/><Relationship Id="rId34"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mcbinfo@mass.gov" TargetMode="External"/><Relationship Id="rId25" Type="http://schemas.openxmlformats.org/officeDocument/2006/relationships/hyperlink" Target="mailto:Shauntay.M.King@mass.gov" TargetMode="External"/><Relationship Id="rId33" Type="http://schemas.openxmlformats.org/officeDocument/2006/relationships/image" Target="media/image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michael.g.saccone@mass.gov" TargetMode="External"/><Relationship Id="rId20" Type="http://schemas.openxmlformats.org/officeDocument/2006/relationships/hyperlink" Target="https://www.doe.mass.edu/nmg/passive.html?section=readability" TargetMode="External"/><Relationship Id="rId29" Type="http://schemas.openxmlformats.org/officeDocument/2006/relationships/hyperlink" Target="mailto:Shauntay.M.King@mas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mass.gov/doc/language-identification-flashcard-1/download" TargetMode="External"/><Relationship Id="rId32" Type="http://schemas.openxmlformats.org/officeDocument/2006/relationships/hyperlink" Target="https://miracoalition.org/wp-content/uploads/2023/02/Language-Access-Factsheet-MIRA-Coalition-2023.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ass.gov/administrative-bulletin/language-access-policy-and-guidelines-af-16" TargetMode="External"/><Relationship Id="rId23" Type="http://schemas.openxmlformats.org/officeDocument/2006/relationships/hyperlink" Target="https://lbridge.com/Quote" TargetMode="External"/><Relationship Id="rId28" Type="http://schemas.openxmlformats.org/officeDocument/2006/relationships/hyperlink" Target="https://www.mass.gov/how-to/how-to-request-an-asl-interpreter-or-cart-provider"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plainlanguage.gov/media/FederalPLGuidelines.pdf" TargetMode="External"/><Relationship Id="rId31" Type="http://schemas.openxmlformats.org/officeDocument/2006/relationships/hyperlink" Target="https://www.census.gov/topics/population/language-use/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executive-orders/no-615-promoting-access-to-government-services-and-information-by-identifying-and-minimizing-language-access-barriers" TargetMode="External"/><Relationship Id="rId22" Type="http://schemas.openxmlformats.org/officeDocument/2006/relationships/hyperlink" Target="https://www.mass.gov/doc/prf75/download" TargetMode="External"/><Relationship Id="rId27" Type="http://schemas.openxmlformats.org/officeDocument/2006/relationships/hyperlink" Target="https://www.mass.gov/doc/communication-spectrum-tip-sheet-for-first-time-interpretercart-requests/download" TargetMode="External"/><Relationship Id="rId30" Type="http://schemas.openxmlformats.org/officeDocument/2006/relationships/hyperlink" Target="https://apps.mla.org/map_data"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documenttasks/documenttasks1.xml><?xml version="1.0" encoding="utf-8"?>
<t:Tasks xmlns:t="http://schemas.microsoft.com/office/tasks/2019/documenttasks" xmlns:oel="http://schemas.microsoft.com/office/2019/extlst">
  <t:Task id="{FAC00BDB-DE12-4BB2-A7A5-A5D61C8422F5}">
    <t:Anchor>
      <t:Comment id="272475718"/>
    </t:Anchor>
    <t:History>
      <t:Event id="{60E3E03E-C3B2-4157-931F-167F04C3308C}" time="2024-01-09T16:20:58.448Z">
        <t:Attribution userId="S::tami.segal@mass.gov::07e30c6e-a0c4-4565-bcb8-c2fe9dbb9e4b" userProvider="AD" userName="Segal, Tami (EHS)"/>
        <t:Anchor>
          <t:Comment id="4753629"/>
        </t:Anchor>
        <t:Create/>
      </t:Event>
      <t:Event id="{887182A8-4F82-48B6-8CFC-A73FC09BA8D1}" time="2024-01-09T16:20:58.448Z">
        <t:Attribution userId="S::tami.segal@mass.gov::07e30c6e-a0c4-4565-bcb8-c2fe9dbb9e4b" userProvider="AD" userName="Segal, Tami (EHS)"/>
        <t:Anchor>
          <t:Comment id="4753629"/>
        </t:Anchor>
        <t:Assign userId="S::Michael.G.Saccone@mass.gov::fbf33f5d-01cc-46b4-8084-d775080fd97f" userProvider="AD" userName="Saccone, Michael G (MCB)"/>
      </t:Event>
      <t:Event id="{71AD6F5A-018D-4C0F-B98D-32E6921D3A2D}" time="2024-01-09T16:20:58.448Z">
        <t:Attribution userId="S::tami.segal@mass.gov::07e30c6e-a0c4-4565-bcb8-c2fe9dbb9e4b" userProvider="AD" userName="Segal, Tami (EHS)"/>
        <t:Anchor>
          <t:Comment id="4753629"/>
        </t:Anchor>
        <t:SetTitle title="@Saccone, Michael G (MCB)"/>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378399-bdd1-4e54-af2e-bf7831bd3d00">
      <Terms xmlns="http://schemas.microsoft.com/office/infopath/2007/PartnerControls"/>
    </lcf76f155ced4ddcb4097134ff3c332f>
    <FEMAUpload xmlns="79378399-bdd1-4e54-af2e-bf7831bd3d00" xsi:nil="true"/>
    <TaxCatchAll xmlns="17eb2ca1-151e-4498-8659-dcf34d506d6e" xsi:nil="true"/>
    <SharedWithUsers xmlns="17eb2ca1-151e-4498-8659-dcf34d506d6e">
      <UserInfo>
        <DisplayName>Saccone, Michael G (MCB)</DisplayName>
        <AccountId>938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AF16977D12A8C40BEE978808F42C318" ma:contentTypeVersion="15" ma:contentTypeDescription="Create a new document." ma:contentTypeScope="" ma:versionID="1001b9d471b3e57e1f30cbc8a0dd21d4">
  <xsd:schema xmlns:xsd="http://www.w3.org/2001/XMLSchema" xmlns:xs="http://www.w3.org/2001/XMLSchema" xmlns:p="http://schemas.microsoft.com/office/2006/metadata/properties" xmlns:ns2="79378399-bdd1-4e54-af2e-bf7831bd3d00" xmlns:ns3="17eb2ca1-151e-4498-8659-dcf34d506d6e" targetNamespace="http://schemas.microsoft.com/office/2006/metadata/properties" ma:root="true" ma:fieldsID="537464add8593b502c1c07463d5be7cc" ns2:_="" ns3:_="">
    <xsd:import namespace="79378399-bdd1-4e54-af2e-bf7831bd3d00"/>
    <xsd:import namespace="17eb2ca1-151e-4498-8659-dcf34d506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FEMAUploa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78399-bdd1-4e54-af2e-bf7831bd3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FEMAUpload" ma:index="21" nillable="true" ma:displayName="FEMA Upload" ma:format="Dropdown" ma:indexed="true" ma:internalName="FEMAUpload">
      <xsd:simpleType>
        <xsd:restriction base="dms:Choice">
          <xsd:enumeration value="Complete"/>
          <xsd:enumeration value="Partially Complete"/>
          <xsd:enumeration value="Choice 3"/>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2ca1-151e-4498-8659-dcf34d506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d7c05be-6a0c-4e55-b708-c5cd27ad1799}" ma:internalName="TaxCatchAll" ma:showField="CatchAllData" ma:web="17eb2ca1-151e-4498-8659-dcf34d506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72A8A-43D9-4998-9620-007F6324EC56}">
  <ds:schemaRefs>
    <ds:schemaRef ds:uri="http://schemas.microsoft.com/office/2006/metadata/properties"/>
    <ds:schemaRef ds:uri="http://schemas.microsoft.com/office/infopath/2007/PartnerControls"/>
    <ds:schemaRef ds:uri="79378399-bdd1-4e54-af2e-bf7831bd3d00"/>
    <ds:schemaRef ds:uri="17eb2ca1-151e-4498-8659-dcf34d506d6e"/>
  </ds:schemaRefs>
</ds:datastoreItem>
</file>

<file path=customXml/itemProps2.xml><?xml version="1.0" encoding="utf-8"?>
<ds:datastoreItem xmlns:ds="http://schemas.openxmlformats.org/officeDocument/2006/customXml" ds:itemID="{56A2E05F-FE9F-4B07-95D9-6B87DBA64684}">
  <ds:schemaRefs>
    <ds:schemaRef ds:uri="http://schemas.microsoft.com/sharepoint/v3/contenttype/forms"/>
  </ds:schemaRefs>
</ds:datastoreItem>
</file>

<file path=customXml/itemProps3.xml><?xml version="1.0" encoding="utf-8"?>
<ds:datastoreItem xmlns:ds="http://schemas.openxmlformats.org/officeDocument/2006/customXml" ds:itemID="{5F0B4F13-366E-4CA0-82C3-05678023D5E8}">
  <ds:schemaRefs>
    <ds:schemaRef ds:uri="http://schemas.openxmlformats.org/officeDocument/2006/bibliography"/>
  </ds:schemaRefs>
</ds:datastoreItem>
</file>

<file path=customXml/itemProps4.xml><?xml version="1.0" encoding="utf-8"?>
<ds:datastoreItem xmlns:ds="http://schemas.openxmlformats.org/officeDocument/2006/customXml" ds:itemID="{706EB31B-19AF-48C2-AB79-0DAE0282D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78399-bdd1-4e54-af2e-bf7831bd3d00"/>
    <ds:schemaRef ds:uri="17eb2ca1-151e-4498-8659-dcf34d506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3003</Words>
  <Characters>16136</Characters>
  <Application>Microsoft Office Word</Application>
  <DocSecurity>0</DocSecurity>
  <Lines>134</Lines>
  <Paragraphs>38</Paragraphs>
  <ScaleCrop>false</ScaleCrop>
  <Company>EHS</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ACCESS PLAN TEMPLATE</dc:title>
  <dc:subject/>
  <dc:creator>D</dc:creator>
  <cp:keywords/>
  <cp:lastModifiedBy>Saccone, Michael G (MCB)</cp:lastModifiedBy>
  <cp:revision>4</cp:revision>
  <cp:lastPrinted>2017-04-13T18:43:00Z</cp:lastPrinted>
  <dcterms:created xsi:type="dcterms:W3CDTF">2024-02-28T17:00:00Z</dcterms:created>
  <dcterms:modified xsi:type="dcterms:W3CDTF">2024-03-06T02:51:00Z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0x010100BAF16977D12A8C40BEE978808F42C318</vt:lpwstr>
  </property>
  <property fmtid="{D5CDD505-2E9C-101B-9397-08002B2CF9AE}" pid="3" name="MediaServiceImageTags">
    <vt:lpwstr/>
  </property>
  <property fmtid="{D5CDD505-2E9C-101B-9397-08002B2CF9AE}" pid="4" name="GrammarlyDocumentId">
    <vt:lpwstr>27d8d069f21b50e2de0c73ad787f2a0c655ace500db2d9b0ba66b5c9abd3de59</vt:lpwstr>
  </property>
</Properties>
</file>