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2F4D" w14:textId="598010E4" w:rsidR="00864952" w:rsidRDefault="00864952">
      <w:pPr>
        <w:widowControl/>
        <w:autoSpaceDE/>
        <w:autoSpaceDN/>
        <w:adjustRightInd/>
        <w:rPr>
          <w:sz w:val="6"/>
          <w:szCs w:val="6"/>
        </w:rPr>
      </w:pPr>
    </w:p>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864952" w14:paraId="6C87C8CD" w14:textId="77777777" w:rsidTr="003A6019">
        <w:trPr>
          <w:trHeight w:hRule="exact" w:val="864"/>
        </w:trPr>
        <w:tc>
          <w:tcPr>
            <w:tcW w:w="4081" w:type="dxa"/>
            <w:vMerge w:val="restart"/>
            <w:tcBorders>
              <w:top w:val="single" w:sz="7" w:space="0" w:color="000000"/>
              <w:left w:val="single" w:sz="7" w:space="0" w:color="000000"/>
              <w:right w:val="single" w:sz="7" w:space="0" w:color="000000"/>
            </w:tcBorders>
          </w:tcPr>
          <w:p w14:paraId="26626677" w14:textId="77777777" w:rsidR="00864952" w:rsidRDefault="00864952" w:rsidP="003A6019">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2801B07C" w14:textId="77777777" w:rsidR="00864952" w:rsidRDefault="00864952" w:rsidP="003A6019">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63DC42F0" w14:textId="77777777" w:rsidR="00864952" w:rsidRPr="0002669C" w:rsidRDefault="00864952" w:rsidP="003A6019">
            <w:pPr>
              <w:pStyle w:val="TableParagraph"/>
              <w:spacing w:before="2" w:line="140" w:lineRule="exact"/>
              <w:rPr>
                <w:sz w:val="14"/>
                <w:szCs w:val="14"/>
              </w:rPr>
            </w:pPr>
          </w:p>
          <w:p w14:paraId="1400CC61" w14:textId="77777777" w:rsidR="00864952" w:rsidRPr="0002669C" w:rsidRDefault="00864952" w:rsidP="003A6019">
            <w:pPr>
              <w:pStyle w:val="TableParagraph"/>
              <w:spacing w:line="200" w:lineRule="exact"/>
              <w:rPr>
                <w:sz w:val="20"/>
                <w:szCs w:val="20"/>
              </w:rPr>
            </w:pPr>
          </w:p>
          <w:p w14:paraId="7DAD5AE2" w14:textId="77777777" w:rsidR="00864952" w:rsidRDefault="00864952" w:rsidP="003A6019">
            <w:pPr>
              <w:pStyle w:val="TableParagraph"/>
              <w:ind w:left="549" w:right="551"/>
              <w:jc w:val="center"/>
              <w:rPr>
                <w:rFonts w:ascii="Arial" w:eastAsia="Arial" w:hAnsi="Arial" w:cs="Arial"/>
                <w:sz w:val="20"/>
                <w:szCs w:val="20"/>
              </w:rPr>
            </w:pPr>
            <w:r w:rsidRPr="0002669C">
              <w:rPr>
                <w:rFonts w:ascii="Arial"/>
                <w:sz w:val="20"/>
              </w:rPr>
              <w:t>Acute</w:t>
            </w:r>
            <w:r w:rsidRPr="0002669C">
              <w:rPr>
                <w:rFonts w:ascii="Arial"/>
                <w:spacing w:val="-11"/>
                <w:sz w:val="20"/>
              </w:rPr>
              <w:t xml:space="preserve"> </w:t>
            </w:r>
            <w:r w:rsidRPr="0002669C">
              <w:rPr>
                <w:rFonts w:ascii="Arial"/>
                <w:spacing w:val="-1"/>
                <w:sz w:val="20"/>
              </w:rPr>
              <w:t>Outpatient</w:t>
            </w:r>
            <w:r w:rsidRPr="0002669C">
              <w:rPr>
                <w:rFonts w:ascii="Arial"/>
                <w:spacing w:val="-10"/>
                <w:sz w:val="20"/>
              </w:rPr>
              <w:t xml:space="preserve"> </w:t>
            </w:r>
            <w:r w:rsidRPr="0002669C">
              <w:rPr>
                <w:rFonts w:ascii="Arial"/>
                <w:spacing w:val="-1"/>
                <w:sz w:val="20"/>
              </w:rPr>
              <w:t>Hospital</w:t>
            </w:r>
            <w:r w:rsidRPr="0002669C">
              <w:rPr>
                <w:rFonts w:ascii="Arial"/>
                <w:spacing w:val="-12"/>
                <w:sz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7E849266" w14:textId="77777777" w:rsidR="00864952" w:rsidRDefault="00864952" w:rsidP="003A6019">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3EF14E76" w14:textId="77777777" w:rsidR="00864952" w:rsidRDefault="00864952" w:rsidP="003A6019">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4A5BE500" w14:textId="77777777" w:rsidR="00864952" w:rsidRDefault="00864952" w:rsidP="003A6019">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426D0C90" w14:textId="77777777" w:rsidR="00864952" w:rsidRDefault="00864952" w:rsidP="003A6019">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864952" w14:paraId="0C22F347" w14:textId="77777777" w:rsidTr="003A6019">
        <w:trPr>
          <w:trHeight w:hRule="exact" w:val="864"/>
        </w:trPr>
        <w:tc>
          <w:tcPr>
            <w:tcW w:w="4081" w:type="dxa"/>
            <w:vMerge/>
            <w:tcBorders>
              <w:left w:val="single" w:sz="7" w:space="0" w:color="000000"/>
              <w:bottom w:val="single" w:sz="7" w:space="0" w:color="000000"/>
              <w:right w:val="single" w:sz="7" w:space="0" w:color="000000"/>
            </w:tcBorders>
          </w:tcPr>
          <w:p w14:paraId="302F4E2B" w14:textId="77777777" w:rsidR="00864952" w:rsidRPr="0002669C" w:rsidRDefault="00864952" w:rsidP="003A6019"/>
        </w:tc>
        <w:tc>
          <w:tcPr>
            <w:tcW w:w="3752" w:type="dxa"/>
            <w:tcBorders>
              <w:top w:val="single" w:sz="7" w:space="0" w:color="000000"/>
              <w:left w:val="single" w:sz="7" w:space="0" w:color="000000"/>
              <w:bottom w:val="single" w:sz="7" w:space="0" w:color="000000"/>
              <w:right w:val="single" w:sz="7" w:space="0" w:color="000000"/>
            </w:tcBorders>
          </w:tcPr>
          <w:p w14:paraId="21D69E77" w14:textId="77777777" w:rsidR="00864952" w:rsidRDefault="00864952" w:rsidP="003A6019">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418A02B6" w14:textId="77777777" w:rsidR="00864952" w:rsidRDefault="00864952" w:rsidP="003A6019">
            <w:pPr>
              <w:pStyle w:val="TableParagraph"/>
              <w:spacing w:before="120"/>
              <w:ind w:left="472" w:right="474"/>
              <w:jc w:val="center"/>
              <w:rPr>
                <w:rFonts w:ascii="Arial" w:eastAsia="Arial" w:hAnsi="Arial" w:cs="Arial"/>
                <w:sz w:val="20"/>
                <w:szCs w:val="20"/>
              </w:rPr>
            </w:pPr>
            <w:r w:rsidRPr="0002669C">
              <w:rPr>
                <w:rFonts w:ascii="Arial"/>
                <w:spacing w:val="-1"/>
                <w:sz w:val="20"/>
              </w:rPr>
              <w:t>AOH-</w:t>
            </w:r>
            <w:r>
              <w:rPr>
                <w:rFonts w:ascii="Arial"/>
                <w:spacing w:val="-1"/>
                <w:sz w:val="20"/>
              </w:rPr>
              <w:t>51</w:t>
            </w:r>
          </w:p>
        </w:tc>
        <w:tc>
          <w:tcPr>
            <w:tcW w:w="1769" w:type="dxa"/>
            <w:tcBorders>
              <w:top w:val="single" w:sz="7" w:space="0" w:color="000000"/>
              <w:left w:val="single" w:sz="7" w:space="0" w:color="000000"/>
              <w:bottom w:val="single" w:sz="7" w:space="0" w:color="000000"/>
              <w:right w:val="single" w:sz="7" w:space="0" w:color="000000"/>
            </w:tcBorders>
          </w:tcPr>
          <w:p w14:paraId="6696E4E5" w14:textId="77777777" w:rsidR="00864952" w:rsidRDefault="00864952" w:rsidP="003A6019">
            <w:pPr>
              <w:pStyle w:val="TableParagraph"/>
              <w:spacing w:before="124"/>
              <w:ind w:left="472" w:right="470"/>
              <w:jc w:val="center"/>
              <w:rPr>
                <w:rFonts w:ascii="Arial" w:eastAsia="Arial" w:hAnsi="Arial" w:cs="Arial"/>
                <w:sz w:val="20"/>
                <w:szCs w:val="20"/>
              </w:rPr>
            </w:pPr>
            <w:r w:rsidRPr="0002669C">
              <w:rPr>
                <w:rFonts w:ascii="Arial"/>
                <w:b/>
                <w:sz w:val="20"/>
              </w:rPr>
              <w:t>Date</w:t>
            </w:r>
          </w:p>
          <w:p w14:paraId="45D80ACB" w14:textId="77777777" w:rsidR="00864952" w:rsidRDefault="00864952" w:rsidP="003A6019">
            <w:pPr>
              <w:pStyle w:val="TableParagraph"/>
              <w:spacing w:before="120"/>
              <w:ind w:left="472" w:right="470"/>
              <w:jc w:val="center"/>
              <w:rPr>
                <w:rFonts w:ascii="Arial" w:eastAsia="Arial" w:hAnsi="Arial" w:cs="Arial"/>
                <w:sz w:val="20"/>
                <w:szCs w:val="20"/>
              </w:rPr>
            </w:pPr>
            <w:r>
              <w:rPr>
                <w:rFonts w:ascii="Arial"/>
                <w:spacing w:val="-1"/>
                <w:sz w:val="20"/>
              </w:rPr>
              <w:t>01/24/22</w:t>
            </w:r>
          </w:p>
        </w:tc>
      </w:tr>
    </w:tbl>
    <w:p w14:paraId="33DBA2FE" w14:textId="77777777" w:rsidR="00864952" w:rsidRDefault="00864952"/>
    <w:p w14:paraId="0C08A698" w14:textId="77777777" w:rsidR="00864952" w:rsidRPr="00D00CAE" w:rsidRDefault="00864952" w:rsidP="003A6019">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42EBD129" w14:textId="77777777" w:rsidR="00864952" w:rsidRDefault="00864952" w:rsidP="003A6019">
      <w:pPr>
        <w:tabs>
          <w:tab w:val="left" w:pos="360"/>
          <w:tab w:val="left" w:pos="720"/>
          <w:tab w:val="left" w:pos="1080"/>
          <w:tab w:val="left" w:pos="1440"/>
          <w:tab w:val="right" w:leader="dot" w:pos="8679"/>
          <w:tab w:val="right" w:pos="9378"/>
        </w:tabs>
        <w:rPr>
          <w:sz w:val="22"/>
          <w:szCs w:val="22"/>
        </w:rPr>
      </w:pPr>
    </w:p>
    <w:p w14:paraId="6BC3F7B8" w14:textId="77777777" w:rsidR="00864952" w:rsidRDefault="00864952" w:rsidP="003A6019">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58034847" w14:textId="77777777" w:rsidR="00864952" w:rsidRPr="00304232" w:rsidRDefault="00864952" w:rsidP="003A6019">
      <w:pPr>
        <w:tabs>
          <w:tab w:val="left" w:pos="360"/>
          <w:tab w:val="left" w:pos="720"/>
          <w:tab w:val="left" w:pos="1080"/>
          <w:tab w:val="left" w:pos="1440"/>
          <w:tab w:val="right" w:leader="dot" w:pos="8679"/>
          <w:tab w:val="right" w:pos="9378"/>
        </w:tabs>
        <w:rPr>
          <w:i/>
          <w:iCs/>
          <w:sz w:val="22"/>
          <w:szCs w:val="22"/>
        </w:rPr>
      </w:pPr>
    </w:p>
    <w:p w14:paraId="10F89E24"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2CD79675"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65B3D600"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Pr>
          <w:sz w:val="22"/>
          <w:szCs w:val="22"/>
        </w:rPr>
        <w:t>5</w:t>
      </w:r>
    </w:p>
    <w:p w14:paraId="3F25B37D"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2463950F"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1B5A215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6BBDC59E"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6A533562"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1533DB8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179853E"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Pr>
          <w:sz w:val="22"/>
          <w:szCs w:val="22"/>
        </w:rPr>
        <w:t>1</w:t>
      </w:r>
    </w:p>
    <w:p w14:paraId="2DF93BAB"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4D72E60A"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4BEFE795" w14:textId="77777777" w:rsidR="00864952" w:rsidRPr="00D00CAE" w:rsidRDefault="00864952" w:rsidP="003A6019">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4D942E79"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48C7AEA6"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2F83F63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Pr>
          <w:sz w:val="22"/>
          <w:szCs w:val="22"/>
        </w:rPr>
        <w:t>3</w:t>
      </w:r>
    </w:p>
    <w:p w14:paraId="748962A3"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5599EC11" w14:textId="77777777" w:rsidR="00864952"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Pr>
          <w:sz w:val="22"/>
          <w:szCs w:val="22"/>
        </w:rPr>
        <w:t>4</w:t>
      </w:r>
    </w:p>
    <w:p w14:paraId="0D0234E6"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28B42489"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Pr>
          <w:sz w:val="22"/>
          <w:szCs w:val="22"/>
        </w:rPr>
        <w:t>16</w:t>
      </w:r>
    </w:p>
    <w:p w14:paraId="21EA727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Pr>
          <w:sz w:val="22"/>
          <w:szCs w:val="22"/>
        </w:rPr>
        <w:t>16</w:t>
      </w:r>
    </w:p>
    <w:p w14:paraId="3A35F8C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Pr>
          <w:sz w:val="22"/>
          <w:szCs w:val="22"/>
        </w:rPr>
        <w:t>17</w:t>
      </w:r>
    </w:p>
    <w:p w14:paraId="4395B0F3"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Pr>
          <w:sz w:val="22"/>
          <w:szCs w:val="22"/>
        </w:rPr>
        <w:t>18</w:t>
      </w:r>
    </w:p>
    <w:p w14:paraId="60B23F21"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Pr>
          <w:sz w:val="22"/>
          <w:szCs w:val="22"/>
        </w:rPr>
        <w:t>18</w:t>
      </w:r>
    </w:p>
    <w:p w14:paraId="312CC190"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Pr>
          <w:sz w:val="22"/>
          <w:szCs w:val="22"/>
        </w:rPr>
        <w:t>s:  Out-of-state Abortions</w:t>
      </w:r>
      <w:r>
        <w:rPr>
          <w:sz w:val="22"/>
          <w:szCs w:val="22"/>
        </w:rPr>
        <w:tab/>
      </w:r>
      <w:r>
        <w:rPr>
          <w:sz w:val="22"/>
          <w:szCs w:val="22"/>
        </w:rPr>
        <w:tab/>
        <w:t>4-19</w:t>
      </w:r>
    </w:p>
    <w:p w14:paraId="1D0A6C5C"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Pr>
          <w:sz w:val="22"/>
          <w:szCs w:val="22"/>
        </w:rPr>
        <w:t>20</w:t>
      </w:r>
    </w:p>
    <w:p w14:paraId="33EBBDFE"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Pr>
          <w:sz w:val="22"/>
          <w:szCs w:val="22"/>
        </w:rPr>
        <w:t>20</w:t>
      </w:r>
    </w:p>
    <w:p w14:paraId="75E4986E"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Pr="00AD7268">
        <w:rPr>
          <w:sz w:val="22"/>
          <w:szCs w:val="22"/>
        </w:rPr>
        <w:t xml:space="preserve"> </w:t>
      </w:r>
    </w:p>
    <w:p w14:paraId="5DB8A806"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Pr>
          <w:sz w:val="22"/>
          <w:szCs w:val="22"/>
        </w:rPr>
        <w:t>2</w:t>
      </w:r>
    </w:p>
    <w:p w14:paraId="1012D5F5"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Pr>
          <w:sz w:val="22"/>
          <w:szCs w:val="22"/>
        </w:rPr>
        <w:t>2</w:t>
      </w:r>
    </w:p>
    <w:p w14:paraId="3DA6E16F"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Pr>
          <w:sz w:val="22"/>
          <w:szCs w:val="22"/>
        </w:rPr>
        <w:t>22</w:t>
      </w:r>
    </w:p>
    <w:p w14:paraId="4623397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Pr>
          <w:sz w:val="22"/>
          <w:szCs w:val="22"/>
        </w:rPr>
        <w:t>23</w:t>
      </w:r>
    </w:p>
    <w:p w14:paraId="50605169"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Pr>
          <w:sz w:val="22"/>
          <w:szCs w:val="22"/>
        </w:rPr>
        <w:t>23</w:t>
      </w:r>
    </w:p>
    <w:p w14:paraId="1A20186A"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Pr>
          <w:sz w:val="22"/>
          <w:szCs w:val="22"/>
        </w:rPr>
        <w:t>23</w:t>
      </w:r>
    </w:p>
    <w:p w14:paraId="5C556A3B" w14:textId="77777777" w:rsidR="00864952" w:rsidRPr="00D00CAE" w:rsidRDefault="00864952" w:rsidP="003A6019">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Pr="00AD7268">
        <w:rPr>
          <w:sz w:val="22"/>
          <w:szCs w:val="22"/>
        </w:rPr>
        <w:t xml:space="preserve"> </w:t>
      </w:r>
    </w:p>
    <w:p w14:paraId="53D93D76"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5017C483"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3ADABDF7" w14:textId="77777777" w:rsidR="00864952" w:rsidRPr="00D00CAE" w:rsidRDefault="00864952" w:rsidP="003A6019">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74B6878A" w14:textId="77777777" w:rsidR="00864952" w:rsidRPr="00D00CAE" w:rsidRDefault="00864952" w:rsidP="003A6019">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6311D019" w14:textId="3848655B" w:rsidR="00864952" w:rsidRDefault="00864952" w:rsidP="003A6019">
      <w:pPr>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64952" w:rsidRPr="002B61E2" w14:paraId="31A47AEC" w14:textId="77777777" w:rsidTr="003A6019">
        <w:trPr>
          <w:trHeight w:hRule="exact" w:val="864"/>
        </w:trPr>
        <w:tc>
          <w:tcPr>
            <w:tcW w:w="4080" w:type="dxa"/>
            <w:tcBorders>
              <w:bottom w:val="nil"/>
            </w:tcBorders>
          </w:tcPr>
          <w:p w14:paraId="3D692F97" w14:textId="77777777" w:rsidR="00864952" w:rsidRPr="00EF0232" w:rsidRDefault="00864952" w:rsidP="003A6019">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lastRenderedPageBreak/>
              <w:t>Commonwealth of Massachusetts</w:t>
            </w:r>
          </w:p>
          <w:p w14:paraId="07538BE6" w14:textId="77777777" w:rsidR="00864952" w:rsidRPr="00EF0232" w:rsidRDefault="00864952" w:rsidP="003A6019">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2B2ABA71" w14:textId="77777777" w:rsidR="00864952" w:rsidRPr="00EF0232" w:rsidRDefault="00864952" w:rsidP="003A6019">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213F4A42" w14:textId="77777777" w:rsidR="00864952" w:rsidRPr="00EF0232" w:rsidRDefault="00864952" w:rsidP="003A6019">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14108B37" w14:textId="77777777" w:rsidR="00864952" w:rsidRPr="00EF0232" w:rsidRDefault="00864952" w:rsidP="003A6019">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59B96A29" w14:textId="77777777" w:rsidR="00864952" w:rsidRPr="00EF0232" w:rsidRDefault="00864952" w:rsidP="003A6019">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392A950A" w14:textId="77777777" w:rsidR="00864952" w:rsidRPr="00EF0232" w:rsidRDefault="00864952" w:rsidP="003A6019">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864952" w:rsidRPr="002B61E2" w14:paraId="17C1AEDD" w14:textId="77777777" w:rsidTr="003A6019">
        <w:trPr>
          <w:trHeight w:hRule="exact" w:val="864"/>
        </w:trPr>
        <w:tc>
          <w:tcPr>
            <w:tcW w:w="4080" w:type="dxa"/>
            <w:tcBorders>
              <w:top w:val="nil"/>
            </w:tcBorders>
            <w:vAlign w:val="center"/>
          </w:tcPr>
          <w:p w14:paraId="0E0C84DB" w14:textId="77777777" w:rsidR="00864952" w:rsidRPr="00EF0232" w:rsidRDefault="00864952" w:rsidP="003A6019">
            <w:pPr>
              <w:tabs>
                <w:tab w:val="left" w:pos="936"/>
                <w:tab w:val="left" w:pos="1314"/>
                <w:tab w:val="left" w:pos="1692"/>
                <w:tab w:val="left" w:pos="2070"/>
              </w:tabs>
              <w:jc w:val="center"/>
              <w:rPr>
                <w:rFonts w:ascii="Arial" w:hAnsi="Arial" w:cs="Arial"/>
                <w:sz w:val="20"/>
                <w:szCs w:val="20"/>
              </w:rPr>
            </w:pPr>
            <w:r w:rsidRPr="00EF0232">
              <w:rPr>
                <w:rFonts w:ascii="Arial" w:hAnsi="Arial" w:cs="Arial"/>
                <w:sz w:val="20"/>
                <w:szCs w:val="20"/>
              </w:rPr>
              <w:t>Acute Outpatient Hospital Manual</w:t>
            </w:r>
          </w:p>
        </w:tc>
        <w:tc>
          <w:tcPr>
            <w:tcW w:w="3750" w:type="dxa"/>
          </w:tcPr>
          <w:p w14:paraId="1151863A" w14:textId="77777777" w:rsidR="00864952" w:rsidRPr="00EF0232" w:rsidRDefault="00864952" w:rsidP="003A6019">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7F97092D" w14:textId="107974E2" w:rsidR="00864952" w:rsidRPr="00EF0232" w:rsidRDefault="00864952" w:rsidP="003A6019">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AOH-</w:t>
            </w:r>
            <w:r w:rsidR="007A7A5A">
              <w:rPr>
                <w:rFonts w:ascii="Arial" w:hAnsi="Arial" w:cs="Arial"/>
                <w:sz w:val="20"/>
                <w:szCs w:val="20"/>
              </w:rPr>
              <w:t>XX</w:t>
            </w:r>
          </w:p>
        </w:tc>
        <w:tc>
          <w:tcPr>
            <w:tcW w:w="1771" w:type="dxa"/>
          </w:tcPr>
          <w:p w14:paraId="604806B2" w14:textId="77777777" w:rsidR="00864952" w:rsidRPr="00EF0232" w:rsidRDefault="00864952" w:rsidP="003A6019">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4635C48A" w14:textId="1E85B07C" w:rsidR="00864952" w:rsidRPr="00EF0232" w:rsidRDefault="007A7A5A">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XX</w:t>
            </w:r>
            <w:r w:rsidR="00864952" w:rsidRPr="00EF0232">
              <w:rPr>
                <w:rFonts w:ascii="Arial" w:hAnsi="Arial" w:cs="Arial"/>
                <w:sz w:val="20"/>
                <w:szCs w:val="20"/>
              </w:rPr>
              <w:t>/22</w:t>
            </w:r>
          </w:p>
        </w:tc>
      </w:tr>
    </w:tbl>
    <w:p w14:paraId="7C5E07C2" w14:textId="77777777" w:rsidR="00864952" w:rsidRDefault="00864952" w:rsidP="003A6019"/>
    <w:p w14:paraId="3E5C9583" w14:textId="77777777" w:rsidR="00864952" w:rsidRDefault="00864952" w:rsidP="003A6019">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00E09C22" w14:textId="77777777" w:rsidR="00864952" w:rsidRDefault="00864952" w:rsidP="003A6019">
      <w:pPr>
        <w:tabs>
          <w:tab w:val="left" w:pos="360"/>
          <w:tab w:val="left" w:pos="720"/>
          <w:tab w:val="left" w:pos="1080"/>
          <w:tab w:val="left" w:pos="1440"/>
          <w:tab w:val="left" w:pos="1800"/>
          <w:tab w:val="right" w:leader="dot" w:pos="8679"/>
          <w:tab w:val="right" w:pos="9378"/>
        </w:tabs>
        <w:rPr>
          <w:sz w:val="22"/>
        </w:rPr>
      </w:pPr>
    </w:p>
    <w:p w14:paraId="43D27A26"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7CA4EDAD"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5E3F0466"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3298B551"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2770AC5C"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28910749" w14:textId="77777777" w:rsidR="00864952" w:rsidRDefault="00864952" w:rsidP="003A6019">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5ED14865" w14:textId="77777777" w:rsidR="00864952" w:rsidRDefault="00864952" w:rsidP="003A6019">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Pharmacies Including but not Limited to Hospital-based Pharmacies</w:t>
      </w:r>
      <w:r>
        <w:rPr>
          <w:sz w:val="22"/>
        </w:rPr>
        <w:tab/>
      </w:r>
      <w:r>
        <w:rPr>
          <w:sz w:val="22"/>
        </w:rPr>
        <w:tab/>
        <w:t>4-28</w:t>
      </w:r>
    </w:p>
    <w:p w14:paraId="1DD33278"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4A43EF06"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2B359352" w14:textId="77777777" w:rsidR="00864952" w:rsidRDefault="00864952" w:rsidP="003A6019">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416177F9"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5344545D"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7F654381" w14:textId="77777777" w:rsidR="00864952" w:rsidRDefault="00864952" w:rsidP="003A6019">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6ADBB641"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09EBC856"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3571544C"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57BBC545" w14:textId="03AFACC8"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w:t>
      </w:r>
      <w:r w:rsidR="00E64B87">
        <w:rPr>
          <w:sz w:val="22"/>
        </w:rPr>
        <w:t>477</w:t>
      </w:r>
      <w:r>
        <w:rPr>
          <w:sz w:val="22"/>
        </w:rPr>
        <w:t>:  Mental Health Services:  Utilization Review Plan</w:t>
      </w:r>
      <w:r>
        <w:rPr>
          <w:sz w:val="22"/>
        </w:rPr>
        <w:tab/>
      </w:r>
      <w:r>
        <w:rPr>
          <w:sz w:val="22"/>
        </w:rPr>
        <w:tab/>
        <w:t>4-34</w:t>
      </w:r>
    </w:p>
    <w:p w14:paraId="598BC3DA"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61E56F97" w14:textId="77777777"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39F6D530" w14:textId="77777777" w:rsidR="00864952" w:rsidRDefault="00864952" w:rsidP="003A6019">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4D5D6A67" w14:textId="77777777" w:rsidR="00864952" w:rsidRDefault="00864952" w:rsidP="003A6019">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13C7D4B3" w14:textId="11CA1DEC"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11EA8F6C" w14:textId="45BFB441" w:rsidR="00864952" w:rsidRDefault="00864952" w:rsidP="003A6019">
      <w:pPr>
        <w:tabs>
          <w:tab w:val="left" w:pos="360"/>
          <w:tab w:val="left" w:pos="720"/>
          <w:tab w:val="left" w:pos="1080"/>
          <w:tab w:val="left" w:pos="1440"/>
          <w:tab w:val="left" w:pos="1800"/>
          <w:tab w:val="right" w:leader="dot" w:pos="8679"/>
          <w:tab w:val="right" w:pos="9378"/>
        </w:tabs>
        <w:ind w:firstLine="720"/>
        <w:rPr>
          <w:sz w:val="22"/>
        </w:rPr>
      </w:pPr>
      <w:r>
        <w:rPr>
          <w:sz w:val="22"/>
        </w:rPr>
        <w:t xml:space="preserve">410.482:  </w:t>
      </w:r>
      <w:r w:rsidR="005260E9">
        <w:rPr>
          <w:sz w:val="22"/>
        </w:rPr>
        <w:t xml:space="preserve">CARES Program </w:t>
      </w:r>
      <w:r>
        <w:rPr>
          <w:sz w:val="22"/>
        </w:rPr>
        <w:t>Services</w:t>
      </w:r>
      <w:r>
        <w:rPr>
          <w:sz w:val="22"/>
        </w:rPr>
        <w:tab/>
      </w:r>
      <w:r>
        <w:rPr>
          <w:sz w:val="22"/>
        </w:rPr>
        <w:tab/>
        <w:t>4-38</w:t>
      </w:r>
    </w:p>
    <w:p w14:paraId="73C915E7" w14:textId="09BF7A79" w:rsidR="00864952" w:rsidRDefault="00864952" w:rsidP="00864952">
      <w:pPr>
        <w:tabs>
          <w:tab w:val="left" w:pos="360"/>
          <w:tab w:val="left" w:pos="720"/>
          <w:tab w:val="left" w:pos="1080"/>
          <w:tab w:val="left" w:pos="1440"/>
          <w:tab w:val="left" w:pos="1800"/>
          <w:tab w:val="right" w:leader="dot" w:pos="8679"/>
          <w:tab w:val="right" w:pos="9378"/>
        </w:tabs>
        <w:rPr>
          <w:sz w:val="22"/>
        </w:rPr>
      </w:pPr>
    </w:p>
    <w:p w14:paraId="7437A45A" w14:textId="77777777" w:rsidR="00864952" w:rsidRDefault="00864952" w:rsidP="003A6019"/>
    <w:p w14:paraId="15A8FBEC" w14:textId="77777777" w:rsidR="00864952" w:rsidRPr="009C2ACE" w:rsidRDefault="00864952" w:rsidP="003A6019">
      <w:pPr>
        <w:widowControl/>
        <w:autoSpaceDE/>
        <w:autoSpaceDN/>
        <w:adjustRightInd/>
        <w:rPr>
          <w:sz w:val="20"/>
          <w:szCs w:val="20"/>
        </w:rPr>
      </w:pPr>
    </w:p>
    <w:p w14:paraId="197ABF08" w14:textId="25A5ADF2" w:rsidR="00864952" w:rsidRDefault="00864952">
      <w:pPr>
        <w:widowControl/>
        <w:autoSpaceDE/>
        <w:autoSpaceDN/>
        <w:adjustRightInd/>
      </w:pPr>
      <w:r>
        <w:br w:type="page"/>
      </w:r>
    </w:p>
    <w:p w14:paraId="6F7559C1" w14:textId="75899940" w:rsidR="00577081" w:rsidRDefault="00577081" w:rsidP="00577081">
      <w:pPr>
        <w:tabs>
          <w:tab w:val="left" w:pos="1048"/>
        </w:tabs>
        <w:rPr>
          <w:sz w:val="6"/>
          <w:szCs w:val="6"/>
        </w:rPr>
      </w:pPr>
      <w:r>
        <w:rPr>
          <w:sz w:val="6"/>
          <w:szCs w:val="6"/>
        </w:rPr>
        <w:lastRenderedPageBreak/>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C2ACE" w:rsidRPr="009C2ACE" w14:paraId="0E52DD06" w14:textId="77777777" w:rsidTr="00995F83">
        <w:trPr>
          <w:trHeight w:hRule="exact" w:val="960"/>
        </w:trPr>
        <w:tc>
          <w:tcPr>
            <w:tcW w:w="4080" w:type="dxa"/>
            <w:tcBorders>
              <w:bottom w:val="nil"/>
            </w:tcBorders>
          </w:tcPr>
          <w:p w14:paraId="040142AB" w14:textId="77777777" w:rsidR="009C2ACE" w:rsidRPr="009C2ACE" w:rsidRDefault="009C2ACE" w:rsidP="00C77B1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Commonwealth of Massachusetts</w:t>
            </w:r>
          </w:p>
          <w:p w14:paraId="3F674FD8" w14:textId="77777777" w:rsidR="009C2ACE" w:rsidRPr="009C2ACE" w:rsidRDefault="009C2ACE"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796EF45F" w14:textId="77777777" w:rsidR="009C2ACE" w:rsidRPr="009C2ACE" w:rsidRDefault="009C2ACE"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30A1D7B9" w14:textId="77777777" w:rsidR="009C2ACE" w:rsidRPr="009C2ACE" w:rsidRDefault="009C2ACE"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4BDDADBF" w14:textId="77777777" w:rsidR="009C2ACE" w:rsidRDefault="009C2ACE"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125F548D" w14:textId="77777777" w:rsidR="00995F83" w:rsidRPr="009C2ACE" w:rsidRDefault="00995F83" w:rsidP="00995F83">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6E3B68BB" w14:textId="77777777" w:rsidR="009C2ACE" w:rsidRPr="009C2ACE" w:rsidRDefault="009C2ACE"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782DC105" w14:textId="77777777" w:rsidR="009C2ACE" w:rsidRPr="009C2ACE" w:rsidRDefault="009C2ACE"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4-38</w:t>
            </w:r>
          </w:p>
        </w:tc>
      </w:tr>
      <w:tr w:rsidR="009C2ACE" w:rsidRPr="009C2ACE" w14:paraId="7D7DF0A3" w14:textId="77777777" w:rsidTr="00B924DC">
        <w:trPr>
          <w:trHeight w:hRule="exact" w:val="864"/>
        </w:trPr>
        <w:tc>
          <w:tcPr>
            <w:tcW w:w="4080" w:type="dxa"/>
            <w:tcBorders>
              <w:top w:val="nil"/>
            </w:tcBorders>
            <w:vAlign w:val="center"/>
          </w:tcPr>
          <w:p w14:paraId="1BF5DA91" w14:textId="77777777" w:rsidR="009C2ACE" w:rsidRPr="009C2ACE" w:rsidRDefault="009C2ACE" w:rsidP="00C77B15">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41CEA6AC" w14:textId="77777777" w:rsidR="009C2ACE" w:rsidRPr="009C2ACE" w:rsidRDefault="009C2ACE" w:rsidP="00B924DC">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2FDCDE97" w14:textId="09D0493C" w:rsidR="009C2ACE" w:rsidRPr="009C2ACE" w:rsidRDefault="000E632E" w:rsidP="00B924DC">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sz w:val="20"/>
                <w:szCs w:val="20"/>
              </w:rPr>
              <w:t>AOH-</w:t>
            </w:r>
            <w:r w:rsidR="002D09C5">
              <w:rPr>
                <w:rFonts w:ascii="Arial" w:hAnsi="Arial" w:cs="Arial"/>
                <w:sz w:val="20"/>
                <w:szCs w:val="20"/>
              </w:rPr>
              <w:t>XX</w:t>
            </w:r>
          </w:p>
        </w:tc>
        <w:tc>
          <w:tcPr>
            <w:tcW w:w="1771" w:type="dxa"/>
          </w:tcPr>
          <w:p w14:paraId="475412FC" w14:textId="77777777" w:rsidR="009C2ACE" w:rsidRPr="009C2ACE" w:rsidRDefault="009C2ACE" w:rsidP="00B924DC">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7F691600" w14:textId="16964184" w:rsidR="009C2ACE" w:rsidRPr="009C2ACE" w:rsidRDefault="002D09C5" w:rsidP="00B924DC">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sz w:val="20"/>
                <w:szCs w:val="20"/>
              </w:rPr>
              <w:t>XX</w:t>
            </w:r>
          </w:p>
        </w:tc>
      </w:tr>
    </w:tbl>
    <w:p w14:paraId="63859A1E" w14:textId="77777777" w:rsidR="009C2ACE" w:rsidRPr="009C2ACE" w:rsidRDefault="009C2ACE" w:rsidP="00C77B15">
      <w:pPr>
        <w:tabs>
          <w:tab w:val="center" w:pos="4824"/>
        </w:tabs>
        <w:autoSpaceDE/>
        <w:autoSpaceDN/>
        <w:adjustRightInd/>
        <w:rPr>
          <w:sz w:val="22"/>
          <w:szCs w:val="20"/>
        </w:rPr>
      </w:pPr>
    </w:p>
    <w:p w14:paraId="17766950" w14:textId="77777777" w:rsidR="00DE4282" w:rsidRPr="00C92235" w:rsidRDefault="00DE4282" w:rsidP="00DE4282">
      <w:pPr>
        <w:tabs>
          <w:tab w:val="left" w:pos="936"/>
          <w:tab w:val="left" w:pos="1314"/>
          <w:tab w:val="left" w:pos="1692"/>
          <w:tab w:val="left" w:pos="2070"/>
        </w:tabs>
        <w:rPr>
          <w:sz w:val="22"/>
          <w:szCs w:val="22"/>
        </w:rPr>
      </w:pPr>
      <w:r w:rsidRPr="00C92235">
        <w:rPr>
          <w:sz w:val="22"/>
          <w:szCs w:val="22"/>
          <w:u w:val="single"/>
        </w:rPr>
        <w:t>410.481:  Vision Care Services</w:t>
      </w:r>
    </w:p>
    <w:p w14:paraId="34B2D191" w14:textId="77777777" w:rsidR="00DE4282" w:rsidRDefault="00DE4282" w:rsidP="00DE4282">
      <w:pPr>
        <w:tabs>
          <w:tab w:val="left" w:pos="936"/>
          <w:tab w:val="left" w:pos="1314"/>
          <w:tab w:val="left" w:pos="1692"/>
          <w:tab w:val="left" w:pos="2070"/>
        </w:tabs>
        <w:rPr>
          <w:sz w:val="16"/>
          <w:szCs w:val="16"/>
        </w:rPr>
      </w:pPr>
    </w:p>
    <w:p w14:paraId="4B1E87A9" w14:textId="77777777" w:rsidR="00DE4282" w:rsidRDefault="00DE4282" w:rsidP="00DE4282">
      <w:pPr>
        <w:numPr>
          <w:ilvl w:val="0"/>
          <w:numId w:val="34"/>
        </w:numPr>
        <w:tabs>
          <w:tab w:val="left" w:pos="900"/>
          <w:tab w:val="left" w:pos="936"/>
          <w:tab w:val="left" w:pos="1692"/>
          <w:tab w:val="left" w:pos="2070"/>
        </w:tabs>
        <w:autoSpaceDE/>
        <w:autoSpaceDN/>
        <w:adjustRightInd/>
        <w:ind w:left="900" w:firstLine="36"/>
        <w:rPr>
          <w:sz w:val="22"/>
          <w:szCs w:val="22"/>
        </w:rPr>
      </w:pPr>
      <w:r w:rsidRPr="00C02FAD">
        <w:rPr>
          <w:sz w:val="22"/>
          <w:szCs w:val="22"/>
          <w:u w:val="single"/>
        </w:rPr>
        <w:t>Introduction</w:t>
      </w:r>
      <w:r w:rsidRPr="002E63BA">
        <w:rPr>
          <w:sz w:val="22"/>
          <w:szCs w:val="22"/>
        </w:rPr>
        <w:t>.</w:t>
      </w:r>
      <w:r>
        <w:rPr>
          <w:sz w:val="22"/>
          <w:szCs w:val="22"/>
        </w:rPr>
        <w:t xml:space="preserve">  </w:t>
      </w:r>
      <w:r w:rsidRPr="00797894">
        <w:rPr>
          <w:sz w:val="22"/>
          <w:szCs w:val="22"/>
        </w:rPr>
        <w:t>Vision</w:t>
      </w:r>
      <w:r w:rsidRPr="00E1476B">
        <w:rPr>
          <w:sz w:val="22"/>
          <w:szCs w:val="22"/>
        </w:rPr>
        <w:t xml:space="preserve"> care services are the professional care of the eyes for purposes of </w:t>
      </w:r>
      <w:r>
        <w:rPr>
          <w:sz w:val="22"/>
          <w:szCs w:val="22"/>
        </w:rPr>
        <w:t xml:space="preserve"> </w:t>
      </w:r>
    </w:p>
    <w:p w14:paraId="6D472C05" w14:textId="77777777" w:rsidR="00DE4282" w:rsidRDefault="00DE4282" w:rsidP="00DE4282">
      <w:pPr>
        <w:tabs>
          <w:tab w:val="left" w:pos="900"/>
          <w:tab w:val="left" w:pos="936"/>
          <w:tab w:val="left" w:pos="1692"/>
          <w:tab w:val="left" w:pos="2070"/>
        </w:tabs>
        <w:autoSpaceDE/>
        <w:autoSpaceDN/>
        <w:adjustRightInd/>
        <w:ind w:left="936"/>
        <w:rPr>
          <w:sz w:val="22"/>
          <w:szCs w:val="22"/>
        </w:rPr>
      </w:pPr>
      <w:r w:rsidRPr="00E1476B">
        <w:rPr>
          <w:sz w:val="22"/>
          <w:szCs w:val="22"/>
        </w:rPr>
        <w:t>diagnosing and correcting refractive errors, analyzing muscular anomalies, and determining pathological conditions. They include eye examinations, vision training, and the prescript</w:t>
      </w:r>
      <w:r w:rsidRPr="00D30D35">
        <w:rPr>
          <w:sz w:val="22"/>
          <w:szCs w:val="22"/>
        </w:rPr>
        <w:t xml:space="preserve">ion and dispensing of ophthalmic materials. Professional and technical services </w:t>
      </w:r>
      <w:r>
        <w:rPr>
          <w:sz w:val="22"/>
          <w:szCs w:val="22"/>
        </w:rPr>
        <w:t>must</w:t>
      </w:r>
      <w:r w:rsidRPr="00E1476B">
        <w:rPr>
          <w:sz w:val="22"/>
          <w:szCs w:val="22"/>
        </w:rPr>
        <w:t xml:space="preserve"> be provided in accordance with the established standards of quality and health care necessity recognized by the vision care industry and licensing agencies in Massachusett</w:t>
      </w:r>
      <w:r w:rsidRPr="00D30D35">
        <w:rPr>
          <w:sz w:val="22"/>
          <w:szCs w:val="22"/>
        </w:rPr>
        <w:t>s.</w:t>
      </w:r>
    </w:p>
    <w:p w14:paraId="5E709C8C" w14:textId="77777777" w:rsidR="00DE4282" w:rsidRPr="00401948" w:rsidRDefault="00DE4282" w:rsidP="00DE4282">
      <w:pPr>
        <w:tabs>
          <w:tab w:val="left" w:pos="936"/>
          <w:tab w:val="left" w:pos="1314"/>
          <w:tab w:val="left" w:pos="1341"/>
          <w:tab w:val="left" w:pos="1692"/>
          <w:tab w:val="left" w:pos="2070"/>
        </w:tabs>
        <w:autoSpaceDE/>
        <w:autoSpaceDN/>
        <w:adjustRightInd/>
        <w:ind w:left="1341"/>
        <w:rPr>
          <w:sz w:val="22"/>
          <w:szCs w:val="22"/>
        </w:rPr>
      </w:pPr>
    </w:p>
    <w:p w14:paraId="213293E2" w14:textId="77777777" w:rsidR="00DE4282" w:rsidRDefault="00DE4282" w:rsidP="00DE4282">
      <w:pPr>
        <w:pStyle w:val="ListParagraph"/>
        <w:numPr>
          <w:ilvl w:val="0"/>
          <w:numId w:val="34"/>
        </w:numPr>
        <w:tabs>
          <w:tab w:val="left" w:pos="900"/>
          <w:tab w:val="left" w:pos="936"/>
          <w:tab w:val="left" w:pos="1692"/>
          <w:tab w:val="left" w:pos="2070"/>
        </w:tabs>
        <w:ind w:left="900" w:firstLine="36"/>
        <w:rPr>
          <w:sz w:val="22"/>
          <w:szCs w:val="22"/>
        </w:rPr>
      </w:pPr>
      <w:r>
        <w:rPr>
          <w:sz w:val="22"/>
          <w:szCs w:val="22"/>
          <w:u w:val="single"/>
        </w:rPr>
        <w:t xml:space="preserve">Provision of Vision Care </w:t>
      </w:r>
      <w:r w:rsidRPr="00C02FAD">
        <w:rPr>
          <w:sz w:val="22"/>
          <w:szCs w:val="22"/>
          <w:u w:val="single"/>
        </w:rPr>
        <w:t>Services</w:t>
      </w:r>
      <w:r>
        <w:rPr>
          <w:sz w:val="22"/>
          <w:szCs w:val="22"/>
        </w:rPr>
        <w:t xml:space="preserve">.  </w:t>
      </w:r>
      <w:r w:rsidRPr="00C02FAD">
        <w:rPr>
          <w:sz w:val="22"/>
          <w:szCs w:val="22"/>
        </w:rPr>
        <w:t>The</w:t>
      </w:r>
      <w:r w:rsidRPr="00E1476B">
        <w:rPr>
          <w:sz w:val="22"/>
          <w:szCs w:val="22"/>
        </w:rPr>
        <w:t xml:space="preserve"> MassHealth agency pays </w:t>
      </w:r>
      <w:r>
        <w:rPr>
          <w:sz w:val="22"/>
          <w:szCs w:val="22"/>
        </w:rPr>
        <w:t>for v</w:t>
      </w:r>
      <w:r w:rsidRPr="00E1476B">
        <w:rPr>
          <w:sz w:val="22"/>
          <w:szCs w:val="22"/>
        </w:rPr>
        <w:t>ision care services, including the dispensing of ophthalmic materials, provided to MassHealth members</w:t>
      </w:r>
      <w:r>
        <w:rPr>
          <w:sz w:val="22"/>
          <w:szCs w:val="22"/>
        </w:rPr>
        <w:t xml:space="preserve"> by an acute hospital outpatient department, HLHC or other hospital satellite clinic</w:t>
      </w:r>
      <w:r w:rsidRPr="00E1476B">
        <w:rPr>
          <w:sz w:val="22"/>
          <w:szCs w:val="22"/>
        </w:rPr>
        <w:t xml:space="preserve">. These services must be furnished in accordance with, and coverage of such services and related prescription requirements for authorized prescribers are governed by, MassHealth regulations at 130 CMR 402.000:  </w:t>
      </w:r>
      <w:r w:rsidRPr="00E1476B">
        <w:rPr>
          <w:i/>
          <w:iCs/>
          <w:sz w:val="22"/>
          <w:szCs w:val="22"/>
        </w:rPr>
        <w:t>Vision Care</w:t>
      </w:r>
      <w:r w:rsidRPr="00E1476B">
        <w:rPr>
          <w:sz w:val="22"/>
          <w:szCs w:val="22"/>
        </w:rPr>
        <w:t>. Payment is subject to the conditions, exclusions, and limitations set forth in 130 CMR 402.000</w:t>
      </w:r>
      <w:r>
        <w:rPr>
          <w:sz w:val="22"/>
          <w:szCs w:val="22"/>
        </w:rPr>
        <w:t>:</w:t>
      </w:r>
      <w:r w:rsidRPr="008218CA">
        <w:rPr>
          <w:i/>
          <w:iCs/>
          <w:sz w:val="22"/>
          <w:szCs w:val="22"/>
        </w:rPr>
        <w:t xml:space="preserve"> </w:t>
      </w:r>
      <w:r w:rsidRPr="00E1476B">
        <w:rPr>
          <w:i/>
          <w:iCs/>
          <w:sz w:val="22"/>
          <w:szCs w:val="22"/>
        </w:rPr>
        <w:t>Vision Care</w:t>
      </w:r>
      <w:r w:rsidRPr="00E1476B">
        <w:rPr>
          <w:sz w:val="22"/>
          <w:szCs w:val="22"/>
        </w:rPr>
        <w:t>.</w:t>
      </w:r>
    </w:p>
    <w:p w14:paraId="2C600398" w14:textId="77777777" w:rsidR="00DE4282" w:rsidRPr="002E63BA" w:rsidRDefault="00DE4282" w:rsidP="00DE4282">
      <w:pPr>
        <w:tabs>
          <w:tab w:val="left" w:pos="936"/>
          <w:tab w:val="left" w:pos="1314"/>
          <w:tab w:val="left" w:pos="1692"/>
          <w:tab w:val="left" w:pos="2070"/>
        </w:tabs>
        <w:rPr>
          <w:sz w:val="22"/>
          <w:szCs w:val="22"/>
        </w:rPr>
      </w:pPr>
    </w:p>
    <w:p w14:paraId="7A76A46C" w14:textId="77777777" w:rsidR="00DE4282" w:rsidRDefault="00DE4282" w:rsidP="00DE4282">
      <w:pPr>
        <w:pStyle w:val="ListParagraph"/>
        <w:numPr>
          <w:ilvl w:val="0"/>
          <w:numId w:val="34"/>
        </w:numPr>
        <w:tabs>
          <w:tab w:val="left" w:pos="900"/>
          <w:tab w:val="left" w:pos="936"/>
          <w:tab w:val="left" w:pos="1692"/>
          <w:tab w:val="left" w:pos="2070"/>
        </w:tabs>
        <w:ind w:left="900" w:firstLine="36"/>
        <w:rPr>
          <w:sz w:val="22"/>
          <w:szCs w:val="22"/>
        </w:rPr>
      </w:pPr>
      <w:r w:rsidRPr="00C02FAD">
        <w:rPr>
          <w:sz w:val="22"/>
          <w:szCs w:val="22"/>
          <w:u w:val="single"/>
        </w:rPr>
        <w:t>Payment</w:t>
      </w:r>
      <w:r>
        <w:rPr>
          <w:sz w:val="22"/>
          <w:szCs w:val="22"/>
        </w:rPr>
        <w:t xml:space="preserve">.  </w:t>
      </w:r>
      <w:r w:rsidRPr="00C02FAD">
        <w:rPr>
          <w:sz w:val="22"/>
          <w:szCs w:val="22"/>
        </w:rPr>
        <w:t>Acute</w:t>
      </w:r>
      <w:r w:rsidRPr="00E1476B">
        <w:rPr>
          <w:sz w:val="22"/>
          <w:szCs w:val="22"/>
        </w:rPr>
        <w:t xml:space="preserve"> hospital outpatient departments and HLHCs are paid pursuant to 101 CMR 315.000 for services described as ophthalmic materials dispensing in Subchapter 6 of the </w:t>
      </w:r>
      <w:r w:rsidRPr="00E1476B">
        <w:rPr>
          <w:i/>
          <w:sz w:val="22"/>
          <w:szCs w:val="22"/>
        </w:rPr>
        <w:t>Vision Care Manual.</w:t>
      </w:r>
      <w:r w:rsidRPr="00E1476B">
        <w:rPr>
          <w:sz w:val="22"/>
          <w:szCs w:val="22"/>
        </w:rPr>
        <w:t xml:space="preserve"> All other vision care services provided by an acute hospital outpatient department, HLHC or other hospital satellite clinic are paid according to the outpatient hospital payment methodology established by the signed MassHealth provider agreement.  </w:t>
      </w:r>
    </w:p>
    <w:p w14:paraId="348ECB01" w14:textId="77777777" w:rsidR="009C2ACE" w:rsidRPr="009C2ACE" w:rsidRDefault="009C2ACE">
      <w:pPr>
        <w:widowControl/>
        <w:autoSpaceDE/>
        <w:autoSpaceDN/>
        <w:adjustRightInd/>
        <w:rPr>
          <w:sz w:val="20"/>
          <w:szCs w:val="20"/>
        </w:rPr>
      </w:pPr>
    </w:p>
    <w:p w14:paraId="650EC44C" w14:textId="77777777" w:rsidR="00DE4282" w:rsidRPr="00E55B0E" w:rsidRDefault="00DE4282" w:rsidP="00DE4282">
      <w:pPr>
        <w:tabs>
          <w:tab w:val="left" w:pos="936"/>
          <w:tab w:val="left" w:pos="1314"/>
          <w:tab w:val="left" w:pos="1692"/>
          <w:tab w:val="left" w:pos="2070"/>
        </w:tabs>
        <w:ind w:left="936"/>
        <w:rPr>
          <w:sz w:val="22"/>
          <w:szCs w:val="22"/>
        </w:rPr>
      </w:pPr>
      <w:r w:rsidRPr="00E55B0E">
        <w:rPr>
          <w:sz w:val="22"/>
          <w:szCs w:val="22"/>
        </w:rPr>
        <w:t xml:space="preserve">(D)  </w:t>
      </w:r>
      <w:r w:rsidRPr="00E55B0E">
        <w:rPr>
          <w:sz w:val="22"/>
          <w:szCs w:val="22"/>
          <w:u w:val="single"/>
        </w:rPr>
        <w:t>Prior Authorization</w:t>
      </w:r>
      <w:r w:rsidRPr="00E55B0E">
        <w:rPr>
          <w:sz w:val="22"/>
          <w:szCs w:val="22"/>
        </w:rPr>
        <w:t>.</w:t>
      </w:r>
    </w:p>
    <w:p w14:paraId="028D76C6" w14:textId="77777777" w:rsidR="00DE4282" w:rsidRPr="00E55B0E" w:rsidRDefault="00DE4282" w:rsidP="00DE4282">
      <w:pPr>
        <w:tabs>
          <w:tab w:val="left" w:pos="936"/>
          <w:tab w:val="left" w:pos="1314"/>
          <w:tab w:val="left" w:pos="1692"/>
          <w:tab w:val="left" w:pos="2070"/>
        </w:tabs>
        <w:ind w:left="1314"/>
        <w:rPr>
          <w:sz w:val="22"/>
          <w:szCs w:val="22"/>
        </w:rPr>
      </w:pPr>
      <w:r w:rsidRPr="00E55B0E">
        <w:rPr>
          <w:sz w:val="22"/>
          <w:szCs w:val="22"/>
        </w:rPr>
        <w:t xml:space="preserve">(1)  For certain vision care services specified in 130 CMR </w:t>
      </w:r>
      <w:r>
        <w:rPr>
          <w:sz w:val="22"/>
          <w:szCs w:val="22"/>
        </w:rPr>
        <w:t xml:space="preserve">402.000: </w:t>
      </w:r>
      <w:r>
        <w:rPr>
          <w:i/>
          <w:sz w:val="22"/>
        </w:rPr>
        <w:t>Vision Care</w:t>
      </w:r>
      <w:r w:rsidRPr="00E55B0E">
        <w:rPr>
          <w:sz w:val="22"/>
          <w:szCs w:val="22"/>
        </w:rPr>
        <w:t>, the MassHealth agency requires the provider to obtain prior authorization as a prerequisite to payment.</w:t>
      </w:r>
    </w:p>
    <w:p w14:paraId="08123145" w14:textId="77777777" w:rsidR="00DE4282" w:rsidRDefault="00DE4282" w:rsidP="00DE4282">
      <w:pPr>
        <w:tabs>
          <w:tab w:val="left" w:pos="936"/>
          <w:tab w:val="left" w:pos="1314"/>
          <w:tab w:val="left" w:pos="1692"/>
          <w:tab w:val="left" w:pos="2070"/>
        </w:tabs>
        <w:ind w:left="1314"/>
        <w:rPr>
          <w:sz w:val="22"/>
          <w:szCs w:val="22"/>
        </w:rPr>
      </w:pPr>
      <w:r w:rsidRPr="00E55B0E">
        <w:rPr>
          <w:sz w:val="22"/>
          <w:szCs w:val="22"/>
        </w:rPr>
        <w:t xml:space="preserve">(2)  All prior authorization requests must be submitted in accordance with the instructions in Subchapter 5 of the </w:t>
      </w:r>
      <w:r w:rsidRPr="00E55B0E">
        <w:rPr>
          <w:i/>
          <w:sz w:val="22"/>
          <w:szCs w:val="22"/>
        </w:rPr>
        <w:t>Outpatient Hospital Manual</w:t>
      </w:r>
      <w:r w:rsidRPr="00E55B0E">
        <w:rPr>
          <w:sz w:val="22"/>
          <w:szCs w:val="22"/>
        </w:rPr>
        <w:t>.</w:t>
      </w:r>
    </w:p>
    <w:p w14:paraId="3CF8E568" w14:textId="77777777" w:rsidR="009C2ACE" w:rsidRPr="009C2ACE" w:rsidRDefault="009C2ACE">
      <w:pPr>
        <w:widowControl/>
        <w:autoSpaceDE/>
        <w:autoSpaceDN/>
        <w:adjustRightInd/>
        <w:rPr>
          <w:sz w:val="20"/>
          <w:szCs w:val="20"/>
        </w:rPr>
      </w:pPr>
    </w:p>
    <w:p w14:paraId="036AC2FF" w14:textId="369BCC07" w:rsidR="00CC6F2A" w:rsidRDefault="001924A1" w:rsidP="00CC6F2A">
      <w:pPr>
        <w:rPr>
          <w:sz w:val="22"/>
          <w:szCs w:val="22"/>
          <w:u w:val="single"/>
        </w:rPr>
      </w:pPr>
      <w:r>
        <w:rPr>
          <w:sz w:val="22"/>
          <w:szCs w:val="22"/>
          <w:u w:val="single"/>
        </w:rPr>
        <w:t>410</w:t>
      </w:r>
      <w:r w:rsidR="00CC6F2A" w:rsidRPr="007D6F7F">
        <w:rPr>
          <w:sz w:val="22"/>
          <w:szCs w:val="22"/>
          <w:u w:val="single"/>
        </w:rPr>
        <w:t>.</w:t>
      </w:r>
      <w:r w:rsidR="00E70694">
        <w:rPr>
          <w:sz w:val="22"/>
          <w:szCs w:val="22"/>
          <w:u w:val="single"/>
        </w:rPr>
        <w:t>482</w:t>
      </w:r>
      <w:r w:rsidR="00CC6F2A" w:rsidRPr="007D6F7F">
        <w:rPr>
          <w:sz w:val="22"/>
          <w:szCs w:val="22"/>
          <w:u w:val="single"/>
        </w:rPr>
        <w:t xml:space="preserve">: </w:t>
      </w:r>
      <w:r w:rsidR="00281DFF">
        <w:rPr>
          <w:sz w:val="22"/>
          <w:szCs w:val="22"/>
          <w:u w:val="single"/>
        </w:rPr>
        <w:t>CARES Program</w:t>
      </w:r>
      <w:r w:rsidR="00CC6F2A" w:rsidRPr="007D6F7F">
        <w:rPr>
          <w:sz w:val="22"/>
          <w:szCs w:val="22"/>
          <w:u w:val="single"/>
        </w:rPr>
        <w:t xml:space="preserve"> Services</w:t>
      </w:r>
    </w:p>
    <w:p w14:paraId="31C76311" w14:textId="77777777" w:rsidR="00CC6F2A" w:rsidRPr="007D6F7F" w:rsidRDefault="00CC6F2A" w:rsidP="00CC6F2A">
      <w:pPr>
        <w:rPr>
          <w:sz w:val="22"/>
          <w:szCs w:val="22"/>
          <w:u w:val="single"/>
        </w:rPr>
      </w:pPr>
    </w:p>
    <w:p w14:paraId="49304004" w14:textId="79E968A4" w:rsidR="00CC6F2A" w:rsidRPr="007D6F7F" w:rsidRDefault="00CC6F2A" w:rsidP="00CC6F2A">
      <w:pPr>
        <w:pStyle w:val="ListParagraph"/>
        <w:ind w:left="936"/>
        <w:rPr>
          <w:sz w:val="22"/>
          <w:szCs w:val="22"/>
        </w:rPr>
      </w:pPr>
      <w:r w:rsidRPr="00710038">
        <w:rPr>
          <w:sz w:val="22"/>
        </w:rPr>
        <w:t>(A)</w:t>
      </w:r>
      <w:r w:rsidRPr="00765678">
        <w:rPr>
          <w:sz w:val="22"/>
        </w:rPr>
        <w:t xml:space="preserve"> </w:t>
      </w:r>
      <w:r w:rsidRPr="00C63C41">
        <w:rPr>
          <w:sz w:val="22"/>
          <w:u w:val="single"/>
        </w:rPr>
        <w:t>Introduction</w:t>
      </w:r>
      <w:r w:rsidRPr="00C63C41">
        <w:rPr>
          <w:sz w:val="22"/>
        </w:rPr>
        <w:t xml:space="preserve">.  </w:t>
      </w:r>
      <w:r w:rsidRPr="007D6F7F">
        <w:rPr>
          <w:sz w:val="22"/>
          <w:szCs w:val="22"/>
        </w:rPr>
        <w:t xml:space="preserve">The MassHealth Coordinating Aligned, Relationship-centered, Enhanced Support for Kids </w:t>
      </w:r>
      <w:r w:rsidR="0005685C">
        <w:rPr>
          <w:sz w:val="22"/>
          <w:szCs w:val="22"/>
        </w:rPr>
        <w:t>p</w:t>
      </w:r>
      <w:r w:rsidRPr="007D6F7F">
        <w:rPr>
          <w:sz w:val="22"/>
          <w:szCs w:val="22"/>
        </w:rPr>
        <w:t xml:space="preserve">rogram (CARES </w:t>
      </w:r>
      <w:r w:rsidR="0005685C">
        <w:rPr>
          <w:sz w:val="22"/>
          <w:szCs w:val="22"/>
        </w:rPr>
        <w:t>p</w:t>
      </w:r>
      <w:r w:rsidRPr="007D6F7F">
        <w:rPr>
          <w:sz w:val="22"/>
          <w:szCs w:val="22"/>
        </w:rPr>
        <w:t xml:space="preserve">rogram) is a </w:t>
      </w:r>
      <w:r w:rsidR="00C04806">
        <w:rPr>
          <w:sz w:val="22"/>
          <w:szCs w:val="22"/>
        </w:rPr>
        <w:t xml:space="preserve">Targeted Case Management </w:t>
      </w:r>
      <w:r w:rsidR="00A82B6A">
        <w:rPr>
          <w:sz w:val="22"/>
          <w:szCs w:val="22"/>
        </w:rPr>
        <w:t xml:space="preserve">(TCM) </w:t>
      </w:r>
      <w:r w:rsidR="00281DFF">
        <w:rPr>
          <w:sz w:val="22"/>
          <w:szCs w:val="22"/>
        </w:rPr>
        <w:t>s</w:t>
      </w:r>
      <w:r w:rsidRPr="007D6F7F">
        <w:rPr>
          <w:sz w:val="22"/>
          <w:szCs w:val="22"/>
        </w:rPr>
        <w:t xml:space="preserve">ervice rendered by CARES </w:t>
      </w:r>
      <w:r w:rsidR="0005685C">
        <w:rPr>
          <w:sz w:val="22"/>
          <w:szCs w:val="22"/>
        </w:rPr>
        <w:t>p</w:t>
      </w:r>
      <w:r w:rsidRPr="007D6F7F">
        <w:rPr>
          <w:sz w:val="22"/>
          <w:szCs w:val="22"/>
        </w:rPr>
        <w:t xml:space="preserve">rogram providers certified in accordance with 130 CMR </w:t>
      </w:r>
      <w:r w:rsidR="001924A1">
        <w:rPr>
          <w:sz w:val="22"/>
          <w:szCs w:val="22"/>
        </w:rPr>
        <w:t>410</w:t>
      </w:r>
      <w:r w:rsidRPr="007D6F7F">
        <w:rPr>
          <w:sz w:val="22"/>
          <w:szCs w:val="22"/>
        </w:rPr>
        <w:t>.</w:t>
      </w:r>
      <w:r w:rsidR="00E70694">
        <w:rPr>
          <w:sz w:val="22"/>
          <w:szCs w:val="22"/>
        </w:rPr>
        <w:t>482</w:t>
      </w:r>
      <w:r>
        <w:rPr>
          <w:sz w:val="22"/>
          <w:szCs w:val="22"/>
        </w:rPr>
        <w:t>(D)</w:t>
      </w:r>
      <w:r w:rsidRPr="007D6F7F">
        <w:rPr>
          <w:sz w:val="22"/>
          <w:szCs w:val="22"/>
        </w:rPr>
        <w:t xml:space="preserve"> to members</w:t>
      </w:r>
      <w:r>
        <w:rPr>
          <w:sz w:val="22"/>
          <w:szCs w:val="22"/>
        </w:rPr>
        <w:t xml:space="preserve"> </w:t>
      </w:r>
      <w:r w:rsidR="00812318">
        <w:rPr>
          <w:sz w:val="22"/>
          <w:szCs w:val="22"/>
        </w:rPr>
        <w:t xml:space="preserve">younger than </w:t>
      </w:r>
      <w:r w:rsidRPr="007D6F7F">
        <w:rPr>
          <w:sz w:val="22"/>
          <w:szCs w:val="22"/>
        </w:rPr>
        <w:t xml:space="preserve">21 </w:t>
      </w:r>
      <w:r w:rsidR="00812318">
        <w:rPr>
          <w:sz w:val="22"/>
          <w:szCs w:val="22"/>
        </w:rPr>
        <w:t xml:space="preserve">years of age </w:t>
      </w:r>
      <w:r w:rsidRPr="007D6F7F">
        <w:rPr>
          <w:sz w:val="22"/>
          <w:szCs w:val="22"/>
        </w:rPr>
        <w:t xml:space="preserve">who satisfy the eligibility criteria set forth in 130 CMR </w:t>
      </w:r>
      <w:r w:rsidR="001924A1">
        <w:rPr>
          <w:sz w:val="22"/>
          <w:szCs w:val="22"/>
        </w:rPr>
        <w:t>410</w:t>
      </w:r>
      <w:r w:rsidRPr="007D6F7F">
        <w:rPr>
          <w:sz w:val="22"/>
          <w:szCs w:val="22"/>
        </w:rPr>
        <w:t>.</w:t>
      </w:r>
      <w:r w:rsidR="00E70694">
        <w:rPr>
          <w:sz w:val="22"/>
          <w:szCs w:val="22"/>
        </w:rPr>
        <w:t>482</w:t>
      </w:r>
      <w:r>
        <w:rPr>
          <w:sz w:val="22"/>
          <w:szCs w:val="22"/>
        </w:rPr>
        <w:t>(C)</w:t>
      </w:r>
      <w:r w:rsidRPr="007D6F7F">
        <w:rPr>
          <w:sz w:val="22"/>
          <w:szCs w:val="22"/>
        </w:rPr>
        <w:t xml:space="preserve">. The MassHealth agency pays for </w:t>
      </w:r>
      <w:r w:rsidR="0005685C">
        <w:rPr>
          <w:sz w:val="22"/>
          <w:szCs w:val="22"/>
        </w:rPr>
        <w:t>CARES program</w:t>
      </w:r>
      <w:r w:rsidRPr="007D6F7F">
        <w:rPr>
          <w:sz w:val="22"/>
          <w:szCs w:val="22"/>
        </w:rPr>
        <w:t xml:space="preserve"> services provided by </w:t>
      </w:r>
      <w:r w:rsidR="0005685C">
        <w:rPr>
          <w:sz w:val="22"/>
          <w:szCs w:val="22"/>
        </w:rPr>
        <w:t>CARES program</w:t>
      </w:r>
      <w:r w:rsidRPr="007D6F7F">
        <w:rPr>
          <w:sz w:val="22"/>
          <w:szCs w:val="22"/>
        </w:rPr>
        <w:t xml:space="preserve"> </w:t>
      </w:r>
      <w:r>
        <w:rPr>
          <w:sz w:val="22"/>
          <w:szCs w:val="22"/>
        </w:rPr>
        <w:t>p</w:t>
      </w:r>
      <w:r w:rsidRPr="007D6F7F">
        <w:rPr>
          <w:sz w:val="22"/>
          <w:szCs w:val="22"/>
        </w:rPr>
        <w:t xml:space="preserve">roviders subject to restrictions and limitations in 130 CMR </w:t>
      </w:r>
      <w:r w:rsidR="001924A1">
        <w:rPr>
          <w:sz w:val="22"/>
          <w:szCs w:val="22"/>
        </w:rPr>
        <w:t>410</w:t>
      </w:r>
      <w:r>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 xml:space="preserve">(H) </w:t>
      </w:r>
      <w:r w:rsidRPr="007D6F7F">
        <w:rPr>
          <w:sz w:val="22"/>
          <w:szCs w:val="22"/>
        </w:rPr>
        <w:t xml:space="preserve">and Appendix </w:t>
      </w:r>
      <w:r w:rsidR="009202CE" w:rsidRPr="00962CC5">
        <w:rPr>
          <w:sz w:val="22"/>
          <w:szCs w:val="22"/>
        </w:rPr>
        <w:t xml:space="preserve">M of </w:t>
      </w:r>
      <w:r w:rsidR="00A14388" w:rsidRPr="00962CC5">
        <w:rPr>
          <w:sz w:val="22"/>
          <w:szCs w:val="22"/>
        </w:rPr>
        <w:t xml:space="preserve">the </w:t>
      </w:r>
      <w:r w:rsidR="009202CE" w:rsidRPr="00962CC5">
        <w:rPr>
          <w:i/>
          <w:sz w:val="22"/>
          <w:szCs w:val="22"/>
        </w:rPr>
        <w:t xml:space="preserve">Physician </w:t>
      </w:r>
      <w:r w:rsidR="00A14388">
        <w:rPr>
          <w:i/>
          <w:sz w:val="22"/>
          <w:szCs w:val="22"/>
        </w:rPr>
        <w:t>Manual</w:t>
      </w:r>
      <w:r w:rsidRPr="007D6F7F">
        <w:rPr>
          <w:sz w:val="22"/>
          <w:szCs w:val="22"/>
        </w:rPr>
        <w:t xml:space="preserve">. </w:t>
      </w:r>
    </w:p>
    <w:p w14:paraId="5B14C62C" w14:textId="77777777" w:rsidR="00CC6F2A" w:rsidRPr="007D6F7F" w:rsidRDefault="00CC6F2A" w:rsidP="00CC6F2A">
      <w:pPr>
        <w:pStyle w:val="ListParagraph"/>
        <w:ind w:left="936"/>
        <w:rPr>
          <w:sz w:val="22"/>
          <w:szCs w:val="22"/>
        </w:rPr>
      </w:pPr>
    </w:p>
    <w:p w14:paraId="47037554" w14:textId="1A185FFC" w:rsidR="00CC6F2A" w:rsidRPr="007D6F7F" w:rsidRDefault="00CC6F2A" w:rsidP="00CC6F2A">
      <w:pPr>
        <w:pStyle w:val="ListParagraph"/>
        <w:ind w:left="936"/>
        <w:rPr>
          <w:sz w:val="22"/>
          <w:szCs w:val="22"/>
        </w:rPr>
      </w:pPr>
      <w:r w:rsidRPr="00710038">
        <w:rPr>
          <w:sz w:val="22"/>
        </w:rPr>
        <w:t>(B)</w:t>
      </w:r>
      <w:r w:rsidRPr="00765678">
        <w:rPr>
          <w:sz w:val="22"/>
        </w:rPr>
        <w:t xml:space="preserve"> </w:t>
      </w:r>
      <w:r>
        <w:rPr>
          <w:sz w:val="22"/>
          <w:u w:val="single"/>
        </w:rPr>
        <w:t>Definitions</w:t>
      </w:r>
      <w:r w:rsidRPr="00C63C41">
        <w:rPr>
          <w:sz w:val="22"/>
        </w:rPr>
        <w:t xml:space="preserve">.  </w:t>
      </w:r>
      <w:r w:rsidRPr="007D6F7F">
        <w:rPr>
          <w:sz w:val="22"/>
          <w:szCs w:val="22"/>
        </w:rPr>
        <w:t xml:space="preserve">The following terms used in 130 CMR </w:t>
      </w:r>
      <w:r w:rsidR="001924A1">
        <w:rPr>
          <w:sz w:val="22"/>
          <w:szCs w:val="22"/>
        </w:rPr>
        <w:t>410</w:t>
      </w:r>
      <w:r w:rsidRPr="00964894">
        <w:rPr>
          <w:sz w:val="22"/>
          <w:szCs w:val="22"/>
        </w:rPr>
        <w:t>.</w:t>
      </w:r>
      <w:r w:rsidR="00E70694">
        <w:rPr>
          <w:sz w:val="22"/>
          <w:szCs w:val="22"/>
        </w:rPr>
        <w:t>482</w:t>
      </w:r>
      <w:r w:rsidRPr="00964894">
        <w:rPr>
          <w:sz w:val="22"/>
          <w:szCs w:val="22"/>
        </w:rPr>
        <w:t xml:space="preserve">(A) through </w:t>
      </w:r>
      <w:r w:rsidR="001924A1">
        <w:rPr>
          <w:sz w:val="22"/>
          <w:szCs w:val="22"/>
        </w:rPr>
        <w:t>410</w:t>
      </w:r>
      <w:r w:rsidRPr="00964894">
        <w:rPr>
          <w:sz w:val="22"/>
          <w:szCs w:val="22"/>
        </w:rPr>
        <w:t>.</w:t>
      </w:r>
      <w:r w:rsidR="00E70694">
        <w:rPr>
          <w:sz w:val="22"/>
          <w:szCs w:val="22"/>
        </w:rPr>
        <w:t>482</w:t>
      </w:r>
      <w:r w:rsidRPr="00964894">
        <w:rPr>
          <w:sz w:val="22"/>
          <w:szCs w:val="22"/>
        </w:rPr>
        <w:t>(H)</w:t>
      </w:r>
      <w:r>
        <w:rPr>
          <w:sz w:val="22"/>
          <w:szCs w:val="22"/>
        </w:rPr>
        <w:t xml:space="preserve"> </w:t>
      </w:r>
      <w:r w:rsidRPr="007D6F7F">
        <w:rPr>
          <w:sz w:val="22"/>
          <w:szCs w:val="22"/>
        </w:rPr>
        <w:t xml:space="preserve">have the meanings given in 130 CMR </w:t>
      </w:r>
      <w:r w:rsidR="001924A1">
        <w:rPr>
          <w:sz w:val="22"/>
          <w:szCs w:val="22"/>
        </w:rPr>
        <w:t>410</w:t>
      </w:r>
      <w:r w:rsidRPr="007D6F7F">
        <w:rPr>
          <w:sz w:val="22"/>
          <w:szCs w:val="22"/>
        </w:rPr>
        <w:t>.</w:t>
      </w:r>
      <w:r w:rsidR="00E70694">
        <w:rPr>
          <w:sz w:val="22"/>
          <w:szCs w:val="22"/>
        </w:rPr>
        <w:t>482</w:t>
      </w:r>
      <w:r>
        <w:rPr>
          <w:sz w:val="22"/>
          <w:szCs w:val="22"/>
        </w:rPr>
        <w:t>(B)</w:t>
      </w:r>
      <w:r w:rsidRPr="007D6F7F">
        <w:rPr>
          <w:sz w:val="22"/>
          <w:szCs w:val="22"/>
        </w:rPr>
        <w:t xml:space="preserve"> unless the context clearly requires a different meaning. </w:t>
      </w:r>
    </w:p>
    <w:p w14:paraId="6AB8EE35" w14:textId="77777777" w:rsidR="00CC6F2A" w:rsidRPr="007D6F7F" w:rsidRDefault="00CC6F2A" w:rsidP="00CC6F2A">
      <w:pPr>
        <w:pStyle w:val="ListParagraph"/>
        <w:ind w:left="936"/>
        <w:rPr>
          <w:sz w:val="22"/>
          <w:szCs w:val="22"/>
        </w:rPr>
      </w:pPr>
    </w:p>
    <w:p w14:paraId="53974729" w14:textId="77777777" w:rsidR="00CC6F2A" w:rsidRDefault="00CC6F2A" w:rsidP="00CC6F2A">
      <w:pPr>
        <w:pStyle w:val="ListParagraph"/>
        <w:autoSpaceDE/>
        <w:autoSpaceDN/>
        <w:adjustRightInd/>
        <w:spacing w:line="259" w:lineRule="auto"/>
        <w:ind w:left="936"/>
        <w:contextualSpacing/>
        <w:rPr>
          <w:sz w:val="22"/>
          <w:szCs w:val="22"/>
        </w:rPr>
      </w:pPr>
      <w:r w:rsidRPr="007D6F7F">
        <w:rPr>
          <w:sz w:val="22"/>
          <w:szCs w:val="22"/>
          <w:u w:val="single"/>
        </w:rPr>
        <w:t>Comprehensive Assessment</w:t>
      </w:r>
      <w:r w:rsidRPr="007D6F7F">
        <w:rPr>
          <w:sz w:val="22"/>
          <w:szCs w:val="22"/>
        </w:rPr>
        <w:t xml:space="preserve"> </w:t>
      </w:r>
      <w:r>
        <w:rPr>
          <w:sz w:val="22"/>
          <w:szCs w:val="22"/>
        </w:rPr>
        <w:t>– a</w:t>
      </w:r>
      <w:r w:rsidRPr="007D6F7F">
        <w:rPr>
          <w:sz w:val="22"/>
          <w:szCs w:val="22"/>
        </w:rPr>
        <w:t xml:space="preserve"> systematic, timely, and clearly documented screening process that provides the foundation for care coordination and the individual care plan. The assessment includes information and data from multiple sources and reflects key information about the member and their parent/guardian</w:t>
      </w:r>
      <w:r>
        <w:rPr>
          <w:sz w:val="22"/>
          <w:szCs w:val="22"/>
        </w:rPr>
        <w:t>’s</w:t>
      </w:r>
      <w:r w:rsidRPr="007D6F7F">
        <w:rPr>
          <w:sz w:val="22"/>
          <w:szCs w:val="22"/>
        </w:rPr>
        <w:t xml:space="preserve"> needs and priorities. </w:t>
      </w:r>
    </w:p>
    <w:p w14:paraId="6D91DCEA" w14:textId="77777777" w:rsidR="00CC6F2A" w:rsidRPr="007D6F7F" w:rsidRDefault="00CC6F2A" w:rsidP="00CC6F2A">
      <w:pPr>
        <w:pStyle w:val="ListParagraph"/>
        <w:autoSpaceDE/>
        <w:autoSpaceDN/>
        <w:adjustRightInd/>
        <w:spacing w:line="259" w:lineRule="auto"/>
        <w:ind w:left="936"/>
        <w:contextualSpacing/>
        <w:rPr>
          <w:sz w:val="22"/>
          <w:szCs w:val="22"/>
        </w:rPr>
      </w:pPr>
    </w:p>
    <w:p w14:paraId="0FD4E1DD" w14:textId="43B6A7E6" w:rsidR="00CC6F2A" w:rsidRDefault="00CC6F2A" w:rsidP="00CC6F2A">
      <w:pPr>
        <w:pStyle w:val="ListParagraph"/>
        <w:autoSpaceDE/>
        <w:autoSpaceDN/>
        <w:adjustRightInd/>
        <w:spacing w:line="259" w:lineRule="auto"/>
        <w:ind w:left="936"/>
        <w:contextualSpacing/>
        <w:rPr>
          <w:sz w:val="22"/>
          <w:szCs w:val="22"/>
        </w:rPr>
      </w:pPr>
      <w:r w:rsidRPr="007D6F7F">
        <w:rPr>
          <w:sz w:val="22"/>
          <w:szCs w:val="22"/>
          <w:u w:val="single"/>
        </w:rPr>
        <w:t>Individual Care Plan (ICP)</w:t>
      </w:r>
      <w:r w:rsidRPr="007D6F7F">
        <w:rPr>
          <w:sz w:val="22"/>
          <w:szCs w:val="22"/>
        </w:rPr>
        <w:t xml:space="preserve"> </w:t>
      </w:r>
      <w:r>
        <w:rPr>
          <w:sz w:val="22"/>
          <w:szCs w:val="22"/>
        </w:rPr>
        <w:t xml:space="preserve">– a plan that </w:t>
      </w:r>
      <w:r w:rsidRPr="007D6F7F">
        <w:rPr>
          <w:sz w:val="22"/>
          <w:szCs w:val="22"/>
        </w:rPr>
        <w:t>specifies the goals and actions to address the medical, educational, social, behavioral, or other services needed by the member and their parent/guardian.</w:t>
      </w:r>
    </w:p>
    <w:p w14:paraId="74E9A1A4" w14:textId="77777777" w:rsidR="00CC6F2A" w:rsidRPr="007D6F7F" w:rsidRDefault="00CC6F2A" w:rsidP="00CC6F2A">
      <w:pPr>
        <w:pStyle w:val="ListParagraph"/>
        <w:autoSpaceDE/>
        <w:autoSpaceDN/>
        <w:adjustRightInd/>
        <w:spacing w:line="259" w:lineRule="auto"/>
        <w:ind w:left="936"/>
        <w:contextualSpacing/>
        <w:rPr>
          <w:sz w:val="22"/>
          <w:szCs w:val="22"/>
        </w:rPr>
      </w:pPr>
    </w:p>
    <w:p w14:paraId="41EAFFEC" w14:textId="77777777" w:rsidR="00CC6F2A" w:rsidRDefault="00CC6F2A" w:rsidP="00CC6F2A">
      <w:pPr>
        <w:pStyle w:val="ListParagraph"/>
        <w:autoSpaceDE/>
        <w:autoSpaceDN/>
        <w:adjustRightInd/>
        <w:spacing w:line="259" w:lineRule="auto"/>
        <w:ind w:left="936"/>
        <w:contextualSpacing/>
        <w:rPr>
          <w:sz w:val="22"/>
          <w:szCs w:val="22"/>
        </w:rPr>
      </w:pPr>
      <w:r w:rsidRPr="007D6F7F">
        <w:rPr>
          <w:sz w:val="22"/>
          <w:szCs w:val="22"/>
          <w:u w:val="single"/>
        </w:rPr>
        <w:lastRenderedPageBreak/>
        <w:t>Local Education Agency</w:t>
      </w:r>
      <w:r w:rsidRPr="007D6F7F">
        <w:rPr>
          <w:sz w:val="22"/>
          <w:szCs w:val="22"/>
        </w:rPr>
        <w:t xml:space="preserve"> </w:t>
      </w:r>
      <w:r>
        <w:rPr>
          <w:sz w:val="22"/>
          <w:szCs w:val="22"/>
        </w:rPr>
        <w:t>– a</w:t>
      </w:r>
      <w:r w:rsidRPr="007D6F7F">
        <w:rPr>
          <w:sz w:val="22"/>
          <w:szCs w:val="22"/>
        </w:rPr>
        <w:t xml:space="preserve"> public authority legally constituted by the state as an administrative agency to provide control of and direction for kindergarten through grade 12 public educational institutions.</w:t>
      </w:r>
    </w:p>
    <w:p w14:paraId="6F68D793" w14:textId="77777777" w:rsidR="00CC6F2A" w:rsidRPr="007D6F7F" w:rsidRDefault="00CC6F2A" w:rsidP="00CC6F2A">
      <w:pPr>
        <w:pStyle w:val="ListParagraph"/>
        <w:autoSpaceDE/>
        <w:autoSpaceDN/>
        <w:adjustRightInd/>
        <w:spacing w:line="259" w:lineRule="auto"/>
        <w:ind w:left="936"/>
        <w:contextualSpacing/>
        <w:rPr>
          <w:sz w:val="22"/>
          <w:szCs w:val="22"/>
          <w:u w:val="single"/>
        </w:rPr>
      </w:pPr>
    </w:p>
    <w:p w14:paraId="24231040" w14:textId="1B92DB73" w:rsidR="00CC6F2A" w:rsidRDefault="00CC6F2A" w:rsidP="00CC6F2A">
      <w:pPr>
        <w:pStyle w:val="ListParagraph"/>
        <w:autoSpaceDE/>
        <w:autoSpaceDN/>
        <w:adjustRightInd/>
        <w:spacing w:line="259" w:lineRule="auto"/>
        <w:ind w:left="936"/>
        <w:contextualSpacing/>
        <w:rPr>
          <w:sz w:val="22"/>
          <w:szCs w:val="22"/>
          <w:u w:val="single"/>
        </w:rPr>
      </w:pPr>
      <w:r w:rsidRPr="007D6F7F">
        <w:rPr>
          <w:sz w:val="22"/>
          <w:szCs w:val="22"/>
          <w:u w:val="single"/>
        </w:rPr>
        <w:t xml:space="preserve">Medical </w:t>
      </w:r>
      <w:r>
        <w:rPr>
          <w:sz w:val="22"/>
          <w:szCs w:val="22"/>
          <w:u w:val="single"/>
        </w:rPr>
        <w:t>C</w:t>
      </w:r>
      <w:r w:rsidRPr="007D6F7F">
        <w:rPr>
          <w:sz w:val="22"/>
          <w:szCs w:val="22"/>
          <w:u w:val="single"/>
        </w:rPr>
        <w:t>omplexity</w:t>
      </w:r>
      <w:r w:rsidRPr="007D6F7F">
        <w:rPr>
          <w:sz w:val="22"/>
          <w:szCs w:val="22"/>
        </w:rPr>
        <w:t xml:space="preserve"> </w:t>
      </w:r>
      <w:r>
        <w:rPr>
          <w:sz w:val="22"/>
          <w:szCs w:val="22"/>
        </w:rPr>
        <w:t>– a</w:t>
      </w:r>
      <w:r w:rsidRPr="007D6F7F">
        <w:rPr>
          <w:sz w:val="22"/>
          <w:szCs w:val="22"/>
        </w:rPr>
        <w:t xml:space="preserve"> combination of multiorgan system involvement from chronic health condition(s) that often result in functional limitations, ongoing use of medical technology</w:t>
      </w:r>
      <w:r>
        <w:rPr>
          <w:sz w:val="22"/>
          <w:szCs w:val="22"/>
        </w:rPr>
        <w:t>,</w:t>
      </w:r>
      <w:r w:rsidRPr="007D6F7F">
        <w:rPr>
          <w:sz w:val="22"/>
          <w:szCs w:val="22"/>
        </w:rPr>
        <w:t xml:space="preserve"> and high resource need and use.</w:t>
      </w:r>
      <w:r w:rsidRPr="007D6F7F">
        <w:rPr>
          <w:sz w:val="22"/>
          <w:szCs w:val="22"/>
          <w:u w:val="single"/>
        </w:rPr>
        <w:t xml:space="preserve"> </w:t>
      </w:r>
    </w:p>
    <w:p w14:paraId="703325D0" w14:textId="77777777" w:rsidR="00CC6F2A" w:rsidRPr="007D6F7F" w:rsidRDefault="00CC6F2A" w:rsidP="00CC6F2A">
      <w:pPr>
        <w:pStyle w:val="ListParagraph"/>
        <w:autoSpaceDE/>
        <w:autoSpaceDN/>
        <w:adjustRightInd/>
        <w:spacing w:line="259" w:lineRule="auto"/>
        <w:ind w:left="936"/>
        <w:contextualSpacing/>
        <w:rPr>
          <w:sz w:val="22"/>
          <w:szCs w:val="22"/>
          <w:u w:val="single"/>
        </w:rPr>
      </w:pPr>
    </w:p>
    <w:p w14:paraId="753E9019" w14:textId="6BF98059" w:rsidR="00CC6F2A" w:rsidRDefault="00CC6F2A" w:rsidP="00CC6F2A">
      <w:pPr>
        <w:pStyle w:val="ListParagraph"/>
        <w:autoSpaceDE/>
        <w:autoSpaceDN/>
        <w:adjustRightInd/>
        <w:spacing w:line="259" w:lineRule="auto"/>
        <w:ind w:left="936"/>
        <w:contextualSpacing/>
        <w:rPr>
          <w:sz w:val="22"/>
          <w:szCs w:val="22"/>
        </w:rPr>
      </w:pPr>
      <w:r w:rsidRPr="007D6F7F">
        <w:rPr>
          <w:sz w:val="22"/>
          <w:szCs w:val="22"/>
          <w:u w:val="single"/>
        </w:rPr>
        <w:t>Natural Supports</w:t>
      </w:r>
      <w:r w:rsidRPr="007D6F7F">
        <w:rPr>
          <w:sz w:val="22"/>
          <w:szCs w:val="22"/>
        </w:rPr>
        <w:t xml:space="preserve"> </w:t>
      </w:r>
      <w:r>
        <w:rPr>
          <w:sz w:val="22"/>
          <w:szCs w:val="22"/>
        </w:rPr>
        <w:t xml:space="preserve">– </w:t>
      </w:r>
      <w:r w:rsidRPr="007D6F7F">
        <w:rPr>
          <w:sz w:val="22"/>
          <w:szCs w:val="22"/>
        </w:rPr>
        <w:t>include family, friends, neighbors, and self-help groups intentionally identified to support the member. This support system is an active component of the ICP to support the member and their parent/guardian.</w:t>
      </w:r>
    </w:p>
    <w:p w14:paraId="7C2B12E1" w14:textId="77777777" w:rsidR="00CC6F2A" w:rsidRPr="007D6F7F" w:rsidRDefault="00CC6F2A" w:rsidP="00CC6F2A">
      <w:pPr>
        <w:pStyle w:val="ListParagraph"/>
        <w:autoSpaceDE/>
        <w:autoSpaceDN/>
        <w:adjustRightInd/>
        <w:spacing w:line="259" w:lineRule="auto"/>
        <w:ind w:left="936"/>
        <w:contextualSpacing/>
        <w:rPr>
          <w:sz w:val="22"/>
          <w:szCs w:val="22"/>
          <w:u w:val="single"/>
        </w:rPr>
      </w:pPr>
    </w:p>
    <w:p w14:paraId="1B802F10" w14:textId="26EFBD68" w:rsidR="00CC6F2A" w:rsidRPr="007D6F7F" w:rsidRDefault="00CC6F2A" w:rsidP="00CC6F2A">
      <w:pPr>
        <w:pStyle w:val="ListParagraph"/>
        <w:autoSpaceDE/>
        <w:autoSpaceDN/>
        <w:adjustRightInd/>
        <w:spacing w:line="259" w:lineRule="auto"/>
        <w:ind w:left="936"/>
        <w:contextualSpacing/>
        <w:rPr>
          <w:sz w:val="22"/>
          <w:szCs w:val="22"/>
          <w:u w:val="single"/>
        </w:rPr>
      </w:pPr>
      <w:r w:rsidRPr="007D6F7F">
        <w:rPr>
          <w:sz w:val="22"/>
          <w:szCs w:val="22"/>
          <w:u w:val="single"/>
        </w:rPr>
        <w:t>Subspecialist</w:t>
      </w:r>
      <w:r w:rsidRPr="007D6F7F">
        <w:rPr>
          <w:sz w:val="22"/>
          <w:szCs w:val="22"/>
        </w:rPr>
        <w:t xml:space="preserve"> </w:t>
      </w:r>
      <w:r>
        <w:rPr>
          <w:sz w:val="22"/>
          <w:szCs w:val="22"/>
        </w:rPr>
        <w:t>– a</w:t>
      </w:r>
      <w:r w:rsidRPr="007D6F7F">
        <w:rPr>
          <w:sz w:val="22"/>
          <w:szCs w:val="22"/>
        </w:rPr>
        <w:t xml:space="preserve"> p</w:t>
      </w:r>
      <w:r>
        <w:rPr>
          <w:sz w:val="22"/>
          <w:szCs w:val="22"/>
        </w:rPr>
        <w:t>rovider</w:t>
      </w:r>
      <w:r w:rsidRPr="007D6F7F">
        <w:rPr>
          <w:sz w:val="22"/>
          <w:szCs w:val="22"/>
        </w:rPr>
        <w:t xml:space="preserve"> who specializes in a narrow field of professional knowledge/skills within a medical specialty, such as pediatric congenital heart disease within the broad specialty of cardiology.</w:t>
      </w:r>
      <w:r w:rsidRPr="007D6F7F">
        <w:rPr>
          <w:sz w:val="22"/>
          <w:szCs w:val="22"/>
          <w:u w:val="single"/>
        </w:rPr>
        <w:t xml:space="preserve"> </w:t>
      </w:r>
    </w:p>
    <w:p w14:paraId="1F9A2CE4" w14:textId="77777777" w:rsidR="00CC6F2A" w:rsidRPr="007D6F7F" w:rsidRDefault="00CC6F2A" w:rsidP="00CC6F2A">
      <w:pPr>
        <w:ind w:left="720"/>
        <w:rPr>
          <w:sz w:val="22"/>
          <w:szCs w:val="22"/>
          <w:u w:val="single"/>
        </w:rPr>
      </w:pPr>
    </w:p>
    <w:p w14:paraId="78B8E384" w14:textId="4EA7E918" w:rsidR="00CC6F2A" w:rsidRPr="007D6F7F" w:rsidRDefault="00CC6F2A" w:rsidP="00CC6F2A">
      <w:pPr>
        <w:ind w:left="936"/>
        <w:rPr>
          <w:sz w:val="22"/>
          <w:szCs w:val="22"/>
        </w:rPr>
      </w:pPr>
      <w:bookmarkStart w:id="0" w:name="_Hlk111622068"/>
      <w:r w:rsidRPr="000B1FAF">
        <w:rPr>
          <w:sz w:val="22"/>
          <w:szCs w:val="22"/>
        </w:rPr>
        <w:t xml:space="preserve">(C) </w:t>
      </w:r>
      <w:r w:rsidRPr="007D6F7F">
        <w:rPr>
          <w:sz w:val="22"/>
          <w:szCs w:val="22"/>
          <w:u w:val="single"/>
        </w:rPr>
        <w:t>Clinical Eligibility Criteria</w:t>
      </w:r>
      <w:r w:rsidRPr="000B1FAF">
        <w:rPr>
          <w:sz w:val="22"/>
          <w:szCs w:val="22"/>
        </w:rPr>
        <w:t xml:space="preserve">. </w:t>
      </w:r>
      <w:r w:rsidRPr="007D6F7F">
        <w:rPr>
          <w:sz w:val="22"/>
          <w:szCs w:val="22"/>
        </w:rPr>
        <w:t xml:space="preserve"> To receive </w:t>
      </w:r>
      <w:r w:rsidR="0005685C">
        <w:rPr>
          <w:sz w:val="22"/>
          <w:szCs w:val="22"/>
        </w:rPr>
        <w:t>CARES program</w:t>
      </w:r>
      <w:r w:rsidRPr="007D6F7F">
        <w:rPr>
          <w:sz w:val="22"/>
          <w:szCs w:val="22"/>
        </w:rPr>
        <w:t xml:space="preserve"> services, a member must</w:t>
      </w:r>
      <w:r w:rsidR="00243EE3">
        <w:rPr>
          <w:sz w:val="22"/>
          <w:szCs w:val="22"/>
        </w:rPr>
        <w:t>:</w:t>
      </w:r>
      <w:r w:rsidRPr="007D6F7F">
        <w:rPr>
          <w:sz w:val="22"/>
          <w:szCs w:val="22"/>
        </w:rPr>
        <w:t xml:space="preserve"> </w:t>
      </w:r>
    </w:p>
    <w:p w14:paraId="67FD4419" w14:textId="29920E03" w:rsidR="00CC6F2A" w:rsidRPr="00771B33" w:rsidRDefault="00CC6F2A" w:rsidP="00CC6F2A">
      <w:pPr>
        <w:spacing w:line="259" w:lineRule="auto"/>
        <w:ind w:left="1310"/>
        <w:contextualSpacing/>
        <w:rPr>
          <w:sz w:val="22"/>
          <w:szCs w:val="22"/>
        </w:rPr>
      </w:pPr>
      <w:r w:rsidRPr="00771B33">
        <w:rPr>
          <w:sz w:val="22"/>
          <w:szCs w:val="22"/>
        </w:rPr>
        <w:t xml:space="preserve">(1)  be </w:t>
      </w:r>
      <w:r w:rsidR="00812318">
        <w:rPr>
          <w:sz w:val="22"/>
          <w:szCs w:val="22"/>
        </w:rPr>
        <w:t>younger than</w:t>
      </w:r>
      <w:r w:rsidRPr="00771B33">
        <w:rPr>
          <w:sz w:val="22"/>
          <w:szCs w:val="22"/>
        </w:rPr>
        <w:t xml:space="preserve"> 21 years of age;</w:t>
      </w:r>
    </w:p>
    <w:p w14:paraId="7A2A6ABD" w14:textId="38FC8CC0" w:rsidR="00CC6F2A" w:rsidRPr="00771B33" w:rsidRDefault="00CC6F2A" w:rsidP="00CC6F2A">
      <w:pPr>
        <w:spacing w:line="259" w:lineRule="auto"/>
        <w:ind w:left="1310"/>
        <w:contextualSpacing/>
        <w:rPr>
          <w:sz w:val="22"/>
          <w:szCs w:val="22"/>
        </w:rPr>
      </w:pPr>
      <w:r w:rsidRPr="00771B33">
        <w:rPr>
          <w:sz w:val="22"/>
          <w:szCs w:val="22"/>
        </w:rPr>
        <w:t>(2)  not reside in a nursing facility or other inpatient facility for longer than six consecutive months</w:t>
      </w:r>
      <w:r>
        <w:rPr>
          <w:sz w:val="22"/>
          <w:szCs w:val="22"/>
        </w:rPr>
        <w:t xml:space="preserve"> </w:t>
      </w:r>
      <w:r w:rsidRPr="00771B33">
        <w:rPr>
          <w:sz w:val="22"/>
          <w:szCs w:val="22"/>
        </w:rPr>
        <w:t xml:space="preserve">at the time of seeking </w:t>
      </w:r>
      <w:r w:rsidR="0005685C">
        <w:rPr>
          <w:sz w:val="22"/>
          <w:szCs w:val="22"/>
        </w:rPr>
        <w:t>CARES program</w:t>
      </w:r>
      <w:r w:rsidRPr="00771B33">
        <w:rPr>
          <w:sz w:val="22"/>
          <w:szCs w:val="22"/>
        </w:rPr>
        <w:t xml:space="preserve"> services</w:t>
      </w:r>
      <w:r>
        <w:rPr>
          <w:sz w:val="22"/>
          <w:szCs w:val="22"/>
        </w:rPr>
        <w:t>; and</w:t>
      </w:r>
    </w:p>
    <w:p w14:paraId="484DD7EF" w14:textId="13481059" w:rsidR="00CC6F2A" w:rsidRPr="00771B33" w:rsidRDefault="00CC6F2A" w:rsidP="00CC6F2A">
      <w:pPr>
        <w:spacing w:line="259" w:lineRule="auto"/>
        <w:ind w:left="1310"/>
        <w:contextualSpacing/>
        <w:rPr>
          <w:sz w:val="22"/>
          <w:szCs w:val="22"/>
        </w:rPr>
      </w:pPr>
      <w:r w:rsidRPr="00771B33">
        <w:rPr>
          <w:sz w:val="22"/>
          <w:szCs w:val="22"/>
        </w:rPr>
        <w:t>(3)  satisfy</w:t>
      </w:r>
      <w:r w:rsidR="00243EE3">
        <w:rPr>
          <w:sz w:val="22"/>
          <w:szCs w:val="22"/>
        </w:rPr>
        <w:t>:</w:t>
      </w:r>
      <w:r w:rsidRPr="00771B33">
        <w:rPr>
          <w:sz w:val="22"/>
          <w:szCs w:val="22"/>
        </w:rPr>
        <w:t xml:space="preserve"> </w:t>
      </w:r>
    </w:p>
    <w:p w14:paraId="6D61CEA7" w14:textId="5510DFA8" w:rsidR="00CC6F2A" w:rsidRPr="00835C20" w:rsidRDefault="00CC6F2A" w:rsidP="00CC6F2A">
      <w:pPr>
        <w:pStyle w:val="ListParagraph"/>
        <w:spacing w:line="259" w:lineRule="auto"/>
        <w:ind w:left="1699"/>
        <w:contextualSpacing/>
        <w:rPr>
          <w:sz w:val="22"/>
          <w:szCs w:val="22"/>
        </w:rPr>
      </w:pPr>
      <w:r>
        <w:rPr>
          <w:sz w:val="22"/>
          <w:szCs w:val="22"/>
        </w:rPr>
        <w:t xml:space="preserve">(a)  </w:t>
      </w:r>
      <w:r w:rsidRPr="00835C20">
        <w:rPr>
          <w:sz w:val="22"/>
          <w:szCs w:val="22"/>
        </w:rPr>
        <w:t xml:space="preserve">all of the eligibility criteria in 130 CMR </w:t>
      </w:r>
      <w:r w:rsidR="001924A1">
        <w:rPr>
          <w:sz w:val="22"/>
          <w:szCs w:val="22"/>
        </w:rPr>
        <w:t>410</w:t>
      </w:r>
      <w:r w:rsidRPr="00835C20">
        <w:rPr>
          <w:sz w:val="22"/>
          <w:szCs w:val="22"/>
        </w:rPr>
        <w:t>.</w:t>
      </w:r>
      <w:r w:rsidR="00E70694">
        <w:rPr>
          <w:sz w:val="22"/>
          <w:szCs w:val="22"/>
        </w:rPr>
        <w:t>482</w:t>
      </w:r>
      <w:r>
        <w:rPr>
          <w:sz w:val="22"/>
          <w:szCs w:val="22"/>
        </w:rPr>
        <w:t>(C)(3)(b)(1)</w:t>
      </w:r>
      <w:r w:rsidRPr="00835C20">
        <w:rPr>
          <w:sz w:val="22"/>
          <w:szCs w:val="22"/>
        </w:rPr>
        <w:t xml:space="preserve">; and </w:t>
      </w:r>
    </w:p>
    <w:p w14:paraId="5C41CCE9" w14:textId="53E7AED2" w:rsidR="00CC6F2A" w:rsidRPr="007D6F7F" w:rsidRDefault="00CC6F2A" w:rsidP="00CC6F2A">
      <w:pPr>
        <w:pStyle w:val="ListParagraph"/>
        <w:autoSpaceDE/>
        <w:autoSpaceDN/>
        <w:adjustRightInd/>
        <w:spacing w:line="259" w:lineRule="auto"/>
        <w:ind w:left="1699"/>
        <w:contextualSpacing/>
        <w:rPr>
          <w:sz w:val="22"/>
          <w:szCs w:val="22"/>
        </w:rPr>
      </w:pPr>
      <w:r>
        <w:rPr>
          <w:sz w:val="22"/>
          <w:szCs w:val="22"/>
        </w:rPr>
        <w:t xml:space="preserve">(b)  </w:t>
      </w:r>
      <w:r w:rsidRPr="007D6F7F">
        <w:rPr>
          <w:sz w:val="22"/>
          <w:szCs w:val="22"/>
        </w:rPr>
        <w:t xml:space="preserve">all of the eligibility criteria in either 130 CMR </w:t>
      </w:r>
      <w:r w:rsidR="001924A1">
        <w:rPr>
          <w:sz w:val="22"/>
          <w:szCs w:val="22"/>
        </w:rPr>
        <w:t>410</w:t>
      </w:r>
      <w:r w:rsidRPr="007D6F7F">
        <w:rPr>
          <w:sz w:val="22"/>
          <w:szCs w:val="22"/>
        </w:rPr>
        <w:t>.</w:t>
      </w:r>
      <w:r w:rsidR="00E70694">
        <w:rPr>
          <w:sz w:val="22"/>
          <w:szCs w:val="22"/>
        </w:rPr>
        <w:t>482</w:t>
      </w:r>
      <w:r>
        <w:rPr>
          <w:sz w:val="22"/>
          <w:szCs w:val="22"/>
        </w:rPr>
        <w:t>(C)(3)(b)(2</w:t>
      </w:r>
      <w:r w:rsidRPr="007D6F7F">
        <w:rPr>
          <w:sz w:val="22"/>
          <w:szCs w:val="22"/>
        </w:rPr>
        <w:t xml:space="preserve">) or 130 CMR </w:t>
      </w:r>
      <w:r w:rsidR="001924A1">
        <w:rPr>
          <w:sz w:val="22"/>
          <w:szCs w:val="22"/>
        </w:rPr>
        <w:t>410</w:t>
      </w:r>
      <w:r w:rsidRPr="007D6F7F">
        <w:rPr>
          <w:sz w:val="22"/>
          <w:szCs w:val="22"/>
        </w:rPr>
        <w:t>.</w:t>
      </w:r>
      <w:r w:rsidR="00E70694">
        <w:rPr>
          <w:sz w:val="22"/>
          <w:szCs w:val="22"/>
        </w:rPr>
        <w:t>482</w:t>
      </w:r>
      <w:r>
        <w:rPr>
          <w:sz w:val="22"/>
          <w:szCs w:val="22"/>
        </w:rPr>
        <w:t>(C)(3)(b)(3</w:t>
      </w:r>
      <w:r w:rsidRPr="007D6F7F">
        <w:rPr>
          <w:sz w:val="22"/>
          <w:szCs w:val="22"/>
        </w:rPr>
        <w:t>)</w:t>
      </w:r>
      <w:r w:rsidR="00243EE3">
        <w:rPr>
          <w:sz w:val="22"/>
          <w:szCs w:val="22"/>
        </w:rPr>
        <w:t>, as follows:</w:t>
      </w:r>
      <w:r w:rsidRPr="007D6F7F">
        <w:rPr>
          <w:sz w:val="22"/>
          <w:szCs w:val="22"/>
        </w:rPr>
        <w:t xml:space="preserve"> </w:t>
      </w:r>
    </w:p>
    <w:p w14:paraId="635EE461" w14:textId="0BF97A13" w:rsidR="00CC6F2A" w:rsidRPr="007D6F7F" w:rsidRDefault="00CC6F2A" w:rsidP="00CC6F2A">
      <w:pPr>
        <w:pStyle w:val="ListParagraph"/>
        <w:autoSpaceDE/>
        <w:autoSpaceDN/>
        <w:adjustRightInd/>
        <w:ind w:left="2074"/>
        <w:contextualSpacing/>
        <w:rPr>
          <w:color w:val="000000" w:themeColor="text1"/>
          <w:sz w:val="22"/>
          <w:szCs w:val="22"/>
        </w:rPr>
      </w:pPr>
      <w:r>
        <w:rPr>
          <w:color w:val="000000" w:themeColor="text1"/>
          <w:sz w:val="22"/>
          <w:szCs w:val="22"/>
        </w:rPr>
        <w:t xml:space="preserve">1.  </w:t>
      </w:r>
      <w:r w:rsidRPr="007D6F7F">
        <w:rPr>
          <w:color w:val="000000" w:themeColor="text1"/>
          <w:sz w:val="22"/>
          <w:szCs w:val="22"/>
        </w:rPr>
        <w:t xml:space="preserve">The member </w:t>
      </w:r>
      <w:r>
        <w:rPr>
          <w:color w:val="000000" w:themeColor="text1"/>
          <w:sz w:val="22"/>
          <w:szCs w:val="22"/>
        </w:rPr>
        <w:t xml:space="preserve">is a child </w:t>
      </w:r>
      <w:r w:rsidR="005309BD">
        <w:rPr>
          <w:color w:val="000000" w:themeColor="text1"/>
          <w:sz w:val="22"/>
          <w:szCs w:val="22"/>
        </w:rPr>
        <w:t xml:space="preserve">or youth </w:t>
      </w:r>
      <w:r>
        <w:rPr>
          <w:color w:val="000000" w:themeColor="text1"/>
          <w:sz w:val="22"/>
          <w:szCs w:val="22"/>
        </w:rPr>
        <w:t xml:space="preserve">with special health needs who </w:t>
      </w:r>
      <w:r w:rsidRPr="007D6F7F">
        <w:rPr>
          <w:color w:val="000000" w:themeColor="text1"/>
          <w:sz w:val="22"/>
          <w:szCs w:val="22"/>
        </w:rPr>
        <w:t>requires ongoing medical management by at least two pediatric subspecialists</w:t>
      </w:r>
      <w:r w:rsidR="00BF6E87">
        <w:rPr>
          <w:color w:val="000000" w:themeColor="text1"/>
          <w:sz w:val="22"/>
          <w:szCs w:val="22"/>
        </w:rPr>
        <w:t>.</w:t>
      </w:r>
      <w:r>
        <w:rPr>
          <w:color w:val="000000" w:themeColor="text1"/>
          <w:sz w:val="22"/>
          <w:szCs w:val="22"/>
        </w:rPr>
        <w:t xml:space="preserve"> </w:t>
      </w:r>
      <w:r w:rsidR="00BF6E87">
        <w:rPr>
          <w:color w:val="000000" w:themeColor="text1"/>
          <w:sz w:val="22"/>
          <w:szCs w:val="22"/>
        </w:rPr>
        <w:t>At least</w:t>
      </w:r>
      <w:r w:rsidR="00987640">
        <w:rPr>
          <w:color w:val="000000" w:themeColor="text1"/>
          <w:sz w:val="22"/>
          <w:szCs w:val="22"/>
        </w:rPr>
        <w:t xml:space="preserve"> one</w:t>
      </w:r>
      <w:r>
        <w:rPr>
          <w:color w:val="000000" w:themeColor="text1"/>
          <w:sz w:val="22"/>
          <w:szCs w:val="22"/>
        </w:rPr>
        <w:t xml:space="preserve"> of </w:t>
      </w:r>
      <w:r w:rsidR="00BF6E87">
        <w:rPr>
          <w:color w:val="000000" w:themeColor="text1"/>
          <w:sz w:val="22"/>
          <w:szCs w:val="22"/>
        </w:rPr>
        <w:t xml:space="preserve">the specialists </w:t>
      </w:r>
      <w:r>
        <w:rPr>
          <w:color w:val="000000" w:themeColor="text1"/>
          <w:sz w:val="22"/>
          <w:szCs w:val="22"/>
        </w:rPr>
        <w:t xml:space="preserve">must </w:t>
      </w:r>
      <w:r w:rsidR="00BF6E87">
        <w:rPr>
          <w:color w:val="000000" w:themeColor="text1"/>
          <w:sz w:val="22"/>
          <w:szCs w:val="22"/>
        </w:rPr>
        <w:t>treat</w:t>
      </w:r>
      <w:r>
        <w:rPr>
          <w:color w:val="000000" w:themeColor="text1"/>
          <w:sz w:val="22"/>
          <w:szCs w:val="22"/>
        </w:rPr>
        <w:t xml:space="preserve"> a medical condition</w:t>
      </w:r>
      <w:r w:rsidRPr="007D6F7F">
        <w:rPr>
          <w:color w:val="000000" w:themeColor="text1"/>
          <w:sz w:val="22"/>
          <w:szCs w:val="22"/>
        </w:rPr>
        <w:t xml:space="preserve"> that result</w:t>
      </w:r>
      <w:r>
        <w:rPr>
          <w:color w:val="000000" w:themeColor="text1"/>
          <w:sz w:val="22"/>
          <w:szCs w:val="22"/>
        </w:rPr>
        <w:t>s</w:t>
      </w:r>
      <w:r w:rsidRPr="007D6F7F">
        <w:rPr>
          <w:color w:val="000000" w:themeColor="text1"/>
          <w:sz w:val="22"/>
          <w:szCs w:val="22"/>
        </w:rPr>
        <w:t xml:space="preserve"> in all of the </w:t>
      </w:r>
      <w:r>
        <w:rPr>
          <w:color w:val="000000" w:themeColor="text1"/>
          <w:sz w:val="22"/>
          <w:szCs w:val="22"/>
        </w:rPr>
        <w:t>following</w:t>
      </w:r>
      <w:r w:rsidRPr="007D6F7F">
        <w:rPr>
          <w:color w:val="000000" w:themeColor="text1"/>
          <w:sz w:val="22"/>
          <w:szCs w:val="22"/>
        </w:rPr>
        <w:t xml:space="preserve">: </w:t>
      </w:r>
    </w:p>
    <w:p w14:paraId="4A6C3FFE" w14:textId="7AC7782A" w:rsidR="00CC6F2A" w:rsidRPr="007D6F7F" w:rsidRDefault="00CC6F2A" w:rsidP="00CC6F2A">
      <w:pPr>
        <w:pStyle w:val="ListParagraph"/>
        <w:autoSpaceDE/>
        <w:autoSpaceDN/>
        <w:adjustRightInd/>
        <w:ind w:left="2549"/>
        <w:contextualSpacing/>
        <w:rPr>
          <w:color w:val="000000" w:themeColor="text1"/>
          <w:sz w:val="22"/>
          <w:szCs w:val="22"/>
        </w:rPr>
      </w:pPr>
      <w:r>
        <w:rPr>
          <w:color w:val="000000" w:themeColor="text1"/>
          <w:sz w:val="22"/>
          <w:szCs w:val="22"/>
        </w:rPr>
        <w:t xml:space="preserve">a.  </w:t>
      </w:r>
      <w:r w:rsidR="00243EE3">
        <w:rPr>
          <w:color w:val="000000" w:themeColor="text1"/>
          <w:sz w:val="22"/>
          <w:szCs w:val="22"/>
        </w:rPr>
        <w:t>f</w:t>
      </w:r>
      <w:r w:rsidRPr="007D6F7F">
        <w:rPr>
          <w:color w:val="000000" w:themeColor="text1"/>
          <w:sz w:val="22"/>
          <w:szCs w:val="22"/>
        </w:rPr>
        <w:t>unctional impairment (</w:t>
      </w:r>
      <w:r w:rsidRPr="00BB2E10">
        <w:rPr>
          <w:i/>
          <w:iCs/>
          <w:color w:val="000000" w:themeColor="text1"/>
          <w:sz w:val="22"/>
          <w:szCs w:val="22"/>
        </w:rPr>
        <w:t>e.g.</w:t>
      </w:r>
      <w:r w:rsidRPr="007D6F7F">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35DFDC8C" w14:textId="7152E36E" w:rsidR="00CC6F2A" w:rsidRPr="007D6F7F" w:rsidRDefault="00CC6F2A" w:rsidP="00CC6F2A">
      <w:pPr>
        <w:pStyle w:val="ListParagraph"/>
        <w:autoSpaceDE/>
        <w:autoSpaceDN/>
        <w:adjustRightInd/>
        <w:ind w:left="2549"/>
        <w:contextualSpacing/>
        <w:rPr>
          <w:color w:val="000000" w:themeColor="text1"/>
          <w:sz w:val="22"/>
          <w:szCs w:val="22"/>
        </w:rPr>
      </w:pPr>
      <w:r>
        <w:rPr>
          <w:color w:val="000000" w:themeColor="text1"/>
          <w:sz w:val="22"/>
          <w:szCs w:val="22"/>
        </w:rPr>
        <w:t xml:space="preserve">b.  </w:t>
      </w:r>
      <w:r w:rsidR="00243EE3">
        <w:rPr>
          <w:color w:val="000000" w:themeColor="text1"/>
          <w:sz w:val="22"/>
          <w:szCs w:val="22"/>
        </w:rPr>
        <w:t>a</w:t>
      </w:r>
      <w:r w:rsidRPr="007D6F7F">
        <w:rPr>
          <w:color w:val="000000" w:themeColor="text1"/>
          <w:sz w:val="22"/>
          <w:szCs w:val="22"/>
        </w:rPr>
        <w:t xml:space="preserve">t least one condition </w:t>
      </w:r>
      <w:r w:rsidR="00D44E45">
        <w:rPr>
          <w:color w:val="000000" w:themeColor="text1"/>
          <w:sz w:val="22"/>
          <w:szCs w:val="22"/>
        </w:rPr>
        <w:t>must be</w:t>
      </w:r>
      <w:r w:rsidR="00A31E04">
        <w:rPr>
          <w:color w:val="000000" w:themeColor="text1"/>
          <w:sz w:val="22"/>
          <w:szCs w:val="22"/>
        </w:rPr>
        <w:t>:</w:t>
      </w:r>
    </w:p>
    <w:p w14:paraId="681CC890" w14:textId="77777777" w:rsidR="00CC6F2A" w:rsidRPr="004616A4" w:rsidRDefault="00CC6F2A" w:rsidP="00CC6F2A">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4616A4">
        <w:rPr>
          <w:color w:val="000000" w:themeColor="text1"/>
          <w:sz w:val="22"/>
          <w:szCs w:val="22"/>
        </w:rPr>
        <w:t xml:space="preserve">progressive, associated with </w:t>
      </w:r>
      <w:r>
        <w:rPr>
          <w:color w:val="000000" w:themeColor="text1"/>
          <w:sz w:val="22"/>
          <w:szCs w:val="22"/>
        </w:rPr>
        <w:t xml:space="preserve">persistent </w:t>
      </w:r>
      <w:r w:rsidRPr="004616A4">
        <w:rPr>
          <w:color w:val="000000" w:themeColor="text1"/>
          <w:sz w:val="22"/>
          <w:szCs w:val="22"/>
        </w:rPr>
        <w:t xml:space="preserve">deteriorating health; or </w:t>
      </w:r>
    </w:p>
    <w:p w14:paraId="3347371F" w14:textId="77777777" w:rsidR="00CC6F2A" w:rsidRDefault="00CC6F2A" w:rsidP="00CC6F2A">
      <w:pPr>
        <w:ind w:left="2880"/>
        <w:contextualSpacing/>
        <w:rPr>
          <w:color w:val="000000" w:themeColor="text1"/>
          <w:sz w:val="22"/>
          <w:szCs w:val="22"/>
        </w:rPr>
      </w:pPr>
      <w:r>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4E1A6EF0" w14:textId="286E5743" w:rsidR="00CC6F2A" w:rsidRPr="004616A4" w:rsidRDefault="00CC6F2A" w:rsidP="00CC6F2A">
      <w:pPr>
        <w:ind w:left="2880"/>
        <w:contextualSpacing/>
        <w:rPr>
          <w:color w:val="000000" w:themeColor="text1"/>
          <w:sz w:val="22"/>
          <w:szCs w:val="22"/>
        </w:rPr>
      </w:pPr>
      <w:r>
        <w:rPr>
          <w:color w:val="000000" w:themeColor="text1"/>
          <w:sz w:val="22"/>
          <w:szCs w:val="22"/>
        </w:rPr>
        <w:t xml:space="preserve">iii. </w:t>
      </w:r>
      <w:r w:rsidR="00243EE3">
        <w:rPr>
          <w:color w:val="000000" w:themeColor="text1"/>
          <w:sz w:val="22"/>
          <w:szCs w:val="22"/>
        </w:rPr>
        <w:t xml:space="preserve">a </w:t>
      </w:r>
      <w:r w:rsidRPr="004616A4">
        <w:rPr>
          <w:color w:val="000000" w:themeColor="text1"/>
          <w:sz w:val="22"/>
          <w:szCs w:val="22"/>
        </w:rPr>
        <w:t xml:space="preserve">progressive or metastatic </w:t>
      </w:r>
      <w:r>
        <w:rPr>
          <w:color w:val="000000" w:themeColor="text1"/>
          <w:sz w:val="22"/>
          <w:szCs w:val="22"/>
        </w:rPr>
        <w:t>malignanc</w:t>
      </w:r>
      <w:r w:rsidR="00243EE3">
        <w:rPr>
          <w:color w:val="000000" w:themeColor="text1"/>
          <w:sz w:val="22"/>
          <w:szCs w:val="22"/>
        </w:rPr>
        <w:t>y</w:t>
      </w:r>
      <w:r w:rsidRPr="004616A4">
        <w:rPr>
          <w:color w:val="000000" w:themeColor="text1"/>
          <w:sz w:val="22"/>
          <w:szCs w:val="22"/>
        </w:rPr>
        <w:t>.</w:t>
      </w:r>
    </w:p>
    <w:p w14:paraId="671EBC62" w14:textId="44DEB1AA" w:rsidR="00CC6F2A" w:rsidRPr="0081654F" w:rsidRDefault="00CC6F2A" w:rsidP="00CC6F2A">
      <w:pPr>
        <w:ind w:left="2074"/>
        <w:contextualSpacing/>
        <w:rPr>
          <w:color w:val="000000" w:themeColor="text1"/>
          <w:sz w:val="22"/>
          <w:szCs w:val="22"/>
        </w:rPr>
      </w:pPr>
      <w:r>
        <w:rPr>
          <w:color w:val="000000" w:themeColor="text1"/>
          <w:sz w:val="22"/>
          <w:szCs w:val="22"/>
        </w:rPr>
        <w:t xml:space="preserve">2.  </w:t>
      </w:r>
      <w:r w:rsidR="00B67F96" w:rsidRPr="00962CC5">
        <w:rPr>
          <w:color w:val="000000" w:themeColor="text1"/>
          <w:sz w:val="22"/>
          <w:szCs w:val="22"/>
        </w:rPr>
        <w:t>At the time</w:t>
      </w:r>
      <w:r w:rsidR="009A620E" w:rsidRPr="00962CC5">
        <w:rPr>
          <w:color w:val="000000" w:themeColor="text1"/>
          <w:sz w:val="22"/>
          <w:szCs w:val="22"/>
        </w:rPr>
        <w:t xml:space="preserve"> the member begins receiving CARES program services</w:t>
      </w:r>
      <w:r w:rsidR="009A620E">
        <w:rPr>
          <w:color w:val="000000" w:themeColor="text1"/>
          <w:sz w:val="22"/>
          <w:szCs w:val="22"/>
        </w:rPr>
        <w:t>, t</w:t>
      </w:r>
      <w:r w:rsidRPr="0081654F">
        <w:rPr>
          <w:color w:val="000000" w:themeColor="text1"/>
          <w:sz w:val="22"/>
          <w:szCs w:val="22"/>
        </w:rPr>
        <w:t>he member is at high risk for adverse health outcomes due to both of the following:</w:t>
      </w:r>
    </w:p>
    <w:p w14:paraId="212DFB95" w14:textId="77777777" w:rsidR="00CC6F2A" w:rsidRPr="0081654F" w:rsidRDefault="00CC6F2A" w:rsidP="00CC6F2A">
      <w:pPr>
        <w:ind w:left="2448"/>
        <w:contextualSpacing/>
        <w:rPr>
          <w:color w:val="000000" w:themeColor="text1"/>
          <w:sz w:val="22"/>
          <w:szCs w:val="22"/>
        </w:rPr>
      </w:pPr>
      <w:r>
        <w:rPr>
          <w:color w:val="000000" w:themeColor="text1"/>
          <w:sz w:val="22"/>
          <w:szCs w:val="22"/>
        </w:rPr>
        <w:t xml:space="preserve">a.  </w:t>
      </w:r>
      <w:r w:rsidRPr="0081654F">
        <w:rPr>
          <w:color w:val="000000" w:themeColor="text1"/>
          <w:sz w:val="22"/>
          <w:szCs w:val="22"/>
        </w:rPr>
        <w:t>Demonstrated inability to coordinate multiple medical, social, and other services impacting medical condition, as evidenced by:</w:t>
      </w:r>
    </w:p>
    <w:p w14:paraId="7C193FE4" w14:textId="77777777" w:rsidR="00CC6F2A" w:rsidRPr="0081654F" w:rsidRDefault="00CC6F2A" w:rsidP="00CC6F2A">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81654F">
        <w:rPr>
          <w:color w:val="000000" w:themeColor="text1"/>
          <w:sz w:val="22"/>
          <w:szCs w:val="22"/>
        </w:rPr>
        <w:t>two or more unplanned emergency department visits within the past 180 days; or</w:t>
      </w:r>
    </w:p>
    <w:p w14:paraId="6FB519F1" w14:textId="77777777" w:rsidR="00CC6F2A" w:rsidRPr="0081654F" w:rsidRDefault="00CC6F2A" w:rsidP="00CC6F2A">
      <w:pPr>
        <w:ind w:left="2880"/>
        <w:contextualSpacing/>
        <w:rPr>
          <w:color w:val="000000" w:themeColor="text1"/>
          <w:sz w:val="22"/>
          <w:szCs w:val="22"/>
        </w:rPr>
      </w:pPr>
      <w:r>
        <w:rPr>
          <w:color w:val="000000" w:themeColor="text1"/>
          <w:sz w:val="22"/>
          <w:szCs w:val="22"/>
        </w:rPr>
        <w:t xml:space="preserve">ii.  </w:t>
      </w:r>
      <w:r w:rsidRPr="0081654F">
        <w:rPr>
          <w:color w:val="000000" w:themeColor="text1"/>
          <w:sz w:val="22"/>
          <w:szCs w:val="22"/>
        </w:rPr>
        <w:t xml:space="preserve">a documented pattern of multiple missed </w:t>
      </w:r>
      <w:r>
        <w:rPr>
          <w:color w:val="000000" w:themeColor="text1"/>
          <w:sz w:val="22"/>
          <w:szCs w:val="22"/>
        </w:rPr>
        <w:t>primary care physician (</w:t>
      </w:r>
      <w:r w:rsidRPr="0081654F">
        <w:rPr>
          <w:color w:val="000000" w:themeColor="text1"/>
          <w:sz w:val="22"/>
          <w:szCs w:val="22"/>
        </w:rPr>
        <w:t>PCP</w:t>
      </w:r>
      <w:r>
        <w:rPr>
          <w:color w:val="000000" w:themeColor="text1"/>
          <w:sz w:val="22"/>
          <w:szCs w:val="22"/>
        </w:rPr>
        <w:t>)</w:t>
      </w:r>
      <w:r w:rsidRPr="0081654F">
        <w:rPr>
          <w:color w:val="000000" w:themeColor="text1"/>
          <w:sz w:val="22"/>
          <w:szCs w:val="22"/>
        </w:rPr>
        <w:t xml:space="preserve"> or subspecialty appointments; or</w:t>
      </w:r>
    </w:p>
    <w:p w14:paraId="11B1262B" w14:textId="7F4580E2" w:rsidR="00CC6F2A" w:rsidRPr="0081654F" w:rsidRDefault="00CC6F2A" w:rsidP="00CC6F2A">
      <w:pPr>
        <w:ind w:left="2880"/>
        <w:contextualSpacing/>
        <w:rPr>
          <w:color w:val="000000" w:themeColor="text1"/>
          <w:sz w:val="22"/>
          <w:szCs w:val="22"/>
        </w:rPr>
      </w:pPr>
      <w:r>
        <w:rPr>
          <w:color w:val="000000" w:themeColor="text1"/>
          <w:sz w:val="22"/>
          <w:szCs w:val="22"/>
        </w:rPr>
        <w:t xml:space="preserve">iii.  </w:t>
      </w:r>
      <w:r w:rsidRPr="0081654F">
        <w:rPr>
          <w:color w:val="000000" w:themeColor="text1"/>
          <w:sz w:val="22"/>
          <w:szCs w:val="22"/>
        </w:rPr>
        <w:t xml:space="preserve">chronic absenteeism </w:t>
      </w:r>
      <w:r w:rsidR="00A31E04">
        <w:rPr>
          <w:color w:val="000000" w:themeColor="text1"/>
          <w:sz w:val="22"/>
          <w:szCs w:val="22"/>
        </w:rPr>
        <w:t xml:space="preserve">from school </w:t>
      </w:r>
      <w:r w:rsidRPr="0081654F">
        <w:rPr>
          <w:color w:val="000000" w:themeColor="text1"/>
          <w:sz w:val="22"/>
          <w:szCs w:val="22"/>
        </w:rPr>
        <w:t>directly related to the member</w:t>
      </w:r>
      <w:r w:rsidR="00A31E04">
        <w:rPr>
          <w:color w:val="000000" w:themeColor="text1"/>
          <w:sz w:val="22"/>
          <w:szCs w:val="22"/>
        </w:rPr>
        <w:t>’</w:t>
      </w:r>
      <w:r w:rsidRPr="0081654F">
        <w:rPr>
          <w:color w:val="000000" w:themeColor="text1"/>
          <w:sz w:val="22"/>
          <w:szCs w:val="22"/>
        </w:rPr>
        <w:t>s medical conditions.</w:t>
      </w:r>
    </w:p>
    <w:p w14:paraId="5411FD96" w14:textId="2211D84A" w:rsidR="00CC6F2A" w:rsidRPr="00243E12" w:rsidRDefault="00CC6F2A" w:rsidP="00CC6F2A">
      <w:pPr>
        <w:ind w:left="2520"/>
        <w:contextualSpacing/>
        <w:rPr>
          <w:color w:val="000000" w:themeColor="text1"/>
          <w:sz w:val="22"/>
          <w:szCs w:val="22"/>
        </w:rPr>
      </w:pPr>
      <w:r>
        <w:rPr>
          <w:color w:val="000000" w:themeColor="text1"/>
          <w:sz w:val="22"/>
          <w:szCs w:val="22"/>
        </w:rPr>
        <w:t xml:space="preserve">b.  </w:t>
      </w:r>
      <w:r w:rsidRPr="00243E12">
        <w:rPr>
          <w:color w:val="000000" w:themeColor="text1"/>
          <w:sz w:val="22"/>
          <w:szCs w:val="22"/>
        </w:rPr>
        <w:t>Demonstrated health-related social needs impacting the management of the member</w:t>
      </w:r>
      <w:r w:rsidR="00765D83">
        <w:rPr>
          <w:color w:val="000000" w:themeColor="text1"/>
          <w:sz w:val="22"/>
          <w:szCs w:val="22"/>
        </w:rPr>
        <w:t>’</w:t>
      </w:r>
      <w:r w:rsidRPr="00243E12">
        <w:rPr>
          <w:color w:val="000000" w:themeColor="text1"/>
          <w:sz w:val="22"/>
          <w:szCs w:val="22"/>
        </w:rPr>
        <w:t xml:space="preserve">s medical condition. Social complexity/health-related social needs </w:t>
      </w:r>
      <w:r>
        <w:rPr>
          <w:color w:val="000000" w:themeColor="text1"/>
          <w:sz w:val="22"/>
          <w:szCs w:val="22"/>
        </w:rPr>
        <w:t xml:space="preserve">are defined by at least one of the following: </w:t>
      </w:r>
    </w:p>
    <w:p w14:paraId="513A45A6" w14:textId="77777777" w:rsidR="00CC6F2A" w:rsidRPr="00243E12" w:rsidRDefault="00CC6F2A" w:rsidP="00CC6F2A">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experiencing </w:t>
      </w:r>
      <w:r w:rsidRPr="00243E12">
        <w:rPr>
          <w:color w:val="000000" w:themeColor="text1"/>
          <w:sz w:val="22"/>
          <w:szCs w:val="22"/>
        </w:rPr>
        <w:t>homelessness or housing insecurity;</w:t>
      </w:r>
    </w:p>
    <w:p w14:paraId="438EC932" w14:textId="77777777" w:rsidR="00CC6F2A" w:rsidRPr="00243E12" w:rsidRDefault="00CC6F2A" w:rsidP="00CC6F2A">
      <w:pPr>
        <w:ind w:left="2880"/>
        <w:contextualSpacing/>
        <w:rPr>
          <w:color w:val="000000" w:themeColor="text1"/>
          <w:sz w:val="22"/>
          <w:szCs w:val="22"/>
        </w:rPr>
      </w:pPr>
      <w:r>
        <w:rPr>
          <w:color w:val="000000" w:themeColor="text1"/>
          <w:sz w:val="22"/>
          <w:szCs w:val="22"/>
        </w:rPr>
        <w:t xml:space="preserve">ii.  experiencing </w:t>
      </w:r>
      <w:r w:rsidRPr="00243E12">
        <w:rPr>
          <w:color w:val="000000" w:themeColor="text1"/>
          <w:sz w:val="22"/>
          <w:szCs w:val="22"/>
        </w:rPr>
        <w:t xml:space="preserve">food insecurity; </w:t>
      </w:r>
    </w:p>
    <w:p w14:paraId="57C95F79" w14:textId="77777777" w:rsidR="00CC6F2A" w:rsidRPr="00243E12" w:rsidRDefault="00CC6F2A" w:rsidP="00CC6F2A">
      <w:pPr>
        <w:ind w:left="2880"/>
        <w:contextualSpacing/>
        <w:rPr>
          <w:color w:val="000000" w:themeColor="text1"/>
          <w:sz w:val="22"/>
          <w:szCs w:val="22"/>
        </w:rPr>
      </w:pPr>
      <w:r>
        <w:rPr>
          <w:color w:val="000000" w:themeColor="text1"/>
          <w:sz w:val="22"/>
          <w:szCs w:val="22"/>
        </w:rPr>
        <w:lastRenderedPageBreak/>
        <w:t xml:space="preserve">iii.  </w:t>
      </w:r>
      <w:r w:rsidRPr="00243E12">
        <w:rPr>
          <w:color w:val="000000" w:themeColor="text1"/>
          <w:sz w:val="22"/>
          <w:szCs w:val="22"/>
        </w:rPr>
        <w:t xml:space="preserve">parent/caregiver experiencing employment instability; </w:t>
      </w:r>
    </w:p>
    <w:p w14:paraId="63609CC4" w14:textId="77777777" w:rsidR="00CC6F2A" w:rsidRDefault="00CC6F2A" w:rsidP="00CC6F2A">
      <w:pPr>
        <w:ind w:left="2880"/>
        <w:contextualSpacing/>
        <w:rPr>
          <w:color w:val="000000" w:themeColor="text1"/>
          <w:sz w:val="22"/>
          <w:szCs w:val="22"/>
        </w:rPr>
      </w:pPr>
      <w:r>
        <w:rPr>
          <w:color w:val="000000" w:themeColor="text1"/>
          <w:sz w:val="22"/>
          <w:szCs w:val="22"/>
        </w:rPr>
        <w:t xml:space="preserve">iv.  </w:t>
      </w:r>
      <w:r w:rsidRPr="00243E12">
        <w:rPr>
          <w:color w:val="000000" w:themeColor="text1"/>
          <w:sz w:val="22"/>
          <w:szCs w:val="22"/>
        </w:rPr>
        <w:t>lacking access to basic resources such as heat</w:t>
      </w:r>
      <w:r>
        <w:rPr>
          <w:color w:val="000000" w:themeColor="text1"/>
          <w:sz w:val="22"/>
          <w:szCs w:val="22"/>
        </w:rPr>
        <w:t xml:space="preserve">, electricity, </w:t>
      </w:r>
      <w:r w:rsidRPr="00243E12">
        <w:rPr>
          <w:color w:val="000000" w:themeColor="text1"/>
          <w:sz w:val="22"/>
          <w:szCs w:val="22"/>
        </w:rPr>
        <w:t>internet, transportation, education, and social connections</w:t>
      </w:r>
      <w:r>
        <w:rPr>
          <w:color w:val="000000" w:themeColor="text1"/>
          <w:sz w:val="22"/>
          <w:szCs w:val="22"/>
        </w:rPr>
        <w:t>; or</w:t>
      </w:r>
    </w:p>
    <w:p w14:paraId="0C6AF60E" w14:textId="69E07B8D" w:rsidR="00CC6F2A" w:rsidRPr="00243E12" w:rsidRDefault="00CC6F2A" w:rsidP="00CC6F2A">
      <w:pPr>
        <w:ind w:left="2880"/>
        <w:contextualSpacing/>
        <w:rPr>
          <w:color w:val="000000" w:themeColor="text1"/>
          <w:sz w:val="22"/>
          <w:szCs w:val="22"/>
        </w:rPr>
      </w:pPr>
      <w:r>
        <w:rPr>
          <w:color w:val="000000" w:themeColor="text1"/>
          <w:sz w:val="22"/>
          <w:szCs w:val="22"/>
        </w:rPr>
        <w:t xml:space="preserve">v. </w:t>
      </w:r>
      <w:r w:rsidR="007804D7">
        <w:rPr>
          <w:color w:val="000000" w:themeColor="text1"/>
          <w:sz w:val="22"/>
          <w:szCs w:val="22"/>
        </w:rPr>
        <w:t xml:space="preserve"> </w:t>
      </w:r>
      <w:r>
        <w:rPr>
          <w:color w:val="000000" w:themeColor="text1"/>
          <w:sz w:val="22"/>
          <w:szCs w:val="22"/>
        </w:rPr>
        <w:t>living in unsafe or violent conditions</w:t>
      </w:r>
      <w:r w:rsidRPr="00243E12">
        <w:rPr>
          <w:color w:val="000000" w:themeColor="text1"/>
          <w:sz w:val="22"/>
          <w:szCs w:val="22"/>
        </w:rPr>
        <w:t>.</w:t>
      </w:r>
    </w:p>
    <w:p w14:paraId="7E6E2B4F" w14:textId="77777777" w:rsidR="00CC6F2A" w:rsidRPr="007D6F7F" w:rsidRDefault="00CC6F2A" w:rsidP="00CC6F2A">
      <w:pPr>
        <w:pStyle w:val="ListParagraph"/>
        <w:autoSpaceDE/>
        <w:autoSpaceDN/>
        <w:adjustRightInd/>
        <w:ind w:left="2074"/>
        <w:contextualSpacing/>
        <w:rPr>
          <w:color w:val="000000" w:themeColor="text1"/>
          <w:sz w:val="22"/>
          <w:szCs w:val="22"/>
        </w:rPr>
      </w:pPr>
      <w:r>
        <w:rPr>
          <w:color w:val="000000" w:themeColor="text1"/>
          <w:sz w:val="22"/>
          <w:szCs w:val="22"/>
        </w:rPr>
        <w:t xml:space="preserve">3.  </w:t>
      </w:r>
      <w:r w:rsidRPr="007D6F7F">
        <w:rPr>
          <w:color w:val="000000" w:themeColor="text1"/>
          <w:sz w:val="22"/>
          <w:szCs w:val="22"/>
        </w:rPr>
        <w:t>The member requires more than two continuous hours of skilled nursing services to remain safely at home.</w:t>
      </w:r>
    </w:p>
    <w:bookmarkEnd w:id="0"/>
    <w:p w14:paraId="638066B0" w14:textId="77777777" w:rsidR="00CC6F2A" w:rsidRDefault="00CC6F2A" w:rsidP="00CC6F2A">
      <w:pPr>
        <w:rPr>
          <w:sz w:val="22"/>
          <w:szCs w:val="22"/>
          <w:u w:val="single"/>
        </w:rPr>
      </w:pPr>
    </w:p>
    <w:p w14:paraId="4FF06AD8" w14:textId="77777777" w:rsidR="00CC6F2A" w:rsidRPr="007D6F7F" w:rsidRDefault="00CC6F2A" w:rsidP="00CC6F2A">
      <w:pPr>
        <w:ind w:left="936"/>
        <w:rPr>
          <w:sz w:val="22"/>
          <w:szCs w:val="22"/>
          <w:u w:val="single"/>
        </w:rPr>
      </w:pPr>
      <w:r w:rsidRPr="00945832">
        <w:rPr>
          <w:sz w:val="22"/>
          <w:szCs w:val="22"/>
        </w:rPr>
        <w:t>(D)</w:t>
      </w:r>
      <w:r w:rsidRPr="000B1FAF">
        <w:rPr>
          <w:sz w:val="22"/>
          <w:szCs w:val="22"/>
        </w:rPr>
        <w:t xml:space="preserve">  </w:t>
      </w:r>
      <w:r>
        <w:rPr>
          <w:sz w:val="22"/>
          <w:szCs w:val="22"/>
          <w:u w:val="single"/>
        </w:rPr>
        <w:t>Provider Requirements</w:t>
      </w:r>
      <w:r w:rsidRPr="000B1FAF">
        <w:rPr>
          <w:sz w:val="22"/>
          <w:szCs w:val="22"/>
        </w:rPr>
        <w:t xml:space="preserve">.  </w:t>
      </w:r>
    </w:p>
    <w:p w14:paraId="553FB270" w14:textId="2F4E1D44" w:rsidR="00CC6F2A" w:rsidRPr="007D6F7F" w:rsidRDefault="00CC6F2A" w:rsidP="00CC6F2A">
      <w:pPr>
        <w:pStyle w:val="ListParagraph"/>
        <w:autoSpaceDE/>
        <w:autoSpaceDN/>
        <w:adjustRightInd/>
        <w:ind w:left="1310"/>
        <w:contextualSpacing/>
        <w:rPr>
          <w:sz w:val="22"/>
          <w:szCs w:val="22"/>
        </w:rPr>
      </w:pPr>
      <w:r>
        <w:rPr>
          <w:sz w:val="22"/>
          <w:szCs w:val="22"/>
        </w:rPr>
        <w:t xml:space="preserve">(1)  </w:t>
      </w:r>
      <w:r w:rsidRPr="007D6F7F">
        <w:rPr>
          <w:sz w:val="22"/>
          <w:szCs w:val="22"/>
        </w:rPr>
        <w:t xml:space="preserve">Payment for services described in 130 CMR </w:t>
      </w:r>
      <w:r w:rsidR="001924A1">
        <w:rPr>
          <w:sz w:val="22"/>
          <w:szCs w:val="22"/>
        </w:rPr>
        <w:t>410</w:t>
      </w:r>
      <w:r>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 xml:space="preserve">(H) </w:t>
      </w:r>
      <w:r w:rsidRPr="007D6F7F">
        <w:rPr>
          <w:sz w:val="22"/>
          <w:szCs w:val="22"/>
        </w:rPr>
        <w:t xml:space="preserve">will be made only to </w:t>
      </w:r>
      <w:r w:rsidR="009A0FED" w:rsidRPr="00934F26">
        <w:t>acute hospital outpatient department</w:t>
      </w:r>
      <w:r w:rsidR="009A0FED">
        <w:t>s</w:t>
      </w:r>
      <w:r w:rsidR="009A0FED" w:rsidRPr="00934F26">
        <w:t xml:space="preserve">, </w:t>
      </w:r>
      <w:r w:rsidR="007D0301">
        <w:t>h</w:t>
      </w:r>
      <w:r w:rsidR="008758E3">
        <w:t xml:space="preserve">ospital </w:t>
      </w:r>
      <w:r w:rsidR="007D0301">
        <w:t>l</w:t>
      </w:r>
      <w:r w:rsidR="008758E3">
        <w:t xml:space="preserve">icensed </w:t>
      </w:r>
      <w:r w:rsidR="007D0301">
        <w:t>h</w:t>
      </w:r>
      <w:r w:rsidR="008758E3">
        <w:t xml:space="preserve">ealth </w:t>
      </w:r>
      <w:r w:rsidR="007D0301">
        <w:t>c</w:t>
      </w:r>
      <w:r w:rsidR="008758E3">
        <w:t>enters (</w:t>
      </w:r>
      <w:r w:rsidR="009A0FED" w:rsidRPr="00934F26">
        <w:t>HLHC</w:t>
      </w:r>
      <w:r w:rsidR="009A0FED">
        <w:t>s</w:t>
      </w:r>
      <w:r w:rsidR="008758E3">
        <w:t>)</w:t>
      </w:r>
      <w:r w:rsidR="009A0FED">
        <w:t>,</w:t>
      </w:r>
      <w:r w:rsidR="009A0FED" w:rsidRPr="00934F26">
        <w:t xml:space="preserve"> or other hospital satellite clinic</w:t>
      </w:r>
      <w:r w:rsidR="009A0FED">
        <w:t>s</w:t>
      </w:r>
      <w:r w:rsidRPr="007D6F7F">
        <w:rPr>
          <w:sz w:val="22"/>
          <w:szCs w:val="22"/>
        </w:rPr>
        <w:t xml:space="preserve"> participating in MassHealth on the date of service that are also certified by the MassHealth agency for the provision of </w:t>
      </w:r>
      <w:r w:rsidR="0005685C">
        <w:rPr>
          <w:sz w:val="22"/>
          <w:szCs w:val="22"/>
        </w:rPr>
        <w:t>CARES program</w:t>
      </w:r>
      <w:r w:rsidRPr="007D6F7F">
        <w:rPr>
          <w:sz w:val="22"/>
          <w:szCs w:val="22"/>
        </w:rPr>
        <w:t xml:space="preserve"> services at that location on the date of service. </w:t>
      </w:r>
    </w:p>
    <w:p w14:paraId="07AD67F4" w14:textId="39240C74" w:rsidR="00CC6F2A" w:rsidRPr="007D6F7F" w:rsidRDefault="00CC6F2A" w:rsidP="00CC6F2A">
      <w:pPr>
        <w:pStyle w:val="ListParagraph"/>
        <w:autoSpaceDE/>
        <w:autoSpaceDN/>
        <w:adjustRightInd/>
        <w:ind w:left="1310"/>
        <w:contextualSpacing/>
        <w:rPr>
          <w:sz w:val="22"/>
          <w:szCs w:val="22"/>
        </w:rPr>
      </w:pPr>
      <w:r>
        <w:rPr>
          <w:sz w:val="22"/>
          <w:szCs w:val="22"/>
        </w:rPr>
        <w:t xml:space="preserve">(2)  </w:t>
      </w:r>
      <w:r w:rsidRPr="007D6F7F">
        <w:rPr>
          <w:sz w:val="22"/>
          <w:szCs w:val="22"/>
        </w:rPr>
        <w:t>A</w:t>
      </w:r>
      <w:r w:rsidR="00126174">
        <w:rPr>
          <w:sz w:val="22"/>
          <w:szCs w:val="22"/>
        </w:rPr>
        <w:t>n</w:t>
      </w:r>
      <w:r w:rsidRPr="007D6F7F">
        <w:rPr>
          <w:sz w:val="22"/>
          <w:szCs w:val="22"/>
        </w:rPr>
        <w:t xml:space="preserve"> </w:t>
      </w:r>
      <w:r w:rsidR="002A68FD" w:rsidRPr="00934F26">
        <w:t xml:space="preserve">acute hospital outpatient department, </w:t>
      </w:r>
      <w:r w:rsidR="002A68FD" w:rsidRPr="00726244">
        <w:t>HLHC</w:t>
      </w:r>
      <w:r w:rsidR="002A68FD">
        <w:t>,</w:t>
      </w:r>
      <w:r w:rsidR="002A68FD" w:rsidRPr="00934F26">
        <w:t xml:space="preserve"> or other hospital satellite clinic</w:t>
      </w:r>
      <w:r w:rsidR="002A68FD" w:rsidRPr="007D6F7F">
        <w:rPr>
          <w:sz w:val="22"/>
          <w:szCs w:val="22"/>
        </w:rPr>
        <w:t xml:space="preserve"> </w:t>
      </w:r>
      <w:r w:rsidRPr="007D6F7F">
        <w:rPr>
          <w:sz w:val="22"/>
          <w:szCs w:val="22"/>
        </w:rPr>
        <w:t xml:space="preserve">seeking to provide </w:t>
      </w:r>
      <w:r w:rsidR="0005685C">
        <w:rPr>
          <w:sz w:val="22"/>
          <w:szCs w:val="22"/>
        </w:rPr>
        <w:t>CARES program</w:t>
      </w:r>
      <w:r w:rsidRPr="007D6F7F">
        <w:rPr>
          <w:sz w:val="22"/>
          <w:szCs w:val="22"/>
        </w:rPr>
        <w:t xml:space="preserve"> services must meet the requirements listed in 130 CMR </w:t>
      </w:r>
      <w:r w:rsidR="001924A1">
        <w:rPr>
          <w:sz w:val="22"/>
          <w:szCs w:val="22"/>
        </w:rPr>
        <w:t>410</w:t>
      </w:r>
      <w:r w:rsidRPr="007D6F7F">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(H)</w:t>
      </w:r>
      <w:r w:rsidRPr="007D6F7F">
        <w:rPr>
          <w:sz w:val="22"/>
          <w:szCs w:val="22"/>
        </w:rPr>
        <w:t xml:space="preserve">. A separate application for certification as a </w:t>
      </w:r>
      <w:r w:rsidR="0005685C">
        <w:rPr>
          <w:sz w:val="22"/>
          <w:szCs w:val="22"/>
        </w:rPr>
        <w:t>CARES program</w:t>
      </w:r>
      <w:r w:rsidRPr="007D6F7F">
        <w:rPr>
          <w:sz w:val="22"/>
          <w:szCs w:val="22"/>
        </w:rPr>
        <w:t xml:space="preserve"> provider must be submitted for each </w:t>
      </w:r>
      <w:r w:rsidR="002A68FD" w:rsidRPr="00934F26">
        <w:t xml:space="preserve">acute hospital outpatient department, </w:t>
      </w:r>
      <w:r w:rsidR="002A68FD" w:rsidRPr="00726244">
        <w:t>HLHC</w:t>
      </w:r>
      <w:r w:rsidR="002A68FD">
        <w:t>,</w:t>
      </w:r>
      <w:r w:rsidR="002A68FD" w:rsidRPr="00934F26">
        <w:t xml:space="preserve"> or other hospital satellite clinic</w:t>
      </w:r>
      <w:r w:rsidRPr="007D6F7F">
        <w:rPr>
          <w:sz w:val="22"/>
          <w:szCs w:val="22"/>
        </w:rPr>
        <w:t xml:space="preserve"> that seeks to render such services. The application must be made on the form provided by the MassHealth agency and must be submitted to the MassHealth agency’s </w:t>
      </w:r>
      <w:r w:rsidR="00F26BC3">
        <w:rPr>
          <w:sz w:val="22"/>
          <w:szCs w:val="22"/>
        </w:rPr>
        <w:t>acute hospital</w:t>
      </w:r>
      <w:r w:rsidRPr="007D6F7F">
        <w:rPr>
          <w:sz w:val="22"/>
          <w:szCs w:val="22"/>
        </w:rPr>
        <w:t xml:space="preserve"> program. The MassHealth agency may request additional information from the applicant to evaluate the applicant’s compliance with 130 CMR </w:t>
      </w:r>
      <w:r w:rsidR="001924A1">
        <w:rPr>
          <w:sz w:val="22"/>
          <w:szCs w:val="22"/>
        </w:rPr>
        <w:t>410</w:t>
      </w:r>
      <w:r w:rsidRPr="007D6F7F">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(H)</w:t>
      </w:r>
      <w:r w:rsidRPr="007D6F7F">
        <w:rPr>
          <w:sz w:val="22"/>
          <w:szCs w:val="22"/>
        </w:rPr>
        <w:t xml:space="preserve">. Through this certification, the applicant must, among other </w:t>
      </w:r>
      <w:r w:rsidR="007D0301">
        <w:rPr>
          <w:sz w:val="22"/>
          <w:szCs w:val="22"/>
        </w:rPr>
        <w:t>requirements</w:t>
      </w:r>
      <w:r w:rsidRPr="007D6F7F">
        <w:rPr>
          <w:sz w:val="22"/>
          <w:szCs w:val="22"/>
        </w:rPr>
        <w:t xml:space="preserve">: </w:t>
      </w:r>
    </w:p>
    <w:p w14:paraId="2279B962" w14:textId="326EBFBC" w:rsidR="00CC6F2A" w:rsidRPr="000845A6" w:rsidRDefault="00CC6F2A" w:rsidP="00CC6F2A">
      <w:pPr>
        <w:ind w:left="1699"/>
        <w:contextualSpacing/>
        <w:rPr>
          <w:sz w:val="22"/>
          <w:szCs w:val="22"/>
        </w:rPr>
      </w:pPr>
      <w:r>
        <w:rPr>
          <w:sz w:val="22"/>
          <w:szCs w:val="22"/>
        </w:rPr>
        <w:t>(a)  agree</w:t>
      </w:r>
      <w:r w:rsidRPr="000845A6">
        <w:rPr>
          <w:sz w:val="22"/>
          <w:szCs w:val="22"/>
        </w:rPr>
        <w:t xml:space="preserve"> to enter into a written agreement with the MassHealth agency in which the applicant agrees to satisfy all of the requirements</w:t>
      </w:r>
      <w:r w:rsidR="007D0301">
        <w:rPr>
          <w:sz w:val="22"/>
          <w:szCs w:val="22"/>
        </w:rPr>
        <w:t xml:space="preserve"> </w:t>
      </w:r>
      <w:r w:rsidRPr="000845A6">
        <w:rPr>
          <w:sz w:val="22"/>
          <w:szCs w:val="22"/>
        </w:rPr>
        <w:t xml:space="preserve">in 130 CMR </w:t>
      </w:r>
      <w:r w:rsidR="001924A1">
        <w:rPr>
          <w:sz w:val="22"/>
          <w:szCs w:val="22"/>
        </w:rPr>
        <w:t>410</w:t>
      </w:r>
      <w:r w:rsidRPr="000845A6">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(H)</w:t>
      </w:r>
      <w:r w:rsidRPr="000845A6">
        <w:rPr>
          <w:sz w:val="22"/>
          <w:szCs w:val="22"/>
        </w:rPr>
        <w:t xml:space="preserve">; </w:t>
      </w:r>
    </w:p>
    <w:p w14:paraId="32C9B1DB" w14:textId="04691F96" w:rsidR="00CC6F2A" w:rsidRPr="000845A6" w:rsidRDefault="00CC6F2A" w:rsidP="00CC6F2A">
      <w:pPr>
        <w:ind w:left="1699"/>
        <w:contextualSpacing/>
        <w:rPr>
          <w:sz w:val="22"/>
          <w:szCs w:val="22"/>
        </w:rPr>
      </w:pPr>
      <w:r>
        <w:rPr>
          <w:sz w:val="22"/>
          <w:szCs w:val="22"/>
        </w:rPr>
        <w:t xml:space="preserve">(b)  agree </w:t>
      </w:r>
      <w:r w:rsidRPr="000845A6">
        <w:rPr>
          <w:sz w:val="22"/>
          <w:szCs w:val="22"/>
        </w:rPr>
        <w:t xml:space="preserve">to establish, maintain, and </w:t>
      </w:r>
      <w:r w:rsidRPr="00215477">
        <w:rPr>
          <w:sz w:val="22"/>
          <w:szCs w:val="22"/>
        </w:rPr>
        <w:t>comply</w:t>
      </w:r>
      <w:r w:rsidRPr="000845A6">
        <w:rPr>
          <w:sz w:val="22"/>
          <w:szCs w:val="22"/>
        </w:rPr>
        <w:t xml:space="preserve"> with written policies and procedures to </w:t>
      </w:r>
      <w:r>
        <w:rPr>
          <w:sz w:val="22"/>
          <w:szCs w:val="22"/>
        </w:rPr>
        <w:t>satisfy all the requirements in</w:t>
      </w:r>
      <w:r w:rsidRPr="000845A6">
        <w:rPr>
          <w:sz w:val="22"/>
          <w:szCs w:val="22"/>
        </w:rPr>
        <w:t xml:space="preserve"> 130 CMR </w:t>
      </w:r>
      <w:r w:rsidR="001924A1">
        <w:rPr>
          <w:sz w:val="22"/>
          <w:szCs w:val="22"/>
        </w:rPr>
        <w:t>410</w:t>
      </w:r>
      <w:r w:rsidRPr="000845A6">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(H)</w:t>
      </w:r>
      <w:r w:rsidRPr="000845A6">
        <w:rPr>
          <w:sz w:val="22"/>
          <w:szCs w:val="22"/>
        </w:rPr>
        <w:t>;</w:t>
      </w:r>
    </w:p>
    <w:p w14:paraId="7EB8DC72" w14:textId="5E4E14E8" w:rsidR="00CC6F2A" w:rsidRPr="000845A6" w:rsidRDefault="00CC6F2A" w:rsidP="00CC6F2A">
      <w:pPr>
        <w:ind w:left="1699"/>
        <w:contextualSpacing/>
        <w:rPr>
          <w:sz w:val="22"/>
          <w:szCs w:val="22"/>
        </w:rPr>
      </w:pPr>
      <w:r>
        <w:rPr>
          <w:sz w:val="22"/>
          <w:szCs w:val="22"/>
        </w:rPr>
        <w:t>(c)  agree</w:t>
      </w:r>
      <w:r w:rsidRPr="000845A6">
        <w:rPr>
          <w:sz w:val="22"/>
          <w:szCs w:val="22"/>
        </w:rPr>
        <w:t xml:space="preserve"> to assess and annually reassess each member in its care in accordance with 130 CMR </w:t>
      </w:r>
      <w:r w:rsidR="001924A1">
        <w:rPr>
          <w:sz w:val="22"/>
          <w:szCs w:val="22"/>
        </w:rPr>
        <w:t>410</w:t>
      </w:r>
      <w:r w:rsidRPr="000845A6">
        <w:rPr>
          <w:sz w:val="22"/>
          <w:szCs w:val="22"/>
        </w:rPr>
        <w:t>.</w:t>
      </w:r>
      <w:r w:rsidR="00E70694">
        <w:rPr>
          <w:sz w:val="22"/>
          <w:szCs w:val="22"/>
        </w:rPr>
        <w:t>482</w:t>
      </w:r>
      <w:r>
        <w:rPr>
          <w:sz w:val="22"/>
          <w:szCs w:val="22"/>
        </w:rPr>
        <w:t>(E)(3)(a)</w:t>
      </w:r>
      <w:r w:rsidRPr="000845A6">
        <w:rPr>
          <w:sz w:val="22"/>
          <w:szCs w:val="22"/>
        </w:rPr>
        <w:t xml:space="preserve"> and 130 CMR </w:t>
      </w:r>
      <w:r w:rsidR="001924A1">
        <w:rPr>
          <w:sz w:val="22"/>
          <w:szCs w:val="22"/>
        </w:rPr>
        <w:t>410</w:t>
      </w:r>
      <w:r w:rsidRPr="000845A6">
        <w:rPr>
          <w:sz w:val="22"/>
          <w:szCs w:val="22"/>
        </w:rPr>
        <w:t>.</w:t>
      </w:r>
      <w:r w:rsidR="00E70694">
        <w:rPr>
          <w:sz w:val="22"/>
          <w:szCs w:val="22"/>
        </w:rPr>
        <w:t>482</w:t>
      </w:r>
      <w:r>
        <w:rPr>
          <w:sz w:val="22"/>
          <w:szCs w:val="22"/>
        </w:rPr>
        <w:t>(F)(1)(a)</w:t>
      </w:r>
      <w:r w:rsidRPr="000845A6">
        <w:rPr>
          <w:sz w:val="22"/>
          <w:szCs w:val="22"/>
        </w:rPr>
        <w:t xml:space="preserve"> to ensure that each such member satisfies, and continues to satisfy, the clinical eligibility criteria for receipt of </w:t>
      </w:r>
      <w:r w:rsidR="0005685C">
        <w:rPr>
          <w:sz w:val="22"/>
          <w:szCs w:val="22"/>
        </w:rPr>
        <w:t>CARES program</w:t>
      </w:r>
      <w:r w:rsidRPr="000845A6">
        <w:rPr>
          <w:sz w:val="22"/>
          <w:szCs w:val="22"/>
        </w:rPr>
        <w:t xml:space="preserve"> services;</w:t>
      </w:r>
    </w:p>
    <w:p w14:paraId="14EE02F8" w14:textId="7484E51D" w:rsidR="00CC6F2A" w:rsidRPr="000845A6" w:rsidRDefault="00CC6F2A" w:rsidP="00CC6F2A">
      <w:pPr>
        <w:ind w:left="1699"/>
        <w:contextualSpacing/>
        <w:rPr>
          <w:sz w:val="22"/>
          <w:szCs w:val="22"/>
        </w:rPr>
      </w:pPr>
      <w:r>
        <w:rPr>
          <w:sz w:val="22"/>
          <w:szCs w:val="22"/>
        </w:rPr>
        <w:t>(d)  agree</w:t>
      </w:r>
      <w:r w:rsidRPr="000845A6">
        <w:rPr>
          <w:sz w:val="22"/>
          <w:szCs w:val="22"/>
        </w:rPr>
        <w:t xml:space="preserve"> to periodic inspections, by the MassHealth agency or its designee, that assess the quality of member care and ensure compliance with 130 CMR </w:t>
      </w:r>
      <w:r w:rsidR="001924A1">
        <w:rPr>
          <w:sz w:val="22"/>
          <w:szCs w:val="22"/>
        </w:rPr>
        <w:t>410</w:t>
      </w:r>
      <w:r w:rsidRPr="000845A6">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(H)</w:t>
      </w:r>
      <w:r w:rsidRPr="000845A6">
        <w:rPr>
          <w:sz w:val="22"/>
          <w:szCs w:val="22"/>
        </w:rPr>
        <w:t>;</w:t>
      </w:r>
    </w:p>
    <w:p w14:paraId="09F499D2" w14:textId="77777777" w:rsidR="00CC6F2A" w:rsidRDefault="00CC6F2A" w:rsidP="00CC6F2A">
      <w:pPr>
        <w:ind w:left="1699"/>
        <w:contextualSpacing/>
        <w:rPr>
          <w:sz w:val="22"/>
          <w:szCs w:val="22"/>
        </w:rPr>
      </w:pPr>
      <w:r>
        <w:rPr>
          <w:sz w:val="22"/>
          <w:szCs w:val="22"/>
        </w:rPr>
        <w:t>(e)  submit</w:t>
      </w:r>
      <w:r w:rsidRPr="000845A6">
        <w:rPr>
          <w:sz w:val="22"/>
          <w:szCs w:val="22"/>
        </w:rPr>
        <w:t xml:space="preserve"> a written description of</w:t>
      </w:r>
      <w:r>
        <w:rPr>
          <w:sz w:val="22"/>
          <w:szCs w:val="22"/>
        </w:rPr>
        <w:t>:</w:t>
      </w:r>
    </w:p>
    <w:p w14:paraId="07BDC9D6" w14:textId="29568BC3" w:rsidR="00CC6F2A" w:rsidRDefault="00CC6F2A" w:rsidP="00CC6F2A">
      <w:pPr>
        <w:ind w:left="2074"/>
        <w:contextualSpacing/>
        <w:rPr>
          <w:sz w:val="22"/>
          <w:szCs w:val="22"/>
        </w:rPr>
      </w:pPr>
      <w:r w:rsidRPr="000845A6">
        <w:rPr>
          <w:sz w:val="22"/>
          <w:szCs w:val="22"/>
        </w:rPr>
        <w:t>1</w:t>
      </w:r>
      <w:r>
        <w:rPr>
          <w:sz w:val="22"/>
          <w:szCs w:val="22"/>
        </w:rPr>
        <w:t>.</w:t>
      </w:r>
      <w:r w:rsidRPr="000845A6">
        <w:rPr>
          <w:sz w:val="22"/>
          <w:szCs w:val="22"/>
        </w:rPr>
        <w:t xml:space="preserve"> </w:t>
      </w:r>
      <w:r>
        <w:rPr>
          <w:sz w:val="22"/>
          <w:szCs w:val="22"/>
        </w:rPr>
        <w:t xml:space="preserve"> </w:t>
      </w:r>
      <w:r w:rsidR="0005685C">
        <w:rPr>
          <w:sz w:val="22"/>
          <w:szCs w:val="22"/>
        </w:rPr>
        <w:t>CARES program</w:t>
      </w:r>
      <w:r w:rsidRPr="000845A6">
        <w:rPr>
          <w:sz w:val="22"/>
          <w:szCs w:val="22"/>
        </w:rPr>
        <w:t xml:space="preserve"> services offered by the applicant and its care objectives, and </w:t>
      </w:r>
    </w:p>
    <w:p w14:paraId="16F4C13B" w14:textId="44ED260F" w:rsidR="00CC6F2A" w:rsidRPr="000845A6" w:rsidRDefault="00CC6F2A" w:rsidP="00CC6F2A">
      <w:pPr>
        <w:ind w:left="2074"/>
        <w:contextualSpacing/>
        <w:rPr>
          <w:sz w:val="22"/>
          <w:szCs w:val="22"/>
        </w:rPr>
      </w:pPr>
      <w:r w:rsidRPr="000845A6">
        <w:rPr>
          <w:sz w:val="22"/>
          <w:szCs w:val="22"/>
        </w:rPr>
        <w:t>2</w:t>
      </w:r>
      <w:r>
        <w:rPr>
          <w:sz w:val="22"/>
          <w:szCs w:val="22"/>
        </w:rPr>
        <w:t>.</w:t>
      </w:r>
      <w:r w:rsidRPr="000845A6">
        <w:rPr>
          <w:sz w:val="22"/>
          <w:szCs w:val="22"/>
        </w:rPr>
        <w:t xml:space="preserve"> </w:t>
      </w:r>
      <w:r>
        <w:rPr>
          <w:sz w:val="22"/>
          <w:szCs w:val="22"/>
        </w:rPr>
        <w:t xml:space="preserve"> </w:t>
      </w:r>
      <w:r w:rsidRPr="000845A6">
        <w:rPr>
          <w:sz w:val="22"/>
          <w:szCs w:val="22"/>
        </w:rPr>
        <w:t xml:space="preserve">how the applicant will fulfill the staffing requirements in 130 CMR </w:t>
      </w:r>
      <w:r w:rsidR="001924A1">
        <w:rPr>
          <w:sz w:val="22"/>
          <w:szCs w:val="22"/>
        </w:rPr>
        <w:t>410</w:t>
      </w:r>
      <w:r w:rsidRPr="000845A6">
        <w:rPr>
          <w:sz w:val="22"/>
          <w:szCs w:val="22"/>
        </w:rPr>
        <w:t>.</w:t>
      </w:r>
      <w:r w:rsidR="00E70694">
        <w:rPr>
          <w:sz w:val="22"/>
          <w:szCs w:val="22"/>
        </w:rPr>
        <w:t>482</w:t>
      </w:r>
      <w:r>
        <w:rPr>
          <w:sz w:val="22"/>
          <w:szCs w:val="22"/>
        </w:rPr>
        <w:t>(E)</w:t>
      </w:r>
      <w:r w:rsidRPr="000845A6">
        <w:rPr>
          <w:sz w:val="22"/>
          <w:szCs w:val="22"/>
        </w:rPr>
        <w:t>;</w:t>
      </w:r>
    </w:p>
    <w:p w14:paraId="46A5A789" w14:textId="58D9DDB2" w:rsidR="00CC6F2A" w:rsidRPr="000845A6" w:rsidRDefault="00CC6F2A" w:rsidP="00CC6F2A">
      <w:pPr>
        <w:ind w:left="1699"/>
        <w:contextualSpacing/>
        <w:rPr>
          <w:sz w:val="22"/>
          <w:szCs w:val="22"/>
        </w:rPr>
      </w:pPr>
      <w:r w:rsidRPr="000845A6">
        <w:rPr>
          <w:sz w:val="22"/>
          <w:szCs w:val="22"/>
        </w:rPr>
        <w:t xml:space="preserve">(f) </w:t>
      </w:r>
      <w:r>
        <w:rPr>
          <w:sz w:val="22"/>
          <w:szCs w:val="22"/>
        </w:rPr>
        <w:t xml:space="preserve"> agree</w:t>
      </w:r>
      <w:r w:rsidRPr="000845A6">
        <w:rPr>
          <w:sz w:val="22"/>
          <w:szCs w:val="22"/>
        </w:rPr>
        <w:t xml:space="preserve"> to participate in any </w:t>
      </w:r>
      <w:r w:rsidR="0005685C">
        <w:rPr>
          <w:sz w:val="22"/>
          <w:szCs w:val="22"/>
        </w:rPr>
        <w:t>CARES program</w:t>
      </w:r>
      <w:r w:rsidRPr="000845A6">
        <w:rPr>
          <w:sz w:val="22"/>
          <w:szCs w:val="22"/>
        </w:rPr>
        <w:t xml:space="preserve"> provider orientation required by EOHHS; </w:t>
      </w:r>
    </w:p>
    <w:p w14:paraId="5C1907F6" w14:textId="77777777" w:rsidR="00CC6F2A" w:rsidRPr="000845A6" w:rsidRDefault="00CC6F2A" w:rsidP="00CC6F2A">
      <w:pPr>
        <w:ind w:left="1699"/>
        <w:contextualSpacing/>
        <w:rPr>
          <w:sz w:val="22"/>
          <w:szCs w:val="22"/>
        </w:rPr>
      </w:pPr>
      <w:r w:rsidRPr="000845A6">
        <w:rPr>
          <w:sz w:val="22"/>
          <w:szCs w:val="22"/>
        </w:rPr>
        <w:t xml:space="preserve">(g) </w:t>
      </w:r>
      <w:r>
        <w:rPr>
          <w:sz w:val="22"/>
          <w:szCs w:val="22"/>
        </w:rPr>
        <w:t xml:space="preserve"> attest</w:t>
      </w:r>
      <w:r w:rsidRPr="000845A6">
        <w:rPr>
          <w:sz w:val="22"/>
          <w:szCs w:val="22"/>
        </w:rPr>
        <w:t xml:space="preserve"> that it: </w:t>
      </w:r>
    </w:p>
    <w:p w14:paraId="4753565D" w14:textId="4F64B7C2" w:rsidR="00CC6F2A" w:rsidRPr="007D6F7F" w:rsidRDefault="00CC6F2A" w:rsidP="00CC6F2A">
      <w:pPr>
        <w:pStyle w:val="ListParagraph"/>
        <w:autoSpaceDE/>
        <w:autoSpaceDN/>
        <w:adjustRightInd/>
        <w:ind w:left="2074"/>
        <w:contextualSpacing/>
        <w:rPr>
          <w:sz w:val="22"/>
          <w:szCs w:val="22"/>
        </w:rPr>
      </w:pPr>
      <w:r>
        <w:rPr>
          <w:sz w:val="22"/>
          <w:szCs w:val="22"/>
        </w:rPr>
        <w:t>1.  actively</w:t>
      </w:r>
      <w:r w:rsidRPr="007D6F7F">
        <w:rPr>
          <w:sz w:val="22"/>
          <w:szCs w:val="22"/>
        </w:rPr>
        <w:t xml:space="preserve"> provide</w:t>
      </w:r>
      <w:r>
        <w:rPr>
          <w:sz w:val="22"/>
          <w:szCs w:val="22"/>
        </w:rPr>
        <w:t>s</w:t>
      </w:r>
      <w:r w:rsidRPr="007D6F7F">
        <w:rPr>
          <w:sz w:val="22"/>
          <w:szCs w:val="22"/>
        </w:rPr>
        <w:t xml:space="preserve"> covered services to MassHealth members </w:t>
      </w:r>
      <w:r w:rsidR="00812318">
        <w:rPr>
          <w:sz w:val="22"/>
          <w:szCs w:val="22"/>
        </w:rPr>
        <w:t>younger than</w:t>
      </w:r>
      <w:r>
        <w:rPr>
          <w:sz w:val="22"/>
          <w:szCs w:val="22"/>
        </w:rPr>
        <w:t xml:space="preserve"> </w:t>
      </w:r>
      <w:r w:rsidRPr="007D6F7F">
        <w:rPr>
          <w:sz w:val="22"/>
          <w:szCs w:val="22"/>
        </w:rPr>
        <w:t>21 years of age with medical complexities; and</w:t>
      </w:r>
    </w:p>
    <w:p w14:paraId="6324FA23" w14:textId="77777777" w:rsidR="00CC6F2A" w:rsidRPr="007D6F7F" w:rsidRDefault="00CC6F2A" w:rsidP="00CC6F2A">
      <w:pPr>
        <w:pStyle w:val="ListParagraph"/>
        <w:autoSpaceDE/>
        <w:autoSpaceDN/>
        <w:adjustRightInd/>
        <w:ind w:left="2074"/>
        <w:contextualSpacing/>
        <w:rPr>
          <w:sz w:val="22"/>
          <w:szCs w:val="22"/>
        </w:rPr>
      </w:pPr>
      <w:r>
        <w:rPr>
          <w:sz w:val="22"/>
          <w:szCs w:val="22"/>
        </w:rPr>
        <w:t>2.  has</w:t>
      </w:r>
      <w:r w:rsidRPr="007D6F7F">
        <w:rPr>
          <w:sz w:val="22"/>
          <w:szCs w:val="22"/>
        </w:rPr>
        <w:t xml:space="preserve"> the capacity to provide on-call care coordination to </w:t>
      </w:r>
      <w:r>
        <w:rPr>
          <w:sz w:val="22"/>
          <w:szCs w:val="22"/>
        </w:rPr>
        <w:t>member</w:t>
      </w:r>
      <w:r w:rsidRPr="007D6F7F">
        <w:rPr>
          <w:sz w:val="22"/>
          <w:szCs w:val="22"/>
        </w:rPr>
        <w:t>s assigned to the applicant 24 hours a day, 365 days per year;</w:t>
      </w:r>
    </w:p>
    <w:p w14:paraId="1C9CEE14" w14:textId="77777777" w:rsidR="00CC6F2A" w:rsidRPr="007D6F7F" w:rsidRDefault="00CC6F2A" w:rsidP="00CC6F2A">
      <w:pPr>
        <w:pStyle w:val="ListParagraph"/>
        <w:autoSpaceDE/>
        <w:autoSpaceDN/>
        <w:adjustRightInd/>
        <w:ind w:left="1699"/>
        <w:contextualSpacing/>
        <w:rPr>
          <w:sz w:val="22"/>
          <w:szCs w:val="22"/>
        </w:rPr>
      </w:pPr>
      <w:r>
        <w:rPr>
          <w:sz w:val="22"/>
          <w:szCs w:val="22"/>
        </w:rPr>
        <w:t>(h)  agree</w:t>
      </w:r>
      <w:r w:rsidRPr="007D6F7F">
        <w:rPr>
          <w:sz w:val="22"/>
          <w:szCs w:val="22"/>
        </w:rPr>
        <w:t xml:space="preserve"> to provide any documentation, data, and reports as required by EOHHS;</w:t>
      </w:r>
    </w:p>
    <w:p w14:paraId="4B66352E" w14:textId="77777777" w:rsidR="00CC6F2A" w:rsidRPr="007D6F7F" w:rsidRDefault="00CC6F2A" w:rsidP="00CC6F2A">
      <w:pPr>
        <w:pStyle w:val="ListParagraph"/>
        <w:autoSpaceDE/>
        <w:autoSpaceDN/>
        <w:adjustRightInd/>
        <w:ind w:left="1699"/>
        <w:contextualSpacing/>
        <w:rPr>
          <w:sz w:val="22"/>
          <w:szCs w:val="22"/>
        </w:rPr>
      </w:pPr>
      <w:r>
        <w:rPr>
          <w:sz w:val="22"/>
          <w:szCs w:val="22"/>
        </w:rPr>
        <w:t>(</w:t>
      </w:r>
      <w:proofErr w:type="spellStart"/>
      <w:r>
        <w:rPr>
          <w:sz w:val="22"/>
          <w:szCs w:val="22"/>
        </w:rPr>
        <w:t>i</w:t>
      </w:r>
      <w:proofErr w:type="spellEnd"/>
      <w:r>
        <w:rPr>
          <w:sz w:val="22"/>
          <w:szCs w:val="22"/>
        </w:rPr>
        <w:t>)  agree</w:t>
      </w:r>
      <w:r w:rsidRPr="007D6F7F">
        <w:rPr>
          <w:sz w:val="22"/>
          <w:szCs w:val="22"/>
        </w:rPr>
        <w:t xml:space="preserve"> to subscribe to and participate in the statewide ENS (Event Notification Service) Framework described in 101 CMR 20.11: </w:t>
      </w:r>
      <w:r w:rsidRPr="007D6F7F">
        <w:rPr>
          <w:i/>
          <w:iCs/>
          <w:sz w:val="22"/>
          <w:szCs w:val="22"/>
        </w:rPr>
        <w:t>Statewide Event Notification Service Framework</w:t>
      </w:r>
      <w:r w:rsidRPr="007D6F7F">
        <w:rPr>
          <w:sz w:val="22"/>
          <w:szCs w:val="22"/>
        </w:rPr>
        <w:t xml:space="preserve">, including having the capacity to receive and send </w:t>
      </w:r>
      <w:r>
        <w:rPr>
          <w:sz w:val="22"/>
          <w:szCs w:val="22"/>
        </w:rPr>
        <w:t>a</w:t>
      </w:r>
      <w:r w:rsidRPr="007D6F7F">
        <w:rPr>
          <w:sz w:val="22"/>
          <w:szCs w:val="22"/>
        </w:rPr>
        <w:t xml:space="preserve">dmission, </w:t>
      </w:r>
      <w:r>
        <w:rPr>
          <w:sz w:val="22"/>
          <w:szCs w:val="22"/>
        </w:rPr>
        <w:t>d</w:t>
      </w:r>
      <w:r w:rsidRPr="007D6F7F">
        <w:rPr>
          <w:sz w:val="22"/>
          <w:szCs w:val="22"/>
        </w:rPr>
        <w:t xml:space="preserve">ischarge, and </w:t>
      </w:r>
      <w:r>
        <w:rPr>
          <w:sz w:val="22"/>
          <w:szCs w:val="22"/>
        </w:rPr>
        <w:t>t</w:t>
      </w:r>
      <w:r w:rsidRPr="007D6F7F">
        <w:rPr>
          <w:sz w:val="22"/>
          <w:szCs w:val="22"/>
        </w:rPr>
        <w:t xml:space="preserve">ransfer </w:t>
      </w:r>
      <w:r>
        <w:rPr>
          <w:sz w:val="22"/>
          <w:szCs w:val="22"/>
        </w:rPr>
        <w:t>m</w:t>
      </w:r>
      <w:r w:rsidRPr="007D6F7F">
        <w:rPr>
          <w:sz w:val="22"/>
          <w:szCs w:val="22"/>
        </w:rPr>
        <w:t xml:space="preserve">essages, as that term is defined in 101 CMR 20.04: </w:t>
      </w:r>
      <w:r w:rsidRPr="00945832">
        <w:rPr>
          <w:i/>
          <w:iCs/>
          <w:sz w:val="22"/>
          <w:szCs w:val="22"/>
        </w:rPr>
        <w:t>Admission, Discharge, and Transfer Messages (ADTs)</w:t>
      </w:r>
      <w:r w:rsidRPr="00945832">
        <w:rPr>
          <w:sz w:val="22"/>
          <w:szCs w:val="22"/>
        </w:rPr>
        <w:t>;</w:t>
      </w:r>
    </w:p>
    <w:p w14:paraId="1015E0D3" w14:textId="0D4B7960" w:rsidR="008724B2" w:rsidRDefault="00CC6F2A" w:rsidP="008724B2">
      <w:pPr>
        <w:pStyle w:val="ListParagraph"/>
        <w:ind w:left="1699"/>
        <w:rPr>
          <w:sz w:val="22"/>
          <w:szCs w:val="22"/>
        </w:rPr>
      </w:pPr>
      <w:r>
        <w:rPr>
          <w:sz w:val="22"/>
          <w:szCs w:val="22"/>
        </w:rPr>
        <w:t xml:space="preserve">(j)  </w:t>
      </w:r>
      <w:r w:rsidR="008724B2">
        <w:rPr>
          <w:sz w:val="22"/>
          <w:szCs w:val="22"/>
        </w:rPr>
        <w:t xml:space="preserve">agree to establish and implement policies and procedures to increase the </w:t>
      </w:r>
      <w:r w:rsidR="00752ADB">
        <w:rPr>
          <w:sz w:val="22"/>
          <w:szCs w:val="22"/>
        </w:rPr>
        <w:t xml:space="preserve">technological </w:t>
      </w:r>
      <w:r w:rsidR="008724B2">
        <w:rPr>
          <w:sz w:val="22"/>
          <w:szCs w:val="22"/>
        </w:rPr>
        <w:t>capabilities to share information among providers involved in members’ care, including increasing Health Information Exchange (HIE) connections and enhancing</w:t>
      </w:r>
      <w:r w:rsidR="00314662">
        <w:rPr>
          <w:sz w:val="22"/>
          <w:szCs w:val="22"/>
        </w:rPr>
        <w:t xml:space="preserve"> digital systems </w:t>
      </w:r>
      <w:r w:rsidR="008724B2">
        <w:rPr>
          <w:sz w:val="22"/>
          <w:szCs w:val="22"/>
        </w:rPr>
        <w:t>interoperability;</w:t>
      </w:r>
    </w:p>
    <w:p w14:paraId="325EA7F0" w14:textId="0F61F918" w:rsidR="008724B2" w:rsidRDefault="008724B2" w:rsidP="008724B2">
      <w:pPr>
        <w:pStyle w:val="ListParagraph"/>
        <w:ind w:left="1699"/>
        <w:rPr>
          <w:sz w:val="22"/>
          <w:szCs w:val="22"/>
        </w:rPr>
      </w:pPr>
      <w:r>
        <w:rPr>
          <w:sz w:val="22"/>
          <w:szCs w:val="22"/>
        </w:rPr>
        <w:t xml:space="preserve">(k)  agree to use CMS required CEHRT (Certified Electronic Health Record Technology) criteria </w:t>
      </w:r>
      <w:r w:rsidR="00465F73">
        <w:rPr>
          <w:sz w:val="22"/>
          <w:szCs w:val="22"/>
        </w:rPr>
        <w:t>(</w:t>
      </w:r>
      <w:r>
        <w:rPr>
          <w:sz w:val="22"/>
          <w:szCs w:val="22"/>
        </w:rPr>
        <w:t xml:space="preserve">2015 </w:t>
      </w:r>
      <w:r w:rsidR="004C468F">
        <w:rPr>
          <w:sz w:val="22"/>
          <w:szCs w:val="22"/>
        </w:rPr>
        <w:t>e</w:t>
      </w:r>
      <w:r>
        <w:rPr>
          <w:sz w:val="22"/>
          <w:szCs w:val="22"/>
        </w:rPr>
        <w:t>dition or subsequent editions</w:t>
      </w:r>
      <w:r w:rsidR="00465F73">
        <w:rPr>
          <w:sz w:val="22"/>
          <w:szCs w:val="22"/>
        </w:rPr>
        <w:t>)</w:t>
      </w:r>
      <w:r>
        <w:rPr>
          <w:sz w:val="22"/>
          <w:szCs w:val="22"/>
        </w:rPr>
        <w:t xml:space="preserve"> and updates to said criteria, to document and communicate clinical care information; </w:t>
      </w:r>
    </w:p>
    <w:p w14:paraId="745D7F3F" w14:textId="77777777" w:rsidR="008724B2" w:rsidRDefault="008724B2" w:rsidP="008724B2">
      <w:pPr>
        <w:pStyle w:val="ListParagraph"/>
        <w:ind w:left="1699"/>
        <w:rPr>
          <w:sz w:val="22"/>
          <w:szCs w:val="22"/>
        </w:rPr>
      </w:pPr>
      <w:r>
        <w:rPr>
          <w:sz w:val="22"/>
          <w:szCs w:val="22"/>
        </w:rPr>
        <w:t xml:space="preserve">(l)  agree to comply with the Office of the National Coordinator for Health Information Technology (ONC) guidance on USCDI (United States Core Data for Interoperability) for standardized health data exchange, or such other guidance and standards for health data </w:t>
      </w:r>
      <w:r>
        <w:rPr>
          <w:sz w:val="22"/>
          <w:szCs w:val="22"/>
        </w:rPr>
        <w:lastRenderedPageBreak/>
        <w:t>exchange as specified by EOHHS;</w:t>
      </w:r>
    </w:p>
    <w:p w14:paraId="2B12FD3B" w14:textId="3D3CAA8B" w:rsidR="00CC6F2A" w:rsidRPr="00962CC5" w:rsidRDefault="00503623" w:rsidP="008724B2">
      <w:pPr>
        <w:pStyle w:val="ListParagraph"/>
        <w:ind w:left="1699"/>
        <w:rPr>
          <w:sz w:val="22"/>
          <w:szCs w:val="22"/>
        </w:rPr>
      </w:pPr>
      <w:r>
        <w:rPr>
          <w:sz w:val="22"/>
          <w:szCs w:val="22"/>
        </w:rPr>
        <w:t>(</w:t>
      </w:r>
      <w:r w:rsidR="008724B2">
        <w:rPr>
          <w:sz w:val="22"/>
          <w:szCs w:val="22"/>
        </w:rPr>
        <w:t>m</w:t>
      </w:r>
      <w:r>
        <w:rPr>
          <w:sz w:val="22"/>
          <w:szCs w:val="22"/>
        </w:rPr>
        <w:t xml:space="preserve">)  </w:t>
      </w:r>
      <w:r w:rsidR="00CC6F2A" w:rsidRPr="00962CC5">
        <w:rPr>
          <w:sz w:val="22"/>
          <w:szCs w:val="22"/>
        </w:rPr>
        <w:t xml:space="preserve">agree to submit to the MassHealth agency or its designee a statement of fiscal soundness attesting to the financial viability of the </w:t>
      </w:r>
      <w:r w:rsidR="0005685C" w:rsidRPr="00962CC5">
        <w:rPr>
          <w:sz w:val="22"/>
          <w:szCs w:val="22"/>
        </w:rPr>
        <w:t>CARES program</w:t>
      </w:r>
      <w:r w:rsidR="00CC6F2A" w:rsidRPr="00962CC5">
        <w:rPr>
          <w:sz w:val="22"/>
          <w:szCs w:val="22"/>
        </w:rPr>
        <w:t xml:space="preserve"> provider supported by documentation to demonstrate that the provider has adequate resources to finance the provision of services in accordance with 130 CMR </w:t>
      </w:r>
      <w:r w:rsidR="001924A1" w:rsidRPr="00962CC5">
        <w:rPr>
          <w:sz w:val="22"/>
          <w:szCs w:val="22"/>
        </w:rPr>
        <w:t>410</w:t>
      </w:r>
      <w:r w:rsidR="00CC6F2A" w:rsidRPr="00962CC5">
        <w:rPr>
          <w:sz w:val="22"/>
          <w:szCs w:val="22"/>
        </w:rPr>
        <w:t>.</w:t>
      </w:r>
      <w:r w:rsidR="00E70694" w:rsidRPr="00962CC5">
        <w:rPr>
          <w:sz w:val="22"/>
          <w:szCs w:val="22"/>
        </w:rPr>
        <w:t>482</w:t>
      </w:r>
      <w:r w:rsidR="00CC6F2A" w:rsidRPr="00962CC5">
        <w:rPr>
          <w:sz w:val="22"/>
          <w:szCs w:val="22"/>
        </w:rPr>
        <w:t xml:space="preserve">(A) through </w:t>
      </w:r>
      <w:r w:rsidR="001924A1" w:rsidRPr="00962CC5">
        <w:rPr>
          <w:sz w:val="22"/>
          <w:szCs w:val="22"/>
        </w:rPr>
        <w:t>410</w:t>
      </w:r>
      <w:r w:rsidR="00CC6F2A" w:rsidRPr="00962CC5">
        <w:rPr>
          <w:sz w:val="22"/>
          <w:szCs w:val="22"/>
        </w:rPr>
        <w:t>.</w:t>
      </w:r>
      <w:r w:rsidR="00E70694" w:rsidRPr="00962CC5">
        <w:rPr>
          <w:sz w:val="22"/>
          <w:szCs w:val="22"/>
        </w:rPr>
        <w:t>482</w:t>
      </w:r>
      <w:r w:rsidR="00CC6F2A" w:rsidRPr="00962CC5">
        <w:rPr>
          <w:sz w:val="22"/>
          <w:szCs w:val="22"/>
        </w:rPr>
        <w:t>(H); and</w:t>
      </w:r>
    </w:p>
    <w:p w14:paraId="128979E8" w14:textId="5846A658" w:rsidR="00CC6F2A" w:rsidRPr="000845A6" w:rsidRDefault="00CC6F2A" w:rsidP="00CC6F2A">
      <w:pPr>
        <w:ind w:left="1699"/>
        <w:contextualSpacing/>
        <w:rPr>
          <w:sz w:val="22"/>
          <w:szCs w:val="22"/>
        </w:rPr>
      </w:pPr>
      <w:r>
        <w:rPr>
          <w:sz w:val="22"/>
          <w:szCs w:val="22"/>
        </w:rPr>
        <w:t>(</w:t>
      </w:r>
      <w:r w:rsidR="008724B2">
        <w:rPr>
          <w:sz w:val="22"/>
          <w:szCs w:val="22"/>
        </w:rPr>
        <w:t>n</w:t>
      </w:r>
      <w:r>
        <w:rPr>
          <w:sz w:val="22"/>
          <w:szCs w:val="22"/>
        </w:rPr>
        <w:t>)  agree</w:t>
      </w:r>
      <w:r w:rsidRPr="000845A6">
        <w:rPr>
          <w:sz w:val="22"/>
          <w:szCs w:val="22"/>
        </w:rPr>
        <w:t xml:space="preserve"> to participate in any quality management and program integrity processes as required by the MassHealth agency.</w:t>
      </w:r>
    </w:p>
    <w:p w14:paraId="3F1678F8" w14:textId="4F858885" w:rsidR="00CC6F2A" w:rsidRPr="00C252D6" w:rsidRDefault="00CC6F2A" w:rsidP="00CC6F2A">
      <w:pPr>
        <w:ind w:left="1310"/>
        <w:contextualSpacing/>
        <w:rPr>
          <w:sz w:val="22"/>
          <w:szCs w:val="22"/>
        </w:rPr>
      </w:pPr>
      <w:r>
        <w:rPr>
          <w:sz w:val="22"/>
          <w:szCs w:val="22"/>
        </w:rPr>
        <w:t xml:space="preserve">(3)  </w:t>
      </w:r>
      <w:r w:rsidRPr="00C252D6">
        <w:rPr>
          <w:sz w:val="22"/>
          <w:szCs w:val="22"/>
        </w:rPr>
        <w:t xml:space="preserve">The MassHealth agency requires documentation from providers seeking to become </w:t>
      </w:r>
      <w:r w:rsidR="0005685C">
        <w:rPr>
          <w:sz w:val="22"/>
          <w:szCs w:val="22"/>
        </w:rPr>
        <w:t>CARES program</w:t>
      </w:r>
      <w:r w:rsidRPr="00C252D6">
        <w:rPr>
          <w:sz w:val="22"/>
          <w:szCs w:val="22"/>
        </w:rPr>
        <w:t xml:space="preserve"> providers. All required application documentation will be specified by the MassHealth agency and must be submitted and approved </w:t>
      </w:r>
      <w:r w:rsidR="00A20F19">
        <w:rPr>
          <w:sz w:val="22"/>
          <w:szCs w:val="22"/>
        </w:rPr>
        <w:t>before</w:t>
      </w:r>
      <w:r w:rsidRPr="00C252D6">
        <w:rPr>
          <w:sz w:val="22"/>
          <w:szCs w:val="22"/>
        </w:rPr>
        <w:t xml:space="preserve"> participating as a </w:t>
      </w:r>
      <w:r w:rsidR="0005685C">
        <w:rPr>
          <w:sz w:val="22"/>
          <w:szCs w:val="22"/>
        </w:rPr>
        <w:t>CARES program</w:t>
      </w:r>
      <w:r w:rsidRPr="00C252D6">
        <w:rPr>
          <w:sz w:val="22"/>
          <w:szCs w:val="22"/>
        </w:rPr>
        <w:t xml:space="preserve"> provider in MassHealth. </w:t>
      </w:r>
    </w:p>
    <w:p w14:paraId="5C2BAB11" w14:textId="2BCC8F85" w:rsidR="00CC6F2A" w:rsidRPr="00C252D6" w:rsidRDefault="00CC6F2A" w:rsidP="00CC6F2A">
      <w:pPr>
        <w:ind w:left="1310"/>
        <w:contextualSpacing/>
        <w:rPr>
          <w:sz w:val="22"/>
          <w:szCs w:val="22"/>
        </w:rPr>
      </w:pPr>
      <w:r>
        <w:rPr>
          <w:sz w:val="22"/>
          <w:szCs w:val="22"/>
        </w:rPr>
        <w:t xml:space="preserve">(4)  </w:t>
      </w:r>
      <w:r w:rsidRPr="00C252D6">
        <w:rPr>
          <w:sz w:val="22"/>
          <w:szCs w:val="22"/>
        </w:rPr>
        <w:t>Based on the information</w:t>
      </w:r>
      <w:r w:rsidR="002539D7">
        <w:rPr>
          <w:sz w:val="22"/>
          <w:szCs w:val="22"/>
        </w:rPr>
        <w:t xml:space="preserve"> provided</w:t>
      </w:r>
      <w:r w:rsidR="005C2F0B">
        <w:rPr>
          <w:sz w:val="22"/>
          <w:szCs w:val="22"/>
        </w:rPr>
        <w:t xml:space="preserve"> </w:t>
      </w:r>
      <w:r w:rsidRPr="00C252D6">
        <w:rPr>
          <w:sz w:val="22"/>
          <w:szCs w:val="22"/>
        </w:rPr>
        <w:t xml:space="preserve">in the certification application, the MassHealth agency will determine whether the applicant is certifiable as a </w:t>
      </w:r>
      <w:r w:rsidR="0005685C">
        <w:rPr>
          <w:sz w:val="22"/>
          <w:szCs w:val="22"/>
        </w:rPr>
        <w:t>CARES program</w:t>
      </w:r>
      <w:r w:rsidRPr="00C252D6">
        <w:rPr>
          <w:sz w:val="22"/>
          <w:szCs w:val="22"/>
        </w:rPr>
        <w:t xml:space="preserve"> provider. If the MassHealth agency determines that the applicant is not certifiable, the notice will contain a statement of the reasons for that determination</w:t>
      </w:r>
      <w:r w:rsidR="0067418B">
        <w:rPr>
          <w:sz w:val="22"/>
          <w:szCs w:val="22"/>
        </w:rPr>
        <w:t xml:space="preserve"> and</w:t>
      </w:r>
      <w:r w:rsidRPr="00C252D6">
        <w:rPr>
          <w:sz w:val="22"/>
          <w:szCs w:val="22"/>
        </w:rPr>
        <w:t xml:space="preserve"> recommendations for corrective action, so that the applicant may reapply for certification once corrective action has been taken.</w:t>
      </w:r>
    </w:p>
    <w:p w14:paraId="124E9760" w14:textId="171E09FC" w:rsidR="00CC6F2A" w:rsidRPr="00C252D6" w:rsidRDefault="00CC6F2A" w:rsidP="00CC6F2A">
      <w:pPr>
        <w:ind w:left="1310"/>
        <w:contextualSpacing/>
        <w:rPr>
          <w:sz w:val="22"/>
          <w:szCs w:val="22"/>
        </w:rPr>
      </w:pPr>
      <w:r>
        <w:rPr>
          <w:sz w:val="22"/>
          <w:szCs w:val="22"/>
        </w:rPr>
        <w:t xml:space="preserve">(5)  </w:t>
      </w:r>
      <w:r w:rsidRPr="00C252D6">
        <w:rPr>
          <w:sz w:val="22"/>
          <w:szCs w:val="22"/>
        </w:rPr>
        <w:t xml:space="preserve">The certification is valid only for the </w:t>
      </w:r>
      <w:r w:rsidR="00B542CB" w:rsidRPr="00934F26">
        <w:t xml:space="preserve">acute hospital outpatient department, </w:t>
      </w:r>
      <w:r w:rsidR="00B542CB" w:rsidRPr="00726244">
        <w:t>HLHC</w:t>
      </w:r>
      <w:r w:rsidR="00B542CB">
        <w:t>,</w:t>
      </w:r>
      <w:r w:rsidR="00B542CB" w:rsidRPr="00934F26">
        <w:t xml:space="preserve"> or other hospital satellite clinic</w:t>
      </w:r>
      <w:r w:rsidR="00B542CB" w:rsidRPr="00C252D6">
        <w:rPr>
          <w:sz w:val="22"/>
          <w:szCs w:val="22"/>
        </w:rPr>
        <w:t xml:space="preserve"> </w:t>
      </w:r>
      <w:r w:rsidRPr="00C252D6">
        <w:rPr>
          <w:sz w:val="22"/>
          <w:szCs w:val="22"/>
        </w:rPr>
        <w:t>described in the application and is not transferable to any other provider. Any additional location established by the applicant at a satellite facility must obtain separate certification from the MassHealth agency in order to receive payment.</w:t>
      </w:r>
    </w:p>
    <w:p w14:paraId="6C11FC70" w14:textId="77777777" w:rsidR="00CC6F2A" w:rsidRPr="007D6F7F" w:rsidRDefault="00CC6F2A" w:rsidP="00CC6F2A">
      <w:pPr>
        <w:spacing w:after="60"/>
        <w:rPr>
          <w:sz w:val="22"/>
          <w:szCs w:val="22"/>
          <w:u w:val="single"/>
        </w:rPr>
      </w:pPr>
    </w:p>
    <w:p w14:paraId="090E483B" w14:textId="1DEA3989" w:rsidR="00CC6F2A" w:rsidRPr="007D6F7F" w:rsidRDefault="00CC6F2A" w:rsidP="00CC6F2A">
      <w:pPr>
        <w:pStyle w:val="ListParagraph"/>
        <w:ind w:left="936"/>
        <w:rPr>
          <w:sz w:val="22"/>
          <w:szCs w:val="22"/>
        </w:rPr>
      </w:pPr>
      <w:r w:rsidRPr="7F7E4A04">
        <w:rPr>
          <w:sz w:val="22"/>
          <w:szCs w:val="22"/>
        </w:rPr>
        <w:t xml:space="preserve">(E)  </w:t>
      </w:r>
      <w:r w:rsidRPr="000B1FAF">
        <w:rPr>
          <w:sz w:val="22"/>
          <w:szCs w:val="22"/>
          <w:u w:val="single"/>
        </w:rPr>
        <w:t>C</w:t>
      </w:r>
      <w:r w:rsidR="00A5286E" w:rsidRPr="000B1FAF">
        <w:rPr>
          <w:sz w:val="22"/>
          <w:szCs w:val="22"/>
          <w:u w:val="single"/>
        </w:rPr>
        <w:t>ARES</w:t>
      </w:r>
      <w:r w:rsidRPr="000B1FAF">
        <w:rPr>
          <w:sz w:val="22"/>
          <w:szCs w:val="22"/>
          <w:u w:val="single"/>
        </w:rPr>
        <w:t xml:space="preserve"> Team</w:t>
      </w:r>
      <w:r w:rsidRPr="7F7E4A04">
        <w:rPr>
          <w:sz w:val="22"/>
          <w:szCs w:val="22"/>
        </w:rPr>
        <w:t>.</w:t>
      </w:r>
    </w:p>
    <w:p w14:paraId="03F5B683" w14:textId="61AAA008" w:rsidR="00CC6F2A" w:rsidRPr="00710E9F" w:rsidRDefault="00CC6F2A" w:rsidP="00CC6F2A">
      <w:pPr>
        <w:spacing w:line="259" w:lineRule="auto"/>
        <w:ind w:left="1310"/>
        <w:contextualSpacing/>
        <w:rPr>
          <w:rFonts w:eastAsia="Arial"/>
          <w:sz w:val="22"/>
          <w:szCs w:val="22"/>
        </w:rPr>
      </w:pPr>
      <w:r>
        <w:rPr>
          <w:rFonts w:eastAsia="Arial"/>
          <w:sz w:val="22"/>
          <w:szCs w:val="22"/>
        </w:rPr>
        <w:t xml:space="preserve">(1)  </w:t>
      </w:r>
      <w:r w:rsidRPr="00710E9F">
        <w:rPr>
          <w:rFonts w:eastAsia="Arial"/>
          <w:sz w:val="22"/>
          <w:szCs w:val="22"/>
        </w:rPr>
        <w:t xml:space="preserve">The </w:t>
      </w:r>
      <w:r w:rsidR="0005685C">
        <w:rPr>
          <w:rFonts w:eastAsia="Arial"/>
          <w:sz w:val="22"/>
          <w:szCs w:val="22"/>
        </w:rPr>
        <w:t>CARES program</w:t>
      </w:r>
      <w:r w:rsidRPr="00710E9F">
        <w:rPr>
          <w:rFonts w:eastAsia="Arial"/>
          <w:sz w:val="22"/>
          <w:szCs w:val="22"/>
        </w:rPr>
        <w:t xml:space="preserve"> provider must establish a CARES </w:t>
      </w:r>
      <w:r w:rsidR="00C20B79">
        <w:rPr>
          <w:rFonts w:eastAsia="Arial"/>
          <w:sz w:val="22"/>
          <w:szCs w:val="22"/>
        </w:rPr>
        <w:t>t</w:t>
      </w:r>
      <w:r w:rsidRPr="00710E9F">
        <w:rPr>
          <w:rFonts w:eastAsia="Arial"/>
          <w:sz w:val="22"/>
          <w:szCs w:val="22"/>
        </w:rPr>
        <w:t xml:space="preserve">eam to meet the care coordination needs of members, including on call after-hours availability to assist as needed and to triage medical crises and emergencies. The CARES </w:t>
      </w:r>
      <w:r w:rsidR="00C20B79">
        <w:rPr>
          <w:rFonts w:eastAsia="Arial"/>
          <w:sz w:val="22"/>
          <w:szCs w:val="22"/>
        </w:rPr>
        <w:t>t</w:t>
      </w:r>
      <w:r w:rsidRPr="00710E9F">
        <w:rPr>
          <w:rFonts w:eastAsia="Arial"/>
          <w:sz w:val="22"/>
          <w:szCs w:val="22"/>
        </w:rPr>
        <w:t xml:space="preserve">eam must include a program director, senior care manager, care coordinator, and family support staff which may include a community health worker or peer, each of whom must satisfy the staff composition requirements specified in Appendix </w:t>
      </w:r>
      <w:r w:rsidR="009202CE" w:rsidRPr="00154F8B">
        <w:rPr>
          <w:rFonts w:eastAsia="Arial"/>
          <w:sz w:val="22"/>
          <w:szCs w:val="22"/>
        </w:rPr>
        <w:t xml:space="preserve">M of </w:t>
      </w:r>
      <w:r w:rsidR="00A14388" w:rsidRPr="00154F8B">
        <w:rPr>
          <w:rFonts w:eastAsia="Arial"/>
          <w:sz w:val="22"/>
          <w:szCs w:val="22"/>
        </w:rPr>
        <w:t>the</w:t>
      </w:r>
      <w:r w:rsidR="00A14388" w:rsidRPr="00154F8B">
        <w:rPr>
          <w:rFonts w:eastAsia="Arial"/>
          <w:i/>
          <w:sz w:val="22"/>
          <w:szCs w:val="22"/>
        </w:rPr>
        <w:t xml:space="preserve"> </w:t>
      </w:r>
      <w:r w:rsidR="009202CE" w:rsidRPr="00154F8B">
        <w:rPr>
          <w:rFonts w:eastAsia="Arial"/>
          <w:i/>
          <w:sz w:val="22"/>
          <w:szCs w:val="22"/>
        </w:rPr>
        <w:t xml:space="preserve">Physician </w:t>
      </w:r>
      <w:r w:rsidR="00A14388" w:rsidRPr="00A14388">
        <w:rPr>
          <w:rFonts w:eastAsia="Arial"/>
          <w:i/>
          <w:sz w:val="22"/>
          <w:szCs w:val="22"/>
        </w:rPr>
        <w:t>Manual</w:t>
      </w:r>
      <w:r w:rsidRPr="00A14388">
        <w:rPr>
          <w:rFonts w:eastAsia="Arial"/>
          <w:sz w:val="22"/>
          <w:szCs w:val="22"/>
        </w:rPr>
        <w:t>.</w:t>
      </w:r>
      <w:r w:rsidRPr="00710E9F">
        <w:rPr>
          <w:rFonts w:eastAsia="Arial"/>
          <w:sz w:val="22"/>
          <w:szCs w:val="22"/>
        </w:rPr>
        <w:t xml:space="preserve"> The CARES </w:t>
      </w:r>
      <w:r w:rsidR="00C20B79">
        <w:rPr>
          <w:rFonts w:eastAsia="Arial"/>
          <w:sz w:val="22"/>
          <w:szCs w:val="22"/>
        </w:rPr>
        <w:t>t</w:t>
      </w:r>
      <w:r w:rsidRPr="00710E9F">
        <w:rPr>
          <w:rFonts w:eastAsia="Arial"/>
          <w:sz w:val="22"/>
          <w:szCs w:val="22"/>
        </w:rPr>
        <w:t xml:space="preserve">eam must satisfy any other staff composition requirements specified in Appendix </w:t>
      </w:r>
      <w:r w:rsidR="009202CE" w:rsidRPr="00154F8B">
        <w:rPr>
          <w:rFonts w:eastAsia="Arial"/>
          <w:iCs/>
          <w:sz w:val="22"/>
          <w:szCs w:val="22"/>
        </w:rPr>
        <w:t xml:space="preserve">M of </w:t>
      </w:r>
      <w:r w:rsidR="00A14388" w:rsidRPr="00154F8B">
        <w:rPr>
          <w:rFonts w:eastAsia="Arial"/>
          <w:iCs/>
          <w:sz w:val="22"/>
          <w:szCs w:val="22"/>
        </w:rPr>
        <w:t>the</w:t>
      </w:r>
      <w:r w:rsidR="009202CE" w:rsidRPr="00154F8B">
        <w:rPr>
          <w:rFonts w:eastAsia="Arial"/>
          <w:iCs/>
          <w:sz w:val="22"/>
          <w:szCs w:val="22"/>
        </w:rPr>
        <w:t xml:space="preserve"> </w:t>
      </w:r>
      <w:r w:rsidR="009202CE" w:rsidRPr="00154F8B">
        <w:rPr>
          <w:rFonts w:eastAsia="Arial"/>
          <w:i/>
          <w:sz w:val="22"/>
          <w:szCs w:val="22"/>
        </w:rPr>
        <w:t xml:space="preserve">Physician </w:t>
      </w:r>
      <w:r w:rsidR="00A14388" w:rsidRPr="00A14388">
        <w:rPr>
          <w:rFonts w:eastAsia="Arial"/>
          <w:i/>
          <w:sz w:val="22"/>
          <w:szCs w:val="22"/>
        </w:rPr>
        <w:t>Manual</w:t>
      </w:r>
      <w:r w:rsidRPr="00A14388">
        <w:rPr>
          <w:rFonts w:eastAsia="Arial"/>
          <w:sz w:val="22"/>
          <w:szCs w:val="22"/>
        </w:rPr>
        <w:t>.</w:t>
      </w:r>
      <w:r w:rsidRPr="00710E9F">
        <w:rPr>
          <w:rFonts w:eastAsia="Arial"/>
          <w:sz w:val="22"/>
          <w:szCs w:val="22"/>
        </w:rPr>
        <w:t xml:space="preserve"> CARES </w:t>
      </w:r>
      <w:r w:rsidR="00C20B79">
        <w:rPr>
          <w:rFonts w:eastAsia="Arial"/>
          <w:sz w:val="22"/>
          <w:szCs w:val="22"/>
        </w:rPr>
        <w:t>t</w:t>
      </w:r>
      <w:r w:rsidRPr="00710E9F">
        <w:rPr>
          <w:rFonts w:eastAsia="Arial"/>
          <w:sz w:val="22"/>
          <w:szCs w:val="22"/>
        </w:rPr>
        <w:t xml:space="preserve">eam members may serve multiple roles for which they are qualified </w:t>
      </w:r>
      <w:r>
        <w:rPr>
          <w:rFonts w:eastAsia="Arial"/>
          <w:sz w:val="22"/>
          <w:szCs w:val="22"/>
        </w:rPr>
        <w:t>as</w:t>
      </w:r>
      <w:r w:rsidRPr="00710E9F">
        <w:rPr>
          <w:rFonts w:eastAsia="Arial"/>
          <w:sz w:val="22"/>
          <w:szCs w:val="22"/>
        </w:rPr>
        <w:t xml:space="preserve"> long as the staffing responsibilities and programmatic requirements are met. In addition, care managers and supervisors serving on the CARES </w:t>
      </w:r>
      <w:r w:rsidR="00C20B79">
        <w:rPr>
          <w:rFonts w:eastAsia="Arial"/>
          <w:sz w:val="22"/>
          <w:szCs w:val="22"/>
        </w:rPr>
        <w:t>t</w:t>
      </w:r>
      <w:r w:rsidRPr="00710E9F">
        <w:rPr>
          <w:rFonts w:eastAsia="Arial"/>
          <w:sz w:val="22"/>
          <w:szCs w:val="22"/>
        </w:rPr>
        <w:t xml:space="preserve">eam must complete trainings as outlined in Appendix </w:t>
      </w:r>
      <w:r w:rsidR="009202CE" w:rsidRPr="00154F8B">
        <w:rPr>
          <w:rFonts w:eastAsia="Arial"/>
          <w:iCs/>
          <w:sz w:val="22"/>
          <w:szCs w:val="22"/>
        </w:rPr>
        <w:t xml:space="preserve">M of </w:t>
      </w:r>
      <w:r w:rsidR="00A14388" w:rsidRPr="00154F8B">
        <w:rPr>
          <w:rFonts w:eastAsia="Arial"/>
          <w:iCs/>
          <w:sz w:val="22"/>
          <w:szCs w:val="22"/>
        </w:rPr>
        <w:t>the</w:t>
      </w:r>
      <w:r w:rsidR="009202CE" w:rsidRPr="00154F8B">
        <w:rPr>
          <w:rFonts w:eastAsia="Arial"/>
          <w:iCs/>
          <w:sz w:val="22"/>
          <w:szCs w:val="22"/>
        </w:rPr>
        <w:t xml:space="preserve"> </w:t>
      </w:r>
      <w:r w:rsidR="009202CE" w:rsidRPr="00154F8B">
        <w:rPr>
          <w:rFonts w:eastAsia="Arial"/>
          <w:i/>
          <w:sz w:val="22"/>
          <w:szCs w:val="22"/>
        </w:rPr>
        <w:t xml:space="preserve">Physician </w:t>
      </w:r>
      <w:r w:rsidR="00A14388" w:rsidRPr="00A14388">
        <w:rPr>
          <w:rFonts w:eastAsia="Arial"/>
          <w:i/>
          <w:sz w:val="22"/>
          <w:szCs w:val="22"/>
        </w:rPr>
        <w:t>Manual</w:t>
      </w:r>
      <w:r w:rsidRPr="00A14388">
        <w:rPr>
          <w:rFonts w:eastAsia="Arial"/>
          <w:sz w:val="22"/>
          <w:szCs w:val="22"/>
        </w:rPr>
        <w:t>.</w:t>
      </w:r>
      <w:r w:rsidRPr="00710E9F">
        <w:rPr>
          <w:rFonts w:eastAsia="Arial"/>
          <w:sz w:val="22"/>
          <w:szCs w:val="22"/>
        </w:rPr>
        <w:t xml:space="preserve"> </w:t>
      </w:r>
      <w:r w:rsidR="0005685C">
        <w:rPr>
          <w:rFonts w:eastAsia="Arial"/>
          <w:sz w:val="22"/>
          <w:szCs w:val="22"/>
        </w:rPr>
        <w:t>CARES program</w:t>
      </w:r>
      <w:r w:rsidRPr="00710E9F">
        <w:rPr>
          <w:rFonts w:eastAsia="Arial"/>
          <w:sz w:val="22"/>
          <w:szCs w:val="22"/>
        </w:rPr>
        <w:t xml:space="preserve"> providers must establish policies and procedures relating to such trainings to ensure the completion of such trainings. </w:t>
      </w:r>
      <w:r w:rsidR="0005685C">
        <w:rPr>
          <w:rFonts w:eastAsia="Arial"/>
          <w:sz w:val="22"/>
          <w:szCs w:val="22"/>
        </w:rPr>
        <w:t>CARES program</w:t>
      </w:r>
      <w:r w:rsidRPr="00710E9F">
        <w:rPr>
          <w:rFonts w:eastAsia="Arial"/>
          <w:sz w:val="22"/>
          <w:szCs w:val="22"/>
        </w:rPr>
        <w:t xml:space="preserve"> providers must document compliance with training requirements for care managers and supervisors within three months of </w:t>
      </w:r>
      <w:r w:rsidR="0067709E">
        <w:rPr>
          <w:rFonts w:eastAsia="Arial"/>
          <w:sz w:val="22"/>
          <w:szCs w:val="22"/>
        </w:rPr>
        <w:t>starting in that role</w:t>
      </w:r>
      <w:r w:rsidRPr="00710E9F">
        <w:rPr>
          <w:rFonts w:eastAsia="Arial"/>
          <w:sz w:val="22"/>
          <w:szCs w:val="22"/>
        </w:rPr>
        <w:t>.</w:t>
      </w:r>
    </w:p>
    <w:p w14:paraId="0467601D" w14:textId="04633FC0" w:rsidR="00CC6F2A" w:rsidRPr="00710E9F" w:rsidRDefault="00CC6F2A" w:rsidP="00CC6F2A">
      <w:pPr>
        <w:ind w:left="1310"/>
        <w:contextualSpacing/>
        <w:rPr>
          <w:sz w:val="22"/>
          <w:szCs w:val="22"/>
        </w:rPr>
      </w:pPr>
      <w:r>
        <w:rPr>
          <w:sz w:val="22"/>
          <w:szCs w:val="22"/>
        </w:rPr>
        <w:t xml:space="preserve">(2)  </w:t>
      </w:r>
      <w:r w:rsidRPr="00710E9F">
        <w:rPr>
          <w:sz w:val="22"/>
          <w:szCs w:val="22"/>
        </w:rPr>
        <w:t xml:space="preserve">The CARES </w:t>
      </w:r>
      <w:r w:rsidR="00C20B79">
        <w:rPr>
          <w:sz w:val="22"/>
          <w:szCs w:val="22"/>
        </w:rPr>
        <w:t>t</w:t>
      </w:r>
      <w:r w:rsidRPr="00710E9F">
        <w:rPr>
          <w:sz w:val="22"/>
          <w:szCs w:val="22"/>
        </w:rPr>
        <w:t xml:space="preserve">eam is responsible for ensuring that needed medical, social, educational, and other </w:t>
      </w:r>
      <w:r w:rsidR="0005685C">
        <w:rPr>
          <w:sz w:val="22"/>
          <w:szCs w:val="22"/>
        </w:rPr>
        <w:t>CARES program</w:t>
      </w:r>
      <w:r w:rsidRPr="00710E9F">
        <w:rPr>
          <w:sz w:val="22"/>
          <w:szCs w:val="22"/>
        </w:rPr>
        <w:t xml:space="preserve"> services are accessed, coordinated, and delivered in a strength-based, individualized, member-driven, culturally informed, linguistically appropriate, and accessible manner. The CARES </w:t>
      </w:r>
      <w:r w:rsidR="00C20B79">
        <w:rPr>
          <w:sz w:val="22"/>
          <w:szCs w:val="22"/>
        </w:rPr>
        <w:t>t</w:t>
      </w:r>
      <w:r w:rsidRPr="00710E9F">
        <w:rPr>
          <w:sz w:val="22"/>
          <w:szCs w:val="22"/>
        </w:rPr>
        <w:t xml:space="preserve">eam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CARES </w:t>
      </w:r>
      <w:r w:rsidR="00C20B79">
        <w:rPr>
          <w:sz w:val="22"/>
          <w:szCs w:val="22"/>
        </w:rPr>
        <w:t>t</w:t>
      </w:r>
      <w:r w:rsidRPr="00710E9F">
        <w:rPr>
          <w:sz w:val="22"/>
          <w:szCs w:val="22"/>
        </w:rPr>
        <w:t xml:space="preserve">eam. </w:t>
      </w:r>
    </w:p>
    <w:p w14:paraId="0CDEE592" w14:textId="60135BA0" w:rsidR="00CC6F2A" w:rsidRPr="00710E9F" w:rsidRDefault="00CC6F2A" w:rsidP="00CC6F2A">
      <w:pPr>
        <w:ind w:left="1310"/>
        <w:contextualSpacing/>
        <w:rPr>
          <w:sz w:val="22"/>
          <w:szCs w:val="22"/>
        </w:rPr>
      </w:pPr>
      <w:r>
        <w:rPr>
          <w:color w:val="000000"/>
          <w:sz w:val="22"/>
          <w:szCs w:val="22"/>
          <w:shd w:val="clear" w:color="auto" w:fill="FFFFFF"/>
        </w:rPr>
        <w:t xml:space="preserve">(3)  </w:t>
      </w:r>
      <w:r w:rsidRPr="00710E9F">
        <w:rPr>
          <w:color w:val="000000"/>
          <w:sz w:val="22"/>
          <w:szCs w:val="22"/>
          <w:shd w:val="clear" w:color="auto" w:fill="FFFFFF"/>
        </w:rPr>
        <w:t xml:space="preserve">The CARES </w:t>
      </w:r>
      <w:r w:rsidR="00C20B79">
        <w:rPr>
          <w:color w:val="000000"/>
          <w:sz w:val="22"/>
          <w:szCs w:val="22"/>
          <w:shd w:val="clear" w:color="auto" w:fill="FFFFFF"/>
        </w:rPr>
        <w:t>t</w:t>
      </w:r>
      <w:r w:rsidRPr="00710E9F">
        <w:rPr>
          <w:color w:val="000000"/>
          <w:sz w:val="22"/>
          <w:szCs w:val="22"/>
          <w:shd w:val="clear" w:color="auto" w:fill="FFFFFF"/>
        </w:rPr>
        <w:t>eam must:</w:t>
      </w:r>
    </w:p>
    <w:p w14:paraId="5E19CBE2" w14:textId="0F37284A" w:rsidR="00CC6F2A" w:rsidRPr="007D6F7F" w:rsidRDefault="00CC6F2A" w:rsidP="00CC6F2A">
      <w:pPr>
        <w:pStyle w:val="ListParagraph"/>
        <w:autoSpaceDE/>
        <w:autoSpaceDN/>
        <w:adjustRightInd/>
        <w:ind w:left="1699"/>
        <w:contextualSpacing/>
        <w:rPr>
          <w:sz w:val="22"/>
          <w:szCs w:val="22"/>
        </w:rPr>
      </w:pPr>
      <w:r>
        <w:rPr>
          <w:sz w:val="22"/>
          <w:szCs w:val="22"/>
        </w:rPr>
        <w:t xml:space="preserve">(a)  conduct </w:t>
      </w:r>
      <w:r w:rsidRPr="007D6F7F">
        <w:rPr>
          <w:sz w:val="22"/>
          <w:szCs w:val="22"/>
        </w:rPr>
        <w:t xml:space="preserve">a </w:t>
      </w:r>
      <w:r>
        <w:rPr>
          <w:sz w:val="22"/>
          <w:szCs w:val="22"/>
        </w:rPr>
        <w:t>c</w:t>
      </w:r>
      <w:r w:rsidRPr="007D6F7F">
        <w:rPr>
          <w:sz w:val="22"/>
          <w:szCs w:val="22"/>
        </w:rPr>
        <w:t xml:space="preserve">omprehensive </w:t>
      </w:r>
      <w:r>
        <w:rPr>
          <w:sz w:val="22"/>
          <w:szCs w:val="22"/>
        </w:rPr>
        <w:t>a</w:t>
      </w:r>
      <w:r w:rsidRPr="007D6F7F">
        <w:rPr>
          <w:sz w:val="22"/>
          <w:szCs w:val="22"/>
        </w:rPr>
        <w:t xml:space="preserve">ssessment of each </w:t>
      </w:r>
      <w:r>
        <w:rPr>
          <w:sz w:val="22"/>
          <w:szCs w:val="22"/>
        </w:rPr>
        <w:t>member</w:t>
      </w:r>
      <w:r w:rsidRPr="007D6F7F">
        <w:rPr>
          <w:sz w:val="22"/>
          <w:szCs w:val="22"/>
        </w:rPr>
        <w:t xml:space="preserve"> seeking </w:t>
      </w:r>
      <w:r w:rsidR="0005685C">
        <w:rPr>
          <w:sz w:val="22"/>
          <w:szCs w:val="22"/>
        </w:rPr>
        <w:t>CARES program</w:t>
      </w:r>
      <w:r w:rsidRPr="007D6F7F">
        <w:rPr>
          <w:sz w:val="22"/>
          <w:szCs w:val="22"/>
        </w:rPr>
        <w:t xml:space="preserve"> services from the provider in order to determine that the </w:t>
      </w:r>
      <w:r>
        <w:rPr>
          <w:sz w:val="22"/>
          <w:szCs w:val="22"/>
        </w:rPr>
        <w:t>member</w:t>
      </w:r>
      <w:r w:rsidRPr="007D6F7F">
        <w:rPr>
          <w:sz w:val="22"/>
          <w:szCs w:val="22"/>
        </w:rPr>
        <w:t xml:space="preserve"> is clinically eligible to receive such services. The CARES </w:t>
      </w:r>
      <w:r w:rsidR="00C20B79">
        <w:rPr>
          <w:sz w:val="22"/>
          <w:szCs w:val="22"/>
        </w:rPr>
        <w:t>t</w:t>
      </w:r>
      <w:r w:rsidRPr="007D6F7F">
        <w:rPr>
          <w:sz w:val="22"/>
          <w:szCs w:val="22"/>
        </w:rPr>
        <w:t xml:space="preserve">eam </w:t>
      </w:r>
      <w:r w:rsidR="00F315CA">
        <w:rPr>
          <w:sz w:val="22"/>
          <w:szCs w:val="22"/>
        </w:rPr>
        <w:t>will</w:t>
      </w:r>
      <w:r w:rsidRPr="007D6F7F">
        <w:rPr>
          <w:sz w:val="22"/>
          <w:szCs w:val="22"/>
        </w:rPr>
        <w:t xml:space="preserve"> conduct this </w:t>
      </w:r>
      <w:r>
        <w:rPr>
          <w:sz w:val="22"/>
          <w:szCs w:val="22"/>
        </w:rPr>
        <w:t>c</w:t>
      </w:r>
      <w:r w:rsidRPr="007D6F7F">
        <w:rPr>
          <w:sz w:val="22"/>
          <w:szCs w:val="22"/>
        </w:rPr>
        <w:t xml:space="preserve">omprehensive </w:t>
      </w:r>
      <w:r>
        <w:rPr>
          <w:sz w:val="22"/>
          <w:szCs w:val="22"/>
        </w:rPr>
        <w:t>a</w:t>
      </w:r>
      <w:r w:rsidRPr="007D6F7F">
        <w:rPr>
          <w:sz w:val="22"/>
          <w:szCs w:val="22"/>
        </w:rPr>
        <w:t xml:space="preserve">ssessment in accordance with 130 CMR </w:t>
      </w:r>
      <w:r w:rsidR="001924A1">
        <w:rPr>
          <w:sz w:val="22"/>
          <w:szCs w:val="22"/>
        </w:rPr>
        <w:t>410</w:t>
      </w:r>
      <w:r w:rsidRPr="007D6F7F">
        <w:rPr>
          <w:sz w:val="22"/>
          <w:szCs w:val="22"/>
        </w:rPr>
        <w:t>.</w:t>
      </w:r>
      <w:r w:rsidR="00E70694">
        <w:rPr>
          <w:sz w:val="22"/>
          <w:szCs w:val="22"/>
        </w:rPr>
        <w:t>482</w:t>
      </w:r>
      <w:r>
        <w:rPr>
          <w:sz w:val="22"/>
          <w:szCs w:val="22"/>
        </w:rPr>
        <w:t>(F)</w:t>
      </w:r>
      <w:r w:rsidRPr="007D6F7F">
        <w:rPr>
          <w:sz w:val="22"/>
          <w:szCs w:val="22"/>
        </w:rPr>
        <w:t xml:space="preserve"> and </w:t>
      </w:r>
      <w:r w:rsidR="005470AD" w:rsidRPr="00A14388">
        <w:rPr>
          <w:sz w:val="22"/>
          <w:szCs w:val="22"/>
        </w:rPr>
        <w:t>Appendix</w:t>
      </w:r>
      <w:r w:rsidR="005470AD" w:rsidRPr="00637B0F">
        <w:rPr>
          <w:sz w:val="22"/>
          <w:szCs w:val="22"/>
        </w:rPr>
        <w:t xml:space="preserve"> </w:t>
      </w:r>
      <w:r w:rsidR="009202CE" w:rsidRPr="00637B0F">
        <w:rPr>
          <w:iCs/>
          <w:sz w:val="22"/>
          <w:szCs w:val="22"/>
        </w:rPr>
        <w:t xml:space="preserve">M of </w:t>
      </w:r>
      <w:r w:rsidR="00A14388" w:rsidRPr="00637B0F">
        <w:rPr>
          <w:iCs/>
          <w:sz w:val="22"/>
          <w:szCs w:val="22"/>
        </w:rPr>
        <w:t xml:space="preserve">the </w:t>
      </w:r>
      <w:r w:rsidR="009202CE" w:rsidRPr="00637B0F">
        <w:rPr>
          <w:i/>
          <w:sz w:val="22"/>
          <w:szCs w:val="22"/>
        </w:rPr>
        <w:t xml:space="preserve">Physician </w:t>
      </w:r>
      <w:r w:rsidR="00A14388" w:rsidRPr="00637B0F">
        <w:rPr>
          <w:i/>
          <w:sz w:val="22"/>
          <w:szCs w:val="22"/>
        </w:rPr>
        <w:t>Manual</w:t>
      </w:r>
      <w:r w:rsidRPr="00A14388">
        <w:rPr>
          <w:sz w:val="22"/>
          <w:szCs w:val="22"/>
        </w:rPr>
        <w:t>.</w:t>
      </w:r>
    </w:p>
    <w:p w14:paraId="1EAF7FA2" w14:textId="77777777" w:rsidR="00CC6F2A" w:rsidRPr="007D6F7F" w:rsidRDefault="00CC6F2A" w:rsidP="00CC6F2A">
      <w:pPr>
        <w:pStyle w:val="ListParagraph"/>
        <w:autoSpaceDE/>
        <w:autoSpaceDN/>
        <w:adjustRightInd/>
        <w:ind w:left="1699"/>
        <w:contextualSpacing/>
        <w:rPr>
          <w:sz w:val="22"/>
          <w:szCs w:val="22"/>
        </w:rPr>
      </w:pPr>
      <w:r>
        <w:rPr>
          <w:sz w:val="22"/>
          <w:szCs w:val="22"/>
        </w:rPr>
        <w:t xml:space="preserve">(b)  make </w:t>
      </w:r>
      <w:r w:rsidRPr="007D6F7F">
        <w:rPr>
          <w:sz w:val="22"/>
          <w:szCs w:val="22"/>
        </w:rPr>
        <w:t xml:space="preserve">referrals for and coordinate services on- and off-site. These services include, but are not limited to, making referrals for and coordinating the following services: </w:t>
      </w:r>
    </w:p>
    <w:p w14:paraId="4DC03E38" w14:textId="77777777" w:rsidR="00CC6F2A" w:rsidRPr="00710E9F" w:rsidRDefault="00CC6F2A" w:rsidP="00CC6F2A">
      <w:pPr>
        <w:ind w:left="2074"/>
        <w:contextualSpacing/>
        <w:rPr>
          <w:sz w:val="22"/>
          <w:szCs w:val="22"/>
        </w:rPr>
      </w:pPr>
      <w:r>
        <w:rPr>
          <w:sz w:val="22"/>
          <w:szCs w:val="22"/>
        </w:rPr>
        <w:t xml:space="preserve">1.  medical </w:t>
      </w:r>
      <w:r w:rsidRPr="00710E9F">
        <w:rPr>
          <w:sz w:val="22"/>
          <w:szCs w:val="22"/>
        </w:rPr>
        <w:t>and behavioral health care</w:t>
      </w:r>
      <w:r>
        <w:rPr>
          <w:sz w:val="22"/>
          <w:szCs w:val="22"/>
        </w:rPr>
        <w:t>.</w:t>
      </w:r>
    </w:p>
    <w:p w14:paraId="631FD869" w14:textId="2897CA2C" w:rsidR="00CC6F2A" w:rsidRPr="00710E9F" w:rsidRDefault="00CC6F2A" w:rsidP="00CC6F2A">
      <w:pPr>
        <w:ind w:left="2074"/>
        <w:contextualSpacing/>
        <w:rPr>
          <w:sz w:val="22"/>
          <w:szCs w:val="22"/>
        </w:rPr>
      </w:pPr>
      <w:r>
        <w:rPr>
          <w:rFonts w:eastAsia="Arial"/>
          <w:sz w:val="22"/>
          <w:szCs w:val="22"/>
        </w:rPr>
        <w:t xml:space="preserve">2.  home </w:t>
      </w:r>
      <w:r w:rsidRPr="00710E9F">
        <w:rPr>
          <w:rFonts w:eastAsia="Arial"/>
          <w:sz w:val="22"/>
          <w:szCs w:val="22"/>
        </w:rPr>
        <w:t xml:space="preserve">and community long-term </w:t>
      </w:r>
      <w:r w:rsidR="005C2F0B">
        <w:rPr>
          <w:rFonts w:eastAsia="Arial"/>
          <w:sz w:val="22"/>
          <w:szCs w:val="22"/>
        </w:rPr>
        <w:t>services</w:t>
      </w:r>
      <w:r w:rsidR="008F6265">
        <w:rPr>
          <w:rFonts w:eastAsia="Arial"/>
          <w:sz w:val="22"/>
          <w:szCs w:val="22"/>
        </w:rPr>
        <w:t xml:space="preserve"> and supports</w:t>
      </w:r>
      <w:r w:rsidR="001B6296">
        <w:rPr>
          <w:rFonts w:eastAsia="Arial"/>
          <w:sz w:val="22"/>
          <w:szCs w:val="22"/>
        </w:rPr>
        <w:t>,</w:t>
      </w:r>
      <w:r w:rsidRPr="00710E9F">
        <w:rPr>
          <w:rFonts w:eastAsia="Arial"/>
          <w:sz w:val="22"/>
          <w:szCs w:val="22"/>
        </w:rPr>
        <w:t xml:space="preserve"> such as Durable Medical Equipment (DME) and Continuous Skilled Nursing (CSN) services. For members enrolled in the Community Case Management (CCM) program, the CARES </w:t>
      </w:r>
      <w:r w:rsidR="00C20B79">
        <w:rPr>
          <w:rFonts w:eastAsia="Arial"/>
          <w:sz w:val="22"/>
          <w:szCs w:val="22"/>
        </w:rPr>
        <w:t>t</w:t>
      </w:r>
      <w:r w:rsidRPr="00710E9F">
        <w:rPr>
          <w:rFonts w:eastAsia="Arial"/>
          <w:sz w:val="22"/>
          <w:szCs w:val="22"/>
        </w:rPr>
        <w:t xml:space="preserve">eam </w:t>
      </w:r>
      <w:r w:rsidR="00C20B79">
        <w:rPr>
          <w:rFonts w:eastAsia="Arial"/>
          <w:sz w:val="22"/>
          <w:szCs w:val="22"/>
        </w:rPr>
        <w:t>will</w:t>
      </w:r>
      <w:r w:rsidRPr="00710E9F">
        <w:rPr>
          <w:rFonts w:eastAsia="Arial"/>
          <w:sz w:val="22"/>
          <w:szCs w:val="22"/>
        </w:rPr>
        <w:t xml:space="preserve"> serve as the lead care coordination entity and </w:t>
      </w:r>
      <w:r>
        <w:rPr>
          <w:rFonts w:eastAsia="Arial"/>
          <w:sz w:val="22"/>
          <w:szCs w:val="22"/>
        </w:rPr>
        <w:t>will</w:t>
      </w:r>
      <w:r w:rsidRPr="00710E9F">
        <w:rPr>
          <w:rFonts w:eastAsia="Arial"/>
          <w:sz w:val="22"/>
          <w:szCs w:val="22"/>
        </w:rPr>
        <w:t xml:space="preserve"> work directly with the CCM case manager to coordinate DME, CSN, and other home health services. </w:t>
      </w:r>
    </w:p>
    <w:p w14:paraId="57BE2DD4" w14:textId="77777777" w:rsidR="00CC6F2A" w:rsidRPr="00710E9F" w:rsidRDefault="00CC6F2A" w:rsidP="00CC6F2A">
      <w:pPr>
        <w:ind w:left="2074"/>
        <w:contextualSpacing/>
        <w:rPr>
          <w:sz w:val="22"/>
          <w:szCs w:val="22"/>
        </w:rPr>
      </w:pPr>
      <w:r>
        <w:rPr>
          <w:sz w:val="22"/>
          <w:szCs w:val="22"/>
        </w:rPr>
        <w:t>3.  health</w:t>
      </w:r>
      <w:r w:rsidRPr="00710E9F">
        <w:rPr>
          <w:sz w:val="22"/>
          <w:szCs w:val="22"/>
        </w:rPr>
        <w:t>-related social needs</w:t>
      </w:r>
      <w:r>
        <w:rPr>
          <w:sz w:val="22"/>
          <w:szCs w:val="22"/>
        </w:rPr>
        <w:t>,</w:t>
      </w:r>
      <w:r w:rsidRPr="00710E9F">
        <w:rPr>
          <w:sz w:val="22"/>
          <w:szCs w:val="22"/>
        </w:rPr>
        <w:t xml:space="preserve"> goods</w:t>
      </w:r>
      <w:r>
        <w:rPr>
          <w:sz w:val="22"/>
          <w:szCs w:val="22"/>
        </w:rPr>
        <w:t>,</w:t>
      </w:r>
      <w:r w:rsidRPr="00710E9F">
        <w:rPr>
          <w:sz w:val="22"/>
          <w:szCs w:val="22"/>
        </w:rPr>
        <w:t xml:space="preserve"> and services, including, but not limited to, housing stabilization and support services, utility assistance, </w:t>
      </w:r>
      <w:r>
        <w:rPr>
          <w:sz w:val="22"/>
          <w:szCs w:val="22"/>
        </w:rPr>
        <w:t xml:space="preserve">and </w:t>
      </w:r>
      <w:r w:rsidRPr="00710E9F">
        <w:rPr>
          <w:sz w:val="22"/>
          <w:szCs w:val="22"/>
        </w:rPr>
        <w:t>nutritional assistance</w:t>
      </w:r>
      <w:r>
        <w:rPr>
          <w:sz w:val="22"/>
          <w:szCs w:val="22"/>
        </w:rPr>
        <w:t>.</w:t>
      </w:r>
    </w:p>
    <w:p w14:paraId="35F0F742" w14:textId="77777777" w:rsidR="00CC6F2A" w:rsidRPr="007D6F7F" w:rsidRDefault="00CC6F2A" w:rsidP="00CC6F2A">
      <w:pPr>
        <w:pStyle w:val="ListParagraph"/>
        <w:autoSpaceDE/>
        <w:autoSpaceDN/>
        <w:adjustRightInd/>
        <w:ind w:left="2074"/>
        <w:contextualSpacing/>
        <w:rPr>
          <w:sz w:val="22"/>
          <w:szCs w:val="22"/>
        </w:rPr>
      </w:pPr>
      <w:r>
        <w:rPr>
          <w:sz w:val="22"/>
          <w:szCs w:val="22"/>
        </w:rPr>
        <w:lastRenderedPageBreak/>
        <w:t xml:space="preserve">4.  educational </w:t>
      </w:r>
      <w:r w:rsidRPr="007D6F7F">
        <w:rPr>
          <w:sz w:val="22"/>
          <w:szCs w:val="22"/>
        </w:rPr>
        <w:t>services and entitlements</w:t>
      </w:r>
      <w:r>
        <w:rPr>
          <w:sz w:val="22"/>
          <w:szCs w:val="22"/>
        </w:rPr>
        <w:t>.</w:t>
      </w:r>
    </w:p>
    <w:p w14:paraId="784A5F43" w14:textId="77777777" w:rsidR="00CC6F2A" w:rsidRPr="007D6F7F" w:rsidRDefault="00CC6F2A" w:rsidP="00CC6F2A">
      <w:pPr>
        <w:pStyle w:val="ListParagraph"/>
        <w:autoSpaceDE/>
        <w:autoSpaceDN/>
        <w:adjustRightInd/>
        <w:ind w:left="2074"/>
        <w:contextualSpacing/>
        <w:rPr>
          <w:sz w:val="22"/>
          <w:szCs w:val="22"/>
        </w:rPr>
      </w:pPr>
      <w:r>
        <w:rPr>
          <w:sz w:val="22"/>
          <w:szCs w:val="22"/>
        </w:rPr>
        <w:t xml:space="preserve">5.  any </w:t>
      </w:r>
      <w:r w:rsidRPr="007D6F7F">
        <w:rPr>
          <w:sz w:val="22"/>
          <w:szCs w:val="22"/>
        </w:rPr>
        <w:t>state agency services for which the member may be eligible</w:t>
      </w:r>
      <w:r>
        <w:rPr>
          <w:sz w:val="22"/>
          <w:szCs w:val="22"/>
        </w:rPr>
        <w:t>.</w:t>
      </w:r>
    </w:p>
    <w:p w14:paraId="583587B2" w14:textId="77777777" w:rsidR="00CC6F2A" w:rsidRPr="00710E9F" w:rsidRDefault="00CC6F2A" w:rsidP="00CC6F2A">
      <w:pPr>
        <w:ind w:left="1699"/>
        <w:contextualSpacing/>
        <w:rPr>
          <w:sz w:val="22"/>
          <w:szCs w:val="22"/>
        </w:rPr>
      </w:pPr>
      <w:r>
        <w:rPr>
          <w:sz w:val="22"/>
          <w:szCs w:val="22"/>
        </w:rPr>
        <w:t xml:space="preserve">(c)  have </w:t>
      </w:r>
      <w:r w:rsidRPr="00710E9F">
        <w:rPr>
          <w:sz w:val="22"/>
          <w:szCs w:val="22"/>
        </w:rPr>
        <w:t>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18A3A955" w14:textId="78060628" w:rsidR="00CC6F2A" w:rsidRPr="00710E9F" w:rsidRDefault="00CC6F2A" w:rsidP="00CC6F2A">
      <w:pPr>
        <w:ind w:left="1699"/>
        <w:contextualSpacing/>
        <w:rPr>
          <w:sz w:val="22"/>
          <w:szCs w:val="22"/>
        </w:rPr>
      </w:pPr>
      <w:r>
        <w:rPr>
          <w:sz w:val="22"/>
          <w:szCs w:val="22"/>
        </w:rPr>
        <w:t xml:space="preserve">(d)  establish </w:t>
      </w:r>
      <w:r w:rsidRPr="00710E9F">
        <w:rPr>
          <w:sz w:val="22"/>
          <w:szCs w:val="22"/>
        </w:rPr>
        <w:t xml:space="preserve">and maintain relationships with the member’s health plan and any state or local agencies with which the </w:t>
      </w:r>
      <w:r>
        <w:rPr>
          <w:sz w:val="22"/>
          <w:szCs w:val="22"/>
        </w:rPr>
        <w:t>m</w:t>
      </w:r>
      <w:r w:rsidRPr="00710E9F">
        <w:rPr>
          <w:sz w:val="22"/>
          <w:szCs w:val="22"/>
        </w:rPr>
        <w:t>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w:t>
      </w:r>
      <w:r w:rsidR="00A5286E">
        <w:rPr>
          <w:sz w:val="22"/>
          <w:szCs w:val="22"/>
        </w:rPr>
        <w:t xml:space="preserve"> (LEA)</w:t>
      </w:r>
      <w:r w:rsidRPr="00710E9F">
        <w:rPr>
          <w:sz w:val="22"/>
          <w:szCs w:val="22"/>
        </w:rPr>
        <w:t>.</w:t>
      </w:r>
    </w:p>
    <w:p w14:paraId="59A3EA69" w14:textId="0ED33464" w:rsidR="00CC6F2A" w:rsidRPr="00710E9F" w:rsidRDefault="00CC6F2A" w:rsidP="00CC6F2A">
      <w:pPr>
        <w:ind w:left="1699"/>
        <w:contextualSpacing/>
        <w:rPr>
          <w:sz w:val="22"/>
          <w:szCs w:val="22"/>
        </w:rPr>
      </w:pPr>
      <w:r>
        <w:rPr>
          <w:sz w:val="22"/>
          <w:szCs w:val="22"/>
        </w:rPr>
        <w:t xml:space="preserve">(e)  support </w:t>
      </w:r>
      <w:r w:rsidRPr="00710E9F">
        <w:rPr>
          <w:sz w:val="22"/>
          <w:szCs w:val="22"/>
        </w:rPr>
        <w:t xml:space="preserve">care coordination and facilitate collaboration through the establishment of regular case review meetings as specified in </w:t>
      </w:r>
      <w:r w:rsidR="005470AD" w:rsidRPr="006D2768">
        <w:rPr>
          <w:sz w:val="22"/>
          <w:szCs w:val="22"/>
        </w:rPr>
        <w:t>Appendi</w:t>
      </w:r>
      <w:r w:rsidR="005470AD" w:rsidRPr="00A14388">
        <w:rPr>
          <w:sz w:val="22"/>
          <w:szCs w:val="22"/>
        </w:rPr>
        <w:t xml:space="preserve">x </w:t>
      </w:r>
      <w:r w:rsidR="009202CE" w:rsidRPr="00637B0F">
        <w:rPr>
          <w:iCs/>
          <w:sz w:val="22"/>
          <w:szCs w:val="22"/>
        </w:rPr>
        <w:t xml:space="preserve">M of </w:t>
      </w:r>
      <w:r w:rsidR="00A14388" w:rsidRPr="00637B0F">
        <w:rPr>
          <w:iCs/>
          <w:sz w:val="22"/>
          <w:szCs w:val="22"/>
        </w:rPr>
        <w:t>the</w:t>
      </w:r>
      <w:r w:rsidR="009202CE" w:rsidRPr="00637B0F">
        <w:rPr>
          <w:iCs/>
          <w:sz w:val="22"/>
          <w:szCs w:val="22"/>
        </w:rPr>
        <w:t xml:space="preserve"> </w:t>
      </w:r>
      <w:r w:rsidR="009202CE" w:rsidRPr="00637B0F">
        <w:rPr>
          <w:i/>
          <w:sz w:val="22"/>
          <w:szCs w:val="22"/>
        </w:rPr>
        <w:t xml:space="preserve">Physician </w:t>
      </w:r>
      <w:r w:rsidR="00A14388" w:rsidRPr="00A14388">
        <w:rPr>
          <w:i/>
          <w:sz w:val="22"/>
          <w:szCs w:val="22"/>
        </w:rPr>
        <w:t>Manual</w:t>
      </w:r>
      <w:r w:rsidRPr="00710E9F">
        <w:rPr>
          <w:sz w:val="22"/>
          <w:szCs w:val="22"/>
        </w:rPr>
        <w:t xml:space="preserve">. </w:t>
      </w:r>
    </w:p>
    <w:p w14:paraId="00649165" w14:textId="14E5D586" w:rsidR="00CC6F2A" w:rsidRPr="00710E9F" w:rsidRDefault="00CC6F2A" w:rsidP="00CC6F2A">
      <w:pPr>
        <w:ind w:left="1699"/>
        <w:contextualSpacing/>
        <w:rPr>
          <w:sz w:val="22"/>
          <w:szCs w:val="22"/>
        </w:rPr>
      </w:pPr>
      <w:r>
        <w:rPr>
          <w:sz w:val="22"/>
          <w:szCs w:val="22"/>
        </w:rPr>
        <w:t xml:space="preserve">(f)  provide </w:t>
      </w:r>
      <w:r w:rsidRPr="00710E9F">
        <w:rPr>
          <w:sz w:val="22"/>
          <w:szCs w:val="22"/>
        </w:rPr>
        <w:t xml:space="preserve">all </w:t>
      </w:r>
      <w:r w:rsidR="0005685C">
        <w:rPr>
          <w:sz w:val="22"/>
          <w:szCs w:val="22"/>
        </w:rPr>
        <w:t>CARES program</w:t>
      </w:r>
      <w:r w:rsidRPr="00710E9F">
        <w:rPr>
          <w:sz w:val="22"/>
          <w:szCs w:val="22"/>
        </w:rPr>
        <w:t xml:space="preserve"> services</w:t>
      </w:r>
      <w:r w:rsidR="005C2F0B">
        <w:rPr>
          <w:sz w:val="22"/>
          <w:szCs w:val="22"/>
        </w:rPr>
        <w:t>.</w:t>
      </w:r>
    </w:p>
    <w:p w14:paraId="2D2A7B9A" w14:textId="77777777" w:rsidR="00CC6F2A" w:rsidRPr="007D6F7F" w:rsidRDefault="00CC6F2A" w:rsidP="00CC6F2A">
      <w:pPr>
        <w:rPr>
          <w:sz w:val="22"/>
          <w:szCs w:val="22"/>
        </w:rPr>
      </w:pPr>
    </w:p>
    <w:p w14:paraId="52219ABE" w14:textId="4CAD0053" w:rsidR="00984A75" w:rsidRDefault="00CC6F2A" w:rsidP="00CC6F2A">
      <w:pPr>
        <w:ind w:left="936"/>
        <w:rPr>
          <w:sz w:val="22"/>
          <w:szCs w:val="22"/>
        </w:rPr>
      </w:pPr>
      <w:r w:rsidRPr="00B423C9">
        <w:rPr>
          <w:sz w:val="22"/>
          <w:szCs w:val="22"/>
        </w:rPr>
        <w:t>(F)</w:t>
      </w:r>
      <w:r w:rsidRPr="000B1FAF">
        <w:rPr>
          <w:sz w:val="22"/>
          <w:szCs w:val="22"/>
        </w:rPr>
        <w:t xml:space="preserve"> </w:t>
      </w:r>
      <w:r w:rsidR="000B1FAF" w:rsidRPr="000B1FAF">
        <w:rPr>
          <w:sz w:val="22"/>
          <w:szCs w:val="22"/>
        </w:rPr>
        <w:t xml:space="preserve"> </w:t>
      </w:r>
      <w:r w:rsidRPr="003D73C9">
        <w:rPr>
          <w:sz w:val="22"/>
          <w:szCs w:val="22"/>
          <w:u w:val="single"/>
        </w:rPr>
        <w:t>Scope of Services</w:t>
      </w:r>
      <w:r>
        <w:rPr>
          <w:sz w:val="22"/>
          <w:szCs w:val="22"/>
        </w:rPr>
        <w:t xml:space="preserve">.  </w:t>
      </w:r>
      <w:r w:rsidRPr="007D6F7F">
        <w:rPr>
          <w:sz w:val="22"/>
          <w:szCs w:val="22"/>
        </w:rPr>
        <w:t xml:space="preserve">The </w:t>
      </w:r>
      <w:r w:rsidR="0005685C">
        <w:rPr>
          <w:sz w:val="22"/>
          <w:szCs w:val="22"/>
        </w:rPr>
        <w:t>CARES program</w:t>
      </w:r>
      <w:r w:rsidRPr="007D6F7F">
        <w:rPr>
          <w:sz w:val="22"/>
          <w:szCs w:val="22"/>
        </w:rPr>
        <w:t xml:space="preserve"> provider must ensure that </w:t>
      </w:r>
      <w:r w:rsidR="0005685C">
        <w:rPr>
          <w:sz w:val="22"/>
          <w:szCs w:val="22"/>
        </w:rPr>
        <w:t>CARES program</w:t>
      </w:r>
      <w:r w:rsidRPr="007D6F7F">
        <w:rPr>
          <w:sz w:val="22"/>
          <w:szCs w:val="22"/>
        </w:rPr>
        <w:t xml:space="preserve"> services are provided only by individuals serving on the CARES </w:t>
      </w:r>
      <w:r w:rsidR="00645978">
        <w:rPr>
          <w:sz w:val="22"/>
          <w:szCs w:val="22"/>
        </w:rPr>
        <w:t>t</w:t>
      </w:r>
      <w:r w:rsidRPr="007D6F7F">
        <w:rPr>
          <w:sz w:val="22"/>
          <w:szCs w:val="22"/>
        </w:rPr>
        <w:t>eam who are qualified to render such services</w:t>
      </w:r>
      <w:r w:rsidR="00984A75">
        <w:rPr>
          <w:sz w:val="22"/>
          <w:szCs w:val="22"/>
        </w:rPr>
        <w:t xml:space="preserve"> </w:t>
      </w:r>
      <w:r w:rsidR="00984A75" w:rsidRPr="00984A75">
        <w:rPr>
          <w:sz w:val="22"/>
          <w:szCs w:val="22"/>
        </w:rPr>
        <w:t>(e.g., by virtue of licensure, certification, or experience)</w:t>
      </w:r>
      <w:r w:rsidRPr="007D6F7F">
        <w:rPr>
          <w:sz w:val="22"/>
          <w:szCs w:val="22"/>
        </w:rPr>
        <w:t xml:space="preserve">. </w:t>
      </w:r>
    </w:p>
    <w:p w14:paraId="51D4875B" w14:textId="19A460C8" w:rsidR="00CC6F2A" w:rsidRPr="007D6F7F" w:rsidRDefault="00CC6F2A" w:rsidP="00CC6F2A">
      <w:pPr>
        <w:ind w:left="936"/>
        <w:rPr>
          <w:sz w:val="22"/>
          <w:szCs w:val="22"/>
        </w:rPr>
      </w:pPr>
      <w:r w:rsidRPr="007D6F7F">
        <w:rPr>
          <w:sz w:val="22"/>
          <w:szCs w:val="22"/>
        </w:rPr>
        <w:t xml:space="preserve">Detailed service components are outlined in Appendix </w:t>
      </w:r>
      <w:r w:rsidR="009202CE" w:rsidRPr="00637B0F">
        <w:rPr>
          <w:iCs/>
          <w:sz w:val="22"/>
          <w:szCs w:val="22"/>
        </w:rPr>
        <w:t xml:space="preserve">M of </w:t>
      </w:r>
      <w:r w:rsidR="00A14388" w:rsidRPr="00637B0F">
        <w:rPr>
          <w:iCs/>
          <w:sz w:val="22"/>
          <w:szCs w:val="22"/>
        </w:rPr>
        <w:t>the</w:t>
      </w:r>
      <w:r w:rsidR="009202CE" w:rsidRPr="00637B0F">
        <w:rPr>
          <w:iCs/>
          <w:sz w:val="22"/>
          <w:szCs w:val="22"/>
        </w:rPr>
        <w:t xml:space="preserve"> </w:t>
      </w:r>
      <w:r w:rsidR="009202CE" w:rsidRPr="00637B0F">
        <w:rPr>
          <w:i/>
          <w:sz w:val="22"/>
          <w:szCs w:val="22"/>
        </w:rPr>
        <w:t xml:space="preserve">Physician </w:t>
      </w:r>
      <w:r w:rsidR="00A14388" w:rsidRPr="00A14388">
        <w:rPr>
          <w:i/>
          <w:sz w:val="22"/>
          <w:szCs w:val="22"/>
        </w:rPr>
        <w:t>Manual</w:t>
      </w:r>
      <w:r w:rsidRPr="00A14388">
        <w:rPr>
          <w:sz w:val="22"/>
          <w:szCs w:val="22"/>
        </w:rPr>
        <w:t>.</w:t>
      </w:r>
      <w:r w:rsidRPr="007D6F7F">
        <w:rPr>
          <w:sz w:val="22"/>
          <w:szCs w:val="22"/>
        </w:rPr>
        <w:t xml:space="preserve"> </w:t>
      </w:r>
    </w:p>
    <w:p w14:paraId="61599010" w14:textId="7E466707" w:rsidR="00CC6F2A" w:rsidRPr="005575F3" w:rsidRDefault="00CC6F2A" w:rsidP="00CC6F2A">
      <w:pPr>
        <w:ind w:left="1310"/>
        <w:contextualSpacing/>
        <w:rPr>
          <w:sz w:val="22"/>
          <w:szCs w:val="22"/>
        </w:rPr>
      </w:pPr>
      <w:r>
        <w:rPr>
          <w:sz w:val="22"/>
          <w:szCs w:val="22"/>
        </w:rPr>
        <w:t xml:space="preserve">(1)  </w:t>
      </w:r>
      <w:r w:rsidR="0005685C">
        <w:rPr>
          <w:sz w:val="22"/>
          <w:szCs w:val="22"/>
        </w:rPr>
        <w:t>CARES program</w:t>
      </w:r>
      <w:r w:rsidRPr="005575F3">
        <w:rPr>
          <w:sz w:val="22"/>
          <w:szCs w:val="22"/>
        </w:rPr>
        <w:t xml:space="preserve"> services </w:t>
      </w:r>
      <w:r>
        <w:rPr>
          <w:sz w:val="22"/>
          <w:szCs w:val="22"/>
        </w:rPr>
        <w:t>must</w:t>
      </w:r>
      <w:r w:rsidRPr="005575F3">
        <w:rPr>
          <w:sz w:val="22"/>
          <w:szCs w:val="22"/>
        </w:rPr>
        <w:t xml:space="preserve"> include at a minimum: </w:t>
      </w:r>
    </w:p>
    <w:p w14:paraId="43F8A621" w14:textId="77777777" w:rsidR="00CC6F2A" w:rsidRPr="007D6F7F" w:rsidRDefault="00CC6F2A" w:rsidP="00CC6F2A">
      <w:pPr>
        <w:pStyle w:val="ListParagraph"/>
        <w:autoSpaceDE/>
        <w:autoSpaceDN/>
        <w:adjustRightInd/>
        <w:ind w:left="1699"/>
        <w:contextualSpacing/>
        <w:rPr>
          <w:sz w:val="22"/>
          <w:szCs w:val="22"/>
        </w:rPr>
      </w:pPr>
      <w:r>
        <w:rPr>
          <w:sz w:val="22"/>
          <w:szCs w:val="22"/>
        </w:rPr>
        <w:t>(a)  a c</w:t>
      </w:r>
      <w:r w:rsidRPr="007D6F7F">
        <w:rPr>
          <w:sz w:val="22"/>
          <w:szCs w:val="22"/>
        </w:rPr>
        <w:t xml:space="preserve">omprehensive </w:t>
      </w:r>
      <w:r>
        <w:rPr>
          <w:sz w:val="22"/>
          <w:szCs w:val="22"/>
        </w:rPr>
        <w:t>a</w:t>
      </w:r>
      <w:r w:rsidRPr="007D6F7F">
        <w:rPr>
          <w:sz w:val="22"/>
          <w:szCs w:val="22"/>
        </w:rPr>
        <w:t xml:space="preserve">ssessment of </w:t>
      </w:r>
      <w:r>
        <w:rPr>
          <w:sz w:val="22"/>
          <w:szCs w:val="22"/>
        </w:rPr>
        <w:t xml:space="preserve">the </w:t>
      </w:r>
      <w:r w:rsidRPr="007D6F7F">
        <w:rPr>
          <w:sz w:val="22"/>
          <w:szCs w:val="22"/>
        </w:rPr>
        <w:t xml:space="preserve">member at least once </w:t>
      </w:r>
      <w:r>
        <w:rPr>
          <w:sz w:val="22"/>
          <w:szCs w:val="22"/>
        </w:rPr>
        <w:t>a</w:t>
      </w:r>
      <w:r w:rsidRPr="007D6F7F">
        <w:rPr>
          <w:sz w:val="22"/>
          <w:szCs w:val="22"/>
        </w:rPr>
        <w:t xml:space="preserve"> year. These assessment activities include, but are not limited to: </w:t>
      </w:r>
    </w:p>
    <w:p w14:paraId="350A248B" w14:textId="77777777" w:rsidR="00CC6F2A" w:rsidRPr="005575F3" w:rsidRDefault="00CC6F2A" w:rsidP="00CC6F2A">
      <w:pPr>
        <w:ind w:left="2074"/>
        <w:contextualSpacing/>
        <w:rPr>
          <w:sz w:val="22"/>
          <w:szCs w:val="22"/>
        </w:rPr>
      </w:pPr>
      <w:r>
        <w:rPr>
          <w:sz w:val="22"/>
          <w:szCs w:val="22"/>
        </w:rPr>
        <w:t>1.  t</w:t>
      </w:r>
      <w:r w:rsidRPr="005575F3">
        <w:rPr>
          <w:sz w:val="22"/>
          <w:szCs w:val="22"/>
        </w:rPr>
        <w:t xml:space="preserve">aking the member’s history, which must capture the full spectrum of medical, social, educational, </w:t>
      </w:r>
      <w:r>
        <w:rPr>
          <w:sz w:val="22"/>
          <w:szCs w:val="22"/>
        </w:rPr>
        <w:t xml:space="preserve">and </w:t>
      </w:r>
      <w:r w:rsidRPr="005575F3">
        <w:rPr>
          <w:sz w:val="22"/>
          <w:szCs w:val="22"/>
        </w:rPr>
        <w:t>emotional needs;</w:t>
      </w:r>
    </w:p>
    <w:p w14:paraId="6128B931" w14:textId="77777777" w:rsidR="00CC6F2A" w:rsidRPr="007D6F7F" w:rsidRDefault="00CC6F2A" w:rsidP="00CC6F2A">
      <w:pPr>
        <w:pStyle w:val="ListParagraph"/>
        <w:autoSpaceDE/>
        <w:autoSpaceDN/>
        <w:adjustRightInd/>
        <w:ind w:left="2074"/>
        <w:contextualSpacing/>
        <w:rPr>
          <w:sz w:val="22"/>
          <w:szCs w:val="22"/>
        </w:rPr>
      </w:pPr>
      <w:r>
        <w:rPr>
          <w:sz w:val="22"/>
          <w:szCs w:val="22"/>
        </w:rPr>
        <w:t>2.  i</w:t>
      </w:r>
      <w:r w:rsidRPr="007D6F7F">
        <w:rPr>
          <w:sz w:val="22"/>
          <w:szCs w:val="22"/>
        </w:rPr>
        <w:t>dentifying the member’s needs and completing related documentation;</w:t>
      </w:r>
      <w:r>
        <w:rPr>
          <w:sz w:val="22"/>
          <w:szCs w:val="22"/>
        </w:rPr>
        <w:t xml:space="preserve"> and</w:t>
      </w:r>
    </w:p>
    <w:p w14:paraId="72557EB0" w14:textId="77777777" w:rsidR="00CC6F2A" w:rsidRPr="007D6F7F" w:rsidRDefault="00CC6F2A" w:rsidP="00CC6F2A">
      <w:pPr>
        <w:pStyle w:val="ListParagraph"/>
        <w:autoSpaceDE/>
        <w:autoSpaceDN/>
        <w:adjustRightInd/>
        <w:ind w:left="2074"/>
        <w:contextualSpacing/>
        <w:rPr>
          <w:sz w:val="22"/>
          <w:szCs w:val="22"/>
        </w:rPr>
      </w:pPr>
      <w:r>
        <w:rPr>
          <w:sz w:val="22"/>
          <w:szCs w:val="22"/>
        </w:rPr>
        <w:t>3.  g</w:t>
      </w:r>
      <w:r w:rsidRPr="007D6F7F">
        <w:rPr>
          <w:sz w:val="22"/>
          <w:szCs w:val="22"/>
        </w:rPr>
        <w:t xml:space="preserve">athering information from other sources such as the parent/guardian, medical providers, state agencies, social services providers, and educators, to complete </w:t>
      </w:r>
      <w:r>
        <w:rPr>
          <w:sz w:val="22"/>
          <w:szCs w:val="22"/>
        </w:rPr>
        <w:t xml:space="preserve">the </w:t>
      </w:r>
      <w:r w:rsidRPr="007D6F7F">
        <w:rPr>
          <w:sz w:val="22"/>
          <w:szCs w:val="22"/>
        </w:rPr>
        <w:t>assessment or reassessment of the member.</w:t>
      </w:r>
    </w:p>
    <w:p w14:paraId="54EA29BC" w14:textId="2D58BF7A" w:rsidR="00CC6F2A" w:rsidRPr="005575F3" w:rsidRDefault="00CC6F2A" w:rsidP="00CC6F2A">
      <w:pPr>
        <w:ind w:left="1699"/>
        <w:contextualSpacing/>
        <w:rPr>
          <w:sz w:val="22"/>
          <w:szCs w:val="22"/>
        </w:rPr>
      </w:pPr>
      <w:r>
        <w:rPr>
          <w:sz w:val="22"/>
          <w:szCs w:val="22"/>
        </w:rPr>
        <w:t>(b)  d</w:t>
      </w:r>
      <w:r w:rsidRPr="005575F3">
        <w:rPr>
          <w:sz w:val="22"/>
          <w:szCs w:val="22"/>
        </w:rPr>
        <w:t>evelopment of an ICP, which must be driven by the member and their parent</w:t>
      </w:r>
      <w:r w:rsidR="002502DC">
        <w:rPr>
          <w:sz w:val="22"/>
          <w:szCs w:val="22"/>
        </w:rPr>
        <w:t>/</w:t>
      </w:r>
      <w:r w:rsidRPr="005575F3">
        <w:rPr>
          <w:sz w:val="22"/>
          <w:szCs w:val="22"/>
        </w:rPr>
        <w:t>guardian, authorized health care decision maker</w:t>
      </w:r>
      <w:r>
        <w:rPr>
          <w:sz w:val="22"/>
          <w:szCs w:val="22"/>
        </w:rPr>
        <w:t>,</w:t>
      </w:r>
      <w:r w:rsidRPr="005575F3">
        <w:rPr>
          <w:sz w:val="22"/>
          <w:szCs w:val="22"/>
        </w:rPr>
        <w:t xml:space="preserve"> and other</w:t>
      </w:r>
      <w:r>
        <w:rPr>
          <w:sz w:val="22"/>
          <w:szCs w:val="22"/>
        </w:rPr>
        <w:t xml:space="preserve"> relevant providers, and it must be s</w:t>
      </w:r>
      <w:r w:rsidRPr="007D6F7F">
        <w:rPr>
          <w:sz w:val="22"/>
          <w:szCs w:val="22"/>
        </w:rPr>
        <w:t>hared and included in transition of care communication with relevant providers, state agencies, and members of the care management team</w:t>
      </w:r>
      <w:r w:rsidRPr="005575F3">
        <w:rPr>
          <w:sz w:val="22"/>
          <w:szCs w:val="22"/>
        </w:rPr>
        <w:t xml:space="preserve">. The ICP </w:t>
      </w:r>
      <w:r>
        <w:rPr>
          <w:sz w:val="22"/>
          <w:szCs w:val="22"/>
        </w:rPr>
        <w:t>must</w:t>
      </w:r>
      <w:r w:rsidRPr="005575F3">
        <w:rPr>
          <w:sz w:val="22"/>
          <w:szCs w:val="22"/>
        </w:rPr>
        <w:t xml:space="preserve"> </w:t>
      </w:r>
      <w:r>
        <w:rPr>
          <w:sz w:val="22"/>
          <w:szCs w:val="22"/>
        </w:rPr>
        <w:t xml:space="preserve">be </w:t>
      </w:r>
      <w:r w:rsidRPr="007D6F7F">
        <w:rPr>
          <w:sz w:val="22"/>
          <w:szCs w:val="22"/>
        </w:rPr>
        <w:t>in a form and format specified by the MassHealth agency</w:t>
      </w:r>
      <w:r w:rsidRPr="005575F3">
        <w:rPr>
          <w:sz w:val="22"/>
          <w:szCs w:val="22"/>
        </w:rPr>
        <w:t xml:space="preserve"> </w:t>
      </w:r>
      <w:r>
        <w:rPr>
          <w:sz w:val="22"/>
          <w:szCs w:val="22"/>
        </w:rPr>
        <w:t xml:space="preserve">and </w:t>
      </w:r>
      <w:r w:rsidRPr="005575F3">
        <w:rPr>
          <w:sz w:val="22"/>
          <w:szCs w:val="22"/>
        </w:rPr>
        <w:t xml:space="preserve">include: </w:t>
      </w:r>
    </w:p>
    <w:p w14:paraId="364FFE9E" w14:textId="77777777" w:rsidR="00CC6F2A" w:rsidRPr="007D6F7F" w:rsidRDefault="00CC6F2A" w:rsidP="00CC6F2A">
      <w:pPr>
        <w:pStyle w:val="ListParagraph"/>
        <w:autoSpaceDE/>
        <w:autoSpaceDN/>
        <w:adjustRightInd/>
        <w:ind w:left="2074"/>
        <w:contextualSpacing/>
        <w:rPr>
          <w:sz w:val="22"/>
          <w:szCs w:val="22"/>
        </w:rPr>
      </w:pPr>
      <w:r>
        <w:rPr>
          <w:sz w:val="22"/>
          <w:szCs w:val="22"/>
        </w:rPr>
        <w:t>1.  g</w:t>
      </w:r>
      <w:r w:rsidRPr="007D6F7F">
        <w:rPr>
          <w:sz w:val="22"/>
          <w:szCs w:val="22"/>
        </w:rPr>
        <w:t>oals and actions to address the medical, social, educational, and other services needed by the member;</w:t>
      </w:r>
    </w:p>
    <w:p w14:paraId="35E7CDC3" w14:textId="77777777" w:rsidR="00CC6F2A" w:rsidRPr="007D6F7F" w:rsidRDefault="00CC6F2A" w:rsidP="00CC6F2A">
      <w:pPr>
        <w:pStyle w:val="ListParagraph"/>
        <w:autoSpaceDE/>
        <w:autoSpaceDN/>
        <w:adjustRightInd/>
        <w:ind w:left="2074"/>
        <w:contextualSpacing/>
        <w:rPr>
          <w:sz w:val="22"/>
          <w:szCs w:val="22"/>
        </w:rPr>
      </w:pPr>
      <w:r>
        <w:rPr>
          <w:sz w:val="22"/>
          <w:szCs w:val="22"/>
        </w:rPr>
        <w:t>2.  a c</w:t>
      </w:r>
      <w:r w:rsidRPr="007D6F7F">
        <w:rPr>
          <w:sz w:val="22"/>
          <w:szCs w:val="22"/>
        </w:rPr>
        <w:t>ourse of action to respond to the assessed needs of the member;</w:t>
      </w:r>
      <w:r>
        <w:rPr>
          <w:sz w:val="22"/>
          <w:szCs w:val="22"/>
        </w:rPr>
        <w:t xml:space="preserve"> and</w:t>
      </w:r>
    </w:p>
    <w:p w14:paraId="18CD8DEE" w14:textId="14710D33" w:rsidR="00CC6F2A" w:rsidRPr="007D6F7F" w:rsidRDefault="00CC6F2A" w:rsidP="00CC6F2A">
      <w:pPr>
        <w:pStyle w:val="ListParagraph"/>
        <w:autoSpaceDE/>
        <w:autoSpaceDN/>
        <w:adjustRightInd/>
        <w:ind w:left="2074"/>
        <w:contextualSpacing/>
        <w:rPr>
          <w:sz w:val="22"/>
          <w:szCs w:val="22"/>
        </w:rPr>
      </w:pPr>
      <w:r>
        <w:rPr>
          <w:sz w:val="22"/>
          <w:szCs w:val="22"/>
        </w:rPr>
        <w:t>3.  an e</w:t>
      </w:r>
      <w:r w:rsidRPr="007D6F7F">
        <w:rPr>
          <w:sz w:val="22"/>
          <w:szCs w:val="22"/>
        </w:rPr>
        <w:t>mergency plan</w:t>
      </w:r>
      <w:r w:rsidR="002502DC">
        <w:rPr>
          <w:sz w:val="22"/>
          <w:szCs w:val="22"/>
        </w:rPr>
        <w:t>.</w:t>
      </w:r>
    </w:p>
    <w:p w14:paraId="20CAA001" w14:textId="77777777" w:rsidR="00CC6F2A" w:rsidRPr="007D6F7F" w:rsidRDefault="00CC6F2A" w:rsidP="00CC6F2A">
      <w:pPr>
        <w:pStyle w:val="ListParagraph"/>
        <w:autoSpaceDE/>
        <w:autoSpaceDN/>
        <w:adjustRightInd/>
        <w:ind w:left="1699"/>
        <w:contextualSpacing/>
        <w:rPr>
          <w:sz w:val="22"/>
          <w:szCs w:val="22"/>
        </w:rPr>
      </w:pPr>
      <w:r>
        <w:rPr>
          <w:sz w:val="22"/>
          <w:szCs w:val="22"/>
        </w:rPr>
        <w:t xml:space="preserve">(c)  </w:t>
      </w:r>
      <w:r w:rsidRPr="007D6F7F">
        <w:rPr>
          <w:sz w:val="22"/>
          <w:szCs w:val="22"/>
        </w:rPr>
        <w:t>Care coordination and family support activities such as, but not limited to:</w:t>
      </w:r>
    </w:p>
    <w:p w14:paraId="18691737" w14:textId="40C0DDA4" w:rsidR="00CC6F2A" w:rsidRPr="005575F3" w:rsidRDefault="00CC6F2A" w:rsidP="00CC6F2A">
      <w:pPr>
        <w:ind w:left="2074"/>
        <w:contextualSpacing/>
        <w:rPr>
          <w:sz w:val="22"/>
          <w:szCs w:val="22"/>
        </w:rPr>
      </w:pPr>
      <w:r>
        <w:rPr>
          <w:sz w:val="22"/>
          <w:szCs w:val="22"/>
        </w:rPr>
        <w:t>1.  having</w:t>
      </w:r>
      <w:r w:rsidRPr="005575F3">
        <w:rPr>
          <w:sz w:val="22"/>
          <w:szCs w:val="22"/>
        </w:rPr>
        <w:t xml:space="preserve"> a designated </w:t>
      </w:r>
      <w:r>
        <w:rPr>
          <w:sz w:val="22"/>
          <w:szCs w:val="22"/>
        </w:rPr>
        <w:t>CARES team member (either a care coordinator or a senior care manager)</w:t>
      </w:r>
      <w:r w:rsidRPr="005575F3">
        <w:rPr>
          <w:sz w:val="22"/>
          <w:szCs w:val="22"/>
        </w:rPr>
        <w:t xml:space="preserve"> serve as the primary and “first line” contact for the member and their parent/guardian</w:t>
      </w:r>
      <w:r>
        <w:rPr>
          <w:sz w:val="22"/>
          <w:szCs w:val="22"/>
        </w:rPr>
        <w:t xml:space="preserve">. </w:t>
      </w:r>
      <w:r w:rsidRPr="00FB4735">
        <w:rPr>
          <w:sz w:val="22"/>
          <w:szCs w:val="22"/>
        </w:rPr>
        <w:t>The care manager must provide regular contact with the member and their parent/guardian (either face-to-face or by telehealth</w:t>
      </w:r>
      <w:r w:rsidR="00FD2B0A">
        <w:rPr>
          <w:sz w:val="22"/>
          <w:szCs w:val="22"/>
        </w:rPr>
        <w:t>,</w:t>
      </w:r>
      <w:r w:rsidRPr="00FB4735">
        <w:rPr>
          <w:sz w:val="22"/>
          <w:szCs w:val="22"/>
        </w:rPr>
        <w:t xml:space="preserve"> </w:t>
      </w:r>
      <w:r w:rsidR="00CF1097">
        <w:rPr>
          <w:sz w:val="22"/>
          <w:szCs w:val="22"/>
        </w:rPr>
        <w:t>in accordance with the</w:t>
      </w:r>
      <w:r w:rsidR="00632607">
        <w:rPr>
          <w:sz w:val="22"/>
          <w:szCs w:val="22"/>
        </w:rPr>
        <w:t xml:space="preserve"> preferences of</w:t>
      </w:r>
      <w:r w:rsidRPr="00FB4735">
        <w:rPr>
          <w:sz w:val="22"/>
          <w:szCs w:val="22"/>
        </w:rPr>
        <w:t xml:space="preserve"> the member and their parent/guardian)</w:t>
      </w:r>
      <w:r w:rsidRPr="005575F3">
        <w:rPr>
          <w:sz w:val="22"/>
          <w:szCs w:val="22"/>
        </w:rPr>
        <w:t>;</w:t>
      </w:r>
      <w:r>
        <w:rPr>
          <w:sz w:val="22"/>
          <w:szCs w:val="22"/>
        </w:rPr>
        <w:t xml:space="preserve"> </w:t>
      </w:r>
    </w:p>
    <w:p w14:paraId="12AC4C16" w14:textId="4378C333" w:rsidR="00CC6F2A" w:rsidRPr="007D6F7F" w:rsidRDefault="00CC6F2A" w:rsidP="00CC6F2A">
      <w:pPr>
        <w:pStyle w:val="ListParagraph"/>
        <w:autoSpaceDE/>
        <w:autoSpaceDN/>
        <w:adjustRightInd/>
        <w:ind w:left="2074"/>
        <w:contextualSpacing/>
        <w:rPr>
          <w:sz w:val="22"/>
          <w:szCs w:val="22"/>
        </w:rPr>
      </w:pPr>
      <w:r>
        <w:rPr>
          <w:sz w:val="22"/>
          <w:szCs w:val="22"/>
        </w:rPr>
        <w:t>2.  p</w:t>
      </w:r>
      <w:r w:rsidRPr="007D6F7F">
        <w:rPr>
          <w:sz w:val="22"/>
          <w:szCs w:val="22"/>
        </w:rPr>
        <w:t xml:space="preserve">roviding a phone number and on-call capacity 24 hours a day, 365 days per year to respond to and triage any medical </w:t>
      </w:r>
      <w:r w:rsidR="00335F5E" w:rsidRPr="00192CBC">
        <w:rPr>
          <w:sz w:val="22"/>
          <w:szCs w:val="22"/>
        </w:rPr>
        <w:t>and care coordination</w:t>
      </w:r>
      <w:r w:rsidR="00192CBC">
        <w:rPr>
          <w:sz w:val="22"/>
          <w:szCs w:val="22"/>
        </w:rPr>
        <w:t>-</w:t>
      </w:r>
      <w:r w:rsidR="0038036C">
        <w:rPr>
          <w:sz w:val="22"/>
          <w:szCs w:val="22"/>
        </w:rPr>
        <w:t xml:space="preserve">related </w:t>
      </w:r>
      <w:r w:rsidRPr="007D6F7F">
        <w:rPr>
          <w:sz w:val="22"/>
          <w:szCs w:val="22"/>
        </w:rPr>
        <w:t>questions;</w:t>
      </w:r>
    </w:p>
    <w:p w14:paraId="76EF96D2" w14:textId="77777777" w:rsidR="00CC6F2A" w:rsidRPr="007D6F7F" w:rsidRDefault="00CC6F2A" w:rsidP="00CC6F2A">
      <w:pPr>
        <w:pStyle w:val="ListParagraph"/>
        <w:autoSpaceDE/>
        <w:autoSpaceDN/>
        <w:adjustRightInd/>
        <w:ind w:left="2074"/>
        <w:contextualSpacing/>
        <w:rPr>
          <w:sz w:val="22"/>
          <w:szCs w:val="22"/>
        </w:rPr>
      </w:pPr>
      <w:r>
        <w:rPr>
          <w:sz w:val="22"/>
          <w:szCs w:val="22"/>
        </w:rPr>
        <w:t>3.  helping</w:t>
      </w:r>
      <w:r w:rsidRPr="007D6F7F">
        <w:rPr>
          <w:sz w:val="22"/>
          <w:szCs w:val="22"/>
        </w:rPr>
        <w:t xml:space="preserve"> the parent/guardian/caregiver advocat</w:t>
      </w:r>
      <w:r>
        <w:rPr>
          <w:sz w:val="22"/>
          <w:szCs w:val="22"/>
        </w:rPr>
        <w:t>e</w:t>
      </w:r>
      <w:r w:rsidRPr="007D6F7F">
        <w:rPr>
          <w:sz w:val="22"/>
          <w:szCs w:val="22"/>
        </w:rPr>
        <w:t xml:space="preserve"> for and access resources and services to meet the family’s needs</w:t>
      </w:r>
      <w:r>
        <w:rPr>
          <w:sz w:val="22"/>
          <w:szCs w:val="22"/>
        </w:rPr>
        <w:t>;</w:t>
      </w:r>
    </w:p>
    <w:p w14:paraId="6079E448" w14:textId="77777777" w:rsidR="00CC6F2A" w:rsidRPr="007D6F7F" w:rsidRDefault="00CC6F2A" w:rsidP="00CC6F2A">
      <w:pPr>
        <w:pStyle w:val="ListParagraph"/>
        <w:autoSpaceDE/>
        <w:autoSpaceDN/>
        <w:adjustRightInd/>
        <w:ind w:left="2074"/>
        <w:contextualSpacing/>
        <w:rPr>
          <w:sz w:val="22"/>
          <w:szCs w:val="22"/>
        </w:rPr>
      </w:pPr>
      <w:r>
        <w:rPr>
          <w:sz w:val="22"/>
          <w:szCs w:val="22"/>
        </w:rPr>
        <w:t>4.  m</w:t>
      </w:r>
      <w:r w:rsidRPr="007D6F7F">
        <w:rPr>
          <w:sz w:val="22"/>
          <w:szCs w:val="22"/>
        </w:rPr>
        <w:t>aintaining effective, coordinated, and communicative relationships with designees from the member’s care team, such as primary care physicians, health systems, specialty providers, dental</w:t>
      </w:r>
      <w:r>
        <w:rPr>
          <w:sz w:val="22"/>
          <w:szCs w:val="22"/>
        </w:rPr>
        <w:t xml:space="preserve"> providers</w:t>
      </w:r>
      <w:r w:rsidRPr="007D6F7F">
        <w:rPr>
          <w:sz w:val="22"/>
          <w:szCs w:val="22"/>
        </w:rPr>
        <w:t>, behavioral health providers, CCM, and CSN supports</w:t>
      </w:r>
      <w:r>
        <w:rPr>
          <w:sz w:val="22"/>
          <w:szCs w:val="22"/>
        </w:rPr>
        <w:t>,</w:t>
      </w:r>
      <w:r w:rsidRPr="007D6F7F">
        <w:rPr>
          <w:sz w:val="22"/>
          <w:szCs w:val="22"/>
        </w:rPr>
        <w:t xml:space="preserve"> and other state agencies, in order to facilitate coordination;</w:t>
      </w:r>
    </w:p>
    <w:p w14:paraId="3F3790DF" w14:textId="77777777" w:rsidR="00CC6F2A" w:rsidRPr="007D6F7F" w:rsidRDefault="00CC6F2A" w:rsidP="00CC6F2A">
      <w:pPr>
        <w:pStyle w:val="ListParagraph"/>
        <w:autoSpaceDE/>
        <w:autoSpaceDN/>
        <w:adjustRightInd/>
        <w:ind w:left="2074"/>
        <w:contextualSpacing/>
        <w:rPr>
          <w:sz w:val="22"/>
          <w:szCs w:val="22"/>
        </w:rPr>
      </w:pPr>
      <w:r>
        <w:rPr>
          <w:sz w:val="22"/>
          <w:szCs w:val="22"/>
        </w:rPr>
        <w:t>5.  c</w:t>
      </w:r>
      <w:r w:rsidRPr="007D6F7F">
        <w:rPr>
          <w:sz w:val="22"/>
          <w:szCs w:val="22"/>
        </w:rPr>
        <w:t>oordinating with early intervention providers and school and early childhood education providers;</w:t>
      </w:r>
    </w:p>
    <w:p w14:paraId="51BD985F" w14:textId="77777777" w:rsidR="00CC6F2A" w:rsidRPr="007D6F7F" w:rsidRDefault="00CC6F2A" w:rsidP="00CC6F2A">
      <w:pPr>
        <w:pStyle w:val="ListParagraph"/>
        <w:autoSpaceDE/>
        <w:autoSpaceDN/>
        <w:adjustRightInd/>
        <w:ind w:left="2074"/>
        <w:contextualSpacing/>
        <w:rPr>
          <w:sz w:val="22"/>
          <w:szCs w:val="22"/>
        </w:rPr>
      </w:pPr>
      <w:r>
        <w:rPr>
          <w:sz w:val="22"/>
          <w:szCs w:val="22"/>
        </w:rPr>
        <w:t>6.  c</w:t>
      </w:r>
      <w:r w:rsidRPr="007D6F7F">
        <w:rPr>
          <w:sz w:val="22"/>
          <w:szCs w:val="22"/>
        </w:rPr>
        <w:t>oordinating access to DME, home care needs, scheduling appointments, referrals to providers for needed medical services, and assistance with prior authorization;</w:t>
      </w:r>
    </w:p>
    <w:p w14:paraId="718B5AC9" w14:textId="77777777" w:rsidR="00CC6F2A" w:rsidRPr="007D6F7F" w:rsidRDefault="00CC6F2A" w:rsidP="00CC6F2A">
      <w:pPr>
        <w:pStyle w:val="ListParagraph"/>
        <w:autoSpaceDE/>
        <w:autoSpaceDN/>
        <w:adjustRightInd/>
        <w:ind w:left="2074"/>
        <w:contextualSpacing/>
        <w:rPr>
          <w:sz w:val="22"/>
          <w:szCs w:val="22"/>
        </w:rPr>
      </w:pPr>
      <w:r>
        <w:rPr>
          <w:sz w:val="22"/>
          <w:szCs w:val="22"/>
        </w:rPr>
        <w:t>7.  c</w:t>
      </w:r>
      <w:r w:rsidRPr="007D6F7F">
        <w:rPr>
          <w:sz w:val="22"/>
          <w:szCs w:val="22"/>
        </w:rPr>
        <w:t>oordinating goods and services related to health-related social needs;</w:t>
      </w:r>
    </w:p>
    <w:p w14:paraId="0A26CEE7" w14:textId="77777777" w:rsidR="00CC6F2A" w:rsidRPr="007D6F7F" w:rsidRDefault="00CC6F2A" w:rsidP="00CC6F2A">
      <w:pPr>
        <w:pStyle w:val="ListParagraph"/>
        <w:autoSpaceDE/>
        <w:autoSpaceDN/>
        <w:adjustRightInd/>
        <w:ind w:left="2074"/>
        <w:contextualSpacing/>
        <w:rPr>
          <w:sz w:val="22"/>
          <w:szCs w:val="22"/>
        </w:rPr>
      </w:pPr>
      <w:r>
        <w:rPr>
          <w:sz w:val="22"/>
          <w:szCs w:val="22"/>
        </w:rPr>
        <w:t>8.  p</w:t>
      </w:r>
      <w:r w:rsidRPr="007D6F7F">
        <w:rPr>
          <w:sz w:val="22"/>
          <w:szCs w:val="22"/>
        </w:rPr>
        <w:t xml:space="preserve">roviding ongoing support in maintaining MassHealth eligibility, </w:t>
      </w:r>
      <w:r>
        <w:rPr>
          <w:sz w:val="22"/>
          <w:szCs w:val="22"/>
        </w:rPr>
        <w:t xml:space="preserve">accessing </w:t>
      </w:r>
      <w:r w:rsidRPr="007D6F7F">
        <w:rPr>
          <w:sz w:val="22"/>
          <w:szCs w:val="22"/>
        </w:rPr>
        <w:t xml:space="preserve">any eligible benefits through state agencies, and coordinating with primary insurance for </w:t>
      </w:r>
      <w:r w:rsidRPr="007D6F7F">
        <w:rPr>
          <w:sz w:val="22"/>
          <w:szCs w:val="22"/>
        </w:rPr>
        <w:lastRenderedPageBreak/>
        <w:t>members who have third</w:t>
      </w:r>
      <w:r>
        <w:rPr>
          <w:sz w:val="22"/>
          <w:szCs w:val="22"/>
        </w:rPr>
        <w:t>-</w:t>
      </w:r>
      <w:r w:rsidRPr="007D6F7F">
        <w:rPr>
          <w:sz w:val="22"/>
          <w:szCs w:val="22"/>
        </w:rPr>
        <w:t xml:space="preserve">party coverage; </w:t>
      </w:r>
    </w:p>
    <w:p w14:paraId="0DDC2D64" w14:textId="77777777" w:rsidR="00CC6F2A" w:rsidRPr="007D6F7F" w:rsidRDefault="00CC6F2A" w:rsidP="00CC6F2A">
      <w:pPr>
        <w:pStyle w:val="ListParagraph"/>
        <w:autoSpaceDE/>
        <w:autoSpaceDN/>
        <w:adjustRightInd/>
        <w:ind w:left="2074"/>
        <w:contextualSpacing/>
        <w:rPr>
          <w:sz w:val="22"/>
          <w:szCs w:val="22"/>
        </w:rPr>
      </w:pPr>
      <w:r>
        <w:rPr>
          <w:sz w:val="22"/>
          <w:szCs w:val="22"/>
        </w:rPr>
        <w:t>9.  p</w:t>
      </w:r>
      <w:r w:rsidRPr="007D6F7F">
        <w:rPr>
          <w:sz w:val="22"/>
          <w:szCs w:val="22"/>
        </w:rPr>
        <w:t>roviding intensive support for transitions of care between different health and community settings</w:t>
      </w:r>
      <w:r>
        <w:rPr>
          <w:sz w:val="22"/>
          <w:szCs w:val="22"/>
        </w:rPr>
        <w:t xml:space="preserve"> and the member’s home</w:t>
      </w:r>
      <w:r w:rsidRPr="007D6F7F">
        <w:rPr>
          <w:sz w:val="22"/>
          <w:szCs w:val="22"/>
        </w:rPr>
        <w:t>;</w:t>
      </w:r>
      <w:r>
        <w:rPr>
          <w:sz w:val="22"/>
          <w:szCs w:val="22"/>
        </w:rPr>
        <w:t xml:space="preserve"> and</w:t>
      </w:r>
    </w:p>
    <w:p w14:paraId="52C61504" w14:textId="72F20C2E" w:rsidR="00CC6F2A" w:rsidRPr="007D6F7F" w:rsidRDefault="00CC6F2A" w:rsidP="00CC6F2A">
      <w:pPr>
        <w:pStyle w:val="ListParagraph"/>
        <w:autoSpaceDE/>
        <w:autoSpaceDN/>
        <w:adjustRightInd/>
        <w:ind w:left="2074"/>
        <w:contextualSpacing/>
        <w:rPr>
          <w:sz w:val="22"/>
          <w:szCs w:val="22"/>
        </w:rPr>
      </w:pPr>
      <w:r>
        <w:rPr>
          <w:sz w:val="22"/>
          <w:szCs w:val="22"/>
        </w:rPr>
        <w:t>10.  p</w:t>
      </w:r>
      <w:r w:rsidRPr="007D6F7F">
        <w:rPr>
          <w:sz w:val="22"/>
          <w:szCs w:val="22"/>
        </w:rPr>
        <w:t xml:space="preserve">erforming any other activities as detailed in </w:t>
      </w:r>
      <w:r w:rsidR="005470AD" w:rsidRPr="00A14388">
        <w:rPr>
          <w:sz w:val="22"/>
          <w:szCs w:val="22"/>
        </w:rPr>
        <w:t xml:space="preserve">Appendix </w:t>
      </w:r>
      <w:r w:rsidR="009202CE" w:rsidRPr="00B11DD4">
        <w:rPr>
          <w:iCs/>
          <w:sz w:val="22"/>
          <w:szCs w:val="22"/>
        </w:rPr>
        <w:t xml:space="preserve">M of </w:t>
      </w:r>
      <w:r w:rsidR="00A14388" w:rsidRPr="00B11DD4">
        <w:rPr>
          <w:iCs/>
          <w:sz w:val="22"/>
          <w:szCs w:val="22"/>
        </w:rPr>
        <w:t>the</w:t>
      </w:r>
      <w:r w:rsidR="009202CE" w:rsidRPr="00B11DD4">
        <w:rPr>
          <w:iCs/>
          <w:sz w:val="22"/>
          <w:szCs w:val="22"/>
        </w:rPr>
        <w:t xml:space="preserve"> </w:t>
      </w:r>
      <w:r w:rsidR="009202CE" w:rsidRPr="00B11DD4">
        <w:rPr>
          <w:i/>
          <w:sz w:val="22"/>
          <w:szCs w:val="22"/>
        </w:rPr>
        <w:t xml:space="preserve">Physician </w:t>
      </w:r>
      <w:r w:rsidR="00A14388">
        <w:rPr>
          <w:i/>
          <w:sz w:val="22"/>
          <w:szCs w:val="22"/>
        </w:rPr>
        <w:t>Manual</w:t>
      </w:r>
      <w:r w:rsidRPr="007D6F7F">
        <w:rPr>
          <w:sz w:val="22"/>
          <w:szCs w:val="22"/>
        </w:rPr>
        <w:t xml:space="preserve">. </w:t>
      </w:r>
    </w:p>
    <w:p w14:paraId="1421236E" w14:textId="77777777" w:rsidR="00CC6F2A" w:rsidRPr="005575F3" w:rsidRDefault="00CC6F2A" w:rsidP="00CC6F2A">
      <w:pPr>
        <w:ind w:left="1699"/>
        <w:contextualSpacing/>
        <w:rPr>
          <w:sz w:val="22"/>
          <w:szCs w:val="22"/>
        </w:rPr>
      </w:pPr>
      <w:r>
        <w:rPr>
          <w:sz w:val="22"/>
          <w:szCs w:val="22"/>
        </w:rPr>
        <w:t>(d)  appropriate</w:t>
      </w:r>
      <w:r w:rsidRPr="005575F3">
        <w:rPr>
          <w:sz w:val="22"/>
          <w:szCs w:val="22"/>
        </w:rPr>
        <w:t xml:space="preserve"> services to address identified </w:t>
      </w:r>
      <w:r w:rsidRPr="00215477">
        <w:rPr>
          <w:sz w:val="22"/>
          <w:szCs w:val="22"/>
        </w:rPr>
        <w:t>needs</w:t>
      </w:r>
      <w:r w:rsidRPr="005575F3">
        <w:rPr>
          <w:sz w:val="22"/>
          <w:szCs w:val="22"/>
        </w:rPr>
        <w:t xml:space="preserve"> and achieve goals specified in the ICP</w:t>
      </w:r>
      <w:r>
        <w:rPr>
          <w:sz w:val="22"/>
          <w:szCs w:val="22"/>
        </w:rPr>
        <w:t>;</w:t>
      </w:r>
    </w:p>
    <w:p w14:paraId="5658F8CB" w14:textId="77777777" w:rsidR="00CC6F2A" w:rsidRPr="005575F3" w:rsidRDefault="00CC6F2A" w:rsidP="00CC6F2A">
      <w:pPr>
        <w:ind w:left="1699"/>
        <w:contextualSpacing/>
        <w:rPr>
          <w:sz w:val="22"/>
          <w:szCs w:val="22"/>
        </w:rPr>
      </w:pPr>
      <w:r>
        <w:rPr>
          <w:sz w:val="22"/>
          <w:szCs w:val="22"/>
        </w:rPr>
        <w:t>(e)  i</w:t>
      </w:r>
      <w:r w:rsidRPr="005575F3">
        <w:rPr>
          <w:sz w:val="22"/>
          <w:szCs w:val="22"/>
        </w:rPr>
        <w:t xml:space="preserve">ntensive support for </w:t>
      </w:r>
      <w:r>
        <w:rPr>
          <w:sz w:val="22"/>
          <w:szCs w:val="22"/>
        </w:rPr>
        <w:t>m</w:t>
      </w:r>
      <w:r w:rsidRPr="005575F3">
        <w:rPr>
          <w:sz w:val="22"/>
          <w:szCs w:val="22"/>
        </w:rPr>
        <w:t xml:space="preserve">ember transitions into adult care, beginning once the </w:t>
      </w:r>
      <w:r>
        <w:rPr>
          <w:sz w:val="22"/>
          <w:szCs w:val="22"/>
        </w:rPr>
        <w:t>member</w:t>
      </w:r>
      <w:r w:rsidRPr="005575F3">
        <w:rPr>
          <w:sz w:val="22"/>
          <w:szCs w:val="22"/>
        </w:rPr>
        <w:t xml:space="preserve"> reaches 16</w:t>
      </w:r>
      <w:r>
        <w:rPr>
          <w:sz w:val="22"/>
          <w:szCs w:val="22"/>
        </w:rPr>
        <w:t xml:space="preserve"> years of age; and</w:t>
      </w:r>
    </w:p>
    <w:p w14:paraId="2E4D68AD" w14:textId="77777777" w:rsidR="00CC6F2A" w:rsidRPr="005575F3" w:rsidRDefault="00CC6F2A" w:rsidP="00CC6F2A">
      <w:pPr>
        <w:ind w:left="1699"/>
        <w:contextualSpacing/>
        <w:rPr>
          <w:sz w:val="22"/>
          <w:szCs w:val="22"/>
        </w:rPr>
      </w:pPr>
      <w:r>
        <w:rPr>
          <w:sz w:val="22"/>
          <w:szCs w:val="22"/>
        </w:rPr>
        <w:t>(f)  a</w:t>
      </w:r>
      <w:r w:rsidRPr="005575F3">
        <w:rPr>
          <w:sz w:val="22"/>
          <w:szCs w:val="22"/>
        </w:rPr>
        <w:t>ll monitoring and follow-up activities necessary to ensure that the ICP is implemented and adequately addresses the member’s needs.</w:t>
      </w:r>
    </w:p>
    <w:p w14:paraId="6AB58206" w14:textId="0A5A1FB5" w:rsidR="00CC6F2A" w:rsidRPr="007D6F7F" w:rsidRDefault="00CC6F2A" w:rsidP="00CC6F2A">
      <w:pPr>
        <w:pStyle w:val="ListParagraph"/>
        <w:autoSpaceDE/>
        <w:autoSpaceDN/>
        <w:adjustRightInd/>
        <w:ind w:left="1310"/>
        <w:contextualSpacing/>
        <w:rPr>
          <w:sz w:val="22"/>
          <w:szCs w:val="22"/>
        </w:rPr>
      </w:pPr>
      <w:r>
        <w:rPr>
          <w:sz w:val="22"/>
          <w:szCs w:val="22"/>
        </w:rPr>
        <w:t xml:space="preserve">(2)  </w:t>
      </w:r>
      <w:r w:rsidRPr="007D6F7F">
        <w:rPr>
          <w:sz w:val="22"/>
          <w:szCs w:val="22"/>
        </w:rPr>
        <w:t xml:space="preserve">A </w:t>
      </w:r>
      <w:r w:rsidR="0005685C">
        <w:rPr>
          <w:sz w:val="22"/>
          <w:szCs w:val="22"/>
        </w:rPr>
        <w:t>CARES program</w:t>
      </w:r>
      <w:r w:rsidRPr="007D6F7F">
        <w:rPr>
          <w:sz w:val="22"/>
          <w:szCs w:val="22"/>
        </w:rPr>
        <w:t xml:space="preserve"> provider is responsible for providing any and all of the </w:t>
      </w:r>
      <w:r w:rsidR="0005685C">
        <w:rPr>
          <w:sz w:val="22"/>
          <w:szCs w:val="22"/>
        </w:rPr>
        <w:t>CARES program</w:t>
      </w:r>
      <w:r w:rsidRPr="007D6F7F">
        <w:rPr>
          <w:sz w:val="22"/>
          <w:szCs w:val="22"/>
        </w:rPr>
        <w:t xml:space="preserve"> services described above to each </w:t>
      </w:r>
      <w:r>
        <w:rPr>
          <w:sz w:val="22"/>
          <w:szCs w:val="22"/>
        </w:rPr>
        <w:t>m</w:t>
      </w:r>
      <w:r w:rsidRPr="007D6F7F">
        <w:rPr>
          <w:sz w:val="22"/>
          <w:szCs w:val="22"/>
        </w:rPr>
        <w:t xml:space="preserve">ember receiving </w:t>
      </w:r>
      <w:r w:rsidR="0005685C">
        <w:rPr>
          <w:sz w:val="22"/>
          <w:szCs w:val="22"/>
        </w:rPr>
        <w:t>CARES program</w:t>
      </w:r>
      <w:r w:rsidRPr="007D6F7F">
        <w:rPr>
          <w:sz w:val="22"/>
          <w:szCs w:val="22"/>
        </w:rPr>
        <w:t xml:space="preserve"> services from that provider when medically necessary. </w:t>
      </w:r>
    </w:p>
    <w:p w14:paraId="5049FD77" w14:textId="77777777" w:rsidR="00CC6F2A" w:rsidRPr="007D6F7F" w:rsidRDefault="00CC6F2A" w:rsidP="00CC6F2A">
      <w:pPr>
        <w:rPr>
          <w:sz w:val="22"/>
          <w:szCs w:val="22"/>
          <w:u w:val="single"/>
        </w:rPr>
      </w:pPr>
    </w:p>
    <w:p w14:paraId="418D9D8A" w14:textId="77777777" w:rsidR="00CC6F2A" w:rsidRPr="007D6F7F" w:rsidRDefault="00CC6F2A" w:rsidP="00CC6F2A">
      <w:pPr>
        <w:ind w:left="936"/>
        <w:rPr>
          <w:sz w:val="22"/>
          <w:szCs w:val="22"/>
          <w:u w:val="single"/>
        </w:rPr>
      </w:pPr>
      <w:r w:rsidRPr="005557BE">
        <w:rPr>
          <w:sz w:val="22"/>
          <w:szCs w:val="22"/>
        </w:rPr>
        <w:t>(G)</w:t>
      </w:r>
      <w:r w:rsidRPr="000B1FAF">
        <w:rPr>
          <w:sz w:val="22"/>
          <w:szCs w:val="22"/>
        </w:rPr>
        <w:t xml:space="preserve">  </w:t>
      </w:r>
      <w:r w:rsidRPr="007D6F7F">
        <w:rPr>
          <w:sz w:val="22"/>
          <w:szCs w:val="22"/>
          <w:u w:val="single"/>
        </w:rPr>
        <w:t>Assignment and Removal of Assignment Procedures</w:t>
      </w:r>
      <w:r w:rsidRPr="000B1FAF">
        <w:rPr>
          <w:sz w:val="22"/>
          <w:szCs w:val="22"/>
        </w:rPr>
        <w:t>.</w:t>
      </w:r>
    </w:p>
    <w:p w14:paraId="70E192C4" w14:textId="795F721F" w:rsidR="00CC6F2A" w:rsidRPr="00987806" w:rsidRDefault="00CC6F2A" w:rsidP="00CC6F2A">
      <w:pPr>
        <w:ind w:left="1310"/>
        <w:contextualSpacing/>
        <w:rPr>
          <w:color w:val="000000"/>
          <w:sz w:val="22"/>
          <w:szCs w:val="22"/>
          <w:shd w:val="clear" w:color="auto" w:fill="FFFFFF"/>
        </w:rPr>
      </w:pPr>
      <w:r>
        <w:rPr>
          <w:color w:val="000000"/>
          <w:sz w:val="22"/>
          <w:szCs w:val="22"/>
          <w:shd w:val="clear" w:color="auto" w:fill="FFFFFF"/>
        </w:rPr>
        <w:t xml:space="preserve">(1)  </w:t>
      </w:r>
      <w:r w:rsidRPr="00987806">
        <w:rPr>
          <w:color w:val="000000"/>
          <w:sz w:val="22"/>
          <w:szCs w:val="22"/>
          <w:shd w:val="clear" w:color="auto" w:fill="FFFFFF"/>
        </w:rPr>
        <w:t xml:space="preserve">To promote effective provision of </w:t>
      </w:r>
      <w:r w:rsidR="00A82B6A">
        <w:rPr>
          <w:color w:val="000000"/>
          <w:sz w:val="22"/>
          <w:szCs w:val="22"/>
          <w:shd w:val="clear" w:color="auto" w:fill="FFFFFF"/>
        </w:rPr>
        <w:t>TCM</w:t>
      </w:r>
      <w:r w:rsidRPr="00987806">
        <w:rPr>
          <w:color w:val="000000"/>
          <w:sz w:val="22"/>
          <w:szCs w:val="22"/>
          <w:shd w:val="clear" w:color="auto" w:fill="FFFFFF"/>
        </w:rPr>
        <w:t xml:space="preserve"> services and prevent duplication, a </w:t>
      </w:r>
      <w:r>
        <w:rPr>
          <w:color w:val="000000"/>
          <w:sz w:val="22"/>
          <w:szCs w:val="22"/>
          <w:shd w:val="clear" w:color="auto" w:fill="FFFFFF"/>
        </w:rPr>
        <w:t>member</w:t>
      </w:r>
      <w:r w:rsidRPr="00987806">
        <w:rPr>
          <w:color w:val="000000"/>
          <w:sz w:val="22"/>
          <w:szCs w:val="22"/>
          <w:shd w:val="clear" w:color="auto" w:fill="FFFFFF"/>
        </w:rPr>
        <w:t xml:space="preserve"> seeking </w:t>
      </w:r>
      <w:r w:rsidR="0005685C">
        <w:rPr>
          <w:color w:val="000000"/>
          <w:sz w:val="22"/>
          <w:szCs w:val="22"/>
          <w:shd w:val="clear" w:color="auto" w:fill="FFFFFF"/>
        </w:rPr>
        <w:t>CARES program</w:t>
      </w:r>
      <w:r w:rsidRPr="00987806">
        <w:rPr>
          <w:color w:val="000000"/>
          <w:sz w:val="22"/>
          <w:szCs w:val="22"/>
          <w:shd w:val="clear" w:color="auto" w:fill="FFFFFF"/>
        </w:rPr>
        <w:t xml:space="preserve"> services may receive such services from only one </w:t>
      </w:r>
      <w:r w:rsidR="0005685C">
        <w:rPr>
          <w:color w:val="000000"/>
          <w:sz w:val="22"/>
          <w:szCs w:val="22"/>
          <w:shd w:val="clear" w:color="auto" w:fill="FFFFFF"/>
        </w:rPr>
        <w:t>CARES program</w:t>
      </w:r>
      <w:r w:rsidRPr="00987806">
        <w:rPr>
          <w:color w:val="000000"/>
          <w:sz w:val="22"/>
          <w:szCs w:val="22"/>
          <w:shd w:val="clear" w:color="auto" w:fill="FFFFFF"/>
        </w:rPr>
        <w:t xml:space="preserve"> provider at </w:t>
      </w:r>
      <w:r>
        <w:rPr>
          <w:color w:val="000000"/>
          <w:sz w:val="22"/>
          <w:szCs w:val="22"/>
          <w:shd w:val="clear" w:color="auto" w:fill="FFFFFF"/>
        </w:rPr>
        <w:t xml:space="preserve">a </w:t>
      </w:r>
      <w:r w:rsidRPr="00987806">
        <w:rPr>
          <w:color w:val="000000"/>
          <w:sz w:val="22"/>
          <w:szCs w:val="22"/>
          <w:shd w:val="clear" w:color="auto" w:fill="FFFFFF"/>
        </w:rPr>
        <w:t xml:space="preserve">time. To facilitate this requirement, a </w:t>
      </w:r>
      <w:r w:rsidR="0005685C">
        <w:rPr>
          <w:color w:val="000000"/>
          <w:sz w:val="22"/>
          <w:szCs w:val="22"/>
          <w:shd w:val="clear" w:color="auto" w:fill="FFFFFF"/>
        </w:rPr>
        <w:t>CARES program</w:t>
      </w:r>
      <w:r w:rsidRPr="00987806">
        <w:rPr>
          <w:color w:val="000000"/>
          <w:sz w:val="22"/>
          <w:szCs w:val="22"/>
          <w:shd w:val="clear" w:color="auto" w:fill="FFFFFF"/>
        </w:rPr>
        <w:t xml:space="preserve"> provider must, prior to rendering </w:t>
      </w:r>
      <w:r w:rsidR="0005685C">
        <w:rPr>
          <w:color w:val="000000"/>
          <w:sz w:val="22"/>
          <w:szCs w:val="22"/>
          <w:shd w:val="clear" w:color="auto" w:fill="FFFFFF"/>
        </w:rPr>
        <w:t>CARES program</w:t>
      </w:r>
      <w:r w:rsidRPr="00987806">
        <w:rPr>
          <w:color w:val="000000"/>
          <w:sz w:val="22"/>
          <w:szCs w:val="22"/>
          <w:shd w:val="clear" w:color="auto" w:fill="FFFFFF"/>
        </w:rPr>
        <w:t xml:space="preserve"> services to a </w:t>
      </w:r>
      <w:r>
        <w:rPr>
          <w:color w:val="000000"/>
          <w:sz w:val="22"/>
          <w:szCs w:val="22"/>
          <w:shd w:val="clear" w:color="auto" w:fill="FFFFFF"/>
        </w:rPr>
        <w:t>m</w:t>
      </w:r>
      <w:r w:rsidRPr="00987806">
        <w:rPr>
          <w:color w:val="000000"/>
          <w:sz w:val="22"/>
          <w:szCs w:val="22"/>
          <w:shd w:val="clear" w:color="auto" w:fill="FFFFFF"/>
        </w:rPr>
        <w:t xml:space="preserve">ember, check the Eligibility Verification System to determine whether the </w:t>
      </w:r>
      <w:r>
        <w:rPr>
          <w:color w:val="000000"/>
          <w:sz w:val="22"/>
          <w:szCs w:val="22"/>
          <w:shd w:val="clear" w:color="auto" w:fill="FFFFFF"/>
        </w:rPr>
        <w:t>member</w:t>
      </w:r>
      <w:r w:rsidRPr="00987806">
        <w:rPr>
          <w:color w:val="000000"/>
          <w:sz w:val="22"/>
          <w:szCs w:val="22"/>
          <w:shd w:val="clear" w:color="auto" w:fill="FFFFFF"/>
        </w:rPr>
        <w:t xml:space="preserve"> has been assigned to another </w:t>
      </w:r>
      <w:r w:rsidR="0005685C">
        <w:rPr>
          <w:color w:val="000000"/>
          <w:sz w:val="22"/>
          <w:szCs w:val="22"/>
          <w:shd w:val="clear" w:color="auto" w:fill="FFFFFF"/>
        </w:rPr>
        <w:t>CARES program</w:t>
      </w:r>
      <w:r w:rsidRPr="00987806">
        <w:rPr>
          <w:color w:val="000000"/>
          <w:sz w:val="22"/>
          <w:szCs w:val="22"/>
          <w:shd w:val="clear" w:color="auto" w:fill="FFFFFF"/>
        </w:rPr>
        <w:t xml:space="preserve"> provider, in accordance with the process set forth in Appendix </w:t>
      </w:r>
      <w:r w:rsidR="009202CE" w:rsidRPr="00B11DD4">
        <w:rPr>
          <w:iCs/>
          <w:sz w:val="22"/>
          <w:szCs w:val="22"/>
        </w:rPr>
        <w:t xml:space="preserve">M of </w:t>
      </w:r>
      <w:r w:rsidR="00A14388" w:rsidRPr="00B11DD4">
        <w:rPr>
          <w:iCs/>
          <w:sz w:val="22"/>
          <w:szCs w:val="22"/>
        </w:rPr>
        <w:t>the</w:t>
      </w:r>
      <w:r w:rsidR="009202CE" w:rsidRPr="00B11DD4">
        <w:rPr>
          <w:iCs/>
          <w:sz w:val="22"/>
          <w:szCs w:val="22"/>
        </w:rPr>
        <w:t xml:space="preserve"> </w:t>
      </w:r>
      <w:r w:rsidR="009202CE" w:rsidRPr="00B11DD4">
        <w:rPr>
          <w:i/>
          <w:sz w:val="22"/>
          <w:szCs w:val="22"/>
        </w:rPr>
        <w:t xml:space="preserve">Physician </w:t>
      </w:r>
      <w:r w:rsidR="00A14388" w:rsidRPr="00A14388">
        <w:rPr>
          <w:i/>
          <w:sz w:val="22"/>
          <w:szCs w:val="22"/>
        </w:rPr>
        <w:t>Manual</w:t>
      </w:r>
      <w:r w:rsidRPr="00A14388">
        <w:rPr>
          <w:color w:val="000000"/>
          <w:sz w:val="22"/>
          <w:szCs w:val="22"/>
          <w:shd w:val="clear" w:color="auto" w:fill="FFFFFF"/>
        </w:rPr>
        <w:t>.</w:t>
      </w:r>
      <w:r w:rsidRPr="00987806">
        <w:rPr>
          <w:color w:val="000000"/>
          <w:sz w:val="22"/>
          <w:szCs w:val="22"/>
          <w:shd w:val="clear" w:color="auto" w:fill="FFFFFF"/>
        </w:rPr>
        <w:t xml:space="preserve"> </w:t>
      </w:r>
    </w:p>
    <w:p w14:paraId="18C86F07" w14:textId="741EC473" w:rsidR="00CC6F2A" w:rsidRPr="00987806" w:rsidRDefault="00CC6F2A" w:rsidP="00CC6F2A">
      <w:pPr>
        <w:ind w:left="1699"/>
        <w:contextualSpacing/>
        <w:rPr>
          <w:color w:val="000000"/>
          <w:sz w:val="22"/>
          <w:szCs w:val="22"/>
          <w:shd w:val="clear" w:color="auto" w:fill="FFFFFF"/>
        </w:rPr>
      </w:pPr>
      <w:r>
        <w:rPr>
          <w:color w:val="000000"/>
          <w:sz w:val="22"/>
          <w:szCs w:val="22"/>
          <w:shd w:val="clear" w:color="auto" w:fill="FFFFFF"/>
        </w:rPr>
        <w:t xml:space="preserve">(a)  </w:t>
      </w:r>
      <w:r w:rsidRPr="00987806">
        <w:rPr>
          <w:color w:val="000000"/>
          <w:sz w:val="22"/>
          <w:szCs w:val="22"/>
          <w:shd w:val="clear" w:color="auto" w:fill="FFFFFF"/>
        </w:rPr>
        <w:t xml:space="preserve">If the </w:t>
      </w:r>
      <w:r>
        <w:rPr>
          <w:color w:val="000000"/>
          <w:sz w:val="22"/>
          <w:szCs w:val="22"/>
          <w:shd w:val="clear" w:color="auto" w:fill="FFFFFF"/>
        </w:rPr>
        <w:t>member</w:t>
      </w:r>
      <w:r w:rsidRPr="00987806">
        <w:rPr>
          <w:color w:val="000000"/>
          <w:sz w:val="22"/>
          <w:szCs w:val="22"/>
          <w:shd w:val="clear" w:color="auto" w:fill="FFFFFF"/>
        </w:rPr>
        <w:t xml:space="preserve"> is assigned to another </w:t>
      </w:r>
      <w:r w:rsidR="0005685C">
        <w:rPr>
          <w:color w:val="000000"/>
          <w:sz w:val="22"/>
          <w:szCs w:val="22"/>
          <w:shd w:val="clear" w:color="auto" w:fill="FFFFFF"/>
        </w:rPr>
        <w:t>CARES program</w:t>
      </w:r>
      <w:r w:rsidRPr="00987806">
        <w:rPr>
          <w:color w:val="000000"/>
          <w:sz w:val="22"/>
          <w:szCs w:val="22"/>
          <w:shd w:val="clear" w:color="auto" w:fill="FFFFFF"/>
        </w:rPr>
        <w:t xml:space="preserve"> provider, the provider from whom the </w:t>
      </w:r>
      <w:r>
        <w:rPr>
          <w:color w:val="000000"/>
          <w:sz w:val="22"/>
          <w:szCs w:val="22"/>
          <w:shd w:val="clear" w:color="auto" w:fill="FFFFFF"/>
        </w:rPr>
        <w:t>member</w:t>
      </w:r>
      <w:r w:rsidRPr="00987806">
        <w:rPr>
          <w:color w:val="000000"/>
          <w:sz w:val="22"/>
          <w:szCs w:val="22"/>
          <w:shd w:val="clear" w:color="auto" w:fill="FFFFFF"/>
        </w:rPr>
        <w:t xml:space="preserve"> seeks </w:t>
      </w:r>
      <w:r w:rsidR="0005685C">
        <w:rPr>
          <w:color w:val="000000"/>
          <w:sz w:val="22"/>
          <w:szCs w:val="22"/>
          <w:shd w:val="clear" w:color="auto" w:fill="FFFFFF"/>
        </w:rPr>
        <w:t>CARES program</w:t>
      </w:r>
      <w:r w:rsidRPr="00987806">
        <w:rPr>
          <w:color w:val="000000"/>
          <w:sz w:val="22"/>
          <w:szCs w:val="22"/>
          <w:shd w:val="clear" w:color="auto" w:fill="FFFFFF"/>
        </w:rPr>
        <w:t xml:space="preserve"> services must decline to provide such services to the member and refer the</w:t>
      </w:r>
      <w:r>
        <w:rPr>
          <w:color w:val="000000"/>
          <w:sz w:val="22"/>
          <w:szCs w:val="22"/>
          <w:shd w:val="clear" w:color="auto" w:fill="FFFFFF"/>
        </w:rPr>
        <w:t xml:space="preserve"> member</w:t>
      </w:r>
      <w:r w:rsidRPr="00987806">
        <w:rPr>
          <w:color w:val="000000"/>
          <w:sz w:val="22"/>
          <w:szCs w:val="22"/>
          <w:shd w:val="clear" w:color="auto" w:fill="FFFFFF"/>
        </w:rPr>
        <w:t xml:space="preserve"> to the </w:t>
      </w:r>
      <w:r w:rsidR="0005685C">
        <w:rPr>
          <w:color w:val="000000"/>
          <w:sz w:val="22"/>
          <w:szCs w:val="22"/>
          <w:shd w:val="clear" w:color="auto" w:fill="FFFFFF"/>
        </w:rPr>
        <w:t>CARES program</w:t>
      </w:r>
      <w:r w:rsidRPr="00987806">
        <w:rPr>
          <w:color w:val="000000"/>
          <w:sz w:val="22"/>
          <w:szCs w:val="22"/>
          <w:shd w:val="clear" w:color="auto" w:fill="FFFFFF"/>
        </w:rPr>
        <w:t xml:space="preserve"> to which they are assigned.</w:t>
      </w:r>
    </w:p>
    <w:p w14:paraId="5C5822E7" w14:textId="22918F8D" w:rsidR="00CC6F2A" w:rsidRPr="00987806" w:rsidRDefault="00CC6F2A" w:rsidP="00CC6F2A">
      <w:pPr>
        <w:ind w:left="1699"/>
        <w:contextualSpacing/>
        <w:rPr>
          <w:color w:val="000000"/>
          <w:sz w:val="22"/>
          <w:szCs w:val="22"/>
          <w:shd w:val="clear" w:color="auto" w:fill="FFFFFF"/>
        </w:rPr>
      </w:pPr>
      <w:r>
        <w:rPr>
          <w:color w:val="000000" w:themeColor="text1"/>
          <w:sz w:val="22"/>
          <w:szCs w:val="22"/>
        </w:rPr>
        <w:t xml:space="preserve">(b)  </w:t>
      </w:r>
      <w:r w:rsidRPr="00987806">
        <w:rPr>
          <w:color w:val="000000" w:themeColor="text1"/>
          <w:sz w:val="22"/>
          <w:szCs w:val="22"/>
        </w:rPr>
        <w:t xml:space="preserve">If the </w:t>
      </w:r>
      <w:r>
        <w:rPr>
          <w:color w:val="000000" w:themeColor="text1"/>
          <w:sz w:val="22"/>
          <w:szCs w:val="22"/>
        </w:rPr>
        <w:t>member</w:t>
      </w:r>
      <w:r w:rsidRPr="00987806">
        <w:rPr>
          <w:color w:val="000000" w:themeColor="text1"/>
          <w:sz w:val="22"/>
          <w:szCs w:val="22"/>
        </w:rPr>
        <w:t xml:space="preserve"> is not assigned to another </w:t>
      </w:r>
      <w:r w:rsidR="0005685C">
        <w:rPr>
          <w:color w:val="000000" w:themeColor="text1"/>
          <w:sz w:val="22"/>
          <w:szCs w:val="22"/>
        </w:rPr>
        <w:t>CARES program</w:t>
      </w:r>
      <w:r w:rsidRPr="00987806">
        <w:rPr>
          <w:color w:val="000000" w:themeColor="text1"/>
          <w:sz w:val="22"/>
          <w:szCs w:val="22"/>
        </w:rPr>
        <w:t xml:space="preserve"> provider, and if the</w:t>
      </w:r>
      <w:r>
        <w:rPr>
          <w:color w:val="000000" w:themeColor="text1"/>
          <w:sz w:val="22"/>
          <w:szCs w:val="22"/>
        </w:rPr>
        <w:t xml:space="preserve"> member</w:t>
      </w:r>
      <w:r w:rsidRPr="00987806">
        <w:rPr>
          <w:color w:val="000000" w:themeColor="text1"/>
          <w:sz w:val="22"/>
          <w:szCs w:val="22"/>
        </w:rPr>
        <w:t xml:space="preserve"> agrees to receive </w:t>
      </w:r>
      <w:r w:rsidR="0005685C">
        <w:rPr>
          <w:color w:val="000000" w:themeColor="text1"/>
          <w:sz w:val="22"/>
          <w:szCs w:val="22"/>
        </w:rPr>
        <w:t>CARES program</w:t>
      </w:r>
      <w:r w:rsidRPr="00987806">
        <w:rPr>
          <w:color w:val="000000" w:themeColor="text1"/>
          <w:sz w:val="22"/>
          <w:szCs w:val="22"/>
        </w:rPr>
        <w:t xml:space="preserve"> from the </w:t>
      </w:r>
      <w:r w:rsidR="0005685C">
        <w:rPr>
          <w:color w:val="000000" w:themeColor="text1"/>
          <w:sz w:val="22"/>
          <w:szCs w:val="22"/>
        </w:rPr>
        <w:t>CARES program</w:t>
      </w:r>
      <w:r w:rsidRPr="00987806">
        <w:rPr>
          <w:color w:val="000000" w:themeColor="text1"/>
          <w:sz w:val="22"/>
          <w:szCs w:val="22"/>
        </w:rPr>
        <w:t xml:space="preserve"> provider, the </w:t>
      </w:r>
      <w:r w:rsidR="0005685C">
        <w:rPr>
          <w:color w:val="000000" w:themeColor="text1"/>
          <w:sz w:val="22"/>
          <w:szCs w:val="22"/>
        </w:rPr>
        <w:t>CARES program</w:t>
      </w:r>
      <w:r w:rsidRPr="00987806">
        <w:rPr>
          <w:color w:val="000000" w:themeColor="text1"/>
          <w:sz w:val="22"/>
          <w:szCs w:val="22"/>
        </w:rPr>
        <w:t xml:space="preserve"> provider must assign the </w:t>
      </w:r>
      <w:r>
        <w:rPr>
          <w:color w:val="000000" w:themeColor="text1"/>
          <w:sz w:val="22"/>
          <w:szCs w:val="22"/>
        </w:rPr>
        <w:t>member</w:t>
      </w:r>
      <w:r w:rsidRPr="00987806">
        <w:rPr>
          <w:color w:val="000000" w:themeColor="text1"/>
          <w:sz w:val="22"/>
          <w:szCs w:val="22"/>
        </w:rPr>
        <w:t xml:space="preserve"> to the </w:t>
      </w:r>
      <w:r w:rsidR="0005685C">
        <w:rPr>
          <w:color w:val="000000" w:themeColor="text1"/>
          <w:sz w:val="22"/>
          <w:szCs w:val="22"/>
        </w:rPr>
        <w:t>CARES program</w:t>
      </w:r>
      <w:r w:rsidRPr="00987806">
        <w:rPr>
          <w:color w:val="000000" w:themeColor="text1"/>
          <w:sz w:val="22"/>
          <w:szCs w:val="22"/>
        </w:rPr>
        <w:t xml:space="preserve"> provider in accordance with the process in </w:t>
      </w:r>
      <w:r w:rsidR="005470AD" w:rsidRPr="00A14388">
        <w:rPr>
          <w:color w:val="000000" w:themeColor="text1"/>
          <w:sz w:val="22"/>
          <w:szCs w:val="22"/>
        </w:rPr>
        <w:t xml:space="preserve">Appendix </w:t>
      </w:r>
      <w:r w:rsidR="009202CE" w:rsidRPr="00B11DD4">
        <w:rPr>
          <w:color w:val="000000" w:themeColor="text1"/>
          <w:sz w:val="22"/>
          <w:szCs w:val="22"/>
        </w:rPr>
        <w:t xml:space="preserve">M of </w:t>
      </w:r>
      <w:r w:rsidR="00A14388" w:rsidRPr="00B11DD4">
        <w:rPr>
          <w:color w:val="000000" w:themeColor="text1"/>
          <w:sz w:val="22"/>
          <w:szCs w:val="22"/>
        </w:rPr>
        <w:t>the</w:t>
      </w:r>
      <w:r w:rsidR="009202CE" w:rsidRPr="001D1DFA">
        <w:rPr>
          <w:i/>
          <w:color w:val="000000" w:themeColor="text1"/>
          <w:sz w:val="22"/>
          <w:szCs w:val="22"/>
        </w:rPr>
        <w:t xml:space="preserve"> Physician </w:t>
      </w:r>
      <w:r w:rsidR="00A14388" w:rsidRPr="00A14388">
        <w:rPr>
          <w:i/>
          <w:color w:val="000000" w:themeColor="text1"/>
          <w:sz w:val="22"/>
          <w:szCs w:val="22"/>
        </w:rPr>
        <w:t>Manual</w:t>
      </w:r>
      <w:r w:rsidRPr="00A14388">
        <w:rPr>
          <w:sz w:val="22"/>
          <w:szCs w:val="22"/>
        </w:rPr>
        <w:t>, including</w:t>
      </w:r>
      <w:r w:rsidRPr="00987806">
        <w:rPr>
          <w:sz w:val="22"/>
          <w:szCs w:val="22"/>
        </w:rPr>
        <w:t xml:space="preserve"> determining clinical eligibility and other education and information</w:t>
      </w:r>
      <w:r>
        <w:rPr>
          <w:sz w:val="22"/>
          <w:szCs w:val="22"/>
        </w:rPr>
        <w:t>-</w:t>
      </w:r>
      <w:r w:rsidRPr="00987806">
        <w:rPr>
          <w:sz w:val="22"/>
          <w:szCs w:val="22"/>
        </w:rPr>
        <w:t>sharing activities with the eligible member and parent/guardian</w:t>
      </w:r>
      <w:r w:rsidRPr="00987806">
        <w:rPr>
          <w:color w:val="000000" w:themeColor="text1"/>
          <w:sz w:val="22"/>
          <w:szCs w:val="22"/>
        </w:rPr>
        <w:t xml:space="preserve">. </w:t>
      </w:r>
    </w:p>
    <w:p w14:paraId="3C3FDD12" w14:textId="2C6E27C5" w:rsidR="00CC6F2A" w:rsidRPr="00987806" w:rsidRDefault="00CC6F2A" w:rsidP="00CC6F2A">
      <w:pPr>
        <w:ind w:left="1310"/>
        <w:contextualSpacing/>
        <w:rPr>
          <w:sz w:val="22"/>
          <w:szCs w:val="22"/>
        </w:rPr>
      </w:pPr>
      <w:r>
        <w:rPr>
          <w:sz w:val="22"/>
          <w:szCs w:val="22"/>
        </w:rPr>
        <w:t xml:space="preserve">(2)  </w:t>
      </w:r>
      <w:r w:rsidRPr="00164AB9">
        <w:rPr>
          <w:sz w:val="22"/>
          <w:szCs w:val="22"/>
          <w:u w:val="single"/>
        </w:rPr>
        <w:t>Removal of assignment</w:t>
      </w:r>
      <w:r>
        <w:rPr>
          <w:sz w:val="22"/>
          <w:szCs w:val="22"/>
        </w:rPr>
        <w:t>.</w:t>
      </w:r>
      <w:r w:rsidRPr="00987806">
        <w:rPr>
          <w:sz w:val="22"/>
          <w:szCs w:val="22"/>
        </w:rPr>
        <w:t xml:space="preserve">  If a member no longer needs or is no longer eligible for </w:t>
      </w:r>
      <w:r w:rsidR="0005685C">
        <w:rPr>
          <w:sz w:val="22"/>
          <w:szCs w:val="22"/>
        </w:rPr>
        <w:t>CARES program</w:t>
      </w:r>
      <w:r w:rsidRPr="00987806">
        <w:rPr>
          <w:sz w:val="22"/>
          <w:szCs w:val="22"/>
        </w:rPr>
        <w:t xml:space="preserve"> services provided by the </w:t>
      </w:r>
      <w:r w:rsidR="0005685C">
        <w:rPr>
          <w:sz w:val="22"/>
          <w:szCs w:val="22"/>
        </w:rPr>
        <w:t>CARES program</w:t>
      </w:r>
      <w:r w:rsidRPr="00987806">
        <w:rPr>
          <w:sz w:val="22"/>
          <w:szCs w:val="22"/>
        </w:rPr>
        <w:t xml:space="preserve"> provider, the </w:t>
      </w:r>
      <w:r w:rsidR="0005685C">
        <w:rPr>
          <w:sz w:val="22"/>
          <w:szCs w:val="22"/>
        </w:rPr>
        <w:t>CARES program</w:t>
      </w:r>
      <w:r w:rsidRPr="00987806">
        <w:rPr>
          <w:sz w:val="22"/>
          <w:szCs w:val="22"/>
        </w:rPr>
        <w:t xml:space="preserve"> </w:t>
      </w:r>
      <w:r>
        <w:rPr>
          <w:sz w:val="22"/>
          <w:szCs w:val="22"/>
        </w:rPr>
        <w:t xml:space="preserve">must </w:t>
      </w:r>
      <w:r w:rsidRPr="00987806">
        <w:rPr>
          <w:sz w:val="22"/>
          <w:szCs w:val="22"/>
        </w:rPr>
        <w:t xml:space="preserve">follow the </w:t>
      </w:r>
      <w:r>
        <w:rPr>
          <w:sz w:val="22"/>
          <w:szCs w:val="22"/>
        </w:rPr>
        <w:t>removal of assignment</w:t>
      </w:r>
      <w:r w:rsidRPr="00987806">
        <w:rPr>
          <w:sz w:val="22"/>
          <w:szCs w:val="22"/>
        </w:rPr>
        <w:t xml:space="preserve"> procedures as specified in </w:t>
      </w:r>
      <w:r w:rsidR="005470AD" w:rsidRPr="006D2768">
        <w:rPr>
          <w:sz w:val="22"/>
          <w:szCs w:val="22"/>
        </w:rPr>
        <w:t xml:space="preserve">Appendix </w:t>
      </w:r>
      <w:r w:rsidR="009202CE" w:rsidRPr="001D1DFA">
        <w:rPr>
          <w:iCs/>
          <w:sz w:val="22"/>
          <w:szCs w:val="22"/>
        </w:rPr>
        <w:t xml:space="preserve">M of </w:t>
      </w:r>
      <w:r w:rsidR="00A14388" w:rsidRPr="001D1DFA">
        <w:rPr>
          <w:iCs/>
          <w:sz w:val="22"/>
          <w:szCs w:val="22"/>
        </w:rPr>
        <w:t>the</w:t>
      </w:r>
      <w:r w:rsidR="009202CE" w:rsidRPr="001D1DFA">
        <w:rPr>
          <w:iCs/>
          <w:sz w:val="22"/>
          <w:szCs w:val="22"/>
        </w:rPr>
        <w:t xml:space="preserve"> </w:t>
      </w:r>
      <w:r w:rsidR="009202CE" w:rsidRPr="001D1DFA">
        <w:rPr>
          <w:i/>
          <w:sz w:val="22"/>
          <w:szCs w:val="22"/>
        </w:rPr>
        <w:t xml:space="preserve">Physician </w:t>
      </w:r>
      <w:r w:rsidR="00A14388" w:rsidRPr="00A14388">
        <w:rPr>
          <w:i/>
          <w:sz w:val="22"/>
          <w:szCs w:val="22"/>
        </w:rPr>
        <w:t>Manual</w:t>
      </w:r>
      <w:r w:rsidRPr="00987806">
        <w:rPr>
          <w:sz w:val="22"/>
          <w:szCs w:val="22"/>
        </w:rPr>
        <w:t>, including convening a meeting with the member and their family to develop an aftercare/transition plan.</w:t>
      </w:r>
    </w:p>
    <w:p w14:paraId="7910DD9E" w14:textId="77777777" w:rsidR="00CC6F2A" w:rsidRPr="007D6F7F" w:rsidRDefault="00CC6F2A" w:rsidP="00CC6F2A">
      <w:pPr>
        <w:rPr>
          <w:sz w:val="22"/>
          <w:szCs w:val="22"/>
          <w:u w:val="single"/>
        </w:rPr>
      </w:pPr>
    </w:p>
    <w:p w14:paraId="1712EDB0" w14:textId="77777777" w:rsidR="00CC6F2A" w:rsidRPr="007D6F7F" w:rsidRDefault="00CC6F2A" w:rsidP="00CC6F2A">
      <w:pPr>
        <w:ind w:left="936"/>
        <w:rPr>
          <w:sz w:val="22"/>
          <w:szCs w:val="22"/>
          <w:u w:val="single"/>
        </w:rPr>
      </w:pPr>
      <w:r w:rsidRPr="005557BE">
        <w:rPr>
          <w:sz w:val="22"/>
          <w:szCs w:val="22"/>
        </w:rPr>
        <w:t>(H)</w:t>
      </w:r>
      <w:r w:rsidRPr="000B1FAF">
        <w:rPr>
          <w:sz w:val="22"/>
          <w:szCs w:val="22"/>
        </w:rPr>
        <w:t xml:space="preserve">  </w:t>
      </w:r>
      <w:r>
        <w:rPr>
          <w:sz w:val="22"/>
          <w:szCs w:val="22"/>
          <w:u w:val="single"/>
        </w:rPr>
        <w:t>Payment</w:t>
      </w:r>
      <w:r w:rsidRPr="000B1FAF">
        <w:rPr>
          <w:sz w:val="22"/>
          <w:szCs w:val="22"/>
        </w:rPr>
        <w:t>.</w:t>
      </w:r>
    </w:p>
    <w:p w14:paraId="4C353302" w14:textId="5EFCCED3" w:rsidR="00CC6F2A" w:rsidRPr="00DE4C8C" w:rsidRDefault="00CC6F2A" w:rsidP="00CC6F2A">
      <w:pPr>
        <w:ind w:left="1310"/>
        <w:contextualSpacing/>
        <w:rPr>
          <w:sz w:val="22"/>
          <w:szCs w:val="22"/>
        </w:rPr>
      </w:pPr>
      <w:r>
        <w:rPr>
          <w:sz w:val="22"/>
          <w:szCs w:val="22"/>
        </w:rPr>
        <w:t xml:space="preserve">(1)  </w:t>
      </w:r>
      <w:r w:rsidRPr="00DE4C8C">
        <w:rPr>
          <w:sz w:val="22"/>
          <w:szCs w:val="22"/>
        </w:rPr>
        <w:t xml:space="preserve">The MassHealth agency pays a </w:t>
      </w:r>
      <w:r w:rsidR="0005685C">
        <w:rPr>
          <w:sz w:val="22"/>
          <w:szCs w:val="22"/>
        </w:rPr>
        <w:t>CARES program</w:t>
      </w:r>
      <w:r w:rsidRPr="00DE4C8C">
        <w:rPr>
          <w:sz w:val="22"/>
          <w:szCs w:val="22"/>
        </w:rPr>
        <w:t xml:space="preserve"> provider for </w:t>
      </w:r>
      <w:r w:rsidR="0005685C">
        <w:rPr>
          <w:sz w:val="22"/>
          <w:szCs w:val="22"/>
        </w:rPr>
        <w:t>CARES program</w:t>
      </w:r>
      <w:r w:rsidRPr="00DE4C8C">
        <w:rPr>
          <w:sz w:val="22"/>
          <w:szCs w:val="22"/>
        </w:rPr>
        <w:t xml:space="preserve"> services only if the </w:t>
      </w:r>
      <w:r>
        <w:rPr>
          <w:sz w:val="22"/>
          <w:szCs w:val="22"/>
        </w:rPr>
        <w:t>member</w:t>
      </w:r>
      <w:r w:rsidRPr="00DE4C8C">
        <w:rPr>
          <w:sz w:val="22"/>
          <w:szCs w:val="22"/>
        </w:rPr>
        <w:t xml:space="preserve"> receiving </w:t>
      </w:r>
      <w:r w:rsidR="0005685C">
        <w:rPr>
          <w:sz w:val="22"/>
          <w:szCs w:val="22"/>
        </w:rPr>
        <w:t>CARES program</w:t>
      </w:r>
      <w:r w:rsidRPr="00DE4C8C">
        <w:rPr>
          <w:sz w:val="22"/>
          <w:szCs w:val="22"/>
        </w:rPr>
        <w:t xml:space="preserve"> services is eligible to receive such services under 130 CMR </w:t>
      </w:r>
      <w:r w:rsidR="001924A1">
        <w:rPr>
          <w:sz w:val="22"/>
          <w:szCs w:val="22"/>
        </w:rPr>
        <w:t>410</w:t>
      </w:r>
      <w:r w:rsidRPr="00DE4C8C">
        <w:rPr>
          <w:sz w:val="22"/>
          <w:szCs w:val="22"/>
        </w:rPr>
        <w:t>.</w:t>
      </w:r>
      <w:r w:rsidR="00E70694">
        <w:rPr>
          <w:sz w:val="22"/>
          <w:szCs w:val="22"/>
        </w:rPr>
        <w:t>482</w:t>
      </w:r>
      <w:r>
        <w:rPr>
          <w:sz w:val="22"/>
          <w:szCs w:val="22"/>
        </w:rPr>
        <w:t>(C)</w:t>
      </w:r>
      <w:r w:rsidRPr="00DE4C8C">
        <w:rPr>
          <w:sz w:val="22"/>
          <w:szCs w:val="22"/>
        </w:rPr>
        <w:t>.</w:t>
      </w:r>
    </w:p>
    <w:p w14:paraId="2FF2A4CD" w14:textId="6ED964B9" w:rsidR="00CC6F2A" w:rsidRPr="00DE4C8C" w:rsidRDefault="00CC6F2A" w:rsidP="00CC6F2A">
      <w:pPr>
        <w:tabs>
          <w:tab w:val="left" w:pos="1530"/>
        </w:tabs>
        <w:ind w:left="1310"/>
        <w:contextualSpacing/>
        <w:rPr>
          <w:sz w:val="22"/>
          <w:szCs w:val="22"/>
        </w:rPr>
      </w:pPr>
      <w:r>
        <w:rPr>
          <w:sz w:val="22"/>
          <w:szCs w:val="22"/>
        </w:rPr>
        <w:t xml:space="preserve">(2)  </w:t>
      </w:r>
      <w:r w:rsidRPr="00DE4C8C">
        <w:rPr>
          <w:sz w:val="22"/>
          <w:szCs w:val="22"/>
        </w:rPr>
        <w:t xml:space="preserve">The MassHealth agency pays a </w:t>
      </w:r>
      <w:r w:rsidR="0005685C">
        <w:rPr>
          <w:sz w:val="22"/>
          <w:szCs w:val="22"/>
        </w:rPr>
        <w:t>CARES program</w:t>
      </w:r>
      <w:r w:rsidRPr="00DE4C8C">
        <w:rPr>
          <w:sz w:val="22"/>
          <w:szCs w:val="22"/>
        </w:rPr>
        <w:t xml:space="preserve"> provider for services in accordance with the applicable payment methodology and rate schedule established by EOHHS. Rates of payment for </w:t>
      </w:r>
      <w:r w:rsidR="0005685C">
        <w:rPr>
          <w:sz w:val="22"/>
          <w:szCs w:val="22"/>
        </w:rPr>
        <w:t>CARES program</w:t>
      </w:r>
      <w:r w:rsidRPr="00DE4C8C">
        <w:rPr>
          <w:sz w:val="22"/>
          <w:szCs w:val="22"/>
        </w:rPr>
        <w:t xml:space="preserve"> services include only those services described in 130 CMR </w:t>
      </w:r>
      <w:r w:rsidR="001924A1">
        <w:rPr>
          <w:sz w:val="22"/>
          <w:szCs w:val="22"/>
        </w:rPr>
        <w:t>410</w:t>
      </w:r>
      <w:r w:rsidRPr="00DE4C8C">
        <w:rPr>
          <w:sz w:val="22"/>
          <w:szCs w:val="22"/>
        </w:rPr>
        <w:t>.</w:t>
      </w:r>
      <w:r w:rsidR="00E70694">
        <w:rPr>
          <w:sz w:val="22"/>
          <w:szCs w:val="22"/>
        </w:rPr>
        <w:t>482</w:t>
      </w:r>
      <w:r>
        <w:rPr>
          <w:sz w:val="22"/>
          <w:szCs w:val="22"/>
        </w:rPr>
        <w:t>(F)</w:t>
      </w:r>
      <w:r w:rsidRPr="00DE4C8C">
        <w:rPr>
          <w:sz w:val="22"/>
          <w:szCs w:val="22"/>
        </w:rPr>
        <w:t>, and do not cover or include any direct medical care.</w:t>
      </w:r>
    </w:p>
    <w:p w14:paraId="0AA9147B" w14:textId="1FBBE95F" w:rsidR="00CC6F2A" w:rsidRPr="00DE4C8C" w:rsidRDefault="00CC6F2A" w:rsidP="00CC6F2A">
      <w:pPr>
        <w:tabs>
          <w:tab w:val="left" w:pos="1530"/>
        </w:tabs>
        <w:ind w:left="1310"/>
        <w:contextualSpacing/>
        <w:rPr>
          <w:sz w:val="22"/>
          <w:szCs w:val="22"/>
        </w:rPr>
      </w:pPr>
      <w:r>
        <w:rPr>
          <w:sz w:val="22"/>
          <w:szCs w:val="22"/>
        </w:rPr>
        <w:t xml:space="preserve">(3)  </w:t>
      </w:r>
      <w:r w:rsidRPr="00DE4C8C">
        <w:rPr>
          <w:sz w:val="22"/>
          <w:szCs w:val="22"/>
        </w:rPr>
        <w:t xml:space="preserve">The MassHealth agency makes a single monthly payment for all </w:t>
      </w:r>
      <w:r w:rsidR="0005685C">
        <w:rPr>
          <w:sz w:val="22"/>
          <w:szCs w:val="22"/>
        </w:rPr>
        <w:t>CARES program</w:t>
      </w:r>
      <w:r w:rsidRPr="00DE4C8C">
        <w:rPr>
          <w:sz w:val="22"/>
          <w:szCs w:val="22"/>
        </w:rPr>
        <w:t xml:space="preserve"> services rendered by a </w:t>
      </w:r>
      <w:r w:rsidR="0005685C">
        <w:rPr>
          <w:sz w:val="22"/>
          <w:szCs w:val="22"/>
        </w:rPr>
        <w:t>CARES program</w:t>
      </w:r>
      <w:r w:rsidRPr="00DE4C8C">
        <w:rPr>
          <w:sz w:val="22"/>
          <w:szCs w:val="22"/>
        </w:rPr>
        <w:t xml:space="preserve"> provider to a</w:t>
      </w:r>
      <w:r>
        <w:rPr>
          <w:sz w:val="22"/>
          <w:szCs w:val="22"/>
        </w:rPr>
        <w:t xml:space="preserve"> member</w:t>
      </w:r>
      <w:r w:rsidRPr="00DE4C8C">
        <w:rPr>
          <w:sz w:val="22"/>
          <w:szCs w:val="22"/>
        </w:rPr>
        <w:t xml:space="preserve"> during that calendar month. In order to qualify for payment of th</w:t>
      </w:r>
      <w:r>
        <w:rPr>
          <w:sz w:val="22"/>
          <w:szCs w:val="22"/>
        </w:rPr>
        <w:t>e</w:t>
      </w:r>
      <w:r w:rsidRPr="00DE4C8C">
        <w:rPr>
          <w:sz w:val="22"/>
          <w:szCs w:val="22"/>
        </w:rPr>
        <w:t xml:space="preserve"> monthly fee, the </w:t>
      </w:r>
      <w:r w:rsidR="0005685C">
        <w:rPr>
          <w:sz w:val="22"/>
          <w:szCs w:val="22"/>
        </w:rPr>
        <w:t>CARES program</w:t>
      </w:r>
      <w:r w:rsidRPr="00DE4C8C">
        <w:rPr>
          <w:sz w:val="22"/>
          <w:szCs w:val="22"/>
        </w:rPr>
        <w:t xml:space="preserve"> provider must provide at least two of the </w:t>
      </w:r>
      <w:r w:rsidR="0005685C">
        <w:rPr>
          <w:sz w:val="22"/>
          <w:szCs w:val="22"/>
        </w:rPr>
        <w:t>CARES program</w:t>
      </w:r>
      <w:r w:rsidRPr="00DE4C8C">
        <w:rPr>
          <w:sz w:val="22"/>
          <w:szCs w:val="22"/>
        </w:rPr>
        <w:t xml:space="preserve"> services described above to that</w:t>
      </w:r>
      <w:r>
        <w:rPr>
          <w:sz w:val="22"/>
          <w:szCs w:val="22"/>
        </w:rPr>
        <w:t xml:space="preserve"> member</w:t>
      </w:r>
      <w:r w:rsidRPr="00DE4C8C">
        <w:rPr>
          <w:sz w:val="22"/>
          <w:szCs w:val="22"/>
        </w:rPr>
        <w:t xml:space="preserve"> during that calendar month, with at least one of those services </w:t>
      </w:r>
      <w:r>
        <w:rPr>
          <w:sz w:val="22"/>
          <w:szCs w:val="22"/>
        </w:rPr>
        <w:t xml:space="preserve">including </w:t>
      </w:r>
      <w:r w:rsidRPr="00DE4C8C">
        <w:rPr>
          <w:sz w:val="22"/>
          <w:szCs w:val="22"/>
        </w:rPr>
        <w:t>live interaction between the provider and the</w:t>
      </w:r>
      <w:r>
        <w:rPr>
          <w:sz w:val="22"/>
          <w:szCs w:val="22"/>
        </w:rPr>
        <w:t xml:space="preserve"> member</w:t>
      </w:r>
      <w:r w:rsidRPr="00DE4C8C">
        <w:rPr>
          <w:sz w:val="22"/>
          <w:szCs w:val="22"/>
        </w:rPr>
        <w:t xml:space="preserve"> and their parent/guardian, whether in person or via telehealth. A </w:t>
      </w:r>
      <w:r w:rsidR="0005685C">
        <w:rPr>
          <w:sz w:val="22"/>
          <w:szCs w:val="22"/>
        </w:rPr>
        <w:t>CARES program</w:t>
      </w:r>
      <w:r w:rsidRPr="00DE4C8C">
        <w:rPr>
          <w:sz w:val="22"/>
          <w:szCs w:val="22"/>
        </w:rPr>
        <w:t xml:space="preserve"> provider may not bill MassHealth the monthly fee for any calendar month in which the provider renders only </w:t>
      </w:r>
      <w:r>
        <w:rPr>
          <w:sz w:val="22"/>
          <w:szCs w:val="22"/>
        </w:rPr>
        <w:t>one</w:t>
      </w:r>
      <w:r w:rsidRPr="00DE4C8C">
        <w:rPr>
          <w:sz w:val="22"/>
          <w:szCs w:val="22"/>
        </w:rPr>
        <w:t xml:space="preserve"> of the </w:t>
      </w:r>
      <w:r w:rsidR="005E2612">
        <w:rPr>
          <w:sz w:val="22"/>
          <w:szCs w:val="22"/>
        </w:rPr>
        <w:t xml:space="preserve">CARES </w:t>
      </w:r>
      <w:r w:rsidRPr="00DE4C8C">
        <w:rPr>
          <w:sz w:val="22"/>
          <w:szCs w:val="22"/>
        </w:rPr>
        <w:t xml:space="preserve">services described </w:t>
      </w:r>
      <w:r w:rsidR="005E2612">
        <w:rPr>
          <w:sz w:val="22"/>
          <w:szCs w:val="22"/>
        </w:rPr>
        <w:t xml:space="preserve">in this regulation </w:t>
      </w:r>
      <w:r w:rsidRPr="00DE4C8C">
        <w:rPr>
          <w:sz w:val="22"/>
          <w:szCs w:val="22"/>
        </w:rPr>
        <w:t xml:space="preserve">to the </w:t>
      </w:r>
      <w:r>
        <w:rPr>
          <w:sz w:val="22"/>
          <w:szCs w:val="22"/>
        </w:rPr>
        <w:t>member</w:t>
      </w:r>
      <w:r w:rsidRPr="00DE4C8C">
        <w:rPr>
          <w:sz w:val="22"/>
          <w:szCs w:val="22"/>
        </w:rPr>
        <w:t xml:space="preserve">. </w:t>
      </w:r>
    </w:p>
    <w:p w14:paraId="13837B84" w14:textId="58915DC7" w:rsidR="00CC6F2A" w:rsidRPr="007D6F7F" w:rsidRDefault="00CC6F2A" w:rsidP="00CC6F2A">
      <w:pPr>
        <w:pStyle w:val="ListParagraph"/>
        <w:tabs>
          <w:tab w:val="left" w:pos="1530"/>
        </w:tabs>
        <w:autoSpaceDE/>
        <w:autoSpaceDN/>
        <w:adjustRightInd/>
        <w:ind w:left="1310"/>
        <w:contextualSpacing/>
        <w:rPr>
          <w:sz w:val="22"/>
          <w:szCs w:val="22"/>
        </w:rPr>
      </w:pPr>
      <w:r>
        <w:rPr>
          <w:sz w:val="22"/>
          <w:szCs w:val="22"/>
        </w:rPr>
        <w:t xml:space="preserve">(4)  </w:t>
      </w:r>
      <w:r w:rsidRPr="007D6F7F">
        <w:rPr>
          <w:sz w:val="22"/>
          <w:szCs w:val="22"/>
        </w:rPr>
        <w:t xml:space="preserve">Payment for the </w:t>
      </w:r>
      <w:r w:rsidR="0005685C">
        <w:rPr>
          <w:sz w:val="22"/>
          <w:szCs w:val="22"/>
        </w:rPr>
        <w:t>CARES program</w:t>
      </w:r>
      <w:r w:rsidRPr="007D6F7F">
        <w:rPr>
          <w:sz w:val="22"/>
          <w:szCs w:val="22"/>
        </w:rPr>
        <w:t xml:space="preserve"> is subject to the conditions, exclusions, and limitations in 130 CMR </w:t>
      </w:r>
      <w:r w:rsidR="001924A1">
        <w:rPr>
          <w:sz w:val="22"/>
          <w:szCs w:val="22"/>
        </w:rPr>
        <w:t>410</w:t>
      </w:r>
      <w:r w:rsidRPr="007D6F7F">
        <w:rPr>
          <w:sz w:val="22"/>
          <w:szCs w:val="22"/>
        </w:rPr>
        <w:t xml:space="preserve">.000 and 450.000: </w:t>
      </w:r>
      <w:r w:rsidRPr="007D6F7F">
        <w:rPr>
          <w:i/>
          <w:sz w:val="22"/>
          <w:szCs w:val="22"/>
        </w:rPr>
        <w:t>Administrative and Billing Regulations</w:t>
      </w:r>
      <w:r w:rsidRPr="007D6F7F">
        <w:rPr>
          <w:sz w:val="22"/>
          <w:szCs w:val="22"/>
        </w:rPr>
        <w:t xml:space="preserve">. </w:t>
      </w:r>
    </w:p>
    <w:p w14:paraId="36263FB6" w14:textId="742C0855" w:rsidR="00CC6F2A" w:rsidRPr="00DE4C8C" w:rsidRDefault="00CC6F2A" w:rsidP="00CC6F2A">
      <w:pPr>
        <w:tabs>
          <w:tab w:val="left" w:pos="1530"/>
        </w:tabs>
        <w:ind w:left="1310"/>
        <w:contextualSpacing/>
        <w:rPr>
          <w:sz w:val="22"/>
          <w:szCs w:val="22"/>
        </w:rPr>
      </w:pPr>
      <w:r>
        <w:rPr>
          <w:sz w:val="22"/>
          <w:szCs w:val="22"/>
        </w:rPr>
        <w:t xml:space="preserve">(5)  </w:t>
      </w:r>
      <w:r w:rsidRPr="00DE4C8C">
        <w:rPr>
          <w:sz w:val="22"/>
          <w:szCs w:val="22"/>
        </w:rPr>
        <w:t xml:space="preserve">The MassHealth agency does not pay for </w:t>
      </w:r>
      <w:r w:rsidR="0005685C">
        <w:rPr>
          <w:sz w:val="22"/>
          <w:szCs w:val="22"/>
        </w:rPr>
        <w:t>CARES program</w:t>
      </w:r>
      <w:r w:rsidRPr="00DE4C8C">
        <w:rPr>
          <w:sz w:val="22"/>
          <w:szCs w:val="22"/>
        </w:rPr>
        <w:t xml:space="preserve"> services rendered to a </w:t>
      </w:r>
      <w:r>
        <w:rPr>
          <w:sz w:val="22"/>
          <w:szCs w:val="22"/>
        </w:rPr>
        <w:t>member</w:t>
      </w:r>
      <w:r w:rsidRPr="00DE4C8C">
        <w:rPr>
          <w:sz w:val="22"/>
          <w:szCs w:val="22"/>
        </w:rPr>
        <w:t xml:space="preserve"> by a </w:t>
      </w:r>
      <w:r w:rsidR="0005685C">
        <w:rPr>
          <w:sz w:val="22"/>
          <w:szCs w:val="22"/>
        </w:rPr>
        <w:t>CARES program</w:t>
      </w:r>
      <w:r w:rsidRPr="00DE4C8C">
        <w:rPr>
          <w:sz w:val="22"/>
          <w:szCs w:val="22"/>
        </w:rPr>
        <w:t xml:space="preserve"> provider during any period of time in which the </w:t>
      </w:r>
      <w:r>
        <w:rPr>
          <w:sz w:val="22"/>
          <w:szCs w:val="22"/>
        </w:rPr>
        <w:t>member</w:t>
      </w:r>
      <w:r w:rsidRPr="00DE4C8C">
        <w:rPr>
          <w:sz w:val="22"/>
          <w:szCs w:val="22"/>
        </w:rPr>
        <w:t xml:space="preserve"> is assigned to another </w:t>
      </w:r>
      <w:r w:rsidR="0005685C">
        <w:rPr>
          <w:sz w:val="22"/>
          <w:szCs w:val="22"/>
        </w:rPr>
        <w:t>CARES program</w:t>
      </w:r>
      <w:r w:rsidRPr="00DE4C8C">
        <w:rPr>
          <w:sz w:val="22"/>
          <w:szCs w:val="22"/>
        </w:rPr>
        <w:t xml:space="preserve"> provider.</w:t>
      </w:r>
    </w:p>
    <w:p w14:paraId="7466EAE7" w14:textId="0DBA680F" w:rsidR="00CC6F2A" w:rsidRPr="007D6F7F" w:rsidRDefault="00CC6F2A" w:rsidP="00CC6F2A">
      <w:pPr>
        <w:pStyle w:val="ListParagraph"/>
        <w:tabs>
          <w:tab w:val="left" w:pos="1530"/>
        </w:tabs>
        <w:autoSpaceDE/>
        <w:autoSpaceDN/>
        <w:adjustRightInd/>
        <w:ind w:left="1310"/>
        <w:contextualSpacing/>
        <w:rPr>
          <w:sz w:val="22"/>
          <w:szCs w:val="22"/>
        </w:rPr>
      </w:pPr>
      <w:r>
        <w:rPr>
          <w:sz w:val="22"/>
          <w:szCs w:val="22"/>
        </w:rPr>
        <w:t xml:space="preserve">(6)  </w:t>
      </w:r>
      <w:r w:rsidRPr="007D6F7F">
        <w:rPr>
          <w:sz w:val="22"/>
          <w:szCs w:val="22"/>
        </w:rPr>
        <w:t xml:space="preserve">If the member assigned to a </w:t>
      </w:r>
      <w:r w:rsidR="0005685C">
        <w:rPr>
          <w:sz w:val="22"/>
          <w:szCs w:val="22"/>
        </w:rPr>
        <w:t>CARES program</w:t>
      </w:r>
      <w:r w:rsidRPr="007D6F7F">
        <w:rPr>
          <w:sz w:val="22"/>
          <w:szCs w:val="22"/>
        </w:rPr>
        <w:t xml:space="preserve"> provider is admitted to a nursing facility or other inpatient facility during the period of assignment, the MassHealth agency pays for </w:t>
      </w:r>
      <w:r w:rsidR="0005685C">
        <w:rPr>
          <w:sz w:val="22"/>
          <w:szCs w:val="22"/>
        </w:rPr>
        <w:t xml:space="preserve">CARES </w:t>
      </w:r>
      <w:r w:rsidR="0005685C">
        <w:rPr>
          <w:sz w:val="22"/>
          <w:szCs w:val="22"/>
        </w:rPr>
        <w:lastRenderedPageBreak/>
        <w:t>program</w:t>
      </w:r>
      <w:r w:rsidRPr="007D6F7F">
        <w:rPr>
          <w:sz w:val="22"/>
          <w:szCs w:val="22"/>
        </w:rPr>
        <w:t xml:space="preserve"> services rendered by that </w:t>
      </w:r>
      <w:r w:rsidR="0005685C">
        <w:rPr>
          <w:sz w:val="22"/>
          <w:szCs w:val="22"/>
        </w:rPr>
        <w:t>CARES program</w:t>
      </w:r>
      <w:r w:rsidRPr="007D6F7F">
        <w:rPr>
          <w:sz w:val="22"/>
          <w:szCs w:val="22"/>
        </w:rPr>
        <w:t xml:space="preserve"> provider to that </w:t>
      </w:r>
      <w:r>
        <w:rPr>
          <w:sz w:val="22"/>
          <w:szCs w:val="22"/>
        </w:rPr>
        <w:t>m</w:t>
      </w:r>
      <w:r w:rsidRPr="007D6F7F">
        <w:rPr>
          <w:sz w:val="22"/>
          <w:szCs w:val="22"/>
        </w:rPr>
        <w:t xml:space="preserve">ember for up to six consecutive months from the date of admission, subject to compliance with all applicable requirements in 130 CMR </w:t>
      </w:r>
      <w:r w:rsidR="001924A1">
        <w:rPr>
          <w:sz w:val="22"/>
          <w:szCs w:val="22"/>
        </w:rPr>
        <w:t>410</w:t>
      </w:r>
      <w:r w:rsidRPr="007D6F7F">
        <w:rPr>
          <w:sz w:val="22"/>
          <w:szCs w:val="22"/>
        </w:rPr>
        <w:t>.</w:t>
      </w:r>
      <w:r w:rsidR="00E70694">
        <w:rPr>
          <w:sz w:val="22"/>
          <w:szCs w:val="22"/>
        </w:rPr>
        <w:t>482</w:t>
      </w:r>
      <w:r>
        <w:rPr>
          <w:sz w:val="22"/>
          <w:szCs w:val="22"/>
        </w:rPr>
        <w:t xml:space="preserve">(A) through </w:t>
      </w:r>
      <w:r w:rsidR="001924A1">
        <w:rPr>
          <w:sz w:val="22"/>
          <w:szCs w:val="22"/>
        </w:rPr>
        <w:t>410</w:t>
      </w:r>
      <w:r>
        <w:rPr>
          <w:sz w:val="22"/>
          <w:szCs w:val="22"/>
        </w:rPr>
        <w:t>.</w:t>
      </w:r>
      <w:r w:rsidR="00E70694">
        <w:rPr>
          <w:sz w:val="22"/>
          <w:szCs w:val="22"/>
        </w:rPr>
        <w:t>482</w:t>
      </w:r>
      <w:r>
        <w:rPr>
          <w:sz w:val="22"/>
          <w:szCs w:val="22"/>
        </w:rPr>
        <w:t xml:space="preserve">(H) </w:t>
      </w:r>
      <w:r w:rsidRPr="007D6F7F">
        <w:rPr>
          <w:sz w:val="22"/>
          <w:szCs w:val="22"/>
        </w:rPr>
        <w:t xml:space="preserve">and </w:t>
      </w:r>
      <w:r w:rsidRPr="00A14388">
        <w:rPr>
          <w:sz w:val="22"/>
          <w:szCs w:val="22"/>
        </w:rPr>
        <w:t xml:space="preserve">Appendix </w:t>
      </w:r>
      <w:r w:rsidR="009202CE" w:rsidRPr="001D1DFA">
        <w:rPr>
          <w:iCs/>
          <w:sz w:val="22"/>
          <w:szCs w:val="22"/>
        </w:rPr>
        <w:t xml:space="preserve">M of </w:t>
      </w:r>
      <w:r w:rsidR="00A14388" w:rsidRPr="001D1DFA">
        <w:rPr>
          <w:iCs/>
          <w:sz w:val="22"/>
          <w:szCs w:val="22"/>
        </w:rPr>
        <w:t>the</w:t>
      </w:r>
      <w:r w:rsidR="009202CE" w:rsidRPr="001D1DFA">
        <w:rPr>
          <w:iCs/>
          <w:sz w:val="22"/>
          <w:szCs w:val="22"/>
        </w:rPr>
        <w:t xml:space="preserve"> </w:t>
      </w:r>
      <w:r w:rsidR="009202CE" w:rsidRPr="001D1DFA">
        <w:rPr>
          <w:i/>
          <w:sz w:val="22"/>
          <w:szCs w:val="22"/>
        </w:rPr>
        <w:t xml:space="preserve">Physician </w:t>
      </w:r>
      <w:r w:rsidR="00A14388" w:rsidRPr="00A14388">
        <w:rPr>
          <w:i/>
          <w:sz w:val="22"/>
          <w:szCs w:val="22"/>
        </w:rPr>
        <w:t>Manual</w:t>
      </w:r>
      <w:r w:rsidRPr="007D6F7F">
        <w:rPr>
          <w:sz w:val="22"/>
          <w:szCs w:val="22"/>
        </w:rPr>
        <w:t xml:space="preserve">. MassHealth will not pay for </w:t>
      </w:r>
      <w:r w:rsidR="0005685C">
        <w:rPr>
          <w:sz w:val="22"/>
          <w:szCs w:val="22"/>
        </w:rPr>
        <w:t>CARES program</w:t>
      </w:r>
      <w:r w:rsidRPr="007D6F7F">
        <w:rPr>
          <w:sz w:val="22"/>
          <w:szCs w:val="22"/>
        </w:rPr>
        <w:t xml:space="preserve"> services rendered to any member who has resided in a nursing facility or other inpatient facility for more than six consecutive months. </w:t>
      </w:r>
    </w:p>
    <w:p w14:paraId="1E5D35C7" w14:textId="78E4DFDE" w:rsidR="002C7E6D" w:rsidRDefault="002C7E6D">
      <w:pPr>
        <w:widowControl/>
        <w:autoSpaceDE/>
        <w:autoSpaceDN/>
        <w:adjustRightInd/>
        <w:rPr>
          <w:sz w:val="20"/>
          <w:szCs w:val="20"/>
        </w:rPr>
      </w:pPr>
    </w:p>
    <w:p w14:paraId="7F6D39E9" w14:textId="77777777" w:rsidR="002C7E6D" w:rsidRDefault="002C7E6D">
      <w:pPr>
        <w:widowControl/>
        <w:autoSpaceDE/>
        <w:autoSpaceDN/>
        <w:adjustRightInd/>
        <w:rPr>
          <w:sz w:val="20"/>
          <w:szCs w:val="20"/>
        </w:rPr>
      </w:pPr>
    </w:p>
    <w:p w14:paraId="28610A12" w14:textId="77777777" w:rsidR="00DE4282" w:rsidRDefault="00DE4282" w:rsidP="00DE4282">
      <w:pPr>
        <w:tabs>
          <w:tab w:val="left" w:pos="936"/>
          <w:tab w:val="left" w:pos="1314"/>
          <w:tab w:val="left" w:pos="1692"/>
          <w:tab w:val="left" w:pos="2070"/>
        </w:tabs>
        <w:rPr>
          <w:sz w:val="22"/>
        </w:rPr>
      </w:pPr>
      <w:r>
        <w:rPr>
          <w:sz w:val="22"/>
        </w:rPr>
        <w:t>REGULATORY AUTHORITY</w:t>
      </w:r>
    </w:p>
    <w:p w14:paraId="2DCC1A13" w14:textId="77777777" w:rsidR="00DE4282" w:rsidRDefault="00DE4282" w:rsidP="00DE4282">
      <w:pPr>
        <w:tabs>
          <w:tab w:val="left" w:pos="936"/>
          <w:tab w:val="left" w:pos="1314"/>
          <w:tab w:val="left" w:pos="1692"/>
          <w:tab w:val="left" w:pos="2070"/>
        </w:tabs>
        <w:rPr>
          <w:sz w:val="22"/>
        </w:rPr>
      </w:pPr>
    </w:p>
    <w:p w14:paraId="0A1113F6" w14:textId="77777777" w:rsidR="00DE4282" w:rsidRPr="00846315" w:rsidRDefault="00DE4282" w:rsidP="00DE4282">
      <w:pPr>
        <w:tabs>
          <w:tab w:val="left" w:pos="936"/>
          <w:tab w:val="left" w:pos="1314"/>
          <w:tab w:val="left" w:pos="1692"/>
          <w:tab w:val="left" w:pos="2070"/>
        </w:tabs>
        <w:ind w:firstLine="936"/>
        <w:rPr>
          <w:sz w:val="22"/>
        </w:rPr>
      </w:pPr>
      <w:r>
        <w:rPr>
          <w:sz w:val="22"/>
        </w:rPr>
        <w:t>130 CMR 410.000:  M.G.L. c. 118E, §§ 7 and 12.</w:t>
      </w:r>
    </w:p>
    <w:p w14:paraId="4C377BAA" w14:textId="77777777" w:rsidR="00DE4282" w:rsidRDefault="00DE4282">
      <w:pPr>
        <w:widowControl/>
        <w:autoSpaceDE/>
        <w:autoSpaceDN/>
        <w:adjustRightInd/>
        <w:rPr>
          <w:sz w:val="20"/>
          <w:szCs w:val="20"/>
        </w:rPr>
      </w:pPr>
    </w:p>
    <w:sectPr w:rsidR="00DE4282" w:rsidSect="00A84070">
      <w:pgSz w:w="12240" w:h="15840"/>
      <w:pgMar w:top="450" w:right="1240" w:bottom="280" w:left="1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8023" w14:textId="77777777" w:rsidR="00717DFF" w:rsidRDefault="00717DFF" w:rsidP="0010750F">
      <w:r>
        <w:separator/>
      </w:r>
    </w:p>
  </w:endnote>
  <w:endnote w:type="continuationSeparator" w:id="0">
    <w:p w14:paraId="648C5FEE" w14:textId="77777777" w:rsidR="00717DFF" w:rsidRDefault="00717DFF" w:rsidP="0010750F">
      <w:r>
        <w:continuationSeparator/>
      </w:r>
    </w:p>
  </w:endnote>
  <w:endnote w:type="continuationNotice" w:id="1">
    <w:p w14:paraId="25703DB9" w14:textId="77777777" w:rsidR="00717DFF" w:rsidRDefault="0071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5986" w14:textId="77777777" w:rsidR="00717DFF" w:rsidRDefault="00717DFF" w:rsidP="0010750F">
      <w:r>
        <w:separator/>
      </w:r>
    </w:p>
  </w:footnote>
  <w:footnote w:type="continuationSeparator" w:id="0">
    <w:p w14:paraId="598A12D9" w14:textId="77777777" w:rsidR="00717DFF" w:rsidRDefault="00717DFF" w:rsidP="0010750F">
      <w:r>
        <w:continuationSeparator/>
      </w:r>
    </w:p>
  </w:footnote>
  <w:footnote w:type="continuationNotice" w:id="1">
    <w:p w14:paraId="64727BAF" w14:textId="77777777" w:rsidR="00717DFF" w:rsidRDefault="00717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4"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5"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7"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1"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3"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4"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9"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0"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1"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2"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4"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5"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36"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8"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35"/>
  </w:num>
  <w:num w:numId="14">
    <w:abstractNumId w:val="32"/>
  </w:num>
  <w:num w:numId="15">
    <w:abstractNumId w:val="18"/>
  </w:num>
  <w:num w:numId="16">
    <w:abstractNumId w:val="11"/>
  </w:num>
  <w:num w:numId="17">
    <w:abstractNumId w:val="37"/>
  </w:num>
  <w:num w:numId="18">
    <w:abstractNumId w:val="28"/>
  </w:num>
  <w:num w:numId="19">
    <w:abstractNumId w:val="33"/>
  </w:num>
  <w:num w:numId="20">
    <w:abstractNumId w:val="34"/>
  </w:num>
  <w:num w:numId="21">
    <w:abstractNumId w:val="2"/>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21"/>
  </w:num>
  <w:num w:numId="27">
    <w:abstractNumId w:val="19"/>
  </w:num>
  <w:num w:numId="28">
    <w:abstractNumId w:val="20"/>
  </w:num>
  <w:num w:numId="29">
    <w:abstractNumId w:val="17"/>
  </w:num>
  <w:num w:numId="30">
    <w:abstractNumId w:val="38"/>
  </w:num>
  <w:num w:numId="31">
    <w:abstractNumId w:val="25"/>
  </w:num>
  <w:num w:numId="32">
    <w:abstractNumId w:val="15"/>
  </w:num>
  <w:num w:numId="33">
    <w:abstractNumId w:val="27"/>
  </w:num>
  <w:num w:numId="34">
    <w:abstractNumId w:val="31"/>
  </w:num>
  <w:num w:numId="35">
    <w:abstractNumId w:val="22"/>
  </w:num>
  <w:num w:numId="36">
    <w:abstractNumId w:val="13"/>
  </w:num>
  <w:num w:numId="37">
    <w:abstractNumId w:val="26"/>
  </w:num>
  <w:num w:numId="38">
    <w:abstractNumId w:val="36"/>
  </w:num>
  <w:num w:numId="39">
    <w:abstractNumId w:val="23"/>
  </w:num>
  <w:num w:numId="40">
    <w:abstractNumId w:val="24"/>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01"/>
    <w:rsid w:val="000034C1"/>
    <w:rsid w:val="000051F0"/>
    <w:rsid w:val="0000670E"/>
    <w:rsid w:val="000072EF"/>
    <w:rsid w:val="000076A4"/>
    <w:rsid w:val="0001058C"/>
    <w:rsid w:val="00015CA6"/>
    <w:rsid w:val="000257E8"/>
    <w:rsid w:val="000304CD"/>
    <w:rsid w:val="00032A32"/>
    <w:rsid w:val="00034486"/>
    <w:rsid w:val="00035F9E"/>
    <w:rsid w:val="00036E64"/>
    <w:rsid w:val="00037860"/>
    <w:rsid w:val="00037E25"/>
    <w:rsid w:val="00042F9D"/>
    <w:rsid w:val="0005685C"/>
    <w:rsid w:val="000614C6"/>
    <w:rsid w:val="000617DB"/>
    <w:rsid w:val="00061E7E"/>
    <w:rsid w:val="0006555E"/>
    <w:rsid w:val="000713C6"/>
    <w:rsid w:val="00072BFF"/>
    <w:rsid w:val="000774AE"/>
    <w:rsid w:val="000829E7"/>
    <w:rsid w:val="00082F25"/>
    <w:rsid w:val="000831F7"/>
    <w:rsid w:val="00092CE4"/>
    <w:rsid w:val="00097993"/>
    <w:rsid w:val="000A2E47"/>
    <w:rsid w:val="000A4E4F"/>
    <w:rsid w:val="000B062C"/>
    <w:rsid w:val="000B1FAF"/>
    <w:rsid w:val="000B387D"/>
    <w:rsid w:val="000C45DF"/>
    <w:rsid w:val="000C7622"/>
    <w:rsid w:val="000D50F0"/>
    <w:rsid w:val="000E1FBA"/>
    <w:rsid w:val="000E5913"/>
    <w:rsid w:val="000E632E"/>
    <w:rsid w:val="000F2EBC"/>
    <w:rsid w:val="000F3318"/>
    <w:rsid w:val="000F6A0A"/>
    <w:rsid w:val="001003F3"/>
    <w:rsid w:val="00101618"/>
    <w:rsid w:val="001035D3"/>
    <w:rsid w:val="00103DB1"/>
    <w:rsid w:val="00103E51"/>
    <w:rsid w:val="0010750F"/>
    <w:rsid w:val="0011129B"/>
    <w:rsid w:val="0011252B"/>
    <w:rsid w:val="001125A4"/>
    <w:rsid w:val="00112975"/>
    <w:rsid w:val="00112BF6"/>
    <w:rsid w:val="001146F0"/>
    <w:rsid w:val="0011550E"/>
    <w:rsid w:val="00117E13"/>
    <w:rsid w:val="001204CC"/>
    <w:rsid w:val="001222F8"/>
    <w:rsid w:val="00124802"/>
    <w:rsid w:val="00124F46"/>
    <w:rsid w:val="00126174"/>
    <w:rsid w:val="00131ACB"/>
    <w:rsid w:val="00134546"/>
    <w:rsid w:val="00134B6B"/>
    <w:rsid w:val="001512A9"/>
    <w:rsid w:val="00153816"/>
    <w:rsid w:val="00154F8B"/>
    <w:rsid w:val="00157181"/>
    <w:rsid w:val="00166721"/>
    <w:rsid w:val="00166788"/>
    <w:rsid w:val="00180768"/>
    <w:rsid w:val="0018232B"/>
    <w:rsid w:val="00187576"/>
    <w:rsid w:val="001924A1"/>
    <w:rsid w:val="0019288D"/>
    <w:rsid w:val="00192CBC"/>
    <w:rsid w:val="001A3C33"/>
    <w:rsid w:val="001B1C38"/>
    <w:rsid w:val="001B6296"/>
    <w:rsid w:val="001B761B"/>
    <w:rsid w:val="001B7681"/>
    <w:rsid w:val="001C1BCA"/>
    <w:rsid w:val="001C6213"/>
    <w:rsid w:val="001D1BD1"/>
    <w:rsid w:val="001D1DFA"/>
    <w:rsid w:val="001D24BB"/>
    <w:rsid w:val="001D3FAD"/>
    <w:rsid w:val="001D4F83"/>
    <w:rsid w:val="001D521B"/>
    <w:rsid w:val="001E181A"/>
    <w:rsid w:val="001E36F2"/>
    <w:rsid w:val="001E589F"/>
    <w:rsid w:val="001E7F4A"/>
    <w:rsid w:val="001F1153"/>
    <w:rsid w:val="001F51AD"/>
    <w:rsid w:val="001F7DB2"/>
    <w:rsid w:val="001F7F62"/>
    <w:rsid w:val="00206ED6"/>
    <w:rsid w:val="00211D5D"/>
    <w:rsid w:val="00211E8A"/>
    <w:rsid w:val="00225E21"/>
    <w:rsid w:val="002273B3"/>
    <w:rsid w:val="00236E44"/>
    <w:rsid w:val="0023781A"/>
    <w:rsid w:val="00237C4B"/>
    <w:rsid w:val="00242D40"/>
    <w:rsid w:val="00243EE3"/>
    <w:rsid w:val="00247B15"/>
    <w:rsid w:val="002502DC"/>
    <w:rsid w:val="002539D7"/>
    <w:rsid w:val="00255B6F"/>
    <w:rsid w:val="00263604"/>
    <w:rsid w:val="00263D76"/>
    <w:rsid w:val="00264325"/>
    <w:rsid w:val="00266D6C"/>
    <w:rsid w:val="00267E7E"/>
    <w:rsid w:val="00281DFF"/>
    <w:rsid w:val="00284EAD"/>
    <w:rsid w:val="00287A1A"/>
    <w:rsid w:val="00292E0F"/>
    <w:rsid w:val="002953B9"/>
    <w:rsid w:val="002A646B"/>
    <w:rsid w:val="002A68FD"/>
    <w:rsid w:val="002A7642"/>
    <w:rsid w:val="002B060F"/>
    <w:rsid w:val="002B1B80"/>
    <w:rsid w:val="002B4A86"/>
    <w:rsid w:val="002B5912"/>
    <w:rsid w:val="002B61E2"/>
    <w:rsid w:val="002B773C"/>
    <w:rsid w:val="002B7896"/>
    <w:rsid w:val="002C2621"/>
    <w:rsid w:val="002C40CC"/>
    <w:rsid w:val="002C7E6D"/>
    <w:rsid w:val="002D09C5"/>
    <w:rsid w:val="002D0CEE"/>
    <w:rsid w:val="002D2E6A"/>
    <w:rsid w:val="002D49F1"/>
    <w:rsid w:val="002D5C88"/>
    <w:rsid w:val="002D64A0"/>
    <w:rsid w:val="002E009C"/>
    <w:rsid w:val="002E00EA"/>
    <w:rsid w:val="002E09FC"/>
    <w:rsid w:val="002E1F47"/>
    <w:rsid w:val="002E4008"/>
    <w:rsid w:val="002E54D0"/>
    <w:rsid w:val="002E5829"/>
    <w:rsid w:val="002E67F1"/>
    <w:rsid w:val="002E7D20"/>
    <w:rsid w:val="002F1FB6"/>
    <w:rsid w:val="002F2A21"/>
    <w:rsid w:val="002F3469"/>
    <w:rsid w:val="00301256"/>
    <w:rsid w:val="003018FA"/>
    <w:rsid w:val="00302931"/>
    <w:rsid w:val="00304308"/>
    <w:rsid w:val="00304BAC"/>
    <w:rsid w:val="00312338"/>
    <w:rsid w:val="003134CA"/>
    <w:rsid w:val="00314662"/>
    <w:rsid w:val="00316DF7"/>
    <w:rsid w:val="00317CFB"/>
    <w:rsid w:val="00317E67"/>
    <w:rsid w:val="00324D2A"/>
    <w:rsid w:val="00330A33"/>
    <w:rsid w:val="00335F5E"/>
    <w:rsid w:val="00336AC4"/>
    <w:rsid w:val="00337AC6"/>
    <w:rsid w:val="00342536"/>
    <w:rsid w:val="003436A6"/>
    <w:rsid w:val="00346388"/>
    <w:rsid w:val="003474BC"/>
    <w:rsid w:val="00350FBF"/>
    <w:rsid w:val="00354E8A"/>
    <w:rsid w:val="003621D3"/>
    <w:rsid w:val="0036405E"/>
    <w:rsid w:val="0036559F"/>
    <w:rsid w:val="00365A60"/>
    <w:rsid w:val="0038036C"/>
    <w:rsid w:val="003849F7"/>
    <w:rsid w:val="00385861"/>
    <w:rsid w:val="00386BCE"/>
    <w:rsid w:val="00387A25"/>
    <w:rsid w:val="00391130"/>
    <w:rsid w:val="003916C5"/>
    <w:rsid w:val="003972E6"/>
    <w:rsid w:val="003A48E0"/>
    <w:rsid w:val="003A5199"/>
    <w:rsid w:val="003A53FB"/>
    <w:rsid w:val="003A6019"/>
    <w:rsid w:val="003B1343"/>
    <w:rsid w:val="003B3401"/>
    <w:rsid w:val="003B784C"/>
    <w:rsid w:val="003C40EA"/>
    <w:rsid w:val="003D2761"/>
    <w:rsid w:val="003E0C1D"/>
    <w:rsid w:val="003E72EA"/>
    <w:rsid w:val="003E77E8"/>
    <w:rsid w:val="003F3D14"/>
    <w:rsid w:val="003F4108"/>
    <w:rsid w:val="004101F5"/>
    <w:rsid w:val="00412533"/>
    <w:rsid w:val="00430FF7"/>
    <w:rsid w:val="00431AA4"/>
    <w:rsid w:val="00433AE5"/>
    <w:rsid w:val="00434F70"/>
    <w:rsid w:val="00441EFA"/>
    <w:rsid w:val="0044526D"/>
    <w:rsid w:val="004460C4"/>
    <w:rsid w:val="004460E0"/>
    <w:rsid w:val="00452496"/>
    <w:rsid w:val="00454DEB"/>
    <w:rsid w:val="0045546A"/>
    <w:rsid w:val="00460335"/>
    <w:rsid w:val="004642BF"/>
    <w:rsid w:val="00465C03"/>
    <w:rsid w:val="00465F73"/>
    <w:rsid w:val="0047188F"/>
    <w:rsid w:val="00475245"/>
    <w:rsid w:val="004776AE"/>
    <w:rsid w:val="00481E31"/>
    <w:rsid w:val="0048332A"/>
    <w:rsid w:val="00497ABD"/>
    <w:rsid w:val="004A4586"/>
    <w:rsid w:val="004B0026"/>
    <w:rsid w:val="004B7F5E"/>
    <w:rsid w:val="004C0169"/>
    <w:rsid w:val="004C194A"/>
    <w:rsid w:val="004C468F"/>
    <w:rsid w:val="004C6003"/>
    <w:rsid w:val="004D0EC0"/>
    <w:rsid w:val="004D7AF7"/>
    <w:rsid w:val="004E25B4"/>
    <w:rsid w:val="004E6CA9"/>
    <w:rsid w:val="004F1929"/>
    <w:rsid w:val="004F4547"/>
    <w:rsid w:val="00503623"/>
    <w:rsid w:val="00505FE3"/>
    <w:rsid w:val="005070FC"/>
    <w:rsid w:val="005074D0"/>
    <w:rsid w:val="00511A84"/>
    <w:rsid w:val="00514FD3"/>
    <w:rsid w:val="00515357"/>
    <w:rsid w:val="00517DD7"/>
    <w:rsid w:val="00521C52"/>
    <w:rsid w:val="005245E4"/>
    <w:rsid w:val="00524C01"/>
    <w:rsid w:val="005260E9"/>
    <w:rsid w:val="005309BD"/>
    <w:rsid w:val="00530A7D"/>
    <w:rsid w:val="005333EA"/>
    <w:rsid w:val="0053592E"/>
    <w:rsid w:val="00535F37"/>
    <w:rsid w:val="0054176A"/>
    <w:rsid w:val="00543435"/>
    <w:rsid w:val="005470AD"/>
    <w:rsid w:val="00547D40"/>
    <w:rsid w:val="005549D0"/>
    <w:rsid w:val="00562D12"/>
    <w:rsid w:val="00562E77"/>
    <w:rsid w:val="00563AB7"/>
    <w:rsid w:val="005708A3"/>
    <w:rsid w:val="00571BA5"/>
    <w:rsid w:val="00573700"/>
    <w:rsid w:val="0057392D"/>
    <w:rsid w:val="00575738"/>
    <w:rsid w:val="00575EE6"/>
    <w:rsid w:val="00576676"/>
    <w:rsid w:val="00577081"/>
    <w:rsid w:val="00587E88"/>
    <w:rsid w:val="00590DE2"/>
    <w:rsid w:val="00591519"/>
    <w:rsid w:val="00593387"/>
    <w:rsid w:val="005936FA"/>
    <w:rsid w:val="00593F35"/>
    <w:rsid w:val="00594B9C"/>
    <w:rsid w:val="005A07BA"/>
    <w:rsid w:val="005A1769"/>
    <w:rsid w:val="005A4D01"/>
    <w:rsid w:val="005B2405"/>
    <w:rsid w:val="005B49BB"/>
    <w:rsid w:val="005C09DC"/>
    <w:rsid w:val="005C2F0B"/>
    <w:rsid w:val="005D0226"/>
    <w:rsid w:val="005D5E77"/>
    <w:rsid w:val="005E2612"/>
    <w:rsid w:val="005E47C1"/>
    <w:rsid w:val="005E4DE4"/>
    <w:rsid w:val="005E645A"/>
    <w:rsid w:val="005E7C60"/>
    <w:rsid w:val="005E7EE0"/>
    <w:rsid w:val="005F109F"/>
    <w:rsid w:val="005F28C1"/>
    <w:rsid w:val="005F4027"/>
    <w:rsid w:val="005F7611"/>
    <w:rsid w:val="00600F6E"/>
    <w:rsid w:val="00613E55"/>
    <w:rsid w:val="00616095"/>
    <w:rsid w:val="006235CC"/>
    <w:rsid w:val="00625D50"/>
    <w:rsid w:val="00630768"/>
    <w:rsid w:val="00632607"/>
    <w:rsid w:val="00634662"/>
    <w:rsid w:val="00637B0F"/>
    <w:rsid w:val="006413FF"/>
    <w:rsid w:val="0064302F"/>
    <w:rsid w:val="006446A9"/>
    <w:rsid w:val="006448FB"/>
    <w:rsid w:val="00645978"/>
    <w:rsid w:val="00651A55"/>
    <w:rsid w:val="0065238D"/>
    <w:rsid w:val="00652922"/>
    <w:rsid w:val="00660A26"/>
    <w:rsid w:val="006731F2"/>
    <w:rsid w:val="00673E3B"/>
    <w:rsid w:val="0067418B"/>
    <w:rsid w:val="0067709E"/>
    <w:rsid w:val="00684838"/>
    <w:rsid w:val="00684EBE"/>
    <w:rsid w:val="00685D50"/>
    <w:rsid w:val="00687A25"/>
    <w:rsid w:val="00695909"/>
    <w:rsid w:val="00695F9F"/>
    <w:rsid w:val="006B06DD"/>
    <w:rsid w:val="006B2070"/>
    <w:rsid w:val="006B2FFB"/>
    <w:rsid w:val="006B6069"/>
    <w:rsid w:val="006B76C4"/>
    <w:rsid w:val="006C4DA9"/>
    <w:rsid w:val="006C7E3E"/>
    <w:rsid w:val="006D0C2D"/>
    <w:rsid w:val="006D11E7"/>
    <w:rsid w:val="006D2025"/>
    <w:rsid w:val="006D2768"/>
    <w:rsid w:val="006D3115"/>
    <w:rsid w:val="006E6AD8"/>
    <w:rsid w:val="00711B18"/>
    <w:rsid w:val="00711F20"/>
    <w:rsid w:val="00715F64"/>
    <w:rsid w:val="00717DFF"/>
    <w:rsid w:val="00717F0F"/>
    <w:rsid w:val="00721BE7"/>
    <w:rsid w:val="00722C86"/>
    <w:rsid w:val="00726244"/>
    <w:rsid w:val="00732427"/>
    <w:rsid w:val="007409F6"/>
    <w:rsid w:val="00740D20"/>
    <w:rsid w:val="007441F6"/>
    <w:rsid w:val="00752ADB"/>
    <w:rsid w:val="007537E5"/>
    <w:rsid w:val="0075732C"/>
    <w:rsid w:val="00760234"/>
    <w:rsid w:val="00764676"/>
    <w:rsid w:val="00764F4D"/>
    <w:rsid w:val="00765678"/>
    <w:rsid w:val="00765D83"/>
    <w:rsid w:val="00772B3C"/>
    <w:rsid w:val="007804D7"/>
    <w:rsid w:val="00783644"/>
    <w:rsid w:val="00786E8E"/>
    <w:rsid w:val="0078792B"/>
    <w:rsid w:val="00791C01"/>
    <w:rsid w:val="007A1E94"/>
    <w:rsid w:val="007A7A5A"/>
    <w:rsid w:val="007A7E8B"/>
    <w:rsid w:val="007B2A09"/>
    <w:rsid w:val="007C43A6"/>
    <w:rsid w:val="007C629E"/>
    <w:rsid w:val="007C7347"/>
    <w:rsid w:val="007D0301"/>
    <w:rsid w:val="007D180C"/>
    <w:rsid w:val="007E14E0"/>
    <w:rsid w:val="007E306C"/>
    <w:rsid w:val="007F2A79"/>
    <w:rsid w:val="007F3622"/>
    <w:rsid w:val="007F5D36"/>
    <w:rsid w:val="007F6DB4"/>
    <w:rsid w:val="007F6FF4"/>
    <w:rsid w:val="00803B7D"/>
    <w:rsid w:val="00811C7A"/>
    <w:rsid w:val="00812318"/>
    <w:rsid w:val="00815956"/>
    <w:rsid w:val="0083677C"/>
    <w:rsid w:val="0084051E"/>
    <w:rsid w:val="008443C1"/>
    <w:rsid w:val="008453BF"/>
    <w:rsid w:val="00850C51"/>
    <w:rsid w:val="008577F6"/>
    <w:rsid w:val="00864952"/>
    <w:rsid w:val="0087243F"/>
    <w:rsid w:val="008724B2"/>
    <w:rsid w:val="008728C1"/>
    <w:rsid w:val="008736D6"/>
    <w:rsid w:val="0087504D"/>
    <w:rsid w:val="008758E3"/>
    <w:rsid w:val="00877B07"/>
    <w:rsid w:val="008832E5"/>
    <w:rsid w:val="008839AF"/>
    <w:rsid w:val="00886C04"/>
    <w:rsid w:val="00896672"/>
    <w:rsid w:val="008A3C00"/>
    <w:rsid w:val="008A4157"/>
    <w:rsid w:val="008A4518"/>
    <w:rsid w:val="008A69D2"/>
    <w:rsid w:val="008B43AA"/>
    <w:rsid w:val="008C5284"/>
    <w:rsid w:val="008C559C"/>
    <w:rsid w:val="008D3F2A"/>
    <w:rsid w:val="008D5BD0"/>
    <w:rsid w:val="008E0140"/>
    <w:rsid w:val="008F0804"/>
    <w:rsid w:val="008F0EDC"/>
    <w:rsid w:val="008F1E42"/>
    <w:rsid w:val="008F29D7"/>
    <w:rsid w:val="008F5C50"/>
    <w:rsid w:val="008F6265"/>
    <w:rsid w:val="008F750D"/>
    <w:rsid w:val="008F7BD3"/>
    <w:rsid w:val="009120A3"/>
    <w:rsid w:val="00912EF0"/>
    <w:rsid w:val="009202CE"/>
    <w:rsid w:val="00921153"/>
    <w:rsid w:val="00923BFB"/>
    <w:rsid w:val="009240DB"/>
    <w:rsid w:val="00925037"/>
    <w:rsid w:val="0093129D"/>
    <w:rsid w:val="00936F85"/>
    <w:rsid w:val="00937DFF"/>
    <w:rsid w:val="00940B10"/>
    <w:rsid w:val="00942B81"/>
    <w:rsid w:val="0095704D"/>
    <w:rsid w:val="009616BE"/>
    <w:rsid w:val="00962CC5"/>
    <w:rsid w:val="00965539"/>
    <w:rsid w:val="009707D7"/>
    <w:rsid w:val="00980836"/>
    <w:rsid w:val="009816D8"/>
    <w:rsid w:val="009833FC"/>
    <w:rsid w:val="00984A75"/>
    <w:rsid w:val="00987640"/>
    <w:rsid w:val="009913EA"/>
    <w:rsid w:val="00992A6D"/>
    <w:rsid w:val="00994739"/>
    <w:rsid w:val="00995F83"/>
    <w:rsid w:val="009965BE"/>
    <w:rsid w:val="00996640"/>
    <w:rsid w:val="00997DA2"/>
    <w:rsid w:val="009A0FED"/>
    <w:rsid w:val="009A4B01"/>
    <w:rsid w:val="009A620E"/>
    <w:rsid w:val="009B0723"/>
    <w:rsid w:val="009B4C4B"/>
    <w:rsid w:val="009B7158"/>
    <w:rsid w:val="009C2ACE"/>
    <w:rsid w:val="009D01ED"/>
    <w:rsid w:val="009D140E"/>
    <w:rsid w:val="009D3F59"/>
    <w:rsid w:val="009D4B6A"/>
    <w:rsid w:val="009E454A"/>
    <w:rsid w:val="009E57F0"/>
    <w:rsid w:val="009E624A"/>
    <w:rsid w:val="009F0C8A"/>
    <w:rsid w:val="009F3740"/>
    <w:rsid w:val="00A021D2"/>
    <w:rsid w:val="00A05077"/>
    <w:rsid w:val="00A14388"/>
    <w:rsid w:val="00A20D72"/>
    <w:rsid w:val="00A20F19"/>
    <w:rsid w:val="00A31E04"/>
    <w:rsid w:val="00A3310E"/>
    <w:rsid w:val="00A3359C"/>
    <w:rsid w:val="00A349BF"/>
    <w:rsid w:val="00A43BE4"/>
    <w:rsid w:val="00A43FBA"/>
    <w:rsid w:val="00A44A71"/>
    <w:rsid w:val="00A44F68"/>
    <w:rsid w:val="00A5286E"/>
    <w:rsid w:val="00A82B6A"/>
    <w:rsid w:val="00A836E3"/>
    <w:rsid w:val="00A84070"/>
    <w:rsid w:val="00A848F7"/>
    <w:rsid w:val="00A87455"/>
    <w:rsid w:val="00A949D9"/>
    <w:rsid w:val="00A9552D"/>
    <w:rsid w:val="00AA4827"/>
    <w:rsid w:val="00AB0FD5"/>
    <w:rsid w:val="00AB5C2D"/>
    <w:rsid w:val="00AB5C3F"/>
    <w:rsid w:val="00AC23DA"/>
    <w:rsid w:val="00AC5040"/>
    <w:rsid w:val="00AC68A6"/>
    <w:rsid w:val="00AD6533"/>
    <w:rsid w:val="00AE0061"/>
    <w:rsid w:val="00AE1B04"/>
    <w:rsid w:val="00AE73AA"/>
    <w:rsid w:val="00AF0641"/>
    <w:rsid w:val="00AF48C7"/>
    <w:rsid w:val="00AF5BB6"/>
    <w:rsid w:val="00B070C2"/>
    <w:rsid w:val="00B11DD4"/>
    <w:rsid w:val="00B1656F"/>
    <w:rsid w:val="00B204E9"/>
    <w:rsid w:val="00B339A3"/>
    <w:rsid w:val="00B3560F"/>
    <w:rsid w:val="00B35620"/>
    <w:rsid w:val="00B36159"/>
    <w:rsid w:val="00B3681C"/>
    <w:rsid w:val="00B377A0"/>
    <w:rsid w:val="00B43FD3"/>
    <w:rsid w:val="00B515EA"/>
    <w:rsid w:val="00B542CB"/>
    <w:rsid w:val="00B5639A"/>
    <w:rsid w:val="00B6436D"/>
    <w:rsid w:val="00B67F96"/>
    <w:rsid w:val="00B71DEA"/>
    <w:rsid w:val="00B73DAC"/>
    <w:rsid w:val="00B85078"/>
    <w:rsid w:val="00B924DC"/>
    <w:rsid w:val="00BA1A91"/>
    <w:rsid w:val="00BA305B"/>
    <w:rsid w:val="00BA6AEB"/>
    <w:rsid w:val="00BB39AC"/>
    <w:rsid w:val="00BD3F2B"/>
    <w:rsid w:val="00BD6680"/>
    <w:rsid w:val="00BE013E"/>
    <w:rsid w:val="00BE0966"/>
    <w:rsid w:val="00BE1A09"/>
    <w:rsid w:val="00BE2D28"/>
    <w:rsid w:val="00BE30F8"/>
    <w:rsid w:val="00BF6E87"/>
    <w:rsid w:val="00C0167B"/>
    <w:rsid w:val="00C0188D"/>
    <w:rsid w:val="00C04784"/>
    <w:rsid w:val="00C04806"/>
    <w:rsid w:val="00C07296"/>
    <w:rsid w:val="00C169C2"/>
    <w:rsid w:val="00C17F9A"/>
    <w:rsid w:val="00C20B79"/>
    <w:rsid w:val="00C23A6A"/>
    <w:rsid w:val="00C24C7D"/>
    <w:rsid w:val="00C3166C"/>
    <w:rsid w:val="00C34BEC"/>
    <w:rsid w:val="00C36BE0"/>
    <w:rsid w:val="00C3754D"/>
    <w:rsid w:val="00C400AB"/>
    <w:rsid w:val="00C4326E"/>
    <w:rsid w:val="00C438E9"/>
    <w:rsid w:val="00C45381"/>
    <w:rsid w:val="00C64C62"/>
    <w:rsid w:val="00C7184C"/>
    <w:rsid w:val="00C75A7D"/>
    <w:rsid w:val="00C77B15"/>
    <w:rsid w:val="00C82918"/>
    <w:rsid w:val="00C877C4"/>
    <w:rsid w:val="00C94FB1"/>
    <w:rsid w:val="00C96144"/>
    <w:rsid w:val="00CB27C5"/>
    <w:rsid w:val="00CC0B68"/>
    <w:rsid w:val="00CC156C"/>
    <w:rsid w:val="00CC3B34"/>
    <w:rsid w:val="00CC3C60"/>
    <w:rsid w:val="00CC6F2A"/>
    <w:rsid w:val="00CC7113"/>
    <w:rsid w:val="00CD12C1"/>
    <w:rsid w:val="00CD289D"/>
    <w:rsid w:val="00CE072A"/>
    <w:rsid w:val="00CE13A9"/>
    <w:rsid w:val="00CE2765"/>
    <w:rsid w:val="00CF1097"/>
    <w:rsid w:val="00CF3BFD"/>
    <w:rsid w:val="00CF7D9D"/>
    <w:rsid w:val="00D016D8"/>
    <w:rsid w:val="00D115F1"/>
    <w:rsid w:val="00D12E2F"/>
    <w:rsid w:val="00D133BB"/>
    <w:rsid w:val="00D156D9"/>
    <w:rsid w:val="00D21AED"/>
    <w:rsid w:val="00D246F8"/>
    <w:rsid w:val="00D32DA4"/>
    <w:rsid w:val="00D34A00"/>
    <w:rsid w:val="00D36418"/>
    <w:rsid w:val="00D44E45"/>
    <w:rsid w:val="00D50AA3"/>
    <w:rsid w:val="00D5343E"/>
    <w:rsid w:val="00D55924"/>
    <w:rsid w:val="00D567F4"/>
    <w:rsid w:val="00D67E5E"/>
    <w:rsid w:val="00D73BCC"/>
    <w:rsid w:val="00D73F39"/>
    <w:rsid w:val="00D75C2F"/>
    <w:rsid w:val="00D75EB2"/>
    <w:rsid w:val="00D87C99"/>
    <w:rsid w:val="00D90070"/>
    <w:rsid w:val="00D90CA9"/>
    <w:rsid w:val="00D96011"/>
    <w:rsid w:val="00DA1748"/>
    <w:rsid w:val="00DA3107"/>
    <w:rsid w:val="00DA54C3"/>
    <w:rsid w:val="00DA5B1A"/>
    <w:rsid w:val="00DB1A72"/>
    <w:rsid w:val="00DB36C4"/>
    <w:rsid w:val="00DC0813"/>
    <w:rsid w:val="00DC0DD1"/>
    <w:rsid w:val="00DC744A"/>
    <w:rsid w:val="00DD1307"/>
    <w:rsid w:val="00DD3AE3"/>
    <w:rsid w:val="00DE4282"/>
    <w:rsid w:val="00DE6543"/>
    <w:rsid w:val="00DE669F"/>
    <w:rsid w:val="00DF1857"/>
    <w:rsid w:val="00DF4972"/>
    <w:rsid w:val="00E036E6"/>
    <w:rsid w:val="00E061B0"/>
    <w:rsid w:val="00E16C96"/>
    <w:rsid w:val="00E22DEB"/>
    <w:rsid w:val="00E26441"/>
    <w:rsid w:val="00E3108A"/>
    <w:rsid w:val="00E31A8C"/>
    <w:rsid w:val="00E323B8"/>
    <w:rsid w:val="00E3267D"/>
    <w:rsid w:val="00E32EA6"/>
    <w:rsid w:val="00E366AE"/>
    <w:rsid w:val="00E36C18"/>
    <w:rsid w:val="00E42495"/>
    <w:rsid w:val="00E42E4F"/>
    <w:rsid w:val="00E469AA"/>
    <w:rsid w:val="00E52423"/>
    <w:rsid w:val="00E531D5"/>
    <w:rsid w:val="00E57246"/>
    <w:rsid w:val="00E64B87"/>
    <w:rsid w:val="00E70694"/>
    <w:rsid w:val="00E71EA5"/>
    <w:rsid w:val="00E73DC2"/>
    <w:rsid w:val="00E73E81"/>
    <w:rsid w:val="00E7555F"/>
    <w:rsid w:val="00E759BA"/>
    <w:rsid w:val="00E76B4F"/>
    <w:rsid w:val="00E76DE6"/>
    <w:rsid w:val="00E76E25"/>
    <w:rsid w:val="00E808FB"/>
    <w:rsid w:val="00E81B09"/>
    <w:rsid w:val="00E81FBF"/>
    <w:rsid w:val="00E824D6"/>
    <w:rsid w:val="00E82DCF"/>
    <w:rsid w:val="00E83A1A"/>
    <w:rsid w:val="00E879F9"/>
    <w:rsid w:val="00E910DF"/>
    <w:rsid w:val="00EA1CC8"/>
    <w:rsid w:val="00EA2C80"/>
    <w:rsid w:val="00EB0DC9"/>
    <w:rsid w:val="00EB1384"/>
    <w:rsid w:val="00EB1EE6"/>
    <w:rsid w:val="00EC5032"/>
    <w:rsid w:val="00EC6046"/>
    <w:rsid w:val="00ED4925"/>
    <w:rsid w:val="00ED58B9"/>
    <w:rsid w:val="00EE1301"/>
    <w:rsid w:val="00EE13A7"/>
    <w:rsid w:val="00EE2F13"/>
    <w:rsid w:val="00EF101E"/>
    <w:rsid w:val="00EF2011"/>
    <w:rsid w:val="00EF2429"/>
    <w:rsid w:val="00F049AA"/>
    <w:rsid w:val="00F142E8"/>
    <w:rsid w:val="00F14E16"/>
    <w:rsid w:val="00F1500F"/>
    <w:rsid w:val="00F26BC3"/>
    <w:rsid w:val="00F315CA"/>
    <w:rsid w:val="00F44203"/>
    <w:rsid w:val="00F45121"/>
    <w:rsid w:val="00F513DF"/>
    <w:rsid w:val="00F57C9D"/>
    <w:rsid w:val="00F64787"/>
    <w:rsid w:val="00F64C83"/>
    <w:rsid w:val="00F64FE6"/>
    <w:rsid w:val="00F66231"/>
    <w:rsid w:val="00F7059D"/>
    <w:rsid w:val="00F7438A"/>
    <w:rsid w:val="00F74521"/>
    <w:rsid w:val="00F965F6"/>
    <w:rsid w:val="00F976E1"/>
    <w:rsid w:val="00F97EA8"/>
    <w:rsid w:val="00FA2B01"/>
    <w:rsid w:val="00FA3F46"/>
    <w:rsid w:val="00FA782F"/>
    <w:rsid w:val="00FB4C84"/>
    <w:rsid w:val="00FB5FD4"/>
    <w:rsid w:val="00FB77A3"/>
    <w:rsid w:val="00FB7CA6"/>
    <w:rsid w:val="00FC3048"/>
    <w:rsid w:val="00FD1E56"/>
    <w:rsid w:val="00FD2B0A"/>
    <w:rsid w:val="00FD588A"/>
    <w:rsid w:val="00FD6565"/>
    <w:rsid w:val="00FD70B1"/>
    <w:rsid w:val="00FE2A4F"/>
    <w:rsid w:val="00FE41C6"/>
    <w:rsid w:val="00FE4B06"/>
    <w:rsid w:val="00FF2F5F"/>
    <w:rsid w:val="00FF47C5"/>
    <w:rsid w:val="00FF4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3DDD"/>
  <w14:defaultImageDpi w14:val="96"/>
  <w15:chartTrackingRefBased/>
  <w15:docId w15:val="{69057EAE-8AE9-4C94-88D9-0A2ECE2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unhideWhenUsed/>
    <w:rsid w:val="00AB0FD5"/>
    <w:rPr>
      <w:sz w:val="20"/>
      <w:szCs w:val="20"/>
    </w:rPr>
  </w:style>
  <w:style w:type="character" w:customStyle="1" w:styleId="CommentTextChar">
    <w:name w:val="Comment Text Char"/>
    <w:link w:val="CommentText"/>
    <w:uiPriority w:val="99"/>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uiPriority w:val="99"/>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uiPriority w:val="99"/>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 w:type="paragraph" w:styleId="NoSpacing">
    <w:name w:val="No Spacing"/>
    <w:uiPriority w:val="1"/>
    <w:qFormat/>
    <w:rsid w:val="00266D6C"/>
    <w:rPr>
      <w:rFonts w:ascii="Cambria" w:eastAsia="Cambria" w:hAnsi="Cambria"/>
      <w:sz w:val="22"/>
      <w:szCs w:val="22"/>
    </w:rPr>
  </w:style>
  <w:style w:type="character" w:styleId="UnresolvedMention">
    <w:name w:val="Unresolved Mention"/>
    <w:basedOn w:val="DefaultParagraphFont"/>
    <w:uiPriority w:val="99"/>
    <w:unhideWhenUsed/>
    <w:rsid w:val="00EC5032"/>
    <w:rPr>
      <w:color w:val="605E5C"/>
      <w:shd w:val="clear" w:color="auto" w:fill="E1DFDD"/>
    </w:rPr>
  </w:style>
  <w:style w:type="character" w:styleId="Mention">
    <w:name w:val="Mention"/>
    <w:basedOn w:val="DefaultParagraphFont"/>
    <w:uiPriority w:val="99"/>
    <w:unhideWhenUsed/>
    <w:rsid w:val="004642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6856">
      <w:bodyDiv w:val="1"/>
      <w:marLeft w:val="0"/>
      <w:marRight w:val="0"/>
      <w:marTop w:val="0"/>
      <w:marBottom w:val="0"/>
      <w:divBdr>
        <w:top w:val="none" w:sz="0" w:space="0" w:color="auto"/>
        <w:left w:val="none" w:sz="0" w:space="0" w:color="auto"/>
        <w:bottom w:val="none" w:sz="0" w:space="0" w:color="auto"/>
        <w:right w:val="none" w:sz="0" w:space="0" w:color="auto"/>
      </w:divBdr>
    </w:div>
    <w:div w:id="520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d7f4fe60fca7b2ae71d146210f5a46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Cassel Kraft, Amanda (EHS)</DisplayName>
        <AccountId>162</AccountId>
        <AccountType/>
      </UserInfo>
      <UserInfo>
        <DisplayName>Scahill, Alicia R. (EHS)</DisplayName>
        <AccountId>186</AccountId>
        <AccountType/>
      </UserInfo>
      <UserInfo>
        <DisplayName>Panerio-Langer, Maile (EHS)</DisplayName>
        <AccountId>179</AccountId>
        <AccountType/>
      </UserInfo>
      <UserInfo>
        <DisplayName>LaMontagne, Elizabeth M. (EHS)</DisplayName>
        <AccountId>278</AccountId>
        <AccountType/>
      </UserInfo>
      <UserInfo>
        <DisplayName>Bentley, Bernadette M. (EHS)</DisplayName>
        <AccountId>206</AccountId>
        <AccountType/>
      </UserInfo>
      <UserInfo>
        <DisplayName>Sawhney, Monica (EHS)</DisplayName>
        <AccountId>159</AccountId>
        <AccountType/>
      </UserInfo>
      <UserInfo>
        <DisplayName>Briggs, Debby (EHS)</DisplayName>
        <AccountId>279</AccountId>
        <AccountType/>
      </UserInfo>
      <UserInfo>
        <DisplayName>MacLachlan, Jamison B (EHS)</DisplayName>
        <AccountId>280</AccountId>
        <AccountType/>
      </UserInfo>
      <UserInfo>
        <DisplayName>Levine, Mike (EHS)</DisplayName>
        <AccountId>82</AccountId>
        <AccountType/>
      </UserInfo>
      <UserInfo>
        <DisplayName>Newton, Abigail (EHS)</DisplayName>
        <AccountId>165</AccountId>
        <AccountType/>
      </UserInfo>
      <UserInfo>
        <DisplayName>Ginnis, Katherine (EHS)</DisplayName>
        <AccountId>12</AccountId>
        <AccountType/>
      </UserInfo>
      <UserInfo>
        <DisplayName>Dossa, Almas (EHS)</DisplayName>
        <AccountId>85</AccountId>
        <AccountType/>
      </UserInfo>
      <UserInfo>
        <DisplayName>Ciccariello, Susan (EHS)</DisplayName>
        <AccountId>282</AccountId>
        <AccountType/>
      </UserInfo>
      <UserInfo>
        <DisplayName>Wachman, Madeline Knight (EHS)</DisplayName>
        <AccountId>11</AccountId>
        <AccountType/>
      </UserInfo>
      <UserInfo>
        <DisplayName>Covey, Ty J (EHS)</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94B1-FC26-420F-9D3B-C0BBF8FC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A16B3-4EAA-448A-B4B9-D991C06988BD}">
  <ds:schemaRefs>
    <ds:schemaRef ds:uri="http://schemas.microsoft.com/sharepoint/v3/contenttype/forms"/>
  </ds:schemaRefs>
</ds:datastoreItem>
</file>

<file path=customXml/itemProps3.xml><?xml version="1.0" encoding="utf-8"?>
<ds:datastoreItem xmlns:ds="http://schemas.openxmlformats.org/officeDocument/2006/customXml" ds:itemID="{EF6E9E44-70DE-4C57-BDCF-18FE53DAA87F}">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4.xml><?xml version="1.0" encoding="utf-8"?>
<ds:datastoreItem xmlns:ds="http://schemas.openxmlformats.org/officeDocument/2006/customXml" ds:itemID="{76B9BE83-99CE-46C0-8B9C-E4BA4FFC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28329</CharactersWithSpaces>
  <SharedDoc>false</SharedDoc>
  <HLinks>
    <vt:vector size="6" baseType="variant">
      <vt:variant>
        <vt:i4>65660</vt:i4>
      </vt:variant>
      <vt:variant>
        <vt:i4>0</vt:i4>
      </vt:variant>
      <vt:variant>
        <vt:i4>0</vt:i4>
      </vt:variant>
      <vt:variant>
        <vt:i4>5</vt:i4>
      </vt:variant>
      <vt:variant>
        <vt:lpwstr>mailto:amanda.casselkraft@mass.gov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Sousa, Pam (EHS)</cp:lastModifiedBy>
  <cp:revision>2</cp:revision>
  <cp:lastPrinted>2022-12-30T18:34:00Z</cp:lastPrinted>
  <dcterms:created xsi:type="dcterms:W3CDTF">2023-01-03T14:07:00Z</dcterms:created>
  <dcterms:modified xsi:type="dcterms:W3CDTF">2023-01-03T14:07:00Z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