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FC572B" w14:textId="77777777" w:rsidR="00AE21E8" w:rsidRDefault="00AE21E8">
      <w:pPr>
        <w:rPr>
          <w:color w:val="000000"/>
          <w:sz w:val="22"/>
          <w:szCs w:val="22"/>
        </w:rPr>
      </w:pPr>
    </w:p>
    <w:p w14:paraId="1EA8F838" w14:textId="77777777" w:rsidR="00F97718" w:rsidRPr="00FF4F32" w:rsidRDefault="00F97718">
      <w:pPr>
        <w:rPr>
          <w:color w:val="000000"/>
          <w:sz w:val="22"/>
          <w:szCs w:val="22"/>
        </w:rPr>
      </w:pPr>
    </w:p>
    <w:p w14:paraId="53474FE3" w14:textId="09DDF9A0" w:rsidR="00AE21E8" w:rsidRPr="00FF4F32" w:rsidRDefault="00F97BCF">
      <w:pPr>
        <w:pBdr>
          <w:top w:val="single" w:sz="4" w:space="1" w:color="000000"/>
        </w:pBdr>
        <w:jc w:val="right"/>
        <w:rPr>
          <w:color w:val="000000"/>
          <w:sz w:val="24"/>
          <w:szCs w:val="24"/>
        </w:rPr>
      </w:pPr>
      <w:bookmarkStart w:id="0" w:name="_Toc142156680"/>
      <w:bookmarkStart w:id="1" w:name="_Toc142212116"/>
      <w:bookmarkStart w:id="2" w:name="_Toc217888209"/>
      <w:bookmarkStart w:id="3" w:name="_Toc217888329"/>
      <w:bookmarkStart w:id="4" w:name="_Toc219600483"/>
      <w:r w:rsidRPr="00FF4F32">
        <w:rPr>
          <w:noProof/>
          <w:sz w:val="24"/>
          <w:szCs w:val="24"/>
        </w:rPr>
        <w:drawing>
          <wp:anchor distT="0" distB="0" distL="114300" distR="114300" simplePos="0" relativeHeight="251657728" behindDoc="1" locked="0" layoutInCell="1" allowOverlap="1" wp14:anchorId="7189B106" wp14:editId="1B182F5E">
            <wp:simplePos x="0" y="0"/>
            <wp:positionH relativeFrom="page">
              <wp:posOffset>1060450</wp:posOffset>
            </wp:positionH>
            <wp:positionV relativeFrom="page">
              <wp:posOffset>1204595</wp:posOffset>
            </wp:positionV>
            <wp:extent cx="881380" cy="10572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1380" cy="1057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E21E8" w:rsidRPr="00FF4F32">
        <w:rPr>
          <w:color w:val="000000"/>
          <w:sz w:val="24"/>
          <w:szCs w:val="24"/>
        </w:rPr>
        <w:t>Commonwealth of Massachusetts</w:t>
      </w:r>
      <w:bookmarkEnd w:id="0"/>
      <w:bookmarkEnd w:id="1"/>
      <w:bookmarkEnd w:id="2"/>
      <w:bookmarkEnd w:id="3"/>
      <w:bookmarkEnd w:id="4"/>
    </w:p>
    <w:p w14:paraId="71D0A59B" w14:textId="77777777" w:rsidR="00AE21E8" w:rsidRPr="00FF4F32" w:rsidRDefault="00AE21E8" w:rsidP="00FE32E8">
      <w:pPr>
        <w:jc w:val="right"/>
        <w:rPr>
          <w:color w:val="000000"/>
          <w:sz w:val="24"/>
          <w:szCs w:val="24"/>
        </w:rPr>
      </w:pPr>
      <w:bookmarkStart w:id="5" w:name="_Toc142156681"/>
      <w:bookmarkStart w:id="6" w:name="_Toc142212117"/>
      <w:bookmarkStart w:id="7" w:name="_Toc217888210"/>
      <w:bookmarkStart w:id="8" w:name="_Toc217888330"/>
      <w:bookmarkStart w:id="9" w:name="_Toc219600484"/>
      <w:bookmarkStart w:id="10" w:name="_GoBack"/>
      <w:r w:rsidRPr="00FF4F32">
        <w:rPr>
          <w:color w:val="000000"/>
          <w:sz w:val="24"/>
          <w:szCs w:val="24"/>
        </w:rPr>
        <w:t xml:space="preserve">Executive Office </w:t>
      </w:r>
      <w:r w:rsidR="00FF4F32">
        <w:rPr>
          <w:color w:val="000000"/>
          <w:sz w:val="24"/>
          <w:szCs w:val="24"/>
        </w:rPr>
        <w:t>of Technology Services and Security</w:t>
      </w:r>
      <w:bookmarkEnd w:id="5"/>
      <w:bookmarkEnd w:id="6"/>
      <w:bookmarkEnd w:id="7"/>
      <w:bookmarkEnd w:id="8"/>
      <w:bookmarkEnd w:id="9"/>
    </w:p>
    <w:bookmarkEnd w:id="10"/>
    <w:p w14:paraId="6C6E2BF5" w14:textId="77777777" w:rsidR="00AE21E8" w:rsidRPr="00FF4F32" w:rsidRDefault="00AE21E8">
      <w:pPr>
        <w:pBdr>
          <w:bottom w:val="single" w:sz="4" w:space="1" w:color="000000"/>
        </w:pBdr>
        <w:jc w:val="right"/>
        <w:rPr>
          <w:color w:val="000000"/>
          <w:sz w:val="24"/>
          <w:szCs w:val="24"/>
        </w:rPr>
      </w:pPr>
    </w:p>
    <w:p w14:paraId="5999518F" w14:textId="77777777" w:rsidR="00AE21E8" w:rsidRPr="00FF4F32" w:rsidRDefault="00AE21E8">
      <w:pPr>
        <w:pBdr>
          <w:bottom w:val="single" w:sz="4" w:space="1" w:color="000000"/>
        </w:pBdr>
        <w:jc w:val="right"/>
        <w:rPr>
          <w:color w:val="000000"/>
          <w:sz w:val="24"/>
          <w:szCs w:val="24"/>
        </w:rPr>
      </w:pPr>
    </w:p>
    <w:p w14:paraId="69DAC904" w14:textId="77777777" w:rsidR="00AE21E8" w:rsidRPr="00FF4F32" w:rsidRDefault="00AE21E8">
      <w:pPr>
        <w:pBdr>
          <w:bottom w:val="single" w:sz="4" w:space="1" w:color="000000"/>
        </w:pBdr>
        <w:jc w:val="right"/>
        <w:rPr>
          <w:color w:val="000000"/>
          <w:sz w:val="24"/>
          <w:szCs w:val="24"/>
        </w:rPr>
      </w:pPr>
    </w:p>
    <w:p w14:paraId="095E9824" w14:textId="77777777" w:rsidR="00AE21E8" w:rsidRPr="00FF4F32" w:rsidRDefault="00AE21E8">
      <w:pPr>
        <w:pBdr>
          <w:bottom w:val="single" w:sz="4" w:space="1" w:color="000000"/>
        </w:pBdr>
        <w:jc w:val="right"/>
        <w:rPr>
          <w:color w:val="000000"/>
          <w:sz w:val="24"/>
          <w:szCs w:val="24"/>
        </w:rPr>
      </w:pPr>
    </w:p>
    <w:p w14:paraId="0CFF4FF5" w14:textId="77777777" w:rsidR="00AE21E8" w:rsidRPr="00FF4F32" w:rsidRDefault="00AE21E8">
      <w:pPr>
        <w:jc w:val="center"/>
        <w:rPr>
          <w:color w:val="000000"/>
          <w:sz w:val="24"/>
          <w:szCs w:val="24"/>
        </w:rPr>
      </w:pPr>
    </w:p>
    <w:p w14:paraId="39AB2A4B" w14:textId="77777777" w:rsidR="00AE21E8" w:rsidRPr="00FF4F32" w:rsidRDefault="00AE21E8">
      <w:pPr>
        <w:jc w:val="center"/>
        <w:rPr>
          <w:color w:val="000000"/>
          <w:sz w:val="24"/>
          <w:szCs w:val="24"/>
        </w:rPr>
      </w:pPr>
    </w:p>
    <w:p w14:paraId="7682533D" w14:textId="77777777" w:rsidR="00AE21E8" w:rsidRPr="00FF4F32" w:rsidRDefault="00AE21E8">
      <w:pPr>
        <w:jc w:val="center"/>
        <w:rPr>
          <w:color w:val="000000"/>
          <w:sz w:val="24"/>
          <w:szCs w:val="24"/>
        </w:rPr>
      </w:pPr>
    </w:p>
    <w:p w14:paraId="00C03CC1" w14:textId="77777777" w:rsidR="00AE21E8" w:rsidRPr="00FF4F32" w:rsidRDefault="00AE21E8">
      <w:pPr>
        <w:pStyle w:val="BodyText"/>
        <w:jc w:val="center"/>
        <w:rPr>
          <w:b/>
          <w:szCs w:val="24"/>
        </w:rPr>
      </w:pPr>
      <w:r w:rsidRPr="00FF4F32">
        <w:rPr>
          <w:b/>
          <w:szCs w:val="24"/>
        </w:rPr>
        <w:t>Commonwealth of Massachusetts</w:t>
      </w:r>
      <w:r w:rsidRPr="00FF4F32">
        <w:rPr>
          <w:b/>
          <w:szCs w:val="24"/>
        </w:rPr>
        <w:br/>
        <w:t>Executive Office of Technology Services and Security</w:t>
      </w:r>
    </w:p>
    <w:p w14:paraId="69E779AC" w14:textId="77777777" w:rsidR="00AE21E8" w:rsidRPr="00FF4F32" w:rsidRDefault="00AE21E8">
      <w:pPr>
        <w:pStyle w:val="BodyText"/>
        <w:jc w:val="center"/>
        <w:rPr>
          <w:b/>
          <w:szCs w:val="24"/>
        </w:rPr>
      </w:pPr>
    </w:p>
    <w:p w14:paraId="7033B936" w14:textId="77777777" w:rsidR="00AE21E8" w:rsidRDefault="00AE21E8">
      <w:pPr>
        <w:pStyle w:val="BodyText"/>
        <w:jc w:val="center"/>
        <w:rPr>
          <w:b/>
          <w:szCs w:val="24"/>
          <w:shd w:val="clear" w:color="auto" w:fill="FFFF00"/>
        </w:rPr>
      </w:pPr>
      <w:r w:rsidRPr="00FF4F32">
        <w:rPr>
          <w:b/>
          <w:szCs w:val="24"/>
        </w:rPr>
        <w:t xml:space="preserve">Request for Quotation EOTSS RFQ </w:t>
      </w:r>
      <w:r w:rsidRPr="00FF4F32">
        <w:rPr>
          <w:b/>
          <w:szCs w:val="24"/>
          <w:shd w:val="clear" w:color="auto" w:fill="FFFF00"/>
        </w:rPr>
        <w:t xml:space="preserve">[XX – </w:t>
      </w:r>
      <w:commentRangeStart w:id="11"/>
      <w:r w:rsidRPr="00FF4F32">
        <w:rPr>
          <w:b/>
          <w:szCs w:val="24"/>
          <w:shd w:val="clear" w:color="auto" w:fill="FFFF00"/>
        </w:rPr>
        <w:t>XXX</w:t>
      </w:r>
      <w:commentRangeEnd w:id="11"/>
      <w:r w:rsidR="00D207E5">
        <w:rPr>
          <w:rStyle w:val="CommentReference"/>
        </w:rPr>
        <w:commentReference w:id="11"/>
      </w:r>
      <w:r w:rsidRPr="00FF4F32">
        <w:rPr>
          <w:b/>
          <w:szCs w:val="24"/>
          <w:shd w:val="clear" w:color="auto" w:fill="FFFF00"/>
        </w:rPr>
        <w:t>]</w:t>
      </w:r>
    </w:p>
    <w:p w14:paraId="0B555058" w14:textId="77777777" w:rsidR="00F97718" w:rsidRPr="00FF4F32" w:rsidRDefault="00F97718">
      <w:pPr>
        <w:pStyle w:val="BodyText"/>
        <w:jc w:val="center"/>
        <w:rPr>
          <w:b/>
          <w:szCs w:val="24"/>
        </w:rPr>
      </w:pPr>
      <w:r>
        <w:rPr>
          <w:b/>
          <w:szCs w:val="24"/>
          <w:shd w:val="clear" w:color="auto" w:fill="FFFF00"/>
        </w:rPr>
        <w:t xml:space="preserve">COMMBUYS Bid Number: </w:t>
      </w:r>
      <w:proofErr w:type="spellStart"/>
      <w:r>
        <w:rPr>
          <w:b/>
          <w:szCs w:val="24"/>
          <w:shd w:val="clear" w:color="auto" w:fill="FFFF00"/>
        </w:rPr>
        <w:t>xxxxxxxxx</w:t>
      </w:r>
      <w:proofErr w:type="spellEnd"/>
    </w:p>
    <w:p w14:paraId="62F80008" w14:textId="77777777" w:rsidR="00AE21E8" w:rsidRPr="00FF4F32" w:rsidRDefault="00AE21E8">
      <w:pPr>
        <w:pStyle w:val="BodyText"/>
        <w:jc w:val="center"/>
        <w:rPr>
          <w:b/>
          <w:szCs w:val="24"/>
        </w:rPr>
      </w:pPr>
    </w:p>
    <w:p w14:paraId="5F26185C" w14:textId="77777777" w:rsidR="00AE21E8" w:rsidRPr="00FF4F32" w:rsidRDefault="00AE21E8">
      <w:pPr>
        <w:pStyle w:val="BodyText"/>
        <w:jc w:val="center"/>
        <w:rPr>
          <w:b/>
          <w:szCs w:val="24"/>
        </w:rPr>
      </w:pPr>
      <w:r w:rsidRPr="00FF4F32">
        <w:rPr>
          <w:b/>
          <w:szCs w:val="24"/>
          <w:shd w:val="clear" w:color="auto" w:fill="FFFF00"/>
        </w:rPr>
        <w:t>[</w:t>
      </w:r>
      <w:r w:rsidRPr="00FF4F32">
        <w:rPr>
          <w:b/>
          <w:i/>
          <w:szCs w:val="24"/>
          <w:shd w:val="clear" w:color="auto" w:fill="FFFF00"/>
        </w:rPr>
        <w:t>MONTH</w:t>
      </w:r>
      <w:r w:rsidRPr="00FF4F32">
        <w:rPr>
          <w:b/>
          <w:szCs w:val="24"/>
          <w:shd w:val="clear" w:color="auto" w:fill="FFFF00"/>
        </w:rPr>
        <w:t>]</w:t>
      </w:r>
      <w:r w:rsidRPr="00FF4F32">
        <w:rPr>
          <w:b/>
          <w:szCs w:val="24"/>
        </w:rPr>
        <w:t xml:space="preserve"> </w:t>
      </w:r>
      <w:r w:rsidRPr="00FF4F32">
        <w:rPr>
          <w:b/>
          <w:szCs w:val="24"/>
          <w:shd w:val="clear" w:color="auto" w:fill="FFFF00"/>
        </w:rPr>
        <w:t>[</w:t>
      </w:r>
      <w:r w:rsidRPr="00FF4F32">
        <w:rPr>
          <w:b/>
          <w:i/>
          <w:szCs w:val="24"/>
          <w:shd w:val="clear" w:color="auto" w:fill="FFFF00"/>
        </w:rPr>
        <w:t>DAY</w:t>
      </w:r>
      <w:r w:rsidRPr="00FF4F32">
        <w:rPr>
          <w:b/>
          <w:szCs w:val="24"/>
          <w:shd w:val="clear" w:color="auto" w:fill="FFFF00"/>
        </w:rPr>
        <w:t>]</w:t>
      </w:r>
      <w:r w:rsidRPr="00FF4F32">
        <w:rPr>
          <w:b/>
          <w:szCs w:val="24"/>
        </w:rPr>
        <w:t>, 20</w:t>
      </w:r>
      <w:r w:rsidRPr="00FF4F32">
        <w:rPr>
          <w:b/>
          <w:szCs w:val="24"/>
          <w:shd w:val="clear" w:color="auto" w:fill="FFFF00"/>
        </w:rPr>
        <w:t>XX</w:t>
      </w:r>
    </w:p>
    <w:p w14:paraId="53815903" w14:textId="77777777" w:rsidR="00AE21E8" w:rsidRPr="00FF4F32" w:rsidRDefault="00AE21E8">
      <w:pPr>
        <w:pStyle w:val="BodyText"/>
        <w:jc w:val="center"/>
        <w:rPr>
          <w:b/>
          <w:szCs w:val="24"/>
        </w:rPr>
      </w:pPr>
    </w:p>
    <w:p w14:paraId="2440AEE5" w14:textId="77777777" w:rsidR="00AE21E8" w:rsidRPr="00FF4F32" w:rsidRDefault="00AE21E8">
      <w:pPr>
        <w:rPr>
          <w:color w:val="000000"/>
          <w:sz w:val="24"/>
          <w:szCs w:val="24"/>
        </w:rPr>
      </w:pPr>
    </w:p>
    <w:p w14:paraId="608242C2" w14:textId="77777777" w:rsidR="00AE21E8" w:rsidRPr="00FF4F32" w:rsidRDefault="00AE21E8">
      <w:pPr>
        <w:rPr>
          <w:color w:val="000000"/>
          <w:sz w:val="22"/>
          <w:szCs w:val="22"/>
        </w:rPr>
      </w:pPr>
    </w:p>
    <w:p w14:paraId="0047F5D4" w14:textId="77777777" w:rsidR="00AE21E8" w:rsidRPr="00FF4F32" w:rsidRDefault="00AE21E8">
      <w:pPr>
        <w:rPr>
          <w:color w:val="000000"/>
          <w:sz w:val="22"/>
          <w:szCs w:val="22"/>
        </w:rPr>
      </w:pPr>
    </w:p>
    <w:p w14:paraId="63AE8853" w14:textId="77777777" w:rsidR="00AE21E8" w:rsidRPr="00FF4F32" w:rsidRDefault="00AE21E8">
      <w:pPr>
        <w:rPr>
          <w:color w:val="000000"/>
          <w:sz w:val="22"/>
          <w:szCs w:val="22"/>
        </w:rPr>
      </w:pPr>
    </w:p>
    <w:p w14:paraId="39B0CED7" w14:textId="77777777" w:rsidR="00AE21E8" w:rsidRPr="00FF4F32" w:rsidRDefault="00AE21E8">
      <w:pPr>
        <w:rPr>
          <w:color w:val="000000"/>
          <w:sz w:val="22"/>
          <w:szCs w:val="22"/>
        </w:rPr>
      </w:pPr>
    </w:p>
    <w:p w14:paraId="4EFBEB8A" w14:textId="77777777" w:rsidR="00AE21E8" w:rsidRPr="00FF4F32" w:rsidRDefault="00AE21E8">
      <w:pPr>
        <w:rPr>
          <w:color w:val="000000"/>
          <w:sz w:val="22"/>
          <w:szCs w:val="22"/>
        </w:rPr>
      </w:pPr>
    </w:p>
    <w:p w14:paraId="3187FA61" w14:textId="77777777" w:rsidR="00AE21E8" w:rsidRPr="00FF4F32" w:rsidRDefault="00AE21E8">
      <w:pPr>
        <w:rPr>
          <w:color w:val="000000"/>
          <w:sz w:val="22"/>
          <w:szCs w:val="22"/>
        </w:rPr>
      </w:pPr>
    </w:p>
    <w:p w14:paraId="489D2EA2" w14:textId="77777777" w:rsidR="00AE21E8" w:rsidRPr="00FF4F32" w:rsidRDefault="00AE21E8">
      <w:pPr>
        <w:rPr>
          <w:color w:val="000000"/>
          <w:sz w:val="22"/>
          <w:szCs w:val="22"/>
        </w:rPr>
      </w:pPr>
    </w:p>
    <w:p w14:paraId="5112DD0F" w14:textId="77777777" w:rsidR="00AE21E8" w:rsidRPr="00FF4F32" w:rsidRDefault="00AE21E8">
      <w:pPr>
        <w:pStyle w:val="BodyText"/>
        <w:rPr>
          <w:sz w:val="22"/>
          <w:szCs w:val="22"/>
        </w:rPr>
      </w:pPr>
    </w:p>
    <w:p w14:paraId="5BB76AFB" w14:textId="77777777" w:rsidR="00AE21E8" w:rsidRPr="00FF4F32" w:rsidRDefault="00AE21E8">
      <w:pPr>
        <w:pStyle w:val="BodyText"/>
        <w:rPr>
          <w:sz w:val="22"/>
          <w:szCs w:val="22"/>
        </w:rPr>
      </w:pPr>
    </w:p>
    <w:p w14:paraId="268FF38E" w14:textId="77777777" w:rsidR="00AE21E8" w:rsidRPr="00FF4F32" w:rsidRDefault="00AE21E8">
      <w:pPr>
        <w:pStyle w:val="BodyText"/>
        <w:rPr>
          <w:sz w:val="22"/>
          <w:szCs w:val="22"/>
        </w:rPr>
      </w:pPr>
    </w:p>
    <w:p w14:paraId="7B7F564A" w14:textId="63518D6E" w:rsidR="00AE21E8" w:rsidRPr="00FF4F32" w:rsidRDefault="00E6177D" w:rsidP="00FF4F32">
      <w:pPr>
        <w:pStyle w:val="Title"/>
        <w:jc w:val="both"/>
        <w:rPr>
          <w:b w:val="0"/>
          <w:color w:val="000000"/>
          <w:sz w:val="22"/>
          <w:szCs w:val="22"/>
        </w:rPr>
      </w:pPr>
      <w:bookmarkStart w:id="12" w:name="_Hlk14425054"/>
      <w:r w:rsidRPr="00FE32E8">
        <w:rPr>
          <w:b w:val="0"/>
          <w:bCs w:val="0"/>
          <w:sz w:val="22"/>
          <w:szCs w:val="22"/>
        </w:rPr>
        <w:t>IN ACCORDANCE WITH M.G.L. C. 66 AND M.G.L. C. 4, § 7</w:t>
      </w:r>
      <w:r w:rsidR="00590069">
        <w:rPr>
          <w:b w:val="0"/>
          <w:bCs w:val="0"/>
          <w:sz w:val="22"/>
          <w:szCs w:val="22"/>
        </w:rPr>
        <w:t xml:space="preserve"> (26)</w:t>
      </w:r>
      <w:r w:rsidRPr="00FE32E8">
        <w:rPr>
          <w:b w:val="0"/>
          <w:bCs w:val="0"/>
          <w:sz w:val="22"/>
          <w:szCs w:val="22"/>
        </w:rPr>
        <w:t>,</w:t>
      </w:r>
      <w:r>
        <w:rPr>
          <w:sz w:val="22"/>
          <w:szCs w:val="22"/>
        </w:rPr>
        <w:t xml:space="preserve"> </w:t>
      </w:r>
      <w:bookmarkEnd w:id="12"/>
      <w:r w:rsidR="00AE21E8" w:rsidRPr="00FF4F32">
        <w:rPr>
          <w:b w:val="0"/>
          <w:color w:val="000000"/>
          <w:sz w:val="22"/>
          <w:szCs w:val="22"/>
        </w:rPr>
        <w:t xml:space="preserve">THIS RFQ AND ALL RESPONSES HERETO INCLUDING THE WINNING BID SHALL BECOME PUBLIC RECORD, AND CAN BE OBTAINED FROM </w:t>
      </w:r>
      <w:r w:rsidR="0077294E">
        <w:rPr>
          <w:b w:val="0"/>
          <w:color w:val="000000"/>
          <w:sz w:val="22"/>
          <w:szCs w:val="22"/>
        </w:rPr>
        <w:t>THE EXECUTIVE OFFICE OF TECHNOLOGY SERVICES AND SECURITY</w:t>
      </w:r>
      <w:r w:rsidR="00AE21E8" w:rsidRPr="00FF4F32">
        <w:rPr>
          <w:b w:val="0"/>
          <w:color w:val="000000"/>
          <w:sz w:val="22"/>
          <w:szCs w:val="22"/>
        </w:rPr>
        <w:t xml:space="preserve"> BY SENDING AN EMAIL </w:t>
      </w:r>
      <w:r w:rsidR="00AE21E8" w:rsidRPr="002D5513">
        <w:rPr>
          <w:b w:val="0"/>
          <w:color w:val="000000"/>
          <w:sz w:val="22"/>
          <w:szCs w:val="22"/>
        </w:rPr>
        <w:t xml:space="preserve">TO </w:t>
      </w:r>
      <w:hyperlink r:id="rId14" w:history="1">
        <w:r w:rsidR="0090227B" w:rsidRPr="002D5513">
          <w:rPr>
            <w:rStyle w:val="Hyperlink"/>
            <w:b w:val="0"/>
            <w:color w:val="auto"/>
            <w:sz w:val="22"/>
            <w:szCs w:val="22"/>
            <w:highlight w:val="yellow"/>
            <w:u w:val="none"/>
          </w:rPr>
          <w:t>[PUBLIC</w:t>
        </w:r>
      </w:hyperlink>
      <w:r w:rsidR="0090227B" w:rsidRPr="002D5513">
        <w:rPr>
          <w:b w:val="0"/>
          <w:sz w:val="22"/>
          <w:szCs w:val="22"/>
          <w:highlight w:val="yellow"/>
        </w:rPr>
        <w:t xml:space="preserve"> RECORD COORDINATOR EMAIL</w:t>
      </w:r>
      <w:r w:rsidR="0090227B" w:rsidRPr="002D5513">
        <w:rPr>
          <w:b w:val="0"/>
          <w:sz w:val="22"/>
          <w:szCs w:val="22"/>
        </w:rPr>
        <w:t>]</w:t>
      </w:r>
      <w:r w:rsidR="00AE21E8" w:rsidRPr="002D5513">
        <w:rPr>
          <w:b w:val="0"/>
          <w:color w:val="000000"/>
          <w:sz w:val="22"/>
          <w:szCs w:val="22"/>
        </w:rPr>
        <w:t>.  ANY</w:t>
      </w:r>
      <w:r w:rsidR="00AE21E8" w:rsidRPr="00FF4F32">
        <w:rPr>
          <w:b w:val="0"/>
          <w:color w:val="000000"/>
          <w:sz w:val="22"/>
          <w:szCs w:val="22"/>
        </w:rPr>
        <w:t xml:space="preserve"> PORTIONS OF A RESPONSE THAT ARE LABELED AS CONFIDENTIAL WILL STILL BE CONSIDERED PUBLIC RECORD.</w:t>
      </w:r>
    </w:p>
    <w:p w14:paraId="5F1E4E91" w14:textId="77777777" w:rsidR="00AE21E8" w:rsidRPr="00FF4F32" w:rsidRDefault="00AE21E8" w:rsidP="00FF4F32">
      <w:pPr>
        <w:pStyle w:val="Title"/>
        <w:jc w:val="both"/>
        <w:rPr>
          <w:b w:val="0"/>
          <w:color w:val="000000"/>
          <w:sz w:val="22"/>
          <w:szCs w:val="22"/>
        </w:rPr>
      </w:pPr>
    </w:p>
    <w:p w14:paraId="28B8E9EB" w14:textId="77777777" w:rsidR="00AE21E8" w:rsidRPr="00FF4F32" w:rsidRDefault="00AE21E8">
      <w:pPr>
        <w:rPr>
          <w:b/>
          <w:sz w:val="22"/>
          <w:szCs w:val="22"/>
        </w:rPr>
      </w:pPr>
      <w:bookmarkStart w:id="13" w:name="_Toc219601089"/>
      <w:bookmarkStart w:id="14" w:name="_Toc333500257"/>
    </w:p>
    <w:p w14:paraId="58F29CA9" w14:textId="77777777" w:rsidR="00AE21E8" w:rsidRPr="00FF4F32" w:rsidRDefault="00AE21E8">
      <w:pPr>
        <w:pageBreakBefore/>
        <w:rPr>
          <w:sz w:val="22"/>
          <w:szCs w:val="22"/>
        </w:rPr>
      </w:pPr>
    </w:p>
    <w:p w14:paraId="6E70D363" w14:textId="77777777" w:rsidR="00AE21E8" w:rsidRPr="00FF4F32" w:rsidRDefault="00AE21E8">
      <w:pPr>
        <w:pStyle w:val="Heading1"/>
        <w:numPr>
          <w:ilvl w:val="0"/>
          <w:numId w:val="2"/>
        </w:numPr>
        <w:rPr>
          <w:sz w:val="22"/>
          <w:szCs w:val="22"/>
        </w:rPr>
      </w:pPr>
      <w:r w:rsidRPr="00FF4F32">
        <w:rPr>
          <w:sz w:val="22"/>
          <w:szCs w:val="22"/>
        </w:rPr>
        <w:t>General Procurement Information</w:t>
      </w:r>
      <w:bookmarkEnd w:id="13"/>
      <w:bookmarkEnd w:id="14"/>
    </w:p>
    <w:p w14:paraId="796A6E8E" w14:textId="77777777" w:rsidR="00AE21E8" w:rsidRDefault="00AE21E8">
      <w:pPr>
        <w:spacing w:line="360" w:lineRule="auto"/>
        <w:rPr>
          <w:b/>
          <w:sz w:val="22"/>
          <w:szCs w:val="22"/>
        </w:rPr>
      </w:pPr>
    </w:p>
    <w:p w14:paraId="03202584" w14:textId="77777777" w:rsidR="002C5E38" w:rsidRPr="00FF4F32" w:rsidRDefault="002C5E38" w:rsidP="00FE32E8">
      <w:pPr>
        <w:numPr>
          <w:ilvl w:val="0"/>
          <w:numId w:val="9"/>
        </w:numPr>
        <w:spacing w:line="360" w:lineRule="auto"/>
        <w:rPr>
          <w:b/>
          <w:sz w:val="22"/>
          <w:szCs w:val="22"/>
        </w:rPr>
      </w:pPr>
      <w:r>
        <w:rPr>
          <w:b/>
          <w:sz w:val="22"/>
          <w:szCs w:val="22"/>
        </w:rPr>
        <w:t>General Information</w:t>
      </w:r>
    </w:p>
    <w:p w14:paraId="034BEA09" w14:textId="36009C60" w:rsidR="00AE21E8" w:rsidRPr="00B5792F" w:rsidRDefault="00AE21E8">
      <w:pPr>
        <w:tabs>
          <w:tab w:val="left" w:pos="3330"/>
        </w:tabs>
        <w:spacing w:line="360" w:lineRule="auto"/>
        <w:ind w:left="360"/>
        <w:rPr>
          <w:sz w:val="22"/>
          <w:szCs w:val="22"/>
        </w:rPr>
      </w:pPr>
      <w:r w:rsidRPr="00B5792F">
        <w:rPr>
          <w:sz w:val="22"/>
          <w:szCs w:val="22"/>
          <w:u w:val="single"/>
        </w:rPr>
        <w:t xml:space="preserve">Purchasing </w:t>
      </w:r>
      <w:r w:rsidR="0067344A" w:rsidRPr="00B5792F">
        <w:rPr>
          <w:sz w:val="22"/>
          <w:szCs w:val="22"/>
          <w:u w:val="single"/>
        </w:rPr>
        <w:t>Agency</w:t>
      </w:r>
      <w:r w:rsidRPr="00B5792F">
        <w:rPr>
          <w:sz w:val="22"/>
          <w:szCs w:val="22"/>
        </w:rPr>
        <w:t>:</w:t>
      </w:r>
      <w:r w:rsidRPr="00B5792F">
        <w:rPr>
          <w:sz w:val="22"/>
          <w:szCs w:val="22"/>
        </w:rPr>
        <w:tab/>
        <w:t xml:space="preserve">Executive Office of Technology Services and Security </w:t>
      </w:r>
      <w:r w:rsidRPr="00B5792F">
        <w:rPr>
          <w:sz w:val="22"/>
          <w:szCs w:val="22"/>
        </w:rPr>
        <w:tab/>
        <w:t>(“EOTSS”)</w:t>
      </w:r>
      <w:r w:rsidR="005C1D10" w:rsidRPr="00B5792F">
        <w:rPr>
          <w:sz w:val="22"/>
          <w:szCs w:val="22"/>
        </w:rPr>
        <w:t xml:space="preserve"> or (“Agency”)</w:t>
      </w:r>
    </w:p>
    <w:p w14:paraId="125E0DC7" w14:textId="77777777" w:rsidR="00AE21E8" w:rsidRPr="00B5792F" w:rsidRDefault="00AE21E8">
      <w:pPr>
        <w:tabs>
          <w:tab w:val="left" w:pos="3330"/>
        </w:tabs>
        <w:ind w:left="360"/>
        <w:rPr>
          <w:sz w:val="22"/>
          <w:szCs w:val="22"/>
        </w:rPr>
      </w:pPr>
    </w:p>
    <w:p w14:paraId="3D433FBD" w14:textId="6E90394D" w:rsidR="00AE21E8" w:rsidRPr="00FF4F32" w:rsidRDefault="00AE21E8" w:rsidP="00D207E5">
      <w:pPr>
        <w:shd w:val="clear" w:color="auto" w:fill="FFFFFF" w:themeFill="background1"/>
        <w:tabs>
          <w:tab w:val="left" w:pos="3330"/>
        </w:tabs>
        <w:ind w:left="360"/>
        <w:rPr>
          <w:sz w:val="22"/>
          <w:szCs w:val="22"/>
        </w:rPr>
      </w:pPr>
      <w:r w:rsidRPr="00B5792F">
        <w:rPr>
          <w:sz w:val="22"/>
          <w:szCs w:val="22"/>
          <w:u w:val="single"/>
        </w:rPr>
        <w:t>Address:</w:t>
      </w:r>
      <w:r w:rsidRPr="00B5792F">
        <w:rPr>
          <w:sz w:val="22"/>
          <w:szCs w:val="22"/>
        </w:rPr>
        <w:tab/>
      </w:r>
      <w:r w:rsidR="00D207E5">
        <w:rPr>
          <w:sz w:val="22"/>
          <w:szCs w:val="22"/>
        </w:rPr>
        <w:t>One Ashburton Place, Eighth Floor, Boston, MA 02108</w:t>
      </w:r>
    </w:p>
    <w:p w14:paraId="57F10D92" w14:textId="77777777" w:rsidR="00AE21E8" w:rsidRPr="00FF4F32" w:rsidRDefault="00AE21E8">
      <w:pPr>
        <w:tabs>
          <w:tab w:val="left" w:pos="3330"/>
        </w:tabs>
        <w:ind w:left="360"/>
        <w:rPr>
          <w:sz w:val="22"/>
          <w:szCs w:val="22"/>
        </w:rPr>
      </w:pPr>
    </w:p>
    <w:p w14:paraId="55A26E7B" w14:textId="77777777" w:rsidR="00AE21E8" w:rsidRPr="00FF4F32" w:rsidRDefault="00AE21E8">
      <w:pPr>
        <w:tabs>
          <w:tab w:val="left" w:pos="3330"/>
        </w:tabs>
        <w:ind w:left="360"/>
        <w:rPr>
          <w:sz w:val="22"/>
          <w:szCs w:val="22"/>
        </w:rPr>
      </w:pPr>
      <w:r w:rsidRPr="00FF4F32">
        <w:rPr>
          <w:sz w:val="22"/>
          <w:szCs w:val="22"/>
          <w:u w:val="single"/>
        </w:rPr>
        <w:t>Procurement Contact</w:t>
      </w:r>
      <w:r w:rsidRPr="00FF4F32">
        <w:rPr>
          <w:sz w:val="22"/>
          <w:szCs w:val="22"/>
        </w:rPr>
        <w:t>:</w:t>
      </w:r>
      <w:r w:rsidRPr="00FF4F32">
        <w:rPr>
          <w:sz w:val="22"/>
          <w:szCs w:val="22"/>
        </w:rPr>
        <w:tab/>
      </w:r>
      <w:r w:rsidRPr="00FF4F32">
        <w:rPr>
          <w:sz w:val="22"/>
          <w:szCs w:val="22"/>
          <w:shd w:val="clear" w:color="auto" w:fill="FFFF00"/>
        </w:rPr>
        <w:t>[NAME, TITLE]</w:t>
      </w:r>
    </w:p>
    <w:p w14:paraId="537559B9" w14:textId="77777777" w:rsidR="00AE21E8" w:rsidRPr="00FF4F32" w:rsidRDefault="00AE21E8">
      <w:pPr>
        <w:pStyle w:val="Style1"/>
        <w:tabs>
          <w:tab w:val="left" w:pos="3330"/>
        </w:tabs>
        <w:ind w:left="360"/>
        <w:rPr>
          <w:sz w:val="22"/>
          <w:szCs w:val="22"/>
        </w:rPr>
      </w:pPr>
    </w:p>
    <w:p w14:paraId="57FFDD68" w14:textId="77777777" w:rsidR="00AE21E8" w:rsidRPr="00FF4F32" w:rsidRDefault="00AE21E8">
      <w:pPr>
        <w:pStyle w:val="Heading5"/>
        <w:tabs>
          <w:tab w:val="left" w:pos="3330"/>
        </w:tabs>
        <w:ind w:left="360" w:firstLine="0"/>
        <w:rPr>
          <w:sz w:val="22"/>
          <w:szCs w:val="22"/>
        </w:rPr>
      </w:pPr>
      <w:r w:rsidRPr="00FF4F32">
        <w:rPr>
          <w:sz w:val="22"/>
          <w:szCs w:val="22"/>
          <w:u w:val="single"/>
        </w:rPr>
        <w:t>Telephone:</w:t>
      </w:r>
      <w:r w:rsidRPr="00FF4F32">
        <w:rPr>
          <w:sz w:val="22"/>
          <w:szCs w:val="22"/>
        </w:rPr>
        <w:tab/>
        <w:t>617-</w:t>
      </w:r>
      <w:r w:rsidRPr="00FF4F32">
        <w:rPr>
          <w:sz w:val="22"/>
          <w:szCs w:val="22"/>
          <w:shd w:val="clear" w:color="auto" w:fill="FFFF00"/>
        </w:rPr>
        <w:t>XXX</w:t>
      </w:r>
      <w:r w:rsidRPr="00FF4F32">
        <w:rPr>
          <w:sz w:val="22"/>
          <w:szCs w:val="22"/>
        </w:rPr>
        <w:t>-</w:t>
      </w:r>
      <w:r w:rsidRPr="00FF4F32">
        <w:rPr>
          <w:sz w:val="22"/>
          <w:szCs w:val="22"/>
          <w:shd w:val="clear" w:color="auto" w:fill="FFFF00"/>
        </w:rPr>
        <w:t>XXXX</w:t>
      </w:r>
    </w:p>
    <w:p w14:paraId="0DDDB866" w14:textId="77777777" w:rsidR="00AE21E8" w:rsidRPr="00FF4F32" w:rsidRDefault="00AE21E8">
      <w:pPr>
        <w:tabs>
          <w:tab w:val="left" w:pos="3330"/>
        </w:tabs>
        <w:ind w:left="360"/>
        <w:rPr>
          <w:sz w:val="22"/>
          <w:szCs w:val="22"/>
        </w:rPr>
      </w:pPr>
    </w:p>
    <w:p w14:paraId="0DF7DDD3" w14:textId="77777777" w:rsidR="00AE21E8" w:rsidRPr="00FF4F32" w:rsidRDefault="00AE21E8">
      <w:pPr>
        <w:tabs>
          <w:tab w:val="left" w:pos="3330"/>
        </w:tabs>
        <w:ind w:left="360"/>
        <w:rPr>
          <w:sz w:val="22"/>
          <w:szCs w:val="22"/>
        </w:rPr>
      </w:pPr>
      <w:r w:rsidRPr="00FF4F32">
        <w:rPr>
          <w:sz w:val="22"/>
          <w:szCs w:val="22"/>
          <w:u w:val="single"/>
        </w:rPr>
        <w:t>E-Mail Address:</w:t>
      </w:r>
      <w:r w:rsidRPr="00FF4F32">
        <w:rPr>
          <w:sz w:val="22"/>
          <w:szCs w:val="22"/>
        </w:rPr>
        <w:tab/>
      </w:r>
      <w:r w:rsidRPr="00FF4F32">
        <w:rPr>
          <w:sz w:val="22"/>
          <w:szCs w:val="22"/>
          <w:shd w:val="clear" w:color="auto" w:fill="FFFF00"/>
        </w:rPr>
        <w:t>[</w:t>
      </w:r>
      <w:r w:rsidRPr="00366D81">
        <w:rPr>
          <w:sz w:val="22"/>
          <w:szCs w:val="22"/>
          <w:highlight w:val="yellow"/>
          <w:shd w:val="clear" w:color="auto" w:fill="FFFF00"/>
        </w:rPr>
        <w:t>EMAIL]</w:t>
      </w:r>
      <w:r w:rsidRPr="00366D81">
        <w:rPr>
          <w:sz w:val="22"/>
          <w:szCs w:val="22"/>
          <w:highlight w:val="yellow"/>
        </w:rPr>
        <w:t>@mass.gov</w:t>
      </w:r>
    </w:p>
    <w:p w14:paraId="7905A70A" w14:textId="77777777" w:rsidR="00AE21E8" w:rsidRPr="00FF4F32" w:rsidRDefault="00AE21E8">
      <w:pPr>
        <w:tabs>
          <w:tab w:val="left" w:pos="3330"/>
        </w:tabs>
        <w:ind w:left="360"/>
        <w:rPr>
          <w:sz w:val="22"/>
          <w:szCs w:val="22"/>
        </w:rPr>
      </w:pPr>
    </w:p>
    <w:p w14:paraId="68E61E18" w14:textId="77777777" w:rsidR="00AE21E8" w:rsidRPr="00FF4F32" w:rsidRDefault="00AE21E8">
      <w:pPr>
        <w:pStyle w:val="BodyText"/>
        <w:tabs>
          <w:tab w:val="left" w:pos="3330"/>
        </w:tabs>
        <w:ind w:left="360"/>
        <w:rPr>
          <w:b/>
          <w:sz w:val="22"/>
          <w:szCs w:val="22"/>
        </w:rPr>
      </w:pPr>
      <w:r w:rsidRPr="00FF4F32">
        <w:rPr>
          <w:sz w:val="22"/>
          <w:szCs w:val="22"/>
          <w:u w:val="single"/>
        </w:rPr>
        <w:t>RFQ File Number and Title</w:t>
      </w:r>
      <w:r w:rsidRPr="00FF4F32">
        <w:rPr>
          <w:sz w:val="22"/>
          <w:szCs w:val="22"/>
        </w:rPr>
        <w:t>:</w:t>
      </w:r>
      <w:r w:rsidRPr="00FF4F32">
        <w:rPr>
          <w:b/>
          <w:sz w:val="22"/>
          <w:szCs w:val="22"/>
        </w:rPr>
        <w:tab/>
      </w:r>
      <w:r w:rsidRPr="00FF4F32">
        <w:rPr>
          <w:sz w:val="22"/>
          <w:szCs w:val="22"/>
        </w:rPr>
        <w:t xml:space="preserve">EOTSS RFQ </w:t>
      </w:r>
      <w:r w:rsidRPr="00FF4F32">
        <w:rPr>
          <w:sz w:val="22"/>
          <w:szCs w:val="22"/>
          <w:shd w:val="clear" w:color="auto" w:fill="FFFF00"/>
        </w:rPr>
        <w:t>[xx-XXX]</w:t>
      </w:r>
    </w:p>
    <w:p w14:paraId="5F1D7B79" w14:textId="77777777" w:rsidR="00AE21E8" w:rsidRPr="00FF4F32" w:rsidRDefault="00AE21E8">
      <w:pPr>
        <w:pStyle w:val="BodyText"/>
        <w:tabs>
          <w:tab w:val="left" w:pos="3330"/>
        </w:tabs>
        <w:ind w:left="360"/>
        <w:rPr>
          <w:b/>
          <w:sz w:val="22"/>
          <w:szCs w:val="22"/>
        </w:rPr>
      </w:pPr>
    </w:p>
    <w:p w14:paraId="0916BB5C" w14:textId="77777777" w:rsidR="009A0723" w:rsidRDefault="00AE21E8">
      <w:pPr>
        <w:pStyle w:val="BodyText"/>
        <w:tabs>
          <w:tab w:val="left" w:pos="3330"/>
        </w:tabs>
        <w:ind w:left="360"/>
        <w:rPr>
          <w:sz w:val="22"/>
          <w:szCs w:val="22"/>
        </w:rPr>
      </w:pPr>
      <w:r w:rsidRPr="00FF4F32">
        <w:rPr>
          <w:sz w:val="22"/>
          <w:szCs w:val="22"/>
          <w:u w:val="single"/>
        </w:rPr>
        <w:t>Attachments</w:t>
      </w:r>
      <w:r w:rsidRPr="00FF4F32">
        <w:rPr>
          <w:sz w:val="22"/>
          <w:szCs w:val="22"/>
        </w:rPr>
        <w:t>:</w:t>
      </w:r>
      <w:r w:rsidRPr="00FF4F32">
        <w:rPr>
          <w:sz w:val="22"/>
          <w:szCs w:val="22"/>
        </w:rPr>
        <w:tab/>
      </w:r>
      <w:r w:rsidRPr="00C00190">
        <w:rPr>
          <w:sz w:val="22"/>
          <w:szCs w:val="22"/>
        </w:rPr>
        <w:t xml:space="preserve">Attachment A – </w:t>
      </w:r>
      <w:proofErr w:type="spellStart"/>
      <w:r w:rsidR="009A0723" w:rsidRPr="00C00190">
        <w:rPr>
          <w:sz w:val="22"/>
          <w:szCs w:val="22"/>
        </w:rPr>
        <w:t>Commbuys</w:t>
      </w:r>
      <w:proofErr w:type="spellEnd"/>
      <w:r w:rsidR="009A0723" w:rsidRPr="00C00190">
        <w:rPr>
          <w:sz w:val="22"/>
          <w:szCs w:val="22"/>
        </w:rPr>
        <w:t xml:space="preserve"> Instructions</w:t>
      </w:r>
    </w:p>
    <w:p w14:paraId="481E6933" w14:textId="7112970C" w:rsidR="00AE21E8" w:rsidRDefault="009A0723" w:rsidP="00366D81">
      <w:pPr>
        <w:pStyle w:val="BodyText"/>
        <w:tabs>
          <w:tab w:val="left" w:pos="3330"/>
        </w:tabs>
        <w:ind w:left="360"/>
        <w:rPr>
          <w:sz w:val="22"/>
          <w:szCs w:val="22"/>
        </w:rPr>
      </w:pPr>
      <w:r w:rsidRPr="00590069">
        <w:rPr>
          <w:sz w:val="22"/>
          <w:szCs w:val="22"/>
        </w:rPr>
        <w:tab/>
      </w:r>
      <w:r w:rsidRPr="00366D81">
        <w:rPr>
          <w:sz w:val="22"/>
          <w:szCs w:val="22"/>
          <w:highlight w:val="yellow"/>
        </w:rPr>
        <w:t xml:space="preserve">Attachment B </w:t>
      </w:r>
      <w:r w:rsidR="00366D81" w:rsidRPr="00366D81">
        <w:rPr>
          <w:sz w:val="22"/>
          <w:szCs w:val="22"/>
          <w:highlight w:val="yellow"/>
        </w:rPr>
        <w:t xml:space="preserve">– </w:t>
      </w:r>
      <w:r w:rsidR="00AE21E8" w:rsidRPr="00366D81">
        <w:rPr>
          <w:sz w:val="22"/>
          <w:szCs w:val="22"/>
          <w:highlight w:val="yellow"/>
        </w:rPr>
        <w:t>Template Statement of Work</w:t>
      </w:r>
    </w:p>
    <w:p w14:paraId="51B6ACE2" w14:textId="353D734F" w:rsidR="00AE21E8" w:rsidRPr="00FF4F32" w:rsidRDefault="00B5792F" w:rsidP="00B5792F">
      <w:pPr>
        <w:pStyle w:val="BodyText"/>
        <w:tabs>
          <w:tab w:val="left" w:pos="3330"/>
        </w:tabs>
        <w:ind w:left="360"/>
        <w:rPr>
          <w:sz w:val="22"/>
          <w:szCs w:val="22"/>
        </w:rPr>
      </w:pPr>
      <w:r>
        <w:rPr>
          <w:sz w:val="22"/>
          <w:szCs w:val="22"/>
        </w:rPr>
        <w:tab/>
      </w:r>
    </w:p>
    <w:p w14:paraId="68132E65" w14:textId="77777777" w:rsidR="002C5E38" w:rsidRPr="00FF432A" w:rsidRDefault="002C5E38" w:rsidP="002C5E38">
      <w:pPr>
        <w:pStyle w:val="BodyText"/>
        <w:jc w:val="both"/>
        <w:rPr>
          <w:sz w:val="22"/>
          <w:szCs w:val="22"/>
        </w:rPr>
      </w:pPr>
      <w:r w:rsidRPr="00FF432A">
        <w:rPr>
          <w:sz w:val="22"/>
          <w:szCs w:val="22"/>
        </w:rPr>
        <w:t xml:space="preserve">This Request for Quotes (“RFQ”) does not commit the Commonwealth of Massachusetts (“Commonwealth”) or </w:t>
      </w:r>
      <w:r w:rsidR="00AE100D">
        <w:rPr>
          <w:sz w:val="22"/>
          <w:szCs w:val="22"/>
        </w:rPr>
        <w:t>the Agency</w:t>
      </w:r>
      <w:r w:rsidRPr="00FF432A">
        <w:rPr>
          <w:sz w:val="22"/>
          <w:szCs w:val="22"/>
        </w:rPr>
        <w:t xml:space="preserve"> to pay any costs incurred in the preparation of a Bidder’s response to this RFQ or to purchase any products or services. </w:t>
      </w:r>
      <w:r w:rsidR="00AE100D">
        <w:rPr>
          <w:sz w:val="22"/>
          <w:szCs w:val="22"/>
        </w:rPr>
        <w:t xml:space="preserve">The Agency </w:t>
      </w:r>
      <w:r w:rsidRPr="00FF432A">
        <w:rPr>
          <w:sz w:val="22"/>
          <w:szCs w:val="22"/>
        </w:rPr>
        <w:t>may: (</w:t>
      </w:r>
      <w:proofErr w:type="spellStart"/>
      <w:r w:rsidRPr="00FF432A">
        <w:rPr>
          <w:sz w:val="22"/>
          <w:szCs w:val="22"/>
        </w:rPr>
        <w:t>i</w:t>
      </w:r>
      <w:proofErr w:type="spellEnd"/>
      <w:r w:rsidRPr="00FF432A">
        <w:rPr>
          <w:sz w:val="22"/>
          <w:szCs w:val="22"/>
        </w:rPr>
        <w:t xml:space="preserve">) accept or reject any and all bids received as a result of this RFQ; (ii) contract for some, all, or none of the products and services offered by Bidders in response to this RFQ; (iii) negotiate with one or more qualified Bidders; or (iv) cancel, in part or in its entirety, this RFQ if it is in the best interest of the Commonwealth to do so. </w:t>
      </w:r>
    </w:p>
    <w:p w14:paraId="42E7BFCB" w14:textId="77777777" w:rsidR="002C5E38" w:rsidRPr="00FF432A" w:rsidRDefault="002C5E38" w:rsidP="002C5E38">
      <w:pPr>
        <w:pStyle w:val="BodyText"/>
        <w:jc w:val="both"/>
        <w:rPr>
          <w:sz w:val="22"/>
          <w:szCs w:val="22"/>
        </w:rPr>
      </w:pPr>
    </w:p>
    <w:p w14:paraId="4FB5A630" w14:textId="77777777" w:rsidR="002C5E38" w:rsidRDefault="00AE100D" w:rsidP="002C5E38">
      <w:pPr>
        <w:pStyle w:val="BodyText"/>
        <w:jc w:val="both"/>
        <w:rPr>
          <w:sz w:val="22"/>
          <w:szCs w:val="22"/>
        </w:rPr>
      </w:pPr>
      <w:r>
        <w:rPr>
          <w:sz w:val="22"/>
          <w:szCs w:val="22"/>
        </w:rPr>
        <w:t xml:space="preserve">The Agency </w:t>
      </w:r>
      <w:r w:rsidR="002C5E38" w:rsidRPr="00FF432A">
        <w:rPr>
          <w:sz w:val="22"/>
          <w:szCs w:val="22"/>
        </w:rPr>
        <w:t>may amend this RFQ at any time prior to the date the responses are due. Any such amendment will be posted to the Commonwealth’s procurement website, CommBUYS (www.commbuys.com).</w:t>
      </w:r>
      <w:r w:rsidR="002C5E38" w:rsidRPr="005F4ED5">
        <w:rPr>
          <w:sz w:val="22"/>
          <w:szCs w:val="22"/>
        </w:rPr>
        <w:t xml:space="preserve"> </w:t>
      </w:r>
    </w:p>
    <w:p w14:paraId="06B5584E" w14:textId="77777777" w:rsidR="002C5E38" w:rsidRPr="0067344A" w:rsidRDefault="002C5E38" w:rsidP="002C5E38">
      <w:pPr>
        <w:pStyle w:val="BodyText"/>
        <w:jc w:val="both"/>
        <w:rPr>
          <w:sz w:val="22"/>
          <w:szCs w:val="22"/>
        </w:rPr>
      </w:pPr>
    </w:p>
    <w:p w14:paraId="76096C25" w14:textId="77777777" w:rsidR="002C5E38" w:rsidRPr="0067344A" w:rsidRDefault="002C5E38" w:rsidP="002C5E38">
      <w:pPr>
        <w:pStyle w:val="BodyText"/>
        <w:jc w:val="both"/>
        <w:rPr>
          <w:sz w:val="22"/>
          <w:szCs w:val="22"/>
        </w:rPr>
      </w:pPr>
      <w:r w:rsidRPr="0067344A">
        <w:rPr>
          <w:sz w:val="22"/>
          <w:szCs w:val="22"/>
        </w:rPr>
        <w:t>Bidders must submit their bids through the Commonwealth’s online procurement system, COMMBUYS, as detailed in Attachment A. Bidders are advised to check this site</w:t>
      </w:r>
      <w:r w:rsidR="00F97718">
        <w:rPr>
          <w:sz w:val="22"/>
          <w:szCs w:val="22"/>
        </w:rPr>
        <w:t xml:space="preserve"> (Commbuys.com)</w:t>
      </w:r>
      <w:r w:rsidRPr="0067344A">
        <w:rPr>
          <w:sz w:val="22"/>
          <w:szCs w:val="22"/>
        </w:rPr>
        <w:t xml:space="preserve"> regularly, as this will be the sole method used for notification of changes. </w:t>
      </w:r>
    </w:p>
    <w:p w14:paraId="6286B00A" w14:textId="77777777" w:rsidR="00AE21E8" w:rsidRPr="0067344A" w:rsidRDefault="00AE21E8" w:rsidP="002C5E38">
      <w:pPr>
        <w:pStyle w:val="BodyText"/>
        <w:rPr>
          <w:sz w:val="22"/>
          <w:szCs w:val="22"/>
        </w:rPr>
      </w:pPr>
    </w:p>
    <w:p w14:paraId="641C5F59" w14:textId="77777777" w:rsidR="002C5E38" w:rsidRPr="0067344A" w:rsidRDefault="002C5E38" w:rsidP="002C5E38">
      <w:pPr>
        <w:pStyle w:val="Heading2"/>
        <w:numPr>
          <w:ilvl w:val="0"/>
          <w:numId w:val="0"/>
        </w:numPr>
        <w:jc w:val="both"/>
        <w:rPr>
          <w:rFonts w:ascii="Times New Roman" w:hAnsi="Times New Roman"/>
          <w:i/>
          <w:color w:val="auto"/>
          <w:sz w:val="22"/>
          <w:szCs w:val="22"/>
        </w:rPr>
      </w:pPr>
      <w:r w:rsidRPr="0067344A">
        <w:rPr>
          <w:rFonts w:ascii="Times New Roman" w:hAnsi="Times New Roman"/>
          <w:color w:val="auto"/>
          <w:sz w:val="22"/>
          <w:szCs w:val="22"/>
        </w:rPr>
        <w:t>B. Eligible Bidders</w:t>
      </w:r>
    </w:p>
    <w:p w14:paraId="2F82D2DE" w14:textId="77777777" w:rsidR="002C5E38" w:rsidRPr="0067344A" w:rsidRDefault="002C5E38" w:rsidP="002C5E38">
      <w:pPr>
        <w:pStyle w:val="BodyText"/>
        <w:jc w:val="both"/>
        <w:rPr>
          <w:sz w:val="22"/>
          <w:szCs w:val="22"/>
        </w:rPr>
      </w:pPr>
    </w:p>
    <w:p w14:paraId="48E059F3" w14:textId="77777777" w:rsidR="002C5E38" w:rsidRPr="0067344A" w:rsidRDefault="002C5E38" w:rsidP="002C5E38">
      <w:pPr>
        <w:pStyle w:val="BodyText"/>
        <w:jc w:val="both"/>
        <w:rPr>
          <w:sz w:val="22"/>
          <w:szCs w:val="22"/>
        </w:rPr>
      </w:pPr>
      <w:r w:rsidRPr="0067344A">
        <w:rPr>
          <w:sz w:val="22"/>
          <w:szCs w:val="22"/>
        </w:rPr>
        <w:t xml:space="preserve">This RFQ is restricted to vendors on the following Statewide Contracts: </w:t>
      </w:r>
    </w:p>
    <w:p w14:paraId="61E7AE2B" w14:textId="77777777" w:rsidR="002C5E38" w:rsidRPr="0067344A" w:rsidRDefault="002C5E38" w:rsidP="002C5E38">
      <w:pPr>
        <w:pStyle w:val="BodyText"/>
        <w:ind w:firstLine="720"/>
        <w:jc w:val="both"/>
        <w:rPr>
          <w:sz w:val="22"/>
          <w:szCs w:val="22"/>
        </w:rPr>
      </w:pPr>
    </w:p>
    <w:p w14:paraId="1011A13C" w14:textId="06A329D5" w:rsidR="002C5E38" w:rsidRPr="00107ADC" w:rsidRDefault="009E31F2" w:rsidP="002C5E38">
      <w:pPr>
        <w:pStyle w:val="BodyText"/>
        <w:ind w:firstLine="720"/>
        <w:jc w:val="both"/>
        <w:rPr>
          <w:sz w:val="22"/>
          <w:szCs w:val="22"/>
        </w:rPr>
      </w:pPr>
      <w:sdt>
        <w:sdtPr>
          <w:rPr>
            <w:sz w:val="22"/>
            <w:szCs w:val="22"/>
          </w:rPr>
          <w:id w:val="-1869053062"/>
          <w14:checkbox>
            <w14:checked w14:val="0"/>
            <w14:checkedState w14:val="2612" w14:font="MS Gothic"/>
            <w14:uncheckedState w14:val="2610" w14:font="MS Gothic"/>
          </w14:checkbox>
        </w:sdtPr>
        <w:sdtEndPr/>
        <w:sdtContent>
          <w:r w:rsidR="00FE2E5B">
            <w:rPr>
              <w:rFonts w:ascii="MS Gothic" w:eastAsia="MS Gothic" w:hAnsi="MS Gothic" w:hint="eastAsia"/>
              <w:sz w:val="22"/>
              <w:szCs w:val="22"/>
            </w:rPr>
            <w:t>☐</w:t>
          </w:r>
        </w:sdtContent>
      </w:sdt>
      <w:r w:rsidR="00107ADC" w:rsidRPr="00107ADC">
        <w:rPr>
          <w:sz w:val="22"/>
          <w:szCs w:val="22"/>
        </w:rPr>
        <w:t xml:space="preserve"> </w:t>
      </w:r>
      <w:r w:rsidR="002C5E38" w:rsidRPr="00107ADC">
        <w:rPr>
          <w:sz w:val="22"/>
          <w:szCs w:val="22"/>
        </w:rPr>
        <w:t>ITC47 (IT Hardware and Related Services)</w:t>
      </w:r>
      <w:r w:rsidR="00D13A99">
        <w:rPr>
          <w:sz w:val="22"/>
          <w:szCs w:val="22"/>
        </w:rPr>
        <w:t xml:space="preserve"> Category/</w:t>
      </w:r>
      <w:proofErr w:type="spellStart"/>
      <w:r w:rsidR="00D13A99">
        <w:rPr>
          <w:sz w:val="22"/>
          <w:szCs w:val="22"/>
        </w:rPr>
        <w:t>ies</w:t>
      </w:r>
      <w:proofErr w:type="spellEnd"/>
      <w:r w:rsidR="00D13A99">
        <w:rPr>
          <w:sz w:val="22"/>
          <w:szCs w:val="22"/>
        </w:rPr>
        <w:t>: ___________</w:t>
      </w:r>
    </w:p>
    <w:p w14:paraId="0F6326B5" w14:textId="4A255E80" w:rsidR="00FD0748" w:rsidRPr="00107ADC" w:rsidRDefault="009E31F2" w:rsidP="00D13A99">
      <w:pPr>
        <w:pStyle w:val="BodyText"/>
        <w:ind w:left="720"/>
        <w:jc w:val="both"/>
        <w:rPr>
          <w:sz w:val="22"/>
          <w:szCs w:val="22"/>
        </w:rPr>
      </w:pPr>
      <w:sdt>
        <w:sdtPr>
          <w:rPr>
            <w:sz w:val="22"/>
            <w:szCs w:val="22"/>
          </w:rPr>
          <w:id w:val="-1345554544"/>
          <w14:checkbox>
            <w14:checked w14:val="0"/>
            <w14:checkedState w14:val="2612" w14:font="MS Gothic"/>
            <w14:uncheckedState w14:val="2610" w14:font="MS Gothic"/>
          </w14:checkbox>
        </w:sdtPr>
        <w:sdtEndPr/>
        <w:sdtContent>
          <w:r w:rsidR="00107ADC" w:rsidRPr="00107ADC">
            <w:rPr>
              <w:rFonts w:ascii="MS Gothic" w:eastAsia="MS Gothic" w:hAnsi="MS Gothic" w:hint="eastAsia"/>
              <w:sz w:val="22"/>
              <w:szCs w:val="22"/>
            </w:rPr>
            <w:t>☐</w:t>
          </w:r>
        </w:sdtContent>
      </w:sdt>
      <w:r w:rsidR="00107ADC" w:rsidRPr="00107ADC">
        <w:rPr>
          <w:sz w:val="22"/>
          <w:szCs w:val="22"/>
        </w:rPr>
        <w:t xml:space="preserve"> </w:t>
      </w:r>
      <w:r w:rsidR="00FD0748" w:rsidRPr="00107ADC">
        <w:rPr>
          <w:sz w:val="22"/>
          <w:szCs w:val="22"/>
        </w:rPr>
        <w:t>ITT50 (Converged Voice and Data Communications Systems, Services and Equipment)</w:t>
      </w:r>
      <w:r w:rsidR="00D13A99">
        <w:rPr>
          <w:sz w:val="22"/>
          <w:szCs w:val="22"/>
        </w:rPr>
        <w:t xml:space="preserve"> Category/</w:t>
      </w:r>
      <w:proofErr w:type="spellStart"/>
      <w:r w:rsidR="00D13A99">
        <w:rPr>
          <w:sz w:val="22"/>
          <w:szCs w:val="22"/>
        </w:rPr>
        <w:t>ies</w:t>
      </w:r>
      <w:proofErr w:type="spellEnd"/>
      <w:r w:rsidR="00D13A99">
        <w:rPr>
          <w:sz w:val="22"/>
          <w:szCs w:val="22"/>
        </w:rPr>
        <w:t>: ___________</w:t>
      </w:r>
    </w:p>
    <w:p w14:paraId="6BB6E9B5" w14:textId="77777777" w:rsidR="00D13A99" w:rsidRDefault="009E31F2" w:rsidP="00FD0748">
      <w:pPr>
        <w:pStyle w:val="BodyText"/>
        <w:ind w:firstLine="720"/>
        <w:jc w:val="both"/>
        <w:rPr>
          <w:sz w:val="22"/>
          <w:szCs w:val="22"/>
        </w:rPr>
      </w:pPr>
      <w:sdt>
        <w:sdtPr>
          <w:rPr>
            <w:sz w:val="22"/>
            <w:szCs w:val="22"/>
          </w:rPr>
          <w:id w:val="-2087214320"/>
          <w14:checkbox>
            <w14:checked w14:val="0"/>
            <w14:checkedState w14:val="2612" w14:font="MS Gothic"/>
            <w14:uncheckedState w14:val="2610" w14:font="MS Gothic"/>
          </w14:checkbox>
        </w:sdtPr>
        <w:sdtEndPr/>
        <w:sdtContent>
          <w:r w:rsidR="00107ADC" w:rsidRPr="00107ADC">
            <w:rPr>
              <w:rFonts w:ascii="MS Gothic" w:eastAsia="MS Gothic" w:hAnsi="MS Gothic" w:hint="eastAsia"/>
              <w:sz w:val="22"/>
              <w:szCs w:val="22"/>
            </w:rPr>
            <w:t>☐</w:t>
          </w:r>
        </w:sdtContent>
      </w:sdt>
      <w:r w:rsidR="00107ADC" w:rsidRPr="00107ADC">
        <w:rPr>
          <w:sz w:val="22"/>
          <w:szCs w:val="22"/>
        </w:rPr>
        <w:t xml:space="preserve"> </w:t>
      </w:r>
      <w:r w:rsidR="00FD0748" w:rsidRPr="00107ADC">
        <w:rPr>
          <w:sz w:val="22"/>
          <w:szCs w:val="22"/>
        </w:rPr>
        <w:t>OFF40 (Audio, Video, Multimedia Presentation Equipment and Services)</w:t>
      </w:r>
      <w:r w:rsidR="00D13A99">
        <w:rPr>
          <w:sz w:val="22"/>
          <w:szCs w:val="22"/>
        </w:rPr>
        <w:t xml:space="preserve"> </w:t>
      </w:r>
    </w:p>
    <w:p w14:paraId="69D0B229" w14:textId="0030D062" w:rsidR="00FD0748" w:rsidRPr="00107ADC" w:rsidRDefault="00D13A99" w:rsidP="00FD0748">
      <w:pPr>
        <w:pStyle w:val="BodyText"/>
        <w:ind w:firstLine="720"/>
        <w:jc w:val="both"/>
        <w:rPr>
          <w:sz w:val="22"/>
          <w:szCs w:val="22"/>
        </w:rPr>
      </w:pPr>
      <w:r>
        <w:rPr>
          <w:sz w:val="22"/>
          <w:szCs w:val="22"/>
        </w:rPr>
        <w:t>Category/</w:t>
      </w:r>
      <w:proofErr w:type="spellStart"/>
      <w:r>
        <w:rPr>
          <w:sz w:val="22"/>
          <w:szCs w:val="22"/>
        </w:rPr>
        <w:t>ies</w:t>
      </w:r>
      <w:proofErr w:type="spellEnd"/>
      <w:r>
        <w:rPr>
          <w:sz w:val="22"/>
          <w:szCs w:val="22"/>
        </w:rPr>
        <w:t>: ___________</w:t>
      </w:r>
    </w:p>
    <w:p w14:paraId="064FC8E2" w14:textId="62FA3FD9" w:rsidR="002C5E38" w:rsidRPr="0067344A" w:rsidRDefault="009E31F2" w:rsidP="002C5E38">
      <w:pPr>
        <w:pStyle w:val="BodyText"/>
        <w:ind w:firstLine="720"/>
        <w:jc w:val="both"/>
        <w:rPr>
          <w:sz w:val="22"/>
          <w:szCs w:val="22"/>
        </w:rPr>
      </w:pPr>
      <w:sdt>
        <w:sdtPr>
          <w:rPr>
            <w:sz w:val="22"/>
            <w:szCs w:val="22"/>
          </w:rPr>
          <w:id w:val="1004007237"/>
          <w14:checkbox>
            <w14:checked w14:val="0"/>
            <w14:checkedState w14:val="2612" w14:font="MS Gothic"/>
            <w14:uncheckedState w14:val="2610" w14:font="MS Gothic"/>
          </w14:checkbox>
        </w:sdtPr>
        <w:sdtEndPr/>
        <w:sdtContent>
          <w:r w:rsidR="00107ADC" w:rsidRPr="00107ADC">
            <w:rPr>
              <w:rFonts w:ascii="MS Gothic" w:eastAsia="MS Gothic" w:hAnsi="MS Gothic" w:hint="eastAsia"/>
              <w:sz w:val="22"/>
              <w:szCs w:val="22"/>
            </w:rPr>
            <w:t>☐</w:t>
          </w:r>
        </w:sdtContent>
      </w:sdt>
      <w:r w:rsidR="00107ADC" w:rsidRPr="00107ADC">
        <w:rPr>
          <w:sz w:val="22"/>
          <w:szCs w:val="22"/>
        </w:rPr>
        <w:t xml:space="preserve"> </w:t>
      </w:r>
      <w:r w:rsidR="002C5E38" w:rsidRPr="00107ADC">
        <w:rPr>
          <w:sz w:val="22"/>
          <w:szCs w:val="22"/>
        </w:rPr>
        <w:t>Other: ________________________________________</w:t>
      </w:r>
    </w:p>
    <w:p w14:paraId="3DDA2E7D" w14:textId="77777777" w:rsidR="002C5E38" w:rsidRPr="0067344A" w:rsidRDefault="002C5E38" w:rsidP="00FE32E8">
      <w:pPr>
        <w:pStyle w:val="BodyText"/>
        <w:rPr>
          <w:sz w:val="22"/>
          <w:szCs w:val="22"/>
        </w:rPr>
      </w:pPr>
    </w:p>
    <w:p w14:paraId="2C6BAEC2" w14:textId="77777777" w:rsidR="002C5E38" w:rsidRDefault="002C5E38" w:rsidP="002C5E38">
      <w:pPr>
        <w:pStyle w:val="BodyText"/>
        <w:keepNext/>
        <w:keepLines/>
        <w:rPr>
          <w:b/>
          <w:sz w:val="22"/>
          <w:szCs w:val="22"/>
        </w:rPr>
      </w:pPr>
      <w:r>
        <w:rPr>
          <w:b/>
          <w:sz w:val="22"/>
          <w:szCs w:val="22"/>
        </w:rPr>
        <w:lastRenderedPageBreak/>
        <w:t>C. Event Calendar</w:t>
      </w:r>
    </w:p>
    <w:p w14:paraId="3A1C211E" w14:textId="77777777" w:rsidR="002C5E38" w:rsidRPr="001E1341" w:rsidRDefault="002C5E38" w:rsidP="002C5E38">
      <w:pPr>
        <w:pStyle w:val="BodyText"/>
        <w:keepNext/>
        <w:keepLines/>
        <w:rPr>
          <w:b/>
          <w:sz w:val="22"/>
          <w:szCs w:val="22"/>
        </w:rPr>
      </w:pPr>
    </w:p>
    <w:p w14:paraId="642F512A" w14:textId="67627909" w:rsidR="002C5E38" w:rsidRPr="0066309F" w:rsidRDefault="002C5E38" w:rsidP="00B5792F">
      <w:pPr>
        <w:pStyle w:val="BodyText"/>
        <w:keepNext/>
        <w:keepLines/>
        <w:jc w:val="both"/>
        <w:rPr>
          <w:sz w:val="22"/>
          <w:szCs w:val="22"/>
        </w:rPr>
      </w:pPr>
      <w:r w:rsidRPr="0066309F">
        <w:rPr>
          <w:sz w:val="22"/>
          <w:szCs w:val="22"/>
        </w:rPr>
        <w:t>All times in this RFQ are in prevailing Eastern Time.</w:t>
      </w:r>
      <w:r>
        <w:rPr>
          <w:sz w:val="22"/>
          <w:szCs w:val="22"/>
        </w:rPr>
        <w:t xml:space="preserve"> </w:t>
      </w:r>
      <w:r w:rsidRPr="0066309F">
        <w:rPr>
          <w:sz w:val="22"/>
          <w:szCs w:val="22"/>
        </w:rPr>
        <w:t xml:space="preserve">Responses must be received no later than the response due date and time indicated </w:t>
      </w:r>
      <w:proofErr w:type="gramStart"/>
      <w:r w:rsidRPr="0066309F">
        <w:rPr>
          <w:sz w:val="22"/>
          <w:szCs w:val="22"/>
        </w:rPr>
        <w:t>below</w:t>
      </w:r>
      <w:proofErr w:type="gramEnd"/>
      <w:r w:rsidRPr="0066309F">
        <w:rPr>
          <w:sz w:val="22"/>
          <w:szCs w:val="22"/>
        </w:rPr>
        <w:t xml:space="preserve"> or they will not be evaluated.</w:t>
      </w:r>
      <w:r w:rsidR="00483C24">
        <w:rPr>
          <w:sz w:val="22"/>
          <w:szCs w:val="22"/>
        </w:rPr>
        <w:t xml:space="preserve"> Bidders must have their responses fully loaded and accepted in COMMBUYS prior </w:t>
      </w:r>
      <w:r w:rsidR="00B5792F">
        <w:rPr>
          <w:sz w:val="22"/>
          <w:szCs w:val="22"/>
        </w:rPr>
        <w:t xml:space="preserve">to </w:t>
      </w:r>
      <w:r w:rsidR="00483C24">
        <w:rPr>
          <w:sz w:val="22"/>
          <w:szCs w:val="22"/>
        </w:rPr>
        <w:t>the RFQ Respon</w:t>
      </w:r>
      <w:r w:rsidR="00B5792F">
        <w:rPr>
          <w:sz w:val="22"/>
          <w:szCs w:val="22"/>
        </w:rPr>
        <w:t>se</w:t>
      </w:r>
      <w:r w:rsidR="00483C24">
        <w:rPr>
          <w:sz w:val="22"/>
          <w:szCs w:val="22"/>
        </w:rPr>
        <w:t xml:space="preserve"> Due date and time listed below. Bidders are urged to allow </w:t>
      </w:r>
      <w:proofErr w:type="gramStart"/>
      <w:r w:rsidR="00483C24">
        <w:rPr>
          <w:sz w:val="22"/>
          <w:szCs w:val="22"/>
        </w:rPr>
        <w:t>sufficient</w:t>
      </w:r>
      <w:proofErr w:type="gramEnd"/>
      <w:r w:rsidR="00483C24">
        <w:rPr>
          <w:sz w:val="22"/>
          <w:szCs w:val="22"/>
        </w:rPr>
        <w:t xml:space="preserve"> time to upload their entire response. </w:t>
      </w:r>
    </w:p>
    <w:p w14:paraId="0649AD3A" w14:textId="77777777" w:rsidR="002C5E38" w:rsidRPr="0066309F" w:rsidRDefault="002C5E38" w:rsidP="002C5E38">
      <w:pPr>
        <w:pStyle w:val="BodyText"/>
        <w:keepNext/>
        <w:keepLines/>
        <w:rPr>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4"/>
        <w:gridCol w:w="1416"/>
        <w:gridCol w:w="1350"/>
      </w:tblGrid>
      <w:tr w:rsidR="002C5E38" w:rsidRPr="00D509BA" w14:paraId="633D2FAF" w14:textId="77777777" w:rsidTr="0033033F">
        <w:trPr>
          <w:tblHeader/>
        </w:trPr>
        <w:tc>
          <w:tcPr>
            <w:tcW w:w="0" w:type="auto"/>
            <w:shd w:val="clear" w:color="auto" w:fill="000000"/>
          </w:tcPr>
          <w:p w14:paraId="53872BF0" w14:textId="77777777" w:rsidR="002C5E38" w:rsidRPr="00D509BA" w:rsidRDefault="002C5E38" w:rsidP="0033033F">
            <w:pPr>
              <w:keepNext/>
              <w:keepLines/>
              <w:jc w:val="center"/>
              <w:rPr>
                <w:rFonts w:eastAsia="Calibri"/>
                <w:b/>
                <w:bCs/>
                <w:color w:val="FFFFFF"/>
                <w:position w:val="-6"/>
                <w:sz w:val="22"/>
                <w:szCs w:val="22"/>
              </w:rPr>
            </w:pPr>
            <w:r w:rsidRPr="00D509BA">
              <w:rPr>
                <w:rFonts w:eastAsia="Calibri"/>
                <w:b/>
                <w:bCs/>
                <w:color w:val="FFFFFF"/>
                <w:position w:val="-6"/>
                <w:sz w:val="22"/>
                <w:szCs w:val="22"/>
              </w:rPr>
              <w:t>Procurement Step</w:t>
            </w:r>
          </w:p>
        </w:tc>
        <w:tc>
          <w:tcPr>
            <w:tcW w:w="1416" w:type="dxa"/>
            <w:shd w:val="clear" w:color="auto" w:fill="000000"/>
          </w:tcPr>
          <w:p w14:paraId="03AD73ED" w14:textId="77777777" w:rsidR="002C5E38" w:rsidRPr="00D509BA" w:rsidRDefault="002C5E38" w:rsidP="0033033F">
            <w:pPr>
              <w:keepNext/>
              <w:keepLines/>
              <w:jc w:val="center"/>
              <w:rPr>
                <w:rFonts w:eastAsia="Calibri"/>
                <w:b/>
                <w:bCs/>
                <w:color w:val="FFFFFF"/>
                <w:position w:val="-6"/>
                <w:sz w:val="22"/>
                <w:szCs w:val="22"/>
              </w:rPr>
            </w:pPr>
            <w:r w:rsidRPr="00D509BA">
              <w:rPr>
                <w:rFonts w:eastAsia="Calibri"/>
                <w:b/>
                <w:bCs/>
                <w:color w:val="FFFFFF"/>
                <w:position w:val="-6"/>
                <w:sz w:val="22"/>
                <w:szCs w:val="22"/>
              </w:rPr>
              <w:t>Due Date</w:t>
            </w:r>
          </w:p>
        </w:tc>
        <w:tc>
          <w:tcPr>
            <w:tcW w:w="1350" w:type="dxa"/>
            <w:shd w:val="clear" w:color="auto" w:fill="000000"/>
          </w:tcPr>
          <w:p w14:paraId="3045077E" w14:textId="77777777" w:rsidR="002C5E38" w:rsidRPr="00D509BA" w:rsidRDefault="002C5E38" w:rsidP="0033033F">
            <w:pPr>
              <w:keepNext/>
              <w:keepLines/>
              <w:ind w:right="-167"/>
              <w:jc w:val="center"/>
              <w:rPr>
                <w:rFonts w:eastAsia="Calibri"/>
                <w:b/>
                <w:bCs/>
                <w:color w:val="FFFFFF"/>
                <w:position w:val="-6"/>
                <w:sz w:val="22"/>
                <w:szCs w:val="22"/>
              </w:rPr>
            </w:pPr>
            <w:r w:rsidRPr="00D509BA">
              <w:rPr>
                <w:rFonts w:eastAsia="Calibri"/>
                <w:b/>
                <w:bCs/>
                <w:color w:val="FFFFFF"/>
                <w:position w:val="-6"/>
                <w:sz w:val="22"/>
                <w:szCs w:val="22"/>
              </w:rPr>
              <w:t>Time</w:t>
            </w:r>
          </w:p>
        </w:tc>
      </w:tr>
      <w:tr w:rsidR="002C5E38" w:rsidRPr="00D509BA" w14:paraId="3AA2B11D" w14:textId="77777777" w:rsidTr="00175A47">
        <w:tc>
          <w:tcPr>
            <w:tcW w:w="0" w:type="auto"/>
            <w:shd w:val="clear" w:color="auto" w:fill="auto"/>
          </w:tcPr>
          <w:p w14:paraId="3D5B2E48" w14:textId="77777777" w:rsidR="002C5E38" w:rsidRPr="00D509BA" w:rsidRDefault="002C5E38" w:rsidP="0033033F">
            <w:pPr>
              <w:rPr>
                <w:rFonts w:eastAsia="Calibri"/>
                <w:b/>
                <w:bCs/>
                <w:position w:val="-6"/>
                <w:sz w:val="22"/>
                <w:szCs w:val="22"/>
              </w:rPr>
            </w:pPr>
            <w:r w:rsidRPr="00D509BA">
              <w:rPr>
                <w:rFonts w:eastAsia="Calibri"/>
                <w:b/>
                <w:bCs/>
                <w:position w:val="-6"/>
                <w:sz w:val="22"/>
                <w:szCs w:val="22"/>
              </w:rPr>
              <w:t>RFQ Posted</w:t>
            </w:r>
          </w:p>
        </w:tc>
        <w:tc>
          <w:tcPr>
            <w:tcW w:w="1416" w:type="dxa"/>
            <w:shd w:val="clear" w:color="auto" w:fill="FFFF00"/>
          </w:tcPr>
          <w:p w14:paraId="6E0B5499" w14:textId="77777777" w:rsidR="002C5E38" w:rsidRPr="00D509BA" w:rsidRDefault="002C5E38" w:rsidP="0033033F">
            <w:pPr>
              <w:rPr>
                <w:rFonts w:eastAsia="Calibri"/>
                <w:position w:val="-6"/>
                <w:sz w:val="22"/>
                <w:szCs w:val="22"/>
              </w:rPr>
            </w:pPr>
          </w:p>
        </w:tc>
        <w:tc>
          <w:tcPr>
            <w:tcW w:w="1350" w:type="dxa"/>
            <w:shd w:val="clear" w:color="auto" w:fill="FFFF00"/>
          </w:tcPr>
          <w:p w14:paraId="43B9669F" w14:textId="77777777" w:rsidR="002C5E38" w:rsidRPr="00D509BA" w:rsidRDefault="002C5E38" w:rsidP="0033033F">
            <w:pPr>
              <w:ind w:right="-167"/>
              <w:rPr>
                <w:rFonts w:eastAsia="Calibri"/>
                <w:b/>
                <w:bCs/>
                <w:position w:val="-6"/>
                <w:sz w:val="22"/>
                <w:szCs w:val="22"/>
              </w:rPr>
            </w:pPr>
          </w:p>
        </w:tc>
      </w:tr>
      <w:tr w:rsidR="002C5E38" w:rsidRPr="00D509BA" w14:paraId="08F4A5C5" w14:textId="77777777" w:rsidTr="00175A47">
        <w:tc>
          <w:tcPr>
            <w:tcW w:w="0" w:type="auto"/>
            <w:shd w:val="clear" w:color="auto" w:fill="auto"/>
          </w:tcPr>
          <w:p w14:paraId="0E7166BA" w14:textId="77777777" w:rsidR="002C5E38" w:rsidRPr="00D509BA" w:rsidRDefault="002C5E38" w:rsidP="0033033F">
            <w:pPr>
              <w:rPr>
                <w:rFonts w:eastAsia="Calibri"/>
                <w:b/>
                <w:bCs/>
                <w:position w:val="-6"/>
                <w:sz w:val="22"/>
                <w:szCs w:val="22"/>
              </w:rPr>
            </w:pPr>
            <w:r w:rsidRPr="00D509BA">
              <w:rPr>
                <w:rFonts w:eastAsia="Calibri"/>
                <w:b/>
                <w:bCs/>
                <w:position w:val="-6"/>
                <w:sz w:val="22"/>
                <w:szCs w:val="22"/>
              </w:rPr>
              <w:t>Bidder Questions Due</w:t>
            </w:r>
          </w:p>
        </w:tc>
        <w:tc>
          <w:tcPr>
            <w:tcW w:w="1416" w:type="dxa"/>
            <w:shd w:val="clear" w:color="auto" w:fill="FFFF00"/>
          </w:tcPr>
          <w:p w14:paraId="2F7EA219" w14:textId="77777777" w:rsidR="002C5E38" w:rsidRPr="00D509BA" w:rsidRDefault="002C5E38" w:rsidP="0033033F">
            <w:pPr>
              <w:rPr>
                <w:rFonts w:eastAsia="Calibri"/>
                <w:position w:val="-6"/>
                <w:sz w:val="22"/>
                <w:szCs w:val="22"/>
              </w:rPr>
            </w:pPr>
          </w:p>
        </w:tc>
        <w:tc>
          <w:tcPr>
            <w:tcW w:w="1350" w:type="dxa"/>
            <w:shd w:val="clear" w:color="auto" w:fill="FFFF00"/>
          </w:tcPr>
          <w:p w14:paraId="281D5939" w14:textId="77777777" w:rsidR="002C5E38" w:rsidRPr="00D509BA" w:rsidRDefault="002C5E38" w:rsidP="0033033F">
            <w:pPr>
              <w:ind w:right="-167"/>
              <w:rPr>
                <w:rFonts w:eastAsia="Calibri"/>
                <w:b/>
                <w:bCs/>
                <w:position w:val="-6"/>
                <w:sz w:val="22"/>
                <w:szCs w:val="22"/>
              </w:rPr>
            </w:pPr>
          </w:p>
        </w:tc>
      </w:tr>
      <w:tr w:rsidR="002C5E38" w:rsidRPr="00D509BA" w14:paraId="28690495" w14:textId="77777777" w:rsidTr="00175A47">
        <w:tc>
          <w:tcPr>
            <w:tcW w:w="0" w:type="auto"/>
            <w:shd w:val="clear" w:color="auto" w:fill="auto"/>
          </w:tcPr>
          <w:p w14:paraId="2C8823AD" w14:textId="77777777" w:rsidR="002C5E38" w:rsidRPr="00D509BA" w:rsidRDefault="002C5E38" w:rsidP="0033033F">
            <w:pPr>
              <w:rPr>
                <w:rFonts w:eastAsia="Calibri"/>
                <w:b/>
                <w:bCs/>
                <w:position w:val="-6"/>
                <w:sz w:val="22"/>
                <w:szCs w:val="22"/>
              </w:rPr>
            </w:pPr>
            <w:r w:rsidRPr="00D509BA">
              <w:rPr>
                <w:rFonts w:eastAsia="Calibri"/>
                <w:b/>
                <w:bCs/>
                <w:position w:val="-6"/>
                <w:sz w:val="22"/>
                <w:szCs w:val="22"/>
              </w:rPr>
              <w:t>Commonwealth Responses posted to COMMBUYS (estimated date)</w:t>
            </w:r>
          </w:p>
        </w:tc>
        <w:tc>
          <w:tcPr>
            <w:tcW w:w="1416" w:type="dxa"/>
            <w:shd w:val="clear" w:color="auto" w:fill="FFFF00"/>
          </w:tcPr>
          <w:p w14:paraId="7DCD64A8" w14:textId="77777777" w:rsidR="002C5E38" w:rsidRPr="00D509BA" w:rsidRDefault="002C5E38" w:rsidP="0033033F">
            <w:pPr>
              <w:rPr>
                <w:rFonts w:eastAsia="Calibri"/>
                <w:position w:val="-6"/>
                <w:sz w:val="22"/>
                <w:szCs w:val="22"/>
              </w:rPr>
            </w:pPr>
          </w:p>
        </w:tc>
        <w:tc>
          <w:tcPr>
            <w:tcW w:w="1350" w:type="dxa"/>
            <w:shd w:val="clear" w:color="auto" w:fill="FFFF00"/>
          </w:tcPr>
          <w:p w14:paraId="4B9B85CE" w14:textId="77777777" w:rsidR="002C5E38" w:rsidRPr="00D509BA" w:rsidRDefault="002C5E38" w:rsidP="0033033F">
            <w:pPr>
              <w:ind w:right="-167"/>
              <w:rPr>
                <w:rFonts w:eastAsia="Calibri"/>
                <w:b/>
                <w:bCs/>
                <w:position w:val="-6"/>
                <w:sz w:val="22"/>
                <w:szCs w:val="22"/>
              </w:rPr>
            </w:pPr>
          </w:p>
        </w:tc>
      </w:tr>
      <w:tr w:rsidR="002C5E38" w:rsidRPr="00D509BA" w14:paraId="62609AD8" w14:textId="77777777" w:rsidTr="00175A47">
        <w:tc>
          <w:tcPr>
            <w:tcW w:w="0" w:type="auto"/>
            <w:shd w:val="clear" w:color="auto" w:fill="auto"/>
          </w:tcPr>
          <w:p w14:paraId="5FE18C50" w14:textId="77777777" w:rsidR="002C5E38" w:rsidRPr="00D509BA" w:rsidRDefault="002C5E38" w:rsidP="0033033F">
            <w:pPr>
              <w:rPr>
                <w:rFonts w:eastAsia="Calibri"/>
                <w:b/>
                <w:bCs/>
                <w:position w:val="-6"/>
                <w:sz w:val="22"/>
                <w:szCs w:val="22"/>
              </w:rPr>
            </w:pPr>
            <w:r w:rsidRPr="00D509BA">
              <w:rPr>
                <w:rFonts w:eastAsia="Calibri"/>
                <w:b/>
                <w:bCs/>
                <w:position w:val="-6"/>
                <w:sz w:val="22"/>
                <w:szCs w:val="22"/>
              </w:rPr>
              <w:t>RFQ Response Due</w:t>
            </w:r>
          </w:p>
        </w:tc>
        <w:tc>
          <w:tcPr>
            <w:tcW w:w="1416" w:type="dxa"/>
            <w:shd w:val="clear" w:color="auto" w:fill="FFFF00"/>
          </w:tcPr>
          <w:p w14:paraId="6AD0BE23" w14:textId="77777777" w:rsidR="002C5E38" w:rsidRPr="00D509BA" w:rsidRDefault="002C5E38" w:rsidP="0033033F">
            <w:pPr>
              <w:rPr>
                <w:rFonts w:eastAsia="Calibri"/>
                <w:position w:val="-6"/>
                <w:sz w:val="22"/>
                <w:szCs w:val="22"/>
              </w:rPr>
            </w:pPr>
          </w:p>
        </w:tc>
        <w:tc>
          <w:tcPr>
            <w:tcW w:w="1350" w:type="dxa"/>
            <w:shd w:val="clear" w:color="auto" w:fill="FFFF00"/>
          </w:tcPr>
          <w:p w14:paraId="651B4630" w14:textId="77777777" w:rsidR="002C5E38" w:rsidRPr="00D509BA" w:rsidRDefault="002C5E38" w:rsidP="0033033F">
            <w:pPr>
              <w:ind w:right="-167"/>
              <w:rPr>
                <w:rFonts w:eastAsia="Calibri"/>
                <w:b/>
                <w:bCs/>
                <w:position w:val="-6"/>
                <w:sz w:val="22"/>
                <w:szCs w:val="22"/>
              </w:rPr>
            </w:pPr>
          </w:p>
        </w:tc>
      </w:tr>
      <w:tr w:rsidR="002C5E38" w:rsidRPr="00D509BA" w14:paraId="4FBBC7F9" w14:textId="77777777" w:rsidTr="00175A47">
        <w:tc>
          <w:tcPr>
            <w:tcW w:w="0" w:type="auto"/>
            <w:shd w:val="clear" w:color="auto" w:fill="auto"/>
          </w:tcPr>
          <w:p w14:paraId="2F213087" w14:textId="77777777" w:rsidR="002C5E38" w:rsidRPr="00D509BA" w:rsidRDefault="002C5E38" w:rsidP="0033033F">
            <w:pPr>
              <w:rPr>
                <w:rFonts w:eastAsia="Calibri"/>
                <w:b/>
                <w:bCs/>
                <w:position w:val="-6"/>
                <w:sz w:val="22"/>
                <w:szCs w:val="22"/>
              </w:rPr>
            </w:pPr>
            <w:r w:rsidRPr="00D509BA">
              <w:rPr>
                <w:rFonts w:eastAsia="Calibri"/>
                <w:b/>
                <w:bCs/>
                <w:position w:val="-6"/>
                <w:sz w:val="22"/>
                <w:szCs w:val="22"/>
              </w:rPr>
              <w:t>Bidder Demonstrations Scheduled (estimated date)</w:t>
            </w:r>
          </w:p>
        </w:tc>
        <w:tc>
          <w:tcPr>
            <w:tcW w:w="1416" w:type="dxa"/>
            <w:shd w:val="clear" w:color="auto" w:fill="FFFF00"/>
          </w:tcPr>
          <w:p w14:paraId="274F7FA4" w14:textId="77777777" w:rsidR="002C5E38" w:rsidRPr="00D509BA" w:rsidRDefault="002C5E38" w:rsidP="0033033F">
            <w:pPr>
              <w:rPr>
                <w:rFonts w:eastAsia="Calibri"/>
                <w:position w:val="-6"/>
                <w:sz w:val="22"/>
                <w:szCs w:val="22"/>
              </w:rPr>
            </w:pPr>
          </w:p>
        </w:tc>
        <w:tc>
          <w:tcPr>
            <w:tcW w:w="1350" w:type="dxa"/>
            <w:shd w:val="clear" w:color="auto" w:fill="FFFF00"/>
          </w:tcPr>
          <w:p w14:paraId="2FE06CD4" w14:textId="77777777" w:rsidR="002C5E38" w:rsidRPr="00D509BA" w:rsidRDefault="002C5E38" w:rsidP="0033033F">
            <w:pPr>
              <w:ind w:right="-167"/>
              <w:rPr>
                <w:rFonts w:eastAsia="Calibri"/>
                <w:b/>
                <w:bCs/>
                <w:position w:val="-6"/>
                <w:sz w:val="22"/>
                <w:szCs w:val="22"/>
              </w:rPr>
            </w:pPr>
          </w:p>
        </w:tc>
      </w:tr>
      <w:tr w:rsidR="002C5E38" w:rsidRPr="00D509BA" w14:paraId="184EF761" w14:textId="77777777" w:rsidTr="00175A47">
        <w:tc>
          <w:tcPr>
            <w:tcW w:w="0" w:type="auto"/>
            <w:shd w:val="clear" w:color="auto" w:fill="auto"/>
          </w:tcPr>
          <w:p w14:paraId="71F375D1" w14:textId="77777777" w:rsidR="002C5E38" w:rsidRPr="00D509BA" w:rsidRDefault="002C5E38" w:rsidP="0033033F">
            <w:pPr>
              <w:rPr>
                <w:rFonts w:eastAsia="Calibri"/>
                <w:b/>
                <w:bCs/>
                <w:position w:val="-6"/>
                <w:sz w:val="22"/>
                <w:szCs w:val="22"/>
              </w:rPr>
            </w:pPr>
            <w:r w:rsidRPr="00D509BA">
              <w:rPr>
                <w:rFonts w:eastAsia="Calibri"/>
                <w:b/>
                <w:bCs/>
                <w:position w:val="-6"/>
                <w:sz w:val="22"/>
                <w:szCs w:val="22"/>
              </w:rPr>
              <w:t>Bidder Demonstrations (estimated date)</w:t>
            </w:r>
          </w:p>
        </w:tc>
        <w:tc>
          <w:tcPr>
            <w:tcW w:w="1416" w:type="dxa"/>
            <w:shd w:val="clear" w:color="auto" w:fill="FFFF00"/>
          </w:tcPr>
          <w:p w14:paraId="23FBD561" w14:textId="77777777" w:rsidR="002C5E38" w:rsidRPr="00D509BA" w:rsidRDefault="002C5E38" w:rsidP="0033033F">
            <w:pPr>
              <w:rPr>
                <w:rFonts w:eastAsia="Calibri"/>
                <w:position w:val="-6"/>
                <w:sz w:val="22"/>
                <w:szCs w:val="22"/>
              </w:rPr>
            </w:pPr>
          </w:p>
        </w:tc>
        <w:tc>
          <w:tcPr>
            <w:tcW w:w="1350" w:type="dxa"/>
            <w:shd w:val="clear" w:color="auto" w:fill="FFFF00"/>
          </w:tcPr>
          <w:p w14:paraId="0F35A6DC" w14:textId="77777777" w:rsidR="002C5E38" w:rsidRPr="00D509BA" w:rsidRDefault="002C5E38" w:rsidP="0033033F">
            <w:pPr>
              <w:ind w:right="-167"/>
              <w:rPr>
                <w:rFonts w:eastAsia="Calibri"/>
                <w:b/>
                <w:bCs/>
                <w:position w:val="-6"/>
                <w:sz w:val="22"/>
                <w:szCs w:val="22"/>
              </w:rPr>
            </w:pPr>
          </w:p>
        </w:tc>
      </w:tr>
      <w:tr w:rsidR="002C5E38" w:rsidRPr="00D509BA" w14:paraId="7BEF3E01" w14:textId="77777777" w:rsidTr="00175A47">
        <w:tc>
          <w:tcPr>
            <w:tcW w:w="0" w:type="auto"/>
            <w:shd w:val="clear" w:color="auto" w:fill="auto"/>
          </w:tcPr>
          <w:p w14:paraId="2874F338" w14:textId="77777777" w:rsidR="002C5E38" w:rsidRPr="00D509BA" w:rsidRDefault="002C5E38" w:rsidP="0033033F">
            <w:pPr>
              <w:rPr>
                <w:rFonts w:eastAsia="Calibri"/>
                <w:b/>
                <w:bCs/>
                <w:position w:val="-6"/>
                <w:sz w:val="22"/>
                <w:szCs w:val="22"/>
              </w:rPr>
            </w:pPr>
            <w:r w:rsidRPr="00D509BA">
              <w:rPr>
                <w:rFonts w:eastAsia="Calibri"/>
                <w:b/>
                <w:bCs/>
                <w:position w:val="-6"/>
                <w:sz w:val="22"/>
                <w:szCs w:val="22"/>
              </w:rPr>
              <w:t>Commonwealth notice of Apparent Successful Bidder(s) posted (estimated date)</w:t>
            </w:r>
          </w:p>
        </w:tc>
        <w:tc>
          <w:tcPr>
            <w:tcW w:w="1416" w:type="dxa"/>
            <w:shd w:val="clear" w:color="auto" w:fill="FFFF00"/>
          </w:tcPr>
          <w:p w14:paraId="29A380EA" w14:textId="77777777" w:rsidR="002C5E38" w:rsidRPr="00D509BA" w:rsidRDefault="002C5E38" w:rsidP="0033033F">
            <w:pPr>
              <w:rPr>
                <w:rFonts w:eastAsia="Calibri"/>
                <w:b/>
                <w:bCs/>
                <w:position w:val="-6"/>
                <w:sz w:val="22"/>
                <w:szCs w:val="22"/>
              </w:rPr>
            </w:pPr>
          </w:p>
        </w:tc>
        <w:tc>
          <w:tcPr>
            <w:tcW w:w="1350" w:type="dxa"/>
            <w:shd w:val="clear" w:color="auto" w:fill="FFFF00"/>
          </w:tcPr>
          <w:p w14:paraId="0095551F" w14:textId="77777777" w:rsidR="002C5E38" w:rsidRPr="00D509BA" w:rsidRDefault="002C5E38" w:rsidP="0033033F">
            <w:pPr>
              <w:ind w:right="-167"/>
              <w:rPr>
                <w:rFonts w:eastAsia="Calibri"/>
                <w:b/>
                <w:bCs/>
                <w:position w:val="-6"/>
                <w:sz w:val="22"/>
                <w:szCs w:val="22"/>
              </w:rPr>
            </w:pPr>
          </w:p>
        </w:tc>
      </w:tr>
    </w:tbl>
    <w:p w14:paraId="242AB1F7" w14:textId="77777777" w:rsidR="002C5E38" w:rsidRDefault="002C5E38" w:rsidP="002C5E38">
      <w:pPr>
        <w:pStyle w:val="Heading1"/>
        <w:numPr>
          <w:ilvl w:val="0"/>
          <w:numId w:val="0"/>
        </w:numPr>
        <w:rPr>
          <w:sz w:val="22"/>
          <w:szCs w:val="22"/>
          <w:u w:val="none"/>
        </w:rPr>
      </w:pPr>
    </w:p>
    <w:p w14:paraId="57776BCD" w14:textId="77777777" w:rsidR="00AE21E8" w:rsidRPr="00FF4F32" w:rsidRDefault="00AE21E8">
      <w:pPr>
        <w:pStyle w:val="BodyText"/>
        <w:rPr>
          <w:b/>
          <w:sz w:val="22"/>
          <w:szCs w:val="22"/>
        </w:rPr>
      </w:pPr>
    </w:p>
    <w:p w14:paraId="1B6F8E16" w14:textId="77777777" w:rsidR="002C5E38" w:rsidRPr="001E1341" w:rsidRDefault="002C5E38" w:rsidP="002C5E38">
      <w:pPr>
        <w:pStyle w:val="Heading1"/>
        <w:numPr>
          <w:ilvl w:val="0"/>
          <w:numId w:val="11"/>
        </w:numPr>
        <w:suppressAutoHyphens w:val="0"/>
        <w:rPr>
          <w:sz w:val="22"/>
          <w:szCs w:val="22"/>
          <w:u w:val="none"/>
        </w:rPr>
      </w:pPr>
      <w:r>
        <w:rPr>
          <w:sz w:val="22"/>
          <w:szCs w:val="22"/>
          <w:u w:val="none"/>
        </w:rPr>
        <w:t>P</w:t>
      </w:r>
      <w:r w:rsidRPr="001E1341">
        <w:rPr>
          <w:sz w:val="22"/>
          <w:szCs w:val="22"/>
          <w:u w:val="none"/>
        </w:rPr>
        <w:t xml:space="preserve">urchasing Entity </w:t>
      </w:r>
    </w:p>
    <w:p w14:paraId="21AAAA13" w14:textId="77777777" w:rsidR="002C5E38" w:rsidRPr="0066309F" w:rsidRDefault="002C5E38" w:rsidP="002C5E38">
      <w:pPr>
        <w:pStyle w:val="BodyText"/>
        <w:rPr>
          <w:b/>
          <w:sz w:val="22"/>
          <w:szCs w:val="22"/>
        </w:rPr>
      </w:pPr>
    </w:p>
    <w:p w14:paraId="2B4B6AB4" w14:textId="192A2A26" w:rsidR="002C5E38" w:rsidRPr="00B5792F" w:rsidRDefault="002C5E38" w:rsidP="002C5E38">
      <w:pPr>
        <w:pStyle w:val="BodyText"/>
        <w:jc w:val="both"/>
        <w:rPr>
          <w:sz w:val="22"/>
          <w:szCs w:val="22"/>
        </w:rPr>
      </w:pPr>
      <w:r w:rsidRPr="00B5792F">
        <w:rPr>
          <w:sz w:val="22"/>
          <w:szCs w:val="22"/>
        </w:rPr>
        <w:t>The Executive Office of Technology Services and Security is responsible for the provision of infrastructure services, development of IT policy, and implementation and oversight of all information technology investments for the Commonwealth and its respective agencies. In addition, EOTSS provides the processing and application programming services for many state departments using some of the most advanced hardware and software available.</w:t>
      </w:r>
    </w:p>
    <w:p w14:paraId="07494007" w14:textId="77777777" w:rsidR="002C5E38" w:rsidRPr="008A5140" w:rsidRDefault="002C5E38" w:rsidP="002C5E38">
      <w:pPr>
        <w:rPr>
          <w:sz w:val="22"/>
          <w:szCs w:val="22"/>
        </w:rPr>
      </w:pPr>
    </w:p>
    <w:p w14:paraId="202A0EB5" w14:textId="77777777" w:rsidR="002C5E38" w:rsidRPr="00FE2E5B" w:rsidRDefault="002C5E38" w:rsidP="002C5E38">
      <w:pPr>
        <w:pStyle w:val="Heading1"/>
        <w:keepLines/>
        <w:numPr>
          <w:ilvl w:val="0"/>
          <w:numId w:val="12"/>
        </w:numPr>
        <w:suppressAutoHyphens w:val="0"/>
        <w:rPr>
          <w:sz w:val="22"/>
          <w:szCs w:val="22"/>
        </w:rPr>
      </w:pPr>
      <w:bookmarkStart w:id="15" w:name="_Toc12878691"/>
      <w:r w:rsidRPr="00FE2E5B">
        <w:rPr>
          <w:sz w:val="22"/>
          <w:szCs w:val="22"/>
        </w:rPr>
        <w:t>Description and Purpose of Procurement</w:t>
      </w:r>
      <w:bookmarkEnd w:id="15"/>
    </w:p>
    <w:p w14:paraId="0882F825" w14:textId="121FAE83" w:rsidR="002C5E38" w:rsidRPr="008A5140" w:rsidRDefault="002C5E38" w:rsidP="002C5E38">
      <w:pPr>
        <w:keepNext/>
        <w:keepLines/>
        <w:rPr>
          <w:b/>
          <w:sz w:val="22"/>
          <w:szCs w:val="22"/>
        </w:rPr>
      </w:pPr>
    </w:p>
    <w:p w14:paraId="6476A1C4" w14:textId="067E6277" w:rsidR="008A5140" w:rsidRPr="008A5140" w:rsidRDefault="008A5140" w:rsidP="008A5140">
      <w:pPr>
        <w:keepNext/>
        <w:keepLines/>
        <w:rPr>
          <w:b/>
          <w:sz w:val="22"/>
          <w:szCs w:val="22"/>
        </w:rPr>
      </w:pPr>
      <w:r w:rsidRPr="008A5140">
        <w:rPr>
          <w:b/>
          <w:sz w:val="22"/>
          <w:szCs w:val="22"/>
        </w:rPr>
        <w:t xml:space="preserve">A. </w:t>
      </w:r>
      <w:r w:rsidRPr="008A5140">
        <w:rPr>
          <w:b/>
          <w:sz w:val="22"/>
          <w:szCs w:val="22"/>
        </w:rPr>
        <w:tab/>
        <w:t>Background</w:t>
      </w:r>
    </w:p>
    <w:p w14:paraId="0BE9A043" w14:textId="399420D5" w:rsidR="008A5140" w:rsidRPr="008A5140" w:rsidRDefault="008A5140" w:rsidP="008A5140">
      <w:pPr>
        <w:keepNext/>
        <w:keepLines/>
        <w:rPr>
          <w:b/>
          <w:sz w:val="22"/>
          <w:szCs w:val="22"/>
          <w:u w:val="single"/>
        </w:rPr>
      </w:pPr>
    </w:p>
    <w:p w14:paraId="02BC6EAA" w14:textId="3BC4F2E7" w:rsidR="008A5140" w:rsidRPr="008A5140" w:rsidRDefault="008A5140" w:rsidP="008A5140">
      <w:pPr>
        <w:keepNext/>
        <w:keepLines/>
        <w:rPr>
          <w:bCs/>
          <w:sz w:val="22"/>
          <w:szCs w:val="22"/>
        </w:rPr>
      </w:pPr>
      <w:r w:rsidRPr="008A5140">
        <w:rPr>
          <w:bCs/>
          <w:sz w:val="22"/>
          <w:szCs w:val="22"/>
          <w:highlight w:val="yellow"/>
        </w:rPr>
        <w:t>[Include background / reasons for purchase / etc.]</w:t>
      </w:r>
    </w:p>
    <w:p w14:paraId="0DA76B80" w14:textId="77777777" w:rsidR="008A5140" w:rsidRPr="008A5140" w:rsidRDefault="008A5140" w:rsidP="008A5140">
      <w:pPr>
        <w:keepNext/>
        <w:keepLines/>
        <w:rPr>
          <w:b/>
          <w:sz w:val="22"/>
          <w:szCs w:val="22"/>
          <w:u w:val="single"/>
        </w:rPr>
      </w:pPr>
    </w:p>
    <w:p w14:paraId="28EE39A0" w14:textId="03659E4E" w:rsidR="008A5140" w:rsidRPr="008A5140" w:rsidRDefault="008A5140" w:rsidP="008A5140">
      <w:pPr>
        <w:rPr>
          <w:b/>
          <w:bCs/>
          <w:sz w:val="22"/>
          <w:szCs w:val="22"/>
        </w:rPr>
      </w:pPr>
      <w:r w:rsidRPr="008A5140">
        <w:rPr>
          <w:b/>
          <w:bCs/>
          <w:sz w:val="22"/>
          <w:szCs w:val="22"/>
        </w:rPr>
        <w:t xml:space="preserve">B. </w:t>
      </w:r>
      <w:r>
        <w:rPr>
          <w:b/>
          <w:bCs/>
          <w:sz w:val="22"/>
          <w:szCs w:val="22"/>
        </w:rPr>
        <w:tab/>
        <w:t xml:space="preserve">Description of </w:t>
      </w:r>
      <w:r w:rsidRPr="008A5140">
        <w:rPr>
          <w:b/>
          <w:bCs/>
          <w:sz w:val="22"/>
          <w:szCs w:val="22"/>
        </w:rPr>
        <w:t>Good and Services</w:t>
      </w:r>
    </w:p>
    <w:p w14:paraId="74FC4BD4" w14:textId="77777777" w:rsidR="008A5140" w:rsidRPr="008A5140" w:rsidRDefault="008A5140" w:rsidP="008A5140">
      <w:pPr>
        <w:rPr>
          <w:sz w:val="22"/>
          <w:szCs w:val="22"/>
        </w:rPr>
      </w:pPr>
    </w:p>
    <w:p w14:paraId="2376545F" w14:textId="4155D659" w:rsidR="002C5E38" w:rsidRPr="008A5140" w:rsidRDefault="00AE100D" w:rsidP="008A5140">
      <w:pPr>
        <w:rPr>
          <w:sz w:val="22"/>
          <w:szCs w:val="22"/>
        </w:rPr>
      </w:pPr>
      <w:r w:rsidRPr="008A5140">
        <w:rPr>
          <w:sz w:val="22"/>
          <w:szCs w:val="22"/>
        </w:rPr>
        <w:t>The Agency</w:t>
      </w:r>
      <w:r w:rsidR="002C5E38" w:rsidRPr="008A5140">
        <w:rPr>
          <w:sz w:val="22"/>
          <w:szCs w:val="22"/>
        </w:rPr>
        <w:t xml:space="preserve"> is issuing this RFQ to purchase the following:</w:t>
      </w:r>
    </w:p>
    <w:p w14:paraId="0D8F8B72" w14:textId="77777777" w:rsidR="002C5E38" w:rsidRDefault="002C5E38" w:rsidP="002C5E38">
      <w:pPr>
        <w:rPr>
          <w:sz w:val="22"/>
          <w:szCs w:val="22"/>
        </w:rPr>
      </w:pPr>
    </w:p>
    <w:p w14:paraId="56E53A1A" w14:textId="2C1C243A" w:rsidR="00AE21E8" w:rsidRPr="00FF4F32" w:rsidRDefault="00AE21E8">
      <w:pPr>
        <w:jc w:val="center"/>
        <w:rPr>
          <w:b/>
          <w:color w:val="000000"/>
          <w:sz w:val="22"/>
          <w:szCs w:val="22"/>
        </w:rPr>
      </w:pPr>
      <w:r w:rsidRPr="00FF4F32">
        <w:rPr>
          <w:b/>
          <w:color w:val="000000"/>
          <w:sz w:val="22"/>
          <w:szCs w:val="22"/>
        </w:rPr>
        <w:t>TABLE 1</w:t>
      </w:r>
      <w:r w:rsidR="00C00190">
        <w:rPr>
          <w:b/>
          <w:color w:val="000000"/>
          <w:sz w:val="22"/>
          <w:szCs w:val="22"/>
        </w:rPr>
        <w:t xml:space="preserve"> – Description of Goods and Services</w:t>
      </w:r>
    </w:p>
    <w:p w14:paraId="32F2DF4C" w14:textId="77777777" w:rsidR="00AE21E8" w:rsidRPr="00FF4F32" w:rsidRDefault="00AE21E8">
      <w:pPr>
        <w:rPr>
          <w:color w:val="000000"/>
          <w:sz w:val="22"/>
          <w:szCs w:val="22"/>
        </w:rPr>
      </w:pPr>
    </w:p>
    <w:tbl>
      <w:tblPr>
        <w:tblW w:w="9895" w:type="dxa"/>
        <w:tblLayout w:type="fixed"/>
        <w:tblLook w:val="0000" w:firstRow="0" w:lastRow="0" w:firstColumn="0" w:lastColumn="0" w:noHBand="0" w:noVBand="0"/>
      </w:tblPr>
      <w:tblGrid>
        <w:gridCol w:w="1075"/>
        <w:gridCol w:w="990"/>
        <w:gridCol w:w="1800"/>
        <w:gridCol w:w="2340"/>
        <w:gridCol w:w="1350"/>
        <w:gridCol w:w="1260"/>
        <w:gridCol w:w="1080"/>
      </w:tblGrid>
      <w:tr w:rsidR="00164E21" w:rsidRPr="008A5140" w14:paraId="6430FBAA" w14:textId="77777777" w:rsidTr="0050188E">
        <w:tc>
          <w:tcPr>
            <w:tcW w:w="6205" w:type="dxa"/>
            <w:gridSpan w:val="4"/>
            <w:tcBorders>
              <w:top w:val="single" w:sz="4" w:space="0" w:color="000000"/>
              <w:left w:val="single" w:sz="4" w:space="0" w:color="000000"/>
              <w:bottom w:val="single" w:sz="4" w:space="0" w:color="000000"/>
              <w:right w:val="single" w:sz="4" w:space="0" w:color="000000"/>
            </w:tcBorders>
            <w:shd w:val="clear" w:color="auto" w:fill="FFFF00"/>
          </w:tcPr>
          <w:p w14:paraId="6CF991A0" w14:textId="35C2F61B" w:rsidR="00164E21" w:rsidRPr="008A5140" w:rsidRDefault="00164E21" w:rsidP="00164E21">
            <w:pPr>
              <w:jc w:val="center"/>
              <w:rPr>
                <w:b/>
              </w:rPr>
            </w:pPr>
            <w:r>
              <w:rPr>
                <w:b/>
              </w:rPr>
              <w:t>To be completed by Agency</w:t>
            </w:r>
          </w:p>
        </w:tc>
        <w:tc>
          <w:tcPr>
            <w:tcW w:w="369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724795" w14:textId="6D1B9376" w:rsidR="00164E21" w:rsidRPr="00012E89" w:rsidRDefault="00164E21" w:rsidP="00164E21">
            <w:pPr>
              <w:jc w:val="center"/>
              <w:rPr>
                <w:b/>
              </w:rPr>
            </w:pPr>
            <w:r>
              <w:rPr>
                <w:b/>
              </w:rPr>
              <w:t>To be completed by Bidder</w:t>
            </w:r>
          </w:p>
        </w:tc>
      </w:tr>
      <w:tr w:rsidR="00F65D4B" w:rsidRPr="008A5140" w14:paraId="20643004" w14:textId="77777777" w:rsidTr="00742922">
        <w:tc>
          <w:tcPr>
            <w:tcW w:w="1075" w:type="dxa"/>
            <w:tcBorders>
              <w:top w:val="single" w:sz="4" w:space="0" w:color="000000"/>
              <w:left w:val="single" w:sz="4" w:space="0" w:color="000000"/>
              <w:bottom w:val="single" w:sz="4" w:space="0" w:color="000000"/>
              <w:right w:val="single" w:sz="4" w:space="0" w:color="000000"/>
            </w:tcBorders>
            <w:shd w:val="clear" w:color="auto" w:fill="FFFF00"/>
          </w:tcPr>
          <w:p w14:paraId="2A6D3702" w14:textId="014A1145" w:rsidR="00F65D4B" w:rsidRPr="008A5140" w:rsidRDefault="00F65D4B">
            <w:pPr>
              <w:rPr>
                <w:b/>
              </w:rPr>
            </w:pPr>
          </w:p>
        </w:tc>
        <w:tc>
          <w:tcPr>
            <w:tcW w:w="990" w:type="dxa"/>
            <w:tcBorders>
              <w:top w:val="single" w:sz="4" w:space="0" w:color="000000"/>
              <w:left w:val="single" w:sz="4" w:space="0" w:color="000000"/>
              <w:bottom w:val="single" w:sz="4" w:space="0" w:color="000000"/>
              <w:right w:val="single" w:sz="4" w:space="0" w:color="000000"/>
            </w:tcBorders>
            <w:shd w:val="clear" w:color="auto" w:fill="FFFF00"/>
          </w:tcPr>
          <w:p w14:paraId="3AE41DBF" w14:textId="2188502A" w:rsidR="00F65D4B" w:rsidRPr="008A5140" w:rsidRDefault="00F65D4B">
            <w:pPr>
              <w:rPr>
                <w:b/>
              </w:rPr>
            </w:pPr>
            <w:r w:rsidRPr="008A5140">
              <w:rPr>
                <w:b/>
              </w:rPr>
              <w:t>Quantity</w:t>
            </w:r>
            <w:r w:rsidR="00022F49">
              <w:rPr>
                <w:b/>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FFFF00"/>
          </w:tcPr>
          <w:p w14:paraId="5C55EFF1" w14:textId="0A65F0A4" w:rsidR="00F65D4B" w:rsidRPr="008A5140" w:rsidRDefault="00F65D4B">
            <w:pPr>
              <w:rPr>
                <w:b/>
              </w:rPr>
            </w:pPr>
            <w:r w:rsidRPr="008A5140">
              <w:rPr>
                <w:b/>
              </w:rPr>
              <w:t xml:space="preserve">Description </w:t>
            </w:r>
          </w:p>
        </w:tc>
        <w:tc>
          <w:tcPr>
            <w:tcW w:w="2340" w:type="dxa"/>
            <w:tcBorders>
              <w:top w:val="single" w:sz="4" w:space="0" w:color="000000"/>
              <w:left w:val="single" w:sz="4" w:space="0" w:color="000000"/>
              <w:bottom w:val="single" w:sz="4" w:space="0" w:color="000000"/>
              <w:right w:val="single" w:sz="4" w:space="0" w:color="000000"/>
            </w:tcBorders>
            <w:shd w:val="clear" w:color="auto" w:fill="FFFF00"/>
          </w:tcPr>
          <w:p w14:paraId="67E2DC4C" w14:textId="363A03D7" w:rsidR="00F65D4B" w:rsidRPr="008A5140" w:rsidRDefault="00F65D4B">
            <w:pPr>
              <w:rPr>
                <w:b/>
              </w:rPr>
            </w:pPr>
            <w:r w:rsidRPr="008A5140">
              <w:rPr>
                <w:b/>
              </w:rPr>
              <w:t>Identify as Hardware / Software / Maintenance / Services</w:t>
            </w:r>
            <w:r w:rsidR="00022F49">
              <w:rPr>
                <w:b/>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BD65199" w14:textId="0578110F" w:rsidR="00F65D4B" w:rsidRPr="00012E89" w:rsidRDefault="00F65D4B">
            <w:pPr>
              <w:rPr>
                <w:b/>
              </w:rPr>
            </w:pPr>
            <w:r w:rsidRPr="00012E89">
              <w:rPr>
                <w:b/>
              </w:rPr>
              <w:t xml:space="preserve">SKU Number </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2A3118" w14:textId="6A332FF5" w:rsidR="00F65D4B" w:rsidRPr="00012E89" w:rsidRDefault="00F65D4B">
            <w:pPr>
              <w:rPr>
                <w:b/>
              </w:rPr>
            </w:pPr>
            <w:r w:rsidRPr="00012E89">
              <w:rPr>
                <w:b/>
              </w:rPr>
              <w:t xml:space="preserve">Unit Price </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EAA2542" w14:textId="183A1B8F" w:rsidR="00F65D4B" w:rsidRPr="00012E89" w:rsidRDefault="00F65D4B">
            <w:r w:rsidRPr="00012E89">
              <w:rPr>
                <w:b/>
              </w:rPr>
              <w:t xml:space="preserve">Extended Price </w:t>
            </w:r>
          </w:p>
        </w:tc>
      </w:tr>
      <w:tr w:rsidR="00F65D4B" w:rsidRPr="008A5140" w14:paraId="7F155251" w14:textId="77777777" w:rsidTr="00742922">
        <w:tc>
          <w:tcPr>
            <w:tcW w:w="1075" w:type="dxa"/>
            <w:tcBorders>
              <w:top w:val="single" w:sz="4" w:space="0" w:color="000000"/>
              <w:left w:val="single" w:sz="4" w:space="0" w:color="000000"/>
              <w:bottom w:val="single" w:sz="4" w:space="0" w:color="000000"/>
              <w:right w:val="single" w:sz="4" w:space="0" w:color="000000"/>
            </w:tcBorders>
            <w:shd w:val="clear" w:color="auto" w:fill="FFFF00"/>
          </w:tcPr>
          <w:p w14:paraId="3E92D787" w14:textId="77777777" w:rsidR="00F65D4B" w:rsidRPr="008A5140" w:rsidRDefault="00F65D4B">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00"/>
          </w:tcPr>
          <w:p w14:paraId="22633A39" w14:textId="77777777" w:rsidR="00F65D4B" w:rsidRPr="008A5140" w:rsidRDefault="00F65D4B">
            <w:pPr>
              <w:jc w:val="center"/>
            </w:pPr>
          </w:p>
        </w:tc>
        <w:tc>
          <w:tcPr>
            <w:tcW w:w="1800" w:type="dxa"/>
            <w:tcBorders>
              <w:top w:val="single" w:sz="4" w:space="0" w:color="000000"/>
              <w:left w:val="single" w:sz="4" w:space="0" w:color="000000"/>
              <w:bottom w:val="single" w:sz="4" w:space="0" w:color="000000"/>
              <w:right w:val="single" w:sz="4" w:space="0" w:color="000000"/>
            </w:tcBorders>
            <w:shd w:val="clear" w:color="auto" w:fill="FFFF00"/>
          </w:tcPr>
          <w:p w14:paraId="53BD70ED" w14:textId="77777777" w:rsidR="00F65D4B" w:rsidRPr="008A5140" w:rsidRDefault="00F65D4B"/>
        </w:tc>
        <w:tc>
          <w:tcPr>
            <w:tcW w:w="2340" w:type="dxa"/>
            <w:tcBorders>
              <w:top w:val="single" w:sz="4" w:space="0" w:color="000000"/>
              <w:left w:val="single" w:sz="4" w:space="0" w:color="000000"/>
              <w:bottom w:val="single" w:sz="4" w:space="0" w:color="000000"/>
              <w:right w:val="single" w:sz="4" w:space="0" w:color="000000"/>
            </w:tcBorders>
            <w:shd w:val="clear" w:color="auto" w:fill="FFFF00"/>
          </w:tcPr>
          <w:p w14:paraId="25A2143C" w14:textId="77777777" w:rsidR="00F65D4B" w:rsidRPr="008A5140" w:rsidRDefault="00F65D4B"/>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EE2285" w14:textId="77777777" w:rsidR="00F65D4B" w:rsidRPr="00012E89" w:rsidRDefault="00F65D4B"/>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EEF6FF" w14:textId="1E7E1B68" w:rsidR="00F65D4B" w:rsidRPr="00012E89" w:rsidRDefault="00F65D4B"/>
        </w:tc>
        <w:tc>
          <w:tcPr>
            <w:tcW w:w="1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B866D20" w14:textId="77777777" w:rsidR="00F65D4B" w:rsidRPr="00012E89" w:rsidRDefault="00F65D4B"/>
        </w:tc>
      </w:tr>
      <w:tr w:rsidR="00F65D4B" w:rsidRPr="008A5140" w14:paraId="21B62111" w14:textId="77777777" w:rsidTr="00742922">
        <w:tc>
          <w:tcPr>
            <w:tcW w:w="1075" w:type="dxa"/>
            <w:tcBorders>
              <w:top w:val="single" w:sz="4" w:space="0" w:color="000000"/>
              <w:left w:val="single" w:sz="4" w:space="0" w:color="000000"/>
              <w:bottom w:val="single" w:sz="4" w:space="0" w:color="000000"/>
              <w:right w:val="single" w:sz="4" w:space="0" w:color="000000"/>
            </w:tcBorders>
            <w:shd w:val="clear" w:color="auto" w:fill="FFFF00"/>
          </w:tcPr>
          <w:p w14:paraId="7003EAA1" w14:textId="77777777" w:rsidR="00F65D4B" w:rsidRPr="008A5140" w:rsidRDefault="00F65D4B">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00"/>
          </w:tcPr>
          <w:p w14:paraId="614D1068" w14:textId="77777777" w:rsidR="00F65D4B" w:rsidRPr="008A5140" w:rsidRDefault="00F65D4B">
            <w:pPr>
              <w:jc w:val="center"/>
            </w:pPr>
          </w:p>
        </w:tc>
        <w:tc>
          <w:tcPr>
            <w:tcW w:w="1800" w:type="dxa"/>
            <w:tcBorders>
              <w:top w:val="single" w:sz="4" w:space="0" w:color="000000"/>
              <w:left w:val="single" w:sz="4" w:space="0" w:color="000000"/>
              <w:bottom w:val="single" w:sz="4" w:space="0" w:color="000000"/>
              <w:right w:val="single" w:sz="4" w:space="0" w:color="000000"/>
            </w:tcBorders>
            <w:shd w:val="clear" w:color="auto" w:fill="FFFF00"/>
          </w:tcPr>
          <w:p w14:paraId="647B519A" w14:textId="77777777" w:rsidR="00F65D4B" w:rsidRPr="008A5140" w:rsidRDefault="00F65D4B"/>
        </w:tc>
        <w:tc>
          <w:tcPr>
            <w:tcW w:w="2340" w:type="dxa"/>
            <w:tcBorders>
              <w:top w:val="single" w:sz="4" w:space="0" w:color="000000"/>
              <w:left w:val="single" w:sz="4" w:space="0" w:color="000000"/>
              <w:bottom w:val="single" w:sz="4" w:space="0" w:color="000000"/>
              <w:right w:val="single" w:sz="4" w:space="0" w:color="000000"/>
            </w:tcBorders>
            <w:shd w:val="clear" w:color="auto" w:fill="FFFF00"/>
          </w:tcPr>
          <w:p w14:paraId="69F66965" w14:textId="77777777" w:rsidR="00F65D4B" w:rsidRPr="008A5140" w:rsidRDefault="00F65D4B"/>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9CBEC22" w14:textId="77777777" w:rsidR="00F65D4B" w:rsidRPr="00012E89" w:rsidRDefault="00F65D4B"/>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362979" w14:textId="360430AB" w:rsidR="00F65D4B" w:rsidRPr="00012E89" w:rsidRDefault="00F65D4B"/>
        </w:tc>
        <w:tc>
          <w:tcPr>
            <w:tcW w:w="1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1E1E25F" w14:textId="77777777" w:rsidR="00F65D4B" w:rsidRPr="00012E89" w:rsidRDefault="00F65D4B"/>
        </w:tc>
      </w:tr>
      <w:tr w:rsidR="00F65D4B" w:rsidRPr="008A5140" w14:paraId="1D501E7A" w14:textId="77777777" w:rsidTr="00742922">
        <w:tc>
          <w:tcPr>
            <w:tcW w:w="1075" w:type="dxa"/>
            <w:tcBorders>
              <w:top w:val="single" w:sz="4" w:space="0" w:color="000000"/>
              <w:left w:val="single" w:sz="4" w:space="0" w:color="000000"/>
              <w:bottom w:val="single" w:sz="4" w:space="0" w:color="000000"/>
              <w:right w:val="single" w:sz="4" w:space="0" w:color="000000"/>
            </w:tcBorders>
            <w:shd w:val="clear" w:color="auto" w:fill="FFFF00"/>
          </w:tcPr>
          <w:p w14:paraId="631F58BF" w14:textId="77777777" w:rsidR="00F65D4B" w:rsidRPr="008A5140" w:rsidRDefault="00F65D4B">
            <w:pPr>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00"/>
          </w:tcPr>
          <w:p w14:paraId="449C93D8" w14:textId="77777777" w:rsidR="00F65D4B" w:rsidRPr="008A5140" w:rsidRDefault="00F65D4B">
            <w:pPr>
              <w:jc w:val="center"/>
            </w:pPr>
          </w:p>
        </w:tc>
        <w:tc>
          <w:tcPr>
            <w:tcW w:w="1800" w:type="dxa"/>
            <w:tcBorders>
              <w:top w:val="single" w:sz="4" w:space="0" w:color="000000"/>
              <w:left w:val="single" w:sz="4" w:space="0" w:color="000000"/>
              <w:bottom w:val="single" w:sz="4" w:space="0" w:color="000000"/>
              <w:right w:val="single" w:sz="4" w:space="0" w:color="000000"/>
            </w:tcBorders>
            <w:shd w:val="clear" w:color="auto" w:fill="FFFF00"/>
          </w:tcPr>
          <w:p w14:paraId="45E093FE" w14:textId="77777777" w:rsidR="00F65D4B" w:rsidRPr="008A5140" w:rsidRDefault="00F65D4B"/>
        </w:tc>
        <w:tc>
          <w:tcPr>
            <w:tcW w:w="2340" w:type="dxa"/>
            <w:tcBorders>
              <w:top w:val="single" w:sz="4" w:space="0" w:color="000000"/>
              <w:left w:val="single" w:sz="4" w:space="0" w:color="000000"/>
              <w:bottom w:val="single" w:sz="4" w:space="0" w:color="000000"/>
              <w:right w:val="single" w:sz="4" w:space="0" w:color="000000"/>
            </w:tcBorders>
            <w:shd w:val="clear" w:color="auto" w:fill="FFFF00"/>
          </w:tcPr>
          <w:p w14:paraId="539A5EE6" w14:textId="77777777" w:rsidR="00F65D4B" w:rsidRPr="008A5140" w:rsidRDefault="00F65D4B"/>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4EE6FFB" w14:textId="77777777" w:rsidR="00F65D4B" w:rsidRPr="00012E89" w:rsidRDefault="00F65D4B"/>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377F69" w14:textId="23581370" w:rsidR="00F65D4B" w:rsidRPr="00012E89" w:rsidRDefault="00F65D4B"/>
        </w:tc>
        <w:tc>
          <w:tcPr>
            <w:tcW w:w="1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01FC187" w14:textId="77777777" w:rsidR="00F65D4B" w:rsidRPr="00012E89" w:rsidRDefault="00F65D4B"/>
        </w:tc>
      </w:tr>
      <w:tr w:rsidR="00F65D4B" w:rsidRPr="008A5140" w14:paraId="330FEFCF" w14:textId="77777777" w:rsidTr="00742922">
        <w:tc>
          <w:tcPr>
            <w:tcW w:w="1075" w:type="dxa"/>
            <w:tcBorders>
              <w:top w:val="single" w:sz="4" w:space="0" w:color="000000"/>
              <w:left w:val="single" w:sz="4" w:space="0" w:color="000000"/>
              <w:bottom w:val="single" w:sz="4" w:space="0" w:color="000000"/>
              <w:right w:val="single" w:sz="4" w:space="0" w:color="000000"/>
            </w:tcBorders>
            <w:shd w:val="clear" w:color="auto" w:fill="FFFF00"/>
          </w:tcPr>
          <w:p w14:paraId="25ADFE45" w14:textId="77777777" w:rsidR="00F65D4B" w:rsidRPr="008A5140" w:rsidRDefault="00F65D4B">
            <w:pPr>
              <w:jc w:val="center"/>
              <w:rPr>
                <w:b/>
                <w:bCs/>
              </w:rPr>
            </w:pPr>
            <w:r w:rsidRPr="008A5140">
              <w:rPr>
                <w:b/>
                <w:bCs/>
              </w:rPr>
              <w:t>TOTALS</w:t>
            </w:r>
          </w:p>
        </w:tc>
        <w:tc>
          <w:tcPr>
            <w:tcW w:w="990" w:type="dxa"/>
            <w:tcBorders>
              <w:top w:val="single" w:sz="4" w:space="0" w:color="000000"/>
              <w:left w:val="single" w:sz="4" w:space="0" w:color="000000"/>
              <w:bottom w:val="single" w:sz="4" w:space="0" w:color="000000"/>
              <w:right w:val="single" w:sz="4" w:space="0" w:color="000000"/>
            </w:tcBorders>
            <w:shd w:val="clear" w:color="auto" w:fill="FFFF00"/>
          </w:tcPr>
          <w:p w14:paraId="1F006FA4" w14:textId="77777777" w:rsidR="00F65D4B" w:rsidRPr="008A5140" w:rsidRDefault="00F65D4B">
            <w:pPr>
              <w:jc w:val="center"/>
            </w:pPr>
          </w:p>
        </w:tc>
        <w:tc>
          <w:tcPr>
            <w:tcW w:w="1800" w:type="dxa"/>
            <w:tcBorders>
              <w:top w:val="single" w:sz="4" w:space="0" w:color="000000"/>
              <w:left w:val="single" w:sz="4" w:space="0" w:color="000000"/>
              <w:bottom w:val="single" w:sz="4" w:space="0" w:color="000000"/>
              <w:right w:val="single" w:sz="4" w:space="0" w:color="000000"/>
            </w:tcBorders>
            <w:shd w:val="clear" w:color="auto" w:fill="FFFF00"/>
          </w:tcPr>
          <w:p w14:paraId="6EC7A07F" w14:textId="77777777" w:rsidR="00F65D4B" w:rsidRPr="008A5140" w:rsidRDefault="00F65D4B"/>
        </w:tc>
        <w:tc>
          <w:tcPr>
            <w:tcW w:w="2340" w:type="dxa"/>
            <w:tcBorders>
              <w:top w:val="single" w:sz="4" w:space="0" w:color="000000"/>
              <w:left w:val="single" w:sz="4" w:space="0" w:color="000000"/>
              <w:bottom w:val="single" w:sz="4" w:space="0" w:color="000000"/>
              <w:right w:val="single" w:sz="4" w:space="0" w:color="000000"/>
            </w:tcBorders>
            <w:shd w:val="clear" w:color="auto" w:fill="FFFF00"/>
          </w:tcPr>
          <w:p w14:paraId="7B6511A2" w14:textId="77777777" w:rsidR="00F65D4B" w:rsidRPr="008A5140" w:rsidRDefault="00F65D4B"/>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890615" w14:textId="77777777" w:rsidR="00F65D4B" w:rsidRPr="00012E89" w:rsidRDefault="00F65D4B"/>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626A76" w14:textId="13E58E19" w:rsidR="00F65D4B" w:rsidRPr="00012E89" w:rsidRDefault="00F65D4B"/>
        </w:tc>
        <w:tc>
          <w:tcPr>
            <w:tcW w:w="10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9B1F63" w14:textId="77777777" w:rsidR="00F65D4B" w:rsidRPr="00012E89" w:rsidRDefault="00F65D4B"/>
        </w:tc>
      </w:tr>
    </w:tbl>
    <w:p w14:paraId="056F9FAF" w14:textId="77777777" w:rsidR="00AE21E8" w:rsidRPr="00FF4F32" w:rsidRDefault="00AE21E8">
      <w:pPr>
        <w:rPr>
          <w:sz w:val="22"/>
          <w:szCs w:val="22"/>
        </w:rPr>
      </w:pPr>
    </w:p>
    <w:p w14:paraId="42A8C41E" w14:textId="77777777" w:rsidR="00AE21E8" w:rsidRPr="00FF4F32" w:rsidRDefault="00AE21E8" w:rsidP="00FE32E8">
      <w:pPr>
        <w:pStyle w:val="BodyText"/>
        <w:jc w:val="both"/>
        <w:rPr>
          <w:sz w:val="22"/>
          <w:szCs w:val="22"/>
        </w:rPr>
      </w:pPr>
      <w:r w:rsidRPr="00FF4F32">
        <w:rPr>
          <w:sz w:val="22"/>
          <w:szCs w:val="22"/>
          <w:u w:val="single"/>
        </w:rPr>
        <w:t>Maintenance</w:t>
      </w:r>
      <w:r w:rsidRPr="00FF4F32">
        <w:rPr>
          <w:sz w:val="22"/>
          <w:szCs w:val="22"/>
        </w:rPr>
        <w:t xml:space="preserve">: If maintenance is listed in the table above, Bidder must clearly indicate the level of maintenance offered and any maintenance options (e.g., silver, gold, platinum). Bidder must hold maintenance rates fixed with no price increases for </w:t>
      </w:r>
      <w:r w:rsidRPr="000C1008">
        <w:rPr>
          <w:sz w:val="22"/>
          <w:szCs w:val="22"/>
          <w:highlight w:val="yellow"/>
        </w:rPr>
        <w:t xml:space="preserve">three years and agree that the rate of maintenance for </w:t>
      </w:r>
      <w:r w:rsidRPr="000C1008">
        <w:rPr>
          <w:sz w:val="22"/>
          <w:szCs w:val="22"/>
          <w:highlight w:val="yellow"/>
        </w:rPr>
        <w:lastRenderedPageBreak/>
        <w:t>each successive year beyond three (3) years will not increase more than 3% of the rate for maintenance for the previous year</w:t>
      </w:r>
      <w:r w:rsidRPr="00FF4F32">
        <w:rPr>
          <w:sz w:val="22"/>
          <w:szCs w:val="22"/>
        </w:rPr>
        <w:t>.</w:t>
      </w:r>
    </w:p>
    <w:p w14:paraId="5F789175" w14:textId="77777777" w:rsidR="00AE21E8" w:rsidRPr="00FF4F32" w:rsidRDefault="00AE21E8" w:rsidP="00FE32E8">
      <w:pPr>
        <w:pStyle w:val="BodyText"/>
        <w:jc w:val="both"/>
        <w:rPr>
          <w:sz w:val="22"/>
          <w:szCs w:val="22"/>
        </w:rPr>
      </w:pPr>
    </w:p>
    <w:p w14:paraId="2F711830" w14:textId="468745B4" w:rsidR="00AE21E8" w:rsidRPr="00FF4F32" w:rsidRDefault="00AE21E8" w:rsidP="00FE32E8">
      <w:pPr>
        <w:pStyle w:val="BodyText"/>
        <w:jc w:val="both"/>
        <w:rPr>
          <w:sz w:val="22"/>
          <w:szCs w:val="22"/>
        </w:rPr>
      </w:pPr>
      <w:r w:rsidRPr="00FF4F32">
        <w:rPr>
          <w:sz w:val="22"/>
          <w:szCs w:val="22"/>
          <w:u w:val="single"/>
        </w:rPr>
        <w:t>Services</w:t>
      </w:r>
      <w:r w:rsidRPr="00FF4F32">
        <w:rPr>
          <w:sz w:val="22"/>
          <w:szCs w:val="22"/>
        </w:rPr>
        <w:t xml:space="preserve">: This RFQ is for hardware solicitations only. Except for maintenance or </w:t>
      </w:r>
      <w:r w:rsidR="000C1008">
        <w:rPr>
          <w:sz w:val="22"/>
          <w:szCs w:val="22"/>
        </w:rPr>
        <w:t>standard</w:t>
      </w:r>
      <w:r w:rsidRPr="00FF4F32">
        <w:rPr>
          <w:sz w:val="22"/>
          <w:szCs w:val="22"/>
        </w:rPr>
        <w:t xml:space="preserve"> installation and configuration services, no professional services should be included in any response to this RFQ. If services of any kind become necessary, they </w:t>
      </w:r>
      <w:r w:rsidR="00F91AF5">
        <w:rPr>
          <w:sz w:val="22"/>
          <w:szCs w:val="22"/>
        </w:rPr>
        <w:t>shall be governed</w:t>
      </w:r>
      <w:r w:rsidRPr="00FF4F32">
        <w:rPr>
          <w:sz w:val="22"/>
          <w:szCs w:val="22"/>
        </w:rPr>
        <w:t xml:space="preserve"> by </w:t>
      </w:r>
      <w:r w:rsidR="00D378B8">
        <w:rPr>
          <w:sz w:val="22"/>
          <w:szCs w:val="22"/>
        </w:rPr>
        <w:t>EOTSS’ standard template</w:t>
      </w:r>
      <w:r w:rsidRPr="00FF4F32">
        <w:rPr>
          <w:sz w:val="22"/>
          <w:szCs w:val="22"/>
        </w:rPr>
        <w:t xml:space="preserve"> statement of work</w:t>
      </w:r>
      <w:r w:rsidR="00D378B8">
        <w:rPr>
          <w:sz w:val="22"/>
          <w:szCs w:val="22"/>
        </w:rPr>
        <w:t>,</w:t>
      </w:r>
      <w:r w:rsidRPr="00FF4F32">
        <w:rPr>
          <w:sz w:val="22"/>
          <w:szCs w:val="22"/>
        </w:rPr>
        <w:t xml:space="preserve"> </w:t>
      </w:r>
      <w:r w:rsidR="00D378B8">
        <w:rPr>
          <w:sz w:val="22"/>
          <w:szCs w:val="22"/>
        </w:rPr>
        <w:t>as attached hereto</w:t>
      </w:r>
      <w:r w:rsidR="007B05DE">
        <w:rPr>
          <w:sz w:val="22"/>
          <w:szCs w:val="22"/>
        </w:rPr>
        <w:t xml:space="preserve"> (Attachment B).</w:t>
      </w:r>
      <w:r w:rsidRPr="00FF4F32">
        <w:rPr>
          <w:sz w:val="22"/>
          <w:szCs w:val="22"/>
        </w:rPr>
        <w:t xml:space="preserve"> </w:t>
      </w:r>
    </w:p>
    <w:p w14:paraId="20B9A562" w14:textId="77777777" w:rsidR="00AE21E8" w:rsidRPr="00FF4F32" w:rsidRDefault="00AE21E8" w:rsidP="00FE32E8">
      <w:pPr>
        <w:pStyle w:val="BodyText"/>
        <w:jc w:val="both"/>
        <w:rPr>
          <w:sz w:val="22"/>
          <w:szCs w:val="22"/>
        </w:rPr>
      </w:pPr>
    </w:p>
    <w:p w14:paraId="0D0A6012" w14:textId="39B23D9D" w:rsidR="00AE21E8" w:rsidRPr="00FF4F32" w:rsidRDefault="00AE21E8" w:rsidP="00FE32E8">
      <w:pPr>
        <w:pStyle w:val="BodyText"/>
        <w:jc w:val="both"/>
        <w:rPr>
          <w:sz w:val="22"/>
          <w:szCs w:val="22"/>
        </w:rPr>
      </w:pPr>
      <w:r w:rsidRPr="00FF4F32">
        <w:rPr>
          <w:sz w:val="22"/>
          <w:szCs w:val="22"/>
          <w:u w:val="single"/>
        </w:rPr>
        <w:t>Hardware</w:t>
      </w:r>
      <w:r w:rsidRPr="00FF4F32">
        <w:rPr>
          <w:sz w:val="22"/>
          <w:szCs w:val="22"/>
        </w:rPr>
        <w:t>: All units sold shall have a remaining lifetime of no less than five years of life. Bidder agrees that it shall not</w:t>
      </w:r>
      <w:r w:rsidR="00354542">
        <w:rPr>
          <w:sz w:val="22"/>
          <w:szCs w:val="22"/>
        </w:rPr>
        <w:t xml:space="preserve"> discontinue</w:t>
      </w:r>
      <w:r w:rsidRPr="00FF4F32">
        <w:rPr>
          <w:sz w:val="22"/>
          <w:szCs w:val="22"/>
        </w:rPr>
        <w:t xml:space="preserve"> support for any hardware sold under this RFQ for the five-year period.  In its response, Bidder must include a detailed description of warranty terms and any plans they offer for post-warranty maintenance and support, including but not limited to the ability to purchase an extended warranty at the time of system purchase.</w:t>
      </w:r>
    </w:p>
    <w:p w14:paraId="6214403E" w14:textId="77777777" w:rsidR="00AE21E8" w:rsidRPr="00FF4F32" w:rsidRDefault="00AE21E8" w:rsidP="00FE32E8">
      <w:pPr>
        <w:pStyle w:val="BodyText"/>
        <w:jc w:val="both"/>
        <w:rPr>
          <w:sz w:val="22"/>
          <w:szCs w:val="22"/>
        </w:rPr>
      </w:pPr>
    </w:p>
    <w:p w14:paraId="3DF18315" w14:textId="7E428087" w:rsidR="00AE21E8" w:rsidRPr="00FF4F32" w:rsidRDefault="00AE21E8" w:rsidP="00FE32E8">
      <w:pPr>
        <w:pStyle w:val="BodyText"/>
        <w:jc w:val="both"/>
        <w:rPr>
          <w:sz w:val="22"/>
          <w:szCs w:val="22"/>
        </w:rPr>
      </w:pPr>
      <w:r w:rsidRPr="00FF4F32">
        <w:rPr>
          <w:sz w:val="22"/>
          <w:szCs w:val="22"/>
          <w:u w:val="single"/>
        </w:rPr>
        <w:t>Software</w:t>
      </w:r>
      <w:r w:rsidRPr="00FF4F32">
        <w:rPr>
          <w:sz w:val="22"/>
          <w:szCs w:val="22"/>
        </w:rPr>
        <w:t>: This RFQ is for hardware solicitations only. Except for firmware, and other embedded software necessary to operate hardware products, no software should be included in any response to this RFQ.  If a Bidder or original equipment manufacturer includes license agreements for any firmware or other embedded software as part of a hardware sale, then Bidders should include copies of such agreements in their responses. Notwithstanding the preceding language, any provisions of these licensing agreements that are the contrary to the terms of this RFQ</w:t>
      </w:r>
      <w:r w:rsidR="004176F0">
        <w:rPr>
          <w:sz w:val="22"/>
          <w:szCs w:val="22"/>
        </w:rPr>
        <w:t xml:space="preserve"> and the applicable RFR</w:t>
      </w:r>
      <w:r w:rsidRPr="00FF4F32">
        <w:rPr>
          <w:sz w:val="22"/>
          <w:szCs w:val="22"/>
        </w:rPr>
        <w:t xml:space="preserve"> shall be null and void.</w:t>
      </w:r>
    </w:p>
    <w:p w14:paraId="753EA06E" w14:textId="77777777" w:rsidR="00AE21E8" w:rsidRDefault="00AE21E8">
      <w:pPr>
        <w:rPr>
          <w:sz w:val="22"/>
          <w:szCs w:val="22"/>
        </w:rPr>
      </w:pPr>
    </w:p>
    <w:p w14:paraId="7E9D9A10" w14:textId="730D050B" w:rsidR="0067544A" w:rsidRPr="0067344A" w:rsidRDefault="0067544A" w:rsidP="0067544A">
      <w:pPr>
        <w:pStyle w:val="Heading1"/>
        <w:keepNext w:val="0"/>
        <w:tabs>
          <w:tab w:val="clear" w:pos="432"/>
        </w:tabs>
        <w:suppressAutoHyphens w:val="0"/>
        <w:ind w:left="0" w:firstLine="0"/>
        <w:rPr>
          <w:sz w:val="22"/>
          <w:szCs w:val="22"/>
          <w:u w:val="none"/>
        </w:rPr>
      </w:pPr>
      <w:bookmarkStart w:id="16" w:name="_Toc12878692"/>
      <w:r w:rsidRPr="0067344A">
        <w:rPr>
          <w:sz w:val="22"/>
          <w:szCs w:val="22"/>
          <w:u w:val="none"/>
        </w:rPr>
        <w:t xml:space="preserve">III. </w:t>
      </w:r>
      <w:r w:rsidR="00FE2E5B">
        <w:rPr>
          <w:sz w:val="22"/>
          <w:szCs w:val="22"/>
          <w:u w:val="none"/>
        </w:rPr>
        <w:tab/>
      </w:r>
      <w:r w:rsidRPr="00FE2E5B">
        <w:rPr>
          <w:sz w:val="22"/>
          <w:szCs w:val="22"/>
        </w:rPr>
        <w:t>Estimated Term</w:t>
      </w:r>
      <w:bookmarkEnd w:id="16"/>
      <w:r w:rsidRPr="0067344A">
        <w:rPr>
          <w:sz w:val="22"/>
          <w:szCs w:val="22"/>
          <w:u w:val="none"/>
        </w:rPr>
        <w:t xml:space="preserve"> </w:t>
      </w:r>
    </w:p>
    <w:p w14:paraId="7F2C4C9F" w14:textId="77777777" w:rsidR="0067544A" w:rsidRPr="0066309F" w:rsidRDefault="0067544A" w:rsidP="0067544A">
      <w:pPr>
        <w:rPr>
          <w:sz w:val="22"/>
          <w:szCs w:val="22"/>
        </w:rPr>
      </w:pPr>
    </w:p>
    <w:p w14:paraId="618476DB" w14:textId="04B74767" w:rsidR="0067544A" w:rsidRDefault="0067544A" w:rsidP="00FE32E8">
      <w:pPr>
        <w:jc w:val="both"/>
        <w:rPr>
          <w:sz w:val="22"/>
          <w:szCs w:val="22"/>
        </w:rPr>
      </w:pPr>
      <w:r w:rsidRPr="0066309F">
        <w:rPr>
          <w:sz w:val="22"/>
          <w:szCs w:val="22"/>
        </w:rPr>
        <w:t xml:space="preserve">The </w:t>
      </w:r>
      <w:r>
        <w:rPr>
          <w:sz w:val="22"/>
          <w:szCs w:val="22"/>
        </w:rPr>
        <w:t xml:space="preserve">estimated </w:t>
      </w:r>
      <w:r w:rsidRPr="0066309F">
        <w:rPr>
          <w:sz w:val="22"/>
          <w:szCs w:val="22"/>
        </w:rPr>
        <w:t xml:space="preserve">term of any contract entered into under this RFQ shall consist of an initial </w:t>
      </w:r>
      <w:proofErr w:type="gramStart"/>
      <w:r w:rsidR="004176F0">
        <w:rPr>
          <w:sz w:val="22"/>
          <w:szCs w:val="22"/>
        </w:rPr>
        <w:t>36</w:t>
      </w:r>
      <w:r w:rsidRPr="0066309F">
        <w:rPr>
          <w:sz w:val="22"/>
          <w:szCs w:val="22"/>
        </w:rPr>
        <w:t xml:space="preserve"> month</w:t>
      </w:r>
      <w:proofErr w:type="gramEnd"/>
      <w:r w:rsidRPr="0066309F">
        <w:rPr>
          <w:sz w:val="22"/>
          <w:szCs w:val="22"/>
        </w:rPr>
        <w:t xml:space="preserve"> term and may be renewed or extended upon written agreement by the awarded Bidder and </w:t>
      </w:r>
      <w:r w:rsidR="00AE100D">
        <w:rPr>
          <w:sz w:val="22"/>
          <w:szCs w:val="22"/>
        </w:rPr>
        <w:t>the Agency</w:t>
      </w:r>
      <w:r w:rsidRPr="0066309F">
        <w:rPr>
          <w:sz w:val="22"/>
          <w:szCs w:val="22"/>
        </w:rPr>
        <w:t>. The initial term and all renewals or extensions shall be referred to collectively as the “Term.”</w:t>
      </w:r>
    </w:p>
    <w:p w14:paraId="31D09C95" w14:textId="77777777" w:rsidR="0067544A" w:rsidRDefault="0067544A" w:rsidP="0067544A">
      <w:pPr>
        <w:rPr>
          <w:sz w:val="22"/>
          <w:szCs w:val="22"/>
        </w:rPr>
      </w:pPr>
    </w:p>
    <w:p w14:paraId="2B13BE9F" w14:textId="55875B2D" w:rsidR="00AB7DD0" w:rsidRPr="0067344A" w:rsidRDefault="00AB7DD0" w:rsidP="00AB7DD0">
      <w:pPr>
        <w:pStyle w:val="Heading1"/>
        <w:keepNext w:val="0"/>
        <w:tabs>
          <w:tab w:val="clear" w:pos="432"/>
        </w:tabs>
        <w:suppressAutoHyphens w:val="0"/>
        <w:ind w:left="0" w:firstLine="0"/>
        <w:rPr>
          <w:sz w:val="22"/>
          <w:szCs w:val="22"/>
          <w:u w:val="none"/>
        </w:rPr>
      </w:pPr>
      <w:bookmarkStart w:id="17" w:name="_Ref345945912"/>
      <w:bookmarkStart w:id="18" w:name="_Toc12878693"/>
      <w:r w:rsidRPr="0067344A">
        <w:rPr>
          <w:sz w:val="22"/>
          <w:szCs w:val="22"/>
          <w:u w:val="none"/>
        </w:rPr>
        <w:t xml:space="preserve">IV. </w:t>
      </w:r>
      <w:r w:rsidR="00FE2E5B">
        <w:rPr>
          <w:sz w:val="22"/>
          <w:szCs w:val="22"/>
          <w:u w:val="none"/>
        </w:rPr>
        <w:tab/>
      </w:r>
      <w:r w:rsidRPr="00FE2E5B">
        <w:rPr>
          <w:sz w:val="22"/>
          <w:szCs w:val="22"/>
        </w:rPr>
        <w:t>Warrant</w:t>
      </w:r>
      <w:bookmarkEnd w:id="17"/>
      <w:bookmarkEnd w:id="18"/>
      <w:r w:rsidRPr="00FE2E5B">
        <w:rPr>
          <w:sz w:val="22"/>
          <w:szCs w:val="22"/>
        </w:rPr>
        <w:t>ies</w:t>
      </w:r>
    </w:p>
    <w:p w14:paraId="2F849FF9" w14:textId="77777777" w:rsidR="00AB7DD0" w:rsidRPr="0066309F" w:rsidRDefault="00AB7DD0" w:rsidP="00AB7DD0">
      <w:pPr>
        <w:rPr>
          <w:sz w:val="22"/>
          <w:szCs w:val="22"/>
        </w:rPr>
      </w:pPr>
    </w:p>
    <w:p w14:paraId="0DF9CE81" w14:textId="056271F5" w:rsidR="00AB7DD0" w:rsidRPr="0066309F" w:rsidRDefault="00AB7DD0" w:rsidP="00AB7DD0">
      <w:pPr>
        <w:jc w:val="both"/>
        <w:rPr>
          <w:sz w:val="22"/>
          <w:szCs w:val="22"/>
        </w:rPr>
      </w:pPr>
      <w:r w:rsidRPr="0066309F">
        <w:rPr>
          <w:sz w:val="22"/>
          <w:szCs w:val="22"/>
        </w:rPr>
        <w:t xml:space="preserve">The Bidder must agree to provide the following warranties. Additional warranties may be agreed to in the </w:t>
      </w:r>
      <w:r w:rsidR="00C41113">
        <w:rPr>
          <w:sz w:val="22"/>
          <w:szCs w:val="22"/>
        </w:rPr>
        <w:t>contract</w:t>
      </w:r>
      <w:r w:rsidRPr="0066309F">
        <w:rPr>
          <w:sz w:val="22"/>
          <w:szCs w:val="22"/>
        </w:rPr>
        <w:t xml:space="preserve"> resulting from this RFQ.</w:t>
      </w:r>
    </w:p>
    <w:p w14:paraId="4373E36F" w14:textId="77777777" w:rsidR="00AB7DD0" w:rsidRPr="0066309F" w:rsidRDefault="00AB7DD0" w:rsidP="00AB7DD0">
      <w:pPr>
        <w:jc w:val="both"/>
        <w:rPr>
          <w:sz w:val="22"/>
          <w:szCs w:val="22"/>
        </w:rPr>
      </w:pPr>
    </w:p>
    <w:p w14:paraId="4FE8F87C" w14:textId="77777777" w:rsidR="00AB7DD0" w:rsidRPr="0066309F" w:rsidRDefault="00AB7DD0" w:rsidP="00AB7DD0">
      <w:pPr>
        <w:pStyle w:val="ListParagraph"/>
        <w:numPr>
          <w:ilvl w:val="0"/>
          <w:numId w:val="14"/>
        </w:numPr>
        <w:suppressAutoHyphens w:val="0"/>
        <w:jc w:val="both"/>
        <w:rPr>
          <w:rFonts w:ascii="Times New Roman" w:hAnsi="Times New Roman" w:cs="Times New Roman"/>
        </w:rPr>
      </w:pPr>
      <w:r w:rsidRPr="0066309F">
        <w:rPr>
          <w:rFonts w:ascii="Times New Roman" w:hAnsi="Times New Roman" w:cs="Times New Roman"/>
        </w:rPr>
        <w:t>Bidder must provide all warranties required by the applicable Statewide Contract.</w:t>
      </w:r>
    </w:p>
    <w:p w14:paraId="37917AC0" w14:textId="77777777" w:rsidR="00AB7DD0" w:rsidRPr="0066309F" w:rsidRDefault="00AB7DD0" w:rsidP="00AB7DD0">
      <w:pPr>
        <w:pStyle w:val="ListParagraph"/>
        <w:jc w:val="both"/>
        <w:rPr>
          <w:rFonts w:ascii="Times New Roman" w:hAnsi="Times New Roman" w:cs="Times New Roman"/>
        </w:rPr>
      </w:pPr>
    </w:p>
    <w:p w14:paraId="631ED916" w14:textId="3635E3CA" w:rsidR="00AB7DD0" w:rsidRPr="0066309F" w:rsidRDefault="00AB7DD0" w:rsidP="00AB7DD0">
      <w:pPr>
        <w:pStyle w:val="ListParagraph"/>
        <w:numPr>
          <w:ilvl w:val="0"/>
          <w:numId w:val="14"/>
        </w:numPr>
        <w:suppressAutoHyphens w:val="0"/>
        <w:jc w:val="both"/>
        <w:rPr>
          <w:rFonts w:ascii="Times New Roman" w:hAnsi="Times New Roman" w:cs="Times New Roman"/>
        </w:rPr>
      </w:pPr>
      <w:r w:rsidRPr="0066309F">
        <w:rPr>
          <w:rFonts w:ascii="Times New Roman" w:hAnsi="Times New Roman" w:cs="Times New Roman"/>
        </w:rPr>
        <w:t xml:space="preserve">Bidder warrants that all </w:t>
      </w:r>
      <w:r w:rsidR="00B1726E">
        <w:rPr>
          <w:rFonts w:ascii="Times New Roman" w:hAnsi="Times New Roman" w:cs="Times New Roman"/>
        </w:rPr>
        <w:t xml:space="preserve">hardware, software, maintenance, </w:t>
      </w:r>
      <w:r w:rsidRPr="0066309F">
        <w:rPr>
          <w:rFonts w:ascii="Times New Roman" w:hAnsi="Times New Roman" w:cs="Times New Roman"/>
        </w:rPr>
        <w:t>and services shall be provided in accordance with applicable State and Federal laws and in accordance with industry standards.</w:t>
      </w:r>
    </w:p>
    <w:p w14:paraId="317B09D1" w14:textId="77777777" w:rsidR="00AB7DD0" w:rsidRPr="0066309F" w:rsidRDefault="00AB7DD0" w:rsidP="00AB7DD0">
      <w:pPr>
        <w:pStyle w:val="ListParagraph"/>
        <w:rPr>
          <w:rFonts w:ascii="Times New Roman" w:hAnsi="Times New Roman" w:cs="Times New Roman"/>
        </w:rPr>
      </w:pPr>
    </w:p>
    <w:p w14:paraId="5834752F" w14:textId="5E927175" w:rsidR="00AB7DD0" w:rsidRPr="0066309F" w:rsidRDefault="00AB7DD0" w:rsidP="00AB7DD0">
      <w:pPr>
        <w:pStyle w:val="ListParagraph"/>
        <w:numPr>
          <w:ilvl w:val="0"/>
          <w:numId w:val="14"/>
        </w:numPr>
        <w:suppressAutoHyphens w:val="0"/>
        <w:jc w:val="both"/>
        <w:rPr>
          <w:rFonts w:ascii="Times New Roman" w:hAnsi="Times New Roman" w:cs="Times New Roman"/>
        </w:rPr>
      </w:pPr>
      <w:r w:rsidRPr="0066309F">
        <w:rPr>
          <w:rFonts w:ascii="Times New Roman" w:hAnsi="Times New Roman" w:cs="Times New Roman"/>
        </w:rPr>
        <w:t>Bidder warrants that all personnel performing services shall act with due diligence and care and are qualified to perform such services in accordance with industry standards.</w:t>
      </w:r>
      <w:r>
        <w:rPr>
          <w:rFonts w:ascii="Times New Roman" w:hAnsi="Times New Roman" w:cs="Times New Roman"/>
        </w:rPr>
        <w:t xml:space="preserve"> Bidder warrants that it shall be responsible for the actions </w:t>
      </w:r>
      <w:r w:rsidR="00B1726E">
        <w:rPr>
          <w:rFonts w:ascii="Times New Roman" w:hAnsi="Times New Roman" w:cs="Times New Roman"/>
        </w:rPr>
        <w:t xml:space="preserve">and </w:t>
      </w:r>
      <w:r w:rsidR="006E3AB4">
        <w:rPr>
          <w:rFonts w:ascii="Times New Roman" w:hAnsi="Times New Roman" w:cs="Times New Roman"/>
        </w:rPr>
        <w:t>omissions</w:t>
      </w:r>
      <w:r w:rsidR="00B1726E">
        <w:rPr>
          <w:rFonts w:ascii="Times New Roman" w:hAnsi="Times New Roman" w:cs="Times New Roman"/>
        </w:rPr>
        <w:t xml:space="preserve"> </w:t>
      </w:r>
      <w:r>
        <w:rPr>
          <w:rFonts w:ascii="Times New Roman" w:hAnsi="Times New Roman" w:cs="Times New Roman"/>
        </w:rPr>
        <w:t xml:space="preserve">of all subcontractors and shall ensure all subcontractors’ compliance with the terms of an agreement resulting from this RFQ. </w:t>
      </w:r>
    </w:p>
    <w:p w14:paraId="6F80793E" w14:textId="77777777" w:rsidR="00AB7DD0" w:rsidRPr="0066309F" w:rsidRDefault="00AB7DD0" w:rsidP="00AB7DD0">
      <w:pPr>
        <w:pStyle w:val="ListParagraph"/>
        <w:jc w:val="both"/>
        <w:rPr>
          <w:rFonts w:ascii="Times New Roman" w:hAnsi="Times New Roman" w:cs="Times New Roman"/>
        </w:rPr>
      </w:pPr>
    </w:p>
    <w:p w14:paraId="2EB83251" w14:textId="120EDE36" w:rsidR="00AB7DD0" w:rsidRPr="001A7211" w:rsidRDefault="00AB7DD0" w:rsidP="00AB7DD0">
      <w:pPr>
        <w:pStyle w:val="ListParagraph"/>
        <w:numPr>
          <w:ilvl w:val="0"/>
          <w:numId w:val="14"/>
        </w:numPr>
        <w:suppressAutoHyphens w:val="0"/>
        <w:jc w:val="both"/>
        <w:rPr>
          <w:rFonts w:ascii="Times New Roman" w:hAnsi="Times New Roman" w:cs="Times New Roman"/>
        </w:rPr>
      </w:pPr>
      <w:r w:rsidRPr="001A7211">
        <w:rPr>
          <w:rFonts w:ascii="Times New Roman" w:hAnsi="Times New Roman" w:cs="Times New Roman"/>
        </w:rPr>
        <w:t xml:space="preserve">Bidder warrants that for a minimum </w:t>
      </w:r>
      <w:r w:rsidRPr="007A0D7E">
        <w:rPr>
          <w:rFonts w:ascii="Times New Roman" w:hAnsi="Times New Roman" w:cs="Times New Roman"/>
        </w:rPr>
        <w:t>of six (6) months (the “Warranty</w:t>
      </w:r>
      <w:r w:rsidRPr="001A7211">
        <w:rPr>
          <w:rFonts w:ascii="Times New Roman" w:hAnsi="Times New Roman" w:cs="Times New Roman"/>
        </w:rPr>
        <w:t xml:space="preserve"> Period”) after </w:t>
      </w:r>
      <w:r w:rsidR="00AE100D">
        <w:rPr>
          <w:rFonts w:ascii="Times New Roman" w:hAnsi="Times New Roman" w:cs="Times New Roman"/>
        </w:rPr>
        <w:t xml:space="preserve">the Agency </w:t>
      </w:r>
      <w:r w:rsidRPr="001A7211">
        <w:rPr>
          <w:rFonts w:ascii="Times New Roman" w:hAnsi="Times New Roman" w:cs="Times New Roman"/>
        </w:rPr>
        <w:t xml:space="preserve">accepts any </w:t>
      </w:r>
      <w:r w:rsidR="00B1726E">
        <w:rPr>
          <w:rFonts w:ascii="Times New Roman" w:hAnsi="Times New Roman" w:cs="Times New Roman"/>
        </w:rPr>
        <w:t>hardware, software,</w:t>
      </w:r>
      <w:r w:rsidRPr="001A7211">
        <w:rPr>
          <w:rFonts w:ascii="Times New Roman" w:hAnsi="Times New Roman" w:cs="Times New Roman"/>
        </w:rPr>
        <w:t xml:space="preserve"> </w:t>
      </w:r>
      <w:r w:rsidR="00DB4E72">
        <w:rPr>
          <w:rFonts w:ascii="Times New Roman" w:hAnsi="Times New Roman" w:cs="Times New Roman"/>
        </w:rPr>
        <w:t xml:space="preserve">maintenance, </w:t>
      </w:r>
      <w:r w:rsidR="00D35741">
        <w:rPr>
          <w:rFonts w:ascii="Times New Roman" w:hAnsi="Times New Roman" w:cs="Times New Roman"/>
        </w:rPr>
        <w:t xml:space="preserve">or services </w:t>
      </w:r>
      <w:r w:rsidRPr="001A7211">
        <w:rPr>
          <w:rFonts w:ascii="Times New Roman" w:hAnsi="Times New Roman" w:cs="Times New Roman"/>
        </w:rPr>
        <w:t>pursuant to Sections 1 and 2 of the Commonwealth’s Terms and Conditions, any</w:t>
      </w:r>
      <w:r w:rsidR="00B1726E">
        <w:rPr>
          <w:rFonts w:ascii="Times New Roman" w:hAnsi="Times New Roman" w:cs="Times New Roman"/>
        </w:rPr>
        <w:t xml:space="preserve"> hardware, software, </w:t>
      </w:r>
      <w:r w:rsidR="00DB4E72">
        <w:rPr>
          <w:rFonts w:ascii="Times New Roman" w:hAnsi="Times New Roman" w:cs="Times New Roman"/>
        </w:rPr>
        <w:t xml:space="preserve">maintenance, </w:t>
      </w:r>
      <w:r w:rsidR="00B1726E">
        <w:rPr>
          <w:rFonts w:ascii="Times New Roman" w:hAnsi="Times New Roman" w:cs="Times New Roman"/>
        </w:rPr>
        <w:t>or</w:t>
      </w:r>
      <w:r w:rsidR="00D35741">
        <w:rPr>
          <w:rFonts w:ascii="Times New Roman" w:hAnsi="Times New Roman" w:cs="Times New Roman"/>
        </w:rPr>
        <w:t xml:space="preserve"> services </w:t>
      </w:r>
      <w:r w:rsidRPr="001A7211">
        <w:rPr>
          <w:rFonts w:ascii="Times New Roman" w:hAnsi="Times New Roman" w:cs="Times New Roman"/>
        </w:rPr>
        <w:t>delivered by Bidder under this RFQ will substantially conform to the applicable Specifications. As used in this RFQ, “Specifications” means (</w:t>
      </w:r>
      <w:proofErr w:type="spellStart"/>
      <w:r w:rsidRPr="001A7211">
        <w:rPr>
          <w:rFonts w:ascii="Times New Roman" w:hAnsi="Times New Roman" w:cs="Times New Roman"/>
        </w:rPr>
        <w:t>i</w:t>
      </w:r>
      <w:proofErr w:type="spellEnd"/>
      <w:r w:rsidRPr="001A7211">
        <w:rPr>
          <w:rFonts w:ascii="Times New Roman" w:hAnsi="Times New Roman" w:cs="Times New Roman"/>
        </w:rPr>
        <w:t xml:space="preserve">) the requirements set forth in this RFQ, (ii) the </w:t>
      </w:r>
      <w:r w:rsidR="00DB4E72">
        <w:rPr>
          <w:rFonts w:ascii="Times New Roman" w:hAnsi="Times New Roman" w:cs="Times New Roman"/>
        </w:rPr>
        <w:t>f</w:t>
      </w:r>
      <w:r w:rsidRPr="001A7211">
        <w:rPr>
          <w:rFonts w:ascii="Times New Roman" w:hAnsi="Times New Roman" w:cs="Times New Roman"/>
        </w:rPr>
        <w:t xml:space="preserve">unctional, performance, and interoperability requirements set forth in any agreement entered hereunder; (iii) the functionality and description provided in Bidder’s response to this RFQ, and (iv) to the extent not inconsistent with the foregoing, the </w:t>
      </w:r>
      <w:r w:rsidR="00B759CE">
        <w:rPr>
          <w:rFonts w:ascii="Times New Roman" w:hAnsi="Times New Roman" w:cs="Times New Roman"/>
        </w:rPr>
        <w:t>provider</w:t>
      </w:r>
      <w:r w:rsidRPr="001A7211">
        <w:rPr>
          <w:rFonts w:ascii="Times New Roman" w:hAnsi="Times New Roman" w:cs="Times New Roman"/>
        </w:rPr>
        <w:t xml:space="preserve">’s published specifications and documentation. </w:t>
      </w:r>
      <w:r w:rsidR="00A7378D" w:rsidRPr="006B7D88">
        <w:rPr>
          <w:rFonts w:ascii="Times New Roman" w:hAnsi="Times New Roman" w:cs="Times New Roman"/>
        </w:rPr>
        <w:t xml:space="preserve">If </w:t>
      </w:r>
      <w:r w:rsidR="00A7378D">
        <w:rPr>
          <w:rFonts w:ascii="Times New Roman" w:hAnsi="Times New Roman" w:cs="Times New Roman"/>
        </w:rPr>
        <w:t xml:space="preserve">EOTSS </w:t>
      </w:r>
      <w:r w:rsidR="00A7378D" w:rsidRPr="006B7D88">
        <w:rPr>
          <w:rFonts w:ascii="Times New Roman" w:hAnsi="Times New Roman" w:cs="Times New Roman"/>
        </w:rPr>
        <w:t xml:space="preserve">discovers a non-conformity during the Warranty Period, then the </w:t>
      </w:r>
      <w:r w:rsidR="00A7378D" w:rsidRPr="006B7D88">
        <w:rPr>
          <w:rFonts w:ascii="Times New Roman" w:hAnsi="Times New Roman" w:cs="Times New Roman"/>
        </w:rPr>
        <w:lastRenderedPageBreak/>
        <w:t xml:space="preserve">Bidder’s entire liability and </w:t>
      </w:r>
      <w:r w:rsidR="00A7378D">
        <w:rPr>
          <w:rFonts w:ascii="Times New Roman" w:hAnsi="Times New Roman" w:cs="Times New Roman"/>
        </w:rPr>
        <w:t>EOTSS’</w:t>
      </w:r>
      <w:r w:rsidR="00A7378D" w:rsidRPr="006B7D88">
        <w:rPr>
          <w:rFonts w:ascii="Times New Roman" w:hAnsi="Times New Roman" w:cs="Times New Roman"/>
        </w:rPr>
        <w:t xml:space="preserve"> exclusive remedy shall be as follows:</w:t>
      </w:r>
      <w:r w:rsidR="00A7378D">
        <w:rPr>
          <w:rFonts w:ascii="Times New Roman" w:hAnsi="Times New Roman" w:cs="Times New Roman"/>
        </w:rPr>
        <w:t xml:space="preserve"> </w:t>
      </w:r>
      <w:r w:rsidR="00A7378D" w:rsidRPr="006B7D88">
        <w:rPr>
          <w:rFonts w:ascii="Times New Roman" w:hAnsi="Times New Roman" w:cs="Times New Roman"/>
        </w:rPr>
        <w:t>Bidder shall use commercially reasonable efforts, at its option, to (1) correct the non-conformity, (2) provide a work around (a “</w:t>
      </w:r>
      <w:r w:rsidR="00A7378D" w:rsidRPr="006B7D88">
        <w:rPr>
          <w:rFonts w:ascii="Times New Roman" w:hAnsi="Times New Roman" w:cs="Times New Roman"/>
          <w:bCs/>
        </w:rPr>
        <w:t>Fix”), or</w:t>
      </w:r>
      <w:r w:rsidR="00A7378D" w:rsidRPr="006B7D88">
        <w:rPr>
          <w:rFonts w:ascii="Times New Roman" w:hAnsi="Times New Roman" w:cs="Times New Roman"/>
        </w:rPr>
        <w:t xml:space="preserve"> (3) replace the </w:t>
      </w:r>
      <w:r w:rsidR="00A7378D">
        <w:rPr>
          <w:rFonts w:ascii="Times New Roman" w:hAnsi="Times New Roman" w:cs="Times New Roman"/>
        </w:rPr>
        <w:t>hardware</w:t>
      </w:r>
      <w:r w:rsidR="00A7378D" w:rsidRPr="006B7D88">
        <w:rPr>
          <w:rFonts w:ascii="Times New Roman" w:hAnsi="Times New Roman" w:cs="Times New Roman"/>
        </w:rPr>
        <w:t xml:space="preserve">. If Bidder is unable to remedy a non-conformity within a reasonable </w:t>
      </w:r>
      <w:proofErr w:type="gramStart"/>
      <w:r w:rsidR="00A7378D" w:rsidRPr="006B7D88">
        <w:rPr>
          <w:rFonts w:ascii="Times New Roman" w:hAnsi="Times New Roman" w:cs="Times New Roman"/>
        </w:rPr>
        <w:t>period of time</w:t>
      </w:r>
      <w:proofErr w:type="gramEnd"/>
      <w:r w:rsidR="00A7378D" w:rsidRPr="006B7D88">
        <w:rPr>
          <w:rFonts w:ascii="Times New Roman" w:hAnsi="Times New Roman" w:cs="Times New Roman"/>
        </w:rPr>
        <w:t xml:space="preserve">, then </w:t>
      </w:r>
      <w:r w:rsidR="00A7378D">
        <w:rPr>
          <w:rFonts w:ascii="Times New Roman" w:hAnsi="Times New Roman" w:cs="Times New Roman"/>
        </w:rPr>
        <w:t xml:space="preserve">EOTSS </w:t>
      </w:r>
      <w:r w:rsidR="00A7378D" w:rsidRPr="006B7D88">
        <w:rPr>
          <w:rFonts w:ascii="Times New Roman" w:hAnsi="Times New Roman" w:cs="Times New Roman"/>
        </w:rPr>
        <w:t xml:space="preserve">may terminate any agreement effective immediately upon written notice to Bidder. </w:t>
      </w:r>
      <w:r w:rsidR="00A7378D">
        <w:rPr>
          <w:rFonts w:ascii="Times New Roman" w:hAnsi="Times New Roman" w:cs="Times New Roman"/>
        </w:rPr>
        <w:t xml:space="preserve">In this event, </w:t>
      </w:r>
      <w:r w:rsidR="00A7378D" w:rsidRPr="006B7D88">
        <w:rPr>
          <w:rFonts w:ascii="Times New Roman" w:hAnsi="Times New Roman" w:cs="Times New Roman"/>
        </w:rPr>
        <w:t xml:space="preserve">Bidder shall promptly pay to </w:t>
      </w:r>
      <w:r w:rsidR="00A7378D">
        <w:rPr>
          <w:rFonts w:ascii="Times New Roman" w:hAnsi="Times New Roman" w:cs="Times New Roman"/>
        </w:rPr>
        <w:t>EOTSS</w:t>
      </w:r>
      <w:r w:rsidR="00A7378D" w:rsidRPr="006B7D88">
        <w:rPr>
          <w:rFonts w:ascii="Times New Roman" w:hAnsi="Times New Roman" w:cs="Times New Roman"/>
        </w:rPr>
        <w:t xml:space="preserve"> an amount equivalent to all amounts paid by </w:t>
      </w:r>
      <w:r w:rsidR="00A7378D">
        <w:rPr>
          <w:rFonts w:ascii="Times New Roman" w:hAnsi="Times New Roman" w:cs="Times New Roman"/>
        </w:rPr>
        <w:t>EOTSS</w:t>
      </w:r>
      <w:r w:rsidR="00A7378D" w:rsidRPr="006B7D88">
        <w:rPr>
          <w:rFonts w:ascii="Times New Roman" w:hAnsi="Times New Roman" w:cs="Times New Roman"/>
        </w:rPr>
        <w:t xml:space="preserve"> for (</w:t>
      </w:r>
      <w:proofErr w:type="spellStart"/>
      <w:r w:rsidR="00A7378D" w:rsidRPr="006B7D88">
        <w:rPr>
          <w:rFonts w:ascii="Times New Roman" w:hAnsi="Times New Roman" w:cs="Times New Roman"/>
        </w:rPr>
        <w:t>i</w:t>
      </w:r>
      <w:proofErr w:type="spellEnd"/>
      <w:r w:rsidR="00A7378D" w:rsidRPr="006B7D88">
        <w:rPr>
          <w:rFonts w:ascii="Times New Roman" w:hAnsi="Times New Roman" w:cs="Times New Roman"/>
        </w:rPr>
        <w:t xml:space="preserve">) </w:t>
      </w:r>
      <w:r w:rsidR="00A7378D">
        <w:rPr>
          <w:rFonts w:ascii="Times New Roman" w:hAnsi="Times New Roman" w:cs="Times New Roman"/>
        </w:rPr>
        <w:t>the hardware</w:t>
      </w:r>
      <w:r w:rsidR="00A7378D" w:rsidRPr="006B7D88">
        <w:rPr>
          <w:rFonts w:ascii="Times New Roman" w:hAnsi="Times New Roman" w:cs="Times New Roman"/>
        </w:rPr>
        <w:t xml:space="preserve"> and (ii) maintenance </w:t>
      </w:r>
      <w:r w:rsidR="00A7378D">
        <w:rPr>
          <w:rFonts w:ascii="Times New Roman" w:hAnsi="Times New Roman" w:cs="Times New Roman"/>
        </w:rPr>
        <w:t xml:space="preserve">and support </w:t>
      </w:r>
      <w:r w:rsidR="00A7378D" w:rsidRPr="006B7D88">
        <w:rPr>
          <w:rFonts w:ascii="Times New Roman" w:hAnsi="Times New Roman" w:cs="Times New Roman"/>
        </w:rPr>
        <w:t xml:space="preserve">services for the current year and (iii) all amounts already paid and not yet rendered or goods not yet delivered and accepted by </w:t>
      </w:r>
      <w:r w:rsidR="00A7378D">
        <w:rPr>
          <w:rFonts w:ascii="Times New Roman" w:hAnsi="Times New Roman" w:cs="Times New Roman"/>
        </w:rPr>
        <w:t>EOTSS</w:t>
      </w:r>
      <w:r w:rsidR="00A7378D" w:rsidRPr="006B7D88">
        <w:rPr>
          <w:rFonts w:ascii="Times New Roman" w:hAnsi="Times New Roman" w:cs="Times New Roman"/>
        </w:rPr>
        <w:t xml:space="preserve">. Any replacement or error correction will not extend the original Warranty Period. During the Warranty Period, Bidder will not charge </w:t>
      </w:r>
      <w:r w:rsidR="00A7378D">
        <w:rPr>
          <w:rFonts w:ascii="Times New Roman" w:hAnsi="Times New Roman" w:cs="Times New Roman"/>
        </w:rPr>
        <w:t>EOTSS</w:t>
      </w:r>
      <w:r w:rsidR="00A7378D" w:rsidRPr="006B7D88">
        <w:rPr>
          <w:rFonts w:ascii="Times New Roman" w:hAnsi="Times New Roman" w:cs="Times New Roman"/>
        </w:rPr>
        <w:t xml:space="preserve"> for parts, labor or transportation.</w:t>
      </w:r>
    </w:p>
    <w:p w14:paraId="6B6F0B64" w14:textId="77777777" w:rsidR="00AB7DD0" w:rsidRPr="0066309F" w:rsidRDefault="00AB7DD0" w:rsidP="00AB7DD0">
      <w:pPr>
        <w:pStyle w:val="ListParagraph"/>
        <w:jc w:val="both"/>
        <w:rPr>
          <w:rFonts w:ascii="Times New Roman" w:hAnsi="Times New Roman" w:cs="Times New Roman"/>
        </w:rPr>
      </w:pPr>
    </w:p>
    <w:p w14:paraId="0833543F" w14:textId="3DA83365" w:rsidR="00AB7DD0" w:rsidRPr="0066309F" w:rsidRDefault="00AB7DD0" w:rsidP="00AB7DD0">
      <w:pPr>
        <w:pStyle w:val="ListParagraph"/>
        <w:numPr>
          <w:ilvl w:val="0"/>
          <w:numId w:val="14"/>
        </w:numPr>
        <w:suppressAutoHyphens w:val="0"/>
        <w:jc w:val="both"/>
        <w:rPr>
          <w:rFonts w:ascii="Times New Roman" w:hAnsi="Times New Roman" w:cs="Times New Roman"/>
        </w:rPr>
      </w:pPr>
      <w:r w:rsidRPr="0066309F">
        <w:rPr>
          <w:rFonts w:ascii="Times New Roman" w:hAnsi="Times New Roman" w:cs="Times New Roman"/>
        </w:rPr>
        <w:t xml:space="preserve">Bidder warrants that the </w:t>
      </w:r>
      <w:r w:rsidR="00B1726E">
        <w:rPr>
          <w:rFonts w:ascii="Times New Roman" w:hAnsi="Times New Roman" w:cs="Times New Roman"/>
        </w:rPr>
        <w:t>hardware</w:t>
      </w:r>
      <w:r w:rsidR="00DB4E72">
        <w:rPr>
          <w:rFonts w:ascii="Times New Roman" w:hAnsi="Times New Roman" w:cs="Times New Roman"/>
        </w:rPr>
        <w:t>, software, maintenance, and services</w:t>
      </w:r>
      <w:r w:rsidR="006F5EB3">
        <w:rPr>
          <w:rFonts w:ascii="Times New Roman" w:hAnsi="Times New Roman" w:cs="Times New Roman"/>
        </w:rPr>
        <w:t xml:space="preserve"> provided do</w:t>
      </w:r>
      <w:r w:rsidRPr="0066309F">
        <w:rPr>
          <w:rFonts w:ascii="Times New Roman" w:hAnsi="Times New Roman" w:cs="Times New Roman"/>
        </w:rPr>
        <w:t xml:space="preserve"> not infringe on any existing intellectual property rights of any third party and that the Bidder has obtained all rights, grants, assignments, conveyances, licenses, permissions and authorizations necessary or incidental to any materials owned by third parties supplied or specified by </w:t>
      </w:r>
      <w:r w:rsidR="006F5EB3">
        <w:rPr>
          <w:rFonts w:ascii="Times New Roman" w:hAnsi="Times New Roman" w:cs="Times New Roman"/>
        </w:rPr>
        <w:t xml:space="preserve">Bidder </w:t>
      </w:r>
      <w:r w:rsidR="00982453">
        <w:rPr>
          <w:rFonts w:ascii="Times New Roman" w:hAnsi="Times New Roman" w:cs="Times New Roman"/>
        </w:rPr>
        <w:t>to the Agency.</w:t>
      </w:r>
      <w:r w:rsidRPr="0066309F">
        <w:rPr>
          <w:rFonts w:ascii="Times New Roman" w:hAnsi="Times New Roman" w:cs="Times New Roman"/>
        </w:rPr>
        <w:t xml:space="preserve">  </w:t>
      </w:r>
    </w:p>
    <w:p w14:paraId="343397BB" w14:textId="77777777" w:rsidR="00AB7DD0" w:rsidRPr="0066309F" w:rsidRDefault="00AB7DD0" w:rsidP="00AB7DD0">
      <w:pPr>
        <w:jc w:val="both"/>
        <w:rPr>
          <w:sz w:val="22"/>
          <w:szCs w:val="22"/>
        </w:rPr>
      </w:pPr>
    </w:p>
    <w:p w14:paraId="3A50A62B" w14:textId="5F95BD51" w:rsidR="006F5EB3" w:rsidRPr="0067344A" w:rsidRDefault="006F5EB3" w:rsidP="006F5EB3">
      <w:pPr>
        <w:pStyle w:val="Heading1"/>
        <w:tabs>
          <w:tab w:val="clear" w:pos="432"/>
        </w:tabs>
        <w:suppressAutoHyphens w:val="0"/>
        <w:ind w:left="0" w:firstLine="0"/>
        <w:rPr>
          <w:sz w:val="22"/>
          <w:szCs w:val="22"/>
          <w:u w:val="none"/>
        </w:rPr>
      </w:pPr>
      <w:bookmarkStart w:id="19" w:name="_Toc12878694"/>
      <w:r w:rsidRPr="0067344A">
        <w:rPr>
          <w:sz w:val="22"/>
          <w:szCs w:val="22"/>
          <w:u w:val="none"/>
        </w:rPr>
        <w:t xml:space="preserve">V. </w:t>
      </w:r>
      <w:r w:rsidR="00594CBB">
        <w:rPr>
          <w:sz w:val="22"/>
          <w:szCs w:val="22"/>
          <w:u w:val="none"/>
        </w:rPr>
        <w:tab/>
      </w:r>
      <w:r w:rsidRPr="00594CBB">
        <w:rPr>
          <w:sz w:val="22"/>
          <w:szCs w:val="22"/>
        </w:rPr>
        <w:t xml:space="preserve">References </w:t>
      </w:r>
      <w:bookmarkEnd w:id="19"/>
    </w:p>
    <w:p w14:paraId="4303932B" w14:textId="77777777" w:rsidR="006F5EB3" w:rsidRPr="0066309F" w:rsidRDefault="006F5EB3" w:rsidP="006F5EB3">
      <w:pPr>
        <w:keepNext/>
        <w:tabs>
          <w:tab w:val="left" w:pos="3030"/>
        </w:tabs>
        <w:rPr>
          <w:b/>
          <w:sz w:val="22"/>
          <w:szCs w:val="22"/>
        </w:rPr>
      </w:pPr>
      <w:r w:rsidRPr="0066309F">
        <w:rPr>
          <w:b/>
          <w:sz w:val="22"/>
          <w:szCs w:val="22"/>
        </w:rPr>
        <w:tab/>
      </w:r>
    </w:p>
    <w:p w14:paraId="7B31A066" w14:textId="7D120B12" w:rsidR="006F5EB3" w:rsidRDefault="009E31F2" w:rsidP="006F5EB3">
      <w:pPr>
        <w:jc w:val="both"/>
      </w:pPr>
      <w:sdt>
        <w:sdtPr>
          <w:rPr>
            <w:sz w:val="22"/>
            <w:szCs w:val="22"/>
          </w:rPr>
          <w:id w:val="1163665576"/>
          <w14:checkbox>
            <w14:checked w14:val="0"/>
            <w14:checkedState w14:val="2612" w14:font="MS Gothic"/>
            <w14:uncheckedState w14:val="2610" w14:font="MS Gothic"/>
          </w14:checkbox>
        </w:sdtPr>
        <w:sdtEndPr/>
        <w:sdtContent>
          <w:r w:rsidR="00107ADC">
            <w:rPr>
              <w:rFonts w:ascii="MS Gothic" w:eastAsia="MS Gothic" w:hAnsi="MS Gothic" w:hint="eastAsia"/>
              <w:sz w:val="22"/>
              <w:szCs w:val="22"/>
            </w:rPr>
            <w:t>☐</w:t>
          </w:r>
        </w:sdtContent>
      </w:sdt>
      <w:r w:rsidR="001C153D">
        <w:rPr>
          <w:sz w:val="22"/>
          <w:szCs w:val="22"/>
        </w:rPr>
        <w:t xml:space="preserve"> </w:t>
      </w:r>
      <w:r w:rsidR="006F5EB3">
        <w:rPr>
          <w:sz w:val="22"/>
          <w:szCs w:val="22"/>
        </w:rPr>
        <w:t xml:space="preserve">If </w:t>
      </w:r>
      <w:commentRangeStart w:id="20"/>
      <w:r w:rsidR="001C153D">
        <w:rPr>
          <w:sz w:val="22"/>
          <w:szCs w:val="22"/>
        </w:rPr>
        <w:t>marked</w:t>
      </w:r>
      <w:commentRangeEnd w:id="20"/>
      <w:r w:rsidR="003962F4">
        <w:rPr>
          <w:rStyle w:val="CommentReference"/>
        </w:rPr>
        <w:commentReference w:id="20"/>
      </w:r>
      <w:r w:rsidR="006F5EB3">
        <w:rPr>
          <w:sz w:val="22"/>
          <w:szCs w:val="22"/>
        </w:rPr>
        <w:t xml:space="preserve">, </w:t>
      </w:r>
      <w:r w:rsidR="006F5EB3" w:rsidRPr="007429A7">
        <w:rPr>
          <w:sz w:val="22"/>
          <w:szCs w:val="22"/>
        </w:rPr>
        <w:t xml:space="preserve">Bidder must describe three </w:t>
      </w:r>
      <w:r w:rsidR="006F5EB3">
        <w:rPr>
          <w:sz w:val="22"/>
          <w:szCs w:val="22"/>
        </w:rPr>
        <w:t>references to</w:t>
      </w:r>
      <w:r w:rsidR="006F5EB3" w:rsidRPr="007429A7">
        <w:rPr>
          <w:sz w:val="22"/>
          <w:szCs w:val="22"/>
        </w:rPr>
        <w:t xml:space="preserve"> </w:t>
      </w:r>
      <w:r w:rsidR="00982453">
        <w:rPr>
          <w:sz w:val="22"/>
          <w:szCs w:val="22"/>
        </w:rPr>
        <w:t xml:space="preserve">the Agency </w:t>
      </w:r>
      <w:r w:rsidR="006F5EB3">
        <w:rPr>
          <w:sz w:val="22"/>
          <w:szCs w:val="22"/>
        </w:rPr>
        <w:t xml:space="preserve">illustrating examples in which Bidder has provided similar </w:t>
      </w:r>
      <w:r w:rsidR="00B1726E">
        <w:rPr>
          <w:sz w:val="22"/>
          <w:szCs w:val="22"/>
        </w:rPr>
        <w:t>hardware, software,</w:t>
      </w:r>
      <w:r w:rsidR="00DB4E72">
        <w:rPr>
          <w:sz w:val="22"/>
          <w:szCs w:val="22"/>
        </w:rPr>
        <w:t xml:space="preserve"> maintenance,</w:t>
      </w:r>
      <w:r w:rsidR="00B1726E">
        <w:rPr>
          <w:sz w:val="22"/>
          <w:szCs w:val="22"/>
        </w:rPr>
        <w:t xml:space="preserve"> </w:t>
      </w:r>
      <w:r w:rsidR="006F5EB3">
        <w:rPr>
          <w:sz w:val="22"/>
          <w:szCs w:val="22"/>
        </w:rPr>
        <w:t>and services to organizations of comparable size to</w:t>
      </w:r>
      <w:r w:rsidR="00982453">
        <w:rPr>
          <w:sz w:val="22"/>
          <w:szCs w:val="22"/>
        </w:rPr>
        <w:t xml:space="preserve"> the Agency</w:t>
      </w:r>
      <w:r w:rsidR="006F5EB3" w:rsidRPr="007429A7">
        <w:rPr>
          <w:sz w:val="22"/>
          <w:szCs w:val="22"/>
        </w:rPr>
        <w:t xml:space="preserve">. Bidder must provide the name and contact information for an individual employed by the customer. Bidder agrees that </w:t>
      </w:r>
      <w:r w:rsidR="003C0594">
        <w:rPr>
          <w:sz w:val="22"/>
          <w:szCs w:val="22"/>
        </w:rPr>
        <w:t>the Agency</w:t>
      </w:r>
      <w:r w:rsidR="006F5EB3" w:rsidRPr="007429A7">
        <w:rPr>
          <w:sz w:val="22"/>
          <w:szCs w:val="22"/>
        </w:rPr>
        <w:t xml:space="preserve"> or its agents may contact any individual(s) named as references hereunder. References must be submitted in the format specified on the OSD business reference form, which is available a</w:t>
      </w:r>
      <w:r w:rsidR="00175A47">
        <w:rPr>
          <w:sz w:val="22"/>
          <w:szCs w:val="22"/>
        </w:rPr>
        <w:t>t</w:t>
      </w:r>
      <w:r w:rsidR="00175A47">
        <w:t xml:space="preserve"> </w:t>
      </w:r>
      <w:hyperlink r:id="rId15" w:history="1">
        <w:r w:rsidR="00175A47" w:rsidRPr="00296779">
          <w:rPr>
            <w:rStyle w:val="Hyperlink"/>
          </w:rPr>
          <w:t>https://www.mass.gov/files/documents/2016/08/wd/business-reference-form_0.doc?_ga=2.37941354.891907013.1563542725-372871650.1562964984</w:t>
        </w:r>
      </w:hyperlink>
      <w:r w:rsidR="00175A47">
        <w:t>.</w:t>
      </w:r>
    </w:p>
    <w:p w14:paraId="39E369B5" w14:textId="77777777" w:rsidR="00175A47" w:rsidRDefault="00175A47" w:rsidP="006F5EB3">
      <w:pPr>
        <w:jc w:val="both"/>
        <w:rPr>
          <w:sz w:val="22"/>
          <w:szCs w:val="22"/>
        </w:rPr>
      </w:pPr>
    </w:p>
    <w:p w14:paraId="645B19F2" w14:textId="4731D516" w:rsidR="00A55BFA" w:rsidRPr="0067344A" w:rsidRDefault="00A55BFA" w:rsidP="00A55BFA">
      <w:pPr>
        <w:pStyle w:val="Heading1"/>
        <w:keepNext w:val="0"/>
        <w:tabs>
          <w:tab w:val="clear" w:pos="432"/>
        </w:tabs>
        <w:suppressAutoHyphens w:val="0"/>
        <w:ind w:left="0" w:firstLine="0"/>
        <w:rPr>
          <w:sz w:val="22"/>
          <w:szCs w:val="22"/>
          <w:u w:val="none"/>
        </w:rPr>
      </w:pPr>
      <w:bookmarkStart w:id="21" w:name="_Toc12878696"/>
      <w:r w:rsidRPr="0067344A">
        <w:rPr>
          <w:sz w:val="22"/>
          <w:szCs w:val="22"/>
          <w:u w:val="none"/>
        </w:rPr>
        <w:t xml:space="preserve">VI. </w:t>
      </w:r>
      <w:r w:rsidR="00594CBB">
        <w:rPr>
          <w:sz w:val="22"/>
          <w:szCs w:val="22"/>
          <w:u w:val="none"/>
        </w:rPr>
        <w:tab/>
      </w:r>
      <w:r w:rsidRPr="00594CBB">
        <w:rPr>
          <w:sz w:val="22"/>
          <w:szCs w:val="22"/>
        </w:rPr>
        <w:t>Order of Precedence</w:t>
      </w:r>
      <w:bookmarkEnd w:id="21"/>
    </w:p>
    <w:p w14:paraId="15FF46E9" w14:textId="77777777" w:rsidR="00A55BFA" w:rsidRPr="0066309F" w:rsidRDefault="00A55BFA" w:rsidP="00A55BFA">
      <w:pPr>
        <w:rPr>
          <w:sz w:val="22"/>
          <w:szCs w:val="22"/>
        </w:rPr>
      </w:pPr>
    </w:p>
    <w:p w14:paraId="7D5024FE" w14:textId="77777777" w:rsidR="00A55BFA" w:rsidRPr="0066309F" w:rsidRDefault="00A55BFA" w:rsidP="00A55BFA">
      <w:pPr>
        <w:pStyle w:val="BodyText"/>
        <w:rPr>
          <w:sz w:val="22"/>
          <w:szCs w:val="22"/>
        </w:rPr>
      </w:pPr>
      <w:r w:rsidRPr="0066309F">
        <w:rPr>
          <w:sz w:val="22"/>
          <w:szCs w:val="22"/>
        </w:rPr>
        <w:t>The agreement resulting from this RFQ shall consist of the following documents in the following order of precedence:</w:t>
      </w:r>
    </w:p>
    <w:p w14:paraId="06A82800" w14:textId="77777777" w:rsidR="00A55BFA" w:rsidRPr="0066309F" w:rsidRDefault="00A55BFA" w:rsidP="00A55BFA">
      <w:pPr>
        <w:pStyle w:val="BodyText"/>
        <w:rPr>
          <w:sz w:val="22"/>
          <w:szCs w:val="22"/>
        </w:rPr>
      </w:pPr>
      <w:r w:rsidRPr="0066309F">
        <w:rPr>
          <w:sz w:val="22"/>
          <w:szCs w:val="22"/>
        </w:rPr>
        <w:t xml:space="preserve"> </w:t>
      </w:r>
    </w:p>
    <w:p w14:paraId="7C13480F" w14:textId="77777777" w:rsidR="00A55BFA" w:rsidRPr="0066309F" w:rsidRDefault="00A55BFA" w:rsidP="00A55BFA">
      <w:pPr>
        <w:pStyle w:val="BodyText"/>
        <w:tabs>
          <w:tab w:val="left" w:pos="1080"/>
        </w:tabs>
        <w:ind w:left="1080" w:hanging="360"/>
        <w:rPr>
          <w:sz w:val="22"/>
          <w:szCs w:val="22"/>
        </w:rPr>
      </w:pPr>
      <w:r w:rsidRPr="0066309F">
        <w:rPr>
          <w:sz w:val="22"/>
          <w:szCs w:val="22"/>
        </w:rPr>
        <w:t xml:space="preserve">(1) </w:t>
      </w:r>
      <w:r w:rsidRPr="0066309F">
        <w:rPr>
          <w:sz w:val="22"/>
          <w:szCs w:val="22"/>
        </w:rPr>
        <w:tab/>
        <w:t xml:space="preserve">the Commonwealth’s Terms and Conditions; </w:t>
      </w:r>
    </w:p>
    <w:p w14:paraId="0AC07345" w14:textId="77777777" w:rsidR="00A55BFA" w:rsidRPr="0066309F" w:rsidRDefault="00A55BFA" w:rsidP="00A55BFA">
      <w:pPr>
        <w:pStyle w:val="BodyText"/>
        <w:tabs>
          <w:tab w:val="left" w:pos="1080"/>
        </w:tabs>
        <w:ind w:left="1080" w:hanging="360"/>
        <w:rPr>
          <w:sz w:val="22"/>
          <w:szCs w:val="22"/>
        </w:rPr>
      </w:pPr>
      <w:r w:rsidRPr="0066309F">
        <w:rPr>
          <w:sz w:val="22"/>
          <w:szCs w:val="22"/>
        </w:rPr>
        <w:t xml:space="preserve">(2) </w:t>
      </w:r>
      <w:r w:rsidRPr="0066309F">
        <w:rPr>
          <w:sz w:val="22"/>
          <w:szCs w:val="22"/>
        </w:rPr>
        <w:tab/>
        <w:t xml:space="preserve">the Commonwealth’s Standard Contract Form; </w:t>
      </w:r>
    </w:p>
    <w:p w14:paraId="1412CF72" w14:textId="77777777" w:rsidR="00A55BFA" w:rsidRPr="0066309F" w:rsidRDefault="00A55BFA" w:rsidP="00A55BFA">
      <w:pPr>
        <w:pStyle w:val="BodyText"/>
        <w:tabs>
          <w:tab w:val="left" w:pos="1080"/>
        </w:tabs>
        <w:ind w:left="1080" w:hanging="360"/>
        <w:rPr>
          <w:sz w:val="22"/>
          <w:szCs w:val="22"/>
        </w:rPr>
      </w:pPr>
      <w:r w:rsidRPr="0066309F">
        <w:rPr>
          <w:sz w:val="22"/>
          <w:szCs w:val="22"/>
        </w:rPr>
        <w:t xml:space="preserve">(3) </w:t>
      </w:r>
      <w:r w:rsidRPr="0066309F">
        <w:rPr>
          <w:sz w:val="22"/>
          <w:szCs w:val="22"/>
        </w:rPr>
        <w:tab/>
        <w:t xml:space="preserve">the applicable Statewide Contract; </w:t>
      </w:r>
    </w:p>
    <w:p w14:paraId="30AD16CA" w14:textId="77777777" w:rsidR="00A55BFA" w:rsidRPr="0066309F" w:rsidRDefault="00A55BFA" w:rsidP="00A55BFA">
      <w:pPr>
        <w:pStyle w:val="BodyText"/>
        <w:tabs>
          <w:tab w:val="left" w:pos="1080"/>
        </w:tabs>
        <w:ind w:left="1080" w:hanging="360"/>
        <w:rPr>
          <w:sz w:val="22"/>
          <w:szCs w:val="22"/>
        </w:rPr>
      </w:pPr>
      <w:r w:rsidRPr="0066309F">
        <w:rPr>
          <w:sz w:val="22"/>
          <w:szCs w:val="22"/>
        </w:rPr>
        <w:t xml:space="preserve">(4) </w:t>
      </w:r>
      <w:r w:rsidRPr="0066309F">
        <w:rPr>
          <w:sz w:val="22"/>
          <w:szCs w:val="22"/>
        </w:rPr>
        <w:tab/>
        <w:t xml:space="preserve">the Bidder’s response thereto; </w:t>
      </w:r>
    </w:p>
    <w:p w14:paraId="7B501D12" w14:textId="5A25AB02" w:rsidR="00A55BFA" w:rsidRPr="0066309F" w:rsidRDefault="00A55BFA" w:rsidP="00A55BFA">
      <w:pPr>
        <w:pStyle w:val="BodyText"/>
        <w:tabs>
          <w:tab w:val="left" w:pos="1080"/>
        </w:tabs>
        <w:ind w:left="1080" w:hanging="360"/>
        <w:rPr>
          <w:sz w:val="22"/>
          <w:szCs w:val="22"/>
        </w:rPr>
      </w:pPr>
      <w:r w:rsidRPr="0066309F">
        <w:rPr>
          <w:sz w:val="22"/>
          <w:szCs w:val="22"/>
        </w:rPr>
        <w:t xml:space="preserve">(5) </w:t>
      </w:r>
      <w:r w:rsidRPr="0066309F">
        <w:rPr>
          <w:sz w:val="22"/>
          <w:szCs w:val="22"/>
        </w:rPr>
        <w:tab/>
        <w:t>this RFQ</w:t>
      </w:r>
      <w:r w:rsidR="009F60D6">
        <w:rPr>
          <w:sz w:val="22"/>
          <w:szCs w:val="22"/>
        </w:rPr>
        <w:t xml:space="preserve"> </w:t>
      </w:r>
      <w:r w:rsidR="0046328B" w:rsidRPr="009F60D6">
        <w:rPr>
          <w:sz w:val="22"/>
          <w:szCs w:val="22"/>
          <w:highlight w:val="yellow"/>
        </w:rPr>
        <w:t xml:space="preserve">[RFQ </w:t>
      </w:r>
      <w:r w:rsidR="004176F0" w:rsidRPr="009F60D6">
        <w:rPr>
          <w:sz w:val="22"/>
          <w:szCs w:val="22"/>
          <w:highlight w:val="yellow"/>
        </w:rPr>
        <w:t>NAME</w:t>
      </w:r>
      <w:r w:rsidR="0046328B" w:rsidRPr="009F60D6">
        <w:rPr>
          <w:sz w:val="22"/>
          <w:szCs w:val="22"/>
          <w:highlight w:val="yellow"/>
        </w:rPr>
        <w:t xml:space="preserve"> and RFQ </w:t>
      </w:r>
      <w:r w:rsidR="004176F0" w:rsidRPr="009F60D6">
        <w:rPr>
          <w:sz w:val="22"/>
          <w:szCs w:val="22"/>
          <w:highlight w:val="yellow"/>
        </w:rPr>
        <w:t>NUMBER</w:t>
      </w:r>
      <w:r w:rsidR="0046328B" w:rsidRPr="009F60D6">
        <w:rPr>
          <w:sz w:val="22"/>
          <w:szCs w:val="22"/>
          <w:highlight w:val="yellow"/>
        </w:rPr>
        <w:t>]</w:t>
      </w:r>
      <w:r w:rsidRPr="0066309F">
        <w:rPr>
          <w:sz w:val="22"/>
          <w:szCs w:val="22"/>
        </w:rPr>
        <w:t xml:space="preserve"> (including all amendments</w:t>
      </w:r>
      <w:r w:rsidR="00C2445E">
        <w:rPr>
          <w:sz w:val="22"/>
          <w:szCs w:val="22"/>
        </w:rPr>
        <w:t>, Agency answers</w:t>
      </w:r>
      <w:r w:rsidR="001D1775">
        <w:rPr>
          <w:sz w:val="22"/>
          <w:szCs w:val="22"/>
        </w:rPr>
        <w:t xml:space="preserve"> to related Bidder questions</w:t>
      </w:r>
      <w:r w:rsidR="00C2445E">
        <w:rPr>
          <w:sz w:val="22"/>
          <w:szCs w:val="22"/>
        </w:rPr>
        <w:t xml:space="preserve"> and </w:t>
      </w:r>
      <w:r w:rsidR="00BD1853">
        <w:rPr>
          <w:sz w:val="22"/>
          <w:szCs w:val="22"/>
        </w:rPr>
        <w:t>clarifications hereto</w:t>
      </w:r>
      <w:r w:rsidRPr="0066309F">
        <w:rPr>
          <w:sz w:val="22"/>
          <w:szCs w:val="22"/>
        </w:rPr>
        <w:t xml:space="preserve">); </w:t>
      </w:r>
    </w:p>
    <w:p w14:paraId="4B7825A3" w14:textId="21B537B5" w:rsidR="00A55BFA" w:rsidRPr="0066309F" w:rsidRDefault="00A55BFA" w:rsidP="00A55BFA">
      <w:pPr>
        <w:pStyle w:val="BodyText"/>
        <w:tabs>
          <w:tab w:val="left" w:pos="1080"/>
        </w:tabs>
        <w:ind w:left="1080" w:hanging="360"/>
        <w:rPr>
          <w:sz w:val="22"/>
          <w:szCs w:val="22"/>
        </w:rPr>
      </w:pPr>
      <w:r w:rsidRPr="0066309F">
        <w:rPr>
          <w:sz w:val="22"/>
          <w:szCs w:val="22"/>
        </w:rPr>
        <w:t xml:space="preserve">(6) </w:t>
      </w:r>
      <w:r w:rsidRPr="0066309F">
        <w:rPr>
          <w:sz w:val="22"/>
          <w:szCs w:val="22"/>
        </w:rPr>
        <w:tab/>
        <w:t xml:space="preserve">any agreement negotiated between and executed by </w:t>
      </w:r>
      <w:r w:rsidR="00A271D4">
        <w:rPr>
          <w:sz w:val="22"/>
          <w:szCs w:val="22"/>
        </w:rPr>
        <w:t>Agency and Bidder</w:t>
      </w:r>
      <w:r w:rsidRPr="0066309F">
        <w:rPr>
          <w:sz w:val="22"/>
          <w:szCs w:val="22"/>
        </w:rPr>
        <w:t xml:space="preserve">; and </w:t>
      </w:r>
    </w:p>
    <w:p w14:paraId="5B48BFD8" w14:textId="4026F0D9" w:rsidR="00A55BFA" w:rsidRPr="0066309F" w:rsidRDefault="00A55BFA" w:rsidP="00A55BFA">
      <w:pPr>
        <w:pStyle w:val="BodyText"/>
        <w:tabs>
          <w:tab w:val="left" w:pos="1080"/>
        </w:tabs>
        <w:ind w:left="1080" w:hanging="360"/>
        <w:rPr>
          <w:sz w:val="22"/>
          <w:szCs w:val="22"/>
        </w:rPr>
      </w:pPr>
      <w:r w:rsidRPr="0066309F">
        <w:rPr>
          <w:sz w:val="22"/>
          <w:szCs w:val="22"/>
        </w:rPr>
        <w:t>(7)</w:t>
      </w:r>
      <w:r w:rsidRPr="0066309F">
        <w:rPr>
          <w:sz w:val="22"/>
          <w:szCs w:val="22"/>
        </w:rPr>
        <w:tab/>
        <w:t>the Bidder’s response to this RFQ (including all amendments</w:t>
      </w:r>
      <w:r w:rsidR="00A271D4">
        <w:rPr>
          <w:sz w:val="22"/>
          <w:szCs w:val="22"/>
        </w:rPr>
        <w:t>, clarifications, and best and final offers</w:t>
      </w:r>
      <w:r w:rsidRPr="0066309F">
        <w:rPr>
          <w:sz w:val="22"/>
          <w:szCs w:val="22"/>
        </w:rPr>
        <w:t>).</w:t>
      </w:r>
    </w:p>
    <w:p w14:paraId="10F4B550" w14:textId="77777777" w:rsidR="00A55BFA" w:rsidRPr="0066309F" w:rsidRDefault="00A55BFA" w:rsidP="006F5EB3">
      <w:pPr>
        <w:jc w:val="both"/>
        <w:rPr>
          <w:sz w:val="22"/>
          <w:szCs w:val="22"/>
        </w:rPr>
      </w:pPr>
    </w:p>
    <w:p w14:paraId="16DC6A7F" w14:textId="63552AF7" w:rsidR="00A55BFA" w:rsidRPr="0067344A" w:rsidRDefault="00793407" w:rsidP="00A55BFA">
      <w:pPr>
        <w:pStyle w:val="Heading1"/>
        <w:keepLines/>
        <w:tabs>
          <w:tab w:val="clear" w:pos="432"/>
        </w:tabs>
        <w:suppressAutoHyphens w:val="0"/>
        <w:ind w:left="0" w:firstLine="0"/>
        <w:rPr>
          <w:sz w:val="22"/>
          <w:szCs w:val="22"/>
          <w:u w:val="none"/>
        </w:rPr>
      </w:pPr>
      <w:bookmarkStart w:id="22" w:name="_Toc12878701"/>
      <w:r w:rsidRPr="0067344A">
        <w:rPr>
          <w:sz w:val="22"/>
          <w:szCs w:val="22"/>
          <w:u w:val="none"/>
        </w:rPr>
        <w:t xml:space="preserve">VII. </w:t>
      </w:r>
      <w:r w:rsidR="00072096">
        <w:rPr>
          <w:sz w:val="22"/>
          <w:szCs w:val="22"/>
          <w:u w:val="none"/>
        </w:rPr>
        <w:tab/>
      </w:r>
      <w:r w:rsidR="00A55BFA" w:rsidRPr="00072096">
        <w:rPr>
          <w:sz w:val="22"/>
          <w:szCs w:val="22"/>
        </w:rPr>
        <w:t>Additional Requirements</w:t>
      </w:r>
      <w:bookmarkEnd w:id="22"/>
      <w:r w:rsidR="00A55BFA" w:rsidRPr="00072096">
        <w:rPr>
          <w:sz w:val="22"/>
          <w:szCs w:val="22"/>
        </w:rPr>
        <w:t xml:space="preserve"> </w:t>
      </w:r>
    </w:p>
    <w:p w14:paraId="20EE58F7" w14:textId="77777777" w:rsidR="00A55BFA" w:rsidRPr="0066309F" w:rsidRDefault="00A55BFA" w:rsidP="00A55BFA">
      <w:pPr>
        <w:pStyle w:val="BodyText"/>
        <w:keepNext/>
        <w:keepLines/>
        <w:suppressLineNumbers/>
        <w:rPr>
          <w:b/>
          <w:sz w:val="22"/>
          <w:szCs w:val="22"/>
        </w:rPr>
      </w:pPr>
    </w:p>
    <w:p w14:paraId="72D7B280" w14:textId="77777777" w:rsidR="00A55BFA" w:rsidRPr="0066309F" w:rsidRDefault="00A55BFA" w:rsidP="00A55BFA">
      <w:pPr>
        <w:pStyle w:val="BodyText"/>
        <w:keepNext/>
        <w:keepLines/>
        <w:suppressLineNumbers/>
        <w:rPr>
          <w:b/>
          <w:sz w:val="22"/>
          <w:szCs w:val="22"/>
        </w:rPr>
      </w:pPr>
      <w:r w:rsidRPr="0066309F">
        <w:rPr>
          <w:b/>
          <w:sz w:val="22"/>
          <w:szCs w:val="22"/>
        </w:rPr>
        <w:t>A. Enterprise</w:t>
      </w:r>
      <w:r>
        <w:rPr>
          <w:b/>
          <w:sz w:val="22"/>
          <w:szCs w:val="22"/>
        </w:rPr>
        <w:t xml:space="preserve"> Information Security Standards and</w:t>
      </w:r>
      <w:r w:rsidRPr="0066309F">
        <w:rPr>
          <w:b/>
          <w:sz w:val="22"/>
          <w:szCs w:val="22"/>
        </w:rPr>
        <w:t xml:space="preserve"> Policies</w:t>
      </w:r>
    </w:p>
    <w:p w14:paraId="57E7D03C" w14:textId="77777777" w:rsidR="00A55BFA" w:rsidRPr="0066309F" w:rsidRDefault="00A55BFA" w:rsidP="00A55BFA">
      <w:pPr>
        <w:pStyle w:val="BodyText"/>
        <w:keepNext/>
        <w:keepLines/>
        <w:suppressLineNumbers/>
        <w:ind w:left="1440"/>
        <w:rPr>
          <w:b/>
          <w:sz w:val="22"/>
          <w:szCs w:val="22"/>
        </w:rPr>
      </w:pPr>
    </w:p>
    <w:p w14:paraId="732C71D3" w14:textId="77777777" w:rsidR="00A55BFA" w:rsidRPr="0066309F" w:rsidRDefault="00A55BFA" w:rsidP="00A55BFA">
      <w:pPr>
        <w:pStyle w:val="BodyText"/>
        <w:keepNext/>
        <w:keepLines/>
        <w:suppressLineNumbers/>
        <w:jc w:val="both"/>
        <w:rPr>
          <w:sz w:val="22"/>
          <w:szCs w:val="22"/>
        </w:rPr>
      </w:pPr>
      <w:r w:rsidRPr="0066309F">
        <w:rPr>
          <w:bCs/>
          <w:sz w:val="22"/>
          <w:szCs w:val="22"/>
        </w:rPr>
        <w:t>All goods and services provided to the Commonwealth must comply with the Enterprise Information Security Standards and Policies (</w:t>
      </w:r>
      <w:hyperlink r:id="rId16" w:history="1">
        <w:r w:rsidRPr="0066309F">
          <w:rPr>
            <w:rStyle w:val="Hyperlink"/>
            <w:sz w:val="22"/>
            <w:szCs w:val="22"/>
          </w:rPr>
          <w:t>https://www.mass.gov/handbook/enterprise-information-security-policies-and-standards</w:t>
        </w:r>
      </w:hyperlink>
      <w:r w:rsidRPr="0066309F">
        <w:rPr>
          <w:sz w:val="22"/>
          <w:szCs w:val="22"/>
        </w:rPr>
        <w:t xml:space="preserve">). </w:t>
      </w:r>
    </w:p>
    <w:p w14:paraId="233A8423" w14:textId="77777777" w:rsidR="00A55BFA" w:rsidRDefault="00A55BFA">
      <w:pPr>
        <w:pStyle w:val="ListParagraph"/>
        <w:ind w:left="0"/>
        <w:rPr>
          <w:rFonts w:ascii="Times New Roman" w:hAnsi="Times New Roman" w:cs="Times New Roman"/>
          <w:shd w:val="clear" w:color="auto" w:fill="FFFF00"/>
        </w:rPr>
      </w:pPr>
    </w:p>
    <w:p w14:paraId="16EBF51B" w14:textId="77777777" w:rsidR="00A55BFA" w:rsidRPr="0066309F" w:rsidRDefault="00A55BFA" w:rsidP="00A55BFA">
      <w:pPr>
        <w:pStyle w:val="BodyText"/>
        <w:keepNext/>
        <w:keepLines/>
        <w:suppressLineNumbers/>
        <w:jc w:val="both"/>
        <w:rPr>
          <w:b/>
          <w:bCs/>
          <w:sz w:val="22"/>
          <w:szCs w:val="22"/>
        </w:rPr>
      </w:pPr>
      <w:r w:rsidRPr="0066309F">
        <w:rPr>
          <w:b/>
          <w:bCs/>
          <w:sz w:val="22"/>
          <w:szCs w:val="22"/>
        </w:rPr>
        <w:lastRenderedPageBreak/>
        <w:t>B. Accessibility for IT Solutions Contract Language</w:t>
      </w:r>
    </w:p>
    <w:p w14:paraId="7526BDBC" w14:textId="77777777" w:rsidR="00A55BFA" w:rsidRPr="0066309F" w:rsidRDefault="00A55BFA" w:rsidP="00A55BFA">
      <w:pPr>
        <w:pStyle w:val="BodyText"/>
        <w:keepNext/>
        <w:keepLines/>
        <w:suppressLineNumbers/>
        <w:jc w:val="both"/>
        <w:rPr>
          <w:sz w:val="22"/>
          <w:szCs w:val="22"/>
        </w:rPr>
      </w:pPr>
    </w:p>
    <w:p w14:paraId="6A49C696" w14:textId="77777777" w:rsidR="00A55BFA" w:rsidRDefault="00A55BFA" w:rsidP="00A55BFA">
      <w:pPr>
        <w:pStyle w:val="BodyText"/>
        <w:keepNext/>
        <w:keepLines/>
        <w:suppressLineNumbers/>
        <w:jc w:val="both"/>
        <w:rPr>
          <w:sz w:val="22"/>
          <w:szCs w:val="22"/>
        </w:rPr>
      </w:pPr>
      <w:r w:rsidRPr="0066309F">
        <w:rPr>
          <w:sz w:val="22"/>
          <w:szCs w:val="22"/>
        </w:rPr>
        <w:t xml:space="preserve">The Commonwealth is obligated to ensure non-discrimination and equal access to state services on the part of persons with a disability and reasonable accommodations to state employees with a disability. To effectively meet its responsibilities, the Commonwealth must achieve accessibility in the acquisition, deployment, and utilization of information technology. The </w:t>
      </w:r>
      <w:r w:rsidRPr="0066309F">
        <w:rPr>
          <w:color w:val="141414"/>
          <w:sz w:val="22"/>
          <w:szCs w:val="22"/>
        </w:rPr>
        <w:t xml:space="preserve">Commonwealth defines accessibility to include compliance with its Enterprise Accessibility Standards and Web Accessibility Standards. These standards encompass the principles of Section 508 of the Federal Rehabilitation Act, the World Wide Web Consortium’s Web Content Authoring Guidelines, version 2, level AA (WCAG2 Standards), and the concept of usability for individuals with disabilities. Bidders must comply with the accessibility obligations detailed at </w:t>
      </w:r>
      <w:hyperlink r:id="rId17" w:history="1">
        <w:r w:rsidRPr="0066309F">
          <w:rPr>
            <w:rStyle w:val="Hyperlink"/>
            <w:sz w:val="22"/>
            <w:szCs w:val="22"/>
          </w:rPr>
          <w:t>https://www.mass.gov/service-details/accessibility-for-it-solutions-contract-language</w:t>
        </w:r>
      </w:hyperlink>
      <w:r w:rsidRPr="0066309F">
        <w:rPr>
          <w:sz w:val="22"/>
          <w:szCs w:val="22"/>
        </w:rPr>
        <w:t xml:space="preserve">. </w:t>
      </w:r>
    </w:p>
    <w:p w14:paraId="2B545AE9" w14:textId="77777777" w:rsidR="00A55BFA" w:rsidRDefault="00A55BFA" w:rsidP="00A55BFA">
      <w:pPr>
        <w:pStyle w:val="BodyText"/>
        <w:keepNext/>
        <w:keepLines/>
        <w:suppressLineNumbers/>
        <w:jc w:val="both"/>
        <w:rPr>
          <w:sz w:val="22"/>
          <w:szCs w:val="22"/>
        </w:rPr>
      </w:pPr>
    </w:p>
    <w:p w14:paraId="5E305E21" w14:textId="77777777" w:rsidR="00A55BFA" w:rsidRPr="00474EE4" w:rsidRDefault="00A55BFA" w:rsidP="00A55BFA">
      <w:pPr>
        <w:jc w:val="both"/>
        <w:rPr>
          <w:sz w:val="22"/>
          <w:szCs w:val="22"/>
        </w:rPr>
      </w:pPr>
      <w:r w:rsidRPr="00474EE4">
        <w:rPr>
          <w:sz w:val="22"/>
          <w:szCs w:val="22"/>
        </w:rPr>
        <w:t xml:space="preserve">Bidders must include, at no additional cost and as part of their bid, licenses authorizing the Commonwealth personnel (including without limitation </w:t>
      </w:r>
      <w:r w:rsidR="003C0594">
        <w:rPr>
          <w:sz w:val="22"/>
          <w:szCs w:val="22"/>
        </w:rPr>
        <w:t xml:space="preserve">Agency </w:t>
      </w:r>
      <w:r w:rsidRPr="00474EE4">
        <w:rPr>
          <w:sz w:val="22"/>
          <w:szCs w:val="22"/>
        </w:rPr>
        <w:t>personnel or its contractors) to test the software in accordance with the Enterprise Accessibility Standards, and for to test for interoperability with the specific AT and IT environments set forth in the AT/IT Environment List. The software must be available to the Commonwealth for evaluation prior to EOTSS purchasing the software and on an ongoing basis after</w:t>
      </w:r>
      <w:r w:rsidR="003C0594">
        <w:rPr>
          <w:sz w:val="22"/>
          <w:szCs w:val="22"/>
        </w:rPr>
        <w:t xml:space="preserve"> the Agency</w:t>
      </w:r>
      <w:r w:rsidRPr="00474EE4">
        <w:rPr>
          <w:sz w:val="22"/>
          <w:szCs w:val="22"/>
        </w:rPr>
        <w:t xml:space="preserve"> has purchased the software. </w:t>
      </w:r>
    </w:p>
    <w:p w14:paraId="4369916C" w14:textId="77777777" w:rsidR="00A55BFA" w:rsidRPr="00474EE4" w:rsidRDefault="00A55BFA" w:rsidP="00A55BFA">
      <w:pPr>
        <w:pStyle w:val="BodyText"/>
        <w:keepNext/>
        <w:keepLines/>
        <w:suppressLineNumbers/>
        <w:rPr>
          <w:b/>
          <w:sz w:val="22"/>
          <w:szCs w:val="22"/>
        </w:rPr>
      </w:pPr>
    </w:p>
    <w:p w14:paraId="43FCB16E" w14:textId="1B850BA9" w:rsidR="00A55BFA" w:rsidRPr="00474EE4" w:rsidRDefault="004A0076" w:rsidP="00A55BFA">
      <w:pPr>
        <w:pStyle w:val="BodyText"/>
        <w:keepNext/>
        <w:keepLines/>
        <w:suppressLineNumbers/>
        <w:rPr>
          <w:b/>
          <w:sz w:val="22"/>
          <w:szCs w:val="22"/>
        </w:rPr>
      </w:pPr>
      <w:r>
        <w:rPr>
          <w:b/>
          <w:sz w:val="22"/>
          <w:szCs w:val="22"/>
        </w:rPr>
        <w:t>C</w:t>
      </w:r>
      <w:r w:rsidR="00A55BFA" w:rsidRPr="00474EE4">
        <w:rPr>
          <w:b/>
          <w:sz w:val="22"/>
          <w:szCs w:val="22"/>
        </w:rPr>
        <w:t>. Contract Negotiation and Amendments</w:t>
      </w:r>
    </w:p>
    <w:p w14:paraId="502F9097" w14:textId="77777777" w:rsidR="00A55BFA" w:rsidRPr="00474EE4" w:rsidRDefault="00A55BFA" w:rsidP="00A55BFA">
      <w:pPr>
        <w:pStyle w:val="BodyText"/>
        <w:keepNext/>
        <w:keepLines/>
        <w:suppressLineNumbers/>
        <w:rPr>
          <w:b/>
          <w:sz w:val="22"/>
          <w:szCs w:val="22"/>
        </w:rPr>
      </w:pPr>
    </w:p>
    <w:p w14:paraId="4BCAE392" w14:textId="07299CE0" w:rsidR="00A55BFA" w:rsidRPr="0066309F" w:rsidRDefault="003C0594" w:rsidP="00A55BFA">
      <w:pPr>
        <w:pStyle w:val="BodyText"/>
        <w:keepNext/>
        <w:keepLines/>
        <w:suppressLineNumbers/>
        <w:jc w:val="both"/>
        <w:rPr>
          <w:bCs/>
          <w:sz w:val="22"/>
          <w:szCs w:val="22"/>
        </w:rPr>
      </w:pPr>
      <w:r>
        <w:rPr>
          <w:bCs/>
          <w:sz w:val="22"/>
          <w:szCs w:val="22"/>
        </w:rPr>
        <w:t>The Agency</w:t>
      </w:r>
      <w:r w:rsidR="00A55BFA" w:rsidRPr="00474EE4">
        <w:rPr>
          <w:bCs/>
          <w:sz w:val="22"/>
          <w:szCs w:val="22"/>
        </w:rPr>
        <w:t xml:space="preserve"> may negotiate changes to the original performance measures, quantities, </w:t>
      </w:r>
      <w:r w:rsidR="00A55BFA">
        <w:rPr>
          <w:bCs/>
          <w:sz w:val="22"/>
          <w:szCs w:val="22"/>
        </w:rPr>
        <w:t xml:space="preserve">Term length, </w:t>
      </w:r>
      <w:r w:rsidR="00A55BFA" w:rsidRPr="00474EE4">
        <w:rPr>
          <w:bCs/>
          <w:sz w:val="22"/>
          <w:szCs w:val="22"/>
        </w:rPr>
        <w:t>and requirements identified in this RFQ at any time</w:t>
      </w:r>
      <w:r w:rsidR="00A55BFA">
        <w:rPr>
          <w:bCs/>
          <w:sz w:val="22"/>
          <w:szCs w:val="22"/>
        </w:rPr>
        <w:t>,</w:t>
      </w:r>
      <w:r w:rsidR="00A55BFA" w:rsidRPr="00474EE4">
        <w:rPr>
          <w:bCs/>
          <w:sz w:val="22"/>
          <w:szCs w:val="22"/>
        </w:rPr>
        <w:t xml:space="preserve"> provided that such changes are consistent with the </w:t>
      </w:r>
      <w:r w:rsidR="00735F85">
        <w:rPr>
          <w:bCs/>
          <w:sz w:val="22"/>
          <w:szCs w:val="22"/>
        </w:rPr>
        <w:t>scope</w:t>
      </w:r>
      <w:r w:rsidR="00A55BFA" w:rsidRPr="00474EE4">
        <w:rPr>
          <w:bCs/>
          <w:sz w:val="22"/>
          <w:szCs w:val="22"/>
        </w:rPr>
        <w:t xml:space="preserve"> of this RFQ.</w:t>
      </w:r>
      <w:r>
        <w:rPr>
          <w:bCs/>
          <w:sz w:val="22"/>
          <w:szCs w:val="22"/>
        </w:rPr>
        <w:t xml:space="preserve"> The Agency</w:t>
      </w:r>
      <w:r w:rsidR="00A55BFA" w:rsidRPr="00474EE4">
        <w:rPr>
          <w:bCs/>
          <w:sz w:val="22"/>
          <w:szCs w:val="22"/>
        </w:rPr>
        <w:t xml:space="preserve"> may negotiate and execute contract amendments with the awarded Bidder(s) which </w:t>
      </w:r>
      <w:r>
        <w:rPr>
          <w:bCs/>
          <w:sz w:val="22"/>
          <w:szCs w:val="22"/>
        </w:rPr>
        <w:t xml:space="preserve">the Agency </w:t>
      </w:r>
      <w:r w:rsidR="00A55BFA" w:rsidRPr="00474EE4">
        <w:rPr>
          <w:bCs/>
          <w:sz w:val="22"/>
          <w:szCs w:val="22"/>
        </w:rPr>
        <w:t xml:space="preserve">reasonably determines are </w:t>
      </w:r>
      <w:r w:rsidR="00735F85">
        <w:rPr>
          <w:bCs/>
          <w:sz w:val="22"/>
          <w:szCs w:val="22"/>
        </w:rPr>
        <w:t xml:space="preserve">within the scope of this RFQ and </w:t>
      </w:r>
      <w:r w:rsidR="00A55BFA" w:rsidRPr="00474EE4">
        <w:rPr>
          <w:bCs/>
          <w:sz w:val="22"/>
          <w:szCs w:val="22"/>
        </w:rPr>
        <w:t>necessary to</w:t>
      </w:r>
      <w:r w:rsidR="00A55BFA" w:rsidRPr="0066309F">
        <w:rPr>
          <w:bCs/>
          <w:sz w:val="22"/>
          <w:szCs w:val="22"/>
        </w:rPr>
        <w:t xml:space="preserve"> result in best value to the Commonwealth. </w:t>
      </w:r>
    </w:p>
    <w:p w14:paraId="41893566" w14:textId="77777777" w:rsidR="00A55BFA" w:rsidRPr="0066309F" w:rsidRDefault="00A55BFA" w:rsidP="00A55BFA">
      <w:pPr>
        <w:pStyle w:val="BodyText"/>
        <w:keepNext/>
        <w:keepLines/>
        <w:suppressLineNumbers/>
        <w:jc w:val="both"/>
        <w:rPr>
          <w:bCs/>
          <w:sz w:val="22"/>
          <w:szCs w:val="22"/>
        </w:rPr>
      </w:pPr>
    </w:p>
    <w:p w14:paraId="47D27055" w14:textId="2917AF6C" w:rsidR="00A55BFA" w:rsidRPr="0066309F" w:rsidRDefault="004A0076" w:rsidP="00A55BFA">
      <w:pPr>
        <w:pStyle w:val="BodyText"/>
        <w:keepNext/>
        <w:keepLines/>
        <w:suppressLineNumbers/>
        <w:jc w:val="both"/>
        <w:rPr>
          <w:b/>
          <w:sz w:val="22"/>
          <w:szCs w:val="22"/>
        </w:rPr>
      </w:pPr>
      <w:r>
        <w:rPr>
          <w:b/>
          <w:sz w:val="22"/>
          <w:szCs w:val="22"/>
        </w:rPr>
        <w:t>D</w:t>
      </w:r>
      <w:r w:rsidR="00A55BFA" w:rsidRPr="0066309F">
        <w:rPr>
          <w:b/>
          <w:sz w:val="22"/>
          <w:szCs w:val="22"/>
        </w:rPr>
        <w:t>. Promotional Materials</w:t>
      </w:r>
    </w:p>
    <w:p w14:paraId="6F2C4465" w14:textId="77777777" w:rsidR="00A55BFA" w:rsidRPr="0066309F" w:rsidRDefault="00A55BFA" w:rsidP="00A55BFA">
      <w:pPr>
        <w:jc w:val="both"/>
        <w:rPr>
          <w:sz w:val="22"/>
          <w:szCs w:val="22"/>
        </w:rPr>
      </w:pPr>
    </w:p>
    <w:p w14:paraId="1048B687" w14:textId="77777777" w:rsidR="00A55BFA" w:rsidRPr="0066309F" w:rsidRDefault="00A55BFA" w:rsidP="00A55BFA">
      <w:pPr>
        <w:jc w:val="both"/>
        <w:rPr>
          <w:sz w:val="22"/>
          <w:szCs w:val="22"/>
        </w:rPr>
      </w:pPr>
      <w:r w:rsidRPr="0066309F">
        <w:rPr>
          <w:sz w:val="22"/>
          <w:szCs w:val="22"/>
        </w:rPr>
        <w:t xml:space="preserve">Bidder must not reference </w:t>
      </w:r>
      <w:r w:rsidR="003C0594">
        <w:rPr>
          <w:sz w:val="22"/>
          <w:szCs w:val="22"/>
        </w:rPr>
        <w:t xml:space="preserve">the Agency </w:t>
      </w:r>
      <w:r w:rsidRPr="0066309F">
        <w:rPr>
          <w:sz w:val="22"/>
          <w:szCs w:val="22"/>
        </w:rPr>
        <w:t>or the Commonwealth in any promotional or marketing materials, including but not limited to use of</w:t>
      </w:r>
      <w:r w:rsidR="003C0594">
        <w:rPr>
          <w:sz w:val="22"/>
          <w:szCs w:val="22"/>
        </w:rPr>
        <w:t xml:space="preserve"> the Agency’s </w:t>
      </w:r>
      <w:r w:rsidRPr="0066309F">
        <w:rPr>
          <w:sz w:val="22"/>
          <w:szCs w:val="22"/>
        </w:rPr>
        <w:t xml:space="preserve">or the Commonwealth’s name or logo, without first obtaining </w:t>
      </w:r>
      <w:r>
        <w:rPr>
          <w:sz w:val="22"/>
          <w:szCs w:val="22"/>
        </w:rPr>
        <w:t xml:space="preserve">the </w:t>
      </w:r>
      <w:r w:rsidR="003C0594">
        <w:rPr>
          <w:sz w:val="22"/>
          <w:szCs w:val="22"/>
        </w:rPr>
        <w:t>Agency’s</w:t>
      </w:r>
      <w:r w:rsidRPr="0066309F">
        <w:rPr>
          <w:sz w:val="22"/>
          <w:szCs w:val="22"/>
        </w:rPr>
        <w:t xml:space="preserve"> prior written approval for such use. Bidder must not use the Commonwealth’s seal in any promotional or marketing materials. </w:t>
      </w:r>
    </w:p>
    <w:p w14:paraId="508F18CE" w14:textId="77777777" w:rsidR="00A55BFA" w:rsidRPr="0066309F" w:rsidRDefault="00A55BFA" w:rsidP="00A55BFA">
      <w:pPr>
        <w:jc w:val="both"/>
        <w:rPr>
          <w:sz w:val="22"/>
          <w:szCs w:val="22"/>
        </w:rPr>
      </w:pPr>
    </w:p>
    <w:p w14:paraId="1CB786C8" w14:textId="77777777" w:rsidR="00A55BFA" w:rsidRPr="0066309F" w:rsidRDefault="00A55BFA" w:rsidP="00A55BFA">
      <w:pPr>
        <w:jc w:val="both"/>
        <w:rPr>
          <w:sz w:val="22"/>
          <w:szCs w:val="22"/>
        </w:rPr>
      </w:pPr>
      <w:r w:rsidRPr="0066309F">
        <w:rPr>
          <w:sz w:val="22"/>
          <w:szCs w:val="22"/>
        </w:rPr>
        <w:t xml:space="preserve">Bidders are discouraged from </w:t>
      </w:r>
      <w:r>
        <w:rPr>
          <w:sz w:val="22"/>
          <w:szCs w:val="22"/>
        </w:rPr>
        <w:t>including</w:t>
      </w:r>
      <w:r w:rsidRPr="0066309F">
        <w:rPr>
          <w:sz w:val="22"/>
          <w:szCs w:val="22"/>
        </w:rPr>
        <w:t xml:space="preserve"> extraneous promotional or marketing materials in their responses and excessive promotional or marketing materials may detract from the Bidders’ overall score. </w:t>
      </w:r>
    </w:p>
    <w:p w14:paraId="47BA685E" w14:textId="77777777" w:rsidR="00A55BFA" w:rsidRPr="0066309F" w:rsidRDefault="00A55BFA" w:rsidP="00A55BFA">
      <w:pPr>
        <w:jc w:val="both"/>
        <w:rPr>
          <w:sz w:val="22"/>
          <w:szCs w:val="22"/>
        </w:rPr>
      </w:pPr>
    </w:p>
    <w:p w14:paraId="5542C373" w14:textId="13E2E068" w:rsidR="00A55BFA" w:rsidRPr="0066309F" w:rsidRDefault="004A0076" w:rsidP="00A55BFA">
      <w:pPr>
        <w:jc w:val="both"/>
        <w:rPr>
          <w:b/>
          <w:bCs/>
          <w:sz w:val="22"/>
          <w:szCs w:val="22"/>
        </w:rPr>
      </w:pPr>
      <w:r>
        <w:rPr>
          <w:b/>
          <w:bCs/>
          <w:sz w:val="22"/>
          <w:szCs w:val="22"/>
        </w:rPr>
        <w:t>E</w:t>
      </w:r>
      <w:r w:rsidR="00A55BFA" w:rsidRPr="0066309F">
        <w:rPr>
          <w:b/>
          <w:bCs/>
          <w:sz w:val="22"/>
          <w:szCs w:val="22"/>
        </w:rPr>
        <w:t>. Pending Litigation</w:t>
      </w:r>
    </w:p>
    <w:p w14:paraId="7D5102CB" w14:textId="77777777" w:rsidR="00A55BFA" w:rsidRPr="0066309F" w:rsidRDefault="00A55BFA" w:rsidP="00A55BFA">
      <w:pPr>
        <w:jc w:val="both"/>
        <w:rPr>
          <w:b/>
          <w:bCs/>
          <w:sz w:val="22"/>
          <w:szCs w:val="22"/>
        </w:rPr>
      </w:pPr>
    </w:p>
    <w:p w14:paraId="27E514CB" w14:textId="61950CCF" w:rsidR="00A55BFA" w:rsidRPr="0066309F" w:rsidRDefault="00A55BFA" w:rsidP="00A55BFA">
      <w:pPr>
        <w:jc w:val="both"/>
        <w:rPr>
          <w:sz w:val="22"/>
          <w:szCs w:val="22"/>
        </w:rPr>
      </w:pPr>
      <w:r w:rsidRPr="0066309F">
        <w:rPr>
          <w:sz w:val="22"/>
          <w:szCs w:val="22"/>
        </w:rPr>
        <w:t>Bidder must affirm that there is no pending litigation involving the Bidder</w:t>
      </w:r>
      <w:r>
        <w:rPr>
          <w:sz w:val="22"/>
          <w:szCs w:val="22"/>
        </w:rPr>
        <w:t>, Provider,</w:t>
      </w:r>
      <w:r w:rsidRPr="0066309F">
        <w:rPr>
          <w:sz w:val="22"/>
          <w:szCs w:val="22"/>
        </w:rPr>
        <w:t xml:space="preserve"> or the goods and services provided in the response, that may impair or interfere with </w:t>
      </w:r>
      <w:r w:rsidR="007D20C0">
        <w:rPr>
          <w:sz w:val="22"/>
          <w:szCs w:val="22"/>
        </w:rPr>
        <w:t xml:space="preserve">the Agency’s </w:t>
      </w:r>
      <w:r w:rsidRPr="0066309F">
        <w:rPr>
          <w:sz w:val="22"/>
          <w:szCs w:val="22"/>
        </w:rPr>
        <w:t xml:space="preserve">right to use the goods or services. Bidder must </w:t>
      </w:r>
      <w:r w:rsidR="0040658E">
        <w:rPr>
          <w:sz w:val="22"/>
          <w:szCs w:val="22"/>
        </w:rPr>
        <w:t>warrant</w:t>
      </w:r>
      <w:r w:rsidRPr="0066309F">
        <w:rPr>
          <w:sz w:val="22"/>
          <w:szCs w:val="22"/>
        </w:rPr>
        <w:t xml:space="preserve"> that there are no actual or threatened actions arising from, or alleged under, any intellectual property rights of any third party.</w:t>
      </w:r>
    </w:p>
    <w:p w14:paraId="1A5B6AB8" w14:textId="77777777" w:rsidR="00A55BFA" w:rsidRDefault="00A55BFA" w:rsidP="00A55BFA">
      <w:pPr>
        <w:pStyle w:val="BodyText"/>
        <w:keepNext/>
        <w:keepLines/>
        <w:suppressLineNumbers/>
        <w:jc w:val="both"/>
        <w:rPr>
          <w:bCs/>
          <w:sz w:val="22"/>
          <w:szCs w:val="22"/>
        </w:rPr>
      </w:pPr>
    </w:p>
    <w:p w14:paraId="4019C672" w14:textId="6495508F" w:rsidR="00A55BFA" w:rsidRDefault="004A0076" w:rsidP="00A55BFA">
      <w:pPr>
        <w:rPr>
          <w:b/>
          <w:bCs/>
          <w:color w:val="000000"/>
          <w:sz w:val="22"/>
          <w:szCs w:val="22"/>
        </w:rPr>
      </w:pPr>
      <w:r>
        <w:rPr>
          <w:b/>
          <w:bCs/>
          <w:color w:val="000000"/>
          <w:sz w:val="22"/>
          <w:szCs w:val="22"/>
        </w:rPr>
        <w:t>F</w:t>
      </w:r>
      <w:r w:rsidR="00A55BFA" w:rsidRPr="0066309F">
        <w:rPr>
          <w:b/>
          <w:bCs/>
          <w:color w:val="000000"/>
          <w:sz w:val="22"/>
          <w:szCs w:val="22"/>
        </w:rPr>
        <w:t xml:space="preserve">. </w:t>
      </w:r>
      <w:r w:rsidR="00A55BFA">
        <w:rPr>
          <w:b/>
          <w:bCs/>
          <w:color w:val="000000"/>
          <w:sz w:val="22"/>
          <w:szCs w:val="22"/>
        </w:rPr>
        <w:t>Oral Presentations and Demonstrations</w:t>
      </w:r>
    </w:p>
    <w:p w14:paraId="37DEE6B2" w14:textId="77777777" w:rsidR="00A55BFA" w:rsidRDefault="00A55BFA" w:rsidP="00A55BFA">
      <w:pPr>
        <w:rPr>
          <w:b/>
          <w:bCs/>
          <w:color w:val="000000"/>
          <w:sz w:val="22"/>
          <w:szCs w:val="22"/>
        </w:rPr>
      </w:pPr>
    </w:p>
    <w:p w14:paraId="7D4507FD" w14:textId="77777777" w:rsidR="00A55BFA" w:rsidRPr="0066309F" w:rsidRDefault="00A55BFA" w:rsidP="00A55BFA">
      <w:pPr>
        <w:pStyle w:val="Head2Text"/>
        <w:spacing w:after="240"/>
        <w:ind w:left="0"/>
        <w:rPr>
          <w:rFonts w:ascii="Times New Roman" w:hAnsi="Times New Roman"/>
          <w:sz w:val="22"/>
          <w:szCs w:val="22"/>
        </w:rPr>
      </w:pPr>
      <w:r w:rsidRPr="0066309F">
        <w:rPr>
          <w:rFonts w:ascii="Times New Roman" w:hAnsi="Times New Roman"/>
          <w:sz w:val="22"/>
          <w:szCs w:val="22"/>
        </w:rPr>
        <w:t xml:space="preserve">In its discretion, </w:t>
      </w:r>
      <w:r w:rsidR="007D20C0">
        <w:rPr>
          <w:rFonts w:ascii="Times New Roman" w:hAnsi="Times New Roman"/>
          <w:sz w:val="22"/>
          <w:szCs w:val="22"/>
        </w:rPr>
        <w:t>the Agency</w:t>
      </w:r>
      <w:r w:rsidRPr="0066309F">
        <w:rPr>
          <w:rFonts w:ascii="Times New Roman" w:hAnsi="Times New Roman"/>
          <w:sz w:val="22"/>
          <w:szCs w:val="22"/>
        </w:rPr>
        <w:t xml:space="preserve"> may invite one or more Bidders whose responses have been judged competitive and responsive in the course of the evaluation to participate in a facilitated oral presentation, including a demonstration of the proposed </w:t>
      </w:r>
      <w:r>
        <w:rPr>
          <w:rFonts w:ascii="Times New Roman" w:hAnsi="Times New Roman"/>
          <w:sz w:val="22"/>
          <w:szCs w:val="22"/>
        </w:rPr>
        <w:t>goods or services</w:t>
      </w:r>
      <w:r w:rsidRPr="0066309F">
        <w:rPr>
          <w:rFonts w:ascii="Times New Roman" w:hAnsi="Times New Roman"/>
          <w:sz w:val="22"/>
          <w:szCs w:val="22"/>
        </w:rPr>
        <w:t xml:space="preserve">. </w:t>
      </w:r>
      <w:r w:rsidR="007D20C0">
        <w:rPr>
          <w:rFonts w:ascii="Times New Roman" w:hAnsi="Times New Roman"/>
          <w:sz w:val="22"/>
          <w:szCs w:val="22"/>
        </w:rPr>
        <w:t xml:space="preserve">The Agency </w:t>
      </w:r>
      <w:r w:rsidRPr="0066309F">
        <w:rPr>
          <w:rFonts w:ascii="Times New Roman" w:hAnsi="Times New Roman"/>
          <w:sz w:val="22"/>
          <w:szCs w:val="22"/>
        </w:rPr>
        <w:t xml:space="preserve">may use these demonstrations and oral presentations to clarify aspects of the Bidder’s response or to inquire as to the Bidder’s approach, </w:t>
      </w:r>
      <w:r w:rsidRPr="0066309F">
        <w:rPr>
          <w:rFonts w:ascii="Times New Roman" w:hAnsi="Times New Roman"/>
          <w:sz w:val="22"/>
          <w:szCs w:val="22"/>
        </w:rPr>
        <w:lastRenderedPageBreak/>
        <w:t xml:space="preserve">recommendations, and experience. </w:t>
      </w:r>
      <w:r w:rsidR="007D20C0">
        <w:rPr>
          <w:rFonts w:ascii="Times New Roman" w:hAnsi="Times New Roman"/>
          <w:sz w:val="22"/>
          <w:szCs w:val="22"/>
        </w:rPr>
        <w:t xml:space="preserve">The Agency </w:t>
      </w:r>
      <w:r w:rsidRPr="0066309F">
        <w:rPr>
          <w:rFonts w:ascii="Times New Roman" w:hAnsi="Times New Roman"/>
          <w:sz w:val="22"/>
          <w:szCs w:val="22"/>
        </w:rPr>
        <w:t xml:space="preserve">may adjust </w:t>
      </w:r>
      <w:r>
        <w:rPr>
          <w:rFonts w:ascii="Times New Roman" w:hAnsi="Times New Roman"/>
          <w:sz w:val="22"/>
          <w:szCs w:val="22"/>
        </w:rPr>
        <w:t>its</w:t>
      </w:r>
      <w:r w:rsidRPr="0066309F">
        <w:rPr>
          <w:rFonts w:ascii="Times New Roman" w:hAnsi="Times New Roman"/>
          <w:sz w:val="22"/>
          <w:szCs w:val="22"/>
        </w:rPr>
        <w:t xml:space="preserve"> scoring of a prospective Bidder based on the Bidder’s performance during production demonstration and/or oral presentation.</w:t>
      </w:r>
    </w:p>
    <w:p w14:paraId="5C506022" w14:textId="77777777" w:rsidR="00A55BFA" w:rsidRPr="0066309F" w:rsidRDefault="007D20C0" w:rsidP="00A55BFA">
      <w:pPr>
        <w:pStyle w:val="Head2Text"/>
        <w:spacing w:after="240"/>
        <w:ind w:left="0"/>
        <w:rPr>
          <w:rFonts w:ascii="Times New Roman" w:hAnsi="Times New Roman"/>
          <w:sz w:val="22"/>
          <w:szCs w:val="22"/>
        </w:rPr>
      </w:pPr>
      <w:r>
        <w:rPr>
          <w:rFonts w:ascii="Times New Roman" w:hAnsi="Times New Roman"/>
          <w:sz w:val="22"/>
          <w:szCs w:val="22"/>
        </w:rPr>
        <w:t>The Agency</w:t>
      </w:r>
      <w:r w:rsidR="00A55BFA" w:rsidRPr="0066309F">
        <w:rPr>
          <w:rFonts w:ascii="Times New Roman" w:hAnsi="Times New Roman"/>
          <w:sz w:val="22"/>
          <w:szCs w:val="22"/>
        </w:rPr>
        <w:t xml:space="preserve"> reserves the right to apply restrictions to the structure and content of Bidder</w:t>
      </w:r>
      <w:r w:rsidR="00A55BFA">
        <w:rPr>
          <w:rFonts w:ascii="Times New Roman" w:hAnsi="Times New Roman"/>
          <w:sz w:val="22"/>
          <w:szCs w:val="22"/>
        </w:rPr>
        <w:t>’</w:t>
      </w:r>
      <w:r w:rsidR="00A55BFA" w:rsidRPr="0066309F">
        <w:rPr>
          <w:rFonts w:ascii="Times New Roman" w:hAnsi="Times New Roman"/>
          <w:sz w:val="22"/>
          <w:szCs w:val="22"/>
        </w:rPr>
        <w:t xml:space="preserve">s product demonstrations and oral presentations. Demonstrations and </w:t>
      </w:r>
      <w:r w:rsidR="00A55BFA">
        <w:rPr>
          <w:rFonts w:ascii="Times New Roman" w:hAnsi="Times New Roman"/>
          <w:sz w:val="22"/>
          <w:szCs w:val="22"/>
        </w:rPr>
        <w:t xml:space="preserve">oral </w:t>
      </w:r>
      <w:r w:rsidR="00A55BFA" w:rsidRPr="0066309F">
        <w:rPr>
          <w:rFonts w:ascii="Times New Roman" w:hAnsi="Times New Roman"/>
          <w:sz w:val="22"/>
          <w:szCs w:val="22"/>
        </w:rPr>
        <w:t xml:space="preserve">presentations shall not be open to the public nor to any competitors. The schedule of the demonstrations and oral presentations will be arranged directly with the Bidders selected by </w:t>
      </w:r>
      <w:r>
        <w:rPr>
          <w:rFonts w:ascii="Times New Roman" w:hAnsi="Times New Roman"/>
          <w:sz w:val="22"/>
          <w:szCs w:val="22"/>
        </w:rPr>
        <w:t>the Agency</w:t>
      </w:r>
      <w:r w:rsidR="00A55BFA" w:rsidRPr="0066309F">
        <w:rPr>
          <w:rFonts w:ascii="Times New Roman" w:hAnsi="Times New Roman"/>
          <w:sz w:val="22"/>
          <w:szCs w:val="22"/>
        </w:rPr>
        <w:t xml:space="preserve">. Failure of a Bidder to agree to a date and time may result in rejection of the Bidder’s response. </w:t>
      </w:r>
    </w:p>
    <w:p w14:paraId="1284CF7F" w14:textId="30F2835C" w:rsidR="00A55BFA" w:rsidRPr="0066309F" w:rsidRDefault="00A55BFA" w:rsidP="00A55BFA">
      <w:pPr>
        <w:pStyle w:val="Head2Text"/>
        <w:spacing w:after="240"/>
        <w:ind w:left="0"/>
        <w:rPr>
          <w:rFonts w:ascii="Times New Roman" w:hAnsi="Times New Roman"/>
          <w:sz w:val="22"/>
          <w:szCs w:val="22"/>
        </w:rPr>
      </w:pPr>
      <w:r w:rsidRPr="0066309F">
        <w:rPr>
          <w:rFonts w:ascii="Times New Roman" w:hAnsi="Times New Roman"/>
          <w:sz w:val="22"/>
          <w:szCs w:val="22"/>
        </w:rPr>
        <w:t>Bidders must use publicly</w:t>
      </w:r>
      <w:r w:rsidR="00CA6342">
        <w:rPr>
          <w:rFonts w:ascii="Times New Roman" w:hAnsi="Times New Roman"/>
          <w:sz w:val="22"/>
          <w:szCs w:val="22"/>
        </w:rPr>
        <w:t xml:space="preserve"> </w:t>
      </w:r>
      <w:r w:rsidRPr="0066309F">
        <w:rPr>
          <w:rFonts w:ascii="Times New Roman" w:hAnsi="Times New Roman"/>
          <w:sz w:val="22"/>
          <w:szCs w:val="22"/>
        </w:rPr>
        <w:t xml:space="preserve">released products and operating systems in their demonstration. No pre-production products (e.g., “beta”) should be demonstrated. All Bidder-owned products used in the course of the demonstration must be listed and priced </w:t>
      </w:r>
      <w:r w:rsidR="00793407">
        <w:rPr>
          <w:rFonts w:ascii="Times New Roman" w:hAnsi="Times New Roman"/>
          <w:sz w:val="22"/>
          <w:szCs w:val="22"/>
        </w:rPr>
        <w:t>in its response to this RFQ.</w:t>
      </w:r>
      <w:r>
        <w:rPr>
          <w:rFonts w:ascii="Times New Roman" w:hAnsi="Times New Roman"/>
          <w:sz w:val="22"/>
          <w:szCs w:val="22"/>
        </w:rPr>
        <w:t xml:space="preserve"> </w:t>
      </w:r>
    </w:p>
    <w:p w14:paraId="0C18F822" w14:textId="75F5A0B4" w:rsidR="00A55BFA" w:rsidRPr="0066309F" w:rsidRDefault="004A0076" w:rsidP="00A55BFA">
      <w:pPr>
        <w:rPr>
          <w:b/>
          <w:bCs/>
          <w:color w:val="000000"/>
          <w:sz w:val="22"/>
          <w:szCs w:val="22"/>
        </w:rPr>
      </w:pPr>
      <w:r>
        <w:rPr>
          <w:b/>
          <w:bCs/>
          <w:color w:val="000000"/>
          <w:sz w:val="22"/>
          <w:szCs w:val="22"/>
        </w:rPr>
        <w:t>G</w:t>
      </w:r>
      <w:r w:rsidR="00A55BFA">
        <w:rPr>
          <w:b/>
          <w:bCs/>
          <w:color w:val="000000"/>
          <w:sz w:val="22"/>
          <w:szCs w:val="22"/>
        </w:rPr>
        <w:t xml:space="preserve">. </w:t>
      </w:r>
      <w:r w:rsidR="00A55BFA" w:rsidRPr="0066309F">
        <w:rPr>
          <w:b/>
          <w:bCs/>
          <w:color w:val="000000"/>
          <w:sz w:val="22"/>
          <w:szCs w:val="22"/>
        </w:rPr>
        <w:t>Review Rights</w:t>
      </w:r>
    </w:p>
    <w:p w14:paraId="34F3DE49" w14:textId="77777777" w:rsidR="00A55BFA" w:rsidRPr="0066309F" w:rsidRDefault="00A55BFA" w:rsidP="00A55BFA">
      <w:pPr>
        <w:rPr>
          <w:color w:val="000000"/>
          <w:sz w:val="22"/>
          <w:szCs w:val="22"/>
        </w:rPr>
      </w:pPr>
    </w:p>
    <w:p w14:paraId="0AA35743" w14:textId="77777777" w:rsidR="00A55BFA" w:rsidRDefault="00A55BFA" w:rsidP="00A55BFA">
      <w:pPr>
        <w:pStyle w:val="BodyText"/>
        <w:suppressLineNumbers/>
        <w:jc w:val="both"/>
        <w:rPr>
          <w:sz w:val="22"/>
          <w:szCs w:val="22"/>
        </w:rPr>
      </w:pPr>
      <w:r w:rsidRPr="0066309F">
        <w:rPr>
          <w:sz w:val="22"/>
          <w:szCs w:val="22"/>
        </w:rPr>
        <w:t xml:space="preserve">Responses to this RFQ may be reviewed and evaluated by any person(s) at the discretion of </w:t>
      </w:r>
      <w:r w:rsidR="00484B07">
        <w:rPr>
          <w:sz w:val="22"/>
          <w:szCs w:val="22"/>
        </w:rPr>
        <w:t xml:space="preserve">the Agency </w:t>
      </w:r>
      <w:r w:rsidRPr="0066309F">
        <w:rPr>
          <w:sz w:val="22"/>
          <w:szCs w:val="22"/>
        </w:rPr>
        <w:t>including non-allied and independent consultants retained by</w:t>
      </w:r>
      <w:r w:rsidR="00484B07">
        <w:rPr>
          <w:sz w:val="22"/>
          <w:szCs w:val="22"/>
        </w:rPr>
        <w:t xml:space="preserve"> the Agency </w:t>
      </w:r>
      <w:r w:rsidRPr="0066309F">
        <w:rPr>
          <w:sz w:val="22"/>
          <w:szCs w:val="22"/>
        </w:rPr>
        <w:t xml:space="preserve">for the sole purpose of </w:t>
      </w:r>
      <w:r>
        <w:rPr>
          <w:sz w:val="22"/>
          <w:szCs w:val="22"/>
        </w:rPr>
        <w:t>evaluating and analyzing</w:t>
      </w:r>
      <w:r w:rsidRPr="0066309F">
        <w:rPr>
          <w:sz w:val="22"/>
          <w:szCs w:val="22"/>
        </w:rPr>
        <w:t xml:space="preserve"> responses. </w:t>
      </w:r>
    </w:p>
    <w:p w14:paraId="3757566B" w14:textId="77777777" w:rsidR="00A55BFA" w:rsidRDefault="00A55BFA" w:rsidP="00A55BFA">
      <w:pPr>
        <w:pStyle w:val="BodyText"/>
        <w:suppressLineNumbers/>
        <w:jc w:val="both"/>
        <w:rPr>
          <w:sz w:val="22"/>
          <w:szCs w:val="22"/>
        </w:rPr>
      </w:pPr>
    </w:p>
    <w:p w14:paraId="20B84D7D" w14:textId="08483DE8" w:rsidR="00A55BFA" w:rsidRDefault="004A0076" w:rsidP="00D3543E">
      <w:pPr>
        <w:pStyle w:val="BodyText"/>
        <w:suppressLineNumbers/>
        <w:jc w:val="both"/>
        <w:rPr>
          <w:sz w:val="22"/>
          <w:szCs w:val="22"/>
        </w:rPr>
      </w:pPr>
      <w:r>
        <w:rPr>
          <w:b/>
          <w:bCs/>
          <w:sz w:val="22"/>
          <w:szCs w:val="22"/>
        </w:rPr>
        <w:t>H</w:t>
      </w:r>
      <w:r w:rsidR="00A55BFA" w:rsidRPr="00F67A5B">
        <w:rPr>
          <w:b/>
          <w:bCs/>
          <w:sz w:val="22"/>
          <w:szCs w:val="22"/>
        </w:rPr>
        <w:t xml:space="preserve">. </w:t>
      </w:r>
      <w:r w:rsidR="00D3543E">
        <w:rPr>
          <w:b/>
          <w:bCs/>
          <w:sz w:val="22"/>
          <w:szCs w:val="22"/>
        </w:rPr>
        <w:t>Omitted</w:t>
      </w:r>
    </w:p>
    <w:p w14:paraId="59817FB6" w14:textId="77777777" w:rsidR="00A55BFA" w:rsidRPr="00FF4F32" w:rsidRDefault="00A55BFA">
      <w:pPr>
        <w:pStyle w:val="ListParagraph"/>
        <w:ind w:left="0"/>
        <w:rPr>
          <w:rFonts w:ascii="Times New Roman" w:hAnsi="Times New Roman" w:cs="Times New Roman"/>
        </w:rPr>
      </w:pPr>
    </w:p>
    <w:p w14:paraId="1130401A" w14:textId="169C82EA" w:rsidR="00793407" w:rsidRPr="0066309F" w:rsidRDefault="004A0076" w:rsidP="00D3543E">
      <w:pPr>
        <w:jc w:val="both"/>
      </w:pPr>
      <w:bookmarkStart w:id="23" w:name="_Hlk17364243"/>
      <w:r>
        <w:rPr>
          <w:b/>
          <w:bCs/>
          <w:sz w:val="22"/>
          <w:szCs w:val="22"/>
        </w:rPr>
        <w:t>I</w:t>
      </w:r>
      <w:r w:rsidR="00793407" w:rsidRPr="001C153D">
        <w:rPr>
          <w:b/>
          <w:bCs/>
          <w:sz w:val="22"/>
          <w:szCs w:val="22"/>
        </w:rPr>
        <w:t xml:space="preserve">. </w:t>
      </w:r>
      <w:r w:rsidR="00D3543E">
        <w:rPr>
          <w:b/>
          <w:bCs/>
          <w:sz w:val="22"/>
          <w:szCs w:val="22"/>
        </w:rPr>
        <w:t>Omitted</w:t>
      </w:r>
    </w:p>
    <w:bookmarkEnd w:id="23"/>
    <w:p w14:paraId="0317DA6C" w14:textId="77777777" w:rsidR="00AE21E8" w:rsidRPr="00FF4F32" w:rsidRDefault="00AE21E8">
      <w:pPr>
        <w:pStyle w:val="ListParagraph"/>
        <w:rPr>
          <w:rFonts w:ascii="Times New Roman" w:hAnsi="Times New Roman" w:cs="Times New Roman"/>
        </w:rPr>
      </w:pPr>
    </w:p>
    <w:p w14:paraId="452324D2" w14:textId="18BB8576" w:rsidR="004606BD" w:rsidRPr="004A6DD6" w:rsidRDefault="004606BD" w:rsidP="004606BD">
      <w:pPr>
        <w:pStyle w:val="Heading1"/>
        <w:keepNext w:val="0"/>
        <w:tabs>
          <w:tab w:val="clear" w:pos="432"/>
        </w:tabs>
        <w:suppressAutoHyphens w:val="0"/>
        <w:ind w:left="0" w:firstLine="0"/>
        <w:rPr>
          <w:sz w:val="22"/>
          <w:szCs w:val="22"/>
          <w:u w:val="none"/>
        </w:rPr>
      </w:pPr>
      <w:bookmarkStart w:id="24" w:name="_Toc348354243"/>
      <w:bookmarkStart w:id="25" w:name="_Toc12878702"/>
      <w:r w:rsidRPr="004A6DD6">
        <w:rPr>
          <w:sz w:val="22"/>
          <w:szCs w:val="22"/>
          <w:u w:val="none"/>
        </w:rPr>
        <w:t xml:space="preserve">VIII. </w:t>
      </w:r>
      <w:r w:rsidR="001463D0">
        <w:rPr>
          <w:sz w:val="22"/>
          <w:szCs w:val="22"/>
          <w:u w:val="none"/>
        </w:rPr>
        <w:tab/>
      </w:r>
      <w:r w:rsidRPr="001463D0">
        <w:rPr>
          <w:sz w:val="22"/>
          <w:szCs w:val="22"/>
        </w:rPr>
        <w:t>Bidder Responses</w:t>
      </w:r>
      <w:bookmarkEnd w:id="24"/>
      <w:bookmarkEnd w:id="25"/>
    </w:p>
    <w:p w14:paraId="70485FFC" w14:textId="77777777" w:rsidR="004606BD" w:rsidRPr="0066309F" w:rsidRDefault="004606BD" w:rsidP="004606BD">
      <w:pPr>
        <w:rPr>
          <w:b/>
          <w:sz w:val="22"/>
          <w:szCs w:val="22"/>
        </w:rPr>
      </w:pPr>
    </w:p>
    <w:p w14:paraId="23973345" w14:textId="77777777" w:rsidR="004606BD" w:rsidRPr="0066309F" w:rsidRDefault="004606BD" w:rsidP="00AE3790">
      <w:pPr>
        <w:jc w:val="both"/>
        <w:rPr>
          <w:sz w:val="22"/>
          <w:szCs w:val="22"/>
        </w:rPr>
      </w:pPr>
      <w:r>
        <w:rPr>
          <w:sz w:val="22"/>
          <w:szCs w:val="22"/>
        </w:rPr>
        <w:t>The following must be provided in each Bidder’s response</w:t>
      </w:r>
      <w:r w:rsidRPr="0066309F">
        <w:rPr>
          <w:sz w:val="22"/>
          <w:szCs w:val="22"/>
        </w:rPr>
        <w:t>:</w:t>
      </w:r>
    </w:p>
    <w:p w14:paraId="7A96A71E" w14:textId="77777777" w:rsidR="004606BD" w:rsidRPr="0066309F" w:rsidRDefault="004606BD" w:rsidP="00AE3790">
      <w:pPr>
        <w:jc w:val="both"/>
        <w:rPr>
          <w:sz w:val="22"/>
          <w:szCs w:val="22"/>
        </w:rPr>
      </w:pPr>
    </w:p>
    <w:p w14:paraId="00962DED" w14:textId="325EFD0C" w:rsidR="004606BD" w:rsidRDefault="004606BD" w:rsidP="00AE3790">
      <w:pPr>
        <w:numPr>
          <w:ilvl w:val="0"/>
          <w:numId w:val="16"/>
        </w:numPr>
        <w:suppressAutoHyphens w:val="0"/>
        <w:jc w:val="both"/>
        <w:rPr>
          <w:bCs/>
          <w:sz w:val="22"/>
          <w:szCs w:val="22"/>
        </w:rPr>
      </w:pPr>
      <w:r w:rsidRPr="0066309F">
        <w:rPr>
          <w:bCs/>
          <w:sz w:val="22"/>
          <w:szCs w:val="22"/>
        </w:rPr>
        <w:t xml:space="preserve">A cover letter </w:t>
      </w:r>
      <w:r>
        <w:rPr>
          <w:bCs/>
          <w:sz w:val="22"/>
          <w:szCs w:val="22"/>
        </w:rPr>
        <w:t>including Bidder’s</w:t>
      </w:r>
      <w:r w:rsidRPr="0066309F">
        <w:rPr>
          <w:bCs/>
          <w:sz w:val="22"/>
          <w:szCs w:val="22"/>
        </w:rPr>
        <w:t xml:space="preserve"> </w:t>
      </w:r>
      <w:r>
        <w:rPr>
          <w:bCs/>
          <w:sz w:val="22"/>
          <w:szCs w:val="22"/>
        </w:rPr>
        <w:t xml:space="preserve">relevant </w:t>
      </w:r>
      <w:r w:rsidRPr="0066309F">
        <w:rPr>
          <w:bCs/>
          <w:sz w:val="22"/>
          <w:szCs w:val="22"/>
        </w:rPr>
        <w:t>contact information</w:t>
      </w:r>
      <w:r w:rsidR="00D6533D">
        <w:rPr>
          <w:bCs/>
          <w:sz w:val="22"/>
          <w:szCs w:val="22"/>
        </w:rPr>
        <w:t xml:space="preserve"> and a statement that Bidder agrees to the terms of this RFQ</w:t>
      </w:r>
      <w:r w:rsidRPr="0066309F">
        <w:rPr>
          <w:bCs/>
          <w:sz w:val="22"/>
          <w:szCs w:val="22"/>
        </w:rPr>
        <w:t>.</w:t>
      </w:r>
      <w:r w:rsidR="00FD0748">
        <w:rPr>
          <w:bCs/>
          <w:sz w:val="22"/>
          <w:szCs w:val="22"/>
        </w:rPr>
        <w:t xml:space="preserve"> </w:t>
      </w:r>
    </w:p>
    <w:p w14:paraId="0B945177" w14:textId="77777777" w:rsidR="009F60D6" w:rsidRPr="0066309F" w:rsidRDefault="009F60D6" w:rsidP="009F60D6">
      <w:pPr>
        <w:suppressAutoHyphens w:val="0"/>
        <w:ind w:left="1080"/>
        <w:jc w:val="both"/>
        <w:rPr>
          <w:bCs/>
          <w:sz w:val="22"/>
          <w:szCs w:val="22"/>
        </w:rPr>
      </w:pPr>
    </w:p>
    <w:p w14:paraId="1C6C92AD" w14:textId="721E5825" w:rsidR="004606BD" w:rsidRDefault="004606BD" w:rsidP="00AE3790">
      <w:pPr>
        <w:numPr>
          <w:ilvl w:val="0"/>
          <w:numId w:val="16"/>
        </w:numPr>
        <w:suppressAutoHyphens w:val="0"/>
        <w:jc w:val="both"/>
        <w:rPr>
          <w:bCs/>
          <w:sz w:val="22"/>
          <w:szCs w:val="22"/>
        </w:rPr>
      </w:pPr>
      <w:r w:rsidRPr="0066309F">
        <w:rPr>
          <w:bCs/>
          <w:sz w:val="22"/>
          <w:szCs w:val="22"/>
        </w:rPr>
        <w:t xml:space="preserve">A response to each Section (I – </w:t>
      </w:r>
      <w:r>
        <w:rPr>
          <w:bCs/>
          <w:sz w:val="22"/>
          <w:szCs w:val="22"/>
        </w:rPr>
        <w:t>VII</w:t>
      </w:r>
      <w:r w:rsidRPr="0066309F">
        <w:rPr>
          <w:bCs/>
          <w:sz w:val="22"/>
          <w:szCs w:val="22"/>
        </w:rPr>
        <w:t xml:space="preserve">) of the RFQ in which Bidder </w:t>
      </w:r>
      <w:r>
        <w:rPr>
          <w:bCs/>
          <w:sz w:val="22"/>
          <w:szCs w:val="22"/>
        </w:rPr>
        <w:t>identifies the means by which it shall comply with the terms in each Section</w:t>
      </w:r>
      <w:r w:rsidRPr="0066309F">
        <w:rPr>
          <w:bCs/>
          <w:sz w:val="22"/>
          <w:szCs w:val="22"/>
        </w:rPr>
        <w:t xml:space="preserve">. </w:t>
      </w:r>
    </w:p>
    <w:p w14:paraId="11287D47" w14:textId="77777777" w:rsidR="009F60D6" w:rsidRPr="0066309F" w:rsidRDefault="009F60D6" w:rsidP="009F60D6">
      <w:pPr>
        <w:suppressAutoHyphens w:val="0"/>
        <w:ind w:left="1080"/>
        <w:jc w:val="both"/>
        <w:rPr>
          <w:bCs/>
          <w:sz w:val="22"/>
          <w:szCs w:val="22"/>
        </w:rPr>
      </w:pPr>
    </w:p>
    <w:p w14:paraId="0C43A575" w14:textId="1062F468" w:rsidR="00AE21E8" w:rsidRPr="00FF4F32" w:rsidRDefault="00AE21E8" w:rsidP="00FE32E8">
      <w:pPr>
        <w:numPr>
          <w:ilvl w:val="0"/>
          <w:numId w:val="16"/>
        </w:numPr>
        <w:jc w:val="both"/>
        <w:rPr>
          <w:sz w:val="22"/>
          <w:szCs w:val="22"/>
        </w:rPr>
      </w:pPr>
      <w:r w:rsidRPr="00641765">
        <w:rPr>
          <w:sz w:val="22"/>
          <w:szCs w:val="22"/>
        </w:rPr>
        <w:t xml:space="preserve">A Business and Technical Response </w:t>
      </w:r>
      <w:r w:rsidR="0066503E" w:rsidRPr="00641765">
        <w:rPr>
          <w:sz w:val="22"/>
          <w:szCs w:val="22"/>
        </w:rPr>
        <w:t xml:space="preserve">consisting </w:t>
      </w:r>
      <w:r w:rsidR="0066503E">
        <w:rPr>
          <w:sz w:val="22"/>
          <w:szCs w:val="22"/>
        </w:rPr>
        <w:t>of</w:t>
      </w:r>
      <w:r w:rsidRPr="00FF4F32">
        <w:rPr>
          <w:sz w:val="22"/>
          <w:szCs w:val="22"/>
        </w:rPr>
        <w:t>:</w:t>
      </w:r>
    </w:p>
    <w:p w14:paraId="1A2F37BC" w14:textId="55C52559" w:rsidR="00AE21E8" w:rsidRPr="00FF4F32" w:rsidRDefault="00AE21E8" w:rsidP="00AE3790">
      <w:pPr>
        <w:numPr>
          <w:ilvl w:val="1"/>
          <w:numId w:val="4"/>
        </w:numPr>
        <w:jc w:val="both"/>
        <w:rPr>
          <w:sz w:val="22"/>
          <w:szCs w:val="22"/>
        </w:rPr>
      </w:pPr>
      <w:r w:rsidRPr="00FF4F32">
        <w:rPr>
          <w:sz w:val="22"/>
          <w:szCs w:val="22"/>
        </w:rPr>
        <w:t xml:space="preserve">A </w:t>
      </w:r>
      <w:r w:rsidR="0066503E">
        <w:rPr>
          <w:sz w:val="22"/>
          <w:szCs w:val="22"/>
        </w:rPr>
        <w:t>description of the</w:t>
      </w:r>
      <w:r w:rsidRPr="00FF4F32">
        <w:rPr>
          <w:sz w:val="22"/>
          <w:szCs w:val="22"/>
        </w:rPr>
        <w:t xml:space="preserve"> specific products or services </w:t>
      </w:r>
      <w:r w:rsidR="0066503E">
        <w:rPr>
          <w:sz w:val="22"/>
          <w:szCs w:val="22"/>
        </w:rPr>
        <w:t>offered</w:t>
      </w:r>
      <w:r w:rsidRPr="00FF4F32">
        <w:rPr>
          <w:sz w:val="22"/>
          <w:szCs w:val="22"/>
        </w:rPr>
        <w:t>.</w:t>
      </w:r>
    </w:p>
    <w:p w14:paraId="2079E84D" w14:textId="4A15929A" w:rsidR="00AE21E8" w:rsidRPr="00FF4F32" w:rsidRDefault="00AE21E8" w:rsidP="00AE3790">
      <w:pPr>
        <w:numPr>
          <w:ilvl w:val="1"/>
          <w:numId w:val="4"/>
        </w:numPr>
        <w:jc w:val="both"/>
        <w:rPr>
          <w:sz w:val="22"/>
          <w:szCs w:val="22"/>
        </w:rPr>
      </w:pPr>
      <w:r w:rsidRPr="00FF4F32">
        <w:rPr>
          <w:sz w:val="22"/>
          <w:szCs w:val="22"/>
        </w:rPr>
        <w:t>Any details about warranty, maintenance, and support applicable to the products and services in Table 1. Note that warranty, maintenance, and support must be consistent with requirements set forth in the</w:t>
      </w:r>
      <w:r w:rsidR="0066503E">
        <w:rPr>
          <w:sz w:val="22"/>
          <w:szCs w:val="22"/>
        </w:rPr>
        <w:t xml:space="preserve"> applicable</w:t>
      </w:r>
      <w:r w:rsidRPr="00FF4F32">
        <w:rPr>
          <w:sz w:val="22"/>
          <w:szCs w:val="22"/>
        </w:rPr>
        <w:t xml:space="preserve"> statewide contract.</w:t>
      </w:r>
    </w:p>
    <w:p w14:paraId="7FD18841" w14:textId="77777777" w:rsidR="00AE21E8" w:rsidRPr="00FF4F32" w:rsidRDefault="00AE21E8" w:rsidP="00FE32E8">
      <w:pPr>
        <w:numPr>
          <w:ilvl w:val="1"/>
          <w:numId w:val="4"/>
        </w:numPr>
        <w:jc w:val="both"/>
        <w:rPr>
          <w:sz w:val="22"/>
          <w:szCs w:val="22"/>
        </w:rPr>
      </w:pPr>
      <w:r w:rsidRPr="00FF4F32">
        <w:rPr>
          <w:sz w:val="22"/>
          <w:szCs w:val="22"/>
        </w:rPr>
        <w:t>An unlocked, editable copy of any relevant warranty, maintenance agreement, technical support description and any other forms or agreements, including licensing agreements, related to the procurement of the Bidder’s proposed solution, submitted in MS Word format.</w:t>
      </w:r>
    </w:p>
    <w:p w14:paraId="2465299A" w14:textId="77777777" w:rsidR="00AE21E8" w:rsidRPr="00742922" w:rsidRDefault="00AE21E8" w:rsidP="00AE3790">
      <w:pPr>
        <w:numPr>
          <w:ilvl w:val="1"/>
          <w:numId w:val="4"/>
        </w:numPr>
        <w:jc w:val="both"/>
        <w:rPr>
          <w:sz w:val="22"/>
          <w:szCs w:val="22"/>
        </w:rPr>
      </w:pPr>
      <w:r w:rsidRPr="00742922">
        <w:rPr>
          <w:sz w:val="22"/>
          <w:szCs w:val="22"/>
        </w:rPr>
        <w:t>Timeframe for delivery of goods and/or services once a Purchase Order is issued.</w:t>
      </w:r>
    </w:p>
    <w:p w14:paraId="57F9BE1A" w14:textId="77777777" w:rsidR="00AE21E8" w:rsidRPr="00742922" w:rsidRDefault="00AE21E8" w:rsidP="00AE3790">
      <w:pPr>
        <w:numPr>
          <w:ilvl w:val="1"/>
          <w:numId w:val="4"/>
        </w:numPr>
        <w:jc w:val="both"/>
        <w:rPr>
          <w:sz w:val="22"/>
          <w:szCs w:val="22"/>
        </w:rPr>
      </w:pPr>
      <w:r w:rsidRPr="00742922">
        <w:rPr>
          <w:sz w:val="22"/>
          <w:szCs w:val="22"/>
        </w:rPr>
        <w:t>If Bidder is bidding services:</w:t>
      </w:r>
    </w:p>
    <w:p w14:paraId="22FEDE63" w14:textId="4FE9A47A" w:rsidR="00AE21E8" w:rsidRPr="00742922" w:rsidRDefault="00AE21E8" w:rsidP="00742922">
      <w:pPr>
        <w:pStyle w:val="ListParagraph"/>
        <w:numPr>
          <w:ilvl w:val="2"/>
          <w:numId w:val="4"/>
        </w:numPr>
        <w:jc w:val="both"/>
        <w:rPr>
          <w:rFonts w:ascii="Times New Roman" w:hAnsi="Times New Roman" w:cs="Times New Roman"/>
        </w:rPr>
      </w:pPr>
      <w:r w:rsidRPr="00742922">
        <w:rPr>
          <w:rFonts w:ascii="Times New Roman" w:hAnsi="Times New Roman" w:cs="Times New Roman"/>
        </w:rPr>
        <w:t>A list of assumptions on which it is basing its bid, if any; and</w:t>
      </w:r>
    </w:p>
    <w:p w14:paraId="26A647DE" w14:textId="7A160657" w:rsidR="00AE21E8" w:rsidRPr="00742922" w:rsidRDefault="00AE3790" w:rsidP="00AE3790">
      <w:pPr>
        <w:numPr>
          <w:ilvl w:val="2"/>
          <w:numId w:val="4"/>
        </w:numPr>
        <w:jc w:val="both"/>
        <w:rPr>
          <w:sz w:val="22"/>
          <w:szCs w:val="22"/>
        </w:rPr>
      </w:pPr>
      <w:r w:rsidRPr="00742922">
        <w:rPr>
          <w:sz w:val="22"/>
          <w:szCs w:val="22"/>
        </w:rPr>
        <w:t xml:space="preserve">If Bidder is offering professional services in its Response, </w:t>
      </w:r>
      <w:r w:rsidR="009203BE">
        <w:rPr>
          <w:sz w:val="22"/>
          <w:szCs w:val="22"/>
        </w:rPr>
        <w:t>a</w:t>
      </w:r>
      <w:r w:rsidR="00AE21E8" w:rsidRPr="00742922">
        <w:rPr>
          <w:sz w:val="22"/>
          <w:szCs w:val="22"/>
        </w:rPr>
        <w:t xml:space="preserve"> redline (</w:t>
      </w:r>
      <w:r w:rsidR="007637E4">
        <w:rPr>
          <w:sz w:val="22"/>
          <w:szCs w:val="22"/>
        </w:rPr>
        <w:t>t</w:t>
      </w:r>
      <w:r w:rsidR="00AE21E8" w:rsidRPr="00742922">
        <w:rPr>
          <w:sz w:val="22"/>
          <w:szCs w:val="22"/>
        </w:rPr>
        <w:t xml:space="preserve">rack </w:t>
      </w:r>
      <w:r w:rsidR="007637E4">
        <w:rPr>
          <w:sz w:val="22"/>
          <w:szCs w:val="22"/>
        </w:rPr>
        <w:t>c</w:t>
      </w:r>
      <w:r w:rsidR="00AE21E8" w:rsidRPr="00742922">
        <w:rPr>
          <w:sz w:val="22"/>
          <w:szCs w:val="22"/>
        </w:rPr>
        <w:t xml:space="preserve">hanges) version of the statement of work attached hereto as Attachment </w:t>
      </w:r>
      <w:r w:rsidRPr="00742922">
        <w:rPr>
          <w:sz w:val="22"/>
          <w:szCs w:val="22"/>
        </w:rPr>
        <w:t>B</w:t>
      </w:r>
      <w:r w:rsidR="00AE21E8" w:rsidRPr="00742922">
        <w:rPr>
          <w:sz w:val="22"/>
          <w:szCs w:val="22"/>
        </w:rPr>
        <w:t>. Note that m</w:t>
      </w:r>
      <w:r w:rsidR="00AE21E8" w:rsidRPr="00742922">
        <w:rPr>
          <w:color w:val="000000"/>
          <w:sz w:val="22"/>
          <w:szCs w:val="22"/>
        </w:rPr>
        <w:t xml:space="preserve">ost of the standard terms of the SOW are nonnegotiable, but Bidders should insert descriptions of tasks, deliverables, and milestone dates as applicable. </w:t>
      </w:r>
    </w:p>
    <w:p w14:paraId="541FE990" w14:textId="77777777" w:rsidR="00AE21E8" w:rsidRPr="00FF4F32" w:rsidRDefault="00AE21E8" w:rsidP="00AE3790">
      <w:pPr>
        <w:ind w:left="1440"/>
        <w:jc w:val="both"/>
        <w:rPr>
          <w:sz w:val="22"/>
          <w:szCs w:val="22"/>
        </w:rPr>
      </w:pPr>
    </w:p>
    <w:p w14:paraId="675011F3" w14:textId="55D1699F" w:rsidR="00AE21E8" w:rsidRPr="00FF4F32" w:rsidRDefault="00AE21E8" w:rsidP="004A6DD6">
      <w:pPr>
        <w:numPr>
          <w:ilvl w:val="0"/>
          <w:numId w:val="16"/>
        </w:numPr>
        <w:jc w:val="both"/>
        <w:rPr>
          <w:sz w:val="22"/>
          <w:szCs w:val="22"/>
        </w:rPr>
      </w:pPr>
      <w:r w:rsidRPr="00FF4F32">
        <w:rPr>
          <w:sz w:val="22"/>
          <w:szCs w:val="22"/>
        </w:rPr>
        <w:t xml:space="preserve">A </w:t>
      </w:r>
      <w:r w:rsidRPr="00641765">
        <w:rPr>
          <w:bCs/>
          <w:sz w:val="22"/>
          <w:szCs w:val="22"/>
        </w:rPr>
        <w:t xml:space="preserve">Cost </w:t>
      </w:r>
      <w:r w:rsidR="007637E4">
        <w:rPr>
          <w:bCs/>
          <w:sz w:val="22"/>
          <w:szCs w:val="22"/>
        </w:rPr>
        <w:t>Response</w:t>
      </w:r>
      <w:r w:rsidRPr="00641765">
        <w:rPr>
          <w:bCs/>
          <w:sz w:val="22"/>
          <w:szCs w:val="22"/>
        </w:rPr>
        <w:t xml:space="preserve"> </w:t>
      </w:r>
      <w:r w:rsidR="0066503E" w:rsidRPr="00641765">
        <w:rPr>
          <w:bCs/>
          <w:sz w:val="22"/>
          <w:szCs w:val="22"/>
        </w:rPr>
        <w:t>consisting</w:t>
      </w:r>
      <w:r w:rsidR="0066503E">
        <w:rPr>
          <w:sz w:val="22"/>
          <w:szCs w:val="22"/>
        </w:rPr>
        <w:t xml:space="preserve"> of</w:t>
      </w:r>
      <w:r w:rsidRPr="00FF4F32">
        <w:rPr>
          <w:sz w:val="22"/>
          <w:szCs w:val="22"/>
        </w:rPr>
        <w:t>:</w:t>
      </w:r>
    </w:p>
    <w:p w14:paraId="05CD92EA" w14:textId="574358A9" w:rsidR="00AE21E8" w:rsidRPr="00FF4F32" w:rsidRDefault="00AE21E8" w:rsidP="004A6DD6">
      <w:pPr>
        <w:numPr>
          <w:ilvl w:val="1"/>
          <w:numId w:val="16"/>
        </w:numPr>
        <w:jc w:val="both"/>
        <w:rPr>
          <w:sz w:val="22"/>
          <w:szCs w:val="22"/>
        </w:rPr>
      </w:pPr>
      <w:r w:rsidRPr="00FF4F32">
        <w:rPr>
          <w:sz w:val="22"/>
          <w:szCs w:val="22"/>
        </w:rPr>
        <w:lastRenderedPageBreak/>
        <w:t xml:space="preserve">A </w:t>
      </w:r>
      <w:r w:rsidR="00641765">
        <w:rPr>
          <w:sz w:val="22"/>
          <w:szCs w:val="22"/>
        </w:rPr>
        <w:t>completed</w:t>
      </w:r>
      <w:r w:rsidRPr="00FF4F32">
        <w:rPr>
          <w:sz w:val="22"/>
          <w:szCs w:val="22"/>
        </w:rPr>
        <w:t xml:space="preserve"> Table 1 above including relevant pricing. For maintenance, Bidder must clearly indicate the level of maintenance offered and include costs for different maintenance options (e.g., silver, gold, platinum).</w:t>
      </w:r>
    </w:p>
    <w:p w14:paraId="3A89C33F" w14:textId="798EE584" w:rsidR="00AE21E8" w:rsidRPr="00FF4F32" w:rsidRDefault="00AE21E8" w:rsidP="004A6DD6">
      <w:pPr>
        <w:numPr>
          <w:ilvl w:val="1"/>
          <w:numId w:val="16"/>
        </w:numPr>
        <w:jc w:val="both"/>
        <w:rPr>
          <w:sz w:val="22"/>
          <w:szCs w:val="22"/>
        </w:rPr>
      </w:pPr>
      <w:r w:rsidRPr="00FF4F32">
        <w:rPr>
          <w:sz w:val="22"/>
          <w:szCs w:val="22"/>
        </w:rPr>
        <w:t xml:space="preserve">If Bidder is </w:t>
      </w:r>
      <w:r w:rsidR="00AE3790">
        <w:rPr>
          <w:sz w:val="22"/>
          <w:szCs w:val="22"/>
        </w:rPr>
        <w:t>offering professional</w:t>
      </w:r>
      <w:r w:rsidRPr="00FF4F32">
        <w:rPr>
          <w:sz w:val="22"/>
          <w:szCs w:val="22"/>
        </w:rPr>
        <w:t xml:space="preserve"> services, include fully completed Table</w:t>
      </w:r>
      <w:r w:rsidR="007637E4">
        <w:rPr>
          <w:sz w:val="22"/>
          <w:szCs w:val="22"/>
        </w:rPr>
        <w:t>s within</w:t>
      </w:r>
      <w:r w:rsidRPr="00FF4F32">
        <w:rPr>
          <w:sz w:val="22"/>
          <w:szCs w:val="22"/>
        </w:rPr>
        <w:t xml:space="preserve"> the SOW</w:t>
      </w:r>
      <w:r w:rsidR="00641765">
        <w:rPr>
          <w:sz w:val="22"/>
          <w:szCs w:val="22"/>
        </w:rPr>
        <w:t xml:space="preserve">. </w:t>
      </w:r>
      <w:r w:rsidR="007637E4">
        <w:rPr>
          <w:sz w:val="22"/>
          <w:szCs w:val="22"/>
        </w:rPr>
        <w:t>Bidder’s p</w:t>
      </w:r>
      <w:r w:rsidRPr="00FF4F32">
        <w:rPr>
          <w:sz w:val="22"/>
          <w:szCs w:val="22"/>
        </w:rPr>
        <w:t xml:space="preserve">roposed </w:t>
      </w:r>
      <w:r w:rsidR="00641765">
        <w:rPr>
          <w:sz w:val="22"/>
          <w:szCs w:val="22"/>
        </w:rPr>
        <w:t>professional</w:t>
      </w:r>
      <w:r w:rsidRPr="00FF4F32">
        <w:rPr>
          <w:sz w:val="22"/>
          <w:szCs w:val="22"/>
        </w:rPr>
        <w:t xml:space="preserve"> services rates must include all costs and expenses, including without limitation delivery services, travel and all other costs and expense</w:t>
      </w:r>
      <w:r w:rsidR="00F56D7B">
        <w:rPr>
          <w:sz w:val="22"/>
          <w:szCs w:val="22"/>
        </w:rPr>
        <w:t>s</w:t>
      </w:r>
      <w:r w:rsidRPr="00FF4F32">
        <w:rPr>
          <w:sz w:val="22"/>
          <w:szCs w:val="22"/>
        </w:rPr>
        <w:t>.</w:t>
      </w:r>
      <w:r w:rsidR="009567DE">
        <w:rPr>
          <w:sz w:val="22"/>
          <w:szCs w:val="22"/>
        </w:rPr>
        <w:t xml:space="preserve"> Bidder must provide either a total fixed price cost for all </w:t>
      </w:r>
      <w:r w:rsidR="007637E4">
        <w:rPr>
          <w:sz w:val="22"/>
          <w:szCs w:val="22"/>
        </w:rPr>
        <w:t>d</w:t>
      </w:r>
      <w:r w:rsidR="009567DE">
        <w:rPr>
          <w:sz w:val="22"/>
          <w:szCs w:val="22"/>
        </w:rPr>
        <w:t xml:space="preserve">eliverables and </w:t>
      </w:r>
      <w:r w:rsidR="007637E4">
        <w:rPr>
          <w:sz w:val="22"/>
          <w:szCs w:val="22"/>
        </w:rPr>
        <w:t>t</w:t>
      </w:r>
      <w:r w:rsidR="009567DE">
        <w:rPr>
          <w:sz w:val="22"/>
          <w:szCs w:val="22"/>
        </w:rPr>
        <w:t>asks, or a total not-to-exceed cost for all time and materials services. The response must include an hourly rate for additional time and materials work.</w:t>
      </w:r>
    </w:p>
    <w:p w14:paraId="5214101E" w14:textId="62AA32DC" w:rsidR="00AE21E8" w:rsidRPr="00FF4F32" w:rsidRDefault="00AE21E8" w:rsidP="004A6DD6">
      <w:pPr>
        <w:numPr>
          <w:ilvl w:val="1"/>
          <w:numId w:val="16"/>
        </w:numPr>
        <w:jc w:val="both"/>
        <w:rPr>
          <w:sz w:val="22"/>
          <w:szCs w:val="22"/>
        </w:rPr>
      </w:pPr>
      <w:r w:rsidRPr="00FF4F32">
        <w:rPr>
          <w:sz w:val="22"/>
          <w:szCs w:val="22"/>
        </w:rPr>
        <w:t xml:space="preserve">A valid quote based on items </w:t>
      </w:r>
      <w:r w:rsidR="0046328B">
        <w:rPr>
          <w:sz w:val="22"/>
          <w:szCs w:val="22"/>
        </w:rPr>
        <w:t>4</w:t>
      </w:r>
      <w:r w:rsidRPr="00FF4F32">
        <w:rPr>
          <w:sz w:val="22"/>
          <w:szCs w:val="22"/>
        </w:rPr>
        <w:t xml:space="preserve">(a) and </w:t>
      </w:r>
      <w:r w:rsidR="0046328B">
        <w:rPr>
          <w:sz w:val="22"/>
          <w:szCs w:val="22"/>
        </w:rPr>
        <w:t>4</w:t>
      </w:r>
      <w:r w:rsidRPr="00FF4F32">
        <w:rPr>
          <w:sz w:val="22"/>
          <w:szCs w:val="22"/>
        </w:rPr>
        <w:t xml:space="preserve">(b) above that can be used to issue a purchase order. The quote must include address and contact information for the person to whom the quote can be sent. </w:t>
      </w:r>
      <w:r w:rsidR="00AE3790">
        <w:rPr>
          <w:sz w:val="22"/>
          <w:szCs w:val="22"/>
        </w:rPr>
        <w:t>All quotes must be valid for a minimum of ninety (90) days after the date of submission.</w:t>
      </w:r>
    </w:p>
    <w:p w14:paraId="66BB2CA2" w14:textId="77777777" w:rsidR="00AE21E8" w:rsidRPr="00FF4F32" w:rsidRDefault="00AE21E8" w:rsidP="004A6DD6">
      <w:pPr>
        <w:numPr>
          <w:ilvl w:val="1"/>
          <w:numId w:val="16"/>
        </w:numPr>
        <w:jc w:val="both"/>
        <w:rPr>
          <w:sz w:val="22"/>
          <w:szCs w:val="22"/>
        </w:rPr>
      </w:pPr>
      <w:r w:rsidRPr="00FF4F32">
        <w:rPr>
          <w:sz w:val="22"/>
          <w:szCs w:val="22"/>
        </w:rPr>
        <w:t xml:space="preserve">Bidders should avoid including </w:t>
      </w:r>
      <w:r w:rsidR="003C0B26">
        <w:rPr>
          <w:sz w:val="22"/>
          <w:szCs w:val="22"/>
        </w:rPr>
        <w:t>additional</w:t>
      </w:r>
      <w:r w:rsidRPr="00FF4F32">
        <w:rPr>
          <w:sz w:val="22"/>
          <w:szCs w:val="22"/>
        </w:rPr>
        <w:t xml:space="preserve"> components in their responses</w:t>
      </w:r>
      <w:r w:rsidR="003C0B26">
        <w:rPr>
          <w:sz w:val="22"/>
          <w:szCs w:val="22"/>
        </w:rPr>
        <w:t xml:space="preserve"> which are not expressly requested in this RFQ. If</w:t>
      </w:r>
      <w:r w:rsidRPr="00FF4F32">
        <w:rPr>
          <w:sz w:val="22"/>
          <w:szCs w:val="22"/>
        </w:rPr>
        <w:t xml:space="preserve"> </w:t>
      </w:r>
      <w:r w:rsidR="003C0B26">
        <w:rPr>
          <w:sz w:val="22"/>
          <w:szCs w:val="22"/>
        </w:rPr>
        <w:t xml:space="preserve">multiple </w:t>
      </w:r>
      <w:r w:rsidRPr="00FF4F32">
        <w:rPr>
          <w:sz w:val="22"/>
          <w:szCs w:val="22"/>
        </w:rPr>
        <w:t xml:space="preserve">options are </w:t>
      </w:r>
      <w:r w:rsidR="003C0B26">
        <w:rPr>
          <w:sz w:val="22"/>
          <w:szCs w:val="22"/>
        </w:rPr>
        <w:t>available and responsive to this RFQ</w:t>
      </w:r>
      <w:r w:rsidRPr="00FF4F32">
        <w:rPr>
          <w:sz w:val="22"/>
          <w:szCs w:val="22"/>
        </w:rPr>
        <w:t xml:space="preserve">, Bidders must clearly </w:t>
      </w:r>
      <w:r w:rsidR="003C0B26">
        <w:rPr>
          <w:sz w:val="22"/>
          <w:szCs w:val="22"/>
        </w:rPr>
        <w:t>identify the differences in cost and functionality of each option.</w:t>
      </w:r>
      <w:r w:rsidR="003C0B26" w:rsidRPr="00FF4F32" w:rsidDel="003C0B26">
        <w:rPr>
          <w:sz w:val="22"/>
          <w:szCs w:val="22"/>
        </w:rPr>
        <w:t xml:space="preserve"> </w:t>
      </w:r>
    </w:p>
    <w:p w14:paraId="35AC259C" w14:textId="77777777" w:rsidR="00AE21E8" w:rsidRPr="00FF4F32" w:rsidRDefault="00AE21E8">
      <w:pPr>
        <w:suppressLineNumbers/>
        <w:rPr>
          <w:sz w:val="22"/>
          <w:szCs w:val="22"/>
        </w:rPr>
      </w:pPr>
    </w:p>
    <w:p w14:paraId="282B9496" w14:textId="6C533EB2" w:rsidR="00921763" w:rsidRPr="009364FC" w:rsidRDefault="00921763" w:rsidP="00921763">
      <w:pPr>
        <w:pStyle w:val="Heading1"/>
        <w:tabs>
          <w:tab w:val="clear" w:pos="432"/>
        </w:tabs>
        <w:suppressAutoHyphens w:val="0"/>
        <w:ind w:left="0" w:firstLine="0"/>
        <w:rPr>
          <w:sz w:val="22"/>
          <w:szCs w:val="22"/>
        </w:rPr>
      </w:pPr>
      <w:bookmarkStart w:id="26" w:name="_Toc12878703"/>
      <w:r w:rsidRPr="004A6DD6">
        <w:rPr>
          <w:sz w:val="22"/>
          <w:szCs w:val="22"/>
          <w:u w:val="none"/>
        </w:rPr>
        <w:t xml:space="preserve">IX. </w:t>
      </w:r>
      <w:r w:rsidR="009364FC">
        <w:rPr>
          <w:sz w:val="22"/>
          <w:szCs w:val="22"/>
          <w:u w:val="none"/>
        </w:rPr>
        <w:tab/>
      </w:r>
      <w:r w:rsidRPr="009364FC">
        <w:rPr>
          <w:sz w:val="22"/>
          <w:szCs w:val="22"/>
        </w:rPr>
        <w:t>Evaluation Criteria</w:t>
      </w:r>
      <w:bookmarkEnd w:id="26"/>
    </w:p>
    <w:p w14:paraId="2AEFF9D6" w14:textId="77777777" w:rsidR="00921763" w:rsidRPr="0066309F" w:rsidRDefault="00921763" w:rsidP="00921763">
      <w:pPr>
        <w:keepNext/>
        <w:jc w:val="both"/>
        <w:rPr>
          <w:b/>
          <w:sz w:val="22"/>
          <w:szCs w:val="22"/>
        </w:rPr>
      </w:pPr>
    </w:p>
    <w:p w14:paraId="53505B2F" w14:textId="77777777" w:rsidR="00921763" w:rsidRPr="0066309F" w:rsidRDefault="00921763" w:rsidP="00921763">
      <w:pPr>
        <w:jc w:val="both"/>
        <w:rPr>
          <w:bCs/>
          <w:color w:val="000000"/>
          <w:sz w:val="22"/>
          <w:szCs w:val="22"/>
        </w:rPr>
      </w:pPr>
      <w:r w:rsidRPr="0066309F">
        <w:rPr>
          <w:color w:val="000000"/>
          <w:sz w:val="22"/>
          <w:szCs w:val="22"/>
        </w:rPr>
        <w:t>The responses to this RFQ will be evaluated based on the criteria listed below</w:t>
      </w:r>
      <w:r>
        <w:rPr>
          <w:color w:val="000000"/>
          <w:sz w:val="22"/>
          <w:szCs w:val="22"/>
        </w:rPr>
        <w:t>,</w:t>
      </w:r>
      <w:r w:rsidRPr="0066309F">
        <w:rPr>
          <w:color w:val="000000"/>
          <w:sz w:val="22"/>
          <w:szCs w:val="22"/>
        </w:rPr>
        <w:t xml:space="preserve"> in descending order of importance with the most important criteria listed first. </w:t>
      </w:r>
      <w:r w:rsidRPr="0066309F">
        <w:rPr>
          <w:sz w:val="22"/>
          <w:szCs w:val="22"/>
        </w:rPr>
        <w:t xml:space="preserve">The procurement management team </w:t>
      </w:r>
      <w:r>
        <w:rPr>
          <w:sz w:val="22"/>
          <w:szCs w:val="22"/>
        </w:rPr>
        <w:t>may r</w:t>
      </w:r>
      <w:r w:rsidRPr="0066309F">
        <w:rPr>
          <w:sz w:val="22"/>
          <w:szCs w:val="22"/>
        </w:rPr>
        <w:t xml:space="preserve">emove from further consideration non-responsive bids and bids that do not include all required items listed in Section </w:t>
      </w:r>
      <w:r w:rsidR="001E209E">
        <w:rPr>
          <w:sz w:val="22"/>
          <w:szCs w:val="22"/>
        </w:rPr>
        <w:t xml:space="preserve">VIII </w:t>
      </w:r>
      <w:r w:rsidRPr="0066309F">
        <w:rPr>
          <w:sz w:val="22"/>
          <w:szCs w:val="22"/>
        </w:rPr>
        <w:t xml:space="preserve">(Bidder Responses). </w:t>
      </w:r>
      <w:r w:rsidRPr="0066309F">
        <w:rPr>
          <w:color w:val="000000"/>
          <w:sz w:val="22"/>
          <w:szCs w:val="22"/>
        </w:rPr>
        <w:t xml:space="preserve">Prior to such an exclusion, </w:t>
      </w:r>
      <w:r w:rsidR="00484B07">
        <w:rPr>
          <w:color w:val="000000"/>
          <w:sz w:val="22"/>
          <w:szCs w:val="22"/>
        </w:rPr>
        <w:t>the Agency</w:t>
      </w:r>
      <w:r w:rsidRPr="0066309F">
        <w:rPr>
          <w:color w:val="000000"/>
          <w:sz w:val="22"/>
          <w:szCs w:val="22"/>
        </w:rPr>
        <w:t xml:space="preserve"> may request one or more clarification(s) from Bidder.</w:t>
      </w:r>
      <w:r>
        <w:rPr>
          <w:color w:val="000000"/>
          <w:sz w:val="22"/>
          <w:szCs w:val="22"/>
        </w:rPr>
        <w:t xml:space="preserve"> </w:t>
      </w:r>
      <w:r w:rsidRPr="0066309F">
        <w:rPr>
          <w:bCs/>
          <w:color w:val="000000"/>
          <w:sz w:val="22"/>
          <w:szCs w:val="22"/>
        </w:rPr>
        <w:t xml:space="preserve">A Bidder’s response may be excluded for failure to meet </w:t>
      </w:r>
      <w:r w:rsidR="00484B07">
        <w:rPr>
          <w:bCs/>
          <w:color w:val="000000"/>
          <w:sz w:val="22"/>
          <w:szCs w:val="22"/>
        </w:rPr>
        <w:t>the Agency</w:t>
      </w:r>
      <w:r w:rsidRPr="0066309F">
        <w:rPr>
          <w:bCs/>
          <w:color w:val="000000"/>
          <w:sz w:val="22"/>
          <w:szCs w:val="22"/>
        </w:rPr>
        <w:t>’</w:t>
      </w:r>
      <w:r w:rsidR="00484B07">
        <w:rPr>
          <w:bCs/>
          <w:color w:val="000000"/>
          <w:sz w:val="22"/>
          <w:szCs w:val="22"/>
        </w:rPr>
        <w:t>s</w:t>
      </w:r>
      <w:r w:rsidRPr="0066309F">
        <w:rPr>
          <w:bCs/>
          <w:color w:val="000000"/>
          <w:sz w:val="22"/>
          <w:szCs w:val="22"/>
        </w:rPr>
        <w:t xml:space="preserve"> budgetary thresholds.  </w:t>
      </w:r>
    </w:p>
    <w:p w14:paraId="4CC70F1D" w14:textId="77777777" w:rsidR="00921763" w:rsidRPr="0066309F" w:rsidRDefault="00921763" w:rsidP="00921763">
      <w:pPr>
        <w:rPr>
          <w:color w:val="000000"/>
          <w:sz w:val="22"/>
          <w:szCs w:val="22"/>
        </w:rPr>
      </w:pPr>
    </w:p>
    <w:p w14:paraId="0B9B9ABD" w14:textId="77777777" w:rsidR="00921763" w:rsidRPr="0066309F" w:rsidRDefault="00921763" w:rsidP="00921763">
      <w:pPr>
        <w:rPr>
          <w:color w:val="000000"/>
          <w:sz w:val="22"/>
          <w:szCs w:val="22"/>
        </w:rPr>
      </w:pPr>
      <w:r w:rsidRPr="0066309F">
        <w:rPr>
          <w:color w:val="000000"/>
          <w:sz w:val="22"/>
          <w:szCs w:val="22"/>
        </w:rPr>
        <w:t>Any remaining responses will be evaluated based upon:</w:t>
      </w:r>
    </w:p>
    <w:p w14:paraId="6B8BF7E9" w14:textId="77777777" w:rsidR="00921763" w:rsidRPr="0066309F" w:rsidRDefault="00921763" w:rsidP="00921763">
      <w:pPr>
        <w:ind w:left="1080"/>
        <w:rPr>
          <w:sz w:val="22"/>
          <w:szCs w:val="22"/>
        </w:rPr>
      </w:pPr>
    </w:p>
    <w:p w14:paraId="73B288C6" w14:textId="77777777" w:rsidR="00921763" w:rsidRPr="0093476D" w:rsidRDefault="00921763" w:rsidP="00921763">
      <w:pPr>
        <w:numPr>
          <w:ilvl w:val="0"/>
          <w:numId w:val="13"/>
        </w:numPr>
        <w:suppressAutoHyphens w:val="0"/>
        <w:rPr>
          <w:sz w:val="22"/>
          <w:szCs w:val="22"/>
          <w:highlight w:val="yellow"/>
        </w:rPr>
      </w:pPr>
      <w:r w:rsidRPr="0093476D">
        <w:rPr>
          <w:sz w:val="22"/>
          <w:szCs w:val="22"/>
          <w:highlight w:val="yellow"/>
        </w:rPr>
        <w:t xml:space="preserve">Fit to Requirements of the RFQ </w:t>
      </w:r>
    </w:p>
    <w:p w14:paraId="2335F9C2" w14:textId="77777777" w:rsidR="00921763" w:rsidRPr="0093476D" w:rsidRDefault="00921763" w:rsidP="00921763">
      <w:pPr>
        <w:numPr>
          <w:ilvl w:val="0"/>
          <w:numId w:val="13"/>
        </w:numPr>
        <w:suppressAutoHyphens w:val="0"/>
        <w:rPr>
          <w:sz w:val="22"/>
          <w:szCs w:val="22"/>
          <w:highlight w:val="yellow"/>
        </w:rPr>
      </w:pPr>
      <w:r w:rsidRPr="0093476D">
        <w:rPr>
          <w:sz w:val="22"/>
          <w:szCs w:val="22"/>
          <w:highlight w:val="yellow"/>
        </w:rPr>
        <w:t xml:space="preserve">Quality of product functionality </w:t>
      </w:r>
    </w:p>
    <w:p w14:paraId="4CF89AD9" w14:textId="77777777" w:rsidR="00921763" w:rsidRPr="0093476D" w:rsidRDefault="00921763" w:rsidP="00921763">
      <w:pPr>
        <w:numPr>
          <w:ilvl w:val="0"/>
          <w:numId w:val="13"/>
        </w:numPr>
        <w:suppressAutoHyphens w:val="0"/>
        <w:rPr>
          <w:sz w:val="22"/>
          <w:szCs w:val="22"/>
          <w:highlight w:val="yellow"/>
        </w:rPr>
      </w:pPr>
      <w:r w:rsidRPr="0093476D">
        <w:rPr>
          <w:sz w:val="22"/>
          <w:szCs w:val="22"/>
          <w:highlight w:val="yellow"/>
        </w:rPr>
        <w:t>Time for delivery</w:t>
      </w:r>
    </w:p>
    <w:p w14:paraId="785948A7" w14:textId="77777777" w:rsidR="00921763" w:rsidRPr="0093476D" w:rsidRDefault="00921763" w:rsidP="00921763">
      <w:pPr>
        <w:numPr>
          <w:ilvl w:val="0"/>
          <w:numId w:val="13"/>
        </w:numPr>
        <w:suppressAutoHyphens w:val="0"/>
        <w:rPr>
          <w:sz w:val="22"/>
          <w:szCs w:val="22"/>
          <w:highlight w:val="yellow"/>
        </w:rPr>
      </w:pPr>
      <w:r w:rsidRPr="0093476D">
        <w:rPr>
          <w:sz w:val="22"/>
          <w:szCs w:val="22"/>
          <w:highlight w:val="yellow"/>
        </w:rPr>
        <w:t xml:space="preserve">Price as provided in the Cost Table </w:t>
      </w:r>
    </w:p>
    <w:p w14:paraId="144515FF" w14:textId="77777777" w:rsidR="00AE21E8" w:rsidRPr="00FF4F32" w:rsidRDefault="00AE21E8">
      <w:pPr>
        <w:rPr>
          <w:sz w:val="22"/>
          <w:szCs w:val="22"/>
        </w:rPr>
      </w:pPr>
    </w:p>
    <w:p w14:paraId="39699DB2" w14:textId="77777777" w:rsidR="00AE21E8" w:rsidRPr="00FF4F32" w:rsidRDefault="00AE21E8">
      <w:pPr>
        <w:rPr>
          <w:b/>
          <w:sz w:val="22"/>
          <w:szCs w:val="22"/>
        </w:rPr>
      </w:pPr>
    </w:p>
    <w:p w14:paraId="23D38923" w14:textId="77777777" w:rsidR="00AE21E8" w:rsidRPr="00FF4F32" w:rsidRDefault="00AE21E8" w:rsidP="00FE32E8">
      <w:pPr>
        <w:pStyle w:val="ListParagraph"/>
        <w:jc w:val="both"/>
        <w:rPr>
          <w:rFonts w:ascii="Times New Roman" w:hAnsi="Times New Roman" w:cs="Times New Roman"/>
        </w:rPr>
      </w:pPr>
    </w:p>
    <w:p w14:paraId="0540C488" w14:textId="77777777" w:rsidR="0084310D" w:rsidRDefault="0084310D" w:rsidP="00FE32E8">
      <w:pPr>
        <w:pStyle w:val="BodyText"/>
        <w:suppressLineNumbers/>
        <w:ind w:left="1440"/>
        <w:jc w:val="both"/>
        <w:rPr>
          <w:sz w:val="22"/>
          <w:szCs w:val="22"/>
        </w:rPr>
      </w:pPr>
    </w:p>
    <w:p w14:paraId="20C04D74" w14:textId="77777777" w:rsidR="0084310D" w:rsidRPr="000A1361" w:rsidRDefault="0084310D" w:rsidP="0084310D">
      <w:pPr>
        <w:spacing w:after="200" w:line="276" w:lineRule="auto"/>
        <w:jc w:val="center"/>
        <w:rPr>
          <w:b/>
          <w:bCs/>
          <w:sz w:val="22"/>
          <w:szCs w:val="22"/>
        </w:rPr>
      </w:pPr>
      <w:r>
        <w:rPr>
          <w:sz w:val="22"/>
          <w:szCs w:val="22"/>
        </w:rPr>
        <w:br w:type="page"/>
      </w:r>
      <w:r w:rsidRPr="000A1361">
        <w:rPr>
          <w:b/>
          <w:bCs/>
          <w:sz w:val="22"/>
          <w:szCs w:val="22"/>
        </w:rPr>
        <w:lastRenderedPageBreak/>
        <w:t>ATTACHMENT A – COMMBUYS Instructions</w:t>
      </w:r>
    </w:p>
    <w:p w14:paraId="0C682FE3" w14:textId="77777777" w:rsidR="0084310D" w:rsidRPr="0066309F" w:rsidRDefault="0084310D" w:rsidP="0084310D">
      <w:pPr>
        <w:pStyle w:val="BodyText3"/>
        <w:spacing w:line="276" w:lineRule="auto"/>
        <w:jc w:val="both"/>
        <w:rPr>
          <w:color w:val="000000"/>
          <w:sz w:val="22"/>
          <w:szCs w:val="22"/>
        </w:rPr>
      </w:pPr>
      <w:r w:rsidRPr="0066309F">
        <w:rPr>
          <w:color w:val="000000"/>
          <w:sz w:val="22"/>
          <w:szCs w:val="22"/>
        </w:rPr>
        <w:t>Interested Bidders must submit their response using COMMBUYS.</w:t>
      </w:r>
    </w:p>
    <w:p w14:paraId="1401DBA7" w14:textId="77777777" w:rsidR="0084310D" w:rsidRPr="0066309F" w:rsidRDefault="0084310D" w:rsidP="0084310D">
      <w:pPr>
        <w:pStyle w:val="BodyText3"/>
        <w:spacing w:line="276" w:lineRule="auto"/>
        <w:jc w:val="both"/>
        <w:rPr>
          <w:b/>
          <w:bCs/>
          <w:color w:val="000000"/>
          <w:sz w:val="22"/>
          <w:szCs w:val="22"/>
        </w:rPr>
      </w:pPr>
      <w:r w:rsidRPr="0066309F">
        <w:rPr>
          <w:color w:val="000000"/>
          <w:sz w:val="22"/>
          <w:szCs w:val="22"/>
        </w:rPr>
        <w:t>Useful links:</w:t>
      </w:r>
    </w:p>
    <w:p w14:paraId="26545463" w14:textId="77777777" w:rsidR="0084310D" w:rsidRPr="0066309F" w:rsidRDefault="0084310D" w:rsidP="0084310D">
      <w:pPr>
        <w:pStyle w:val="BodyText3"/>
        <w:numPr>
          <w:ilvl w:val="0"/>
          <w:numId w:val="17"/>
        </w:numPr>
        <w:suppressAutoHyphens w:val="0"/>
        <w:spacing w:after="0" w:line="276" w:lineRule="auto"/>
        <w:ind w:left="540" w:hanging="180"/>
        <w:jc w:val="both"/>
        <w:rPr>
          <w:b/>
          <w:bCs/>
          <w:color w:val="000000"/>
          <w:sz w:val="22"/>
          <w:szCs w:val="22"/>
        </w:rPr>
      </w:pPr>
      <w:r w:rsidRPr="0066309F">
        <w:rPr>
          <w:color w:val="000000"/>
          <w:sz w:val="22"/>
          <w:szCs w:val="22"/>
        </w:rPr>
        <w:t xml:space="preserve">Job aid on how to submit a quote: </w:t>
      </w:r>
      <w:hyperlink r:id="rId18" w:history="1">
        <w:r w:rsidRPr="0066309F">
          <w:rPr>
            <w:rStyle w:val="Hyperlink"/>
            <w:sz w:val="22"/>
            <w:szCs w:val="22"/>
          </w:rPr>
          <w:t>http://www.mass.gov/anf/docs/osd/commbuys/create-a-quote.pdf</w:t>
        </w:r>
      </w:hyperlink>
    </w:p>
    <w:p w14:paraId="0C360EB8" w14:textId="6135956C" w:rsidR="0084310D" w:rsidRPr="0066503E" w:rsidRDefault="0084310D" w:rsidP="0084310D">
      <w:pPr>
        <w:pStyle w:val="BodyText3"/>
        <w:numPr>
          <w:ilvl w:val="0"/>
          <w:numId w:val="17"/>
        </w:numPr>
        <w:suppressAutoHyphens w:val="0"/>
        <w:spacing w:after="0" w:line="276" w:lineRule="auto"/>
        <w:ind w:left="540" w:hanging="180"/>
        <w:jc w:val="both"/>
        <w:rPr>
          <w:b/>
          <w:bCs/>
          <w:sz w:val="22"/>
          <w:szCs w:val="22"/>
          <w:lang w:val="en"/>
        </w:rPr>
      </w:pPr>
      <w:r w:rsidRPr="0066309F">
        <w:rPr>
          <w:color w:val="000000"/>
          <w:sz w:val="22"/>
          <w:szCs w:val="22"/>
        </w:rPr>
        <w:t xml:space="preserve">Webcast:  </w:t>
      </w:r>
      <w:hyperlink r:id="rId19" w:history="1">
        <w:r w:rsidRPr="0066309F">
          <w:rPr>
            <w:rStyle w:val="Hyperlink"/>
            <w:color w:val="07459A"/>
            <w:sz w:val="22"/>
            <w:szCs w:val="22"/>
            <w:lang w:val="en"/>
          </w:rPr>
          <w:t xml:space="preserve">How to Locate and Respond to a Bid in </w:t>
        </w:r>
        <w:proofErr w:type="spellStart"/>
        <w:r w:rsidRPr="0066309F">
          <w:rPr>
            <w:rStyle w:val="Hyperlink"/>
            <w:color w:val="07459A"/>
            <w:sz w:val="22"/>
            <w:szCs w:val="22"/>
            <w:lang w:val="en"/>
          </w:rPr>
          <w:t>CommBuys</w:t>
        </w:r>
        <w:proofErr w:type="spellEnd"/>
      </w:hyperlink>
      <w:r w:rsidRPr="0066309F">
        <w:rPr>
          <w:sz w:val="22"/>
          <w:szCs w:val="22"/>
          <w:lang w:val="en"/>
        </w:rPr>
        <w:t xml:space="preserve">, </w:t>
      </w:r>
      <w:r w:rsidRPr="0066309F">
        <w:rPr>
          <w:sz w:val="22"/>
          <w:szCs w:val="22"/>
        </w:rPr>
        <w:t xml:space="preserve">which will familiarize bidders with </w:t>
      </w:r>
      <w:proofErr w:type="spellStart"/>
      <w:r w:rsidRPr="0066309F">
        <w:rPr>
          <w:sz w:val="22"/>
          <w:szCs w:val="22"/>
        </w:rPr>
        <w:t>CommBuys</w:t>
      </w:r>
      <w:proofErr w:type="spellEnd"/>
      <w:r w:rsidRPr="0066309F">
        <w:rPr>
          <w:sz w:val="22"/>
          <w:szCs w:val="22"/>
        </w:rPr>
        <w:t xml:space="preserve"> terminology, basic navigation, and provide guidance for locating bid opportunities in </w:t>
      </w:r>
      <w:proofErr w:type="spellStart"/>
      <w:r w:rsidRPr="0066309F">
        <w:rPr>
          <w:sz w:val="22"/>
          <w:szCs w:val="22"/>
        </w:rPr>
        <w:t>CommBuys</w:t>
      </w:r>
      <w:proofErr w:type="spellEnd"/>
      <w:r w:rsidRPr="0066309F">
        <w:rPr>
          <w:sz w:val="22"/>
          <w:szCs w:val="22"/>
        </w:rPr>
        <w:t xml:space="preserve"> and submitting an online quote.  </w:t>
      </w:r>
    </w:p>
    <w:p w14:paraId="10DF5787" w14:textId="77777777" w:rsidR="00C90D30" w:rsidRPr="00C90D30" w:rsidRDefault="00C90D30" w:rsidP="00C90D30">
      <w:pPr>
        <w:pStyle w:val="BodyText3"/>
        <w:numPr>
          <w:ilvl w:val="0"/>
          <w:numId w:val="17"/>
        </w:numPr>
        <w:suppressAutoHyphens w:val="0"/>
        <w:spacing w:after="0" w:line="276" w:lineRule="auto"/>
        <w:ind w:left="540" w:hanging="180"/>
        <w:jc w:val="both"/>
        <w:rPr>
          <w:b/>
          <w:bCs/>
          <w:sz w:val="22"/>
          <w:szCs w:val="22"/>
          <w:lang w:val="en"/>
        </w:rPr>
      </w:pPr>
      <w:r>
        <w:rPr>
          <w:sz w:val="22"/>
          <w:szCs w:val="22"/>
        </w:rPr>
        <w:t xml:space="preserve">Bidders </w:t>
      </w:r>
      <w:r w:rsidRPr="00E04F3C">
        <w:rPr>
          <w:b/>
          <w:bCs/>
          <w:sz w:val="22"/>
          <w:szCs w:val="22"/>
          <w:u w:val="single"/>
        </w:rPr>
        <w:t>MUST</w:t>
      </w:r>
      <w:r>
        <w:rPr>
          <w:sz w:val="22"/>
          <w:szCs w:val="22"/>
        </w:rPr>
        <w:t xml:space="preserve"> have their complete bid fully loaded and submitted prior to the time and date listed in the calendar. COMMBUYS will not allow for bids to be submitted after the posted time.</w:t>
      </w:r>
    </w:p>
    <w:p w14:paraId="632D8FBC" w14:textId="77777777" w:rsidR="0084310D" w:rsidRPr="0066309F" w:rsidRDefault="0084310D" w:rsidP="0084310D">
      <w:pPr>
        <w:jc w:val="both"/>
        <w:rPr>
          <w:color w:val="000000"/>
          <w:sz w:val="22"/>
          <w:szCs w:val="22"/>
        </w:rPr>
      </w:pPr>
    </w:p>
    <w:p w14:paraId="65F01A41" w14:textId="77777777" w:rsidR="0084310D" w:rsidRPr="0066309F" w:rsidRDefault="0084310D" w:rsidP="0084310D">
      <w:pPr>
        <w:jc w:val="both"/>
        <w:rPr>
          <w:sz w:val="22"/>
          <w:szCs w:val="22"/>
        </w:rPr>
      </w:pPr>
      <w:r w:rsidRPr="0066309F">
        <w:rPr>
          <w:color w:val="000000"/>
          <w:sz w:val="22"/>
          <w:szCs w:val="22"/>
        </w:rPr>
        <w:t xml:space="preserve">Bidder may contact the </w:t>
      </w:r>
      <w:proofErr w:type="spellStart"/>
      <w:r w:rsidRPr="0066309F">
        <w:rPr>
          <w:sz w:val="22"/>
          <w:szCs w:val="22"/>
        </w:rPr>
        <w:t>CommBuys</w:t>
      </w:r>
      <w:proofErr w:type="spellEnd"/>
      <w:r w:rsidRPr="0066309F">
        <w:rPr>
          <w:sz w:val="22"/>
          <w:szCs w:val="22"/>
        </w:rPr>
        <w:t xml:space="preserve"> Help Desk at </w:t>
      </w:r>
      <w:hyperlink r:id="rId20" w:tgtFrame="_top" w:history="1">
        <w:r w:rsidRPr="0066309F">
          <w:rPr>
            <w:rStyle w:val="Hyperlink"/>
            <w:sz w:val="22"/>
            <w:szCs w:val="22"/>
          </w:rPr>
          <w:t>CommBuys@state.ma.us</w:t>
        </w:r>
      </w:hyperlink>
      <w:r w:rsidRPr="0066309F">
        <w:rPr>
          <w:sz w:val="22"/>
          <w:szCs w:val="22"/>
        </w:rPr>
        <w:t xml:space="preserve"> or call during normal business hours (8AM – 5PM, Monday – Friday) at 1-888-627-8283 or 617-720-3197.</w:t>
      </w:r>
    </w:p>
    <w:p w14:paraId="472C0C39" w14:textId="77777777" w:rsidR="0084310D" w:rsidRPr="0066503E" w:rsidRDefault="0084310D" w:rsidP="0084310D">
      <w:pPr>
        <w:pStyle w:val="Heading2"/>
        <w:numPr>
          <w:ilvl w:val="0"/>
          <w:numId w:val="0"/>
        </w:numPr>
        <w:spacing w:before="120"/>
        <w:jc w:val="both"/>
        <w:rPr>
          <w:rFonts w:ascii="Times New Roman" w:hAnsi="Times New Roman"/>
          <w:i/>
          <w:color w:val="auto"/>
          <w:sz w:val="22"/>
          <w:szCs w:val="22"/>
        </w:rPr>
      </w:pPr>
      <w:r w:rsidRPr="0066503E">
        <w:rPr>
          <w:rFonts w:ascii="Times New Roman" w:hAnsi="Times New Roman"/>
          <w:color w:val="auto"/>
          <w:sz w:val="22"/>
          <w:szCs w:val="22"/>
        </w:rPr>
        <w:t>Written questions via the Bid Q&amp;A on COMMBUYS</w:t>
      </w:r>
    </w:p>
    <w:p w14:paraId="7FDDD406" w14:textId="77777777" w:rsidR="0084310D" w:rsidRPr="0066309F" w:rsidRDefault="0084310D" w:rsidP="0084310D">
      <w:pPr>
        <w:pStyle w:val="Head2Text"/>
        <w:keepNext/>
        <w:ind w:left="0"/>
        <w:rPr>
          <w:rFonts w:ascii="Times New Roman" w:hAnsi="Times New Roman"/>
          <w:sz w:val="22"/>
          <w:szCs w:val="22"/>
        </w:rPr>
      </w:pPr>
      <w:r w:rsidRPr="0066309F">
        <w:rPr>
          <w:rFonts w:ascii="Times New Roman" w:hAnsi="Times New Roman"/>
          <w:sz w:val="22"/>
          <w:szCs w:val="22"/>
        </w:rPr>
        <w:t xml:space="preserve">The “Bid Q&amp;A” provides the opportunity for Bidders to ask written questions and receive written answers from the Strategic Sourcing Team (SST) regarding this Bid.  All Bidders’ questions must be submitted through the Bid Q&amp;A found on COMMBUYS (see below for instructions).  Questions may be asked only prior to the Deadline for Submission of Questions stated in the Procurement Calendar. The issuing department reserves the right not to respond to questions submitted after this date.  It is the Bidder’s responsibility to verify receipt of questions. </w:t>
      </w:r>
    </w:p>
    <w:p w14:paraId="7C1BEAE7" w14:textId="77777777" w:rsidR="0084310D" w:rsidRPr="0066309F" w:rsidRDefault="0084310D" w:rsidP="0084310D">
      <w:pPr>
        <w:pStyle w:val="Head2Text"/>
        <w:ind w:left="0"/>
        <w:rPr>
          <w:rFonts w:ascii="Times New Roman" w:hAnsi="Times New Roman"/>
          <w:sz w:val="22"/>
          <w:szCs w:val="22"/>
        </w:rPr>
      </w:pPr>
      <w:r w:rsidRPr="0066309F">
        <w:rPr>
          <w:rFonts w:ascii="Times New Roman" w:hAnsi="Times New Roman"/>
          <w:sz w:val="22"/>
          <w:szCs w:val="22"/>
        </w:rPr>
        <w:t>Please note that any questions submitted to the SST using any other medium (including those that are sent by mail, fax, email or voicemail, etc.) will not be answered.  To reduce the number of redundant or duplicate questions, Bidders are asked to review all questions previously submitted to determine whether the Bidder’s question has already been posted.</w:t>
      </w:r>
    </w:p>
    <w:p w14:paraId="560FA284" w14:textId="77777777" w:rsidR="0084310D" w:rsidRPr="0066309F" w:rsidRDefault="0084310D" w:rsidP="0084310D">
      <w:pPr>
        <w:pStyle w:val="Head2Text"/>
        <w:ind w:left="0"/>
        <w:rPr>
          <w:rFonts w:ascii="Times New Roman" w:hAnsi="Times New Roman"/>
          <w:b/>
          <w:bCs/>
          <w:sz w:val="22"/>
          <w:szCs w:val="22"/>
        </w:rPr>
      </w:pPr>
      <w:r w:rsidRPr="0066309F">
        <w:rPr>
          <w:rFonts w:ascii="Times New Roman" w:hAnsi="Times New Roman"/>
          <w:sz w:val="22"/>
          <w:szCs w:val="22"/>
        </w:rPr>
        <w:t xml:space="preserve">Bidders are responsible for entering content suitable for public viewing, since </w:t>
      </w:r>
      <w:proofErr w:type="gramStart"/>
      <w:r w:rsidRPr="0066309F">
        <w:rPr>
          <w:rFonts w:ascii="Times New Roman" w:hAnsi="Times New Roman"/>
          <w:sz w:val="22"/>
          <w:szCs w:val="22"/>
        </w:rPr>
        <w:t>all of</w:t>
      </w:r>
      <w:proofErr w:type="gramEnd"/>
      <w:r w:rsidRPr="0066309F">
        <w:rPr>
          <w:rFonts w:ascii="Times New Roman" w:hAnsi="Times New Roman"/>
          <w:sz w:val="22"/>
          <w:szCs w:val="22"/>
        </w:rPr>
        <w:t xml:space="preserve"> the questions are accessible to the pub</w:t>
      </w:r>
      <w:r w:rsidRPr="0084310D">
        <w:rPr>
          <w:rStyle w:val="Head4textChar"/>
          <w:rFonts w:ascii="Times New Roman" w:hAnsi="Times New Roman"/>
          <w:sz w:val="22"/>
          <w:szCs w:val="22"/>
        </w:rPr>
        <w:t>lic</w:t>
      </w:r>
      <w:r w:rsidRPr="0066309F">
        <w:rPr>
          <w:rFonts w:ascii="Times New Roman" w:hAnsi="Times New Roman"/>
          <w:sz w:val="22"/>
          <w:szCs w:val="22"/>
        </w:rPr>
        <w:t xml:space="preserve">.  Bidders must not include any information that could be considered personal, security sensitive, inflammatory, incorrect, </w:t>
      </w:r>
      <w:proofErr w:type="spellStart"/>
      <w:r w:rsidRPr="0066309F">
        <w:rPr>
          <w:rFonts w:ascii="Times New Roman" w:hAnsi="Times New Roman"/>
          <w:sz w:val="22"/>
          <w:szCs w:val="22"/>
        </w:rPr>
        <w:t>collusory</w:t>
      </w:r>
      <w:proofErr w:type="spellEnd"/>
      <w:r w:rsidRPr="0066309F">
        <w:rPr>
          <w:rFonts w:ascii="Times New Roman" w:hAnsi="Times New Roman"/>
          <w:sz w:val="22"/>
          <w:szCs w:val="22"/>
        </w:rPr>
        <w:t xml:space="preserve">, or otherwise objectionable, including information about the Bidder’s company or other companies.  The PMT reserves the right to edit or delete any submitted questions that raise any of these issues or that are not in the best interest of the Commonwealth or this Bid. </w:t>
      </w:r>
    </w:p>
    <w:p w14:paraId="30DA92DF" w14:textId="77777777" w:rsidR="0084310D" w:rsidRPr="0066309F" w:rsidRDefault="0084310D" w:rsidP="0084310D">
      <w:pPr>
        <w:pStyle w:val="Head2Text"/>
        <w:ind w:left="0"/>
        <w:rPr>
          <w:rFonts w:ascii="Times New Roman" w:hAnsi="Times New Roman"/>
          <w:b/>
          <w:bCs/>
          <w:sz w:val="22"/>
          <w:szCs w:val="22"/>
        </w:rPr>
      </w:pPr>
      <w:r w:rsidRPr="0066309F">
        <w:rPr>
          <w:rFonts w:ascii="Times New Roman" w:hAnsi="Times New Roman"/>
          <w:b/>
          <w:bCs/>
          <w:sz w:val="22"/>
          <w:szCs w:val="22"/>
        </w:rPr>
        <w:t>All answers are final when posted.  Any subsequent revisions to previously provided answers will be dated.</w:t>
      </w:r>
    </w:p>
    <w:p w14:paraId="4C414496" w14:textId="77777777" w:rsidR="0084310D" w:rsidRPr="007637E4" w:rsidRDefault="0084310D" w:rsidP="0084310D">
      <w:pPr>
        <w:pStyle w:val="Head2Text"/>
        <w:ind w:left="0"/>
        <w:rPr>
          <w:rFonts w:ascii="Times New Roman" w:hAnsi="Times New Roman"/>
          <w:sz w:val="22"/>
          <w:szCs w:val="22"/>
        </w:rPr>
      </w:pPr>
      <w:r w:rsidRPr="0066309F">
        <w:rPr>
          <w:rFonts w:ascii="Times New Roman" w:hAnsi="Times New Roman"/>
          <w:sz w:val="22"/>
          <w:szCs w:val="22"/>
        </w:rPr>
        <w:t xml:space="preserve">It is the responsibility of the prospective Bidder and awarded Bidder to maintain an active registration in COMMBUYS and to keep current the email address of the Bidder’s contact person and prospective contract manager, if awarded a contract, and to monitor that email inbox for communications from the Purchasing Department, including requests for clarification. The Purchasing Department and the Commonwealth assume no responsibility if a prospective Bidder’s/awarded Bidder’s designated email address is not current, or if technical problems, including those with the prospective Bidder’s/awarded Bidder’s computer, network or internet service provider (ISP) cause email communications sent to/from the prospective Bidder/Awarded Bidder and the Purchasing Department to be lost or rejected by any means including email or </w:t>
      </w:r>
      <w:r w:rsidRPr="007637E4">
        <w:rPr>
          <w:rFonts w:ascii="Times New Roman" w:hAnsi="Times New Roman"/>
          <w:sz w:val="22"/>
          <w:szCs w:val="22"/>
        </w:rPr>
        <w:t>spam filtering.</w:t>
      </w:r>
    </w:p>
    <w:p w14:paraId="7EF10495" w14:textId="77777777" w:rsidR="0084310D" w:rsidRPr="007637E4" w:rsidRDefault="0084310D" w:rsidP="0084310D">
      <w:pPr>
        <w:pStyle w:val="Heading2"/>
        <w:numPr>
          <w:ilvl w:val="0"/>
          <w:numId w:val="0"/>
        </w:numPr>
        <w:spacing w:before="120"/>
        <w:jc w:val="both"/>
        <w:rPr>
          <w:rFonts w:ascii="Times New Roman" w:hAnsi="Times New Roman"/>
          <w:i/>
          <w:color w:val="auto"/>
          <w:sz w:val="22"/>
          <w:szCs w:val="22"/>
        </w:rPr>
      </w:pPr>
      <w:bookmarkStart w:id="27" w:name="_Toc401909597"/>
      <w:bookmarkStart w:id="28" w:name="_Toc384241490"/>
      <w:bookmarkStart w:id="29" w:name="_Toc401830974"/>
      <w:bookmarkEnd w:id="27"/>
      <w:bookmarkEnd w:id="28"/>
      <w:bookmarkEnd w:id="29"/>
      <w:r w:rsidRPr="007637E4">
        <w:rPr>
          <w:rFonts w:ascii="Times New Roman" w:hAnsi="Times New Roman"/>
          <w:color w:val="auto"/>
          <w:sz w:val="22"/>
          <w:szCs w:val="22"/>
        </w:rPr>
        <w:t>Locating Bid Q&amp;A</w:t>
      </w:r>
    </w:p>
    <w:p w14:paraId="7F49BD03" w14:textId="77777777" w:rsidR="0084310D" w:rsidRPr="0066309F" w:rsidRDefault="0084310D" w:rsidP="0084310D">
      <w:pPr>
        <w:pStyle w:val="Head2Text"/>
        <w:ind w:left="0"/>
        <w:rPr>
          <w:rFonts w:ascii="Times New Roman" w:hAnsi="Times New Roman"/>
          <w:sz w:val="22"/>
          <w:szCs w:val="22"/>
        </w:rPr>
      </w:pPr>
      <w:r w:rsidRPr="007637E4">
        <w:rPr>
          <w:rFonts w:ascii="Times New Roman" w:hAnsi="Times New Roman"/>
          <w:sz w:val="22"/>
          <w:szCs w:val="22"/>
        </w:rPr>
        <w:t xml:space="preserve">Log into COMMBUYS, locate the </w:t>
      </w:r>
      <w:r w:rsidRPr="0066309F">
        <w:rPr>
          <w:rFonts w:ascii="Times New Roman" w:hAnsi="Times New Roman"/>
          <w:sz w:val="22"/>
          <w:szCs w:val="22"/>
        </w:rPr>
        <w:t>Bid, acknowledge receipt of the Bid, and scroll down to the bottom of the Bid Header page.  The “Bid Q&amp;A” button allows Bidders access to the Bid Q&amp;A page.</w:t>
      </w:r>
    </w:p>
    <w:p w14:paraId="4AE52A14" w14:textId="77777777" w:rsidR="0084310D" w:rsidRPr="0066309F" w:rsidRDefault="0084310D" w:rsidP="0084310D">
      <w:pPr>
        <w:rPr>
          <w:sz w:val="22"/>
          <w:szCs w:val="22"/>
        </w:rPr>
      </w:pPr>
    </w:p>
    <w:p w14:paraId="548C2332" w14:textId="77777777" w:rsidR="0084310D" w:rsidRDefault="0084310D" w:rsidP="0084310D">
      <w:pPr>
        <w:jc w:val="center"/>
        <w:rPr>
          <w:sz w:val="22"/>
          <w:szCs w:val="22"/>
        </w:rPr>
      </w:pPr>
    </w:p>
    <w:p w14:paraId="1F2F1E84" w14:textId="77777777" w:rsidR="00AE21E8" w:rsidRDefault="00AE21E8" w:rsidP="0084310D">
      <w:pPr>
        <w:pStyle w:val="BodyText"/>
        <w:suppressLineNumbers/>
        <w:jc w:val="both"/>
        <w:rPr>
          <w:sz w:val="22"/>
          <w:szCs w:val="22"/>
        </w:rPr>
      </w:pPr>
    </w:p>
    <w:p w14:paraId="6DB27043" w14:textId="77777777" w:rsidR="00F02673" w:rsidRPr="000A1361" w:rsidRDefault="00F02673" w:rsidP="00676827">
      <w:pPr>
        <w:pStyle w:val="BodyText"/>
        <w:suppressLineNumbers/>
        <w:jc w:val="center"/>
        <w:rPr>
          <w:b/>
          <w:bCs/>
          <w:sz w:val="22"/>
          <w:szCs w:val="22"/>
        </w:rPr>
      </w:pPr>
      <w:r w:rsidRPr="000A1361">
        <w:rPr>
          <w:b/>
          <w:bCs/>
          <w:sz w:val="22"/>
          <w:szCs w:val="22"/>
        </w:rPr>
        <w:t>ATTACHMENT B – TEMPLATE STATEMENT OF WORK</w:t>
      </w:r>
    </w:p>
    <w:sectPr w:rsidR="00F02673" w:rsidRPr="000A1361">
      <w:headerReference w:type="default" r:id="rId21"/>
      <w:footerReference w:type="even" r:id="rId22"/>
      <w:footerReference w:type="default" r:id="rId23"/>
      <w:pgSz w:w="12240" w:h="15840"/>
      <w:pgMar w:top="1440" w:right="1440" w:bottom="1440" w:left="1440" w:header="720" w:footer="720" w:gutter="0"/>
      <w:cols w:space="72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Rooney, Elizabeth (EOTSS)" w:date="2019-08-22T13:33:00Z" w:initials="RE(">
    <w:p w14:paraId="1DB94A68" w14:textId="017CC433" w:rsidR="00D207E5" w:rsidRDefault="00D207E5">
      <w:pPr>
        <w:pStyle w:val="CommentText"/>
      </w:pPr>
      <w:r>
        <w:rPr>
          <w:rStyle w:val="CommentReference"/>
        </w:rPr>
        <w:annotationRef/>
      </w:r>
      <w:r>
        <w:t xml:space="preserve">Please edit each highlighted field as necessary. Please note that some terms in this document must be marked in the appropriate </w:t>
      </w:r>
      <w:proofErr w:type="gramStart"/>
      <w:r>
        <w:t>check-box</w:t>
      </w:r>
      <w:proofErr w:type="gramEnd"/>
      <w:r>
        <w:t xml:space="preserve"> if applicable to this procurement.</w:t>
      </w:r>
    </w:p>
  </w:comment>
  <w:comment w:id="20" w:author="Rooney, Elizabeth (EOTSS)" w:date="2019-08-22T13:37:00Z" w:initials="RE(">
    <w:p w14:paraId="2EBFB947" w14:textId="4EC03E66" w:rsidR="003962F4" w:rsidRDefault="003962F4">
      <w:pPr>
        <w:pStyle w:val="CommentText"/>
      </w:pPr>
      <w:r>
        <w:rPr>
          <w:rStyle w:val="CommentReference"/>
        </w:rPr>
        <w:annotationRef/>
      </w:r>
      <w:r>
        <w:t>Check this box if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B94A68" w15:done="0"/>
  <w15:commentEx w15:paraId="2EBFB9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94A68" w16cid:durableId="21091829"/>
  <w16cid:commentId w16cid:paraId="2EBFB947" w16cid:durableId="210919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950F4" w14:textId="77777777" w:rsidR="00483A52" w:rsidRDefault="00483A52">
      <w:r>
        <w:separator/>
      </w:r>
    </w:p>
  </w:endnote>
  <w:endnote w:type="continuationSeparator" w:id="0">
    <w:p w14:paraId="605D4EE1" w14:textId="77777777" w:rsidR="00483A52" w:rsidRDefault="00483A52">
      <w:r>
        <w:continuationSeparator/>
      </w:r>
    </w:p>
  </w:endnote>
  <w:endnote w:type="continuationNotice" w:id="1">
    <w:p w14:paraId="23ED191C" w14:textId="77777777" w:rsidR="00483A52" w:rsidRDefault="00483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0E7B" w14:textId="77777777" w:rsidR="001D1775" w:rsidRDefault="001D1775">
    <w:pPr>
      <w:pStyle w:val="Footer"/>
      <w:jc w:val="center"/>
    </w:pPr>
    <w:r>
      <w:fldChar w:fldCharType="begin"/>
    </w:r>
    <w:r>
      <w:instrText xml:space="preserve"> PAGE </w:instrText>
    </w:r>
    <w:r>
      <w:fldChar w:fldCharType="separate"/>
    </w:r>
    <w:r>
      <w:t>6</w:t>
    </w:r>
    <w:r>
      <w:fldChar w:fldCharType="end"/>
    </w:r>
  </w:p>
  <w:p w14:paraId="5B217A65" w14:textId="77777777" w:rsidR="001D1775" w:rsidRDefault="001D1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9169" w14:textId="77777777" w:rsidR="001D1775" w:rsidRDefault="001D1775">
    <w:pPr>
      <w:pStyle w:val="Footer"/>
      <w:jc w:val="center"/>
    </w:pPr>
    <w:r>
      <w:fldChar w:fldCharType="begin"/>
    </w:r>
    <w:r>
      <w:instrText xml:space="preserve"> PAGE </w:instrText>
    </w:r>
    <w:r>
      <w:fldChar w:fldCharType="separate"/>
    </w:r>
    <w:r>
      <w:t>6</w:t>
    </w:r>
    <w:r>
      <w:fldChar w:fldCharType="end"/>
    </w:r>
  </w:p>
  <w:p w14:paraId="2B034FA6" w14:textId="77777777" w:rsidR="001D1775" w:rsidRDefault="001D1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C57A4" w14:textId="77777777" w:rsidR="00483A52" w:rsidRDefault="00483A52">
      <w:r>
        <w:separator/>
      </w:r>
    </w:p>
  </w:footnote>
  <w:footnote w:type="continuationSeparator" w:id="0">
    <w:p w14:paraId="029C01F6" w14:textId="77777777" w:rsidR="00483A52" w:rsidRDefault="00483A52">
      <w:r>
        <w:continuationSeparator/>
      </w:r>
    </w:p>
  </w:footnote>
  <w:footnote w:type="continuationNotice" w:id="1">
    <w:p w14:paraId="4CAC0CF7" w14:textId="77777777" w:rsidR="00483A52" w:rsidRDefault="00483A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E5CA9" w14:textId="02C83A3A" w:rsidR="001D1775" w:rsidRDefault="001D1775" w:rsidP="00FE32E8">
    <w:pPr>
      <w:pStyle w:val="Header"/>
      <w:jc w:val="right"/>
    </w:pPr>
    <w:r>
      <w:t>Hardware</w:t>
    </w:r>
    <w:r w:rsidR="00713364">
      <w:t xml:space="preserve"> RFQ (</w:t>
    </w:r>
    <w:r w:rsidR="00D13A99">
      <w:t>2.2020</w:t>
    </w:r>
    <w:r w:rsidR="00713364">
      <w:t>)</w:t>
    </w:r>
  </w:p>
  <w:p w14:paraId="02D35A08" w14:textId="77777777" w:rsidR="00713364" w:rsidRDefault="00713364" w:rsidP="00FE32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2.%3."/>
      <w:lvlJc w:val="right"/>
      <w:pPr>
        <w:tabs>
          <w:tab w:val="num" w:pos="2880"/>
        </w:tabs>
        <w:ind w:left="2880" w:hanging="180"/>
      </w:pPr>
    </w:lvl>
    <w:lvl w:ilvl="3">
      <w:start w:val="1"/>
      <w:numFmt w:val="decimal"/>
      <w:lvlText w:val="%2.%3.%4."/>
      <w:lvlJc w:val="left"/>
      <w:pPr>
        <w:tabs>
          <w:tab w:val="num" w:pos="3600"/>
        </w:tabs>
        <w:ind w:left="3600" w:hanging="360"/>
      </w:pPr>
    </w:lvl>
    <w:lvl w:ilvl="4">
      <w:start w:val="1"/>
      <w:numFmt w:val="lowerLetter"/>
      <w:lvlText w:val="%2.%3.%4.%5."/>
      <w:lvlJc w:val="left"/>
      <w:pPr>
        <w:tabs>
          <w:tab w:val="num" w:pos="4320"/>
        </w:tabs>
        <w:ind w:left="4320" w:hanging="360"/>
      </w:pPr>
    </w:lvl>
    <w:lvl w:ilvl="5">
      <w:start w:val="1"/>
      <w:numFmt w:val="lowerRoman"/>
      <w:lvlText w:val="%2.%3.%4.%5.%6."/>
      <w:lvlJc w:val="right"/>
      <w:pPr>
        <w:tabs>
          <w:tab w:val="num" w:pos="5040"/>
        </w:tabs>
        <w:ind w:left="5040" w:hanging="180"/>
      </w:pPr>
    </w:lvl>
    <w:lvl w:ilvl="6">
      <w:start w:val="1"/>
      <w:numFmt w:val="decimal"/>
      <w:lvlText w:val="%2.%3.%4.%5.%6.%7."/>
      <w:lvlJc w:val="left"/>
      <w:pPr>
        <w:tabs>
          <w:tab w:val="num" w:pos="5760"/>
        </w:tabs>
        <w:ind w:left="5760" w:hanging="360"/>
      </w:pPr>
    </w:lvl>
    <w:lvl w:ilvl="7">
      <w:start w:val="1"/>
      <w:numFmt w:val="lowerLetter"/>
      <w:lvlText w:val="%2.%3.%4.%5.%6.%7.%8."/>
      <w:lvlJc w:val="left"/>
      <w:pPr>
        <w:tabs>
          <w:tab w:val="num" w:pos="6480"/>
        </w:tabs>
        <w:ind w:left="6480" w:hanging="360"/>
      </w:pPr>
    </w:lvl>
    <w:lvl w:ilvl="8">
      <w:start w:val="1"/>
      <w:numFmt w:val="lowerRoman"/>
      <w:lvlText w:val="%2.%3.%4.%5.%6.%7.%8.%9."/>
      <w:lvlJc w:val="right"/>
      <w:pPr>
        <w:tabs>
          <w:tab w:val="num" w:pos="7200"/>
        </w:tabs>
        <w:ind w:left="7200" w:hanging="180"/>
      </w:pPr>
    </w:lvl>
  </w:abstractNum>
  <w:abstractNum w:abstractNumId="3" w15:restartNumberingAfterBreak="0">
    <w:nsid w:val="00000004"/>
    <w:multiLevelType w:val="multilevel"/>
    <w:tmpl w:val="A2AE5A4E"/>
    <w:name w:val="WWNum4"/>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ascii="Times New Roman" w:eastAsia="Times New Roman" w:hAnsi="Times New Roman" w:cs="Times New Roman"/>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5"/>
    <w:multiLevelType w:val="multilevel"/>
    <w:tmpl w:val="00000005"/>
    <w:name w:val="WWNum7"/>
    <w:lvl w:ilvl="0">
      <w:start w:val="1"/>
      <w:numFmt w:val="decimal"/>
      <w:lvlText w:val="%1."/>
      <w:lvlJc w:val="left"/>
      <w:pPr>
        <w:tabs>
          <w:tab w:val="num" w:pos="1440"/>
        </w:tabs>
        <w:ind w:left="1440" w:hanging="360"/>
      </w:pPr>
      <w:rPr>
        <w:b w:val="0"/>
      </w:rPr>
    </w:lvl>
    <w:lvl w:ilvl="1">
      <w:start w:val="1"/>
      <w:numFmt w:val="decimal"/>
      <w:lvlText w:val="%2."/>
      <w:lvlJc w:val="left"/>
      <w:pPr>
        <w:tabs>
          <w:tab w:val="num" w:pos="2160"/>
        </w:tabs>
        <w:ind w:left="2160" w:hanging="360"/>
      </w:pPr>
      <w:rPr>
        <w:rFonts w:eastAsia="Calibri" w:cs="Times New Roman"/>
      </w:rPr>
    </w:lvl>
    <w:lvl w:ilvl="2">
      <w:start w:val="1"/>
      <w:numFmt w:val="lowerRoman"/>
      <w:lvlText w:val="%2.%3."/>
      <w:lvlJc w:val="right"/>
      <w:pPr>
        <w:tabs>
          <w:tab w:val="num" w:pos="2880"/>
        </w:tabs>
        <w:ind w:left="2880" w:hanging="180"/>
      </w:pPr>
    </w:lvl>
    <w:lvl w:ilvl="3">
      <w:start w:val="1"/>
      <w:numFmt w:val="decimal"/>
      <w:lvlText w:val="%2.%3.%4."/>
      <w:lvlJc w:val="left"/>
      <w:pPr>
        <w:tabs>
          <w:tab w:val="num" w:pos="3600"/>
        </w:tabs>
        <w:ind w:left="3600" w:hanging="360"/>
      </w:pPr>
    </w:lvl>
    <w:lvl w:ilvl="4">
      <w:start w:val="1"/>
      <w:numFmt w:val="lowerLetter"/>
      <w:lvlText w:val="%2.%3.%4.%5."/>
      <w:lvlJc w:val="left"/>
      <w:pPr>
        <w:tabs>
          <w:tab w:val="num" w:pos="4320"/>
        </w:tabs>
        <w:ind w:left="4320" w:hanging="360"/>
      </w:pPr>
    </w:lvl>
    <w:lvl w:ilvl="5">
      <w:start w:val="1"/>
      <w:numFmt w:val="lowerRoman"/>
      <w:lvlText w:val="%2.%3.%4.%5.%6."/>
      <w:lvlJc w:val="right"/>
      <w:pPr>
        <w:tabs>
          <w:tab w:val="num" w:pos="5040"/>
        </w:tabs>
        <w:ind w:left="5040" w:hanging="180"/>
      </w:pPr>
    </w:lvl>
    <w:lvl w:ilvl="6">
      <w:start w:val="1"/>
      <w:numFmt w:val="decimal"/>
      <w:lvlText w:val="%2.%3.%4.%5.%6.%7."/>
      <w:lvlJc w:val="left"/>
      <w:pPr>
        <w:tabs>
          <w:tab w:val="num" w:pos="5760"/>
        </w:tabs>
        <w:ind w:left="5760" w:hanging="360"/>
      </w:pPr>
    </w:lvl>
    <w:lvl w:ilvl="7">
      <w:start w:val="1"/>
      <w:numFmt w:val="lowerLetter"/>
      <w:lvlText w:val="%2.%3.%4.%5.%6.%7.%8."/>
      <w:lvlJc w:val="left"/>
      <w:pPr>
        <w:tabs>
          <w:tab w:val="num" w:pos="6480"/>
        </w:tabs>
        <w:ind w:left="6480" w:hanging="360"/>
      </w:pPr>
    </w:lvl>
    <w:lvl w:ilvl="8">
      <w:start w:val="1"/>
      <w:numFmt w:val="lowerRoman"/>
      <w:lvlText w:val="%2.%3.%4.%5.%6.%7.%8.%9."/>
      <w:lvlJc w:val="right"/>
      <w:pPr>
        <w:tabs>
          <w:tab w:val="num" w:pos="7200"/>
        </w:tabs>
        <w:ind w:left="7200" w:hanging="180"/>
      </w:pPr>
    </w:lvl>
  </w:abstractNum>
  <w:abstractNum w:abstractNumId="5" w15:restartNumberingAfterBreak="0">
    <w:nsid w:val="00000006"/>
    <w:multiLevelType w:val="multilevel"/>
    <w:tmpl w:val="00000006"/>
    <w:name w:val="WWNum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1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1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3B14D9E"/>
    <w:multiLevelType w:val="multilevel"/>
    <w:tmpl w:val="F7A06B38"/>
    <w:lvl w:ilvl="0">
      <w:start w:val="1"/>
      <w:numFmt w:val="bullet"/>
      <w:lvlText w:val=""/>
      <w:lvlJc w:val="left"/>
      <w:pPr>
        <w:ind w:left="36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2E0B45"/>
    <w:multiLevelType w:val="hybridMultilevel"/>
    <w:tmpl w:val="16B80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951D0"/>
    <w:multiLevelType w:val="hybridMultilevel"/>
    <w:tmpl w:val="5A9EF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274FB"/>
    <w:multiLevelType w:val="hybridMultilevel"/>
    <w:tmpl w:val="4E1C11D8"/>
    <w:lvl w:ilvl="0" w:tplc="C5C6B0F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C2069A7"/>
    <w:multiLevelType w:val="multilevel"/>
    <w:tmpl w:val="0FD6C66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429E6E64"/>
    <w:multiLevelType w:val="hybridMultilevel"/>
    <w:tmpl w:val="96408D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B0393"/>
    <w:multiLevelType w:val="hybridMultilevel"/>
    <w:tmpl w:val="2E76B502"/>
    <w:lvl w:ilvl="0" w:tplc="8FBEE97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CD242E"/>
    <w:multiLevelType w:val="hybridMultilevel"/>
    <w:tmpl w:val="548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2"/>
  </w:num>
  <w:num w:numId="11">
    <w:abstractNumId w:val="12"/>
    <w:lvlOverride w:ilvl="0">
      <w:startOverride w:val="500"/>
    </w:lvlOverride>
  </w:num>
  <w:num w:numId="12">
    <w:abstractNumId w:val="12"/>
    <w:lvlOverride w:ilvl="0">
      <w:startOverride w:val="2"/>
    </w:lvlOverride>
  </w:num>
  <w:num w:numId="13">
    <w:abstractNumId w:val="11"/>
  </w:num>
  <w:num w:numId="14">
    <w:abstractNumId w:val="9"/>
  </w:num>
  <w:num w:numId="15">
    <w:abstractNumId w:val="13"/>
  </w:num>
  <w:num w:numId="16">
    <w:abstractNumId w:val="14"/>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oney, Elizabeth (EOTSS)">
    <w15:presenceInfo w15:providerId="AD" w15:userId="S::elizabeth.rooney@mass.gov::aa096990-4f49-4029-bef2-0d1a5b07ea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7B"/>
    <w:rsid w:val="00003C38"/>
    <w:rsid w:val="00012E89"/>
    <w:rsid w:val="00022F49"/>
    <w:rsid w:val="00041AE8"/>
    <w:rsid w:val="00072096"/>
    <w:rsid w:val="000A1361"/>
    <w:rsid w:val="000A435C"/>
    <w:rsid w:val="000C1008"/>
    <w:rsid w:val="00107ADC"/>
    <w:rsid w:val="00121384"/>
    <w:rsid w:val="001318D5"/>
    <w:rsid w:val="001463D0"/>
    <w:rsid w:val="00164E21"/>
    <w:rsid w:val="00175A47"/>
    <w:rsid w:val="00183C6B"/>
    <w:rsid w:val="00184F84"/>
    <w:rsid w:val="001C153D"/>
    <w:rsid w:val="001D1775"/>
    <w:rsid w:val="001E209E"/>
    <w:rsid w:val="00227B9D"/>
    <w:rsid w:val="00280394"/>
    <w:rsid w:val="00283FAC"/>
    <w:rsid w:val="002A0A8E"/>
    <w:rsid w:val="002A5272"/>
    <w:rsid w:val="002C20C4"/>
    <w:rsid w:val="002C5E38"/>
    <w:rsid w:val="002D5513"/>
    <w:rsid w:val="0033033F"/>
    <w:rsid w:val="00354542"/>
    <w:rsid w:val="00366D81"/>
    <w:rsid w:val="00385D70"/>
    <w:rsid w:val="003962F4"/>
    <w:rsid w:val="003C0594"/>
    <w:rsid w:val="003C0B26"/>
    <w:rsid w:val="0040658E"/>
    <w:rsid w:val="00414DA7"/>
    <w:rsid w:val="004176F0"/>
    <w:rsid w:val="004606BD"/>
    <w:rsid w:val="0046328B"/>
    <w:rsid w:val="00483A52"/>
    <w:rsid w:val="00483C24"/>
    <w:rsid w:val="00484B07"/>
    <w:rsid w:val="004A0076"/>
    <w:rsid w:val="004A6DD6"/>
    <w:rsid w:val="004C6F5E"/>
    <w:rsid w:val="0050188E"/>
    <w:rsid w:val="0052435E"/>
    <w:rsid w:val="00590069"/>
    <w:rsid w:val="00594CBB"/>
    <w:rsid w:val="005951DA"/>
    <w:rsid w:val="005C1D10"/>
    <w:rsid w:val="00600555"/>
    <w:rsid w:val="00641765"/>
    <w:rsid w:val="006460F5"/>
    <w:rsid w:val="00655E53"/>
    <w:rsid w:val="0066503E"/>
    <w:rsid w:val="0067344A"/>
    <w:rsid w:val="0067544A"/>
    <w:rsid w:val="00676827"/>
    <w:rsid w:val="006B46B6"/>
    <w:rsid w:val="006E3AB4"/>
    <w:rsid w:val="006F5EB3"/>
    <w:rsid w:val="006F755C"/>
    <w:rsid w:val="00713364"/>
    <w:rsid w:val="00735F85"/>
    <w:rsid w:val="00742922"/>
    <w:rsid w:val="0075578E"/>
    <w:rsid w:val="007637E4"/>
    <w:rsid w:val="0077294E"/>
    <w:rsid w:val="00793407"/>
    <w:rsid w:val="007A0D7E"/>
    <w:rsid w:val="007A5C03"/>
    <w:rsid w:val="007B05DE"/>
    <w:rsid w:val="007B0D8B"/>
    <w:rsid w:val="007C65C7"/>
    <w:rsid w:val="007D20C0"/>
    <w:rsid w:val="007E2A81"/>
    <w:rsid w:val="0084310D"/>
    <w:rsid w:val="00865BE7"/>
    <w:rsid w:val="008A4061"/>
    <w:rsid w:val="008A5140"/>
    <w:rsid w:val="008F5E32"/>
    <w:rsid w:val="0090227B"/>
    <w:rsid w:val="009203BE"/>
    <w:rsid w:val="00921763"/>
    <w:rsid w:val="009346D4"/>
    <w:rsid w:val="009364FC"/>
    <w:rsid w:val="0095132B"/>
    <w:rsid w:val="009567DE"/>
    <w:rsid w:val="0096072E"/>
    <w:rsid w:val="00982453"/>
    <w:rsid w:val="009A0723"/>
    <w:rsid w:val="009A2835"/>
    <w:rsid w:val="009E31F2"/>
    <w:rsid w:val="009F60D6"/>
    <w:rsid w:val="00A271D4"/>
    <w:rsid w:val="00A55BFA"/>
    <w:rsid w:val="00A60B9C"/>
    <w:rsid w:val="00A7378D"/>
    <w:rsid w:val="00AB04CB"/>
    <w:rsid w:val="00AB7DD0"/>
    <w:rsid w:val="00AE100D"/>
    <w:rsid w:val="00AE21E8"/>
    <w:rsid w:val="00AE3790"/>
    <w:rsid w:val="00B1726E"/>
    <w:rsid w:val="00B5792F"/>
    <w:rsid w:val="00B70ED7"/>
    <w:rsid w:val="00B759CE"/>
    <w:rsid w:val="00BD1853"/>
    <w:rsid w:val="00C00190"/>
    <w:rsid w:val="00C04854"/>
    <w:rsid w:val="00C2445E"/>
    <w:rsid w:val="00C41113"/>
    <w:rsid w:val="00C802BC"/>
    <w:rsid w:val="00C8061C"/>
    <w:rsid w:val="00C90D30"/>
    <w:rsid w:val="00CA6342"/>
    <w:rsid w:val="00CB4B1B"/>
    <w:rsid w:val="00CE54A8"/>
    <w:rsid w:val="00D13A99"/>
    <w:rsid w:val="00D14DD5"/>
    <w:rsid w:val="00D207E5"/>
    <w:rsid w:val="00D3543E"/>
    <w:rsid w:val="00D35741"/>
    <w:rsid w:val="00D378B8"/>
    <w:rsid w:val="00D509BA"/>
    <w:rsid w:val="00D6533D"/>
    <w:rsid w:val="00D66560"/>
    <w:rsid w:val="00DB4E72"/>
    <w:rsid w:val="00DD414B"/>
    <w:rsid w:val="00DD4245"/>
    <w:rsid w:val="00DE77F6"/>
    <w:rsid w:val="00DF7FC3"/>
    <w:rsid w:val="00E17B66"/>
    <w:rsid w:val="00E6177D"/>
    <w:rsid w:val="00F02673"/>
    <w:rsid w:val="00F51A55"/>
    <w:rsid w:val="00F56D7B"/>
    <w:rsid w:val="00F65D4B"/>
    <w:rsid w:val="00F91AF5"/>
    <w:rsid w:val="00F97718"/>
    <w:rsid w:val="00F97BCF"/>
    <w:rsid w:val="00FD0748"/>
    <w:rsid w:val="00FE2E5B"/>
    <w:rsid w:val="00FE32E8"/>
    <w:rsid w:val="00FF00CE"/>
    <w:rsid w:val="00FF09A2"/>
    <w:rsid w:val="00FF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9F8FCA"/>
  <w15:chartTrackingRefBased/>
  <w15:docId w15:val="{608F9BF5-B617-4BCF-8541-3EAFC809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BodyText"/>
    <w:qFormat/>
    <w:pPr>
      <w:keepNext/>
      <w:numPr>
        <w:numId w:val="1"/>
      </w:numPr>
      <w:outlineLvl w:val="0"/>
    </w:pPr>
    <w:rPr>
      <w:b/>
      <w:sz w:val="24"/>
      <w:u w:val="single"/>
    </w:rPr>
  </w:style>
  <w:style w:type="paragraph" w:styleId="Heading2">
    <w:name w:val="heading 2"/>
    <w:basedOn w:val="Normal"/>
    <w:next w:val="BodyText"/>
    <w:qFormat/>
    <w:pPr>
      <w:keepNext/>
      <w:keepLines/>
      <w:numPr>
        <w:ilvl w:val="1"/>
        <w:numId w:val="1"/>
      </w:numPr>
      <w:spacing w:before="200"/>
      <w:outlineLvl w:val="1"/>
    </w:pPr>
    <w:rPr>
      <w:rFonts w:ascii="Cambria" w:eastAsia="MS Gothic" w:hAnsi="Cambria"/>
      <w:b/>
      <w:bCs/>
      <w:color w:val="4F81BD"/>
      <w:sz w:val="26"/>
      <w:szCs w:val="26"/>
    </w:rPr>
  </w:style>
  <w:style w:type="paragraph" w:styleId="Heading4">
    <w:name w:val="heading 4"/>
    <w:basedOn w:val="Normal"/>
    <w:next w:val="Normal"/>
    <w:link w:val="Heading4Char"/>
    <w:qFormat/>
    <w:rsid w:val="002C5E38"/>
    <w:pPr>
      <w:keepNext/>
      <w:suppressAutoHyphens w:val="0"/>
      <w:spacing w:before="240" w:after="60"/>
      <w:ind w:left="2160"/>
      <w:outlineLvl w:val="3"/>
    </w:pPr>
    <w:rPr>
      <w:rFonts w:ascii="Arial" w:hAnsi="Arial"/>
      <w:b/>
      <w:lang w:eastAsia="en-US"/>
    </w:rPr>
  </w:style>
  <w:style w:type="paragraph" w:styleId="Heading5">
    <w:name w:val="heading 5"/>
    <w:basedOn w:val="Normal"/>
    <w:next w:val="BodyText"/>
    <w:qFormat/>
    <w:pPr>
      <w:keepNext/>
      <w:numPr>
        <w:ilvl w:val="4"/>
        <w:numId w:val="1"/>
      </w:numPr>
      <w:outlineLvl w:val="4"/>
    </w:pPr>
    <w:rPr>
      <w:sz w:val="24"/>
    </w:rPr>
  </w:style>
  <w:style w:type="paragraph" w:styleId="Heading6">
    <w:name w:val="heading 6"/>
    <w:basedOn w:val="Normal"/>
    <w:next w:val="Normal"/>
    <w:link w:val="Heading6Char"/>
    <w:qFormat/>
    <w:rsid w:val="002C5E38"/>
    <w:pPr>
      <w:suppressAutoHyphens w:val="0"/>
      <w:spacing w:before="240" w:after="60"/>
      <w:ind w:left="3600"/>
      <w:outlineLvl w:val="5"/>
    </w:pPr>
    <w:rPr>
      <w:i/>
      <w:sz w:val="22"/>
      <w:lang w:eastAsia="en-US"/>
    </w:rPr>
  </w:style>
  <w:style w:type="paragraph" w:styleId="Heading7">
    <w:name w:val="heading 7"/>
    <w:basedOn w:val="Normal"/>
    <w:next w:val="Normal"/>
    <w:link w:val="Heading7Char"/>
    <w:qFormat/>
    <w:rsid w:val="002C5E38"/>
    <w:pPr>
      <w:suppressAutoHyphens w:val="0"/>
      <w:spacing w:before="240" w:after="60"/>
      <w:ind w:left="4320"/>
      <w:outlineLvl w:val="6"/>
    </w:pPr>
    <w:rPr>
      <w:rFonts w:ascii="Arial" w:hAnsi="Arial"/>
      <w:lang w:eastAsia="en-US"/>
    </w:rPr>
  </w:style>
  <w:style w:type="paragraph" w:styleId="Heading8">
    <w:name w:val="heading 8"/>
    <w:basedOn w:val="Normal"/>
    <w:next w:val="Normal"/>
    <w:link w:val="Heading8Char"/>
    <w:qFormat/>
    <w:rsid w:val="002C5E38"/>
    <w:pPr>
      <w:suppressAutoHyphens w:val="0"/>
      <w:spacing w:before="240" w:after="60"/>
      <w:ind w:left="5040"/>
      <w:outlineLvl w:val="7"/>
    </w:pPr>
    <w:rPr>
      <w:rFonts w:ascii="Arial" w:hAnsi="Arial"/>
      <w:i/>
      <w:lang w:eastAsia="en-US"/>
    </w:rPr>
  </w:style>
  <w:style w:type="paragraph" w:styleId="Heading9">
    <w:name w:val="heading 9"/>
    <w:basedOn w:val="Normal"/>
    <w:next w:val="Normal"/>
    <w:link w:val="Heading9Char"/>
    <w:qFormat/>
    <w:rsid w:val="002C5E38"/>
    <w:pPr>
      <w:suppressAutoHyphens w:val="0"/>
      <w:spacing w:before="240" w:after="60"/>
      <w:ind w:left="5760"/>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rPr>
      <w:rFonts w:ascii="Times New Roman" w:eastAsia="Times New Roman" w:hAnsi="Times New Roman" w:cs="Times New Roman"/>
      <w:b/>
      <w:sz w:val="24"/>
      <w:szCs w:val="20"/>
      <w:u w:val="single"/>
    </w:rPr>
  </w:style>
  <w:style w:type="character" w:customStyle="1" w:styleId="Heading5Char">
    <w:name w:val="Heading 5 Char"/>
    <w:rPr>
      <w:rFonts w:ascii="Times New Roman" w:eastAsia="Times New Roman" w:hAnsi="Times New Roman" w:cs="Times New Roman"/>
      <w:sz w:val="24"/>
      <w:szCs w:val="20"/>
    </w:rPr>
  </w:style>
  <w:style w:type="character" w:customStyle="1" w:styleId="TitleChar">
    <w:name w:val="Title Char"/>
    <w:rPr>
      <w:rFonts w:ascii="Times New Roman" w:eastAsia="Times New Roman" w:hAnsi="Times New Roman" w:cs="Times New Roman"/>
      <w:b/>
      <w:sz w:val="28"/>
      <w:szCs w:val="20"/>
    </w:rPr>
  </w:style>
  <w:style w:type="character" w:customStyle="1" w:styleId="BodyTextChar">
    <w:name w:val="Body Text Char"/>
    <w:rPr>
      <w:rFonts w:ascii="Times New Roman" w:eastAsia="Times New Roman" w:hAnsi="Times New Roman" w:cs="Times New Roman"/>
      <w:sz w:val="24"/>
      <w:szCs w:val="20"/>
    </w:rPr>
  </w:style>
  <w:style w:type="character" w:customStyle="1" w:styleId="PlainTextChar">
    <w:name w:val="Plain Text Char"/>
    <w:rPr>
      <w:rFonts w:ascii="Courier New" w:eastAsia="Times New Roman" w:hAnsi="Courier New" w:cs="Courier New"/>
      <w:sz w:val="20"/>
      <w:szCs w:val="20"/>
    </w:rPr>
  </w:style>
  <w:style w:type="character" w:customStyle="1" w:styleId="BodyText3Char">
    <w:name w:val="Body Text 3 Char"/>
    <w:rPr>
      <w:rFonts w:ascii="Times New Roman" w:eastAsia="Times New Roman" w:hAnsi="Times New Roman" w:cs="Times New Roman"/>
      <w:sz w:val="16"/>
      <w:szCs w:val="16"/>
    </w:rPr>
  </w:style>
  <w:style w:type="character" w:customStyle="1" w:styleId="CommentReference1">
    <w:name w:val="Comment Reference1"/>
    <w:rPr>
      <w:sz w:val="16"/>
      <w:szCs w:val="16"/>
    </w:rPr>
  </w:style>
  <w:style w:type="character" w:customStyle="1" w:styleId="FootnoteReference1">
    <w:name w:val="Footnote Reference1"/>
    <w:rPr>
      <w:vertAlign w:val="superscript"/>
    </w:rPr>
  </w:style>
  <w:style w:type="character" w:customStyle="1" w:styleId="Heading1Char">
    <w:name w:val="Heading 1 Char"/>
    <w:rPr>
      <w:rFonts w:ascii="Cambria" w:hAnsi="Cambria" w:cs="Times New Roman"/>
      <w:b/>
      <w:bCs/>
      <w:kern w:val="1"/>
      <w:sz w:val="32"/>
      <w:szCs w:val="32"/>
    </w:rPr>
  </w:style>
  <w:style w:type="character" w:styleId="Hyperlink">
    <w:name w:val="Hyperlink"/>
    <w:rPr>
      <w:color w:val="0000FF"/>
      <w:u w:val="single"/>
    </w:rPr>
  </w:style>
  <w:style w:type="character" w:customStyle="1" w:styleId="Heading2Char">
    <w:name w:val="Heading 2 Char"/>
    <w:rPr>
      <w:rFonts w:ascii="Cambria" w:eastAsia="MS Gothic" w:hAnsi="Cambria"/>
      <w:b/>
      <w:bCs/>
      <w:color w:val="4F81BD"/>
      <w:sz w:val="26"/>
      <w:szCs w:val="26"/>
    </w:rPr>
  </w:style>
  <w:style w:type="character" w:customStyle="1" w:styleId="Head2TextChar">
    <w:name w:val="Head 2 Text Char"/>
    <w:rPr>
      <w:rFonts w:ascii="Arial" w:eastAsia="Times New Roman" w:hAnsi="Arial"/>
    </w:rPr>
  </w:style>
  <w:style w:type="character" w:customStyle="1" w:styleId="Head4textChar">
    <w:name w:val="Head 4 text Char"/>
    <w:rPr>
      <w:rFonts w:ascii="Arial" w:eastAsia="Times New Roman" w:hAnsi="Arial"/>
    </w:rPr>
  </w:style>
  <w:style w:type="character" w:customStyle="1" w:styleId="FooterChar">
    <w:name w:val="Footer Char"/>
    <w:rPr>
      <w:rFonts w:ascii="Times New Roman" w:eastAsia="Times New Roman" w:hAnsi="Times New Roman"/>
    </w:rPr>
  </w:style>
  <w:style w:type="character" w:customStyle="1" w:styleId="ListLabel1">
    <w:name w:val="ListLabel 1"/>
    <w:rPr>
      <w:b/>
      <w:u w:val="none"/>
    </w:rPr>
  </w:style>
  <w:style w:type="character" w:customStyle="1" w:styleId="ListLabel2">
    <w:name w:val="ListLabel 2"/>
    <w:rPr>
      <w:b w:val="0"/>
    </w:rPr>
  </w:style>
  <w:style w:type="character" w:customStyle="1" w:styleId="ListLabel3">
    <w:name w:val="ListLabel 3"/>
    <w:rPr>
      <w:rFonts w:eastAsia="Calibri" w:cs="Times New Roman"/>
    </w:rPr>
  </w:style>
  <w:style w:type="character" w:customStyle="1" w:styleId="ListLabel4">
    <w:name w:val="ListLabel 4"/>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rPr>
      <w:sz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Title">
    <w:name w:val="Title"/>
    <w:basedOn w:val="Normal"/>
    <w:next w:val="Subtitle"/>
    <w:qFormat/>
    <w:pPr>
      <w:jc w:val="center"/>
    </w:pPr>
    <w:rPr>
      <w:b/>
      <w:bCs/>
      <w:sz w:val="28"/>
      <w:szCs w:val="36"/>
    </w:rPr>
  </w:style>
  <w:style w:type="paragraph" w:styleId="Subtitle">
    <w:name w:val="Subtitle"/>
    <w:basedOn w:val="Heading"/>
    <w:next w:val="BodyText"/>
    <w:qFormat/>
    <w:pPr>
      <w:jc w:val="center"/>
    </w:pPr>
    <w:rPr>
      <w:i/>
      <w:iCs/>
    </w:rPr>
  </w:style>
  <w:style w:type="paragraph" w:customStyle="1" w:styleId="Style1">
    <w:name w:val="Style1"/>
    <w:basedOn w:val="Normal"/>
    <w:rPr>
      <w:sz w:val="24"/>
    </w:rPr>
  </w:style>
  <w:style w:type="paragraph" w:styleId="PlainText">
    <w:name w:val="Plain Text"/>
    <w:basedOn w:val="Normal"/>
    <w:rPr>
      <w:rFonts w:ascii="Courier New" w:hAnsi="Courier New" w:cs="Courier New"/>
    </w:rPr>
  </w:style>
  <w:style w:type="paragraph" w:styleId="NormalWeb">
    <w:name w:val="Normal (Web)"/>
    <w:basedOn w:val="Normal"/>
    <w:pPr>
      <w:spacing w:before="100" w:after="100"/>
    </w:pPr>
    <w:rPr>
      <w:sz w:val="24"/>
      <w:szCs w:val="24"/>
    </w:rPr>
  </w:style>
  <w:style w:type="paragraph" w:styleId="BodyText3">
    <w:name w:val="Body Text 3"/>
    <w:basedOn w:val="Normal"/>
    <w:pPr>
      <w:spacing w:after="120"/>
    </w:pPr>
    <w:rPr>
      <w:sz w:val="16"/>
      <w:szCs w:val="16"/>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CommentText1">
    <w:name w:val="Comment Text1"/>
    <w:basedOn w:val="Normal"/>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FootnoteText1">
    <w:name w:val="Footnote Text1"/>
    <w:basedOn w:val="Normal"/>
  </w:style>
  <w:style w:type="paragraph" w:customStyle="1" w:styleId="Head2Text">
    <w:name w:val="Head 2 Text"/>
    <w:basedOn w:val="Normal"/>
    <w:pPr>
      <w:tabs>
        <w:tab w:val="left" w:pos="900"/>
      </w:tabs>
      <w:spacing w:after="160"/>
      <w:ind w:left="648"/>
      <w:jc w:val="both"/>
    </w:pPr>
    <w:rPr>
      <w:rFonts w:ascii="Arial" w:hAnsi="Arial"/>
    </w:rPr>
  </w:style>
  <w:style w:type="paragraph" w:customStyle="1" w:styleId="Head4text">
    <w:name w:val="Head 4 text"/>
    <w:basedOn w:val="Normal"/>
    <w:pPr>
      <w:ind w:left="1260"/>
      <w:jc w:val="both"/>
    </w:pPr>
    <w:rPr>
      <w:rFonts w:ascii="Arial" w:hAnsi="Arial"/>
    </w:rPr>
  </w:style>
  <w:style w:type="paragraph" w:styleId="ListParagraph">
    <w:name w:val="List Paragraph"/>
    <w:basedOn w:val="Normal"/>
    <w:uiPriority w:val="34"/>
    <w:qFormat/>
    <w:pPr>
      <w:ind w:left="720"/>
    </w:pPr>
    <w:rPr>
      <w:rFonts w:ascii="Calibri" w:eastAsia="Calibri" w:hAnsi="Calibri" w:cs="Calibri"/>
      <w:sz w:val="22"/>
      <w:szCs w:val="22"/>
    </w:rPr>
  </w:style>
  <w:style w:type="paragraph" w:customStyle="1" w:styleId="ContentsHeading">
    <w:name w:val="Contents Heading"/>
    <w:basedOn w:val="Heading1"/>
    <w:pPr>
      <w:keepLines/>
      <w:numPr>
        <w:numId w:val="0"/>
      </w:numPr>
      <w:suppressLineNumbers/>
      <w:spacing w:before="480" w:line="276" w:lineRule="auto"/>
    </w:pPr>
    <w:rPr>
      <w:rFonts w:ascii="Cambria" w:hAnsi="Cambria"/>
      <w:bCs/>
      <w:color w:val="365F91"/>
      <w:sz w:val="28"/>
      <w:szCs w:val="28"/>
      <w:u w:val="none"/>
    </w:rPr>
  </w:style>
  <w:style w:type="paragraph" w:styleId="TOC1">
    <w:name w:val="toc 1"/>
    <w:basedOn w:val="Normal"/>
    <w:pPr>
      <w:tabs>
        <w:tab w:val="right" w:leader="dot" w:pos="9972"/>
      </w:tabs>
      <w:spacing w:after="100"/>
    </w:pPr>
  </w:style>
  <w:style w:type="paragraph" w:customStyle="1" w:styleId="TableContents">
    <w:name w:val="Table Contents"/>
    <w:basedOn w:val="Normal"/>
    <w:pPr>
      <w:suppressLineNumbers/>
    </w:pPr>
  </w:style>
  <w:style w:type="table" w:styleId="LightList">
    <w:name w:val="Light List"/>
    <w:basedOn w:val="TableNormal"/>
    <w:uiPriority w:val="61"/>
    <w:rsid w:val="002C5E38"/>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4Char">
    <w:name w:val="Heading 4 Char"/>
    <w:link w:val="Heading4"/>
    <w:rsid w:val="002C5E38"/>
    <w:rPr>
      <w:rFonts w:ascii="Arial" w:hAnsi="Arial"/>
      <w:b/>
    </w:rPr>
  </w:style>
  <w:style w:type="character" w:customStyle="1" w:styleId="Heading6Char">
    <w:name w:val="Heading 6 Char"/>
    <w:link w:val="Heading6"/>
    <w:rsid w:val="002C5E38"/>
    <w:rPr>
      <w:i/>
      <w:sz w:val="22"/>
    </w:rPr>
  </w:style>
  <w:style w:type="character" w:customStyle="1" w:styleId="Heading7Char">
    <w:name w:val="Heading 7 Char"/>
    <w:link w:val="Heading7"/>
    <w:rsid w:val="002C5E38"/>
    <w:rPr>
      <w:rFonts w:ascii="Arial" w:hAnsi="Arial"/>
    </w:rPr>
  </w:style>
  <w:style w:type="character" w:customStyle="1" w:styleId="Heading8Char">
    <w:name w:val="Heading 8 Char"/>
    <w:link w:val="Heading8"/>
    <w:rsid w:val="002C5E38"/>
    <w:rPr>
      <w:rFonts w:ascii="Arial" w:hAnsi="Arial"/>
      <w:i/>
    </w:rPr>
  </w:style>
  <w:style w:type="character" w:customStyle="1" w:styleId="Heading9Char">
    <w:name w:val="Heading 9 Char"/>
    <w:link w:val="Heading9"/>
    <w:rsid w:val="002C5E38"/>
    <w:rPr>
      <w:rFonts w:ascii="Arial" w:hAnsi="Arial"/>
      <w:b/>
      <w:i/>
      <w:sz w:val="18"/>
    </w:rPr>
  </w:style>
  <w:style w:type="character" w:styleId="CommentReference">
    <w:name w:val="annotation reference"/>
    <w:uiPriority w:val="99"/>
    <w:semiHidden/>
    <w:unhideWhenUsed/>
    <w:rsid w:val="00366D81"/>
    <w:rPr>
      <w:sz w:val="16"/>
      <w:szCs w:val="16"/>
    </w:rPr>
  </w:style>
  <w:style w:type="paragraph" w:styleId="CommentText">
    <w:name w:val="annotation text"/>
    <w:basedOn w:val="Normal"/>
    <w:link w:val="CommentTextChar"/>
    <w:uiPriority w:val="99"/>
    <w:semiHidden/>
    <w:unhideWhenUsed/>
    <w:rsid w:val="00366D81"/>
  </w:style>
  <w:style w:type="character" w:customStyle="1" w:styleId="CommentTextChar">
    <w:name w:val="Comment Text Char"/>
    <w:link w:val="CommentText"/>
    <w:uiPriority w:val="99"/>
    <w:semiHidden/>
    <w:rsid w:val="00366D81"/>
    <w:rPr>
      <w:lang w:eastAsia="ar-SA"/>
    </w:rPr>
  </w:style>
  <w:style w:type="paragraph" w:styleId="CommentSubject">
    <w:name w:val="annotation subject"/>
    <w:basedOn w:val="CommentText"/>
    <w:next w:val="CommentText"/>
    <w:link w:val="CommentSubjectChar"/>
    <w:uiPriority w:val="99"/>
    <w:semiHidden/>
    <w:unhideWhenUsed/>
    <w:rsid w:val="00366D81"/>
    <w:rPr>
      <w:b/>
      <w:bCs/>
    </w:rPr>
  </w:style>
  <w:style w:type="character" w:customStyle="1" w:styleId="CommentSubjectChar">
    <w:name w:val="Comment Subject Char"/>
    <w:link w:val="CommentSubject"/>
    <w:uiPriority w:val="99"/>
    <w:semiHidden/>
    <w:rsid w:val="00366D81"/>
    <w:rPr>
      <w:b/>
      <w:bCs/>
      <w:lang w:eastAsia="ar-SA"/>
    </w:rPr>
  </w:style>
  <w:style w:type="character" w:styleId="FollowedHyperlink">
    <w:name w:val="FollowedHyperlink"/>
    <w:uiPriority w:val="99"/>
    <w:semiHidden/>
    <w:unhideWhenUsed/>
    <w:rsid w:val="00175A47"/>
    <w:rPr>
      <w:color w:val="954F72"/>
      <w:u w:val="single"/>
    </w:rPr>
  </w:style>
  <w:style w:type="character" w:styleId="UnresolvedMention">
    <w:name w:val="Unresolved Mention"/>
    <w:uiPriority w:val="99"/>
    <w:semiHidden/>
    <w:unhideWhenUsed/>
    <w:rsid w:val="00175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mass.gov/anf/docs/osd/commbuys/create-a-quot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s://www.mass.gov/service-details/accessibility-for-it-solutions-contract-language"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mass.gov/handbook/enterprise-information-security-policies-and-standards" TargetMode="External"/><Relationship Id="rId20" Type="http://schemas.openxmlformats.org/officeDocument/2006/relationships/hyperlink" Target="mailto:COMMBUYS@state.ma.us?Subject=COMMBUYS%20Ques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ass.gov/files/documents/2016/08/wd/business-reference-form_0.doc?_ga=2.37941354.891907013.1563542725-372871650.1562964984"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youtube.com/watch?v=IG7XDNk4-U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CHELLE.BURWELL@STATE.MA.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6B4616A45B14A9EE17BC84A0BA7E9" ma:contentTypeVersion="4" ma:contentTypeDescription="Create a new document." ma:contentTypeScope="" ma:versionID="7fde35283399628324f6ba664231d306">
  <xsd:schema xmlns:xsd="http://www.w3.org/2001/XMLSchema" xmlns:xs="http://www.w3.org/2001/XMLSchema" xmlns:p="http://schemas.microsoft.com/office/2006/metadata/properties" xmlns:ns2="ce7cf92b-2b89-4842-8b3c-007e80ff44ee" targetNamespace="http://schemas.microsoft.com/office/2006/metadata/properties" ma:root="true" ma:fieldsID="dd0fe9eedecd97d5e6b676838e7568e5" ns2:_="">
    <xsd:import namespace="ce7cf92b-2b89-4842-8b3c-007e80ff4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cf92b-2b89-4842-8b3c-007e80ff44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53440-DB6E-4F13-AC43-407D5ED1C570}"/>
</file>

<file path=customXml/itemProps2.xml><?xml version="1.0" encoding="utf-8"?>
<ds:datastoreItem xmlns:ds="http://schemas.openxmlformats.org/officeDocument/2006/customXml" ds:itemID="{43AF2B8D-85D8-4DF7-B8B1-3E310F04DCC7}">
  <ds:schemaRefs>
    <ds:schemaRef ds:uri="http://schemas.microsoft.com/sharepoint/v3/contenttype/forms"/>
  </ds:schemaRefs>
</ds:datastoreItem>
</file>

<file path=customXml/itemProps3.xml><?xml version="1.0" encoding="utf-8"?>
<ds:datastoreItem xmlns:ds="http://schemas.openxmlformats.org/officeDocument/2006/customXml" ds:itemID="{DC1FE1AF-C77F-48A8-9F6F-A05855F0F33B}">
  <ds:schemaRef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0609c2e5-3f51-46c2-b64d-7cffb5b401bd"/>
    <ds:schemaRef ds:uri="http://purl.org/dc/elements/1.1/"/>
    <ds:schemaRef ds:uri="http://schemas.microsoft.com/office/infopath/2007/PartnerControls"/>
    <ds:schemaRef ds:uri="797d51f7-6412-47b5-83ef-1cf1e4cef32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3467</Words>
  <Characters>19764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23185</CharactersWithSpaces>
  <SharedDoc>false</SharedDoc>
  <HLinks>
    <vt:vector size="42" baseType="variant">
      <vt:variant>
        <vt:i4>4849766</vt:i4>
      </vt:variant>
      <vt:variant>
        <vt:i4>18</vt:i4>
      </vt:variant>
      <vt:variant>
        <vt:i4>0</vt:i4>
      </vt:variant>
      <vt:variant>
        <vt:i4>5</vt:i4>
      </vt:variant>
      <vt:variant>
        <vt:lpwstr>mailto:COMMBUYS@state.ma.us?Subject=COMMBUYS%20Question</vt:lpwstr>
      </vt:variant>
      <vt:variant>
        <vt:lpwstr/>
      </vt:variant>
      <vt:variant>
        <vt:i4>2621474</vt:i4>
      </vt:variant>
      <vt:variant>
        <vt:i4>15</vt:i4>
      </vt:variant>
      <vt:variant>
        <vt:i4>0</vt:i4>
      </vt:variant>
      <vt:variant>
        <vt:i4>5</vt:i4>
      </vt:variant>
      <vt:variant>
        <vt:lpwstr>https://www.youtube.com/watch?v=UhUTNokbhfY</vt:lpwstr>
      </vt:variant>
      <vt:variant>
        <vt:lpwstr/>
      </vt:variant>
      <vt:variant>
        <vt:i4>5046301</vt:i4>
      </vt:variant>
      <vt:variant>
        <vt:i4>12</vt:i4>
      </vt:variant>
      <vt:variant>
        <vt:i4>0</vt:i4>
      </vt:variant>
      <vt:variant>
        <vt:i4>5</vt:i4>
      </vt:variant>
      <vt:variant>
        <vt:lpwstr>http://www.mass.gov/anf/docs/osd/commbuys/create-a-quote.pdf</vt:lpwstr>
      </vt:variant>
      <vt:variant>
        <vt:lpwstr/>
      </vt:variant>
      <vt:variant>
        <vt:i4>5439519</vt:i4>
      </vt:variant>
      <vt:variant>
        <vt:i4>9</vt:i4>
      </vt:variant>
      <vt:variant>
        <vt:i4>0</vt:i4>
      </vt:variant>
      <vt:variant>
        <vt:i4>5</vt:i4>
      </vt:variant>
      <vt:variant>
        <vt:lpwstr>https://www.mass.gov/service-details/accessibility-for-it-solutions-contract-language</vt:lpwstr>
      </vt:variant>
      <vt:variant>
        <vt:lpwstr/>
      </vt:variant>
      <vt:variant>
        <vt:i4>5636175</vt:i4>
      </vt:variant>
      <vt:variant>
        <vt:i4>6</vt:i4>
      </vt:variant>
      <vt:variant>
        <vt:i4>0</vt:i4>
      </vt:variant>
      <vt:variant>
        <vt:i4>5</vt:i4>
      </vt:variant>
      <vt:variant>
        <vt:lpwstr>https://www.mass.gov/handbook/enterprise-information-security-policies-and-standards</vt:lpwstr>
      </vt:variant>
      <vt:variant>
        <vt:lpwstr/>
      </vt:variant>
      <vt:variant>
        <vt:i4>1507395</vt:i4>
      </vt:variant>
      <vt:variant>
        <vt:i4>3</vt:i4>
      </vt:variant>
      <vt:variant>
        <vt:i4>0</vt:i4>
      </vt:variant>
      <vt:variant>
        <vt:i4>5</vt:i4>
      </vt:variant>
      <vt:variant>
        <vt:lpwstr>https://www.mass.gov/files/documents/2016/08/wd/business-reference-form_0.doc?_ga=2.37941354.891907013.1563542725-372871650.1562964984</vt:lpwstr>
      </vt:variant>
      <vt:variant>
        <vt:lpwstr/>
      </vt:variant>
      <vt:variant>
        <vt:i4>6226031</vt:i4>
      </vt:variant>
      <vt:variant>
        <vt:i4>0</vt:i4>
      </vt:variant>
      <vt:variant>
        <vt:i4>0</vt:i4>
      </vt:variant>
      <vt:variant>
        <vt:i4>5</vt:i4>
      </vt:variant>
      <vt:variant>
        <vt:lpwstr>mailto:MICHELLE.BURWELL@STATE.MA.US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1</dc:creator>
  <cp:keywords/>
  <cp:lastModifiedBy>Rooney, Elizabeth (EOTSS)</cp:lastModifiedBy>
  <cp:revision>43</cp:revision>
  <cp:lastPrinted>1900-01-01T05:00:00Z</cp:lastPrinted>
  <dcterms:created xsi:type="dcterms:W3CDTF">2019-10-11T19:23:00Z</dcterms:created>
  <dcterms:modified xsi:type="dcterms:W3CDTF">2020-02-20T19:57:00Z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Commonwealth of Massachusetts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0x0101003D36B4616A45B14A9EE17BC84A0BA7E9</vt:lpwstr>
  </property>
</Properties>
</file>