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D5B" w14:textId="7D625DF2" w:rsidR="008D40A5" w:rsidRPr="005D2C70" w:rsidRDefault="008D40A5">
      <w:pPr>
        <w:pStyle w:val="Heading1"/>
        <w:kinsoku w:val="0"/>
        <w:overflowPunct w:val="0"/>
        <w:spacing w:before="92"/>
        <w:ind w:left="760"/>
        <w:rPr>
          <w:rFonts w:ascii="SimSun" w:eastAsia="SimSun" w:hAnsi="SimSun"/>
          <w:color w:val="FFFFFF"/>
          <w:spacing w:val="-4"/>
          <w:szCs w:val="24"/>
          <w:lang w:eastAsia="zh-CN"/>
        </w:rPr>
      </w:pPr>
      <w:r w:rsidRPr="005D2C70">
        <w:rPr>
          <w:rFonts w:ascii="SimSun" w:eastAsia="SimSun" w:hAnsi="SimSu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05D5339" wp14:editId="42A98BBB">
                <wp:simplePos x="0" y="0"/>
                <wp:positionH relativeFrom="page">
                  <wp:posOffset>-4445</wp:posOffset>
                </wp:positionH>
                <wp:positionV relativeFrom="paragraph">
                  <wp:posOffset>43815</wp:posOffset>
                </wp:positionV>
                <wp:extent cx="7780655" cy="355600"/>
                <wp:effectExtent l="0" t="0" r="0" b="0"/>
                <wp:wrapNone/>
                <wp:docPr id="118507514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655" cy="355600"/>
                          <a:chOff x="-7" y="69"/>
                          <a:chExt cx="12253" cy="560"/>
                        </a:xfrm>
                      </wpg:grpSpPr>
                      <wps:wsp>
                        <wps:cNvPr id="1932495793" name="Freeform 2"/>
                        <wps:cNvSpPr>
                          <a:spLocks/>
                        </wps:cNvSpPr>
                        <wps:spPr bwMode="auto">
                          <a:xfrm>
                            <a:off x="0" y="77"/>
                            <a:ext cx="12239" cy="545"/>
                          </a:xfrm>
                          <a:custGeom>
                            <a:avLst/>
                            <a:gdLst>
                              <a:gd name="T0" fmla="*/ 12239 w 12239"/>
                              <a:gd name="T1" fmla="*/ 0 h 545"/>
                              <a:gd name="T2" fmla="*/ 0 w 12239"/>
                              <a:gd name="T3" fmla="*/ 0 h 545"/>
                              <a:gd name="T4" fmla="*/ 0 w 12239"/>
                              <a:gd name="T5" fmla="*/ 545 h 545"/>
                              <a:gd name="T6" fmla="*/ 12239 w 12239"/>
                              <a:gd name="T7" fmla="*/ 545 h 545"/>
                              <a:gd name="T8" fmla="*/ 12239 w 12239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39" h="545">
                                <a:moveTo>
                                  <a:pt x="12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2239" y="545"/>
                                </a:lnTo>
                                <a:lnTo>
                                  <a:pt x="1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687678" name="Freeform 3"/>
                        <wps:cNvSpPr>
                          <a:spLocks/>
                        </wps:cNvSpPr>
                        <wps:spPr bwMode="auto">
                          <a:xfrm>
                            <a:off x="0" y="77"/>
                            <a:ext cx="12239" cy="545"/>
                          </a:xfrm>
                          <a:custGeom>
                            <a:avLst/>
                            <a:gdLst>
                              <a:gd name="T0" fmla="*/ 0 w 12239"/>
                              <a:gd name="T1" fmla="*/ 0 h 545"/>
                              <a:gd name="T2" fmla="*/ 12239 w 12239"/>
                              <a:gd name="T3" fmla="*/ 0 h 545"/>
                              <a:gd name="T4" fmla="*/ 12239 w 12239"/>
                              <a:gd name="T5" fmla="*/ 545 h 545"/>
                              <a:gd name="T6" fmla="*/ 0 w 12239"/>
                              <a:gd name="T7" fmla="*/ 545 h 545"/>
                              <a:gd name="T8" fmla="*/ 0 w 12239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39" h="545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  <a:lnTo>
                                  <a:pt x="12239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9EA7" id="Group 1" o:spid="_x0000_s1026" style="position:absolute;margin-left:-.35pt;margin-top:3.45pt;width:612.65pt;height:28pt;z-index:-251658752;mso-position-horizontal-relative:page" coordorigin="-7,69" coordsize="1225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" o:allowincell="f">
                <v:shape id="Freeform 2" o:spid="_x0000_s1027" style="position:absolute;top:77;width:12239;height:545;visibility:visible;mso-wrap-style:square;v-text-anchor:top" coordsize="1223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" path="m12239,l,,,545r12239,l12239,xe" fillcolor="#1f487c" stroked="f">
                  <v:path arrowok="t" o:connecttype="custom" o:connectlocs="12239,0;0,0;0,545;12239,545;12239,0" o:connectangles="0,0,0,0,0"/>
                </v:shape>
                <v:shape id="Freeform 3" o:spid="_x0000_s1028" style="position:absolute;top:77;width:12239;height:545;visibility:visible;mso-wrap-style:square;v-text-anchor:top" coordsize="1223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" path="m,l12239,r,545l,545,,xe" filled="f" strokecolor="#00c">
                  <v:path arrowok="t" o:connecttype="custom" o:connectlocs="0,0;12239,0;12239,545;0,545;0,0" o:connectangles="0,0,0,0,0"/>
                </v:shape>
                <w10:wrap anchorx="page"/>
              </v:group>
            </w:pict>
          </mc:Fallback>
        </mc:AlternateContent>
      </w:r>
      <w:r w:rsidRPr="005D2C70">
        <w:rPr>
          <w:rFonts w:ascii="SimSun" w:eastAsia="SimSun" w:hAnsi="SimSu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174E5DD8" wp14:editId="349324C5">
                <wp:simplePos x="0" y="0"/>
                <wp:positionH relativeFrom="page">
                  <wp:posOffset>0</wp:posOffset>
                </wp:positionH>
                <wp:positionV relativeFrom="page">
                  <wp:posOffset>9250680</wp:posOffset>
                </wp:positionV>
                <wp:extent cx="7772400" cy="807720"/>
                <wp:effectExtent l="0" t="0" r="0" b="0"/>
                <wp:wrapNone/>
                <wp:docPr id="8899751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07720"/>
                          <a:chOff x="0" y="14568"/>
                          <a:chExt cx="12240" cy="1272"/>
                        </a:xfrm>
                      </wpg:grpSpPr>
                      <wps:wsp>
                        <wps:cNvPr id="521627322" name="Freeform 5"/>
                        <wps:cNvSpPr>
                          <a:spLocks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1260"/>
                              <a:gd name="T2" fmla="*/ 0 w 12240"/>
                              <a:gd name="T3" fmla="*/ 0 h 1260"/>
                              <a:gd name="T4" fmla="*/ 0 w 12240"/>
                              <a:gd name="T5" fmla="*/ 1260 h 1260"/>
                              <a:gd name="T6" fmla="*/ 12240 w 12240"/>
                              <a:gd name="T7" fmla="*/ 1260 h 1260"/>
                              <a:gd name="T8" fmla="*/ 12240 w 12240"/>
                              <a:gd name="T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60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240" y="126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9366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68"/>
                            <a:ext cx="12240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EFC1" w14:textId="77777777" w:rsidR="008D40A5" w:rsidRDefault="008D40A5" w:rsidP="00DF3652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2" w:lineRule="auto"/>
                                <w:ind w:left="3200" w:hanging="2930"/>
                                <w:rPr>
                                  <w:rFonts w:ascii="Arial Rounded MT Bold" w:eastAsia="Arial Rounded MT Bold" w:hAnsi="Arial Rounded MT Bold" w:cs="Arial Rounded MT Bold"/>
                                  <w:b/>
                                  <w:color w:val="FFFFFF"/>
                                  <w:sz w:val="45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 Rounded MT Bold" w:eastAsia="Arial Rounded MT Bold" w:hAnsi="Arial Rounded MT Bold"/>
                                  <w:b/>
                                  <w:color w:val="FFFFFF"/>
                                  <w:spacing w:val="13"/>
                                  <w:sz w:val="45"/>
                                  <w:szCs w:val="24"/>
                                  <w:lang w:eastAsia="zh-CN"/>
                                </w:rPr>
                                <w:t>环境保护局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b/>
                                  <w:color w:val="FFFFFF"/>
                                  <w:sz w:val="45"/>
                                  <w:lang w:eastAsia="zh-CN"/>
                                </w:rPr>
                                <w:t>表示，控制霉菌生长的最佳方法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b/>
                                  <w:color w:val="FFFFFF"/>
                                  <w:spacing w:val="11"/>
                                  <w:sz w:val="45"/>
                                  <w:lang w:eastAsia="zh-CN"/>
                                </w:rPr>
                                <w:t>是：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b/>
                                  <w:color w:val="FFFFFF"/>
                                  <w:sz w:val="45"/>
                                  <w:lang w:eastAsia="zh-CN"/>
                                </w:rPr>
                                <w:t>控制湿气！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5DD8" id="Group 4" o:spid="_x0000_s1026" style="position:absolute;left:0;text-align:left;margin-left:0;margin-top:728.4pt;width:612pt;height:63.6pt;z-index:251658752;mso-position-horizontal-relative:page;mso-position-vertical-relative:page" coordorigin=",14568" coordsize="1224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" o:allowincell="f">
                <v:shape id="Freeform 5" o:spid="_x0000_s1027" style="position:absolute;top:14580;width:12240;height:1260;visibility:visible;mso-wrap-style:square;v-text-anchor:top" coordsize="122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" path="m12240,l,,,1260r12240,l12240,xe" fillcolor="#1f487c" stroked="f">
                  <v:path arrowok="t" o:connecttype="custom" o:connectlocs="12240,0;0,0;0,1260;12240,1260;1224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4568;width:12240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" filled="f" stroked="f">
                  <v:textbox inset="0,0,0,0">
                    <w:txbxContent>
                      <w:p w14:paraId="63F6EFC1" w14:textId="77777777" w:rsidR="008D40A5" w:rsidRDefault="008D40A5" w:rsidP="00DF3652">
                        <w:pPr>
                          <w:pStyle w:val="BodyText"/>
                          <w:kinsoku w:val="0"/>
                          <w:overflowPunct w:val="0"/>
                          <w:spacing w:before="0" w:line="242" w:lineRule="auto"/>
                          <w:ind w:left="3200" w:hanging="2930"/>
                          <w:rPr>
                            <w:rFonts w:ascii="Arial Rounded MT Bold" w:eastAsia="Arial Rounded MT Bold" w:hAnsi="Arial Rounded MT Bold" w:cs="Arial Rounded MT Bold"/>
                            <w:b/>
                            <w:color w:val="FFFFFF"/>
                            <w:sz w:val="45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Arial Rounded MT Bold" w:eastAsia="Arial Rounded MT Bold" w:hAnsi="Arial Rounded MT Bold"/>
                            <w:b/>
                            <w:color w:val="FFFFFF"/>
                            <w:spacing w:val="13"/>
                            <w:sz w:val="45"/>
                            <w:szCs w:val="24"/>
                            <w:lang w:eastAsia="zh-CN"/>
                          </w:rPr>
                          <w:t>环境保护局</w:t>
                        </w:r>
                        <w:r>
                          <w:rPr>
                            <w:rFonts w:ascii="Arial Rounded MT Bold" w:eastAsia="Arial Rounded MT Bold" w:hAnsi="Arial Rounded MT Bold"/>
                            <w:b/>
                            <w:color w:val="FFFFFF"/>
                            <w:sz w:val="45"/>
                            <w:lang w:eastAsia="zh-CN"/>
                          </w:rPr>
                          <w:t>表示，控制霉菌生长的最佳方法</w:t>
                        </w:r>
                        <w:r>
                          <w:rPr>
                            <w:rFonts w:ascii="Arial Rounded MT Bold" w:eastAsia="Arial Rounded MT Bold" w:hAnsi="Arial Rounded MT Bold"/>
                            <w:b/>
                            <w:color w:val="FFFFFF"/>
                            <w:spacing w:val="11"/>
                            <w:sz w:val="45"/>
                            <w:lang w:eastAsia="zh-CN"/>
                          </w:rPr>
                          <w:t>是：</w:t>
                        </w:r>
                        <w:r>
                          <w:rPr>
                            <w:rFonts w:ascii="Arial Rounded MT Bold" w:eastAsia="Arial Rounded MT Bold" w:hAnsi="Arial Rounded MT Bold"/>
                            <w:b/>
                            <w:color w:val="FFFFFF"/>
                            <w:sz w:val="45"/>
                            <w:lang w:eastAsia="zh-CN"/>
                          </w:rPr>
                          <w:t>控制湿气！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D2C70">
        <w:rPr>
          <w:rFonts w:ascii="SimSun" w:eastAsia="SimSun" w:hAnsi="SimSun"/>
          <w:color w:val="FFFFFF"/>
          <w:lang w:eastAsia="zh-CN"/>
        </w:rPr>
        <w:t>湿气</w:t>
      </w:r>
      <w:r w:rsidRPr="005D2C70">
        <w:rPr>
          <w:rFonts w:ascii="SimSun" w:eastAsia="SimSun" w:hAnsi="SimSun"/>
          <w:color w:val="FFFFFF"/>
          <w:spacing w:val="2"/>
          <w:lang w:eastAsia="zh-CN"/>
        </w:rPr>
        <w:t>过多</w:t>
      </w:r>
      <w:r w:rsidRPr="005D2C70">
        <w:rPr>
          <w:rFonts w:ascii="SimSun" w:eastAsia="SimSun" w:hAnsi="SimSun"/>
          <w:color w:val="FFFFFF"/>
          <w:spacing w:val="6"/>
          <w:lang w:eastAsia="zh-CN"/>
        </w:rPr>
        <w:t>和霉菌控制指南</w:t>
      </w:r>
    </w:p>
    <w:p w14:paraId="405E30DF" w14:textId="77777777" w:rsidR="008D40A5" w:rsidRPr="005D2C70" w:rsidRDefault="008D40A5">
      <w:pPr>
        <w:pStyle w:val="Title"/>
        <w:kinsoku w:val="0"/>
        <w:overflowPunct w:val="0"/>
        <w:rPr>
          <w:rFonts w:ascii="SimSun" w:eastAsia="SimSun" w:hAnsi="SimSun"/>
          <w:color w:val="1F487C"/>
          <w:spacing w:val="-2"/>
          <w:szCs w:val="24"/>
          <w:lang w:eastAsia="zh-CN"/>
        </w:rPr>
      </w:pPr>
      <w:r w:rsidRPr="005D2C70">
        <w:rPr>
          <w:rFonts w:ascii="SimSun" w:eastAsia="SimSun" w:hAnsi="SimSun"/>
          <w:color w:val="1F487C"/>
          <w:spacing w:val="3"/>
          <w:lang w:eastAsia="zh-CN"/>
        </w:rPr>
        <w:t>您</w:t>
      </w:r>
      <w:r w:rsidRPr="005D2C70">
        <w:rPr>
          <w:rFonts w:ascii="SimSun" w:eastAsia="SimSun" w:hAnsi="SimSun"/>
          <w:color w:val="1F487C"/>
          <w:lang w:eastAsia="zh-CN"/>
        </w:rPr>
        <w:t>是否</w:t>
      </w:r>
      <w:r w:rsidRPr="005D2C70">
        <w:rPr>
          <w:rFonts w:ascii="SimSun" w:eastAsia="SimSun" w:hAnsi="SimSun"/>
          <w:color w:val="1F487C"/>
          <w:spacing w:val="-2"/>
          <w:lang w:eastAsia="zh-CN"/>
        </w:rPr>
        <w:t>租房住？</w:t>
      </w:r>
    </w:p>
    <w:p w14:paraId="7885BBBE" w14:textId="77777777" w:rsidR="008D40A5" w:rsidRPr="005D2C70" w:rsidRDefault="008D40A5">
      <w:pPr>
        <w:pStyle w:val="Heading1"/>
        <w:kinsoku w:val="0"/>
        <w:overflowPunct w:val="0"/>
        <w:rPr>
          <w:rFonts w:ascii="SimSun" w:eastAsia="SimSun" w:hAnsi="SimSun"/>
          <w:color w:val="1F487C"/>
          <w:spacing w:val="-8"/>
          <w:szCs w:val="24"/>
          <w:lang w:eastAsia="zh-CN"/>
        </w:rPr>
      </w:pPr>
      <w:r w:rsidRPr="005D2C70">
        <w:rPr>
          <w:rFonts w:ascii="SimSun" w:eastAsia="SimSun" w:hAnsi="SimSun"/>
          <w:color w:val="1F487C"/>
          <w:spacing w:val="-8"/>
          <w:lang w:eastAsia="zh-CN"/>
        </w:rPr>
        <w:t>小心霉菌！</w:t>
      </w:r>
    </w:p>
    <w:p w14:paraId="3D8054F8" w14:textId="13058491" w:rsidR="008D40A5" w:rsidRPr="005D2C70" w:rsidRDefault="008D40A5">
      <w:pPr>
        <w:pStyle w:val="BodyText"/>
        <w:kinsoku w:val="0"/>
        <w:overflowPunct w:val="0"/>
        <w:spacing w:before="3"/>
        <w:ind w:firstLine="0"/>
        <w:rPr>
          <w:rFonts w:ascii="SimSun" w:eastAsia="SimSun" w:hAnsi="SimSun" w:cs="Arial Rounded MT Bold"/>
          <w:sz w:val="29"/>
          <w:szCs w:val="24"/>
          <w:lang w:eastAsia="zh-CN"/>
        </w:rPr>
      </w:pPr>
      <w:r w:rsidRPr="005D2C70">
        <w:rPr>
          <w:rFonts w:ascii="SimSun" w:eastAsia="SimSun" w:hAnsi="SimSun"/>
          <w:noProof/>
          <w:color w:val="1F487C"/>
          <w:spacing w:val="-8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472DA6C" wp14:editId="7F7051F8">
                <wp:simplePos x="0" y="0"/>
                <wp:positionH relativeFrom="page">
                  <wp:posOffset>459105</wp:posOffset>
                </wp:positionH>
                <wp:positionV relativeFrom="paragraph">
                  <wp:posOffset>230505</wp:posOffset>
                </wp:positionV>
                <wp:extent cx="4546600" cy="50800"/>
                <wp:effectExtent l="0" t="0" r="0" b="0"/>
                <wp:wrapTopAndBottom/>
                <wp:docPr id="5737712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9524" w14:textId="3305F113" w:rsidR="008D40A5" w:rsidRDefault="008D40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6A4E004A" wp14:editId="5BB7BE21">
                                  <wp:extent cx="4518660" cy="47625"/>
                                  <wp:effectExtent l="0" t="0" r="0" b="0"/>
                                  <wp:docPr id="468795870" name="Picture 468795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866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D5415" w14:textId="77777777" w:rsidR="008D40A5" w:rsidRDefault="008D40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DA6C" id="Rectangle 7" o:spid="_x0000_s1029" style="position:absolute;margin-left:36.15pt;margin-top:18.15pt;width:358pt;height: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" o:allowincell="f" filled="f" stroked="f">
                <v:textbox inset="0,0,0,0">
                  <w:txbxContent>
                    <w:p w14:paraId="49639524" w14:textId="3305F113" w:rsidR="008D40A5" w:rsidRDefault="008D40A5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6A4E004A" wp14:editId="5BB7BE21">
                            <wp:extent cx="4518660" cy="47625"/>
                            <wp:effectExtent l="0" t="0" r="0" b="0"/>
                            <wp:docPr id="468795870" name="Picture 4687958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866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D5415" w14:textId="77777777" w:rsidR="008D40A5" w:rsidRDefault="008D40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F488C20" w14:textId="77777777" w:rsidR="008D40A5" w:rsidRPr="005D2C70" w:rsidRDefault="008D40A5" w:rsidP="00ED32CC">
      <w:pPr>
        <w:pStyle w:val="BodyText"/>
        <w:kinsoku w:val="0"/>
        <w:overflowPunct w:val="0"/>
        <w:spacing w:before="120" w:line="261" w:lineRule="auto"/>
        <w:ind w:left="262" w:right="860" w:firstLine="1"/>
        <w:rPr>
          <w:rFonts w:ascii="SimSun" w:eastAsia="SimSun" w:hAnsi="SimSun"/>
          <w:color w:val="221F1F"/>
          <w:sz w:val="25"/>
          <w:szCs w:val="24"/>
          <w:lang w:eastAsia="zh-CN"/>
        </w:rPr>
      </w:pPr>
      <w:r w:rsidRPr="005D2C70">
        <w:rPr>
          <w:rFonts w:ascii="SimSun" w:eastAsia="SimSun" w:hAnsi="SimSun"/>
          <w:color w:val="221F1F"/>
          <w:sz w:val="25"/>
          <w:lang w:eastAsia="zh-CN"/>
        </w:rPr>
        <w:t>霉菌会在环境中自然产生。房屋内外都可能有霉菌。对于某些人来说，接触霉菌会导致鼻塞、气喘、眼睛发红、流泪甚至皮肤瘙痒等症状。过敏和哮喘患者可能会出现更严重的症状，如呼吸困难。</w:t>
      </w:r>
    </w:p>
    <w:p w14:paraId="1D34A642" w14:textId="77777777" w:rsidR="008D40A5" w:rsidRPr="005D2C70" w:rsidRDefault="008D40A5">
      <w:pPr>
        <w:pStyle w:val="BodyText"/>
        <w:kinsoku w:val="0"/>
        <w:overflowPunct w:val="0"/>
        <w:spacing w:before="10"/>
        <w:ind w:firstLine="0"/>
        <w:rPr>
          <w:rFonts w:ascii="SimSun" w:eastAsia="SimSun" w:hAnsi="SimSun"/>
          <w:sz w:val="27"/>
          <w:szCs w:val="24"/>
          <w:lang w:eastAsia="zh-CN"/>
        </w:rPr>
      </w:pPr>
    </w:p>
    <w:p w14:paraId="07DAE48F" w14:textId="23CFBFAB" w:rsidR="008D40A5" w:rsidRPr="005D2C70" w:rsidRDefault="008D40A5">
      <w:pPr>
        <w:pStyle w:val="BodyText"/>
        <w:kinsoku w:val="0"/>
        <w:overflowPunct w:val="0"/>
        <w:spacing w:before="0" w:line="266" w:lineRule="auto"/>
        <w:ind w:left="262" w:right="4735" w:firstLine="0"/>
        <w:rPr>
          <w:rFonts w:ascii="SimSun" w:eastAsia="SimSun" w:hAnsi="SimSun"/>
          <w:color w:val="221F1F"/>
          <w:szCs w:val="24"/>
          <w:lang w:eastAsia="zh-CN"/>
        </w:rPr>
      </w:pPr>
      <w:r w:rsidRPr="005D2C70">
        <w:rPr>
          <w:rFonts w:ascii="SimSun" w:eastAsia="SimSun" w:hAnsi="SimSun"/>
          <w:noProof/>
          <w:sz w:val="27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3236DC" wp14:editId="4509CB79">
                <wp:simplePos x="0" y="0"/>
                <wp:positionH relativeFrom="page">
                  <wp:posOffset>5181600</wp:posOffset>
                </wp:positionH>
                <wp:positionV relativeFrom="paragraph">
                  <wp:posOffset>-200025</wp:posOffset>
                </wp:positionV>
                <wp:extent cx="2336800" cy="4394200"/>
                <wp:effectExtent l="0" t="0" r="0" b="0"/>
                <wp:wrapNone/>
                <wp:docPr id="2255227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500AA" w14:textId="36C50885" w:rsidR="008D40A5" w:rsidRDefault="008D40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92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4D6E0BEC" wp14:editId="460E89B0">
                                  <wp:extent cx="2339340" cy="4399915"/>
                                  <wp:effectExtent l="0" t="0" r="0" b="0"/>
                                  <wp:docPr id="1926467281" name="Picture 1926467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340" cy="439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7333B" w14:textId="77777777" w:rsidR="008D40A5" w:rsidRDefault="008D40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36DC" id="Rectangle 9" o:spid="_x0000_s1030" style="position:absolute;left:0;text-align:left;margin-left:408pt;margin-top:-15.75pt;width:184pt;height:34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" o:allowincell="f" filled="f" stroked="f">
                <v:textbox inset="0,0,0,0">
                  <w:txbxContent>
                    <w:p w14:paraId="12D500AA" w14:textId="36C50885" w:rsidR="008D40A5" w:rsidRDefault="008D40A5">
                      <w:pPr>
                        <w:widowControl/>
                        <w:autoSpaceDE/>
                        <w:autoSpaceDN/>
                        <w:adjustRightInd/>
                        <w:spacing w:line="692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4D6E0BEC" wp14:editId="460E89B0">
                            <wp:extent cx="2339340" cy="4399915"/>
                            <wp:effectExtent l="0" t="0" r="0" b="0"/>
                            <wp:docPr id="1926467281" name="Picture 1926467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340" cy="439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7333B" w14:textId="77777777" w:rsidR="008D40A5" w:rsidRDefault="008D40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D2C70">
        <w:rPr>
          <w:rFonts w:ascii="SimSun" w:eastAsia="SimSun" w:hAnsi="SimSun"/>
          <w:color w:val="221F1F"/>
          <w:sz w:val="25"/>
          <w:lang w:eastAsia="zh-CN"/>
        </w:rPr>
        <w:t>如果存在霉菌问题，也就意味着存在湿气过多的问题。预防霉菌的最好办法就是控制湿气。请与房东合作，帮助识别和控制湿气过多，并防止家中发霉</w:t>
      </w:r>
      <w:r w:rsidRPr="005D2C70">
        <w:rPr>
          <w:rFonts w:ascii="SimSun" w:eastAsia="SimSun" w:hAnsi="SimSun"/>
          <w:color w:val="221F1F"/>
          <w:szCs w:val="24"/>
          <w:lang w:eastAsia="zh-CN"/>
        </w:rPr>
        <w:t>。</w:t>
      </w:r>
    </w:p>
    <w:p w14:paraId="737EE65D" w14:textId="77777777" w:rsidR="008D40A5" w:rsidRPr="005D2C70" w:rsidRDefault="008D40A5">
      <w:pPr>
        <w:pStyle w:val="BodyText"/>
        <w:kinsoku w:val="0"/>
        <w:overflowPunct w:val="0"/>
        <w:spacing w:before="4"/>
        <w:ind w:firstLine="0"/>
        <w:rPr>
          <w:rFonts w:ascii="SimSun" w:eastAsia="SimSun" w:hAnsi="SimSun"/>
          <w:sz w:val="33"/>
          <w:szCs w:val="24"/>
          <w:lang w:eastAsia="zh-CN"/>
        </w:rPr>
      </w:pPr>
    </w:p>
    <w:p w14:paraId="66586243" w14:textId="77777777" w:rsidR="008D40A5" w:rsidRPr="005D2C70" w:rsidRDefault="008D40A5">
      <w:pPr>
        <w:pStyle w:val="Heading2"/>
        <w:kinsoku w:val="0"/>
        <w:overflowPunct w:val="0"/>
        <w:ind w:left="264"/>
        <w:rPr>
          <w:rFonts w:ascii="SimSun" w:eastAsia="SimSun" w:hAnsi="SimSun"/>
          <w:color w:val="1F487C"/>
          <w:spacing w:val="-4"/>
          <w:szCs w:val="24"/>
          <w:lang w:eastAsia="zh-CN"/>
        </w:rPr>
      </w:pPr>
      <w:bookmarkStart w:id="0" w:name="Help_I_have_mold_in_my_home!"/>
      <w:bookmarkEnd w:id="0"/>
      <w:r w:rsidRPr="005D2C70">
        <w:rPr>
          <w:rFonts w:ascii="SimSun" w:eastAsia="SimSun" w:hAnsi="SimSun"/>
          <w:color w:val="1F487C"/>
          <w:lang w:eastAsia="zh-CN"/>
        </w:rPr>
        <w:t>求助</w:t>
      </w:r>
      <w:r w:rsidRPr="005D2C70">
        <w:rPr>
          <w:rFonts w:ascii="SimSun" w:eastAsia="SimSun" w:hAnsi="SimSun"/>
          <w:color w:val="1F487C"/>
          <w:spacing w:val="2"/>
          <w:lang w:eastAsia="zh-CN"/>
        </w:rPr>
        <w:t xml:space="preserve"> 我家里</w:t>
      </w:r>
      <w:r w:rsidRPr="005D2C70">
        <w:rPr>
          <w:rFonts w:ascii="SimSun" w:eastAsia="SimSun" w:hAnsi="SimSun"/>
          <w:color w:val="1F487C"/>
          <w:lang w:eastAsia="zh-CN"/>
        </w:rPr>
        <w:t>有</w:t>
      </w:r>
      <w:r w:rsidRPr="005D2C70">
        <w:rPr>
          <w:rFonts w:ascii="SimSun" w:eastAsia="SimSun" w:hAnsi="SimSun"/>
          <w:color w:val="1F487C"/>
          <w:spacing w:val="-4"/>
          <w:lang w:eastAsia="zh-CN"/>
        </w:rPr>
        <w:t>霉菌！</w:t>
      </w:r>
    </w:p>
    <w:p w14:paraId="67BE9481" w14:textId="77777777" w:rsidR="008D40A5" w:rsidRPr="005D2C70" w:rsidRDefault="008D40A5">
      <w:pPr>
        <w:pStyle w:val="ListParagraph"/>
        <w:numPr>
          <w:ilvl w:val="0"/>
          <w:numId w:val="3"/>
        </w:numPr>
        <w:tabs>
          <w:tab w:val="left" w:pos="679"/>
        </w:tabs>
        <w:kinsoku w:val="0"/>
        <w:overflowPunct w:val="0"/>
        <w:spacing w:before="105"/>
        <w:ind w:hanging="351"/>
        <w:rPr>
          <w:rFonts w:ascii="SimSun" w:eastAsia="SimSun" w:hAnsi="SimSun"/>
          <w:color w:val="221F1F"/>
          <w:spacing w:val="-2"/>
          <w:sz w:val="25"/>
          <w:szCs w:val="24"/>
          <w:lang w:eastAsia="zh-CN"/>
        </w:rPr>
      </w:pPr>
      <w:r w:rsidRPr="005D2C70">
        <w:rPr>
          <w:rFonts w:ascii="SimSun" w:eastAsia="SimSun" w:hAnsi="SimSun"/>
          <w:color w:val="221F1F"/>
          <w:spacing w:val="4"/>
          <w:sz w:val="25"/>
          <w:lang w:eastAsia="zh-CN"/>
        </w:rPr>
        <w:t>如果您</w:t>
      </w:r>
      <w:r w:rsidRPr="005D2C70">
        <w:rPr>
          <w:rFonts w:ascii="SimSun" w:eastAsia="SimSun" w:hAnsi="SimSun"/>
          <w:color w:val="221F1F"/>
          <w:sz w:val="25"/>
          <w:lang w:eastAsia="zh-CN"/>
        </w:rPr>
        <w:t>能看到霉菌，请立即联系</w:t>
      </w:r>
      <w:r w:rsidRPr="005D2C70">
        <w:rPr>
          <w:rFonts w:ascii="SimSun" w:eastAsia="SimSun" w:hAnsi="SimSun"/>
          <w:color w:val="221F1F"/>
          <w:spacing w:val="-2"/>
          <w:sz w:val="25"/>
          <w:lang w:eastAsia="zh-CN"/>
        </w:rPr>
        <w:t>房东。</w:t>
      </w:r>
    </w:p>
    <w:p w14:paraId="155415D9" w14:textId="77777777" w:rsidR="008D40A5" w:rsidRPr="005D2C70" w:rsidRDefault="008D40A5">
      <w:pPr>
        <w:pStyle w:val="ListParagraph"/>
        <w:numPr>
          <w:ilvl w:val="0"/>
          <w:numId w:val="3"/>
        </w:numPr>
        <w:tabs>
          <w:tab w:val="left" w:pos="679"/>
        </w:tabs>
        <w:kinsoku w:val="0"/>
        <w:overflowPunct w:val="0"/>
        <w:spacing w:before="99" w:line="256" w:lineRule="auto"/>
        <w:ind w:right="4825"/>
        <w:rPr>
          <w:rFonts w:ascii="SimSun" w:eastAsia="SimSun" w:hAnsi="SimSun"/>
          <w:color w:val="221F1F"/>
          <w:spacing w:val="-2"/>
          <w:sz w:val="25"/>
          <w:szCs w:val="24"/>
          <w:lang w:eastAsia="zh-CN"/>
        </w:rPr>
      </w:pPr>
      <w:r w:rsidRPr="005D2C70">
        <w:rPr>
          <w:rFonts w:ascii="SimSun" w:eastAsia="SimSun" w:hAnsi="SimSun"/>
          <w:color w:val="221F1F"/>
          <w:sz w:val="25"/>
          <w:lang w:eastAsia="zh-CN"/>
        </w:rPr>
        <w:t>如果您发现了导致湿气过多的</w:t>
      </w:r>
      <w:r w:rsidRPr="005D2C70">
        <w:rPr>
          <w:rFonts w:ascii="SimSun" w:eastAsia="SimSun" w:hAnsi="SimSun"/>
          <w:color w:val="221F1F"/>
          <w:spacing w:val="5"/>
          <w:sz w:val="25"/>
          <w:lang w:eastAsia="zh-CN"/>
        </w:rPr>
        <w:t>问题</w:t>
      </w:r>
      <w:r w:rsidRPr="005D2C70">
        <w:rPr>
          <w:rFonts w:ascii="SimSun" w:eastAsia="SimSun" w:hAnsi="SimSun"/>
          <w:color w:val="221F1F"/>
          <w:sz w:val="25"/>
          <w:lang w:eastAsia="zh-CN"/>
        </w:rPr>
        <w:t>，如水管漏水、屋顶漏水或通风不良导致冷凝水，请告诉房东，以便房东</w:t>
      </w:r>
      <w:r w:rsidRPr="005D2C70">
        <w:rPr>
          <w:rFonts w:ascii="SimSun" w:eastAsia="SimSun" w:hAnsi="SimSun"/>
          <w:color w:val="221F1F"/>
          <w:spacing w:val="-1"/>
          <w:sz w:val="25"/>
          <w:lang w:eastAsia="zh-CN"/>
        </w:rPr>
        <w:t>解决问题。</w:t>
      </w:r>
    </w:p>
    <w:p w14:paraId="55D6D868" w14:textId="77777777" w:rsidR="008D40A5" w:rsidRPr="005D2C70" w:rsidRDefault="008D40A5">
      <w:pPr>
        <w:pStyle w:val="ListParagraph"/>
        <w:numPr>
          <w:ilvl w:val="0"/>
          <w:numId w:val="3"/>
        </w:numPr>
        <w:tabs>
          <w:tab w:val="left" w:pos="679"/>
        </w:tabs>
        <w:kinsoku w:val="0"/>
        <w:overflowPunct w:val="0"/>
        <w:spacing w:before="113" w:line="254" w:lineRule="auto"/>
        <w:ind w:right="5102"/>
        <w:rPr>
          <w:rFonts w:ascii="SimSun" w:eastAsia="SimSun" w:hAnsi="SimSun"/>
          <w:color w:val="221F1F"/>
          <w:sz w:val="25"/>
          <w:szCs w:val="24"/>
          <w:lang w:eastAsia="zh-CN"/>
        </w:rPr>
      </w:pPr>
      <w:r w:rsidRPr="005D2C70">
        <w:rPr>
          <w:rFonts w:ascii="SimSun" w:eastAsia="SimSun" w:hAnsi="SimSun"/>
          <w:color w:val="221F1F"/>
          <w:sz w:val="25"/>
          <w:lang w:eastAsia="zh-CN"/>
        </w:rPr>
        <w:t>想要消除霉菌滋生并防止其复发，房主必须</w:t>
      </w:r>
      <w:r w:rsidRPr="005D2C70">
        <w:rPr>
          <w:rFonts w:ascii="SimSun" w:eastAsia="SimSun" w:hAnsi="SimSun"/>
          <w:color w:val="221F1F"/>
          <w:sz w:val="25"/>
          <w:u w:val="single"/>
          <w:lang w:eastAsia="zh-CN"/>
        </w:rPr>
        <w:t>首先</w:t>
      </w:r>
      <w:r w:rsidRPr="005D2C70">
        <w:rPr>
          <w:rFonts w:ascii="SimSun" w:eastAsia="SimSun" w:hAnsi="SimSun"/>
          <w:color w:val="221F1F"/>
          <w:sz w:val="25"/>
          <w:lang w:eastAsia="zh-CN"/>
        </w:rPr>
        <w:t>解决潮湿的源头。</w:t>
      </w:r>
    </w:p>
    <w:p w14:paraId="2E38FEED" w14:textId="77777777" w:rsidR="008D40A5" w:rsidRPr="005D2C70" w:rsidRDefault="008D40A5" w:rsidP="00E62A77">
      <w:pPr>
        <w:pStyle w:val="ListParagraph"/>
        <w:numPr>
          <w:ilvl w:val="0"/>
          <w:numId w:val="3"/>
        </w:numPr>
        <w:tabs>
          <w:tab w:val="left" w:pos="679"/>
        </w:tabs>
        <w:kinsoku w:val="0"/>
        <w:overflowPunct w:val="0"/>
        <w:spacing w:before="101" w:line="254" w:lineRule="auto"/>
        <w:ind w:right="4640"/>
        <w:rPr>
          <w:rFonts w:ascii="SimSun" w:eastAsia="SimSun" w:hAnsi="SimSun"/>
          <w:color w:val="221F1F"/>
          <w:sz w:val="25"/>
          <w:szCs w:val="24"/>
          <w:lang w:eastAsia="zh-CN"/>
        </w:rPr>
      </w:pPr>
      <w:r w:rsidRPr="005D2C70">
        <w:rPr>
          <w:rFonts w:ascii="SimSun" w:eastAsia="SimSun" w:hAnsi="SimSun"/>
          <w:color w:val="221F1F"/>
          <w:sz w:val="25"/>
          <w:lang w:eastAsia="zh-CN"/>
        </w:rPr>
        <w:t>一旦解决了潮湿的源头，房主就可以清除霉菌并清洁该区域。</w:t>
      </w:r>
    </w:p>
    <w:p w14:paraId="5B988836" w14:textId="77777777" w:rsidR="008D40A5" w:rsidRPr="005D2C70" w:rsidRDefault="008D40A5">
      <w:pPr>
        <w:pStyle w:val="ListParagraph"/>
        <w:numPr>
          <w:ilvl w:val="0"/>
          <w:numId w:val="3"/>
        </w:numPr>
        <w:tabs>
          <w:tab w:val="left" w:pos="679"/>
        </w:tabs>
        <w:kinsoku w:val="0"/>
        <w:overflowPunct w:val="0"/>
        <w:spacing w:before="102" w:line="254" w:lineRule="auto"/>
        <w:ind w:right="5538"/>
        <w:rPr>
          <w:rFonts w:ascii="SimSun" w:eastAsia="SimSun" w:hAnsi="SimSun"/>
          <w:color w:val="221F1F"/>
          <w:sz w:val="25"/>
          <w:szCs w:val="24"/>
          <w:lang w:eastAsia="zh-CN"/>
        </w:rPr>
      </w:pPr>
      <w:r w:rsidRPr="005D2C70">
        <w:rPr>
          <w:rFonts w:ascii="SimSun" w:eastAsia="SimSun" w:hAnsi="SimSun"/>
          <w:color w:val="221F1F"/>
          <w:sz w:val="25"/>
          <w:lang w:eastAsia="zh-CN"/>
        </w:rPr>
        <w:t>地毯、天花板瓷砖和其他无法彻底清洁及干燥的物品应予以更换。</w:t>
      </w:r>
    </w:p>
    <w:p w14:paraId="100068C5" w14:textId="1078FC10" w:rsidR="008D40A5" w:rsidRPr="00D73B1F" w:rsidRDefault="008D40A5" w:rsidP="00D73B1F">
      <w:pPr>
        <w:pStyle w:val="ListParagraph"/>
        <w:numPr>
          <w:ilvl w:val="0"/>
          <w:numId w:val="3"/>
        </w:numPr>
        <w:kinsoku w:val="0"/>
        <w:overflowPunct w:val="0"/>
        <w:spacing w:before="21" w:line="256" w:lineRule="auto"/>
        <w:ind w:left="684" w:right="4735" w:hanging="360"/>
        <w:rPr>
          <w:rFonts w:ascii="SimSun" w:eastAsia="SimSun" w:hAnsi="SimSun"/>
          <w:color w:val="221F1F"/>
          <w:sz w:val="25"/>
          <w:szCs w:val="24"/>
          <w:lang w:eastAsia="zh-CN"/>
        </w:rPr>
      </w:pPr>
      <w:r w:rsidRPr="00D73B1F">
        <w:rPr>
          <w:rFonts w:ascii="SimSun" w:eastAsia="SimSun" w:hAnsi="SimSun"/>
          <w:color w:val="221F1F"/>
          <w:sz w:val="25"/>
          <w:lang w:eastAsia="zh-CN"/>
        </w:rPr>
        <w:t>如果霉菌复发，那么房东就需要找到长期解决方案来控制湿气过多，比如在浴室安装换气扇或在地下室安装除湿机。</w:t>
      </w:r>
    </w:p>
    <w:p w14:paraId="7AC00443" w14:textId="77777777" w:rsidR="008D40A5" w:rsidRPr="005D2C70" w:rsidRDefault="008D40A5">
      <w:pPr>
        <w:pStyle w:val="ListParagraph"/>
        <w:numPr>
          <w:ilvl w:val="0"/>
          <w:numId w:val="3"/>
        </w:numPr>
        <w:tabs>
          <w:tab w:val="left" w:pos="680"/>
        </w:tabs>
        <w:kinsoku w:val="0"/>
        <w:overflowPunct w:val="0"/>
        <w:spacing w:before="114" w:line="242" w:lineRule="auto"/>
        <w:ind w:left="680" w:right="5026"/>
        <w:rPr>
          <w:rFonts w:ascii="SimSun" w:eastAsia="SimSun" w:hAnsi="SimSun"/>
          <w:sz w:val="25"/>
          <w:szCs w:val="24"/>
          <w:lang w:eastAsia="zh-CN"/>
        </w:rPr>
      </w:pPr>
      <w:r w:rsidRPr="005D2C70">
        <w:rPr>
          <w:rFonts w:ascii="SimSun" w:eastAsia="SimSun" w:hAnsi="SimSun"/>
          <w:spacing w:val="-1"/>
          <w:sz w:val="25"/>
          <w:lang w:eastAsia="zh-CN"/>
        </w:rPr>
        <w:t>如果您已经尽了自己的</w:t>
      </w:r>
      <w:r w:rsidRPr="005D2C70">
        <w:rPr>
          <w:rFonts w:ascii="SimSun" w:eastAsia="SimSun" w:hAnsi="SimSun"/>
          <w:spacing w:val="-2"/>
          <w:sz w:val="25"/>
          <w:lang w:eastAsia="zh-CN"/>
        </w:rPr>
        <w:t>责任，但房主</w:t>
      </w:r>
      <w:r w:rsidRPr="005D2C70">
        <w:rPr>
          <w:rFonts w:ascii="SimSun" w:eastAsia="SimSun" w:hAnsi="SimSun"/>
          <w:sz w:val="25"/>
          <w:lang w:eastAsia="zh-CN"/>
        </w:rPr>
        <w:t>却没有，请致电当地卫生部门，要求进行房屋检查。</w:t>
      </w:r>
    </w:p>
    <w:p w14:paraId="33706F1C" w14:textId="2508268B" w:rsidR="008D40A5" w:rsidRPr="005D2C70" w:rsidRDefault="008D40A5">
      <w:pPr>
        <w:pStyle w:val="BodyText"/>
        <w:kinsoku w:val="0"/>
        <w:overflowPunct w:val="0"/>
        <w:spacing w:before="2"/>
        <w:ind w:firstLine="0"/>
        <w:rPr>
          <w:rFonts w:ascii="SimSun" w:eastAsia="SimSun" w:hAnsi="SimSun"/>
          <w:sz w:val="20"/>
          <w:szCs w:val="24"/>
          <w:lang w:eastAsia="zh-CN"/>
        </w:rPr>
      </w:pPr>
      <w:r w:rsidRPr="005D2C70">
        <w:rPr>
          <w:rFonts w:ascii="SimSun" w:eastAsia="SimSun" w:hAnsi="SimSun"/>
          <w:noProof/>
          <w:sz w:val="25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26F68DE" wp14:editId="0CB208CC">
                <wp:simplePos x="0" y="0"/>
                <wp:positionH relativeFrom="page">
                  <wp:posOffset>1000125</wp:posOffset>
                </wp:positionH>
                <wp:positionV relativeFrom="paragraph">
                  <wp:posOffset>163830</wp:posOffset>
                </wp:positionV>
                <wp:extent cx="5749925" cy="1111885"/>
                <wp:effectExtent l="0" t="0" r="0" b="0"/>
                <wp:wrapTopAndBottom/>
                <wp:docPr id="17558652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11188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743C" w14:textId="77777777" w:rsidR="008D40A5" w:rsidRPr="000B052F" w:rsidRDefault="008D40A5">
                            <w:pPr>
                              <w:pStyle w:val="BodyText"/>
                              <w:kinsoku w:val="0"/>
                              <w:overflowPunct w:val="0"/>
                              <w:spacing w:before="86"/>
                              <w:ind w:left="148" w:firstLine="0"/>
                              <w:rPr>
                                <w:rFonts w:eastAsia="SimSun"/>
                                <w:color w:val="000000"/>
                                <w:spacing w:val="-2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0B052F">
                              <w:rPr>
                                <w:rFonts w:eastAsia="SimSun"/>
                                <w:color w:val="000000"/>
                                <w:sz w:val="22"/>
                                <w:lang w:eastAsia="zh-CN"/>
                              </w:rPr>
                              <w:t>有关</w:t>
                            </w:r>
                            <w:r w:rsidRPr="000B052F">
                              <w:rPr>
                                <w:rFonts w:eastAsia="SimSun"/>
                                <w:color w:val="000000"/>
                                <w:spacing w:val="-2"/>
                                <w:sz w:val="22"/>
                                <w:lang w:eastAsia="zh-CN"/>
                              </w:rPr>
                              <w:t>家中霉菌和哮喘预防的更多信息，请访问：</w:t>
                            </w:r>
                          </w:p>
                          <w:p w14:paraId="64750DFE" w14:textId="77777777" w:rsidR="008D40A5" w:rsidRPr="000B052F" w:rsidRDefault="008D40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3"/>
                              </w:tabs>
                              <w:kinsoku w:val="0"/>
                              <w:overflowPunct w:val="0"/>
                              <w:spacing w:before="123"/>
                              <w:ind w:left="563" w:hanging="239"/>
                              <w:rPr>
                                <w:rFonts w:eastAsia="SimSun"/>
                                <w:color w:val="0000FF"/>
                                <w:spacing w:val="-2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0B052F">
                              <w:rPr>
                                <w:rFonts w:eastAsia="SimSun"/>
                                <w:color w:val="000000"/>
                                <w:spacing w:val="-2"/>
                                <w:sz w:val="22"/>
                                <w:lang w:eastAsia="zh-CN"/>
                              </w:rPr>
                              <w:t>环境保护局：</w:t>
                            </w:r>
                            <w:r w:rsidRPr="000B052F">
                              <w:rPr>
                                <w:rFonts w:eastAsia="SimSun"/>
                                <w:color w:val="000000"/>
                                <w:spacing w:val="78"/>
                                <w:w w:val="150"/>
                                <w:sz w:val="22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Pr="000B052F">
                                <w:rPr>
                                  <w:rFonts w:eastAsia="SimSun"/>
                                  <w:color w:val="0000FF"/>
                                  <w:spacing w:val="-3"/>
                                  <w:sz w:val="22"/>
                                  <w:u w:val="single"/>
                                  <w:lang w:eastAsia="zh-CN"/>
                                </w:rPr>
                                <w:t>https://www.epa.gov/mold/brief-guide-mold-moisture-and-your-home</w:t>
                              </w:r>
                            </w:hyperlink>
                          </w:p>
                          <w:p w14:paraId="79A6AE33" w14:textId="77777777" w:rsidR="008D40A5" w:rsidRPr="000B052F" w:rsidRDefault="008D40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3"/>
                              </w:tabs>
                              <w:kinsoku w:val="0"/>
                              <w:overflowPunct w:val="0"/>
                              <w:spacing w:before="36"/>
                              <w:ind w:left="563" w:hanging="239"/>
                              <w:rPr>
                                <w:rFonts w:eastAsia="SimSun"/>
                                <w:color w:val="0000FF"/>
                                <w:spacing w:val="-2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0B052F">
                              <w:rPr>
                                <w:rFonts w:eastAsia="SimSun"/>
                                <w:color w:val="000000"/>
                                <w:sz w:val="22"/>
                                <w:lang w:eastAsia="zh-CN"/>
                              </w:rPr>
                              <w:t>疾病控制与预防中心：</w:t>
                            </w:r>
                            <w:hyperlink r:id="rId10" w:history="1">
                              <w:r w:rsidRPr="000B052F">
                                <w:rPr>
                                  <w:rFonts w:eastAsia="SimSun"/>
                                  <w:color w:val="0000FF"/>
                                  <w:spacing w:val="-2"/>
                                  <w:sz w:val="22"/>
                                  <w:u w:val="single"/>
                                  <w:lang w:eastAsia="zh-CN"/>
                                </w:rPr>
                                <w:t>https://www.cdc.gov/mold/faqs.htm</w:t>
                              </w:r>
                            </w:hyperlink>
                          </w:p>
                          <w:p w14:paraId="0A75CE12" w14:textId="77777777" w:rsidR="008D40A5" w:rsidRPr="000B052F" w:rsidRDefault="008D40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"/>
                              </w:tabs>
                              <w:kinsoku w:val="0"/>
                              <w:overflowPunct w:val="0"/>
                              <w:spacing w:before="53"/>
                              <w:ind w:left="564" w:right="1094"/>
                              <w:rPr>
                                <w:rFonts w:eastAsia="SimSun"/>
                                <w:color w:val="0000FF"/>
                                <w:spacing w:val="-2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0B052F">
                              <w:rPr>
                                <w:rFonts w:eastAsia="SimSun"/>
                                <w:color w:val="000000"/>
                                <w:spacing w:val="-3"/>
                                <w:sz w:val="22"/>
                                <w:lang w:eastAsia="zh-CN"/>
                              </w:rPr>
                              <w:t>公共卫生部哮喘计划：</w:t>
                            </w:r>
                            <w:hyperlink r:id="rId11" w:history="1">
                              <w:r w:rsidRPr="000B052F">
                                <w:rPr>
                                  <w:rFonts w:eastAsia="SimSun"/>
                                  <w:color w:val="0000FF"/>
                                  <w:sz w:val="22"/>
                                  <w:u w:val="single"/>
                                  <w:lang w:eastAsia="zh-CN"/>
                                </w:rPr>
                                <w:t>http://www.mass.gov/service-details/about-the-asthma-</w:t>
                              </w:r>
                            </w:hyperlink>
                            <w:r w:rsidRPr="000B052F">
                              <w:rPr>
                                <w:rFonts w:eastAsia="SimSun"/>
                                <w:color w:val="0000FF"/>
                                <w:sz w:val="22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hyperlink r:id="rId12" w:history="1">
                              <w:r w:rsidRPr="000B052F">
                                <w:rPr>
                                  <w:rFonts w:eastAsia="SimSun"/>
                                  <w:color w:val="0000FF"/>
                                  <w:spacing w:val="-2"/>
                                  <w:sz w:val="22"/>
                                  <w:u w:val="single"/>
                                  <w:lang w:eastAsia="zh-CN"/>
                                </w:rPr>
                                <w:t>prevention-and-control-program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68DE" id="Text Box 11" o:spid="_x0000_s1031" type="#_x0000_t202" style="position:absolute;margin-left:78.75pt;margin-top:12.9pt;width:452.75pt;height:87.5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" o:allowincell="f" fillcolor="#c5d9f0" strokeweight=".5pt">
                <v:textbox inset="0,0,0,0">
                  <w:txbxContent>
                    <w:p w14:paraId="7E21743C" w14:textId="77777777" w:rsidR="008D40A5" w:rsidRPr="000B052F" w:rsidRDefault="008D40A5">
                      <w:pPr>
                        <w:pStyle w:val="BodyText"/>
                        <w:kinsoku w:val="0"/>
                        <w:overflowPunct w:val="0"/>
                        <w:spacing w:before="86"/>
                        <w:ind w:left="148" w:firstLine="0"/>
                        <w:rPr>
                          <w:rFonts w:eastAsia="SimSun"/>
                          <w:color w:val="000000"/>
                          <w:spacing w:val="-2"/>
                          <w:sz w:val="22"/>
                          <w:szCs w:val="24"/>
                          <w:lang w:eastAsia="zh-CN"/>
                        </w:rPr>
                      </w:pPr>
                      <w:r w:rsidRPr="000B052F">
                        <w:rPr>
                          <w:rFonts w:eastAsia="SimSun"/>
                          <w:color w:val="000000"/>
                          <w:sz w:val="22"/>
                          <w:lang w:eastAsia="zh-CN"/>
                        </w:rPr>
                        <w:t>有关</w:t>
                      </w:r>
                      <w:r w:rsidRPr="000B052F">
                        <w:rPr>
                          <w:rFonts w:eastAsia="SimSun"/>
                          <w:color w:val="000000"/>
                          <w:spacing w:val="-2"/>
                          <w:sz w:val="22"/>
                          <w:lang w:eastAsia="zh-CN"/>
                        </w:rPr>
                        <w:t>家中霉菌和哮喘预防的更多信息，请访问：</w:t>
                      </w:r>
                    </w:p>
                    <w:p w14:paraId="64750DFE" w14:textId="77777777" w:rsidR="008D40A5" w:rsidRPr="000B052F" w:rsidRDefault="008D40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3"/>
                        </w:tabs>
                        <w:kinsoku w:val="0"/>
                        <w:overflowPunct w:val="0"/>
                        <w:spacing w:before="123"/>
                        <w:ind w:left="563" w:hanging="239"/>
                        <w:rPr>
                          <w:rFonts w:eastAsia="SimSun"/>
                          <w:color w:val="0000FF"/>
                          <w:spacing w:val="-2"/>
                          <w:sz w:val="22"/>
                          <w:szCs w:val="24"/>
                          <w:lang w:eastAsia="zh-CN"/>
                        </w:rPr>
                      </w:pPr>
                      <w:r w:rsidRPr="000B052F">
                        <w:rPr>
                          <w:rFonts w:eastAsia="SimSun"/>
                          <w:color w:val="000000"/>
                          <w:spacing w:val="-2"/>
                          <w:sz w:val="22"/>
                          <w:lang w:eastAsia="zh-CN"/>
                        </w:rPr>
                        <w:t>环境保护局：</w:t>
                      </w:r>
                      <w:r w:rsidRPr="000B052F">
                        <w:rPr>
                          <w:rFonts w:eastAsia="SimSun"/>
                          <w:color w:val="000000"/>
                          <w:spacing w:val="78"/>
                          <w:w w:val="150"/>
                          <w:sz w:val="22"/>
                          <w:szCs w:val="24"/>
                          <w:lang w:eastAsia="zh-CN"/>
                        </w:rPr>
                        <w:t xml:space="preserve"> </w:t>
                      </w:r>
                      <w:hyperlink r:id="rId13" w:history="1">
                        <w:r w:rsidRPr="000B052F">
                          <w:rPr>
                            <w:rFonts w:eastAsia="SimSun"/>
                            <w:color w:val="0000FF"/>
                            <w:spacing w:val="-3"/>
                            <w:sz w:val="22"/>
                            <w:u w:val="single"/>
                            <w:lang w:eastAsia="zh-CN"/>
                          </w:rPr>
                          <w:t>https://www.epa.gov/mold/brief-guide-mold-moisture-and-your-home</w:t>
                        </w:r>
                      </w:hyperlink>
                    </w:p>
                    <w:p w14:paraId="79A6AE33" w14:textId="77777777" w:rsidR="008D40A5" w:rsidRPr="000B052F" w:rsidRDefault="008D40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3"/>
                        </w:tabs>
                        <w:kinsoku w:val="0"/>
                        <w:overflowPunct w:val="0"/>
                        <w:spacing w:before="36"/>
                        <w:ind w:left="563" w:hanging="239"/>
                        <w:rPr>
                          <w:rFonts w:eastAsia="SimSun"/>
                          <w:color w:val="0000FF"/>
                          <w:spacing w:val="-2"/>
                          <w:sz w:val="22"/>
                          <w:szCs w:val="24"/>
                          <w:lang w:eastAsia="zh-CN"/>
                        </w:rPr>
                      </w:pPr>
                      <w:r w:rsidRPr="000B052F">
                        <w:rPr>
                          <w:rFonts w:eastAsia="SimSun"/>
                          <w:color w:val="000000"/>
                          <w:sz w:val="22"/>
                          <w:lang w:eastAsia="zh-CN"/>
                        </w:rPr>
                        <w:t>疾病控制与预防中心：</w:t>
                      </w:r>
                      <w:hyperlink r:id="rId14" w:history="1">
                        <w:r w:rsidRPr="000B052F">
                          <w:rPr>
                            <w:rFonts w:eastAsia="SimSun"/>
                            <w:color w:val="0000FF"/>
                            <w:spacing w:val="-2"/>
                            <w:sz w:val="22"/>
                            <w:u w:val="single"/>
                            <w:lang w:eastAsia="zh-CN"/>
                          </w:rPr>
                          <w:t>https://www.cdc.gov/mold/faqs.htm</w:t>
                        </w:r>
                      </w:hyperlink>
                    </w:p>
                    <w:p w14:paraId="0A75CE12" w14:textId="77777777" w:rsidR="008D40A5" w:rsidRPr="000B052F" w:rsidRDefault="008D40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4"/>
                        </w:tabs>
                        <w:kinsoku w:val="0"/>
                        <w:overflowPunct w:val="0"/>
                        <w:spacing w:before="53"/>
                        <w:ind w:left="564" w:right="1094"/>
                        <w:rPr>
                          <w:rFonts w:eastAsia="SimSun"/>
                          <w:color w:val="0000FF"/>
                          <w:spacing w:val="-2"/>
                          <w:sz w:val="22"/>
                          <w:szCs w:val="24"/>
                          <w:lang w:eastAsia="zh-CN"/>
                        </w:rPr>
                      </w:pPr>
                      <w:r w:rsidRPr="000B052F">
                        <w:rPr>
                          <w:rFonts w:eastAsia="SimSun"/>
                          <w:color w:val="000000"/>
                          <w:spacing w:val="-3"/>
                          <w:sz w:val="22"/>
                          <w:lang w:eastAsia="zh-CN"/>
                        </w:rPr>
                        <w:t>公共卫生部哮喘计划：</w:t>
                      </w:r>
                      <w:hyperlink r:id="rId15" w:history="1">
                        <w:r w:rsidRPr="000B052F">
                          <w:rPr>
                            <w:rFonts w:eastAsia="SimSun"/>
                            <w:color w:val="0000FF"/>
                            <w:sz w:val="22"/>
                            <w:u w:val="single"/>
                            <w:lang w:eastAsia="zh-CN"/>
                          </w:rPr>
                          <w:t>http://www.mass.gov/service-details/about-the-asthma-</w:t>
                        </w:r>
                      </w:hyperlink>
                      <w:r w:rsidRPr="000B052F">
                        <w:rPr>
                          <w:rFonts w:eastAsia="SimSun"/>
                          <w:color w:val="0000FF"/>
                          <w:sz w:val="22"/>
                          <w:szCs w:val="24"/>
                          <w:lang w:eastAsia="zh-CN"/>
                        </w:rPr>
                        <w:t xml:space="preserve"> </w:t>
                      </w:r>
                      <w:hyperlink r:id="rId16" w:history="1">
                        <w:r w:rsidRPr="000B052F">
                          <w:rPr>
                            <w:rFonts w:eastAsia="SimSun"/>
                            <w:color w:val="0000FF"/>
                            <w:spacing w:val="-2"/>
                            <w:sz w:val="22"/>
                            <w:u w:val="single"/>
                            <w:lang w:eastAsia="zh-CN"/>
                          </w:rPr>
                          <w:t>prevention-and-control-program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6346E1" w14:textId="77777777" w:rsidR="008D40A5" w:rsidRPr="005D2C70" w:rsidRDefault="008D40A5">
      <w:pPr>
        <w:pStyle w:val="BodyText"/>
        <w:kinsoku w:val="0"/>
        <w:overflowPunct w:val="0"/>
        <w:spacing w:before="2"/>
        <w:ind w:firstLine="0"/>
        <w:rPr>
          <w:rFonts w:ascii="SimSun" w:eastAsia="SimSun" w:hAnsi="SimSun"/>
          <w:sz w:val="20"/>
          <w:szCs w:val="24"/>
          <w:lang w:eastAsia="zh-CN"/>
        </w:rPr>
        <w:sectPr w:rsidR="008D40A5" w:rsidRPr="005D2C70" w:rsidSect="005D2C70">
          <w:type w:val="continuous"/>
          <w:pgSz w:w="12240" w:h="15840" w:code="1"/>
          <w:pgMar w:top="0" w:right="0" w:bottom="0" w:left="40" w:header="720" w:footer="720" w:gutter="0"/>
          <w:cols w:space="720"/>
          <w:docGrid w:linePitch="299"/>
        </w:sectPr>
      </w:pPr>
    </w:p>
    <w:p w14:paraId="2AA33168" w14:textId="39AFB103" w:rsidR="008D40A5" w:rsidRPr="005D2C70" w:rsidRDefault="008D40A5">
      <w:pPr>
        <w:pStyle w:val="Heading2"/>
        <w:kinsoku w:val="0"/>
        <w:overflowPunct w:val="0"/>
        <w:spacing w:before="72"/>
        <w:rPr>
          <w:rFonts w:ascii="SimSun" w:eastAsia="SimSun" w:hAnsi="SimSun"/>
          <w:color w:val="1F487C"/>
          <w:spacing w:val="-2"/>
          <w:w w:val="110"/>
          <w:szCs w:val="24"/>
          <w:lang w:eastAsia="zh-CN"/>
        </w:rPr>
      </w:pPr>
      <w:bookmarkStart w:id="1" w:name="What_is_a_mold_inspection?"/>
      <w:bookmarkEnd w:id="1"/>
      <w:r w:rsidRPr="005D2C70">
        <w:rPr>
          <w:rFonts w:ascii="SimSun" w:eastAsia="SimSun" w:hAnsi="SimSun"/>
          <w:color w:val="1F487C"/>
          <w:w w:val="110"/>
          <w:lang w:eastAsia="zh-CN"/>
        </w:rPr>
        <w:lastRenderedPageBreak/>
        <w:t>什么是霉菌</w:t>
      </w:r>
      <w:r w:rsidRPr="005D2C70">
        <w:rPr>
          <w:rFonts w:ascii="SimSun" w:eastAsia="SimSun" w:hAnsi="SimSun"/>
          <w:color w:val="1F487C"/>
          <w:spacing w:val="-2"/>
          <w:w w:val="110"/>
          <w:lang w:eastAsia="zh-CN"/>
        </w:rPr>
        <w:t>检查？</w:t>
      </w:r>
    </w:p>
    <w:p w14:paraId="51AB2C6F" w14:textId="77777777" w:rsidR="008D40A5" w:rsidRPr="005D2C70" w:rsidRDefault="008D40A5">
      <w:pPr>
        <w:pStyle w:val="BodyText"/>
        <w:kinsoku w:val="0"/>
        <w:overflowPunct w:val="0"/>
        <w:spacing w:before="161" w:line="256" w:lineRule="auto"/>
        <w:ind w:left="248" w:right="819" w:hanging="1"/>
        <w:rPr>
          <w:rFonts w:ascii="SimSun" w:eastAsia="SimSun" w:hAnsi="SimSun"/>
          <w:szCs w:val="24"/>
          <w:lang w:eastAsia="zh-CN"/>
        </w:rPr>
      </w:pPr>
      <w:r w:rsidRPr="005D2C70">
        <w:rPr>
          <w:rFonts w:ascii="SimSun" w:eastAsia="SimSun" w:hAnsi="SimSun"/>
          <w:lang w:eastAsia="zh-CN"/>
        </w:rPr>
        <w:t>您有权</w:t>
      </w:r>
      <w:r w:rsidRPr="005D2C70">
        <w:rPr>
          <w:rFonts w:ascii="SimSun" w:eastAsia="SimSun" w:hAnsi="SimSun"/>
          <w:spacing w:val="-2"/>
          <w:lang w:eastAsia="zh-CN"/>
        </w:rPr>
        <w:t>致电</w:t>
      </w:r>
      <w:r w:rsidRPr="005D2C70">
        <w:rPr>
          <w:rFonts w:ascii="SimSun" w:eastAsia="SimSun" w:hAnsi="SimSun"/>
          <w:lang w:eastAsia="zh-CN"/>
        </w:rPr>
        <w:t>当地卫生部门</w:t>
      </w:r>
      <w:r w:rsidRPr="005D2C70">
        <w:rPr>
          <w:rFonts w:ascii="SimSun" w:eastAsia="SimSun" w:hAnsi="SimSun"/>
          <w:spacing w:val="-2"/>
          <w:lang w:eastAsia="zh-CN"/>
        </w:rPr>
        <w:t>要求进行检查。</w:t>
      </w:r>
      <w:r w:rsidRPr="005D2C70">
        <w:rPr>
          <w:rFonts w:ascii="SimSun" w:eastAsia="SimSun" w:hAnsi="SimSun"/>
          <w:lang w:eastAsia="zh-CN"/>
        </w:rPr>
        <w:t xml:space="preserve"> 霉菌检查是一种目视检查，目的是判断湿气是否过多以及是否存在霉菌。卫生检查员不会采集环境样本或检测霉菌。您可以带检查员去看霉菌的位置。如果检查员看到明显的霉菌或导致湿气过多的情况，那么他们会对房东提出警告并责令改正。</w:t>
      </w:r>
      <w:bookmarkStart w:id="2" w:name="Should_I_get_a_mold_test?"/>
      <w:bookmarkEnd w:id="2"/>
      <w:r w:rsidRPr="005D2C70">
        <w:rPr>
          <w:rFonts w:ascii="SimSun" w:eastAsia="SimSun" w:hAnsi="SimSun"/>
          <w:lang w:eastAsia="zh-CN"/>
        </w:rPr>
        <w:t>卫生部门不会责令房东进行霉菌检测。</w:t>
      </w:r>
    </w:p>
    <w:p w14:paraId="2ED48D5F" w14:textId="77777777" w:rsidR="008D40A5" w:rsidRPr="005D2C70" w:rsidRDefault="008D40A5">
      <w:pPr>
        <w:pStyle w:val="BodyText"/>
        <w:kinsoku w:val="0"/>
        <w:overflowPunct w:val="0"/>
        <w:spacing w:before="10"/>
        <w:ind w:firstLine="0"/>
        <w:rPr>
          <w:rFonts w:ascii="SimSun" w:eastAsia="SimSun" w:hAnsi="SimSun"/>
          <w:sz w:val="20"/>
          <w:szCs w:val="24"/>
          <w:lang w:eastAsia="zh-CN"/>
        </w:rPr>
      </w:pPr>
    </w:p>
    <w:p w14:paraId="2B403055" w14:textId="77777777" w:rsidR="008D40A5" w:rsidRPr="005D2C70" w:rsidRDefault="008D40A5">
      <w:pPr>
        <w:pStyle w:val="Heading2"/>
        <w:kinsoku w:val="0"/>
        <w:overflowPunct w:val="0"/>
        <w:rPr>
          <w:rFonts w:ascii="SimSun" w:eastAsia="SimSun" w:hAnsi="SimSun"/>
          <w:color w:val="1F487C"/>
          <w:spacing w:val="-4"/>
          <w:szCs w:val="24"/>
          <w:lang w:eastAsia="zh-CN"/>
        </w:rPr>
      </w:pPr>
      <w:r w:rsidRPr="005D2C70">
        <w:rPr>
          <w:rFonts w:ascii="SimSun" w:eastAsia="SimSun" w:hAnsi="SimSun"/>
          <w:color w:val="1F487C"/>
          <w:lang w:eastAsia="zh-CN"/>
        </w:rPr>
        <w:t>我</w:t>
      </w:r>
      <w:r w:rsidRPr="005D2C70">
        <w:rPr>
          <w:rFonts w:ascii="SimSun" w:eastAsia="SimSun" w:hAnsi="SimSun"/>
          <w:color w:val="1F487C"/>
          <w:spacing w:val="3"/>
          <w:lang w:eastAsia="zh-CN"/>
        </w:rPr>
        <w:t>应该</w:t>
      </w:r>
      <w:r w:rsidRPr="005D2C70">
        <w:rPr>
          <w:rFonts w:ascii="SimSun" w:eastAsia="SimSun" w:hAnsi="SimSun"/>
          <w:color w:val="1F487C"/>
          <w:spacing w:val="1"/>
          <w:lang w:eastAsia="zh-CN"/>
        </w:rPr>
        <w:t>进行</w:t>
      </w:r>
      <w:r w:rsidRPr="005D2C70">
        <w:rPr>
          <w:rFonts w:ascii="SimSun" w:eastAsia="SimSun" w:hAnsi="SimSun"/>
          <w:color w:val="1F487C"/>
          <w:spacing w:val="-4"/>
          <w:lang w:eastAsia="zh-CN"/>
        </w:rPr>
        <w:t>霉菌检测吗？</w:t>
      </w:r>
    </w:p>
    <w:p w14:paraId="588AF6E8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spacing w:before="114"/>
        <w:ind w:left="391" w:hanging="271"/>
        <w:rPr>
          <w:rFonts w:ascii="SimSun" w:eastAsia="SimSun" w:hAnsi="SimSun" w:cs="Symbol"/>
          <w:color w:val="000000"/>
          <w:spacing w:val="-2"/>
          <w:sz w:val="21"/>
          <w:szCs w:val="24"/>
          <w:lang w:eastAsia="zh-CN"/>
        </w:rPr>
      </w:pPr>
      <w:r w:rsidRPr="005D2C70">
        <w:rPr>
          <w:rFonts w:ascii="SimSun" w:eastAsia="SimSun" w:hAnsi="SimSun"/>
          <w:sz w:val="24"/>
          <w:lang w:eastAsia="zh-CN"/>
        </w:rPr>
        <w:t>针</w:t>
      </w:r>
      <w:r w:rsidRPr="005D2C70">
        <w:rPr>
          <w:rFonts w:ascii="SimSun" w:eastAsia="SimSun" w:hAnsi="SimSun"/>
          <w:spacing w:val="3"/>
          <w:sz w:val="24"/>
          <w:lang w:eastAsia="zh-CN"/>
        </w:rPr>
        <w:t>对</w:t>
      </w:r>
      <w:r w:rsidRPr="005D2C70">
        <w:rPr>
          <w:rFonts w:ascii="SimSun" w:eastAsia="SimSun" w:hAnsi="SimSun"/>
          <w:spacing w:val="-1"/>
          <w:sz w:val="24"/>
          <w:lang w:eastAsia="zh-CN"/>
        </w:rPr>
        <w:t>霉菌</w:t>
      </w:r>
      <w:r w:rsidRPr="005D2C70">
        <w:rPr>
          <w:rFonts w:ascii="SimSun" w:eastAsia="SimSun" w:hAnsi="SimSun"/>
          <w:spacing w:val="-3"/>
          <w:sz w:val="24"/>
          <w:lang w:eastAsia="zh-CN"/>
        </w:rPr>
        <w:t>的</w:t>
      </w:r>
      <w:r w:rsidRPr="005D2C70">
        <w:rPr>
          <w:rFonts w:ascii="SimSun" w:eastAsia="SimSun" w:hAnsi="SimSun"/>
          <w:sz w:val="24"/>
          <w:lang w:eastAsia="zh-CN"/>
        </w:rPr>
        <w:t>安全和不安全</w:t>
      </w:r>
      <w:r w:rsidRPr="005D2C70">
        <w:rPr>
          <w:rFonts w:ascii="SimSun" w:eastAsia="SimSun" w:hAnsi="SimSun"/>
          <w:spacing w:val="3"/>
          <w:sz w:val="24"/>
          <w:lang w:eastAsia="zh-CN"/>
        </w:rPr>
        <w:t>水平</w:t>
      </w:r>
      <w:r w:rsidRPr="005D2C70">
        <w:rPr>
          <w:rFonts w:ascii="SimSun" w:eastAsia="SimSun" w:hAnsi="SimSun"/>
          <w:sz w:val="24"/>
          <w:lang w:eastAsia="zh-CN"/>
        </w:rPr>
        <w:t xml:space="preserve"> ，目前尚</w:t>
      </w:r>
      <w:r w:rsidRPr="005D2C70">
        <w:rPr>
          <w:rFonts w:ascii="SimSun" w:eastAsia="SimSun" w:hAnsi="SimSun"/>
          <w:spacing w:val="4"/>
          <w:sz w:val="24"/>
          <w:lang w:eastAsia="zh-CN"/>
        </w:rPr>
        <w:t>没有联邦</w:t>
      </w:r>
      <w:r w:rsidRPr="005D2C70">
        <w:rPr>
          <w:rFonts w:ascii="SimSun" w:eastAsia="SimSun" w:hAnsi="SimSun"/>
          <w:spacing w:val="2"/>
          <w:sz w:val="24"/>
          <w:lang w:eastAsia="zh-CN"/>
        </w:rPr>
        <w:t>或州</w:t>
      </w:r>
      <w:r w:rsidRPr="005D2C70">
        <w:rPr>
          <w:rFonts w:ascii="SimSun" w:eastAsia="SimSun" w:hAnsi="SimSun"/>
          <w:spacing w:val="4"/>
          <w:sz w:val="24"/>
          <w:lang w:eastAsia="zh-CN"/>
        </w:rPr>
        <w:t>的标准。</w:t>
      </w:r>
    </w:p>
    <w:p w14:paraId="662F0DCD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392"/>
        </w:tabs>
        <w:kinsoku w:val="0"/>
        <w:overflowPunct w:val="0"/>
        <w:spacing w:before="80" w:line="254" w:lineRule="auto"/>
        <w:ind w:left="392" w:right="702"/>
        <w:rPr>
          <w:rFonts w:ascii="SimSun" w:eastAsia="SimSun" w:hAnsi="SimSun" w:cs="Symbol"/>
          <w:color w:val="000000"/>
          <w:sz w:val="21"/>
          <w:szCs w:val="24"/>
          <w:lang w:eastAsia="zh-CN"/>
        </w:rPr>
      </w:pPr>
      <w:r w:rsidRPr="005D2C70">
        <w:rPr>
          <w:rFonts w:ascii="SimSun" w:eastAsia="SimSun" w:hAnsi="SimSun"/>
          <w:sz w:val="24"/>
          <w:szCs w:val="24"/>
          <w:u w:val="single"/>
          <w:lang w:eastAsia="zh-CN"/>
        </w:rPr>
        <w:t>不</w:t>
      </w:r>
      <w:r w:rsidRPr="005D2C70">
        <w:rPr>
          <w:rFonts w:ascii="SimSun" w:eastAsia="SimSun" w:hAnsi="SimSun"/>
          <w:sz w:val="24"/>
          <w:lang w:eastAsia="zh-CN"/>
        </w:rPr>
        <w:t>建议进行环境采样。可见的霉菌必须清理干净。您不需要知道</w:t>
      </w:r>
      <w:r w:rsidRPr="005D2C70">
        <w:rPr>
          <w:rFonts w:ascii="SimSun" w:eastAsia="SimSun" w:hAnsi="SimSun"/>
          <w:spacing w:val="-4"/>
          <w:sz w:val="24"/>
          <w:lang w:eastAsia="zh-CN"/>
        </w:rPr>
        <w:t>家中霉菌</w:t>
      </w:r>
      <w:r w:rsidRPr="005D2C70">
        <w:rPr>
          <w:rFonts w:ascii="SimSun" w:eastAsia="SimSun" w:hAnsi="SimSun"/>
          <w:sz w:val="24"/>
          <w:lang w:eastAsia="zh-CN"/>
        </w:rPr>
        <w:t>的数量</w:t>
      </w:r>
      <w:r w:rsidRPr="005D2C70">
        <w:rPr>
          <w:rFonts w:ascii="SimSun" w:eastAsia="SimSun" w:hAnsi="SimSun"/>
          <w:spacing w:val="-1"/>
          <w:sz w:val="24"/>
          <w:lang w:eastAsia="zh-CN"/>
        </w:rPr>
        <w:t>或种类</w:t>
      </w:r>
      <w:r w:rsidRPr="005D2C70">
        <w:rPr>
          <w:rFonts w:ascii="SimSun" w:eastAsia="SimSun" w:hAnsi="SimSun"/>
          <w:sz w:val="24"/>
          <w:lang w:eastAsia="zh-CN"/>
        </w:rPr>
        <w:t>，就可以要求房东解决问题</w:t>
      </w:r>
      <w:r w:rsidRPr="005D2C70">
        <w:rPr>
          <w:rFonts w:ascii="SimSun" w:eastAsia="SimSun" w:hAnsi="SimSun"/>
          <w:spacing w:val="5"/>
          <w:sz w:val="24"/>
          <w:lang w:eastAsia="zh-CN"/>
        </w:rPr>
        <w:t>并进行</w:t>
      </w:r>
      <w:r w:rsidRPr="005D2C70">
        <w:rPr>
          <w:rFonts w:ascii="SimSun" w:eastAsia="SimSun" w:hAnsi="SimSun"/>
          <w:sz w:val="24"/>
          <w:lang w:eastAsia="zh-CN"/>
        </w:rPr>
        <w:t>清理。</w:t>
      </w:r>
    </w:p>
    <w:p w14:paraId="3631646A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spacing w:before="63"/>
        <w:ind w:left="391" w:hanging="271"/>
        <w:rPr>
          <w:rFonts w:ascii="SimSun" w:eastAsia="SimSun" w:hAnsi="SimSun" w:cs="Symbol"/>
          <w:color w:val="000000"/>
          <w:spacing w:val="-4"/>
          <w:sz w:val="21"/>
          <w:szCs w:val="24"/>
          <w:lang w:eastAsia="zh-CN"/>
        </w:rPr>
      </w:pPr>
      <w:r w:rsidRPr="005D2C70">
        <w:rPr>
          <w:rFonts w:ascii="SimSun" w:eastAsia="SimSun" w:hAnsi="SimSun"/>
          <w:spacing w:val="-2"/>
          <w:sz w:val="24"/>
          <w:lang w:eastAsia="zh-CN"/>
        </w:rPr>
        <w:t>如果您</w:t>
      </w:r>
      <w:r w:rsidRPr="005D2C70">
        <w:rPr>
          <w:rFonts w:ascii="SimSun" w:eastAsia="SimSun" w:hAnsi="SimSun"/>
          <w:sz w:val="24"/>
          <w:lang w:eastAsia="zh-CN"/>
        </w:rPr>
        <w:t>选择</w:t>
      </w:r>
      <w:r w:rsidRPr="005D2C70">
        <w:rPr>
          <w:rFonts w:ascii="SimSun" w:eastAsia="SimSun" w:hAnsi="SimSun"/>
          <w:spacing w:val="3"/>
          <w:sz w:val="24"/>
          <w:lang w:eastAsia="zh-CN"/>
        </w:rPr>
        <w:t>进行</w:t>
      </w:r>
      <w:r w:rsidRPr="005D2C70">
        <w:rPr>
          <w:rFonts w:ascii="SimSun" w:eastAsia="SimSun" w:hAnsi="SimSun"/>
          <w:spacing w:val="2"/>
          <w:sz w:val="24"/>
          <w:lang w:eastAsia="zh-CN"/>
        </w:rPr>
        <w:t>霉菌</w:t>
      </w:r>
      <w:r w:rsidRPr="005D2C70">
        <w:rPr>
          <w:rFonts w:ascii="SimSun" w:eastAsia="SimSun" w:hAnsi="SimSun"/>
          <w:spacing w:val="3"/>
          <w:sz w:val="24"/>
          <w:lang w:eastAsia="zh-CN"/>
        </w:rPr>
        <w:t>检测，请考虑以下</w:t>
      </w:r>
      <w:r w:rsidRPr="005D2C70">
        <w:rPr>
          <w:rFonts w:ascii="SimSun" w:eastAsia="SimSun" w:hAnsi="SimSun"/>
          <w:spacing w:val="-4"/>
          <w:sz w:val="24"/>
          <w:lang w:eastAsia="zh-CN"/>
        </w:rPr>
        <w:t>几点：</w:t>
      </w:r>
    </w:p>
    <w:p w14:paraId="1FE6026A" w14:textId="77777777" w:rsidR="008D40A5" w:rsidRPr="005D2C70" w:rsidRDefault="008D40A5">
      <w:pPr>
        <w:pStyle w:val="ListParagraph"/>
        <w:numPr>
          <w:ilvl w:val="1"/>
          <w:numId w:val="1"/>
        </w:numPr>
        <w:tabs>
          <w:tab w:val="left" w:pos="807"/>
          <w:tab w:val="left" w:pos="870"/>
        </w:tabs>
        <w:kinsoku w:val="0"/>
        <w:overflowPunct w:val="0"/>
        <w:spacing w:before="80" w:line="242" w:lineRule="auto"/>
        <w:ind w:left="807" w:right="689" w:hanging="272"/>
        <w:rPr>
          <w:rFonts w:ascii="SimSun" w:eastAsia="SimSun" w:hAnsi="SimSun"/>
          <w:sz w:val="24"/>
          <w:szCs w:val="24"/>
          <w:lang w:eastAsia="zh-CN"/>
        </w:rPr>
      </w:pPr>
      <w:r w:rsidRPr="005D2C70">
        <w:rPr>
          <w:rFonts w:ascii="SimSun" w:eastAsia="SimSun" w:hAnsi="SimSun"/>
          <w:sz w:val="24"/>
          <w:szCs w:val="24"/>
          <w:lang w:eastAsia="zh-CN"/>
        </w:rPr>
        <w:tab/>
      </w:r>
      <w:r w:rsidRPr="005D2C70">
        <w:rPr>
          <w:rFonts w:ascii="SimSun" w:eastAsia="SimSun" w:hAnsi="SimSun"/>
          <w:sz w:val="24"/>
          <w:lang w:eastAsia="zh-CN"/>
        </w:rPr>
        <w:t>霉菌是环境</w:t>
      </w:r>
      <w:r w:rsidRPr="005D2C70">
        <w:rPr>
          <w:rFonts w:ascii="SimSun" w:eastAsia="SimSun" w:hAnsi="SimSun"/>
          <w:spacing w:val="-2"/>
          <w:sz w:val="24"/>
          <w:lang w:eastAsia="zh-CN"/>
        </w:rPr>
        <w:t>的</w:t>
      </w:r>
      <w:r w:rsidRPr="005D2C70">
        <w:rPr>
          <w:rFonts w:ascii="SimSun" w:eastAsia="SimSun" w:hAnsi="SimSun"/>
          <w:sz w:val="24"/>
          <w:lang w:eastAsia="zh-CN"/>
        </w:rPr>
        <w:t>一部分，我们不可能清除所有室内霉菌和霉菌孢子。如果没有湿气，霉菌孢子就不会生长，这就是为什么卫生检查的重点是湿气过多。</w:t>
      </w:r>
    </w:p>
    <w:p w14:paraId="55F7500F" w14:textId="77777777" w:rsidR="008D40A5" w:rsidRPr="005D2C70" w:rsidRDefault="008D40A5">
      <w:pPr>
        <w:pStyle w:val="ListParagraph"/>
        <w:numPr>
          <w:ilvl w:val="1"/>
          <w:numId w:val="1"/>
        </w:numPr>
        <w:tabs>
          <w:tab w:val="left" w:pos="807"/>
        </w:tabs>
        <w:kinsoku w:val="0"/>
        <w:overflowPunct w:val="0"/>
        <w:spacing w:before="85" w:line="230" w:lineRule="auto"/>
        <w:ind w:left="807" w:right="1435" w:hanging="272"/>
        <w:rPr>
          <w:rFonts w:ascii="SimSun" w:eastAsia="SimSun" w:hAnsi="SimSun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z w:val="24"/>
          <w:lang w:eastAsia="zh-CN"/>
        </w:rPr>
        <w:t>当地卫生检查员不能仅凭霉菌检测结果来责令房东</w:t>
      </w:r>
      <w:r w:rsidRPr="005D2C70">
        <w:rPr>
          <w:rFonts w:ascii="SimSun" w:eastAsia="SimSun" w:hAnsi="SimSun"/>
          <w:spacing w:val="-1"/>
          <w:sz w:val="24"/>
          <w:lang w:eastAsia="zh-CN"/>
        </w:rPr>
        <w:t>改正。</w:t>
      </w:r>
    </w:p>
    <w:p w14:paraId="0BC72818" w14:textId="77777777" w:rsidR="008D40A5" w:rsidRPr="005D2C70" w:rsidRDefault="008D40A5">
      <w:pPr>
        <w:pStyle w:val="ListParagraph"/>
        <w:numPr>
          <w:ilvl w:val="1"/>
          <w:numId w:val="1"/>
        </w:numPr>
        <w:tabs>
          <w:tab w:val="left" w:pos="807"/>
        </w:tabs>
        <w:kinsoku w:val="0"/>
        <w:overflowPunct w:val="0"/>
        <w:spacing w:before="82"/>
        <w:ind w:left="807" w:hanging="271"/>
        <w:rPr>
          <w:rFonts w:ascii="SimSun" w:eastAsia="SimSun" w:hAnsi="SimSun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z w:val="24"/>
          <w:lang w:eastAsia="zh-CN"/>
        </w:rPr>
        <w:t>当地卫生检</w:t>
      </w:r>
      <w:r w:rsidRPr="005D2C70">
        <w:rPr>
          <w:rFonts w:ascii="SimSun" w:eastAsia="SimSun" w:hAnsi="SimSun"/>
          <w:spacing w:val="1"/>
          <w:sz w:val="24"/>
          <w:lang w:eastAsia="zh-CN"/>
        </w:rPr>
        <w:t>查员</w:t>
      </w:r>
      <w:r w:rsidRPr="005D2C70">
        <w:rPr>
          <w:rFonts w:ascii="SimSun" w:eastAsia="SimSun" w:hAnsi="SimSun"/>
          <w:sz w:val="24"/>
          <w:lang w:eastAsia="zh-CN"/>
        </w:rPr>
        <w:t>不能责</w:t>
      </w:r>
      <w:r w:rsidRPr="005D2C70">
        <w:rPr>
          <w:rFonts w:ascii="SimSun" w:eastAsia="SimSun" w:hAnsi="SimSun"/>
          <w:spacing w:val="2"/>
          <w:sz w:val="24"/>
          <w:lang w:eastAsia="zh-CN"/>
        </w:rPr>
        <w:t>令房</w:t>
      </w:r>
      <w:r w:rsidRPr="005D2C70">
        <w:rPr>
          <w:rFonts w:ascii="SimSun" w:eastAsia="SimSun" w:hAnsi="SimSun"/>
          <w:sz w:val="24"/>
          <w:lang w:eastAsia="zh-CN"/>
        </w:rPr>
        <w:t>东</w:t>
      </w:r>
      <w:r w:rsidRPr="005D2C70">
        <w:rPr>
          <w:rFonts w:ascii="SimSun" w:eastAsia="SimSun" w:hAnsi="SimSun"/>
          <w:spacing w:val="-3"/>
          <w:sz w:val="24"/>
          <w:lang w:eastAsia="zh-CN"/>
        </w:rPr>
        <w:t>报销</w:t>
      </w:r>
      <w:r w:rsidRPr="005D2C70">
        <w:rPr>
          <w:rFonts w:ascii="SimSun" w:eastAsia="SimSun" w:hAnsi="SimSun"/>
          <w:sz w:val="24"/>
          <w:lang w:eastAsia="zh-CN"/>
        </w:rPr>
        <w:t>您的</w:t>
      </w:r>
      <w:r w:rsidRPr="005D2C70">
        <w:rPr>
          <w:rFonts w:ascii="SimSun" w:eastAsia="SimSun" w:hAnsi="SimSun"/>
          <w:spacing w:val="2"/>
          <w:sz w:val="24"/>
          <w:lang w:eastAsia="zh-CN"/>
        </w:rPr>
        <w:t>检测费用。</w:t>
      </w:r>
    </w:p>
    <w:p w14:paraId="7259CF9F" w14:textId="77777777" w:rsidR="008D40A5" w:rsidRPr="005D2C70" w:rsidRDefault="008D40A5">
      <w:pPr>
        <w:pStyle w:val="BodyText"/>
        <w:kinsoku w:val="0"/>
        <w:overflowPunct w:val="0"/>
        <w:spacing w:before="8"/>
        <w:ind w:firstLine="0"/>
        <w:rPr>
          <w:rFonts w:ascii="SimSun" w:eastAsia="SimSun" w:hAnsi="SimSun"/>
          <w:sz w:val="29"/>
          <w:szCs w:val="24"/>
          <w:lang w:eastAsia="zh-CN"/>
        </w:rPr>
      </w:pPr>
    </w:p>
    <w:p w14:paraId="7A7EFBB9" w14:textId="55443ECE" w:rsidR="008D40A5" w:rsidRPr="005D2C70" w:rsidRDefault="008D40A5">
      <w:pPr>
        <w:pStyle w:val="Heading2"/>
        <w:kinsoku w:val="0"/>
        <w:overflowPunct w:val="0"/>
        <w:rPr>
          <w:rFonts w:ascii="SimSun" w:eastAsia="SimSun" w:hAnsi="SimSun"/>
          <w:color w:val="1F487C"/>
          <w:spacing w:val="-2"/>
          <w:szCs w:val="24"/>
          <w:lang w:eastAsia="zh-CN"/>
        </w:rPr>
      </w:pPr>
      <w:r w:rsidRPr="005D2C70">
        <w:rPr>
          <w:rFonts w:ascii="SimSun" w:eastAsia="SimSun" w:hAnsi="SimSun"/>
          <w:b w:val="0"/>
          <w:noProof/>
          <w:sz w:val="29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5053609" wp14:editId="4081F942">
                <wp:simplePos x="0" y="0"/>
                <wp:positionH relativeFrom="page">
                  <wp:posOffset>6065520</wp:posOffset>
                </wp:positionH>
                <wp:positionV relativeFrom="paragraph">
                  <wp:posOffset>-81915</wp:posOffset>
                </wp:positionV>
                <wp:extent cx="1638300" cy="2159000"/>
                <wp:effectExtent l="0" t="0" r="0" b="0"/>
                <wp:wrapNone/>
                <wp:docPr id="2565340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830EB" w14:textId="5565E1E0" w:rsidR="008D40A5" w:rsidRDefault="008D40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11CC3767" wp14:editId="2547FA9B">
                                  <wp:extent cx="1638935" cy="2167255"/>
                                  <wp:effectExtent l="0" t="0" r="0" b="0"/>
                                  <wp:docPr id="2023293986" name="Picture 20232939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216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A97AC4" w14:textId="77777777" w:rsidR="008D40A5" w:rsidRDefault="008D40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3609" id="Rectangle 20" o:spid="_x0000_s1032" style="position:absolute;left:0;text-align:left;margin-left:477.6pt;margin-top:-6.45pt;width:129pt;height:17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" o:allowincell="f" filled="f" stroked="f">
                <v:textbox inset="0,0,0,0">
                  <w:txbxContent>
                    <w:p w14:paraId="1AE830EB" w14:textId="5565E1E0" w:rsidR="008D40A5" w:rsidRDefault="008D40A5">
                      <w:pPr>
                        <w:widowControl/>
                        <w:autoSpaceDE/>
                        <w:autoSpaceDN/>
                        <w:adjustRightInd/>
                        <w:spacing w:line="340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11CC3767" wp14:editId="2547FA9B">
                            <wp:extent cx="1638935" cy="2167255"/>
                            <wp:effectExtent l="0" t="0" r="0" b="0"/>
                            <wp:docPr id="2023293986" name="Picture 20232939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216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A97AC4" w14:textId="77777777" w:rsidR="008D40A5" w:rsidRDefault="008D40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D2C70">
        <w:rPr>
          <w:rFonts w:ascii="SimSun" w:eastAsia="SimSun" w:hAnsi="SimSun"/>
          <w:color w:val="1F487C"/>
          <w:lang w:eastAsia="zh-CN"/>
        </w:rPr>
        <w:t>如何</w:t>
      </w:r>
      <w:r w:rsidRPr="005D2C70">
        <w:rPr>
          <w:rFonts w:ascii="SimSun" w:eastAsia="SimSun" w:hAnsi="SimSun"/>
          <w:color w:val="1F487C"/>
          <w:spacing w:val="2"/>
          <w:lang w:eastAsia="zh-CN"/>
        </w:rPr>
        <w:t>帮助</w:t>
      </w:r>
      <w:r w:rsidRPr="005D2C70">
        <w:rPr>
          <w:rFonts w:ascii="SimSun" w:eastAsia="SimSun" w:hAnsi="SimSun"/>
          <w:color w:val="1F487C"/>
          <w:lang w:eastAsia="zh-CN"/>
        </w:rPr>
        <w:t>控制</w:t>
      </w:r>
      <w:r w:rsidRPr="005D2C70">
        <w:rPr>
          <w:rFonts w:ascii="SimSun" w:eastAsia="SimSun" w:hAnsi="SimSun"/>
          <w:color w:val="1F487C"/>
          <w:spacing w:val="1"/>
          <w:lang w:eastAsia="zh-CN"/>
        </w:rPr>
        <w:t>家中</w:t>
      </w:r>
      <w:r w:rsidRPr="005D2C70">
        <w:rPr>
          <w:rFonts w:ascii="SimSun" w:eastAsia="SimSun" w:hAnsi="SimSun"/>
          <w:color w:val="1F487C"/>
          <w:spacing w:val="-2"/>
          <w:lang w:eastAsia="zh-CN"/>
        </w:rPr>
        <w:t>的湿气？</w:t>
      </w:r>
    </w:p>
    <w:p w14:paraId="748BD6E0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before="140"/>
        <w:ind w:left="455" w:hanging="351"/>
        <w:rPr>
          <w:rFonts w:ascii="SimSun" w:eastAsia="SimSun" w:hAnsi="SimSun" w:cs="Symbol"/>
          <w:color w:val="000000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2"/>
          <w:sz w:val="24"/>
          <w:lang w:eastAsia="zh-CN"/>
        </w:rPr>
        <w:t>擦干厨房里的水，并在沐浴后擦干浴室台面和浴室地板。</w:t>
      </w:r>
    </w:p>
    <w:p w14:paraId="33BF3428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56"/>
        </w:tabs>
        <w:kinsoku w:val="0"/>
        <w:overflowPunct w:val="0"/>
        <w:ind w:left="456" w:hanging="366"/>
        <w:rPr>
          <w:rFonts w:ascii="SimSun" w:eastAsia="SimSun" w:hAnsi="SimSun" w:cs="Symbol"/>
          <w:color w:val="000000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2"/>
          <w:sz w:val="24"/>
          <w:lang w:eastAsia="zh-CN"/>
        </w:rPr>
        <w:t xml:space="preserve">做饭时，尤其是煮食物时，使用炉灶上方的换气扇。 </w:t>
      </w:r>
    </w:p>
    <w:p w14:paraId="4940A1D8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57"/>
        </w:tabs>
        <w:kinsoku w:val="0"/>
        <w:overflowPunct w:val="0"/>
        <w:spacing w:before="106"/>
        <w:ind w:left="457" w:hanging="366"/>
        <w:rPr>
          <w:rFonts w:ascii="SimSun" w:eastAsia="SimSun" w:hAnsi="SimSun" w:cs="Symbol"/>
          <w:color w:val="000000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2"/>
          <w:sz w:val="24"/>
          <w:lang w:eastAsia="zh-CN"/>
        </w:rPr>
        <w:t>不要将湿毛巾、衣服和浴垫长时间放在周围。</w:t>
      </w:r>
    </w:p>
    <w:p w14:paraId="4F8DC7F7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57"/>
        </w:tabs>
        <w:kinsoku w:val="0"/>
        <w:overflowPunct w:val="0"/>
        <w:ind w:left="457" w:hanging="366"/>
        <w:rPr>
          <w:rFonts w:ascii="SimSun" w:eastAsia="SimSun" w:hAnsi="SimSun" w:cs="Symbol"/>
          <w:color w:val="000000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2"/>
          <w:sz w:val="24"/>
          <w:lang w:eastAsia="zh-CN"/>
        </w:rPr>
        <w:t>保持家中清洁，尤其是</w:t>
      </w:r>
      <w:r w:rsidRPr="005D2C70">
        <w:rPr>
          <w:rFonts w:ascii="SimSun" w:eastAsia="SimSun" w:hAnsi="SimSun"/>
          <w:spacing w:val="7"/>
          <w:sz w:val="24"/>
          <w:lang w:eastAsia="zh-CN"/>
        </w:rPr>
        <w:t>水槽</w:t>
      </w:r>
      <w:r w:rsidRPr="005D2C70">
        <w:rPr>
          <w:rFonts w:ascii="SimSun" w:eastAsia="SimSun" w:hAnsi="SimSun"/>
          <w:spacing w:val="-4"/>
          <w:sz w:val="24"/>
          <w:lang w:eastAsia="zh-CN"/>
        </w:rPr>
        <w:t>、淋浴间和浴缸，以防止霉菌滋生。</w:t>
      </w:r>
    </w:p>
    <w:p w14:paraId="0D3D292C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458"/>
        </w:tabs>
        <w:kinsoku w:val="0"/>
        <w:overflowPunct w:val="0"/>
        <w:ind w:left="458" w:right="2860" w:hanging="353"/>
        <w:rPr>
          <w:rFonts w:ascii="SimSun" w:eastAsia="SimSun" w:hAnsi="SimSun" w:cs="Symbol"/>
          <w:color w:val="000000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5"/>
          <w:sz w:val="24"/>
          <w:lang w:eastAsia="zh-CN"/>
        </w:rPr>
        <w:t>淋浴时在浴室使用换气扇或打开窗户，防止湿气积聚。洗完后保持风扇运转，并打开门和/或窗户一小会儿，</w:t>
      </w:r>
      <w:r w:rsidRPr="005D2C70">
        <w:rPr>
          <w:rFonts w:ascii="SimSun" w:eastAsia="SimSun" w:hAnsi="SimSun"/>
          <w:spacing w:val="-3"/>
          <w:sz w:val="24"/>
          <w:lang w:eastAsia="zh-CN"/>
        </w:rPr>
        <w:t>让水蒸气排出。</w:t>
      </w:r>
      <w:r w:rsidRPr="005D2C70">
        <w:rPr>
          <w:rFonts w:ascii="SimSun" w:eastAsia="SimSun" w:hAnsi="SimSun"/>
          <w:spacing w:val="-5"/>
          <w:sz w:val="24"/>
          <w:lang w:eastAsia="zh-CN"/>
        </w:rPr>
        <w:t xml:space="preserve"> </w:t>
      </w:r>
    </w:p>
    <w:p w14:paraId="7E6139AC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459"/>
        </w:tabs>
        <w:kinsoku w:val="0"/>
        <w:overflowPunct w:val="0"/>
        <w:ind w:left="459" w:right="3051" w:hanging="353"/>
        <w:rPr>
          <w:rFonts w:ascii="SimSun" w:eastAsia="SimSun" w:hAnsi="SimSun" w:cs="Symbol"/>
          <w:color w:val="000000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4"/>
          <w:sz w:val="24"/>
          <w:lang w:eastAsia="zh-CN"/>
        </w:rPr>
        <w:t>如果家中有植物，请喷水浇灌。不要让水洒到地板上或静置在植物下面的托盘里。</w:t>
      </w:r>
    </w:p>
    <w:p w14:paraId="72EE80A1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21"/>
        <w:ind w:left="460" w:hanging="366"/>
        <w:rPr>
          <w:rFonts w:ascii="SimSun" w:eastAsia="SimSun" w:hAnsi="SimSun" w:cs="Symbol"/>
          <w:color w:val="000000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3"/>
          <w:sz w:val="24"/>
          <w:lang w:eastAsia="zh-CN"/>
        </w:rPr>
        <w:t>如果</w:t>
      </w:r>
      <w:r w:rsidRPr="005D2C70">
        <w:rPr>
          <w:rFonts w:ascii="SimSun" w:eastAsia="SimSun" w:hAnsi="SimSun"/>
          <w:spacing w:val="-4"/>
          <w:sz w:val="24"/>
          <w:lang w:eastAsia="zh-CN"/>
        </w:rPr>
        <w:t>水或任何液体</w:t>
      </w:r>
      <w:r w:rsidRPr="005D2C70">
        <w:rPr>
          <w:rFonts w:ascii="SimSun" w:eastAsia="SimSun" w:hAnsi="SimSun"/>
          <w:spacing w:val="-3"/>
          <w:sz w:val="24"/>
          <w:lang w:eastAsia="zh-CN"/>
        </w:rPr>
        <w:t>洒在地毯上，请清理干净并彻底擦干。</w:t>
      </w:r>
    </w:p>
    <w:p w14:paraId="42C99826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 w:hanging="366"/>
        <w:rPr>
          <w:rFonts w:ascii="SimSun" w:eastAsia="SimSun" w:hAnsi="SimSun" w:cs="Symbol"/>
          <w:color w:val="000000"/>
          <w:spacing w:val="-2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3"/>
          <w:sz w:val="24"/>
          <w:lang w:eastAsia="zh-CN"/>
        </w:rPr>
        <w:t>如果地下室潮湿，不要在地下室存放纸箱或纸张。请使用塑料桶。</w:t>
      </w:r>
    </w:p>
    <w:p w14:paraId="4ADEC6CA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before="123"/>
        <w:ind w:left="455" w:hanging="366"/>
        <w:rPr>
          <w:rFonts w:ascii="SimSun" w:eastAsia="SimSun" w:hAnsi="SimSun" w:cs="Symbol"/>
          <w:color w:val="000000"/>
          <w:spacing w:val="-4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3"/>
          <w:sz w:val="24"/>
          <w:lang w:eastAsia="zh-CN"/>
        </w:rPr>
        <w:t>如果您家或地下室潮湿，请向房东</w:t>
      </w:r>
      <w:r w:rsidRPr="005D2C70">
        <w:rPr>
          <w:rFonts w:ascii="SimSun" w:eastAsia="SimSun" w:hAnsi="SimSun"/>
          <w:spacing w:val="7"/>
          <w:sz w:val="24"/>
          <w:lang w:eastAsia="zh-CN"/>
        </w:rPr>
        <w:t>索要</w:t>
      </w:r>
      <w:r w:rsidRPr="005D2C70">
        <w:rPr>
          <w:rFonts w:ascii="SimSun" w:eastAsia="SimSun" w:hAnsi="SimSun"/>
          <w:spacing w:val="-5"/>
          <w:sz w:val="24"/>
          <w:lang w:eastAsia="zh-CN"/>
        </w:rPr>
        <w:t>除湿机，帮助消除</w:t>
      </w:r>
      <w:r w:rsidRPr="005D2C70">
        <w:rPr>
          <w:rFonts w:ascii="SimSun" w:eastAsia="SimSun" w:hAnsi="SimSun"/>
          <w:spacing w:val="-3"/>
          <w:sz w:val="24"/>
          <w:lang w:eastAsia="zh-CN"/>
        </w:rPr>
        <w:t>空气中的湿气。</w:t>
      </w:r>
    </w:p>
    <w:p w14:paraId="5F7D1D2E" w14:textId="77777777" w:rsidR="008D40A5" w:rsidRPr="005D2C70" w:rsidRDefault="008D40A5">
      <w:pPr>
        <w:pStyle w:val="Heading2"/>
        <w:kinsoku w:val="0"/>
        <w:overflowPunct w:val="0"/>
        <w:spacing w:before="219"/>
        <w:ind w:left="392"/>
        <w:rPr>
          <w:rFonts w:ascii="SimSun" w:eastAsia="SimSun" w:hAnsi="SimSun"/>
          <w:color w:val="1F487C"/>
          <w:spacing w:val="-5"/>
          <w:szCs w:val="24"/>
          <w:lang w:eastAsia="zh-CN"/>
        </w:rPr>
      </w:pPr>
      <w:bookmarkStart w:id="3" w:name="Mold_Clean_Up:"/>
      <w:bookmarkEnd w:id="3"/>
      <w:r w:rsidRPr="005D2C70">
        <w:rPr>
          <w:rFonts w:ascii="SimSun" w:eastAsia="SimSun" w:hAnsi="SimSun"/>
          <w:color w:val="1F487C"/>
          <w:spacing w:val="-4"/>
          <w:lang w:eastAsia="zh-CN"/>
        </w:rPr>
        <w:t>霉菌清理：</w:t>
      </w:r>
    </w:p>
    <w:p w14:paraId="5DD559D5" w14:textId="77777777" w:rsidR="008D40A5" w:rsidRPr="005D2C70" w:rsidRDefault="008D40A5">
      <w:pPr>
        <w:pStyle w:val="ListParagraph"/>
        <w:numPr>
          <w:ilvl w:val="0"/>
          <w:numId w:val="1"/>
        </w:numPr>
        <w:tabs>
          <w:tab w:val="left" w:pos="454"/>
          <w:tab w:val="left" w:pos="456"/>
        </w:tabs>
        <w:kinsoku w:val="0"/>
        <w:overflowPunct w:val="0"/>
        <w:spacing w:before="221" w:line="247" w:lineRule="auto"/>
        <w:ind w:left="456" w:right="549" w:hanging="353"/>
        <w:jc w:val="both"/>
        <w:rPr>
          <w:rFonts w:ascii="SimSun" w:eastAsia="SimSun" w:hAnsi="SimSun" w:cs="Symbol"/>
          <w:color w:val="000000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5"/>
          <w:sz w:val="24"/>
          <w:lang w:eastAsia="zh-CN"/>
        </w:rPr>
        <w:t>如果有大量明显的霉菌，或者霉菌由管道问题、洪水、污水泄漏或倒灌引起，那么房东应考虑聘请专业人员找出问题所在，进行维修并清理霉菌。</w:t>
      </w:r>
    </w:p>
    <w:p w14:paraId="5CE41E56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before="192"/>
        <w:ind w:left="455" w:hanging="366"/>
        <w:rPr>
          <w:rFonts w:ascii="SimSun" w:eastAsia="SimSun" w:hAnsi="SimSun" w:cs="Symbol"/>
          <w:color w:val="000000"/>
          <w:spacing w:val="-4"/>
          <w:sz w:val="24"/>
          <w:szCs w:val="24"/>
          <w:lang w:eastAsia="zh-CN"/>
        </w:rPr>
      </w:pPr>
      <w:r w:rsidRPr="005D2C70">
        <w:rPr>
          <w:rFonts w:ascii="SimSun" w:eastAsia="SimSun" w:hAnsi="SimSun"/>
          <w:spacing w:val="-2"/>
          <w:sz w:val="24"/>
          <w:lang w:eastAsia="zh-CN"/>
        </w:rPr>
        <w:t>一些管道或暖通空调系统的维修可能需要有执照的承包商，但霉菌清理则不需要。</w:t>
      </w:r>
    </w:p>
    <w:p w14:paraId="366CC0E7" w14:textId="77777777" w:rsidR="008D40A5" w:rsidRPr="005D2C70" w:rsidRDefault="008D40A5" w:rsidP="00A721E6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ind w:left="455" w:hanging="366"/>
        <w:rPr>
          <w:rFonts w:ascii="SimSun" w:eastAsia="SimSun" w:hAnsi="SimSun" w:cs="Symbol"/>
          <w:color w:val="000000"/>
          <w:spacing w:val="-5"/>
          <w:sz w:val="24"/>
          <w:szCs w:val="24"/>
          <w:lang w:eastAsia="zh-CN"/>
        </w:rPr>
      </w:pPr>
      <w:r w:rsidRPr="005D2C70">
        <w:rPr>
          <w:rFonts w:ascii="SimSun" w:eastAsia="SimSun" w:hAnsi="SimSun"/>
          <w:sz w:val="24"/>
          <w:lang w:eastAsia="zh-CN"/>
        </w:rPr>
        <w:t>维修必须保证质量和安全，并且必须清理维修产生的</w:t>
      </w:r>
      <w:r w:rsidRPr="005D2C70">
        <w:rPr>
          <w:rFonts w:ascii="SimSun" w:eastAsia="SimSun" w:hAnsi="SimSun"/>
          <w:spacing w:val="-2"/>
          <w:sz w:val="24"/>
          <w:lang w:eastAsia="zh-CN"/>
        </w:rPr>
        <w:t>灰尘和碎片。</w:t>
      </w:r>
    </w:p>
    <w:p w14:paraId="51FC8589" w14:textId="77777777" w:rsidR="005E35A7" w:rsidRDefault="005E35A7">
      <w:pPr>
        <w:pStyle w:val="BodyText"/>
        <w:kinsoku w:val="0"/>
        <w:overflowPunct w:val="0"/>
        <w:spacing w:before="7"/>
        <w:ind w:firstLine="0"/>
        <w:rPr>
          <w:rFonts w:ascii="SimSun" w:eastAsia="SimSun" w:hAnsi="SimSun"/>
          <w:sz w:val="27"/>
          <w:szCs w:val="24"/>
          <w:lang w:eastAsia="zh-CN"/>
        </w:rPr>
      </w:pPr>
    </w:p>
    <w:p w14:paraId="05313AD5" w14:textId="43C5E1EC" w:rsidR="008D40A5" w:rsidRDefault="008D40A5">
      <w:pPr>
        <w:pStyle w:val="BodyText"/>
        <w:kinsoku w:val="0"/>
        <w:overflowPunct w:val="0"/>
        <w:spacing w:before="7"/>
        <w:ind w:firstLine="0"/>
        <w:rPr>
          <w:rFonts w:ascii="SimSun" w:eastAsia="SimSun" w:hAnsi="SimSun"/>
          <w:sz w:val="27"/>
          <w:szCs w:val="24"/>
          <w:lang w:eastAsia="zh-CN"/>
        </w:rPr>
      </w:pPr>
    </w:p>
    <w:p w14:paraId="015911FC" w14:textId="77777777" w:rsidR="00106394" w:rsidRPr="005D2C70" w:rsidRDefault="00106394">
      <w:pPr>
        <w:pStyle w:val="BodyText"/>
        <w:kinsoku w:val="0"/>
        <w:overflowPunct w:val="0"/>
        <w:spacing w:before="7"/>
        <w:ind w:firstLine="0"/>
        <w:rPr>
          <w:rFonts w:ascii="SimSun" w:eastAsia="SimSun" w:hAnsi="SimSun"/>
          <w:sz w:val="27"/>
          <w:szCs w:val="24"/>
          <w:lang w:eastAsia="zh-CN"/>
        </w:rPr>
      </w:pPr>
    </w:p>
    <w:tbl>
      <w:tblPr>
        <w:tblW w:w="0" w:type="auto"/>
        <w:tblInd w:w="1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3624"/>
      </w:tblGrid>
      <w:tr w:rsidR="00372936" w:rsidRPr="005E35A7" w14:paraId="710BE085" w14:textId="77777777">
        <w:trPr>
          <w:trHeight w:val="933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CAAB9D8" w14:textId="1978F27A" w:rsidR="008D40A5" w:rsidRPr="005E35A7" w:rsidRDefault="005E35A7">
            <w:pPr>
              <w:pStyle w:val="TableParagraph"/>
              <w:kinsoku w:val="0"/>
              <w:overflowPunct w:val="0"/>
              <w:ind w:left="0"/>
              <w:rPr>
                <w:rFonts w:eastAsia="SimSun"/>
                <w:sz w:val="18"/>
                <w:szCs w:val="24"/>
                <w:lang w:eastAsia="zh-CN"/>
              </w:rPr>
            </w:pPr>
            <w:r w:rsidRPr="005D2C70">
              <w:rPr>
                <w:rFonts w:ascii="SimSun" w:eastAsia="SimSun" w:hAnsi="SimSun"/>
                <w:b/>
                <w:noProof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0" allowOverlap="1" wp14:anchorId="6716E968" wp14:editId="32E67A59">
                      <wp:simplePos x="0" y="0"/>
                      <wp:positionH relativeFrom="page">
                        <wp:posOffset>-1094740</wp:posOffset>
                      </wp:positionH>
                      <wp:positionV relativeFrom="page">
                        <wp:posOffset>-64135</wp:posOffset>
                      </wp:positionV>
                      <wp:extent cx="7876540" cy="716280"/>
                      <wp:effectExtent l="0" t="0" r="10160" b="7620"/>
                      <wp:wrapNone/>
                      <wp:docPr id="14021567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6540" cy="716280"/>
                                <a:chOff x="-7" y="14704"/>
                                <a:chExt cx="12254" cy="1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959750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704"/>
                                  <a:ext cx="12240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3459036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730"/>
                                  <a:ext cx="12240" cy="1110"/>
                                </a:xfrm>
                                <a:custGeom>
                                  <a:avLst/>
                                  <a:gdLst>
                                    <a:gd name="T0" fmla="*/ 12240 w 12240"/>
                                    <a:gd name="T1" fmla="*/ 0 h 1110"/>
                                    <a:gd name="T2" fmla="*/ 0 w 12240"/>
                                    <a:gd name="T3" fmla="*/ 0 h 1110"/>
                                    <a:gd name="T4" fmla="*/ 0 w 12240"/>
                                    <a:gd name="T5" fmla="*/ 1110 h 1110"/>
                                    <a:gd name="T6" fmla="*/ 12240 w 12240"/>
                                    <a:gd name="T7" fmla="*/ 1110 h 1110"/>
                                    <a:gd name="T8" fmla="*/ 12240 w 12240"/>
                                    <a:gd name="T9" fmla="*/ 0 h 1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40" h="1110">
                                      <a:moveTo>
                                        <a:pt x="12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10"/>
                                      </a:lnTo>
                                      <a:lnTo>
                                        <a:pt x="12240" y="1110"/>
                                      </a:lnTo>
                                      <a:lnTo>
                                        <a:pt x="12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87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546901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730"/>
                                  <a:ext cx="12240" cy="1110"/>
                                  <a:chOff x="0" y="14730"/>
                                  <a:chExt cx="12240" cy="1110"/>
                                </a:xfrm>
                              </wpg:grpSpPr>
                              <wps:wsp>
                                <wps:cNvPr id="12433000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730"/>
                                    <a:ext cx="12240" cy="1110"/>
                                  </a:xfrm>
                                  <a:custGeom>
                                    <a:avLst/>
                                    <a:gdLst>
                                      <a:gd name="T0" fmla="*/ 0 w 12240"/>
                                      <a:gd name="T1" fmla="*/ 0 h 1110"/>
                                      <a:gd name="T2" fmla="*/ 12240 w 12240"/>
                                      <a:gd name="T3" fmla="*/ 0 h 1110"/>
                                      <a:gd name="T4" fmla="*/ 12240 w 12240"/>
                                      <a:gd name="T5" fmla="*/ 1110 h 1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240" h="1110">
                                        <a:moveTo>
                                          <a:pt x="0" y="0"/>
                                        </a:moveTo>
                                        <a:lnTo>
                                          <a:pt x="12240" y="0"/>
                                        </a:lnTo>
                                        <a:lnTo>
                                          <a:pt x="12240" y="1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1F48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0463920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730"/>
                                    <a:ext cx="12240" cy="1110"/>
                                  </a:xfrm>
                                  <a:custGeom>
                                    <a:avLst/>
                                    <a:gdLst>
                                      <a:gd name="T0" fmla="*/ 0 w 12240"/>
                                      <a:gd name="T1" fmla="*/ 1110 h 1110"/>
                                      <a:gd name="T2" fmla="*/ 0 w 12240"/>
                                      <a:gd name="T3" fmla="*/ 0 h 1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240" h="1110">
                                        <a:moveTo>
                                          <a:pt x="0" y="111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1F487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2549332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4" y="14770"/>
                                  <a:ext cx="88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9067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" y="14762"/>
                                  <a:ext cx="889" cy="1023"/>
                                </a:xfrm>
                                <a:custGeom>
                                  <a:avLst/>
                                  <a:gdLst>
                                    <a:gd name="T0" fmla="*/ 0 w 889"/>
                                    <a:gd name="T1" fmla="*/ 0 h 1023"/>
                                    <a:gd name="T2" fmla="*/ 889 w 889"/>
                                    <a:gd name="T3" fmla="*/ 0 h 1023"/>
                                    <a:gd name="T4" fmla="*/ 889 w 889"/>
                                    <a:gd name="T5" fmla="*/ 1022 h 1023"/>
                                    <a:gd name="T6" fmla="*/ 0 w 889"/>
                                    <a:gd name="T7" fmla="*/ 1022 h 1023"/>
                                    <a:gd name="T8" fmla="*/ 0 w 889"/>
                                    <a:gd name="T9" fmla="*/ 0 h 1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89" h="1023">
                                      <a:moveTo>
                                        <a:pt x="0" y="0"/>
                                      </a:moveTo>
                                      <a:lnTo>
                                        <a:pt x="889" y="0"/>
                                      </a:lnTo>
                                      <a:lnTo>
                                        <a:pt x="889" y="1022"/>
                                      </a:lnTo>
                                      <a:lnTo>
                                        <a:pt x="0" y="1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D964E" id="Group 12" o:spid="_x0000_s1026" style="position:absolute;margin-left:-86.2pt;margin-top:-5.05pt;width:620.2pt;height:56.4pt;z-index:-251656704;mso-position-horizontal-relative:page;mso-position-vertical-relative:page" coordorigin="-7,14704" coordsize="12254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top:14704;width:1224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">
                        <v:imagedata r:id="rId21" o:title=""/>
                      </v:shape>
                      <v:shape id="Freeform 14" o:spid="_x0000_s1028" style="position:absolute;top:14730;width:12240;height:1110;visibility:visible;mso-wrap-style:square;v-text-anchor:top" coordsize="1224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" path="m12240,l,,,1110r12240,l12240,xe" fillcolor="#1f487c" stroked="f">
                        <v:path arrowok="t" o:connecttype="custom" o:connectlocs="12240,0;0,0;0,1110;12240,1110;12240,0" o:connectangles="0,0,0,0,0"/>
                      </v:shape>
                      <v:group id="Group 15" o:spid="_x0000_s1029" style="position:absolute;top:14730;width:12240;height:1110" coordorigin=",14730" coordsize="1224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">
                        <v:shape id="Freeform 16" o:spid="_x0000_s1030" style="position:absolute;top:14730;width:12240;height:1110;visibility:visible;mso-wrap-style:square;v-text-anchor:top" coordsize="1224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" path="m,l12240,r,1110e" filled="f" strokecolor="#1f487c">
                          <v:path arrowok="t" o:connecttype="custom" o:connectlocs="0,0;12240,0;12240,1110" o:connectangles="0,0,0"/>
                        </v:shape>
                        <v:shape id="Freeform 17" o:spid="_x0000_s1031" style="position:absolute;top:14730;width:12240;height:1110;visibility:visible;mso-wrap-style:square;v-text-anchor:top" coordsize="1224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" path="m,1110l,e" filled="f" strokecolor="#1f487c">
                          <v:path arrowok="t" o:connecttype="custom" o:connectlocs="0,1110;0,0" o:connectangles="0,0"/>
                        </v:shape>
                      </v:group>
                      <v:shape id="Picture 18" o:spid="_x0000_s1032" type="#_x0000_t75" style="position:absolute;left:544;top:14770;width:88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">
                        <v:imagedata r:id="rId22" o:title=""/>
                      </v:shape>
                      <v:shape id="Freeform 19" o:spid="_x0000_s1033" style="position:absolute;left:536;top:14762;width:889;height:1023;visibility:visible;mso-wrap-style:square;v-text-anchor:top" coordsize="889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" path="m,l889,r,1022l,1022,,xe" filled="f" strokecolor="#1f487c">
                        <v:path arrowok="t" o:connecttype="custom" o:connectlocs="0,0;889,0;889,1022;0,1022;0,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CA883B6" w14:textId="571284F7" w:rsidR="008D40A5" w:rsidRPr="005E35A7" w:rsidRDefault="008D40A5">
            <w:pPr>
              <w:pStyle w:val="TableParagraph"/>
              <w:kinsoku w:val="0"/>
              <w:overflowPunct w:val="0"/>
              <w:spacing w:before="132" w:line="254" w:lineRule="auto"/>
              <w:ind w:left="50" w:right="163"/>
              <w:rPr>
                <w:rFonts w:eastAsia="SimSun"/>
                <w:color w:val="FFFFFF"/>
                <w:spacing w:val="-2"/>
                <w:sz w:val="16"/>
                <w:szCs w:val="24"/>
                <w:lang w:eastAsia="zh-CN"/>
              </w:rPr>
            </w:pPr>
            <w:r w:rsidRPr="005E35A7">
              <w:rPr>
                <w:rFonts w:eastAsia="SimSun"/>
                <w:color w:val="FFFFFF"/>
                <w:spacing w:val="-2"/>
                <w:sz w:val="16"/>
                <w:szCs w:val="24"/>
                <w:lang w:eastAsia="zh-CN"/>
              </w:rPr>
              <w:t>麻</w:t>
            </w:r>
            <w:r w:rsidRPr="005E35A7">
              <w:rPr>
                <w:rFonts w:eastAsia="SimSun"/>
                <w:color w:val="FFFFFF"/>
                <w:spacing w:val="-5"/>
                <w:sz w:val="16"/>
                <w:lang w:eastAsia="zh-CN"/>
              </w:rPr>
              <w:t>省公共卫生部气候与环境健康局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77D1BAB3" w14:textId="77777777" w:rsidR="008D40A5" w:rsidRPr="005E35A7" w:rsidRDefault="008D40A5" w:rsidP="005E35A7">
            <w:pPr>
              <w:pStyle w:val="TableParagraph"/>
              <w:kinsoku w:val="0"/>
              <w:overflowPunct w:val="0"/>
              <w:spacing w:before="4" w:line="232" w:lineRule="auto"/>
              <w:ind w:left="450"/>
              <w:rPr>
                <w:rFonts w:eastAsia="SimSun"/>
                <w:color w:val="FFFFFF"/>
                <w:sz w:val="16"/>
                <w:szCs w:val="24"/>
                <w:lang w:eastAsia="zh-CN"/>
              </w:rPr>
            </w:pPr>
            <w:r w:rsidRPr="005E35A7">
              <w:rPr>
                <w:rFonts w:eastAsia="SimSun"/>
                <w:color w:val="FFFFFF"/>
                <w:spacing w:val="-2"/>
                <w:sz w:val="16"/>
                <w:lang w:eastAsia="zh-CN"/>
              </w:rPr>
              <w:t>社</w:t>
            </w:r>
            <w:r w:rsidRPr="005E35A7">
              <w:rPr>
                <w:rFonts w:eastAsia="SimSun"/>
                <w:color w:val="FFFFFF"/>
                <w:sz w:val="16"/>
                <w:lang w:eastAsia="zh-CN"/>
              </w:rPr>
              <w:t>区</w:t>
            </w:r>
            <w:r w:rsidRPr="005E35A7">
              <w:rPr>
                <w:rFonts w:eastAsia="SimSun"/>
                <w:color w:val="FFFFFF"/>
                <w:spacing w:val="-5"/>
                <w:sz w:val="16"/>
                <w:lang w:eastAsia="zh-CN"/>
              </w:rPr>
              <w:t>卫</w:t>
            </w:r>
            <w:r w:rsidRPr="005E35A7">
              <w:rPr>
                <w:rFonts w:eastAsia="SimSun"/>
                <w:color w:val="FFFFFF"/>
                <w:spacing w:val="5"/>
                <w:sz w:val="16"/>
                <w:lang w:eastAsia="zh-CN"/>
              </w:rPr>
              <w:t>生</w:t>
            </w:r>
            <w:r w:rsidRPr="005E35A7">
              <w:rPr>
                <w:rFonts w:eastAsia="SimSun"/>
                <w:color w:val="FFFFFF"/>
                <w:spacing w:val="7"/>
                <w:sz w:val="16"/>
                <w:lang w:eastAsia="zh-CN"/>
              </w:rPr>
              <w:t>计划</w:t>
            </w:r>
            <w:r w:rsidRPr="005E35A7">
              <w:rPr>
                <w:rFonts w:eastAsia="SimSun"/>
                <w:color w:val="FFFFFF"/>
                <w:spacing w:val="7"/>
                <w:sz w:val="16"/>
                <w:lang w:eastAsia="zh-CN"/>
              </w:rPr>
              <w:t xml:space="preserve"> (</w:t>
            </w:r>
            <w:r w:rsidRPr="005E35A7">
              <w:rPr>
                <w:rFonts w:eastAsia="SimSun"/>
                <w:color w:val="FFFFFF"/>
                <w:sz w:val="16"/>
                <w:lang w:eastAsia="zh-CN"/>
              </w:rPr>
              <w:t xml:space="preserve">CSP) </w:t>
            </w:r>
            <w:r w:rsidRPr="005E35A7">
              <w:rPr>
                <w:rFonts w:eastAsia="SimSun"/>
                <w:color w:val="FFFFFF"/>
                <w:sz w:val="16"/>
                <w:lang w:eastAsia="zh-CN"/>
              </w:rPr>
              <w:t>电话：</w:t>
            </w:r>
            <w:r w:rsidRPr="005E35A7">
              <w:rPr>
                <w:rFonts w:eastAsia="SimSun"/>
                <w:color w:val="FFFFFF"/>
                <w:sz w:val="16"/>
                <w:lang w:eastAsia="zh-CN"/>
              </w:rPr>
              <w:t>1-617-624-5757</w:t>
            </w:r>
          </w:p>
          <w:p w14:paraId="43F46036" w14:textId="77777777" w:rsidR="008D40A5" w:rsidRPr="005E35A7" w:rsidRDefault="008D40A5" w:rsidP="005E35A7">
            <w:pPr>
              <w:pStyle w:val="TableParagraph"/>
              <w:kinsoku w:val="0"/>
              <w:overflowPunct w:val="0"/>
              <w:spacing w:before="12"/>
              <w:ind w:left="450"/>
              <w:rPr>
                <w:rFonts w:eastAsia="SimSun"/>
                <w:color w:val="FFFFFF"/>
                <w:spacing w:val="-4"/>
                <w:sz w:val="16"/>
                <w:szCs w:val="24"/>
                <w:lang w:eastAsia="zh-CN"/>
              </w:rPr>
            </w:pPr>
            <w:r w:rsidRPr="005E35A7">
              <w:rPr>
                <w:rFonts w:eastAsia="SimSun"/>
                <w:color w:val="FFFFFF"/>
                <w:spacing w:val="12"/>
                <w:sz w:val="16"/>
                <w:lang w:eastAsia="zh-CN"/>
              </w:rPr>
              <w:t>TTY</w:t>
            </w:r>
            <w:r w:rsidRPr="005E35A7">
              <w:rPr>
                <w:rFonts w:eastAsia="SimSun"/>
                <w:color w:val="FFFFFF"/>
                <w:spacing w:val="12"/>
                <w:sz w:val="16"/>
                <w:lang w:eastAsia="zh-CN"/>
              </w:rPr>
              <w:t>：</w:t>
            </w:r>
            <w:r w:rsidRPr="005E35A7">
              <w:rPr>
                <w:rFonts w:eastAsia="SimSun"/>
                <w:color w:val="FFFFFF"/>
                <w:spacing w:val="-5"/>
                <w:sz w:val="16"/>
                <w:lang w:eastAsia="zh-CN"/>
              </w:rPr>
              <w:t xml:space="preserve"> 1-617-624-5286</w:t>
            </w:r>
          </w:p>
          <w:p w14:paraId="111BC2C6" w14:textId="77777777" w:rsidR="008D40A5" w:rsidRPr="005E35A7" w:rsidRDefault="008D40A5" w:rsidP="005E35A7">
            <w:pPr>
              <w:pStyle w:val="TableParagraph"/>
              <w:kinsoku w:val="0"/>
              <w:overflowPunct w:val="0"/>
              <w:spacing w:line="190" w:lineRule="atLeast"/>
              <w:ind w:left="450" w:right="290"/>
              <w:rPr>
                <w:rFonts w:eastAsia="SimSun"/>
                <w:color w:val="FFFFFF"/>
                <w:sz w:val="16"/>
                <w:szCs w:val="24"/>
                <w:lang w:eastAsia="zh-CN"/>
              </w:rPr>
            </w:pPr>
            <w:r w:rsidRPr="005E35A7">
              <w:rPr>
                <w:rFonts w:eastAsia="SimSun"/>
                <w:color w:val="FFFFFF"/>
                <w:spacing w:val="-7"/>
                <w:sz w:val="16"/>
                <w:lang w:eastAsia="zh-CN"/>
              </w:rPr>
              <w:t>电子邮件：</w:t>
            </w:r>
            <w:hyperlink r:id="rId23" w:history="1">
              <w:r w:rsidRPr="005E35A7">
                <w:rPr>
                  <w:rFonts w:eastAsia="SimSun"/>
                  <w:color w:val="FFFFFF"/>
                  <w:spacing w:val="-2"/>
                  <w:sz w:val="16"/>
                  <w:lang w:eastAsia="zh-CN"/>
                </w:rPr>
                <w:t>communitysanitation@mass.gov</w:t>
              </w:r>
            </w:hyperlink>
            <w:r w:rsidRPr="005E35A7">
              <w:rPr>
                <w:rFonts w:eastAsia="SimSun"/>
                <w:color w:val="FFFFFF"/>
                <w:spacing w:val="40"/>
                <w:sz w:val="16"/>
                <w:szCs w:val="24"/>
                <w:lang w:eastAsia="zh-CN"/>
              </w:rPr>
              <w:t xml:space="preserve"> </w:t>
            </w:r>
            <w:hyperlink r:id="rId24" w:history="1">
              <w:r w:rsidRPr="005E35A7">
                <w:rPr>
                  <w:rFonts w:eastAsia="SimSun"/>
                  <w:color w:val="FFFFFF"/>
                  <w:sz w:val="16"/>
                  <w:u w:val="single"/>
                  <w:lang w:eastAsia="zh-CN"/>
                </w:rPr>
                <w:t>www.mass.gov/community-sanitation</w:t>
              </w:r>
            </w:hyperlink>
          </w:p>
        </w:tc>
      </w:tr>
    </w:tbl>
    <w:p w14:paraId="6FB1502A" w14:textId="77777777" w:rsidR="008D40A5" w:rsidRPr="00106394" w:rsidRDefault="008D40A5" w:rsidP="00106394">
      <w:pPr>
        <w:rPr>
          <w:rFonts w:eastAsia="SimSun"/>
          <w:sz w:val="4"/>
          <w:szCs w:val="2"/>
        </w:rPr>
      </w:pPr>
    </w:p>
    <w:sectPr w:rsidR="008D40A5" w:rsidRPr="00106394">
      <w:pgSz w:w="12240" w:h="15840"/>
      <w:pgMar w:top="60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bullet"/>
      <w:lvlText w:val="o"/>
      <w:lvlJc w:val="left"/>
      <w:pPr>
        <w:ind w:hanging="352"/>
      </w:pPr>
      <w:rPr>
        <w:rFonts w:ascii="Courier New" w:eastAsia="Courier New" w:hAnsi="Courier New"/>
        <w:b w:val="0"/>
        <w:i w:val="0"/>
        <w:spacing w:val="0"/>
        <w:w w:val="94"/>
        <w:sz w:val="24"/>
      </w:rPr>
    </w:lvl>
    <w:lvl w:ilvl="1">
      <w:start w:val="1"/>
      <w:numFmt w:val="bullet"/>
      <w:lvlText w:val="•"/>
      <w:lvlJc w:val="left"/>
      <w:pPr>
        <w:ind w:hanging="352"/>
      </w:pPr>
    </w:lvl>
    <w:lvl w:ilvl="2">
      <w:start w:val="1"/>
      <w:numFmt w:val="bullet"/>
      <w:lvlText w:val="•"/>
      <w:lvlJc w:val="left"/>
      <w:pPr>
        <w:ind w:hanging="352"/>
      </w:pPr>
    </w:lvl>
    <w:lvl w:ilvl="3">
      <w:start w:val="1"/>
      <w:numFmt w:val="bullet"/>
      <w:lvlText w:val="•"/>
      <w:lvlJc w:val="left"/>
      <w:pPr>
        <w:ind w:hanging="352"/>
      </w:pPr>
    </w:lvl>
    <w:lvl w:ilvl="4">
      <w:start w:val="1"/>
      <w:numFmt w:val="bullet"/>
      <w:lvlText w:val="•"/>
      <w:lvlJc w:val="left"/>
      <w:pPr>
        <w:ind w:hanging="352"/>
      </w:pPr>
    </w:lvl>
    <w:lvl w:ilvl="5">
      <w:start w:val="1"/>
      <w:numFmt w:val="bullet"/>
      <w:lvlText w:val="•"/>
      <w:lvlJc w:val="left"/>
      <w:pPr>
        <w:ind w:hanging="352"/>
      </w:pPr>
    </w:lvl>
    <w:lvl w:ilvl="6">
      <w:start w:val="1"/>
      <w:numFmt w:val="bullet"/>
      <w:lvlText w:val="•"/>
      <w:lvlJc w:val="left"/>
      <w:pPr>
        <w:ind w:hanging="352"/>
      </w:pPr>
    </w:lvl>
    <w:lvl w:ilvl="7">
      <w:start w:val="1"/>
      <w:numFmt w:val="bullet"/>
      <w:lvlText w:val="•"/>
      <w:lvlJc w:val="left"/>
      <w:pPr>
        <w:ind w:hanging="352"/>
      </w:pPr>
    </w:lvl>
    <w:lvl w:ilvl="8">
      <w:start w:val="1"/>
      <w:numFmt w:val="bullet"/>
      <w:lvlText w:val="•"/>
      <w:lvlJc w:val="left"/>
      <w:pPr>
        <w:ind w:hanging="35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bullet"/>
      <w:lvlText w:val="•"/>
      <w:lvlJc w:val="left"/>
      <w:pPr>
        <w:ind w:hanging="240"/>
      </w:pPr>
      <w:rPr>
        <w:rFonts w:ascii="Franklin Gothic Book" w:eastAsia="Franklin Gothic Book" w:hAnsi="Franklin Gothic Book"/>
        <w:b w:val="0"/>
        <w:i w:val="0"/>
        <w:color w:val="221F1F"/>
        <w:spacing w:val="0"/>
        <w:w w:val="95"/>
        <w:sz w:val="25"/>
      </w:rPr>
    </w:lvl>
    <w:lvl w:ilvl="1">
      <w:start w:val="1"/>
      <w:numFmt w:val="bullet"/>
      <w:lvlText w:val="•"/>
      <w:lvlJc w:val="left"/>
      <w:pPr>
        <w:ind w:hanging="240"/>
      </w:pPr>
    </w:lvl>
    <w:lvl w:ilvl="2">
      <w:start w:val="1"/>
      <w:numFmt w:val="bullet"/>
      <w:lvlText w:val="•"/>
      <w:lvlJc w:val="left"/>
      <w:pPr>
        <w:ind w:hanging="240"/>
      </w:pPr>
    </w:lvl>
    <w:lvl w:ilvl="3">
      <w:start w:val="1"/>
      <w:numFmt w:val="bullet"/>
      <w:lvlText w:val="•"/>
      <w:lvlJc w:val="left"/>
      <w:pPr>
        <w:ind w:hanging="240"/>
      </w:pPr>
    </w:lvl>
    <w:lvl w:ilvl="4">
      <w:start w:val="1"/>
      <w:numFmt w:val="bullet"/>
      <w:lvlText w:val="•"/>
      <w:lvlJc w:val="left"/>
      <w:pPr>
        <w:ind w:hanging="240"/>
      </w:pPr>
    </w:lvl>
    <w:lvl w:ilvl="5">
      <w:start w:val="1"/>
      <w:numFmt w:val="bullet"/>
      <w:lvlText w:val="•"/>
      <w:lvlJc w:val="left"/>
      <w:pPr>
        <w:ind w:hanging="240"/>
      </w:pPr>
    </w:lvl>
    <w:lvl w:ilvl="6">
      <w:start w:val="1"/>
      <w:numFmt w:val="bullet"/>
      <w:lvlText w:val="•"/>
      <w:lvlJc w:val="left"/>
      <w:pPr>
        <w:ind w:hanging="240"/>
      </w:pPr>
    </w:lvl>
    <w:lvl w:ilvl="7">
      <w:start w:val="1"/>
      <w:numFmt w:val="bullet"/>
      <w:lvlText w:val="•"/>
      <w:lvlJc w:val="left"/>
      <w:pPr>
        <w:ind w:hanging="240"/>
      </w:pPr>
    </w:lvl>
    <w:lvl w:ilvl="8">
      <w:start w:val="1"/>
      <w:numFmt w:val="bullet"/>
      <w:lvlText w:val="•"/>
      <w:lvlJc w:val="left"/>
      <w:pPr>
        <w:ind w:hanging="2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bullet"/>
      <w:lvlText w:val=""/>
      <w:lvlJc w:val="left"/>
      <w:pPr>
        <w:ind w:hanging="272"/>
      </w:pPr>
      <w:rPr>
        <w:rFonts w:ascii="Symbol" w:eastAsia="Symbol" w:hAnsi="Symbol"/>
        <w:spacing w:val="0"/>
        <w:w w:val="99"/>
      </w:rPr>
    </w:lvl>
    <w:lvl w:ilvl="1">
      <w:start w:val="1"/>
      <w:numFmt w:val="bullet"/>
      <w:lvlText w:val="o"/>
      <w:lvlJc w:val="left"/>
      <w:pPr>
        <w:ind w:hanging="337"/>
      </w:pPr>
      <w:rPr>
        <w:rFonts w:ascii="Courier New" w:eastAsia="Courier New" w:hAnsi="Courier New"/>
        <w:b w:val="0"/>
        <w:i w:val="0"/>
        <w:spacing w:val="0"/>
        <w:w w:val="99"/>
        <w:sz w:val="21"/>
      </w:rPr>
    </w:lvl>
    <w:lvl w:ilvl="2">
      <w:start w:val="1"/>
      <w:numFmt w:val="bullet"/>
      <w:lvlText w:val="•"/>
      <w:lvlJc w:val="left"/>
      <w:pPr>
        <w:ind w:hanging="337"/>
      </w:pPr>
    </w:lvl>
    <w:lvl w:ilvl="3">
      <w:start w:val="1"/>
      <w:numFmt w:val="bullet"/>
      <w:lvlText w:val="•"/>
      <w:lvlJc w:val="left"/>
      <w:pPr>
        <w:ind w:hanging="337"/>
      </w:pPr>
    </w:lvl>
    <w:lvl w:ilvl="4">
      <w:start w:val="1"/>
      <w:numFmt w:val="bullet"/>
      <w:lvlText w:val="•"/>
      <w:lvlJc w:val="left"/>
      <w:pPr>
        <w:ind w:hanging="337"/>
      </w:pPr>
    </w:lvl>
    <w:lvl w:ilvl="5">
      <w:start w:val="1"/>
      <w:numFmt w:val="bullet"/>
      <w:lvlText w:val="•"/>
      <w:lvlJc w:val="left"/>
      <w:pPr>
        <w:ind w:hanging="337"/>
      </w:pPr>
    </w:lvl>
    <w:lvl w:ilvl="6">
      <w:start w:val="1"/>
      <w:numFmt w:val="bullet"/>
      <w:lvlText w:val="•"/>
      <w:lvlJc w:val="left"/>
      <w:pPr>
        <w:ind w:hanging="337"/>
      </w:pPr>
    </w:lvl>
    <w:lvl w:ilvl="7">
      <w:start w:val="1"/>
      <w:numFmt w:val="bullet"/>
      <w:lvlText w:val="•"/>
      <w:lvlJc w:val="left"/>
      <w:pPr>
        <w:ind w:hanging="337"/>
      </w:pPr>
    </w:lvl>
    <w:lvl w:ilvl="8">
      <w:start w:val="1"/>
      <w:numFmt w:val="bullet"/>
      <w:lvlText w:val="•"/>
      <w:lvlJc w:val="left"/>
      <w:pPr>
        <w:ind w:hanging="337"/>
      </w:pPr>
    </w:lvl>
  </w:abstractNum>
  <w:num w:numId="1" w16cid:durableId="921446715">
    <w:abstractNumId w:val="2"/>
  </w:num>
  <w:num w:numId="2" w16cid:durableId="1693528649">
    <w:abstractNumId w:val="1"/>
  </w:num>
  <w:num w:numId="3" w16cid:durableId="161535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oNotShadeFormData/>
  <w:characterSpacingControl w:val="doNotCompress"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A5"/>
    <w:rsid w:val="0001014B"/>
    <w:rsid w:val="000B052F"/>
    <w:rsid w:val="00106394"/>
    <w:rsid w:val="00372936"/>
    <w:rsid w:val="005D2C70"/>
    <w:rsid w:val="005E35A7"/>
    <w:rsid w:val="006F4BE1"/>
    <w:rsid w:val="008D40A5"/>
    <w:rsid w:val="00A61E19"/>
    <w:rsid w:val="00A721E6"/>
    <w:rsid w:val="00C15013"/>
    <w:rsid w:val="00D73B1F"/>
    <w:rsid w:val="00DF3652"/>
    <w:rsid w:val="00E62A77"/>
    <w:rsid w:val="00ED32CC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97A16"/>
  <w15:chartTrackingRefBased/>
  <w15:docId w15:val="{3573657F-E5D3-4ADA-A32F-F8F4977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Franklin Gothic Book" w:eastAsia="Franklin Gothic Book" w:hAnsi="Franklin Gothic Book" w:cs="Franklin Gothic Book"/>
      <w:sz w:val="22"/>
    </w:rPr>
  </w:style>
  <w:style w:type="paragraph" w:styleId="Heading1">
    <w:name w:val="heading 1"/>
    <w:basedOn w:val="Normal"/>
    <w:uiPriority w:val="1"/>
    <w:qFormat/>
    <w:pPr>
      <w:spacing w:before="7"/>
      <w:ind w:left="680"/>
      <w:outlineLvl w:val="0"/>
    </w:pPr>
    <w:rPr>
      <w:rFonts w:ascii="Arial Rounded MT Bold" w:eastAsia="Arial Rounded MT Bold" w:hAnsi="Arial Rounded MT Bold" w:cs="Arial Rounded MT Bold"/>
      <w:sz w:val="46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Tahoma" w:eastAsia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hanging="352"/>
    </w:pPr>
    <w:rPr>
      <w:sz w:val="24"/>
    </w:rPr>
  </w:style>
  <w:style w:type="paragraph" w:styleId="Title">
    <w:name w:val="Title"/>
    <w:basedOn w:val="Normal"/>
    <w:uiPriority w:val="1"/>
    <w:qFormat/>
    <w:pPr>
      <w:spacing w:before="229"/>
      <w:ind w:left="680"/>
    </w:pPr>
    <w:rPr>
      <w:rFonts w:ascii="Tahoma" w:eastAsia="Tahoma" w:hAnsi="Tahoma" w:cs="Tahoma"/>
      <w:b/>
      <w:sz w:val="57"/>
    </w:rPr>
  </w:style>
  <w:style w:type="paragraph" w:styleId="ListParagraph">
    <w:name w:val="List Paragraph"/>
    <w:basedOn w:val="Normal"/>
    <w:uiPriority w:val="1"/>
    <w:qFormat/>
    <w:pPr>
      <w:spacing w:before="122"/>
      <w:ind w:left="679" w:hanging="352"/>
    </w:pPr>
    <w:rPr>
      <w:sz w:val="20"/>
    </w:rPr>
  </w:style>
  <w:style w:type="paragraph" w:customStyle="1" w:styleId="TableParagraph">
    <w:name w:val="Table Paragraph"/>
    <w:basedOn w:val="Normal"/>
    <w:uiPriority w:val="1"/>
    <w:qFormat/>
    <w:pPr>
      <w:ind w:left="5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www.epa.gov/mold/brief-guide-mold-moisture-and-your-home" TargetMode="External"/><Relationship Id="rId18" Type="http://schemas.openxmlformats.org/officeDocument/2006/relationships/image" Target="media/image3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://www.mass.gov/service-details/about-the-asthma-prevention-and-control-program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.gov/service-details/about-the-asthma-prevention-and-control-program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mass.gov/service-details/about-the-asthma-prevention-and-control-program" TargetMode="External"/><Relationship Id="rId24" Type="http://schemas.openxmlformats.org/officeDocument/2006/relationships/hyperlink" Target="http://www.mass.gov/community-sanit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ss.gov/service-details/about-the-asthma-prevention-and-control-program" TargetMode="External"/><Relationship Id="rId23" Type="http://schemas.openxmlformats.org/officeDocument/2006/relationships/hyperlink" Target="mailto:communitysanitation@mass.gov" TargetMode="External"/><Relationship Id="rId10" Type="http://schemas.openxmlformats.org/officeDocument/2006/relationships/hyperlink" Target="https://www.cdc.gov/mold/faqs.ht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epa.gov/mold/brief-guide-mold-moisture-and-your-home" TargetMode="External"/><Relationship Id="rId14" Type="http://schemas.openxmlformats.org/officeDocument/2006/relationships/hyperlink" Target="https://www.cdc.gov/mold/faqs.ht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734</Words>
  <Characters>794</Characters>
  <Application>Microsoft Office Word</Application>
  <DocSecurity>0</DocSecurity>
  <Lines>39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 Moisture Control and Mold - Occupants Fact Sheet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Moisture Control and Mold - Occupants Fact Sheet</dc:title>
  <dc:subject/>
  <dc:creator>Sawant, Abhishek</dc:creator>
  <cp:keywords>rent; tenant; landlord; lead paint;  Letter of Full Deleading Compliance; L.O.C.</cp:keywords>
  <cp:lastModifiedBy>Sawant, Abhishek</cp:lastModifiedBy>
  <cp:revision>40</cp:revision>
  <cp:lastPrinted>1899-12-31T18:30:00Z</cp:lastPrinted>
  <dcterms:created xsi:type="dcterms:W3CDTF">2023-11-21T21:44:00Z</dcterms:created>
  <dcterms:modified xsi:type="dcterms:W3CDTF">2023-11-21T22:16:00Z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Producer">
    <vt:lpwstr>Adobe PDF Library 17.11.238</vt:lpwstr>
  </property>
  <property fmtid="{D5CDD505-2E9C-101B-9397-08002B2CF9AE}" pid="4" name="SourceModified">
    <vt:lpwstr>D:20230510163456</vt:lpwstr>
  </property>
</Properties>
</file>