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625AEB" w:rsidRPr="00625AEB" w14:paraId="70E560D3" w14:textId="77777777" w:rsidTr="00625AEB">
        <w:tc>
          <w:tcPr>
            <w:tcW w:w="5401" w:type="dxa"/>
          </w:tcPr>
          <w:p w14:paraId="2AE0107D" w14:textId="77777777" w:rsidR="00625AEB" w:rsidRPr="00625AEB" w:rsidRDefault="006A5155" w:rsidP="00AD0DEB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7CA0422" wp14:editId="7C0D636A">
                  <wp:extent cx="2064592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79" cy="82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0818E" w14:textId="2D5C0354" w:rsidR="00467865" w:rsidRPr="00A811FC" w:rsidRDefault="00994B27" w:rsidP="002219F3">
      <w:pPr>
        <w:pStyle w:val="Heading1"/>
        <w:rPr>
          <w:rFonts w:ascii="Calibri" w:hAnsi="Calibri"/>
          <w:sz w:val="26"/>
          <w:szCs w:val="26"/>
        </w:rPr>
      </w:pPr>
      <w:r w:rsidRPr="00A811FC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BDC42" wp14:editId="00D51CEF">
                <wp:simplePos x="0" y="0"/>
                <wp:positionH relativeFrom="margin">
                  <wp:align>right</wp:align>
                </wp:positionH>
                <wp:positionV relativeFrom="paragraph">
                  <wp:posOffset>-1069339</wp:posOffset>
                </wp:positionV>
                <wp:extent cx="3362325" cy="9017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4F341" w14:textId="206CE958" w:rsidR="001D7067" w:rsidRPr="007C405E" w:rsidRDefault="001D7067" w:rsidP="007C40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</w:pPr>
                            <w:r w:rsidRPr="007C405E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Due Date</w:t>
                            </w:r>
                            <w:r w:rsidR="007C405E" w:rsidRPr="007C405E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 xml:space="preserve">: </w:t>
                            </w:r>
                            <w:r w:rsidR="00382FD4" w:rsidRPr="007C405E">
                              <w:rPr>
                                <w:rFonts w:ascii="Calibri" w:hAnsi="Calibri"/>
                                <w:b/>
                                <w:sz w:val="24"/>
                                <w:szCs w:val="22"/>
                              </w:rPr>
                              <w:t>June 14, 2019</w:t>
                            </w:r>
                          </w:p>
                          <w:p w14:paraId="11188299" w14:textId="77777777" w:rsidR="007C405E" w:rsidRDefault="00F6138B" w:rsidP="00A26FF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742A8B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This form must be completed </w:t>
                            </w:r>
                            <w:r w:rsidR="00161F60" w:rsidRPr="00742A8B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920B3E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all program</w:t>
                            </w:r>
                            <w:r w:rsidR="00984B01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s. </w:t>
                            </w:r>
                          </w:p>
                          <w:p w14:paraId="02B77F55" w14:textId="0AC3B58C" w:rsidR="00F87F9E" w:rsidRPr="00742A8B" w:rsidRDefault="00742A8B" w:rsidP="00A26FF5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742A8B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MOVA reserves the right to adjust your approved FY19/FY20 budget.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D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55pt;margin-top:-84.2pt;width:264.75pt;height:7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" strokecolor="#d8d8d8 [2732]">
                <v:textbox>
                  <w:txbxContent>
                    <w:p w14:paraId="0A34F341" w14:textId="206CE958" w:rsidR="001D7067" w:rsidRPr="007C405E" w:rsidRDefault="001D7067" w:rsidP="007C405E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</w:pPr>
                      <w:r w:rsidRPr="007C405E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Due Date</w:t>
                      </w:r>
                      <w:r w:rsidR="007C405E" w:rsidRPr="007C405E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 xml:space="preserve">: </w:t>
                      </w:r>
                      <w:r w:rsidR="00382FD4" w:rsidRPr="007C405E">
                        <w:rPr>
                          <w:rFonts w:ascii="Calibri" w:hAnsi="Calibri"/>
                          <w:b/>
                          <w:sz w:val="24"/>
                          <w:szCs w:val="22"/>
                        </w:rPr>
                        <w:t>June 14, 2019</w:t>
                      </w:r>
                    </w:p>
                    <w:p w14:paraId="11188299" w14:textId="77777777" w:rsidR="007C405E" w:rsidRDefault="00F6138B" w:rsidP="00A26FF5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742A8B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This form must be completed </w:t>
                      </w:r>
                      <w:r w:rsidR="00161F60" w:rsidRPr="00742A8B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by </w:t>
                      </w:r>
                      <w:r w:rsidR="00920B3E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all program</w:t>
                      </w:r>
                      <w:r w:rsidR="00984B01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s. </w:t>
                      </w:r>
                    </w:p>
                    <w:p w14:paraId="02B77F55" w14:textId="0AC3B58C" w:rsidR="00F87F9E" w:rsidRPr="00742A8B" w:rsidRDefault="00742A8B" w:rsidP="00A26FF5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742A8B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MOVA reserves the right to adjust your approved FY19/FY20 budget.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B01">
        <w:rPr>
          <w:rFonts w:ascii="Calibri" w:hAnsi="Calibri"/>
          <w:sz w:val="26"/>
          <w:szCs w:val="26"/>
        </w:rPr>
        <w:t>FY19 Spending Report</w:t>
      </w:r>
    </w:p>
    <w:p w14:paraId="3636E4A7" w14:textId="77777777" w:rsidR="00AD0DEB" w:rsidRPr="00A811FC" w:rsidRDefault="00625AEB" w:rsidP="006535F2">
      <w:pPr>
        <w:pStyle w:val="Heading2"/>
        <w:widowControl w:val="0"/>
        <w:shd w:val="clear" w:color="auto" w:fill="143F6A" w:themeFill="accent3" w:themeFillShade="80"/>
        <w:tabs>
          <w:tab w:val="left" w:pos="3975"/>
        </w:tabs>
        <w:rPr>
          <w:rFonts w:ascii="Calibri" w:hAnsi="Calibri"/>
          <w:sz w:val="26"/>
          <w:szCs w:val="26"/>
        </w:rPr>
      </w:pPr>
      <w:r w:rsidRPr="00A811FC">
        <w:rPr>
          <w:rFonts w:ascii="Calibri" w:hAnsi="Calibri"/>
          <w:sz w:val="26"/>
          <w:szCs w:val="26"/>
        </w:rPr>
        <w:t>Agency</w:t>
      </w:r>
      <w:r w:rsidR="00AD0DEB" w:rsidRPr="00A811FC">
        <w:rPr>
          <w:rFonts w:ascii="Calibri" w:hAnsi="Calibri"/>
          <w:sz w:val="26"/>
          <w:szCs w:val="26"/>
        </w:rPr>
        <w:t xml:space="preserve"> Information</w:t>
      </w:r>
      <w:r w:rsidR="006535F2">
        <w:rPr>
          <w:rFonts w:ascii="Calibri" w:hAnsi="Calibri"/>
          <w:sz w:val="26"/>
          <w:szCs w:val="26"/>
        </w:rPr>
        <w:tab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4048"/>
        <w:gridCol w:w="362"/>
        <w:gridCol w:w="3240"/>
        <w:gridCol w:w="1435"/>
      </w:tblGrid>
      <w:tr w:rsidR="00625AEB" w:rsidRPr="00625AEB" w14:paraId="3D50960E" w14:textId="77777777" w:rsidTr="00392B28">
        <w:trPr>
          <w:trHeight w:val="379"/>
          <w:tblHeader/>
        </w:trPr>
        <w:tc>
          <w:tcPr>
            <w:tcW w:w="1710" w:type="dxa"/>
            <w:tcBorders>
              <w:left w:val="nil"/>
            </w:tcBorders>
            <w:vAlign w:val="bottom"/>
          </w:tcPr>
          <w:p w14:paraId="72EE99C1" w14:textId="77777777" w:rsidR="00625AEB" w:rsidRPr="00A811FC" w:rsidRDefault="00625AEB" w:rsidP="004B1269">
            <w:pPr>
              <w:pStyle w:val="Heading4"/>
              <w:rPr>
                <w:rFonts w:ascii="Calibri" w:hAnsi="Calibri"/>
                <w:sz w:val="24"/>
              </w:rPr>
            </w:pPr>
            <w:r w:rsidRPr="00A811FC">
              <w:rPr>
                <w:rFonts w:ascii="Calibri" w:hAnsi="Calibri"/>
                <w:sz w:val="24"/>
              </w:rPr>
              <w:t>Agency Name</w:t>
            </w:r>
          </w:p>
        </w:tc>
        <w:tc>
          <w:tcPr>
            <w:tcW w:w="9085" w:type="dxa"/>
            <w:gridSpan w:val="4"/>
            <w:tcBorders>
              <w:right w:val="single" w:sz="4" w:space="0" w:color="D9D9D9" w:themeColor="background1" w:themeShade="D9"/>
            </w:tcBorders>
            <w:vAlign w:val="bottom"/>
          </w:tcPr>
          <w:p w14:paraId="468D7F11" w14:textId="77777777" w:rsidR="00625AEB" w:rsidRPr="00783EE2" w:rsidRDefault="00576902" w:rsidP="009333BF">
            <w:pPr>
              <w:ind w:left="18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85464487"/>
                <w:placeholder>
                  <w:docPart w:val="DE05B13C4E8F4B62BE53A6802CDFEEEB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Agency Name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625AEB" w:rsidRPr="00625AEB" w14:paraId="4FF58BF5" w14:textId="77777777" w:rsidTr="00392B28">
        <w:trPr>
          <w:trHeight w:val="379"/>
          <w:tblHeader/>
        </w:trPr>
        <w:tc>
          <w:tcPr>
            <w:tcW w:w="1710" w:type="dxa"/>
            <w:tcBorders>
              <w:left w:val="nil"/>
              <w:bottom w:val="single" w:sz="4" w:space="0" w:color="D9D9D9" w:themeColor="background1" w:themeShade="D9"/>
            </w:tcBorders>
            <w:vAlign w:val="bottom"/>
          </w:tcPr>
          <w:p w14:paraId="5799599F" w14:textId="77777777" w:rsidR="00625AEB" w:rsidRPr="00A811FC" w:rsidRDefault="00625AEB" w:rsidP="004B1269">
            <w:pPr>
              <w:pStyle w:val="Heading4"/>
              <w:rPr>
                <w:rFonts w:ascii="Calibri" w:hAnsi="Calibri"/>
                <w:sz w:val="24"/>
              </w:rPr>
            </w:pPr>
            <w:r w:rsidRPr="00A811FC">
              <w:rPr>
                <w:rFonts w:ascii="Calibri" w:hAnsi="Calibri"/>
                <w:sz w:val="24"/>
              </w:rPr>
              <w:t>Program Name</w:t>
            </w:r>
          </w:p>
        </w:tc>
        <w:tc>
          <w:tcPr>
            <w:tcW w:w="9085" w:type="dxa"/>
            <w:gridSpan w:val="4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14:paraId="31100DFE" w14:textId="77777777" w:rsidR="00625AEB" w:rsidRPr="00783EE2" w:rsidRDefault="00576902" w:rsidP="009333BF">
            <w:pPr>
              <w:ind w:left="181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164284018"/>
                <w:placeholder>
                  <w:docPart w:val="AF18E16C48A141C9BCE1B8A94A763118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Program Name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A811FC" w:rsidRPr="00625AEB" w14:paraId="1F324484" w14:textId="77777777" w:rsidTr="00392B28">
        <w:trPr>
          <w:trHeight w:val="379"/>
          <w:tblHeader/>
        </w:trPr>
        <w:tc>
          <w:tcPr>
            <w:tcW w:w="575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A07292C" w14:textId="77777777" w:rsidR="00A811FC" w:rsidRPr="00A811FC" w:rsidRDefault="00A811FC" w:rsidP="004B1269">
            <w:pPr>
              <w:pStyle w:val="Heading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37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FC3376E" w14:textId="77777777" w:rsidR="00A811FC" w:rsidRPr="004814BE" w:rsidRDefault="00A811FC" w:rsidP="004814BE">
            <w:pPr>
              <w:ind w:left="181"/>
              <w:rPr>
                <w:rFonts w:ascii="Calibri" w:hAnsi="Calibri"/>
                <w:sz w:val="22"/>
                <w:szCs w:val="22"/>
              </w:rPr>
            </w:pPr>
          </w:p>
        </w:tc>
      </w:tr>
      <w:tr w:rsidR="00A811FC" w:rsidRPr="00625AEB" w14:paraId="5000C88C" w14:textId="77777777" w:rsidTr="00C22055">
        <w:trPr>
          <w:trHeight w:val="379"/>
          <w:tblHeader/>
        </w:trPr>
        <w:tc>
          <w:tcPr>
            <w:tcW w:w="61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7B2F5A" w14:textId="068E9258" w:rsidR="00A811FC" w:rsidRPr="00783EE2" w:rsidRDefault="00392B28" w:rsidP="00783E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the p</w:t>
            </w:r>
            <w:r w:rsidR="00A811FC" w:rsidRPr="00A811FC">
              <w:rPr>
                <w:rFonts w:ascii="Calibri" w:hAnsi="Calibri"/>
                <w:sz w:val="22"/>
                <w:szCs w:val="22"/>
              </w:rPr>
              <w:t xml:space="preserve">rogram </w:t>
            </w:r>
            <w:proofErr w:type="gramStart"/>
            <w:r w:rsidR="00A811FC" w:rsidRPr="00A811FC"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 w:rsidR="00A811FC" w:rsidRPr="00A811FC">
              <w:rPr>
                <w:rFonts w:ascii="Calibri" w:hAnsi="Calibri"/>
                <w:sz w:val="22"/>
                <w:szCs w:val="22"/>
              </w:rPr>
              <w:t xml:space="preserve"> 100% operation</w:t>
            </w:r>
            <w:r w:rsidR="00A811FC">
              <w:rPr>
                <w:rFonts w:ascii="Calibri" w:hAnsi="Calibri"/>
                <w:sz w:val="22"/>
                <w:szCs w:val="22"/>
              </w:rPr>
              <w:t>al</w:t>
            </w:r>
            <w:r>
              <w:rPr>
                <w:rFonts w:ascii="Calibri" w:hAnsi="Calibri"/>
                <w:sz w:val="22"/>
                <w:szCs w:val="22"/>
              </w:rPr>
              <w:t xml:space="preserve">? (i.e. </w:t>
            </w:r>
            <w:r w:rsidR="00A811FC" w:rsidRPr="00A811FC">
              <w:rPr>
                <w:rFonts w:ascii="Calibri" w:hAnsi="Calibri"/>
                <w:sz w:val="22"/>
                <w:szCs w:val="22"/>
              </w:rPr>
              <w:t>has no vacant positions to fill</w:t>
            </w:r>
            <w:r w:rsidR="00A811F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A811F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480C4" w14:textId="77777777" w:rsidR="00A811FC" w:rsidRPr="004814BE" w:rsidRDefault="00A811FC" w:rsidP="009333BF">
            <w:pPr>
              <w:pStyle w:val="CheckBox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="00EF0F8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as of: </w:t>
            </w: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-615219482"/>
                <w:placeholder>
                  <w:docPart w:val="E154CE11104F4598BD3411D45910B5AA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Date</w:t>
                </w:r>
                <w:r w:rsidR="009333BF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5C9659" w14:textId="77777777" w:rsidR="00A811FC" w:rsidRPr="004814BE" w:rsidRDefault="00A811FC" w:rsidP="00A811FC">
            <w:pPr>
              <w:pStyle w:val="CheckBox"/>
              <w:rPr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135E030" w14:textId="41C9FF72" w:rsidR="005E4F9A" w:rsidRPr="00A811FC" w:rsidRDefault="00984B01" w:rsidP="006535F2">
      <w:pPr>
        <w:pStyle w:val="Heading2"/>
        <w:shd w:val="clear" w:color="auto" w:fill="3476B1" w:themeFill="accent2" w:themeFillShade="BF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FY19 Spending </w:t>
      </w:r>
      <w:r w:rsidR="007C405E">
        <w:rPr>
          <w:rFonts w:ascii="Calibri" w:hAnsi="Calibri"/>
          <w:sz w:val="26"/>
          <w:szCs w:val="26"/>
        </w:rPr>
        <w:t>R</w:t>
      </w:r>
      <w:r>
        <w:rPr>
          <w:rFonts w:ascii="Calibri" w:hAnsi="Calibri"/>
          <w:sz w:val="26"/>
          <w:szCs w:val="26"/>
        </w:rPr>
        <w:t>eport</w:t>
      </w:r>
    </w:p>
    <w:tbl>
      <w:tblPr>
        <w:tblW w:w="5083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899"/>
      </w:tblGrid>
      <w:tr w:rsidR="00392B28" w:rsidRPr="00A916F7" w14:paraId="50EE3FA9" w14:textId="77777777" w:rsidTr="00CE2774">
        <w:trPr>
          <w:trHeight w:hRule="exact" w:val="582"/>
        </w:trPr>
        <w:tc>
          <w:tcPr>
            <w:tcW w:w="10979" w:type="dxa"/>
            <w:gridSpan w:val="2"/>
            <w:vAlign w:val="center"/>
          </w:tcPr>
          <w:p w14:paraId="5AE65240" w14:textId="4DFC8C22" w:rsidR="00392B28" w:rsidRPr="00A916F7" w:rsidRDefault="00392B28" w:rsidP="00783EE2">
            <w:pPr>
              <w:pStyle w:val="CheckBox"/>
              <w:numPr>
                <w:ilvl w:val="0"/>
                <w:numId w:val="25"/>
              </w:numPr>
              <w:ind w:hanging="270"/>
              <w:jc w:val="left"/>
              <w:rPr>
                <w:rFonts w:ascii="Calibri" w:hAnsi="Calibri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4D57E8">
              <w:rPr>
                <w:rFonts w:ascii="Calibri" w:hAnsi="Calibri"/>
                <w:color w:val="auto"/>
                <w:sz w:val="22"/>
                <w:szCs w:val="22"/>
              </w:rPr>
              <w:t>Indicate the number of</w:t>
            </w:r>
            <w:r w:rsidR="00C91F6C">
              <w:rPr>
                <w:rFonts w:ascii="Calibri" w:hAnsi="Calibri"/>
                <w:color w:val="auto"/>
                <w:sz w:val="22"/>
                <w:szCs w:val="22"/>
              </w:rPr>
              <w:t xml:space="preserve"> vacant </w:t>
            </w:r>
            <w:r w:rsidR="004D57E8">
              <w:rPr>
                <w:rFonts w:ascii="Calibri" w:hAnsi="Calibri"/>
                <w:color w:val="auto"/>
                <w:sz w:val="22"/>
                <w:szCs w:val="22"/>
              </w:rPr>
              <w:t>positions, job title, and length of time each position was vacant.</w:t>
            </w:r>
            <w:r w:rsidR="00C91F6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3D3275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5E4F9A" w:rsidRPr="00A916F7" w14:paraId="1A22776C" w14:textId="77777777" w:rsidTr="001D7067">
        <w:trPr>
          <w:trHeight w:hRule="exact" w:val="987"/>
        </w:trPr>
        <w:tc>
          <w:tcPr>
            <w:tcW w:w="1080" w:type="dxa"/>
            <w:vAlign w:val="center"/>
          </w:tcPr>
          <w:p w14:paraId="5F0D0B23" w14:textId="169E4CCF" w:rsidR="005E4F9A" w:rsidRPr="00C2273D" w:rsidRDefault="00D079FE" w:rsidP="00A811FC">
            <w:pPr>
              <w:pStyle w:val="CheckBox"/>
              <w:jc w:val="left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/>
                <w:color w:val="auto"/>
                <w:sz w:val="22"/>
                <w:szCs w:val="22"/>
              </w:rPr>
              <w:t>Response</w:t>
            </w:r>
          </w:p>
        </w:tc>
        <w:tc>
          <w:tcPr>
            <w:tcW w:w="9899" w:type="dxa"/>
            <w:vAlign w:val="center"/>
          </w:tcPr>
          <w:p w14:paraId="12712844" w14:textId="77777777" w:rsidR="005E4F9A" w:rsidRPr="00A916F7" w:rsidRDefault="00576902" w:rsidP="00A811FC">
            <w:pPr>
              <w:pStyle w:val="CheckBox"/>
              <w:ind w:left="180"/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682085549"/>
                <w:placeholder>
                  <w:docPart w:val="D3B4531D30F846C48E86228812777894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22055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22055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E4F9A" w:rsidRPr="00A916F7" w14:paraId="7E4D7E96" w14:textId="77777777" w:rsidTr="00CE2774">
        <w:trPr>
          <w:trHeight w:hRule="exact" w:val="591"/>
        </w:trPr>
        <w:tc>
          <w:tcPr>
            <w:tcW w:w="10979" w:type="dxa"/>
            <w:gridSpan w:val="2"/>
            <w:vAlign w:val="center"/>
          </w:tcPr>
          <w:p w14:paraId="374C1EFC" w14:textId="1F828D84" w:rsidR="005E4F9A" w:rsidRPr="00A916F7" w:rsidRDefault="005E4F9A" w:rsidP="00783EE2">
            <w:pPr>
              <w:pStyle w:val="CheckBox"/>
              <w:numPr>
                <w:ilvl w:val="0"/>
                <w:numId w:val="26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>If applicable, describe steps taken to fill vacant positions</w:t>
            </w:r>
            <w:r w:rsidR="00ED2864">
              <w:rPr>
                <w:rFonts w:ascii="Calibri" w:hAnsi="Calibri"/>
                <w:color w:val="auto"/>
                <w:sz w:val="22"/>
                <w:szCs w:val="22"/>
              </w:rPr>
              <w:t xml:space="preserve">, past or </w:t>
            </w:r>
            <w:r w:rsidR="00BF359D">
              <w:rPr>
                <w:rFonts w:ascii="Calibri" w:hAnsi="Calibri"/>
                <w:color w:val="auto"/>
                <w:sz w:val="22"/>
                <w:szCs w:val="22"/>
              </w:rPr>
              <w:t>current</w:t>
            </w:r>
            <w:r w:rsidR="00ED2864">
              <w:rPr>
                <w:rFonts w:ascii="Calibri" w:hAnsi="Calibri"/>
                <w:color w:val="auto"/>
                <w:sz w:val="22"/>
                <w:szCs w:val="22"/>
              </w:rPr>
              <w:t xml:space="preserve"> during FY19</w:t>
            </w:r>
            <w:r w:rsidRPr="00A916F7">
              <w:rPr>
                <w:rFonts w:ascii="Calibri" w:hAnsi="Calibri"/>
                <w:color w:val="auto"/>
                <w:sz w:val="22"/>
                <w:szCs w:val="22"/>
              </w:rPr>
              <w:t xml:space="preserve">.  </w:t>
            </w:r>
          </w:p>
        </w:tc>
      </w:tr>
      <w:tr w:rsidR="005E4F9A" w:rsidRPr="00A916F7" w14:paraId="77E0D75F" w14:textId="77777777" w:rsidTr="00650A59">
        <w:trPr>
          <w:trHeight w:hRule="exact" w:val="1212"/>
        </w:trPr>
        <w:tc>
          <w:tcPr>
            <w:tcW w:w="1080" w:type="dxa"/>
            <w:vAlign w:val="center"/>
          </w:tcPr>
          <w:p w14:paraId="7DFE46E9" w14:textId="4D0AEAB7" w:rsidR="005E4F9A" w:rsidRPr="00A916F7" w:rsidRDefault="00D079FE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Response</w:t>
            </w:r>
          </w:p>
        </w:tc>
        <w:tc>
          <w:tcPr>
            <w:tcW w:w="9899" w:type="dxa"/>
            <w:shd w:val="clear" w:color="auto" w:fill="auto"/>
            <w:vAlign w:val="center"/>
          </w:tcPr>
          <w:p w14:paraId="1EF353C1" w14:textId="77777777" w:rsidR="005E4F9A" w:rsidRPr="00A916F7" w:rsidRDefault="00576902" w:rsidP="00A811FC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1535691695"/>
                <w:placeholder>
                  <w:docPart w:val="A228B4B7164A41E184D234781F6354B1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C22055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C22055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E4F9A" w:rsidRPr="00A916F7" w14:paraId="6DF801B5" w14:textId="77777777" w:rsidTr="00CE2774">
        <w:trPr>
          <w:trHeight w:hRule="exact" w:val="288"/>
        </w:trPr>
        <w:tc>
          <w:tcPr>
            <w:tcW w:w="10979" w:type="dxa"/>
            <w:gridSpan w:val="2"/>
            <w:vAlign w:val="center"/>
          </w:tcPr>
          <w:p w14:paraId="07B34390" w14:textId="7EE806B5" w:rsidR="005E4F9A" w:rsidRPr="00A916F7" w:rsidRDefault="00405953" w:rsidP="00783EE2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</w:t>
            </w:r>
            <w:r w:rsidR="00BF359D">
              <w:rPr>
                <w:rFonts w:ascii="Calibri" w:hAnsi="Calibri"/>
              </w:rPr>
              <w:t xml:space="preserve">unspent </w:t>
            </w:r>
            <w:r>
              <w:rPr>
                <w:rFonts w:ascii="Calibri" w:hAnsi="Calibri"/>
              </w:rPr>
              <w:t xml:space="preserve">funding </w:t>
            </w:r>
            <w:r w:rsidRPr="00984B01">
              <w:rPr>
                <w:rFonts w:ascii="Calibri" w:hAnsi="Calibri"/>
                <w:u w:val="single"/>
              </w:rPr>
              <w:t xml:space="preserve">is not </w:t>
            </w:r>
            <w:r>
              <w:rPr>
                <w:rFonts w:ascii="Calibri" w:hAnsi="Calibri"/>
              </w:rPr>
              <w:t xml:space="preserve">due to a vacancy, </w:t>
            </w:r>
            <w:r w:rsidR="00BF359D">
              <w:rPr>
                <w:rFonts w:ascii="Calibri" w:hAnsi="Calibri"/>
              </w:rPr>
              <w:t xml:space="preserve">describe </w:t>
            </w:r>
            <w:r w:rsidR="00A12BB2">
              <w:rPr>
                <w:rFonts w:ascii="Calibri" w:hAnsi="Calibri"/>
              </w:rPr>
              <w:t>wh</w:t>
            </w:r>
            <w:r w:rsidR="00BF359D">
              <w:rPr>
                <w:rFonts w:ascii="Calibri" w:hAnsi="Calibri"/>
              </w:rPr>
              <w:t>ich budget category and/or item went unspent and why.</w:t>
            </w:r>
          </w:p>
          <w:p w14:paraId="03339C18" w14:textId="77777777" w:rsidR="005E4F9A" w:rsidRPr="00A916F7" w:rsidRDefault="005E4F9A" w:rsidP="00783EE2">
            <w:pPr>
              <w:pStyle w:val="CheckBox"/>
              <w:numPr>
                <w:ilvl w:val="0"/>
                <w:numId w:val="26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E4F9A" w:rsidRPr="00A916F7" w14:paraId="457066A0" w14:textId="77777777" w:rsidTr="00650A59">
        <w:trPr>
          <w:trHeight w:hRule="exact" w:val="1401"/>
        </w:trPr>
        <w:tc>
          <w:tcPr>
            <w:tcW w:w="1080" w:type="dxa"/>
            <w:vAlign w:val="center"/>
          </w:tcPr>
          <w:p w14:paraId="5E66776A" w14:textId="5279BEED" w:rsidR="005E4F9A" w:rsidRPr="00A916F7" w:rsidRDefault="00D079FE" w:rsidP="00A811F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Response</w:t>
            </w:r>
          </w:p>
        </w:tc>
        <w:tc>
          <w:tcPr>
            <w:tcW w:w="9899" w:type="dxa"/>
            <w:shd w:val="clear" w:color="auto" w:fill="auto"/>
            <w:vAlign w:val="center"/>
          </w:tcPr>
          <w:p w14:paraId="1BFFF540" w14:textId="77777777" w:rsidR="005E4F9A" w:rsidRPr="00A916F7" w:rsidRDefault="00576902" w:rsidP="00465731">
            <w:pPr>
              <w:ind w:left="18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color w:val="auto"/>
                  <w:sz w:val="22"/>
                  <w:szCs w:val="22"/>
                </w:rPr>
                <w:id w:val="476584631"/>
                <w:placeholder>
                  <w:docPart w:val="33B1BD9605634B93A97A2523BBD76432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465731" w:rsidRPr="009333BF">
                  <w:rPr>
                    <w:rStyle w:val="PlaceholderText"/>
                    <w:rFonts w:ascii="Calibri" w:hAnsi="Calibri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465731" w:rsidRPr="009333BF">
                  <w:rPr>
                    <w:rStyle w:val="PlaceholderText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  <w:tr w:rsidR="005934BB" w:rsidRPr="00A916F7" w14:paraId="4181338B" w14:textId="77777777" w:rsidTr="004D57E8">
        <w:trPr>
          <w:trHeight w:hRule="exact" w:val="1230"/>
        </w:trPr>
        <w:tc>
          <w:tcPr>
            <w:tcW w:w="10979" w:type="dxa"/>
            <w:gridSpan w:val="2"/>
            <w:vAlign w:val="center"/>
          </w:tcPr>
          <w:p w14:paraId="381D241C" w14:textId="2B11C9DD" w:rsidR="004D57E8" w:rsidRDefault="00DD565A" w:rsidP="00984B01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program requesting to re</w:t>
            </w:r>
            <w:r w:rsidR="004D57E8">
              <w:rPr>
                <w:rFonts w:ascii="Calibri" w:hAnsi="Calibri"/>
              </w:rPr>
              <w:t>-allocate funding from FY19 to FY20?</w:t>
            </w:r>
            <w:r w:rsidR="00F31D44" w:rsidRPr="00984B01">
              <w:rPr>
                <w:rFonts w:ascii="Calibri" w:hAnsi="Calibri"/>
              </w:rPr>
              <w:t xml:space="preserve"> </w:t>
            </w:r>
          </w:p>
          <w:p w14:paraId="6AEB0994" w14:textId="77777777" w:rsidR="00576902" w:rsidRDefault="004D57E8" w:rsidP="004D57E8">
            <w:pPr>
              <w:pStyle w:val="ListParagraph"/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pP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Yes 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 w:rsidRPr="004814B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instrText xml:space="preserve"> FORMCHECKBOX </w:instrText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fldChar w:fldCharType="end"/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14:paraId="6D78772F" w14:textId="55DB5A64" w:rsidR="005934BB" w:rsidRPr="00984B01" w:rsidRDefault="004D57E8" w:rsidP="004D57E8">
            <w:pPr>
              <w:pStyle w:val="ListParagraph"/>
              <w:rPr>
                <w:rFonts w:ascii="Calibri" w:hAnsi="Calibri"/>
              </w:rPr>
            </w:pP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If yes, include justification.  </w:t>
            </w:r>
            <w:r w:rsidR="007C405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>N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>ote</w:t>
            </w:r>
            <w:r w:rsidR="007C405E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>:</w:t>
            </w:r>
            <w:r w:rsidR="00F37745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MOVA </w:t>
            </w:r>
            <w:r w:rsidR="00F37745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will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not allow </w:t>
            </w:r>
            <w:r w:rsidR="00F37745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>a decrease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in FTEs in FY20</w:t>
            </w:r>
            <w:r w:rsidR="00576902"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or new positions. </w:t>
            </w:r>
            <w:r>
              <w:rPr>
                <w:rStyle w:val="CheckBoxChar"/>
                <w:rFonts w:ascii="Calibri" w:hAnsi="Calibri"/>
                <w:color w:val="auto"/>
                <w:sz w:val="22"/>
                <w:szCs w:val="22"/>
              </w:rPr>
              <w:t xml:space="preserve">  </w:t>
            </w:r>
          </w:p>
        </w:tc>
      </w:tr>
      <w:tr w:rsidR="005934BB" w:rsidRPr="00465731" w14:paraId="12E02A30" w14:textId="77777777" w:rsidTr="00180C4C">
        <w:trPr>
          <w:trHeight w:hRule="exact" w:val="1617"/>
        </w:trPr>
        <w:tc>
          <w:tcPr>
            <w:tcW w:w="108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343E0" w14:textId="65C4CAD1" w:rsidR="005934BB" w:rsidRPr="00A916F7" w:rsidRDefault="005934BB" w:rsidP="00180C4C">
            <w:pPr>
              <w:pStyle w:val="Itali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Response</w:t>
            </w:r>
          </w:p>
        </w:tc>
        <w:tc>
          <w:tcPr>
            <w:tcW w:w="9899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6F9CD3" w14:textId="77777777" w:rsidR="005934BB" w:rsidRPr="00465731" w:rsidRDefault="00576902" w:rsidP="00180C4C">
            <w:pPr>
              <w:pStyle w:val="Italic"/>
              <w:ind w:left="270"/>
              <w:rPr>
                <w:rFonts w:ascii="Calibri" w:hAnsi="Calibri"/>
                <w:i w:val="0"/>
                <w:sz w:val="22"/>
                <w:szCs w:val="22"/>
              </w:rPr>
            </w:pPr>
            <w:sdt>
              <w:sdtPr>
                <w:rPr>
                  <w:rStyle w:val="CheckBoxChar"/>
                  <w:rFonts w:ascii="Calibri" w:hAnsi="Calibri"/>
                  <w:i w:val="0"/>
                  <w:color w:val="auto"/>
                  <w:sz w:val="22"/>
                  <w:szCs w:val="22"/>
                </w:rPr>
                <w:id w:val="70016939"/>
                <w:placeholder>
                  <w:docPart w:val="64C7D147967B4F1BA49D48F0535423F2"/>
                </w:placeholder>
                <w:showingPlcHdr/>
                <w:text/>
              </w:sdtPr>
              <w:sdtEndPr>
                <w:rPr>
                  <w:rStyle w:val="CheckBoxChar"/>
                </w:rPr>
              </w:sdtEndPr>
              <w:sdtContent>
                <w:r w:rsidR="005934BB" w:rsidRPr="00465731">
                  <w:rPr>
                    <w:rStyle w:val="PlaceholderText"/>
                    <w:rFonts w:ascii="Calibri" w:hAnsi="Calibri"/>
                    <w:i w:val="0"/>
                    <w:color w:val="A6A6A6" w:themeColor="background1" w:themeShade="A6"/>
                    <w:sz w:val="22"/>
                    <w:szCs w:val="22"/>
                  </w:rPr>
                  <w:t>Type here</w:t>
                </w:r>
                <w:r w:rsidR="005934BB" w:rsidRPr="00465731">
                  <w:rPr>
                    <w:rStyle w:val="PlaceholderText"/>
                    <w:i w:val="0"/>
                    <w:color w:val="A6A6A6" w:themeColor="background1" w:themeShade="A6"/>
                  </w:rPr>
                  <w:t xml:space="preserve"> </w:t>
                </w:r>
              </w:sdtContent>
            </w:sdt>
          </w:p>
        </w:tc>
      </w:tr>
    </w:tbl>
    <w:p w14:paraId="4F42FBFD" w14:textId="3916E699" w:rsidR="005E4F9A" w:rsidRDefault="005E4F9A" w:rsidP="00B60C88">
      <w:pPr>
        <w:rPr>
          <w:rFonts w:ascii="Calibri" w:hAnsi="Calibri"/>
        </w:rPr>
      </w:pPr>
    </w:p>
    <w:p w14:paraId="3E993C78" w14:textId="4ED822ED" w:rsidR="00A44470" w:rsidRDefault="00A44470" w:rsidP="00B60C88">
      <w:pPr>
        <w:rPr>
          <w:rFonts w:ascii="Calibri" w:hAnsi="Calibri"/>
        </w:rPr>
      </w:pPr>
      <w:bookmarkStart w:id="0" w:name="_GoBack"/>
      <w:bookmarkEnd w:id="0"/>
    </w:p>
    <w:p w14:paraId="16459D15" w14:textId="77777777" w:rsidR="00A44470" w:rsidRPr="00625AEB" w:rsidRDefault="00A44470" w:rsidP="00B60C88">
      <w:pPr>
        <w:rPr>
          <w:rFonts w:ascii="Calibri" w:hAnsi="Calibri"/>
        </w:rPr>
      </w:pPr>
    </w:p>
    <w:sectPr w:rsidR="00A44470" w:rsidRPr="00625AEB" w:rsidSect="00A20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BE14" w14:textId="77777777" w:rsidR="00D627F8" w:rsidRDefault="00D627F8" w:rsidP="00C65CC8">
      <w:pPr>
        <w:spacing w:before="0"/>
      </w:pPr>
      <w:r>
        <w:separator/>
      </w:r>
    </w:p>
  </w:endnote>
  <w:endnote w:type="continuationSeparator" w:id="0">
    <w:p w14:paraId="4B0F6929" w14:textId="77777777" w:rsidR="00D627F8" w:rsidRDefault="00D627F8" w:rsidP="00C65C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885B" w14:textId="77777777" w:rsidR="00C65CC8" w:rsidRDefault="00C65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0552" w14:textId="77777777" w:rsidR="00C65CC8" w:rsidRDefault="00C65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C0F0" w14:textId="77777777" w:rsidR="00C65CC8" w:rsidRDefault="00C6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61149" w14:textId="77777777" w:rsidR="00D627F8" w:rsidRDefault="00D627F8" w:rsidP="00C65CC8">
      <w:pPr>
        <w:spacing w:before="0"/>
      </w:pPr>
      <w:r>
        <w:separator/>
      </w:r>
    </w:p>
  </w:footnote>
  <w:footnote w:type="continuationSeparator" w:id="0">
    <w:p w14:paraId="0BCC4A9B" w14:textId="77777777" w:rsidR="00D627F8" w:rsidRDefault="00D627F8" w:rsidP="00C65C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C6E9" w14:textId="77777777" w:rsidR="00C65CC8" w:rsidRDefault="00C6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9A8C" w14:textId="646E0D73" w:rsidR="00C65CC8" w:rsidRDefault="00C6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453C" w14:textId="77777777" w:rsidR="00C65CC8" w:rsidRDefault="00C6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02093"/>
    <w:multiLevelType w:val="hybridMultilevel"/>
    <w:tmpl w:val="6FB020B0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B544C"/>
    <w:multiLevelType w:val="hybridMultilevel"/>
    <w:tmpl w:val="C4380FEC"/>
    <w:lvl w:ilvl="0" w:tplc="5BBA4082">
      <w:start w:val="2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323B8"/>
    <w:multiLevelType w:val="hybridMultilevel"/>
    <w:tmpl w:val="E6EA4B60"/>
    <w:lvl w:ilvl="0" w:tplc="8DAC6B84">
      <w:start w:val="6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617F1"/>
    <w:multiLevelType w:val="hybridMultilevel"/>
    <w:tmpl w:val="17906F74"/>
    <w:lvl w:ilvl="0" w:tplc="B326471A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78E5"/>
    <w:multiLevelType w:val="hybridMultilevel"/>
    <w:tmpl w:val="39DCFA4E"/>
    <w:lvl w:ilvl="0" w:tplc="5BBA4082">
      <w:start w:val="2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D2D93"/>
    <w:multiLevelType w:val="hybridMultilevel"/>
    <w:tmpl w:val="90A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F4FBB"/>
    <w:multiLevelType w:val="hybridMultilevel"/>
    <w:tmpl w:val="DE4EE888"/>
    <w:lvl w:ilvl="0" w:tplc="30DCCD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D7654"/>
    <w:multiLevelType w:val="hybridMultilevel"/>
    <w:tmpl w:val="DD9ADFE4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51147"/>
    <w:multiLevelType w:val="hybridMultilevel"/>
    <w:tmpl w:val="17906F74"/>
    <w:lvl w:ilvl="0" w:tplc="B326471A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04DFA"/>
    <w:multiLevelType w:val="hybridMultilevel"/>
    <w:tmpl w:val="C48489A0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37BC2"/>
    <w:multiLevelType w:val="hybridMultilevel"/>
    <w:tmpl w:val="AB36C954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27525"/>
    <w:multiLevelType w:val="hybridMultilevel"/>
    <w:tmpl w:val="58121978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E62A1"/>
    <w:multiLevelType w:val="hybridMultilevel"/>
    <w:tmpl w:val="8168FDAA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4DE3"/>
    <w:multiLevelType w:val="hybridMultilevel"/>
    <w:tmpl w:val="58121978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52D29"/>
    <w:multiLevelType w:val="hybridMultilevel"/>
    <w:tmpl w:val="FB04751A"/>
    <w:lvl w:ilvl="0" w:tplc="C11E47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A5880"/>
    <w:multiLevelType w:val="hybridMultilevel"/>
    <w:tmpl w:val="CF28D6F4"/>
    <w:lvl w:ilvl="0" w:tplc="F118C2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60AF"/>
    <w:multiLevelType w:val="hybridMultilevel"/>
    <w:tmpl w:val="65BC5EAC"/>
    <w:lvl w:ilvl="0" w:tplc="D1E02F9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47D4E"/>
    <w:multiLevelType w:val="hybridMultilevel"/>
    <w:tmpl w:val="E15E7DF0"/>
    <w:lvl w:ilvl="0" w:tplc="AE68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804A5"/>
    <w:multiLevelType w:val="hybridMultilevel"/>
    <w:tmpl w:val="A17EF2B6"/>
    <w:lvl w:ilvl="0" w:tplc="E340C4A6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747E"/>
    <w:multiLevelType w:val="multilevel"/>
    <w:tmpl w:val="E15E7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C7089"/>
    <w:multiLevelType w:val="hybridMultilevel"/>
    <w:tmpl w:val="22A6BE16"/>
    <w:lvl w:ilvl="0" w:tplc="CF0CA6AE"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6435"/>
    <w:multiLevelType w:val="hybridMultilevel"/>
    <w:tmpl w:val="B8567532"/>
    <w:lvl w:ilvl="0" w:tplc="94E48BA0">
      <w:start w:val="5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D995CC2"/>
    <w:multiLevelType w:val="hybridMultilevel"/>
    <w:tmpl w:val="DD9ADFE4"/>
    <w:lvl w:ilvl="0" w:tplc="EBEEC8C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3022F"/>
    <w:multiLevelType w:val="hybridMultilevel"/>
    <w:tmpl w:val="CBA04D76"/>
    <w:lvl w:ilvl="0" w:tplc="53622B7E">
      <w:start w:val="5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30595"/>
    <w:multiLevelType w:val="hybridMultilevel"/>
    <w:tmpl w:val="BEE043BE"/>
    <w:lvl w:ilvl="0" w:tplc="4F04D90A">
      <w:start w:val="4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77EA9"/>
    <w:multiLevelType w:val="hybridMultilevel"/>
    <w:tmpl w:val="CEA8B3CC"/>
    <w:lvl w:ilvl="0" w:tplc="3514A0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22"/>
  </w:num>
  <w:num w:numId="14">
    <w:abstractNumId w:val="24"/>
  </w:num>
  <w:num w:numId="15">
    <w:abstractNumId w:val="26"/>
  </w:num>
  <w:num w:numId="16">
    <w:abstractNumId w:val="19"/>
  </w:num>
  <w:num w:numId="17">
    <w:abstractNumId w:val="31"/>
  </w:num>
  <w:num w:numId="18">
    <w:abstractNumId w:val="28"/>
  </w:num>
  <w:num w:numId="19">
    <w:abstractNumId w:val="32"/>
  </w:num>
  <w:num w:numId="20">
    <w:abstractNumId w:val="17"/>
  </w:num>
  <w:num w:numId="21">
    <w:abstractNumId w:val="30"/>
  </w:num>
  <w:num w:numId="22">
    <w:abstractNumId w:val="18"/>
  </w:num>
  <w:num w:numId="23">
    <w:abstractNumId w:val="13"/>
  </w:num>
  <w:num w:numId="24">
    <w:abstractNumId w:val="12"/>
  </w:num>
  <w:num w:numId="25">
    <w:abstractNumId w:val="27"/>
  </w:num>
  <w:num w:numId="26">
    <w:abstractNumId w:val="14"/>
  </w:num>
  <w:num w:numId="27">
    <w:abstractNumId w:val="20"/>
  </w:num>
  <w:num w:numId="28">
    <w:abstractNumId w:val="29"/>
  </w:num>
  <w:num w:numId="29">
    <w:abstractNumId w:val="16"/>
  </w:num>
  <w:num w:numId="30">
    <w:abstractNumId w:val="10"/>
  </w:num>
  <w:num w:numId="31">
    <w:abstractNumId w:val="21"/>
  </w:num>
  <w:num w:numId="32">
    <w:abstractNumId w:val="34"/>
  </w:num>
  <w:num w:numId="33">
    <w:abstractNumId w:val="33"/>
  </w:num>
  <w:num w:numId="34">
    <w:abstractNumId w:val="35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EB"/>
    <w:rsid w:val="000071F7"/>
    <w:rsid w:val="0002798A"/>
    <w:rsid w:val="00083002"/>
    <w:rsid w:val="00085900"/>
    <w:rsid w:val="00087B85"/>
    <w:rsid w:val="000A01F1"/>
    <w:rsid w:val="000C1163"/>
    <w:rsid w:val="000C3367"/>
    <w:rsid w:val="000D2539"/>
    <w:rsid w:val="000F2528"/>
    <w:rsid w:val="000F2DF4"/>
    <w:rsid w:val="000F6783"/>
    <w:rsid w:val="00101CD9"/>
    <w:rsid w:val="001059A0"/>
    <w:rsid w:val="00120C95"/>
    <w:rsid w:val="0014663E"/>
    <w:rsid w:val="00161CBB"/>
    <w:rsid w:val="00161F60"/>
    <w:rsid w:val="001627FB"/>
    <w:rsid w:val="001667AF"/>
    <w:rsid w:val="00180664"/>
    <w:rsid w:val="00185BA5"/>
    <w:rsid w:val="00195009"/>
    <w:rsid w:val="0019779B"/>
    <w:rsid w:val="001C1C66"/>
    <w:rsid w:val="001D7067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1A5E"/>
    <w:rsid w:val="002B4D1D"/>
    <w:rsid w:val="002C10B1"/>
    <w:rsid w:val="002D222A"/>
    <w:rsid w:val="002D355D"/>
    <w:rsid w:val="002D486E"/>
    <w:rsid w:val="003076FD"/>
    <w:rsid w:val="00317005"/>
    <w:rsid w:val="00333E3B"/>
    <w:rsid w:val="00335259"/>
    <w:rsid w:val="0034439F"/>
    <w:rsid w:val="00360CE5"/>
    <w:rsid w:val="00382FD4"/>
    <w:rsid w:val="00383302"/>
    <w:rsid w:val="003929F1"/>
    <w:rsid w:val="00392B28"/>
    <w:rsid w:val="003A1B63"/>
    <w:rsid w:val="003A41A1"/>
    <w:rsid w:val="003B2326"/>
    <w:rsid w:val="003D3275"/>
    <w:rsid w:val="003E568A"/>
    <w:rsid w:val="003F1D46"/>
    <w:rsid w:val="00405953"/>
    <w:rsid w:val="00437ED0"/>
    <w:rsid w:val="00440CD8"/>
    <w:rsid w:val="00443837"/>
    <w:rsid w:val="00450F66"/>
    <w:rsid w:val="00461739"/>
    <w:rsid w:val="00461CB1"/>
    <w:rsid w:val="00464B05"/>
    <w:rsid w:val="00465731"/>
    <w:rsid w:val="00467865"/>
    <w:rsid w:val="00471023"/>
    <w:rsid w:val="004814BE"/>
    <w:rsid w:val="0048685F"/>
    <w:rsid w:val="004A0D0B"/>
    <w:rsid w:val="004A1437"/>
    <w:rsid w:val="004A4198"/>
    <w:rsid w:val="004A54EA"/>
    <w:rsid w:val="004B0578"/>
    <w:rsid w:val="004B1269"/>
    <w:rsid w:val="004C2FEE"/>
    <w:rsid w:val="004D57E8"/>
    <w:rsid w:val="004D6FA6"/>
    <w:rsid w:val="004E34C6"/>
    <w:rsid w:val="004F62AD"/>
    <w:rsid w:val="00501AE8"/>
    <w:rsid w:val="00504B65"/>
    <w:rsid w:val="005114CE"/>
    <w:rsid w:val="0052122B"/>
    <w:rsid w:val="005270E0"/>
    <w:rsid w:val="00534624"/>
    <w:rsid w:val="00542885"/>
    <w:rsid w:val="005557F6"/>
    <w:rsid w:val="00563778"/>
    <w:rsid w:val="0056557B"/>
    <w:rsid w:val="00570FB4"/>
    <w:rsid w:val="00576902"/>
    <w:rsid w:val="00581E08"/>
    <w:rsid w:val="005934BB"/>
    <w:rsid w:val="005B4AE2"/>
    <w:rsid w:val="005C3D49"/>
    <w:rsid w:val="005E4D78"/>
    <w:rsid w:val="005E4F9A"/>
    <w:rsid w:val="005E63CC"/>
    <w:rsid w:val="005F6E87"/>
    <w:rsid w:val="00613129"/>
    <w:rsid w:val="00617C65"/>
    <w:rsid w:val="00625AEB"/>
    <w:rsid w:val="00645570"/>
    <w:rsid w:val="00650A59"/>
    <w:rsid w:val="006535F2"/>
    <w:rsid w:val="00682C69"/>
    <w:rsid w:val="006A5155"/>
    <w:rsid w:val="006D2635"/>
    <w:rsid w:val="006D779C"/>
    <w:rsid w:val="006E4F63"/>
    <w:rsid w:val="006E729E"/>
    <w:rsid w:val="00712449"/>
    <w:rsid w:val="00715F80"/>
    <w:rsid w:val="007229D0"/>
    <w:rsid w:val="00742A8B"/>
    <w:rsid w:val="007522F6"/>
    <w:rsid w:val="007602AC"/>
    <w:rsid w:val="00774B67"/>
    <w:rsid w:val="00783EE2"/>
    <w:rsid w:val="00793AC6"/>
    <w:rsid w:val="007A71DE"/>
    <w:rsid w:val="007B199B"/>
    <w:rsid w:val="007B6119"/>
    <w:rsid w:val="007C1DA0"/>
    <w:rsid w:val="007C405E"/>
    <w:rsid w:val="007E2A15"/>
    <w:rsid w:val="007E56C4"/>
    <w:rsid w:val="008107D6"/>
    <w:rsid w:val="00841645"/>
    <w:rsid w:val="00852EC6"/>
    <w:rsid w:val="008662FF"/>
    <w:rsid w:val="0088782D"/>
    <w:rsid w:val="008A0543"/>
    <w:rsid w:val="008B21E0"/>
    <w:rsid w:val="008B24BB"/>
    <w:rsid w:val="008B57DD"/>
    <w:rsid w:val="008B7081"/>
    <w:rsid w:val="008D40FF"/>
    <w:rsid w:val="008E733F"/>
    <w:rsid w:val="00902964"/>
    <w:rsid w:val="009126F8"/>
    <w:rsid w:val="00920B3E"/>
    <w:rsid w:val="009333BF"/>
    <w:rsid w:val="0094790F"/>
    <w:rsid w:val="00966B90"/>
    <w:rsid w:val="009737B7"/>
    <w:rsid w:val="009802C4"/>
    <w:rsid w:val="00984B01"/>
    <w:rsid w:val="00994B27"/>
    <w:rsid w:val="009973A4"/>
    <w:rsid w:val="009976D9"/>
    <w:rsid w:val="00997A3E"/>
    <w:rsid w:val="009A156C"/>
    <w:rsid w:val="009A4EA3"/>
    <w:rsid w:val="009A55DC"/>
    <w:rsid w:val="009A7E5D"/>
    <w:rsid w:val="009C220D"/>
    <w:rsid w:val="009F5BE4"/>
    <w:rsid w:val="00A10F26"/>
    <w:rsid w:val="00A12BB2"/>
    <w:rsid w:val="00A149E2"/>
    <w:rsid w:val="00A206B0"/>
    <w:rsid w:val="00A211B2"/>
    <w:rsid w:val="00A26FF5"/>
    <w:rsid w:val="00A2727E"/>
    <w:rsid w:val="00A35524"/>
    <w:rsid w:val="00A44470"/>
    <w:rsid w:val="00A74F99"/>
    <w:rsid w:val="00A811FC"/>
    <w:rsid w:val="00A81966"/>
    <w:rsid w:val="00A82BA3"/>
    <w:rsid w:val="00A916F7"/>
    <w:rsid w:val="00A94ACC"/>
    <w:rsid w:val="00A97388"/>
    <w:rsid w:val="00AC611D"/>
    <w:rsid w:val="00AD0DEB"/>
    <w:rsid w:val="00AE6FA4"/>
    <w:rsid w:val="00B03907"/>
    <w:rsid w:val="00B11811"/>
    <w:rsid w:val="00B13F6A"/>
    <w:rsid w:val="00B311E1"/>
    <w:rsid w:val="00B4735C"/>
    <w:rsid w:val="00B60C88"/>
    <w:rsid w:val="00B65B43"/>
    <w:rsid w:val="00B90EC2"/>
    <w:rsid w:val="00BA268F"/>
    <w:rsid w:val="00BB4EAF"/>
    <w:rsid w:val="00BF359D"/>
    <w:rsid w:val="00C079CA"/>
    <w:rsid w:val="00C22055"/>
    <w:rsid w:val="00C2273D"/>
    <w:rsid w:val="00C5330F"/>
    <w:rsid w:val="00C65CC8"/>
    <w:rsid w:val="00C67741"/>
    <w:rsid w:val="00C74647"/>
    <w:rsid w:val="00C76039"/>
    <w:rsid w:val="00C76383"/>
    <w:rsid w:val="00C76480"/>
    <w:rsid w:val="00C80A96"/>
    <w:rsid w:val="00C80AD2"/>
    <w:rsid w:val="00C91F6C"/>
    <w:rsid w:val="00C92FD6"/>
    <w:rsid w:val="00CA28E6"/>
    <w:rsid w:val="00CB7227"/>
    <w:rsid w:val="00CD247C"/>
    <w:rsid w:val="00CD51A0"/>
    <w:rsid w:val="00CE2774"/>
    <w:rsid w:val="00CE4C5F"/>
    <w:rsid w:val="00D03A13"/>
    <w:rsid w:val="00D079FE"/>
    <w:rsid w:val="00D14E73"/>
    <w:rsid w:val="00D4274D"/>
    <w:rsid w:val="00D6155E"/>
    <w:rsid w:val="00D627F8"/>
    <w:rsid w:val="00D642E2"/>
    <w:rsid w:val="00D81DF9"/>
    <w:rsid w:val="00D90A75"/>
    <w:rsid w:val="00DA4B5C"/>
    <w:rsid w:val="00DC47A2"/>
    <w:rsid w:val="00DD565A"/>
    <w:rsid w:val="00DE1551"/>
    <w:rsid w:val="00DE7FB7"/>
    <w:rsid w:val="00E20DDA"/>
    <w:rsid w:val="00E32A8B"/>
    <w:rsid w:val="00E36054"/>
    <w:rsid w:val="00E37E7B"/>
    <w:rsid w:val="00E46E04"/>
    <w:rsid w:val="00E55383"/>
    <w:rsid w:val="00E87396"/>
    <w:rsid w:val="00EB478A"/>
    <w:rsid w:val="00EC42A3"/>
    <w:rsid w:val="00ED2864"/>
    <w:rsid w:val="00EF0F82"/>
    <w:rsid w:val="00F02A61"/>
    <w:rsid w:val="00F03788"/>
    <w:rsid w:val="00F31D44"/>
    <w:rsid w:val="00F37745"/>
    <w:rsid w:val="00F416FF"/>
    <w:rsid w:val="00F6138B"/>
    <w:rsid w:val="00F83033"/>
    <w:rsid w:val="00F87F9E"/>
    <w:rsid w:val="00F966AA"/>
    <w:rsid w:val="00FB4CD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25CE89"/>
  <w15:docId w15:val="{FC73B86C-7DBC-4CDC-9FFF-C8FB226E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ListParagraph">
    <w:name w:val="List Paragraph"/>
    <w:basedOn w:val="Normal"/>
    <w:uiPriority w:val="34"/>
    <w:qFormat/>
    <w:rsid w:val="00A916F7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11FC"/>
    <w:rPr>
      <w:color w:val="808080"/>
    </w:rPr>
  </w:style>
  <w:style w:type="paragraph" w:styleId="Header">
    <w:name w:val="header"/>
    <w:basedOn w:val="Normal"/>
    <w:link w:val="HeaderChar"/>
    <w:unhideWhenUsed/>
    <w:rsid w:val="00C65C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65CC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65C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C65CC8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1C1C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1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1C6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1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C6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4531D30F846C48E8622881277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7622-8287-4B41-8690-0C58029929E8}"/>
      </w:docPartPr>
      <w:docPartBody>
        <w:p w:rsidR="00BA46C9" w:rsidRDefault="00810FAE" w:rsidP="00810FAE">
          <w:pPr>
            <w:pStyle w:val="D3B4531D30F846C48E86228812777894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228B4B7164A41E184D234781F63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C57B-891D-4935-9970-37AF515F1DEB}"/>
      </w:docPartPr>
      <w:docPartBody>
        <w:p w:rsidR="00BA46C9" w:rsidRDefault="00810FAE" w:rsidP="00810FAE">
          <w:pPr>
            <w:pStyle w:val="A228B4B7164A41E184D234781F6354B1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33B1BD9605634B93A97A2523BBD7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FA70-5702-49F8-90EE-C8DFCB0AF34E}"/>
      </w:docPartPr>
      <w:docPartBody>
        <w:p w:rsidR="00BA46C9" w:rsidRDefault="00810FAE" w:rsidP="00810FAE">
          <w:pPr>
            <w:pStyle w:val="33B1BD9605634B93A97A2523BBD7643212"/>
          </w:pPr>
          <w:r w:rsidRPr="009333BF"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Type here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AF18E16C48A141C9BCE1B8A94A76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18DF-DB44-41BB-86BA-2660CBE2B379}"/>
      </w:docPartPr>
      <w:docPartBody>
        <w:p w:rsidR="00BA46C9" w:rsidRDefault="00810FAE" w:rsidP="00810FAE">
          <w:pPr>
            <w:pStyle w:val="AF18E16C48A141C9BCE1B8A94A763118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Program Name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DE05B13C4E8F4B62BE53A6802CDF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8F27-4BD2-45A0-93B1-3928093FE522}"/>
      </w:docPartPr>
      <w:docPartBody>
        <w:p w:rsidR="00BA46C9" w:rsidRDefault="00810FAE" w:rsidP="00810FAE">
          <w:pPr>
            <w:pStyle w:val="DE05B13C4E8F4B62BE53A6802CDFEEEB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Agency Name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E154CE11104F4598BD3411D45910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F8FA-1F7A-497D-AFDA-0235D5E2BA78}"/>
      </w:docPartPr>
      <w:docPartBody>
        <w:p w:rsidR="00BA46C9" w:rsidRDefault="00810FAE" w:rsidP="00810FAE">
          <w:pPr>
            <w:pStyle w:val="E154CE11104F4598BD3411D45910B5AA6"/>
          </w:pPr>
          <w:r>
            <w:rPr>
              <w:rStyle w:val="PlaceholderText"/>
              <w:rFonts w:ascii="Calibri" w:hAnsi="Calibri"/>
              <w:color w:val="A6A6A6" w:themeColor="background1" w:themeShade="A6"/>
              <w:sz w:val="22"/>
              <w:szCs w:val="22"/>
            </w:rPr>
            <w:t>Date</w:t>
          </w:r>
          <w:r w:rsidRPr="009333BF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4C7D147967B4F1BA49D48F05354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5A43-2F7E-4516-BC70-2EE571351C24}"/>
      </w:docPartPr>
      <w:docPartBody>
        <w:p w:rsidR="005E231A" w:rsidRDefault="007F27C2" w:rsidP="007F27C2">
          <w:pPr>
            <w:pStyle w:val="64C7D147967B4F1BA49D48F0535423F2"/>
          </w:pPr>
          <w:r w:rsidRPr="00465731">
            <w:rPr>
              <w:rStyle w:val="PlaceholderText"/>
              <w:rFonts w:ascii="Calibri" w:hAnsi="Calibri"/>
              <w:color w:val="A6A6A6" w:themeColor="background1" w:themeShade="A6"/>
            </w:rPr>
            <w:t>Type here</w:t>
          </w:r>
          <w:r w:rsidRPr="00465731">
            <w:rPr>
              <w:rStyle w:val="PlaceholderText"/>
              <w:color w:val="A6A6A6" w:themeColor="background1" w:themeShade="A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C9"/>
    <w:rsid w:val="0004732F"/>
    <w:rsid w:val="00220FB2"/>
    <w:rsid w:val="002A3861"/>
    <w:rsid w:val="003B5D26"/>
    <w:rsid w:val="00530DD8"/>
    <w:rsid w:val="005E231A"/>
    <w:rsid w:val="006523C7"/>
    <w:rsid w:val="006D7747"/>
    <w:rsid w:val="007F27C2"/>
    <w:rsid w:val="00810FAE"/>
    <w:rsid w:val="00BA46C9"/>
    <w:rsid w:val="00E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7C2"/>
    <w:rPr>
      <w:color w:val="808080"/>
    </w:rPr>
  </w:style>
  <w:style w:type="paragraph" w:customStyle="1" w:styleId="F8E5DB0112F64C828AC450CC422CB067">
    <w:name w:val="F8E5DB0112F64C828AC450CC422CB067"/>
    <w:rsid w:val="00BA46C9"/>
  </w:style>
  <w:style w:type="paragraph" w:customStyle="1" w:styleId="F79D4DF42EEA4F04A981A9BA672AD526">
    <w:name w:val="F79D4DF42EEA4F04A981A9BA672AD526"/>
    <w:rsid w:val="00BA46C9"/>
  </w:style>
  <w:style w:type="paragraph" w:customStyle="1" w:styleId="CheckBox">
    <w:name w:val="Check Box"/>
    <w:basedOn w:val="Normal"/>
    <w:link w:val="CheckBoxChar"/>
    <w:unhideWhenUsed/>
    <w:qFormat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BA46C9"/>
    <w:rPr>
      <w:rFonts w:eastAsia="Times New Roman" w:cs="Times New Roman"/>
      <w:color w:val="999999"/>
      <w:sz w:val="16"/>
      <w:szCs w:val="24"/>
    </w:rPr>
  </w:style>
  <w:style w:type="paragraph" w:customStyle="1" w:styleId="56F177984D514A4AA40E84A940301F57">
    <w:name w:val="56F177984D514A4AA40E84A940301F5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8E5DB0112F64C828AC450CC422CB0671">
    <w:name w:val="F8E5DB0112F64C828AC450CC422CB067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79D4DF42EEA4F04A981A9BA672AD5261">
    <w:name w:val="F79D4DF42EEA4F04A981A9BA672AD526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8E5DB0112F64C828AC450CC422CB0672">
    <w:name w:val="F8E5DB0112F64C828AC450CC422CB067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79D4DF42EEA4F04A981A9BA672AD5262">
    <w:name w:val="F79D4DF42EEA4F04A981A9BA672AD526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B7AB0561234455C85DA4400408EABD1">
    <w:name w:val="EB7AB0561234455C85DA4400408EABD1"/>
    <w:rsid w:val="00BA46C9"/>
  </w:style>
  <w:style w:type="paragraph" w:customStyle="1" w:styleId="65ECB3CD0F5A4438AFD43320A429CD4E">
    <w:name w:val="65ECB3CD0F5A4438AFD43320A429CD4E"/>
    <w:rsid w:val="00BA46C9"/>
  </w:style>
  <w:style w:type="paragraph" w:customStyle="1" w:styleId="8606503CC469488DAA8A49A4ACAD7DC4">
    <w:name w:val="8606503CC469488DAA8A49A4ACAD7DC4"/>
    <w:rsid w:val="00BA46C9"/>
  </w:style>
  <w:style w:type="paragraph" w:customStyle="1" w:styleId="2F788F5924154E9387AFCFBEF2733C26">
    <w:name w:val="2F788F5924154E9387AFCFBEF2733C26"/>
    <w:rsid w:val="00BA46C9"/>
  </w:style>
  <w:style w:type="paragraph" w:customStyle="1" w:styleId="587533AFD2444455B7DCFD95AC7C9585">
    <w:name w:val="587533AFD2444455B7DCFD95AC7C9585"/>
    <w:rsid w:val="00BA46C9"/>
  </w:style>
  <w:style w:type="paragraph" w:customStyle="1" w:styleId="4F6FAABD78B441C8B0028A2C8BA80D6B">
    <w:name w:val="4F6FAABD78B441C8B0028A2C8BA80D6B"/>
    <w:rsid w:val="00BA46C9"/>
  </w:style>
  <w:style w:type="paragraph" w:customStyle="1" w:styleId="BC2744054D76460CAD2F9C2F3F1B256C">
    <w:name w:val="BC2744054D76460CAD2F9C2F3F1B256C"/>
    <w:rsid w:val="00BA46C9"/>
  </w:style>
  <w:style w:type="paragraph" w:customStyle="1" w:styleId="C7C3BAD0A79D47C397F3F62F355710DF">
    <w:name w:val="C7C3BAD0A79D47C397F3F62F355710DF"/>
    <w:rsid w:val="00BA46C9"/>
  </w:style>
  <w:style w:type="paragraph" w:customStyle="1" w:styleId="DD3B77172C534CF88740B1630F3A2E3F">
    <w:name w:val="DD3B77172C534CF88740B1630F3A2E3F"/>
    <w:rsid w:val="00BA46C9"/>
  </w:style>
  <w:style w:type="paragraph" w:customStyle="1" w:styleId="211075E8DE4A426BACB9D2D8F2048A82">
    <w:name w:val="211075E8DE4A426BACB9D2D8F2048A82"/>
    <w:rsid w:val="00BA46C9"/>
  </w:style>
  <w:style w:type="paragraph" w:customStyle="1" w:styleId="233BF8003DB141EB8B3AE8CFA69AE666">
    <w:name w:val="233BF8003DB141EB8B3AE8CFA69AE666"/>
    <w:rsid w:val="00BA46C9"/>
  </w:style>
  <w:style w:type="paragraph" w:customStyle="1" w:styleId="D7155B17581B48A29DD6A22B8E429820">
    <w:name w:val="D7155B17581B48A29DD6A22B8E429820"/>
    <w:rsid w:val="00BA46C9"/>
  </w:style>
  <w:style w:type="paragraph" w:customStyle="1" w:styleId="5E0F1675EED24019B824089440FD761F">
    <w:name w:val="5E0F1675EED24019B824089440FD761F"/>
    <w:rsid w:val="00BA46C9"/>
  </w:style>
  <w:style w:type="paragraph" w:customStyle="1" w:styleId="E7B882FF7831427394A6EBC25710BB42">
    <w:name w:val="E7B882FF7831427394A6EBC25710BB42"/>
    <w:rsid w:val="00BA46C9"/>
  </w:style>
  <w:style w:type="paragraph" w:customStyle="1" w:styleId="043324A586A64C5EB7AE494E602B368D">
    <w:name w:val="043324A586A64C5EB7AE494E602B368D"/>
    <w:rsid w:val="00BA46C9"/>
  </w:style>
  <w:style w:type="paragraph" w:customStyle="1" w:styleId="04846F8582D34C1DA0B149080EAD2738">
    <w:name w:val="04846F8582D34C1DA0B149080EAD2738"/>
    <w:rsid w:val="00BA46C9"/>
  </w:style>
  <w:style w:type="paragraph" w:customStyle="1" w:styleId="C54E514BA9704249A4EE7A8B32B4EAD9">
    <w:name w:val="C54E514BA9704249A4EE7A8B32B4EAD9"/>
    <w:rsid w:val="00BA46C9"/>
  </w:style>
  <w:style w:type="paragraph" w:customStyle="1" w:styleId="D3B4531D30F846C48E86228812777894">
    <w:name w:val="D3B4531D30F846C48E86228812777894"/>
    <w:rsid w:val="00BA46C9"/>
  </w:style>
  <w:style w:type="paragraph" w:customStyle="1" w:styleId="A228B4B7164A41E184D234781F6354B1">
    <w:name w:val="A228B4B7164A41E184D234781F6354B1"/>
    <w:rsid w:val="00BA46C9"/>
  </w:style>
  <w:style w:type="paragraph" w:customStyle="1" w:styleId="3DA587ED71B44EB4806DB49337D34BC9">
    <w:name w:val="3DA587ED71B44EB4806DB49337D34BC9"/>
    <w:rsid w:val="00BA46C9"/>
  </w:style>
  <w:style w:type="paragraph" w:customStyle="1" w:styleId="33B1BD9605634B93A97A2523BBD76432">
    <w:name w:val="33B1BD9605634B93A97A2523BBD76432"/>
    <w:rsid w:val="00BA46C9"/>
  </w:style>
  <w:style w:type="paragraph" w:customStyle="1" w:styleId="FAC358DC748941569C7E2B62E13A371D">
    <w:name w:val="FAC358DC748941569C7E2B62E13A371D"/>
    <w:rsid w:val="00BA46C9"/>
  </w:style>
  <w:style w:type="paragraph" w:customStyle="1" w:styleId="84E990A846674F4F9EF9B1BA97D0A105">
    <w:name w:val="84E990A846674F4F9EF9B1BA97D0A105"/>
    <w:rsid w:val="00BA46C9"/>
  </w:style>
  <w:style w:type="paragraph" w:customStyle="1" w:styleId="EB7AB0561234455C85DA4400408EABD11">
    <w:name w:val="EB7AB0561234455C85DA4400408EABD1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ECB3CD0F5A4438AFD43320A429CD4E1">
    <w:name w:val="65ECB3CD0F5A4438AFD43320A429CD4E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99CF4781E4B9C81BFCBDCE2B401A5">
    <w:name w:val="D3799CF4781E4B9C81BFCBDCE2B401A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C7C3BAD0A79D47C397F3F62F355710DF1">
    <w:name w:val="C7C3BAD0A79D47C397F3F62F355710DF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D3B77172C534CF88740B1630F3A2E3F1">
    <w:name w:val="DD3B77172C534CF88740B1630F3A2E3F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1075E8DE4A426BACB9D2D8F2048A821">
    <w:name w:val="211075E8DE4A426BACB9D2D8F2048A8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3BF8003DB141EB8B3AE8CFA69AE6661">
    <w:name w:val="233BF8003DB141EB8B3AE8CFA69AE666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1">
    <w:name w:val="D7155B17581B48A29DD6A22B8E429820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">
    <w:name w:val="4F6FAABD78B441C8B0028A2C8BA80D6B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1">
    <w:name w:val="5E0F1675EED24019B824089440FD761F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">
    <w:name w:val="E7B882FF7831427394A6EBC25710BB4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">
    <w:name w:val="043324A586A64C5EB7AE494E602B368D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">
    <w:name w:val="04846F8582D34C1DA0B149080EAD273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">
    <w:name w:val="C54E514BA9704249A4EE7A8B32B4EAD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">
    <w:name w:val="BC2744054D76460CAD2F9C2F3F1B256C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">
    <w:name w:val="D3B4531D30F846C48E86228812777894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">
    <w:name w:val="A228B4B7164A41E184D234781F6354B1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1">
    <w:name w:val="3DA587ED71B44EB4806DB49337D34BC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">
    <w:name w:val="33B1BD9605634B93A97A2523BBD7643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">
    <w:name w:val="FAC358DC748941569C7E2B62E13A371D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1">
    <w:name w:val="84E990A846674F4F9EF9B1BA97D0A1051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EB7AB0561234455C85DA4400408EABD12">
    <w:name w:val="EB7AB0561234455C85DA4400408EABD1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ECB3CD0F5A4438AFD43320A429CD4E2">
    <w:name w:val="65ECB3CD0F5A4438AFD43320A429CD4E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99CF4781E4B9C81BFCBDCE2B401A51">
    <w:name w:val="D3799CF4781E4B9C81BFCBDCE2B401A5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C7C3BAD0A79D47C397F3F62F355710DF2">
    <w:name w:val="C7C3BAD0A79D47C397F3F62F355710DF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D3B77172C534CF88740B1630F3A2E3F2">
    <w:name w:val="DD3B77172C534CF88740B1630F3A2E3F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1075E8DE4A426BACB9D2D8F2048A822">
    <w:name w:val="211075E8DE4A426BACB9D2D8F2048A8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3BF8003DB141EB8B3AE8CFA69AE6662">
    <w:name w:val="233BF8003DB141EB8B3AE8CFA69AE666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2">
    <w:name w:val="D7155B17581B48A29DD6A22B8E429820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2">
    <w:name w:val="4F6FAABD78B441C8B0028A2C8BA80D6B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2">
    <w:name w:val="5E0F1675EED24019B824089440FD761F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2">
    <w:name w:val="E7B882FF7831427394A6EBC25710BB4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2">
    <w:name w:val="043324A586A64C5EB7AE494E602B368D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2">
    <w:name w:val="04846F8582D34C1DA0B149080EAD2738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2">
    <w:name w:val="C54E514BA9704249A4EE7A8B32B4EAD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2">
    <w:name w:val="BC2744054D76460CAD2F9C2F3F1B256C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2">
    <w:name w:val="D3B4531D30F846C48E86228812777894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2">
    <w:name w:val="A228B4B7164A41E184D234781F6354B1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2">
    <w:name w:val="3DA587ED71B44EB4806DB49337D34BC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2">
    <w:name w:val="33B1BD9605634B93A97A2523BBD7643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2">
    <w:name w:val="FAC358DC748941569C7E2B62E13A371D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2">
    <w:name w:val="84E990A846674F4F9EF9B1BA97D0A1052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3799CF4781E4B9C81BFCBDCE2B401A52">
    <w:name w:val="D3799CF4781E4B9C81BFCBDCE2B401A5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233BF8003DB141EB8B3AE8CFA69AE6663">
    <w:name w:val="233BF8003DB141EB8B3AE8CFA69AE666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3">
    <w:name w:val="D7155B17581B48A29DD6A22B8E429820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3">
    <w:name w:val="4F6FAABD78B441C8B0028A2C8BA80D6B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3">
    <w:name w:val="5E0F1675EED24019B824089440FD761F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3">
    <w:name w:val="E7B882FF7831427394A6EBC25710BB42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3">
    <w:name w:val="043324A586A64C5EB7AE494E602B368D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3">
    <w:name w:val="04846F8582D34C1DA0B149080EAD2738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3">
    <w:name w:val="C54E514BA9704249A4EE7A8B32B4EAD9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3">
    <w:name w:val="BC2744054D76460CAD2F9C2F3F1B256C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3">
    <w:name w:val="D3B4531D30F846C48E86228812777894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3">
    <w:name w:val="A228B4B7164A41E184D234781F6354B1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3">
    <w:name w:val="3DA587ED71B44EB4806DB49337D34BC9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3">
    <w:name w:val="33B1BD9605634B93A97A2523BBD76432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3">
    <w:name w:val="FAC358DC748941569C7E2B62E13A371D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3">
    <w:name w:val="84E990A846674F4F9EF9B1BA97D0A1053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3799CF4781E4B9C81BFCBDCE2B401A53">
    <w:name w:val="D3799CF4781E4B9C81BFCBDCE2B401A5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D3B77172C534CF88740B1630F3A2E3F3">
    <w:name w:val="DD3B77172C534CF88740B1630F3A2E3F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3BF8003DB141EB8B3AE8CFA69AE6664">
    <w:name w:val="233BF8003DB141EB8B3AE8CFA69AE666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155B17581B48A29DD6A22B8E4298204">
    <w:name w:val="D7155B17581B48A29DD6A22B8E429820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4">
    <w:name w:val="4F6FAABD78B441C8B0028A2C8BA80D6B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5E0F1675EED24019B824089440FD761F4">
    <w:name w:val="5E0F1675EED24019B824089440FD761F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4">
    <w:name w:val="E7B882FF7831427394A6EBC25710BB42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4">
    <w:name w:val="043324A586A64C5EB7AE494E602B368D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4">
    <w:name w:val="04846F8582D34C1DA0B149080EAD2738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4">
    <w:name w:val="C54E514BA9704249A4EE7A8B32B4EAD9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4">
    <w:name w:val="BC2744054D76460CAD2F9C2F3F1B256C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4">
    <w:name w:val="D3B4531D30F846C48E86228812777894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4">
    <w:name w:val="A228B4B7164A41E184D234781F6354B1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4">
    <w:name w:val="3DA587ED71B44EB4806DB49337D34BC9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4">
    <w:name w:val="33B1BD9605634B93A97A2523BBD76432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4">
    <w:name w:val="FAC358DC748941569C7E2B62E13A371D4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4">
    <w:name w:val="84E990A846674F4F9EF9B1BA97D0A1054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79B1A368E18A4994BBC96A8E723E0294">
    <w:name w:val="79B1A368E18A4994BBC96A8E723E0294"/>
    <w:rsid w:val="00BA46C9"/>
  </w:style>
  <w:style w:type="paragraph" w:customStyle="1" w:styleId="6FA111C7B9C9416BAD1DAB67BEDEC25D">
    <w:name w:val="6FA111C7B9C9416BAD1DAB67BEDEC25D"/>
    <w:rsid w:val="00BA46C9"/>
  </w:style>
  <w:style w:type="paragraph" w:customStyle="1" w:styleId="2D9241E14F3E47AAB07FF5D89A59B0A0">
    <w:name w:val="2D9241E14F3E47AAB07FF5D89A59B0A0"/>
    <w:rsid w:val="00BA46C9"/>
  </w:style>
  <w:style w:type="paragraph" w:customStyle="1" w:styleId="3BE4921519864ED2B5F8D21189FA6FBE">
    <w:name w:val="3BE4921519864ED2B5F8D21189FA6FBE"/>
    <w:rsid w:val="00BA46C9"/>
  </w:style>
  <w:style w:type="paragraph" w:customStyle="1" w:styleId="D14C56140959438D806F1C3BA87CE17C">
    <w:name w:val="D14C56140959438D806F1C3BA87CE17C"/>
    <w:rsid w:val="00BA46C9"/>
  </w:style>
  <w:style w:type="paragraph" w:customStyle="1" w:styleId="180EE730F09F47B88A2F43ED91E9C5D6">
    <w:name w:val="180EE730F09F47B88A2F43ED91E9C5D6"/>
    <w:rsid w:val="00BA46C9"/>
  </w:style>
  <w:style w:type="paragraph" w:customStyle="1" w:styleId="EB2CC61F3747409DBD9DE589CD7C8251">
    <w:name w:val="EB2CC61F3747409DBD9DE589CD7C8251"/>
    <w:rsid w:val="00BA46C9"/>
  </w:style>
  <w:style w:type="paragraph" w:customStyle="1" w:styleId="0A4B1706EBC644CD90CEB69E082DFA1E">
    <w:name w:val="0A4B1706EBC644CD90CEB69E082DFA1E"/>
    <w:rsid w:val="00BA46C9"/>
  </w:style>
  <w:style w:type="paragraph" w:customStyle="1" w:styleId="81AD8228E9034AE885CEAA6906E5F5CB">
    <w:name w:val="81AD8228E9034AE885CEAA6906E5F5CB"/>
    <w:rsid w:val="00BA46C9"/>
  </w:style>
  <w:style w:type="paragraph" w:customStyle="1" w:styleId="68CA66D571D84359B2F9A43006BE2731">
    <w:name w:val="68CA66D571D84359B2F9A43006BE2731"/>
    <w:rsid w:val="00BA46C9"/>
  </w:style>
  <w:style w:type="paragraph" w:customStyle="1" w:styleId="D0FE7588187C4E7FB06AE0EF1F87FE85">
    <w:name w:val="D0FE7588187C4E7FB06AE0EF1F87FE85"/>
    <w:rsid w:val="00BA46C9"/>
  </w:style>
  <w:style w:type="paragraph" w:customStyle="1" w:styleId="A05E0A078203487A9D7D05A3EEDFAA6E">
    <w:name w:val="A05E0A078203487A9D7D05A3EEDFAA6E"/>
    <w:rsid w:val="00BA46C9"/>
  </w:style>
  <w:style w:type="paragraph" w:customStyle="1" w:styleId="6941A0F26C564BEEBB6CAA2A761C6003">
    <w:name w:val="6941A0F26C564BEEBB6CAA2A761C6003"/>
    <w:rsid w:val="00BA46C9"/>
  </w:style>
  <w:style w:type="paragraph" w:customStyle="1" w:styleId="B4D2F449F39340B3A16056A06E911109">
    <w:name w:val="B4D2F449F39340B3A16056A06E911109"/>
    <w:rsid w:val="00BA46C9"/>
  </w:style>
  <w:style w:type="paragraph" w:customStyle="1" w:styleId="BB914586C8014575993C7D754BD8560B">
    <w:name w:val="BB914586C8014575993C7D754BD8560B"/>
    <w:rsid w:val="00BA46C9"/>
  </w:style>
  <w:style w:type="paragraph" w:customStyle="1" w:styleId="B85BD93206514A5D8E62B2257ED4A608">
    <w:name w:val="B85BD93206514A5D8E62B2257ED4A608"/>
    <w:rsid w:val="00BA46C9"/>
  </w:style>
  <w:style w:type="paragraph" w:customStyle="1" w:styleId="CE58C2D4C7594B23BB2033BF2223CB7A">
    <w:name w:val="CE58C2D4C7594B23BB2033BF2223CB7A"/>
    <w:rsid w:val="00BA46C9"/>
  </w:style>
  <w:style w:type="paragraph" w:customStyle="1" w:styleId="CE8DEB1F3F364F81B4E1569F9B946648">
    <w:name w:val="CE8DEB1F3F364F81B4E1569F9B946648"/>
    <w:rsid w:val="00BA46C9"/>
  </w:style>
  <w:style w:type="paragraph" w:customStyle="1" w:styleId="CE8DEB1F3F364F81B4E1569F9B9466481">
    <w:name w:val="CE8DEB1F3F364F81B4E1569F9B94664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FE7588187C4E7FB06AE0EF1F87FE851">
    <w:name w:val="D0FE7588187C4E7FB06AE0EF1F87FE85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799CF4781E4B9C81BFCBDCE2B401A54">
    <w:name w:val="D3799CF4781E4B9C81BFCBDCE2B401A5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05E0A078203487A9D7D05A3EEDFAA6E1">
    <w:name w:val="A05E0A078203487A9D7D05A3EEDFAA6E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941A0F26C564BEEBB6CAA2A761C60031">
    <w:name w:val="6941A0F26C564BEEBB6CAA2A761C6003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D2F449F39340B3A16056A06E9111091">
    <w:name w:val="B4D2F449F39340B3A16056A06E91110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914586C8014575993C7D754BD8560B1">
    <w:name w:val="BB914586C8014575993C7D754BD8560B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BD93206514A5D8E62B2257ED4A6081">
    <w:name w:val="B85BD93206514A5D8E62B2257ED4A60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5">
    <w:name w:val="4F6FAABD78B441C8B0028A2C8BA80D6B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1">
    <w:name w:val="81AD8228E9034AE885CEAA6906E5F5CB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5">
    <w:name w:val="E7B882FF7831427394A6EBC25710BB42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5">
    <w:name w:val="043324A586A64C5EB7AE494E602B368D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5">
    <w:name w:val="04846F8582D34C1DA0B149080EAD2738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5">
    <w:name w:val="C54E514BA9704249A4EE7A8B32B4EAD9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5">
    <w:name w:val="BC2744054D76460CAD2F9C2F3F1B256C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5">
    <w:name w:val="D3B4531D30F846C48E86228812777894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5">
    <w:name w:val="A228B4B7164A41E184D234781F6354B1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5">
    <w:name w:val="3DA587ED71B44EB4806DB49337D34BC9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5">
    <w:name w:val="33B1BD9605634B93A97A2523BBD76432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5">
    <w:name w:val="FAC358DC748941569C7E2B62E13A371D5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5">
    <w:name w:val="84E990A846674F4F9EF9B1BA97D0A1055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3799CF4781E4B9C81BFCBDCE2B401A55">
    <w:name w:val="D3799CF4781E4B9C81BFCBDCE2B401A5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05E0A078203487A9D7D05A3EEDFAA6E2">
    <w:name w:val="A05E0A078203487A9D7D05A3EEDFAA6E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941A0F26C564BEEBB6CAA2A761C60032">
    <w:name w:val="6941A0F26C564BEEBB6CAA2A761C6003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4D2F449F39340B3A16056A06E9111092">
    <w:name w:val="B4D2F449F39340B3A16056A06E91110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914586C8014575993C7D754BD8560B2">
    <w:name w:val="BB914586C8014575993C7D754BD8560B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BD93206514A5D8E62B2257ED4A6082">
    <w:name w:val="B85BD93206514A5D8E62B2257ED4A608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6">
    <w:name w:val="4F6FAABD78B441C8B0028A2C8BA80D6B6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2">
    <w:name w:val="81AD8228E9034AE885CEAA6906E5F5CB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6">
    <w:name w:val="E7B882FF7831427394A6EBC25710BB42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6">
    <w:name w:val="043324A586A64C5EB7AE494E602B368D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6">
    <w:name w:val="04846F8582D34C1DA0B149080EAD2738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6">
    <w:name w:val="C54E514BA9704249A4EE7A8B32B4EAD9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6">
    <w:name w:val="BC2744054D76460CAD2F9C2F3F1B256C6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6">
    <w:name w:val="D3B4531D30F846C48E862288127778946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6">
    <w:name w:val="A228B4B7164A41E184D234781F6354B1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6">
    <w:name w:val="3DA587ED71B44EB4806DB49337D34BC9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6">
    <w:name w:val="33B1BD9605634B93A97A2523BBD76432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6">
    <w:name w:val="FAC358DC748941569C7E2B62E13A371D6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6">
    <w:name w:val="84E990A846674F4F9EF9B1BA97D0A1056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6BBFE9C304214DBBA648D4C789500AD0">
    <w:name w:val="6BBFE9C304214DBBA648D4C789500AD0"/>
    <w:rsid w:val="00BA46C9"/>
  </w:style>
  <w:style w:type="paragraph" w:customStyle="1" w:styleId="3427D89035F5465CB0BA572C22FA574C">
    <w:name w:val="3427D89035F5465CB0BA572C22FA574C"/>
    <w:rsid w:val="00BA46C9"/>
  </w:style>
  <w:style w:type="paragraph" w:customStyle="1" w:styleId="BB3FB0CFF8524DA4ACB5FCE2FA290582">
    <w:name w:val="BB3FB0CFF8524DA4ACB5FCE2FA290582"/>
    <w:rsid w:val="00BA46C9"/>
  </w:style>
  <w:style w:type="paragraph" w:customStyle="1" w:styleId="66FFFE9280604676907B92C117EA4209">
    <w:name w:val="66FFFE9280604676907B92C117EA4209"/>
    <w:rsid w:val="00BA46C9"/>
  </w:style>
  <w:style w:type="paragraph" w:customStyle="1" w:styleId="F413697CA4784C6987ABE9D3CE0C5958">
    <w:name w:val="F413697CA4784C6987ABE9D3CE0C5958"/>
    <w:rsid w:val="00BA46C9"/>
  </w:style>
  <w:style w:type="paragraph" w:customStyle="1" w:styleId="AF18E16C48A141C9BCE1B8A94A763118">
    <w:name w:val="AF18E16C48A141C9BCE1B8A94A763118"/>
    <w:rsid w:val="00BA46C9"/>
  </w:style>
  <w:style w:type="paragraph" w:customStyle="1" w:styleId="DE05B13C4E8F4B62BE53A6802CDFEEEB">
    <w:name w:val="DE05B13C4E8F4B62BE53A6802CDFEEEB"/>
    <w:rsid w:val="00BA46C9"/>
  </w:style>
  <w:style w:type="paragraph" w:customStyle="1" w:styleId="E154CE11104F4598BD3411D45910B5AA">
    <w:name w:val="E154CE11104F4598BD3411D45910B5AA"/>
    <w:rsid w:val="00BA46C9"/>
  </w:style>
  <w:style w:type="paragraph" w:customStyle="1" w:styleId="DE05B13C4E8F4B62BE53A6802CDFEEEB1">
    <w:name w:val="DE05B13C4E8F4B62BE53A6802CDFEEEB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1">
    <w:name w:val="AF18E16C48A141C9BCE1B8A94A763118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1">
    <w:name w:val="E154CE11104F4598BD3411D45910B5AA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1">
    <w:name w:val="F413697CA4784C6987ABE9D3CE0C59581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1">
    <w:name w:val="66FFFE9280604676907B92C117EA4209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1">
    <w:name w:val="BB3FB0CFF8524DA4ACB5FCE2FA290582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1">
    <w:name w:val="3427D89035F5465CB0BA572C22FA574C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1">
    <w:name w:val="6BBFE9C304214DBBA648D4C789500AD01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7">
    <w:name w:val="4F6FAABD78B441C8B0028A2C8BA80D6B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3">
    <w:name w:val="81AD8228E9034AE885CEAA6906E5F5CB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7">
    <w:name w:val="E7B882FF7831427394A6EBC25710BB42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7">
    <w:name w:val="043324A586A64C5EB7AE494E602B368D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7">
    <w:name w:val="04846F8582D34C1DA0B149080EAD2738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7">
    <w:name w:val="C54E514BA9704249A4EE7A8B32B4EAD9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7">
    <w:name w:val="BC2744054D76460CAD2F9C2F3F1B256C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7">
    <w:name w:val="D3B4531D30F846C48E862288127778947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7">
    <w:name w:val="A228B4B7164A41E184D234781F6354B1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7">
    <w:name w:val="3DA587ED71B44EB4806DB49337D34BC9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7">
    <w:name w:val="33B1BD9605634B93A97A2523BBD76432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7">
    <w:name w:val="FAC358DC748941569C7E2B62E13A371D7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84E990A846674F4F9EF9B1BA97D0A1057">
    <w:name w:val="84E990A846674F4F9EF9B1BA97D0A1057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E05B13C4E8F4B62BE53A6802CDFEEEB2">
    <w:name w:val="DE05B13C4E8F4B62BE53A6802CDFEEEB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2">
    <w:name w:val="AF18E16C48A141C9BCE1B8A94A763118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2">
    <w:name w:val="E154CE11104F4598BD3411D45910B5AA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2">
    <w:name w:val="F413697CA4784C6987ABE9D3CE0C59582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2">
    <w:name w:val="66FFFE9280604676907B92C117EA4209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2">
    <w:name w:val="BB3FB0CFF8524DA4ACB5FCE2FA290582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2">
    <w:name w:val="3427D89035F5465CB0BA572C22FA574C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2">
    <w:name w:val="6BBFE9C304214DBBA648D4C789500AD02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8">
    <w:name w:val="4F6FAABD78B441C8B0028A2C8BA80D6B8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4">
    <w:name w:val="81AD8228E9034AE885CEAA6906E5F5CB4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8">
    <w:name w:val="E7B882FF7831427394A6EBC25710BB42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8">
    <w:name w:val="043324A586A64C5EB7AE494E602B368D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8">
    <w:name w:val="04846F8582D34C1DA0B149080EAD2738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8">
    <w:name w:val="C54E514BA9704249A4EE7A8B32B4EAD9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8">
    <w:name w:val="BC2744054D76460CAD2F9C2F3F1B256C8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8">
    <w:name w:val="D3B4531D30F846C48E862288127778948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8">
    <w:name w:val="A228B4B7164A41E184D234781F6354B1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8">
    <w:name w:val="3DA587ED71B44EB4806DB49337D34BC9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8">
    <w:name w:val="33B1BD9605634B93A97A2523BBD76432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8">
    <w:name w:val="FAC358DC748941569C7E2B62E13A371D8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">
    <w:name w:val="22366F1188CC4917B56CDEFC8810CA26"/>
    <w:rsid w:val="00BA46C9"/>
  </w:style>
  <w:style w:type="paragraph" w:customStyle="1" w:styleId="DE05B13C4E8F4B62BE53A6802CDFEEEB3">
    <w:name w:val="DE05B13C4E8F4B62BE53A6802CDFEEEB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3">
    <w:name w:val="AF18E16C48A141C9BCE1B8A94A763118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3">
    <w:name w:val="E154CE11104F4598BD3411D45910B5AA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3">
    <w:name w:val="F413697CA4784C6987ABE9D3CE0C59583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3">
    <w:name w:val="66FFFE9280604676907B92C117EA4209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3">
    <w:name w:val="BB3FB0CFF8524DA4ACB5FCE2FA290582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3">
    <w:name w:val="3427D89035F5465CB0BA572C22FA574C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3">
    <w:name w:val="6BBFE9C304214DBBA648D4C789500AD03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9">
    <w:name w:val="4F6FAABD78B441C8B0028A2C8BA80D6B9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5">
    <w:name w:val="81AD8228E9034AE885CEAA6906E5F5CB5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9">
    <w:name w:val="E7B882FF7831427394A6EBC25710BB42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9">
    <w:name w:val="043324A586A64C5EB7AE494E602B368D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9">
    <w:name w:val="04846F8582D34C1DA0B149080EAD2738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9">
    <w:name w:val="C54E514BA9704249A4EE7A8B32B4EAD9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9">
    <w:name w:val="BC2744054D76460CAD2F9C2F3F1B256C9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9">
    <w:name w:val="D3B4531D30F846C48E862288127778949"/>
    <w:rsid w:val="00BA46C9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9">
    <w:name w:val="A228B4B7164A41E184D234781F6354B1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9">
    <w:name w:val="3DA587ED71B44EB4806DB49337D34BC9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9">
    <w:name w:val="33B1BD9605634B93A97A2523BBD76432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9">
    <w:name w:val="FAC358DC748941569C7E2B62E13A371D9"/>
    <w:rsid w:val="00BA46C9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1">
    <w:name w:val="22366F1188CC4917B56CDEFC8810CA261"/>
    <w:rsid w:val="00BA46C9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E05B13C4E8F4B62BE53A6802CDFEEEB4">
    <w:name w:val="DE05B13C4E8F4B62BE53A6802CDFEEEB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4">
    <w:name w:val="AF18E16C48A141C9BCE1B8A94A763118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4">
    <w:name w:val="E154CE11104F4598BD3411D45910B5AA4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4">
    <w:name w:val="F413697CA4784C6987ABE9D3CE0C59584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4">
    <w:name w:val="66FFFE9280604676907B92C117EA4209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4">
    <w:name w:val="BB3FB0CFF8524DA4ACB5FCE2FA290582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4">
    <w:name w:val="3427D89035F5465CB0BA572C22FA574C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4">
    <w:name w:val="6BBFE9C304214DBBA648D4C789500AD04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0">
    <w:name w:val="4F6FAABD78B441C8B0028A2C8BA80D6B10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6">
    <w:name w:val="81AD8228E9034AE885CEAA6906E5F5CB6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0">
    <w:name w:val="E7B882FF7831427394A6EBC25710BB42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0">
    <w:name w:val="043324A586A64C5EB7AE494E602B368D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0">
    <w:name w:val="04846F8582D34C1DA0B149080EAD2738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0">
    <w:name w:val="C54E514BA9704249A4EE7A8B32B4EAD9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0">
    <w:name w:val="BC2744054D76460CAD2F9C2F3F1B256C10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0">
    <w:name w:val="D3B4531D30F846C48E8622881277789410"/>
    <w:rsid w:val="00220FB2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0">
    <w:name w:val="A228B4B7164A41E184D234781F6354B1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A587ED71B44EB4806DB49337D34BC910">
    <w:name w:val="3DA587ED71B44EB4806DB49337D34BC9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0">
    <w:name w:val="33B1BD9605634B93A97A2523BBD76432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0">
    <w:name w:val="FAC358DC748941569C7E2B62E13A371D10"/>
    <w:rsid w:val="00220FB2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2">
    <w:name w:val="22366F1188CC4917B56CDEFC8810CA262"/>
    <w:rsid w:val="00220FB2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953AE074893C4ADBBB42AC6A3063D47F">
    <w:name w:val="953AE074893C4ADBBB42AC6A3063D47F"/>
    <w:rsid w:val="00810FAE"/>
  </w:style>
  <w:style w:type="paragraph" w:customStyle="1" w:styleId="98A981B66EB04124850D7227EC1B5B23">
    <w:name w:val="98A981B66EB04124850D7227EC1B5B23"/>
    <w:rsid w:val="00810FAE"/>
  </w:style>
  <w:style w:type="paragraph" w:customStyle="1" w:styleId="DE05B13C4E8F4B62BE53A6802CDFEEEB5">
    <w:name w:val="DE05B13C4E8F4B62BE53A6802CDFEEEB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5">
    <w:name w:val="AF18E16C48A141C9BCE1B8A94A763118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5">
    <w:name w:val="E154CE11104F4598BD3411D45910B5AA5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5">
    <w:name w:val="F413697CA4784C6987ABE9D3CE0C59585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5">
    <w:name w:val="66FFFE9280604676907B92C117EA4209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5">
    <w:name w:val="BB3FB0CFF8524DA4ACB5FCE2FA290582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5">
    <w:name w:val="3427D89035F5465CB0BA572C22FA574C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5">
    <w:name w:val="6BBFE9C304214DBBA648D4C789500AD05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1">
    <w:name w:val="4F6FAABD78B441C8B0028A2C8BA80D6B11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7">
    <w:name w:val="81AD8228E9034AE885CEAA6906E5F5CB7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1">
    <w:name w:val="E7B882FF7831427394A6EBC25710BB42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1">
    <w:name w:val="043324A586A64C5EB7AE494E602B368D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1">
    <w:name w:val="04846F8582D34C1DA0B149080EAD2738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1">
    <w:name w:val="C54E514BA9704249A4EE7A8B32B4EAD9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1">
    <w:name w:val="BC2744054D76460CAD2F9C2F3F1B256C11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1">
    <w:name w:val="D3B4531D30F846C48E8622881277789411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1">
    <w:name w:val="A228B4B7164A41E184D234781F6354B1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981B66EB04124850D7227EC1B5B231">
    <w:name w:val="98A981B66EB04124850D7227EC1B5B23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1">
    <w:name w:val="33B1BD9605634B93A97A2523BBD76432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1">
    <w:name w:val="FAC358DC748941569C7E2B62E13A371D11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366F1188CC4917B56CDEFC8810CA263">
    <w:name w:val="22366F1188CC4917B56CDEFC8810CA263"/>
    <w:rsid w:val="00810FAE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5696D5331C5D43B5B294FA398A70EB56">
    <w:name w:val="5696D5331C5D43B5B294FA398A70EB56"/>
    <w:rsid w:val="00810FAE"/>
  </w:style>
  <w:style w:type="paragraph" w:customStyle="1" w:styleId="2E6B0578EC3E4DFCA7CEF14D325A0047">
    <w:name w:val="2E6B0578EC3E4DFCA7CEF14D325A0047"/>
    <w:rsid w:val="00810FAE"/>
  </w:style>
  <w:style w:type="paragraph" w:customStyle="1" w:styleId="DE05B13C4E8F4B62BE53A6802CDFEEEB6">
    <w:name w:val="DE05B13C4E8F4B62BE53A6802CDFEEEB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18E16C48A141C9BCE1B8A94A7631186">
    <w:name w:val="AF18E16C48A141C9BCE1B8A94A763118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54CE11104F4598BD3411D45910B5AA6">
    <w:name w:val="E154CE11104F4598BD3411D45910B5AA6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F413697CA4784C6987ABE9D3CE0C59586">
    <w:name w:val="F413697CA4784C6987ABE9D3CE0C59586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66FFFE9280604676907B92C117EA42096">
    <w:name w:val="66FFFE9280604676907B92C117EA4209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3FB0CFF8524DA4ACB5FCE2FA2905826">
    <w:name w:val="BB3FB0CFF8524DA4ACB5FCE2FA290582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427D89035F5465CB0BA572C22FA574C6">
    <w:name w:val="3427D89035F5465CB0BA572C22FA574C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BFE9C304214DBBA648D4C789500AD06">
    <w:name w:val="6BBFE9C304214DBBA648D4C789500AD06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4F6FAABD78B441C8B0028A2C8BA80D6B12">
    <w:name w:val="4F6FAABD78B441C8B0028A2C8BA80D6B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81AD8228E9034AE885CEAA6906E5F5CB8">
    <w:name w:val="81AD8228E9034AE885CEAA6906E5F5CB8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E7B882FF7831427394A6EBC25710BB4212">
    <w:name w:val="E7B882FF7831427394A6EBC25710BB42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3324A586A64C5EB7AE494E602B368D12">
    <w:name w:val="043324A586A64C5EB7AE494E602B368D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846F8582D34C1DA0B149080EAD273812">
    <w:name w:val="04846F8582D34C1DA0B149080EAD2738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4E514BA9704249A4EE7A8B32B4EAD912">
    <w:name w:val="C54E514BA9704249A4EE7A8B32B4EAD9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BC2744054D76460CAD2F9C2F3F1B256C12">
    <w:name w:val="BC2744054D76460CAD2F9C2F3F1B256C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D3B4531D30F846C48E8622881277789412">
    <w:name w:val="D3B4531D30F846C48E8622881277789412"/>
    <w:rsid w:val="00810FAE"/>
    <w:pPr>
      <w:spacing w:before="40" w:after="0" w:line="240" w:lineRule="auto"/>
      <w:jc w:val="center"/>
    </w:pPr>
    <w:rPr>
      <w:rFonts w:eastAsia="Times New Roman" w:cs="Times New Roman"/>
      <w:color w:val="999999"/>
      <w:sz w:val="16"/>
      <w:szCs w:val="24"/>
    </w:rPr>
  </w:style>
  <w:style w:type="paragraph" w:customStyle="1" w:styleId="A228B4B7164A41E184D234781F6354B112">
    <w:name w:val="A228B4B7164A41E184D234781F6354B1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98A981B66EB04124850D7227EC1B5B232">
    <w:name w:val="98A981B66EB04124850D7227EC1B5B23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33B1BD9605634B93A97A2523BBD7643212">
    <w:name w:val="33B1BD9605634B93A97A2523BBD76432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C358DC748941569C7E2B62E13A371D12">
    <w:name w:val="FAC358DC748941569C7E2B62E13A371D12"/>
    <w:rsid w:val="00810FAE"/>
    <w:pPr>
      <w:spacing w:before="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6B0578EC3E4DFCA7CEF14D325A00471">
    <w:name w:val="2E6B0578EC3E4DFCA7CEF14D325A00471"/>
    <w:rsid w:val="00810FAE"/>
    <w:pPr>
      <w:spacing w:before="40" w:after="0" w:line="240" w:lineRule="auto"/>
      <w:outlineLvl w:val="3"/>
    </w:pPr>
    <w:rPr>
      <w:rFonts w:eastAsia="Times New Roman" w:cs="Times New Roman"/>
      <w:i/>
      <w:sz w:val="16"/>
      <w:szCs w:val="24"/>
    </w:rPr>
  </w:style>
  <w:style w:type="paragraph" w:customStyle="1" w:styleId="DC57FA1A73B947E2B8A814EE6727C784">
    <w:name w:val="DC57FA1A73B947E2B8A814EE6727C784"/>
    <w:rsid w:val="00EB6342"/>
  </w:style>
  <w:style w:type="paragraph" w:customStyle="1" w:styleId="BC1572766C9E4FDF98261F469157DAD4">
    <w:name w:val="BC1572766C9E4FDF98261F469157DAD4"/>
    <w:rsid w:val="00EB6342"/>
  </w:style>
  <w:style w:type="paragraph" w:customStyle="1" w:styleId="B4EA258E17A94DA3883BC48953846DBD">
    <w:name w:val="B4EA258E17A94DA3883BC48953846DBD"/>
    <w:rsid w:val="00EB6342"/>
  </w:style>
  <w:style w:type="paragraph" w:customStyle="1" w:styleId="CBF87299359A4CA8B69DC517A04F428E">
    <w:name w:val="CBF87299359A4CA8B69DC517A04F428E"/>
    <w:rsid w:val="00EB6342"/>
  </w:style>
  <w:style w:type="paragraph" w:customStyle="1" w:styleId="84E03C527A524E88A7AF9A690C5A0FA5">
    <w:name w:val="84E03C527A524E88A7AF9A690C5A0FA5"/>
    <w:rsid w:val="00EB6342"/>
  </w:style>
  <w:style w:type="paragraph" w:customStyle="1" w:styleId="C0D8210DD3AD429E880A09EB432E5E38">
    <w:name w:val="C0D8210DD3AD429E880A09EB432E5E38"/>
    <w:rsid w:val="00EB6342"/>
  </w:style>
  <w:style w:type="paragraph" w:customStyle="1" w:styleId="76D6FA47A7AC4D22A519776223549A4B">
    <w:name w:val="76D6FA47A7AC4D22A519776223549A4B"/>
    <w:rsid w:val="00EB6342"/>
  </w:style>
  <w:style w:type="paragraph" w:customStyle="1" w:styleId="839D543AE5B0457FA4C192DE32160015">
    <w:name w:val="839D543AE5B0457FA4C192DE32160015"/>
    <w:rsid w:val="00EB6342"/>
  </w:style>
  <w:style w:type="paragraph" w:customStyle="1" w:styleId="AD26D94184F849C59EA80D573D7771FC">
    <w:name w:val="AD26D94184F849C59EA80D573D7771FC"/>
    <w:rsid w:val="00EB6342"/>
  </w:style>
  <w:style w:type="paragraph" w:customStyle="1" w:styleId="4ABAB6C63A854593AF43FD9CFB20C7B9">
    <w:name w:val="4ABAB6C63A854593AF43FD9CFB20C7B9"/>
    <w:rsid w:val="00EB6342"/>
  </w:style>
  <w:style w:type="paragraph" w:customStyle="1" w:styleId="250F9041F74541229086469155A75D08">
    <w:name w:val="250F9041F74541229086469155A75D08"/>
    <w:rsid w:val="00EB6342"/>
  </w:style>
  <w:style w:type="paragraph" w:customStyle="1" w:styleId="5848723F8CAA4E37AF175188C539EFE4">
    <w:name w:val="5848723F8CAA4E37AF175188C539EFE4"/>
    <w:rsid w:val="007F27C2"/>
  </w:style>
  <w:style w:type="paragraph" w:customStyle="1" w:styleId="64C7D147967B4F1BA49D48F0535423F2">
    <w:name w:val="64C7D147967B4F1BA49D48F0535423F2"/>
    <w:rsid w:val="007F2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6B885-DFE7-407F-BD12-E3D98B35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Stahowski, Linsey</dc:creator>
  <cp:keywords/>
  <cp:lastModifiedBy>Cooper, Daniel (VWA)</cp:lastModifiedBy>
  <cp:revision>11</cp:revision>
  <cp:lastPrinted>2004-01-28T17:11:00Z</cp:lastPrinted>
  <dcterms:created xsi:type="dcterms:W3CDTF">2019-05-08T20:28:00Z</dcterms:created>
  <dcterms:modified xsi:type="dcterms:W3CDTF">2019-05-31T19:40:00Z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