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086914" w14:paraId="5337A1E0" w14:textId="77777777">
        <w:trPr>
          <w:trHeight w:val="450"/>
        </w:trPr>
        <w:tc>
          <w:tcPr>
            <w:tcW w:w="12960" w:type="dxa"/>
          </w:tcPr>
          <w:p w14:paraId="5EF76056" w14:textId="77777777" w:rsidR="00086914" w:rsidRDefault="00086914">
            <w:pPr>
              <w:pStyle w:val="EmptyCellLayoutStyle"/>
              <w:spacing w:after="0" w:line="240" w:lineRule="auto"/>
            </w:pPr>
          </w:p>
        </w:tc>
      </w:tr>
      <w:tr w:rsidR="00086914" w14:paraId="3E98E03C"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086914" w14:paraId="18FB792F" w14:textId="77777777">
              <w:trPr>
                <w:trHeight w:val="334"/>
              </w:trPr>
              <w:tc>
                <w:tcPr>
                  <w:tcW w:w="1440" w:type="dxa"/>
                  <w:tcBorders>
                    <w:top w:val="nil"/>
                    <w:left w:val="nil"/>
                    <w:bottom w:val="nil"/>
                    <w:right w:val="nil"/>
                  </w:tcBorders>
                  <w:tcMar>
                    <w:top w:w="39" w:type="dxa"/>
                    <w:left w:w="39" w:type="dxa"/>
                    <w:bottom w:w="39" w:type="dxa"/>
                    <w:right w:w="39" w:type="dxa"/>
                  </w:tcMar>
                </w:tcPr>
                <w:p w14:paraId="1849F807" w14:textId="77777777" w:rsidR="00086914" w:rsidRDefault="001447A6">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68BCDC5D" w14:textId="77777777" w:rsidR="00086914" w:rsidRDefault="001447A6">
                  <w:pPr>
                    <w:spacing w:after="0" w:line="240" w:lineRule="auto"/>
                  </w:pPr>
                  <w:r>
                    <w:rPr>
                      <w:rFonts w:ascii="Arial" w:eastAsia="Arial" w:hAnsi="Arial"/>
                      <w:color w:val="000000"/>
                    </w:rPr>
                    <w:t>The Guild for Human Services</w:t>
                  </w:r>
                </w:p>
              </w:tc>
              <w:tc>
                <w:tcPr>
                  <w:tcW w:w="180" w:type="dxa"/>
                  <w:tcBorders>
                    <w:top w:val="nil"/>
                    <w:left w:val="nil"/>
                    <w:bottom w:val="nil"/>
                    <w:right w:val="nil"/>
                  </w:tcBorders>
                  <w:tcMar>
                    <w:top w:w="39" w:type="dxa"/>
                    <w:left w:w="39" w:type="dxa"/>
                    <w:bottom w:w="39" w:type="dxa"/>
                    <w:right w:w="39" w:type="dxa"/>
                  </w:tcMar>
                </w:tcPr>
                <w:p w14:paraId="305EC1FD" w14:textId="77777777" w:rsidR="00086914" w:rsidRDefault="000869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E44D775" w14:textId="77777777" w:rsidR="00086914" w:rsidRDefault="001447A6">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720A8775" w14:textId="77777777" w:rsidR="00086914" w:rsidRDefault="001447A6">
                  <w:pPr>
                    <w:spacing w:after="0" w:line="240" w:lineRule="auto"/>
                  </w:pPr>
                  <w:r>
                    <w:rPr>
                      <w:rFonts w:ascii="Arial" w:eastAsia="Arial" w:hAnsi="Arial"/>
                      <w:color w:val="000000"/>
                    </w:rPr>
                    <w:t>521 Virginia Rd., Concord</w:t>
                  </w:r>
                </w:p>
              </w:tc>
            </w:tr>
            <w:tr w:rsidR="00086914" w14:paraId="5198ED74" w14:textId="77777777">
              <w:trPr>
                <w:trHeight w:val="334"/>
              </w:trPr>
              <w:tc>
                <w:tcPr>
                  <w:tcW w:w="1440" w:type="dxa"/>
                  <w:tcBorders>
                    <w:top w:val="nil"/>
                    <w:left w:val="nil"/>
                    <w:bottom w:val="nil"/>
                    <w:right w:val="nil"/>
                  </w:tcBorders>
                  <w:tcMar>
                    <w:top w:w="39" w:type="dxa"/>
                    <w:left w:w="39" w:type="dxa"/>
                    <w:bottom w:w="39" w:type="dxa"/>
                    <w:right w:w="39" w:type="dxa"/>
                  </w:tcMar>
                </w:tcPr>
                <w:p w14:paraId="0264C649" w14:textId="77777777" w:rsidR="00086914" w:rsidRDefault="001447A6">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6F17998F" w14:textId="77777777" w:rsidR="00086914" w:rsidRDefault="001447A6">
                  <w:pPr>
                    <w:spacing w:after="0" w:line="240" w:lineRule="auto"/>
                  </w:pPr>
                  <w:r>
                    <w:rPr>
                      <w:rFonts w:ascii="Arial" w:eastAsia="Arial" w:hAnsi="Arial"/>
                      <w:color w:val="000000"/>
                    </w:rPr>
                    <w:t xml:space="preserve"> </w:t>
                  </w:r>
                  <w:proofErr w:type="spellStart"/>
                  <w:proofErr w:type="gramStart"/>
                  <w:r>
                    <w:rPr>
                      <w:rFonts w:ascii="Arial" w:eastAsia="Arial" w:hAnsi="Arial"/>
                      <w:color w:val="000000"/>
                    </w:rPr>
                    <w:t>Hazelton,John</w:t>
                  </w:r>
                  <w:proofErr w:type="spellEnd"/>
                  <w:proofErr w:type="gramEnd"/>
                  <w:r>
                    <w:rPr>
                      <w:rFonts w:ascii="Arial" w:eastAsia="Arial" w:hAnsi="Arial"/>
                      <w:color w:val="000000"/>
                    </w:rPr>
                    <w:t>; Conley-</w:t>
                  </w:r>
                  <w:proofErr w:type="spellStart"/>
                  <w:r>
                    <w:rPr>
                      <w:rFonts w:ascii="Arial" w:eastAsia="Arial" w:hAnsi="Arial"/>
                      <w:color w:val="000000"/>
                    </w:rPr>
                    <w:t>Sevier,Jennifer</w:t>
                  </w:r>
                  <w:proofErr w:type="spellEnd"/>
                  <w:r>
                    <w:rPr>
                      <w:rFonts w:ascii="Arial" w:eastAsia="Arial" w:hAnsi="Arial"/>
                      <w:color w:val="000000"/>
                    </w:rPr>
                    <w:t xml:space="preserve">; </w:t>
                  </w:r>
                </w:p>
              </w:tc>
              <w:tc>
                <w:tcPr>
                  <w:tcW w:w="180" w:type="dxa"/>
                  <w:tcBorders>
                    <w:top w:val="nil"/>
                    <w:left w:val="nil"/>
                    <w:bottom w:val="nil"/>
                    <w:right w:val="nil"/>
                  </w:tcBorders>
                  <w:tcMar>
                    <w:top w:w="39" w:type="dxa"/>
                    <w:left w:w="39" w:type="dxa"/>
                    <w:bottom w:w="39" w:type="dxa"/>
                    <w:right w:w="39" w:type="dxa"/>
                  </w:tcMar>
                </w:tcPr>
                <w:p w14:paraId="776B083F" w14:textId="77777777" w:rsidR="00086914" w:rsidRDefault="000869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0284F0C" w14:textId="77777777" w:rsidR="00086914" w:rsidRDefault="001447A6">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056D6A70" w14:textId="77777777" w:rsidR="00086914" w:rsidRDefault="001447A6">
                  <w:pPr>
                    <w:spacing w:after="0" w:line="240" w:lineRule="auto"/>
                  </w:pPr>
                  <w:r>
                    <w:rPr>
                      <w:rFonts w:ascii="Arial" w:eastAsia="Arial" w:hAnsi="Arial"/>
                      <w:color w:val="000000"/>
                    </w:rPr>
                    <w:t>07-DEC-20 to 09-DEC-20</w:t>
                  </w:r>
                </w:p>
              </w:tc>
            </w:tr>
          </w:tbl>
          <w:p w14:paraId="72DA5FC4" w14:textId="77777777" w:rsidR="00086914" w:rsidRDefault="00086914">
            <w:pPr>
              <w:spacing w:after="0" w:line="240" w:lineRule="auto"/>
            </w:pPr>
          </w:p>
        </w:tc>
      </w:tr>
      <w:tr w:rsidR="00086914" w14:paraId="50A8D971" w14:textId="77777777">
        <w:trPr>
          <w:trHeight w:val="164"/>
        </w:trPr>
        <w:tc>
          <w:tcPr>
            <w:tcW w:w="12960" w:type="dxa"/>
          </w:tcPr>
          <w:p w14:paraId="09DF255B" w14:textId="77777777" w:rsidR="00086914" w:rsidRDefault="00086914">
            <w:pPr>
              <w:pStyle w:val="EmptyCellLayoutStyle"/>
              <w:spacing w:after="0" w:line="240" w:lineRule="auto"/>
            </w:pPr>
          </w:p>
        </w:tc>
      </w:tr>
      <w:tr w:rsidR="00086914" w14:paraId="61E62456"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653"/>
              <w:gridCol w:w="2469"/>
              <w:gridCol w:w="1650"/>
              <w:gridCol w:w="291"/>
              <w:gridCol w:w="2469"/>
              <w:gridCol w:w="1651"/>
              <w:gridCol w:w="291"/>
              <w:gridCol w:w="2468"/>
            </w:tblGrid>
            <w:tr w:rsidR="00172E81" w14:paraId="7BDAE010" w14:textId="77777777" w:rsidTr="00172E81">
              <w:trPr>
                <w:trHeight w:val="255"/>
              </w:trPr>
              <w:tc>
                <w:tcPr>
                  <w:tcW w:w="1661" w:type="dxa"/>
                  <w:gridSpan w:val="8"/>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AAA588" w14:textId="77777777" w:rsidR="00086914" w:rsidRDefault="001447A6">
                  <w:pPr>
                    <w:spacing w:after="0" w:line="240" w:lineRule="auto"/>
                  </w:pPr>
                  <w:r>
                    <w:rPr>
                      <w:rFonts w:ascii="Arial" w:eastAsia="Arial" w:hAnsi="Arial"/>
                      <w:b/>
                      <w:color w:val="000000"/>
                      <w:sz w:val="22"/>
                    </w:rPr>
                    <w:t xml:space="preserve">Mid-Cycle Scope and </w:t>
                  </w:r>
                  <w:proofErr w:type="gramStart"/>
                  <w:r>
                    <w:rPr>
                      <w:rFonts w:ascii="Arial" w:eastAsia="Arial" w:hAnsi="Arial"/>
                      <w:b/>
                      <w:color w:val="000000"/>
                      <w:sz w:val="22"/>
                    </w:rPr>
                    <w:t>results :</w:t>
                  </w:r>
                  <w:proofErr w:type="gramEnd"/>
                  <w:r>
                    <w:rPr>
                      <w:rFonts w:ascii="Arial" w:eastAsia="Arial" w:hAnsi="Arial"/>
                      <w:b/>
                      <w:color w:val="000000"/>
                      <w:sz w:val="22"/>
                    </w:rPr>
                    <w:t xml:space="preserve"> </w:t>
                  </w:r>
                </w:p>
              </w:tc>
            </w:tr>
            <w:tr w:rsidR="00172E81" w14:paraId="00894E63" w14:textId="77777777" w:rsidTr="00172E81">
              <w:trPr>
                <w:trHeight w:val="1092"/>
              </w:trPr>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6D2AF64" w14:textId="77777777" w:rsidR="00086914" w:rsidRDefault="001447A6">
                  <w:pPr>
                    <w:spacing w:after="0" w:line="240" w:lineRule="auto"/>
                  </w:pPr>
                  <w:r>
                    <w:rPr>
                      <w:rFonts w:ascii="Arial" w:eastAsia="Arial" w:hAnsi="Arial"/>
                      <w:color w:val="000000"/>
                    </w:rPr>
                    <w:t>Service Grouping</w:t>
                  </w:r>
                </w:p>
              </w:tc>
              <w:tc>
                <w:tcPr>
                  <w:tcW w:w="2492"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B9F4042" w14:textId="77777777" w:rsidR="00086914" w:rsidRDefault="001447A6">
                  <w:pPr>
                    <w:spacing w:after="0" w:line="240" w:lineRule="auto"/>
                  </w:pPr>
                  <w:r>
                    <w:rPr>
                      <w:rFonts w:ascii="Arial" w:eastAsia="Arial" w:hAnsi="Arial"/>
                      <w:color w:val="000000"/>
                    </w:rPr>
                    <w:t>Licensure level and duration</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770EEE8" w14:textId="77777777" w:rsidR="00086914" w:rsidRDefault="001447A6">
                  <w:pPr>
                    <w:spacing w:after="0" w:line="240" w:lineRule="auto"/>
                  </w:pPr>
                  <w:r>
                    <w:rPr>
                      <w:rFonts w:ascii="Arial" w:eastAsia="Arial" w:hAnsi="Arial"/>
                      <w:color w:val="000000"/>
                    </w:rPr>
                    <w:t xml:space="preserve">  # Indicators std. met/ std. rated at Mid-Cycle</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28A0655" w14:textId="77777777" w:rsidR="00086914" w:rsidRDefault="001447A6">
                  <w:pPr>
                    <w:spacing w:after="0" w:line="240" w:lineRule="auto"/>
                  </w:pPr>
                  <w:r>
                    <w:rPr>
                      <w:rFonts w:ascii="Arial" w:eastAsia="Arial" w:hAnsi="Arial"/>
                      <w:color w:val="000000"/>
                    </w:rPr>
                    <w:t>Sanction status prior to Mid-Cycle</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09E2056" w14:textId="77777777" w:rsidR="00086914" w:rsidRDefault="001447A6">
                  <w:pPr>
                    <w:spacing w:after="0" w:line="240" w:lineRule="auto"/>
                  </w:pPr>
                  <w:r>
                    <w:rPr>
                      <w:rFonts w:ascii="Arial" w:eastAsia="Arial" w:hAnsi="Arial"/>
                      <w:color w:val="000000"/>
                    </w:rPr>
                    <w:t xml:space="preserve">Combined Results post- Mid-Cycle; </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D4B32E5" w14:textId="77777777" w:rsidR="00086914" w:rsidRDefault="001447A6">
                  <w:pPr>
                    <w:spacing w:after="0" w:line="240" w:lineRule="auto"/>
                  </w:pPr>
                  <w:r>
                    <w:rPr>
                      <w:rFonts w:ascii="Arial" w:eastAsia="Arial" w:hAnsi="Arial"/>
                      <w:color w:val="000000"/>
                    </w:rPr>
                    <w:t>Sanction status post Mid-Cycle</w:t>
                  </w:r>
                </w:p>
              </w:tc>
            </w:tr>
            <w:tr w:rsidR="00086914" w14:paraId="6272351C" w14:textId="77777777">
              <w:trPr>
                <w:trHeight w:val="581"/>
              </w:trPr>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E90DF11" w14:textId="77777777" w:rsidR="00086914" w:rsidRDefault="001447A6">
                  <w:pPr>
                    <w:spacing w:after="0" w:line="240" w:lineRule="auto"/>
                  </w:pPr>
                  <w:r>
                    <w:rPr>
                      <w:rFonts w:ascii="Arial" w:eastAsia="Arial" w:hAnsi="Arial"/>
                      <w:color w:val="000000"/>
                    </w:rPr>
                    <w:t>Residential and Individual Home Supports</w:t>
                  </w:r>
                </w:p>
              </w:tc>
              <w:tc>
                <w:tcPr>
                  <w:tcW w:w="2492"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6CA6460" w14:textId="77777777" w:rsidR="00086914" w:rsidRDefault="001447A6">
                  <w:pPr>
                    <w:spacing w:after="0" w:line="240" w:lineRule="auto"/>
                  </w:pPr>
                  <w:r>
                    <w:rPr>
                      <w:rFonts w:ascii="Arial" w:eastAsia="Arial" w:hAnsi="Arial"/>
                      <w:color w:val="000000"/>
                    </w:rPr>
                    <w:t>Defer Licensure</w:t>
                  </w:r>
                </w:p>
              </w:tc>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D7963A6" w14:textId="77777777" w:rsidR="00086914" w:rsidRDefault="001447A6">
                  <w:pPr>
                    <w:spacing w:after="0" w:line="240" w:lineRule="auto"/>
                  </w:pPr>
                  <w:r>
                    <w:rPr>
                      <w:rFonts w:ascii="Arial" w:eastAsia="Arial" w:hAnsi="Arial"/>
                      <w:color w:val="000000"/>
                    </w:rPr>
                    <w:t>9/12</w:t>
                  </w:r>
                </w:p>
              </w:tc>
              <w:tc>
                <w:tcPr>
                  <w:tcW w:w="249" w:type="dxa"/>
                  <w:tcBorders>
                    <w:top w:val="nil"/>
                    <w:left w:val="single" w:sz="7" w:space="0" w:color="000000"/>
                    <w:bottom w:val="nil"/>
                    <w:right w:val="nil"/>
                  </w:tcBorders>
                  <w:tcMar>
                    <w:top w:w="39" w:type="dxa"/>
                    <w:left w:w="39" w:type="dxa"/>
                    <w:bottom w:w="39" w:type="dxa"/>
                    <w:right w:w="39" w:type="dxa"/>
                  </w:tcMar>
                </w:tcPr>
                <w:p w14:paraId="54F08BF1" w14:textId="77777777" w:rsidR="00086914" w:rsidRDefault="001447A6">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2B357A53" w14:textId="77777777" w:rsidR="00086914" w:rsidRDefault="001447A6">
                  <w:pPr>
                    <w:spacing w:after="0" w:line="240" w:lineRule="auto"/>
                  </w:pPr>
                  <w:r>
                    <w:rPr>
                      <w:rFonts w:ascii="Arial" w:eastAsia="Arial" w:hAnsi="Arial"/>
                      <w:color w:val="000000"/>
                    </w:rPr>
                    <w:t>Eligible for new business</w:t>
                  </w:r>
                </w:p>
              </w:tc>
              <w:tc>
                <w:tcPr>
                  <w:tcW w:w="1661" w:type="dxa"/>
                  <w:tcBorders>
                    <w:top w:val="nil"/>
                    <w:left w:val="single" w:sz="7" w:space="0" w:color="000000"/>
                    <w:bottom w:val="nil"/>
                    <w:right w:val="single" w:sz="7" w:space="0" w:color="000000"/>
                  </w:tcBorders>
                  <w:tcMar>
                    <w:top w:w="39" w:type="dxa"/>
                    <w:left w:w="39" w:type="dxa"/>
                    <w:bottom w:w="39" w:type="dxa"/>
                    <w:right w:w="39" w:type="dxa"/>
                  </w:tcMar>
                </w:tcPr>
                <w:p w14:paraId="3DA2952C" w14:textId="77777777" w:rsidR="00086914" w:rsidRDefault="001447A6">
                  <w:pPr>
                    <w:spacing w:after="0" w:line="240" w:lineRule="auto"/>
                  </w:pPr>
                  <w:r>
                    <w:rPr>
                      <w:rFonts w:ascii="Arial" w:eastAsia="Arial" w:hAnsi="Arial"/>
                      <w:color w:val="000000"/>
                    </w:rPr>
                    <w:t>2 Year License with Mid-Cycle Review</w:t>
                  </w:r>
                  <w:r>
                    <w:rPr>
                      <w:rFonts w:ascii="Arial" w:eastAsia="Arial" w:hAnsi="Arial"/>
                      <w:color w:val="000000"/>
                    </w:rPr>
                    <w:br/>
                    <w:t>84/</w:t>
                  </w:r>
                  <w:proofErr w:type="gramStart"/>
                  <w:r>
                    <w:rPr>
                      <w:rFonts w:ascii="Arial" w:eastAsia="Arial" w:hAnsi="Arial"/>
                      <w:color w:val="000000"/>
                    </w:rPr>
                    <w:t>87  (</w:t>
                  </w:r>
                  <w:proofErr w:type="gramEnd"/>
                  <w:r>
                    <w:rPr>
                      <w:rFonts w:ascii="Arial" w:eastAsia="Arial" w:hAnsi="Arial"/>
                      <w:color w:val="000000"/>
                    </w:rPr>
                    <w:t>96.55% )</w:t>
                  </w:r>
                </w:p>
              </w:tc>
              <w:tc>
                <w:tcPr>
                  <w:tcW w:w="249" w:type="dxa"/>
                  <w:tcBorders>
                    <w:top w:val="nil"/>
                    <w:left w:val="single" w:sz="7" w:space="0" w:color="000000"/>
                    <w:bottom w:val="nil"/>
                    <w:right w:val="nil"/>
                  </w:tcBorders>
                  <w:tcMar>
                    <w:top w:w="39" w:type="dxa"/>
                    <w:left w:w="39" w:type="dxa"/>
                    <w:bottom w:w="39" w:type="dxa"/>
                    <w:right w:w="39" w:type="dxa"/>
                  </w:tcMar>
                </w:tcPr>
                <w:p w14:paraId="21419CB7" w14:textId="77777777" w:rsidR="00086914" w:rsidRDefault="001447A6">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tcMar>
                    <w:top w:w="39" w:type="dxa"/>
                    <w:left w:w="39" w:type="dxa"/>
                    <w:bottom w:w="39" w:type="dxa"/>
                    <w:right w:w="39" w:type="dxa"/>
                  </w:tcMar>
                </w:tcPr>
                <w:p w14:paraId="6D25E940" w14:textId="77777777" w:rsidR="00086914" w:rsidRDefault="001447A6">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086914" w14:paraId="43410743" w14:textId="77777777">
              <w:trPr>
                <w:trHeight w:val="1047"/>
              </w:trPr>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6C4C8F" w14:textId="77777777" w:rsidR="00086914" w:rsidRDefault="001447A6">
                  <w:pPr>
                    <w:spacing w:after="0" w:line="240" w:lineRule="auto"/>
                  </w:pPr>
                  <w:r>
                    <w:rPr>
                      <w:rFonts w:ascii="Arial" w:eastAsia="Arial" w:hAnsi="Arial"/>
                      <w:color w:val="000000"/>
                    </w:rPr>
                    <w:t xml:space="preserve">3 Locations </w:t>
                  </w:r>
                  <w:r>
                    <w:rPr>
                      <w:rFonts w:ascii="Arial" w:eastAsia="Arial" w:hAnsi="Arial"/>
                      <w:color w:val="000000"/>
                    </w:rPr>
                    <w:br/>
                    <w:t xml:space="preserve">7 Audits </w:t>
                  </w:r>
                </w:p>
              </w:tc>
              <w:tc>
                <w:tcPr>
                  <w:tcW w:w="2492"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C1FE8A" w14:textId="77777777" w:rsidR="00086914" w:rsidRDefault="00086914">
                  <w:pPr>
                    <w:spacing w:after="0" w:line="240" w:lineRule="auto"/>
                    <w:rPr>
                      <w:sz w:val="0"/>
                    </w:rPr>
                  </w:pPr>
                </w:p>
              </w:tc>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4EBFE2" w14:textId="77777777" w:rsidR="00086914" w:rsidRDefault="00086914">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18243372" w14:textId="77777777" w:rsidR="00086914" w:rsidRDefault="001447A6">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3FD65715" w14:textId="77777777" w:rsidR="00086914" w:rsidRDefault="001447A6">
                  <w:pPr>
                    <w:spacing w:after="0" w:line="240" w:lineRule="auto"/>
                  </w:pPr>
                  <w:r>
                    <w:rPr>
                      <w:rFonts w:ascii="Arial" w:eastAsia="Arial" w:hAnsi="Arial"/>
                      <w:color w:val="000000"/>
                    </w:rPr>
                    <w:t xml:space="preserve">Ineligible for new business. </w:t>
                  </w:r>
                </w:p>
              </w:tc>
              <w:tc>
                <w:tcPr>
                  <w:tcW w:w="1661"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1CD7A316" w14:textId="77777777" w:rsidR="00086914" w:rsidRDefault="00086914">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17985065" w14:textId="77777777" w:rsidR="00086914" w:rsidRDefault="001447A6">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tcMar>
                    <w:top w:w="39" w:type="dxa"/>
                    <w:left w:w="39" w:type="dxa"/>
                    <w:bottom w:w="39" w:type="dxa"/>
                    <w:right w:w="39" w:type="dxa"/>
                  </w:tcMar>
                </w:tcPr>
                <w:p w14:paraId="4950FE85" w14:textId="77777777" w:rsidR="00086914" w:rsidRDefault="001447A6">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30C0721A" w14:textId="77777777" w:rsidR="00086914" w:rsidRDefault="00086914">
            <w:pPr>
              <w:spacing w:after="0" w:line="240" w:lineRule="auto"/>
            </w:pPr>
          </w:p>
        </w:tc>
      </w:tr>
    </w:tbl>
    <w:p w14:paraId="550CEFBA" w14:textId="77777777" w:rsidR="00086914" w:rsidRDefault="001447A6">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086914" w14:paraId="1800DC18" w14:textId="77777777">
        <w:trPr>
          <w:trHeight w:val="146"/>
        </w:trPr>
        <w:tc>
          <w:tcPr>
            <w:tcW w:w="4680" w:type="dxa"/>
          </w:tcPr>
          <w:p w14:paraId="6C558F67" w14:textId="77777777" w:rsidR="00086914" w:rsidRDefault="00086914">
            <w:pPr>
              <w:pStyle w:val="EmptyCellLayoutStyle"/>
              <w:spacing w:after="0" w:line="240" w:lineRule="auto"/>
            </w:pPr>
          </w:p>
        </w:tc>
        <w:tc>
          <w:tcPr>
            <w:tcW w:w="8280" w:type="dxa"/>
          </w:tcPr>
          <w:p w14:paraId="296B64A5" w14:textId="77777777" w:rsidR="00086914" w:rsidRDefault="00086914">
            <w:pPr>
              <w:pStyle w:val="EmptyCellLayoutStyle"/>
              <w:spacing w:after="0" w:line="240" w:lineRule="auto"/>
            </w:pPr>
          </w:p>
        </w:tc>
      </w:tr>
      <w:tr w:rsidR="00086914" w14:paraId="6251ED84"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086914" w14:paraId="7CF8A9F5"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4084980" w14:textId="77777777" w:rsidR="00086914" w:rsidRDefault="001447A6">
                  <w:pPr>
                    <w:spacing w:after="0" w:line="240" w:lineRule="auto"/>
                  </w:pPr>
                  <w:r>
                    <w:rPr>
                      <w:rFonts w:ascii="Arial" w:eastAsia="Arial" w:hAnsi="Arial"/>
                      <w:b/>
                      <w:color w:val="000000"/>
                      <w:sz w:val="22"/>
                      <w:u w:val="single"/>
                    </w:rPr>
                    <w:t>Summary of Ratings</w:t>
                  </w:r>
                </w:p>
              </w:tc>
            </w:tr>
          </w:tbl>
          <w:p w14:paraId="6A9D22F3" w14:textId="77777777" w:rsidR="00086914" w:rsidRDefault="00086914">
            <w:pPr>
              <w:spacing w:after="0" w:line="240" w:lineRule="auto"/>
            </w:pPr>
          </w:p>
        </w:tc>
        <w:tc>
          <w:tcPr>
            <w:tcW w:w="8280" w:type="dxa"/>
          </w:tcPr>
          <w:p w14:paraId="2952A35D" w14:textId="77777777" w:rsidR="00086914" w:rsidRDefault="00086914">
            <w:pPr>
              <w:pStyle w:val="EmptyCellLayoutStyle"/>
              <w:spacing w:after="0" w:line="240" w:lineRule="auto"/>
            </w:pPr>
          </w:p>
        </w:tc>
      </w:tr>
      <w:tr w:rsidR="00086914" w14:paraId="0D205B2C" w14:textId="77777777">
        <w:trPr>
          <w:trHeight w:val="56"/>
        </w:trPr>
        <w:tc>
          <w:tcPr>
            <w:tcW w:w="4680" w:type="dxa"/>
          </w:tcPr>
          <w:p w14:paraId="7C11CCC6" w14:textId="77777777" w:rsidR="00086914" w:rsidRDefault="00086914">
            <w:pPr>
              <w:pStyle w:val="EmptyCellLayoutStyle"/>
              <w:spacing w:after="0" w:line="240" w:lineRule="auto"/>
            </w:pPr>
          </w:p>
        </w:tc>
        <w:tc>
          <w:tcPr>
            <w:tcW w:w="8280" w:type="dxa"/>
          </w:tcPr>
          <w:p w14:paraId="51E9B061" w14:textId="77777777" w:rsidR="00086914" w:rsidRDefault="00086914">
            <w:pPr>
              <w:pStyle w:val="EmptyCellLayoutStyle"/>
              <w:spacing w:after="0" w:line="240" w:lineRule="auto"/>
            </w:pPr>
          </w:p>
        </w:tc>
      </w:tr>
      <w:tr w:rsidR="00172E81" w14:paraId="4585FAE5" w14:textId="77777777" w:rsidTr="00172E81">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086914" w14:paraId="672C37C4" w14:textId="77777777">
              <w:trPr>
                <w:trHeight w:val="180"/>
              </w:trPr>
              <w:tc>
                <w:tcPr>
                  <w:tcW w:w="12960" w:type="dxa"/>
                </w:tcPr>
                <w:p w14:paraId="2D5669F9" w14:textId="77777777" w:rsidR="00086914" w:rsidRDefault="00086914">
                  <w:pPr>
                    <w:pStyle w:val="EmptyCellLayoutStyle"/>
                    <w:spacing w:after="0" w:line="240" w:lineRule="auto"/>
                  </w:pPr>
                </w:p>
              </w:tc>
            </w:tr>
            <w:tr w:rsidR="00086914" w14:paraId="74605C2D"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120"/>
                    <w:gridCol w:w="6840"/>
                  </w:tblGrid>
                  <w:tr w:rsidR="00172E81" w14:paraId="5807C86A" w14:textId="77777777" w:rsidTr="00172E81">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266450E4" w14:textId="77777777" w:rsidR="00086914" w:rsidRDefault="001447A6">
                        <w:pPr>
                          <w:spacing w:after="0" w:line="240" w:lineRule="auto"/>
                        </w:pPr>
                        <w:r>
                          <w:rPr>
                            <w:rFonts w:ascii="Arial" w:eastAsia="Arial" w:hAnsi="Arial"/>
                            <w:b/>
                            <w:color w:val="000000"/>
                            <w:u w:val="single"/>
                          </w:rPr>
                          <w:t>Organizational Areas Needing Improvement on Standards not met:</w:t>
                        </w:r>
                      </w:p>
                    </w:tc>
                  </w:tr>
                  <w:tr w:rsidR="00086914" w14:paraId="6729A9F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A07608"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CDD7B" w14:textId="77777777" w:rsidR="00086914" w:rsidRDefault="001447A6">
                        <w:pPr>
                          <w:spacing w:after="0" w:line="240" w:lineRule="auto"/>
                        </w:pPr>
                        <w:r>
                          <w:rPr>
                            <w:rFonts w:ascii="Arial" w:eastAsia="Arial" w:hAnsi="Arial"/>
                            <w:color w:val="000000"/>
                          </w:rPr>
                          <w:t>L2</w:t>
                        </w:r>
                      </w:p>
                    </w:tc>
                  </w:tr>
                  <w:tr w:rsidR="00086914" w14:paraId="404DE55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69A931"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9571" w14:textId="77777777" w:rsidR="00086914" w:rsidRDefault="001447A6">
                        <w:pPr>
                          <w:spacing w:after="0" w:line="240" w:lineRule="auto"/>
                        </w:pPr>
                        <w:r>
                          <w:rPr>
                            <w:rFonts w:ascii="Arial" w:eastAsia="Arial" w:hAnsi="Arial"/>
                            <w:color w:val="000000"/>
                          </w:rPr>
                          <w:t>Abuse/neglect reporting</w:t>
                        </w:r>
                      </w:p>
                    </w:tc>
                  </w:tr>
                  <w:tr w:rsidR="00086914" w14:paraId="2429D0B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634965"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34990" w14:textId="77777777" w:rsidR="00086914" w:rsidRDefault="001447A6">
                        <w:pPr>
                          <w:spacing w:after="0" w:line="240" w:lineRule="auto"/>
                        </w:pPr>
                        <w:r>
                          <w:rPr>
                            <w:rFonts w:ascii="Arial" w:eastAsia="Arial" w:hAnsi="Arial"/>
                            <w:color w:val="000000"/>
                          </w:rPr>
                          <w:t>At one location, a reportable condition of neglect was present, but not reported to the DPPC.  The agency needs to ensure that all events meeting these criteria are reported to DPPC.</w:t>
                        </w:r>
                        <w:r>
                          <w:rPr>
                            <w:rFonts w:ascii="Arial" w:eastAsia="Arial" w:hAnsi="Arial"/>
                            <w:color w:val="000000"/>
                          </w:rPr>
                          <w:br/>
                        </w:r>
                      </w:p>
                    </w:tc>
                  </w:tr>
                  <w:tr w:rsidR="00086914" w14:paraId="20FA562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37AC54"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AFBCA" w14:textId="77777777" w:rsidR="00086914" w:rsidRDefault="001447A6">
                        <w:pPr>
                          <w:spacing w:after="0" w:line="240" w:lineRule="auto"/>
                        </w:pPr>
                        <w:r>
                          <w:rPr>
                            <w:rFonts w:ascii="Arial" w:eastAsia="Arial" w:hAnsi="Arial"/>
                            <w:color w:val="000000"/>
                          </w:rPr>
                          <w:t xml:space="preserve"> Three locations were included in the mid-cycle rev</w:t>
                        </w:r>
                        <w:r>
                          <w:rPr>
                            <w:rFonts w:ascii="Arial" w:eastAsia="Arial" w:hAnsi="Arial"/>
                            <w:color w:val="000000"/>
                          </w:rPr>
                          <w:t>iew.  Through log note and incident report review, as well as interview with staff, there were no instances noted that should have been reported to DPPC but were not.  The agency policies around DPPC reporting do not call for support staff to receive permi</w:t>
                        </w:r>
                        <w:r>
                          <w:rPr>
                            <w:rFonts w:ascii="Arial" w:eastAsia="Arial" w:hAnsi="Arial"/>
                            <w:color w:val="000000"/>
                          </w:rPr>
                          <w:t>ssion from a supervisor prior to making a DPPC report.</w:t>
                        </w:r>
                      </w:p>
                    </w:tc>
                  </w:tr>
                  <w:tr w:rsidR="00086914" w14:paraId="0AC1803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C864AC"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AE50A" w14:textId="77777777" w:rsidR="00086914" w:rsidRDefault="001447A6">
                        <w:pPr>
                          <w:spacing w:after="0" w:line="240" w:lineRule="auto"/>
                        </w:pPr>
                        <w:r>
                          <w:rPr>
                            <w:rFonts w:ascii="Arial" w:eastAsia="Arial" w:hAnsi="Arial"/>
                            <w:color w:val="000000"/>
                          </w:rPr>
                          <w:t xml:space="preserve"> 3/3</w:t>
                        </w:r>
                      </w:p>
                    </w:tc>
                  </w:tr>
                  <w:tr w:rsidR="00086914" w14:paraId="4A078C2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604759"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DEFDB" w14:textId="77777777" w:rsidR="00086914" w:rsidRDefault="001447A6">
                        <w:pPr>
                          <w:spacing w:after="0" w:line="240" w:lineRule="auto"/>
                        </w:pPr>
                        <w:r>
                          <w:rPr>
                            <w:rFonts w:ascii="Arial" w:eastAsia="Arial" w:hAnsi="Arial"/>
                            <w:color w:val="000000"/>
                          </w:rPr>
                          <w:t>MET</w:t>
                        </w:r>
                      </w:p>
                    </w:tc>
                  </w:tr>
                  <w:tr w:rsidR="00086914" w14:paraId="77FE08E6" w14:textId="77777777">
                    <w:trPr>
                      <w:trHeight w:val="282"/>
                    </w:trPr>
                    <w:tc>
                      <w:tcPr>
                        <w:tcW w:w="6120" w:type="dxa"/>
                        <w:tcBorders>
                          <w:top w:val="nil"/>
                          <w:left w:val="nil"/>
                          <w:bottom w:val="nil"/>
                          <w:right w:val="nil"/>
                        </w:tcBorders>
                        <w:tcMar>
                          <w:top w:w="39" w:type="dxa"/>
                          <w:left w:w="39" w:type="dxa"/>
                          <w:bottom w:w="39" w:type="dxa"/>
                          <w:right w:w="39" w:type="dxa"/>
                        </w:tcMar>
                      </w:tcPr>
                      <w:p w14:paraId="1E99C8EF"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CBE34D8" w14:textId="77777777" w:rsidR="00086914" w:rsidRDefault="00086914">
                        <w:pPr>
                          <w:spacing w:after="0" w:line="240" w:lineRule="auto"/>
                          <w:rPr>
                            <w:sz w:val="0"/>
                          </w:rPr>
                        </w:pPr>
                      </w:p>
                    </w:tc>
                  </w:tr>
                  <w:tr w:rsidR="00086914" w14:paraId="672C3C7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A855DD"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2F84B" w14:textId="77777777" w:rsidR="00086914" w:rsidRDefault="001447A6">
                        <w:pPr>
                          <w:spacing w:after="0" w:line="240" w:lineRule="auto"/>
                        </w:pPr>
                        <w:r>
                          <w:rPr>
                            <w:rFonts w:ascii="Arial" w:eastAsia="Arial" w:hAnsi="Arial"/>
                            <w:color w:val="000000"/>
                          </w:rPr>
                          <w:t>L65</w:t>
                        </w:r>
                      </w:p>
                    </w:tc>
                  </w:tr>
                  <w:tr w:rsidR="00086914" w14:paraId="04516B5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19B984"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ECD94" w14:textId="77777777" w:rsidR="00086914" w:rsidRDefault="001447A6">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r>
                  <w:tr w:rsidR="00086914" w14:paraId="3355DD0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8F30B6"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C7CA1" w14:textId="77777777" w:rsidR="00086914" w:rsidRDefault="001447A6">
                        <w:pPr>
                          <w:spacing w:after="0" w:line="240" w:lineRule="auto"/>
                        </w:pPr>
                        <w:r>
                          <w:rPr>
                            <w:rFonts w:ascii="Arial" w:eastAsia="Arial" w:hAnsi="Arial"/>
                            <w:color w:val="000000"/>
                          </w:rPr>
                          <w:t>Over the past year, 11 of 28 restraints were not submitted or finalized within the required timelines.  The agency needs to ensure that restraint reports are submitted and finalized within the required timelines.</w:t>
                        </w:r>
                        <w:r>
                          <w:rPr>
                            <w:rFonts w:ascii="Arial" w:eastAsia="Arial" w:hAnsi="Arial"/>
                            <w:color w:val="000000"/>
                          </w:rPr>
                          <w:br/>
                        </w:r>
                      </w:p>
                    </w:tc>
                  </w:tr>
                  <w:tr w:rsidR="00086914" w14:paraId="19C85B8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0DBD73"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99F13" w14:textId="77777777" w:rsidR="00086914" w:rsidRDefault="001447A6">
                        <w:pPr>
                          <w:spacing w:after="0" w:line="240" w:lineRule="auto"/>
                        </w:pPr>
                        <w:r>
                          <w:rPr>
                            <w:rFonts w:ascii="Arial" w:eastAsia="Arial" w:hAnsi="Arial"/>
                            <w:color w:val="000000"/>
                          </w:rPr>
                          <w:t xml:space="preserve"> </w:t>
                        </w:r>
                        <w:r>
                          <w:rPr>
                            <w:rFonts w:ascii="Arial" w:eastAsia="Arial" w:hAnsi="Arial"/>
                            <w:color w:val="000000"/>
                          </w:rPr>
                          <w:t>Since the follow-up review, sixteen restraints reports have been generated; five reports (31%) were not finalized by the restraint manager within five calendar days of their occurrence.  The agency needs to ensure restraint review and finalization occurs w</w:t>
                        </w:r>
                        <w:r>
                          <w:rPr>
                            <w:rFonts w:ascii="Arial" w:eastAsia="Arial" w:hAnsi="Arial"/>
                            <w:color w:val="000000"/>
                          </w:rPr>
                          <w:t>ithin the required timelines.</w:t>
                        </w:r>
                      </w:p>
                    </w:tc>
                  </w:tr>
                  <w:tr w:rsidR="00086914" w14:paraId="4A67997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6BC699"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EA7C8" w14:textId="77777777" w:rsidR="00086914" w:rsidRDefault="001447A6">
                        <w:pPr>
                          <w:spacing w:after="0" w:line="240" w:lineRule="auto"/>
                        </w:pPr>
                        <w:r>
                          <w:rPr>
                            <w:rFonts w:ascii="Arial" w:eastAsia="Arial" w:hAnsi="Arial"/>
                            <w:color w:val="000000"/>
                          </w:rPr>
                          <w:t xml:space="preserve"> 11/16</w:t>
                        </w:r>
                      </w:p>
                    </w:tc>
                  </w:tr>
                  <w:tr w:rsidR="00086914" w14:paraId="561BC2B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767293"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621CE" w14:textId="77777777" w:rsidR="00086914" w:rsidRDefault="001447A6">
                        <w:pPr>
                          <w:spacing w:after="0" w:line="240" w:lineRule="auto"/>
                        </w:pPr>
                        <w:r>
                          <w:rPr>
                            <w:rFonts w:ascii="Arial" w:eastAsia="Arial" w:hAnsi="Arial"/>
                            <w:color w:val="000000"/>
                          </w:rPr>
                          <w:t>NOT MET</w:t>
                        </w:r>
                      </w:p>
                    </w:tc>
                  </w:tr>
                  <w:tr w:rsidR="00086914" w14:paraId="3062DD28" w14:textId="77777777">
                    <w:trPr>
                      <w:trHeight w:val="282"/>
                    </w:trPr>
                    <w:tc>
                      <w:tcPr>
                        <w:tcW w:w="6120" w:type="dxa"/>
                        <w:tcBorders>
                          <w:top w:val="nil"/>
                          <w:left w:val="nil"/>
                          <w:bottom w:val="nil"/>
                          <w:right w:val="nil"/>
                        </w:tcBorders>
                        <w:tcMar>
                          <w:top w:w="39" w:type="dxa"/>
                          <w:left w:w="39" w:type="dxa"/>
                          <w:bottom w:w="39" w:type="dxa"/>
                          <w:right w:w="39" w:type="dxa"/>
                        </w:tcMar>
                      </w:tcPr>
                      <w:p w14:paraId="0209A919"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7A8C38D" w14:textId="77777777" w:rsidR="00086914" w:rsidRDefault="00086914">
                        <w:pPr>
                          <w:spacing w:after="0" w:line="240" w:lineRule="auto"/>
                          <w:rPr>
                            <w:sz w:val="0"/>
                          </w:rPr>
                        </w:pPr>
                      </w:p>
                    </w:tc>
                  </w:tr>
                  <w:tr w:rsidR="00086914" w14:paraId="05F7305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CB0559"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8FB8E" w14:textId="77777777" w:rsidR="00086914" w:rsidRDefault="001447A6">
                        <w:pPr>
                          <w:spacing w:after="0" w:line="240" w:lineRule="auto"/>
                        </w:pPr>
                        <w:r>
                          <w:rPr>
                            <w:rFonts w:ascii="Arial" w:eastAsia="Arial" w:hAnsi="Arial"/>
                            <w:color w:val="000000"/>
                          </w:rPr>
                          <w:t>L66</w:t>
                        </w:r>
                      </w:p>
                    </w:tc>
                  </w:tr>
                  <w:tr w:rsidR="00086914" w14:paraId="0D17DF0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06EE9E"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D2240" w14:textId="77777777" w:rsidR="00086914" w:rsidRDefault="001447A6">
                        <w:pPr>
                          <w:spacing w:after="0" w:line="240" w:lineRule="auto"/>
                        </w:pPr>
                        <w:r>
                          <w:rPr>
                            <w:rFonts w:ascii="Arial" w:eastAsia="Arial" w:hAnsi="Arial"/>
                            <w:color w:val="000000"/>
                          </w:rPr>
                          <w:t>HRC restraint review</w:t>
                        </w:r>
                      </w:p>
                    </w:tc>
                  </w:tr>
                  <w:tr w:rsidR="00086914" w14:paraId="138E80F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D3A0A0"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603D9" w14:textId="77777777" w:rsidR="00086914" w:rsidRDefault="001447A6">
                        <w:pPr>
                          <w:spacing w:after="0" w:line="240" w:lineRule="auto"/>
                        </w:pPr>
                        <w:r>
                          <w:rPr>
                            <w:rFonts w:ascii="Arial" w:eastAsia="Arial" w:hAnsi="Arial"/>
                            <w:color w:val="000000"/>
                          </w:rPr>
                          <w:t>Over the past year, 7 of 24 restraints were not reviewed by the agency's Human Rights Committee within the required timelines.  The agency needs to ensure that restraints receive review by the agency HRC within the required timelines.</w:t>
                        </w:r>
                        <w:r>
                          <w:rPr>
                            <w:rFonts w:ascii="Arial" w:eastAsia="Arial" w:hAnsi="Arial"/>
                            <w:color w:val="000000"/>
                          </w:rPr>
                          <w:br/>
                        </w:r>
                      </w:p>
                    </w:tc>
                  </w:tr>
                  <w:tr w:rsidR="00086914" w14:paraId="02AB369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F725A0"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B626A" w14:textId="77777777" w:rsidR="00086914" w:rsidRDefault="001447A6">
                        <w:pPr>
                          <w:spacing w:after="0" w:line="240" w:lineRule="auto"/>
                        </w:pPr>
                        <w:r>
                          <w:rPr>
                            <w:rFonts w:ascii="Arial" w:eastAsia="Arial" w:hAnsi="Arial"/>
                            <w:color w:val="000000"/>
                          </w:rPr>
                          <w:t xml:space="preserve"> All sixteen restraint reports generated during this review period received Human Rights Committee review within 120 days of the occurrence of the restraints.</w:t>
                        </w:r>
                      </w:p>
                    </w:tc>
                  </w:tr>
                  <w:tr w:rsidR="00086914" w14:paraId="1FF1B45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599CD6"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2AC1C" w14:textId="77777777" w:rsidR="00086914" w:rsidRDefault="001447A6">
                        <w:pPr>
                          <w:spacing w:after="0" w:line="240" w:lineRule="auto"/>
                        </w:pPr>
                        <w:r>
                          <w:rPr>
                            <w:rFonts w:ascii="Arial" w:eastAsia="Arial" w:hAnsi="Arial"/>
                            <w:color w:val="000000"/>
                          </w:rPr>
                          <w:t xml:space="preserve"> 14/14</w:t>
                        </w:r>
                      </w:p>
                    </w:tc>
                  </w:tr>
                  <w:tr w:rsidR="00086914" w14:paraId="75601D9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A16047"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4D5F" w14:textId="77777777" w:rsidR="00086914" w:rsidRDefault="001447A6">
                        <w:pPr>
                          <w:spacing w:after="0" w:line="240" w:lineRule="auto"/>
                        </w:pPr>
                        <w:r>
                          <w:rPr>
                            <w:rFonts w:ascii="Arial" w:eastAsia="Arial" w:hAnsi="Arial"/>
                            <w:color w:val="000000"/>
                          </w:rPr>
                          <w:t>MET</w:t>
                        </w:r>
                      </w:p>
                    </w:tc>
                  </w:tr>
                  <w:tr w:rsidR="00086914" w14:paraId="7EDD5EE1" w14:textId="77777777">
                    <w:trPr>
                      <w:trHeight w:val="282"/>
                    </w:trPr>
                    <w:tc>
                      <w:tcPr>
                        <w:tcW w:w="6120" w:type="dxa"/>
                        <w:tcBorders>
                          <w:top w:val="nil"/>
                          <w:left w:val="nil"/>
                          <w:bottom w:val="nil"/>
                          <w:right w:val="nil"/>
                        </w:tcBorders>
                        <w:tcMar>
                          <w:top w:w="39" w:type="dxa"/>
                          <w:left w:w="39" w:type="dxa"/>
                          <w:bottom w:w="39" w:type="dxa"/>
                          <w:right w:w="39" w:type="dxa"/>
                        </w:tcMar>
                      </w:tcPr>
                      <w:p w14:paraId="035BE8CD"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7FEA3C3" w14:textId="77777777" w:rsidR="00086914" w:rsidRDefault="00086914">
                        <w:pPr>
                          <w:spacing w:after="0" w:line="240" w:lineRule="auto"/>
                          <w:rPr>
                            <w:sz w:val="0"/>
                          </w:rPr>
                        </w:pPr>
                      </w:p>
                    </w:tc>
                  </w:tr>
                  <w:tr w:rsidR="00172E81" w14:paraId="1665F909" w14:textId="77777777" w:rsidTr="00172E81">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0D8DE570" w14:textId="77777777" w:rsidR="00086914" w:rsidRDefault="001447A6">
                        <w:pPr>
                          <w:spacing w:after="0" w:line="240" w:lineRule="auto"/>
                        </w:pPr>
                        <w:r>
                          <w:rPr>
                            <w:rFonts w:ascii="Arial" w:eastAsia="Arial" w:hAnsi="Arial"/>
                            <w:b/>
                            <w:color w:val="000000"/>
                            <w:u w:val="single"/>
                          </w:rPr>
                          <w:t>Residential and Individual Home Supports Areas Needing Improvement on Standards not met:</w:t>
                        </w:r>
                      </w:p>
                    </w:tc>
                  </w:tr>
                  <w:tr w:rsidR="00086914" w14:paraId="7210632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0F9779"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2E88E" w14:textId="77777777" w:rsidR="00086914" w:rsidRDefault="001447A6">
                        <w:pPr>
                          <w:spacing w:after="0" w:line="240" w:lineRule="auto"/>
                        </w:pPr>
                        <w:r>
                          <w:rPr>
                            <w:rFonts w:ascii="Arial" w:eastAsia="Arial" w:hAnsi="Arial"/>
                            <w:color w:val="000000"/>
                          </w:rPr>
                          <w:t>L7</w:t>
                        </w:r>
                      </w:p>
                    </w:tc>
                  </w:tr>
                  <w:tr w:rsidR="00086914" w14:paraId="4EAEE18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B7D721"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50DCB" w14:textId="77777777" w:rsidR="00086914" w:rsidRDefault="001447A6">
                        <w:pPr>
                          <w:spacing w:after="0" w:line="240" w:lineRule="auto"/>
                        </w:pPr>
                        <w:r>
                          <w:rPr>
                            <w:rFonts w:ascii="Arial" w:eastAsia="Arial" w:hAnsi="Arial"/>
                            <w:color w:val="000000"/>
                          </w:rPr>
                          <w:t>Fire Drills</w:t>
                        </w:r>
                      </w:p>
                    </w:tc>
                  </w:tr>
                  <w:tr w:rsidR="00086914" w14:paraId="7475D5D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0E4458"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0B113" w14:textId="77777777" w:rsidR="00086914" w:rsidRDefault="001447A6">
                        <w:pPr>
                          <w:spacing w:after="0" w:line="240" w:lineRule="auto"/>
                        </w:pPr>
                        <w:r>
                          <w:rPr>
                            <w:rFonts w:ascii="Arial" w:eastAsia="Arial" w:hAnsi="Arial"/>
                            <w:color w:val="000000"/>
                          </w:rPr>
                          <w:t xml:space="preserve">For one location asleep fire drills were not conducted in accordance with DDS standards. The agency needs to ensure that all fire drills are held at a minimum of once per quarter, inclusive of two overnight drills per year, and with staffing patterns that </w:t>
                        </w:r>
                        <w:r>
                          <w:rPr>
                            <w:rFonts w:ascii="Arial" w:eastAsia="Arial" w:hAnsi="Arial"/>
                            <w:color w:val="000000"/>
                          </w:rPr>
                          <w:t xml:space="preserve">match the safety plan. </w:t>
                        </w:r>
                        <w:r>
                          <w:rPr>
                            <w:rFonts w:ascii="Arial" w:eastAsia="Arial" w:hAnsi="Arial"/>
                            <w:color w:val="000000"/>
                          </w:rPr>
                          <w:br/>
                        </w:r>
                      </w:p>
                    </w:tc>
                  </w:tr>
                  <w:tr w:rsidR="00086914" w14:paraId="4A4168D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9A15FD"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A6640" w14:textId="77777777" w:rsidR="00086914" w:rsidRDefault="001447A6">
                        <w:pPr>
                          <w:spacing w:after="0" w:line="240" w:lineRule="auto"/>
                        </w:pPr>
                        <w:r>
                          <w:rPr>
                            <w:rFonts w:ascii="Arial" w:eastAsia="Arial" w:hAnsi="Arial"/>
                            <w:color w:val="000000"/>
                          </w:rPr>
                          <w:t xml:space="preserve"> For all locations, fire drills were conducted at frequencies, staffing patterns, and overnight timeframes consistent with those outlined with the homes' Safety Plans.</w:t>
                        </w:r>
                      </w:p>
                    </w:tc>
                  </w:tr>
                  <w:tr w:rsidR="00086914" w14:paraId="752AA2D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5FAD70"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D7768" w14:textId="77777777" w:rsidR="00086914" w:rsidRDefault="001447A6">
                        <w:pPr>
                          <w:spacing w:after="0" w:line="240" w:lineRule="auto"/>
                        </w:pPr>
                        <w:r>
                          <w:rPr>
                            <w:rFonts w:ascii="Arial" w:eastAsia="Arial" w:hAnsi="Arial"/>
                            <w:color w:val="000000"/>
                          </w:rPr>
                          <w:t xml:space="preserve"> 3/3</w:t>
                        </w:r>
                      </w:p>
                    </w:tc>
                  </w:tr>
                  <w:tr w:rsidR="00086914" w14:paraId="3360F36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B574E1"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1E23B" w14:textId="77777777" w:rsidR="00086914" w:rsidRDefault="001447A6">
                        <w:pPr>
                          <w:spacing w:after="0" w:line="240" w:lineRule="auto"/>
                        </w:pPr>
                        <w:r>
                          <w:rPr>
                            <w:rFonts w:ascii="Arial" w:eastAsia="Arial" w:hAnsi="Arial"/>
                            <w:color w:val="000000"/>
                          </w:rPr>
                          <w:t>M</w:t>
                        </w:r>
                        <w:r>
                          <w:rPr>
                            <w:rFonts w:ascii="Arial" w:eastAsia="Arial" w:hAnsi="Arial"/>
                            <w:color w:val="000000"/>
                          </w:rPr>
                          <w:t>ET</w:t>
                        </w:r>
                      </w:p>
                    </w:tc>
                  </w:tr>
                  <w:tr w:rsidR="00086914" w14:paraId="1EA03A8B" w14:textId="77777777">
                    <w:trPr>
                      <w:trHeight w:val="282"/>
                    </w:trPr>
                    <w:tc>
                      <w:tcPr>
                        <w:tcW w:w="6120" w:type="dxa"/>
                        <w:tcBorders>
                          <w:top w:val="nil"/>
                          <w:left w:val="nil"/>
                          <w:bottom w:val="nil"/>
                          <w:right w:val="nil"/>
                        </w:tcBorders>
                        <w:tcMar>
                          <w:top w:w="39" w:type="dxa"/>
                          <w:left w:w="39" w:type="dxa"/>
                          <w:bottom w:w="39" w:type="dxa"/>
                          <w:right w:w="39" w:type="dxa"/>
                        </w:tcMar>
                      </w:tcPr>
                      <w:p w14:paraId="2967C8DC"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D916A1B" w14:textId="77777777" w:rsidR="00086914" w:rsidRDefault="00086914">
                        <w:pPr>
                          <w:spacing w:after="0" w:line="240" w:lineRule="auto"/>
                          <w:rPr>
                            <w:sz w:val="0"/>
                          </w:rPr>
                        </w:pPr>
                      </w:p>
                    </w:tc>
                  </w:tr>
                  <w:tr w:rsidR="00086914" w14:paraId="34A657C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F2AAD6"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07A09" w14:textId="77777777" w:rsidR="00086914" w:rsidRDefault="001447A6">
                        <w:pPr>
                          <w:spacing w:after="0" w:line="240" w:lineRule="auto"/>
                        </w:pPr>
                        <w:r>
                          <w:rPr>
                            <w:rFonts w:ascii="Arial" w:eastAsia="Arial" w:hAnsi="Arial"/>
                            <w:color w:val="000000"/>
                          </w:rPr>
                          <w:t>L14</w:t>
                        </w:r>
                      </w:p>
                    </w:tc>
                  </w:tr>
                  <w:tr w:rsidR="00086914" w14:paraId="30262A7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824315" w14:textId="77777777" w:rsidR="00086914" w:rsidRDefault="001447A6">
                        <w:pPr>
                          <w:spacing w:after="0" w:line="240" w:lineRule="auto"/>
                        </w:pPr>
                        <w:r>
                          <w:rPr>
                            <w:rFonts w:ascii="Arial" w:eastAsia="Arial" w:hAnsi="Arial"/>
                            <w:b/>
                            <w:color w:val="000000"/>
                          </w:rPr>
                          <w:lastRenderedPageBreak/>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47C01" w14:textId="77777777" w:rsidR="00086914" w:rsidRDefault="001447A6">
                        <w:pPr>
                          <w:spacing w:after="0" w:line="240" w:lineRule="auto"/>
                        </w:pPr>
                        <w:r>
                          <w:rPr>
                            <w:rFonts w:ascii="Arial" w:eastAsia="Arial" w:hAnsi="Arial"/>
                            <w:color w:val="000000"/>
                          </w:rPr>
                          <w:t>Site in good repair</w:t>
                        </w:r>
                      </w:p>
                    </w:tc>
                  </w:tr>
                  <w:tr w:rsidR="00086914" w14:paraId="33BEAA8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384451"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1A187" w14:textId="77777777" w:rsidR="00086914" w:rsidRDefault="001447A6">
                        <w:pPr>
                          <w:spacing w:after="0" w:line="240" w:lineRule="auto"/>
                        </w:pPr>
                        <w:r>
                          <w:rPr>
                            <w:rFonts w:ascii="Arial" w:eastAsia="Arial" w:hAnsi="Arial"/>
                            <w:color w:val="000000"/>
                          </w:rPr>
                          <w:t xml:space="preserve">At one location, handrails were found to </w:t>
                        </w:r>
                        <w:proofErr w:type="gramStart"/>
                        <w:r>
                          <w:rPr>
                            <w:rFonts w:ascii="Arial" w:eastAsia="Arial" w:hAnsi="Arial"/>
                            <w:color w:val="000000"/>
                          </w:rPr>
                          <w:t>be in need of</w:t>
                        </w:r>
                        <w:proofErr w:type="gramEnd"/>
                        <w:r>
                          <w:rPr>
                            <w:rFonts w:ascii="Arial" w:eastAsia="Arial" w:hAnsi="Arial"/>
                            <w:color w:val="000000"/>
                          </w:rPr>
                          <w:t xml:space="preserve"> repair.  The agency needs to ensure that all handrails, balusters, stairs, and stairways are in good repair.</w:t>
                        </w:r>
                        <w:r>
                          <w:rPr>
                            <w:rFonts w:ascii="Arial" w:eastAsia="Arial" w:hAnsi="Arial"/>
                            <w:color w:val="000000"/>
                          </w:rPr>
                          <w:br/>
                        </w:r>
                        <w:r>
                          <w:rPr>
                            <w:rFonts w:ascii="Arial" w:eastAsia="Arial" w:hAnsi="Arial"/>
                            <w:color w:val="000000"/>
                          </w:rPr>
                          <w:br/>
                        </w:r>
                      </w:p>
                    </w:tc>
                  </w:tr>
                  <w:tr w:rsidR="00086914" w14:paraId="4D37B7B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A1123A"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50759" w14:textId="77777777" w:rsidR="00086914" w:rsidRDefault="001447A6">
                        <w:pPr>
                          <w:spacing w:after="0" w:line="240" w:lineRule="auto"/>
                        </w:pPr>
                        <w:r>
                          <w:rPr>
                            <w:rFonts w:ascii="Arial" w:eastAsia="Arial" w:hAnsi="Arial"/>
                            <w:color w:val="000000"/>
                          </w:rPr>
                          <w:t xml:space="preserve"> </w:t>
                        </w:r>
                        <w:r>
                          <w:rPr>
                            <w:rFonts w:ascii="Arial" w:eastAsia="Arial" w:hAnsi="Arial"/>
                            <w:color w:val="000000"/>
                          </w:rPr>
                          <w:t>Handrails, balusters, stairs, and stairways at all three locations surveyed were in good repair.</w:t>
                        </w:r>
                      </w:p>
                    </w:tc>
                  </w:tr>
                  <w:tr w:rsidR="00086914" w14:paraId="200BDA3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901E9A"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2F773" w14:textId="77777777" w:rsidR="00086914" w:rsidRDefault="001447A6">
                        <w:pPr>
                          <w:spacing w:after="0" w:line="240" w:lineRule="auto"/>
                        </w:pPr>
                        <w:r>
                          <w:rPr>
                            <w:rFonts w:ascii="Arial" w:eastAsia="Arial" w:hAnsi="Arial"/>
                            <w:color w:val="000000"/>
                          </w:rPr>
                          <w:t xml:space="preserve"> 3/3</w:t>
                        </w:r>
                      </w:p>
                    </w:tc>
                  </w:tr>
                  <w:tr w:rsidR="00086914" w14:paraId="31C5D8A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BEFE85"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6F0F0" w14:textId="77777777" w:rsidR="00086914" w:rsidRDefault="001447A6">
                        <w:pPr>
                          <w:spacing w:after="0" w:line="240" w:lineRule="auto"/>
                        </w:pPr>
                        <w:r>
                          <w:rPr>
                            <w:rFonts w:ascii="Arial" w:eastAsia="Arial" w:hAnsi="Arial"/>
                            <w:color w:val="000000"/>
                          </w:rPr>
                          <w:t>MET</w:t>
                        </w:r>
                      </w:p>
                    </w:tc>
                  </w:tr>
                  <w:tr w:rsidR="00086914" w14:paraId="7961D7E0" w14:textId="77777777">
                    <w:trPr>
                      <w:trHeight w:val="282"/>
                    </w:trPr>
                    <w:tc>
                      <w:tcPr>
                        <w:tcW w:w="6120" w:type="dxa"/>
                        <w:tcBorders>
                          <w:top w:val="nil"/>
                          <w:left w:val="nil"/>
                          <w:bottom w:val="nil"/>
                          <w:right w:val="nil"/>
                        </w:tcBorders>
                        <w:tcMar>
                          <w:top w:w="39" w:type="dxa"/>
                          <w:left w:w="39" w:type="dxa"/>
                          <w:bottom w:w="39" w:type="dxa"/>
                          <w:right w:w="39" w:type="dxa"/>
                        </w:tcMar>
                      </w:tcPr>
                      <w:p w14:paraId="0E14F7EE"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5780B99" w14:textId="77777777" w:rsidR="00086914" w:rsidRDefault="00086914">
                        <w:pPr>
                          <w:spacing w:after="0" w:line="240" w:lineRule="auto"/>
                          <w:rPr>
                            <w:sz w:val="0"/>
                          </w:rPr>
                        </w:pPr>
                      </w:p>
                    </w:tc>
                  </w:tr>
                  <w:tr w:rsidR="00086914" w14:paraId="33965AD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A3B0C6"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17445" w14:textId="77777777" w:rsidR="00086914" w:rsidRDefault="001447A6">
                        <w:pPr>
                          <w:spacing w:after="0" w:line="240" w:lineRule="auto"/>
                        </w:pPr>
                        <w:r>
                          <w:rPr>
                            <w:rFonts w:ascii="Arial" w:eastAsia="Arial" w:hAnsi="Arial"/>
                            <w:color w:val="000000"/>
                          </w:rPr>
                          <w:t>L54</w:t>
                        </w:r>
                      </w:p>
                    </w:tc>
                  </w:tr>
                  <w:tr w:rsidR="00086914" w14:paraId="2A36E42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272FBD"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F2C65" w14:textId="77777777" w:rsidR="00086914" w:rsidRDefault="001447A6">
                        <w:pPr>
                          <w:spacing w:after="0" w:line="240" w:lineRule="auto"/>
                        </w:pPr>
                        <w:r>
                          <w:rPr>
                            <w:rFonts w:ascii="Arial" w:eastAsia="Arial" w:hAnsi="Arial"/>
                            <w:color w:val="000000"/>
                          </w:rPr>
                          <w:t>Privacy</w:t>
                        </w:r>
                      </w:p>
                    </w:tc>
                  </w:tr>
                  <w:tr w:rsidR="00086914" w14:paraId="526D1F1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DB6E42"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9564" w14:textId="77777777" w:rsidR="00086914" w:rsidRDefault="001447A6">
                        <w:pPr>
                          <w:spacing w:after="0" w:line="240" w:lineRule="auto"/>
                        </w:pPr>
                        <w:r>
                          <w:rPr>
                            <w:rFonts w:ascii="Arial" w:eastAsia="Arial" w:hAnsi="Arial"/>
                            <w:color w:val="000000"/>
                          </w:rPr>
                          <w:t xml:space="preserve">In one location, information pertaining to individuals' personal needs was posted in public/common areas of the home. The agency needs to ensure that all individuals are afforded privacy </w:t>
                        </w:r>
                        <w:proofErr w:type="gramStart"/>
                        <w:r>
                          <w:rPr>
                            <w:rFonts w:ascii="Arial" w:eastAsia="Arial" w:hAnsi="Arial"/>
                            <w:color w:val="000000"/>
                          </w:rPr>
                          <w:t>with regard to</w:t>
                        </w:r>
                        <w:proofErr w:type="gramEnd"/>
                        <w:r>
                          <w:rPr>
                            <w:rFonts w:ascii="Arial" w:eastAsia="Arial" w:hAnsi="Arial"/>
                            <w:color w:val="000000"/>
                          </w:rPr>
                          <w:t xml:space="preserve"> their personal information. </w:t>
                        </w:r>
                      </w:p>
                    </w:tc>
                  </w:tr>
                  <w:tr w:rsidR="00086914" w14:paraId="2DBBA38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4F195D"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D45C" w14:textId="77777777" w:rsidR="00086914" w:rsidRDefault="001447A6">
                        <w:pPr>
                          <w:spacing w:after="0" w:line="240" w:lineRule="auto"/>
                        </w:pPr>
                        <w:r>
                          <w:rPr>
                            <w:rFonts w:ascii="Arial" w:eastAsia="Arial" w:hAnsi="Arial"/>
                            <w:color w:val="000000"/>
                          </w:rPr>
                          <w:t xml:space="preserve"> In three locations, private personal information about individuals was not posted in public view.  Individuals were afforded privacy to take care of personal needs, such as bedrooms and staff offices.</w:t>
                        </w:r>
                      </w:p>
                    </w:tc>
                  </w:tr>
                  <w:tr w:rsidR="00086914" w14:paraId="30D52DC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7CCD7B"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3A8F2" w14:textId="77777777" w:rsidR="00086914" w:rsidRDefault="001447A6">
                        <w:pPr>
                          <w:spacing w:after="0" w:line="240" w:lineRule="auto"/>
                        </w:pPr>
                        <w:r>
                          <w:rPr>
                            <w:rFonts w:ascii="Arial" w:eastAsia="Arial" w:hAnsi="Arial"/>
                            <w:color w:val="000000"/>
                          </w:rPr>
                          <w:t xml:space="preserve"> 3/3</w:t>
                        </w:r>
                      </w:p>
                    </w:tc>
                  </w:tr>
                  <w:tr w:rsidR="00086914" w14:paraId="5ACE461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49C0F2"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BF0B7" w14:textId="77777777" w:rsidR="00086914" w:rsidRDefault="001447A6">
                        <w:pPr>
                          <w:spacing w:after="0" w:line="240" w:lineRule="auto"/>
                        </w:pPr>
                        <w:r>
                          <w:rPr>
                            <w:rFonts w:ascii="Arial" w:eastAsia="Arial" w:hAnsi="Arial"/>
                            <w:color w:val="000000"/>
                          </w:rPr>
                          <w:t>MET</w:t>
                        </w:r>
                      </w:p>
                    </w:tc>
                  </w:tr>
                  <w:tr w:rsidR="00086914" w14:paraId="7A41D89E" w14:textId="77777777">
                    <w:trPr>
                      <w:trHeight w:val="282"/>
                    </w:trPr>
                    <w:tc>
                      <w:tcPr>
                        <w:tcW w:w="6120" w:type="dxa"/>
                        <w:tcBorders>
                          <w:top w:val="nil"/>
                          <w:left w:val="nil"/>
                          <w:bottom w:val="nil"/>
                          <w:right w:val="nil"/>
                        </w:tcBorders>
                        <w:tcMar>
                          <w:top w:w="39" w:type="dxa"/>
                          <w:left w:w="39" w:type="dxa"/>
                          <w:bottom w:w="39" w:type="dxa"/>
                          <w:right w:w="39" w:type="dxa"/>
                        </w:tcMar>
                      </w:tcPr>
                      <w:p w14:paraId="3662CCBF"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7559BAC" w14:textId="77777777" w:rsidR="00086914" w:rsidRDefault="00086914">
                        <w:pPr>
                          <w:spacing w:after="0" w:line="240" w:lineRule="auto"/>
                          <w:rPr>
                            <w:sz w:val="0"/>
                          </w:rPr>
                        </w:pPr>
                      </w:p>
                    </w:tc>
                  </w:tr>
                  <w:tr w:rsidR="00086914" w14:paraId="7A88B2A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201C02"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F673F" w14:textId="77777777" w:rsidR="00086914" w:rsidRDefault="001447A6">
                        <w:pPr>
                          <w:spacing w:after="0" w:line="240" w:lineRule="auto"/>
                        </w:pPr>
                        <w:r>
                          <w:rPr>
                            <w:rFonts w:ascii="Arial" w:eastAsia="Arial" w:hAnsi="Arial"/>
                            <w:color w:val="000000"/>
                          </w:rPr>
                          <w:t>L55</w:t>
                        </w:r>
                      </w:p>
                    </w:tc>
                  </w:tr>
                  <w:tr w:rsidR="00086914" w14:paraId="01EA1FC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3A978B"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49879" w14:textId="77777777" w:rsidR="00086914" w:rsidRDefault="001447A6">
                        <w:pPr>
                          <w:spacing w:after="0" w:line="240" w:lineRule="auto"/>
                        </w:pPr>
                        <w:r>
                          <w:rPr>
                            <w:rFonts w:ascii="Arial" w:eastAsia="Arial" w:hAnsi="Arial"/>
                            <w:color w:val="000000"/>
                          </w:rPr>
                          <w:t>Informed consent</w:t>
                        </w:r>
                      </w:p>
                    </w:tc>
                  </w:tr>
                  <w:tr w:rsidR="00086914" w14:paraId="28C40F7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D26D51"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8633D" w14:textId="77777777" w:rsidR="00086914" w:rsidRDefault="001447A6">
                        <w:pPr>
                          <w:spacing w:after="0" w:line="240" w:lineRule="auto"/>
                        </w:pPr>
                        <w:r>
                          <w:rPr>
                            <w:rFonts w:ascii="Arial" w:eastAsia="Arial" w:hAnsi="Arial"/>
                            <w:color w:val="000000"/>
                          </w:rPr>
                          <w:t>For two individuals, photos were posted on the agency's website without a signed release by the guardian. The agency needs to ensure that media releases are obtained prior to posting, and that the form outlines what picture will be released, to whom, and f</w:t>
                        </w:r>
                        <w:r>
                          <w:rPr>
                            <w:rFonts w:ascii="Arial" w:eastAsia="Arial" w:hAnsi="Arial"/>
                            <w:color w:val="000000"/>
                          </w:rPr>
                          <w:t>or what purpose.</w:t>
                        </w:r>
                      </w:p>
                    </w:tc>
                  </w:tr>
                  <w:tr w:rsidR="00086914" w14:paraId="34A39C2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918506" w14:textId="77777777" w:rsidR="00086914" w:rsidRDefault="001447A6">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8ED47" w14:textId="77777777" w:rsidR="00086914" w:rsidRDefault="001447A6">
                        <w:pPr>
                          <w:spacing w:after="0" w:line="240" w:lineRule="auto"/>
                        </w:pPr>
                        <w:r>
                          <w:rPr>
                            <w:rFonts w:ascii="Arial" w:eastAsia="Arial" w:hAnsi="Arial"/>
                            <w:color w:val="000000"/>
                          </w:rPr>
                          <w:t xml:space="preserve"> </w:t>
                        </w:r>
                        <w:r>
                          <w:rPr>
                            <w:rFonts w:ascii="Arial" w:eastAsia="Arial" w:hAnsi="Arial"/>
                            <w:color w:val="000000"/>
                          </w:rPr>
                          <w:t>For three of four individuals surveyed, consent forms were obtained, however lacked the level of specificity needed for guardians to clearly understand what the photograph would be used for.  In one instance, consent was obtained to disclose a photograph t</w:t>
                        </w:r>
                        <w:r>
                          <w:rPr>
                            <w:rFonts w:ascii="Arial" w:eastAsia="Arial" w:hAnsi="Arial"/>
                            <w:color w:val="000000"/>
                          </w:rPr>
                          <w:t>hat had not been taken, or the description of which was not included within the consent form.  The agency needs to ensure that when consent is obtained, specific details regarding the use of the photo/video are contained within the consent form.  For examp</w:t>
                        </w:r>
                        <w:r>
                          <w:rPr>
                            <w:rFonts w:ascii="Arial" w:eastAsia="Arial" w:hAnsi="Arial"/>
                            <w:color w:val="000000"/>
                          </w:rPr>
                          <w:t>le, of a photograph will be used in the agency newsletter, consent forms should include the purpose of the use, and specifics such as the date of the newsletter.</w:t>
                        </w:r>
                      </w:p>
                    </w:tc>
                  </w:tr>
                  <w:tr w:rsidR="00086914" w14:paraId="5EA2EBC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AB4CF5"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07FA" w14:textId="77777777" w:rsidR="00086914" w:rsidRDefault="001447A6">
                        <w:pPr>
                          <w:spacing w:after="0" w:line="240" w:lineRule="auto"/>
                        </w:pPr>
                        <w:r>
                          <w:rPr>
                            <w:rFonts w:ascii="Arial" w:eastAsia="Arial" w:hAnsi="Arial"/>
                            <w:color w:val="000000"/>
                          </w:rPr>
                          <w:t xml:space="preserve"> 1/4</w:t>
                        </w:r>
                      </w:p>
                    </w:tc>
                  </w:tr>
                  <w:tr w:rsidR="00086914" w14:paraId="2859E97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3BB843"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8B80F" w14:textId="77777777" w:rsidR="00086914" w:rsidRDefault="001447A6">
                        <w:pPr>
                          <w:spacing w:after="0" w:line="240" w:lineRule="auto"/>
                        </w:pPr>
                        <w:r>
                          <w:rPr>
                            <w:rFonts w:ascii="Arial" w:eastAsia="Arial" w:hAnsi="Arial"/>
                            <w:color w:val="000000"/>
                          </w:rPr>
                          <w:t>NOT MET</w:t>
                        </w:r>
                      </w:p>
                    </w:tc>
                  </w:tr>
                  <w:tr w:rsidR="00086914" w14:paraId="656E2CF5" w14:textId="77777777">
                    <w:trPr>
                      <w:trHeight w:val="282"/>
                    </w:trPr>
                    <w:tc>
                      <w:tcPr>
                        <w:tcW w:w="6120" w:type="dxa"/>
                        <w:tcBorders>
                          <w:top w:val="nil"/>
                          <w:left w:val="nil"/>
                          <w:bottom w:val="nil"/>
                          <w:right w:val="nil"/>
                        </w:tcBorders>
                        <w:tcMar>
                          <w:top w:w="39" w:type="dxa"/>
                          <w:left w:w="39" w:type="dxa"/>
                          <w:bottom w:w="39" w:type="dxa"/>
                          <w:right w:w="39" w:type="dxa"/>
                        </w:tcMar>
                      </w:tcPr>
                      <w:p w14:paraId="1C5F8302"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7319D59" w14:textId="77777777" w:rsidR="00086914" w:rsidRDefault="00086914">
                        <w:pPr>
                          <w:spacing w:after="0" w:line="240" w:lineRule="auto"/>
                          <w:rPr>
                            <w:sz w:val="0"/>
                          </w:rPr>
                        </w:pPr>
                      </w:p>
                    </w:tc>
                  </w:tr>
                  <w:tr w:rsidR="00086914" w14:paraId="03ABA86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BF93BC"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3803F" w14:textId="77777777" w:rsidR="00086914" w:rsidRDefault="001447A6">
                        <w:pPr>
                          <w:spacing w:after="0" w:line="240" w:lineRule="auto"/>
                        </w:pPr>
                        <w:r>
                          <w:rPr>
                            <w:rFonts w:ascii="Arial" w:eastAsia="Arial" w:hAnsi="Arial"/>
                            <w:color w:val="000000"/>
                          </w:rPr>
                          <w:t>L56</w:t>
                        </w:r>
                      </w:p>
                    </w:tc>
                  </w:tr>
                  <w:tr w:rsidR="00086914" w14:paraId="07B0047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688E79"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E98FE" w14:textId="77777777" w:rsidR="00086914" w:rsidRDefault="001447A6">
                        <w:pPr>
                          <w:spacing w:after="0" w:line="240" w:lineRule="auto"/>
                        </w:pPr>
                        <w:r>
                          <w:rPr>
                            <w:rFonts w:ascii="Arial" w:eastAsia="Arial" w:hAnsi="Arial"/>
                            <w:color w:val="000000"/>
                          </w:rPr>
                          <w:t>Restrictive practices</w:t>
                        </w:r>
                      </w:p>
                    </w:tc>
                  </w:tr>
                  <w:tr w:rsidR="00086914" w14:paraId="771F7DD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A7376D"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5F1F1" w14:textId="77777777" w:rsidR="00086914" w:rsidRDefault="001447A6">
                        <w:pPr>
                          <w:spacing w:after="0" w:line="240" w:lineRule="auto"/>
                        </w:pPr>
                        <w:r>
                          <w:rPr>
                            <w:rFonts w:ascii="Arial" w:eastAsia="Arial" w:hAnsi="Arial"/>
                            <w:color w:val="000000"/>
                          </w:rPr>
                          <w:t xml:space="preserve">In five instances, restrictive practices were in place for one individual in the </w:t>
                        </w:r>
                        <w:proofErr w:type="gramStart"/>
                        <w:r>
                          <w:rPr>
                            <w:rFonts w:ascii="Arial" w:eastAsia="Arial" w:hAnsi="Arial"/>
                            <w:color w:val="000000"/>
                          </w:rPr>
                          <w:t>home, and</w:t>
                        </w:r>
                        <w:proofErr w:type="gramEnd"/>
                        <w:r>
                          <w:rPr>
                            <w:rFonts w:ascii="Arial" w:eastAsia="Arial" w:hAnsi="Arial"/>
                            <w:color w:val="000000"/>
                          </w:rPr>
                          <w:t xml:space="preserve"> affected others in the home for whom the restriction was not necessary.  In these cases, no provisions were in place to </w:t>
                        </w:r>
                        <w:r>
                          <w:rPr>
                            <w:rFonts w:ascii="Arial" w:eastAsia="Arial" w:hAnsi="Arial"/>
                            <w:color w:val="000000"/>
                          </w:rPr>
                          <w:t xml:space="preserve">lessen the impact of these restrictions on those for whom they were not necessary, and not all guardians received written notice of the presence of the restrictions.  The agency needs to ensure that when restrictive practices are present, mitigation plans </w:t>
                        </w:r>
                        <w:r>
                          <w:rPr>
                            <w:rFonts w:ascii="Arial" w:eastAsia="Arial" w:hAnsi="Arial"/>
                            <w:color w:val="000000"/>
                          </w:rPr>
                          <w:t>are in place to lessen the impact on those for whom the restriction is not necessary, and individuals/guardians are informed of the presence of the restriction.</w:t>
                        </w:r>
                        <w:r>
                          <w:rPr>
                            <w:rFonts w:ascii="Arial" w:eastAsia="Arial" w:hAnsi="Arial"/>
                            <w:color w:val="000000"/>
                          </w:rPr>
                          <w:br/>
                        </w:r>
                      </w:p>
                    </w:tc>
                  </w:tr>
                  <w:tr w:rsidR="00086914" w14:paraId="78B88FC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2CAD41"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F56FA" w14:textId="77777777" w:rsidR="00086914" w:rsidRDefault="001447A6">
                        <w:pPr>
                          <w:spacing w:after="0" w:line="240" w:lineRule="auto"/>
                        </w:pPr>
                        <w:r>
                          <w:rPr>
                            <w:rFonts w:ascii="Arial" w:eastAsia="Arial" w:hAnsi="Arial"/>
                            <w:color w:val="000000"/>
                          </w:rPr>
                          <w:t xml:space="preserve"> </w:t>
                        </w:r>
                        <w:r>
                          <w:rPr>
                            <w:rFonts w:ascii="Arial" w:eastAsia="Arial" w:hAnsi="Arial"/>
                            <w:color w:val="000000"/>
                          </w:rPr>
                          <w:t>In five of five instances were restrictive practices for one individual that affected others in the home were present, written rationales were present for these restrictions, mitigation practices were in place, and guardians of individuals for whom the res</w:t>
                        </w:r>
                        <w:r>
                          <w:rPr>
                            <w:rFonts w:ascii="Arial" w:eastAsia="Arial" w:hAnsi="Arial"/>
                            <w:color w:val="000000"/>
                          </w:rPr>
                          <w:t>trictions were not necessary were informed of the presence of the restrictions.</w:t>
                        </w:r>
                      </w:p>
                    </w:tc>
                  </w:tr>
                  <w:tr w:rsidR="00086914" w14:paraId="14029FD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70D920"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68901" w14:textId="77777777" w:rsidR="00086914" w:rsidRDefault="001447A6">
                        <w:pPr>
                          <w:spacing w:after="0" w:line="240" w:lineRule="auto"/>
                        </w:pPr>
                        <w:r>
                          <w:rPr>
                            <w:rFonts w:ascii="Arial" w:eastAsia="Arial" w:hAnsi="Arial"/>
                            <w:color w:val="000000"/>
                          </w:rPr>
                          <w:t xml:space="preserve"> 5/5</w:t>
                        </w:r>
                      </w:p>
                    </w:tc>
                  </w:tr>
                  <w:tr w:rsidR="00086914" w14:paraId="7067606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B9CE19"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45F43" w14:textId="77777777" w:rsidR="00086914" w:rsidRDefault="001447A6">
                        <w:pPr>
                          <w:spacing w:after="0" w:line="240" w:lineRule="auto"/>
                        </w:pPr>
                        <w:r>
                          <w:rPr>
                            <w:rFonts w:ascii="Arial" w:eastAsia="Arial" w:hAnsi="Arial"/>
                            <w:color w:val="000000"/>
                          </w:rPr>
                          <w:t>MET</w:t>
                        </w:r>
                      </w:p>
                    </w:tc>
                  </w:tr>
                  <w:tr w:rsidR="00086914" w14:paraId="5AE3FD40" w14:textId="77777777">
                    <w:trPr>
                      <w:trHeight w:val="282"/>
                    </w:trPr>
                    <w:tc>
                      <w:tcPr>
                        <w:tcW w:w="6120" w:type="dxa"/>
                        <w:tcBorders>
                          <w:top w:val="nil"/>
                          <w:left w:val="nil"/>
                          <w:bottom w:val="nil"/>
                          <w:right w:val="nil"/>
                        </w:tcBorders>
                        <w:tcMar>
                          <w:top w:w="39" w:type="dxa"/>
                          <w:left w:w="39" w:type="dxa"/>
                          <w:bottom w:w="39" w:type="dxa"/>
                          <w:right w:w="39" w:type="dxa"/>
                        </w:tcMar>
                      </w:tcPr>
                      <w:p w14:paraId="48EB6D06"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AC24BD6" w14:textId="77777777" w:rsidR="00086914" w:rsidRDefault="00086914">
                        <w:pPr>
                          <w:spacing w:after="0" w:line="240" w:lineRule="auto"/>
                          <w:rPr>
                            <w:sz w:val="0"/>
                          </w:rPr>
                        </w:pPr>
                      </w:p>
                    </w:tc>
                  </w:tr>
                  <w:tr w:rsidR="00086914" w14:paraId="275BEDD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77560A" w14:textId="77777777" w:rsidR="00086914" w:rsidRDefault="001447A6">
                        <w:pPr>
                          <w:spacing w:after="0" w:line="240" w:lineRule="auto"/>
                        </w:pPr>
                        <w:r>
                          <w:rPr>
                            <w:rFonts w:ascii="Arial" w:eastAsia="Arial" w:hAnsi="Arial"/>
                            <w:b/>
                            <w:color w:val="000000"/>
                          </w:rPr>
                          <w:lastRenderedPageBreak/>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CBD03" w14:textId="77777777" w:rsidR="00086914" w:rsidRDefault="001447A6">
                        <w:pPr>
                          <w:spacing w:after="0" w:line="240" w:lineRule="auto"/>
                        </w:pPr>
                        <w:r>
                          <w:rPr>
                            <w:rFonts w:ascii="Arial" w:eastAsia="Arial" w:hAnsi="Arial"/>
                            <w:color w:val="000000"/>
                          </w:rPr>
                          <w:t>L64</w:t>
                        </w:r>
                      </w:p>
                    </w:tc>
                  </w:tr>
                  <w:tr w:rsidR="00086914" w14:paraId="6A13235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C00B1A"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6AE8D" w14:textId="77777777" w:rsidR="00086914" w:rsidRDefault="001447A6">
                        <w:pPr>
                          <w:spacing w:after="0" w:line="240" w:lineRule="auto"/>
                        </w:pPr>
                        <w:r>
                          <w:rPr>
                            <w:rFonts w:ascii="Arial" w:eastAsia="Arial" w:hAnsi="Arial"/>
                            <w:color w:val="000000"/>
                          </w:rPr>
                          <w:t>Med. treatment plan rev.</w:t>
                        </w:r>
                      </w:p>
                    </w:tc>
                  </w:tr>
                  <w:tr w:rsidR="00086914" w14:paraId="3B845BF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3FFC26"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93071" w14:textId="77777777" w:rsidR="00086914" w:rsidRDefault="001447A6">
                        <w:pPr>
                          <w:spacing w:after="0" w:line="240" w:lineRule="auto"/>
                        </w:pPr>
                        <w:r>
                          <w:rPr>
                            <w:rFonts w:ascii="Arial" w:eastAsia="Arial" w:hAnsi="Arial"/>
                            <w:color w:val="000000"/>
                          </w:rPr>
                          <w:t xml:space="preserve">For three of seven individuals, there was no evidence of the required review for their medication treatment plan. The agency needs to ensure that medication treatment plans are submitted to the </w:t>
                        </w:r>
                        <w:proofErr w:type="gramStart"/>
                        <w:r>
                          <w:rPr>
                            <w:rFonts w:ascii="Arial" w:eastAsia="Arial" w:hAnsi="Arial"/>
                            <w:color w:val="000000"/>
                          </w:rPr>
                          <w:t>individual's  ISP</w:t>
                        </w:r>
                        <w:proofErr w:type="gramEnd"/>
                        <w:r>
                          <w:rPr>
                            <w:rFonts w:ascii="Arial" w:eastAsia="Arial" w:hAnsi="Arial"/>
                            <w:color w:val="000000"/>
                          </w:rPr>
                          <w:t xml:space="preserve"> team.</w:t>
                        </w:r>
                        <w:r>
                          <w:rPr>
                            <w:rFonts w:ascii="Arial" w:eastAsia="Arial" w:hAnsi="Arial"/>
                            <w:color w:val="000000"/>
                          </w:rPr>
                          <w:br/>
                        </w:r>
                      </w:p>
                    </w:tc>
                  </w:tr>
                  <w:tr w:rsidR="00086914" w14:paraId="67A316F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C897F9"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B20B9" w14:textId="77777777" w:rsidR="00086914" w:rsidRDefault="001447A6">
                        <w:pPr>
                          <w:spacing w:after="0" w:line="240" w:lineRule="auto"/>
                        </w:pPr>
                        <w:r>
                          <w:rPr>
                            <w:rFonts w:ascii="Arial" w:eastAsia="Arial" w:hAnsi="Arial"/>
                            <w:color w:val="000000"/>
                          </w:rPr>
                          <w:t xml:space="preserve"> In four of five instances </w:t>
                        </w:r>
                        <w:proofErr w:type="gramStart"/>
                        <w:r>
                          <w:rPr>
                            <w:rFonts w:ascii="Arial" w:eastAsia="Arial" w:hAnsi="Arial"/>
                            <w:color w:val="000000"/>
                          </w:rPr>
                          <w:t>were</w:t>
                        </w:r>
                        <w:proofErr w:type="gramEnd"/>
                        <w:r>
                          <w:rPr>
                            <w:rFonts w:ascii="Arial" w:eastAsia="Arial" w:hAnsi="Arial"/>
                            <w:color w:val="000000"/>
                          </w:rPr>
                          <w:t xml:space="preserve"> an individual was taking behavior modifying medication, medication treatment plans had been included in the ISP.</w:t>
                        </w:r>
                      </w:p>
                    </w:tc>
                  </w:tr>
                  <w:tr w:rsidR="00086914" w14:paraId="2A591EF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B43587"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6604B" w14:textId="77777777" w:rsidR="00086914" w:rsidRDefault="001447A6">
                        <w:pPr>
                          <w:spacing w:after="0" w:line="240" w:lineRule="auto"/>
                        </w:pPr>
                        <w:r>
                          <w:rPr>
                            <w:rFonts w:ascii="Arial" w:eastAsia="Arial" w:hAnsi="Arial"/>
                            <w:color w:val="000000"/>
                          </w:rPr>
                          <w:t xml:space="preserve"> 4/5</w:t>
                        </w:r>
                      </w:p>
                    </w:tc>
                  </w:tr>
                  <w:tr w:rsidR="00086914" w14:paraId="22F254C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80513F0"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AB8DA" w14:textId="77777777" w:rsidR="00086914" w:rsidRDefault="001447A6">
                        <w:pPr>
                          <w:spacing w:after="0" w:line="240" w:lineRule="auto"/>
                        </w:pPr>
                        <w:r>
                          <w:rPr>
                            <w:rFonts w:ascii="Arial" w:eastAsia="Arial" w:hAnsi="Arial"/>
                            <w:color w:val="000000"/>
                          </w:rPr>
                          <w:t>MET</w:t>
                        </w:r>
                      </w:p>
                    </w:tc>
                  </w:tr>
                  <w:tr w:rsidR="00086914" w14:paraId="0D389E7A" w14:textId="77777777">
                    <w:trPr>
                      <w:trHeight w:val="282"/>
                    </w:trPr>
                    <w:tc>
                      <w:tcPr>
                        <w:tcW w:w="6120" w:type="dxa"/>
                        <w:tcBorders>
                          <w:top w:val="nil"/>
                          <w:left w:val="nil"/>
                          <w:bottom w:val="nil"/>
                          <w:right w:val="nil"/>
                        </w:tcBorders>
                        <w:tcMar>
                          <w:top w:w="39" w:type="dxa"/>
                          <w:left w:w="39" w:type="dxa"/>
                          <w:bottom w:w="39" w:type="dxa"/>
                          <w:right w:w="39" w:type="dxa"/>
                        </w:tcMar>
                      </w:tcPr>
                      <w:p w14:paraId="45ABC22B"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944BDF7" w14:textId="77777777" w:rsidR="00086914" w:rsidRDefault="00086914">
                        <w:pPr>
                          <w:spacing w:after="0" w:line="240" w:lineRule="auto"/>
                          <w:rPr>
                            <w:sz w:val="0"/>
                          </w:rPr>
                        </w:pPr>
                      </w:p>
                    </w:tc>
                  </w:tr>
                  <w:tr w:rsidR="00086914" w14:paraId="1FD7DD2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245775"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BF2A1" w14:textId="77777777" w:rsidR="00086914" w:rsidRDefault="001447A6">
                        <w:pPr>
                          <w:spacing w:after="0" w:line="240" w:lineRule="auto"/>
                        </w:pPr>
                        <w:r>
                          <w:rPr>
                            <w:rFonts w:ascii="Arial" w:eastAsia="Arial" w:hAnsi="Arial"/>
                            <w:color w:val="000000"/>
                          </w:rPr>
                          <w:t>L86</w:t>
                        </w:r>
                      </w:p>
                    </w:tc>
                  </w:tr>
                  <w:tr w:rsidR="00086914" w14:paraId="04643DC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4B489B"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D2152" w14:textId="77777777" w:rsidR="00086914" w:rsidRDefault="001447A6">
                        <w:pPr>
                          <w:spacing w:after="0" w:line="240" w:lineRule="auto"/>
                        </w:pPr>
                        <w:r>
                          <w:rPr>
                            <w:rFonts w:ascii="Arial" w:eastAsia="Arial" w:hAnsi="Arial"/>
                            <w:color w:val="000000"/>
                          </w:rPr>
                          <w:t>Required assessments</w:t>
                        </w:r>
                      </w:p>
                    </w:tc>
                  </w:tr>
                  <w:tr w:rsidR="00086914" w14:paraId="194885A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A2BFDB"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EFC1" w14:textId="77777777" w:rsidR="00086914" w:rsidRDefault="001447A6">
                        <w:pPr>
                          <w:spacing w:after="0" w:line="240" w:lineRule="auto"/>
                        </w:pPr>
                        <w:r>
                          <w:rPr>
                            <w:rFonts w:ascii="Arial" w:eastAsia="Arial" w:hAnsi="Arial"/>
                            <w:color w:val="000000"/>
                          </w:rPr>
                          <w:t>The ISP assessments for three individuals were not submitted to the DDS Area Office within the required timeframe. ISP assessments must be submitted to the DDS Area Office at least 15 days prior to the ISP meetin</w:t>
                        </w:r>
                        <w:r>
                          <w:rPr>
                            <w:rFonts w:ascii="Arial" w:eastAsia="Arial" w:hAnsi="Arial"/>
                            <w:color w:val="000000"/>
                          </w:rPr>
                          <w:t>g.</w:t>
                        </w:r>
                        <w:r>
                          <w:rPr>
                            <w:rFonts w:ascii="Arial" w:eastAsia="Arial" w:hAnsi="Arial"/>
                            <w:color w:val="000000"/>
                          </w:rPr>
                          <w:br/>
                        </w:r>
                      </w:p>
                    </w:tc>
                  </w:tr>
                  <w:tr w:rsidR="00086914" w14:paraId="3A4A040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3AFBAF"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610AA" w14:textId="77777777" w:rsidR="00086914" w:rsidRDefault="001447A6">
                        <w:pPr>
                          <w:spacing w:after="0" w:line="240" w:lineRule="auto"/>
                        </w:pPr>
                        <w:r>
                          <w:rPr>
                            <w:rFonts w:ascii="Arial" w:eastAsia="Arial" w:hAnsi="Arial"/>
                            <w:color w:val="000000"/>
                          </w:rPr>
                          <w:t xml:space="preserve"> </w:t>
                        </w:r>
                        <w:r>
                          <w:rPr>
                            <w:rFonts w:ascii="Arial" w:eastAsia="Arial" w:hAnsi="Arial"/>
                            <w:color w:val="000000"/>
                          </w:rPr>
                          <w:t>Six of six individuals' ISP assessments were submitted to the DDS Area Office at least 15 days prior to the ISP meeting.</w:t>
                        </w:r>
                      </w:p>
                    </w:tc>
                  </w:tr>
                  <w:tr w:rsidR="00086914" w14:paraId="7C0A903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8A4CB3"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D510A" w14:textId="77777777" w:rsidR="00086914" w:rsidRDefault="001447A6">
                        <w:pPr>
                          <w:spacing w:after="0" w:line="240" w:lineRule="auto"/>
                        </w:pPr>
                        <w:r>
                          <w:rPr>
                            <w:rFonts w:ascii="Arial" w:eastAsia="Arial" w:hAnsi="Arial"/>
                            <w:color w:val="000000"/>
                          </w:rPr>
                          <w:t xml:space="preserve"> 6/6</w:t>
                        </w:r>
                      </w:p>
                    </w:tc>
                  </w:tr>
                  <w:tr w:rsidR="00086914" w14:paraId="1B5F90E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4BBF43"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53E30" w14:textId="77777777" w:rsidR="00086914" w:rsidRDefault="001447A6">
                        <w:pPr>
                          <w:spacing w:after="0" w:line="240" w:lineRule="auto"/>
                        </w:pPr>
                        <w:r>
                          <w:rPr>
                            <w:rFonts w:ascii="Arial" w:eastAsia="Arial" w:hAnsi="Arial"/>
                            <w:color w:val="000000"/>
                          </w:rPr>
                          <w:t>MET</w:t>
                        </w:r>
                      </w:p>
                    </w:tc>
                  </w:tr>
                  <w:tr w:rsidR="00086914" w14:paraId="0991F8FA" w14:textId="77777777">
                    <w:trPr>
                      <w:trHeight w:val="282"/>
                    </w:trPr>
                    <w:tc>
                      <w:tcPr>
                        <w:tcW w:w="6120" w:type="dxa"/>
                        <w:tcBorders>
                          <w:top w:val="nil"/>
                          <w:left w:val="nil"/>
                          <w:bottom w:val="nil"/>
                          <w:right w:val="nil"/>
                        </w:tcBorders>
                        <w:tcMar>
                          <w:top w:w="39" w:type="dxa"/>
                          <w:left w:w="39" w:type="dxa"/>
                          <w:bottom w:w="39" w:type="dxa"/>
                          <w:right w:w="39" w:type="dxa"/>
                        </w:tcMar>
                      </w:tcPr>
                      <w:p w14:paraId="3C46C31D"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1B7F72C" w14:textId="77777777" w:rsidR="00086914" w:rsidRDefault="00086914">
                        <w:pPr>
                          <w:spacing w:after="0" w:line="240" w:lineRule="auto"/>
                          <w:rPr>
                            <w:sz w:val="0"/>
                          </w:rPr>
                        </w:pPr>
                      </w:p>
                    </w:tc>
                  </w:tr>
                  <w:tr w:rsidR="00086914" w14:paraId="281F43B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0945D2"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86032" w14:textId="77777777" w:rsidR="00086914" w:rsidRDefault="001447A6">
                        <w:pPr>
                          <w:spacing w:after="0" w:line="240" w:lineRule="auto"/>
                        </w:pPr>
                        <w:r>
                          <w:rPr>
                            <w:rFonts w:ascii="Arial" w:eastAsia="Arial" w:hAnsi="Arial"/>
                            <w:color w:val="000000"/>
                          </w:rPr>
                          <w:t>L87</w:t>
                        </w:r>
                      </w:p>
                    </w:tc>
                  </w:tr>
                  <w:tr w:rsidR="00086914" w14:paraId="39DDFB4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74BBDC"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7C99A" w14:textId="77777777" w:rsidR="00086914" w:rsidRDefault="001447A6">
                        <w:pPr>
                          <w:spacing w:after="0" w:line="240" w:lineRule="auto"/>
                        </w:pPr>
                        <w:r>
                          <w:rPr>
                            <w:rFonts w:ascii="Arial" w:eastAsia="Arial" w:hAnsi="Arial"/>
                            <w:color w:val="000000"/>
                          </w:rPr>
                          <w:t>Support strategies</w:t>
                        </w:r>
                      </w:p>
                    </w:tc>
                  </w:tr>
                  <w:tr w:rsidR="00086914" w14:paraId="598A687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FCAC15"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24F55" w14:textId="77777777" w:rsidR="00086914" w:rsidRDefault="001447A6">
                        <w:pPr>
                          <w:spacing w:after="0" w:line="240" w:lineRule="auto"/>
                        </w:pPr>
                        <w:r>
                          <w:rPr>
                            <w:rFonts w:ascii="Arial" w:eastAsia="Arial" w:hAnsi="Arial"/>
                            <w:color w:val="000000"/>
                          </w:rPr>
                          <w:t>The ISP support strategies for two individuals were not submitted to the DDS Area Office within the required timeframe. ISP support strategies must be submitted to the DDS Area Office at least 15 days prior to the ISP meeting.</w:t>
                        </w:r>
                        <w:r>
                          <w:rPr>
                            <w:rFonts w:ascii="Arial" w:eastAsia="Arial" w:hAnsi="Arial"/>
                            <w:color w:val="000000"/>
                          </w:rPr>
                          <w:br/>
                        </w:r>
                      </w:p>
                    </w:tc>
                  </w:tr>
                  <w:tr w:rsidR="00086914" w14:paraId="4A58DF5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D5747E" w14:textId="77777777" w:rsidR="00086914" w:rsidRDefault="001447A6">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2DD83" w14:textId="77777777" w:rsidR="00086914" w:rsidRDefault="001447A6">
                        <w:pPr>
                          <w:spacing w:after="0" w:line="240" w:lineRule="auto"/>
                        </w:pPr>
                        <w:r>
                          <w:rPr>
                            <w:rFonts w:ascii="Arial" w:eastAsia="Arial" w:hAnsi="Arial"/>
                            <w:color w:val="000000"/>
                          </w:rPr>
                          <w:t xml:space="preserve"> Six of six individuals' ISP support strategies were submitted to the DDS Area Office at least 15 days prior to the ISP meeting.</w:t>
                        </w:r>
                      </w:p>
                    </w:tc>
                  </w:tr>
                  <w:tr w:rsidR="00086914" w14:paraId="2E9A4E5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7C735B"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3BBC" w14:textId="77777777" w:rsidR="00086914" w:rsidRDefault="001447A6">
                        <w:pPr>
                          <w:spacing w:after="0" w:line="240" w:lineRule="auto"/>
                        </w:pPr>
                        <w:r>
                          <w:rPr>
                            <w:rFonts w:ascii="Arial" w:eastAsia="Arial" w:hAnsi="Arial"/>
                            <w:color w:val="000000"/>
                          </w:rPr>
                          <w:t xml:space="preserve"> 6/6</w:t>
                        </w:r>
                      </w:p>
                    </w:tc>
                  </w:tr>
                  <w:tr w:rsidR="00086914" w14:paraId="6E23945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BB9460" w14:textId="77777777" w:rsidR="00086914" w:rsidRDefault="001447A6">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818FD" w14:textId="77777777" w:rsidR="00086914" w:rsidRDefault="001447A6">
                        <w:pPr>
                          <w:spacing w:after="0" w:line="240" w:lineRule="auto"/>
                        </w:pPr>
                        <w:r>
                          <w:rPr>
                            <w:rFonts w:ascii="Arial" w:eastAsia="Arial" w:hAnsi="Arial"/>
                            <w:color w:val="000000"/>
                          </w:rPr>
                          <w:t>MET</w:t>
                        </w:r>
                      </w:p>
                    </w:tc>
                  </w:tr>
                  <w:tr w:rsidR="00086914" w14:paraId="6E992899" w14:textId="77777777">
                    <w:trPr>
                      <w:trHeight w:val="282"/>
                    </w:trPr>
                    <w:tc>
                      <w:tcPr>
                        <w:tcW w:w="6120" w:type="dxa"/>
                        <w:tcBorders>
                          <w:top w:val="nil"/>
                          <w:left w:val="nil"/>
                          <w:bottom w:val="nil"/>
                          <w:right w:val="nil"/>
                        </w:tcBorders>
                        <w:tcMar>
                          <w:top w:w="39" w:type="dxa"/>
                          <w:left w:w="39" w:type="dxa"/>
                          <w:bottom w:w="39" w:type="dxa"/>
                          <w:right w:w="39" w:type="dxa"/>
                        </w:tcMar>
                      </w:tcPr>
                      <w:p w14:paraId="65FE1C00"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08522E9" w14:textId="77777777" w:rsidR="00086914" w:rsidRDefault="00086914">
                        <w:pPr>
                          <w:spacing w:after="0" w:line="240" w:lineRule="auto"/>
                          <w:rPr>
                            <w:sz w:val="0"/>
                          </w:rPr>
                        </w:pPr>
                      </w:p>
                    </w:tc>
                  </w:tr>
                  <w:tr w:rsidR="00086914" w14:paraId="4C70DF4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B75B44" w14:textId="77777777" w:rsidR="00086914" w:rsidRDefault="001447A6">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4DF8D" w14:textId="77777777" w:rsidR="00086914" w:rsidRDefault="001447A6">
                        <w:pPr>
                          <w:spacing w:after="0" w:line="240" w:lineRule="auto"/>
                        </w:pPr>
                        <w:r>
                          <w:rPr>
                            <w:rFonts w:ascii="Arial" w:eastAsia="Arial" w:hAnsi="Arial"/>
                            <w:color w:val="000000"/>
                          </w:rPr>
                          <w:t>L91</w:t>
                        </w:r>
                      </w:p>
                    </w:tc>
                  </w:tr>
                  <w:tr w:rsidR="00086914" w14:paraId="7689EE9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3212A4" w14:textId="77777777" w:rsidR="00086914" w:rsidRDefault="001447A6">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1D660" w14:textId="77777777" w:rsidR="00086914" w:rsidRDefault="001447A6">
                        <w:pPr>
                          <w:spacing w:after="0" w:line="240" w:lineRule="auto"/>
                        </w:pPr>
                        <w:r>
                          <w:rPr>
                            <w:rFonts w:ascii="Arial" w:eastAsia="Arial" w:hAnsi="Arial"/>
                            <w:color w:val="000000"/>
                          </w:rPr>
                          <w:t>Incident management</w:t>
                        </w:r>
                      </w:p>
                    </w:tc>
                  </w:tr>
                  <w:tr w:rsidR="00086914" w14:paraId="1548585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92651B" w14:textId="77777777" w:rsidR="00086914" w:rsidRDefault="001447A6">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7F46" w14:textId="77777777" w:rsidR="00086914" w:rsidRDefault="001447A6">
                        <w:pPr>
                          <w:spacing w:after="0" w:line="240" w:lineRule="auto"/>
                        </w:pPr>
                        <w:r>
                          <w:rPr>
                            <w:rFonts w:ascii="Arial" w:eastAsia="Arial" w:hAnsi="Arial"/>
                            <w:color w:val="000000"/>
                          </w:rPr>
                          <w:t>For three locations, incident reports were neither submitted nor finalized within the required time frame.  The agency needs to ensure that incident reports are submitted and finalized within required time frames.</w:t>
                        </w:r>
                        <w:r>
                          <w:rPr>
                            <w:rFonts w:ascii="Arial" w:eastAsia="Arial" w:hAnsi="Arial"/>
                            <w:color w:val="000000"/>
                          </w:rPr>
                          <w:br/>
                        </w:r>
                      </w:p>
                    </w:tc>
                  </w:tr>
                  <w:tr w:rsidR="00086914" w14:paraId="0CF29B1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715553" w14:textId="77777777" w:rsidR="00086914" w:rsidRDefault="001447A6">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31D93" w14:textId="77777777" w:rsidR="00086914" w:rsidRDefault="001447A6">
                        <w:pPr>
                          <w:spacing w:after="0" w:line="240" w:lineRule="auto"/>
                        </w:pPr>
                        <w:r>
                          <w:rPr>
                            <w:rFonts w:ascii="Arial" w:eastAsia="Arial" w:hAnsi="Arial"/>
                            <w:color w:val="000000"/>
                          </w:rPr>
                          <w:t xml:space="preserve"> </w:t>
                        </w:r>
                        <w:r>
                          <w:rPr>
                            <w:rFonts w:ascii="Arial" w:eastAsia="Arial" w:hAnsi="Arial"/>
                            <w:color w:val="000000"/>
                          </w:rPr>
                          <w:t>In two of three locations, incident reports had either been submitted or finalized past the required timelines.  The agency needs to ensure that incident reports are submitted and finalized within required timelines.</w:t>
                        </w:r>
                      </w:p>
                    </w:tc>
                  </w:tr>
                  <w:tr w:rsidR="00086914" w14:paraId="47A66CE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34C9F3" w14:textId="77777777" w:rsidR="00086914" w:rsidRDefault="001447A6">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44E23" w14:textId="77777777" w:rsidR="00086914" w:rsidRDefault="001447A6">
                        <w:pPr>
                          <w:spacing w:after="0" w:line="240" w:lineRule="auto"/>
                        </w:pPr>
                        <w:r>
                          <w:rPr>
                            <w:rFonts w:ascii="Arial" w:eastAsia="Arial" w:hAnsi="Arial"/>
                            <w:color w:val="000000"/>
                          </w:rPr>
                          <w:t xml:space="preserve"> 1/3</w:t>
                        </w:r>
                      </w:p>
                    </w:tc>
                  </w:tr>
                  <w:tr w:rsidR="00086914" w14:paraId="41476FE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ACD21A" w14:textId="77777777" w:rsidR="00086914" w:rsidRDefault="001447A6">
                        <w:pPr>
                          <w:spacing w:after="0" w:line="240" w:lineRule="auto"/>
                        </w:pPr>
                        <w:r>
                          <w:rPr>
                            <w:rFonts w:ascii="Arial" w:eastAsia="Arial" w:hAnsi="Arial"/>
                            <w:b/>
                            <w:color w:val="000000"/>
                          </w:rPr>
                          <w:t>Ratin</w:t>
                        </w:r>
                        <w:r>
                          <w:rPr>
                            <w:rFonts w:ascii="Arial" w:eastAsia="Arial" w:hAnsi="Arial"/>
                            <w:b/>
                            <w:color w:val="000000"/>
                          </w:rPr>
                          <w:t>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516C6" w14:textId="77777777" w:rsidR="00086914" w:rsidRDefault="001447A6">
                        <w:pPr>
                          <w:spacing w:after="0" w:line="240" w:lineRule="auto"/>
                        </w:pPr>
                        <w:r>
                          <w:rPr>
                            <w:rFonts w:ascii="Arial" w:eastAsia="Arial" w:hAnsi="Arial"/>
                            <w:color w:val="000000"/>
                          </w:rPr>
                          <w:t>NOT MET</w:t>
                        </w:r>
                      </w:p>
                    </w:tc>
                  </w:tr>
                  <w:tr w:rsidR="00086914" w14:paraId="68E4B0B6" w14:textId="77777777">
                    <w:trPr>
                      <w:trHeight w:val="282"/>
                    </w:trPr>
                    <w:tc>
                      <w:tcPr>
                        <w:tcW w:w="6120" w:type="dxa"/>
                        <w:tcBorders>
                          <w:top w:val="nil"/>
                          <w:left w:val="nil"/>
                          <w:bottom w:val="nil"/>
                          <w:right w:val="nil"/>
                        </w:tcBorders>
                        <w:tcMar>
                          <w:top w:w="39" w:type="dxa"/>
                          <w:left w:w="39" w:type="dxa"/>
                          <w:bottom w:w="39" w:type="dxa"/>
                          <w:right w:w="39" w:type="dxa"/>
                        </w:tcMar>
                      </w:tcPr>
                      <w:p w14:paraId="6C9D3082" w14:textId="77777777" w:rsidR="00086914" w:rsidRDefault="00086914">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55AD686" w14:textId="77777777" w:rsidR="00086914" w:rsidRDefault="00086914">
                        <w:pPr>
                          <w:spacing w:after="0" w:line="240" w:lineRule="auto"/>
                          <w:rPr>
                            <w:sz w:val="0"/>
                          </w:rPr>
                        </w:pPr>
                      </w:p>
                    </w:tc>
                  </w:tr>
                </w:tbl>
                <w:p w14:paraId="285C34BF" w14:textId="77777777" w:rsidR="00086914" w:rsidRDefault="00086914">
                  <w:pPr>
                    <w:spacing w:after="0" w:line="240" w:lineRule="auto"/>
                  </w:pPr>
                </w:p>
              </w:tc>
            </w:tr>
          </w:tbl>
          <w:p w14:paraId="2FBD0D8E" w14:textId="77777777" w:rsidR="00086914" w:rsidRDefault="00086914">
            <w:pPr>
              <w:spacing w:after="0" w:line="240" w:lineRule="auto"/>
            </w:pPr>
          </w:p>
        </w:tc>
      </w:tr>
    </w:tbl>
    <w:p w14:paraId="3FF6F9E3" w14:textId="77777777" w:rsidR="00086914" w:rsidRDefault="001447A6">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6"/>
        <w:gridCol w:w="12954"/>
      </w:tblGrid>
      <w:tr w:rsidR="00086914" w14:paraId="2D3240AD" w14:textId="77777777">
        <w:trPr>
          <w:trHeight w:val="434"/>
        </w:trPr>
        <w:tc>
          <w:tcPr>
            <w:tcW w:w="0" w:type="dxa"/>
          </w:tcPr>
          <w:p w14:paraId="00DD4A04" w14:textId="77777777" w:rsidR="00086914" w:rsidRDefault="00086914">
            <w:pPr>
              <w:pStyle w:val="EmptyCellLayoutStyle"/>
              <w:spacing w:after="0" w:line="240" w:lineRule="auto"/>
            </w:pPr>
          </w:p>
        </w:tc>
        <w:tc>
          <w:tcPr>
            <w:tcW w:w="12959" w:type="dxa"/>
          </w:tcPr>
          <w:p w14:paraId="446D390B" w14:textId="77777777" w:rsidR="00086914" w:rsidRDefault="00086914">
            <w:pPr>
              <w:pStyle w:val="EmptyCellLayoutStyle"/>
              <w:spacing w:after="0" w:line="240" w:lineRule="auto"/>
            </w:pPr>
          </w:p>
        </w:tc>
      </w:tr>
      <w:tr w:rsidR="00086914" w14:paraId="785609F1" w14:textId="77777777">
        <w:trPr>
          <w:trHeight w:val="360"/>
        </w:trPr>
        <w:tc>
          <w:tcPr>
            <w:tcW w:w="0" w:type="dxa"/>
          </w:tcPr>
          <w:p w14:paraId="7BE7FE71" w14:textId="77777777" w:rsidR="00086914" w:rsidRDefault="00086914">
            <w:pPr>
              <w:pStyle w:val="EmptyCellLayoutStyle"/>
              <w:spacing w:after="0" w:line="240" w:lineRule="auto"/>
            </w:pPr>
          </w:p>
        </w:tc>
        <w:tc>
          <w:tcPr>
            <w:tcW w:w="12959" w:type="dxa"/>
          </w:tcPr>
          <w:tbl>
            <w:tblPr>
              <w:tblW w:w="0" w:type="auto"/>
              <w:tblCellMar>
                <w:left w:w="0" w:type="dxa"/>
                <w:right w:w="0" w:type="dxa"/>
              </w:tblCellMar>
              <w:tblLook w:val="0000" w:firstRow="0" w:lastRow="0" w:firstColumn="0" w:lastColumn="0" w:noHBand="0" w:noVBand="0"/>
            </w:tblPr>
            <w:tblGrid>
              <w:gridCol w:w="12954"/>
            </w:tblGrid>
            <w:tr w:rsidR="00086914" w14:paraId="77003D16" w14:textId="77777777">
              <w:trPr>
                <w:trHeight w:val="282"/>
              </w:trPr>
              <w:tc>
                <w:tcPr>
                  <w:tcW w:w="12960" w:type="dxa"/>
                  <w:tcBorders>
                    <w:top w:val="nil"/>
                    <w:left w:val="nil"/>
                    <w:bottom w:val="nil"/>
                    <w:right w:val="nil"/>
                  </w:tcBorders>
                  <w:tcMar>
                    <w:top w:w="39" w:type="dxa"/>
                    <w:left w:w="39" w:type="dxa"/>
                    <w:bottom w:w="39" w:type="dxa"/>
                    <w:right w:w="39" w:type="dxa"/>
                  </w:tcMar>
                </w:tcPr>
                <w:p w14:paraId="0E192DD7" w14:textId="77777777" w:rsidR="00086914" w:rsidRDefault="001447A6">
                  <w:pPr>
                    <w:spacing w:after="0" w:line="240" w:lineRule="auto"/>
                    <w:jc w:val="center"/>
                  </w:pPr>
                  <w:r>
                    <w:rPr>
                      <w:rFonts w:ascii="Arial" w:eastAsia="Arial" w:hAnsi="Arial"/>
                      <w:b/>
                      <w:color w:val="000000"/>
                      <w:sz w:val="24"/>
                      <w:u w:val="single"/>
                    </w:rPr>
                    <w:t>Mid-Cycle Detail Report</w:t>
                  </w:r>
                </w:p>
              </w:tc>
            </w:tr>
          </w:tbl>
          <w:p w14:paraId="5F3466BB" w14:textId="77777777" w:rsidR="00086914" w:rsidRDefault="00086914">
            <w:pPr>
              <w:spacing w:after="0" w:line="240" w:lineRule="auto"/>
            </w:pPr>
          </w:p>
        </w:tc>
      </w:tr>
      <w:tr w:rsidR="00086914" w14:paraId="1EEB225B" w14:textId="77777777">
        <w:trPr>
          <w:trHeight w:val="359"/>
        </w:trPr>
        <w:tc>
          <w:tcPr>
            <w:tcW w:w="0" w:type="dxa"/>
          </w:tcPr>
          <w:p w14:paraId="17C865FA" w14:textId="77777777" w:rsidR="00086914" w:rsidRDefault="00086914">
            <w:pPr>
              <w:pStyle w:val="EmptyCellLayoutStyle"/>
              <w:spacing w:after="0" w:line="240" w:lineRule="auto"/>
            </w:pPr>
          </w:p>
        </w:tc>
        <w:tc>
          <w:tcPr>
            <w:tcW w:w="12959" w:type="dxa"/>
          </w:tcPr>
          <w:tbl>
            <w:tblPr>
              <w:tblW w:w="0" w:type="auto"/>
              <w:tblCellMar>
                <w:left w:w="0" w:type="dxa"/>
                <w:right w:w="0" w:type="dxa"/>
              </w:tblCellMar>
              <w:tblLook w:val="0000" w:firstRow="0" w:lastRow="0" w:firstColumn="0" w:lastColumn="0" w:noHBand="0" w:noVBand="0"/>
            </w:tblPr>
            <w:tblGrid>
              <w:gridCol w:w="12954"/>
            </w:tblGrid>
            <w:tr w:rsidR="00086914" w14:paraId="6BEB1C72" w14:textId="77777777">
              <w:trPr>
                <w:trHeight w:val="282"/>
              </w:trPr>
              <w:tc>
                <w:tcPr>
                  <w:tcW w:w="12960" w:type="dxa"/>
                  <w:tcBorders>
                    <w:top w:val="nil"/>
                    <w:left w:val="nil"/>
                    <w:bottom w:val="nil"/>
                    <w:right w:val="nil"/>
                  </w:tcBorders>
                  <w:tcMar>
                    <w:top w:w="39" w:type="dxa"/>
                    <w:left w:w="39" w:type="dxa"/>
                    <w:bottom w:w="39" w:type="dxa"/>
                    <w:right w:w="39" w:type="dxa"/>
                  </w:tcMar>
                </w:tcPr>
                <w:p w14:paraId="7DFCF25F" w14:textId="77777777" w:rsidR="00086914" w:rsidRDefault="001447A6">
                  <w:pPr>
                    <w:spacing w:after="0" w:line="240" w:lineRule="auto"/>
                    <w:jc w:val="center"/>
                  </w:pPr>
                  <w:r>
                    <w:rPr>
                      <w:rFonts w:ascii="Arial" w:eastAsia="Arial" w:hAnsi="Arial"/>
                      <w:b/>
                      <w:i/>
                      <w:color w:val="000000"/>
                    </w:rPr>
                    <w:t xml:space="preserve">For provider and area office use only.  This page elaborates on </w:t>
                  </w:r>
                  <w:proofErr w:type="gramStart"/>
                  <w:r>
                    <w:rPr>
                      <w:rFonts w:ascii="Arial" w:eastAsia="Arial" w:hAnsi="Arial"/>
                      <w:b/>
                      <w:i/>
                      <w:color w:val="000000"/>
                    </w:rPr>
                    <w:t>all of</w:t>
                  </w:r>
                  <w:proofErr w:type="gramEnd"/>
                  <w:r>
                    <w:rPr>
                      <w:rFonts w:ascii="Arial" w:eastAsia="Arial" w:hAnsi="Arial"/>
                      <w:b/>
                      <w:i/>
                      <w:color w:val="000000"/>
                    </w:rPr>
                    <w:t xml:space="preserve"> the indicators reviewed at follow-up where the standard was not met.</w:t>
                  </w:r>
                </w:p>
              </w:tc>
            </w:tr>
          </w:tbl>
          <w:p w14:paraId="35AF3E05" w14:textId="77777777" w:rsidR="00086914" w:rsidRDefault="00086914">
            <w:pPr>
              <w:spacing w:after="0" w:line="240" w:lineRule="auto"/>
            </w:pPr>
          </w:p>
        </w:tc>
      </w:tr>
      <w:tr w:rsidR="00086914" w14:paraId="0FB3612F" w14:textId="77777777">
        <w:trPr>
          <w:trHeight w:val="20"/>
        </w:trPr>
        <w:tc>
          <w:tcPr>
            <w:tcW w:w="0" w:type="dxa"/>
          </w:tcPr>
          <w:p w14:paraId="3D91BD0C" w14:textId="77777777" w:rsidR="00086914" w:rsidRDefault="00086914">
            <w:pPr>
              <w:pStyle w:val="EmptyCellLayoutStyle"/>
              <w:spacing w:after="0" w:line="240" w:lineRule="auto"/>
            </w:pPr>
          </w:p>
        </w:tc>
        <w:tc>
          <w:tcPr>
            <w:tcW w:w="12959" w:type="dxa"/>
          </w:tcPr>
          <w:p w14:paraId="1B0E53D9" w14:textId="77777777" w:rsidR="00086914" w:rsidRDefault="00086914">
            <w:pPr>
              <w:pStyle w:val="EmptyCellLayoutStyle"/>
              <w:spacing w:after="0" w:line="240" w:lineRule="auto"/>
            </w:pPr>
          </w:p>
        </w:tc>
      </w:tr>
      <w:tr w:rsidR="00172E81" w14:paraId="5E4B0C35" w14:textId="77777777" w:rsidTr="00172E81">
        <w:tc>
          <w:tcPr>
            <w:tcW w:w="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320"/>
              <w:gridCol w:w="7200"/>
            </w:tblGrid>
            <w:tr w:rsidR="00172E81" w14:paraId="3C38AF2A" w14:textId="77777777" w:rsidTr="00172E81">
              <w:trPr>
                <w:trHeight w:val="282"/>
              </w:trPr>
              <w:tc>
                <w:tcPr>
                  <w:tcW w:w="1440" w:type="dxa"/>
                  <w:gridSpan w:val="3"/>
                  <w:tcBorders>
                    <w:top w:val="nil"/>
                    <w:left w:val="nil"/>
                    <w:bottom w:val="nil"/>
                    <w:right w:val="nil"/>
                  </w:tcBorders>
                  <w:tcMar>
                    <w:top w:w="39" w:type="dxa"/>
                    <w:left w:w="39" w:type="dxa"/>
                    <w:bottom w:w="39" w:type="dxa"/>
                    <w:right w:w="39" w:type="dxa"/>
                  </w:tcMar>
                </w:tcPr>
                <w:p w14:paraId="6FA40823" w14:textId="77777777" w:rsidR="00086914" w:rsidRDefault="001447A6">
                  <w:pPr>
                    <w:spacing w:after="0" w:line="240" w:lineRule="auto"/>
                  </w:pPr>
                  <w:r>
                    <w:rPr>
                      <w:rFonts w:ascii="Arial" w:eastAsia="Arial" w:hAnsi="Arial"/>
                      <w:b/>
                      <w:color w:val="000000"/>
                    </w:rPr>
                    <w:t xml:space="preserve">Licensure </w:t>
                  </w:r>
                  <w:proofErr w:type="gramStart"/>
                  <w:r>
                    <w:rPr>
                      <w:rFonts w:ascii="Arial" w:eastAsia="Arial" w:hAnsi="Arial"/>
                      <w:b/>
                      <w:color w:val="000000"/>
                    </w:rPr>
                    <w:t>Organizational :</w:t>
                  </w:r>
                  <w:proofErr w:type="gramEnd"/>
                  <w:r>
                    <w:rPr>
                      <w:rFonts w:ascii="Arial" w:eastAsia="Arial" w:hAnsi="Arial"/>
                      <w:b/>
                      <w:color w:val="000000"/>
                    </w:rPr>
                    <w:t xml:space="preserve"> </w:t>
                  </w:r>
                </w:p>
              </w:tc>
            </w:tr>
            <w:tr w:rsidR="00086914" w14:paraId="401E8244"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4A896" w14:textId="77777777" w:rsidR="00086914" w:rsidRDefault="001447A6">
                  <w:pPr>
                    <w:spacing w:after="0" w:line="240" w:lineRule="auto"/>
                    <w:jc w:val="center"/>
                  </w:pPr>
                  <w:r>
                    <w:rPr>
                      <w:rFonts w:ascii="Arial" w:eastAsia="Arial" w:hAnsi="Arial"/>
                      <w:b/>
                      <w:color w:val="000000"/>
                    </w:rPr>
                    <w:t>Indicator</w:t>
                  </w:r>
                </w:p>
              </w:tc>
              <w:tc>
                <w:tcPr>
                  <w:tcW w:w="43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6385" w14:textId="77777777" w:rsidR="00086914" w:rsidRDefault="001447A6">
                  <w:pPr>
                    <w:spacing w:after="0" w:line="240" w:lineRule="auto"/>
                    <w:jc w:val="center"/>
                  </w:pPr>
                  <w:r>
                    <w:rPr>
                      <w:rFonts w:ascii="Arial" w:eastAsia="Arial" w:hAnsi="Arial"/>
                      <w:b/>
                      <w:color w:val="000000"/>
                    </w:rPr>
                    <w:t>Source</w:t>
                  </w:r>
                </w:p>
              </w:tc>
              <w:tc>
                <w:tcPr>
                  <w:tcW w:w="72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AEE22" w14:textId="77777777" w:rsidR="00086914" w:rsidRDefault="001447A6">
                  <w:pPr>
                    <w:spacing w:after="0" w:line="240" w:lineRule="auto"/>
                    <w:jc w:val="center"/>
                  </w:pPr>
                  <w:r>
                    <w:rPr>
                      <w:rFonts w:ascii="Arial" w:eastAsia="Arial" w:hAnsi="Arial"/>
                      <w:b/>
                      <w:color w:val="000000"/>
                    </w:rPr>
                    <w:t>Issue</w:t>
                  </w:r>
                </w:p>
              </w:tc>
            </w:tr>
            <w:tr w:rsidR="00086914" w14:paraId="71A9EA0E" w14:textId="77777777">
              <w:trPr>
                <w:trHeight w:val="282"/>
              </w:trPr>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8448A" w14:textId="77777777" w:rsidR="00086914" w:rsidRDefault="001447A6">
                  <w:pPr>
                    <w:spacing w:after="0" w:line="240" w:lineRule="auto"/>
                  </w:pPr>
                  <w:r>
                    <w:rPr>
                      <w:rFonts w:ascii="Arial" w:eastAsia="Arial" w:hAnsi="Arial"/>
                      <w:color w:val="000000"/>
                    </w:rPr>
                    <w:t>L65</w:t>
                  </w:r>
                </w:p>
              </w:tc>
              <w:tc>
                <w:tcPr>
                  <w:tcW w:w="43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A5A2B" w14:textId="77777777" w:rsidR="00086914" w:rsidRDefault="001447A6">
                  <w:pPr>
                    <w:spacing w:after="0" w:line="240" w:lineRule="auto"/>
                  </w:pPr>
                  <w:r>
                    <w:rPr>
                      <w:rFonts w:ascii="Arial" w:eastAsia="Arial" w:hAnsi="Arial"/>
                      <w:color w:val="000000"/>
                    </w:rPr>
                    <w:t>Indi. Doc</w:t>
                  </w:r>
                </w:p>
              </w:tc>
              <w:tc>
                <w:tcPr>
                  <w:tcW w:w="72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1FD28" w14:textId="77777777" w:rsidR="00086914" w:rsidRDefault="001447A6">
                  <w:pPr>
                    <w:spacing w:after="0" w:line="240" w:lineRule="auto"/>
                  </w:pPr>
                  <w:r>
                    <w:rPr>
                      <w:rFonts w:ascii="Arial" w:eastAsia="Arial" w:hAnsi="Arial"/>
                      <w:color w:val="000000"/>
                    </w:rPr>
                    <w:t>For the 16 restraint reports occurring within the review period, five had not been finalized by the restraint manager within five days of the occurrence of the restraint.</w:t>
                  </w:r>
                </w:p>
              </w:tc>
            </w:tr>
          </w:tbl>
          <w:p w14:paraId="1E85051D" w14:textId="77777777" w:rsidR="00086914" w:rsidRDefault="00086914">
            <w:pPr>
              <w:spacing w:after="0" w:line="240" w:lineRule="auto"/>
            </w:pPr>
          </w:p>
        </w:tc>
      </w:tr>
      <w:tr w:rsidR="00086914" w14:paraId="495CB324" w14:textId="77777777">
        <w:tc>
          <w:tcPr>
            <w:tcW w:w="0" w:type="dxa"/>
          </w:tcPr>
          <w:p w14:paraId="00204212" w14:textId="77777777" w:rsidR="00086914" w:rsidRDefault="00086914">
            <w:pPr>
              <w:pStyle w:val="EmptyCellLayoutStyle"/>
              <w:spacing w:after="0" w:line="240" w:lineRule="auto"/>
            </w:pPr>
          </w:p>
        </w:tc>
        <w:tc>
          <w:tcPr>
            <w:tcW w:w="1295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9"/>
              <w:gridCol w:w="1260"/>
              <w:gridCol w:w="2339"/>
              <w:gridCol w:w="2879"/>
              <w:gridCol w:w="1979"/>
              <w:gridCol w:w="4138"/>
            </w:tblGrid>
            <w:tr w:rsidR="00172E81" w14:paraId="39F154E9" w14:textId="77777777" w:rsidTr="00172E81">
              <w:trPr>
                <w:trHeight w:val="282"/>
              </w:trPr>
              <w:tc>
                <w:tcPr>
                  <w:tcW w:w="360" w:type="dxa"/>
                  <w:gridSpan w:val="6"/>
                  <w:tcBorders>
                    <w:top w:val="nil"/>
                    <w:left w:val="nil"/>
                    <w:bottom w:val="nil"/>
                    <w:right w:val="nil"/>
                  </w:tcBorders>
                  <w:tcMar>
                    <w:top w:w="39" w:type="dxa"/>
                    <w:left w:w="39" w:type="dxa"/>
                    <w:bottom w:w="39" w:type="dxa"/>
                    <w:right w:w="39" w:type="dxa"/>
                  </w:tcMar>
                </w:tcPr>
                <w:p w14:paraId="709366D5" w14:textId="77777777" w:rsidR="00086914" w:rsidRDefault="001447A6">
                  <w:pPr>
                    <w:spacing w:after="0" w:line="240" w:lineRule="auto"/>
                  </w:pPr>
                  <w:r>
                    <w:rPr>
                      <w:rFonts w:ascii="Arial" w:eastAsia="Arial" w:hAnsi="Arial"/>
                      <w:b/>
                      <w:color w:val="000000"/>
                    </w:rPr>
                    <w:t>Residential and Individual Home Supports</w:t>
                  </w:r>
                </w:p>
              </w:tc>
            </w:tr>
            <w:tr w:rsidR="00172E81" w14:paraId="5F5046C6" w14:textId="77777777" w:rsidTr="00172E81">
              <w:trPr>
                <w:trHeight w:val="282"/>
              </w:trPr>
              <w:tc>
                <w:tcPr>
                  <w:tcW w:w="360" w:type="dxa"/>
                  <w:gridSpan w:val="2"/>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5332AD" w14:textId="77777777" w:rsidR="00086914" w:rsidRDefault="001447A6">
                  <w:pPr>
                    <w:spacing w:after="0" w:line="240" w:lineRule="auto"/>
                    <w:jc w:val="center"/>
                  </w:pPr>
                  <w:r>
                    <w:rPr>
                      <w:rFonts w:ascii="Arial" w:eastAsia="Arial" w:hAnsi="Arial"/>
                      <w:b/>
                      <w:color w:val="000000"/>
                    </w:rPr>
                    <w:t>Indicator</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5A421" w14:textId="77777777" w:rsidR="00086914" w:rsidRDefault="001447A6">
                  <w:pPr>
                    <w:spacing w:after="0" w:line="240" w:lineRule="auto"/>
                    <w:jc w:val="center"/>
                  </w:pPr>
                  <w:r>
                    <w:rPr>
                      <w:rFonts w:ascii="Arial" w:eastAsia="Arial" w:hAnsi="Arial"/>
                      <w:b/>
                      <w:color w:val="000000"/>
                    </w:rPr>
                    <w:t>Service Type</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63AE4" w14:textId="77777777" w:rsidR="00086914" w:rsidRDefault="001447A6">
                  <w:pPr>
                    <w:spacing w:after="0" w:line="240" w:lineRule="auto"/>
                    <w:jc w:val="center"/>
                  </w:pPr>
                  <w:r>
                    <w:rPr>
                      <w:rFonts w:ascii="Arial" w:eastAsia="Arial" w:hAnsi="Arial"/>
                      <w:b/>
                      <w:color w:val="000000"/>
                    </w:rPr>
                    <w:t>Location</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DF972" w14:textId="77777777" w:rsidR="00086914" w:rsidRDefault="001447A6">
                  <w:pPr>
                    <w:spacing w:after="0" w:line="240" w:lineRule="auto"/>
                    <w:jc w:val="center"/>
                  </w:pPr>
                  <w:r>
                    <w:rPr>
                      <w:rFonts w:ascii="Arial" w:eastAsia="Arial" w:hAnsi="Arial"/>
                      <w:b/>
                      <w:color w:val="000000"/>
                    </w:rPr>
                    <w:t>Individual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7623B" w14:textId="77777777" w:rsidR="00086914" w:rsidRDefault="001447A6">
                  <w:pPr>
                    <w:spacing w:after="0" w:line="240" w:lineRule="auto"/>
                    <w:jc w:val="center"/>
                  </w:pPr>
                  <w:r>
                    <w:rPr>
                      <w:rFonts w:ascii="Arial" w:eastAsia="Arial" w:hAnsi="Arial"/>
                      <w:b/>
                      <w:color w:val="000000"/>
                    </w:rPr>
                    <w:t>Issue</w:t>
                  </w:r>
                </w:p>
              </w:tc>
            </w:tr>
            <w:tr w:rsidR="00086914" w14:paraId="225AD6A8"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B815DD" w14:textId="77777777" w:rsidR="00086914" w:rsidRDefault="000869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2B8366" w14:textId="77777777" w:rsidR="00086914" w:rsidRDefault="001447A6">
                  <w:pPr>
                    <w:spacing w:after="0" w:line="240" w:lineRule="auto"/>
                  </w:pPr>
                  <w:r>
                    <w:rPr>
                      <w:rFonts w:ascii="Arial" w:eastAsia="Arial" w:hAnsi="Arial"/>
                      <w:color w:val="000000"/>
                    </w:rPr>
                    <w:t>L55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C97CC" w14:textId="77777777" w:rsidR="00086914" w:rsidRDefault="001447A6">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872B5" w14:textId="77777777" w:rsidR="00086914" w:rsidRDefault="001447A6">
                  <w:pPr>
                    <w:spacing w:after="0" w:line="240" w:lineRule="auto"/>
                  </w:pPr>
                  <w:r>
                    <w:rPr>
                      <w:rFonts w:ascii="Arial" w:eastAsia="Arial" w:hAnsi="Arial"/>
                      <w:color w:val="000000"/>
                    </w:rPr>
                    <w:t xml:space="preserve">5 </w:t>
                  </w:r>
                  <w:proofErr w:type="spellStart"/>
                  <w:r>
                    <w:rPr>
                      <w:rFonts w:ascii="Arial" w:eastAsia="Arial" w:hAnsi="Arial"/>
                      <w:color w:val="000000"/>
                    </w:rPr>
                    <w:t>Silvermine</w:t>
                  </w:r>
                  <w:proofErr w:type="spellEnd"/>
                  <w:r>
                    <w:rPr>
                      <w:rFonts w:ascii="Arial" w:eastAsia="Arial" w:hAnsi="Arial"/>
                      <w:color w:val="000000"/>
                    </w:rPr>
                    <w:t xml:space="preserve"> Rd.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55E80" w14:textId="77777777" w:rsidR="00086914" w:rsidRDefault="001447A6">
                  <w:pPr>
                    <w:spacing w:after="0" w:line="240" w:lineRule="auto"/>
                  </w:pPr>
                  <w:r>
                    <w:rPr>
                      <w:rFonts w:ascii="Arial" w:eastAsia="Arial" w:hAnsi="Arial"/>
                      <w:color w:val="000000"/>
                    </w:rPr>
                    <w:t xml:space="preserve"> NC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718AF" w14:textId="77777777" w:rsidR="00086914" w:rsidRDefault="001447A6">
                  <w:pPr>
                    <w:spacing w:after="0" w:line="240" w:lineRule="auto"/>
                  </w:pPr>
                  <w:r>
                    <w:rPr>
                      <w:rFonts w:ascii="Arial" w:eastAsia="Arial" w:hAnsi="Arial"/>
                      <w:color w:val="000000"/>
                    </w:rPr>
                    <w:t>The consent for this individual was too broad, used for multiple potential purposes and was not situation specific. Consents should only be obtained on an as needed basis and utilized for a specific purpose.</w:t>
                  </w:r>
                </w:p>
              </w:tc>
            </w:tr>
            <w:tr w:rsidR="00086914" w14:paraId="489E4F75"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99FC9" w14:textId="77777777" w:rsidR="00086914" w:rsidRDefault="000869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A390B3" w14:textId="77777777" w:rsidR="00086914" w:rsidRDefault="001447A6">
                  <w:pPr>
                    <w:spacing w:after="0" w:line="240" w:lineRule="auto"/>
                  </w:pPr>
                  <w:r>
                    <w:rPr>
                      <w:rFonts w:ascii="Arial" w:eastAsia="Arial" w:hAnsi="Arial"/>
                      <w:color w:val="000000"/>
                    </w:rPr>
                    <w:t>L55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30315" w14:textId="77777777" w:rsidR="00086914" w:rsidRDefault="001447A6">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A3797" w14:textId="77777777" w:rsidR="00086914" w:rsidRDefault="001447A6">
                  <w:pPr>
                    <w:spacing w:after="0" w:line="240" w:lineRule="auto"/>
                  </w:pPr>
                  <w:r>
                    <w:rPr>
                      <w:rFonts w:ascii="Arial" w:eastAsia="Arial" w:hAnsi="Arial"/>
                      <w:color w:val="000000"/>
                    </w:rPr>
                    <w:t xml:space="preserve">6 </w:t>
                  </w:r>
                  <w:proofErr w:type="spellStart"/>
                  <w:r>
                    <w:rPr>
                      <w:rFonts w:ascii="Arial" w:eastAsia="Arial" w:hAnsi="Arial"/>
                      <w:color w:val="000000"/>
                    </w:rPr>
                    <w:t>Charlesanna</w:t>
                  </w:r>
                  <w:proofErr w:type="spellEnd"/>
                  <w:r>
                    <w:rPr>
                      <w:rFonts w:ascii="Arial" w:eastAsia="Arial" w:hAnsi="Arial"/>
                      <w:color w:val="000000"/>
                    </w:rPr>
                    <w:t xml:space="preserve">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3522D" w14:textId="77777777" w:rsidR="00086914" w:rsidRDefault="001447A6">
                  <w:pPr>
                    <w:spacing w:after="0" w:line="240" w:lineRule="auto"/>
                  </w:pPr>
                  <w:r>
                    <w:rPr>
                      <w:rFonts w:ascii="Arial" w:eastAsia="Arial" w:hAnsi="Arial"/>
                      <w:color w:val="000000"/>
                    </w:rPr>
                    <w:t xml:space="preserve"> </w:t>
                  </w:r>
                  <w:r>
                    <w:rPr>
                      <w:rFonts w:ascii="Arial" w:eastAsia="Arial" w:hAnsi="Arial"/>
                      <w:color w:val="000000"/>
                    </w:rPr>
                    <w:t>JG</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47CA4" w14:textId="77777777" w:rsidR="00086914" w:rsidRDefault="001447A6">
                  <w:pPr>
                    <w:spacing w:after="0" w:line="240" w:lineRule="auto"/>
                  </w:pPr>
                  <w:r>
                    <w:rPr>
                      <w:rFonts w:ascii="Arial" w:eastAsia="Arial" w:hAnsi="Arial"/>
                      <w:color w:val="000000"/>
                    </w:rPr>
                    <w:t>Photo consents obtained on 4/8/20, 6/25/20 and 11/4/20 all indicate a photo will be used for various purposes (ex. "brochure/marketing materials"), however this description is not specific enough.</w:t>
                  </w:r>
                </w:p>
              </w:tc>
            </w:tr>
            <w:tr w:rsidR="00086914" w14:paraId="633EBA9D"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5B17F6" w14:textId="77777777" w:rsidR="00086914" w:rsidRDefault="000869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B33E1D" w14:textId="77777777" w:rsidR="00086914" w:rsidRDefault="001447A6">
                  <w:pPr>
                    <w:spacing w:after="0" w:line="240" w:lineRule="auto"/>
                  </w:pPr>
                  <w:r>
                    <w:rPr>
                      <w:rFonts w:ascii="Arial" w:eastAsia="Arial" w:hAnsi="Arial"/>
                      <w:color w:val="000000"/>
                    </w:rPr>
                    <w:t>L55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2C137" w14:textId="77777777" w:rsidR="00086914" w:rsidRDefault="001447A6">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B3D4A" w14:textId="77777777" w:rsidR="00086914" w:rsidRDefault="001447A6">
                  <w:pPr>
                    <w:spacing w:after="0" w:line="240" w:lineRule="auto"/>
                  </w:pPr>
                  <w:r>
                    <w:rPr>
                      <w:rFonts w:ascii="Arial" w:eastAsia="Arial" w:hAnsi="Arial"/>
                      <w:color w:val="000000"/>
                    </w:rPr>
                    <w:t xml:space="preserve">6 </w:t>
                  </w:r>
                  <w:proofErr w:type="spellStart"/>
                  <w:r>
                    <w:rPr>
                      <w:rFonts w:ascii="Arial" w:eastAsia="Arial" w:hAnsi="Arial"/>
                      <w:color w:val="000000"/>
                    </w:rPr>
                    <w:t>Charlesanna</w:t>
                  </w:r>
                  <w:proofErr w:type="spellEnd"/>
                  <w:r>
                    <w:rPr>
                      <w:rFonts w:ascii="Arial" w:eastAsia="Arial" w:hAnsi="Arial"/>
                      <w:color w:val="000000"/>
                    </w:rPr>
                    <w:t xml:space="preserve">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AFF59" w14:textId="77777777" w:rsidR="00086914" w:rsidRDefault="001447A6">
                  <w:pPr>
                    <w:spacing w:after="0" w:line="240" w:lineRule="auto"/>
                  </w:pPr>
                  <w:r>
                    <w:rPr>
                      <w:rFonts w:ascii="Arial" w:eastAsia="Arial" w:hAnsi="Arial"/>
                      <w:color w:val="000000"/>
                    </w:rPr>
                    <w:t xml:space="preserve"> KT</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2CD67" w14:textId="77777777" w:rsidR="00086914" w:rsidRDefault="001447A6">
                  <w:pPr>
                    <w:spacing w:after="0" w:line="240" w:lineRule="auto"/>
                  </w:pPr>
                  <w:r>
                    <w:rPr>
                      <w:rFonts w:ascii="Arial" w:eastAsia="Arial" w:hAnsi="Arial"/>
                      <w:color w:val="000000"/>
                    </w:rPr>
                    <w:t>The individual's guardian signed a consent to release a photograph/video (11/6/20), however there is no attached photo or description of the photo as referenced by the consent form.</w:t>
                  </w:r>
                </w:p>
              </w:tc>
            </w:tr>
            <w:tr w:rsidR="00086914" w14:paraId="2D6A6C09"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89FCD6" w14:textId="77777777" w:rsidR="00086914" w:rsidRDefault="000869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B59BD8" w14:textId="77777777" w:rsidR="00086914" w:rsidRDefault="001447A6">
                  <w:pPr>
                    <w:spacing w:after="0" w:line="240" w:lineRule="auto"/>
                  </w:pPr>
                  <w:r>
                    <w:rPr>
                      <w:rFonts w:ascii="Arial" w:eastAsia="Arial" w:hAnsi="Arial"/>
                      <w:color w:val="000000"/>
                    </w:rPr>
                    <w:t>L64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8A248" w14:textId="77777777" w:rsidR="00086914" w:rsidRDefault="001447A6">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684D0" w14:textId="77777777" w:rsidR="00086914" w:rsidRDefault="001447A6">
                  <w:pPr>
                    <w:spacing w:after="0" w:line="240" w:lineRule="auto"/>
                  </w:pPr>
                  <w:r>
                    <w:rPr>
                      <w:rFonts w:ascii="Arial" w:eastAsia="Arial" w:hAnsi="Arial"/>
                      <w:color w:val="000000"/>
                    </w:rPr>
                    <w:t xml:space="preserve">6 </w:t>
                  </w:r>
                  <w:proofErr w:type="spellStart"/>
                  <w:r>
                    <w:rPr>
                      <w:rFonts w:ascii="Arial" w:eastAsia="Arial" w:hAnsi="Arial"/>
                      <w:color w:val="000000"/>
                    </w:rPr>
                    <w:t>Charlesanna</w:t>
                  </w:r>
                  <w:proofErr w:type="spellEnd"/>
                  <w:r>
                    <w:rPr>
                      <w:rFonts w:ascii="Arial" w:eastAsia="Arial" w:hAnsi="Arial"/>
                      <w:color w:val="000000"/>
                    </w:rPr>
                    <w:t xml:space="preserve">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2058A" w14:textId="77777777" w:rsidR="00086914" w:rsidRDefault="001447A6">
                  <w:pPr>
                    <w:spacing w:after="0" w:line="240" w:lineRule="auto"/>
                  </w:pPr>
                  <w:r>
                    <w:rPr>
                      <w:rFonts w:ascii="Arial" w:eastAsia="Arial" w:hAnsi="Arial"/>
                      <w:color w:val="000000"/>
                    </w:rPr>
                    <w:t xml:space="preserve"> PC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B6123" w14:textId="77777777" w:rsidR="00086914" w:rsidRDefault="001447A6">
                  <w:pPr>
                    <w:spacing w:after="0" w:line="240" w:lineRule="auto"/>
                  </w:pPr>
                  <w:r>
                    <w:rPr>
                      <w:rFonts w:ascii="Arial" w:eastAsia="Arial" w:hAnsi="Arial"/>
                      <w:color w:val="000000"/>
                    </w:rPr>
                    <w:t>The individual is prescribed Hydroxyzine for sleep, and has a behavior modifying medication treatment plan in place.  The plan has not received review by the ISP team.</w:t>
                  </w:r>
                </w:p>
              </w:tc>
            </w:tr>
            <w:tr w:rsidR="00086914" w14:paraId="5F6EA8FC"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BF5375" w14:textId="77777777" w:rsidR="00086914" w:rsidRDefault="000869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F1A690" w14:textId="77777777" w:rsidR="00086914" w:rsidRDefault="001447A6">
                  <w:pPr>
                    <w:spacing w:after="0" w:line="240" w:lineRule="auto"/>
                  </w:pPr>
                  <w:r>
                    <w:rPr>
                      <w:rFonts w:ascii="Arial" w:eastAsia="Arial" w:hAnsi="Arial"/>
                      <w:color w:val="000000"/>
                    </w:rPr>
                    <w:t>L91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FD434" w14:textId="77777777" w:rsidR="00086914" w:rsidRDefault="001447A6">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AC54" w14:textId="77777777" w:rsidR="00086914" w:rsidRDefault="001447A6">
                  <w:pPr>
                    <w:spacing w:after="0" w:line="240" w:lineRule="auto"/>
                  </w:pPr>
                  <w:r>
                    <w:rPr>
                      <w:rFonts w:ascii="Arial" w:eastAsia="Arial" w:hAnsi="Arial"/>
                      <w:color w:val="000000"/>
                    </w:rPr>
                    <w:t xml:space="preserve">31 Hiram Rd.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BD967" w14:textId="77777777" w:rsidR="00086914" w:rsidRDefault="001447A6">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FF173" w14:textId="77777777" w:rsidR="00086914" w:rsidRDefault="001447A6">
                  <w:pPr>
                    <w:spacing w:after="0" w:line="240" w:lineRule="auto"/>
                  </w:pPr>
                  <w:r>
                    <w:rPr>
                      <w:rFonts w:ascii="Arial" w:eastAsia="Arial" w:hAnsi="Arial"/>
                      <w:color w:val="000000"/>
                    </w:rPr>
                    <w:t>Incident 908175 which</w:t>
                  </w:r>
                  <w:r>
                    <w:rPr>
                      <w:rFonts w:ascii="Arial" w:eastAsia="Arial" w:hAnsi="Arial"/>
                      <w:color w:val="000000"/>
                    </w:rPr>
                    <w:t xml:space="preserve"> occurred on 11/17/2020 was finalized four days outside of </w:t>
                  </w:r>
                  <w:r>
                    <w:rPr>
                      <w:rFonts w:ascii="Arial" w:eastAsia="Arial" w:hAnsi="Arial"/>
                      <w:color w:val="000000"/>
                    </w:rPr>
                    <w:lastRenderedPageBreak/>
                    <w:t>required timelines.</w:t>
                  </w:r>
                </w:p>
              </w:tc>
            </w:tr>
            <w:tr w:rsidR="00086914" w14:paraId="5EB30108" w14:textId="77777777">
              <w:trPr>
                <w:trHeight w:val="282"/>
              </w:trPr>
              <w:tc>
                <w:tcPr>
                  <w:tcW w:w="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55AE14" w14:textId="77777777" w:rsidR="00086914" w:rsidRDefault="0008691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0409A2" w14:textId="77777777" w:rsidR="00086914" w:rsidRDefault="001447A6">
                  <w:pPr>
                    <w:spacing w:after="0" w:line="240" w:lineRule="auto"/>
                  </w:pPr>
                  <w:r>
                    <w:rPr>
                      <w:rFonts w:ascii="Arial" w:eastAsia="Arial" w:hAnsi="Arial"/>
                      <w:color w:val="000000"/>
                    </w:rPr>
                    <w:t>L91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279EC" w14:textId="77777777" w:rsidR="00086914" w:rsidRDefault="001447A6">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C2621" w14:textId="77777777" w:rsidR="00086914" w:rsidRDefault="001447A6">
                  <w:pPr>
                    <w:spacing w:after="0" w:line="240" w:lineRule="auto"/>
                  </w:pPr>
                  <w:r>
                    <w:rPr>
                      <w:rFonts w:ascii="Arial" w:eastAsia="Arial" w:hAnsi="Arial"/>
                      <w:color w:val="000000"/>
                    </w:rPr>
                    <w:t xml:space="preserve">5 </w:t>
                  </w:r>
                  <w:proofErr w:type="spellStart"/>
                  <w:r>
                    <w:rPr>
                      <w:rFonts w:ascii="Arial" w:eastAsia="Arial" w:hAnsi="Arial"/>
                      <w:color w:val="000000"/>
                    </w:rPr>
                    <w:t>Silvermine</w:t>
                  </w:r>
                  <w:proofErr w:type="spellEnd"/>
                  <w:r>
                    <w:rPr>
                      <w:rFonts w:ascii="Arial" w:eastAsia="Arial" w:hAnsi="Arial"/>
                      <w:color w:val="000000"/>
                    </w:rPr>
                    <w:t xml:space="preserve"> Rd.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FA033" w14:textId="77777777" w:rsidR="00086914" w:rsidRDefault="001447A6">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180B3" w14:textId="77777777" w:rsidR="00086914" w:rsidRDefault="001447A6">
                  <w:pPr>
                    <w:spacing w:after="0" w:line="240" w:lineRule="auto"/>
                  </w:pPr>
                  <w:r>
                    <w:rPr>
                      <w:rFonts w:ascii="Arial" w:eastAsia="Arial" w:hAnsi="Arial"/>
                      <w:color w:val="000000"/>
                    </w:rPr>
                    <w:t>Incident 832839 occurred on 02/29/2020 but was submitted to HCSIS one day beyond the required timeline.</w:t>
                  </w:r>
                </w:p>
              </w:tc>
            </w:tr>
          </w:tbl>
          <w:p w14:paraId="143B7DFB" w14:textId="77777777" w:rsidR="00086914" w:rsidRDefault="00086914">
            <w:pPr>
              <w:spacing w:after="0" w:line="240" w:lineRule="auto"/>
            </w:pPr>
          </w:p>
        </w:tc>
      </w:tr>
    </w:tbl>
    <w:p w14:paraId="04514552" w14:textId="77777777" w:rsidR="00086914" w:rsidRDefault="00086914">
      <w:pPr>
        <w:spacing w:after="0" w:line="240" w:lineRule="auto"/>
      </w:pPr>
    </w:p>
    <w:sectPr w:rsidR="00086914">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73D4" w14:textId="77777777" w:rsidR="001447A6" w:rsidRDefault="001447A6">
      <w:pPr>
        <w:spacing w:after="0" w:line="240" w:lineRule="auto"/>
      </w:pPr>
      <w:r>
        <w:separator/>
      </w:r>
    </w:p>
  </w:endnote>
  <w:endnote w:type="continuationSeparator" w:id="0">
    <w:p w14:paraId="29925E86" w14:textId="77777777" w:rsidR="001447A6" w:rsidRDefault="0014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6433"/>
      <w:gridCol w:w="1440"/>
      <w:gridCol w:w="406"/>
      <w:gridCol w:w="4680"/>
    </w:tblGrid>
    <w:tr w:rsidR="00086914" w14:paraId="7B366569" w14:textId="77777777">
      <w:tc>
        <w:tcPr>
          <w:tcW w:w="6433" w:type="dxa"/>
        </w:tcPr>
        <w:p w14:paraId="01F4F17D" w14:textId="77777777" w:rsidR="00086914" w:rsidRDefault="00086914">
          <w:pPr>
            <w:pStyle w:val="EmptyCellLayoutStyle"/>
            <w:spacing w:after="0" w:line="240" w:lineRule="auto"/>
          </w:pPr>
        </w:p>
      </w:tc>
      <w:tc>
        <w:tcPr>
          <w:tcW w:w="1440" w:type="dxa"/>
        </w:tcPr>
        <w:p w14:paraId="2CE0FE49" w14:textId="77777777" w:rsidR="00086914" w:rsidRDefault="00086914">
          <w:pPr>
            <w:pStyle w:val="EmptyCellLayoutStyle"/>
            <w:spacing w:after="0" w:line="240" w:lineRule="auto"/>
          </w:pPr>
        </w:p>
      </w:tc>
      <w:tc>
        <w:tcPr>
          <w:tcW w:w="406" w:type="dxa"/>
        </w:tcPr>
        <w:p w14:paraId="4E880100" w14:textId="77777777" w:rsidR="00086914" w:rsidRDefault="00086914">
          <w:pPr>
            <w:pStyle w:val="EmptyCellLayoutStyle"/>
            <w:spacing w:after="0" w:line="240" w:lineRule="auto"/>
          </w:pPr>
        </w:p>
      </w:tc>
      <w:tc>
        <w:tcPr>
          <w:tcW w:w="4680" w:type="dxa"/>
          <w:vMerge w:val="restart"/>
        </w:tcPr>
        <w:tbl>
          <w:tblPr>
            <w:tblW w:w="0" w:type="auto"/>
            <w:tblCellMar>
              <w:left w:w="0" w:type="dxa"/>
              <w:right w:w="0" w:type="dxa"/>
            </w:tblCellMar>
            <w:tblLook w:val="0000" w:firstRow="0" w:lastRow="0" w:firstColumn="0" w:lastColumn="0" w:noHBand="0" w:noVBand="0"/>
          </w:tblPr>
          <w:tblGrid>
            <w:gridCol w:w="4680"/>
          </w:tblGrid>
          <w:tr w:rsidR="00086914" w14:paraId="2870FDD2" w14:textId="77777777">
            <w:trPr>
              <w:trHeight w:val="282"/>
            </w:trPr>
            <w:tc>
              <w:tcPr>
                <w:tcW w:w="4680" w:type="dxa"/>
                <w:tcBorders>
                  <w:top w:val="nil"/>
                  <w:left w:val="nil"/>
                  <w:bottom w:val="nil"/>
                  <w:right w:val="nil"/>
                </w:tcBorders>
                <w:tcMar>
                  <w:top w:w="39" w:type="dxa"/>
                  <w:left w:w="39" w:type="dxa"/>
                  <w:bottom w:w="39" w:type="dxa"/>
                  <w:right w:w="39" w:type="dxa"/>
                </w:tcMar>
              </w:tcPr>
              <w:p w14:paraId="529B3C9C" w14:textId="77777777" w:rsidR="00086914" w:rsidRDefault="001447A6">
                <w:pPr>
                  <w:spacing w:after="0" w:line="240" w:lineRule="auto"/>
                  <w:jc w:val="right"/>
                </w:pPr>
                <w:r>
                  <w:rPr>
                    <w:rFonts w:ascii="Arial" w:eastAsia="Arial" w:hAnsi="Arial"/>
                    <w:color w:val="000000"/>
                    <w:sz w:val="16"/>
                  </w:rPr>
                  <w:t xml:space="preserve">Page </w:t>
                </w: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r>
                  <w:rPr>
                    <w:rFonts w:ascii="Arial" w:eastAsia="Arial" w:hAnsi="Arial"/>
                    <w:color w:val="000000"/>
                    <w:sz w:val="16"/>
                  </w:rPr>
                  <w:t xml:space="preserve"> of </w:t>
                </w:r>
                <w:r>
                  <w:rPr>
                    <w:rFonts w:ascii="Arial" w:eastAsia="Arial" w:hAnsi="Arial"/>
                    <w:color w:val="000000"/>
                    <w:sz w:val="16"/>
                  </w:rPr>
                  <w:fldChar w:fldCharType="begin"/>
                </w:r>
                <w:r>
                  <w:rPr>
                    <w:rFonts w:ascii="Arial" w:eastAsia="Arial" w:hAnsi="Arial"/>
                    <w:noProof/>
                    <w:color w:val="000000"/>
                    <w:sz w:val="16"/>
                  </w:rPr>
                  <w:instrText xml:space="preserve"> NUMPAGES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p>
            </w:tc>
          </w:tr>
        </w:tbl>
        <w:p w14:paraId="11C63044" w14:textId="77777777" w:rsidR="00086914" w:rsidRDefault="00086914">
          <w:pPr>
            <w:spacing w:after="0" w:line="240" w:lineRule="auto"/>
          </w:pPr>
        </w:p>
      </w:tc>
    </w:tr>
    <w:tr w:rsidR="00086914" w14:paraId="28678ACF" w14:textId="77777777">
      <w:tc>
        <w:tcPr>
          <w:tcW w:w="6433" w:type="dxa"/>
        </w:tcPr>
        <w:p w14:paraId="70DD5CA3" w14:textId="77777777" w:rsidR="00086914" w:rsidRDefault="00086914">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086914" w14:paraId="307ADF36" w14:textId="77777777">
            <w:trPr>
              <w:trHeight w:val="261"/>
            </w:trPr>
            <w:tc>
              <w:tcPr>
                <w:tcW w:w="1440" w:type="dxa"/>
                <w:tcBorders>
                  <w:top w:val="nil"/>
                  <w:left w:val="nil"/>
                  <w:bottom w:val="nil"/>
                  <w:right w:val="nil"/>
                </w:tcBorders>
                <w:tcMar>
                  <w:top w:w="39" w:type="dxa"/>
                  <w:left w:w="39" w:type="dxa"/>
                  <w:bottom w:w="39" w:type="dxa"/>
                  <w:right w:w="39" w:type="dxa"/>
                </w:tcMar>
              </w:tcPr>
              <w:p w14:paraId="7737BDD7" w14:textId="77777777" w:rsidR="00086914" w:rsidRDefault="001447A6">
                <w:pPr>
                  <w:spacing w:after="0" w:line="240" w:lineRule="auto"/>
                </w:pPr>
                <w:r>
                  <w:rPr>
                    <w:rFonts w:ascii="Arial" w:eastAsia="Arial" w:hAnsi="Arial"/>
                    <w:color w:val="000000"/>
                  </w:rPr>
                  <w:br/>
                </w:r>
              </w:p>
            </w:tc>
          </w:tr>
        </w:tbl>
        <w:p w14:paraId="74D1E910" w14:textId="77777777" w:rsidR="00086914" w:rsidRDefault="00086914">
          <w:pPr>
            <w:spacing w:after="0" w:line="240" w:lineRule="auto"/>
          </w:pPr>
        </w:p>
      </w:tc>
      <w:tc>
        <w:tcPr>
          <w:tcW w:w="406" w:type="dxa"/>
        </w:tcPr>
        <w:p w14:paraId="33E711D6" w14:textId="77777777" w:rsidR="00086914" w:rsidRDefault="00086914">
          <w:pPr>
            <w:pStyle w:val="EmptyCellLayoutStyle"/>
            <w:spacing w:after="0" w:line="240" w:lineRule="auto"/>
          </w:pPr>
        </w:p>
      </w:tc>
      <w:tc>
        <w:tcPr>
          <w:tcW w:w="4680" w:type="dxa"/>
          <w:vMerge/>
        </w:tcPr>
        <w:p w14:paraId="42A3FE82" w14:textId="77777777" w:rsidR="00086914" w:rsidRDefault="00086914">
          <w:pPr>
            <w:pStyle w:val="EmptyCellLayoutStyle"/>
            <w:spacing w:after="0" w:line="240" w:lineRule="auto"/>
          </w:pPr>
        </w:p>
      </w:tc>
    </w:tr>
    <w:tr w:rsidR="00086914" w14:paraId="3306490C" w14:textId="77777777">
      <w:tc>
        <w:tcPr>
          <w:tcW w:w="6433" w:type="dxa"/>
        </w:tcPr>
        <w:p w14:paraId="2744E8EA" w14:textId="77777777" w:rsidR="00086914" w:rsidRDefault="00086914">
          <w:pPr>
            <w:pStyle w:val="EmptyCellLayoutStyle"/>
            <w:spacing w:after="0" w:line="240" w:lineRule="auto"/>
          </w:pPr>
        </w:p>
      </w:tc>
      <w:tc>
        <w:tcPr>
          <w:tcW w:w="1440" w:type="dxa"/>
        </w:tcPr>
        <w:p w14:paraId="19A817F3" w14:textId="77777777" w:rsidR="00086914" w:rsidRDefault="00086914">
          <w:pPr>
            <w:pStyle w:val="EmptyCellLayoutStyle"/>
            <w:spacing w:after="0" w:line="240" w:lineRule="auto"/>
          </w:pPr>
        </w:p>
      </w:tc>
      <w:tc>
        <w:tcPr>
          <w:tcW w:w="406" w:type="dxa"/>
        </w:tcPr>
        <w:p w14:paraId="60AB8EEE" w14:textId="77777777" w:rsidR="00086914" w:rsidRDefault="00086914">
          <w:pPr>
            <w:pStyle w:val="EmptyCellLayoutStyle"/>
            <w:spacing w:after="0" w:line="240" w:lineRule="auto"/>
          </w:pPr>
        </w:p>
      </w:tc>
      <w:tc>
        <w:tcPr>
          <w:tcW w:w="4680" w:type="dxa"/>
        </w:tcPr>
        <w:p w14:paraId="30972F82" w14:textId="77777777" w:rsidR="00086914" w:rsidRDefault="0008691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AFDD" w14:textId="77777777" w:rsidR="001447A6" w:rsidRDefault="001447A6">
      <w:pPr>
        <w:spacing w:after="0" w:line="240" w:lineRule="auto"/>
      </w:pPr>
      <w:r>
        <w:separator/>
      </w:r>
    </w:p>
  </w:footnote>
  <w:footnote w:type="continuationSeparator" w:id="0">
    <w:p w14:paraId="53D40DE3" w14:textId="77777777" w:rsidR="001447A6" w:rsidRDefault="0014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086914" w14:paraId="50559393"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86914" w14:paraId="5D48E43A" w14:textId="77777777">
            <w:trPr>
              <w:trHeight w:val="311"/>
            </w:trPr>
            <w:tc>
              <w:tcPr>
                <w:tcW w:w="12960" w:type="dxa"/>
                <w:tcBorders>
                  <w:top w:val="nil"/>
                  <w:left w:val="nil"/>
                  <w:bottom w:val="nil"/>
                  <w:right w:val="nil"/>
                </w:tcBorders>
                <w:tcMar>
                  <w:top w:w="39" w:type="dxa"/>
                  <w:left w:w="39" w:type="dxa"/>
                  <w:bottom w:w="39" w:type="dxa"/>
                  <w:right w:w="39" w:type="dxa"/>
                </w:tcMar>
              </w:tcPr>
              <w:p w14:paraId="13F947EC" w14:textId="77777777" w:rsidR="00086914" w:rsidRDefault="001447A6">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50686773" w14:textId="77777777" w:rsidR="00086914" w:rsidRDefault="00086914">
          <w:pPr>
            <w:spacing w:after="0" w:line="240" w:lineRule="auto"/>
          </w:pPr>
        </w:p>
      </w:tc>
    </w:tr>
    <w:tr w:rsidR="00086914" w14:paraId="1063D545" w14:textId="77777777">
      <w:tc>
        <w:tcPr>
          <w:tcW w:w="12960" w:type="dxa"/>
        </w:tcPr>
        <w:p w14:paraId="7E0B3E59" w14:textId="77777777" w:rsidR="00086914" w:rsidRDefault="00086914">
          <w:pPr>
            <w:pStyle w:val="EmptyCellLayoutStyle"/>
            <w:spacing w:after="0" w:line="240" w:lineRule="auto"/>
          </w:pPr>
        </w:p>
      </w:tc>
    </w:tr>
    <w:tr w:rsidR="00086914" w14:paraId="60DD7F28"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86914" w14:paraId="5C9C79C9" w14:textId="77777777">
            <w:trPr>
              <w:trHeight w:val="297"/>
            </w:trPr>
            <w:tc>
              <w:tcPr>
                <w:tcW w:w="12960" w:type="dxa"/>
                <w:tcBorders>
                  <w:top w:val="nil"/>
                  <w:left w:val="nil"/>
                  <w:bottom w:val="nil"/>
                  <w:right w:val="nil"/>
                </w:tcBorders>
                <w:tcMar>
                  <w:top w:w="39" w:type="dxa"/>
                  <w:left w:w="39" w:type="dxa"/>
                  <w:bottom w:w="39" w:type="dxa"/>
                  <w:right w:w="39" w:type="dxa"/>
                </w:tcMar>
              </w:tcPr>
              <w:p w14:paraId="60F97222" w14:textId="77777777" w:rsidR="00086914" w:rsidRDefault="001447A6">
                <w:pPr>
                  <w:spacing w:after="0" w:line="240" w:lineRule="auto"/>
                  <w:jc w:val="center"/>
                </w:pPr>
                <w:r>
                  <w:rPr>
                    <w:rFonts w:ascii="Arial" w:eastAsia="Arial" w:hAnsi="Arial"/>
                    <w:b/>
                    <w:color w:val="000000"/>
                    <w:sz w:val="24"/>
                    <w:u w:val="single"/>
                  </w:rPr>
                  <w:t>LICENSURE AND CERTIFICATION</w:t>
                </w:r>
              </w:p>
            </w:tc>
          </w:tr>
        </w:tbl>
        <w:p w14:paraId="79F90263" w14:textId="77777777" w:rsidR="00086914" w:rsidRDefault="00086914">
          <w:pPr>
            <w:spacing w:after="0" w:line="240" w:lineRule="auto"/>
          </w:pPr>
        </w:p>
      </w:tc>
    </w:tr>
    <w:tr w:rsidR="00086914" w14:paraId="15DF9875" w14:textId="77777777">
      <w:tc>
        <w:tcPr>
          <w:tcW w:w="12960" w:type="dxa"/>
        </w:tcPr>
        <w:p w14:paraId="2C6410A7" w14:textId="77777777" w:rsidR="00086914" w:rsidRDefault="00086914">
          <w:pPr>
            <w:pStyle w:val="EmptyCellLayoutStyle"/>
            <w:spacing w:after="0" w:line="240" w:lineRule="auto"/>
          </w:pPr>
        </w:p>
      </w:tc>
    </w:tr>
    <w:tr w:rsidR="00086914" w14:paraId="2D89A962"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086914" w14:paraId="1C79560B" w14:textId="77777777">
            <w:trPr>
              <w:trHeight w:val="306"/>
            </w:trPr>
            <w:tc>
              <w:tcPr>
                <w:tcW w:w="12960" w:type="dxa"/>
                <w:tcBorders>
                  <w:top w:val="nil"/>
                  <w:left w:val="nil"/>
                  <w:bottom w:val="nil"/>
                  <w:right w:val="nil"/>
                </w:tcBorders>
                <w:tcMar>
                  <w:top w:w="39" w:type="dxa"/>
                  <w:left w:w="39" w:type="dxa"/>
                  <w:bottom w:w="39" w:type="dxa"/>
                  <w:right w:w="39" w:type="dxa"/>
                </w:tcMar>
              </w:tcPr>
              <w:p w14:paraId="3DE8866A" w14:textId="77777777" w:rsidR="00086914" w:rsidRDefault="001447A6">
                <w:pPr>
                  <w:spacing w:after="0" w:line="240" w:lineRule="auto"/>
                  <w:jc w:val="center"/>
                </w:pPr>
                <w:r>
                  <w:rPr>
                    <w:rFonts w:ascii="Arial" w:eastAsia="Arial" w:hAnsi="Arial"/>
                    <w:b/>
                    <w:color w:val="000000"/>
                    <w:sz w:val="24"/>
                    <w:u w:val="single"/>
                  </w:rPr>
                  <w:t>Mid-Cycle Review Final Report</w:t>
                </w:r>
              </w:p>
            </w:tc>
          </w:tr>
        </w:tbl>
        <w:p w14:paraId="75E6AD0C" w14:textId="77777777" w:rsidR="00086914" w:rsidRDefault="00086914">
          <w:pPr>
            <w:spacing w:after="0" w:line="240" w:lineRule="auto"/>
          </w:pPr>
        </w:p>
      </w:tc>
    </w:tr>
    <w:tr w:rsidR="00086914" w14:paraId="049FB31B" w14:textId="77777777">
      <w:tc>
        <w:tcPr>
          <w:tcW w:w="12960" w:type="dxa"/>
        </w:tcPr>
        <w:p w14:paraId="1533F08B" w14:textId="77777777" w:rsidR="00086914" w:rsidRDefault="0008691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14"/>
    <w:rsid w:val="00086914"/>
    <w:rsid w:val="001447A6"/>
    <w:rsid w:val="001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D0D0"/>
  <w15:docId w15:val="{8685D699-0E18-46D7-A833-89953C96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Cycle Review Report</dc:title>
  <dc:creator>McDonald, Ellen (DDS)</dc:creator>
  <dc:description/>
  <cp:lastModifiedBy>McDonald, Ellen (DDS)</cp:lastModifiedBy>
  <cp:revision>2</cp:revision>
  <dcterms:created xsi:type="dcterms:W3CDTF">2022-01-26T16:26:00Z</dcterms:created>
  <dcterms:modified xsi:type="dcterms:W3CDTF">2022-01-26T16:26:00Z</dcterms:modified>
</cp:coreProperties>
</file>